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35514CA7" w14:textId="2329868F" w:rsidR="00121F1D" w:rsidRDefault="00121F1D" w:rsidP="00683CF8">
      <w:pPr>
        <w:spacing w:line="276" w:lineRule="auto"/>
        <w:jc w:val="center"/>
        <w:rPr>
          <w:rFonts w:cs="Times New Roman"/>
          <w:b/>
          <w:bCs/>
          <w:spacing w:val="80"/>
          <w:sz w:val="22"/>
          <w:szCs w:val="22"/>
          <w:u w:val="single"/>
        </w:rPr>
      </w:pPr>
      <w:r w:rsidRPr="005C26AF">
        <w:rPr>
          <w:rFonts w:cs="Times New Roman"/>
          <w:b/>
          <w:bCs/>
          <w:spacing w:val="80"/>
          <w:sz w:val="22"/>
          <w:szCs w:val="22"/>
          <w:highlight w:val="cyan"/>
          <w:u w:val="single"/>
        </w:rPr>
        <w:t xml:space="preserve">AKTUALIZACJA- </w:t>
      </w:r>
      <w:r w:rsidR="0087410C" w:rsidRPr="005C26AF">
        <w:rPr>
          <w:rFonts w:cs="Times New Roman"/>
          <w:b/>
          <w:bCs/>
          <w:spacing w:val="80"/>
          <w:sz w:val="22"/>
          <w:szCs w:val="22"/>
          <w:highlight w:val="cyan"/>
          <w:u w:val="single"/>
        </w:rPr>
        <w:t>I</w:t>
      </w:r>
      <w:r w:rsidR="005C26AF" w:rsidRPr="005C26AF">
        <w:rPr>
          <w:rFonts w:cs="Times New Roman"/>
          <w:b/>
          <w:bCs/>
          <w:spacing w:val="80"/>
          <w:sz w:val="22"/>
          <w:szCs w:val="22"/>
          <w:highlight w:val="cyan"/>
          <w:u w:val="single"/>
        </w:rPr>
        <w:t>I</w:t>
      </w:r>
      <w:r w:rsidR="0087410C" w:rsidRPr="005C26AF">
        <w:rPr>
          <w:rFonts w:cs="Times New Roman"/>
          <w:b/>
          <w:bCs/>
          <w:spacing w:val="80"/>
          <w:sz w:val="22"/>
          <w:szCs w:val="22"/>
          <w:highlight w:val="cyan"/>
          <w:u w:val="single"/>
        </w:rPr>
        <w:t>I</w:t>
      </w:r>
    </w:p>
    <w:p w14:paraId="0A341E71" w14:textId="7B924440"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1E84AE9C"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BA6AB8">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F3BC2D1"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094AD7" w:rsidRPr="00094AD7">
        <w:rPr>
          <w:b/>
          <w:sz w:val="22"/>
          <w:szCs w:val="22"/>
        </w:rPr>
        <w:t>Utworzenie i doposażenie Ponadregionalnego Ośrodka Onkologii Dziecięcej (POOD)</w:t>
      </w:r>
      <w:r w:rsidR="005229DC">
        <w:rPr>
          <w:b/>
          <w:sz w:val="22"/>
          <w:szCs w:val="22"/>
        </w:rPr>
        <w:t xml:space="preserve"> </w:t>
      </w:r>
      <w:r w:rsidR="00094AD7" w:rsidRPr="00094AD7">
        <w:rPr>
          <w:b/>
          <w:sz w:val="22"/>
          <w:szCs w:val="22"/>
        </w:rPr>
        <w:t>w budynku przy ul. Pomorskiej 251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4FF35F49" w:rsidR="00071F7E" w:rsidRPr="00D760AE" w:rsidRDefault="00191668" w:rsidP="00683CF8">
      <w:pPr>
        <w:spacing w:line="276" w:lineRule="auto"/>
        <w:rPr>
          <w:rFonts w:cs="Times New Roman"/>
          <w:b/>
          <w:bCs/>
          <w:sz w:val="22"/>
          <w:szCs w:val="22"/>
          <w:u w:val="single"/>
        </w:rPr>
      </w:pPr>
      <w:r w:rsidRPr="00191668">
        <w:rPr>
          <w:rFonts w:cs="Times New Roman"/>
          <w:b/>
          <w:bCs/>
          <w:sz w:val="22"/>
          <w:szCs w:val="22"/>
        </w:rPr>
        <w:t>ZP/34/2024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7D0B5C1A" w:rsidR="00071F7E" w:rsidRDefault="00071F7E" w:rsidP="00683CF8">
      <w:pPr>
        <w:spacing w:line="276" w:lineRule="auto"/>
        <w:jc w:val="center"/>
        <w:rPr>
          <w:rFonts w:cs="Times New Roman"/>
          <w:sz w:val="22"/>
          <w:szCs w:val="22"/>
        </w:rPr>
      </w:pPr>
      <w:r w:rsidRPr="00D760AE">
        <w:rPr>
          <w:rFonts w:cs="Times New Roman"/>
          <w:sz w:val="22"/>
          <w:szCs w:val="22"/>
        </w:rPr>
        <w:t>Łódź</w:t>
      </w:r>
      <w:r w:rsidRPr="00191668">
        <w:rPr>
          <w:rFonts w:cs="Times New Roman"/>
          <w:sz w:val="22"/>
          <w:szCs w:val="22"/>
        </w:rPr>
        <w:t xml:space="preserve">, dnia </w:t>
      </w:r>
      <w:r w:rsidR="00191668" w:rsidRPr="00191668">
        <w:rPr>
          <w:rFonts w:cs="Times New Roman"/>
          <w:sz w:val="22"/>
          <w:szCs w:val="22"/>
        </w:rPr>
        <w:t>16</w:t>
      </w:r>
      <w:r w:rsidR="00526AA9" w:rsidRPr="00191668">
        <w:rPr>
          <w:rFonts w:cs="Times New Roman"/>
          <w:sz w:val="22"/>
          <w:szCs w:val="22"/>
        </w:rPr>
        <w:t>.02.2</w:t>
      </w:r>
      <w:r w:rsidR="007A5502" w:rsidRPr="00191668">
        <w:rPr>
          <w:rFonts w:cs="Times New Roman"/>
          <w:sz w:val="22"/>
          <w:szCs w:val="22"/>
        </w:rPr>
        <w:t>024</w:t>
      </w:r>
      <w:r w:rsidR="00C07F15" w:rsidRPr="00191668">
        <w:rPr>
          <w:rFonts w:cs="Times New Roman"/>
          <w:sz w:val="22"/>
          <w:szCs w:val="22"/>
        </w:rPr>
        <w:t xml:space="preserve"> </w:t>
      </w:r>
      <w:r w:rsidRPr="00191668">
        <w:rPr>
          <w:rFonts w:cs="Times New Roman"/>
          <w:sz w:val="22"/>
          <w:szCs w:val="22"/>
        </w:rPr>
        <w:t>r.</w:t>
      </w:r>
    </w:p>
    <w:p w14:paraId="37D93EFE" w14:textId="071FF72E" w:rsidR="00C26512" w:rsidRDefault="00C26512" w:rsidP="00683CF8">
      <w:pPr>
        <w:spacing w:line="276" w:lineRule="auto"/>
        <w:jc w:val="center"/>
        <w:rPr>
          <w:rFonts w:cs="Times New Roman"/>
          <w:sz w:val="22"/>
          <w:szCs w:val="22"/>
        </w:rPr>
      </w:pPr>
    </w:p>
    <w:p w14:paraId="705A5522" w14:textId="4A510B16" w:rsidR="00C26512" w:rsidRDefault="0087410C" w:rsidP="00683CF8">
      <w:pPr>
        <w:spacing w:line="276" w:lineRule="auto"/>
        <w:jc w:val="center"/>
        <w:rPr>
          <w:rFonts w:cs="Times New Roman"/>
          <w:sz w:val="22"/>
          <w:szCs w:val="22"/>
        </w:rPr>
      </w:pPr>
      <w:r w:rsidRPr="005C26AF">
        <w:rPr>
          <w:rFonts w:cs="Times New Roman"/>
          <w:sz w:val="22"/>
          <w:szCs w:val="22"/>
          <w:highlight w:val="cyan"/>
        </w:rPr>
        <w:t xml:space="preserve">Aktualizacja z dnia </w:t>
      </w:r>
      <w:r w:rsidR="005C26AF">
        <w:rPr>
          <w:rFonts w:cs="Times New Roman"/>
          <w:sz w:val="22"/>
          <w:szCs w:val="22"/>
          <w:highlight w:val="cyan"/>
        </w:rPr>
        <w:t>03.04</w:t>
      </w:r>
      <w:r w:rsidR="00C26512" w:rsidRPr="005C26AF">
        <w:rPr>
          <w:rFonts w:cs="Times New Roman"/>
          <w:sz w:val="22"/>
          <w:szCs w:val="22"/>
          <w:highlight w:val="cyan"/>
        </w:rPr>
        <w:t>.2024 r.</w:t>
      </w:r>
      <w:r w:rsidR="00C26512">
        <w:rPr>
          <w:rFonts w:cs="Times New Roman"/>
          <w:sz w:val="22"/>
          <w:szCs w:val="22"/>
        </w:rPr>
        <w:t xml:space="preserve"> </w:t>
      </w:r>
    </w:p>
    <w:p w14:paraId="4849F3BB" w14:textId="77777777" w:rsidR="005C26AF" w:rsidRPr="00D760AE" w:rsidRDefault="005C26AF" w:rsidP="00683CF8">
      <w:pPr>
        <w:spacing w:line="276" w:lineRule="auto"/>
        <w:jc w:val="center"/>
        <w:rPr>
          <w:rFonts w:cs="Times New Roman"/>
          <w:sz w:val="22"/>
          <w:szCs w:val="22"/>
        </w:rPr>
        <w:sectPr w:rsidR="005C26AF" w:rsidRPr="00D760AE" w:rsidSect="0023366A">
          <w:headerReference w:type="default" r:id="rId9"/>
          <w:pgSz w:w="11906" w:h="16838" w:code="9"/>
          <w:pgMar w:top="680" w:right="794" w:bottom="709" w:left="1134" w:header="568" w:footer="340" w:gutter="0"/>
          <w:cols w:space="708"/>
          <w:docGrid w:linePitch="360"/>
        </w:sectPr>
      </w:pPr>
    </w:p>
    <w:p w14:paraId="3126732E" w14:textId="77777777" w:rsidR="00191668" w:rsidRPr="00D760AE" w:rsidRDefault="00191668" w:rsidP="00191668">
      <w:pPr>
        <w:spacing w:line="276" w:lineRule="auto"/>
        <w:rPr>
          <w:rFonts w:cs="Times New Roman"/>
          <w:b/>
          <w:bCs/>
          <w:sz w:val="22"/>
          <w:szCs w:val="22"/>
          <w:u w:val="single"/>
        </w:rPr>
      </w:pPr>
      <w:r w:rsidRPr="00191668">
        <w:rPr>
          <w:rFonts w:cs="Times New Roman"/>
          <w:b/>
          <w:bCs/>
          <w:sz w:val="22"/>
          <w:szCs w:val="22"/>
        </w:rPr>
        <w:lastRenderedPageBreak/>
        <w:t>ZP/34/2024</w:t>
      </w:r>
    </w:p>
    <w:p w14:paraId="66E70EEF" w14:textId="77777777" w:rsidR="00191668" w:rsidRDefault="00191668" w:rsidP="00683CF8">
      <w:pPr>
        <w:spacing w:line="276" w:lineRule="auto"/>
        <w:jc w:val="center"/>
        <w:rPr>
          <w:rFonts w:cs="Times New Roman"/>
          <w:b/>
          <w:bCs/>
          <w:spacing w:val="80"/>
          <w:sz w:val="22"/>
          <w:szCs w:val="22"/>
        </w:rPr>
      </w:pPr>
    </w:p>
    <w:p w14:paraId="503948BD" w14:textId="7BD64A23"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242A6AE9" w:rsidR="00094AD7" w:rsidRPr="00D760AE" w:rsidRDefault="00094AD7" w:rsidP="00094AD7">
      <w:pPr>
        <w:pStyle w:val="Tekstpodstawowy"/>
        <w:spacing w:line="276" w:lineRule="auto"/>
        <w:rPr>
          <w:b/>
          <w:sz w:val="22"/>
          <w:szCs w:val="22"/>
        </w:rPr>
      </w:pPr>
      <w:r w:rsidRPr="00D760AE">
        <w:rPr>
          <w:b/>
          <w:sz w:val="22"/>
          <w:szCs w:val="22"/>
        </w:rPr>
        <w:t>„</w:t>
      </w:r>
      <w:r w:rsidRPr="00094AD7">
        <w:rPr>
          <w:b/>
          <w:sz w:val="22"/>
          <w:szCs w:val="22"/>
        </w:rPr>
        <w:t xml:space="preserve">Utworzenie i doposażenie Ponadregionalnego Ośrodka Onkologii Dziecięcej (POOD) w budynku </w:t>
      </w:r>
      <w:r>
        <w:rPr>
          <w:b/>
          <w:sz w:val="22"/>
          <w:szCs w:val="22"/>
        </w:rPr>
        <w:br/>
      </w:r>
      <w:r w:rsidRPr="00094AD7">
        <w:rPr>
          <w:b/>
          <w:sz w:val="22"/>
          <w:szCs w:val="22"/>
        </w:rPr>
        <w:t>przy ul. Pomorskiej 251 w Łodzi</w:t>
      </w:r>
      <w:r w:rsidRPr="00D760AE">
        <w:rPr>
          <w:b/>
          <w:sz w:val="22"/>
          <w:szCs w:val="22"/>
        </w:rPr>
        <w:t>”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0C15FCC4" w14:textId="30EC1CB1" w:rsidR="00F25D68" w:rsidRPr="0087410C" w:rsidRDefault="00F25D68" w:rsidP="00F25D68">
      <w:pPr>
        <w:pStyle w:val="Default"/>
        <w:jc w:val="both"/>
        <w:rPr>
          <w:rFonts w:ascii="Times New Roman" w:hAnsi="Times New Roman" w:cs="Times New Roman"/>
          <w:sz w:val="22"/>
          <w:szCs w:val="22"/>
        </w:rPr>
      </w:pPr>
      <w:r w:rsidRPr="0087410C">
        <w:rPr>
          <w:rFonts w:ascii="Times New Roman" w:hAnsi="Times New Roman" w:cs="Times New Roman"/>
          <w:bCs/>
          <w:sz w:val="22"/>
          <w:szCs w:val="22"/>
        </w:rPr>
        <w:t xml:space="preserve">Ogłoszenie o zamówieniu opublikowano w dniu </w:t>
      </w:r>
      <w:r w:rsidR="00BA1FC7" w:rsidRPr="0087410C">
        <w:rPr>
          <w:rFonts w:ascii="Times New Roman" w:hAnsi="Times New Roman" w:cs="Times New Roman"/>
          <w:bCs/>
          <w:sz w:val="22"/>
          <w:szCs w:val="22"/>
        </w:rPr>
        <w:t>21.02.2024</w:t>
      </w:r>
      <w:r w:rsidRPr="0087410C">
        <w:rPr>
          <w:rFonts w:ascii="Times New Roman" w:hAnsi="Times New Roman" w:cs="Times New Roman"/>
          <w:bCs/>
          <w:sz w:val="22"/>
          <w:szCs w:val="22"/>
        </w:rPr>
        <w:t xml:space="preserve"> r. w Dz.U.U.E.: </w:t>
      </w:r>
      <w:r w:rsidRPr="0087410C">
        <w:rPr>
          <w:rFonts w:ascii="Times New Roman" w:hAnsi="Times New Roman" w:cs="Times New Roman"/>
          <w:sz w:val="22"/>
          <w:szCs w:val="22"/>
        </w:rPr>
        <w:t xml:space="preserve">Numer publikacji ogłoszenia: </w:t>
      </w:r>
      <w:r w:rsidR="00BA1FC7" w:rsidRPr="0087410C">
        <w:rPr>
          <w:rFonts w:ascii="Times New Roman" w:hAnsi="Times New Roman" w:cs="Times New Roman"/>
          <w:color w:val="434343"/>
          <w:sz w:val="22"/>
          <w:szCs w:val="22"/>
        </w:rPr>
        <w:t>108945-2024</w:t>
      </w:r>
      <w:r w:rsidRPr="0087410C">
        <w:rPr>
          <w:rFonts w:ascii="Times New Roman" w:hAnsi="Times New Roman" w:cs="Times New Roman"/>
          <w:sz w:val="22"/>
          <w:szCs w:val="22"/>
        </w:rPr>
        <w:t xml:space="preserve">, Numer wydania Dz.U. S: </w:t>
      </w:r>
      <w:r w:rsidR="00BA1FC7" w:rsidRPr="0087410C">
        <w:rPr>
          <w:rFonts w:ascii="Times New Roman" w:hAnsi="Times New Roman" w:cs="Times New Roman"/>
          <w:sz w:val="22"/>
          <w:szCs w:val="22"/>
        </w:rPr>
        <w:t>37/2024</w:t>
      </w:r>
    </w:p>
    <w:p w14:paraId="6D15913C" w14:textId="5E7419E3" w:rsidR="00783EC3" w:rsidRPr="0087410C" w:rsidRDefault="00783EC3" w:rsidP="00F25D68">
      <w:pPr>
        <w:pStyle w:val="Default"/>
        <w:jc w:val="both"/>
        <w:rPr>
          <w:rFonts w:ascii="Times New Roman" w:hAnsi="Times New Roman" w:cs="Times New Roman"/>
          <w:color w:val="434343"/>
          <w:sz w:val="22"/>
          <w:szCs w:val="22"/>
        </w:rPr>
      </w:pPr>
      <w:r w:rsidRPr="0087410C">
        <w:rPr>
          <w:rFonts w:ascii="Times New Roman" w:hAnsi="Times New Roman" w:cs="Times New Roman"/>
          <w:color w:val="434343"/>
          <w:sz w:val="22"/>
          <w:szCs w:val="22"/>
        </w:rPr>
        <w:t>Ogłoszenia o zmianie ogłoszenia: Numer publikacji ogłoszenia: 159984-2024 Numer wydania Dz.U. S: 55/2024 Data publikacji: 18/03/2024</w:t>
      </w:r>
    </w:p>
    <w:p w14:paraId="61AD43CB" w14:textId="5AB7CC0B" w:rsidR="0087410C" w:rsidRPr="00D97550" w:rsidRDefault="0087410C" w:rsidP="0087410C">
      <w:pPr>
        <w:jc w:val="both"/>
        <w:rPr>
          <w:color w:val="434343"/>
          <w:sz w:val="22"/>
          <w:szCs w:val="22"/>
        </w:rPr>
      </w:pPr>
      <w:r w:rsidRPr="00D97550">
        <w:rPr>
          <w:rFonts w:cs="Times New Roman"/>
          <w:color w:val="434343"/>
          <w:sz w:val="22"/>
          <w:szCs w:val="22"/>
        </w:rPr>
        <w:t xml:space="preserve">Ogłoszenia o zmianie ogłoszenia: </w:t>
      </w:r>
      <w:r w:rsidRPr="00D97550">
        <w:rPr>
          <w:color w:val="434343"/>
          <w:sz w:val="22"/>
          <w:szCs w:val="22"/>
        </w:rPr>
        <w:t>Numer publikacji ogłoszenia: 179206-2024, Numer wydania Dz.U. S: 61/2024, Data publikacji: 26/03/2024</w:t>
      </w:r>
    </w:p>
    <w:p w14:paraId="581B9A8F" w14:textId="37464833" w:rsidR="00524332" w:rsidRPr="005C26AF" w:rsidRDefault="00524332" w:rsidP="0087410C">
      <w:pPr>
        <w:jc w:val="both"/>
        <w:rPr>
          <w:b/>
        </w:rPr>
      </w:pPr>
      <w:r w:rsidRPr="005C26AF">
        <w:rPr>
          <w:rFonts w:cs="Times New Roman"/>
          <w:b/>
          <w:color w:val="434343"/>
          <w:sz w:val="22"/>
          <w:szCs w:val="22"/>
          <w:highlight w:val="cyan"/>
        </w:rPr>
        <w:t xml:space="preserve">Ogłoszenia o zmianie ogłoszenia: </w:t>
      </w:r>
      <w:r w:rsidRPr="005C26AF">
        <w:rPr>
          <w:b/>
          <w:color w:val="434343"/>
          <w:sz w:val="22"/>
          <w:szCs w:val="22"/>
          <w:highlight w:val="cyan"/>
        </w:rPr>
        <w:t>Numer publikacji ogłoszenia: 194690-2024</w:t>
      </w:r>
      <w:r w:rsidR="005C26AF">
        <w:rPr>
          <w:b/>
          <w:color w:val="434343"/>
          <w:sz w:val="22"/>
          <w:szCs w:val="22"/>
          <w:highlight w:val="cyan"/>
        </w:rPr>
        <w:t>,</w:t>
      </w:r>
      <w:r w:rsidRPr="005C26AF">
        <w:rPr>
          <w:b/>
          <w:color w:val="434343"/>
          <w:sz w:val="22"/>
          <w:szCs w:val="22"/>
          <w:highlight w:val="cyan"/>
        </w:rPr>
        <w:t xml:space="preserve"> Numer wydania Dz.U. S: 66/2024</w:t>
      </w:r>
      <w:r w:rsidR="005C26AF">
        <w:rPr>
          <w:b/>
          <w:color w:val="434343"/>
          <w:sz w:val="22"/>
          <w:szCs w:val="22"/>
          <w:highlight w:val="cyan"/>
        </w:rPr>
        <w:t>,</w:t>
      </w:r>
      <w:r w:rsidRPr="005C26AF">
        <w:rPr>
          <w:b/>
          <w:color w:val="434343"/>
          <w:sz w:val="22"/>
          <w:szCs w:val="22"/>
          <w:highlight w:val="cyan"/>
        </w:rPr>
        <w:t xml:space="preserve"> Data publikacji: 03/04/2024</w:t>
      </w:r>
    </w:p>
    <w:p w14:paraId="40A8637C" w14:textId="36A17F2B" w:rsidR="00071F7E" w:rsidRPr="00D760AE" w:rsidRDefault="00071F7E" w:rsidP="00683CF8">
      <w:pPr>
        <w:spacing w:line="276" w:lineRule="auto"/>
        <w:jc w:val="center"/>
        <w:rPr>
          <w:rFonts w:cs="Times New Roman"/>
          <w:b/>
          <w:bCs/>
          <w:sz w:val="22"/>
          <w:szCs w:val="22"/>
        </w:rPr>
      </w:pP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73951E6" w14:textId="027CD873"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822168" w:rsidRPr="00D760AE">
        <w:rPr>
          <w:sz w:val="22"/>
          <w:szCs w:val="22"/>
        </w:rPr>
        <w:t>Zamawiającego</w:t>
      </w:r>
      <w:r w:rsidR="00FE464D" w:rsidRPr="00D760AE">
        <w:rPr>
          <w:sz w:val="22"/>
          <w:szCs w:val="22"/>
        </w:rPr>
        <w:t xml:space="preserve">: </w:t>
      </w:r>
      <w:hyperlink r:id="rId10"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5DD7E805" w14:textId="77777777" w:rsidR="00605BBD" w:rsidRPr="00D760AE" w:rsidRDefault="00605BBD" w:rsidP="00F25D68">
      <w:pPr>
        <w:pStyle w:val="Akapitzlist"/>
        <w:numPr>
          <w:ilvl w:val="0"/>
          <w:numId w:val="51"/>
        </w:numPr>
        <w:ind w:left="284" w:hanging="284"/>
        <w:jc w:val="both"/>
        <w:rPr>
          <w:rStyle w:val="Hipercze"/>
          <w:sz w:val="22"/>
          <w:szCs w:val="22"/>
        </w:rPr>
      </w:pPr>
      <w:r w:rsidRPr="00D760AE">
        <w:rPr>
          <w:sz w:val="22"/>
          <w:szCs w:val="22"/>
        </w:rPr>
        <w:t xml:space="preserve">strona 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3EECF596"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e-mail: </w:t>
      </w:r>
      <w:hyperlink r:id="rId12" w:history="1">
        <w:r w:rsidRPr="00D760AE">
          <w:rPr>
            <w:rStyle w:val="Hipercze"/>
          </w:rPr>
          <w:t>zam.publ@csk.umed.pl</w:t>
        </w:r>
      </w:hyperlink>
    </w:p>
    <w:p w14:paraId="2396594E" w14:textId="77777777" w:rsidR="00605BBD" w:rsidRPr="00D760AE" w:rsidRDefault="00605BBD" w:rsidP="00F25D68">
      <w:pPr>
        <w:pStyle w:val="Tabelapozycja"/>
        <w:numPr>
          <w:ilvl w:val="0"/>
          <w:numId w:val="51"/>
        </w:numPr>
        <w:ind w:left="284" w:hanging="284"/>
        <w:jc w:val="both"/>
        <w:rPr>
          <w:rFonts w:ascii="Times New Roman" w:hAnsi="Times New Roman" w:cs="Times New Roman"/>
          <w:b/>
        </w:rPr>
      </w:pPr>
      <w:r w:rsidRPr="00D760AE">
        <w:rPr>
          <w:rFonts w:ascii="Times New Roman" w:hAnsi="Times New Roman" w:cs="Times New Roman"/>
          <w:b/>
        </w:rPr>
        <w:t>adres skrzynki ePUAP: /cskumedlodz/SkrytkaESP</w:t>
      </w:r>
    </w:p>
    <w:p w14:paraId="59ECC8B2"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strona prowadzonego postępowania</w:t>
      </w:r>
      <w:r w:rsidRPr="00D760AE">
        <w:rPr>
          <w:rFonts w:ascii="Times New Roman" w:hAnsi="Times New Roman" w:cs="Times New Roman"/>
          <w:b/>
        </w:rPr>
        <w:t xml:space="preserve">: </w:t>
      </w:r>
      <w:hyperlink r:id="rId13" w:history="1">
        <w:r w:rsidRPr="00D760AE">
          <w:rPr>
            <w:rStyle w:val="Hipercze"/>
            <w:b/>
          </w:rPr>
          <w:t>https://platformazakupowa.pl/pn/csk_umed</w:t>
        </w:r>
      </w:hyperlink>
    </w:p>
    <w:p w14:paraId="6BDC39D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4" w:history="1">
        <w:r w:rsidRPr="00D760AE">
          <w:rPr>
            <w:rStyle w:val="Hipercze"/>
          </w:rPr>
          <w:t>https://platformazakupowa.pl</w:t>
        </w:r>
      </w:hyperlink>
    </w:p>
    <w:p w14:paraId="7AA2E90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5" w:history="1">
        <w:r w:rsidRPr="00D760AE">
          <w:rPr>
            <w:rStyle w:val="Hipercze"/>
          </w:rPr>
          <w:t>https://platformazakupowa.pl</w:t>
        </w:r>
      </w:hyperlink>
    </w:p>
    <w:p w14:paraId="56D1C2B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D760AE">
          <w:rPr>
            <w:rStyle w:val="Hipercze"/>
            <w:b/>
          </w:rPr>
          <w:t>https://platformazakupowa.pl/strona/1-regulamin</w:t>
        </w:r>
      </w:hyperlink>
    </w:p>
    <w:p w14:paraId="48281AAF"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lastRenderedPageBreak/>
        <w:t xml:space="preserve">Wykonawca winien zapoznać się z treścią niniejszej SWZ. Wszelkie ewentualne uzupełnienia, zmiany i wyjaśnienia treści SWZ będą zamieszczane na stronie internetowej prowadzonego postępowania: </w:t>
      </w:r>
      <w:hyperlink r:id="rId17" w:history="1">
        <w:r w:rsidRPr="00D760AE">
          <w:rPr>
            <w:rStyle w:val="Hipercze"/>
          </w:rPr>
          <w:t>https://platformazakupowa.pl/pn/csk_umed</w:t>
        </w:r>
      </w:hyperlink>
      <w:r w:rsidRPr="00D760AE">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414AEAFE" w:rsidR="0006130A" w:rsidRPr="00D760AE" w:rsidRDefault="0006130A" w:rsidP="0006130A">
      <w:pPr>
        <w:rPr>
          <w:rFonts w:cs="Times New Roman"/>
          <w:b/>
          <w:bCs/>
          <w:sz w:val="22"/>
          <w:szCs w:val="22"/>
        </w:rPr>
      </w:pPr>
      <w:r w:rsidRPr="00D760AE">
        <w:rPr>
          <w:rFonts w:cs="Times New Roman"/>
          <w:b/>
          <w:bCs/>
          <w:sz w:val="22"/>
          <w:szCs w:val="22"/>
        </w:rPr>
        <w:t xml:space="preserve">Dotyczy postępowania o wartości powyżej </w:t>
      </w:r>
      <w:r w:rsidR="00E31713">
        <w:rPr>
          <w:rFonts w:cs="Times New Roman"/>
          <w:b/>
          <w:bCs/>
          <w:sz w:val="22"/>
          <w:szCs w:val="22"/>
        </w:rPr>
        <w:t>5 538 000</w:t>
      </w:r>
      <w:r w:rsidRPr="00D760AE">
        <w:rPr>
          <w:rFonts w:cs="Times New Roman"/>
          <w:b/>
          <w:bCs/>
          <w:sz w:val="22"/>
          <w:szCs w:val="22"/>
        </w:rPr>
        <w:t xml:space="preserve"> euro.</w:t>
      </w:r>
    </w:p>
    <w:p w14:paraId="683D24EA" w14:textId="0EE22D78" w:rsidR="00094AD7" w:rsidRPr="00094AD7" w:rsidRDefault="0006130A" w:rsidP="00094AD7">
      <w:pPr>
        <w:pStyle w:val="Tekstpodstawowy"/>
        <w:spacing w:line="276" w:lineRule="auto"/>
        <w:rPr>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(t.j. Dz.U. z 2023 r., poz. 1605 z późn. zm.), zwanej dalej ustawą Pzp,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094AD7">
        <w:rPr>
          <w:sz w:val="22"/>
          <w:szCs w:val="22"/>
        </w:rPr>
        <w:t>„</w:t>
      </w:r>
      <w:r w:rsidR="00094AD7" w:rsidRPr="005454DB">
        <w:rPr>
          <w:b/>
          <w:sz w:val="22"/>
          <w:szCs w:val="22"/>
        </w:rPr>
        <w:t xml:space="preserve">Utworzenie i doposażenie Ponadregionalnego Ośrodka Onkologii Dziecięcej (POOD) w budynku przy ul. Pomorskiej 251 w Łodzi” </w:t>
      </w:r>
      <w:r w:rsidR="00094AD7" w:rsidRPr="005454DB">
        <w:rPr>
          <w:b/>
          <w:sz w:val="22"/>
          <w:szCs w:val="22"/>
        </w:rPr>
        <w:br/>
        <w:t>na potrzeby SP ZOZ CSK UM w Łodzi</w:t>
      </w:r>
      <w:r w:rsidR="00094AD7">
        <w:rPr>
          <w:sz w:val="22"/>
          <w:szCs w:val="22"/>
        </w:rPr>
        <w:t>.</w:t>
      </w:r>
    </w:p>
    <w:p w14:paraId="3805B369" w14:textId="77FAB6A1" w:rsidR="0006130A" w:rsidRPr="00094AD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(t.j. Dz.U. z 2023 r., poz. 1605 z poźn. zm.)</w:t>
      </w:r>
      <w:r w:rsidRPr="00094AD7">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(t.j.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o dostępie do informacji publicznej (t.j.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1ED60D5A" w14:textId="41BD0BE8" w:rsidR="00FE7CAC" w:rsidRPr="00094AD7" w:rsidRDefault="00FE7CAC" w:rsidP="00FE7CAC">
      <w:pPr>
        <w:pStyle w:val="Tekstpodstawowy"/>
        <w:spacing w:line="276" w:lineRule="auto"/>
        <w:ind w:firstLine="360"/>
        <w:rPr>
          <w:b/>
          <w:sz w:val="22"/>
          <w:szCs w:val="22"/>
        </w:rPr>
      </w:pPr>
      <w:r w:rsidRPr="00D760AE">
        <w:rPr>
          <w:b/>
          <w:bCs/>
          <w:sz w:val="22"/>
          <w:szCs w:val="22"/>
        </w:rPr>
        <w:t xml:space="preserve">Przedmiotem zamówienia jest realizacja zdania pn.: </w:t>
      </w:r>
      <w:r w:rsidRPr="00D760AE">
        <w:rPr>
          <w:b/>
          <w:sz w:val="22"/>
          <w:szCs w:val="22"/>
        </w:rPr>
        <w:t>„</w:t>
      </w:r>
      <w:r w:rsidRPr="00094AD7">
        <w:rPr>
          <w:b/>
          <w:sz w:val="22"/>
          <w:szCs w:val="22"/>
        </w:rPr>
        <w:t>Utworzenie i doposażenie Ponadregionalnego Ośrodka Onkologii Dziecięcej (POOD) w budynku przy ul. Pomorskiej 251 w Łodzi</w:t>
      </w:r>
      <w:r w:rsidRPr="00D760AE">
        <w:rPr>
          <w:b/>
          <w:sz w:val="22"/>
          <w:szCs w:val="22"/>
        </w:rPr>
        <w:t>” na potrzeby SP ZOZ CSK UM w Łodzi</w:t>
      </w:r>
      <w:r>
        <w:rPr>
          <w:b/>
          <w:sz w:val="22"/>
          <w:szCs w:val="22"/>
        </w:rPr>
        <w:t xml:space="preserve">. </w:t>
      </w:r>
      <w:r w:rsidRPr="00C274D3">
        <w:rPr>
          <w:b/>
          <w:sz w:val="22"/>
          <w:szCs w:val="22"/>
          <w:u w:val="single"/>
        </w:rPr>
        <w:t>Zadanie jest realizowane w ramach umowy Nr: DOI/FM/SIS/9/305/388/2023 na udzielenie dotacji celowej na finansowanie realizacji programu inwestycyjnego pn.: „Przebudowa i doposażenie Uniwersyteckiego Centrum Pediatrii im. M. Konopnickiej oraz Ponadregionalnego Ośrodka Onkol</w:t>
      </w:r>
      <w:r w:rsidR="005454DB">
        <w:rPr>
          <w:b/>
          <w:sz w:val="22"/>
          <w:szCs w:val="22"/>
          <w:u w:val="single"/>
        </w:rPr>
        <w:t>ogii Dziecięcej” z Ministerstwa</w:t>
      </w:r>
      <w:r w:rsidRPr="00C274D3">
        <w:rPr>
          <w:b/>
          <w:sz w:val="22"/>
          <w:szCs w:val="22"/>
          <w:u w:val="single"/>
        </w:rPr>
        <w:t xml:space="preserve"> Zdrowia.</w:t>
      </w:r>
    </w:p>
    <w:p w14:paraId="1E613DCF" w14:textId="0F2A9B83" w:rsidR="00FE7CAC" w:rsidRPr="001341A8" w:rsidRDefault="00FE7CAC" w:rsidP="00981138">
      <w:pPr>
        <w:ind w:firstLine="360"/>
        <w:jc w:val="both"/>
        <w:rPr>
          <w:rFonts w:cs="Times New Roman"/>
          <w:sz w:val="22"/>
          <w:szCs w:val="22"/>
        </w:rPr>
      </w:pPr>
      <w:r w:rsidRPr="001341A8">
        <w:rPr>
          <w:rFonts w:cs="Times New Roman"/>
          <w:sz w:val="22"/>
          <w:szCs w:val="22"/>
        </w:rPr>
        <w:t>Zakres zamówienia obejmuje wykonanie robót budowlanych, wraz z uzyskaniem na rzecz Zamawiającego wszelkich niezbędnych decyzji, uzgodnień, ekspertyz, opinii, pozwoleń i innych dokumentów umożliwiających zgodne z obowiązującymi przepisami uruchomienia Ponadregionalnego Ośrodka Onkologii Dziecięcej (POOD). Szczegółowy opis</w:t>
      </w:r>
      <w:r w:rsidR="005229DC" w:rsidRPr="001341A8">
        <w:rPr>
          <w:rFonts w:cs="Times New Roman"/>
          <w:sz w:val="22"/>
          <w:szCs w:val="22"/>
        </w:rPr>
        <w:t xml:space="preserve"> przedmiotu zamówienia stanowi w szczególności</w:t>
      </w:r>
      <w:r w:rsidRPr="001341A8">
        <w:rPr>
          <w:rFonts w:cs="Times New Roman"/>
          <w:sz w:val="22"/>
          <w:szCs w:val="22"/>
        </w:rPr>
        <w:t xml:space="preserve">: dokumentacja projektowa obejmująca projekt technologii medycznej oraz branżowe projekty wykonawcze, przedmiary, specyfikacje techniczne wykonania i odbioru robót, wykaz i opis wyposażenia przewidzianego do zakupu i montażu w ramach Zamówienia. Zamawiający załącza także dokumentację powykonawczą zrealizowaną w ramach zadań zleconych </w:t>
      </w:r>
      <w:r w:rsidRPr="001341A8">
        <w:rPr>
          <w:rFonts w:cs="Times New Roman"/>
          <w:sz w:val="22"/>
          <w:szCs w:val="22"/>
        </w:rPr>
        <w:lastRenderedPageBreak/>
        <w:t>przez Uniwersytet Medyczny w Łodzi. Dokumentację projektową będącą w posiadaniu Zamawiającego, Wykonawca winien zweryfikować, zaktualizować oraz dostosować do wymagań Zamawiającego określonych w SIWZ, przyjętych rozwiązań zastosowanych na budynku A-1 oraz do obowiązujących przepisów, norm, warunków technicznych.</w:t>
      </w:r>
      <w:r w:rsidR="00981138" w:rsidRPr="001341A8">
        <w:rPr>
          <w:rFonts w:cs="Times New Roman"/>
          <w:sz w:val="22"/>
          <w:szCs w:val="22"/>
        </w:rPr>
        <w:t xml:space="preserve"> </w:t>
      </w:r>
      <w:r w:rsidRPr="001341A8">
        <w:rPr>
          <w:rFonts w:cs="Times New Roman"/>
          <w:sz w:val="22"/>
          <w:szCs w:val="22"/>
        </w:rPr>
        <w:t>W 2023 r. została zakończona termomodernizacja budynku A-1 wraz z wymianą stolarki okiennej.</w:t>
      </w:r>
    </w:p>
    <w:p w14:paraId="138CEC05" w14:textId="77777777" w:rsidR="00FE7CAC" w:rsidRPr="001341A8" w:rsidRDefault="00FE7CAC" w:rsidP="00FE7CAC">
      <w:pPr>
        <w:jc w:val="both"/>
        <w:rPr>
          <w:rFonts w:cs="Times New Roman"/>
          <w:b/>
          <w:sz w:val="22"/>
          <w:szCs w:val="22"/>
        </w:rPr>
      </w:pPr>
      <w:r w:rsidRPr="001341A8">
        <w:rPr>
          <w:rFonts w:cs="Times New Roman"/>
          <w:b/>
          <w:sz w:val="22"/>
          <w:szCs w:val="22"/>
        </w:rPr>
        <w:t>Wykonawca w ramach Umowy będzie zobowiązany dostarczyć:</w:t>
      </w:r>
    </w:p>
    <w:p w14:paraId="204729AD" w14:textId="24E8F3D6" w:rsidR="00FE7CAC" w:rsidRPr="001341A8" w:rsidRDefault="00FE7CAC" w:rsidP="00F91AE4">
      <w:pPr>
        <w:pStyle w:val="Akapitzlist"/>
        <w:numPr>
          <w:ilvl w:val="0"/>
          <w:numId w:val="70"/>
        </w:numPr>
        <w:jc w:val="both"/>
        <w:rPr>
          <w:b/>
          <w:sz w:val="22"/>
          <w:szCs w:val="22"/>
        </w:rPr>
      </w:pPr>
      <w:r w:rsidRPr="001341A8">
        <w:rPr>
          <w:b/>
          <w:sz w:val="22"/>
          <w:szCs w:val="22"/>
        </w:rPr>
        <w:t>panele medyczne zgodnie z wymaganiami i projektem technologii medycznej (dla dzieci młodszych</w:t>
      </w:r>
      <w:r w:rsidRPr="001341A8">
        <w:rPr>
          <w:b/>
          <w:sz w:val="22"/>
          <w:szCs w:val="22"/>
        </w:rPr>
        <w:br/>
        <w:t>z przyjaznymi grafikami, dla dzieci starszych ze stonowaną grafiką),</w:t>
      </w:r>
    </w:p>
    <w:p w14:paraId="65168B9E" w14:textId="6731807B" w:rsidR="00FE7CAC" w:rsidRPr="001341A8" w:rsidRDefault="00FE7CAC" w:rsidP="00F91AE4">
      <w:pPr>
        <w:pStyle w:val="Akapitzlist"/>
        <w:numPr>
          <w:ilvl w:val="0"/>
          <w:numId w:val="70"/>
        </w:numPr>
        <w:jc w:val="both"/>
        <w:rPr>
          <w:b/>
          <w:sz w:val="22"/>
          <w:szCs w:val="22"/>
        </w:rPr>
      </w:pPr>
      <w:r w:rsidRPr="001341A8">
        <w:rPr>
          <w:b/>
          <w:sz w:val="22"/>
          <w:szCs w:val="22"/>
        </w:rPr>
        <w:t>lampy zabiegowe 5 szt.</w:t>
      </w:r>
    </w:p>
    <w:p w14:paraId="2CF707F6" w14:textId="3068365B" w:rsidR="00FE7CAC" w:rsidRPr="001341A8" w:rsidRDefault="00FE7CAC" w:rsidP="00F91AE4">
      <w:pPr>
        <w:pStyle w:val="Akapitzlist"/>
        <w:numPr>
          <w:ilvl w:val="0"/>
          <w:numId w:val="70"/>
        </w:numPr>
        <w:jc w:val="both"/>
        <w:rPr>
          <w:b/>
          <w:sz w:val="22"/>
          <w:szCs w:val="22"/>
        </w:rPr>
      </w:pPr>
      <w:r w:rsidRPr="001341A8">
        <w:rPr>
          <w:b/>
          <w:sz w:val="22"/>
          <w:szCs w:val="22"/>
        </w:rPr>
        <w:t>dozowniki do mydła, dozowniki do płynu dezynfekującego, pojemniki na papier toaletowy, pojemniki na ręczniki papierowe, lustra, wieszaki ścienne – wyposażenie przytwierdzone do przegród budowlanych.</w:t>
      </w:r>
    </w:p>
    <w:p w14:paraId="1BF940DC" w14:textId="77777777" w:rsidR="00FE7CAC" w:rsidRPr="001341A8" w:rsidRDefault="00FE7CAC" w:rsidP="00FE7CAC">
      <w:pPr>
        <w:jc w:val="both"/>
        <w:rPr>
          <w:rFonts w:cs="Times New Roman"/>
          <w:sz w:val="22"/>
          <w:szCs w:val="22"/>
        </w:rPr>
      </w:pPr>
      <w:r w:rsidRPr="001341A8">
        <w:rPr>
          <w:rFonts w:cs="Times New Roman"/>
          <w:sz w:val="22"/>
          <w:szCs w:val="22"/>
        </w:rPr>
        <w:t>Wszystkie elementy muszą spełniać wymagania z załączonej specyfikacji danego urządzenia.</w:t>
      </w:r>
    </w:p>
    <w:p w14:paraId="2E91AFF7" w14:textId="77777777" w:rsidR="00FE7CAC" w:rsidRDefault="00FE7CAC" w:rsidP="00094AD7">
      <w:pPr>
        <w:pStyle w:val="Tekstpodstawowy"/>
        <w:spacing w:line="276" w:lineRule="auto"/>
        <w:ind w:firstLine="360"/>
        <w:rPr>
          <w:b/>
          <w:bCs/>
          <w:sz w:val="22"/>
          <w:szCs w:val="22"/>
        </w:rPr>
      </w:pPr>
    </w:p>
    <w:p w14:paraId="0B0E6CAE" w14:textId="314C2246" w:rsidR="00C20C01" w:rsidRPr="000B7687" w:rsidRDefault="0082523A" w:rsidP="00AA676F">
      <w:pPr>
        <w:pStyle w:val="Akapitzlist"/>
        <w:numPr>
          <w:ilvl w:val="1"/>
          <w:numId w:val="50"/>
        </w:numPr>
        <w:spacing w:line="276" w:lineRule="auto"/>
        <w:jc w:val="both"/>
        <w:rPr>
          <w:b/>
          <w:sz w:val="22"/>
          <w:szCs w:val="22"/>
        </w:rPr>
      </w:pPr>
      <w:bookmarkStart w:id="1" w:name="_Hlk144968817"/>
      <w:r w:rsidRPr="000B7687">
        <w:rPr>
          <w:sz w:val="22"/>
          <w:szCs w:val="22"/>
          <w:lang w:eastAsia="ar-SA"/>
        </w:rPr>
        <w:t>Opis przedmiotu zamówienia, p</w:t>
      </w:r>
      <w:r w:rsidR="00C20C01" w:rsidRPr="000B7687">
        <w:rPr>
          <w:sz w:val="22"/>
          <w:szCs w:val="22"/>
          <w:lang w:eastAsia="ar-SA"/>
        </w:rPr>
        <w:t>arametry</w:t>
      </w:r>
      <w:r w:rsidRPr="000B7687">
        <w:rPr>
          <w:sz w:val="22"/>
          <w:szCs w:val="22"/>
          <w:lang w:eastAsia="ar-SA"/>
        </w:rPr>
        <w:t xml:space="preserve"> i</w:t>
      </w:r>
      <w:r w:rsidR="00C20C01" w:rsidRPr="000B768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0B7687">
        <w:rPr>
          <w:sz w:val="22"/>
          <w:szCs w:val="22"/>
          <w:lang w:eastAsia="ar-SA"/>
        </w:rPr>
        <w:t>”</w:t>
      </w:r>
      <w:r w:rsidR="00C20C01" w:rsidRPr="000B7687">
        <w:rPr>
          <w:sz w:val="22"/>
          <w:szCs w:val="22"/>
          <w:lang w:eastAsia="ar-SA"/>
        </w:rPr>
        <w:t xml:space="preserve"> oraz wzór umowy wraz z wymaganiami „BIM” </w:t>
      </w:r>
      <w:r w:rsidR="00C20C01" w:rsidRPr="000B7687">
        <w:rPr>
          <w:sz w:val="22"/>
          <w:szCs w:val="22"/>
          <w:lang w:eastAsia="ar-SA"/>
        </w:rPr>
        <w:br/>
        <w:t>stanowiące załączniki do SWZ.</w:t>
      </w:r>
    </w:p>
    <w:p w14:paraId="34B8D588" w14:textId="77777777" w:rsidR="001B1823" w:rsidRPr="00D760AE" w:rsidRDefault="001B1823" w:rsidP="00AA676F">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D760AE"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D760AE" w:rsidRDefault="001B1823" w:rsidP="00AA676F">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72F9E37D" w14:textId="46A58C95" w:rsidR="00B13D4F"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Stosownie do art. 95 ust. 1 p.z.p. Zamawiający wymaga zatrudnienia przez Wykonawcę, podwykonawcę lub dalszego podwykonawcę na podstawie stosunku pracy, w rozumieniu ustawy z dnia 26.06.1974 r. - Kodeks pracy (</w:t>
      </w:r>
      <w:r w:rsidR="008042EE">
        <w:rPr>
          <w:rFonts w:cs="Times New Roman"/>
          <w:sz w:val="22"/>
          <w:szCs w:val="22"/>
        </w:rPr>
        <w:t xml:space="preserve">t.j. </w:t>
      </w:r>
      <w:r w:rsidRPr="00D760AE">
        <w:rPr>
          <w:rFonts w:cs="Times New Roman"/>
          <w:sz w:val="22"/>
          <w:szCs w:val="22"/>
        </w:rPr>
        <w:t>Dz. U. z 2023 r. poz. 1465</w:t>
      </w:r>
      <w:r w:rsidR="008042EE">
        <w:rPr>
          <w:rFonts w:cs="Times New Roman"/>
          <w:sz w:val="22"/>
          <w:szCs w:val="22"/>
        </w:rPr>
        <w:t xml:space="preserve"> ze zm.</w:t>
      </w:r>
      <w:r w:rsidRPr="00D760AE">
        <w:rPr>
          <w:rFonts w:cs="Times New Roman"/>
          <w:sz w:val="22"/>
          <w:szCs w:val="22"/>
        </w:rPr>
        <w:t xml:space="preserve">), osób wykonujących następujące czynności w zakresie realizacji zamówienia: </w:t>
      </w:r>
    </w:p>
    <w:p w14:paraId="21E26055" w14:textId="088F4512" w:rsidR="001B1823" w:rsidRPr="00B13D4F" w:rsidRDefault="001B1823" w:rsidP="00B13D4F">
      <w:pPr>
        <w:pStyle w:val="Akapitzlist"/>
        <w:numPr>
          <w:ilvl w:val="1"/>
          <w:numId w:val="56"/>
        </w:numPr>
        <w:spacing w:line="276" w:lineRule="auto"/>
        <w:ind w:left="993" w:right="101" w:hanging="567"/>
        <w:jc w:val="both"/>
        <w:rPr>
          <w:sz w:val="22"/>
          <w:szCs w:val="22"/>
        </w:rPr>
      </w:pPr>
      <w:r w:rsidRPr="00B13D4F">
        <w:rPr>
          <w:sz w:val="22"/>
          <w:szCs w:val="22"/>
        </w:rPr>
        <w:t xml:space="preserve">Robót przygotowawczych. </w:t>
      </w:r>
    </w:p>
    <w:p w14:paraId="04964F03"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konstrukcyjno–budowlanych. </w:t>
      </w:r>
    </w:p>
    <w:p w14:paraId="1561C710" w14:textId="4D843352"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Robót elektrycznych.</w:t>
      </w:r>
    </w:p>
    <w:p w14:paraId="1F8741BB"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sanitarnych. </w:t>
      </w:r>
    </w:p>
    <w:p w14:paraId="5B9C4E5A"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Prac porządkowych. </w:t>
      </w:r>
    </w:p>
    <w:p w14:paraId="6BFE01D3" w14:textId="58721965" w:rsidR="008916E0" w:rsidRPr="00D760AE" w:rsidRDefault="008916E0"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AA676F">
      <w:pPr>
        <w:pStyle w:val="Tekstpodstawowy"/>
        <w:spacing w:line="276" w:lineRule="auto"/>
        <w:ind w:left="360"/>
        <w:rPr>
          <w:sz w:val="22"/>
          <w:szCs w:val="22"/>
        </w:rPr>
      </w:pPr>
      <w:r w:rsidRPr="00D760AE">
        <w:rPr>
          <w:sz w:val="22"/>
          <w:szCs w:val="22"/>
        </w:rPr>
        <w:t>45000000  Roboty budowlane</w:t>
      </w:r>
    </w:p>
    <w:p w14:paraId="6AD97FD4"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lastRenderedPageBreak/>
        <w:t>24110000 Gazy przemysłowe</w:t>
      </w:r>
    </w:p>
    <w:p w14:paraId="3509DBA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5229DC" w:rsidRDefault="004A65F3" w:rsidP="00AA676F">
      <w:pPr>
        <w:pStyle w:val="Tekstpodstawowy"/>
        <w:spacing w:line="276" w:lineRule="auto"/>
        <w:ind w:left="360"/>
        <w:rPr>
          <w:rFonts w:eastAsia="Times New Roman"/>
          <w:sz w:val="22"/>
          <w:szCs w:val="22"/>
        </w:rPr>
      </w:pPr>
      <w:r w:rsidRPr="005229DC">
        <w:rPr>
          <w:rFonts w:eastAsia="Times New Roman"/>
          <w:sz w:val="22"/>
          <w:szCs w:val="22"/>
        </w:rPr>
        <w:t>45400000 Roboty wykończeniowe w zakresie obiektów budowlanych</w:t>
      </w:r>
    </w:p>
    <w:p w14:paraId="6F6A68F1" w14:textId="77777777" w:rsidR="009D1AAA" w:rsidRPr="005229DC" w:rsidRDefault="009D1AAA" w:rsidP="00AA676F">
      <w:pPr>
        <w:pStyle w:val="Tekstpodstawowy"/>
        <w:spacing w:line="276" w:lineRule="auto"/>
        <w:ind w:firstLine="360"/>
        <w:rPr>
          <w:bCs/>
          <w:sz w:val="22"/>
          <w:szCs w:val="22"/>
        </w:rPr>
      </w:pPr>
      <w:r w:rsidRPr="005229DC">
        <w:rPr>
          <w:sz w:val="22"/>
          <w:szCs w:val="22"/>
        </w:rPr>
        <w:t>33190000-8</w:t>
      </w:r>
      <w:r w:rsidRPr="005229DC">
        <w:rPr>
          <w:bCs/>
          <w:sz w:val="22"/>
          <w:szCs w:val="22"/>
        </w:rPr>
        <w:t xml:space="preserve"> </w:t>
      </w:r>
      <w:r w:rsidRPr="005229DC">
        <w:rPr>
          <w:sz w:val="22"/>
          <w:szCs w:val="22"/>
        </w:rPr>
        <w:t>Różne urządzenia i produkty medyczne</w:t>
      </w:r>
    </w:p>
    <w:p w14:paraId="1228F853" w14:textId="2D9CD8AD" w:rsidR="005229DC" w:rsidRPr="005229DC" w:rsidRDefault="005229DC" w:rsidP="00AA676F">
      <w:pPr>
        <w:spacing w:line="276" w:lineRule="auto"/>
        <w:ind w:firstLine="360"/>
        <w:rPr>
          <w:rFonts w:ascii="Arial" w:hAnsi="Arial" w:cs="Arial"/>
          <w:sz w:val="22"/>
          <w:szCs w:val="22"/>
          <w:shd w:val="clear" w:color="auto" w:fill="FFFFFF"/>
        </w:rPr>
      </w:pPr>
      <w:r w:rsidRPr="005229DC">
        <w:rPr>
          <w:sz w:val="22"/>
          <w:szCs w:val="22"/>
        </w:rPr>
        <w:fldChar w:fldCharType="begin"/>
      </w:r>
      <w:r w:rsidRPr="005229DC">
        <w:rPr>
          <w:sz w:val="22"/>
          <w:szCs w:val="22"/>
        </w:rPr>
        <w:instrText xml:space="preserve"> HYPERLINK "https://www.portalzp.pl/kody-cpv/szczegoly/automatyczne-dozowniki-mydla-5119" </w:instrText>
      </w:r>
      <w:r w:rsidRPr="005229DC">
        <w:rPr>
          <w:sz w:val="22"/>
          <w:szCs w:val="22"/>
        </w:rPr>
        <w:fldChar w:fldCharType="separate"/>
      </w:r>
      <w:r w:rsidRPr="005229DC">
        <w:rPr>
          <w:rFonts w:cs="Times New Roman"/>
          <w:bCs/>
          <w:sz w:val="22"/>
          <w:szCs w:val="22"/>
          <w:shd w:val="clear" w:color="auto" w:fill="FFFFFF"/>
        </w:rPr>
        <w:t>39831700-3 Automatyczne dozowniki mydła</w:t>
      </w:r>
    </w:p>
    <w:p w14:paraId="7B375B7F" w14:textId="037F7AD0" w:rsidR="005229DC" w:rsidRDefault="005229DC" w:rsidP="00AA676F">
      <w:pPr>
        <w:pStyle w:val="Tekstpodstawowy"/>
        <w:spacing w:line="276" w:lineRule="auto"/>
        <w:ind w:firstLine="360"/>
        <w:rPr>
          <w:sz w:val="22"/>
          <w:szCs w:val="22"/>
          <w:shd w:val="clear" w:color="auto" w:fill="FFFFFF"/>
        </w:rPr>
      </w:pPr>
      <w:r w:rsidRPr="005229DC">
        <w:rPr>
          <w:sz w:val="22"/>
          <w:szCs w:val="22"/>
        </w:rPr>
        <w:fldChar w:fldCharType="end"/>
      </w:r>
      <w:r w:rsidRPr="005229DC">
        <w:rPr>
          <w:sz w:val="22"/>
          <w:szCs w:val="22"/>
        </w:rPr>
        <w:t>3316</w:t>
      </w:r>
      <w:r w:rsidR="001E6F6B">
        <w:rPr>
          <w:sz w:val="22"/>
          <w:szCs w:val="22"/>
        </w:rPr>
        <w:t>7</w:t>
      </w:r>
      <w:r w:rsidRPr="005229DC">
        <w:rPr>
          <w:sz w:val="22"/>
          <w:szCs w:val="22"/>
        </w:rPr>
        <w:t>000-8</w:t>
      </w:r>
      <w:r w:rsidRPr="005229DC">
        <w:rPr>
          <w:sz w:val="22"/>
          <w:szCs w:val="22"/>
          <w:shd w:val="clear" w:color="auto" w:fill="FFFFFF"/>
        </w:rPr>
        <w:t xml:space="preserve"> Lampy </w:t>
      </w:r>
      <w:r w:rsidR="001E6F6B">
        <w:rPr>
          <w:sz w:val="22"/>
          <w:szCs w:val="22"/>
          <w:shd w:val="clear" w:color="auto" w:fill="FFFFFF"/>
        </w:rPr>
        <w:t>chirurgiczne</w:t>
      </w:r>
    </w:p>
    <w:p w14:paraId="4C97366F" w14:textId="3502E80F" w:rsidR="001E6F6B" w:rsidRPr="005229DC" w:rsidRDefault="001E6F6B" w:rsidP="00AA676F">
      <w:pPr>
        <w:pStyle w:val="Tekstpodstawowy"/>
        <w:spacing w:line="276" w:lineRule="auto"/>
        <w:ind w:firstLine="360"/>
        <w:rPr>
          <w:rFonts w:eastAsia="Times New Roman"/>
          <w:sz w:val="22"/>
          <w:szCs w:val="22"/>
        </w:rPr>
      </w:pPr>
      <w:r>
        <w:rPr>
          <w:sz w:val="22"/>
          <w:szCs w:val="22"/>
          <w:shd w:val="clear" w:color="auto" w:fill="FFFFFF"/>
        </w:rPr>
        <w:t>33100000</w:t>
      </w:r>
      <w:r w:rsidRPr="005229DC">
        <w:rPr>
          <w:sz w:val="22"/>
          <w:szCs w:val="22"/>
        </w:rPr>
        <w:t>-</w:t>
      </w:r>
      <w:r>
        <w:rPr>
          <w:sz w:val="22"/>
          <w:szCs w:val="22"/>
          <w:shd w:val="clear" w:color="auto" w:fill="FFFFFF"/>
        </w:rPr>
        <w:t>1 urządzenia medyczne</w:t>
      </w:r>
    </w:p>
    <w:p w14:paraId="37E89DE9" w14:textId="0C07BAB8" w:rsidR="005229DC" w:rsidRDefault="005229DC"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lastRenderedPageBreak/>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CC68C4" w:rsidRDefault="00071F7E" w:rsidP="00683CF8">
      <w:pPr>
        <w:spacing w:line="276" w:lineRule="auto"/>
        <w:jc w:val="both"/>
        <w:rPr>
          <w:rFonts w:cs="Times New Roman"/>
          <w:b/>
          <w:bCs/>
          <w:sz w:val="22"/>
          <w:szCs w:val="22"/>
          <w:u w:val="single"/>
        </w:rPr>
      </w:pPr>
      <w:r w:rsidRPr="00CC68C4">
        <w:rPr>
          <w:rFonts w:cs="Times New Roman"/>
          <w:b/>
          <w:bCs/>
          <w:sz w:val="22"/>
          <w:szCs w:val="22"/>
          <w:u w:val="single"/>
        </w:rPr>
        <w:t>V</w:t>
      </w:r>
      <w:r w:rsidR="002618A7" w:rsidRPr="00CC68C4">
        <w:rPr>
          <w:rFonts w:cs="Times New Roman"/>
          <w:b/>
          <w:bCs/>
          <w:sz w:val="22"/>
          <w:szCs w:val="22"/>
          <w:u w:val="single"/>
        </w:rPr>
        <w:t>I</w:t>
      </w:r>
      <w:r w:rsidRPr="00CC68C4">
        <w:rPr>
          <w:rFonts w:cs="Times New Roman"/>
          <w:b/>
          <w:bCs/>
          <w:sz w:val="22"/>
          <w:szCs w:val="22"/>
          <w:u w:val="single"/>
        </w:rPr>
        <w:t xml:space="preserve">. </w:t>
      </w:r>
      <w:r w:rsidR="002618A7" w:rsidRPr="00CC68C4">
        <w:rPr>
          <w:rFonts w:cs="Times New Roman"/>
          <w:b/>
          <w:bCs/>
          <w:sz w:val="22"/>
          <w:szCs w:val="22"/>
          <w:u w:val="single"/>
        </w:rPr>
        <w:t xml:space="preserve">INFORMACJA O PRZEDMIOTOWYCH ŚRODKACH DOWODOWYCH  </w:t>
      </w:r>
    </w:p>
    <w:p w14:paraId="13FE0ECC" w14:textId="77777777" w:rsidR="00A77A6C" w:rsidRPr="00CC68C4" w:rsidRDefault="00A77A6C" w:rsidP="00C4392A">
      <w:pPr>
        <w:spacing w:line="276" w:lineRule="auto"/>
        <w:ind w:left="-78" w:right="138"/>
        <w:jc w:val="both"/>
        <w:rPr>
          <w:rFonts w:cs="Times New Roman"/>
          <w:sz w:val="22"/>
        </w:rPr>
      </w:pPr>
      <w:r w:rsidRPr="00CC68C4">
        <w:rPr>
          <w:rFonts w:cs="Times New Roman"/>
          <w:sz w:val="22"/>
        </w:rPr>
        <w:t xml:space="preserve">Zamawiający żąda złożenia przedmiotowych środków dowodowych, które Wykonawca składa </w:t>
      </w:r>
      <w:r w:rsidRPr="00CC68C4">
        <w:rPr>
          <w:rFonts w:cs="Times New Roman"/>
          <w:b/>
          <w:bCs/>
          <w:sz w:val="22"/>
          <w:u w:val="single"/>
        </w:rPr>
        <w:t>wraz z ofertą</w:t>
      </w:r>
      <w:r w:rsidRPr="00CC68C4">
        <w:rPr>
          <w:rFonts w:cs="Times New Roman"/>
          <w:sz w:val="22"/>
        </w:rPr>
        <w:t xml:space="preserve"> (art. 107 ust. 1 Pzp). </w:t>
      </w:r>
    </w:p>
    <w:p w14:paraId="148A5BE3" w14:textId="77777777" w:rsidR="00A77A6C" w:rsidRPr="00CC68C4" w:rsidRDefault="00A77A6C" w:rsidP="00F91AE4">
      <w:pPr>
        <w:pStyle w:val="Akapitzlist"/>
        <w:numPr>
          <w:ilvl w:val="2"/>
          <w:numId w:val="69"/>
        </w:numPr>
        <w:spacing w:line="276" w:lineRule="auto"/>
        <w:ind w:left="851" w:right="138"/>
        <w:contextualSpacing/>
        <w:jc w:val="both"/>
        <w:rPr>
          <w:sz w:val="22"/>
          <w:u w:val="single"/>
        </w:rPr>
      </w:pPr>
      <w:r w:rsidRPr="00CC68C4">
        <w:rPr>
          <w:sz w:val="22"/>
        </w:rPr>
        <w:t xml:space="preserve">W celu potwierdzenia zgodności oferowanych dostaw z wymaganiami, cechami określonymi w opisie przedmiotu zamówienia, zgodnie z art. 104-106 Ustawy Pzp - </w:t>
      </w:r>
      <w:r w:rsidRPr="00CC68C4">
        <w:rPr>
          <w:sz w:val="22"/>
          <w:u w:val="single"/>
        </w:rPr>
        <w:t xml:space="preserve">Zamawiający żąda złożenia </w:t>
      </w:r>
      <w:r w:rsidRPr="00CC68C4">
        <w:rPr>
          <w:b/>
          <w:bCs/>
          <w:sz w:val="22"/>
          <w:u w:val="single"/>
        </w:rPr>
        <w:t>wraz z ofertą:</w:t>
      </w:r>
    </w:p>
    <w:p w14:paraId="3D643703" w14:textId="735E9D74" w:rsidR="00CC68C4" w:rsidRPr="00FB500B" w:rsidRDefault="00A77A6C" w:rsidP="00CC68C4">
      <w:pPr>
        <w:pStyle w:val="Akapitzlist"/>
        <w:numPr>
          <w:ilvl w:val="3"/>
          <w:numId w:val="69"/>
        </w:numPr>
        <w:spacing w:line="276" w:lineRule="auto"/>
        <w:ind w:left="1276" w:right="138"/>
        <w:contextualSpacing/>
        <w:jc w:val="both"/>
        <w:rPr>
          <w:b/>
          <w:bCs/>
          <w:sz w:val="22"/>
          <w:highlight w:val="yellow"/>
          <w:u w:val="single"/>
        </w:rPr>
      </w:pPr>
      <w:r w:rsidRPr="00FB500B">
        <w:rPr>
          <w:b/>
          <w:bCs/>
          <w:sz w:val="22"/>
          <w:highlight w:val="yellow"/>
          <w:u w:val="single"/>
          <w:shd w:val="clear" w:color="auto" w:fill="FFFFFF"/>
        </w:rPr>
        <w:t>Opis</w:t>
      </w:r>
      <w:r w:rsidR="00920E50" w:rsidRPr="00FB500B">
        <w:rPr>
          <w:b/>
          <w:bCs/>
          <w:sz w:val="22"/>
          <w:highlight w:val="yellow"/>
          <w:u w:val="single"/>
          <w:shd w:val="clear" w:color="auto" w:fill="FFFFFF"/>
        </w:rPr>
        <w:t xml:space="preserve"> techniczny oferowanych </w:t>
      </w:r>
      <w:r w:rsidR="00333258">
        <w:rPr>
          <w:b/>
          <w:bCs/>
          <w:sz w:val="22"/>
          <w:highlight w:val="yellow"/>
          <w:u w:val="single"/>
          <w:shd w:val="clear" w:color="auto" w:fill="FFFFFF"/>
        </w:rPr>
        <w:t>produktów</w:t>
      </w:r>
      <w:r w:rsidR="00AB5A28" w:rsidRPr="00FB500B">
        <w:rPr>
          <w:b/>
          <w:bCs/>
          <w:sz w:val="22"/>
          <w:highlight w:val="yellow"/>
          <w:u w:val="single"/>
          <w:shd w:val="clear" w:color="auto" w:fill="FFFFFF"/>
        </w:rPr>
        <w:t xml:space="preserve"> </w:t>
      </w:r>
      <w:r w:rsidR="00CC68C4" w:rsidRPr="00FB500B">
        <w:rPr>
          <w:b/>
          <w:bCs/>
          <w:sz w:val="22"/>
          <w:highlight w:val="yellow"/>
          <w:u w:val="single"/>
          <w:shd w:val="clear" w:color="auto" w:fill="FFFFFF"/>
        </w:rPr>
        <w:t>tj.:</w:t>
      </w:r>
    </w:p>
    <w:p w14:paraId="2227678D" w14:textId="6C392198" w:rsidR="00CC68C4" w:rsidRPr="001341A8" w:rsidRDefault="00CC68C4" w:rsidP="00CC68C4">
      <w:pPr>
        <w:pStyle w:val="Akapitzlist"/>
        <w:numPr>
          <w:ilvl w:val="0"/>
          <w:numId w:val="71"/>
        </w:numPr>
        <w:jc w:val="both"/>
        <w:rPr>
          <w:b/>
          <w:sz w:val="22"/>
          <w:szCs w:val="22"/>
        </w:rPr>
      </w:pPr>
      <w:r w:rsidRPr="001341A8">
        <w:rPr>
          <w:b/>
          <w:sz w:val="22"/>
          <w:szCs w:val="22"/>
        </w:rPr>
        <w:t>panel</w:t>
      </w:r>
      <w:r w:rsidR="00333258">
        <w:rPr>
          <w:b/>
          <w:sz w:val="22"/>
          <w:szCs w:val="22"/>
        </w:rPr>
        <w:t>i</w:t>
      </w:r>
      <w:r w:rsidRPr="001341A8">
        <w:rPr>
          <w:b/>
          <w:sz w:val="22"/>
          <w:szCs w:val="22"/>
        </w:rPr>
        <w:t xml:space="preserve"> medyczn</w:t>
      </w:r>
      <w:r w:rsidR="00333258">
        <w:rPr>
          <w:b/>
          <w:sz w:val="22"/>
          <w:szCs w:val="22"/>
        </w:rPr>
        <w:t>ych</w:t>
      </w:r>
      <w:r w:rsidRPr="001341A8">
        <w:rPr>
          <w:b/>
          <w:sz w:val="22"/>
          <w:szCs w:val="22"/>
        </w:rPr>
        <w:t xml:space="preserve"> zgodnie z wymaganiami i projektem technologii medycznej (dla dzieci młodszych</w:t>
      </w:r>
      <w:r>
        <w:rPr>
          <w:b/>
          <w:sz w:val="22"/>
          <w:szCs w:val="22"/>
        </w:rPr>
        <w:t xml:space="preserve"> </w:t>
      </w:r>
      <w:r w:rsidRPr="001341A8">
        <w:rPr>
          <w:b/>
          <w:sz w:val="22"/>
          <w:szCs w:val="22"/>
        </w:rPr>
        <w:t>z przyjaznymi grafikami, dla dzieci starszych ze stonowaną grafiką),</w:t>
      </w:r>
    </w:p>
    <w:p w14:paraId="5CBC6383" w14:textId="2874CF8F" w:rsidR="00CC68C4" w:rsidRPr="001341A8" w:rsidRDefault="00CC68C4" w:rsidP="00CC68C4">
      <w:pPr>
        <w:pStyle w:val="Akapitzlist"/>
        <w:numPr>
          <w:ilvl w:val="0"/>
          <w:numId w:val="71"/>
        </w:numPr>
        <w:jc w:val="both"/>
        <w:rPr>
          <w:b/>
          <w:sz w:val="22"/>
          <w:szCs w:val="22"/>
        </w:rPr>
      </w:pPr>
      <w:r w:rsidRPr="001341A8">
        <w:rPr>
          <w:b/>
          <w:sz w:val="22"/>
          <w:szCs w:val="22"/>
        </w:rPr>
        <w:t>lamp</w:t>
      </w:r>
      <w:r w:rsidR="00333258">
        <w:rPr>
          <w:b/>
          <w:sz w:val="22"/>
          <w:szCs w:val="22"/>
        </w:rPr>
        <w:t xml:space="preserve"> zabiegowych,</w:t>
      </w:r>
    </w:p>
    <w:p w14:paraId="424289E2" w14:textId="0C07F6E7" w:rsidR="00CC68C4" w:rsidRPr="001341A8" w:rsidRDefault="00333258" w:rsidP="00CC68C4">
      <w:pPr>
        <w:pStyle w:val="Akapitzlist"/>
        <w:numPr>
          <w:ilvl w:val="0"/>
          <w:numId w:val="71"/>
        </w:numPr>
        <w:jc w:val="both"/>
        <w:rPr>
          <w:b/>
          <w:sz w:val="22"/>
          <w:szCs w:val="22"/>
        </w:rPr>
      </w:pPr>
      <w:r>
        <w:rPr>
          <w:b/>
          <w:sz w:val="22"/>
          <w:szCs w:val="22"/>
        </w:rPr>
        <w:t>dozowników do mydła, dozowników</w:t>
      </w:r>
      <w:r w:rsidR="00CC68C4" w:rsidRPr="001341A8">
        <w:rPr>
          <w:b/>
          <w:sz w:val="22"/>
          <w:szCs w:val="22"/>
        </w:rPr>
        <w:t xml:space="preserve"> do </w:t>
      </w:r>
      <w:r>
        <w:rPr>
          <w:b/>
          <w:sz w:val="22"/>
          <w:szCs w:val="22"/>
        </w:rPr>
        <w:t>płynu dezynfekującego, pojemników</w:t>
      </w:r>
      <w:r w:rsidR="00CC68C4" w:rsidRPr="001341A8">
        <w:rPr>
          <w:b/>
          <w:sz w:val="22"/>
          <w:szCs w:val="22"/>
        </w:rPr>
        <w:t xml:space="preserve"> na papier toaletowy</w:t>
      </w:r>
      <w:r>
        <w:rPr>
          <w:b/>
          <w:sz w:val="22"/>
          <w:szCs w:val="22"/>
        </w:rPr>
        <w:t>, pojemników na ręczniki papierowe, luster, wieszaków</w:t>
      </w:r>
      <w:r w:rsidR="00CC68C4" w:rsidRPr="001341A8">
        <w:rPr>
          <w:b/>
          <w:sz w:val="22"/>
          <w:szCs w:val="22"/>
        </w:rPr>
        <w:t xml:space="preserve"> ścienn</w:t>
      </w:r>
      <w:r>
        <w:rPr>
          <w:b/>
          <w:sz w:val="22"/>
          <w:szCs w:val="22"/>
        </w:rPr>
        <w:t>ych</w:t>
      </w:r>
      <w:r w:rsidR="00CC68C4" w:rsidRPr="001341A8">
        <w:rPr>
          <w:b/>
          <w:sz w:val="22"/>
          <w:szCs w:val="22"/>
        </w:rPr>
        <w:t xml:space="preserve"> – wyposażenie przytwierdzone do przegród budowlanych.</w:t>
      </w:r>
    </w:p>
    <w:p w14:paraId="1AF3DAA6" w14:textId="51D68D22" w:rsidR="00A77A6C" w:rsidRPr="00CC68C4" w:rsidRDefault="00A77A6C" w:rsidP="00CC68C4">
      <w:pPr>
        <w:pStyle w:val="Akapitzlist"/>
        <w:spacing w:line="276" w:lineRule="auto"/>
        <w:ind w:left="1276" w:right="138"/>
        <w:contextualSpacing/>
        <w:jc w:val="both"/>
        <w:rPr>
          <w:b/>
          <w:bCs/>
          <w:sz w:val="22"/>
          <w:u w:val="single"/>
        </w:rPr>
      </w:pPr>
      <w:r w:rsidRPr="00CC68C4">
        <w:rPr>
          <w:b/>
          <w:bCs/>
          <w:sz w:val="22"/>
          <w:u w:val="single"/>
          <w:shd w:val="clear" w:color="auto" w:fill="FFFFFF"/>
        </w:rPr>
        <w:t>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Pr="00AB5A28">
        <w:rPr>
          <w:b/>
          <w:bCs/>
          <w:sz w:val="22"/>
          <w:u w:val="single"/>
          <w:shd w:val="clear" w:color="auto" w:fill="FFFFFF"/>
        </w:rPr>
        <w:t>.</w:t>
      </w:r>
    </w:p>
    <w:p w14:paraId="1817DB36"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u w:val="single"/>
        </w:rPr>
        <w:t xml:space="preserve">Jeżeli wykonawca nie złoży przedmiotowych środków dowodowych lub złożone przedmiotowe środki dowodowe okażą się niekompletne, zamawiający </w:t>
      </w:r>
      <w:r w:rsidRPr="00CC68C4">
        <w:rPr>
          <w:b/>
          <w:bCs/>
          <w:sz w:val="22"/>
          <w:u w:val="single"/>
        </w:rPr>
        <w:t>nie wezwie</w:t>
      </w:r>
      <w:r w:rsidRPr="00CC68C4">
        <w:rPr>
          <w:sz w:val="22"/>
          <w:u w:val="single"/>
        </w:rPr>
        <w:t xml:space="preserve"> do ich złożenia lub uzupełnienia w wyznaczonym terminie.</w:t>
      </w:r>
    </w:p>
    <w:p w14:paraId="66417657"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rPr>
        <w:t>Zamawiający może żądać od wykonawców wyjaśnień dotyczących treści przedmiotowych środków dowodowych.</w:t>
      </w:r>
    </w:p>
    <w:p w14:paraId="7865CBA2" w14:textId="77777777" w:rsidR="00A77A6C" w:rsidRPr="00CC68C4" w:rsidRDefault="00A77A6C" w:rsidP="00F91AE4">
      <w:pPr>
        <w:numPr>
          <w:ilvl w:val="1"/>
          <w:numId w:val="69"/>
        </w:numPr>
        <w:spacing w:line="276" w:lineRule="auto"/>
        <w:ind w:left="426" w:right="138"/>
        <w:jc w:val="both"/>
        <w:rPr>
          <w:rFonts w:cs="Times New Roman"/>
          <w:sz w:val="22"/>
        </w:rPr>
      </w:pPr>
      <w:r w:rsidRPr="00CC68C4">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2ABF5D42"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lastRenderedPageBreak/>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77777777"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wspieraniu agresji na Ukrainę oraz służących ochronie bezpieczeństwa narodowego, (t.j. Dz. U. 2022 poz. 835),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lastRenderedPageBreak/>
        <w:t xml:space="preserve">Z postępowania o udzielenie zamówienia publicznego wykluczy się Wykonawców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wykluczenia, na podstawie: </w:t>
      </w:r>
    </w:p>
    <w:p w14:paraId="727D48CC"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7CCE54C0" w14:textId="77777777" w:rsidR="00D41248" w:rsidRPr="00D760AE" w:rsidRDefault="00D41248"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138ADEBE" w14:textId="33AF03DD" w:rsidR="007F604A" w:rsidRPr="00D760AE"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005A3102" w:rsidRPr="00D760AE">
        <w:rPr>
          <w:b/>
          <w:sz w:val="22"/>
          <w:szCs w:val="22"/>
        </w:rPr>
        <w:t xml:space="preserve">o wartości minimum </w:t>
      </w:r>
      <w:r w:rsidR="000B7687" w:rsidRPr="000B7687">
        <w:rPr>
          <w:b/>
          <w:sz w:val="22"/>
          <w:szCs w:val="22"/>
        </w:rPr>
        <w:t>10</w:t>
      </w:r>
      <w:r w:rsidR="005A3102" w:rsidRPr="000B7687">
        <w:rPr>
          <w:b/>
          <w:sz w:val="22"/>
          <w:szCs w:val="22"/>
        </w:rPr>
        <w:t>.000.000,00</w:t>
      </w:r>
      <w:r w:rsidR="007F604A" w:rsidRPr="00D760AE">
        <w:rPr>
          <w:b/>
          <w:sz w:val="22"/>
          <w:szCs w:val="22"/>
        </w:rPr>
        <w:t xml:space="preserve"> </w:t>
      </w:r>
      <w:r w:rsidR="005A3102" w:rsidRPr="00D760A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w:t>
      </w:r>
      <w:r w:rsidRPr="00D760AE">
        <w:rPr>
          <w:b/>
          <w:bCs/>
          <w:sz w:val="22"/>
          <w:szCs w:val="22"/>
        </w:rPr>
        <w:lastRenderedPageBreak/>
        <w:t>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760AE" w:rsidRDefault="00BC082D" w:rsidP="00683CF8">
      <w:pPr>
        <w:spacing w:line="276" w:lineRule="auto"/>
        <w:jc w:val="both"/>
        <w:rPr>
          <w:rFonts w:cs="Times New Roman"/>
          <w:b/>
          <w:bCs/>
          <w:sz w:val="22"/>
          <w:szCs w:val="22"/>
          <w:u w:val="single"/>
        </w:rPr>
      </w:pPr>
      <w:r w:rsidRPr="00D760AE">
        <w:rPr>
          <w:rFonts w:cs="Times New Roman"/>
          <w:b/>
          <w:bCs/>
          <w:sz w:val="22"/>
          <w:szCs w:val="22"/>
          <w:u w:val="single"/>
        </w:rPr>
        <w:t xml:space="preserve">IX. </w:t>
      </w:r>
      <w:r w:rsidR="00E0429A" w:rsidRPr="00D760AE">
        <w:rPr>
          <w:rFonts w:cs="Times New Roman"/>
          <w:b/>
          <w:bCs/>
          <w:sz w:val="22"/>
          <w:szCs w:val="22"/>
          <w:u w:val="single"/>
        </w:rPr>
        <w:t>WYKAZ OŚWIADCZEŃ I DOKUMENTÓW SKŁADANYCH PRZEZ WYKONAWCĘ WRAZ Z OFERTĄ</w:t>
      </w:r>
      <w:r w:rsidR="00C215CE" w:rsidRPr="00D760AE">
        <w:rPr>
          <w:rFonts w:cs="Times New Roman"/>
          <w:b/>
          <w:bCs/>
          <w:sz w:val="22"/>
          <w:szCs w:val="22"/>
          <w:u w:val="single"/>
        </w:rPr>
        <w:t xml:space="preserve"> – I etap </w:t>
      </w:r>
    </w:p>
    <w:p w14:paraId="5489048D" w14:textId="37404A39" w:rsidR="00507EF5" w:rsidRPr="00D760AE" w:rsidRDefault="000F2C4F" w:rsidP="00507EF5">
      <w:pPr>
        <w:spacing w:line="276" w:lineRule="auto"/>
        <w:jc w:val="both"/>
        <w:rPr>
          <w:rFonts w:cs="Times New Roman"/>
          <w:snapToGrid w:val="0"/>
          <w:sz w:val="22"/>
          <w:szCs w:val="22"/>
        </w:rPr>
      </w:pPr>
      <w:r w:rsidRPr="00D760AE">
        <w:rPr>
          <w:rFonts w:cs="Times New Roman"/>
          <w:sz w:val="22"/>
          <w:szCs w:val="22"/>
        </w:rPr>
        <w:t>Zamawiający</w:t>
      </w:r>
      <w:r w:rsidR="00E0429A" w:rsidRPr="00D760AE">
        <w:rPr>
          <w:rFonts w:cs="Times New Roman"/>
          <w:sz w:val="22"/>
          <w:szCs w:val="22"/>
        </w:rPr>
        <w:t xml:space="preserve"> przewiduje odwróconą kolejność oceny, w związku z czym </w:t>
      </w:r>
      <w:r w:rsidRPr="00D760AE">
        <w:rPr>
          <w:rFonts w:cs="Times New Roman"/>
          <w:sz w:val="22"/>
          <w:szCs w:val="22"/>
        </w:rPr>
        <w:t>Zamawiający</w:t>
      </w:r>
      <w:r w:rsidR="00E0429A" w:rsidRPr="00D760AE">
        <w:rPr>
          <w:rFonts w:cs="Times New Roman"/>
          <w:sz w:val="22"/>
          <w:szCs w:val="22"/>
        </w:rPr>
        <w:t xml:space="preserve"> informuje  o uprzedniej ocenie ofert</w:t>
      </w:r>
      <w:r w:rsidR="00507EF5" w:rsidRPr="00D760AE">
        <w:rPr>
          <w:rFonts w:cs="Times New Roman"/>
          <w:sz w:val="22"/>
          <w:szCs w:val="22"/>
        </w:rPr>
        <w:t>, zgodnie z art.</w:t>
      </w:r>
      <w:r w:rsidR="00F35C81" w:rsidRPr="00D760AE">
        <w:rPr>
          <w:rFonts w:cs="Times New Roman"/>
          <w:sz w:val="22"/>
          <w:szCs w:val="22"/>
        </w:rPr>
        <w:t xml:space="preserve"> </w:t>
      </w:r>
      <w:r w:rsidR="00507EF5" w:rsidRPr="00D760AE">
        <w:rPr>
          <w:rFonts w:cs="Times New Roman"/>
          <w:sz w:val="22"/>
          <w:szCs w:val="22"/>
        </w:rPr>
        <w:t xml:space="preserve">139 ustawy Pzp tj. </w:t>
      </w:r>
      <w:r w:rsidRPr="00D760AE">
        <w:rPr>
          <w:rFonts w:cs="Times New Roman"/>
          <w:snapToGrid w:val="0"/>
          <w:sz w:val="22"/>
          <w:szCs w:val="22"/>
        </w:rPr>
        <w:t>Zamawiający</w:t>
      </w:r>
      <w:r w:rsidR="00507EF5" w:rsidRPr="00D760AE">
        <w:rPr>
          <w:rFonts w:cs="Times New Roman"/>
          <w:snapToGrid w:val="0"/>
          <w:sz w:val="22"/>
          <w:szCs w:val="22"/>
        </w:rPr>
        <w:t xml:space="preserve"> najpierw dokona badania i oceny ofert, a następnie d</w:t>
      </w:r>
      <w:r w:rsidR="005A52A7" w:rsidRPr="00D760AE">
        <w:rPr>
          <w:rFonts w:cs="Times New Roman"/>
          <w:snapToGrid w:val="0"/>
          <w:sz w:val="22"/>
          <w:szCs w:val="22"/>
        </w:rPr>
        <w:t>okona kwalifikacji podmiotowej W</w:t>
      </w:r>
      <w:r w:rsidR="00507EF5" w:rsidRPr="00D760AE">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D760AE" w:rsidRDefault="00764841" w:rsidP="00683CF8">
      <w:pPr>
        <w:spacing w:line="276" w:lineRule="auto"/>
        <w:jc w:val="both"/>
        <w:rPr>
          <w:rFonts w:cs="Times New Roman"/>
          <w:strike/>
          <w:snapToGrid w:val="0"/>
          <w:sz w:val="22"/>
          <w:szCs w:val="22"/>
        </w:rPr>
      </w:pPr>
    </w:p>
    <w:p w14:paraId="129FB156" w14:textId="413DEE78" w:rsidR="00534362" w:rsidRPr="00D760AE" w:rsidRDefault="009C410D" w:rsidP="00683CF8">
      <w:pPr>
        <w:spacing w:line="276" w:lineRule="auto"/>
        <w:jc w:val="both"/>
        <w:rPr>
          <w:rFonts w:cs="Times New Roman"/>
          <w:b/>
          <w:bCs/>
          <w:snapToGrid w:val="0"/>
          <w:sz w:val="22"/>
          <w:szCs w:val="22"/>
        </w:rPr>
      </w:pPr>
      <w:r w:rsidRPr="00D760AE">
        <w:rPr>
          <w:rFonts w:cs="Times New Roman"/>
          <w:b/>
          <w:bCs/>
          <w:snapToGrid w:val="0"/>
          <w:sz w:val="22"/>
          <w:szCs w:val="22"/>
        </w:rPr>
        <w:t>Wykonawca</w:t>
      </w:r>
      <w:r w:rsidR="00534362" w:rsidRPr="00D760AE">
        <w:rPr>
          <w:rFonts w:cs="Times New Roman"/>
          <w:b/>
          <w:bCs/>
          <w:snapToGrid w:val="0"/>
          <w:sz w:val="22"/>
          <w:szCs w:val="22"/>
        </w:rPr>
        <w:t xml:space="preserve"> nie jest obowiązany do złożenia wraz z ofertą oświadczenia o niepodleganiu wykluczeniu, spełnieniu </w:t>
      </w:r>
      <w:r w:rsidR="000D75CB" w:rsidRPr="00D760AE">
        <w:rPr>
          <w:rFonts w:cs="Times New Roman"/>
          <w:b/>
          <w:bCs/>
          <w:snapToGrid w:val="0"/>
          <w:sz w:val="22"/>
          <w:szCs w:val="22"/>
        </w:rPr>
        <w:t>warunków udziału w postępowaniu</w:t>
      </w:r>
      <w:r w:rsidR="00534362" w:rsidRPr="00D760AE">
        <w:rPr>
          <w:rFonts w:cs="Times New Roman"/>
          <w:snapToGrid w:val="0"/>
          <w:sz w:val="22"/>
          <w:szCs w:val="22"/>
        </w:rPr>
        <w:t>, o którym mowa w art. 125 ust. 1 ustawy.</w:t>
      </w:r>
    </w:p>
    <w:p w14:paraId="58D34631" w14:textId="77777777" w:rsidR="008F0DD9" w:rsidRPr="00D760AE" w:rsidRDefault="008F0DD9" w:rsidP="00683CF8">
      <w:pPr>
        <w:spacing w:line="276" w:lineRule="auto"/>
        <w:jc w:val="both"/>
        <w:rPr>
          <w:rFonts w:cs="Times New Roman"/>
          <w:b/>
          <w:bCs/>
          <w:snapToGrid w:val="0"/>
          <w:sz w:val="22"/>
          <w:szCs w:val="22"/>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7351AEA3" w14:textId="77777777" w:rsidR="00D03262" w:rsidRDefault="00E0429A" w:rsidP="00D03262">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D03262">
        <w:rPr>
          <w:snapToGrid w:val="0"/>
          <w:sz w:val="22"/>
          <w:szCs w:val="22"/>
        </w:rPr>
        <w:t>,</w:t>
      </w:r>
    </w:p>
    <w:p w14:paraId="259E60E0" w14:textId="58BFA0CA" w:rsidR="00D03262" w:rsidRPr="00743F5A" w:rsidRDefault="00913C5C" w:rsidP="00D03262">
      <w:pPr>
        <w:pStyle w:val="Akapitzlist"/>
        <w:numPr>
          <w:ilvl w:val="0"/>
          <w:numId w:val="21"/>
        </w:numPr>
        <w:spacing w:line="276" w:lineRule="auto"/>
        <w:ind w:left="284" w:hanging="284"/>
        <w:jc w:val="both"/>
        <w:rPr>
          <w:snapToGrid w:val="0"/>
          <w:sz w:val="22"/>
          <w:szCs w:val="22"/>
        </w:rPr>
      </w:pPr>
      <w:r w:rsidRPr="00743F5A">
        <w:rPr>
          <w:b/>
          <w:bCs/>
          <w:sz w:val="22"/>
          <w:szCs w:val="22"/>
          <w:highlight w:val="yellow"/>
        </w:rPr>
        <w:t>SZCZEGÓŁOWY KOSZTORYS OFERTOWY</w:t>
      </w:r>
      <w:r w:rsidRPr="00743F5A">
        <w:rPr>
          <w:b/>
          <w:bCs/>
          <w:sz w:val="22"/>
          <w:szCs w:val="22"/>
        </w:rPr>
        <w:t>,</w:t>
      </w:r>
    </w:p>
    <w:p w14:paraId="141FB39D" w14:textId="3E1E37AA" w:rsidR="00DC04F1" w:rsidRPr="00D760AE" w:rsidRDefault="00C4392A" w:rsidP="008111D8">
      <w:pPr>
        <w:pStyle w:val="Akapitzlist"/>
        <w:numPr>
          <w:ilvl w:val="0"/>
          <w:numId w:val="21"/>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OPIS - WYPOSAŻENIA</w:t>
      </w:r>
      <w:r w:rsidRPr="005E2B9E">
        <w:rPr>
          <w:b/>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6EBABD6F"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003517D5">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Default="0019389F" w:rsidP="005C64CC">
      <w:pPr>
        <w:spacing w:after="38" w:line="276" w:lineRule="auto"/>
        <w:ind w:left="360" w:right="101"/>
        <w:jc w:val="both"/>
        <w:rPr>
          <w:rFonts w:cs="Times New Roman"/>
          <w:sz w:val="22"/>
          <w:szCs w:val="22"/>
        </w:rPr>
      </w:pPr>
    </w:p>
    <w:p w14:paraId="5DE427E9" w14:textId="3367B517" w:rsidR="004A41E0" w:rsidRPr="00D760AE" w:rsidRDefault="004A41E0" w:rsidP="00683CF8">
      <w:pPr>
        <w:spacing w:line="276" w:lineRule="auto"/>
        <w:jc w:val="both"/>
        <w:rPr>
          <w:rFonts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p>
    <w:p w14:paraId="701E06FC" w14:textId="77777777" w:rsidR="00E448E2" w:rsidRPr="00D760AE" w:rsidRDefault="00E448E2" w:rsidP="00683CF8">
      <w:pPr>
        <w:spacing w:line="276" w:lineRule="auto"/>
        <w:jc w:val="both"/>
        <w:rPr>
          <w:rFonts w:cs="Times New Roman"/>
          <w:b/>
          <w:bCs/>
          <w:sz w:val="22"/>
          <w:szCs w:val="22"/>
        </w:rPr>
      </w:pPr>
    </w:p>
    <w:p w14:paraId="2F653D54" w14:textId="23E3EF98" w:rsidR="009D031B" w:rsidRPr="00D760AE" w:rsidRDefault="005E106C" w:rsidP="00683CF8">
      <w:pPr>
        <w:tabs>
          <w:tab w:val="left" w:pos="851"/>
        </w:tabs>
        <w:spacing w:line="276" w:lineRule="auto"/>
        <w:jc w:val="both"/>
        <w:rPr>
          <w:rFonts w:eastAsia="Times New Roman" w:cs="Times New Roman"/>
          <w:b/>
          <w:bCs/>
          <w:sz w:val="22"/>
          <w:szCs w:val="22"/>
          <w:u w:val="single"/>
        </w:rPr>
      </w:pPr>
      <w:r w:rsidRPr="00D760AE">
        <w:rPr>
          <w:rFonts w:eastAsia="Times New Roman" w:cs="Times New Roman"/>
          <w:b/>
          <w:bCs/>
          <w:sz w:val="22"/>
          <w:szCs w:val="22"/>
        </w:rPr>
        <w:t xml:space="preserve">WYKAZ PODMIOTOWYCH ŚRODKÓW DOWODOWYCH </w:t>
      </w:r>
      <w:r w:rsidRPr="00D760AE">
        <w:rPr>
          <w:rFonts w:eastAsia="Times New Roman" w:cs="Times New Roman"/>
          <w:b/>
          <w:bCs/>
          <w:sz w:val="22"/>
          <w:szCs w:val="22"/>
          <w:u w:val="single"/>
        </w:rPr>
        <w:t xml:space="preserve">SKŁADANYCH W ODPOWIEDZI NA WEZWANIE </w:t>
      </w:r>
      <w:r w:rsidR="00822168" w:rsidRPr="00D760AE">
        <w:rPr>
          <w:rFonts w:eastAsia="Times New Roman" w:cs="Times New Roman"/>
          <w:b/>
          <w:bCs/>
          <w:sz w:val="22"/>
          <w:szCs w:val="22"/>
          <w:u w:val="single"/>
        </w:rPr>
        <w:t>ZAMAWIAJĄCEGO</w:t>
      </w:r>
      <w:r w:rsidRPr="00D760AE">
        <w:rPr>
          <w:rFonts w:eastAsia="Times New Roman" w:cs="Times New Roman"/>
          <w:b/>
          <w:bCs/>
          <w:sz w:val="22"/>
          <w:szCs w:val="22"/>
        </w:rPr>
        <w:t xml:space="preserve"> PRZEZ WYKONAWCĘ, KTÓREGO OFERTA ZOSTANIE NAJWYŻEJ OCENIONA </w:t>
      </w:r>
      <w:r w:rsidR="00C215CE" w:rsidRPr="00D760AE">
        <w:rPr>
          <w:rFonts w:eastAsia="Times New Roman" w:cs="Times New Roman"/>
          <w:b/>
          <w:bCs/>
          <w:sz w:val="22"/>
          <w:szCs w:val="22"/>
        </w:rPr>
        <w:t>–</w:t>
      </w:r>
      <w:r w:rsidR="00C215CE" w:rsidRPr="00D760AE">
        <w:rPr>
          <w:rFonts w:eastAsia="Times New Roman" w:cs="Times New Roman"/>
          <w:b/>
          <w:bCs/>
          <w:sz w:val="22"/>
          <w:szCs w:val="22"/>
          <w:u w:val="single"/>
        </w:rPr>
        <w:t xml:space="preserve"> II etap</w:t>
      </w:r>
      <w:r w:rsidR="00A05923" w:rsidRPr="00D760AE">
        <w:rPr>
          <w:rFonts w:eastAsia="Times New Roman" w:cs="Times New Roman"/>
          <w:b/>
          <w:bCs/>
          <w:sz w:val="22"/>
          <w:szCs w:val="22"/>
          <w:u w:val="single"/>
        </w:rPr>
        <w:t xml:space="preserve"> </w:t>
      </w:r>
    </w:p>
    <w:p w14:paraId="3B69CFE1"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D760AE" w:rsidRDefault="00327D18"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W celu </w:t>
      </w:r>
      <w:r w:rsidRPr="00D760AE">
        <w:rPr>
          <w:b/>
          <w:snapToGrid w:val="0"/>
          <w:sz w:val="22"/>
          <w:szCs w:val="22"/>
          <w:u w:val="single"/>
        </w:rPr>
        <w:t>potwierdzenia braku podstaw wykluczenia</w:t>
      </w:r>
      <w:r w:rsidR="005A52A7" w:rsidRPr="00D760AE">
        <w:rPr>
          <w:b/>
          <w:snapToGrid w:val="0"/>
          <w:sz w:val="22"/>
          <w:szCs w:val="22"/>
        </w:rPr>
        <w:t xml:space="preserve"> W</w:t>
      </w:r>
      <w:r w:rsidRPr="00D760AE">
        <w:rPr>
          <w:b/>
          <w:snapToGrid w:val="0"/>
          <w:sz w:val="22"/>
          <w:szCs w:val="22"/>
        </w:rPr>
        <w:t xml:space="preserve">ykonawcy z udziału w postępowaniu o udzielenie zamówienia publicznego, zwanego dalej „postępowaniem”, </w:t>
      </w:r>
      <w:r w:rsidR="000F2C4F" w:rsidRPr="00D760AE">
        <w:rPr>
          <w:b/>
          <w:snapToGrid w:val="0"/>
          <w:sz w:val="22"/>
          <w:szCs w:val="22"/>
        </w:rPr>
        <w:t>Zamawiający</w:t>
      </w:r>
      <w:r w:rsidR="00DF065A" w:rsidRPr="00D760AE">
        <w:rPr>
          <w:b/>
          <w:snapToGrid w:val="0"/>
          <w:sz w:val="22"/>
          <w:szCs w:val="22"/>
        </w:rPr>
        <w:t xml:space="preserve"> na podstawie art. 12</w:t>
      </w:r>
      <w:r w:rsidR="000E423A" w:rsidRPr="00D760AE">
        <w:rPr>
          <w:b/>
          <w:snapToGrid w:val="0"/>
          <w:sz w:val="22"/>
          <w:szCs w:val="22"/>
        </w:rPr>
        <w:t>6</w:t>
      </w:r>
      <w:r w:rsidR="00DF065A" w:rsidRPr="00D760AE">
        <w:rPr>
          <w:b/>
          <w:snapToGrid w:val="0"/>
          <w:sz w:val="22"/>
          <w:szCs w:val="22"/>
        </w:rPr>
        <w:t xml:space="preserve"> ustawy Pzp </w:t>
      </w:r>
      <w:r w:rsidRPr="00D760AE">
        <w:rPr>
          <w:b/>
          <w:snapToGrid w:val="0"/>
          <w:sz w:val="22"/>
          <w:szCs w:val="22"/>
        </w:rPr>
        <w:t xml:space="preserve"> żąda następujących podmiotowych środków dowodowych:</w:t>
      </w:r>
    </w:p>
    <w:p w14:paraId="1066B5CF" w14:textId="77777777" w:rsidR="00327D18" w:rsidRPr="00D760AE"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D760AE" w:rsidRDefault="000F2C4F" w:rsidP="00F25D68">
      <w:pPr>
        <w:pStyle w:val="Akapitzlist"/>
        <w:numPr>
          <w:ilvl w:val="0"/>
          <w:numId w:val="28"/>
        </w:numPr>
        <w:tabs>
          <w:tab w:val="left" w:pos="284"/>
        </w:tabs>
        <w:spacing w:line="276" w:lineRule="auto"/>
        <w:ind w:left="284" w:hanging="284"/>
        <w:jc w:val="both"/>
        <w:rPr>
          <w:rFonts w:eastAsia="Times New Roman"/>
          <w:b/>
          <w:bCs/>
          <w:sz w:val="22"/>
          <w:szCs w:val="22"/>
        </w:rPr>
      </w:pPr>
      <w:r w:rsidRPr="00D760AE">
        <w:rPr>
          <w:rFonts w:eastAsia="Times New Roman"/>
          <w:b/>
          <w:bCs/>
          <w:sz w:val="22"/>
          <w:szCs w:val="22"/>
        </w:rPr>
        <w:t>Zamawiający</w:t>
      </w:r>
      <w:r w:rsidR="005A52A7" w:rsidRPr="00D760AE">
        <w:rPr>
          <w:rFonts w:eastAsia="Times New Roman"/>
          <w:b/>
          <w:bCs/>
          <w:sz w:val="22"/>
          <w:szCs w:val="22"/>
        </w:rPr>
        <w:t xml:space="preserve"> wezwie W</w:t>
      </w:r>
      <w:r w:rsidR="005E106C" w:rsidRPr="00D760AE">
        <w:rPr>
          <w:rFonts w:eastAsia="Times New Roman"/>
          <w:b/>
          <w:bCs/>
          <w:sz w:val="22"/>
          <w:szCs w:val="22"/>
        </w:rPr>
        <w:t xml:space="preserve">ykonawcę, którego oferta zostanie najwyżej oceniona do złożenia </w:t>
      </w:r>
      <w:r w:rsidR="005E106C" w:rsidRPr="00D760AE">
        <w:rPr>
          <w:rFonts w:eastAsia="Times New Roman"/>
          <w:b/>
          <w:bCs/>
          <w:sz w:val="22"/>
          <w:szCs w:val="22"/>
          <w:u w:val="single"/>
        </w:rPr>
        <w:t>w terminie nie krótszym niż 10 dni</w:t>
      </w:r>
      <w:r w:rsidR="005E106C" w:rsidRPr="00D760AE">
        <w:rPr>
          <w:rFonts w:eastAsia="Times New Roman"/>
          <w:b/>
          <w:bCs/>
          <w:sz w:val="22"/>
          <w:szCs w:val="22"/>
        </w:rPr>
        <w:t xml:space="preserve">, aktualnych na dzień złożenia </w:t>
      </w:r>
      <w:r w:rsidR="0011228C" w:rsidRPr="00D760AE">
        <w:rPr>
          <w:rFonts w:eastAsia="Times New Roman"/>
          <w:b/>
          <w:bCs/>
          <w:sz w:val="22"/>
          <w:szCs w:val="22"/>
        </w:rPr>
        <w:t>podmiotowych środków dowodowych:</w:t>
      </w:r>
    </w:p>
    <w:p w14:paraId="057E21EB" w14:textId="04259998" w:rsidR="00CC37EE" w:rsidRPr="00D760AE" w:rsidRDefault="00DC19FA" w:rsidP="00F25D68">
      <w:pPr>
        <w:pStyle w:val="Akapitzlist"/>
        <w:numPr>
          <w:ilvl w:val="1"/>
          <w:numId w:val="20"/>
        </w:numPr>
        <w:tabs>
          <w:tab w:val="left" w:pos="284"/>
        </w:tabs>
        <w:autoSpaceDE w:val="0"/>
        <w:autoSpaceDN w:val="0"/>
        <w:adjustRightInd w:val="0"/>
        <w:spacing w:line="276" w:lineRule="auto"/>
        <w:ind w:left="284" w:hanging="284"/>
        <w:jc w:val="both"/>
        <w:rPr>
          <w:b/>
          <w:snapToGrid w:val="0"/>
          <w:sz w:val="22"/>
          <w:szCs w:val="22"/>
        </w:rPr>
      </w:pPr>
      <w:r w:rsidRPr="00D760AE">
        <w:rPr>
          <w:b/>
          <w:bCs/>
          <w:sz w:val="22"/>
          <w:szCs w:val="22"/>
        </w:rPr>
        <w:t xml:space="preserve">OŚWIADCZENIE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F4295A" w:rsidRPr="00D760AE">
        <w:rPr>
          <w:sz w:val="22"/>
          <w:szCs w:val="22"/>
        </w:rPr>
        <w:t xml:space="preserve"> </w:t>
      </w:r>
      <w:r w:rsidR="00CC37EE" w:rsidRPr="00D760AE">
        <w:rPr>
          <w:b/>
          <w:snapToGrid w:val="0"/>
          <w:sz w:val="22"/>
          <w:szCs w:val="22"/>
        </w:rPr>
        <w:t xml:space="preserve">– Załącznik nr </w:t>
      </w:r>
      <w:r w:rsidR="00A6567F" w:rsidRPr="00D760AE">
        <w:rPr>
          <w:b/>
          <w:snapToGrid w:val="0"/>
          <w:sz w:val="22"/>
          <w:szCs w:val="22"/>
        </w:rPr>
        <w:t>3</w:t>
      </w:r>
      <w:r w:rsidR="00F4295A" w:rsidRPr="00D760AE">
        <w:rPr>
          <w:b/>
          <w:snapToGrid w:val="0"/>
          <w:sz w:val="22"/>
          <w:szCs w:val="22"/>
        </w:rPr>
        <w:t>,</w:t>
      </w:r>
    </w:p>
    <w:p w14:paraId="52E7E9F2" w14:textId="3DCA935B" w:rsidR="00DC19FA" w:rsidRPr="00D760AE" w:rsidRDefault="00DC19FA" w:rsidP="00683CF8">
      <w:pPr>
        <w:autoSpaceDE w:val="0"/>
        <w:autoSpaceDN w:val="0"/>
        <w:adjustRightInd w:val="0"/>
        <w:spacing w:line="276" w:lineRule="auto"/>
        <w:jc w:val="both"/>
        <w:rPr>
          <w:rFonts w:cs="Times New Roman"/>
          <w:color w:val="000000"/>
          <w:sz w:val="22"/>
          <w:szCs w:val="22"/>
        </w:rPr>
      </w:pPr>
      <w:r w:rsidRPr="00D760AE">
        <w:rPr>
          <w:rFonts w:cs="Times New Roman"/>
          <w:sz w:val="22"/>
          <w:szCs w:val="22"/>
        </w:rPr>
        <w:t>Oświadczenie</w:t>
      </w:r>
      <w:r w:rsidRPr="00D760AE">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D760AE">
        <w:rPr>
          <w:rFonts w:cs="Times New Roman"/>
          <w:color w:val="000000"/>
          <w:sz w:val="22"/>
          <w:szCs w:val="22"/>
        </w:rPr>
        <w:t>o dalej „jednolitym dokumentem”.</w:t>
      </w:r>
    </w:p>
    <w:p w14:paraId="5873BC6A" w14:textId="18FB1D03" w:rsidR="00527701" w:rsidRPr="00D760AE" w:rsidRDefault="00527701"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D760AE">
        <w:rPr>
          <w:sz w:val="22"/>
          <w:szCs w:val="22"/>
        </w:rPr>
        <w:lastRenderedPageBreak/>
        <w:t xml:space="preserve">JEDZ </w:t>
      </w:r>
      <w:r w:rsidR="003E15A5" w:rsidRPr="00D760AE">
        <w:rPr>
          <w:sz w:val="22"/>
          <w:szCs w:val="22"/>
        </w:rPr>
        <w:t xml:space="preserve">składa </w:t>
      </w:r>
      <w:r w:rsidR="009C410D" w:rsidRPr="00D760AE">
        <w:rPr>
          <w:sz w:val="22"/>
          <w:szCs w:val="22"/>
        </w:rPr>
        <w:t>Wykonawca</w:t>
      </w:r>
      <w:r w:rsidRPr="00D760AE">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lub kryteriów selekc</w:t>
      </w:r>
      <w:r w:rsidR="005A52A7" w:rsidRPr="00D760AE">
        <w:rPr>
          <w:color w:val="000000"/>
          <w:sz w:val="22"/>
          <w:szCs w:val="22"/>
        </w:rPr>
        <w:t>ji w zakresie, w jakim każdy z W</w:t>
      </w:r>
      <w:r w:rsidRPr="00D760AE">
        <w:rPr>
          <w:color w:val="000000"/>
          <w:sz w:val="22"/>
          <w:szCs w:val="22"/>
        </w:rPr>
        <w:t xml:space="preserve">ykonawców wykazuje spełnianie warunków udziału w postępowaniu lub kryteriów selekcji. </w:t>
      </w:r>
    </w:p>
    <w:p w14:paraId="6FB72DA7" w14:textId="75F44448"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766F1C0D" w14:textId="675A5713"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4B6A0C2A" w14:textId="0687C635"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 (Dz.U. z 2020 r. poz. 1173).</w:t>
      </w:r>
    </w:p>
    <w:p w14:paraId="04115D3A"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466FA7B" w14:textId="673EDEB6"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D760AE">
          <w:rPr>
            <w:rStyle w:val="Hipercze"/>
            <w:i/>
            <w:sz w:val="22"/>
            <w:szCs w:val="22"/>
          </w:rPr>
          <w:t>https://www.uzp.gov.pl/__data/assets/pdf_file/0026/45557/Jednolity-Europejski-Dokument-Zamowienia-instrukcja-2021.01.20.pdf</w:t>
        </w:r>
      </w:hyperlink>
      <w:r w:rsidR="00EC7288" w:rsidRPr="00D760AE">
        <w:rPr>
          <w:color w:val="0070C0"/>
          <w:sz w:val="22"/>
          <w:szCs w:val="22"/>
        </w:rPr>
        <w:t>.</w:t>
      </w:r>
    </w:p>
    <w:p w14:paraId="7521A836" w14:textId="2102D30A"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11D6F6"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9" w:history="1">
        <w:r w:rsidR="00C50B1F" w:rsidRPr="00D760AE">
          <w:rPr>
            <w:rStyle w:val="Hipercze"/>
            <w:i/>
            <w:iCs/>
            <w:sz w:val="22"/>
            <w:szCs w:val="22"/>
          </w:rPr>
          <w:t>http://espd.uzp.gov.pl</w:t>
        </w:r>
      </w:hyperlink>
    </w:p>
    <w:p w14:paraId="76FB80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52A544C"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A8C4181" w14:textId="7D60A510"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F721EBD" w14:textId="0BF7E04A"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47159938" w14:textId="00F07AA4"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35FBF5C8"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C5FA650" w14:textId="77F32FDB"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3DCF5C36" w14:textId="0E239CE4"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D760AE" w:rsidRDefault="00D97550" w:rsidP="00683CF8">
      <w:pPr>
        <w:suppressAutoHyphens/>
        <w:spacing w:line="276" w:lineRule="auto"/>
        <w:rPr>
          <w:rFonts w:cs="Times New Roman"/>
          <w:sz w:val="22"/>
          <w:szCs w:val="22"/>
        </w:rPr>
      </w:pPr>
      <w:hyperlink r:id="rId20" w:history="1">
        <w:r w:rsidR="00F50DFA" w:rsidRPr="00D760AE">
          <w:rPr>
            <w:rStyle w:val="Hipercze"/>
            <w:sz w:val="22"/>
            <w:szCs w:val="22"/>
          </w:rPr>
          <w:t>https://www.uzp.gov.pl/baza-wiedzy/prawo-zamowien-publicznych-regulacje/prawo-krajowe/jednolity-europejski-dokument-zamowienia</w:t>
        </w:r>
      </w:hyperlink>
    </w:p>
    <w:p w14:paraId="7C19BC23" w14:textId="70CE1820" w:rsidR="00AF3F2A" w:rsidRPr="00D760AE" w:rsidRDefault="00AF3F2A" w:rsidP="00F25D68">
      <w:pPr>
        <w:pStyle w:val="Akapitzlist"/>
        <w:numPr>
          <w:ilvl w:val="0"/>
          <w:numId w:val="26"/>
        </w:numPr>
        <w:autoSpaceDE w:val="0"/>
        <w:autoSpaceDN w:val="0"/>
        <w:adjustRightInd w:val="0"/>
        <w:spacing w:line="276" w:lineRule="auto"/>
        <w:jc w:val="both"/>
        <w:rPr>
          <w:color w:val="000000"/>
          <w:sz w:val="22"/>
          <w:szCs w:val="22"/>
        </w:rPr>
      </w:pPr>
      <w:r w:rsidRPr="00D760AE">
        <w:rPr>
          <w:b/>
          <w:bCs/>
          <w:sz w:val="22"/>
          <w:szCs w:val="22"/>
        </w:rPr>
        <w:t xml:space="preserve">INFORMACJA Z KRAJOWEGO REJESTRU KARNEGO, sporządzonej nie wcześniej niż 6 miesięcy </w:t>
      </w:r>
      <w:r w:rsidRPr="00D760AE">
        <w:rPr>
          <w:b/>
          <w:bCs/>
          <w:color w:val="000000"/>
          <w:sz w:val="22"/>
          <w:szCs w:val="22"/>
        </w:rPr>
        <w:t xml:space="preserve">przed jej złożeniem, </w:t>
      </w:r>
      <w:r w:rsidRPr="00D760AE">
        <w:rPr>
          <w:color w:val="000000"/>
          <w:sz w:val="22"/>
          <w:szCs w:val="22"/>
        </w:rPr>
        <w:t xml:space="preserve">w zakresie: </w:t>
      </w:r>
    </w:p>
    <w:p w14:paraId="02538574" w14:textId="2FA865C3"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z dnia 11 września 2019 r. – Prawo zamówień publicznych, zwanej dalej „ustawą”, </w:t>
      </w:r>
    </w:p>
    <w:p w14:paraId="593354A2" w14:textId="351EE3E4"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 dotyczącej orzeczenia zakazu ubiegania się o zamówienie publiczne tytułem środka karnego</w:t>
      </w:r>
      <w:r w:rsidR="002950ED" w:rsidRPr="00D760AE">
        <w:rPr>
          <w:color w:val="000000"/>
          <w:sz w:val="22"/>
          <w:szCs w:val="22"/>
        </w:rPr>
        <w:t>,</w:t>
      </w:r>
    </w:p>
    <w:p w14:paraId="7D196915" w14:textId="6B5051BC"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lastRenderedPageBreak/>
        <w:t>art. 109 ust. 1 pkt. 2 litera a) Ustawy,</w:t>
      </w:r>
    </w:p>
    <w:p w14:paraId="3DD09D91" w14:textId="3F761E74"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b) Ustawy – dotyczy ukarania za wykroczenie, za które wymierzono karę aresztu,</w:t>
      </w:r>
    </w:p>
    <w:p w14:paraId="7019B3FE" w14:textId="7083FB44"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Ustawy – </w:t>
      </w:r>
      <w:r w:rsidRPr="00D760AE">
        <w:rPr>
          <w:sz w:val="22"/>
          <w:szCs w:val="22"/>
        </w:rPr>
        <w:t>dotyczy ukarania za wykroczenie, za które wymierzono karę ograniczenia wolności lub karę grzywny</w:t>
      </w:r>
    </w:p>
    <w:p w14:paraId="2142AC1D" w14:textId="1265A855"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6299D13D" w14:textId="6F9A3194" w:rsidR="00A45FB6" w:rsidRPr="00D760AE" w:rsidRDefault="00AF3F2A"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OŚWIADCZENIE WYKONAWCY, W ZAKRESIE ART. 108 UST. 1 PKT 5</w:t>
      </w:r>
      <w:r w:rsidR="00E72612" w:rsidRPr="00D760AE">
        <w:rPr>
          <w:b/>
          <w:bCs/>
          <w:color w:val="000000" w:themeColor="text1"/>
          <w:sz w:val="22"/>
          <w:szCs w:val="22"/>
        </w:rPr>
        <w:t>)</w:t>
      </w:r>
      <w:r w:rsidRPr="00D760AE">
        <w:rPr>
          <w:b/>
          <w:bCs/>
          <w:color w:val="000000" w:themeColor="text1"/>
          <w:sz w:val="22"/>
          <w:szCs w:val="22"/>
        </w:rPr>
        <w:t xml:space="preserve"> USTAWY</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2DB36213" w14:textId="240AEF83"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 xml:space="preserve">aświadczenie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aświadczenie</w:t>
      </w:r>
      <w:r w:rsidR="00AF3F2A" w:rsidRPr="00D760AE">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 lub informacja</w:t>
      </w:r>
      <w:r w:rsidR="00AF3F2A" w:rsidRPr="00D760A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D760AE"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D760AE" w:rsidRDefault="00BC082D" w:rsidP="00F25D68">
      <w:pPr>
        <w:pStyle w:val="Akapitzlist"/>
        <w:numPr>
          <w:ilvl w:val="0"/>
          <w:numId w:val="26"/>
        </w:numPr>
        <w:autoSpaceDE w:val="0"/>
        <w:autoSpaceDN w:val="0"/>
        <w:adjustRightInd w:val="0"/>
        <w:spacing w:line="276" w:lineRule="auto"/>
        <w:ind w:left="284" w:hanging="284"/>
        <w:jc w:val="both"/>
        <w:rPr>
          <w:b/>
          <w:snapToGrid w:val="0"/>
          <w:color w:val="000000" w:themeColor="text1"/>
          <w:sz w:val="22"/>
          <w:szCs w:val="22"/>
        </w:rPr>
      </w:pPr>
      <w:r w:rsidRPr="00D760AE">
        <w:rPr>
          <w:b/>
          <w:snapToGrid w:val="0"/>
          <w:color w:val="000000" w:themeColor="text1"/>
          <w:sz w:val="22"/>
          <w:szCs w:val="22"/>
        </w:rPr>
        <w:t xml:space="preserve">W celu wykazania spełniania warunków udziału w postępowaniu </w:t>
      </w:r>
      <w:r w:rsidR="000F2C4F" w:rsidRPr="00D760AE">
        <w:rPr>
          <w:color w:val="000000" w:themeColor="text1"/>
          <w:sz w:val="22"/>
          <w:szCs w:val="22"/>
        </w:rPr>
        <w:t>Zamawiający</w:t>
      </w:r>
      <w:r w:rsidRPr="00D760AE">
        <w:rPr>
          <w:color w:val="000000" w:themeColor="text1"/>
          <w:sz w:val="22"/>
          <w:szCs w:val="22"/>
        </w:rPr>
        <w:t xml:space="preserve"> żąda:</w:t>
      </w:r>
    </w:p>
    <w:p w14:paraId="0C047A9C" w14:textId="0BB4EB3F"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D760AE">
        <w:rPr>
          <w:b/>
          <w:sz w:val="22"/>
          <w:szCs w:val="22"/>
        </w:rPr>
        <w:t>WYKAZ</w:t>
      </w:r>
      <w:r w:rsidR="00BD57AF">
        <w:rPr>
          <w:b/>
          <w:sz w:val="22"/>
          <w:szCs w:val="22"/>
        </w:rPr>
        <w:t>U</w:t>
      </w:r>
      <w:r w:rsidRPr="00D760AE">
        <w:rPr>
          <w:b/>
          <w:sz w:val="22"/>
          <w:szCs w:val="22"/>
        </w:rPr>
        <w:t xml:space="preserve"> ROBÓT BUDOWLANYCH wykonanych nie wcześniej niż w okresie ostatnich </w:t>
      </w:r>
      <w:r w:rsidR="00BD57AF">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4354B">
        <w:rPr>
          <w:sz w:val="22"/>
          <w:szCs w:val="22"/>
        </w:rPr>
        <w:t>Z</w:t>
      </w:r>
      <w:r w:rsidRPr="0044354B">
        <w:rPr>
          <w:b/>
          <w:sz w:val="22"/>
          <w:szCs w:val="22"/>
        </w:rPr>
        <w:t xml:space="preserve">ałącznik nr </w:t>
      </w:r>
      <w:r w:rsidR="0044354B" w:rsidRPr="0044354B">
        <w:rPr>
          <w:b/>
          <w:sz w:val="22"/>
          <w:szCs w:val="22"/>
        </w:rPr>
        <w:t>8</w:t>
      </w:r>
      <w:r w:rsidRPr="0044354B">
        <w:rPr>
          <w:b/>
          <w:sz w:val="22"/>
          <w:szCs w:val="22"/>
        </w:rPr>
        <w:t xml:space="preserve"> do SWZ</w:t>
      </w:r>
      <w:r w:rsidRPr="0044354B">
        <w:rPr>
          <w:sz w:val="22"/>
          <w:szCs w:val="22"/>
        </w:rPr>
        <w:t xml:space="preserve">; </w:t>
      </w:r>
    </w:p>
    <w:p w14:paraId="52E18CFC" w14:textId="4B3C5AA2"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44354B">
        <w:rPr>
          <w:b/>
          <w:sz w:val="22"/>
          <w:szCs w:val="22"/>
        </w:rPr>
        <w:t>WYKAZU OSÓB</w:t>
      </w:r>
      <w:r w:rsidRPr="0044354B">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44354B">
        <w:rPr>
          <w:b/>
          <w:sz w:val="22"/>
          <w:szCs w:val="22"/>
        </w:rPr>
        <w:t xml:space="preserve">Załącznik nr </w:t>
      </w:r>
      <w:r w:rsidR="0044354B" w:rsidRPr="0044354B">
        <w:rPr>
          <w:b/>
          <w:sz w:val="22"/>
          <w:szCs w:val="22"/>
        </w:rPr>
        <w:t>9</w:t>
      </w:r>
      <w:r w:rsidRPr="0044354B">
        <w:rPr>
          <w:b/>
          <w:sz w:val="22"/>
          <w:szCs w:val="22"/>
        </w:rPr>
        <w:t xml:space="preserve"> do SWZ</w:t>
      </w:r>
      <w:r w:rsidRPr="0044354B">
        <w:rPr>
          <w:sz w:val="22"/>
          <w:szCs w:val="22"/>
        </w:rPr>
        <w:t xml:space="preserve">; </w:t>
      </w:r>
    </w:p>
    <w:p w14:paraId="19F5E989" w14:textId="77777777" w:rsidR="005505FA" w:rsidRPr="00D760AE"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D760AE" w:rsidRDefault="00DC19FA" w:rsidP="00F25D68">
      <w:pPr>
        <w:pStyle w:val="Akapitzlist"/>
        <w:numPr>
          <w:ilvl w:val="0"/>
          <w:numId w:val="28"/>
        </w:numPr>
        <w:autoSpaceDE w:val="0"/>
        <w:autoSpaceDN w:val="0"/>
        <w:adjustRightInd w:val="0"/>
        <w:spacing w:line="276" w:lineRule="auto"/>
        <w:ind w:left="284" w:hanging="284"/>
        <w:jc w:val="both"/>
        <w:rPr>
          <w:rFonts w:eastAsia="Times New Roman"/>
          <w:color w:val="000000" w:themeColor="text1"/>
          <w:sz w:val="22"/>
          <w:szCs w:val="22"/>
        </w:rPr>
      </w:pPr>
      <w:r w:rsidRPr="00D760AE">
        <w:rPr>
          <w:b/>
          <w:color w:val="000000" w:themeColor="text1"/>
          <w:sz w:val="22"/>
          <w:szCs w:val="22"/>
        </w:rPr>
        <w:lastRenderedPageBreak/>
        <w:t xml:space="preserve">Dokumenty od </w:t>
      </w:r>
      <w:r w:rsidR="005A52A7" w:rsidRPr="00D760AE">
        <w:rPr>
          <w:b/>
          <w:color w:val="000000" w:themeColor="text1"/>
          <w:sz w:val="22"/>
          <w:szCs w:val="22"/>
        </w:rPr>
        <w:t>W</w:t>
      </w:r>
      <w:r w:rsidRPr="00D760AE">
        <w:rPr>
          <w:b/>
          <w:color w:val="000000" w:themeColor="text1"/>
          <w:sz w:val="22"/>
          <w:szCs w:val="22"/>
        </w:rPr>
        <w:t>ykonawców zagranicznych</w:t>
      </w:r>
      <w:r w:rsidR="00720E47" w:rsidRPr="00D760AE">
        <w:rPr>
          <w:b/>
          <w:color w:val="000000" w:themeColor="text1"/>
          <w:sz w:val="22"/>
          <w:szCs w:val="22"/>
        </w:rPr>
        <w:t>.</w:t>
      </w:r>
      <w:r w:rsidR="00720E47" w:rsidRPr="00D760AE">
        <w:rPr>
          <w:color w:val="000000" w:themeColor="text1"/>
          <w:sz w:val="22"/>
          <w:szCs w:val="22"/>
        </w:rPr>
        <w:t xml:space="preserve">  </w:t>
      </w:r>
      <w:r w:rsidR="00561175" w:rsidRPr="00D760AE">
        <w:rPr>
          <w:rFonts w:eastAsia="Times New Roman"/>
          <w:color w:val="000000" w:themeColor="text1"/>
          <w:sz w:val="22"/>
          <w:szCs w:val="22"/>
        </w:rPr>
        <w:t xml:space="preserve">Jeżeli </w:t>
      </w:r>
      <w:r w:rsidR="009C410D" w:rsidRPr="00D760AE">
        <w:rPr>
          <w:rFonts w:eastAsia="Times New Roman"/>
          <w:color w:val="000000" w:themeColor="text1"/>
          <w:sz w:val="22"/>
          <w:szCs w:val="22"/>
        </w:rPr>
        <w:t>Wykonawca</w:t>
      </w:r>
      <w:r w:rsidR="00561175" w:rsidRPr="00D760AE">
        <w:rPr>
          <w:rFonts w:eastAsia="Times New Roman"/>
          <w:color w:val="000000" w:themeColor="text1"/>
          <w:sz w:val="22"/>
          <w:szCs w:val="22"/>
        </w:rPr>
        <w:t xml:space="preserve"> ma siedzibę lub miejsce zamieszkania poza granicami Rzeczypospolitej Polskiej, zamiast:</w:t>
      </w:r>
    </w:p>
    <w:p w14:paraId="43928A92" w14:textId="4C0101CB" w:rsidR="0083094F"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color w:val="000000" w:themeColor="text1"/>
          <w:sz w:val="22"/>
          <w:szCs w:val="22"/>
        </w:rPr>
        <w:t xml:space="preserve">informacji z Krajowego Rejestru Karnego, o której mowa w </w:t>
      </w:r>
      <w:r w:rsidR="00720E47" w:rsidRPr="00D760AE">
        <w:rPr>
          <w:rFonts w:eastAsia="Times New Roman"/>
          <w:color w:val="000000" w:themeColor="text1"/>
          <w:sz w:val="22"/>
          <w:szCs w:val="22"/>
        </w:rPr>
        <w:t>pkt</w:t>
      </w:r>
      <w:r w:rsidRPr="00D760AE">
        <w:rPr>
          <w:rFonts w:eastAsia="Times New Roman"/>
          <w:color w:val="000000" w:themeColor="text1"/>
          <w:sz w:val="22"/>
          <w:szCs w:val="22"/>
        </w:rPr>
        <w:t xml:space="preserve">. </w:t>
      </w:r>
      <w:r w:rsidR="003E4F18" w:rsidRPr="00D760AE">
        <w:rPr>
          <w:rFonts w:eastAsia="Times New Roman"/>
          <w:color w:val="000000" w:themeColor="text1"/>
          <w:sz w:val="22"/>
          <w:szCs w:val="22"/>
        </w:rPr>
        <w:t xml:space="preserve">1) </w:t>
      </w:r>
      <w:r w:rsidR="005558B5" w:rsidRPr="00D760AE">
        <w:rPr>
          <w:rFonts w:eastAsia="Times New Roman"/>
          <w:color w:val="000000" w:themeColor="text1"/>
          <w:sz w:val="22"/>
          <w:szCs w:val="22"/>
        </w:rPr>
        <w:t xml:space="preserve"> ppkt</w:t>
      </w:r>
      <w:r w:rsidR="00720E47" w:rsidRPr="00D760AE">
        <w:rPr>
          <w:rFonts w:eastAsia="Times New Roman"/>
          <w:color w:val="000000" w:themeColor="text1"/>
          <w:sz w:val="22"/>
          <w:szCs w:val="22"/>
        </w:rPr>
        <w:t>.</w:t>
      </w:r>
      <w:r w:rsidR="0083094F" w:rsidRPr="00D760AE">
        <w:rPr>
          <w:rFonts w:eastAsia="Times New Roman"/>
          <w:color w:val="000000" w:themeColor="text1"/>
          <w:sz w:val="22"/>
          <w:szCs w:val="22"/>
        </w:rPr>
        <w:t xml:space="preserve"> </w:t>
      </w:r>
      <w:r w:rsidRPr="00D760AE">
        <w:rPr>
          <w:rFonts w:eastAsia="Times New Roman"/>
          <w:color w:val="000000" w:themeColor="text1"/>
          <w:sz w:val="22"/>
          <w:szCs w:val="22"/>
        </w:rPr>
        <w:t>2.</w:t>
      </w:r>
      <w:r w:rsidR="008A136A" w:rsidRPr="00D760AE">
        <w:rPr>
          <w:rFonts w:eastAsia="Times New Roman"/>
          <w:color w:val="000000" w:themeColor="text1"/>
          <w:sz w:val="22"/>
          <w:szCs w:val="22"/>
        </w:rPr>
        <w:t xml:space="preserve"> rozdz. IX</w:t>
      </w:r>
      <w:r w:rsidR="003E4F18" w:rsidRPr="00D760AE">
        <w:rPr>
          <w:rFonts w:eastAsia="Times New Roman"/>
          <w:color w:val="000000" w:themeColor="text1"/>
          <w:sz w:val="22"/>
          <w:szCs w:val="22"/>
        </w:rPr>
        <w:t xml:space="preserve">.II. </w:t>
      </w:r>
      <w:r w:rsidRPr="00D760AE">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760AE">
        <w:rPr>
          <w:rFonts w:eastAsia="Times New Roman"/>
          <w:sz w:val="22"/>
          <w:szCs w:val="22"/>
        </w:rPr>
        <w:t xml:space="preserve">lub administracyjny kraju, w którym </w:t>
      </w:r>
      <w:r w:rsidR="009C410D" w:rsidRPr="00D760AE">
        <w:rPr>
          <w:rFonts w:eastAsia="Times New Roman"/>
          <w:sz w:val="22"/>
          <w:szCs w:val="22"/>
        </w:rPr>
        <w:t>Wykonawca</w:t>
      </w:r>
      <w:r w:rsidRPr="00D760AE">
        <w:rPr>
          <w:rFonts w:eastAsia="Times New Roman"/>
          <w:sz w:val="22"/>
          <w:szCs w:val="22"/>
        </w:rPr>
        <w:t xml:space="preserve"> ma siedzibę lub miejsce </w:t>
      </w:r>
      <w:r w:rsidRPr="00D760AE">
        <w:rPr>
          <w:sz w:val="22"/>
          <w:szCs w:val="22"/>
        </w:rPr>
        <w:t>zamieszkania</w:t>
      </w:r>
      <w:r w:rsidR="00B03135" w:rsidRPr="00D760AE">
        <w:rPr>
          <w:sz w:val="22"/>
          <w:szCs w:val="22"/>
        </w:rPr>
        <w:t xml:space="preserve"> lub miejsce zamieszkania ma osoba, której dotyczy informacja albo dokument</w:t>
      </w:r>
      <w:r w:rsidRPr="00D760AE">
        <w:rPr>
          <w:rFonts w:eastAsia="Times New Roman"/>
          <w:sz w:val="22"/>
          <w:szCs w:val="22"/>
        </w:rPr>
        <w:t xml:space="preserve">, w zakresie, o którym mowa w </w:t>
      </w:r>
      <w:r w:rsidR="00541752" w:rsidRPr="00D760AE">
        <w:rPr>
          <w:rFonts w:eastAsia="Times New Roman"/>
          <w:sz w:val="22"/>
          <w:szCs w:val="22"/>
        </w:rPr>
        <w:t>p</w:t>
      </w:r>
      <w:r w:rsidRPr="00D760AE">
        <w:rPr>
          <w:rFonts w:eastAsia="Times New Roman"/>
          <w:sz w:val="22"/>
          <w:szCs w:val="22"/>
        </w:rPr>
        <w:t xml:space="preserve">pkt. 2.; </w:t>
      </w:r>
    </w:p>
    <w:p w14:paraId="30B61C4B" w14:textId="02112AA8" w:rsidR="00561175"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zaświadczenia, o którym mowa w</w:t>
      </w:r>
      <w:r w:rsidR="003E4F18" w:rsidRPr="00D760AE">
        <w:rPr>
          <w:rFonts w:eastAsia="Times New Roman"/>
          <w:sz w:val="22"/>
          <w:szCs w:val="22"/>
        </w:rPr>
        <w:t xml:space="preserve"> roz</w:t>
      </w:r>
      <w:r w:rsidR="000C7982" w:rsidRPr="00D760AE">
        <w:rPr>
          <w:rFonts w:eastAsia="Times New Roman"/>
          <w:sz w:val="22"/>
          <w:szCs w:val="22"/>
        </w:rPr>
        <w:t>d</w:t>
      </w:r>
      <w:r w:rsidR="003E4F18" w:rsidRPr="00D760AE">
        <w:rPr>
          <w:rFonts w:eastAsia="Times New Roman"/>
          <w:sz w:val="22"/>
          <w:szCs w:val="22"/>
        </w:rPr>
        <w:t>z. IX.II.:</w:t>
      </w:r>
      <w:r w:rsidRPr="00D760AE">
        <w:rPr>
          <w:rFonts w:eastAsia="Times New Roman"/>
          <w:sz w:val="22"/>
          <w:szCs w:val="22"/>
        </w:rPr>
        <w:t xml:space="preserve">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 xml:space="preserve">4, zaświadczenia albo innego dokumentu potwierdzającego, że </w:t>
      </w:r>
      <w:r w:rsidR="009C410D" w:rsidRPr="00D760AE">
        <w:rPr>
          <w:rFonts w:eastAsia="Times New Roman"/>
          <w:sz w:val="22"/>
          <w:szCs w:val="22"/>
        </w:rPr>
        <w:t>Wykonawca</w:t>
      </w:r>
      <w:r w:rsidRPr="00D760AE">
        <w:rPr>
          <w:rFonts w:eastAsia="Times New Roman"/>
          <w:sz w:val="22"/>
          <w:szCs w:val="22"/>
        </w:rPr>
        <w:t xml:space="preserve"> nie zalega z opłacaniem składek na ubezpieczenia społeczne lub zdrowotne, o których mowa w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5, lub odpisu albo informacji z Krajowego Rejestru Sądowego lub z Centralnej Ewidencji i Informacji o Działalności Gospodarczej, o których mowa w pkt.</w:t>
      </w:r>
      <w:r w:rsidR="00571B4E" w:rsidRPr="00D760AE">
        <w:rPr>
          <w:rFonts w:eastAsia="Times New Roman"/>
          <w:sz w:val="22"/>
          <w:szCs w:val="22"/>
        </w:rPr>
        <w:t>1</w:t>
      </w:r>
      <w:r w:rsidR="003E4F18" w:rsidRPr="00D760AE">
        <w:rPr>
          <w:rFonts w:eastAsia="Times New Roman"/>
          <w:sz w:val="22"/>
          <w:szCs w:val="22"/>
        </w:rPr>
        <w:t>)</w:t>
      </w:r>
      <w:r w:rsidR="001E3154" w:rsidRPr="00D760AE">
        <w:rPr>
          <w:rFonts w:eastAsia="Times New Roman"/>
          <w:sz w:val="22"/>
          <w:szCs w:val="22"/>
        </w:rPr>
        <w:t xml:space="preserve"> ppkt.</w:t>
      </w:r>
      <w:r w:rsidRPr="00D760AE">
        <w:rPr>
          <w:rFonts w:eastAsia="Times New Roman"/>
          <w:sz w:val="22"/>
          <w:szCs w:val="22"/>
        </w:rPr>
        <w:t xml:space="preserve"> 6. - składa dokument lub dokumenty wystawione w kraju, w którym </w:t>
      </w:r>
      <w:r w:rsidR="009C410D" w:rsidRPr="00D760AE">
        <w:rPr>
          <w:rFonts w:eastAsia="Times New Roman"/>
          <w:sz w:val="22"/>
          <w:szCs w:val="22"/>
        </w:rPr>
        <w:t>Wykonawca</w:t>
      </w:r>
      <w:r w:rsidRPr="00D760AE">
        <w:rPr>
          <w:rFonts w:eastAsia="Times New Roman"/>
          <w:sz w:val="22"/>
          <w:szCs w:val="22"/>
        </w:rPr>
        <w:t xml:space="preserve"> ma siedzibę lub miejsce zamieszkania, potwierdzające odpowiednio, że: </w:t>
      </w:r>
    </w:p>
    <w:p w14:paraId="556848DB" w14:textId="2A91CC31" w:rsidR="00561175"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760AE" w:rsidRDefault="00561175" w:rsidP="00F25D68">
      <w:pPr>
        <w:pStyle w:val="Akapitzlist"/>
        <w:numPr>
          <w:ilvl w:val="1"/>
          <w:numId w:val="25"/>
        </w:numPr>
        <w:tabs>
          <w:tab w:val="left" w:pos="2127"/>
        </w:tabs>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 xml:space="preserve">Dokument, o którym mowa w </w:t>
      </w:r>
      <w:r w:rsidR="000173A8" w:rsidRPr="00D760AE">
        <w:rPr>
          <w:rFonts w:eastAsia="Times New Roman"/>
          <w:sz w:val="22"/>
          <w:szCs w:val="22"/>
        </w:rPr>
        <w:t>a)</w:t>
      </w:r>
      <w:r w:rsidRPr="00D760AE">
        <w:rPr>
          <w:rFonts w:eastAsia="Times New Roman"/>
          <w:sz w:val="22"/>
          <w:szCs w:val="22"/>
        </w:rPr>
        <w:t xml:space="preserve">, powinien być wystawiony nie wcześniej niż 6 </w:t>
      </w:r>
      <w:r w:rsidR="000173A8" w:rsidRPr="00D760AE">
        <w:rPr>
          <w:rFonts w:eastAsia="Times New Roman"/>
          <w:sz w:val="22"/>
          <w:szCs w:val="22"/>
        </w:rPr>
        <w:t>miesięcy przed jego złożeniem.  Dokumenty, o których mowa w b),</w:t>
      </w:r>
      <w:r w:rsidRPr="00D760AE">
        <w:rPr>
          <w:rFonts w:eastAsia="Times New Roman"/>
          <w:sz w:val="22"/>
          <w:szCs w:val="22"/>
        </w:rPr>
        <w:t xml:space="preserve"> powinny być wystawione nie wcześniej niż 3 miesiące przed ich złożeniem.</w:t>
      </w:r>
    </w:p>
    <w:p w14:paraId="56AB6530" w14:textId="169EDD9B" w:rsidR="006C5C57" w:rsidRPr="00D760AE" w:rsidRDefault="00570358"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b/>
          <w:sz w:val="22"/>
          <w:szCs w:val="22"/>
        </w:rPr>
        <w:t>Jeżeli w kraju,</w:t>
      </w:r>
      <w:r w:rsidRPr="00D760AE">
        <w:rPr>
          <w:sz w:val="22"/>
          <w:szCs w:val="22"/>
        </w:rPr>
        <w:t xml:space="preserve">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nie wydaje się dokumentów, o których mowa w pkt. 2</w:t>
      </w:r>
      <w:r w:rsidR="005558B5" w:rsidRPr="00D760AE">
        <w:rPr>
          <w:sz w:val="22"/>
          <w:szCs w:val="22"/>
        </w:rPr>
        <w:t>)</w:t>
      </w:r>
      <w:r w:rsidRPr="00D760AE">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D760AE">
        <w:rPr>
          <w:sz w:val="22"/>
          <w:szCs w:val="22"/>
        </w:rPr>
        <w:t>W</w:t>
      </w:r>
      <w:r w:rsidRPr="00D760AE">
        <w:rPr>
          <w:sz w:val="22"/>
          <w:szCs w:val="22"/>
        </w:rPr>
        <w:t xml:space="preserve">ykonawcy, ze wskazaniem osoby albo osób uprawnionych do jego reprezentacji, lub oświadczenie osoby, której dokument miał dotyczyć, złożone pod przysięgą, lub, jeżeli w kraju,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D760AE">
        <w:rPr>
          <w:sz w:val="22"/>
          <w:szCs w:val="22"/>
        </w:rPr>
        <w:t>W</w:t>
      </w:r>
      <w:r w:rsidRPr="00D760AE">
        <w:rPr>
          <w:sz w:val="22"/>
          <w:szCs w:val="22"/>
        </w:rPr>
        <w:t>ykonawc</w:t>
      </w:r>
      <w:r w:rsidR="0083094F" w:rsidRPr="00D760AE">
        <w:rPr>
          <w:sz w:val="22"/>
          <w:szCs w:val="22"/>
        </w:rPr>
        <w:t>y</w:t>
      </w:r>
      <w:r w:rsidR="00B03135" w:rsidRPr="00D760AE">
        <w:rPr>
          <w:sz w:val="22"/>
          <w:szCs w:val="22"/>
        </w:rPr>
        <w:t xml:space="preserve"> lub miejsce zamieszkania osoby, której dokument miał dotyczyć</w:t>
      </w:r>
      <w:r w:rsidR="0083094F" w:rsidRPr="00D760AE">
        <w:rPr>
          <w:sz w:val="22"/>
          <w:szCs w:val="22"/>
        </w:rPr>
        <w:t>. Przepis ppkt. c) stosuje się.</w:t>
      </w:r>
    </w:p>
    <w:p w14:paraId="4DD8BB44" w14:textId="3B85AF93" w:rsidR="00704523" w:rsidRPr="00D760AE" w:rsidRDefault="00704523"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sz w:val="22"/>
          <w:szCs w:val="22"/>
        </w:rPr>
        <w:t>Do podmiotów udostępniających zasoby na zasadach określonych w art.</w:t>
      </w:r>
      <w:r w:rsidR="006451E6" w:rsidRPr="00D760AE">
        <w:rPr>
          <w:sz w:val="22"/>
          <w:szCs w:val="22"/>
        </w:rPr>
        <w:t xml:space="preserve"> </w:t>
      </w:r>
      <w:r w:rsidR="005A52A7" w:rsidRPr="00D760AE">
        <w:rPr>
          <w:sz w:val="22"/>
          <w:szCs w:val="22"/>
        </w:rPr>
        <w:t>118 ustawy oraz P</w:t>
      </w:r>
      <w:r w:rsidRPr="00D760AE">
        <w:rPr>
          <w:sz w:val="22"/>
          <w:szCs w:val="22"/>
        </w:rPr>
        <w:t>odwykonawców niebędących podmiotami udostępniającymi zasoby na tych zasadach, mających siedzibę lub miejsce zamieszkania poza terytorium Rzeczypospolitej Polskiej, przepis pkt. 2</w:t>
      </w:r>
      <w:r w:rsidR="00090007" w:rsidRPr="00D760AE">
        <w:rPr>
          <w:sz w:val="22"/>
          <w:szCs w:val="22"/>
        </w:rPr>
        <w:t>)</w:t>
      </w:r>
      <w:r w:rsidRPr="00D760AE">
        <w:rPr>
          <w:sz w:val="22"/>
          <w:szCs w:val="22"/>
        </w:rPr>
        <w:t xml:space="preserve"> stosuje się odpowiednio.</w:t>
      </w:r>
    </w:p>
    <w:p w14:paraId="45F2CAA9" w14:textId="77777777" w:rsidR="00B96203" w:rsidRPr="00D760AE" w:rsidRDefault="00B96203" w:rsidP="00683CF8">
      <w:pPr>
        <w:tabs>
          <w:tab w:val="num" w:pos="1440"/>
          <w:tab w:val="num" w:pos="1800"/>
        </w:tabs>
        <w:spacing w:line="276" w:lineRule="auto"/>
        <w:jc w:val="both"/>
        <w:rPr>
          <w:rFonts w:cs="Times New Roman"/>
          <w:sz w:val="22"/>
          <w:szCs w:val="22"/>
        </w:rPr>
      </w:pPr>
    </w:p>
    <w:p w14:paraId="3B2BFB1E" w14:textId="496E81B7" w:rsidR="00395006" w:rsidRPr="00D760AE" w:rsidRDefault="00395006"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622FAB80" w14:textId="3D40BD93"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6D425D4F"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lastRenderedPageBreak/>
        <w:t xml:space="preserve">W celu potwierdzenia braku podstawy wykluczenia z postępowania, o której mowa w art. 109 ust. 1 pkt 1 ustawy,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 xml:space="preserve">cz. I pkt. 2) </w:t>
      </w:r>
      <w:r w:rsidRPr="00D760AE">
        <w:rPr>
          <w:sz w:val="22"/>
          <w:szCs w:val="22"/>
        </w:rPr>
        <w:t xml:space="preserve">stosuje się. </w:t>
      </w:r>
    </w:p>
    <w:p w14:paraId="7570ADD4" w14:textId="3E6DFC33"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ślonych w art. 118 ustawy oraz P</w:t>
      </w:r>
      <w:r w:rsidR="007B6B26" w:rsidRPr="00D760AE">
        <w:rPr>
          <w:sz w:val="22"/>
          <w:szCs w:val="22"/>
        </w:rPr>
        <w:t>odwykonawcy niebędącego podmiotem udostępniającym zasoby na takich zasadach.</w:t>
      </w:r>
    </w:p>
    <w:p w14:paraId="145243ED" w14:textId="60B335E9"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w:t>
      </w:r>
      <w:r w:rsidR="009C410D" w:rsidRPr="00D760AE">
        <w:rPr>
          <w:rFonts w:eastAsia="Times New Roman"/>
          <w:bCs/>
          <w:sz w:val="22"/>
          <w:szCs w:val="22"/>
        </w:rPr>
        <w:t>Wykonawca</w:t>
      </w:r>
      <w:r w:rsidRPr="00D760AE">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D760AE">
        <w:rPr>
          <w:rFonts w:eastAsia="Times New Roman"/>
          <w:bCs/>
          <w:sz w:val="22"/>
          <w:szCs w:val="22"/>
        </w:rPr>
        <w:t>Zamawiający</w:t>
      </w:r>
      <w:r w:rsidRPr="00D760AE">
        <w:rPr>
          <w:rFonts w:eastAsia="Times New Roman"/>
          <w:bCs/>
          <w:sz w:val="22"/>
          <w:szCs w:val="22"/>
        </w:rPr>
        <w:t xml:space="preserve"> wezwie </w:t>
      </w:r>
      <w:r w:rsidR="009C410D" w:rsidRPr="00D760AE">
        <w:rPr>
          <w:rFonts w:eastAsia="Times New Roman"/>
          <w:bCs/>
          <w:sz w:val="22"/>
          <w:szCs w:val="22"/>
        </w:rPr>
        <w:t>W</w:t>
      </w:r>
      <w:r w:rsidRPr="00D760AE">
        <w:rPr>
          <w:rFonts w:eastAsia="Times New Roman"/>
          <w:bCs/>
          <w:sz w:val="22"/>
          <w:szCs w:val="22"/>
        </w:rPr>
        <w:t xml:space="preserve">ykonawcę odpowiednio do ich złożenia, poprawienia lub uzupełnienia w wyznaczonym terminie. </w:t>
      </w:r>
    </w:p>
    <w:p w14:paraId="5CA69EDC" w14:textId="534E2AB1"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CF9EC6A"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r w:rsidRPr="00D760AE">
        <w:rPr>
          <w:rFonts w:eastAsia="Times New Roman"/>
          <w:bCs/>
          <w:sz w:val="22"/>
          <w:szCs w:val="22"/>
        </w:rPr>
        <w:t>Wykonawca</w:t>
      </w:r>
      <w:r w:rsidR="00322631" w:rsidRPr="00D760AE">
        <w:rPr>
          <w:rFonts w:eastAsia="Times New Roman"/>
          <w:bCs/>
          <w:sz w:val="22"/>
          <w:szCs w:val="22"/>
        </w:rPr>
        <w:t xml:space="preserve"> zobligowany jest do wskazania Z</w:t>
      </w:r>
      <w:r w:rsidR="00395006" w:rsidRPr="00D760AE">
        <w:rPr>
          <w:rFonts w:eastAsia="Times New Roman"/>
          <w:bCs/>
          <w:sz w:val="22"/>
          <w:szCs w:val="22"/>
        </w:rPr>
        <w:t xml:space="preserve">amawiającemu sygnatury postępowania, w którym wymagane środki dowodowe się znajdują. </w:t>
      </w:r>
    </w:p>
    <w:p w14:paraId="6B38E66A" w14:textId="79828E95" w:rsidR="00F35B1C"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2828B779" w14:textId="77777777" w:rsidR="0025591B" w:rsidRPr="00D760AE" w:rsidRDefault="0025591B" w:rsidP="0025591B">
      <w:pPr>
        <w:pStyle w:val="Akapitzlist"/>
        <w:tabs>
          <w:tab w:val="left" w:pos="851"/>
        </w:tabs>
        <w:spacing w:line="276" w:lineRule="auto"/>
        <w:ind w:left="426"/>
        <w:jc w:val="both"/>
        <w:rPr>
          <w:rFonts w:eastAsia="Times New Roman"/>
          <w:bCs/>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3">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lastRenderedPageBreak/>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D760AE">
          <w:rPr>
            <w:rStyle w:val="Hipercze"/>
            <w:sz w:val="22"/>
            <w:szCs w:val="22"/>
          </w:rPr>
          <w:t>https://platformazakupowa.pl/pn/csk_umed</w:t>
        </w:r>
      </w:hyperlink>
    </w:p>
    <w:p w14:paraId="072965F2"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ART. 134 UST. 1 PKT 12 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5D2BCD58" w14:textId="117EA4E5"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zgodnie z art. 220 ust. pkt. 1</w:t>
      </w:r>
      <w:r w:rsidR="00A91D58" w:rsidRPr="00D760AE">
        <w:rPr>
          <w:rFonts w:cs="Times New Roman"/>
          <w:sz w:val="22"/>
          <w:szCs w:val="22"/>
        </w:rPr>
        <w:t xml:space="preserve"> Ustawy</w:t>
      </w:r>
      <w:r w:rsidR="007643CC" w:rsidRPr="00D760AE">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licząc od upływu terminu składania ofert do </w:t>
      </w:r>
      <w:r w:rsidR="00A91D58" w:rsidRPr="003A21AA">
        <w:rPr>
          <w:rFonts w:cs="Times New Roman"/>
          <w:sz w:val="22"/>
          <w:szCs w:val="22"/>
        </w:rPr>
        <w:t xml:space="preserve">dnia </w:t>
      </w:r>
      <w:r w:rsidR="00E76002" w:rsidRPr="00E76002">
        <w:rPr>
          <w:rFonts w:cs="Times New Roman"/>
          <w:b/>
          <w:sz w:val="22"/>
          <w:szCs w:val="22"/>
          <w:highlight w:val="green"/>
          <w:u w:val="single"/>
        </w:rPr>
        <w:t>0</w:t>
      </w:r>
      <w:r w:rsidR="00BB778D">
        <w:rPr>
          <w:rFonts w:cs="Times New Roman"/>
          <w:b/>
          <w:sz w:val="22"/>
          <w:szCs w:val="22"/>
          <w:highlight w:val="green"/>
          <w:u w:val="single"/>
        </w:rPr>
        <w:t>9</w:t>
      </w:r>
      <w:r w:rsidR="00E76002" w:rsidRPr="00E76002">
        <w:rPr>
          <w:rFonts w:cs="Times New Roman"/>
          <w:b/>
          <w:sz w:val="22"/>
          <w:szCs w:val="22"/>
          <w:highlight w:val="green"/>
          <w:u w:val="single"/>
        </w:rPr>
        <w:t>.07</w:t>
      </w:r>
      <w:r w:rsidR="00FE7E6A" w:rsidRPr="00E76002">
        <w:rPr>
          <w:rFonts w:cs="Times New Roman"/>
          <w:b/>
          <w:sz w:val="22"/>
          <w:szCs w:val="22"/>
          <w:highlight w:val="green"/>
          <w:u w:val="single"/>
        </w:rPr>
        <w:t>.</w:t>
      </w:r>
      <w:r w:rsidR="00806DEC" w:rsidRPr="00E76002">
        <w:rPr>
          <w:rFonts w:cs="Times New Roman"/>
          <w:b/>
          <w:sz w:val="22"/>
          <w:szCs w:val="22"/>
          <w:highlight w:val="green"/>
          <w:u w:val="single"/>
        </w:rPr>
        <w:t>2024</w:t>
      </w:r>
      <w:r w:rsidR="00901781" w:rsidRPr="00E76002">
        <w:rPr>
          <w:rFonts w:cs="Times New Roman"/>
          <w:b/>
          <w:sz w:val="22"/>
          <w:szCs w:val="22"/>
          <w:highlight w:val="green"/>
          <w:u w:val="single"/>
        </w:rPr>
        <w:t xml:space="preserve"> r.</w:t>
      </w:r>
      <w:r w:rsidR="00A91D58" w:rsidRPr="00D760AE">
        <w:rPr>
          <w:rFonts w:cs="Times New Roman"/>
          <w:b/>
          <w:sz w:val="22"/>
          <w:szCs w:val="22"/>
        </w:rPr>
        <w:t xml:space="preserve"> </w:t>
      </w:r>
      <w:r w:rsidR="007D4AC9" w:rsidRPr="00D760AE">
        <w:rPr>
          <w:rFonts w:cs="Times New Roman"/>
          <w:sz w:val="22"/>
          <w:szCs w:val="22"/>
        </w:rPr>
        <w:t xml:space="preserve"> Bieg terminu rozpoczyna się wraz z u</w:t>
      </w:r>
      <w:r w:rsidR="00A91D58" w:rsidRPr="00D760AE">
        <w:rPr>
          <w:rFonts w:cs="Times New Roman"/>
          <w:sz w:val="22"/>
          <w:szCs w:val="22"/>
        </w:rPr>
        <w:t>pływem terminu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lastRenderedPageBreak/>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4" w:name="_21eeoojwb3nb" w:colFirst="0" w:colLast="0"/>
      <w:bookmarkEnd w:id="4"/>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5">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6">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7">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lastRenderedPageBreak/>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DB209E" w14:textId="77777777" w:rsidR="0025591B" w:rsidRPr="00D760AE" w:rsidRDefault="0025591B" w:rsidP="0025591B">
      <w:pPr>
        <w:pStyle w:val="Akapitzlist"/>
        <w:tabs>
          <w:tab w:val="left" w:pos="709"/>
        </w:tabs>
        <w:ind w:left="426"/>
        <w:jc w:val="both"/>
        <w:rPr>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3A7BF343" w:rsidR="00E85017" w:rsidRPr="003A21AA"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w:t>
      </w:r>
      <w:r w:rsidR="00505546" w:rsidRPr="003A21AA">
        <w:rPr>
          <w:rFonts w:eastAsia="Times New Roman" w:cs="Times New Roman"/>
          <w:b/>
          <w:bCs/>
          <w:sz w:val="22"/>
          <w:szCs w:val="22"/>
          <w:u w:val="single"/>
          <w:lang w:eastAsia="ar-SA"/>
        </w:rPr>
        <w:t xml:space="preserve">dniu </w:t>
      </w:r>
      <w:r w:rsidR="00451132" w:rsidRPr="00451132">
        <w:rPr>
          <w:rFonts w:eastAsia="Times New Roman" w:cs="Times New Roman"/>
          <w:b/>
          <w:bCs/>
          <w:sz w:val="22"/>
          <w:szCs w:val="22"/>
          <w:highlight w:val="cyan"/>
          <w:u w:val="single"/>
          <w:lang w:eastAsia="ar-SA"/>
        </w:rPr>
        <w:t>11.04</w:t>
      </w:r>
      <w:r w:rsidR="00505546" w:rsidRPr="00451132">
        <w:rPr>
          <w:rFonts w:eastAsia="Times New Roman" w:cs="Times New Roman"/>
          <w:b/>
          <w:bCs/>
          <w:sz w:val="22"/>
          <w:szCs w:val="22"/>
          <w:highlight w:val="cyan"/>
          <w:u w:val="single"/>
          <w:lang w:eastAsia="ar-SA"/>
        </w:rPr>
        <w:t>.2024</w:t>
      </w:r>
      <w:r w:rsidRPr="00451132">
        <w:rPr>
          <w:rFonts w:eastAsia="Times New Roman" w:cs="Times New Roman"/>
          <w:b/>
          <w:bCs/>
          <w:sz w:val="22"/>
          <w:szCs w:val="22"/>
          <w:highlight w:val="cyan"/>
          <w:u w:val="single"/>
          <w:lang w:eastAsia="ar-SA"/>
        </w:rPr>
        <w:t xml:space="preserve"> r. o godz. </w:t>
      </w:r>
      <w:r w:rsidR="00833B73" w:rsidRPr="00451132">
        <w:rPr>
          <w:rFonts w:eastAsia="Times New Roman" w:cs="Times New Roman"/>
          <w:b/>
          <w:bCs/>
          <w:sz w:val="22"/>
          <w:szCs w:val="22"/>
          <w:highlight w:val="cyan"/>
          <w:u w:val="single"/>
          <w:lang w:eastAsia="ar-SA"/>
        </w:rPr>
        <w:t>10</w:t>
      </w:r>
      <w:r w:rsidRPr="00451132">
        <w:rPr>
          <w:rFonts w:eastAsia="Times New Roman" w:cs="Times New Roman"/>
          <w:b/>
          <w:bCs/>
          <w:sz w:val="22"/>
          <w:szCs w:val="22"/>
          <w:highlight w:val="cyan"/>
          <w:u w:val="single"/>
          <w:lang w:eastAsia="ar-SA"/>
        </w:rPr>
        <w:t>:00.</w:t>
      </w:r>
      <w:r w:rsidRPr="003A21AA">
        <w:rPr>
          <w:rFonts w:eastAsia="Times New Roman" w:cs="Times New Roman"/>
          <w:b/>
          <w:bCs/>
          <w:sz w:val="22"/>
          <w:szCs w:val="22"/>
          <w:u w:val="single"/>
          <w:lang w:eastAsia="ar-SA"/>
        </w:rPr>
        <w:t xml:space="preserve"> </w:t>
      </w:r>
    </w:p>
    <w:p w14:paraId="14DD6BCB" w14:textId="77777777" w:rsidR="00E85017" w:rsidRPr="003A21AA" w:rsidRDefault="00E85017" w:rsidP="00E85017">
      <w:pPr>
        <w:rPr>
          <w:rFonts w:cs="Times New Roman"/>
          <w:b/>
          <w:bCs/>
          <w:sz w:val="22"/>
          <w:szCs w:val="22"/>
          <w:u w:val="single"/>
        </w:rPr>
      </w:pPr>
    </w:p>
    <w:p w14:paraId="0D7D0079" w14:textId="306CE5FD" w:rsidR="00E85017" w:rsidRPr="003A21AA" w:rsidRDefault="00E85017" w:rsidP="00E85017">
      <w:pPr>
        <w:jc w:val="both"/>
        <w:rPr>
          <w:rFonts w:cs="Times New Roman"/>
          <w:sz w:val="22"/>
          <w:szCs w:val="22"/>
          <w:u w:val="single"/>
        </w:rPr>
      </w:pPr>
      <w:r w:rsidRPr="003A21AA">
        <w:rPr>
          <w:rStyle w:val="font"/>
          <w:rFonts w:cs="Times New Roman"/>
          <w:sz w:val="22"/>
          <w:szCs w:val="22"/>
        </w:rPr>
        <w:t xml:space="preserve">Zamawiający </w:t>
      </w:r>
      <w:r w:rsidRPr="003A21AA">
        <w:rPr>
          <w:rStyle w:val="font"/>
          <w:rFonts w:cs="Times New Roman"/>
          <w:b/>
          <w:sz w:val="22"/>
          <w:szCs w:val="22"/>
        </w:rPr>
        <w:t xml:space="preserve">skraca termin składania ofert do </w:t>
      </w:r>
      <w:r w:rsidR="004F4493" w:rsidRPr="003A21AA">
        <w:rPr>
          <w:rStyle w:val="font"/>
          <w:rFonts w:cs="Times New Roman"/>
          <w:b/>
          <w:sz w:val="22"/>
          <w:szCs w:val="22"/>
        </w:rPr>
        <w:t>30</w:t>
      </w:r>
      <w:r w:rsidRPr="003A21AA">
        <w:rPr>
          <w:rStyle w:val="font"/>
          <w:rFonts w:cs="Times New Roman"/>
          <w:b/>
          <w:sz w:val="22"/>
          <w:szCs w:val="22"/>
        </w:rPr>
        <w:t xml:space="preserve"> dni od dnia przekazania ogłoszenia o zamówieniu Urzędo</w:t>
      </w:r>
      <w:r w:rsidR="007D2AF3" w:rsidRPr="003A21AA">
        <w:rPr>
          <w:rStyle w:val="font"/>
          <w:rFonts w:cs="Times New Roman"/>
          <w:b/>
          <w:sz w:val="22"/>
          <w:szCs w:val="22"/>
        </w:rPr>
        <w:t xml:space="preserve">wi Publikacji Unii Europejskiej </w:t>
      </w:r>
      <w:r w:rsidRPr="003A21AA">
        <w:rPr>
          <w:rFonts w:cs="Times New Roman"/>
          <w:sz w:val="22"/>
          <w:szCs w:val="22"/>
          <w:u w:val="single"/>
        </w:rPr>
        <w:t xml:space="preserve">– zastosowanie ma art. 138 ust. </w:t>
      </w:r>
      <w:r w:rsidR="00D14715" w:rsidRPr="003A21AA">
        <w:rPr>
          <w:rFonts w:cs="Times New Roman"/>
          <w:sz w:val="22"/>
          <w:szCs w:val="22"/>
          <w:u w:val="single"/>
        </w:rPr>
        <w:t>4</w:t>
      </w:r>
      <w:r w:rsidRPr="003A21AA">
        <w:rPr>
          <w:rFonts w:cs="Times New Roman"/>
          <w:sz w:val="22"/>
          <w:szCs w:val="22"/>
          <w:u w:val="single"/>
        </w:rPr>
        <w:t>.</w:t>
      </w:r>
    </w:p>
    <w:p w14:paraId="0F87DE81" w14:textId="77777777" w:rsidR="00E85017" w:rsidRPr="003A21AA" w:rsidRDefault="00E85017" w:rsidP="00E85017">
      <w:pPr>
        <w:jc w:val="both"/>
        <w:rPr>
          <w:rFonts w:cs="Times New Roman"/>
          <w:b/>
          <w:bCs/>
          <w:sz w:val="22"/>
          <w:szCs w:val="22"/>
          <w:u w:val="single"/>
        </w:rPr>
      </w:pPr>
    </w:p>
    <w:p w14:paraId="6A6FA558" w14:textId="77777777" w:rsidR="00E85017" w:rsidRPr="003A21AA" w:rsidRDefault="00E85017" w:rsidP="00E85017">
      <w:pPr>
        <w:ind w:left="426" w:hanging="426"/>
        <w:rPr>
          <w:rFonts w:cs="Times New Roman"/>
          <w:b/>
          <w:bCs/>
          <w:sz w:val="22"/>
          <w:szCs w:val="22"/>
          <w:u w:val="single"/>
        </w:rPr>
      </w:pPr>
      <w:r w:rsidRPr="003A21AA">
        <w:rPr>
          <w:rFonts w:cs="Times New Roman"/>
          <w:b/>
          <w:bCs/>
          <w:sz w:val="22"/>
          <w:szCs w:val="22"/>
          <w:u w:val="single"/>
        </w:rPr>
        <w:t>XVI.  TERMIN  OTWARCIA OFERT</w:t>
      </w:r>
    </w:p>
    <w:p w14:paraId="582720CC" w14:textId="0F8108E8"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A21AA">
        <w:rPr>
          <w:rFonts w:eastAsia="Times New Roman"/>
          <w:b/>
          <w:bCs/>
          <w:sz w:val="22"/>
          <w:szCs w:val="22"/>
          <w:u w:val="single"/>
          <w:lang w:eastAsia="ar-SA"/>
        </w:rPr>
        <w:t xml:space="preserve">Otwarcie ofert nastąpi </w:t>
      </w:r>
      <w:r w:rsidRPr="003A21AA">
        <w:rPr>
          <w:rFonts w:eastAsia="Times New Roman"/>
          <w:b/>
          <w:sz w:val="22"/>
          <w:szCs w:val="22"/>
          <w:lang w:eastAsia="ar-SA"/>
        </w:rPr>
        <w:t>-</w:t>
      </w:r>
      <w:r w:rsidRPr="003A21AA">
        <w:rPr>
          <w:sz w:val="22"/>
          <w:szCs w:val="22"/>
        </w:rPr>
        <w:t xml:space="preserve"> niezwłocznie po upływie terminu składania ofert, nie później niż następnego dnia po dniu, w którym upłynął termin składania ofert, tj.: </w:t>
      </w:r>
      <w:r w:rsidRPr="00D860F1">
        <w:rPr>
          <w:rFonts w:eastAsia="Times New Roman"/>
          <w:b/>
          <w:bCs/>
          <w:sz w:val="22"/>
          <w:szCs w:val="22"/>
          <w:u w:val="single"/>
          <w:lang w:eastAsia="ar-SA"/>
        </w:rPr>
        <w:t xml:space="preserve">w dniu </w:t>
      </w:r>
      <w:r w:rsidR="00451132" w:rsidRPr="00451132">
        <w:rPr>
          <w:rFonts w:eastAsia="Times New Roman"/>
          <w:b/>
          <w:bCs/>
          <w:sz w:val="22"/>
          <w:szCs w:val="22"/>
          <w:highlight w:val="cyan"/>
          <w:u w:val="single"/>
          <w:lang w:eastAsia="ar-SA"/>
        </w:rPr>
        <w:t>11.04</w:t>
      </w:r>
      <w:r w:rsidR="00505546" w:rsidRPr="00451132">
        <w:rPr>
          <w:rFonts w:eastAsia="Times New Roman"/>
          <w:b/>
          <w:bCs/>
          <w:sz w:val="22"/>
          <w:szCs w:val="22"/>
          <w:highlight w:val="cyan"/>
          <w:u w:val="single"/>
          <w:lang w:eastAsia="ar-SA"/>
        </w:rPr>
        <w:t>.2024 r</w:t>
      </w:r>
      <w:r w:rsidRPr="00451132">
        <w:rPr>
          <w:rFonts w:eastAsia="Times New Roman"/>
          <w:b/>
          <w:bCs/>
          <w:sz w:val="22"/>
          <w:szCs w:val="22"/>
          <w:highlight w:val="cyan"/>
          <w:u w:val="single"/>
          <w:lang w:eastAsia="ar-SA"/>
        </w:rPr>
        <w:t xml:space="preserve">. o godz. </w:t>
      </w:r>
      <w:r w:rsidR="00833B73" w:rsidRPr="00451132">
        <w:rPr>
          <w:rFonts w:eastAsia="Times New Roman"/>
          <w:b/>
          <w:bCs/>
          <w:sz w:val="22"/>
          <w:szCs w:val="22"/>
          <w:highlight w:val="cyan"/>
          <w:u w:val="single"/>
          <w:lang w:eastAsia="ar-SA"/>
        </w:rPr>
        <w:t>10</w:t>
      </w:r>
      <w:r w:rsidR="006F6850" w:rsidRPr="00451132">
        <w:rPr>
          <w:rFonts w:eastAsia="Times New Roman"/>
          <w:b/>
          <w:bCs/>
          <w:sz w:val="22"/>
          <w:szCs w:val="22"/>
          <w:highlight w:val="cyan"/>
          <w:u w:val="single"/>
          <w:lang w:eastAsia="ar-SA"/>
        </w:rPr>
        <w:t>:30</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9">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4BB7E496" w14:textId="77777777" w:rsidR="00E85017" w:rsidRPr="00D760AE"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D760AE">
        <w:rPr>
          <w:color w:val="000000"/>
          <w:sz w:val="22"/>
          <w:szCs w:val="22"/>
        </w:rPr>
        <w:t xml:space="preserve">Otwarcie ofert odbędzie się w siedzibie Zamawiającego – w Łodzi, ul. Pomorska 251 – Dział Zamówień Publicznych i Zaopatrzenia Medycznego pok. 246 Szpitala (parter, budynek A-3), POLSKA na </w:t>
      </w:r>
      <w:r w:rsidRPr="00D760AE">
        <w:rPr>
          <w:sz w:val="22"/>
          <w:szCs w:val="22"/>
        </w:rPr>
        <w:t>stronie prowadzonego postępowania</w:t>
      </w:r>
      <w:r w:rsidRPr="00D760AE">
        <w:rPr>
          <w:b/>
          <w:sz w:val="22"/>
          <w:szCs w:val="22"/>
        </w:rPr>
        <w:t xml:space="preserve">: </w:t>
      </w:r>
      <w:hyperlink r:id="rId30" w:history="1">
        <w:r w:rsidRPr="00D760AE">
          <w:rPr>
            <w:rStyle w:val="Hipercze"/>
            <w:b/>
            <w:sz w:val="22"/>
            <w:szCs w:val="22"/>
          </w:rPr>
          <w:t>https://platformazakupowa.pl/pn/csk_umed</w:t>
        </w:r>
      </w:hyperlink>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101F6255" w14:textId="2CFEF98C"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Podstawę wyliczenia ceny stanowi kosztorys nakładcz</w:t>
      </w:r>
      <w:r>
        <w:rPr>
          <w:sz w:val="22"/>
          <w:szCs w:val="22"/>
        </w:rPr>
        <w:t>y (ofertowy)</w:t>
      </w:r>
      <w:r w:rsidRPr="009F55F6">
        <w:rPr>
          <w:sz w:val="22"/>
          <w:szCs w:val="22"/>
        </w:rPr>
        <w:t xml:space="preserve"> </w:t>
      </w:r>
      <w:r>
        <w:rPr>
          <w:sz w:val="22"/>
          <w:szCs w:val="22"/>
        </w:rPr>
        <w:t>–</w:t>
      </w:r>
      <w:r w:rsidRPr="009F55F6">
        <w:rPr>
          <w:sz w:val="22"/>
          <w:szCs w:val="22"/>
        </w:rPr>
        <w:t xml:space="preserve"> </w:t>
      </w:r>
      <w:r>
        <w:rPr>
          <w:sz w:val="22"/>
          <w:szCs w:val="22"/>
        </w:rPr>
        <w:t>stanowiący załącznik do</w:t>
      </w:r>
      <w:r w:rsidRPr="009F55F6">
        <w:rPr>
          <w:sz w:val="22"/>
          <w:szCs w:val="22"/>
        </w:rPr>
        <w:t xml:space="preserve"> SWZ. Opis sposobu obliczenia ceny określa Formularz Oferty stanowiący załącznik </w:t>
      </w:r>
      <w:r>
        <w:rPr>
          <w:sz w:val="22"/>
          <w:szCs w:val="22"/>
        </w:rPr>
        <w:t>N</w:t>
      </w:r>
      <w:r w:rsidRPr="009F55F6">
        <w:rPr>
          <w:sz w:val="22"/>
          <w:szCs w:val="22"/>
        </w:rPr>
        <w:t>r 1 do SWZ.</w:t>
      </w:r>
    </w:p>
    <w:p w14:paraId="0CD9DDC9" w14:textId="7F597BD8"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Zamawiający nie wyraża zgody na modyfikację kosztorys</w:t>
      </w:r>
      <w:r>
        <w:rPr>
          <w:sz w:val="22"/>
          <w:szCs w:val="22"/>
        </w:rPr>
        <w:t>u</w:t>
      </w:r>
      <w:r w:rsidRPr="009F55F6">
        <w:rPr>
          <w:sz w:val="22"/>
          <w:szCs w:val="22"/>
        </w:rPr>
        <w:t xml:space="preserve"> nakładcz</w:t>
      </w:r>
      <w:r>
        <w:rPr>
          <w:sz w:val="22"/>
          <w:szCs w:val="22"/>
        </w:rPr>
        <w:t>ego (ofertowego)</w:t>
      </w:r>
      <w:r w:rsidRPr="009F55F6">
        <w:rPr>
          <w:sz w:val="22"/>
          <w:szCs w:val="22"/>
        </w:rPr>
        <w:t xml:space="preserve"> w zakresie podstaw wyceny, przedmiarów robót i nakładów jednostkowych na robociznę, materiały i sprzęt oraz w zakresie dodawania czy usuwania pozycji kosztorysowych. </w:t>
      </w:r>
    </w:p>
    <w:p w14:paraId="018FF4A4" w14:textId="5D40751E" w:rsidR="009F55F6" w:rsidRP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Wykonawca określi całkowitą cenę realizacji zamówienia poprzez wskazanie łącznej ceny ofertowej brutto za realizację przedmiotu zamówienia sporządzonej wg wzoru zawartego w formularzu ofertowym.</w:t>
      </w:r>
    </w:p>
    <w:p w14:paraId="11E19560" w14:textId="5F55CDED" w:rsidR="009F55F6" w:rsidRPr="00D760AE" w:rsidRDefault="009F55F6" w:rsidP="009F55F6">
      <w:pPr>
        <w:numPr>
          <w:ilvl w:val="1"/>
          <w:numId w:val="45"/>
        </w:numPr>
        <w:spacing w:line="276" w:lineRule="auto"/>
        <w:ind w:left="426" w:right="138" w:hanging="360"/>
        <w:jc w:val="both"/>
        <w:rPr>
          <w:rFonts w:cs="Times New Roman"/>
          <w:b/>
          <w:bCs/>
          <w:sz w:val="22"/>
          <w:szCs w:val="22"/>
        </w:rPr>
      </w:pPr>
      <w:bookmarkStart w:id="5" w:name="_Hlk66306355"/>
      <w:r w:rsidRPr="00063E2C">
        <w:rPr>
          <w:rFonts w:cs="Times New Roman"/>
          <w:b/>
          <w:bCs/>
          <w:sz w:val="22"/>
          <w:szCs w:val="22"/>
          <w:highlight w:val="yellow"/>
        </w:rPr>
        <w:lastRenderedPageBreak/>
        <w:t>Szczegółowy kosztorys ofertowy Wykonawca załącza do oferty.</w:t>
      </w:r>
      <w:r>
        <w:rPr>
          <w:rFonts w:cs="Times New Roman"/>
          <w:b/>
          <w:bCs/>
          <w:sz w:val="22"/>
          <w:szCs w:val="22"/>
        </w:rPr>
        <w:t xml:space="preserve"> </w:t>
      </w:r>
    </w:p>
    <w:bookmarkEnd w:id="5"/>
    <w:p w14:paraId="41EF33F5" w14:textId="2B1CCC8A"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3A15E928"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48B66AA3" w14:textId="77777777" w:rsidR="00322F0E" w:rsidRPr="00322F0E" w:rsidRDefault="00836AE4" w:rsidP="00322F0E">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00322F0E">
        <w:rPr>
          <w:rFonts w:cs="Times New Roman"/>
          <w:sz w:val="22"/>
          <w:szCs w:val="22"/>
        </w:rPr>
        <w:t xml:space="preserve">, </w:t>
      </w:r>
      <w:r w:rsidR="00322F0E" w:rsidRPr="00391FAF">
        <w:rPr>
          <w:b/>
          <w:bCs/>
        </w:rPr>
        <w:t>bez których realizacja zamówienia nie byłaby możliwa.</w:t>
      </w:r>
      <w:r w:rsidR="00322F0E">
        <w:t xml:space="preserve"> </w:t>
      </w:r>
    </w:p>
    <w:p w14:paraId="64C796EE" w14:textId="6487CC53" w:rsidR="00322F0E" w:rsidRPr="00322F0E" w:rsidRDefault="00322F0E" w:rsidP="00322F0E">
      <w:pPr>
        <w:numPr>
          <w:ilvl w:val="1"/>
          <w:numId w:val="45"/>
        </w:numPr>
        <w:spacing w:line="276" w:lineRule="auto"/>
        <w:ind w:left="426" w:right="137" w:hanging="360"/>
        <w:jc w:val="both"/>
        <w:rPr>
          <w:rFonts w:cs="Times New Roman"/>
          <w:sz w:val="22"/>
          <w:szCs w:val="22"/>
        </w:rPr>
      </w:pPr>
      <w:r>
        <w:t>Zamawiający przyjmie do oceny podaną przez Wykonawców wartość brutto.</w:t>
      </w:r>
    </w:p>
    <w:p w14:paraId="32CF1870" w14:textId="4E914718" w:rsidR="00836AE4"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36614EF1" w14:textId="6B54307D" w:rsidR="00BC0E45" w:rsidRPr="00D760AE" w:rsidRDefault="00BC0E45" w:rsidP="00F25D68">
      <w:pPr>
        <w:numPr>
          <w:ilvl w:val="1"/>
          <w:numId w:val="45"/>
        </w:numPr>
        <w:spacing w:line="276" w:lineRule="auto"/>
        <w:ind w:left="426" w:right="137" w:hanging="360"/>
        <w:jc w:val="both"/>
        <w:rPr>
          <w:rFonts w:cs="Times New Roman"/>
          <w:sz w:val="22"/>
          <w:szCs w:val="22"/>
        </w:rPr>
      </w:pPr>
      <w:r>
        <w:rPr>
          <w:rFonts w:cs="Times New Roman"/>
          <w:sz w:val="22"/>
          <w:szCs w:val="22"/>
        </w:rPr>
        <w:t xml:space="preserve">W przypadku rozbieżności ceny oferty Zamawiający przyjmie za ważną cenę podaną słownie w Formularzu Ofertowym – Zał. Nr 1 do SWZ.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50B5B95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BD57AF">
        <w:rPr>
          <w:rFonts w:cs="Times New Roman"/>
          <w:sz w:val="22"/>
          <w:szCs w:val="22"/>
        </w:rPr>
        <w:t>„</w:t>
      </w:r>
      <w:r w:rsidRPr="00D760AE">
        <w:rPr>
          <w:rFonts w:cs="Times New Roman"/>
          <w:sz w:val="22"/>
          <w:szCs w:val="22"/>
        </w:rPr>
        <w:t>gwarancja jakości</w:t>
      </w:r>
      <w:r w:rsidR="00BD57AF">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B94018"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0801960D" w14:textId="77777777" w:rsidR="00B94018" w:rsidRPr="00D760AE" w:rsidRDefault="00B94018" w:rsidP="00B94018">
      <w:pPr>
        <w:pStyle w:val="Akapitzlist"/>
        <w:widowControl w:val="0"/>
        <w:tabs>
          <w:tab w:val="left" w:pos="709"/>
          <w:tab w:val="left" w:pos="21584"/>
        </w:tabs>
        <w:suppressAutoHyphens/>
        <w:autoSpaceDE w:val="0"/>
        <w:spacing w:line="276" w:lineRule="auto"/>
        <w:ind w:left="720" w:right="210"/>
        <w:contextualSpacing/>
        <w:jc w:val="both"/>
        <w:rPr>
          <w:rFonts w:eastAsia="TimesNewRoman"/>
          <w:sz w:val="22"/>
          <w:szCs w:val="22"/>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lastRenderedPageBreak/>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65BABDF5"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przedłożenia polisy ubezpieczeniowej na warunkach określonych we Wzorze Umowy, </w:t>
      </w:r>
    </w:p>
    <w:p w14:paraId="41978614" w14:textId="78FD80B4" w:rsidR="0067371E" w:rsidRPr="004D60C0" w:rsidRDefault="006059BF"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7C0B9C59" w14:textId="125A2FA8"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38139BE6"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760AE">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lastRenderedPageBreak/>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1B1BAC7A"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oferty wadium w wysokości: </w:t>
      </w:r>
      <w:r w:rsidR="00A04A30" w:rsidRPr="00A04A30">
        <w:rPr>
          <w:rFonts w:cs="Times New Roman"/>
          <w:sz w:val="22"/>
          <w:szCs w:val="22"/>
        </w:rPr>
        <w:t xml:space="preserve"> </w:t>
      </w:r>
      <w:r w:rsidR="0018480C" w:rsidRPr="0018480C">
        <w:rPr>
          <w:rFonts w:cs="Times New Roman"/>
          <w:b/>
          <w:sz w:val="22"/>
          <w:szCs w:val="22"/>
        </w:rPr>
        <w:t>45</w:t>
      </w:r>
      <w:r w:rsidRPr="00014954">
        <w:rPr>
          <w:rFonts w:cs="Times New Roman"/>
          <w:b/>
          <w:sz w:val="22"/>
          <w:szCs w:val="22"/>
        </w:rPr>
        <w:t>0 000,00</w:t>
      </w:r>
      <w:r w:rsidRPr="00A04A30">
        <w:rPr>
          <w:rFonts w:cs="Times New Roman"/>
          <w:b/>
          <w:sz w:val="22"/>
          <w:szCs w:val="22"/>
        </w:rPr>
        <w:t xml:space="preserve"> zł</w:t>
      </w:r>
      <w:r w:rsidRPr="00A04A30">
        <w:rPr>
          <w:rFonts w:cs="Times New Roman"/>
          <w:sz w:val="22"/>
          <w:szCs w:val="22"/>
        </w:rPr>
        <w:t xml:space="preserve"> (słownie: </w:t>
      </w:r>
      <w:r w:rsidR="0018480C">
        <w:rPr>
          <w:rFonts w:cs="Times New Roman"/>
          <w:sz w:val="22"/>
          <w:szCs w:val="22"/>
        </w:rPr>
        <w:t>czterysta pięćdziesiąt</w:t>
      </w:r>
      <w:r w:rsidRPr="00A04A30">
        <w:rPr>
          <w:rFonts w:cs="Times New Roman"/>
          <w:sz w:val="22"/>
          <w:szCs w:val="22"/>
        </w:rPr>
        <w:t xml:space="preserve"> tysięcy złotych 00/100); </w:t>
      </w:r>
    </w:p>
    <w:p w14:paraId="23808C3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wnosi się przed upływem terminu składania ofert i utrzymuje nieprzerwanie do dnia upływu terminu związania ofertą, z wyjątkiem przypadków, o których mowa w art. 98 ust. 1 pkt 2 i 3 oraz ust. 2.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poręczeniach udzielanych przez podmioty, o których mowa w art. 6b ust. 5 pkt 2 ustawy z dnia 9 listopada 2000 r. o utworzeniu Polskiej Agencji Rozwoju Przedsiębiorczości (Dz. U. z 2020 r. poz. 299). </w:t>
      </w:r>
    </w:p>
    <w:p w14:paraId="42282C04" w14:textId="6BFB5464"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t>
      </w:r>
      <w:r w:rsidR="00D64CEE">
        <w:rPr>
          <w:rFonts w:cs="Times New Roman"/>
          <w:sz w:val="22"/>
          <w:szCs w:val="22"/>
        </w:rPr>
        <w:t>„</w:t>
      </w:r>
      <w:r w:rsidRPr="00B94018">
        <w:rPr>
          <w:rFonts w:cs="Times New Roman"/>
          <w:b/>
          <w:bCs/>
          <w:sz w:val="22"/>
          <w:szCs w:val="22"/>
        </w:rPr>
        <w:t xml:space="preserve">Wadium - </w:t>
      </w:r>
      <w:r w:rsidRPr="00B94018">
        <w:rPr>
          <w:rFonts w:cs="Times New Roman"/>
          <w:b/>
          <w:bCs/>
          <w:i/>
          <w:sz w:val="22"/>
          <w:szCs w:val="22"/>
        </w:rPr>
        <w:t>nr postępowania</w:t>
      </w:r>
      <w:r w:rsidRPr="00D760AE">
        <w:rPr>
          <w:rFonts w:cs="Times New Roman"/>
          <w:i/>
          <w:sz w:val="22"/>
          <w:szCs w:val="22"/>
        </w:rPr>
        <w:t xml:space="preserve"> </w:t>
      </w:r>
      <w:r w:rsidRPr="00D760AE">
        <w:rPr>
          <w:rFonts w:cs="Times New Roman"/>
          <w:b/>
          <w:bCs/>
          <w:i/>
          <w:sz w:val="22"/>
          <w:szCs w:val="22"/>
        </w:rPr>
        <w:t>(</w:t>
      </w:r>
      <w:r w:rsidRPr="00D760AE">
        <w:rPr>
          <w:rFonts w:eastAsia="Calibri" w:cs="Times New Roman"/>
          <w:b/>
          <w:bCs/>
          <w:sz w:val="22"/>
          <w:szCs w:val="22"/>
        </w:rPr>
        <w:t xml:space="preserve"> </w:t>
      </w:r>
      <w:r w:rsidR="00191668">
        <w:rPr>
          <w:rFonts w:cs="Times New Roman"/>
          <w:b/>
          <w:bCs/>
          <w:sz w:val="22"/>
          <w:szCs w:val="22"/>
          <w:highlight w:val="yellow"/>
        </w:rPr>
        <w:t>ZP/34/2024</w:t>
      </w:r>
      <w:r w:rsidRPr="00D760AE">
        <w:rPr>
          <w:rFonts w:cs="Times New Roman"/>
          <w:b/>
          <w:bCs/>
          <w:sz w:val="22"/>
          <w:szCs w:val="22"/>
        </w:rPr>
        <w:t>)</w:t>
      </w:r>
      <w:r w:rsidR="00D64CEE">
        <w:rPr>
          <w:rFonts w:cs="Times New Roman"/>
          <w:b/>
          <w:bCs/>
          <w:sz w:val="22"/>
          <w:szCs w:val="22"/>
        </w:rPr>
        <w:t>”</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p.z.p.,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pieniężnej - zaleca się, by dowód dokonania przelewu został dołączony do oferty; </w:t>
      </w:r>
    </w:p>
    <w:p w14:paraId="649F4AF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by oryginał dokumentu został złożony wraz z ofertą. </w:t>
      </w:r>
    </w:p>
    <w:p w14:paraId="4E0B752A"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307F0944" w14:textId="6F586AB5"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p.z.p.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94343E" w:rsidRDefault="00195600" w:rsidP="0068063B">
      <w:pPr>
        <w:spacing w:line="276" w:lineRule="auto"/>
        <w:jc w:val="both"/>
        <w:rPr>
          <w:rFonts w:cs="Times New Roman"/>
          <w:sz w:val="22"/>
          <w:szCs w:val="22"/>
        </w:rPr>
      </w:pPr>
      <w:r w:rsidRPr="0094343E">
        <w:rPr>
          <w:rFonts w:cs="Times New Roman"/>
          <w:b/>
          <w:bCs/>
          <w:sz w:val="22"/>
          <w:szCs w:val="22"/>
          <w:u w:val="single"/>
        </w:rPr>
        <w:t>XXIII.</w:t>
      </w:r>
      <w:r w:rsidRPr="0094343E">
        <w:rPr>
          <w:rFonts w:cs="Times New Roman"/>
          <w:b/>
          <w:bCs/>
          <w:sz w:val="22"/>
          <w:szCs w:val="22"/>
          <w:u w:val="single"/>
        </w:rPr>
        <w:tab/>
        <w:t>WYMAGANIA DOTYCZĄCE ZABEZPIECZENIA NALEŻYTEGO WYKONANIA UMOWY</w:t>
      </w:r>
    </w:p>
    <w:p w14:paraId="7CF3B44C" w14:textId="1BFA1D9D" w:rsidR="0068063B" w:rsidRPr="0094343E" w:rsidRDefault="0068063B" w:rsidP="00F25D68">
      <w:pPr>
        <w:numPr>
          <w:ilvl w:val="0"/>
          <w:numId w:val="58"/>
        </w:numPr>
        <w:spacing w:line="276" w:lineRule="auto"/>
        <w:ind w:right="101" w:hanging="427"/>
        <w:jc w:val="both"/>
        <w:rPr>
          <w:rFonts w:cs="Times New Roman"/>
          <w:sz w:val="22"/>
          <w:szCs w:val="22"/>
        </w:rPr>
      </w:pPr>
      <w:r w:rsidRPr="0094343E">
        <w:rPr>
          <w:rFonts w:cs="Times New Roman"/>
          <w:sz w:val="22"/>
          <w:szCs w:val="22"/>
        </w:rPr>
        <w:t xml:space="preserve">Wykonawca, którego oferta została wybrana </w:t>
      </w:r>
      <w:r w:rsidR="0094343E">
        <w:rPr>
          <w:rFonts w:cs="Times New Roman"/>
          <w:sz w:val="22"/>
          <w:szCs w:val="22"/>
        </w:rPr>
        <w:t xml:space="preserve">jako najkorzystniejsza </w:t>
      </w:r>
      <w:r w:rsidRPr="0094343E">
        <w:rPr>
          <w:rFonts w:cs="Times New Roman"/>
          <w:sz w:val="22"/>
          <w:szCs w:val="22"/>
        </w:rPr>
        <w:t xml:space="preserve">zobowiązany jest do wniesienia zabezpieczenia należytego wykonania umowy (dalej </w:t>
      </w:r>
      <w:r w:rsidR="00EA604F" w:rsidRPr="0094343E">
        <w:rPr>
          <w:rFonts w:cs="Times New Roman"/>
          <w:sz w:val="22"/>
          <w:szCs w:val="22"/>
        </w:rPr>
        <w:t>„</w:t>
      </w:r>
      <w:r w:rsidRPr="0094343E">
        <w:rPr>
          <w:rFonts w:cs="Times New Roman"/>
          <w:sz w:val="22"/>
          <w:szCs w:val="22"/>
        </w:rPr>
        <w:t>zabezpieczenie</w:t>
      </w:r>
      <w:r w:rsidR="00EA604F" w:rsidRPr="0094343E">
        <w:rPr>
          <w:rFonts w:cs="Times New Roman"/>
          <w:sz w:val="22"/>
          <w:szCs w:val="22"/>
        </w:rPr>
        <w:t>”</w:t>
      </w:r>
      <w:r w:rsidRPr="0094343E">
        <w:rPr>
          <w:rFonts w:cs="Times New Roman"/>
          <w:sz w:val="22"/>
          <w:szCs w:val="22"/>
        </w:rPr>
        <w:t xml:space="preserve">) w wysokości </w:t>
      </w:r>
      <w:r w:rsidR="00EA604F" w:rsidRPr="0094343E">
        <w:rPr>
          <w:rFonts w:cs="Times New Roman"/>
          <w:b/>
          <w:bCs/>
          <w:sz w:val="22"/>
          <w:szCs w:val="22"/>
        </w:rPr>
        <w:t>4</w:t>
      </w:r>
      <w:r w:rsidRPr="0094343E">
        <w:rPr>
          <w:rFonts w:cs="Times New Roman"/>
          <w:b/>
          <w:sz w:val="22"/>
          <w:szCs w:val="22"/>
        </w:rPr>
        <w:t>%</w:t>
      </w:r>
      <w:r w:rsidRPr="0094343E">
        <w:rPr>
          <w:rFonts w:cs="Times New Roman"/>
          <w:sz w:val="22"/>
          <w:szCs w:val="22"/>
        </w:rPr>
        <w:t xml:space="preserve"> ceny całkowitej brutto wskazanej w ofercie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lastRenderedPageBreak/>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60AE335C"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BD57AF">
        <w:rPr>
          <w:rFonts w:cs="Times New Roman"/>
          <w:b/>
          <w:sz w:val="22"/>
          <w:szCs w:val="22"/>
          <w:highlight w:val="yellow"/>
        </w:rPr>
        <w:t>Zamawiający wyznacza termin wizji lokalnej na dzień 2</w:t>
      </w:r>
      <w:r w:rsidR="000521EF" w:rsidRPr="00BD57AF">
        <w:rPr>
          <w:rFonts w:cs="Times New Roman"/>
          <w:b/>
          <w:sz w:val="22"/>
          <w:szCs w:val="22"/>
          <w:highlight w:val="yellow"/>
        </w:rPr>
        <w:t>9</w:t>
      </w:r>
      <w:r w:rsidRPr="00BD57AF">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Miejsce zbiórki: Centrum Kliniczno-Dydaktyczne budynek A-1 wejście B parter przy posterunku ochrony ul. Pomorska 251.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0F4CFB73"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lastRenderedPageBreak/>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78B1EFFD" w14:textId="77777777" w:rsidR="006A62E4" w:rsidRPr="00D760AE" w:rsidRDefault="006A62E4" w:rsidP="006A62E4">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7BE16562" w14:textId="77777777" w:rsidR="006A62E4" w:rsidRPr="00D760AE" w:rsidRDefault="006A62E4" w:rsidP="00683CF8">
      <w:pPr>
        <w:spacing w:line="276" w:lineRule="auto"/>
        <w:jc w:val="both"/>
        <w:rPr>
          <w:rFonts w:cs="Times New Roman"/>
          <w:bCs/>
          <w:sz w:val="22"/>
          <w:szCs w:val="22"/>
        </w:rPr>
      </w:pPr>
    </w:p>
    <w:p w14:paraId="5D2328EF" w14:textId="11ADD2F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195A9B3A" w14:textId="77777777" w:rsidR="00433536" w:rsidRDefault="00433536" w:rsidP="00433536">
      <w:pPr>
        <w:pStyle w:val="Akapitzlist"/>
        <w:spacing w:line="276" w:lineRule="auto"/>
        <w:ind w:left="851"/>
        <w:jc w:val="both"/>
        <w:rPr>
          <w:b/>
          <w:bCs/>
          <w:sz w:val="22"/>
          <w:szCs w:val="22"/>
          <w:u w:val="single"/>
        </w:rPr>
      </w:pPr>
    </w:p>
    <w:p w14:paraId="292A2ADF" w14:textId="34897BAE"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p>
    <w:p w14:paraId="20D27AA6" w14:textId="755C60BE"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ykonawców, o których mowa w art. 94 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4A4BB5D4"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31"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9513DBD"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przetwarza Pani/Pana dane osobowe w celu związanym z postępowaniem o udzielenie zamówienia publicznego pod nazwą:</w:t>
      </w:r>
      <w:r w:rsidR="00600796" w:rsidRPr="00D760AE">
        <w:rPr>
          <w:rFonts w:cs="Times New Roman"/>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Odbiorcami Pani/Pana danych osobowych będą osoby lub podmioty, którym udostępniona zostanie dokumentacja postępowania w oparciu o art. 18 i inne ustawy z dnia 11 września 2019 r. – Prawo zamówień </w:t>
      </w:r>
      <w:r w:rsidRPr="00D760AE">
        <w:rPr>
          <w:rFonts w:cs="Times New Roman"/>
          <w:sz w:val="22"/>
          <w:szCs w:val="22"/>
        </w:rPr>
        <w:lastRenderedPageBreak/>
        <w:t>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lastRenderedPageBreak/>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F122D3" w14:textId="77777777" w:rsidR="006A62E4" w:rsidRPr="00D760AE" w:rsidRDefault="006A62E4"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6"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4A33527F"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A0112D">
        <w:rPr>
          <w:rFonts w:cs="Times New Roman"/>
          <w:sz w:val="22"/>
          <w:szCs w:val="22"/>
        </w:rPr>
        <w:t>Opis przedmiotu zamówienia / dokumentacja</w:t>
      </w:r>
    </w:p>
    <w:p w14:paraId="0E2F0403" w14:textId="544EEFCE" w:rsidR="001D111F" w:rsidRPr="00D760AE" w:rsidRDefault="001D111F" w:rsidP="00F25D68">
      <w:pPr>
        <w:numPr>
          <w:ilvl w:val="0"/>
          <w:numId w:val="37"/>
        </w:numPr>
        <w:jc w:val="both"/>
        <w:rPr>
          <w:rFonts w:cs="Times New Roman"/>
          <w:sz w:val="22"/>
          <w:szCs w:val="22"/>
        </w:rPr>
      </w:pPr>
      <w:r w:rsidRPr="00D760AE">
        <w:rPr>
          <w:rFonts w:cs="Times New Roman"/>
          <w:sz w:val="22"/>
          <w:szCs w:val="22"/>
        </w:rPr>
        <w:t xml:space="preserve">Załącznik nr 3 – JEDZ </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FA65D90" w:rsidR="00240686" w:rsidRDefault="00240686" w:rsidP="00240686">
      <w:pPr>
        <w:suppressAutoHyphens/>
        <w:ind w:left="360"/>
        <w:rPr>
          <w:rFonts w:cs="Times New Roman"/>
          <w:sz w:val="22"/>
          <w:szCs w:val="22"/>
        </w:rPr>
      </w:pPr>
    </w:p>
    <w:p w14:paraId="4C601522" w14:textId="1D179F8E" w:rsidR="00DB4AB4" w:rsidRDefault="00DB4AB4" w:rsidP="00240686">
      <w:pPr>
        <w:suppressAutoHyphens/>
        <w:ind w:left="360"/>
        <w:rPr>
          <w:rFonts w:cs="Times New Roman"/>
          <w:sz w:val="22"/>
          <w:szCs w:val="22"/>
        </w:rPr>
      </w:pPr>
    </w:p>
    <w:p w14:paraId="2E50DB23" w14:textId="6EF38B4E" w:rsidR="00DB4AB4" w:rsidRDefault="00DB4AB4" w:rsidP="00240686">
      <w:pPr>
        <w:suppressAutoHyphens/>
        <w:ind w:left="360"/>
        <w:rPr>
          <w:rFonts w:cs="Times New Roman"/>
          <w:sz w:val="22"/>
          <w:szCs w:val="22"/>
        </w:rPr>
      </w:pPr>
    </w:p>
    <w:p w14:paraId="10341504" w14:textId="77777777" w:rsidR="00DB4AB4" w:rsidRDefault="00DB4AB4" w:rsidP="00240686">
      <w:pPr>
        <w:suppressAutoHyphens/>
        <w:ind w:left="360"/>
        <w:rPr>
          <w:rFonts w:cs="Times New Roman"/>
          <w:sz w:val="22"/>
          <w:szCs w:val="22"/>
        </w:rPr>
      </w:pPr>
    </w:p>
    <w:p w14:paraId="1B3900D4" w14:textId="74E175CB" w:rsidR="00433536" w:rsidRDefault="00433536"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12FAF813" w:rsidR="007A3233" w:rsidRDefault="007A3233" w:rsidP="00683CF8">
      <w:pPr>
        <w:spacing w:line="276" w:lineRule="auto"/>
        <w:jc w:val="both"/>
        <w:rPr>
          <w:rFonts w:cs="Times New Roman"/>
          <w:bCs/>
          <w:sz w:val="22"/>
          <w:szCs w:val="22"/>
        </w:rPr>
      </w:pPr>
    </w:p>
    <w:p w14:paraId="410BA4D4" w14:textId="76BF2E22" w:rsidR="00433536" w:rsidRDefault="00433536" w:rsidP="00683CF8">
      <w:pPr>
        <w:spacing w:line="276" w:lineRule="auto"/>
        <w:jc w:val="both"/>
        <w:rPr>
          <w:rFonts w:cs="Times New Roman"/>
          <w:bCs/>
          <w:sz w:val="22"/>
          <w:szCs w:val="22"/>
        </w:rPr>
      </w:pPr>
    </w:p>
    <w:p w14:paraId="1F59B561" w14:textId="4F901AC9" w:rsidR="00433536" w:rsidRDefault="00433536" w:rsidP="00683CF8">
      <w:pPr>
        <w:spacing w:line="276" w:lineRule="auto"/>
        <w:jc w:val="both"/>
        <w:rPr>
          <w:rFonts w:cs="Times New Roman"/>
          <w:bCs/>
          <w:sz w:val="22"/>
          <w:szCs w:val="22"/>
        </w:rPr>
      </w:pPr>
    </w:p>
    <w:p w14:paraId="666074F9" w14:textId="1D745A23" w:rsidR="00433536" w:rsidRDefault="00433536" w:rsidP="00683CF8">
      <w:pPr>
        <w:spacing w:line="276" w:lineRule="auto"/>
        <w:jc w:val="both"/>
        <w:rPr>
          <w:rFonts w:cs="Times New Roman"/>
          <w:bCs/>
          <w:sz w:val="22"/>
          <w:szCs w:val="22"/>
        </w:rPr>
      </w:pPr>
    </w:p>
    <w:p w14:paraId="13B2B6DA" w14:textId="4A1D7D45" w:rsidR="00433536" w:rsidRDefault="00433536" w:rsidP="00683CF8">
      <w:pPr>
        <w:spacing w:line="276" w:lineRule="auto"/>
        <w:jc w:val="both"/>
        <w:rPr>
          <w:rFonts w:cs="Times New Roman"/>
          <w:bCs/>
          <w:sz w:val="22"/>
          <w:szCs w:val="22"/>
        </w:rPr>
      </w:pPr>
    </w:p>
    <w:p w14:paraId="685BA31F" w14:textId="77777777" w:rsidR="00433536" w:rsidRDefault="00433536"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49493D3F" w14:textId="77777777" w:rsidR="00E25838" w:rsidRDefault="00E25838" w:rsidP="007A3233">
      <w:pPr>
        <w:suppressAutoHyphens/>
        <w:spacing w:line="276" w:lineRule="auto"/>
        <w:jc w:val="center"/>
        <w:rPr>
          <w:rFonts w:eastAsia="Times New Roman" w:cs="Times New Roman"/>
          <w:b/>
          <w:bCs/>
          <w:iCs/>
          <w:sz w:val="22"/>
          <w:szCs w:val="22"/>
          <w:lang w:eastAsia="ar-SA"/>
        </w:rPr>
      </w:pPr>
    </w:p>
    <w:p w14:paraId="3E4D8C9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E50C77D"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51E2E6"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7CCB877"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CB866C0"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7E4BEA0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695BA7C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9C49C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6752512E"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34245B08"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30E32A47"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5A971E2E"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77C6936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17BB4B22"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5C3D9A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51882AD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176C9910"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69C76D6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4FB7801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14ABEDDC" w14:textId="22BD356E"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E67AB6" w:rsidRPr="00E67AB6">
        <w:rPr>
          <w:rFonts w:eastAsia="Times New Roman" w:cs="Times New Roman"/>
          <w:b/>
          <w:bCs/>
          <w:iCs/>
          <w:sz w:val="22"/>
          <w:szCs w:val="22"/>
          <w:lang w:eastAsia="ar-SA"/>
        </w:rPr>
        <w:t>16</w:t>
      </w:r>
      <w:r w:rsidR="00526AA9" w:rsidRPr="00E67AB6">
        <w:rPr>
          <w:rFonts w:eastAsia="Times New Roman" w:cs="Times New Roman"/>
          <w:b/>
          <w:bCs/>
          <w:iCs/>
          <w:sz w:val="22"/>
          <w:szCs w:val="22"/>
          <w:lang w:eastAsia="ar-SA"/>
        </w:rPr>
        <w:t>.02</w:t>
      </w:r>
      <w:r w:rsidR="00145A6D" w:rsidRPr="00E67AB6">
        <w:rPr>
          <w:rFonts w:eastAsia="Times New Roman" w:cs="Times New Roman"/>
          <w:b/>
          <w:bCs/>
          <w:iCs/>
          <w:sz w:val="22"/>
          <w:szCs w:val="22"/>
          <w:lang w:eastAsia="ar-SA"/>
        </w:rPr>
        <w:t>.2024</w:t>
      </w:r>
      <w:r w:rsidR="00310D6A" w:rsidRPr="00E67AB6">
        <w:rPr>
          <w:rFonts w:eastAsia="Times New Roman" w:cs="Times New Roman"/>
          <w:b/>
          <w:bCs/>
          <w:iCs/>
          <w:sz w:val="22"/>
          <w:szCs w:val="22"/>
          <w:lang w:eastAsia="ar-SA"/>
        </w:rPr>
        <w:t xml:space="preserve"> r.</w:t>
      </w:r>
    </w:p>
    <w:p w14:paraId="2B4A2CD4" w14:textId="4594A716" w:rsidR="00BA6AB8" w:rsidRPr="00D760AE" w:rsidRDefault="00DB4AB4" w:rsidP="00BA6AB8">
      <w:pPr>
        <w:spacing w:line="276" w:lineRule="auto"/>
        <w:jc w:val="center"/>
        <w:rPr>
          <w:rFonts w:cs="Times New Roman"/>
          <w:sz w:val="22"/>
          <w:szCs w:val="22"/>
        </w:rPr>
        <w:sectPr w:rsidR="00BA6AB8" w:rsidRPr="00D760AE" w:rsidSect="0023366A">
          <w:headerReference w:type="default" r:id="rId32"/>
          <w:pgSz w:w="11906" w:h="16838" w:code="9"/>
          <w:pgMar w:top="680" w:right="794" w:bottom="709" w:left="1134" w:header="568" w:footer="340" w:gutter="0"/>
          <w:cols w:space="708"/>
          <w:docGrid w:linePitch="360"/>
        </w:sectPr>
      </w:pPr>
      <w:r w:rsidRPr="00D97550">
        <w:rPr>
          <w:rFonts w:cs="Times New Roman"/>
          <w:sz w:val="22"/>
          <w:szCs w:val="22"/>
          <w:highlight w:val="cyan"/>
        </w:rPr>
        <w:t xml:space="preserve">Aktualizacja z dnia </w:t>
      </w:r>
      <w:r w:rsidR="00D97550">
        <w:rPr>
          <w:rFonts w:cs="Times New Roman"/>
          <w:sz w:val="22"/>
          <w:szCs w:val="22"/>
          <w:highlight w:val="cyan"/>
        </w:rPr>
        <w:t>03</w:t>
      </w:r>
      <w:r w:rsidR="00BA6AB8" w:rsidRPr="00D97550">
        <w:rPr>
          <w:rFonts w:cs="Times New Roman"/>
          <w:sz w:val="22"/>
          <w:szCs w:val="22"/>
          <w:highlight w:val="cyan"/>
        </w:rPr>
        <w:t>.0</w:t>
      </w:r>
      <w:r w:rsidR="00D97550">
        <w:rPr>
          <w:rFonts w:cs="Times New Roman"/>
          <w:sz w:val="22"/>
          <w:szCs w:val="22"/>
          <w:highlight w:val="cyan"/>
        </w:rPr>
        <w:t>4</w:t>
      </w:r>
      <w:r w:rsidR="00BA6AB8" w:rsidRPr="00D97550">
        <w:rPr>
          <w:rFonts w:cs="Times New Roman"/>
          <w:sz w:val="22"/>
          <w:szCs w:val="22"/>
          <w:highlight w:val="cyan"/>
        </w:rPr>
        <w:t>.2024 r.  – dotyczy zmiany terminu składania ofert, otwarcia ofert oraz terminu związania ofertą o oznaczona kolorem</w:t>
      </w:r>
      <w:bookmarkStart w:id="7" w:name="_GoBack"/>
      <w:bookmarkEnd w:id="7"/>
      <w:r w:rsidR="00BA6AB8" w:rsidRPr="00D97550">
        <w:rPr>
          <w:rFonts w:cs="Times New Roman"/>
          <w:sz w:val="22"/>
          <w:szCs w:val="22"/>
          <w:highlight w:val="cyan"/>
        </w:rPr>
        <w:t xml:space="preserve"> </w:t>
      </w:r>
      <w:r w:rsidR="00D97550" w:rsidRPr="00D97550">
        <w:rPr>
          <w:rFonts w:cs="Times New Roman"/>
          <w:sz w:val="22"/>
          <w:szCs w:val="22"/>
          <w:highlight w:val="cyan"/>
        </w:rPr>
        <w:t>niebieskim</w:t>
      </w:r>
    </w:p>
    <w:p w14:paraId="09FED91B" w14:textId="1B9AF340" w:rsidR="003E155F" w:rsidRPr="00D760AE" w:rsidRDefault="00191668"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E67AB6">
        <w:rPr>
          <w:rFonts w:cs="Times New Roman"/>
          <w:b/>
          <w:bCs/>
          <w:sz w:val="22"/>
          <w:szCs w:val="22"/>
        </w:rPr>
        <w:lastRenderedPageBreak/>
        <w:t>ZP/34/2024</w:t>
      </w:r>
    </w:p>
    <w:p w14:paraId="10DBA4B2" w14:textId="6216FFD9" w:rsidR="003E155F" w:rsidRDefault="003E155F" w:rsidP="003E155F">
      <w:pPr>
        <w:widowControl w:val="0"/>
        <w:suppressAutoHyphens/>
        <w:autoSpaceDN w:val="0"/>
        <w:spacing w:line="276" w:lineRule="auto"/>
        <w:ind w:left="720" w:hanging="720"/>
        <w:textAlignment w:val="baseline"/>
        <w:rPr>
          <w:rFonts w:cs="Times New Roman"/>
          <w:b/>
          <w:bCs/>
          <w:color w:val="FF0000"/>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D8485A">
        <w:rPr>
          <w:rFonts w:cs="Times New Roman"/>
          <w:b/>
          <w:bCs/>
          <w:kern w:val="3"/>
          <w:sz w:val="22"/>
          <w:szCs w:val="22"/>
          <w:lang w:eastAsia="zh-CN" w:bidi="hi-IN"/>
        </w:rPr>
        <w:tab/>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0480E770"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F25F3E1" w:rsidR="003E15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w:t>
      </w:r>
      <w:r w:rsidR="00C12C67" w:rsidRPr="00010C5F">
        <w:rPr>
          <w:b/>
          <w:sz w:val="22"/>
          <w:szCs w:val="22"/>
        </w:rPr>
        <w:t xml:space="preserv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5796AE36" w14:textId="77777777" w:rsidR="00BE2C28" w:rsidRPr="00010C5F" w:rsidRDefault="00BE2C28" w:rsidP="00F27882">
      <w:pPr>
        <w:pStyle w:val="Tekstpodstawowy"/>
        <w:spacing w:line="276" w:lineRule="auto"/>
        <w:rPr>
          <w:sz w:val="22"/>
          <w:szCs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56F5FA0D" w14:textId="29700E02"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8867F9" w:rsidRPr="00E67AB6" w14:paraId="5DFE0CA6" w14:textId="77777777" w:rsidTr="008867F9">
        <w:trPr>
          <w:trHeight w:val="527"/>
        </w:trPr>
        <w:tc>
          <w:tcPr>
            <w:tcW w:w="993" w:type="dxa"/>
          </w:tcPr>
          <w:p w14:paraId="67C2E363" w14:textId="5172DFA7" w:rsidR="008867F9" w:rsidRPr="00E67AB6" w:rsidRDefault="008867F9" w:rsidP="009660B5">
            <w:pPr>
              <w:jc w:val="center"/>
              <w:rPr>
                <w:rFonts w:cs="Times New Roman"/>
                <w:b/>
                <w:sz w:val="22"/>
                <w:szCs w:val="22"/>
              </w:rPr>
            </w:pPr>
            <w:r>
              <w:rPr>
                <w:rFonts w:cs="Times New Roman"/>
                <w:b/>
                <w:sz w:val="22"/>
                <w:szCs w:val="22"/>
              </w:rPr>
              <w:t>LP.</w:t>
            </w:r>
          </w:p>
        </w:tc>
        <w:tc>
          <w:tcPr>
            <w:tcW w:w="4252" w:type="dxa"/>
            <w:vAlign w:val="center"/>
          </w:tcPr>
          <w:p w14:paraId="3586A29C" w14:textId="04E1DC08" w:rsidR="008867F9" w:rsidRPr="00E67AB6" w:rsidRDefault="008867F9" w:rsidP="009660B5">
            <w:pPr>
              <w:jc w:val="center"/>
              <w:rPr>
                <w:rFonts w:cs="Times New Roman"/>
                <w:b/>
                <w:sz w:val="22"/>
                <w:szCs w:val="22"/>
              </w:rPr>
            </w:pPr>
            <w:r w:rsidRPr="00E67AB6">
              <w:rPr>
                <w:rFonts w:cs="Times New Roman"/>
                <w:b/>
                <w:sz w:val="22"/>
                <w:szCs w:val="22"/>
              </w:rPr>
              <w:t>Przedmiot zamówienia</w:t>
            </w:r>
          </w:p>
        </w:tc>
        <w:tc>
          <w:tcPr>
            <w:tcW w:w="4678" w:type="dxa"/>
            <w:vAlign w:val="center"/>
          </w:tcPr>
          <w:p w14:paraId="7CF592E4" w14:textId="77777777" w:rsidR="008867F9" w:rsidRDefault="008867F9" w:rsidP="00E67AB6">
            <w:pPr>
              <w:jc w:val="center"/>
              <w:rPr>
                <w:rFonts w:cs="Times New Roman"/>
                <w:b/>
                <w:sz w:val="22"/>
                <w:szCs w:val="22"/>
              </w:rPr>
            </w:pPr>
            <w:r w:rsidRPr="00E67AB6">
              <w:rPr>
                <w:rFonts w:cs="Times New Roman"/>
                <w:b/>
                <w:sz w:val="22"/>
                <w:szCs w:val="22"/>
              </w:rPr>
              <w:t xml:space="preserve">Wartość wynagrodzenia kosztorysowego </w:t>
            </w:r>
          </w:p>
          <w:p w14:paraId="1FE1B209" w14:textId="2A6B99BC" w:rsidR="008867F9" w:rsidRPr="00E67AB6" w:rsidRDefault="008867F9" w:rsidP="00E67AB6">
            <w:pPr>
              <w:jc w:val="center"/>
              <w:rPr>
                <w:rFonts w:cs="Times New Roman"/>
                <w:b/>
                <w:sz w:val="22"/>
                <w:szCs w:val="22"/>
              </w:rPr>
            </w:pPr>
            <w:r w:rsidRPr="00E67AB6">
              <w:rPr>
                <w:rFonts w:cs="Times New Roman"/>
                <w:b/>
                <w:sz w:val="22"/>
                <w:szCs w:val="22"/>
              </w:rPr>
              <w:t>w PLN</w:t>
            </w:r>
          </w:p>
        </w:tc>
      </w:tr>
      <w:tr w:rsidR="008867F9" w:rsidRPr="00010C5F" w14:paraId="5716531F" w14:textId="77777777" w:rsidTr="008867F9">
        <w:trPr>
          <w:trHeight w:val="624"/>
        </w:trPr>
        <w:tc>
          <w:tcPr>
            <w:tcW w:w="993" w:type="dxa"/>
            <w:vAlign w:val="center"/>
          </w:tcPr>
          <w:p w14:paraId="46E67778" w14:textId="77777777" w:rsidR="008867F9" w:rsidRPr="008867F9" w:rsidRDefault="008867F9" w:rsidP="008867F9">
            <w:pPr>
              <w:pStyle w:val="Akapitzlist"/>
              <w:numPr>
                <w:ilvl w:val="0"/>
                <w:numId w:val="72"/>
              </w:numPr>
              <w:rPr>
                <w:sz w:val="22"/>
                <w:szCs w:val="22"/>
              </w:rPr>
            </w:pPr>
          </w:p>
        </w:tc>
        <w:tc>
          <w:tcPr>
            <w:tcW w:w="4252" w:type="dxa"/>
            <w:vAlign w:val="center"/>
          </w:tcPr>
          <w:p w14:paraId="68B85DB4" w14:textId="7F9B6DC1" w:rsidR="008867F9" w:rsidRPr="00010C5F" w:rsidRDefault="008867F9" w:rsidP="009660B5">
            <w:pPr>
              <w:rPr>
                <w:rFonts w:cs="Times New Roman"/>
                <w:sz w:val="22"/>
                <w:szCs w:val="22"/>
              </w:rPr>
            </w:pPr>
            <w:r w:rsidRPr="00010C5F">
              <w:rPr>
                <w:rFonts w:cs="Times New Roman"/>
                <w:sz w:val="22"/>
                <w:szCs w:val="22"/>
              </w:rPr>
              <w:t>Roboty budowlane</w:t>
            </w:r>
          </w:p>
        </w:tc>
        <w:tc>
          <w:tcPr>
            <w:tcW w:w="4678" w:type="dxa"/>
            <w:vAlign w:val="center"/>
          </w:tcPr>
          <w:p w14:paraId="64BA7BB3" w14:textId="2F86AE3C" w:rsidR="008867F9" w:rsidRPr="00010C5F" w:rsidRDefault="008867F9" w:rsidP="00676F23">
            <w:pPr>
              <w:jc w:val="center"/>
              <w:rPr>
                <w:rFonts w:cs="Times New Roman"/>
                <w:sz w:val="22"/>
                <w:szCs w:val="22"/>
              </w:rPr>
            </w:pPr>
          </w:p>
        </w:tc>
      </w:tr>
      <w:tr w:rsidR="008867F9" w:rsidRPr="00010C5F" w14:paraId="641D0D8B" w14:textId="77777777" w:rsidTr="008867F9">
        <w:trPr>
          <w:trHeight w:val="624"/>
        </w:trPr>
        <w:tc>
          <w:tcPr>
            <w:tcW w:w="993" w:type="dxa"/>
            <w:vAlign w:val="center"/>
          </w:tcPr>
          <w:p w14:paraId="211F569F" w14:textId="77777777" w:rsidR="008867F9" w:rsidRPr="008867F9" w:rsidRDefault="008867F9" w:rsidP="008867F9">
            <w:pPr>
              <w:pStyle w:val="Akapitzlist"/>
              <w:numPr>
                <w:ilvl w:val="0"/>
                <w:numId w:val="72"/>
              </w:numPr>
              <w:rPr>
                <w:sz w:val="22"/>
                <w:szCs w:val="22"/>
              </w:rPr>
            </w:pPr>
          </w:p>
        </w:tc>
        <w:tc>
          <w:tcPr>
            <w:tcW w:w="4252" w:type="dxa"/>
            <w:vAlign w:val="center"/>
          </w:tcPr>
          <w:p w14:paraId="0E7FC0A1" w14:textId="3D1C591C" w:rsidR="008867F9" w:rsidRPr="00010C5F" w:rsidRDefault="008867F9" w:rsidP="009660B5">
            <w:pPr>
              <w:rPr>
                <w:rFonts w:cs="Times New Roman"/>
                <w:sz w:val="22"/>
                <w:szCs w:val="22"/>
              </w:rPr>
            </w:pPr>
            <w:r w:rsidRPr="00010C5F">
              <w:rPr>
                <w:rFonts w:cs="Times New Roman"/>
                <w:sz w:val="22"/>
                <w:szCs w:val="22"/>
              </w:rPr>
              <w:t>Roboty instalacyjne</w:t>
            </w:r>
          </w:p>
        </w:tc>
        <w:tc>
          <w:tcPr>
            <w:tcW w:w="4678" w:type="dxa"/>
            <w:vAlign w:val="center"/>
          </w:tcPr>
          <w:p w14:paraId="0764B1E4" w14:textId="5CD6F4D5" w:rsidR="008867F9" w:rsidRPr="00010C5F" w:rsidRDefault="008867F9" w:rsidP="00676F23">
            <w:pPr>
              <w:jc w:val="center"/>
              <w:rPr>
                <w:rFonts w:cs="Times New Roman"/>
                <w:sz w:val="22"/>
                <w:szCs w:val="22"/>
              </w:rPr>
            </w:pPr>
          </w:p>
        </w:tc>
      </w:tr>
      <w:tr w:rsidR="008867F9" w:rsidRPr="00010C5F" w14:paraId="1E67B788" w14:textId="77777777" w:rsidTr="008867F9">
        <w:trPr>
          <w:trHeight w:val="624"/>
        </w:trPr>
        <w:tc>
          <w:tcPr>
            <w:tcW w:w="993" w:type="dxa"/>
            <w:vAlign w:val="center"/>
          </w:tcPr>
          <w:p w14:paraId="341E2892"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EFEF01F" w14:textId="61810B2A" w:rsidR="008867F9" w:rsidRPr="00010C5F" w:rsidRDefault="008867F9" w:rsidP="00526AA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6B51827F" w14:textId="3D7B82B2" w:rsidR="008867F9" w:rsidRPr="00010C5F" w:rsidRDefault="008867F9" w:rsidP="00676F23">
            <w:pPr>
              <w:jc w:val="center"/>
              <w:rPr>
                <w:rFonts w:cs="Times New Roman"/>
                <w:sz w:val="22"/>
                <w:szCs w:val="22"/>
              </w:rPr>
            </w:pPr>
          </w:p>
        </w:tc>
      </w:tr>
      <w:tr w:rsidR="008867F9" w:rsidRPr="00010C5F" w14:paraId="249B46E1" w14:textId="77777777" w:rsidTr="008867F9">
        <w:trPr>
          <w:trHeight w:val="624"/>
        </w:trPr>
        <w:tc>
          <w:tcPr>
            <w:tcW w:w="993" w:type="dxa"/>
            <w:vAlign w:val="center"/>
          </w:tcPr>
          <w:p w14:paraId="24C30D3E"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D3AD2CE" w14:textId="4CC15B9F" w:rsidR="008867F9" w:rsidRPr="00010C5F" w:rsidRDefault="008867F9" w:rsidP="00526AA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4B60AC5" w14:textId="4651AF0B" w:rsidR="008867F9" w:rsidRPr="00010C5F" w:rsidRDefault="008867F9" w:rsidP="00526AA9">
            <w:pPr>
              <w:jc w:val="center"/>
              <w:rPr>
                <w:rFonts w:cs="Times New Roman"/>
                <w:sz w:val="22"/>
                <w:szCs w:val="22"/>
              </w:rPr>
            </w:pPr>
          </w:p>
        </w:tc>
      </w:tr>
      <w:tr w:rsidR="008867F9" w:rsidRPr="00010C5F" w14:paraId="16A29537" w14:textId="77777777" w:rsidTr="00121F1D">
        <w:trPr>
          <w:trHeight w:val="624"/>
        </w:trPr>
        <w:tc>
          <w:tcPr>
            <w:tcW w:w="5245" w:type="dxa"/>
            <w:gridSpan w:val="2"/>
          </w:tcPr>
          <w:p w14:paraId="03C153E8" w14:textId="64798667" w:rsidR="008867F9" w:rsidRPr="00010C5F" w:rsidRDefault="008867F9" w:rsidP="008867F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0BF89761" w14:textId="54B88E44" w:rsidR="008867F9" w:rsidRPr="00010C5F" w:rsidRDefault="008867F9" w:rsidP="00526AA9">
            <w:pPr>
              <w:jc w:val="both"/>
              <w:rPr>
                <w:rFonts w:cs="Times New Roman"/>
                <w:b/>
                <w:sz w:val="22"/>
                <w:szCs w:val="22"/>
              </w:rPr>
            </w:pPr>
          </w:p>
        </w:tc>
        <w:tc>
          <w:tcPr>
            <w:tcW w:w="4678" w:type="dxa"/>
            <w:vAlign w:val="center"/>
          </w:tcPr>
          <w:p w14:paraId="5AD415D7" w14:textId="77777777" w:rsidR="008867F9" w:rsidRPr="00010C5F" w:rsidRDefault="008867F9" w:rsidP="00526AA9">
            <w:pPr>
              <w:jc w:val="center"/>
              <w:rPr>
                <w:rFonts w:cs="Times New Roman"/>
                <w:b/>
                <w:sz w:val="22"/>
                <w:szCs w:val="22"/>
              </w:rPr>
            </w:pPr>
          </w:p>
          <w:p w14:paraId="3B85EF4B" w14:textId="46B524AB" w:rsidR="008867F9" w:rsidRPr="00010C5F" w:rsidRDefault="008867F9" w:rsidP="00526AA9">
            <w:pPr>
              <w:jc w:val="center"/>
              <w:rPr>
                <w:rFonts w:cs="Times New Roman"/>
                <w:b/>
                <w:sz w:val="22"/>
                <w:szCs w:val="22"/>
              </w:rPr>
            </w:pPr>
          </w:p>
        </w:tc>
      </w:tr>
      <w:tr w:rsidR="008867F9" w:rsidRPr="00010C5F" w14:paraId="012D86AA" w14:textId="77777777" w:rsidTr="00121F1D">
        <w:trPr>
          <w:trHeight w:val="624"/>
        </w:trPr>
        <w:tc>
          <w:tcPr>
            <w:tcW w:w="5245" w:type="dxa"/>
            <w:gridSpan w:val="2"/>
          </w:tcPr>
          <w:p w14:paraId="3F59C0DB" w14:textId="4E39F331" w:rsidR="008867F9" w:rsidRPr="00010C5F" w:rsidRDefault="008867F9" w:rsidP="008867F9">
            <w:pPr>
              <w:jc w:val="right"/>
              <w:rPr>
                <w:rFonts w:cs="Times New Roman"/>
                <w:b/>
                <w:sz w:val="22"/>
                <w:szCs w:val="22"/>
              </w:rPr>
            </w:pPr>
            <w:r>
              <w:rPr>
                <w:rFonts w:cs="Times New Roman"/>
                <w:b/>
                <w:sz w:val="22"/>
                <w:szCs w:val="22"/>
              </w:rPr>
              <w:lastRenderedPageBreak/>
              <w:t>Podatek VAT 23%</w:t>
            </w:r>
          </w:p>
        </w:tc>
        <w:tc>
          <w:tcPr>
            <w:tcW w:w="4678" w:type="dxa"/>
            <w:vAlign w:val="center"/>
          </w:tcPr>
          <w:p w14:paraId="714863E7" w14:textId="77777777" w:rsidR="008867F9" w:rsidRPr="00010C5F" w:rsidRDefault="008867F9" w:rsidP="00526AA9">
            <w:pPr>
              <w:jc w:val="center"/>
              <w:rPr>
                <w:rFonts w:cs="Times New Roman"/>
                <w:b/>
                <w:sz w:val="22"/>
                <w:szCs w:val="22"/>
              </w:rPr>
            </w:pPr>
          </w:p>
        </w:tc>
      </w:tr>
      <w:tr w:rsidR="008867F9" w:rsidRPr="00010C5F" w14:paraId="5FAAD38E" w14:textId="77777777" w:rsidTr="008867F9">
        <w:trPr>
          <w:trHeight w:val="577"/>
        </w:trPr>
        <w:tc>
          <w:tcPr>
            <w:tcW w:w="5245" w:type="dxa"/>
            <w:gridSpan w:val="2"/>
          </w:tcPr>
          <w:p w14:paraId="08624DC6" w14:textId="51A0B487" w:rsidR="008867F9" w:rsidRPr="00010C5F" w:rsidRDefault="008867F9" w:rsidP="008867F9">
            <w:pPr>
              <w:jc w:val="right"/>
              <w:rPr>
                <w:rFonts w:cs="Times New Roman"/>
                <w:b/>
                <w:sz w:val="22"/>
                <w:szCs w:val="22"/>
              </w:rPr>
            </w:pPr>
            <w:r>
              <w:rPr>
                <w:rFonts w:cs="Times New Roman"/>
                <w:b/>
                <w:sz w:val="22"/>
                <w:szCs w:val="22"/>
              </w:rPr>
              <w:t>Podatek VAT 8%</w:t>
            </w:r>
          </w:p>
        </w:tc>
        <w:tc>
          <w:tcPr>
            <w:tcW w:w="4678" w:type="dxa"/>
            <w:vAlign w:val="center"/>
          </w:tcPr>
          <w:p w14:paraId="3E4E5F4D" w14:textId="77777777" w:rsidR="008867F9" w:rsidRPr="00010C5F" w:rsidRDefault="008867F9" w:rsidP="00526AA9">
            <w:pPr>
              <w:jc w:val="center"/>
              <w:rPr>
                <w:rFonts w:cs="Times New Roman"/>
                <w:b/>
                <w:sz w:val="22"/>
                <w:szCs w:val="22"/>
              </w:rPr>
            </w:pPr>
          </w:p>
        </w:tc>
      </w:tr>
      <w:tr w:rsidR="008867F9" w:rsidRPr="00010C5F" w14:paraId="4D72B33B" w14:textId="77777777" w:rsidTr="00121F1D">
        <w:trPr>
          <w:trHeight w:val="624"/>
        </w:trPr>
        <w:tc>
          <w:tcPr>
            <w:tcW w:w="5245" w:type="dxa"/>
            <w:gridSpan w:val="2"/>
          </w:tcPr>
          <w:p w14:paraId="72CB389C" w14:textId="25260379" w:rsidR="008867F9" w:rsidRPr="00010C5F" w:rsidRDefault="008867F9" w:rsidP="008867F9">
            <w:pPr>
              <w:jc w:val="right"/>
              <w:rPr>
                <w:rFonts w:cs="Times New Roman"/>
                <w:b/>
                <w:sz w:val="22"/>
                <w:szCs w:val="22"/>
              </w:rPr>
            </w:pPr>
            <w:r>
              <w:rPr>
                <w:rFonts w:cs="Times New Roman"/>
                <w:b/>
                <w:sz w:val="22"/>
                <w:szCs w:val="22"/>
              </w:rPr>
              <w:t>Wartość wynagrodzenia brutto</w:t>
            </w:r>
          </w:p>
        </w:tc>
        <w:tc>
          <w:tcPr>
            <w:tcW w:w="4678" w:type="dxa"/>
            <w:vAlign w:val="center"/>
          </w:tcPr>
          <w:p w14:paraId="7947AADC" w14:textId="77777777" w:rsidR="008867F9" w:rsidRPr="00010C5F" w:rsidRDefault="008867F9" w:rsidP="00526AA9">
            <w:pPr>
              <w:jc w:val="center"/>
              <w:rPr>
                <w:rFonts w:cs="Times New Roman"/>
                <w:b/>
                <w:sz w:val="22"/>
                <w:szCs w:val="22"/>
              </w:rPr>
            </w:pPr>
          </w:p>
        </w:tc>
      </w:tr>
    </w:tbl>
    <w:p w14:paraId="5BD58894" w14:textId="77777777" w:rsidR="00D67A02" w:rsidRDefault="00D67A02" w:rsidP="00D67A02">
      <w:pPr>
        <w:spacing w:line="360" w:lineRule="auto"/>
        <w:rPr>
          <w:rFonts w:cs="Times New Roman"/>
          <w:b/>
          <w:sz w:val="22"/>
          <w:szCs w:val="22"/>
        </w:rPr>
      </w:pPr>
    </w:p>
    <w:p w14:paraId="0868E044" w14:textId="713BA4C9" w:rsidR="00B93174" w:rsidRPr="00010C5F" w:rsidRDefault="00E67AB6" w:rsidP="00D67A02">
      <w:pPr>
        <w:spacing w:line="360" w:lineRule="auto"/>
        <w:rPr>
          <w:rFonts w:cs="Times New Roman"/>
          <w:b/>
          <w:sz w:val="22"/>
          <w:szCs w:val="22"/>
        </w:rPr>
      </w:pPr>
      <w:r>
        <w:rPr>
          <w:rFonts w:cs="Times New Roman"/>
          <w:b/>
          <w:sz w:val="22"/>
          <w:szCs w:val="22"/>
        </w:rPr>
        <w:t>Wynagrodzenie</w:t>
      </w:r>
      <w:r w:rsidR="00B93174" w:rsidRPr="00010C5F">
        <w:rPr>
          <w:rFonts w:cs="Times New Roman"/>
          <w:b/>
          <w:sz w:val="22"/>
          <w:szCs w:val="22"/>
        </w:rPr>
        <w:t xml:space="preserve"> </w:t>
      </w:r>
      <w:r>
        <w:rPr>
          <w:rFonts w:cs="Times New Roman"/>
          <w:b/>
          <w:sz w:val="22"/>
          <w:szCs w:val="22"/>
        </w:rPr>
        <w:t>kosztorysowe</w:t>
      </w:r>
      <w:r w:rsidR="00B93174" w:rsidRPr="00010C5F">
        <w:rPr>
          <w:rFonts w:cs="Times New Roman"/>
          <w:b/>
          <w:sz w:val="22"/>
          <w:szCs w:val="22"/>
        </w:rPr>
        <w:t xml:space="preserve">  br</w:t>
      </w:r>
      <w:r w:rsidR="00B03F8E">
        <w:rPr>
          <w:rFonts w:cs="Times New Roman"/>
          <w:b/>
          <w:sz w:val="22"/>
          <w:szCs w:val="22"/>
        </w:rPr>
        <w:t xml:space="preserve">utto (z podatkiem VAT) </w:t>
      </w:r>
      <w:r>
        <w:rPr>
          <w:rFonts w:cs="Times New Roman"/>
          <w:b/>
          <w:sz w:val="22"/>
          <w:szCs w:val="22"/>
        </w:rPr>
        <w:t xml:space="preserve">wynosi </w:t>
      </w:r>
      <w:r w:rsidR="00B03F8E">
        <w:rPr>
          <w:rFonts w:cs="Times New Roman"/>
          <w:b/>
          <w:sz w:val="22"/>
          <w:szCs w:val="22"/>
        </w:rPr>
        <w:t>słownie:</w:t>
      </w:r>
      <w:r>
        <w:rPr>
          <w:rFonts w:cs="Times New Roman"/>
          <w:b/>
          <w:sz w:val="22"/>
          <w:szCs w:val="22"/>
        </w:rPr>
        <w:t xml:space="preserve"> </w:t>
      </w:r>
      <w:r>
        <w:rPr>
          <w:rFonts w:cs="Times New Roman"/>
          <w:b/>
          <w:sz w:val="22"/>
          <w:szCs w:val="22"/>
          <w:highlight w:val="yellow"/>
        </w:rPr>
        <w:t>_______________________</w:t>
      </w:r>
      <w:r w:rsidR="00D67A02" w:rsidRPr="00567EA3">
        <w:rPr>
          <w:rFonts w:cs="Times New Roman"/>
          <w:b/>
          <w:sz w:val="22"/>
          <w:szCs w:val="22"/>
          <w:highlight w:val="yellow"/>
        </w:rPr>
        <w:t>___</w:t>
      </w:r>
      <w:r>
        <w:rPr>
          <w:rFonts w:cs="Times New Roman"/>
          <w:b/>
          <w:sz w:val="22"/>
          <w:szCs w:val="22"/>
          <w:highlight w:val="yellow"/>
        </w:rPr>
        <w:t>_______________________________________________________</w:t>
      </w:r>
      <w:r w:rsidR="00D67A02" w:rsidRPr="00567EA3">
        <w:rPr>
          <w:rFonts w:cs="Times New Roman"/>
          <w:b/>
          <w:sz w:val="22"/>
          <w:szCs w:val="22"/>
          <w:highlight w:val="yellow"/>
        </w:rPr>
        <w:t>___</w:t>
      </w:r>
      <w:r>
        <w:rPr>
          <w:rFonts w:cs="Times New Roman"/>
          <w:b/>
          <w:sz w:val="22"/>
          <w:szCs w:val="22"/>
        </w:rPr>
        <w:t xml:space="preserve"> </w:t>
      </w:r>
      <w:r w:rsidR="00B93174" w:rsidRPr="00010C5F">
        <w:rPr>
          <w:rFonts w:cs="Times New Roman"/>
          <w:b/>
          <w:sz w:val="22"/>
          <w:szCs w:val="22"/>
        </w:rPr>
        <w:t>złotych</w:t>
      </w:r>
    </w:p>
    <w:p w14:paraId="3A703784" w14:textId="77777777" w:rsidR="00B93174" w:rsidRPr="00010C5F" w:rsidRDefault="00B93174" w:rsidP="00B93174">
      <w:pPr>
        <w:jc w:val="both"/>
        <w:rPr>
          <w:rFonts w:cs="Times New Roman"/>
          <w:b/>
          <w:sz w:val="22"/>
          <w:szCs w:val="22"/>
        </w:rPr>
      </w:pPr>
    </w:p>
    <w:p w14:paraId="12262379" w14:textId="044DA45C"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w:t>
      </w:r>
      <w:r w:rsidR="005D7D97">
        <w:rPr>
          <w:rFonts w:cs="Times New Roman"/>
          <w:b/>
          <w:sz w:val="22"/>
          <w:szCs w:val="22"/>
        </w:rPr>
        <w:t xml:space="preserve">t.j. </w:t>
      </w:r>
      <w:r w:rsidRPr="00010C5F">
        <w:rPr>
          <w:rFonts w:cs="Times New Roman"/>
          <w:b/>
          <w:sz w:val="22"/>
          <w:szCs w:val="22"/>
        </w:rPr>
        <w:t>Dz. U. z 2023 r. poz. 1605 – ze zm.).</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A2395C" w:rsidRDefault="00567EA3" w:rsidP="00B93174">
      <w:pPr>
        <w:jc w:val="both"/>
        <w:rPr>
          <w:rFonts w:cs="Times New Roman"/>
          <w:b/>
        </w:rPr>
      </w:pPr>
      <w:r w:rsidRPr="00A2395C">
        <w:rPr>
          <w:rFonts w:cs="Times New Roman"/>
          <w:b/>
          <w:highlight w:val="yellow"/>
        </w:rPr>
        <w:t>*wpisać „X” - zaznaczyć właściwe</w:t>
      </w:r>
    </w:p>
    <w:p w14:paraId="7C0D4CB6" w14:textId="77777777" w:rsidR="00567EA3" w:rsidRPr="00010C5F" w:rsidRDefault="00567EA3" w:rsidP="00B93174">
      <w:pPr>
        <w:jc w:val="both"/>
        <w:rPr>
          <w:rFonts w:cs="Times New Roman"/>
          <w:sz w:val="22"/>
          <w:szCs w:val="22"/>
        </w:rPr>
      </w:pPr>
    </w:p>
    <w:p w14:paraId="27512412" w14:textId="73C6B7E3" w:rsidR="00B93174" w:rsidRPr="00010C5F" w:rsidRDefault="00B93174" w:rsidP="00022BE5">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r w:rsidR="00022BE5">
        <w:rPr>
          <w:rFonts w:cs="Times New Roman"/>
          <w:b/>
          <w:bCs/>
          <w:sz w:val="22"/>
          <w:szCs w:val="22"/>
        </w:rPr>
        <w:t xml:space="preserve">t.j. </w:t>
      </w:r>
      <w:r w:rsidRPr="00010C5F">
        <w:rPr>
          <w:rFonts w:cs="Times New Roman"/>
          <w:b/>
          <w:bCs/>
          <w:sz w:val="22"/>
          <w:szCs w:val="22"/>
        </w:rPr>
        <w:t>Dz. U. z 2023 r. poz. 1605 – t.j.</w:t>
      </w:r>
      <w:r w:rsidRPr="00010C5F">
        <w:rPr>
          <w:rFonts w:cs="Times New Roman"/>
          <w:b/>
          <w:bCs/>
          <w:color w:val="000000"/>
          <w:sz w:val="22"/>
          <w:szCs w:val="22"/>
        </w:rPr>
        <w:t xml:space="preserve"> ze zm.).</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50F1E85"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do 9 miesięcy</w:t>
      </w:r>
      <w:r w:rsidR="00A2395C">
        <w:rPr>
          <w:rFonts w:cs="Times New Roman"/>
          <w:b/>
          <w:sz w:val="22"/>
          <w:szCs w:val="22"/>
          <w:u w:val="single"/>
        </w:rPr>
        <w:t xml:space="preserve"> od dnia podpisania umowy,</w:t>
      </w:r>
      <w:r w:rsidR="006703D2" w:rsidRPr="005371EE">
        <w:rPr>
          <w:rFonts w:cs="Times New Roman"/>
          <w:b/>
          <w:sz w:val="22"/>
          <w:szCs w:val="22"/>
          <w:u w:val="single"/>
        </w:rPr>
        <w:t xml:space="preserve"> jednak nie później niż do dnia 10.12.2024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Pr="00F118F9"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2D692BE" w14:textId="77777777" w:rsidR="00F118F9" w:rsidRDefault="00F118F9" w:rsidP="00F118F9">
      <w:pPr>
        <w:pStyle w:val="NormalnyWeb"/>
        <w:spacing w:before="0" w:beforeAutospacing="0" w:after="0" w:afterAutospacing="0" w:line="276" w:lineRule="auto"/>
        <w:ind w:left="360"/>
        <w:jc w:val="both"/>
        <w:rPr>
          <w:sz w:val="22"/>
          <w:szCs w:val="22"/>
        </w:rPr>
      </w:pPr>
    </w:p>
    <w:p w14:paraId="30654D8B" w14:textId="047972AD" w:rsidR="00083C3B"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lastRenderedPageBreak/>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25F6F429" w14:textId="77777777" w:rsidR="00F118F9" w:rsidRPr="00567EA3" w:rsidRDefault="00F118F9" w:rsidP="00F118F9">
      <w:pPr>
        <w:pStyle w:val="NormalnyWeb"/>
        <w:spacing w:before="0" w:beforeAutospacing="0" w:after="0" w:afterAutospacing="0" w:line="276" w:lineRule="auto"/>
        <w:ind w:left="360"/>
        <w:jc w:val="both"/>
        <w:rPr>
          <w:sz w:val="22"/>
          <w:szCs w:val="22"/>
        </w:rPr>
      </w:pPr>
    </w:p>
    <w:p w14:paraId="7E66A175" w14:textId="65D5AC68"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4E3315D0" w14:textId="77777777" w:rsidR="00DB6759" w:rsidRDefault="00DB6759" w:rsidP="00DB6759">
      <w:pPr>
        <w:pStyle w:val="Akapitzlist"/>
        <w:suppressAutoHyphens/>
        <w:spacing w:line="276" w:lineRule="auto"/>
        <w:ind w:left="360"/>
        <w:jc w:val="both"/>
        <w:rPr>
          <w:sz w:val="22"/>
          <w:szCs w:val="22"/>
        </w:rPr>
      </w:pPr>
    </w:p>
    <w:p w14:paraId="016F1721" w14:textId="23E55FE6"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Ustawy, </w:t>
      </w:r>
    </w:p>
    <w:p w14:paraId="1DD6F6A7"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3" w:history="1">
        <w:r w:rsidRPr="00D760AE">
          <w:rPr>
            <w:rStyle w:val="Hipercze"/>
            <w:sz w:val="22"/>
            <w:szCs w:val="22"/>
          </w:rPr>
          <w:t>www.ceidg.gov.pl</w:t>
        </w:r>
      </w:hyperlink>
      <w:r w:rsidRPr="00D760AE">
        <w:rPr>
          <w:sz w:val="22"/>
          <w:szCs w:val="22"/>
        </w:rPr>
        <w:t xml:space="preserve">, </w:t>
      </w:r>
      <w:hyperlink r:id="rId34"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381BD9F1" w:rsidR="003E155F" w:rsidRPr="00B0233B" w:rsidRDefault="003E155F" w:rsidP="00B0233B">
      <w:pPr>
        <w:pStyle w:val="Akapitzlist"/>
        <w:numPr>
          <w:ilvl w:val="0"/>
          <w:numId w:val="65"/>
        </w:numPr>
        <w:spacing w:line="276" w:lineRule="auto"/>
        <w:rPr>
          <w:sz w:val="22"/>
          <w:szCs w:val="22"/>
        </w:rPr>
      </w:pPr>
      <w:r w:rsidRPr="00B0233B">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32FF7390" w14:textId="77777777" w:rsidR="00B0233B" w:rsidRPr="00D760AE" w:rsidRDefault="00B0233B"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lastRenderedPageBreak/>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F2C5126" w14:textId="77777777" w:rsidR="005D7D97" w:rsidRDefault="005D7D97" w:rsidP="005D7D97">
      <w:pPr>
        <w:pStyle w:val="Akapitzlist"/>
        <w:tabs>
          <w:tab w:val="left" w:pos="9000"/>
        </w:tabs>
        <w:spacing w:line="276" w:lineRule="auto"/>
        <w:ind w:left="360" w:right="210"/>
        <w:contextualSpacing/>
        <w:jc w:val="both"/>
        <w:rPr>
          <w:sz w:val="22"/>
          <w:szCs w:val="22"/>
        </w:rPr>
      </w:pPr>
    </w:p>
    <w:p w14:paraId="67B902B3" w14:textId="31A70309" w:rsidR="003E155F" w:rsidRPr="00B0233B" w:rsidRDefault="003E155F" w:rsidP="00B0233B">
      <w:pPr>
        <w:pStyle w:val="Akapitzlist"/>
        <w:numPr>
          <w:ilvl w:val="0"/>
          <w:numId w:val="65"/>
        </w:numPr>
        <w:tabs>
          <w:tab w:val="left" w:pos="9000"/>
        </w:tabs>
        <w:spacing w:line="276" w:lineRule="auto"/>
        <w:ind w:right="210"/>
        <w:contextualSpacing/>
        <w:jc w:val="both"/>
        <w:rPr>
          <w:sz w:val="22"/>
          <w:szCs w:val="22"/>
        </w:rPr>
      </w:pPr>
      <w:r w:rsidRPr="00B0233B">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Pr="00D760AE"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4D408097" w14:textId="76B257BE" w:rsidR="003E155F" w:rsidRPr="005371EE" w:rsidRDefault="003E155F" w:rsidP="00B0233B">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1BBD8223" w14:textId="1984BE38" w:rsidR="003E155F" w:rsidRPr="005371EE" w:rsidRDefault="003E155F" w:rsidP="00B0233B">
      <w:pPr>
        <w:pStyle w:val="Akapitzlist"/>
        <w:numPr>
          <w:ilvl w:val="0"/>
          <w:numId w:val="65"/>
        </w:numPr>
        <w:tabs>
          <w:tab w:val="center" w:pos="-2127"/>
        </w:tabs>
        <w:spacing w:line="276" w:lineRule="auto"/>
        <w:ind w:right="210"/>
        <w:contextualSpacing/>
        <w:jc w:val="both"/>
        <w:rPr>
          <w:rFonts w:eastAsia="Times New Roman"/>
          <w:b/>
          <w:sz w:val="22"/>
          <w:szCs w:val="22"/>
        </w:rPr>
      </w:pPr>
      <w:r w:rsidRPr="005371EE">
        <w:rPr>
          <w:rFonts w:eastAsia="Times New Roman"/>
          <w:b/>
          <w:sz w:val="22"/>
          <w:szCs w:val="22"/>
        </w:rPr>
        <w:t>Czy Wykonawca jest mikroprzedsiębiorstwem bądź małym lub średnim przedsiębiorstwem</w:t>
      </w:r>
      <w:r w:rsidRPr="005371EE">
        <w:rPr>
          <w:b/>
          <w:sz w:val="22"/>
          <w:szCs w:val="22"/>
        </w:rPr>
        <w:t xml:space="preserve"> zgodnie z </w:t>
      </w:r>
      <w:r w:rsidRPr="005371EE">
        <w:rPr>
          <w:b/>
          <w:sz w:val="22"/>
          <w:szCs w:val="22"/>
          <w:shd w:val="clear" w:color="auto" w:fill="FFFFFF"/>
        </w:rPr>
        <w:t>ustawą Prawo przedsiębiorców z dnia 6 marca 2018 r. (j.t. Dz. U. 202</w:t>
      </w:r>
      <w:r w:rsidR="00C935CE" w:rsidRPr="005371EE">
        <w:rPr>
          <w:b/>
          <w:sz w:val="22"/>
          <w:szCs w:val="22"/>
          <w:shd w:val="clear" w:color="auto" w:fill="FFFFFF"/>
        </w:rPr>
        <w:t xml:space="preserve">3 </w:t>
      </w:r>
      <w:r w:rsidRPr="005371EE">
        <w:rPr>
          <w:b/>
          <w:sz w:val="22"/>
          <w:szCs w:val="22"/>
          <w:shd w:val="clear" w:color="auto" w:fill="FFFFFF"/>
        </w:rPr>
        <w:t xml:space="preserve">r., poz. </w:t>
      </w:r>
      <w:r w:rsidR="00C935CE" w:rsidRPr="005371EE">
        <w:rPr>
          <w:b/>
          <w:sz w:val="22"/>
          <w:szCs w:val="22"/>
          <w:shd w:val="clear" w:color="auto" w:fill="FFFFFF"/>
        </w:rPr>
        <w:t>221</w:t>
      </w:r>
      <w:r w:rsidR="007520CA" w:rsidRPr="005371EE">
        <w:rPr>
          <w:b/>
          <w:sz w:val="22"/>
          <w:szCs w:val="22"/>
          <w:shd w:val="clear" w:color="auto" w:fill="FFFFFF"/>
        </w:rPr>
        <w:t xml:space="preserve"> </w:t>
      </w:r>
      <w:r w:rsidRPr="005371EE">
        <w:rPr>
          <w:b/>
          <w:sz w:val="22"/>
          <w:szCs w:val="22"/>
          <w:shd w:val="clear" w:color="auto" w:fill="FFFFFF"/>
        </w:rPr>
        <w:t>ze zm.)*</w:t>
      </w:r>
    </w:p>
    <w:p w14:paraId="5036448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p>
    <w:p w14:paraId="4CF07272"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p>
    <w:p w14:paraId="3F63531C"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p>
    <w:p w14:paraId="60782EE3"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7DABB2DF"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3EFA113E"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Nie dotyczy*</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B0233B">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1B5141CF" w:rsidR="00C935CE" w:rsidRDefault="00C935CE" w:rsidP="003E155F">
      <w:pPr>
        <w:spacing w:line="276" w:lineRule="auto"/>
        <w:rPr>
          <w:rFonts w:cs="Times New Roman"/>
          <w:sz w:val="22"/>
          <w:szCs w:val="22"/>
        </w:rPr>
      </w:pPr>
    </w:p>
    <w:p w14:paraId="10FFF8B9" w14:textId="77777777" w:rsidR="00273CEA" w:rsidRPr="00D760AE" w:rsidRDefault="00273CEA" w:rsidP="003E155F">
      <w:pPr>
        <w:spacing w:line="276" w:lineRule="auto"/>
        <w:rPr>
          <w:rFonts w:cs="Times New Roman"/>
          <w:sz w:val="22"/>
          <w:szCs w:val="22"/>
        </w:rPr>
      </w:pPr>
    </w:p>
    <w:p w14:paraId="0AB6E78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Oświadczenie Wykonawcy/Wykonawcy wspólnie ubiegającego się o udzielenie zamówienia publicznego</w:t>
      </w:r>
    </w:p>
    <w:p w14:paraId="25DC21F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OŚWIADCZAM, ŻE:</w:t>
      </w:r>
    </w:p>
    <w:p w14:paraId="1DB12E38" w14:textId="711E9D49"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0AE">
        <w:rPr>
          <w:rFonts w:cs="Times New Roman"/>
          <w:sz w:val="22"/>
          <w:szCs w:val="22"/>
        </w:rPr>
        <w:t xml:space="preserve">. </w:t>
      </w:r>
    </w:p>
    <w:p w14:paraId="0F8F13FC" w14:textId="3E84FAFF"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 xml:space="preserve">2. nie podlegam wykluczenia z postępowania na podstawie art. 7 ust. 1 ustawy </w:t>
      </w:r>
      <w:r w:rsidRPr="00D760AE">
        <w:rPr>
          <w:rStyle w:val="Uwydatnienie"/>
          <w:b/>
          <w:sz w:val="22"/>
          <w:szCs w:val="22"/>
        </w:rPr>
        <w:t>o szczególnych rozwiązaniach w zakresie przeciwdziałania wspieraniu agresji na Ukrainę oraz służących ochronie bezpieczeństwa narodowego</w:t>
      </w:r>
      <w:r w:rsidRPr="00D760AE">
        <w:rPr>
          <w:rFonts w:cs="Times New Roman"/>
          <w:sz w:val="22"/>
          <w:szCs w:val="22"/>
        </w:rPr>
        <w:t xml:space="preserve"> (Dz. U. z 2022 r., poz. 835, dalej jako: „ustawa”). </w:t>
      </w:r>
    </w:p>
    <w:p w14:paraId="4FA922B6" w14:textId="77777777"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5B3329A3" w:rsidR="00D8485A" w:rsidRDefault="00D8485A" w:rsidP="00EA1C31">
      <w:pPr>
        <w:spacing w:line="276" w:lineRule="auto"/>
        <w:rPr>
          <w:rFonts w:cs="Times New Roman"/>
          <w:b/>
          <w:bCs/>
          <w:sz w:val="22"/>
          <w:szCs w:val="22"/>
        </w:rPr>
      </w:pPr>
    </w:p>
    <w:p w14:paraId="54D13977" w14:textId="313084D5" w:rsidR="00273CEA" w:rsidRDefault="00273CEA" w:rsidP="00EA1C31">
      <w:pPr>
        <w:spacing w:line="276" w:lineRule="auto"/>
        <w:rPr>
          <w:rFonts w:cs="Times New Roman"/>
          <w:b/>
          <w:bCs/>
          <w:sz w:val="22"/>
          <w:szCs w:val="22"/>
        </w:rPr>
      </w:pPr>
    </w:p>
    <w:p w14:paraId="2D64A3CA" w14:textId="08EC5002" w:rsidR="00273CEA" w:rsidRDefault="00273CEA" w:rsidP="00EA1C31">
      <w:pPr>
        <w:spacing w:line="276" w:lineRule="auto"/>
        <w:rPr>
          <w:rFonts w:cs="Times New Roman"/>
          <w:b/>
          <w:bCs/>
          <w:sz w:val="22"/>
          <w:szCs w:val="22"/>
        </w:rPr>
      </w:pPr>
    </w:p>
    <w:p w14:paraId="6CC6051C" w14:textId="03BEFFB5" w:rsidR="00273CEA" w:rsidRDefault="00273CEA" w:rsidP="00EA1C31">
      <w:pPr>
        <w:spacing w:line="276" w:lineRule="auto"/>
        <w:rPr>
          <w:rFonts w:cs="Times New Roman"/>
          <w:b/>
          <w:bCs/>
          <w:sz w:val="22"/>
          <w:szCs w:val="22"/>
        </w:rPr>
      </w:pPr>
    </w:p>
    <w:p w14:paraId="51647208" w14:textId="15778E5A" w:rsidR="00273CEA" w:rsidRDefault="00273CEA" w:rsidP="00EA1C31">
      <w:pPr>
        <w:spacing w:line="276" w:lineRule="auto"/>
        <w:rPr>
          <w:rFonts w:cs="Times New Roman"/>
          <w:b/>
          <w:bCs/>
          <w:sz w:val="22"/>
          <w:szCs w:val="22"/>
        </w:rPr>
      </w:pPr>
    </w:p>
    <w:p w14:paraId="269CC653" w14:textId="67711765" w:rsidR="00273CEA" w:rsidRDefault="00273CEA" w:rsidP="00EA1C31">
      <w:pPr>
        <w:spacing w:line="276" w:lineRule="auto"/>
        <w:rPr>
          <w:rFonts w:cs="Times New Roman"/>
          <w:b/>
          <w:bCs/>
          <w:sz w:val="22"/>
          <w:szCs w:val="22"/>
        </w:rPr>
      </w:pPr>
    </w:p>
    <w:p w14:paraId="789B7533" w14:textId="7EEC1ADD" w:rsidR="00273CEA" w:rsidRDefault="00273CEA" w:rsidP="00EA1C31">
      <w:pPr>
        <w:spacing w:line="276" w:lineRule="auto"/>
        <w:rPr>
          <w:rFonts w:cs="Times New Roman"/>
          <w:b/>
          <w:bCs/>
          <w:sz w:val="22"/>
          <w:szCs w:val="22"/>
        </w:rPr>
      </w:pPr>
    </w:p>
    <w:p w14:paraId="42CF7B82" w14:textId="2CC2015F" w:rsidR="00273CEA" w:rsidRDefault="00273CEA" w:rsidP="00EA1C31">
      <w:pPr>
        <w:spacing w:line="276" w:lineRule="auto"/>
        <w:rPr>
          <w:rFonts w:cs="Times New Roman"/>
          <w:b/>
          <w:bCs/>
          <w:sz w:val="22"/>
          <w:szCs w:val="22"/>
        </w:rPr>
      </w:pPr>
    </w:p>
    <w:p w14:paraId="29BB5681" w14:textId="12F26729" w:rsidR="00273CEA" w:rsidRDefault="00273CEA" w:rsidP="00EA1C31">
      <w:pPr>
        <w:spacing w:line="276" w:lineRule="auto"/>
        <w:rPr>
          <w:rFonts w:cs="Times New Roman"/>
          <w:b/>
          <w:bCs/>
          <w:sz w:val="22"/>
          <w:szCs w:val="22"/>
        </w:rPr>
      </w:pPr>
    </w:p>
    <w:p w14:paraId="786C50A1" w14:textId="6E5E2E4A" w:rsidR="00273CEA" w:rsidRDefault="00273CEA" w:rsidP="00EA1C31">
      <w:pPr>
        <w:spacing w:line="276" w:lineRule="auto"/>
        <w:rPr>
          <w:rFonts w:cs="Times New Roman"/>
          <w:b/>
          <w:bCs/>
          <w:sz w:val="22"/>
          <w:szCs w:val="22"/>
        </w:rPr>
      </w:pPr>
    </w:p>
    <w:p w14:paraId="2E22CC30" w14:textId="0800184B" w:rsidR="00273CEA" w:rsidRDefault="00273CEA" w:rsidP="00EA1C31">
      <w:pPr>
        <w:spacing w:line="276" w:lineRule="auto"/>
        <w:rPr>
          <w:rFonts w:cs="Times New Roman"/>
          <w:b/>
          <w:bCs/>
          <w:sz w:val="22"/>
          <w:szCs w:val="22"/>
        </w:rPr>
      </w:pPr>
    </w:p>
    <w:p w14:paraId="06B0BA55" w14:textId="44E9147D" w:rsidR="00273CEA" w:rsidRDefault="00273CEA" w:rsidP="00EA1C31">
      <w:pPr>
        <w:spacing w:line="276" w:lineRule="auto"/>
        <w:rPr>
          <w:rFonts w:cs="Times New Roman"/>
          <w:b/>
          <w:bCs/>
          <w:sz w:val="22"/>
          <w:szCs w:val="22"/>
        </w:rPr>
      </w:pPr>
    </w:p>
    <w:p w14:paraId="3CC3CF6F" w14:textId="3EF9AEDD" w:rsidR="00273CEA" w:rsidRDefault="00273CEA" w:rsidP="00EA1C31">
      <w:pPr>
        <w:spacing w:line="276" w:lineRule="auto"/>
        <w:rPr>
          <w:rFonts w:cs="Times New Roman"/>
          <w:b/>
          <w:bCs/>
          <w:sz w:val="22"/>
          <w:szCs w:val="22"/>
        </w:rPr>
      </w:pPr>
    </w:p>
    <w:p w14:paraId="0BB63073" w14:textId="676D6F49" w:rsidR="00273CEA" w:rsidRDefault="00273CEA" w:rsidP="00EA1C31">
      <w:pPr>
        <w:spacing w:line="276" w:lineRule="auto"/>
        <w:rPr>
          <w:rFonts w:cs="Times New Roman"/>
          <w:b/>
          <w:bCs/>
          <w:sz w:val="22"/>
          <w:szCs w:val="22"/>
        </w:rPr>
      </w:pPr>
    </w:p>
    <w:p w14:paraId="6C53369B" w14:textId="4F62D883" w:rsidR="00273CEA" w:rsidRDefault="00273CEA" w:rsidP="00EA1C31">
      <w:pPr>
        <w:spacing w:line="276" w:lineRule="auto"/>
        <w:rPr>
          <w:rFonts w:cs="Times New Roman"/>
          <w:b/>
          <w:bCs/>
          <w:sz w:val="22"/>
          <w:szCs w:val="22"/>
        </w:rPr>
      </w:pPr>
    </w:p>
    <w:p w14:paraId="1E18EB57" w14:textId="3D09229A" w:rsidR="00273CEA" w:rsidRDefault="00273CEA" w:rsidP="00EA1C31">
      <w:pPr>
        <w:spacing w:line="276" w:lineRule="auto"/>
        <w:rPr>
          <w:rFonts w:cs="Times New Roman"/>
          <w:b/>
          <w:bCs/>
          <w:sz w:val="22"/>
          <w:szCs w:val="22"/>
        </w:rPr>
      </w:pPr>
    </w:p>
    <w:p w14:paraId="2281380D" w14:textId="525016D9" w:rsidR="00273CEA" w:rsidRDefault="00273CEA" w:rsidP="00EA1C31">
      <w:pPr>
        <w:spacing w:line="276" w:lineRule="auto"/>
        <w:rPr>
          <w:rFonts w:cs="Times New Roman"/>
          <w:b/>
          <w:bCs/>
          <w:sz w:val="22"/>
          <w:szCs w:val="22"/>
        </w:rPr>
      </w:pPr>
    </w:p>
    <w:p w14:paraId="658971A6" w14:textId="64D9DFF1" w:rsidR="00273CEA" w:rsidRDefault="00273CEA" w:rsidP="00EA1C31">
      <w:pPr>
        <w:spacing w:line="276" w:lineRule="auto"/>
        <w:rPr>
          <w:rFonts w:cs="Times New Roman"/>
          <w:b/>
          <w:bCs/>
          <w:sz w:val="22"/>
          <w:szCs w:val="22"/>
        </w:rPr>
      </w:pPr>
    </w:p>
    <w:p w14:paraId="15711D4F" w14:textId="4BC4BF79" w:rsidR="00273CEA" w:rsidRDefault="00273CEA" w:rsidP="00EA1C31">
      <w:pPr>
        <w:spacing w:line="276" w:lineRule="auto"/>
        <w:rPr>
          <w:rFonts w:cs="Times New Roman"/>
          <w:b/>
          <w:bCs/>
          <w:sz w:val="22"/>
          <w:szCs w:val="22"/>
        </w:rPr>
      </w:pPr>
    </w:p>
    <w:p w14:paraId="09A41FAF" w14:textId="77777777" w:rsidR="00F118F9" w:rsidRDefault="00F118F9" w:rsidP="00EA1C31">
      <w:pPr>
        <w:spacing w:line="276" w:lineRule="auto"/>
        <w:rPr>
          <w:rFonts w:cs="Times New Roman"/>
          <w:b/>
          <w:bCs/>
          <w:sz w:val="22"/>
          <w:szCs w:val="22"/>
        </w:rPr>
      </w:pPr>
    </w:p>
    <w:p w14:paraId="1E5C662C" w14:textId="77777777" w:rsidR="00F118F9" w:rsidRDefault="00F118F9" w:rsidP="00EA1C31">
      <w:pPr>
        <w:spacing w:line="276" w:lineRule="auto"/>
        <w:rPr>
          <w:rFonts w:cs="Times New Roman"/>
          <w:b/>
          <w:bCs/>
          <w:sz w:val="22"/>
          <w:szCs w:val="22"/>
        </w:rPr>
      </w:pPr>
    </w:p>
    <w:p w14:paraId="7719CA28" w14:textId="77777777" w:rsidR="00F118F9" w:rsidRDefault="00F118F9" w:rsidP="00EA1C31">
      <w:pPr>
        <w:spacing w:line="276" w:lineRule="auto"/>
        <w:rPr>
          <w:rFonts w:cs="Times New Roman"/>
          <w:b/>
          <w:bCs/>
          <w:sz w:val="22"/>
          <w:szCs w:val="22"/>
        </w:rPr>
      </w:pPr>
    </w:p>
    <w:p w14:paraId="0378BCD4" w14:textId="77777777" w:rsidR="00F118F9" w:rsidRDefault="00F118F9" w:rsidP="00EA1C31">
      <w:pPr>
        <w:spacing w:line="276" w:lineRule="auto"/>
        <w:rPr>
          <w:rFonts w:cs="Times New Roman"/>
          <w:b/>
          <w:bCs/>
          <w:sz w:val="22"/>
          <w:szCs w:val="22"/>
        </w:rPr>
      </w:pPr>
    </w:p>
    <w:p w14:paraId="55F26850" w14:textId="4F98995B" w:rsidR="00273CEA" w:rsidRDefault="00273CEA" w:rsidP="00EA1C31">
      <w:pPr>
        <w:spacing w:line="276" w:lineRule="auto"/>
        <w:rPr>
          <w:rFonts w:cs="Times New Roman"/>
          <w:b/>
          <w:bCs/>
          <w:sz w:val="22"/>
          <w:szCs w:val="22"/>
        </w:rPr>
      </w:pPr>
    </w:p>
    <w:p w14:paraId="5005A59D" w14:textId="77777777" w:rsidR="00A0112D" w:rsidRPr="00D760AE" w:rsidRDefault="00A0112D" w:rsidP="00A0112D">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5C2EF1F" w14:textId="783CF5A2" w:rsidR="00EA1C31" w:rsidRPr="00D760AE" w:rsidRDefault="00EA1C31" w:rsidP="00EA1C31">
      <w:pPr>
        <w:spacing w:line="276" w:lineRule="auto"/>
        <w:rPr>
          <w:rFonts w:cs="Times New Roman"/>
          <w:b/>
          <w:bCs/>
          <w:sz w:val="22"/>
          <w:szCs w:val="22"/>
        </w:rPr>
      </w:pPr>
      <w:r w:rsidRPr="00D760AE">
        <w:rPr>
          <w:rFonts w:cs="Times New Roman"/>
          <w:b/>
          <w:bCs/>
          <w:sz w:val="22"/>
          <w:szCs w:val="22"/>
        </w:rPr>
        <w:t>Załącznik nr 2</w:t>
      </w:r>
    </w:p>
    <w:p w14:paraId="6637759F" w14:textId="77777777" w:rsidR="00EA1C31" w:rsidRPr="00D760AE" w:rsidRDefault="00EA1C31" w:rsidP="00EA1C31">
      <w:pPr>
        <w:spacing w:line="276" w:lineRule="auto"/>
        <w:ind w:left="4247" w:firstLine="709"/>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78A845AD" w14:textId="1EADE1A1" w:rsidR="00EA1C31" w:rsidRPr="00D760AE" w:rsidRDefault="005371EE" w:rsidP="00EA1C31">
      <w:pPr>
        <w:spacing w:line="276" w:lineRule="auto"/>
        <w:rPr>
          <w:rFonts w:cs="Times New Roman"/>
          <w:sz w:val="22"/>
          <w:szCs w:val="22"/>
        </w:rPr>
      </w:pPr>
      <w:bookmarkStart w:id="8" w:name="_Hlk157710865"/>
      <w:r>
        <w:rPr>
          <w:rFonts w:cs="Times New Roman"/>
          <w:sz w:val="22"/>
          <w:szCs w:val="22"/>
        </w:rPr>
        <w:t>Szczegółowy opis przedmiotu zamówienia</w:t>
      </w:r>
      <w:r w:rsidR="00025D34">
        <w:rPr>
          <w:rFonts w:cs="Times New Roman"/>
          <w:sz w:val="22"/>
          <w:szCs w:val="22"/>
        </w:rPr>
        <w:t xml:space="preserve"> / dokumentacja</w:t>
      </w:r>
    </w:p>
    <w:bookmarkEnd w:id="8"/>
    <w:p w14:paraId="55291951" w14:textId="77777777" w:rsidR="00EA1C31" w:rsidRPr="00D760AE" w:rsidRDefault="00EA1C31" w:rsidP="00083C3B">
      <w:pPr>
        <w:jc w:val="right"/>
        <w:rPr>
          <w:rFonts w:cs="Times New Roman"/>
          <w:b/>
          <w:bCs/>
          <w:sz w:val="22"/>
          <w:szCs w:val="22"/>
        </w:rPr>
      </w:pPr>
    </w:p>
    <w:p w14:paraId="0DC70D6E" w14:textId="77777777" w:rsidR="00A0112D" w:rsidRPr="00D760AE" w:rsidRDefault="00A0112D" w:rsidP="00A0112D">
      <w:pPr>
        <w:rPr>
          <w:rFonts w:cs="Times New Roman"/>
          <w:b/>
          <w:bCs/>
          <w:sz w:val="22"/>
          <w:szCs w:val="22"/>
        </w:rPr>
      </w:pPr>
      <w:r w:rsidRPr="00273CEA">
        <w:rPr>
          <w:rFonts w:cs="Times New Roman"/>
          <w:b/>
          <w:bCs/>
          <w:sz w:val="22"/>
          <w:szCs w:val="22"/>
        </w:rPr>
        <w:t>ZP/34/2024</w:t>
      </w:r>
    </w:p>
    <w:p w14:paraId="5F08B4DA" w14:textId="580F11C2" w:rsidR="00083C3B" w:rsidRPr="00D760AE" w:rsidRDefault="00083C3B" w:rsidP="00EA1C31">
      <w:pPr>
        <w:rPr>
          <w:rFonts w:cs="Times New Roman"/>
          <w:b/>
          <w:bCs/>
          <w:sz w:val="22"/>
          <w:szCs w:val="22"/>
        </w:rPr>
      </w:pPr>
      <w:r w:rsidRPr="00D760AE">
        <w:rPr>
          <w:rFonts w:cs="Times New Roman"/>
          <w:b/>
          <w:bCs/>
          <w:sz w:val="22"/>
          <w:szCs w:val="22"/>
        </w:rPr>
        <w:t>Załącznik nr 3</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57B6EAAC" w:rsidR="00526AA9" w:rsidRDefault="00526AA9" w:rsidP="00083C3B">
      <w:pPr>
        <w:spacing w:line="276" w:lineRule="auto"/>
        <w:rPr>
          <w:rFonts w:cs="Times New Roman"/>
          <w:b/>
          <w:sz w:val="22"/>
          <w:szCs w:val="22"/>
        </w:rPr>
      </w:pPr>
    </w:p>
    <w:p w14:paraId="1F55AF70" w14:textId="35382531" w:rsidR="00273CEA" w:rsidRDefault="00273CEA" w:rsidP="00083C3B">
      <w:pPr>
        <w:spacing w:line="276" w:lineRule="auto"/>
        <w:rPr>
          <w:rFonts w:cs="Times New Roman"/>
          <w:b/>
          <w:sz w:val="22"/>
          <w:szCs w:val="22"/>
        </w:rPr>
      </w:pPr>
    </w:p>
    <w:p w14:paraId="45F7A9E8" w14:textId="493E12B5" w:rsidR="00273CEA" w:rsidRDefault="00273CEA" w:rsidP="00083C3B">
      <w:pPr>
        <w:spacing w:line="276" w:lineRule="auto"/>
        <w:rPr>
          <w:rFonts w:cs="Times New Roman"/>
          <w:b/>
          <w:sz w:val="22"/>
          <w:szCs w:val="22"/>
        </w:rPr>
      </w:pPr>
    </w:p>
    <w:p w14:paraId="6D607308" w14:textId="2829EC79" w:rsidR="00273CEA" w:rsidRDefault="00273CEA" w:rsidP="00083C3B">
      <w:pPr>
        <w:spacing w:line="276" w:lineRule="auto"/>
        <w:rPr>
          <w:rFonts w:cs="Times New Roman"/>
          <w:b/>
          <w:sz w:val="22"/>
          <w:szCs w:val="22"/>
        </w:rPr>
      </w:pPr>
    </w:p>
    <w:p w14:paraId="6B61AD74" w14:textId="77777777" w:rsidR="00273CEA" w:rsidRDefault="00273CEA"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4D9CB83E" w14:textId="77777777" w:rsidR="005940CE" w:rsidRPr="00D760AE" w:rsidRDefault="005940CE" w:rsidP="005940CE">
      <w:pPr>
        <w:rPr>
          <w:rFonts w:cs="Times New Roman"/>
          <w:b/>
          <w:bCs/>
          <w:iCs/>
          <w:sz w:val="22"/>
          <w:szCs w:val="22"/>
        </w:rPr>
      </w:pPr>
      <w:r w:rsidRPr="00273CEA">
        <w:rPr>
          <w:rFonts w:cs="Times New Roman"/>
          <w:b/>
          <w:bCs/>
          <w:sz w:val="22"/>
          <w:szCs w:val="22"/>
        </w:rPr>
        <w:lastRenderedPageBreak/>
        <w:t>ZP/34/2024</w:t>
      </w:r>
    </w:p>
    <w:p w14:paraId="1C658166" w14:textId="6816B1F2" w:rsidR="00D25E61" w:rsidRPr="00A04A30" w:rsidRDefault="00D25E61" w:rsidP="00A04A30">
      <w:pPr>
        <w:rPr>
          <w:rFonts w:cs="Times New Roman"/>
          <w:iCs/>
          <w:sz w:val="22"/>
          <w:szCs w:val="22"/>
        </w:rPr>
      </w:pPr>
      <w:r w:rsidRPr="00A04A30">
        <w:rPr>
          <w:rFonts w:cs="Times New Roman"/>
          <w:b/>
          <w:bCs/>
          <w:iCs/>
          <w:sz w:val="22"/>
          <w:szCs w:val="22"/>
        </w:rPr>
        <w:t>Załącznik nr 4</w:t>
      </w:r>
    </w:p>
    <w:p w14:paraId="179FFCB3" w14:textId="77777777" w:rsidR="00D25E61" w:rsidRPr="00D760AE" w:rsidRDefault="00D25E61" w:rsidP="00D25E61">
      <w:pPr>
        <w:rPr>
          <w:rFonts w:cs="Times New Roman"/>
          <w:sz w:val="22"/>
          <w:szCs w:val="22"/>
        </w:rPr>
      </w:pP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r w:rsidR="00AF6C20" w:rsidRPr="00D760AE">
        <w:rPr>
          <w:rFonts w:cs="Times New Roman"/>
          <w:sz w:val="22"/>
          <w:szCs w:val="22"/>
          <w:lang w:eastAsia="ar-SA"/>
        </w:rPr>
        <w:t>t.j.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z późn.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7732E7CE" w:rsidR="00D25E61" w:rsidRPr="00D760AE" w:rsidRDefault="00D25E61" w:rsidP="00D25E61">
      <w:pPr>
        <w:autoSpaceDE w:val="0"/>
        <w:autoSpaceDN w:val="0"/>
        <w:adjustRightInd w:val="0"/>
        <w:jc w:val="both"/>
        <w:rPr>
          <w:rFonts w:cs="Times New Roman"/>
          <w:sz w:val="22"/>
          <w:szCs w:val="22"/>
        </w:rPr>
      </w:pPr>
      <w:r w:rsidRPr="00D760AE">
        <w:rPr>
          <w:rFonts w:cs="Times New Roman"/>
          <w:sz w:val="22"/>
          <w:szCs w:val="22"/>
        </w:rPr>
        <w:t xml:space="preserve">d) czy podmiot, na zdolnościach którego </w:t>
      </w:r>
      <w:r w:rsidR="009C410D" w:rsidRPr="00D760AE">
        <w:rPr>
          <w:rFonts w:cs="Times New Roman"/>
          <w:sz w:val="22"/>
          <w:szCs w:val="22"/>
        </w:rPr>
        <w:t>Wykonawca</w:t>
      </w:r>
      <w:r w:rsidRPr="00D760AE">
        <w:rPr>
          <w:rFonts w:cs="Times New Roman"/>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lastRenderedPageBreak/>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6FEB898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23366A">
          <w:footerReference w:type="default" r:id="rId35"/>
          <w:pgSz w:w="11906" w:h="16838"/>
          <w:pgMar w:top="765" w:right="794" w:bottom="1191" w:left="1134" w:header="709" w:footer="340" w:gutter="0"/>
          <w:cols w:space="708"/>
          <w:docGrid w:linePitch="360"/>
        </w:sectPr>
      </w:pPr>
    </w:p>
    <w:p w14:paraId="42337CA2" w14:textId="77777777" w:rsidR="005940CE" w:rsidRPr="00D760AE" w:rsidRDefault="005940CE" w:rsidP="005940CE">
      <w:pPr>
        <w:rPr>
          <w:rFonts w:cs="Times New Roman"/>
          <w:b/>
          <w:bCs/>
          <w:iCs/>
          <w:sz w:val="22"/>
          <w:szCs w:val="22"/>
        </w:rPr>
      </w:pPr>
      <w:bookmarkStart w:id="9" w:name="_Hlk157710902"/>
      <w:r w:rsidRPr="00273CEA">
        <w:rPr>
          <w:rFonts w:cs="Times New Roman"/>
          <w:b/>
          <w:bCs/>
          <w:sz w:val="22"/>
          <w:szCs w:val="22"/>
        </w:rPr>
        <w:lastRenderedPageBreak/>
        <w:t>ZP/34/2024</w:t>
      </w:r>
    </w:p>
    <w:p w14:paraId="5AC1E312" w14:textId="77777777" w:rsidR="00D25E61" w:rsidRPr="006F69A6" w:rsidRDefault="00D25E61" w:rsidP="006F69A6">
      <w:pPr>
        <w:rPr>
          <w:rFonts w:cs="Times New Roman"/>
          <w:b/>
          <w:bCs/>
          <w:sz w:val="22"/>
          <w:szCs w:val="22"/>
        </w:rPr>
      </w:pPr>
      <w:r w:rsidRPr="006F69A6">
        <w:rPr>
          <w:rFonts w:cs="Times New Roman"/>
          <w:b/>
          <w:bCs/>
          <w:sz w:val="22"/>
          <w:szCs w:val="22"/>
        </w:rPr>
        <w:t>Załącznik nr 5</w:t>
      </w:r>
    </w:p>
    <w:p w14:paraId="05A88BE4" w14:textId="77777777" w:rsidR="00D25E61" w:rsidRPr="00D760AE" w:rsidRDefault="00D25E61" w:rsidP="00D25E61">
      <w:pPr>
        <w:rPr>
          <w:rFonts w:cs="Times New Roman"/>
          <w:sz w:val="22"/>
          <w:szCs w:val="22"/>
        </w:rPr>
      </w:pPr>
    </w:p>
    <w:p w14:paraId="4475CA28"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2B840A75" w14:textId="35648698"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3920240"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36CF944"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539B4BA4"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07B1B437" w14:textId="58D235FB"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428AC6C7"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048DEC3" w14:textId="2B602C02"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F118F9">
        <w:rPr>
          <w:rFonts w:cs="Times New Roman"/>
          <w:b/>
          <w:bCs/>
          <w:sz w:val="22"/>
          <w:szCs w:val="22"/>
        </w:rPr>
        <w:t xml:space="preserve">t.j. </w:t>
      </w:r>
      <w:r w:rsidRPr="00372457">
        <w:rPr>
          <w:rFonts w:cs="Times New Roman"/>
          <w:b/>
          <w:bCs/>
          <w:sz w:val="22"/>
          <w:szCs w:val="22"/>
        </w:rPr>
        <w:t>Dz.U. z 2023 r. poz. 1605</w:t>
      </w:r>
      <w:r w:rsidR="00F118F9">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6969730" w14:textId="77777777" w:rsidR="00372457" w:rsidRPr="00372457" w:rsidRDefault="00372457" w:rsidP="00372457">
      <w:pPr>
        <w:spacing w:line="276" w:lineRule="auto"/>
        <w:jc w:val="center"/>
        <w:rPr>
          <w:rFonts w:cs="Times New Roman"/>
          <w:b/>
          <w:bCs/>
          <w:sz w:val="22"/>
          <w:szCs w:val="22"/>
          <w:shd w:val="clear" w:color="auto" w:fill="FFFFFF"/>
        </w:rPr>
      </w:pPr>
    </w:p>
    <w:p w14:paraId="0B631E5E" w14:textId="46B10892"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526AA9">
        <w:rPr>
          <w:b/>
          <w:sz w:val="22"/>
          <w:szCs w:val="22"/>
        </w:rPr>
        <w:t>„</w:t>
      </w:r>
      <w:r w:rsidR="00526AA9" w:rsidRPr="00094AD7">
        <w:rPr>
          <w:b/>
          <w:sz w:val="22"/>
          <w:szCs w:val="22"/>
        </w:rPr>
        <w:t>Utworzenie i doposażenie Ponadregionalnego Ośrodka Onkologii Dziecięcej (POOD) w budynku przy ul. Pomorskiej 251 w Łodzi</w:t>
      </w:r>
      <w:r w:rsidRPr="00010C5F">
        <w:rPr>
          <w:b/>
          <w:sz w:val="22"/>
          <w:szCs w:val="22"/>
        </w:rPr>
        <w:t>” na potrzeby SP ZOZ CSK UM w Łodzi</w:t>
      </w:r>
      <w:r w:rsidRPr="00372457">
        <w:rPr>
          <w:sz w:val="22"/>
          <w:szCs w:val="22"/>
        </w:rPr>
        <w:t xml:space="preserve">” </w:t>
      </w:r>
      <w:r>
        <w:rPr>
          <w:sz w:val="22"/>
          <w:szCs w:val="22"/>
          <w:shd w:val="clear" w:color="auto" w:fill="FFFFFF"/>
        </w:rPr>
        <w:t xml:space="preserve">- </w:t>
      </w:r>
      <w:r w:rsidR="00191668">
        <w:rPr>
          <w:sz w:val="22"/>
          <w:szCs w:val="22"/>
          <w:shd w:val="clear" w:color="auto" w:fill="FFFFFF"/>
        </w:rPr>
        <w:t>ZP/34/2024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7490BC82"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1E614C6B" w14:textId="77777777" w:rsidTr="00372457">
        <w:tc>
          <w:tcPr>
            <w:tcW w:w="5245" w:type="dxa"/>
            <w:shd w:val="clear" w:color="auto" w:fill="auto"/>
            <w:vAlign w:val="center"/>
          </w:tcPr>
          <w:p w14:paraId="6F9CC88D"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6CC6B6D7"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0B8BB246" w14:textId="77777777" w:rsidTr="00372457">
        <w:tc>
          <w:tcPr>
            <w:tcW w:w="5245" w:type="dxa"/>
            <w:shd w:val="clear" w:color="auto" w:fill="auto"/>
          </w:tcPr>
          <w:p w14:paraId="15BD7785"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209EEA35" w14:textId="77777777" w:rsidR="00372457" w:rsidRPr="00372457" w:rsidRDefault="00372457" w:rsidP="00844576">
            <w:pPr>
              <w:tabs>
                <w:tab w:val="left" w:pos="426"/>
              </w:tabs>
              <w:spacing w:after="240" w:line="312" w:lineRule="auto"/>
              <w:jc w:val="both"/>
              <w:rPr>
                <w:rFonts w:cs="Times New Roman"/>
                <w:color w:val="000000"/>
                <w:sz w:val="22"/>
                <w:szCs w:val="22"/>
              </w:rPr>
            </w:pPr>
          </w:p>
        </w:tc>
      </w:tr>
      <w:tr w:rsidR="00372457" w:rsidRPr="00372457" w14:paraId="5632D47A" w14:textId="77777777" w:rsidTr="00372457">
        <w:tc>
          <w:tcPr>
            <w:tcW w:w="5245" w:type="dxa"/>
            <w:shd w:val="clear" w:color="auto" w:fill="auto"/>
          </w:tcPr>
          <w:p w14:paraId="0942D1B1"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637337DC" w14:textId="77777777" w:rsidR="00372457" w:rsidRPr="00372457" w:rsidRDefault="00372457" w:rsidP="00844576">
            <w:pPr>
              <w:tabs>
                <w:tab w:val="left" w:pos="426"/>
              </w:tabs>
              <w:spacing w:after="240" w:line="312" w:lineRule="auto"/>
              <w:jc w:val="both"/>
              <w:rPr>
                <w:rFonts w:cs="Times New Roman"/>
                <w:color w:val="000000"/>
                <w:sz w:val="22"/>
                <w:szCs w:val="22"/>
              </w:rPr>
            </w:pPr>
          </w:p>
        </w:tc>
      </w:tr>
    </w:tbl>
    <w:p w14:paraId="770E3930" w14:textId="77777777" w:rsidR="00372457" w:rsidRPr="00372457" w:rsidRDefault="00372457" w:rsidP="00372457">
      <w:pPr>
        <w:spacing w:line="360" w:lineRule="auto"/>
        <w:rPr>
          <w:rFonts w:cs="Times New Roman"/>
          <w:sz w:val="22"/>
          <w:szCs w:val="22"/>
        </w:rPr>
      </w:pPr>
    </w:p>
    <w:p w14:paraId="77B4E3B7"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190D84A"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5CC695FA" w14:textId="77777777"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12EE9820" w14:textId="3F769D1A" w:rsidR="00D25E61" w:rsidRPr="00372457" w:rsidRDefault="00D25E61" w:rsidP="00D25E61">
      <w:pPr>
        <w:tabs>
          <w:tab w:val="left" w:pos="2127"/>
        </w:tabs>
        <w:spacing w:line="312" w:lineRule="auto"/>
        <w:ind w:left="294"/>
        <w:jc w:val="both"/>
        <w:rPr>
          <w:rFonts w:cs="Times New Roman"/>
          <w:sz w:val="22"/>
          <w:szCs w:val="22"/>
        </w:rPr>
      </w:pPr>
    </w:p>
    <w:p w14:paraId="664ECB1B" w14:textId="4B0C238B" w:rsidR="00D25E61" w:rsidRPr="00D760AE" w:rsidRDefault="00D25E61" w:rsidP="00D25E61">
      <w:pPr>
        <w:jc w:val="right"/>
        <w:rPr>
          <w:rFonts w:cs="Times New Roman"/>
          <w:b/>
          <w:i/>
          <w:snapToGrid w:val="0"/>
          <w:sz w:val="22"/>
          <w:szCs w:val="22"/>
          <w:u w:val="single"/>
        </w:rPr>
      </w:pPr>
    </w:p>
    <w:p w14:paraId="574FE782" w14:textId="77777777" w:rsidR="008E0748" w:rsidRPr="00D760AE" w:rsidRDefault="008E0748" w:rsidP="00D25E61">
      <w:pPr>
        <w:jc w:val="right"/>
        <w:rPr>
          <w:rFonts w:cs="Times New Roman"/>
          <w:b/>
          <w:i/>
          <w:snapToGrid w:val="0"/>
          <w:sz w:val="22"/>
          <w:szCs w:val="22"/>
          <w:u w:val="single"/>
        </w:rPr>
      </w:pPr>
    </w:p>
    <w:p w14:paraId="77D2AF96" w14:textId="77777777" w:rsidR="00D25E61" w:rsidRPr="00D760AE" w:rsidRDefault="00D25E61" w:rsidP="00F25D68">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437F6533" w14:textId="577EE62C" w:rsidR="001F561C" w:rsidRDefault="001F561C" w:rsidP="00C92A10">
      <w:pPr>
        <w:spacing w:after="120"/>
        <w:jc w:val="right"/>
        <w:rPr>
          <w:rFonts w:cs="Times New Roman"/>
          <w:b/>
          <w:snapToGrid w:val="0"/>
          <w:sz w:val="22"/>
          <w:szCs w:val="22"/>
        </w:rPr>
      </w:pPr>
    </w:p>
    <w:bookmarkEnd w:id="9"/>
    <w:p w14:paraId="3A510BAA" w14:textId="77777777" w:rsidR="00372457" w:rsidRPr="00D760AE" w:rsidRDefault="00372457" w:rsidP="00C92A10">
      <w:pPr>
        <w:spacing w:after="120"/>
        <w:jc w:val="right"/>
        <w:rPr>
          <w:rFonts w:cs="Times New Roman"/>
          <w:b/>
          <w:snapToGrid w:val="0"/>
          <w:sz w:val="22"/>
          <w:szCs w:val="22"/>
        </w:rPr>
      </w:pPr>
    </w:p>
    <w:p w14:paraId="2EE71C88" w14:textId="77777777" w:rsidR="005940CE" w:rsidRPr="00D760AE" w:rsidRDefault="005940CE" w:rsidP="005940CE">
      <w:pPr>
        <w:suppressAutoHyphens/>
        <w:rPr>
          <w:rFonts w:cs="Times New Roman"/>
          <w:sz w:val="22"/>
          <w:szCs w:val="22"/>
        </w:rPr>
      </w:pPr>
      <w:r w:rsidRPr="00273CEA">
        <w:rPr>
          <w:rFonts w:cs="Times New Roman"/>
          <w:b/>
          <w:bCs/>
          <w:sz w:val="22"/>
          <w:szCs w:val="22"/>
        </w:rPr>
        <w:lastRenderedPageBreak/>
        <w:t>ZP/34/2024</w:t>
      </w:r>
    </w:p>
    <w:p w14:paraId="33FC00EC" w14:textId="63B8CC38" w:rsidR="00C92A10" w:rsidRPr="00273CEA" w:rsidRDefault="00C92A10" w:rsidP="006F69A6">
      <w:pPr>
        <w:spacing w:after="120"/>
        <w:rPr>
          <w:rFonts w:cs="Times New Roman"/>
          <w:b/>
          <w:snapToGrid w:val="0"/>
          <w:sz w:val="22"/>
          <w:szCs w:val="22"/>
        </w:rPr>
      </w:pPr>
      <w:r w:rsidRPr="00273CEA">
        <w:rPr>
          <w:rFonts w:cs="Times New Roman"/>
          <w:b/>
          <w:snapToGrid w:val="0"/>
          <w:sz w:val="22"/>
          <w:szCs w:val="22"/>
        </w:rPr>
        <w:t>Załącznik nr 6</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78E03731" w14:textId="77777777" w:rsidR="005940CE" w:rsidRPr="00D760AE" w:rsidRDefault="005940CE" w:rsidP="005940CE">
      <w:pPr>
        <w:rPr>
          <w:rFonts w:cs="Times New Roman"/>
          <w:b/>
          <w:bCs/>
          <w:iCs/>
          <w:sz w:val="22"/>
          <w:szCs w:val="22"/>
        </w:rPr>
      </w:pPr>
      <w:r w:rsidRPr="00273CEA">
        <w:rPr>
          <w:rFonts w:cs="Times New Roman"/>
          <w:b/>
          <w:bCs/>
          <w:sz w:val="22"/>
          <w:szCs w:val="22"/>
        </w:rPr>
        <w:lastRenderedPageBreak/>
        <w:t>ZP/34/2024</w:t>
      </w:r>
    </w:p>
    <w:p w14:paraId="66F787CB" w14:textId="1684990C"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t>Załącznik nr 7</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r w:rsidR="00210641" w:rsidRPr="00D760AE">
        <w:rPr>
          <w:rFonts w:cs="Times New Roman"/>
          <w:color w:val="000000"/>
          <w:sz w:val="22"/>
          <w:szCs w:val="22"/>
        </w:rPr>
        <w:t xml:space="preserve">t.j.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59CDA9BF"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191668" w:rsidRPr="00273CEA">
        <w:rPr>
          <w:rFonts w:cs="Times New Roman"/>
          <w:b/>
          <w:sz w:val="22"/>
          <w:szCs w:val="22"/>
        </w:rPr>
        <w:t>ZP/34/2024</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Pzp,  niniejszym informujemy, że:</w:t>
      </w:r>
    </w:p>
    <w:p w14:paraId="3ED9CAA8" w14:textId="5F817F13"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44406ABF" w14:textId="74C6C859"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31DFDFB5"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7243A7C7"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5CD78E61" w14:textId="77777777" w:rsidR="006C1D9C" w:rsidRPr="00207746" w:rsidRDefault="006C1D9C" w:rsidP="006C1D9C">
      <w:pPr>
        <w:spacing w:line="276" w:lineRule="auto"/>
        <w:rPr>
          <w:rFonts w:cs="Times New Roman"/>
          <w:b/>
          <w:bCs/>
          <w:sz w:val="22"/>
          <w:szCs w:val="22"/>
        </w:rPr>
      </w:pPr>
      <w:r w:rsidRPr="00207746">
        <w:rPr>
          <w:rFonts w:cs="Times New Roman"/>
          <w:b/>
          <w:bCs/>
          <w:sz w:val="22"/>
          <w:szCs w:val="22"/>
        </w:rPr>
        <w:t>Załącznik nr 8</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Pr="00207746" w:rsidRDefault="006C1D9C" w:rsidP="006C1D9C">
      <w:pPr>
        <w:ind w:right="-1"/>
        <w:rPr>
          <w:rFonts w:cs="Times New Roman"/>
          <w:sz w:val="22"/>
          <w:szCs w:val="22"/>
        </w:rPr>
      </w:pPr>
      <w:r w:rsidRPr="00207746">
        <w:rPr>
          <w:rFonts w:cs="Times New Roman"/>
          <w:sz w:val="22"/>
          <w:szCs w:val="22"/>
        </w:rPr>
        <w:t>………………………………………………………………</w:t>
      </w: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0BCA865C" w:rsidR="00CC20BC" w:rsidRPr="00207746" w:rsidRDefault="00C12C67" w:rsidP="006D2FD9">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r w:rsidR="00740F0A" w:rsidRPr="00207746">
        <w:rPr>
          <w:b/>
          <w:sz w:val="22"/>
          <w:szCs w:val="22"/>
        </w:rPr>
        <w:t>”</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0"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7F44074C"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7F59B086" w14:textId="77777777" w:rsidR="00FF5E58" w:rsidRPr="00207746" w:rsidRDefault="00FF5E58" w:rsidP="00FF5E58">
            <w:pPr>
              <w:spacing w:line="300" w:lineRule="atLeast"/>
              <w:jc w:val="both"/>
              <w:rPr>
                <w:rFonts w:cs="Times New Roman"/>
                <w:b/>
                <w:bCs/>
                <w:sz w:val="22"/>
                <w:szCs w:val="22"/>
              </w:rPr>
            </w:pPr>
          </w:p>
          <w:p w14:paraId="2ED5F67F" w14:textId="77777777" w:rsidR="00FF5E58" w:rsidRPr="00207746" w:rsidRDefault="00FF5E58" w:rsidP="00FF5E58">
            <w:pPr>
              <w:spacing w:line="300" w:lineRule="atLeast"/>
              <w:jc w:val="both"/>
              <w:rPr>
                <w:rFonts w:cs="Times New Roman"/>
                <w:b/>
                <w:bCs/>
                <w:sz w:val="22"/>
                <w:szCs w:val="22"/>
              </w:rPr>
            </w:pPr>
          </w:p>
          <w:p w14:paraId="615E3CAD" w14:textId="77777777" w:rsidR="00FF5E58" w:rsidRPr="00207746" w:rsidRDefault="00FF5E58" w:rsidP="00FF5E58">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74AB12E" w14:textId="77777777" w:rsidR="00FF5E58" w:rsidRPr="00207746" w:rsidRDefault="00FF5E58" w:rsidP="00FF5E58">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1D6FBD13"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62B5415D"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Rodzaj wykonanych/zakończonych</w:t>
            </w:r>
          </w:p>
          <w:p w14:paraId="5E998737"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2E5418A"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Data wykonania robót (zakończenia)</w:t>
            </w:r>
          </w:p>
          <w:p w14:paraId="70102EEF"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4C639D07" w:rsidR="00FF5E58" w:rsidRPr="00207746" w:rsidRDefault="002648BD" w:rsidP="00FF5E58">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FF5E58" w:rsidRPr="00207746" w14:paraId="3CA9D567"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FF5E58" w:rsidRPr="00207746" w14:paraId="05E3D9AE"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71726122" w:rsidR="00FF5E58" w:rsidRPr="00207746" w:rsidRDefault="00FF5E58" w:rsidP="002648BD">
            <w:pPr>
              <w:spacing w:line="300" w:lineRule="atLeast"/>
              <w:jc w:val="center"/>
              <w:rPr>
                <w:rFonts w:cs="Times New Roman"/>
                <w:sz w:val="22"/>
                <w:szCs w:val="22"/>
              </w:rPr>
            </w:pPr>
            <w:r w:rsidRPr="00207746">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0"/>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0FC23A56" w14:textId="2944AC77" w:rsidR="00F51793" w:rsidRPr="00207746" w:rsidRDefault="00F51793" w:rsidP="006C1D9C">
      <w:pPr>
        <w:rPr>
          <w:rFonts w:cs="Times New Roman"/>
          <w:b/>
          <w:sz w:val="22"/>
          <w:szCs w:val="22"/>
        </w:rPr>
      </w:pPr>
    </w:p>
    <w:p w14:paraId="4A99260D" w14:textId="70558BE0" w:rsidR="00F51793" w:rsidRPr="00207746" w:rsidRDefault="00F51793" w:rsidP="006C1D9C">
      <w:pPr>
        <w:rPr>
          <w:rFonts w:cs="Times New Roman"/>
          <w:b/>
          <w:sz w:val="22"/>
          <w:szCs w:val="22"/>
        </w:rPr>
      </w:pPr>
    </w:p>
    <w:p w14:paraId="1CE3F156" w14:textId="6FAE2583" w:rsidR="00F51793" w:rsidRPr="00207746" w:rsidRDefault="00F51793" w:rsidP="006C1D9C">
      <w:pPr>
        <w:rPr>
          <w:rFonts w:cs="Times New Roman"/>
          <w:b/>
          <w:sz w:val="22"/>
          <w:szCs w:val="22"/>
        </w:rPr>
      </w:pPr>
    </w:p>
    <w:p w14:paraId="06E2186A" w14:textId="2ACF5DDF" w:rsidR="00F51793" w:rsidRPr="00207746" w:rsidRDefault="00F51793" w:rsidP="006C1D9C">
      <w:pPr>
        <w:rPr>
          <w:rFonts w:cs="Times New Roman"/>
          <w:b/>
          <w:sz w:val="22"/>
          <w:szCs w:val="22"/>
        </w:rPr>
      </w:pPr>
    </w:p>
    <w:p w14:paraId="7050F2CD" w14:textId="6C7F848D" w:rsidR="00F51793" w:rsidRPr="00207746" w:rsidRDefault="00F51793" w:rsidP="006C1D9C">
      <w:pPr>
        <w:rPr>
          <w:rFonts w:cs="Times New Roman"/>
          <w:b/>
          <w:sz w:val="22"/>
          <w:szCs w:val="22"/>
        </w:rPr>
      </w:pPr>
    </w:p>
    <w:p w14:paraId="730D0C95" w14:textId="56A8979B" w:rsidR="00F51793" w:rsidRPr="00207746" w:rsidRDefault="00F51793" w:rsidP="006C1D9C">
      <w:pPr>
        <w:rPr>
          <w:rFonts w:cs="Times New Roman"/>
          <w:b/>
          <w:sz w:val="22"/>
          <w:szCs w:val="22"/>
        </w:rPr>
      </w:pPr>
    </w:p>
    <w:p w14:paraId="1CCCE94E" w14:textId="7C1F2090" w:rsidR="00F51793" w:rsidRPr="00207746" w:rsidRDefault="00F51793" w:rsidP="006C1D9C">
      <w:pPr>
        <w:rPr>
          <w:rFonts w:cs="Times New Roman"/>
          <w:b/>
          <w:sz w:val="22"/>
          <w:szCs w:val="22"/>
        </w:rPr>
      </w:pPr>
    </w:p>
    <w:p w14:paraId="51311C3D" w14:textId="64152799" w:rsidR="00F51793" w:rsidRPr="00207746" w:rsidRDefault="00F51793" w:rsidP="006C1D9C">
      <w:pPr>
        <w:rPr>
          <w:rFonts w:cs="Times New Roman"/>
          <w:b/>
          <w:sz w:val="22"/>
          <w:szCs w:val="22"/>
        </w:rPr>
      </w:pPr>
    </w:p>
    <w:p w14:paraId="47BDABB3" w14:textId="77777777" w:rsidR="005940CE" w:rsidRPr="00207746" w:rsidRDefault="005940CE" w:rsidP="005940CE">
      <w:pPr>
        <w:spacing w:line="276" w:lineRule="auto"/>
        <w:rPr>
          <w:rFonts w:eastAsia="Lucida Sans Unicode" w:cs="Times New Roman"/>
          <w:b/>
          <w:bCs/>
          <w:sz w:val="22"/>
          <w:szCs w:val="22"/>
        </w:rPr>
      </w:pPr>
      <w:bookmarkStart w:id="11" w:name="_Hlk157712390"/>
      <w:r w:rsidRPr="00273CEA">
        <w:rPr>
          <w:rFonts w:eastAsia="Lucida Sans Unicode" w:cs="Times New Roman"/>
          <w:b/>
          <w:bCs/>
          <w:sz w:val="22"/>
          <w:szCs w:val="22"/>
        </w:rPr>
        <w:lastRenderedPageBreak/>
        <w:t>ZP/34/2024</w:t>
      </w:r>
    </w:p>
    <w:p w14:paraId="180655C5" w14:textId="1CF83544"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57A97EA4" w:rsidR="00F51793" w:rsidRPr="00207746" w:rsidRDefault="00F51793" w:rsidP="00F51793">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996415" w:rsidRPr="00F512F3" w14:paraId="545FE66B" w14:textId="77777777" w:rsidTr="00216B50">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2A4812E9" w14:textId="4764E824"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cs="Times New Roman"/>
                <w:b/>
                <w:bCs/>
                <w:sz w:val="20"/>
                <w:szCs w:val="20"/>
              </w:rPr>
              <w:t xml:space="preserve">Opis kwalifikacji zawodowych, uprawnienia potwierdzające spełnienie warunku określonego </w:t>
            </w:r>
            <w:r w:rsidRPr="00273CEA">
              <w:rPr>
                <w:rFonts w:cs="Times New Roman"/>
                <w:b/>
                <w:bCs/>
                <w:sz w:val="20"/>
                <w:szCs w:val="20"/>
              </w:rPr>
              <w:br/>
              <w:t>w SWZ</w:t>
            </w:r>
          </w:p>
        </w:tc>
        <w:tc>
          <w:tcPr>
            <w:tcW w:w="1559" w:type="dxa"/>
            <w:tcBorders>
              <w:top w:val="single" w:sz="4" w:space="0" w:color="auto"/>
              <w:left w:val="nil"/>
              <w:bottom w:val="single" w:sz="4" w:space="0" w:color="auto"/>
              <w:right w:val="single" w:sz="4" w:space="0" w:color="auto"/>
            </w:tcBorders>
            <w:vAlign w:val="center"/>
          </w:tcPr>
          <w:p w14:paraId="2A0A438C" w14:textId="61D3862B"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 xml:space="preserve">Informacja </w:t>
            </w:r>
            <w:r w:rsidRPr="00273CEA">
              <w:rPr>
                <w:rFonts w:eastAsia="Times New Roman" w:cs="Times New Roman"/>
                <w:b/>
                <w:bCs/>
                <w:sz w:val="20"/>
                <w:szCs w:val="20"/>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3185F1C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color w:val="FF0000"/>
                <w:sz w:val="20"/>
                <w:szCs w:val="20"/>
                <w:lang w:eastAsia="ar-SA"/>
              </w:rPr>
              <w:br/>
            </w:r>
            <w:r w:rsidRPr="00273CEA">
              <w:rPr>
                <w:rFonts w:eastAsia="Times New Roman" w:cs="Times New Roman"/>
                <w:b/>
                <w:bCs/>
                <w:sz w:val="20"/>
                <w:szCs w:val="20"/>
                <w:lang w:eastAsia="ar-SA"/>
              </w:rPr>
              <w:t xml:space="preserve">Podstawa do dysponowania  </w:t>
            </w:r>
          </w:p>
          <w:p w14:paraId="6CF45496"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p>
          <w:p w14:paraId="66CE0F99" w14:textId="71CE10A8" w:rsidR="00996415" w:rsidRPr="00273CEA" w:rsidRDefault="00996415" w:rsidP="00996415">
            <w:pPr>
              <w:numPr>
                <w:ilvl w:val="12"/>
                <w:numId w:val="0"/>
              </w:numPr>
              <w:suppressAutoHyphens/>
              <w:jc w:val="center"/>
              <w:rPr>
                <w:rFonts w:eastAsia="Times New Roman" w:cs="Times New Roman"/>
                <w:b/>
                <w:bCs/>
                <w:sz w:val="20"/>
                <w:szCs w:val="20"/>
                <w:lang w:eastAsia="ar-SA"/>
              </w:rPr>
            </w:pPr>
          </w:p>
        </w:tc>
      </w:tr>
      <w:tr w:rsidR="00996415" w:rsidRPr="00207746" w14:paraId="35BEBEF4"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461042CE"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0961DEB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F512F3" w:rsidRPr="00207746" w:rsidRDefault="00F512F3" w:rsidP="00996415">
            <w:pPr>
              <w:jc w:val="center"/>
              <w:rPr>
                <w:rFonts w:eastAsia="Times New Roman" w:cs="Times New Roman"/>
                <w:sz w:val="22"/>
                <w:szCs w:val="22"/>
              </w:rPr>
            </w:pPr>
          </w:p>
        </w:tc>
      </w:tr>
      <w:tr w:rsidR="00996415" w:rsidRPr="00207746" w14:paraId="208A002F"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950775D"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0338BA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F512F3" w:rsidRPr="00207746" w:rsidRDefault="00F512F3" w:rsidP="00996415">
            <w:pPr>
              <w:jc w:val="center"/>
              <w:rPr>
                <w:rFonts w:eastAsia="Times New Roman" w:cs="Times New Roman"/>
                <w:sz w:val="22"/>
                <w:szCs w:val="22"/>
              </w:rPr>
            </w:pPr>
          </w:p>
        </w:tc>
      </w:tr>
      <w:tr w:rsidR="00996415" w:rsidRPr="00207746" w14:paraId="7AC47AE8"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51F10E48"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26319AF3"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F512F3" w:rsidRPr="00207746" w:rsidRDefault="00F512F3" w:rsidP="00996415">
            <w:pPr>
              <w:jc w:val="center"/>
              <w:rPr>
                <w:rFonts w:eastAsia="Times New Roman" w:cs="Times New Roman"/>
                <w:sz w:val="22"/>
                <w:szCs w:val="22"/>
              </w:rPr>
            </w:pPr>
          </w:p>
        </w:tc>
      </w:tr>
      <w:tr w:rsidR="00996415" w:rsidRPr="00207746" w14:paraId="4391A633"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DCCD55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531DF1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F512F3" w:rsidRPr="00207746" w:rsidRDefault="00F512F3" w:rsidP="00996415">
            <w:pPr>
              <w:jc w:val="center"/>
              <w:rPr>
                <w:rFonts w:eastAsia="Times New Roman" w:cs="Times New Roman"/>
                <w:sz w:val="22"/>
                <w:szCs w:val="22"/>
              </w:rPr>
            </w:pPr>
          </w:p>
        </w:tc>
      </w:tr>
      <w:tr w:rsidR="00996415" w:rsidRPr="00207746" w14:paraId="4B5A803C"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9C1C9B2"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090294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F512F3" w:rsidRPr="00207746" w:rsidRDefault="00F512F3" w:rsidP="00996415">
            <w:pPr>
              <w:jc w:val="center"/>
              <w:rPr>
                <w:rFonts w:eastAsia="Times New Roman" w:cs="Times New Roman"/>
                <w:sz w:val="22"/>
                <w:szCs w:val="22"/>
              </w:rPr>
            </w:pPr>
          </w:p>
        </w:tc>
      </w:tr>
      <w:tr w:rsidR="00996415" w:rsidRPr="00207746" w14:paraId="317588A5"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440A553C"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10082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996415" w:rsidRPr="00207746" w:rsidRDefault="00996415" w:rsidP="00996415">
            <w:pPr>
              <w:jc w:val="center"/>
              <w:rPr>
                <w:rFonts w:eastAsia="Times New Roman" w:cs="Times New Roman"/>
                <w:sz w:val="22"/>
                <w:szCs w:val="22"/>
              </w:rPr>
            </w:pPr>
            <w:r w:rsidRPr="00626174">
              <w:rPr>
                <w:rFonts w:ascii="Arial" w:hAnsi="Arial" w:cs="Arial"/>
                <w:sz w:val="18"/>
                <w:szCs w:val="18"/>
              </w:rPr>
              <w:t>zasoby innych podmiotów*</w:t>
            </w:r>
          </w:p>
        </w:tc>
      </w:tr>
      <w:tr w:rsidR="00996415" w:rsidRPr="00207746" w14:paraId="375184E6"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CDEB11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C0F9E0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22D2F2BD" w14:textId="6085C529" w:rsidR="00F512F3" w:rsidRPr="00207746" w:rsidRDefault="00F512F3" w:rsidP="00996415">
            <w:pPr>
              <w:jc w:val="center"/>
              <w:rPr>
                <w:rFonts w:eastAsia="Times New Roman" w:cs="Times New Roman"/>
                <w:sz w:val="22"/>
                <w:szCs w:val="22"/>
              </w:rPr>
            </w:pPr>
          </w:p>
        </w:tc>
      </w:tr>
      <w:tr w:rsidR="00996415" w:rsidRPr="00207746" w14:paraId="20729C22"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6F90570"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6E9A47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F512F3" w:rsidRPr="00207746" w:rsidRDefault="00F512F3" w:rsidP="00996415">
            <w:pPr>
              <w:jc w:val="center"/>
              <w:rPr>
                <w:rFonts w:eastAsia="Times New Roman" w:cs="Times New Roman"/>
                <w:sz w:val="22"/>
                <w:szCs w:val="22"/>
              </w:rPr>
            </w:pPr>
          </w:p>
        </w:tc>
      </w:tr>
      <w:tr w:rsidR="00996415" w:rsidRPr="00207746" w14:paraId="180B67A7" w14:textId="77777777" w:rsidTr="00216B50">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EEF47DE"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8EB27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F512F3" w:rsidRPr="00207746" w:rsidRDefault="00F512F3" w:rsidP="00996415">
            <w:pPr>
              <w:jc w:val="center"/>
              <w:rPr>
                <w:rFonts w:eastAsia="Times New Roman" w:cs="Times New Roman"/>
                <w:sz w:val="22"/>
                <w:szCs w:val="22"/>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2DA15548" w14:textId="77777777" w:rsidR="00996415" w:rsidRPr="00996415" w:rsidRDefault="00996415" w:rsidP="00996415">
      <w:pPr>
        <w:jc w:val="both"/>
        <w:rPr>
          <w:rFonts w:eastAsia="Times New Roman" w:cs="Times New Roman"/>
          <w:b/>
          <w:bCs/>
          <w:sz w:val="22"/>
          <w:szCs w:val="22"/>
        </w:rPr>
      </w:pPr>
    </w:p>
    <w:p w14:paraId="07B3DD70" w14:textId="34B595AE" w:rsidR="00996415" w:rsidRPr="00996415" w:rsidRDefault="00996415" w:rsidP="00996415">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1"/>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65D0A2A5"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78C7A05" w14:textId="2A831FCE" w:rsidR="006C1D9C" w:rsidRPr="00207746" w:rsidRDefault="005C160A" w:rsidP="006C1D9C">
      <w:pPr>
        <w:spacing w:line="276" w:lineRule="auto"/>
        <w:rPr>
          <w:rFonts w:cs="Times New Roman"/>
          <w:b/>
          <w:bCs/>
          <w:sz w:val="22"/>
          <w:szCs w:val="22"/>
        </w:rPr>
      </w:pPr>
      <w:r w:rsidRPr="00207746">
        <w:rPr>
          <w:rFonts w:cs="Times New Roman"/>
          <w:b/>
          <w:bCs/>
          <w:sz w:val="22"/>
          <w:szCs w:val="22"/>
        </w:rPr>
        <w:t xml:space="preserve">Załącznik nr </w:t>
      </w:r>
      <w:r w:rsidR="00207746">
        <w:rPr>
          <w:rFonts w:cs="Times New Roman"/>
          <w:b/>
          <w:bCs/>
          <w:sz w:val="22"/>
          <w:szCs w:val="22"/>
        </w:rPr>
        <w:t>10</w:t>
      </w:r>
    </w:p>
    <w:p w14:paraId="3CAEC344" w14:textId="77777777" w:rsidR="006C1D9C" w:rsidRPr="00207746" w:rsidRDefault="006C1D9C" w:rsidP="006C1D9C">
      <w:pPr>
        <w:spacing w:line="276" w:lineRule="auto"/>
        <w:ind w:left="4247" w:firstLine="709"/>
        <w:rPr>
          <w:rFonts w:cs="Times New Roman"/>
          <w:sz w:val="22"/>
          <w:szCs w:val="22"/>
        </w:rPr>
      </w:pPr>
    </w:p>
    <w:p w14:paraId="36A5428F" w14:textId="576B8C1C" w:rsidR="006C1D9C" w:rsidRPr="0071684E" w:rsidRDefault="006C1D9C" w:rsidP="00121F1D">
      <w:pPr>
        <w:pStyle w:val="Nagwek3"/>
        <w:shd w:val="clear" w:color="auto" w:fill="FFFFFF"/>
        <w:spacing w:line="276" w:lineRule="auto"/>
        <w:jc w:val="both"/>
        <w:rPr>
          <w:rFonts w:cs="Times New Roman"/>
          <w:b/>
          <w:bCs/>
          <w:i w:val="0"/>
          <w:sz w:val="22"/>
          <w:szCs w:val="22"/>
        </w:rPr>
      </w:pPr>
      <w:r w:rsidRPr="0071684E">
        <w:rPr>
          <w:rFonts w:cs="Times New Roman"/>
          <w:i w:val="0"/>
          <w:sz w:val="22"/>
          <w:szCs w:val="22"/>
        </w:rPr>
        <w:t xml:space="preserve">Identyfikator postępowania e-zamówienia: </w:t>
      </w:r>
      <w:r w:rsidR="0071684E" w:rsidRPr="0071684E">
        <w:rPr>
          <w:rFonts w:cs="Times New Roman"/>
          <w:b/>
          <w:i w:val="0"/>
          <w:color w:val="4A4A4A"/>
          <w:sz w:val="22"/>
          <w:szCs w:val="22"/>
          <w:shd w:val="clear" w:color="auto" w:fill="FFFFFF"/>
        </w:rPr>
        <w:t>ocds-148610-98baf45f-d0ae-11ee-875e-a22221c84ba7</w:t>
      </w: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0A87346A" w14:textId="77777777" w:rsidR="006C1D9C" w:rsidRPr="00D760AE" w:rsidRDefault="006C1D9C" w:rsidP="00D25E61">
      <w:pPr>
        <w:jc w:val="right"/>
        <w:rPr>
          <w:rFonts w:cs="Times New Roman"/>
          <w:b/>
          <w:sz w:val="22"/>
          <w:szCs w:val="22"/>
        </w:rPr>
      </w:pPr>
    </w:p>
    <w:p w14:paraId="3F6F1449" w14:textId="77777777" w:rsidR="006C1D9C" w:rsidRPr="00D760AE" w:rsidRDefault="006C1D9C" w:rsidP="00D25E61">
      <w:pPr>
        <w:jc w:val="right"/>
        <w:rPr>
          <w:rFonts w:cs="Times New Roman"/>
          <w:b/>
          <w:sz w:val="22"/>
          <w:szCs w:val="22"/>
        </w:rPr>
      </w:pPr>
    </w:p>
    <w:p w14:paraId="4B4ADC7C"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55833337" w:rsidR="006C1D9C" w:rsidRDefault="006C1D9C" w:rsidP="00D25E61">
      <w:pPr>
        <w:jc w:val="right"/>
        <w:rPr>
          <w:rFonts w:cs="Times New Roman"/>
          <w:b/>
          <w:sz w:val="22"/>
          <w:szCs w:val="22"/>
        </w:rPr>
      </w:pPr>
    </w:p>
    <w:p w14:paraId="2550984D" w14:textId="77777777" w:rsidR="003E027F" w:rsidRPr="00D760AE" w:rsidRDefault="003E027F" w:rsidP="00D25E61">
      <w:pPr>
        <w:jc w:val="right"/>
        <w:rPr>
          <w:rFonts w:cs="Times New Roman"/>
          <w:b/>
          <w:sz w:val="22"/>
          <w:szCs w:val="22"/>
        </w:rPr>
      </w:pPr>
    </w:p>
    <w:sectPr w:rsidR="003E027F" w:rsidRPr="00D760AE" w:rsidSect="0023366A">
      <w:headerReference w:type="default" r:id="rId36"/>
      <w:footerReference w:type="default" r:id="rId37"/>
      <w:headerReference w:type="first" r:id="rId38"/>
      <w:footerReference w:type="first" r:id="rId39"/>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21BEB" w14:textId="77777777" w:rsidR="00121F1D" w:rsidRDefault="00121F1D">
      <w:pPr>
        <w:rPr>
          <w:rFonts w:cs="Times New Roman"/>
        </w:rPr>
      </w:pPr>
      <w:r>
        <w:rPr>
          <w:rFonts w:cs="Times New Roman"/>
        </w:rPr>
        <w:separator/>
      </w:r>
    </w:p>
  </w:endnote>
  <w:endnote w:type="continuationSeparator" w:id="0">
    <w:p w14:paraId="0AF6FE93" w14:textId="77777777" w:rsidR="00121F1D" w:rsidRDefault="00121F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6E156395" w:rsidR="00121F1D" w:rsidRPr="00457336" w:rsidRDefault="00121F1D" w:rsidP="003E4F18">
    <w:pPr>
      <w:pStyle w:val="Stopka"/>
      <w:pBdr>
        <w:top w:val="single" w:sz="4" w:space="1" w:color="auto"/>
      </w:pBdr>
      <w:tabs>
        <w:tab w:val="clear" w:pos="4536"/>
        <w:tab w:val="clear" w:pos="9072"/>
        <w:tab w:val="right" w:pos="9900"/>
      </w:tabs>
      <w:rPr>
        <w:b/>
        <w:sz w:val="20"/>
        <w:szCs w:val="20"/>
      </w:rPr>
    </w:pPr>
    <w:r w:rsidRPr="00191668">
      <w:rPr>
        <w:b/>
        <w:sz w:val="20"/>
        <w:szCs w:val="20"/>
      </w:rPr>
      <w:t>ZP/34/2024</w:t>
    </w:r>
    <w:r w:rsidRPr="00457336">
      <w:rPr>
        <w:b/>
        <w:sz w:val="20"/>
        <w:szCs w:val="20"/>
      </w:rPr>
      <w:tab/>
    </w:r>
  </w:p>
  <w:p w14:paraId="4E1CFCBA" w14:textId="77777777" w:rsidR="00121F1D" w:rsidRDefault="00121F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19E3E1D" w:rsidR="00121F1D" w:rsidRPr="00890C97" w:rsidRDefault="00121F1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BC27E90"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97550" w:rsidRPr="00D97550">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BC27E90"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97550" w:rsidRPr="00D97550">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34/2024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121F1D" w:rsidRDefault="00121F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0739" w14:textId="77777777" w:rsidR="00121F1D" w:rsidRDefault="00121F1D">
      <w:pPr>
        <w:rPr>
          <w:rFonts w:cs="Times New Roman"/>
        </w:rPr>
      </w:pPr>
      <w:r>
        <w:rPr>
          <w:rFonts w:cs="Times New Roman"/>
        </w:rPr>
        <w:separator/>
      </w:r>
    </w:p>
  </w:footnote>
  <w:footnote w:type="continuationSeparator" w:id="0">
    <w:p w14:paraId="2183BC81" w14:textId="77777777" w:rsidR="00121F1D" w:rsidRDefault="00121F1D">
      <w:pPr>
        <w:rPr>
          <w:rFonts w:cs="Times New Roman"/>
        </w:rPr>
      </w:pPr>
      <w:r>
        <w:rPr>
          <w:rFonts w:cs="Times New Roman"/>
        </w:rPr>
        <w:continuationSeparator/>
      </w:r>
    </w:p>
  </w:footnote>
  <w:footnote w:id="1">
    <w:p w14:paraId="68C93764" w14:textId="77777777" w:rsidR="00121F1D" w:rsidRPr="00116474" w:rsidRDefault="00121F1D"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121F1D" w:rsidRPr="0042071D" w:rsidRDefault="00121F1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121F1D" w:rsidRPr="0042071D" w:rsidRDefault="00121F1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121F1D" w:rsidRPr="0042071D" w:rsidRDefault="00121F1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121F1D" w:rsidRDefault="00121F1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5D910FF0" w:rsidR="00121F1D" w:rsidRDefault="00121F1D">
    <w:pPr>
      <w:spacing w:after="120"/>
      <w:rPr>
        <w:rFonts w:cs="Times New Roman"/>
        <w:sz w:val="2"/>
        <w:szCs w:val="2"/>
      </w:rPr>
    </w:pPr>
    <w:r w:rsidRPr="00E368A7">
      <w:rPr>
        <w:rFonts w:cs="Times New Roman"/>
        <w:noProof/>
        <w:sz w:val="2"/>
        <w:szCs w:val="2"/>
      </w:rPr>
      <w:drawing>
        <wp:inline distT="0" distB="0" distL="0" distR="0" wp14:anchorId="4F4C8500" wp14:editId="5AED313B">
          <wp:extent cx="6336030" cy="891844"/>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8FEA" w14:textId="77777777" w:rsidR="00BA6AB8" w:rsidRDefault="00BA6AB8">
    <w:pPr>
      <w:spacing w:after="120"/>
      <w:rPr>
        <w:rFonts w:cs="Times New Roman"/>
        <w:sz w:val="2"/>
        <w:szCs w:val="2"/>
      </w:rPr>
    </w:pPr>
    <w:r w:rsidRPr="00E368A7">
      <w:rPr>
        <w:rFonts w:cs="Times New Roman"/>
        <w:noProof/>
        <w:sz w:val="2"/>
        <w:szCs w:val="2"/>
      </w:rPr>
      <w:drawing>
        <wp:inline distT="0" distB="0" distL="0" distR="0" wp14:anchorId="14346DCA" wp14:editId="3A649C46">
          <wp:extent cx="6336030" cy="891844"/>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121F1D" w:rsidRPr="00063714" w:rsidRDefault="00121F1D" w:rsidP="000637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121F1D" w:rsidRDefault="00121F1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865182"/>
    <w:multiLevelType w:val="hybridMultilevel"/>
    <w:tmpl w:val="5B5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515F38"/>
    <w:multiLevelType w:val="hybridMultilevel"/>
    <w:tmpl w:val="6E2A9E80"/>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0"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01558"/>
    <w:multiLevelType w:val="hybridMultilevel"/>
    <w:tmpl w:val="2D9C2932"/>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8"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9"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0"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2"/>
  </w:num>
  <w:num w:numId="3">
    <w:abstractNumId w:val="66"/>
  </w:num>
  <w:num w:numId="4">
    <w:abstractNumId w:val="34"/>
  </w:num>
  <w:num w:numId="5">
    <w:abstractNumId w:val="60"/>
  </w:num>
  <w:num w:numId="6">
    <w:abstractNumId w:val="26"/>
  </w:num>
  <w:num w:numId="7">
    <w:abstractNumId w:val="53"/>
  </w:num>
  <w:num w:numId="8">
    <w:abstractNumId w:val="37"/>
  </w:num>
  <w:num w:numId="9">
    <w:abstractNumId w:val="89"/>
  </w:num>
  <w:num w:numId="10">
    <w:abstractNumId w:val="93"/>
  </w:num>
  <w:num w:numId="11">
    <w:abstractNumId w:val="81"/>
  </w:num>
  <w:num w:numId="12">
    <w:abstractNumId w:val="85"/>
  </w:num>
  <w:num w:numId="13">
    <w:abstractNumId w:val="47"/>
  </w:num>
  <w:num w:numId="14">
    <w:abstractNumId w:val="90"/>
  </w:num>
  <w:num w:numId="15">
    <w:abstractNumId w:val="46"/>
  </w:num>
  <w:num w:numId="16">
    <w:abstractNumId w:val="56"/>
  </w:num>
  <w:num w:numId="17">
    <w:abstractNumId w:val="25"/>
  </w:num>
  <w:num w:numId="18">
    <w:abstractNumId w:val="65"/>
  </w:num>
  <w:num w:numId="19">
    <w:abstractNumId w:val="70"/>
  </w:num>
  <w:num w:numId="20">
    <w:abstractNumId w:val="76"/>
  </w:num>
  <w:num w:numId="21">
    <w:abstractNumId w:val="86"/>
  </w:num>
  <w:num w:numId="22">
    <w:abstractNumId w:val="83"/>
  </w:num>
  <w:num w:numId="23">
    <w:abstractNumId w:val="94"/>
  </w:num>
  <w:num w:numId="24">
    <w:abstractNumId w:val="55"/>
  </w:num>
  <w:num w:numId="25">
    <w:abstractNumId w:val="91"/>
  </w:num>
  <w:num w:numId="26">
    <w:abstractNumId w:val="77"/>
  </w:num>
  <w:num w:numId="27">
    <w:abstractNumId w:val="73"/>
  </w:num>
  <w:num w:numId="28">
    <w:abstractNumId w:val="52"/>
  </w:num>
  <w:num w:numId="29">
    <w:abstractNumId w:val="43"/>
  </w:num>
  <w:num w:numId="30">
    <w:abstractNumId w:val="29"/>
  </w:num>
  <w:num w:numId="31">
    <w:abstractNumId w:val="33"/>
  </w:num>
  <w:num w:numId="32">
    <w:abstractNumId w:val="58"/>
  </w:num>
  <w:num w:numId="33">
    <w:abstractNumId w:val="62"/>
  </w:num>
  <w:num w:numId="34">
    <w:abstractNumId w:val="32"/>
  </w:num>
  <w:num w:numId="35">
    <w:abstractNumId w:val="61"/>
  </w:num>
  <w:num w:numId="36">
    <w:abstractNumId w:val="54"/>
  </w:num>
  <w:num w:numId="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3"/>
  </w:num>
  <w:num w:numId="39">
    <w:abstractNumId w:val="96"/>
  </w:num>
  <w:num w:numId="40">
    <w:abstractNumId w:val="39"/>
  </w:num>
  <w:num w:numId="41">
    <w:abstractNumId w:val="38"/>
  </w:num>
  <w:num w:numId="42">
    <w:abstractNumId w:val="35"/>
  </w:num>
  <w:num w:numId="43">
    <w:abstractNumId w:val="40"/>
  </w:num>
  <w:num w:numId="44">
    <w:abstractNumId w:val="71"/>
  </w:num>
  <w:num w:numId="45">
    <w:abstractNumId w:val="80"/>
  </w:num>
  <w:num w:numId="46">
    <w:abstractNumId w:val="72"/>
  </w:num>
  <w:num w:numId="47">
    <w:abstractNumId w:val="74"/>
  </w:num>
  <w:num w:numId="48">
    <w:abstractNumId w:val="64"/>
  </w:num>
  <w:num w:numId="49">
    <w:abstractNumId w:val="30"/>
  </w:num>
  <w:num w:numId="50">
    <w:abstractNumId w:val="92"/>
  </w:num>
  <w:num w:numId="51">
    <w:abstractNumId w:val="36"/>
  </w:num>
  <w:num w:numId="52">
    <w:abstractNumId w:val="95"/>
  </w:num>
  <w:num w:numId="53">
    <w:abstractNumId w:val="28"/>
  </w:num>
  <w:num w:numId="54">
    <w:abstractNumId w:val="67"/>
  </w:num>
  <w:num w:numId="55">
    <w:abstractNumId w:val="41"/>
  </w:num>
  <w:num w:numId="56">
    <w:abstractNumId w:val="79"/>
  </w:num>
  <w:num w:numId="57">
    <w:abstractNumId w:val="88"/>
  </w:num>
  <w:num w:numId="58">
    <w:abstractNumId w:val="48"/>
  </w:num>
  <w:num w:numId="59">
    <w:abstractNumId w:val="75"/>
  </w:num>
  <w:num w:numId="60">
    <w:abstractNumId w:val="59"/>
  </w:num>
  <w:num w:numId="61">
    <w:abstractNumId w:val="51"/>
  </w:num>
  <w:num w:numId="62">
    <w:abstractNumId w:val="45"/>
  </w:num>
  <w:num w:numId="63">
    <w:abstractNumId w:val="68"/>
  </w:num>
  <w:num w:numId="64">
    <w:abstractNumId w:val="31"/>
  </w:num>
  <w:num w:numId="65">
    <w:abstractNumId w:val="49"/>
  </w:num>
  <w:num w:numId="66">
    <w:abstractNumId w:val="69"/>
  </w:num>
  <w:num w:numId="67">
    <w:abstractNumId w:val="87"/>
  </w:num>
  <w:num w:numId="68">
    <w:abstractNumId w:val="42"/>
  </w:num>
  <w:num w:numId="69">
    <w:abstractNumId w:val="50"/>
  </w:num>
  <w:num w:numId="70">
    <w:abstractNumId w:val="57"/>
  </w:num>
  <w:num w:numId="71">
    <w:abstractNumId w:val="44"/>
  </w:num>
  <w:num w:numId="72">
    <w:abstractNumId w:val="84"/>
  </w:num>
  <w:num w:numId="73">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6661"/>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5D34"/>
    <w:rsid w:val="00026789"/>
    <w:rsid w:val="0002712A"/>
    <w:rsid w:val="00027908"/>
    <w:rsid w:val="00031835"/>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1EF"/>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3E2C"/>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1F1D"/>
    <w:rsid w:val="001225DE"/>
    <w:rsid w:val="001228CB"/>
    <w:rsid w:val="0012305E"/>
    <w:rsid w:val="00123600"/>
    <w:rsid w:val="00123C98"/>
    <w:rsid w:val="00123CA1"/>
    <w:rsid w:val="00126424"/>
    <w:rsid w:val="00126670"/>
    <w:rsid w:val="001270D5"/>
    <w:rsid w:val="00127265"/>
    <w:rsid w:val="00132CC4"/>
    <w:rsid w:val="00132D0D"/>
    <w:rsid w:val="00133873"/>
    <w:rsid w:val="001341A8"/>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5B9F"/>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480C"/>
    <w:rsid w:val="00185B4F"/>
    <w:rsid w:val="00186168"/>
    <w:rsid w:val="0018632D"/>
    <w:rsid w:val="00186C39"/>
    <w:rsid w:val="00190509"/>
    <w:rsid w:val="001905D4"/>
    <w:rsid w:val="0019158B"/>
    <w:rsid w:val="00191668"/>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B6977"/>
    <w:rsid w:val="001C04E5"/>
    <w:rsid w:val="001C04F2"/>
    <w:rsid w:val="001C10B1"/>
    <w:rsid w:val="001C1A52"/>
    <w:rsid w:val="001C27E5"/>
    <w:rsid w:val="001C3853"/>
    <w:rsid w:val="001C3A07"/>
    <w:rsid w:val="001C5E2F"/>
    <w:rsid w:val="001C689C"/>
    <w:rsid w:val="001C78C9"/>
    <w:rsid w:val="001C7B0D"/>
    <w:rsid w:val="001D111F"/>
    <w:rsid w:val="001D12DB"/>
    <w:rsid w:val="001D269C"/>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6F6B"/>
    <w:rsid w:val="001E73DA"/>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1880"/>
    <w:rsid w:val="002126CC"/>
    <w:rsid w:val="00212839"/>
    <w:rsid w:val="00212BED"/>
    <w:rsid w:val="00212F7A"/>
    <w:rsid w:val="00212FA6"/>
    <w:rsid w:val="00213061"/>
    <w:rsid w:val="002135D8"/>
    <w:rsid w:val="00213EF9"/>
    <w:rsid w:val="0021420A"/>
    <w:rsid w:val="00214CDD"/>
    <w:rsid w:val="00214E8F"/>
    <w:rsid w:val="002152F9"/>
    <w:rsid w:val="00215A89"/>
    <w:rsid w:val="00215F85"/>
    <w:rsid w:val="00216B36"/>
    <w:rsid w:val="00216B50"/>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366A"/>
    <w:rsid w:val="00235796"/>
    <w:rsid w:val="00236183"/>
    <w:rsid w:val="002363B2"/>
    <w:rsid w:val="00237C29"/>
    <w:rsid w:val="002403E4"/>
    <w:rsid w:val="00240686"/>
    <w:rsid w:val="0024218E"/>
    <w:rsid w:val="00242F92"/>
    <w:rsid w:val="002442BF"/>
    <w:rsid w:val="002458D9"/>
    <w:rsid w:val="002463BA"/>
    <w:rsid w:val="002479CC"/>
    <w:rsid w:val="00250565"/>
    <w:rsid w:val="00250919"/>
    <w:rsid w:val="002531BF"/>
    <w:rsid w:val="00255884"/>
    <w:rsid w:val="0025591B"/>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78F"/>
    <w:rsid w:val="00273CEA"/>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12"/>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2F0E"/>
    <w:rsid w:val="0032363E"/>
    <w:rsid w:val="00323F09"/>
    <w:rsid w:val="00324BEB"/>
    <w:rsid w:val="00324DAD"/>
    <w:rsid w:val="00324E8F"/>
    <w:rsid w:val="00326502"/>
    <w:rsid w:val="00327332"/>
    <w:rsid w:val="00327D18"/>
    <w:rsid w:val="00332216"/>
    <w:rsid w:val="00332EE2"/>
    <w:rsid w:val="00333258"/>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7D5"/>
    <w:rsid w:val="00351B4D"/>
    <w:rsid w:val="00351F2A"/>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1FAF"/>
    <w:rsid w:val="003921FA"/>
    <w:rsid w:val="003925B8"/>
    <w:rsid w:val="00392C26"/>
    <w:rsid w:val="00393B8D"/>
    <w:rsid w:val="00395006"/>
    <w:rsid w:val="00395228"/>
    <w:rsid w:val="003964AF"/>
    <w:rsid w:val="003964CE"/>
    <w:rsid w:val="00396D21"/>
    <w:rsid w:val="003970B5"/>
    <w:rsid w:val="00397ECD"/>
    <w:rsid w:val="003A0F62"/>
    <w:rsid w:val="003A189B"/>
    <w:rsid w:val="003A21AA"/>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7F"/>
    <w:rsid w:val="003E02AB"/>
    <w:rsid w:val="003E0A19"/>
    <w:rsid w:val="003E155F"/>
    <w:rsid w:val="003E15A5"/>
    <w:rsid w:val="003E24FD"/>
    <w:rsid w:val="003E2AAA"/>
    <w:rsid w:val="003E2ED1"/>
    <w:rsid w:val="003E2F78"/>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6AF8"/>
    <w:rsid w:val="004270C1"/>
    <w:rsid w:val="004271D9"/>
    <w:rsid w:val="004311E9"/>
    <w:rsid w:val="004320CC"/>
    <w:rsid w:val="00433536"/>
    <w:rsid w:val="00434329"/>
    <w:rsid w:val="00434705"/>
    <w:rsid w:val="00434D23"/>
    <w:rsid w:val="00434DBF"/>
    <w:rsid w:val="00435256"/>
    <w:rsid w:val="004354B2"/>
    <w:rsid w:val="00437178"/>
    <w:rsid w:val="004379D0"/>
    <w:rsid w:val="00437F5F"/>
    <w:rsid w:val="00440F86"/>
    <w:rsid w:val="00441EBD"/>
    <w:rsid w:val="0044294B"/>
    <w:rsid w:val="0044354B"/>
    <w:rsid w:val="00443804"/>
    <w:rsid w:val="00444728"/>
    <w:rsid w:val="00446F2B"/>
    <w:rsid w:val="004475AB"/>
    <w:rsid w:val="00447CA2"/>
    <w:rsid w:val="0045113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7D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1DAF"/>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9DC"/>
    <w:rsid w:val="00522C1C"/>
    <w:rsid w:val="005230BA"/>
    <w:rsid w:val="00524332"/>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54DB"/>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0CE"/>
    <w:rsid w:val="0059425B"/>
    <w:rsid w:val="00597471"/>
    <w:rsid w:val="005A101C"/>
    <w:rsid w:val="005A22CB"/>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6AF"/>
    <w:rsid w:val="005C3EBE"/>
    <w:rsid w:val="005C575F"/>
    <w:rsid w:val="005C64CC"/>
    <w:rsid w:val="005C73E1"/>
    <w:rsid w:val="005C7788"/>
    <w:rsid w:val="005C7A1E"/>
    <w:rsid w:val="005D07AC"/>
    <w:rsid w:val="005D2BE6"/>
    <w:rsid w:val="005D2CF0"/>
    <w:rsid w:val="005D55BB"/>
    <w:rsid w:val="005D788E"/>
    <w:rsid w:val="005D7A88"/>
    <w:rsid w:val="005D7AA8"/>
    <w:rsid w:val="005D7D97"/>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589"/>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62E4"/>
    <w:rsid w:val="006A7317"/>
    <w:rsid w:val="006A75D7"/>
    <w:rsid w:val="006A77A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6CC7"/>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404"/>
    <w:rsid w:val="007165D4"/>
    <w:rsid w:val="00716815"/>
    <w:rsid w:val="0071684E"/>
    <w:rsid w:val="00716B69"/>
    <w:rsid w:val="00720DB1"/>
    <w:rsid w:val="00720E47"/>
    <w:rsid w:val="00722012"/>
    <w:rsid w:val="00722B10"/>
    <w:rsid w:val="00723ED5"/>
    <w:rsid w:val="007244E7"/>
    <w:rsid w:val="007246EE"/>
    <w:rsid w:val="00724AEA"/>
    <w:rsid w:val="00725D38"/>
    <w:rsid w:val="00725D8C"/>
    <w:rsid w:val="00725F05"/>
    <w:rsid w:val="00726F8A"/>
    <w:rsid w:val="00731C61"/>
    <w:rsid w:val="00731E71"/>
    <w:rsid w:val="00732260"/>
    <w:rsid w:val="007329B3"/>
    <w:rsid w:val="00732D21"/>
    <w:rsid w:val="00732E58"/>
    <w:rsid w:val="00733659"/>
    <w:rsid w:val="007346DE"/>
    <w:rsid w:val="007350EB"/>
    <w:rsid w:val="00735543"/>
    <w:rsid w:val="007359EE"/>
    <w:rsid w:val="0073758D"/>
    <w:rsid w:val="0073798D"/>
    <w:rsid w:val="00737EAB"/>
    <w:rsid w:val="007407F5"/>
    <w:rsid w:val="00740F0A"/>
    <w:rsid w:val="007413B8"/>
    <w:rsid w:val="00741B65"/>
    <w:rsid w:val="007427D0"/>
    <w:rsid w:val="007439F4"/>
    <w:rsid w:val="00743F5A"/>
    <w:rsid w:val="007444E2"/>
    <w:rsid w:val="00745770"/>
    <w:rsid w:val="007458AB"/>
    <w:rsid w:val="00745E70"/>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0A89"/>
    <w:rsid w:val="007825DD"/>
    <w:rsid w:val="00783EC3"/>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6FF1"/>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6F18"/>
    <w:rsid w:val="007B7292"/>
    <w:rsid w:val="007C18AC"/>
    <w:rsid w:val="007C3E10"/>
    <w:rsid w:val="007D15FD"/>
    <w:rsid w:val="007D2AF3"/>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63"/>
    <w:rsid w:val="007F7E0E"/>
    <w:rsid w:val="007F7EC6"/>
    <w:rsid w:val="0080215A"/>
    <w:rsid w:val="00803CE3"/>
    <w:rsid w:val="00803F3E"/>
    <w:rsid w:val="008042E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3B73"/>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0C"/>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7F9"/>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44E6"/>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432"/>
    <w:rsid w:val="00907117"/>
    <w:rsid w:val="009103C4"/>
    <w:rsid w:val="009108B7"/>
    <w:rsid w:val="00911226"/>
    <w:rsid w:val="00911A24"/>
    <w:rsid w:val="009130DF"/>
    <w:rsid w:val="00913C5C"/>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3F16"/>
    <w:rsid w:val="009346A0"/>
    <w:rsid w:val="009346EE"/>
    <w:rsid w:val="00934917"/>
    <w:rsid w:val="00937D76"/>
    <w:rsid w:val="00940343"/>
    <w:rsid w:val="009404E4"/>
    <w:rsid w:val="00940FD1"/>
    <w:rsid w:val="00941F56"/>
    <w:rsid w:val="00942363"/>
    <w:rsid w:val="009424AF"/>
    <w:rsid w:val="0094343E"/>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138"/>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AAA"/>
    <w:rsid w:val="009D1E22"/>
    <w:rsid w:val="009D2CF8"/>
    <w:rsid w:val="009D3072"/>
    <w:rsid w:val="009D458B"/>
    <w:rsid w:val="009D68CF"/>
    <w:rsid w:val="009D6C45"/>
    <w:rsid w:val="009E0142"/>
    <w:rsid w:val="009E0C9B"/>
    <w:rsid w:val="009E238D"/>
    <w:rsid w:val="009E4D20"/>
    <w:rsid w:val="009E4E1C"/>
    <w:rsid w:val="009E50E5"/>
    <w:rsid w:val="009E56A0"/>
    <w:rsid w:val="009E61DB"/>
    <w:rsid w:val="009F008C"/>
    <w:rsid w:val="009F07AE"/>
    <w:rsid w:val="009F1376"/>
    <w:rsid w:val="009F17CE"/>
    <w:rsid w:val="009F2BAF"/>
    <w:rsid w:val="009F3373"/>
    <w:rsid w:val="009F3837"/>
    <w:rsid w:val="009F4B6B"/>
    <w:rsid w:val="009F55F6"/>
    <w:rsid w:val="009F5904"/>
    <w:rsid w:val="009F607D"/>
    <w:rsid w:val="009F6429"/>
    <w:rsid w:val="009F70A7"/>
    <w:rsid w:val="00A0112D"/>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395C"/>
    <w:rsid w:val="00A24336"/>
    <w:rsid w:val="00A252BA"/>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920"/>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676F"/>
    <w:rsid w:val="00AA7D12"/>
    <w:rsid w:val="00AB054E"/>
    <w:rsid w:val="00AB0FB0"/>
    <w:rsid w:val="00AB1BA1"/>
    <w:rsid w:val="00AB1E87"/>
    <w:rsid w:val="00AB31C1"/>
    <w:rsid w:val="00AB39D8"/>
    <w:rsid w:val="00AB5155"/>
    <w:rsid w:val="00AB534F"/>
    <w:rsid w:val="00AB53B2"/>
    <w:rsid w:val="00AB5A28"/>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3B"/>
    <w:rsid w:val="00B02386"/>
    <w:rsid w:val="00B02890"/>
    <w:rsid w:val="00B03135"/>
    <w:rsid w:val="00B037E0"/>
    <w:rsid w:val="00B03F8E"/>
    <w:rsid w:val="00B04396"/>
    <w:rsid w:val="00B05627"/>
    <w:rsid w:val="00B06CC6"/>
    <w:rsid w:val="00B109F1"/>
    <w:rsid w:val="00B1227C"/>
    <w:rsid w:val="00B1239B"/>
    <w:rsid w:val="00B12407"/>
    <w:rsid w:val="00B13A7F"/>
    <w:rsid w:val="00B13D4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8A3"/>
    <w:rsid w:val="00B53A44"/>
    <w:rsid w:val="00B541DF"/>
    <w:rsid w:val="00B54B45"/>
    <w:rsid w:val="00B56C6A"/>
    <w:rsid w:val="00B57E8C"/>
    <w:rsid w:val="00B57F6C"/>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018"/>
    <w:rsid w:val="00B94657"/>
    <w:rsid w:val="00B94D89"/>
    <w:rsid w:val="00B95C1F"/>
    <w:rsid w:val="00B95C9A"/>
    <w:rsid w:val="00B96203"/>
    <w:rsid w:val="00B9648A"/>
    <w:rsid w:val="00B9771F"/>
    <w:rsid w:val="00B9772D"/>
    <w:rsid w:val="00B9772E"/>
    <w:rsid w:val="00BA02E7"/>
    <w:rsid w:val="00BA0BC8"/>
    <w:rsid w:val="00BA1896"/>
    <w:rsid w:val="00BA1E0C"/>
    <w:rsid w:val="00BA1FC7"/>
    <w:rsid w:val="00BA26F4"/>
    <w:rsid w:val="00BA273E"/>
    <w:rsid w:val="00BA49F3"/>
    <w:rsid w:val="00BA5E7E"/>
    <w:rsid w:val="00BA5F19"/>
    <w:rsid w:val="00BA6AB8"/>
    <w:rsid w:val="00BB01D7"/>
    <w:rsid w:val="00BB028F"/>
    <w:rsid w:val="00BB092E"/>
    <w:rsid w:val="00BB0B12"/>
    <w:rsid w:val="00BB1CC9"/>
    <w:rsid w:val="00BB2DC7"/>
    <w:rsid w:val="00BB3A91"/>
    <w:rsid w:val="00BB5910"/>
    <w:rsid w:val="00BB6153"/>
    <w:rsid w:val="00BB6D86"/>
    <w:rsid w:val="00BB778D"/>
    <w:rsid w:val="00BB7CC3"/>
    <w:rsid w:val="00BC082D"/>
    <w:rsid w:val="00BC0E45"/>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7AF"/>
    <w:rsid w:val="00BD5C42"/>
    <w:rsid w:val="00BD5E36"/>
    <w:rsid w:val="00BD6966"/>
    <w:rsid w:val="00BD6AAD"/>
    <w:rsid w:val="00BD7CEF"/>
    <w:rsid w:val="00BE0941"/>
    <w:rsid w:val="00BE0F2F"/>
    <w:rsid w:val="00BE1FE5"/>
    <w:rsid w:val="00BE2C28"/>
    <w:rsid w:val="00BE35D7"/>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7BBD"/>
    <w:rsid w:val="00C20365"/>
    <w:rsid w:val="00C20ACD"/>
    <w:rsid w:val="00C20B06"/>
    <w:rsid w:val="00C20C01"/>
    <w:rsid w:val="00C211E3"/>
    <w:rsid w:val="00C215CE"/>
    <w:rsid w:val="00C22A43"/>
    <w:rsid w:val="00C23048"/>
    <w:rsid w:val="00C23086"/>
    <w:rsid w:val="00C24F8E"/>
    <w:rsid w:val="00C25F25"/>
    <w:rsid w:val="00C26512"/>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8C4"/>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496F"/>
    <w:rsid w:val="00CF54A5"/>
    <w:rsid w:val="00CF6E0A"/>
    <w:rsid w:val="00CF6EEB"/>
    <w:rsid w:val="00CF7258"/>
    <w:rsid w:val="00CF7A86"/>
    <w:rsid w:val="00D00900"/>
    <w:rsid w:val="00D011F7"/>
    <w:rsid w:val="00D0257E"/>
    <w:rsid w:val="00D02A36"/>
    <w:rsid w:val="00D03112"/>
    <w:rsid w:val="00D0326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C74"/>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6DF"/>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248"/>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4CEE"/>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0F1"/>
    <w:rsid w:val="00D86471"/>
    <w:rsid w:val="00D87B4E"/>
    <w:rsid w:val="00D87FA9"/>
    <w:rsid w:val="00D9219C"/>
    <w:rsid w:val="00D93B27"/>
    <w:rsid w:val="00D9431E"/>
    <w:rsid w:val="00D9683A"/>
    <w:rsid w:val="00D96933"/>
    <w:rsid w:val="00D97550"/>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4AB4"/>
    <w:rsid w:val="00DB61F8"/>
    <w:rsid w:val="00DB6759"/>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5838"/>
    <w:rsid w:val="00E268BA"/>
    <w:rsid w:val="00E26F8A"/>
    <w:rsid w:val="00E2795E"/>
    <w:rsid w:val="00E27FA9"/>
    <w:rsid w:val="00E30F7F"/>
    <w:rsid w:val="00E31331"/>
    <w:rsid w:val="00E31713"/>
    <w:rsid w:val="00E3218F"/>
    <w:rsid w:val="00E32602"/>
    <w:rsid w:val="00E33B18"/>
    <w:rsid w:val="00E33B91"/>
    <w:rsid w:val="00E347BB"/>
    <w:rsid w:val="00E34B14"/>
    <w:rsid w:val="00E35130"/>
    <w:rsid w:val="00E35820"/>
    <w:rsid w:val="00E36474"/>
    <w:rsid w:val="00E368A7"/>
    <w:rsid w:val="00E405CC"/>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67AB6"/>
    <w:rsid w:val="00E7088D"/>
    <w:rsid w:val="00E71EE5"/>
    <w:rsid w:val="00E72612"/>
    <w:rsid w:val="00E73CE3"/>
    <w:rsid w:val="00E7475A"/>
    <w:rsid w:val="00E74FBD"/>
    <w:rsid w:val="00E76002"/>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329F"/>
    <w:rsid w:val="00F03FEC"/>
    <w:rsid w:val="00F05430"/>
    <w:rsid w:val="00F0623E"/>
    <w:rsid w:val="00F070A5"/>
    <w:rsid w:val="00F076E3"/>
    <w:rsid w:val="00F11204"/>
    <w:rsid w:val="00F118F9"/>
    <w:rsid w:val="00F11D29"/>
    <w:rsid w:val="00F11D5C"/>
    <w:rsid w:val="00F13074"/>
    <w:rsid w:val="00F1320F"/>
    <w:rsid w:val="00F14228"/>
    <w:rsid w:val="00F1484E"/>
    <w:rsid w:val="00F14F1E"/>
    <w:rsid w:val="00F15E83"/>
    <w:rsid w:val="00F17256"/>
    <w:rsid w:val="00F1752F"/>
    <w:rsid w:val="00F179AF"/>
    <w:rsid w:val="00F212A4"/>
    <w:rsid w:val="00F21B37"/>
    <w:rsid w:val="00F21B5E"/>
    <w:rsid w:val="00F22369"/>
    <w:rsid w:val="00F224D0"/>
    <w:rsid w:val="00F22962"/>
    <w:rsid w:val="00F22A86"/>
    <w:rsid w:val="00F22C04"/>
    <w:rsid w:val="00F22D5B"/>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6159"/>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2797"/>
    <w:rsid w:val="00F832F7"/>
    <w:rsid w:val="00F8408B"/>
    <w:rsid w:val="00F84554"/>
    <w:rsid w:val="00F85D2D"/>
    <w:rsid w:val="00F864F2"/>
    <w:rsid w:val="00F878F1"/>
    <w:rsid w:val="00F90CFA"/>
    <w:rsid w:val="00F914BD"/>
    <w:rsid w:val="00F914E1"/>
    <w:rsid w:val="00F91AE4"/>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0B"/>
    <w:rsid w:val="00FB5070"/>
    <w:rsid w:val="00FB543E"/>
    <w:rsid w:val="00FB5630"/>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2DF4"/>
    <w:rsid w:val="00FE314E"/>
    <w:rsid w:val="00FE393F"/>
    <w:rsid w:val="00FE4171"/>
    <w:rsid w:val="00FE464D"/>
    <w:rsid w:val="00FE6ABC"/>
    <w:rsid w:val="00FE7315"/>
    <w:rsid w:val="00FE752E"/>
    <w:rsid w:val="00FE7CAC"/>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character" w:customStyle="1" w:styleId="value">
    <w:name w:val="value"/>
    <w:basedOn w:val="Domylnaczcionkaakapitu"/>
    <w:rsid w:val="001E6F6B"/>
  </w:style>
  <w:style w:type="table" w:customStyle="1" w:styleId="Tabela-Siatka1">
    <w:name w:val="Tabela - Siatka1"/>
    <w:basedOn w:val="Standardowy"/>
    <w:next w:val="Tabela-Siatka"/>
    <w:uiPriority w:val="59"/>
    <w:rsid w:val="00DB67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705516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1906972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yperlink" Target="https://ekrs.ms.gov.pl/web/wyszukiwarka-krs/strona-glowna/" TargetMode="Externa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hyperlink" Target="http://www.ceidg.gov.p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AC35-B38E-45F9-8F54-FE9FF539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44</Pages>
  <Words>14876</Words>
  <Characters>101459</Characters>
  <Application>Microsoft Office Word</Application>
  <DocSecurity>0</DocSecurity>
  <Lines>845</Lines>
  <Paragraphs>232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106</cp:revision>
  <cp:lastPrinted>2024-03-18T11:49:00Z</cp:lastPrinted>
  <dcterms:created xsi:type="dcterms:W3CDTF">2024-02-08T20:39:00Z</dcterms:created>
  <dcterms:modified xsi:type="dcterms:W3CDTF">2024-04-03T13:02:00Z</dcterms:modified>
</cp:coreProperties>
</file>