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95BB" w14:textId="77777777" w:rsidR="00F61713" w:rsidRDefault="00F61713" w:rsidP="00895D0F">
      <w:pPr>
        <w:ind w:right="425"/>
        <w:jc w:val="both"/>
        <w:rPr>
          <w:b/>
          <w:i/>
          <w:sz w:val="16"/>
          <w:szCs w:val="16"/>
        </w:rPr>
      </w:pPr>
      <w:bookmarkStart w:id="0" w:name="_Hlk103596275"/>
    </w:p>
    <w:p w14:paraId="7279CCC9" w14:textId="36D9B2D6" w:rsidR="006C2FC8" w:rsidRDefault="00520FCA" w:rsidP="00895D0F">
      <w:pPr>
        <w:ind w:right="425"/>
        <w:jc w:val="both"/>
        <w:rPr>
          <w:b/>
          <w:i/>
          <w:sz w:val="16"/>
          <w:szCs w:val="16"/>
        </w:rPr>
      </w:pPr>
      <w:r>
        <w:rPr>
          <w:b/>
          <w:i/>
          <w:sz w:val="16"/>
          <w:szCs w:val="16"/>
        </w:rPr>
        <w:t xml:space="preserve"> </w:t>
      </w:r>
      <w:r w:rsidR="006C2FC8">
        <w:rPr>
          <w:b/>
          <w:i/>
          <w:sz w:val="16"/>
          <w:szCs w:val="16"/>
        </w:rPr>
        <w:t>____________________________________________________________________________________________________________</w:t>
      </w:r>
    </w:p>
    <w:bookmarkEnd w:id="0"/>
    <w:p w14:paraId="45B22EB5" w14:textId="0F62EC58" w:rsidR="006C2FC8" w:rsidRDefault="006C2FC8" w:rsidP="00895D0F">
      <w:pPr>
        <w:ind w:right="425"/>
        <w:jc w:val="both"/>
        <w:rPr>
          <w:b/>
          <w:sz w:val="22"/>
          <w:szCs w:val="22"/>
        </w:rPr>
      </w:pPr>
      <w:r>
        <w:rPr>
          <w:b/>
          <w:sz w:val="22"/>
          <w:szCs w:val="22"/>
        </w:rPr>
        <w:t>Nazwa Zamawiającego:  Miasto Ostrołęka</w:t>
      </w:r>
    </w:p>
    <w:p w14:paraId="5FB6C0FA" w14:textId="4D9D262F" w:rsidR="006C2FC8" w:rsidRDefault="006C2FC8" w:rsidP="00895D0F">
      <w:pPr>
        <w:rPr>
          <w:b/>
          <w:sz w:val="22"/>
          <w:szCs w:val="22"/>
        </w:rPr>
      </w:pPr>
      <w:r>
        <w:rPr>
          <w:b/>
          <w:sz w:val="22"/>
          <w:szCs w:val="22"/>
        </w:rPr>
        <w:t>Adres</w:t>
      </w:r>
      <w:r w:rsidR="00D21F4A">
        <w:rPr>
          <w:b/>
          <w:sz w:val="22"/>
          <w:szCs w:val="22"/>
        </w:rPr>
        <w:t>:</w:t>
      </w:r>
      <w:r>
        <w:rPr>
          <w:b/>
          <w:sz w:val="22"/>
          <w:szCs w:val="22"/>
        </w:rPr>
        <w:t xml:space="preserve">   Plac gen. J. Bema 1</w:t>
      </w:r>
      <w:r>
        <w:rPr>
          <w:b/>
          <w:sz w:val="22"/>
          <w:szCs w:val="22"/>
        </w:rPr>
        <w:tab/>
      </w:r>
      <w:r>
        <w:rPr>
          <w:b/>
          <w:sz w:val="22"/>
          <w:szCs w:val="22"/>
        </w:rPr>
        <w:tab/>
      </w:r>
      <w:r>
        <w:rPr>
          <w:b/>
          <w:sz w:val="22"/>
          <w:szCs w:val="22"/>
        </w:rPr>
        <w:tab/>
        <w:t xml:space="preserve">                   Telefon:  (29) 764-68-11</w:t>
      </w:r>
    </w:p>
    <w:p w14:paraId="01160DE4" w14:textId="77777777" w:rsidR="006C2FC8" w:rsidRDefault="006C2FC8" w:rsidP="00895D0F">
      <w:pPr>
        <w:ind w:right="425"/>
        <w:rPr>
          <w:b/>
          <w:sz w:val="22"/>
          <w:szCs w:val="22"/>
        </w:rPr>
      </w:pPr>
      <w:r>
        <w:rPr>
          <w:b/>
          <w:sz w:val="22"/>
          <w:szCs w:val="22"/>
        </w:rPr>
        <w:tab/>
        <w:t xml:space="preserve">  07-400 Ostrołęka</w:t>
      </w:r>
      <w:r>
        <w:rPr>
          <w:b/>
          <w:sz w:val="22"/>
          <w:szCs w:val="22"/>
        </w:rPr>
        <w:tab/>
      </w:r>
      <w:r>
        <w:rPr>
          <w:b/>
          <w:sz w:val="22"/>
          <w:szCs w:val="22"/>
        </w:rPr>
        <w:tab/>
      </w:r>
      <w:r>
        <w:rPr>
          <w:b/>
          <w:sz w:val="22"/>
          <w:szCs w:val="22"/>
        </w:rPr>
        <w:tab/>
        <w:t xml:space="preserve">                    </w:t>
      </w:r>
    </w:p>
    <w:p w14:paraId="461F99DA" w14:textId="77777777" w:rsidR="006C2FC8" w:rsidRDefault="006C2FC8" w:rsidP="00895D0F">
      <w:pPr>
        <w:ind w:right="425"/>
        <w:rPr>
          <w:b/>
          <w:sz w:val="22"/>
          <w:szCs w:val="22"/>
        </w:rPr>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455E189D" w14:textId="77777777" w:rsidR="006C2FC8" w:rsidRDefault="006C2FC8" w:rsidP="00895D0F">
      <w:pPr>
        <w:ind w:right="425"/>
        <w:jc w:val="center"/>
        <w:rPr>
          <w:b/>
          <w:sz w:val="22"/>
          <w:szCs w:val="22"/>
        </w:rPr>
      </w:pPr>
    </w:p>
    <w:p w14:paraId="45E30ADD" w14:textId="77777777" w:rsidR="006C2FC8" w:rsidRDefault="006C2FC8" w:rsidP="00895D0F">
      <w:pPr>
        <w:ind w:right="425"/>
        <w:jc w:val="center"/>
        <w:rPr>
          <w:b/>
          <w:sz w:val="22"/>
          <w:szCs w:val="22"/>
        </w:rPr>
      </w:pPr>
    </w:p>
    <w:p w14:paraId="3224933B" w14:textId="77777777" w:rsidR="006C2FC8" w:rsidRDefault="006C2FC8" w:rsidP="00895D0F">
      <w:pPr>
        <w:ind w:right="425"/>
        <w:jc w:val="center"/>
        <w:rPr>
          <w:b/>
          <w:sz w:val="22"/>
          <w:szCs w:val="22"/>
        </w:rPr>
      </w:pPr>
      <w:r>
        <w:rPr>
          <w:b/>
          <w:sz w:val="22"/>
          <w:szCs w:val="22"/>
        </w:rPr>
        <w:t>SPECYFIKACJA WARUNKÓW ZAMÓWIENIA (SWZ)</w:t>
      </w:r>
    </w:p>
    <w:p w14:paraId="40311B32" w14:textId="77777777" w:rsidR="006C2FC8" w:rsidRDefault="006C2FC8" w:rsidP="00895D0F">
      <w:pPr>
        <w:ind w:right="425"/>
        <w:jc w:val="center"/>
        <w:rPr>
          <w:sz w:val="22"/>
          <w:szCs w:val="22"/>
        </w:rPr>
      </w:pPr>
    </w:p>
    <w:p w14:paraId="36ED220F" w14:textId="77777777" w:rsidR="006C2FC8" w:rsidRDefault="006C2FC8" w:rsidP="00895D0F">
      <w:pPr>
        <w:ind w:right="425"/>
        <w:jc w:val="center"/>
        <w:rPr>
          <w:sz w:val="22"/>
          <w:szCs w:val="22"/>
        </w:rPr>
      </w:pPr>
      <w:r>
        <w:rPr>
          <w:sz w:val="22"/>
          <w:szCs w:val="22"/>
        </w:rPr>
        <w:t>w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14:paraId="42406B92" w14:textId="77777777" w:rsidR="006C2FC8" w:rsidRDefault="006C2FC8" w:rsidP="00895D0F">
      <w:pPr>
        <w:ind w:right="425"/>
        <w:jc w:val="center"/>
        <w:rPr>
          <w:sz w:val="22"/>
          <w:szCs w:val="22"/>
        </w:rPr>
      </w:pPr>
      <w:r>
        <w:rPr>
          <w:sz w:val="22"/>
          <w:szCs w:val="22"/>
        </w:rPr>
        <w:t xml:space="preserve"> </w:t>
      </w:r>
    </w:p>
    <w:p w14:paraId="3C6B9CE0" w14:textId="0469614D" w:rsidR="006C2FC8" w:rsidRDefault="00022213" w:rsidP="00201212">
      <w:pPr>
        <w:ind w:right="425"/>
        <w:jc w:val="center"/>
        <w:rPr>
          <w:rFonts w:cs="Calibri"/>
          <w:b/>
          <w:bCs/>
          <w:color w:val="00000A"/>
          <w:kern w:val="2"/>
          <w:sz w:val="24"/>
          <w:szCs w:val="24"/>
          <w:lang w:eastAsia="zh-CN"/>
        </w:rPr>
      </w:pPr>
      <w:r>
        <w:rPr>
          <w:rFonts w:cs="Calibri"/>
          <w:b/>
          <w:bCs/>
          <w:color w:val="00000A"/>
          <w:kern w:val="2"/>
          <w:sz w:val="24"/>
          <w:szCs w:val="24"/>
          <w:lang w:eastAsia="zh-CN"/>
        </w:rPr>
        <w:t xml:space="preserve">Zadanie: </w:t>
      </w:r>
      <w:bookmarkStart w:id="1" w:name="_Hlk103855142"/>
      <w:r w:rsidR="00201212">
        <w:rPr>
          <w:rFonts w:cs="Calibri"/>
          <w:b/>
          <w:bCs/>
          <w:color w:val="00000A"/>
          <w:kern w:val="2"/>
          <w:sz w:val="24"/>
          <w:szCs w:val="24"/>
          <w:lang w:eastAsia="zh-CN"/>
        </w:rPr>
        <w:t>„</w:t>
      </w:r>
      <w:r w:rsidR="009C7E04" w:rsidRPr="009C7E04">
        <w:rPr>
          <w:rFonts w:cs="Calibri"/>
          <w:b/>
          <w:bCs/>
          <w:color w:val="00000A"/>
          <w:kern w:val="2"/>
          <w:sz w:val="24"/>
          <w:szCs w:val="24"/>
          <w:lang w:eastAsia="zh-CN"/>
        </w:rPr>
        <w:t xml:space="preserve">Dostawa i dystrybucja energii elektrycznej dla Miasta Ostrołęki </w:t>
      </w:r>
      <w:r w:rsidR="00C20DFC">
        <w:rPr>
          <w:rFonts w:cs="Calibri"/>
          <w:b/>
          <w:bCs/>
          <w:color w:val="00000A"/>
          <w:kern w:val="2"/>
          <w:sz w:val="24"/>
          <w:szCs w:val="24"/>
          <w:lang w:eastAsia="zh-CN"/>
        </w:rPr>
        <w:br/>
      </w:r>
      <w:r w:rsidR="009C7E04" w:rsidRPr="009C7E04">
        <w:rPr>
          <w:rFonts w:cs="Calibri"/>
          <w:b/>
          <w:bCs/>
          <w:color w:val="00000A"/>
          <w:kern w:val="2"/>
          <w:sz w:val="24"/>
          <w:szCs w:val="24"/>
          <w:lang w:eastAsia="zh-CN"/>
        </w:rPr>
        <w:t>i jednostek podległych</w:t>
      </w:r>
      <w:r w:rsidR="00201212">
        <w:rPr>
          <w:rFonts w:cs="Calibri"/>
          <w:b/>
          <w:bCs/>
          <w:color w:val="00000A"/>
          <w:kern w:val="2"/>
          <w:sz w:val="24"/>
          <w:szCs w:val="24"/>
          <w:lang w:eastAsia="zh-CN"/>
        </w:rPr>
        <w:t>”</w:t>
      </w:r>
      <w:bookmarkEnd w:id="1"/>
    </w:p>
    <w:p w14:paraId="25CB072A" w14:textId="33766EBE" w:rsidR="006C2FC8" w:rsidRDefault="00185852" w:rsidP="0098152C">
      <w:pPr>
        <w:ind w:right="425"/>
        <w:jc w:val="center"/>
        <w:rPr>
          <w:b/>
          <w:bCs/>
          <w:sz w:val="24"/>
          <w:szCs w:val="24"/>
        </w:rPr>
      </w:pPr>
      <w:r w:rsidRPr="00FA7021">
        <w:rPr>
          <w:b/>
          <w:bCs/>
          <w:sz w:val="24"/>
          <w:szCs w:val="24"/>
        </w:rPr>
        <w:t>Znak sp</w:t>
      </w:r>
      <w:r w:rsidRPr="001B09D9">
        <w:rPr>
          <w:b/>
          <w:bCs/>
          <w:sz w:val="24"/>
          <w:szCs w:val="24"/>
        </w:rPr>
        <w:t xml:space="preserve">rawy: </w:t>
      </w:r>
      <w:r w:rsidR="00543060" w:rsidRPr="00543060">
        <w:rPr>
          <w:b/>
          <w:bCs/>
          <w:sz w:val="24"/>
          <w:szCs w:val="24"/>
        </w:rPr>
        <w:tab/>
      </w:r>
      <w:r w:rsidR="00CB3AAC" w:rsidRPr="00CB3AAC">
        <w:rPr>
          <w:b/>
          <w:bCs/>
          <w:sz w:val="24"/>
          <w:szCs w:val="24"/>
        </w:rPr>
        <w:t>KPZ.271.54.2023</w:t>
      </w:r>
      <w:r w:rsidR="00CB3AAC" w:rsidRPr="00CB3AAC">
        <w:rPr>
          <w:b/>
          <w:bCs/>
          <w:sz w:val="24"/>
          <w:szCs w:val="24"/>
        </w:rPr>
        <w:tab/>
      </w:r>
    </w:p>
    <w:p w14:paraId="1F382643" w14:textId="77777777" w:rsidR="00201212" w:rsidRDefault="00201212" w:rsidP="00895D0F">
      <w:pPr>
        <w:ind w:right="425"/>
        <w:rPr>
          <w:b/>
          <w:bCs/>
          <w:sz w:val="24"/>
          <w:szCs w:val="24"/>
        </w:rPr>
      </w:pPr>
    </w:p>
    <w:p w14:paraId="78DE8D1A" w14:textId="785FB2F8" w:rsidR="006C2FC8" w:rsidRDefault="006C2FC8" w:rsidP="00626394">
      <w:pPr>
        <w:ind w:right="425"/>
        <w:jc w:val="center"/>
        <w:rPr>
          <w:b/>
          <w:sz w:val="22"/>
          <w:szCs w:val="22"/>
        </w:rPr>
      </w:pPr>
      <w:r w:rsidRPr="004B2A07">
        <w:rPr>
          <w:b/>
          <w:bCs/>
          <w:sz w:val="22"/>
          <w:szCs w:val="22"/>
        </w:rPr>
        <w:t>Ogłoszenie nr</w:t>
      </w:r>
      <w:r w:rsidRPr="004B2A07">
        <w:rPr>
          <w:b/>
          <w:sz w:val="22"/>
          <w:szCs w:val="22"/>
        </w:rPr>
        <w:t xml:space="preserve"> </w:t>
      </w:r>
      <w:r w:rsidR="004B2A07" w:rsidRPr="004B2A07">
        <w:rPr>
          <w:b/>
          <w:sz w:val="22"/>
          <w:szCs w:val="22"/>
        </w:rPr>
        <w:t xml:space="preserve">2023/S 200-628280 </w:t>
      </w:r>
      <w:r w:rsidRPr="004B2A07">
        <w:rPr>
          <w:b/>
          <w:sz w:val="22"/>
          <w:szCs w:val="22"/>
        </w:rPr>
        <w:t xml:space="preserve">z dnia </w:t>
      </w:r>
      <w:r w:rsidR="004B2A07" w:rsidRPr="004B2A07">
        <w:rPr>
          <w:b/>
          <w:sz w:val="22"/>
          <w:szCs w:val="22"/>
        </w:rPr>
        <w:t>17/10/2023</w:t>
      </w:r>
    </w:p>
    <w:p w14:paraId="1D432BDB" w14:textId="77777777" w:rsidR="0098152C" w:rsidRDefault="0098152C" w:rsidP="00626394">
      <w:pPr>
        <w:ind w:right="425"/>
        <w:jc w:val="center"/>
        <w:rPr>
          <w:b/>
          <w:bCs/>
          <w:sz w:val="22"/>
          <w:szCs w:val="22"/>
        </w:rPr>
      </w:pPr>
    </w:p>
    <w:bookmarkStart w:id="2" w:name="_Hlk148436730"/>
    <w:p w14:paraId="049A9772" w14:textId="47BB8446" w:rsidR="0098152C" w:rsidRDefault="0098152C" w:rsidP="00626394">
      <w:pPr>
        <w:ind w:right="425"/>
        <w:jc w:val="center"/>
        <w:rPr>
          <w:b/>
          <w:bCs/>
          <w:sz w:val="22"/>
          <w:szCs w:val="22"/>
        </w:rPr>
      </w:pPr>
      <w:r>
        <w:rPr>
          <w:b/>
          <w:bCs/>
          <w:sz w:val="22"/>
          <w:szCs w:val="22"/>
        </w:rPr>
        <w:fldChar w:fldCharType="begin"/>
      </w:r>
      <w:r>
        <w:rPr>
          <w:b/>
          <w:bCs/>
          <w:sz w:val="22"/>
          <w:szCs w:val="22"/>
        </w:rPr>
        <w:instrText>HYPERLINK "</w:instrText>
      </w:r>
      <w:r w:rsidRPr="0098152C">
        <w:rPr>
          <w:b/>
          <w:bCs/>
          <w:sz w:val="22"/>
          <w:szCs w:val="22"/>
        </w:rPr>
        <w:instrText>https://platformazakupowa.pl/transakcja/833511</w:instrText>
      </w:r>
      <w:r>
        <w:rPr>
          <w:b/>
          <w:bCs/>
          <w:sz w:val="22"/>
          <w:szCs w:val="22"/>
        </w:rPr>
        <w:instrText>"</w:instrText>
      </w:r>
      <w:r>
        <w:rPr>
          <w:b/>
          <w:bCs/>
          <w:sz w:val="22"/>
          <w:szCs w:val="22"/>
        </w:rPr>
        <w:fldChar w:fldCharType="separate"/>
      </w:r>
      <w:r w:rsidRPr="00FF7929">
        <w:rPr>
          <w:rStyle w:val="Hipercze"/>
          <w:b/>
          <w:bCs/>
          <w:sz w:val="22"/>
          <w:szCs w:val="22"/>
        </w:rPr>
        <w:t>https://platformazakupowa.pl/transakcja/833511</w:t>
      </w:r>
      <w:r>
        <w:rPr>
          <w:b/>
          <w:bCs/>
          <w:sz w:val="22"/>
          <w:szCs w:val="22"/>
        </w:rPr>
        <w:fldChar w:fldCharType="end"/>
      </w:r>
      <w:r>
        <w:rPr>
          <w:b/>
          <w:bCs/>
          <w:sz w:val="22"/>
          <w:szCs w:val="22"/>
        </w:rPr>
        <w:t xml:space="preserve"> </w:t>
      </w:r>
    </w:p>
    <w:bookmarkEnd w:id="2"/>
    <w:p w14:paraId="0CD81D27" w14:textId="77777777" w:rsidR="006C2FC8" w:rsidRDefault="006C2FC8" w:rsidP="00895D0F">
      <w:pPr>
        <w:ind w:right="425"/>
        <w:rPr>
          <w:b/>
          <w:bCs/>
          <w:sz w:val="22"/>
          <w:szCs w:val="22"/>
        </w:rPr>
      </w:pPr>
    </w:p>
    <w:p w14:paraId="59E31AA3" w14:textId="77777777" w:rsidR="006C2FC8" w:rsidRDefault="006C2FC8" w:rsidP="00895D0F">
      <w:pPr>
        <w:ind w:right="425"/>
        <w:jc w:val="center"/>
        <w:rPr>
          <w:sz w:val="22"/>
          <w:szCs w:val="22"/>
        </w:rPr>
      </w:pPr>
      <w:r>
        <w:rPr>
          <w:sz w:val="22"/>
          <w:szCs w:val="22"/>
        </w:rPr>
        <w:tab/>
      </w:r>
      <w:r>
        <w:rPr>
          <w:sz w:val="22"/>
          <w:szCs w:val="22"/>
        </w:rPr>
        <w:tab/>
      </w:r>
      <w:r>
        <w:rPr>
          <w:sz w:val="22"/>
          <w:szCs w:val="22"/>
        </w:rPr>
        <w:tab/>
      </w:r>
    </w:p>
    <w:p w14:paraId="7881C544" w14:textId="5DAE1E43" w:rsidR="006C2FC8" w:rsidRPr="0098152C" w:rsidRDefault="006C2FC8" w:rsidP="0098152C">
      <w:pPr>
        <w:ind w:right="425" w:firstLine="5245"/>
        <w:jc w:val="center"/>
        <w:rPr>
          <w:b/>
          <w:bCs/>
          <w:sz w:val="22"/>
          <w:szCs w:val="22"/>
        </w:rPr>
      </w:pPr>
      <w:r w:rsidRPr="0098152C">
        <w:rPr>
          <w:b/>
          <w:bCs/>
          <w:sz w:val="22"/>
          <w:szCs w:val="22"/>
        </w:rPr>
        <w:t>ZATWIERDZAM:</w:t>
      </w:r>
    </w:p>
    <w:p w14:paraId="53D8E445" w14:textId="11406C92" w:rsidR="0098152C" w:rsidRDefault="0098152C" w:rsidP="0098152C">
      <w:pPr>
        <w:ind w:right="1275" w:firstLine="6096"/>
        <w:jc w:val="center"/>
        <w:rPr>
          <w:b/>
          <w:sz w:val="22"/>
          <w:szCs w:val="22"/>
        </w:rPr>
      </w:pPr>
      <w:r>
        <w:rPr>
          <w:b/>
          <w:sz w:val="22"/>
          <w:szCs w:val="22"/>
        </w:rPr>
        <w:t>Łukasz Kulik</w:t>
      </w:r>
    </w:p>
    <w:p w14:paraId="42B9FFBC" w14:textId="77777777" w:rsidR="0098152C" w:rsidRDefault="0098152C" w:rsidP="0098152C">
      <w:pPr>
        <w:ind w:right="1275" w:firstLine="6096"/>
        <w:jc w:val="center"/>
        <w:rPr>
          <w:b/>
          <w:sz w:val="22"/>
          <w:szCs w:val="22"/>
        </w:rPr>
      </w:pPr>
      <w:r>
        <w:rPr>
          <w:b/>
          <w:sz w:val="22"/>
          <w:szCs w:val="22"/>
        </w:rPr>
        <w:t>Prezydent Miasta</w:t>
      </w:r>
    </w:p>
    <w:p w14:paraId="0292DBFA" w14:textId="77777777" w:rsidR="00CB3AAC" w:rsidRDefault="00CB3AAC" w:rsidP="00895D0F">
      <w:pPr>
        <w:ind w:right="425"/>
        <w:rPr>
          <w:b/>
          <w:sz w:val="22"/>
          <w:szCs w:val="22"/>
        </w:rPr>
      </w:pPr>
    </w:p>
    <w:p w14:paraId="07F6AB29" w14:textId="77777777" w:rsidR="001540D4" w:rsidRDefault="001540D4" w:rsidP="0081350D">
      <w:pPr>
        <w:ind w:right="425"/>
        <w:rPr>
          <w:sz w:val="22"/>
          <w:szCs w:val="22"/>
        </w:rPr>
      </w:pPr>
    </w:p>
    <w:p w14:paraId="31DD076E" w14:textId="442E6E6C" w:rsidR="006C2FC8" w:rsidRDefault="009C7E04" w:rsidP="00CD0454">
      <w:pPr>
        <w:ind w:right="425"/>
        <w:jc w:val="center"/>
        <w:rPr>
          <w:sz w:val="22"/>
          <w:szCs w:val="22"/>
        </w:rPr>
      </w:pPr>
      <w:r>
        <w:rPr>
          <w:sz w:val="22"/>
          <w:szCs w:val="22"/>
        </w:rPr>
        <w:t>Październik</w:t>
      </w:r>
      <w:r w:rsidR="00FC10ED">
        <w:rPr>
          <w:sz w:val="22"/>
          <w:szCs w:val="22"/>
        </w:rPr>
        <w:t xml:space="preserve"> </w:t>
      </w:r>
      <w:r w:rsidR="006C2FC8">
        <w:rPr>
          <w:sz w:val="22"/>
          <w:szCs w:val="22"/>
        </w:rPr>
        <w:t>202</w:t>
      </w:r>
      <w:r w:rsidR="00CB3AAC">
        <w:rPr>
          <w:sz w:val="22"/>
          <w:szCs w:val="22"/>
        </w:rPr>
        <w:t>3</w:t>
      </w:r>
    </w:p>
    <w:p w14:paraId="5E0E08A5" w14:textId="77777777" w:rsidR="00A2527A" w:rsidRDefault="00A2527A" w:rsidP="00CD0454">
      <w:pPr>
        <w:ind w:right="425"/>
        <w:jc w:val="center"/>
        <w:rPr>
          <w:sz w:val="22"/>
          <w:szCs w:val="22"/>
        </w:rPr>
      </w:pPr>
    </w:p>
    <w:p w14:paraId="0772DEEE" w14:textId="77777777" w:rsidR="006C2FC8" w:rsidRDefault="006C2FC8" w:rsidP="00895D0F">
      <w:pPr>
        <w:ind w:right="425"/>
        <w:jc w:val="both"/>
        <w:rPr>
          <w:sz w:val="22"/>
          <w:szCs w:val="22"/>
        </w:rPr>
      </w:pPr>
      <w:r>
        <w:rPr>
          <w:sz w:val="22"/>
          <w:szCs w:val="22"/>
        </w:rPr>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14:paraId="7FFB48E8"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5CDF0D60" w14:textId="77777777" w:rsidR="006C2FC8" w:rsidRPr="00337EA8" w:rsidRDefault="006C2FC8" w:rsidP="00895D0F">
            <w:pPr>
              <w:ind w:right="425"/>
              <w:jc w:val="both"/>
              <w:rPr>
                <w:b/>
                <w:sz w:val="22"/>
                <w:szCs w:val="22"/>
              </w:rPr>
            </w:pPr>
            <w:r w:rsidRPr="00337EA8">
              <w:rPr>
                <w:b/>
                <w:sz w:val="22"/>
                <w:szCs w:val="22"/>
              </w:rPr>
              <w:t>L.p.</w:t>
            </w:r>
          </w:p>
        </w:tc>
        <w:tc>
          <w:tcPr>
            <w:tcW w:w="2294" w:type="dxa"/>
            <w:tcBorders>
              <w:top w:val="single" w:sz="4" w:space="0" w:color="auto"/>
              <w:left w:val="single" w:sz="4" w:space="0" w:color="auto"/>
              <w:bottom w:val="single" w:sz="4" w:space="0" w:color="auto"/>
              <w:right w:val="single" w:sz="4" w:space="0" w:color="auto"/>
            </w:tcBorders>
            <w:hideMark/>
          </w:tcPr>
          <w:p w14:paraId="74110F90" w14:textId="77777777" w:rsidR="006C2FC8" w:rsidRPr="00337EA8" w:rsidRDefault="006C2FC8" w:rsidP="00895D0F">
            <w:pPr>
              <w:ind w:right="425"/>
              <w:jc w:val="both"/>
              <w:rPr>
                <w:b/>
                <w:sz w:val="22"/>
                <w:szCs w:val="22"/>
              </w:rPr>
            </w:pPr>
            <w:r w:rsidRPr="00337EA8">
              <w:rPr>
                <w:b/>
                <w:sz w:val="22"/>
                <w:szCs w:val="22"/>
              </w:rPr>
              <w:t>Oznaczenie części</w:t>
            </w:r>
          </w:p>
        </w:tc>
        <w:tc>
          <w:tcPr>
            <w:tcW w:w="5798" w:type="dxa"/>
            <w:tcBorders>
              <w:top w:val="single" w:sz="4" w:space="0" w:color="auto"/>
              <w:left w:val="single" w:sz="4" w:space="0" w:color="auto"/>
              <w:bottom w:val="single" w:sz="4" w:space="0" w:color="auto"/>
              <w:right w:val="single" w:sz="4" w:space="0" w:color="auto"/>
            </w:tcBorders>
            <w:hideMark/>
          </w:tcPr>
          <w:p w14:paraId="4D8EF289" w14:textId="77777777" w:rsidR="006C2FC8" w:rsidRPr="00337EA8" w:rsidRDefault="006C2FC8" w:rsidP="00895D0F">
            <w:pPr>
              <w:ind w:right="425"/>
              <w:jc w:val="both"/>
              <w:rPr>
                <w:b/>
                <w:sz w:val="22"/>
                <w:szCs w:val="22"/>
              </w:rPr>
            </w:pPr>
            <w:r w:rsidRPr="00337EA8">
              <w:rPr>
                <w:b/>
                <w:sz w:val="22"/>
                <w:szCs w:val="22"/>
              </w:rPr>
              <w:t>Nazwa części</w:t>
            </w:r>
          </w:p>
        </w:tc>
      </w:tr>
      <w:tr w:rsidR="006C2FC8" w14:paraId="0757578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6628F5FF" w14:textId="77777777" w:rsidR="006C2FC8" w:rsidRDefault="006C2FC8" w:rsidP="00895D0F">
            <w:pPr>
              <w:ind w:right="425"/>
              <w:jc w:val="both"/>
              <w:rPr>
                <w:sz w:val="22"/>
                <w:szCs w:val="22"/>
              </w:rPr>
            </w:pPr>
            <w:r>
              <w:rPr>
                <w:sz w:val="22"/>
                <w:szCs w:val="22"/>
              </w:rPr>
              <w:t>1.</w:t>
            </w:r>
          </w:p>
        </w:tc>
        <w:tc>
          <w:tcPr>
            <w:tcW w:w="2294" w:type="dxa"/>
            <w:tcBorders>
              <w:top w:val="single" w:sz="4" w:space="0" w:color="auto"/>
              <w:left w:val="single" w:sz="4" w:space="0" w:color="auto"/>
              <w:bottom w:val="single" w:sz="4" w:space="0" w:color="auto"/>
              <w:right w:val="single" w:sz="4" w:space="0" w:color="auto"/>
            </w:tcBorders>
            <w:hideMark/>
          </w:tcPr>
          <w:p w14:paraId="4C723272" w14:textId="77777777" w:rsidR="006C2FC8" w:rsidRDefault="006C2FC8" w:rsidP="00895D0F">
            <w:pPr>
              <w:ind w:right="425"/>
              <w:jc w:val="both"/>
              <w:rPr>
                <w:sz w:val="22"/>
                <w:szCs w:val="22"/>
              </w:rPr>
            </w:pPr>
            <w:r>
              <w:rPr>
                <w:sz w:val="22"/>
                <w:szCs w:val="22"/>
              </w:rPr>
              <w:t>Część I</w:t>
            </w:r>
          </w:p>
        </w:tc>
        <w:tc>
          <w:tcPr>
            <w:tcW w:w="5798" w:type="dxa"/>
            <w:tcBorders>
              <w:top w:val="single" w:sz="4" w:space="0" w:color="auto"/>
              <w:left w:val="single" w:sz="4" w:space="0" w:color="auto"/>
              <w:bottom w:val="single" w:sz="4" w:space="0" w:color="auto"/>
              <w:right w:val="single" w:sz="4" w:space="0" w:color="auto"/>
            </w:tcBorders>
            <w:hideMark/>
          </w:tcPr>
          <w:p w14:paraId="54060E16" w14:textId="77777777" w:rsidR="006C2FC8" w:rsidRDefault="006C2FC8" w:rsidP="00895D0F">
            <w:pPr>
              <w:ind w:right="425"/>
              <w:jc w:val="both"/>
              <w:rPr>
                <w:sz w:val="22"/>
                <w:szCs w:val="22"/>
              </w:rPr>
            </w:pPr>
            <w:r>
              <w:rPr>
                <w:sz w:val="22"/>
                <w:szCs w:val="22"/>
              </w:rPr>
              <w:t>Warunki zamówienia</w:t>
            </w:r>
          </w:p>
        </w:tc>
      </w:tr>
      <w:tr w:rsidR="006C2FC8" w14:paraId="2936211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3CC6BC33" w14:textId="77777777" w:rsidR="006C2FC8" w:rsidRDefault="006C2FC8" w:rsidP="00895D0F">
            <w:pPr>
              <w:ind w:right="425"/>
              <w:jc w:val="both"/>
              <w:rPr>
                <w:sz w:val="22"/>
                <w:szCs w:val="22"/>
              </w:rPr>
            </w:pPr>
            <w:r>
              <w:rPr>
                <w:sz w:val="22"/>
                <w:szCs w:val="22"/>
              </w:rPr>
              <w:t>2.</w:t>
            </w:r>
          </w:p>
        </w:tc>
        <w:tc>
          <w:tcPr>
            <w:tcW w:w="2294" w:type="dxa"/>
            <w:tcBorders>
              <w:top w:val="single" w:sz="4" w:space="0" w:color="auto"/>
              <w:left w:val="single" w:sz="4" w:space="0" w:color="auto"/>
              <w:bottom w:val="single" w:sz="4" w:space="0" w:color="auto"/>
              <w:right w:val="single" w:sz="4" w:space="0" w:color="auto"/>
            </w:tcBorders>
            <w:hideMark/>
          </w:tcPr>
          <w:p w14:paraId="2F2ED3A9" w14:textId="77777777" w:rsidR="006C2FC8" w:rsidRDefault="006C2FC8" w:rsidP="00895D0F">
            <w:pPr>
              <w:ind w:right="425"/>
              <w:jc w:val="both"/>
              <w:rPr>
                <w:sz w:val="22"/>
                <w:szCs w:val="22"/>
              </w:rPr>
            </w:pPr>
            <w:r>
              <w:rPr>
                <w:sz w:val="22"/>
                <w:szCs w:val="22"/>
              </w:rPr>
              <w:t>Część II</w:t>
            </w:r>
          </w:p>
        </w:tc>
        <w:tc>
          <w:tcPr>
            <w:tcW w:w="5798" w:type="dxa"/>
            <w:tcBorders>
              <w:top w:val="single" w:sz="4" w:space="0" w:color="auto"/>
              <w:left w:val="single" w:sz="4" w:space="0" w:color="auto"/>
              <w:bottom w:val="single" w:sz="4" w:space="0" w:color="auto"/>
              <w:right w:val="single" w:sz="4" w:space="0" w:color="auto"/>
            </w:tcBorders>
            <w:hideMark/>
          </w:tcPr>
          <w:p w14:paraId="327AB9C9" w14:textId="104A64E9" w:rsidR="006C2FC8" w:rsidRDefault="001B3A92" w:rsidP="00895D0F">
            <w:pPr>
              <w:ind w:right="425"/>
              <w:jc w:val="both"/>
              <w:rPr>
                <w:sz w:val="22"/>
                <w:szCs w:val="22"/>
              </w:rPr>
            </w:pPr>
            <w:r>
              <w:rPr>
                <w:sz w:val="22"/>
                <w:szCs w:val="22"/>
              </w:rPr>
              <w:t xml:space="preserve">Projektowane postanowienia umowy </w:t>
            </w:r>
          </w:p>
        </w:tc>
      </w:tr>
      <w:tr w:rsidR="00DC20EA" w14:paraId="74B43EBA" w14:textId="77777777" w:rsidTr="00952337">
        <w:tc>
          <w:tcPr>
            <w:tcW w:w="970" w:type="dxa"/>
            <w:tcBorders>
              <w:top w:val="single" w:sz="4" w:space="0" w:color="auto"/>
              <w:left w:val="single" w:sz="4" w:space="0" w:color="auto"/>
              <w:right w:val="single" w:sz="4" w:space="0" w:color="auto"/>
            </w:tcBorders>
            <w:hideMark/>
          </w:tcPr>
          <w:p w14:paraId="1CA17895" w14:textId="77777777" w:rsidR="00DC20EA" w:rsidRDefault="00DC20EA" w:rsidP="00895D0F">
            <w:pPr>
              <w:ind w:right="425"/>
              <w:jc w:val="both"/>
              <w:rPr>
                <w:sz w:val="22"/>
                <w:szCs w:val="22"/>
              </w:rPr>
            </w:pPr>
            <w:r>
              <w:rPr>
                <w:sz w:val="22"/>
                <w:szCs w:val="22"/>
              </w:rPr>
              <w:t xml:space="preserve">3. </w:t>
            </w:r>
          </w:p>
        </w:tc>
        <w:tc>
          <w:tcPr>
            <w:tcW w:w="2294" w:type="dxa"/>
            <w:tcBorders>
              <w:top w:val="single" w:sz="4" w:space="0" w:color="auto"/>
              <w:left w:val="single" w:sz="4" w:space="0" w:color="auto"/>
              <w:right w:val="single" w:sz="4" w:space="0" w:color="auto"/>
            </w:tcBorders>
            <w:hideMark/>
          </w:tcPr>
          <w:p w14:paraId="799BA931" w14:textId="77777777" w:rsidR="00DC20EA" w:rsidRDefault="00DC20EA" w:rsidP="00895D0F">
            <w:pPr>
              <w:ind w:right="425"/>
              <w:jc w:val="both"/>
              <w:rPr>
                <w:sz w:val="22"/>
                <w:szCs w:val="22"/>
              </w:rPr>
            </w:pPr>
            <w:r>
              <w:rPr>
                <w:sz w:val="22"/>
                <w:szCs w:val="22"/>
              </w:rPr>
              <w:t>Część III</w:t>
            </w:r>
          </w:p>
        </w:tc>
        <w:tc>
          <w:tcPr>
            <w:tcW w:w="5798" w:type="dxa"/>
            <w:tcBorders>
              <w:top w:val="single" w:sz="4" w:space="0" w:color="auto"/>
              <w:left w:val="single" w:sz="4" w:space="0" w:color="auto"/>
              <w:bottom w:val="single" w:sz="4" w:space="0" w:color="auto"/>
              <w:right w:val="single" w:sz="4" w:space="0" w:color="auto"/>
            </w:tcBorders>
            <w:hideMark/>
          </w:tcPr>
          <w:p w14:paraId="63B6BE6D" w14:textId="77777777" w:rsidR="00DC20EA" w:rsidRDefault="00DC20EA" w:rsidP="00895D0F">
            <w:pPr>
              <w:ind w:right="425"/>
              <w:jc w:val="both"/>
              <w:rPr>
                <w:sz w:val="22"/>
                <w:szCs w:val="22"/>
              </w:rPr>
            </w:pPr>
            <w:r>
              <w:rPr>
                <w:sz w:val="22"/>
                <w:szCs w:val="22"/>
              </w:rPr>
              <w:t>Opis przedmiotu zamówienia</w:t>
            </w:r>
          </w:p>
        </w:tc>
      </w:tr>
    </w:tbl>
    <w:p w14:paraId="41D74B53" w14:textId="77777777" w:rsidR="006C2FC8" w:rsidRDefault="006C2FC8" w:rsidP="00895D0F">
      <w:pPr>
        <w:spacing w:before="0" w:after="0"/>
        <w:ind w:right="425"/>
        <w:jc w:val="both"/>
      </w:pPr>
    </w:p>
    <w:p w14:paraId="7B717C66" w14:textId="77777777" w:rsidR="006C2FC8" w:rsidRDefault="006C2FC8" w:rsidP="00895D0F"/>
    <w:p w14:paraId="4BBE5FAC" w14:textId="77777777" w:rsidR="006C2FC8" w:rsidRDefault="006C2FC8" w:rsidP="00895D0F"/>
    <w:p w14:paraId="616924D2" w14:textId="77777777" w:rsidR="006C2FC8" w:rsidRDefault="006C2FC8" w:rsidP="00895D0F"/>
    <w:p w14:paraId="19B6763E" w14:textId="77777777" w:rsidR="006C2FC8" w:rsidRDefault="006C2FC8" w:rsidP="00895D0F"/>
    <w:p w14:paraId="07E2D5DC" w14:textId="77777777" w:rsidR="006C2FC8" w:rsidRDefault="006C2FC8" w:rsidP="00895D0F"/>
    <w:p w14:paraId="24330847" w14:textId="77777777" w:rsidR="006C2FC8" w:rsidRDefault="006C2FC8" w:rsidP="00895D0F"/>
    <w:p w14:paraId="54D15DD7" w14:textId="77777777" w:rsidR="006C2FC8" w:rsidRDefault="006C2FC8" w:rsidP="00895D0F"/>
    <w:p w14:paraId="7F09D6F8" w14:textId="77777777" w:rsidR="006C2FC8" w:rsidRDefault="006C2FC8" w:rsidP="00895D0F"/>
    <w:p w14:paraId="3788EE71" w14:textId="77777777" w:rsidR="006C2FC8" w:rsidRDefault="006C2FC8" w:rsidP="00895D0F"/>
    <w:p w14:paraId="1B3032C1" w14:textId="77777777" w:rsidR="006C2FC8" w:rsidRDefault="006C2FC8" w:rsidP="00895D0F"/>
    <w:p w14:paraId="2317D774" w14:textId="77777777" w:rsidR="006C2FC8" w:rsidRDefault="006C2FC8" w:rsidP="00895D0F"/>
    <w:p w14:paraId="64B13F9A" w14:textId="77777777" w:rsidR="006C2FC8" w:rsidRDefault="006C2FC8" w:rsidP="00895D0F"/>
    <w:p w14:paraId="7EE1D534" w14:textId="77777777" w:rsidR="006C2FC8" w:rsidRDefault="006C2FC8" w:rsidP="00895D0F"/>
    <w:p w14:paraId="38BD1910" w14:textId="77777777" w:rsidR="006C2FC8" w:rsidRDefault="006C2FC8" w:rsidP="00895D0F"/>
    <w:p w14:paraId="49774750" w14:textId="77777777" w:rsidR="006C2FC8" w:rsidRDefault="006C2FC8" w:rsidP="00895D0F"/>
    <w:p w14:paraId="7FF7B35B" w14:textId="77777777" w:rsidR="006C2FC8" w:rsidRDefault="006C2FC8" w:rsidP="00895D0F"/>
    <w:p w14:paraId="2DE50677" w14:textId="77777777" w:rsidR="0075771E" w:rsidRDefault="0075771E" w:rsidP="0075771E">
      <w:pPr>
        <w:tabs>
          <w:tab w:val="left" w:pos="2364"/>
          <w:tab w:val="left" w:pos="3720"/>
        </w:tabs>
      </w:pPr>
    </w:p>
    <w:p w14:paraId="29290B06" w14:textId="77777777" w:rsidR="009C7E04" w:rsidRDefault="009C7E04">
      <w:pPr>
        <w:spacing w:before="0" w:after="160" w:line="259" w:lineRule="auto"/>
        <w:rPr>
          <w:b/>
          <w:sz w:val="22"/>
          <w:szCs w:val="22"/>
        </w:rPr>
      </w:pPr>
      <w:r>
        <w:rPr>
          <w:b/>
          <w:sz w:val="22"/>
          <w:szCs w:val="22"/>
        </w:rPr>
        <w:br w:type="page"/>
      </w:r>
    </w:p>
    <w:p w14:paraId="50616458" w14:textId="7D7C6B30" w:rsidR="006C2FC8" w:rsidRPr="0075771E" w:rsidRDefault="006C2FC8" w:rsidP="0075771E">
      <w:pPr>
        <w:tabs>
          <w:tab w:val="left" w:pos="2364"/>
          <w:tab w:val="left" w:pos="3720"/>
        </w:tabs>
      </w:pPr>
      <w:r>
        <w:rPr>
          <w:b/>
          <w:sz w:val="22"/>
          <w:szCs w:val="22"/>
        </w:rPr>
        <w:lastRenderedPageBreak/>
        <w:t>CZĘŚĆ I – Warunki zamówienia</w:t>
      </w:r>
    </w:p>
    <w:p w14:paraId="435365C0" w14:textId="77777777" w:rsidR="006C2FC8" w:rsidRDefault="006C2FC8" w:rsidP="00895D0F">
      <w:pPr>
        <w:spacing w:before="0" w:after="0"/>
        <w:ind w:right="425"/>
        <w:jc w:val="both"/>
        <w:rPr>
          <w:b/>
          <w:sz w:val="22"/>
          <w:szCs w:val="22"/>
        </w:rPr>
      </w:pPr>
      <w:r>
        <w:rPr>
          <w:b/>
          <w:sz w:val="22"/>
          <w:szCs w:val="22"/>
        </w:rPr>
        <w:t>Rozdział I Zamawiający</w:t>
      </w:r>
    </w:p>
    <w:p w14:paraId="71735229" w14:textId="38C43ADB" w:rsidR="006C2FC8" w:rsidRPr="00B51BF1" w:rsidRDefault="006C2FC8" w:rsidP="006265B9">
      <w:pPr>
        <w:pStyle w:val="Akapitzlist"/>
        <w:numPr>
          <w:ilvl w:val="0"/>
          <w:numId w:val="50"/>
        </w:numPr>
        <w:spacing w:before="0" w:after="0"/>
        <w:ind w:left="284" w:right="425" w:hanging="284"/>
        <w:jc w:val="both"/>
        <w:rPr>
          <w:b/>
        </w:rPr>
      </w:pPr>
      <w:r w:rsidRPr="00B51BF1">
        <w:rPr>
          <w:b/>
        </w:rPr>
        <w:t>Zamawiający:</w:t>
      </w:r>
      <w:r w:rsidRPr="00B51BF1">
        <w:rPr>
          <w:b/>
        </w:rPr>
        <w:tab/>
      </w:r>
      <w:r w:rsidRPr="00B51BF1">
        <w:rPr>
          <w:b/>
        </w:rPr>
        <w:tab/>
        <w:t>Miasto Ostrołęka</w:t>
      </w:r>
    </w:p>
    <w:p w14:paraId="7023DFCF" w14:textId="6BF8899D" w:rsidR="006C2FC8" w:rsidRDefault="006C2FC8" w:rsidP="00E27432">
      <w:pPr>
        <w:spacing w:before="0" w:after="0"/>
        <w:ind w:left="284" w:right="425"/>
        <w:jc w:val="both"/>
        <w:rPr>
          <w:b/>
          <w:sz w:val="22"/>
          <w:szCs w:val="22"/>
        </w:rPr>
      </w:pPr>
      <w:r>
        <w:rPr>
          <w:b/>
          <w:sz w:val="22"/>
          <w:szCs w:val="22"/>
        </w:rPr>
        <w:t>Adres:</w:t>
      </w:r>
      <w:r>
        <w:rPr>
          <w:b/>
          <w:sz w:val="22"/>
          <w:szCs w:val="22"/>
        </w:rPr>
        <w:tab/>
      </w:r>
      <w:r>
        <w:rPr>
          <w:b/>
          <w:sz w:val="22"/>
          <w:szCs w:val="22"/>
        </w:rPr>
        <w:tab/>
      </w:r>
      <w:r>
        <w:rPr>
          <w:b/>
          <w:sz w:val="22"/>
          <w:szCs w:val="22"/>
        </w:rPr>
        <w:tab/>
        <w:t>Plac gen. J. Bema 1</w:t>
      </w:r>
      <w:r w:rsidR="00B34066">
        <w:rPr>
          <w:b/>
          <w:sz w:val="22"/>
          <w:szCs w:val="22"/>
        </w:rPr>
        <w:t>,</w:t>
      </w:r>
      <w:r>
        <w:rPr>
          <w:b/>
          <w:sz w:val="22"/>
          <w:szCs w:val="22"/>
        </w:rPr>
        <w:t xml:space="preserve"> 07-400 Ostrołęka</w:t>
      </w:r>
    </w:p>
    <w:p w14:paraId="2B4DFE36" w14:textId="060E41A2" w:rsidR="006C2FC8" w:rsidRDefault="006C2FC8" w:rsidP="00E27432">
      <w:pPr>
        <w:spacing w:before="0" w:after="0"/>
        <w:ind w:left="284" w:right="425"/>
        <w:jc w:val="both"/>
        <w:rPr>
          <w:b/>
          <w:sz w:val="22"/>
          <w:szCs w:val="22"/>
        </w:rPr>
      </w:pPr>
      <w:r>
        <w:rPr>
          <w:b/>
          <w:sz w:val="22"/>
          <w:szCs w:val="22"/>
        </w:rPr>
        <w:t>Telefon:</w:t>
      </w:r>
      <w:r>
        <w:rPr>
          <w:b/>
          <w:sz w:val="22"/>
          <w:szCs w:val="22"/>
        </w:rPr>
        <w:tab/>
      </w:r>
      <w:r>
        <w:rPr>
          <w:b/>
          <w:sz w:val="22"/>
          <w:szCs w:val="22"/>
        </w:rPr>
        <w:tab/>
      </w:r>
      <w:r>
        <w:rPr>
          <w:b/>
          <w:sz w:val="22"/>
          <w:szCs w:val="22"/>
        </w:rPr>
        <w:tab/>
        <w:t>(29) 764-68-11</w:t>
      </w:r>
    </w:p>
    <w:p w14:paraId="6A1E3AC0" w14:textId="2B5C113E" w:rsidR="006C2FC8" w:rsidRDefault="006C2FC8" w:rsidP="00E27432">
      <w:pPr>
        <w:spacing w:before="0" w:after="0"/>
        <w:ind w:left="284" w:right="425"/>
        <w:jc w:val="both"/>
        <w:rPr>
          <w:b/>
          <w:sz w:val="22"/>
          <w:szCs w:val="22"/>
          <w:lang w:val="en-US"/>
        </w:rPr>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24C0CF7D" w14:textId="359EE24A" w:rsidR="006C2FC8" w:rsidRDefault="006C2FC8" w:rsidP="00E27432">
      <w:pPr>
        <w:spacing w:before="0" w:after="0"/>
        <w:ind w:left="284" w:right="425"/>
        <w:jc w:val="both"/>
        <w:rPr>
          <w:b/>
          <w:sz w:val="22"/>
          <w:szCs w:val="22"/>
          <w:lang w:val="de-DE"/>
        </w:rPr>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t>550668410</w:t>
      </w:r>
    </w:p>
    <w:p w14:paraId="13E4ABEE" w14:textId="213CD407" w:rsidR="006C2FC8" w:rsidRDefault="006C2FC8" w:rsidP="00E27432">
      <w:pPr>
        <w:spacing w:before="0" w:after="0"/>
        <w:ind w:left="284" w:right="425"/>
        <w:jc w:val="both"/>
        <w:rPr>
          <w:b/>
          <w:sz w:val="22"/>
          <w:szCs w:val="22"/>
          <w:lang w:val="fr-FR"/>
        </w:rPr>
      </w:pPr>
      <w:r>
        <w:rPr>
          <w:b/>
          <w:sz w:val="22"/>
          <w:szCs w:val="22"/>
          <w:lang w:val="fr-FR"/>
        </w:rPr>
        <w:t>e-mail:</w:t>
      </w:r>
      <w:r>
        <w:rPr>
          <w:b/>
          <w:sz w:val="22"/>
          <w:szCs w:val="22"/>
          <w:lang w:val="fr-FR"/>
        </w:rPr>
        <w:tab/>
      </w:r>
      <w:r>
        <w:rPr>
          <w:b/>
          <w:sz w:val="22"/>
          <w:szCs w:val="22"/>
          <w:lang w:val="fr-FR"/>
        </w:rPr>
        <w:tab/>
      </w:r>
      <w:r>
        <w:rPr>
          <w:b/>
          <w:sz w:val="22"/>
          <w:szCs w:val="22"/>
          <w:lang w:val="fr-FR"/>
        </w:rPr>
        <w:tab/>
        <w:t>zp@um.ostroleka.pl</w:t>
      </w:r>
    </w:p>
    <w:p w14:paraId="3014AC74" w14:textId="6E3FD0DE" w:rsidR="006C2FC8" w:rsidRPr="00CB6ED9" w:rsidRDefault="006C2FC8" w:rsidP="00E27432">
      <w:pPr>
        <w:spacing w:before="0" w:after="0"/>
        <w:ind w:left="284" w:right="425"/>
        <w:jc w:val="both"/>
        <w:rPr>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r w:rsidR="00265A6B">
        <w:fldChar w:fldCharType="begin"/>
      </w:r>
      <w:r w:rsidR="00265A6B">
        <w:instrText xml:space="preserve"> HYPERLINK "http://www.ostroleka.pl" </w:instrText>
      </w:r>
      <w:r w:rsidR="00265A6B">
        <w:fldChar w:fldCharType="separate"/>
      </w:r>
      <w:r>
        <w:rPr>
          <w:rStyle w:val="Hipercze"/>
          <w:sz w:val="22"/>
          <w:szCs w:val="22"/>
          <w:lang w:val="fr-FR"/>
        </w:rPr>
        <w:t>www.ostroleka.pl</w:t>
      </w:r>
      <w:r w:rsidR="00265A6B">
        <w:rPr>
          <w:rStyle w:val="Hipercze"/>
          <w:sz w:val="22"/>
          <w:szCs w:val="22"/>
          <w:lang w:val="fr-FR"/>
        </w:rPr>
        <w:fldChar w:fldCharType="end"/>
      </w:r>
    </w:p>
    <w:p w14:paraId="2428B835" w14:textId="7ECFC044" w:rsidR="006C2FC8" w:rsidRPr="00D05936" w:rsidRDefault="006C2FC8" w:rsidP="006265B9">
      <w:pPr>
        <w:pStyle w:val="Akapitzlist"/>
        <w:numPr>
          <w:ilvl w:val="0"/>
          <w:numId w:val="50"/>
        </w:numPr>
        <w:tabs>
          <w:tab w:val="left" w:pos="142"/>
        </w:tabs>
        <w:spacing w:before="0" w:after="0"/>
        <w:ind w:left="284" w:right="91" w:hanging="284"/>
        <w:jc w:val="both"/>
        <w:rPr>
          <w:rFonts w:cs="Arial"/>
          <w:bCs/>
        </w:rPr>
      </w:pPr>
      <w:r w:rsidRPr="00D05936">
        <w:rPr>
          <w:b/>
          <w:lang w:val="fr-FR"/>
        </w:rPr>
        <w:t xml:space="preserve">Adres strony prowadzonego </w:t>
      </w:r>
      <w:r w:rsidRPr="00265A6B">
        <w:rPr>
          <w:b/>
          <w:lang w:val="fr-FR"/>
        </w:rPr>
        <w:t>postępowania:</w:t>
      </w:r>
      <w:r w:rsidR="00265A6B">
        <w:t xml:space="preserve"> </w:t>
      </w:r>
      <w:hyperlink r:id="rId8" w:history="1">
        <w:r w:rsidR="0098152C" w:rsidRPr="00FF7929">
          <w:rPr>
            <w:rStyle w:val="Hipercze"/>
          </w:rPr>
          <w:t>https://platformazakupowa.pl/transakcja/833511</w:t>
        </w:r>
      </w:hyperlink>
      <w:r w:rsidR="0098152C">
        <w:t xml:space="preserve"> </w:t>
      </w:r>
    </w:p>
    <w:p w14:paraId="3FB98D9F" w14:textId="4635C7DD" w:rsidR="00B51BF1" w:rsidRDefault="006C2FC8" w:rsidP="0075771E">
      <w:pPr>
        <w:tabs>
          <w:tab w:val="left" w:pos="0"/>
          <w:tab w:val="left" w:pos="284"/>
        </w:tabs>
        <w:spacing w:before="0" w:after="0"/>
        <w:ind w:left="284" w:right="91"/>
        <w:jc w:val="both"/>
        <w:rPr>
          <w:rFonts w:cs="Calibri"/>
          <w:color w:val="000000"/>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(zwanej dalej Platformą)</w:t>
      </w:r>
      <w:r w:rsidR="00E6220C" w:rsidRPr="00D05936">
        <w:rPr>
          <w:rFonts w:cs="Calibri"/>
          <w:color w:val="000000"/>
          <w:sz w:val="22"/>
          <w:szCs w:val="22"/>
        </w:rPr>
        <w:t>.</w:t>
      </w:r>
      <w:r>
        <w:rPr>
          <w:rFonts w:cs="Calibri"/>
          <w:color w:val="000000"/>
          <w:sz w:val="22"/>
          <w:szCs w:val="22"/>
        </w:rPr>
        <w:t xml:space="preserve"> </w:t>
      </w:r>
    </w:p>
    <w:p w14:paraId="4C7ADC1C" w14:textId="77777777" w:rsidR="006C2FC8" w:rsidRPr="00B51BF1" w:rsidRDefault="006C2FC8" w:rsidP="006265B9">
      <w:pPr>
        <w:pStyle w:val="Akapitzlist"/>
        <w:numPr>
          <w:ilvl w:val="0"/>
          <w:numId w:val="50"/>
        </w:numPr>
        <w:tabs>
          <w:tab w:val="left" w:pos="0"/>
          <w:tab w:val="left" w:pos="284"/>
        </w:tabs>
        <w:spacing w:before="0" w:after="0"/>
        <w:ind w:left="142" w:right="91" w:hanging="142"/>
        <w:jc w:val="both"/>
        <w:rPr>
          <w:rFonts w:cs="Arial"/>
          <w:bCs/>
        </w:rPr>
      </w:pPr>
      <w:r w:rsidRPr="00B51BF1">
        <w:rPr>
          <w:b/>
        </w:rPr>
        <w:t>Definicje</w:t>
      </w:r>
    </w:p>
    <w:p w14:paraId="205B05BA" w14:textId="77777777"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14:paraId="5EF76518" w14:textId="77777777"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53EE3038" w14:textId="3479EC3A"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xml:space="preserve">– należy przez to rozumieć komplet dokumentów przygotowanych przez Zamawiającego, niezbędnych do przygotowania i złożenia oferty na wybór Wykonawcy zgodnie z wymogami ustawy </w:t>
      </w:r>
      <w:proofErr w:type="spellStart"/>
      <w:r>
        <w:rPr>
          <w:sz w:val="22"/>
          <w:szCs w:val="22"/>
        </w:rPr>
        <w:t>P</w:t>
      </w:r>
      <w:r w:rsidR="008344C6">
        <w:rPr>
          <w:sz w:val="22"/>
          <w:szCs w:val="22"/>
        </w:rPr>
        <w:t>zp</w:t>
      </w:r>
      <w:proofErr w:type="spellEnd"/>
      <w:r>
        <w:rPr>
          <w:sz w:val="22"/>
          <w:szCs w:val="22"/>
        </w:rPr>
        <w:t xml:space="preserve"> z dnia 11 </w:t>
      </w:r>
      <w:r w:rsidR="007561A4">
        <w:rPr>
          <w:sz w:val="22"/>
          <w:szCs w:val="22"/>
        </w:rPr>
        <w:t>września</w:t>
      </w:r>
      <w:r>
        <w:rPr>
          <w:sz w:val="22"/>
          <w:szCs w:val="22"/>
        </w:rPr>
        <w:t xml:space="preserve"> 2019 r. (</w:t>
      </w:r>
      <w:r w:rsidR="002D1D09" w:rsidRPr="002D1D09">
        <w:rPr>
          <w:sz w:val="22"/>
          <w:szCs w:val="22"/>
        </w:rPr>
        <w:t>Dz.U. z 202</w:t>
      </w:r>
      <w:r w:rsidR="00CB3AAC">
        <w:rPr>
          <w:sz w:val="22"/>
          <w:szCs w:val="22"/>
        </w:rPr>
        <w:t>3</w:t>
      </w:r>
      <w:r w:rsidR="002D1D09" w:rsidRPr="002D1D09">
        <w:rPr>
          <w:sz w:val="22"/>
          <w:szCs w:val="22"/>
        </w:rPr>
        <w:t xml:space="preserve"> r. poz. 1</w:t>
      </w:r>
      <w:r w:rsidR="00CB3AAC">
        <w:rPr>
          <w:sz w:val="22"/>
          <w:szCs w:val="22"/>
        </w:rPr>
        <w:t>605</w:t>
      </w:r>
      <w:r w:rsidR="002D1D09" w:rsidRPr="002D1D09">
        <w:rPr>
          <w:sz w:val="22"/>
          <w:szCs w:val="22"/>
        </w:rPr>
        <w:t xml:space="preserve"> z </w:t>
      </w:r>
      <w:proofErr w:type="spellStart"/>
      <w:r w:rsidR="002D1D09" w:rsidRPr="002D1D09">
        <w:rPr>
          <w:sz w:val="22"/>
          <w:szCs w:val="22"/>
        </w:rPr>
        <w:t>późn</w:t>
      </w:r>
      <w:proofErr w:type="spellEnd"/>
      <w:r w:rsidR="002D1D09" w:rsidRPr="002D1D09">
        <w:rPr>
          <w:sz w:val="22"/>
          <w:szCs w:val="22"/>
        </w:rPr>
        <w:t>. zm.</w:t>
      </w:r>
      <w:r w:rsidR="002D1D09">
        <w:rPr>
          <w:sz w:val="22"/>
          <w:szCs w:val="22"/>
        </w:rPr>
        <w:t>)</w:t>
      </w:r>
      <w:r>
        <w:rPr>
          <w:sz w:val="22"/>
          <w:szCs w:val="22"/>
        </w:rPr>
        <w:t>,</w:t>
      </w:r>
    </w:p>
    <w:p w14:paraId="73BCC0C3" w14:textId="31C0A4E8" w:rsidR="006C2FC8" w:rsidRDefault="008D4E0A" w:rsidP="00895D0F">
      <w:pPr>
        <w:spacing w:before="0" w:after="0"/>
        <w:ind w:left="284"/>
        <w:jc w:val="both"/>
        <w:rPr>
          <w:sz w:val="22"/>
          <w:szCs w:val="22"/>
        </w:rPr>
      </w:pPr>
      <w:r>
        <w:rPr>
          <w:b/>
          <w:sz w:val="22"/>
          <w:szCs w:val="22"/>
        </w:rPr>
        <w:t xml:space="preserve">Ustawie </w:t>
      </w:r>
      <w:proofErr w:type="spellStart"/>
      <w:r>
        <w:rPr>
          <w:b/>
          <w:sz w:val="22"/>
          <w:szCs w:val="22"/>
        </w:rPr>
        <w:t>Pzp</w:t>
      </w:r>
      <w:proofErr w:type="spellEnd"/>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B42D1D" w:rsidRPr="00B42D1D">
        <w:rPr>
          <w:sz w:val="22"/>
          <w:szCs w:val="22"/>
        </w:rPr>
        <w:t>Dz.U. z 202</w:t>
      </w:r>
      <w:r w:rsidR="00CB3AAC">
        <w:rPr>
          <w:sz w:val="22"/>
          <w:szCs w:val="22"/>
        </w:rPr>
        <w:t>3</w:t>
      </w:r>
      <w:r w:rsidR="00B42D1D" w:rsidRPr="00B42D1D">
        <w:rPr>
          <w:sz w:val="22"/>
          <w:szCs w:val="22"/>
        </w:rPr>
        <w:t xml:space="preserve"> r. poz. 1</w:t>
      </w:r>
      <w:r w:rsidR="00CB3AAC">
        <w:rPr>
          <w:sz w:val="22"/>
          <w:szCs w:val="22"/>
        </w:rPr>
        <w:t>605</w:t>
      </w:r>
      <w:r w:rsidR="00B42D1D" w:rsidRPr="00B42D1D">
        <w:rPr>
          <w:sz w:val="22"/>
          <w:szCs w:val="22"/>
        </w:rPr>
        <w:t xml:space="preserve"> z </w:t>
      </w:r>
      <w:proofErr w:type="spellStart"/>
      <w:r w:rsidR="00B42D1D" w:rsidRPr="00B42D1D">
        <w:rPr>
          <w:sz w:val="22"/>
          <w:szCs w:val="22"/>
        </w:rPr>
        <w:t>późn</w:t>
      </w:r>
      <w:proofErr w:type="spellEnd"/>
      <w:r w:rsidR="00B42D1D" w:rsidRPr="00B42D1D">
        <w:rPr>
          <w:sz w:val="22"/>
          <w:szCs w:val="22"/>
        </w:rPr>
        <w:t>. zm.)</w:t>
      </w:r>
      <w:r w:rsidR="00B42D1D">
        <w:rPr>
          <w:sz w:val="22"/>
          <w:szCs w:val="22"/>
        </w:rPr>
        <w:t>.</w:t>
      </w:r>
    </w:p>
    <w:p w14:paraId="35D997D0" w14:textId="1851B2F2" w:rsidR="006C2FC8" w:rsidRDefault="006C2FC8" w:rsidP="00895D0F">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Dz.U. z 202</w:t>
      </w:r>
      <w:r w:rsidR="00CB3AAC">
        <w:rPr>
          <w:rFonts w:eastAsia="Calibri"/>
          <w:bCs/>
          <w:color w:val="000000"/>
          <w:sz w:val="22"/>
          <w:szCs w:val="22"/>
          <w:lang w:eastAsia="en-US"/>
        </w:rPr>
        <w:t>3</w:t>
      </w:r>
      <w:r>
        <w:rPr>
          <w:rFonts w:eastAsia="Calibri"/>
          <w:bCs/>
          <w:color w:val="000000"/>
          <w:sz w:val="22"/>
          <w:szCs w:val="22"/>
          <w:lang w:eastAsia="en-US"/>
        </w:rPr>
        <w:t xml:space="preserve"> r., poz. 1</w:t>
      </w:r>
      <w:r w:rsidR="00CB3AAC">
        <w:rPr>
          <w:rFonts w:eastAsia="Calibri"/>
          <w:bCs/>
          <w:color w:val="000000"/>
          <w:sz w:val="22"/>
          <w:szCs w:val="22"/>
          <w:lang w:eastAsia="en-US"/>
        </w:rPr>
        <w:t>610</w:t>
      </w:r>
      <w:r>
        <w:rPr>
          <w:rFonts w:eastAsia="Calibri"/>
          <w:bCs/>
          <w:color w:val="000000"/>
          <w:sz w:val="22"/>
          <w:szCs w:val="22"/>
          <w:lang w:eastAsia="en-US"/>
        </w:rPr>
        <w:t xml:space="preserve"> ze zm</w:t>
      </w:r>
      <w:r w:rsidR="00BF0167">
        <w:rPr>
          <w:rFonts w:eastAsia="Calibri"/>
          <w:bCs/>
          <w:color w:val="000000"/>
          <w:sz w:val="22"/>
          <w:szCs w:val="22"/>
          <w:lang w:eastAsia="en-US"/>
        </w:rPr>
        <w:t>.</w:t>
      </w:r>
      <w:r>
        <w:rPr>
          <w:rFonts w:eastAsia="Calibri"/>
          <w:bCs/>
          <w:color w:val="000000"/>
          <w:sz w:val="22"/>
          <w:szCs w:val="22"/>
          <w:lang w:eastAsia="en-US"/>
        </w:rPr>
        <w:t>).</w:t>
      </w:r>
    </w:p>
    <w:p w14:paraId="77A1CC8B" w14:textId="77777777" w:rsidR="006C2FC8" w:rsidRDefault="006C2FC8" w:rsidP="00895D0F">
      <w:pPr>
        <w:spacing w:before="0" w:after="0"/>
        <w:ind w:right="425"/>
        <w:jc w:val="both"/>
        <w:rPr>
          <w:b/>
          <w:sz w:val="22"/>
          <w:szCs w:val="22"/>
        </w:rPr>
      </w:pPr>
      <w:r>
        <w:rPr>
          <w:b/>
          <w:sz w:val="22"/>
          <w:szCs w:val="22"/>
        </w:rPr>
        <w:t>Rozdział II Tryb udzielania zamówienia.</w:t>
      </w:r>
    </w:p>
    <w:p w14:paraId="1530E35D" w14:textId="77777777" w:rsidR="006C2FC8" w:rsidRDefault="006C2FC8" w:rsidP="00CB6ED9">
      <w:pPr>
        <w:numPr>
          <w:ilvl w:val="1"/>
          <w:numId w:val="2"/>
        </w:numPr>
        <w:spacing w:before="0" w:after="0"/>
        <w:ind w:left="284" w:hanging="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 xml:space="preserve">ustawy </w:t>
      </w:r>
      <w:proofErr w:type="spellStart"/>
      <w:r w:rsidR="008D4E0A">
        <w:rPr>
          <w:rFonts w:cs="Arial"/>
          <w:b/>
          <w:sz w:val="22"/>
          <w:szCs w:val="22"/>
        </w:rPr>
        <w:t>Pzp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309EA96B" w14:textId="0BED7991" w:rsidR="00DE4CDE" w:rsidRPr="00E17087" w:rsidRDefault="00DE4CDE" w:rsidP="009804FD">
      <w:pPr>
        <w:numPr>
          <w:ilvl w:val="1"/>
          <w:numId w:val="2"/>
        </w:numPr>
        <w:spacing w:before="0" w:after="0"/>
        <w:ind w:left="284" w:hanging="284"/>
        <w:jc w:val="both"/>
        <w:rPr>
          <w:rFonts w:cs="Arial"/>
          <w:sz w:val="22"/>
          <w:szCs w:val="22"/>
        </w:rPr>
      </w:pPr>
      <w:r w:rsidRPr="00E17087">
        <w:rPr>
          <w:rFonts w:cs="Arial"/>
          <w:sz w:val="22"/>
          <w:szCs w:val="22"/>
        </w:rPr>
        <w:t xml:space="preserve">Postepowanie jest prowadzone zgodnie z przepisami </w:t>
      </w:r>
      <w:r w:rsidR="00E17087" w:rsidRPr="00E17087">
        <w:rPr>
          <w:rFonts w:cs="Arial"/>
          <w:sz w:val="22"/>
          <w:szCs w:val="22"/>
        </w:rPr>
        <w:t xml:space="preserve">ustawy </w:t>
      </w:r>
      <w:proofErr w:type="spellStart"/>
      <w:r w:rsidR="00E17087" w:rsidRPr="00E17087">
        <w:rPr>
          <w:rFonts w:cs="Arial"/>
          <w:sz w:val="22"/>
          <w:szCs w:val="22"/>
        </w:rPr>
        <w:t>Pzp</w:t>
      </w:r>
      <w:proofErr w:type="spellEnd"/>
      <w:r w:rsidR="00E17087" w:rsidRPr="00E17087">
        <w:rPr>
          <w:rFonts w:cs="Arial"/>
          <w:sz w:val="22"/>
          <w:szCs w:val="22"/>
        </w:rPr>
        <w:t xml:space="preserve"> </w:t>
      </w:r>
      <w:r w:rsidRPr="00E17087">
        <w:rPr>
          <w:rFonts w:cs="Arial"/>
          <w:sz w:val="22"/>
          <w:szCs w:val="22"/>
        </w:rPr>
        <w:t>dla zamówień, które przekraczają progi unijne</w:t>
      </w:r>
      <w:r w:rsidR="00E17087">
        <w:rPr>
          <w:rFonts w:cs="Arial"/>
          <w:sz w:val="22"/>
          <w:szCs w:val="22"/>
        </w:rPr>
        <w:t xml:space="preserve"> </w:t>
      </w:r>
      <w:r w:rsidR="006C2FC8" w:rsidRPr="00E17087">
        <w:rPr>
          <w:rFonts w:cs="Arial"/>
          <w:sz w:val="22"/>
          <w:szCs w:val="22"/>
        </w:rPr>
        <w:t xml:space="preserve">o jakich mowa w art. 3 ustawy </w:t>
      </w:r>
      <w:proofErr w:type="spellStart"/>
      <w:r w:rsidR="008D4E0A" w:rsidRPr="00E17087">
        <w:rPr>
          <w:rFonts w:cs="Arial"/>
          <w:sz w:val="22"/>
          <w:szCs w:val="22"/>
        </w:rPr>
        <w:t>Pzp</w:t>
      </w:r>
      <w:proofErr w:type="spellEnd"/>
      <w:r w:rsidR="00E17087">
        <w:rPr>
          <w:rFonts w:cs="Arial"/>
          <w:sz w:val="22"/>
          <w:szCs w:val="22"/>
        </w:rPr>
        <w:t>.</w:t>
      </w:r>
    </w:p>
    <w:p w14:paraId="028FEFC1" w14:textId="6E4588CD" w:rsidR="006C2FC8" w:rsidRPr="00E17087" w:rsidRDefault="006C2FC8" w:rsidP="00E17087">
      <w:pPr>
        <w:pStyle w:val="Akapitzlist"/>
        <w:numPr>
          <w:ilvl w:val="1"/>
          <w:numId w:val="2"/>
        </w:numPr>
        <w:spacing w:before="0" w:after="0"/>
        <w:ind w:left="284" w:hanging="284"/>
        <w:jc w:val="both"/>
        <w:rPr>
          <w:rFonts w:cs="Arial"/>
        </w:rPr>
      </w:pPr>
      <w:r w:rsidRPr="00E17087">
        <w:rPr>
          <w:rFonts w:cs="Arial"/>
        </w:rPr>
        <w:t xml:space="preserve">Do udzielenia przedmiotu zamówienia publicznego stosuje się przepisy dotyczące </w:t>
      </w:r>
      <w:r w:rsidR="00154D6A">
        <w:rPr>
          <w:rFonts w:cs="Arial"/>
          <w:b/>
        </w:rPr>
        <w:t>dostaw</w:t>
      </w:r>
      <w:r w:rsidR="009C7E04">
        <w:rPr>
          <w:rFonts w:cs="Arial"/>
          <w:b/>
        </w:rPr>
        <w:t>.</w:t>
      </w:r>
    </w:p>
    <w:p w14:paraId="66ED6CE4" w14:textId="77777777" w:rsidR="006C2FC8" w:rsidRPr="00A54578" w:rsidRDefault="006C2FC8" w:rsidP="00CB6ED9">
      <w:pPr>
        <w:numPr>
          <w:ilvl w:val="1"/>
          <w:numId w:val="2"/>
        </w:numPr>
        <w:spacing w:before="0" w:after="0"/>
        <w:ind w:left="284" w:hanging="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 xml:space="preserve">ustawy </w:t>
      </w:r>
      <w:proofErr w:type="spellStart"/>
      <w:r w:rsidR="008D4E0A" w:rsidRPr="00A54578">
        <w:rPr>
          <w:rFonts w:cs="Arial"/>
          <w:sz w:val="22"/>
          <w:szCs w:val="22"/>
        </w:rPr>
        <w:t>Pzp</w:t>
      </w:r>
      <w:proofErr w:type="spellEnd"/>
      <w:r w:rsidRPr="00A54578">
        <w:rPr>
          <w:rFonts w:cs="Arial"/>
          <w:sz w:val="22"/>
          <w:szCs w:val="22"/>
        </w:rPr>
        <w:t xml:space="preserve"> najpierw dokona badania i oceny ofert, 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 postępowaniu.</w:t>
      </w:r>
    </w:p>
    <w:p w14:paraId="3D77665C" w14:textId="77777777" w:rsidR="006C2FC8" w:rsidRPr="00564617" w:rsidRDefault="006C2FC8" w:rsidP="00CB6ED9">
      <w:pPr>
        <w:numPr>
          <w:ilvl w:val="1"/>
          <w:numId w:val="2"/>
        </w:numPr>
        <w:spacing w:before="0" w:after="0"/>
        <w:ind w:left="284" w:hanging="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 xml:space="preserve">ustawy </w:t>
      </w:r>
      <w:proofErr w:type="spellStart"/>
      <w:r w:rsidR="008D4E0A" w:rsidRPr="00564617">
        <w:rPr>
          <w:rFonts w:cs="Arial"/>
          <w:sz w:val="22"/>
          <w:szCs w:val="22"/>
        </w:rPr>
        <w:t>Pzp</w:t>
      </w:r>
      <w:proofErr w:type="spellEnd"/>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289EA7B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przewiduje aukcji elektronicznej.</w:t>
      </w:r>
    </w:p>
    <w:p w14:paraId="6996196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przewiduje złożenia oferty w postaci katalogów elektronicznych.</w:t>
      </w:r>
    </w:p>
    <w:p w14:paraId="3E5AA95E"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dopuszcza składania ofert wariantowych.</w:t>
      </w:r>
    </w:p>
    <w:p w14:paraId="37204029" w14:textId="77777777" w:rsidR="006C2FC8" w:rsidRDefault="006C2FC8" w:rsidP="009C7E04">
      <w:pPr>
        <w:numPr>
          <w:ilvl w:val="1"/>
          <w:numId w:val="2"/>
        </w:numPr>
        <w:spacing w:before="0" w:after="0"/>
        <w:ind w:left="284" w:hanging="284"/>
        <w:jc w:val="both"/>
        <w:rPr>
          <w:rFonts w:cs="Arial"/>
          <w:sz w:val="22"/>
          <w:szCs w:val="22"/>
        </w:rPr>
      </w:pPr>
      <w:r>
        <w:rPr>
          <w:rFonts w:cs="Arial"/>
          <w:sz w:val="22"/>
          <w:szCs w:val="22"/>
        </w:rPr>
        <w:t>Zamawiający nie prowadzi postępowania w celu zawarcia umowy ramowej.</w:t>
      </w:r>
    </w:p>
    <w:p w14:paraId="6B4A2388" w14:textId="4F9AA0F2" w:rsidR="006C2FC8" w:rsidRDefault="006C2FC8" w:rsidP="009C7E04">
      <w:pPr>
        <w:numPr>
          <w:ilvl w:val="1"/>
          <w:numId w:val="2"/>
        </w:numPr>
        <w:spacing w:before="0" w:after="0"/>
        <w:ind w:left="284" w:hanging="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 xml:space="preserve">ustawy </w:t>
      </w:r>
      <w:proofErr w:type="spellStart"/>
      <w:r w:rsidR="008D4E0A">
        <w:rPr>
          <w:rFonts w:cs="Arial"/>
          <w:sz w:val="22"/>
          <w:szCs w:val="22"/>
        </w:rPr>
        <w:t>Pzp</w:t>
      </w:r>
      <w:proofErr w:type="spellEnd"/>
      <w:r>
        <w:rPr>
          <w:rFonts w:cs="Arial"/>
          <w:sz w:val="22"/>
          <w:szCs w:val="22"/>
        </w:rPr>
        <w:t xml:space="preserve">. </w:t>
      </w:r>
    </w:p>
    <w:p w14:paraId="72AFB105" w14:textId="77777777" w:rsidR="009C7E04" w:rsidRPr="009C7E04" w:rsidRDefault="009C7E04" w:rsidP="009C7E04">
      <w:pPr>
        <w:numPr>
          <w:ilvl w:val="1"/>
          <w:numId w:val="2"/>
        </w:numPr>
        <w:spacing w:before="0" w:after="0"/>
        <w:ind w:left="284" w:hanging="284"/>
        <w:jc w:val="both"/>
        <w:rPr>
          <w:rFonts w:cs="Arial"/>
          <w:sz w:val="22"/>
          <w:szCs w:val="22"/>
        </w:rPr>
      </w:pPr>
      <w:r w:rsidRPr="009C7E04">
        <w:rPr>
          <w:rFonts w:cs="Arial"/>
          <w:sz w:val="22"/>
          <w:szCs w:val="22"/>
        </w:rPr>
        <w:lastRenderedPageBreak/>
        <w:t>Zamawiający nie dokonuje podziału zamówienia na części. Tym samym Zamawiający nie dopuszcza składania ofert częściowych.</w:t>
      </w:r>
    </w:p>
    <w:p w14:paraId="59270D8B" w14:textId="77777777" w:rsidR="009C7E04" w:rsidRPr="009C7E04" w:rsidRDefault="009C7E04" w:rsidP="009C7E04">
      <w:pPr>
        <w:spacing w:before="0" w:after="0"/>
        <w:ind w:left="284"/>
        <w:jc w:val="both"/>
        <w:rPr>
          <w:rFonts w:cs="Arial"/>
          <w:sz w:val="22"/>
          <w:szCs w:val="22"/>
        </w:rPr>
      </w:pPr>
      <w:r w:rsidRPr="009C7E04">
        <w:rPr>
          <w:rFonts w:cs="Arial"/>
          <w:sz w:val="22"/>
          <w:szCs w:val="22"/>
        </w:rPr>
        <w:t>Powody niedokonania podziału:</w:t>
      </w:r>
    </w:p>
    <w:p w14:paraId="4A3F69BC" w14:textId="71A80E23" w:rsidR="009C7E04" w:rsidRPr="009C7E04" w:rsidRDefault="009C7E04" w:rsidP="009C7E04">
      <w:pPr>
        <w:spacing w:before="0" w:after="0"/>
        <w:ind w:left="284"/>
        <w:jc w:val="both"/>
        <w:rPr>
          <w:rFonts w:cs="Arial"/>
          <w:sz w:val="22"/>
          <w:szCs w:val="22"/>
        </w:rPr>
      </w:pPr>
      <w:r w:rsidRPr="009C7E04">
        <w:rPr>
          <w:rFonts w:cs="Arial"/>
          <w:sz w:val="22"/>
          <w:szCs w:val="22"/>
        </w:rPr>
        <w:t>Przedmiot zamówienia objęty niniejszym dokumentem, z uwagi na jego rodzaj, zakres, specyfikę</w:t>
      </w:r>
      <w:r w:rsidR="00BC4D91">
        <w:rPr>
          <w:rFonts w:cs="Arial"/>
          <w:sz w:val="22"/>
          <w:szCs w:val="22"/>
        </w:rPr>
        <w:t xml:space="preserve"> jest zamówieniem jednorodnym</w:t>
      </w:r>
      <w:r w:rsidRPr="009C7E04">
        <w:rPr>
          <w:rFonts w:cs="Arial"/>
          <w:sz w:val="22"/>
          <w:szCs w:val="22"/>
        </w:rPr>
        <w:t xml:space="preserve">. Powyższe warunkuje udzielenie zamówienia w ramach </w:t>
      </w:r>
      <w:r w:rsidR="00BC4D91">
        <w:rPr>
          <w:rFonts w:cs="Arial"/>
          <w:sz w:val="22"/>
          <w:szCs w:val="22"/>
        </w:rPr>
        <w:t>jednej dostawy</w:t>
      </w:r>
      <w:r w:rsidRPr="009C7E04">
        <w:rPr>
          <w:rFonts w:cs="Arial"/>
          <w:sz w:val="22"/>
          <w:szCs w:val="22"/>
        </w:rPr>
        <w:t>, tj. bez podziału na części. Podział zamówienia na części mógłby utrudnić realizację zamówienia, wpływać na jej terminowość prawidłowość wykonania, powodować nadmierne trudności techniczne i niepożądany wzrost kosztów. Ponadto brak podziału zamówienia na części nie wpływa na ograniczenie konkurencyjności.</w:t>
      </w:r>
    </w:p>
    <w:p w14:paraId="414BF3B6" w14:textId="77777777" w:rsidR="00C379C9" w:rsidRDefault="00C379C9" w:rsidP="00C379C9">
      <w:pPr>
        <w:spacing w:before="0" w:after="0"/>
        <w:jc w:val="both"/>
        <w:rPr>
          <w:sz w:val="22"/>
          <w:szCs w:val="22"/>
        </w:rPr>
      </w:pPr>
    </w:p>
    <w:p w14:paraId="714349F4" w14:textId="77777777" w:rsidR="006C2FC8" w:rsidRDefault="006C2FC8" w:rsidP="00E27432">
      <w:pPr>
        <w:spacing w:before="0" w:after="80"/>
        <w:ind w:left="-142" w:right="425"/>
        <w:jc w:val="both"/>
        <w:rPr>
          <w:b/>
          <w:bCs/>
          <w:i/>
          <w:sz w:val="22"/>
          <w:szCs w:val="22"/>
        </w:rPr>
      </w:pPr>
      <w:r>
        <w:rPr>
          <w:b/>
          <w:sz w:val="22"/>
          <w:szCs w:val="22"/>
        </w:rPr>
        <w:t>Rozdział III Opis przedmiotu zamówienia</w:t>
      </w:r>
      <w:r>
        <w:rPr>
          <w:b/>
          <w:bCs/>
          <w:i/>
          <w:sz w:val="22"/>
          <w:szCs w:val="22"/>
        </w:rPr>
        <w:t xml:space="preserve"> </w:t>
      </w:r>
    </w:p>
    <w:p w14:paraId="3D791BD6" w14:textId="12D65BF4" w:rsidR="006C2FC8" w:rsidRDefault="006C2FC8" w:rsidP="00047965">
      <w:pPr>
        <w:numPr>
          <w:ilvl w:val="0"/>
          <w:numId w:val="3"/>
        </w:numPr>
        <w:spacing w:before="0" w:after="80"/>
        <w:ind w:left="284" w:hanging="284"/>
        <w:jc w:val="both"/>
        <w:rPr>
          <w:rFonts w:cs="Calibri"/>
          <w:bCs/>
          <w:color w:val="00000A"/>
          <w:kern w:val="2"/>
          <w:sz w:val="22"/>
          <w:szCs w:val="22"/>
          <w:lang w:eastAsia="zh-CN"/>
        </w:rPr>
      </w:pPr>
      <w:r>
        <w:rPr>
          <w:sz w:val="22"/>
          <w:szCs w:val="22"/>
        </w:rPr>
        <w:t>Przedmiotem zamówienia jest</w:t>
      </w:r>
      <w:r>
        <w:rPr>
          <w:b/>
          <w:sz w:val="22"/>
          <w:szCs w:val="22"/>
        </w:rPr>
        <w:t>:</w:t>
      </w:r>
      <w:r>
        <w:rPr>
          <w:b/>
          <w:bCs/>
          <w:iCs/>
          <w:sz w:val="22"/>
          <w:szCs w:val="22"/>
        </w:rPr>
        <w:t xml:space="preserve"> </w:t>
      </w:r>
      <w:r w:rsidR="009C7E04" w:rsidRPr="009C7E04">
        <w:rPr>
          <w:rFonts w:cs="Calibri"/>
          <w:b/>
          <w:bCs/>
          <w:iCs/>
          <w:sz w:val="22"/>
          <w:szCs w:val="22"/>
        </w:rPr>
        <w:t xml:space="preserve">Dostawa i dystrybucja energii elektrycznej dla Miasta Ostrołęki </w:t>
      </w:r>
      <w:r w:rsidR="002D3ABD">
        <w:rPr>
          <w:rFonts w:cs="Calibri"/>
          <w:b/>
          <w:bCs/>
          <w:iCs/>
          <w:sz w:val="22"/>
          <w:szCs w:val="22"/>
        </w:rPr>
        <w:br/>
      </w:r>
      <w:r w:rsidR="009C7E04" w:rsidRPr="009C7E04">
        <w:rPr>
          <w:rFonts w:cs="Calibri"/>
          <w:b/>
          <w:bCs/>
          <w:iCs/>
          <w:sz w:val="22"/>
          <w:szCs w:val="22"/>
        </w:rPr>
        <w:t>i jednostek podległych</w:t>
      </w:r>
      <w:r w:rsidR="009C7E04">
        <w:rPr>
          <w:rFonts w:cs="Calibri"/>
          <w:b/>
          <w:bCs/>
          <w:iCs/>
          <w:sz w:val="22"/>
          <w:szCs w:val="22"/>
        </w:rPr>
        <w:t>.</w:t>
      </w:r>
    </w:p>
    <w:p w14:paraId="3BA00181" w14:textId="4F2A21F2" w:rsidR="00D96B65" w:rsidRPr="009E049D" w:rsidRDefault="006C2FC8" w:rsidP="00047965">
      <w:pPr>
        <w:spacing w:after="80"/>
        <w:ind w:left="284" w:right="425"/>
        <w:rPr>
          <w:b/>
          <w:sz w:val="22"/>
          <w:szCs w:val="22"/>
        </w:rPr>
      </w:pPr>
      <w:r>
        <w:rPr>
          <w:sz w:val="22"/>
          <w:szCs w:val="22"/>
        </w:rPr>
        <w:t>Miejsce realizacji: Ostrołęka</w:t>
      </w:r>
      <w:r>
        <w:rPr>
          <w:b/>
          <w:sz w:val="22"/>
          <w:szCs w:val="22"/>
        </w:rPr>
        <w:t xml:space="preserve">  </w:t>
      </w:r>
    </w:p>
    <w:p w14:paraId="79332297" w14:textId="77777777" w:rsidR="006C2FC8" w:rsidRDefault="006C2FC8" w:rsidP="00047965">
      <w:pPr>
        <w:pStyle w:val="Tekstpodstawowywcity2"/>
        <w:spacing w:before="0" w:after="80" w:line="276" w:lineRule="auto"/>
        <w:ind w:left="284" w:right="425"/>
        <w:jc w:val="both"/>
        <w:rPr>
          <w:b/>
          <w:i/>
          <w:sz w:val="22"/>
          <w:szCs w:val="22"/>
        </w:rPr>
      </w:pPr>
      <w:r>
        <w:rPr>
          <w:sz w:val="22"/>
          <w:szCs w:val="22"/>
        </w:rPr>
        <w:t>Szczegółowy opis przedmiotu zamówienia przedstawiony został w Części III SWZ.</w:t>
      </w:r>
      <w:r>
        <w:rPr>
          <w:b/>
          <w:i/>
          <w:sz w:val="22"/>
          <w:szCs w:val="22"/>
        </w:rPr>
        <w:t xml:space="preserve"> </w:t>
      </w:r>
    </w:p>
    <w:p w14:paraId="39C2E2EE" w14:textId="5F04114C" w:rsidR="006C2FC8" w:rsidRPr="00352CFE" w:rsidRDefault="006C2FC8" w:rsidP="00047965">
      <w:pPr>
        <w:pStyle w:val="Tekstpodstawowywcity2"/>
        <w:numPr>
          <w:ilvl w:val="0"/>
          <w:numId w:val="3"/>
        </w:numPr>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14:paraId="28D49916" w14:textId="390A1995" w:rsidR="00352CFE" w:rsidRPr="00352CFE" w:rsidRDefault="00352CFE" w:rsidP="00047965">
      <w:pPr>
        <w:spacing w:before="0" w:after="0"/>
        <w:ind w:left="284"/>
        <w:rPr>
          <w:rFonts w:cs="Calibri"/>
          <w:bCs/>
          <w:color w:val="000000"/>
          <w:sz w:val="22"/>
          <w:szCs w:val="22"/>
        </w:rPr>
      </w:pPr>
      <w:r w:rsidRPr="00352CFE">
        <w:rPr>
          <w:rFonts w:cs="Calibri"/>
          <w:bCs/>
          <w:color w:val="000000"/>
          <w:sz w:val="22"/>
          <w:szCs w:val="22"/>
        </w:rPr>
        <w:t>Środki własne budżetu Miasta Ostrołęki,</w:t>
      </w:r>
    </w:p>
    <w:p w14:paraId="09E86DBB" w14:textId="77777777" w:rsidR="006C2FC8" w:rsidRPr="00352CFE" w:rsidRDefault="006C2FC8" w:rsidP="00047965">
      <w:pPr>
        <w:pStyle w:val="Tekstpodstawowywcity2"/>
        <w:numPr>
          <w:ilvl w:val="0"/>
          <w:numId w:val="3"/>
        </w:numPr>
        <w:spacing w:before="0" w:after="80" w:line="276" w:lineRule="auto"/>
        <w:ind w:left="284" w:hanging="284"/>
        <w:jc w:val="both"/>
        <w:rPr>
          <w:rFonts w:cs="Calibri"/>
          <w:b/>
          <w:i/>
          <w:sz w:val="22"/>
          <w:szCs w:val="22"/>
          <w:u w:val="single"/>
        </w:rPr>
      </w:pPr>
      <w:r w:rsidRPr="00352CFE">
        <w:rPr>
          <w:b/>
          <w:sz w:val="22"/>
          <w:szCs w:val="22"/>
        </w:rPr>
        <w:t>Nazwy i kody zamówienia według Wspólnego Słownika Zamówień (CPV):</w:t>
      </w:r>
    </w:p>
    <w:p w14:paraId="42048E66" w14:textId="77777777" w:rsidR="009E049D" w:rsidRDefault="006C2FC8" w:rsidP="00047965">
      <w:pPr>
        <w:suppressAutoHyphens/>
        <w:autoSpaceDE w:val="0"/>
        <w:spacing w:before="0" w:after="0"/>
        <w:ind w:left="284"/>
        <w:jc w:val="both"/>
        <w:rPr>
          <w:b/>
          <w:sz w:val="22"/>
          <w:szCs w:val="22"/>
          <w:lang w:eastAsia="zh-CN"/>
        </w:rPr>
      </w:pPr>
      <w:r w:rsidRPr="00DB717B">
        <w:rPr>
          <w:b/>
          <w:sz w:val="22"/>
          <w:szCs w:val="22"/>
          <w:lang w:eastAsia="zh-CN"/>
        </w:rPr>
        <w:t>Główny kod:</w:t>
      </w:r>
      <w:r w:rsidR="00DB717B">
        <w:rPr>
          <w:b/>
          <w:sz w:val="22"/>
          <w:szCs w:val="22"/>
          <w:lang w:eastAsia="zh-CN"/>
        </w:rPr>
        <w:t xml:space="preserve"> </w:t>
      </w:r>
      <w:r w:rsidR="009E049D" w:rsidRPr="009E049D">
        <w:rPr>
          <w:b/>
          <w:sz w:val="22"/>
          <w:szCs w:val="22"/>
          <w:lang w:eastAsia="zh-CN"/>
        </w:rPr>
        <w:t>09310000-5 Elektryczność</w:t>
      </w:r>
    </w:p>
    <w:p w14:paraId="15B4A3A6" w14:textId="0876FD9A" w:rsidR="00E27432" w:rsidRPr="00047965" w:rsidRDefault="00F47F53" w:rsidP="00047965">
      <w:pPr>
        <w:suppressAutoHyphens/>
        <w:autoSpaceDE w:val="0"/>
        <w:spacing w:before="0" w:after="0"/>
        <w:ind w:left="284"/>
        <w:jc w:val="both"/>
        <w:rPr>
          <w:b/>
          <w:sz w:val="22"/>
          <w:szCs w:val="22"/>
          <w:lang w:eastAsia="zh-CN"/>
        </w:rPr>
      </w:pPr>
      <w:r>
        <w:rPr>
          <w:rFonts w:cs="Arial"/>
          <w:b/>
          <w:bCs/>
          <w:sz w:val="22"/>
          <w:szCs w:val="22"/>
        </w:rPr>
        <w:t>Dodatkowe kody</w:t>
      </w:r>
      <w:r w:rsidR="00DB717B" w:rsidRPr="00DB717B">
        <w:rPr>
          <w:rFonts w:cs="Arial"/>
          <w:b/>
          <w:bCs/>
          <w:sz w:val="22"/>
          <w:szCs w:val="22"/>
        </w:rPr>
        <w:t>:</w:t>
      </w:r>
      <w:r w:rsidR="00DB717B">
        <w:rPr>
          <w:rFonts w:cs="Arial"/>
          <w:sz w:val="22"/>
          <w:szCs w:val="22"/>
        </w:rPr>
        <w:t xml:space="preserve"> </w:t>
      </w:r>
      <w:r w:rsidR="009E049D" w:rsidRPr="009E049D">
        <w:rPr>
          <w:rFonts w:cs="Arial"/>
          <w:sz w:val="22"/>
          <w:szCs w:val="22"/>
        </w:rPr>
        <w:t xml:space="preserve">65300000-6 </w:t>
      </w:r>
      <w:proofErr w:type="spellStart"/>
      <w:r w:rsidR="009E049D" w:rsidRPr="009E049D">
        <w:rPr>
          <w:rFonts w:cs="Arial"/>
          <w:sz w:val="22"/>
          <w:szCs w:val="22"/>
        </w:rPr>
        <w:t>Przesył</w:t>
      </w:r>
      <w:proofErr w:type="spellEnd"/>
      <w:r w:rsidR="009E049D" w:rsidRPr="009E049D">
        <w:rPr>
          <w:rFonts w:cs="Arial"/>
          <w:sz w:val="22"/>
          <w:szCs w:val="22"/>
        </w:rPr>
        <w:t xml:space="preserve"> energii elektrycznej i</w:t>
      </w:r>
      <w:r w:rsidR="009E049D">
        <w:rPr>
          <w:rFonts w:cs="Arial"/>
          <w:sz w:val="22"/>
          <w:szCs w:val="22"/>
        </w:rPr>
        <w:t xml:space="preserve"> podobne usługi</w:t>
      </w:r>
    </w:p>
    <w:p w14:paraId="4245A58D" w14:textId="77777777" w:rsidR="006C2FC8" w:rsidRPr="001246CE" w:rsidRDefault="006C2FC8" w:rsidP="00047965">
      <w:pPr>
        <w:numPr>
          <w:ilvl w:val="0"/>
          <w:numId w:val="3"/>
        </w:numPr>
        <w:spacing w:before="0" w:after="120"/>
        <w:ind w:left="284" w:hanging="284"/>
        <w:jc w:val="both"/>
        <w:rPr>
          <w:sz w:val="22"/>
          <w:szCs w:val="22"/>
        </w:rPr>
      </w:pPr>
      <w:r w:rsidRPr="001246CE">
        <w:rPr>
          <w:sz w:val="22"/>
          <w:szCs w:val="22"/>
        </w:rPr>
        <w:t>Zamawiający nie przewiduje udzielania zamówień, o których mowa w art. 214 ust. 1 pkt 7 i 8</w:t>
      </w:r>
      <w:r w:rsidR="008D4E0A">
        <w:rPr>
          <w:sz w:val="22"/>
          <w:szCs w:val="22"/>
        </w:rPr>
        <w:t xml:space="preserve"> ustawy </w:t>
      </w:r>
      <w:proofErr w:type="spellStart"/>
      <w:r w:rsidR="008D4E0A">
        <w:rPr>
          <w:sz w:val="22"/>
          <w:szCs w:val="22"/>
        </w:rPr>
        <w:t>Pzp</w:t>
      </w:r>
      <w:proofErr w:type="spellEnd"/>
      <w:r w:rsidRPr="001246CE">
        <w:rPr>
          <w:sz w:val="22"/>
          <w:szCs w:val="22"/>
        </w:rPr>
        <w:t>.</w:t>
      </w:r>
    </w:p>
    <w:p w14:paraId="3BDD1702" w14:textId="77777777" w:rsidR="00352CFE" w:rsidRDefault="00352CFE" w:rsidP="00895D0F">
      <w:pPr>
        <w:pStyle w:val="Tekstpodstawowywcity2"/>
        <w:spacing w:before="0" w:after="0" w:line="276" w:lineRule="auto"/>
        <w:ind w:left="0" w:right="425"/>
        <w:rPr>
          <w:b/>
          <w:sz w:val="22"/>
          <w:szCs w:val="22"/>
        </w:rPr>
      </w:pPr>
    </w:p>
    <w:p w14:paraId="112E87B8" w14:textId="46F18DE3"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14:paraId="4119597D" w14:textId="77777777" w:rsidR="006C2FC8" w:rsidRDefault="00FA7E2B" w:rsidP="007D1333">
      <w:pPr>
        <w:numPr>
          <w:ilvl w:val="1"/>
          <w:numId w:val="4"/>
        </w:numPr>
        <w:suppressAutoHyphens/>
        <w:spacing w:before="0" w:after="0"/>
        <w:ind w:left="284" w:hanging="284"/>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DE80656" w14:textId="77777777" w:rsidR="006C2FC8" w:rsidRDefault="006C2FC8" w:rsidP="003D01F5">
      <w:pPr>
        <w:pStyle w:val="Tekstpodstawowywcity2"/>
        <w:spacing w:after="0" w:line="276" w:lineRule="auto"/>
        <w:ind w:right="425"/>
        <w:rPr>
          <w:sz w:val="22"/>
          <w:szCs w:val="22"/>
        </w:rPr>
      </w:pPr>
    </w:p>
    <w:p w14:paraId="2948084E" w14:textId="77777777"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14:paraId="159E73D5" w14:textId="77777777" w:rsidR="001D4C85" w:rsidRDefault="001D4C85" w:rsidP="006265B9">
      <w:pPr>
        <w:numPr>
          <w:ilvl w:val="3"/>
          <w:numId w:val="58"/>
        </w:numPr>
        <w:autoSpaceDE w:val="0"/>
        <w:autoSpaceDN w:val="0"/>
        <w:adjustRightInd w:val="0"/>
        <w:spacing w:before="0" w:after="0" w:line="259" w:lineRule="auto"/>
        <w:ind w:left="284" w:right="425" w:hanging="284"/>
        <w:jc w:val="both"/>
        <w:rPr>
          <w:sz w:val="22"/>
          <w:szCs w:val="22"/>
        </w:rPr>
      </w:pPr>
      <w:r w:rsidRPr="000E6289">
        <w:rPr>
          <w:sz w:val="22"/>
          <w:szCs w:val="22"/>
        </w:rPr>
        <w:t>Wykonawca może powierzyć wykonanie części zamówienia podwykonawcy.</w:t>
      </w:r>
    </w:p>
    <w:p w14:paraId="7ACE6D1F" w14:textId="77777777" w:rsidR="001D4C85" w:rsidRPr="001B09D9" w:rsidRDefault="001D4C85" w:rsidP="006265B9">
      <w:pPr>
        <w:numPr>
          <w:ilvl w:val="3"/>
          <w:numId w:val="58"/>
        </w:numPr>
        <w:autoSpaceDE w:val="0"/>
        <w:autoSpaceDN w:val="0"/>
        <w:adjustRightInd w:val="0"/>
        <w:spacing w:before="0" w:after="0" w:line="259" w:lineRule="auto"/>
        <w:ind w:left="284" w:hanging="284"/>
        <w:jc w:val="both"/>
        <w:rPr>
          <w:sz w:val="22"/>
          <w:szCs w:val="22"/>
        </w:rPr>
      </w:pPr>
      <w:r w:rsidRPr="001B09D9">
        <w:rPr>
          <w:sz w:val="22"/>
          <w:szCs w:val="22"/>
        </w:rPr>
        <w:t>Zamawiający nie zastrzega obowiązku osobistego wykonania przez wykonawcę kluczowych części   zamówienia.</w:t>
      </w:r>
    </w:p>
    <w:p w14:paraId="5C3D27AF" w14:textId="77777777" w:rsidR="001D4C85" w:rsidRDefault="001D4C85" w:rsidP="006265B9">
      <w:pPr>
        <w:numPr>
          <w:ilvl w:val="3"/>
          <w:numId w:val="58"/>
        </w:numPr>
        <w:autoSpaceDE w:val="0"/>
        <w:autoSpaceDN w:val="0"/>
        <w:adjustRightInd w:val="0"/>
        <w:spacing w:before="0" w:after="0" w:line="259" w:lineRule="auto"/>
        <w:ind w:left="284" w:hanging="284"/>
        <w:jc w:val="both"/>
        <w:rPr>
          <w:sz w:val="22"/>
          <w:szCs w:val="22"/>
        </w:rPr>
      </w:pPr>
      <w:r w:rsidRPr="00E61768">
        <w:rPr>
          <w:sz w:val="22"/>
          <w:szCs w:val="22"/>
        </w:rPr>
        <w:t>Zamawiaj</w:t>
      </w:r>
      <w:r w:rsidRPr="00E61768">
        <w:rPr>
          <w:rFonts w:cs="TimesNewRoman"/>
          <w:sz w:val="22"/>
          <w:szCs w:val="22"/>
        </w:rPr>
        <w:t>ą</w:t>
      </w:r>
      <w:r w:rsidRPr="00E61768">
        <w:rPr>
          <w:sz w:val="22"/>
          <w:szCs w:val="22"/>
        </w:rPr>
        <w:t xml:space="preserve">cy </w:t>
      </w:r>
      <w:r w:rsidRPr="00E61768">
        <w:rPr>
          <w:rFonts w:cs="TimesNewRoman"/>
          <w:sz w:val="22"/>
          <w:szCs w:val="22"/>
        </w:rPr>
        <w:t>żą</w:t>
      </w:r>
      <w:r w:rsidRPr="00E61768">
        <w:rPr>
          <w:sz w:val="22"/>
          <w:szCs w:val="22"/>
        </w:rPr>
        <w:t>da wskazania przez Wykonawc</w:t>
      </w:r>
      <w:r w:rsidRPr="00E61768">
        <w:rPr>
          <w:rFonts w:cs="TimesNewRoman"/>
          <w:sz w:val="22"/>
          <w:szCs w:val="22"/>
        </w:rPr>
        <w:t>ę</w:t>
      </w:r>
      <w:r w:rsidRPr="00E61768">
        <w:rPr>
          <w:sz w:val="22"/>
          <w:szCs w:val="22"/>
        </w:rPr>
        <w:t xml:space="preserve"> cz</w:t>
      </w:r>
      <w:r w:rsidRPr="00E61768">
        <w:rPr>
          <w:rFonts w:cs="TimesNewRoman"/>
          <w:sz w:val="22"/>
          <w:szCs w:val="22"/>
        </w:rPr>
        <w:t>ęś</w:t>
      </w:r>
      <w:r w:rsidRPr="00E61768">
        <w:rPr>
          <w:sz w:val="22"/>
          <w:szCs w:val="22"/>
        </w:rPr>
        <w:t>ci zamówienia, której lub których wykonanie zamierza powierzy</w:t>
      </w:r>
      <w:r w:rsidRPr="00E61768">
        <w:rPr>
          <w:rFonts w:cs="TimesNewRoman"/>
          <w:sz w:val="22"/>
          <w:szCs w:val="22"/>
        </w:rPr>
        <w:t xml:space="preserve">ć </w:t>
      </w:r>
      <w:r w:rsidRPr="00E61768">
        <w:rPr>
          <w:sz w:val="22"/>
          <w:szCs w:val="22"/>
        </w:rPr>
        <w:t>podwykonawcy lub podwykonawcom wraz ze wskazaniem firm podwykonawców. Wskazanie niniejszego, nastąpi w formularzu oferty, o ile podwykonawcy będą znani na etapie składania oferty.</w:t>
      </w:r>
    </w:p>
    <w:p w14:paraId="3128544B" w14:textId="64CC97D5" w:rsidR="001D4C85" w:rsidRPr="00E61768" w:rsidRDefault="001D4C85" w:rsidP="006265B9">
      <w:pPr>
        <w:numPr>
          <w:ilvl w:val="3"/>
          <w:numId w:val="58"/>
        </w:numPr>
        <w:autoSpaceDE w:val="0"/>
        <w:autoSpaceDN w:val="0"/>
        <w:adjustRightInd w:val="0"/>
        <w:spacing w:before="0" w:after="0" w:line="259" w:lineRule="auto"/>
        <w:ind w:left="284" w:hanging="284"/>
        <w:jc w:val="both"/>
        <w:rPr>
          <w:sz w:val="22"/>
          <w:szCs w:val="22"/>
        </w:rPr>
      </w:pPr>
      <w:r w:rsidRPr="00E61768">
        <w:rPr>
          <w:sz w:val="22"/>
          <w:szCs w:val="22"/>
        </w:rPr>
        <w:t xml:space="preserve">Wymagania i informacje dotyczące umowy/umów o podwykonawstwo, zostały wskazane w </w:t>
      </w:r>
      <w:r w:rsidR="008D552E">
        <w:rPr>
          <w:sz w:val="22"/>
          <w:szCs w:val="22"/>
        </w:rPr>
        <w:t>p</w:t>
      </w:r>
      <w:r w:rsidR="008D552E" w:rsidRPr="008D552E">
        <w:rPr>
          <w:sz w:val="22"/>
          <w:szCs w:val="22"/>
        </w:rPr>
        <w:t>rojektowan</w:t>
      </w:r>
      <w:r w:rsidR="008D552E">
        <w:rPr>
          <w:sz w:val="22"/>
          <w:szCs w:val="22"/>
        </w:rPr>
        <w:t>ych</w:t>
      </w:r>
      <w:r w:rsidR="008D552E" w:rsidRPr="008D552E">
        <w:rPr>
          <w:sz w:val="22"/>
          <w:szCs w:val="22"/>
        </w:rPr>
        <w:t xml:space="preserve"> postanowienia</w:t>
      </w:r>
      <w:r w:rsidR="008D552E">
        <w:rPr>
          <w:sz w:val="22"/>
          <w:szCs w:val="22"/>
        </w:rPr>
        <w:t>ch</w:t>
      </w:r>
      <w:r w:rsidR="008D552E" w:rsidRPr="008D552E">
        <w:rPr>
          <w:sz w:val="22"/>
          <w:szCs w:val="22"/>
        </w:rPr>
        <w:t xml:space="preserve"> umowy </w:t>
      </w:r>
      <w:r w:rsidRPr="00E61768">
        <w:rPr>
          <w:sz w:val="22"/>
          <w:szCs w:val="22"/>
        </w:rPr>
        <w:t xml:space="preserve">stanowiącym </w:t>
      </w:r>
      <w:r w:rsidRPr="00A2376C">
        <w:rPr>
          <w:sz w:val="22"/>
          <w:szCs w:val="22"/>
        </w:rPr>
        <w:t>Część II SWZ.</w:t>
      </w:r>
    </w:p>
    <w:p w14:paraId="2FC36124" w14:textId="77777777" w:rsidR="00E12DE9" w:rsidRDefault="00E12DE9" w:rsidP="00895D0F">
      <w:pPr>
        <w:autoSpaceDE w:val="0"/>
        <w:autoSpaceDN w:val="0"/>
        <w:adjustRightInd w:val="0"/>
        <w:spacing w:before="0" w:after="0"/>
        <w:ind w:left="284"/>
        <w:jc w:val="both"/>
        <w:rPr>
          <w:sz w:val="22"/>
          <w:szCs w:val="22"/>
        </w:rPr>
      </w:pPr>
    </w:p>
    <w:p w14:paraId="757269C9" w14:textId="77777777" w:rsidR="006C2FC8" w:rsidRDefault="006C2FC8" w:rsidP="00895D0F">
      <w:pPr>
        <w:pStyle w:val="Tekstpodstawowywcity2"/>
        <w:widowControl w:val="0"/>
        <w:spacing w:before="0" w:after="0" w:line="276" w:lineRule="auto"/>
        <w:ind w:left="0" w:right="425"/>
        <w:rPr>
          <w:b/>
          <w:sz w:val="22"/>
          <w:szCs w:val="22"/>
        </w:rPr>
      </w:pPr>
      <w:r>
        <w:rPr>
          <w:b/>
          <w:sz w:val="22"/>
          <w:szCs w:val="22"/>
        </w:rPr>
        <w:t>Rozdział VI  Termin wykonania zamówienia</w:t>
      </w:r>
    </w:p>
    <w:p w14:paraId="352A95D0" w14:textId="5FD1303A" w:rsidR="001D4C85" w:rsidRPr="005851F1" w:rsidRDefault="001D4C85" w:rsidP="006265B9">
      <w:pPr>
        <w:pStyle w:val="Tekstpodstawowywcity2"/>
        <w:widowControl w:val="0"/>
        <w:numPr>
          <w:ilvl w:val="3"/>
          <w:numId w:val="59"/>
        </w:numPr>
        <w:spacing w:before="0" w:after="0" w:line="259" w:lineRule="auto"/>
        <w:ind w:left="284" w:right="425" w:hanging="284"/>
        <w:jc w:val="both"/>
        <w:rPr>
          <w:b/>
          <w:sz w:val="22"/>
          <w:szCs w:val="22"/>
        </w:rPr>
      </w:pPr>
      <w:r w:rsidRPr="000E6289">
        <w:rPr>
          <w:sz w:val="22"/>
          <w:szCs w:val="22"/>
        </w:rPr>
        <w:t>Termin wykonania zamówienia</w:t>
      </w:r>
      <w:r>
        <w:rPr>
          <w:b/>
          <w:sz w:val="22"/>
          <w:szCs w:val="22"/>
        </w:rPr>
        <w:t xml:space="preserve"> </w:t>
      </w:r>
      <w:r w:rsidRPr="00D56D54">
        <w:rPr>
          <w:sz w:val="22"/>
          <w:szCs w:val="22"/>
        </w:rPr>
        <w:t>wynosi</w:t>
      </w:r>
      <w:r w:rsidR="00CB6ED9" w:rsidRPr="005851F1">
        <w:rPr>
          <w:sz w:val="22"/>
          <w:szCs w:val="22"/>
        </w:rPr>
        <w:t>:</w:t>
      </w:r>
      <w:r w:rsidRPr="005851F1">
        <w:rPr>
          <w:sz w:val="22"/>
          <w:szCs w:val="22"/>
        </w:rPr>
        <w:t xml:space="preserve"> </w:t>
      </w:r>
      <w:r w:rsidR="00F03472" w:rsidRPr="005851F1">
        <w:rPr>
          <w:b/>
          <w:sz w:val="22"/>
          <w:szCs w:val="22"/>
        </w:rPr>
        <w:t>1</w:t>
      </w:r>
      <w:r w:rsidR="00BB1971" w:rsidRPr="005851F1">
        <w:rPr>
          <w:b/>
          <w:sz w:val="22"/>
          <w:szCs w:val="22"/>
        </w:rPr>
        <w:t>2</w:t>
      </w:r>
      <w:r w:rsidRPr="005851F1">
        <w:rPr>
          <w:b/>
          <w:sz w:val="22"/>
          <w:szCs w:val="22"/>
        </w:rPr>
        <w:t xml:space="preserve"> miesi</w:t>
      </w:r>
      <w:r w:rsidR="006A1CFB" w:rsidRPr="005851F1">
        <w:rPr>
          <w:b/>
          <w:sz w:val="22"/>
          <w:szCs w:val="22"/>
        </w:rPr>
        <w:t>ę</w:t>
      </w:r>
      <w:r w:rsidR="00661B50" w:rsidRPr="005851F1">
        <w:rPr>
          <w:b/>
          <w:sz w:val="22"/>
          <w:szCs w:val="22"/>
        </w:rPr>
        <w:t>c</w:t>
      </w:r>
      <w:r w:rsidR="006A1CFB" w:rsidRPr="005851F1">
        <w:rPr>
          <w:b/>
          <w:sz w:val="22"/>
          <w:szCs w:val="22"/>
        </w:rPr>
        <w:t>y</w:t>
      </w:r>
    </w:p>
    <w:p w14:paraId="3DC21924" w14:textId="7B6B3977" w:rsidR="001D4C85" w:rsidRPr="005851F1" w:rsidRDefault="005851F1" w:rsidP="006265B9">
      <w:pPr>
        <w:pStyle w:val="Tekstpodstawowywcity2"/>
        <w:widowControl w:val="0"/>
        <w:numPr>
          <w:ilvl w:val="3"/>
          <w:numId w:val="59"/>
        </w:numPr>
        <w:spacing w:before="0" w:after="0" w:line="259" w:lineRule="auto"/>
        <w:ind w:left="284" w:right="425" w:hanging="284"/>
        <w:jc w:val="both"/>
        <w:rPr>
          <w:b/>
          <w:sz w:val="22"/>
          <w:szCs w:val="22"/>
        </w:rPr>
      </w:pPr>
      <w:r w:rsidRPr="005851F1">
        <w:rPr>
          <w:bCs/>
          <w:sz w:val="22"/>
          <w:szCs w:val="22"/>
        </w:rPr>
        <w:t xml:space="preserve">Przewidywany termin </w:t>
      </w:r>
      <w:r w:rsidR="00FF1BE9">
        <w:rPr>
          <w:bCs/>
          <w:sz w:val="22"/>
          <w:szCs w:val="22"/>
        </w:rPr>
        <w:t>obowiązywania</w:t>
      </w:r>
      <w:r w:rsidRPr="005851F1">
        <w:rPr>
          <w:bCs/>
          <w:sz w:val="22"/>
          <w:szCs w:val="22"/>
        </w:rPr>
        <w:t xml:space="preserve"> umowy:</w:t>
      </w:r>
      <w:r>
        <w:rPr>
          <w:b/>
          <w:sz w:val="22"/>
          <w:szCs w:val="22"/>
        </w:rPr>
        <w:t xml:space="preserve"> </w:t>
      </w:r>
      <w:r w:rsidR="00FF1BE9">
        <w:rPr>
          <w:b/>
          <w:sz w:val="22"/>
          <w:szCs w:val="22"/>
        </w:rPr>
        <w:t xml:space="preserve">od </w:t>
      </w:r>
      <w:r>
        <w:rPr>
          <w:b/>
          <w:sz w:val="22"/>
          <w:szCs w:val="22"/>
        </w:rPr>
        <w:t>1 stycznia 202</w:t>
      </w:r>
      <w:r w:rsidR="00CB3AAC">
        <w:rPr>
          <w:b/>
          <w:sz w:val="22"/>
          <w:szCs w:val="22"/>
        </w:rPr>
        <w:t>4</w:t>
      </w:r>
      <w:r>
        <w:rPr>
          <w:b/>
          <w:sz w:val="22"/>
          <w:szCs w:val="22"/>
        </w:rPr>
        <w:t xml:space="preserve"> r. </w:t>
      </w:r>
    </w:p>
    <w:p w14:paraId="5A4B45FB" w14:textId="734A60AA" w:rsidR="001D4C85" w:rsidRPr="006D2F1E" w:rsidRDefault="001D4C85" w:rsidP="006265B9">
      <w:pPr>
        <w:pStyle w:val="Tekstpodstawowywcity2"/>
        <w:widowControl w:val="0"/>
        <w:numPr>
          <w:ilvl w:val="3"/>
          <w:numId w:val="59"/>
        </w:numPr>
        <w:spacing w:before="0" w:after="0" w:line="259" w:lineRule="auto"/>
        <w:ind w:left="284" w:hanging="284"/>
        <w:jc w:val="both"/>
        <w:rPr>
          <w:sz w:val="22"/>
          <w:szCs w:val="22"/>
        </w:rPr>
      </w:pPr>
      <w:r w:rsidRPr="006C0213">
        <w:rPr>
          <w:rFonts w:cs="Arial"/>
          <w:sz w:val="22"/>
          <w:szCs w:val="22"/>
        </w:rPr>
        <w:t xml:space="preserve">Szczegółowe zagadnienia dotyczące terminu realizacji umowy uregulowane są </w:t>
      </w:r>
      <w:r w:rsidR="008D552E" w:rsidRPr="008D552E">
        <w:rPr>
          <w:rFonts w:cs="Arial"/>
          <w:sz w:val="22"/>
          <w:szCs w:val="22"/>
        </w:rPr>
        <w:t xml:space="preserve">w projektowanych </w:t>
      </w:r>
      <w:r w:rsidR="008D552E" w:rsidRPr="008D552E">
        <w:rPr>
          <w:rFonts w:cs="Arial"/>
          <w:sz w:val="22"/>
          <w:szCs w:val="22"/>
        </w:rPr>
        <w:lastRenderedPageBreak/>
        <w:t>postanowieniach umowy</w:t>
      </w:r>
      <w:r w:rsidRPr="006C0213">
        <w:rPr>
          <w:rFonts w:cs="Arial"/>
          <w:sz w:val="22"/>
          <w:szCs w:val="22"/>
        </w:rPr>
        <w:t xml:space="preserve"> stanowiącej </w:t>
      </w:r>
      <w:r w:rsidRPr="006D2F1E">
        <w:rPr>
          <w:rFonts w:cs="Arial"/>
          <w:bCs/>
          <w:sz w:val="22"/>
          <w:szCs w:val="22"/>
        </w:rPr>
        <w:t>część II SWZ</w:t>
      </w:r>
      <w:r w:rsidRPr="006D2F1E">
        <w:rPr>
          <w:rFonts w:cs="Arial"/>
          <w:sz w:val="22"/>
          <w:szCs w:val="22"/>
        </w:rPr>
        <w:t>.</w:t>
      </w:r>
    </w:p>
    <w:p w14:paraId="593A4A6C" w14:textId="77777777" w:rsidR="00CB1204" w:rsidRDefault="00CB1204" w:rsidP="00895D0F">
      <w:pPr>
        <w:pStyle w:val="Tekstpodstawowywcity2"/>
        <w:spacing w:before="0" w:after="0" w:line="276" w:lineRule="auto"/>
        <w:ind w:left="0" w:right="425"/>
        <w:rPr>
          <w:sz w:val="22"/>
          <w:szCs w:val="22"/>
        </w:rPr>
      </w:pPr>
    </w:p>
    <w:p w14:paraId="2C460766" w14:textId="77777777"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14:paraId="159698B1" w14:textId="77777777" w:rsidR="006C2FC8"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14:paraId="4D6C8076" w14:textId="746B0F7C"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 xml:space="preserve"> 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w:t>
      </w:r>
      <w:r w:rsidR="006B0C9E">
        <w:rPr>
          <w:rFonts w:eastAsia="Verdana" w:cs="Arial"/>
          <w:bCs/>
          <w:sz w:val="22"/>
          <w:szCs w:val="22"/>
          <w:shd w:val="clear" w:color="auto" w:fill="FFFFFF"/>
        </w:rPr>
        <w:t xml:space="preserve">ustawy </w:t>
      </w:r>
      <w:proofErr w:type="spellStart"/>
      <w:r w:rsidR="006B0C9E">
        <w:rPr>
          <w:rFonts w:eastAsia="Verdana" w:cs="Arial"/>
          <w:bCs/>
          <w:sz w:val="22"/>
          <w:szCs w:val="22"/>
          <w:shd w:val="clear" w:color="auto" w:fill="FFFFFF"/>
        </w:rPr>
        <w:t>Pzp</w:t>
      </w:r>
      <w:proofErr w:type="spellEnd"/>
      <w:r>
        <w:rPr>
          <w:rFonts w:eastAsia="Verdana" w:cs="Arial"/>
          <w:sz w:val="22"/>
          <w:szCs w:val="22"/>
        </w:rPr>
        <w:t>,</w:t>
      </w:r>
    </w:p>
    <w:p w14:paraId="5689179E"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nie podlegają wykluczeniu na zasadach okr</w:t>
      </w:r>
      <w:bookmarkStart w:id="3" w:name="bookmark3"/>
      <w:r w:rsidR="00D203C0">
        <w:rPr>
          <w:rFonts w:eastAsia="Verdana" w:cs="Arial"/>
          <w:sz w:val="22"/>
          <w:szCs w:val="22"/>
        </w:rPr>
        <w:t>eślonych w  rozdziale VIII SWZ.</w:t>
      </w:r>
    </w:p>
    <w:p w14:paraId="3946F6E4" w14:textId="3ADBFDA5" w:rsidR="002B2EE3" w:rsidRPr="00A743C6" w:rsidRDefault="006C2FC8" w:rsidP="002B2EE3">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 spełniają warunki dotyczące:</w:t>
      </w:r>
      <w:bookmarkEnd w:id="3"/>
    </w:p>
    <w:p w14:paraId="33A1543B" w14:textId="3BC59206" w:rsidR="006C2FC8" w:rsidRDefault="006C2FC8" w:rsidP="00B0048C">
      <w:pPr>
        <w:numPr>
          <w:ilvl w:val="0"/>
          <w:numId w:val="7"/>
        </w:numPr>
        <w:tabs>
          <w:tab w:val="left" w:pos="709"/>
        </w:tabs>
        <w:spacing w:before="0" w:after="0"/>
        <w:ind w:left="709" w:right="20" w:hanging="285"/>
        <w:jc w:val="both"/>
        <w:rPr>
          <w:rFonts w:eastAsia="Verdana" w:cs="Arial"/>
          <w:sz w:val="22"/>
          <w:szCs w:val="22"/>
        </w:rPr>
      </w:pPr>
      <w:r>
        <w:rPr>
          <w:rFonts w:eastAsia="Verdana" w:cs="Arial"/>
          <w:b/>
          <w:sz w:val="22"/>
          <w:szCs w:val="22"/>
        </w:rPr>
        <w:t>zdolności do występowania w obrocie gospodarczym:</w:t>
      </w:r>
    </w:p>
    <w:p w14:paraId="4F29277C" w14:textId="785DD446" w:rsidR="006C2FC8" w:rsidRDefault="00EA303E" w:rsidP="00EA303E">
      <w:pPr>
        <w:tabs>
          <w:tab w:val="left" w:pos="851"/>
        </w:tabs>
        <w:spacing w:before="0" w:after="0"/>
        <w:ind w:left="868" w:right="20" w:hanging="426"/>
        <w:jc w:val="both"/>
        <w:rPr>
          <w:rFonts w:eastAsia="Verdana" w:cs="Arial"/>
          <w:sz w:val="22"/>
          <w:szCs w:val="22"/>
        </w:rPr>
      </w:pPr>
      <w:r>
        <w:rPr>
          <w:rFonts w:eastAsia="Verdana" w:cs="Arial"/>
          <w:sz w:val="22"/>
          <w:szCs w:val="22"/>
        </w:rPr>
        <w:tab/>
      </w:r>
      <w:r w:rsidR="006C2FC8">
        <w:rPr>
          <w:rFonts w:eastAsia="Verdana" w:cs="Arial"/>
          <w:sz w:val="22"/>
          <w:szCs w:val="22"/>
        </w:rPr>
        <w:t>Zamawiający nie stawia warunku w powyższym zakresie.</w:t>
      </w:r>
    </w:p>
    <w:p w14:paraId="78DCA7E5" w14:textId="0C5D5C30" w:rsidR="006C2FC8" w:rsidRDefault="006C2FC8" w:rsidP="00B0048C">
      <w:pPr>
        <w:numPr>
          <w:ilvl w:val="0"/>
          <w:numId w:val="7"/>
        </w:numPr>
        <w:tabs>
          <w:tab w:val="left" w:pos="709"/>
        </w:tabs>
        <w:spacing w:before="0" w:after="0"/>
        <w:ind w:left="852" w:right="20" w:hanging="426"/>
        <w:jc w:val="both"/>
        <w:rPr>
          <w:rFonts w:eastAsia="Verdana" w:cs="Arial"/>
          <w:b/>
          <w:sz w:val="22"/>
          <w:szCs w:val="22"/>
        </w:rPr>
      </w:pPr>
      <w:r>
        <w:rPr>
          <w:rFonts w:eastAsia="Verdana" w:cs="Arial"/>
          <w:b/>
          <w:sz w:val="22"/>
          <w:szCs w:val="22"/>
        </w:rPr>
        <w:t>uprawnień do prowadzenia określonej działalności gospodarczej lub zawodowej, o ile wynika to z odrębnych przepisów:</w:t>
      </w:r>
    </w:p>
    <w:p w14:paraId="4421F2F4" w14:textId="2A4F689B" w:rsidR="006C2FC8" w:rsidRDefault="00FE7626" w:rsidP="0084035D">
      <w:pPr>
        <w:tabs>
          <w:tab w:val="left" w:pos="851"/>
        </w:tabs>
        <w:spacing w:before="0" w:after="0"/>
        <w:ind w:left="852" w:right="20"/>
        <w:jc w:val="both"/>
        <w:rPr>
          <w:rFonts w:eastAsia="Verdana" w:cs="Arial"/>
          <w:sz w:val="22"/>
          <w:szCs w:val="22"/>
        </w:rPr>
      </w:pPr>
      <w:r>
        <w:rPr>
          <w:rFonts w:eastAsia="Verdana" w:cs="Arial"/>
          <w:sz w:val="22"/>
          <w:szCs w:val="22"/>
        </w:rPr>
        <w:t xml:space="preserve">Zamawiający uzna warunek za spełniony, jeżeli </w:t>
      </w:r>
      <w:r w:rsidR="0084035D">
        <w:rPr>
          <w:rFonts w:eastAsia="Verdana" w:cs="Arial"/>
          <w:sz w:val="22"/>
          <w:szCs w:val="22"/>
        </w:rPr>
        <w:t xml:space="preserve">Wykonawca wykaże, że posiada aktualną koncesję na prowadzenie działalności gospodarczej w zakresie obrotu energią </w:t>
      </w:r>
      <w:r>
        <w:rPr>
          <w:rFonts w:eastAsia="Verdana" w:cs="Arial"/>
          <w:sz w:val="22"/>
          <w:szCs w:val="22"/>
        </w:rPr>
        <w:t xml:space="preserve">elektryczną wydaną przez Prezesa Urzędu Regulacji Energetyki. </w:t>
      </w:r>
    </w:p>
    <w:p w14:paraId="657250BB" w14:textId="1031CDFD" w:rsidR="006C2FC8" w:rsidRPr="00492697" w:rsidRDefault="006C2FC8" w:rsidP="00B0048C">
      <w:pPr>
        <w:numPr>
          <w:ilvl w:val="0"/>
          <w:numId w:val="7"/>
        </w:numPr>
        <w:tabs>
          <w:tab w:val="left" w:pos="567"/>
          <w:tab w:val="left" w:pos="709"/>
        </w:tabs>
        <w:spacing w:before="0" w:after="0"/>
        <w:ind w:left="851" w:right="20" w:hanging="425"/>
        <w:jc w:val="both"/>
        <w:rPr>
          <w:rFonts w:eastAsia="Verdana" w:cs="Arial"/>
          <w:sz w:val="22"/>
          <w:szCs w:val="22"/>
        </w:rPr>
      </w:pPr>
      <w:r>
        <w:rPr>
          <w:rFonts w:eastAsia="Verdana" w:cs="Arial"/>
          <w:b/>
          <w:sz w:val="22"/>
          <w:szCs w:val="22"/>
        </w:rPr>
        <w:t>sytuacji ekonomicznej lub finansowej:</w:t>
      </w:r>
    </w:p>
    <w:p w14:paraId="6D900AD2" w14:textId="05FDED2B" w:rsidR="006F4147" w:rsidRPr="00661B50" w:rsidRDefault="0084035D" w:rsidP="00661B50">
      <w:pPr>
        <w:tabs>
          <w:tab w:val="left" w:pos="567"/>
          <w:tab w:val="left" w:pos="709"/>
          <w:tab w:val="left" w:pos="851"/>
        </w:tabs>
        <w:spacing w:before="0" w:after="0"/>
        <w:ind w:left="851" w:right="20"/>
        <w:jc w:val="both"/>
        <w:rPr>
          <w:rFonts w:eastAsia="Verdana" w:cs="Arial"/>
          <w:bCs/>
          <w:sz w:val="22"/>
          <w:szCs w:val="22"/>
        </w:rPr>
      </w:pPr>
      <w:r>
        <w:rPr>
          <w:rFonts w:eastAsia="Verdana" w:cs="Arial"/>
          <w:bCs/>
          <w:sz w:val="22"/>
          <w:szCs w:val="22"/>
        </w:rPr>
        <w:t xml:space="preserve">Zamawiający nie stawia warunku w powyższym zakresie </w:t>
      </w:r>
    </w:p>
    <w:p w14:paraId="49FC01EA" w14:textId="777F578A" w:rsidR="006C2FC8" w:rsidRPr="005F4301" w:rsidRDefault="006C2FC8" w:rsidP="00B0048C">
      <w:pPr>
        <w:pStyle w:val="Akapitzlist"/>
        <w:numPr>
          <w:ilvl w:val="0"/>
          <w:numId w:val="7"/>
        </w:numPr>
        <w:tabs>
          <w:tab w:val="left" w:pos="567"/>
          <w:tab w:val="left" w:pos="709"/>
          <w:tab w:val="left" w:pos="851"/>
        </w:tabs>
        <w:spacing w:before="0" w:after="0"/>
        <w:ind w:left="851" w:right="20" w:hanging="426"/>
        <w:jc w:val="both"/>
        <w:rPr>
          <w:rFonts w:eastAsia="Verdana" w:cs="Arial"/>
        </w:rPr>
      </w:pPr>
      <w:r w:rsidRPr="005F4301">
        <w:rPr>
          <w:rFonts w:eastAsia="Verdana" w:cs="Arial"/>
          <w:b/>
        </w:rPr>
        <w:t>zdolności technicznej lub zawodowej:</w:t>
      </w:r>
    </w:p>
    <w:p w14:paraId="7E0AD26C" w14:textId="6495E660" w:rsidR="0084035D" w:rsidRDefault="00FE7626" w:rsidP="00FE1F6F">
      <w:pPr>
        <w:spacing w:before="0" w:after="0"/>
        <w:ind w:left="851"/>
        <w:jc w:val="both"/>
        <w:rPr>
          <w:sz w:val="22"/>
          <w:szCs w:val="22"/>
        </w:rPr>
      </w:pPr>
      <w:r>
        <w:rPr>
          <w:sz w:val="22"/>
          <w:szCs w:val="22"/>
        </w:rPr>
        <w:t xml:space="preserve">Zamawiający uzna warunek za spełniony, jeżeli Wykonawca </w:t>
      </w:r>
      <w:r w:rsidR="00D67CD6">
        <w:rPr>
          <w:sz w:val="22"/>
          <w:szCs w:val="22"/>
        </w:rPr>
        <w:t xml:space="preserve">wykaże że wykonał, a w przypadku świadczeń okresowych lub ciągłych wykonuje, w okresie </w:t>
      </w:r>
      <w:r w:rsidR="00FE1F6F">
        <w:rPr>
          <w:sz w:val="22"/>
          <w:szCs w:val="22"/>
        </w:rPr>
        <w:t xml:space="preserve">ostatnich </w:t>
      </w:r>
      <w:r w:rsidR="00D67CD6">
        <w:rPr>
          <w:sz w:val="22"/>
          <w:szCs w:val="22"/>
        </w:rPr>
        <w:t xml:space="preserve">trzech lat przed upływem terminu składania ofert, a jeżeli okres prowadzenia działalności jest krótszy, </w:t>
      </w:r>
      <w:r w:rsidR="00BB1971">
        <w:rPr>
          <w:sz w:val="22"/>
          <w:szCs w:val="22"/>
        </w:rPr>
        <w:t>co najmniej 1 kompleksow</w:t>
      </w:r>
      <w:r w:rsidR="00B42D1D">
        <w:rPr>
          <w:sz w:val="22"/>
          <w:szCs w:val="22"/>
        </w:rPr>
        <w:t>ą</w:t>
      </w:r>
      <w:r w:rsidR="00BB1971">
        <w:rPr>
          <w:sz w:val="22"/>
          <w:szCs w:val="22"/>
        </w:rPr>
        <w:t xml:space="preserve"> dostaw</w:t>
      </w:r>
      <w:r w:rsidR="00B42D1D">
        <w:rPr>
          <w:sz w:val="22"/>
          <w:szCs w:val="22"/>
        </w:rPr>
        <w:t>ę</w:t>
      </w:r>
      <w:r w:rsidR="00BB1971">
        <w:rPr>
          <w:sz w:val="22"/>
          <w:szCs w:val="22"/>
        </w:rPr>
        <w:t xml:space="preserve"> energii elektrycznej</w:t>
      </w:r>
      <w:r w:rsidR="00CA1C0F">
        <w:rPr>
          <w:sz w:val="22"/>
          <w:szCs w:val="22"/>
        </w:rPr>
        <w:t>,</w:t>
      </w:r>
      <w:r w:rsidR="00BB1971">
        <w:rPr>
          <w:sz w:val="22"/>
          <w:szCs w:val="22"/>
        </w:rPr>
        <w:t xml:space="preserve"> </w:t>
      </w:r>
      <w:r w:rsidR="00B42D1D">
        <w:rPr>
          <w:sz w:val="22"/>
          <w:szCs w:val="22"/>
        </w:rPr>
        <w:t xml:space="preserve">która </w:t>
      </w:r>
      <w:r w:rsidR="00BB1971">
        <w:rPr>
          <w:sz w:val="22"/>
          <w:szCs w:val="22"/>
        </w:rPr>
        <w:t xml:space="preserve">obejmowała co najmniej 4GWh w ciągu 12 kolejnych miesięcy. </w:t>
      </w:r>
    </w:p>
    <w:p w14:paraId="6E3F984D" w14:textId="21D5E94A" w:rsidR="006C2FC8" w:rsidRPr="00F91DBF" w:rsidRDefault="00F91DBF" w:rsidP="00D839B9">
      <w:pPr>
        <w:numPr>
          <w:ilvl w:val="3"/>
          <w:numId w:val="5"/>
        </w:numPr>
        <w:spacing w:before="0" w:after="0"/>
        <w:ind w:left="426"/>
        <w:jc w:val="both"/>
        <w:rPr>
          <w:rFonts w:cs="Arial"/>
          <w:bCs/>
          <w:sz w:val="22"/>
          <w:szCs w:val="22"/>
        </w:rPr>
      </w:pPr>
      <w:r w:rsidRPr="00F91DBF">
        <w:rPr>
          <w:sz w:val="22"/>
          <w:szCs w:val="22"/>
        </w:rPr>
        <w:t xml:space="preserve">Zamawiający, </w:t>
      </w:r>
      <w:r w:rsidRPr="00F91DBF">
        <w:rPr>
          <w:rFonts w:cs="Arial"/>
          <w:bCs/>
          <w:sz w:val="22"/>
          <w:szCs w:val="22"/>
        </w:rPr>
        <w:t>w stosunku do Wykonawców wspólnie ubiegających się o udzielenie zamówienia, w odniesieniu do warunku dotyczącego zdolności technicznej lub zawodow</w:t>
      </w:r>
      <w:r w:rsidR="001100AE">
        <w:rPr>
          <w:rFonts w:cs="Arial"/>
          <w:bCs/>
          <w:sz w:val="22"/>
          <w:szCs w:val="22"/>
        </w:rPr>
        <w:t>ej – dopuszcza łączne spełniania</w:t>
      </w:r>
      <w:r w:rsidRPr="00F91DBF">
        <w:rPr>
          <w:rFonts w:cs="Arial"/>
          <w:bCs/>
          <w:sz w:val="22"/>
          <w:szCs w:val="22"/>
        </w:rPr>
        <w:t xml:space="preserve"> warunku przez Wykonawców</w:t>
      </w:r>
      <w:r w:rsidR="00262F69" w:rsidRPr="00F91DBF">
        <w:rPr>
          <w:sz w:val="22"/>
          <w:szCs w:val="22"/>
        </w:rPr>
        <w:t>.</w:t>
      </w:r>
    </w:p>
    <w:p w14:paraId="18C2A5A1" w14:textId="77777777" w:rsidR="006C2FC8" w:rsidRDefault="006C2FC8" w:rsidP="00D839B9">
      <w:pPr>
        <w:numPr>
          <w:ilvl w:val="3"/>
          <w:numId w:val="5"/>
        </w:numPr>
        <w:spacing w:before="0" w:after="0"/>
        <w:ind w:left="426"/>
        <w:jc w:val="both"/>
        <w:rPr>
          <w:rFonts w:cs="Arial"/>
          <w:bCs/>
          <w:sz w:val="22"/>
          <w:szCs w:val="22"/>
        </w:rPr>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7E58DB70" w14:textId="77777777" w:rsidR="006C2FC8" w:rsidRPr="00A4431E" w:rsidRDefault="006C2FC8" w:rsidP="00D839B9">
      <w:pPr>
        <w:numPr>
          <w:ilvl w:val="3"/>
          <w:numId w:val="5"/>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E7629B" w14:textId="77777777" w:rsidR="00A4431E" w:rsidRDefault="00A4431E" w:rsidP="00D839B9">
      <w:pPr>
        <w:numPr>
          <w:ilvl w:val="3"/>
          <w:numId w:val="5"/>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14:paraId="54AC6E58" w14:textId="77777777" w:rsidR="002D1D09" w:rsidRPr="00047965" w:rsidRDefault="002D1D09" w:rsidP="00047965">
      <w:pPr>
        <w:spacing w:before="0" w:after="0"/>
        <w:jc w:val="both"/>
        <w:rPr>
          <w:rFonts w:ascii="Arial" w:hAnsi="Arial" w:cs="Arial"/>
          <w:bCs/>
          <w:sz w:val="22"/>
          <w:szCs w:val="22"/>
        </w:rPr>
      </w:pPr>
    </w:p>
    <w:p w14:paraId="70D2C8FE" w14:textId="77777777"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14:paraId="6175B3D4" w14:textId="77777777"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14:paraId="7B80BA15" w14:textId="77777777" w:rsidR="006C2FC8" w:rsidRDefault="006C2FC8" w:rsidP="00D839B9">
      <w:pPr>
        <w:numPr>
          <w:ilvl w:val="0"/>
          <w:numId w:val="8"/>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 xml:space="preserve">ustawy </w:t>
      </w:r>
      <w:proofErr w:type="spellStart"/>
      <w:r w:rsidR="007E3C24">
        <w:rPr>
          <w:rFonts w:cs="Arial"/>
          <w:kern w:val="2"/>
          <w:sz w:val="22"/>
          <w:szCs w:val="22"/>
          <w:lang w:eastAsia="zh-CN"/>
        </w:rPr>
        <w:t>Pzp</w:t>
      </w:r>
      <w:proofErr w:type="spellEnd"/>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14:paraId="146FB151" w14:textId="77777777" w:rsidR="006C2FC8" w:rsidRDefault="006C2FC8" w:rsidP="00D839B9">
      <w:pPr>
        <w:widowControl w:val="0"/>
        <w:numPr>
          <w:ilvl w:val="0"/>
          <w:numId w:val="9"/>
        </w:numPr>
        <w:suppressAutoHyphens/>
        <w:spacing w:before="0" w:after="0"/>
        <w:ind w:left="851" w:hanging="284"/>
        <w:jc w:val="both"/>
        <w:rPr>
          <w:rFonts w:cs="Arial"/>
          <w:sz w:val="22"/>
          <w:szCs w:val="22"/>
        </w:rPr>
      </w:pPr>
      <w:r>
        <w:rPr>
          <w:rFonts w:eastAsia="Lucida Sans Unicode" w:cs="Arial"/>
          <w:kern w:val="2"/>
          <w:sz w:val="22"/>
          <w:szCs w:val="22"/>
          <w:lang w:eastAsia="zh-CN"/>
        </w:rPr>
        <w:lastRenderedPageBreak/>
        <w:t>będącego osobą fizyczną, którego prawomocnie skazano za przestępstwo:</w:t>
      </w:r>
    </w:p>
    <w:p w14:paraId="1BF2234E"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14:paraId="334127A0"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14:paraId="6599F91E" w14:textId="6B7A64EA" w:rsidR="006C2FC8" w:rsidRPr="001B09D9"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sidRPr="001B09D9">
        <w:rPr>
          <w:rFonts w:eastAsia="Lucida Sans Unicode" w:cs="Arial"/>
          <w:kern w:val="2"/>
          <w:sz w:val="22"/>
          <w:szCs w:val="22"/>
          <w:lang w:eastAsia="zh-CN"/>
        </w:rPr>
        <w:t>o którym mowa w art. 228-230a, art. 250a Kodeksu karnego lub w art. 46 lub art. 48 ustawy z dnia 25 czerwca 2010 r. o sporcie</w:t>
      </w:r>
      <w:r w:rsidR="001B09D9" w:rsidRPr="001B09D9">
        <w:rPr>
          <w:rFonts w:eastAsia="Lucida Sans Unicode" w:cs="Arial"/>
          <w:kern w:val="2"/>
          <w:sz w:val="22"/>
          <w:szCs w:val="22"/>
          <w:lang w:eastAsia="zh-CN"/>
        </w:rPr>
        <w:t xml:space="preserve"> </w:t>
      </w:r>
      <w:r w:rsidR="001B09D9" w:rsidRPr="001B09D9">
        <w:rPr>
          <w:rFonts w:eastAsia="Lucida Sans Unicode" w:cs="Arial"/>
          <w:kern w:val="1"/>
          <w:sz w:val="22"/>
          <w:szCs w:val="22"/>
          <w:lang w:eastAsia="zh-CN"/>
        </w:rPr>
        <w:t>lub w art. 54 ust.1-4 ustawy z dnia 12 maja 2011 r. o refundacji leków, środków spożywczych specjalnego przeznaczenia żywieniowego oraz wyrobów medycznych,</w:t>
      </w:r>
    </w:p>
    <w:p w14:paraId="5EF6E57D"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CED456"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charakterze terrorystycznym, o którym mowa w art. 115 § 20 Kodeksu karnego, lub mające na celu popełnienie tego przestępstwa,</w:t>
      </w:r>
    </w:p>
    <w:p w14:paraId="59B4BE9B"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6013893"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E400F8"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14:paraId="01061253" w14:textId="77777777" w:rsidR="006C2FC8" w:rsidRDefault="006C2FC8" w:rsidP="00895D0F">
      <w:pPr>
        <w:spacing w:before="0" w:after="0"/>
        <w:ind w:firstLine="851"/>
        <w:jc w:val="both"/>
        <w:rPr>
          <w:rFonts w:cs="Arial"/>
          <w:sz w:val="22"/>
          <w:szCs w:val="22"/>
        </w:rPr>
      </w:pPr>
      <w:r>
        <w:rPr>
          <w:rFonts w:cs="Arial"/>
          <w:sz w:val="22"/>
          <w:szCs w:val="22"/>
        </w:rPr>
        <w:t>lub za odpowiedni czyn zabroniony określony w przepisach prawa obcego;</w:t>
      </w:r>
    </w:p>
    <w:p w14:paraId="60F9A0B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986167"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DDA38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prawomocnie orzeczono zakaz ubiegania się o zamówienia publiczne;</w:t>
      </w:r>
    </w:p>
    <w:p w14:paraId="3CD85115"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AB6BF1" w14:textId="3E53BFE5" w:rsidR="006C2FC8" w:rsidRDefault="006C2FC8" w:rsidP="00D839B9">
      <w:pPr>
        <w:widowControl w:val="0"/>
        <w:numPr>
          <w:ilvl w:val="0"/>
          <w:numId w:val="9"/>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 xml:space="preserve">jeżeli, w przypadkach, o których mowa w art. 85 ust.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doszło do zakłócenia </w:t>
      </w:r>
      <w:r>
        <w:rPr>
          <w:rFonts w:eastAsia="Lucida Sans Unicode" w:cs="Arial"/>
          <w:kern w:val="2"/>
          <w:sz w:val="22"/>
          <w:szCs w:val="22"/>
          <w:lang w:eastAsia="zh-CN"/>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F580B2" w14:textId="5B9FC5BF" w:rsidR="00576288" w:rsidRDefault="00576288" w:rsidP="00576288">
      <w:pPr>
        <w:widowControl w:val="0"/>
        <w:suppressAutoHyphens/>
        <w:spacing w:before="0" w:after="0"/>
        <w:ind w:left="567" w:hanging="425"/>
        <w:jc w:val="both"/>
        <w:rPr>
          <w:rFonts w:eastAsia="Lucida Sans Unicode" w:cs="Arial"/>
          <w:kern w:val="2"/>
          <w:sz w:val="22"/>
          <w:szCs w:val="22"/>
          <w:lang w:eastAsia="zh-CN"/>
        </w:rPr>
      </w:pPr>
      <w:r w:rsidRPr="00576288">
        <w:rPr>
          <w:rFonts w:eastAsia="Lucida Sans Unicode" w:cs="Arial"/>
          <w:b/>
          <w:bCs/>
          <w:kern w:val="2"/>
          <w:sz w:val="22"/>
          <w:szCs w:val="22"/>
          <w:lang w:eastAsia="zh-CN"/>
        </w:rPr>
        <w:t>1a.</w:t>
      </w:r>
      <w:r>
        <w:rPr>
          <w:rFonts w:eastAsia="Lucida Sans Unicode" w:cs="Arial"/>
          <w:kern w:val="2"/>
          <w:sz w:val="22"/>
          <w:szCs w:val="22"/>
          <w:lang w:eastAsia="zh-CN"/>
        </w:rPr>
        <w:t xml:space="preserve"> </w:t>
      </w:r>
      <w:r w:rsidRPr="00576288">
        <w:rPr>
          <w:rFonts w:eastAsia="Lucida Sans Unicode" w:cs="Arial"/>
          <w:kern w:val="2"/>
          <w:sz w:val="22"/>
          <w:szCs w:val="22"/>
          <w:lang w:eastAsia="zh-CN"/>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1B720941" w14:textId="0B6D23BB" w:rsidR="00576288" w:rsidRDefault="00576288" w:rsidP="006265B9">
      <w:pPr>
        <w:pStyle w:val="Akapitzlist"/>
        <w:widowControl w:val="0"/>
        <w:numPr>
          <w:ilvl w:val="0"/>
          <w:numId w:val="60"/>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wymienionego w wykazach określonych w rozporządzeniu 765/2006 i rozporządzeniu 269/2014 albo wpisanego na listę na podstawie decyzji w sprawie wpisu na listę rozstrzygającej o zastosowaniu środka, o którym mowa w art. 1 pkt 3 w/w ustawy</w:t>
      </w:r>
      <w:r>
        <w:rPr>
          <w:rFonts w:eastAsia="Lucida Sans Unicode" w:cs="Arial"/>
          <w:kern w:val="2"/>
          <w:lang w:eastAsia="zh-CN"/>
        </w:rPr>
        <w:t xml:space="preserve">; </w:t>
      </w:r>
    </w:p>
    <w:p w14:paraId="750070EE" w14:textId="4AB5C7BC" w:rsidR="00576288" w:rsidRDefault="00576288" w:rsidP="006265B9">
      <w:pPr>
        <w:pStyle w:val="Akapitzlist"/>
        <w:widowControl w:val="0"/>
        <w:numPr>
          <w:ilvl w:val="0"/>
          <w:numId w:val="60"/>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 ustawy</w:t>
      </w:r>
      <w:r>
        <w:rPr>
          <w:rFonts w:eastAsia="Lucida Sans Unicode" w:cs="Arial"/>
          <w:kern w:val="2"/>
          <w:lang w:eastAsia="zh-CN"/>
        </w:rPr>
        <w:t>;</w:t>
      </w:r>
    </w:p>
    <w:p w14:paraId="55673B52" w14:textId="35C49121" w:rsidR="00576288" w:rsidRDefault="00576288" w:rsidP="006265B9">
      <w:pPr>
        <w:pStyle w:val="Akapitzlist"/>
        <w:numPr>
          <w:ilvl w:val="0"/>
          <w:numId w:val="60"/>
        </w:numPr>
        <w:ind w:hanging="295"/>
        <w:jc w:val="both"/>
        <w:rPr>
          <w:rFonts w:eastAsia="Lucida Sans Unicode" w:cs="Arial"/>
          <w:kern w:val="2"/>
          <w:lang w:eastAsia="zh-CN"/>
        </w:rPr>
      </w:pPr>
      <w:r w:rsidRPr="00576288">
        <w:rPr>
          <w:rFonts w:eastAsia="Lucida Sans Unicode" w:cs="Arial"/>
          <w:kern w:val="2"/>
          <w:lang w:eastAsia="zh-CN"/>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wyżej ustawy</w:t>
      </w:r>
      <w:r>
        <w:rPr>
          <w:rFonts w:eastAsia="Lucida Sans Unicode" w:cs="Arial"/>
          <w:kern w:val="2"/>
          <w:lang w:eastAsia="zh-CN"/>
        </w:rPr>
        <w:t>.</w:t>
      </w:r>
    </w:p>
    <w:p w14:paraId="51005D2E" w14:textId="78796891" w:rsidR="00576288" w:rsidRDefault="00576288" w:rsidP="00B62BCA">
      <w:pPr>
        <w:pStyle w:val="Akapitzlist"/>
        <w:ind w:left="567" w:hanging="425"/>
        <w:jc w:val="both"/>
        <w:rPr>
          <w:rFonts w:eastAsia="Lucida Sans Unicode" w:cs="Arial"/>
          <w:kern w:val="2"/>
          <w:lang w:eastAsia="zh-CN"/>
        </w:rPr>
      </w:pPr>
      <w:r w:rsidRPr="00576288">
        <w:rPr>
          <w:rFonts w:eastAsia="Lucida Sans Unicode" w:cs="Arial"/>
          <w:b/>
          <w:bCs/>
          <w:kern w:val="2"/>
          <w:lang w:eastAsia="zh-CN"/>
        </w:rPr>
        <w:t xml:space="preserve">1b. </w:t>
      </w:r>
      <w:r w:rsidRPr="00576288">
        <w:rPr>
          <w:rFonts w:eastAsia="Lucida Sans Unicode" w:cs="Arial"/>
          <w:kern w:val="2"/>
          <w:lang w:eastAsia="zh-CN"/>
        </w:rPr>
        <w:t>Z postępowania o udzielenie zamówienia publicznego prowadzonego na podstawie ustawy z dnia 11 września 2019 r. – Prawo zamówień publicznych wyklucza się zgodnie z art. 5k rozporządzenia 833/2014 w brzmieniu nadanym rozporządzeniem 2022/576</w:t>
      </w:r>
      <w:r w:rsidR="00B62BCA">
        <w:rPr>
          <w:rFonts w:eastAsia="Lucida Sans Unicode" w:cs="Arial"/>
          <w:kern w:val="2"/>
          <w:lang w:eastAsia="zh-CN"/>
        </w:rPr>
        <w:t>:</w:t>
      </w:r>
    </w:p>
    <w:p w14:paraId="64AD70D2" w14:textId="01B17CCC" w:rsidR="00B62BCA" w:rsidRPr="00B62BCA" w:rsidRDefault="00B62BCA" w:rsidP="006265B9">
      <w:pPr>
        <w:pStyle w:val="Akapitzlist"/>
        <w:numPr>
          <w:ilvl w:val="0"/>
          <w:numId w:val="61"/>
        </w:numPr>
        <w:ind w:hanging="295"/>
        <w:jc w:val="both"/>
        <w:rPr>
          <w:rFonts w:eastAsia="Lucida Sans Unicode" w:cs="Arial"/>
          <w:kern w:val="2"/>
          <w:lang w:eastAsia="zh-CN"/>
        </w:rPr>
      </w:pPr>
      <w:r w:rsidRPr="00B62BCA">
        <w:rPr>
          <w:rFonts w:eastAsia="Lucida Sans Unicode" w:cs="Arial"/>
          <w:kern w:val="2"/>
          <w:lang w:eastAsia="zh-CN"/>
        </w:rPr>
        <w:t>obywateli rosyjskich lub osoby fizyczne lub prawne, podmioty lub organy z siedzibą w Rosji;</w:t>
      </w:r>
    </w:p>
    <w:p w14:paraId="662C54E8" w14:textId="77777777" w:rsidR="00B62BCA" w:rsidRPr="00B62BCA" w:rsidRDefault="00B62BCA" w:rsidP="006265B9">
      <w:pPr>
        <w:pStyle w:val="Akapitzlist"/>
        <w:numPr>
          <w:ilvl w:val="0"/>
          <w:numId w:val="61"/>
        </w:numPr>
        <w:ind w:hanging="295"/>
        <w:jc w:val="both"/>
        <w:rPr>
          <w:rFonts w:eastAsia="Lucida Sans Unicode" w:cs="Arial"/>
          <w:kern w:val="2"/>
          <w:lang w:eastAsia="zh-CN"/>
        </w:rPr>
      </w:pPr>
      <w:r w:rsidRPr="00B62BCA">
        <w:rPr>
          <w:rFonts w:eastAsia="Lucida Sans Unicode" w:cs="Arial"/>
          <w:kern w:val="2"/>
          <w:lang w:eastAsia="zh-CN"/>
        </w:rPr>
        <w:t>osoby prawne, podmioty lub organy, do których prawa własności bezpośrednio lub pośrednio w ponad 50% należą do podmiotu , o którym mowa w lit. a) niniejszego ustępu lub</w:t>
      </w:r>
    </w:p>
    <w:p w14:paraId="74323906" w14:textId="1FBF8593" w:rsidR="00B62BCA" w:rsidRPr="00B62BCA" w:rsidRDefault="00B62BCA" w:rsidP="006265B9">
      <w:pPr>
        <w:pStyle w:val="Akapitzlist"/>
        <w:numPr>
          <w:ilvl w:val="0"/>
          <w:numId w:val="61"/>
        </w:numPr>
        <w:ind w:hanging="295"/>
        <w:jc w:val="both"/>
        <w:rPr>
          <w:rFonts w:eastAsia="Lucida Sans Unicode" w:cs="Arial"/>
          <w:kern w:val="2"/>
          <w:lang w:eastAsia="zh-CN"/>
        </w:rPr>
      </w:pPr>
      <w:r w:rsidRPr="00B62BCA">
        <w:rPr>
          <w:rFonts w:eastAsia="Lucida Sans Unicode" w:cs="Arial"/>
          <w:kern w:val="2"/>
          <w:lang w:eastAsia="zh-CN"/>
        </w:rPr>
        <w:t>osoby fizyczne lub prawne, podmioty lub organy działające w imieniu lub pod kierunkiem podmiotu, o którym mowa w lit.</w:t>
      </w:r>
      <w:r>
        <w:rPr>
          <w:rFonts w:eastAsia="Lucida Sans Unicode" w:cs="Arial"/>
          <w:kern w:val="2"/>
          <w:lang w:eastAsia="zh-CN"/>
        </w:rPr>
        <w:t xml:space="preserve"> </w:t>
      </w:r>
      <w:r w:rsidRPr="00B62BCA">
        <w:rPr>
          <w:rFonts w:eastAsia="Lucida Sans Unicode" w:cs="Arial"/>
          <w:kern w:val="2"/>
          <w:lang w:eastAsia="zh-CN"/>
        </w:rPr>
        <w:t>a lub b) niniejszego ustępu,</w:t>
      </w:r>
    </w:p>
    <w:p w14:paraId="5387F73F" w14:textId="2E697BCF" w:rsidR="00576288" w:rsidRPr="00B62BCA" w:rsidRDefault="00B62BCA" w:rsidP="00290EBE">
      <w:pPr>
        <w:pStyle w:val="Akapitzlist"/>
        <w:spacing w:after="0"/>
        <w:ind w:left="862" w:hanging="11"/>
        <w:jc w:val="both"/>
        <w:rPr>
          <w:rFonts w:eastAsia="Lucida Sans Unicode" w:cs="Arial"/>
          <w:kern w:val="2"/>
          <w:lang w:eastAsia="zh-CN"/>
        </w:rPr>
      </w:pPr>
      <w:r w:rsidRPr="00B62BCA">
        <w:rPr>
          <w:rFonts w:eastAsia="Lucida Sans Unicode" w:cs="Arial"/>
          <w:kern w:val="2"/>
          <w:lang w:eastAsia="zh-CN"/>
        </w:rPr>
        <w:t>w tym podwykonawcy, dostawcy lub podmioty , na których zdolności polega się w rozumieniu dyrektyw w sprawie zamówień publicznych, w przypadku gdy przypada na nich ponad 10% wartości zamówienia.</w:t>
      </w:r>
    </w:p>
    <w:p w14:paraId="461C69DC" w14:textId="704CC414" w:rsidR="006C2FC8" w:rsidRPr="0034046F" w:rsidRDefault="006C2FC8" w:rsidP="0034046F">
      <w:pPr>
        <w:widowControl w:val="0"/>
        <w:numPr>
          <w:ilvl w:val="0"/>
          <w:numId w:val="8"/>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ust. 1 </w:t>
      </w:r>
      <w:r w:rsidRPr="00CA3DD1">
        <w:rPr>
          <w:rFonts w:eastAsia="Arial" w:cs="Arial"/>
          <w:kern w:val="2"/>
          <w:sz w:val="22"/>
          <w:szCs w:val="22"/>
          <w:lang w:eastAsia="zh-CN"/>
        </w:rPr>
        <w:t xml:space="preserve">pkt 4), 5) i 7) </w:t>
      </w:r>
      <w:r w:rsidR="007E3C24">
        <w:rPr>
          <w:rFonts w:eastAsia="Arial" w:cs="Arial"/>
          <w:kern w:val="2"/>
          <w:sz w:val="22"/>
          <w:szCs w:val="22"/>
          <w:lang w:eastAsia="zh-CN"/>
        </w:rPr>
        <w:t xml:space="preserve">ustawy </w:t>
      </w:r>
      <w:proofErr w:type="spellStart"/>
      <w:r w:rsidR="007E3C24">
        <w:rPr>
          <w:rFonts w:eastAsia="Arial" w:cs="Arial"/>
          <w:kern w:val="2"/>
          <w:sz w:val="22"/>
          <w:szCs w:val="22"/>
          <w:lang w:eastAsia="zh-CN"/>
        </w:rPr>
        <w:t>Pzp</w:t>
      </w:r>
      <w:proofErr w:type="spellEnd"/>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14:paraId="4B15E88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6411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t>
      </w:r>
      <w:r>
        <w:rPr>
          <w:rFonts w:cs="Arial"/>
          <w:bCs/>
          <w:kern w:val="32"/>
          <w:sz w:val="22"/>
          <w:szCs w:val="22"/>
        </w:rPr>
        <w:lastRenderedPageBreak/>
        <w:t>wykazać za pomocą stosownych dowodów;</w:t>
      </w:r>
    </w:p>
    <w:p w14:paraId="137BABC2"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78DEE3" w14:textId="1DD42002"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 xml:space="preserve">ustawy </w:t>
      </w:r>
      <w:proofErr w:type="spellStart"/>
      <w:r w:rsidR="00FD2D00">
        <w:rPr>
          <w:rFonts w:eastAsia="Verdana" w:cs="Arial"/>
          <w:sz w:val="22"/>
          <w:szCs w:val="22"/>
        </w:rPr>
        <w:t>Pzp</w:t>
      </w:r>
      <w:proofErr w:type="spellEnd"/>
      <w:r w:rsidR="0085346F">
        <w:rPr>
          <w:rFonts w:eastAsia="Verdana" w:cs="Arial"/>
          <w:sz w:val="22"/>
          <w:szCs w:val="22"/>
        </w:rPr>
        <w:t xml:space="preserve">. </w:t>
      </w:r>
      <w:r w:rsidR="0085346F" w:rsidRPr="00A34A8F">
        <w:rPr>
          <w:rFonts w:eastAsia="Verdana" w:cs="Arial"/>
          <w:sz w:val="22"/>
          <w:szCs w:val="22"/>
        </w:rPr>
        <w:t>oraz zgodnie z  art. 7 ustawy z 13 kwietnia 2022</w:t>
      </w:r>
      <w:r w:rsidR="0085346F">
        <w:rPr>
          <w:rFonts w:eastAsia="Verdana" w:cs="Arial"/>
          <w:sz w:val="22"/>
          <w:szCs w:val="22"/>
        </w:rPr>
        <w:t xml:space="preserve"> </w:t>
      </w:r>
      <w:r w:rsidR="0085346F" w:rsidRPr="00A34A8F">
        <w:rPr>
          <w:rFonts w:eastAsia="Verdana" w:cs="Arial"/>
          <w:sz w:val="22"/>
          <w:szCs w:val="22"/>
        </w:rPr>
        <w:t>r. o szczególnych rozwiązaniach w zakresie przeciwdziałania wspierania agresji na Ukrainę oraz służących ochronie bezpieczeństwa naro</w:t>
      </w:r>
      <w:r w:rsidR="0085346F">
        <w:rPr>
          <w:rFonts w:eastAsia="Verdana" w:cs="Arial"/>
          <w:sz w:val="22"/>
          <w:szCs w:val="22"/>
        </w:rPr>
        <w:t>d</w:t>
      </w:r>
      <w:r w:rsidR="0085346F" w:rsidRPr="00A34A8F">
        <w:rPr>
          <w:rFonts w:eastAsia="Verdana" w:cs="Arial"/>
          <w:sz w:val="22"/>
          <w:szCs w:val="22"/>
        </w:rPr>
        <w:t>owego</w:t>
      </w:r>
      <w:r>
        <w:rPr>
          <w:rFonts w:eastAsia="Verdana" w:cs="Arial"/>
          <w:sz w:val="22"/>
          <w:szCs w:val="22"/>
        </w:rPr>
        <w:t xml:space="preserve">. </w:t>
      </w:r>
    </w:p>
    <w:p w14:paraId="5A0B60C9" w14:textId="77777777"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Wykonawca nie podlega wykluczeniu w okolicznościach określonych w art. 108 ust 1,2 i 5 lub art 109 ust. 1 pkt 2-5 i 7-10 </w:t>
      </w:r>
      <w:r w:rsidR="00FD2D00">
        <w:rPr>
          <w:rFonts w:eastAsia="Verdana" w:cs="Arial"/>
          <w:sz w:val="22"/>
          <w:szCs w:val="22"/>
        </w:rPr>
        <w:t xml:space="preserve">ustawy </w:t>
      </w:r>
      <w:proofErr w:type="spellStart"/>
      <w:r w:rsidR="00FD2D00">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018CF350"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14:paraId="175EF3F2"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30C14104"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14:paraId="00E7FAFB"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14:paraId="5E9413B6"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zreorganizował personel,</w:t>
      </w:r>
    </w:p>
    <w:p w14:paraId="71C508DE"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wdrożył system sprawozdawczości i kontroli,</w:t>
      </w:r>
    </w:p>
    <w:p w14:paraId="2EF20EE1"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14:paraId="1731ACAD"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14:paraId="67BA21A4" w14:textId="77777777" w:rsidR="006C2FC8" w:rsidRDefault="006C2FC8" w:rsidP="00895D0F">
      <w:pPr>
        <w:spacing w:before="0" w:after="0"/>
        <w:ind w:left="360"/>
        <w:jc w:val="both"/>
        <w:rPr>
          <w:rFonts w:ascii="Arial" w:eastAsia="Verdana" w:hAnsi="Arial" w:cs="Arial"/>
        </w:rPr>
      </w:pPr>
    </w:p>
    <w:p w14:paraId="6AA984A4" w14:textId="77777777"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14:paraId="2FCDBE73" w14:textId="77777777" w:rsidR="00952BDB" w:rsidRPr="00952BDB" w:rsidRDefault="006C2FC8" w:rsidP="00D839B9">
      <w:pPr>
        <w:pStyle w:val="Akapitzlist"/>
        <w:numPr>
          <w:ilvl w:val="0"/>
          <w:numId w:val="14"/>
        </w:numPr>
        <w:spacing w:before="0" w:after="0"/>
        <w:ind w:left="284" w:hanging="284"/>
        <w:jc w:val="both"/>
        <w:rPr>
          <w:rFonts w:eastAsia="Times New Roman" w:cs="Arial"/>
        </w:rPr>
      </w:pPr>
      <w:r>
        <w:rPr>
          <w:rFonts w:cs="Arial"/>
        </w:rPr>
        <w:t>Do oferty Wykonawca zobowiązany jest dołączyć</w:t>
      </w:r>
    </w:p>
    <w:p w14:paraId="04526F48" w14:textId="363BD100" w:rsidR="006C2FC8" w:rsidRDefault="006C2FC8" w:rsidP="00F76438">
      <w:pPr>
        <w:pStyle w:val="Akapitzlist"/>
        <w:numPr>
          <w:ilvl w:val="1"/>
          <w:numId w:val="14"/>
        </w:numPr>
        <w:tabs>
          <w:tab w:val="left" w:pos="851"/>
        </w:tabs>
        <w:spacing w:before="0" w:after="0"/>
        <w:ind w:left="851"/>
        <w:jc w:val="both"/>
        <w:rPr>
          <w:rFonts w:eastAsia="Times New Roman" w:cs="Arial"/>
        </w:rPr>
      </w:pPr>
      <w:r>
        <w:rPr>
          <w:rFonts w:cs="Arial"/>
        </w:rPr>
        <w:t xml:space="preserve">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14:paraId="6983DF9E" w14:textId="77777777" w:rsidR="006916F2" w:rsidRPr="006916F2" w:rsidRDefault="006916F2" w:rsidP="00895D0F">
      <w:pPr>
        <w:pStyle w:val="Akapitzlist"/>
        <w:spacing w:before="0" w:after="0"/>
        <w:ind w:left="284"/>
        <w:jc w:val="both"/>
        <w:rPr>
          <w:rFonts w:cs="Arial"/>
          <w:sz w:val="10"/>
          <w:szCs w:val="10"/>
        </w:rPr>
      </w:pPr>
    </w:p>
    <w:p w14:paraId="03268EAA" w14:textId="77777777"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14:paraId="793BB033" w14:textId="77777777" w:rsidR="006916F2" w:rsidRPr="006916F2" w:rsidRDefault="006916F2" w:rsidP="00895D0F">
      <w:pPr>
        <w:pStyle w:val="Akapitzlist"/>
        <w:ind w:left="284"/>
        <w:jc w:val="both"/>
        <w:rPr>
          <w:rFonts w:cs="Arial"/>
          <w:bCs/>
          <w:sz w:val="10"/>
          <w:szCs w:val="10"/>
        </w:rPr>
      </w:pPr>
    </w:p>
    <w:p w14:paraId="01E38753" w14:textId="77777777" w:rsidR="006C2FC8" w:rsidRDefault="006C2FC8" w:rsidP="00895D0F">
      <w:pPr>
        <w:pStyle w:val="Akapitzlist"/>
        <w:ind w:left="284"/>
        <w:jc w:val="both"/>
        <w:rPr>
          <w:rFonts w:cs="Arial"/>
          <w:bCs/>
        </w:rPr>
      </w:pPr>
      <w:r>
        <w:rPr>
          <w:rFonts w:cs="Arial"/>
          <w:bCs/>
        </w:rPr>
        <w:lastRenderedPageBreak/>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0CB29D6" w14:textId="77777777" w:rsidR="006916F2" w:rsidRPr="006916F2" w:rsidRDefault="006916F2" w:rsidP="00895D0F">
      <w:pPr>
        <w:pStyle w:val="Akapitzlist"/>
        <w:ind w:left="284"/>
        <w:jc w:val="both"/>
        <w:rPr>
          <w:rFonts w:cs="Arial"/>
          <w:bCs/>
          <w:sz w:val="10"/>
          <w:szCs w:val="10"/>
        </w:rPr>
      </w:pPr>
    </w:p>
    <w:p w14:paraId="5D10B070" w14:textId="77777777"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44DA448" w14:textId="77777777" w:rsidR="006C2FC8" w:rsidRDefault="006C2FC8" w:rsidP="00895D0F">
      <w:pPr>
        <w:pStyle w:val="Akapitzlist"/>
        <w:ind w:left="284"/>
        <w:rPr>
          <w:rFonts w:cs="Arial"/>
          <w:b/>
          <w:bCs/>
          <w:color w:val="FF0000"/>
        </w:rPr>
      </w:pPr>
    </w:p>
    <w:p w14:paraId="11A45811"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D15D04C" w14:textId="3A37608F" w:rsidR="003F08D0" w:rsidRPr="003D2C11" w:rsidRDefault="003F08D0" w:rsidP="003D2C11">
      <w:pPr>
        <w:pStyle w:val="Akapitzlist"/>
        <w:autoSpaceDE w:val="0"/>
        <w:autoSpaceDN w:val="0"/>
        <w:adjustRightInd w:val="0"/>
        <w:spacing w:before="0" w:after="80"/>
        <w:ind w:left="284"/>
        <w:jc w:val="both"/>
        <w:rPr>
          <w:rFonts w:cs="Tahoma"/>
          <w:color w:val="000000"/>
        </w:rPr>
      </w:pPr>
      <w:r w:rsidRPr="003F08D0">
        <w:rPr>
          <w:rFonts w:cs="Tahoma"/>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8E4A25E"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14:paraId="1635B0D0"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3F08D0">
        <w:rPr>
          <w:rFonts w:asciiTheme="minorHAnsi" w:eastAsiaTheme="minorHAnsi" w:hAnsiTheme="minorHAnsi" w:cs="Tahoma"/>
          <w:color w:val="000000"/>
          <w:sz w:val="22"/>
          <w:szCs w:val="22"/>
          <w:lang w:eastAsia="en-US"/>
        </w:rPr>
        <w:t>Pzp</w:t>
      </w:r>
      <w:proofErr w:type="spellEnd"/>
      <w:r w:rsidRPr="003F08D0">
        <w:rPr>
          <w:rFonts w:asciiTheme="minorHAnsi" w:eastAsiaTheme="minorHAnsi" w:hAnsiTheme="minorHAnsi" w:cs="Tahoma"/>
          <w:color w:val="000000"/>
          <w:sz w:val="22"/>
          <w:szCs w:val="22"/>
          <w:lang w:eastAsia="en-US"/>
        </w:rPr>
        <w:t>.</w:t>
      </w:r>
    </w:p>
    <w:p w14:paraId="24CCEC0A" w14:textId="77777777" w:rsidR="003F08D0" w:rsidRDefault="003F08D0" w:rsidP="00895D0F">
      <w:pPr>
        <w:pStyle w:val="Akapitzlist"/>
        <w:spacing w:before="0" w:after="0"/>
        <w:ind w:left="284"/>
        <w:jc w:val="both"/>
        <w:rPr>
          <w:rFonts w:cs="Arial"/>
        </w:rPr>
      </w:pPr>
    </w:p>
    <w:p w14:paraId="6487F241" w14:textId="77777777"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14:paraId="4E659169" w14:textId="7EE9B9D0" w:rsidR="006C2FC8" w:rsidRDefault="006C2FC8" w:rsidP="00895D0F">
      <w:pPr>
        <w:pStyle w:val="Akapitzlist"/>
        <w:spacing w:after="0"/>
        <w:ind w:left="284"/>
        <w:rPr>
          <w:rFonts w:cs="Arial"/>
        </w:rPr>
      </w:pPr>
      <w:r w:rsidRPr="00A76331">
        <w:rPr>
          <w:rFonts w:cs="Arial"/>
        </w:rPr>
        <w:t>Szczegółowa instrukcja wypełniania JEDZ stanowi załącznik nr 2 SWZ.</w:t>
      </w:r>
    </w:p>
    <w:p w14:paraId="678A5EE4" w14:textId="77777777" w:rsidR="00952BDB" w:rsidRDefault="00952BDB" w:rsidP="00895D0F">
      <w:pPr>
        <w:pStyle w:val="Akapitzlist"/>
        <w:spacing w:after="0"/>
        <w:ind w:left="284"/>
        <w:rPr>
          <w:rFonts w:cs="Arial"/>
        </w:rPr>
      </w:pPr>
    </w:p>
    <w:p w14:paraId="740AFC17" w14:textId="42C3F004" w:rsidR="00952BDB" w:rsidRPr="00952BDB" w:rsidRDefault="00952BDB" w:rsidP="006265B9">
      <w:pPr>
        <w:pStyle w:val="Akapitzlist"/>
        <w:numPr>
          <w:ilvl w:val="0"/>
          <w:numId w:val="64"/>
        </w:numPr>
        <w:jc w:val="both"/>
        <w:rPr>
          <w:rFonts w:cs="Arial"/>
        </w:rPr>
      </w:pPr>
      <w:r w:rsidRPr="00952BDB">
        <w:rPr>
          <w:rFonts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zgodnie ze wzorem </w:t>
      </w:r>
      <w:r w:rsidRPr="00731CE5">
        <w:rPr>
          <w:rFonts w:cs="Arial"/>
        </w:rPr>
        <w:t xml:space="preserve">stanowiącym </w:t>
      </w:r>
      <w:r w:rsidRPr="00731CE5">
        <w:rPr>
          <w:rFonts w:cs="Arial"/>
          <w:b/>
          <w:bCs/>
        </w:rPr>
        <w:t>załącznik nr</w:t>
      </w:r>
      <w:r w:rsidR="00731CE5" w:rsidRPr="00731CE5">
        <w:rPr>
          <w:rFonts w:cs="Arial"/>
          <w:b/>
          <w:bCs/>
        </w:rPr>
        <w:t xml:space="preserve"> </w:t>
      </w:r>
      <w:r w:rsidR="00352CFE">
        <w:rPr>
          <w:rFonts w:cs="Arial"/>
          <w:b/>
          <w:bCs/>
        </w:rPr>
        <w:t>8</w:t>
      </w:r>
      <w:r w:rsidR="00731CE5" w:rsidRPr="00731CE5">
        <w:rPr>
          <w:rFonts w:cs="Arial"/>
          <w:b/>
          <w:bCs/>
        </w:rPr>
        <w:t xml:space="preserve"> do SWZ</w:t>
      </w:r>
      <w:r w:rsidR="00731CE5">
        <w:rPr>
          <w:rFonts w:cs="Arial"/>
          <w:b/>
          <w:bCs/>
        </w:rPr>
        <w:t>.</w:t>
      </w:r>
    </w:p>
    <w:p w14:paraId="60134FE9" w14:textId="6992269C" w:rsidR="00E17087" w:rsidRPr="0088288F" w:rsidRDefault="00952BDB" w:rsidP="0088288F">
      <w:pPr>
        <w:pStyle w:val="Akapitzlist"/>
        <w:ind w:left="862"/>
        <w:jc w:val="both"/>
        <w:rPr>
          <w:rFonts w:cs="Arial"/>
        </w:rPr>
      </w:pPr>
      <w:r w:rsidRPr="00952BDB">
        <w:rPr>
          <w:rFonts w:cs="Arial"/>
        </w:rPr>
        <w:t>Wymagana forma – forma elektroniczna (opatrzona kwalifikowanym podpisem elektronicznym).</w:t>
      </w:r>
    </w:p>
    <w:p w14:paraId="654A0FF3" w14:textId="5FEBE1D2" w:rsidR="00952BDB" w:rsidRPr="00D05936" w:rsidRDefault="00952BDB" w:rsidP="006265B9">
      <w:pPr>
        <w:pStyle w:val="Akapitzlist"/>
        <w:numPr>
          <w:ilvl w:val="0"/>
          <w:numId w:val="64"/>
        </w:numPr>
        <w:spacing w:after="0"/>
        <w:jc w:val="both"/>
        <w:rPr>
          <w:rFonts w:cs="Arial"/>
        </w:rPr>
      </w:pPr>
      <w:r w:rsidRPr="00952BDB">
        <w:rPr>
          <w:rFonts w:cs="Arial"/>
        </w:rPr>
        <w:t xml:space="preserve">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 - </w:t>
      </w:r>
      <w:r w:rsidRPr="00731CE5">
        <w:rPr>
          <w:rFonts w:cs="Arial"/>
          <w:b/>
          <w:bCs/>
        </w:rPr>
        <w:t xml:space="preserve">zgodnie z załącznikiem nr </w:t>
      </w:r>
      <w:r w:rsidR="00352CFE">
        <w:rPr>
          <w:rFonts w:cs="Arial"/>
          <w:b/>
          <w:bCs/>
        </w:rPr>
        <w:t>9</w:t>
      </w:r>
      <w:r w:rsidRPr="00731CE5">
        <w:rPr>
          <w:rFonts w:cs="Arial"/>
          <w:b/>
          <w:bCs/>
        </w:rPr>
        <w:t xml:space="preserve"> do SWZ (jeśli dotyczy).</w:t>
      </w:r>
    </w:p>
    <w:p w14:paraId="4B7FEB63" w14:textId="4CD5DB16" w:rsidR="00952BDB" w:rsidRPr="00952BDB" w:rsidRDefault="00952BDB" w:rsidP="00952BDB">
      <w:pPr>
        <w:pStyle w:val="Akapitzlist"/>
        <w:spacing w:after="0"/>
        <w:ind w:left="862"/>
        <w:jc w:val="both"/>
        <w:rPr>
          <w:rFonts w:cs="Arial"/>
        </w:rPr>
      </w:pPr>
      <w:r w:rsidRPr="00952BDB">
        <w:rPr>
          <w:rFonts w:cs="Arial"/>
        </w:rPr>
        <w:t>Wymagana forma – forma elektroniczna (opatrzona kwalifikowanym podpisem elektronicznym).</w:t>
      </w:r>
    </w:p>
    <w:p w14:paraId="29885545" w14:textId="77777777" w:rsidR="006C2FC8" w:rsidRPr="00952BDB" w:rsidRDefault="006C2FC8" w:rsidP="00952BDB">
      <w:pPr>
        <w:spacing w:after="0"/>
        <w:rPr>
          <w:rFonts w:cs="Arial"/>
          <w:color w:val="FF0000"/>
        </w:rPr>
      </w:pPr>
    </w:p>
    <w:p w14:paraId="6E3BEFA9" w14:textId="77777777" w:rsidR="006C2FC8" w:rsidRPr="00731CE5" w:rsidRDefault="006C2FC8" w:rsidP="00D839B9">
      <w:pPr>
        <w:pStyle w:val="Akapitzlist"/>
        <w:numPr>
          <w:ilvl w:val="0"/>
          <w:numId w:val="14"/>
        </w:numPr>
        <w:spacing w:before="0" w:after="0"/>
        <w:ind w:left="284"/>
        <w:jc w:val="both"/>
        <w:rPr>
          <w:rFonts w:cs="Arial"/>
          <w:b/>
        </w:rPr>
      </w:pPr>
      <w:r w:rsidRPr="00731CE5">
        <w:rPr>
          <w:rFonts w:cs="Arial"/>
          <w:b/>
        </w:rPr>
        <w:t>Podmiotowe środki dowodowe</w:t>
      </w:r>
    </w:p>
    <w:p w14:paraId="0C661E0F" w14:textId="77777777"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14:paraId="39003BF0" w14:textId="7320D272" w:rsidR="003D4F53" w:rsidRPr="003D4F53" w:rsidRDefault="003D4F53" w:rsidP="00895D0F">
      <w:pPr>
        <w:widowControl w:val="0"/>
        <w:tabs>
          <w:tab w:val="left" w:pos="26956"/>
        </w:tabs>
        <w:suppressAutoHyphens/>
        <w:spacing w:before="0" w:after="0"/>
        <w:ind w:left="284"/>
        <w:jc w:val="both"/>
        <w:rPr>
          <w:rFonts w:eastAsia="Lucida Sans Unicode" w:cs="Arial"/>
          <w:b/>
          <w:bCs/>
          <w:kern w:val="2"/>
          <w:sz w:val="22"/>
          <w:szCs w:val="22"/>
          <w:lang w:eastAsia="zh-CN"/>
        </w:rPr>
      </w:pPr>
      <w:r w:rsidRPr="003D4F53">
        <w:rPr>
          <w:rFonts w:eastAsia="Lucida Sans Unicode" w:cs="Arial"/>
          <w:b/>
          <w:bCs/>
          <w:kern w:val="2"/>
          <w:sz w:val="22"/>
          <w:szCs w:val="22"/>
          <w:lang w:eastAsia="zh-CN"/>
        </w:rPr>
        <w:t>2.1.  w celu potwierdzenia spełnienia przez Wykonawcę warunków udziału w postępowaniu:</w:t>
      </w:r>
    </w:p>
    <w:p w14:paraId="7275D172" w14:textId="04C3A156" w:rsidR="00C67B51" w:rsidRPr="00D232CA" w:rsidRDefault="00D232CA" w:rsidP="003D4F53">
      <w:pPr>
        <w:pStyle w:val="Akapitzlist"/>
        <w:numPr>
          <w:ilvl w:val="0"/>
          <w:numId w:val="15"/>
        </w:numPr>
        <w:spacing w:before="0" w:after="0"/>
        <w:ind w:left="709" w:hanging="283"/>
        <w:jc w:val="both"/>
        <w:rPr>
          <w:rFonts w:ascii="Calibri" w:eastAsia="Lucida Sans Unicode" w:hAnsi="Calibri" w:cs="Arial"/>
          <w:bCs/>
          <w:kern w:val="1"/>
          <w:lang w:eastAsia="zh-CN"/>
        </w:rPr>
      </w:pPr>
      <w:r w:rsidRPr="00D232CA">
        <w:rPr>
          <w:rFonts w:ascii="Calibri" w:eastAsia="Lucida Sans Unicode" w:hAnsi="Calibri" w:cs="Arial"/>
          <w:b/>
          <w:kern w:val="1"/>
          <w:lang w:eastAsia="zh-CN"/>
        </w:rPr>
        <w:t>koncesji na prowadzenie działalności gospodarczej w zakresie obrotu energią elektryczną</w:t>
      </w:r>
      <w:r>
        <w:rPr>
          <w:rFonts w:ascii="Calibri" w:eastAsia="Lucida Sans Unicode" w:hAnsi="Calibri" w:cs="Arial"/>
          <w:bCs/>
          <w:kern w:val="1"/>
          <w:lang w:eastAsia="zh-CN"/>
        </w:rPr>
        <w:t xml:space="preserve"> </w:t>
      </w:r>
      <w:r w:rsidRPr="00D232CA">
        <w:rPr>
          <w:rFonts w:eastAsia="Lucida Sans Unicode" w:cs="Arial"/>
          <w:bCs/>
          <w:kern w:val="1"/>
          <w:lang w:eastAsia="zh-CN"/>
        </w:rPr>
        <w:t>wydaną przez Prezesa Urzędu Regulacji Energetyki;</w:t>
      </w:r>
    </w:p>
    <w:p w14:paraId="0038B52E" w14:textId="7AC69B85" w:rsidR="005851F1" w:rsidRPr="003D4F53" w:rsidRDefault="006C2FC8" w:rsidP="003D4F53">
      <w:pPr>
        <w:pStyle w:val="Akapitzlist"/>
        <w:numPr>
          <w:ilvl w:val="0"/>
          <w:numId w:val="15"/>
        </w:numPr>
        <w:spacing w:before="0" w:after="0"/>
        <w:ind w:left="709" w:hanging="283"/>
        <w:jc w:val="both"/>
        <w:rPr>
          <w:rFonts w:ascii="Calibri" w:eastAsia="Lucida Sans Unicode" w:hAnsi="Calibri" w:cs="Arial"/>
          <w:bCs/>
          <w:kern w:val="1"/>
          <w:lang w:eastAsia="zh-CN"/>
        </w:rPr>
      </w:pPr>
      <w:r w:rsidRPr="005851F1">
        <w:rPr>
          <w:rFonts w:eastAsia="Lucida Sans Unicode" w:cs="Arial"/>
          <w:b/>
          <w:kern w:val="2"/>
          <w:lang w:eastAsia="zh-CN"/>
        </w:rPr>
        <w:t xml:space="preserve">wykazu </w:t>
      </w:r>
      <w:r w:rsidR="006D5A4F">
        <w:rPr>
          <w:rFonts w:ascii="Calibri" w:eastAsia="Lucida Sans Unicode" w:hAnsi="Calibri" w:cs="Arial"/>
          <w:b/>
          <w:kern w:val="1"/>
          <w:lang w:eastAsia="zh-CN"/>
        </w:rPr>
        <w:t>dostaw</w:t>
      </w:r>
      <w:r w:rsidR="005851F1" w:rsidRPr="005851F1">
        <w:rPr>
          <w:rFonts w:ascii="Calibri" w:eastAsia="Lucida Sans Unicode" w:hAnsi="Calibri" w:cs="Arial"/>
          <w:bCs/>
          <w:kern w:val="1"/>
          <w:lang w:eastAsia="zh-C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851F1" w:rsidRPr="005851F1">
        <w:rPr>
          <w:rFonts w:ascii="Calibri" w:eastAsia="Lucida Sans Unicode" w:hAnsi="Calibri" w:cs="Arial"/>
          <w:b/>
          <w:kern w:val="1"/>
          <w:lang w:eastAsia="zh-CN"/>
        </w:rPr>
        <w:t xml:space="preserve"> (wzór wykazu stanowi załącznik nr 4 do SWZ);</w:t>
      </w:r>
    </w:p>
    <w:p w14:paraId="3827975B" w14:textId="4DCB6DE6" w:rsidR="003D4F53" w:rsidRPr="003D4F53" w:rsidRDefault="003D4F53" w:rsidP="003D4F53">
      <w:pPr>
        <w:spacing w:before="0" w:after="0"/>
        <w:ind w:left="284"/>
        <w:jc w:val="both"/>
        <w:rPr>
          <w:rFonts w:eastAsia="Lucida Sans Unicode" w:cs="Arial"/>
          <w:b/>
          <w:kern w:val="1"/>
          <w:sz w:val="22"/>
          <w:szCs w:val="22"/>
          <w:lang w:eastAsia="zh-CN"/>
        </w:rPr>
      </w:pPr>
      <w:r w:rsidRPr="003D4F53">
        <w:rPr>
          <w:rFonts w:eastAsia="Lucida Sans Unicode" w:cs="Arial"/>
          <w:b/>
          <w:kern w:val="1"/>
          <w:sz w:val="22"/>
          <w:szCs w:val="22"/>
          <w:lang w:eastAsia="zh-CN"/>
        </w:rPr>
        <w:t>2.2. w celu potwierdzenia braku podstaw wykluczenia Wykonawcy z udziału w postępowaniu</w:t>
      </w:r>
    </w:p>
    <w:p w14:paraId="54B9375D" w14:textId="77777777" w:rsidR="006C2FC8" w:rsidRDefault="006C2FC8" w:rsidP="003D4F53">
      <w:pPr>
        <w:widowControl w:val="0"/>
        <w:numPr>
          <w:ilvl w:val="0"/>
          <w:numId w:val="85"/>
        </w:numPr>
        <w:suppressAutoHyphens/>
        <w:spacing w:before="0" w:after="0"/>
        <w:ind w:hanging="294"/>
        <w:jc w:val="both"/>
        <w:rPr>
          <w:rFonts w:eastAsia="Lucida Sans Unicode" w:cs="Arial"/>
          <w:kern w:val="2"/>
          <w:sz w:val="22"/>
          <w:szCs w:val="22"/>
          <w:lang w:eastAsia="zh-CN"/>
        </w:rPr>
      </w:pPr>
      <w:r>
        <w:rPr>
          <w:rFonts w:eastAsia="Lucida Sans Unicode" w:cs="Arial"/>
          <w:b/>
          <w:kern w:val="2"/>
          <w:sz w:val="22"/>
          <w:szCs w:val="22"/>
          <w:lang w:eastAsia="zh-CN"/>
        </w:rPr>
        <w:t>informacji z Krajowego Rejestru Karnego</w:t>
      </w:r>
      <w:r>
        <w:rPr>
          <w:rFonts w:eastAsia="Lucida Sans Unicode" w:cs="Arial"/>
          <w:kern w:val="2"/>
          <w:sz w:val="22"/>
          <w:szCs w:val="22"/>
          <w:lang w:eastAsia="zh-CN"/>
        </w:rPr>
        <w:t xml:space="preserve"> w zakresie art. 108 ust. 1 pkt 1 i 2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oraz art. 108 ust. 1 pkt 4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dotyczącej orzeczenia zakazu ubiegania się o zamówienie publiczne tytułem środka karnego sporządzonej nie wcześniej niż 6 miesięcy przed jej złożeniem;</w:t>
      </w:r>
    </w:p>
    <w:p w14:paraId="53CECE7C" w14:textId="77777777" w:rsidR="006C2FC8" w:rsidRDefault="006C2FC8" w:rsidP="003D4F53">
      <w:pPr>
        <w:widowControl w:val="0"/>
        <w:numPr>
          <w:ilvl w:val="0"/>
          <w:numId w:val="85"/>
        </w:numPr>
        <w:suppressAutoHyphens/>
        <w:spacing w:before="0" w:after="0"/>
        <w:ind w:hanging="294"/>
        <w:jc w:val="both"/>
        <w:rPr>
          <w:rFonts w:eastAsia="Lucida Sans Unicode" w:cs="Arial"/>
          <w:kern w:val="2"/>
          <w:sz w:val="22"/>
          <w:szCs w:val="22"/>
          <w:lang w:eastAsia="zh-CN"/>
        </w:rPr>
      </w:pPr>
      <w:r>
        <w:rPr>
          <w:rFonts w:eastAsia="Lucida Sans Unicode" w:cs="Arial"/>
          <w:kern w:val="2"/>
          <w:sz w:val="22"/>
          <w:szCs w:val="22"/>
          <w:lang w:eastAsia="zh-CN"/>
        </w:rPr>
        <w:t xml:space="preserve">odpisu lub informacji z </w:t>
      </w:r>
      <w:r>
        <w:rPr>
          <w:rFonts w:eastAsia="Lucida Sans Unicode" w:cs="Arial"/>
          <w:b/>
          <w:kern w:val="2"/>
          <w:sz w:val="22"/>
          <w:szCs w:val="22"/>
          <w:lang w:eastAsia="zh-CN"/>
        </w:rPr>
        <w:t>Krajowego Rejestru Sądowego</w:t>
      </w:r>
      <w:r>
        <w:rPr>
          <w:rFonts w:eastAsia="Lucida Sans Unicode" w:cs="Arial"/>
          <w:kern w:val="2"/>
          <w:sz w:val="22"/>
          <w:szCs w:val="22"/>
          <w:lang w:eastAsia="zh-CN"/>
        </w:rPr>
        <w:t xml:space="preserve"> lub Centralnej Ewidencji i Informacji o Działalności Gospodarczej, w zakresie art. 109 ust. 1 pkt 4 ustawy, sporządzonych nie wcześniej niż 3 miesiące przed jej złożeniem, jeżeli odrębne przepisy wymagają wpisu do rejestru lub ewidencji;</w:t>
      </w:r>
    </w:p>
    <w:p w14:paraId="3FD44DE1" w14:textId="650C7B1D" w:rsidR="006C2FC8" w:rsidRDefault="006C2FC8" w:rsidP="003D4F53">
      <w:pPr>
        <w:widowControl w:val="0"/>
        <w:numPr>
          <w:ilvl w:val="0"/>
          <w:numId w:val="85"/>
        </w:numPr>
        <w:suppressAutoHyphens/>
        <w:spacing w:before="0" w:after="0"/>
        <w:ind w:hanging="294"/>
        <w:jc w:val="both"/>
        <w:rPr>
          <w:rFonts w:eastAsia="Lucida Sans Unicode" w:cs="Arial"/>
          <w:kern w:val="2"/>
          <w:sz w:val="22"/>
          <w:szCs w:val="22"/>
          <w:lang w:eastAsia="zh-CN"/>
        </w:rPr>
      </w:pPr>
      <w:r>
        <w:rPr>
          <w:rFonts w:eastAsia="Lucida Sans Unicode" w:cs="Arial"/>
          <w:b/>
          <w:kern w:val="2"/>
          <w:sz w:val="22"/>
          <w:szCs w:val="22"/>
          <w:lang w:eastAsia="zh-CN"/>
        </w:rPr>
        <w:t>oświadczenia Wykonawcy</w:t>
      </w:r>
      <w:r>
        <w:rPr>
          <w:rFonts w:eastAsia="Lucida Sans Unicode" w:cs="Arial"/>
          <w:kern w:val="2"/>
          <w:sz w:val="22"/>
          <w:szCs w:val="22"/>
          <w:lang w:eastAsia="zh-CN"/>
        </w:rPr>
        <w:t xml:space="preserve"> w zakresie art. 108 ust 1 pkt 5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 </w:t>
      </w:r>
      <w:r>
        <w:rPr>
          <w:rFonts w:eastAsia="Lucida Sans Unicode" w:cs="Arial"/>
          <w:b/>
          <w:kern w:val="2"/>
          <w:sz w:val="22"/>
          <w:szCs w:val="22"/>
          <w:lang w:eastAsia="zh-CN"/>
        </w:rPr>
        <w:t xml:space="preserve">braku przynależności do tej samej grupy kapitałowej </w:t>
      </w:r>
      <w:r>
        <w:rPr>
          <w:rFonts w:eastAsia="Lucida Sans Unicode" w:cs="Arial"/>
          <w:kern w:val="2"/>
          <w:sz w:val="22"/>
          <w:szCs w:val="2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Pr>
          <w:rFonts w:eastAsia="Lucida Sans Unicode" w:cs="Arial"/>
          <w:kern w:val="2"/>
          <w:sz w:val="22"/>
          <w:szCs w:val="22"/>
          <w:lang w:eastAsia="zh-CN"/>
        </w:rPr>
        <w:t>potwierdzającymi</w:t>
      </w:r>
      <w:r>
        <w:rPr>
          <w:rFonts w:eastAsia="Lucida Sans Unicode" w:cs="Arial"/>
          <w:kern w:val="2"/>
          <w:sz w:val="22"/>
          <w:szCs w:val="22"/>
          <w:lang w:eastAsia="zh-CN"/>
        </w:rPr>
        <w:t xml:space="preserve"> przygotowanie oferty niezależnie od innego Wykonawcy należącego do tej samej grupy kapitałowej, zgodnie ze wzorem stanowiącym </w:t>
      </w:r>
      <w:r>
        <w:rPr>
          <w:rFonts w:eastAsia="Lucida Sans Unicode" w:cs="Arial"/>
          <w:b/>
          <w:kern w:val="2"/>
          <w:sz w:val="22"/>
          <w:szCs w:val="22"/>
          <w:lang w:eastAsia="zh-CN"/>
        </w:rPr>
        <w:t xml:space="preserve">załącznik nr </w:t>
      </w:r>
      <w:r w:rsidR="00352CFE">
        <w:rPr>
          <w:rFonts w:eastAsia="Lucida Sans Unicode" w:cs="Arial"/>
          <w:b/>
          <w:kern w:val="2"/>
          <w:sz w:val="22"/>
          <w:szCs w:val="22"/>
          <w:lang w:eastAsia="zh-CN"/>
        </w:rPr>
        <w:t>5</w:t>
      </w:r>
      <w:r>
        <w:rPr>
          <w:rFonts w:eastAsia="Lucida Sans Unicode" w:cs="Arial"/>
          <w:b/>
          <w:kern w:val="2"/>
          <w:sz w:val="22"/>
          <w:szCs w:val="22"/>
          <w:lang w:eastAsia="zh-CN"/>
        </w:rPr>
        <w:t xml:space="preserve"> do SWZ;</w:t>
      </w:r>
    </w:p>
    <w:p w14:paraId="4EBC7A9E" w14:textId="77777777" w:rsidR="00AF2409" w:rsidRPr="00A76331" w:rsidRDefault="006C2FC8" w:rsidP="003D4F53">
      <w:pPr>
        <w:widowControl w:val="0"/>
        <w:numPr>
          <w:ilvl w:val="0"/>
          <w:numId w:val="85"/>
        </w:numPr>
        <w:suppressAutoHyphens/>
        <w:spacing w:before="0" w:after="0"/>
        <w:ind w:hanging="294"/>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oświadczenia </w:t>
      </w:r>
      <w:r w:rsidRPr="00A76331">
        <w:rPr>
          <w:rFonts w:eastAsia="Lucida Sans Unicode" w:cs="Arial"/>
          <w:b/>
          <w:kern w:val="2"/>
          <w:sz w:val="22"/>
          <w:szCs w:val="22"/>
          <w:lang w:eastAsia="zh-CN"/>
        </w:rPr>
        <w:t>o aktualności informacji zawartych w oświadczeniu</w:t>
      </w:r>
      <w:r w:rsidRPr="00A76331">
        <w:rPr>
          <w:rFonts w:eastAsia="Lucida Sans Unicode" w:cs="Arial"/>
          <w:kern w:val="2"/>
          <w:sz w:val="22"/>
          <w:szCs w:val="22"/>
          <w:lang w:eastAsia="zh-CN"/>
        </w:rPr>
        <w:t>, o których mowa w art. 125</w:t>
      </w:r>
      <w:r w:rsidR="00AF2409" w:rsidRPr="00A76331">
        <w:rPr>
          <w:rFonts w:eastAsia="Lucida Sans Unicode" w:cs="Arial"/>
          <w:kern w:val="2"/>
          <w:sz w:val="22"/>
          <w:szCs w:val="22"/>
          <w:lang w:eastAsia="zh-CN"/>
        </w:rPr>
        <w:t xml:space="preserve"> ust. 1 ustawy </w:t>
      </w:r>
      <w:proofErr w:type="spellStart"/>
      <w:r w:rsidR="00AF2409" w:rsidRPr="00A76331">
        <w:rPr>
          <w:rFonts w:eastAsia="Lucida Sans Unicode" w:cs="Arial"/>
          <w:kern w:val="2"/>
          <w:sz w:val="22"/>
          <w:szCs w:val="22"/>
          <w:lang w:eastAsia="zh-CN"/>
        </w:rPr>
        <w:t>P</w:t>
      </w:r>
      <w:r w:rsidRPr="00A76331">
        <w:rPr>
          <w:rFonts w:eastAsia="Lucida Sans Unicode" w:cs="Arial"/>
          <w:kern w:val="2"/>
          <w:sz w:val="22"/>
          <w:szCs w:val="22"/>
          <w:lang w:eastAsia="zh-CN"/>
        </w:rPr>
        <w:t>zp</w:t>
      </w:r>
      <w:proofErr w:type="spellEnd"/>
      <w:r w:rsidRPr="00A76331">
        <w:rPr>
          <w:rFonts w:eastAsia="Lucida Sans Unicode" w:cs="Arial"/>
          <w:kern w:val="2"/>
          <w:sz w:val="22"/>
          <w:szCs w:val="22"/>
          <w:lang w:eastAsia="zh-CN"/>
        </w:rPr>
        <w:t xml:space="preserve"> w zakresie podstaw do wykluczenia z postępowania, o których mowa w</w:t>
      </w:r>
      <w:r w:rsidR="00AF2409" w:rsidRPr="00A76331">
        <w:rPr>
          <w:rFonts w:eastAsia="Lucida Sans Unicode" w:cs="Arial"/>
          <w:kern w:val="2"/>
          <w:sz w:val="22"/>
          <w:szCs w:val="22"/>
          <w:lang w:eastAsia="zh-CN"/>
        </w:rPr>
        <w:t>:</w:t>
      </w:r>
    </w:p>
    <w:p w14:paraId="2FB8DCFC" w14:textId="77777777" w:rsidR="00AF2409" w:rsidRPr="00A76331"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3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6202845D" w14:textId="77777777" w:rsidR="00AF2409" w:rsidRPr="00A76331"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4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orzeczenia zakazu ubiegania się o zamówienie publiczne tytułem środka zapobiegawczego,</w:t>
      </w:r>
    </w:p>
    <w:p w14:paraId="159CD54E" w14:textId="77777777" w:rsidR="00AF2409" w:rsidRPr="00A76331"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5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zawarcia z innymi Wykonawcami porozumienia mającego na celu zakłócenie konkurencji,</w:t>
      </w:r>
    </w:p>
    <w:p w14:paraId="3CAFCBEE" w14:textId="77777777" w:rsidR="00AF2409" w:rsidRPr="00A76331"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6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1374EFCD" w14:textId="46EB0564" w:rsidR="006C2FC8" w:rsidRPr="003D4F53"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CE13E8">
        <w:rPr>
          <w:rFonts w:eastAsia="Lucida Sans Unicode" w:cs="Arial"/>
          <w:kern w:val="2"/>
          <w:lang w:eastAsia="zh-CN"/>
        </w:rPr>
        <w:t>art. 109 ust. 1 pkt</w:t>
      </w:r>
      <w:r w:rsidR="00AA57F8" w:rsidRPr="00CE13E8">
        <w:rPr>
          <w:rFonts w:eastAsia="Lucida Sans Unicode" w:cs="Arial"/>
          <w:kern w:val="2"/>
          <w:lang w:eastAsia="zh-CN"/>
        </w:rPr>
        <w:t xml:space="preserve"> </w:t>
      </w:r>
      <w:r w:rsidR="002D1D09" w:rsidRPr="002D1D09">
        <w:rPr>
          <w:rFonts w:eastAsia="Lucida Sans Unicode" w:cs="Arial"/>
          <w:kern w:val="2"/>
          <w:lang w:eastAsia="zh-CN"/>
        </w:rPr>
        <w:t>4</w:t>
      </w:r>
      <w:r w:rsidR="003D4F53">
        <w:rPr>
          <w:rFonts w:eastAsia="Lucida Sans Unicode" w:cs="Arial"/>
          <w:kern w:val="2"/>
          <w:lang w:eastAsia="zh-CN"/>
        </w:rPr>
        <w:t>)</w:t>
      </w:r>
      <w:r w:rsidR="00B42D1D" w:rsidRPr="002D1D09">
        <w:rPr>
          <w:rFonts w:eastAsia="Lucida Sans Unicode" w:cs="Arial"/>
          <w:kern w:val="2"/>
          <w:lang w:eastAsia="zh-CN"/>
        </w:rPr>
        <w:t xml:space="preserve">, </w:t>
      </w:r>
      <w:r w:rsidR="00AA57F8" w:rsidRPr="002D1D09">
        <w:rPr>
          <w:rFonts w:eastAsia="Lucida Sans Unicode" w:cs="Arial"/>
          <w:kern w:val="2"/>
          <w:lang w:eastAsia="zh-CN"/>
        </w:rPr>
        <w:t>5</w:t>
      </w:r>
      <w:r w:rsidR="003D4F53">
        <w:rPr>
          <w:rFonts w:eastAsia="Lucida Sans Unicode" w:cs="Arial"/>
          <w:kern w:val="2"/>
          <w:lang w:eastAsia="zh-CN"/>
        </w:rPr>
        <w:t>)</w:t>
      </w:r>
      <w:r w:rsidR="00AA57F8" w:rsidRPr="002D1D09">
        <w:rPr>
          <w:rFonts w:eastAsia="Lucida Sans Unicode" w:cs="Arial"/>
          <w:kern w:val="2"/>
          <w:lang w:eastAsia="zh-CN"/>
        </w:rPr>
        <w:t>, 7</w:t>
      </w:r>
      <w:r w:rsidR="003D4F53">
        <w:rPr>
          <w:rFonts w:eastAsia="Lucida Sans Unicode" w:cs="Arial"/>
          <w:kern w:val="2"/>
          <w:lang w:eastAsia="zh-CN"/>
        </w:rPr>
        <w:t>)</w:t>
      </w:r>
      <w:r w:rsidRPr="002D1D09">
        <w:rPr>
          <w:rFonts w:eastAsia="Lucida Sans Unicode" w:cs="Arial"/>
          <w:kern w:val="2"/>
          <w:lang w:eastAsia="zh-CN"/>
        </w:rPr>
        <w:t xml:space="preserve"> ustawy</w:t>
      </w:r>
      <w:r w:rsidRPr="00CE13E8">
        <w:rPr>
          <w:rFonts w:eastAsia="Lucida Sans Unicode" w:cs="Arial"/>
          <w:kern w:val="2"/>
          <w:lang w:eastAsia="zh-CN"/>
        </w:rPr>
        <w:t xml:space="preserve"> </w:t>
      </w:r>
      <w:proofErr w:type="spellStart"/>
      <w:r w:rsidRPr="00CE13E8">
        <w:rPr>
          <w:rFonts w:eastAsia="Lucida Sans Unicode" w:cs="Arial"/>
          <w:kern w:val="2"/>
          <w:lang w:eastAsia="zh-CN"/>
        </w:rPr>
        <w:t>Pzp</w:t>
      </w:r>
      <w:proofErr w:type="spellEnd"/>
      <w:r w:rsidRPr="00A76331">
        <w:rPr>
          <w:rFonts w:eastAsia="Lucida Sans Unicode" w:cs="Arial"/>
          <w:kern w:val="2"/>
          <w:lang w:eastAsia="zh-CN"/>
        </w:rPr>
        <w:t xml:space="preserve"> odnośnie do naruszenia obowiązków dotyczących </w:t>
      </w:r>
      <w:r w:rsidRPr="00A76331">
        <w:rPr>
          <w:rFonts w:eastAsia="Lucida Sans Unicode" w:cs="Arial"/>
          <w:kern w:val="2"/>
          <w:lang w:eastAsia="zh-CN"/>
        </w:rPr>
        <w:lastRenderedPageBreak/>
        <w:t>płatności podatków i opłat lokalnych, o których mowa w ustawie z dnia 12 stycznia 1991 r. o podatkach i opłatach lokalnych (Dz.U. z 2019 r. poz. 1170</w:t>
      </w:r>
      <w:r w:rsidR="00543AE2">
        <w:rPr>
          <w:rFonts w:eastAsia="Lucida Sans Unicode" w:cs="Arial"/>
          <w:kern w:val="2"/>
          <w:lang w:eastAsia="zh-CN"/>
        </w:rPr>
        <w:t xml:space="preserve"> ze zm.</w:t>
      </w:r>
      <w:r w:rsidRPr="00A76331">
        <w:rPr>
          <w:rFonts w:eastAsia="Lucida Sans Unicode" w:cs="Arial"/>
          <w:kern w:val="2"/>
          <w:lang w:eastAsia="zh-CN"/>
        </w:rPr>
        <w:t>),</w:t>
      </w:r>
      <w:r w:rsidR="004844E0">
        <w:rPr>
          <w:rFonts w:eastAsia="Lucida Sans Unicode" w:cs="Arial"/>
          <w:kern w:val="2"/>
          <w:lang w:eastAsia="zh-CN"/>
        </w:rPr>
        <w:t xml:space="preserve"> </w:t>
      </w:r>
      <w:r w:rsidR="006C2FC8" w:rsidRPr="004844E0">
        <w:rPr>
          <w:rFonts w:eastAsia="Lucida Sans Unicode" w:cs="Arial"/>
          <w:kern w:val="2"/>
          <w:lang w:eastAsia="zh-CN"/>
        </w:rPr>
        <w:t xml:space="preserve">zgodnie ze wzorem </w:t>
      </w:r>
      <w:r w:rsidR="006C2FC8" w:rsidRPr="00731CE5">
        <w:rPr>
          <w:rFonts w:eastAsia="Lucida Sans Unicode" w:cs="Arial"/>
          <w:b/>
          <w:kern w:val="2"/>
          <w:lang w:eastAsia="zh-CN"/>
        </w:rPr>
        <w:t xml:space="preserve">stanowiącym załącznik nr </w:t>
      </w:r>
      <w:r w:rsidR="00352CFE">
        <w:rPr>
          <w:rFonts w:eastAsia="Lucida Sans Unicode" w:cs="Arial"/>
          <w:b/>
          <w:kern w:val="2"/>
          <w:lang w:eastAsia="zh-CN"/>
        </w:rPr>
        <w:t>6</w:t>
      </w:r>
      <w:r w:rsidR="00731CE5" w:rsidRPr="00731CE5">
        <w:rPr>
          <w:rFonts w:eastAsia="Lucida Sans Unicode" w:cs="Arial"/>
          <w:b/>
          <w:kern w:val="2"/>
          <w:lang w:eastAsia="zh-CN"/>
        </w:rPr>
        <w:t xml:space="preserve"> do SWZ</w:t>
      </w:r>
      <w:r w:rsidR="006C2FC8" w:rsidRPr="00731CE5">
        <w:rPr>
          <w:rFonts w:eastAsia="Lucida Sans Unicode" w:cs="Arial"/>
          <w:b/>
          <w:kern w:val="2"/>
          <w:lang w:eastAsia="zh-CN"/>
        </w:rPr>
        <w:t>.</w:t>
      </w:r>
    </w:p>
    <w:p w14:paraId="2739248D" w14:textId="77777777" w:rsidR="003D4F53" w:rsidRPr="003D4F53" w:rsidRDefault="003D4F53" w:rsidP="003D4F53">
      <w:pPr>
        <w:widowControl w:val="0"/>
        <w:suppressAutoHyphens/>
        <w:spacing w:before="0" w:after="0"/>
        <w:ind w:left="927"/>
        <w:jc w:val="both"/>
        <w:rPr>
          <w:rFonts w:eastAsia="Lucida Sans Unicode" w:cs="Arial"/>
          <w:kern w:val="2"/>
          <w:lang w:eastAsia="zh-CN"/>
        </w:rPr>
      </w:pPr>
    </w:p>
    <w:p w14:paraId="082056EE" w14:textId="77777777" w:rsidR="006C2FC8" w:rsidRDefault="006C2FC8" w:rsidP="00D839B9">
      <w:pPr>
        <w:widowControl w:val="0"/>
        <w:numPr>
          <w:ilvl w:val="0"/>
          <w:numId w:val="14"/>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14:paraId="08EF0914" w14:textId="77777777" w:rsidR="0050508E" w:rsidRDefault="006C2FC8" w:rsidP="003D4F53">
      <w:pPr>
        <w:widowControl w:val="0"/>
        <w:numPr>
          <w:ilvl w:val="0"/>
          <w:numId w:val="16"/>
        </w:numPr>
        <w:suppressAutoHyphens/>
        <w:spacing w:before="0" w:after="0"/>
        <w:ind w:left="567" w:hanging="283"/>
        <w:jc w:val="both"/>
        <w:rPr>
          <w:rFonts w:eastAsia="Lucida Sans Unicode" w:cs="Arial"/>
          <w:kern w:val="2"/>
          <w:sz w:val="22"/>
          <w:szCs w:val="22"/>
          <w:lang w:eastAsia="zh-CN"/>
        </w:rPr>
      </w:pPr>
      <w:r>
        <w:rPr>
          <w:rFonts w:eastAsia="Lucida Sans Unicode" w:cs="Arial"/>
          <w:kern w:val="2"/>
          <w:sz w:val="22"/>
          <w:szCs w:val="22"/>
          <w:lang w:eastAsia="zh-CN"/>
        </w:rPr>
        <w:t xml:space="preserve">Jeżeli </w:t>
      </w:r>
      <w:r w:rsidR="003D4F53" w:rsidRPr="003D4F53">
        <w:rPr>
          <w:rFonts w:eastAsia="Lucida Sans Unicode" w:cs="Arial"/>
          <w:kern w:val="2"/>
          <w:sz w:val="22"/>
          <w:szCs w:val="22"/>
          <w:lang w:eastAsia="zh-CN"/>
        </w:rPr>
        <w:t>Wykonawca ma siedzibę lub miejsce zamieszkania lub miejsce zamieszkania ma osoba której dotyczy informacja lub dokument poza granicami Rzeczypospolitej Polskiej</w:t>
      </w:r>
      <w:r w:rsidRPr="00C07862">
        <w:rPr>
          <w:rFonts w:eastAsia="Lucida Sans Unicode" w:cs="Arial"/>
          <w:kern w:val="2"/>
          <w:sz w:val="22"/>
          <w:szCs w:val="22"/>
          <w:lang w:eastAsia="zh-CN"/>
        </w:rPr>
        <w:t>,</w:t>
      </w:r>
    </w:p>
    <w:p w14:paraId="7D2FBE36" w14:textId="3B72F9BE" w:rsidR="0050508E" w:rsidRDefault="0050508E" w:rsidP="0050508E">
      <w:pPr>
        <w:widowControl w:val="0"/>
        <w:numPr>
          <w:ilvl w:val="1"/>
          <w:numId w:val="16"/>
        </w:numPr>
        <w:suppressAutoHyphens/>
        <w:spacing w:before="0" w:after="0"/>
        <w:jc w:val="both"/>
        <w:rPr>
          <w:rFonts w:eastAsia="Lucida Sans Unicode" w:cs="Arial"/>
          <w:kern w:val="2"/>
          <w:sz w:val="22"/>
          <w:szCs w:val="22"/>
          <w:lang w:eastAsia="zh-CN"/>
        </w:rPr>
      </w:pPr>
      <w:r w:rsidRPr="0050508E">
        <w:rPr>
          <w:rFonts w:eastAsia="Lucida Sans Unicode" w:cs="Arial"/>
          <w:kern w:val="2"/>
          <w:sz w:val="22"/>
          <w:szCs w:val="22"/>
          <w:lang w:eastAsia="zh-CN"/>
        </w:rPr>
        <w:t xml:space="preserve">zamiast informacji z Krajowego Rejestru Karnego </w:t>
      </w:r>
      <w:r w:rsidR="006C2FC8" w:rsidRPr="00C07862">
        <w:rPr>
          <w:rFonts w:eastAsia="Lucida Sans Unicode" w:cs="Arial"/>
          <w:kern w:val="2"/>
          <w:sz w:val="22"/>
          <w:szCs w:val="22"/>
          <w:lang w:eastAsia="zh-CN"/>
        </w:rPr>
        <w:t>w zakresie o którym mowa w pkt 2</w:t>
      </w:r>
      <w:r w:rsidR="00257ACA">
        <w:rPr>
          <w:rFonts w:eastAsia="Lucida Sans Unicode" w:cs="Arial"/>
          <w:kern w:val="2"/>
          <w:sz w:val="22"/>
          <w:szCs w:val="22"/>
          <w:lang w:eastAsia="zh-CN"/>
        </w:rPr>
        <w:t>.2</w:t>
      </w:r>
      <w:r>
        <w:rPr>
          <w:rFonts w:eastAsia="Lucida Sans Unicode" w:cs="Arial"/>
          <w:kern w:val="2"/>
          <w:sz w:val="22"/>
          <w:szCs w:val="22"/>
          <w:lang w:eastAsia="zh-CN"/>
        </w:rPr>
        <w:t xml:space="preserve">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1)</w:t>
      </w:r>
      <w:r w:rsidR="006C2FC8" w:rsidRPr="00C07862">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sidRPr="00C07862">
        <w:rPr>
          <w:rFonts w:eastAsia="Lucida Sans Unicode" w:cs="Arial"/>
          <w:kern w:val="2"/>
          <w:sz w:val="22"/>
          <w:szCs w:val="22"/>
          <w:lang w:eastAsia="zh-CN"/>
        </w:rPr>
        <w:t>właściwy</w:t>
      </w:r>
      <w:r w:rsidR="006C2FC8" w:rsidRPr="00C07862">
        <w:rPr>
          <w:rFonts w:eastAsia="Lucida Sans Unicode" w:cs="Arial"/>
          <w:kern w:val="2"/>
          <w:sz w:val="22"/>
          <w:szCs w:val="22"/>
          <w:lang w:eastAsia="zh-CN"/>
        </w:rPr>
        <w:t xml:space="preserve"> organ sądowy lub administracyjny kraju w którym wykonawca ma siedzibę lub miejsce zamieszkania</w:t>
      </w:r>
    </w:p>
    <w:p w14:paraId="15A98F3C" w14:textId="278D9241" w:rsidR="006C2FC8" w:rsidRPr="0050508E" w:rsidRDefault="006C2FC8" w:rsidP="0050508E">
      <w:pPr>
        <w:widowControl w:val="0"/>
        <w:numPr>
          <w:ilvl w:val="1"/>
          <w:numId w:val="16"/>
        </w:numPr>
        <w:suppressAutoHyphens/>
        <w:spacing w:before="0" w:after="0"/>
        <w:jc w:val="both"/>
        <w:rPr>
          <w:rFonts w:eastAsia="Lucida Sans Unicode" w:cs="Arial"/>
          <w:kern w:val="2"/>
          <w:sz w:val="22"/>
          <w:szCs w:val="22"/>
          <w:lang w:eastAsia="zh-CN"/>
        </w:rPr>
      </w:pPr>
      <w:r w:rsidRPr="0050508E">
        <w:rPr>
          <w:rFonts w:eastAsia="Lucida Sans Unicode" w:cs="Arial"/>
          <w:kern w:val="2"/>
          <w:sz w:val="22"/>
          <w:szCs w:val="22"/>
          <w:lang w:eastAsia="zh-CN"/>
        </w:rPr>
        <w:t>zamiast odpisu albo informacji z Krajowego Rejestru Sądowego lub z Centralnej Ewidencji i Informacji o Działalności Gospodarczej, o których mowa w pkt 2</w:t>
      </w:r>
      <w:r w:rsidR="0050508E">
        <w:rPr>
          <w:rFonts w:eastAsia="Lucida Sans Unicode" w:cs="Arial"/>
          <w:kern w:val="2"/>
          <w:sz w:val="22"/>
          <w:szCs w:val="22"/>
          <w:lang w:eastAsia="zh-CN"/>
        </w:rPr>
        <w:t>.2</w:t>
      </w:r>
      <w:r w:rsidRPr="0050508E">
        <w:rPr>
          <w:rFonts w:eastAsia="Lucida Sans Unicode" w:cs="Arial"/>
          <w:kern w:val="2"/>
          <w:sz w:val="22"/>
          <w:szCs w:val="22"/>
          <w:lang w:eastAsia="zh-CN"/>
        </w:rPr>
        <w:t xml:space="preserve"> </w:t>
      </w:r>
      <w:proofErr w:type="spellStart"/>
      <w:r w:rsidRPr="0050508E">
        <w:rPr>
          <w:rFonts w:eastAsia="Lucida Sans Unicode" w:cs="Arial"/>
          <w:kern w:val="2"/>
          <w:sz w:val="22"/>
          <w:szCs w:val="22"/>
          <w:lang w:eastAsia="zh-CN"/>
        </w:rPr>
        <w:t>ppkt</w:t>
      </w:r>
      <w:proofErr w:type="spellEnd"/>
      <w:r w:rsidRPr="0050508E">
        <w:rPr>
          <w:rFonts w:eastAsia="Lucida Sans Unicode" w:cs="Arial"/>
          <w:kern w:val="2"/>
          <w:sz w:val="22"/>
          <w:szCs w:val="22"/>
          <w:lang w:eastAsia="zh-CN"/>
        </w:rPr>
        <w:t xml:space="preserve"> </w:t>
      </w:r>
      <w:r w:rsidR="0050508E">
        <w:rPr>
          <w:rFonts w:eastAsia="Lucida Sans Unicode" w:cs="Arial"/>
          <w:kern w:val="2"/>
          <w:sz w:val="22"/>
          <w:szCs w:val="22"/>
          <w:lang w:eastAsia="zh-CN"/>
        </w:rPr>
        <w:t>2</w:t>
      </w:r>
      <w:r w:rsidRPr="0050508E">
        <w:rPr>
          <w:rFonts w:eastAsia="Lucida Sans Unicode" w:cs="Arial"/>
          <w:kern w:val="2"/>
          <w:sz w:val="22"/>
          <w:szCs w:val="22"/>
          <w:lang w:eastAsia="zh-CN"/>
        </w:rPr>
        <w:t>) niniejszego rozdziału - składa dokument lub dokumenty wystawione w kraju, w którym Wykonawca ma siedzibę lub miejsce zamieszkania, potwierdzające odpowiednio, że:</w:t>
      </w:r>
    </w:p>
    <w:p w14:paraId="24E8AE2A" w14:textId="77777777" w:rsidR="006C2FC8" w:rsidRPr="00C07862" w:rsidRDefault="006C2FC8" w:rsidP="0050508E">
      <w:pPr>
        <w:widowControl w:val="0"/>
        <w:numPr>
          <w:ilvl w:val="2"/>
          <w:numId w:val="17"/>
        </w:numPr>
        <w:suppressAutoHyphens/>
        <w:spacing w:before="0" w:after="0"/>
        <w:ind w:left="1560"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naruszył obowiązków dotyczących płatności podatków, opłat lub składek na ubezpieczenie społeczne lub zdrowotne,</w:t>
      </w:r>
    </w:p>
    <w:p w14:paraId="0D6E5209" w14:textId="77777777" w:rsidR="006C2FC8" w:rsidRPr="00C07862" w:rsidRDefault="006C2FC8" w:rsidP="0050508E">
      <w:pPr>
        <w:widowControl w:val="0"/>
        <w:numPr>
          <w:ilvl w:val="2"/>
          <w:numId w:val="17"/>
        </w:numPr>
        <w:suppressAutoHyphens/>
        <w:spacing w:before="0" w:after="0"/>
        <w:ind w:left="1560"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4DCF67" w14:textId="77777777" w:rsidR="006C2FC8" w:rsidRPr="00C07862" w:rsidRDefault="006C2FC8" w:rsidP="00047965">
      <w:pPr>
        <w:widowControl w:val="0"/>
        <w:numPr>
          <w:ilvl w:val="0"/>
          <w:numId w:val="16"/>
        </w:numPr>
        <w:suppressAutoHyphens/>
        <w:spacing w:before="0" w:after="0"/>
        <w:ind w:left="567"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Dokument o którym mowa w pkt. 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a) powinien być wystawiony nie wcześniej niż 6 miesięcy przed jego złożeniem. Dokumenty, o których mowa w pkt.1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b) powinny być wystawione nie wcześniej niż 3 miesiące przed ich złożeniem.</w:t>
      </w:r>
    </w:p>
    <w:p w14:paraId="0309A28F" w14:textId="288C051F" w:rsidR="006C2FC8" w:rsidRPr="00C07862" w:rsidRDefault="006C2FC8" w:rsidP="00047965">
      <w:pPr>
        <w:widowControl w:val="0"/>
        <w:numPr>
          <w:ilvl w:val="0"/>
          <w:numId w:val="16"/>
        </w:numPr>
        <w:suppressAutoHyphens/>
        <w:spacing w:before="0" w:after="0"/>
        <w:ind w:left="567"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Jeżeli </w:t>
      </w:r>
      <w:r w:rsidR="003D4F53" w:rsidRPr="003D4F53">
        <w:rPr>
          <w:rFonts w:eastAsia="Lucida Sans Unicode" w:cs="Arial"/>
          <w:kern w:val="2"/>
          <w:sz w:val="22"/>
          <w:szCs w:val="22"/>
          <w:lang w:eastAsia="zh-CN"/>
        </w:rPr>
        <w:t>w kraju, w którym Wykonawca ma siedzibę lub miejsce zamieszkania lub miejsce zamieszkania ma osoba, której dokument dotyczy</w:t>
      </w:r>
      <w:r w:rsidRPr="00C07862">
        <w:rPr>
          <w:rFonts w:eastAsia="Lucida Sans Unicode" w:cs="Arial"/>
          <w:kern w:val="2"/>
          <w:sz w:val="22"/>
          <w:szCs w:val="22"/>
          <w:lang w:eastAsia="zh-CN"/>
        </w:rPr>
        <w:t xml:space="preserve">, nie wydaje się dokumentów, o których mowa w pkt 1) powyżej, lub gdy dokumenty te nie odnoszą się do wszystkich przypadków, o których mowa w art. art. 108 ust. 1 pkt 1, 2 i 4, art. 109 ust. 1 pkt 1 ustawy </w:t>
      </w:r>
      <w:proofErr w:type="spellStart"/>
      <w:r w:rsidRPr="00C07862">
        <w:rPr>
          <w:rFonts w:eastAsia="Lucida Sans Unicode" w:cs="Arial"/>
          <w:kern w:val="2"/>
          <w:sz w:val="22"/>
          <w:szCs w:val="22"/>
          <w:lang w:eastAsia="zh-CN"/>
        </w:rPr>
        <w:t>Pzp</w:t>
      </w:r>
      <w:proofErr w:type="spellEnd"/>
      <w:r w:rsidRPr="00C07862">
        <w:rPr>
          <w:rFonts w:eastAsia="Lucida Sans Unicode" w:cs="Arial"/>
          <w:kern w:val="2"/>
          <w:sz w:val="22"/>
          <w:szCs w:val="22"/>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2) powyżej.</w:t>
      </w:r>
    </w:p>
    <w:p w14:paraId="23ADF176" w14:textId="77777777" w:rsidR="006C2FC8" w:rsidRDefault="006C2FC8" w:rsidP="00D839B9">
      <w:pPr>
        <w:widowControl w:val="0"/>
        <w:numPr>
          <w:ilvl w:val="0"/>
          <w:numId w:val="14"/>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14:paraId="63150778" w14:textId="77777777"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 xml:space="preserve">ustawy </w:t>
      </w:r>
      <w:proofErr w:type="spellStart"/>
      <w:r w:rsidR="000B64A8">
        <w:rPr>
          <w:rFonts w:cs="Arial"/>
        </w:rPr>
        <w:t>Pzp</w:t>
      </w:r>
      <w:proofErr w:type="spellEnd"/>
      <w:r>
        <w:rPr>
          <w:rFonts w:cs="Arial"/>
        </w:rPr>
        <w:t xml:space="preserve"> dane umożliwiające dostęp do tych środków;</w:t>
      </w:r>
    </w:p>
    <w:p w14:paraId="38CC8200" w14:textId="77777777"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14:paraId="18A41A10" w14:textId="77777777" w:rsidR="006C2FC8" w:rsidRDefault="006C2FC8" w:rsidP="00D839B9">
      <w:pPr>
        <w:pStyle w:val="Akapitzlist"/>
        <w:numPr>
          <w:ilvl w:val="0"/>
          <w:numId w:val="14"/>
        </w:numPr>
        <w:spacing w:before="0" w:after="0"/>
        <w:ind w:left="284" w:hanging="284"/>
        <w:jc w:val="both"/>
        <w:rPr>
          <w:rFonts w:cs="Arial"/>
        </w:rPr>
      </w:pPr>
      <w:r>
        <w:rPr>
          <w:rFonts w:cs="Arial"/>
        </w:rPr>
        <w:lastRenderedPageBreak/>
        <w:t>Wykonawca nie jest zobowiązany do złożenia podmiotowych środków dowodowych, które zamawiający posiada, jeżeli wykonawca wskaże te środki oraz potwierdzi ich prawidłowość i aktualność.</w:t>
      </w:r>
    </w:p>
    <w:p w14:paraId="6A88860A" w14:textId="77777777" w:rsidR="006C2FC8" w:rsidRDefault="006C2FC8" w:rsidP="00D839B9">
      <w:pPr>
        <w:pStyle w:val="Akapitzlist"/>
        <w:numPr>
          <w:ilvl w:val="0"/>
          <w:numId w:val="14"/>
        </w:numPr>
        <w:spacing w:before="0" w:after="0"/>
        <w:ind w:left="284" w:hanging="284"/>
        <w:jc w:val="both"/>
        <w:rPr>
          <w:rFonts w:cs="Arial"/>
        </w:rPr>
      </w:pPr>
      <w:r>
        <w:rPr>
          <w:rFonts w:cs="Arial"/>
        </w:rPr>
        <w:t xml:space="preserve">W zakresie nieuregulowanym ustawą </w:t>
      </w:r>
      <w:proofErr w:type="spellStart"/>
      <w:r w:rsidR="00116871">
        <w:rPr>
          <w:rFonts w:cs="Arial"/>
        </w:rPr>
        <w:t>Pzp</w:t>
      </w:r>
      <w:proofErr w:type="spellEnd"/>
      <w:r w:rsidR="00116871">
        <w:rPr>
          <w:rFonts w:cs="Arial"/>
        </w:rPr>
        <w:t xml:space="preserve">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14:paraId="128B309C" w14:textId="77777777" w:rsidR="006C2FC8" w:rsidRDefault="006C2FC8" w:rsidP="00D839B9">
      <w:pPr>
        <w:pStyle w:val="Akapitzlist"/>
        <w:numPr>
          <w:ilvl w:val="0"/>
          <w:numId w:val="14"/>
        </w:numPr>
        <w:spacing w:before="0" w:after="0"/>
        <w:ind w:left="284" w:hanging="284"/>
        <w:jc w:val="both"/>
        <w:rPr>
          <w:rFonts w:cs="Arial"/>
          <w:b/>
        </w:rPr>
      </w:pPr>
      <w:r>
        <w:rPr>
          <w:rFonts w:cs="Arial"/>
          <w:b/>
        </w:rPr>
        <w:t>Przedmiotowe środki dowodowe.</w:t>
      </w:r>
    </w:p>
    <w:p w14:paraId="76C9D5D9" w14:textId="720D2D57" w:rsidR="006C2FC8" w:rsidRDefault="006C2FC8" w:rsidP="00CE3726">
      <w:pPr>
        <w:pStyle w:val="Akapitzlist"/>
        <w:spacing w:before="0" w:after="0"/>
        <w:ind w:left="284"/>
        <w:jc w:val="both"/>
        <w:rPr>
          <w:rFonts w:cs="Arial"/>
        </w:rPr>
      </w:pPr>
      <w:r>
        <w:rPr>
          <w:rFonts w:cs="Arial"/>
        </w:rPr>
        <w:t>Zamawiający nie wymaga złożenia wraz z ofertą przedmiotowych środków dowodowych.</w:t>
      </w:r>
    </w:p>
    <w:p w14:paraId="678E7014" w14:textId="77777777" w:rsidR="00352CFE" w:rsidRDefault="00352CFE" w:rsidP="00895D0F">
      <w:pPr>
        <w:widowControl w:val="0"/>
        <w:suppressAutoHyphens/>
        <w:spacing w:before="0" w:after="0"/>
        <w:jc w:val="both"/>
        <w:rPr>
          <w:rFonts w:eastAsia="Lucida Sans Unicode" w:cs="Arial"/>
          <w:b/>
          <w:kern w:val="2"/>
          <w:sz w:val="22"/>
          <w:szCs w:val="22"/>
          <w:lang w:eastAsia="zh-CN"/>
        </w:rPr>
      </w:pPr>
    </w:p>
    <w:p w14:paraId="381DE849" w14:textId="6B0EB35B"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14:paraId="6E6500AC"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14:paraId="33D7C39E"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 odniesieniu do warunków dotyczących </w:t>
      </w:r>
      <w:r w:rsidR="00A219D3" w:rsidRPr="00A219D3">
        <w:rPr>
          <w:rFonts w:ascii="Calibri" w:hAnsi="Calibri" w:cs="Arial"/>
          <w:sz w:val="22"/>
          <w:szCs w:val="22"/>
        </w:rPr>
        <w:t xml:space="preserve">wykształcenia, kwalifikacji zawodowych </w:t>
      </w:r>
      <w:r w:rsidR="00A219D3">
        <w:rPr>
          <w:rFonts w:ascii="Calibri" w:hAnsi="Calibri" w:cs="Arial"/>
          <w:sz w:val="22"/>
          <w:szCs w:val="22"/>
        </w:rPr>
        <w:t xml:space="preserve">lub </w:t>
      </w:r>
      <w:r>
        <w:rPr>
          <w:rFonts w:ascii="Calibri" w:hAnsi="Calibri" w:cs="Arial"/>
          <w:sz w:val="22"/>
          <w:szCs w:val="22"/>
        </w:rPr>
        <w:t>doświadczenia, wykonawcy mogą polegać na zdolnościach podmiotów udostępniających zasoby, jeśli podmioty te wykonają świadczenie do realizacji którego te zdolności są wymagane.</w:t>
      </w:r>
    </w:p>
    <w:p w14:paraId="7778450F"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14:paraId="5BFE4749"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50198A8"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4A3667" w14:textId="77777777"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15F14C" w14:textId="5381DC27" w:rsidR="006C2FC8" w:rsidRPr="00C07862" w:rsidRDefault="006C2FC8" w:rsidP="006265B9">
      <w:pPr>
        <w:pStyle w:val="Teksttreci40"/>
        <w:numPr>
          <w:ilvl w:val="3"/>
          <w:numId w:val="65"/>
        </w:numPr>
        <w:shd w:val="clear" w:color="auto" w:fill="auto"/>
        <w:spacing w:before="0" w:after="0" w:line="276" w:lineRule="auto"/>
        <w:ind w:left="284" w:right="23" w:hanging="284"/>
        <w:rPr>
          <w:rFonts w:asciiTheme="minorHAnsi" w:hAnsiTheme="minorHAnsi" w:cs="Arial"/>
          <w:sz w:val="22"/>
          <w:szCs w:val="22"/>
        </w:rPr>
      </w:pPr>
      <w:r w:rsidRPr="00C07862">
        <w:rPr>
          <w:rFonts w:ascii="Calibri" w:hAnsi="Calibri" w:cs="Arial"/>
          <w:sz w:val="22"/>
          <w:szCs w:val="22"/>
        </w:rPr>
        <w:t xml:space="preserve">Wykonawca, w przypadku polegania na zdolnościach lub sytuacji podmiotów udostępniających zasoby, przedstawia, wraz z oświadczeniem JEDZ, także </w:t>
      </w:r>
      <w:r w:rsidRPr="00983821">
        <w:rPr>
          <w:rFonts w:ascii="Calibri" w:hAnsi="Calibri" w:cs="Arial"/>
          <w:b/>
          <w:bCs/>
          <w:sz w:val="22"/>
          <w:szCs w:val="22"/>
        </w:rPr>
        <w:t xml:space="preserve">oświadczenie </w:t>
      </w:r>
      <w:r w:rsidR="009438B5" w:rsidRPr="00983821">
        <w:rPr>
          <w:rFonts w:ascii="Calibri" w:hAnsi="Calibri" w:cs="Arial"/>
          <w:b/>
          <w:bCs/>
          <w:sz w:val="22"/>
          <w:szCs w:val="22"/>
        </w:rPr>
        <w:t xml:space="preserve">JEDZ </w:t>
      </w:r>
      <w:r w:rsidRPr="00983821">
        <w:rPr>
          <w:rFonts w:ascii="Calibri" w:hAnsi="Calibri" w:cs="Arial"/>
          <w:b/>
          <w:bCs/>
          <w:sz w:val="22"/>
          <w:szCs w:val="22"/>
        </w:rPr>
        <w:t>podmiotu udostępniającego zasoby</w:t>
      </w:r>
      <w:r w:rsidRPr="00C07862">
        <w:rPr>
          <w:rFonts w:ascii="Calibri" w:hAnsi="Calibri" w:cs="Arial"/>
          <w:sz w:val="22"/>
          <w:szCs w:val="22"/>
        </w:rPr>
        <w:t>, potwierdzające brak podstaw wykluczenia tego podmiotu oraz odpowiednio spełnianie warunków udziału w postępowaniu lub kryteriów selekcji, w zakresie, w jakim wykonawca powołuje się na jego zasoby</w:t>
      </w:r>
      <w:r w:rsidR="00CE3726" w:rsidRPr="00C07862">
        <w:rPr>
          <w:rFonts w:ascii="Calibri" w:hAnsi="Calibri" w:cs="Arial"/>
          <w:sz w:val="22"/>
          <w:szCs w:val="22"/>
        </w:rPr>
        <w:t xml:space="preserve"> oraz </w:t>
      </w:r>
      <w:r w:rsidR="00CE3726" w:rsidRPr="00C07862">
        <w:rPr>
          <w:rFonts w:asciiTheme="minorHAnsi" w:hAnsiTheme="minorHAnsi" w:cs="Arial"/>
          <w:b/>
          <w:sz w:val="22"/>
          <w:szCs w:val="22"/>
        </w:rPr>
        <w:t>oświadczenie podmiotu udostepniającego zasoby dotyczące przesłanek wykluczenia z art. 5K Rozporządzenia</w:t>
      </w:r>
      <w:r w:rsidR="00CE3726" w:rsidRPr="00C07862">
        <w:rPr>
          <w:rFonts w:asciiTheme="minorHAnsi" w:eastAsia="Lucida Sans Unicode" w:hAnsiTheme="minorHAnsi" w:cs="Arial"/>
          <w:b/>
          <w:kern w:val="2"/>
          <w:sz w:val="22"/>
          <w:szCs w:val="22"/>
          <w:lang w:eastAsia="zh-CN"/>
        </w:rPr>
        <w:t xml:space="preserve"> 833/2014 oraz art. 7 ust. 1 </w:t>
      </w:r>
      <w:r w:rsidR="00CE3726" w:rsidRPr="00C07862">
        <w:rPr>
          <w:rFonts w:asciiTheme="minorHAnsi" w:eastAsia="Lucida Sans Unicode" w:hAnsiTheme="minorHAnsi" w:cs="Arial"/>
          <w:b/>
          <w:kern w:val="2"/>
          <w:sz w:val="22"/>
          <w:szCs w:val="22"/>
          <w:lang w:eastAsia="zh-CN"/>
        </w:rPr>
        <w:lastRenderedPageBreak/>
        <w:t>Ustawy o szczególnych rozwiązaniach w zakresie przeciwdziałania wspieraniu agresji</w:t>
      </w:r>
      <w:r w:rsidR="00CE3726" w:rsidRPr="00C07862">
        <w:rPr>
          <w:rFonts w:asciiTheme="minorHAnsi" w:eastAsia="Lucida Sans Unicode" w:hAnsiTheme="minorHAnsi" w:cs="Arial"/>
          <w:kern w:val="2"/>
          <w:sz w:val="22"/>
          <w:szCs w:val="22"/>
          <w:lang w:eastAsia="zh-CN"/>
        </w:rPr>
        <w:t xml:space="preserve"> </w:t>
      </w:r>
      <w:r w:rsidR="00CE3726" w:rsidRPr="00C07862">
        <w:rPr>
          <w:rFonts w:asciiTheme="minorHAnsi" w:eastAsia="Lucida Sans Unicode" w:hAnsiTheme="minorHAnsi" w:cs="Arial"/>
          <w:b/>
          <w:kern w:val="2"/>
          <w:sz w:val="22"/>
          <w:szCs w:val="22"/>
          <w:lang w:eastAsia="zh-CN"/>
        </w:rPr>
        <w:t>na Ukrainę</w:t>
      </w:r>
      <w:r w:rsidR="00CE3726" w:rsidRPr="00C07862">
        <w:rPr>
          <w:rFonts w:asciiTheme="minorHAnsi" w:eastAsia="Lucida Sans Unicode" w:hAnsiTheme="minorHAnsi" w:cs="Arial"/>
          <w:kern w:val="2"/>
          <w:sz w:val="22"/>
          <w:szCs w:val="22"/>
          <w:lang w:eastAsia="zh-CN"/>
        </w:rPr>
        <w:t xml:space="preserve"> oraz służących ochronie bezpieczeństwa narodowego zgodnie ze wzorem stanowiącym</w:t>
      </w:r>
      <w:r w:rsidR="00CE3726" w:rsidRPr="00C07862">
        <w:rPr>
          <w:rFonts w:asciiTheme="minorHAnsi" w:eastAsia="Lucida Sans Unicode" w:hAnsiTheme="minorHAnsi" w:cs="Arial"/>
          <w:kern w:val="2"/>
          <w:sz w:val="22"/>
          <w:szCs w:val="22"/>
          <w:lang w:eastAsia="zh-CN"/>
        </w:rPr>
        <w:br/>
      </w:r>
      <w:r w:rsidR="00CE3726" w:rsidRPr="00C07862">
        <w:rPr>
          <w:rFonts w:asciiTheme="minorHAnsi" w:eastAsia="Lucida Sans Unicode" w:hAnsiTheme="minorHAnsi" w:cs="Arial"/>
          <w:b/>
          <w:kern w:val="2"/>
          <w:sz w:val="22"/>
          <w:szCs w:val="22"/>
          <w:lang w:eastAsia="zh-CN"/>
        </w:rPr>
        <w:t xml:space="preserve">załącznik nr </w:t>
      </w:r>
      <w:r w:rsidR="00352CFE">
        <w:rPr>
          <w:rFonts w:asciiTheme="minorHAnsi" w:eastAsia="Lucida Sans Unicode" w:hAnsiTheme="minorHAnsi" w:cs="Arial"/>
          <w:b/>
          <w:kern w:val="2"/>
          <w:sz w:val="22"/>
          <w:szCs w:val="22"/>
          <w:lang w:eastAsia="zh-CN"/>
        </w:rPr>
        <w:t>9</w:t>
      </w:r>
      <w:r w:rsidR="00C07862" w:rsidRPr="00C07862">
        <w:rPr>
          <w:rFonts w:asciiTheme="minorHAnsi" w:eastAsia="Lucida Sans Unicode" w:hAnsiTheme="minorHAnsi" w:cs="Arial"/>
          <w:b/>
          <w:kern w:val="2"/>
          <w:sz w:val="22"/>
          <w:szCs w:val="22"/>
          <w:lang w:eastAsia="zh-CN"/>
        </w:rPr>
        <w:t xml:space="preserve"> do SWZ.</w:t>
      </w:r>
    </w:p>
    <w:p w14:paraId="67D6CF51" w14:textId="77777777" w:rsidR="001F4117" w:rsidRDefault="001F4117"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sidRPr="00C07862">
        <w:rPr>
          <w:rFonts w:ascii="Calibri" w:hAnsi="Calibri" w:cs="Arial"/>
          <w:sz w:val="22"/>
          <w:szCs w:val="22"/>
        </w:rPr>
        <w:t>Na wezwanie Zamawiającego</w:t>
      </w:r>
      <w:r w:rsidRPr="001F4117">
        <w:rPr>
          <w:rFonts w:ascii="Calibri" w:hAnsi="Calibri" w:cs="Arial"/>
          <w:sz w:val="22"/>
          <w:szCs w:val="22"/>
        </w:rPr>
        <w:t xml:space="preserve"> Wykonawca, który polega na zdolnościach lub sytuacji podmiotów udostępniających zasoby na zasadach określonych w art. 118 ustawy </w:t>
      </w:r>
      <w:proofErr w:type="spellStart"/>
      <w:r w:rsidRPr="001F4117">
        <w:rPr>
          <w:rFonts w:ascii="Calibri" w:hAnsi="Calibri" w:cs="Arial"/>
          <w:sz w:val="22"/>
          <w:szCs w:val="22"/>
        </w:rPr>
        <w:t>Pzp</w:t>
      </w:r>
      <w:proofErr w:type="spellEnd"/>
      <w:r w:rsidRPr="001F4117">
        <w:rPr>
          <w:rFonts w:ascii="Calibri" w:hAnsi="Calibri" w:cs="Arial"/>
          <w:sz w:val="22"/>
          <w:szCs w:val="22"/>
        </w:rPr>
        <w:t>,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14:paraId="36DC470B" w14:textId="77777777" w:rsidR="001F4117" w:rsidRPr="001F4117" w:rsidRDefault="001F4117" w:rsidP="001F4117">
      <w:pPr>
        <w:pStyle w:val="Teksttreci40"/>
        <w:shd w:val="clear" w:color="auto" w:fill="auto"/>
        <w:spacing w:before="0" w:after="0" w:line="276" w:lineRule="auto"/>
        <w:ind w:left="284" w:right="23" w:firstLine="0"/>
        <w:rPr>
          <w:rFonts w:ascii="Calibri" w:hAnsi="Calibri" w:cs="Arial"/>
          <w:sz w:val="22"/>
          <w:szCs w:val="22"/>
        </w:rPr>
      </w:pPr>
    </w:p>
    <w:p w14:paraId="3B9E4B0F" w14:textId="77777777"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14:paraId="42B26507" w14:textId="77777777" w:rsidR="006C2FC8" w:rsidRDefault="006C2FC8" w:rsidP="00B853C6">
      <w:pPr>
        <w:numPr>
          <w:ilvl w:val="0"/>
          <w:numId w:val="18"/>
        </w:numPr>
        <w:spacing w:before="0" w:after="0"/>
        <w:ind w:left="283" w:hanging="283"/>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50DA8A92" w14:textId="77777777" w:rsidR="00295DF0" w:rsidRDefault="00295DF0" w:rsidP="00B853C6">
      <w:pPr>
        <w:numPr>
          <w:ilvl w:val="0"/>
          <w:numId w:val="18"/>
        </w:numPr>
        <w:spacing w:before="0" w:after="0"/>
        <w:ind w:left="283" w:hanging="283"/>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zdolnościach tych</w:t>
      </w:r>
      <w:r w:rsidR="00A219D3">
        <w:rPr>
          <w:rFonts w:cs="Arial"/>
          <w:sz w:val="22"/>
          <w:szCs w:val="22"/>
        </w:rPr>
        <w:t xml:space="preserve"> z wykonawców, którzy wykonają usługi do realizacji których te zdolności są wymagane.</w:t>
      </w:r>
    </w:p>
    <w:p w14:paraId="6B02D263" w14:textId="4A7D71B8" w:rsidR="00A219D3" w:rsidRPr="002B6E19" w:rsidRDefault="00A219D3" w:rsidP="00B853C6">
      <w:pPr>
        <w:numPr>
          <w:ilvl w:val="0"/>
          <w:numId w:val="18"/>
        </w:numPr>
        <w:spacing w:before="0" w:after="0"/>
        <w:ind w:left="283" w:hanging="283"/>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 xml:space="preserve">Załącznika </w:t>
      </w:r>
      <w:r w:rsidRPr="00C07862">
        <w:rPr>
          <w:rFonts w:cs="Arial"/>
          <w:b/>
          <w:sz w:val="22"/>
          <w:szCs w:val="22"/>
        </w:rPr>
        <w:t xml:space="preserve">nr </w:t>
      </w:r>
      <w:r w:rsidR="00352CFE">
        <w:rPr>
          <w:rFonts w:cs="Arial"/>
          <w:b/>
          <w:sz w:val="22"/>
          <w:szCs w:val="22"/>
        </w:rPr>
        <w:t>7</w:t>
      </w:r>
      <w:r w:rsidRPr="00C07862">
        <w:rPr>
          <w:rFonts w:cs="Arial"/>
          <w:b/>
          <w:sz w:val="22"/>
          <w:szCs w:val="22"/>
        </w:rPr>
        <w:t xml:space="preserve"> do SWZ</w:t>
      </w:r>
      <w:r w:rsidRPr="00C07862">
        <w:rPr>
          <w:rFonts w:cs="Arial"/>
          <w:sz w:val="22"/>
          <w:szCs w:val="22"/>
        </w:rPr>
        <w:t>.</w:t>
      </w:r>
    </w:p>
    <w:p w14:paraId="41F95C24" w14:textId="61169CC1" w:rsidR="00CE3726" w:rsidRDefault="00CE3726" w:rsidP="00B853C6">
      <w:pPr>
        <w:numPr>
          <w:ilvl w:val="0"/>
          <w:numId w:val="18"/>
        </w:numPr>
        <w:spacing w:before="0" w:after="0"/>
        <w:ind w:left="284" w:hanging="283"/>
        <w:contextualSpacing/>
        <w:jc w:val="both"/>
        <w:rPr>
          <w:rFonts w:cs="Arial"/>
          <w:sz w:val="22"/>
          <w:szCs w:val="22"/>
        </w:rPr>
      </w:pPr>
      <w:r>
        <w:rPr>
          <w:rFonts w:cs="Arial"/>
          <w:sz w:val="22"/>
          <w:szCs w:val="22"/>
        </w:rPr>
        <w:t xml:space="preserve">W przypadku Wykonawców wspólnie ubiegających się o udzielenie zamówienia, </w:t>
      </w:r>
      <w:r w:rsidRPr="00ED016B">
        <w:rPr>
          <w:rFonts w:cs="Arial"/>
          <w:b/>
          <w:sz w:val="22"/>
          <w:szCs w:val="22"/>
        </w:rPr>
        <w:t xml:space="preserve">formularz JEDZ wraz z oświadczeniem </w:t>
      </w:r>
      <w:r w:rsidRPr="00ED016B">
        <w:rPr>
          <w:rFonts w:cs="Arial"/>
          <w:sz w:val="22"/>
          <w:szCs w:val="22"/>
        </w:rPr>
        <w:t>dotycząc</w:t>
      </w:r>
      <w:r>
        <w:rPr>
          <w:rFonts w:cs="Arial"/>
          <w:sz w:val="22"/>
          <w:szCs w:val="22"/>
        </w:rPr>
        <w:t>ym</w:t>
      </w:r>
      <w:r w:rsidRPr="00ED016B">
        <w:rPr>
          <w:rFonts w:cs="Arial"/>
          <w:sz w:val="22"/>
          <w:szCs w:val="22"/>
        </w:rPr>
        <w:t xml:space="preserve"> przesłanek wykluczenia z art. 5k Rozporządzenia 833/2014 oraz art. 7 ust. 1 Ustawy o szczególnych rozwiązaniach w zakresie przeciwdziałania wspieraniu agresji na Ukrainę oraz służących ochronie bezpieczeństwa narodowego</w:t>
      </w:r>
      <w:r>
        <w:rPr>
          <w:rFonts w:cs="Arial"/>
          <w:b/>
          <w:sz w:val="22"/>
          <w:szCs w:val="22"/>
        </w:rPr>
        <w:t xml:space="preserve"> </w:t>
      </w:r>
      <w:r w:rsidRPr="00ED016B">
        <w:rPr>
          <w:rFonts w:cs="Arial"/>
          <w:b/>
          <w:sz w:val="22"/>
          <w:szCs w:val="22"/>
        </w:rPr>
        <w:t xml:space="preserve">wg </w:t>
      </w:r>
      <w:r w:rsidRPr="00C07862">
        <w:rPr>
          <w:rFonts w:cs="Arial"/>
          <w:b/>
          <w:sz w:val="22"/>
          <w:szCs w:val="22"/>
        </w:rPr>
        <w:t xml:space="preserve">załącznika nr </w:t>
      </w:r>
      <w:r w:rsidR="00352CFE">
        <w:rPr>
          <w:rFonts w:cs="Arial"/>
          <w:b/>
          <w:sz w:val="22"/>
          <w:szCs w:val="22"/>
        </w:rPr>
        <w:t>8</w:t>
      </w:r>
      <w:r w:rsidRPr="00C07862">
        <w:rPr>
          <w:rFonts w:cs="Arial"/>
          <w:b/>
          <w:sz w:val="22"/>
          <w:szCs w:val="22"/>
        </w:rPr>
        <w:t xml:space="preserve"> składa każdy z wykonawców</w:t>
      </w:r>
      <w:r w:rsidRPr="00C07862">
        <w:rPr>
          <w:rFonts w:cs="Arial"/>
          <w:sz w:val="22"/>
          <w:szCs w:val="22"/>
        </w:rPr>
        <w:t>. Oświadczenie to potwierdza brak podstaw wykluczenia oraz spełnianie</w:t>
      </w:r>
      <w:r>
        <w:rPr>
          <w:rFonts w:cs="Arial"/>
          <w:sz w:val="22"/>
          <w:szCs w:val="22"/>
        </w:rPr>
        <w:t xml:space="preserve"> warunków udziału w zakresie, w jakim każdy z wykonawców wykazuje spełnianie warunków udziału w postępowaniu.</w:t>
      </w:r>
    </w:p>
    <w:p w14:paraId="5A832DFD" w14:textId="77777777" w:rsidR="006C2FC8" w:rsidRDefault="006C2FC8" w:rsidP="00B853C6">
      <w:pPr>
        <w:numPr>
          <w:ilvl w:val="0"/>
          <w:numId w:val="18"/>
        </w:numPr>
        <w:spacing w:before="0" w:after="0"/>
        <w:ind w:left="284" w:hanging="283"/>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4" w:name="bookmark11"/>
    </w:p>
    <w:p w14:paraId="75883759" w14:textId="77777777" w:rsidR="006C2FC8" w:rsidRDefault="006C2FC8" w:rsidP="00B853C6">
      <w:pPr>
        <w:numPr>
          <w:ilvl w:val="0"/>
          <w:numId w:val="18"/>
        </w:numPr>
        <w:spacing w:before="0" w:after="0"/>
        <w:ind w:left="283" w:hanging="283"/>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05C03584" w14:textId="77777777" w:rsidR="00295DF0" w:rsidRDefault="00295DF0" w:rsidP="00B853C6">
      <w:pPr>
        <w:numPr>
          <w:ilvl w:val="0"/>
          <w:numId w:val="18"/>
        </w:numPr>
        <w:spacing w:before="0" w:after="0"/>
        <w:ind w:left="283" w:hanging="283"/>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14:paraId="39D1B6E3" w14:textId="77777777" w:rsidR="006C2FC8" w:rsidRDefault="006C2FC8" w:rsidP="00895D0F">
      <w:pPr>
        <w:spacing w:before="0" w:after="0"/>
        <w:ind w:left="284"/>
        <w:contextualSpacing/>
        <w:jc w:val="both"/>
        <w:rPr>
          <w:rFonts w:cs="Arial"/>
          <w:b/>
          <w:sz w:val="22"/>
          <w:szCs w:val="22"/>
        </w:rPr>
      </w:pPr>
    </w:p>
    <w:p w14:paraId="3D61E334" w14:textId="77777777"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4"/>
    <w:p w14:paraId="6F561954" w14:textId="5BF2F4E7" w:rsidR="006C2FC8" w:rsidRPr="003D4F53" w:rsidRDefault="006C2FC8" w:rsidP="00D839B9">
      <w:pPr>
        <w:numPr>
          <w:ilvl w:val="1"/>
          <w:numId w:val="19"/>
        </w:numPr>
        <w:tabs>
          <w:tab w:val="left" w:pos="142"/>
        </w:tabs>
        <w:spacing w:before="0" w:after="0"/>
        <w:ind w:left="284" w:hanging="284"/>
        <w:jc w:val="both"/>
        <w:rPr>
          <w:rFonts w:cs="Arial"/>
          <w:bCs/>
          <w:sz w:val="22"/>
          <w:szCs w:val="22"/>
          <w:highlight w:val="yellow"/>
        </w:rPr>
      </w:pPr>
      <w:r w:rsidRPr="00174DC4">
        <w:rPr>
          <w:rFonts w:cs="Calibri"/>
          <w:color w:val="000000"/>
          <w:sz w:val="22"/>
          <w:szCs w:val="22"/>
        </w:rPr>
        <w:t>Postępowanie</w:t>
      </w:r>
      <w:r w:rsidRPr="00D05936">
        <w:rPr>
          <w:rFonts w:cs="Calibri"/>
          <w:color w:val="000000"/>
          <w:sz w:val="22"/>
          <w:szCs w:val="22"/>
        </w:rPr>
        <w:t xml:space="preserv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w:t>
      </w:r>
      <w:r w:rsidRPr="00D05936">
        <w:rPr>
          <w:rFonts w:cs="Calibri"/>
          <w:sz w:val="22"/>
          <w:szCs w:val="22"/>
        </w:rPr>
        <w:t>(zwanej dalej Platformą)</w:t>
      </w:r>
      <w:r w:rsidRPr="00D05936">
        <w:rPr>
          <w:rFonts w:cs="Calibri"/>
          <w:color w:val="000000"/>
          <w:sz w:val="22"/>
          <w:szCs w:val="22"/>
        </w:rPr>
        <w:t xml:space="preserve"> pod adresem </w:t>
      </w:r>
      <w:hyperlink r:id="rId9" w:history="1">
        <w:r w:rsidR="0098152C" w:rsidRPr="0098152C">
          <w:rPr>
            <w:rStyle w:val="Hipercze"/>
            <w:sz w:val="22"/>
            <w:szCs w:val="22"/>
          </w:rPr>
          <w:t>https://platformazakupowa.pl/transakcja/833511</w:t>
        </w:r>
      </w:hyperlink>
      <w:r w:rsidR="0098152C">
        <w:t xml:space="preserve"> </w:t>
      </w:r>
    </w:p>
    <w:p w14:paraId="5516AABE"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14:paraId="61A125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0" w:history="1">
        <w:r>
          <w:rPr>
            <w:rStyle w:val="Hipercze"/>
            <w:rFonts w:cs="Arial"/>
            <w:bCs/>
            <w:sz w:val="22"/>
            <w:szCs w:val="22"/>
          </w:rPr>
          <w:t>zp@um.ostroleka.pl</w:t>
        </w:r>
      </w:hyperlink>
    </w:p>
    <w:p w14:paraId="7E229780"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lastRenderedPageBreak/>
        <w:t xml:space="preserve">We wszelkiej korespondencji związanej z niniejszym postępowaniem Zamawiający i Wykonawcy posługują się numerem postępowania. </w:t>
      </w:r>
    </w:p>
    <w:p w14:paraId="101B17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14:paraId="7A5B3899"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14:paraId="1897372D"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C2C7AE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Zgodnie</w:t>
      </w:r>
      <w:r w:rsidR="009438B5">
        <w:rPr>
          <w:rFonts w:cs="Arial"/>
          <w:sz w:val="22"/>
          <w:szCs w:val="22"/>
        </w:rPr>
        <w:t xml:space="preserve"> z art. 67 ustawy </w:t>
      </w:r>
      <w:proofErr w:type="spellStart"/>
      <w:r w:rsidR="009438B5">
        <w:rPr>
          <w:rFonts w:cs="Arial"/>
          <w:sz w:val="22"/>
          <w:szCs w:val="22"/>
        </w:rPr>
        <w:t>Pzp</w:t>
      </w:r>
      <w:proofErr w:type="spellEnd"/>
      <w:r>
        <w:rPr>
          <w:rFonts w:cs="Arial"/>
          <w:sz w:val="22"/>
          <w:szCs w:val="22"/>
        </w:rPr>
        <w:t>, Zamawiający podaje wymagania techniczne związane z korzystaniem z Platformy:</w:t>
      </w:r>
    </w:p>
    <w:p w14:paraId="51741403"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 xml:space="preserve">stały dostęp do sieci Internet o gwarantowanej przepustowości nie mniejszej niż 512 </w:t>
      </w:r>
      <w:proofErr w:type="spellStart"/>
      <w:r>
        <w:rPr>
          <w:rFonts w:eastAsia="Calibri" w:cs="Calibri"/>
          <w:color w:val="000000"/>
          <w:sz w:val="22"/>
          <w:szCs w:val="22"/>
          <w:lang w:eastAsia="zh-CN"/>
        </w:rPr>
        <w:t>kb</w:t>
      </w:r>
      <w:proofErr w:type="spellEnd"/>
      <w:r>
        <w:rPr>
          <w:rFonts w:eastAsia="Calibri" w:cs="Calibri"/>
          <w:color w:val="000000"/>
          <w:sz w:val="22"/>
          <w:szCs w:val="22"/>
          <w:lang w:eastAsia="zh-CN"/>
        </w:rPr>
        <w:t>/s,</w:t>
      </w:r>
    </w:p>
    <w:p w14:paraId="6D308922"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7A09D994"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14:paraId="66ED0943"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włączona obsługa JavaScript,</w:t>
      </w:r>
    </w:p>
    <w:p w14:paraId="2E892AFB"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 xml:space="preserve">zainstalowany program Adobe </w:t>
      </w:r>
      <w:proofErr w:type="spellStart"/>
      <w:r>
        <w:rPr>
          <w:rFonts w:eastAsia="Calibri" w:cs="Calibri"/>
          <w:color w:val="000000"/>
          <w:sz w:val="22"/>
          <w:szCs w:val="22"/>
          <w:lang w:eastAsia="zh-CN"/>
        </w:rPr>
        <w:t>Acrobat</w:t>
      </w:r>
      <w:proofErr w:type="spellEnd"/>
      <w:r>
        <w:rPr>
          <w:rFonts w:eastAsia="Calibri" w:cs="Calibri"/>
          <w:color w:val="000000"/>
          <w:sz w:val="22"/>
          <w:szCs w:val="22"/>
          <w:lang w:eastAsia="zh-CN"/>
        </w:rPr>
        <w:t xml:space="preserve"> Reader lub inny obsługujący format plików .pdf,</w:t>
      </w:r>
    </w:p>
    <w:p w14:paraId="5F429847"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14:paraId="18D8C55F" w14:textId="77777777" w:rsidR="006C2FC8" w:rsidRDefault="006C2FC8" w:rsidP="004368E6">
      <w:pPr>
        <w:numPr>
          <w:ilvl w:val="1"/>
          <w:numId w:val="20"/>
        </w:numPr>
        <w:tabs>
          <w:tab w:val="left" w:pos="570"/>
        </w:tabs>
        <w:suppressAutoHyphens/>
        <w:autoSpaceDE w:val="0"/>
        <w:spacing w:before="0" w:after="0"/>
        <w:ind w:left="851"/>
        <w:jc w:val="both"/>
        <w:rPr>
          <w:rFonts w:eastAsia="Calibri" w:cs="Calibri"/>
          <w:sz w:val="22"/>
          <w:szCs w:val="22"/>
          <w:lang w:eastAsia="zh-CN"/>
        </w:rPr>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4F187E5D" w14:textId="77777777" w:rsidR="006C2FC8" w:rsidRDefault="006C2FC8" w:rsidP="004368E6">
      <w:pPr>
        <w:suppressAutoHyphens/>
        <w:autoSpaceDE w:val="0"/>
        <w:spacing w:before="0" w:after="0"/>
        <w:ind w:left="709"/>
        <w:jc w:val="both"/>
        <w:rPr>
          <w:rFonts w:cs="Calibri"/>
          <w:color w:val="000000"/>
          <w:sz w:val="22"/>
          <w:szCs w:val="22"/>
        </w:rPr>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9B4A01B" w14:textId="77777777" w:rsidR="006C2FC8" w:rsidRDefault="006C2FC8" w:rsidP="00D839B9">
      <w:pPr>
        <w:numPr>
          <w:ilvl w:val="1"/>
          <w:numId w:val="19"/>
        </w:numPr>
        <w:suppressAutoHyphens/>
        <w:autoSpaceDE w:val="0"/>
        <w:spacing w:before="0" w:after="0"/>
        <w:ind w:left="284" w:hanging="284"/>
        <w:jc w:val="both"/>
        <w:rPr>
          <w:rFonts w:cs="Calibri"/>
          <w:color w:val="000000"/>
          <w:sz w:val="22"/>
          <w:szCs w:val="22"/>
        </w:rPr>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216F2259" w14:textId="77777777" w:rsidR="006C2FC8" w:rsidRDefault="006C2FC8" w:rsidP="00D839B9">
      <w:pPr>
        <w:numPr>
          <w:ilvl w:val="1"/>
          <w:numId w:val="19"/>
        </w:numPr>
        <w:suppressAutoHyphens/>
        <w:autoSpaceDE w:val="0"/>
        <w:spacing w:before="0" w:after="0"/>
        <w:ind w:left="284" w:hanging="284"/>
        <w:jc w:val="both"/>
        <w:rPr>
          <w:rFonts w:eastAsia="Calibri" w:cs="Calibri"/>
          <w:sz w:val="22"/>
          <w:szCs w:val="22"/>
          <w:lang w:eastAsia="zh-CN"/>
        </w:rPr>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color w:val="auto"/>
            <w:sz w:val="22"/>
            <w:szCs w:val="22"/>
          </w:rPr>
          <w:t>zp@um.ostroleka.pl</w:t>
        </w:r>
      </w:hyperlink>
      <w:r>
        <w:rPr>
          <w:rFonts w:cs="Calibri"/>
          <w:sz w:val="22"/>
          <w:szCs w:val="22"/>
        </w:rPr>
        <w:t>, z zastrzeżeniem, że ofertę Wykonawca może złożyć wyłącznie za pośrednictwem Platformy, zgodnie z Rozdziałem XIV.</w:t>
      </w:r>
    </w:p>
    <w:p w14:paraId="3F857198" w14:textId="77777777" w:rsidR="006C2FC8" w:rsidRDefault="006C2FC8" w:rsidP="00D839B9">
      <w:pPr>
        <w:numPr>
          <w:ilvl w:val="1"/>
          <w:numId w:val="19"/>
        </w:numPr>
        <w:tabs>
          <w:tab w:val="left" w:pos="284"/>
        </w:tabs>
        <w:spacing w:before="0" w:after="0"/>
        <w:ind w:left="426" w:right="92" w:hanging="426"/>
        <w:jc w:val="both"/>
        <w:rPr>
          <w:rFonts w:cs="Arial"/>
          <w:sz w:val="22"/>
          <w:szCs w:val="22"/>
        </w:rPr>
      </w:pPr>
      <w:r>
        <w:rPr>
          <w:rFonts w:cs="Arial"/>
          <w:sz w:val="22"/>
          <w:szCs w:val="22"/>
        </w:rPr>
        <w:t>Osobą uprawnioną do porozumiewania się z Wykonawcami jest:</w:t>
      </w:r>
    </w:p>
    <w:p w14:paraId="57B5D44E" w14:textId="77777777" w:rsidR="00BC30D4" w:rsidRDefault="006C2FC8" w:rsidP="00D839B9">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t>w zakresie proceduralnym:</w:t>
      </w:r>
      <w:r w:rsidR="009158F1" w:rsidRPr="002453D2">
        <w:rPr>
          <w:rFonts w:cs="Arial"/>
          <w:sz w:val="22"/>
          <w:szCs w:val="22"/>
        </w:rPr>
        <w:t xml:space="preserve"> </w:t>
      </w:r>
    </w:p>
    <w:p w14:paraId="7D63B612" w14:textId="7CAB6E5D" w:rsidR="006C2FC8" w:rsidRPr="002453D2" w:rsidRDefault="006C2FC8" w:rsidP="00BC30D4">
      <w:pPr>
        <w:tabs>
          <w:tab w:val="left" w:pos="851"/>
        </w:tabs>
        <w:spacing w:before="0" w:after="0"/>
        <w:ind w:left="854" w:right="92"/>
        <w:jc w:val="both"/>
        <w:rPr>
          <w:rFonts w:cs="Arial"/>
          <w:sz w:val="22"/>
          <w:szCs w:val="22"/>
        </w:rPr>
      </w:pPr>
      <w:r w:rsidRPr="002453D2">
        <w:rPr>
          <w:rFonts w:cs="Arial"/>
          <w:sz w:val="22"/>
          <w:szCs w:val="22"/>
        </w:rPr>
        <w:t xml:space="preserve">Marzenna Suski, tel. </w:t>
      </w:r>
      <w:r w:rsidRPr="002453D2">
        <w:rPr>
          <w:rFonts w:cs="Arial"/>
          <w:caps/>
          <w:sz w:val="22"/>
          <w:szCs w:val="22"/>
        </w:rPr>
        <w:t>29 765 42 71</w:t>
      </w:r>
      <w:r w:rsidRPr="002453D2">
        <w:rPr>
          <w:rFonts w:cs="Arial"/>
          <w:sz w:val="22"/>
          <w:szCs w:val="22"/>
        </w:rPr>
        <w:t>;</w:t>
      </w:r>
    </w:p>
    <w:p w14:paraId="5E4E2B31" w14:textId="77777777" w:rsidR="00BC30D4" w:rsidRPr="00BC30D4" w:rsidRDefault="006C2FC8" w:rsidP="00D839B9">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r>
      <w:r w:rsidRPr="00BC30D4">
        <w:rPr>
          <w:rFonts w:cs="Arial"/>
          <w:sz w:val="22"/>
          <w:szCs w:val="22"/>
        </w:rPr>
        <w:t>w zakresie merytorycznym:</w:t>
      </w:r>
      <w:r w:rsidR="009158F1" w:rsidRPr="00BC30D4">
        <w:rPr>
          <w:rFonts w:cs="Arial"/>
          <w:sz w:val="22"/>
          <w:szCs w:val="22"/>
        </w:rPr>
        <w:t xml:space="preserve"> </w:t>
      </w:r>
    </w:p>
    <w:p w14:paraId="20388C08" w14:textId="7A6DBAAE" w:rsidR="00E421EE" w:rsidRDefault="003D4F53" w:rsidP="00352CFE">
      <w:pPr>
        <w:spacing w:before="0" w:after="0"/>
        <w:ind w:left="851" w:right="92"/>
        <w:jc w:val="both"/>
        <w:rPr>
          <w:rStyle w:val="Domylnaczcionkaakapitu2"/>
          <w:sz w:val="22"/>
          <w:szCs w:val="22"/>
        </w:rPr>
      </w:pPr>
      <w:r>
        <w:rPr>
          <w:rStyle w:val="Domylnaczcionkaakapitu2"/>
          <w:sz w:val="22"/>
          <w:szCs w:val="22"/>
        </w:rPr>
        <w:t>Robert Guz</w:t>
      </w:r>
      <w:r w:rsidR="00352CFE" w:rsidRPr="00352CFE">
        <w:rPr>
          <w:rStyle w:val="Domylnaczcionkaakapitu2"/>
          <w:sz w:val="22"/>
          <w:szCs w:val="22"/>
        </w:rPr>
        <w:t xml:space="preserve"> – Główny Specjalista Wydział Planowania i Zintegrowanego Rozwoju UM Ostrołęki, tel. 29</w:t>
      </w:r>
      <w:r>
        <w:rPr>
          <w:rStyle w:val="Domylnaczcionkaakapitu2"/>
          <w:sz w:val="22"/>
          <w:szCs w:val="22"/>
        </w:rPr>
        <w:t> 765 43 94;</w:t>
      </w:r>
    </w:p>
    <w:p w14:paraId="20E2DD74" w14:textId="77777777" w:rsidR="00352CFE" w:rsidRDefault="00352CFE" w:rsidP="00352CFE">
      <w:pPr>
        <w:spacing w:before="0" w:after="0"/>
        <w:ind w:left="851" w:right="92"/>
        <w:jc w:val="both"/>
        <w:rPr>
          <w:rFonts w:cs="Arial"/>
          <w:b/>
          <w:sz w:val="22"/>
          <w:szCs w:val="22"/>
        </w:rPr>
      </w:pPr>
    </w:p>
    <w:p w14:paraId="3460BF89" w14:textId="77777777" w:rsidR="006C2FC8" w:rsidRDefault="006C2FC8" w:rsidP="00895D0F">
      <w:pPr>
        <w:spacing w:before="0" w:after="0"/>
        <w:ind w:right="92"/>
        <w:jc w:val="both"/>
        <w:rPr>
          <w:rFonts w:cs="Arial"/>
          <w:b/>
          <w:sz w:val="22"/>
          <w:szCs w:val="22"/>
        </w:rPr>
      </w:pPr>
      <w:r>
        <w:rPr>
          <w:rFonts w:cs="Arial"/>
          <w:b/>
          <w:sz w:val="22"/>
          <w:szCs w:val="22"/>
        </w:rPr>
        <w:lastRenderedPageBreak/>
        <w:t xml:space="preserve">Rozdział XIII </w:t>
      </w:r>
      <w:r w:rsidR="00481FF8">
        <w:rPr>
          <w:rFonts w:cs="Arial"/>
          <w:b/>
          <w:sz w:val="22"/>
          <w:szCs w:val="22"/>
        </w:rPr>
        <w:t>Wyjaśnienia</w:t>
      </w:r>
      <w:r>
        <w:rPr>
          <w:rFonts w:cs="Arial"/>
          <w:b/>
          <w:sz w:val="22"/>
          <w:szCs w:val="22"/>
        </w:rPr>
        <w:t xml:space="preserve"> treści SWZ</w:t>
      </w:r>
    </w:p>
    <w:p w14:paraId="7EA0C02F"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14:paraId="77F9CDF9"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55FAFE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2EB56A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14:paraId="19673D0D" w14:textId="77777777" w:rsidR="006C2FC8" w:rsidRDefault="006C2FC8" w:rsidP="00D839B9">
      <w:pPr>
        <w:numPr>
          <w:ilvl w:val="1"/>
          <w:numId w:val="22"/>
        </w:numPr>
        <w:spacing w:before="0" w:after="0"/>
        <w:ind w:left="284" w:right="91" w:hanging="284"/>
        <w:jc w:val="both"/>
        <w:rPr>
          <w:rFonts w:cs="Arial"/>
          <w:sz w:val="22"/>
          <w:szCs w:val="22"/>
        </w:rPr>
      </w:pPr>
      <w:r w:rsidRPr="00A219D3">
        <w:rPr>
          <w:rFonts w:cs="Arial"/>
          <w:sz w:val="22"/>
          <w:szCs w:val="22"/>
        </w:rPr>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14:paraId="289DD80B" w14:textId="77777777" w:rsidR="00E83DF1" w:rsidRPr="002453D2" w:rsidRDefault="00E83DF1"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14:paraId="4A75F0F1"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14:paraId="29A92A50"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14:paraId="59C913F4" w14:textId="77777777" w:rsidR="001D63E8" w:rsidRPr="002453D2" w:rsidRDefault="001D63E8" w:rsidP="00D839B9">
      <w:pPr>
        <w:numPr>
          <w:ilvl w:val="1"/>
          <w:numId w:val="22"/>
        </w:numPr>
        <w:spacing w:before="0" w:after="0"/>
        <w:ind w:left="284" w:right="91" w:hanging="284"/>
        <w:jc w:val="both"/>
        <w:rPr>
          <w:rFonts w:cs="Arial"/>
          <w:sz w:val="22"/>
          <w:szCs w:val="22"/>
        </w:rPr>
      </w:pPr>
      <w:r w:rsidRPr="002453D2">
        <w:rPr>
          <w:rFonts w:cs="Arial"/>
          <w:sz w:val="22"/>
          <w:szCs w:val="22"/>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ustawy </w:t>
      </w:r>
      <w:proofErr w:type="spellStart"/>
      <w:r w:rsidRPr="002453D2">
        <w:rPr>
          <w:rFonts w:cs="Arial"/>
          <w:sz w:val="22"/>
          <w:szCs w:val="22"/>
        </w:rPr>
        <w:t>Pzp</w:t>
      </w:r>
      <w:proofErr w:type="spellEnd"/>
      <w:r w:rsidRPr="002453D2">
        <w:rPr>
          <w:rFonts w:cs="Arial"/>
          <w:sz w:val="22"/>
          <w:szCs w:val="22"/>
        </w:rPr>
        <w:t>.</w:t>
      </w:r>
    </w:p>
    <w:p w14:paraId="120F7021" w14:textId="77777777" w:rsidR="00EC505D" w:rsidRDefault="00EC505D" w:rsidP="00D839B9">
      <w:pPr>
        <w:numPr>
          <w:ilvl w:val="1"/>
          <w:numId w:val="22"/>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14:paraId="754D5875" w14:textId="77777777" w:rsidR="000172A0" w:rsidRPr="002453D2" w:rsidRDefault="000172A0" w:rsidP="000172A0">
      <w:pPr>
        <w:spacing w:before="0" w:after="0"/>
        <w:ind w:right="91"/>
        <w:jc w:val="both"/>
        <w:rPr>
          <w:rFonts w:cs="Arial"/>
          <w:sz w:val="22"/>
          <w:szCs w:val="22"/>
        </w:rPr>
      </w:pPr>
    </w:p>
    <w:p w14:paraId="334782BB" w14:textId="77777777"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14:paraId="596F0E15"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Wykonawca może złożyć tylko jedną ofertę.</w:t>
      </w:r>
    </w:p>
    <w:p w14:paraId="147C26C8"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Treść oferty musi odpowiadać treści SWZ.</w:t>
      </w:r>
    </w:p>
    <w:p w14:paraId="79E87063" w14:textId="72B6D5B5" w:rsidR="002453D2"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 xml:space="preserve">Ofertę </w:t>
      </w:r>
      <w:r w:rsidR="002453D2">
        <w:rPr>
          <w:rFonts w:eastAsia="Verdana" w:cs="Arial"/>
          <w:sz w:val="22"/>
          <w:szCs w:val="22"/>
        </w:rPr>
        <w:t>składa się na</w:t>
      </w:r>
      <w:r w:rsidR="00E61BC8">
        <w:rPr>
          <w:rFonts w:eastAsia="Verdana" w:cs="Arial"/>
          <w:sz w:val="22"/>
          <w:szCs w:val="22"/>
        </w:rPr>
        <w:t xml:space="preserve"> </w:t>
      </w:r>
      <w:r>
        <w:rPr>
          <w:rFonts w:eastAsia="Verdana" w:cs="Arial"/>
          <w:sz w:val="22"/>
          <w:szCs w:val="22"/>
        </w:rPr>
        <w:t>Formularz</w:t>
      </w:r>
      <w:r w:rsidR="002453D2">
        <w:rPr>
          <w:rFonts w:eastAsia="Verdana" w:cs="Arial"/>
          <w:sz w:val="22"/>
          <w:szCs w:val="22"/>
        </w:rPr>
        <w:t>u</w:t>
      </w:r>
      <w:r>
        <w:rPr>
          <w:rFonts w:eastAsia="Verdana" w:cs="Arial"/>
          <w:sz w:val="22"/>
          <w:szCs w:val="22"/>
        </w:rPr>
        <w:t xml:space="preserve"> Ofertowy</w:t>
      </w:r>
      <w:r w:rsidR="002453D2">
        <w:rPr>
          <w:rFonts w:eastAsia="Verdana" w:cs="Arial"/>
          <w:sz w:val="22"/>
          <w:szCs w:val="22"/>
        </w:rPr>
        <w:t>m</w:t>
      </w:r>
      <w:r>
        <w:rPr>
          <w:rFonts w:eastAsia="Verdana" w:cs="Arial"/>
          <w:sz w:val="22"/>
          <w:szCs w:val="22"/>
        </w:rPr>
        <w:t xml:space="preserve"> – zgodnie z </w:t>
      </w:r>
      <w:r>
        <w:rPr>
          <w:rFonts w:eastAsia="Verdana" w:cs="Arial"/>
          <w:b/>
          <w:sz w:val="22"/>
          <w:szCs w:val="22"/>
        </w:rPr>
        <w:t>Załącznikiem nr 1 do SWZ</w:t>
      </w:r>
      <w:r w:rsidR="00E61BC8">
        <w:rPr>
          <w:rFonts w:eastAsia="Verdana" w:cs="Arial"/>
          <w:sz w:val="22"/>
          <w:szCs w:val="22"/>
        </w:rPr>
        <w:t xml:space="preserve"> </w:t>
      </w:r>
      <w:r w:rsidR="00AD55C1">
        <w:rPr>
          <w:rFonts w:eastAsia="Verdana" w:cs="Arial"/>
          <w:sz w:val="22"/>
          <w:szCs w:val="22"/>
        </w:rPr>
        <w:t xml:space="preserve">oraz </w:t>
      </w:r>
      <w:r w:rsidR="0088288F">
        <w:rPr>
          <w:rFonts w:eastAsia="Verdana" w:cs="Arial"/>
          <w:sz w:val="22"/>
          <w:szCs w:val="22"/>
        </w:rPr>
        <w:t>S</w:t>
      </w:r>
      <w:r w:rsidR="00AD55C1">
        <w:rPr>
          <w:rFonts w:eastAsia="Verdana" w:cs="Arial"/>
          <w:sz w:val="22"/>
          <w:szCs w:val="22"/>
        </w:rPr>
        <w:t>zcz</w:t>
      </w:r>
      <w:r w:rsidR="001C330B">
        <w:rPr>
          <w:rFonts w:eastAsia="Verdana" w:cs="Arial"/>
          <w:sz w:val="22"/>
          <w:szCs w:val="22"/>
        </w:rPr>
        <w:t xml:space="preserve">egółowym Formularzu Cenowym – </w:t>
      </w:r>
      <w:r w:rsidR="001C330B" w:rsidRPr="001C330B">
        <w:rPr>
          <w:rFonts w:eastAsia="Verdana" w:cs="Arial"/>
          <w:b/>
          <w:bCs/>
          <w:sz w:val="22"/>
          <w:szCs w:val="22"/>
        </w:rPr>
        <w:t>zgodnie z Załącznikiem nr 1a do SWZ.</w:t>
      </w:r>
      <w:r w:rsidR="001C330B">
        <w:rPr>
          <w:rFonts w:eastAsia="Verdana" w:cs="Arial"/>
          <w:sz w:val="22"/>
          <w:szCs w:val="22"/>
        </w:rPr>
        <w:t xml:space="preserve"> </w:t>
      </w:r>
    </w:p>
    <w:p w14:paraId="652C8CD5" w14:textId="77777777" w:rsidR="006C2FC8" w:rsidRDefault="006C2FC8" w:rsidP="002453D2">
      <w:pPr>
        <w:tabs>
          <w:tab w:val="left" w:pos="284"/>
        </w:tabs>
        <w:spacing w:before="0" w:after="0"/>
        <w:ind w:left="284"/>
        <w:jc w:val="both"/>
        <w:rPr>
          <w:rFonts w:eastAsia="Verdana" w:cs="Arial"/>
          <w:sz w:val="22"/>
          <w:szCs w:val="22"/>
        </w:rPr>
      </w:pPr>
      <w:r>
        <w:rPr>
          <w:rFonts w:eastAsia="Verdana" w:cs="Arial"/>
          <w:sz w:val="22"/>
          <w:szCs w:val="22"/>
        </w:rPr>
        <w:t>Wraz z ofertą Wykonawca jest zobowiązany złożyć:</w:t>
      </w:r>
    </w:p>
    <w:p w14:paraId="7923C5C8" w14:textId="5F466DFC" w:rsidR="006C2FC8" w:rsidRPr="002A4FBA" w:rsidRDefault="00705731" w:rsidP="007A5E85">
      <w:pPr>
        <w:numPr>
          <w:ilvl w:val="0"/>
          <w:numId w:val="24"/>
        </w:numPr>
        <w:tabs>
          <w:tab w:val="num" w:pos="0"/>
          <w:tab w:val="left" w:pos="851"/>
        </w:tabs>
        <w:spacing w:before="0" w:after="0"/>
        <w:ind w:left="567" w:right="20" w:hanging="283"/>
        <w:jc w:val="both"/>
        <w:rPr>
          <w:rFonts w:eastAsia="Verdana" w:cs="Arial"/>
          <w:b/>
          <w:sz w:val="22"/>
          <w:szCs w:val="22"/>
        </w:rPr>
      </w:pPr>
      <w:r w:rsidRPr="00AA57F8">
        <w:rPr>
          <w:rFonts w:eastAsia="Verdana" w:cs="Arial"/>
          <w:b/>
          <w:bCs/>
          <w:sz w:val="22"/>
          <w:szCs w:val="22"/>
        </w:rPr>
        <w:t>JEDZ</w:t>
      </w:r>
      <w:r>
        <w:rPr>
          <w:rFonts w:eastAsia="Verdana" w:cs="Arial"/>
          <w:sz w:val="22"/>
          <w:szCs w:val="22"/>
        </w:rPr>
        <w:t xml:space="preserve"> – Jednolity Europejski Dokument Zamówienia</w:t>
      </w:r>
      <w:r w:rsidR="006C2FC8">
        <w:rPr>
          <w:rFonts w:eastAsia="Verdana" w:cs="Arial"/>
          <w:sz w:val="22"/>
          <w:szCs w:val="22"/>
        </w:rPr>
        <w:t xml:space="preserve">, o </w:t>
      </w:r>
      <w:r>
        <w:rPr>
          <w:rFonts w:eastAsia="Verdana" w:cs="Arial"/>
          <w:sz w:val="22"/>
          <w:szCs w:val="22"/>
        </w:rPr>
        <w:t>którym mowa w Rozdziale IX ust. 1 SWZ</w:t>
      </w:r>
    </w:p>
    <w:p w14:paraId="57D654A3" w14:textId="65EA1EA2"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w:t>
      </w:r>
      <w:r w:rsidR="00C7214A">
        <w:rPr>
          <w:rFonts w:eastAsia="Verdana" w:cs="Arial"/>
          <w:b/>
          <w:sz w:val="22"/>
          <w:szCs w:val="22"/>
        </w:rPr>
        <w:t xml:space="preserve">do SWZ </w:t>
      </w:r>
      <w:r>
        <w:rPr>
          <w:rFonts w:eastAsia="Verdana" w:cs="Arial"/>
          <w:sz w:val="22"/>
          <w:szCs w:val="22"/>
        </w:rPr>
        <w:t>(jeśli dotyczy);</w:t>
      </w:r>
    </w:p>
    <w:p w14:paraId="5479C476" w14:textId="2180C228" w:rsidR="006C2FC8" w:rsidRPr="007A5E85"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 xml:space="preserve">zgodnie z </w:t>
      </w:r>
      <w:r w:rsidR="00352CBB">
        <w:rPr>
          <w:rFonts w:eastAsia="Verdana" w:cs="Arial"/>
          <w:b/>
          <w:sz w:val="22"/>
          <w:szCs w:val="22"/>
        </w:rPr>
        <w:t>załącznikiem</w:t>
      </w:r>
      <w:r>
        <w:rPr>
          <w:rFonts w:eastAsia="Verdana" w:cs="Arial"/>
          <w:b/>
          <w:sz w:val="22"/>
          <w:szCs w:val="22"/>
        </w:rPr>
        <w:t xml:space="preserve"> nr </w:t>
      </w:r>
      <w:r w:rsidR="00352CFE">
        <w:rPr>
          <w:rFonts w:eastAsia="Verdana" w:cs="Arial"/>
          <w:b/>
          <w:sz w:val="22"/>
          <w:szCs w:val="22"/>
        </w:rPr>
        <w:t>7</w:t>
      </w:r>
      <w:r>
        <w:rPr>
          <w:rFonts w:eastAsia="Verdana" w:cs="Arial"/>
          <w:b/>
          <w:sz w:val="22"/>
          <w:szCs w:val="22"/>
        </w:rPr>
        <w:t xml:space="preserve"> do SWZ</w:t>
      </w:r>
      <w:r>
        <w:rPr>
          <w:rFonts w:eastAsia="Verdana" w:cs="Arial"/>
          <w:sz w:val="22"/>
          <w:szCs w:val="22"/>
        </w:rPr>
        <w:t xml:space="preserve"> (jeśli dotyczy);</w:t>
      </w:r>
    </w:p>
    <w:p w14:paraId="78E4FF20" w14:textId="527F1B6F" w:rsidR="00C5275A"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384EB0">
        <w:rPr>
          <w:rFonts w:eastAsia="Verdana" w:cs="Arial"/>
        </w:rPr>
        <w:t xml:space="preserve">oświadczenie </w:t>
      </w:r>
      <w:r>
        <w:rPr>
          <w:rFonts w:eastAsia="Verdana" w:cs="Arial"/>
        </w:rPr>
        <w:t xml:space="preserve">wykonawcy/wykonawcy wspólnie ubiegającego się o udzielenie zamówienia </w:t>
      </w:r>
      <w:r w:rsidRPr="00384EB0">
        <w:rPr>
          <w:rFonts w:cs="Arial"/>
        </w:rPr>
        <w:t>dotyczące</w:t>
      </w:r>
      <w:r w:rsidRPr="00D14A0A">
        <w:rPr>
          <w:rFonts w:cs="Arial"/>
        </w:rPr>
        <w:t xml:space="preserve"> przesłanek wykluczenia z art. 5k Rozporządzenia 833/2014 oraz art. 7 ust. 1 Ustawy o </w:t>
      </w:r>
      <w:r w:rsidRPr="00D14A0A">
        <w:rPr>
          <w:rFonts w:cs="Arial"/>
        </w:rPr>
        <w:lastRenderedPageBreak/>
        <w:t>szczególnych rozwiązaniach w zakresie przeciwdziałania wspieraniu agresji na Ukrainę oraz służących ochronie bezpieczeństwa narodowego zgodnie ze wzorem stanowiącym</w:t>
      </w:r>
      <w:r>
        <w:rPr>
          <w:rFonts w:cs="Arial"/>
        </w:rPr>
        <w:t xml:space="preserve">, o którym mowa w Rozdziale VIII ust. 1b SWZ – </w:t>
      </w:r>
      <w:r w:rsidRPr="0032272D">
        <w:rPr>
          <w:rFonts w:cs="Arial"/>
        </w:rPr>
        <w:t>zgodnie z</w:t>
      </w:r>
      <w:r w:rsidRPr="00384EB0">
        <w:rPr>
          <w:rFonts w:cs="Arial"/>
          <w:b/>
        </w:rPr>
        <w:t xml:space="preserve"> załącznikiem nr</w:t>
      </w:r>
      <w:r>
        <w:rPr>
          <w:rFonts w:cs="Arial"/>
          <w:b/>
        </w:rPr>
        <w:t xml:space="preserve"> </w:t>
      </w:r>
      <w:r w:rsidR="00352CFE">
        <w:rPr>
          <w:rFonts w:cs="Arial"/>
          <w:b/>
        </w:rPr>
        <w:t>8</w:t>
      </w:r>
      <w:r>
        <w:rPr>
          <w:rFonts w:cs="Arial"/>
          <w:b/>
        </w:rPr>
        <w:t xml:space="preserve"> do SWZ.</w:t>
      </w:r>
    </w:p>
    <w:p w14:paraId="528A7AE8" w14:textId="6B1B4F60" w:rsidR="007A5E85" w:rsidRPr="007A5E85"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C77CE4">
        <w:rPr>
          <w:rFonts w:eastAsia="Verdana" w:cs="Arial"/>
        </w:rPr>
        <w:t>oświadczenie podmiotu udost</w:t>
      </w:r>
      <w:r w:rsidR="007607E2">
        <w:rPr>
          <w:rFonts w:eastAsia="Verdana" w:cs="Arial"/>
        </w:rPr>
        <w:t>ę</w:t>
      </w:r>
      <w:r w:rsidRPr="00C77CE4">
        <w:rPr>
          <w:rFonts w:eastAsia="Verdana" w:cs="Arial"/>
        </w:rPr>
        <w:t xml:space="preserve">pniającego zasoby dotyczące przesłanek wykluczenia z art. 5K Rozporządzenia 833/2014 oraz art. 7 ust. 1 Ustawy o szczególnych rozwiązaniach w zakresie przeciwdziałania wspieraniu agresji na Ukrainę oraz służących ochronie bezpieczeństwa narodowego </w:t>
      </w:r>
      <w:r>
        <w:rPr>
          <w:rFonts w:eastAsia="Verdana" w:cs="Arial"/>
        </w:rPr>
        <w:t xml:space="preserve">- </w:t>
      </w:r>
      <w:r w:rsidRPr="00C77CE4">
        <w:rPr>
          <w:rFonts w:eastAsia="Verdana" w:cs="Arial"/>
        </w:rPr>
        <w:t xml:space="preserve">zgodnie </w:t>
      </w:r>
      <w:r>
        <w:rPr>
          <w:rFonts w:eastAsia="Verdana" w:cs="Arial"/>
        </w:rPr>
        <w:t>z</w:t>
      </w:r>
      <w:r>
        <w:rPr>
          <w:rFonts w:eastAsia="Verdana" w:cs="Arial"/>
          <w:b/>
        </w:rPr>
        <w:t xml:space="preserve"> </w:t>
      </w:r>
      <w:r w:rsidRPr="00C77CE4">
        <w:rPr>
          <w:rFonts w:eastAsia="Verdana" w:cs="Arial"/>
          <w:b/>
        </w:rPr>
        <w:t>załącznik</w:t>
      </w:r>
      <w:r>
        <w:rPr>
          <w:rFonts w:eastAsia="Verdana" w:cs="Arial"/>
          <w:b/>
        </w:rPr>
        <w:t>iem</w:t>
      </w:r>
      <w:r w:rsidRPr="00C77CE4">
        <w:rPr>
          <w:rFonts w:eastAsia="Verdana" w:cs="Arial"/>
          <w:b/>
        </w:rPr>
        <w:t xml:space="preserve"> nr </w:t>
      </w:r>
      <w:r w:rsidR="00352CFE">
        <w:rPr>
          <w:rFonts w:eastAsia="Verdana" w:cs="Arial"/>
          <w:b/>
        </w:rPr>
        <w:t>9</w:t>
      </w:r>
      <w:r>
        <w:rPr>
          <w:rFonts w:eastAsia="Verdana" w:cs="Arial"/>
          <w:b/>
        </w:rPr>
        <w:t xml:space="preserve"> do </w:t>
      </w:r>
      <w:r w:rsidRPr="00C5275A">
        <w:rPr>
          <w:rFonts w:eastAsia="Verdana" w:cs="Arial"/>
          <w:b/>
        </w:rPr>
        <w:t xml:space="preserve">SWZ </w:t>
      </w:r>
      <w:r w:rsidR="00952337" w:rsidRPr="00C5275A">
        <w:rPr>
          <w:rFonts w:ascii="Calibri" w:eastAsia="Verdana" w:hAnsi="Calibri" w:cs="Arial"/>
          <w:b/>
          <w:lang w:eastAsia="pl-PL"/>
        </w:rPr>
        <w:t>(jeśli dotyczy)</w:t>
      </w:r>
    </w:p>
    <w:p w14:paraId="719BEA7C" w14:textId="68F88594" w:rsidR="006C2FC8" w:rsidRDefault="006C2FC8" w:rsidP="007A5E85">
      <w:pPr>
        <w:numPr>
          <w:ilvl w:val="0"/>
          <w:numId w:val="24"/>
        </w:numPr>
        <w:tabs>
          <w:tab w:val="left" w:pos="851"/>
        </w:tabs>
        <w:spacing w:before="0" w:after="0"/>
        <w:ind w:left="567" w:right="20" w:hanging="283"/>
        <w:jc w:val="both"/>
        <w:rPr>
          <w:rFonts w:eastAsia="Verdana" w:cs="Arial"/>
          <w:b/>
          <w:sz w:val="22"/>
          <w:szCs w:val="22"/>
        </w:rPr>
      </w:pPr>
      <w:r>
        <w:rPr>
          <w:rFonts w:eastAsia="Verdana" w:cs="Arial"/>
          <w:sz w:val="22"/>
          <w:szCs w:val="22"/>
        </w:rPr>
        <w:t xml:space="preserve">dokumenty, z których wynika prawo do podpisania oferty; odpowiednie pełnomocnictwa (jeśli dotyczy). </w:t>
      </w:r>
    </w:p>
    <w:p w14:paraId="057F9109" w14:textId="70B68916"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Ofertę, oświadczenie, o którym mowa w art. 125 ust. 1 </w:t>
      </w:r>
      <w:r w:rsidR="0049761B">
        <w:rPr>
          <w:rFonts w:cs="Arial"/>
          <w:bCs/>
          <w:sz w:val="22"/>
          <w:szCs w:val="22"/>
        </w:rPr>
        <w:t xml:space="preserve">ustawy </w:t>
      </w:r>
      <w:proofErr w:type="spellStart"/>
      <w:r w:rsidR="0049761B">
        <w:rPr>
          <w:rFonts w:cs="Arial"/>
          <w:bCs/>
          <w:sz w:val="22"/>
          <w:szCs w:val="22"/>
        </w:rPr>
        <w:t>Pzp</w:t>
      </w:r>
      <w:proofErr w:type="spellEnd"/>
      <w:r>
        <w:rPr>
          <w:rFonts w:cs="Arial"/>
          <w:bCs/>
          <w:sz w:val="22"/>
          <w:szCs w:val="22"/>
        </w:rPr>
        <w:t xml:space="preserve">, podmiotowe środki dowodowe, pełnomocnictwa, zobowiązanie podmiotu udostępniającego zasoby sporządza się w </w:t>
      </w:r>
      <w:r w:rsidR="00221258">
        <w:rPr>
          <w:rFonts w:cs="Arial"/>
          <w:bCs/>
          <w:sz w:val="22"/>
          <w:szCs w:val="22"/>
        </w:rPr>
        <w:t xml:space="preserve">formie dokumentów </w:t>
      </w:r>
      <w:proofErr w:type="spellStart"/>
      <w:r w:rsidR="00221258">
        <w:rPr>
          <w:rFonts w:cs="Arial"/>
          <w:bCs/>
          <w:sz w:val="22"/>
          <w:szCs w:val="22"/>
        </w:rPr>
        <w:t>elektroniczych</w:t>
      </w:r>
      <w:proofErr w:type="spellEnd"/>
      <w:r>
        <w:rPr>
          <w:rFonts w:cs="Arial"/>
          <w:bCs/>
          <w:sz w:val="22"/>
          <w:szCs w:val="22"/>
        </w:rPr>
        <w:t>,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9EBAEA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 Zamawiający  rekomenduje  wykorzystanie  formatów:  .pdf,  .</w:t>
      </w:r>
      <w:proofErr w:type="spellStart"/>
      <w:r>
        <w:rPr>
          <w:rFonts w:cs="Arial"/>
          <w:bCs/>
          <w:sz w:val="22"/>
          <w:szCs w:val="22"/>
        </w:rPr>
        <w:t>doc</w:t>
      </w:r>
      <w:proofErr w:type="spellEnd"/>
      <w:r>
        <w:rPr>
          <w:rFonts w:cs="Arial"/>
          <w:bCs/>
          <w:sz w:val="22"/>
          <w:szCs w:val="22"/>
        </w:rPr>
        <w:t>,  .xls,  .jpg,  (.</w:t>
      </w:r>
      <w:proofErr w:type="spellStart"/>
      <w:r>
        <w:rPr>
          <w:rFonts w:cs="Arial"/>
          <w:bCs/>
          <w:sz w:val="22"/>
          <w:szCs w:val="22"/>
        </w:rPr>
        <w:t>jpeg</w:t>
      </w:r>
      <w:proofErr w:type="spellEnd"/>
      <w:r>
        <w:rPr>
          <w:rFonts w:cs="Arial"/>
          <w:bCs/>
          <w:sz w:val="22"/>
          <w:szCs w:val="22"/>
        </w:rPr>
        <w:t>) ze szczególnym wskazaniem na . pdf.</w:t>
      </w:r>
    </w:p>
    <w:p w14:paraId="31983933"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14:paraId="37D72F05" w14:textId="77777777" w:rsidR="006C2FC8" w:rsidRPr="00BB290B" w:rsidRDefault="006C2FC8" w:rsidP="00D839B9">
      <w:pPr>
        <w:numPr>
          <w:ilvl w:val="0"/>
          <w:numId w:val="23"/>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14:paraId="5533B652"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Oferta powinna być:</w:t>
      </w:r>
    </w:p>
    <w:p w14:paraId="3BE64A05"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14:paraId="0CB280AE"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14:paraId="36FF450A" w14:textId="77777777" w:rsidR="006C2FC8" w:rsidRPr="00352CBB" w:rsidRDefault="004D509D" w:rsidP="00D839B9">
      <w:pPr>
        <w:numPr>
          <w:ilvl w:val="0"/>
          <w:numId w:val="25"/>
        </w:numPr>
        <w:tabs>
          <w:tab w:val="left" w:pos="142"/>
        </w:tabs>
        <w:spacing w:before="0" w:after="0"/>
        <w:jc w:val="both"/>
        <w:rPr>
          <w:rFonts w:cs="Arial"/>
          <w:bCs/>
          <w:sz w:val="22"/>
          <w:szCs w:val="22"/>
        </w:rPr>
      </w:pPr>
      <w:r>
        <w:rPr>
          <w:rFonts w:cs="Arial"/>
          <w:bCs/>
          <w:sz w:val="22"/>
          <w:szCs w:val="22"/>
        </w:rPr>
        <w:t>podpisana kwalifikowa</w:t>
      </w:r>
      <w:r w:rsidR="006C2FC8" w:rsidRPr="00352CBB">
        <w:rPr>
          <w:rFonts w:cs="Arial"/>
          <w:bCs/>
          <w:sz w:val="22"/>
          <w:szCs w:val="22"/>
        </w:rPr>
        <w:t>nym podpisem elektronicznym przez osobę/osoby</w:t>
      </w:r>
      <w:r w:rsidR="00CA3DD1">
        <w:rPr>
          <w:rFonts w:cs="Arial"/>
          <w:bCs/>
          <w:sz w:val="22"/>
          <w:szCs w:val="22"/>
        </w:rPr>
        <w:t xml:space="preserve"> </w:t>
      </w:r>
      <w:r w:rsidR="006C2FC8" w:rsidRPr="00352CBB">
        <w:rPr>
          <w:rFonts w:cs="Arial"/>
          <w:bCs/>
          <w:sz w:val="22"/>
          <w:szCs w:val="22"/>
        </w:rPr>
        <w:t>upoważnioną/upoważnione</w:t>
      </w:r>
      <w:r w:rsidR="00352CBB" w:rsidRPr="00352CBB">
        <w:rPr>
          <w:rFonts w:cs="Arial"/>
          <w:bCs/>
          <w:sz w:val="22"/>
          <w:szCs w:val="22"/>
        </w:rPr>
        <w:t>.</w:t>
      </w:r>
    </w:p>
    <w:p w14:paraId="7A086274" w14:textId="77777777" w:rsidR="006C2FC8" w:rsidRDefault="006C2FC8" w:rsidP="00D839B9">
      <w:pPr>
        <w:numPr>
          <w:ilvl w:val="0"/>
          <w:numId w:val="23"/>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B5E378" w14:textId="77777777" w:rsidR="006C2FC8" w:rsidRDefault="006C2FC8" w:rsidP="00D839B9">
      <w:pPr>
        <w:numPr>
          <w:ilvl w:val="0"/>
          <w:numId w:val="23"/>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Pr>
          <w:rFonts w:cs="Arial"/>
          <w:bCs/>
          <w:sz w:val="22"/>
          <w:szCs w:val="22"/>
        </w:rPr>
        <w:t>eIDAS</w:t>
      </w:r>
      <w:proofErr w:type="spellEnd"/>
      <w:r>
        <w:rPr>
          <w:rFonts w:cs="Arial"/>
          <w:bCs/>
          <w:sz w:val="22"/>
          <w:szCs w:val="22"/>
        </w:rPr>
        <w:t>) (UE) nr 910/2014 – od 1 lipca 2016 roku”.</w:t>
      </w:r>
    </w:p>
    <w:p w14:paraId="12E438A8"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585E3223" w14:textId="77777777" w:rsid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t>
      </w:r>
      <w:r w:rsidRPr="000172A0">
        <w:rPr>
          <w:rFonts w:eastAsia="Verdana" w:cs="Arial"/>
          <w:sz w:val="22"/>
          <w:szCs w:val="22"/>
        </w:rPr>
        <w:lastRenderedPageBreak/>
        <w:t>Wykonawca powinien nie później niż w terminie składania ofert, zastrzec, że nie mogą one być udostępnione oraz wykazać, iż zastrzeżone informacje stanowią tajemnicę przedsiębiorstwa.</w:t>
      </w:r>
    </w:p>
    <w:p w14:paraId="30B64FE4" w14:textId="77777777" w:rsidR="000172A0" w:rsidRPr="00253E2E" w:rsidRDefault="000172A0" w:rsidP="00D839B9">
      <w:pPr>
        <w:numPr>
          <w:ilvl w:val="0"/>
          <w:numId w:val="23"/>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5D23BC3C" w14:textId="77777777" w:rsidR="006C2FC8" w:rsidRP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3" w:history="1">
        <w:r w:rsidRPr="000172A0">
          <w:rPr>
            <w:rStyle w:val="Hipercze"/>
            <w:rFonts w:cs="Calibri"/>
            <w:color w:val="000000"/>
            <w:sz w:val="22"/>
            <w:szCs w:val="22"/>
          </w:rPr>
          <w:t>https://platformazakupowa.pl/pn/ostroleka</w:t>
        </w:r>
      </w:hyperlink>
      <w:r w:rsidRPr="000172A0">
        <w:rPr>
          <w:rFonts w:cs="Arial"/>
          <w:caps/>
          <w:sz w:val="22"/>
          <w:szCs w:val="22"/>
        </w:rPr>
        <w:t>.</w:t>
      </w:r>
    </w:p>
    <w:p w14:paraId="3EF944E8"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D53C76"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Podmiotowe środki dowodowe lub inne dokumenty, w tym dokumenty potwierdzające umocowanie do reprezentowania, sporządzone w języku obcym przekazuje się wraz z tłumaczeniem na język polski.</w:t>
      </w:r>
    </w:p>
    <w:p w14:paraId="3E7D864F"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70965FE2" w14:textId="77777777" w:rsidR="006C2FC8" w:rsidRDefault="006C2FC8" w:rsidP="00895D0F">
      <w:pPr>
        <w:spacing w:before="0" w:after="0"/>
        <w:ind w:left="426" w:right="23"/>
        <w:jc w:val="both"/>
        <w:rPr>
          <w:rFonts w:eastAsia="Verdana" w:cs="Arial"/>
          <w:b/>
          <w:sz w:val="22"/>
          <w:szCs w:val="22"/>
        </w:rPr>
      </w:pPr>
    </w:p>
    <w:p w14:paraId="53E9637A" w14:textId="77777777"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14:paraId="221487F3" w14:textId="63BDA2FA" w:rsidR="006C2FC8" w:rsidRDefault="001C330B" w:rsidP="00511633">
      <w:pPr>
        <w:numPr>
          <w:ilvl w:val="0"/>
          <w:numId w:val="26"/>
        </w:numPr>
        <w:suppressAutoHyphens/>
        <w:spacing w:before="0" w:after="0"/>
        <w:ind w:left="284" w:hanging="284"/>
        <w:jc w:val="both"/>
        <w:rPr>
          <w:rFonts w:cs="Arial"/>
          <w:sz w:val="22"/>
          <w:szCs w:val="22"/>
        </w:rPr>
      </w:pPr>
      <w:r>
        <w:rPr>
          <w:rFonts w:cs="Arial"/>
          <w:sz w:val="22"/>
          <w:szCs w:val="22"/>
        </w:rPr>
        <w:t>Ceną oferty jest całkowita kwota przedstawiona w Formularzu Ofertowym stanowiącym Załącznik nr 1 do SWZ, wyliczona na podstawie Szczegółowego Formularza Cenowego stanowiącego Załącznik nr 1a do SWZ</w:t>
      </w:r>
      <w:r w:rsidR="00C07862">
        <w:rPr>
          <w:rFonts w:cs="Arial"/>
          <w:bCs/>
          <w:sz w:val="22"/>
          <w:szCs w:val="22"/>
        </w:rPr>
        <w:t>.</w:t>
      </w:r>
    </w:p>
    <w:p w14:paraId="08B0280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68FB8714" w14:textId="737CADDE" w:rsidR="006C2FC8" w:rsidRDefault="006C2FC8" w:rsidP="00511633">
      <w:pPr>
        <w:numPr>
          <w:ilvl w:val="0"/>
          <w:numId w:val="26"/>
        </w:numPr>
        <w:suppressAutoHyphens/>
        <w:spacing w:before="0" w:after="0"/>
        <w:ind w:left="284" w:hanging="284"/>
        <w:jc w:val="both"/>
        <w:rPr>
          <w:rFonts w:cs="Arial"/>
          <w:sz w:val="22"/>
          <w:szCs w:val="22"/>
        </w:rPr>
      </w:pPr>
      <w:r>
        <w:rPr>
          <w:sz w:val="22"/>
          <w:szCs w:val="22"/>
        </w:rPr>
        <w:t>Wszystkie wartości  przedstawione w ofercie, winny być liczone do dwóch miejsc po przecinku, stosując zasadę określoną art.</w:t>
      </w:r>
      <w:r w:rsidR="00111B56">
        <w:rPr>
          <w:sz w:val="22"/>
          <w:szCs w:val="22"/>
        </w:rPr>
        <w:t xml:space="preserve"> </w:t>
      </w:r>
      <w:r>
        <w:rPr>
          <w:sz w:val="22"/>
          <w:szCs w:val="22"/>
        </w:rPr>
        <w:t>106e ust.</w:t>
      </w:r>
      <w:r w:rsidR="00111B56">
        <w:rPr>
          <w:sz w:val="22"/>
          <w:szCs w:val="22"/>
        </w:rPr>
        <w:t xml:space="preserve"> </w:t>
      </w:r>
      <w:r>
        <w:rPr>
          <w:sz w:val="22"/>
          <w:szCs w:val="22"/>
        </w:rPr>
        <w:t>11 ustawy o podatku od towarów i usług z dnia 11 marca 2004. Kwoty zaokrągla się do pełnych groszy, przy czym końcówki poniżej 0,5 grosza pomija się, a końcówki 0,5 grosza i wyższe zaokrągla się do 1 grosza.</w:t>
      </w:r>
    </w:p>
    <w:p w14:paraId="1479E681" w14:textId="479E1F79"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w:t>
      </w:r>
      <w:r w:rsidR="001D3AA5">
        <w:rPr>
          <w:rFonts w:cs="Arial"/>
          <w:sz w:val="22"/>
          <w:szCs w:val="22"/>
        </w:rPr>
        <w:t>y</w:t>
      </w:r>
      <w:r>
        <w:rPr>
          <w:rFonts w:cs="Arial"/>
          <w:sz w:val="22"/>
          <w:szCs w:val="22"/>
        </w:rPr>
        <w:t xml:space="preserve"> podan</w:t>
      </w:r>
      <w:r w:rsidR="001D3AA5">
        <w:rPr>
          <w:rFonts w:cs="Arial"/>
          <w:sz w:val="22"/>
          <w:szCs w:val="22"/>
        </w:rPr>
        <w:t>e</w:t>
      </w:r>
      <w:r>
        <w:rPr>
          <w:rFonts w:cs="Arial"/>
          <w:sz w:val="22"/>
          <w:szCs w:val="22"/>
        </w:rPr>
        <w:t xml:space="preserve"> na Formularzu Ofertowym </w:t>
      </w:r>
      <w:r w:rsidR="001D3AA5">
        <w:rPr>
          <w:rFonts w:cs="Arial"/>
          <w:sz w:val="22"/>
          <w:szCs w:val="22"/>
        </w:rPr>
        <w:t>są cenami ostatecznymi</w:t>
      </w:r>
      <w:r>
        <w:rPr>
          <w:rFonts w:cs="Arial"/>
          <w:sz w:val="22"/>
          <w:szCs w:val="22"/>
        </w:rPr>
        <w:t>, niepodlegając</w:t>
      </w:r>
      <w:r w:rsidR="001D3AA5">
        <w:rPr>
          <w:rFonts w:cs="Arial"/>
          <w:sz w:val="22"/>
          <w:szCs w:val="22"/>
        </w:rPr>
        <w:t>ymi</w:t>
      </w:r>
      <w:r>
        <w:rPr>
          <w:rFonts w:cs="Arial"/>
          <w:sz w:val="22"/>
          <w:szCs w:val="22"/>
        </w:rPr>
        <w:t xml:space="preserve"> negocjacji i wyczerpując</w:t>
      </w:r>
      <w:r w:rsidR="001D3AA5">
        <w:rPr>
          <w:rFonts w:cs="Arial"/>
          <w:sz w:val="22"/>
          <w:szCs w:val="22"/>
        </w:rPr>
        <w:t>ymi</w:t>
      </w:r>
      <w:r>
        <w:rPr>
          <w:rFonts w:cs="Arial"/>
          <w:sz w:val="22"/>
          <w:szCs w:val="22"/>
        </w:rPr>
        <w:t xml:space="preserve"> wszelkie należności Wykonawcy wobec Zamawiającego związane z realizacją przedmiotu zamówienia</w:t>
      </w:r>
      <w:r w:rsidR="00BC4D91">
        <w:rPr>
          <w:rFonts w:cs="Arial"/>
          <w:sz w:val="22"/>
          <w:szCs w:val="22"/>
        </w:rPr>
        <w:t xml:space="preserve"> z zastrzeżeniem dopuszczalnej waloryzacji zgodnie z projektowanymi postanowieniami umowy</w:t>
      </w:r>
      <w:r>
        <w:rPr>
          <w:rFonts w:cs="Arial"/>
          <w:sz w:val="22"/>
          <w:szCs w:val="22"/>
        </w:rPr>
        <w:t>.</w:t>
      </w:r>
    </w:p>
    <w:p w14:paraId="66E2D19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Zamawiający nie przewiduje rozliczeń w walucie obcej.</w:t>
      </w:r>
    </w:p>
    <w:p w14:paraId="268ECE9E"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Wyliczona cena oferty brutto będzie służyć do porównania złożonych ofert i do rozliczenia w trakcie realizacji zamówienia.</w:t>
      </w:r>
    </w:p>
    <w:p w14:paraId="0B2FA3A4" w14:textId="0ED8B184" w:rsidR="000F224C" w:rsidRPr="00111B56" w:rsidRDefault="006C2FC8" w:rsidP="00111B56">
      <w:pPr>
        <w:numPr>
          <w:ilvl w:val="0"/>
          <w:numId w:val="26"/>
        </w:numPr>
        <w:suppressAutoHyphens/>
        <w:spacing w:before="0" w:after="0"/>
        <w:ind w:left="284" w:hanging="284"/>
        <w:jc w:val="both"/>
        <w:rPr>
          <w:rFonts w:cs="Arial"/>
          <w:sz w:val="22"/>
          <w:szCs w:val="22"/>
        </w:rPr>
      </w:pPr>
      <w:r>
        <w:rPr>
          <w:color w:val="000000"/>
          <w:sz w:val="22"/>
          <w:szCs w:val="22"/>
        </w:rPr>
        <w:t xml:space="preserve">Sposób zapłaty i rozliczenia za realizację niniejszego zamówienia, określone zostały </w:t>
      </w:r>
      <w:r>
        <w:rPr>
          <w:color w:val="000000"/>
          <w:sz w:val="22"/>
          <w:szCs w:val="22"/>
        </w:rPr>
        <w:br/>
        <w:t xml:space="preserve">w części II niniejszej SWZ </w:t>
      </w:r>
      <w:r>
        <w:rPr>
          <w:i/>
          <w:color w:val="000000"/>
          <w:sz w:val="22"/>
          <w:szCs w:val="22"/>
        </w:rPr>
        <w:t>(</w:t>
      </w:r>
      <w:r w:rsidR="008D552E" w:rsidRPr="008D552E">
        <w:rPr>
          <w:i/>
          <w:color w:val="000000"/>
          <w:sz w:val="22"/>
          <w:szCs w:val="22"/>
        </w:rPr>
        <w:t>projektowan</w:t>
      </w:r>
      <w:r w:rsidR="008D552E">
        <w:rPr>
          <w:i/>
          <w:color w:val="000000"/>
          <w:sz w:val="22"/>
          <w:szCs w:val="22"/>
        </w:rPr>
        <w:t>e</w:t>
      </w:r>
      <w:r w:rsidR="008D552E" w:rsidRPr="008D552E">
        <w:rPr>
          <w:i/>
          <w:color w:val="000000"/>
          <w:sz w:val="22"/>
          <w:szCs w:val="22"/>
        </w:rPr>
        <w:t xml:space="preserve"> postanowienia umowy </w:t>
      </w:r>
      <w:r w:rsidR="00F621CD">
        <w:rPr>
          <w:i/>
          <w:color w:val="000000"/>
          <w:sz w:val="22"/>
          <w:szCs w:val="22"/>
        </w:rPr>
        <w:t>w sprawie zamówienia publicznego</w:t>
      </w:r>
      <w:r>
        <w:rPr>
          <w:i/>
          <w:color w:val="000000"/>
          <w:sz w:val="22"/>
          <w:szCs w:val="22"/>
        </w:rPr>
        <w:t>).</w:t>
      </w:r>
    </w:p>
    <w:p w14:paraId="47DA5302" w14:textId="77777777" w:rsidR="006C2FC8" w:rsidRDefault="006C2FC8" w:rsidP="00511633">
      <w:pPr>
        <w:numPr>
          <w:ilvl w:val="0"/>
          <w:numId w:val="26"/>
        </w:numPr>
        <w:suppressAutoHyphens/>
        <w:spacing w:before="0" w:after="0"/>
        <w:ind w:left="284" w:hanging="284"/>
        <w:jc w:val="both"/>
        <w:rPr>
          <w:rFonts w:cs="Arial"/>
          <w:b/>
          <w:sz w:val="22"/>
          <w:szCs w:val="22"/>
        </w:rPr>
      </w:pPr>
      <w:r>
        <w:rPr>
          <w:rFonts w:cs="Arial"/>
          <w:sz w:val="22"/>
          <w:szCs w:val="22"/>
        </w:rPr>
        <w:t>Jeżeli została złożona oferta, której wybór prowadziłby do powstania u zamawiającego obowiązku podatkowego zgodnie z ustawą z dnia 11 marca 2004 r. o podatku od towarów i usług (Dz. U. z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w:t>
      </w:r>
      <w:proofErr w:type="spellStart"/>
      <w:r>
        <w:rPr>
          <w:rFonts w:cs="Arial"/>
          <w:sz w:val="22"/>
          <w:szCs w:val="22"/>
        </w:rPr>
        <w:t>późn</w:t>
      </w:r>
      <w:proofErr w:type="spellEnd"/>
      <w:r>
        <w:rPr>
          <w:rFonts w:cs="Arial"/>
          <w:sz w:val="22"/>
          <w:szCs w:val="22"/>
        </w:rPr>
        <w:t xml:space="preserve">. zm.), dla celów zastosowania kryterium ceny lub kosztu zamawiający </w:t>
      </w:r>
      <w:r>
        <w:rPr>
          <w:rFonts w:cs="Arial"/>
          <w:sz w:val="22"/>
          <w:szCs w:val="22"/>
        </w:rPr>
        <w:lastRenderedPageBreak/>
        <w:t>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14:paraId="1DAF43D4"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1)</w:t>
      </w:r>
      <w:r>
        <w:rPr>
          <w:rFonts w:cs="Arial"/>
          <w:sz w:val="22"/>
          <w:szCs w:val="22"/>
        </w:rPr>
        <w:tab/>
        <w:t>poinformowania zamawiającego, że wybór jego oferty będzie prowadził do powstania u zamawiającego obowiązku podatkowego;</w:t>
      </w:r>
    </w:p>
    <w:p w14:paraId="67C9D628"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4529BAEF"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3)</w:t>
      </w:r>
      <w:r>
        <w:rPr>
          <w:rFonts w:cs="Arial"/>
          <w:sz w:val="22"/>
          <w:szCs w:val="22"/>
        </w:rPr>
        <w:tab/>
        <w:t>wskazania wartości towaru lub usługi objętego obowiązkiem podatkowym zamawiającego, bez kwoty podatku;</w:t>
      </w:r>
    </w:p>
    <w:p w14:paraId="6CF54D12"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14:paraId="199A9B1C" w14:textId="77777777" w:rsidR="006C2FC8" w:rsidRDefault="006C2FC8" w:rsidP="00895D0F">
      <w:pPr>
        <w:suppressAutoHyphens/>
        <w:spacing w:before="0" w:after="0"/>
        <w:jc w:val="both"/>
        <w:rPr>
          <w:rFonts w:cs="Arial"/>
          <w:b/>
          <w:sz w:val="22"/>
          <w:szCs w:val="22"/>
        </w:rPr>
      </w:pPr>
    </w:p>
    <w:p w14:paraId="5B3D467B" w14:textId="77777777"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14:paraId="4806B77E" w14:textId="38BC0A27" w:rsidR="006C2FC8" w:rsidRPr="004368E6" w:rsidRDefault="006C2FC8" w:rsidP="0034046F">
      <w:pPr>
        <w:pStyle w:val="Akapitzlist"/>
        <w:numPr>
          <w:ilvl w:val="3"/>
          <w:numId w:val="27"/>
        </w:numPr>
        <w:tabs>
          <w:tab w:val="clear" w:pos="2880"/>
          <w:tab w:val="num" w:pos="2552"/>
        </w:tabs>
        <w:ind w:left="284" w:hanging="284"/>
        <w:rPr>
          <w:rFonts w:ascii="Calibri" w:eastAsia="Times New Roman" w:hAnsi="Calibri" w:cs="Arial"/>
          <w:lang w:eastAsia="pl-PL"/>
        </w:rPr>
      </w:pPr>
      <w:r w:rsidRPr="004368E6">
        <w:rPr>
          <w:rFonts w:cs="Arial"/>
        </w:rPr>
        <w:t xml:space="preserve"> </w:t>
      </w:r>
      <w:r w:rsidR="004368E6" w:rsidRPr="004368E6">
        <w:rPr>
          <w:rFonts w:ascii="Calibri" w:eastAsia="Times New Roman" w:hAnsi="Calibri" w:cs="Arial"/>
          <w:lang w:eastAsia="pl-PL"/>
        </w:rPr>
        <w:t>Zamawiający nie wymaga wniesienia wadium</w:t>
      </w:r>
    </w:p>
    <w:p w14:paraId="44BA461F" w14:textId="77777777"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14:paraId="3920FBF0" w14:textId="0651AD05" w:rsidR="006C2FC8" w:rsidRPr="00511633" w:rsidRDefault="006C2FC8" w:rsidP="0034046F">
      <w:pPr>
        <w:numPr>
          <w:ilvl w:val="0"/>
          <w:numId w:val="28"/>
        </w:numPr>
        <w:spacing w:before="0" w:after="0"/>
        <w:ind w:left="284" w:hanging="284"/>
        <w:jc w:val="both"/>
        <w:rPr>
          <w:rFonts w:cs="Arial"/>
          <w:sz w:val="22"/>
          <w:szCs w:val="22"/>
        </w:rPr>
      </w:pPr>
      <w:r w:rsidRPr="00511633">
        <w:rPr>
          <w:rFonts w:cs="Arial"/>
          <w:sz w:val="22"/>
          <w:szCs w:val="22"/>
        </w:rPr>
        <w:t xml:space="preserve">Wykonawca będzie związany ofertą przez okres </w:t>
      </w:r>
      <w:r w:rsidRPr="00511633">
        <w:rPr>
          <w:rFonts w:cs="Arial"/>
          <w:b/>
          <w:sz w:val="22"/>
          <w:szCs w:val="22"/>
        </w:rPr>
        <w:t>90 dni</w:t>
      </w:r>
      <w:r w:rsidRPr="0088288F">
        <w:rPr>
          <w:rFonts w:cs="Arial"/>
          <w:sz w:val="22"/>
          <w:szCs w:val="22"/>
        </w:rPr>
        <w:t xml:space="preserve">, tj. do </w:t>
      </w:r>
      <w:r w:rsidRPr="00784DF0">
        <w:rPr>
          <w:rFonts w:cs="Arial"/>
          <w:sz w:val="22"/>
          <w:szCs w:val="22"/>
        </w:rPr>
        <w:t xml:space="preserve">dnia </w:t>
      </w:r>
      <w:r w:rsidR="00784DF0" w:rsidRPr="00784DF0">
        <w:rPr>
          <w:rFonts w:cs="Arial"/>
          <w:b/>
          <w:sz w:val="22"/>
          <w:szCs w:val="22"/>
        </w:rPr>
        <w:t>17</w:t>
      </w:r>
      <w:r w:rsidR="00674DAC" w:rsidRPr="00784DF0">
        <w:rPr>
          <w:rFonts w:cs="Arial"/>
          <w:b/>
          <w:sz w:val="22"/>
          <w:szCs w:val="22"/>
        </w:rPr>
        <w:t>.</w:t>
      </w:r>
      <w:r w:rsidR="0088288F" w:rsidRPr="00784DF0">
        <w:rPr>
          <w:rFonts w:cs="Arial"/>
          <w:b/>
          <w:sz w:val="22"/>
          <w:szCs w:val="22"/>
        </w:rPr>
        <w:t>02</w:t>
      </w:r>
      <w:r w:rsidR="00511633" w:rsidRPr="00784DF0">
        <w:rPr>
          <w:rFonts w:cs="Arial"/>
          <w:b/>
          <w:sz w:val="22"/>
          <w:szCs w:val="22"/>
        </w:rPr>
        <w:t>.</w:t>
      </w:r>
      <w:r w:rsidRPr="00784DF0">
        <w:rPr>
          <w:rFonts w:cs="Arial"/>
          <w:b/>
          <w:sz w:val="22"/>
          <w:szCs w:val="22"/>
        </w:rPr>
        <w:t>202</w:t>
      </w:r>
      <w:r w:rsidR="00784DF0" w:rsidRPr="00784DF0">
        <w:rPr>
          <w:rFonts w:cs="Arial"/>
          <w:b/>
          <w:sz w:val="22"/>
          <w:szCs w:val="22"/>
        </w:rPr>
        <w:t>4</w:t>
      </w:r>
      <w:r w:rsidRPr="00784DF0">
        <w:rPr>
          <w:rFonts w:cs="Arial"/>
          <w:b/>
          <w:caps/>
          <w:sz w:val="22"/>
          <w:szCs w:val="22"/>
        </w:rPr>
        <w:t xml:space="preserve"> </w:t>
      </w:r>
      <w:r w:rsidRPr="00784DF0">
        <w:rPr>
          <w:rFonts w:cs="Arial"/>
          <w:b/>
          <w:sz w:val="22"/>
          <w:szCs w:val="22"/>
        </w:rPr>
        <w:t xml:space="preserve">r. </w:t>
      </w:r>
      <w:r w:rsidRPr="00784DF0">
        <w:rPr>
          <w:rFonts w:cs="Arial"/>
          <w:sz w:val="22"/>
          <w:szCs w:val="22"/>
        </w:rPr>
        <w:t>Bieg</w:t>
      </w:r>
      <w:r w:rsidRPr="00511633">
        <w:rPr>
          <w:rFonts w:cs="Arial"/>
          <w:sz w:val="22"/>
          <w:szCs w:val="22"/>
        </w:rPr>
        <w:t xml:space="preserve"> terminu związania ofertą rozpoczyna się wraz z upływem terminu składania ofert.</w:t>
      </w:r>
    </w:p>
    <w:p w14:paraId="416DF683" w14:textId="77777777" w:rsidR="006C2FC8" w:rsidRPr="00511633" w:rsidRDefault="006C2FC8" w:rsidP="0034046F">
      <w:pPr>
        <w:numPr>
          <w:ilvl w:val="0"/>
          <w:numId w:val="28"/>
        </w:numPr>
        <w:spacing w:before="0" w:after="0"/>
        <w:ind w:left="284" w:hanging="284"/>
        <w:jc w:val="both"/>
        <w:rPr>
          <w:rFonts w:cs="Arial"/>
          <w:sz w:val="22"/>
          <w:szCs w:val="22"/>
        </w:rPr>
      </w:pPr>
      <w:r w:rsidRPr="00511633">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511633">
        <w:rPr>
          <w:rFonts w:cs="Arial"/>
          <w:sz w:val="22"/>
          <w:szCs w:val="22"/>
        </w:rPr>
        <w:tab/>
      </w:r>
    </w:p>
    <w:p w14:paraId="3296CEA4" w14:textId="77777777" w:rsidR="006C2FC8" w:rsidRPr="00511633" w:rsidRDefault="006C2FC8" w:rsidP="0034046F">
      <w:pPr>
        <w:numPr>
          <w:ilvl w:val="0"/>
          <w:numId w:val="28"/>
        </w:numPr>
        <w:spacing w:before="0" w:after="0"/>
        <w:ind w:left="284" w:hanging="284"/>
        <w:jc w:val="both"/>
        <w:rPr>
          <w:rFonts w:cs="Arial"/>
          <w:sz w:val="22"/>
          <w:szCs w:val="22"/>
        </w:rPr>
      </w:pPr>
      <w:r w:rsidRPr="00511633">
        <w:rPr>
          <w:rFonts w:cs="Arial"/>
          <w:sz w:val="22"/>
          <w:szCs w:val="22"/>
        </w:rPr>
        <w:t>Przedłużenie terminu związania ofertą wymaga złożenia przez wykonawcę pisemnego oświadczenia o wyrażeniu zgody na przedłużenie terminu związania ofertą.</w:t>
      </w:r>
    </w:p>
    <w:p w14:paraId="5E823541" w14:textId="77777777" w:rsidR="006C2FC8" w:rsidRPr="00511633" w:rsidRDefault="006C2FC8" w:rsidP="0034046F">
      <w:pPr>
        <w:numPr>
          <w:ilvl w:val="0"/>
          <w:numId w:val="28"/>
        </w:numPr>
        <w:spacing w:before="0" w:after="0"/>
        <w:ind w:left="284" w:hanging="284"/>
        <w:jc w:val="both"/>
        <w:rPr>
          <w:rFonts w:cs="Arial"/>
          <w:sz w:val="22"/>
          <w:szCs w:val="22"/>
        </w:rPr>
      </w:pPr>
      <w:r w:rsidRPr="00511633">
        <w:rPr>
          <w:rFonts w:cs="Arial"/>
          <w:sz w:val="22"/>
          <w:szCs w:val="22"/>
        </w:rPr>
        <w:t>Odmowa wyrażenia zgody na przedłużenie terminu związania ofertą nie powoduje utraty wadium.</w:t>
      </w:r>
    </w:p>
    <w:p w14:paraId="4441E9FC" w14:textId="77777777" w:rsidR="006C2FC8" w:rsidRPr="00511633" w:rsidRDefault="006C2FC8" w:rsidP="00895D0F">
      <w:pPr>
        <w:spacing w:before="0" w:after="0"/>
        <w:ind w:left="426"/>
        <w:jc w:val="both"/>
        <w:rPr>
          <w:rFonts w:cs="Arial"/>
          <w:b/>
          <w:sz w:val="16"/>
          <w:szCs w:val="16"/>
        </w:rPr>
      </w:pPr>
    </w:p>
    <w:p w14:paraId="2FBA4D8D" w14:textId="77777777" w:rsidR="006C2FC8" w:rsidRPr="00784DF0" w:rsidRDefault="006C2FC8" w:rsidP="00895D0F">
      <w:pPr>
        <w:spacing w:before="0" w:after="0"/>
        <w:jc w:val="both"/>
        <w:rPr>
          <w:rFonts w:cs="Arial"/>
          <w:b/>
          <w:sz w:val="22"/>
          <w:szCs w:val="22"/>
        </w:rPr>
      </w:pPr>
      <w:r w:rsidRPr="00511633">
        <w:rPr>
          <w:rFonts w:cs="Arial"/>
          <w:b/>
          <w:sz w:val="22"/>
          <w:szCs w:val="22"/>
        </w:rPr>
        <w:t xml:space="preserve">Rozdział XVIII Sposób oraz  termin </w:t>
      </w:r>
      <w:r w:rsidRPr="0088288F">
        <w:rPr>
          <w:rFonts w:cs="Arial"/>
          <w:b/>
          <w:sz w:val="22"/>
          <w:szCs w:val="22"/>
        </w:rPr>
        <w:t xml:space="preserve">składania i </w:t>
      </w:r>
      <w:r w:rsidRPr="00784DF0">
        <w:rPr>
          <w:rFonts w:cs="Arial"/>
          <w:b/>
          <w:sz w:val="22"/>
          <w:szCs w:val="22"/>
        </w:rPr>
        <w:t>otwarcia ofert</w:t>
      </w:r>
    </w:p>
    <w:p w14:paraId="193DEE5F" w14:textId="272772C5" w:rsidR="006C2FC8" w:rsidRPr="00784DF0" w:rsidRDefault="006C2FC8" w:rsidP="006265B9">
      <w:pPr>
        <w:numPr>
          <w:ilvl w:val="0"/>
          <w:numId w:val="29"/>
        </w:numPr>
        <w:spacing w:before="0" w:after="0"/>
        <w:ind w:left="426" w:hanging="426"/>
        <w:jc w:val="both"/>
        <w:rPr>
          <w:rFonts w:cs="Arial"/>
          <w:b/>
          <w:sz w:val="22"/>
          <w:szCs w:val="22"/>
        </w:rPr>
      </w:pPr>
      <w:r w:rsidRPr="00784DF0">
        <w:rPr>
          <w:rFonts w:cs="Arial"/>
          <w:sz w:val="22"/>
          <w:szCs w:val="22"/>
        </w:rPr>
        <w:t xml:space="preserve">Ofertę należy złożyć za pośrednictwem Platformy w terminie </w:t>
      </w:r>
      <w:r w:rsidRPr="00784DF0">
        <w:rPr>
          <w:rFonts w:cs="Arial"/>
          <w:b/>
          <w:sz w:val="22"/>
          <w:szCs w:val="22"/>
        </w:rPr>
        <w:t>do dnia</w:t>
      </w:r>
      <w:r w:rsidR="00511633" w:rsidRPr="00784DF0">
        <w:rPr>
          <w:rFonts w:cs="Arial"/>
          <w:b/>
          <w:sz w:val="22"/>
          <w:szCs w:val="22"/>
        </w:rPr>
        <w:t xml:space="preserve"> </w:t>
      </w:r>
      <w:r w:rsidR="00784DF0" w:rsidRPr="00784DF0">
        <w:rPr>
          <w:rFonts w:cs="Arial"/>
          <w:b/>
          <w:sz w:val="22"/>
          <w:szCs w:val="22"/>
        </w:rPr>
        <w:t>20</w:t>
      </w:r>
      <w:r w:rsidR="00674DAC" w:rsidRPr="00784DF0">
        <w:rPr>
          <w:rFonts w:cs="Arial"/>
          <w:b/>
          <w:sz w:val="22"/>
          <w:szCs w:val="22"/>
        </w:rPr>
        <w:t>.</w:t>
      </w:r>
      <w:r w:rsidR="00784DF0" w:rsidRPr="00784DF0">
        <w:rPr>
          <w:rFonts w:cs="Arial"/>
          <w:b/>
          <w:sz w:val="22"/>
          <w:szCs w:val="22"/>
        </w:rPr>
        <w:t>11</w:t>
      </w:r>
      <w:r w:rsidR="00511633" w:rsidRPr="00784DF0">
        <w:rPr>
          <w:rFonts w:cs="Arial"/>
          <w:b/>
          <w:sz w:val="22"/>
          <w:szCs w:val="22"/>
        </w:rPr>
        <w:t>.</w:t>
      </w:r>
      <w:r w:rsidRPr="00784DF0">
        <w:rPr>
          <w:rFonts w:cs="Arial"/>
          <w:b/>
          <w:caps/>
          <w:sz w:val="22"/>
          <w:szCs w:val="22"/>
        </w:rPr>
        <w:t>202</w:t>
      </w:r>
      <w:r w:rsidR="00784DF0" w:rsidRPr="00784DF0">
        <w:rPr>
          <w:rFonts w:cs="Arial"/>
          <w:b/>
          <w:caps/>
          <w:sz w:val="22"/>
          <w:szCs w:val="22"/>
        </w:rPr>
        <w:t>3</w:t>
      </w:r>
      <w:r w:rsidR="00511633" w:rsidRPr="00784DF0">
        <w:rPr>
          <w:rFonts w:cs="Arial"/>
          <w:b/>
          <w:caps/>
          <w:sz w:val="22"/>
          <w:szCs w:val="22"/>
        </w:rPr>
        <w:t xml:space="preserve"> </w:t>
      </w:r>
      <w:r w:rsidRPr="00784DF0">
        <w:rPr>
          <w:rFonts w:cs="Arial"/>
          <w:b/>
          <w:sz w:val="22"/>
          <w:szCs w:val="22"/>
        </w:rPr>
        <w:t xml:space="preserve">r. do godziny </w:t>
      </w:r>
      <w:r w:rsidRPr="00784DF0">
        <w:rPr>
          <w:rFonts w:cs="Arial"/>
          <w:b/>
          <w:caps/>
          <w:sz w:val="22"/>
          <w:szCs w:val="22"/>
        </w:rPr>
        <w:t>1</w:t>
      </w:r>
      <w:r w:rsidR="00111B56" w:rsidRPr="00784DF0">
        <w:rPr>
          <w:rFonts w:cs="Arial"/>
          <w:b/>
          <w:caps/>
          <w:sz w:val="22"/>
          <w:szCs w:val="22"/>
        </w:rPr>
        <w:t>0</w:t>
      </w:r>
      <w:r w:rsidRPr="00784DF0">
        <w:rPr>
          <w:rFonts w:cs="Arial"/>
          <w:b/>
          <w:sz w:val="22"/>
          <w:szCs w:val="22"/>
        </w:rPr>
        <w:t>:00</w:t>
      </w:r>
      <w:r w:rsidRPr="00784DF0">
        <w:rPr>
          <w:rFonts w:cs="Arial"/>
          <w:sz w:val="22"/>
          <w:szCs w:val="22"/>
        </w:rPr>
        <w:t>.</w:t>
      </w:r>
    </w:p>
    <w:p w14:paraId="77EE654F" w14:textId="77777777" w:rsidR="006C2FC8" w:rsidRPr="00784DF0" w:rsidRDefault="006C2FC8" w:rsidP="006265B9">
      <w:pPr>
        <w:numPr>
          <w:ilvl w:val="0"/>
          <w:numId w:val="29"/>
        </w:numPr>
        <w:spacing w:before="0" w:after="0"/>
        <w:ind w:left="426" w:hanging="426"/>
        <w:jc w:val="both"/>
        <w:rPr>
          <w:rFonts w:cs="Arial"/>
          <w:b/>
          <w:sz w:val="22"/>
          <w:szCs w:val="22"/>
        </w:rPr>
      </w:pPr>
      <w:r w:rsidRPr="00784DF0">
        <w:rPr>
          <w:rFonts w:cs="Arial"/>
          <w:sz w:val="22"/>
          <w:szCs w:val="22"/>
        </w:rPr>
        <w:t>O terminie złożenia oferty decyduje czas pełnego przeprocesowania transakcji na Platformie.</w:t>
      </w:r>
    </w:p>
    <w:p w14:paraId="0FB18DC0" w14:textId="235D4E08" w:rsidR="006C2FC8" w:rsidRPr="00784DF0" w:rsidRDefault="006C2FC8" w:rsidP="006265B9">
      <w:pPr>
        <w:numPr>
          <w:ilvl w:val="0"/>
          <w:numId w:val="29"/>
        </w:numPr>
        <w:spacing w:before="0" w:after="0"/>
        <w:ind w:left="426" w:hanging="426"/>
        <w:jc w:val="both"/>
        <w:rPr>
          <w:rFonts w:cs="Arial"/>
          <w:b/>
          <w:sz w:val="22"/>
          <w:szCs w:val="22"/>
        </w:rPr>
      </w:pPr>
      <w:r w:rsidRPr="00784DF0">
        <w:rPr>
          <w:rFonts w:cs="Arial"/>
          <w:sz w:val="22"/>
          <w:szCs w:val="22"/>
        </w:rPr>
        <w:t xml:space="preserve">Otwarcie ofert nastąpi w dniu </w:t>
      </w:r>
      <w:r w:rsidR="00784DF0" w:rsidRPr="00784DF0">
        <w:rPr>
          <w:rFonts w:cs="Arial"/>
          <w:b/>
          <w:caps/>
          <w:sz w:val="22"/>
          <w:szCs w:val="22"/>
        </w:rPr>
        <w:t>20</w:t>
      </w:r>
      <w:r w:rsidR="0088288F" w:rsidRPr="00784DF0">
        <w:rPr>
          <w:rFonts w:cs="Arial"/>
          <w:b/>
          <w:caps/>
          <w:sz w:val="22"/>
          <w:szCs w:val="22"/>
        </w:rPr>
        <w:t>.</w:t>
      </w:r>
      <w:r w:rsidR="00784DF0" w:rsidRPr="00784DF0">
        <w:rPr>
          <w:rFonts w:cs="Arial"/>
          <w:b/>
          <w:caps/>
          <w:sz w:val="22"/>
          <w:szCs w:val="22"/>
        </w:rPr>
        <w:t>11</w:t>
      </w:r>
      <w:r w:rsidR="00511633" w:rsidRPr="00784DF0">
        <w:rPr>
          <w:rFonts w:cs="Arial"/>
          <w:b/>
          <w:caps/>
          <w:sz w:val="22"/>
          <w:szCs w:val="22"/>
        </w:rPr>
        <w:t>.</w:t>
      </w:r>
      <w:r w:rsidRPr="00784DF0">
        <w:rPr>
          <w:rFonts w:cs="Arial"/>
          <w:b/>
          <w:caps/>
          <w:sz w:val="22"/>
          <w:szCs w:val="22"/>
        </w:rPr>
        <w:t>202</w:t>
      </w:r>
      <w:r w:rsidR="00784DF0" w:rsidRPr="00784DF0">
        <w:rPr>
          <w:rFonts w:cs="Arial"/>
          <w:b/>
          <w:caps/>
          <w:sz w:val="22"/>
          <w:szCs w:val="22"/>
        </w:rPr>
        <w:t>3</w:t>
      </w:r>
      <w:r w:rsidR="00511633" w:rsidRPr="00784DF0">
        <w:rPr>
          <w:rFonts w:cs="Arial"/>
          <w:b/>
          <w:caps/>
          <w:sz w:val="22"/>
          <w:szCs w:val="22"/>
        </w:rPr>
        <w:t xml:space="preserve"> </w:t>
      </w:r>
      <w:r w:rsidRPr="00784DF0">
        <w:rPr>
          <w:rFonts w:cs="Arial"/>
          <w:b/>
          <w:sz w:val="22"/>
          <w:szCs w:val="22"/>
        </w:rPr>
        <w:t xml:space="preserve">r.  o godzinie </w:t>
      </w:r>
      <w:r w:rsidRPr="00784DF0">
        <w:rPr>
          <w:rFonts w:cs="Arial"/>
          <w:b/>
          <w:caps/>
          <w:sz w:val="22"/>
          <w:szCs w:val="22"/>
        </w:rPr>
        <w:t>1</w:t>
      </w:r>
      <w:r w:rsidR="00111B56" w:rsidRPr="00784DF0">
        <w:rPr>
          <w:rFonts w:cs="Arial"/>
          <w:b/>
          <w:caps/>
          <w:sz w:val="22"/>
          <w:szCs w:val="22"/>
        </w:rPr>
        <w:t>0</w:t>
      </w:r>
      <w:r w:rsidRPr="00784DF0">
        <w:rPr>
          <w:rFonts w:cs="Arial"/>
          <w:b/>
          <w:caps/>
          <w:sz w:val="22"/>
          <w:szCs w:val="22"/>
        </w:rPr>
        <w:t>:</w:t>
      </w:r>
      <w:r w:rsidR="00111B56" w:rsidRPr="00784DF0">
        <w:rPr>
          <w:rFonts w:cs="Arial"/>
          <w:b/>
          <w:caps/>
          <w:sz w:val="22"/>
          <w:szCs w:val="22"/>
        </w:rPr>
        <w:t>15</w:t>
      </w:r>
      <w:r w:rsidRPr="00784DF0">
        <w:rPr>
          <w:rFonts w:cs="Arial"/>
          <w:sz w:val="22"/>
          <w:szCs w:val="22"/>
        </w:rPr>
        <w:t xml:space="preserve">  </w:t>
      </w:r>
    </w:p>
    <w:p w14:paraId="2997B094" w14:textId="77777777" w:rsidR="006C2FC8" w:rsidRDefault="006C2FC8" w:rsidP="006265B9">
      <w:pPr>
        <w:numPr>
          <w:ilvl w:val="0"/>
          <w:numId w:val="29"/>
        </w:numPr>
        <w:spacing w:before="0" w:after="0"/>
        <w:ind w:left="426" w:hanging="426"/>
        <w:jc w:val="both"/>
        <w:rPr>
          <w:rFonts w:cs="Arial"/>
          <w:b/>
          <w:sz w:val="22"/>
          <w:szCs w:val="22"/>
        </w:rPr>
      </w:pPr>
      <w:r w:rsidRPr="00784DF0">
        <w:rPr>
          <w:rFonts w:cs="Arial"/>
          <w:sz w:val="22"/>
          <w:szCs w:val="22"/>
        </w:rPr>
        <w:t>Zamawiający, najpóźniej przed otwarciem ofert, udostępni</w:t>
      </w:r>
      <w:r w:rsidRPr="0088288F">
        <w:rPr>
          <w:rFonts w:cs="Arial"/>
          <w:sz w:val="22"/>
          <w:szCs w:val="22"/>
        </w:rPr>
        <w:t xml:space="preserve"> na stronie internetowej prowadzonego postępowania informację o kwocie, jaką zamierza</w:t>
      </w:r>
      <w:r>
        <w:rPr>
          <w:rFonts w:cs="Arial"/>
          <w:sz w:val="22"/>
          <w:szCs w:val="22"/>
        </w:rPr>
        <w:t xml:space="preserve"> się przeznaczyć na sfinansowanie zamówienia. </w:t>
      </w:r>
    </w:p>
    <w:p w14:paraId="3B5DEF97" w14:textId="77777777" w:rsidR="006C2FC8" w:rsidRDefault="006C2FC8" w:rsidP="006265B9">
      <w:pPr>
        <w:numPr>
          <w:ilvl w:val="0"/>
          <w:numId w:val="29"/>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14:paraId="1DBD34D2" w14:textId="77777777"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14:paraId="7EA02245" w14:textId="77777777"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p>
    <w:p w14:paraId="604FA3EE" w14:textId="77777777" w:rsidR="006C2FC8" w:rsidRDefault="006C2FC8" w:rsidP="006265B9">
      <w:pPr>
        <w:numPr>
          <w:ilvl w:val="0"/>
          <w:numId w:val="29"/>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6A50CCD5" w14:textId="77777777" w:rsidR="006C2FC8" w:rsidRDefault="006C2FC8" w:rsidP="006265B9">
      <w:pPr>
        <w:numPr>
          <w:ilvl w:val="0"/>
          <w:numId w:val="29"/>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14:paraId="754F3FBE" w14:textId="77777777" w:rsidR="0083767E" w:rsidRDefault="0083767E" w:rsidP="00AB3145">
      <w:pPr>
        <w:spacing w:before="0" w:after="0"/>
        <w:jc w:val="both"/>
        <w:rPr>
          <w:rFonts w:cs="Arial"/>
          <w:b/>
          <w:sz w:val="22"/>
          <w:szCs w:val="22"/>
        </w:rPr>
      </w:pPr>
    </w:p>
    <w:p w14:paraId="7C4D5B8C" w14:textId="77777777"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14:paraId="7D377FDF" w14:textId="5C025AB6" w:rsidR="006A2D1D" w:rsidRPr="006A2D1D" w:rsidRDefault="006A2D1D" w:rsidP="006265B9">
      <w:pPr>
        <w:numPr>
          <w:ilvl w:val="3"/>
          <w:numId w:val="28"/>
        </w:numPr>
        <w:tabs>
          <w:tab w:val="clear" w:pos="2880"/>
          <w:tab w:val="num" w:pos="284"/>
        </w:tabs>
        <w:spacing w:before="0" w:after="0"/>
        <w:ind w:left="284" w:hanging="284"/>
        <w:jc w:val="both"/>
        <w:rPr>
          <w:rFonts w:cs="Arial"/>
          <w:sz w:val="22"/>
          <w:szCs w:val="22"/>
        </w:rPr>
      </w:pPr>
      <w:r w:rsidRPr="006A2D1D">
        <w:rPr>
          <w:rFonts w:cs="Arial"/>
          <w:sz w:val="22"/>
          <w:szCs w:val="22"/>
        </w:rPr>
        <w:lastRenderedPageBreak/>
        <w:t>Przy wyborze najkorzystniejszej oferty Zamawiający będzie się kierował następującymi kryteriami oceny ofert:</w:t>
      </w:r>
    </w:p>
    <w:p w14:paraId="1AC0FA2D" w14:textId="77777777" w:rsidR="006A2D1D" w:rsidRPr="006A2D1D" w:rsidRDefault="006A2D1D" w:rsidP="00895D0F">
      <w:pPr>
        <w:spacing w:before="0" w:after="0"/>
        <w:jc w:val="both"/>
        <w:rPr>
          <w:rFonts w:cs="Arial"/>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14:paraId="1024C5B4" w14:textId="77777777" w:rsidTr="00766D23">
        <w:tc>
          <w:tcPr>
            <w:tcW w:w="803" w:type="dxa"/>
            <w:tcBorders>
              <w:top w:val="single" w:sz="4" w:space="0" w:color="auto"/>
              <w:left w:val="single" w:sz="4" w:space="0" w:color="auto"/>
              <w:bottom w:val="single" w:sz="4" w:space="0" w:color="auto"/>
              <w:right w:val="single" w:sz="4" w:space="0" w:color="auto"/>
            </w:tcBorders>
            <w:shd w:val="clear" w:color="auto" w:fill="D9D9D9"/>
            <w:hideMark/>
          </w:tcPr>
          <w:p w14:paraId="2E6C3A90" w14:textId="77777777" w:rsidR="006C2FC8" w:rsidRDefault="006C2FC8" w:rsidP="00895D0F">
            <w:pPr>
              <w:spacing w:before="0" w:after="0"/>
              <w:jc w:val="center"/>
              <w:rPr>
                <w:rFonts w:cs="Arial"/>
                <w:sz w:val="22"/>
                <w:szCs w:val="22"/>
              </w:rPr>
            </w:pPr>
            <w:r>
              <w:rPr>
                <w:rFonts w:cs="Arial"/>
                <w:sz w:val="22"/>
                <w:szCs w:val="22"/>
              </w:rPr>
              <w:t>Lp.</w:t>
            </w:r>
          </w:p>
        </w:tc>
        <w:tc>
          <w:tcPr>
            <w:tcW w:w="4887" w:type="dxa"/>
            <w:tcBorders>
              <w:top w:val="single" w:sz="4" w:space="0" w:color="auto"/>
              <w:left w:val="single" w:sz="4" w:space="0" w:color="auto"/>
              <w:bottom w:val="single" w:sz="4" w:space="0" w:color="auto"/>
              <w:right w:val="single" w:sz="4" w:space="0" w:color="auto"/>
            </w:tcBorders>
            <w:shd w:val="clear" w:color="auto" w:fill="D9D9D9"/>
            <w:hideMark/>
          </w:tcPr>
          <w:p w14:paraId="090F6807" w14:textId="77777777" w:rsidR="006C2FC8" w:rsidRDefault="006C2FC8" w:rsidP="00895D0F">
            <w:pPr>
              <w:spacing w:before="0" w:after="0"/>
              <w:jc w:val="center"/>
              <w:rPr>
                <w:rFonts w:cs="Arial"/>
                <w:sz w:val="22"/>
                <w:szCs w:val="22"/>
              </w:rPr>
            </w:pPr>
            <w:r>
              <w:rPr>
                <w:rFonts w:cs="Arial"/>
                <w:sz w:val="22"/>
                <w:szCs w:val="22"/>
              </w:rPr>
              <w:t>Nazwa kryterium</w:t>
            </w:r>
          </w:p>
        </w:tc>
        <w:tc>
          <w:tcPr>
            <w:tcW w:w="2980" w:type="dxa"/>
            <w:tcBorders>
              <w:top w:val="single" w:sz="4" w:space="0" w:color="auto"/>
              <w:left w:val="single" w:sz="4" w:space="0" w:color="auto"/>
              <w:bottom w:val="single" w:sz="4" w:space="0" w:color="auto"/>
              <w:right w:val="single" w:sz="4" w:space="0" w:color="auto"/>
            </w:tcBorders>
            <w:shd w:val="clear" w:color="auto" w:fill="D9D9D9"/>
            <w:hideMark/>
          </w:tcPr>
          <w:p w14:paraId="2F16937C" w14:textId="77777777" w:rsidR="006C2FC8" w:rsidRDefault="006C2FC8" w:rsidP="00895D0F">
            <w:pPr>
              <w:spacing w:before="0" w:after="0"/>
              <w:jc w:val="center"/>
              <w:rPr>
                <w:rFonts w:cs="Arial"/>
                <w:sz w:val="22"/>
                <w:szCs w:val="22"/>
              </w:rPr>
            </w:pPr>
            <w:r>
              <w:rPr>
                <w:rFonts w:cs="Arial"/>
                <w:sz w:val="22"/>
                <w:szCs w:val="22"/>
              </w:rPr>
              <w:t>Waga</w:t>
            </w:r>
          </w:p>
        </w:tc>
      </w:tr>
      <w:tr w:rsidR="006C2FC8" w14:paraId="7EA26A30"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6DC15312" w14:textId="77777777" w:rsidR="006C2FC8" w:rsidRDefault="006C2FC8" w:rsidP="00895D0F">
            <w:pPr>
              <w:spacing w:before="0" w:after="0"/>
              <w:jc w:val="center"/>
              <w:rPr>
                <w:rFonts w:cs="Arial"/>
                <w:sz w:val="22"/>
                <w:szCs w:val="22"/>
              </w:rPr>
            </w:pPr>
            <w:r>
              <w:rPr>
                <w:rFonts w:cs="Arial"/>
                <w:sz w:val="22"/>
                <w:szCs w:val="22"/>
              </w:rPr>
              <w:t>1</w:t>
            </w:r>
          </w:p>
        </w:tc>
        <w:tc>
          <w:tcPr>
            <w:tcW w:w="4887" w:type="dxa"/>
            <w:tcBorders>
              <w:top w:val="single" w:sz="4" w:space="0" w:color="auto"/>
              <w:left w:val="single" w:sz="4" w:space="0" w:color="auto"/>
              <w:bottom w:val="single" w:sz="4" w:space="0" w:color="auto"/>
              <w:right w:val="single" w:sz="4" w:space="0" w:color="auto"/>
            </w:tcBorders>
            <w:hideMark/>
          </w:tcPr>
          <w:p w14:paraId="2C9CBAB9" w14:textId="77777777" w:rsidR="006C2FC8" w:rsidRDefault="006C2FC8" w:rsidP="00895D0F">
            <w:pPr>
              <w:spacing w:before="0" w:after="0"/>
              <w:jc w:val="both"/>
              <w:rPr>
                <w:rFonts w:cs="Arial"/>
                <w:sz w:val="22"/>
                <w:szCs w:val="22"/>
              </w:rPr>
            </w:pPr>
            <w:r>
              <w:rPr>
                <w:rFonts w:cs="Arial"/>
                <w:sz w:val="22"/>
                <w:szCs w:val="22"/>
              </w:rPr>
              <w:t>Cena (C)</w:t>
            </w:r>
          </w:p>
        </w:tc>
        <w:tc>
          <w:tcPr>
            <w:tcW w:w="2980" w:type="dxa"/>
            <w:tcBorders>
              <w:top w:val="single" w:sz="4" w:space="0" w:color="auto"/>
              <w:left w:val="single" w:sz="4" w:space="0" w:color="auto"/>
              <w:bottom w:val="single" w:sz="4" w:space="0" w:color="auto"/>
              <w:right w:val="single" w:sz="4" w:space="0" w:color="auto"/>
            </w:tcBorders>
            <w:hideMark/>
          </w:tcPr>
          <w:p w14:paraId="13B41550" w14:textId="4BF9D467" w:rsidR="006C2FC8" w:rsidRDefault="00F93FB0" w:rsidP="00895D0F">
            <w:pPr>
              <w:spacing w:before="0" w:after="0"/>
              <w:jc w:val="center"/>
              <w:rPr>
                <w:rFonts w:cs="Arial"/>
                <w:sz w:val="22"/>
                <w:szCs w:val="22"/>
              </w:rPr>
            </w:pPr>
            <w:r>
              <w:rPr>
                <w:rFonts w:cs="Arial"/>
                <w:sz w:val="22"/>
                <w:szCs w:val="22"/>
              </w:rPr>
              <w:t>10</w:t>
            </w:r>
            <w:r w:rsidR="006C2FC8">
              <w:rPr>
                <w:rFonts w:cs="Arial"/>
                <w:sz w:val="22"/>
                <w:szCs w:val="22"/>
              </w:rPr>
              <w:t>0%</w:t>
            </w:r>
          </w:p>
        </w:tc>
      </w:tr>
    </w:tbl>
    <w:p w14:paraId="3A2A7CA1" w14:textId="21CB72CD" w:rsidR="006C2FC8" w:rsidRDefault="006C2FC8" w:rsidP="00895D0F">
      <w:pPr>
        <w:spacing w:before="0" w:after="0"/>
        <w:ind w:right="425"/>
        <w:jc w:val="both"/>
        <w:rPr>
          <w:b/>
          <w:sz w:val="10"/>
          <w:szCs w:val="10"/>
        </w:rPr>
      </w:pPr>
    </w:p>
    <w:p w14:paraId="14FFF45F" w14:textId="3A4EA872" w:rsidR="00D05936" w:rsidRDefault="00D05936" w:rsidP="00895D0F">
      <w:pPr>
        <w:spacing w:before="0" w:after="0"/>
        <w:ind w:right="425"/>
        <w:jc w:val="both"/>
        <w:rPr>
          <w:b/>
          <w:sz w:val="10"/>
          <w:szCs w:val="10"/>
        </w:rPr>
      </w:pPr>
    </w:p>
    <w:p w14:paraId="76A0DF46" w14:textId="77777777" w:rsidR="00D05936" w:rsidRDefault="00D05936" w:rsidP="00895D0F">
      <w:pPr>
        <w:spacing w:before="0" w:after="0"/>
        <w:ind w:right="425"/>
        <w:jc w:val="both"/>
        <w:rPr>
          <w:b/>
          <w:sz w:val="10"/>
          <w:szCs w:val="10"/>
        </w:rPr>
      </w:pPr>
    </w:p>
    <w:p w14:paraId="0AFC10F8" w14:textId="77777777" w:rsidR="006C2FC8" w:rsidRDefault="006C2FC8" w:rsidP="006265B9">
      <w:pPr>
        <w:numPr>
          <w:ilvl w:val="3"/>
          <w:numId w:val="28"/>
        </w:numPr>
        <w:tabs>
          <w:tab w:val="num" w:pos="284"/>
        </w:tabs>
        <w:spacing w:before="0" w:after="0"/>
        <w:ind w:right="425" w:hanging="2880"/>
        <w:jc w:val="both"/>
        <w:rPr>
          <w:sz w:val="22"/>
          <w:szCs w:val="22"/>
        </w:rPr>
      </w:pPr>
      <w:r>
        <w:rPr>
          <w:sz w:val="22"/>
          <w:szCs w:val="22"/>
        </w:rPr>
        <w:t xml:space="preserve">Zasady oceny ofert w poszczególnych kryteriach: </w:t>
      </w:r>
    </w:p>
    <w:p w14:paraId="0323C3D4" w14:textId="77777777" w:rsidR="006C2FC8" w:rsidRDefault="006C2FC8" w:rsidP="00FF7DC8">
      <w:pPr>
        <w:numPr>
          <w:ilvl w:val="1"/>
          <w:numId w:val="23"/>
        </w:numPr>
        <w:spacing w:before="0" w:after="0"/>
        <w:ind w:left="709" w:right="425" w:hanging="283"/>
        <w:jc w:val="both"/>
        <w:rPr>
          <w:b/>
          <w:sz w:val="22"/>
          <w:szCs w:val="22"/>
        </w:rPr>
      </w:pPr>
      <w:r>
        <w:rPr>
          <w:b/>
          <w:sz w:val="22"/>
          <w:szCs w:val="22"/>
        </w:rPr>
        <w:t>Opis kryterium „Cena” (C)</w:t>
      </w:r>
    </w:p>
    <w:p w14:paraId="0E1C454E" w14:textId="77777777" w:rsidR="006C2FC8" w:rsidRDefault="006C2FC8" w:rsidP="00895D0F">
      <w:pPr>
        <w:spacing w:before="0" w:after="0"/>
        <w:ind w:left="708"/>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373C4F0C" w14:textId="77777777" w:rsidR="00D05936" w:rsidRDefault="00D05936" w:rsidP="00895D0F">
      <w:pPr>
        <w:spacing w:before="0" w:after="0"/>
        <w:ind w:left="708"/>
        <w:jc w:val="both"/>
        <w:rPr>
          <w:sz w:val="22"/>
          <w:szCs w:val="22"/>
        </w:rPr>
      </w:pPr>
    </w:p>
    <w:p w14:paraId="6D9B7809" w14:textId="14A273AC" w:rsidR="006C2FC8" w:rsidRDefault="006C2FC8" w:rsidP="00895D0F">
      <w:pPr>
        <w:spacing w:before="0" w:after="0"/>
        <w:ind w:left="708"/>
        <w:jc w:val="both"/>
        <w:rPr>
          <w:sz w:val="22"/>
          <w:szCs w:val="22"/>
        </w:rPr>
      </w:pPr>
      <w:r>
        <w:rPr>
          <w:sz w:val="22"/>
          <w:szCs w:val="22"/>
        </w:rPr>
        <w:t>Punktacja zostanie wyliczona za pomocą następującego wzoru:</w:t>
      </w:r>
    </w:p>
    <w:p w14:paraId="0058D2AE" w14:textId="77777777" w:rsidR="006C2FC8" w:rsidRPr="006900DC" w:rsidRDefault="006C2FC8" w:rsidP="00895D0F">
      <w:pPr>
        <w:tabs>
          <w:tab w:val="num" w:pos="720"/>
        </w:tabs>
        <w:spacing w:before="0" w:after="0"/>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14:paraId="6A9715C8" w14:textId="1BB945CB" w:rsidR="006C2FC8" w:rsidRDefault="006C2FC8" w:rsidP="00111B56">
      <w:pPr>
        <w:tabs>
          <w:tab w:val="num" w:pos="720"/>
        </w:tabs>
        <w:spacing w:before="0" w:after="0" w:line="240" w:lineRule="auto"/>
        <w:ind w:left="720" w:hanging="720"/>
        <w:rPr>
          <w:sz w:val="22"/>
          <w:szCs w:val="22"/>
        </w:rPr>
      </w:pPr>
      <w:r>
        <w:rPr>
          <w:sz w:val="22"/>
          <w:szCs w:val="22"/>
        </w:rPr>
        <w:tab/>
      </w:r>
      <w:r>
        <w:rPr>
          <w:sz w:val="22"/>
          <w:szCs w:val="22"/>
        </w:rPr>
        <w:tab/>
      </w:r>
      <w:r>
        <w:rPr>
          <w:sz w:val="22"/>
          <w:szCs w:val="22"/>
        </w:rPr>
        <w:tab/>
      </w:r>
      <w:r>
        <w:rPr>
          <w:sz w:val="22"/>
          <w:szCs w:val="22"/>
        </w:rPr>
        <w:tab/>
        <w:t xml:space="preserve">C =  -----------------------------------------  x </w:t>
      </w:r>
      <w:r w:rsidR="00F93FB0">
        <w:rPr>
          <w:sz w:val="22"/>
          <w:szCs w:val="22"/>
        </w:rPr>
        <w:t>10</w:t>
      </w:r>
      <w:r>
        <w:rPr>
          <w:sz w:val="22"/>
          <w:szCs w:val="22"/>
        </w:rPr>
        <w:t>0 pkt</w:t>
      </w:r>
    </w:p>
    <w:p w14:paraId="412B78D1" w14:textId="77777777" w:rsidR="006C2FC8" w:rsidRPr="006900DC" w:rsidRDefault="006C2FC8" w:rsidP="00895D0F">
      <w:pPr>
        <w:tabs>
          <w:tab w:val="num" w:pos="720"/>
        </w:tabs>
        <w:spacing w:before="0" w:after="0"/>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14:paraId="53A743FF" w14:textId="41FD0C3C" w:rsidR="006C2FC8" w:rsidRPr="00F93FB0" w:rsidRDefault="006C2FC8" w:rsidP="00F93FB0">
      <w:pPr>
        <w:autoSpaceDE w:val="0"/>
        <w:autoSpaceDN w:val="0"/>
        <w:adjustRightInd w:val="0"/>
        <w:spacing w:before="0" w:after="0"/>
        <w:ind w:left="697"/>
        <w:jc w:val="both"/>
        <w:rPr>
          <w:sz w:val="22"/>
          <w:szCs w:val="22"/>
        </w:rPr>
      </w:pPr>
      <w:r>
        <w:rPr>
          <w:sz w:val="22"/>
          <w:szCs w:val="22"/>
        </w:rPr>
        <w:t xml:space="preserve">W tym kryterium można uzyskać maksymalnie </w:t>
      </w:r>
      <w:r w:rsidR="00F93FB0">
        <w:rPr>
          <w:sz w:val="22"/>
          <w:szCs w:val="22"/>
        </w:rPr>
        <w:t>1</w:t>
      </w:r>
      <w:r>
        <w:rPr>
          <w:sz w:val="22"/>
          <w:szCs w:val="22"/>
        </w:rPr>
        <w:t>0</w:t>
      </w:r>
      <w:r w:rsidR="00F93FB0">
        <w:rPr>
          <w:sz w:val="22"/>
          <w:szCs w:val="22"/>
        </w:rPr>
        <w:t>0</w:t>
      </w:r>
      <w:r>
        <w:rPr>
          <w:sz w:val="22"/>
          <w:szCs w:val="22"/>
        </w:rPr>
        <w:t xml:space="preserve"> punktów. Przyznane punkty zostaną zaokrąglone do dwóch miejsc po przecinku.</w:t>
      </w:r>
    </w:p>
    <w:p w14:paraId="062B8E81" w14:textId="73D950D1" w:rsidR="006C2FC8" w:rsidRDefault="006C2FC8" w:rsidP="006265B9">
      <w:pPr>
        <w:numPr>
          <w:ilvl w:val="3"/>
          <w:numId w:val="28"/>
        </w:numPr>
        <w:spacing w:after="0"/>
        <w:ind w:left="284"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w:t>
      </w:r>
      <w:r w:rsidR="00F93FB0">
        <w:rPr>
          <w:sz w:val="22"/>
          <w:szCs w:val="22"/>
        </w:rPr>
        <w:t>.</w:t>
      </w:r>
    </w:p>
    <w:p w14:paraId="54A147B8" w14:textId="77777777" w:rsidR="006C2FC8" w:rsidRDefault="006C2FC8" w:rsidP="00F93FB0">
      <w:pPr>
        <w:spacing w:before="0" w:after="0"/>
        <w:ind w:left="284"/>
        <w:jc w:val="both"/>
        <w:rPr>
          <w:sz w:val="22"/>
          <w:szCs w:val="22"/>
        </w:rPr>
      </w:pPr>
      <w:r>
        <w:rPr>
          <w:sz w:val="22"/>
          <w:szCs w:val="22"/>
        </w:rPr>
        <w:t>Uzyskana z wyliczenia ilość punktów zostanie ostatecznie ustalona do 2 miejsca po przecinku z zachowaniem zaokrągleń matematycznych.</w:t>
      </w:r>
    </w:p>
    <w:p w14:paraId="4A4951FB" w14:textId="77777777" w:rsidR="006C2FC8" w:rsidRPr="00D21CFE" w:rsidRDefault="00D21CFE" w:rsidP="00326689">
      <w:pPr>
        <w:pStyle w:val="Akapitzlist"/>
        <w:spacing w:before="0" w:after="0"/>
        <w:ind w:left="284"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14:paraId="79DAF8D9" w14:textId="77777777" w:rsidR="006C2FC8" w:rsidRDefault="006C2FC8" w:rsidP="006265B9">
      <w:pPr>
        <w:numPr>
          <w:ilvl w:val="0"/>
          <w:numId w:val="28"/>
        </w:numPr>
        <w:spacing w:before="0" w:after="0"/>
        <w:ind w:left="284" w:hanging="284"/>
        <w:jc w:val="both"/>
        <w:rPr>
          <w:sz w:val="22"/>
          <w:szCs w:val="22"/>
        </w:rPr>
      </w:pPr>
      <w:r>
        <w:rPr>
          <w:rFonts w:cs="Arial"/>
          <w:sz w:val="22"/>
          <w:szCs w:val="22"/>
        </w:rPr>
        <w:t>W toku badania i oceny ofert Zamawiający może żądać od Wykonawcy wyjaśnień dotyczących treści złożonej oferty, w tym zaoferowanej ceny.</w:t>
      </w:r>
    </w:p>
    <w:p w14:paraId="6089A7E6" w14:textId="77777777" w:rsidR="006C2FC8" w:rsidRDefault="006C2FC8" w:rsidP="006265B9">
      <w:pPr>
        <w:numPr>
          <w:ilvl w:val="0"/>
          <w:numId w:val="28"/>
        </w:numPr>
        <w:spacing w:before="0" w:after="0"/>
        <w:ind w:left="284" w:hanging="284"/>
        <w:jc w:val="both"/>
        <w:rPr>
          <w:sz w:val="22"/>
          <w:szCs w:val="22"/>
        </w:rPr>
      </w:pPr>
      <w:r>
        <w:rPr>
          <w:rFonts w:cs="Arial"/>
          <w:sz w:val="22"/>
          <w:szCs w:val="22"/>
        </w:rPr>
        <w:t>Zamawiający udzieli zamówienia Wykonawcy, którego oferta zostanie uznana za najkorzystniejszą.</w:t>
      </w:r>
    </w:p>
    <w:p w14:paraId="1BFB0131" w14:textId="77777777" w:rsidR="006C2FC8" w:rsidRDefault="006C2FC8" w:rsidP="00895D0F">
      <w:pPr>
        <w:spacing w:before="0" w:after="0"/>
        <w:ind w:left="448"/>
        <w:jc w:val="both"/>
        <w:rPr>
          <w:rFonts w:cs="Arial"/>
          <w:sz w:val="22"/>
          <w:szCs w:val="22"/>
        </w:rPr>
      </w:pPr>
    </w:p>
    <w:p w14:paraId="07697817" w14:textId="77777777" w:rsidR="006C2FC8" w:rsidRDefault="006C2FC8" w:rsidP="00895D0F">
      <w:pPr>
        <w:tabs>
          <w:tab w:val="left" w:pos="36"/>
        </w:tabs>
        <w:spacing w:before="0"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14:paraId="7430C22D"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14:paraId="0D961E8E"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31ED7C5"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488485"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lastRenderedPageBreak/>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3610C7FF"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t>Wykonawca będzie zobowiązany do podpisania umowy w miejscu i terminie wskazanym przez Zamawiającego.</w:t>
      </w:r>
    </w:p>
    <w:p w14:paraId="3CD547C5" w14:textId="77777777" w:rsidR="006C2FC8" w:rsidRDefault="006C2FC8" w:rsidP="000F224C">
      <w:pPr>
        <w:tabs>
          <w:tab w:val="left" w:pos="36"/>
        </w:tabs>
        <w:spacing w:before="0" w:after="0"/>
        <w:jc w:val="both"/>
        <w:rPr>
          <w:b/>
          <w:color w:val="000000"/>
          <w:sz w:val="22"/>
          <w:szCs w:val="22"/>
        </w:rPr>
      </w:pPr>
    </w:p>
    <w:p w14:paraId="5D2F2B01" w14:textId="77777777" w:rsidR="006C2FC8" w:rsidRDefault="006C2FC8" w:rsidP="00895D0F">
      <w:pPr>
        <w:tabs>
          <w:tab w:val="left" w:pos="36"/>
        </w:tabs>
        <w:spacing w:before="0" w:after="0"/>
        <w:ind w:left="36"/>
        <w:jc w:val="both"/>
        <w:rPr>
          <w:rFonts w:cs="Arial"/>
          <w:sz w:val="22"/>
          <w:szCs w:val="22"/>
        </w:rPr>
      </w:pPr>
      <w:r>
        <w:rPr>
          <w:rFonts w:cs="Arial"/>
          <w:b/>
          <w:sz w:val="22"/>
          <w:szCs w:val="22"/>
        </w:rPr>
        <w:t>Rozdział XXI Wymagania dotyczące zabezpieczenia należytego wykonania umowy.</w:t>
      </w:r>
    </w:p>
    <w:p w14:paraId="3995B8C9" w14:textId="03AAFC07" w:rsidR="006C2FC8" w:rsidRPr="00D20BD9" w:rsidRDefault="00D20BD9" w:rsidP="006265B9">
      <w:pPr>
        <w:widowControl w:val="0"/>
        <w:numPr>
          <w:ilvl w:val="0"/>
          <w:numId w:val="31"/>
        </w:numPr>
        <w:tabs>
          <w:tab w:val="left" w:pos="284"/>
          <w:tab w:val="left" w:pos="22270"/>
        </w:tabs>
        <w:suppressAutoHyphens/>
        <w:autoSpaceDE w:val="0"/>
        <w:spacing w:before="0" w:after="0"/>
        <w:ind w:left="284" w:hanging="284"/>
        <w:jc w:val="both"/>
        <w:rPr>
          <w:rFonts w:cs="Arial"/>
          <w:b/>
          <w:sz w:val="22"/>
          <w:szCs w:val="22"/>
        </w:rPr>
      </w:pPr>
      <w:r w:rsidRPr="00D20BD9">
        <w:rPr>
          <w:rFonts w:eastAsia="Arial" w:cs="Arial"/>
          <w:kern w:val="2"/>
          <w:sz w:val="22"/>
          <w:szCs w:val="22"/>
          <w:lang w:eastAsia="zh-CN"/>
        </w:rPr>
        <w:t xml:space="preserve">Zamawiający nie wymaga </w:t>
      </w:r>
      <w:r>
        <w:rPr>
          <w:rFonts w:eastAsia="Arial" w:cs="Arial"/>
          <w:kern w:val="2"/>
          <w:sz w:val="22"/>
          <w:szCs w:val="22"/>
          <w:lang w:eastAsia="zh-CN"/>
        </w:rPr>
        <w:t xml:space="preserve">zabezpieczenia należytego wykonania umowy. </w:t>
      </w:r>
    </w:p>
    <w:p w14:paraId="51935A08" w14:textId="77777777" w:rsidR="00D20BD9" w:rsidRDefault="00D20BD9" w:rsidP="00D20BD9">
      <w:pPr>
        <w:widowControl w:val="0"/>
        <w:tabs>
          <w:tab w:val="left" w:pos="284"/>
          <w:tab w:val="left" w:pos="22270"/>
        </w:tabs>
        <w:suppressAutoHyphens/>
        <w:autoSpaceDE w:val="0"/>
        <w:spacing w:before="0" w:after="0"/>
        <w:ind w:left="284"/>
        <w:jc w:val="both"/>
        <w:rPr>
          <w:rFonts w:cs="Arial"/>
          <w:b/>
          <w:sz w:val="22"/>
          <w:szCs w:val="22"/>
        </w:rPr>
      </w:pPr>
    </w:p>
    <w:p w14:paraId="3FDEC8B1" w14:textId="77777777"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14:paraId="60C607B0" w14:textId="31FED2B4" w:rsidR="006C2FC8" w:rsidRDefault="006C2FC8" w:rsidP="006265B9">
      <w:pPr>
        <w:numPr>
          <w:ilvl w:val="3"/>
          <w:numId w:val="32"/>
        </w:numPr>
        <w:spacing w:before="0" w:after="0"/>
        <w:ind w:left="284" w:hanging="284"/>
        <w:jc w:val="both"/>
        <w:rPr>
          <w:rFonts w:cs="Arial"/>
          <w:sz w:val="22"/>
          <w:szCs w:val="22"/>
        </w:rPr>
      </w:pPr>
      <w:r>
        <w:rPr>
          <w:rFonts w:cs="Arial"/>
          <w:sz w:val="22"/>
          <w:szCs w:val="22"/>
        </w:rPr>
        <w:t xml:space="preserve">Wybrany Wykonawca jest zobowiązany do zawarcia umowy w sprawie zamówienia publicznego na warunkach określonych </w:t>
      </w:r>
      <w:r w:rsidR="008D552E" w:rsidRPr="008D552E">
        <w:rPr>
          <w:rFonts w:cs="Arial"/>
          <w:sz w:val="22"/>
          <w:szCs w:val="22"/>
        </w:rPr>
        <w:t>w projektowanych postanowieniach umowy</w:t>
      </w:r>
      <w:r>
        <w:rPr>
          <w:rFonts w:cs="Arial"/>
          <w:sz w:val="22"/>
          <w:szCs w:val="22"/>
        </w:rPr>
        <w:t>, stanowiącym część II SWZ.</w:t>
      </w:r>
    </w:p>
    <w:p w14:paraId="2821DF87" w14:textId="77777777" w:rsidR="006C2FC8" w:rsidRDefault="006C2FC8" w:rsidP="006265B9">
      <w:pPr>
        <w:numPr>
          <w:ilvl w:val="3"/>
          <w:numId w:val="32"/>
        </w:numPr>
        <w:spacing w:before="0" w:after="0"/>
        <w:ind w:left="284" w:hanging="284"/>
        <w:jc w:val="both"/>
        <w:rPr>
          <w:rFonts w:cs="Arial"/>
          <w:sz w:val="22"/>
          <w:szCs w:val="22"/>
        </w:rPr>
      </w:pPr>
      <w:r>
        <w:rPr>
          <w:rFonts w:cs="Arial"/>
          <w:sz w:val="22"/>
          <w:szCs w:val="22"/>
        </w:rPr>
        <w:t>Zakres świadczenia Wykonawcy wynikający z umowy jest tożsamy z jego zobowiązaniem zawartym w ofercie.</w:t>
      </w:r>
    </w:p>
    <w:p w14:paraId="368909CC" w14:textId="705BE1AA" w:rsidR="006C2FC8" w:rsidRDefault="006C2FC8" w:rsidP="006265B9">
      <w:pPr>
        <w:numPr>
          <w:ilvl w:val="3"/>
          <w:numId w:val="32"/>
        </w:numPr>
        <w:spacing w:before="0" w:after="0"/>
        <w:ind w:left="284" w:hanging="284"/>
        <w:jc w:val="both"/>
        <w:rPr>
          <w:rFonts w:cs="Arial"/>
          <w:sz w:val="22"/>
          <w:szCs w:val="22"/>
        </w:rPr>
      </w:pPr>
      <w:r>
        <w:rPr>
          <w:rFonts w:cs="Arial"/>
          <w:sz w:val="22"/>
          <w:szCs w:val="22"/>
        </w:rPr>
        <w:t>Zamawiający przewiduje możliwość zmiany zawartej umowy w stosunku do treści wybranej oferty</w:t>
      </w:r>
      <w:r w:rsidR="00111B56">
        <w:rPr>
          <w:rFonts w:cs="Arial"/>
          <w:sz w:val="22"/>
          <w:szCs w:val="22"/>
        </w:rPr>
        <w:t xml:space="preserve"> </w:t>
      </w:r>
      <w:r>
        <w:rPr>
          <w:rFonts w:cs="Arial"/>
          <w:sz w:val="22"/>
          <w:szCs w:val="22"/>
        </w:rPr>
        <w:t xml:space="preserve">w zakresie uregulowanym w art. 454-455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wskazanym </w:t>
      </w:r>
      <w:r w:rsidR="008D552E" w:rsidRPr="008D552E">
        <w:rPr>
          <w:rFonts w:cs="Arial"/>
          <w:sz w:val="22"/>
          <w:szCs w:val="22"/>
        </w:rPr>
        <w:t>w projektowanych</w:t>
      </w:r>
      <w:r w:rsidR="00111B56">
        <w:rPr>
          <w:rFonts w:cs="Arial"/>
          <w:sz w:val="22"/>
          <w:szCs w:val="22"/>
        </w:rPr>
        <w:t xml:space="preserve"> </w:t>
      </w:r>
      <w:r w:rsidR="008D552E" w:rsidRPr="008D552E">
        <w:rPr>
          <w:rFonts w:cs="Arial"/>
          <w:sz w:val="22"/>
          <w:szCs w:val="22"/>
        </w:rPr>
        <w:t>postanowieniach umowy</w:t>
      </w:r>
      <w:r>
        <w:rPr>
          <w:rFonts w:cs="Arial"/>
          <w:sz w:val="22"/>
          <w:szCs w:val="22"/>
        </w:rPr>
        <w:t>, stanowiącym część II SWZ.</w:t>
      </w:r>
    </w:p>
    <w:p w14:paraId="4249A316" w14:textId="77777777" w:rsidR="006C2FC8" w:rsidRDefault="006C2FC8" w:rsidP="006265B9">
      <w:pPr>
        <w:numPr>
          <w:ilvl w:val="3"/>
          <w:numId w:val="32"/>
        </w:numPr>
        <w:spacing w:before="0" w:after="0"/>
        <w:ind w:left="284" w:hanging="284"/>
        <w:jc w:val="both"/>
        <w:rPr>
          <w:rFonts w:cs="Arial"/>
          <w:sz w:val="22"/>
          <w:szCs w:val="22"/>
        </w:rPr>
      </w:pPr>
      <w:r>
        <w:rPr>
          <w:rFonts w:cs="Arial"/>
          <w:sz w:val="22"/>
          <w:szCs w:val="22"/>
        </w:rPr>
        <w:t>Zmiana umowy wymaga dla swej ważności, pod rygorem nieważności, zachowania formy pisemnej.</w:t>
      </w:r>
    </w:p>
    <w:p w14:paraId="1E0263E0" w14:textId="77777777" w:rsidR="006C2FC8" w:rsidRDefault="006C2FC8" w:rsidP="00895D0F">
      <w:pPr>
        <w:spacing w:before="0" w:after="0"/>
        <w:ind w:left="-76"/>
        <w:jc w:val="both"/>
        <w:rPr>
          <w:rFonts w:cs="Arial"/>
          <w:b/>
          <w:sz w:val="22"/>
          <w:szCs w:val="22"/>
        </w:rPr>
      </w:pPr>
    </w:p>
    <w:p w14:paraId="5CBE5CE5" w14:textId="77777777"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14:paraId="0DFE92D6"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06EB2">
        <w:rPr>
          <w:rFonts w:cs="Arial"/>
          <w:sz w:val="22"/>
          <w:szCs w:val="22"/>
        </w:rPr>
        <w:t>Pzp</w:t>
      </w:r>
      <w:proofErr w:type="spellEnd"/>
      <w:r w:rsidR="00106EB2">
        <w:rPr>
          <w:rFonts w:cs="Arial"/>
          <w:sz w:val="22"/>
          <w:szCs w:val="22"/>
        </w:rPr>
        <w:t>.</w:t>
      </w:r>
      <w:r>
        <w:rPr>
          <w:rFonts w:cs="Arial"/>
          <w:sz w:val="22"/>
          <w:szCs w:val="22"/>
        </w:rPr>
        <w:t xml:space="preserve"> </w:t>
      </w:r>
    </w:p>
    <w:p w14:paraId="7A53E6D1"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Rzecznikowi Małych i Średnich Przedsiębiorców.</w:t>
      </w:r>
    </w:p>
    <w:p w14:paraId="7FCAE046"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przysługuje na:</w:t>
      </w:r>
    </w:p>
    <w:p w14:paraId="250AE37A" w14:textId="77777777" w:rsidR="006C2FC8" w:rsidRDefault="006C2FC8" w:rsidP="006265B9">
      <w:pPr>
        <w:numPr>
          <w:ilvl w:val="1"/>
          <w:numId w:val="33"/>
        </w:numPr>
        <w:tabs>
          <w:tab w:val="left" w:pos="-76"/>
        </w:tabs>
        <w:suppressAutoHyphens/>
        <w:spacing w:before="0" w:after="0"/>
        <w:ind w:left="709" w:hanging="283"/>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14:paraId="2DC59783" w14:textId="77777777" w:rsidR="006C2FC8" w:rsidRDefault="006C2FC8" w:rsidP="006265B9">
      <w:pPr>
        <w:numPr>
          <w:ilvl w:val="1"/>
          <w:numId w:val="33"/>
        </w:numPr>
        <w:tabs>
          <w:tab w:val="left" w:pos="-76"/>
        </w:tabs>
        <w:suppressAutoHyphens/>
        <w:spacing w:before="0" w:after="0"/>
        <w:ind w:left="709" w:hanging="283"/>
        <w:jc w:val="both"/>
        <w:rPr>
          <w:rFonts w:cs="Arial"/>
          <w:sz w:val="22"/>
          <w:szCs w:val="22"/>
        </w:rPr>
      </w:pPr>
      <w:r>
        <w:rPr>
          <w:rFonts w:cs="Arial"/>
          <w:sz w:val="22"/>
          <w:szCs w:val="22"/>
        </w:rPr>
        <w:t>zaniechanie czynności w postępowaniu o udzielenie zamówienia do której zamawiający był obowiązany na podstawie ustawy;</w:t>
      </w:r>
    </w:p>
    <w:p w14:paraId="10524E6A"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096F979"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AED5CF0"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14:paraId="7F13560D" w14:textId="77777777" w:rsidR="006C2FC8" w:rsidRDefault="006C2FC8" w:rsidP="006265B9">
      <w:pPr>
        <w:numPr>
          <w:ilvl w:val="0"/>
          <w:numId w:val="34"/>
        </w:numPr>
        <w:spacing w:before="0" w:after="0"/>
        <w:ind w:hanging="294"/>
        <w:rPr>
          <w:rFonts w:cs="Arial"/>
          <w:sz w:val="22"/>
          <w:szCs w:val="22"/>
        </w:rPr>
      </w:pPr>
      <w:r>
        <w:rPr>
          <w:rFonts w:cs="Arial"/>
          <w:sz w:val="22"/>
          <w:szCs w:val="22"/>
        </w:rPr>
        <w:lastRenderedPageBreak/>
        <w:t>10 dni od dnia przekazania informacji o czynności zamawiającego stanowiącej podstawę jego wniesienia, jeżeli informacja została przekazana przy użyciu środków komunikacji elektronicznej,</w:t>
      </w:r>
    </w:p>
    <w:p w14:paraId="23D91C19" w14:textId="77777777" w:rsidR="006C2FC8" w:rsidRDefault="006C2FC8" w:rsidP="006265B9">
      <w:pPr>
        <w:numPr>
          <w:ilvl w:val="0"/>
          <w:numId w:val="34"/>
        </w:numPr>
        <w:spacing w:before="0" w:after="0"/>
        <w:ind w:hanging="294"/>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14:paraId="5B17A9CC"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D9D239"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proofErr w:type="spellStart"/>
      <w:r w:rsidR="00FD2D00">
        <w:rPr>
          <w:rFonts w:cs="Arial"/>
          <w:sz w:val="22"/>
          <w:szCs w:val="22"/>
        </w:rPr>
        <w:t>Pzp</w:t>
      </w:r>
      <w:proofErr w:type="spellEnd"/>
      <w:r>
        <w:rPr>
          <w:rFonts w:cs="Arial"/>
          <w:sz w:val="22"/>
          <w:szCs w:val="22"/>
        </w:rPr>
        <w:t>., stronom oraz uczestnikom postępowania odwoławczego przysługuje skarga do sądu.</w:t>
      </w:r>
    </w:p>
    <w:p w14:paraId="0062A9C1"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170ACE"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14:paraId="63067BCB"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sidR="00FD2D00">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691328D" w14:textId="4FE0D72E"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14:paraId="7FABE529" w14:textId="77777777" w:rsidR="00AB3145" w:rsidRPr="00C07862" w:rsidRDefault="00AB3145" w:rsidP="00AB3145">
      <w:pPr>
        <w:tabs>
          <w:tab w:val="left" w:pos="-76"/>
        </w:tabs>
        <w:suppressAutoHyphens/>
        <w:spacing w:before="0" w:after="0"/>
        <w:ind w:left="284"/>
        <w:jc w:val="both"/>
        <w:rPr>
          <w:rFonts w:cs="Arial"/>
          <w:sz w:val="22"/>
          <w:szCs w:val="22"/>
        </w:rPr>
      </w:pPr>
    </w:p>
    <w:p w14:paraId="7B4D0D9B" w14:textId="77777777"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14:paraId="560FF0F6" w14:textId="77777777"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BFEBC"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47884551" w14:textId="2551EEC9"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4"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14:paraId="51D81828"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14:paraId="6A23874D"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odbiorcami Pani/Pana danych osobowych będą osoby lub podmioty, którym udostępniona zostanie dokumentacja postępowania w oparciu o art. 74 ustawy </w:t>
      </w:r>
      <w:proofErr w:type="spellStart"/>
      <w:r w:rsidR="00FD2D00">
        <w:rPr>
          <w:rFonts w:cs="Arial"/>
          <w:sz w:val="22"/>
          <w:szCs w:val="22"/>
        </w:rPr>
        <w:t>Pzp</w:t>
      </w:r>
      <w:proofErr w:type="spellEnd"/>
      <w:r>
        <w:rPr>
          <w:rFonts w:cs="Arial"/>
          <w:sz w:val="22"/>
          <w:szCs w:val="22"/>
        </w:rPr>
        <w:t>.</w:t>
      </w:r>
    </w:p>
    <w:p w14:paraId="700A8DD4"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 xml:space="preserve">ustawy </w:t>
      </w:r>
      <w:proofErr w:type="spellStart"/>
      <w:r w:rsidR="00FD2D00">
        <w:rPr>
          <w:rFonts w:cs="Arial"/>
          <w:sz w:val="22"/>
          <w:szCs w:val="22"/>
        </w:rPr>
        <w:t>Pzp</w:t>
      </w:r>
      <w:proofErr w:type="spellEnd"/>
      <w:r>
        <w:rPr>
          <w:rFonts w:cs="Arial"/>
          <w:sz w:val="22"/>
          <w:szCs w:val="22"/>
        </w:rPr>
        <w:t xml:space="preserve"> przez okres 4 lat od dnia zakończenia postępowania o udzielenie zamówienia, a jeżeli czas trwania umowy przekracza 4 lata, okres przechowywania obejmuje cały czas trwania umowy;</w:t>
      </w:r>
    </w:p>
    <w:p w14:paraId="5FEFFDB1"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proofErr w:type="spellStart"/>
      <w:r w:rsidR="00FD2D00">
        <w:rPr>
          <w:rFonts w:cs="Arial"/>
          <w:sz w:val="22"/>
          <w:szCs w:val="22"/>
        </w:rPr>
        <w:t>Pzp</w:t>
      </w:r>
      <w:proofErr w:type="spellEnd"/>
      <w:r>
        <w:rPr>
          <w:rFonts w:cs="Arial"/>
          <w:sz w:val="22"/>
          <w:szCs w:val="22"/>
        </w:rPr>
        <w:t>., związanym z udziałem w postępowaniu o udzielenie zamówienia publicznego.</w:t>
      </w:r>
    </w:p>
    <w:p w14:paraId="14E45CEC" w14:textId="77777777" w:rsidR="006C2FC8" w:rsidRDefault="006C2FC8" w:rsidP="006265B9">
      <w:pPr>
        <w:numPr>
          <w:ilvl w:val="0"/>
          <w:numId w:val="35"/>
        </w:numPr>
        <w:tabs>
          <w:tab w:val="num" w:pos="284"/>
          <w:tab w:val="num" w:pos="709"/>
        </w:tabs>
        <w:spacing w:before="0" w:after="0"/>
        <w:ind w:left="709" w:hanging="401"/>
        <w:jc w:val="both"/>
        <w:rPr>
          <w:rFonts w:cs="Arial"/>
          <w:sz w:val="22"/>
          <w:szCs w:val="22"/>
        </w:rPr>
      </w:pPr>
      <w:r>
        <w:rPr>
          <w:rFonts w:cs="Arial"/>
          <w:sz w:val="22"/>
          <w:szCs w:val="22"/>
        </w:rPr>
        <w:lastRenderedPageBreak/>
        <w:t>w odniesieniu do Pani/Pana danych osobowych decyzje nie będą podejmowane w sposób zautomatyzowany, stosownie do art. 22 RODO.</w:t>
      </w:r>
    </w:p>
    <w:p w14:paraId="17CD999C"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posiada Pani/Pan:</w:t>
      </w:r>
    </w:p>
    <w:p w14:paraId="458AC146" w14:textId="77777777" w:rsidR="006C2FC8" w:rsidRDefault="006C2FC8" w:rsidP="006265B9">
      <w:pPr>
        <w:numPr>
          <w:ilvl w:val="0"/>
          <w:numId w:val="36"/>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57ED5" w14:textId="77777777" w:rsidR="006C2FC8" w:rsidRDefault="006C2FC8" w:rsidP="006265B9">
      <w:pPr>
        <w:numPr>
          <w:ilvl w:val="0"/>
          <w:numId w:val="36"/>
        </w:numPr>
        <w:tabs>
          <w:tab w:val="num" w:pos="284"/>
          <w:tab w:val="left" w:pos="993"/>
        </w:tabs>
        <w:spacing w:before="0" w:after="0"/>
        <w:ind w:left="993" w:hanging="391"/>
        <w:jc w:val="both"/>
        <w:rPr>
          <w:rFonts w:cs="Arial"/>
          <w:sz w:val="22"/>
          <w:szCs w:val="22"/>
        </w:rPr>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747F9A80" w14:textId="77777777" w:rsidR="006C2FC8" w:rsidRDefault="006C2FC8" w:rsidP="006265B9">
      <w:pPr>
        <w:numPr>
          <w:ilvl w:val="0"/>
          <w:numId w:val="36"/>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E571AB5" w14:textId="77777777" w:rsidR="006C2FC8" w:rsidRDefault="006C2FC8" w:rsidP="006265B9">
      <w:pPr>
        <w:numPr>
          <w:ilvl w:val="0"/>
          <w:numId w:val="36"/>
        </w:numPr>
        <w:tabs>
          <w:tab w:val="num" w:pos="284"/>
        </w:tabs>
        <w:spacing w:before="0" w:after="0"/>
        <w:ind w:left="1064" w:hanging="462"/>
        <w:jc w:val="both"/>
        <w:rPr>
          <w:rFonts w:cs="Arial"/>
          <w:sz w:val="22"/>
          <w:szCs w:val="22"/>
        </w:rPr>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4EA8757C"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nie przysługuje Pani/Panu:</w:t>
      </w:r>
    </w:p>
    <w:p w14:paraId="2FAFE6D2" w14:textId="580A34CE" w:rsidR="006C2FC8" w:rsidRDefault="006C2FC8" w:rsidP="006265B9">
      <w:pPr>
        <w:numPr>
          <w:ilvl w:val="0"/>
          <w:numId w:val="37"/>
        </w:numPr>
        <w:tabs>
          <w:tab w:val="num" w:pos="284"/>
        </w:tabs>
        <w:spacing w:before="0" w:after="0"/>
        <w:ind w:left="1134" w:hanging="392"/>
        <w:jc w:val="both"/>
        <w:rPr>
          <w:rFonts w:cs="Arial"/>
          <w:sz w:val="22"/>
          <w:szCs w:val="22"/>
        </w:rPr>
      </w:pPr>
      <w:r>
        <w:rPr>
          <w:rFonts w:cs="Arial"/>
          <w:sz w:val="22"/>
          <w:szCs w:val="22"/>
        </w:rPr>
        <w:t>w związku z art. 17 ust. 3 lit. b, d lub e RODO prawo do usunięcia danych osobowych;</w:t>
      </w:r>
    </w:p>
    <w:p w14:paraId="0A36D8CA" w14:textId="129ACF2A" w:rsidR="006C2FC8" w:rsidRDefault="006C2FC8" w:rsidP="006265B9">
      <w:pPr>
        <w:numPr>
          <w:ilvl w:val="0"/>
          <w:numId w:val="37"/>
        </w:numPr>
        <w:tabs>
          <w:tab w:val="num" w:pos="284"/>
        </w:tabs>
        <w:spacing w:before="0" w:after="0"/>
        <w:ind w:left="1134" w:hanging="392"/>
        <w:jc w:val="both"/>
        <w:rPr>
          <w:rFonts w:cs="Arial"/>
          <w:sz w:val="22"/>
          <w:szCs w:val="22"/>
        </w:rPr>
      </w:pPr>
      <w:r>
        <w:rPr>
          <w:rFonts w:cs="Arial"/>
          <w:sz w:val="22"/>
          <w:szCs w:val="22"/>
        </w:rPr>
        <w:t>prawo do przenoszenia danych osobowych, o którym mowa w art. 20 RODO;</w:t>
      </w:r>
    </w:p>
    <w:p w14:paraId="75277055" w14:textId="1A98A5AB" w:rsidR="006C2FC8" w:rsidRDefault="006C2FC8" w:rsidP="006265B9">
      <w:pPr>
        <w:numPr>
          <w:ilvl w:val="0"/>
          <w:numId w:val="37"/>
        </w:numPr>
        <w:tabs>
          <w:tab w:val="num" w:pos="284"/>
        </w:tabs>
        <w:spacing w:before="0" w:after="0"/>
        <w:ind w:left="1134" w:hanging="392"/>
        <w:jc w:val="both"/>
        <w:rPr>
          <w:rFonts w:cs="Arial"/>
          <w:sz w:val="22"/>
          <w:szCs w:val="22"/>
        </w:rPr>
      </w:pPr>
      <w:r>
        <w:rPr>
          <w:rFonts w:cs="Arial"/>
          <w:sz w:val="22"/>
          <w:szCs w:val="22"/>
        </w:rPr>
        <w:t xml:space="preserve">na podstawie art. 21 RODO prawo sprzeciwu, wobec przetwarzania danych osobowych, gdyż podstawą prawną przetwarzania Pani/Pana danych osobowych jest art. 6 ust. 1 lit. c RODO; </w:t>
      </w:r>
    </w:p>
    <w:p w14:paraId="050D5A81"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55B072" w14:textId="77777777" w:rsidR="006C2FC8" w:rsidRDefault="006C2FC8" w:rsidP="00895D0F">
      <w:pPr>
        <w:spacing w:before="0" w:after="0"/>
        <w:ind w:left="709"/>
        <w:jc w:val="both"/>
        <w:rPr>
          <w:rFonts w:cs="Arial"/>
          <w:sz w:val="22"/>
          <w:szCs w:val="22"/>
        </w:rPr>
      </w:pPr>
    </w:p>
    <w:p w14:paraId="2E5EFE5A" w14:textId="77777777"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14:paraId="0D507CC5" w14:textId="77777777"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944"/>
        <w:gridCol w:w="5157"/>
      </w:tblGrid>
      <w:tr w:rsidR="006C2FC8" w14:paraId="215A8518" w14:textId="77777777" w:rsidTr="00A97B3F">
        <w:tc>
          <w:tcPr>
            <w:tcW w:w="961" w:type="dxa"/>
            <w:tcBorders>
              <w:top w:val="single" w:sz="4" w:space="0" w:color="auto"/>
              <w:left w:val="single" w:sz="4" w:space="0" w:color="auto"/>
              <w:bottom w:val="single" w:sz="4" w:space="0" w:color="auto"/>
              <w:right w:val="single" w:sz="4" w:space="0" w:color="auto"/>
            </w:tcBorders>
            <w:vAlign w:val="center"/>
            <w:hideMark/>
          </w:tcPr>
          <w:p w14:paraId="63CF3C46" w14:textId="77777777" w:rsidR="006C2FC8" w:rsidRDefault="006C2FC8" w:rsidP="00895D0F">
            <w:pPr>
              <w:pStyle w:val="Bezodstpw"/>
              <w:spacing w:line="276" w:lineRule="auto"/>
              <w:ind w:right="425"/>
              <w:rPr>
                <w:sz w:val="22"/>
                <w:szCs w:val="22"/>
              </w:rPr>
            </w:pPr>
            <w:r>
              <w:rPr>
                <w:sz w:val="22"/>
                <w:szCs w:val="22"/>
              </w:rPr>
              <w:t>L.p.</w:t>
            </w:r>
          </w:p>
        </w:tc>
        <w:tc>
          <w:tcPr>
            <w:tcW w:w="2944" w:type="dxa"/>
            <w:tcBorders>
              <w:top w:val="single" w:sz="4" w:space="0" w:color="auto"/>
              <w:left w:val="single" w:sz="4" w:space="0" w:color="auto"/>
              <w:bottom w:val="single" w:sz="4" w:space="0" w:color="auto"/>
              <w:right w:val="single" w:sz="4" w:space="0" w:color="auto"/>
            </w:tcBorders>
            <w:vAlign w:val="center"/>
            <w:hideMark/>
          </w:tcPr>
          <w:p w14:paraId="204837CD" w14:textId="77777777" w:rsidR="006C2FC8" w:rsidRDefault="006C2FC8" w:rsidP="00895D0F">
            <w:pPr>
              <w:pStyle w:val="Bezodstpw"/>
              <w:spacing w:line="276" w:lineRule="auto"/>
              <w:ind w:right="425"/>
              <w:rPr>
                <w:sz w:val="22"/>
                <w:szCs w:val="22"/>
              </w:rPr>
            </w:pPr>
            <w:r>
              <w:rPr>
                <w:sz w:val="22"/>
                <w:szCs w:val="22"/>
              </w:rPr>
              <w:t>Oznaczenie załącznika</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D917C4E" w14:textId="77777777" w:rsidR="006C2FC8" w:rsidRDefault="006C2FC8" w:rsidP="00895D0F">
            <w:pPr>
              <w:pStyle w:val="Bezodstpw"/>
              <w:spacing w:line="276" w:lineRule="auto"/>
              <w:ind w:right="425"/>
              <w:rPr>
                <w:sz w:val="22"/>
                <w:szCs w:val="22"/>
              </w:rPr>
            </w:pPr>
            <w:r>
              <w:rPr>
                <w:sz w:val="22"/>
                <w:szCs w:val="22"/>
              </w:rPr>
              <w:t>Nazwa załącznika</w:t>
            </w:r>
          </w:p>
        </w:tc>
      </w:tr>
      <w:tr w:rsidR="006C2FC8" w14:paraId="7A95344D"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8B0AB82" w14:textId="77777777" w:rsidR="006C2FC8" w:rsidRDefault="006C2FC8" w:rsidP="00895D0F">
            <w:pPr>
              <w:pStyle w:val="Bezodstpw"/>
              <w:spacing w:line="276" w:lineRule="auto"/>
              <w:ind w:right="425"/>
              <w:rPr>
                <w:sz w:val="22"/>
                <w:szCs w:val="22"/>
              </w:rPr>
            </w:pPr>
            <w:r>
              <w:rPr>
                <w:sz w:val="22"/>
                <w:szCs w:val="22"/>
              </w:rPr>
              <w:t>1.</w:t>
            </w:r>
          </w:p>
        </w:tc>
        <w:tc>
          <w:tcPr>
            <w:tcW w:w="2944" w:type="dxa"/>
            <w:tcBorders>
              <w:top w:val="single" w:sz="4" w:space="0" w:color="auto"/>
              <w:left w:val="single" w:sz="4" w:space="0" w:color="auto"/>
              <w:bottom w:val="single" w:sz="4" w:space="0" w:color="auto"/>
              <w:right w:val="single" w:sz="4" w:space="0" w:color="auto"/>
            </w:tcBorders>
            <w:hideMark/>
          </w:tcPr>
          <w:p w14:paraId="1CB06023" w14:textId="77777777" w:rsidR="006C2FC8" w:rsidRDefault="006C2FC8" w:rsidP="00895D0F">
            <w:pPr>
              <w:pStyle w:val="Bezodstpw"/>
              <w:spacing w:line="276" w:lineRule="auto"/>
              <w:ind w:right="425"/>
              <w:rPr>
                <w:sz w:val="22"/>
                <w:szCs w:val="22"/>
              </w:rPr>
            </w:pPr>
            <w:r>
              <w:rPr>
                <w:sz w:val="22"/>
                <w:szCs w:val="22"/>
              </w:rPr>
              <w:t>Załącznik nr 1</w:t>
            </w:r>
          </w:p>
        </w:tc>
        <w:tc>
          <w:tcPr>
            <w:tcW w:w="5157" w:type="dxa"/>
            <w:tcBorders>
              <w:top w:val="single" w:sz="4" w:space="0" w:color="auto"/>
              <w:left w:val="single" w:sz="4" w:space="0" w:color="auto"/>
              <w:bottom w:val="single" w:sz="4" w:space="0" w:color="auto"/>
              <w:right w:val="single" w:sz="4" w:space="0" w:color="auto"/>
            </w:tcBorders>
            <w:hideMark/>
          </w:tcPr>
          <w:p w14:paraId="3564E440" w14:textId="30492970" w:rsidR="006C2FC8" w:rsidRDefault="006C2FC8" w:rsidP="00895D0F">
            <w:pPr>
              <w:pStyle w:val="Bezodstpw"/>
              <w:spacing w:line="276" w:lineRule="auto"/>
              <w:ind w:right="425"/>
              <w:rPr>
                <w:sz w:val="22"/>
                <w:szCs w:val="22"/>
              </w:rPr>
            </w:pPr>
            <w:r>
              <w:rPr>
                <w:sz w:val="22"/>
                <w:szCs w:val="22"/>
              </w:rPr>
              <w:t>Wzór Formularza Oferty</w:t>
            </w:r>
          </w:p>
        </w:tc>
      </w:tr>
      <w:tr w:rsidR="00D20BD9" w14:paraId="1C4160AB" w14:textId="77777777" w:rsidTr="00A97B3F">
        <w:tc>
          <w:tcPr>
            <w:tcW w:w="961" w:type="dxa"/>
            <w:tcBorders>
              <w:top w:val="single" w:sz="4" w:space="0" w:color="auto"/>
              <w:left w:val="single" w:sz="4" w:space="0" w:color="auto"/>
              <w:bottom w:val="single" w:sz="4" w:space="0" w:color="auto"/>
              <w:right w:val="single" w:sz="4" w:space="0" w:color="auto"/>
            </w:tcBorders>
          </w:tcPr>
          <w:p w14:paraId="60E0B94A" w14:textId="53E8F48A" w:rsidR="00D20BD9" w:rsidRDefault="00D20BD9" w:rsidP="00895D0F">
            <w:pPr>
              <w:pStyle w:val="Bezodstpw"/>
              <w:spacing w:line="276" w:lineRule="auto"/>
              <w:ind w:right="425"/>
              <w:rPr>
                <w:sz w:val="22"/>
                <w:szCs w:val="22"/>
              </w:rPr>
            </w:pPr>
            <w:r>
              <w:rPr>
                <w:sz w:val="22"/>
                <w:szCs w:val="22"/>
              </w:rPr>
              <w:t xml:space="preserve">2. </w:t>
            </w:r>
          </w:p>
        </w:tc>
        <w:tc>
          <w:tcPr>
            <w:tcW w:w="2944" w:type="dxa"/>
            <w:tcBorders>
              <w:top w:val="single" w:sz="4" w:space="0" w:color="auto"/>
              <w:left w:val="single" w:sz="4" w:space="0" w:color="auto"/>
              <w:bottom w:val="single" w:sz="4" w:space="0" w:color="auto"/>
              <w:right w:val="single" w:sz="4" w:space="0" w:color="auto"/>
            </w:tcBorders>
          </w:tcPr>
          <w:p w14:paraId="28313310" w14:textId="04E9F35F" w:rsidR="00D20BD9" w:rsidRDefault="00D20BD9" w:rsidP="00895D0F">
            <w:pPr>
              <w:pStyle w:val="Bezodstpw"/>
              <w:spacing w:line="276" w:lineRule="auto"/>
              <w:ind w:right="425"/>
              <w:rPr>
                <w:sz w:val="22"/>
                <w:szCs w:val="22"/>
              </w:rPr>
            </w:pPr>
            <w:r>
              <w:rPr>
                <w:sz w:val="22"/>
                <w:szCs w:val="22"/>
              </w:rPr>
              <w:t>Załącznik nr 1a</w:t>
            </w:r>
          </w:p>
        </w:tc>
        <w:tc>
          <w:tcPr>
            <w:tcW w:w="5157" w:type="dxa"/>
            <w:tcBorders>
              <w:top w:val="single" w:sz="4" w:space="0" w:color="auto"/>
              <w:left w:val="single" w:sz="4" w:space="0" w:color="auto"/>
              <w:bottom w:val="single" w:sz="4" w:space="0" w:color="auto"/>
              <w:right w:val="single" w:sz="4" w:space="0" w:color="auto"/>
            </w:tcBorders>
          </w:tcPr>
          <w:p w14:paraId="0280A4DD" w14:textId="48B8FFA7" w:rsidR="00D20BD9" w:rsidRDefault="00D20BD9" w:rsidP="00895D0F">
            <w:pPr>
              <w:pStyle w:val="Bezodstpw"/>
              <w:spacing w:line="276" w:lineRule="auto"/>
              <w:ind w:right="425"/>
              <w:rPr>
                <w:sz w:val="22"/>
                <w:szCs w:val="22"/>
              </w:rPr>
            </w:pPr>
            <w:r>
              <w:rPr>
                <w:sz w:val="22"/>
                <w:szCs w:val="22"/>
              </w:rPr>
              <w:t xml:space="preserve">Szczegółowy Formularz Cenowy </w:t>
            </w:r>
          </w:p>
        </w:tc>
      </w:tr>
      <w:tr w:rsidR="006C2FC8" w14:paraId="6E625DB0"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7209E4BC" w14:textId="5B44B7D1" w:rsidR="006C2FC8" w:rsidRDefault="00D20BD9" w:rsidP="00895D0F">
            <w:pPr>
              <w:pStyle w:val="Bezodstpw"/>
              <w:spacing w:line="276" w:lineRule="auto"/>
              <w:ind w:right="425"/>
              <w:rPr>
                <w:sz w:val="22"/>
                <w:szCs w:val="22"/>
              </w:rPr>
            </w:pPr>
            <w:r>
              <w:rPr>
                <w:sz w:val="22"/>
                <w:szCs w:val="22"/>
              </w:rPr>
              <w:t>3</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0098E382" w14:textId="77777777" w:rsidR="006C2FC8" w:rsidRDefault="006C2FC8" w:rsidP="00895D0F">
            <w:pPr>
              <w:pStyle w:val="Bezodstpw"/>
              <w:spacing w:line="276" w:lineRule="auto"/>
              <w:ind w:right="425"/>
              <w:rPr>
                <w:sz w:val="22"/>
                <w:szCs w:val="22"/>
              </w:rPr>
            </w:pPr>
            <w:r>
              <w:rPr>
                <w:sz w:val="22"/>
                <w:szCs w:val="22"/>
              </w:rPr>
              <w:t>Załącznik nr 2</w:t>
            </w:r>
          </w:p>
        </w:tc>
        <w:tc>
          <w:tcPr>
            <w:tcW w:w="5157" w:type="dxa"/>
            <w:tcBorders>
              <w:top w:val="single" w:sz="4" w:space="0" w:color="auto"/>
              <w:left w:val="single" w:sz="4" w:space="0" w:color="auto"/>
              <w:bottom w:val="single" w:sz="4" w:space="0" w:color="auto"/>
              <w:right w:val="single" w:sz="4" w:space="0" w:color="auto"/>
            </w:tcBorders>
            <w:hideMark/>
          </w:tcPr>
          <w:p w14:paraId="045C923A" w14:textId="77777777" w:rsidR="006C2FC8" w:rsidRDefault="007121BA" w:rsidP="00895D0F">
            <w:pPr>
              <w:pStyle w:val="Bezodstpw"/>
              <w:spacing w:line="276" w:lineRule="auto"/>
              <w:ind w:right="425"/>
              <w:rPr>
                <w:sz w:val="22"/>
                <w:szCs w:val="22"/>
              </w:rPr>
            </w:pPr>
            <w:r>
              <w:rPr>
                <w:sz w:val="22"/>
                <w:szCs w:val="22"/>
              </w:rPr>
              <w:t>Formularz JEDZ</w:t>
            </w:r>
          </w:p>
        </w:tc>
      </w:tr>
      <w:tr w:rsidR="006C2FC8" w14:paraId="20175637"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4EB10B20" w14:textId="771C2E0F" w:rsidR="006C2FC8" w:rsidRDefault="00D20BD9" w:rsidP="00895D0F">
            <w:pPr>
              <w:pStyle w:val="Bezodstpw"/>
              <w:spacing w:line="276" w:lineRule="auto"/>
              <w:ind w:right="425"/>
              <w:rPr>
                <w:sz w:val="22"/>
                <w:szCs w:val="22"/>
              </w:rPr>
            </w:pPr>
            <w:r>
              <w:rPr>
                <w:sz w:val="22"/>
                <w:szCs w:val="22"/>
              </w:rPr>
              <w:t>4</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7904B1A6" w14:textId="77777777" w:rsidR="006C2FC8" w:rsidRDefault="006C2FC8" w:rsidP="00895D0F">
            <w:pPr>
              <w:pStyle w:val="Bezodstpw"/>
              <w:spacing w:line="276" w:lineRule="auto"/>
              <w:ind w:right="425"/>
              <w:rPr>
                <w:sz w:val="22"/>
                <w:szCs w:val="22"/>
              </w:rPr>
            </w:pPr>
            <w:r>
              <w:rPr>
                <w:sz w:val="22"/>
                <w:szCs w:val="22"/>
              </w:rPr>
              <w:t>Załącznik nr 3</w:t>
            </w:r>
          </w:p>
        </w:tc>
        <w:tc>
          <w:tcPr>
            <w:tcW w:w="5157" w:type="dxa"/>
            <w:tcBorders>
              <w:top w:val="single" w:sz="4" w:space="0" w:color="auto"/>
              <w:left w:val="single" w:sz="4" w:space="0" w:color="auto"/>
              <w:bottom w:val="single" w:sz="4" w:space="0" w:color="auto"/>
              <w:right w:val="single" w:sz="4" w:space="0" w:color="auto"/>
            </w:tcBorders>
            <w:hideMark/>
          </w:tcPr>
          <w:p w14:paraId="44202424" w14:textId="77777777" w:rsidR="006C2FC8" w:rsidRDefault="006C2FC8" w:rsidP="00895D0F">
            <w:pPr>
              <w:pStyle w:val="Bezodstpw"/>
              <w:spacing w:line="276" w:lineRule="auto"/>
              <w:ind w:right="425"/>
              <w:rPr>
                <w:sz w:val="22"/>
                <w:szCs w:val="22"/>
              </w:rPr>
            </w:pPr>
            <w:r>
              <w:rPr>
                <w:sz w:val="22"/>
                <w:szCs w:val="22"/>
              </w:rPr>
              <w:t>Zobowiązanie innego podmiotu do udostępnienia niezbędnych zasobów Wykonawcy</w:t>
            </w:r>
          </w:p>
        </w:tc>
      </w:tr>
      <w:tr w:rsidR="006C2FC8" w14:paraId="344091CA"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A534D5A" w14:textId="584257DD" w:rsidR="006C2FC8" w:rsidRDefault="00D20BD9" w:rsidP="00895D0F">
            <w:pPr>
              <w:pStyle w:val="Bezodstpw"/>
              <w:spacing w:line="276" w:lineRule="auto"/>
              <w:ind w:right="425"/>
              <w:rPr>
                <w:sz w:val="22"/>
                <w:szCs w:val="22"/>
              </w:rPr>
            </w:pPr>
            <w:r>
              <w:rPr>
                <w:sz w:val="22"/>
                <w:szCs w:val="22"/>
              </w:rPr>
              <w:t>5</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28CB5994" w14:textId="77777777" w:rsidR="006C2FC8" w:rsidRDefault="006C2FC8" w:rsidP="00895D0F">
            <w:pPr>
              <w:pStyle w:val="Bezodstpw"/>
              <w:spacing w:line="276" w:lineRule="auto"/>
              <w:ind w:right="425"/>
              <w:rPr>
                <w:sz w:val="22"/>
                <w:szCs w:val="22"/>
              </w:rPr>
            </w:pPr>
            <w:r>
              <w:rPr>
                <w:sz w:val="22"/>
                <w:szCs w:val="22"/>
              </w:rPr>
              <w:t>Załącznik nr 4</w:t>
            </w:r>
          </w:p>
        </w:tc>
        <w:tc>
          <w:tcPr>
            <w:tcW w:w="5157" w:type="dxa"/>
            <w:tcBorders>
              <w:top w:val="single" w:sz="4" w:space="0" w:color="auto"/>
              <w:left w:val="single" w:sz="4" w:space="0" w:color="auto"/>
              <w:bottom w:val="single" w:sz="4" w:space="0" w:color="auto"/>
              <w:right w:val="single" w:sz="4" w:space="0" w:color="auto"/>
            </w:tcBorders>
            <w:hideMark/>
          </w:tcPr>
          <w:p w14:paraId="1C383B1D" w14:textId="03B43E21" w:rsidR="006C2FC8" w:rsidRDefault="006C2FC8" w:rsidP="00895D0F">
            <w:pPr>
              <w:pStyle w:val="Bezodstpw"/>
              <w:spacing w:line="276" w:lineRule="auto"/>
              <w:ind w:right="425"/>
              <w:rPr>
                <w:sz w:val="22"/>
                <w:szCs w:val="22"/>
              </w:rPr>
            </w:pPr>
            <w:r>
              <w:rPr>
                <w:sz w:val="22"/>
                <w:szCs w:val="22"/>
              </w:rPr>
              <w:t xml:space="preserve">Wzór wykazu </w:t>
            </w:r>
            <w:r w:rsidR="00D20BD9">
              <w:rPr>
                <w:sz w:val="22"/>
                <w:szCs w:val="22"/>
              </w:rPr>
              <w:t>dostaw</w:t>
            </w:r>
            <w:r>
              <w:rPr>
                <w:sz w:val="22"/>
                <w:szCs w:val="22"/>
              </w:rPr>
              <w:t xml:space="preserve"> </w:t>
            </w:r>
          </w:p>
        </w:tc>
      </w:tr>
      <w:tr w:rsidR="006C2FC8" w14:paraId="41C16BB9"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6FDD7E56" w14:textId="5A194B85" w:rsidR="006C2FC8" w:rsidRDefault="00A97B3F" w:rsidP="00895D0F">
            <w:pPr>
              <w:pStyle w:val="Tekstpodstawowywcity2"/>
              <w:spacing w:line="276" w:lineRule="auto"/>
              <w:ind w:left="0" w:right="425"/>
              <w:rPr>
                <w:color w:val="000000"/>
                <w:sz w:val="22"/>
                <w:szCs w:val="22"/>
              </w:rPr>
            </w:pPr>
            <w:r>
              <w:rPr>
                <w:color w:val="000000"/>
                <w:sz w:val="22"/>
                <w:szCs w:val="22"/>
              </w:rPr>
              <w:lastRenderedPageBreak/>
              <w:t>6</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1F44AA7F" w14:textId="7C36AC2F"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5</w:t>
            </w:r>
          </w:p>
        </w:tc>
        <w:tc>
          <w:tcPr>
            <w:tcW w:w="5157" w:type="dxa"/>
            <w:tcBorders>
              <w:top w:val="single" w:sz="4" w:space="0" w:color="auto"/>
              <w:left w:val="single" w:sz="4" w:space="0" w:color="auto"/>
              <w:bottom w:val="single" w:sz="4" w:space="0" w:color="auto"/>
              <w:right w:val="single" w:sz="4" w:space="0" w:color="auto"/>
            </w:tcBorders>
            <w:hideMark/>
          </w:tcPr>
          <w:p w14:paraId="284D8A5A" w14:textId="77777777" w:rsidR="006C2FC8" w:rsidRDefault="006C2FC8" w:rsidP="00895D0F">
            <w:pPr>
              <w:pStyle w:val="Tekstpodstawowywcity2"/>
              <w:spacing w:line="276" w:lineRule="auto"/>
              <w:ind w:left="0" w:right="425"/>
              <w:rPr>
                <w:sz w:val="22"/>
                <w:szCs w:val="22"/>
              </w:rPr>
            </w:pPr>
            <w:r>
              <w:rPr>
                <w:sz w:val="22"/>
                <w:szCs w:val="22"/>
              </w:rPr>
              <w:t xml:space="preserve">Wzór oświadczenia o przynależności/ braku przynależności do grupy kapitałowej </w:t>
            </w:r>
          </w:p>
        </w:tc>
      </w:tr>
      <w:tr w:rsidR="006C2FC8" w14:paraId="66F6F97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44E678F" w14:textId="34E6042F" w:rsidR="006C2FC8" w:rsidRDefault="00A97B3F"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3EE79A23" w14:textId="2046FEDC"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6</w:t>
            </w:r>
            <w:r>
              <w:rPr>
                <w:color w:val="000000"/>
                <w:sz w:val="22"/>
                <w:szCs w:val="22"/>
              </w:rPr>
              <w:t xml:space="preserve"> </w:t>
            </w:r>
          </w:p>
        </w:tc>
        <w:tc>
          <w:tcPr>
            <w:tcW w:w="5157" w:type="dxa"/>
            <w:tcBorders>
              <w:top w:val="single" w:sz="4" w:space="0" w:color="auto"/>
              <w:left w:val="single" w:sz="4" w:space="0" w:color="auto"/>
              <w:bottom w:val="single" w:sz="4" w:space="0" w:color="auto"/>
              <w:right w:val="single" w:sz="4" w:space="0" w:color="auto"/>
            </w:tcBorders>
            <w:hideMark/>
          </w:tcPr>
          <w:p w14:paraId="56110B9A" w14:textId="77777777" w:rsidR="006C2FC8" w:rsidRDefault="006C2FC8" w:rsidP="00895D0F">
            <w:pPr>
              <w:pStyle w:val="Tekstpodstawowywcity2"/>
              <w:spacing w:line="276"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w:t>
            </w:r>
            <w:proofErr w:type="spellStart"/>
            <w:r w:rsidR="00E7128B">
              <w:rPr>
                <w:sz w:val="22"/>
                <w:szCs w:val="22"/>
              </w:rPr>
              <w:t>P</w:t>
            </w:r>
            <w:r>
              <w:rPr>
                <w:sz w:val="22"/>
                <w:szCs w:val="22"/>
              </w:rPr>
              <w:t>zp</w:t>
            </w:r>
            <w:proofErr w:type="spellEnd"/>
            <w:r>
              <w:rPr>
                <w:sz w:val="22"/>
                <w:szCs w:val="22"/>
              </w:rPr>
              <w:t xml:space="preserve"> </w:t>
            </w:r>
          </w:p>
        </w:tc>
      </w:tr>
      <w:tr w:rsidR="006C2FC8" w14:paraId="3EFEAB28"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BCC76D6" w14:textId="3A0B6379" w:rsidR="006C2FC8" w:rsidRDefault="00A97B3F" w:rsidP="00895D0F">
            <w:pPr>
              <w:pStyle w:val="Tekstpodstawowywcity2"/>
              <w:spacing w:line="276" w:lineRule="auto"/>
              <w:ind w:left="0" w:right="425"/>
              <w:rPr>
                <w:color w:val="000000"/>
                <w:sz w:val="22"/>
                <w:szCs w:val="22"/>
              </w:rPr>
            </w:pPr>
            <w:r>
              <w:rPr>
                <w:color w:val="000000"/>
                <w:sz w:val="22"/>
                <w:szCs w:val="22"/>
              </w:rPr>
              <w:t>8</w:t>
            </w:r>
            <w:r w:rsidR="00F444B6">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5DF7C336" w14:textId="06AEB85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7</w:t>
            </w:r>
            <w:r>
              <w:rPr>
                <w:color w:val="000000"/>
                <w:sz w:val="22"/>
                <w:szCs w:val="22"/>
              </w:rPr>
              <w:t xml:space="preserve"> </w:t>
            </w:r>
          </w:p>
        </w:tc>
        <w:tc>
          <w:tcPr>
            <w:tcW w:w="5157" w:type="dxa"/>
            <w:tcBorders>
              <w:top w:val="single" w:sz="4" w:space="0" w:color="auto"/>
              <w:left w:val="single" w:sz="4" w:space="0" w:color="auto"/>
              <w:bottom w:val="single" w:sz="4" w:space="0" w:color="auto"/>
              <w:right w:val="single" w:sz="4" w:space="0" w:color="auto"/>
            </w:tcBorders>
            <w:hideMark/>
          </w:tcPr>
          <w:p w14:paraId="0508D5CC" w14:textId="17D68A34" w:rsidR="006C2FC8" w:rsidRDefault="00AB2AC5" w:rsidP="00895D0F">
            <w:pPr>
              <w:pStyle w:val="Tekstpodstawowywcity2"/>
              <w:spacing w:line="276" w:lineRule="auto"/>
              <w:ind w:left="0" w:right="425"/>
              <w:rPr>
                <w:color w:val="FF0000"/>
                <w:sz w:val="22"/>
                <w:szCs w:val="22"/>
              </w:rPr>
            </w:pPr>
            <w:r w:rsidRPr="00AB2AC5">
              <w:rPr>
                <w:rFonts w:cs="Arial"/>
                <w:sz w:val="22"/>
                <w:szCs w:val="22"/>
              </w:rPr>
              <w:t>Wzór oświadczenia podmiotów wspólnie ubiegających się o udzielenie zamówienia</w:t>
            </w:r>
          </w:p>
        </w:tc>
      </w:tr>
      <w:tr w:rsidR="00A97B3F" w14:paraId="624B309C" w14:textId="77777777" w:rsidTr="00A97B3F">
        <w:tc>
          <w:tcPr>
            <w:tcW w:w="961" w:type="dxa"/>
            <w:tcBorders>
              <w:top w:val="single" w:sz="4" w:space="0" w:color="auto"/>
              <w:left w:val="single" w:sz="4" w:space="0" w:color="auto"/>
              <w:bottom w:val="single" w:sz="4" w:space="0" w:color="auto"/>
              <w:right w:val="single" w:sz="4" w:space="0" w:color="auto"/>
            </w:tcBorders>
          </w:tcPr>
          <w:p w14:paraId="7D7DA715" w14:textId="686B3A1F" w:rsidR="00A97B3F" w:rsidRDefault="00A97B3F" w:rsidP="00895D0F">
            <w:pPr>
              <w:pStyle w:val="Tekstpodstawowywcity2"/>
              <w:spacing w:line="276" w:lineRule="auto"/>
              <w:ind w:left="0" w:right="425"/>
              <w:rPr>
                <w:color w:val="000000"/>
                <w:sz w:val="22"/>
                <w:szCs w:val="22"/>
              </w:rPr>
            </w:pPr>
            <w:r>
              <w:rPr>
                <w:color w:val="000000"/>
                <w:sz w:val="22"/>
                <w:szCs w:val="22"/>
              </w:rPr>
              <w:t>9.</w:t>
            </w:r>
          </w:p>
        </w:tc>
        <w:tc>
          <w:tcPr>
            <w:tcW w:w="2944" w:type="dxa"/>
            <w:tcBorders>
              <w:top w:val="single" w:sz="4" w:space="0" w:color="auto"/>
              <w:left w:val="single" w:sz="4" w:space="0" w:color="auto"/>
              <w:bottom w:val="single" w:sz="4" w:space="0" w:color="auto"/>
              <w:right w:val="single" w:sz="4" w:space="0" w:color="auto"/>
            </w:tcBorders>
          </w:tcPr>
          <w:p w14:paraId="587FD3D4" w14:textId="4BABEAB9" w:rsidR="00A97B3F" w:rsidRDefault="00A97B3F"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8</w:t>
            </w:r>
          </w:p>
        </w:tc>
        <w:tc>
          <w:tcPr>
            <w:tcW w:w="5157" w:type="dxa"/>
            <w:tcBorders>
              <w:top w:val="single" w:sz="4" w:space="0" w:color="auto"/>
              <w:left w:val="single" w:sz="4" w:space="0" w:color="auto"/>
              <w:bottom w:val="single" w:sz="4" w:space="0" w:color="auto"/>
              <w:right w:val="single" w:sz="4" w:space="0" w:color="auto"/>
            </w:tcBorders>
          </w:tcPr>
          <w:p w14:paraId="3AEE47F4" w14:textId="55F43722" w:rsidR="00A97B3F" w:rsidRDefault="00A97B3F" w:rsidP="00895D0F">
            <w:pPr>
              <w:pStyle w:val="Tekstpodstawowywcity2"/>
              <w:spacing w:line="276" w:lineRule="auto"/>
              <w:ind w:left="0" w:right="425"/>
              <w:rPr>
                <w:rFonts w:cs="Arial"/>
                <w:sz w:val="22"/>
                <w:szCs w:val="22"/>
              </w:rPr>
            </w:pPr>
            <w:r w:rsidRPr="00A97B3F">
              <w:rPr>
                <w:rFonts w:cs="Arial"/>
                <w:sz w:val="22"/>
                <w:szCs w:val="22"/>
              </w:rPr>
              <w:t>Wzór oświadczenia wykonawcy/wykonawcy wspólnie ubiegającego się o udzielenie zamówienia dotyczącego przesłanek wykluczenia z art. 5k Rozporządzenia 833/2014 oraz art. 7 ust. 1 Ustawy o szczególnych rozwiązaniach w zakresie przeciwdziałania wspieraniu agresji na Ukrainę oraz służących ochronie bezpieczeństwa narodowego</w:t>
            </w:r>
          </w:p>
        </w:tc>
      </w:tr>
      <w:tr w:rsidR="00A97B3F" w14:paraId="01219D80" w14:textId="77777777" w:rsidTr="00C07862">
        <w:trPr>
          <w:trHeight w:val="2246"/>
        </w:trPr>
        <w:tc>
          <w:tcPr>
            <w:tcW w:w="961" w:type="dxa"/>
            <w:tcBorders>
              <w:top w:val="single" w:sz="4" w:space="0" w:color="auto"/>
              <w:left w:val="single" w:sz="4" w:space="0" w:color="auto"/>
              <w:bottom w:val="single" w:sz="4" w:space="0" w:color="auto"/>
              <w:right w:val="single" w:sz="4" w:space="0" w:color="auto"/>
            </w:tcBorders>
          </w:tcPr>
          <w:p w14:paraId="6848C621" w14:textId="0E2D7B56" w:rsidR="00A97B3F" w:rsidRDefault="00A97B3F" w:rsidP="00895D0F">
            <w:pPr>
              <w:pStyle w:val="Tekstpodstawowywcity2"/>
              <w:spacing w:line="276" w:lineRule="auto"/>
              <w:ind w:left="0" w:right="425"/>
              <w:rPr>
                <w:color w:val="000000"/>
                <w:sz w:val="22"/>
                <w:szCs w:val="22"/>
              </w:rPr>
            </w:pPr>
            <w:r>
              <w:rPr>
                <w:color w:val="000000"/>
                <w:sz w:val="22"/>
                <w:szCs w:val="22"/>
              </w:rPr>
              <w:t>10.</w:t>
            </w:r>
          </w:p>
        </w:tc>
        <w:tc>
          <w:tcPr>
            <w:tcW w:w="2944" w:type="dxa"/>
            <w:tcBorders>
              <w:top w:val="single" w:sz="4" w:space="0" w:color="auto"/>
              <w:left w:val="single" w:sz="4" w:space="0" w:color="auto"/>
              <w:bottom w:val="single" w:sz="4" w:space="0" w:color="auto"/>
              <w:right w:val="single" w:sz="4" w:space="0" w:color="auto"/>
            </w:tcBorders>
          </w:tcPr>
          <w:p w14:paraId="4AE5CEF5" w14:textId="75AA3779" w:rsidR="00A97B3F" w:rsidRDefault="00A97B3F"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9</w:t>
            </w:r>
            <w:r>
              <w:rPr>
                <w:color w:val="000000"/>
                <w:sz w:val="22"/>
                <w:szCs w:val="22"/>
              </w:rPr>
              <w:t xml:space="preserve"> </w:t>
            </w:r>
          </w:p>
        </w:tc>
        <w:tc>
          <w:tcPr>
            <w:tcW w:w="5157" w:type="dxa"/>
            <w:tcBorders>
              <w:top w:val="single" w:sz="4" w:space="0" w:color="auto"/>
              <w:left w:val="single" w:sz="4" w:space="0" w:color="auto"/>
              <w:bottom w:val="single" w:sz="4" w:space="0" w:color="auto"/>
              <w:right w:val="single" w:sz="4" w:space="0" w:color="auto"/>
            </w:tcBorders>
          </w:tcPr>
          <w:p w14:paraId="6D416737" w14:textId="14F3EB3F" w:rsidR="00A97B3F" w:rsidRDefault="00A97B3F" w:rsidP="00895D0F">
            <w:pPr>
              <w:pStyle w:val="Tekstpodstawowywcity2"/>
              <w:spacing w:line="276" w:lineRule="auto"/>
              <w:ind w:left="0" w:right="425"/>
              <w:rPr>
                <w:rFonts w:cs="Arial"/>
                <w:sz w:val="22"/>
                <w:szCs w:val="22"/>
              </w:rPr>
            </w:pPr>
            <w:r w:rsidRPr="00846E37">
              <w:rPr>
                <w:rFonts w:asciiTheme="minorHAnsi" w:hAnsiTheme="minorHAnsi" w:cs="Arial"/>
                <w:sz w:val="22"/>
                <w:szCs w:val="22"/>
              </w:rPr>
              <w:t>Wzór oświadczenia podmiotu udostepniającego zasoby dotyczące przesłanek wykluczenia z art. 5K Rozporządzenia</w:t>
            </w:r>
            <w:r w:rsidRPr="00846E37">
              <w:rPr>
                <w:rFonts w:asciiTheme="minorHAnsi" w:eastAsia="Lucida Sans Unicode" w:hAnsiTheme="minorHAnsi" w:cs="Arial"/>
                <w:kern w:val="2"/>
                <w:sz w:val="22"/>
                <w:szCs w:val="22"/>
                <w:lang w:eastAsia="zh-CN"/>
              </w:rPr>
              <w:t xml:space="preserve"> 833/2014 oraz art. 7 ust. 1 Ustawy o szczególnych rozwiązaniach w zakresie przeciwdziałania wspieraniu agresji na Ukrainę oraz służących ochronie bezpieczeństwa narodowego </w:t>
            </w:r>
          </w:p>
        </w:tc>
      </w:tr>
    </w:tbl>
    <w:p w14:paraId="4AF8F246" w14:textId="77777777" w:rsidR="000C67D3" w:rsidRDefault="000C67D3" w:rsidP="00895D0F">
      <w:pPr>
        <w:pStyle w:val="Tekstpodstawowywcity2"/>
        <w:spacing w:line="276" w:lineRule="auto"/>
        <w:ind w:left="4956" w:right="425"/>
        <w:jc w:val="both"/>
        <w:rPr>
          <w:b/>
          <w:i/>
          <w:color w:val="000000"/>
          <w:sz w:val="22"/>
          <w:szCs w:val="22"/>
        </w:rPr>
      </w:pPr>
    </w:p>
    <w:p w14:paraId="4B7351FA" w14:textId="77777777" w:rsidR="000C67D3" w:rsidRDefault="000C67D3" w:rsidP="00895D0F">
      <w:pPr>
        <w:pStyle w:val="Tekstpodstawowywcity2"/>
        <w:spacing w:line="276" w:lineRule="auto"/>
        <w:ind w:left="4956" w:right="425"/>
        <w:jc w:val="both"/>
        <w:rPr>
          <w:b/>
          <w:i/>
          <w:color w:val="000000"/>
          <w:sz w:val="22"/>
          <w:szCs w:val="22"/>
        </w:rPr>
      </w:pPr>
    </w:p>
    <w:p w14:paraId="221CC8E7" w14:textId="77777777" w:rsidR="000C67D3" w:rsidRDefault="000C67D3" w:rsidP="00895D0F">
      <w:pPr>
        <w:pStyle w:val="Tekstpodstawowywcity2"/>
        <w:spacing w:line="276" w:lineRule="auto"/>
        <w:ind w:left="4956" w:right="425"/>
        <w:jc w:val="both"/>
        <w:rPr>
          <w:b/>
          <w:i/>
          <w:color w:val="000000"/>
          <w:sz w:val="22"/>
          <w:szCs w:val="22"/>
        </w:rPr>
      </w:pPr>
    </w:p>
    <w:p w14:paraId="4B08DA6D" w14:textId="77777777" w:rsidR="00E73B71" w:rsidRDefault="00E73B71" w:rsidP="00895D0F">
      <w:pPr>
        <w:pStyle w:val="Tekstpodstawowywcity2"/>
        <w:spacing w:line="276" w:lineRule="auto"/>
        <w:ind w:left="4956" w:right="425"/>
        <w:jc w:val="both"/>
        <w:rPr>
          <w:b/>
          <w:i/>
          <w:color w:val="000000"/>
          <w:sz w:val="22"/>
          <w:szCs w:val="22"/>
        </w:rPr>
      </w:pPr>
    </w:p>
    <w:p w14:paraId="2DC43F80" w14:textId="77777777" w:rsidR="00984DAB" w:rsidRDefault="00984DAB" w:rsidP="00074B2A">
      <w:pPr>
        <w:pStyle w:val="Tekstpodstawowywcity2"/>
        <w:spacing w:line="276" w:lineRule="auto"/>
        <w:ind w:left="0" w:right="425"/>
        <w:jc w:val="both"/>
        <w:rPr>
          <w:b/>
          <w:i/>
          <w:color w:val="000000"/>
          <w:sz w:val="22"/>
          <w:szCs w:val="22"/>
        </w:rPr>
      </w:pPr>
    </w:p>
    <w:p w14:paraId="59BBF186" w14:textId="77777777" w:rsidR="004B470F" w:rsidRDefault="004B470F">
      <w:pPr>
        <w:spacing w:before="0" w:after="160" w:line="259" w:lineRule="auto"/>
        <w:rPr>
          <w:b/>
          <w:i/>
          <w:color w:val="000000"/>
          <w:sz w:val="22"/>
          <w:szCs w:val="22"/>
        </w:rPr>
      </w:pPr>
      <w:r>
        <w:rPr>
          <w:b/>
          <w:i/>
          <w:color w:val="000000"/>
          <w:sz w:val="22"/>
          <w:szCs w:val="22"/>
        </w:rPr>
        <w:br w:type="page"/>
      </w:r>
    </w:p>
    <w:p w14:paraId="5CC4EB56" w14:textId="02BAF7AA" w:rsidR="006C2FC8" w:rsidRDefault="006C2FC8" w:rsidP="004B470F">
      <w:pPr>
        <w:pStyle w:val="Tekstpodstawowywcity2"/>
        <w:spacing w:line="276" w:lineRule="auto"/>
        <w:ind w:left="5954" w:right="-851"/>
        <w:jc w:val="both"/>
        <w:rPr>
          <w:b/>
          <w:i/>
          <w:color w:val="000000"/>
          <w:sz w:val="22"/>
          <w:szCs w:val="22"/>
        </w:rPr>
      </w:pPr>
      <w:r>
        <w:rPr>
          <w:b/>
          <w:i/>
          <w:color w:val="000000"/>
          <w:sz w:val="22"/>
          <w:szCs w:val="22"/>
        </w:rPr>
        <w:lastRenderedPageBreak/>
        <w:t>Załącznik nr 1</w:t>
      </w:r>
      <w:r w:rsidR="00074B2A">
        <w:rPr>
          <w:b/>
          <w:i/>
          <w:color w:val="000000"/>
          <w:sz w:val="22"/>
          <w:szCs w:val="22"/>
        </w:rPr>
        <w:t xml:space="preserve"> </w:t>
      </w:r>
      <w:r>
        <w:rPr>
          <w:b/>
          <w:i/>
          <w:color w:val="000000"/>
          <w:sz w:val="22"/>
          <w:szCs w:val="22"/>
        </w:rPr>
        <w:t>-</w:t>
      </w:r>
      <w:r w:rsidR="00074B2A">
        <w:rPr>
          <w:b/>
          <w:i/>
          <w:color w:val="000000"/>
          <w:sz w:val="22"/>
          <w:szCs w:val="22"/>
        </w:rPr>
        <w:t xml:space="preserve"> </w:t>
      </w:r>
      <w:r>
        <w:rPr>
          <w:b/>
          <w:i/>
          <w:color w:val="000000"/>
          <w:sz w:val="22"/>
          <w:szCs w:val="22"/>
        </w:rPr>
        <w:t>Wzór Formularza Oferty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960"/>
      </w:tblGrid>
      <w:tr w:rsidR="006C2FC8" w14:paraId="57198F2E" w14:textId="77777777" w:rsidTr="002B5001">
        <w:trPr>
          <w:trHeight w:val="373"/>
        </w:trPr>
        <w:tc>
          <w:tcPr>
            <w:tcW w:w="10035" w:type="dxa"/>
            <w:gridSpan w:val="3"/>
            <w:tcBorders>
              <w:top w:val="single" w:sz="4" w:space="0" w:color="auto"/>
              <w:left w:val="single" w:sz="4" w:space="0" w:color="auto"/>
              <w:bottom w:val="single" w:sz="4" w:space="0" w:color="auto"/>
              <w:right w:val="single" w:sz="4" w:space="0" w:color="auto"/>
            </w:tcBorders>
            <w:hideMark/>
          </w:tcPr>
          <w:p w14:paraId="09853A48" w14:textId="77777777" w:rsidR="006C2FC8" w:rsidRDefault="006C2FC8" w:rsidP="00895D0F">
            <w:pPr>
              <w:spacing w:after="0"/>
              <w:jc w:val="center"/>
              <w:rPr>
                <w:b/>
                <w:sz w:val="22"/>
                <w:szCs w:val="22"/>
              </w:rPr>
            </w:pPr>
            <w:r>
              <w:rPr>
                <w:b/>
                <w:sz w:val="22"/>
                <w:szCs w:val="22"/>
              </w:rPr>
              <w:t>FORMULARZ OFERTY</w:t>
            </w:r>
          </w:p>
        </w:tc>
      </w:tr>
      <w:tr w:rsidR="006C2FC8" w14:paraId="562871B9" w14:textId="77777777" w:rsidTr="002B5001">
        <w:trPr>
          <w:trHeight w:val="416"/>
        </w:trPr>
        <w:tc>
          <w:tcPr>
            <w:tcW w:w="10035" w:type="dxa"/>
            <w:gridSpan w:val="3"/>
            <w:tcBorders>
              <w:top w:val="single" w:sz="4" w:space="0" w:color="auto"/>
              <w:left w:val="single" w:sz="4" w:space="0" w:color="auto"/>
              <w:bottom w:val="single" w:sz="4" w:space="0" w:color="auto"/>
              <w:right w:val="single" w:sz="4" w:space="0" w:color="auto"/>
            </w:tcBorders>
            <w:hideMark/>
          </w:tcPr>
          <w:p w14:paraId="0A96CC4E" w14:textId="77777777" w:rsidR="006C2FC8" w:rsidRDefault="006C2FC8" w:rsidP="006265B9">
            <w:pPr>
              <w:numPr>
                <w:ilvl w:val="0"/>
                <w:numId w:val="38"/>
              </w:numPr>
              <w:spacing w:after="0"/>
              <w:ind w:left="589" w:hanging="425"/>
              <w:rPr>
                <w:b/>
                <w:sz w:val="22"/>
                <w:szCs w:val="22"/>
              </w:rPr>
            </w:pPr>
            <w:r>
              <w:rPr>
                <w:b/>
                <w:sz w:val="22"/>
                <w:szCs w:val="22"/>
              </w:rPr>
              <w:t xml:space="preserve">ZAMAWIAJĄCY: </w:t>
            </w:r>
          </w:p>
        </w:tc>
      </w:tr>
      <w:tr w:rsidR="006C2FC8" w14:paraId="46B32E24" w14:textId="77777777" w:rsidTr="002B5001">
        <w:trPr>
          <w:trHeight w:val="690"/>
        </w:trPr>
        <w:tc>
          <w:tcPr>
            <w:tcW w:w="10035" w:type="dxa"/>
            <w:gridSpan w:val="3"/>
            <w:tcBorders>
              <w:top w:val="single" w:sz="4" w:space="0" w:color="auto"/>
              <w:left w:val="single" w:sz="4" w:space="0" w:color="auto"/>
              <w:bottom w:val="single" w:sz="4" w:space="0" w:color="auto"/>
              <w:right w:val="single" w:sz="4" w:space="0" w:color="auto"/>
            </w:tcBorders>
            <w:hideMark/>
          </w:tcPr>
          <w:p w14:paraId="689FB88C" w14:textId="77777777" w:rsidR="006C2FC8" w:rsidRDefault="006C2FC8" w:rsidP="00895D0F">
            <w:pPr>
              <w:spacing w:before="60" w:after="0"/>
              <w:ind w:left="7080"/>
              <w:rPr>
                <w:b/>
                <w:sz w:val="22"/>
                <w:szCs w:val="22"/>
              </w:rPr>
            </w:pPr>
            <w:r>
              <w:rPr>
                <w:b/>
                <w:sz w:val="22"/>
                <w:szCs w:val="22"/>
              </w:rPr>
              <w:t>MIASTO OSTROŁĘKA</w:t>
            </w:r>
          </w:p>
          <w:p w14:paraId="5277B3BE" w14:textId="77777777" w:rsidR="006C2FC8" w:rsidRDefault="006C2FC8" w:rsidP="00895D0F">
            <w:pPr>
              <w:spacing w:before="60" w:after="0"/>
              <w:ind w:left="7080"/>
              <w:rPr>
                <w:b/>
                <w:sz w:val="22"/>
                <w:szCs w:val="22"/>
              </w:rPr>
            </w:pPr>
            <w:r>
              <w:rPr>
                <w:b/>
                <w:sz w:val="22"/>
                <w:szCs w:val="22"/>
              </w:rPr>
              <w:t>PLAC GEN. JÓZEFA BEMA 1</w:t>
            </w:r>
          </w:p>
          <w:p w14:paraId="5537548B" w14:textId="77777777" w:rsidR="006C2FC8" w:rsidRDefault="006C2FC8" w:rsidP="00895D0F">
            <w:pPr>
              <w:spacing w:before="60" w:after="0"/>
              <w:ind w:left="7080"/>
              <w:rPr>
                <w:b/>
                <w:sz w:val="22"/>
                <w:szCs w:val="22"/>
              </w:rPr>
            </w:pPr>
            <w:r>
              <w:rPr>
                <w:b/>
                <w:sz w:val="22"/>
                <w:szCs w:val="22"/>
              </w:rPr>
              <w:t>07-400 OSTROŁĘKA</w:t>
            </w:r>
          </w:p>
        </w:tc>
      </w:tr>
      <w:tr w:rsidR="006C2FC8" w14:paraId="0330DBEE" w14:textId="77777777" w:rsidTr="002B5001">
        <w:trPr>
          <w:trHeight w:val="1147"/>
        </w:trPr>
        <w:tc>
          <w:tcPr>
            <w:tcW w:w="10035" w:type="dxa"/>
            <w:gridSpan w:val="3"/>
            <w:tcBorders>
              <w:top w:val="single" w:sz="4" w:space="0" w:color="auto"/>
              <w:left w:val="single" w:sz="4" w:space="0" w:color="auto"/>
              <w:bottom w:val="single" w:sz="4" w:space="0" w:color="auto"/>
              <w:right w:val="single" w:sz="4" w:space="0" w:color="auto"/>
            </w:tcBorders>
            <w:hideMark/>
          </w:tcPr>
          <w:p w14:paraId="62FDE628" w14:textId="77777777"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zgodnie z ustawą z dnia 11 września  2019 r. Prawo zamówień publicznych na zadanie p.n.:</w:t>
            </w:r>
          </w:p>
          <w:p w14:paraId="41736685" w14:textId="21701B07" w:rsidR="006C2FC8" w:rsidRPr="00BB290B" w:rsidRDefault="004B470F" w:rsidP="00E73B71">
            <w:pPr>
              <w:ind w:right="425"/>
              <w:jc w:val="center"/>
              <w:rPr>
                <w:b/>
                <w:bCs/>
                <w:iCs/>
                <w:sz w:val="22"/>
                <w:szCs w:val="22"/>
              </w:rPr>
            </w:pPr>
            <w:r>
              <w:rPr>
                <w:b/>
                <w:sz w:val="22"/>
                <w:szCs w:val="22"/>
              </w:rPr>
              <w:t>„</w:t>
            </w:r>
            <w:bookmarkStart w:id="5" w:name="_Hlk117150880"/>
            <w:r w:rsidR="00D20BD9" w:rsidRPr="00D20BD9">
              <w:rPr>
                <w:b/>
                <w:sz w:val="22"/>
                <w:szCs w:val="22"/>
              </w:rPr>
              <w:t>Dostawa i dystrybucja energii elektrycznej dla Miasta Ostrołęki i jednostek podległych</w:t>
            </w:r>
            <w:bookmarkEnd w:id="5"/>
            <w:r w:rsidR="00D20BD9">
              <w:rPr>
                <w:b/>
                <w:sz w:val="22"/>
                <w:szCs w:val="22"/>
              </w:rPr>
              <w:t>”</w:t>
            </w:r>
          </w:p>
        </w:tc>
      </w:tr>
      <w:tr w:rsidR="006C2FC8" w14:paraId="204E13DE"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471E440" w14:textId="77777777" w:rsidR="006C2FC8" w:rsidRDefault="006C2FC8" w:rsidP="006265B9">
            <w:pPr>
              <w:numPr>
                <w:ilvl w:val="0"/>
                <w:numId w:val="38"/>
              </w:numPr>
              <w:spacing w:after="0"/>
              <w:ind w:left="589" w:hanging="425"/>
              <w:rPr>
                <w:b/>
                <w:sz w:val="22"/>
                <w:szCs w:val="22"/>
              </w:rPr>
            </w:pPr>
            <w:r>
              <w:rPr>
                <w:b/>
                <w:sz w:val="22"/>
                <w:szCs w:val="22"/>
              </w:rPr>
              <w:t>WYKONAWCA:</w:t>
            </w:r>
          </w:p>
        </w:tc>
      </w:tr>
      <w:tr w:rsidR="006C2FC8" w14:paraId="03831F85" w14:textId="77777777" w:rsidTr="002B5001">
        <w:tc>
          <w:tcPr>
            <w:tcW w:w="10035" w:type="dxa"/>
            <w:gridSpan w:val="3"/>
            <w:tcBorders>
              <w:top w:val="single" w:sz="4" w:space="0" w:color="auto"/>
              <w:left w:val="single" w:sz="4" w:space="0" w:color="auto"/>
              <w:bottom w:val="single" w:sz="4" w:space="0" w:color="auto"/>
              <w:right w:val="single" w:sz="4" w:space="0" w:color="auto"/>
            </w:tcBorders>
          </w:tcPr>
          <w:p w14:paraId="6E5CE0FC" w14:textId="77777777" w:rsidR="006C2FC8" w:rsidRDefault="006C2FC8" w:rsidP="00895D0F">
            <w:pPr>
              <w:spacing w:after="0"/>
              <w:rPr>
                <w:sz w:val="22"/>
                <w:szCs w:val="22"/>
              </w:rPr>
            </w:pPr>
            <w:r>
              <w:rPr>
                <w:sz w:val="22"/>
                <w:szCs w:val="22"/>
              </w:rPr>
              <w:t>1.PEŁNA NAZWA WYKONAWCY(ÓW)…………………………………………………………………………………………………………….</w:t>
            </w:r>
          </w:p>
          <w:p w14:paraId="7C302116" w14:textId="77777777" w:rsidR="006C2FC8" w:rsidRDefault="006C2FC8" w:rsidP="00895D0F">
            <w:pPr>
              <w:spacing w:after="0"/>
              <w:rPr>
                <w:sz w:val="22"/>
                <w:szCs w:val="22"/>
              </w:rPr>
            </w:pPr>
            <w:r>
              <w:rPr>
                <w:sz w:val="22"/>
                <w:szCs w:val="22"/>
              </w:rPr>
              <w:t>…………………………………………………………………………………………………………………………………………………………………………</w:t>
            </w:r>
          </w:p>
          <w:p w14:paraId="5D72430D" w14:textId="77777777" w:rsidR="006C2FC8" w:rsidRDefault="006C2FC8" w:rsidP="00895D0F">
            <w:pPr>
              <w:spacing w:after="0"/>
              <w:rPr>
                <w:sz w:val="22"/>
                <w:szCs w:val="22"/>
              </w:rPr>
            </w:pPr>
          </w:p>
        </w:tc>
      </w:tr>
      <w:tr w:rsidR="006C2FC8" w14:paraId="15C5D97D"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585CE3F7" w14:textId="77777777" w:rsidR="006C2FC8" w:rsidRDefault="006C2FC8" w:rsidP="00895D0F">
            <w:pPr>
              <w:spacing w:after="0"/>
              <w:rPr>
                <w:sz w:val="22"/>
                <w:szCs w:val="22"/>
              </w:rPr>
            </w:pPr>
            <w:r>
              <w:rPr>
                <w:sz w:val="22"/>
                <w:szCs w:val="22"/>
              </w:rPr>
              <w:t>2.ADRES WYKONAWCY(ÓW)………………………………….....……………………...................................................................</w:t>
            </w:r>
          </w:p>
          <w:p w14:paraId="7EA272D6" w14:textId="77777777" w:rsidR="006C2FC8" w:rsidRDefault="006C2FC8" w:rsidP="00895D0F">
            <w:pPr>
              <w:spacing w:after="0"/>
              <w:rPr>
                <w:sz w:val="22"/>
                <w:szCs w:val="22"/>
              </w:rPr>
            </w:pPr>
            <w:r>
              <w:rPr>
                <w:sz w:val="22"/>
                <w:szCs w:val="22"/>
              </w:rPr>
              <w:t>………………………………………………………………………………………………………………………………………………………………………..</w:t>
            </w:r>
          </w:p>
          <w:p w14:paraId="391C8277" w14:textId="77777777" w:rsidR="006C2FC8" w:rsidRDefault="006C2FC8" w:rsidP="00895D0F">
            <w:pPr>
              <w:spacing w:after="0"/>
              <w:rPr>
                <w:sz w:val="10"/>
                <w:szCs w:val="10"/>
              </w:rPr>
            </w:pPr>
          </w:p>
        </w:tc>
      </w:tr>
      <w:tr w:rsidR="006C2FC8" w14:paraId="24F5AEC7"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6235441C" w14:textId="77777777" w:rsidR="006C2FC8" w:rsidRDefault="006C2FC8" w:rsidP="00895D0F">
            <w:pPr>
              <w:spacing w:after="0"/>
              <w:rPr>
                <w:sz w:val="22"/>
                <w:szCs w:val="22"/>
              </w:rPr>
            </w:pPr>
            <w:r>
              <w:rPr>
                <w:sz w:val="22"/>
                <w:szCs w:val="22"/>
              </w:rPr>
              <w:t>3.NIP/REGON WYKONAWCY………………………………………………………........................................................................</w:t>
            </w:r>
          </w:p>
          <w:p w14:paraId="3082CCC0" w14:textId="77777777" w:rsidR="006C2FC8" w:rsidRDefault="006C2FC8" w:rsidP="00895D0F">
            <w:pPr>
              <w:spacing w:after="0"/>
              <w:rPr>
                <w:color w:val="FF0000"/>
                <w:sz w:val="10"/>
                <w:szCs w:val="10"/>
              </w:rPr>
            </w:pPr>
          </w:p>
        </w:tc>
      </w:tr>
      <w:tr w:rsidR="006C2FC8" w14:paraId="245C6840"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03ED7A5" w14:textId="77777777" w:rsidR="006C2FC8" w:rsidRDefault="006C2FC8" w:rsidP="00895D0F">
            <w:pPr>
              <w:spacing w:after="0"/>
              <w:rPr>
                <w:sz w:val="22"/>
                <w:szCs w:val="22"/>
              </w:rPr>
            </w:pPr>
            <w:r>
              <w:rPr>
                <w:sz w:val="22"/>
                <w:szCs w:val="22"/>
              </w:rPr>
              <w:t>4. DANE KONTAKTOWE:</w:t>
            </w:r>
          </w:p>
          <w:p w14:paraId="05E39622" w14:textId="77777777" w:rsidR="006C2FC8" w:rsidRDefault="006C2FC8" w:rsidP="00895D0F">
            <w:pPr>
              <w:spacing w:after="0"/>
              <w:rPr>
                <w:sz w:val="22"/>
                <w:szCs w:val="22"/>
              </w:rPr>
            </w:pPr>
            <w:r>
              <w:rPr>
                <w:sz w:val="22"/>
                <w:szCs w:val="22"/>
              </w:rPr>
              <w:t>TELEFON …………………………………………………………………………………………………………………………………………………………..</w:t>
            </w:r>
          </w:p>
          <w:p w14:paraId="07034AE2" w14:textId="77777777" w:rsidR="006C2FC8" w:rsidRDefault="006C2FC8" w:rsidP="00895D0F">
            <w:pPr>
              <w:spacing w:after="0"/>
              <w:rPr>
                <w:sz w:val="22"/>
                <w:szCs w:val="22"/>
              </w:rPr>
            </w:pPr>
            <w:r>
              <w:rPr>
                <w:sz w:val="22"/>
                <w:szCs w:val="22"/>
              </w:rPr>
              <w:t>E-MAIL………………………………………………………………………………………………………………………………………………………………</w:t>
            </w:r>
          </w:p>
        </w:tc>
      </w:tr>
      <w:tr w:rsidR="006C2FC8" w14:paraId="47BD19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8182FFD" w14:textId="77777777" w:rsidR="006C2FC8" w:rsidRDefault="006C2FC8" w:rsidP="00895D0F">
            <w:pPr>
              <w:spacing w:after="0"/>
              <w:rPr>
                <w:sz w:val="22"/>
                <w:szCs w:val="22"/>
              </w:rPr>
            </w:pPr>
            <w:r>
              <w:rPr>
                <w:sz w:val="22"/>
                <w:szCs w:val="22"/>
              </w:rPr>
              <w:t xml:space="preserve">5. Osoba upoważniona do reprezentacji wykonawcy(ów) i podpisująca ofertę: </w:t>
            </w:r>
          </w:p>
          <w:p w14:paraId="22F5B8BE" w14:textId="77777777" w:rsidR="006C2FC8" w:rsidRDefault="006C2FC8" w:rsidP="00895D0F">
            <w:pPr>
              <w:spacing w:after="0"/>
              <w:rPr>
                <w:sz w:val="22"/>
                <w:szCs w:val="22"/>
              </w:rPr>
            </w:pPr>
            <w:r>
              <w:rPr>
                <w:sz w:val="22"/>
                <w:szCs w:val="22"/>
              </w:rPr>
              <w:t>….......………………………………………………………………………………………………………………………………………………………………</w:t>
            </w:r>
          </w:p>
        </w:tc>
      </w:tr>
      <w:tr w:rsidR="006C2FC8" w14:paraId="6DD06219"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3C7D406A" w14:textId="77777777" w:rsidR="006C2FC8" w:rsidRDefault="006C2FC8" w:rsidP="00895D0F">
            <w:pPr>
              <w:spacing w:after="0"/>
              <w:rPr>
                <w:sz w:val="22"/>
                <w:szCs w:val="22"/>
              </w:rPr>
            </w:pPr>
            <w:r>
              <w:rPr>
                <w:sz w:val="22"/>
                <w:szCs w:val="22"/>
              </w:rPr>
              <w:t xml:space="preserve">6. Osoba odpowiedzialna za kontakty z Zamawiającym: </w:t>
            </w:r>
          </w:p>
          <w:p w14:paraId="2C1CF42E" w14:textId="77777777" w:rsidR="006C2FC8" w:rsidRDefault="006C2FC8" w:rsidP="00895D0F">
            <w:pPr>
              <w:spacing w:after="0"/>
              <w:rPr>
                <w:sz w:val="22"/>
                <w:szCs w:val="22"/>
              </w:rPr>
            </w:pPr>
            <w:r>
              <w:rPr>
                <w:sz w:val="22"/>
                <w:szCs w:val="22"/>
              </w:rPr>
              <w:t>……………………………….............................................................................................................................................</w:t>
            </w:r>
          </w:p>
        </w:tc>
      </w:tr>
      <w:tr w:rsidR="006C2FC8" w14:paraId="0AAA6F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6E504DAB" w14:textId="77777777" w:rsidR="006C2FC8" w:rsidRDefault="006C2FC8" w:rsidP="006265B9">
            <w:pPr>
              <w:numPr>
                <w:ilvl w:val="0"/>
                <w:numId w:val="38"/>
              </w:numPr>
              <w:spacing w:before="0" w:after="0"/>
              <w:ind w:left="589" w:hanging="283"/>
              <w:rPr>
                <w:b/>
                <w:sz w:val="22"/>
                <w:szCs w:val="22"/>
              </w:rPr>
            </w:pPr>
            <w:r>
              <w:rPr>
                <w:b/>
                <w:sz w:val="22"/>
                <w:szCs w:val="22"/>
              </w:rPr>
              <w:t xml:space="preserve">CENA OFERTOWA </w:t>
            </w:r>
          </w:p>
          <w:p w14:paraId="19C08B3D" w14:textId="77777777"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14:paraId="145D95FF" w14:textId="77777777" w:rsidTr="002B5001">
        <w:trPr>
          <w:trHeight w:val="808"/>
        </w:trPr>
        <w:tc>
          <w:tcPr>
            <w:tcW w:w="10035" w:type="dxa"/>
            <w:gridSpan w:val="3"/>
            <w:tcBorders>
              <w:top w:val="single" w:sz="4" w:space="0" w:color="auto"/>
              <w:left w:val="single" w:sz="4" w:space="0" w:color="auto"/>
              <w:bottom w:val="single" w:sz="4" w:space="0" w:color="auto"/>
              <w:right w:val="single" w:sz="4" w:space="0" w:color="auto"/>
            </w:tcBorders>
            <w:hideMark/>
          </w:tcPr>
          <w:p w14:paraId="78BD8E35" w14:textId="77777777" w:rsidR="006C2FC8" w:rsidRDefault="006C2FC8" w:rsidP="00895D0F">
            <w:pPr>
              <w:spacing w:after="0"/>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p w14:paraId="47795278" w14:textId="332DA271" w:rsidR="00140AA8" w:rsidRDefault="00140AA8" w:rsidP="00895D0F">
            <w:pPr>
              <w:spacing w:after="0"/>
              <w:jc w:val="both"/>
              <w:rPr>
                <w:sz w:val="22"/>
                <w:szCs w:val="22"/>
              </w:rPr>
            </w:pPr>
          </w:p>
        </w:tc>
      </w:tr>
      <w:tr w:rsidR="006C2FC8" w14:paraId="2991F13E"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4A348FCD" w14:textId="45CCC06E" w:rsidR="006C2FC8" w:rsidRDefault="006C2FC8" w:rsidP="00895D0F">
            <w:pPr>
              <w:spacing w:after="0"/>
              <w:rPr>
                <w:color w:val="000000"/>
                <w:sz w:val="22"/>
                <w:szCs w:val="22"/>
              </w:rPr>
            </w:pPr>
            <w:r>
              <w:rPr>
                <w:b/>
                <w:sz w:val="22"/>
                <w:szCs w:val="22"/>
              </w:rPr>
              <w:t>WARTOŚĆ NETTO</w:t>
            </w:r>
            <w:r>
              <w:rPr>
                <w:sz w:val="22"/>
                <w:szCs w:val="22"/>
              </w:rPr>
              <w:t xml:space="preserve"> (bez podatku VAT)  ............................................................................................ </w:t>
            </w:r>
            <w:r>
              <w:rPr>
                <w:color w:val="000000"/>
                <w:sz w:val="22"/>
                <w:szCs w:val="22"/>
              </w:rPr>
              <w:t>PLN</w:t>
            </w:r>
          </w:p>
          <w:p w14:paraId="5D7D9738" w14:textId="77777777" w:rsidR="006C2FC8" w:rsidRDefault="006C2FC8" w:rsidP="00895D0F">
            <w:pPr>
              <w:spacing w:after="0"/>
              <w:rPr>
                <w:color w:val="000000"/>
                <w:sz w:val="22"/>
                <w:szCs w:val="22"/>
              </w:rPr>
            </w:pPr>
            <w:r>
              <w:rPr>
                <w:sz w:val="22"/>
                <w:szCs w:val="22"/>
              </w:rPr>
              <w:t xml:space="preserve">(słownie : </w:t>
            </w:r>
            <w:r>
              <w:rPr>
                <w:color w:val="000000"/>
                <w:sz w:val="22"/>
                <w:szCs w:val="22"/>
              </w:rPr>
              <w:t>................................................................................................................................................    PLN</w:t>
            </w:r>
            <w:r>
              <w:rPr>
                <w:sz w:val="22"/>
                <w:szCs w:val="22"/>
              </w:rPr>
              <w:t>)</w:t>
            </w:r>
          </w:p>
          <w:p w14:paraId="633B248E" w14:textId="19747AAA" w:rsidR="006C2FC8" w:rsidRDefault="006C2FC8" w:rsidP="00895D0F">
            <w:pPr>
              <w:spacing w:after="0"/>
              <w:rPr>
                <w:sz w:val="22"/>
                <w:szCs w:val="22"/>
              </w:rPr>
            </w:pPr>
            <w:r>
              <w:rPr>
                <w:b/>
                <w:sz w:val="22"/>
                <w:szCs w:val="22"/>
              </w:rPr>
              <w:t>VAT</w:t>
            </w:r>
            <w:r>
              <w:rPr>
                <w:sz w:val="22"/>
                <w:szCs w:val="22"/>
              </w:rPr>
              <w:t xml:space="preserve"> …………………….. %  tj. ...................................... PLN </w:t>
            </w:r>
          </w:p>
          <w:p w14:paraId="769A6633" w14:textId="7E8A88A1"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345B31CA" w14:textId="4E8B072E" w:rsidR="007912B2" w:rsidRDefault="006C2FC8" w:rsidP="00117F27">
            <w:pPr>
              <w:spacing w:after="0"/>
            </w:pPr>
            <w:r>
              <w:rPr>
                <w:sz w:val="22"/>
                <w:szCs w:val="22"/>
              </w:rPr>
              <w:t>(słownie :  ......................................................................................................................................................PLN)</w:t>
            </w:r>
          </w:p>
        </w:tc>
      </w:tr>
      <w:tr w:rsidR="006C2FC8" w14:paraId="7E39760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EE0AFB6" w14:textId="77777777" w:rsidR="006C2FC8" w:rsidRDefault="006C2FC8" w:rsidP="006265B9">
            <w:pPr>
              <w:numPr>
                <w:ilvl w:val="0"/>
                <w:numId w:val="38"/>
              </w:numPr>
              <w:spacing w:after="0"/>
              <w:ind w:left="589" w:hanging="229"/>
              <w:rPr>
                <w:b/>
                <w:sz w:val="22"/>
                <w:szCs w:val="22"/>
              </w:rPr>
            </w:pPr>
            <w:r>
              <w:rPr>
                <w:b/>
                <w:sz w:val="22"/>
                <w:szCs w:val="22"/>
              </w:rPr>
              <w:lastRenderedPageBreak/>
              <w:t>TERMIN REALIZACJI</w:t>
            </w:r>
          </w:p>
          <w:p w14:paraId="3BABCC59" w14:textId="331009A2" w:rsidR="007912B2" w:rsidRDefault="006C2FC8" w:rsidP="00132750">
            <w:pPr>
              <w:spacing w:after="0"/>
              <w:rPr>
                <w:b/>
                <w:sz w:val="22"/>
                <w:szCs w:val="22"/>
              </w:rPr>
            </w:pPr>
            <w:r>
              <w:rPr>
                <w:sz w:val="22"/>
                <w:szCs w:val="22"/>
              </w:rPr>
              <w:t>Deklarujemy wykonanie przedmiotu zamówienia w terminie:</w:t>
            </w:r>
            <w:r w:rsidR="0047117F">
              <w:rPr>
                <w:b/>
                <w:sz w:val="22"/>
                <w:szCs w:val="22"/>
              </w:rPr>
              <w:t xml:space="preserve"> </w:t>
            </w:r>
            <w:r w:rsidR="00D20BD9">
              <w:rPr>
                <w:b/>
                <w:sz w:val="22"/>
                <w:szCs w:val="22"/>
              </w:rPr>
              <w:t>12</w:t>
            </w:r>
            <w:r w:rsidR="00351784" w:rsidRPr="000815BE">
              <w:rPr>
                <w:b/>
                <w:sz w:val="22"/>
                <w:szCs w:val="22"/>
              </w:rPr>
              <w:t xml:space="preserve"> miesięcy</w:t>
            </w:r>
            <w:r w:rsidR="00351784">
              <w:rPr>
                <w:b/>
                <w:sz w:val="22"/>
                <w:szCs w:val="22"/>
              </w:rPr>
              <w:t xml:space="preserve"> </w:t>
            </w:r>
          </w:p>
          <w:p w14:paraId="62875E4C" w14:textId="34F1B31F" w:rsidR="00D20BD9" w:rsidRPr="007912B2" w:rsidRDefault="00D20BD9" w:rsidP="00132750">
            <w:pPr>
              <w:spacing w:after="0"/>
              <w:rPr>
                <w:b/>
              </w:rPr>
            </w:pPr>
            <w:r w:rsidRPr="00D20BD9">
              <w:rPr>
                <w:bCs/>
                <w:sz w:val="22"/>
                <w:szCs w:val="22"/>
              </w:rPr>
              <w:t xml:space="preserve">Przewidywany termin </w:t>
            </w:r>
            <w:r w:rsidR="00FF1BE9">
              <w:rPr>
                <w:bCs/>
                <w:sz w:val="22"/>
                <w:szCs w:val="22"/>
              </w:rPr>
              <w:t>obowiązywania</w:t>
            </w:r>
            <w:r w:rsidRPr="00D20BD9">
              <w:rPr>
                <w:bCs/>
                <w:sz w:val="22"/>
                <w:szCs w:val="22"/>
              </w:rPr>
              <w:t xml:space="preserve"> umowy:</w:t>
            </w:r>
            <w:r>
              <w:rPr>
                <w:b/>
                <w:sz w:val="22"/>
                <w:szCs w:val="22"/>
              </w:rPr>
              <w:t xml:space="preserve"> </w:t>
            </w:r>
            <w:r w:rsidR="00FF1BE9">
              <w:rPr>
                <w:b/>
                <w:sz w:val="22"/>
                <w:szCs w:val="22"/>
              </w:rPr>
              <w:t xml:space="preserve">od </w:t>
            </w:r>
            <w:r>
              <w:rPr>
                <w:b/>
                <w:sz w:val="22"/>
                <w:szCs w:val="22"/>
              </w:rPr>
              <w:t>1 stycznia 202</w:t>
            </w:r>
            <w:r w:rsidR="00111B56">
              <w:rPr>
                <w:b/>
                <w:sz w:val="22"/>
                <w:szCs w:val="22"/>
              </w:rPr>
              <w:t>4</w:t>
            </w:r>
            <w:r>
              <w:rPr>
                <w:b/>
                <w:sz w:val="22"/>
                <w:szCs w:val="22"/>
              </w:rPr>
              <w:t xml:space="preserve"> r. </w:t>
            </w:r>
          </w:p>
        </w:tc>
      </w:tr>
      <w:tr w:rsidR="006C2FC8" w14:paraId="3BA253CC" w14:textId="77777777" w:rsidTr="002B5001">
        <w:trPr>
          <w:trHeight w:val="385"/>
        </w:trPr>
        <w:tc>
          <w:tcPr>
            <w:tcW w:w="10035" w:type="dxa"/>
            <w:gridSpan w:val="3"/>
            <w:tcBorders>
              <w:top w:val="single" w:sz="4" w:space="0" w:color="auto"/>
              <w:left w:val="single" w:sz="4" w:space="0" w:color="auto"/>
              <w:bottom w:val="single" w:sz="4" w:space="0" w:color="auto"/>
              <w:right w:val="single" w:sz="4" w:space="0" w:color="auto"/>
            </w:tcBorders>
            <w:hideMark/>
          </w:tcPr>
          <w:p w14:paraId="7C721BBE" w14:textId="77777777" w:rsidR="006C2FC8" w:rsidRDefault="006C2FC8" w:rsidP="006265B9">
            <w:pPr>
              <w:numPr>
                <w:ilvl w:val="0"/>
                <w:numId w:val="38"/>
              </w:numPr>
              <w:spacing w:after="0"/>
              <w:ind w:left="589" w:hanging="283"/>
              <w:rPr>
                <w:b/>
                <w:sz w:val="22"/>
                <w:szCs w:val="22"/>
              </w:rPr>
            </w:pPr>
            <w:r>
              <w:rPr>
                <w:b/>
                <w:sz w:val="22"/>
                <w:szCs w:val="22"/>
              </w:rPr>
              <w:t>TERMIN PŁATNOŚCI RACHUNKU/FAKTURY</w:t>
            </w:r>
          </w:p>
          <w:p w14:paraId="409F5590" w14:textId="1EE78562" w:rsidR="006C2FC8" w:rsidRDefault="006C2FC8" w:rsidP="00A266CD">
            <w:pPr>
              <w:spacing w:after="0"/>
              <w:rPr>
                <w:b/>
                <w:sz w:val="22"/>
                <w:szCs w:val="22"/>
              </w:rPr>
            </w:pPr>
            <w:r>
              <w:rPr>
                <w:sz w:val="22"/>
                <w:szCs w:val="22"/>
              </w:rPr>
              <w:t>Pro</w:t>
            </w:r>
            <w:r w:rsidRPr="00F162E2">
              <w:rPr>
                <w:sz w:val="22"/>
                <w:szCs w:val="22"/>
              </w:rPr>
              <w:t>ponuj</w:t>
            </w:r>
            <w:r w:rsidRPr="00BC4D91">
              <w:rPr>
                <w:sz w:val="22"/>
                <w:szCs w:val="22"/>
              </w:rPr>
              <w:t xml:space="preserve">emy </w:t>
            </w:r>
            <w:r w:rsidR="00BC4D91" w:rsidRPr="00BC4D91">
              <w:rPr>
                <w:b/>
                <w:sz w:val="22"/>
                <w:szCs w:val="22"/>
              </w:rPr>
              <w:t>21</w:t>
            </w:r>
            <w:r w:rsidR="008D552E" w:rsidRPr="00BC4D91">
              <w:rPr>
                <w:sz w:val="22"/>
                <w:szCs w:val="22"/>
              </w:rPr>
              <w:t>-</w:t>
            </w:r>
            <w:r w:rsidRPr="00BC4D91">
              <w:rPr>
                <w:sz w:val="22"/>
                <w:szCs w:val="22"/>
              </w:rPr>
              <w:t>dni</w:t>
            </w:r>
            <w:r w:rsidR="008D552E" w:rsidRPr="00BC4D91">
              <w:rPr>
                <w:sz w:val="22"/>
                <w:szCs w:val="22"/>
              </w:rPr>
              <w:t>owy</w:t>
            </w:r>
            <w:r w:rsidRPr="00F162E2">
              <w:rPr>
                <w:sz w:val="22"/>
                <w:szCs w:val="22"/>
              </w:rPr>
              <w:t xml:space="preserve"> termin</w:t>
            </w:r>
            <w:r>
              <w:rPr>
                <w:sz w:val="22"/>
                <w:szCs w:val="22"/>
              </w:rPr>
              <w:t xml:space="preserve"> płatności rachunków/faktur, licząc od daty doręczenia prawidłowo wystawionej faktury wraz z protokołem odbioru.</w:t>
            </w:r>
          </w:p>
        </w:tc>
      </w:tr>
      <w:tr w:rsidR="006C2FC8" w14:paraId="2BCFABEF"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D7594D2" w14:textId="77777777" w:rsidR="006C2FC8" w:rsidRDefault="006C2FC8" w:rsidP="006265B9">
            <w:pPr>
              <w:numPr>
                <w:ilvl w:val="0"/>
                <w:numId w:val="38"/>
              </w:numPr>
              <w:spacing w:after="0"/>
              <w:ind w:left="589" w:hanging="283"/>
              <w:rPr>
                <w:b/>
                <w:sz w:val="22"/>
                <w:szCs w:val="22"/>
              </w:rPr>
            </w:pPr>
            <w:r>
              <w:rPr>
                <w:b/>
                <w:sz w:val="22"/>
                <w:szCs w:val="22"/>
              </w:rPr>
              <w:t>OŚWIADCZENIA</w:t>
            </w:r>
          </w:p>
          <w:p w14:paraId="02DB22B8" w14:textId="77777777" w:rsidR="006C2FC8" w:rsidRDefault="006C2FC8" w:rsidP="00895D0F">
            <w:pPr>
              <w:spacing w:after="0"/>
              <w:rPr>
                <w:sz w:val="22"/>
                <w:szCs w:val="22"/>
              </w:rPr>
            </w:pPr>
            <w:r>
              <w:rPr>
                <w:sz w:val="22"/>
                <w:szCs w:val="22"/>
              </w:rPr>
              <w:t>Ja, (my) niżej podpisany(i) oświadczam(y), że :</w:t>
            </w:r>
          </w:p>
        </w:tc>
      </w:tr>
      <w:tr w:rsidR="006C2FC8" w14:paraId="2B9F72F5"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903C76B" w14:textId="19DD1FEA" w:rsidR="006C2FC8" w:rsidRDefault="006C2FC8" w:rsidP="006265B9">
            <w:pPr>
              <w:numPr>
                <w:ilvl w:val="0"/>
                <w:numId w:val="39"/>
              </w:numPr>
              <w:spacing w:after="0" w:line="240" w:lineRule="auto"/>
              <w:ind w:left="426" w:hanging="284"/>
              <w:jc w:val="both"/>
              <w:rPr>
                <w:sz w:val="22"/>
                <w:szCs w:val="22"/>
              </w:rPr>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1062B51" w14:textId="77777777" w:rsidR="006C2FC8" w:rsidRDefault="006C2FC8" w:rsidP="006265B9">
            <w:pPr>
              <w:numPr>
                <w:ilvl w:val="0"/>
                <w:numId w:val="39"/>
              </w:numPr>
              <w:spacing w:after="0" w:line="240" w:lineRule="auto"/>
              <w:ind w:left="426" w:hanging="284"/>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64B874ED" w14:textId="77777777" w:rsidR="006C2FC8" w:rsidRDefault="006C2FC8" w:rsidP="006265B9">
            <w:pPr>
              <w:numPr>
                <w:ilvl w:val="0"/>
                <w:numId w:val="39"/>
              </w:numPr>
              <w:spacing w:after="0" w:line="240" w:lineRule="auto"/>
              <w:ind w:left="426" w:hanging="284"/>
              <w:rPr>
                <w:sz w:val="22"/>
                <w:szCs w:val="22"/>
              </w:rPr>
            </w:pPr>
            <w:r>
              <w:rPr>
                <w:sz w:val="22"/>
                <w:szCs w:val="22"/>
              </w:rPr>
              <w:t>oświadczamy, że jest nam znany, sprawdzony i przyjęty zakres prac objęty zamówieniem;</w:t>
            </w:r>
          </w:p>
          <w:p w14:paraId="136A9246" w14:textId="77777777" w:rsidR="006C2FC8" w:rsidRPr="00BC31F5" w:rsidRDefault="002E08A6" w:rsidP="006265B9">
            <w:pPr>
              <w:numPr>
                <w:ilvl w:val="0"/>
                <w:numId w:val="39"/>
              </w:numPr>
              <w:spacing w:after="0" w:line="240" w:lineRule="auto"/>
              <w:ind w:left="426" w:hanging="284"/>
              <w:rPr>
                <w:sz w:val="22"/>
                <w:szCs w:val="22"/>
              </w:rPr>
            </w:pPr>
            <w:r w:rsidRPr="00BC31F5">
              <w:rPr>
                <w:sz w:val="22"/>
                <w:szCs w:val="22"/>
              </w:rPr>
              <w:t>akceptujemy wskazany w Specyfikacji Warunków Zamówienia termin związania ofertą;</w:t>
            </w:r>
          </w:p>
          <w:p w14:paraId="4D33ED8F" w14:textId="6079CC0C" w:rsidR="00117F27" w:rsidRPr="00D20BD9" w:rsidRDefault="006C2FC8" w:rsidP="006265B9">
            <w:pPr>
              <w:numPr>
                <w:ilvl w:val="0"/>
                <w:numId w:val="39"/>
              </w:numPr>
              <w:spacing w:after="0" w:line="240" w:lineRule="auto"/>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r w:rsidR="00111B56" w:rsidRPr="00111B56">
              <w:rPr>
                <w:sz w:val="22"/>
                <w:szCs w:val="22"/>
              </w:rPr>
              <w:t>projektowane postanowienia umowy</w:t>
            </w:r>
            <w:r w:rsidR="00111B56">
              <w:rPr>
                <w:sz w:val="22"/>
                <w:szCs w:val="22"/>
              </w:rPr>
              <w:t xml:space="preserve"> przedstawione</w:t>
            </w:r>
            <w:r w:rsidR="00111B56" w:rsidRPr="00111B56">
              <w:rPr>
                <w:sz w:val="22"/>
                <w:szCs w:val="22"/>
              </w:rPr>
              <w:t xml:space="preserve"> </w:t>
            </w:r>
            <w:r>
              <w:rPr>
                <w:sz w:val="22"/>
                <w:szCs w:val="22"/>
              </w:rPr>
              <w:t>w Części II SWZ i zobowiązujemy się  w przypadku wyboru naszej oferty do zawarcia umowy w miejscu i terminie wyznaczonym przez Zamawiającego;</w:t>
            </w:r>
          </w:p>
          <w:p w14:paraId="603165BE" w14:textId="77777777" w:rsidR="006C2FC8" w:rsidRDefault="006C2FC8" w:rsidP="006265B9">
            <w:pPr>
              <w:numPr>
                <w:ilvl w:val="0"/>
                <w:numId w:val="39"/>
              </w:numPr>
              <w:spacing w:after="0" w:line="240" w:lineRule="auto"/>
              <w:ind w:left="426" w:hanging="284"/>
              <w:jc w:val="both"/>
              <w:rPr>
                <w:i/>
                <w:sz w:val="22"/>
                <w:szCs w:val="22"/>
              </w:rPr>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62191FF5" w14:textId="79230899" w:rsidR="006C2FC8" w:rsidRDefault="006C2FC8" w:rsidP="006265B9">
            <w:pPr>
              <w:numPr>
                <w:ilvl w:val="0"/>
                <w:numId w:val="39"/>
              </w:numPr>
              <w:spacing w:after="0" w:line="240" w:lineRule="auto"/>
              <w:ind w:left="426" w:hanging="284"/>
              <w:jc w:val="both"/>
              <w:rPr>
                <w:rFonts w:cs="Arial"/>
                <w:sz w:val="22"/>
                <w:szCs w:val="22"/>
              </w:rPr>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500DBB42" w14:textId="77777777" w:rsidR="008D552E" w:rsidRDefault="008D552E" w:rsidP="008D552E">
            <w:pPr>
              <w:spacing w:after="0" w:line="240" w:lineRule="auto"/>
              <w:ind w:left="426"/>
              <w:jc w:val="both"/>
              <w:rPr>
                <w:rFonts w:cs="Arial"/>
                <w:sz w:val="22"/>
                <w:szCs w:val="22"/>
              </w:rPr>
            </w:pPr>
          </w:p>
          <w:p w14:paraId="78EBF675" w14:textId="77777777" w:rsidR="006C2FC8" w:rsidRDefault="006C2FC8" w:rsidP="00895D0F">
            <w:pPr>
              <w:spacing w:after="0"/>
              <w:ind w:left="426" w:hanging="284"/>
              <w:rPr>
                <w:rFonts w:cs="Arial"/>
                <w:sz w:val="16"/>
                <w:szCs w:val="16"/>
              </w:rPr>
            </w:pPr>
            <w:r>
              <w:rPr>
                <w:sz w:val="16"/>
                <w:szCs w:val="16"/>
                <w:vertAlign w:val="superscript"/>
              </w:rPr>
              <w:footnoteRef/>
            </w: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223F44" w14:textId="77777777" w:rsidR="006C2FC8" w:rsidRDefault="006C2FC8" w:rsidP="00895D0F">
            <w:pPr>
              <w:spacing w:after="0"/>
              <w:ind w:left="426" w:hanging="284"/>
              <w:rPr>
                <w:rFonts w:cs="Arial"/>
                <w:sz w:val="16"/>
                <w:szCs w:val="16"/>
              </w:rPr>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p w14:paraId="0F5ADB65" w14:textId="39D5BF8C" w:rsidR="008D552E" w:rsidRDefault="008D552E" w:rsidP="00895D0F">
            <w:pPr>
              <w:spacing w:after="0"/>
              <w:ind w:left="426" w:hanging="284"/>
              <w:rPr>
                <w:sz w:val="22"/>
                <w:szCs w:val="22"/>
              </w:rPr>
            </w:pPr>
          </w:p>
        </w:tc>
      </w:tr>
      <w:tr w:rsidR="006C2FC8" w14:paraId="7C9E72BF" w14:textId="77777777" w:rsidTr="002B5001">
        <w:trPr>
          <w:trHeight w:val="102"/>
        </w:trPr>
        <w:tc>
          <w:tcPr>
            <w:tcW w:w="10035" w:type="dxa"/>
            <w:gridSpan w:val="3"/>
            <w:tcBorders>
              <w:top w:val="single" w:sz="4" w:space="0" w:color="auto"/>
              <w:left w:val="single" w:sz="4" w:space="0" w:color="auto"/>
              <w:bottom w:val="single" w:sz="4" w:space="0" w:color="auto"/>
              <w:right w:val="single" w:sz="4" w:space="0" w:color="auto"/>
            </w:tcBorders>
            <w:hideMark/>
          </w:tcPr>
          <w:p w14:paraId="1F09DC80" w14:textId="77777777" w:rsidR="006C2FC8" w:rsidRDefault="006C2FC8" w:rsidP="006265B9">
            <w:pPr>
              <w:numPr>
                <w:ilvl w:val="0"/>
                <w:numId w:val="38"/>
              </w:numPr>
              <w:spacing w:after="0"/>
              <w:ind w:left="589" w:hanging="283"/>
              <w:rPr>
                <w:b/>
                <w:sz w:val="22"/>
                <w:szCs w:val="22"/>
              </w:rPr>
            </w:pPr>
            <w:r>
              <w:rPr>
                <w:b/>
                <w:sz w:val="22"/>
                <w:szCs w:val="22"/>
              </w:rPr>
              <w:t>TAJEMNICA PRZEDSIĘBIORSTWA</w:t>
            </w:r>
          </w:p>
          <w:p w14:paraId="585CD684" w14:textId="77777777" w:rsidR="006C2FC8" w:rsidRDefault="006C2FC8" w:rsidP="00895D0F">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2B5001" w14:paraId="784672AC" w14:textId="77777777" w:rsidTr="0085024A">
        <w:trPr>
          <w:trHeight w:val="828"/>
        </w:trPr>
        <w:tc>
          <w:tcPr>
            <w:tcW w:w="1259" w:type="dxa"/>
            <w:tcBorders>
              <w:top w:val="single" w:sz="4" w:space="0" w:color="auto"/>
              <w:left w:val="single" w:sz="4" w:space="0" w:color="auto"/>
              <w:bottom w:val="single" w:sz="4" w:space="0" w:color="auto"/>
              <w:right w:val="single" w:sz="4" w:space="0" w:color="auto"/>
            </w:tcBorders>
            <w:hideMark/>
          </w:tcPr>
          <w:p w14:paraId="65A4FFB2" w14:textId="77777777" w:rsidR="002B5001" w:rsidRDefault="002B5001" w:rsidP="00895D0F">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14:paraId="05F248AD" w14:textId="77777777" w:rsidR="002B5001" w:rsidRDefault="002B5001" w:rsidP="00E71894">
            <w:pPr>
              <w:tabs>
                <w:tab w:val="right" w:pos="6600"/>
              </w:tabs>
              <w:spacing w:after="0"/>
              <w:rPr>
                <w:sz w:val="22"/>
                <w:szCs w:val="22"/>
              </w:rPr>
            </w:pPr>
            <w:r>
              <w:rPr>
                <w:sz w:val="22"/>
                <w:szCs w:val="22"/>
              </w:rPr>
              <w:t>Oznaczenie rodzaju (nazwy) informacji</w:t>
            </w:r>
            <w:r w:rsidR="00E71894">
              <w:rPr>
                <w:sz w:val="22"/>
                <w:szCs w:val="22"/>
              </w:rPr>
              <w:tab/>
            </w:r>
          </w:p>
        </w:tc>
        <w:tc>
          <w:tcPr>
            <w:tcW w:w="1960" w:type="dxa"/>
            <w:tcBorders>
              <w:top w:val="single" w:sz="4" w:space="0" w:color="auto"/>
              <w:left w:val="nil"/>
              <w:right w:val="single" w:sz="4" w:space="0" w:color="auto"/>
            </w:tcBorders>
          </w:tcPr>
          <w:p w14:paraId="3ADAD5BC" w14:textId="77777777" w:rsidR="002B5001" w:rsidRPr="004C4670" w:rsidRDefault="002B5001" w:rsidP="00895D0F">
            <w:pPr>
              <w:spacing w:after="0"/>
              <w:rPr>
                <w:sz w:val="22"/>
                <w:szCs w:val="22"/>
                <w:highlight w:val="yellow"/>
              </w:rPr>
            </w:pPr>
          </w:p>
        </w:tc>
      </w:tr>
      <w:tr w:rsidR="002B5001" w14:paraId="51E1D682" w14:textId="77777777" w:rsidTr="0085024A">
        <w:trPr>
          <w:trHeight w:val="353"/>
        </w:trPr>
        <w:tc>
          <w:tcPr>
            <w:tcW w:w="1259" w:type="dxa"/>
            <w:tcBorders>
              <w:top w:val="single" w:sz="4" w:space="0" w:color="auto"/>
              <w:left w:val="single" w:sz="4" w:space="0" w:color="auto"/>
              <w:bottom w:val="single" w:sz="4" w:space="0" w:color="auto"/>
              <w:right w:val="single" w:sz="4" w:space="0" w:color="auto"/>
            </w:tcBorders>
          </w:tcPr>
          <w:p w14:paraId="41AA277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7B91184" w14:textId="77777777" w:rsidR="002B5001" w:rsidRDefault="002B5001" w:rsidP="00895D0F">
            <w:pPr>
              <w:spacing w:after="0"/>
              <w:rPr>
                <w:sz w:val="22"/>
                <w:szCs w:val="22"/>
              </w:rPr>
            </w:pPr>
          </w:p>
        </w:tc>
      </w:tr>
      <w:tr w:rsidR="002B5001" w14:paraId="222A2274" w14:textId="77777777" w:rsidTr="0085024A">
        <w:trPr>
          <w:trHeight w:val="355"/>
        </w:trPr>
        <w:tc>
          <w:tcPr>
            <w:tcW w:w="1259" w:type="dxa"/>
            <w:tcBorders>
              <w:top w:val="single" w:sz="4" w:space="0" w:color="auto"/>
              <w:left w:val="single" w:sz="4" w:space="0" w:color="auto"/>
              <w:bottom w:val="single" w:sz="4" w:space="0" w:color="auto"/>
              <w:right w:val="single" w:sz="4" w:space="0" w:color="auto"/>
            </w:tcBorders>
          </w:tcPr>
          <w:p w14:paraId="5FEF261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749563FF" w14:textId="77777777" w:rsidR="002B5001" w:rsidRDefault="002B5001" w:rsidP="00895D0F">
            <w:pPr>
              <w:spacing w:after="0"/>
              <w:rPr>
                <w:sz w:val="22"/>
                <w:szCs w:val="22"/>
              </w:rPr>
            </w:pPr>
          </w:p>
        </w:tc>
      </w:tr>
      <w:tr w:rsidR="002B5001" w14:paraId="49FBE3DF" w14:textId="77777777" w:rsidTr="0085024A">
        <w:trPr>
          <w:trHeight w:val="361"/>
        </w:trPr>
        <w:tc>
          <w:tcPr>
            <w:tcW w:w="1259" w:type="dxa"/>
            <w:tcBorders>
              <w:top w:val="single" w:sz="4" w:space="0" w:color="auto"/>
              <w:left w:val="single" w:sz="4" w:space="0" w:color="auto"/>
              <w:bottom w:val="single" w:sz="4" w:space="0" w:color="auto"/>
              <w:right w:val="single" w:sz="4" w:space="0" w:color="auto"/>
            </w:tcBorders>
          </w:tcPr>
          <w:p w14:paraId="45787682"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967462C" w14:textId="77777777" w:rsidR="002B5001" w:rsidRDefault="002B5001" w:rsidP="00895D0F">
            <w:pPr>
              <w:spacing w:after="0"/>
              <w:rPr>
                <w:sz w:val="22"/>
                <w:szCs w:val="22"/>
              </w:rPr>
            </w:pPr>
          </w:p>
        </w:tc>
      </w:tr>
      <w:tr w:rsidR="006C2FC8" w14:paraId="411D66A3"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5F61AC57" w14:textId="77777777" w:rsidR="006C2FC8" w:rsidRDefault="006C2FC8" w:rsidP="006265B9">
            <w:pPr>
              <w:numPr>
                <w:ilvl w:val="0"/>
                <w:numId w:val="38"/>
              </w:numPr>
              <w:spacing w:after="0"/>
              <w:ind w:left="589" w:hanging="283"/>
              <w:rPr>
                <w:b/>
                <w:sz w:val="22"/>
                <w:szCs w:val="22"/>
              </w:rPr>
            </w:pPr>
            <w:r>
              <w:rPr>
                <w:b/>
                <w:sz w:val="22"/>
                <w:szCs w:val="22"/>
              </w:rPr>
              <w:lastRenderedPageBreak/>
              <w:t>PODWYKONAWCY</w:t>
            </w:r>
          </w:p>
        </w:tc>
      </w:tr>
      <w:tr w:rsidR="006C2FC8" w14:paraId="2F7A2090"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1FF75DAC" w14:textId="77777777" w:rsidR="006C2FC8" w:rsidRDefault="006C2FC8" w:rsidP="00895D0F">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14:paraId="6FD15CE2" w14:textId="77777777" w:rsidR="006C2FC8" w:rsidRDefault="006C2FC8" w:rsidP="00895D0F">
            <w:pPr>
              <w:spacing w:after="0"/>
              <w:rPr>
                <w:sz w:val="22"/>
                <w:szCs w:val="22"/>
              </w:rPr>
            </w:pPr>
            <w:r>
              <w:rPr>
                <w:sz w:val="22"/>
                <w:szCs w:val="22"/>
              </w:rPr>
              <w:t>1)………………………………………………………………………………………………………………………………………………………………………</w:t>
            </w:r>
          </w:p>
          <w:p w14:paraId="4DE53C4B" w14:textId="77777777" w:rsidR="006C2FC8" w:rsidRDefault="006C2FC8" w:rsidP="00895D0F">
            <w:pPr>
              <w:spacing w:after="0"/>
              <w:rPr>
                <w:sz w:val="22"/>
                <w:szCs w:val="22"/>
              </w:rPr>
            </w:pPr>
            <w:r>
              <w:rPr>
                <w:sz w:val="22"/>
                <w:szCs w:val="22"/>
              </w:rPr>
              <w:t>2)…………………………………………………………………………………………................................................................................</w:t>
            </w:r>
          </w:p>
          <w:p w14:paraId="6E46DC30" w14:textId="77777777" w:rsidR="006C2FC8" w:rsidRDefault="006C2FC8" w:rsidP="00895D0F">
            <w:pPr>
              <w:spacing w:after="0"/>
              <w:rPr>
                <w:sz w:val="22"/>
                <w:szCs w:val="22"/>
              </w:rPr>
            </w:pPr>
            <w:r>
              <w:rPr>
                <w:sz w:val="22"/>
                <w:szCs w:val="22"/>
              </w:rPr>
              <w:t>3)………………………………………………………………………………………………………………………………………………………………………</w:t>
            </w:r>
          </w:p>
        </w:tc>
      </w:tr>
      <w:tr w:rsidR="006C2FC8" w14:paraId="3A0889B4"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7B40095A" w14:textId="1FD91DFC" w:rsidR="006C2FC8" w:rsidRDefault="006C2FC8" w:rsidP="00895D0F">
            <w:pPr>
              <w:spacing w:after="0"/>
              <w:rPr>
                <w:sz w:val="22"/>
                <w:szCs w:val="22"/>
              </w:rPr>
            </w:pPr>
            <w:r>
              <w:rPr>
                <w:sz w:val="22"/>
                <w:szCs w:val="22"/>
              </w:rPr>
              <w:t>Następujące części  niniejszego zamówienia zamierzam(y) powierzyć podwykonawcom  (podać nazwy (firm) podwykonawców) na których zasoby  powołujemy się na  zasadach o</w:t>
            </w:r>
            <w:r w:rsidR="00E7128B">
              <w:rPr>
                <w:sz w:val="22"/>
                <w:szCs w:val="22"/>
              </w:rPr>
              <w:t xml:space="preserve">kreślonych w art. 118 ustawy </w:t>
            </w:r>
            <w:proofErr w:type="spellStart"/>
            <w:r w:rsidR="00E7128B">
              <w:rPr>
                <w:sz w:val="22"/>
                <w:szCs w:val="22"/>
              </w:rPr>
              <w:t>Pzp</w:t>
            </w:r>
            <w:proofErr w:type="spellEnd"/>
            <w:r>
              <w:rPr>
                <w:sz w:val="22"/>
                <w:szCs w:val="22"/>
              </w:rPr>
              <w:t>.</w:t>
            </w:r>
          </w:p>
          <w:p w14:paraId="62B3C81D" w14:textId="77777777" w:rsidR="006C2FC8" w:rsidRDefault="006C2FC8" w:rsidP="00895D0F">
            <w:pPr>
              <w:spacing w:after="0"/>
              <w:rPr>
                <w:sz w:val="22"/>
                <w:szCs w:val="22"/>
              </w:rPr>
            </w:pPr>
            <w:r>
              <w:rPr>
                <w:sz w:val="22"/>
                <w:szCs w:val="22"/>
              </w:rPr>
              <w:t>1)………………………………………………………………………………………………………………………………………………………………………</w:t>
            </w:r>
          </w:p>
          <w:p w14:paraId="2610FBA5" w14:textId="77777777" w:rsidR="006C2FC8" w:rsidRDefault="006C2FC8" w:rsidP="00895D0F">
            <w:pPr>
              <w:spacing w:after="0"/>
              <w:rPr>
                <w:sz w:val="22"/>
                <w:szCs w:val="22"/>
              </w:rPr>
            </w:pPr>
            <w:r>
              <w:rPr>
                <w:sz w:val="22"/>
                <w:szCs w:val="22"/>
              </w:rPr>
              <w:t>2)…………………………………………………………………………………………................................................................................</w:t>
            </w:r>
          </w:p>
          <w:p w14:paraId="7492AD20" w14:textId="77777777" w:rsidR="006C2FC8" w:rsidRDefault="006C2FC8" w:rsidP="00895D0F">
            <w:pPr>
              <w:spacing w:after="0"/>
              <w:rPr>
                <w:sz w:val="22"/>
                <w:szCs w:val="22"/>
              </w:rPr>
            </w:pPr>
            <w:r>
              <w:rPr>
                <w:sz w:val="22"/>
                <w:szCs w:val="22"/>
              </w:rPr>
              <w:t>3)………………………………………………………………………………………………………………………………………………………………………</w:t>
            </w:r>
          </w:p>
        </w:tc>
      </w:tr>
      <w:tr w:rsidR="006C2FC8" w14:paraId="76EB9EC6" w14:textId="77777777" w:rsidTr="002B5001">
        <w:trPr>
          <w:trHeight w:val="174"/>
        </w:trPr>
        <w:tc>
          <w:tcPr>
            <w:tcW w:w="10035" w:type="dxa"/>
            <w:gridSpan w:val="3"/>
            <w:tcBorders>
              <w:top w:val="single" w:sz="4" w:space="0" w:color="auto"/>
              <w:left w:val="single" w:sz="4" w:space="0" w:color="auto"/>
              <w:bottom w:val="single" w:sz="4" w:space="0" w:color="auto"/>
              <w:right w:val="single" w:sz="4" w:space="0" w:color="auto"/>
            </w:tcBorders>
            <w:hideMark/>
          </w:tcPr>
          <w:p w14:paraId="74979993" w14:textId="54A382AE" w:rsidR="006C2FC8" w:rsidRDefault="006C2FC8" w:rsidP="006265B9">
            <w:pPr>
              <w:numPr>
                <w:ilvl w:val="0"/>
                <w:numId w:val="38"/>
              </w:numPr>
              <w:spacing w:after="0"/>
              <w:ind w:left="589" w:hanging="283"/>
              <w:rPr>
                <w:b/>
                <w:sz w:val="22"/>
                <w:szCs w:val="22"/>
              </w:rPr>
            </w:pPr>
            <w:r>
              <w:rPr>
                <w:b/>
                <w:sz w:val="22"/>
                <w:szCs w:val="22"/>
              </w:rPr>
              <w:t>OBOWIĄZEK PODATKOWY (ART. 225 UST 1 USTAWY PZP)</w:t>
            </w:r>
          </w:p>
        </w:tc>
      </w:tr>
      <w:tr w:rsidR="006C2FC8" w14:paraId="1097BF1B"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4837143B" w14:textId="41CCE8AF" w:rsidR="006C2FC8" w:rsidRDefault="006C2FC8" w:rsidP="006265B9">
            <w:pPr>
              <w:numPr>
                <w:ilvl w:val="0"/>
                <w:numId w:val="40"/>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Zgodnie art. 225 ust. 1 i 2  ustawy z dnia 11 września  2019</w:t>
            </w:r>
            <w:r w:rsidR="00351784">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40FF07B" w14:textId="77777777" w:rsidR="006C2FC8" w:rsidRDefault="006C2FC8" w:rsidP="00895D0F">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14:paraId="72895860" w14:textId="67601F0A" w:rsidR="006C2FC8" w:rsidRDefault="006C2FC8" w:rsidP="006265B9">
            <w:pPr>
              <w:numPr>
                <w:ilvl w:val="0"/>
                <w:numId w:val="40"/>
              </w:numPr>
              <w:spacing w:after="0"/>
              <w:ind w:left="284" w:hanging="284"/>
              <w:jc w:val="both"/>
              <w:rPr>
                <w:i/>
                <w:sz w:val="22"/>
                <w:szCs w:val="22"/>
              </w:rPr>
            </w:pPr>
            <w:r>
              <w:rPr>
                <w:rFonts w:eastAsia="Lucida Sans Unicode"/>
                <w:color w:val="000000"/>
                <w:kern w:val="2"/>
                <w:sz w:val="22"/>
                <w:szCs w:val="22"/>
                <w:lang w:eastAsia="hi-IN" w:bidi="hi-IN"/>
              </w:rPr>
              <w:t>Wartość towarów / usług  powodująca obowiązek podatkowy u Zamawiającego to …………………………zł netto.  Stawka podatku od towarów i usług, która będzie miała zastosowanie  ……….</w:t>
            </w:r>
          </w:p>
          <w:p w14:paraId="1A1055D6" w14:textId="77777777" w:rsidR="006C2FC8" w:rsidRDefault="006C2FC8" w:rsidP="006265B9">
            <w:pPr>
              <w:numPr>
                <w:ilvl w:val="0"/>
                <w:numId w:val="40"/>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7FB9A910" w14:textId="77777777" w:rsidR="006C2FC8" w:rsidRDefault="006C2FC8" w:rsidP="00895D0F">
            <w:pPr>
              <w:spacing w:after="0"/>
              <w:rPr>
                <w:sz w:val="22"/>
                <w:szCs w:val="22"/>
              </w:rPr>
            </w:pPr>
            <w:r>
              <w:rPr>
                <w:sz w:val="22"/>
                <w:szCs w:val="22"/>
              </w:rPr>
              <w:t>*</w:t>
            </w:r>
            <w:r>
              <w:rPr>
                <w:b/>
                <w:i/>
                <w:sz w:val="22"/>
                <w:szCs w:val="22"/>
              </w:rPr>
              <w:t>niewłaściwe skreślić</w:t>
            </w:r>
          </w:p>
        </w:tc>
      </w:tr>
      <w:tr w:rsidR="006C2FC8" w14:paraId="7C252265" w14:textId="77777777" w:rsidTr="002B5001">
        <w:trPr>
          <w:trHeight w:val="172"/>
        </w:trPr>
        <w:tc>
          <w:tcPr>
            <w:tcW w:w="10035" w:type="dxa"/>
            <w:gridSpan w:val="3"/>
            <w:tcBorders>
              <w:top w:val="single" w:sz="4" w:space="0" w:color="auto"/>
              <w:left w:val="single" w:sz="4" w:space="0" w:color="auto"/>
              <w:bottom w:val="single" w:sz="4" w:space="0" w:color="auto"/>
              <w:right w:val="single" w:sz="4" w:space="0" w:color="auto"/>
            </w:tcBorders>
            <w:hideMark/>
          </w:tcPr>
          <w:p w14:paraId="288B1EB1" w14:textId="77777777" w:rsidR="006C2FC8" w:rsidRDefault="006C2FC8" w:rsidP="006265B9">
            <w:pPr>
              <w:numPr>
                <w:ilvl w:val="0"/>
                <w:numId w:val="38"/>
              </w:numPr>
              <w:spacing w:after="0"/>
              <w:ind w:left="589" w:hanging="283"/>
              <w:rPr>
                <w:b/>
                <w:sz w:val="22"/>
                <w:szCs w:val="22"/>
              </w:rPr>
            </w:pPr>
            <w:r>
              <w:rPr>
                <w:b/>
                <w:sz w:val="22"/>
                <w:szCs w:val="22"/>
              </w:rPr>
              <w:t>STATUS PRZEDSIĘBIORCY</w:t>
            </w:r>
          </w:p>
        </w:tc>
      </w:tr>
      <w:tr w:rsidR="006C2FC8" w14:paraId="661EEF74" w14:textId="77777777" w:rsidTr="002B5001">
        <w:trPr>
          <w:trHeight w:val="1493"/>
        </w:trPr>
        <w:tc>
          <w:tcPr>
            <w:tcW w:w="10035" w:type="dxa"/>
            <w:gridSpan w:val="3"/>
            <w:tcBorders>
              <w:top w:val="single" w:sz="4" w:space="0" w:color="auto"/>
              <w:left w:val="single" w:sz="4" w:space="0" w:color="auto"/>
              <w:bottom w:val="single" w:sz="4" w:space="0" w:color="auto"/>
              <w:right w:val="single" w:sz="4" w:space="0" w:color="auto"/>
            </w:tcBorders>
            <w:hideMark/>
          </w:tcPr>
          <w:p w14:paraId="37A58270" w14:textId="77777777" w:rsidR="006C2FC8" w:rsidRDefault="006C2FC8" w:rsidP="00895D0F">
            <w:pPr>
              <w:spacing w:after="0"/>
              <w:rPr>
                <w:sz w:val="22"/>
                <w:szCs w:val="22"/>
              </w:rPr>
            </w:pPr>
            <w:r>
              <w:rPr>
                <w:sz w:val="22"/>
                <w:szCs w:val="22"/>
              </w:rPr>
              <w:t>Oświadczam, że Firma w imieniu której składam ofertę posiada status:</w:t>
            </w:r>
          </w:p>
          <w:p w14:paraId="6389E55E" w14:textId="77777777" w:rsidR="006C2FC8" w:rsidRDefault="006C2FC8" w:rsidP="00895D0F">
            <w:pPr>
              <w:spacing w:after="0"/>
              <w:rPr>
                <w:sz w:val="22"/>
                <w:szCs w:val="22"/>
              </w:rPr>
            </w:pPr>
            <w:r>
              <w:rPr>
                <w:sz w:val="22"/>
                <w:szCs w:val="22"/>
              </w:rPr>
              <w:t>Mikro przedsiębiorcy*,   ( zatrudnienie do 10 osób obrót do 2mln euro)</w:t>
            </w:r>
          </w:p>
          <w:p w14:paraId="3C312974" w14:textId="77777777" w:rsidR="006C2FC8" w:rsidRDefault="006C2FC8" w:rsidP="00895D0F">
            <w:pPr>
              <w:spacing w:after="0"/>
              <w:rPr>
                <w:sz w:val="22"/>
                <w:szCs w:val="22"/>
              </w:rPr>
            </w:pPr>
            <w:r>
              <w:rPr>
                <w:sz w:val="22"/>
                <w:szCs w:val="22"/>
              </w:rPr>
              <w:t>Małego przedsiębiorcy*, ( zatrudnienie do 50 osób obrót do 10 mln euro)</w:t>
            </w:r>
          </w:p>
          <w:p w14:paraId="45102CF8" w14:textId="3C3D4DBA" w:rsidR="006C2FC8" w:rsidRDefault="006C2FC8" w:rsidP="00895D0F">
            <w:pPr>
              <w:spacing w:after="0"/>
              <w:rPr>
                <w:sz w:val="22"/>
                <w:szCs w:val="22"/>
              </w:rPr>
            </w:pPr>
            <w:r>
              <w:rPr>
                <w:sz w:val="22"/>
                <w:szCs w:val="22"/>
              </w:rPr>
              <w:t>Średniego przedsiębiorcy* (zatrudnienie do 250 osób obrót do 50mln euro)</w:t>
            </w:r>
          </w:p>
          <w:p w14:paraId="16DBB602" w14:textId="10F4197C" w:rsidR="00742D68" w:rsidRDefault="00742D68" w:rsidP="00895D0F">
            <w:pPr>
              <w:spacing w:after="0"/>
              <w:rPr>
                <w:sz w:val="22"/>
                <w:szCs w:val="22"/>
              </w:rPr>
            </w:pPr>
            <w:r w:rsidRPr="00742D68">
              <w:rPr>
                <w:sz w:val="22"/>
                <w:szCs w:val="22"/>
              </w:rPr>
              <w:t>Inny rodzaj ……………………….…………. (wpisać jaki)</w:t>
            </w:r>
          </w:p>
          <w:p w14:paraId="1899FA2B" w14:textId="77777777" w:rsidR="006C2FC8" w:rsidRDefault="006C2FC8" w:rsidP="00895D0F">
            <w:pPr>
              <w:spacing w:after="0"/>
              <w:rPr>
                <w:b/>
                <w:i/>
                <w:sz w:val="22"/>
                <w:szCs w:val="22"/>
              </w:rPr>
            </w:pPr>
            <w:r>
              <w:rPr>
                <w:b/>
                <w:i/>
                <w:sz w:val="22"/>
                <w:szCs w:val="22"/>
              </w:rPr>
              <w:t>*niepotrzebne skreślić</w:t>
            </w:r>
          </w:p>
        </w:tc>
      </w:tr>
      <w:tr w:rsidR="006C2FC8" w14:paraId="523A6F7F" w14:textId="77777777" w:rsidTr="002B5001">
        <w:trPr>
          <w:trHeight w:val="1995"/>
        </w:trPr>
        <w:tc>
          <w:tcPr>
            <w:tcW w:w="10035" w:type="dxa"/>
            <w:gridSpan w:val="3"/>
            <w:tcBorders>
              <w:top w:val="single" w:sz="4" w:space="0" w:color="auto"/>
              <w:left w:val="single" w:sz="4" w:space="0" w:color="auto"/>
              <w:bottom w:val="single" w:sz="4" w:space="0" w:color="auto"/>
              <w:right w:val="single" w:sz="4" w:space="0" w:color="auto"/>
            </w:tcBorders>
          </w:tcPr>
          <w:p w14:paraId="4BD518F2" w14:textId="77777777" w:rsidR="006C2FC8" w:rsidRDefault="006C2FC8" w:rsidP="006265B9">
            <w:pPr>
              <w:numPr>
                <w:ilvl w:val="0"/>
                <w:numId w:val="38"/>
              </w:numPr>
              <w:spacing w:after="0"/>
              <w:ind w:left="589" w:hanging="283"/>
              <w:rPr>
                <w:b/>
                <w:sz w:val="22"/>
                <w:szCs w:val="22"/>
              </w:rPr>
            </w:pPr>
            <w:r>
              <w:rPr>
                <w:b/>
                <w:sz w:val="22"/>
                <w:szCs w:val="22"/>
              </w:rPr>
              <w:t>ZAŁĄCZNIKI</w:t>
            </w:r>
          </w:p>
          <w:p w14:paraId="492AD3A8" w14:textId="77777777" w:rsidR="006C2FC8" w:rsidRDefault="006C2FC8" w:rsidP="00895D0F">
            <w:pPr>
              <w:spacing w:after="0"/>
              <w:rPr>
                <w:i/>
                <w:sz w:val="22"/>
                <w:szCs w:val="22"/>
              </w:rPr>
            </w:pPr>
            <w:r>
              <w:rPr>
                <w:i/>
                <w:sz w:val="22"/>
                <w:szCs w:val="22"/>
              </w:rPr>
              <w:t>Integralną cześć oferty stanowią następujące oświadczenia i dokumenty:</w:t>
            </w:r>
          </w:p>
          <w:p w14:paraId="0B06A269" w14:textId="77777777" w:rsidR="006C2FC8" w:rsidRDefault="006C2FC8" w:rsidP="00895D0F">
            <w:pPr>
              <w:spacing w:after="0"/>
              <w:rPr>
                <w:sz w:val="22"/>
                <w:szCs w:val="22"/>
              </w:rPr>
            </w:pPr>
            <w:r>
              <w:rPr>
                <w:sz w:val="22"/>
                <w:szCs w:val="22"/>
              </w:rPr>
              <w:t>1.)………………………………………………………………………………………………………………………………………………………………………</w:t>
            </w:r>
          </w:p>
          <w:p w14:paraId="18914979" w14:textId="77777777" w:rsidR="006C2FC8" w:rsidRDefault="006C2FC8" w:rsidP="00895D0F">
            <w:pPr>
              <w:spacing w:after="0"/>
              <w:rPr>
                <w:sz w:val="22"/>
                <w:szCs w:val="22"/>
              </w:rPr>
            </w:pPr>
            <w:r>
              <w:rPr>
                <w:sz w:val="22"/>
                <w:szCs w:val="22"/>
              </w:rPr>
              <w:t>2)…………………………………………………………………………………………................................................................................</w:t>
            </w:r>
          </w:p>
          <w:p w14:paraId="18BC6AB2" w14:textId="77777777" w:rsidR="006C2FC8" w:rsidRDefault="006C2FC8" w:rsidP="00895D0F">
            <w:pPr>
              <w:spacing w:after="0"/>
              <w:rPr>
                <w:sz w:val="22"/>
                <w:szCs w:val="22"/>
              </w:rPr>
            </w:pPr>
            <w:r>
              <w:rPr>
                <w:sz w:val="22"/>
                <w:szCs w:val="22"/>
              </w:rPr>
              <w:t>3)………………………………………………………………………………………………………………………………………………………………………</w:t>
            </w:r>
          </w:p>
          <w:p w14:paraId="0F55E9F0" w14:textId="77777777" w:rsidR="006C2FC8" w:rsidRDefault="006C2FC8" w:rsidP="00895D0F">
            <w:pPr>
              <w:spacing w:after="0"/>
              <w:rPr>
                <w:sz w:val="22"/>
                <w:szCs w:val="22"/>
              </w:rPr>
            </w:pPr>
            <w:r>
              <w:rPr>
                <w:sz w:val="22"/>
                <w:szCs w:val="22"/>
              </w:rPr>
              <w:t>4)………………………………………………………………………………………………………………………………………………………………………</w:t>
            </w:r>
          </w:p>
          <w:p w14:paraId="6DFC434C" w14:textId="77777777" w:rsidR="006C2FC8" w:rsidRDefault="006C2FC8" w:rsidP="00895D0F">
            <w:pPr>
              <w:spacing w:after="0"/>
              <w:rPr>
                <w:sz w:val="22"/>
                <w:szCs w:val="22"/>
              </w:rPr>
            </w:pPr>
            <w:r>
              <w:rPr>
                <w:sz w:val="22"/>
                <w:szCs w:val="22"/>
              </w:rPr>
              <w:lastRenderedPageBreak/>
              <w:t>5) …………………………………………………………………………………………………………………………………………………………………..</w:t>
            </w:r>
          </w:p>
          <w:p w14:paraId="01AEB3C6" w14:textId="77777777" w:rsidR="006C2FC8" w:rsidRDefault="006C2FC8" w:rsidP="00895D0F">
            <w:pPr>
              <w:spacing w:after="0"/>
              <w:rPr>
                <w:sz w:val="22"/>
                <w:szCs w:val="22"/>
              </w:rPr>
            </w:pPr>
            <w:r>
              <w:rPr>
                <w:sz w:val="22"/>
                <w:szCs w:val="22"/>
              </w:rPr>
              <w:t>6)…………………………………………………………………………………………................................................................................</w:t>
            </w:r>
          </w:p>
          <w:p w14:paraId="26335B78" w14:textId="77777777" w:rsidR="006C2FC8" w:rsidRDefault="006C2FC8" w:rsidP="00895D0F">
            <w:pPr>
              <w:spacing w:after="0"/>
              <w:rPr>
                <w:sz w:val="22"/>
                <w:szCs w:val="22"/>
              </w:rPr>
            </w:pPr>
            <w:r>
              <w:rPr>
                <w:sz w:val="22"/>
                <w:szCs w:val="22"/>
              </w:rPr>
              <w:t>7)………………………………………………………………………………………………………………………………………………………………………</w:t>
            </w:r>
          </w:p>
          <w:p w14:paraId="1B48C857" w14:textId="77777777" w:rsidR="006C2FC8" w:rsidRDefault="006C2FC8" w:rsidP="00895D0F">
            <w:pPr>
              <w:spacing w:after="0"/>
              <w:rPr>
                <w:sz w:val="22"/>
                <w:szCs w:val="22"/>
              </w:rPr>
            </w:pPr>
          </w:p>
        </w:tc>
      </w:tr>
      <w:tr w:rsidR="006C2FC8" w14:paraId="27082932" w14:textId="77777777" w:rsidTr="002B5001">
        <w:trPr>
          <w:trHeight w:val="495"/>
        </w:trPr>
        <w:tc>
          <w:tcPr>
            <w:tcW w:w="10035" w:type="dxa"/>
            <w:gridSpan w:val="3"/>
            <w:tcBorders>
              <w:top w:val="single" w:sz="4" w:space="0" w:color="auto"/>
              <w:left w:val="single" w:sz="4" w:space="0" w:color="auto"/>
              <w:bottom w:val="single" w:sz="4" w:space="0" w:color="auto"/>
              <w:right w:val="single" w:sz="4" w:space="0" w:color="auto"/>
            </w:tcBorders>
          </w:tcPr>
          <w:p w14:paraId="26D43654" w14:textId="77777777" w:rsidR="006C2FC8" w:rsidRDefault="00371397" w:rsidP="00895D0F">
            <w:pPr>
              <w:spacing w:after="0"/>
              <w:rPr>
                <w:i/>
                <w:sz w:val="22"/>
                <w:szCs w:val="22"/>
              </w:rPr>
            </w:pPr>
            <w:r>
              <w:rPr>
                <w:i/>
                <w:sz w:val="22"/>
                <w:szCs w:val="22"/>
              </w:rPr>
              <w:lastRenderedPageBreak/>
              <w:t>Podpisy</w:t>
            </w:r>
          </w:p>
          <w:p w14:paraId="3634EA2A" w14:textId="77777777" w:rsidR="00371397" w:rsidRDefault="00371397" w:rsidP="00895D0F">
            <w:pPr>
              <w:spacing w:after="0"/>
              <w:rPr>
                <w:i/>
                <w:sz w:val="22"/>
                <w:szCs w:val="22"/>
              </w:rPr>
            </w:pPr>
          </w:p>
        </w:tc>
      </w:tr>
    </w:tbl>
    <w:p w14:paraId="7F213821"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bookmarkStart w:id="6" w:name="_Hlk117243966"/>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bookmarkEnd w:id="6"/>
    <w:p w14:paraId="48C8CB7D" w14:textId="77777777" w:rsidR="00170D9B" w:rsidRDefault="00170D9B" w:rsidP="00351784">
      <w:pPr>
        <w:ind w:right="-2"/>
        <w:rPr>
          <w:b/>
          <w:i/>
          <w:sz w:val="22"/>
          <w:szCs w:val="22"/>
        </w:rPr>
      </w:pPr>
    </w:p>
    <w:p w14:paraId="008CB1E6" w14:textId="77777777" w:rsidR="00170D9B" w:rsidRDefault="00170D9B" w:rsidP="00351784">
      <w:pPr>
        <w:ind w:right="-2"/>
        <w:rPr>
          <w:b/>
          <w:i/>
          <w:sz w:val="22"/>
          <w:szCs w:val="22"/>
        </w:rPr>
      </w:pPr>
    </w:p>
    <w:p w14:paraId="550D5B3B" w14:textId="77777777" w:rsidR="00170D9B" w:rsidRDefault="00170D9B" w:rsidP="00351784">
      <w:pPr>
        <w:ind w:right="-2"/>
        <w:rPr>
          <w:b/>
          <w:i/>
          <w:sz w:val="22"/>
          <w:szCs w:val="22"/>
        </w:rPr>
      </w:pPr>
    </w:p>
    <w:p w14:paraId="5133BB91" w14:textId="15C091C4" w:rsidR="00E73B71" w:rsidRDefault="006C2FC8" w:rsidP="00170D9B">
      <w:pPr>
        <w:ind w:right="-2"/>
        <w:jc w:val="right"/>
        <w:rPr>
          <w:b/>
          <w:i/>
          <w:sz w:val="22"/>
          <w:szCs w:val="22"/>
        </w:rPr>
      </w:pPr>
      <w:r>
        <w:rPr>
          <w:b/>
          <w:i/>
          <w:sz w:val="22"/>
          <w:szCs w:val="22"/>
        </w:rPr>
        <w:br w:type="page"/>
      </w:r>
      <w:r w:rsidR="00170D9B" w:rsidRPr="00170D9B">
        <w:rPr>
          <w:b/>
          <w:i/>
          <w:sz w:val="22"/>
          <w:szCs w:val="22"/>
        </w:rPr>
        <w:lastRenderedPageBreak/>
        <w:t>Załącznik nr 1a do SWZ</w:t>
      </w:r>
    </w:p>
    <w:p w14:paraId="17A4BEC8" w14:textId="01EAFB99" w:rsidR="00170D9B" w:rsidRDefault="00170D9B" w:rsidP="00170D9B">
      <w:pPr>
        <w:ind w:right="-2"/>
        <w:jc w:val="center"/>
        <w:rPr>
          <w:b/>
          <w:i/>
          <w:sz w:val="22"/>
          <w:szCs w:val="22"/>
        </w:rPr>
      </w:pPr>
      <w:r>
        <w:rPr>
          <w:b/>
          <w:i/>
          <w:sz w:val="22"/>
          <w:szCs w:val="22"/>
        </w:rPr>
        <w:t>(plik „Załącznik nr 1a do SWZ – Szczegółowy Formularz Cenowy”)</w:t>
      </w:r>
    </w:p>
    <w:p w14:paraId="2EC2D9E0" w14:textId="042D3030" w:rsidR="006D5A4F" w:rsidRDefault="006D5A4F" w:rsidP="00170D9B">
      <w:pPr>
        <w:ind w:right="-2"/>
        <w:jc w:val="center"/>
        <w:rPr>
          <w:b/>
          <w:i/>
          <w:sz w:val="22"/>
          <w:szCs w:val="22"/>
        </w:rPr>
      </w:pPr>
    </w:p>
    <w:p w14:paraId="3D7F325C" w14:textId="77777777" w:rsidR="006D5A4F" w:rsidRDefault="006D5A4F" w:rsidP="006D5A4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549E4255" w14:textId="77777777" w:rsidR="006D5A4F" w:rsidRPr="00170D9B" w:rsidRDefault="006D5A4F" w:rsidP="00170D9B">
      <w:pPr>
        <w:ind w:right="-2"/>
        <w:jc w:val="center"/>
        <w:rPr>
          <w:b/>
          <w:i/>
          <w:sz w:val="22"/>
          <w:szCs w:val="22"/>
        </w:rPr>
      </w:pPr>
    </w:p>
    <w:p w14:paraId="3175CFD0" w14:textId="11160B6A" w:rsidR="00170D9B" w:rsidRDefault="00170D9B">
      <w:pPr>
        <w:spacing w:before="0" w:after="160" w:line="259" w:lineRule="auto"/>
        <w:rPr>
          <w:b/>
          <w:i/>
          <w:sz w:val="21"/>
          <w:szCs w:val="21"/>
        </w:rPr>
      </w:pPr>
      <w:r>
        <w:rPr>
          <w:b/>
          <w:i/>
          <w:sz w:val="21"/>
          <w:szCs w:val="21"/>
        </w:rPr>
        <w:br w:type="page"/>
      </w:r>
    </w:p>
    <w:p w14:paraId="48AF7FB1" w14:textId="7C71B691" w:rsidR="006C2FC8" w:rsidRPr="00705731" w:rsidRDefault="006C2FC8" w:rsidP="00351784">
      <w:pPr>
        <w:spacing w:after="80"/>
        <w:ind w:left="6237" w:right="-2"/>
        <w:rPr>
          <w:b/>
          <w:i/>
          <w:sz w:val="21"/>
          <w:szCs w:val="21"/>
        </w:rPr>
      </w:pPr>
      <w:r w:rsidRPr="00705731">
        <w:rPr>
          <w:b/>
          <w:i/>
          <w:sz w:val="21"/>
          <w:szCs w:val="21"/>
        </w:rPr>
        <w:lastRenderedPageBreak/>
        <w:t>Załącznik Nr 2</w:t>
      </w:r>
      <w:r w:rsidR="00351784">
        <w:rPr>
          <w:b/>
          <w:i/>
          <w:sz w:val="21"/>
          <w:szCs w:val="21"/>
        </w:rPr>
        <w:t xml:space="preserve"> </w:t>
      </w:r>
      <w:r w:rsidRPr="00705731">
        <w:rPr>
          <w:b/>
          <w:i/>
          <w:sz w:val="21"/>
          <w:szCs w:val="21"/>
        </w:rPr>
        <w:t xml:space="preserve">- </w:t>
      </w:r>
      <w:r w:rsidR="007121BA" w:rsidRPr="00705731">
        <w:rPr>
          <w:b/>
          <w:i/>
          <w:sz w:val="21"/>
          <w:szCs w:val="21"/>
        </w:rPr>
        <w:t>Formularz JEDZ</w:t>
      </w:r>
    </w:p>
    <w:p w14:paraId="0FC29739" w14:textId="77777777" w:rsidR="00C457A2" w:rsidRPr="00C457A2" w:rsidRDefault="00C457A2" w:rsidP="00351784">
      <w:pPr>
        <w:ind w:right="-2"/>
        <w:jc w:val="both"/>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14:paraId="2A1F11FC" w14:textId="7E76D6E2" w:rsidR="00265A6B" w:rsidRPr="0098152C" w:rsidRDefault="0098152C" w:rsidP="00895D0F">
      <w:pPr>
        <w:pStyle w:val="Bezodstpw"/>
        <w:spacing w:before="0" w:line="276" w:lineRule="auto"/>
        <w:jc w:val="both"/>
        <w:rPr>
          <w:sz w:val="22"/>
          <w:szCs w:val="22"/>
        </w:rPr>
      </w:pPr>
      <w:hyperlink r:id="rId15" w:history="1">
        <w:r w:rsidRPr="0098152C">
          <w:rPr>
            <w:rStyle w:val="Hipercze"/>
            <w:sz w:val="22"/>
            <w:szCs w:val="22"/>
          </w:rPr>
          <w:t>https://platformazakupowa.pl/transakcja/833511</w:t>
        </w:r>
      </w:hyperlink>
      <w:r w:rsidRPr="0098152C">
        <w:rPr>
          <w:sz w:val="22"/>
          <w:szCs w:val="22"/>
        </w:rPr>
        <w:t xml:space="preserve"> </w:t>
      </w:r>
    </w:p>
    <w:p w14:paraId="1DE9D5EB" w14:textId="77777777" w:rsidR="0098152C" w:rsidRPr="00D05936" w:rsidRDefault="0098152C" w:rsidP="00895D0F">
      <w:pPr>
        <w:pStyle w:val="Bezodstpw"/>
        <w:spacing w:before="0" w:line="276" w:lineRule="auto"/>
        <w:jc w:val="both"/>
        <w:rPr>
          <w:b/>
          <w:spacing w:val="4"/>
          <w:sz w:val="22"/>
          <w:szCs w:val="22"/>
        </w:rPr>
      </w:pPr>
    </w:p>
    <w:p w14:paraId="55FDE1A5" w14:textId="77777777"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14:paraId="07C651FC" w14:textId="77777777"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14:paraId="5E43D842"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BCC402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5C612C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ACA2FE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99BCCA9"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9076E6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D231453" w14:textId="77777777"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14:paraId="55CF82C0" w14:textId="77777777" w:rsidR="006C2FC8" w:rsidRDefault="006C2FC8" w:rsidP="00A2527A">
      <w:pPr>
        <w:pStyle w:val="Bezodstpw"/>
        <w:spacing w:before="0"/>
        <w:jc w:val="both"/>
        <w:rPr>
          <w:b/>
          <w:i/>
          <w:sz w:val="22"/>
          <w:szCs w:val="22"/>
        </w:rPr>
      </w:pPr>
      <w:r>
        <w:rPr>
          <w:rFonts w:ascii="Cambria" w:eastAsia="Arial" w:hAnsi="Cambria" w:cs="Open Sans"/>
          <w:b/>
          <w:i/>
          <w:color w:val="FF0000"/>
          <w:kern w:val="2"/>
          <w:sz w:val="18"/>
          <w:szCs w:val="18"/>
          <w:lang w:eastAsia="zh-CN" w:bidi="hi-IN"/>
        </w:rPr>
        <w:br w:type="page"/>
      </w:r>
      <w:r>
        <w:rPr>
          <w:rFonts w:eastAsia="Arial" w:cs="Open Sans"/>
          <w:b/>
          <w:i/>
          <w:color w:val="FF0000"/>
          <w:kern w:val="2"/>
          <w:lang w:eastAsia="zh-CN" w:bidi="hi-IN"/>
        </w:rPr>
        <w:lastRenderedPageBreak/>
        <w:t xml:space="preserve"> </w:t>
      </w:r>
      <w:r>
        <w:rPr>
          <w:b/>
          <w:i/>
          <w:sz w:val="22"/>
          <w:szCs w:val="22"/>
        </w:rPr>
        <w:t>Załącznik Nr 3 - Wzór zobowiązania innego podmiotu do udostępnienia niezbędnych zasobów Wykonawcy</w:t>
      </w:r>
    </w:p>
    <w:p w14:paraId="14D7EE59" w14:textId="77777777" w:rsidR="006C2FC8" w:rsidRPr="00CC4372" w:rsidRDefault="006C2FC8" w:rsidP="00A2527A">
      <w:pPr>
        <w:shd w:val="clear" w:color="auto" w:fill="FFFFFF"/>
        <w:suppressAutoHyphens/>
        <w:spacing w:before="0" w:after="0" w:line="240" w:lineRule="auto"/>
        <w:rPr>
          <w:rFonts w:ascii="Verdana" w:hAnsi="Verdana" w:cs="Verdana"/>
          <w:b/>
          <w:sz w:val="10"/>
          <w:szCs w:val="10"/>
          <w:lang w:eastAsia="zh-CN"/>
        </w:rPr>
      </w:pPr>
    </w:p>
    <w:p w14:paraId="3ADF83B4"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UWAGA!</w:t>
      </w:r>
    </w:p>
    <w:p w14:paraId="2BCC7326"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14:paraId="5D6A3BB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 xml:space="preserve">1.Zobowiązanie podmiotu, o którym mowa w art. 118 ust. 3 ustawy </w:t>
      </w:r>
      <w:proofErr w:type="spellStart"/>
      <w:r w:rsidRPr="00CC4372">
        <w:rPr>
          <w:rFonts w:asciiTheme="minorHAnsi" w:hAnsiTheme="minorHAnsi" w:cs="Verdana"/>
          <w:i/>
          <w:sz w:val="16"/>
          <w:szCs w:val="16"/>
          <w:lang w:eastAsia="zh-CN"/>
        </w:rPr>
        <w:t>Pzp</w:t>
      </w:r>
      <w:proofErr w:type="spellEnd"/>
    </w:p>
    <w:p w14:paraId="4F81BD30"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14:paraId="3F43AEE2"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14:paraId="2298E2C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14:paraId="5E40BB7E"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5AA63"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14:paraId="7B467B17"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59ED2D8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AF9280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43808787"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7CA5E86D" w14:textId="77777777" w:rsidR="006C2FC8" w:rsidRDefault="006C2FC8" w:rsidP="00A2527A">
      <w:pPr>
        <w:suppressAutoHyphens/>
        <w:autoSpaceDN w:val="0"/>
        <w:spacing w:before="0" w:after="0" w:line="240" w:lineRule="auto"/>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14:paraId="03D28694"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3E817B50"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864719A"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14:paraId="1066C3A4"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w:t>
      </w:r>
      <w:proofErr w:type="spellStart"/>
      <w:r>
        <w:rPr>
          <w:rFonts w:eastAsia="SimSun" w:cs="Lucida Sans"/>
          <w:i/>
          <w:iCs/>
          <w:kern w:val="3"/>
          <w:sz w:val="18"/>
          <w:szCs w:val="18"/>
          <w:lang w:eastAsia="zh-CN" w:bidi="hi-IN"/>
        </w:rPr>
        <w:t>CEiDG</w:t>
      </w:r>
      <w:proofErr w:type="spellEnd"/>
      <w:r>
        <w:rPr>
          <w:rFonts w:eastAsia="SimSun" w:cs="Lucida Sans"/>
          <w:i/>
          <w:iCs/>
          <w:kern w:val="3"/>
          <w:sz w:val="18"/>
          <w:szCs w:val="18"/>
          <w:lang w:eastAsia="zh-CN" w:bidi="hi-IN"/>
        </w:rPr>
        <w:t>)</w:t>
      </w:r>
    </w:p>
    <w:p w14:paraId="3C5C6A2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14:paraId="4061944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47B61F3" w14:textId="17037EE8" w:rsidR="006C2FC8" w:rsidRDefault="00A2527A"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w:t>
      </w:r>
      <w:r w:rsidR="006C2FC8">
        <w:rPr>
          <w:rFonts w:eastAsia="SimSun" w:cs="Lucida Sans"/>
          <w:i/>
          <w:iCs/>
          <w:kern w:val="3"/>
          <w:sz w:val="18"/>
          <w:szCs w:val="18"/>
          <w:lang w:eastAsia="zh-CN" w:bidi="hi-IN"/>
        </w:rPr>
        <w:t>(imię, nazwisko, stanowisko/podstawa do</w:t>
      </w:r>
    </w:p>
    <w:p w14:paraId="0C696459"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reprezentacji)</w:t>
      </w:r>
    </w:p>
    <w:p w14:paraId="423B5F3B"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lang w:eastAsia="zh-CN" w:bidi="hi-IN"/>
        </w:rPr>
      </w:pPr>
    </w:p>
    <w:p w14:paraId="7AC13D69" w14:textId="77777777" w:rsidR="006C2FC8" w:rsidRDefault="006C2FC8" w:rsidP="00A2527A">
      <w:pPr>
        <w:suppressAutoHyphens/>
        <w:autoSpaceDN w:val="0"/>
        <w:spacing w:before="0" w:after="0" w:line="240" w:lineRule="auto"/>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14:paraId="625DE352" w14:textId="77777777" w:rsidR="006C2FC8" w:rsidRDefault="006C2FC8" w:rsidP="00A2527A">
      <w:pPr>
        <w:suppressAutoHyphens/>
        <w:autoSpaceDN w:val="0"/>
        <w:spacing w:before="0" w:after="0" w:line="240" w:lineRule="auto"/>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14:paraId="46E6BC7F"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shd w:val="clear" w:color="auto" w:fill="FFFFFF"/>
          <w:lang w:eastAsia="zh-CN" w:bidi="hi-IN"/>
        </w:rPr>
      </w:pPr>
    </w:p>
    <w:p w14:paraId="1CDA29B5" w14:textId="77777777" w:rsidR="006C2FC8" w:rsidRDefault="006C2FC8" w:rsidP="00A2527A">
      <w:pPr>
        <w:suppressAutoHyphens/>
        <w:autoSpaceDN w:val="0"/>
        <w:spacing w:before="0" w:after="0" w:line="240" w:lineRule="auto"/>
        <w:textAlignment w:val="baseline"/>
        <w:rPr>
          <w:rFonts w:ascii="Verdana" w:eastAsia="SimSun" w:hAnsi="Verdana" w:cs="Lucida Sans"/>
          <w:kern w:val="3"/>
          <w:sz w:val="18"/>
          <w:szCs w:val="18"/>
          <w:shd w:val="clear" w:color="auto" w:fill="FFFFFF"/>
          <w:lang w:eastAsia="zh-CN" w:bidi="hi-IN"/>
        </w:rPr>
      </w:pPr>
    </w:p>
    <w:p w14:paraId="787EC8D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14:paraId="32ECA465"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/nazwa Podmiotu na zasobach, którego Wykonawca polega/</w:t>
      </w:r>
    </w:p>
    <w:p w14:paraId="3B6B95ED"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296379C5"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p>
    <w:p w14:paraId="684337C8"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/nazwa i adres Wykonawcy/</w:t>
      </w:r>
    </w:p>
    <w:p w14:paraId="75BFDCDA"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5C88984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p>
    <w:p w14:paraId="7F47743F"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73439084"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lang w:eastAsia="zh-CN" w:bidi="hi-IN"/>
        </w:rPr>
      </w:pPr>
    </w:p>
    <w:p w14:paraId="235E1B6C" w14:textId="2EA9343C" w:rsidR="006C2FC8" w:rsidRDefault="006C2FC8" w:rsidP="00A2527A">
      <w:pPr>
        <w:tabs>
          <w:tab w:val="left" w:pos="1425"/>
          <w:tab w:val="left" w:pos="1815"/>
        </w:tabs>
        <w:suppressAutoHyphens/>
        <w:overflowPunct w:val="0"/>
        <w:autoSpaceDN w:val="0"/>
        <w:spacing w:before="0" w:after="0" w:line="240" w:lineRule="auto"/>
        <w:ind w:firstLine="15"/>
        <w:jc w:val="both"/>
        <w:textAlignment w:val="baseline"/>
        <w:rPr>
          <w:rFonts w:eastAsia="Lucida Sans Unicode" w:cs="Tahoma"/>
          <w:b/>
          <w:bCs/>
          <w:kern w:val="3"/>
          <w:sz w:val="22"/>
          <w:szCs w:val="22"/>
          <w:shd w:val="clear" w:color="auto" w:fill="FFFFFF"/>
          <w:lang w:eastAsia="zh-CN" w:bidi="hi-IN"/>
        </w:rPr>
      </w:pPr>
      <w:r>
        <w:rPr>
          <w:rFonts w:eastAsia="Verdana" w:cs="Arial"/>
          <w:color w:val="000000"/>
          <w:spacing w:val="-1"/>
          <w:kern w:val="3"/>
          <w:sz w:val="22"/>
          <w:szCs w:val="22"/>
          <w:shd w:val="clear" w:color="auto" w:fill="FFFFFF"/>
          <w:lang w:eastAsia="zh-CN" w:bidi="hi-IN"/>
        </w:rPr>
        <w:t>na potrzeby realizacji zamówienia p.n.:</w:t>
      </w:r>
      <w:r>
        <w:rPr>
          <w:rFonts w:cs="Calibri"/>
          <w:b/>
          <w:bCs/>
          <w:iCs/>
          <w:sz w:val="22"/>
          <w:szCs w:val="22"/>
        </w:rPr>
        <w:t xml:space="preserve"> </w:t>
      </w:r>
      <w:r w:rsidR="00046CEE">
        <w:rPr>
          <w:rFonts w:cs="Calibri"/>
          <w:b/>
          <w:bCs/>
          <w:iCs/>
          <w:sz w:val="22"/>
          <w:szCs w:val="22"/>
        </w:rPr>
        <w:t>„</w:t>
      </w:r>
      <w:r w:rsidR="00742D68" w:rsidRPr="00742D68">
        <w:rPr>
          <w:rFonts w:cs="Calibri"/>
          <w:b/>
          <w:bCs/>
          <w:iCs/>
          <w:sz w:val="22"/>
          <w:szCs w:val="22"/>
        </w:rPr>
        <w:t>Dostawa i dystrybucja energii elektrycznej dla Miasta Ostrołęki i jednostek podległych</w:t>
      </w:r>
      <w:r w:rsidR="00742D68">
        <w:rPr>
          <w:rFonts w:cs="Calibri"/>
          <w:b/>
          <w:bCs/>
          <w:iCs/>
          <w:sz w:val="22"/>
          <w:szCs w:val="22"/>
        </w:rPr>
        <w:t>”</w:t>
      </w:r>
      <w:r w:rsidR="00742D68" w:rsidRPr="00742D68">
        <w:rPr>
          <w:rFonts w:eastAsia="SimSun" w:cs="Calibri"/>
          <w:b/>
          <w:bCs/>
          <w:iCs/>
          <w:sz w:val="22"/>
          <w:szCs w:val="22"/>
        </w:rPr>
        <w:t xml:space="preserve"> </w:t>
      </w:r>
      <w:r>
        <w:rPr>
          <w:rFonts w:eastAsia="SimSun" w:cs="Arial"/>
          <w:kern w:val="3"/>
          <w:sz w:val="22"/>
          <w:szCs w:val="22"/>
          <w:shd w:val="clear" w:color="auto" w:fill="FFFFFF"/>
          <w:lang w:eastAsia="zh-CN" w:bidi="hi-IN"/>
        </w:rPr>
        <w:t xml:space="preserve">prowadzonego przez </w:t>
      </w:r>
      <w:r>
        <w:rPr>
          <w:rFonts w:eastAsia="Lucida Sans Unicode" w:cs="Tahoma"/>
          <w:b/>
          <w:bCs/>
          <w:kern w:val="3"/>
          <w:sz w:val="22"/>
          <w:szCs w:val="22"/>
          <w:shd w:val="clear" w:color="auto" w:fill="FFFFFF"/>
          <w:lang w:eastAsia="zh-CN" w:bidi="hi-IN"/>
        </w:rPr>
        <w:t xml:space="preserve">  Miasto Ostrołęka,</w:t>
      </w:r>
    </w:p>
    <w:p w14:paraId="6C4EB455" w14:textId="77777777" w:rsidR="006C2FC8" w:rsidRDefault="006C2FC8" w:rsidP="00A2527A">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14:paraId="22691745"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14:paraId="34AE653E"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34553E73"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14:paraId="45498E81"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6342FF10" w14:textId="77777777" w:rsidR="006C2FC8" w:rsidRDefault="006C2FC8" w:rsidP="00A2527A">
      <w:pPr>
        <w:suppressAutoHyphens/>
        <w:autoSpaceDN w:val="0"/>
        <w:spacing w:before="0" w:after="0" w:line="240" w:lineRule="auto"/>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64551A6" w14:textId="77777777" w:rsidR="006C2FC8" w:rsidRDefault="006C2FC8" w:rsidP="00A2527A">
      <w:pPr>
        <w:pStyle w:val="Bezodstpw"/>
        <w:spacing w:before="0"/>
        <w:rPr>
          <w:rFonts w:eastAsia="SimSun" w:cs="Lucida Sans"/>
          <w:b/>
          <w:bCs/>
          <w:color w:val="FF0000"/>
          <w:kern w:val="3"/>
          <w:sz w:val="18"/>
          <w:szCs w:val="18"/>
          <w:shd w:val="clear" w:color="auto" w:fill="FFFFFF"/>
          <w:lang w:eastAsia="zh-CN" w:bidi="hi-IN"/>
        </w:rPr>
      </w:pPr>
    </w:p>
    <w:p w14:paraId="7B07EE70" w14:textId="77777777" w:rsidR="00DC6C22" w:rsidRDefault="00DC6C22" w:rsidP="00A2527A">
      <w:pPr>
        <w:pStyle w:val="Bezodstpw"/>
        <w:spacing w:before="0"/>
        <w:jc w:val="both"/>
        <w:rPr>
          <w:rFonts w:eastAsia="SimSun" w:cs="Lucida Sans"/>
          <w:b/>
          <w:bCs/>
          <w:i/>
          <w:color w:val="FF0000"/>
          <w:kern w:val="3"/>
          <w:shd w:val="clear" w:color="auto" w:fill="FFFFFF"/>
          <w:lang w:eastAsia="zh-CN" w:bidi="hi-IN"/>
        </w:rPr>
      </w:pPr>
    </w:p>
    <w:p w14:paraId="31159BEA" w14:textId="4457E563" w:rsidR="006C2FC8" w:rsidRDefault="006C2FC8" w:rsidP="00A2527A">
      <w:pPr>
        <w:pStyle w:val="Bezodstpw"/>
        <w:spacing w:before="0"/>
        <w:jc w:val="both"/>
        <w:rPr>
          <w:rFonts w:eastAsia="Arial" w:cs="Open Sans"/>
          <w:b/>
          <w:i/>
          <w:color w:val="FF0000"/>
          <w:kern w:val="2"/>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r>
        <w:rPr>
          <w:b/>
          <w:color w:val="FF0000"/>
          <w:sz w:val="22"/>
          <w:szCs w:val="22"/>
        </w:rPr>
        <w:br w:type="page"/>
      </w:r>
    </w:p>
    <w:p w14:paraId="250B2D69" w14:textId="3265F1AE" w:rsidR="006C2FC8" w:rsidRDefault="006C2FC8" w:rsidP="00A650A3">
      <w:pPr>
        <w:pStyle w:val="Bezodstpw"/>
        <w:spacing w:before="0" w:line="276" w:lineRule="auto"/>
        <w:rPr>
          <w:i/>
          <w:sz w:val="22"/>
          <w:szCs w:val="22"/>
        </w:rPr>
      </w:pPr>
      <w:r>
        <w:rPr>
          <w:b/>
          <w:i/>
          <w:sz w:val="22"/>
          <w:szCs w:val="22"/>
        </w:rPr>
        <w:lastRenderedPageBreak/>
        <w:t>Załącznik Nr 4</w:t>
      </w:r>
      <w:r w:rsidR="003F2E07">
        <w:rPr>
          <w:b/>
          <w:i/>
          <w:sz w:val="22"/>
          <w:szCs w:val="22"/>
        </w:rPr>
        <w:t xml:space="preserve"> –</w:t>
      </w:r>
      <w:r>
        <w:rPr>
          <w:rFonts w:cs="Calibri"/>
          <w:b/>
          <w:snapToGrid w:val="0"/>
          <w:sz w:val="22"/>
          <w:szCs w:val="22"/>
        </w:rPr>
        <w:t xml:space="preserve"> </w:t>
      </w:r>
      <w:r>
        <w:rPr>
          <w:b/>
          <w:i/>
          <w:snapToGrid w:val="0"/>
          <w:sz w:val="22"/>
          <w:szCs w:val="22"/>
        </w:rPr>
        <w:t xml:space="preserve">Wzór Wykazu </w:t>
      </w:r>
      <w:r w:rsidR="00742D68">
        <w:rPr>
          <w:b/>
          <w:i/>
          <w:snapToGrid w:val="0"/>
          <w:sz w:val="22"/>
          <w:szCs w:val="22"/>
        </w:rPr>
        <w:t>dostaw</w:t>
      </w:r>
      <w:r>
        <w:rPr>
          <w:b/>
          <w:i/>
          <w:snapToGrid w:val="0"/>
          <w:sz w:val="22"/>
          <w:szCs w:val="22"/>
        </w:rPr>
        <w:t xml:space="preserve">  </w:t>
      </w:r>
    </w:p>
    <w:p w14:paraId="38D9E0F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19988368"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AF5E32F"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619309C"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F6A7C6E" w14:textId="77777777" w:rsidR="00972704" w:rsidRPr="00972704" w:rsidRDefault="00972704" w:rsidP="00895D0F">
      <w:pPr>
        <w:pStyle w:val="Bezodstpw"/>
        <w:spacing w:before="0" w:line="276" w:lineRule="auto"/>
        <w:jc w:val="center"/>
        <w:rPr>
          <w:b/>
          <w:sz w:val="10"/>
          <w:szCs w:val="10"/>
        </w:rPr>
      </w:pPr>
    </w:p>
    <w:p w14:paraId="133464CD" w14:textId="05EBF937" w:rsidR="006C2FC8" w:rsidRDefault="006C2FC8" w:rsidP="00895D0F">
      <w:pPr>
        <w:pStyle w:val="Bezodstpw"/>
        <w:spacing w:before="0" w:line="276" w:lineRule="auto"/>
        <w:jc w:val="center"/>
        <w:rPr>
          <w:b/>
          <w:sz w:val="22"/>
          <w:szCs w:val="22"/>
        </w:rPr>
      </w:pPr>
      <w:r>
        <w:rPr>
          <w:b/>
          <w:sz w:val="22"/>
          <w:szCs w:val="22"/>
        </w:rPr>
        <w:t xml:space="preserve">WYKAZ </w:t>
      </w:r>
      <w:r w:rsidR="00F2379A">
        <w:rPr>
          <w:b/>
          <w:sz w:val="22"/>
          <w:szCs w:val="22"/>
        </w:rPr>
        <w:t>DOSTAW</w:t>
      </w:r>
    </w:p>
    <w:p w14:paraId="5C0BC1F8" w14:textId="0562D0C3"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4A1D3B75" w14:textId="75175B39" w:rsidR="006C2FC8" w:rsidRPr="003A7AF8" w:rsidRDefault="006C2FC8" w:rsidP="003A7AF8">
      <w:pPr>
        <w:spacing w:after="0"/>
        <w:jc w:val="both"/>
        <w:rPr>
          <w:rFonts w:cs="Calibri"/>
          <w:b/>
          <w:bCs/>
          <w:iCs/>
          <w:sz w:val="22"/>
          <w:szCs w:val="22"/>
        </w:rPr>
      </w:pPr>
      <w:r>
        <w:rPr>
          <w:sz w:val="22"/>
          <w:szCs w:val="22"/>
        </w:rPr>
        <w:t>Ubiegając się o udzielenie zamówienia publicznego na zadanie pn.:</w:t>
      </w:r>
      <w:r>
        <w:rPr>
          <w:rFonts w:eastAsia="Calibri"/>
          <w:b/>
          <w:bCs/>
          <w:iCs/>
          <w:kern w:val="2"/>
          <w:sz w:val="22"/>
          <w:szCs w:val="22"/>
        </w:rPr>
        <w:t xml:space="preserve"> </w:t>
      </w:r>
      <w:r w:rsidR="004823FE">
        <w:rPr>
          <w:rFonts w:eastAsia="Calibri"/>
          <w:b/>
          <w:bCs/>
          <w:iCs/>
          <w:kern w:val="2"/>
          <w:sz w:val="22"/>
          <w:szCs w:val="22"/>
        </w:rPr>
        <w:t>„</w:t>
      </w:r>
      <w:r w:rsidR="004823FE" w:rsidRPr="004823FE">
        <w:rPr>
          <w:rFonts w:cs="Calibri"/>
          <w:b/>
          <w:bCs/>
          <w:iCs/>
          <w:sz w:val="22"/>
          <w:szCs w:val="22"/>
        </w:rPr>
        <w:t>Dostawa i dystrybucja energii elektrycznej dla Miasta Ostrołęki i jednostek podległych</w:t>
      </w:r>
      <w:r w:rsidR="004823FE">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02262B73"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5E7ED4B7"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42B348D2"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72FD800B"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971AFAA" w14:textId="77777777" w:rsidTr="006C2FC8">
        <w:tc>
          <w:tcPr>
            <w:tcW w:w="675" w:type="dxa"/>
            <w:tcBorders>
              <w:top w:val="single" w:sz="4" w:space="0" w:color="auto"/>
              <w:left w:val="single" w:sz="4" w:space="0" w:color="auto"/>
              <w:bottom w:val="single" w:sz="4" w:space="0" w:color="auto"/>
              <w:right w:val="single" w:sz="4" w:space="0" w:color="auto"/>
            </w:tcBorders>
          </w:tcPr>
          <w:p w14:paraId="0D5D7B3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564D0623"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63F141AF" w14:textId="77777777" w:rsidR="006C2FC8" w:rsidRDefault="006C2FC8" w:rsidP="00895D0F">
            <w:pPr>
              <w:pStyle w:val="Bezodstpw"/>
              <w:spacing w:before="0" w:line="276" w:lineRule="auto"/>
              <w:rPr>
                <w:b/>
                <w:sz w:val="22"/>
                <w:szCs w:val="22"/>
              </w:rPr>
            </w:pPr>
          </w:p>
        </w:tc>
      </w:tr>
    </w:tbl>
    <w:p w14:paraId="596CE579" w14:textId="77777777" w:rsidR="006C2FC8" w:rsidRDefault="006C2FC8" w:rsidP="00895D0F">
      <w:pPr>
        <w:pStyle w:val="Bezodstpw"/>
        <w:spacing w:before="0" w:line="276" w:lineRule="auto"/>
        <w:rPr>
          <w:b/>
          <w:sz w:val="22"/>
          <w:szCs w:val="22"/>
        </w:rPr>
      </w:pPr>
    </w:p>
    <w:p w14:paraId="5CA1503F" w14:textId="45FE06D3" w:rsidR="00046CEE" w:rsidRPr="003F2E07" w:rsidRDefault="006C2FC8" w:rsidP="0083281F">
      <w:pPr>
        <w:pStyle w:val="Bezodstpw"/>
        <w:spacing w:before="0" w:line="276" w:lineRule="auto"/>
        <w:jc w:val="both"/>
        <w:rPr>
          <w:sz w:val="22"/>
          <w:szCs w:val="22"/>
        </w:rPr>
      </w:pPr>
      <w:r>
        <w:rPr>
          <w:b/>
          <w:sz w:val="22"/>
          <w:szCs w:val="22"/>
        </w:rPr>
        <w:t xml:space="preserve">Oświadczam, że </w:t>
      </w:r>
      <w:r>
        <w:rPr>
          <w:sz w:val="22"/>
          <w:szCs w:val="22"/>
        </w:rPr>
        <w:t xml:space="preserve"> nie wcześniej niż w okresie </w:t>
      </w:r>
      <w:r w:rsidRPr="00FB7FCC">
        <w:rPr>
          <w:b/>
          <w:sz w:val="22"/>
          <w:szCs w:val="22"/>
        </w:rPr>
        <w:t xml:space="preserve">ostatnich </w:t>
      </w:r>
      <w:r w:rsidR="004823FE">
        <w:rPr>
          <w:b/>
          <w:sz w:val="22"/>
          <w:szCs w:val="22"/>
        </w:rPr>
        <w:t>3</w:t>
      </w:r>
      <w:r w:rsidRPr="00FB7FCC">
        <w:rPr>
          <w:b/>
          <w:sz w:val="22"/>
          <w:szCs w:val="22"/>
        </w:rPr>
        <w:t xml:space="preserve"> lat</w:t>
      </w:r>
      <w:r>
        <w:rPr>
          <w:sz w:val="22"/>
          <w:szCs w:val="22"/>
        </w:rPr>
        <w:t xml:space="preserve"> przed upływem terminu składania ofert, a jeżeli okres prowadzenia działalności jest krótszy</w:t>
      </w:r>
      <w:r w:rsidR="00AB3145">
        <w:rPr>
          <w:sz w:val="22"/>
          <w:szCs w:val="22"/>
        </w:rPr>
        <w:t xml:space="preserve"> </w:t>
      </w:r>
      <w:r>
        <w:rPr>
          <w:sz w:val="22"/>
          <w:szCs w:val="22"/>
        </w:rPr>
        <w:t xml:space="preserve">- w tym okresie wykonałem(liśmy) następujące </w:t>
      </w:r>
      <w:r w:rsidR="004823FE">
        <w:rPr>
          <w:sz w:val="22"/>
          <w:szCs w:val="22"/>
        </w:rPr>
        <w:t>dostawy</w:t>
      </w:r>
      <w:r>
        <w:rPr>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551"/>
        <w:gridCol w:w="1493"/>
        <w:gridCol w:w="1133"/>
        <w:gridCol w:w="1135"/>
        <w:gridCol w:w="1417"/>
        <w:gridCol w:w="1343"/>
      </w:tblGrid>
      <w:tr w:rsidR="00046CEE" w:rsidRPr="00046CEE" w14:paraId="0AAF7D30" w14:textId="77777777" w:rsidTr="00AF5FA6">
        <w:trPr>
          <w:cantSplit/>
          <w:trHeight w:val="683"/>
        </w:trPr>
        <w:tc>
          <w:tcPr>
            <w:tcW w:w="421" w:type="dxa"/>
            <w:vMerge w:val="restart"/>
          </w:tcPr>
          <w:p w14:paraId="25E60829" w14:textId="77777777" w:rsidR="00046CEE" w:rsidRPr="00046CEE" w:rsidRDefault="00046CEE" w:rsidP="00046CEE">
            <w:pPr>
              <w:spacing w:after="0" w:line="240" w:lineRule="auto"/>
            </w:pPr>
          </w:p>
          <w:p w14:paraId="04D3D7AD" w14:textId="77777777" w:rsidR="00046CEE" w:rsidRPr="00046CEE" w:rsidRDefault="00046CEE" w:rsidP="00046CEE">
            <w:pPr>
              <w:spacing w:after="0" w:line="240" w:lineRule="auto"/>
            </w:pPr>
            <w:r w:rsidRPr="00046CEE">
              <w:t>Lp.</w:t>
            </w:r>
          </w:p>
          <w:p w14:paraId="4E05C5F6" w14:textId="77777777" w:rsidR="00046CEE" w:rsidRPr="00046CEE" w:rsidRDefault="00046CEE" w:rsidP="00046CEE">
            <w:pPr>
              <w:spacing w:after="0" w:line="240" w:lineRule="auto"/>
            </w:pPr>
          </w:p>
        </w:tc>
        <w:tc>
          <w:tcPr>
            <w:tcW w:w="2551" w:type="dxa"/>
            <w:vMerge w:val="restart"/>
            <w:vAlign w:val="center"/>
          </w:tcPr>
          <w:p w14:paraId="1FAFB92F" w14:textId="3ACCD00D" w:rsidR="0083281F" w:rsidRDefault="00046CEE" w:rsidP="00AF5FA6">
            <w:pPr>
              <w:spacing w:after="0" w:line="240" w:lineRule="auto"/>
              <w:jc w:val="center"/>
            </w:pPr>
            <w:r w:rsidRPr="00046CEE">
              <w:t>Nazwa</w:t>
            </w:r>
            <w:r w:rsidR="0083281F">
              <w:t xml:space="preserve"> odbiorcy,</w:t>
            </w:r>
          </w:p>
          <w:p w14:paraId="609CA484" w14:textId="69E58718" w:rsidR="00046CEE" w:rsidRPr="00046CEE" w:rsidRDefault="0083281F" w:rsidP="00AF5FA6">
            <w:pPr>
              <w:tabs>
                <w:tab w:val="center" w:pos="1205"/>
                <w:tab w:val="right" w:pos="2411"/>
              </w:tabs>
              <w:spacing w:after="0" w:line="240" w:lineRule="auto"/>
              <w:jc w:val="center"/>
            </w:pPr>
            <w:r>
              <w:t>adres</w:t>
            </w:r>
          </w:p>
        </w:tc>
        <w:tc>
          <w:tcPr>
            <w:tcW w:w="1493" w:type="dxa"/>
            <w:vMerge w:val="restart"/>
            <w:vAlign w:val="center"/>
          </w:tcPr>
          <w:p w14:paraId="74603903" w14:textId="4CD64CB5" w:rsidR="00046CEE" w:rsidRPr="00046CEE" w:rsidRDefault="0083281F" w:rsidP="00AF5FA6">
            <w:pPr>
              <w:spacing w:after="0" w:line="240" w:lineRule="auto"/>
              <w:jc w:val="center"/>
            </w:pPr>
            <w:r>
              <w:t>Przedmiot zamówienia</w:t>
            </w:r>
          </w:p>
        </w:tc>
        <w:tc>
          <w:tcPr>
            <w:tcW w:w="2268" w:type="dxa"/>
            <w:gridSpan w:val="2"/>
            <w:vAlign w:val="center"/>
          </w:tcPr>
          <w:p w14:paraId="2A7818DC" w14:textId="0618363D" w:rsidR="00046CEE" w:rsidRPr="00046CEE" w:rsidRDefault="0083281F" w:rsidP="00AF5FA6">
            <w:pPr>
              <w:spacing w:after="0" w:line="240" w:lineRule="auto"/>
              <w:jc w:val="center"/>
            </w:pPr>
            <w:r>
              <w:t>Termin wykonania zamówienia</w:t>
            </w:r>
          </w:p>
        </w:tc>
        <w:tc>
          <w:tcPr>
            <w:tcW w:w="1417" w:type="dxa"/>
            <w:vMerge w:val="restart"/>
            <w:vAlign w:val="center"/>
          </w:tcPr>
          <w:p w14:paraId="5C5E71A2" w14:textId="68710542" w:rsidR="00046CEE" w:rsidRPr="00046CEE" w:rsidRDefault="0083281F" w:rsidP="00AF5FA6">
            <w:pPr>
              <w:spacing w:after="0" w:line="240" w:lineRule="auto"/>
              <w:jc w:val="center"/>
            </w:pPr>
            <w:r>
              <w:t xml:space="preserve">Wolumen sprzedanej energii elektrycznej </w:t>
            </w:r>
            <w:r w:rsidR="003D01F5">
              <w:br/>
            </w:r>
            <w:r>
              <w:t xml:space="preserve">w </w:t>
            </w:r>
            <w:proofErr w:type="spellStart"/>
            <w:r>
              <w:t>GWh</w:t>
            </w:r>
            <w:proofErr w:type="spellEnd"/>
          </w:p>
        </w:tc>
        <w:tc>
          <w:tcPr>
            <w:tcW w:w="1343" w:type="dxa"/>
            <w:vMerge w:val="restart"/>
            <w:vAlign w:val="center"/>
          </w:tcPr>
          <w:p w14:paraId="2E3A3928" w14:textId="77777777" w:rsidR="00046CEE" w:rsidRPr="00046CEE" w:rsidRDefault="00046CEE" w:rsidP="00AF5FA6">
            <w:pPr>
              <w:spacing w:after="0" w:line="240" w:lineRule="auto"/>
              <w:jc w:val="center"/>
            </w:pPr>
            <w:r w:rsidRPr="00046CEE">
              <w:t>Nazwa i adres Wykonawcy**</w:t>
            </w:r>
          </w:p>
        </w:tc>
      </w:tr>
      <w:tr w:rsidR="00046CEE" w:rsidRPr="00046CEE" w14:paraId="5E5FF0D6" w14:textId="77777777" w:rsidTr="0083281F">
        <w:trPr>
          <w:cantSplit/>
          <w:trHeight w:val="312"/>
        </w:trPr>
        <w:tc>
          <w:tcPr>
            <w:tcW w:w="421" w:type="dxa"/>
            <w:vMerge/>
          </w:tcPr>
          <w:p w14:paraId="0962631F" w14:textId="77777777" w:rsidR="00046CEE" w:rsidRPr="00046CEE" w:rsidRDefault="00046CEE" w:rsidP="00046CEE">
            <w:pPr>
              <w:spacing w:before="0" w:after="0" w:line="360" w:lineRule="auto"/>
              <w:rPr>
                <w:sz w:val="22"/>
                <w:szCs w:val="22"/>
              </w:rPr>
            </w:pPr>
          </w:p>
        </w:tc>
        <w:tc>
          <w:tcPr>
            <w:tcW w:w="2551" w:type="dxa"/>
            <w:vMerge/>
          </w:tcPr>
          <w:p w14:paraId="1E815715" w14:textId="77777777" w:rsidR="00046CEE" w:rsidRPr="00046CEE" w:rsidRDefault="00046CEE" w:rsidP="00046CEE">
            <w:pPr>
              <w:spacing w:before="0" w:after="0" w:line="360" w:lineRule="auto"/>
              <w:rPr>
                <w:sz w:val="22"/>
                <w:szCs w:val="22"/>
              </w:rPr>
            </w:pPr>
          </w:p>
        </w:tc>
        <w:tc>
          <w:tcPr>
            <w:tcW w:w="1493" w:type="dxa"/>
            <w:vMerge/>
          </w:tcPr>
          <w:p w14:paraId="62F68AA8" w14:textId="77777777" w:rsidR="00046CEE" w:rsidRPr="00046CEE" w:rsidRDefault="00046CEE" w:rsidP="00046CEE">
            <w:pPr>
              <w:spacing w:before="0" w:after="0" w:line="360" w:lineRule="auto"/>
              <w:rPr>
                <w:sz w:val="22"/>
                <w:szCs w:val="22"/>
              </w:rPr>
            </w:pPr>
          </w:p>
        </w:tc>
        <w:tc>
          <w:tcPr>
            <w:tcW w:w="1133" w:type="dxa"/>
          </w:tcPr>
          <w:p w14:paraId="27323A8E" w14:textId="77777777" w:rsidR="00046CEE" w:rsidRPr="00046CEE" w:rsidRDefault="00046CEE" w:rsidP="00046CEE">
            <w:pPr>
              <w:spacing w:after="0" w:line="240" w:lineRule="auto"/>
              <w:jc w:val="center"/>
              <w:rPr>
                <w:sz w:val="19"/>
                <w:szCs w:val="19"/>
              </w:rPr>
            </w:pPr>
            <w:r w:rsidRPr="00046CEE">
              <w:rPr>
                <w:sz w:val="19"/>
                <w:szCs w:val="19"/>
              </w:rPr>
              <w:t>rozpoczęcie m-c i rok</w:t>
            </w:r>
          </w:p>
        </w:tc>
        <w:tc>
          <w:tcPr>
            <w:tcW w:w="1135" w:type="dxa"/>
          </w:tcPr>
          <w:p w14:paraId="4CFD262A" w14:textId="77777777" w:rsidR="00046CEE" w:rsidRPr="00046CEE" w:rsidRDefault="00046CEE" w:rsidP="00046CEE">
            <w:pPr>
              <w:spacing w:after="0" w:line="240" w:lineRule="auto"/>
              <w:jc w:val="center"/>
              <w:rPr>
                <w:sz w:val="19"/>
                <w:szCs w:val="19"/>
              </w:rPr>
            </w:pPr>
            <w:r w:rsidRPr="00046CEE">
              <w:rPr>
                <w:sz w:val="19"/>
                <w:szCs w:val="19"/>
              </w:rPr>
              <w:t>zakończenie m-c i rok</w:t>
            </w:r>
          </w:p>
        </w:tc>
        <w:tc>
          <w:tcPr>
            <w:tcW w:w="1417" w:type="dxa"/>
            <w:vMerge/>
          </w:tcPr>
          <w:p w14:paraId="26ADE529" w14:textId="77777777" w:rsidR="00046CEE" w:rsidRPr="00046CEE" w:rsidRDefault="00046CEE" w:rsidP="00046CEE">
            <w:pPr>
              <w:spacing w:before="0" w:after="0" w:line="360" w:lineRule="auto"/>
              <w:jc w:val="center"/>
              <w:rPr>
                <w:sz w:val="22"/>
                <w:szCs w:val="22"/>
              </w:rPr>
            </w:pPr>
          </w:p>
        </w:tc>
        <w:tc>
          <w:tcPr>
            <w:tcW w:w="1343" w:type="dxa"/>
            <w:vMerge/>
          </w:tcPr>
          <w:p w14:paraId="783D2FCE" w14:textId="77777777" w:rsidR="00046CEE" w:rsidRPr="00046CEE" w:rsidRDefault="00046CEE" w:rsidP="00046CEE">
            <w:pPr>
              <w:spacing w:before="0" w:after="0" w:line="360" w:lineRule="auto"/>
              <w:jc w:val="center"/>
              <w:rPr>
                <w:sz w:val="22"/>
                <w:szCs w:val="22"/>
              </w:rPr>
            </w:pPr>
          </w:p>
        </w:tc>
      </w:tr>
      <w:tr w:rsidR="00046CEE" w:rsidRPr="00046CEE" w14:paraId="5D55BCDF" w14:textId="77777777" w:rsidTr="0083281F">
        <w:trPr>
          <w:trHeight w:val="256"/>
        </w:trPr>
        <w:tc>
          <w:tcPr>
            <w:tcW w:w="421" w:type="dxa"/>
            <w:vAlign w:val="center"/>
          </w:tcPr>
          <w:p w14:paraId="21A73D73" w14:textId="77777777" w:rsidR="00046CEE" w:rsidRPr="00046CEE" w:rsidRDefault="00046CEE" w:rsidP="00046CEE">
            <w:pPr>
              <w:spacing w:before="0" w:after="0" w:line="360" w:lineRule="auto"/>
              <w:jc w:val="center"/>
            </w:pPr>
            <w:r w:rsidRPr="00046CEE">
              <w:t>1.</w:t>
            </w:r>
          </w:p>
        </w:tc>
        <w:tc>
          <w:tcPr>
            <w:tcW w:w="2551" w:type="dxa"/>
            <w:vAlign w:val="center"/>
          </w:tcPr>
          <w:p w14:paraId="27ED3A59" w14:textId="77777777" w:rsidR="00046CEE" w:rsidRPr="00046CEE" w:rsidRDefault="00046CEE" w:rsidP="00046CEE">
            <w:pPr>
              <w:spacing w:before="0" w:after="0" w:line="360" w:lineRule="auto"/>
              <w:jc w:val="center"/>
            </w:pPr>
            <w:r w:rsidRPr="00046CEE">
              <w:t>2.</w:t>
            </w:r>
          </w:p>
        </w:tc>
        <w:tc>
          <w:tcPr>
            <w:tcW w:w="1493" w:type="dxa"/>
            <w:vAlign w:val="center"/>
          </w:tcPr>
          <w:p w14:paraId="52E42C71" w14:textId="77777777" w:rsidR="00046CEE" w:rsidRPr="00046CEE" w:rsidRDefault="00046CEE" w:rsidP="00046CEE">
            <w:pPr>
              <w:spacing w:before="0" w:after="0" w:line="360" w:lineRule="auto"/>
              <w:jc w:val="center"/>
            </w:pPr>
            <w:r w:rsidRPr="00046CEE">
              <w:t>3.</w:t>
            </w:r>
          </w:p>
        </w:tc>
        <w:tc>
          <w:tcPr>
            <w:tcW w:w="1133" w:type="dxa"/>
            <w:vAlign w:val="center"/>
          </w:tcPr>
          <w:p w14:paraId="1689C92A" w14:textId="77777777" w:rsidR="00046CEE" w:rsidRPr="00046CEE" w:rsidRDefault="00046CEE" w:rsidP="00046CEE">
            <w:pPr>
              <w:spacing w:before="0" w:after="0" w:line="360" w:lineRule="auto"/>
              <w:jc w:val="center"/>
            </w:pPr>
            <w:r w:rsidRPr="00046CEE">
              <w:t>4.</w:t>
            </w:r>
          </w:p>
        </w:tc>
        <w:tc>
          <w:tcPr>
            <w:tcW w:w="1135" w:type="dxa"/>
            <w:vAlign w:val="center"/>
          </w:tcPr>
          <w:p w14:paraId="3EF70921" w14:textId="77777777" w:rsidR="00046CEE" w:rsidRPr="00046CEE" w:rsidRDefault="00046CEE" w:rsidP="00046CEE">
            <w:pPr>
              <w:spacing w:before="0" w:after="0" w:line="360" w:lineRule="auto"/>
              <w:jc w:val="center"/>
            </w:pPr>
            <w:r w:rsidRPr="00046CEE">
              <w:t>5.</w:t>
            </w:r>
          </w:p>
        </w:tc>
        <w:tc>
          <w:tcPr>
            <w:tcW w:w="1417" w:type="dxa"/>
            <w:vAlign w:val="center"/>
          </w:tcPr>
          <w:p w14:paraId="26260BA9" w14:textId="77777777" w:rsidR="00046CEE" w:rsidRPr="00046CEE" w:rsidRDefault="00046CEE" w:rsidP="00046CEE">
            <w:pPr>
              <w:spacing w:before="0" w:after="0" w:line="360" w:lineRule="auto"/>
              <w:jc w:val="center"/>
            </w:pPr>
            <w:r w:rsidRPr="00046CEE">
              <w:t>6.</w:t>
            </w:r>
          </w:p>
        </w:tc>
        <w:tc>
          <w:tcPr>
            <w:tcW w:w="1343" w:type="dxa"/>
            <w:vAlign w:val="center"/>
          </w:tcPr>
          <w:p w14:paraId="1C9A0F9D" w14:textId="77777777" w:rsidR="00046CEE" w:rsidRPr="00046CEE" w:rsidRDefault="00046CEE" w:rsidP="00046CEE">
            <w:pPr>
              <w:spacing w:before="0" w:after="0" w:line="360" w:lineRule="auto"/>
              <w:jc w:val="center"/>
            </w:pPr>
            <w:r w:rsidRPr="00046CEE">
              <w:t>7.</w:t>
            </w:r>
          </w:p>
        </w:tc>
      </w:tr>
      <w:tr w:rsidR="00046CEE" w:rsidRPr="00046CEE" w14:paraId="4A904F63" w14:textId="77777777" w:rsidTr="0083281F">
        <w:trPr>
          <w:trHeight w:val="443"/>
        </w:trPr>
        <w:tc>
          <w:tcPr>
            <w:tcW w:w="421" w:type="dxa"/>
          </w:tcPr>
          <w:p w14:paraId="3D3B91C0" w14:textId="77777777" w:rsidR="00046CEE" w:rsidRPr="00046CEE" w:rsidRDefault="00046CEE" w:rsidP="00046CEE">
            <w:pPr>
              <w:spacing w:before="0" w:after="0" w:line="360" w:lineRule="auto"/>
              <w:rPr>
                <w:sz w:val="22"/>
                <w:szCs w:val="22"/>
              </w:rPr>
            </w:pPr>
          </w:p>
        </w:tc>
        <w:tc>
          <w:tcPr>
            <w:tcW w:w="2551" w:type="dxa"/>
          </w:tcPr>
          <w:p w14:paraId="31534B51" w14:textId="77777777" w:rsidR="00046CEE" w:rsidRPr="00046CEE" w:rsidRDefault="00046CEE" w:rsidP="00046CEE">
            <w:pPr>
              <w:spacing w:before="0" w:after="0" w:line="360" w:lineRule="auto"/>
              <w:rPr>
                <w:sz w:val="22"/>
                <w:szCs w:val="22"/>
              </w:rPr>
            </w:pPr>
          </w:p>
        </w:tc>
        <w:tc>
          <w:tcPr>
            <w:tcW w:w="1493" w:type="dxa"/>
          </w:tcPr>
          <w:p w14:paraId="637D30B9" w14:textId="77777777" w:rsidR="00046CEE" w:rsidRPr="00046CEE" w:rsidRDefault="00046CEE" w:rsidP="00046CEE">
            <w:pPr>
              <w:spacing w:before="0" w:after="0" w:line="360" w:lineRule="auto"/>
              <w:rPr>
                <w:sz w:val="22"/>
                <w:szCs w:val="22"/>
              </w:rPr>
            </w:pPr>
          </w:p>
        </w:tc>
        <w:tc>
          <w:tcPr>
            <w:tcW w:w="2268" w:type="dxa"/>
            <w:gridSpan w:val="2"/>
          </w:tcPr>
          <w:p w14:paraId="54C3224A" w14:textId="77777777" w:rsidR="00046CEE" w:rsidRPr="00046CEE" w:rsidRDefault="00046CEE" w:rsidP="00046CEE">
            <w:pPr>
              <w:spacing w:before="0" w:after="0" w:line="360" w:lineRule="auto"/>
              <w:rPr>
                <w:sz w:val="22"/>
                <w:szCs w:val="22"/>
              </w:rPr>
            </w:pPr>
          </w:p>
        </w:tc>
        <w:tc>
          <w:tcPr>
            <w:tcW w:w="1417" w:type="dxa"/>
          </w:tcPr>
          <w:p w14:paraId="5D075F1A" w14:textId="77777777" w:rsidR="00046CEE" w:rsidRPr="00046CEE" w:rsidRDefault="00046CEE" w:rsidP="00046CEE">
            <w:pPr>
              <w:spacing w:before="0" w:after="0" w:line="360" w:lineRule="auto"/>
              <w:rPr>
                <w:sz w:val="22"/>
                <w:szCs w:val="22"/>
              </w:rPr>
            </w:pPr>
          </w:p>
        </w:tc>
        <w:tc>
          <w:tcPr>
            <w:tcW w:w="1343" w:type="dxa"/>
          </w:tcPr>
          <w:p w14:paraId="7ED849B3" w14:textId="77777777" w:rsidR="00046CEE" w:rsidRPr="00046CEE" w:rsidRDefault="00046CEE" w:rsidP="00046CEE">
            <w:pPr>
              <w:spacing w:before="0" w:after="0" w:line="360" w:lineRule="auto"/>
              <w:rPr>
                <w:sz w:val="22"/>
                <w:szCs w:val="22"/>
              </w:rPr>
            </w:pPr>
          </w:p>
        </w:tc>
      </w:tr>
      <w:tr w:rsidR="00046CEE" w:rsidRPr="00046CEE" w14:paraId="51E97E42" w14:textId="77777777" w:rsidTr="0083281F">
        <w:trPr>
          <w:trHeight w:val="199"/>
        </w:trPr>
        <w:tc>
          <w:tcPr>
            <w:tcW w:w="421" w:type="dxa"/>
          </w:tcPr>
          <w:p w14:paraId="1D427071" w14:textId="77777777" w:rsidR="00046CEE" w:rsidRPr="00046CEE" w:rsidRDefault="00046CEE" w:rsidP="00046CEE">
            <w:pPr>
              <w:spacing w:before="0" w:after="0" w:line="360" w:lineRule="auto"/>
              <w:rPr>
                <w:sz w:val="22"/>
                <w:szCs w:val="22"/>
              </w:rPr>
            </w:pPr>
          </w:p>
        </w:tc>
        <w:tc>
          <w:tcPr>
            <w:tcW w:w="2551" w:type="dxa"/>
          </w:tcPr>
          <w:p w14:paraId="18E072F9" w14:textId="77777777" w:rsidR="00046CEE" w:rsidRPr="00046CEE" w:rsidRDefault="00046CEE" w:rsidP="00046CEE">
            <w:pPr>
              <w:spacing w:before="0" w:after="0" w:line="360" w:lineRule="auto"/>
              <w:rPr>
                <w:sz w:val="22"/>
                <w:szCs w:val="22"/>
              </w:rPr>
            </w:pPr>
          </w:p>
        </w:tc>
        <w:tc>
          <w:tcPr>
            <w:tcW w:w="1493" w:type="dxa"/>
          </w:tcPr>
          <w:p w14:paraId="75A77EB7" w14:textId="77777777" w:rsidR="00046CEE" w:rsidRPr="00046CEE" w:rsidRDefault="00046CEE" w:rsidP="00046CEE">
            <w:pPr>
              <w:spacing w:before="0" w:after="0" w:line="360" w:lineRule="auto"/>
              <w:rPr>
                <w:sz w:val="22"/>
                <w:szCs w:val="22"/>
              </w:rPr>
            </w:pPr>
          </w:p>
        </w:tc>
        <w:tc>
          <w:tcPr>
            <w:tcW w:w="2268" w:type="dxa"/>
            <w:gridSpan w:val="2"/>
          </w:tcPr>
          <w:p w14:paraId="35B51E87" w14:textId="77777777" w:rsidR="00046CEE" w:rsidRPr="00046CEE" w:rsidRDefault="00046CEE" w:rsidP="00046CEE">
            <w:pPr>
              <w:spacing w:before="0" w:after="0" w:line="360" w:lineRule="auto"/>
              <w:rPr>
                <w:sz w:val="22"/>
                <w:szCs w:val="22"/>
              </w:rPr>
            </w:pPr>
          </w:p>
        </w:tc>
        <w:tc>
          <w:tcPr>
            <w:tcW w:w="1417" w:type="dxa"/>
          </w:tcPr>
          <w:p w14:paraId="0060F830" w14:textId="77777777" w:rsidR="00046CEE" w:rsidRPr="00046CEE" w:rsidRDefault="00046CEE" w:rsidP="00046CEE">
            <w:pPr>
              <w:spacing w:before="0" w:after="0" w:line="360" w:lineRule="auto"/>
              <w:rPr>
                <w:sz w:val="22"/>
                <w:szCs w:val="22"/>
              </w:rPr>
            </w:pPr>
          </w:p>
        </w:tc>
        <w:tc>
          <w:tcPr>
            <w:tcW w:w="1343" w:type="dxa"/>
          </w:tcPr>
          <w:p w14:paraId="231E066E" w14:textId="77777777" w:rsidR="00046CEE" w:rsidRPr="00046CEE" w:rsidRDefault="00046CEE" w:rsidP="00046CEE">
            <w:pPr>
              <w:spacing w:before="0" w:after="0" w:line="360" w:lineRule="auto"/>
              <w:rPr>
                <w:sz w:val="22"/>
                <w:szCs w:val="22"/>
              </w:rPr>
            </w:pPr>
          </w:p>
        </w:tc>
      </w:tr>
    </w:tbl>
    <w:p w14:paraId="67534FC4" w14:textId="22AE6CE4" w:rsidR="006C2FC8" w:rsidRDefault="006C2FC8" w:rsidP="00895D0F">
      <w:pPr>
        <w:pStyle w:val="Bezodstpw"/>
        <w:spacing w:before="0" w:line="276" w:lineRule="auto"/>
        <w:jc w:val="both"/>
        <w:rPr>
          <w:b/>
          <w:sz w:val="18"/>
          <w:szCs w:val="18"/>
        </w:rPr>
      </w:pPr>
      <w:r>
        <w:rPr>
          <w:b/>
          <w:sz w:val="18"/>
          <w:szCs w:val="18"/>
        </w:rPr>
        <w:t>UWAGA:</w:t>
      </w:r>
    </w:p>
    <w:p w14:paraId="02280320" w14:textId="77777777" w:rsidR="006C2FC8" w:rsidRDefault="006C2FC8" w:rsidP="00895D0F">
      <w:pPr>
        <w:pStyle w:val="Bezodstpw"/>
        <w:spacing w:before="0" w:line="276" w:lineRule="auto"/>
        <w:ind w:left="45"/>
        <w:jc w:val="both"/>
        <w:rPr>
          <w:b/>
          <w:sz w:val="18"/>
          <w:szCs w:val="18"/>
        </w:rPr>
      </w:pPr>
      <w:r>
        <w:rPr>
          <w:b/>
          <w:sz w:val="18"/>
          <w:szCs w:val="18"/>
        </w:rPr>
        <w:t>* W przypadku Wykonawców występujących wspólnie, należy podać nazwy(firmy) i adresy wszystkich wykonawców;</w:t>
      </w:r>
    </w:p>
    <w:p w14:paraId="540C8BD6" w14:textId="77777777" w:rsidR="006C2FC8" w:rsidRDefault="006C2FC8" w:rsidP="00895D0F">
      <w:pPr>
        <w:pStyle w:val="Bezodstpw"/>
        <w:spacing w:before="0" w:line="276" w:lineRule="auto"/>
        <w:ind w:left="45"/>
        <w:jc w:val="both"/>
        <w:rPr>
          <w:b/>
          <w:sz w:val="18"/>
          <w:szCs w:val="18"/>
        </w:rPr>
      </w:pPr>
      <w:r>
        <w:rPr>
          <w:b/>
          <w:sz w:val="18"/>
          <w:szCs w:val="18"/>
        </w:rPr>
        <w:t xml:space="preserve">** należy wpisać nazwę(firmę) i adres Wykonawcy/lub tego z Wykonawców składających ofertę wspólną, który wykonał </w:t>
      </w:r>
      <w:r w:rsidR="0059696A">
        <w:rPr>
          <w:b/>
          <w:sz w:val="18"/>
          <w:szCs w:val="18"/>
        </w:rPr>
        <w:t>usługę</w:t>
      </w:r>
      <w:r>
        <w:rPr>
          <w:b/>
          <w:sz w:val="18"/>
          <w:szCs w:val="18"/>
        </w:rPr>
        <w:t xml:space="preserve"> lub nazwę(firmę), adres podmiotu trzeciego, w przypadku gdy Wykonawca polega na zdolności technicznej lub zawodowej innych podmiotów.</w:t>
      </w:r>
    </w:p>
    <w:p w14:paraId="1A3F0546" w14:textId="77777777" w:rsidR="00B10A7A" w:rsidRDefault="00B10A7A" w:rsidP="00895D0F">
      <w:pPr>
        <w:pStyle w:val="Bezodstpw"/>
        <w:spacing w:before="0" w:line="276" w:lineRule="auto"/>
        <w:rPr>
          <w:b/>
        </w:rPr>
      </w:pPr>
    </w:p>
    <w:p w14:paraId="7EBA06A0" w14:textId="77777777" w:rsidR="006C2FC8" w:rsidRDefault="006C2FC8" w:rsidP="00952C5A">
      <w:pPr>
        <w:pStyle w:val="Bezodstpw"/>
        <w:spacing w:before="0"/>
        <w:rPr>
          <w:b/>
        </w:rPr>
      </w:pPr>
      <w:r>
        <w:rPr>
          <w:b/>
        </w:rPr>
        <w:t>OŚWIADCZENIE DOTYCZĄCE PODANYCH INFORMACJI:</w:t>
      </w:r>
    </w:p>
    <w:p w14:paraId="419D192C" w14:textId="77777777" w:rsidR="006C2FC8" w:rsidRDefault="006C2FC8" w:rsidP="00952C5A">
      <w:pPr>
        <w:pStyle w:val="Bezodstpw"/>
        <w:spacing w:before="0"/>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14:paraId="7C8ACA68" w14:textId="4D682FC2" w:rsidR="00972704" w:rsidRDefault="006C2FC8" w:rsidP="00952C5A">
      <w:pPr>
        <w:pStyle w:val="Tekstpodstawowywcity2"/>
        <w:spacing w:before="0" w:after="0" w:line="240"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0FD15DF" w14:textId="783CD12B" w:rsidR="004823FE" w:rsidRDefault="004823FE" w:rsidP="00952C5A">
      <w:pPr>
        <w:pStyle w:val="Tekstpodstawowywcity2"/>
        <w:spacing w:before="0" w:after="0" w:line="240" w:lineRule="auto"/>
        <w:ind w:left="0"/>
        <w:jc w:val="both"/>
        <w:rPr>
          <w:b/>
          <w:color w:val="000000"/>
        </w:rPr>
      </w:pPr>
    </w:p>
    <w:p w14:paraId="5031518F" w14:textId="77777777" w:rsidR="004823FE" w:rsidRPr="003A7AF8" w:rsidRDefault="004823FE" w:rsidP="00952C5A">
      <w:pPr>
        <w:pStyle w:val="Tekstpodstawowywcity2"/>
        <w:spacing w:before="0" w:after="0" w:line="240" w:lineRule="auto"/>
        <w:ind w:left="0"/>
        <w:jc w:val="both"/>
        <w:rPr>
          <w:b/>
          <w:color w:val="000000"/>
        </w:rPr>
      </w:pPr>
    </w:p>
    <w:p w14:paraId="7383E2B3"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45701A3F" w14:textId="7CC36566" w:rsidR="006C2FC8" w:rsidRDefault="006C2FC8" w:rsidP="004823FE">
      <w:pPr>
        <w:pStyle w:val="Bezodstpw"/>
        <w:spacing w:before="0" w:line="276" w:lineRule="auto"/>
        <w:rPr>
          <w:b/>
          <w:color w:val="FF0000"/>
          <w:sz w:val="22"/>
          <w:szCs w:val="22"/>
        </w:rPr>
      </w:pPr>
      <w:r>
        <w:rPr>
          <w:b/>
          <w:i/>
          <w:sz w:val="22"/>
          <w:szCs w:val="22"/>
        </w:rPr>
        <w:br w:type="page"/>
      </w:r>
    </w:p>
    <w:p w14:paraId="78ABBAD9" w14:textId="257C81C1" w:rsidR="006C2FC8" w:rsidRDefault="006C2FC8" w:rsidP="00895D0F">
      <w:pPr>
        <w:pStyle w:val="Bezodstpw"/>
        <w:spacing w:before="0" w:line="276" w:lineRule="auto"/>
        <w:jc w:val="both"/>
        <w:rPr>
          <w:b/>
          <w:i/>
          <w:sz w:val="22"/>
          <w:szCs w:val="22"/>
        </w:rPr>
      </w:pPr>
      <w:r>
        <w:rPr>
          <w:b/>
          <w:i/>
          <w:sz w:val="22"/>
          <w:szCs w:val="22"/>
        </w:rPr>
        <w:lastRenderedPageBreak/>
        <w:t xml:space="preserve">Załącznik Nr </w:t>
      </w:r>
      <w:r w:rsidR="004823FE">
        <w:rPr>
          <w:b/>
          <w:i/>
          <w:sz w:val="22"/>
          <w:szCs w:val="22"/>
        </w:rPr>
        <w:t>5</w:t>
      </w:r>
      <w:r w:rsidR="003F2E07">
        <w:rPr>
          <w:b/>
          <w:i/>
          <w:sz w:val="22"/>
          <w:szCs w:val="22"/>
        </w:rPr>
        <w:t xml:space="preserve"> – </w:t>
      </w:r>
      <w:r>
        <w:rPr>
          <w:b/>
          <w:i/>
          <w:sz w:val="22"/>
          <w:szCs w:val="22"/>
        </w:rPr>
        <w:t xml:space="preserve">Wzór oświadczenia o przynależności/braku przynależności do grupy kapitałowej </w:t>
      </w:r>
    </w:p>
    <w:p w14:paraId="6F2C2079" w14:textId="77777777" w:rsidR="007C1C5E" w:rsidRDefault="007C1C5E" w:rsidP="00895D0F">
      <w:pPr>
        <w:pStyle w:val="Bezodstpw"/>
        <w:spacing w:before="0" w:line="276" w:lineRule="auto"/>
        <w:ind w:left="5664" w:firstLine="709"/>
        <w:rPr>
          <w:b/>
          <w:sz w:val="22"/>
          <w:szCs w:val="22"/>
        </w:rPr>
      </w:pPr>
    </w:p>
    <w:p w14:paraId="0AE6B5BA"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4FD6461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6A4C7A15"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2F476A3"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77FA1F" w14:textId="77777777" w:rsidR="006C2FC8" w:rsidRDefault="006C2FC8" w:rsidP="00895D0F">
      <w:pPr>
        <w:autoSpaceDE w:val="0"/>
        <w:autoSpaceDN w:val="0"/>
        <w:adjustRightInd w:val="0"/>
        <w:spacing w:before="0" w:after="0"/>
        <w:jc w:val="center"/>
        <w:rPr>
          <w:b/>
          <w:sz w:val="22"/>
          <w:szCs w:val="22"/>
        </w:rPr>
      </w:pPr>
    </w:p>
    <w:p w14:paraId="60C345DC"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14:paraId="3E5BF784"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14:paraId="693360B0" w14:textId="7777777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731122B1" w14:textId="7491B846" w:rsidR="006C2FC8" w:rsidRDefault="006C2FC8" w:rsidP="00895D0F">
      <w:pPr>
        <w:widowControl w:val="0"/>
        <w:tabs>
          <w:tab w:val="left" w:pos="5670"/>
        </w:tabs>
        <w:spacing w:after="100"/>
        <w:jc w:val="both"/>
        <w:rPr>
          <w:rFonts w:cs="Calibri"/>
          <w:sz w:val="22"/>
          <w:szCs w:val="22"/>
        </w:rPr>
      </w:pPr>
      <w:r>
        <w:rPr>
          <w:rFonts w:cs="Calibri"/>
          <w:sz w:val="22"/>
          <w:szCs w:val="22"/>
        </w:rPr>
        <w:t>Na potrzeby postępowania o udzielenie zamówienia publicznego p</w:t>
      </w:r>
      <w:r w:rsidRPr="004823FE">
        <w:rPr>
          <w:rFonts w:cs="Calibri"/>
          <w:sz w:val="22"/>
          <w:szCs w:val="22"/>
        </w:rPr>
        <w:t>n.</w:t>
      </w:r>
      <w:r w:rsidR="003A7AF8" w:rsidRPr="004823FE">
        <w:rPr>
          <w:rFonts w:cs="Calibri"/>
          <w:iCs/>
          <w:sz w:val="22"/>
          <w:szCs w:val="22"/>
        </w:rPr>
        <w:t>:</w:t>
      </w:r>
      <w:r w:rsidR="003A7AF8" w:rsidRPr="003A7AF8">
        <w:rPr>
          <w:rFonts w:cs="Calibri"/>
          <w:b/>
          <w:bCs/>
          <w:iCs/>
          <w:sz w:val="22"/>
          <w:szCs w:val="22"/>
        </w:rPr>
        <w:t xml:space="preserve"> </w:t>
      </w:r>
      <w:r w:rsidR="004823FE">
        <w:rPr>
          <w:rFonts w:cs="Calibri"/>
          <w:b/>
          <w:bCs/>
          <w:iCs/>
          <w:sz w:val="22"/>
          <w:szCs w:val="22"/>
        </w:rPr>
        <w:t>„</w:t>
      </w:r>
      <w:r w:rsidR="004823FE" w:rsidRPr="004823FE">
        <w:rPr>
          <w:rFonts w:cs="Calibri"/>
          <w:b/>
          <w:bCs/>
          <w:iCs/>
          <w:sz w:val="22"/>
          <w:szCs w:val="22"/>
        </w:rPr>
        <w:t>Dostawa i dystrybucja energii elektrycznej dla Miasta Ostrołęki i jednostek podległych</w:t>
      </w:r>
      <w:r w:rsidR="004823FE">
        <w:rPr>
          <w:rFonts w:cs="Calibri"/>
          <w:b/>
          <w:bCs/>
          <w:iCs/>
          <w:sz w:val="22"/>
          <w:szCs w:val="22"/>
        </w:rPr>
        <w:t>”</w:t>
      </w:r>
      <w:r w:rsidR="004823FE" w:rsidRPr="004823FE">
        <w:rPr>
          <w:rFonts w:cs="Calibri"/>
          <w:b/>
          <w:bCs/>
          <w:iCs/>
          <w:sz w:val="22"/>
          <w:szCs w:val="22"/>
        </w:rPr>
        <w:t xml:space="preserve"> </w:t>
      </w:r>
      <w:r>
        <w:rPr>
          <w:rFonts w:cs="Calibri"/>
          <w:sz w:val="22"/>
          <w:szCs w:val="22"/>
        </w:rPr>
        <w:t xml:space="preserve">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6C2FC8" w14:paraId="3A16D1D6" w14:textId="77777777" w:rsidTr="006C2FC8">
        <w:tc>
          <w:tcPr>
            <w:tcW w:w="3070" w:type="dxa"/>
            <w:tcBorders>
              <w:top w:val="single" w:sz="4" w:space="0" w:color="auto"/>
              <w:left w:val="single" w:sz="4" w:space="0" w:color="auto"/>
              <w:bottom w:val="single" w:sz="4" w:space="0" w:color="auto"/>
              <w:right w:val="single" w:sz="4" w:space="0" w:color="auto"/>
            </w:tcBorders>
            <w:hideMark/>
          </w:tcPr>
          <w:p w14:paraId="736CC992" w14:textId="77777777" w:rsidR="006C2FC8" w:rsidRDefault="006C2FC8" w:rsidP="00895D0F">
            <w:pPr>
              <w:pStyle w:val="Bezodstpw"/>
              <w:spacing w:before="0" w:line="276" w:lineRule="auto"/>
              <w:rPr>
                <w:b/>
                <w:sz w:val="22"/>
                <w:szCs w:val="22"/>
              </w:rPr>
            </w:pPr>
            <w:r>
              <w:rPr>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14:paraId="2F7DEE2F" w14:textId="77777777" w:rsidR="006C2FC8" w:rsidRDefault="006C2FC8" w:rsidP="00895D0F">
            <w:pPr>
              <w:pStyle w:val="Bezodstpw"/>
              <w:spacing w:before="0" w:line="276" w:lineRule="auto"/>
              <w:rPr>
                <w:b/>
                <w:sz w:val="22"/>
                <w:szCs w:val="22"/>
              </w:rPr>
            </w:pPr>
            <w:r>
              <w:rPr>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0D275C91"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5F64B794" w14:textId="77777777" w:rsidTr="006C2FC8">
        <w:tc>
          <w:tcPr>
            <w:tcW w:w="3070" w:type="dxa"/>
            <w:tcBorders>
              <w:top w:val="single" w:sz="4" w:space="0" w:color="auto"/>
              <w:left w:val="single" w:sz="4" w:space="0" w:color="auto"/>
              <w:bottom w:val="single" w:sz="4" w:space="0" w:color="auto"/>
              <w:right w:val="single" w:sz="4" w:space="0" w:color="auto"/>
            </w:tcBorders>
          </w:tcPr>
          <w:p w14:paraId="187CCA3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665B6A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71C2FDC" w14:textId="77777777" w:rsidR="006C2FC8" w:rsidRDefault="006C2FC8" w:rsidP="00895D0F">
            <w:pPr>
              <w:pStyle w:val="Bezodstpw"/>
              <w:spacing w:before="0" w:line="276" w:lineRule="auto"/>
              <w:rPr>
                <w:b/>
                <w:sz w:val="22"/>
                <w:szCs w:val="22"/>
              </w:rPr>
            </w:pPr>
          </w:p>
        </w:tc>
      </w:tr>
    </w:tbl>
    <w:p w14:paraId="35E38C7F"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7591B4E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14:paraId="71D62123" w14:textId="2901F267" w:rsidR="006C2FC8" w:rsidRDefault="003A7AF8" w:rsidP="00895D0F">
      <w:pPr>
        <w:widowControl w:val="0"/>
        <w:spacing w:before="240" w:after="0"/>
        <w:jc w:val="both"/>
        <w:rPr>
          <w:rFonts w:cs="Calibri"/>
          <w:bCs/>
          <w:sz w:val="22"/>
          <w:szCs w:val="22"/>
        </w:rPr>
      </w:pPr>
      <w:r w:rsidRPr="003A7AF8">
        <w:rPr>
          <w:rFonts w:cs="Calibri"/>
          <w:b/>
          <w:bCs/>
          <w:sz w:val="22"/>
          <w:szCs w:val="22"/>
        </w:rPr>
        <w:sym w:font="Wingdings" w:char="F0A8"/>
      </w:r>
      <w:r w:rsidRPr="003A7AF8">
        <w:rPr>
          <w:rFonts w:cs="Calibri"/>
          <w:b/>
          <w:bCs/>
          <w:sz w:val="22"/>
          <w:szCs w:val="22"/>
        </w:rPr>
        <w:t xml:space="preserve"> </w:t>
      </w:r>
      <w:r w:rsidR="006C2FC8">
        <w:rPr>
          <w:rFonts w:eastAsia="Calibri" w:cs="Calibri"/>
          <w:b/>
          <w:bCs/>
          <w:sz w:val="22"/>
          <w:szCs w:val="22"/>
          <w:lang w:eastAsia="en-US"/>
        </w:rPr>
        <w:t xml:space="preserve">nie należy </w:t>
      </w:r>
      <w:r w:rsidR="006C2FC8">
        <w:rPr>
          <w:rFonts w:eastAsia="Calibri" w:cs="Calibri"/>
          <w:sz w:val="22"/>
          <w:szCs w:val="22"/>
          <w:lang w:eastAsia="en-US"/>
        </w:rPr>
        <w:t xml:space="preserve">do tej samej grupy kapitałowej, w rozumieniu ustawy z dnia 16 lutego 2007 r. o ochronie konkurencji i konsumentów (t. j. Dz. U. z </w:t>
      </w:r>
      <w:r w:rsidR="002D5F19" w:rsidRPr="002D5F19">
        <w:rPr>
          <w:rFonts w:eastAsia="Calibri" w:cs="Calibri"/>
          <w:sz w:val="22"/>
          <w:szCs w:val="22"/>
          <w:lang w:eastAsia="en-US"/>
        </w:rPr>
        <w:t xml:space="preserve">2023 r. poz. 1705 z </w:t>
      </w:r>
      <w:proofErr w:type="spellStart"/>
      <w:r w:rsidR="002D5F19" w:rsidRPr="002D5F19">
        <w:rPr>
          <w:rFonts w:eastAsia="Calibri" w:cs="Calibri"/>
          <w:sz w:val="22"/>
          <w:szCs w:val="22"/>
          <w:lang w:eastAsia="en-US"/>
        </w:rPr>
        <w:t>późn</w:t>
      </w:r>
      <w:proofErr w:type="spellEnd"/>
      <w:r w:rsidR="006C2FC8">
        <w:rPr>
          <w:rFonts w:eastAsia="Calibri" w:cs="Calibri"/>
          <w:sz w:val="22"/>
          <w:szCs w:val="22"/>
          <w:lang w:eastAsia="en-US"/>
        </w:rPr>
        <w:t>. zm.) w stosunku do Wykonawców, którzy złożyli odrębne oferty w niniejszym postępowaniu o udzielenie zamówienia publicznego.</w:t>
      </w:r>
    </w:p>
    <w:p w14:paraId="3EC23B78" w14:textId="77777777" w:rsidR="006C2FC8" w:rsidRDefault="006C2FC8" w:rsidP="00895D0F">
      <w:pPr>
        <w:autoSpaceDE w:val="0"/>
        <w:autoSpaceDN w:val="0"/>
        <w:adjustRightInd w:val="0"/>
        <w:spacing w:before="0" w:after="0"/>
        <w:jc w:val="both"/>
        <w:rPr>
          <w:rFonts w:cs="Calibri"/>
          <w:b/>
          <w:bCs/>
          <w:sz w:val="22"/>
          <w:szCs w:val="22"/>
        </w:rPr>
      </w:pPr>
    </w:p>
    <w:p w14:paraId="3C7038E5" w14:textId="2D190279" w:rsidR="006C2FC8" w:rsidRDefault="003A7AF8" w:rsidP="00895D0F">
      <w:pPr>
        <w:autoSpaceDE w:val="0"/>
        <w:autoSpaceDN w:val="0"/>
        <w:adjustRightInd w:val="0"/>
        <w:spacing w:before="0" w:after="0"/>
        <w:jc w:val="both"/>
        <w:rPr>
          <w:rFonts w:eastAsia="Calibri" w:cs="Calibri"/>
          <w:sz w:val="22"/>
          <w:szCs w:val="22"/>
          <w:lang w:eastAsia="en-US"/>
        </w:rPr>
      </w:pPr>
      <w:r w:rsidRPr="003A7AF8">
        <w:rPr>
          <w:rFonts w:cs="Calibri"/>
          <w:b/>
          <w:bCs/>
          <w:sz w:val="22"/>
          <w:szCs w:val="22"/>
        </w:rPr>
        <w:sym w:font="Wingdings" w:char="F0A8"/>
      </w:r>
      <w:r w:rsidRPr="003A7AF8">
        <w:rPr>
          <w:rFonts w:cs="Calibri"/>
          <w:b/>
          <w:bCs/>
          <w:sz w:val="22"/>
          <w:szCs w:val="22"/>
        </w:rPr>
        <w:t xml:space="preserve"> </w:t>
      </w:r>
      <w:r>
        <w:rPr>
          <w:rFonts w:cs="Calibri"/>
          <w:b/>
          <w:bCs/>
          <w:sz w:val="22"/>
          <w:szCs w:val="22"/>
        </w:rPr>
        <w:t xml:space="preserve"> </w:t>
      </w:r>
      <w:r w:rsidR="006C2FC8">
        <w:rPr>
          <w:rFonts w:eastAsia="Calibri" w:cs="Calibri"/>
          <w:b/>
          <w:bCs/>
          <w:sz w:val="22"/>
          <w:szCs w:val="22"/>
          <w:lang w:eastAsia="en-US"/>
        </w:rPr>
        <w:t xml:space="preserve">należy </w:t>
      </w:r>
      <w:r w:rsidR="006C2FC8">
        <w:rPr>
          <w:rFonts w:eastAsia="Calibri" w:cs="Calibri"/>
          <w:sz w:val="22"/>
          <w:szCs w:val="22"/>
          <w:lang w:eastAsia="en-US"/>
        </w:rPr>
        <w:t xml:space="preserve">do tej samej grupy kapitałowej, w rozumieniu ustawy z dnia 16 lutego 2007 r. o ochronie konkurencji i konsumentów (t. j. Dz. U. z </w:t>
      </w:r>
      <w:r w:rsidR="002D5F19" w:rsidRPr="002D5F19">
        <w:rPr>
          <w:rFonts w:eastAsia="Calibri" w:cs="Calibri"/>
          <w:sz w:val="22"/>
          <w:szCs w:val="22"/>
          <w:lang w:eastAsia="en-US"/>
        </w:rPr>
        <w:t xml:space="preserve">2023 r. poz. 1705 z </w:t>
      </w:r>
      <w:proofErr w:type="spellStart"/>
      <w:r w:rsidR="002D5F19" w:rsidRPr="002D5F19">
        <w:rPr>
          <w:rFonts w:eastAsia="Calibri" w:cs="Calibri"/>
          <w:sz w:val="22"/>
          <w:szCs w:val="22"/>
          <w:lang w:eastAsia="en-US"/>
        </w:rPr>
        <w:t>późn</w:t>
      </w:r>
      <w:proofErr w:type="spellEnd"/>
      <w:r w:rsidR="006C2FC8">
        <w:rPr>
          <w:rFonts w:eastAsia="Calibri" w:cs="Calibri"/>
          <w:sz w:val="22"/>
          <w:szCs w:val="22"/>
          <w:lang w:eastAsia="en-US"/>
        </w:rPr>
        <w:t>. zm.), z innym Wykonawcą, który złożył odrębną ofertę w niniejszym postępowaniu o udzielenie zamówienia publicznego:</w:t>
      </w:r>
    </w:p>
    <w:p w14:paraId="38437BE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0FF587DE"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596A0A8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3)………………………………………………………………………………………………</w:t>
      </w:r>
    </w:p>
    <w:p w14:paraId="5423477E" w14:textId="77777777" w:rsidR="00972704" w:rsidRDefault="00972704" w:rsidP="00895D0F">
      <w:pPr>
        <w:widowControl w:val="0"/>
        <w:spacing w:before="0" w:after="0"/>
        <w:jc w:val="both"/>
        <w:rPr>
          <w:rFonts w:eastAsia="Calibri" w:cs="Calibri"/>
          <w:sz w:val="22"/>
          <w:szCs w:val="22"/>
          <w:lang w:eastAsia="en-US"/>
        </w:rPr>
      </w:pPr>
    </w:p>
    <w:p w14:paraId="687A942C" w14:textId="77777777" w:rsidR="006C2FC8" w:rsidRDefault="006C2FC8" w:rsidP="00895D0F">
      <w:pPr>
        <w:widowControl w:val="0"/>
        <w:spacing w:before="0"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41934F4D"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4B56055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3E18395E" w14:textId="77777777" w:rsidR="006C2FC8" w:rsidRDefault="006C2FC8" w:rsidP="00895D0F">
      <w:pPr>
        <w:autoSpaceDE w:val="0"/>
        <w:autoSpaceDN w:val="0"/>
        <w:adjustRightInd w:val="0"/>
        <w:spacing w:before="0" w:after="0"/>
        <w:jc w:val="both"/>
        <w:rPr>
          <w:rFonts w:eastAsia="Calibri" w:cs="Calibri"/>
          <w:sz w:val="22"/>
          <w:szCs w:val="22"/>
          <w:lang w:eastAsia="en-US"/>
        </w:rPr>
      </w:pPr>
    </w:p>
    <w:p w14:paraId="425DA5A9" w14:textId="77777777" w:rsidR="006C2FC8" w:rsidRDefault="006C2FC8" w:rsidP="00895D0F">
      <w:pPr>
        <w:autoSpaceDE w:val="0"/>
        <w:autoSpaceDN w:val="0"/>
        <w:adjustRightInd w:val="0"/>
        <w:spacing w:before="0" w:after="0"/>
        <w:jc w:val="both"/>
        <w:rPr>
          <w:rFonts w:eastAsia="Calibri" w:cs="Calibri"/>
          <w:sz w:val="22"/>
          <w:szCs w:val="22"/>
          <w:lang w:eastAsia="en-US"/>
        </w:rPr>
      </w:pPr>
      <w:r>
        <w:rPr>
          <w:rFonts w:eastAsia="Calibri" w:cs="Calibri"/>
          <w:sz w:val="22"/>
          <w:szCs w:val="22"/>
          <w:lang w:eastAsia="en-US"/>
        </w:rPr>
        <w:t>* Ni</w:t>
      </w:r>
      <w:r>
        <w:rPr>
          <w:rFonts w:eastAsia="Calibri" w:cs="Calibri"/>
          <w:iCs/>
          <w:sz w:val="22"/>
          <w:szCs w:val="22"/>
          <w:lang w:eastAsia="en-US"/>
        </w:rPr>
        <w:t>epotrzebne skreślić lub pominąć.</w:t>
      </w:r>
    </w:p>
    <w:p w14:paraId="1DA92E6C"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E669988"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1CEE5E"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DF15EA6"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7FC8B941" w14:textId="77777777" w:rsidR="0035607E" w:rsidRDefault="0035607E" w:rsidP="00895D0F">
      <w:pPr>
        <w:pStyle w:val="Bezodstpw"/>
        <w:spacing w:before="0" w:line="276" w:lineRule="auto"/>
        <w:jc w:val="both"/>
        <w:rPr>
          <w:b/>
          <w:i/>
          <w:sz w:val="22"/>
          <w:szCs w:val="22"/>
        </w:rPr>
      </w:pPr>
    </w:p>
    <w:p w14:paraId="5277E03C" w14:textId="77777777" w:rsidR="007C1C5E" w:rsidRDefault="007C1C5E" w:rsidP="00895D0F">
      <w:pPr>
        <w:pStyle w:val="Bezodstpw"/>
        <w:spacing w:before="0" w:line="276" w:lineRule="auto"/>
        <w:jc w:val="both"/>
        <w:rPr>
          <w:b/>
          <w:i/>
          <w:sz w:val="22"/>
          <w:szCs w:val="22"/>
        </w:rPr>
      </w:pPr>
    </w:p>
    <w:p w14:paraId="5BE22DBE" w14:textId="77777777" w:rsidR="00684BD4" w:rsidRDefault="00684BD4" w:rsidP="00895D0F">
      <w:pPr>
        <w:pStyle w:val="Bezodstpw"/>
        <w:spacing w:before="0" w:line="276" w:lineRule="auto"/>
        <w:jc w:val="both"/>
        <w:rPr>
          <w:b/>
          <w:i/>
          <w:sz w:val="22"/>
          <w:szCs w:val="22"/>
        </w:rPr>
      </w:pPr>
    </w:p>
    <w:p w14:paraId="334543B2" w14:textId="77777777" w:rsidR="003A7AF8" w:rsidRDefault="003A7AF8">
      <w:pPr>
        <w:spacing w:before="0" w:after="160" w:line="259" w:lineRule="auto"/>
        <w:rPr>
          <w:b/>
          <w:i/>
          <w:sz w:val="22"/>
          <w:szCs w:val="22"/>
        </w:rPr>
      </w:pPr>
      <w:r>
        <w:rPr>
          <w:b/>
          <w:i/>
          <w:sz w:val="22"/>
          <w:szCs w:val="22"/>
        </w:rPr>
        <w:br w:type="page"/>
      </w:r>
    </w:p>
    <w:p w14:paraId="0F01CAF6" w14:textId="51BF4222" w:rsidR="006C2FC8" w:rsidRDefault="006C2FC8" w:rsidP="00895D0F">
      <w:pPr>
        <w:pStyle w:val="Bezodstpw"/>
        <w:spacing w:before="0" w:line="276" w:lineRule="auto"/>
        <w:jc w:val="both"/>
        <w:rPr>
          <w:b/>
          <w:sz w:val="22"/>
          <w:szCs w:val="22"/>
        </w:rPr>
      </w:pPr>
      <w:r>
        <w:rPr>
          <w:b/>
          <w:i/>
          <w:sz w:val="22"/>
          <w:szCs w:val="22"/>
        </w:rPr>
        <w:lastRenderedPageBreak/>
        <w:t xml:space="preserve">Załącznik Nr </w:t>
      </w:r>
      <w:r w:rsidR="004823FE">
        <w:rPr>
          <w:b/>
          <w:i/>
          <w:sz w:val="22"/>
          <w:szCs w:val="22"/>
        </w:rPr>
        <w:t>6</w:t>
      </w:r>
      <w:r w:rsidR="00121FEA">
        <w:rPr>
          <w:b/>
          <w:i/>
          <w:sz w:val="22"/>
          <w:szCs w:val="22"/>
        </w:rPr>
        <w:t xml:space="preserve"> –</w:t>
      </w:r>
      <w:r>
        <w:rPr>
          <w:b/>
          <w:i/>
          <w:sz w:val="22"/>
          <w:szCs w:val="22"/>
        </w:rPr>
        <w:t xml:space="preserve"> Wzór oświadczenia o aktualności informacji zawartych w oświadczeniu, o którym mowa w art. 125 ust. 1 ustawy </w:t>
      </w:r>
      <w:proofErr w:type="spellStart"/>
      <w:r w:rsidR="00957483">
        <w:rPr>
          <w:b/>
          <w:i/>
          <w:sz w:val="22"/>
          <w:szCs w:val="22"/>
        </w:rPr>
        <w:t>P</w:t>
      </w:r>
      <w:r>
        <w:rPr>
          <w:b/>
          <w:i/>
          <w:sz w:val="22"/>
          <w:szCs w:val="22"/>
        </w:rPr>
        <w:t>zp</w:t>
      </w:r>
      <w:proofErr w:type="spellEnd"/>
      <w:r w:rsidR="00957483">
        <w:rPr>
          <w:b/>
          <w:i/>
          <w:sz w:val="22"/>
          <w:szCs w:val="22"/>
        </w:rPr>
        <w:t xml:space="preserve"> (JEDZ)</w:t>
      </w:r>
    </w:p>
    <w:p w14:paraId="52D3F94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90F4F05"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4B57431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6DB4AB4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1AD2C6" w14:textId="77777777" w:rsidR="00972704" w:rsidRDefault="00972704" w:rsidP="00895D0F">
      <w:pPr>
        <w:widowControl w:val="0"/>
        <w:tabs>
          <w:tab w:val="left" w:pos="5670"/>
        </w:tabs>
        <w:spacing w:before="0" w:after="0"/>
        <w:jc w:val="center"/>
        <w:rPr>
          <w:b/>
          <w:sz w:val="22"/>
          <w:szCs w:val="22"/>
        </w:rPr>
      </w:pPr>
    </w:p>
    <w:p w14:paraId="6B14E100" w14:textId="77777777" w:rsidR="006C2FC8" w:rsidRDefault="006C2FC8" w:rsidP="00895D0F">
      <w:pPr>
        <w:widowControl w:val="0"/>
        <w:tabs>
          <w:tab w:val="left" w:pos="5670"/>
        </w:tabs>
        <w:spacing w:before="0" w:after="0"/>
        <w:jc w:val="center"/>
        <w:rPr>
          <w:b/>
          <w:sz w:val="22"/>
          <w:szCs w:val="22"/>
        </w:rPr>
      </w:pPr>
      <w:r>
        <w:rPr>
          <w:b/>
          <w:sz w:val="22"/>
          <w:szCs w:val="22"/>
        </w:rPr>
        <w:t>OŚWIADCZENIE WYKONAWCY</w:t>
      </w:r>
    </w:p>
    <w:p w14:paraId="506FA929" w14:textId="77777777" w:rsidR="00121FEA"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w:t>
      </w:r>
    </w:p>
    <w:p w14:paraId="1B08AC7F" w14:textId="0E6C95FB" w:rsidR="006C2FC8" w:rsidRDefault="006C2FC8" w:rsidP="00895D0F">
      <w:pPr>
        <w:widowControl w:val="0"/>
        <w:tabs>
          <w:tab w:val="left" w:pos="5670"/>
        </w:tabs>
        <w:spacing w:before="0" w:after="0"/>
        <w:jc w:val="center"/>
        <w:rPr>
          <w:b/>
          <w:sz w:val="22"/>
          <w:szCs w:val="22"/>
        </w:rPr>
      </w:pPr>
      <w:r>
        <w:rPr>
          <w:b/>
          <w:sz w:val="22"/>
          <w:szCs w:val="22"/>
        </w:rPr>
        <w:t xml:space="preserve">o którym </w:t>
      </w:r>
      <w:r w:rsidR="00957483">
        <w:rPr>
          <w:b/>
          <w:sz w:val="22"/>
          <w:szCs w:val="22"/>
        </w:rPr>
        <w:t>mowa</w:t>
      </w:r>
      <w:r w:rsidR="00121FEA">
        <w:rPr>
          <w:b/>
          <w:sz w:val="22"/>
          <w:szCs w:val="22"/>
        </w:rPr>
        <w:t xml:space="preserve"> </w:t>
      </w:r>
      <w:r w:rsidR="00957483">
        <w:rPr>
          <w:b/>
          <w:sz w:val="22"/>
          <w:szCs w:val="22"/>
        </w:rPr>
        <w:t xml:space="preserve">w art. 125 ust. 1 ustawy </w:t>
      </w:r>
      <w:proofErr w:type="spellStart"/>
      <w:r w:rsidR="00957483">
        <w:rPr>
          <w:b/>
          <w:sz w:val="22"/>
          <w:szCs w:val="22"/>
        </w:rPr>
        <w:t>P</w:t>
      </w:r>
      <w:r>
        <w:rPr>
          <w:b/>
          <w:sz w:val="22"/>
          <w:szCs w:val="22"/>
        </w:rPr>
        <w:t>zp</w:t>
      </w:r>
      <w:proofErr w:type="spellEnd"/>
      <w:r>
        <w:rPr>
          <w:b/>
          <w:sz w:val="22"/>
          <w:szCs w:val="22"/>
        </w:rPr>
        <w:t xml:space="preserve"> </w:t>
      </w:r>
    </w:p>
    <w:p w14:paraId="36CE4267" w14:textId="112E3E10"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21D64116" w14:textId="75370F02" w:rsidR="006C2FC8" w:rsidRDefault="006C2FC8" w:rsidP="00895D0F">
      <w:pPr>
        <w:widowControl w:val="0"/>
        <w:tabs>
          <w:tab w:val="left" w:pos="5670"/>
        </w:tabs>
        <w:spacing w:before="80" w:after="80"/>
        <w:jc w:val="both"/>
        <w:rPr>
          <w:rFonts w:cs="Calibri"/>
          <w:sz w:val="22"/>
          <w:szCs w:val="22"/>
        </w:rPr>
      </w:pPr>
      <w:r>
        <w:rPr>
          <w:rFonts w:cs="Calibri"/>
          <w:sz w:val="22"/>
          <w:szCs w:val="22"/>
        </w:rPr>
        <w:t>Na potrzeby postępowania o udzielenie zamówienia publicznego pn.</w:t>
      </w:r>
      <w:r w:rsidR="004823FE">
        <w:rPr>
          <w:rFonts w:cs="Calibri"/>
          <w:sz w:val="22"/>
          <w:szCs w:val="22"/>
        </w:rPr>
        <w:t>:</w:t>
      </w:r>
      <w:r>
        <w:rPr>
          <w:rFonts w:cs="Calibri"/>
          <w:sz w:val="22"/>
          <w:szCs w:val="22"/>
        </w:rPr>
        <w:t xml:space="preserve"> </w:t>
      </w:r>
      <w:r w:rsidR="004823FE">
        <w:rPr>
          <w:rFonts w:cs="Calibri"/>
          <w:sz w:val="22"/>
          <w:szCs w:val="22"/>
        </w:rPr>
        <w:t>„</w:t>
      </w:r>
      <w:r w:rsidR="004823FE" w:rsidRPr="004823FE">
        <w:rPr>
          <w:rFonts w:cs="Calibri"/>
          <w:b/>
          <w:bCs/>
          <w:iCs/>
          <w:sz w:val="22"/>
          <w:szCs w:val="22"/>
        </w:rPr>
        <w:t>Dostawa i dystrybucja energii elektrycznej dla Miasta Ostrołęki i jednostek podległych</w:t>
      </w:r>
      <w:r w:rsidR="004823FE">
        <w:rPr>
          <w:rFonts w:cs="Calibri"/>
          <w:b/>
          <w:bCs/>
          <w:iCs/>
          <w:sz w:val="22"/>
          <w:szCs w:val="22"/>
        </w:rPr>
        <w:t>”</w:t>
      </w:r>
      <w:r w:rsidR="004823FE" w:rsidRPr="004823FE">
        <w:rPr>
          <w:rFonts w:cs="Calibri"/>
          <w:b/>
          <w:bCs/>
          <w:iCs/>
          <w:sz w:val="22"/>
          <w:szCs w:val="22"/>
        </w:rPr>
        <w:t xml:space="preserve"> </w:t>
      </w:r>
      <w:r>
        <w:rPr>
          <w:rFonts w:cs="Calibri"/>
          <w:sz w:val="22"/>
          <w:szCs w:val="22"/>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14:paraId="6E585FE1" w14:textId="77777777" w:rsidTr="006C2FC8">
        <w:tc>
          <w:tcPr>
            <w:tcW w:w="534" w:type="dxa"/>
            <w:tcBorders>
              <w:top w:val="single" w:sz="4" w:space="0" w:color="auto"/>
              <w:left w:val="single" w:sz="4" w:space="0" w:color="auto"/>
              <w:bottom w:val="single" w:sz="4" w:space="0" w:color="auto"/>
              <w:right w:val="single" w:sz="4" w:space="0" w:color="auto"/>
            </w:tcBorders>
            <w:hideMark/>
          </w:tcPr>
          <w:p w14:paraId="338BB066" w14:textId="77777777"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14:paraId="10FB16DE" w14:textId="77777777"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14:paraId="0BA90603"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0A3D22B0" w14:textId="77777777" w:rsidTr="006C2FC8">
        <w:tc>
          <w:tcPr>
            <w:tcW w:w="534" w:type="dxa"/>
            <w:tcBorders>
              <w:top w:val="single" w:sz="4" w:space="0" w:color="auto"/>
              <w:left w:val="single" w:sz="4" w:space="0" w:color="auto"/>
              <w:bottom w:val="single" w:sz="4" w:space="0" w:color="auto"/>
              <w:right w:val="single" w:sz="4" w:space="0" w:color="auto"/>
            </w:tcBorders>
          </w:tcPr>
          <w:p w14:paraId="4F631CD2" w14:textId="77777777"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14:paraId="2855754A" w14:textId="77777777"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14:paraId="718158EB" w14:textId="77777777" w:rsidR="006C2FC8" w:rsidRDefault="006C2FC8" w:rsidP="00895D0F">
            <w:pPr>
              <w:pStyle w:val="Bezodstpw"/>
              <w:spacing w:before="0" w:line="276" w:lineRule="auto"/>
              <w:rPr>
                <w:b/>
                <w:sz w:val="22"/>
                <w:szCs w:val="22"/>
              </w:rPr>
            </w:pPr>
          </w:p>
        </w:tc>
      </w:tr>
    </w:tbl>
    <w:p w14:paraId="66688264"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525F28F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14:paraId="27B3887D" w14:textId="77777777" w:rsidR="006C2FC8" w:rsidRDefault="006C2FC8" w:rsidP="00895D0F">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14:paraId="2D87E772" w14:textId="77777777" w:rsidR="0035607E" w:rsidRPr="0035607E" w:rsidRDefault="0035607E" w:rsidP="006265B9">
      <w:pPr>
        <w:numPr>
          <w:ilvl w:val="0"/>
          <w:numId w:val="51"/>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3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w:t>
      </w:r>
    </w:p>
    <w:p w14:paraId="51C6D78E" w14:textId="77777777" w:rsidR="0035607E" w:rsidRPr="0035607E" w:rsidRDefault="0035607E" w:rsidP="006265B9">
      <w:pPr>
        <w:numPr>
          <w:ilvl w:val="0"/>
          <w:numId w:val="51"/>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4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orzeczenia zakazu ubiegania się o zamówienie publiczne tytułem środka zapobiegawczego,</w:t>
      </w:r>
    </w:p>
    <w:p w14:paraId="544845F1" w14:textId="77777777" w:rsidR="0035607E" w:rsidRPr="0035607E" w:rsidRDefault="0035607E" w:rsidP="006265B9">
      <w:pPr>
        <w:numPr>
          <w:ilvl w:val="0"/>
          <w:numId w:val="51"/>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5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zawarcia z innymi Wykonawcami porozumienia mającego na celu zakłócenie konkurencji,</w:t>
      </w:r>
    </w:p>
    <w:p w14:paraId="73B002D8" w14:textId="77777777" w:rsidR="0035607E" w:rsidRPr="00983821" w:rsidRDefault="0035607E" w:rsidP="006265B9">
      <w:pPr>
        <w:numPr>
          <w:ilvl w:val="0"/>
          <w:numId w:val="51"/>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 xml:space="preserve">art. 108 ust. 1 pkt 6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w:t>
      </w:r>
    </w:p>
    <w:p w14:paraId="4269FF92" w14:textId="1757E083" w:rsidR="0035607E" w:rsidRPr="00983821" w:rsidRDefault="0035607E" w:rsidP="006265B9">
      <w:pPr>
        <w:numPr>
          <w:ilvl w:val="0"/>
          <w:numId w:val="51"/>
        </w:numPr>
        <w:tabs>
          <w:tab w:val="left" w:pos="1978"/>
          <w:tab w:val="left" w:pos="3828"/>
          <w:tab w:val="center" w:pos="4677"/>
        </w:tabs>
        <w:suppressAutoHyphens/>
        <w:spacing w:before="0" w:after="0"/>
        <w:jc w:val="both"/>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art. 109 ust. 1 pkt</w:t>
      </w:r>
      <w:r w:rsidR="00983821" w:rsidRPr="00983821">
        <w:rPr>
          <w:rFonts w:eastAsia="Arial" w:cs="Open Sans"/>
          <w:kern w:val="2"/>
          <w:sz w:val="22"/>
          <w:szCs w:val="22"/>
          <w:lang w:eastAsia="zh-CN" w:bidi="hi-IN"/>
        </w:rPr>
        <w:t xml:space="preserve"> </w:t>
      </w:r>
      <w:r w:rsidR="001B267F">
        <w:rPr>
          <w:rFonts w:eastAsia="Arial" w:cs="Open Sans"/>
          <w:kern w:val="2"/>
          <w:sz w:val="22"/>
          <w:szCs w:val="22"/>
          <w:lang w:eastAsia="zh-CN" w:bidi="hi-IN"/>
        </w:rPr>
        <w:t>4</w:t>
      </w:r>
      <w:r w:rsidR="002D5F19">
        <w:rPr>
          <w:rFonts w:eastAsia="Arial" w:cs="Open Sans"/>
          <w:kern w:val="2"/>
          <w:sz w:val="22"/>
          <w:szCs w:val="22"/>
          <w:lang w:eastAsia="zh-CN" w:bidi="hi-IN"/>
        </w:rPr>
        <w:t>)</w:t>
      </w:r>
      <w:r w:rsidR="001B267F">
        <w:rPr>
          <w:rFonts w:eastAsia="Arial" w:cs="Open Sans"/>
          <w:kern w:val="2"/>
          <w:sz w:val="22"/>
          <w:szCs w:val="22"/>
          <w:lang w:eastAsia="zh-CN" w:bidi="hi-IN"/>
        </w:rPr>
        <w:t xml:space="preserve">, </w:t>
      </w:r>
      <w:r w:rsidR="00983821" w:rsidRPr="00983821">
        <w:rPr>
          <w:rFonts w:eastAsia="Arial" w:cs="Open Sans"/>
          <w:kern w:val="2"/>
          <w:sz w:val="22"/>
          <w:szCs w:val="22"/>
          <w:lang w:eastAsia="zh-CN" w:bidi="hi-IN"/>
        </w:rPr>
        <w:t>5</w:t>
      </w:r>
      <w:r w:rsidR="002D5F19">
        <w:rPr>
          <w:rFonts w:eastAsia="Arial" w:cs="Open Sans"/>
          <w:kern w:val="2"/>
          <w:sz w:val="22"/>
          <w:szCs w:val="22"/>
          <w:lang w:eastAsia="zh-CN" w:bidi="hi-IN"/>
        </w:rPr>
        <w:t>)</w:t>
      </w:r>
      <w:r w:rsidR="00983821" w:rsidRPr="00983821">
        <w:rPr>
          <w:rFonts w:eastAsia="Arial" w:cs="Open Sans"/>
          <w:kern w:val="2"/>
          <w:sz w:val="22"/>
          <w:szCs w:val="22"/>
          <w:lang w:eastAsia="zh-CN" w:bidi="hi-IN"/>
        </w:rPr>
        <w:t>, 7</w:t>
      </w:r>
      <w:r w:rsidR="002D5F19">
        <w:rPr>
          <w:rFonts w:eastAsia="Arial" w:cs="Open Sans"/>
          <w:kern w:val="2"/>
          <w:sz w:val="22"/>
          <w:szCs w:val="22"/>
          <w:lang w:eastAsia="zh-CN" w:bidi="hi-IN"/>
        </w:rPr>
        <w:t>)</w:t>
      </w:r>
      <w:r w:rsidRPr="00983821">
        <w:rPr>
          <w:rFonts w:eastAsia="Arial" w:cs="Open Sans"/>
          <w:kern w:val="2"/>
          <w:sz w:val="22"/>
          <w:szCs w:val="22"/>
          <w:lang w:eastAsia="zh-CN" w:bidi="hi-IN"/>
        </w:rPr>
        <w:t xml:space="preserve">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 xml:space="preserve"> odnośnie do naruszenia obowiązków dotyczących płatności podatków i opłat lokalnych, o których mowa w ustawie z dnia 12 stycznia 1991 r. o podatkach i opłatach lokalnych (Dz.U. z 20</w:t>
      </w:r>
      <w:r w:rsidR="00B3396F">
        <w:rPr>
          <w:rFonts w:eastAsia="Arial" w:cs="Open Sans"/>
          <w:kern w:val="2"/>
          <w:sz w:val="22"/>
          <w:szCs w:val="22"/>
          <w:lang w:eastAsia="zh-CN" w:bidi="hi-IN"/>
        </w:rPr>
        <w:t>22</w:t>
      </w:r>
      <w:r w:rsidRPr="00983821">
        <w:rPr>
          <w:rFonts w:eastAsia="Arial" w:cs="Open Sans"/>
          <w:kern w:val="2"/>
          <w:sz w:val="22"/>
          <w:szCs w:val="22"/>
          <w:lang w:eastAsia="zh-CN" w:bidi="hi-IN"/>
        </w:rPr>
        <w:t xml:space="preserve"> r. poz. 1</w:t>
      </w:r>
      <w:r w:rsidR="00B3396F">
        <w:rPr>
          <w:rFonts w:eastAsia="Arial" w:cs="Open Sans"/>
          <w:kern w:val="2"/>
          <w:sz w:val="22"/>
          <w:szCs w:val="22"/>
          <w:lang w:eastAsia="zh-CN" w:bidi="hi-IN"/>
        </w:rPr>
        <w:t xml:space="preserve">452 z </w:t>
      </w:r>
      <w:proofErr w:type="spellStart"/>
      <w:r w:rsidR="00B3396F">
        <w:rPr>
          <w:rFonts w:eastAsia="Arial" w:cs="Open Sans"/>
          <w:kern w:val="2"/>
          <w:sz w:val="22"/>
          <w:szCs w:val="22"/>
          <w:lang w:eastAsia="zh-CN" w:bidi="hi-IN"/>
        </w:rPr>
        <w:t>późn</w:t>
      </w:r>
      <w:proofErr w:type="spellEnd"/>
      <w:r w:rsidR="00B3396F">
        <w:rPr>
          <w:rFonts w:eastAsia="Arial" w:cs="Open Sans"/>
          <w:kern w:val="2"/>
          <w:sz w:val="22"/>
          <w:szCs w:val="22"/>
          <w:lang w:eastAsia="zh-CN" w:bidi="hi-IN"/>
        </w:rPr>
        <w:t>. zm.</w:t>
      </w:r>
      <w:r w:rsidRPr="00983821">
        <w:rPr>
          <w:rFonts w:eastAsia="Arial" w:cs="Open Sans"/>
          <w:kern w:val="2"/>
          <w:sz w:val="22"/>
          <w:szCs w:val="22"/>
          <w:lang w:eastAsia="zh-CN" w:bidi="hi-IN"/>
        </w:rPr>
        <w:t>),</w:t>
      </w:r>
    </w:p>
    <w:p w14:paraId="777E5B7A" w14:textId="1126CA21" w:rsidR="006C2FC8" w:rsidRPr="008D4ED2" w:rsidRDefault="008D4ED2" w:rsidP="008D4ED2">
      <w:pPr>
        <w:tabs>
          <w:tab w:val="left" w:pos="1276"/>
          <w:tab w:val="left" w:pos="3828"/>
          <w:tab w:val="center" w:pos="4677"/>
        </w:tabs>
        <w:suppressAutoHyphens/>
        <w:spacing w:before="0" w:afterLines="80" w:after="192"/>
        <w:textAlignment w:val="baseline"/>
        <w:rPr>
          <w:rFonts w:eastAsia="Arial" w:cs="Open Sans"/>
          <w:b/>
          <w:bCs/>
          <w:kern w:val="2"/>
          <w:sz w:val="22"/>
          <w:szCs w:val="22"/>
          <w:u w:val="single"/>
          <w:lang w:eastAsia="zh-CN" w:bidi="hi-IN"/>
        </w:rPr>
      </w:pPr>
      <w:r>
        <w:rPr>
          <w:rFonts w:eastAsia="Arial" w:cs="Open Sans"/>
          <w:kern w:val="2"/>
          <w:sz w:val="22"/>
          <w:szCs w:val="22"/>
          <w:lang w:eastAsia="zh-CN" w:bidi="hi-IN"/>
        </w:rPr>
        <w:tab/>
      </w:r>
      <w:r w:rsidR="0035607E" w:rsidRPr="008D4ED2">
        <w:rPr>
          <w:rFonts w:eastAsia="Arial" w:cs="Open Sans"/>
          <w:b/>
          <w:bCs/>
          <w:kern w:val="2"/>
          <w:sz w:val="22"/>
          <w:szCs w:val="22"/>
          <w:u w:val="single"/>
          <w:lang w:eastAsia="zh-CN" w:bidi="hi-IN"/>
        </w:rPr>
        <w:t>są aktualne.</w:t>
      </w:r>
    </w:p>
    <w:p w14:paraId="4588568C" w14:textId="77777777" w:rsidR="006C2FC8" w:rsidRDefault="006C2FC8" w:rsidP="0035607E">
      <w:pPr>
        <w:pStyle w:val="Bezodstpw"/>
        <w:spacing w:before="0" w:afterLines="80" w:after="192" w:line="276" w:lineRule="auto"/>
        <w:jc w:val="both"/>
        <w:rPr>
          <w:b/>
        </w:rPr>
      </w:pPr>
      <w:r>
        <w:rPr>
          <w:b/>
        </w:rPr>
        <w:t>OŚWIADCZENIE DOTYCZĄCE PODANYCH INFORMACJI:</w:t>
      </w:r>
    </w:p>
    <w:p w14:paraId="1A6D232F"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7EB923F"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56625D" w14:textId="77777777" w:rsidR="00D473CD" w:rsidRDefault="00D473CD"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085DB5" w14:textId="77777777" w:rsidR="006C2FC8" w:rsidRDefault="006C2FC8" w:rsidP="00895D0F">
      <w:pPr>
        <w:tabs>
          <w:tab w:val="left" w:pos="1978"/>
          <w:tab w:val="left" w:pos="3828"/>
          <w:tab w:val="center" w:pos="4677"/>
        </w:tabs>
        <w:suppressAutoHyphens/>
        <w:spacing w:before="0" w:after="0"/>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007F6DB6" w14:textId="77777777" w:rsidR="00AC2A63" w:rsidRDefault="00AC2A63" w:rsidP="00895D0F">
      <w:pPr>
        <w:pStyle w:val="Bezodstpw"/>
        <w:spacing w:before="0" w:line="276" w:lineRule="auto"/>
        <w:rPr>
          <w:b/>
          <w:i/>
          <w:sz w:val="22"/>
          <w:szCs w:val="22"/>
        </w:rPr>
      </w:pPr>
    </w:p>
    <w:p w14:paraId="440BA847" w14:textId="77777777" w:rsidR="004823FE" w:rsidRDefault="004823FE">
      <w:pPr>
        <w:spacing w:before="0" w:after="160" w:line="259" w:lineRule="auto"/>
        <w:rPr>
          <w:b/>
          <w:i/>
          <w:sz w:val="22"/>
          <w:szCs w:val="22"/>
        </w:rPr>
      </w:pPr>
      <w:r>
        <w:rPr>
          <w:b/>
          <w:i/>
          <w:sz w:val="22"/>
          <w:szCs w:val="22"/>
        </w:rPr>
        <w:br w:type="page"/>
      </w:r>
    </w:p>
    <w:p w14:paraId="33A08E2C" w14:textId="51BD6EC1" w:rsidR="006C2FC8" w:rsidRDefault="006C2FC8" w:rsidP="00895D0F">
      <w:pPr>
        <w:pStyle w:val="Bezodstpw"/>
        <w:spacing w:before="0" w:line="276" w:lineRule="auto"/>
        <w:rPr>
          <w:b/>
          <w:sz w:val="22"/>
          <w:szCs w:val="22"/>
        </w:rPr>
      </w:pPr>
      <w:r>
        <w:rPr>
          <w:b/>
          <w:i/>
          <w:sz w:val="22"/>
          <w:szCs w:val="22"/>
        </w:rPr>
        <w:lastRenderedPageBreak/>
        <w:t xml:space="preserve">Załącznik Nr </w:t>
      </w:r>
      <w:r w:rsidR="004823FE">
        <w:rPr>
          <w:b/>
          <w:i/>
          <w:sz w:val="22"/>
          <w:szCs w:val="22"/>
        </w:rPr>
        <w:t>7</w:t>
      </w:r>
      <w:r w:rsidR="00121FEA">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317B0A86" w14:textId="77777777" w:rsidR="006C2FC8" w:rsidRDefault="006C2FC8" w:rsidP="00895D0F">
      <w:pPr>
        <w:pStyle w:val="Bezodstpw"/>
        <w:spacing w:before="0" w:line="276" w:lineRule="auto"/>
        <w:ind w:firstLine="6379"/>
        <w:jc w:val="both"/>
        <w:rPr>
          <w:b/>
          <w:sz w:val="22"/>
          <w:szCs w:val="22"/>
        </w:rPr>
      </w:pPr>
      <w:r>
        <w:rPr>
          <w:b/>
          <w:sz w:val="22"/>
          <w:szCs w:val="22"/>
        </w:rPr>
        <w:t>Zamawiający:</w:t>
      </w:r>
    </w:p>
    <w:p w14:paraId="584F822B"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D4198C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588E0046"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AAD6774" w14:textId="77777777" w:rsidR="00E34E88" w:rsidRDefault="00E34E88" w:rsidP="00895D0F">
      <w:pPr>
        <w:widowControl w:val="0"/>
        <w:tabs>
          <w:tab w:val="left" w:pos="5670"/>
        </w:tabs>
        <w:spacing w:before="0" w:after="0"/>
        <w:jc w:val="center"/>
        <w:rPr>
          <w:b/>
          <w:sz w:val="22"/>
          <w:szCs w:val="22"/>
        </w:rPr>
      </w:pPr>
    </w:p>
    <w:p w14:paraId="4966A7CE" w14:textId="77777777" w:rsidR="006C2FC8" w:rsidRDefault="006C2FC8" w:rsidP="00895D0F">
      <w:pPr>
        <w:widowControl w:val="0"/>
        <w:tabs>
          <w:tab w:val="left" w:pos="5670"/>
        </w:tabs>
        <w:spacing w:before="0" w:after="0"/>
        <w:jc w:val="center"/>
        <w:rPr>
          <w:b/>
          <w:sz w:val="22"/>
          <w:szCs w:val="22"/>
        </w:rPr>
      </w:pPr>
      <w:r>
        <w:rPr>
          <w:b/>
          <w:sz w:val="22"/>
          <w:szCs w:val="22"/>
        </w:rPr>
        <w:t>OŚWIADCZENIE WYKONAWCÓW</w:t>
      </w:r>
    </w:p>
    <w:p w14:paraId="02405B70" w14:textId="77777777" w:rsidR="006C2FC8" w:rsidRDefault="006C2FC8" w:rsidP="00895D0F">
      <w:pPr>
        <w:pStyle w:val="Bezodstpw"/>
        <w:spacing w:before="0" w:line="276" w:lineRule="auto"/>
        <w:jc w:val="center"/>
        <w:rPr>
          <w:b/>
          <w:sz w:val="22"/>
          <w:szCs w:val="22"/>
        </w:rPr>
      </w:pPr>
      <w:r>
        <w:rPr>
          <w:b/>
          <w:sz w:val="22"/>
          <w:szCs w:val="22"/>
        </w:rPr>
        <w:t>WSPÓLNIE UBIEGAJĄCYCH SIĘ O UDZIELENIE ZAMÓWIENIA</w:t>
      </w:r>
    </w:p>
    <w:p w14:paraId="7A0083BE" w14:textId="77777777"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 xml:space="preserve">art. 117 ust. 4 ustawy </w:t>
      </w:r>
      <w:proofErr w:type="spellStart"/>
      <w:r w:rsidRPr="0083767E">
        <w:rPr>
          <w:b/>
          <w:sz w:val="22"/>
          <w:szCs w:val="22"/>
        </w:rPr>
        <w:t>Pzp</w:t>
      </w:r>
      <w:proofErr w:type="spellEnd"/>
    </w:p>
    <w:p w14:paraId="00CB08BD" w14:textId="77777777"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14:paraId="081AF6AE" w14:textId="7F4F2455"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4823FE">
        <w:rPr>
          <w:rFonts w:eastAsia="Calibri"/>
          <w:b/>
          <w:bCs/>
          <w:iCs/>
          <w:kern w:val="2"/>
          <w:sz w:val="22"/>
          <w:szCs w:val="22"/>
        </w:rPr>
        <w:t>„</w:t>
      </w:r>
      <w:r w:rsidR="004823FE" w:rsidRPr="004823FE">
        <w:rPr>
          <w:rFonts w:cs="Calibri"/>
          <w:b/>
          <w:bCs/>
          <w:iCs/>
          <w:sz w:val="22"/>
          <w:szCs w:val="22"/>
        </w:rPr>
        <w:t>Dostawa i dystrybucja energii elektrycznej dla Miasta Ostrołęki i jednostek podległych</w:t>
      </w:r>
      <w:r w:rsidR="004823FE">
        <w:rPr>
          <w:rFonts w:cs="Calibri"/>
          <w:b/>
          <w:bCs/>
          <w:iCs/>
          <w:sz w:val="22"/>
          <w:szCs w:val="22"/>
        </w:rPr>
        <w:t>”</w:t>
      </w:r>
      <w:r w:rsidR="004823FE" w:rsidRPr="004823FE">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44D9348E"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0D7637A6"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0B419065"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6D4D2D8C"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2551567" w14:textId="77777777" w:rsidTr="006C2FC8">
        <w:tc>
          <w:tcPr>
            <w:tcW w:w="675" w:type="dxa"/>
            <w:tcBorders>
              <w:top w:val="single" w:sz="4" w:space="0" w:color="auto"/>
              <w:left w:val="single" w:sz="4" w:space="0" w:color="auto"/>
              <w:bottom w:val="single" w:sz="4" w:space="0" w:color="auto"/>
              <w:right w:val="single" w:sz="4" w:space="0" w:color="auto"/>
            </w:tcBorders>
          </w:tcPr>
          <w:p w14:paraId="5BC201F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3CD2BE38"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7BD8417B" w14:textId="77777777" w:rsidR="006C2FC8" w:rsidRDefault="006C2FC8" w:rsidP="00895D0F">
            <w:pPr>
              <w:pStyle w:val="Bezodstpw"/>
              <w:spacing w:before="0" w:line="276" w:lineRule="auto"/>
              <w:rPr>
                <w:b/>
                <w:sz w:val="22"/>
                <w:szCs w:val="22"/>
              </w:rPr>
            </w:pPr>
          </w:p>
        </w:tc>
      </w:tr>
      <w:tr w:rsidR="006C2FC8" w14:paraId="75CED049" w14:textId="77777777" w:rsidTr="006C2FC8">
        <w:tc>
          <w:tcPr>
            <w:tcW w:w="675" w:type="dxa"/>
            <w:tcBorders>
              <w:top w:val="single" w:sz="4" w:space="0" w:color="auto"/>
              <w:left w:val="single" w:sz="4" w:space="0" w:color="auto"/>
              <w:bottom w:val="single" w:sz="4" w:space="0" w:color="auto"/>
              <w:right w:val="single" w:sz="4" w:space="0" w:color="auto"/>
            </w:tcBorders>
          </w:tcPr>
          <w:p w14:paraId="0522E4DE"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26B2C0F6"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32A16C91" w14:textId="77777777" w:rsidR="006C2FC8" w:rsidRDefault="006C2FC8" w:rsidP="00895D0F">
            <w:pPr>
              <w:pStyle w:val="Bezodstpw"/>
              <w:spacing w:before="0" w:line="276" w:lineRule="auto"/>
              <w:rPr>
                <w:b/>
                <w:sz w:val="22"/>
                <w:szCs w:val="22"/>
              </w:rPr>
            </w:pPr>
          </w:p>
        </w:tc>
      </w:tr>
    </w:tbl>
    <w:p w14:paraId="1A198A04" w14:textId="77777777" w:rsidR="006C2FC8" w:rsidRDefault="006C2FC8" w:rsidP="00895D0F">
      <w:pPr>
        <w:pStyle w:val="Bezodstpw"/>
        <w:spacing w:before="0" w:line="276" w:lineRule="auto"/>
        <w:jc w:val="both"/>
        <w:rPr>
          <w:b/>
          <w:sz w:val="18"/>
          <w:szCs w:val="18"/>
        </w:rPr>
      </w:pPr>
      <w:r>
        <w:rPr>
          <w:b/>
          <w:sz w:val="18"/>
          <w:szCs w:val="18"/>
        </w:rPr>
        <w:t>UWAGA:</w:t>
      </w:r>
    </w:p>
    <w:p w14:paraId="60D07AEA" w14:textId="77777777" w:rsidR="006C2FC8" w:rsidRDefault="006C2FC8" w:rsidP="00895D0F">
      <w:pPr>
        <w:pStyle w:val="Bezodstpw"/>
        <w:spacing w:before="0" w:line="276" w:lineRule="auto"/>
        <w:ind w:left="45"/>
        <w:jc w:val="both"/>
        <w:rPr>
          <w:b/>
          <w:sz w:val="18"/>
          <w:szCs w:val="18"/>
        </w:rPr>
      </w:pPr>
      <w:r>
        <w:rPr>
          <w:b/>
          <w:sz w:val="18"/>
          <w:szCs w:val="18"/>
        </w:rPr>
        <w:t>* należy podać nazwy(firmy) i adresy wszystkich wykonawców wspólnie ubiegających się o udzielenie zamówienia;</w:t>
      </w:r>
    </w:p>
    <w:p w14:paraId="39085D71" w14:textId="77777777" w:rsidR="00E34E88" w:rsidRPr="00E34E88" w:rsidRDefault="00E34E88" w:rsidP="00895D0F">
      <w:pPr>
        <w:jc w:val="both"/>
        <w:rPr>
          <w:b/>
          <w:sz w:val="10"/>
          <w:szCs w:val="10"/>
        </w:rPr>
      </w:pPr>
    </w:p>
    <w:p w14:paraId="10F58A40" w14:textId="77777777" w:rsidR="006C2FC8" w:rsidRDefault="006C2FC8" w:rsidP="00895D0F">
      <w:pPr>
        <w:spacing w:before="0"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14:paraId="30ED5634"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14:paraId="36C576B1" w14:textId="77777777"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50673C0B"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14:paraId="23774060"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14:paraId="6AD4556F"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1C10CCA1"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B86F7C2" w14:textId="77777777"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3DB9AF5" w14:textId="77777777" w:rsidR="006C2FC8" w:rsidRDefault="006C2FC8" w:rsidP="00895D0F">
            <w:pPr>
              <w:ind w:left="499" w:hanging="357"/>
              <w:jc w:val="center"/>
              <w:rPr>
                <w:rFonts w:ascii="Times New Roman" w:hAnsi="Times New Roman"/>
                <w:sz w:val="24"/>
                <w:szCs w:val="24"/>
                <w:lang w:eastAsia="ar-SA"/>
              </w:rPr>
            </w:pPr>
          </w:p>
        </w:tc>
      </w:tr>
      <w:tr w:rsidR="006C2FC8" w14:paraId="2EBD174D"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6EDE7882"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67C216B9"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BEEAF05" w14:textId="77777777" w:rsidR="006C2FC8" w:rsidRDefault="006C2FC8" w:rsidP="00895D0F">
            <w:pPr>
              <w:ind w:left="499" w:hanging="357"/>
              <w:jc w:val="both"/>
              <w:rPr>
                <w:rFonts w:ascii="Times New Roman" w:hAnsi="Times New Roman"/>
                <w:sz w:val="24"/>
                <w:szCs w:val="24"/>
                <w:lang w:eastAsia="ar-SA"/>
              </w:rPr>
            </w:pPr>
          </w:p>
        </w:tc>
      </w:tr>
      <w:tr w:rsidR="006C2FC8" w14:paraId="2DAD97B1"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2733BF90"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0748C1F2"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0D451119" w14:textId="77777777" w:rsidR="006C2FC8" w:rsidRDefault="006C2FC8" w:rsidP="00895D0F">
            <w:pPr>
              <w:ind w:left="499" w:hanging="357"/>
              <w:jc w:val="center"/>
              <w:rPr>
                <w:rFonts w:ascii="Times New Roman" w:hAnsi="Times New Roman"/>
                <w:sz w:val="24"/>
                <w:szCs w:val="24"/>
                <w:lang w:eastAsia="ar-SA"/>
              </w:rPr>
            </w:pPr>
          </w:p>
        </w:tc>
      </w:tr>
    </w:tbl>
    <w:p w14:paraId="77A13032" w14:textId="77777777"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14:paraId="7DC2F8A1" w14:textId="77777777" w:rsidR="006C2FC8" w:rsidRDefault="006C2FC8" w:rsidP="00895D0F">
      <w:pPr>
        <w:pStyle w:val="Bezodstpw"/>
        <w:spacing w:before="0" w:after="80" w:line="276" w:lineRule="auto"/>
        <w:jc w:val="both"/>
        <w:rPr>
          <w:b/>
        </w:rPr>
      </w:pPr>
      <w:r>
        <w:rPr>
          <w:b/>
        </w:rPr>
        <w:t>OŚWIADCZENIE DOTYCZĄCE PODANYCH INFORMACJI:</w:t>
      </w:r>
    </w:p>
    <w:p w14:paraId="3BC92C1A"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2FADC5C7"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8891F16" w14:textId="77777777" w:rsidR="006C2FC8" w:rsidRDefault="006C2FC8"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p w14:paraId="7F7A66E1"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r>
        <w:rPr>
          <w:sz w:val="22"/>
          <w:szCs w:val="22"/>
        </w:rPr>
        <w:br w:type="page"/>
      </w:r>
    </w:p>
    <w:p w14:paraId="45FFD0C0" w14:textId="5C87F838" w:rsidR="00121FEA" w:rsidRPr="00121FEA" w:rsidRDefault="002E531A" w:rsidP="00121FEA">
      <w:pPr>
        <w:pStyle w:val="Bezodstpw"/>
        <w:spacing w:before="0"/>
        <w:rPr>
          <w:b/>
          <w:i/>
          <w:sz w:val="22"/>
          <w:szCs w:val="22"/>
        </w:rPr>
      </w:pPr>
      <w:r w:rsidRPr="002E531A">
        <w:rPr>
          <w:b/>
          <w:i/>
          <w:sz w:val="22"/>
          <w:szCs w:val="22"/>
        </w:rPr>
        <w:lastRenderedPageBreak/>
        <w:t xml:space="preserve">Załącznik Nr </w:t>
      </w:r>
      <w:r w:rsidR="004823FE">
        <w:rPr>
          <w:b/>
          <w:i/>
          <w:sz w:val="22"/>
          <w:szCs w:val="22"/>
        </w:rPr>
        <w:t>8</w:t>
      </w:r>
      <w:r w:rsidRPr="002E531A">
        <w:rPr>
          <w:b/>
          <w:i/>
          <w:sz w:val="22"/>
          <w:szCs w:val="22"/>
        </w:rPr>
        <w:t xml:space="preserve"> - </w:t>
      </w:r>
      <w:r w:rsidR="00121FEA" w:rsidRPr="00121FEA">
        <w:rPr>
          <w:b/>
          <w:i/>
          <w:sz w:val="22"/>
          <w:szCs w:val="22"/>
        </w:rPr>
        <w:t xml:space="preserve">Wzór oświadczenia wykonawcy/wykonawcy wspólnie ubiegającego się o udzielenie zamówienia dotyczącego przesłanek wykluczenia z art. 5 k Rozporządzenie 833/2014 oraz art. 7 ust. 1 Ustawy o szczególnych rozwiązaniach w zakresie przeciwdziałania wspieraniu agresji na Ukrainę oraz służących ochronie bezpieczeństwa narodowego </w:t>
      </w:r>
    </w:p>
    <w:p w14:paraId="1C1027BA" w14:textId="01F8307E" w:rsidR="002E531A" w:rsidRDefault="00121FEA" w:rsidP="00121FEA">
      <w:pPr>
        <w:pStyle w:val="Bezodstpw"/>
        <w:spacing w:before="0" w:line="276" w:lineRule="auto"/>
        <w:rPr>
          <w:b/>
          <w:sz w:val="22"/>
          <w:szCs w:val="22"/>
        </w:rPr>
      </w:pPr>
      <w:r w:rsidRPr="00121FEA">
        <w:rPr>
          <w:b/>
          <w:i/>
          <w:sz w:val="22"/>
          <w:szCs w:val="22"/>
        </w:rPr>
        <w:t>(oświadczenie należy złożyć wraz z ofertą)</w:t>
      </w:r>
    </w:p>
    <w:p w14:paraId="32D0CFF4" w14:textId="77777777" w:rsidR="002E531A" w:rsidRDefault="002E531A" w:rsidP="002E531A">
      <w:pPr>
        <w:pStyle w:val="Tekstpodstawowywcity2"/>
        <w:spacing w:before="0" w:after="0" w:line="276" w:lineRule="auto"/>
        <w:ind w:left="0"/>
        <w:jc w:val="both"/>
        <w:rPr>
          <w:color w:val="000000"/>
          <w:sz w:val="18"/>
          <w:szCs w:val="18"/>
        </w:rPr>
      </w:pPr>
    </w:p>
    <w:p w14:paraId="0FC6A520" w14:textId="77777777" w:rsidR="002E531A" w:rsidRDefault="002E531A" w:rsidP="002E531A">
      <w:pPr>
        <w:pStyle w:val="Bezodstpw"/>
        <w:spacing w:before="0" w:line="276" w:lineRule="auto"/>
        <w:ind w:firstLine="6379"/>
        <w:jc w:val="both"/>
        <w:rPr>
          <w:b/>
          <w:sz w:val="22"/>
          <w:szCs w:val="22"/>
        </w:rPr>
      </w:pPr>
      <w:r>
        <w:rPr>
          <w:b/>
          <w:sz w:val="22"/>
          <w:szCs w:val="22"/>
        </w:rPr>
        <w:t>Zamawiający:</w:t>
      </w:r>
    </w:p>
    <w:p w14:paraId="52B97C2A" w14:textId="77777777" w:rsidR="002E531A" w:rsidRDefault="002E531A" w:rsidP="002E531A">
      <w:pPr>
        <w:pStyle w:val="Bezodstpw"/>
        <w:spacing w:before="0" w:line="276" w:lineRule="auto"/>
        <w:ind w:left="5664" w:firstLine="709"/>
        <w:rPr>
          <w:b/>
          <w:sz w:val="22"/>
          <w:szCs w:val="22"/>
        </w:rPr>
      </w:pPr>
      <w:r>
        <w:rPr>
          <w:b/>
          <w:sz w:val="22"/>
          <w:szCs w:val="22"/>
        </w:rPr>
        <w:t>Miasto Ostrołęka</w:t>
      </w:r>
    </w:p>
    <w:p w14:paraId="30DD324C" w14:textId="77777777" w:rsidR="002E531A" w:rsidRDefault="002E531A" w:rsidP="002E531A">
      <w:pPr>
        <w:pStyle w:val="Bezodstpw"/>
        <w:spacing w:before="0" w:line="276" w:lineRule="auto"/>
        <w:ind w:left="5664" w:firstLine="709"/>
        <w:rPr>
          <w:b/>
          <w:sz w:val="22"/>
          <w:szCs w:val="22"/>
        </w:rPr>
      </w:pPr>
      <w:r>
        <w:rPr>
          <w:b/>
          <w:sz w:val="22"/>
          <w:szCs w:val="22"/>
        </w:rPr>
        <w:t>Plac gen. J. Bema 1</w:t>
      </w:r>
    </w:p>
    <w:p w14:paraId="30DF5BB0" w14:textId="77777777" w:rsidR="002E531A" w:rsidRDefault="002E531A" w:rsidP="002E531A">
      <w:pPr>
        <w:pStyle w:val="Bezodstpw"/>
        <w:spacing w:before="0" w:line="276" w:lineRule="auto"/>
        <w:ind w:left="5664" w:firstLine="709"/>
        <w:rPr>
          <w:b/>
          <w:sz w:val="22"/>
          <w:szCs w:val="22"/>
        </w:rPr>
      </w:pPr>
      <w:r>
        <w:rPr>
          <w:b/>
          <w:sz w:val="22"/>
          <w:szCs w:val="22"/>
        </w:rPr>
        <w:t>07-400 Ostrołęka</w:t>
      </w:r>
    </w:p>
    <w:p w14:paraId="03CD2CC2" w14:textId="77777777" w:rsidR="002E531A" w:rsidRPr="002E531A" w:rsidRDefault="002E531A" w:rsidP="002E531A">
      <w:pPr>
        <w:pStyle w:val="Bezodstpw"/>
        <w:spacing w:before="0" w:line="276" w:lineRule="auto"/>
        <w:rPr>
          <w:rFonts w:cs="Calibri"/>
          <w:b/>
          <w:sz w:val="22"/>
          <w:szCs w:val="22"/>
        </w:rPr>
      </w:pPr>
    </w:p>
    <w:p w14:paraId="713ABC54" w14:textId="77777777" w:rsidR="002E531A" w:rsidRPr="002E531A" w:rsidRDefault="002E531A" w:rsidP="002E531A">
      <w:pPr>
        <w:spacing w:before="0" w:after="0" w:line="240" w:lineRule="auto"/>
        <w:rPr>
          <w:rFonts w:cs="Calibri"/>
          <w:b/>
        </w:rPr>
      </w:pPr>
      <w:r w:rsidRPr="002E531A">
        <w:rPr>
          <w:rFonts w:cs="Calibri"/>
          <w:b/>
        </w:rPr>
        <w:t>Wykonawca:</w:t>
      </w:r>
    </w:p>
    <w:p w14:paraId="7557E902" w14:textId="77777777" w:rsidR="002E531A" w:rsidRPr="002E531A" w:rsidRDefault="002E531A" w:rsidP="002E531A">
      <w:pPr>
        <w:spacing w:before="0" w:after="0" w:line="240" w:lineRule="auto"/>
        <w:ind w:right="5954"/>
        <w:rPr>
          <w:rFonts w:cs="Calibri"/>
        </w:rPr>
      </w:pPr>
      <w:r w:rsidRPr="002E531A">
        <w:rPr>
          <w:rFonts w:cs="Calibri"/>
        </w:rPr>
        <w:t>………………………………………………………………………………</w:t>
      </w:r>
    </w:p>
    <w:p w14:paraId="4892F3BA"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(pełna nazwa/firma, adres, w zależności od podmiotu: NIP/PESEL, KRS/</w:t>
      </w:r>
      <w:proofErr w:type="spellStart"/>
      <w:r w:rsidRPr="002E531A">
        <w:rPr>
          <w:rFonts w:cs="Calibri"/>
          <w:i/>
          <w:sz w:val="16"/>
          <w:szCs w:val="16"/>
        </w:rPr>
        <w:t>CEiDG</w:t>
      </w:r>
      <w:proofErr w:type="spellEnd"/>
      <w:r w:rsidRPr="002E531A">
        <w:rPr>
          <w:rFonts w:cs="Calibri"/>
          <w:i/>
          <w:sz w:val="16"/>
          <w:szCs w:val="16"/>
        </w:rPr>
        <w:t>)</w:t>
      </w:r>
    </w:p>
    <w:p w14:paraId="489D061B" w14:textId="77777777" w:rsidR="002E531A" w:rsidRPr="002E531A" w:rsidRDefault="002E531A" w:rsidP="002E531A">
      <w:pPr>
        <w:spacing w:before="0" w:after="0" w:line="240" w:lineRule="auto"/>
        <w:rPr>
          <w:rFonts w:cs="Calibri"/>
          <w:u w:val="single"/>
        </w:rPr>
      </w:pPr>
      <w:r w:rsidRPr="002E531A">
        <w:rPr>
          <w:rFonts w:cs="Calibri"/>
          <w:u w:val="single"/>
        </w:rPr>
        <w:t>reprezentowany przez:</w:t>
      </w:r>
    </w:p>
    <w:p w14:paraId="4B0003FD" w14:textId="77777777" w:rsidR="002E531A" w:rsidRPr="002E531A" w:rsidRDefault="002E531A" w:rsidP="002E531A">
      <w:pPr>
        <w:spacing w:before="0" w:after="0" w:line="240" w:lineRule="auto"/>
        <w:ind w:right="5954"/>
        <w:rPr>
          <w:rFonts w:cs="Calibri"/>
        </w:rPr>
      </w:pPr>
      <w:r w:rsidRPr="002E531A">
        <w:rPr>
          <w:rFonts w:cs="Calibri"/>
        </w:rPr>
        <w:t>………………………………………………………………………………</w:t>
      </w:r>
    </w:p>
    <w:p w14:paraId="5AA5D401"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(imię, nazwisko, stanowisko/podstawa do reprezentacji)</w:t>
      </w:r>
    </w:p>
    <w:p w14:paraId="26C31510" w14:textId="77777777" w:rsidR="002E531A" w:rsidRPr="004A5E55" w:rsidRDefault="002E531A" w:rsidP="002E531A">
      <w:pPr>
        <w:spacing w:before="0" w:after="0" w:line="240" w:lineRule="auto"/>
        <w:rPr>
          <w:rFonts w:asciiTheme="minorHAnsi" w:hAnsiTheme="minorHAnsi" w:cs="Arial"/>
          <w:b/>
          <w:sz w:val="22"/>
          <w:szCs w:val="22"/>
        </w:rPr>
      </w:pPr>
    </w:p>
    <w:p w14:paraId="250BD377" w14:textId="77777777" w:rsidR="002E531A" w:rsidRPr="004A5E55" w:rsidRDefault="002E531A" w:rsidP="002E531A">
      <w:pPr>
        <w:spacing w:before="0" w:after="0" w:line="240" w:lineRule="auto"/>
        <w:jc w:val="center"/>
        <w:rPr>
          <w:rFonts w:asciiTheme="minorHAnsi" w:hAnsiTheme="minorHAnsi" w:cs="Arial"/>
          <w:b/>
          <w:sz w:val="22"/>
          <w:szCs w:val="22"/>
          <w:u w:val="single"/>
        </w:rPr>
      </w:pPr>
      <w:r w:rsidRPr="004A5E55">
        <w:rPr>
          <w:rFonts w:asciiTheme="minorHAnsi" w:hAnsiTheme="minorHAnsi" w:cs="Arial"/>
          <w:b/>
          <w:sz w:val="22"/>
          <w:szCs w:val="22"/>
          <w:u w:val="single"/>
        </w:rPr>
        <w:t xml:space="preserve">Oświadczenia wykonawcy/wykonawcy wspólnie ubiegającego się o udzielenie zamówienia </w:t>
      </w:r>
    </w:p>
    <w:p w14:paraId="51BC4F1A" w14:textId="77777777" w:rsidR="002E531A" w:rsidRPr="004A5E55" w:rsidRDefault="002E531A" w:rsidP="002E531A">
      <w:pPr>
        <w:spacing w:before="0" w:after="0" w:line="240" w:lineRule="auto"/>
        <w:jc w:val="center"/>
        <w:rPr>
          <w:rFonts w:asciiTheme="minorHAnsi" w:hAnsiTheme="minorHAnsi" w:cs="Arial"/>
          <w:b/>
          <w:caps/>
          <w:sz w:val="22"/>
          <w:szCs w:val="22"/>
          <w:u w:val="single"/>
        </w:rPr>
      </w:pPr>
      <w:r w:rsidRPr="004A5E55">
        <w:rPr>
          <w:rFonts w:asciiTheme="minorHAnsi" w:hAnsiTheme="minorHAnsi" w:cs="Arial"/>
          <w:b/>
          <w:sz w:val="22"/>
          <w:szCs w:val="22"/>
          <w:u w:val="single"/>
        </w:rPr>
        <w:t xml:space="preserve">DOTYCZĄCE PRZESŁANEK WYKLUCZENIA Z ART. 5K ROZPORZĄDZENIA 833/2014 ORAZ ART. 7 UST. 1 USTAWY </w:t>
      </w:r>
      <w:r w:rsidRPr="004A5E55">
        <w:rPr>
          <w:rFonts w:asciiTheme="minorHAnsi" w:hAnsiTheme="minorHAnsi" w:cs="Arial"/>
          <w:b/>
          <w:caps/>
          <w:sz w:val="22"/>
          <w:szCs w:val="22"/>
          <w:u w:val="single"/>
        </w:rPr>
        <w:t>o szczególnych rozwiązaniach w zakresie przeciwdziałania wspieraniu agresji na Ukrainę oraz służących ochronie bezpieczeństwa narodowego</w:t>
      </w:r>
    </w:p>
    <w:p w14:paraId="40336E3D" w14:textId="296903FA" w:rsidR="002E531A" w:rsidRDefault="002E531A" w:rsidP="002E531A">
      <w:pPr>
        <w:spacing w:before="0" w:after="0" w:line="360" w:lineRule="auto"/>
        <w:jc w:val="center"/>
        <w:rPr>
          <w:rFonts w:asciiTheme="minorHAnsi" w:hAnsiTheme="minorHAnsi" w:cs="Arial"/>
          <w:b/>
          <w:sz w:val="22"/>
          <w:szCs w:val="22"/>
        </w:rPr>
      </w:pPr>
      <w:r w:rsidRPr="004A5E55">
        <w:rPr>
          <w:rFonts w:asciiTheme="minorHAnsi" w:hAnsiTheme="minorHAnsi" w:cs="Arial"/>
          <w:b/>
          <w:sz w:val="22"/>
          <w:szCs w:val="22"/>
        </w:rPr>
        <w:t xml:space="preserve">składane na podstawie art. 125 ust. 1 ustawy </w:t>
      </w:r>
      <w:proofErr w:type="spellStart"/>
      <w:r w:rsidRPr="004A5E55">
        <w:rPr>
          <w:rFonts w:asciiTheme="minorHAnsi" w:hAnsiTheme="minorHAnsi" w:cs="Arial"/>
          <w:b/>
          <w:sz w:val="22"/>
          <w:szCs w:val="22"/>
        </w:rPr>
        <w:t>Pzp</w:t>
      </w:r>
      <w:proofErr w:type="spellEnd"/>
    </w:p>
    <w:p w14:paraId="3CCA5C20" w14:textId="6C67ED22" w:rsidR="00121FEA" w:rsidRPr="004A5E55" w:rsidRDefault="00121FEA" w:rsidP="002E531A">
      <w:pPr>
        <w:spacing w:before="0" w:after="0" w:line="360" w:lineRule="auto"/>
        <w:jc w:val="center"/>
        <w:rPr>
          <w:rFonts w:asciiTheme="minorHAnsi" w:hAnsiTheme="minorHAnsi" w:cs="Arial"/>
          <w:b/>
          <w:sz w:val="22"/>
          <w:szCs w:val="22"/>
          <w:u w:val="single"/>
        </w:rPr>
      </w:pPr>
      <w:r>
        <w:rPr>
          <w:rFonts w:asciiTheme="minorHAnsi" w:hAnsiTheme="minorHAnsi" w:cs="Arial"/>
          <w:b/>
          <w:sz w:val="22"/>
          <w:szCs w:val="22"/>
        </w:rPr>
        <w:t>(dokument składany wraz z ofertą)</w:t>
      </w:r>
    </w:p>
    <w:p w14:paraId="1018F32E" w14:textId="4B89308E" w:rsidR="002E531A" w:rsidRPr="004A5E55" w:rsidRDefault="002E531A" w:rsidP="0034046F">
      <w:pPr>
        <w:spacing w:before="0" w:after="0"/>
        <w:jc w:val="both"/>
        <w:rPr>
          <w:rFonts w:asciiTheme="minorHAnsi" w:hAnsiTheme="minorHAnsi" w:cs="Arial"/>
          <w:sz w:val="22"/>
          <w:szCs w:val="22"/>
        </w:rPr>
      </w:pPr>
      <w:r w:rsidRPr="004A5E55">
        <w:rPr>
          <w:rFonts w:asciiTheme="minorHAnsi" w:hAnsiTheme="minorHAnsi" w:cs="Arial"/>
          <w:sz w:val="22"/>
          <w:szCs w:val="22"/>
        </w:rPr>
        <w:t>Na potrzeby postępowania o udzielenie zamówienia publicznego pn.</w:t>
      </w:r>
      <w:r w:rsidR="00D31586">
        <w:rPr>
          <w:rFonts w:asciiTheme="minorHAnsi" w:hAnsiTheme="minorHAnsi" w:cs="Arial"/>
          <w:sz w:val="22"/>
          <w:szCs w:val="22"/>
        </w:rPr>
        <w:t>:</w:t>
      </w:r>
      <w:r w:rsidR="004823FE" w:rsidRPr="004823FE">
        <w:t xml:space="preserve"> </w:t>
      </w:r>
      <w:r w:rsidR="004823FE" w:rsidRPr="004C209D">
        <w:rPr>
          <w:b/>
          <w:bCs/>
        </w:rPr>
        <w:t>„</w:t>
      </w:r>
      <w:r w:rsidR="004823FE" w:rsidRPr="004C209D">
        <w:rPr>
          <w:rFonts w:asciiTheme="minorHAnsi" w:hAnsiTheme="minorHAnsi" w:cs="Arial"/>
          <w:b/>
          <w:bCs/>
          <w:sz w:val="22"/>
          <w:szCs w:val="22"/>
        </w:rPr>
        <w:t>Dostawa i dystrybucja energii elektrycznej dla Miasta Ostrołęki i jednostek podległych</w:t>
      </w:r>
      <w:r w:rsidR="004C209D" w:rsidRPr="004C209D">
        <w:rPr>
          <w:rFonts w:asciiTheme="minorHAnsi" w:hAnsiTheme="minorHAnsi" w:cs="Arial"/>
          <w:b/>
          <w:bCs/>
          <w:sz w:val="22"/>
          <w:szCs w:val="22"/>
        </w:rPr>
        <w:t>”</w:t>
      </w:r>
      <w:r w:rsidR="004823FE" w:rsidRPr="004823FE">
        <w:rPr>
          <w:rFonts w:asciiTheme="minorHAnsi" w:hAnsiTheme="minorHAnsi" w:cs="Arial"/>
          <w:sz w:val="22"/>
          <w:szCs w:val="22"/>
        </w:rPr>
        <w:t xml:space="preserve"> </w:t>
      </w:r>
      <w:r w:rsidRPr="004A5E55">
        <w:rPr>
          <w:rFonts w:asciiTheme="minorHAnsi" w:hAnsiTheme="minorHAnsi" w:cs="Arial"/>
          <w:sz w:val="22"/>
          <w:szCs w:val="22"/>
        </w:rPr>
        <w:t>oświadczam, co następuje:</w:t>
      </w:r>
    </w:p>
    <w:p w14:paraId="2835D719" w14:textId="77777777" w:rsidR="002E531A" w:rsidRPr="004A5E55" w:rsidRDefault="002E531A" w:rsidP="002E531A">
      <w:pPr>
        <w:spacing w:before="0" w:after="0"/>
        <w:rPr>
          <w:rFonts w:asciiTheme="minorHAnsi" w:hAnsiTheme="minorHAnsi" w:cs="Arial"/>
          <w:b/>
          <w:sz w:val="22"/>
          <w:szCs w:val="22"/>
        </w:rPr>
      </w:pPr>
      <w:r w:rsidRPr="004A5E55">
        <w:rPr>
          <w:rFonts w:asciiTheme="minorHAnsi" w:hAnsiTheme="minorHAnsi" w:cs="Arial"/>
          <w:b/>
          <w:sz w:val="22"/>
          <w:szCs w:val="22"/>
        </w:rPr>
        <w:t>OŚWIADCZENIA DOTYCZĄCE WYKONAWCY:</w:t>
      </w:r>
    </w:p>
    <w:p w14:paraId="34899414" w14:textId="7434B959" w:rsidR="002E531A" w:rsidRPr="004A5E55" w:rsidRDefault="002E531A" w:rsidP="006265B9">
      <w:pPr>
        <w:pStyle w:val="Akapitzlist"/>
        <w:numPr>
          <w:ilvl w:val="0"/>
          <w:numId w:val="63"/>
        </w:numPr>
        <w:spacing w:before="0" w:after="0"/>
        <w:ind w:left="426" w:hanging="284"/>
        <w:jc w:val="both"/>
        <w:rPr>
          <w:rFonts w:cs="Arial"/>
          <w:b/>
          <w:bCs/>
        </w:rPr>
      </w:pPr>
      <w:r w:rsidRPr="004A5E55">
        <w:rPr>
          <w:rFonts w:cs="Aria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A5E55">
        <w:rPr>
          <w:rStyle w:val="Odwoanieprzypisudolnego"/>
          <w:rFonts w:cs="Arial"/>
        </w:rPr>
        <w:footnoteReference w:id="1"/>
      </w:r>
    </w:p>
    <w:p w14:paraId="1D028D5F" w14:textId="4C0A347C" w:rsidR="002E531A" w:rsidRPr="00D31586" w:rsidRDefault="002E531A" w:rsidP="006265B9">
      <w:pPr>
        <w:pStyle w:val="NormalnyWeb"/>
        <w:numPr>
          <w:ilvl w:val="0"/>
          <w:numId w:val="63"/>
        </w:numPr>
        <w:spacing w:before="0" w:beforeAutospacing="0" w:after="0" w:afterAutospacing="0"/>
        <w:ind w:left="426" w:hanging="284"/>
        <w:jc w:val="both"/>
        <w:rPr>
          <w:rFonts w:cs="Arial"/>
          <w:b/>
          <w:bCs/>
        </w:rPr>
      </w:pPr>
      <w:r w:rsidRPr="004A5E55">
        <w:rPr>
          <w:rFonts w:cs="Arial"/>
        </w:rPr>
        <w:lastRenderedPageBreak/>
        <w:t xml:space="preserve">Oświadczam, że nie zachodzą w stosunku do mnie przesłanki wykluczenia z postępowania na podstawie art. </w:t>
      </w:r>
      <w:r w:rsidRPr="004A5E55">
        <w:rPr>
          <w:rFonts w:eastAsia="Times New Roman" w:cs="Arial"/>
          <w:color w:val="222222"/>
          <w:lang w:eastAsia="pl-PL"/>
        </w:rPr>
        <w:t xml:space="preserve">7 ust. 1 ustawy </w:t>
      </w:r>
      <w:r w:rsidRPr="004A5E55">
        <w:rPr>
          <w:rFonts w:cs="Arial"/>
          <w:color w:val="222222"/>
        </w:rPr>
        <w:t>z dnia 13 kwietnia 2022 r.</w:t>
      </w:r>
      <w:r w:rsidRPr="004A5E55">
        <w:rPr>
          <w:rFonts w:cs="Arial"/>
          <w:i/>
          <w:iCs/>
          <w:color w:val="222222"/>
        </w:rPr>
        <w:t xml:space="preserve"> o szczególnych rozwiązaniach w zakresie przeciwdziałania wspieraniu agresji na Ukrainę oraz służących ochronie bezpieczeństwa narodowego </w:t>
      </w:r>
      <w:r w:rsidRPr="004A5E55">
        <w:rPr>
          <w:rFonts w:cs="Arial"/>
          <w:color w:val="222222"/>
        </w:rPr>
        <w:t>(Dz. U. poz. 835)</w:t>
      </w:r>
      <w:r w:rsidRPr="004A5E55">
        <w:rPr>
          <w:rFonts w:cs="Arial"/>
          <w:i/>
          <w:iCs/>
          <w:color w:val="222222"/>
        </w:rPr>
        <w:t>.</w:t>
      </w:r>
      <w:r w:rsidRPr="004A5E55">
        <w:rPr>
          <w:rStyle w:val="Odwoanieprzypisudolnego"/>
          <w:rFonts w:cs="Arial"/>
          <w:color w:val="222222"/>
        </w:rPr>
        <w:footnoteReference w:id="2"/>
      </w:r>
    </w:p>
    <w:p w14:paraId="3E8C6611" w14:textId="77777777" w:rsidR="00D31586" w:rsidRPr="004A5E55" w:rsidRDefault="00D31586" w:rsidP="00D31586">
      <w:pPr>
        <w:pStyle w:val="NormalnyWeb"/>
        <w:spacing w:before="0" w:beforeAutospacing="0" w:after="0" w:afterAutospacing="0"/>
        <w:ind w:left="426"/>
        <w:jc w:val="both"/>
        <w:rPr>
          <w:rFonts w:cs="Arial"/>
          <w:b/>
          <w:bCs/>
        </w:rPr>
      </w:pPr>
    </w:p>
    <w:p w14:paraId="05F641A5"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b/>
          <w:sz w:val="22"/>
          <w:szCs w:val="22"/>
        </w:rPr>
        <w:t>INFORMACJA DOTYCZĄCA POLEGANIA NA ZDOLNOŚCIACH LUB SYTUACJI PODMIOTU UDOSTĘPNIAJĄCEGO ZASOBY W ZAKRESIE ODPOWIADAJĄCYM PONAD 10% WARTOŚCI ZAMÓWIENIA</w:t>
      </w:r>
      <w:r w:rsidRPr="004A5E55">
        <w:rPr>
          <w:rFonts w:asciiTheme="minorHAnsi" w:hAnsiTheme="minorHAnsi" w:cs="Arial"/>
          <w:b/>
          <w:bCs/>
          <w:sz w:val="22"/>
          <w:szCs w:val="22"/>
        </w:rPr>
        <w:t>:</w:t>
      </w:r>
    </w:p>
    <w:p w14:paraId="5340F908" w14:textId="77777777" w:rsidR="002E531A" w:rsidRPr="004A5E55" w:rsidRDefault="002E531A" w:rsidP="002E531A">
      <w:pPr>
        <w:spacing w:before="0" w:after="0"/>
        <w:jc w:val="both"/>
        <w:rPr>
          <w:rFonts w:asciiTheme="minorHAnsi" w:hAnsiTheme="minorHAnsi" w:cs="Arial"/>
        </w:rPr>
      </w:pPr>
      <w:bookmarkStart w:id="8" w:name="_Hlk99016800"/>
      <w:r w:rsidRPr="004A5E55">
        <w:rPr>
          <w:rFonts w:asciiTheme="minorHAnsi" w:hAnsiTheme="minorHAnsi" w:cs="Arial"/>
          <w:color w:val="0070C0"/>
        </w:rPr>
        <w:t>[UWAGA</w:t>
      </w:r>
      <w:r w:rsidRPr="004A5E55">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A5E55">
        <w:rPr>
          <w:rFonts w:asciiTheme="minorHAnsi" w:hAnsiTheme="minorHAnsi" w:cs="Arial"/>
          <w:color w:val="0070C0"/>
        </w:rPr>
        <w:t>]</w:t>
      </w:r>
      <w:bookmarkEnd w:id="8"/>
    </w:p>
    <w:p w14:paraId="7E9E9A8B"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celu wykazania spełniania warunków udziału w postępowaniu, określonych przez zamawiającego w ……………………</w:t>
      </w:r>
      <w:r>
        <w:rPr>
          <w:rFonts w:asciiTheme="minorHAnsi" w:hAnsiTheme="minorHAnsi" w:cs="Arial"/>
          <w:sz w:val="22"/>
          <w:szCs w:val="22"/>
        </w:rPr>
        <w:t>………………………</w:t>
      </w:r>
      <w:r w:rsidRPr="004A5E55">
        <w:rPr>
          <w:rFonts w:asciiTheme="minorHAnsi" w:hAnsiTheme="minorHAnsi" w:cs="Arial"/>
          <w:sz w:val="22"/>
          <w:szCs w:val="22"/>
        </w:rPr>
        <w:t xml:space="preserve"> </w:t>
      </w:r>
      <w:bookmarkStart w:id="9" w:name="_Hlk99005462"/>
      <w:r w:rsidRPr="004A5E55">
        <w:rPr>
          <w:rFonts w:asciiTheme="minorHAnsi" w:hAnsiTheme="minorHAnsi" w:cs="Arial"/>
          <w:i/>
        </w:rPr>
        <w:t xml:space="preserve">(wskazać </w:t>
      </w:r>
      <w:bookmarkEnd w:id="9"/>
      <w:r w:rsidRPr="004A5E55">
        <w:rPr>
          <w:rFonts w:asciiTheme="minorHAnsi" w:hAnsiTheme="minorHAnsi" w:cs="Arial"/>
          <w:i/>
        </w:rPr>
        <w:t>dokument i właściwą jednostkę redakcyjną dokumentu, w której określono warunki udziału w postępowaniu)</w:t>
      </w:r>
      <w:r w:rsidRPr="004A5E55">
        <w:rPr>
          <w:rFonts w:asciiTheme="minorHAnsi" w:hAnsiTheme="minorHAnsi" w:cs="Arial"/>
          <w:i/>
          <w:sz w:val="22"/>
          <w:szCs w:val="22"/>
        </w:rPr>
        <w:t>,</w:t>
      </w:r>
      <w:r w:rsidRPr="004A5E55">
        <w:rPr>
          <w:rFonts w:asciiTheme="minorHAnsi" w:hAnsiTheme="minorHAnsi" w:cs="Arial"/>
          <w:sz w:val="22"/>
          <w:szCs w:val="22"/>
        </w:rPr>
        <w:t xml:space="preserve"> polegam na zdolnościach lub sytuacji następującego podmiotu udostępniającego zasoby: </w:t>
      </w:r>
      <w:bookmarkStart w:id="10" w:name="_Hlk99014455"/>
      <w:r>
        <w:rPr>
          <w:rFonts w:asciiTheme="minorHAnsi" w:hAnsiTheme="minorHAnsi" w:cs="Arial"/>
          <w:sz w:val="22"/>
          <w:szCs w:val="22"/>
        </w:rPr>
        <w:t>…………………………………………</w:t>
      </w:r>
      <w:r w:rsidRPr="004A5E55">
        <w:rPr>
          <w:rFonts w:asciiTheme="minorHAnsi" w:hAnsiTheme="minorHAnsi" w:cs="Arial"/>
          <w:i/>
          <w:sz w:val="22"/>
          <w:szCs w:val="22"/>
        </w:rPr>
        <w:t xml:space="preserve"> </w:t>
      </w:r>
      <w:bookmarkEnd w:id="10"/>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w następującym zakresie:</w:t>
      </w:r>
      <w:r>
        <w:rPr>
          <w:rFonts w:asciiTheme="minorHAnsi" w:hAnsiTheme="minorHAnsi" w:cs="Arial"/>
          <w:sz w:val="22"/>
          <w:szCs w:val="22"/>
        </w:rPr>
        <w:t xml:space="preserve"> …………………</w:t>
      </w:r>
      <w:r w:rsidRPr="004A5E55">
        <w:rPr>
          <w:rFonts w:asciiTheme="minorHAnsi" w:hAnsiTheme="minorHAnsi" w:cs="Arial"/>
          <w:sz w:val="22"/>
          <w:szCs w:val="22"/>
        </w:rPr>
        <w:t xml:space="preserve"> </w:t>
      </w:r>
      <w:r w:rsidRPr="004A5E55">
        <w:rPr>
          <w:rFonts w:asciiTheme="minorHAnsi" w:hAnsiTheme="minorHAnsi" w:cs="Arial"/>
          <w:i/>
        </w:rPr>
        <w:t>(określić odpowiedni zakres udostępnianych zasobów dla wskazanego podmiotu)</w:t>
      </w:r>
      <w:r w:rsidRPr="004A5E55">
        <w:rPr>
          <w:rFonts w:asciiTheme="minorHAnsi" w:hAnsiTheme="minorHAnsi" w:cs="Arial"/>
          <w:iCs/>
        </w:rPr>
        <w:t>,</w:t>
      </w:r>
      <w:r w:rsidRPr="004A5E55">
        <w:rPr>
          <w:rFonts w:asciiTheme="minorHAnsi" w:hAnsiTheme="minorHAnsi" w:cs="Arial"/>
          <w:i/>
          <w:sz w:val="22"/>
          <w:szCs w:val="22"/>
        </w:rPr>
        <w:br/>
      </w:r>
      <w:r w:rsidRPr="004A5E55">
        <w:rPr>
          <w:rFonts w:asciiTheme="minorHAnsi" w:hAnsiTheme="minorHAnsi" w:cs="Arial"/>
          <w:sz w:val="22"/>
          <w:szCs w:val="22"/>
        </w:rPr>
        <w:t xml:space="preserve">co odpowiada ponad 10% wartości przedmiotowego zamówienia. </w:t>
      </w:r>
    </w:p>
    <w:p w14:paraId="259BC341" w14:textId="77777777" w:rsidR="002E531A" w:rsidRDefault="002E531A" w:rsidP="002E531A">
      <w:pPr>
        <w:spacing w:before="0" w:after="0"/>
        <w:jc w:val="both"/>
        <w:rPr>
          <w:rFonts w:asciiTheme="minorHAnsi" w:hAnsiTheme="minorHAnsi" w:cs="Arial"/>
          <w:b/>
          <w:sz w:val="22"/>
          <w:szCs w:val="22"/>
        </w:rPr>
      </w:pPr>
    </w:p>
    <w:p w14:paraId="639E58B9"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PODWYKONAWCY, NA KTÓREGO PRZYPADA PONAD 10% WARTOŚCI ZAMÓWIENIA:</w:t>
      </w:r>
    </w:p>
    <w:p w14:paraId="4CBE8F51" w14:textId="77777777" w:rsidR="002E531A" w:rsidRPr="004A5E55" w:rsidRDefault="002E531A" w:rsidP="002E531A">
      <w:pPr>
        <w:spacing w:before="0" w:after="0"/>
        <w:jc w:val="both"/>
        <w:rPr>
          <w:rFonts w:asciiTheme="minorHAnsi" w:hAnsiTheme="minorHAnsi" w:cs="Arial"/>
          <w:sz w:val="18"/>
          <w:szCs w:val="18"/>
        </w:rPr>
      </w:pPr>
      <w:r w:rsidRPr="004A5E55">
        <w:rPr>
          <w:rFonts w:asciiTheme="minorHAnsi" w:hAnsiTheme="minorHAnsi" w:cs="Arial"/>
          <w:color w:val="0070C0"/>
          <w:sz w:val="18"/>
          <w:szCs w:val="18"/>
        </w:rPr>
        <w:t>[UWAGA</w:t>
      </w:r>
      <w:r w:rsidRPr="004A5E55">
        <w:rPr>
          <w:rFonts w:asciiTheme="minorHAnsi" w:hAnsiTheme="minorHAnsi"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A5E55">
        <w:rPr>
          <w:rFonts w:asciiTheme="minorHAnsi" w:hAnsiTheme="minorHAnsi" w:cs="Arial"/>
          <w:color w:val="0070C0"/>
          <w:sz w:val="18"/>
          <w:szCs w:val="18"/>
        </w:rPr>
        <w:t>]</w:t>
      </w:r>
    </w:p>
    <w:p w14:paraId="458CF5A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podwykonawcą,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rPr>
        <w:br/>
      </w:r>
      <w:r w:rsidRPr="004A5E55">
        <w:rPr>
          <w:rFonts w:asciiTheme="minorHAnsi" w:hAnsiTheme="minorHAnsi" w:cs="Arial"/>
          <w:sz w:val="22"/>
          <w:szCs w:val="22"/>
        </w:rPr>
        <w:t>nie zachodzą podstawy wykluczenia z postępowania o udzielenie zamówienia przewidziane w  art.  5k rozporządzenia 833/2014 w brzmieniu nadanym rozporządzeniem 2022/576.</w:t>
      </w:r>
    </w:p>
    <w:p w14:paraId="4BB92910" w14:textId="77777777" w:rsidR="002E531A" w:rsidRDefault="002E531A" w:rsidP="002E531A">
      <w:pPr>
        <w:spacing w:before="0" w:after="0"/>
        <w:jc w:val="both"/>
        <w:rPr>
          <w:rFonts w:asciiTheme="minorHAnsi" w:hAnsiTheme="minorHAnsi" w:cs="Arial"/>
          <w:b/>
          <w:sz w:val="22"/>
          <w:szCs w:val="22"/>
        </w:rPr>
      </w:pPr>
    </w:p>
    <w:p w14:paraId="19692E65"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DOSTAWCY, NA KTÓREGO PRZYPADA PONAD 10% WARTOŚCI ZAMÓWIENIA:</w:t>
      </w:r>
    </w:p>
    <w:p w14:paraId="73259B86"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color w:val="0070C0"/>
        </w:rPr>
        <w:lastRenderedPageBreak/>
        <w:t>[UWAGA</w:t>
      </w:r>
      <w:r w:rsidRPr="004A5E55">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A5E55">
        <w:rPr>
          <w:rFonts w:asciiTheme="minorHAnsi" w:hAnsiTheme="minorHAnsi" w:cs="Arial"/>
          <w:color w:val="0070C0"/>
        </w:rPr>
        <w:t>]</w:t>
      </w:r>
    </w:p>
    <w:p w14:paraId="04CC64C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dostawcą,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nie zachodzą podstawy wykluczenia z postępowania o udzielenie zamówienia przewidziane w  art.  5k rozporządzenia 833/2014 w brzmieniu nadanym rozporządzeniem 2022/576.</w:t>
      </w:r>
    </w:p>
    <w:p w14:paraId="3043254C" w14:textId="77777777" w:rsidR="002E531A" w:rsidRPr="004A5E55" w:rsidRDefault="002E531A" w:rsidP="002E531A">
      <w:pPr>
        <w:spacing w:before="0" w:after="0"/>
        <w:ind w:left="5664" w:firstLine="708"/>
        <w:jc w:val="both"/>
        <w:rPr>
          <w:rFonts w:asciiTheme="minorHAnsi" w:hAnsiTheme="minorHAnsi" w:cs="Arial"/>
          <w:i/>
          <w:sz w:val="22"/>
          <w:szCs w:val="22"/>
        </w:rPr>
      </w:pPr>
    </w:p>
    <w:p w14:paraId="1AFAA9E1"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PODANYCH INFORMACJI:</w:t>
      </w:r>
    </w:p>
    <w:p w14:paraId="1D53EB57" w14:textId="77777777" w:rsidR="002E531A" w:rsidRPr="004A5E55" w:rsidRDefault="002E531A" w:rsidP="002E531A">
      <w:pPr>
        <w:spacing w:before="0" w:after="0"/>
        <w:jc w:val="both"/>
        <w:rPr>
          <w:rFonts w:asciiTheme="minorHAnsi" w:hAnsiTheme="minorHAnsi" w:cs="Arial"/>
          <w:b/>
          <w:sz w:val="22"/>
          <w:szCs w:val="22"/>
        </w:rPr>
      </w:pPr>
    </w:p>
    <w:p w14:paraId="377830D6"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 xml:space="preserve">Oświadczam, że wszystkie informacje podane w powyższych oświadczeniach są aktualne </w:t>
      </w:r>
      <w:r w:rsidRPr="004A5E55">
        <w:rPr>
          <w:rFonts w:asciiTheme="minorHAnsi" w:hAnsiTheme="minorHAnsi" w:cs="Arial"/>
          <w:sz w:val="22"/>
          <w:szCs w:val="22"/>
        </w:rPr>
        <w:br/>
        <w:t>i zgodne z prawdą oraz zostały przedstawione z pełną świadomością konsekwencji wprowadzenia zamawiającego w błąd przy przedstawianiu informacji.</w:t>
      </w:r>
    </w:p>
    <w:p w14:paraId="18F65F7B" w14:textId="77777777" w:rsidR="002E531A" w:rsidRPr="004A5E55" w:rsidRDefault="002E531A" w:rsidP="002E531A">
      <w:pPr>
        <w:spacing w:before="0" w:after="0"/>
        <w:jc w:val="both"/>
        <w:rPr>
          <w:rFonts w:asciiTheme="minorHAnsi" w:hAnsiTheme="minorHAnsi" w:cs="Arial"/>
          <w:sz w:val="22"/>
          <w:szCs w:val="22"/>
        </w:rPr>
      </w:pPr>
    </w:p>
    <w:p w14:paraId="3EB9AE14"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INFORMACJA DOTYCZĄCA DOSTĘPU DO PODMIOTOWYCH ŚRODKÓW DOWODOWYCH:</w:t>
      </w:r>
    </w:p>
    <w:p w14:paraId="7457F82C"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Wskazuję następujące podmiotowe środki dowodowe, które można uzyskać za pomocą bezpłatnych i ogólnodostępnych baz danych, oraz</w:t>
      </w:r>
      <w:r w:rsidRPr="004A5E55">
        <w:rPr>
          <w:rFonts w:asciiTheme="minorHAnsi" w:hAnsiTheme="minorHAnsi"/>
          <w:sz w:val="22"/>
          <w:szCs w:val="22"/>
        </w:rPr>
        <w:t xml:space="preserve"> </w:t>
      </w:r>
      <w:r w:rsidRPr="004A5E55">
        <w:rPr>
          <w:rFonts w:asciiTheme="minorHAnsi" w:hAnsiTheme="minorHAnsi" w:cs="Arial"/>
          <w:sz w:val="22"/>
          <w:szCs w:val="22"/>
        </w:rPr>
        <w:t>dane umożliwiające dostęp do tych środków:</w:t>
      </w:r>
      <w:r w:rsidRPr="004A5E55">
        <w:rPr>
          <w:rFonts w:asciiTheme="minorHAnsi" w:hAnsiTheme="minorHAnsi" w:cs="Arial"/>
          <w:sz w:val="22"/>
          <w:szCs w:val="22"/>
        </w:rPr>
        <w:br/>
        <w:t>1) ......................................................................................................................................................</w:t>
      </w:r>
    </w:p>
    <w:p w14:paraId="6DD8B80D"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i/>
        </w:rPr>
        <w:t>(wskazać podmiotowy środek dowodowy, adres internetowy, wydający urząd lub organ, dokładne dane referencyjne dokumentacji)</w:t>
      </w:r>
    </w:p>
    <w:p w14:paraId="2E19C588"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2) .......................................................................................................................................................</w:t>
      </w:r>
    </w:p>
    <w:p w14:paraId="2DBBC128" w14:textId="77777777" w:rsidR="002E531A" w:rsidRPr="004A5E55" w:rsidRDefault="002E531A" w:rsidP="002E531A">
      <w:pPr>
        <w:spacing w:before="0" w:after="0"/>
        <w:jc w:val="both"/>
        <w:rPr>
          <w:rFonts w:asciiTheme="minorHAnsi" w:hAnsiTheme="minorHAnsi" w:cs="Arial"/>
          <w:i/>
        </w:rPr>
      </w:pPr>
      <w:r w:rsidRPr="004A5E55">
        <w:rPr>
          <w:rFonts w:asciiTheme="minorHAnsi" w:hAnsiTheme="minorHAnsi" w:cs="Arial"/>
          <w:i/>
        </w:rPr>
        <w:t>(wskazać podmiotowy środek dowodowy, adres internetowy, wydający urząd lub organ, dokładne dane referencyjne dokumentacji)</w:t>
      </w:r>
    </w:p>
    <w:p w14:paraId="16EDF1B4" w14:textId="77777777" w:rsidR="002E531A" w:rsidRPr="004A5E55" w:rsidRDefault="002E531A" w:rsidP="002E531A">
      <w:pPr>
        <w:spacing w:before="0" w:after="0" w:line="240" w:lineRule="auto"/>
        <w:jc w:val="both"/>
        <w:rPr>
          <w:rFonts w:asciiTheme="minorHAnsi" w:hAnsiTheme="minorHAnsi" w:cs="Arial"/>
          <w:i/>
          <w:sz w:val="22"/>
          <w:szCs w:val="22"/>
        </w:rPr>
      </w:pPr>
    </w:p>
    <w:p w14:paraId="4036E485" w14:textId="3DB2B8BF" w:rsidR="002E531A" w:rsidRPr="00A345E9" w:rsidRDefault="002E531A" w:rsidP="00D31586">
      <w:pPr>
        <w:spacing w:line="360" w:lineRule="auto"/>
        <w:jc w:val="both"/>
        <w:rPr>
          <w:rFonts w:ascii="Arial" w:hAnsi="Arial" w:cs="Arial"/>
          <w:i/>
          <w:sz w:val="16"/>
          <w:szCs w:val="16"/>
        </w:rPr>
      </w:pPr>
      <w:bookmarkStart w:id="11" w:name="_Hlk102639179"/>
      <w:r w:rsidRPr="00A345E9">
        <w:rPr>
          <w:rFonts w:ascii="Arial" w:hAnsi="Arial" w:cs="Arial"/>
          <w:i/>
          <w:sz w:val="16"/>
          <w:szCs w:val="16"/>
        </w:rPr>
        <w:t xml:space="preserve"> </w:t>
      </w:r>
      <w:bookmarkEnd w:id="11"/>
    </w:p>
    <w:p w14:paraId="14E9A12E" w14:textId="77777777" w:rsidR="002E531A" w:rsidRDefault="002E531A" w:rsidP="002E531A">
      <w:pPr>
        <w:spacing w:after="0" w:line="360" w:lineRule="auto"/>
        <w:jc w:val="both"/>
        <w:rPr>
          <w:rFonts w:ascii="Arial" w:hAnsi="Arial" w:cs="Arial"/>
          <w:sz w:val="21"/>
          <w:szCs w:val="21"/>
        </w:rPr>
      </w:pPr>
    </w:p>
    <w:p w14:paraId="61D91389" w14:textId="77777777" w:rsidR="002E531A" w:rsidRDefault="002E531A" w:rsidP="002E531A">
      <w:pPr>
        <w:spacing w:after="0" w:line="360" w:lineRule="auto"/>
        <w:jc w:val="both"/>
        <w:rPr>
          <w:rFonts w:ascii="Arial" w:hAnsi="Arial" w:cs="Arial"/>
          <w:sz w:val="21"/>
          <w:szCs w:val="21"/>
        </w:rPr>
      </w:pPr>
    </w:p>
    <w:p w14:paraId="5FCF66F4" w14:textId="77777777" w:rsidR="002E531A" w:rsidRDefault="002E531A" w:rsidP="002E531A">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2AD85F8" w14:textId="77777777" w:rsidR="002E531A" w:rsidRDefault="002E531A" w:rsidP="002E531A">
      <w:pPr>
        <w:spacing w:after="0" w:line="360" w:lineRule="auto"/>
        <w:jc w:val="both"/>
        <w:rPr>
          <w:rFonts w:ascii="Arial" w:hAnsi="Arial" w:cs="Arial"/>
          <w:sz w:val="21"/>
          <w:szCs w:val="21"/>
        </w:rPr>
      </w:pPr>
    </w:p>
    <w:p w14:paraId="2DCE8963" w14:textId="45F94114" w:rsidR="002E531A" w:rsidRDefault="002E531A">
      <w:pPr>
        <w:spacing w:before="0" w:after="160" w:line="259" w:lineRule="auto"/>
        <w:rPr>
          <w:b/>
          <w:sz w:val="22"/>
          <w:szCs w:val="22"/>
          <w:highlight w:val="yellow"/>
        </w:rPr>
      </w:pPr>
    </w:p>
    <w:p w14:paraId="17FA1C1E" w14:textId="652DAE0C" w:rsidR="000E61A9" w:rsidRDefault="00D31586">
      <w:pPr>
        <w:spacing w:before="0" w:after="160" w:line="259" w:lineRule="auto"/>
        <w:rPr>
          <w:b/>
          <w:sz w:val="22"/>
          <w:szCs w:val="22"/>
          <w:highlight w:val="yellow"/>
        </w:rPr>
      </w:pPr>
      <w:r>
        <w:rPr>
          <w:b/>
          <w:sz w:val="22"/>
          <w:szCs w:val="22"/>
          <w:highlight w:val="yellow"/>
        </w:rPr>
        <w:br w:type="page"/>
      </w:r>
    </w:p>
    <w:p w14:paraId="3BCA5D6D" w14:textId="2AD41E60" w:rsidR="000E61A9" w:rsidRDefault="000E61A9" w:rsidP="000E61A9">
      <w:pPr>
        <w:pStyle w:val="Bezodstpw"/>
        <w:spacing w:before="0" w:line="276" w:lineRule="auto"/>
        <w:rPr>
          <w:b/>
          <w:sz w:val="22"/>
          <w:szCs w:val="22"/>
        </w:rPr>
      </w:pPr>
      <w:r>
        <w:rPr>
          <w:b/>
          <w:i/>
          <w:sz w:val="22"/>
          <w:szCs w:val="22"/>
        </w:rPr>
        <w:lastRenderedPageBreak/>
        <w:t xml:space="preserve">Załącznik Nr </w:t>
      </w:r>
      <w:r w:rsidR="004C209D">
        <w:rPr>
          <w:b/>
          <w:i/>
          <w:sz w:val="22"/>
          <w:szCs w:val="22"/>
        </w:rPr>
        <w:t>9</w:t>
      </w:r>
      <w:r>
        <w:rPr>
          <w:b/>
          <w:i/>
          <w:sz w:val="22"/>
          <w:szCs w:val="22"/>
        </w:rPr>
        <w:t xml:space="preserve"> - Wzór oświadczenia podmiotu udostępniającego zasoby </w:t>
      </w:r>
      <w:r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sidRPr="004A5040">
        <w:rPr>
          <w:b/>
          <w:i/>
          <w:sz w:val="22"/>
          <w:szCs w:val="22"/>
        </w:rPr>
        <w:t>(oświadczenie należy złożyć wraz z ofertą)</w:t>
      </w:r>
    </w:p>
    <w:p w14:paraId="5D6EFB22" w14:textId="77777777" w:rsidR="000E61A9" w:rsidRDefault="000E61A9" w:rsidP="000E61A9">
      <w:pPr>
        <w:pStyle w:val="Tekstpodstawowywcity2"/>
        <w:spacing w:before="0" w:after="0" w:line="276" w:lineRule="auto"/>
        <w:ind w:left="0"/>
        <w:jc w:val="both"/>
        <w:rPr>
          <w:color w:val="000000"/>
          <w:sz w:val="18"/>
          <w:szCs w:val="18"/>
        </w:rPr>
      </w:pPr>
    </w:p>
    <w:p w14:paraId="05A52DB5" w14:textId="77777777" w:rsidR="000E61A9" w:rsidRDefault="000E61A9" w:rsidP="000E61A9">
      <w:pPr>
        <w:pStyle w:val="Bezodstpw"/>
        <w:spacing w:before="0" w:line="276" w:lineRule="auto"/>
        <w:ind w:firstLine="6379"/>
        <w:jc w:val="both"/>
        <w:rPr>
          <w:b/>
          <w:sz w:val="22"/>
          <w:szCs w:val="22"/>
        </w:rPr>
      </w:pPr>
      <w:r>
        <w:rPr>
          <w:b/>
          <w:sz w:val="22"/>
          <w:szCs w:val="22"/>
        </w:rPr>
        <w:t>Zamawiający:</w:t>
      </w:r>
    </w:p>
    <w:p w14:paraId="2CD730E0" w14:textId="77777777" w:rsidR="000E61A9" w:rsidRDefault="000E61A9" w:rsidP="000E61A9">
      <w:pPr>
        <w:pStyle w:val="Bezodstpw"/>
        <w:spacing w:before="0" w:line="276" w:lineRule="auto"/>
        <w:ind w:left="5664" w:firstLine="709"/>
        <w:rPr>
          <w:b/>
          <w:sz w:val="22"/>
          <w:szCs w:val="22"/>
        </w:rPr>
      </w:pPr>
      <w:r>
        <w:rPr>
          <w:b/>
          <w:sz w:val="22"/>
          <w:szCs w:val="22"/>
        </w:rPr>
        <w:t>Miasto Ostrołęka</w:t>
      </w:r>
    </w:p>
    <w:p w14:paraId="567ADD16" w14:textId="77777777" w:rsidR="000E61A9" w:rsidRDefault="000E61A9" w:rsidP="000E61A9">
      <w:pPr>
        <w:pStyle w:val="Bezodstpw"/>
        <w:spacing w:before="0" w:line="276" w:lineRule="auto"/>
        <w:ind w:left="5664" w:firstLine="709"/>
        <w:rPr>
          <w:b/>
          <w:sz w:val="22"/>
          <w:szCs w:val="22"/>
        </w:rPr>
      </w:pPr>
      <w:r>
        <w:rPr>
          <w:b/>
          <w:sz w:val="22"/>
          <w:szCs w:val="22"/>
        </w:rPr>
        <w:t>Plac gen. J. Bema 1</w:t>
      </w:r>
    </w:p>
    <w:p w14:paraId="42807B6B" w14:textId="77777777" w:rsidR="000E61A9" w:rsidRDefault="000E61A9" w:rsidP="000E61A9">
      <w:pPr>
        <w:pStyle w:val="Bezodstpw"/>
        <w:spacing w:before="0" w:line="276" w:lineRule="auto"/>
        <w:ind w:left="5664" w:firstLine="709"/>
        <w:rPr>
          <w:b/>
          <w:sz w:val="22"/>
          <w:szCs w:val="22"/>
        </w:rPr>
      </w:pPr>
      <w:r>
        <w:rPr>
          <w:b/>
          <w:sz w:val="22"/>
          <w:szCs w:val="22"/>
        </w:rPr>
        <w:t>07-400 Ostrołęka</w:t>
      </w:r>
    </w:p>
    <w:p w14:paraId="560B9D53" w14:textId="77777777" w:rsidR="000E61A9" w:rsidRPr="00AD7FEC" w:rsidRDefault="000E61A9" w:rsidP="000E61A9">
      <w:pPr>
        <w:spacing w:before="0" w:after="0" w:line="240" w:lineRule="auto"/>
        <w:rPr>
          <w:rFonts w:asciiTheme="minorHAnsi" w:hAnsiTheme="minorHAnsi" w:cs="Arial"/>
          <w:b/>
        </w:rPr>
      </w:pPr>
      <w:r w:rsidRPr="00AD7FEC">
        <w:rPr>
          <w:rFonts w:asciiTheme="minorHAnsi" w:hAnsiTheme="minorHAnsi" w:cs="Arial"/>
          <w:b/>
        </w:rPr>
        <w:t>Podmiot udostępniający zasoby:</w:t>
      </w:r>
    </w:p>
    <w:p w14:paraId="169F50BF"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78E96FD2"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(pełna nazwa/firma, adres, w zależności od podmiotu: NIP/PESEL, KRS/</w:t>
      </w:r>
      <w:proofErr w:type="spellStart"/>
      <w:r w:rsidRPr="00AD7FEC">
        <w:rPr>
          <w:rFonts w:asciiTheme="minorHAnsi" w:hAnsiTheme="minorHAnsi" w:cs="Arial"/>
          <w:i/>
          <w:sz w:val="16"/>
          <w:szCs w:val="16"/>
        </w:rPr>
        <w:t>CEiDG</w:t>
      </w:r>
      <w:proofErr w:type="spellEnd"/>
      <w:r w:rsidRPr="00AD7FEC">
        <w:rPr>
          <w:rFonts w:asciiTheme="minorHAnsi" w:hAnsiTheme="minorHAnsi" w:cs="Arial"/>
          <w:i/>
          <w:sz w:val="16"/>
          <w:szCs w:val="16"/>
        </w:rPr>
        <w:t>)</w:t>
      </w:r>
    </w:p>
    <w:p w14:paraId="2E73D396" w14:textId="77777777" w:rsidR="000E61A9" w:rsidRPr="00AD7FEC" w:rsidRDefault="000E61A9" w:rsidP="000E61A9">
      <w:pPr>
        <w:spacing w:before="0" w:after="0" w:line="240" w:lineRule="auto"/>
        <w:rPr>
          <w:rFonts w:asciiTheme="minorHAnsi" w:hAnsiTheme="minorHAnsi" w:cs="Arial"/>
          <w:u w:val="single"/>
        </w:rPr>
      </w:pPr>
      <w:r w:rsidRPr="00AD7FEC">
        <w:rPr>
          <w:rFonts w:asciiTheme="minorHAnsi" w:hAnsiTheme="minorHAnsi" w:cs="Arial"/>
          <w:u w:val="single"/>
        </w:rPr>
        <w:t>reprezentowany przez:</w:t>
      </w:r>
    </w:p>
    <w:p w14:paraId="2C88E48E"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1AB4E4DE"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(imię, nazwisko, stanowisko/podstawa do reprezentacji)</w:t>
      </w:r>
    </w:p>
    <w:p w14:paraId="28BCE4DA" w14:textId="77777777" w:rsidR="000E61A9" w:rsidRPr="00AD7FEC" w:rsidRDefault="000E61A9" w:rsidP="000E61A9">
      <w:pPr>
        <w:spacing w:after="0"/>
        <w:rPr>
          <w:rFonts w:asciiTheme="minorHAnsi" w:hAnsiTheme="minorHAnsi" w:cs="Arial"/>
          <w:b/>
        </w:rPr>
      </w:pPr>
    </w:p>
    <w:p w14:paraId="71A44E9E" w14:textId="77777777" w:rsidR="000E61A9" w:rsidRPr="00AD7FEC" w:rsidRDefault="000E61A9" w:rsidP="000E61A9">
      <w:pPr>
        <w:spacing w:after="120" w:line="360" w:lineRule="auto"/>
        <w:jc w:val="center"/>
        <w:rPr>
          <w:rFonts w:asciiTheme="minorHAnsi" w:hAnsiTheme="minorHAnsi" w:cs="Arial"/>
          <w:b/>
          <w:sz w:val="22"/>
          <w:szCs w:val="22"/>
          <w:u w:val="single"/>
        </w:rPr>
      </w:pPr>
      <w:r w:rsidRPr="00AD7FEC">
        <w:rPr>
          <w:rFonts w:asciiTheme="minorHAnsi" w:hAnsiTheme="minorHAnsi" w:cs="Arial"/>
          <w:b/>
          <w:sz w:val="22"/>
          <w:szCs w:val="22"/>
          <w:u w:val="single"/>
        </w:rPr>
        <w:t xml:space="preserve">Oświadczenia podmiotu udostępniającego zasoby </w:t>
      </w:r>
    </w:p>
    <w:p w14:paraId="4768F1EB" w14:textId="77777777" w:rsidR="000E61A9" w:rsidRPr="00AD7FEC" w:rsidRDefault="000E61A9" w:rsidP="000E61A9">
      <w:pPr>
        <w:spacing w:before="120" w:after="0" w:line="360" w:lineRule="auto"/>
        <w:jc w:val="center"/>
        <w:rPr>
          <w:rFonts w:asciiTheme="minorHAnsi" w:hAnsiTheme="minorHAnsi" w:cs="Arial"/>
          <w:b/>
          <w:caps/>
          <w:u w:val="single"/>
        </w:rPr>
      </w:pPr>
      <w:r w:rsidRPr="00AD7FEC">
        <w:rPr>
          <w:rFonts w:asciiTheme="minorHAnsi" w:hAnsiTheme="minorHAnsi" w:cs="Arial"/>
          <w:b/>
          <w:u w:val="single"/>
        </w:rPr>
        <w:t xml:space="preserve">DOTYCZĄCE PRZESŁANEK WYKLUCZENIA Z ART. 5K ROZPORZĄDZENIA 833/2014 ORAZ ART. 7 UST. 1 USTAWY </w:t>
      </w:r>
      <w:r w:rsidRPr="00AD7FEC">
        <w:rPr>
          <w:rFonts w:asciiTheme="minorHAnsi" w:hAnsiTheme="minorHAnsi" w:cs="Arial"/>
          <w:b/>
          <w:caps/>
          <w:u w:val="single"/>
        </w:rPr>
        <w:t>o szczególnych rozwiązaniach w zakresie przeciwdziałania wspieraniu agresji na Ukrainę oraz służących ochronie bezpieczeństwa narodowego</w:t>
      </w:r>
    </w:p>
    <w:p w14:paraId="20159B37" w14:textId="77777777" w:rsidR="000E61A9" w:rsidRPr="00AD7FEC" w:rsidRDefault="000E61A9" w:rsidP="000E61A9">
      <w:pPr>
        <w:spacing w:before="120" w:after="0" w:line="360" w:lineRule="auto"/>
        <w:jc w:val="center"/>
        <w:rPr>
          <w:rFonts w:asciiTheme="minorHAnsi" w:hAnsiTheme="minorHAnsi" w:cs="Arial"/>
          <w:b/>
          <w:u w:val="single"/>
        </w:rPr>
      </w:pPr>
      <w:r w:rsidRPr="00AD7FEC">
        <w:rPr>
          <w:rFonts w:asciiTheme="minorHAnsi" w:hAnsiTheme="minorHAnsi" w:cs="Arial"/>
          <w:b/>
          <w:sz w:val="21"/>
          <w:szCs w:val="21"/>
        </w:rPr>
        <w:t xml:space="preserve">składane na podstawie art. 125 ust. 5 ustawy </w:t>
      </w:r>
      <w:proofErr w:type="spellStart"/>
      <w:r w:rsidRPr="00AD7FEC">
        <w:rPr>
          <w:rFonts w:asciiTheme="minorHAnsi" w:hAnsiTheme="minorHAnsi" w:cs="Arial"/>
          <w:b/>
          <w:sz w:val="21"/>
          <w:szCs w:val="21"/>
        </w:rPr>
        <w:t>Pzp</w:t>
      </w:r>
      <w:proofErr w:type="spellEnd"/>
    </w:p>
    <w:p w14:paraId="77F05475" w14:textId="0927A584" w:rsidR="000E61A9" w:rsidRPr="00AD7FEC" w:rsidRDefault="000E61A9" w:rsidP="0034046F">
      <w:pPr>
        <w:spacing w:before="0" w:after="0"/>
        <w:jc w:val="both"/>
        <w:rPr>
          <w:rFonts w:asciiTheme="minorHAnsi" w:hAnsiTheme="minorHAnsi" w:cs="Arial"/>
        </w:rPr>
      </w:pPr>
      <w:r w:rsidRPr="00AD7FEC">
        <w:rPr>
          <w:rFonts w:asciiTheme="minorHAnsi" w:hAnsiTheme="minorHAnsi" w:cs="Arial"/>
          <w:sz w:val="21"/>
          <w:szCs w:val="21"/>
        </w:rPr>
        <w:t>Na potrzeby postępowania o udzielenie zamówienia publicznego pn.</w:t>
      </w:r>
      <w:r w:rsidR="004C209D">
        <w:rPr>
          <w:rFonts w:asciiTheme="minorHAnsi" w:hAnsiTheme="minorHAnsi" w:cs="Arial"/>
          <w:sz w:val="21"/>
          <w:szCs w:val="21"/>
        </w:rPr>
        <w:t>:</w:t>
      </w:r>
      <w:r w:rsidRPr="00AD7FEC">
        <w:rPr>
          <w:rFonts w:asciiTheme="minorHAnsi" w:hAnsiTheme="minorHAnsi" w:cs="Arial"/>
          <w:sz w:val="21"/>
          <w:szCs w:val="21"/>
        </w:rPr>
        <w:t xml:space="preserve"> </w:t>
      </w:r>
      <w:r w:rsidR="004C209D" w:rsidRPr="004C209D">
        <w:rPr>
          <w:rFonts w:asciiTheme="minorHAnsi" w:hAnsiTheme="minorHAnsi" w:cs="Arial"/>
          <w:b/>
          <w:bCs/>
          <w:sz w:val="21"/>
          <w:szCs w:val="21"/>
        </w:rPr>
        <w:t xml:space="preserve">„Dostawa i dystrybucja energii elektrycznej dla Miasta Ostrołęki i jednostek podległych” </w:t>
      </w:r>
      <w:r w:rsidRPr="00AD7FEC">
        <w:rPr>
          <w:rFonts w:asciiTheme="minorHAnsi" w:hAnsiTheme="minorHAnsi" w:cs="Arial"/>
          <w:sz w:val="21"/>
          <w:szCs w:val="21"/>
        </w:rPr>
        <w:t>oświadczam, co następuje:</w:t>
      </w:r>
    </w:p>
    <w:p w14:paraId="59E517A5" w14:textId="77777777" w:rsidR="000E61A9" w:rsidRPr="00AD7FEC" w:rsidRDefault="000E61A9" w:rsidP="000E61A9">
      <w:pPr>
        <w:spacing w:before="0" w:after="0"/>
        <w:rPr>
          <w:rFonts w:asciiTheme="minorHAnsi" w:hAnsiTheme="minorHAnsi" w:cs="Arial"/>
          <w:b/>
          <w:sz w:val="21"/>
          <w:szCs w:val="21"/>
        </w:rPr>
      </w:pPr>
      <w:r w:rsidRPr="00F559CD">
        <w:rPr>
          <w:rFonts w:asciiTheme="minorHAnsi" w:hAnsiTheme="minorHAnsi" w:cs="Arial"/>
          <w:b/>
          <w:sz w:val="21"/>
          <w:szCs w:val="21"/>
        </w:rPr>
        <w:t>OŚWIADCZENIA DOTYCZĄCE PODMIOTU UDOSTEPNIAJĄCEGO ZASOBY:</w:t>
      </w:r>
    </w:p>
    <w:p w14:paraId="44C8FA9E" w14:textId="77777777" w:rsidR="000E61A9" w:rsidRPr="00AD7FEC" w:rsidRDefault="000E61A9" w:rsidP="006265B9">
      <w:pPr>
        <w:pStyle w:val="Akapitzlist"/>
        <w:numPr>
          <w:ilvl w:val="0"/>
          <w:numId w:val="66"/>
        </w:numPr>
        <w:spacing w:before="0" w:after="0"/>
        <w:ind w:left="284" w:hanging="284"/>
        <w:jc w:val="both"/>
        <w:rPr>
          <w:rFonts w:cs="Arial"/>
          <w:b/>
          <w:bCs/>
          <w:sz w:val="21"/>
          <w:szCs w:val="21"/>
        </w:rPr>
      </w:pPr>
      <w:r w:rsidRPr="00AD7FEC">
        <w:rPr>
          <w:rFonts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D7FEC">
        <w:rPr>
          <w:rStyle w:val="Odwoanieprzypisudolnego"/>
          <w:rFonts w:cs="Arial"/>
          <w:sz w:val="21"/>
          <w:szCs w:val="21"/>
        </w:rPr>
        <w:footnoteReference w:id="3"/>
      </w:r>
    </w:p>
    <w:p w14:paraId="6D436BE4" w14:textId="77777777" w:rsidR="000E61A9" w:rsidRPr="00AD7FEC" w:rsidRDefault="000E61A9" w:rsidP="006265B9">
      <w:pPr>
        <w:pStyle w:val="NormalnyWeb"/>
        <w:numPr>
          <w:ilvl w:val="0"/>
          <w:numId w:val="66"/>
        </w:numPr>
        <w:spacing w:before="0" w:beforeAutospacing="0" w:after="0" w:afterAutospacing="0"/>
        <w:ind w:left="284" w:hanging="284"/>
        <w:jc w:val="both"/>
        <w:rPr>
          <w:rFonts w:cs="Arial"/>
          <w:b/>
          <w:bCs/>
          <w:sz w:val="21"/>
          <w:szCs w:val="21"/>
        </w:rPr>
      </w:pPr>
      <w:r w:rsidRPr="00AD7FEC">
        <w:rPr>
          <w:rFonts w:cs="Arial"/>
          <w:sz w:val="21"/>
          <w:szCs w:val="21"/>
        </w:rPr>
        <w:lastRenderedPageBreak/>
        <w:t xml:space="preserve">Oświadczam, że nie zachodzą w stosunku do mnie przesłanki wykluczenia z postępowania na podstawie art. </w:t>
      </w:r>
      <w:r w:rsidRPr="00AD7FEC">
        <w:rPr>
          <w:rFonts w:eastAsia="Times New Roman" w:cs="Arial"/>
          <w:color w:val="222222"/>
          <w:sz w:val="21"/>
          <w:szCs w:val="21"/>
          <w:lang w:eastAsia="pl-PL"/>
        </w:rPr>
        <w:t xml:space="preserve">7 ust. 1 ustawy </w:t>
      </w:r>
      <w:r w:rsidRPr="00AD7FEC">
        <w:rPr>
          <w:rFonts w:cs="Arial"/>
          <w:color w:val="222222"/>
          <w:sz w:val="21"/>
          <w:szCs w:val="21"/>
        </w:rPr>
        <w:t>z dnia 13 kwietnia 2022 r.</w:t>
      </w:r>
      <w:r w:rsidRPr="00AD7FEC">
        <w:rPr>
          <w:rFonts w:cs="Arial"/>
          <w:i/>
          <w:iCs/>
          <w:color w:val="222222"/>
          <w:sz w:val="21"/>
          <w:szCs w:val="21"/>
        </w:rPr>
        <w:t xml:space="preserve"> o szczególnych rozwiązaniach w zakresie przeciwdziałania wspieraniu agresji na Ukrainę oraz służących ochronie bezpieczeństwa narodowego </w:t>
      </w:r>
      <w:r w:rsidRPr="00AD7FEC">
        <w:rPr>
          <w:rFonts w:cs="Arial"/>
          <w:color w:val="222222"/>
          <w:sz w:val="21"/>
          <w:szCs w:val="21"/>
        </w:rPr>
        <w:t>(Dz. U. poz. 835)</w:t>
      </w:r>
      <w:r w:rsidRPr="00AD7FEC">
        <w:rPr>
          <w:rFonts w:cs="Arial"/>
          <w:i/>
          <w:iCs/>
          <w:color w:val="222222"/>
          <w:sz w:val="21"/>
          <w:szCs w:val="21"/>
        </w:rPr>
        <w:t>.</w:t>
      </w:r>
      <w:r w:rsidRPr="00AD7FEC">
        <w:rPr>
          <w:rStyle w:val="Odwoanieprzypisudolnego"/>
          <w:rFonts w:cs="Arial"/>
          <w:color w:val="222222"/>
          <w:sz w:val="21"/>
          <w:szCs w:val="21"/>
        </w:rPr>
        <w:footnoteReference w:id="4"/>
      </w:r>
    </w:p>
    <w:p w14:paraId="4E8F0AA1" w14:textId="77777777" w:rsidR="000E61A9" w:rsidRPr="00AD7FEC" w:rsidRDefault="000E61A9" w:rsidP="000E61A9">
      <w:pPr>
        <w:spacing w:before="0" w:after="0"/>
        <w:ind w:left="5664" w:firstLine="708"/>
        <w:jc w:val="both"/>
        <w:rPr>
          <w:rFonts w:asciiTheme="minorHAnsi" w:hAnsiTheme="minorHAnsi" w:cs="Arial"/>
          <w:i/>
          <w:sz w:val="16"/>
          <w:szCs w:val="16"/>
        </w:rPr>
      </w:pPr>
    </w:p>
    <w:p w14:paraId="6097A59E"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OŚWIADCZENIE DOTYCZĄCE PODANYCH INFORMACJI:</w:t>
      </w:r>
    </w:p>
    <w:p w14:paraId="34B98427"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 xml:space="preserve">Oświadczam, że wszystkie informacje podane w powyższych oświadczeniach są aktualne </w:t>
      </w:r>
      <w:r w:rsidRPr="00AD7FEC">
        <w:rPr>
          <w:rFonts w:asciiTheme="minorHAnsi" w:hAnsiTheme="minorHAnsi" w:cs="Arial"/>
          <w:sz w:val="21"/>
          <w:szCs w:val="21"/>
        </w:rPr>
        <w:br/>
        <w:t>i zgodne z prawdą oraz zostały przedstawione z pełną świadomością konsekwencji wprowadzenia zamawiającego w błąd przy przedstawianiu informacji.</w:t>
      </w:r>
    </w:p>
    <w:p w14:paraId="4C0F9945" w14:textId="77777777" w:rsidR="000E61A9" w:rsidRPr="00AD7FEC" w:rsidRDefault="000E61A9" w:rsidP="000E61A9">
      <w:pPr>
        <w:spacing w:before="0" w:after="0"/>
        <w:jc w:val="both"/>
        <w:rPr>
          <w:rFonts w:asciiTheme="minorHAnsi" w:hAnsiTheme="minorHAnsi" w:cs="Arial"/>
        </w:rPr>
      </w:pPr>
    </w:p>
    <w:p w14:paraId="0D77C263"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INFORMACJA DOTYCZĄCA DOSTĘPU DO PODMIOTOWYCH ŚRODKÓW DOWODOWYCH:</w:t>
      </w:r>
    </w:p>
    <w:p w14:paraId="46690D08"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Wskazuję następujące podmiotowe środki dowodowe, które można uzyskać za pomocą bezpłatnych i ogólnodostępnych baz danych, oraz</w:t>
      </w:r>
      <w:r w:rsidRPr="00AD7FEC">
        <w:rPr>
          <w:rFonts w:asciiTheme="minorHAnsi" w:hAnsiTheme="minorHAnsi"/>
        </w:rPr>
        <w:t xml:space="preserve"> </w:t>
      </w:r>
      <w:r w:rsidRPr="00AD7FEC">
        <w:rPr>
          <w:rFonts w:asciiTheme="minorHAnsi" w:hAnsiTheme="minorHAnsi" w:cs="Arial"/>
          <w:sz w:val="21"/>
          <w:szCs w:val="21"/>
        </w:rPr>
        <w:t>dane umożliwiające dostęp do tych środków:</w:t>
      </w:r>
    </w:p>
    <w:p w14:paraId="4725C72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1) ......................................................................................................................................................</w:t>
      </w:r>
    </w:p>
    <w:p w14:paraId="0F569F9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0935AEC4"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2) .......................................................................................................................................................</w:t>
      </w:r>
    </w:p>
    <w:p w14:paraId="6B7E442E"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660A94A4" w14:textId="77777777" w:rsidR="000E61A9" w:rsidRPr="00F559CD" w:rsidRDefault="000E61A9" w:rsidP="000E61A9">
      <w:pPr>
        <w:spacing w:after="0" w:line="360" w:lineRule="auto"/>
        <w:jc w:val="both"/>
        <w:rPr>
          <w:rFonts w:asciiTheme="minorHAnsi" w:hAnsiTheme="minorHAnsi" w:cs="Arial"/>
          <w:sz w:val="10"/>
          <w:szCs w:val="10"/>
        </w:rPr>
      </w:pPr>
    </w:p>
    <w:p w14:paraId="61F98A92" w14:textId="1844AC43" w:rsidR="000E61A9" w:rsidRPr="00AD7FEC" w:rsidRDefault="000E61A9" w:rsidP="000E61A9">
      <w:pPr>
        <w:spacing w:before="0" w:after="0" w:line="240" w:lineRule="auto"/>
        <w:jc w:val="both"/>
        <w:rPr>
          <w:rFonts w:asciiTheme="minorHAnsi" w:hAnsiTheme="minorHAnsi" w:cs="Arial"/>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p>
    <w:p w14:paraId="3D46006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89F81C"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50026B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1D9D41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2CAAEE4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848EF6"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C6D336E"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45AE869"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0E93021A" w14:textId="77777777" w:rsidR="000E61A9" w:rsidRPr="00AD7FEC" w:rsidRDefault="000E61A9" w:rsidP="000E61A9">
      <w:pPr>
        <w:spacing w:before="0" w:after="0" w:line="240" w:lineRule="auto"/>
        <w:jc w:val="both"/>
        <w:rPr>
          <w:rFonts w:asciiTheme="minorHAnsi" w:hAnsiTheme="minorHAnsi" w:cs="Arial"/>
          <w:i/>
          <w:sz w:val="16"/>
          <w:szCs w:val="16"/>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i/>
          <w:sz w:val="21"/>
          <w:szCs w:val="21"/>
        </w:rPr>
        <w:tab/>
      </w:r>
      <w:r w:rsidRPr="00AD7FEC">
        <w:rPr>
          <w:rFonts w:asciiTheme="minorHAnsi" w:hAnsiTheme="minorHAnsi" w:cs="Arial"/>
          <w:i/>
          <w:sz w:val="16"/>
          <w:szCs w:val="16"/>
        </w:rPr>
        <w:t xml:space="preserve"> </w:t>
      </w:r>
    </w:p>
    <w:p w14:paraId="238EE3EA" w14:textId="77777777" w:rsidR="000E61A9" w:rsidRDefault="000E61A9" w:rsidP="000E61A9">
      <w:pPr>
        <w:spacing w:before="0" w:after="160" w:line="259" w:lineRule="auto"/>
        <w:rPr>
          <w:b/>
          <w:sz w:val="22"/>
          <w:szCs w:val="22"/>
          <w:highlight w:val="yellow"/>
        </w:rPr>
      </w:pPr>
    </w:p>
    <w:p w14:paraId="6E8466AC" w14:textId="77777777" w:rsidR="00D31586" w:rsidRDefault="00D31586">
      <w:pPr>
        <w:spacing w:before="0" w:after="160" w:line="259" w:lineRule="auto"/>
        <w:rPr>
          <w:b/>
          <w:sz w:val="22"/>
          <w:szCs w:val="22"/>
          <w:highlight w:val="yellow"/>
        </w:rPr>
      </w:pPr>
    </w:p>
    <w:p w14:paraId="7F2A63D4" w14:textId="77777777" w:rsidR="000E61A9" w:rsidRDefault="000E61A9">
      <w:pPr>
        <w:spacing w:before="0" w:after="160" w:line="259" w:lineRule="auto"/>
        <w:rPr>
          <w:b/>
          <w:sz w:val="22"/>
          <w:szCs w:val="22"/>
          <w:highlight w:val="yellow"/>
        </w:rPr>
      </w:pPr>
      <w:r>
        <w:rPr>
          <w:b/>
          <w:sz w:val="22"/>
          <w:szCs w:val="22"/>
          <w:highlight w:val="yellow"/>
        </w:rPr>
        <w:br w:type="page"/>
      </w:r>
    </w:p>
    <w:p w14:paraId="48B7D6DA" w14:textId="58D221DB" w:rsidR="003D01F5" w:rsidRPr="00A85A45" w:rsidRDefault="006C2FC8" w:rsidP="00A85A45">
      <w:pPr>
        <w:pStyle w:val="Bezodstpw"/>
        <w:spacing w:before="0" w:line="276" w:lineRule="auto"/>
        <w:jc w:val="both"/>
        <w:rPr>
          <w:bCs/>
          <w:sz w:val="22"/>
          <w:szCs w:val="22"/>
        </w:rPr>
      </w:pPr>
      <w:r w:rsidRPr="00035C36">
        <w:rPr>
          <w:b/>
          <w:sz w:val="22"/>
          <w:szCs w:val="22"/>
        </w:rPr>
        <w:lastRenderedPageBreak/>
        <w:t xml:space="preserve">Część II SWZ </w:t>
      </w:r>
      <w:r w:rsidR="001B3A92" w:rsidRPr="00035C36">
        <w:rPr>
          <w:b/>
          <w:sz w:val="22"/>
          <w:szCs w:val="22"/>
        </w:rPr>
        <w:t>PROJEKTOWANE POSTANOWIENIA UMOWY</w:t>
      </w:r>
    </w:p>
    <w:p w14:paraId="28602C62" w14:textId="77777777" w:rsidR="00A85A45" w:rsidRDefault="00A85A45" w:rsidP="00A85A45">
      <w:pPr>
        <w:spacing w:after="0" w:line="240" w:lineRule="auto"/>
        <w:rPr>
          <w:b/>
          <w:sz w:val="22"/>
          <w:szCs w:val="22"/>
        </w:rPr>
      </w:pPr>
    </w:p>
    <w:p w14:paraId="4FBA4AAD" w14:textId="2A5C0CB4" w:rsidR="003D01F5" w:rsidRPr="003D01F5" w:rsidRDefault="003D01F5" w:rsidP="00A85A45">
      <w:pPr>
        <w:spacing w:after="0" w:line="240" w:lineRule="auto"/>
        <w:jc w:val="center"/>
        <w:rPr>
          <w:b/>
          <w:sz w:val="22"/>
          <w:szCs w:val="22"/>
        </w:rPr>
      </w:pPr>
      <w:r w:rsidRPr="003D01F5">
        <w:rPr>
          <w:b/>
          <w:sz w:val="22"/>
          <w:szCs w:val="22"/>
        </w:rPr>
        <w:t>UMOWA Nr ……….................</w:t>
      </w:r>
    </w:p>
    <w:p w14:paraId="38CFB4C0" w14:textId="77777777" w:rsidR="003D01F5" w:rsidRPr="003D01F5" w:rsidRDefault="003D01F5" w:rsidP="00131334">
      <w:pPr>
        <w:spacing w:after="0" w:line="240" w:lineRule="auto"/>
        <w:jc w:val="center"/>
        <w:rPr>
          <w:rFonts w:cs="Calibri"/>
          <w:sz w:val="22"/>
          <w:szCs w:val="22"/>
        </w:rPr>
      </w:pPr>
    </w:p>
    <w:p w14:paraId="135604CA" w14:textId="77777777" w:rsidR="003D01F5" w:rsidRPr="003D01F5" w:rsidRDefault="003D01F5" w:rsidP="00131334">
      <w:pPr>
        <w:spacing w:after="0" w:line="240" w:lineRule="auto"/>
        <w:jc w:val="both"/>
        <w:rPr>
          <w:rFonts w:cs="Calibri"/>
          <w:sz w:val="22"/>
          <w:szCs w:val="22"/>
        </w:rPr>
      </w:pPr>
      <w:r w:rsidRPr="003D01F5">
        <w:rPr>
          <w:rFonts w:cs="Calibri"/>
          <w:sz w:val="22"/>
          <w:szCs w:val="22"/>
        </w:rPr>
        <w:t>Umowa zawarta w dniu ………………………………………… r. w Ostrołęce pomiędzy:</w:t>
      </w:r>
    </w:p>
    <w:p w14:paraId="66028775" w14:textId="77777777" w:rsidR="003D01F5" w:rsidRPr="003D01F5" w:rsidRDefault="003D01F5" w:rsidP="00131334">
      <w:pPr>
        <w:spacing w:after="0" w:line="240" w:lineRule="auto"/>
        <w:ind w:right="-158"/>
        <w:jc w:val="both"/>
        <w:outlineLvl w:val="0"/>
        <w:rPr>
          <w:rFonts w:cs="Calibri"/>
          <w:sz w:val="22"/>
          <w:szCs w:val="22"/>
        </w:rPr>
      </w:pPr>
      <w:r w:rsidRPr="003D01F5">
        <w:rPr>
          <w:rFonts w:cs="Calibri"/>
          <w:b/>
          <w:sz w:val="22"/>
          <w:szCs w:val="22"/>
        </w:rPr>
        <w:t xml:space="preserve">Miastem Ostrołęka </w:t>
      </w:r>
      <w:r w:rsidRPr="003D01F5">
        <w:rPr>
          <w:rFonts w:cs="Calibri"/>
          <w:sz w:val="22"/>
          <w:szCs w:val="22"/>
        </w:rPr>
        <w:t>z siedzibą w Ostrołęce, 07-400 Ostrołęka, plac gen. Józefa Bema 1, numer NIP</w:t>
      </w:r>
      <w:r w:rsidRPr="003D01F5">
        <w:rPr>
          <w:rFonts w:cs="Calibri"/>
          <w:sz w:val="22"/>
          <w:szCs w:val="22"/>
        </w:rPr>
        <w:br/>
        <w:t>758-21-42-002, reprezentowanym przez:</w:t>
      </w:r>
    </w:p>
    <w:p w14:paraId="0A1377B0" w14:textId="77777777" w:rsidR="003D01F5" w:rsidRPr="003D01F5" w:rsidRDefault="003D01F5" w:rsidP="00131334">
      <w:pPr>
        <w:spacing w:after="0" w:line="240" w:lineRule="auto"/>
        <w:ind w:right="-158"/>
        <w:jc w:val="both"/>
        <w:outlineLvl w:val="0"/>
        <w:rPr>
          <w:rFonts w:cs="Calibri"/>
          <w:sz w:val="22"/>
          <w:szCs w:val="22"/>
        </w:rPr>
      </w:pPr>
      <w:r w:rsidRPr="003D01F5">
        <w:rPr>
          <w:rFonts w:cs="Calibri"/>
          <w:sz w:val="22"/>
          <w:szCs w:val="22"/>
        </w:rPr>
        <w:t>……………………………………………………</w:t>
      </w:r>
    </w:p>
    <w:p w14:paraId="27E348CC" w14:textId="77777777" w:rsidR="003D01F5" w:rsidRPr="003D01F5" w:rsidRDefault="003D01F5" w:rsidP="00074AD5">
      <w:pPr>
        <w:spacing w:line="240" w:lineRule="auto"/>
        <w:ind w:right="-158"/>
        <w:jc w:val="both"/>
        <w:outlineLvl w:val="0"/>
        <w:rPr>
          <w:rFonts w:cs="Calibri"/>
          <w:sz w:val="22"/>
          <w:szCs w:val="22"/>
        </w:rPr>
      </w:pPr>
      <w:r w:rsidRPr="003D01F5">
        <w:rPr>
          <w:rFonts w:cs="Calibri"/>
          <w:sz w:val="22"/>
          <w:szCs w:val="22"/>
        </w:rPr>
        <w:t>działającym w imieniu własnym oraz w imieniu i na rzecz jednostek organizacyjnych Miasta i niżej wymienionych podmiotów:</w:t>
      </w:r>
    </w:p>
    <w:p w14:paraId="556C73E1" w14:textId="77777777" w:rsidR="003D01F5" w:rsidRPr="003D01F5" w:rsidRDefault="003D01F5" w:rsidP="003D01F5">
      <w:pPr>
        <w:numPr>
          <w:ilvl w:val="0"/>
          <w:numId w:val="74"/>
        </w:numPr>
        <w:spacing w:before="0" w:after="0" w:line="240" w:lineRule="auto"/>
        <w:ind w:left="284" w:right="-158" w:hanging="284"/>
        <w:jc w:val="both"/>
        <w:outlineLvl w:val="0"/>
        <w:rPr>
          <w:rFonts w:cs="Calibri"/>
          <w:sz w:val="22"/>
          <w:szCs w:val="22"/>
        </w:rPr>
      </w:pPr>
      <w:r w:rsidRPr="003D01F5">
        <w:rPr>
          <w:rFonts w:cs="Calibri"/>
          <w:sz w:val="22"/>
          <w:szCs w:val="22"/>
        </w:rPr>
        <w:t>Ostrołęckie Towarzystwo Budownictwa Społecznego Sp. z o.o., ul. Joselewicza 1, 07-410 Ostrołęka,</w:t>
      </w:r>
      <w:r w:rsidRPr="003D01F5">
        <w:rPr>
          <w:rFonts w:cs="Calibri"/>
          <w:sz w:val="22"/>
          <w:szCs w:val="22"/>
        </w:rPr>
        <w:br/>
        <w:t>REGON 550055819, NIP 758-15-69-833, KRS 0000052950,</w:t>
      </w:r>
    </w:p>
    <w:p w14:paraId="3CA65A4D" w14:textId="77777777" w:rsidR="003D01F5" w:rsidRPr="003D01F5" w:rsidRDefault="003D01F5" w:rsidP="003D01F5">
      <w:pPr>
        <w:numPr>
          <w:ilvl w:val="0"/>
          <w:numId w:val="74"/>
        </w:numPr>
        <w:spacing w:before="0" w:after="0" w:line="240" w:lineRule="auto"/>
        <w:ind w:left="284" w:right="-158" w:hanging="284"/>
        <w:jc w:val="both"/>
        <w:outlineLvl w:val="0"/>
        <w:rPr>
          <w:rFonts w:cs="Calibri"/>
          <w:sz w:val="22"/>
          <w:szCs w:val="22"/>
        </w:rPr>
      </w:pPr>
      <w:r w:rsidRPr="003D01F5">
        <w:rPr>
          <w:rFonts w:cs="Calibri"/>
          <w:sz w:val="22"/>
          <w:szCs w:val="22"/>
        </w:rPr>
        <w:t>Miejski Zakład Komunikacji Spółka z o.o. W Ostrołęce, ul. Kołobrzeska 1, 07-410 Ostrołęka,</w:t>
      </w:r>
      <w:r w:rsidRPr="003D01F5">
        <w:rPr>
          <w:rFonts w:cs="Calibri"/>
          <w:sz w:val="22"/>
          <w:szCs w:val="22"/>
        </w:rPr>
        <w:br/>
        <w:t>REGON 141641959, NIP 758-227-71-62, KRS 0000317956</w:t>
      </w:r>
    </w:p>
    <w:p w14:paraId="54E31476" w14:textId="77777777" w:rsidR="003D01F5" w:rsidRPr="003D01F5" w:rsidRDefault="003D01F5" w:rsidP="00131334">
      <w:pPr>
        <w:spacing w:after="0" w:line="240" w:lineRule="auto"/>
        <w:ind w:right="-158"/>
        <w:jc w:val="both"/>
        <w:outlineLvl w:val="0"/>
        <w:rPr>
          <w:rFonts w:cs="Calibri"/>
          <w:sz w:val="22"/>
          <w:szCs w:val="22"/>
        </w:rPr>
      </w:pPr>
    </w:p>
    <w:p w14:paraId="2694E090" w14:textId="77777777" w:rsidR="003D01F5" w:rsidRPr="003D01F5" w:rsidRDefault="003D01F5" w:rsidP="00131334">
      <w:pPr>
        <w:spacing w:after="0" w:line="240" w:lineRule="auto"/>
        <w:ind w:right="-158"/>
        <w:jc w:val="both"/>
        <w:outlineLvl w:val="0"/>
        <w:rPr>
          <w:rFonts w:cs="Calibri"/>
          <w:b/>
          <w:sz w:val="22"/>
          <w:szCs w:val="22"/>
        </w:rPr>
      </w:pPr>
      <w:r w:rsidRPr="003D01F5">
        <w:rPr>
          <w:rFonts w:cs="Calibri"/>
          <w:sz w:val="22"/>
          <w:szCs w:val="22"/>
        </w:rPr>
        <w:t>przy kontrasygnacie</w:t>
      </w:r>
      <w:r w:rsidRPr="003D01F5">
        <w:rPr>
          <w:rFonts w:cs="Calibri"/>
          <w:b/>
          <w:sz w:val="22"/>
          <w:szCs w:val="22"/>
        </w:rPr>
        <w:t xml:space="preserve"> Skarbnika Miasta</w:t>
      </w:r>
    </w:p>
    <w:p w14:paraId="3877CB28" w14:textId="77777777" w:rsidR="003D01F5" w:rsidRPr="003D01F5" w:rsidRDefault="003D01F5" w:rsidP="00131334">
      <w:pPr>
        <w:spacing w:after="0" w:line="240" w:lineRule="auto"/>
        <w:ind w:right="-158"/>
        <w:jc w:val="both"/>
        <w:outlineLvl w:val="0"/>
        <w:rPr>
          <w:rFonts w:cs="Calibri"/>
          <w:b/>
          <w:sz w:val="22"/>
          <w:szCs w:val="22"/>
        </w:rPr>
      </w:pPr>
      <w:r w:rsidRPr="003D01F5">
        <w:rPr>
          <w:rFonts w:cs="Calibri"/>
          <w:sz w:val="22"/>
          <w:szCs w:val="22"/>
        </w:rPr>
        <w:t>zwanych dalej z osobna i łącznie</w:t>
      </w:r>
      <w:r w:rsidRPr="003D01F5">
        <w:rPr>
          <w:rFonts w:cs="Calibri"/>
          <w:b/>
          <w:sz w:val="22"/>
          <w:szCs w:val="22"/>
        </w:rPr>
        <w:t xml:space="preserve"> Zamawiającym</w:t>
      </w:r>
    </w:p>
    <w:p w14:paraId="66B98503" w14:textId="77777777" w:rsidR="003D01F5" w:rsidRPr="003D01F5" w:rsidRDefault="003D01F5" w:rsidP="00131334">
      <w:pPr>
        <w:spacing w:after="0" w:line="240" w:lineRule="auto"/>
        <w:jc w:val="both"/>
        <w:rPr>
          <w:rFonts w:cs="Calibri"/>
          <w:sz w:val="22"/>
          <w:szCs w:val="22"/>
        </w:rPr>
      </w:pPr>
      <w:r w:rsidRPr="003D01F5">
        <w:rPr>
          <w:rFonts w:cs="Calibri"/>
          <w:sz w:val="22"/>
          <w:szCs w:val="22"/>
        </w:rPr>
        <w:t>a</w:t>
      </w:r>
    </w:p>
    <w:p w14:paraId="7630A8DE" w14:textId="77777777" w:rsidR="003D01F5" w:rsidRPr="003D01F5" w:rsidRDefault="003D01F5" w:rsidP="00131334">
      <w:pPr>
        <w:spacing w:after="0" w:line="240" w:lineRule="auto"/>
        <w:jc w:val="both"/>
        <w:rPr>
          <w:rFonts w:cs="Calibri"/>
          <w:sz w:val="22"/>
          <w:szCs w:val="22"/>
        </w:rPr>
      </w:pPr>
      <w:r w:rsidRPr="003D01F5">
        <w:rPr>
          <w:rFonts w:cs="Calibri"/>
          <w:bCs/>
          <w:sz w:val="22"/>
          <w:szCs w:val="22"/>
        </w:rPr>
        <w:t>………………………………………………………………………………………………………………………………………………………………………………………………………………………………………………………………………………………………………………………………………………</w:t>
      </w:r>
    </w:p>
    <w:p w14:paraId="43CB3240" w14:textId="77777777" w:rsidR="003D01F5" w:rsidRPr="003D01F5" w:rsidRDefault="003D01F5" w:rsidP="00131334">
      <w:pPr>
        <w:spacing w:after="0" w:line="240" w:lineRule="auto"/>
        <w:jc w:val="both"/>
        <w:rPr>
          <w:rFonts w:cs="Calibri"/>
          <w:sz w:val="22"/>
          <w:szCs w:val="22"/>
        </w:rPr>
      </w:pPr>
      <w:r w:rsidRPr="003D01F5">
        <w:rPr>
          <w:rFonts w:cs="Calibri"/>
          <w:sz w:val="22"/>
          <w:szCs w:val="22"/>
        </w:rPr>
        <w:t>reprezentowaną/ym przez:</w:t>
      </w:r>
    </w:p>
    <w:p w14:paraId="6553A6C7" w14:textId="77777777" w:rsidR="003D01F5" w:rsidRPr="003D01F5" w:rsidRDefault="003D01F5" w:rsidP="00131334">
      <w:pPr>
        <w:tabs>
          <w:tab w:val="left" w:pos="5865"/>
        </w:tabs>
        <w:spacing w:after="0" w:line="240" w:lineRule="auto"/>
        <w:jc w:val="both"/>
        <w:rPr>
          <w:rFonts w:cs="Calibri"/>
          <w:sz w:val="22"/>
          <w:szCs w:val="22"/>
        </w:rPr>
      </w:pPr>
      <w:r w:rsidRPr="003D01F5">
        <w:rPr>
          <w:rFonts w:cs="Calibri"/>
          <w:sz w:val="22"/>
          <w:szCs w:val="22"/>
        </w:rPr>
        <w:t>……………………………………………………………………………………………………………………………………………………..</w:t>
      </w:r>
      <w:r w:rsidRPr="003D01F5">
        <w:rPr>
          <w:rFonts w:cs="Calibri"/>
          <w:sz w:val="22"/>
          <w:szCs w:val="22"/>
        </w:rPr>
        <w:tab/>
      </w:r>
    </w:p>
    <w:p w14:paraId="5531FEDA" w14:textId="77777777" w:rsidR="003D01F5" w:rsidRPr="003D01F5" w:rsidRDefault="003D01F5" w:rsidP="00131334">
      <w:pPr>
        <w:spacing w:after="0" w:line="240" w:lineRule="auto"/>
        <w:jc w:val="both"/>
        <w:rPr>
          <w:rFonts w:cs="Calibri"/>
          <w:sz w:val="22"/>
          <w:szCs w:val="22"/>
        </w:rPr>
      </w:pPr>
      <w:r w:rsidRPr="003D01F5">
        <w:rPr>
          <w:rFonts w:cs="Calibri"/>
          <w:sz w:val="22"/>
          <w:szCs w:val="22"/>
        </w:rPr>
        <w:t>zwaną/ym dalej „</w:t>
      </w:r>
      <w:r w:rsidRPr="003D01F5">
        <w:rPr>
          <w:rFonts w:cs="Calibri"/>
          <w:b/>
          <w:sz w:val="22"/>
          <w:szCs w:val="22"/>
        </w:rPr>
        <w:t>Wykonawcą</w:t>
      </w:r>
      <w:r w:rsidRPr="003D01F5">
        <w:rPr>
          <w:rFonts w:cs="Calibri"/>
          <w:sz w:val="22"/>
          <w:szCs w:val="22"/>
        </w:rPr>
        <w:t>”,</w:t>
      </w:r>
    </w:p>
    <w:p w14:paraId="7A0AD3DF" w14:textId="77777777" w:rsidR="003D01F5" w:rsidRPr="003D01F5" w:rsidRDefault="003D01F5" w:rsidP="00074AD5">
      <w:pPr>
        <w:spacing w:line="240" w:lineRule="auto"/>
        <w:jc w:val="both"/>
        <w:rPr>
          <w:rFonts w:cs="Calibri"/>
          <w:sz w:val="22"/>
          <w:szCs w:val="22"/>
        </w:rPr>
      </w:pPr>
      <w:r w:rsidRPr="003D01F5">
        <w:rPr>
          <w:rFonts w:cs="Calibri"/>
          <w:sz w:val="22"/>
          <w:szCs w:val="22"/>
        </w:rPr>
        <w:t xml:space="preserve">W treści Umowy </w:t>
      </w:r>
      <w:r w:rsidRPr="003D01F5">
        <w:rPr>
          <w:rFonts w:cs="Calibri"/>
          <w:b/>
          <w:sz w:val="22"/>
          <w:szCs w:val="22"/>
        </w:rPr>
        <w:t>Zamawiający</w:t>
      </w:r>
      <w:r w:rsidRPr="003D01F5">
        <w:rPr>
          <w:rFonts w:cs="Calibri"/>
          <w:sz w:val="22"/>
          <w:szCs w:val="22"/>
        </w:rPr>
        <w:t xml:space="preserve"> oraz </w:t>
      </w:r>
      <w:r w:rsidRPr="003D01F5">
        <w:rPr>
          <w:rFonts w:cs="Calibri"/>
          <w:b/>
          <w:sz w:val="22"/>
          <w:szCs w:val="22"/>
        </w:rPr>
        <w:t>Wykonawca</w:t>
      </w:r>
      <w:r w:rsidRPr="003D01F5">
        <w:rPr>
          <w:rFonts w:cs="Calibri"/>
          <w:sz w:val="22"/>
          <w:szCs w:val="22"/>
        </w:rPr>
        <w:t xml:space="preserve"> zwani są również </w:t>
      </w:r>
      <w:r w:rsidRPr="003D01F5">
        <w:rPr>
          <w:rFonts w:cs="Calibri"/>
          <w:b/>
          <w:sz w:val="22"/>
          <w:szCs w:val="22"/>
        </w:rPr>
        <w:t>Stronami</w:t>
      </w:r>
      <w:r w:rsidRPr="003D01F5">
        <w:rPr>
          <w:rFonts w:cs="Calibri"/>
          <w:sz w:val="22"/>
          <w:szCs w:val="22"/>
        </w:rPr>
        <w:t>.</w:t>
      </w:r>
    </w:p>
    <w:p w14:paraId="0C6F1AAF" w14:textId="244E3D1F" w:rsidR="003D01F5" w:rsidRPr="00F229A1" w:rsidRDefault="003D01F5" w:rsidP="003D01F5">
      <w:pPr>
        <w:pStyle w:val="Nagwek"/>
        <w:numPr>
          <w:ilvl w:val="0"/>
          <w:numId w:val="71"/>
        </w:numPr>
        <w:spacing w:before="240" w:after="0" w:line="240" w:lineRule="auto"/>
        <w:jc w:val="both"/>
        <w:rPr>
          <w:rFonts w:cs="Calibri"/>
          <w:b/>
          <w:sz w:val="22"/>
          <w:szCs w:val="22"/>
        </w:rPr>
      </w:pPr>
      <w:r w:rsidRPr="00F229A1">
        <w:rPr>
          <w:rFonts w:cs="Calibri"/>
          <w:sz w:val="22"/>
          <w:szCs w:val="22"/>
        </w:rPr>
        <w:t xml:space="preserve">Niniejsza </w:t>
      </w:r>
      <w:r>
        <w:rPr>
          <w:rFonts w:cs="Calibri"/>
          <w:sz w:val="22"/>
          <w:szCs w:val="22"/>
        </w:rPr>
        <w:t>U</w:t>
      </w:r>
      <w:r w:rsidRPr="00F229A1">
        <w:rPr>
          <w:rFonts w:cs="Calibri"/>
          <w:sz w:val="22"/>
          <w:szCs w:val="22"/>
        </w:rPr>
        <w:t xml:space="preserve">mowa zostaje zawarta w wyniku rozstrzygnięcia przetargu nieograniczonego, zgodnie </w:t>
      </w:r>
      <w:r>
        <w:rPr>
          <w:rFonts w:cs="Calibri"/>
          <w:sz w:val="22"/>
          <w:szCs w:val="22"/>
        </w:rPr>
        <w:br/>
      </w:r>
      <w:r w:rsidRPr="00F229A1">
        <w:rPr>
          <w:rFonts w:cs="Calibri"/>
          <w:sz w:val="22"/>
          <w:szCs w:val="22"/>
        </w:rPr>
        <w:t>z ustawą z</w:t>
      </w:r>
      <w:r>
        <w:rPr>
          <w:rFonts w:cs="Calibri"/>
          <w:sz w:val="22"/>
          <w:szCs w:val="22"/>
        </w:rPr>
        <w:t> </w:t>
      </w:r>
      <w:r w:rsidRPr="00F229A1">
        <w:rPr>
          <w:rFonts w:cs="Calibri"/>
          <w:sz w:val="22"/>
          <w:szCs w:val="22"/>
        </w:rPr>
        <w:t xml:space="preserve">dnia </w:t>
      </w:r>
      <w:r>
        <w:rPr>
          <w:rFonts w:cs="Calibri"/>
          <w:sz w:val="22"/>
          <w:szCs w:val="22"/>
        </w:rPr>
        <w:t>11 września </w:t>
      </w:r>
      <w:r w:rsidRPr="00F229A1">
        <w:rPr>
          <w:rFonts w:cs="Calibri"/>
          <w:sz w:val="22"/>
          <w:szCs w:val="22"/>
        </w:rPr>
        <w:t>20</w:t>
      </w:r>
      <w:r>
        <w:rPr>
          <w:rFonts w:cs="Calibri"/>
          <w:sz w:val="22"/>
          <w:szCs w:val="22"/>
        </w:rPr>
        <w:t>19</w:t>
      </w:r>
      <w:r w:rsidRPr="00F229A1">
        <w:rPr>
          <w:rFonts w:cs="Calibri"/>
          <w:sz w:val="22"/>
          <w:szCs w:val="22"/>
        </w:rPr>
        <w:t xml:space="preserve"> r. – Prawo zamówień publicznych, prowadzonego pod nazwą</w:t>
      </w:r>
      <w:r w:rsidRPr="00F229A1">
        <w:rPr>
          <w:rFonts w:cs="Calibri"/>
          <w:b/>
          <w:sz w:val="22"/>
          <w:szCs w:val="22"/>
        </w:rPr>
        <w:t xml:space="preserve"> „Dostawa </w:t>
      </w:r>
      <w:r>
        <w:rPr>
          <w:rFonts w:cs="Calibri"/>
          <w:b/>
          <w:sz w:val="22"/>
          <w:szCs w:val="22"/>
        </w:rPr>
        <w:t xml:space="preserve">i dystrybucja </w:t>
      </w:r>
      <w:r w:rsidRPr="00F229A1">
        <w:rPr>
          <w:rFonts w:cs="Calibri"/>
          <w:b/>
          <w:sz w:val="22"/>
          <w:szCs w:val="22"/>
        </w:rPr>
        <w:t>energii elektrycznej dla Miasta Ostrołęki i jednostek podległych.”</w:t>
      </w:r>
    </w:p>
    <w:p w14:paraId="11C9795B" w14:textId="77777777" w:rsidR="00A85A45" w:rsidRDefault="00A85A45" w:rsidP="003D01F5">
      <w:pPr>
        <w:numPr>
          <w:ilvl w:val="0"/>
          <w:numId w:val="71"/>
        </w:numPr>
        <w:spacing w:before="240" w:after="0" w:line="280" w:lineRule="atLeast"/>
        <w:jc w:val="center"/>
        <w:rPr>
          <w:rFonts w:cs="Calibri"/>
          <w:b/>
          <w:bCs/>
          <w:sz w:val="22"/>
          <w:szCs w:val="22"/>
        </w:rPr>
      </w:pPr>
    </w:p>
    <w:p w14:paraId="1D5F6B0A" w14:textId="0C938106" w:rsidR="003D01F5" w:rsidRPr="003D01F5" w:rsidRDefault="003D01F5" w:rsidP="003D01F5">
      <w:pPr>
        <w:numPr>
          <w:ilvl w:val="0"/>
          <w:numId w:val="71"/>
        </w:numPr>
        <w:spacing w:before="240" w:after="0" w:line="280" w:lineRule="atLeast"/>
        <w:jc w:val="center"/>
        <w:rPr>
          <w:rFonts w:cs="Calibri"/>
          <w:b/>
          <w:bCs/>
          <w:sz w:val="22"/>
          <w:szCs w:val="22"/>
        </w:rPr>
      </w:pPr>
      <w:r w:rsidRPr="003D01F5">
        <w:rPr>
          <w:rFonts w:cs="Calibri"/>
          <w:b/>
          <w:bCs/>
          <w:sz w:val="22"/>
          <w:szCs w:val="22"/>
        </w:rPr>
        <w:t>Postanowienia ogólne</w:t>
      </w:r>
    </w:p>
    <w:p w14:paraId="709A32B3" w14:textId="77777777" w:rsidR="003D01F5" w:rsidRPr="003D01F5" w:rsidRDefault="003D01F5" w:rsidP="003D01F5">
      <w:pPr>
        <w:numPr>
          <w:ilvl w:val="0"/>
          <w:numId w:val="71"/>
        </w:numPr>
        <w:spacing w:before="0" w:after="0" w:line="280" w:lineRule="atLeast"/>
        <w:jc w:val="center"/>
        <w:rPr>
          <w:rFonts w:cs="Calibri"/>
          <w:b/>
          <w:bCs/>
          <w:sz w:val="22"/>
          <w:szCs w:val="22"/>
        </w:rPr>
      </w:pPr>
      <w:r w:rsidRPr="003D01F5">
        <w:rPr>
          <w:rFonts w:cs="Calibri"/>
          <w:b/>
          <w:bCs/>
          <w:sz w:val="22"/>
          <w:szCs w:val="22"/>
        </w:rPr>
        <w:t>§ 1.</w:t>
      </w:r>
    </w:p>
    <w:p w14:paraId="6697F596" w14:textId="7E887FF4" w:rsidR="003D01F5" w:rsidRDefault="003D01F5" w:rsidP="003D01F5">
      <w:pPr>
        <w:pStyle w:val="Akapitzlist"/>
        <w:numPr>
          <w:ilvl w:val="0"/>
          <w:numId w:val="87"/>
        </w:numPr>
        <w:spacing w:after="0" w:line="240" w:lineRule="auto"/>
        <w:ind w:left="284" w:hanging="284"/>
        <w:jc w:val="both"/>
        <w:rPr>
          <w:rFonts w:cs="Calibri"/>
        </w:rPr>
      </w:pPr>
      <w:r w:rsidRPr="003D01F5">
        <w:rPr>
          <w:rFonts w:cs="Calibri"/>
        </w:rPr>
        <w:t>Przedmiotem niniejszej Umowy jest określenie praw i obowiązków Stron związanych ze sprzedażą i świadczeniem usług dystrybucji energii elektrycznej na zasadach określonych w niniejszej Umowie oraz SWZ i ofercie Wykonawcy wraz ze Szczegółowym Formularzem Cenowym, stanowiącymi integralną część niniejszej Umowy.</w:t>
      </w:r>
    </w:p>
    <w:p w14:paraId="6EB55F5E" w14:textId="4153CA9E" w:rsidR="003D01F5" w:rsidRDefault="003D01F5" w:rsidP="003D01F5">
      <w:pPr>
        <w:pStyle w:val="Akapitzlist"/>
        <w:numPr>
          <w:ilvl w:val="0"/>
          <w:numId w:val="87"/>
        </w:numPr>
        <w:spacing w:after="0" w:line="240" w:lineRule="auto"/>
        <w:ind w:left="284" w:hanging="284"/>
        <w:jc w:val="both"/>
        <w:rPr>
          <w:rFonts w:cs="Calibri"/>
        </w:rPr>
      </w:pPr>
      <w:r w:rsidRPr="003D01F5">
        <w:rPr>
          <w:rFonts w:cs="Calibri"/>
        </w:rPr>
        <w:t xml:space="preserve">W ramach niniejszej Umowy Wykonawca zobowiązuje się do: wypowiedzenia zawartych przez Zamawiającego dotychczas obowiązujących umów sprzedaży energii elektrycznej lub umów kompleksowych dotychczasowemu sprzedawcy energii elektrycznej; reprezentowania Zamawiającego przed właściwym Operatorem Systemu Dystrybucyjnego w sprawach związanych z zawarciem umów o świadczenie usług dystrybucyjnych; zgłoszenia wskazanemu OSD zawarcia </w:t>
      </w:r>
      <w:r w:rsidRPr="003D01F5">
        <w:rPr>
          <w:rFonts w:cs="Calibri"/>
        </w:rPr>
        <w:lastRenderedPageBreak/>
        <w:t>nowej umowy sprzedaży energii oraz dokonywania wszelkich czynności, które będą konieczne w procesie zmiany sprzedawcy energii przez Zamawiającego.</w:t>
      </w:r>
    </w:p>
    <w:p w14:paraId="3F189E39" w14:textId="5B0D6C57" w:rsidR="003D01F5" w:rsidRDefault="003D01F5" w:rsidP="003D01F5">
      <w:pPr>
        <w:pStyle w:val="Akapitzlist"/>
        <w:numPr>
          <w:ilvl w:val="0"/>
          <w:numId w:val="87"/>
        </w:numPr>
        <w:spacing w:after="0" w:line="240" w:lineRule="auto"/>
        <w:ind w:left="284" w:hanging="284"/>
        <w:jc w:val="both"/>
        <w:rPr>
          <w:rFonts w:cs="Calibri"/>
        </w:rPr>
      </w:pPr>
      <w:r w:rsidRPr="003D01F5">
        <w:rPr>
          <w:rFonts w:cs="Calibri"/>
        </w:rPr>
        <w:t>Zamawiający będzie nabywał energię elektryczną jako odbiorca końcowy, na potrzeby własne i potrzeby jednostek podległych.</w:t>
      </w:r>
    </w:p>
    <w:p w14:paraId="2E7ABAF6" w14:textId="327D2C0A" w:rsidR="003D01F5" w:rsidRPr="003D01F5" w:rsidRDefault="003D01F5" w:rsidP="003D01F5">
      <w:pPr>
        <w:pStyle w:val="Akapitzlist"/>
        <w:numPr>
          <w:ilvl w:val="0"/>
          <w:numId w:val="87"/>
        </w:numPr>
        <w:spacing w:after="0" w:line="240" w:lineRule="auto"/>
        <w:ind w:left="284" w:hanging="284"/>
        <w:jc w:val="both"/>
        <w:rPr>
          <w:rFonts w:cs="Calibri"/>
        </w:rPr>
      </w:pPr>
      <w:r w:rsidRPr="003D01F5">
        <w:rPr>
          <w:rFonts w:cs="Calibri"/>
        </w:rPr>
        <w:t>Podstawą do ustalenia warunków niniejszej Umowy są poniższe przepisy prawa i dokumenty:</w:t>
      </w:r>
    </w:p>
    <w:p w14:paraId="3563496F" w14:textId="77777777" w:rsidR="003D01F5" w:rsidRPr="003D01F5" w:rsidRDefault="003D01F5" w:rsidP="00131334">
      <w:pPr>
        <w:spacing w:after="0" w:line="240" w:lineRule="auto"/>
        <w:ind w:left="567" w:hanging="283"/>
        <w:jc w:val="both"/>
        <w:rPr>
          <w:rFonts w:cs="Calibri"/>
          <w:sz w:val="22"/>
          <w:szCs w:val="22"/>
        </w:rPr>
      </w:pPr>
      <w:r w:rsidRPr="003D01F5">
        <w:rPr>
          <w:rFonts w:cs="Calibri"/>
          <w:sz w:val="22"/>
          <w:szCs w:val="22"/>
        </w:rPr>
        <w:t>1) Ustawa z dnia 10 kwietnia 1997 r. Prawo energetyczne wraz z aktami wykonawczymi;</w:t>
      </w:r>
    </w:p>
    <w:p w14:paraId="3D04E78A" w14:textId="77777777" w:rsidR="003D01F5" w:rsidRPr="003D01F5" w:rsidRDefault="003D01F5" w:rsidP="00131334">
      <w:pPr>
        <w:spacing w:after="0" w:line="240" w:lineRule="auto"/>
        <w:ind w:left="567" w:hanging="283"/>
        <w:jc w:val="both"/>
        <w:rPr>
          <w:rFonts w:cs="Calibri"/>
          <w:sz w:val="22"/>
          <w:szCs w:val="22"/>
        </w:rPr>
      </w:pPr>
      <w:r w:rsidRPr="003D01F5">
        <w:rPr>
          <w:rFonts w:cs="Calibri"/>
          <w:sz w:val="22"/>
          <w:szCs w:val="22"/>
        </w:rPr>
        <w:t>2) Ustawa z dnia 23 kwietnia 1964 r. Kodeks cywilny;</w:t>
      </w:r>
    </w:p>
    <w:p w14:paraId="0033662A" w14:textId="77777777" w:rsidR="003D01F5" w:rsidRPr="003D01F5" w:rsidRDefault="003D01F5" w:rsidP="00131334">
      <w:pPr>
        <w:spacing w:after="0" w:line="240" w:lineRule="auto"/>
        <w:ind w:left="567" w:hanging="283"/>
        <w:jc w:val="both"/>
        <w:rPr>
          <w:rFonts w:cs="Calibri"/>
          <w:sz w:val="22"/>
          <w:szCs w:val="22"/>
        </w:rPr>
      </w:pPr>
      <w:r w:rsidRPr="003D01F5">
        <w:rPr>
          <w:rFonts w:cs="Calibri"/>
          <w:sz w:val="22"/>
          <w:szCs w:val="22"/>
        </w:rPr>
        <w:t>3) Ustawa z dnia 10 kwietnia 1997 r.- Prawo zamówień publicznych (dalej Pzp);</w:t>
      </w:r>
    </w:p>
    <w:p w14:paraId="4EE3023E" w14:textId="77777777" w:rsidR="003D01F5" w:rsidRPr="003D01F5" w:rsidRDefault="003D01F5" w:rsidP="00131334">
      <w:pPr>
        <w:spacing w:after="0" w:line="240" w:lineRule="auto"/>
        <w:ind w:left="567" w:hanging="283"/>
        <w:jc w:val="both"/>
        <w:rPr>
          <w:rFonts w:cs="Calibri"/>
          <w:sz w:val="22"/>
          <w:szCs w:val="22"/>
        </w:rPr>
      </w:pPr>
      <w:r w:rsidRPr="003D01F5">
        <w:rPr>
          <w:rFonts w:cs="Calibri"/>
          <w:sz w:val="22"/>
          <w:szCs w:val="22"/>
        </w:rPr>
        <w:t>4) Koncesja Wykonawcy na obrót energią elektryczną nr ……………......……… z dnia ……………r. wydana przez Prezesa Urzędu Regulacji Energetyki.</w:t>
      </w:r>
    </w:p>
    <w:p w14:paraId="75D9EC13" w14:textId="08CC446F" w:rsidR="003D01F5" w:rsidRPr="00E33DB3" w:rsidRDefault="003D01F5" w:rsidP="003D01F5">
      <w:pPr>
        <w:spacing w:before="240" w:after="0" w:line="280" w:lineRule="atLeast"/>
        <w:jc w:val="center"/>
        <w:rPr>
          <w:rFonts w:cs="Calibri"/>
          <w:b/>
          <w:sz w:val="22"/>
          <w:szCs w:val="22"/>
        </w:rPr>
      </w:pPr>
      <w:r w:rsidRPr="00E33DB3">
        <w:rPr>
          <w:rFonts w:cs="Calibri"/>
          <w:b/>
          <w:sz w:val="22"/>
          <w:szCs w:val="22"/>
        </w:rPr>
        <w:t>Ceny i stawki opłat</w:t>
      </w:r>
    </w:p>
    <w:p w14:paraId="44427E2D" w14:textId="77777777" w:rsidR="003D01F5" w:rsidRPr="00E33DB3" w:rsidRDefault="003D01F5" w:rsidP="003D01F5">
      <w:pPr>
        <w:numPr>
          <w:ilvl w:val="0"/>
          <w:numId w:val="71"/>
        </w:numPr>
        <w:spacing w:before="0" w:after="0" w:line="280" w:lineRule="atLeast"/>
        <w:jc w:val="center"/>
        <w:rPr>
          <w:rFonts w:cs="Calibri"/>
          <w:b/>
          <w:bCs/>
          <w:sz w:val="22"/>
          <w:szCs w:val="22"/>
        </w:rPr>
      </w:pPr>
      <w:r w:rsidRPr="00E33DB3">
        <w:rPr>
          <w:rFonts w:cs="Calibri"/>
          <w:b/>
          <w:bCs/>
          <w:sz w:val="22"/>
          <w:szCs w:val="22"/>
        </w:rPr>
        <w:t>§ 2.</w:t>
      </w:r>
    </w:p>
    <w:p w14:paraId="45EF6621" w14:textId="77777777" w:rsidR="003D01F5" w:rsidRPr="00E33DB3" w:rsidRDefault="003D01F5" w:rsidP="003D01F5">
      <w:pPr>
        <w:widowControl w:val="0"/>
        <w:numPr>
          <w:ilvl w:val="0"/>
          <w:numId w:val="82"/>
        </w:numPr>
        <w:shd w:val="clear" w:color="auto" w:fill="FFFFFF"/>
        <w:autoSpaceDE w:val="0"/>
        <w:autoSpaceDN w:val="0"/>
        <w:adjustRightInd w:val="0"/>
        <w:spacing w:before="0" w:after="120" w:line="240" w:lineRule="auto"/>
        <w:ind w:left="284" w:hanging="284"/>
        <w:jc w:val="both"/>
        <w:rPr>
          <w:rFonts w:cs="Calibri"/>
          <w:sz w:val="22"/>
          <w:szCs w:val="22"/>
        </w:rPr>
      </w:pPr>
      <w:r w:rsidRPr="00E33DB3">
        <w:rPr>
          <w:rFonts w:cs="Calibri"/>
          <w:sz w:val="22"/>
          <w:szCs w:val="22"/>
        </w:rPr>
        <w:t>Przewidywana wartość umowy w okresie jej realizacji wyniesie brutto ………………..(słownie: ……………………………………………………………), w tym należny podatek od towarów i usług VAT w kwocie …………………….(słownie: …………………………………).</w:t>
      </w:r>
    </w:p>
    <w:p w14:paraId="0C2DDB67" w14:textId="77777777" w:rsidR="003D01F5" w:rsidRPr="00E33DB3" w:rsidRDefault="003D01F5" w:rsidP="003D01F5">
      <w:pPr>
        <w:numPr>
          <w:ilvl w:val="0"/>
          <w:numId w:val="82"/>
        </w:numPr>
        <w:spacing w:before="0" w:after="0" w:line="280" w:lineRule="atLeast"/>
        <w:ind w:left="284" w:hanging="284"/>
        <w:jc w:val="both"/>
        <w:rPr>
          <w:rFonts w:cs="Calibri"/>
          <w:bCs/>
          <w:sz w:val="22"/>
          <w:szCs w:val="22"/>
        </w:rPr>
      </w:pPr>
      <w:r w:rsidRPr="00E33DB3">
        <w:rPr>
          <w:rFonts w:cs="Calibri"/>
          <w:bCs/>
          <w:sz w:val="22"/>
          <w:szCs w:val="22"/>
        </w:rPr>
        <w:t xml:space="preserve">Łączną ilość energii elektrycznej dostarczaną w okresie realizacji umowy do wszystkich punktów poboru energii elektrycznej opisanych w </w:t>
      </w:r>
      <w:r w:rsidRPr="00E33DB3">
        <w:rPr>
          <w:rFonts w:cs="Calibri"/>
          <w:bCs/>
          <w:i/>
          <w:sz w:val="22"/>
          <w:szCs w:val="22"/>
        </w:rPr>
        <w:t xml:space="preserve">Załączniku 1 </w:t>
      </w:r>
      <w:r w:rsidRPr="00E33DB3">
        <w:rPr>
          <w:rFonts w:cs="Calibri"/>
          <w:bCs/>
          <w:sz w:val="22"/>
          <w:szCs w:val="22"/>
        </w:rPr>
        <w:t xml:space="preserve">do Umowy prognozuje się na poziomie (+/-15%) </w:t>
      </w:r>
      <w:r w:rsidRPr="00E33DB3">
        <w:rPr>
          <w:rFonts w:cs="Calibri"/>
          <w:b/>
          <w:sz w:val="22"/>
          <w:szCs w:val="22"/>
        </w:rPr>
        <w:t>8.806.236</w:t>
      </w:r>
      <w:r w:rsidRPr="00E33DB3">
        <w:rPr>
          <w:rFonts w:cs="Calibri"/>
          <w:b/>
          <w:color w:val="000000"/>
          <w:sz w:val="22"/>
          <w:szCs w:val="22"/>
        </w:rPr>
        <w:t> kWh.</w:t>
      </w:r>
    </w:p>
    <w:p w14:paraId="5646C8F8" w14:textId="77777777" w:rsidR="003D01F5" w:rsidRPr="00E33DB3" w:rsidRDefault="003D01F5" w:rsidP="003D01F5">
      <w:pPr>
        <w:numPr>
          <w:ilvl w:val="0"/>
          <w:numId w:val="82"/>
        </w:numPr>
        <w:autoSpaceDE w:val="0"/>
        <w:autoSpaceDN w:val="0"/>
        <w:adjustRightInd w:val="0"/>
        <w:spacing w:before="0" w:after="0" w:line="280" w:lineRule="atLeast"/>
        <w:ind w:left="284" w:hanging="284"/>
        <w:jc w:val="both"/>
        <w:rPr>
          <w:rFonts w:cs="Calibri"/>
          <w:sz w:val="22"/>
          <w:szCs w:val="22"/>
        </w:rPr>
      </w:pPr>
      <w:r w:rsidRPr="00E33DB3">
        <w:rPr>
          <w:rFonts w:cs="Calibri"/>
          <w:sz w:val="22"/>
          <w:szCs w:val="22"/>
        </w:rPr>
        <w:t>Ewentualna zmiana szacowanego zużycia nie będzie skutkowała dodatkowymi kosztami dla Zamawiającego, poza rozliczeniem za faktycznie zużytą ilość energii wg cen określonych w dokumentacji przetargowej oraz niniejszej umowie.</w:t>
      </w:r>
    </w:p>
    <w:p w14:paraId="7498C807" w14:textId="77777777" w:rsidR="003D01F5" w:rsidRPr="00E33DB3" w:rsidRDefault="003D01F5" w:rsidP="003D01F5">
      <w:pPr>
        <w:numPr>
          <w:ilvl w:val="0"/>
          <w:numId w:val="82"/>
        </w:numPr>
        <w:tabs>
          <w:tab w:val="left" w:pos="284"/>
        </w:tabs>
        <w:overflowPunct w:val="0"/>
        <w:autoSpaceDE w:val="0"/>
        <w:autoSpaceDN w:val="0"/>
        <w:adjustRightInd w:val="0"/>
        <w:spacing w:before="0" w:after="0" w:line="280" w:lineRule="atLeast"/>
        <w:ind w:left="284" w:hanging="284"/>
        <w:jc w:val="both"/>
        <w:textAlignment w:val="baseline"/>
        <w:rPr>
          <w:rFonts w:cs="Calibri"/>
          <w:sz w:val="22"/>
          <w:szCs w:val="22"/>
        </w:rPr>
      </w:pPr>
      <w:r w:rsidRPr="00E33DB3">
        <w:rPr>
          <w:rFonts w:cs="Calibri"/>
          <w:sz w:val="22"/>
          <w:szCs w:val="22"/>
        </w:rPr>
        <w:t>W przypadku pobrania większej ilości energii elektrycznej niż wskazana w ust. 2 wielkość prognozowana, Zamawiający zobowiązani będą do zapłaty za faktycznie zużytą ilość energii wg cen jednostkowych określonych w dokumentacji przetargowej oraz niniejszej umowie.</w:t>
      </w:r>
    </w:p>
    <w:p w14:paraId="243EB100" w14:textId="77777777" w:rsidR="003D01F5" w:rsidRPr="00E33DB3" w:rsidRDefault="003D01F5" w:rsidP="003D01F5">
      <w:pPr>
        <w:numPr>
          <w:ilvl w:val="0"/>
          <w:numId w:val="82"/>
        </w:numPr>
        <w:tabs>
          <w:tab w:val="left" w:pos="284"/>
        </w:tabs>
        <w:overflowPunct w:val="0"/>
        <w:autoSpaceDE w:val="0"/>
        <w:autoSpaceDN w:val="0"/>
        <w:adjustRightInd w:val="0"/>
        <w:spacing w:before="0" w:after="0" w:line="280" w:lineRule="atLeast"/>
        <w:ind w:left="284" w:hanging="284"/>
        <w:jc w:val="both"/>
        <w:textAlignment w:val="baseline"/>
        <w:rPr>
          <w:rFonts w:cs="Calibri"/>
          <w:sz w:val="22"/>
          <w:szCs w:val="22"/>
        </w:rPr>
      </w:pPr>
      <w:r w:rsidRPr="00E33DB3">
        <w:rPr>
          <w:rFonts w:cs="Calibri"/>
          <w:sz w:val="22"/>
          <w:szCs w:val="22"/>
        </w:rPr>
        <w:t xml:space="preserve">Ceny określone w umowie mogą ulec zmianie wyłącznie w przypadku: ustawowej zmiany stawki podatku VAT lub podatku akcyzowego, zmiany minimalnego wynagrodzenia, zmiany składek ZUS, </w:t>
      </w:r>
      <w:r w:rsidRPr="00E33DB3">
        <w:rPr>
          <w:rFonts w:eastAsia="Lucida Sans Unicode" w:cs="Calibri"/>
          <w:sz w:val="22"/>
          <w:szCs w:val="22"/>
        </w:rPr>
        <w:t>ustawowego ograniczenia wysokości cen energii elektrycznej</w:t>
      </w:r>
      <w:r w:rsidRPr="00E33DB3">
        <w:rPr>
          <w:rFonts w:cs="Calibri"/>
          <w:sz w:val="22"/>
          <w:szCs w:val="22"/>
        </w:rPr>
        <w:t xml:space="preserve">. Zmiana cen jednostkowych z tytułu zmiany stawki podatku akcyzowego lub podatku od towarów i usług VAT oraz </w:t>
      </w:r>
      <w:r w:rsidRPr="00E33DB3">
        <w:rPr>
          <w:rFonts w:eastAsia="Lucida Sans Unicode" w:cs="Calibri"/>
          <w:sz w:val="22"/>
          <w:szCs w:val="22"/>
        </w:rPr>
        <w:t>ustawowego ograniczenia wysokości cen energii elektrycznej</w:t>
      </w:r>
      <w:r w:rsidRPr="00E33DB3">
        <w:rPr>
          <w:rFonts w:cs="Calibri"/>
          <w:sz w:val="22"/>
          <w:szCs w:val="22"/>
        </w:rPr>
        <w:t xml:space="preserve"> nie wymaga aneksu do umowy.</w:t>
      </w:r>
    </w:p>
    <w:p w14:paraId="14191B9A" w14:textId="77777777" w:rsidR="003D01F5" w:rsidRDefault="003D01F5" w:rsidP="003D01F5">
      <w:pPr>
        <w:numPr>
          <w:ilvl w:val="0"/>
          <w:numId w:val="82"/>
        </w:numPr>
        <w:tabs>
          <w:tab w:val="left" w:pos="284"/>
        </w:tabs>
        <w:overflowPunct w:val="0"/>
        <w:autoSpaceDE w:val="0"/>
        <w:autoSpaceDN w:val="0"/>
        <w:adjustRightInd w:val="0"/>
        <w:spacing w:before="0" w:after="0" w:line="280" w:lineRule="atLeast"/>
        <w:ind w:left="284" w:hanging="284"/>
        <w:jc w:val="both"/>
        <w:textAlignment w:val="baseline"/>
        <w:rPr>
          <w:rFonts w:cs="Calibri"/>
          <w:sz w:val="22"/>
          <w:szCs w:val="22"/>
        </w:rPr>
      </w:pPr>
      <w:r w:rsidRPr="00E33DB3">
        <w:rPr>
          <w:rFonts w:cs="Calibri"/>
          <w:sz w:val="22"/>
          <w:szCs w:val="22"/>
        </w:rPr>
        <w:t>Ceny jednostkowe energii elektrycznej dla taryf G podlegać mogą zmianom wyłącznie w przypadku zatwierdzenia przez Prezesa URE kolejnej taryfy dla odbiorców grup taryfowych G przyłączonych do sieci PGE Dystrybucja S.A., dla których PGE Obrót S.A. świadczy usługi kompleksowe, o kwoty wynikające ze zmienionej taryfy G, przy czym w całym okresie trwania umowy ceny jednostkowe stosowane do rozliczenia za pobraną energię elektryczną dla grup taryfowych G nie będą wyższe niż obowiązująca w danym okresie taryfa dla odbiorców grup taryfowych G przyłączonych do sieci PGE Dystrybucja S.A., dla których PGE Obrót S.A. świadczy usługi kompleksowe. Zmiana stawki jednostkowej za 1 kWh w takim przypadku nie będzie stanowić zmiany Umowy wymagającej podpisania Aneksu.</w:t>
      </w:r>
    </w:p>
    <w:p w14:paraId="68C14D9F" w14:textId="77777777" w:rsidR="00A85A45" w:rsidRPr="00A85A45" w:rsidRDefault="00A85A45" w:rsidP="00A85A45">
      <w:pPr>
        <w:numPr>
          <w:ilvl w:val="0"/>
          <w:numId w:val="82"/>
        </w:numPr>
        <w:tabs>
          <w:tab w:val="left" w:pos="284"/>
        </w:tabs>
        <w:overflowPunct w:val="0"/>
        <w:autoSpaceDE w:val="0"/>
        <w:autoSpaceDN w:val="0"/>
        <w:adjustRightInd w:val="0"/>
        <w:spacing w:before="0" w:after="0" w:line="280" w:lineRule="atLeast"/>
        <w:ind w:left="284" w:hanging="284"/>
        <w:jc w:val="both"/>
        <w:textAlignment w:val="baseline"/>
        <w:rPr>
          <w:rFonts w:cs="Calibri"/>
          <w:sz w:val="22"/>
          <w:szCs w:val="22"/>
        </w:rPr>
      </w:pPr>
      <w:r w:rsidRPr="00A85A45">
        <w:rPr>
          <w:rFonts w:cs="Calibri"/>
          <w:sz w:val="22"/>
          <w:szCs w:val="22"/>
        </w:rPr>
        <w:t>Ceny i stawki opłat z tytułu dystrybucji ulegają zmianie w przypadku zmiany taryfy OSD zatwierdzonej przez Prezesa URE. Powyższa zmiana następuje automatycznie od dnia wejścia w życie nowej taryfy OSD bez konieczności sporządzenia aneksu do umowy. Ceny w ofercie mają być zgodne z obowiązującą taryfą OSD.</w:t>
      </w:r>
    </w:p>
    <w:p w14:paraId="3FB74FD8" w14:textId="5AB304F2" w:rsidR="00A85A45" w:rsidRPr="00A85A45" w:rsidRDefault="00A85A45" w:rsidP="00A85A45">
      <w:pPr>
        <w:numPr>
          <w:ilvl w:val="0"/>
          <w:numId w:val="82"/>
        </w:numPr>
        <w:tabs>
          <w:tab w:val="left" w:pos="284"/>
        </w:tabs>
        <w:overflowPunct w:val="0"/>
        <w:autoSpaceDE w:val="0"/>
        <w:autoSpaceDN w:val="0"/>
        <w:adjustRightInd w:val="0"/>
        <w:spacing w:before="0" w:after="0" w:line="280" w:lineRule="atLeast"/>
        <w:ind w:left="284" w:hanging="284"/>
        <w:jc w:val="both"/>
        <w:textAlignment w:val="baseline"/>
        <w:rPr>
          <w:rFonts w:cs="Calibri"/>
          <w:sz w:val="22"/>
          <w:szCs w:val="22"/>
        </w:rPr>
      </w:pPr>
      <w:r w:rsidRPr="00A85A45">
        <w:rPr>
          <w:rFonts w:cs="Calibri"/>
          <w:sz w:val="22"/>
          <w:szCs w:val="22"/>
        </w:rPr>
        <w:t xml:space="preserve">Taryfa G: ceny i stawki opłat określone przez Wykonawcę ulegną zmianie w przypadku zmiany taryfy sprzedawcy dla grupy taryfowej </w:t>
      </w:r>
      <w:proofErr w:type="spellStart"/>
      <w:r w:rsidRPr="00A85A45">
        <w:rPr>
          <w:rFonts w:cs="Calibri"/>
          <w:sz w:val="22"/>
          <w:szCs w:val="22"/>
        </w:rPr>
        <w:t>Gxx</w:t>
      </w:r>
      <w:proofErr w:type="spellEnd"/>
      <w:r w:rsidRPr="00A85A45">
        <w:rPr>
          <w:rFonts w:cs="Calibri"/>
          <w:sz w:val="22"/>
          <w:szCs w:val="22"/>
        </w:rPr>
        <w:t xml:space="preserve"> zatwierdzonej przez Prezesa URE. Ceny i stawki opłat ulegną automatycznej zmianie od dnia ich wejścia w życie bez konieczności sporządzenia aneksu do umowy</w:t>
      </w:r>
      <w:r>
        <w:rPr>
          <w:rFonts w:cs="Calibri"/>
          <w:sz w:val="22"/>
          <w:szCs w:val="22"/>
        </w:rPr>
        <w:t>.</w:t>
      </w:r>
      <w:bookmarkStart w:id="12" w:name="_Hlk536094578"/>
    </w:p>
    <w:p w14:paraId="2244AB2E" w14:textId="74461598" w:rsidR="003D01F5" w:rsidRPr="00E33DB3" w:rsidRDefault="003D01F5" w:rsidP="00E33DB3">
      <w:pPr>
        <w:numPr>
          <w:ilvl w:val="0"/>
          <w:numId w:val="71"/>
        </w:numPr>
        <w:spacing w:before="240" w:after="0" w:line="280" w:lineRule="atLeast"/>
        <w:jc w:val="center"/>
        <w:rPr>
          <w:rFonts w:cs="Calibri"/>
          <w:b/>
          <w:bCs/>
          <w:sz w:val="22"/>
          <w:szCs w:val="22"/>
        </w:rPr>
      </w:pPr>
      <w:r w:rsidRPr="00E33DB3">
        <w:rPr>
          <w:rFonts w:cs="Calibri"/>
          <w:b/>
          <w:bCs/>
          <w:sz w:val="22"/>
          <w:szCs w:val="22"/>
        </w:rPr>
        <w:lastRenderedPageBreak/>
        <w:t>§ 3.</w:t>
      </w:r>
    </w:p>
    <w:p w14:paraId="3F67BB15" w14:textId="77777777" w:rsidR="003D01F5" w:rsidRPr="00E33DB3" w:rsidRDefault="003D01F5" w:rsidP="00F861BB">
      <w:pPr>
        <w:spacing w:before="120" w:after="0" w:line="240" w:lineRule="auto"/>
        <w:jc w:val="both"/>
        <w:rPr>
          <w:rFonts w:cs="Calibri"/>
          <w:b/>
          <w:bCs/>
          <w:sz w:val="22"/>
          <w:szCs w:val="22"/>
        </w:rPr>
      </w:pPr>
      <w:r w:rsidRPr="00E33DB3">
        <w:rPr>
          <w:rFonts w:cs="Calibri"/>
          <w:sz w:val="22"/>
          <w:szCs w:val="22"/>
        </w:rPr>
        <w:t xml:space="preserve">Umowa niniejsza zawarta zostaje na czas określony 12 miesięcy </w:t>
      </w:r>
      <w:r w:rsidRPr="00E33DB3">
        <w:rPr>
          <w:rFonts w:cs="Calibri"/>
          <w:bCs/>
          <w:sz w:val="22"/>
          <w:szCs w:val="22"/>
        </w:rPr>
        <w:t>od dnia …….. do dnia ……………..</w:t>
      </w:r>
      <w:r w:rsidRPr="00E33DB3">
        <w:rPr>
          <w:rFonts w:cs="Calibri"/>
          <w:bCs/>
          <w:sz w:val="22"/>
          <w:szCs w:val="22"/>
        </w:rPr>
        <w:br/>
        <w:t>z zastrzeżeniem, że sprzedaż rozpocznie się nie wcześniej niż z dniem skutecznego rozwiązania dotychczasowych umów kompleksowych lub umów sprzedaży energii elektrycznej oraz dystrybucyjnych, a także po pozytywnie przeprowadzonej procedurze zmiany sprzedawcy. Rozpoczęcie dostawy energii elektrycznej może następować w różnych datach, odrębnie dla każdego punktu poboru energii elektrycznej określonego w załączniku do SWZ.</w:t>
      </w:r>
      <w:bookmarkEnd w:id="12"/>
    </w:p>
    <w:p w14:paraId="0980F763" w14:textId="77777777" w:rsidR="003D01F5" w:rsidRPr="00E33DB3" w:rsidRDefault="003D01F5" w:rsidP="00E33DB3">
      <w:pPr>
        <w:numPr>
          <w:ilvl w:val="0"/>
          <w:numId w:val="71"/>
        </w:numPr>
        <w:spacing w:before="240" w:after="0" w:line="280" w:lineRule="atLeast"/>
        <w:jc w:val="center"/>
        <w:rPr>
          <w:rFonts w:cs="Calibri"/>
          <w:b/>
          <w:bCs/>
          <w:sz w:val="22"/>
          <w:szCs w:val="22"/>
        </w:rPr>
      </w:pPr>
      <w:r w:rsidRPr="00E33DB3">
        <w:rPr>
          <w:rFonts w:cs="Calibri"/>
          <w:b/>
          <w:bCs/>
          <w:sz w:val="22"/>
          <w:szCs w:val="22"/>
        </w:rPr>
        <w:t>§ 4.</w:t>
      </w:r>
    </w:p>
    <w:p w14:paraId="339F53E0" w14:textId="77777777" w:rsidR="003D01F5" w:rsidRPr="00E33DB3" w:rsidRDefault="003D01F5" w:rsidP="00131334">
      <w:pPr>
        <w:spacing w:before="120" w:after="0" w:line="240" w:lineRule="auto"/>
        <w:ind w:left="284" w:hanging="284"/>
        <w:jc w:val="both"/>
        <w:rPr>
          <w:rFonts w:cs="Calibri"/>
          <w:sz w:val="22"/>
          <w:szCs w:val="22"/>
        </w:rPr>
      </w:pPr>
      <w:r w:rsidRPr="00E33DB3">
        <w:rPr>
          <w:rFonts w:cs="Calibri"/>
          <w:sz w:val="22"/>
          <w:szCs w:val="22"/>
        </w:rPr>
        <w:t>Strony nie dopuszczają możliwości dokonania cesji praw i obowiązków z niniejszej Umowy.</w:t>
      </w:r>
    </w:p>
    <w:p w14:paraId="02619A16" w14:textId="77777777" w:rsidR="003D01F5" w:rsidRPr="00E33DB3" w:rsidRDefault="003D01F5" w:rsidP="00E33DB3">
      <w:pPr>
        <w:numPr>
          <w:ilvl w:val="0"/>
          <w:numId w:val="71"/>
        </w:numPr>
        <w:spacing w:before="240" w:after="0" w:line="280" w:lineRule="atLeast"/>
        <w:jc w:val="center"/>
        <w:rPr>
          <w:rFonts w:cs="Calibri"/>
          <w:b/>
          <w:bCs/>
          <w:sz w:val="22"/>
          <w:szCs w:val="22"/>
        </w:rPr>
      </w:pPr>
      <w:r w:rsidRPr="00E33DB3">
        <w:rPr>
          <w:rFonts w:cs="Calibri"/>
          <w:b/>
          <w:bCs/>
          <w:sz w:val="22"/>
          <w:szCs w:val="22"/>
        </w:rPr>
        <w:t>§ 5.</w:t>
      </w:r>
    </w:p>
    <w:p w14:paraId="7560EC12" w14:textId="77777777" w:rsidR="003D01F5" w:rsidRPr="00E33DB3" w:rsidRDefault="003D01F5" w:rsidP="00131334">
      <w:pPr>
        <w:spacing w:before="120" w:after="0" w:line="240" w:lineRule="auto"/>
        <w:jc w:val="both"/>
        <w:rPr>
          <w:rFonts w:cs="Calibri"/>
          <w:bCs/>
          <w:sz w:val="22"/>
          <w:szCs w:val="22"/>
        </w:rPr>
      </w:pPr>
      <w:r w:rsidRPr="00E33DB3">
        <w:rPr>
          <w:rFonts w:cs="Calibri"/>
          <w:sz w:val="22"/>
          <w:szCs w:val="22"/>
        </w:rPr>
        <w:t>Oprócz przypadków, o których mowa w art. 455 ust. 1 pkt 2-4 i ust. 2 PZP, na podstawie art. 455 ust. 1 pkt 1 PZP, Zamawiający dopuszcza możliwość wprowadzenia zmian Umowy w stosunku do treści oferty, na podstawie której dokonano wyboru Wykonawcy, w przypadku zaistnienia okoliczności niemożliwych do przewidzenia w chwili zawierania Umowy lub w przypadku wystąpienia którychkolwiek z następujących okoliczności:</w:t>
      </w:r>
    </w:p>
    <w:p w14:paraId="224D6395" w14:textId="77777777" w:rsidR="003D01F5" w:rsidRPr="00E33DB3" w:rsidRDefault="003D01F5" w:rsidP="003D01F5">
      <w:pPr>
        <w:widowControl w:val="0"/>
        <w:numPr>
          <w:ilvl w:val="3"/>
          <w:numId w:val="72"/>
        </w:numPr>
        <w:tabs>
          <w:tab w:val="left" w:pos="284"/>
        </w:tabs>
        <w:suppressAutoHyphens/>
        <w:spacing w:before="0" w:after="0" w:line="240" w:lineRule="auto"/>
        <w:ind w:hanging="3306"/>
        <w:contextualSpacing/>
        <w:jc w:val="both"/>
        <w:rPr>
          <w:rFonts w:cs="Calibri"/>
          <w:sz w:val="22"/>
          <w:szCs w:val="22"/>
        </w:rPr>
      </w:pPr>
      <w:r w:rsidRPr="00E33DB3">
        <w:rPr>
          <w:rFonts w:eastAsia="Lucida Sans Unicode" w:cs="Calibri"/>
          <w:sz w:val="22"/>
          <w:szCs w:val="22"/>
        </w:rPr>
        <w:t xml:space="preserve">zmiany treści umowy w odniesieniu do zakresu przedmiotu zamówienia: </w:t>
      </w:r>
    </w:p>
    <w:p w14:paraId="0DF20B0C" w14:textId="77777777" w:rsidR="003D01F5" w:rsidRPr="00E33DB3" w:rsidRDefault="003D01F5" w:rsidP="003D01F5">
      <w:pPr>
        <w:widowControl w:val="0"/>
        <w:numPr>
          <w:ilvl w:val="0"/>
          <w:numId w:val="76"/>
        </w:numPr>
        <w:suppressAutoHyphens/>
        <w:spacing w:before="0" w:after="0" w:line="240" w:lineRule="auto"/>
        <w:ind w:left="568" w:hanging="284"/>
        <w:contextualSpacing/>
        <w:jc w:val="both"/>
        <w:rPr>
          <w:rFonts w:eastAsia="Lucida Sans Unicode" w:cs="Calibri"/>
          <w:sz w:val="22"/>
          <w:szCs w:val="22"/>
        </w:rPr>
      </w:pPr>
      <w:r w:rsidRPr="00E33DB3">
        <w:rPr>
          <w:rFonts w:eastAsia="Lucida Sans Unicode" w:cs="Calibri"/>
          <w:sz w:val="22"/>
          <w:szCs w:val="22"/>
        </w:rPr>
        <w:t>zmiany mocy umownej lub mocy przyłączeniowej istniejących punktów poboru wynikającej z analizy mocy pobranej  w 2022 r. – po uzyskaniu zgody OSD na taką zmianę;</w:t>
      </w:r>
    </w:p>
    <w:p w14:paraId="199E7C84" w14:textId="77777777" w:rsidR="003D01F5" w:rsidRPr="00E33DB3" w:rsidRDefault="003D01F5" w:rsidP="003D01F5">
      <w:pPr>
        <w:widowControl w:val="0"/>
        <w:numPr>
          <w:ilvl w:val="0"/>
          <w:numId w:val="76"/>
        </w:numPr>
        <w:suppressAutoHyphens/>
        <w:spacing w:before="0" w:after="0" w:line="240" w:lineRule="auto"/>
        <w:ind w:left="568" w:hanging="284"/>
        <w:contextualSpacing/>
        <w:jc w:val="both"/>
        <w:rPr>
          <w:rFonts w:eastAsia="Lucida Sans Unicode" w:cs="Calibri"/>
          <w:sz w:val="22"/>
          <w:szCs w:val="22"/>
        </w:rPr>
      </w:pPr>
      <w:r w:rsidRPr="00E33DB3">
        <w:rPr>
          <w:rFonts w:eastAsia="Lucida Sans Unicode" w:cs="Calibri"/>
          <w:sz w:val="22"/>
          <w:szCs w:val="22"/>
        </w:rPr>
        <w:t>zmiany prognozowanej wielkości zużycia energii elektrycznej, wynikająca m.in. ze zmiany mocy umownej;</w:t>
      </w:r>
    </w:p>
    <w:p w14:paraId="701B8D6C" w14:textId="77777777" w:rsidR="003D01F5" w:rsidRPr="00E33DB3" w:rsidRDefault="003D01F5" w:rsidP="003D01F5">
      <w:pPr>
        <w:widowControl w:val="0"/>
        <w:numPr>
          <w:ilvl w:val="0"/>
          <w:numId w:val="76"/>
        </w:numPr>
        <w:suppressAutoHyphens/>
        <w:spacing w:before="0" w:after="0" w:line="240" w:lineRule="auto"/>
        <w:ind w:left="568" w:hanging="284"/>
        <w:contextualSpacing/>
        <w:jc w:val="both"/>
        <w:rPr>
          <w:rFonts w:eastAsia="Lucida Sans Unicode" w:cs="Calibri"/>
          <w:sz w:val="22"/>
          <w:szCs w:val="22"/>
          <w:lang w:val="x-none"/>
        </w:rPr>
      </w:pPr>
      <w:r w:rsidRPr="00E33DB3">
        <w:rPr>
          <w:rFonts w:eastAsia="Lucida Sans Unicode" w:cs="Calibri"/>
          <w:sz w:val="22"/>
          <w:szCs w:val="22"/>
        </w:rPr>
        <w:t xml:space="preserve">zwiększenie liczby miejsc dostarczania energii elektrycznej (punktów poboru), lub zmiana grupy taryfowej, możliwa jest jedynie w obrębie tych grup taryfowych, które zostały określone i wycenione w ofercie. Zwiększenie przez Zamawiającego liczby </w:t>
      </w:r>
      <w:r w:rsidRPr="00E33DB3">
        <w:rPr>
          <w:rFonts w:eastAsia="Lucida Sans Unicode" w:cs="Calibri"/>
          <w:sz w:val="22"/>
          <w:szCs w:val="22"/>
          <w:lang w:val="x-none"/>
        </w:rPr>
        <w:t>punktów poboru energii</w:t>
      </w:r>
      <w:r w:rsidRPr="00E33DB3">
        <w:rPr>
          <w:rFonts w:eastAsia="Lucida Sans Unicode" w:cs="Calibri"/>
          <w:sz w:val="22"/>
          <w:szCs w:val="22"/>
        </w:rPr>
        <w:t>,</w:t>
      </w:r>
      <w:r w:rsidRPr="00E33DB3">
        <w:rPr>
          <w:rFonts w:eastAsia="Lucida Sans Unicode" w:cs="Calibri"/>
          <w:sz w:val="22"/>
          <w:szCs w:val="22"/>
          <w:lang w:val="x-none"/>
        </w:rPr>
        <w:t xml:space="preserve"> wymienionych w</w:t>
      </w:r>
      <w:r w:rsidRPr="00E33DB3">
        <w:rPr>
          <w:rFonts w:eastAsia="Lucida Sans Unicode" w:cs="Calibri"/>
          <w:sz w:val="22"/>
          <w:szCs w:val="22"/>
        </w:rPr>
        <w:t> </w:t>
      </w:r>
      <w:r w:rsidRPr="00E33DB3">
        <w:rPr>
          <w:rFonts w:eastAsia="Lucida Sans Unicode" w:cs="Calibri"/>
          <w:sz w:val="22"/>
          <w:szCs w:val="22"/>
          <w:lang w:val="x-none"/>
        </w:rPr>
        <w:t xml:space="preserve">Załączniku 1 do </w:t>
      </w:r>
      <w:r w:rsidRPr="00E33DB3">
        <w:rPr>
          <w:rFonts w:eastAsia="Lucida Sans Unicode" w:cs="Calibri"/>
          <w:sz w:val="22"/>
          <w:szCs w:val="22"/>
        </w:rPr>
        <w:t>U</w:t>
      </w:r>
      <w:r w:rsidRPr="00E33DB3">
        <w:rPr>
          <w:rFonts w:eastAsia="Lucida Sans Unicode" w:cs="Calibri"/>
          <w:sz w:val="22"/>
          <w:szCs w:val="22"/>
          <w:lang w:val="x-none"/>
        </w:rPr>
        <w:t>mowy</w:t>
      </w:r>
      <w:r w:rsidRPr="00E33DB3">
        <w:rPr>
          <w:rFonts w:eastAsia="Lucida Sans Unicode" w:cs="Calibri"/>
          <w:sz w:val="22"/>
          <w:szCs w:val="22"/>
        </w:rPr>
        <w:t xml:space="preserve">, następować będzie do </w:t>
      </w:r>
      <w:r w:rsidRPr="00E33DB3">
        <w:rPr>
          <w:rFonts w:eastAsia="Lucida Sans Unicode" w:cs="Calibri"/>
          <w:sz w:val="22"/>
          <w:szCs w:val="22"/>
          <w:lang w:val="x-none"/>
        </w:rPr>
        <w:t xml:space="preserve">wielkości nie większej niż </w:t>
      </w:r>
      <w:r w:rsidRPr="00E33DB3">
        <w:rPr>
          <w:rFonts w:eastAsia="Lucida Sans Unicode" w:cs="Calibri"/>
          <w:sz w:val="22"/>
          <w:szCs w:val="22"/>
        </w:rPr>
        <w:t xml:space="preserve">30 </w:t>
      </w:r>
      <w:r w:rsidRPr="00E33DB3">
        <w:rPr>
          <w:rFonts w:eastAsia="Lucida Sans Unicode" w:cs="Calibri"/>
          <w:sz w:val="22"/>
          <w:szCs w:val="22"/>
          <w:lang w:val="x-none"/>
        </w:rPr>
        <w:t>%. Rozliczenie dodatkowych punktów będzie się odbywać odpowiednio do pierwotnej części zamówienia i według tej samej stawki rozliczeniowej</w:t>
      </w:r>
      <w:r w:rsidRPr="00E33DB3">
        <w:rPr>
          <w:rFonts w:eastAsia="Lucida Sans Unicode" w:cs="Calibri"/>
          <w:sz w:val="22"/>
          <w:szCs w:val="22"/>
        </w:rPr>
        <w:t>;</w:t>
      </w:r>
    </w:p>
    <w:p w14:paraId="6C0D4E49" w14:textId="77777777" w:rsidR="003D01F5" w:rsidRPr="00E33DB3" w:rsidRDefault="003D01F5" w:rsidP="003D01F5">
      <w:pPr>
        <w:widowControl w:val="0"/>
        <w:numPr>
          <w:ilvl w:val="0"/>
          <w:numId w:val="76"/>
        </w:numPr>
        <w:suppressAutoHyphens/>
        <w:spacing w:before="0" w:after="0" w:line="240" w:lineRule="auto"/>
        <w:ind w:left="568" w:hanging="284"/>
        <w:contextualSpacing/>
        <w:jc w:val="both"/>
        <w:rPr>
          <w:rFonts w:eastAsia="Lucida Sans Unicode" w:cs="Calibri"/>
          <w:sz w:val="22"/>
          <w:szCs w:val="22"/>
          <w:lang w:val="x-none"/>
        </w:rPr>
      </w:pPr>
      <w:r w:rsidRPr="00E33DB3">
        <w:rPr>
          <w:rFonts w:eastAsia="Lucida Sans Unicode" w:cs="Calibri"/>
          <w:sz w:val="22"/>
          <w:szCs w:val="22"/>
          <w:lang w:val="x-none"/>
        </w:rPr>
        <w:t>rezygnacj</w:t>
      </w:r>
      <w:r w:rsidRPr="00E33DB3">
        <w:rPr>
          <w:rFonts w:eastAsia="Lucida Sans Unicode" w:cs="Calibri"/>
          <w:sz w:val="22"/>
          <w:szCs w:val="22"/>
        </w:rPr>
        <w:t>a</w:t>
      </w:r>
      <w:r w:rsidRPr="00E33DB3">
        <w:rPr>
          <w:rFonts w:eastAsia="Lucida Sans Unicode" w:cs="Calibri"/>
          <w:sz w:val="22"/>
          <w:szCs w:val="22"/>
          <w:lang w:val="x-none"/>
        </w:rPr>
        <w:t xml:space="preserve"> przez Zamawiającego z punktów </w:t>
      </w:r>
      <w:r w:rsidRPr="00E33DB3">
        <w:rPr>
          <w:rFonts w:eastAsia="Lucida Sans Unicode" w:cs="Calibri"/>
          <w:sz w:val="22"/>
          <w:szCs w:val="22"/>
        </w:rPr>
        <w:t>poboru,</w:t>
      </w:r>
      <w:r w:rsidRPr="00E33DB3">
        <w:rPr>
          <w:rFonts w:eastAsia="Lucida Sans Unicode" w:cs="Calibri"/>
          <w:sz w:val="22"/>
          <w:szCs w:val="22"/>
          <w:lang w:val="x-none"/>
        </w:rPr>
        <w:t xml:space="preserve"> wymienionych w Załączniku 1 do </w:t>
      </w:r>
      <w:r w:rsidRPr="00E33DB3">
        <w:rPr>
          <w:rFonts w:eastAsia="Lucida Sans Unicode" w:cs="Calibri"/>
          <w:sz w:val="22"/>
          <w:szCs w:val="22"/>
        </w:rPr>
        <w:t>U</w:t>
      </w:r>
      <w:r w:rsidRPr="00E33DB3">
        <w:rPr>
          <w:rFonts w:eastAsia="Lucida Sans Unicode" w:cs="Calibri"/>
          <w:sz w:val="22"/>
          <w:szCs w:val="22"/>
          <w:lang w:val="x-none"/>
        </w:rPr>
        <w:t>mowy</w:t>
      </w:r>
      <w:r w:rsidRPr="00E33DB3">
        <w:rPr>
          <w:rFonts w:eastAsia="Lucida Sans Unicode" w:cs="Calibri"/>
          <w:sz w:val="22"/>
          <w:szCs w:val="22"/>
        </w:rPr>
        <w:t>,</w:t>
      </w:r>
      <w:r w:rsidRPr="00E33DB3">
        <w:rPr>
          <w:rFonts w:eastAsia="Lucida Sans Unicode" w:cs="Calibri"/>
          <w:sz w:val="22"/>
          <w:szCs w:val="22"/>
          <w:lang w:val="x-none"/>
        </w:rPr>
        <w:t xml:space="preserve"> w</w:t>
      </w:r>
      <w:r w:rsidRPr="00E33DB3">
        <w:rPr>
          <w:rFonts w:eastAsia="Lucida Sans Unicode" w:cs="Calibri"/>
          <w:sz w:val="22"/>
          <w:szCs w:val="22"/>
        </w:rPr>
        <w:t> </w:t>
      </w:r>
      <w:r w:rsidRPr="00E33DB3">
        <w:rPr>
          <w:rFonts w:eastAsia="Lucida Sans Unicode" w:cs="Calibri"/>
          <w:sz w:val="22"/>
          <w:szCs w:val="22"/>
          <w:lang w:val="x-none"/>
        </w:rPr>
        <w:t xml:space="preserve">przypadku przekazania, sprzedaży, wynajmu obiektu innemu właścicielowi </w:t>
      </w:r>
      <w:r w:rsidRPr="00E33DB3">
        <w:rPr>
          <w:rFonts w:eastAsia="Lucida Sans Unicode" w:cs="Calibri"/>
          <w:sz w:val="22"/>
          <w:szCs w:val="22"/>
        </w:rPr>
        <w:t xml:space="preserve">albo </w:t>
      </w:r>
      <w:r w:rsidRPr="00E33DB3">
        <w:rPr>
          <w:rFonts w:eastAsia="Lucida Sans Unicode" w:cs="Calibri"/>
          <w:sz w:val="22"/>
          <w:szCs w:val="22"/>
          <w:lang w:val="x-none"/>
        </w:rPr>
        <w:t>w przypadku zamknięcia lub likwidacji obiektu oraz zaistnienia przeszkód prawnych i formalnych uniemożliwiających przeprowadzenie procedury zmiany sprzedawcy, w tym w przypadku zaistnienia przeszkód uniemożliwiających rozwiązanie dotychczas obowiązujących umów</w:t>
      </w:r>
      <w:r w:rsidRPr="00E33DB3">
        <w:rPr>
          <w:rFonts w:eastAsia="Lucida Sans Unicode" w:cs="Calibri"/>
          <w:sz w:val="22"/>
          <w:szCs w:val="22"/>
        </w:rPr>
        <w:t>;</w:t>
      </w:r>
    </w:p>
    <w:p w14:paraId="55812FA5" w14:textId="77777777" w:rsidR="003D01F5" w:rsidRPr="00E33DB3" w:rsidRDefault="003D01F5" w:rsidP="003D01F5">
      <w:pPr>
        <w:widowControl w:val="0"/>
        <w:numPr>
          <w:ilvl w:val="0"/>
          <w:numId w:val="76"/>
        </w:numPr>
        <w:suppressAutoHyphens/>
        <w:spacing w:before="0" w:after="0" w:line="240" w:lineRule="auto"/>
        <w:ind w:left="568" w:hanging="284"/>
        <w:contextualSpacing/>
        <w:jc w:val="both"/>
        <w:rPr>
          <w:rFonts w:eastAsia="Lucida Sans Unicode" w:cs="Calibri"/>
          <w:sz w:val="22"/>
          <w:szCs w:val="22"/>
        </w:rPr>
      </w:pPr>
      <w:r w:rsidRPr="00E33DB3">
        <w:rPr>
          <w:rFonts w:eastAsia="Lucida Sans Unicode" w:cs="Calibri"/>
          <w:sz w:val="22"/>
          <w:szCs w:val="22"/>
        </w:rPr>
        <w:t>zwiększenie dostaw wraz z przesyłem energii do obiektu w związku z dokonaną rozbudową, przebudową obiektów itd.;</w:t>
      </w:r>
    </w:p>
    <w:p w14:paraId="580DA0C9" w14:textId="77777777" w:rsidR="003D01F5" w:rsidRPr="00E33DB3" w:rsidRDefault="003D01F5" w:rsidP="003D01F5">
      <w:pPr>
        <w:widowControl w:val="0"/>
        <w:numPr>
          <w:ilvl w:val="0"/>
          <w:numId w:val="72"/>
        </w:numPr>
        <w:suppressAutoHyphens/>
        <w:spacing w:before="0" w:after="0" w:line="240" w:lineRule="auto"/>
        <w:ind w:left="426"/>
        <w:contextualSpacing/>
        <w:jc w:val="both"/>
        <w:rPr>
          <w:rFonts w:eastAsia="Lucida Sans Unicode" w:cs="Calibri"/>
          <w:sz w:val="22"/>
          <w:szCs w:val="22"/>
        </w:rPr>
      </w:pPr>
      <w:r w:rsidRPr="00E33DB3">
        <w:rPr>
          <w:rFonts w:eastAsia="Lucida Sans Unicode" w:cs="Calibri"/>
          <w:sz w:val="22"/>
          <w:szCs w:val="22"/>
        </w:rPr>
        <w:t>Zmiany zasad płatności i wynagrodzenia:</w:t>
      </w:r>
    </w:p>
    <w:p w14:paraId="1DDE22AD" w14:textId="77777777" w:rsidR="003D01F5" w:rsidRPr="00E33DB3" w:rsidRDefault="003D01F5" w:rsidP="003D01F5">
      <w:pPr>
        <w:widowControl w:val="0"/>
        <w:numPr>
          <w:ilvl w:val="0"/>
          <w:numId w:val="77"/>
        </w:numPr>
        <w:suppressAutoHyphens/>
        <w:spacing w:before="0" w:after="0" w:line="240" w:lineRule="auto"/>
        <w:ind w:left="567" w:hanging="283"/>
        <w:contextualSpacing/>
        <w:jc w:val="both"/>
        <w:rPr>
          <w:rFonts w:eastAsia="Lucida Sans Unicode" w:cs="Calibri"/>
          <w:sz w:val="22"/>
          <w:szCs w:val="22"/>
        </w:rPr>
      </w:pPr>
      <w:r w:rsidRPr="00E33DB3">
        <w:rPr>
          <w:rFonts w:eastAsia="Lucida Sans Unicode" w:cs="Calibri"/>
          <w:sz w:val="22"/>
          <w:szCs w:val="22"/>
        </w:rPr>
        <w:t>zmiana wynagrodzenia wynikająca ze zmiany ceny za dystrybucję energii w przypadku zmiany taryfy dystrybucji Operatora Systemu Dystrybucyjnego zatwierdzonej przez Prezesa Urzędu Regulacji Energetyki oraz cen jednostkowych za sprzedaż energii podanych w Szczegółowym Formularzu Cenowym – tylko w przypadku ustawowej zmiany podatku akcyzowego i stawki podatku VAT w trakcie realizacji niniejszej Umowy;</w:t>
      </w:r>
    </w:p>
    <w:p w14:paraId="6DE510A6" w14:textId="77777777" w:rsidR="003D01F5" w:rsidRPr="00E33DB3" w:rsidRDefault="003D01F5" w:rsidP="003D01F5">
      <w:pPr>
        <w:widowControl w:val="0"/>
        <w:numPr>
          <w:ilvl w:val="0"/>
          <w:numId w:val="77"/>
        </w:numPr>
        <w:suppressAutoHyphens/>
        <w:spacing w:before="0" w:after="0" w:line="240" w:lineRule="auto"/>
        <w:ind w:left="567" w:hanging="283"/>
        <w:contextualSpacing/>
        <w:jc w:val="both"/>
        <w:rPr>
          <w:rFonts w:eastAsia="Lucida Sans Unicode" w:cs="Calibri"/>
          <w:sz w:val="22"/>
          <w:szCs w:val="22"/>
        </w:rPr>
      </w:pPr>
      <w:r w:rsidRPr="00E33DB3">
        <w:rPr>
          <w:rFonts w:eastAsia="Lucida Sans Unicode" w:cs="Calibri"/>
          <w:sz w:val="22"/>
          <w:szCs w:val="22"/>
        </w:rPr>
        <w:t xml:space="preserve">zmiana obowiązujących przepisów, jeżeli konieczne będzie dostosowanie wysokości wynagrodzenia do aktualnego stanu prawnego, w tym w przypadku zmiany stawki podatku akcyzowego, ustawowego ograniczenia wysokości cen energii elektrycznej lub innych zmian ogólnie obowiązujących przepisów prawa, a w szczególności zmiany ustawy Prawo energetyczne lub aktów wykonawczych do tej ustawy wprowadzających lub likwidujących dodatkowe obowiązki związane z zakupem praw majątkowych lub certyfikaty dotyczące efektywności energetycznej. Zmiana wysokości wynagrodzenia w tym przypadku dotyczy zarówno zwiększenia jak i obniżenia wynagrodzenia wynikającego z przyczyn opisanych powyżej, zmiana następuje automatycznie od dnia jej wejścia w życie bez konieczności sporządzania aneksu do </w:t>
      </w:r>
      <w:r w:rsidRPr="00E33DB3">
        <w:rPr>
          <w:rFonts w:eastAsia="Lucida Sans Unicode" w:cs="Calibri"/>
          <w:sz w:val="22"/>
          <w:szCs w:val="22"/>
        </w:rPr>
        <w:lastRenderedPageBreak/>
        <w:t>Umowy;</w:t>
      </w:r>
    </w:p>
    <w:p w14:paraId="07BCAD4A" w14:textId="77777777" w:rsidR="003D01F5" w:rsidRPr="00E33DB3" w:rsidRDefault="003D01F5" w:rsidP="003D01F5">
      <w:pPr>
        <w:widowControl w:val="0"/>
        <w:numPr>
          <w:ilvl w:val="0"/>
          <w:numId w:val="77"/>
        </w:numPr>
        <w:suppressAutoHyphens/>
        <w:spacing w:before="0" w:after="0" w:line="240" w:lineRule="auto"/>
        <w:ind w:left="567" w:hanging="283"/>
        <w:contextualSpacing/>
        <w:jc w:val="both"/>
        <w:rPr>
          <w:rFonts w:eastAsia="Lucida Sans Unicode" w:cs="Calibri"/>
          <w:sz w:val="22"/>
          <w:szCs w:val="22"/>
        </w:rPr>
      </w:pPr>
      <w:r w:rsidRPr="00E33DB3">
        <w:rPr>
          <w:rFonts w:cs="Calibri"/>
          <w:bCs/>
          <w:sz w:val="22"/>
          <w:szCs w:val="22"/>
        </w:rPr>
        <w:t>jeżeli Wykonawca wskaże, że Zamawiający nie jest objęty procedurą odwrotnego obciążenia VAT i zastosuje stawkę podatku VAT w ofercie i Strony przyjmą w Umowie zasadę klasycznego rozliczenia podatku VAT, zaś wiążące stanowiska organów skarbowych lub obowiązujące przepisy prawa wskażą na występowanie procedury odwrotnego obciążenia VAT w stosunkach pomiędzy Zamawiającym a Wykonawcą – Strony dokonają zmiany Umowy, w ramach której Wykonawca zobowiąże się do wystawienia faktur zgodnie z regułami dotyczącymi procedury odwrotnego obciążenia VAT;</w:t>
      </w:r>
    </w:p>
    <w:p w14:paraId="6C50A275" w14:textId="77777777" w:rsidR="003D01F5" w:rsidRPr="00E33DB3" w:rsidRDefault="003D01F5" w:rsidP="003D01F5">
      <w:pPr>
        <w:widowControl w:val="0"/>
        <w:numPr>
          <w:ilvl w:val="0"/>
          <w:numId w:val="77"/>
        </w:numPr>
        <w:suppressAutoHyphens/>
        <w:spacing w:before="0" w:after="0" w:line="240" w:lineRule="auto"/>
        <w:ind w:left="567" w:hanging="283"/>
        <w:contextualSpacing/>
        <w:jc w:val="both"/>
        <w:rPr>
          <w:rFonts w:eastAsia="Lucida Sans Unicode" w:cs="Calibri"/>
          <w:sz w:val="22"/>
          <w:szCs w:val="22"/>
        </w:rPr>
      </w:pPr>
      <w:r w:rsidRPr="00E33DB3">
        <w:rPr>
          <w:rFonts w:cs="Calibri"/>
          <w:bCs/>
          <w:sz w:val="22"/>
          <w:szCs w:val="22"/>
        </w:rPr>
        <w:t>zmiana konta bankowego Wykonawcy.</w:t>
      </w:r>
    </w:p>
    <w:p w14:paraId="6C7553A5" w14:textId="77777777" w:rsidR="003D01F5" w:rsidRPr="00E33DB3" w:rsidRDefault="003D01F5" w:rsidP="00E33DB3">
      <w:pPr>
        <w:numPr>
          <w:ilvl w:val="0"/>
          <w:numId w:val="71"/>
        </w:numPr>
        <w:spacing w:before="240" w:after="0" w:line="280" w:lineRule="atLeast"/>
        <w:jc w:val="center"/>
        <w:rPr>
          <w:rFonts w:cs="Calibri"/>
          <w:b/>
          <w:bCs/>
          <w:sz w:val="22"/>
          <w:szCs w:val="22"/>
        </w:rPr>
      </w:pPr>
      <w:r w:rsidRPr="00E33DB3">
        <w:rPr>
          <w:rFonts w:cs="Calibri"/>
          <w:b/>
          <w:bCs/>
          <w:sz w:val="22"/>
          <w:szCs w:val="22"/>
        </w:rPr>
        <w:t>§ 6.</w:t>
      </w:r>
    </w:p>
    <w:p w14:paraId="6C16C591" w14:textId="77777777" w:rsidR="003D01F5" w:rsidRPr="00E33DB3" w:rsidRDefault="003D01F5" w:rsidP="00131334">
      <w:pPr>
        <w:widowControl w:val="0"/>
        <w:suppressAutoHyphens/>
        <w:spacing w:after="0" w:line="240" w:lineRule="auto"/>
        <w:contextualSpacing/>
        <w:jc w:val="both"/>
        <w:rPr>
          <w:rFonts w:eastAsia="Lucida Sans Unicode" w:cs="Calibri"/>
          <w:sz w:val="22"/>
          <w:szCs w:val="22"/>
        </w:rPr>
      </w:pPr>
      <w:r w:rsidRPr="00E33DB3">
        <w:rPr>
          <w:rFonts w:eastAsia="Lucida Sans Unicode" w:cs="Calibri"/>
          <w:sz w:val="22"/>
          <w:szCs w:val="22"/>
        </w:rPr>
        <w:t>Wszelkie zmiany w Umowie, oprócz przypadków, o których mowa w § 2 ust. 6 i § 5 punkt 2) lit. a), b) i d), wymagają pod rygorem nieważności formy aneksu podpisanego przez obie strony.</w:t>
      </w:r>
    </w:p>
    <w:p w14:paraId="660FC0EB" w14:textId="77777777" w:rsidR="00E33DB3" w:rsidRDefault="00E33DB3" w:rsidP="003D01F5">
      <w:pPr>
        <w:numPr>
          <w:ilvl w:val="0"/>
          <w:numId w:val="71"/>
        </w:numPr>
        <w:spacing w:before="0" w:after="160" w:line="280" w:lineRule="atLeast"/>
        <w:jc w:val="center"/>
        <w:rPr>
          <w:rFonts w:cs="Calibri"/>
          <w:b/>
          <w:bCs/>
          <w:sz w:val="22"/>
          <w:szCs w:val="22"/>
        </w:rPr>
      </w:pPr>
    </w:p>
    <w:p w14:paraId="40A649C8" w14:textId="01319437" w:rsidR="003D01F5" w:rsidRPr="00E33DB3" w:rsidRDefault="003D01F5" w:rsidP="00E33DB3">
      <w:pPr>
        <w:numPr>
          <w:ilvl w:val="0"/>
          <w:numId w:val="71"/>
        </w:numPr>
        <w:spacing w:before="0" w:after="0" w:line="280" w:lineRule="atLeast"/>
        <w:jc w:val="center"/>
        <w:rPr>
          <w:rFonts w:cs="Calibri"/>
          <w:b/>
          <w:bCs/>
          <w:sz w:val="22"/>
          <w:szCs w:val="22"/>
        </w:rPr>
      </w:pPr>
      <w:r w:rsidRPr="00E33DB3">
        <w:rPr>
          <w:rFonts w:cs="Calibri"/>
          <w:b/>
          <w:bCs/>
          <w:sz w:val="22"/>
          <w:szCs w:val="22"/>
        </w:rPr>
        <w:t>§ 7.</w:t>
      </w:r>
    </w:p>
    <w:p w14:paraId="46694C1B" w14:textId="77777777" w:rsidR="003D01F5" w:rsidRPr="00E33DB3" w:rsidRDefault="003D01F5" w:rsidP="00131334">
      <w:pPr>
        <w:widowControl w:val="0"/>
        <w:suppressAutoHyphens/>
        <w:spacing w:after="0" w:line="240" w:lineRule="auto"/>
        <w:ind w:left="284" w:hanging="284"/>
        <w:contextualSpacing/>
        <w:jc w:val="both"/>
        <w:rPr>
          <w:rFonts w:eastAsia="Lucida Sans Unicode" w:cs="Calibri"/>
          <w:sz w:val="22"/>
          <w:szCs w:val="22"/>
        </w:rPr>
      </w:pPr>
      <w:r w:rsidRPr="00E33DB3">
        <w:rPr>
          <w:rFonts w:eastAsia="Lucida Sans Unicode" w:cs="Calibri"/>
          <w:sz w:val="22"/>
          <w:szCs w:val="22"/>
        </w:rPr>
        <w:t>Określenie warunków dokonywania ww. zmian w Umowie:</w:t>
      </w:r>
    </w:p>
    <w:p w14:paraId="50998877" w14:textId="77777777" w:rsidR="003D01F5" w:rsidRPr="00E33DB3" w:rsidRDefault="003D01F5" w:rsidP="003D01F5">
      <w:pPr>
        <w:widowControl w:val="0"/>
        <w:numPr>
          <w:ilvl w:val="0"/>
          <w:numId w:val="78"/>
        </w:numPr>
        <w:suppressAutoHyphens/>
        <w:spacing w:before="0" w:after="0" w:line="240" w:lineRule="auto"/>
        <w:ind w:left="284" w:hanging="284"/>
        <w:contextualSpacing/>
        <w:jc w:val="both"/>
        <w:rPr>
          <w:rFonts w:eastAsia="Lucida Sans Unicode" w:cs="Calibri"/>
          <w:sz w:val="22"/>
          <w:szCs w:val="22"/>
        </w:rPr>
      </w:pPr>
      <w:r w:rsidRPr="00E33DB3">
        <w:rPr>
          <w:rFonts w:eastAsia="Lucida Sans Unicode" w:cs="Calibri"/>
          <w:sz w:val="22"/>
          <w:szCs w:val="22"/>
        </w:rPr>
        <w:t>Strona wnosząca o zmiany inicjuje zmianę pisemnie w postaci wniosku. Wniosek musi zawierać opis zmiany, uzasadnienie zmiany, czas wykonania zmiany (jeżeli jest wymagana);</w:t>
      </w:r>
    </w:p>
    <w:p w14:paraId="2D152336" w14:textId="77777777" w:rsidR="003D01F5" w:rsidRPr="00E33DB3" w:rsidRDefault="003D01F5" w:rsidP="003D01F5">
      <w:pPr>
        <w:widowControl w:val="0"/>
        <w:numPr>
          <w:ilvl w:val="0"/>
          <w:numId w:val="78"/>
        </w:numPr>
        <w:suppressAutoHyphens/>
        <w:spacing w:before="0" w:after="0" w:line="240" w:lineRule="auto"/>
        <w:ind w:left="284" w:hanging="284"/>
        <w:contextualSpacing/>
        <w:jc w:val="both"/>
        <w:rPr>
          <w:rFonts w:eastAsia="Lucida Sans Unicode" w:cs="Calibri"/>
          <w:sz w:val="22"/>
          <w:szCs w:val="22"/>
        </w:rPr>
      </w:pPr>
      <w:r w:rsidRPr="00E33DB3">
        <w:rPr>
          <w:rFonts w:eastAsia="Lucida Sans Unicode" w:cs="Calibri"/>
          <w:sz w:val="22"/>
          <w:szCs w:val="22"/>
        </w:rPr>
        <w:t>w przypadku zmiany wynagrodzenia Wykonawcy konieczne jest uzasadnienie i szczegółowy sposób wyliczania nowych cen jednostkowych;</w:t>
      </w:r>
    </w:p>
    <w:p w14:paraId="1EF48A43" w14:textId="77777777" w:rsidR="003D01F5" w:rsidRPr="00E33DB3" w:rsidRDefault="003D01F5" w:rsidP="003D01F5">
      <w:pPr>
        <w:widowControl w:val="0"/>
        <w:numPr>
          <w:ilvl w:val="0"/>
          <w:numId w:val="78"/>
        </w:numPr>
        <w:suppressAutoHyphens/>
        <w:spacing w:before="0" w:after="0" w:line="240" w:lineRule="auto"/>
        <w:ind w:left="284" w:hanging="284"/>
        <w:contextualSpacing/>
        <w:jc w:val="both"/>
        <w:rPr>
          <w:rFonts w:eastAsia="Lucida Sans Unicode" w:cs="Calibri"/>
          <w:sz w:val="22"/>
          <w:szCs w:val="22"/>
        </w:rPr>
      </w:pPr>
      <w:r w:rsidRPr="00E33DB3">
        <w:rPr>
          <w:rFonts w:eastAsia="Lucida Sans Unicode" w:cs="Calibri"/>
          <w:sz w:val="22"/>
          <w:szCs w:val="22"/>
        </w:rPr>
        <w:t>Strony ustalają, że na wniosek Zamawiającego możliwe jest zwiększenie, zmniejszenie punktów poboru lub zmiana grupy taryfowej jedynie w obrębie grup taryfowych, które zostały ujęte w SWZ oraz wycenione w Szczegółowym Formularzu Cenowym.</w:t>
      </w:r>
    </w:p>
    <w:p w14:paraId="2668F64C" w14:textId="77777777" w:rsidR="003D01F5" w:rsidRPr="00E33DB3" w:rsidRDefault="003D01F5" w:rsidP="00E33DB3">
      <w:pPr>
        <w:spacing w:before="240" w:after="0" w:line="280" w:lineRule="atLeast"/>
        <w:ind w:left="840" w:hanging="840"/>
        <w:jc w:val="center"/>
        <w:rPr>
          <w:rFonts w:cs="Calibri"/>
          <w:b/>
          <w:bCs/>
          <w:sz w:val="22"/>
          <w:szCs w:val="22"/>
        </w:rPr>
      </w:pPr>
      <w:r w:rsidRPr="00E33DB3">
        <w:rPr>
          <w:rFonts w:cs="Calibri"/>
          <w:b/>
          <w:bCs/>
          <w:sz w:val="22"/>
          <w:szCs w:val="22"/>
        </w:rPr>
        <w:t>§ 8.</w:t>
      </w:r>
    </w:p>
    <w:p w14:paraId="23BD7FCD" w14:textId="77777777" w:rsidR="003D01F5" w:rsidRPr="00E33DB3" w:rsidRDefault="003D01F5" w:rsidP="00131334">
      <w:pPr>
        <w:widowControl w:val="0"/>
        <w:suppressAutoHyphens/>
        <w:spacing w:after="0" w:line="240" w:lineRule="auto"/>
        <w:contextualSpacing/>
        <w:jc w:val="both"/>
        <w:rPr>
          <w:rFonts w:eastAsia="Lucida Sans Unicode" w:cs="Calibri"/>
          <w:sz w:val="22"/>
          <w:szCs w:val="22"/>
        </w:rPr>
      </w:pPr>
      <w:r w:rsidRPr="00E33DB3">
        <w:rPr>
          <w:rFonts w:cs="Calibri"/>
          <w:sz w:val="22"/>
          <w:szCs w:val="22"/>
        </w:rPr>
        <w:t>W razie wątpliwości, przyjmuje się, że nie stanowią zmiany Umowy następujące zmiany:</w:t>
      </w:r>
    </w:p>
    <w:p w14:paraId="37DCAC2C" w14:textId="77777777" w:rsidR="003D01F5" w:rsidRPr="00E33DB3" w:rsidRDefault="003D01F5" w:rsidP="003D01F5">
      <w:pPr>
        <w:widowControl w:val="0"/>
        <w:numPr>
          <w:ilvl w:val="0"/>
          <w:numId w:val="79"/>
        </w:numPr>
        <w:tabs>
          <w:tab w:val="left" w:pos="284"/>
        </w:tabs>
        <w:suppressAutoHyphens/>
        <w:spacing w:before="0" w:after="0" w:line="240" w:lineRule="auto"/>
        <w:ind w:hanging="1068"/>
        <w:contextualSpacing/>
        <w:jc w:val="both"/>
        <w:rPr>
          <w:rFonts w:eastAsia="Andale Sans UI" w:cs="Calibri"/>
          <w:kern w:val="3"/>
          <w:sz w:val="22"/>
          <w:szCs w:val="22"/>
          <w:lang w:val="x-none" w:eastAsia="ja-JP" w:bidi="fa-IR"/>
        </w:rPr>
      </w:pPr>
      <w:r w:rsidRPr="00E33DB3">
        <w:rPr>
          <w:rFonts w:eastAsia="Andale Sans UI" w:cs="Calibri"/>
          <w:kern w:val="3"/>
          <w:sz w:val="22"/>
          <w:szCs w:val="22"/>
          <w:lang w:eastAsia="ja-JP" w:bidi="fa-IR"/>
        </w:rPr>
        <w:t xml:space="preserve">zmiany </w:t>
      </w:r>
      <w:r w:rsidRPr="00E33DB3">
        <w:rPr>
          <w:rFonts w:eastAsia="Andale Sans UI" w:cs="Calibri"/>
          <w:kern w:val="3"/>
          <w:sz w:val="22"/>
          <w:szCs w:val="22"/>
          <w:lang w:val="x-none" w:eastAsia="ja-JP" w:bidi="fa-IR"/>
        </w:rPr>
        <w:t>danych związanych z obsługą administracyjno-organizacyjną Umowy</w:t>
      </w:r>
      <w:r w:rsidRPr="00E33DB3">
        <w:rPr>
          <w:rFonts w:eastAsia="Andale Sans UI" w:cs="Calibri"/>
          <w:kern w:val="3"/>
          <w:sz w:val="22"/>
          <w:szCs w:val="22"/>
          <w:lang w:eastAsia="ja-JP" w:bidi="fa-IR"/>
        </w:rPr>
        <w:t>;</w:t>
      </w:r>
    </w:p>
    <w:p w14:paraId="27C5DF84" w14:textId="77777777" w:rsidR="003D01F5" w:rsidRPr="00E33DB3" w:rsidRDefault="003D01F5" w:rsidP="003D01F5">
      <w:pPr>
        <w:widowControl w:val="0"/>
        <w:numPr>
          <w:ilvl w:val="0"/>
          <w:numId w:val="79"/>
        </w:numPr>
        <w:tabs>
          <w:tab w:val="left" w:pos="284"/>
        </w:tabs>
        <w:suppressAutoHyphens/>
        <w:spacing w:before="0" w:after="0" w:line="240" w:lineRule="auto"/>
        <w:ind w:hanging="1068"/>
        <w:contextualSpacing/>
        <w:jc w:val="both"/>
        <w:rPr>
          <w:rFonts w:eastAsia="Andale Sans UI" w:cs="Calibri"/>
          <w:kern w:val="3"/>
          <w:sz w:val="22"/>
          <w:szCs w:val="22"/>
          <w:lang w:val="x-none" w:eastAsia="ja-JP" w:bidi="fa-IR"/>
        </w:rPr>
      </w:pPr>
      <w:r w:rsidRPr="00E33DB3">
        <w:rPr>
          <w:rFonts w:eastAsia="Andale Sans UI" w:cs="Calibri"/>
          <w:kern w:val="3"/>
          <w:sz w:val="22"/>
          <w:szCs w:val="22"/>
          <w:lang w:eastAsia="ja-JP" w:bidi="fa-IR"/>
        </w:rPr>
        <w:t xml:space="preserve">zmiany </w:t>
      </w:r>
      <w:r w:rsidRPr="00E33DB3">
        <w:rPr>
          <w:rFonts w:eastAsia="Andale Sans UI" w:cs="Calibri"/>
          <w:kern w:val="3"/>
          <w:sz w:val="22"/>
          <w:szCs w:val="22"/>
          <w:lang w:val="x-none" w:eastAsia="ja-JP" w:bidi="fa-IR"/>
        </w:rPr>
        <w:t>danych teleadresowych</w:t>
      </w:r>
      <w:r w:rsidRPr="00E33DB3">
        <w:rPr>
          <w:rFonts w:eastAsia="Andale Sans UI" w:cs="Calibri"/>
          <w:kern w:val="3"/>
          <w:sz w:val="22"/>
          <w:szCs w:val="22"/>
          <w:lang w:eastAsia="ja-JP" w:bidi="fa-IR"/>
        </w:rPr>
        <w:t>;</w:t>
      </w:r>
    </w:p>
    <w:p w14:paraId="6D1C8206" w14:textId="77777777" w:rsidR="003D01F5" w:rsidRPr="00E33DB3" w:rsidRDefault="003D01F5" w:rsidP="003D01F5">
      <w:pPr>
        <w:widowControl w:val="0"/>
        <w:numPr>
          <w:ilvl w:val="0"/>
          <w:numId w:val="79"/>
        </w:numPr>
        <w:tabs>
          <w:tab w:val="left" w:pos="284"/>
        </w:tabs>
        <w:suppressAutoHyphens/>
        <w:spacing w:before="0" w:after="0" w:line="240" w:lineRule="auto"/>
        <w:ind w:hanging="1068"/>
        <w:contextualSpacing/>
        <w:jc w:val="both"/>
        <w:rPr>
          <w:rFonts w:eastAsia="Andale Sans UI" w:cs="Calibri"/>
          <w:kern w:val="3"/>
          <w:sz w:val="22"/>
          <w:szCs w:val="22"/>
          <w:lang w:val="x-none" w:eastAsia="ja-JP" w:bidi="fa-IR"/>
        </w:rPr>
      </w:pPr>
      <w:r w:rsidRPr="00E33DB3">
        <w:rPr>
          <w:rFonts w:eastAsia="Andale Sans UI" w:cs="Calibri"/>
          <w:kern w:val="3"/>
          <w:sz w:val="22"/>
          <w:szCs w:val="22"/>
          <w:lang w:eastAsia="ja-JP" w:bidi="fa-IR"/>
        </w:rPr>
        <w:t xml:space="preserve">zmiany </w:t>
      </w:r>
      <w:r w:rsidRPr="00E33DB3">
        <w:rPr>
          <w:rFonts w:eastAsia="Andale Sans UI" w:cs="Calibri"/>
          <w:kern w:val="3"/>
          <w:sz w:val="22"/>
          <w:szCs w:val="22"/>
          <w:lang w:val="x-none" w:eastAsia="ja-JP" w:bidi="fa-IR"/>
        </w:rPr>
        <w:t>danych rejestrowych</w:t>
      </w:r>
      <w:r w:rsidRPr="00E33DB3">
        <w:rPr>
          <w:rFonts w:eastAsia="Andale Sans UI" w:cs="Calibri"/>
          <w:kern w:val="3"/>
          <w:sz w:val="22"/>
          <w:szCs w:val="22"/>
          <w:lang w:eastAsia="ja-JP" w:bidi="fa-IR"/>
        </w:rPr>
        <w:t>;</w:t>
      </w:r>
    </w:p>
    <w:p w14:paraId="79B50D6C" w14:textId="77777777" w:rsidR="003D01F5" w:rsidRPr="00E33DB3" w:rsidRDefault="003D01F5" w:rsidP="003D01F5">
      <w:pPr>
        <w:widowControl w:val="0"/>
        <w:numPr>
          <w:ilvl w:val="0"/>
          <w:numId w:val="79"/>
        </w:numPr>
        <w:tabs>
          <w:tab w:val="left" w:pos="284"/>
        </w:tabs>
        <w:suppressAutoHyphens/>
        <w:spacing w:before="0" w:after="0" w:line="240" w:lineRule="auto"/>
        <w:ind w:hanging="1068"/>
        <w:contextualSpacing/>
        <w:jc w:val="both"/>
        <w:rPr>
          <w:rFonts w:eastAsia="Andale Sans UI" w:cs="Calibri"/>
          <w:kern w:val="3"/>
          <w:sz w:val="22"/>
          <w:szCs w:val="22"/>
          <w:lang w:val="x-none" w:eastAsia="ja-JP" w:bidi="fa-IR"/>
        </w:rPr>
      </w:pPr>
      <w:r w:rsidRPr="00E33DB3">
        <w:rPr>
          <w:rFonts w:eastAsia="Andale Sans UI" w:cs="Calibri"/>
          <w:kern w:val="3"/>
          <w:sz w:val="22"/>
          <w:szCs w:val="22"/>
          <w:lang w:eastAsia="ja-JP" w:bidi="fa-IR"/>
        </w:rPr>
        <w:t xml:space="preserve">zmiany </w:t>
      </w:r>
      <w:r w:rsidRPr="00E33DB3">
        <w:rPr>
          <w:rFonts w:eastAsia="Andale Sans UI" w:cs="Calibri"/>
          <w:kern w:val="3"/>
          <w:sz w:val="22"/>
          <w:szCs w:val="22"/>
          <w:lang w:val="x-none" w:eastAsia="ja-JP" w:bidi="fa-IR"/>
        </w:rPr>
        <w:t>będące następstwem sukcesji uniwersalnej po jednej ze stron Umowy.</w:t>
      </w:r>
    </w:p>
    <w:p w14:paraId="31D0E225" w14:textId="31747070" w:rsidR="003D01F5" w:rsidRPr="00E33DB3" w:rsidRDefault="003D01F5" w:rsidP="00E33DB3">
      <w:pPr>
        <w:spacing w:before="240" w:after="0" w:line="280" w:lineRule="atLeast"/>
        <w:jc w:val="center"/>
        <w:rPr>
          <w:rFonts w:cs="Calibri"/>
          <w:b/>
          <w:bCs/>
          <w:sz w:val="22"/>
          <w:szCs w:val="22"/>
        </w:rPr>
      </w:pPr>
      <w:r w:rsidRPr="00E33DB3">
        <w:rPr>
          <w:rFonts w:cs="Calibri"/>
          <w:b/>
          <w:bCs/>
          <w:sz w:val="22"/>
          <w:szCs w:val="22"/>
        </w:rPr>
        <w:t>§ 9.</w:t>
      </w:r>
    </w:p>
    <w:p w14:paraId="35806D4C" w14:textId="77777777" w:rsidR="003D01F5" w:rsidRPr="00E33DB3" w:rsidRDefault="003D01F5" w:rsidP="00E33DB3">
      <w:pPr>
        <w:spacing w:before="0" w:line="240" w:lineRule="auto"/>
        <w:jc w:val="both"/>
        <w:rPr>
          <w:rFonts w:cs="Calibri"/>
          <w:sz w:val="22"/>
          <w:szCs w:val="22"/>
        </w:rPr>
      </w:pPr>
      <w:r w:rsidRPr="00E33DB3">
        <w:rPr>
          <w:rFonts w:cs="Calibri"/>
          <w:sz w:val="22"/>
          <w:szCs w:val="22"/>
        </w:rPr>
        <w:t>Umowa może być rozwiązana przez jedną ze Stron w trybie natychmiastowym w przypadku, gdy druga ze Stron, pomimo pisemnego wezwania, rażąco narusza warunki Umowy.</w:t>
      </w:r>
    </w:p>
    <w:p w14:paraId="1AEDDDDE" w14:textId="77777777" w:rsidR="003D01F5" w:rsidRPr="00E33DB3" w:rsidRDefault="003D01F5" w:rsidP="00E33DB3">
      <w:pPr>
        <w:numPr>
          <w:ilvl w:val="0"/>
          <w:numId w:val="71"/>
        </w:numPr>
        <w:spacing w:before="240" w:after="0" w:line="280" w:lineRule="atLeast"/>
        <w:jc w:val="center"/>
        <w:rPr>
          <w:rFonts w:cs="Calibri"/>
          <w:b/>
          <w:bCs/>
          <w:sz w:val="22"/>
          <w:szCs w:val="22"/>
        </w:rPr>
      </w:pPr>
      <w:r w:rsidRPr="00E33DB3">
        <w:rPr>
          <w:rFonts w:cs="Calibri"/>
          <w:b/>
          <w:bCs/>
          <w:sz w:val="22"/>
          <w:szCs w:val="22"/>
        </w:rPr>
        <w:t>§ 10.</w:t>
      </w:r>
    </w:p>
    <w:p w14:paraId="32655EA6" w14:textId="77777777" w:rsidR="003D01F5" w:rsidRPr="00E33DB3" w:rsidRDefault="003D01F5" w:rsidP="00E33DB3">
      <w:pPr>
        <w:spacing w:before="0" w:after="0" w:line="240" w:lineRule="auto"/>
        <w:jc w:val="both"/>
        <w:rPr>
          <w:rFonts w:cs="Calibri"/>
          <w:sz w:val="22"/>
          <w:szCs w:val="22"/>
        </w:rPr>
      </w:pPr>
      <w:r w:rsidRPr="00E33DB3">
        <w:rPr>
          <w:rFonts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14:paraId="75ECC757" w14:textId="77777777" w:rsidR="003D01F5" w:rsidRPr="00E33DB3" w:rsidRDefault="003D01F5" w:rsidP="00E33DB3">
      <w:pPr>
        <w:numPr>
          <w:ilvl w:val="0"/>
          <w:numId w:val="71"/>
        </w:numPr>
        <w:spacing w:before="240" w:after="0" w:line="280" w:lineRule="atLeast"/>
        <w:jc w:val="center"/>
        <w:rPr>
          <w:rFonts w:cs="Calibri"/>
          <w:b/>
          <w:bCs/>
          <w:sz w:val="22"/>
          <w:szCs w:val="22"/>
        </w:rPr>
      </w:pPr>
      <w:r w:rsidRPr="00E33DB3">
        <w:rPr>
          <w:rFonts w:cs="Calibri"/>
          <w:b/>
          <w:bCs/>
          <w:sz w:val="22"/>
          <w:szCs w:val="22"/>
        </w:rPr>
        <w:t>§ 11.</w:t>
      </w:r>
    </w:p>
    <w:p w14:paraId="17A847EC" w14:textId="77777777" w:rsidR="003D01F5" w:rsidRPr="00E33DB3" w:rsidRDefault="003D01F5" w:rsidP="00E33DB3">
      <w:pPr>
        <w:spacing w:before="0" w:after="0" w:line="240" w:lineRule="auto"/>
        <w:jc w:val="both"/>
        <w:rPr>
          <w:rFonts w:cs="Calibri"/>
          <w:sz w:val="22"/>
          <w:szCs w:val="22"/>
        </w:rPr>
      </w:pPr>
      <w:r w:rsidRPr="00E33DB3">
        <w:rPr>
          <w:rFonts w:cs="Calibri"/>
          <w:sz w:val="22"/>
          <w:szCs w:val="22"/>
        </w:rPr>
        <w:t>Wykonawca zobowiązuje się do:</w:t>
      </w:r>
    </w:p>
    <w:p w14:paraId="2DDBF131" w14:textId="77777777" w:rsidR="003D01F5" w:rsidRPr="00E33DB3" w:rsidRDefault="003D01F5" w:rsidP="00E33DB3">
      <w:pPr>
        <w:numPr>
          <w:ilvl w:val="0"/>
          <w:numId w:val="80"/>
        </w:numPr>
        <w:spacing w:before="0" w:after="0" w:line="240" w:lineRule="auto"/>
        <w:ind w:left="284" w:hanging="284"/>
        <w:jc w:val="both"/>
        <w:rPr>
          <w:rFonts w:cs="Calibri"/>
          <w:sz w:val="22"/>
          <w:szCs w:val="22"/>
        </w:rPr>
      </w:pPr>
      <w:r w:rsidRPr="00E33DB3">
        <w:rPr>
          <w:rFonts w:cs="Calibri"/>
          <w:sz w:val="22"/>
          <w:szCs w:val="22"/>
        </w:rPr>
        <w:t>sprzedaży energii elektrycznej z zachowaniem obowiązujących standardów jakościowych do punktów poboru wskazanych w Załączniku nr 1 do Umowy, zgodnie z warunkami Umowy;</w:t>
      </w:r>
    </w:p>
    <w:p w14:paraId="69C0B113" w14:textId="77777777" w:rsidR="003D01F5" w:rsidRPr="00E33DB3" w:rsidRDefault="003D01F5" w:rsidP="003D01F5">
      <w:pPr>
        <w:numPr>
          <w:ilvl w:val="0"/>
          <w:numId w:val="80"/>
        </w:numPr>
        <w:spacing w:before="0" w:after="0" w:line="240" w:lineRule="auto"/>
        <w:ind w:left="284" w:hanging="284"/>
        <w:jc w:val="both"/>
        <w:rPr>
          <w:rFonts w:cs="Calibri"/>
          <w:sz w:val="22"/>
          <w:szCs w:val="22"/>
        </w:rPr>
      </w:pPr>
      <w:r w:rsidRPr="00E33DB3">
        <w:rPr>
          <w:rFonts w:cs="Calibri"/>
          <w:sz w:val="22"/>
          <w:szCs w:val="22"/>
        </w:rPr>
        <w:t>zapewnienia Zamawiającemu dostępu do informacji o danych pomiarowo-rozliczeniowych energii elektrycznej pobranej przez Zamawiającego w poszczególnych punktach poboru;</w:t>
      </w:r>
    </w:p>
    <w:p w14:paraId="205622A9" w14:textId="77777777" w:rsidR="003D01F5" w:rsidRPr="00E33DB3" w:rsidRDefault="003D01F5" w:rsidP="003D01F5">
      <w:pPr>
        <w:numPr>
          <w:ilvl w:val="0"/>
          <w:numId w:val="80"/>
        </w:numPr>
        <w:spacing w:before="0" w:after="0" w:line="240" w:lineRule="auto"/>
        <w:ind w:left="284" w:hanging="284"/>
        <w:jc w:val="both"/>
        <w:rPr>
          <w:rFonts w:cs="Calibri"/>
          <w:sz w:val="22"/>
          <w:szCs w:val="22"/>
        </w:rPr>
      </w:pPr>
      <w:r w:rsidRPr="00E33DB3">
        <w:rPr>
          <w:rFonts w:cs="Calibri"/>
          <w:sz w:val="22"/>
          <w:szCs w:val="22"/>
        </w:rPr>
        <w:t>bilansowania handlowego w zakresie sprzedaży energii elektrycznej;</w:t>
      </w:r>
    </w:p>
    <w:p w14:paraId="237C716E" w14:textId="77777777" w:rsidR="003D01F5" w:rsidRPr="00E33DB3" w:rsidRDefault="003D01F5" w:rsidP="003D01F5">
      <w:pPr>
        <w:numPr>
          <w:ilvl w:val="0"/>
          <w:numId w:val="80"/>
        </w:numPr>
        <w:spacing w:before="0" w:after="0" w:line="240" w:lineRule="auto"/>
        <w:ind w:left="284" w:hanging="284"/>
        <w:jc w:val="both"/>
        <w:rPr>
          <w:rFonts w:cs="Calibri"/>
          <w:sz w:val="22"/>
          <w:szCs w:val="22"/>
        </w:rPr>
      </w:pPr>
      <w:r w:rsidRPr="00E33DB3">
        <w:rPr>
          <w:rFonts w:cs="Calibri"/>
          <w:sz w:val="22"/>
          <w:szCs w:val="22"/>
        </w:rPr>
        <w:lastRenderedPageBreak/>
        <w:t>dokonania w imieniu Zamawiającego wypowiedzenia dotychczas obowiązujących umów kompleksowych, umów o świadczenie usług dystrybucyjnych bądź umów sprzedaży energii elektrycznej, na podstawie Pełnomocnictwa, o ile jest to konieczne;</w:t>
      </w:r>
    </w:p>
    <w:p w14:paraId="78186019" w14:textId="77777777" w:rsidR="003D01F5" w:rsidRPr="00E33DB3" w:rsidRDefault="003D01F5" w:rsidP="00A85A45">
      <w:pPr>
        <w:numPr>
          <w:ilvl w:val="0"/>
          <w:numId w:val="71"/>
        </w:numPr>
        <w:spacing w:before="240" w:after="0" w:line="280" w:lineRule="atLeast"/>
        <w:jc w:val="center"/>
        <w:rPr>
          <w:rFonts w:cs="Calibri"/>
          <w:b/>
          <w:bCs/>
          <w:sz w:val="22"/>
          <w:szCs w:val="22"/>
        </w:rPr>
      </w:pPr>
      <w:r w:rsidRPr="00E33DB3">
        <w:rPr>
          <w:rFonts w:cs="Calibri"/>
          <w:b/>
          <w:bCs/>
          <w:sz w:val="22"/>
          <w:szCs w:val="22"/>
        </w:rPr>
        <w:t>§ 12.</w:t>
      </w:r>
    </w:p>
    <w:p w14:paraId="5A2BA8CD" w14:textId="77777777" w:rsidR="003D01F5" w:rsidRPr="00E33DB3" w:rsidRDefault="003D01F5" w:rsidP="00E33DB3">
      <w:pPr>
        <w:spacing w:before="0" w:after="0" w:line="240" w:lineRule="auto"/>
        <w:jc w:val="both"/>
        <w:rPr>
          <w:rFonts w:cs="Calibri"/>
          <w:sz w:val="22"/>
          <w:szCs w:val="22"/>
        </w:rPr>
      </w:pPr>
      <w:r w:rsidRPr="00E33DB3">
        <w:rPr>
          <w:rFonts w:cs="Calibri"/>
          <w:sz w:val="22"/>
          <w:szCs w:val="22"/>
        </w:rPr>
        <w:t>Zamawiający zobowiązuje się do:</w:t>
      </w:r>
    </w:p>
    <w:p w14:paraId="57F794EA" w14:textId="22DAA202" w:rsidR="003D01F5" w:rsidRDefault="003D01F5" w:rsidP="00E33DB3">
      <w:pPr>
        <w:pStyle w:val="Akapitzlist"/>
        <w:numPr>
          <w:ilvl w:val="0"/>
          <w:numId w:val="88"/>
        </w:numPr>
        <w:spacing w:before="0" w:after="0" w:line="240" w:lineRule="auto"/>
        <w:ind w:left="284" w:hanging="284"/>
        <w:jc w:val="both"/>
        <w:rPr>
          <w:rFonts w:cs="Calibri"/>
        </w:rPr>
      </w:pPr>
      <w:r w:rsidRPr="00E33DB3">
        <w:rPr>
          <w:rFonts w:cs="Calibri"/>
        </w:rPr>
        <w:t>pobierania energii elektrycznej zgodnie z obowiązującymi przepisami i warunkami Umowy;</w:t>
      </w:r>
    </w:p>
    <w:p w14:paraId="5018CA0C" w14:textId="7CB58E1D" w:rsidR="003D01F5" w:rsidRPr="00E33DB3" w:rsidRDefault="003D01F5" w:rsidP="00131334">
      <w:pPr>
        <w:pStyle w:val="Akapitzlist"/>
        <w:numPr>
          <w:ilvl w:val="0"/>
          <w:numId w:val="88"/>
        </w:numPr>
        <w:spacing w:before="0" w:after="0" w:line="240" w:lineRule="auto"/>
        <w:ind w:left="284" w:hanging="284"/>
        <w:jc w:val="both"/>
        <w:rPr>
          <w:rFonts w:cs="Calibri"/>
        </w:rPr>
      </w:pPr>
      <w:r w:rsidRPr="00E33DB3">
        <w:rPr>
          <w:rFonts w:cs="Calibri"/>
        </w:rPr>
        <w:t>terminowego regulowania płatności za energię elektryczną.</w:t>
      </w:r>
    </w:p>
    <w:p w14:paraId="620BFD8F" w14:textId="77777777" w:rsidR="003D01F5" w:rsidRPr="00E33DB3" w:rsidRDefault="003D01F5" w:rsidP="00E33DB3">
      <w:pPr>
        <w:numPr>
          <w:ilvl w:val="0"/>
          <w:numId w:val="71"/>
        </w:numPr>
        <w:spacing w:before="240" w:after="0" w:line="280" w:lineRule="atLeast"/>
        <w:jc w:val="center"/>
        <w:rPr>
          <w:rFonts w:cs="Calibri"/>
          <w:b/>
          <w:bCs/>
          <w:sz w:val="22"/>
          <w:szCs w:val="22"/>
        </w:rPr>
      </w:pPr>
      <w:r w:rsidRPr="00E33DB3">
        <w:rPr>
          <w:rFonts w:cs="Calibri"/>
          <w:b/>
          <w:bCs/>
          <w:sz w:val="22"/>
          <w:szCs w:val="22"/>
        </w:rPr>
        <w:t>§ 13.</w:t>
      </w:r>
    </w:p>
    <w:p w14:paraId="6ED8C491" w14:textId="20D19C2C" w:rsidR="00E33DB3" w:rsidRPr="00A85A45" w:rsidRDefault="003D01F5" w:rsidP="00A85A45">
      <w:pPr>
        <w:spacing w:before="0" w:after="0" w:line="240" w:lineRule="auto"/>
        <w:jc w:val="both"/>
        <w:rPr>
          <w:rFonts w:cs="Calibri"/>
          <w:sz w:val="22"/>
          <w:szCs w:val="22"/>
        </w:rPr>
      </w:pPr>
      <w:r w:rsidRPr="00E33DB3">
        <w:rPr>
          <w:rFonts w:cs="Calibri"/>
          <w:sz w:val="22"/>
          <w:szCs w:val="22"/>
        </w:rPr>
        <w:t>Strony zobowiązują się do zapewnienia wzajemnego dostępu do danych, stanowiących podstawę do rozliczeń za dostarczoną energię.</w:t>
      </w:r>
    </w:p>
    <w:p w14:paraId="2552E772" w14:textId="2CAFC9AD" w:rsidR="003D01F5" w:rsidRPr="00E33DB3" w:rsidRDefault="003D01F5" w:rsidP="00E33DB3">
      <w:pPr>
        <w:numPr>
          <w:ilvl w:val="0"/>
          <w:numId w:val="71"/>
        </w:numPr>
        <w:spacing w:before="240" w:after="0" w:line="280" w:lineRule="atLeast"/>
        <w:jc w:val="center"/>
        <w:rPr>
          <w:rFonts w:cs="Calibri"/>
          <w:b/>
          <w:bCs/>
          <w:sz w:val="22"/>
          <w:szCs w:val="22"/>
        </w:rPr>
      </w:pPr>
      <w:r w:rsidRPr="00E33DB3">
        <w:rPr>
          <w:rFonts w:cs="Calibri"/>
          <w:b/>
          <w:bCs/>
          <w:sz w:val="22"/>
          <w:szCs w:val="22"/>
        </w:rPr>
        <w:t>§ 14.</w:t>
      </w:r>
    </w:p>
    <w:p w14:paraId="7885BFCD" w14:textId="77777777" w:rsidR="003D01F5" w:rsidRPr="00E33DB3" w:rsidRDefault="003D01F5" w:rsidP="003D01F5">
      <w:pPr>
        <w:numPr>
          <w:ilvl w:val="6"/>
          <w:numId w:val="72"/>
        </w:numPr>
        <w:spacing w:before="0" w:after="0" w:line="240" w:lineRule="auto"/>
        <w:ind w:left="284" w:hanging="284"/>
        <w:jc w:val="both"/>
        <w:rPr>
          <w:rFonts w:cs="Calibri"/>
          <w:sz w:val="22"/>
          <w:szCs w:val="22"/>
        </w:rPr>
      </w:pPr>
      <w:r w:rsidRPr="00E33DB3">
        <w:rPr>
          <w:rFonts w:cs="Calibri"/>
          <w:sz w:val="22"/>
          <w:szCs w:val="22"/>
        </w:rPr>
        <w:t>Rozliczenia za pobraną energię elektryczną odbywać się będą w okresach miesięcznych.</w:t>
      </w:r>
    </w:p>
    <w:p w14:paraId="3E1C1A70" w14:textId="77777777" w:rsidR="003D01F5" w:rsidRDefault="003D01F5" w:rsidP="003D01F5">
      <w:pPr>
        <w:numPr>
          <w:ilvl w:val="6"/>
          <w:numId w:val="72"/>
        </w:numPr>
        <w:spacing w:before="0" w:after="0" w:line="240" w:lineRule="auto"/>
        <w:ind w:left="284" w:hanging="284"/>
        <w:jc w:val="both"/>
        <w:rPr>
          <w:rFonts w:cs="Calibri"/>
          <w:sz w:val="22"/>
          <w:szCs w:val="22"/>
        </w:rPr>
      </w:pPr>
      <w:r w:rsidRPr="00E33DB3">
        <w:rPr>
          <w:rFonts w:cs="Calibri"/>
          <w:sz w:val="22"/>
          <w:szCs w:val="22"/>
        </w:rPr>
        <w:t>Należność Wykonawcy za zużytą energię elektryczną w okresach rozliczeniowych obliczana będzie indywidualnie dla punktu poboru - jako iloczyn ilości sprzedanej energii elektrycznej, ustalonej na podstawie wskazań urządzeń pomiarowych zainstalowanych w układach pomiarowo-rozliczeniowych i ceny jednostkowej energii elektrycznej, określonej w Szczegółowym Formularzu Cenowym Wykonawcy. Do wyliczonej należności Wykonawca doliczy podatek VAT według obowiązującej stawki.</w:t>
      </w:r>
    </w:p>
    <w:p w14:paraId="572F1FC4" w14:textId="67093F1E" w:rsidR="003D01F5"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Rozliczenia kosztów sprzedanej energii odbywać się będą na podstawie odczytów rozliczeniowych układów pomiarowo-rozliczeniowych dokonywanych przez Operatora Systemu Dystrybucyjnego zgodnie z okresem rozliczeniowym stosowanym przez OSD.</w:t>
      </w:r>
    </w:p>
    <w:p w14:paraId="45E27D51" w14:textId="77777777" w:rsidR="003D01F5"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Rozliczenia z tytułu świadczenia usługi dystrybucji odbywać się będą zgodnie z okresami rozliczeniowymi stosowanymi przez OSD na podstawie stawek zawartych w aktualnej taryfie OSD zatwierdzonej przez Prezesa Urzędu Regulacji Energetyki.</w:t>
      </w:r>
    </w:p>
    <w:p w14:paraId="1CEE6179" w14:textId="77777777" w:rsidR="003D01F5"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Faktury rozliczeniowe wystawiane będą przez Wykonawcę na koniec okresu rozliczeniowego w terminie do 14 dni od otrzymania przez Wykonawcę odczytów liczników pomiarowych od operatora systemu dystrybucyjnego.</w:t>
      </w:r>
    </w:p>
    <w:p w14:paraId="001E18A8" w14:textId="77777777" w:rsidR="003D01F5"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Należności wynikające z faktur VAT będą płatne w terminie 21 dni od daty otrzymania prawidłowo wystawionej faktury. Za dzień zapłaty uznaje się datę obciążenia rachunku Zamawiającego.</w:t>
      </w:r>
    </w:p>
    <w:p w14:paraId="1DA49344" w14:textId="085B9C02" w:rsidR="003D01F5"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Do każdej faktury Wykonawca załączy specyfikację określającą ilość energii elektrycznej pobranej w poszczególnych urządzeniach pomiarowych oraz wysokość należności z tego tytułu.</w:t>
      </w:r>
    </w:p>
    <w:p w14:paraId="4DB24DF4" w14:textId="77777777" w:rsidR="003D01F5"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W przypadku stwierdzenia błędów w pomiarze lub odczycie wskazań układu pomiarowo-rozliczeniowego, które spowodowały zawyżenie lub zaniżenie należności za pobraną energię Wykonawca dokona korekt uprzednio wystawionych faktur VAT.</w:t>
      </w:r>
    </w:p>
    <w:p w14:paraId="4C655EFC" w14:textId="77777777" w:rsidR="003D01F5"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 xml:space="preserve">W przypadku niedotrzymania terminu płatności faktur Wykonawca może obciążyć Zamawiającego odsetkami ustawowymi za opóźnienie w transakcjach handlowych. </w:t>
      </w:r>
    </w:p>
    <w:p w14:paraId="67F9BF1D" w14:textId="77777777" w:rsidR="003D01F5"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Strony zobowiązują się wzajemnie powiadamiać w formie pisemnej o zmianach danych kont bankowych lub danych adresowych.</w:t>
      </w:r>
    </w:p>
    <w:p w14:paraId="7325A601" w14:textId="77777777" w:rsidR="003D01F5" w:rsidRPr="00E33DB3" w:rsidRDefault="003D01F5" w:rsidP="00E33DB3">
      <w:pPr>
        <w:numPr>
          <w:ilvl w:val="6"/>
          <w:numId w:val="72"/>
        </w:numPr>
        <w:spacing w:before="0" w:after="0" w:line="240" w:lineRule="auto"/>
        <w:ind w:left="284" w:hanging="284"/>
        <w:jc w:val="both"/>
        <w:rPr>
          <w:rFonts w:cs="Calibri"/>
          <w:sz w:val="22"/>
          <w:szCs w:val="22"/>
        </w:rPr>
      </w:pPr>
      <w:r w:rsidRPr="00E33DB3">
        <w:rPr>
          <w:rFonts w:cs="Calibri"/>
          <w:sz w:val="22"/>
          <w:szCs w:val="22"/>
        </w:rPr>
        <w:t>W przypadku uzasadnionych wątpliwości co do prawidłowości wystawionej faktury adresat faktury złoży do Wykonawcy pisemną reklamację, dołączając jednocześnie kserokopię spornej faktury. Reklamacja winna być rozpatrzona przez Wykonawcę w terminie do 14 dni od daty jej otrzymania. W przypadku uchybienia 14 dniowego terminu na rozpatrzenie reklamacji, Wykonawca udzieli bonifikaty w wysokości określonej Prawem energetycznym oraz obowiązującymi rozporządzeniami do ww. ustawy.</w:t>
      </w:r>
    </w:p>
    <w:p w14:paraId="065E78D7" w14:textId="77777777" w:rsidR="003D01F5" w:rsidRPr="00E33DB3" w:rsidRDefault="003D01F5" w:rsidP="00E33DB3">
      <w:pPr>
        <w:spacing w:before="240" w:after="0" w:line="280" w:lineRule="atLeast"/>
        <w:jc w:val="center"/>
        <w:rPr>
          <w:rFonts w:cs="Calibri"/>
          <w:b/>
          <w:bCs/>
          <w:sz w:val="22"/>
          <w:szCs w:val="22"/>
        </w:rPr>
      </w:pPr>
      <w:r w:rsidRPr="00E33DB3">
        <w:rPr>
          <w:rFonts w:cs="Calibri"/>
          <w:b/>
          <w:bCs/>
          <w:sz w:val="22"/>
          <w:szCs w:val="22"/>
        </w:rPr>
        <w:t>§ 15.</w:t>
      </w:r>
    </w:p>
    <w:p w14:paraId="714E88F9" w14:textId="38536B0A" w:rsidR="003D01F5" w:rsidRDefault="003D01F5" w:rsidP="00E33DB3">
      <w:pPr>
        <w:pStyle w:val="Akapitzlist"/>
        <w:numPr>
          <w:ilvl w:val="0"/>
          <w:numId w:val="89"/>
        </w:numPr>
        <w:spacing w:before="0" w:after="0" w:line="240" w:lineRule="auto"/>
        <w:ind w:left="284" w:hanging="284"/>
        <w:jc w:val="both"/>
        <w:rPr>
          <w:rFonts w:cs="Calibri"/>
        </w:rPr>
      </w:pPr>
      <w:r w:rsidRPr="00E33DB3">
        <w:rPr>
          <w:rFonts w:cs="Calibri"/>
        </w:rPr>
        <w:t xml:space="preserve">Wykonawca może wstrzymać sprzedaż energii elektrycznej, gdy Zamawiający dopuszcza się zwłoki w zapłacie za pobraną energię elektryczną co najmniej miesiąc od upływu terminu płatności określonego w § 14 ust. 4, z zastrzeżeniem uprzedniego powiadomienia na piśmie o zamiarze </w:t>
      </w:r>
      <w:r w:rsidRPr="00E33DB3">
        <w:rPr>
          <w:rFonts w:cs="Calibri"/>
        </w:rPr>
        <w:lastRenderedPageBreak/>
        <w:t>wypowiedzenia Umowy i wyznaczenia dodatkowego, dwutygodniowego terminu do zapłaty zaległych należności.</w:t>
      </w:r>
    </w:p>
    <w:p w14:paraId="6CE9B37D" w14:textId="5CA68254" w:rsidR="003D01F5" w:rsidRDefault="003D01F5" w:rsidP="00E33DB3">
      <w:pPr>
        <w:pStyle w:val="Akapitzlist"/>
        <w:numPr>
          <w:ilvl w:val="0"/>
          <w:numId w:val="89"/>
        </w:numPr>
        <w:spacing w:after="0" w:line="240" w:lineRule="auto"/>
        <w:ind w:left="284" w:hanging="284"/>
        <w:jc w:val="both"/>
        <w:rPr>
          <w:rFonts w:cs="Calibri"/>
        </w:rPr>
      </w:pPr>
      <w:r w:rsidRPr="00E33DB3">
        <w:rPr>
          <w:rFonts w:cs="Calibri"/>
        </w:rPr>
        <w:t>Wstrzymanie sprzedaży energii elektrycznej następuje poprzez wstrzymanie dostarczania energii elektrycznej przez OSD na wniosek Wykonawcy.</w:t>
      </w:r>
    </w:p>
    <w:p w14:paraId="5C97A623" w14:textId="7F972CC1" w:rsidR="003D01F5" w:rsidRDefault="003D01F5" w:rsidP="00E33DB3">
      <w:pPr>
        <w:pStyle w:val="Akapitzlist"/>
        <w:numPr>
          <w:ilvl w:val="0"/>
          <w:numId w:val="89"/>
        </w:numPr>
        <w:spacing w:after="0" w:line="240" w:lineRule="auto"/>
        <w:ind w:left="284" w:hanging="284"/>
        <w:jc w:val="both"/>
        <w:rPr>
          <w:rFonts w:cs="Calibri"/>
        </w:rPr>
      </w:pPr>
      <w:r w:rsidRPr="00E33DB3">
        <w:rPr>
          <w:rFonts w:cs="Calibri"/>
        </w:rPr>
        <w:t>Wznowienie dostarczania energii elektrycznej i świadczenie usług dystrybucji przez OSD na wniosek Wykonawcy nastąpi bezzwłocznie po uregulowaniu zaległych należności za energię elektryczną.</w:t>
      </w:r>
    </w:p>
    <w:p w14:paraId="40CD83ED" w14:textId="38A38E17" w:rsidR="003D01F5" w:rsidRPr="00E33DB3" w:rsidRDefault="003D01F5" w:rsidP="00E33DB3">
      <w:pPr>
        <w:pStyle w:val="Akapitzlist"/>
        <w:numPr>
          <w:ilvl w:val="0"/>
          <w:numId w:val="89"/>
        </w:numPr>
        <w:spacing w:after="0" w:line="240" w:lineRule="auto"/>
        <w:ind w:left="284" w:hanging="284"/>
        <w:jc w:val="both"/>
        <w:rPr>
          <w:rFonts w:cs="Calibri"/>
        </w:rPr>
      </w:pPr>
      <w:r w:rsidRPr="00E33DB3">
        <w:rPr>
          <w:rFonts w:cs="Calibri"/>
        </w:rPr>
        <w:t>Wykonawca nie ponosi odpowiedzialności za szkody spowodowane wstrzymaniem sprzedaży energii elektrycznej wskutek naruszenia przez Zamawiającego warunków Umowy i obowiązujących przepisów Prawa energetycznego.</w:t>
      </w:r>
    </w:p>
    <w:p w14:paraId="274AF490" w14:textId="77777777" w:rsidR="003D01F5" w:rsidRPr="00E33DB3" w:rsidRDefault="003D01F5" w:rsidP="00E33DB3">
      <w:pPr>
        <w:spacing w:after="0" w:line="280" w:lineRule="atLeast"/>
        <w:jc w:val="center"/>
        <w:rPr>
          <w:rFonts w:cs="Calibri"/>
          <w:b/>
          <w:bCs/>
          <w:sz w:val="22"/>
          <w:szCs w:val="22"/>
        </w:rPr>
      </w:pPr>
      <w:r w:rsidRPr="00E33DB3">
        <w:rPr>
          <w:rFonts w:cs="Calibri"/>
          <w:b/>
          <w:bCs/>
          <w:sz w:val="22"/>
          <w:szCs w:val="22"/>
        </w:rPr>
        <w:t>§ 16.</w:t>
      </w:r>
    </w:p>
    <w:p w14:paraId="01950D83" w14:textId="2FCBC628" w:rsidR="003D01F5" w:rsidRDefault="003D01F5" w:rsidP="00E33DB3">
      <w:pPr>
        <w:pStyle w:val="Akapitzlist"/>
        <w:numPr>
          <w:ilvl w:val="0"/>
          <w:numId w:val="90"/>
        </w:numPr>
        <w:spacing w:before="0" w:after="0" w:line="240" w:lineRule="auto"/>
        <w:ind w:left="284" w:hanging="284"/>
        <w:jc w:val="both"/>
        <w:rPr>
          <w:rFonts w:cs="Calibri"/>
        </w:rPr>
      </w:pPr>
      <w:r w:rsidRPr="00E33DB3">
        <w:rPr>
          <w:rFonts w:cs="Calibri"/>
        </w:rPr>
        <w:t>Wykonawca zobowiązuje się do pełnienia funkcji podmiotu odpowiedzialnego za bilansowanie handlowe dla energii elektrycznej sprzedanej w ramach tej Umowy.</w:t>
      </w:r>
    </w:p>
    <w:p w14:paraId="4E33FBDC" w14:textId="40DDC637" w:rsidR="003D01F5" w:rsidRPr="00E33DB3" w:rsidRDefault="003D01F5" w:rsidP="00E33DB3">
      <w:pPr>
        <w:pStyle w:val="Akapitzlist"/>
        <w:numPr>
          <w:ilvl w:val="0"/>
          <w:numId w:val="90"/>
        </w:numPr>
        <w:spacing w:before="120" w:after="0" w:line="240" w:lineRule="auto"/>
        <w:ind w:left="284" w:hanging="284"/>
        <w:jc w:val="both"/>
        <w:rPr>
          <w:rFonts w:cs="Calibri"/>
        </w:rPr>
      </w:pPr>
      <w:r w:rsidRPr="00E33DB3">
        <w:rPr>
          <w:rFonts w:cs="Calibri"/>
        </w:rPr>
        <w:t>Wykonawca zwalnia Zamawiającego z wszelkich kosztów i obowiązków związanych z bilansowaniem handlowym oraz przygotowywaniem i zgłaszaniem grafików zapotrzebowania na energię elektryczną do Operatora Systemu Dystrybucyjnego oraz Operatora Systemu Przesyłowego. Wykonawca zobowiązuje się zapewnić Zamawiającemu standardy jakościowe obsługi zgodne z obowiązującymi przepisami Prawa energetycznego wraz z aktami wykonawczymi.</w:t>
      </w:r>
    </w:p>
    <w:p w14:paraId="3B51F347" w14:textId="77777777" w:rsidR="003D01F5" w:rsidRPr="00E33DB3" w:rsidRDefault="003D01F5" w:rsidP="00E33DB3">
      <w:pPr>
        <w:spacing w:after="0" w:line="280" w:lineRule="atLeast"/>
        <w:jc w:val="center"/>
        <w:rPr>
          <w:rFonts w:cs="Calibri"/>
          <w:b/>
          <w:bCs/>
          <w:sz w:val="22"/>
          <w:szCs w:val="22"/>
        </w:rPr>
      </w:pPr>
      <w:r w:rsidRPr="00E33DB3">
        <w:rPr>
          <w:rFonts w:cs="Calibri"/>
          <w:b/>
          <w:bCs/>
          <w:sz w:val="22"/>
          <w:szCs w:val="22"/>
        </w:rPr>
        <w:t>§ 17.</w:t>
      </w:r>
    </w:p>
    <w:p w14:paraId="51EEAD41" w14:textId="77777777" w:rsidR="003D01F5" w:rsidRPr="00E33DB3" w:rsidRDefault="003D01F5" w:rsidP="00A85A45">
      <w:pPr>
        <w:spacing w:before="0" w:after="0" w:line="240" w:lineRule="auto"/>
        <w:jc w:val="both"/>
        <w:rPr>
          <w:rFonts w:cs="Calibri"/>
          <w:sz w:val="22"/>
          <w:szCs w:val="22"/>
        </w:rPr>
      </w:pPr>
      <w:r w:rsidRPr="00E33DB3">
        <w:rPr>
          <w:rFonts w:cs="Calibri"/>
          <w:sz w:val="22"/>
          <w:szCs w:val="22"/>
        </w:rPr>
        <w:t>Wykonawca nie ponosi odpowiedzialności za niedostarczenie energii elektrycznej do obiektów Zamawiającego w przypadku klęsk żywiołowych, innych przypadków siły wyższej, awarii w systemie oraz awarii sieciowych, jak również z powodu wyłączeń dokonywanych przez OSD – za które nie można przypisać winy Wykonawcy.</w:t>
      </w:r>
    </w:p>
    <w:p w14:paraId="4C7974DF" w14:textId="77777777" w:rsidR="003D01F5" w:rsidRPr="00E33DB3" w:rsidRDefault="003D01F5" w:rsidP="00E33DB3">
      <w:pPr>
        <w:spacing w:before="0" w:after="0" w:line="280" w:lineRule="atLeast"/>
        <w:jc w:val="center"/>
        <w:rPr>
          <w:rFonts w:cs="Calibri"/>
          <w:b/>
          <w:bCs/>
          <w:sz w:val="22"/>
          <w:szCs w:val="22"/>
        </w:rPr>
      </w:pPr>
      <w:r w:rsidRPr="00E33DB3">
        <w:rPr>
          <w:rFonts w:cs="Calibri"/>
          <w:b/>
          <w:bCs/>
          <w:sz w:val="22"/>
          <w:szCs w:val="22"/>
        </w:rPr>
        <w:t>§ 18.</w:t>
      </w:r>
    </w:p>
    <w:p w14:paraId="6A857C2E" w14:textId="77777777" w:rsidR="003D01F5" w:rsidRPr="00E33DB3" w:rsidRDefault="003D01F5" w:rsidP="00E33DB3">
      <w:pPr>
        <w:spacing w:before="0" w:after="0" w:line="240" w:lineRule="auto"/>
        <w:jc w:val="both"/>
        <w:rPr>
          <w:rFonts w:cs="Calibri"/>
          <w:sz w:val="22"/>
          <w:szCs w:val="22"/>
        </w:rPr>
      </w:pPr>
      <w:r w:rsidRPr="00E33DB3">
        <w:rPr>
          <w:rFonts w:cs="Calibri"/>
          <w:sz w:val="22"/>
          <w:szCs w:val="22"/>
        </w:rPr>
        <w:t>W przypadku niedotrzymania standardów jakościowych określonych obowiązującymi przepisami Prawa energetycznego, Wykonawca zobowiązany jest do udzielenia bonifikat w wysokości określonych Prawem energetycznym oraz zgodnie z obowiązującymi rozporządzeniami do ww. ustawy.</w:t>
      </w:r>
    </w:p>
    <w:p w14:paraId="1DF9E381" w14:textId="77777777" w:rsidR="003D01F5" w:rsidRPr="00E33DB3" w:rsidRDefault="003D01F5" w:rsidP="00E33DB3">
      <w:pPr>
        <w:spacing w:before="240" w:after="0" w:line="240" w:lineRule="auto"/>
        <w:ind w:left="567" w:hanging="567"/>
        <w:jc w:val="center"/>
        <w:rPr>
          <w:rFonts w:cs="Calibri"/>
          <w:b/>
          <w:bCs/>
          <w:sz w:val="22"/>
          <w:szCs w:val="22"/>
        </w:rPr>
      </w:pPr>
      <w:r w:rsidRPr="00E33DB3">
        <w:rPr>
          <w:rFonts w:cs="Calibri"/>
          <w:b/>
          <w:bCs/>
          <w:sz w:val="22"/>
          <w:szCs w:val="22"/>
        </w:rPr>
        <w:t>§ 19.</w:t>
      </w:r>
    </w:p>
    <w:p w14:paraId="169989D5" w14:textId="2176C098" w:rsidR="003D01F5" w:rsidRDefault="003D01F5" w:rsidP="00E33DB3">
      <w:pPr>
        <w:pStyle w:val="Akapitzlist"/>
        <w:numPr>
          <w:ilvl w:val="0"/>
          <w:numId w:val="91"/>
        </w:numPr>
        <w:spacing w:before="0" w:after="0" w:line="240" w:lineRule="auto"/>
        <w:ind w:left="284" w:hanging="284"/>
        <w:jc w:val="both"/>
        <w:rPr>
          <w:rFonts w:cs="Calibri"/>
        </w:rPr>
      </w:pPr>
      <w:r w:rsidRPr="00E33DB3">
        <w:rPr>
          <w:rFonts w:cs="Calibri"/>
        </w:rPr>
        <w:t>Wykonawca zapłaci Zamawiającemu kary umowne:</w:t>
      </w:r>
    </w:p>
    <w:p w14:paraId="1B496C2D" w14:textId="77777777" w:rsidR="003D01F5" w:rsidRDefault="003D01F5" w:rsidP="00E33DB3">
      <w:pPr>
        <w:pStyle w:val="Akapitzlist"/>
        <w:numPr>
          <w:ilvl w:val="1"/>
          <w:numId w:val="91"/>
        </w:numPr>
        <w:spacing w:after="0" w:line="240" w:lineRule="auto"/>
        <w:jc w:val="both"/>
        <w:rPr>
          <w:rFonts w:cs="Calibri"/>
        </w:rPr>
      </w:pPr>
      <w:r w:rsidRPr="00E33DB3">
        <w:rPr>
          <w:rFonts w:cs="Calibri"/>
        </w:rPr>
        <w:t>w przypadku dokonywania bilansowania handlowego w sposób sprzeczny z postanowieniami niniejszej Umowy lub właściwymi przepisami prawa - w wysokości 0,5 % szacunkowej wartości zamówienia brutto, o którym mowa w § 2 ust. 1, za każdy taki przypadek;</w:t>
      </w:r>
    </w:p>
    <w:p w14:paraId="6AC7ABDF" w14:textId="77777777" w:rsidR="003D01F5" w:rsidRDefault="003D01F5" w:rsidP="00E33DB3">
      <w:pPr>
        <w:pStyle w:val="Akapitzlist"/>
        <w:numPr>
          <w:ilvl w:val="1"/>
          <w:numId w:val="91"/>
        </w:numPr>
        <w:spacing w:after="0" w:line="240" w:lineRule="auto"/>
        <w:jc w:val="both"/>
        <w:rPr>
          <w:rFonts w:cs="Calibri"/>
        </w:rPr>
      </w:pPr>
      <w:r w:rsidRPr="00E33DB3">
        <w:rPr>
          <w:rFonts w:cs="Calibri"/>
        </w:rPr>
        <w:t>w przypadku czasowej utraty przez Wykonawcę, w czasie realizacji Umowy, uprawnień, koncesji lub zezwoleń bądź dokumentów niezbędnych do wykonywania przedmiotu Umowy– w wysokości 0,5 % szacunkowej wartości zamówienia brutto, o którym mowa w pkt. § 2 ust. 1, za każdy taki przypadek;</w:t>
      </w:r>
    </w:p>
    <w:p w14:paraId="09198CB1" w14:textId="77777777" w:rsidR="003D01F5" w:rsidRDefault="003D01F5" w:rsidP="00E33DB3">
      <w:pPr>
        <w:pStyle w:val="Akapitzlist"/>
        <w:numPr>
          <w:ilvl w:val="1"/>
          <w:numId w:val="91"/>
        </w:numPr>
        <w:spacing w:after="0" w:line="240" w:lineRule="auto"/>
        <w:jc w:val="both"/>
        <w:rPr>
          <w:rFonts w:cs="Calibri"/>
        </w:rPr>
      </w:pPr>
      <w:r w:rsidRPr="00E33DB3">
        <w:rPr>
          <w:rFonts w:cs="Calibri"/>
        </w:rPr>
        <w:t>w przypadku odstąpienia przez Wykonawcę od Umowy z przyczyn leżących po stronie Wykonawcy w wysokości 10 % szacunkowej wartości zamówienia brutto, o którym mowa w § 2 ust. 1.</w:t>
      </w:r>
    </w:p>
    <w:p w14:paraId="34370D63" w14:textId="0FD940ED" w:rsidR="003D01F5" w:rsidRDefault="003D01F5" w:rsidP="00E33DB3">
      <w:pPr>
        <w:pStyle w:val="Akapitzlist"/>
        <w:numPr>
          <w:ilvl w:val="0"/>
          <w:numId w:val="91"/>
        </w:numPr>
        <w:spacing w:after="0" w:line="240" w:lineRule="auto"/>
        <w:ind w:left="284" w:hanging="284"/>
        <w:jc w:val="both"/>
        <w:rPr>
          <w:rFonts w:cs="Calibri"/>
        </w:rPr>
      </w:pPr>
      <w:r w:rsidRPr="00E33DB3">
        <w:rPr>
          <w:rFonts w:cs="Calibri"/>
        </w:rPr>
        <w:t>Zamawiający zapłaci Wykonawcy kary umowne w przypadku odstąpienia przez Zamawiającego od Umowy z przyczyn leżących po stronie Zamawiającego w wysokości 10 % szacunkowej wartości zamówienia brutto, o którym mowa w § 2 ust.1, za wyjątkiem wystąpienia sytuacji opisanej w art. 456 PZP.</w:t>
      </w:r>
    </w:p>
    <w:p w14:paraId="3F095373" w14:textId="625B3A9C" w:rsidR="003D01F5" w:rsidRDefault="003D01F5" w:rsidP="00E33DB3">
      <w:pPr>
        <w:pStyle w:val="Akapitzlist"/>
        <w:numPr>
          <w:ilvl w:val="0"/>
          <w:numId w:val="91"/>
        </w:numPr>
        <w:spacing w:after="0" w:line="240" w:lineRule="auto"/>
        <w:ind w:left="284" w:hanging="284"/>
        <w:jc w:val="both"/>
        <w:rPr>
          <w:rFonts w:cs="Calibri"/>
        </w:rPr>
      </w:pPr>
      <w:r w:rsidRPr="00E33DB3">
        <w:rPr>
          <w:rFonts w:cs="Calibri"/>
        </w:rPr>
        <w:t>Łączna maksymalna kwota kar umownych nie może przekroczyć 20 % wartości Umowy określonej w § 2 ust. 1.</w:t>
      </w:r>
    </w:p>
    <w:p w14:paraId="63D33D5D" w14:textId="3662B253" w:rsidR="003D01F5" w:rsidRPr="00E33DB3" w:rsidRDefault="003D01F5" w:rsidP="00E33DB3">
      <w:pPr>
        <w:pStyle w:val="Akapitzlist"/>
        <w:numPr>
          <w:ilvl w:val="0"/>
          <w:numId w:val="91"/>
        </w:numPr>
        <w:spacing w:after="0" w:line="240" w:lineRule="auto"/>
        <w:ind w:left="284" w:hanging="284"/>
        <w:jc w:val="both"/>
        <w:rPr>
          <w:rFonts w:cs="Calibri"/>
        </w:rPr>
      </w:pPr>
      <w:r w:rsidRPr="00E33DB3">
        <w:rPr>
          <w:rFonts w:cs="Calibri"/>
        </w:rPr>
        <w:t>Strony zastrzegają sobie prawo odszkodowania uzupełniającego, przenoszącego wysokość kar umownych do wysokości rzeczywiście poniesionej szkody.</w:t>
      </w:r>
    </w:p>
    <w:p w14:paraId="3589576A" w14:textId="77777777" w:rsidR="00E33DB3" w:rsidRDefault="00E33DB3" w:rsidP="00E33DB3">
      <w:pPr>
        <w:spacing w:before="0" w:after="0"/>
        <w:jc w:val="center"/>
        <w:rPr>
          <w:b/>
          <w:bCs/>
          <w:sz w:val="22"/>
          <w:szCs w:val="22"/>
        </w:rPr>
      </w:pPr>
    </w:p>
    <w:p w14:paraId="79E87511" w14:textId="77777777" w:rsidR="00A85A45" w:rsidRDefault="00A85A45" w:rsidP="00E33DB3">
      <w:pPr>
        <w:spacing w:before="0" w:after="0"/>
        <w:jc w:val="center"/>
        <w:rPr>
          <w:b/>
          <w:bCs/>
          <w:sz w:val="22"/>
          <w:szCs w:val="22"/>
        </w:rPr>
      </w:pPr>
    </w:p>
    <w:p w14:paraId="5EE9D9EF" w14:textId="77777777" w:rsidR="00A85A45" w:rsidRDefault="00A85A45" w:rsidP="00E33DB3">
      <w:pPr>
        <w:spacing w:before="0" w:after="0"/>
        <w:jc w:val="center"/>
        <w:rPr>
          <w:b/>
          <w:bCs/>
          <w:sz w:val="22"/>
          <w:szCs w:val="22"/>
        </w:rPr>
      </w:pPr>
    </w:p>
    <w:p w14:paraId="39E609C7" w14:textId="65E009EE" w:rsidR="003D01F5" w:rsidRPr="00E33DB3" w:rsidRDefault="003D01F5" w:rsidP="00E33DB3">
      <w:pPr>
        <w:spacing w:before="0" w:after="0"/>
        <w:jc w:val="center"/>
        <w:rPr>
          <w:b/>
          <w:bCs/>
          <w:sz w:val="22"/>
          <w:szCs w:val="22"/>
        </w:rPr>
      </w:pPr>
      <w:r w:rsidRPr="00E33DB3">
        <w:rPr>
          <w:b/>
          <w:bCs/>
          <w:sz w:val="22"/>
          <w:szCs w:val="22"/>
        </w:rPr>
        <w:lastRenderedPageBreak/>
        <w:t>§ 20.</w:t>
      </w:r>
    </w:p>
    <w:p w14:paraId="4911EDD6" w14:textId="77777777" w:rsidR="003D01F5" w:rsidRPr="00E33DB3" w:rsidRDefault="003D01F5" w:rsidP="00E33DB3">
      <w:pPr>
        <w:pStyle w:val="Akapitzlist"/>
        <w:numPr>
          <w:ilvl w:val="0"/>
          <w:numId w:val="86"/>
        </w:numPr>
        <w:spacing w:before="0" w:after="0"/>
        <w:ind w:left="284" w:hanging="284"/>
        <w:contextualSpacing w:val="0"/>
        <w:jc w:val="both"/>
      </w:pPr>
      <w:r w:rsidRPr="00E33DB3">
        <w:t>Wynagrodzenie Wykonawcy na zasadach określonych w niniejszej umowie oraz w treści art. 439 Pzp podlegać będzie waloryzacji prowadzącej do dokonywania zmian wysokości wynagrodzenia należnego Wykonawcy. Wynagrodzenie Wykonawcy, podlegać będzie zmianie na podstawie Wskaźnika cen towarów i usług konsumpcyjnych publikowanego przez Prezesa Głównego Urzędu Statystycznego (dalej: „wskaźnik GUS”).</w:t>
      </w:r>
    </w:p>
    <w:p w14:paraId="4FDDFCB7" w14:textId="77777777" w:rsidR="003D01F5" w:rsidRPr="00E33DB3" w:rsidRDefault="003D01F5" w:rsidP="00E33DB3">
      <w:pPr>
        <w:pStyle w:val="Akapitzlist"/>
        <w:numPr>
          <w:ilvl w:val="0"/>
          <w:numId w:val="86"/>
        </w:numPr>
        <w:spacing w:before="0" w:after="0"/>
        <w:ind w:left="284" w:hanging="284"/>
        <w:contextualSpacing w:val="0"/>
        <w:jc w:val="both"/>
      </w:pPr>
      <w:r w:rsidRPr="00E33DB3">
        <w:t>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o którym mowa w ust. 4.</w:t>
      </w:r>
    </w:p>
    <w:p w14:paraId="1234C762" w14:textId="77777777" w:rsidR="003D01F5" w:rsidRPr="00E33DB3" w:rsidRDefault="003D01F5" w:rsidP="00E33DB3">
      <w:pPr>
        <w:pStyle w:val="Akapitzlist"/>
        <w:numPr>
          <w:ilvl w:val="0"/>
          <w:numId w:val="86"/>
        </w:numPr>
        <w:spacing w:before="0" w:after="0"/>
        <w:ind w:left="284" w:hanging="284"/>
        <w:contextualSpacing w:val="0"/>
        <w:jc w:val="both"/>
      </w:pPr>
      <w:r w:rsidRPr="00E33DB3">
        <w:t>Wynagrodzenie Wykonawcy będzie podlegało waloryzacji nie częściej niż raz na miesiąc począwszy od terminu wskazanego w ust. 2, do przeliczenia której będzie miał zastosowanie ostatni opublikowany wskaźnik GUS na dzień złożenia wniosku, o którym mowa w ust. 5.</w:t>
      </w:r>
    </w:p>
    <w:p w14:paraId="0DD1B859" w14:textId="77777777" w:rsidR="003D01F5" w:rsidRPr="00E33DB3" w:rsidRDefault="003D01F5" w:rsidP="00E33DB3">
      <w:pPr>
        <w:pStyle w:val="Akapitzlist"/>
        <w:numPr>
          <w:ilvl w:val="0"/>
          <w:numId w:val="86"/>
        </w:numPr>
        <w:spacing w:before="0" w:after="0"/>
        <w:ind w:left="284" w:hanging="284"/>
        <w:contextualSpacing w:val="0"/>
        <w:jc w:val="both"/>
      </w:pPr>
      <w:r w:rsidRPr="00E33DB3">
        <w:t>Zmianę wynagrodzenia dokonuje się w przypadku, gdy skumulowana, procentowa zmiana (wzrost albo obniżenie) wskaźnika GUS, począwszy od pierwszego, pełnego miesiąca kalendarzowego od daty zawarcia umowy wynosi, na moment dokonywania waloryzacji, więcej niż 25,0 %.</w:t>
      </w:r>
    </w:p>
    <w:p w14:paraId="4199D538" w14:textId="77777777" w:rsidR="003D01F5" w:rsidRPr="00E33DB3" w:rsidRDefault="003D01F5" w:rsidP="00E33DB3">
      <w:pPr>
        <w:pStyle w:val="Akapitzlist"/>
        <w:numPr>
          <w:ilvl w:val="0"/>
          <w:numId w:val="86"/>
        </w:numPr>
        <w:spacing w:before="0" w:after="0"/>
        <w:ind w:left="284" w:hanging="284"/>
        <w:contextualSpacing w:val="0"/>
        <w:jc w:val="both"/>
      </w:pPr>
      <w:r w:rsidRPr="00E33DB3">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4595A999" w14:textId="77777777" w:rsidR="003D01F5" w:rsidRPr="00E33DB3" w:rsidRDefault="003D01F5" w:rsidP="00E33DB3">
      <w:pPr>
        <w:pStyle w:val="Akapitzlist"/>
        <w:numPr>
          <w:ilvl w:val="0"/>
          <w:numId w:val="86"/>
        </w:numPr>
        <w:spacing w:before="0" w:after="0"/>
        <w:ind w:left="284" w:hanging="284"/>
        <w:contextualSpacing w:val="0"/>
        <w:jc w:val="both"/>
      </w:pPr>
      <w:r w:rsidRPr="00E33DB3">
        <w:t>W sytuacji, gdy wskaźnik, o którym mowa w ust. 4, osiągnie wartość poniżej zera Zamawiający uprawniony będzie do obniżenia przysługującego wynagrodzenia Wykonawcy za dany okres, o czym powiadomi Wykonawcę przedkładając stosowny wniosek, zawierający elementy, o których mowa w ustępie 5.</w:t>
      </w:r>
    </w:p>
    <w:p w14:paraId="19982DC6" w14:textId="77777777" w:rsidR="003D01F5" w:rsidRPr="00E33DB3" w:rsidRDefault="003D01F5" w:rsidP="00E33DB3">
      <w:pPr>
        <w:pStyle w:val="Akapitzlist"/>
        <w:numPr>
          <w:ilvl w:val="0"/>
          <w:numId w:val="86"/>
        </w:numPr>
        <w:spacing w:before="0" w:after="0"/>
        <w:ind w:left="284" w:hanging="284"/>
        <w:contextualSpacing w:val="0"/>
        <w:jc w:val="both"/>
      </w:pPr>
      <w:r w:rsidRPr="00E33DB3">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7E20BA93" w14:textId="77777777" w:rsidR="003D01F5" w:rsidRPr="00E33DB3" w:rsidRDefault="003D01F5" w:rsidP="00E33DB3">
      <w:pPr>
        <w:pStyle w:val="Akapitzlist"/>
        <w:numPr>
          <w:ilvl w:val="0"/>
          <w:numId w:val="86"/>
        </w:numPr>
        <w:spacing w:before="0" w:after="0"/>
        <w:ind w:left="284" w:hanging="284"/>
        <w:contextualSpacing w:val="0"/>
        <w:jc w:val="both"/>
      </w:pPr>
      <w:r w:rsidRPr="00E33DB3">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miesięcy.</w:t>
      </w:r>
    </w:p>
    <w:p w14:paraId="48A29BB4" w14:textId="77777777" w:rsidR="003D01F5" w:rsidRPr="00E33DB3" w:rsidRDefault="003D01F5" w:rsidP="00E33DB3">
      <w:pPr>
        <w:pStyle w:val="Akapitzlist"/>
        <w:numPr>
          <w:ilvl w:val="0"/>
          <w:numId w:val="86"/>
        </w:numPr>
        <w:spacing w:before="0" w:after="0"/>
        <w:ind w:left="284" w:hanging="284"/>
        <w:contextualSpacing w:val="0"/>
        <w:jc w:val="both"/>
      </w:pPr>
      <w:r w:rsidRPr="00E33DB3">
        <w:t>Zmiana wysokości wynagrodzenia opisanego w niniejszym ustępie następuje w przypadku ziszczenia się powyższych warunków i nie wymaga sporządzenia aneksu do umowy.</w:t>
      </w:r>
    </w:p>
    <w:p w14:paraId="213C1D70" w14:textId="77777777" w:rsidR="003D01F5" w:rsidRPr="00E33DB3" w:rsidRDefault="003D01F5" w:rsidP="00E33DB3">
      <w:pPr>
        <w:spacing w:before="240" w:after="0" w:line="240" w:lineRule="auto"/>
        <w:ind w:left="426" w:hanging="426"/>
        <w:jc w:val="center"/>
        <w:rPr>
          <w:rFonts w:cs="Calibri"/>
          <w:b/>
          <w:bCs/>
          <w:sz w:val="22"/>
          <w:szCs w:val="22"/>
        </w:rPr>
      </w:pPr>
      <w:r w:rsidRPr="00E33DB3">
        <w:rPr>
          <w:rFonts w:cs="Calibri"/>
          <w:b/>
          <w:bCs/>
          <w:sz w:val="22"/>
          <w:szCs w:val="22"/>
        </w:rPr>
        <w:t>§ 21.</w:t>
      </w:r>
    </w:p>
    <w:p w14:paraId="1A420B63" w14:textId="77777777" w:rsidR="003D01F5" w:rsidRPr="00E33DB3" w:rsidRDefault="003D01F5" w:rsidP="00131334">
      <w:pPr>
        <w:spacing w:after="0" w:line="240" w:lineRule="auto"/>
        <w:jc w:val="both"/>
        <w:rPr>
          <w:rFonts w:cs="Calibri"/>
          <w:sz w:val="22"/>
          <w:szCs w:val="22"/>
        </w:rPr>
      </w:pPr>
      <w:r w:rsidRPr="00E33DB3">
        <w:rPr>
          <w:rFonts w:cs="Calibri"/>
          <w:sz w:val="22"/>
          <w:szCs w:val="22"/>
        </w:rPr>
        <w:t>W zakresie nieuregulowanym niniejszą Umową stosuje się przepisy ustawy Prawo zamówień publicznych, ustawy Kodeks Cywilny oraz ustawy Prawo energetyczne wraz z aktami wykonawczymi.</w:t>
      </w:r>
    </w:p>
    <w:p w14:paraId="72BB8331" w14:textId="77777777" w:rsidR="003D01F5" w:rsidRPr="00E33DB3" w:rsidRDefault="003D01F5" w:rsidP="00E33DB3">
      <w:pPr>
        <w:spacing w:before="240" w:after="0" w:line="240" w:lineRule="auto"/>
        <w:jc w:val="center"/>
        <w:rPr>
          <w:rFonts w:cs="Calibri"/>
          <w:b/>
          <w:bCs/>
          <w:sz w:val="22"/>
          <w:szCs w:val="22"/>
        </w:rPr>
      </w:pPr>
      <w:r w:rsidRPr="00E33DB3">
        <w:rPr>
          <w:rFonts w:cs="Calibri"/>
          <w:b/>
          <w:bCs/>
          <w:sz w:val="22"/>
          <w:szCs w:val="22"/>
        </w:rPr>
        <w:t>§ 22.</w:t>
      </w:r>
    </w:p>
    <w:p w14:paraId="6D867BF5" w14:textId="0705E48F" w:rsidR="00A85A45" w:rsidRPr="00A85A45" w:rsidRDefault="003D01F5" w:rsidP="00A85A45">
      <w:pPr>
        <w:spacing w:after="0" w:line="240" w:lineRule="auto"/>
        <w:jc w:val="both"/>
        <w:rPr>
          <w:rFonts w:cs="Calibri"/>
          <w:sz w:val="22"/>
          <w:szCs w:val="22"/>
        </w:rPr>
      </w:pPr>
      <w:r w:rsidRPr="00E33DB3">
        <w:rPr>
          <w:rFonts w:cs="Calibri"/>
          <w:sz w:val="22"/>
          <w:szCs w:val="22"/>
        </w:rPr>
        <w:t>Spory, mogące wynikać na tle realizacji niniejszej Umowy, Strony poddadzą pod rozstrzygnięcie sądu powszechnego właściwego dla siedziby Zamawiającego.</w:t>
      </w:r>
    </w:p>
    <w:p w14:paraId="4784470F" w14:textId="77777777" w:rsidR="00A85A45" w:rsidRDefault="00A85A45" w:rsidP="00E33DB3">
      <w:pPr>
        <w:spacing w:before="240" w:after="0" w:line="240" w:lineRule="auto"/>
        <w:jc w:val="center"/>
        <w:rPr>
          <w:rFonts w:cs="Calibri"/>
          <w:b/>
          <w:bCs/>
          <w:sz w:val="22"/>
          <w:szCs w:val="22"/>
        </w:rPr>
      </w:pPr>
    </w:p>
    <w:p w14:paraId="38DC2640" w14:textId="4C5A83EF" w:rsidR="003D01F5" w:rsidRPr="00E33DB3" w:rsidRDefault="003D01F5" w:rsidP="00E33DB3">
      <w:pPr>
        <w:spacing w:before="240" w:after="0" w:line="240" w:lineRule="auto"/>
        <w:jc w:val="center"/>
        <w:rPr>
          <w:rFonts w:cs="Calibri"/>
          <w:b/>
          <w:bCs/>
          <w:sz w:val="22"/>
          <w:szCs w:val="22"/>
        </w:rPr>
      </w:pPr>
      <w:r w:rsidRPr="00E33DB3">
        <w:rPr>
          <w:rFonts w:cs="Calibri"/>
          <w:b/>
          <w:bCs/>
          <w:sz w:val="22"/>
          <w:szCs w:val="22"/>
        </w:rPr>
        <w:lastRenderedPageBreak/>
        <w:t>§ 23.</w:t>
      </w:r>
    </w:p>
    <w:p w14:paraId="70B43F9C" w14:textId="77777777" w:rsidR="003D01F5" w:rsidRPr="00E33DB3" w:rsidRDefault="003D01F5" w:rsidP="00131334">
      <w:pPr>
        <w:spacing w:after="0" w:line="240" w:lineRule="auto"/>
        <w:jc w:val="both"/>
        <w:rPr>
          <w:rFonts w:cs="Calibri"/>
          <w:sz w:val="22"/>
          <w:szCs w:val="22"/>
        </w:rPr>
      </w:pPr>
      <w:r w:rsidRPr="00E33DB3">
        <w:rPr>
          <w:rFonts w:cs="Calibri"/>
          <w:sz w:val="22"/>
          <w:szCs w:val="22"/>
        </w:rPr>
        <w:t>Umowę niniejszą sporządzono w trzech jednobrzmiących egzemplarzach, dwa egzemplarze dla Zamawiającego i jeden egzemplarz dla Wykonawcy.</w:t>
      </w:r>
    </w:p>
    <w:p w14:paraId="4DF9461F" w14:textId="77777777" w:rsidR="003D01F5" w:rsidRPr="00E33DB3" w:rsidRDefault="003D01F5" w:rsidP="003C0881">
      <w:pPr>
        <w:spacing w:before="240" w:after="0" w:line="240" w:lineRule="auto"/>
        <w:jc w:val="center"/>
        <w:rPr>
          <w:rFonts w:cs="Calibri"/>
          <w:sz w:val="22"/>
          <w:szCs w:val="22"/>
        </w:rPr>
      </w:pPr>
      <w:r w:rsidRPr="00E33DB3">
        <w:rPr>
          <w:rFonts w:cs="Calibri"/>
          <w:b/>
          <w:bCs/>
          <w:sz w:val="22"/>
          <w:szCs w:val="22"/>
        </w:rPr>
        <w:t>§ 24.</w:t>
      </w:r>
    </w:p>
    <w:p w14:paraId="6F03F63D" w14:textId="77777777" w:rsidR="003D01F5" w:rsidRPr="00E33DB3" w:rsidRDefault="003D01F5" w:rsidP="00131334">
      <w:pPr>
        <w:spacing w:after="0" w:line="240" w:lineRule="auto"/>
        <w:jc w:val="both"/>
        <w:rPr>
          <w:rFonts w:cs="Calibri"/>
          <w:sz w:val="22"/>
          <w:szCs w:val="22"/>
        </w:rPr>
      </w:pPr>
      <w:r w:rsidRPr="00E33DB3">
        <w:rPr>
          <w:rFonts w:cs="Calibri"/>
          <w:sz w:val="22"/>
          <w:szCs w:val="22"/>
        </w:rPr>
        <w:t>Integralną częścią Umowy są:</w:t>
      </w:r>
    </w:p>
    <w:p w14:paraId="060A8058" w14:textId="77777777" w:rsidR="003D01F5" w:rsidRPr="00E33DB3" w:rsidRDefault="003D01F5" w:rsidP="003D01F5">
      <w:pPr>
        <w:numPr>
          <w:ilvl w:val="0"/>
          <w:numId w:val="73"/>
        </w:numPr>
        <w:spacing w:before="0" w:after="0" w:line="240" w:lineRule="auto"/>
        <w:ind w:left="284" w:hanging="284"/>
        <w:jc w:val="both"/>
        <w:rPr>
          <w:rFonts w:cs="Calibri"/>
          <w:sz w:val="22"/>
          <w:szCs w:val="22"/>
        </w:rPr>
      </w:pPr>
      <w:r w:rsidRPr="00E33DB3">
        <w:rPr>
          <w:rFonts w:cs="Calibri"/>
          <w:sz w:val="22"/>
          <w:szCs w:val="22"/>
        </w:rPr>
        <w:t>Załącznik 1 do Umowy – Wykaz punktów poboru energii elektrycznej;</w:t>
      </w:r>
    </w:p>
    <w:p w14:paraId="1FD4F9F2" w14:textId="738ED598" w:rsidR="003D01F5" w:rsidRPr="00E33DB3" w:rsidRDefault="003D01F5" w:rsidP="00E33DB3">
      <w:pPr>
        <w:numPr>
          <w:ilvl w:val="0"/>
          <w:numId w:val="73"/>
        </w:numPr>
        <w:spacing w:before="0" w:after="0" w:line="240" w:lineRule="auto"/>
        <w:ind w:left="284" w:hanging="284"/>
        <w:jc w:val="both"/>
        <w:rPr>
          <w:rFonts w:cs="Calibri"/>
          <w:sz w:val="22"/>
          <w:szCs w:val="22"/>
        </w:rPr>
      </w:pPr>
      <w:r w:rsidRPr="00E33DB3">
        <w:rPr>
          <w:rFonts w:cs="Calibri"/>
          <w:sz w:val="22"/>
          <w:szCs w:val="22"/>
        </w:rPr>
        <w:t>Oferta Wykonawcy, w tym Szczegółowy Formularz Cenowy</w:t>
      </w:r>
    </w:p>
    <w:p w14:paraId="423FE2A1" w14:textId="16AD887D" w:rsidR="003D01F5" w:rsidRPr="00E33DB3" w:rsidRDefault="003D01F5" w:rsidP="00E33DB3">
      <w:pPr>
        <w:spacing w:before="240" w:after="0"/>
        <w:ind w:firstLine="708"/>
        <w:rPr>
          <w:rFonts w:cs="Calibri"/>
          <w:b/>
          <w:sz w:val="22"/>
          <w:szCs w:val="22"/>
        </w:rPr>
      </w:pPr>
      <w:r w:rsidRPr="00E33DB3">
        <w:rPr>
          <w:rFonts w:cs="Calibri"/>
          <w:b/>
          <w:sz w:val="22"/>
          <w:szCs w:val="22"/>
        </w:rPr>
        <w:t>ZAMAWIAJĄCY:</w:t>
      </w:r>
      <w:r w:rsidRPr="00E33DB3">
        <w:rPr>
          <w:rFonts w:cs="Calibri"/>
          <w:b/>
          <w:sz w:val="22"/>
          <w:szCs w:val="22"/>
        </w:rPr>
        <w:tab/>
      </w:r>
      <w:r w:rsidRPr="00E33DB3">
        <w:rPr>
          <w:rFonts w:cs="Calibri"/>
          <w:b/>
          <w:sz w:val="22"/>
          <w:szCs w:val="22"/>
        </w:rPr>
        <w:tab/>
      </w:r>
      <w:r w:rsidRPr="00E33DB3">
        <w:rPr>
          <w:rFonts w:cs="Calibri"/>
          <w:b/>
          <w:sz w:val="22"/>
          <w:szCs w:val="22"/>
        </w:rPr>
        <w:tab/>
      </w:r>
      <w:r w:rsidRPr="00E33DB3">
        <w:rPr>
          <w:rFonts w:cs="Calibri"/>
          <w:b/>
          <w:sz w:val="22"/>
          <w:szCs w:val="22"/>
        </w:rPr>
        <w:tab/>
      </w:r>
      <w:r w:rsidRPr="00E33DB3">
        <w:rPr>
          <w:rFonts w:cs="Calibri"/>
          <w:b/>
          <w:sz w:val="22"/>
          <w:szCs w:val="22"/>
        </w:rPr>
        <w:tab/>
      </w:r>
      <w:r w:rsidRPr="00E33DB3">
        <w:rPr>
          <w:rFonts w:cs="Calibri"/>
          <w:b/>
          <w:sz w:val="22"/>
          <w:szCs w:val="22"/>
        </w:rPr>
        <w:tab/>
        <w:t>WYKONAWCA:</w:t>
      </w:r>
    </w:p>
    <w:p w14:paraId="7B7DE6C4" w14:textId="6D615DD8" w:rsidR="004C209D" w:rsidRPr="00E33DB3" w:rsidRDefault="004C209D">
      <w:pPr>
        <w:spacing w:before="0" w:after="160" w:line="259" w:lineRule="auto"/>
        <w:rPr>
          <w:b/>
          <w:sz w:val="22"/>
          <w:szCs w:val="22"/>
        </w:rPr>
      </w:pPr>
    </w:p>
    <w:p w14:paraId="658C40D9" w14:textId="77777777" w:rsidR="00A85A45" w:rsidRDefault="00A85A45">
      <w:pPr>
        <w:spacing w:before="0" w:after="160" w:line="259" w:lineRule="auto"/>
        <w:rPr>
          <w:b/>
          <w:sz w:val="22"/>
          <w:szCs w:val="22"/>
        </w:rPr>
      </w:pPr>
      <w:r>
        <w:rPr>
          <w:b/>
          <w:sz w:val="22"/>
          <w:szCs w:val="22"/>
        </w:rPr>
        <w:br w:type="page"/>
      </w:r>
    </w:p>
    <w:p w14:paraId="6F291594" w14:textId="5B4E4A7B" w:rsidR="006C2FC8" w:rsidRDefault="006C2FC8" w:rsidP="00895D0F">
      <w:pPr>
        <w:spacing w:before="0" w:after="0"/>
        <w:rPr>
          <w:b/>
          <w:sz w:val="22"/>
          <w:szCs w:val="22"/>
        </w:rPr>
      </w:pPr>
      <w:r w:rsidRPr="00F82F0E">
        <w:rPr>
          <w:b/>
          <w:sz w:val="22"/>
          <w:szCs w:val="22"/>
        </w:rPr>
        <w:lastRenderedPageBreak/>
        <w:t>Część III SWZ</w:t>
      </w:r>
      <w:r w:rsidRPr="00F82F0E">
        <w:rPr>
          <w:sz w:val="22"/>
          <w:szCs w:val="22"/>
        </w:rPr>
        <w:t xml:space="preserve"> </w:t>
      </w:r>
      <w:r w:rsidRPr="00F82F0E">
        <w:rPr>
          <w:b/>
          <w:sz w:val="22"/>
          <w:szCs w:val="22"/>
        </w:rPr>
        <w:t>OPIS PRZEDMIOTU ZAMÓWIENIA</w:t>
      </w:r>
    </w:p>
    <w:p w14:paraId="766F8612" w14:textId="77777777" w:rsidR="00533283" w:rsidRPr="00533283" w:rsidRDefault="00533283" w:rsidP="00533283">
      <w:pPr>
        <w:numPr>
          <w:ilvl w:val="0"/>
          <w:numId w:val="70"/>
        </w:numPr>
        <w:spacing w:before="240" w:after="0" w:line="259" w:lineRule="auto"/>
        <w:ind w:left="284" w:hanging="284"/>
        <w:rPr>
          <w:rFonts w:cs="Calibri"/>
          <w:b/>
          <w:sz w:val="22"/>
          <w:szCs w:val="22"/>
        </w:rPr>
      </w:pPr>
      <w:r w:rsidRPr="00533283">
        <w:rPr>
          <w:rFonts w:cs="Calibri"/>
          <w:b/>
          <w:sz w:val="22"/>
          <w:szCs w:val="22"/>
        </w:rPr>
        <w:t>INFORMACJE WSTĘPNE</w:t>
      </w:r>
    </w:p>
    <w:p w14:paraId="2F77640A" w14:textId="77777777" w:rsidR="00533283" w:rsidRPr="00533283" w:rsidRDefault="00533283" w:rsidP="00533283">
      <w:pPr>
        <w:numPr>
          <w:ilvl w:val="0"/>
          <w:numId w:val="69"/>
        </w:numPr>
        <w:tabs>
          <w:tab w:val="left" w:pos="284"/>
        </w:tabs>
        <w:spacing w:before="0" w:after="160" w:line="280" w:lineRule="atLeast"/>
        <w:ind w:left="284" w:hanging="284"/>
        <w:jc w:val="both"/>
        <w:rPr>
          <w:rFonts w:cs="Calibri"/>
          <w:sz w:val="22"/>
          <w:szCs w:val="22"/>
        </w:rPr>
      </w:pPr>
      <w:r w:rsidRPr="00533283">
        <w:rPr>
          <w:rFonts w:cs="Calibri"/>
          <w:sz w:val="22"/>
          <w:szCs w:val="22"/>
        </w:rPr>
        <w:t xml:space="preserve">Przedmiotem zamówienia jest dostawa energii elektrycznej o łącznym szacowanym wolumenie </w:t>
      </w:r>
      <w:bookmarkStart w:id="13" w:name="_Hlk116644629"/>
      <w:r w:rsidRPr="00533283">
        <w:rPr>
          <w:rFonts w:cs="Calibri"/>
          <w:b/>
          <w:color w:val="000000"/>
          <w:sz w:val="22"/>
          <w:szCs w:val="22"/>
        </w:rPr>
        <w:t>8 806 236 kWh</w:t>
      </w:r>
      <w:bookmarkEnd w:id="13"/>
      <w:r w:rsidRPr="00533283">
        <w:rPr>
          <w:rFonts w:cs="Calibri"/>
          <w:sz w:val="22"/>
          <w:szCs w:val="22"/>
        </w:rPr>
        <w:t xml:space="preserve"> </w:t>
      </w:r>
      <w:r w:rsidRPr="00533283">
        <w:rPr>
          <w:rFonts w:cs="Calibri"/>
          <w:b/>
          <w:bCs/>
          <w:sz w:val="22"/>
          <w:szCs w:val="22"/>
        </w:rPr>
        <w:t>i usługa dystrybucji</w:t>
      </w:r>
      <w:r w:rsidRPr="00533283">
        <w:rPr>
          <w:rFonts w:cs="Calibri"/>
          <w:sz w:val="22"/>
          <w:szCs w:val="22"/>
        </w:rPr>
        <w:t xml:space="preserve"> w okresie 12 miesięcy.</w:t>
      </w:r>
    </w:p>
    <w:p w14:paraId="1245A515" w14:textId="77777777" w:rsidR="00533283" w:rsidRPr="00533283" w:rsidRDefault="00533283" w:rsidP="00B30B81">
      <w:pPr>
        <w:spacing w:line="280" w:lineRule="atLeast"/>
        <w:ind w:left="284"/>
        <w:jc w:val="both"/>
        <w:rPr>
          <w:rFonts w:cs="Calibri"/>
          <w:sz w:val="22"/>
          <w:szCs w:val="22"/>
        </w:rPr>
      </w:pPr>
      <w:r w:rsidRPr="00533283">
        <w:rPr>
          <w:rFonts w:cs="Calibri"/>
          <w:sz w:val="22"/>
          <w:szCs w:val="22"/>
        </w:rPr>
        <w:t>Powyższe dane mają charakter orientacyjny i wskazane zostały dla potrzeb ustalenia wartości przedmiotu zamówienia. Wykonawca winien uwzględnić możliwe wahanie poboru energii elektrycznej na poziomie (+/-)15%.</w:t>
      </w:r>
    </w:p>
    <w:p w14:paraId="14DADB1E" w14:textId="77777777" w:rsidR="00533283" w:rsidRPr="00533283" w:rsidRDefault="00533283" w:rsidP="00533283">
      <w:pPr>
        <w:numPr>
          <w:ilvl w:val="0"/>
          <w:numId w:val="68"/>
        </w:numPr>
        <w:tabs>
          <w:tab w:val="left" w:pos="284"/>
        </w:tabs>
        <w:spacing w:before="0" w:after="0" w:line="280" w:lineRule="atLeast"/>
        <w:ind w:left="284" w:hanging="284"/>
        <w:jc w:val="both"/>
        <w:rPr>
          <w:rFonts w:cs="Calibri"/>
          <w:sz w:val="22"/>
          <w:szCs w:val="22"/>
        </w:rPr>
      </w:pPr>
      <w:r w:rsidRPr="00533283">
        <w:rPr>
          <w:rFonts w:cs="Calibri"/>
          <w:sz w:val="22"/>
          <w:szCs w:val="22"/>
        </w:rPr>
        <w:t>Standardy jakościowe przedmiotu zamówienia:</w:t>
      </w:r>
    </w:p>
    <w:p w14:paraId="2B14C220" w14:textId="77777777" w:rsidR="00533283" w:rsidRPr="00533283" w:rsidRDefault="00533283" w:rsidP="00B30B81">
      <w:pPr>
        <w:tabs>
          <w:tab w:val="left" w:pos="284"/>
        </w:tabs>
        <w:spacing w:line="280" w:lineRule="atLeast"/>
        <w:ind w:left="284"/>
        <w:jc w:val="both"/>
        <w:rPr>
          <w:rFonts w:cs="Calibri"/>
          <w:sz w:val="22"/>
          <w:szCs w:val="22"/>
        </w:rPr>
      </w:pPr>
      <w:r w:rsidRPr="00533283">
        <w:rPr>
          <w:rFonts w:cs="Calibri"/>
          <w:sz w:val="22"/>
          <w:szCs w:val="22"/>
        </w:rPr>
        <w:t>Przedmiotem zamówienia są dostawy energii elektrycznej o określonych, zgodnie z obowiązującymi przepisami, standardach jakościowych.</w:t>
      </w:r>
    </w:p>
    <w:p w14:paraId="56681041" w14:textId="77777777" w:rsidR="00533283" w:rsidRPr="00533283" w:rsidRDefault="00533283" w:rsidP="00B30B81">
      <w:pPr>
        <w:tabs>
          <w:tab w:val="left" w:pos="284"/>
        </w:tabs>
        <w:spacing w:line="280" w:lineRule="atLeast"/>
        <w:ind w:left="284"/>
        <w:jc w:val="both"/>
        <w:rPr>
          <w:rFonts w:cs="Calibri"/>
          <w:sz w:val="22"/>
          <w:szCs w:val="22"/>
        </w:rPr>
      </w:pPr>
      <w:r w:rsidRPr="00533283">
        <w:rPr>
          <w:rFonts w:cs="Calibri"/>
          <w:sz w:val="22"/>
          <w:szCs w:val="22"/>
        </w:rPr>
        <w:t>Standardy jakościowe energii elektrycznej opisane są w ustawie z dnia 10 kwietnia 1997 r. - Prawo energetyczne (t.j. Dz. U. z 2022 r. poz. 1385 z późn. zm.) oraz w rozporządzeniu Ministra Klimatu i Środowiska z dnia 22 marca 2023 r. w sprawie szczegółowych warunków funkcjonowania systemu elektroenergetycznego (Dz. U. poz. 819). Zasady funkcjonowania systemu elektroenergetycznego zostały określone w rozporządzeniu Ministra Klimatu i Środowiska z dnia 22 marca 2023 r. w sprawie szczegółowych warunków funkcjonowania systemu elektroenergetycznego (Dz. U. poz. 819). Zasady kształtowania i kalkulacji taryf oraz rozliczeń w obrocie energią elektryczną określa rozporządzenie Ministra Klimatu i Środowiska z dnia 29 listopada 2022 r. w sprawie sposobu kształtowania i kalkulacji taryf oraz sposobu rozliczeń w obrocie energią elektryczną (Dz. U. poz. 2505 z późn. zm.).</w:t>
      </w:r>
    </w:p>
    <w:p w14:paraId="71446427" w14:textId="77777777" w:rsidR="00533283" w:rsidRPr="00533283" w:rsidRDefault="00533283" w:rsidP="00533283">
      <w:pPr>
        <w:numPr>
          <w:ilvl w:val="0"/>
          <w:numId w:val="68"/>
        </w:numPr>
        <w:tabs>
          <w:tab w:val="left" w:pos="284"/>
        </w:tabs>
        <w:spacing w:before="0" w:after="160" w:line="280" w:lineRule="atLeast"/>
        <w:ind w:left="284" w:hanging="284"/>
        <w:jc w:val="both"/>
        <w:rPr>
          <w:rFonts w:cs="Calibri"/>
          <w:sz w:val="22"/>
          <w:szCs w:val="22"/>
        </w:rPr>
      </w:pPr>
      <w:r w:rsidRPr="00533283">
        <w:rPr>
          <w:rFonts w:cs="Calibri"/>
          <w:sz w:val="22"/>
          <w:szCs w:val="22"/>
        </w:rPr>
        <w:t xml:space="preserve">Łączna ilość układów pomiarowych rozliczających zużytą energię elektryczną </w:t>
      </w:r>
      <w:r w:rsidRPr="00533283">
        <w:rPr>
          <w:rFonts w:cs="Calibri"/>
          <w:b/>
          <w:bCs/>
          <w:sz w:val="22"/>
          <w:szCs w:val="22"/>
        </w:rPr>
        <w:t>305 szt</w:t>
      </w:r>
      <w:r w:rsidRPr="00533283">
        <w:rPr>
          <w:rFonts w:cs="Calibri"/>
          <w:sz w:val="22"/>
          <w:szCs w:val="22"/>
        </w:rPr>
        <w:t>., przy czym Zamawiający zastrzega możliwość zmiany ilości punktów poboru zgodnie z zapisami § 5 pkt 1) wzoru umowy.</w:t>
      </w:r>
    </w:p>
    <w:p w14:paraId="67C32480" w14:textId="77777777" w:rsidR="00533283" w:rsidRPr="00533283" w:rsidRDefault="00533283" w:rsidP="00533283">
      <w:pPr>
        <w:numPr>
          <w:ilvl w:val="0"/>
          <w:numId w:val="68"/>
        </w:numPr>
        <w:tabs>
          <w:tab w:val="left" w:pos="284"/>
        </w:tabs>
        <w:spacing w:before="0" w:after="160" w:line="280" w:lineRule="atLeast"/>
        <w:ind w:left="284" w:hanging="284"/>
        <w:jc w:val="both"/>
        <w:rPr>
          <w:rFonts w:cs="Calibri"/>
          <w:sz w:val="22"/>
          <w:szCs w:val="22"/>
        </w:rPr>
      </w:pPr>
      <w:r w:rsidRPr="00533283">
        <w:rPr>
          <w:rFonts w:cs="Calibri"/>
          <w:sz w:val="22"/>
          <w:szCs w:val="22"/>
        </w:rPr>
        <w:t xml:space="preserve">Wykaz PPE znajduje się w załączniku nr 1 do SWZ. </w:t>
      </w:r>
    </w:p>
    <w:p w14:paraId="4F860BEB" w14:textId="77777777" w:rsidR="00533283" w:rsidRPr="00FC2FC2" w:rsidRDefault="00533283" w:rsidP="00533283">
      <w:pPr>
        <w:numPr>
          <w:ilvl w:val="0"/>
          <w:numId w:val="68"/>
        </w:numPr>
        <w:tabs>
          <w:tab w:val="left" w:pos="284"/>
        </w:tabs>
        <w:spacing w:before="240" w:after="160" w:line="280" w:lineRule="atLeast"/>
        <w:ind w:hanging="720"/>
        <w:jc w:val="both"/>
        <w:rPr>
          <w:rFonts w:cs="Calibri"/>
          <w:sz w:val="22"/>
          <w:szCs w:val="22"/>
        </w:rPr>
      </w:pPr>
      <w:r w:rsidRPr="00FC2FC2">
        <w:rPr>
          <w:rFonts w:cs="Calibri"/>
          <w:sz w:val="22"/>
          <w:szCs w:val="22"/>
        </w:rPr>
        <w:t>Stosowane okresy rozliczeniowe jeden miesiąc.</w:t>
      </w:r>
    </w:p>
    <w:p w14:paraId="782638FC" w14:textId="77777777" w:rsidR="00FC2FC2" w:rsidRPr="00FC2FC2" w:rsidRDefault="00FC2FC2" w:rsidP="00FC2FC2">
      <w:pPr>
        <w:numPr>
          <w:ilvl w:val="0"/>
          <w:numId w:val="68"/>
        </w:numPr>
        <w:tabs>
          <w:tab w:val="left" w:pos="284"/>
        </w:tabs>
        <w:overflowPunct w:val="0"/>
        <w:autoSpaceDE w:val="0"/>
        <w:autoSpaceDN w:val="0"/>
        <w:adjustRightInd w:val="0"/>
        <w:spacing w:before="240" w:after="160" w:line="280" w:lineRule="atLeast"/>
        <w:ind w:left="284" w:hanging="284"/>
        <w:jc w:val="both"/>
        <w:textAlignment w:val="baseline"/>
        <w:rPr>
          <w:rFonts w:cs="Calibri"/>
          <w:sz w:val="22"/>
          <w:szCs w:val="22"/>
        </w:rPr>
      </w:pPr>
      <w:r w:rsidRPr="00FC2FC2">
        <w:rPr>
          <w:rFonts w:cs="Calibri"/>
          <w:sz w:val="22"/>
          <w:szCs w:val="22"/>
        </w:rPr>
        <w:t>Ceny i stawki opłat z tytułu dystrybucji ulegają zmianie w przypadku zmiany taryfy OSD zatwierdzonej przez Prezesa URE. Powyższa zmiana następuje automatycznie od dnia wejścia w życie nowej taryfy OSD bez konieczności sporządzenia aneksu do umowy. Ceny w ofercie mają być zgodne z obowiązującą taryfą OSD.</w:t>
      </w:r>
    </w:p>
    <w:p w14:paraId="6A42B99C" w14:textId="5F3EF14A" w:rsidR="00FC2FC2" w:rsidRPr="00FC2FC2" w:rsidRDefault="00FC2FC2" w:rsidP="00FC2FC2">
      <w:pPr>
        <w:numPr>
          <w:ilvl w:val="0"/>
          <w:numId w:val="68"/>
        </w:numPr>
        <w:tabs>
          <w:tab w:val="left" w:pos="284"/>
        </w:tabs>
        <w:overflowPunct w:val="0"/>
        <w:autoSpaceDE w:val="0"/>
        <w:autoSpaceDN w:val="0"/>
        <w:adjustRightInd w:val="0"/>
        <w:spacing w:before="240" w:after="0" w:line="280" w:lineRule="atLeast"/>
        <w:ind w:left="284" w:hanging="284"/>
        <w:jc w:val="both"/>
        <w:textAlignment w:val="baseline"/>
        <w:rPr>
          <w:rFonts w:cs="Calibri"/>
          <w:sz w:val="22"/>
          <w:szCs w:val="22"/>
        </w:rPr>
      </w:pPr>
      <w:r w:rsidRPr="00FC2FC2">
        <w:rPr>
          <w:rFonts w:cs="Calibri"/>
          <w:sz w:val="22"/>
          <w:szCs w:val="22"/>
        </w:rPr>
        <w:t xml:space="preserve">Taryfa G: ceny i stawki opłat określone przez Wykonawcę ulegną zmianie w przypadku zmiany taryfy sprzedawcy dla grupy taryfowej </w:t>
      </w:r>
      <w:proofErr w:type="spellStart"/>
      <w:r w:rsidRPr="00FC2FC2">
        <w:rPr>
          <w:rFonts w:cs="Calibri"/>
          <w:sz w:val="22"/>
          <w:szCs w:val="22"/>
        </w:rPr>
        <w:t>Gxx</w:t>
      </w:r>
      <w:proofErr w:type="spellEnd"/>
      <w:r w:rsidRPr="00FC2FC2">
        <w:rPr>
          <w:rFonts w:cs="Calibri"/>
          <w:sz w:val="22"/>
          <w:szCs w:val="22"/>
        </w:rPr>
        <w:t xml:space="preserve"> zatwierdzonej przez Prezesa URE. Ceny i stawki opłat ulegną automatycznej zmianie od dnia ich wejścia w życie bez konieczności sporządzenia aneksu do umowy.</w:t>
      </w:r>
    </w:p>
    <w:p w14:paraId="64840A83" w14:textId="77777777" w:rsidR="00533283" w:rsidRPr="00533283" w:rsidRDefault="00533283" w:rsidP="0051747D">
      <w:pPr>
        <w:numPr>
          <w:ilvl w:val="0"/>
          <w:numId w:val="68"/>
        </w:numPr>
        <w:tabs>
          <w:tab w:val="left" w:pos="142"/>
          <w:tab w:val="left" w:pos="284"/>
        </w:tabs>
        <w:spacing w:before="240" w:after="0" w:line="280" w:lineRule="atLeast"/>
        <w:ind w:left="284" w:hanging="284"/>
        <w:jc w:val="both"/>
        <w:rPr>
          <w:rFonts w:cs="Calibri"/>
          <w:sz w:val="22"/>
          <w:szCs w:val="22"/>
        </w:rPr>
      </w:pPr>
      <w:r w:rsidRPr="00533283">
        <w:rPr>
          <w:rFonts w:cs="Calibri"/>
          <w:sz w:val="22"/>
          <w:szCs w:val="22"/>
        </w:rPr>
        <w:t xml:space="preserve">Ceny jednostkowe energii elektrycznej dla taryf G podlegać mogą zmianom wyłącznie w przypadku zatwierdzenia przez Prezesa URE kolejnej taryfy dla odbiorców grup taryfowych G przyłączonych do sieci PGE Dystrybucja S.A., dla których PGE Obrót S.A. świadczy usługi kompleksowe, o kwoty wynikające ze zmienionej taryfy G, przy czym w całym okresie trwania umowy, ceny jednostkowe stosowane do rozliczenia za pobraną energię elektryczną dla grup taryfowych G, nie będą wyższe niż obowiązująca w danym okresie taryfa dla odbiorców grup taryfowych G przyłączonych do sieci PGE Dystrybucja S.A. dla których PGE Obrót S.A. świadczy usługi kompleksowe. Zmiana stawki </w:t>
      </w:r>
      <w:r w:rsidRPr="00533283">
        <w:rPr>
          <w:rFonts w:cs="Calibri"/>
          <w:sz w:val="22"/>
          <w:szCs w:val="22"/>
        </w:rPr>
        <w:lastRenderedPageBreak/>
        <w:t>jednostkowej za 1 kWh w takim przypadku nie będzie stanowić zmiany Umowy wymagającej podpisania Aneksu.</w:t>
      </w:r>
    </w:p>
    <w:p w14:paraId="3894431E" w14:textId="77777777" w:rsidR="00533283" w:rsidRPr="00533283" w:rsidRDefault="00533283" w:rsidP="0051747D">
      <w:pPr>
        <w:numPr>
          <w:ilvl w:val="0"/>
          <w:numId w:val="68"/>
        </w:numPr>
        <w:tabs>
          <w:tab w:val="left" w:pos="142"/>
          <w:tab w:val="left" w:pos="284"/>
        </w:tabs>
        <w:spacing w:before="240" w:after="0" w:line="280" w:lineRule="atLeast"/>
        <w:ind w:left="284" w:hanging="284"/>
        <w:jc w:val="both"/>
        <w:rPr>
          <w:rFonts w:cs="Calibri"/>
          <w:sz w:val="22"/>
          <w:szCs w:val="22"/>
        </w:rPr>
      </w:pPr>
      <w:r w:rsidRPr="00533283">
        <w:rPr>
          <w:rFonts w:cs="Calibri"/>
          <w:sz w:val="22"/>
          <w:szCs w:val="22"/>
        </w:rPr>
        <w:t>W przypadku ustawowego ograniczenia wysokości cen energii elektrycznej, do którego będzie uprawniony Zamawiający, Wykonawca zastosuje takie ograniczenie w wysokości oraz terminie zgodnie z zapisami ustawy. Zmiana stawki jednostkowej za 1 kWh w takim przypadku nie będzie stanowić zmiany umowy wymagającej podpisania Aneksu.</w:t>
      </w:r>
    </w:p>
    <w:p w14:paraId="2ADFB595" w14:textId="77777777" w:rsidR="00533283" w:rsidRPr="00533283" w:rsidRDefault="00533283" w:rsidP="0051747D">
      <w:pPr>
        <w:numPr>
          <w:ilvl w:val="0"/>
          <w:numId w:val="68"/>
        </w:numPr>
        <w:tabs>
          <w:tab w:val="left" w:pos="142"/>
          <w:tab w:val="left" w:pos="284"/>
        </w:tabs>
        <w:spacing w:before="240" w:after="0" w:line="280" w:lineRule="atLeast"/>
        <w:ind w:left="284" w:hanging="284"/>
        <w:jc w:val="both"/>
        <w:rPr>
          <w:rFonts w:cs="Calibri"/>
          <w:sz w:val="22"/>
          <w:szCs w:val="22"/>
        </w:rPr>
      </w:pPr>
      <w:r w:rsidRPr="00533283">
        <w:rPr>
          <w:rFonts w:cs="Calibri"/>
          <w:sz w:val="22"/>
          <w:szCs w:val="22"/>
        </w:rPr>
        <w:t>Wykonawca, w oparciu o udzielone pełnomocnictwo, zobowiązany będzie do zgłoszenia w imieniu własnym i Zamawiającego (odbiorców) umów sprzedaży energii elektrycznej właściwemu OSD zgodnie z obowiązującymi przepisami.</w:t>
      </w:r>
    </w:p>
    <w:p w14:paraId="6345ED3E" w14:textId="17EB8CFB" w:rsidR="00533283" w:rsidRPr="00533283" w:rsidRDefault="0051747D" w:rsidP="0051747D">
      <w:pPr>
        <w:tabs>
          <w:tab w:val="left" w:pos="142"/>
          <w:tab w:val="left" w:pos="284"/>
        </w:tabs>
        <w:spacing w:line="280" w:lineRule="atLeast"/>
        <w:ind w:left="284" w:hanging="284"/>
        <w:jc w:val="both"/>
        <w:rPr>
          <w:rFonts w:cs="Calibri"/>
          <w:sz w:val="22"/>
          <w:szCs w:val="22"/>
        </w:rPr>
      </w:pPr>
      <w:r>
        <w:rPr>
          <w:rFonts w:cs="Calibri"/>
          <w:sz w:val="22"/>
          <w:szCs w:val="22"/>
        </w:rPr>
        <w:tab/>
      </w:r>
      <w:r>
        <w:rPr>
          <w:rFonts w:cs="Calibri"/>
          <w:sz w:val="22"/>
          <w:szCs w:val="22"/>
        </w:rPr>
        <w:tab/>
      </w:r>
      <w:r w:rsidR="00533283" w:rsidRPr="00533283">
        <w:rPr>
          <w:rFonts w:cs="Calibri"/>
          <w:sz w:val="22"/>
          <w:szCs w:val="22"/>
        </w:rPr>
        <w:t>Uwaga: Wykonawca dokona zgłoszenia punktów poboru wyłącznie w oparciu o przekazane przez Zamawiającego (po zawarciu umowy sprzedaży energii elektrycznej) dane do zmiany sprzedawcy.</w:t>
      </w:r>
    </w:p>
    <w:p w14:paraId="0CAB54BE" w14:textId="77777777" w:rsidR="00533283" w:rsidRDefault="00533283" w:rsidP="0051747D">
      <w:pPr>
        <w:pStyle w:val="Akapitzlist"/>
        <w:numPr>
          <w:ilvl w:val="0"/>
          <w:numId w:val="68"/>
        </w:numPr>
        <w:tabs>
          <w:tab w:val="left" w:pos="142"/>
          <w:tab w:val="left" w:pos="284"/>
        </w:tabs>
        <w:spacing w:before="240" w:after="0" w:line="280" w:lineRule="atLeast"/>
        <w:ind w:left="284" w:hanging="284"/>
        <w:contextualSpacing w:val="0"/>
        <w:jc w:val="both"/>
        <w:rPr>
          <w:rFonts w:cs="Calibri"/>
        </w:rPr>
      </w:pPr>
      <w:r w:rsidRPr="00533283">
        <w:rPr>
          <w:rFonts w:cs="Calibri"/>
        </w:rPr>
        <w:t>W przypadku braku ważnych umów dystrybucyjnych na dzień zawarcia umowy sprzedaży, wykonawca (w oparciu o udzielone Pełnomocnictwo) zobowiązany będzie do złożenia w imieniu zamawiających (odbiorców) wniosków o zawarcie umów dystrybucyjnych oraz złożenia wymaganego przez OSD oświadczenia lub zawarcia umowy.</w:t>
      </w:r>
    </w:p>
    <w:p w14:paraId="36ABDF1A" w14:textId="5568ECBF" w:rsidR="00BC4D91" w:rsidRPr="00533283" w:rsidRDefault="00BC4D91" w:rsidP="0051747D">
      <w:pPr>
        <w:pStyle w:val="Akapitzlist"/>
        <w:numPr>
          <w:ilvl w:val="0"/>
          <w:numId w:val="68"/>
        </w:numPr>
        <w:tabs>
          <w:tab w:val="left" w:pos="142"/>
          <w:tab w:val="left" w:pos="284"/>
        </w:tabs>
        <w:spacing w:before="240" w:after="0" w:line="280" w:lineRule="atLeast"/>
        <w:ind w:left="284" w:hanging="284"/>
        <w:contextualSpacing w:val="0"/>
        <w:jc w:val="both"/>
        <w:rPr>
          <w:rFonts w:cs="Calibri"/>
        </w:rPr>
      </w:pPr>
      <w:r>
        <w:rPr>
          <w:rFonts w:cs="Calibri"/>
        </w:rPr>
        <w:t xml:space="preserve">Zamawiający dopuszcza zawarcie umowy na wzorze Wykonawcy, jednak zapisy warunków umowy nie mogą być sprzeczne z projektem umowy stanowiącym załącznik do SWZ. </w:t>
      </w:r>
    </w:p>
    <w:p w14:paraId="521ED5AE" w14:textId="16666366" w:rsidR="00533283" w:rsidRPr="0051747D" w:rsidRDefault="0051747D" w:rsidP="00FF6D5F">
      <w:pPr>
        <w:spacing w:before="240"/>
        <w:rPr>
          <w:bCs/>
          <w:sz w:val="22"/>
          <w:szCs w:val="22"/>
        </w:rPr>
      </w:pPr>
      <w:r w:rsidRPr="0051747D">
        <w:rPr>
          <w:rStyle w:val="Odwoaniedelikatne"/>
          <w:rFonts w:cs="Calibri"/>
          <w:bCs w:val="0"/>
          <w:color w:val="auto"/>
          <w:sz w:val="22"/>
          <w:szCs w:val="22"/>
        </w:rPr>
        <w:t xml:space="preserve">II. SZCZEGÓŁOWY OPIS PRZEDMIOTU ZAMÓWIENIA </w:t>
      </w:r>
    </w:p>
    <w:p w14:paraId="03F84DC1" w14:textId="77777777" w:rsidR="00533283" w:rsidRPr="00533283" w:rsidRDefault="00533283" w:rsidP="00533283">
      <w:pPr>
        <w:numPr>
          <w:ilvl w:val="0"/>
          <w:numId w:val="67"/>
        </w:numPr>
        <w:tabs>
          <w:tab w:val="left" w:pos="284"/>
        </w:tabs>
        <w:spacing w:before="0" w:after="80" w:line="280" w:lineRule="atLeast"/>
        <w:ind w:left="567" w:hanging="567"/>
        <w:jc w:val="both"/>
        <w:rPr>
          <w:rFonts w:cs="Calibri"/>
          <w:color w:val="000000"/>
          <w:sz w:val="22"/>
          <w:szCs w:val="22"/>
        </w:rPr>
      </w:pPr>
      <w:r w:rsidRPr="00533283">
        <w:rPr>
          <w:rFonts w:cs="Calibri"/>
          <w:color w:val="000000"/>
          <w:sz w:val="22"/>
          <w:szCs w:val="22"/>
        </w:rPr>
        <w:t>Ilość układów pomiarowych rozliczających zużytą energię elektryczną</w:t>
      </w:r>
      <w:r w:rsidRPr="00533283">
        <w:rPr>
          <w:rFonts w:cs="Calibri"/>
          <w:b/>
          <w:color w:val="000000"/>
          <w:sz w:val="22"/>
          <w:szCs w:val="22"/>
        </w:rPr>
        <w:t xml:space="preserve"> 305 </w:t>
      </w:r>
      <w:r w:rsidRPr="00533283">
        <w:rPr>
          <w:rFonts w:cs="Calibri"/>
          <w:color w:val="000000"/>
          <w:sz w:val="22"/>
          <w:szCs w:val="22"/>
        </w:rPr>
        <w:t>szt.</w:t>
      </w:r>
    </w:p>
    <w:p w14:paraId="67CB9AE9" w14:textId="58D1E3F8" w:rsidR="00533283" w:rsidRPr="00533283" w:rsidRDefault="00533283" w:rsidP="00533283">
      <w:pPr>
        <w:numPr>
          <w:ilvl w:val="0"/>
          <w:numId w:val="67"/>
        </w:numPr>
        <w:tabs>
          <w:tab w:val="left" w:pos="284"/>
        </w:tabs>
        <w:spacing w:before="0" w:after="80" w:line="280" w:lineRule="atLeast"/>
        <w:ind w:left="567" w:hanging="567"/>
        <w:jc w:val="both"/>
        <w:rPr>
          <w:rFonts w:cs="Calibri"/>
          <w:color w:val="000000"/>
          <w:sz w:val="22"/>
          <w:szCs w:val="22"/>
        </w:rPr>
      </w:pPr>
      <w:r w:rsidRPr="00533283">
        <w:rPr>
          <w:rFonts w:cs="Calibri"/>
          <w:color w:val="000000"/>
          <w:sz w:val="22"/>
          <w:szCs w:val="22"/>
        </w:rPr>
        <w:t xml:space="preserve">Szczegółowy opis punktów poboru zamawiający zamieścił w </w:t>
      </w:r>
      <w:r w:rsidRPr="00533283">
        <w:rPr>
          <w:rFonts w:cs="Calibri"/>
          <w:b/>
          <w:color w:val="000000"/>
          <w:sz w:val="22"/>
          <w:szCs w:val="22"/>
        </w:rPr>
        <w:t xml:space="preserve">Załączniku nr 1 </w:t>
      </w:r>
      <w:r w:rsidRPr="00533283">
        <w:rPr>
          <w:rFonts w:cs="Calibri"/>
          <w:color w:val="000000"/>
          <w:sz w:val="22"/>
          <w:szCs w:val="22"/>
        </w:rPr>
        <w:t xml:space="preserve">do </w:t>
      </w:r>
      <w:r w:rsidR="00FC2FC2">
        <w:rPr>
          <w:rFonts w:cs="Calibri"/>
          <w:color w:val="000000"/>
          <w:sz w:val="22"/>
          <w:szCs w:val="22"/>
        </w:rPr>
        <w:t>Umowy</w:t>
      </w:r>
      <w:r w:rsidRPr="00533283">
        <w:rPr>
          <w:rFonts w:cs="Calibri"/>
          <w:color w:val="000000"/>
          <w:sz w:val="22"/>
          <w:szCs w:val="22"/>
        </w:rPr>
        <w:t>.</w:t>
      </w:r>
    </w:p>
    <w:p w14:paraId="0902C686" w14:textId="77777777" w:rsidR="00533283" w:rsidRPr="00533283" w:rsidRDefault="00533283" w:rsidP="00533283">
      <w:pPr>
        <w:numPr>
          <w:ilvl w:val="0"/>
          <w:numId w:val="67"/>
        </w:numPr>
        <w:tabs>
          <w:tab w:val="left" w:pos="284"/>
        </w:tabs>
        <w:spacing w:before="0" w:after="80" w:line="240" w:lineRule="auto"/>
        <w:ind w:left="284" w:hanging="284"/>
        <w:jc w:val="both"/>
        <w:rPr>
          <w:rFonts w:cs="Calibri"/>
          <w:color w:val="000000"/>
          <w:sz w:val="22"/>
          <w:szCs w:val="22"/>
        </w:rPr>
      </w:pPr>
      <w:r w:rsidRPr="00533283">
        <w:rPr>
          <w:rFonts w:cs="Calibri"/>
          <w:color w:val="000000"/>
          <w:sz w:val="22"/>
          <w:szCs w:val="22"/>
        </w:rPr>
        <w:t>Szacunkowe zużycie energii elektrycznej w okresie obowiązywania umowy:</w:t>
      </w:r>
      <w:r w:rsidRPr="00533283">
        <w:rPr>
          <w:rFonts w:cs="Calibri"/>
          <w:b/>
          <w:color w:val="000000"/>
          <w:sz w:val="22"/>
          <w:szCs w:val="22"/>
        </w:rPr>
        <w:t xml:space="preserve"> 8 806 236 kWh</w:t>
      </w:r>
      <w:r w:rsidRPr="00533283">
        <w:rPr>
          <w:rFonts w:cs="Calibri"/>
          <w:color w:val="000000"/>
          <w:sz w:val="22"/>
          <w:szCs w:val="22"/>
        </w:rPr>
        <w:t>, z tego:</w:t>
      </w:r>
    </w:p>
    <w:p w14:paraId="4A86A90B" w14:textId="77777777" w:rsidR="00533283" w:rsidRPr="00533283" w:rsidRDefault="00533283" w:rsidP="00B30B81">
      <w:pPr>
        <w:tabs>
          <w:tab w:val="left" w:pos="284"/>
          <w:tab w:val="left" w:pos="993"/>
          <w:tab w:val="left" w:pos="1134"/>
        </w:tabs>
        <w:spacing w:after="80" w:line="240" w:lineRule="auto"/>
        <w:ind w:left="567" w:hanging="283"/>
        <w:jc w:val="both"/>
        <w:rPr>
          <w:rFonts w:cs="Calibri"/>
          <w:color w:val="000000"/>
          <w:sz w:val="22"/>
          <w:szCs w:val="22"/>
        </w:rPr>
      </w:pPr>
      <w:r w:rsidRPr="00533283">
        <w:rPr>
          <w:rFonts w:cs="Calibri"/>
          <w:color w:val="000000"/>
          <w:sz w:val="22"/>
          <w:szCs w:val="22"/>
        </w:rPr>
        <w:t>Strefa I</w:t>
      </w:r>
      <w:r w:rsidRPr="00533283">
        <w:rPr>
          <w:rFonts w:cs="Calibri"/>
          <w:color w:val="000000"/>
          <w:sz w:val="22"/>
          <w:szCs w:val="22"/>
        </w:rPr>
        <w:tab/>
        <w:t xml:space="preserve"> - </w:t>
      </w:r>
      <w:r w:rsidRPr="00533283">
        <w:rPr>
          <w:rFonts w:cs="Calibri"/>
          <w:b/>
          <w:bCs/>
          <w:color w:val="000000"/>
          <w:sz w:val="22"/>
          <w:szCs w:val="22"/>
        </w:rPr>
        <w:t>4 676 764</w:t>
      </w:r>
      <w:r w:rsidRPr="00533283">
        <w:rPr>
          <w:rFonts w:cs="Calibri"/>
          <w:b/>
          <w:bCs/>
          <w:sz w:val="22"/>
          <w:szCs w:val="22"/>
        </w:rPr>
        <w:t xml:space="preserve"> k</w:t>
      </w:r>
      <w:r w:rsidRPr="00533283">
        <w:rPr>
          <w:rFonts w:cs="Calibri"/>
          <w:b/>
          <w:bCs/>
          <w:color w:val="000000"/>
          <w:sz w:val="22"/>
          <w:szCs w:val="22"/>
        </w:rPr>
        <w:t>Wh</w:t>
      </w:r>
    </w:p>
    <w:p w14:paraId="2B0FE4D6" w14:textId="77777777" w:rsidR="00533283" w:rsidRPr="00533283" w:rsidRDefault="00533283" w:rsidP="00B30B81">
      <w:pPr>
        <w:tabs>
          <w:tab w:val="left" w:pos="284"/>
        </w:tabs>
        <w:spacing w:after="80" w:line="240" w:lineRule="auto"/>
        <w:ind w:left="567" w:hanging="283"/>
        <w:jc w:val="both"/>
        <w:rPr>
          <w:rFonts w:cs="Calibri"/>
          <w:color w:val="000000"/>
          <w:sz w:val="22"/>
          <w:szCs w:val="22"/>
        </w:rPr>
      </w:pPr>
      <w:r w:rsidRPr="00533283">
        <w:rPr>
          <w:rFonts w:cs="Calibri"/>
          <w:color w:val="000000"/>
          <w:sz w:val="22"/>
          <w:szCs w:val="22"/>
        </w:rPr>
        <w:t xml:space="preserve">Strefa II  - </w:t>
      </w:r>
      <w:r w:rsidRPr="00533283">
        <w:rPr>
          <w:rFonts w:cs="Calibri"/>
          <w:b/>
          <w:bCs/>
          <w:color w:val="000000"/>
          <w:sz w:val="22"/>
          <w:szCs w:val="22"/>
        </w:rPr>
        <w:t>4 129 472 kWh</w:t>
      </w:r>
    </w:p>
    <w:p w14:paraId="1BCAB76B" w14:textId="77777777" w:rsidR="00533283" w:rsidRPr="00533283" w:rsidRDefault="00533283" w:rsidP="00B30B81">
      <w:pPr>
        <w:tabs>
          <w:tab w:val="left" w:pos="284"/>
        </w:tabs>
        <w:spacing w:after="80" w:line="280" w:lineRule="atLeast"/>
        <w:ind w:left="284"/>
        <w:jc w:val="both"/>
        <w:rPr>
          <w:rFonts w:cs="Calibri"/>
          <w:color w:val="000000"/>
          <w:sz w:val="22"/>
          <w:szCs w:val="22"/>
        </w:rPr>
      </w:pPr>
      <w:r w:rsidRPr="00533283">
        <w:rPr>
          <w:rFonts w:cs="Calibri"/>
          <w:color w:val="000000"/>
          <w:sz w:val="22"/>
          <w:szCs w:val="22"/>
        </w:rPr>
        <w:t>Powyższe dane mają charakter orientacyjny i wskazane zostały dla potrzeb ustalenia wartości przedmiotu zamówienia. Wykonawca winien uwzględnić możliwe wahanie poboru energii elektrycznej (+/-)15%.</w:t>
      </w:r>
    </w:p>
    <w:p w14:paraId="4AEB36E6" w14:textId="77777777" w:rsidR="00533283" w:rsidRPr="00533283" w:rsidRDefault="00533283" w:rsidP="00533283">
      <w:pPr>
        <w:numPr>
          <w:ilvl w:val="0"/>
          <w:numId w:val="67"/>
        </w:numPr>
        <w:tabs>
          <w:tab w:val="left" w:pos="284"/>
        </w:tabs>
        <w:spacing w:before="0" w:after="80" w:line="280" w:lineRule="atLeast"/>
        <w:ind w:left="284" w:hanging="284"/>
        <w:jc w:val="both"/>
        <w:rPr>
          <w:rFonts w:cs="Calibri"/>
          <w:color w:val="000000"/>
          <w:sz w:val="22"/>
          <w:szCs w:val="22"/>
        </w:rPr>
      </w:pPr>
      <w:r w:rsidRPr="00533283">
        <w:rPr>
          <w:rFonts w:cs="Calibri"/>
          <w:color w:val="000000"/>
          <w:sz w:val="22"/>
          <w:szCs w:val="22"/>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14:paraId="3CA5E3C8" w14:textId="56FD8A3A" w:rsidR="00533283" w:rsidRPr="00533283" w:rsidRDefault="00533283" w:rsidP="0051747D">
      <w:pPr>
        <w:numPr>
          <w:ilvl w:val="1"/>
          <w:numId w:val="67"/>
        </w:numPr>
        <w:tabs>
          <w:tab w:val="left" w:pos="284"/>
          <w:tab w:val="left" w:pos="851"/>
        </w:tabs>
        <w:spacing w:before="0" w:after="80" w:line="280" w:lineRule="atLeast"/>
        <w:ind w:left="709" w:hanging="425"/>
        <w:jc w:val="both"/>
        <w:rPr>
          <w:rFonts w:cs="Calibri"/>
          <w:sz w:val="22"/>
          <w:szCs w:val="22"/>
        </w:rPr>
      </w:pPr>
      <w:r w:rsidRPr="00533283">
        <w:rPr>
          <w:rFonts w:cs="Calibri"/>
          <w:sz w:val="22"/>
          <w:szCs w:val="22"/>
        </w:rPr>
        <w:t xml:space="preserve">W przypadku obowiązywania umów kompleksowych lub bezterminowych umów sprzedaży energii elektrycznej, zamawiający (odbiorcy) złożą (w odniesieniu do poszczególnych punktów poboru) stosowne oświadczenia o rozwiązaniu umów ze skutkiem na dzień poprzedzający planowaną datę rozpoczęcia dostaw (w </w:t>
      </w:r>
      <w:r w:rsidRPr="00533283">
        <w:rPr>
          <w:rFonts w:cs="Calibri"/>
          <w:b/>
          <w:sz w:val="22"/>
          <w:szCs w:val="22"/>
        </w:rPr>
        <w:t>Załączniku</w:t>
      </w:r>
      <w:r w:rsidRPr="00533283">
        <w:rPr>
          <w:rFonts w:cs="Calibri"/>
          <w:sz w:val="22"/>
          <w:szCs w:val="22"/>
        </w:rPr>
        <w:t xml:space="preserve"> 1 do umowy w kolumna „Okres obowiązywania aktualnej umowy”), a kopie wypowiedzeń zostaną przekazane Wykonawcy.</w:t>
      </w:r>
    </w:p>
    <w:p w14:paraId="43203B69" w14:textId="77777777" w:rsidR="00533283" w:rsidRPr="00533283" w:rsidRDefault="00533283" w:rsidP="0051747D">
      <w:pPr>
        <w:numPr>
          <w:ilvl w:val="1"/>
          <w:numId w:val="67"/>
        </w:numPr>
        <w:tabs>
          <w:tab w:val="left" w:pos="284"/>
          <w:tab w:val="left" w:pos="851"/>
        </w:tabs>
        <w:spacing w:before="0" w:after="80" w:line="280" w:lineRule="atLeast"/>
        <w:ind w:left="709" w:hanging="425"/>
        <w:jc w:val="both"/>
        <w:rPr>
          <w:rFonts w:cs="Calibri"/>
          <w:sz w:val="22"/>
          <w:szCs w:val="22"/>
        </w:rPr>
      </w:pPr>
      <w:r w:rsidRPr="00533283">
        <w:rPr>
          <w:rFonts w:cs="Calibri"/>
          <w:sz w:val="22"/>
          <w:szCs w:val="22"/>
        </w:rPr>
        <w:t>W przypadku posiadania terminowych umów sprzedaży, termin ich obowiązywania upływa z dniem poprzedzającym planowaną datę rozpoczęcia dostaw przy czym Zamawiający nie wyraża zgody na samodzielną (jednostronną) zmianę przez wykonawcę terminu rozpoczęcia dostaw.</w:t>
      </w:r>
    </w:p>
    <w:p w14:paraId="4693F71F" w14:textId="77777777" w:rsidR="00533283" w:rsidRPr="00533283" w:rsidRDefault="00533283" w:rsidP="00533283">
      <w:pPr>
        <w:numPr>
          <w:ilvl w:val="0"/>
          <w:numId w:val="67"/>
        </w:numPr>
        <w:tabs>
          <w:tab w:val="left" w:pos="284"/>
        </w:tabs>
        <w:spacing w:before="0" w:after="80" w:line="280" w:lineRule="atLeast"/>
        <w:ind w:left="284" w:hanging="284"/>
        <w:jc w:val="both"/>
        <w:rPr>
          <w:rFonts w:cs="Calibri"/>
          <w:sz w:val="22"/>
          <w:szCs w:val="22"/>
        </w:rPr>
      </w:pPr>
      <w:r w:rsidRPr="00533283">
        <w:rPr>
          <w:rFonts w:cs="Calibri"/>
          <w:sz w:val="22"/>
          <w:szCs w:val="22"/>
        </w:rPr>
        <w:lastRenderedPageBreak/>
        <w:t>Obowiązujące obecnie umowy na dostawy energii elektrycznej wygasną lub ulegną rozwiązaniu ze skutkiem na dzień poprzedzający planowaną datę rozpoczęcia dostaw (kolumna „Okres dostaw”). Obowiązek wypowiedzenia umów leży po stronie zamawiających (odbiorców).</w:t>
      </w:r>
    </w:p>
    <w:p w14:paraId="357C4125" w14:textId="77777777" w:rsidR="00533283" w:rsidRPr="00533283" w:rsidRDefault="00533283" w:rsidP="00533283">
      <w:pPr>
        <w:numPr>
          <w:ilvl w:val="0"/>
          <w:numId w:val="67"/>
        </w:numPr>
        <w:tabs>
          <w:tab w:val="left" w:pos="284"/>
        </w:tabs>
        <w:spacing w:before="0" w:after="80" w:line="280" w:lineRule="atLeast"/>
        <w:ind w:left="284" w:hanging="284"/>
        <w:jc w:val="both"/>
        <w:rPr>
          <w:rFonts w:cs="Calibri"/>
          <w:color w:val="000000"/>
          <w:sz w:val="22"/>
          <w:szCs w:val="22"/>
        </w:rPr>
      </w:pPr>
      <w:r w:rsidRPr="00533283">
        <w:rPr>
          <w:rFonts w:cs="Calibri"/>
          <w:color w:val="000000"/>
          <w:sz w:val="22"/>
          <w:szCs w:val="22"/>
        </w:rPr>
        <w:t>W przypadku, gdy na dzień zawarcia umowy sprzedaży energii elektrycznej, zamawiający (odbiorcy) nie będą posiadali ważnych umów dystrybucji energii elektrycznej lub w przypadku, gdy w trakcie trwania umowy nastąpi zmiana po stronie zamawiającego/odbiorcy, wykonawca zobowiązany będzie do złożenia wniosków o zawarcie umów dystrybucyjnych oraz do podpisania umów w imieniu i na rzecz zamawiających (odbiorców) lub złożenia w imieniu zamawiających (odbiorców) oświadczenia o zgodzie na zawarcie umów dystrybucyjnych z Operatorem (zgodnie z treścią Instrukcji Ruchu i Eksploatacji Sieci Dystrybucyjnej Operatora), na co wykonawcy udzielone zostaną stosowne Pełnomocnictwa.</w:t>
      </w:r>
    </w:p>
    <w:p w14:paraId="7ADBFCF5" w14:textId="77777777" w:rsidR="00533283" w:rsidRPr="00533283" w:rsidRDefault="00533283" w:rsidP="00533283">
      <w:pPr>
        <w:numPr>
          <w:ilvl w:val="0"/>
          <w:numId w:val="67"/>
        </w:numPr>
        <w:tabs>
          <w:tab w:val="left" w:pos="284"/>
        </w:tabs>
        <w:spacing w:before="0" w:after="80" w:line="280" w:lineRule="atLeast"/>
        <w:ind w:left="284" w:hanging="284"/>
        <w:jc w:val="both"/>
        <w:rPr>
          <w:rFonts w:cs="Calibri"/>
          <w:color w:val="000000"/>
          <w:sz w:val="22"/>
          <w:szCs w:val="22"/>
        </w:rPr>
      </w:pPr>
      <w:r w:rsidRPr="00533283">
        <w:rPr>
          <w:rFonts w:cs="Calibri"/>
          <w:color w:val="000000"/>
          <w:sz w:val="22"/>
          <w:szCs w:val="22"/>
        </w:rPr>
        <w:t>W odniesieniu do wszystkich punktów poboru zamawiający (odbiorcy) posiadają status odbiorcy, wobec czego przysługuje im uprawnienie do zakupu energii od wybranego przez siebie sprzedawcy /art. 4j ust 1. ustawy Prawo energetyczne z dnia 10 kwietnia 1997r/.</w:t>
      </w:r>
    </w:p>
    <w:p w14:paraId="64843F02" w14:textId="77777777" w:rsidR="00533283" w:rsidRPr="00533283" w:rsidRDefault="00533283" w:rsidP="00533283">
      <w:pPr>
        <w:numPr>
          <w:ilvl w:val="0"/>
          <w:numId w:val="67"/>
        </w:numPr>
        <w:tabs>
          <w:tab w:val="left" w:pos="284"/>
        </w:tabs>
        <w:spacing w:before="0" w:after="80" w:line="280" w:lineRule="atLeast"/>
        <w:ind w:left="426" w:hanging="426"/>
        <w:jc w:val="both"/>
        <w:rPr>
          <w:rFonts w:cs="Calibri"/>
          <w:color w:val="000000"/>
          <w:sz w:val="22"/>
          <w:szCs w:val="22"/>
        </w:rPr>
      </w:pPr>
      <w:r w:rsidRPr="00533283">
        <w:rPr>
          <w:rFonts w:cs="Calibri"/>
          <w:color w:val="000000"/>
          <w:sz w:val="22"/>
          <w:szCs w:val="22"/>
        </w:rPr>
        <w:t>Tabela grup taryfowych, punktów poboru energii i zużycia energii:</w:t>
      </w:r>
    </w:p>
    <w:tbl>
      <w:tblPr>
        <w:tblW w:w="9531" w:type="dxa"/>
        <w:tblInd w:w="70" w:type="dxa"/>
        <w:tblCellMar>
          <w:left w:w="70" w:type="dxa"/>
          <w:right w:w="70" w:type="dxa"/>
        </w:tblCellMar>
        <w:tblLook w:val="04A0" w:firstRow="1" w:lastRow="0" w:firstColumn="1" w:lastColumn="0" w:noHBand="0" w:noVBand="1"/>
      </w:tblPr>
      <w:tblGrid>
        <w:gridCol w:w="968"/>
        <w:gridCol w:w="959"/>
        <w:gridCol w:w="1381"/>
        <w:gridCol w:w="1334"/>
        <w:gridCol w:w="2543"/>
        <w:gridCol w:w="2346"/>
      </w:tblGrid>
      <w:tr w:rsidR="00FC2FC2" w:rsidRPr="00FC2FC2" w14:paraId="2FAF5C93" w14:textId="77777777" w:rsidTr="00BB0DDF">
        <w:trPr>
          <w:trHeight w:val="300"/>
        </w:trPr>
        <w:tc>
          <w:tcPr>
            <w:tcW w:w="968" w:type="dxa"/>
            <w:tcBorders>
              <w:top w:val="single" w:sz="8" w:space="0" w:color="auto"/>
              <w:left w:val="single" w:sz="8" w:space="0" w:color="auto"/>
              <w:bottom w:val="nil"/>
              <w:right w:val="nil"/>
            </w:tcBorders>
            <w:shd w:val="clear" w:color="auto" w:fill="auto"/>
            <w:vAlign w:val="bottom"/>
            <w:hideMark/>
          </w:tcPr>
          <w:p w14:paraId="38C62E0F" w14:textId="77777777" w:rsidR="00FC2FC2" w:rsidRPr="00FC2FC2" w:rsidRDefault="00FC2FC2" w:rsidP="00FC2FC2">
            <w:pPr>
              <w:spacing w:before="0" w:after="0" w:line="240" w:lineRule="auto"/>
              <w:rPr>
                <w:rFonts w:cs="Calibri"/>
                <w:color w:val="000000"/>
                <w:sz w:val="22"/>
                <w:szCs w:val="22"/>
              </w:rPr>
            </w:pPr>
            <w:r w:rsidRPr="00FC2FC2">
              <w:rPr>
                <w:rFonts w:cs="Calibri"/>
                <w:color w:val="000000"/>
                <w:sz w:val="22"/>
                <w:szCs w:val="22"/>
              </w:rPr>
              <w:t> </w:t>
            </w:r>
          </w:p>
        </w:tc>
        <w:tc>
          <w:tcPr>
            <w:tcW w:w="9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5E1D476" w14:textId="77777777" w:rsidR="00FC2FC2" w:rsidRPr="00FC2FC2" w:rsidRDefault="00FC2FC2" w:rsidP="00FC2FC2">
            <w:pPr>
              <w:spacing w:before="0" w:after="0" w:line="240" w:lineRule="auto"/>
              <w:jc w:val="center"/>
              <w:rPr>
                <w:rFonts w:cs="Calibri"/>
                <w:b/>
                <w:bCs/>
                <w:color w:val="000000"/>
                <w:sz w:val="22"/>
                <w:szCs w:val="22"/>
              </w:rPr>
            </w:pPr>
            <w:r w:rsidRPr="00FC2FC2">
              <w:rPr>
                <w:rFonts w:cs="Calibri"/>
                <w:b/>
                <w:bCs/>
                <w:color w:val="000000"/>
                <w:sz w:val="22"/>
                <w:szCs w:val="22"/>
              </w:rPr>
              <w:t>Ilość punktów poboru</w:t>
            </w:r>
          </w:p>
        </w:tc>
        <w:tc>
          <w:tcPr>
            <w:tcW w:w="13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3A072A1" w14:textId="77777777" w:rsidR="00FC2FC2" w:rsidRPr="00FC2FC2" w:rsidRDefault="00FC2FC2" w:rsidP="00FC2FC2">
            <w:pPr>
              <w:spacing w:before="0" w:after="0" w:line="240" w:lineRule="auto"/>
              <w:jc w:val="center"/>
              <w:rPr>
                <w:rFonts w:cs="Calibri"/>
                <w:b/>
                <w:bCs/>
                <w:color w:val="000000"/>
                <w:sz w:val="22"/>
                <w:szCs w:val="22"/>
              </w:rPr>
            </w:pPr>
            <w:r w:rsidRPr="00FC2FC2">
              <w:rPr>
                <w:rFonts w:cs="Calibri"/>
                <w:b/>
                <w:bCs/>
                <w:color w:val="000000"/>
                <w:sz w:val="22"/>
                <w:szCs w:val="22"/>
              </w:rPr>
              <w:t xml:space="preserve">Okres rozliczeniowy  w miesiącach </w:t>
            </w:r>
          </w:p>
        </w:tc>
        <w:tc>
          <w:tcPr>
            <w:tcW w:w="13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D5A7A6F" w14:textId="77777777" w:rsidR="00FC2FC2" w:rsidRPr="00FC2FC2" w:rsidRDefault="00FC2FC2" w:rsidP="00FC2FC2">
            <w:pPr>
              <w:spacing w:before="0" w:after="0" w:line="240" w:lineRule="auto"/>
              <w:jc w:val="center"/>
              <w:rPr>
                <w:rFonts w:cs="Calibri"/>
                <w:b/>
                <w:bCs/>
                <w:color w:val="000000"/>
                <w:sz w:val="22"/>
                <w:szCs w:val="22"/>
              </w:rPr>
            </w:pPr>
            <w:r w:rsidRPr="00FC2FC2">
              <w:rPr>
                <w:rFonts w:cs="Calibri"/>
                <w:b/>
                <w:bCs/>
                <w:color w:val="000000"/>
                <w:sz w:val="22"/>
                <w:szCs w:val="22"/>
              </w:rPr>
              <w:t>Moc umowna (</w:t>
            </w:r>
            <w:r w:rsidRPr="00FC2FC2">
              <w:rPr>
                <w:rFonts w:eastAsia="Calibri" w:cs="Calibri"/>
                <w:b/>
                <w:bCs/>
                <w:color w:val="404040"/>
                <w:sz w:val="22"/>
                <w:szCs w:val="22"/>
                <w:lang w:eastAsia="en-US"/>
              </w:rPr>
              <w:t>kW)</w:t>
            </w:r>
          </w:p>
        </w:tc>
        <w:tc>
          <w:tcPr>
            <w:tcW w:w="488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17B60A" w14:textId="77777777" w:rsidR="00FC2FC2" w:rsidRPr="00FC2FC2" w:rsidRDefault="00FC2FC2" w:rsidP="00FC2FC2">
            <w:pPr>
              <w:spacing w:before="0" w:after="0" w:line="240" w:lineRule="auto"/>
              <w:jc w:val="center"/>
              <w:rPr>
                <w:rFonts w:cs="Calibri"/>
                <w:b/>
                <w:bCs/>
                <w:color w:val="000000"/>
                <w:sz w:val="22"/>
                <w:szCs w:val="22"/>
              </w:rPr>
            </w:pPr>
            <w:r w:rsidRPr="00FC2FC2">
              <w:rPr>
                <w:rFonts w:cs="Calibri"/>
                <w:b/>
                <w:bCs/>
                <w:color w:val="000000"/>
                <w:sz w:val="22"/>
                <w:szCs w:val="22"/>
              </w:rPr>
              <w:t xml:space="preserve">Szacowane zużycie w okresie trwania umowy </w:t>
            </w:r>
            <w:r w:rsidRPr="00FC2FC2">
              <w:rPr>
                <w:rFonts w:cs="Calibri"/>
                <w:b/>
                <w:bCs/>
                <w:color w:val="000000"/>
                <w:sz w:val="22"/>
                <w:szCs w:val="22"/>
              </w:rPr>
              <w:br/>
              <w:t xml:space="preserve">w kWh w strefach </w:t>
            </w:r>
          </w:p>
        </w:tc>
      </w:tr>
      <w:tr w:rsidR="00FC2FC2" w:rsidRPr="00FC2FC2" w14:paraId="4F642C04" w14:textId="77777777" w:rsidTr="00BB0DDF">
        <w:trPr>
          <w:trHeight w:val="870"/>
        </w:trPr>
        <w:tc>
          <w:tcPr>
            <w:tcW w:w="968" w:type="dxa"/>
            <w:tcBorders>
              <w:top w:val="nil"/>
              <w:left w:val="single" w:sz="8" w:space="0" w:color="auto"/>
              <w:bottom w:val="nil"/>
              <w:right w:val="nil"/>
            </w:tcBorders>
            <w:shd w:val="clear" w:color="auto" w:fill="auto"/>
            <w:vAlign w:val="center"/>
            <w:hideMark/>
          </w:tcPr>
          <w:p w14:paraId="757F3D0E" w14:textId="77777777" w:rsidR="00FC2FC2" w:rsidRPr="00FC2FC2" w:rsidRDefault="00FC2FC2" w:rsidP="00FC2FC2">
            <w:pPr>
              <w:spacing w:before="0" w:after="0" w:line="240" w:lineRule="auto"/>
              <w:jc w:val="center"/>
              <w:rPr>
                <w:rFonts w:cs="Calibri"/>
                <w:b/>
                <w:bCs/>
                <w:color w:val="000000"/>
                <w:sz w:val="22"/>
                <w:szCs w:val="22"/>
              </w:rPr>
            </w:pPr>
            <w:r w:rsidRPr="00FC2FC2">
              <w:rPr>
                <w:rFonts w:cs="Calibri"/>
                <w:b/>
                <w:bCs/>
                <w:color w:val="000000"/>
                <w:sz w:val="22"/>
                <w:szCs w:val="22"/>
              </w:rPr>
              <w:t>Grupa taryfowa</w:t>
            </w:r>
          </w:p>
        </w:tc>
        <w:tc>
          <w:tcPr>
            <w:tcW w:w="959" w:type="dxa"/>
            <w:vMerge/>
            <w:tcBorders>
              <w:top w:val="single" w:sz="8" w:space="0" w:color="auto"/>
              <w:left w:val="single" w:sz="4" w:space="0" w:color="auto"/>
              <w:bottom w:val="single" w:sz="4" w:space="0" w:color="auto"/>
              <w:right w:val="single" w:sz="4" w:space="0" w:color="auto"/>
            </w:tcBorders>
            <w:vAlign w:val="center"/>
            <w:hideMark/>
          </w:tcPr>
          <w:p w14:paraId="2D563122" w14:textId="77777777" w:rsidR="00FC2FC2" w:rsidRPr="00FC2FC2" w:rsidRDefault="00FC2FC2" w:rsidP="00FC2FC2">
            <w:pPr>
              <w:spacing w:before="0" w:after="0" w:line="240" w:lineRule="auto"/>
              <w:rPr>
                <w:rFonts w:cs="Calibri"/>
                <w:b/>
                <w:bCs/>
                <w:color w:val="000000"/>
                <w:sz w:val="22"/>
                <w:szCs w:val="22"/>
              </w:rPr>
            </w:pPr>
          </w:p>
        </w:tc>
        <w:tc>
          <w:tcPr>
            <w:tcW w:w="1381" w:type="dxa"/>
            <w:vMerge/>
            <w:tcBorders>
              <w:top w:val="single" w:sz="8" w:space="0" w:color="auto"/>
              <w:left w:val="single" w:sz="4" w:space="0" w:color="auto"/>
              <w:bottom w:val="single" w:sz="4" w:space="0" w:color="auto"/>
              <w:right w:val="single" w:sz="4" w:space="0" w:color="auto"/>
            </w:tcBorders>
            <w:vAlign w:val="center"/>
            <w:hideMark/>
          </w:tcPr>
          <w:p w14:paraId="5EA7A052" w14:textId="77777777" w:rsidR="00FC2FC2" w:rsidRPr="00FC2FC2" w:rsidRDefault="00FC2FC2" w:rsidP="00FC2FC2">
            <w:pPr>
              <w:spacing w:before="0" w:after="0" w:line="240" w:lineRule="auto"/>
              <w:rPr>
                <w:rFonts w:cs="Calibri"/>
                <w:b/>
                <w:bCs/>
                <w:color w:val="000000"/>
                <w:sz w:val="22"/>
                <w:szCs w:val="22"/>
              </w:rPr>
            </w:pPr>
          </w:p>
        </w:tc>
        <w:tc>
          <w:tcPr>
            <w:tcW w:w="1334" w:type="dxa"/>
            <w:vMerge/>
            <w:tcBorders>
              <w:top w:val="single" w:sz="8" w:space="0" w:color="auto"/>
              <w:left w:val="single" w:sz="4" w:space="0" w:color="auto"/>
              <w:bottom w:val="single" w:sz="4" w:space="0" w:color="auto"/>
              <w:right w:val="single" w:sz="4" w:space="0" w:color="auto"/>
            </w:tcBorders>
            <w:vAlign w:val="center"/>
            <w:hideMark/>
          </w:tcPr>
          <w:p w14:paraId="5FBE41C1" w14:textId="77777777" w:rsidR="00FC2FC2" w:rsidRPr="00FC2FC2" w:rsidRDefault="00FC2FC2" w:rsidP="00FC2FC2">
            <w:pPr>
              <w:spacing w:before="0" w:after="0" w:line="240" w:lineRule="auto"/>
              <w:rPr>
                <w:rFonts w:cs="Calibri"/>
                <w:b/>
                <w:bCs/>
                <w:color w:val="000000"/>
                <w:sz w:val="22"/>
                <w:szCs w:val="22"/>
              </w:rPr>
            </w:pPr>
          </w:p>
        </w:tc>
        <w:tc>
          <w:tcPr>
            <w:tcW w:w="4889" w:type="dxa"/>
            <w:gridSpan w:val="2"/>
            <w:vMerge/>
            <w:tcBorders>
              <w:top w:val="single" w:sz="8" w:space="0" w:color="auto"/>
              <w:left w:val="single" w:sz="4" w:space="0" w:color="auto"/>
              <w:bottom w:val="single" w:sz="4" w:space="0" w:color="auto"/>
              <w:right w:val="single" w:sz="4" w:space="0" w:color="auto"/>
            </w:tcBorders>
            <w:vAlign w:val="center"/>
            <w:hideMark/>
          </w:tcPr>
          <w:p w14:paraId="20ED6C65" w14:textId="77777777" w:rsidR="00FC2FC2" w:rsidRPr="00FC2FC2" w:rsidRDefault="00FC2FC2" w:rsidP="00FC2FC2">
            <w:pPr>
              <w:spacing w:before="0" w:after="0" w:line="240" w:lineRule="auto"/>
              <w:rPr>
                <w:rFonts w:cs="Calibri"/>
                <w:b/>
                <w:bCs/>
                <w:color w:val="000000"/>
                <w:sz w:val="22"/>
                <w:szCs w:val="22"/>
              </w:rPr>
            </w:pPr>
          </w:p>
        </w:tc>
      </w:tr>
      <w:tr w:rsidR="00FC2FC2" w:rsidRPr="00FC2FC2" w14:paraId="611A088B" w14:textId="77777777" w:rsidTr="00BB0DDF">
        <w:trPr>
          <w:trHeight w:val="655"/>
        </w:trPr>
        <w:tc>
          <w:tcPr>
            <w:tcW w:w="96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0F980AD" w14:textId="77777777" w:rsidR="00FC2FC2" w:rsidRPr="00FC2FC2" w:rsidRDefault="00FC2FC2" w:rsidP="00FC2FC2">
            <w:pPr>
              <w:spacing w:before="0" w:after="0" w:line="240" w:lineRule="auto"/>
              <w:rPr>
                <w:rFonts w:cs="Calibri"/>
                <w:color w:val="000000"/>
                <w:sz w:val="22"/>
                <w:szCs w:val="22"/>
              </w:rPr>
            </w:pPr>
            <w:r w:rsidRPr="00FC2FC2">
              <w:rPr>
                <w:rFonts w:cs="Calibri"/>
                <w:color w:val="000000"/>
                <w:sz w:val="22"/>
                <w:szCs w:val="22"/>
              </w:rPr>
              <w:t> </w:t>
            </w:r>
          </w:p>
        </w:tc>
        <w:tc>
          <w:tcPr>
            <w:tcW w:w="959" w:type="dxa"/>
            <w:tcBorders>
              <w:top w:val="nil"/>
              <w:left w:val="nil"/>
              <w:bottom w:val="single" w:sz="4" w:space="0" w:color="auto"/>
              <w:right w:val="single" w:sz="4" w:space="0" w:color="auto"/>
            </w:tcBorders>
            <w:shd w:val="clear" w:color="auto" w:fill="auto"/>
            <w:vAlign w:val="bottom"/>
            <w:hideMark/>
          </w:tcPr>
          <w:p w14:paraId="0ECA43EB" w14:textId="77777777" w:rsidR="00FC2FC2" w:rsidRPr="00FC2FC2" w:rsidRDefault="00FC2FC2" w:rsidP="00FC2FC2">
            <w:pPr>
              <w:spacing w:before="0" w:after="0" w:line="240" w:lineRule="auto"/>
              <w:rPr>
                <w:rFonts w:cs="Calibri"/>
                <w:color w:val="000000"/>
                <w:sz w:val="22"/>
                <w:szCs w:val="22"/>
              </w:rPr>
            </w:pPr>
            <w:r w:rsidRPr="00FC2FC2">
              <w:rPr>
                <w:rFonts w:cs="Calibri"/>
                <w:color w:val="000000"/>
                <w:sz w:val="22"/>
                <w:szCs w:val="22"/>
              </w:rPr>
              <w:t> </w:t>
            </w:r>
          </w:p>
        </w:tc>
        <w:tc>
          <w:tcPr>
            <w:tcW w:w="1381" w:type="dxa"/>
            <w:tcBorders>
              <w:top w:val="nil"/>
              <w:left w:val="nil"/>
              <w:bottom w:val="single" w:sz="4" w:space="0" w:color="auto"/>
              <w:right w:val="single" w:sz="4" w:space="0" w:color="auto"/>
            </w:tcBorders>
            <w:shd w:val="clear" w:color="auto" w:fill="auto"/>
            <w:vAlign w:val="bottom"/>
            <w:hideMark/>
          </w:tcPr>
          <w:p w14:paraId="009C4466" w14:textId="77777777" w:rsidR="00FC2FC2" w:rsidRPr="00FC2FC2" w:rsidRDefault="00FC2FC2" w:rsidP="00FC2FC2">
            <w:pPr>
              <w:spacing w:before="0" w:after="0" w:line="240" w:lineRule="auto"/>
              <w:rPr>
                <w:rFonts w:cs="Calibri"/>
                <w:color w:val="000000"/>
                <w:sz w:val="22"/>
                <w:szCs w:val="22"/>
              </w:rPr>
            </w:pPr>
            <w:r w:rsidRPr="00FC2FC2">
              <w:rPr>
                <w:rFonts w:cs="Calibri"/>
                <w:color w:val="000000"/>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14:paraId="05F8AF1C" w14:textId="77777777" w:rsidR="00FC2FC2" w:rsidRPr="00FC2FC2" w:rsidRDefault="00FC2FC2" w:rsidP="00FC2FC2">
            <w:pPr>
              <w:spacing w:before="0" w:after="0" w:line="240" w:lineRule="auto"/>
              <w:rPr>
                <w:rFonts w:cs="Calibri"/>
                <w:color w:val="000000"/>
                <w:sz w:val="22"/>
                <w:szCs w:val="22"/>
              </w:rPr>
            </w:pPr>
            <w:r w:rsidRPr="00FC2FC2">
              <w:rPr>
                <w:rFonts w:cs="Calibri"/>
                <w:color w:val="000000"/>
                <w:sz w:val="22"/>
                <w:szCs w:val="22"/>
              </w:rPr>
              <w:t> </w:t>
            </w:r>
          </w:p>
        </w:tc>
        <w:tc>
          <w:tcPr>
            <w:tcW w:w="2543" w:type="dxa"/>
            <w:tcBorders>
              <w:top w:val="nil"/>
              <w:left w:val="nil"/>
              <w:bottom w:val="single" w:sz="4" w:space="0" w:color="auto"/>
              <w:right w:val="single" w:sz="4" w:space="0" w:color="auto"/>
            </w:tcBorders>
            <w:shd w:val="clear" w:color="auto" w:fill="auto"/>
            <w:vAlign w:val="center"/>
            <w:hideMark/>
          </w:tcPr>
          <w:p w14:paraId="3062858A" w14:textId="77777777" w:rsidR="00FC2FC2" w:rsidRPr="00FC2FC2" w:rsidRDefault="00FC2FC2" w:rsidP="00FC2FC2">
            <w:pPr>
              <w:spacing w:before="0" w:after="0" w:line="240" w:lineRule="auto"/>
              <w:jc w:val="center"/>
              <w:rPr>
                <w:rFonts w:cs="Calibri"/>
                <w:b/>
                <w:bCs/>
                <w:color w:val="000000"/>
                <w:sz w:val="22"/>
                <w:szCs w:val="22"/>
              </w:rPr>
            </w:pPr>
            <w:r w:rsidRPr="00FC2FC2">
              <w:rPr>
                <w:rFonts w:cs="Calibri"/>
                <w:b/>
                <w:bCs/>
                <w:color w:val="000000"/>
                <w:sz w:val="22"/>
                <w:szCs w:val="22"/>
              </w:rPr>
              <w:t>Strefa I</w:t>
            </w:r>
          </w:p>
        </w:tc>
        <w:tc>
          <w:tcPr>
            <w:tcW w:w="2346" w:type="dxa"/>
            <w:tcBorders>
              <w:top w:val="nil"/>
              <w:left w:val="nil"/>
              <w:bottom w:val="single" w:sz="4" w:space="0" w:color="auto"/>
              <w:right w:val="single" w:sz="4" w:space="0" w:color="auto"/>
            </w:tcBorders>
            <w:shd w:val="clear" w:color="auto" w:fill="auto"/>
            <w:vAlign w:val="center"/>
            <w:hideMark/>
          </w:tcPr>
          <w:p w14:paraId="4EA9BF3B" w14:textId="77777777" w:rsidR="00FC2FC2" w:rsidRPr="00FC2FC2" w:rsidRDefault="00FC2FC2" w:rsidP="00FC2FC2">
            <w:pPr>
              <w:spacing w:before="0" w:after="0" w:line="240" w:lineRule="auto"/>
              <w:jc w:val="center"/>
              <w:rPr>
                <w:rFonts w:cs="Calibri"/>
                <w:b/>
                <w:bCs/>
                <w:color w:val="000000"/>
                <w:sz w:val="22"/>
                <w:szCs w:val="22"/>
              </w:rPr>
            </w:pPr>
            <w:r w:rsidRPr="00FC2FC2">
              <w:rPr>
                <w:rFonts w:cs="Calibri"/>
                <w:b/>
                <w:bCs/>
                <w:color w:val="000000"/>
                <w:sz w:val="22"/>
                <w:szCs w:val="22"/>
              </w:rPr>
              <w:t>Strefa II</w:t>
            </w:r>
          </w:p>
        </w:tc>
      </w:tr>
      <w:tr w:rsidR="00FC2FC2" w:rsidRPr="00FC2FC2" w14:paraId="079FEF8E" w14:textId="77777777" w:rsidTr="00BB0DDF">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6B761" w14:textId="77777777" w:rsidR="00FC2FC2" w:rsidRPr="00FC2FC2" w:rsidRDefault="00FC2FC2" w:rsidP="00FC2FC2">
            <w:pPr>
              <w:spacing w:before="0" w:after="0" w:line="240" w:lineRule="auto"/>
              <w:jc w:val="center"/>
              <w:rPr>
                <w:rFonts w:cs="Calibri"/>
                <w:color w:val="000000"/>
                <w:sz w:val="22"/>
                <w:szCs w:val="22"/>
              </w:rPr>
            </w:pPr>
            <w:r w:rsidRPr="00FC2FC2">
              <w:rPr>
                <w:rFonts w:cs="Calibri"/>
                <w:color w:val="000000"/>
                <w:sz w:val="22"/>
                <w:szCs w:val="22"/>
              </w:rPr>
              <w:t>1</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6875D9E1" w14:textId="77777777" w:rsidR="00FC2FC2" w:rsidRPr="00FC2FC2" w:rsidRDefault="00FC2FC2" w:rsidP="00FC2FC2">
            <w:pPr>
              <w:spacing w:before="0" w:after="0" w:line="240" w:lineRule="auto"/>
              <w:jc w:val="center"/>
              <w:rPr>
                <w:rFonts w:cs="Calibri"/>
                <w:color w:val="000000"/>
                <w:sz w:val="22"/>
                <w:szCs w:val="22"/>
              </w:rPr>
            </w:pPr>
            <w:r w:rsidRPr="00FC2FC2">
              <w:rPr>
                <w:rFonts w:cs="Calibri"/>
                <w:color w:val="000000"/>
                <w:sz w:val="22"/>
                <w:szCs w:val="22"/>
              </w:rPr>
              <w:t>3</w:t>
            </w:r>
          </w:p>
          <w:p w14:paraId="0C347E2F" w14:textId="77777777" w:rsidR="00FC2FC2" w:rsidRPr="00FC2FC2" w:rsidRDefault="00FC2FC2" w:rsidP="00FC2FC2">
            <w:pPr>
              <w:spacing w:before="0" w:after="0" w:line="240" w:lineRule="auto"/>
              <w:jc w:val="center"/>
              <w:rPr>
                <w:rFonts w:cs="Calibri"/>
                <w:color w:val="000000"/>
                <w:sz w:val="22"/>
                <w:szCs w:val="22"/>
              </w:rPr>
            </w:pP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54D984B3" w14:textId="77777777" w:rsidR="00FC2FC2" w:rsidRPr="00FC2FC2" w:rsidRDefault="00FC2FC2" w:rsidP="00FC2FC2">
            <w:pPr>
              <w:spacing w:before="0" w:after="0" w:line="240" w:lineRule="auto"/>
              <w:jc w:val="center"/>
              <w:rPr>
                <w:rFonts w:cs="Calibri"/>
                <w:color w:val="000000"/>
                <w:sz w:val="22"/>
                <w:szCs w:val="22"/>
              </w:rPr>
            </w:pPr>
            <w:r w:rsidRPr="00FC2FC2">
              <w:rPr>
                <w:rFonts w:cs="Calibri"/>
                <w:color w:val="000000"/>
                <w:sz w:val="22"/>
                <w:szCs w:val="22"/>
              </w:rPr>
              <w:t>3</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37C4A6A3" w14:textId="77777777" w:rsidR="00FC2FC2" w:rsidRPr="00FC2FC2" w:rsidRDefault="00FC2FC2" w:rsidP="00FC2FC2">
            <w:pPr>
              <w:spacing w:before="0" w:after="0" w:line="240" w:lineRule="auto"/>
              <w:jc w:val="center"/>
              <w:rPr>
                <w:rFonts w:cs="Calibri"/>
                <w:color w:val="000000"/>
                <w:sz w:val="22"/>
                <w:szCs w:val="22"/>
              </w:rPr>
            </w:pPr>
            <w:r w:rsidRPr="00FC2FC2">
              <w:rPr>
                <w:rFonts w:cs="Calibri"/>
                <w:color w:val="000000"/>
                <w:sz w:val="22"/>
                <w:szCs w:val="22"/>
              </w:rPr>
              <w:t>4</w:t>
            </w:r>
          </w:p>
        </w:tc>
        <w:tc>
          <w:tcPr>
            <w:tcW w:w="2543" w:type="dxa"/>
            <w:tcBorders>
              <w:top w:val="single" w:sz="4" w:space="0" w:color="auto"/>
              <w:left w:val="nil"/>
              <w:bottom w:val="single" w:sz="4" w:space="0" w:color="auto"/>
              <w:right w:val="single" w:sz="4" w:space="0" w:color="auto"/>
            </w:tcBorders>
            <w:shd w:val="clear" w:color="auto" w:fill="auto"/>
            <w:vAlign w:val="bottom"/>
            <w:hideMark/>
          </w:tcPr>
          <w:p w14:paraId="0E398C5E" w14:textId="77777777" w:rsidR="00FC2FC2" w:rsidRPr="00FC2FC2" w:rsidRDefault="00FC2FC2" w:rsidP="00FC2FC2">
            <w:pPr>
              <w:spacing w:before="0" w:after="0" w:line="240" w:lineRule="auto"/>
              <w:jc w:val="center"/>
              <w:rPr>
                <w:rFonts w:cs="Calibri"/>
                <w:color w:val="000000"/>
                <w:sz w:val="22"/>
                <w:szCs w:val="22"/>
              </w:rPr>
            </w:pPr>
            <w:r w:rsidRPr="00FC2FC2">
              <w:rPr>
                <w:rFonts w:cs="Calibri"/>
                <w:color w:val="000000"/>
                <w:sz w:val="22"/>
                <w:szCs w:val="22"/>
              </w:rPr>
              <w:t>5</w:t>
            </w:r>
          </w:p>
        </w:tc>
        <w:tc>
          <w:tcPr>
            <w:tcW w:w="2346" w:type="dxa"/>
            <w:tcBorders>
              <w:top w:val="single" w:sz="4" w:space="0" w:color="auto"/>
              <w:left w:val="nil"/>
              <w:bottom w:val="single" w:sz="4" w:space="0" w:color="auto"/>
              <w:right w:val="single" w:sz="4" w:space="0" w:color="auto"/>
            </w:tcBorders>
            <w:shd w:val="clear" w:color="auto" w:fill="auto"/>
            <w:vAlign w:val="bottom"/>
            <w:hideMark/>
          </w:tcPr>
          <w:p w14:paraId="50CA9AC2" w14:textId="77777777" w:rsidR="00FC2FC2" w:rsidRPr="00FC2FC2" w:rsidRDefault="00FC2FC2" w:rsidP="00FC2FC2">
            <w:pPr>
              <w:spacing w:before="0" w:after="0" w:line="240" w:lineRule="auto"/>
              <w:jc w:val="center"/>
              <w:rPr>
                <w:rFonts w:cs="Calibri"/>
                <w:color w:val="000000"/>
                <w:sz w:val="22"/>
                <w:szCs w:val="22"/>
              </w:rPr>
            </w:pPr>
            <w:r w:rsidRPr="00FC2FC2">
              <w:rPr>
                <w:rFonts w:cs="Calibri"/>
                <w:color w:val="000000"/>
                <w:sz w:val="22"/>
                <w:szCs w:val="22"/>
              </w:rPr>
              <w:t>6</w:t>
            </w:r>
          </w:p>
        </w:tc>
      </w:tr>
      <w:tr w:rsidR="00FC2FC2" w:rsidRPr="00FC2FC2" w14:paraId="613DC55D" w14:textId="77777777" w:rsidTr="00FC2FC2">
        <w:trPr>
          <w:trHeight w:val="364"/>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5BD5B"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C11</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602E0A53"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62</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614EE9D1"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single" w:sz="4" w:space="0" w:color="auto"/>
              <w:left w:val="nil"/>
              <w:bottom w:val="single" w:sz="4" w:space="0" w:color="auto"/>
              <w:right w:val="nil"/>
            </w:tcBorders>
            <w:shd w:val="clear" w:color="auto" w:fill="auto"/>
            <w:noWrap/>
            <w:vAlign w:val="bottom"/>
            <w:hideMark/>
          </w:tcPr>
          <w:p w14:paraId="2B6CE4B3" w14:textId="77777777" w:rsidR="00FC2FC2" w:rsidRPr="00FC2FC2" w:rsidRDefault="00FC2FC2" w:rsidP="00FC2FC2">
            <w:pPr>
              <w:spacing w:before="0" w:after="0" w:line="240" w:lineRule="auto"/>
              <w:jc w:val="right"/>
              <w:rPr>
                <w:rFonts w:cs="Calibri"/>
                <w:color w:val="000000"/>
                <w:sz w:val="22"/>
                <w:szCs w:val="22"/>
              </w:rPr>
            </w:pPr>
            <w:r w:rsidRPr="00FC2FC2">
              <w:rPr>
                <w:rFonts w:cs="Calibri"/>
                <w:color w:val="000000"/>
                <w:sz w:val="22"/>
                <w:szCs w:val="22"/>
              </w:rPr>
              <w:t>551,4</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E5E7A"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290 857</w:t>
            </w:r>
          </w:p>
        </w:tc>
        <w:tc>
          <w:tcPr>
            <w:tcW w:w="2346" w:type="dxa"/>
            <w:tcBorders>
              <w:top w:val="single" w:sz="4" w:space="0" w:color="auto"/>
              <w:left w:val="nil"/>
              <w:bottom w:val="single" w:sz="4" w:space="0" w:color="auto"/>
              <w:right w:val="single" w:sz="4" w:space="0" w:color="auto"/>
            </w:tcBorders>
            <w:shd w:val="clear" w:color="auto" w:fill="auto"/>
            <w:vAlign w:val="bottom"/>
            <w:hideMark/>
          </w:tcPr>
          <w:p w14:paraId="6FCB31AE"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 </w:t>
            </w:r>
          </w:p>
        </w:tc>
      </w:tr>
      <w:tr w:rsidR="00FC2FC2" w:rsidRPr="00FC2FC2" w14:paraId="3852F32C" w14:textId="77777777" w:rsidTr="00FC2FC2">
        <w:trPr>
          <w:trHeight w:val="412"/>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14:paraId="19C96305"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C11o</w:t>
            </w:r>
          </w:p>
        </w:tc>
        <w:tc>
          <w:tcPr>
            <w:tcW w:w="959" w:type="dxa"/>
            <w:tcBorders>
              <w:top w:val="single" w:sz="4" w:space="0" w:color="auto"/>
              <w:left w:val="nil"/>
              <w:bottom w:val="single" w:sz="4" w:space="0" w:color="auto"/>
              <w:right w:val="single" w:sz="4" w:space="0" w:color="auto"/>
            </w:tcBorders>
            <w:shd w:val="clear" w:color="auto" w:fill="auto"/>
            <w:vAlign w:val="bottom"/>
          </w:tcPr>
          <w:p w14:paraId="5DE86F50"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6</w:t>
            </w:r>
          </w:p>
        </w:tc>
        <w:tc>
          <w:tcPr>
            <w:tcW w:w="1381" w:type="dxa"/>
            <w:tcBorders>
              <w:top w:val="single" w:sz="4" w:space="0" w:color="auto"/>
              <w:left w:val="nil"/>
              <w:bottom w:val="single" w:sz="4" w:space="0" w:color="auto"/>
              <w:right w:val="single" w:sz="4" w:space="0" w:color="auto"/>
            </w:tcBorders>
            <w:shd w:val="clear" w:color="auto" w:fill="auto"/>
            <w:vAlign w:val="bottom"/>
          </w:tcPr>
          <w:p w14:paraId="39032841"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single" w:sz="4" w:space="0" w:color="auto"/>
              <w:left w:val="nil"/>
              <w:bottom w:val="single" w:sz="4" w:space="0" w:color="auto"/>
              <w:right w:val="nil"/>
            </w:tcBorders>
            <w:shd w:val="clear" w:color="auto" w:fill="auto"/>
            <w:noWrap/>
            <w:vAlign w:val="bottom"/>
          </w:tcPr>
          <w:p w14:paraId="492C176F" w14:textId="77777777" w:rsidR="00FC2FC2" w:rsidRPr="00FC2FC2" w:rsidRDefault="00FC2FC2" w:rsidP="00FC2FC2">
            <w:pPr>
              <w:spacing w:before="0" w:after="0" w:line="240" w:lineRule="auto"/>
              <w:jc w:val="right"/>
              <w:rPr>
                <w:rFonts w:cs="Calibri"/>
                <w:color w:val="000000"/>
                <w:sz w:val="22"/>
                <w:szCs w:val="22"/>
              </w:rPr>
            </w:pPr>
            <w:r w:rsidRPr="00FC2FC2">
              <w:rPr>
                <w:rFonts w:cs="Calibri"/>
                <w:color w:val="000000"/>
                <w:sz w:val="22"/>
                <w:szCs w:val="22"/>
              </w:rPr>
              <w:t>43,0</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BE4A7"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39 131</w:t>
            </w:r>
          </w:p>
        </w:tc>
        <w:tc>
          <w:tcPr>
            <w:tcW w:w="2346" w:type="dxa"/>
            <w:tcBorders>
              <w:top w:val="single" w:sz="4" w:space="0" w:color="auto"/>
              <w:left w:val="nil"/>
              <w:bottom w:val="single" w:sz="4" w:space="0" w:color="auto"/>
              <w:right w:val="single" w:sz="4" w:space="0" w:color="auto"/>
            </w:tcBorders>
            <w:shd w:val="clear" w:color="auto" w:fill="auto"/>
            <w:vAlign w:val="bottom"/>
          </w:tcPr>
          <w:p w14:paraId="00CFA0A8" w14:textId="77777777" w:rsidR="00FC2FC2" w:rsidRPr="00FC2FC2" w:rsidRDefault="00FC2FC2" w:rsidP="00FC2FC2">
            <w:pPr>
              <w:spacing w:before="0" w:after="0" w:line="259" w:lineRule="auto"/>
              <w:jc w:val="right"/>
              <w:rPr>
                <w:rFonts w:eastAsia="Calibri" w:cs="Calibri"/>
                <w:sz w:val="22"/>
                <w:szCs w:val="22"/>
                <w:lang w:eastAsia="en-US"/>
              </w:rPr>
            </w:pPr>
          </w:p>
        </w:tc>
      </w:tr>
      <w:tr w:rsidR="00FC2FC2" w:rsidRPr="00FC2FC2" w14:paraId="40918ED1" w14:textId="77777777" w:rsidTr="00FC2FC2">
        <w:trPr>
          <w:trHeight w:val="417"/>
        </w:trPr>
        <w:tc>
          <w:tcPr>
            <w:tcW w:w="968" w:type="dxa"/>
            <w:tcBorders>
              <w:top w:val="nil"/>
              <w:left w:val="single" w:sz="4" w:space="0" w:color="auto"/>
              <w:bottom w:val="single" w:sz="4" w:space="0" w:color="auto"/>
              <w:right w:val="single" w:sz="4" w:space="0" w:color="auto"/>
            </w:tcBorders>
            <w:shd w:val="clear" w:color="auto" w:fill="auto"/>
            <w:vAlign w:val="bottom"/>
            <w:hideMark/>
          </w:tcPr>
          <w:p w14:paraId="6147A3EB"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C12a</w:t>
            </w:r>
          </w:p>
        </w:tc>
        <w:tc>
          <w:tcPr>
            <w:tcW w:w="959" w:type="dxa"/>
            <w:tcBorders>
              <w:top w:val="nil"/>
              <w:left w:val="nil"/>
              <w:bottom w:val="single" w:sz="4" w:space="0" w:color="auto"/>
              <w:right w:val="single" w:sz="4" w:space="0" w:color="auto"/>
            </w:tcBorders>
            <w:shd w:val="clear" w:color="auto" w:fill="auto"/>
            <w:vAlign w:val="bottom"/>
            <w:hideMark/>
          </w:tcPr>
          <w:p w14:paraId="146857E0"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70</w:t>
            </w:r>
          </w:p>
        </w:tc>
        <w:tc>
          <w:tcPr>
            <w:tcW w:w="1381" w:type="dxa"/>
            <w:tcBorders>
              <w:top w:val="nil"/>
              <w:left w:val="nil"/>
              <w:bottom w:val="single" w:sz="4" w:space="0" w:color="auto"/>
              <w:right w:val="single" w:sz="4" w:space="0" w:color="auto"/>
            </w:tcBorders>
            <w:shd w:val="clear" w:color="auto" w:fill="auto"/>
            <w:vAlign w:val="bottom"/>
            <w:hideMark/>
          </w:tcPr>
          <w:p w14:paraId="01FFD644"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single" w:sz="4" w:space="0" w:color="auto"/>
              <w:left w:val="nil"/>
              <w:bottom w:val="nil"/>
              <w:right w:val="nil"/>
            </w:tcBorders>
            <w:shd w:val="clear" w:color="auto" w:fill="auto"/>
            <w:noWrap/>
            <w:vAlign w:val="bottom"/>
            <w:hideMark/>
          </w:tcPr>
          <w:p w14:paraId="4ECB906C" w14:textId="77777777" w:rsidR="00FC2FC2" w:rsidRPr="00FC2FC2" w:rsidRDefault="00FC2FC2" w:rsidP="00FC2FC2">
            <w:pPr>
              <w:spacing w:before="0" w:after="0" w:line="240" w:lineRule="auto"/>
              <w:jc w:val="right"/>
              <w:rPr>
                <w:rFonts w:cs="Calibri"/>
                <w:color w:val="000000"/>
                <w:sz w:val="22"/>
                <w:szCs w:val="22"/>
              </w:rPr>
            </w:pPr>
            <w:r w:rsidRPr="00FC2FC2">
              <w:rPr>
                <w:rFonts w:cs="Calibri"/>
                <w:color w:val="000000"/>
                <w:sz w:val="22"/>
                <w:szCs w:val="22"/>
              </w:rPr>
              <w:t>1 218,9</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72704F08"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484 799</w:t>
            </w:r>
          </w:p>
        </w:tc>
        <w:tc>
          <w:tcPr>
            <w:tcW w:w="2346" w:type="dxa"/>
            <w:tcBorders>
              <w:top w:val="nil"/>
              <w:left w:val="nil"/>
              <w:bottom w:val="single" w:sz="4" w:space="0" w:color="auto"/>
              <w:right w:val="single" w:sz="4" w:space="0" w:color="auto"/>
            </w:tcBorders>
            <w:shd w:val="clear" w:color="auto" w:fill="auto"/>
            <w:noWrap/>
            <w:vAlign w:val="bottom"/>
            <w:hideMark/>
          </w:tcPr>
          <w:p w14:paraId="5994E7E8"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757 742</w:t>
            </w:r>
          </w:p>
        </w:tc>
      </w:tr>
      <w:tr w:rsidR="00FC2FC2" w:rsidRPr="00FC2FC2" w14:paraId="5E5E13D8" w14:textId="77777777" w:rsidTr="00FC2FC2">
        <w:trPr>
          <w:trHeight w:val="424"/>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B20B21B"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C12b</w:t>
            </w:r>
          </w:p>
        </w:tc>
        <w:tc>
          <w:tcPr>
            <w:tcW w:w="959" w:type="dxa"/>
            <w:tcBorders>
              <w:top w:val="nil"/>
              <w:left w:val="nil"/>
              <w:bottom w:val="single" w:sz="4" w:space="0" w:color="auto"/>
              <w:right w:val="single" w:sz="4" w:space="0" w:color="auto"/>
            </w:tcBorders>
            <w:shd w:val="clear" w:color="auto" w:fill="auto"/>
            <w:vAlign w:val="center"/>
            <w:hideMark/>
          </w:tcPr>
          <w:p w14:paraId="205D88E8"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139</w:t>
            </w:r>
          </w:p>
        </w:tc>
        <w:tc>
          <w:tcPr>
            <w:tcW w:w="1381" w:type="dxa"/>
            <w:tcBorders>
              <w:top w:val="nil"/>
              <w:left w:val="nil"/>
              <w:bottom w:val="single" w:sz="4" w:space="0" w:color="auto"/>
              <w:right w:val="single" w:sz="4" w:space="0" w:color="auto"/>
            </w:tcBorders>
            <w:shd w:val="clear" w:color="auto" w:fill="auto"/>
            <w:vAlign w:val="center"/>
            <w:hideMark/>
          </w:tcPr>
          <w:p w14:paraId="3F59F09E"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single" w:sz="4" w:space="0" w:color="auto"/>
              <w:left w:val="nil"/>
              <w:bottom w:val="single" w:sz="4" w:space="0" w:color="auto"/>
              <w:right w:val="nil"/>
            </w:tcBorders>
            <w:shd w:val="clear" w:color="000000" w:fill="FFFFFF"/>
            <w:vAlign w:val="bottom"/>
            <w:hideMark/>
          </w:tcPr>
          <w:p w14:paraId="7870AA0C"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845,1</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15388799"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1 327 486</w:t>
            </w:r>
          </w:p>
        </w:tc>
        <w:tc>
          <w:tcPr>
            <w:tcW w:w="2346" w:type="dxa"/>
            <w:tcBorders>
              <w:top w:val="nil"/>
              <w:left w:val="nil"/>
              <w:bottom w:val="single" w:sz="4" w:space="0" w:color="auto"/>
              <w:right w:val="single" w:sz="4" w:space="0" w:color="auto"/>
            </w:tcBorders>
            <w:shd w:val="clear" w:color="auto" w:fill="auto"/>
            <w:vAlign w:val="bottom"/>
            <w:hideMark/>
          </w:tcPr>
          <w:p w14:paraId="34B6A82A"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2 188 004</w:t>
            </w:r>
          </w:p>
        </w:tc>
      </w:tr>
      <w:tr w:rsidR="00FC2FC2" w:rsidRPr="00FC2FC2" w14:paraId="68BE4492" w14:textId="77777777" w:rsidTr="00FC2FC2">
        <w:trPr>
          <w:trHeight w:val="416"/>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5A2C3556"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C21</w:t>
            </w:r>
          </w:p>
        </w:tc>
        <w:tc>
          <w:tcPr>
            <w:tcW w:w="959" w:type="dxa"/>
            <w:tcBorders>
              <w:top w:val="nil"/>
              <w:left w:val="nil"/>
              <w:bottom w:val="single" w:sz="4" w:space="0" w:color="auto"/>
              <w:right w:val="single" w:sz="4" w:space="0" w:color="auto"/>
            </w:tcBorders>
            <w:shd w:val="clear" w:color="auto" w:fill="auto"/>
            <w:vAlign w:val="center"/>
            <w:hideMark/>
          </w:tcPr>
          <w:p w14:paraId="6D070559"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8</w:t>
            </w:r>
          </w:p>
        </w:tc>
        <w:tc>
          <w:tcPr>
            <w:tcW w:w="1381" w:type="dxa"/>
            <w:tcBorders>
              <w:top w:val="nil"/>
              <w:left w:val="nil"/>
              <w:bottom w:val="single" w:sz="4" w:space="0" w:color="auto"/>
              <w:right w:val="single" w:sz="4" w:space="0" w:color="auto"/>
            </w:tcBorders>
            <w:shd w:val="clear" w:color="auto" w:fill="auto"/>
            <w:vAlign w:val="center"/>
            <w:hideMark/>
          </w:tcPr>
          <w:p w14:paraId="416510C2"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nil"/>
              <w:left w:val="nil"/>
              <w:bottom w:val="single" w:sz="4" w:space="0" w:color="auto"/>
              <w:right w:val="nil"/>
            </w:tcBorders>
            <w:shd w:val="clear" w:color="000000" w:fill="FFFFFF"/>
            <w:vAlign w:val="bottom"/>
            <w:hideMark/>
          </w:tcPr>
          <w:p w14:paraId="5D40ABD4"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457,0</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150CDD8D"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525 673</w:t>
            </w:r>
          </w:p>
        </w:tc>
        <w:tc>
          <w:tcPr>
            <w:tcW w:w="2346" w:type="dxa"/>
            <w:tcBorders>
              <w:top w:val="nil"/>
              <w:left w:val="nil"/>
              <w:bottom w:val="single" w:sz="4" w:space="0" w:color="auto"/>
              <w:right w:val="single" w:sz="4" w:space="0" w:color="auto"/>
            </w:tcBorders>
            <w:shd w:val="clear" w:color="auto" w:fill="auto"/>
            <w:vAlign w:val="bottom"/>
            <w:hideMark/>
          </w:tcPr>
          <w:p w14:paraId="299C3587"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 </w:t>
            </w:r>
          </w:p>
        </w:tc>
      </w:tr>
      <w:tr w:rsidR="00FC2FC2" w:rsidRPr="00FC2FC2" w14:paraId="15E8EDB6" w14:textId="77777777" w:rsidTr="00FC2FC2">
        <w:trPr>
          <w:trHeight w:val="408"/>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66598EA5"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C22a</w:t>
            </w:r>
          </w:p>
        </w:tc>
        <w:tc>
          <w:tcPr>
            <w:tcW w:w="959" w:type="dxa"/>
            <w:tcBorders>
              <w:top w:val="nil"/>
              <w:left w:val="nil"/>
              <w:bottom w:val="single" w:sz="4" w:space="0" w:color="auto"/>
              <w:right w:val="single" w:sz="4" w:space="0" w:color="auto"/>
            </w:tcBorders>
            <w:shd w:val="clear" w:color="auto" w:fill="auto"/>
            <w:vAlign w:val="center"/>
            <w:hideMark/>
          </w:tcPr>
          <w:p w14:paraId="14C24894"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7</w:t>
            </w:r>
          </w:p>
        </w:tc>
        <w:tc>
          <w:tcPr>
            <w:tcW w:w="1381" w:type="dxa"/>
            <w:tcBorders>
              <w:top w:val="nil"/>
              <w:left w:val="nil"/>
              <w:bottom w:val="single" w:sz="4" w:space="0" w:color="auto"/>
              <w:right w:val="single" w:sz="4" w:space="0" w:color="auto"/>
            </w:tcBorders>
            <w:shd w:val="clear" w:color="auto" w:fill="auto"/>
            <w:vAlign w:val="center"/>
            <w:hideMark/>
          </w:tcPr>
          <w:p w14:paraId="7C671A2C"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nil"/>
              <w:left w:val="nil"/>
              <w:bottom w:val="single" w:sz="4" w:space="0" w:color="auto"/>
              <w:right w:val="nil"/>
            </w:tcBorders>
            <w:shd w:val="clear" w:color="000000" w:fill="FFFFFF"/>
            <w:vAlign w:val="bottom"/>
            <w:hideMark/>
          </w:tcPr>
          <w:p w14:paraId="1A6403F8"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439,5</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09F90FD9"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326 820</w:t>
            </w:r>
          </w:p>
        </w:tc>
        <w:tc>
          <w:tcPr>
            <w:tcW w:w="2346" w:type="dxa"/>
            <w:tcBorders>
              <w:top w:val="nil"/>
              <w:left w:val="nil"/>
              <w:bottom w:val="single" w:sz="4" w:space="0" w:color="auto"/>
              <w:right w:val="single" w:sz="4" w:space="0" w:color="auto"/>
            </w:tcBorders>
            <w:shd w:val="clear" w:color="auto" w:fill="auto"/>
            <w:vAlign w:val="bottom"/>
            <w:hideMark/>
          </w:tcPr>
          <w:p w14:paraId="32E1A7A3"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562 552</w:t>
            </w:r>
          </w:p>
        </w:tc>
      </w:tr>
      <w:tr w:rsidR="00FC2FC2" w:rsidRPr="00FC2FC2" w14:paraId="4C312D04" w14:textId="77777777" w:rsidTr="00FC2FC2">
        <w:trPr>
          <w:trHeight w:val="428"/>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3F41C43"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G11</w:t>
            </w:r>
          </w:p>
        </w:tc>
        <w:tc>
          <w:tcPr>
            <w:tcW w:w="959" w:type="dxa"/>
            <w:tcBorders>
              <w:top w:val="nil"/>
              <w:left w:val="nil"/>
              <w:bottom w:val="single" w:sz="4" w:space="0" w:color="auto"/>
              <w:right w:val="single" w:sz="4" w:space="0" w:color="auto"/>
            </w:tcBorders>
            <w:shd w:val="clear" w:color="auto" w:fill="auto"/>
            <w:vAlign w:val="center"/>
            <w:hideMark/>
          </w:tcPr>
          <w:p w14:paraId="66ECF235"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8</w:t>
            </w:r>
          </w:p>
        </w:tc>
        <w:tc>
          <w:tcPr>
            <w:tcW w:w="1381" w:type="dxa"/>
            <w:tcBorders>
              <w:top w:val="nil"/>
              <w:left w:val="nil"/>
              <w:bottom w:val="single" w:sz="4" w:space="0" w:color="auto"/>
              <w:right w:val="single" w:sz="4" w:space="0" w:color="auto"/>
            </w:tcBorders>
            <w:shd w:val="clear" w:color="auto" w:fill="auto"/>
            <w:vAlign w:val="center"/>
            <w:hideMark/>
          </w:tcPr>
          <w:p w14:paraId="2B14BA1D"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nil"/>
              <w:left w:val="nil"/>
              <w:bottom w:val="single" w:sz="4" w:space="0" w:color="auto"/>
              <w:right w:val="nil"/>
            </w:tcBorders>
            <w:shd w:val="clear" w:color="000000" w:fill="FFFFFF"/>
            <w:vAlign w:val="bottom"/>
            <w:hideMark/>
          </w:tcPr>
          <w:p w14:paraId="5534C2BA"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126,0</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641F2B64"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169 086</w:t>
            </w:r>
          </w:p>
        </w:tc>
        <w:tc>
          <w:tcPr>
            <w:tcW w:w="2346" w:type="dxa"/>
            <w:tcBorders>
              <w:top w:val="nil"/>
              <w:left w:val="nil"/>
              <w:bottom w:val="single" w:sz="4" w:space="0" w:color="auto"/>
              <w:right w:val="single" w:sz="4" w:space="0" w:color="auto"/>
            </w:tcBorders>
            <w:shd w:val="clear" w:color="auto" w:fill="auto"/>
            <w:vAlign w:val="bottom"/>
            <w:hideMark/>
          </w:tcPr>
          <w:p w14:paraId="1AD082A8"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 </w:t>
            </w:r>
          </w:p>
        </w:tc>
      </w:tr>
      <w:tr w:rsidR="00FC2FC2" w:rsidRPr="00FC2FC2" w14:paraId="40455014" w14:textId="77777777" w:rsidTr="00FC2FC2">
        <w:trPr>
          <w:trHeight w:val="406"/>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BEF5"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G12w</w:t>
            </w:r>
          </w:p>
        </w:tc>
        <w:tc>
          <w:tcPr>
            <w:tcW w:w="959" w:type="dxa"/>
            <w:tcBorders>
              <w:top w:val="nil"/>
              <w:left w:val="nil"/>
              <w:bottom w:val="single" w:sz="4" w:space="0" w:color="auto"/>
              <w:right w:val="single" w:sz="4" w:space="0" w:color="auto"/>
            </w:tcBorders>
            <w:shd w:val="clear" w:color="auto" w:fill="auto"/>
            <w:vAlign w:val="center"/>
            <w:hideMark/>
          </w:tcPr>
          <w:p w14:paraId="1FE281F1"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1</w:t>
            </w:r>
          </w:p>
        </w:tc>
        <w:tc>
          <w:tcPr>
            <w:tcW w:w="1381" w:type="dxa"/>
            <w:tcBorders>
              <w:top w:val="nil"/>
              <w:left w:val="nil"/>
              <w:bottom w:val="single" w:sz="4" w:space="0" w:color="auto"/>
              <w:right w:val="single" w:sz="4" w:space="0" w:color="auto"/>
            </w:tcBorders>
            <w:shd w:val="clear" w:color="auto" w:fill="auto"/>
            <w:vAlign w:val="center"/>
            <w:hideMark/>
          </w:tcPr>
          <w:p w14:paraId="4F9FB239"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nil"/>
              <w:left w:val="nil"/>
              <w:bottom w:val="single" w:sz="4" w:space="0" w:color="auto"/>
              <w:right w:val="nil"/>
            </w:tcBorders>
            <w:shd w:val="clear" w:color="000000" w:fill="FFFFFF"/>
            <w:vAlign w:val="bottom"/>
            <w:hideMark/>
          </w:tcPr>
          <w:p w14:paraId="3C850CF9"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130,0</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574F853F"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136 094</w:t>
            </w:r>
          </w:p>
        </w:tc>
        <w:tc>
          <w:tcPr>
            <w:tcW w:w="2346" w:type="dxa"/>
            <w:tcBorders>
              <w:top w:val="nil"/>
              <w:left w:val="nil"/>
              <w:bottom w:val="single" w:sz="4" w:space="0" w:color="auto"/>
              <w:right w:val="single" w:sz="4" w:space="0" w:color="auto"/>
            </w:tcBorders>
            <w:shd w:val="clear" w:color="auto" w:fill="auto"/>
            <w:vAlign w:val="bottom"/>
            <w:hideMark/>
          </w:tcPr>
          <w:p w14:paraId="20B7A518"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106 729</w:t>
            </w:r>
          </w:p>
        </w:tc>
      </w:tr>
      <w:tr w:rsidR="00FC2FC2" w:rsidRPr="00FC2FC2" w14:paraId="7BEED920" w14:textId="77777777" w:rsidTr="00FC2FC2">
        <w:trPr>
          <w:trHeight w:val="426"/>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E1DD83F"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B11</w:t>
            </w:r>
          </w:p>
        </w:tc>
        <w:tc>
          <w:tcPr>
            <w:tcW w:w="959" w:type="dxa"/>
            <w:tcBorders>
              <w:top w:val="nil"/>
              <w:left w:val="nil"/>
              <w:bottom w:val="single" w:sz="4" w:space="0" w:color="auto"/>
              <w:right w:val="single" w:sz="4" w:space="0" w:color="auto"/>
            </w:tcBorders>
            <w:shd w:val="clear" w:color="auto" w:fill="auto"/>
            <w:vAlign w:val="center"/>
          </w:tcPr>
          <w:p w14:paraId="19FDBF95"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1</w:t>
            </w:r>
          </w:p>
        </w:tc>
        <w:tc>
          <w:tcPr>
            <w:tcW w:w="1381" w:type="dxa"/>
            <w:tcBorders>
              <w:top w:val="nil"/>
              <w:left w:val="nil"/>
              <w:bottom w:val="single" w:sz="4" w:space="0" w:color="auto"/>
              <w:right w:val="single" w:sz="4" w:space="0" w:color="auto"/>
            </w:tcBorders>
            <w:shd w:val="clear" w:color="auto" w:fill="auto"/>
            <w:vAlign w:val="center"/>
          </w:tcPr>
          <w:p w14:paraId="36AB70AD"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nil"/>
              <w:left w:val="nil"/>
              <w:bottom w:val="single" w:sz="4" w:space="0" w:color="auto"/>
              <w:right w:val="nil"/>
            </w:tcBorders>
            <w:shd w:val="clear" w:color="000000" w:fill="FFFFFF"/>
            <w:vAlign w:val="bottom"/>
          </w:tcPr>
          <w:p w14:paraId="6A0E6381"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13,0</w:t>
            </w:r>
          </w:p>
        </w:tc>
        <w:tc>
          <w:tcPr>
            <w:tcW w:w="2543" w:type="dxa"/>
            <w:tcBorders>
              <w:top w:val="nil"/>
              <w:left w:val="single" w:sz="4" w:space="0" w:color="auto"/>
              <w:bottom w:val="single" w:sz="4" w:space="0" w:color="auto"/>
              <w:right w:val="single" w:sz="4" w:space="0" w:color="auto"/>
            </w:tcBorders>
            <w:shd w:val="clear" w:color="auto" w:fill="auto"/>
            <w:noWrap/>
            <w:vAlign w:val="bottom"/>
          </w:tcPr>
          <w:p w14:paraId="450C30B7"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4 876</w:t>
            </w:r>
          </w:p>
        </w:tc>
        <w:tc>
          <w:tcPr>
            <w:tcW w:w="2346" w:type="dxa"/>
            <w:tcBorders>
              <w:top w:val="nil"/>
              <w:left w:val="nil"/>
              <w:bottom w:val="single" w:sz="4" w:space="0" w:color="auto"/>
              <w:right w:val="single" w:sz="4" w:space="0" w:color="auto"/>
            </w:tcBorders>
            <w:shd w:val="clear" w:color="auto" w:fill="auto"/>
            <w:vAlign w:val="bottom"/>
          </w:tcPr>
          <w:p w14:paraId="7FB5C90C" w14:textId="77777777" w:rsidR="00FC2FC2" w:rsidRPr="00FC2FC2" w:rsidRDefault="00FC2FC2" w:rsidP="00FC2FC2">
            <w:pPr>
              <w:spacing w:before="0" w:after="0" w:line="259" w:lineRule="auto"/>
              <w:jc w:val="right"/>
              <w:rPr>
                <w:rFonts w:eastAsia="Calibri" w:cs="Calibri"/>
                <w:sz w:val="22"/>
                <w:szCs w:val="22"/>
                <w:lang w:eastAsia="en-US"/>
              </w:rPr>
            </w:pPr>
          </w:p>
        </w:tc>
      </w:tr>
      <w:tr w:rsidR="00FC2FC2" w:rsidRPr="00FC2FC2" w14:paraId="74C84A5B" w14:textId="77777777" w:rsidTr="00FC2FC2">
        <w:trPr>
          <w:trHeight w:val="418"/>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50CA5ED"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B21</w:t>
            </w:r>
          </w:p>
        </w:tc>
        <w:tc>
          <w:tcPr>
            <w:tcW w:w="959" w:type="dxa"/>
            <w:tcBorders>
              <w:top w:val="nil"/>
              <w:left w:val="nil"/>
              <w:bottom w:val="single" w:sz="4" w:space="0" w:color="auto"/>
              <w:right w:val="single" w:sz="4" w:space="0" w:color="auto"/>
            </w:tcBorders>
            <w:shd w:val="clear" w:color="auto" w:fill="auto"/>
            <w:vAlign w:val="center"/>
          </w:tcPr>
          <w:p w14:paraId="21462DF8"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2</w:t>
            </w:r>
          </w:p>
        </w:tc>
        <w:tc>
          <w:tcPr>
            <w:tcW w:w="1381" w:type="dxa"/>
            <w:tcBorders>
              <w:top w:val="nil"/>
              <w:left w:val="nil"/>
              <w:bottom w:val="single" w:sz="4" w:space="0" w:color="auto"/>
              <w:right w:val="single" w:sz="4" w:space="0" w:color="auto"/>
            </w:tcBorders>
            <w:shd w:val="clear" w:color="auto" w:fill="auto"/>
            <w:vAlign w:val="center"/>
          </w:tcPr>
          <w:p w14:paraId="1C5E57C4"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nil"/>
              <w:left w:val="nil"/>
              <w:bottom w:val="single" w:sz="4" w:space="0" w:color="auto"/>
              <w:right w:val="nil"/>
            </w:tcBorders>
            <w:shd w:val="clear" w:color="000000" w:fill="FFFFFF"/>
            <w:vAlign w:val="bottom"/>
          </w:tcPr>
          <w:p w14:paraId="6A59B76B"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310 / 410</w:t>
            </w:r>
          </w:p>
        </w:tc>
        <w:tc>
          <w:tcPr>
            <w:tcW w:w="2543" w:type="dxa"/>
            <w:tcBorders>
              <w:top w:val="nil"/>
              <w:left w:val="single" w:sz="4" w:space="0" w:color="auto"/>
              <w:bottom w:val="single" w:sz="4" w:space="0" w:color="auto"/>
              <w:right w:val="single" w:sz="4" w:space="0" w:color="auto"/>
            </w:tcBorders>
            <w:shd w:val="clear" w:color="auto" w:fill="auto"/>
            <w:noWrap/>
            <w:vAlign w:val="bottom"/>
          </w:tcPr>
          <w:p w14:paraId="0EDE6D13"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980 032</w:t>
            </w:r>
          </w:p>
        </w:tc>
        <w:tc>
          <w:tcPr>
            <w:tcW w:w="2346" w:type="dxa"/>
            <w:tcBorders>
              <w:top w:val="nil"/>
              <w:left w:val="nil"/>
              <w:bottom w:val="single" w:sz="4" w:space="0" w:color="auto"/>
              <w:right w:val="single" w:sz="4" w:space="0" w:color="auto"/>
            </w:tcBorders>
            <w:shd w:val="clear" w:color="auto" w:fill="auto"/>
            <w:vAlign w:val="bottom"/>
          </w:tcPr>
          <w:p w14:paraId="060B2648" w14:textId="77777777" w:rsidR="00FC2FC2" w:rsidRPr="00FC2FC2" w:rsidRDefault="00FC2FC2" w:rsidP="00FC2FC2">
            <w:pPr>
              <w:spacing w:before="0" w:after="0" w:line="259" w:lineRule="auto"/>
              <w:jc w:val="right"/>
              <w:rPr>
                <w:rFonts w:eastAsia="Calibri" w:cs="Calibri"/>
                <w:sz w:val="22"/>
                <w:szCs w:val="22"/>
                <w:lang w:eastAsia="en-US"/>
              </w:rPr>
            </w:pPr>
          </w:p>
        </w:tc>
      </w:tr>
      <w:tr w:rsidR="00FC2FC2" w:rsidRPr="00FC2FC2" w14:paraId="4D11325F" w14:textId="77777777" w:rsidTr="00FC2FC2">
        <w:trPr>
          <w:trHeight w:val="396"/>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42D979B9"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B23</w:t>
            </w:r>
          </w:p>
        </w:tc>
        <w:tc>
          <w:tcPr>
            <w:tcW w:w="959" w:type="dxa"/>
            <w:tcBorders>
              <w:top w:val="nil"/>
              <w:left w:val="nil"/>
              <w:bottom w:val="single" w:sz="4" w:space="0" w:color="auto"/>
              <w:right w:val="single" w:sz="4" w:space="0" w:color="auto"/>
            </w:tcBorders>
            <w:shd w:val="clear" w:color="auto" w:fill="auto"/>
            <w:vAlign w:val="center"/>
          </w:tcPr>
          <w:p w14:paraId="2C1F8101"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1</w:t>
            </w:r>
          </w:p>
        </w:tc>
        <w:tc>
          <w:tcPr>
            <w:tcW w:w="1381" w:type="dxa"/>
            <w:tcBorders>
              <w:top w:val="nil"/>
              <w:left w:val="nil"/>
              <w:bottom w:val="single" w:sz="4" w:space="0" w:color="auto"/>
              <w:right w:val="single" w:sz="4" w:space="0" w:color="auto"/>
            </w:tcBorders>
            <w:shd w:val="clear" w:color="auto" w:fill="auto"/>
            <w:vAlign w:val="center"/>
          </w:tcPr>
          <w:p w14:paraId="4FA4D230" w14:textId="77777777" w:rsidR="00FC2FC2" w:rsidRPr="00FC2FC2" w:rsidRDefault="00FC2FC2" w:rsidP="00FC2FC2">
            <w:pPr>
              <w:spacing w:before="0" w:after="0" w:line="240" w:lineRule="auto"/>
              <w:jc w:val="center"/>
              <w:rPr>
                <w:rFonts w:cs="Calibri"/>
                <w:sz w:val="22"/>
                <w:szCs w:val="22"/>
              </w:rPr>
            </w:pPr>
            <w:r w:rsidRPr="00FC2FC2">
              <w:rPr>
                <w:rFonts w:cs="Calibri"/>
                <w:sz w:val="22"/>
                <w:szCs w:val="22"/>
              </w:rPr>
              <w:t>1</w:t>
            </w:r>
          </w:p>
        </w:tc>
        <w:tc>
          <w:tcPr>
            <w:tcW w:w="1334" w:type="dxa"/>
            <w:tcBorders>
              <w:top w:val="nil"/>
              <w:left w:val="nil"/>
              <w:bottom w:val="single" w:sz="4" w:space="0" w:color="auto"/>
              <w:right w:val="nil"/>
            </w:tcBorders>
            <w:shd w:val="clear" w:color="000000" w:fill="FFFFFF"/>
            <w:vAlign w:val="bottom"/>
          </w:tcPr>
          <w:p w14:paraId="01205894" w14:textId="77777777" w:rsidR="00FC2FC2" w:rsidRPr="00FC2FC2" w:rsidRDefault="00FC2FC2" w:rsidP="00FC2FC2">
            <w:pPr>
              <w:spacing w:before="0" w:after="0" w:line="240" w:lineRule="auto"/>
              <w:jc w:val="right"/>
              <w:rPr>
                <w:rFonts w:cs="Calibri"/>
                <w:sz w:val="22"/>
                <w:szCs w:val="22"/>
              </w:rPr>
            </w:pPr>
            <w:r w:rsidRPr="00FC2FC2">
              <w:rPr>
                <w:rFonts w:cs="Calibri"/>
                <w:sz w:val="22"/>
                <w:szCs w:val="22"/>
              </w:rPr>
              <w:t>52</w:t>
            </w:r>
          </w:p>
        </w:tc>
        <w:tc>
          <w:tcPr>
            <w:tcW w:w="2543" w:type="dxa"/>
            <w:tcBorders>
              <w:top w:val="nil"/>
              <w:left w:val="single" w:sz="4" w:space="0" w:color="auto"/>
              <w:bottom w:val="single" w:sz="4" w:space="0" w:color="auto"/>
              <w:right w:val="single" w:sz="4" w:space="0" w:color="auto"/>
            </w:tcBorders>
            <w:shd w:val="clear" w:color="auto" w:fill="auto"/>
            <w:noWrap/>
            <w:vAlign w:val="bottom"/>
          </w:tcPr>
          <w:p w14:paraId="50F2D0C6"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391 910</w:t>
            </w:r>
          </w:p>
        </w:tc>
        <w:tc>
          <w:tcPr>
            <w:tcW w:w="2346" w:type="dxa"/>
            <w:tcBorders>
              <w:top w:val="nil"/>
              <w:left w:val="nil"/>
              <w:bottom w:val="single" w:sz="4" w:space="0" w:color="auto"/>
              <w:right w:val="single" w:sz="4" w:space="0" w:color="auto"/>
            </w:tcBorders>
            <w:shd w:val="clear" w:color="auto" w:fill="auto"/>
            <w:vAlign w:val="bottom"/>
          </w:tcPr>
          <w:p w14:paraId="0E401FD0" w14:textId="77777777" w:rsidR="00FC2FC2" w:rsidRPr="00FC2FC2" w:rsidRDefault="00FC2FC2" w:rsidP="00FC2FC2">
            <w:pPr>
              <w:spacing w:before="0" w:after="0" w:line="259" w:lineRule="auto"/>
              <w:jc w:val="right"/>
              <w:rPr>
                <w:rFonts w:eastAsia="Calibri" w:cs="Calibri"/>
                <w:sz w:val="22"/>
                <w:szCs w:val="22"/>
                <w:lang w:eastAsia="en-US"/>
              </w:rPr>
            </w:pPr>
            <w:r w:rsidRPr="00FC2FC2">
              <w:rPr>
                <w:rFonts w:eastAsia="Calibri" w:cs="Calibri"/>
                <w:sz w:val="22"/>
                <w:szCs w:val="22"/>
                <w:lang w:eastAsia="en-US"/>
              </w:rPr>
              <w:t>514 445</w:t>
            </w:r>
          </w:p>
        </w:tc>
      </w:tr>
      <w:tr w:rsidR="00FC2FC2" w:rsidRPr="00FC2FC2" w14:paraId="06CAEFDF" w14:textId="77777777" w:rsidTr="00FC2FC2">
        <w:trPr>
          <w:trHeight w:val="416"/>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7C64F1D" w14:textId="77777777" w:rsidR="00FC2FC2" w:rsidRPr="00FC2FC2" w:rsidRDefault="00FC2FC2" w:rsidP="00FC2FC2">
            <w:pPr>
              <w:spacing w:before="0" w:after="0" w:line="240" w:lineRule="auto"/>
              <w:rPr>
                <w:rFonts w:cs="Calibri"/>
                <w:b/>
                <w:bCs/>
                <w:color w:val="000000"/>
                <w:sz w:val="22"/>
                <w:szCs w:val="22"/>
              </w:rPr>
            </w:pPr>
            <w:r w:rsidRPr="00FC2FC2">
              <w:rPr>
                <w:rFonts w:cs="Calibri"/>
                <w:b/>
                <w:bCs/>
                <w:color w:val="000000"/>
                <w:sz w:val="22"/>
                <w:szCs w:val="22"/>
              </w:rPr>
              <w:t>RAZEM</w:t>
            </w:r>
          </w:p>
        </w:tc>
        <w:tc>
          <w:tcPr>
            <w:tcW w:w="959" w:type="dxa"/>
            <w:tcBorders>
              <w:top w:val="nil"/>
              <w:left w:val="nil"/>
              <w:bottom w:val="single" w:sz="4" w:space="0" w:color="auto"/>
              <w:right w:val="single" w:sz="4" w:space="0" w:color="auto"/>
            </w:tcBorders>
            <w:shd w:val="clear" w:color="auto" w:fill="auto"/>
            <w:vAlign w:val="center"/>
            <w:hideMark/>
          </w:tcPr>
          <w:p w14:paraId="7DD5D4E3" w14:textId="77777777" w:rsidR="00FC2FC2" w:rsidRPr="00FC2FC2" w:rsidRDefault="00FC2FC2" w:rsidP="00FC2FC2">
            <w:pPr>
              <w:spacing w:before="0" w:after="0" w:line="240" w:lineRule="auto"/>
              <w:jc w:val="right"/>
              <w:rPr>
                <w:rFonts w:cs="Calibri"/>
                <w:b/>
                <w:bCs/>
                <w:sz w:val="22"/>
                <w:szCs w:val="22"/>
              </w:rPr>
            </w:pPr>
            <w:r w:rsidRPr="00FC2FC2">
              <w:rPr>
                <w:rFonts w:cs="Calibri"/>
                <w:b/>
                <w:bCs/>
                <w:sz w:val="22"/>
                <w:szCs w:val="22"/>
              </w:rPr>
              <w:t>305</w:t>
            </w:r>
          </w:p>
        </w:tc>
        <w:tc>
          <w:tcPr>
            <w:tcW w:w="1381" w:type="dxa"/>
            <w:tcBorders>
              <w:top w:val="nil"/>
              <w:left w:val="nil"/>
              <w:bottom w:val="nil"/>
              <w:right w:val="nil"/>
            </w:tcBorders>
            <w:shd w:val="clear" w:color="auto" w:fill="auto"/>
            <w:vAlign w:val="center"/>
            <w:hideMark/>
          </w:tcPr>
          <w:p w14:paraId="0F550200" w14:textId="77777777" w:rsidR="00FC2FC2" w:rsidRPr="00FC2FC2" w:rsidRDefault="00FC2FC2" w:rsidP="00FC2FC2">
            <w:pPr>
              <w:spacing w:before="0" w:after="0" w:line="240" w:lineRule="auto"/>
              <w:jc w:val="right"/>
              <w:rPr>
                <w:rFonts w:cs="Calibri"/>
                <w:b/>
                <w:bCs/>
                <w:sz w:val="22"/>
                <w:szCs w:val="22"/>
              </w:rPr>
            </w:pPr>
          </w:p>
        </w:tc>
        <w:tc>
          <w:tcPr>
            <w:tcW w:w="1334" w:type="dxa"/>
            <w:tcBorders>
              <w:top w:val="nil"/>
              <w:left w:val="single" w:sz="4" w:space="0" w:color="auto"/>
              <w:bottom w:val="single" w:sz="4" w:space="0" w:color="auto"/>
              <w:right w:val="single" w:sz="4" w:space="0" w:color="auto"/>
            </w:tcBorders>
            <w:shd w:val="clear" w:color="auto" w:fill="auto"/>
            <w:vAlign w:val="bottom"/>
            <w:hideMark/>
          </w:tcPr>
          <w:p w14:paraId="4B3A8574" w14:textId="77777777" w:rsidR="00FC2FC2" w:rsidRPr="00FC2FC2" w:rsidRDefault="00FC2FC2" w:rsidP="00FC2FC2">
            <w:pPr>
              <w:spacing w:before="0" w:after="0" w:line="240" w:lineRule="auto"/>
              <w:jc w:val="right"/>
              <w:rPr>
                <w:rFonts w:cs="Calibri"/>
                <w:b/>
                <w:bCs/>
                <w:sz w:val="22"/>
                <w:szCs w:val="22"/>
              </w:rPr>
            </w:pPr>
            <w:r w:rsidRPr="00FC2FC2">
              <w:rPr>
                <w:rFonts w:cs="Calibri"/>
                <w:b/>
                <w:bCs/>
                <w:sz w:val="22"/>
                <w:szCs w:val="22"/>
              </w:rPr>
              <w:t>4 235,9</w:t>
            </w:r>
          </w:p>
        </w:tc>
        <w:tc>
          <w:tcPr>
            <w:tcW w:w="2543" w:type="dxa"/>
            <w:tcBorders>
              <w:top w:val="nil"/>
              <w:left w:val="single" w:sz="4" w:space="0" w:color="auto"/>
              <w:bottom w:val="single" w:sz="4" w:space="0" w:color="auto"/>
              <w:right w:val="single" w:sz="4" w:space="0" w:color="auto"/>
            </w:tcBorders>
            <w:shd w:val="clear" w:color="auto" w:fill="auto"/>
            <w:vAlign w:val="bottom"/>
            <w:hideMark/>
          </w:tcPr>
          <w:p w14:paraId="1F1E899C" w14:textId="77777777" w:rsidR="00FC2FC2" w:rsidRPr="00FC2FC2" w:rsidRDefault="00FC2FC2" w:rsidP="00FC2FC2">
            <w:pPr>
              <w:spacing w:before="0" w:after="0" w:line="259" w:lineRule="auto"/>
              <w:jc w:val="right"/>
              <w:rPr>
                <w:rFonts w:eastAsia="Calibri" w:cs="Calibri"/>
                <w:b/>
                <w:bCs/>
                <w:sz w:val="22"/>
                <w:szCs w:val="22"/>
                <w:lang w:eastAsia="en-US"/>
              </w:rPr>
            </w:pPr>
            <w:r w:rsidRPr="00FC2FC2">
              <w:rPr>
                <w:rFonts w:cs="Calibri"/>
                <w:b/>
                <w:bCs/>
                <w:color w:val="000000"/>
                <w:sz w:val="22"/>
                <w:szCs w:val="22"/>
                <w:lang w:eastAsia="en-US"/>
              </w:rPr>
              <w:t>4 676 764</w:t>
            </w:r>
          </w:p>
        </w:tc>
        <w:tc>
          <w:tcPr>
            <w:tcW w:w="2346" w:type="dxa"/>
            <w:tcBorders>
              <w:top w:val="nil"/>
              <w:left w:val="nil"/>
              <w:bottom w:val="single" w:sz="4" w:space="0" w:color="auto"/>
              <w:right w:val="single" w:sz="4" w:space="0" w:color="auto"/>
            </w:tcBorders>
            <w:shd w:val="clear" w:color="auto" w:fill="auto"/>
            <w:vAlign w:val="bottom"/>
            <w:hideMark/>
          </w:tcPr>
          <w:p w14:paraId="7191F0AC" w14:textId="77777777" w:rsidR="00FC2FC2" w:rsidRPr="00FC2FC2" w:rsidRDefault="00FC2FC2" w:rsidP="00FC2FC2">
            <w:pPr>
              <w:spacing w:before="0" w:after="0" w:line="259" w:lineRule="auto"/>
              <w:jc w:val="right"/>
              <w:rPr>
                <w:rFonts w:eastAsia="Calibri" w:cs="Calibri"/>
                <w:b/>
                <w:bCs/>
                <w:sz w:val="22"/>
                <w:szCs w:val="22"/>
                <w:lang w:eastAsia="en-US"/>
              </w:rPr>
            </w:pPr>
            <w:r w:rsidRPr="00FC2FC2">
              <w:rPr>
                <w:rFonts w:cs="Calibri"/>
                <w:b/>
                <w:bCs/>
                <w:color w:val="000000"/>
                <w:sz w:val="22"/>
                <w:szCs w:val="22"/>
                <w:lang w:eastAsia="en-US"/>
              </w:rPr>
              <w:t>4 129 472</w:t>
            </w:r>
          </w:p>
        </w:tc>
      </w:tr>
      <w:tr w:rsidR="00FC2FC2" w:rsidRPr="00FC2FC2" w14:paraId="6723D160" w14:textId="77777777" w:rsidTr="00BB0DDF">
        <w:trPr>
          <w:trHeight w:val="300"/>
        </w:trPr>
        <w:tc>
          <w:tcPr>
            <w:tcW w:w="968" w:type="dxa"/>
            <w:tcBorders>
              <w:top w:val="nil"/>
              <w:left w:val="nil"/>
              <w:bottom w:val="nil"/>
              <w:right w:val="nil"/>
            </w:tcBorders>
            <w:shd w:val="clear" w:color="auto" w:fill="auto"/>
            <w:noWrap/>
            <w:vAlign w:val="bottom"/>
            <w:hideMark/>
          </w:tcPr>
          <w:p w14:paraId="3260FB61" w14:textId="77777777" w:rsidR="00FC2FC2" w:rsidRPr="00FC2FC2" w:rsidRDefault="00FC2FC2" w:rsidP="00FC2FC2">
            <w:pPr>
              <w:spacing w:before="0" w:after="0" w:line="240" w:lineRule="auto"/>
              <w:jc w:val="right"/>
              <w:rPr>
                <w:rFonts w:cs="Calibri"/>
                <w:b/>
                <w:bCs/>
                <w:sz w:val="22"/>
                <w:szCs w:val="22"/>
              </w:rPr>
            </w:pPr>
          </w:p>
        </w:tc>
        <w:tc>
          <w:tcPr>
            <w:tcW w:w="959" w:type="dxa"/>
            <w:tcBorders>
              <w:top w:val="nil"/>
              <w:left w:val="nil"/>
              <w:bottom w:val="nil"/>
              <w:right w:val="nil"/>
            </w:tcBorders>
            <w:shd w:val="clear" w:color="auto" w:fill="auto"/>
            <w:noWrap/>
            <w:vAlign w:val="bottom"/>
            <w:hideMark/>
          </w:tcPr>
          <w:p w14:paraId="4D988903" w14:textId="77777777" w:rsidR="00FC2FC2" w:rsidRPr="00FC2FC2" w:rsidRDefault="00FC2FC2" w:rsidP="00FC2FC2">
            <w:pPr>
              <w:spacing w:before="0" w:after="0" w:line="240" w:lineRule="auto"/>
              <w:rPr>
                <w:rFonts w:cs="Calibri"/>
                <w:sz w:val="22"/>
                <w:szCs w:val="22"/>
              </w:rPr>
            </w:pPr>
          </w:p>
        </w:tc>
        <w:tc>
          <w:tcPr>
            <w:tcW w:w="1381" w:type="dxa"/>
            <w:tcBorders>
              <w:top w:val="nil"/>
              <w:left w:val="nil"/>
              <w:bottom w:val="nil"/>
              <w:right w:val="nil"/>
            </w:tcBorders>
            <w:shd w:val="clear" w:color="auto" w:fill="auto"/>
            <w:noWrap/>
            <w:vAlign w:val="bottom"/>
            <w:hideMark/>
          </w:tcPr>
          <w:p w14:paraId="6FCD0A95" w14:textId="77777777" w:rsidR="00FC2FC2" w:rsidRPr="00FC2FC2" w:rsidRDefault="00FC2FC2" w:rsidP="00FC2FC2">
            <w:pPr>
              <w:spacing w:before="0" w:after="0" w:line="240" w:lineRule="auto"/>
              <w:rPr>
                <w:rFonts w:cs="Calibri"/>
                <w:sz w:val="22"/>
                <w:szCs w:val="22"/>
              </w:rPr>
            </w:pPr>
          </w:p>
        </w:tc>
        <w:tc>
          <w:tcPr>
            <w:tcW w:w="1334" w:type="dxa"/>
            <w:tcBorders>
              <w:top w:val="nil"/>
              <w:left w:val="nil"/>
              <w:bottom w:val="nil"/>
              <w:right w:val="nil"/>
            </w:tcBorders>
            <w:shd w:val="clear" w:color="auto" w:fill="auto"/>
            <w:noWrap/>
            <w:vAlign w:val="bottom"/>
            <w:hideMark/>
          </w:tcPr>
          <w:p w14:paraId="281BF5CF" w14:textId="77777777" w:rsidR="00FC2FC2" w:rsidRPr="00FC2FC2" w:rsidRDefault="00FC2FC2" w:rsidP="00FC2FC2">
            <w:pPr>
              <w:spacing w:before="0" w:after="0" w:line="240" w:lineRule="auto"/>
              <w:rPr>
                <w:rFonts w:cs="Calibri"/>
                <w:sz w:val="22"/>
                <w:szCs w:val="22"/>
              </w:rPr>
            </w:pPr>
          </w:p>
        </w:tc>
        <w:tc>
          <w:tcPr>
            <w:tcW w:w="4889" w:type="dxa"/>
            <w:gridSpan w:val="2"/>
            <w:tcBorders>
              <w:top w:val="single" w:sz="4" w:space="0" w:color="auto"/>
              <w:left w:val="nil"/>
              <w:bottom w:val="nil"/>
              <w:right w:val="nil"/>
            </w:tcBorders>
            <w:shd w:val="clear" w:color="auto" w:fill="auto"/>
            <w:noWrap/>
            <w:vAlign w:val="bottom"/>
            <w:hideMark/>
          </w:tcPr>
          <w:p w14:paraId="53B1CD75" w14:textId="77777777" w:rsidR="00FC2FC2" w:rsidRPr="00FC2FC2" w:rsidRDefault="00FC2FC2" w:rsidP="00FC2FC2">
            <w:pPr>
              <w:spacing w:before="0" w:after="0" w:line="240" w:lineRule="auto"/>
              <w:jc w:val="center"/>
              <w:rPr>
                <w:rFonts w:cs="Calibri"/>
                <w:b/>
                <w:bCs/>
                <w:color w:val="FF0000"/>
                <w:sz w:val="22"/>
                <w:szCs w:val="22"/>
              </w:rPr>
            </w:pPr>
            <w:r w:rsidRPr="00FC2FC2">
              <w:rPr>
                <w:rFonts w:cs="Calibri"/>
                <w:b/>
                <w:bCs/>
                <w:color w:val="FF0000"/>
                <w:sz w:val="22"/>
                <w:szCs w:val="22"/>
              </w:rPr>
              <w:t> </w:t>
            </w:r>
          </w:p>
        </w:tc>
      </w:tr>
    </w:tbl>
    <w:p w14:paraId="115D11AA" w14:textId="77777777" w:rsidR="00533283" w:rsidRPr="00533283" w:rsidRDefault="00533283" w:rsidP="00B30B81">
      <w:pPr>
        <w:spacing w:before="240" w:after="0"/>
        <w:rPr>
          <w:b/>
          <w:sz w:val="22"/>
          <w:szCs w:val="22"/>
        </w:rPr>
      </w:pPr>
    </w:p>
    <w:p w14:paraId="3A7B71C3" w14:textId="77777777" w:rsidR="00533283" w:rsidRPr="00533283" w:rsidRDefault="00533283">
      <w:pPr>
        <w:rPr>
          <w:sz w:val="22"/>
          <w:szCs w:val="22"/>
        </w:rPr>
      </w:pPr>
    </w:p>
    <w:p w14:paraId="1968B4FF" w14:textId="77777777" w:rsidR="00E33DB3" w:rsidRPr="00533283" w:rsidRDefault="00E33DB3" w:rsidP="00895D0F">
      <w:pPr>
        <w:spacing w:before="0" w:after="0"/>
        <w:rPr>
          <w:b/>
          <w:sz w:val="22"/>
          <w:szCs w:val="22"/>
        </w:rPr>
      </w:pPr>
    </w:p>
    <w:sectPr w:rsidR="00E33DB3" w:rsidRPr="00533283" w:rsidSect="005054DC">
      <w:headerReference w:type="default" r:id="rId16"/>
      <w:footerReference w:type="default" r:id="rId17"/>
      <w:pgSz w:w="11906" w:h="16838"/>
      <w:pgMar w:top="1417" w:right="1417" w:bottom="1417"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A692" w14:textId="77777777" w:rsidR="00D31219" w:rsidRDefault="00D31219" w:rsidP="006C2FC8">
      <w:pPr>
        <w:spacing w:before="0" w:after="0" w:line="240" w:lineRule="auto"/>
      </w:pPr>
      <w:r>
        <w:separator/>
      </w:r>
    </w:p>
  </w:endnote>
  <w:endnote w:type="continuationSeparator" w:id="0">
    <w:p w14:paraId="412A8417" w14:textId="77777777" w:rsidR="00D31219" w:rsidRDefault="00D31219"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TE188D4F0t00">
    <w:altName w:val="Arial Unicode MS"/>
    <w:charset w:val="80"/>
    <w:family w:val="auto"/>
    <w:pitch w:val="default"/>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altName w:val="Times New Roman"/>
    <w:charset w:val="00"/>
    <w:family w:val="roman"/>
    <w:pitch w:val="default"/>
  </w:font>
  <w:font w:name="Tahoma,Bold">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7474533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ED616C1" w14:textId="139F3898" w:rsidR="003479DE" w:rsidRPr="00BB50C7" w:rsidRDefault="003479DE" w:rsidP="00BB50C7">
            <w:pPr>
              <w:pStyle w:val="Stopka"/>
              <w:jc w:val="center"/>
              <w:rPr>
                <w:sz w:val="18"/>
                <w:szCs w:val="18"/>
              </w:rPr>
            </w:pPr>
            <w:r w:rsidRPr="00BB50C7">
              <w:rPr>
                <w:noProof/>
                <w:sz w:val="18"/>
                <w:szCs w:val="18"/>
              </w:rPr>
              <mc:AlternateContent>
                <mc:Choice Requires="wps">
                  <w:drawing>
                    <wp:anchor distT="0" distB="0" distL="114300" distR="114300" simplePos="0" relativeHeight="251659264" behindDoc="0" locked="0" layoutInCell="1" allowOverlap="1" wp14:anchorId="382D354E" wp14:editId="63A7AD04">
                      <wp:simplePos x="0" y="0"/>
                      <wp:positionH relativeFrom="column">
                        <wp:posOffset>5080</wp:posOffset>
                      </wp:positionH>
                      <wp:positionV relativeFrom="paragraph">
                        <wp:posOffset>-10160</wp:posOffset>
                      </wp:positionV>
                      <wp:extent cx="5838825" cy="0"/>
                      <wp:effectExtent l="0" t="0" r="0" b="0"/>
                      <wp:wrapNone/>
                      <wp:docPr id="4" name="Łącznik prosty 4"/>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DBE95"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pt" to="46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" strokecolor="black [3200]" strokeweight=".5pt">
                      <v:stroke joinstyle="miter"/>
                    </v:line>
                  </w:pict>
                </mc:Fallback>
              </mc:AlternateContent>
            </w:r>
            <w:r w:rsidRPr="00BB50C7">
              <w:rPr>
                <w:sz w:val="18"/>
                <w:szCs w:val="18"/>
              </w:rPr>
              <w:t>SWZ na realizację zadania pn.: „</w:t>
            </w:r>
            <w:r w:rsidR="00D20BD9" w:rsidRPr="00D20BD9">
              <w:rPr>
                <w:i/>
                <w:iCs/>
                <w:sz w:val="18"/>
                <w:szCs w:val="18"/>
              </w:rPr>
              <w:t>Dostawa i dystrybucja energii elektrycznej dla Miasta Ostrołęki i jednostek podległych</w:t>
            </w:r>
            <w:r w:rsidRPr="00BB50C7">
              <w:rPr>
                <w:i/>
                <w:iCs/>
                <w:sz w:val="18"/>
                <w:szCs w:val="18"/>
              </w:rPr>
              <w:t>”</w:t>
            </w:r>
          </w:p>
          <w:p w14:paraId="1A853F14" w14:textId="2E3961A8" w:rsidR="003479DE" w:rsidRPr="003F2E07" w:rsidRDefault="00742D68" w:rsidP="00742D68">
            <w:pPr>
              <w:pStyle w:val="Stopka"/>
              <w:tabs>
                <w:tab w:val="left" w:pos="6600"/>
              </w:tabs>
              <w:rPr>
                <w:sz w:val="18"/>
                <w:szCs w:val="18"/>
              </w:rPr>
            </w:pPr>
            <w:r>
              <w:rPr>
                <w:sz w:val="18"/>
                <w:szCs w:val="18"/>
              </w:rPr>
              <w:tab/>
            </w:r>
            <w:r>
              <w:rPr>
                <w:sz w:val="18"/>
                <w:szCs w:val="18"/>
              </w:rPr>
              <w:tab/>
            </w:r>
            <w:r>
              <w:rPr>
                <w:sz w:val="18"/>
                <w:szCs w:val="18"/>
              </w:rPr>
              <w:tab/>
            </w:r>
            <w:r w:rsidR="003479DE" w:rsidRPr="00BB50C7">
              <w:rPr>
                <w:sz w:val="18"/>
                <w:szCs w:val="18"/>
              </w:rPr>
              <w:t xml:space="preserve">Strona </w:t>
            </w:r>
            <w:r w:rsidR="003479DE" w:rsidRPr="00BB50C7">
              <w:rPr>
                <w:b/>
                <w:bCs/>
                <w:sz w:val="18"/>
                <w:szCs w:val="18"/>
              </w:rPr>
              <w:fldChar w:fldCharType="begin"/>
            </w:r>
            <w:r w:rsidR="003479DE" w:rsidRPr="00BB50C7">
              <w:rPr>
                <w:b/>
                <w:bCs/>
                <w:sz w:val="18"/>
                <w:szCs w:val="18"/>
              </w:rPr>
              <w:instrText>PAGE</w:instrText>
            </w:r>
            <w:r w:rsidR="003479DE" w:rsidRPr="00BB50C7">
              <w:rPr>
                <w:b/>
                <w:bCs/>
                <w:sz w:val="18"/>
                <w:szCs w:val="18"/>
              </w:rPr>
              <w:fldChar w:fldCharType="separate"/>
            </w:r>
            <w:r w:rsidR="00F70554">
              <w:rPr>
                <w:b/>
                <w:bCs/>
                <w:noProof/>
                <w:sz w:val="18"/>
                <w:szCs w:val="18"/>
              </w:rPr>
              <w:t>34</w:t>
            </w:r>
            <w:r w:rsidR="003479DE" w:rsidRPr="00BB50C7">
              <w:rPr>
                <w:b/>
                <w:bCs/>
                <w:sz w:val="18"/>
                <w:szCs w:val="18"/>
              </w:rPr>
              <w:fldChar w:fldCharType="end"/>
            </w:r>
            <w:r w:rsidR="003479DE" w:rsidRPr="00BB50C7">
              <w:rPr>
                <w:sz w:val="18"/>
                <w:szCs w:val="18"/>
              </w:rPr>
              <w:t xml:space="preserve"> z </w:t>
            </w:r>
            <w:r w:rsidR="003479DE" w:rsidRPr="00BB50C7">
              <w:rPr>
                <w:b/>
                <w:bCs/>
                <w:sz w:val="18"/>
                <w:szCs w:val="18"/>
              </w:rPr>
              <w:fldChar w:fldCharType="begin"/>
            </w:r>
            <w:r w:rsidR="003479DE" w:rsidRPr="00BB50C7">
              <w:rPr>
                <w:b/>
                <w:bCs/>
                <w:sz w:val="18"/>
                <w:szCs w:val="18"/>
              </w:rPr>
              <w:instrText>NUMPAGES</w:instrText>
            </w:r>
            <w:r w:rsidR="003479DE" w:rsidRPr="00BB50C7">
              <w:rPr>
                <w:b/>
                <w:bCs/>
                <w:sz w:val="18"/>
                <w:szCs w:val="18"/>
              </w:rPr>
              <w:fldChar w:fldCharType="separate"/>
            </w:r>
            <w:r w:rsidR="00F70554">
              <w:rPr>
                <w:b/>
                <w:bCs/>
                <w:noProof/>
                <w:sz w:val="18"/>
                <w:szCs w:val="18"/>
              </w:rPr>
              <w:t>86</w:t>
            </w:r>
            <w:r w:rsidR="003479DE" w:rsidRPr="00BB50C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CEDA" w14:textId="77777777" w:rsidR="00D31219" w:rsidRDefault="00D31219" w:rsidP="006C2FC8">
      <w:pPr>
        <w:spacing w:before="0" w:after="0" w:line="240" w:lineRule="auto"/>
      </w:pPr>
      <w:r>
        <w:separator/>
      </w:r>
    </w:p>
  </w:footnote>
  <w:footnote w:type="continuationSeparator" w:id="0">
    <w:p w14:paraId="4A0EDFB4" w14:textId="77777777" w:rsidR="00D31219" w:rsidRDefault="00D31219" w:rsidP="006C2FC8">
      <w:pPr>
        <w:spacing w:before="0" w:after="0" w:line="240" w:lineRule="auto"/>
      </w:pPr>
      <w:r>
        <w:continuationSeparator/>
      </w:r>
    </w:p>
  </w:footnote>
  <w:footnote w:id="1">
    <w:p w14:paraId="064268C5" w14:textId="77777777" w:rsidR="003479DE" w:rsidRPr="00B929A1" w:rsidRDefault="003479DE" w:rsidP="002E531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BA1280" w14:textId="77777777" w:rsidR="003479DE"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9649689" w14:textId="77777777" w:rsidR="003479DE" w:rsidRDefault="003479DE" w:rsidP="006265B9">
      <w:pPr>
        <w:pStyle w:val="Tekstprzypisudolnego"/>
        <w:numPr>
          <w:ilvl w:val="0"/>
          <w:numId w:val="62"/>
        </w:numPr>
        <w:spacing w:before="0" w:after="0" w:line="240" w:lineRule="auto"/>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32EFDE09" w14:textId="77777777" w:rsidR="003479DE" w:rsidRPr="00B929A1"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725D80F" w14:textId="77777777" w:rsidR="003479DE" w:rsidRPr="004E3F67" w:rsidRDefault="003479DE" w:rsidP="002E531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1DE9AA8" w14:textId="77777777" w:rsidR="003479DE" w:rsidRPr="00A82964" w:rsidRDefault="003479DE" w:rsidP="002E531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3DFE564" w14:textId="77777777" w:rsidR="003479DE" w:rsidRPr="00A82964" w:rsidRDefault="003479DE" w:rsidP="002E531A">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6FF650" w14:textId="77777777" w:rsidR="003479DE" w:rsidRPr="00A82964" w:rsidRDefault="003479DE" w:rsidP="002E531A">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490B64" w14:textId="77777777" w:rsidR="003479DE" w:rsidRPr="00896587" w:rsidRDefault="003479DE" w:rsidP="002E531A">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C45FE2" w14:textId="77777777" w:rsidR="003479DE" w:rsidRPr="00B929A1" w:rsidRDefault="003479DE" w:rsidP="000E61A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9F4308" w14:textId="77777777" w:rsidR="003479DE"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8DB7341" w14:textId="77777777" w:rsidR="003479DE"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5E16D49" w14:textId="77777777" w:rsidR="003479DE" w:rsidRPr="00B929A1"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42A8034" w14:textId="77777777" w:rsidR="003479DE" w:rsidRPr="004E3F67" w:rsidRDefault="003479DE" w:rsidP="000E61A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D85404E" w14:textId="77777777" w:rsidR="003479DE" w:rsidRPr="00A82964" w:rsidRDefault="003479DE" w:rsidP="000E61A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0C00BC04" w14:textId="77777777" w:rsidR="003479DE" w:rsidRPr="00A82964" w:rsidRDefault="003479DE" w:rsidP="000E61A9">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39AA77" w14:textId="77777777" w:rsidR="003479DE" w:rsidRPr="00A82964" w:rsidRDefault="003479DE" w:rsidP="000E61A9">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4D55DF" w14:textId="77777777" w:rsidR="003479DE" w:rsidRPr="00896587" w:rsidRDefault="003479DE" w:rsidP="000E61A9">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EE5" w14:textId="1EECCCE0" w:rsidR="003479DE" w:rsidRPr="00CD0454" w:rsidRDefault="003479DE" w:rsidP="00CD045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upperRoman"/>
      <w:lvlText w:val="%1."/>
      <w:lvlJc w:val="right"/>
      <w:pPr>
        <w:tabs>
          <w:tab w:val="num" w:pos="0"/>
        </w:tabs>
        <w:ind w:left="360" w:hanging="360"/>
      </w:pPr>
      <w:rPr>
        <w:rFonts w:ascii="Calibri" w:hAnsi="Calibri" w:cs="Times New Roman" w:hint="default"/>
        <w:b/>
        <w:bCs/>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Times New Roman"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9"/>
    <w:multiLevelType w:val="singleLevel"/>
    <w:tmpl w:val="00000009"/>
    <w:name w:val="WW8Num33"/>
    <w:lvl w:ilvl="0">
      <w:start w:val="1"/>
      <w:numFmt w:val="bullet"/>
      <w:lvlText w:val=""/>
      <w:lvlJc w:val="left"/>
      <w:pPr>
        <w:tabs>
          <w:tab w:val="num" w:pos="720"/>
        </w:tabs>
        <w:ind w:left="1080" w:hanging="360"/>
      </w:pPr>
      <w:rPr>
        <w:rFonts w:ascii="Symbol" w:hAnsi="Symbol" w:cs="Symbol" w:hint="default"/>
        <w:kern w:val="0"/>
        <w:sz w:val="22"/>
        <w:szCs w:val="22"/>
        <w:lang w:eastAsia="pl-PL" w:bidi="ar-SA"/>
      </w:rPr>
    </w:lvl>
  </w:abstractNum>
  <w:abstractNum w:abstractNumId="7"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8" w15:restartNumberingAfterBreak="0">
    <w:nsid w:val="0000000B"/>
    <w:multiLevelType w:val="singleLevel"/>
    <w:tmpl w:val="0000000B"/>
    <w:name w:val="WW8Num35"/>
    <w:lvl w:ilvl="0">
      <w:start w:val="1"/>
      <w:numFmt w:val="lowerLetter"/>
      <w:lvlText w:val="%1)"/>
      <w:lvlJc w:val="left"/>
      <w:pPr>
        <w:tabs>
          <w:tab w:val="num" w:pos="0"/>
        </w:tabs>
        <w:ind w:left="720" w:hanging="360"/>
      </w:pPr>
      <w:rPr>
        <w:rFonts w:ascii="Calibri" w:eastAsia="TimesNewRomanPSMT" w:hAnsi="Calibri" w:cs="Calibri"/>
        <w:b w:val="0"/>
        <w:bCs w:val="0"/>
        <w:kern w:val="0"/>
        <w:sz w:val="22"/>
        <w:szCs w:val="22"/>
        <w:lang w:eastAsia="pl-PL" w:bidi="ar-SA"/>
      </w:rPr>
    </w:lvl>
  </w:abstractNum>
  <w:abstractNum w:abstractNumId="9"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2D6E486C"/>
    <w:lvl w:ilvl="0">
      <w:start w:val="1"/>
      <w:numFmt w:val="lowerLetter"/>
      <w:lvlText w:val="%1)"/>
      <w:lvlJc w:val="left"/>
      <w:pPr>
        <w:tabs>
          <w:tab w:val="num" w:pos="1440"/>
        </w:tabs>
        <w:ind w:left="1440" w:hanging="360"/>
      </w:pPr>
      <w:rPr>
        <w:rFonts w:ascii="Calibri" w:eastAsia="Times New Roman" w:hAnsi="Calibri"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3"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5"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6"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7" w15:restartNumberingAfterBreak="0">
    <w:nsid w:val="00000016"/>
    <w:multiLevelType w:val="multilevel"/>
    <w:tmpl w:val="418E59F6"/>
    <w:name w:val="WW8Num64"/>
    <w:lvl w:ilvl="0">
      <w:start w:val="1"/>
      <w:numFmt w:val="bullet"/>
      <w:lvlText w:val=""/>
      <w:lvlJc w:val="left"/>
      <w:pPr>
        <w:ind w:left="720" w:hanging="360"/>
      </w:pPr>
      <w:rPr>
        <w:rFonts w:ascii="Symbol" w:hAnsi="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20" w15:restartNumberingAfterBreak="0">
    <w:nsid w:val="0000001E"/>
    <w:multiLevelType w:val="multilevel"/>
    <w:tmpl w:val="0000001E"/>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22"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4"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6"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7"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8"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9"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3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32"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3"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5" w15:restartNumberingAfterBreak="0">
    <w:nsid w:val="000E37D3"/>
    <w:multiLevelType w:val="hybridMultilevel"/>
    <w:tmpl w:val="BDF87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10C4717"/>
    <w:multiLevelType w:val="hybridMultilevel"/>
    <w:tmpl w:val="D898D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1861D7C"/>
    <w:multiLevelType w:val="hybridMultilevel"/>
    <w:tmpl w:val="9AA08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080E32FB"/>
    <w:multiLevelType w:val="hybridMultilevel"/>
    <w:tmpl w:val="FE128D98"/>
    <w:lvl w:ilvl="0" w:tplc="04150011">
      <w:start w:val="1"/>
      <w:numFmt w:val="decimal"/>
      <w:lvlText w:val="%1)"/>
      <w:lvlJc w:val="left"/>
      <w:pPr>
        <w:ind w:left="1068"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1"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3" w15:restartNumberingAfterBreak="0">
    <w:nsid w:val="0B7B2410"/>
    <w:multiLevelType w:val="hybridMultilevel"/>
    <w:tmpl w:val="EB5CEC9C"/>
    <w:lvl w:ilvl="0" w:tplc="9C2CDE94">
      <w:start w:val="1"/>
      <w:numFmt w:val="decimal"/>
      <w:lvlText w:val="%1)"/>
      <w:lvlJc w:val="left"/>
      <w:pPr>
        <w:ind w:left="927" w:hanging="360"/>
      </w:pPr>
    </w:lvl>
    <w:lvl w:ilvl="1" w:tplc="04150017">
      <w:start w:val="1"/>
      <w:numFmt w:val="lowerLetter"/>
      <w:lvlText w:val="%2)"/>
      <w:lvlJc w:val="left"/>
      <w:pPr>
        <w:ind w:left="128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7" w15:restartNumberingAfterBreak="0">
    <w:nsid w:val="0D0937B6"/>
    <w:multiLevelType w:val="hybridMultilevel"/>
    <w:tmpl w:val="9EAA7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0EE22B17"/>
    <w:multiLevelType w:val="hybridMultilevel"/>
    <w:tmpl w:val="AB24FD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1235242D"/>
    <w:multiLevelType w:val="hybridMultilevel"/>
    <w:tmpl w:val="71006CB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194E06F3"/>
    <w:multiLevelType w:val="hybridMultilevel"/>
    <w:tmpl w:val="A79ED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0"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1A684F23"/>
    <w:multiLevelType w:val="hybridMultilevel"/>
    <w:tmpl w:val="AB3A3DF8"/>
    <w:lvl w:ilvl="0" w:tplc="AEAC8E32">
      <w:start w:val="1"/>
      <w:numFmt w:val="decimal"/>
      <w:lvlText w:val="%1."/>
      <w:lvlJc w:val="left"/>
      <w:pPr>
        <w:ind w:left="3986" w:hanging="360"/>
      </w:pPr>
      <w:rPr>
        <w:rFonts w:cs="Times New Roman"/>
        <w:b/>
        <w:i w:val="0"/>
        <w:color w:val="auto"/>
      </w:rPr>
    </w:lvl>
    <w:lvl w:ilvl="1" w:tplc="3BFA4FDE">
      <w:start w:val="1"/>
      <w:numFmt w:val="decimal"/>
      <w:lvlText w:val="%2)"/>
      <w:lvlJc w:val="left"/>
      <w:pPr>
        <w:ind w:left="4706" w:hanging="360"/>
      </w:pPr>
      <w:rPr>
        <w:b w:val="0"/>
        <w:bCs w:val="0"/>
      </w:rPr>
    </w:lvl>
    <w:lvl w:ilvl="2" w:tplc="0415001B">
      <w:start w:val="1"/>
      <w:numFmt w:val="lowerRoman"/>
      <w:lvlText w:val="%3."/>
      <w:lvlJc w:val="right"/>
      <w:pPr>
        <w:ind w:left="5426" w:hanging="180"/>
      </w:pPr>
    </w:lvl>
    <w:lvl w:ilvl="3" w:tplc="50EA9F30">
      <w:start w:val="1"/>
      <w:numFmt w:val="decimal"/>
      <w:lvlText w:val="%4."/>
      <w:lvlJc w:val="left"/>
      <w:pPr>
        <w:ind w:left="6146" w:hanging="360"/>
      </w:pPr>
      <w:rPr>
        <w:b w:val="0"/>
      </w:rPr>
    </w:lvl>
    <w:lvl w:ilvl="4" w:tplc="04150019">
      <w:start w:val="1"/>
      <w:numFmt w:val="lowerLetter"/>
      <w:lvlText w:val="%5."/>
      <w:lvlJc w:val="left"/>
      <w:pPr>
        <w:ind w:left="6866" w:hanging="360"/>
      </w:pPr>
    </w:lvl>
    <w:lvl w:ilvl="5" w:tplc="0415001B">
      <w:start w:val="1"/>
      <w:numFmt w:val="lowerRoman"/>
      <w:lvlText w:val="%6."/>
      <w:lvlJc w:val="right"/>
      <w:pPr>
        <w:ind w:left="7586" w:hanging="180"/>
      </w:pPr>
    </w:lvl>
    <w:lvl w:ilvl="6" w:tplc="0415000F">
      <w:start w:val="1"/>
      <w:numFmt w:val="decimal"/>
      <w:lvlText w:val="%7."/>
      <w:lvlJc w:val="left"/>
      <w:pPr>
        <w:ind w:left="8306" w:hanging="360"/>
      </w:pPr>
    </w:lvl>
    <w:lvl w:ilvl="7" w:tplc="04150019">
      <w:start w:val="1"/>
      <w:numFmt w:val="lowerLetter"/>
      <w:lvlText w:val="%8."/>
      <w:lvlJc w:val="left"/>
      <w:pPr>
        <w:ind w:left="9026" w:hanging="360"/>
      </w:pPr>
    </w:lvl>
    <w:lvl w:ilvl="8" w:tplc="0415001B">
      <w:start w:val="1"/>
      <w:numFmt w:val="lowerRoman"/>
      <w:lvlText w:val="%9."/>
      <w:lvlJc w:val="right"/>
      <w:pPr>
        <w:ind w:left="9746" w:hanging="180"/>
      </w:pPr>
    </w:lvl>
  </w:abstractNum>
  <w:abstractNum w:abstractNumId="62" w15:restartNumberingAfterBreak="0">
    <w:nsid w:val="1AC64AF8"/>
    <w:multiLevelType w:val="multilevel"/>
    <w:tmpl w:val="835ABC44"/>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63" w15:restartNumberingAfterBreak="0">
    <w:nsid w:val="1C797A75"/>
    <w:multiLevelType w:val="hybridMultilevel"/>
    <w:tmpl w:val="49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5" w15:restartNumberingAfterBreak="0">
    <w:nsid w:val="22D46A50"/>
    <w:multiLevelType w:val="hybridMultilevel"/>
    <w:tmpl w:val="27B80FDE"/>
    <w:lvl w:ilvl="0" w:tplc="11CAD61C">
      <w:start w:val="1"/>
      <w:numFmt w:val="lowerLetter"/>
      <w:lvlText w:val="%1)"/>
      <w:lvlJc w:val="left"/>
      <w:pPr>
        <w:ind w:left="1636" w:hanging="360"/>
      </w:pPr>
      <w:rPr>
        <w:b w:val="0"/>
        <w:i w:val="0"/>
        <w:i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6"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8" w15:restartNumberingAfterBreak="0">
    <w:nsid w:val="272C0548"/>
    <w:multiLevelType w:val="hybridMultilevel"/>
    <w:tmpl w:val="72F6C24A"/>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9"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3"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D833F65"/>
    <w:multiLevelType w:val="hybridMultilevel"/>
    <w:tmpl w:val="9CE0B3A2"/>
    <w:lvl w:ilvl="0" w:tplc="D1901A92">
      <w:start w:val="1"/>
      <w:numFmt w:val="upperRoman"/>
      <w:lvlText w:val="%1."/>
      <w:lvlJc w:val="left"/>
      <w:pPr>
        <w:ind w:left="1004" w:hanging="72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76" w15:restartNumberingAfterBreak="0">
    <w:nsid w:val="2EDB529F"/>
    <w:multiLevelType w:val="hybridMultilevel"/>
    <w:tmpl w:val="6F743F5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0"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3A202C16"/>
    <w:multiLevelType w:val="hybridMultilevel"/>
    <w:tmpl w:val="F3E65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4"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C8F7738"/>
    <w:multiLevelType w:val="hybridMultilevel"/>
    <w:tmpl w:val="040A75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054A72"/>
    <w:multiLevelType w:val="hybridMultilevel"/>
    <w:tmpl w:val="6AB62162"/>
    <w:lvl w:ilvl="0" w:tplc="95045F6E">
      <w:start w:val="1"/>
      <w:numFmt w:val="decimal"/>
      <w:lvlText w:val="%1)"/>
      <w:lvlJc w:val="left"/>
      <w:pPr>
        <w:ind w:left="720" w:hanging="360"/>
      </w:pPr>
      <w:rPr>
        <w:rFonts w:ascii="Calibri" w:eastAsia="Times New Roman" w:hAnsi="Calibri" w:cs="Tahoma" w:hint="default"/>
      </w:rPr>
    </w:lvl>
    <w:lvl w:ilvl="1" w:tplc="E1787010">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89" w15:restartNumberingAfterBreak="0">
    <w:nsid w:val="4025038D"/>
    <w:multiLevelType w:val="hybridMultilevel"/>
    <w:tmpl w:val="98D2461A"/>
    <w:lvl w:ilvl="0" w:tplc="B4AC99D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A16C35"/>
    <w:multiLevelType w:val="hybridMultilevel"/>
    <w:tmpl w:val="C34E4402"/>
    <w:lvl w:ilvl="0" w:tplc="4D74BE14">
      <w:start w:val="1"/>
      <w:numFmt w:val="decimal"/>
      <w:lvlText w:val="%1."/>
      <w:lvlJc w:val="left"/>
      <w:pPr>
        <w:ind w:left="720" w:hanging="360"/>
      </w:pPr>
      <w:rPr>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32D4E5B"/>
    <w:multiLevelType w:val="hybridMultilevel"/>
    <w:tmpl w:val="6E6CC4D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779439D"/>
    <w:multiLevelType w:val="hybridMultilevel"/>
    <w:tmpl w:val="69B0F452"/>
    <w:lvl w:ilvl="0" w:tplc="DFE2A144">
      <w:start w:val="1"/>
      <w:numFmt w:val="decimal"/>
      <w:lvlText w:val="%1."/>
      <w:lvlJc w:val="left"/>
      <w:pPr>
        <w:ind w:left="720" w:hanging="360"/>
      </w:pPr>
      <w:rPr>
        <w:rFonts w:hint="default"/>
        <w:b w:val="0"/>
      </w:rPr>
    </w:lvl>
    <w:lvl w:ilvl="1" w:tplc="95045F6E">
      <w:start w:val="1"/>
      <w:numFmt w:val="decimal"/>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B037F6"/>
    <w:multiLevelType w:val="hybridMultilevel"/>
    <w:tmpl w:val="1690D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10199B"/>
    <w:multiLevelType w:val="hybridMultilevel"/>
    <w:tmpl w:val="0AEA3622"/>
    <w:lvl w:ilvl="0" w:tplc="4C3C2354">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9E58DE"/>
    <w:multiLevelType w:val="hybridMultilevel"/>
    <w:tmpl w:val="3ABC8732"/>
    <w:lvl w:ilvl="0" w:tplc="E102B3BA">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7"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392469C"/>
    <w:multiLevelType w:val="multilevel"/>
    <w:tmpl w:val="6EFEA2EE"/>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ascii="Times New Roman" w:eastAsia="Calibri" w:hAnsi="Times New Roman" w:cs="Times New Roman"/>
        <w:b w:val="0"/>
        <w:color w:val="auto"/>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9" w15:restartNumberingAfterBreak="0">
    <w:nsid w:val="5410310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2"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5" w15:restartNumberingAfterBreak="0">
    <w:nsid w:val="642B1709"/>
    <w:multiLevelType w:val="hybridMultilevel"/>
    <w:tmpl w:val="0DEC618A"/>
    <w:lvl w:ilvl="0" w:tplc="AA38AD28">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765310"/>
    <w:multiLevelType w:val="multilevel"/>
    <w:tmpl w:val="3EE8D170"/>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07"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71A19C7"/>
    <w:multiLevelType w:val="multilevel"/>
    <w:tmpl w:val="B3A0B7E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1866" w:hanging="360"/>
      </w:p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10" w15:restartNumberingAfterBreak="0">
    <w:nsid w:val="6974561C"/>
    <w:multiLevelType w:val="hybridMultilevel"/>
    <w:tmpl w:val="E5965226"/>
    <w:lvl w:ilvl="0" w:tplc="04150017">
      <w:start w:val="1"/>
      <w:numFmt w:val="lowerLetter"/>
      <w:lvlText w:val="%1)"/>
      <w:lvlJc w:val="left"/>
      <w:pPr>
        <w:ind w:left="1080" w:hanging="360"/>
      </w:pPr>
      <w:rPr>
        <w:rFonts w:hint="default"/>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15:restartNumberingAfterBreak="0">
    <w:nsid w:val="6DBC19D8"/>
    <w:multiLevelType w:val="hybridMultilevel"/>
    <w:tmpl w:val="47144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D40657"/>
    <w:multiLevelType w:val="hybridMultilevel"/>
    <w:tmpl w:val="AB24FDB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3"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EB2287"/>
    <w:multiLevelType w:val="hybridMultilevel"/>
    <w:tmpl w:val="BDF87C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18"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20" w15:restartNumberingAfterBreak="0">
    <w:nsid w:val="77E906E4"/>
    <w:multiLevelType w:val="hybridMultilevel"/>
    <w:tmpl w:val="2BDAB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282C0A"/>
    <w:multiLevelType w:val="hybridMultilevel"/>
    <w:tmpl w:val="5BB24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B204196"/>
    <w:multiLevelType w:val="hybridMultilevel"/>
    <w:tmpl w:val="3E7811AE"/>
    <w:lvl w:ilvl="0" w:tplc="04150013">
      <w:start w:val="1"/>
      <w:numFmt w:val="upperRoman"/>
      <w:lvlText w:val="%1."/>
      <w:lvlJc w:val="righ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D3105AF"/>
    <w:multiLevelType w:val="hybridMultilevel"/>
    <w:tmpl w:val="7DE06380"/>
    <w:lvl w:ilvl="0" w:tplc="30DA6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6"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5197400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2327122">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9105319">
    <w:abstractNumId w:val="61"/>
  </w:num>
  <w:num w:numId="4" w16cid:durableId="318727407">
    <w:abstractNumId w:val="109"/>
  </w:num>
  <w:num w:numId="5" w16cid:durableId="180068100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07396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49669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03198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03941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180577">
    <w:abstractNumId w:val="79"/>
    <w:lvlOverride w:ilvl="0">
      <w:startOverride w:val="1"/>
    </w:lvlOverride>
    <w:lvlOverride w:ilvl="1"/>
    <w:lvlOverride w:ilvl="2"/>
    <w:lvlOverride w:ilvl="3"/>
    <w:lvlOverride w:ilvl="4"/>
    <w:lvlOverride w:ilvl="5"/>
    <w:lvlOverride w:ilvl="6"/>
    <w:lvlOverride w:ilvl="7"/>
    <w:lvlOverride w:ilvl="8"/>
  </w:num>
  <w:num w:numId="11" w16cid:durableId="349138208">
    <w:abstractNumId w:val="83"/>
  </w:num>
  <w:num w:numId="12" w16cid:durableId="57555893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9856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37242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0006744">
    <w:abstractNumId w:val="35"/>
  </w:num>
  <w:num w:numId="16" w16cid:durableId="1707833552">
    <w:abstractNumId w:val="43"/>
  </w:num>
  <w:num w:numId="17" w16cid:durableId="781413545">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40290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1327786">
    <w:abstractNumId w:val="48"/>
    <w:lvlOverride w:ilvl="0">
      <w:startOverride w:val="11"/>
    </w:lvlOverride>
    <w:lvlOverride w:ilvl="1">
      <w:startOverride w:val="1"/>
    </w:lvlOverride>
    <w:lvlOverride w:ilvl="2"/>
    <w:lvlOverride w:ilvl="3"/>
    <w:lvlOverride w:ilvl="4"/>
    <w:lvlOverride w:ilvl="5"/>
    <w:lvlOverride w:ilvl="6"/>
    <w:lvlOverride w:ilvl="7"/>
    <w:lvlOverride w:ilvl="8"/>
  </w:num>
  <w:num w:numId="20" w16cid:durableId="13760066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57040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2488958">
    <w:abstractNumId w:val="114"/>
    <w:lvlOverride w:ilvl="0">
      <w:startOverride w:val="11"/>
    </w:lvlOverride>
    <w:lvlOverride w:ilvl="1">
      <w:startOverride w:val="1"/>
    </w:lvlOverride>
    <w:lvlOverride w:ilvl="2"/>
    <w:lvlOverride w:ilvl="3"/>
    <w:lvlOverride w:ilvl="4"/>
    <w:lvlOverride w:ilvl="5"/>
    <w:lvlOverride w:ilvl="6"/>
    <w:lvlOverride w:ilvl="7"/>
    <w:lvlOverride w:ilvl="8"/>
  </w:num>
  <w:num w:numId="23" w16cid:durableId="140467481">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5207098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34324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11930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109463">
    <w:abstractNumId w:val="4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14636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31460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88365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17787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50236">
    <w:abstractNumId w:val="52"/>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92593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47874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37817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51905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019555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4603808">
    <w:abstractNumId w:val="122"/>
  </w:num>
  <w:num w:numId="39" w16cid:durableId="14925284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515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2321352">
    <w:abstractNumId w:val="38"/>
  </w:num>
  <w:num w:numId="42" w16cid:durableId="877084801">
    <w:abstractNumId w:val="46"/>
  </w:num>
  <w:num w:numId="43" w16cid:durableId="1244291222">
    <w:abstractNumId w:val="50"/>
  </w:num>
  <w:num w:numId="44" w16cid:durableId="828980093">
    <w:abstractNumId w:val="55"/>
  </w:num>
  <w:num w:numId="45" w16cid:durableId="447432848">
    <w:abstractNumId w:val="59"/>
  </w:num>
  <w:num w:numId="46" w16cid:durableId="1905410643">
    <w:abstractNumId w:val="67"/>
  </w:num>
  <w:num w:numId="47" w16cid:durableId="1913737046">
    <w:abstractNumId w:val="101"/>
  </w:num>
  <w:num w:numId="48" w16cid:durableId="250434728">
    <w:abstractNumId w:val="104"/>
  </w:num>
  <w:num w:numId="49" w16cid:durableId="969357078">
    <w:abstractNumId w:val="119"/>
  </w:num>
  <w:num w:numId="50" w16cid:durableId="758335906">
    <w:abstractNumId w:val="108"/>
  </w:num>
  <w:num w:numId="51" w16cid:durableId="93213011">
    <w:abstractNumId w:val="126"/>
  </w:num>
  <w:num w:numId="52" w16cid:durableId="737434647">
    <w:abstractNumId w:val="84"/>
  </w:num>
  <w:num w:numId="53" w16cid:durableId="447815315">
    <w:abstractNumId w:val="125"/>
  </w:num>
  <w:num w:numId="54" w16cid:durableId="561136169">
    <w:abstractNumId w:val="75"/>
  </w:num>
  <w:num w:numId="55" w16cid:durableId="1053965099">
    <w:abstractNumId w:val="40"/>
  </w:num>
  <w:num w:numId="56" w16cid:durableId="901982536">
    <w:abstractNumId w:val="11"/>
  </w:num>
  <w:num w:numId="57" w16cid:durableId="2083333292">
    <w:abstractNumId w:val="71"/>
  </w:num>
  <w:num w:numId="58" w16cid:durableId="1085570705">
    <w:abstractNumId w:val="51"/>
  </w:num>
  <w:num w:numId="59" w16cid:durableId="1449853586">
    <w:abstractNumId w:val="86"/>
  </w:num>
  <w:num w:numId="60" w16cid:durableId="940451193">
    <w:abstractNumId w:val="49"/>
  </w:num>
  <w:num w:numId="61" w16cid:durableId="1040133432">
    <w:abstractNumId w:val="112"/>
  </w:num>
  <w:num w:numId="62" w16cid:durableId="2116242872">
    <w:abstractNumId w:val="115"/>
  </w:num>
  <w:num w:numId="63" w16cid:durableId="1931111527">
    <w:abstractNumId w:val="100"/>
  </w:num>
  <w:num w:numId="64" w16cid:durableId="479345019">
    <w:abstractNumId w:val="95"/>
  </w:num>
  <w:num w:numId="65" w16cid:durableId="824971128">
    <w:abstractNumId w:val="76"/>
  </w:num>
  <w:num w:numId="66" w16cid:durableId="1530483073">
    <w:abstractNumId w:val="99"/>
  </w:num>
  <w:num w:numId="67" w16cid:durableId="1961565375">
    <w:abstractNumId w:val="93"/>
  </w:num>
  <w:num w:numId="68" w16cid:durableId="989790601">
    <w:abstractNumId w:val="105"/>
  </w:num>
  <w:num w:numId="69" w16cid:durableId="1084373607">
    <w:abstractNumId w:val="36"/>
  </w:num>
  <w:num w:numId="70" w16cid:durableId="600380226">
    <w:abstractNumId w:val="74"/>
  </w:num>
  <w:num w:numId="71" w16cid:durableId="2034379951">
    <w:abstractNumId w:val="20"/>
  </w:num>
  <w:num w:numId="72" w16cid:durableId="569923835">
    <w:abstractNumId w:val="62"/>
  </w:num>
  <w:num w:numId="73" w16cid:durableId="1843203115">
    <w:abstractNumId w:val="98"/>
  </w:num>
  <w:num w:numId="74" w16cid:durableId="1964847156">
    <w:abstractNumId w:val="47"/>
  </w:num>
  <w:num w:numId="75" w16cid:durableId="1385912843">
    <w:abstractNumId w:val="85"/>
  </w:num>
  <w:num w:numId="76" w16cid:durableId="916675025">
    <w:abstractNumId w:val="110"/>
  </w:num>
  <w:num w:numId="77" w16cid:durableId="1654093791">
    <w:abstractNumId w:val="111"/>
  </w:num>
  <w:num w:numId="78" w16cid:durableId="848177109">
    <w:abstractNumId w:val="68"/>
  </w:num>
  <w:num w:numId="79" w16cid:durableId="971255637">
    <w:abstractNumId w:val="39"/>
  </w:num>
  <w:num w:numId="80" w16cid:durableId="958029040">
    <w:abstractNumId w:val="87"/>
  </w:num>
  <w:num w:numId="81" w16cid:durableId="743181813">
    <w:abstractNumId w:val="91"/>
  </w:num>
  <w:num w:numId="82" w16cid:durableId="1672221886">
    <w:abstractNumId w:val="123"/>
  </w:num>
  <w:num w:numId="83" w16cid:durableId="709646355">
    <w:abstractNumId w:val="79"/>
  </w:num>
  <w:num w:numId="84" w16cid:durableId="267273989">
    <w:abstractNumId w:val="69"/>
  </w:num>
  <w:num w:numId="85" w16cid:durableId="1617834761">
    <w:abstractNumId w:val="116"/>
  </w:num>
  <w:num w:numId="86" w16cid:durableId="1887832270">
    <w:abstractNumId w:val="121"/>
  </w:num>
  <w:num w:numId="87" w16cid:durableId="838890916">
    <w:abstractNumId w:val="120"/>
  </w:num>
  <w:num w:numId="88" w16cid:durableId="778918213">
    <w:abstractNumId w:val="37"/>
  </w:num>
  <w:num w:numId="89" w16cid:durableId="1826435746">
    <w:abstractNumId w:val="82"/>
  </w:num>
  <w:num w:numId="90" w16cid:durableId="146556917">
    <w:abstractNumId w:val="94"/>
  </w:num>
  <w:num w:numId="91" w16cid:durableId="409080806">
    <w:abstractNumId w:val="53"/>
  </w:num>
  <w:num w:numId="92" w16cid:durableId="2040474773">
    <w:abstractNumId w:val="8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4E"/>
    <w:rsid w:val="000010A8"/>
    <w:rsid w:val="0000165A"/>
    <w:rsid w:val="00001EB2"/>
    <w:rsid w:val="000039F8"/>
    <w:rsid w:val="00003B51"/>
    <w:rsid w:val="000117B7"/>
    <w:rsid w:val="000150ED"/>
    <w:rsid w:val="00016D85"/>
    <w:rsid w:val="000172A0"/>
    <w:rsid w:val="0002059A"/>
    <w:rsid w:val="00020826"/>
    <w:rsid w:val="0002202C"/>
    <w:rsid w:val="00022213"/>
    <w:rsid w:val="0002730F"/>
    <w:rsid w:val="00027E20"/>
    <w:rsid w:val="00035C36"/>
    <w:rsid w:val="00040B7F"/>
    <w:rsid w:val="00041C12"/>
    <w:rsid w:val="000450E3"/>
    <w:rsid w:val="0004653B"/>
    <w:rsid w:val="00046CEE"/>
    <w:rsid w:val="00047965"/>
    <w:rsid w:val="000479BA"/>
    <w:rsid w:val="0005008C"/>
    <w:rsid w:val="0005782D"/>
    <w:rsid w:val="0005792D"/>
    <w:rsid w:val="00057A5A"/>
    <w:rsid w:val="00074103"/>
    <w:rsid w:val="00074B2A"/>
    <w:rsid w:val="0007557A"/>
    <w:rsid w:val="00080D8F"/>
    <w:rsid w:val="000815BE"/>
    <w:rsid w:val="00085082"/>
    <w:rsid w:val="00094A1A"/>
    <w:rsid w:val="00097B0A"/>
    <w:rsid w:val="000A0E8A"/>
    <w:rsid w:val="000A5463"/>
    <w:rsid w:val="000B64A8"/>
    <w:rsid w:val="000B65A8"/>
    <w:rsid w:val="000C3D63"/>
    <w:rsid w:val="000C4D64"/>
    <w:rsid w:val="000C67D3"/>
    <w:rsid w:val="000C7B85"/>
    <w:rsid w:val="000C7E44"/>
    <w:rsid w:val="000D3A01"/>
    <w:rsid w:val="000D40B7"/>
    <w:rsid w:val="000D4389"/>
    <w:rsid w:val="000D568E"/>
    <w:rsid w:val="000E03D3"/>
    <w:rsid w:val="000E61A9"/>
    <w:rsid w:val="000E78C9"/>
    <w:rsid w:val="000F14EC"/>
    <w:rsid w:val="000F224C"/>
    <w:rsid w:val="000F7903"/>
    <w:rsid w:val="001020A2"/>
    <w:rsid w:val="00104D67"/>
    <w:rsid w:val="00106EB2"/>
    <w:rsid w:val="001100AE"/>
    <w:rsid w:val="00110708"/>
    <w:rsid w:val="00111B56"/>
    <w:rsid w:val="00111DB6"/>
    <w:rsid w:val="00112940"/>
    <w:rsid w:val="00115EF5"/>
    <w:rsid w:val="00116871"/>
    <w:rsid w:val="001173F7"/>
    <w:rsid w:val="00117F27"/>
    <w:rsid w:val="00121FEA"/>
    <w:rsid w:val="001231C7"/>
    <w:rsid w:val="001246CE"/>
    <w:rsid w:val="00125E04"/>
    <w:rsid w:val="0012735F"/>
    <w:rsid w:val="001305B8"/>
    <w:rsid w:val="00132750"/>
    <w:rsid w:val="001404B8"/>
    <w:rsid w:val="00140AA8"/>
    <w:rsid w:val="00141739"/>
    <w:rsid w:val="001434CE"/>
    <w:rsid w:val="00143587"/>
    <w:rsid w:val="00145D49"/>
    <w:rsid w:val="001540D4"/>
    <w:rsid w:val="00154D6A"/>
    <w:rsid w:val="00157B1A"/>
    <w:rsid w:val="001709AC"/>
    <w:rsid w:val="00170D9B"/>
    <w:rsid w:val="001727BE"/>
    <w:rsid w:val="00174DC4"/>
    <w:rsid w:val="001751DE"/>
    <w:rsid w:val="00177BD3"/>
    <w:rsid w:val="00177C96"/>
    <w:rsid w:val="00181EA8"/>
    <w:rsid w:val="00182393"/>
    <w:rsid w:val="00185852"/>
    <w:rsid w:val="001906D0"/>
    <w:rsid w:val="00191C6B"/>
    <w:rsid w:val="0019277E"/>
    <w:rsid w:val="00195799"/>
    <w:rsid w:val="00196DB1"/>
    <w:rsid w:val="001A4383"/>
    <w:rsid w:val="001A6A4E"/>
    <w:rsid w:val="001A6CAE"/>
    <w:rsid w:val="001B09D9"/>
    <w:rsid w:val="001B267F"/>
    <w:rsid w:val="001B3A92"/>
    <w:rsid w:val="001B3CE5"/>
    <w:rsid w:val="001B4AF7"/>
    <w:rsid w:val="001B6E35"/>
    <w:rsid w:val="001B77A5"/>
    <w:rsid w:val="001C00CC"/>
    <w:rsid w:val="001C1C91"/>
    <w:rsid w:val="001C1DBD"/>
    <w:rsid w:val="001C330B"/>
    <w:rsid w:val="001C3644"/>
    <w:rsid w:val="001C5FC5"/>
    <w:rsid w:val="001C6C18"/>
    <w:rsid w:val="001D308A"/>
    <w:rsid w:val="001D3AA5"/>
    <w:rsid w:val="001D4228"/>
    <w:rsid w:val="001D4C85"/>
    <w:rsid w:val="001D5364"/>
    <w:rsid w:val="001D63E8"/>
    <w:rsid w:val="001E016B"/>
    <w:rsid w:val="001E1D9A"/>
    <w:rsid w:val="001E4586"/>
    <w:rsid w:val="001E4B5F"/>
    <w:rsid w:val="001E6403"/>
    <w:rsid w:val="001F3012"/>
    <w:rsid w:val="001F4117"/>
    <w:rsid w:val="001F59EF"/>
    <w:rsid w:val="00201212"/>
    <w:rsid w:val="00201863"/>
    <w:rsid w:val="002046C9"/>
    <w:rsid w:val="002067BC"/>
    <w:rsid w:val="00206808"/>
    <w:rsid w:val="00214C88"/>
    <w:rsid w:val="00217661"/>
    <w:rsid w:val="002203D8"/>
    <w:rsid w:val="00221258"/>
    <w:rsid w:val="00221420"/>
    <w:rsid w:val="00222FE1"/>
    <w:rsid w:val="00232E68"/>
    <w:rsid w:val="00233653"/>
    <w:rsid w:val="00234832"/>
    <w:rsid w:val="00235242"/>
    <w:rsid w:val="0023759D"/>
    <w:rsid w:val="0024082E"/>
    <w:rsid w:val="00242E9C"/>
    <w:rsid w:val="00243F9E"/>
    <w:rsid w:val="002453D2"/>
    <w:rsid w:val="00253E2E"/>
    <w:rsid w:val="0025425C"/>
    <w:rsid w:val="00257ACA"/>
    <w:rsid w:val="002622C6"/>
    <w:rsid w:val="00262F69"/>
    <w:rsid w:val="00265A6B"/>
    <w:rsid w:val="00265C20"/>
    <w:rsid w:val="00270D0A"/>
    <w:rsid w:val="00275A44"/>
    <w:rsid w:val="00275EB9"/>
    <w:rsid w:val="00283EBD"/>
    <w:rsid w:val="00286022"/>
    <w:rsid w:val="00290EBE"/>
    <w:rsid w:val="0029508B"/>
    <w:rsid w:val="00295DF0"/>
    <w:rsid w:val="00296AB6"/>
    <w:rsid w:val="002971D2"/>
    <w:rsid w:val="00297961"/>
    <w:rsid w:val="002A4FBA"/>
    <w:rsid w:val="002B0597"/>
    <w:rsid w:val="002B1F07"/>
    <w:rsid w:val="002B2EE3"/>
    <w:rsid w:val="002B3290"/>
    <w:rsid w:val="002B5001"/>
    <w:rsid w:val="002B6E19"/>
    <w:rsid w:val="002C18FE"/>
    <w:rsid w:val="002C455C"/>
    <w:rsid w:val="002C6E66"/>
    <w:rsid w:val="002D1D09"/>
    <w:rsid w:val="002D27CB"/>
    <w:rsid w:val="002D3ABD"/>
    <w:rsid w:val="002D4EDA"/>
    <w:rsid w:val="002D5F19"/>
    <w:rsid w:val="002D78C9"/>
    <w:rsid w:val="002E08A6"/>
    <w:rsid w:val="002E20BC"/>
    <w:rsid w:val="002E4B4A"/>
    <w:rsid w:val="002E531A"/>
    <w:rsid w:val="002E7357"/>
    <w:rsid w:val="0030282C"/>
    <w:rsid w:val="00302DA0"/>
    <w:rsid w:val="00304A84"/>
    <w:rsid w:val="00307866"/>
    <w:rsid w:val="00317712"/>
    <w:rsid w:val="00317ABE"/>
    <w:rsid w:val="00322C5D"/>
    <w:rsid w:val="00326689"/>
    <w:rsid w:val="00331EC9"/>
    <w:rsid w:val="00334B80"/>
    <w:rsid w:val="00335CBD"/>
    <w:rsid w:val="003370EF"/>
    <w:rsid w:val="00337E17"/>
    <w:rsid w:val="00337EA8"/>
    <w:rsid w:val="0034042D"/>
    <w:rsid w:val="0034046F"/>
    <w:rsid w:val="003438C1"/>
    <w:rsid w:val="003439CF"/>
    <w:rsid w:val="003479DE"/>
    <w:rsid w:val="003501BB"/>
    <w:rsid w:val="00350AF4"/>
    <w:rsid w:val="00351784"/>
    <w:rsid w:val="00351A8B"/>
    <w:rsid w:val="00351FB2"/>
    <w:rsid w:val="00352CBB"/>
    <w:rsid w:val="00352CFE"/>
    <w:rsid w:val="0035397E"/>
    <w:rsid w:val="0035607E"/>
    <w:rsid w:val="0036112E"/>
    <w:rsid w:val="0036210E"/>
    <w:rsid w:val="003657A8"/>
    <w:rsid w:val="00366906"/>
    <w:rsid w:val="00371397"/>
    <w:rsid w:val="00375CE9"/>
    <w:rsid w:val="003763B8"/>
    <w:rsid w:val="0037692A"/>
    <w:rsid w:val="00384204"/>
    <w:rsid w:val="00385F34"/>
    <w:rsid w:val="0038706B"/>
    <w:rsid w:val="00393D12"/>
    <w:rsid w:val="00397A92"/>
    <w:rsid w:val="003A16CE"/>
    <w:rsid w:val="003A33C2"/>
    <w:rsid w:val="003A7AF8"/>
    <w:rsid w:val="003B397F"/>
    <w:rsid w:val="003B5DB5"/>
    <w:rsid w:val="003B7B63"/>
    <w:rsid w:val="003C2624"/>
    <w:rsid w:val="003D01F5"/>
    <w:rsid w:val="003D1A9B"/>
    <w:rsid w:val="003D2C11"/>
    <w:rsid w:val="003D4B96"/>
    <w:rsid w:val="003D4F53"/>
    <w:rsid w:val="003D553D"/>
    <w:rsid w:val="003D617E"/>
    <w:rsid w:val="003E44DE"/>
    <w:rsid w:val="003E67B7"/>
    <w:rsid w:val="003F08D0"/>
    <w:rsid w:val="003F2E07"/>
    <w:rsid w:val="003F38E9"/>
    <w:rsid w:val="003F6ED2"/>
    <w:rsid w:val="00403A95"/>
    <w:rsid w:val="004041C6"/>
    <w:rsid w:val="004050D7"/>
    <w:rsid w:val="00405C1E"/>
    <w:rsid w:val="0041257D"/>
    <w:rsid w:val="00413455"/>
    <w:rsid w:val="00421CCA"/>
    <w:rsid w:val="00425D3E"/>
    <w:rsid w:val="00432261"/>
    <w:rsid w:val="00432D55"/>
    <w:rsid w:val="004368E6"/>
    <w:rsid w:val="00444A47"/>
    <w:rsid w:val="00452339"/>
    <w:rsid w:val="00467D63"/>
    <w:rsid w:val="0047117F"/>
    <w:rsid w:val="004731D2"/>
    <w:rsid w:val="00475FF1"/>
    <w:rsid w:val="00481FF8"/>
    <w:rsid w:val="00482308"/>
    <w:rsid w:val="0048230B"/>
    <w:rsid w:val="004823FE"/>
    <w:rsid w:val="00483617"/>
    <w:rsid w:val="004838F5"/>
    <w:rsid w:val="004844E0"/>
    <w:rsid w:val="004848BC"/>
    <w:rsid w:val="00484E9D"/>
    <w:rsid w:val="00486300"/>
    <w:rsid w:val="004904C9"/>
    <w:rsid w:val="004916AA"/>
    <w:rsid w:val="00491F4B"/>
    <w:rsid w:val="00492697"/>
    <w:rsid w:val="0049761B"/>
    <w:rsid w:val="004977D3"/>
    <w:rsid w:val="004A3EAC"/>
    <w:rsid w:val="004A4CE9"/>
    <w:rsid w:val="004A4D45"/>
    <w:rsid w:val="004B0A04"/>
    <w:rsid w:val="004B2A07"/>
    <w:rsid w:val="004B34B1"/>
    <w:rsid w:val="004B3641"/>
    <w:rsid w:val="004B470F"/>
    <w:rsid w:val="004C209D"/>
    <w:rsid w:val="004C4670"/>
    <w:rsid w:val="004D4C8A"/>
    <w:rsid w:val="004D509D"/>
    <w:rsid w:val="004D5708"/>
    <w:rsid w:val="004E05B8"/>
    <w:rsid w:val="004E4EEA"/>
    <w:rsid w:val="004E59AD"/>
    <w:rsid w:val="004F0511"/>
    <w:rsid w:val="004F378C"/>
    <w:rsid w:val="005008D5"/>
    <w:rsid w:val="005046E4"/>
    <w:rsid w:val="0050508E"/>
    <w:rsid w:val="005054DC"/>
    <w:rsid w:val="00506AB9"/>
    <w:rsid w:val="0051107E"/>
    <w:rsid w:val="00511633"/>
    <w:rsid w:val="00513328"/>
    <w:rsid w:val="0051439B"/>
    <w:rsid w:val="0051747D"/>
    <w:rsid w:val="00520FCA"/>
    <w:rsid w:val="0052237B"/>
    <w:rsid w:val="005230F6"/>
    <w:rsid w:val="005278A2"/>
    <w:rsid w:val="00533283"/>
    <w:rsid w:val="00535B51"/>
    <w:rsid w:val="00537C94"/>
    <w:rsid w:val="00543060"/>
    <w:rsid w:val="00543AE2"/>
    <w:rsid w:val="00546F00"/>
    <w:rsid w:val="00561AC2"/>
    <w:rsid w:val="00564617"/>
    <w:rsid w:val="00571FDD"/>
    <w:rsid w:val="0057330E"/>
    <w:rsid w:val="005742AE"/>
    <w:rsid w:val="005749A1"/>
    <w:rsid w:val="00576288"/>
    <w:rsid w:val="00583954"/>
    <w:rsid w:val="00584008"/>
    <w:rsid w:val="005851F1"/>
    <w:rsid w:val="00591C7F"/>
    <w:rsid w:val="00593FA0"/>
    <w:rsid w:val="0059696A"/>
    <w:rsid w:val="005A20C2"/>
    <w:rsid w:val="005A304A"/>
    <w:rsid w:val="005A73C6"/>
    <w:rsid w:val="005B22E8"/>
    <w:rsid w:val="005B7E94"/>
    <w:rsid w:val="005C3515"/>
    <w:rsid w:val="005C5597"/>
    <w:rsid w:val="005C55BE"/>
    <w:rsid w:val="005D2225"/>
    <w:rsid w:val="005D2A2C"/>
    <w:rsid w:val="005D35DC"/>
    <w:rsid w:val="005D5B39"/>
    <w:rsid w:val="005D5BF5"/>
    <w:rsid w:val="005E1531"/>
    <w:rsid w:val="005E1DFD"/>
    <w:rsid w:val="005E5452"/>
    <w:rsid w:val="005E77C6"/>
    <w:rsid w:val="005F082D"/>
    <w:rsid w:val="005F366F"/>
    <w:rsid w:val="005F4301"/>
    <w:rsid w:val="005F4B08"/>
    <w:rsid w:val="005F6D41"/>
    <w:rsid w:val="005F7BE5"/>
    <w:rsid w:val="0060117A"/>
    <w:rsid w:val="006016D4"/>
    <w:rsid w:val="00601BEF"/>
    <w:rsid w:val="00626394"/>
    <w:rsid w:val="006265B9"/>
    <w:rsid w:val="00632D04"/>
    <w:rsid w:val="00646722"/>
    <w:rsid w:val="00650254"/>
    <w:rsid w:val="00651606"/>
    <w:rsid w:val="0065384B"/>
    <w:rsid w:val="00661B50"/>
    <w:rsid w:val="00664B34"/>
    <w:rsid w:val="006654CE"/>
    <w:rsid w:val="00670296"/>
    <w:rsid w:val="00673861"/>
    <w:rsid w:val="00674DAC"/>
    <w:rsid w:val="00674EC4"/>
    <w:rsid w:val="00675E6B"/>
    <w:rsid w:val="00684BD4"/>
    <w:rsid w:val="006900DC"/>
    <w:rsid w:val="006916F2"/>
    <w:rsid w:val="006A0F8D"/>
    <w:rsid w:val="006A1CFB"/>
    <w:rsid w:val="006A2D1D"/>
    <w:rsid w:val="006A4F1A"/>
    <w:rsid w:val="006A6B18"/>
    <w:rsid w:val="006B0C9E"/>
    <w:rsid w:val="006C0D28"/>
    <w:rsid w:val="006C107D"/>
    <w:rsid w:val="006C2FC8"/>
    <w:rsid w:val="006C58EB"/>
    <w:rsid w:val="006D05F3"/>
    <w:rsid w:val="006D19ED"/>
    <w:rsid w:val="006D5A4F"/>
    <w:rsid w:val="006E5A03"/>
    <w:rsid w:val="006F4147"/>
    <w:rsid w:val="006F650F"/>
    <w:rsid w:val="006F6F6D"/>
    <w:rsid w:val="007013E0"/>
    <w:rsid w:val="00705731"/>
    <w:rsid w:val="00710BFA"/>
    <w:rsid w:val="00710ECD"/>
    <w:rsid w:val="007121BA"/>
    <w:rsid w:val="00713314"/>
    <w:rsid w:val="00713894"/>
    <w:rsid w:val="00723153"/>
    <w:rsid w:val="00724C8A"/>
    <w:rsid w:val="00731CE5"/>
    <w:rsid w:val="007341D4"/>
    <w:rsid w:val="00734763"/>
    <w:rsid w:val="00735061"/>
    <w:rsid w:val="00741EE9"/>
    <w:rsid w:val="00742827"/>
    <w:rsid w:val="00742D68"/>
    <w:rsid w:val="007561A4"/>
    <w:rsid w:val="0075771E"/>
    <w:rsid w:val="00760078"/>
    <w:rsid w:val="007607E2"/>
    <w:rsid w:val="007614CE"/>
    <w:rsid w:val="00763153"/>
    <w:rsid w:val="0076379D"/>
    <w:rsid w:val="0076435C"/>
    <w:rsid w:val="007657A3"/>
    <w:rsid w:val="007667BB"/>
    <w:rsid w:val="00766D23"/>
    <w:rsid w:val="00777172"/>
    <w:rsid w:val="00781711"/>
    <w:rsid w:val="00782181"/>
    <w:rsid w:val="00783ED8"/>
    <w:rsid w:val="00784DF0"/>
    <w:rsid w:val="007874F9"/>
    <w:rsid w:val="007912B2"/>
    <w:rsid w:val="0079161D"/>
    <w:rsid w:val="00793B9A"/>
    <w:rsid w:val="0079554E"/>
    <w:rsid w:val="007A1076"/>
    <w:rsid w:val="007A5E85"/>
    <w:rsid w:val="007A79DC"/>
    <w:rsid w:val="007A7BBD"/>
    <w:rsid w:val="007B124E"/>
    <w:rsid w:val="007B1753"/>
    <w:rsid w:val="007B1D5C"/>
    <w:rsid w:val="007B2475"/>
    <w:rsid w:val="007B4F9B"/>
    <w:rsid w:val="007B52BE"/>
    <w:rsid w:val="007C1C5E"/>
    <w:rsid w:val="007C2214"/>
    <w:rsid w:val="007C37CB"/>
    <w:rsid w:val="007C43B6"/>
    <w:rsid w:val="007D06F0"/>
    <w:rsid w:val="007D1333"/>
    <w:rsid w:val="007D43F7"/>
    <w:rsid w:val="007E2760"/>
    <w:rsid w:val="007E3C24"/>
    <w:rsid w:val="007E5AD3"/>
    <w:rsid w:val="007F1C59"/>
    <w:rsid w:val="007F2CC0"/>
    <w:rsid w:val="007F35D6"/>
    <w:rsid w:val="007F6CE5"/>
    <w:rsid w:val="008008DF"/>
    <w:rsid w:val="008106EC"/>
    <w:rsid w:val="00811BCF"/>
    <w:rsid w:val="00811FA7"/>
    <w:rsid w:val="0081350D"/>
    <w:rsid w:val="00815D8C"/>
    <w:rsid w:val="0082056D"/>
    <w:rsid w:val="0083281F"/>
    <w:rsid w:val="008338EA"/>
    <w:rsid w:val="008344C6"/>
    <w:rsid w:val="00836E49"/>
    <w:rsid w:val="008373DA"/>
    <w:rsid w:val="0083767E"/>
    <w:rsid w:val="00837B45"/>
    <w:rsid w:val="008401DE"/>
    <w:rsid w:val="0084035D"/>
    <w:rsid w:val="0084305C"/>
    <w:rsid w:val="00843AA6"/>
    <w:rsid w:val="00843B1D"/>
    <w:rsid w:val="00847F7D"/>
    <w:rsid w:val="0085024A"/>
    <w:rsid w:val="0085346F"/>
    <w:rsid w:val="00853E2E"/>
    <w:rsid w:val="00855E9C"/>
    <w:rsid w:val="00856EB8"/>
    <w:rsid w:val="00861B75"/>
    <w:rsid w:val="0086759B"/>
    <w:rsid w:val="00873498"/>
    <w:rsid w:val="008765CB"/>
    <w:rsid w:val="00877C50"/>
    <w:rsid w:val="0088288F"/>
    <w:rsid w:val="00882ADA"/>
    <w:rsid w:val="008850E5"/>
    <w:rsid w:val="00890E3C"/>
    <w:rsid w:val="00893A9B"/>
    <w:rsid w:val="00895D0F"/>
    <w:rsid w:val="00896651"/>
    <w:rsid w:val="0089763A"/>
    <w:rsid w:val="008A02E6"/>
    <w:rsid w:val="008A2F11"/>
    <w:rsid w:val="008B6B0F"/>
    <w:rsid w:val="008C1EFE"/>
    <w:rsid w:val="008D19AD"/>
    <w:rsid w:val="008D4E0A"/>
    <w:rsid w:val="008D4ED2"/>
    <w:rsid w:val="008D552E"/>
    <w:rsid w:val="008D5812"/>
    <w:rsid w:val="008D6550"/>
    <w:rsid w:val="008D7145"/>
    <w:rsid w:val="008E27A4"/>
    <w:rsid w:val="008F23AC"/>
    <w:rsid w:val="008F6A33"/>
    <w:rsid w:val="008F6C5F"/>
    <w:rsid w:val="00907888"/>
    <w:rsid w:val="00911B59"/>
    <w:rsid w:val="009158F1"/>
    <w:rsid w:val="00917D1A"/>
    <w:rsid w:val="00921D45"/>
    <w:rsid w:val="00924EC3"/>
    <w:rsid w:val="009279A4"/>
    <w:rsid w:val="009325E1"/>
    <w:rsid w:val="00937173"/>
    <w:rsid w:val="009410EE"/>
    <w:rsid w:val="009438B5"/>
    <w:rsid w:val="00952337"/>
    <w:rsid w:val="00952BDB"/>
    <w:rsid w:val="00952C5A"/>
    <w:rsid w:val="00954DDD"/>
    <w:rsid w:val="00957483"/>
    <w:rsid w:val="00962E7B"/>
    <w:rsid w:val="00965BCC"/>
    <w:rsid w:val="00966A21"/>
    <w:rsid w:val="009703FD"/>
    <w:rsid w:val="00972704"/>
    <w:rsid w:val="0097453C"/>
    <w:rsid w:val="0097664F"/>
    <w:rsid w:val="0098152C"/>
    <w:rsid w:val="00983821"/>
    <w:rsid w:val="0098395A"/>
    <w:rsid w:val="00984DAB"/>
    <w:rsid w:val="00991781"/>
    <w:rsid w:val="0099310E"/>
    <w:rsid w:val="00993934"/>
    <w:rsid w:val="00996134"/>
    <w:rsid w:val="009A03FB"/>
    <w:rsid w:val="009A0491"/>
    <w:rsid w:val="009A1418"/>
    <w:rsid w:val="009A1899"/>
    <w:rsid w:val="009A3E68"/>
    <w:rsid w:val="009B4640"/>
    <w:rsid w:val="009B59BA"/>
    <w:rsid w:val="009B6E26"/>
    <w:rsid w:val="009C0A4E"/>
    <w:rsid w:val="009C6415"/>
    <w:rsid w:val="009C67EE"/>
    <w:rsid w:val="009C7E04"/>
    <w:rsid w:val="009D0AA9"/>
    <w:rsid w:val="009D11DA"/>
    <w:rsid w:val="009D4317"/>
    <w:rsid w:val="009D4A3A"/>
    <w:rsid w:val="009D7232"/>
    <w:rsid w:val="009D7BCA"/>
    <w:rsid w:val="009E049D"/>
    <w:rsid w:val="009E081C"/>
    <w:rsid w:val="009E1DE6"/>
    <w:rsid w:val="009E1F6C"/>
    <w:rsid w:val="009F2106"/>
    <w:rsid w:val="009F40C8"/>
    <w:rsid w:val="00A0230A"/>
    <w:rsid w:val="00A045AB"/>
    <w:rsid w:val="00A07EDE"/>
    <w:rsid w:val="00A113EB"/>
    <w:rsid w:val="00A219D3"/>
    <w:rsid w:val="00A24FD7"/>
    <w:rsid w:val="00A2527A"/>
    <w:rsid w:val="00A266CD"/>
    <w:rsid w:val="00A26980"/>
    <w:rsid w:val="00A30388"/>
    <w:rsid w:val="00A30798"/>
    <w:rsid w:val="00A3145D"/>
    <w:rsid w:val="00A320A6"/>
    <w:rsid w:val="00A321CB"/>
    <w:rsid w:val="00A34A39"/>
    <w:rsid w:val="00A4431E"/>
    <w:rsid w:val="00A46381"/>
    <w:rsid w:val="00A51655"/>
    <w:rsid w:val="00A54578"/>
    <w:rsid w:val="00A561A4"/>
    <w:rsid w:val="00A650A3"/>
    <w:rsid w:val="00A70CA9"/>
    <w:rsid w:val="00A710C9"/>
    <w:rsid w:val="00A723DE"/>
    <w:rsid w:val="00A7341F"/>
    <w:rsid w:val="00A743C6"/>
    <w:rsid w:val="00A76331"/>
    <w:rsid w:val="00A767B7"/>
    <w:rsid w:val="00A76C1A"/>
    <w:rsid w:val="00A77997"/>
    <w:rsid w:val="00A80203"/>
    <w:rsid w:val="00A82873"/>
    <w:rsid w:val="00A8459F"/>
    <w:rsid w:val="00A85A45"/>
    <w:rsid w:val="00A9344E"/>
    <w:rsid w:val="00A95A6C"/>
    <w:rsid w:val="00A97B3F"/>
    <w:rsid w:val="00AA147E"/>
    <w:rsid w:val="00AA5004"/>
    <w:rsid w:val="00AA57F8"/>
    <w:rsid w:val="00AA5C46"/>
    <w:rsid w:val="00AA6709"/>
    <w:rsid w:val="00AB2AC5"/>
    <w:rsid w:val="00AB2E7B"/>
    <w:rsid w:val="00AB3145"/>
    <w:rsid w:val="00AC04A0"/>
    <w:rsid w:val="00AC23BE"/>
    <w:rsid w:val="00AC2A63"/>
    <w:rsid w:val="00AC3A4A"/>
    <w:rsid w:val="00AC424C"/>
    <w:rsid w:val="00AC4613"/>
    <w:rsid w:val="00AC6821"/>
    <w:rsid w:val="00AC6B37"/>
    <w:rsid w:val="00AD55C1"/>
    <w:rsid w:val="00AE2557"/>
    <w:rsid w:val="00AE4ED9"/>
    <w:rsid w:val="00AE7CED"/>
    <w:rsid w:val="00AF1290"/>
    <w:rsid w:val="00AF158B"/>
    <w:rsid w:val="00AF2409"/>
    <w:rsid w:val="00AF2BED"/>
    <w:rsid w:val="00AF5FA6"/>
    <w:rsid w:val="00B0048C"/>
    <w:rsid w:val="00B027E2"/>
    <w:rsid w:val="00B04275"/>
    <w:rsid w:val="00B0467D"/>
    <w:rsid w:val="00B10A7A"/>
    <w:rsid w:val="00B119EF"/>
    <w:rsid w:val="00B20E88"/>
    <w:rsid w:val="00B246EC"/>
    <w:rsid w:val="00B272D8"/>
    <w:rsid w:val="00B3396F"/>
    <w:rsid w:val="00B33C93"/>
    <w:rsid w:val="00B34066"/>
    <w:rsid w:val="00B35BD3"/>
    <w:rsid w:val="00B36AA3"/>
    <w:rsid w:val="00B37CE4"/>
    <w:rsid w:val="00B40BA2"/>
    <w:rsid w:val="00B426F0"/>
    <w:rsid w:val="00B42767"/>
    <w:rsid w:val="00B42D1D"/>
    <w:rsid w:val="00B44D47"/>
    <w:rsid w:val="00B45B71"/>
    <w:rsid w:val="00B46653"/>
    <w:rsid w:val="00B4671E"/>
    <w:rsid w:val="00B504B8"/>
    <w:rsid w:val="00B51BF1"/>
    <w:rsid w:val="00B51C1D"/>
    <w:rsid w:val="00B51E72"/>
    <w:rsid w:val="00B53DC9"/>
    <w:rsid w:val="00B541A0"/>
    <w:rsid w:val="00B549F6"/>
    <w:rsid w:val="00B55236"/>
    <w:rsid w:val="00B560B6"/>
    <w:rsid w:val="00B62BCA"/>
    <w:rsid w:val="00B65A26"/>
    <w:rsid w:val="00B72256"/>
    <w:rsid w:val="00B77E23"/>
    <w:rsid w:val="00B816DA"/>
    <w:rsid w:val="00B853C6"/>
    <w:rsid w:val="00B86A0E"/>
    <w:rsid w:val="00B916CD"/>
    <w:rsid w:val="00B95D02"/>
    <w:rsid w:val="00BA13A7"/>
    <w:rsid w:val="00BA680C"/>
    <w:rsid w:val="00BB0F6E"/>
    <w:rsid w:val="00BB1971"/>
    <w:rsid w:val="00BB290B"/>
    <w:rsid w:val="00BB36D8"/>
    <w:rsid w:val="00BB50C7"/>
    <w:rsid w:val="00BB52EB"/>
    <w:rsid w:val="00BC1B1D"/>
    <w:rsid w:val="00BC30D4"/>
    <w:rsid w:val="00BC31F5"/>
    <w:rsid w:val="00BC3EFE"/>
    <w:rsid w:val="00BC4D91"/>
    <w:rsid w:val="00BC53CE"/>
    <w:rsid w:val="00BC7669"/>
    <w:rsid w:val="00BD4F61"/>
    <w:rsid w:val="00BD50E7"/>
    <w:rsid w:val="00BE4268"/>
    <w:rsid w:val="00BE4D7D"/>
    <w:rsid w:val="00BE6B1A"/>
    <w:rsid w:val="00BF0167"/>
    <w:rsid w:val="00BF072C"/>
    <w:rsid w:val="00BF2A0D"/>
    <w:rsid w:val="00BF2FBB"/>
    <w:rsid w:val="00BF404F"/>
    <w:rsid w:val="00BF4E5A"/>
    <w:rsid w:val="00C01166"/>
    <w:rsid w:val="00C05BDF"/>
    <w:rsid w:val="00C07862"/>
    <w:rsid w:val="00C07EED"/>
    <w:rsid w:val="00C15381"/>
    <w:rsid w:val="00C20DFC"/>
    <w:rsid w:val="00C23EF4"/>
    <w:rsid w:val="00C379C9"/>
    <w:rsid w:val="00C43288"/>
    <w:rsid w:val="00C457A2"/>
    <w:rsid w:val="00C47446"/>
    <w:rsid w:val="00C5275A"/>
    <w:rsid w:val="00C56B5A"/>
    <w:rsid w:val="00C61EF5"/>
    <w:rsid w:val="00C67B51"/>
    <w:rsid w:val="00C72113"/>
    <w:rsid w:val="00C7214A"/>
    <w:rsid w:val="00C73D60"/>
    <w:rsid w:val="00C966E3"/>
    <w:rsid w:val="00CA1C0F"/>
    <w:rsid w:val="00CA3DD1"/>
    <w:rsid w:val="00CB0C2F"/>
    <w:rsid w:val="00CB1204"/>
    <w:rsid w:val="00CB3AAC"/>
    <w:rsid w:val="00CB696C"/>
    <w:rsid w:val="00CB6ED9"/>
    <w:rsid w:val="00CC3DC3"/>
    <w:rsid w:val="00CC3F4D"/>
    <w:rsid w:val="00CC4372"/>
    <w:rsid w:val="00CD0454"/>
    <w:rsid w:val="00CD1095"/>
    <w:rsid w:val="00CD6ABE"/>
    <w:rsid w:val="00CD788B"/>
    <w:rsid w:val="00CE13E8"/>
    <w:rsid w:val="00CE3726"/>
    <w:rsid w:val="00CE44B1"/>
    <w:rsid w:val="00CE4743"/>
    <w:rsid w:val="00CF0EEA"/>
    <w:rsid w:val="00CF28A5"/>
    <w:rsid w:val="00CF3CB1"/>
    <w:rsid w:val="00D01543"/>
    <w:rsid w:val="00D05936"/>
    <w:rsid w:val="00D0720F"/>
    <w:rsid w:val="00D125EE"/>
    <w:rsid w:val="00D14129"/>
    <w:rsid w:val="00D201BD"/>
    <w:rsid w:val="00D203C0"/>
    <w:rsid w:val="00D20BD9"/>
    <w:rsid w:val="00D21674"/>
    <w:rsid w:val="00D21CFE"/>
    <w:rsid w:val="00D21F4A"/>
    <w:rsid w:val="00D232CA"/>
    <w:rsid w:val="00D25387"/>
    <w:rsid w:val="00D262B8"/>
    <w:rsid w:val="00D263FD"/>
    <w:rsid w:val="00D2771C"/>
    <w:rsid w:val="00D31219"/>
    <w:rsid w:val="00D31586"/>
    <w:rsid w:val="00D412D8"/>
    <w:rsid w:val="00D4222A"/>
    <w:rsid w:val="00D43084"/>
    <w:rsid w:val="00D441A1"/>
    <w:rsid w:val="00D455D4"/>
    <w:rsid w:val="00D473CD"/>
    <w:rsid w:val="00D57D00"/>
    <w:rsid w:val="00D57F4C"/>
    <w:rsid w:val="00D67CD6"/>
    <w:rsid w:val="00D7088C"/>
    <w:rsid w:val="00D72DA7"/>
    <w:rsid w:val="00D82581"/>
    <w:rsid w:val="00D82F5E"/>
    <w:rsid w:val="00D839B9"/>
    <w:rsid w:val="00D91382"/>
    <w:rsid w:val="00D9151A"/>
    <w:rsid w:val="00D92DBF"/>
    <w:rsid w:val="00D9498D"/>
    <w:rsid w:val="00D952A6"/>
    <w:rsid w:val="00D96B65"/>
    <w:rsid w:val="00D96CDB"/>
    <w:rsid w:val="00DA40B2"/>
    <w:rsid w:val="00DA602C"/>
    <w:rsid w:val="00DB26A2"/>
    <w:rsid w:val="00DB5210"/>
    <w:rsid w:val="00DB717B"/>
    <w:rsid w:val="00DC20EA"/>
    <w:rsid w:val="00DC2F7E"/>
    <w:rsid w:val="00DC6C22"/>
    <w:rsid w:val="00DC7E9B"/>
    <w:rsid w:val="00DD09EC"/>
    <w:rsid w:val="00DD616E"/>
    <w:rsid w:val="00DD72EA"/>
    <w:rsid w:val="00DE4CDE"/>
    <w:rsid w:val="00DF0654"/>
    <w:rsid w:val="00DF45EC"/>
    <w:rsid w:val="00E00426"/>
    <w:rsid w:val="00E01CC6"/>
    <w:rsid w:val="00E02AE8"/>
    <w:rsid w:val="00E0305B"/>
    <w:rsid w:val="00E07CEC"/>
    <w:rsid w:val="00E12708"/>
    <w:rsid w:val="00E12DE9"/>
    <w:rsid w:val="00E17087"/>
    <w:rsid w:val="00E22E89"/>
    <w:rsid w:val="00E27432"/>
    <w:rsid w:val="00E33DB3"/>
    <w:rsid w:val="00E34E88"/>
    <w:rsid w:val="00E35347"/>
    <w:rsid w:val="00E376D1"/>
    <w:rsid w:val="00E41603"/>
    <w:rsid w:val="00E421EE"/>
    <w:rsid w:val="00E448D9"/>
    <w:rsid w:val="00E46EFB"/>
    <w:rsid w:val="00E5079F"/>
    <w:rsid w:val="00E50823"/>
    <w:rsid w:val="00E61BC8"/>
    <w:rsid w:val="00E6220C"/>
    <w:rsid w:val="00E6696F"/>
    <w:rsid w:val="00E673B3"/>
    <w:rsid w:val="00E67707"/>
    <w:rsid w:val="00E67ED6"/>
    <w:rsid w:val="00E7128B"/>
    <w:rsid w:val="00E71894"/>
    <w:rsid w:val="00E73B71"/>
    <w:rsid w:val="00E73C29"/>
    <w:rsid w:val="00E83DF1"/>
    <w:rsid w:val="00E85089"/>
    <w:rsid w:val="00E860B0"/>
    <w:rsid w:val="00E866C1"/>
    <w:rsid w:val="00E8720D"/>
    <w:rsid w:val="00E91225"/>
    <w:rsid w:val="00E91CDD"/>
    <w:rsid w:val="00E96465"/>
    <w:rsid w:val="00EA04CA"/>
    <w:rsid w:val="00EA2D6F"/>
    <w:rsid w:val="00EA303E"/>
    <w:rsid w:val="00EA47E4"/>
    <w:rsid w:val="00EA68FB"/>
    <w:rsid w:val="00EB5983"/>
    <w:rsid w:val="00EC1538"/>
    <w:rsid w:val="00EC173D"/>
    <w:rsid w:val="00EC338D"/>
    <w:rsid w:val="00EC505D"/>
    <w:rsid w:val="00EC5C9B"/>
    <w:rsid w:val="00ED095D"/>
    <w:rsid w:val="00ED0C8D"/>
    <w:rsid w:val="00ED12A8"/>
    <w:rsid w:val="00ED41E4"/>
    <w:rsid w:val="00ED5385"/>
    <w:rsid w:val="00ED72C0"/>
    <w:rsid w:val="00EE165A"/>
    <w:rsid w:val="00EE38F9"/>
    <w:rsid w:val="00EE5336"/>
    <w:rsid w:val="00EF41A0"/>
    <w:rsid w:val="00F02762"/>
    <w:rsid w:val="00F03472"/>
    <w:rsid w:val="00F162E2"/>
    <w:rsid w:val="00F20526"/>
    <w:rsid w:val="00F2379A"/>
    <w:rsid w:val="00F262C4"/>
    <w:rsid w:val="00F30BD4"/>
    <w:rsid w:val="00F31062"/>
    <w:rsid w:val="00F3607A"/>
    <w:rsid w:val="00F36CC9"/>
    <w:rsid w:val="00F444B6"/>
    <w:rsid w:val="00F446F1"/>
    <w:rsid w:val="00F44FE4"/>
    <w:rsid w:val="00F45848"/>
    <w:rsid w:val="00F4644E"/>
    <w:rsid w:val="00F46E75"/>
    <w:rsid w:val="00F47F53"/>
    <w:rsid w:val="00F5293F"/>
    <w:rsid w:val="00F61713"/>
    <w:rsid w:val="00F621CD"/>
    <w:rsid w:val="00F64020"/>
    <w:rsid w:val="00F64189"/>
    <w:rsid w:val="00F65F0C"/>
    <w:rsid w:val="00F664FA"/>
    <w:rsid w:val="00F70554"/>
    <w:rsid w:val="00F729C3"/>
    <w:rsid w:val="00F74E83"/>
    <w:rsid w:val="00F75DA9"/>
    <w:rsid w:val="00F75FD9"/>
    <w:rsid w:val="00F76438"/>
    <w:rsid w:val="00F800F6"/>
    <w:rsid w:val="00F81554"/>
    <w:rsid w:val="00F82F0E"/>
    <w:rsid w:val="00F846F5"/>
    <w:rsid w:val="00F852EF"/>
    <w:rsid w:val="00F86622"/>
    <w:rsid w:val="00F91DBF"/>
    <w:rsid w:val="00F9394F"/>
    <w:rsid w:val="00F93FB0"/>
    <w:rsid w:val="00FA2B73"/>
    <w:rsid w:val="00FA323F"/>
    <w:rsid w:val="00FA4763"/>
    <w:rsid w:val="00FA7021"/>
    <w:rsid w:val="00FA7E2B"/>
    <w:rsid w:val="00FB7FCC"/>
    <w:rsid w:val="00FC10ED"/>
    <w:rsid w:val="00FC2FC2"/>
    <w:rsid w:val="00FD2D00"/>
    <w:rsid w:val="00FD3BCD"/>
    <w:rsid w:val="00FD40BD"/>
    <w:rsid w:val="00FD7BE7"/>
    <w:rsid w:val="00FE07C6"/>
    <w:rsid w:val="00FE0BD1"/>
    <w:rsid w:val="00FE1F6F"/>
    <w:rsid w:val="00FE29B8"/>
    <w:rsid w:val="00FE68F1"/>
    <w:rsid w:val="00FE7626"/>
    <w:rsid w:val="00FF1BE9"/>
    <w:rsid w:val="00FF5709"/>
    <w:rsid w:val="00FF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94C46"/>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4F"/>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nhideWhenUsed/>
    <w:rsid w:val="006C2FC8"/>
    <w:pPr>
      <w:tabs>
        <w:tab w:val="center" w:pos="4536"/>
        <w:tab w:val="right" w:pos="9072"/>
      </w:tabs>
    </w:pPr>
  </w:style>
  <w:style w:type="character" w:customStyle="1" w:styleId="StopkaZnak">
    <w:name w:val="Stopka Znak"/>
    <w:basedOn w:val="Domylnaczcionkaakapitu"/>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Akapit z listą BS Znak,Kolorowa lista — akcent 11 Znak,List Paragraph Znak"/>
    <w:link w:val="Akapitzlist"/>
    <w:uiPriority w:val="99"/>
    <w:qFormat/>
    <w:locked/>
    <w:rsid w:val="006C2FC8"/>
  </w:style>
  <w:style w:type="paragraph" w:styleId="Akapitzlist">
    <w:name w:val="List Paragraph"/>
    <w:aliases w:val="L1,Numerowanie,2 heading,A_wyliczenie,K-P_odwolanie,Akapit z listą5,maz_wyliczenie,opis dzialania,normalny tekst,Akapit z listą BS,Kolorowa lista — akcent 11,List Paragraph,Preambuła"/>
    <w:basedOn w:val="Normalny"/>
    <w:link w:val="AkapitzlistZnak"/>
    <w:uiPriority w:val="34"/>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1"/>
      </w:numPr>
    </w:pPr>
  </w:style>
  <w:style w:type="numbering" w:customStyle="1" w:styleId="WW8Num23">
    <w:name w:val="WW8Num23"/>
    <w:rsid w:val="006C2FC8"/>
    <w:pPr>
      <w:numPr>
        <w:numId w:val="42"/>
      </w:numPr>
    </w:pPr>
  </w:style>
  <w:style w:type="numbering" w:customStyle="1" w:styleId="mj">
    <w:name w:val="mój"/>
    <w:rsid w:val="006C2FC8"/>
    <w:pPr>
      <w:numPr>
        <w:numId w:val="43"/>
      </w:numPr>
    </w:pPr>
  </w:style>
  <w:style w:type="numbering" w:customStyle="1" w:styleId="WW8Num2">
    <w:name w:val="WW8Num2"/>
    <w:rsid w:val="006C2FC8"/>
    <w:pPr>
      <w:numPr>
        <w:numId w:val="44"/>
      </w:numPr>
    </w:pPr>
  </w:style>
  <w:style w:type="numbering" w:customStyle="1" w:styleId="WW8Num17">
    <w:name w:val="WW8Num17"/>
    <w:rsid w:val="006C2FC8"/>
    <w:pPr>
      <w:numPr>
        <w:numId w:val="45"/>
      </w:numPr>
    </w:pPr>
  </w:style>
  <w:style w:type="numbering" w:customStyle="1" w:styleId="WW8Num11">
    <w:name w:val="WW8Num11"/>
    <w:rsid w:val="006C2FC8"/>
    <w:pPr>
      <w:numPr>
        <w:numId w:val="46"/>
      </w:numPr>
    </w:pPr>
  </w:style>
  <w:style w:type="numbering" w:customStyle="1" w:styleId="WW8Num15">
    <w:name w:val="WW8Num15"/>
    <w:rsid w:val="006C2FC8"/>
    <w:pPr>
      <w:numPr>
        <w:numId w:val="47"/>
      </w:numPr>
    </w:pPr>
  </w:style>
  <w:style w:type="numbering" w:customStyle="1" w:styleId="mj1">
    <w:name w:val="mój1"/>
    <w:rsid w:val="006C2FC8"/>
    <w:pPr>
      <w:numPr>
        <w:numId w:val="48"/>
      </w:numPr>
    </w:pPr>
  </w:style>
  <w:style w:type="numbering" w:customStyle="1" w:styleId="WW8Num20">
    <w:name w:val="WW8Num20"/>
    <w:rsid w:val="006C2FC8"/>
    <w:pPr>
      <w:numPr>
        <w:numId w:val="49"/>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52"/>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53"/>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54"/>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55"/>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E1DFD"/>
  </w:style>
  <w:style w:type="character" w:customStyle="1" w:styleId="WW8Num2z2">
    <w:name w:val="WW8Num2z2"/>
    <w:rsid w:val="005E1DFD"/>
  </w:style>
  <w:style w:type="character" w:customStyle="1" w:styleId="WW8Num2z4">
    <w:name w:val="WW8Num2z4"/>
    <w:rsid w:val="005E1DFD"/>
  </w:style>
  <w:style w:type="character" w:customStyle="1" w:styleId="WW8Num2z5">
    <w:name w:val="WW8Num2z5"/>
    <w:rsid w:val="005E1DFD"/>
  </w:style>
  <w:style w:type="character" w:customStyle="1" w:styleId="WW8Num2z6">
    <w:name w:val="WW8Num2z6"/>
    <w:rsid w:val="005E1DFD"/>
  </w:style>
  <w:style w:type="character" w:customStyle="1" w:styleId="WW8Num2z7">
    <w:name w:val="WW8Num2z7"/>
    <w:rsid w:val="005E1DFD"/>
  </w:style>
  <w:style w:type="character" w:customStyle="1" w:styleId="WW8Num2z8">
    <w:name w:val="WW8Num2z8"/>
    <w:rsid w:val="005E1DFD"/>
  </w:style>
  <w:style w:type="character" w:customStyle="1" w:styleId="BulletSymbols">
    <w:name w:val="Bullet Symbols"/>
    <w:rsid w:val="005E1DFD"/>
    <w:rPr>
      <w:rFonts w:ascii="OpenSymbol" w:eastAsia="OpenSymbol" w:hAnsi="OpenSymbol" w:cs="OpenSymbol"/>
    </w:rPr>
  </w:style>
  <w:style w:type="character" w:customStyle="1" w:styleId="WW8NumSt7z0">
    <w:name w:val="WW8NumSt7z0"/>
    <w:rsid w:val="005E1DFD"/>
    <w:rPr>
      <w:rFonts w:ascii="Symbol" w:hAnsi="Symbol" w:cs="Symbol" w:hint="default"/>
      <w:sz w:val="24"/>
      <w:szCs w:val="24"/>
    </w:rPr>
  </w:style>
  <w:style w:type="paragraph" w:customStyle="1" w:styleId="Heading">
    <w:name w:val="Heading"/>
    <w:basedOn w:val="Standard"/>
    <w:next w:val="Textbody"/>
    <w:rsid w:val="005E1DFD"/>
    <w:pPr>
      <w:keepNext/>
      <w:widowControl/>
      <w:suppressAutoHyphens/>
      <w:autoSpaceDE/>
      <w:autoSpaceDN/>
      <w:adjustRightInd/>
      <w:spacing w:before="240" w:after="120" w:line="240" w:lineRule="auto"/>
      <w:textAlignment w:val="baseline"/>
    </w:pPr>
    <w:rPr>
      <w:rFonts w:ascii="Liberation Sans" w:eastAsia="Microsoft YaHei" w:hAnsi="Liberation Sans" w:cs="Liberation Sans"/>
      <w:kern w:val="2"/>
      <w:sz w:val="28"/>
      <w:szCs w:val="28"/>
      <w:lang w:eastAsia="zh-CN" w:bidi="hi-IN"/>
    </w:rPr>
  </w:style>
  <w:style w:type="paragraph" w:customStyle="1" w:styleId="Tekstwstpniesformatowany">
    <w:name w:val="Tekst wstępnie sformatowany"/>
    <w:basedOn w:val="Normalny"/>
    <w:rsid w:val="005E1DFD"/>
    <w:pPr>
      <w:suppressAutoHyphens/>
      <w:spacing w:before="0" w:after="0" w:line="240" w:lineRule="auto"/>
      <w:textAlignment w:val="baseline"/>
    </w:pPr>
    <w:rPr>
      <w:rFonts w:ascii="Liberation Mono" w:eastAsia="NSimSun" w:hAnsi="Liberation Mono" w:cs="Liberation Mono"/>
      <w:kern w:val="2"/>
      <w:lang w:eastAsia="zh-CN" w:bidi="hi-IN"/>
    </w:rPr>
  </w:style>
  <w:style w:type="character" w:customStyle="1" w:styleId="markedcontent">
    <w:name w:val="markedcontent"/>
    <w:basedOn w:val="Domylnaczcionkaakapitu"/>
    <w:rsid w:val="000D4389"/>
  </w:style>
  <w:style w:type="character" w:customStyle="1" w:styleId="highlight">
    <w:name w:val="highlight"/>
    <w:basedOn w:val="Domylnaczcionkaakapitu"/>
    <w:rsid w:val="000D4389"/>
  </w:style>
  <w:style w:type="numbering" w:customStyle="1" w:styleId="Bezlisty25">
    <w:name w:val="Bez listy25"/>
    <w:next w:val="Bezlisty"/>
    <w:uiPriority w:val="99"/>
    <w:semiHidden/>
    <w:unhideWhenUsed/>
    <w:rsid w:val="003F38E9"/>
  </w:style>
  <w:style w:type="character" w:styleId="Nierozpoznanawzmianka">
    <w:name w:val="Unresolved Mention"/>
    <w:basedOn w:val="Domylnaczcionkaakapitu"/>
    <w:uiPriority w:val="99"/>
    <w:semiHidden/>
    <w:unhideWhenUsed/>
    <w:rsid w:val="00D0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3511" TargetMode="External"/><Relationship Id="rId13" Type="http://schemas.openxmlformats.org/officeDocument/2006/relationships/hyperlink" Target="https://platformazakupowa.pl/pn/ostrole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transakcja/833511" TargetMode="External"/><Relationship Id="rId10" Type="http://schemas.openxmlformats.org/officeDocument/2006/relationships/hyperlink" Target="mailto:zp@um.ostrolek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833511" TargetMode="External"/><Relationship Id="rId14" Type="http://schemas.openxmlformats.org/officeDocument/2006/relationships/hyperlink" Target="mailto:iod@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1DDE-CF16-498B-8680-8792723D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17572</Words>
  <Characters>105432</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Karolina Majk</cp:lastModifiedBy>
  <cp:revision>3</cp:revision>
  <cp:lastPrinted>2023-10-09T10:45:00Z</cp:lastPrinted>
  <dcterms:created xsi:type="dcterms:W3CDTF">2023-10-17T10:06:00Z</dcterms:created>
  <dcterms:modified xsi:type="dcterms:W3CDTF">2023-10-17T10:11:00Z</dcterms:modified>
</cp:coreProperties>
</file>