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409D" w14:textId="553D3CFA" w:rsidR="0057646E" w:rsidRPr="00337403" w:rsidRDefault="0057646E" w:rsidP="0057646E">
      <w:pPr>
        <w:pageBreakBefore/>
        <w:numPr>
          <w:ilvl w:val="0"/>
          <w:numId w:val="6"/>
        </w:numPr>
        <w:pBdr>
          <w:top w:val="single" w:sz="4" w:space="1" w:color="000000"/>
          <w:bottom w:val="single" w:sz="4" w:space="0" w:color="000000"/>
        </w:pBdr>
        <w:shd w:val="clear" w:color="auto" w:fill="F2F2F2" w:themeFill="background1" w:themeFillShade="F2"/>
        <w:suppressAutoHyphens/>
        <w:spacing w:before="240"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 xml:space="preserve">Załącznik </w:t>
      </w:r>
      <w:r w:rsidR="00CC50C5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>4</w:t>
      </w:r>
      <w:r w:rsidR="00BB0D00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>a</w:t>
      </w:r>
      <w:r w:rsidR="00D35D2B"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 xml:space="preserve"> </w:t>
      </w:r>
      <w:r w:rsidR="006E185C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ab/>
      </w:r>
    </w:p>
    <w:p w14:paraId="28187438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D2F5020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B21C16B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4439"/>
      </w:tblGrid>
      <w:tr w:rsidR="0057646E" w:rsidRPr="00337403" w14:paraId="01EE4BCF" w14:textId="77777777" w:rsidTr="00644BC7">
        <w:tc>
          <w:tcPr>
            <w:tcW w:w="3576" w:type="dxa"/>
          </w:tcPr>
          <w:p w14:paraId="4905E350" w14:textId="77777777" w:rsidR="0057646E" w:rsidRPr="00337403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………………………………………..……………..</w:t>
            </w:r>
          </w:p>
        </w:tc>
      </w:tr>
      <w:tr w:rsidR="0057646E" w:rsidRPr="00337403" w14:paraId="5C18AD4F" w14:textId="77777777" w:rsidTr="00644BC7">
        <w:tc>
          <w:tcPr>
            <w:tcW w:w="3576" w:type="dxa"/>
          </w:tcPr>
          <w:p w14:paraId="2DDEEC36" w14:textId="7D88D0F9" w:rsidR="0057646E" w:rsidRPr="00337403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Wykonawc</w:t>
            </w:r>
            <w:r w:rsidR="001667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</w:tr>
    </w:tbl>
    <w:p w14:paraId="39BD8A70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774C341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57362EB" w14:textId="77777777" w:rsidR="0057646E" w:rsidRPr="00337403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</w:p>
    <w:p w14:paraId="06A67DBC" w14:textId="77777777" w:rsidR="0057646E" w:rsidRPr="00337403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  <w:t>FORMULARZ OFERTY</w:t>
      </w:r>
    </w:p>
    <w:p w14:paraId="3C3236CA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p w14:paraId="6D6CC4A3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p w14:paraId="00C09894" w14:textId="3E4480B1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Kompleksowe ubezpieczenie </w:t>
      </w:r>
      <w:r w:rsidR="00D35D2B" w:rsidRPr="00337403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Powiatu </w:t>
      </w:r>
      <w:r w:rsidR="0047720C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Gorzowskiego </w:t>
      </w:r>
      <w:r w:rsidR="00D35D2B" w:rsidRPr="00337403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>wraz z Jednostkami organizacyjnymi.</w:t>
      </w:r>
    </w:p>
    <w:p w14:paraId="77AA26E0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646E" w:rsidRPr="00337403" w14:paraId="28D75BA4" w14:textId="77777777" w:rsidTr="00610942">
        <w:trPr>
          <w:trHeight w:val="3093"/>
        </w:trPr>
        <w:tc>
          <w:tcPr>
            <w:tcW w:w="9639" w:type="dxa"/>
            <w:shd w:val="clear" w:color="auto" w:fill="F2F2F2" w:themeFill="background1" w:themeFillShade="F2"/>
          </w:tcPr>
          <w:p w14:paraId="55A259A8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POUCZENIE</w:t>
            </w:r>
          </w:p>
          <w:p w14:paraId="50567831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Niniejszy formularz należy wypełniać z uwzględnieniem następujących zasad:</w:t>
            </w:r>
          </w:p>
          <w:p w14:paraId="204DDACD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a) Ubezpieczenie majątku:</w:t>
            </w:r>
          </w:p>
          <w:p w14:paraId="65CFACA2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stawki powinny być podane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w promilach z dokładnością co najmniej do dwóch miejsc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br/>
              <w:t>po przecinku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6B1EAB99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w tabelach należy wpisać jedną stawkę oraz jedną składkę, które będą obowiązywać dla całości przedmiotu ubezpieczenia,</w:t>
            </w:r>
          </w:p>
          <w:p w14:paraId="12AA0A3D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cena powinna wynikać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z iloczynu sum/y ubezpieczenia oraz zaoferowanej zgodnie z powyższymi zasadami stawki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i podana z dokładnością do jednego grosza.</w:t>
            </w:r>
          </w:p>
          <w:p w14:paraId="2057912A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Zaokrąglenia części ułamkowej grosza dokonuje się zgodnie z zasadami matematycznymi.</w:t>
            </w:r>
          </w:p>
          <w:p w14:paraId="5A68CB47" w14:textId="77777777" w:rsidR="008A58FD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b )</w:t>
            </w:r>
            <w:r w:rsidR="008A58FD"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Podanie stawek jest obligatoryjne dla ryzyk:</w:t>
            </w:r>
          </w:p>
          <w:p w14:paraId="3FDD5374" w14:textId="2CF40756" w:rsidR="0057646E" w:rsidRPr="00337403" w:rsidRDefault="008A58FD" w:rsidP="00826E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0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- Ubezpieczeni</w:t>
            </w:r>
            <w:r w:rsidR="00826E6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a casco promu rzecznego</w:t>
            </w:r>
          </w:p>
        </w:tc>
      </w:tr>
    </w:tbl>
    <w:p w14:paraId="68E360FE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57646E" w:rsidRPr="00337403" w14:paraId="1A0AE5E0" w14:textId="77777777" w:rsidTr="00CB6F94">
        <w:trPr>
          <w:trHeight w:val="732"/>
        </w:trPr>
        <w:tc>
          <w:tcPr>
            <w:tcW w:w="3969" w:type="dxa"/>
            <w:vAlign w:val="center"/>
          </w:tcPr>
          <w:p w14:paraId="760CD5E0" w14:textId="77777777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6575D7E7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74E8978D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0677A507" w14:textId="77777777" w:rsidTr="00CB6F94">
        <w:trPr>
          <w:trHeight w:val="701"/>
        </w:trPr>
        <w:tc>
          <w:tcPr>
            <w:tcW w:w="3969" w:type="dxa"/>
            <w:vAlign w:val="center"/>
          </w:tcPr>
          <w:p w14:paraId="2F217A59" w14:textId="77777777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325F761C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1342D87B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79B9A5BF" w14:textId="77777777" w:rsidTr="00CB6F94">
        <w:trPr>
          <w:trHeight w:val="735"/>
        </w:trPr>
        <w:tc>
          <w:tcPr>
            <w:tcW w:w="3969" w:type="dxa"/>
            <w:vAlign w:val="center"/>
          </w:tcPr>
          <w:p w14:paraId="3702B5D1" w14:textId="519B3F4A" w:rsidR="0057646E" w:rsidRPr="00337403" w:rsidRDefault="00CC50C5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  <w:t>ADRES POCZTY ELEKTRONICZNEJ WYKONAWCY</w:t>
            </w:r>
            <w:r w:rsidR="005C56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  <w:t>/ E-MAIL</w:t>
            </w:r>
          </w:p>
        </w:tc>
        <w:tc>
          <w:tcPr>
            <w:tcW w:w="5670" w:type="dxa"/>
            <w:vAlign w:val="center"/>
          </w:tcPr>
          <w:p w14:paraId="7E05D635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</w:p>
          <w:p w14:paraId="40F7B3CD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</w:p>
        </w:tc>
      </w:tr>
      <w:tr w:rsidR="0057646E" w:rsidRPr="00337403" w14:paraId="2EE9FC18" w14:textId="77777777" w:rsidTr="00CB6F94">
        <w:trPr>
          <w:trHeight w:val="455"/>
        </w:trPr>
        <w:tc>
          <w:tcPr>
            <w:tcW w:w="3969" w:type="dxa"/>
            <w:vAlign w:val="center"/>
          </w:tcPr>
          <w:p w14:paraId="5175069C" w14:textId="77777777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118B7A92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35E1F7C5" w14:textId="77777777" w:rsidTr="00CB6F94">
        <w:trPr>
          <w:trHeight w:val="589"/>
        </w:trPr>
        <w:tc>
          <w:tcPr>
            <w:tcW w:w="3969" w:type="dxa"/>
            <w:vAlign w:val="center"/>
          </w:tcPr>
          <w:p w14:paraId="61790261" w14:textId="0F03D78E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IMIĘ I NAZWISKO osoby uprawniony do kontaktów (w sprawie oferty) oraz nr tel. </w:t>
            </w: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br/>
              <w:t xml:space="preserve">i adres </w:t>
            </w:r>
            <w:r w:rsidR="004772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poczty elektronicznej</w:t>
            </w: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670" w:type="dxa"/>
            <w:vAlign w:val="center"/>
          </w:tcPr>
          <w:p w14:paraId="7A5D1F06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617C1693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707AE6BB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35F29243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8EB1BD4" w14:textId="77777777" w:rsidR="0057646E" w:rsidRPr="00337403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E9776FF" w14:textId="77777777" w:rsidR="0057646E" w:rsidRPr="00337403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3BCEC75" w14:textId="77777777" w:rsidR="0057646E" w:rsidRPr="00337403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SUMARYCZNA CENA OFERTY ……………………………………… PLN</w:t>
      </w:r>
    </w:p>
    <w:p w14:paraId="01C7F37D" w14:textId="77777777" w:rsidR="0057646E" w:rsidRPr="00337403" w:rsidRDefault="0057646E" w:rsidP="0057646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……………………………………………………………………………………</w:t>
      </w:r>
    </w:p>
    <w:p w14:paraId="6ED4B19D" w14:textId="77777777" w:rsidR="008D7310" w:rsidRDefault="008D7310" w:rsidP="0057646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p w14:paraId="70AEBE82" w14:textId="7B6F8629" w:rsidR="0057646E" w:rsidRPr="009B773C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ILOŚĆ ZAAKCEPTOWANYCH KLAUZUL FAKULTATYWNYCH ………… </w:t>
      </w:r>
      <w:r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zgodnie z wykazem w załączniku </w:t>
      </w:r>
      <w:r w:rsidR="00337403"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Nr </w:t>
      </w:r>
      <w:r w:rsidR="000C2FBD"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6</w:t>
      </w:r>
      <w:r w:rsidR="00CB6F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a</w:t>
      </w:r>
      <w:r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do SWZ</w:t>
      </w:r>
      <w:r w:rsidR="005C0008"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łączną sumą punktów …………</w:t>
      </w:r>
    </w:p>
    <w:p w14:paraId="7ACF7656" w14:textId="77777777" w:rsidR="008D7310" w:rsidRPr="009B773C" w:rsidRDefault="0057646E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</w:t>
      </w:r>
    </w:p>
    <w:p w14:paraId="03FBBDDA" w14:textId="77777777" w:rsidR="008D7310" w:rsidRPr="009B773C" w:rsidRDefault="008D7310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BAF0A5E" w14:textId="77777777" w:rsidR="00337403" w:rsidRPr="009B773C" w:rsidRDefault="00337403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52D9E80" w14:textId="39F62976" w:rsidR="0057646E" w:rsidRDefault="0057646E" w:rsidP="008D731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7310">
        <w:rPr>
          <w:rFonts w:ascii="Arial" w:hAnsi="Arial" w:cs="Arial"/>
          <w:b/>
          <w:sz w:val="20"/>
          <w:szCs w:val="20"/>
        </w:rPr>
        <w:t>SZCZEGÓŁOWE WARUNKI UBEZPIECZENIA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843"/>
        <w:gridCol w:w="1985"/>
      </w:tblGrid>
      <w:tr w:rsidR="00D21B11" w:rsidRPr="004930ED" w14:paraId="23B02696" w14:textId="77777777" w:rsidTr="001231B5">
        <w:trPr>
          <w:trHeight w:val="1047"/>
        </w:trPr>
        <w:tc>
          <w:tcPr>
            <w:tcW w:w="534" w:type="dxa"/>
            <w:vAlign w:val="center"/>
          </w:tcPr>
          <w:p w14:paraId="4A6EE6EB" w14:textId="77777777" w:rsidR="00D21B11" w:rsidRPr="004930ED" w:rsidRDefault="00D21B11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</w:p>
          <w:p w14:paraId="1B9DA642" w14:textId="77777777" w:rsidR="00D21B11" w:rsidRPr="004930ED" w:rsidRDefault="00D21B11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09FFE023" w14:textId="77777777" w:rsidR="00D21B11" w:rsidRPr="004930ED" w:rsidRDefault="00D21B11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Wyszczególnienie</w:t>
            </w:r>
          </w:p>
        </w:tc>
        <w:tc>
          <w:tcPr>
            <w:tcW w:w="1842" w:type="dxa"/>
          </w:tcPr>
          <w:p w14:paraId="38464DFF" w14:textId="77777777" w:rsidR="00D21B11" w:rsidRDefault="00D21B11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7C2AFAB6" w14:textId="77777777" w:rsidR="00D21B11" w:rsidRDefault="00D21B11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17E11879" w14:textId="77777777" w:rsidR="00D21B11" w:rsidRPr="004930ED" w:rsidRDefault="00D21B11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Składka</w:t>
            </w:r>
            <w:r w:rsidRPr="004930ED">
              <w:rPr>
                <w:rFonts w:ascii="Arial" w:hAnsi="Arial" w:cs="Arial"/>
                <w:color w:val="000000"/>
                <w:sz w:val="20"/>
              </w:rPr>
              <w:t xml:space="preserve">  za </w:t>
            </w:r>
            <w:r>
              <w:rPr>
                <w:rFonts w:ascii="Arial" w:hAnsi="Arial" w:cs="Arial"/>
                <w:color w:val="000000"/>
                <w:sz w:val="20"/>
              </w:rPr>
              <w:t>12 miesięcy</w:t>
            </w:r>
          </w:p>
        </w:tc>
        <w:tc>
          <w:tcPr>
            <w:tcW w:w="1843" w:type="dxa"/>
            <w:vAlign w:val="center"/>
          </w:tcPr>
          <w:p w14:paraId="31749347" w14:textId="7AACF8C4" w:rsidR="00D21B11" w:rsidRPr="004930ED" w:rsidRDefault="00D21B11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Składka</w:t>
            </w:r>
            <w:r w:rsidRPr="004930ED">
              <w:rPr>
                <w:rFonts w:ascii="Arial" w:hAnsi="Arial" w:cs="Arial"/>
                <w:color w:val="000000"/>
                <w:sz w:val="20"/>
              </w:rPr>
              <w:t xml:space="preserve"> łączna za </w:t>
            </w:r>
            <w:r w:rsidR="00B40137">
              <w:rPr>
                <w:rFonts w:ascii="Arial" w:hAnsi="Arial" w:cs="Arial"/>
                <w:color w:val="000000"/>
                <w:sz w:val="20"/>
              </w:rPr>
              <w:t>2</w:t>
            </w:r>
            <w:r w:rsidRPr="004930ED">
              <w:rPr>
                <w:rFonts w:ascii="Arial" w:hAnsi="Arial" w:cs="Arial"/>
                <w:color w:val="000000"/>
                <w:sz w:val="20"/>
              </w:rPr>
              <w:t>-letni okres ubezpieczenia</w:t>
            </w:r>
          </w:p>
          <w:p w14:paraId="6042E2E8" w14:textId="6414818E" w:rsidR="00D21B11" w:rsidRPr="004930ED" w:rsidRDefault="00D21B11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(</w:t>
            </w:r>
            <w:r w:rsidR="00B40137">
              <w:rPr>
                <w:rFonts w:ascii="Arial" w:hAnsi="Arial" w:cs="Arial"/>
                <w:color w:val="000000"/>
                <w:sz w:val="20"/>
              </w:rPr>
              <w:t>24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miesięcy</w:t>
            </w:r>
            <w:r w:rsidRPr="004930E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7CF81" w14:textId="77777777" w:rsidR="00D21B11" w:rsidRPr="004930ED" w:rsidRDefault="00D21B11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stawka</w:t>
            </w:r>
          </w:p>
        </w:tc>
      </w:tr>
      <w:tr w:rsidR="00D21B11" w:rsidRPr="000219F0" w14:paraId="0AC99400" w14:textId="77777777" w:rsidTr="001231B5">
        <w:trPr>
          <w:trHeight w:val="566"/>
        </w:trPr>
        <w:tc>
          <w:tcPr>
            <w:tcW w:w="534" w:type="dxa"/>
          </w:tcPr>
          <w:p w14:paraId="37C50E1A" w14:textId="77777777" w:rsidR="00D21B11" w:rsidRPr="00CC50C5" w:rsidRDefault="00D21B11" w:rsidP="001231B5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CC50C5">
              <w:rPr>
                <w:rFonts w:ascii="Arial" w:hAnsi="Arial" w:cs="Arial"/>
                <w:b w:val="0"/>
                <w:i w:val="0"/>
                <w:sz w:val="20"/>
              </w:rPr>
              <w:t>1.</w:t>
            </w:r>
          </w:p>
        </w:tc>
        <w:tc>
          <w:tcPr>
            <w:tcW w:w="2835" w:type="dxa"/>
          </w:tcPr>
          <w:p w14:paraId="1DBAD6F9" w14:textId="371F66C5" w:rsidR="00D21B11" w:rsidRPr="00CC50C5" w:rsidRDefault="00D21B11" w:rsidP="001231B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CC50C5">
              <w:rPr>
                <w:rFonts w:ascii="Arial" w:hAnsi="Arial" w:cs="Arial"/>
                <w:b w:val="0"/>
                <w:iCs/>
                <w:sz w:val="20"/>
              </w:rPr>
              <w:t xml:space="preserve">Ubezpieczenie </w:t>
            </w:r>
            <w:r w:rsidR="00CB6F94">
              <w:rPr>
                <w:rFonts w:ascii="Arial" w:hAnsi="Arial" w:cs="Arial"/>
                <w:b w:val="0"/>
                <w:iCs/>
                <w:sz w:val="20"/>
              </w:rPr>
              <w:t>casco promu</w:t>
            </w:r>
          </w:p>
        </w:tc>
        <w:tc>
          <w:tcPr>
            <w:tcW w:w="1842" w:type="dxa"/>
          </w:tcPr>
          <w:p w14:paraId="23D5D03F" w14:textId="77777777" w:rsidR="00D21B11" w:rsidRPr="00CC50C5" w:rsidRDefault="00D21B11" w:rsidP="001231B5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843" w:type="dxa"/>
          </w:tcPr>
          <w:p w14:paraId="5CA2C6CB" w14:textId="77777777" w:rsidR="00D21B11" w:rsidRPr="00CC50C5" w:rsidRDefault="00D21B11" w:rsidP="001231B5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B145A4" w14:textId="77777777" w:rsidR="00D21B11" w:rsidRPr="000219F0" w:rsidRDefault="00D21B11" w:rsidP="001231B5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8D7310" w:rsidRPr="004930ED" w14:paraId="2F10D16C" w14:textId="77777777" w:rsidTr="00CA11ED">
        <w:trPr>
          <w:trHeight w:val="425"/>
        </w:trPr>
        <w:tc>
          <w:tcPr>
            <w:tcW w:w="9039" w:type="dxa"/>
            <w:gridSpan w:val="5"/>
          </w:tcPr>
          <w:p w14:paraId="0CF1B09B" w14:textId="47AD5ABB" w:rsidR="008D7310" w:rsidRPr="002D268C" w:rsidRDefault="00826E63" w:rsidP="008D7310">
            <w:pPr>
              <w:pStyle w:val="Tekstpodstawowy"/>
              <w:ind w:right="-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Składka za limity </w:t>
            </w:r>
            <w:r w:rsidR="008D7310" w:rsidRPr="002D268C">
              <w:rPr>
                <w:rFonts w:ascii="Arial" w:hAnsi="Arial" w:cs="Arial"/>
                <w:color w:val="000000" w:themeColor="text1"/>
                <w:sz w:val="20"/>
              </w:rPr>
              <w:t>dodatkowe</w:t>
            </w:r>
          </w:p>
        </w:tc>
      </w:tr>
      <w:tr w:rsidR="00337403" w:rsidRPr="004930ED" w14:paraId="7CD816BC" w14:textId="77777777" w:rsidTr="00A45221">
        <w:trPr>
          <w:trHeight w:val="425"/>
        </w:trPr>
        <w:tc>
          <w:tcPr>
            <w:tcW w:w="534" w:type="dxa"/>
            <w:vMerge w:val="restart"/>
          </w:tcPr>
          <w:p w14:paraId="333EEF08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2FC22D61" w14:textId="50CE6AE0" w:rsidR="00337403" w:rsidRPr="00475FDE" w:rsidRDefault="00826E6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2</w:t>
            </w:r>
            <w:r w:rsidR="00337403" w:rsidRPr="00475FDE">
              <w:rPr>
                <w:rFonts w:ascii="Arial" w:hAnsi="Arial" w:cs="Arial"/>
                <w:b w:val="0"/>
                <w:color w:val="000000" w:themeColor="text1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4753AF44" w14:textId="2B7CFC81" w:rsidR="00337403" w:rsidRPr="0047240B" w:rsidRDefault="00CB6F94" w:rsidP="003374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Prewencyjna suma ubezpieczenia</w:t>
            </w:r>
          </w:p>
        </w:tc>
        <w:tc>
          <w:tcPr>
            <w:tcW w:w="1842" w:type="dxa"/>
          </w:tcPr>
          <w:p w14:paraId="70779E8D" w14:textId="77777777" w:rsidR="00337403" w:rsidRPr="002D268C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380A7D76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057BE3A0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7403" w:rsidRPr="004930ED" w14:paraId="4B4FB63B" w14:textId="77777777" w:rsidTr="00A45221">
        <w:trPr>
          <w:trHeight w:val="425"/>
        </w:trPr>
        <w:tc>
          <w:tcPr>
            <w:tcW w:w="534" w:type="dxa"/>
            <w:vMerge/>
          </w:tcPr>
          <w:p w14:paraId="08ED318C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E927618" w14:textId="6CEE64DE" w:rsidR="00337403" w:rsidRPr="0047240B" w:rsidRDefault="00826E63" w:rsidP="003374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Terroryzm, sabotaż, strajki, zamieszki, lokaut</w:t>
            </w:r>
          </w:p>
        </w:tc>
        <w:tc>
          <w:tcPr>
            <w:tcW w:w="1842" w:type="dxa"/>
          </w:tcPr>
          <w:p w14:paraId="23C92CF8" w14:textId="77777777" w:rsidR="00337403" w:rsidRPr="002D268C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77CEED0C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5868E616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7403" w:rsidRPr="004930ED" w14:paraId="54F9ACFD" w14:textId="77777777" w:rsidTr="00A45221">
        <w:trPr>
          <w:trHeight w:val="425"/>
        </w:trPr>
        <w:tc>
          <w:tcPr>
            <w:tcW w:w="534" w:type="dxa"/>
            <w:vMerge/>
          </w:tcPr>
          <w:p w14:paraId="4C0EBFE9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CE53C9C" w14:textId="44EF5D05" w:rsidR="00337403" w:rsidRPr="0047240B" w:rsidRDefault="00826E63" w:rsidP="003374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dodatkowe</w:t>
            </w:r>
          </w:p>
        </w:tc>
        <w:tc>
          <w:tcPr>
            <w:tcW w:w="1842" w:type="dxa"/>
          </w:tcPr>
          <w:p w14:paraId="31532D40" w14:textId="77777777" w:rsidR="00337403" w:rsidRPr="002D268C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5EFBBE66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7AC43A33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43CEB" w:rsidRPr="004930ED" w14:paraId="398EFE29" w14:textId="77777777" w:rsidTr="00A45221">
        <w:trPr>
          <w:trHeight w:val="425"/>
        </w:trPr>
        <w:tc>
          <w:tcPr>
            <w:tcW w:w="534" w:type="dxa"/>
          </w:tcPr>
          <w:p w14:paraId="2C34274C" w14:textId="469947D3" w:rsidR="00B43CEB" w:rsidRPr="00826E63" w:rsidRDefault="00826E6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26E63">
              <w:rPr>
                <w:rFonts w:ascii="Arial" w:hAnsi="Arial" w:cs="Arial"/>
                <w:color w:val="000000" w:themeColor="text1"/>
                <w:sz w:val="20"/>
              </w:rPr>
              <w:t xml:space="preserve">3. </w:t>
            </w:r>
          </w:p>
        </w:tc>
        <w:tc>
          <w:tcPr>
            <w:tcW w:w="4677" w:type="dxa"/>
            <w:gridSpan w:val="2"/>
            <w:vAlign w:val="center"/>
          </w:tcPr>
          <w:p w14:paraId="67D44B00" w14:textId="055AD67B" w:rsidR="00B43CEB" w:rsidRPr="00826E63" w:rsidRDefault="00B43CEB" w:rsidP="00B43CE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26E63">
              <w:rPr>
                <w:rFonts w:ascii="Arial" w:hAnsi="Arial" w:cs="Arial"/>
                <w:color w:val="000000" w:themeColor="text1"/>
                <w:sz w:val="20"/>
              </w:rPr>
              <w:t xml:space="preserve">SUMARYCZNA CENA OFERTY </w:t>
            </w:r>
            <w:r w:rsidRPr="00826E63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(SUMA POZYCJI OD 1 DO </w:t>
            </w:r>
            <w:r w:rsidR="00826E63" w:rsidRPr="00826E63">
              <w:rPr>
                <w:rFonts w:ascii="Arial" w:hAnsi="Arial" w:cs="Arial"/>
                <w:b w:val="0"/>
                <w:color w:val="000000" w:themeColor="text1"/>
                <w:sz w:val="20"/>
              </w:rPr>
              <w:t>2</w:t>
            </w:r>
            <w:r w:rsidRPr="00826E63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DLA OKRESU </w:t>
            </w:r>
            <w:r w:rsidR="00B40137">
              <w:rPr>
                <w:rFonts w:ascii="Arial" w:hAnsi="Arial" w:cs="Arial"/>
                <w:b w:val="0"/>
                <w:color w:val="000000" w:themeColor="text1"/>
                <w:sz w:val="20"/>
              </w:rPr>
              <w:t>24</w:t>
            </w:r>
            <w:r w:rsidRPr="00826E63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m-</w:t>
            </w:r>
            <w:proofErr w:type="spellStart"/>
            <w:r w:rsidRPr="00826E63">
              <w:rPr>
                <w:rFonts w:ascii="Arial" w:hAnsi="Arial" w:cs="Arial"/>
                <w:b w:val="0"/>
                <w:color w:val="000000" w:themeColor="text1"/>
                <w:sz w:val="20"/>
              </w:rPr>
              <w:t>cy</w:t>
            </w:r>
            <w:proofErr w:type="spellEnd"/>
            <w:r w:rsidRPr="00826E63">
              <w:rPr>
                <w:rFonts w:ascii="Arial" w:hAnsi="Arial" w:cs="Arial"/>
                <w:b w:val="0"/>
                <w:color w:val="000000" w:themeColor="text1"/>
                <w:sz w:val="20"/>
              </w:rPr>
              <w:t>)</w:t>
            </w:r>
          </w:p>
        </w:tc>
        <w:tc>
          <w:tcPr>
            <w:tcW w:w="1843" w:type="dxa"/>
          </w:tcPr>
          <w:p w14:paraId="564E2846" w14:textId="77777777" w:rsidR="00B43CEB" w:rsidRPr="00826E63" w:rsidRDefault="00B43CEB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0F6BE724" w14:textId="77777777" w:rsidR="00B43CEB" w:rsidRPr="004930ED" w:rsidRDefault="00B43CEB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DB93992" w14:textId="77777777" w:rsidR="004930ED" w:rsidRPr="004930ED" w:rsidRDefault="004930ED" w:rsidP="0057646E">
      <w:pPr>
        <w:tabs>
          <w:tab w:val="left" w:pos="567"/>
        </w:tabs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2653E" w14:textId="27B6B585" w:rsidR="0057646E" w:rsidRPr="00475FDE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uwzględnieniem 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limitów, </w:t>
      </w:r>
      <w:proofErr w:type="spellStart"/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podlimitów</w:t>
      </w:r>
      <w:proofErr w:type="spellEnd"/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sumy ubezpieczenia</w:t>
      </w:r>
      <w:r w:rsidR="00D22ED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pozostałych </w:t>
      </w:r>
      <w:r w:rsidR="008D7310"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warunków ok</w:t>
      </w:r>
      <w:r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reślonych w OPISIE PRZEDMIOTU ZAMÓWIENIA, ZAŁĄCZNIK </w:t>
      </w:r>
      <w:r w:rsidR="002D268C"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Nr 1</w:t>
      </w:r>
      <w:r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SWZ.</w:t>
      </w:r>
    </w:p>
    <w:p w14:paraId="5952AEC6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407C50F" w14:textId="412554C2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(Ogólne/Szczególne) Warunki Ubezpieczenia, które będą miały zastosowanie do ubezpieczenia 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zadań Części </w:t>
      </w:r>
      <w:r w:rsidR="00CB6F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491FB634" w14:textId="77777777" w:rsidR="0057646E" w:rsidRPr="002D268C" w:rsidRDefault="0057646E" w:rsidP="008D7310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......................................................................</w:t>
      </w:r>
    </w:p>
    <w:p w14:paraId="609DB5FD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508A81A3" w14:textId="503169B9" w:rsidR="0057646E" w:rsidRPr="002D268C" w:rsidRDefault="0057646E" w:rsidP="00CB6F94">
      <w:pPr>
        <w:pStyle w:val="Akapitzlist"/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C9C2207" w14:textId="77777777" w:rsidR="008417E1" w:rsidRPr="002D268C" w:rsidRDefault="008417E1" w:rsidP="008417E1">
      <w:pPr>
        <w:pStyle w:val="Akapitzlist"/>
        <w:jc w:val="center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</w:p>
    <w:p w14:paraId="77E54A44" w14:textId="77777777" w:rsidR="0057646E" w:rsidRPr="002D268C" w:rsidRDefault="0057646E" w:rsidP="00025D96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268C">
        <w:rPr>
          <w:rFonts w:ascii="Arial" w:hAnsi="Arial" w:cs="Arial"/>
          <w:b/>
          <w:color w:val="000000" w:themeColor="text1"/>
          <w:sz w:val="20"/>
          <w:szCs w:val="20"/>
        </w:rPr>
        <w:t>OŚWIADCZENIA:</w:t>
      </w:r>
    </w:p>
    <w:p w14:paraId="325F1335" w14:textId="29C74B6A" w:rsidR="0057646E" w:rsidRPr="002D268C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zamówienie zostanie zrealizowane w terminach określonych w SWZ oraz we Wzorze Umowy;</w:t>
      </w:r>
    </w:p>
    <w:p w14:paraId="04709F84" w14:textId="77777777" w:rsidR="0057646E" w:rsidRPr="002D268C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cenie naszej oferty zostały uwzględnione wszystkie koszty wykonania zamówienia;</w:t>
      </w:r>
    </w:p>
    <w:p w14:paraId="6FA43476" w14:textId="00330164" w:rsidR="0057646E" w:rsidRPr="004F3AEB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4F3AE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zapoznaliśmy się ze Specyfikacją Warunków Zamówienia oraz Wzorem Umowy i nie wnosimy do nich zastrzeżeń oraz przyjmujemy warunki w nich zawarte;</w:t>
      </w:r>
    </w:p>
    <w:p w14:paraId="097D84D6" w14:textId="30477F65" w:rsidR="0057646E" w:rsidRPr="004F3AEB" w:rsidRDefault="0057646E" w:rsidP="0057646E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4F3AE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uważamy się za związanych niniejszą ofertą </w:t>
      </w:r>
      <w:r w:rsidR="00D14395" w:rsidRPr="004F3AE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od dnia upływu terminu składania ofert do dnia </w:t>
      </w:r>
      <w:r w:rsidR="004F3AEB" w:rsidRPr="004F3AE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24</w:t>
      </w:r>
      <w:r w:rsidR="00BA28E7" w:rsidRPr="004F3AE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.12.</w:t>
      </w:r>
      <w:r w:rsidR="00D677CC" w:rsidRPr="004F3AE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202</w:t>
      </w:r>
      <w:r w:rsidR="004E2977" w:rsidRPr="004F3AE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2</w:t>
      </w:r>
      <w:r w:rsidRPr="004F3AE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;</w:t>
      </w:r>
    </w:p>
    <w:p w14:paraId="2CD644C5" w14:textId="77777777" w:rsidR="004D0ADD" w:rsidRPr="004F3AEB" w:rsidRDefault="004D0ADD" w:rsidP="004D0ADD">
      <w:pPr>
        <w:tabs>
          <w:tab w:val="left" w:pos="-142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66C4FE7F" w14:textId="77777777" w:rsidR="004D0ADD" w:rsidRPr="002D268C" w:rsidRDefault="004D0ADD" w:rsidP="004D0AD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nie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informacji stanowiących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 xml:space="preserve">o zwalczaniu nieuczciwej konkurencji / </w:t>
      </w:r>
    </w:p>
    <w:p w14:paraId="2E642D39" w14:textId="77777777" w:rsidR="004D0ADD" w:rsidRPr="002D268C" w:rsidRDefault="004D0ADD" w:rsidP="004D0ADD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informacje stanowiące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>o zwalczaniu nieuczciwej konkurencji 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5427AA70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Informacje takie zawarte są w następujących dokumentach, oznaczonych jako tajemnica przedsiębiorstwa:</w:t>
      </w:r>
    </w:p>
    <w:p w14:paraId="10C27683" w14:textId="77777777" w:rsidR="004D0ADD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F4941AE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08696BA2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celu wykazania, że informacje przez nas wskazane stanowią tajemnicę przedsiębiorstwa wraz z</w:t>
      </w:r>
      <w:r w:rsidRPr="00025D96">
        <w:rPr>
          <w:rFonts w:ascii="Arial" w:eastAsia="Times New Roman" w:hAnsi="Arial" w:cs="Arial"/>
          <w:color w:val="0070C0"/>
          <w:sz w:val="20"/>
          <w:szCs w:val="20"/>
          <w:lang w:eastAsia="ar-SA"/>
        </w:rPr>
        <w:t xml:space="preserve">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ofertą składamy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uzasadnienie, że zastrzeżone informacje są tajemnicą przedsiębiorstwa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następujące dokumenty/oświadczenia:</w:t>
      </w:r>
    </w:p>
    <w:p w14:paraId="2F5DC3DC" w14:textId="7213AE7F" w:rsidR="0057646E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…………………………………………………….</w:t>
      </w:r>
    </w:p>
    <w:p w14:paraId="781A3306" w14:textId="77777777" w:rsidR="004D0ADD" w:rsidRPr="003F6BB5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bCs/>
          <w:color w:val="00B050"/>
          <w:kern w:val="1"/>
          <w:sz w:val="20"/>
          <w:szCs w:val="20"/>
          <w:lang w:eastAsia="ar-SA"/>
        </w:rPr>
      </w:pPr>
    </w:p>
    <w:p w14:paraId="7C42F7EE" w14:textId="77777777" w:rsidR="0057646E" w:rsidRPr="002D268C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Podwykonawcy:</w:t>
      </w:r>
    </w:p>
    <w:p w14:paraId="009FC9AE" w14:textId="77777777" w:rsidR="0057646E" w:rsidRPr="002D268C" w:rsidRDefault="0057646E" w:rsidP="0057646E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14:paraId="0D08DB80" w14:textId="77777777" w:rsidR="0057646E" w:rsidRPr="002D268C" w:rsidRDefault="0057646E" w:rsidP="0057646E">
      <w:pPr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2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zamierzamy powierzyć podwykonawcom wykonanie następujących części  zamówienia:</w:t>
      </w:r>
    </w:p>
    <w:p w14:paraId="27D97553" w14:textId="467676A1" w:rsidR="0057646E" w:rsidRPr="002D268C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a)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826E63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522A0CF8" w14:textId="49B1D2EF" w:rsidR="0057646E" w:rsidRPr="002D268C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b)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826E63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39701AA3" w14:textId="77777777" w:rsidR="0035785D" w:rsidRDefault="0035785D" w:rsidP="0057646E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4C4CA51C" w14:textId="34FBC2E2" w:rsidR="0057646E" w:rsidRPr="002D268C" w:rsidRDefault="0057646E" w:rsidP="0057646E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nie zamierzamy powierzyć podwykonawcom wykonania żadnej części zamówienia.</w:t>
      </w:r>
    </w:p>
    <w:p w14:paraId="33670002" w14:textId="1CBAC472" w:rsidR="0057646E" w:rsidRDefault="0057646E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440F0C1A" w14:textId="77777777" w:rsidR="0035785D" w:rsidRPr="002D268C" w:rsidRDefault="0035785D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11782898" w14:textId="77777777" w:rsidR="0057646E" w:rsidRPr="002D268C" w:rsidRDefault="00025D96" w:rsidP="00025D96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</w:t>
      </w:r>
      <w:r w:rsidR="00F75420"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. </w:t>
      </w:r>
      <w:r w:rsidR="0057646E"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ZOBOWIĄZANIA W PRZYPADKU PRZYZNANIA ZAMÓWIENIA:</w:t>
      </w:r>
    </w:p>
    <w:p w14:paraId="49B9F6DB" w14:textId="77777777" w:rsidR="0057646E" w:rsidRPr="002D268C" w:rsidRDefault="0057646E" w:rsidP="0057646E">
      <w:pPr>
        <w:numPr>
          <w:ilvl w:val="0"/>
          <w:numId w:val="10"/>
        </w:numPr>
        <w:tabs>
          <w:tab w:val="left" w:pos="567"/>
          <w:tab w:val="left" w:leader="dot" w:pos="8789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Zobowiązujemy się do zawarcia umowy w miejscu i terminie wyznaczonym przez Zamawiającego;</w:t>
      </w:r>
    </w:p>
    <w:p w14:paraId="16DAE87F" w14:textId="6515771F" w:rsidR="003F6BB5" w:rsidRPr="002D268C" w:rsidRDefault="004D0ADD" w:rsidP="0057646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Zapewniamy wykonanie zamówienia w terminie określonym w SWZ</w:t>
      </w:r>
    </w:p>
    <w:p w14:paraId="704413A9" w14:textId="77777777" w:rsidR="0057646E" w:rsidRPr="002D268C" w:rsidRDefault="0057646E" w:rsidP="0057646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1CD07B03" w14:textId="66AF5F99" w:rsidR="0035785D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6. </w:t>
      </w:r>
      <w:r w:rsidRPr="00AC38BD">
        <w:rPr>
          <w:rFonts w:ascii="Calibri" w:hAnsi="Calibri" w:cs="Calibri"/>
          <w:b/>
          <w:sz w:val="22"/>
          <w:szCs w:val="22"/>
          <w:lang w:eastAsia="pl-PL"/>
        </w:rPr>
        <w:t>OBOWIĄZEK INFORMACYJNY RODO</w:t>
      </w:r>
    </w:p>
    <w:p w14:paraId="050BD33F" w14:textId="77777777" w:rsidR="0035785D" w:rsidRPr="00FB6B21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10"/>
          <w:szCs w:val="10"/>
          <w:lang w:eastAsia="pl-PL"/>
        </w:rPr>
      </w:pPr>
    </w:p>
    <w:p w14:paraId="31B3D15C" w14:textId="78096F9D" w:rsidR="0035785D" w:rsidRPr="00AC38BD" w:rsidRDefault="0035785D" w:rsidP="003578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C38BD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AC38BD">
        <w:rPr>
          <w:rFonts w:ascii="Calibri" w:hAnsi="Calibri" w:cs="Calibri"/>
          <w:sz w:val="22"/>
          <w:szCs w:val="22"/>
          <w:vertAlign w:val="superscript"/>
        </w:rPr>
        <w:t>1)</w:t>
      </w:r>
      <w:r w:rsidRPr="00AC38B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</w:t>
      </w:r>
      <w:r w:rsidR="004D0ADD"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się</w:t>
      </w:r>
      <w:r w:rsidR="004D0ADD"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o udzielenie zamówienia publicznego w niniejszym postępowaniu.*</w:t>
      </w:r>
    </w:p>
    <w:p w14:paraId="5A73761C" w14:textId="77777777" w:rsidR="0035785D" w:rsidRPr="00AC38BD" w:rsidRDefault="0035785D" w:rsidP="003578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1A86F926" w14:textId="77777777" w:rsidR="0035785D" w:rsidRDefault="0035785D" w:rsidP="003578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710ECA3" w14:textId="77777777" w:rsidR="0035785D" w:rsidRPr="003A3206" w:rsidRDefault="0035785D" w:rsidP="0035785D">
      <w:pPr>
        <w:pStyle w:val="Tekstprzypisudolnego"/>
        <w:jc w:val="both"/>
        <w:rPr>
          <w:sz w:val="16"/>
          <w:szCs w:val="16"/>
        </w:rPr>
      </w:pPr>
    </w:p>
    <w:p w14:paraId="6F530E24" w14:textId="77777777" w:rsidR="0035785D" w:rsidRDefault="0035785D" w:rsidP="0035785D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526E9E" w14:textId="77777777" w:rsidR="0035785D" w:rsidRDefault="0035785D" w:rsidP="0035785D">
      <w:pPr>
        <w:pStyle w:val="Akapitzlist"/>
        <w:tabs>
          <w:tab w:val="left" w:pos="0"/>
          <w:tab w:val="left" w:leader="dot" w:pos="8789"/>
        </w:tabs>
        <w:ind w:left="0"/>
        <w:rPr>
          <w:rFonts w:ascii="Calibri" w:hAnsi="Calibri" w:cs="Calibri"/>
          <w:sz w:val="22"/>
          <w:szCs w:val="22"/>
          <w:lang w:eastAsia="pl-PL"/>
        </w:rPr>
      </w:pPr>
    </w:p>
    <w:p w14:paraId="7EB32A55" w14:textId="77777777" w:rsidR="00025D96" w:rsidRPr="002D268C" w:rsidRDefault="00025D96" w:rsidP="0057646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3A6C0D78" w14:textId="77777777" w:rsidR="0057646E" w:rsidRPr="002D268C" w:rsidRDefault="0057646E" w:rsidP="0057646E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5E4D818B" w14:textId="77777777" w:rsidR="0057646E" w:rsidRPr="002D268C" w:rsidRDefault="00A76950" w:rsidP="00A76950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6. </w:t>
      </w:r>
      <w:r w:rsidR="0057646E"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>Nasza oferta składa się z .............................. kolejno ponumerowanych stron;</w:t>
      </w:r>
    </w:p>
    <w:p w14:paraId="5E6FA03D" w14:textId="77777777" w:rsidR="0057646E" w:rsidRPr="004930ED" w:rsidRDefault="00A76950" w:rsidP="00A76950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="0057646E" w:rsidRPr="004930ED">
        <w:rPr>
          <w:rFonts w:ascii="Arial" w:eastAsia="Times New Roman" w:hAnsi="Arial" w:cs="Arial"/>
          <w:sz w:val="20"/>
          <w:szCs w:val="20"/>
          <w:lang w:eastAsia="pl-PL"/>
        </w:rPr>
        <w:t>Integralną część oferty stanowią następujące dokumenty:</w:t>
      </w:r>
    </w:p>
    <w:p w14:paraId="7B632FD4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72ED8E5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4B438CDA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797F61DB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6DA0685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1538EED1" w14:textId="77777777" w:rsidR="0057646E" w:rsidRPr="004930ED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2E7AE1" w14:textId="77777777" w:rsidR="0057646E" w:rsidRPr="004930ED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A4529F" w14:textId="77777777" w:rsidR="001667EA" w:rsidRDefault="001667EA" w:rsidP="001667EA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405A9683" w14:textId="77777777" w:rsidR="00025D96" w:rsidRDefault="00025D96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25D96" w:rsidSect="008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BEC13B0"/>
    <w:multiLevelType w:val="hybridMultilevel"/>
    <w:tmpl w:val="B0623CEA"/>
    <w:lvl w:ilvl="0" w:tplc="2652A026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907E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DA2EB91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Theme="minorHAnsi" w:eastAsia="@PMingLiU" w:hAnsiTheme="minorHAnsi" w:cstheme="minorHAnsi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927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B858BF0A"/>
    <w:name w:val="WW8Num252322"/>
    <w:lvl w:ilvl="0" w:tplc="84981D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C103E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0958"/>
    <w:multiLevelType w:val="hybridMultilevel"/>
    <w:tmpl w:val="17A2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45E4"/>
    <w:multiLevelType w:val="hybridMultilevel"/>
    <w:tmpl w:val="EF5884AC"/>
    <w:lvl w:ilvl="0" w:tplc="A492192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1911E4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9E6D5D"/>
    <w:multiLevelType w:val="hybridMultilevel"/>
    <w:tmpl w:val="D180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1E0CD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5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D5138F"/>
    <w:multiLevelType w:val="hybridMultilevel"/>
    <w:tmpl w:val="25AED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81F"/>
    <w:multiLevelType w:val="hybridMultilevel"/>
    <w:tmpl w:val="DBEEFE32"/>
    <w:lvl w:ilvl="0" w:tplc="18FE1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856"/>
    <w:multiLevelType w:val="hybridMultilevel"/>
    <w:tmpl w:val="4E42BCCE"/>
    <w:name w:val="WW8Num2523224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6AC8"/>
    <w:multiLevelType w:val="hybridMultilevel"/>
    <w:tmpl w:val="ED184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0E4C"/>
    <w:multiLevelType w:val="hybridMultilevel"/>
    <w:tmpl w:val="5A666BA8"/>
    <w:name w:val="WW8Num2523223"/>
    <w:lvl w:ilvl="0" w:tplc="160AC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159"/>
    <w:multiLevelType w:val="hybridMultilevel"/>
    <w:tmpl w:val="AB6606D0"/>
    <w:lvl w:ilvl="0" w:tplc="A802E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C5A11"/>
    <w:multiLevelType w:val="hybridMultilevel"/>
    <w:tmpl w:val="0D08728A"/>
    <w:lvl w:ilvl="0" w:tplc="07B4C0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2"/>
  </w:num>
  <w:num w:numId="10">
    <w:abstractNumId w:val="19"/>
  </w:num>
  <w:num w:numId="11">
    <w:abstractNumId w:val="1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17"/>
  </w:num>
  <w:num w:numId="17">
    <w:abstractNumId w:val="21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5"/>
  </w:num>
  <w:num w:numId="22">
    <w:abstractNumId w:val="8"/>
  </w:num>
  <w:num w:numId="23">
    <w:abstractNumId w:val="11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6E"/>
    <w:rsid w:val="00025D96"/>
    <w:rsid w:val="000C2FBD"/>
    <w:rsid w:val="001058A4"/>
    <w:rsid w:val="001667EA"/>
    <w:rsid w:val="00174095"/>
    <w:rsid w:val="001F5B1E"/>
    <w:rsid w:val="002011FA"/>
    <w:rsid w:val="002D268C"/>
    <w:rsid w:val="00337403"/>
    <w:rsid w:val="0035785D"/>
    <w:rsid w:val="00384410"/>
    <w:rsid w:val="003961C8"/>
    <w:rsid w:val="003C1C48"/>
    <w:rsid w:val="003F6BB5"/>
    <w:rsid w:val="00450DA9"/>
    <w:rsid w:val="00465AFC"/>
    <w:rsid w:val="0047240B"/>
    <w:rsid w:val="004739CF"/>
    <w:rsid w:val="00475FDE"/>
    <w:rsid w:val="0047720C"/>
    <w:rsid w:val="004930ED"/>
    <w:rsid w:val="004D0ADD"/>
    <w:rsid w:val="004E2977"/>
    <w:rsid w:val="004F3AEB"/>
    <w:rsid w:val="00572B36"/>
    <w:rsid w:val="0057646E"/>
    <w:rsid w:val="00597D9B"/>
    <w:rsid w:val="005C0008"/>
    <w:rsid w:val="005C564B"/>
    <w:rsid w:val="005D1E44"/>
    <w:rsid w:val="00610942"/>
    <w:rsid w:val="006218AE"/>
    <w:rsid w:val="00644BC7"/>
    <w:rsid w:val="0069360C"/>
    <w:rsid w:val="006D0FD3"/>
    <w:rsid w:val="006E185C"/>
    <w:rsid w:val="007869EF"/>
    <w:rsid w:val="0079039B"/>
    <w:rsid w:val="008104C5"/>
    <w:rsid w:val="00826E63"/>
    <w:rsid w:val="008417E1"/>
    <w:rsid w:val="00863DBE"/>
    <w:rsid w:val="00880629"/>
    <w:rsid w:val="008A58FD"/>
    <w:rsid w:val="008D6CF8"/>
    <w:rsid w:val="008D7310"/>
    <w:rsid w:val="008E33C8"/>
    <w:rsid w:val="009578ED"/>
    <w:rsid w:val="009A0EC2"/>
    <w:rsid w:val="009B773C"/>
    <w:rsid w:val="009C354B"/>
    <w:rsid w:val="00A44824"/>
    <w:rsid w:val="00A45221"/>
    <w:rsid w:val="00A61C34"/>
    <w:rsid w:val="00A76950"/>
    <w:rsid w:val="00A8197C"/>
    <w:rsid w:val="00B10C50"/>
    <w:rsid w:val="00B40137"/>
    <w:rsid w:val="00B43CEB"/>
    <w:rsid w:val="00BA28E7"/>
    <w:rsid w:val="00BB0D00"/>
    <w:rsid w:val="00C17345"/>
    <w:rsid w:val="00C26F7B"/>
    <w:rsid w:val="00C82A11"/>
    <w:rsid w:val="00CA11ED"/>
    <w:rsid w:val="00CA7E1A"/>
    <w:rsid w:val="00CB6F94"/>
    <w:rsid w:val="00CC50C5"/>
    <w:rsid w:val="00CD26E4"/>
    <w:rsid w:val="00D14395"/>
    <w:rsid w:val="00D21B11"/>
    <w:rsid w:val="00D22ED0"/>
    <w:rsid w:val="00D35D2B"/>
    <w:rsid w:val="00D677CC"/>
    <w:rsid w:val="00D75638"/>
    <w:rsid w:val="00E42ED3"/>
    <w:rsid w:val="00F1267A"/>
    <w:rsid w:val="00F711BB"/>
    <w:rsid w:val="00F75420"/>
    <w:rsid w:val="00FA18B2"/>
    <w:rsid w:val="00FE037B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B4BF"/>
  <w15:docId w15:val="{74085157-5894-4217-B502-7A2799DD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38"/>
  </w:style>
  <w:style w:type="paragraph" w:styleId="Nagwek1">
    <w:name w:val="heading 1"/>
    <w:basedOn w:val="Normalny"/>
    <w:next w:val="Normalny"/>
    <w:link w:val="Nagwek1Znak"/>
    <w:qFormat/>
    <w:rsid w:val="0057646E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46E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2"/>
    <w:link w:val="Nagwek3Znak"/>
    <w:qFormat/>
    <w:rsid w:val="0057646E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2"/>
    <w:link w:val="Nagwek4Znak"/>
    <w:qFormat/>
    <w:rsid w:val="0057646E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2"/>
    <w:link w:val="Nagwek5Znak"/>
    <w:qFormat/>
    <w:rsid w:val="0057646E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2"/>
    <w:link w:val="Nagwek6Znak"/>
    <w:qFormat/>
    <w:rsid w:val="0057646E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2"/>
    <w:link w:val="Nagwek7Znak"/>
    <w:qFormat/>
    <w:rsid w:val="0057646E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2"/>
    <w:link w:val="Nagwek8Znak"/>
    <w:qFormat/>
    <w:rsid w:val="0057646E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2"/>
    <w:link w:val="Nagwek9Znak"/>
    <w:qFormat/>
    <w:rsid w:val="0057646E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57646E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46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4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4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4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4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46E"/>
  </w:style>
  <w:style w:type="character" w:customStyle="1" w:styleId="WW8Num4z0">
    <w:name w:val="WW8Num4z0"/>
    <w:rsid w:val="0057646E"/>
    <w:rPr>
      <w:rFonts w:ascii="Symbol" w:hAnsi="Symbol" w:cs="Symbol"/>
    </w:rPr>
  </w:style>
  <w:style w:type="character" w:customStyle="1" w:styleId="WW8Num5z0">
    <w:name w:val="WW8Num5z0"/>
    <w:rsid w:val="0057646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57646E"/>
    <w:rPr>
      <w:rFonts w:ascii="Symbol" w:hAnsi="Symbol" w:cs="Symbol"/>
      <w:b/>
      <w:i w:val="0"/>
      <w:sz w:val="18"/>
      <w:szCs w:val="18"/>
    </w:rPr>
  </w:style>
  <w:style w:type="character" w:customStyle="1" w:styleId="WW8Num7z0">
    <w:name w:val="WW8Num7z0"/>
    <w:rsid w:val="0057646E"/>
    <w:rPr>
      <w:rFonts w:ascii="Symbol" w:hAnsi="Symbol" w:cs="Wingdings"/>
      <w:b/>
    </w:rPr>
  </w:style>
  <w:style w:type="character" w:customStyle="1" w:styleId="WW8Num8z0">
    <w:name w:val="WW8Num8z0"/>
    <w:rsid w:val="0057646E"/>
    <w:rPr>
      <w:rFonts w:ascii="Symbol" w:hAnsi="Symbol" w:cs="Symbol"/>
    </w:rPr>
  </w:style>
  <w:style w:type="character" w:customStyle="1" w:styleId="WW8Num10z0">
    <w:name w:val="WW8Num10z0"/>
    <w:rsid w:val="0057646E"/>
    <w:rPr>
      <w:rFonts w:ascii="Times New Roman" w:hAnsi="Times New Roman" w:cs="Times New Roman"/>
    </w:rPr>
  </w:style>
  <w:style w:type="character" w:customStyle="1" w:styleId="WW8Num11z0">
    <w:name w:val="WW8Num11z0"/>
    <w:rsid w:val="0057646E"/>
    <w:rPr>
      <w:rFonts w:ascii="Symbol" w:hAnsi="Symbol" w:cs="Symbol"/>
    </w:rPr>
  </w:style>
  <w:style w:type="character" w:customStyle="1" w:styleId="WW8Num12z0">
    <w:name w:val="WW8Num12z0"/>
    <w:rsid w:val="0057646E"/>
    <w:rPr>
      <w:rFonts w:ascii="Symbol" w:hAnsi="Symbol" w:cs="Symbol"/>
    </w:rPr>
  </w:style>
  <w:style w:type="character" w:customStyle="1" w:styleId="WW8Num13z0">
    <w:name w:val="WW8Num13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WW8Num17z0">
    <w:name w:val="WW8Num17z0"/>
    <w:rsid w:val="0057646E"/>
    <w:rPr>
      <w:rFonts w:ascii="Arial" w:hAnsi="Arial" w:cs="Arial"/>
      <w:b w:val="0"/>
      <w:sz w:val="20"/>
      <w:szCs w:val="20"/>
    </w:rPr>
  </w:style>
  <w:style w:type="character" w:customStyle="1" w:styleId="WW8Num21z0">
    <w:name w:val="WW8Num21z0"/>
    <w:rsid w:val="0057646E"/>
    <w:rPr>
      <w:rFonts w:ascii="Times New Roman" w:hAnsi="Times New Roman" w:cs="Times New Roman"/>
    </w:rPr>
  </w:style>
  <w:style w:type="character" w:customStyle="1" w:styleId="WW8Num22z0">
    <w:name w:val="WW8Num22z0"/>
    <w:rsid w:val="0057646E"/>
    <w:rPr>
      <w:rFonts w:ascii="Symbol" w:hAnsi="Symbol" w:cs="Symbol"/>
    </w:rPr>
  </w:style>
  <w:style w:type="character" w:customStyle="1" w:styleId="WW8Num23z0">
    <w:name w:val="WW8Num23z0"/>
    <w:rsid w:val="0057646E"/>
    <w:rPr>
      <w:b w:val="0"/>
    </w:rPr>
  </w:style>
  <w:style w:type="character" w:customStyle="1" w:styleId="WW8Num24z0">
    <w:name w:val="WW8Num24z0"/>
    <w:rsid w:val="0057646E"/>
    <w:rPr>
      <w:color w:val="auto"/>
    </w:rPr>
  </w:style>
  <w:style w:type="character" w:customStyle="1" w:styleId="WW8Num30z0">
    <w:name w:val="WW8Num30z0"/>
    <w:rsid w:val="0057646E"/>
    <w:rPr>
      <w:rFonts w:ascii="Tahoma" w:hAnsi="Tahoma" w:cs="Tahoma"/>
      <w:sz w:val="20"/>
      <w:szCs w:val="20"/>
    </w:rPr>
  </w:style>
  <w:style w:type="character" w:customStyle="1" w:styleId="WW8Num31z0">
    <w:name w:val="WW8Num31z0"/>
    <w:rsid w:val="0057646E"/>
    <w:rPr>
      <w:rFonts w:ascii="Symbol" w:hAnsi="Symbol" w:cs="Symbol"/>
    </w:rPr>
  </w:style>
  <w:style w:type="character" w:customStyle="1" w:styleId="WW8Num32z0">
    <w:name w:val="WW8Num32z0"/>
    <w:rsid w:val="0057646E"/>
    <w:rPr>
      <w:rFonts w:ascii="Symbol" w:hAnsi="Symbol" w:cs="Symbol"/>
    </w:rPr>
  </w:style>
  <w:style w:type="character" w:customStyle="1" w:styleId="WW8Num34z0">
    <w:name w:val="WW8Num34z0"/>
    <w:rsid w:val="0057646E"/>
    <w:rPr>
      <w:rFonts w:ascii="Symbol" w:hAnsi="Symbol" w:cs="Symbol"/>
    </w:rPr>
  </w:style>
  <w:style w:type="character" w:customStyle="1" w:styleId="WW8Num35z0">
    <w:name w:val="WW8Num35z0"/>
    <w:rsid w:val="0057646E"/>
    <w:rPr>
      <w:rFonts w:ascii="Verdana" w:hAnsi="Verdana" w:cs="Verdana"/>
    </w:rPr>
  </w:style>
  <w:style w:type="character" w:customStyle="1" w:styleId="WW8Num36z0">
    <w:name w:val="WW8Num36z0"/>
    <w:rsid w:val="0057646E"/>
    <w:rPr>
      <w:rFonts w:ascii="Symbol" w:hAnsi="Symbol" w:cs="Symbol"/>
    </w:rPr>
  </w:style>
  <w:style w:type="character" w:customStyle="1" w:styleId="WW8Num37z0">
    <w:name w:val="WW8Num37z0"/>
    <w:rsid w:val="0057646E"/>
    <w:rPr>
      <w:color w:val="auto"/>
    </w:rPr>
  </w:style>
  <w:style w:type="character" w:customStyle="1" w:styleId="WW8Num38z0">
    <w:name w:val="WW8Num38z0"/>
    <w:rsid w:val="0057646E"/>
    <w:rPr>
      <w:rFonts w:ascii="Symbol" w:hAnsi="Symbol" w:cs="Symbol"/>
    </w:rPr>
  </w:style>
  <w:style w:type="character" w:customStyle="1" w:styleId="WW8Num39z0">
    <w:name w:val="WW8Num39z0"/>
    <w:rsid w:val="0057646E"/>
    <w:rPr>
      <w:rFonts w:ascii="Symbol" w:hAnsi="Symbol" w:cs="Symbol"/>
    </w:rPr>
  </w:style>
  <w:style w:type="character" w:customStyle="1" w:styleId="WW8Num40z0">
    <w:name w:val="WW8Num40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Absatz-Standardschriftart">
    <w:name w:val="Absatz-Standardschriftart"/>
    <w:rsid w:val="0057646E"/>
  </w:style>
  <w:style w:type="character" w:customStyle="1" w:styleId="WW-Absatz-Standardschriftart">
    <w:name w:val="WW-Absatz-Standardschriftart"/>
    <w:rsid w:val="0057646E"/>
  </w:style>
  <w:style w:type="character" w:customStyle="1" w:styleId="WW-Absatz-Standardschriftart1">
    <w:name w:val="WW-Absatz-Standardschriftart1"/>
    <w:rsid w:val="0057646E"/>
  </w:style>
  <w:style w:type="character" w:customStyle="1" w:styleId="WW8Num14z0">
    <w:name w:val="WW8Num14z0"/>
    <w:rsid w:val="0057646E"/>
    <w:rPr>
      <w:rFonts w:ascii="Tahoma" w:hAnsi="Tahoma" w:cs="Tahoma"/>
    </w:rPr>
  </w:style>
  <w:style w:type="character" w:customStyle="1" w:styleId="WW8Num15z0">
    <w:name w:val="WW8Num15z0"/>
    <w:rsid w:val="0057646E"/>
    <w:rPr>
      <w:rFonts w:ascii="Times New Roman" w:hAnsi="Times New Roman" w:cs="Times New Roman"/>
    </w:rPr>
  </w:style>
  <w:style w:type="character" w:customStyle="1" w:styleId="WW8Num15z1">
    <w:name w:val="WW8Num15z1"/>
    <w:rsid w:val="0057646E"/>
    <w:rPr>
      <w:rFonts w:ascii="Courier New" w:hAnsi="Courier New" w:cs="Courier New"/>
    </w:rPr>
  </w:style>
  <w:style w:type="character" w:customStyle="1" w:styleId="WW8Num15z2">
    <w:name w:val="WW8Num15z2"/>
    <w:rsid w:val="0057646E"/>
    <w:rPr>
      <w:rFonts w:ascii="Wingdings" w:hAnsi="Wingdings" w:cs="Wingdings"/>
    </w:rPr>
  </w:style>
  <w:style w:type="character" w:customStyle="1" w:styleId="WW8Num15z4">
    <w:name w:val="WW8Num15z4"/>
    <w:rsid w:val="0057646E"/>
    <w:rPr>
      <w:rFonts w:ascii="Courier New" w:hAnsi="Courier New" w:cs="Courier New"/>
    </w:rPr>
  </w:style>
  <w:style w:type="character" w:customStyle="1" w:styleId="WW8Num15z5">
    <w:name w:val="WW8Num15z5"/>
    <w:rsid w:val="0057646E"/>
    <w:rPr>
      <w:rFonts w:ascii="Wingdings" w:hAnsi="Wingdings" w:cs="Wingdings"/>
    </w:rPr>
  </w:style>
  <w:style w:type="character" w:customStyle="1" w:styleId="WW8Num16z0">
    <w:name w:val="WW8Num16z0"/>
    <w:rsid w:val="0057646E"/>
    <w:rPr>
      <w:rFonts w:ascii="Symbol" w:hAnsi="Symbol" w:cs="Symbol"/>
    </w:rPr>
  </w:style>
  <w:style w:type="character" w:customStyle="1" w:styleId="WW8Num20z0">
    <w:name w:val="WW8Num20z0"/>
    <w:rsid w:val="0057646E"/>
    <w:rPr>
      <w:rFonts w:ascii="Symbol" w:hAnsi="Symbol" w:cs="Symbol"/>
    </w:rPr>
  </w:style>
  <w:style w:type="character" w:customStyle="1" w:styleId="WW8Num25z0">
    <w:name w:val="WW8Num25z0"/>
    <w:rsid w:val="0057646E"/>
    <w:rPr>
      <w:color w:val="auto"/>
    </w:rPr>
  </w:style>
  <w:style w:type="character" w:customStyle="1" w:styleId="WW8Num27z0">
    <w:name w:val="WW8Num27z0"/>
    <w:rsid w:val="0057646E"/>
    <w:rPr>
      <w:rFonts w:ascii="Times New Roman" w:hAnsi="Times New Roman" w:cs="Times New Roman"/>
    </w:rPr>
  </w:style>
  <w:style w:type="character" w:customStyle="1" w:styleId="WW8Num28z0">
    <w:name w:val="WW8Num28z0"/>
    <w:rsid w:val="0057646E"/>
    <w:rPr>
      <w:rFonts w:ascii="Times New Roman" w:hAnsi="Times New Roman" w:cs="Times New Roman"/>
    </w:rPr>
  </w:style>
  <w:style w:type="character" w:customStyle="1" w:styleId="WW8Num29z0">
    <w:name w:val="WW8Num29z0"/>
    <w:rsid w:val="0057646E"/>
    <w:rPr>
      <w:rFonts w:ascii="Symbol" w:hAnsi="Symbol" w:cs="Symbol"/>
    </w:rPr>
  </w:style>
  <w:style w:type="character" w:customStyle="1" w:styleId="WW8Num42z0">
    <w:name w:val="WW8Num42z0"/>
    <w:rsid w:val="0057646E"/>
    <w:rPr>
      <w:color w:val="auto"/>
    </w:rPr>
  </w:style>
  <w:style w:type="character" w:customStyle="1" w:styleId="WW8Num43z0">
    <w:name w:val="WW8Num43z0"/>
    <w:rsid w:val="0057646E"/>
    <w:rPr>
      <w:rFonts w:ascii="Symbol" w:hAnsi="Symbol" w:cs="Symbol"/>
    </w:rPr>
  </w:style>
  <w:style w:type="character" w:customStyle="1" w:styleId="WW8Num44z0">
    <w:name w:val="WW8Num44z0"/>
    <w:rsid w:val="0057646E"/>
    <w:rPr>
      <w:b/>
    </w:rPr>
  </w:style>
  <w:style w:type="character" w:customStyle="1" w:styleId="WW8Num45z0">
    <w:name w:val="WW8Num45z0"/>
    <w:rsid w:val="0057646E"/>
    <w:rPr>
      <w:rFonts w:ascii="Symbol" w:hAnsi="Symbol" w:cs="Symbol"/>
    </w:rPr>
  </w:style>
  <w:style w:type="character" w:customStyle="1" w:styleId="WW8Num46z0">
    <w:name w:val="WW8Num46z0"/>
    <w:rsid w:val="0057646E"/>
    <w:rPr>
      <w:rFonts w:ascii="Symbol" w:hAnsi="Symbol" w:cs="Symbol"/>
    </w:rPr>
  </w:style>
  <w:style w:type="character" w:customStyle="1" w:styleId="WW8Num47z0">
    <w:name w:val="WW8Num47z0"/>
    <w:rsid w:val="0057646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7646E"/>
  </w:style>
  <w:style w:type="character" w:customStyle="1" w:styleId="WW-Absatz-Standardschriftart111">
    <w:name w:val="WW-Absatz-Standardschriftart111"/>
    <w:rsid w:val="0057646E"/>
  </w:style>
  <w:style w:type="character" w:customStyle="1" w:styleId="WW8Num18z0">
    <w:name w:val="WW8Num18z0"/>
    <w:rsid w:val="0057646E"/>
    <w:rPr>
      <w:rFonts w:ascii="Symbol" w:hAnsi="Symbol" w:cs="Symbol"/>
    </w:rPr>
  </w:style>
  <w:style w:type="character" w:customStyle="1" w:styleId="WW8Num19z0">
    <w:name w:val="WW8Num19z0"/>
    <w:rsid w:val="0057646E"/>
    <w:rPr>
      <w:rFonts w:ascii="Times New Roman" w:hAnsi="Times New Roman" w:cs="Times New Roman"/>
    </w:rPr>
  </w:style>
  <w:style w:type="character" w:customStyle="1" w:styleId="WW8Num33z0">
    <w:name w:val="WW8Num33z0"/>
    <w:rsid w:val="0057646E"/>
    <w:rPr>
      <w:rFonts w:ascii="Times New Roman" w:hAnsi="Times New Roman" w:cs="Times New Roman"/>
    </w:rPr>
  </w:style>
  <w:style w:type="character" w:customStyle="1" w:styleId="WW8Num41z0">
    <w:name w:val="WW8Num41z0"/>
    <w:rsid w:val="0057646E"/>
    <w:rPr>
      <w:rFonts w:ascii="Symbol" w:hAnsi="Symbol" w:cs="Symbol"/>
    </w:rPr>
  </w:style>
  <w:style w:type="character" w:customStyle="1" w:styleId="WW8Num48z0">
    <w:name w:val="WW8Num48z0"/>
    <w:rsid w:val="0057646E"/>
    <w:rPr>
      <w:rFonts w:ascii="Symbol" w:hAnsi="Symbol" w:cs="Symbol"/>
    </w:rPr>
  </w:style>
  <w:style w:type="character" w:customStyle="1" w:styleId="WW8Num50z0">
    <w:name w:val="WW8Num50z0"/>
    <w:rsid w:val="0057646E"/>
    <w:rPr>
      <w:color w:val="auto"/>
    </w:rPr>
  </w:style>
  <w:style w:type="character" w:customStyle="1" w:styleId="WW-Absatz-Standardschriftart1111">
    <w:name w:val="WW-Absatz-Standardschriftart1111"/>
    <w:rsid w:val="0057646E"/>
  </w:style>
  <w:style w:type="character" w:customStyle="1" w:styleId="WW8Num15z3">
    <w:name w:val="WW8Num15z3"/>
    <w:rsid w:val="0057646E"/>
    <w:rPr>
      <w:rFonts w:ascii="Symbol" w:hAnsi="Symbol" w:cs="Symbol"/>
    </w:rPr>
  </w:style>
  <w:style w:type="character" w:customStyle="1" w:styleId="WW8Num16z1">
    <w:name w:val="WW8Num16z1"/>
    <w:rsid w:val="0057646E"/>
    <w:rPr>
      <w:rFonts w:ascii="Courier New" w:hAnsi="Courier New" w:cs="Courier New"/>
    </w:rPr>
  </w:style>
  <w:style w:type="character" w:customStyle="1" w:styleId="WW8Num16z2">
    <w:name w:val="WW8Num16z2"/>
    <w:rsid w:val="0057646E"/>
    <w:rPr>
      <w:rFonts w:ascii="Wingdings" w:hAnsi="Wingdings" w:cs="Wingdings"/>
    </w:rPr>
  </w:style>
  <w:style w:type="character" w:customStyle="1" w:styleId="WW8Num18z1">
    <w:name w:val="WW8Num18z1"/>
    <w:rsid w:val="0057646E"/>
    <w:rPr>
      <w:rFonts w:ascii="Courier New" w:hAnsi="Courier New" w:cs="Courier New"/>
    </w:rPr>
  </w:style>
  <w:style w:type="character" w:customStyle="1" w:styleId="WW8Num18z2">
    <w:name w:val="WW8Num18z2"/>
    <w:rsid w:val="0057646E"/>
    <w:rPr>
      <w:rFonts w:ascii="Wingdings" w:hAnsi="Wingdings" w:cs="Wingdings"/>
    </w:rPr>
  </w:style>
  <w:style w:type="character" w:customStyle="1" w:styleId="WW8Num19z1">
    <w:name w:val="WW8Num19z1"/>
    <w:rsid w:val="0057646E"/>
    <w:rPr>
      <w:rFonts w:ascii="Symbol" w:hAnsi="Symbol" w:cs="Symbol"/>
    </w:rPr>
  </w:style>
  <w:style w:type="character" w:customStyle="1" w:styleId="WW8Num19z2">
    <w:name w:val="WW8Num19z2"/>
    <w:rsid w:val="0057646E"/>
    <w:rPr>
      <w:rFonts w:ascii="Wingdings" w:hAnsi="Wingdings" w:cs="Wingdings"/>
    </w:rPr>
  </w:style>
  <w:style w:type="character" w:customStyle="1" w:styleId="WW8Num19z4">
    <w:name w:val="WW8Num19z4"/>
    <w:rsid w:val="0057646E"/>
    <w:rPr>
      <w:rFonts w:ascii="Courier New" w:hAnsi="Courier New" w:cs="Courier New"/>
    </w:rPr>
  </w:style>
  <w:style w:type="character" w:customStyle="1" w:styleId="WW8Num20z1">
    <w:name w:val="WW8Num20z1"/>
    <w:rsid w:val="0057646E"/>
    <w:rPr>
      <w:rFonts w:ascii="Courier New" w:hAnsi="Courier New" w:cs="Courier New"/>
    </w:rPr>
  </w:style>
  <w:style w:type="character" w:customStyle="1" w:styleId="WW8Num20z2">
    <w:name w:val="WW8Num20z2"/>
    <w:rsid w:val="0057646E"/>
    <w:rPr>
      <w:rFonts w:ascii="Wingdings" w:hAnsi="Wingdings" w:cs="Wingdings"/>
    </w:rPr>
  </w:style>
  <w:style w:type="character" w:customStyle="1" w:styleId="WW8Num21z1">
    <w:name w:val="WW8Num21z1"/>
    <w:rsid w:val="0057646E"/>
    <w:rPr>
      <w:rFonts w:ascii="Tahoma" w:hAnsi="Tahoma" w:cs="Tahoma"/>
    </w:rPr>
  </w:style>
  <w:style w:type="character" w:customStyle="1" w:styleId="WW8Num21z2">
    <w:name w:val="WW8Num21z2"/>
    <w:rsid w:val="0057646E"/>
    <w:rPr>
      <w:rFonts w:ascii="Symbol" w:hAnsi="Symbol" w:cs="Symbol"/>
    </w:rPr>
  </w:style>
  <w:style w:type="character" w:customStyle="1" w:styleId="WW8Num21z4">
    <w:name w:val="WW8Num21z4"/>
    <w:rsid w:val="0057646E"/>
    <w:rPr>
      <w:rFonts w:ascii="Courier New" w:hAnsi="Courier New" w:cs="Courier New"/>
    </w:rPr>
  </w:style>
  <w:style w:type="character" w:customStyle="1" w:styleId="WW8Num21z5">
    <w:name w:val="WW8Num21z5"/>
    <w:rsid w:val="0057646E"/>
    <w:rPr>
      <w:rFonts w:ascii="Wingdings" w:hAnsi="Wingdings" w:cs="Wingdings"/>
    </w:rPr>
  </w:style>
  <w:style w:type="character" w:customStyle="1" w:styleId="WW8Num22z1">
    <w:name w:val="WW8Num22z1"/>
    <w:rsid w:val="0057646E"/>
    <w:rPr>
      <w:rFonts w:ascii="Courier New" w:hAnsi="Courier New" w:cs="Courier New"/>
    </w:rPr>
  </w:style>
  <w:style w:type="character" w:customStyle="1" w:styleId="WW8Num22z2">
    <w:name w:val="WW8Num22z2"/>
    <w:rsid w:val="0057646E"/>
    <w:rPr>
      <w:rFonts w:ascii="Wingdings" w:hAnsi="Wingdings" w:cs="Wingdings"/>
    </w:rPr>
  </w:style>
  <w:style w:type="character" w:customStyle="1" w:styleId="WW8Num35z1">
    <w:name w:val="WW8Num35z1"/>
    <w:rsid w:val="0057646E"/>
    <w:rPr>
      <w:rFonts w:ascii="Courier New" w:hAnsi="Courier New" w:cs="Courier New"/>
    </w:rPr>
  </w:style>
  <w:style w:type="character" w:customStyle="1" w:styleId="WW8Num35z2">
    <w:name w:val="WW8Num35z2"/>
    <w:rsid w:val="0057646E"/>
    <w:rPr>
      <w:rFonts w:ascii="Wingdings" w:hAnsi="Wingdings" w:cs="Wingdings"/>
    </w:rPr>
  </w:style>
  <w:style w:type="character" w:customStyle="1" w:styleId="WW8Num35z3">
    <w:name w:val="WW8Num35z3"/>
    <w:rsid w:val="0057646E"/>
    <w:rPr>
      <w:rFonts w:ascii="Symbol" w:hAnsi="Symbol" w:cs="Symbol"/>
    </w:rPr>
  </w:style>
  <w:style w:type="character" w:customStyle="1" w:styleId="WW8Num36z1">
    <w:name w:val="WW8Num36z1"/>
    <w:rsid w:val="0057646E"/>
    <w:rPr>
      <w:rFonts w:ascii="Courier New" w:hAnsi="Courier New" w:cs="Courier New"/>
    </w:rPr>
  </w:style>
  <w:style w:type="character" w:customStyle="1" w:styleId="WW8Num36z2">
    <w:name w:val="WW8Num36z2"/>
    <w:rsid w:val="0057646E"/>
    <w:rPr>
      <w:rFonts w:ascii="Wingdings" w:hAnsi="Wingdings" w:cs="Wingdings"/>
    </w:rPr>
  </w:style>
  <w:style w:type="character" w:customStyle="1" w:styleId="WW8Num38z1">
    <w:name w:val="WW8Num38z1"/>
    <w:rsid w:val="0057646E"/>
    <w:rPr>
      <w:rFonts w:ascii="Courier New" w:hAnsi="Courier New" w:cs="Courier New"/>
    </w:rPr>
  </w:style>
  <w:style w:type="character" w:customStyle="1" w:styleId="WW8Num38z2">
    <w:name w:val="WW8Num38z2"/>
    <w:rsid w:val="0057646E"/>
    <w:rPr>
      <w:rFonts w:ascii="Wingdings" w:hAnsi="Wingdings" w:cs="Wingdings"/>
    </w:rPr>
  </w:style>
  <w:style w:type="character" w:customStyle="1" w:styleId="WW8Num41z1">
    <w:name w:val="WW8Num41z1"/>
    <w:rsid w:val="0057646E"/>
    <w:rPr>
      <w:rFonts w:ascii="Courier New" w:hAnsi="Courier New" w:cs="Courier New"/>
    </w:rPr>
  </w:style>
  <w:style w:type="character" w:customStyle="1" w:styleId="WW8Num41z2">
    <w:name w:val="WW8Num41z2"/>
    <w:rsid w:val="0057646E"/>
    <w:rPr>
      <w:rFonts w:ascii="Wingdings" w:hAnsi="Wingdings" w:cs="Wingdings"/>
    </w:rPr>
  </w:style>
  <w:style w:type="character" w:customStyle="1" w:styleId="WW8Num43z1">
    <w:name w:val="WW8Num43z1"/>
    <w:rsid w:val="0057646E"/>
    <w:rPr>
      <w:rFonts w:ascii="Courier New" w:hAnsi="Courier New" w:cs="Courier New"/>
    </w:rPr>
  </w:style>
  <w:style w:type="character" w:customStyle="1" w:styleId="WW8Num43z2">
    <w:name w:val="WW8Num43z2"/>
    <w:rsid w:val="0057646E"/>
    <w:rPr>
      <w:rFonts w:ascii="Wingdings" w:hAnsi="Wingdings" w:cs="Wingdings"/>
    </w:rPr>
  </w:style>
  <w:style w:type="character" w:customStyle="1" w:styleId="WW8Num49z0">
    <w:name w:val="WW8Num49z0"/>
    <w:rsid w:val="0057646E"/>
    <w:rPr>
      <w:b w:val="0"/>
    </w:rPr>
  </w:style>
  <w:style w:type="character" w:customStyle="1" w:styleId="WW8Num52z0">
    <w:name w:val="WW8Num52z0"/>
    <w:rsid w:val="0057646E"/>
    <w:rPr>
      <w:b/>
    </w:rPr>
  </w:style>
  <w:style w:type="character" w:customStyle="1" w:styleId="WW8Num53z0">
    <w:name w:val="WW8Num53z0"/>
    <w:rsid w:val="0057646E"/>
    <w:rPr>
      <w:rFonts w:ascii="Symbol" w:hAnsi="Symbol" w:cs="Symbol"/>
    </w:rPr>
  </w:style>
  <w:style w:type="character" w:customStyle="1" w:styleId="WW8Num53z1">
    <w:name w:val="WW8Num53z1"/>
    <w:rsid w:val="0057646E"/>
    <w:rPr>
      <w:rFonts w:ascii="Courier New" w:hAnsi="Courier New" w:cs="Courier New"/>
    </w:rPr>
  </w:style>
  <w:style w:type="character" w:customStyle="1" w:styleId="WW8Num53z2">
    <w:name w:val="WW8Num53z2"/>
    <w:rsid w:val="0057646E"/>
    <w:rPr>
      <w:rFonts w:ascii="Wingdings" w:hAnsi="Wingdings" w:cs="Wingdings"/>
    </w:rPr>
  </w:style>
  <w:style w:type="character" w:customStyle="1" w:styleId="WW8Num54z0">
    <w:name w:val="WW8Num54z0"/>
    <w:rsid w:val="0057646E"/>
    <w:rPr>
      <w:rFonts w:ascii="Tahoma" w:hAnsi="Tahoma" w:cs="Tahoma"/>
    </w:rPr>
  </w:style>
  <w:style w:type="character" w:customStyle="1" w:styleId="WW8Num55z0">
    <w:name w:val="WW8Num55z0"/>
    <w:rsid w:val="0057646E"/>
    <w:rPr>
      <w:rFonts w:ascii="Symbol" w:hAnsi="Symbol" w:cs="Symbol"/>
    </w:rPr>
  </w:style>
  <w:style w:type="character" w:customStyle="1" w:styleId="WW8Num56z0">
    <w:name w:val="WW8Num56z0"/>
    <w:rsid w:val="0057646E"/>
    <w:rPr>
      <w:rFonts w:ascii="Times New Roman" w:hAnsi="Times New Roman" w:cs="Times New Roman"/>
    </w:rPr>
  </w:style>
  <w:style w:type="character" w:customStyle="1" w:styleId="WW8Num57z0">
    <w:name w:val="WW8Num57z0"/>
    <w:rsid w:val="0057646E"/>
    <w:rPr>
      <w:b w:val="0"/>
    </w:rPr>
  </w:style>
  <w:style w:type="character" w:customStyle="1" w:styleId="WW8Num60z0">
    <w:name w:val="WW8Num60z0"/>
    <w:rsid w:val="0057646E"/>
    <w:rPr>
      <w:rFonts w:ascii="Symbol" w:hAnsi="Symbol" w:cs="Symbol"/>
    </w:rPr>
  </w:style>
  <w:style w:type="character" w:customStyle="1" w:styleId="WW8Num61z0">
    <w:name w:val="WW8Num61z0"/>
    <w:rsid w:val="0057646E"/>
    <w:rPr>
      <w:rFonts w:ascii="Tahoma" w:hAnsi="Tahoma" w:cs="Tahoma"/>
    </w:rPr>
  </w:style>
  <w:style w:type="character" w:customStyle="1" w:styleId="WW8Num62z0">
    <w:name w:val="WW8Num62z0"/>
    <w:rsid w:val="0057646E"/>
    <w:rPr>
      <w:rFonts w:ascii="Tahoma" w:hAnsi="Tahoma" w:cs="Tahoma"/>
    </w:rPr>
  </w:style>
  <w:style w:type="character" w:customStyle="1" w:styleId="WW8Num63z0">
    <w:name w:val="WW8Num63z0"/>
    <w:rsid w:val="0057646E"/>
    <w:rPr>
      <w:b w:val="0"/>
    </w:rPr>
  </w:style>
  <w:style w:type="character" w:customStyle="1" w:styleId="WW8Num64z0">
    <w:name w:val="WW8Num64z0"/>
    <w:rsid w:val="0057646E"/>
    <w:rPr>
      <w:rFonts w:ascii="Symbol" w:hAnsi="Symbol" w:cs="Symbol"/>
    </w:rPr>
  </w:style>
  <w:style w:type="character" w:customStyle="1" w:styleId="Domylnaczcionkaakapitu1">
    <w:name w:val="Domyślna czcionka akapitu1"/>
    <w:rsid w:val="0057646E"/>
  </w:style>
  <w:style w:type="character" w:customStyle="1" w:styleId="Znakiprzypiswdolnych">
    <w:name w:val="Znaki przypisów dolnych"/>
    <w:rsid w:val="0057646E"/>
    <w:rPr>
      <w:position w:val="1"/>
      <w:sz w:val="16"/>
    </w:rPr>
  </w:style>
  <w:style w:type="character" w:styleId="Numerstrony">
    <w:name w:val="page number"/>
    <w:basedOn w:val="Domylnaczcionkaakapitu1"/>
    <w:rsid w:val="0057646E"/>
  </w:style>
  <w:style w:type="character" w:styleId="Hipercze">
    <w:name w:val="Hyperlink"/>
    <w:rsid w:val="0057646E"/>
    <w:rPr>
      <w:color w:val="0000FF"/>
      <w:u w:val="single"/>
    </w:rPr>
  </w:style>
  <w:style w:type="character" w:customStyle="1" w:styleId="Znakiprzypiswkocowych">
    <w:name w:val="Znaki przypisów końcowych"/>
    <w:rsid w:val="0057646E"/>
    <w:rPr>
      <w:vertAlign w:val="superscript"/>
    </w:rPr>
  </w:style>
  <w:style w:type="character" w:customStyle="1" w:styleId="Tekstpodstawowywcity2Znak">
    <w:name w:val="Tekst podstawowy wcięty 2 Znak"/>
    <w:rsid w:val="0057646E"/>
    <w:rPr>
      <w:sz w:val="26"/>
    </w:rPr>
  </w:style>
  <w:style w:type="character" w:customStyle="1" w:styleId="Odwoaniedokomentarza1">
    <w:name w:val="Odwołanie do komentarza1"/>
    <w:rsid w:val="0057646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7646E"/>
  </w:style>
  <w:style w:type="character" w:customStyle="1" w:styleId="TematkomentarzaZnak">
    <w:name w:val="Temat komentarza Znak"/>
    <w:rsid w:val="0057646E"/>
    <w:rPr>
      <w:b/>
      <w:bCs/>
    </w:rPr>
  </w:style>
  <w:style w:type="character" w:customStyle="1" w:styleId="Symbolewypunktowania">
    <w:name w:val="Symbole wypunktowania"/>
    <w:rsid w:val="0057646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7646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46E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6E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styleId="Lista">
    <w:name w:val="List"/>
    <w:basedOn w:val="Tekstpodstawowy"/>
    <w:rsid w:val="0057646E"/>
    <w:rPr>
      <w:rFonts w:ascii="Arial" w:hAnsi="Arial" w:cs="Mangal"/>
    </w:rPr>
  </w:style>
  <w:style w:type="paragraph" w:customStyle="1" w:styleId="Podpis1">
    <w:name w:val="Podpis1"/>
    <w:basedOn w:val="Normalny"/>
    <w:rsid w:val="005764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4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Wcicienormalne2">
    <w:name w:val="Wcięcie normalne2"/>
    <w:basedOn w:val="Normalny"/>
    <w:rsid w:val="005764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Znak,Nagłówek strony, Znak"/>
    <w:basedOn w:val="Normalny"/>
    <w:link w:val="NagwekZnak"/>
    <w:rsid w:val="0057646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46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4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wcity23">
    <w:name w:val="Tekst podstawowy wcięty 23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7646E"/>
    <w:pPr>
      <w:tabs>
        <w:tab w:val="left" w:pos="1063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57646E"/>
    <w:pPr>
      <w:suppressAutoHyphens/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576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764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Normalny15pt">
    <w:name w:val="Normalny + 15 pt"/>
    <w:basedOn w:val="Normalny"/>
    <w:rsid w:val="0057646E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15pt"/>
    <w:rsid w:val="0057646E"/>
  </w:style>
  <w:style w:type="paragraph" w:styleId="Tekstdymka">
    <w:name w:val="Balloon Text"/>
    <w:basedOn w:val="Normalny"/>
    <w:link w:val="TekstdymkaZnak"/>
    <w:rsid w:val="005764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4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57646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764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57646E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57646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46E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46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6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next w:val="Normalny"/>
    <w:rsid w:val="0057646E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5764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57646E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57646E"/>
    <w:pPr>
      <w:suppressAutoHyphens/>
      <w:autoSpaceDE w:val="0"/>
      <w:spacing w:after="0" w:line="240" w:lineRule="auto"/>
    </w:pPr>
    <w:rPr>
      <w:rFonts w:ascii="Times" w:eastAsia="Arial" w:hAnsi="Times" w:cs="Times New Roman"/>
      <w:sz w:val="20"/>
      <w:szCs w:val="24"/>
      <w:lang w:eastAsia="ar-SA"/>
    </w:rPr>
  </w:style>
  <w:style w:type="paragraph" w:customStyle="1" w:styleId="Styl1">
    <w:name w:val="Styl1"/>
    <w:basedOn w:val="Normalny"/>
    <w:rsid w:val="0057646E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7646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7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764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64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57646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57646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64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5764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46E"/>
  </w:style>
  <w:style w:type="character" w:styleId="Pogrubienie">
    <w:name w:val="Strong"/>
    <w:uiPriority w:val="22"/>
    <w:qFormat/>
    <w:rsid w:val="0057646E"/>
    <w:rPr>
      <w:b/>
      <w:bCs/>
    </w:rPr>
  </w:style>
  <w:style w:type="character" w:customStyle="1" w:styleId="apple-converted-space">
    <w:name w:val="apple-converted-space"/>
    <w:rsid w:val="0057646E"/>
  </w:style>
  <w:style w:type="character" w:styleId="Odwoaniedokomentarza">
    <w:name w:val="annotation reference"/>
    <w:uiPriority w:val="99"/>
    <w:semiHidden/>
    <w:unhideWhenUsed/>
    <w:rsid w:val="005764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7646E"/>
    <w:rPr>
      <w:vertAlign w:val="superscript"/>
    </w:rPr>
  </w:style>
  <w:style w:type="table" w:styleId="Tabela-Siatka">
    <w:name w:val="Table Grid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uiPriority w:val="31"/>
    <w:qFormat/>
    <w:rsid w:val="0057646E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4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iemnoniebieski">
    <w:name w:val="Ciemnoniebieski"/>
    <w:basedOn w:val="Normalny"/>
    <w:rsid w:val="0057646E"/>
    <w:pPr>
      <w:numPr>
        <w:ilvl w:val="4"/>
        <w:numId w:val="3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Zwykytekst3">
    <w:name w:val="Zwykły tekst3"/>
    <w:basedOn w:val="Normalny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05">
    <w:name w:val="Font Style105"/>
    <w:rsid w:val="0057646E"/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57646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Eko punkty,podpunkt,normalny tekst,Akapit z list¹"/>
    <w:basedOn w:val="Normalny"/>
    <w:link w:val="ListParagraphChar"/>
    <w:rsid w:val="0057646E"/>
    <w:pPr>
      <w:ind w:left="720"/>
    </w:pPr>
    <w:rPr>
      <w:rFonts w:ascii="Calibri" w:eastAsia="Calibri" w:hAnsi="Calibri"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57646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7646E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5764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7646E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1">
    <w:name w:val="1."/>
    <w:basedOn w:val="Normalny"/>
    <w:rsid w:val="0057646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76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semiHidden/>
    <w:unhideWhenUsed/>
    <w:rsid w:val="0057646E"/>
  </w:style>
  <w:style w:type="paragraph" w:customStyle="1" w:styleId="ZnakZnakZnakZnakZnakZnakZnakZnakZnakZnakZnakZnakZnak">
    <w:name w:val="Znak Znak 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646E"/>
    <w:pPr>
      <w:spacing w:after="0" w:line="240" w:lineRule="auto"/>
      <w:ind w:left="13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46E"/>
    <w:pPr>
      <w:tabs>
        <w:tab w:val="left" w:pos="1309"/>
        <w:tab w:val="left" w:pos="2805"/>
        <w:tab w:val="left" w:leader="dot" w:pos="72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Motyw">
    <w:name w:val="Table Theme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xl24">
    <w:name w:val="xl24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UyteHipercze">
    <w:name w:val="FollowedHyperlink"/>
    <w:rsid w:val="0057646E"/>
    <w:rPr>
      <w:color w:val="800080"/>
      <w:u w:val="single"/>
    </w:rPr>
  </w:style>
  <w:style w:type="paragraph" w:styleId="NormalnyWeb">
    <w:name w:val="Normal (Web)"/>
    <w:basedOn w:val="Normalny"/>
    <w:uiPriority w:val="99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76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64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0">
    <w:name w:val="font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7">
    <w:name w:val="font7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8">
    <w:name w:val="font8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10">
    <w:name w:val="font1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3">
    <w:name w:val="xl23"/>
    <w:basedOn w:val="Normalny"/>
    <w:rsid w:val="0057646E"/>
    <w:pPr>
      <w:pBdr>
        <w:top w:val="single" w:sz="8" w:space="0" w:color="000000"/>
        <w:left w:val="single" w:sz="12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33">
    <w:name w:val="xl33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7646E"/>
    <w:pPr>
      <w:pBdr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rsid w:val="0057646E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rsid w:val="005764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7646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57646E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57646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">
    <w:name w:val="xl45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6">
    <w:name w:val="xl46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8">
    <w:name w:val="xl48"/>
    <w:basedOn w:val="Normalny"/>
    <w:rsid w:val="00576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3">
    <w:name w:val="xl53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57646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5764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57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646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59">
    <w:name w:val="xl59"/>
    <w:basedOn w:val="Normalny"/>
    <w:rsid w:val="0057646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57646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57646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76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5764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57646E"/>
    <w:pPr>
      <w:pBdr>
        <w:top w:val="single" w:sz="12" w:space="0" w:color="000000"/>
        <w:bottom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7">
    <w:name w:val="xl77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8">
    <w:name w:val="xl78"/>
    <w:basedOn w:val="Normalny"/>
    <w:rsid w:val="0057646E"/>
    <w:pPr>
      <w:pBdr>
        <w:top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9">
    <w:name w:val="xl79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0">
    <w:name w:val="xl80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1">
    <w:name w:val="xl81"/>
    <w:basedOn w:val="Normalny"/>
    <w:rsid w:val="0057646E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5764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3">
    <w:name w:val="xl83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4">
    <w:name w:val="xl84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5">
    <w:name w:val="xl85"/>
    <w:basedOn w:val="Normalny"/>
    <w:rsid w:val="0057646E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6">
    <w:name w:val="xl86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764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7646E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3">
    <w:name w:val="xl93"/>
    <w:basedOn w:val="Normalny"/>
    <w:rsid w:val="0057646E"/>
    <w:pPr>
      <w:pBdr>
        <w:top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4">
    <w:name w:val="xl94"/>
    <w:basedOn w:val="Normalny"/>
    <w:rsid w:val="0057646E"/>
    <w:pPr>
      <w:pBdr>
        <w:top w:val="single" w:sz="8" w:space="0" w:color="000000"/>
        <w:left w:val="single" w:sz="12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5">
    <w:name w:val="xl95"/>
    <w:basedOn w:val="Normalny"/>
    <w:rsid w:val="0057646E"/>
    <w:pPr>
      <w:pBdr>
        <w:top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6">
    <w:name w:val="xl96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7">
    <w:name w:val="xl97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8">
    <w:name w:val="xl98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57646E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57646E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5">
    <w:name w:val="xl105"/>
    <w:basedOn w:val="Normalny"/>
    <w:rsid w:val="0057646E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6">
    <w:name w:val="xl10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57646E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xl112">
    <w:name w:val="xl112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7646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57646E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1">
    <w:name w:val="text1"/>
    <w:rsid w:val="0057646E"/>
    <w:rPr>
      <w:rFonts w:ascii="Verdana" w:hAnsi="Verdana" w:hint="default"/>
      <w:color w:val="000000"/>
      <w:sz w:val="20"/>
      <w:szCs w:val="20"/>
    </w:rPr>
  </w:style>
  <w:style w:type="character" w:customStyle="1" w:styleId="FontStyle96">
    <w:name w:val="Font Style96"/>
    <w:rsid w:val="005764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57646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wrotgrzecznociowy1">
    <w:name w:val="Zwrot grzecznościowy1"/>
    <w:basedOn w:val="Normalny"/>
    <w:next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646E"/>
    <w:pPr>
      <w:spacing w:after="0" w:line="240" w:lineRule="auto"/>
    </w:pPr>
  </w:style>
  <w:style w:type="character" w:styleId="Odwoanieprzypisudolnego">
    <w:name w:val="footnote reference"/>
    <w:uiPriority w:val="99"/>
    <w:rsid w:val="0057646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57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764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7646E"/>
    <w:rPr>
      <w:b/>
      <w:i/>
      <w:spacing w:val="0"/>
    </w:rPr>
  </w:style>
  <w:style w:type="paragraph" w:customStyle="1" w:styleId="Text10">
    <w:name w:val="Text 1"/>
    <w:basedOn w:val="Normalny"/>
    <w:rsid w:val="005764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764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7646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646E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7646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7646E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7646E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7646E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764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estern">
    <w:name w:val="western"/>
    <w:basedOn w:val="Normalny"/>
    <w:rsid w:val="005764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35785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35</cp:revision>
  <cp:lastPrinted>2020-03-03T14:06:00Z</cp:lastPrinted>
  <dcterms:created xsi:type="dcterms:W3CDTF">2019-10-24T06:32:00Z</dcterms:created>
  <dcterms:modified xsi:type="dcterms:W3CDTF">2022-10-31T08:40:00Z</dcterms:modified>
</cp:coreProperties>
</file>