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445" w:rsidRDefault="00837445" w:rsidP="00565AF0">
      <w:pPr>
        <w:pStyle w:val="Nagwek"/>
        <w:tabs>
          <w:tab w:val="left" w:pos="345"/>
        </w:tabs>
        <w:jc w:val="center"/>
        <w:rPr>
          <w:rFonts w:ascii="Times New Roman" w:hAnsi="Times New Roman" w:cs="Times New Roman"/>
          <w:sz w:val="18"/>
          <w:szCs w:val="18"/>
        </w:rPr>
      </w:pPr>
    </w:p>
    <w:p w:rsidR="00E73F39" w:rsidRPr="00BE62AA" w:rsidRDefault="00E73F39" w:rsidP="00565AF0">
      <w:pPr>
        <w:pStyle w:val="Nagwek"/>
        <w:tabs>
          <w:tab w:val="left" w:pos="345"/>
        </w:tabs>
        <w:jc w:val="center"/>
        <w:rPr>
          <w:rFonts w:ascii="Times New Roman" w:hAnsi="Times New Roman" w:cs="Times New Roman"/>
          <w:sz w:val="18"/>
          <w:szCs w:val="18"/>
        </w:rPr>
      </w:pPr>
      <w:r w:rsidRPr="00BE62AA">
        <w:rPr>
          <w:rFonts w:ascii="Times New Roman" w:hAnsi="Times New Roman" w:cs="Times New Roman"/>
          <w:noProof/>
          <w:lang w:eastAsia="pl-PL"/>
        </w:rPr>
        <mc:AlternateContent>
          <mc:Choice Requires="wps">
            <w:drawing>
              <wp:anchor distT="4294967295" distB="4294967295" distL="114300" distR="114300" simplePos="0" relativeHeight="251659264" behindDoc="0" locked="0" layoutInCell="1" allowOverlap="1" wp14:anchorId="2D9C6939" wp14:editId="647D6BDF">
                <wp:simplePos x="0" y="0"/>
                <wp:positionH relativeFrom="column">
                  <wp:posOffset>0</wp:posOffset>
                </wp:positionH>
                <wp:positionV relativeFrom="paragraph">
                  <wp:posOffset>-636</wp:posOffset>
                </wp:positionV>
                <wp:extent cx="5753100"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BF851"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" strokecolor="#5b9bd5 [3204]" strokeweight=".5pt">
                <v:stroke joinstyle="miter"/>
                <o:lock v:ext="edit" shapetype="f"/>
              </v:line>
            </w:pict>
          </mc:Fallback>
        </mc:AlternateContent>
      </w:r>
    </w:p>
    <w:p w:rsidR="00E73F39" w:rsidRPr="00BE62AA" w:rsidRDefault="00E73F39" w:rsidP="00565AF0">
      <w:pPr>
        <w:spacing w:after="0" w:line="276" w:lineRule="auto"/>
        <w:jc w:val="center"/>
        <w:rPr>
          <w:rFonts w:ascii="Times New Roman" w:eastAsia="Times New Roman" w:hAnsi="Times New Roman" w:cs="Times New Roman"/>
          <w:b/>
          <w:sz w:val="20"/>
          <w:szCs w:val="20"/>
          <w:lang w:eastAsia="pl-PL"/>
        </w:rPr>
      </w:pPr>
      <w:r w:rsidRPr="00BE62AA">
        <w:rPr>
          <w:rFonts w:ascii="Times New Roman" w:eastAsia="Times New Roman" w:hAnsi="Times New Roman" w:cs="Times New Roman"/>
          <w:b/>
          <w:sz w:val="20"/>
          <w:szCs w:val="20"/>
          <w:lang w:eastAsia="pl-PL"/>
        </w:rPr>
        <w:t>Postępowanie o udzielenie zamówienia klasycznego o wartości równej lub przekraczającej progi unijne</w:t>
      </w:r>
    </w:p>
    <w:p w:rsidR="00E73F39" w:rsidRPr="00BE62AA" w:rsidRDefault="00E73F39" w:rsidP="00565AF0">
      <w:pPr>
        <w:pStyle w:val="Default"/>
        <w:jc w:val="right"/>
        <w:rPr>
          <w:rFonts w:ascii="Times New Roman" w:hAnsi="Times New Roman" w:cs="Times New Roman"/>
          <w:color w:val="0070C0"/>
          <w:sz w:val="18"/>
          <w:szCs w:val="18"/>
        </w:rPr>
      </w:pPr>
      <w:r w:rsidRPr="00BE62AA">
        <w:rPr>
          <w:rFonts w:ascii="Times New Roman" w:hAnsi="Times New Roman" w:cs="Times New Roman"/>
          <w:b/>
          <w:color w:val="000000" w:themeColor="text1"/>
        </w:rPr>
        <w:br/>
      </w:r>
      <w:r w:rsidRPr="00BE62AA">
        <w:rPr>
          <w:rFonts w:ascii="Times New Roman" w:hAnsi="Times New Roman" w:cs="Times New Roman"/>
          <w:b/>
          <w:color w:val="0070C0"/>
          <w:sz w:val="18"/>
          <w:szCs w:val="18"/>
        </w:rPr>
        <w:t xml:space="preserve">Nr Ogłoszenia o zamówieniu </w:t>
      </w:r>
      <w:r w:rsidR="00904824" w:rsidRPr="00904824">
        <w:rPr>
          <w:rFonts w:ascii="Times New Roman" w:hAnsi="Times New Roman" w:cs="Times New Roman"/>
          <w:b/>
          <w:color w:val="0070C0"/>
          <w:sz w:val="18"/>
          <w:szCs w:val="18"/>
        </w:rPr>
        <w:t>2022/S 211-606614</w:t>
      </w:r>
      <w:r w:rsidR="00F040CA" w:rsidRPr="00BE62AA">
        <w:rPr>
          <w:rFonts w:ascii="Times New Roman" w:hAnsi="Times New Roman" w:cs="Times New Roman"/>
          <w:b/>
          <w:color w:val="0070C0"/>
          <w:sz w:val="18"/>
          <w:szCs w:val="18"/>
        </w:rPr>
        <w:t xml:space="preserve"> z dnia </w:t>
      </w:r>
      <w:r w:rsidR="00904824">
        <w:rPr>
          <w:rFonts w:ascii="Times New Roman" w:hAnsi="Times New Roman" w:cs="Times New Roman"/>
          <w:b/>
          <w:color w:val="0070C0"/>
          <w:sz w:val="18"/>
          <w:szCs w:val="18"/>
        </w:rPr>
        <w:t>02.11.2022 r.</w:t>
      </w:r>
      <w:r w:rsidRPr="00BE62AA">
        <w:rPr>
          <w:rFonts w:ascii="Times New Roman" w:hAnsi="Times New Roman" w:cs="Times New Roman"/>
          <w:b/>
          <w:color w:val="0070C0"/>
          <w:sz w:val="18"/>
          <w:szCs w:val="18"/>
        </w:rPr>
        <w:br/>
        <w:t>Nr wewnętrzny postępowania</w:t>
      </w:r>
      <w:r w:rsidR="002526CE">
        <w:rPr>
          <w:rFonts w:ascii="Times New Roman" w:hAnsi="Times New Roman" w:cs="Times New Roman"/>
          <w:b/>
          <w:color w:val="0070C0"/>
          <w:sz w:val="18"/>
          <w:szCs w:val="18"/>
        </w:rPr>
        <w:t xml:space="preserve"> </w:t>
      </w:r>
      <w:r w:rsidR="00F52679">
        <w:rPr>
          <w:rFonts w:ascii="Times New Roman" w:hAnsi="Times New Roman" w:cs="Times New Roman"/>
          <w:b/>
          <w:color w:val="0070C0"/>
          <w:sz w:val="18"/>
          <w:szCs w:val="18"/>
        </w:rPr>
        <w:t>71</w:t>
      </w:r>
      <w:r w:rsidRPr="00BE62AA">
        <w:rPr>
          <w:rFonts w:ascii="Times New Roman" w:hAnsi="Times New Roman" w:cs="Times New Roman"/>
          <w:b/>
          <w:color w:val="0070C0"/>
          <w:sz w:val="18"/>
          <w:szCs w:val="18"/>
        </w:rPr>
        <w:t>/22</w:t>
      </w:r>
    </w:p>
    <w:p w:rsidR="00E73F39" w:rsidRDefault="00E73F39" w:rsidP="00565AF0">
      <w:pPr>
        <w:spacing w:after="0"/>
        <w:rPr>
          <w:rFonts w:ascii="Times New Roman" w:hAnsi="Times New Roman" w:cs="Times New Roman"/>
        </w:rPr>
      </w:pPr>
    </w:p>
    <w:p w:rsidR="005C1349" w:rsidRDefault="005C1349" w:rsidP="00565AF0">
      <w:pPr>
        <w:spacing w:after="0"/>
        <w:rPr>
          <w:rFonts w:ascii="Times New Roman" w:hAnsi="Times New Roman" w:cs="Times New Roman"/>
        </w:rPr>
      </w:pPr>
    </w:p>
    <w:p w:rsidR="005C1349" w:rsidRPr="00BE62AA" w:rsidRDefault="005C1349" w:rsidP="00565AF0">
      <w:pPr>
        <w:spacing w:after="0"/>
        <w:rPr>
          <w:rFonts w:ascii="Times New Roman" w:hAnsi="Times New Roman" w:cs="Times New Roman"/>
        </w:rPr>
      </w:pPr>
    </w:p>
    <w:p w:rsidR="00E73F39" w:rsidRPr="00BE62AA" w:rsidRDefault="00E73F39" w:rsidP="00565AF0">
      <w:pPr>
        <w:spacing w:after="0"/>
        <w:rPr>
          <w:rFonts w:ascii="Times New Roman" w:hAnsi="Times New Roman" w:cs="Times New Roman"/>
        </w:rPr>
      </w:pPr>
      <w:r w:rsidRPr="00BE62AA">
        <w:rPr>
          <w:rFonts w:ascii="Times New Roman" w:hAnsi="Times New Roman" w:cs="Times New Roman"/>
          <w:b/>
        </w:rPr>
        <w:t>Zamawiający</w:t>
      </w:r>
      <w:r w:rsidRPr="00BE62AA">
        <w:rPr>
          <w:rFonts w:ascii="Times New Roman" w:hAnsi="Times New Roman" w:cs="Times New Roman"/>
        </w:rPr>
        <w:t>:</w:t>
      </w:r>
      <w:r w:rsidRPr="00BE62AA">
        <w:rPr>
          <w:rFonts w:ascii="Times New Roman" w:hAnsi="Times New Roman" w:cs="Times New Roman"/>
        </w:rPr>
        <w:br/>
        <w:t>Komenda Wojewódzka Policji z siedzibą w Radomiu</w:t>
      </w:r>
      <w:r w:rsidRPr="00BE62AA">
        <w:rPr>
          <w:rFonts w:ascii="Times New Roman" w:hAnsi="Times New Roman" w:cs="Times New Roman"/>
        </w:rPr>
        <w:br/>
        <w:t>ul. 11 Listopada 37/59</w:t>
      </w:r>
      <w:r w:rsidRPr="00BE62AA">
        <w:rPr>
          <w:rFonts w:ascii="Times New Roman" w:hAnsi="Times New Roman" w:cs="Times New Roman"/>
        </w:rPr>
        <w:br/>
        <w:t>26-600 Radom</w:t>
      </w:r>
    </w:p>
    <w:p w:rsidR="00E73F39" w:rsidRPr="00BE62AA" w:rsidRDefault="00E73F39" w:rsidP="00565AF0">
      <w:pPr>
        <w:spacing w:after="0"/>
        <w:rPr>
          <w:rFonts w:ascii="Times New Roman" w:hAnsi="Times New Roman" w:cs="Times New Roman"/>
        </w:rPr>
      </w:pPr>
    </w:p>
    <w:p w:rsidR="00E73F39" w:rsidRPr="00BE62AA" w:rsidRDefault="00E73F39" w:rsidP="00565AF0">
      <w:pPr>
        <w:spacing w:after="0"/>
        <w:rPr>
          <w:rFonts w:ascii="Times New Roman" w:hAnsi="Times New Roman" w:cs="Times New Roman"/>
        </w:rPr>
      </w:pPr>
    </w:p>
    <w:p w:rsidR="00E73F39" w:rsidRPr="00BE62AA" w:rsidRDefault="00E73F39" w:rsidP="00565AF0">
      <w:pPr>
        <w:spacing w:after="0"/>
        <w:rPr>
          <w:rFonts w:ascii="Times New Roman" w:hAnsi="Times New Roman" w:cs="Times New Roman"/>
        </w:rPr>
      </w:pPr>
    </w:p>
    <w:p w:rsidR="00E73F39" w:rsidRPr="00BE62AA" w:rsidRDefault="00E73F39" w:rsidP="00565AF0">
      <w:pPr>
        <w:spacing w:after="0"/>
        <w:jc w:val="center"/>
        <w:rPr>
          <w:rFonts w:ascii="Times New Roman" w:hAnsi="Times New Roman" w:cs="Times New Roman"/>
          <w:b/>
          <w:sz w:val="36"/>
          <w:szCs w:val="36"/>
        </w:rPr>
      </w:pPr>
      <w:r w:rsidRPr="00BE62AA">
        <w:rPr>
          <w:rFonts w:ascii="Times New Roman" w:hAnsi="Times New Roman" w:cs="Times New Roman"/>
          <w:b/>
          <w:sz w:val="36"/>
          <w:szCs w:val="36"/>
        </w:rPr>
        <w:t>SPECYFIKACJA WARUNKÓW ZAMÓWIENIA</w:t>
      </w:r>
    </w:p>
    <w:p w:rsidR="005C1349" w:rsidRDefault="005C1349" w:rsidP="00565AF0">
      <w:pPr>
        <w:tabs>
          <w:tab w:val="left" w:pos="993"/>
        </w:tabs>
        <w:autoSpaceDE w:val="0"/>
        <w:autoSpaceDN w:val="0"/>
        <w:adjustRightInd w:val="0"/>
        <w:spacing w:after="0"/>
        <w:jc w:val="center"/>
        <w:rPr>
          <w:rFonts w:ascii="Times New Roman" w:hAnsi="Times New Roman" w:cs="Times New Roman"/>
          <w:b/>
          <w:sz w:val="24"/>
          <w:szCs w:val="24"/>
        </w:rPr>
      </w:pPr>
    </w:p>
    <w:p w:rsidR="00E73F39" w:rsidRPr="00BE62AA" w:rsidRDefault="00E73F39" w:rsidP="00565AF0">
      <w:pPr>
        <w:tabs>
          <w:tab w:val="left" w:pos="993"/>
        </w:tabs>
        <w:autoSpaceDE w:val="0"/>
        <w:autoSpaceDN w:val="0"/>
        <w:adjustRightInd w:val="0"/>
        <w:spacing w:after="0"/>
        <w:jc w:val="center"/>
        <w:rPr>
          <w:rFonts w:ascii="Times New Roman" w:hAnsi="Times New Roman" w:cs="Times New Roman"/>
          <w:b/>
          <w:sz w:val="24"/>
          <w:szCs w:val="24"/>
        </w:rPr>
      </w:pPr>
      <w:r w:rsidRPr="00BE62AA">
        <w:rPr>
          <w:rFonts w:ascii="Times New Roman" w:hAnsi="Times New Roman" w:cs="Times New Roman"/>
          <w:b/>
          <w:sz w:val="24"/>
          <w:szCs w:val="24"/>
        </w:rPr>
        <w:t>Przedmiot zamówienia:</w:t>
      </w:r>
    </w:p>
    <w:p w:rsidR="004C63CC" w:rsidRPr="00BE62AA" w:rsidRDefault="00F52679" w:rsidP="00565AF0">
      <w:pPr>
        <w:spacing w:after="0" w:line="240" w:lineRule="auto"/>
        <w:jc w:val="center"/>
        <w:rPr>
          <w:rFonts w:ascii="Times New Roman" w:eastAsia="Times New Roman" w:hAnsi="Times New Roman" w:cs="Times New Roman"/>
          <w:b/>
          <w:sz w:val="28"/>
          <w:szCs w:val="28"/>
          <w:lang w:eastAsia="pl-PL"/>
        </w:rPr>
      </w:pPr>
      <w:r w:rsidRPr="00F52679">
        <w:rPr>
          <w:rFonts w:ascii="Times New Roman" w:eastAsia="Times New Roman" w:hAnsi="Times New Roman" w:cs="Times New Roman"/>
          <w:color w:val="0070C0"/>
          <w:sz w:val="28"/>
          <w:szCs w:val="28"/>
          <w:u w:val="single"/>
          <w:lang w:eastAsia="pl-PL"/>
        </w:rPr>
        <w:t>,,Zakup</w:t>
      </w:r>
      <w:r w:rsidR="002526CE">
        <w:rPr>
          <w:rFonts w:ascii="Times New Roman" w:eastAsia="Times New Roman" w:hAnsi="Times New Roman" w:cs="Times New Roman"/>
          <w:color w:val="0070C0"/>
          <w:sz w:val="28"/>
          <w:szCs w:val="28"/>
          <w:u w:val="single"/>
          <w:lang w:eastAsia="pl-PL"/>
        </w:rPr>
        <w:t xml:space="preserve"> </w:t>
      </w:r>
      <w:r w:rsidRPr="00F52679">
        <w:rPr>
          <w:rFonts w:ascii="Times New Roman" w:eastAsia="Times New Roman" w:hAnsi="Times New Roman" w:cs="Times New Roman"/>
          <w:color w:val="0070C0"/>
          <w:sz w:val="28"/>
          <w:szCs w:val="28"/>
          <w:u w:val="single"/>
          <w:lang w:eastAsia="pl-PL"/>
        </w:rPr>
        <w:t>wraz z dostarczeniem materiałów eksploatacyjnych oraz akcesoriów do urządzeń drukujących dla potrzeb jednostek Policji w garnizonie mazowieckim” – Cześć II z podziałem na Zadanie nr: 1, 2, 3, 4, 5, 6, 7, 8 , 9 i 10</w:t>
      </w:r>
    </w:p>
    <w:p w:rsidR="004C63CC" w:rsidRDefault="004C63CC" w:rsidP="00565AF0">
      <w:pPr>
        <w:tabs>
          <w:tab w:val="left" w:pos="993"/>
        </w:tabs>
        <w:autoSpaceDE w:val="0"/>
        <w:autoSpaceDN w:val="0"/>
        <w:adjustRightInd w:val="0"/>
        <w:spacing w:after="0"/>
        <w:jc w:val="both"/>
        <w:rPr>
          <w:rFonts w:ascii="Times New Roman" w:hAnsi="Times New Roman" w:cs="Times New Roman"/>
          <w:b/>
          <w:bCs/>
          <w:sz w:val="32"/>
          <w:szCs w:val="32"/>
        </w:rPr>
      </w:pPr>
    </w:p>
    <w:p w:rsidR="005C1349" w:rsidRPr="00BE62AA" w:rsidRDefault="005C1349" w:rsidP="00565AF0">
      <w:pPr>
        <w:tabs>
          <w:tab w:val="left" w:pos="993"/>
        </w:tabs>
        <w:autoSpaceDE w:val="0"/>
        <w:autoSpaceDN w:val="0"/>
        <w:adjustRightInd w:val="0"/>
        <w:spacing w:after="0"/>
        <w:jc w:val="both"/>
        <w:rPr>
          <w:rFonts w:ascii="Times New Roman" w:hAnsi="Times New Roman" w:cs="Times New Roman"/>
          <w:b/>
          <w:bCs/>
          <w:sz w:val="32"/>
          <w:szCs w:val="32"/>
        </w:rPr>
      </w:pPr>
    </w:p>
    <w:p w:rsidR="00E73F39" w:rsidRPr="00BE62AA" w:rsidRDefault="00E73F39" w:rsidP="00565AF0">
      <w:pPr>
        <w:spacing w:after="0"/>
        <w:rPr>
          <w:rFonts w:ascii="Times New Roman" w:hAnsi="Times New Roman" w:cs="Times New Roman"/>
          <w:b/>
          <w:bCs/>
        </w:rPr>
      </w:pPr>
      <w:r w:rsidRPr="00BE62AA">
        <w:rPr>
          <w:rFonts w:ascii="Times New Roman" w:hAnsi="Times New Roman" w:cs="Times New Roman"/>
          <w:b/>
          <w:bCs/>
        </w:rPr>
        <w:t xml:space="preserve">Tryb udzielenia zamówienia: </w:t>
      </w:r>
      <w:r w:rsidRPr="00BE62AA">
        <w:rPr>
          <w:rFonts w:ascii="Times New Roman" w:hAnsi="Times New Roman" w:cs="Times New Roman"/>
        </w:rPr>
        <w:t>przetarg nieograniczony</w:t>
      </w:r>
    </w:p>
    <w:p w:rsidR="00E73F39" w:rsidRDefault="00E73F39" w:rsidP="00565AF0">
      <w:pPr>
        <w:spacing w:after="0"/>
        <w:rPr>
          <w:rFonts w:ascii="Times New Roman" w:hAnsi="Times New Roman" w:cs="Times New Roman"/>
        </w:rPr>
      </w:pPr>
    </w:p>
    <w:p w:rsidR="005C1349" w:rsidRPr="00BE62AA" w:rsidRDefault="005C1349" w:rsidP="00565AF0">
      <w:pPr>
        <w:spacing w:after="0"/>
        <w:rPr>
          <w:rFonts w:ascii="Times New Roman" w:hAnsi="Times New Roman" w:cs="Times New Roman"/>
        </w:rPr>
      </w:pPr>
    </w:p>
    <w:p w:rsidR="00E73F39" w:rsidRPr="00BE62AA" w:rsidRDefault="002526CE" w:rsidP="00565AF0">
      <w:pPr>
        <w:spacing w:after="0" w:line="240" w:lineRule="auto"/>
        <w:rPr>
          <w:rFonts w:ascii="Times New Roman" w:hAnsi="Times New Roman" w:cs="Times New Roman"/>
          <w:b/>
        </w:rPr>
      </w:pPr>
      <w:r>
        <w:rPr>
          <w:rFonts w:ascii="Times New Roman" w:hAnsi="Times New Roman" w:cs="Times New Roman"/>
          <w:b/>
        </w:rPr>
        <w:t xml:space="preserve"> </w:t>
      </w:r>
      <w:r w:rsidR="00E73F39" w:rsidRPr="00BE62AA">
        <w:rPr>
          <w:rFonts w:ascii="Times New Roman" w:hAnsi="Times New Roman" w:cs="Times New Roman"/>
          <w:b/>
        </w:rPr>
        <w:t>ZATWIERDZIŁ:</w:t>
      </w:r>
    </w:p>
    <w:p w:rsidR="00904824" w:rsidRDefault="00904824" w:rsidP="00904824">
      <w:pPr>
        <w:spacing w:after="0" w:line="268"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rsidR="00904824" w:rsidRDefault="00904824" w:rsidP="00904824">
      <w:pPr>
        <w:spacing w:after="0" w:line="268"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rsidR="00904824" w:rsidRDefault="00904824" w:rsidP="00904824">
      <w:pPr>
        <w:spacing w:after="0" w:line="268"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rsidR="00904824" w:rsidRDefault="00904824" w:rsidP="00904824">
      <w:pPr>
        <w:spacing w:after="0" w:line="268"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mł. </w:t>
      </w:r>
      <w:r>
        <w:rPr>
          <w:rFonts w:ascii="Times New Roman" w:eastAsia="Times New Roman" w:hAnsi="Times New Roman" w:cs="Times New Roman"/>
          <w:b/>
          <w:color w:val="000000"/>
          <w:lang w:eastAsia="pl-PL"/>
        </w:rPr>
        <w:t xml:space="preserve">insp. </w:t>
      </w:r>
      <w:bookmarkStart w:id="0" w:name="_GoBack"/>
      <w:bookmarkEnd w:id="0"/>
      <w:r>
        <w:rPr>
          <w:rFonts w:ascii="Times New Roman" w:eastAsia="Times New Roman" w:hAnsi="Times New Roman" w:cs="Times New Roman"/>
          <w:b/>
          <w:color w:val="000000"/>
          <w:lang w:eastAsia="pl-PL"/>
        </w:rPr>
        <w:t>Piotr Janik</w:t>
      </w:r>
    </w:p>
    <w:p w:rsidR="005C1349" w:rsidRDefault="005C1349" w:rsidP="00565AF0">
      <w:pPr>
        <w:spacing w:after="0"/>
        <w:ind w:left="708" w:firstLine="708"/>
        <w:rPr>
          <w:rFonts w:ascii="Times New Roman" w:hAnsi="Times New Roman" w:cs="Times New Roman"/>
          <w:b/>
          <w:sz w:val="20"/>
          <w:szCs w:val="20"/>
        </w:rPr>
      </w:pPr>
    </w:p>
    <w:p w:rsidR="005C1349" w:rsidRDefault="005C1349" w:rsidP="00565AF0">
      <w:pPr>
        <w:spacing w:after="0"/>
        <w:ind w:left="708" w:firstLine="708"/>
        <w:rPr>
          <w:rFonts w:ascii="Times New Roman" w:hAnsi="Times New Roman" w:cs="Times New Roman"/>
          <w:b/>
          <w:sz w:val="20"/>
          <w:szCs w:val="20"/>
        </w:rPr>
      </w:pPr>
    </w:p>
    <w:p w:rsidR="002526CE" w:rsidRDefault="002526CE" w:rsidP="00565AF0">
      <w:pPr>
        <w:spacing w:after="0"/>
        <w:ind w:left="708" w:firstLine="708"/>
        <w:rPr>
          <w:rFonts w:ascii="Times New Roman" w:hAnsi="Times New Roman" w:cs="Times New Roman"/>
          <w:b/>
          <w:sz w:val="20"/>
          <w:szCs w:val="20"/>
        </w:rPr>
      </w:pPr>
    </w:p>
    <w:p w:rsidR="002526CE" w:rsidRDefault="002526CE" w:rsidP="00565AF0">
      <w:pPr>
        <w:spacing w:after="0"/>
        <w:ind w:left="708" w:firstLine="708"/>
        <w:rPr>
          <w:rFonts w:ascii="Times New Roman" w:hAnsi="Times New Roman" w:cs="Times New Roman"/>
          <w:b/>
          <w:sz w:val="20"/>
          <w:szCs w:val="20"/>
        </w:rPr>
      </w:pPr>
    </w:p>
    <w:p w:rsidR="002526CE" w:rsidRPr="00BE62AA" w:rsidRDefault="002526CE" w:rsidP="00565AF0">
      <w:pPr>
        <w:spacing w:after="0"/>
        <w:ind w:left="708" w:firstLine="708"/>
        <w:rPr>
          <w:rFonts w:ascii="Times New Roman" w:hAnsi="Times New Roman" w:cs="Times New Roman"/>
          <w:b/>
          <w:sz w:val="20"/>
          <w:szCs w:val="20"/>
        </w:rPr>
      </w:pPr>
    </w:p>
    <w:p w:rsidR="00E73F39" w:rsidRPr="00BE62AA" w:rsidRDefault="00E73F39" w:rsidP="00565AF0">
      <w:pPr>
        <w:spacing w:after="0"/>
        <w:jc w:val="center"/>
        <w:rPr>
          <w:rFonts w:ascii="Times New Roman" w:hAnsi="Times New Roman" w:cs="Times New Roman"/>
        </w:rPr>
      </w:pPr>
      <w:r w:rsidRPr="00BE62AA">
        <w:rPr>
          <w:rFonts w:ascii="Times New Roman" w:hAnsi="Times New Roman" w:cs="Times New Roman"/>
        </w:rPr>
        <w:t xml:space="preserve">Radom, dnia </w:t>
      </w:r>
      <w:r w:rsidR="00904824">
        <w:rPr>
          <w:rFonts w:ascii="Times New Roman" w:hAnsi="Times New Roman" w:cs="Times New Roman"/>
        </w:rPr>
        <w:t>28.10.2022 r.</w:t>
      </w:r>
    </w:p>
    <w:p w:rsidR="00E73F39" w:rsidRPr="00BE62AA" w:rsidRDefault="00E73F39" w:rsidP="00565AF0">
      <w:pPr>
        <w:spacing w:after="0"/>
        <w:rPr>
          <w:rFonts w:ascii="Times New Roman" w:hAnsi="Times New Roman" w:cs="Times New Roman"/>
          <w:b/>
        </w:rPr>
      </w:pPr>
    </w:p>
    <w:p w:rsidR="00E73F39" w:rsidRPr="00BE62AA" w:rsidRDefault="00E73F39" w:rsidP="00565AF0">
      <w:pPr>
        <w:spacing w:after="0"/>
        <w:jc w:val="center"/>
        <w:rPr>
          <w:rFonts w:ascii="Times New Roman" w:hAnsi="Times New Roman" w:cs="Times New Roman"/>
          <w:b/>
          <w:color w:val="0000FF"/>
          <w:sz w:val="20"/>
          <w:szCs w:val="20"/>
          <w:u w:val="single"/>
        </w:rPr>
      </w:pPr>
      <w:r w:rsidRPr="00BE62AA">
        <w:rPr>
          <w:rFonts w:ascii="Times New Roman" w:hAnsi="Times New Roman" w:cs="Times New Roman"/>
        </w:rPr>
        <w:t xml:space="preserve">Postępowanie prowadzone za </w:t>
      </w:r>
      <w:r w:rsidRPr="00BE62AA">
        <w:rPr>
          <w:rFonts w:ascii="Times New Roman" w:hAnsi="Times New Roman" w:cs="Times New Roman"/>
          <w:color w:val="000000" w:themeColor="text1"/>
        </w:rPr>
        <w:t>pośrednictwem platformazakupowa.pl pod adresem:</w:t>
      </w:r>
      <w:r w:rsidRPr="00BE62AA">
        <w:rPr>
          <w:rFonts w:ascii="Times New Roman" w:hAnsi="Times New Roman" w:cs="Times New Roman"/>
        </w:rPr>
        <w:br/>
      </w:r>
      <w:hyperlink r:id="rId8" w:history="1">
        <w:r w:rsidRPr="00BE62AA">
          <w:rPr>
            <w:rStyle w:val="Hipercze"/>
            <w:rFonts w:ascii="Times New Roman" w:hAnsi="Times New Roman" w:cs="Times New Roman"/>
            <w:b/>
            <w:sz w:val="20"/>
            <w:szCs w:val="20"/>
          </w:rPr>
          <w:t>https://platformazakupowa.pl/pn/kwp_radom</w:t>
        </w:r>
      </w:hyperlink>
    </w:p>
    <w:p w:rsidR="00E73F39" w:rsidRPr="00BE62AA" w:rsidRDefault="00E73F39" w:rsidP="00565AF0">
      <w:pPr>
        <w:spacing w:after="0"/>
        <w:rPr>
          <w:rFonts w:ascii="Times New Roman" w:hAnsi="Times New Roman" w:cs="Times New Roman"/>
          <w:b/>
        </w:rPr>
      </w:pPr>
    </w:p>
    <w:p w:rsidR="005C1349" w:rsidRDefault="005C1349">
      <w:pPr>
        <w:rPr>
          <w:rFonts w:ascii="Times New Roman" w:hAnsi="Times New Roman" w:cs="Times New Roman"/>
          <w:b/>
        </w:rPr>
      </w:pPr>
      <w:r>
        <w:rPr>
          <w:rFonts w:ascii="Times New Roman" w:hAnsi="Times New Roman" w:cs="Times New Roman"/>
          <w:b/>
        </w:rPr>
        <w:br w:type="page"/>
      </w:r>
    </w:p>
    <w:p w:rsidR="00E73F39" w:rsidRPr="00BE62AA" w:rsidRDefault="00E73F39" w:rsidP="00565AF0">
      <w:pPr>
        <w:spacing w:after="0"/>
        <w:jc w:val="both"/>
        <w:rPr>
          <w:rFonts w:ascii="Times New Roman" w:hAnsi="Times New Roman" w:cs="Times New Roman"/>
          <w:b/>
        </w:rPr>
      </w:pPr>
      <w:r w:rsidRPr="00BE62AA">
        <w:rPr>
          <w:rFonts w:ascii="Times New Roman" w:hAnsi="Times New Roman" w:cs="Times New Roman"/>
          <w:b/>
        </w:rPr>
        <w:lastRenderedPageBreak/>
        <w:t>SPIS TREŚCI</w:t>
      </w:r>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NAZWA ORAZ ADRES ZAMAWIAJĄCEGO</w:t>
      </w:r>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 xml:space="preserve">ADRES STRONY INTERNETOWEJ, NA KTÓREJ UDOSTEPNIANE BĘDĄ ZMIANY </w:t>
      </w:r>
      <w:r w:rsidRPr="00BE62AA">
        <w:rPr>
          <w:rFonts w:ascii="Times New Roman" w:hAnsi="Times New Roman" w:cs="Times New Roman"/>
        </w:rPr>
        <w:br/>
        <w:t>I WYJAŚNIENIA TREŚCI SWZ ORAZ INNE DOKUMENTY ZAMÓWIENIA BEZPOŚREDNIO ZWIĄZANE Z POSTĘPOWANIEM O UDZIELENIE ZAMÓWIENIA</w:t>
      </w:r>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TRYB UDZIELENIA ZAMÓWIENIA</w:t>
      </w:r>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OPIS PRZEDMIOTU ZAMÓWIENIA</w:t>
      </w:r>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INFORMACJE O PRZEDMIOTOWYCH ŚRODKACH DOWODOWYCH</w:t>
      </w:r>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TERMIN WYKONANIA ZAMÓWIENIA</w:t>
      </w:r>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PROJEKTOWANE POSTANOWIENIA UMOWY W SPRAWIE ZAMÓWIENIA PUBLICZNEGO, KTÓRE ZOSTANĄ WPROWADZONE DO UMOWY W SPRAWIE ZAMÓWIENIA PUBLICZNEGO</w:t>
      </w:r>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INFORMACJE O ŚRODKACH KOMUNIKACJI ELEKTRONICZNEJ, PRZY UŻYCIU KTÓRYCH ZAMAWIAJĄCY BĘDZIE KOMUNIKOWAŁ SIĘ Z WYKONAWCAMI, ORAZ INFORMACJE O WYMAGANIACH TECHNICZNYCH I ORGANIAZCYJNYCH SPORZĄDZANIA, WYSYŁANIA I ODBIERANIA KORESPONDENCJI ELEKTRONICZNEJ</w:t>
      </w:r>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 xml:space="preserve">INFORMACJE O SPOSOBIE KOMUNIKOWANIA SIĘ ZAMAWIAJĄCEGO </w:t>
      </w:r>
      <w:r w:rsidRPr="00BE62AA">
        <w:rPr>
          <w:rFonts w:ascii="Times New Roman" w:hAnsi="Times New Roman" w:cs="Times New Roman"/>
        </w:rPr>
        <w:br/>
        <w:t>Z WYKONAWCAMI W INNY SPOSÓB NIŻ PRZY UŻYCIU ŚRODKÓW KOMUNIKACJI ELEKTRONICZNEJ W TYM W PRZYPADKU ZAISTNIENIA JEDNEJ SYTUACJI OKREŚLONYCH W ART. 65 UST. 1, ART. 66 I ART. 69</w:t>
      </w:r>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 xml:space="preserve">WSKAZANIE OSÓB UPRAWNIONYCH DO KOMUNIKOWANIA SIĘ </w:t>
      </w:r>
      <w:r w:rsidRPr="00BE62AA">
        <w:rPr>
          <w:rFonts w:ascii="Times New Roman" w:hAnsi="Times New Roman" w:cs="Times New Roman"/>
        </w:rPr>
        <w:br/>
        <w:t>Z WYKONAWCAMI</w:t>
      </w:r>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TERMIN ZWIĄZANIA OFERTĄ</w:t>
      </w:r>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WYMAGANIA DOTYCZĄCE WADIUM</w:t>
      </w:r>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INFORMACJE DOTYCZĄCE ZABEZPIECZENIA NALEŻYTEGO WYKONANIA UMOWY</w:t>
      </w:r>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OPIS SPOSOBU PRZYGOTOWANIA OFERTY</w:t>
      </w:r>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SPOSÓB ORAZ TERMIN SKŁADANIA OFERT</w:t>
      </w:r>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TERMIN OTWARCIA OFERT</w:t>
      </w:r>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 xml:space="preserve">PODSTAWY WYKLUCZENIA, O </w:t>
      </w:r>
      <w:bookmarkStart w:id="1" w:name="_Hlk71532211"/>
      <w:r w:rsidRPr="00BE62AA">
        <w:rPr>
          <w:rFonts w:ascii="Times New Roman" w:hAnsi="Times New Roman" w:cs="Times New Roman"/>
        </w:rPr>
        <w:t>KTÓRYCH MOWA W ART. 108</w:t>
      </w:r>
      <w:bookmarkEnd w:id="1"/>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bookmarkStart w:id="2" w:name="_Hlk71532238"/>
      <w:r w:rsidRPr="00BE62AA">
        <w:rPr>
          <w:rFonts w:ascii="Times New Roman" w:hAnsi="Times New Roman" w:cs="Times New Roman"/>
        </w:rPr>
        <w:t>INFORMACJE O WARUNKACH UDZIAŁU W POSTĘPOWANIU</w:t>
      </w:r>
    </w:p>
    <w:bookmarkEnd w:id="2"/>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WYKAZ PODMIOTOWYCH ŚRODKÓW DOWODOWYCH</w:t>
      </w:r>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SPOSÓB OBLICZENIA CENY</w:t>
      </w:r>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OPIS KRYTERIÓW OCENY OFERT, WRAZ Z PODANIEM WAG TYCH KRYTERIÓW I SPOSOBU OCENY OFERT</w:t>
      </w:r>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INFORMACJE O FORMALNOŚCIACH, JAKIE MUSZĄ ZOSTAĆ DOPEŁNIONE PO WYBORZE OFERTY W CELU ZAWARCIA UMOWY W SPRAWIE ZAMÓWIENIA PUBLICZNEGO</w:t>
      </w:r>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POUCZENIE O ŚRODKACH OCHRONY PRAWNEJ PRZYSŁUGUJĄCYCH WYKONAWCY</w:t>
      </w:r>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KLAUZULA INFORMACYJNA DOTYCZĄCA PRZETWARZANIA DANYCH OSOBOWYCH</w:t>
      </w:r>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INNE ISTOTNE INFORMACJE DOTYCZĄCE POSTĘPOWANIA</w:t>
      </w:r>
    </w:p>
    <w:p w:rsidR="00E73F39" w:rsidRPr="00BE62AA" w:rsidRDefault="00E73F39" w:rsidP="00565AF0">
      <w:pPr>
        <w:pStyle w:val="Akapitzlist"/>
        <w:numPr>
          <w:ilvl w:val="0"/>
          <w:numId w:val="1"/>
        </w:numPr>
        <w:spacing w:after="0"/>
        <w:ind w:left="882" w:hanging="224"/>
        <w:jc w:val="both"/>
        <w:rPr>
          <w:rFonts w:ascii="Times New Roman" w:hAnsi="Times New Roman" w:cs="Times New Roman"/>
        </w:rPr>
      </w:pPr>
      <w:r w:rsidRPr="00BE62AA">
        <w:rPr>
          <w:rFonts w:ascii="Times New Roman" w:hAnsi="Times New Roman" w:cs="Times New Roman"/>
        </w:rPr>
        <w:t>ZAŁĄCZNIKI DO SWZ</w:t>
      </w:r>
    </w:p>
    <w:p w:rsidR="00E73F39" w:rsidRPr="00BE62AA" w:rsidRDefault="00E73F39" w:rsidP="00565AF0">
      <w:pPr>
        <w:spacing w:after="0"/>
        <w:rPr>
          <w:rFonts w:ascii="Times New Roman" w:hAnsi="Times New Roman" w:cs="Times New Roman"/>
        </w:rPr>
      </w:pPr>
    </w:p>
    <w:p w:rsidR="00E73F39" w:rsidRPr="00BE62AA" w:rsidRDefault="00E73F39" w:rsidP="00565AF0">
      <w:pPr>
        <w:spacing w:after="0"/>
        <w:rPr>
          <w:rFonts w:ascii="Times New Roman" w:hAnsi="Times New Roman" w:cs="Times New Roman"/>
        </w:rPr>
      </w:pPr>
    </w:p>
    <w:p w:rsidR="00AE657D" w:rsidRDefault="00AE657D" w:rsidP="00565AF0">
      <w:pPr>
        <w:spacing w:after="0"/>
        <w:rPr>
          <w:rFonts w:ascii="Times New Roman" w:hAnsi="Times New Roman" w:cs="Times New Roman"/>
          <w:b/>
        </w:rPr>
      </w:pPr>
      <w:r>
        <w:rPr>
          <w:rFonts w:ascii="Times New Roman" w:hAnsi="Times New Roman" w:cs="Times New Roman"/>
          <w:b/>
        </w:rPr>
        <w:br w:type="page"/>
      </w:r>
    </w:p>
    <w:p w:rsidR="00E73F39" w:rsidRPr="00BE62AA" w:rsidRDefault="00E73F39" w:rsidP="00565AF0">
      <w:pPr>
        <w:pStyle w:val="Akapitzlist"/>
        <w:numPr>
          <w:ilvl w:val="0"/>
          <w:numId w:val="2"/>
        </w:numPr>
        <w:spacing w:after="0"/>
        <w:ind w:left="720"/>
        <w:rPr>
          <w:rFonts w:ascii="Times New Roman" w:hAnsi="Times New Roman" w:cs="Times New Roman"/>
          <w:b/>
        </w:rPr>
      </w:pPr>
      <w:r w:rsidRPr="00BE62AA">
        <w:rPr>
          <w:rFonts w:ascii="Times New Roman" w:hAnsi="Times New Roman" w:cs="Times New Roman"/>
          <w:b/>
        </w:rPr>
        <w:lastRenderedPageBreak/>
        <w:t>Nazwa oraz adres Zamawiającego</w:t>
      </w:r>
    </w:p>
    <w:p w:rsidR="00E73F39" w:rsidRPr="00BE62AA" w:rsidRDefault="00E73F39" w:rsidP="00565AF0">
      <w:pPr>
        <w:pStyle w:val="Akapitzlist"/>
        <w:spacing w:after="0"/>
        <w:ind w:left="1440"/>
        <w:rPr>
          <w:rFonts w:ascii="Times New Roman" w:hAnsi="Times New Roman" w:cs="Times New Roman"/>
          <w:b/>
        </w:rPr>
      </w:pPr>
    </w:p>
    <w:p w:rsidR="00E73F39" w:rsidRPr="00BE62AA" w:rsidRDefault="00E73F39" w:rsidP="00565AF0">
      <w:pPr>
        <w:pStyle w:val="Akapitzlist"/>
        <w:numPr>
          <w:ilvl w:val="0"/>
          <w:numId w:val="9"/>
        </w:numPr>
        <w:spacing w:after="0" w:line="240" w:lineRule="auto"/>
        <w:ind w:left="1092" w:hanging="378"/>
        <w:jc w:val="both"/>
        <w:rPr>
          <w:rFonts w:ascii="Times New Roman" w:hAnsi="Times New Roman" w:cs="Times New Roman"/>
        </w:rPr>
      </w:pPr>
      <w:r w:rsidRPr="00BE62AA">
        <w:rPr>
          <w:rFonts w:ascii="Times New Roman" w:hAnsi="Times New Roman" w:cs="Times New Roman"/>
          <w:b/>
        </w:rPr>
        <w:t>Nazwa oraz adres Zamawiającego:</w:t>
      </w:r>
      <w:r w:rsidRPr="00BE62AA">
        <w:rPr>
          <w:rFonts w:ascii="Times New Roman" w:hAnsi="Times New Roman" w:cs="Times New Roman"/>
        </w:rPr>
        <w:t xml:space="preserve"> Komenda Wojewódzka Policji z siedzibą </w:t>
      </w:r>
      <w:r w:rsidRPr="00BE62AA">
        <w:rPr>
          <w:rFonts w:ascii="Times New Roman" w:hAnsi="Times New Roman" w:cs="Times New Roman"/>
        </w:rPr>
        <w:br/>
        <w:t>w Radomiu,</w:t>
      </w:r>
    </w:p>
    <w:p w:rsidR="00E73F39" w:rsidRPr="00BE62AA" w:rsidRDefault="00E73F39" w:rsidP="00565AF0">
      <w:pPr>
        <w:pStyle w:val="Akapitzlist"/>
        <w:spacing w:after="0" w:line="240" w:lineRule="auto"/>
        <w:ind w:left="1092"/>
        <w:jc w:val="both"/>
        <w:rPr>
          <w:rFonts w:ascii="Times New Roman" w:hAnsi="Times New Roman" w:cs="Times New Roman"/>
        </w:rPr>
      </w:pPr>
      <w:r w:rsidRPr="00BE62AA">
        <w:rPr>
          <w:rFonts w:ascii="Times New Roman" w:hAnsi="Times New Roman" w:cs="Times New Roman"/>
        </w:rPr>
        <w:t>ul. 11 Listopada 37/59, 26-600 Radom</w:t>
      </w:r>
    </w:p>
    <w:p w:rsidR="00E73F39" w:rsidRPr="00BE62AA" w:rsidRDefault="00E73F39" w:rsidP="00565AF0">
      <w:pPr>
        <w:pStyle w:val="Akapitzlist"/>
        <w:spacing w:after="0" w:line="240" w:lineRule="auto"/>
        <w:ind w:left="1092"/>
        <w:jc w:val="both"/>
        <w:rPr>
          <w:rFonts w:ascii="Times New Roman" w:hAnsi="Times New Roman" w:cs="Times New Roman"/>
        </w:rPr>
      </w:pPr>
      <w:r w:rsidRPr="00BE62AA">
        <w:rPr>
          <w:rFonts w:ascii="Times New Roman" w:hAnsi="Times New Roman" w:cs="Times New Roman"/>
          <w:b/>
        </w:rPr>
        <w:t>Numer telefonu:</w:t>
      </w:r>
      <w:r w:rsidRPr="00BE62AA">
        <w:rPr>
          <w:rFonts w:ascii="Times New Roman" w:hAnsi="Times New Roman" w:cs="Times New Roman"/>
        </w:rPr>
        <w:t xml:space="preserve"> 47 701 31 03</w:t>
      </w:r>
    </w:p>
    <w:p w:rsidR="00E73F39" w:rsidRPr="00BE62AA" w:rsidRDefault="00E73F39" w:rsidP="00565AF0">
      <w:pPr>
        <w:pStyle w:val="Akapitzlist"/>
        <w:spacing w:after="0" w:line="240" w:lineRule="auto"/>
        <w:ind w:left="1092"/>
        <w:jc w:val="both"/>
        <w:rPr>
          <w:rStyle w:val="Hipercze"/>
          <w:rFonts w:ascii="Times New Roman" w:hAnsi="Times New Roman" w:cs="Times New Roman"/>
        </w:rPr>
      </w:pPr>
      <w:r w:rsidRPr="00BE62AA">
        <w:rPr>
          <w:rFonts w:ascii="Times New Roman" w:hAnsi="Times New Roman" w:cs="Times New Roman"/>
          <w:b/>
        </w:rPr>
        <w:t xml:space="preserve">Adres poczty elektronicznej: </w:t>
      </w:r>
      <w:hyperlink r:id="rId9" w:history="1">
        <w:r w:rsidRPr="00BE62AA">
          <w:rPr>
            <w:rStyle w:val="Hipercze"/>
            <w:rFonts w:ascii="Times New Roman" w:hAnsi="Times New Roman" w:cs="Times New Roman"/>
            <w:color w:val="0070C0"/>
          </w:rPr>
          <w:t>zamowienia.kwp@ra.policja.gov.pl</w:t>
        </w:r>
      </w:hyperlink>
    </w:p>
    <w:p w:rsidR="009148EB" w:rsidRPr="00BE62AA" w:rsidRDefault="00E73F39" w:rsidP="00565AF0">
      <w:pPr>
        <w:pStyle w:val="Akapitzlist"/>
        <w:spacing w:after="0" w:line="240" w:lineRule="auto"/>
        <w:ind w:left="1092"/>
        <w:jc w:val="both"/>
        <w:rPr>
          <w:rFonts w:ascii="Times New Roman" w:hAnsi="Times New Roman" w:cs="Times New Roman"/>
          <w:b/>
        </w:rPr>
      </w:pPr>
      <w:r w:rsidRPr="00BE62AA">
        <w:rPr>
          <w:rFonts w:ascii="Times New Roman" w:hAnsi="Times New Roman" w:cs="Times New Roman"/>
          <w:b/>
        </w:rPr>
        <w:t xml:space="preserve">Adres strony internetowej prowadzonego postępowania: </w:t>
      </w:r>
    </w:p>
    <w:p w:rsidR="00E73F39" w:rsidRPr="00BE62AA" w:rsidRDefault="00E73F39" w:rsidP="00565AF0">
      <w:pPr>
        <w:pStyle w:val="Akapitzlist"/>
        <w:spacing w:after="0" w:line="240" w:lineRule="auto"/>
        <w:ind w:left="1092"/>
        <w:jc w:val="both"/>
        <w:rPr>
          <w:rFonts w:ascii="Times New Roman" w:hAnsi="Times New Roman" w:cs="Times New Roman"/>
        </w:rPr>
      </w:pPr>
      <w:r w:rsidRPr="00BE62AA">
        <w:rPr>
          <w:rFonts w:ascii="Times New Roman" w:hAnsi="Times New Roman" w:cs="Times New Roman"/>
          <w:bCs/>
          <w:color w:val="0070C0"/>
        </w:rPr>
        <w:t>https://platformazakupowa.pl/pn/kwp_radom</w:t>
      </w:r>
      <w:r w:rsidRPr="00BE62AA">
        <w:rPr>
          <w:rFonts w:ascii="Times New Roman" w:hAnsi="Times New Roman" w:cs="Times New Roman"/>
          <w:bCs/>
          <w:color w:val="4472C4" w:themeColor="accent5"/>
        </w:rPr>
        <w:br/>
      </w:r>
    </w:p>
    <w:p w:rsidR="00E73F39" w:rsidRPr="00BE62AA" w:rsidRDefault="00E73F39" w:rsidP="00565AF0">
      <w:pPr>
        <w:pStyle w:val="Akapitzlist"/>
        <w:numPr>
          <w:ilvl w:val="0"/>
          <w:numId w:val="9"/>
        </w:numPr>
        <w:spacing w:after="0" w:line="240" w:lineRule="auto"/>
        <w:ind w:left="1078" w:hanging="364"/>
        <w:jc w:val="both"/>
        <w:rPr>
          <w:rFonts w:ascii="Times New Roman" w:hAnsi="Times New Roman" w:cs="Times New Roman"/>
        </w:rPr>
      </w:pPr>
      <w:r w:rsidRPr="00BE62AA">
        <w:rPr>
          <w:rFonts w:ascii="Times New Roman" w:hAnsi="Times New Roman" w:cs="Times New Roman"/>
          <w:b/>
        </w:rPr>
        <w:t>Sprawę prowadzi:</w:t>
      </w:r>
      <w:r w:rsidRPr="00BE62AA">
        <w:rPr>
          <w:rFonts w:ascii="Times New Roman" w:hAnsi="Times New Roman" w:cs="Times New Roman"/>
        </w:rPr>
        <w:t xml:space="preserve"> Sekcja Zamówień Publicznych KWP z siedzibą w Radomiu </w:t>
      </w:r>
    </w:p>
    <w:p w:rsidR="00E73F39" w:rsidRPr="00BE62AA" w:rsidRDefault="00E73F39" w:rsidP="00565AF0">
      <w:pPr>
        <w:pStyle w:val="Akapitzlist"/>
        <w:spacing w:after="0" w:line="240" w:lineRule="auto"/>
        <w:ind w:left="1078"/>
        <w:jc w:val="both"/>
        <w:rPr>
          <w:rStyle w:val="Hipercze"/>
          <w:rFonts w:ascii="Times New Roman" w:hAnsi="Times New Roman" w:cs="Times New Roman"/>
        </w:rPr>
      </w:pPr>
      <w:r w:rsidRPr="00BE62AA">
        <w:rPr>
          <w:rFonts w:ascii="Times New Roman" w:hAnsi="Times New Roman" w:cs="Times New Roman"/>
          <w:b/>
          <w:bCs/>
        </w:rPr>
        <w:t xml:space="preserve">adres strony www: </w:t>
      </w:r>
      <w:hyperlink r:id="rId10" w:history="1">
        <w:r w:rsidRPr="00BE62AA">
          <w:rPr>
            <w:rStyle w:val="Hipercze"/>
            <w:rFonts w:ascii="Times New Roman" w:hAnsi="Times New Roman" w:cs="Times New Roman"/>
            <w:bCs/>
            <w:color w:val="0070C0"/>
          </w:rPr>
          <w:t>http://bip.mazowiecka.policja.gov.pl</w:t>
        </w:r>
      </w:hyperlink>
    </w:p>
    <w:p w:rsidR="00E73F39" w:rsidRPr="00BE62AA" w:rsidRDefault="00E73F39" w:rsidP="00565AF0">
      <w:pPr>
        <w:pStyle w:val="Akapitzlist"/>
        <w:spacing w:after="0" w:line="240" w:lineRule="auto"/>
        <w:ind w:left="1358" w:hanging="280"/>
        <w:jc w:val="both"/>
        <w:rPr>
          <w:rFonts w:ascii="Times New Roman" w:hAnsi="Times New Roman" w:cs="Times New Roman"/>
          <w:bCs/>
          <w:u w:val="single"/>
        </w:rPr>
      </w:pPr>
      <w:r w:rsidRPr="00BE62AA">
        <w:rPr>
          <w:rFonts w:ascii="Times New Roman" w:hAnsi="Times New Roman" w:cs="Times New Roman"/>
          <w:b/>
          <w:bCs/>
        </w:rPr>
        <w:t>adres profilu nabywcy</w:t>
      </w:r>
      <w:r w:rsidRPr="00BE62AA">
        <w:rPr>
          <w:rFonts w:ascii="Times New Roman" w:hAnsi="Times New Roman" w:cs="Times New Roman"/>
          <w:b/>
        </w:rPr>
        <w:t xml:space="preserve">: </w:t>
      </w:r>
      <w:r w:rsidRPr="00BE62AA">
        <w:rPr>
          <w:rFonts w:ascii="Times New Roman" w:hAnsi="Times New Roman" w:cs="Times New Roman"/>
          <w:bCs/>
          <w:color w:val="0070C0"/>
        </w:rPr>
        <w:t>https://platformazakupowa.pl/pn/kwp_radom</w:t>
      </w:r>
    </w:p>
    <w:p w:rsidR="00E73F39" w:rsidRPr="00BE62AA" w:rsidRDefault="00E73F39" w:rsidP="00565AF0">
      <w:pPr>
        <w:pStyle w:val="Akapitzlist"/>
        <w:spacing w:after="0" w:line="240" w:lineRule="auto"/>
        <w:ind w:left="1078"/>
        <w:jc w:val="both"/>
        <w:rPr>
          <w:rFonts w:ascii="Times New Roman" w:hAnsi="Times New Roman" w:cs="Times New Roman"/>
          <w:b/>
          <w:bCs/>
        </w:rPr>
      </w:pPr>
    </w:p>
    <w:p w:rsidR="00E73F39" w:rsidRPr="00BE62AA" w:rsidRDefault="00E73F39" w:rsidP="00565AF0">
      <w:pPr>
        <w:pStyle w:val="Akapitzlist"/>
        <w:numPr>
          <w:ilvl w:val="0"/>
          <w:numId w:val="2"/>
        </w:numPr>
        <w:spacing w:after="0" w:line="240" w:lineRule="auto"/>
        <w:ind w:left="720"/>
        <w:jc w:val="both"/>
        <w:rPr>
          <w:rFonts w:ascii="Times New Roman" w:hAnsi="Times New Roman" w:cs="Times New Roman"/>
          <w:b/>
        </w:rPr>
      </w:pPr>
      <w:r w:rsidRPr="00BE62AA">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E73F39" w:rsidRPr="00BE62AA" w:rsidRDefault="00E73F39" w:rsidP="00565AF0">
      <w:pPr>
        <w:spacing w:after="0" w:line="240" w:lineRule="auto"/>
        <w:jc w:val="both"/>
        <w:rPr>
          <w:rFonts w:ascii="Times New Roman" w:hAnsi="Times New Roman" w:cs="Times New Roman"/>
        </w:rPr>
      </w:pPr>
      <w:r w:rsidRPr="00BE62AA">
        <w:rPr>
          <w:rFonts w:ascii="Times New Roman" w:hAnsi="Times New Roman" w:cs="Times New Roman"/>
        </w:rPr>
        <w:t xml:space="preserve">SWZ oraz dokumenty zamówienia bezpośrednio związane z postępowaniem o udzielenie zamówienia dostępne są w zakładce </w:t>
      </w:r>
      <w:r w:rsidRPr="00BE62AA">
        <w:rPr>
          <w:rFonts w:ascii="Times New Roman" w:hAnsi="Times New Roman" w:cs="Times New Roman"/>
          <w:i/>
        </w:rPr>
        <w:t>„</w:t>
      </w:r>
      <w:r w:rsidRPr="00BE62AA">
        <w:rPr>
          <w:rFonts w:ascii="Times New Roman" w:hAnsi="Times New Roman" w:cs="Times New Roman"/>
          <w:b/>
          <w:i/>
        </w:rPr>
        <w:t>Załączniki do postępowania”</w:t>
      </w:r>
      <w:bookmarkStart w:id="3" w:name="_Hlk71267328"/>
      <w:r w:rsidRPr="00BE62AA">
        <w:rPr>
          <w:rFonts w:ascii="Times New Roman" w:hAnsi="Times New Roman" w:cs="Times New Roman"/>
          <w:b/>
          <w:i/>
        </w:rPr>
        <w:t xml:space="preserve"> </w:t>
      </w:r>
      <w:r w:rsidRPr="00BE62AA">
        <w:rPr>
          <w:rFonts w:ascii="Times New Roman" w:hAnsi="Times New Roman" w:cs="Times New Roman"/>
        </w:rPr>
        <w:t xml:space="preserve">na platformie zakupowej pod adresem: </w:t>
      </w:r>
      <w:hyperlink r:id="rId11" w:history="1">
        <w:r w:rsidRPr="00BE62AA">
          <w:rPr>
            <w:rStyle w:val="Hipercze"/>
            <w:rFonts w:ascii="Times New Roman" w:hAnsi="Times New Roman" w:cs="Times New Roman"/>
            <w:bCs/>
          </w:rPr>
          <w:t>https://platformazakupowa.pl/pn/kwp_radom</w:t>
        </w:r>
      </w:hyperlink>
      <w:bookmarkEnd w:id="3"/>
      <w:r w:rsidRPr="00BE62AA">
        <w:rPr>
          <w:rFonts w:ascii="Times New Roman" w:hAnsi="Times New Roman" w:cs="Times New Roman"/>
          <w:bCs/>
          <w:color w:val="4472C4" w:themeColor="accent5"/>
        </w:rPr>
        <w:t xml:space="preserve"> </w:t>
      </w:r>
      <w:r w:rsidRPr="00BE62AA">
        <w:rPr>
          <w:rFonts w:ascii="Times New Roman" w:hAnsi="Times New Roman" w:cs="Times New Roman"/>
        </w:rPr>
        <w:t xml:space="preserve">(zwana dalej Platformą) </w:t>
      </w:r>
      <w:r w:rsidRPr="00BE62AA">
        <w:rPr>
          <w:rFonts w:ascii="Times New Roman" w:hAnsi="Times New Roman" w:cs="Times New Roman"/>
          <w:b/>
        </w:rPr>
        <w:t xml:space="preserve">pod numerem ogłoszenia </w:t>
      </w:r>
      <w:r w:rsidRPr="00BE62AA">
        <w:rPr>
          <w:rFonts w:ascii="Times New Roman" w:hAnsi="Times New Roman" w:cs="Times New Roman"/>
          <w:b/>
        </w:rPr>
        <w:br/>
      </w:r>
      <w:r w:rsidRPr="00BE62AA">
        <w:rPr>
          <w:rFonts w:ascii="Times New Roman" w:hAnsi="Times New Roman" w:cs="Times New Roman"/>
          <w:b/>
          <w:bCs/>
          <w:iCs/>
        </w:rPr>
        <w:t xml:space="preserve">z </w:t>
      </w:r>
      <w:proofErr w:type="spellStart"/>
      <w:r w:rsidRPr="00BE62AA">
        <w:rPr>
          <w:rFonts w:ascii="Times New Roman" w:hAnsi="Times New Roman" w:cs="Times New Roman"/>
          <w:b/>
          <w:bCs/>
          <w:iCs/>
        </w:rPr>
        <w:t>Dz.U.U.E</w:t>
      </w:r>
      <w:proofErr w:type="spellEnd"/>
      <w:r w:rsidRPr="00BE62AA">
        <w:rPr>
          <w:rFonts w:ascii="Times New Roman" w:hAnsi="Times New Roman" w:cs="Times New Roman"/>
          <w:b/>
          <w:bCs/>
          <w:iCs/>
        </w:rPr>
        <w:t xml:space="preserve"> </w:t>
      </w:r>
      <w:r w:rsidRPr="00BE62AA">
        <w:rPr>
          <w:rFonts w:ascii="Times New Roman" w:hAnsi="Times New Roman" w:cs="Times New Roman"/>
        </w:rPr>
        <w:t xml:space="preserve">oraz </w:t>
      </w:r>
      <w:r w:rsidRPr="00BE62AA">
        <w:rPr>
          <w:rFonts w:ascii="Times New Roman" w:hAnsi="Times New Roman" w:cs="Times New Roman"/>
          <w:b/>
        </w:rPr>
        <w:t>nazwą postępowania /numerem wewnętrznym postępowania</w:t>
      </w:r>
      <w:r w:rsidRPr="00BE62AA">
        <w:rPr>
          <w:rFonts w:ascii="Times New Roman" w:hAnsi="Times New Roman" w:cs="Times New Roman"/>
        </w:rPr>
        <w:t xml:space="preserve"> dostępnym w tytule SWZ</w:t>
      </w:r>
      <w:r w:rsidRPr="00BE62AA">
        <w:rPr>
          <w:rFonts w:ascii="Times New Roman" w:hAnsi="Times New Roman" w:cs="Times New Roman"/>
          <w:i/>
        </w:rPr>
        <w:t xml:space="preserve">. </w:t>
      </w:r>
      <w:r w:rsidRPr="00BE62AA">
        <w:rPr>
          <w:rFonts w:ascii="Times New Roman" w:hAnsi="Times New Roman" w:cs="Times New Roman"/>
          <w:b/>
        </w:rPr>
        <w:t>Zmiany i wyjaśnienia treści SWZ</w:t>
      </w:r>
      <w:r w:rsidRPr="00BE62AA">
        <w:rPr>
          <w:rFonts w:ascii="Times New Roman" w:hAnsi="Times New Roman" w:cs="Times New Roman"/>
        </w:rPr>
        <w:t xml:space="preserve"> oraz </w:t>
      </w:r>
      <w:r w:rsidRPr="00BE62AA">
        <w:rPr>
          <w:rFonts w:ascii="Times New Roman" w:hAnsi="Times New Roman" w:cs="Times New Roman"/>
          <w:b/>
        </w:rPr>
        <w:t>inne informacje</w:t>
      </w:r>
      <w:r w:rsidRPr="00BE62AA">
        <w:rPr>
          <w:rFonts w:ascii="Times New Roman" w:hAnsi="Times New Roman" w:cs="Times New Roman"/>
        </w:rPr>
        <w:t xml:space="preserve"> bezpośrednio związane </w:t>
      </w:r>
      <w:r w:rsidRPr="00BE62AA">
        <w:rPr>
          <w:rFonts w:ascii="Times New Roman" w:hAnsi="Times New Roman" w:cs="Times New Roman"/>
        </w:rPr>
        <w:br/>
        <w:t xml:space="preserve">z postępowaniem o udzielenie zamówienia będą udostępniane na platformie zakupowej pod adresem: </w:t>
      </w:r>
      <w:hyperlink r:id="rId12" w:history="1">
        <w:r w:rsidRPr="00BE62AA">
          <w:rPr>
            <w:rStyle w:val="Hipercze"/>
            <w:rFonts w:ascii="Times New Roman" w:hAnsi="Times New Roman" w:cs="Times New Roman"/>
            <w:bCs/>
          </w:rPr>
          <w:t>https://platformazakupowa.pl/pn/kwp_radom</w:t>
        </w:r>
      </w:hyperlink>
      <w:r w:rsidRPr="00BE62AA">
        <w:rPr>
          <w:rFonts w:ascii="Times New Roman" w:hAnsi="Times New Roman" w:cs="Times New Roman"/>
          <w:bCs/>
          <w:color w:val="4472C4" w:themeColor="accent5"/>
        </w:rPr>
        <w:t xml:space="preserve"> </w:t>
      </w:r>
      <w:r w:rsidRPr="00BE62AA">
        <w:rPr>
          <w:rFonts w:ascii="Times New Roman" w:hAnsi="Times New Roman" w:cs="Times New Roman"/>
        </w:rPr>
        <w:t xml:space="preserve">w zakładce </w:t>
      </w:r>
      <w:r w:rsidRPr="00BE62AA">
        <w:rPr>
          <w:rFonts w:ascii="Times New Roman" w:hAnsi="Times New Roman" w:cs="Times New Roman"/>
          <w:b/>
          <w:i/>
        </w:rPr>
        <w:t>„KOMUNIKATY”</w:t>
      </w:r>
      <w:r w:rsidRPr="00BE62AA">
        <w:rPr>
          <w:rFonts w:ascii="Times New Roman" w:hAnsi="Times New Roman" w:cs="Times New Roman"/>
        </w:rPr>
        <w:t>.</w:t>
      </w:r>
    </w:p>
    <w:p w:rsidR="00E73F39" w:rsidRPr="00BE62AA" w:rsidRDefault="00E73F39" w:rsidP="00565AF0">
      <w:pPr>
        <w:spacing w:after="0"/>
        <w:jc w:val="both"/>
        <w:rPr>
          <w:rFonts w:ascii="Times New Roman" w:hAnsi="Times New Roman" w:cs="Times New Roman"/>
          <w:b/>
        </w:rPr>
      </w:pPr>
    </w:p>
    <w:p w:rsidR="00E73F39" w:rsidRPr="00BE62AA" w:rsidRDefault="00E73F39" w:rsidP="00565AF0">
      <w:pPr>
        <w:pStyle w:val="Akapitzlist"/>
        <w:numPr>
          <w:ilvl w:val="0"/>
          <w:numId w:val="2"/>
        </w:numPr>
        <w:spacing w:after="0" w:line="240" w:lineRule="auto"/>
        <w:ind w:left="720"/>
        <w:rPr>
          <w:rFonts w:ascii="Times New Roman" w:hAnsi="Times New Roman" w:cs="Times New Roman"/>
          <w:b/>
        </w:rPr>
      </w:pPr>
      <w:r w:rsidRPr="00BE62AA">
        <w:rPr>
          <w:rFonts w:ascii="Times New Roman" w:hAnsi="Times New Roman" w:cs="Times New Roman"/>
          <w:b/>
        </w:rPr>
        <w:t>Tryb udzielenia zamówienia</w:t>
      </w:r>
    </w:p>
    <w:p w:rsidR="00E73F39" w:rsidRPr="00BE62AA" w:rsidRDefault="00E73F39" w:rsidP="00565AF0">
      <w:pPr>
        <w:spacing w:after="0" w:line="240" w:lineRule="auto"/>
        <w:jc w:val="both"/>
        <w:rPr>
          <w:rFonts w:ascii="Times New Roman" w:hAnsi="Times New Roman" w:cs="Times New Roman"/>
        </w:rPr>
      </w:pPr>
      <w:r w:rsidRPr="00BE62AA">
        <w:rPr>
          <w:rFonts w:ascii="Times New Roman" w:hAnsi="Times New Roman" w:cs="Times New Roman"/>
        </w:rPr>
        <w:t xml:space="preserve">Postępowanie o udzielenie zamówienia prowadzone jest </w:t>
      </w:r>
      <w:r w:rsidRPr="00BE62AA">
        <w:rPr>
          <w:rFonts w:ascii="Times New Roman" w:hAnsi="Times New Roman" w:cs="Times New Roman"/>
          <w:b/>
        </w:rPr>
        <w:t xml:space="preserve">w trybie przetargu nieograniczonego, na podstawie art. 132 </w:t>
      </w:r>
      <w:r w:rsidRPr="00BE62AA">
        <w:rPr>
          <w:rFonts w:ascii="Times New Roman" w:hAnsi="Times New Roman" w:cs="Times New Roman"/>
        </w:rPr>
        <w:t>ustawy z dnia 11 września 2019 r. Prawo zamówień publicznych (</w:t>
      </w:r>
      <w:r w:rsidR="009148EB" w:rsidRPr="00BE62AA">
        <w:rPr>
          <w:rFonts w:ascii="Times New Roman" w:hAnsi="Times New Roman" w:cs="Times New Roman"/>
        </w:rPr>
        <w:t xml:space="preserve"> </w:t>
      </w:r>
      <w:r w:rsidRPr="00BE62AA">
        <w:rPr>
          <w:rFonts w:ascii="Times New Roman" w:hAnsi="Times New Roman" w:cs="Times New Roman"/>
        </w:rPr>
        <w:t>Dz. U. z 20</w:t>
      </w:r>
      <w:r w:rsidR="009148EB" w:rsidRPr="00BE62AA">
        <w:rPr>
          <w:rFonts w:ascii="Times New Roman" w:hAnsi="Times New Roman" w:cs="Times New Roman"/>
        </w:rPr>
        <w:t>22</w:t>
      </w:r>
      <w:r w:rsidRPr="00BE62AA">
        <w:rPr>
          <w:rFonts w:ascii="Times New Roman" w:hAnsi="Times New Roman" w:cs="Times New Roman"/>
        </w:rPr>
        <w:t xml:space="preserve">r., poz. </w:t>
      </w:r>
      <w:r w:rsidR="009148EB" w:rsidRPr="00BE62AA">
        <w:rPr>
          <w:rFonts w:ascii="Times New Roman" w:hAnsi="Times New Roman" w:cs="Times New Roman"/>
        </w:rPr>
        <w:t>1710z późn.</w:t>
      </w:r>
      <w:r w:rsidRPr="00BE62AA">
        <w:rPr>
          <w:rFonts w:ascii="Times New Roman" w:hAnsi="Times New Roman" w:cs="Times New Roman"/>
        </w:rPr>
        <w:t xml:space="preserve"> zm.) zwanej dalej także „Pzp”.</w:t>
      </w:r>
    </w:p>
    <w:p w:rsidR="00E73F39" w:rsidRPr="00BE62AA" w:rsidRDefault="00E73F39" w:rsidP="00565AF0">
      <w:pPr>
        <w:spacing w:after="0" w:line="240" w:lineRule="auto"/>
        <w:rPr>
          <w:rFonts w:ascii="Times New Roman" w:hAnsi="Times New Roman" w:cs="Times New Roman"/>
        </w:rPr>
      </w:pPr>
      <w:r w:rsidRPr="00BE62AA">
        <w:rPr>
          <w:rFonts w:ascii="Times New Roman" w:hAnsi="Times New Roman" w:cs="Times New Roman"/>
        </w:rPr>
        <w:t>Zamawiający przewiduje zastosowanie art. 139 ustawy Pzp.</w:t>
      </w:r>
    </w:p>
    <w:p w:rsidR="00E73F39" w:rsidRPr="00BE62AA" w:rsidRDefault="00E73F39" w:rsidP="00565AF0">
      <w:pPr>
        <w:spacing w:after="0" w:line="240" w:lineRule="auto"/>
        <w:rPr>
          <w:rFonts w:ascii="Times New Roman" w:hAnsi="Times New Roman" w:cs="Times New Roman"/>
        </w:rPr>
      </w:pPr>
    </w:p>
    <w:p w:rsidR="00E73F39" w:rsidRPr="00BE62AA" w:rsidRDefault="00E73F39" w:rsidP="00565AF0">
      <w:pPr>
        <w:pStyle w:val="Akapitzlist"/>
        <w:numPr>
          <w:ilvl w:val="0"/>
          <w:numId w:val="2"/>
        </w:numPr>
        <w:spacing w:after="0" w:line="240" w:lineRule="auto"/>
        <w:ind w:left="700" w:hanging="364"/>
        <w:rPr>
          <w:rFonts w:ascii="Times New Roman" w:hAnsi="Times New Roman" w:cs="Times New Roman"/>
          <w:b/>
        </w:rPr>
      </w:pPr>
      <w:r w:rsidRPr="00BE62AA">
        <w:rPr>
          <w:rFonts w:ascii="Times New Roman" w:hAnsi="Times New Roman" w:cs="Times New Roman"/>
          <w:b/>
        </w:rPr>
        <w:t>Opis przedmiotu zamówienia</w:t>
      </w:r>
    </w:p>
    <w:p w:rsidR="00E73F39" w:rsidRPr="00BE62AA" w:rsidRDefault="00E73F39" w:rsidP="00565AF0">
      <w:pPr>
        <w:pStyle w:val="Akapitzlist"/>
        <w:spacing w:after="0" w:line="240" w:lineRule="auto"/>
        <w:ind w:left="700"/>
        <w:rPr>
          <w:rFonts w:ascii="Times New Roman" w:hAnsi="Times New Roman" w:cs="Times New Roman"/>
          <w:b/>
        </w:rPr>
      </w:pPr>
    </w:p>
    <w:p w:rsidR="00627EC1" w:rsidRDefault="009D59DA" w:rsidP="00565AF0">
      <w:pPr>
        <w:spacing w:after="0" w:line="276" w:lineRule="auto"/>
        <w:ind w:firstLine="360"/>
        <w:jc w:val="both"/>
        <w:rPr>
          <w:rFonts w:ascii="Times New Roman" w:eastAsia="Calibri" w:hAnsi="Times New Roman" w:cs="Times New Roman"/>
        </w:rPr>
      </w:pPr>
      <w:r w:rsidRPr="00BE62AA">
        <w:rPr>
          <w:rFonts w:ascii="Times New Roman" w:hAnsi="Times New Roman" w:cs="Times New Roman"/>
        </w:rPr>
        <w:t>Przedmiotem zamówienia jest:</w:t>
      </w:r>
      <w:r w:rsidRPr="00BE62AA">
        <w:rPr>
          <w:rFonts w:ascii="Times New Roman" w:eastAsia="Calibri" w:hAnsi="Times New Roman" w:cs="Times New Roman"/>
        </w:rPr>
        <w:t xml:space="preserve"> </w:t>
      </w:r>
      <w:r w:rsidR="00AE3D30" w:rsidRPr="00AE3D30">
        <w:rPr>
          <w:rFonts w:ascii="Times New Roman" w:eastAsia="Calibri" w:hAnsi="Times New Roman" w:cs="Times New Roman"/>
        </w:rPr>
        <w:t>Zakup wraz z dostarczeniem materiałów eksploatacyjnych oraz akcesoriów do urządzeń drukujących dla potrzeb jednostek Policji w garnizonie mazowieckim” – Cześć II z podziałem na Zadani</w:t>
      </w:r>
      <w:r w:rsidR="00AE3D30">
        <w:rPr>
          <w:rFonts w:ascii="Times New Roman" w:eastAsia="Calibri" w:hAnsi="Times New Roman" w:cs="Times New Roman"/>
        </w:rPr>
        <w:t>a</w:t>
      </w:r>
      <w:r w:rsidR="005F1255">
        <w:rPr>
          <w:rFonts w:ascii="Times New Roman" w:eastAsia="Calibri" w:hAnsi="Times New Roman" w:cs="Times New Roman"/>
        </w:rPr>
        <w:t>:</w:t>
      </w:r>
    </w:p>
    <w:p w:rsidR="00602325" w:rsidRPr="00602325" w:rsidRDefault="00602325" w:rsidP="00602325">
      <w:pPr>
        <w:spacing w:after="0" w:line="276" w:lineRule="auto"/>
        <w:jc w:val="both"/>
        <w:rPr>
          <w:rFonts w:ascii="Times New Roman" w:eastAsia="Calibri" w:hAnsi="Times New Roman" w:cs="Times New Roman"/>
        </w:rPr>
      </w:pPr>
      <w:r w:rsidRPr="00602325">
        <w:rPr>
          <w:rFonts w:ascii="Times New Roman" w:eastAsia="Calibri" w:hAnsi="Times New Roman" w:cs="Times New Roman"/>
        </w:rPr>
        <w:t xml:space="preserve">Zadanie Nr 1 – Zakup wraz z dostarczeniem materiałów eksploatacyjnych oraz akcesoriów do urządzeń drukujących dla potrzeb jednostek Policji w garnizonie mazowieckim – dla urządzeń    „BROTHER”                     </w:t>
      </w:r>
    </w:p>
    <w:p w:rsidR="00602325" w:rsidRPr="00602325" w:rsidRDefault="00602325" w:rsidP="00602325">
      <w:pPr>
        <w:spacing w:after="0" w:line="276" w:lineRule="auto"/>
        <w:jc w:val="both"/>
        <w:rPr>
          <w:rFonts w:ascii="Times New Roman" w:eastAsia="Calibri" w:hAnsi="Times New Roman" w:cs="Times New Roman"/>
        </w:rPr>
      </w:pPr>
      <w:r w:rsidRPr="00602325">
        <w:rPr>
          <w:rFonts w:ascii="Times New Roman" w:eastAsia="Calibri" w:hAnsi="Times New Roman" w:cs="Times New Roman"/>
        </w:rPr>
        <w:t xml:space="preserve">Zadanie Nr 2 – Zakup wraz z dostarczeniem materiałów eksploatacyjnych oraz akcesoriów do urządzeń drukujących  dla potrzeb jednostek Policji w garnizonie mazowieckim – dla urządzeń „CANON, DEVELOP,  KYOCERA, RICOH”                                 </w:t>
      </w:r>
    </w:p>
    <w:p w:rsidR="00602325" w:rsidRPr="00602325" w:rsidRDefault="00602325" w:rsidP="00602325">
      <w:pPr>
        <w:spacing w:after="0" w:line="276" w:lineRule="auto"/>
        <w:jc w:val="both"/>
        <w:rPr>
          <w:rFonts w:ascii="Times New Roman" w:eastAsia="Calibri" w:hAnsi="Times New Roman" w:cs="Times New Roman"/>
        </w:rPr>
      </w:pPr>
      <w:r w:rsidRPr="00602325">
        <w:rPr>
          <w:rFonts w:ascii="Times New Roman" w:eastAsia="Calibri" w:hAnsi="Times New Roman" w:cs="Times New Roman"/>
        </w:rPr>
        <w:t>Zadanie Nr 3 – Zakup wraz z dostarczeniem materiałów eksploatacyjnych oraz akcesoriów do urządzeń drukujących dla potrzeb jednostek Policji w garnizonie mazowieckim – dla urządzeń „HP”</w:t>
      </w:r>
    </w:p>
    <w:p w:rsidR="00602325" w:rsidRPr="00602325" w:rsidRDefault="00602325" w:rsidP="00602325">
      <w:pPr>
        <w:spacing w:after="0" w:line="276" w:lineRule="auto"/>
        <w:jc w:val="both"/>
        <w:rPr>
          <w:rFonts w:ascii="Times New Roman" w:eastAsia="Calibri" w:hAnsi="Times New Roman" w:cs="Times New Roman"/>
        </w:rPr>
      </w:pPr>
      <w:r w:rsidRPr="00602325">
        <w:rPr>
          <w:rFonts w:ascii="Times New Roman" w:eastAsia="Calibri" w:hAnsi="Times New Roman" w:cs="Times New Roman"/>
        </w:rPr>
        <w:t xml:space="preserve">Zadanie Nr 4 – Zakup wraz z dostarczeniem materiałów eksploatacyjnych oraz akcesoriów </w:t>
      </w:r>
    </w:p>
    <w:p w:rsidR="00602325" w:rsidRPr="00602325" w:rsidRDefault="00602325" w:rsidP="00602325">
      <w:pPr>
        <w:spacing w:after="0" w:line="276" w:lineRule="auto"/>
        <w:jc w:val="both"/>
        <w:rPr>
          <w:rFonts w:ascii="Times New Roman" w:eastAsia="Calibri" w:hAnsi="Times New Roman" w:cs="Times New Roman"/>
        </w:rPr>
      </w:pPr>
      <w:r w:rsidRPr="00602325">
        <w:rPr>
          <w:rFonts w:ascii="Times New Roman" w:eastAsia="Calibri" w:hAnsi="Times New Roman" w:cs="Times New Roman"/>
        </w:rPr>
        <w:t xml:space="preserve">do urządzeń drukujących  dla potrzeb jednostek Policji w garnizonie mazowieckim – dla urządzeń „HP”   </w:t>
      </w:r>
    </w:p>
    <w:p w:rsidR="00602325" w:rsidRPr="00602325" w:rsidRDefault="00602325" w:rsidP="00602325">
      <w:pPr>
        <w:spacing w:after="0" w:line="276" w:lineRule="auto"/>
        <w:jc w:val="both"/>
        <w:rPr>
          <w:rFonts w:ascii="Times New Roman" w:eastAsia="Calibri" w:hAnsi="Times New Roman" w:cs="Times New Roman"/>
        </w:rPr>
      </w:pPr>
      <w:r w:rsidRPr="00602325">
        <w:rPr>
          <w:rFonts w:ascii="Times New Roman" w:eastAsia="Calibri" w:hAnsi="Times New Roman" w:cs="Times New Roman"/>
        </w:rPr>
        <w:t xml:space="preserve">Zadanie Nr 5 – Zakup wraz z dostarczeniem materiałów eksploatacyjnych oraz akcesoriów do urządzeń drukujących dla potrzeb jednostek Policji w garnizonie mazowieckim – dla urządzeń  ,,KONICA MINOLTA” </w:t>
      </w:r>
    </w:p>
    <w:p w:rsidR="00602325" w:rsidRPr="00602325" w:rsidRDefault="00602325" w:rsidP="00602325">
      <w:pPr>
        <w:spacing w:after="0" w:line="276" w:lineRule="auto"/>
        <w:jc w:val="both"/>
        <w:rPr>
          <w:rFonts w:ascii="Times New Roman" w:eastAsia="Calibri" w:hAnsi="Times New Roman" w:cs="Times New Roman"/>
        </w:rPr>
      </w:pPr>
      <w:r w:rsidRPr="00602325">
        <w:rPr>
          <w:rFonts w:ascii="Times New Roman" w:eastAsia="Calibri" w:hAnsi="Times New Roman" w:cs="Times New Roman"/>
        </w:rPr>
        <w:t xml:space="preserve">Zadanie Nr 6 – Zakup wraz z dostarczeniem materiałów eksploatacyjnych oraz akcesoriów do urządzeń drukujących dla potrzeb jednostek Policji w garnizonie mazowieckim – dla urządzeń    „LEXMARK” </w:t>
      </w:r>
    </w:p>
    <w:p w:rsidR="00602325" w:rsidRPr="00602325" w:rsidRDefault="00602325" w:rsidP="00602325">
      <w:pPr>
        <w:spacing w:after="0" w:line="276" w:lineRule="auto"/>
        <w:jc w:val="both"/>
        <w:rPr>
          <w:rFonts w:ascii="Times New Roman" w:eastAsia="Calibri" w:hAnsi="Times New Roman" w:cs="Times New Roman"/>
        </w:rPr>
      </w:pPr>
      <w:r w:rsidRPr="00602325">
        <w:rPr>
          <w:rFonts w:ascii="Times New Roman" w:eastAsia="Calibri" w:hAnsi="Times New Roman" w:cs="Times New Roman"/>
        </w:rPr>
        <w:lastRenderedPageBreak/>
        <w:t xml:space="preserve">Zadanie Nr 7 – Zakup wraz z dostarczeniem materiałów eksploatacyjnych oraz akcesoriów do urządzeń drukujących dla potrzeb jednostek Policji w garnizonie mazowieckim – dla urządzeń    „OKI” </w:t>
      </w:r>
    </w:p>
    <w:p w:rsidR="00602325" w:rsidRPr="00602325" w:rsidRDefault="00602325" w:rsidP="00602325">
      <w:pPr>
        <w:spacing w:after="0" w:line="276" w:lineRule="auto"/>
        <w:jc w:val="both"/>
        <w:rPr>
          <w:rFonts w:ascii="Times New Roman" w:eastAsia="Calibri" w:hAnsi="Times New Roman" w:cs="Times New Roman"/>
        </w:rPr>
      </w:pPr>
      <w:r w:rsidRPr="00602325">
        <w:rPr>
          <w:rFonts w:ascii="Times New Roman" w:eastAsia="Calibri" w:hAnsi="Times New Roman" w:cs="Times New Roman"/>
        </w:rPr>
        <w:t xml:space="preserve">Zadanie Nr 8 – Zakup wraz z dostarczeniem materiałów eksploatacyjnych oraz akcesoriów do urządzeń drukujących dla potrzeb jednostek Policji w garnizonie mazowieckim – dla urządzeń: „XEROX” </w:t>
      </w:r>
    </w:p>
    <w:p w:rsidR="00602325" w:rsidRPr="00602325" w:rsidRDefault="00602325" w:rsidP="00602325">
      <w:pPr>
        <w:spacing w:after="0" w:line="276" w:lineRule="auto"/>
        <w:jc w:val="both"/>
        <w:rPr>
          <w:rFonts w:ascii="Times New Roman" w:eastAsia="Calibri" w:hAnsi="Times New Roman" w:cs="Times New Roman"/>
        </w:rPr>
      </w:pPr>
      <w:r w:rsidRPr="00602325">
        <w:rPr>
          <w:rFonts w:ascii="Times New Roman" w:eastAsia="Calibri" w:hAnsi="Times New Roman" w:cs="Times New Roman"/>
        </w:rPr>
        <w:t>Zadanie Nr 9 – Zakup wraz z dostarczeniem materiałów eksploatacyjnych oraz akcesoriów do urządzeń drukujących dla potrzeb jednostek Policji w garnizonie mazowieckim – dla urządzeń: „ZEBRA”</w:t>
      </w:r>
    </w:p>
    <w:p w:rsidR="00602325" w:rsidRPr="00602325" w:rsidRDefault="00602325" w:rsidP="00602325">
      <w:pPr>
        <w:spacing w:after="0" w:line="276" w:lineRule="auto"/>
        <w:jc w:val="both"/>
        <w:rPr>
          <w:rFonts w:ascii="Times New Roman" w:eastAsia="Calibri" w:hAnsi="Times New Roman" w:cs="Times New Roman"/>
        </w:rPr>
      </w:pPr>
      <w:r w:rsidRPr="00602325">
        <w:rPr>
          <w:rFonts w:ascii="Times New Roman" w:eastAsia="Calibri" w:hAnsi="Times New Roman" w:cs="Times New Roman"/>
        </w:rPr>
        <w:t>Zadanie Nr 10 – Zakup wraz z dostarczeniem materiałów eksploatacyjnych oraz akcesoriów do urządzeń drukujących dla potrzeb jednostek Policji w garnizonie mazowieckim – o podwyższonej punktacji dla oferowanych materiałów eksploatacyjnych polecanych przez Producenta dla urządzeń: „HP”</w:t>
      </w:r>
    </w:p>
    <w:p w:rsidR="00AE3D30" w:rsidRDefault="00AE3D30" w:rsidP="00565AF0">
      <w:pPr>
        <w:spacing w:after="0" w:line="276" w:lineRule="auto"/>
        <w:ind w:firstLine="360"/>
        <w:jc w:val="both"/>
        <w:rPr>
          <w:rFonts w:ascii="Times New Roman" w:eastAsia="Calibri" w:hAnsi="Times New Roman" w:cs="Times New Roman"/>
        </w:rPr>
      </w:pPr>
    </w:p>
    <w:p w:rsidR="0013443C" w:rsidRPr="0013443C" w:rsidRDefault="0013443C" w:rsidP="0013443C">
      <w:pPr>
        <w:spacing w:after="0" w:line="276" w:lineRule="auto"/>
        <w:ind w:firstLine="709"/>
        <w:jc w:val="both"/>
        <w:rPr>
          <w:rFonts w:ascii="Times New Roman" w:eastAsia="Calibri" w:hAnsi="Times New Roman" w:cs="Times New Roman"/>
          <w:b/>
        </w:rPr>
      </w:pPr>
      <w:r w:rsidRPr="0013443C">
        <w:rPr>
          <w:rFonts w:ascii="Times New Roman" w:eastAsia="Calibri" w:hAnsi="Times New Roman" w:cs="Times New Roman"/>
          <w:b/>
        </w:rPr>
        <w:t>Szczegółowy opis przedmiotu zamówienia określony został w:</w:t>
      </w:r>
    </w:p>
    <w:p w:rsidR="00AE657D" w:rsidRPr="0013443C" w:rsidRDefault="00AE657D" w:rsidP="00480E45">
      <w:pPr>
        <w:numPr>
          <w:ilvl w:val="0"/>
          <w:numId w:val="51"/>
        </w:numPr>
        <w:spacing w:after="0" w:line="276" w:lineRule="auto"/>
        <w:ind w:left="284" w:hanging="284"/>
        <w:jc w:val="both"/>
        <w:rPr>
          <w:rFonts w:ascii="Times New Roman" w:eastAsia="Calibri" w:hAnsi="Times New Roman" w:cs="Times New Roman"/>
        </w:rPr>
      </w:pPr>
      <w:r w:rsidRPr="0013443C">
        <w:rPr>
          <w:rFonts w:ascii="Times New Roman" w:eastAsia="Calibri" w:hAnsi="Times New Roman" w:cs="Times New Roman"/>
        </w:rPr>
        <w:t>Załącznikach 1.1-1.10 - Szczegółowa charakterystyka oferowanego przedmiotu zamówienia dla zadania 1-10</w:t>
      </w:r>
    </w:p>
    <w:p w:rsidR="00AE657D" w:rsidRPr="0013443C" w:rsidRDefault="00AE657D" w:rsidP="00480E45">
      <w:pPr>
        <w:numPr>
          <w:ilvl w:val="0"/>
          <w:numId w:val="51"/>
        </w:numPr>
        <w:spacing w:after="0" w:line="276" w:lineRule="auto"/>
        <w:ind w:left="284" w:hanging="284"/>
        <w:jc w:val="both"/>
        <w:rPr>
          <w:rFonts w:ascii="Times New Roman" w:eastAsia="Calibri" w:hAnsi="Times New Roman" w:cs="Times New Roman"/>
        </w:rPr>
      </w:pPr>
      <w:r w:rsidRPr="0013443C">
        <w:rPr>
          <w:rFonts w:ascii="Times New Roman" w:eastAsia="Calibri" w:hAnsi="Times New Roman" w:cs="Times New Roman"/>
        </w:rPr>
        <w:t>Załączniku nr 2 – projekcie umowy</w:t>
      </w:r>
    </w:p>
    <w:p w:rsidR="0013443C" w:rsidRDefault="00565AF0" w:rsidP="00480E45">
      <w:pPr>
        <w:numPr>
          <w:ilvl w:val="0"/>
          <w:numId w:val="51"/>
        </w:numPr>
        <w:spacing w:after="0" w:line="276" w:lineRule="auto"/>
        <w:ind w:left="284" w:hanging="284"/>
        <w:jc w:val="both"/>
        <w:rPr>
          <w:rFonts w:ascii="Times New Roman" w:eastAsia="Calibri" w:hAnsi="Times New Roman" w:cs="Times New Roman"/>
        </w:rPr>
      </w:pPr>
      <w:r w:rsidRPr="0013443C">
        <w:rPr>
          <w:rFonts w:ascii="Times New Roman" w:eastAsia="Calibri" w:hAnsi="Times New Roman" w:cs="Times New Roman"/>
        </w:rPr>
        <w:t>Załącznikach 8.1-8.10 – wykazie/cenniku asortymentowo-ilościowym dla zadania 1-10</w:t>
      </w:r>
    </w:p>
    <w:p w:rsidR="007C0B79" w:rsidRPr="0013443C" w:rsidRDefault="0013443C" w:rsidP="0013443C">
      <w:pPr>
        <w:spacing w:after="0" w:line="276" w:lineRule="auto"/>
        <w:ind w:left="284"/>
        <w:jc w:val="both"/>
        <w:rPr>
          <w:rFonts w:ascii="Times New Roman" w:eastAsia="Calibri" w:hAnsi="Times New Roman" w:cs="Times New Roman"/>
        </w:rPr>
      </w:pPr>
      <w:r w:rsidRPr="0013443C">
        <w:rPr>
          <w:rFonts w:ascii="Times New Roman" w:eastAsia="Calibri" w:hAnsi="Times New Roman" w:cs="Times New Roman"/>
        </w:rPr>
        <w:t xml:space="preserve">- </w:t>
      </w:r>
      <w:r w:rsidR="00CF5940" w:rsidRPr="0013443C">
        <w:rPr>
          <w:rFonts w:ascii="Times New Roman" w:eastAsia="Calibri" w:hAnsi="Times New Roman" w:cs="Times New Roman"/>
        </w:rPr>
        <w:t xml:space="preserve">które stanowią integralną część z Formularzem ofertowym tj. </w:t>
      </w:r>
      <w:r w:rsidR="00CF5940" w:rsidRPr="0013443C">
        <w:rPr>
          <w:rFonts w:ascii="Times New Roman" w:eastAsia="Calibri" w:hAnsi="Times New Roman" w:cs="Times New Roman"/>
          <w:u w:val="single"/>
        </w:rPr>
        <w:t xml:space="preserve">z </w:t>
      </w:r>
      <w:r w:rsidR="00565AF0" w:rsidRPr="0013443C">
        <w:rPr>
          <w:rFonts w:ascii="Times New Roman" w:eastAsia="Calibri" w:hAnsi="Times New Roman" w:cs="Times New Roman"/>
          <w:u w:val="single"/>
        </w:rPr>
        <w:t>załącznik</w:t>
      </w:r>
      <w:r w:rsidR="00C35121">
        <w:rPr>
          <w:rFonts w:ascii="Times New Roman" w:eastAsia="Calibri" w:hAnsi="Times New Roman" w:cs="Times New Roman"/>
          <w:u w:val="single"/>
        </w:rPr>
        <w:t>iem</w:t>
      </w:r>
      <w:r w:rsidR="00CF5940" w:rsidRPr="0013443C">
        <w:rPr>
          <w:rFonts w:ascii="Times New Roman" w:eastAsia="Calibri" w:hAnsi="Times New Roman" w:cs="Times New Roman"/>
          <w:u w:val="single"/>
        </w:rPr>
        <w:t xml:space="preserve"> </w:t>
      </w:r>
      <w:r w:rsidR="00D107EF" w:rsidRPr="0013443C">
        <w:rPr>
          <w:rFonts w:ascii="Times New Roman" w:eastAsia="Calibri" w:hAnsi="Times New Roman" w:cs="Times New Roman"/>
          <w:u w:val="single"/>
        </w:rPr>
        <w:t>nr 4</w:t>
      </w:r>
      <w:r w:rsidR="00D23DF4" w:rsidRPr="0013443C">
        <w:rPr>
          <w:rFonts w:ascii="Times New Roman" w:eastAsia="Calibri" w:hAnsi="Times New Roman" w:cs="Times New Roman"/>
          <w:u w:val="single"/>
        </w:rPr>
        <w:t xml:space="preserve"> do </w:t>
      </w:r>
      <w:r w:rsidR="00565AF0" w:rsidRPr="0013443C">
        <w:rPr>
          <w:rFonts w:ascii="Times New Roman" w:eastAsia="Calibri" w:hAnsi="Times New Roman" w:cs="Times New Roman"/>
          <w:u w:val="single"/>
        </w:rPr>
        <w:t>SWZ</w:t>
      </w:r>
      <w:r w:rsidR="006B46E4" w:rsidRPr="0013443C">
        <w:rPr>
          <w:rFonts w:ascii="Times New Roman" w:eastAsia="Calibri" w:hAnsi="Times New Roman" w:cs="Times New Roman"/>
        </w:rPr>
        <w:t>.</w:t>
      </w:r>
    </w:p>
    <w:p w:rsidR="0013443C" w:rsidRDefault="0013443C" w:rsidP="00602325">
      <w:pPr>
        <w:spacing w:after="0" w:line="276" w:lineRule="auto"/>
        <w:ind w:firstLine="709"/>
        <w:jc w:val="both"/>
        <w:rPr>
          <w:rFonts w:ascii="Times New Roman" w:eastAsia="Calibri" w:hAnsi="Times New Roman" w:cs="Times New Roman"/>
        </w:rPr>
      </w:pPr>
    </w:p>
    <w:p w:rsidR="00AE3D30" w:rsidRPr="00AE3D30" w:rsidRDefault="00AE3D30" w:rsidP="00602325">
      <w:pPr>
        <w:spacing w:after="0" w:line="276" w:lineRule="auto"/>
        <w:ind w:firstLine="709"/>
        <w:jc w:val="both"/>
        <w:rPr>
          <w:rFonts w:ascii="Times New Roman" w:eastAsia="Calibri" w:hAnsi="Times New Roman" w:cs="Times New Roman"/>
        </w:rPr>
      </w:pPr>
      <w:r w:rsidRPr="00AE3D30">
        <w:rPr>
          <w:rFonts w:ascii="Times New Roman" w:eastAsia="Calibri" w:hAnsi="Times New Roman" w:cs="Times New Roman"/>
        </w:rPr>
        <w:t>Zamawiający w opisie przedmiotu zamówienia wskazuje znaki towarowe specyfikowanych materiałów co jest uzasadnione specyfiką przedmiotu zamówienia - Zamawiający nie może opisać przedmiotu zamówienia za pomocą dostatecznie dokładnych określeń bez ich użycia.</w:t>
      </w:r>
    </w:p>
    <w:p w:rsidR="005F1255" w:rsidRDefault="005F1255" w:rsidP="00602325">
      <w:pPr>
        <w:spacing w:after="0" w:line="276" w:lineRule="auto"/>
        <w:ind w:firstLine="709"/>
        <w:jc w:val="both"/>
        <w:rPr>
          <w:rFonts w:ascii="Times New Roman" w:eastAsia="Calibri" w:hAnsi="Times New Roman" w:cs="Times New Roman"/>
        </w:rPr>
      </w:pPr>
    </w:p>
    <w:p w:rsidR="00AE3D30" w:rsidRPr="005F1255" w:rsidRDefault="00AE3D30" w:rsidP="00602325">
      <w:pPr>
        <w:spacing w:after="0" w:line="276" w:lineRule="auto"/>
        <w:ind w:firstLine="709"/>
        <w:jc w:val="both"/>
        <w:rPr>
          <w:rFonts w:ascii="Times New Roman" w:eastAsia="Calibri" w:hAnsi="Times New Roman" w:cs="Times New Roman"/>
          <w:b/>
          <w:u w:val="single"/>
        </w:rPr>
      </w:pPr>
      <w:r w:rsidRPr="005F1255">
        <w:rPr>
          <w:rFonts w:ascii="Times New Roman" w:eastAsia="Calibri" w:hAnsi="Times New Roman" w:cs="Times New Roman"/>
          <w:b/>
          <w:u w:val="single"/>
        </w:rPr>
        <w:t>Zamawiający dopuszcza zaoferowanie zamienników.</w:t>
      </w:r>
    </w:p>
    <w:p w:rsidR="005F1255" w:rsidRDefault="005F1255" w:rsidP="00602325">
      <w:pPr>
        <w:spacing w:after="0" w:line="276" w:lineRule="auto"/>
        <w:ind w:firstLine="709"/>
        <w:jc w:val="both"/>
        <w:rPr>
          <w:rFonts w:ascii="Times New Roman" w:eastAsia="Calibri" w:hAnsi="Times New Roman" w:cs="Times New Roman"/>
        </w:rPr>
      </w:pPr>
    </w:p>
    <w:p w:rsidR="00AE3D30" w:rsidRPr="00AE3D30" w:rsidRDefault="00AE3D30" w:rsidP="00602325">
      <w:pPr>
        <w:spacing w:after="0" w:line="276" w:lineRule="auto"/>
        <w:ind w:firstLine="709"/>
        <w:jc w:val="both"/>
        <w:rPr>
          <w:rFonts w:ascii="Times New Roman" w:eastAsia="Calibri" w:hAnsi="Times New Roman" w:cs="Times New Roman"/>
        </w:rPr>
      </w:pPr>
      <w:r w:rsidRPr="00AE3D30">
        <w:rPr>
          <w:rFonts w:ascii="Times New Roman" w:eastAsia="Calibri" w:hAnsi="Times New Roman" w:cs="Times New Roman"/>
        </w:rPr>
        <w:t>Ilekroć przedmiot zamówienia został opisany poprzez odniesienie  do norm, europejskich ocen technicznych, aprobat, specyfikacji technicznych i systemów referencji technicznych, o których mowa w art. 101 ust. 1 pkt 2 i ust. 3 ustawy Pzp. Zamawiający wskazuje, że dopuszczalne są rozwiązania  równoważne opisywanym, a odniesieniu takiemu towarzyszą wyrazy „lub równoważne”. W przypadku natomiast odniesienia i jednoczesnego braku wskazanych wyrazów „lub równoważne” Zamawiający wymaga, aby każdorazowo traktować  takie odniesienia w taki sposób jakby towarzyszyły im wyrazy „lub równoważne”. Równoważność należy przyjmować z uwzględnieniem parametrów istotnych nie gorszych, niż wynikające z norm, europejskich ocen technicznych, aprobat, specyfikacji technicznych i systemów referencji technicznych przy pomocy, których dokonano opisu przedmiotu zamówienia, w szczególności uwzględniając dane dotyczące wydajności (rozumianej jako minimalna liczba stron wydruku A4 przy 5% pokryciu), zawarte w kolumnie nr 3 Wykazu/cennika asortymentowego, stanowiącego Załączniki od 1 do 10 do SWZ. Przy ocenie równoważności zaoferowanego rozwiązania  należy kierować się przeznaczeniem oraz funkcją wynikającą z dokumentacji, zapotrzebowania i przeznaczenia użytkowego.</w:t>
      </w:r>
    </w:p>
    <w:p w:rsidR="0013443C" w:rsidRDefault="00AE3D30" w:rsidP="0013443C">
      <w:pPr>
        <w:spacing w:after="0" w:line="276" w:lineRule="auto"/>
        <w:ind w:firstLine="709"/>
        <w:jc w:val="both"/>
        <w:rPr>
          <w:rFonts w:ascii="Times New Roman" w:eastAsia="Calibri" w:hAnsi="Times New Roman" w:cs="Times New Roman"/>
        </w:rPr>
      </w:pPr>
      <w:r w:rsidRPr="00AE3D30">
        <w:rPr>
          <w:rFonts w:ascii="Times New Roman" w:eastAsia="Calibri" w:hAnsi="Times New Roman" w:cs="Times New Roman"/>
        </w:rPr>
        <w:t>Dodatkowe usługi – Wykonawca zobowiązany jest do odbierania zużytych produktów z miejsca do którego jest zobowiązany dostarczyć nowe materiały eksploatacyjne, jeżeli zostaną mu przekazane przez Zamawiającego w dniu realizacji którejkolwiek z dostaw oraz do ich utylizacji lub recyklingu zgodnie z przepisami ustawy z dnia 14 grudnia 2012 r. o odpadach (Dz. U. z 2021 r. poz. 779 z późn. zm.).</w:t>
      </w:r>
    </w:p>
    <w:p w:rsidR="00AE657D" w:rsidRDefault="0013443C" w:rsidP="0013443C">
      <w:pPr>
        <w:spacing w:after="0" w:line="276" w:lineRule="auto"/>
        <w:ind w:firstLine="709"/>
        <w:jc w:val="both"/>
        <w:rPr>
          <w:rFonts w:ascii="Times New Roman" w:eastAsia="Calibri" w:hAnsi="Times New Roman" w:cs="Times New Roman"/>
        </w:rPr>
      </w:pPr>
      <w:r>
        <w:rPr>
          <w:rFonts w:ascii="Times New Roman" w:eastAsia="Calibri" w:hAnsi="Times New Roman" w:cs="Times New Roman"/>
        </w:rPr>
        <w:t>Wymagany o</w:t>
      </w:r>
      <w:r w:rsidR="00AE3D30" w:rsidRPr="00AE3D30">
        <w:rPr>
          <w:rFonts w:ascii="Times New Roman" w:eastAsia="Calibri" w:hAnsi="Times New Roman" w:cs="Times New Roman"/>
        </w:rPr>
        <w:t>kres gwarancji: 12 miesięcy liczone od daty podpisania protokołu odbioru danej dostawy przedmiotu umowy (dla każdej dostawy częściowej odrębnie).</w:t>
      </w:r>
    </w:p>
    <w:p w:rsidR="009701D2" w:rsidRDefault="009701D2" w:rsidP="009701D2">
      <w:pPr>
        <w:numPr>
          <w:ilvl w:val="0"/>
          <w:numId w:val="65"/>
        </w:numPr>
        <w:spacing w:after="0" w:line="276" w:lineRule="auto"/>
        <w:jc w:val="both"/>
        <w:rPr>
          <w:rFonts w:ascii="Times New Roman" w:eastAsia="Calibri" w:hAnsi="Times New Roman" w:cs="Times New Roman"/>
          <w:bCs/>
        </w:rPr>
      </w:pPr>
      <w:r w:rsidRPr="009701D2">
        <w:rPr>
          <w:rFonts w:ascii="Times New Roman" w:eastAsia="Calibri" w:hAnsi="Times New Roman" w:cs="Times New Roman"/>
          <w:bCs/>
        </w:rPr>
        <w:t xml:space="preserve">Ze względu na specyfikę przedmiotu zamówienia Zamawiający dokonał opisu przedmiotu zamówienia poprzez wyszczególnienie urządzeń drukujących za pomocą nazw urządzeń i </w:t>
      </w:r>
      <w:r w:rsidRPr="009701D2">
        <w:rPr>
          <w:rFonts w:ascii="Times New Roman" w:eastAsia="Calibri" w:hAnsi="Times New Roman" w:cs="Times New Roman"/>
          <w:bCs/>
        </w:rPr>
        <w:lastRenderedPageBreak/>
        <w:t>symbolu materiału eksploatacyjnego polecanego przez Producenta urządzenia tzw. oryginalnego. Podając znaki towarowe urządzeń Zamawiający wskazuje sposób przygotowania oferty, tak aby zaoferowane przez Wykonawców materiały eksploatacyjne były bezwzględnie  kompatybilne z posiadanymi urządzeniami oraz posiadały co najmniej wymaganą dla nich minimalną wydajność.  Parametry te są podawane w specyfikacjach poszczególnych urządzeń i materiałów eksploatacyjnych. Specyfikacje produktów oryginalnych są ogólnodostępne dla wszystkich Wykonawców i znajdują się na stronach internetowych, poszczególnych Producentów urządzeń.</w:t>
      </w:r>
    </w:p>
    <w:p w:rsidR="009701D2" w:rsidRPr="009701D2" w:rsidRDefault="009701D2" w:rsidP="009701D2">
      <w:pPr>
        <w:spacing w:after="0" w:line="276" w:lineRule="auto"/>
        <w:ind w:left="360"/>
        <w:jc w:val="both"/>
        <w:rPr>
          <w:rFonts w:ascii="Times New Roman" w:eastAsia="Calibri" w:hAnsi="Times New Roman" w:cs="Times New Roman"/>
          <w:bCs/>
        </w:rPr>
      </w:pPr>
    </w:p>
    <w:p w:rsidR="009701D2" w:rsidRPr="009701D2" w:rsidRDefault="009701D2" w:rsidP="009701D2">
      <w:pPr>
        <w:spacing w:after="0" w:line="276" w:lineRule="auto"/>
        <w:jc w:val="both"/>
        <w:rPr>
          <w:rFonts w:ascii="Times New Roman" w:eastAsia="Calibri" w:hAnsi="Times New Roman" w:cs="Times New Roman"/>
          <w:bCs/>
        </w:rPr>
      </w:pPr>
      <w:r w:rsidRPr="009701D2">
        <w:rPr>
          <w:rFonts w:ascii="Times New Roman" w:eastAsia="Calibri" w:hAnsi="Times New Roman" w:cs="Times New Roman"/>
          <w:u w:val="single"/>
        </w:rPr>
        <w:t>Dostarczane produkty muszą być:</w:t>
      </w:r>
    </w:p>
    <w:p w:rsidR="009701D2" w:rsidRPr="009701D2" w:rsidRDefault="009701D2" w:rsidP="009701D2">
      <w:pPr>
        <w:numPr>
          <w:ilvl w:val="0"/>
          <w:numId w:val="66"/>
        </w:numPr>
        <w:spacing w:after="0" w:line="276" w:lineRule="auto"/>
        <w:jc w:val="both"/>
        <w:rPr>
          <w:rFonts w:ascii="Times New Roman" w:eastAsia="Calibri" w:hAnsi="Times New Roman" w:cs="Times New Roman"/>
        </w:rPr>
      </w:pPr>
      <w:r w:rsidRPr="009701D2">
        <w:rPr>
          <w:rFonts w:ascii="Times New Roman" w:eastAsia="Calibri" w:hAnsi="Times New Roman" w:cs="Times New Roman"/>
        </w:rPr>
        <w:t>wolne od wad fizycznych i prawnych;</w:t>
      </w:r>
    </w:p>
    <w:p w:rsidR="009701D2" w:rsidRPr="009701D2" w:rsidRDefault="009701D2" w:rsidP="009701D2">
      <w:pPr>
        <w:numPr>
          <w:ilvl w:val="0"/>
          <w:numId w:val="66"/>
        </w:numPr>
        <w:spacing w:after="0" w:line="276" w:lineRule="auto"/>
        <w:jc w:val="both"/>
        <w:rPr>
          <w:rFonts w:ascii="Times New Roman" w:eastAsia="Calibri" w:hAnsi="Times New Roman" w:cs="Times New Roman"/>
        </w:rPr>
      </w:pPr>
      <w:r w:rsidRPr="009701D2">
        <w:rPr>
          <w:rFonts w:ascii="Times New Roman" w:eastAsia="Calibri" w:hAnsi="Times New Roman" w:cs="Times New Roman"/>
        </w:rPr>
        <w:t xml:space="preserve">pełnowartościowe, wolne od wad technicznych, zgodnie z Opisem przedmiotu zamówienia (OPZ) w ramach poszczególnych zadań, a ich stosowanie nie narusza praw gwarancyjnych sprzętu. </w:t>
      </w:r>
    </w:p>
    <w:p w:rsidR="009701D2" w:rsidRPr="009701D2" w:rsidRDefault="009701D2" w:rsidP="009701D2">
      <w:pPr>
        <w:numPr>
          <w:ilvl w:val="0"/>
          <w:numId w:val="66"/>
        </w:numPr>
        <w:spacing w:after="0" w:line="276" w:lineRule="auto"/>
        <w:jc w:val="both"/>
        <w:rPr>
          <w:rFonts w:ascii="Times New Roman" w:eastAsia="Calibri" w:hAnsi="Times New Roman" w:cs="Times New Roman"/>
        </w:rPr>
      </w:pPr>
      <w:r w:rsidRPr="009701D2">
        <w:rPr>
          <w:rFonts w:ascii="Times New Roman" w:eastAsia="Calibri" w:hAnsi="Times New Roman" w:cs="Times New Roman"/>
        </w:rPr>
        <w:t>oryginalnie zapakowane, oznakowane etykietą Producenta, Wykonawcy i symbolem pozwalającym na identyfikację ich parametrów, w szczególności wskazywać listę kompatybilnych urządzeń drukujących, wyniki testów wydajności przeprowadzonych z wykorzystaniem znormalizowanego testu zgodnie z minimalną liczbą stron wydruku A4 przy 5% pokryciu określoną w załącznikach do SWZ oraz okres ważności;</w:t>
      </w:r>
    </w:p>
    <w:p w:rsidR="009701D2" w:rsidRPr="009701D2" w:rsidRDefault="009701D2" w:rsidP="009701D2">
      <w:pPr>
        <w:numPr>
          <w:ilvl w:val="0"/>
          <w:numId w:val="66"/>
        </w:numPr>
        <w:spacing w:after="0" w:line="276" w:lineRule="auto"/>
        <w:jc w:val="both"/>
        <w:rPr>
          <w:rFonts w:ascii="Times New Roman" w:eastAsia="Calibri" w:hAnsi="Times New Roman" w:cs="Times New Roman"/>
        </w:rPr>
      </w:pPr>
      <w:r w:rsidRPr="009701D2">
        <w:rPr>
          <w:rFonts w:ascii="Times New Roman" w:eastAsia="Calibri" w:hAnsi="Times New Roman" w:cs="Times New Roman"/>
        </w:rPr>
        <w:t>rozpoznawane przez urządzenie drukujące, przy czym, w przypadku urządzeń drukujących w kolorze, właściwe działanie urządzenia lub produktu, nie może być uwarunkowane koniecznością jednoczesnej wymiany wszystkich kolorów wkładów drukujących.</w:t>
      </w:r>
    </w:p>
    <w:p w:rsidR="009701D2" w:rsidRPr="009701D2" w:rsidRDefault="009701D2" w:rsidP="009701D2">
      <w:pPr>
        <w:spacing w:after="0" w:line="276" w:lineRule="auto"/>
        <w:ind w:firstLine="709"/>
        <w:jc w:val="both"/>
        <w:rPr>
          <w:rFonts w:ascii="Times New Roman" w:eastAsia="Calibri" w:hAnsi="Times New Roman" w:cs="Times New Roman"/>
        </w:rPr>
      </w:pPr>
      <w:r w:rsidRPr="009701D2">
        <w:rPr>
          <w:rFonts w:ascii="Times New Roman" w:eastAsia="Calibri" w:hAnsi="Times New Roman" w:cs="Times New Roman"/>
          <w:b/>
        </w:rPr>
        <w:t>Zamawiający dopuszcza zaoferowanie zamienników</w:t>
      </w:r>
      <w:r w:rsidRPr="009701D2">
        <w:rPr>
          <w:rFonts w:ascii="Times New Roman" w:eastAsia="Calibri" w:hAnsi="Times New Roman" w:cs="Times New Roman"/>
        </w:rPr>
        <w:t xml:space="preserve"> – przy czym zakres zamienników ofert odnosić się będzie do co najmniej minimalnych parametrów oryginalnych materiałów eksploatacyjnych wyprodukowanych przez Producenta urządzenia, dla którego zostały przeznaczone. Ich wydajność i jakość muszą być co najmniej zgodne lub lepsze z parametrami materiałów eksploatacyjnych polecanych przez Producentów poszczególnych typów urządzeń drukujących wyszczególnionych w wykazach-cennikach asortymentowo-ilościowych. Oferowane zamienniki muszą być kompatybilne ze sprzętem, do którego zostały zaoferowane, a ich stosowanie nie może naruszać warunków i praw gwarancyjnych Producentów urządzeń oraz praw patentowych producentów oryginalnych materiałów. W przypadku awarii z winy dostarczonego zużywalnego materiału eksploatacyjnego Wykonawca bierze na siebie pełną odpowiedzialność i zobowiązuje się do naprawy urządzenia w autoryzowanym serwisie oraz pokrycia w całości szkód, jakie awaria ta spowodowała, łącznie z kosztami wszelkich wymaganych ekspertyz związanych z oceną kwestionowanych materiałów zużywalnych.</w:t>
      </w:r>
    </w:p>
    <w:p w:rsidR="009701D2" w:rsidRPr="009701D2" w:rsidRDefault="009701D2" w:rsidP="009701D2">
      <w:pPr>
        <w:spacing w:after="0" w:line="276" w:lineRule="auto"/>
        <w:ind w:firstLine="709"/>
        <w:jc w:val="both"/>
        <w:rPr>
          <w:rFonts w:ascii="Times New Roman" w:eastAsia="Calibri" w:hAnsi="Times New Roman" w:cs="Times New Roman"/>
        </w:rPr>
      </w:pPr>
      <w:r w:rsidRPr="009701D2">
        <w:rPr>
          <w:rFonts w:ascii="Times New Roman" w:eastAsia="Calibri" w:hAnsi="Times New Roman" w:cs="Times New Roman"/>
        </w:rPr>
        <w:t>Wskazanie przez Zamawiającego na nazwę, znak firmowy, markę określa minimalne wymagania co do parametrów technicznych poszczególnych składników zamówienia oraz gwarancji jakości. Zamawiający dopuszcza do zastosowania (zaproponowania) innych odpowiedników rynkowych (zamienników), z zastrzeżeniem jednak, że nie będą one gorsze jakościowo od polecanych przez Producentów urządzeń, zagwarantują uzyskanie tych samych (lub lepszych) parametrów technicznych.</w:t>
      </w:r>
    </w:p>
    <w:p w:rsidR="009701D2" w:rsidRPr="009701D2" w:rsidRDefault="009701D2" w:rsidP="009701D2">
      <w:pPr>
        <w:spacing w:after="0" w:line="276" w:lineRule="auto"/>
        <w:ind w:firstLine="709"/>
        <w:jc w:val="both"/>
        <w:rPr>
          <w:rFonts w:ascii="Times New Roman" w:eastAsia="Calibri" w:hAnsi="Times New Roman" w:cs="Times New Roman"/>
          <w:bCs/>
        </w:rPr>
      </w:pPr>
      <w:r w:rsidRPr="009701D2">
        <w:rPr>
          <w:rFonts w:ascii="Times New Roman" w:eastAsia="Calibri" w:hAnsi="Times New Roman" w:cs="Times New Roman"/>
        </w:rPr>
        <w:t xml:space="preserve">Produkty oferowane w kolumnie nr 5 OPZ jako „zamiennik” muszą być w pełni kompatybilne z urządzeniem wskazanym w kolumnie nr 1, wspierać wszystkie jego funkcje i być </w:t>
      </w:r>
      <w:r w:rsidRPr="009701D2">
        <w:rPr>
          <w:rFonts w:ascii="Times New Roman" w:eastAsia="Calibri" w:hAnsi="Times New Roman" w:cs="Times New Roman"/>
          <w:iCs/>
        </w:rPr>
        <w:t xml:space="preserve">produkowane zgodnie z normą PN-EN ISO 9001:2015-10 oraz normą PN-EN ISO 14001:2015-09 lub normami równoważnymi. </w:t>
      </w:r>
      <w:r w:rsidRPr="009701D2">
        <w:rPr>
          <w:rFonts w:ascii="Times New Roman" w:eastAsia="Calibri" w:hAnsi="Times New Roman" w:cs="Times New Roman"/>
        </w:rPr>
        <w:t xml:space="preserve">Do tego muszą mieć prawidłowo działające układy elektroniczne, które umożliwiają urządzeniom drukującym właściwe wskazywanie parametrów takich jak ilość wydrukowanych stron, zużycie tonera (o ile polecany przez Producenta produkt taki układ posiada) i </w:t>
      </w:r>
      <w:r w:rsidRPr="009701D2">
        <w:rPr>
          <w:rFonts w:ascii="Times New Roman" w:eastAsia="Calibri" w:hAnsi="Times New Roman" w:cs="Times New Roman"/>
          <w:bCs/>
        </w:rPr>
        <w:t xml:space="preserve">nowe wszystkie elementy </w:t>
      </w:r>
      <w:r w:rsidRPr="009701D2">
        <w:rPr>
          <w:rFonts w:ascii="Times New Roman" w:eastAsia="Calibri" w:hAnsi="Times New Roman" w:cs="Times New Roman"/>
          <w:bCs/>
        </w:rPr>
        <w:lastRenderedPageBreak/>
        <w:t>odpowiedzialne za jakość i liczbę wydrukowanych stron, jakość wydruku pozostanie niezmienna przez cały okres obowiązywania gwarancji materiału, do wyczerpania środka barwiącego.</w:t>
      </w:r>
    </w:p>
    <w:p w:rsidR="009701D2" w:rsidRPr="009701D2" w:rsidRDefault="009701D2" w:rsidP="009701D2">
      <w:pPr>
        <w:spacing w:after="0" w:line="276" w:lineRule="auto"/>
        <w:ind w:firstLine="709"/>
        <w:jc w:val="both"/>
        <w:rPr>
          <w:rFonts w:ascii="Times New Roman" w:eastAsia="Calibri" w:hAnsi="Times New Roman" w:cs="Times New Roman"/>
          <w:bCs/>
        </w:rPr>
      </w:pPr>
    </w:p>
    <w:p w:rsidR="009701D2" w:rsidRPr="009701D2" w:rsidRDefault="009701D2" w:rsidP="009701D2">
      <w:pPr>
        <w:spacing w:after="0" w:line="276" w:lineRule="auto"/>
        <w:ind w:firstLine="709"/>
        <w:jc w:val="both"/>
        <w:rPr>
          <w:rFonts w:ascii="Times New Roman" w:eastAsia="Calibri" w:hAnsi="Times New Roman" w:cs="Times New Roman"/>
          <w:b/>
          <w:iCs/>
        </w:rPr>
      </w:pPr>
      <w:r w:rsidRPr="009701D2">
        <w:rPr>
          <w:rFonts w:ascii="Times New Roman" w:eastAsia="Calibri" w:hAnsi="Times New Roman" w:cs="Times New Roman"/>
          <w:b/>
          <w:iCs/>
        </w:rPr>
        <w:t>Muszą posiadać wydajność nie mniejszą niż materiał eksploatacyjny polecany przez Producenta urządzenia.</w:t>
      </w:r>
    </w:p>
    <w:p w:rsidR="009701D2" w:rsidRPr="009701D2" w:rsidRDefault="009701D2" w:rsidP="009701D2">
      <w:pPr>
        <w:spacing w:after="0" w:line="276" w:lineRule="auto"/>
        <w:ind w:firstLine="709"/>
        <w:jc w:val="both"/>
        <w:rPr>
          <w:rFonts w:ascii="Times New Roman" w:eastAsia="Calibri" w:hAnsi="Times New Roman" w:cs="Times New Roman"/>
          <w:b/>
          <w:iCs/>
        </w:rPr>
      </w:pPr>
    </w:p>
    <w:p w:rsidR="009701D2" w:rsidRPr="009701D2" w:rsidRDefault="009701D2" w:rsidP="009701D2">
      <w:pPr>
        <w:spacing w:after="0" w:line="276" w:lineRule="auto"/>
        <w:ind w:firstLine="709"/>
        <w:jc w:val="both"/>
        <w:rPr>
          <w:rFonts w:ascii="Times New Roman" w:eastAsia="Calibri" w:hAnsi="Times New Roman" w:cs="Times New Roman"/>
          <w:b/>
          <w:iCs/>
        </w:rPr>
      </w:pPr>
      <w:r w:rsidRPr="009701D2">
        <w:rPr>
          <w:rFonts w:ascii="Times New Roman" w:eastAsia="Calibri" w:hAnsi="Times New Roman" w:cs="Times New Roman"/>
          <w:b/>
          <w:iCs/>
          <w:u w:val="single"/>
        </w:rPr>
        <w:t>Uwaga:</w:t>
      </w:r>
      <w:r w:rsidRPr="009701D2">
        <w:rPr>
          <w:rFonts w:ascii="Times New Roman" w:eastAsia="Calibri" w:hAnsi="Times New Roman" w:cs="Times New Roman"/>
          <w:b/>
          <w:iCs/>
        </w:rPr>
        <w:t xml:space="preserve"> Zamawiający w zadaniach nr: 1, 2, 3, 4, 5, 6, 7, 8, 9 i 10 wymaga produktów fabrycznie nowych, nieregenerowanych, </w:t>
      </w:r>
      <w:proofErr w:type="spellStart"/>
      <w:r w:rsidRPr="009701D2">
        <w:rPr>
          <w:rFonts w:ascii="Times New Roman" w:eastAsia="Calibri" w:hAnsi="Times New Roman" w:cs="Times New Roman"/>
          <w:b/>
          <w:iCs/>
        </w:rPr>
        <w:t>nierefabrykowanych</w:t>
      </w:r>
      <w:proofErr w:type="spellEnd"/>
      <w:r w:rsidRPr="009701D2">
        <w:rPr>
          <w:rFonts w:ascii="Times New Roman" w:eastAsia="Calibri" w:hAnsi="Times New Roman" w:cs="Times New Roman"/>
          <w:b/>
          <w:iCs/>
        </w:rPr>
        <w:t xml:space="preserve">, pochodzących z bieżącej produkcji i wytworzonych seryjnie w cyklu produkcyjnym w systemie zarządzania jakością zgodnym z normami ISO 9001 i ISO 14001 lub równoważnymi. Wykonawca biorący udział w postępowaniu zobowiązuje się do pełnej odpowiedzialności z tytułu oferowanych materiałów eksploatacyjnych </w:t>
      </w:r>
      <w:r w:rsidRPr="009701D2">
        <w:rPr>
          <w:rFonts w:ascii="Times New Roman" w:eastAsia="Calibri" w:hAnsi="Times New Roman" w:cs="Times New Roman"/>
          <w:b/>
          <w:iCs/>
        </w:rPr>
        <w:br/>
        <w:t>w tym chronionych Prawem Patentowym i wszelkich konsekwencji prawnych z tym związanych.</w:t>
      </w:r>
    </w:p>
    <w:p w:rsidR="009701D2" w:rsidRPr="009701D2" w:rsidRDefault="009701D2" w:rsidP="009701D2">
      <w:pPr>
        <w:spacing w:after="0" w:line="276" w:lineRule="auto"/>
        <w:ind w:firstLine="709"/>
        <w:jc w:val="both"/>
        <w:rPr>
          <w:rFonts w:ascii="Times New Roman" w:eastAsia="Calibri" w:hAnsi="Times New Roman" w:cs="Times New Roman"/>
          <w:b/>
          <w:iCs/>
          <w:u w:val="single"/>
        </w:rPr>
      </w:pPr>
      <w:r w:rsidRPr="009701D2">
        <w:rPr>
          <w:rFonts w:ascii="Times New Roman" w:eastAsia="Calibri" w:hAnsi="Times New Roman" w:cs="Times New Roman"/>
          <w:b/>
          <w:iCs/>
        </w:rPr>
        <w:t xml:space="preserve">- Wykonawca gwarantuje, że dostarczone przez niego materiały nie naruszają praw intelektualnych (patentów) firm trzecich, a ich używanie nie spowoduje utraty praw gwarancji producenta urządzenia drukującego, do którego zostały przeznaczone. </w:t>
      </w:r>
    </w:p>
    <w:p w:rsidR="009701D2" w:rsidRPr="009701D2" w:rsidRDefault="009701D2" w:rsidP="009701D2">
      <w:pPr>
        <w:spacing w:after="0" w:line="276" w:lineRule="auto"/>
        <w:ind w:firstLine="709"/>
        <w:jc w:val="both"/>
        <w:rPr>
          <w:rFonts w:ascii="Times New Roman" w:eastAsia="Calibri" w:hAnsi="Times New Roman" w:cs="Times New Roman"/>
          <w:iCs/>
          <w:u w:val="single"/>
        </w:rPr>
      </w:pPr>
    </w:p>
    <w:p w:rsidR="009701D2" w:rsidRPr="009701D2" w:rsidRDefault="009701D2" w:rsidP="009701D2">
      <w:pPr>
        <w:spacing w:after="0" w:line="276" w:lineRule="auto"/>
        <w:ind w:firstLine="709"/>
        <w:jc w:val="both"/>
        <w:rPr>
          <w:rFonts w:ascii="Times New Roman" w:eastAsia="Calibri" w:hAnsi="Times New Roman" w:cs="Times New Roman"/>
          <w:iCs/>
        </w:rPr>
      </w:pPr>
      <w:r w:rsidRPr="009701D2">
        <w:rPr>
          <w:rFonts w:ascii="Times New Roman" w:eastAsia="Calibri" w:hAnsi="Times New Roman" w:cs="Times New Roman"/>
          <w:iCs/>
        </w:rPr>
        <w:t>Za nowe (</w:t>
      </w:r>
      <w:proofErr w:type="spellStart"/>
      <w:r w:rsidRPr="009701D2">
        <w:rPr>
          <w:rFonts w:ascii="Times New Roman" w:eastAsia="Calibri" w:hAnsi="Times New Roman" w:cs="Times New Roman"/>
          <w:iCs/>
        </w:rPr>
        <w:t>nierefabrykowane</w:t>
      </w:r>
      <w:proofErr w:type="spellEnd"/>
      <w:r w:rsidRPr="009701D2">
        <w:rPr>
          <w:rFonts w:ascii="Times New Roman" w:eastAsia="Calibri" w:hAnsi="Times New Roman" w:cs="Times New Roman"/>
          <w:iCs/>
        </w:rPr>
        <w:t xml:space="preserve">) produkty Zamawiający uważa materiały zużywalne nieużywane, nieregenerowane – nie napełniane powtórnie, w nowych opakowaniach fabrycznych. Wskaźnik poziomu atramentu drukarki prawidłowo współpracuje z oryginalnymi lub równoważnymi materiałami eksploatacyjnymi. Za fabrycznie nowy nie uznaje się wyrobu, gdzie pojemnik został wyczyszczony i ponownie napełniony. </w:t>
      </w:r>
    </w:p>
    <w:p w:rsidR="005F1255" w:rsidRDefault="005F1255" w:rsidP="00565AF0">
      <w:pPr>
        <w:spacing w:after="0" w:line="240" w:lineRule="auto"/>
        <w:jc w:val="both"/>
        <w:rPr>
          <w:rFonts w:ascii="Times New Roman" w:eastAsia="Calibri" w:hAnsi="Times New Roman" w:cs="Times New Roman"/>
        </w:rPr>
      </w:pPr>
    </w:p>
    <w:p w:rsidR="00D23DF4" w:rsidRPr="00BE62AA" w:rsidRDefault="00E73F39" w:rsidP="00565AF0">
      <w:pPr>
        <w:spacing w:after="0" w:line="240" w:lineRule="auto"/>
        <w:jc w:val="both"/>
        <w:rPr>
          <w:rFonts w:ascii="Times New Roman" w:hAnsi="Times New Roman" w:cs="Times New Roman"/>
          <w:bCs/>
          <w:u w:val="single"/>
        </w:rPr>
      </w:pPr>
      <w:r w:rsidRPr="00BE62AA">
        <w:rPr>
          <w:rFonts w:ascii="Times New Roman" w:hAnsi="Times New Roman" w:cs="Times New Roman"/>
          <w:u w:val="single"/>
        </w:rPr>
        <w:t>Nazwy i kody zamówienia według wspólnego Słownika Zamówień (CPV)</w:t>
      </w:r>
      <w:r w:rsidRPr="00BE62AA">
        <w:rPr>
          <w:rFonts w:ascii="Times New Roman" w:hAnsi="Times New Roman" w:cs="Times New Roman"/>
          <w:bCs/>
          <w:u w:val="single"/>
        </w:rPr>
        <w:t>:</w:t>
      </w:r>
    </w:p>
    <w:p w:rsidR="005C1349" w:rsidRPr="005C1349" w:rsidRDefault="005C1349" w:rsidP="005C1349">
      <w:pPr>
        <w:spacing w:after="0" w:line="240" w:lineRule="auto"/>
        <w:jc w:val="both"/>
        <w:rPr>
          <w:rFonts w:ascii="Times New Roman" w:hAnsi="Times New Roman" w:cs="Times New Roman"/>
        </w:rPr>
      </w:pPr>
      <w:r w:rsidRPr="005C1349">
        <w:rPr>
          <w:rFonts w:ascii="Times New Roman" w:hAnsi="Times New Roman" w:cs="Times New Roman"/>
        </w:rPr>
        <w:t>30125110 - 5 - tonery do drukarek – dotyczy zadania: 1, 2, 3, 6, 7 i 8.</w:t>
      </w:r>
    </w:p>
    <w:p w:rsidR="005C1349" w:rsidRPr="005C1349" w:rsidRDefault="005C1349" w:rsidP="005C1349">
      <w:pPr>
        <w:spacing w:after="0" w:line="240" w:lineRule="auto"/>
        <w:jc w:val="both"/>
        <w:rPr>
          <w:rFonts w:ascii="Times New Roman" w:hAnsi="Times New Roman" w:cs="Times New Roman"/>
        </w:rPr>
      </w:pPr>
      <w:r w:rsidRPr="005C1349">
        <w:rPr>
          <w:rFonts w:ascii="Times New Roman" w:hAnsi="Times New Roman" w:cs="Times New Roman"/>
        </w:rPr>
        <w:t>30125120 - 8 - tonery do fotokopiarek – dotyczy zadania 1, 2, 3, 4, 5, 6, 7 i 8.</w:t>
      </w:r>
    </w:p>
    <w:p w:rsidR="005C1349" w:rsidRPr="005C1349" w:rsidRDefault="005C1349" w:rsidP="005C1349">
      <w:pPr>
        <w:spacing w:after="0" w:line="240" w:lineRule="auto"/>
        <w:jc w:val="both"/>
        <w:rPr>
          <w:rFonts w:ascii="Times New Roman" w:hAnsi="Times New Roman" w:cs="Times New Roman"/>
        </w:rPr>
      </w:pPr>
      <w:r w:rsidRPr="005C1349">
        <w:rPr>
          <w:rFonts w:ascii="Times New Roman" w:hAnsi="Times New Roman" w:cs="Times New Roman"/>
        </w:rPr>
        <w:t>30125100 - 2 - wkłady barwiące – dotyczy zadania 1, 9 i 10.</w:t>
      </w:r>
    </w:p>
    <w:p w:rsidR="005C1349" w:rsidRDefault="005C1349" w:rsidP="005C1349">
      <w:pPr>
        <w:spacing w:after="0" w:line="240" w:lineRule="auto"/>
        <w:jc w:val="both"/>
        <w:rPr>
          <w:rFonts w:ascii="Times New Roman" w:hAnsi="Times New Roman" w:cs="Times New Roman"/>
        </w:rPr>
      </w:pPr>
      <w:r w:rsidRPr="005C1349">
        <w:rPr>
          <w:rFonts w:ascii="Times New Roman" w:hAnsi="Times New Roman" w:cs="Times New Roman"/>
        </w:rPr>
        <w:t>30124000 - 4 - części i akcesoria do maszyn biurowych – dotyczy zadania 1, 2, 4, 5, 6, 7, 8 i 9.</w:t>
      </w:r>
    </w:p>
    <w:p w:rsidR="005C1349" w:rsidRPr="00BE62AA" w:rsidRDefault="005C1349" w:rsidP="005C1349">
      <w:pPr>
        <w:spacing w:after="0" w:line="240" w:lineRule="auto"/>
        <w:jc w:val="both"/>
        <w:rPr>
          <w:rFonts w:ascii="Times New Roman" w:hAnsi="Times New Roman" w:cs="Times New Roman"/>
        </w:rPr>
      </w:pPr>
    </w:p>
    <w:p w:rsidR="00E73F39" w:rsidRPr="00BE62AA" w:rsidRDefault="00E73F39" w:rsidP="00565AF0">
      <w:pPr>
        <w:pStyle w:val="Akapitzlist"/>
        <w:numPr>
          <w:ilvl w:val="0"/>
          <w:numId w:val="2"/>
        </w:numPr>
        <w:spacing w:after="0" w:line="240" w:lineRule="auto"/>
        <w:ind w:left="700" w:hanging="476"/>
        <w:rPr>
          <w:rFonts w:ascii="Times New Roman" w:hAnsi="Times New Roman" w:cs="Times New Roman"/>
          <w:b/>
        </w:rPr>
      </w:pPr>
      <w:r w:rsidRPr="00BE62AA">
        <w:rPr>
          <w:rFonts w:ascii="Times New Roman" w:hAnsi="Times New Roman" w:cs="Times New Roman"/>
          <w:b/>
        </w:rPr>
        <w:t>Informacje o przedmiotowych środkach dowodowych</w:t>
      </w:r>
    </w:p>
    <w:p w:rsidR="00E73F39" w:rsidRPr="00BE62AA" w:rsidRDefault="00E73F39" w:rsidP="00565AF0">
      <w:pPr>
        <w:pStyle w:val="Akapitzlist"/>
        <w:spacing w:after="0" w:line="240" w:lineRule="auto"/>
        <w:ind w:left="700"/>
        <w:rPr>
          <w:rFonts w:ascii="Times New Roman" w:hAnsi="Times New Roman" w:cs="Times New Roman"/>
          <w:b/>
        </w:rPr>
      </w:pPr>
    </w:p>
    <w:p w:rsidR="00E73F39" w:rsidRPr="00BE62AA" w:rsidRDefault="00483064" w:rsidP="00565AF0">
      <w:pPr>
        <w:tabs>
          <w:tab w:val="left" w:pos="14"/>
        </w:tabs>
        <w:spacing w:after="0" w:line="240" w:lineRule="auto"/>
        <w:rPr>
          <w:rFonts w:ascii="Times New Roman" w:hAnsi="Times New Roman" w:cs="Times New Roman"/>
          <w:b/>
          <w:color w:val="000000" w:themeColor="text1"/>
          <w:u w:val="single"/>
        </w:rPr>
      </w:pPr>
      <w:r>
        <w:rPr>
          <w:rFonts w:ascii="Times New Roman" w:hAnsi="Times New Roman" w:cs="Times New Roman"/>
          <w:color w:val="000000" w:themeColor="text1"/>
        </w:rPr>
        <w:t xml:space="preserve">V.1. </w:t>
      </w:r>
      <w:r w:rsidR="00E73F39" w:rsidRPr="00BE62AA">
        <w:rPr>
          <w:rFonts w:ascii="Times New Roman" w:hAnsi="Times New Roman" w:cs="Times New Roman"/>
          <w:color w:val="000000" w:themeColor="text1"/>
        </w:rPr>
        <w:t xml:space="preserve">Zamawiający </w:t>
      </w:r>
      <w:r w:rsidR="00E73F39" w:rsidRPr="00BE62AA">
        <w:rPr>
          <w:rFonts w:ascii="Times New Roman" w:hAnsi="Times New Roman" w:cs="Times New Roman"/>
          <w:b/>
          <w:color w:val="000000" w:themeColor="text1"/>
          <w:u w:val="single"/>
        </w:rPr>
        <w:t>żąda</w:t>
      </w:r>
      <w:r w:rsidR="00E73F39" w:rsidRPr="00BE62AA">
        <w:rPr>
          <w:rFonts w:ascii="Times New Roman" w:hAnsi="Times New Roman" w:cs="Times New Roman"/>
          <w:color w:val="000000" w:themeColor="text1"/>
        </w:rPr>
        <w:t xml:space="preserve"> złożenia wraz z ofertą przedmiotowych środków dowodowych </w:t>
      </w:r>
    </w:p>
    <w:p w:rsidR="0031627B" w:rsidRPr="00AE3D30" w:rsidRDefault="0031627B" w:rsidP="00AE3D30">
      <w:pPr>
        <w:spacing w:after="0" w:line="240" w:lineRule="auto"/>
        <w:jc w:val="both"/>
        <w:rPr>
          <w:rFonts w:ascii="Times New Roman" w:hAnsi="Times New Roman" w:cs="Times New Roman"/>
          <w:color w:val="000000" w:themeColor="text1"/>
        </w:rPr>
      </w:pPr>
    </w:p>
    <w:p w:rsidR="00AE3D30" w:rsidRPr="00D65730" w:rsidRDefault="00AE3D30" w:rsidP="00480E45">
      <w:pPr>
        <w:pStyle w:val="Standard"/>
        <w:numPr>
          <w:ilvl w:val="0"/>
          <w:numId w:val="71"/>
        </w:numPr>
        <w:ind w:left="709" w:hanging="283"/>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 xml:space="preserve">Oświadczenie Wykonawcy, że zaoferowane w ofercie produkty są zgodne z opisem przedmiotu zamówienia i spełniają wymagania postawione przez Zamawiającego w SWZ – </w:t>
      </w:r>
      <w:r w:rsidRPr="00D65730">
        <w:rPr>
          <w:rFonts w:ascii="Times New Roman" w:eastAsia="SimSun" w:hAnsi="Times New Roman" w:cs="Times New Roman"/>
          <w:b/>
          <w:color w:val="000000" w:themeColor="text1"/>
          <w:kern w:val="3"/>
          <w:sz w:val="22"/>
          <w:lang w:eastAsia="zh-CN" w:bidi="hi-IN"/>
        </w:rPr>
        <w:t xml:space="preserve">(wzór stanowi Załącznik nr </w:t>
      </w:r>
      <w:r>
        <w:rPr>
          <w:rFonts w:ascii="Times New Roman" w:eastAsia="SimSun" w:hAnsi="Times New Roman" w:cs="Times New Roman"/>
          <w:b/>
          <w:color w:val="000000" w:themeColor="text1"/>
          <w:kern w:val="3"/>
          <w:sz w:val="22"/>
          <w:lang w:eastAsia="zh-CN" w:bidi="hi-IN"/>
        </w:rPr>
        <w:t>10</w:t>
      </w:r>
      <w:r w:rsidRPr="00D65730">
        <w:rPr>
          <w:rFonts w:ascii="Times New Roman" w:eastAsia="SimSun" w:hAnsi="Times New Roman" w:cs="Times New Roman"/>
          <w:b/>
          <w:color w:val="000000" w:themeColor="text1"/>
          <w:kern w:val="3"/>
          <w:sz w:val="22"/>
          <w:lang w:eastAsia="zh-CN" w:bidi="hi-IN"/>
        </w:rPr>
        <w:t xml:space="preserve"> do SWZ)</w:t>
      </w:r>
      <w:r w:rsidRPr="00D65730">
        <w:rPr>
          <w:rFonts w:ascii="Times New Roman" w:eastAsia="SimSun" w:hAnsi="Times New Roman" w:cs="Times New Roman"/>
          <w:color w:val="000000" w:themeColor="text1"/>
          <w:kern w:val="3"/>
          <w:sz w:val="22"/>
          <w:lang w:eastAsia="zh-CN" w:bidi="hi-IN"/>
        </w:rPr>
        <w:t>;</w:t>
      </w:r>
    </w:p>
    <w:p w:rsidR="00AE3D30" w:rsidRPr="00D65730" w:rsidRDefault="00AE3D30" w:rsidP="00480E45">
      <w:pPr>
        <w:pStyle w:val="Standard"/>
        <w:numPr>
          <w:ilvl w:val="0"/>
          <w:numId w:val="71"/>
        </w:numPr>
        <w:ind w:left="709" w:hanging="283"/>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 xml:space="preserve">Oświadczenie Wykonawcy w zakresie oferowanych materiałów zamiennych – składane przez Wykonawców oferujących tego typu materiały </w:t>
      </w:r>
      <w:r w:rsidRPr="00D65730">
        <w:rPr>
          <w:rFonts w:ascii="Times New Roman" w:eastAsia="SimSun" w:hAnsi="Times New Roman" w:cs="Times New Roman"/>
          <w:b/>
          <w:color w:val="000000" w:themeColor="text1"/>
          <w:kern w:val="3"/>
          <w:sz w:val="22"/>
          <w:lang w:eastAsia="zh-CN" w:bidi="hi-IN"/>
        </w:rPr>
        <w:t xml:space="preserve">(wzór stanowi Załącznik nr </w:t>
      </w:r>
      <w:r>
        <w:rPr>
          <w:rFonts w:ascii="Times New Roman" w:eastAsia="SimSun" w:hAnsi="Times New Roman" w:cs="Times New Roman"/>
          <w:b/>
          <w:color w:val="000000" w:themeColor="text1"/>
          <w:kern w:val="3"/>
          <w:sz w:val="22"/>
          <w:lang w:eastAsia="zh-CN" w:bidi="hi-IN"/>
        </w:rPr>
        <w:t>9</w:t>
      </w:r>
      <w:r w:rsidRPr="00D65730">
        <w:rPr>
          <w:rFonts w:ascii="Times New Roman" w:eastAsia="SimSun" w:hAnsi="Times New Roman" w:cs="Times New Roman"/>
          <w:b/>
          <w:color w:val="000000" w:themeColor="text1"/>
          <w:kern w:val="3"/>
          <w:sz w:val="22"/>
          <w:lang w:eastAsia="zh-CN" w:bidi="hi-IN"/>
        </w:rPr>
        <w:t xml:space="preserve"> do SWZ)</w:t>
      </w:r>
      <w:r w:rsidRPr="00D65730">
        <w:rPr>
          <w:rFonts w:ascii="Times New Roman" w:eastAsia="SimSun" w:hAnsi="Times New Roman" w:cs="Times New Roman"/>
          <w:color w:val="000000" w:themeColor="text1"/>
          <w:kern w:val="3"/>
          <w:sz w:val="22"/>
          <w:lang w:eastAsia="zh-CN" w:bidi="hi-IN"/>
        </w:rPr>
        <w:t>;</w:t>
      </w:r>
    </w:p>
    <w:p w:rsidR="00AE3D30" w:rsidRPr="00D65730" w:rsidRDefault="00AE3D30" w:rsidP="00480E45">
      <w:pPr>
        <w:pStyle w:val="Standard"/>
        <w:numPr>
          <w:ilvl w:val="0"/>
          <w:numId w:val="71"/>
        </w:numPr>
        <w:ind w:left="709" w:hanging="283"/>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b/>
          <w:color w:val="000000" w:themeColor="text1"/>
          <w:kern w:val="3"/>
          <w:sz w:val="22"/>
          <w:lang w:eastAsia="zh-CN" w:bidi="hi-IN"/>
        </w:rPr>
        <w:t>Szczegółowa charakterystyka oferowanego przedmiotu zamówienia</w:t>
      </w:r>
      <w:r w:rsidRPr="00D65730">
        <w:rPr>
          <w:rFonts w:ascii="Times New Roman" w:eastAsia="SimSun" w:hAnsi="Times New Roman" w:cs="Times New Roman"/>
          <w:color w:val="000000" w:themeColor="text1"/>
          <w:kern w:val="3"/>
          <w:sz w:val="22"/>
          <w:lang w:eastAsia="zh-CN" w:bidi="hi-IN"/>
        </w:rPr>
        <w:t xml:space="preserve"> (wzór stanowią Załączniki </w:t>
      </w:r>
      <w:r>
        <w:rPr>
          <w:rFonts w:ascii="Times New Roman" w:eastAsia="SimSun" w:hAnsi="Times New Roman" w:cs="Times New Roman"/>
          <w:color w:val="000000" w:themeColor="text1"/>
          <w:kern w:val="3"/>
          <w:sz w:val="22"/>
          <w:lang w:eastAsia="zh-CN" w:bidi="hi-IN"/>
        </w:rPr>
        <w:t>1.1-1.10</w:t>
      </w:r>
      <w:r w:rsidRPr="00D65730">
        <w:rPr>
          <w:rFonts w:ascii="Times New Roman" w:eastAsia="SimSun" w:hAnsi="Times New Roman" w:cs="Times New Roman"/>
          <w:color w:val="000000" w:themeColor="text1"/>
          <w:kern w:val="3"/>
          <w:sz w:val="22"/>
          <w:lang w:eastAsia="zh-CN" w:bidi="hi-IN"/>
        </w:rPr>
        <w:t xml:space="preserve"> do SWZ);</w:t>
      </w:r>
    </w:p>
    <w:p w:rsidR="00AE3D30" w:rsidRPr="00D65730" w:rsidRDefault="00AE3D30" w:rsidP="00480E45">
      <w:pPr>
        <w:pStyle w:val="Standard"/>
        <w:numPr>
          <w:ilvl w:val="0"/>
          <w:numId w:val="71"/>
        </w:numPr>
        <w:ind w:left="709" w:hanging="283"/>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 xml:space="preserve">Dla wskazanego w kolumnie nr 5 tabeli produktu typu zamiennik </w:t>
      </w:r>
      <w:r w:rsidRPr="00D65730">
        <w:rPr>
          <w:rFonts w:ascii="Times New Roman" w:eastAsia="SimSun" w:hAnsi="Times New Roman" w:cs="Times New Roman"/>
          <w:color w:val="000000" w:themeColor="text1"/>
          <w:kern w:val="3"/>
          <w:sz w:val="22"/>
          <w:lang w:eastAsia="zh-CN" w:bidi="hi-IN"/>
        </w:rPr>
        <w:br/>
        <w:t>Wykonawca dostarczy również poniższe dokumenty:</w:t>
      </w:r>
    </w:p>
    <w:p w:rsidR="00AE3D30" w:rsidRPr="00D65730" w:rsidRDefault="00AE3D30" w:rsidP="00480E45">
      <w:pPr>
        <w:pStyle w:val="Standard"/>
        <w:numPr>
          <w:ilvl w:val="0"/>
          <w:numId w:val="70"/>
        </w:numPr>
        <w:ind w:left="993"/>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b/>
          <w:color w:val="000000" w:themeColor="text1"/>
          <w:kern w:val="3"/>
          <w:sz w:val="22"/>
          <w:lang w:eastAsia="zh-CN" w:bidi="hi-IN"/>
        </w:rPr>
        <w:t xml:space="preserve">Kartę produktu wystawioną przez Producenta oferowanego przez Wykonawcę materiału eksploatacyjnego </w:t>
      </w:r>
      <w:r w:rsidRPr="00D65730">
        <w:rPr>
          <w:rFonts w:ascii="Times New Roman" w:eastAsia="SimSun" w:hAnsi="Times New Roman" w:cs="Times New Roman"/>
          <w:color w:val="000000" w:themeColor="text1"/>
          <w:kern w:val="3"/>
          <w:sz w:val="22"/>
          <w:lang w:eastAsia="zh-CN" w:bidi="hi-IN"/>
        </w:rPr>
        <w:t>(wskazanego w kolumnie nr 5 tabeli / wykazu/ cennika asortymentowo-ilościowego), zawierającą min. następujące informacje:</w:t>
      </w:r>
    </w:p>
    <w:p w:rsidR="00AE3D30" w:rsidRPr="00D65730" w:rsidRDefault="00AE3D30" w:rsidP="00AE3D30">
      <w:pPr>
        <w:pStyle w:val="Standard"/>
        <w:ind w:left="851"/>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 Producenta drukarki, do której jest oferowany produkt kompatybilny,</w:t>
      </w:r>
    </w:p>
    <w:p w:rsidR="00AE3D30" w:rsidRPr="00D65730" w:rsidRDefault="00AE3D30" w:rsidP="00AE3D30">
      <w:pPr>
        <w:pStyle w:val="Standard"/>
        <w:ind w:left="851"/>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 modele lub nazwy urządzeń z jakimi produkt jest kompatybilny,</w:t>
      </w:r>
    </w:p>
    <w:p w:rsidR="00AE3D30" w:rsidRPr="00D65730" w:rsidRDefault="00AE3D30" w:rsidP="00AE3D30">
      <w:pPr>
        <w:pStyle w:val="Standard"/>
        <w:ind w:left="851"/>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 oznaczenie produktu kompatybilnego, jego kod,</w:t>
      </w:r>
    </w:p>
    <w:p w:rsidR="00AE3D30" w:rsidRPr="00D65730" w:rsidRDefault="00AE3D30" w:rsidP="00AE3D30">
      <w:pPr>
        <w:pStyle w:val="Standard"/>
        <w:ind w:left="851"/>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 wydajność,</w:t>
      </w:r>
    </w:p>
    <w:p w:rsidR="00AE3D30" w:rsidRPr="00D65730" w:rsidRDefault="00AE3D30" w:rsidP="00AE3D30">
      <w:pPr>
        <w:pStyle w:val="Standard"/>
        <w:ind w:left="851"/>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lastRenderedPageBreak/>
        <w:t>- że proces produkcyjny wymienionego produktu przebiega ściśle według określonych procedur PL-EN ISO 9001:2015-10 oraz PL-EN ISO 14001:2015-09 lub normami równoważnymi.</w:t>
      </w:r>
    </w:p>
    <w:p w:rsidR="00AE3D30" w:rsidRPr="00D65730" w:rsidRDefault="00AE3D30" w:rsidP="00480E45">
      <w:pPr>
        <w:pStyle w:val="Standard"/>
        <w:numPr>
          <w:ilvl w:val="0"/>
          <w:numId w:val="70"/>
        </w:numPr>
        <w:ind w:left="993"/>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b/>
          <w:color w:val="000000" w:themeColor="text1"/>
          <w:kern w:val="3"/>
          <w:sz w:val="22"/>
          <w:lang w:eastAsia="zh-CN" w:bidi="hi-IN"/>
        </w:rPr>
        <w:t xml:space="preserve">Certyfikat wystawiony przez niezależny podmiot akredytowany wraz z numerem certyfikacji dla systemu zarządzania jakością </w:t>
      </w:r>
      <w:r w:rsidRPr="00D65730">
        <w:rPr>
          <w:rFonts w:ascii="Times New Roman" w:eastAsia="SimSun" w:hAnsi="Times New Roman" w:cs="Times New Roman"/>
          <w:color w:val="000000" w:themeColor="text1"/>
          <w:kern w:val="3"/>
          <w:sz w:val="22"/>
          <w:lang w:eastAsia="zh-CN" w:bidi="hi-IN"/>
        </w:rPr>
        <w:t>(PN-EN ISO 9001:2015-10 lub normą równoważną) i systemu zarządzania środowiskowego (PN-EN ISO 14001:2015-09 lub normą równoważną) w zakresie wytwarzania materiałów eksploatacyjnych, dla Producenta produktu wskazanego w kolumnie nr 5 tabeli.</w:t>
      </w:r>
    </w:p>
    <w:p w:rsidR="00AE3D30" w:rsidRPr="00D65730" w:rsidRDefault="00AE3D30" w:rsidP="00480E45">
      <w:pPr>
        <w:pStyle w:val="Standard"/>
        <w:numPr>
          <w:ilvl w:val="0"/>
          <w:numId w:val="70"/>
        </w:numPr>
        <w:ind w:left="993"/>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b/>
          <w:color w:val="000000" w:themeColor="text1"/>
          <w:kern w:val="3"/>
          <w:sz w:val="22"/>
          <w:lang w:eastAsia="zh-CN" w:bidi="hi-IN"/>
        </w:rPr>
        <w:t>Dokument (w szczególności certyfikat, raport, zaświadczenie) wydany przez podmiot uprawniony do kontroli jakości potwierdzający wydajność mierzoną zgodnie z normą:</w:t>
      </w:r>
    </w:p>
    <w:p w:rsidR="00AE3D30" w:rsidRPr="00D65730" w:rsidRDefault="00AE3D30" w:rsidP="00AE3D30">
      <w:pPr>
        <w:pStyle w:val="Standard"/>
        <w:ind w:left="851"/>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 w przypadku tonerów do laserowych urządzeń monochromatycznych zgodnie z normą ISO/IEC 19752 lub równoważną.</w:t>
      </w:r>
    </w:p>
    <w:p w:rsidR="00AE3D30" w:rsidRPr="00D65730" w:rsidRDefault="00AE3D30" w:rsidP="00AE3D30">
      <w:pPr>
        <w:pStyle w:val="Standard"/>
        <w:ind w:left="851"/>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 w przypadku tonerów do kolorowych urządzeń laserowych zgodnie z normą ISO/IEC 19798 lub równoważną.</w:t>
      </w:r>
    </w:p>
    <w:p w:rsidR="00AE3D30" w:rsidRPr="00D65730" w:rsidRDefault="00AE3D30" w:rsidP="00AE3D30">
      <w:pPr>
        <w:pStyle w:val="Standard"/>
        <w:ind w:left="851"/>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 w przypadku wkładów atramentowych zgodnie z normą ISO/IEC 24711 lub równoważną.</w:t>
      </w:r>
    </w:p>
    <w:p w:rsidR="00AE3D30" w:rsidRPr="00D65730" w:rsidRDefault="00AE3D30" w:rsidP="00AE3D30">
      <w:pPr>
        <w:pStyle w:val="Standard"/>
        <w:jc w:val="both"/>
        <w:rPr>
          <w:rFonts w:ascii="Times New Roman" w:eastAsia="SimSun" w:hAnsi="Times New Roman" w:cs="Times New Roman"/>
          <w:b/>
          <w:color w:val="000000" w:themeColor="text1"/>
          <w:kern w:val="3"/>
          <w:sz w:val="22"/>
          <w:lang w:eastAsia="zh-CN" w:bidi="hi-IN"/>
        </w:rPr>
      </w:pPr>
      <w:r w:rsidRPr="00D65730">
        <w:rPr>
          <w:rFonts w:ascii="Times New Roman" w:eastAsia="SimSun" w:hAnsi="Times New Roman" w:cs="Times New Roman"/>
          <w:b/>
          <w:color w:val="000000" w:themeColor="text1"/>
          <w:kern w:val="3"/>
          <w:sz w:val="22"/>
          <w:lang w:eastAsia="zh-CN" w:bidi="hi-IN"/>
        </w:rPr>
        <w:t xml:space="preserve">Dokumenty, o których mowa w pkt </w:t>
      </w:r>
      <w:r w:rsidR="00483064">
        <w:rPr>
          <w:rFonts w:ascii="Times New Roman" w:eastAsia="SimSun" w:hAnsi="Times New Roman" w:cs="Times New Roman"/>
          <w:b/>
          <w:color w:val="000000" w:themeColor="text1"/>
          <w:kern w:val="3"/>
          <w:sz w:val="22"/>
          <w:lang w:eastAsia="zh-CN" w:bidi="hi-IN"/>
        </w:rPr>
        <w:t>V.1</w:t>
      </w:r>
      <w:r w:rsidRPr="00D65730">
        <w:rPr>
          <w:rFonts w:ascii="Times New Roman" w:eastAsia="SimSun" w:hAnsi="Times New Roman" w:cs="Times New Roman"/>
          <w:b/>
          <w:color w:val="000000" w:themeColor="text1"/>
          <w:kern w:val="3"/>
          <w:sz w:val="22"/>
          <w:lang w:eastAsia="zh-CN" w:bidi="hi-IN"/>
        </w:rPr>
        <w:t xml:space="preserve"> </w:t>
      </w:r>
      <w:proofErr w:type="spellStart"/>
      <w:r w:rsidRPr="00D65730">
        <w:rPr>
          <w:rFonts w:ascii="Times New Roman" w:eastAsia="SimSun" w:hAnsi="Times New Roman" w:cs="Times New Roman"/>
          <w:b/>
          <w:color w:val="000000" w:themeColor="text1"/>
          <w:kern w:val="3"/>
          <w:sz w:val="22"/>
          <w:lang w:eastAsia="zh-CN" w:bidi="hi-IN"/>
        </w:rPr>
        <w:t>ppkt</w:t>
      </w:r>
      <w:proofErr w:type="spellEnd"/>
      <w:r w:rsidRPr="00D65730">
        <w:rPr>
          <w:rFonts w:ascii="Times New Roman" w:eastAsia="SimSun" w:hAnsi="Times New Roman" w:cs="Times New Roman"/>
          <w:b/>
          <w:color w:val="000000" w:themeColor="text1"/>
          <w:kern w:val="3"/>
          <w:sz w:val="22"/>
          <w:lang w:eastAsia="zh-CN" w:bidi="hi-IN"/>
        </w:rPr>
        <w:t xml:space="preserve"> 4b) i 4c) muszą zostać wydane przez:</w:t>
      </w:r>
    </w:p>
    <w:p w:rsidR="00AE3D30" w:rsidRPr="00D65730" w:rsidRDefault="00AE3D30" w:rsidP="00480E45">
      <w:pPr>
        <w:pStyle w:val="Standard"/>
        <w:numPr>
          <w:ilvl w:val="0"/>
          <w:numId w:val="69"/>
        </w:numPr>
        <w:ind w:left="709"/>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niezależny podmiot uprawniony do kontroli jakości, który nie jest producentem oferowanego produktu równoważnego, Wykonawcą składającym ofertę, importerem lub dystrybutorem produktu równoważnego. Złożone dokumenty, oprócz wymogów dotyczących metodyki badania przewidzianej w normach, muszą być opatrzone datą wystawienia. Przedstawiona dokumentacja musi zawierać sformułowania jednoznacznie wskazujące na produkt, którego dotyczą,</w:t>
      </w:r>
    </w:p>
    <w:p w:rsidR="00AE3D30" w:rsidRPr="00D65730" w:rsidRDefault="00AE3D30" w:rsidP="00AE3D30">
      <w:pPr>
        <w:pStyle w:val="Standard"/>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lub</w:t>
      </w:r>
    </w:p>
    <w:p w:rsidR="00AE3D30" w:rsidRDefault="00AE3D30" w:rsidP="00480E45">
      <w:pPr>
        <w:pStyle w:val="Standard"/>
        <w:numPr>
          <w:ilvl w:val="0"/>
          <w:numId w:val="69"/>
        </w:numPr>
        <w:ind w:left="709"/>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przez producenta bądź przedstawiciela producenta urządzeń drukujących, które potwierdzą jakość oferowanych produktów równoważnych „fabrycznie nowych” na równi z materiałami oryginalnymi producentów urządzeń oraz możliwość zastosowania ich w miejsce oryginalnych bez utraty gwarancji.</w:t>
      </w:r>
    </w:p>
    <w:p w:rsidR="00AE3D30" w:rsidRPr="00AE3D30" w:rsidRDefault="00AE3D30" w:rsidP="00AE3D30">
      <w:pPr>
        <w:spacing w:after="0" w:line="240" w:lineRule="auto"/>
        <w:jc w:val="both"/>
        <w:rPr>
          <w:rFonts w:ascii="Times New Roman" w:hAnsi="Times New Roman" w:cs="Times New Roman"/>
        </w:rPr>
      </w:pPr>
    </w:p>
    <w:p w:rsidR="005D3CBD" w:rsidRPr="005D3CBD" w:rsidRDefault="005D3CBD" w:rsidP="005D3CBD">
      <w:pPr>
        <w:spacing w:after="0" w:line="240" w:lineRule="auto"/>
        <w:jc w:val="both"/>
        <w:rPr>
          <w:rFonts w:ascii="Times New Roman" w:hAnsi="Times New Roman" w:cs="Times New Roman"/>
          <w:b/>
        </w:rPr>
      </w:pPr>
      <w:r>
        <w:rPr>
          <w:rFonts w:ascii="Times New Roman" w:hAnsi="Times New Roman" w:cs="Times New Roman"/>
          <w:b/>
        </w:rPr>
        <w:t>V</w:t>
      </w:r>
      <w:r w:rsidRPr="005D3CBD">
        <w:rPr>
          <w:rFonts w:ascii="Times New Roman" w:hAnsi="Times New Roman" w:cs="Times New Roman"/>
          <w:b/>
        </w:rPr>
        <w:t>I.</w:t>
      </w:r>
      <w:r>
        <w:rPr>
          <w:rFonts w:ascii="Times New Roman" w:hAnsi="Times New Roman" w:cs="Times New Roman"/>
          <w:b/>
        </w:rPr>
        <w:t xml:space="preserve"> </w:t>
      </w:r>
      <w:r w:rsidRPr="005D3CBD">
        <w:rPr>
          <w:rFonts w:ascii="Times New Roman" w:hAnsi="Times New Roman" w:cs="Times New Roman"/>
          <w:b/>
        </w:rPr>
        <w:t>TERMIN WYKONANIA ZAMÓWIENIA</w:t>
      </w:r>
      <w:r>
        <w:rPr>
          <w:rFonts w:ascii="Times New Roman" w:hAnsi="Times New Roman" w:cs="Times New Roman"/>
          <w:b/>
        </w:rPr>
        <w:t xml:space="preserve"> – </w:t>
      </w:r>
      <w:r w:rsidRPr="005D3CBD">
        <w:rPr>
          <w:rFonts w:ascii="Times New Roman" w:hAnsi="Times New Roman" w:cs="Times New Roman"/>
        </w:rPr>
        <w:t>12 miesięcy od dnia zawarcia umowy, lub do wyczerpania kwoty określonej w jej treści, w zależności od tego, która z tych okoliczności nastąpi wcześniej.</w:t>
      </w:r>
    </w:p>
    <w:p w:rsidR="005D3CBD" w:rsidRDefault="005D3CBD" w:rsidP="00565AF0">
      <w:pPr>
        <w:spacing w:after="0" w:line="240" w:lineRule="auto"/>
        <w:rPr>
          <w:rFonts w:ascii="Times New Roman" w:hAnsi="Times New Roman" w:cs="Times New Roman"/>
          <w:b/>
        </w:rPr>
      </w:pPr>
    </w:p>
    <w:p w:rsidR="00E73F39" w:rsidRDefault="00E73F39" w:rsidP="00565AF0">
      <w:pPr>
        <w:spacing w:after="0" w:line="240" w:lineRule="auto"/>
        <w:rPr>
          <w:rFonts w:ascii="Times New Roman" w:hAnsi="Times New Roman" w:cs="Times New Roman"/>
          <w:b/>
        </w:rPr>
      </w:pPr>
    </w:p>
    <w:p w:rsidR="00837445" w:rsidRPr="00BE62AA" w:rsidRDefault="00837445" w:rsidP="00565AF0">
      <w:pPr>
        <w:spacing w:after="0" w:line="240" w:lineRule="auto"/>
        <w:rPr>
          <w:rFonts w:ascii="Times New Roman" w:hAnsi="Times New Roman" w:cs="Times New Roman"/>
          <w:b/>
        </w:rPr>
      </w:pPr>
    </w:p>
    <w:p w:rsidR="00E73F39" w:rsidRPr="00BE62AA" w:rsidRDefault="00E73F39" w:rsidP="00565AF0">
      <w:pPr>
        <w:pStyle w:val="Tekstpodstawowywcity2"/>
        <w:spacing w:after="0" w:line="240" w:lineRule="auto"/>
        <w:ind w:left="0"/>
        <w:jc w:val="both"/>
        <w:rPr>
          <w:b/>
          <w:sz w:val="22"/>
          <w:szCs w:val="22"/>
        </w:rPr>
      </w:pPr>
      <w:r w:rsidRPr="00BE62AA">
        <w:rPr>
          <w:b/>
          <w:sz w:val="22"/>
          <w:szCs w:val="22"/>
        </w:rPr>
        <w:t>VII. Projektowane postanowienia umowy w sprawie zamówienia publicznego, które zostaną wprowadzone do umowy w sprawie zamówienia publicznego</w:t>
      </w:r>
    </w:p>
    <w:p w:rsidR="00E73F39" w:rsidRDefault="00E73F39" w:rsidP="00565AF0">
      <w:pPr>
        <w:spacing w:after="0"/>
        <w:rPr>
          <w:rFonts w:ascii="Times New Roman" w:hAnsi="Times New Roman" w:cs="Times New Roman"/>
          <w:color w:val="0070C0"/>
          <w:u w:val="single"/>
        </w:rPr>
      </w:pPr>
      <w:r w:rsidRPr="00BE62AA">
        <w:rPr>
          <w:rFonts w:ascii="Times New Roman" w:hAnsi="Times New Roman" w:cs="Times New Roman"/>
        </w:rPr>
        <w:t xml:space="preserve">Projektowane postanowienia umowy w sprawie zamówienia, które zostaną wprowadzone do treści tej umowy, określone zostały </w:t>
      </w:r>
      <w:r w:rsidRPr="00BE62AA">
        <w:rPr>
          <w:rFonts w:ascii="Times New Roman" w:hAnsi="Times New Roman" w:cs="Times New Roman"/>
          <w:color w:val="000000" w:themeColor="text1"/>
        </w:rPr>
        <w:t>w</w:t>
      </w:r>
      <w:r w:rsidR="002526CE">
        <w:rPr>
          <w:rFonts w:ascii="Times New Roman" w:hAnsi="Times New Roman" w:cs="Times New Roman"/>
          <w:b/>
          <w:color w:val="000000" w:themeColor="text1"/>
        </w:rPr>
        <w:t xml:space="preserve"> </w:t>
      </w:r>
      <w:r w:rsidRPr="00BE62AA">
        <w:rPr>
          <w:rFonts w:ascii="Times New Roman" w:hAnsi="Times New Roman" w:cs="Times New Roman"/>
          <w:color w:val="0070C0"/>
          <w:u w:val="single"/>
        </w:rPr>
        <w:t>Załączniku nr 2 do SWZ.</w:t>
      </w:r>
    </w:p>
    <w:p w:rsidR="005C1349" w:rsidRPr="00BE62AA" w:rsidRDefault="005C1349" w:rsidP="00565AF0">
      <w:pPr>
        <w:spacing w:after="0"/>
        <w:rPr>
          <w:rFonts w:ascii="Times New Roman" w:hAnsi="Times New Roman" w:cs="Times New Roman"/>
          <w:color w:val="0070C0"/>
          <w:u w:val="single"/>
        </w:rPr>
      </w:pPr>
    </w:p>
    <w:p w:rsidR="00A14548" w:rsidRPr="005C1349" w:rsidRDefault="00A14548" w:rsidP="005C1349">
      <w:pPr>
        <w:spacing w:after="0" w:line="240" w:lineRule="auto"/>
        <w:rPr>
          <w:rFonts w:ascii="Times New Roman" w:hAnsi="Times New Roman" w:cs="Times New Roman"/>
          <w:b/>
          <w:color w:val="000000" w:themeColor="text1"/>
          <w:u w:val="single"/>
        </w:rPr>
      </w:pPr>
      <w:r w:rsidRPr="00BE62AA">
        <w:rPr>
          <w:rFonts w:ascii="Times New Roman" w:hAnsi="Times New Roman" w:cs="Times New Roman"/>
          <w:b/>
          <w:color w:val="000000" w:themeColor="text1"/>
          <w:u w:val="single"/>
        </w:rPr>
        <w:t xml:space="preserve">Zamawiający przewiduje następujące zmiany postanowień zawartej umowy: </w:t>
      </w:r>
    </w:p>
    <w:p w:rsidR="005C1349" w:rsidRPr="005C1349" w:rsidRDefault="005C1349" w:rsidP="00480E45">
      <w:pPr>
        <w:numPr>
          <w:ilvl w:val="0"/>
          <w:numId w:val="64"/>
        </w:numPr>
        <w:spacing w:after="0" w:line="240" w:lineRule="auto"/>
        <w:ind w:left="709" w:hanging="283"/>
        <w:jc w:val="both"/>
        <w:rPr>
          <w:rFonts w:ascii="Times New Roman" w:eastAsia="Times New Roman" w:hAnsi="Times New Roman" w:cs="Times New Roman"/>
          <w:color w:val="000000" w:themeColor="text1"/>
          <w:lang w:eastAsia="pl-PL"/>
        </w:rPr>
      </w:pPr>
      <w:r w:rsidRPr="005C1349">
        <w:rPr>
          <w:rFonts w:ascii="Times New Roman" w:eastAsia="Times New Roman" w:hAnsi="Times New Roman" w:cs="Times New Roman"/>
          <w:color w:val="000000" w:themeColor="text1"/>
          <w:lang w:eastAsia="pl-PL"/>
        </w:rPr>
        <w:t xml:space="preserve">w przypadku zmiany stawki podatku VAT w trakcie obowiązywania Umowy dopuszcza się zmianę cen jednostkowych oraz wartości Umowy o różnicę wynikającą ze zmiany  wartości podatku VAT. </w:t>
      </w:r>
    </w:p>
    <w:p w:rsidR="005C1349" w:rsidRPr="005C1349" w:rsidRDefault="005C1349" w:rsidP="00480E45">
      <w:pPr>
        <w:numPr>
          <w:ilvl w:val="0"/>
          <w:numId w:val="64"/>
        </w:numPr>
        <w:spacing w:after="0" w:line="240" w:lineRule="auto"/>
        <w:ind w:left="709" w:hanging="283"/>
        <w:jc w:val="both"/>
        <w:rPr>
          <w:rFonts w:ascii="Times New Roman" w:eastAsia="Times New Roman" w:hAnsi="Times New Roman" w:cs="Times New Roman"/>
          <w:color w:val="000000" w:themeColor="text1"/>
          <w:lang w:eastAsia="pl-PL"/>
        </w:rPr>
      </w:pPr>
      <w:r w:rsidRPr="005C1349">
        <w:rPr>
          <w:rFonts w:ascii="Times New Roman" w:eastAsia="Times New Roman" w:hAnsi="Times New Roman" w:cs="Times New Roman"/>
          <w:color w:val="000000" w:themeColor="text1"/>
          <w:lang w:eastAsia="pl-PL"/>
        </w:rPr>
        <w:t xml:space="preserve">Zamawiający przewiduje możliwość skrócenia okresu realizacji umowy w przypadku uzyskania wartości, o której mowa w § 4 ust. 2 wzoru umowy. </w:t>
      </w:r>
    </w:p>
    <w:p w:rsidR="005C1349" w:rsidRPr="005C1349" w:rsidRDefault="005C1349" w:rsidP="00480E45">
      <w:pPr>
        <w:numPr>
          <w:ilvl w:val="0"/>
          <w:numId w:val="64"/>
        </w:numPr>
        <w:spacing w:after="0" w:line="240" w:lineRule="auto"/>
        <w:ind w:left="709" w:hanging="283"/>
        <w:jc w:val="both"/>
        <w:rPr>
          <w:rFonts w:ascii="Times New Roman" w:eastAsia="Times New Roman" w:hAnsi="Times New Roman" w:cs="Times New Roman"/>
          <w:color w:val="000000" w:themeColor="text1"/>
          <w:lang w:eastAsia="pl-PL"/>
        </w:rPr>
      </w:pPr>
      <w:r w:rsidRPr="005C1349">
        <w:rPr>
          <w:rFonts w:ascii="Times New Roman" w:eastAsia="Times New Roman" w:hAnsi="Times New Roman" w:cs="Times New Roman"/>
          <w:color w:val="000000" w:themeColor="text1"/>
          <w:lang w:eastAsia="pl-PL"/>
        </w:rPr>
        <w:t>Wykonawca dopuszcza możliwość zmniejszenia przez Zamawiającego ilości przedmiotu zamówienia z odpowiednim zmniejszeniem wynagrodzenia, jednak nie więcej niż o 30 % ilości określonej w Załączniku nr 1 do SWZ.</w:t>
      </w:r>
    </w:p>
    <w:p w:rsidR="005C1349" w:rsidRPr="005C1349" w:rsidRDefault="005C1349" w:rsidP="00565AF0">
      <w:pPr>
        <w:spacing w:after="0" w:line="240" w:lineRule="auto"/>
        <w:jc w:val="both"/>
        <w:rPr>
          <w:rFonts w:ascii="Times New Roman" w:eastAsia="Times New Roman" w:hAnsi="Times New Roman" w:cs="Times New Roman"/>
          <w:color w:val="000000" w:themeColor="text1"/>
          <w:lang w:eastAsia="pl-PL"/>
        </w:rPr>
      </w:pPr>
    </w:p>
    <w:p w:rsidR="00E73F39" w:rsidRPr="00BE62AA" w:rsidRDefault="00E73F39" w:rsidP="00565AF0">
      <w:pPr>
        <w:spacing w:after="0"/>
        <w:jc w:val="both"/>
        <w:rPr>
          <w:rFonts w:ascii="Times New Roman" w:hAnsi="Times New Roman" w:cs="Times New Roman"/>
          <w:b/>
        </w:rPr>
      </w:pPr>
      <w:r w:rsidRPr="00BE62AA">
        <w:rPr>
          <w:rFonts w:ascii="Times New Roman" w:hAnsi="Times New Roman" w:cs="Times New Roman"/>
          <w:b/>
        </w:rPr>
        <w:t xml:space="preserve">VIII. Informacje o środkach komunikacji elektronicznej, przy użyciu których Zamawiający będzie komunikował się z wykonawcami, oraz informacje o wymaganiach technicznych </w:t>
      </w:r>
      <w:r w:rsidR="00510C4A" w:rsidRPr="00BE62AA">
        <w:rPr>
          <w:rFonts w:ascii="Times New Roman" w:hAnsi="Times New Roman" w:cs="Times New Roman"/>
          <w:b/>
        </w:rPr>
        <w:br/>
      </w:r>
      <w:r w:rsidRPr="00BE62AA">
        <w:rPr>
          <w:rFonts w:ascii="Times New Roman" w:hAnsi="Times New Roman" w:cs="Times New Roman"/>
          <w:b/>
        </w:rPr>
        <w:t>i organizacyjnych sporządzenia, wysłania i odbierania korespondencji elektronicznej</w:t>
      </w:r>
    </w:p>
    <w:p w:rsidR="00E73F39" w:rsidRPr="00BE62AA" w:rsidRDefault="00E73F39" w:rsidP="00565AF0">
      <w:pPr>
        <w:pStyle w:val="Akapitzlist"/>
        <w:spacing w:after="0"/>
        <w:ind w:left="714"/>
        <w:jc w:val="both"/>
        <w:rPr>
          <w:rFonts w:ascii="Times New Roman" w:hAnsi="Times New Roman" w:cs="Times New Roman"/>
          <w:b/>
        </w:rPr>
      </w:pPr>
    </w:p>
    <w:p w:rsidR="00E73F39" w:rsidRPr="00BE62AA" w:rsidRDefault="00E73F39" w:rsidP="00565AF0">
      <w:pPr>
        <w:pStyle w:val="Akapitzlist"/>
        <w:numPr>
          <w:ilvl w:val="0"/>
          <w:numId w:val="12"/>
        </w:numPr>
        <w:autoSpaceDE w:val="0"/>
        <w:autoSpaceDN w:val="0"/>
        <w:adjustRightInd w:val="0"/>
        <w:spacing w:after="0" w:line="240" w:lineRule="auto"/>
        <w:ind w:left="392" w:hanging="378"/>
        <w:jc w:val="both"/>
        <w:rPr>
          <w:rStyle w:val="Hipercze"/>
          <w:rFonts w:ascii="Times New Roman" w:hAnsi="Times New Roman" w:cs="Times New Roman"/>
          <w:color w:val="000000"/>
        </w:rPr>
      </w:pPr>
      <w:r w:rsidRPr="00BE62AA">
        <w:rPr>
          <w:rFonts w:ascii="Times New Roman" w:hAnsi="Times New Roman" w:cs="Times New Roman"/>
          <w:color w:val="000000"/>
        </w:rPr>
        <w:lastRenderedPageBreak/>
        <w:t xml:space="preserve">Postępowanie prowadzone jest w języku polskim w formie elektronicznej za pośrednictwem </w:t>
      </w:r>
      <w:r w:rsidRPr="00BE62AA">
        <w:rPr>
          <w:rFonts w:ascii="Times New Roman" w:hAnsi="Times New Roman" w:cs="Times New Roman"/>
        </w:rPr>
        <w:t>platformazakupowa.pl pod ad</w:t>
      </w:r>
      <w:r w:rsidRPr="00BE62AA">
        <w:rPr>
          <w:rFonts w:ascii="Times New Roman" w:hAnsi="Times New Roman" w:cs="Times New Roman"/>
          <w:color w:val="000000"/>
        </w:rPr>
        <w:t xml:space="preserve">resem: </w:t>
      </w:r>
      <w:hyperlink r:id="rId13" w:history="1">
        <w:r w:rsidRPr="00BE62AA">
          <w:rPr>
            <w:rStyle w:val="Hipercze"/>
            <w:rFonts w:ascii="Times New Roman" w:hAnsi="Times New Roman" w:cs="Times New Roman"/>
            <w:b/>
            <w:bCs/>
            <w:color w:val="4472C4" w:themeColor="accent5"/>
          </w:rPr>
          <w:t>https://platformazakupowa.pl/pn/kwp_radom</w:t>
        </w:r>
      </w:hyperlink>
      <w:r w:rsidRPr="00BE62AA">
        <w:rPr>
          <w:rStyle w:val="Hipercze"/>
          <w:rFonts w:ascii="Times New Roman" w:hAnsi="Times New Roman" w:cs="Times New Roman"/>
          <w:color w:val="000000" w:themeColor="text1"/>
        </w:rPr>
        <w:t>.</w:t>
      </w:r>
    </w:p>
    <w:p w:rsidR="00E73F39" w:rsidRPr="00BE62AA" w:rsidRDefault="00E73F39" w:rsidP="00565AF0">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BE62AA">
        <w:rPr>
          <w:rFonts w:ascii="Times New Roman" w:hAnsi="Times New Roman" w:cs="Times New Roman"/>
        </w:rPr>
        <w:t xml:space="preserve">W postępowaniu o udzielenie zamówienia komunikacja między Zamawiającym </w:t>
      </w:r>
      <w:r w:rsidRPr="00BE62AA">
        <w:rPr>
          <w:rFonts w:ascii="Times New Roman" w:hAnsi="Times New Roman" w:cs="Times New Roman"/>
        </w:rPr>
        <w:br/>
        <w:t xml:space="preserve">a Wykonawcami odbywa się drogą elektroniczną przy użyciu platformy zakupowej pod adresem: </w:t>
      </w:r>
      <w:hyperlink r:id="rId14" w:history="1">
        <w:r w:rsidRPr="00BE62AA">
          <w:rPr>
            <w:rStyle w:val="Hipercze"/>
            <w:rFonts w:ascii="Times New Roman" w:hAnsi="Times New Roman" w:cs="Times New Roman"/>
            <w:b/>
            <w:color w:val="4472C4" w:themeColor="accent5"/>
          </w:rPr>
          <w:t>https://platformazakupowa.pl/pn/kwp_radom</w:t>
        </w:r>
      </w:hyperlink>
      <w:r w:rsidRPr="00BE62AA">
        <w:rPr>
          <w:rFonts w:ascii="Times New Roman" w:hAnsi="Times New Roman" w:cs="Times New Roman"/>
        </w:rPr>
        <w:t xml:space="preserve"> </w:t>
      </w:r>
      <w:r w:rsidRPr="00BE62AA">
        <w:rPr>
          <w:rFonts w:ascii="Times New Roman" w:hAnsi="Times New Roman" w:cs="Times New Roman"/>
          <w:color w:val="000000" w:themeColor="text1"/>
        </w:rPr>
        <w:t xml:space="preserve">(inna niż oferta Wykonawcy i załączniki do oferty) za pośrednictwem dedykowanego formularza </w:t>
      </w:r>
      <w:r w:rsidRPr="00BE62AA">
        <w:rPr>
          <w:rFonts w:ascii="Times New Roman" w:hAnsi="Times New Roman" w:cs="Times New Roman"/>
          <w:color w:val="000000"/>
        </w:rPr>
        <w:t xml:space="preserve">poprzez kliknięcie przycisku </w:t>
      </w:r>
      <w:r w:rsidRPr="00BE62AA">
        <w:rPr>
          <w:rFonts w:ascii="Times New Roman" w:hAnsi="Times New Roman" w:cs="Times New Roman"/>
        </w:rPr>
        <w:t>„</w:t>
      </w:r>
      <w:r w:rsidRPr="00BE62AA">
        <w:rPr>
          <w:rFonts w:ascii="Times New Roman" w:hAnsi="Times New Roman" w:cs="Times New Roman"/>
          <w:b/>
          <w:i/>
        </w:rPr>
        <w:t>Wyślij wiadomość do zamawiającego”</w:t>
      </w:r>
      <w:r w:rsidRPr="00BE62AA">
        <w:rPr>
          <w:rFonts w:ascii="Times New Roman" w:hAnsi="Times New Roman" w:cs="Times New Roman"/>
          <w:color w:val="000000"/>
        </w:rPr>
        <w:t xml:space="preserve"> po którym pojawi się komunikat, </w:t>
      </w:r>
      <w:r w:rsidRPr="00BE62AA">
        <w:rPr>
          <w:rFonts w:ascii="Times New Roman" w:hAnsi="Times New Roman" w:cs="Times New Roman"/>
          <w:b/>
          <w:color w:val="000000"/>
          <w:u w:val="single"/>
        </w:rPr>
        <w:t>że wiadomość została wysłana do zamawiającego</w:t>
      </w:r>
      <w:r w:rsidRPr="00BE62AA">
        <w:rPr>
          <w:rFonts w:ascii="Times New Roman" w:hAnsi="Times New Roman" w:cs="Times New Roman"/>
          <w:bCs/>
          <w:color w:val="000000"/>
        </w:rPr>
        <w:t>.</w:t>
      </w:r>
    </w:p>
    <w:p w:rsidR="00E73F39" w:rsidRPr="00BE62AA" w:rsidRDefault="00E73F39" w:rsidP="00565AF0">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BE62AA">
        <w:rPr>
          <w:rFonts w:ascii="Times New Roman" w:hAnsi="Times New Roman" w:cs="Times New Roman"/>
        </w:rPr>
        <w:t xml:space="preserve">We wszelkiej korespondencji związanej z niniejszym postępowaniem Zamawiający </w:t>
      </w:r>
      <w:r w:rsidRPr="00BE62AA">
        <w:rPr>
          <w:rFonts w:ascii="Times New Roman" w:hAnsi="Times New Roman" w:cs="Times New Roman"/>
        </w:rPr>
        <w:br/>
        <w:t xml:space="preserve">i Wykonawcy posługują się numerem </w:t>
      </w:r>
      <w:r w:rsidRPr="00BE62AA">
        <w:rPr>
          <w:rFonts w:ascii="Times New Roman" w:hAnsi="Times New Roman" w:cs="Times New Roman"/>
          <w:b/>
        </w:rPr>
        <w:t xml:space="preserve">ogłoszenia z </w:t>
      </w:r>
      <w:proofErr w:type="spellStart"/>
      <w:r w:rsidRPr="00BE62AA">
        <w:rPr>
          <w:rFonts w:ascii="Times New Roman" w:hAnsi="Times New Roman" w:cs="Times New Roman"/>
          <w:b/>
        </w:rPr>
        <w:t>Dz.U.U.E</w:t>
      </w:r>
      <w:proofErr w:type="spellEnd"/>
      <w:r w:rsidRPr="00BE62AA">
        <w:rPr>
          <w:rFonts w:ascii="Times New Roman" w:hAnsi="Times New Roman" w:cs="Times New Roman"/>
          <w:b/>
        </w:rPr>
        <w:t>.</w:t>
      </w:r>
      <w:r w:rsidRPr="00BE62AA">
        <w:rPr>
          <w:rFonts w:ascii="Times New Roman" w:hAnsi="Times New Roman" w:cs="Times New Roman"/>
          <w:bCs/>
        </w:rPr>
        <w:t xml:space="preserve">, </w:t>
      </w:r>
      <w:r w:rsidRPr="00BE62AA">
        <w:rPr>
          <w:rFonts w:ascii="Times New Roman" w:hAnsi="Times New Roman" w:cs="Times New Roman"/>
        </w:rPr>
        <w:t>a dodatkowo numerem wewnętrznym postępowania.</w:t>
      </w:r>
    </w:p>
    <w:p w:rsidR="00E73F39" w:rsidRPr="00BE62AA" w:rsidRDefault="00E73F39" w:rsidP="00565AF0">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BE62AA">
        <w:rPr>
          <w:rFonts w:ascii="Times New Roman" w:hAnsi="Times New Roman" w:cs="Times New Roman"/>
        </w:rPr>
        <w:t>Wykonawca ma dostęp do formularza „</w:t>
      </w:r>
      <w:r w:rsidRPr="00BE62AA">
        <w:rPr>
          <w:rFonts w:ascii="Times New Roman" w:hAnsi="Times New Roman" w:cs="Times New Roman"/>
          <w:b/>
          <w:i/>
        </w:rPr>
        <w:t xml:space="preserve">Wyślij wiadomość do zamawiającego” </w:t>
      </w:r>
      <w:r w:rsidRPr="00BE62AA">
        <w:rPr>
          <w:rFonts w:ascii="Times New Roman" w:hAnsi="Times New Roman" w:cs="Times New Roman"/>
        </w:rPr>
        <w:t>dostępny na stronie dotyczącej danego postępowania.</w:t>
      </w:r>
    </w:p>
    <w:p w:rsidR="00E73F39" w:rsidRPr="00BE62AA" w:rsidRDefault="00E73F39" w:rsidP="00565AF0">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BE62AA">
        <w:rPr>
          <w:rFonts w:ascii="Times New Roman" w:hAnsi="Times New Roman" w:cs="Times New Roman"/>
          <w:color w:val="000000"/>
        </w:rPr>
        <w:t xml:space="preserve">Informacje dotyczące odpowiedzi na pytania, zmiany specyfikacji, zmiany terminu składania </w:t>
      </w:r>
      <w:r w:rsidRPr="00BE62AA">
        <w:rPr>
          <w:rFonts w:ascii="Times New Roman" w:hAnsi="Times New Roman" w:cs="Times New Roman"/>
          <w:color w:val="000000"/>
        </w:rPr>
        <w:br/>
        <w:t xml:space="preserve">i otwarcia ofert Zamawiający będzie zamieszczał na platformie w sekcji </w:t>
      </w:r>
      <w:r w:rsidRPr="00BE62AA">
        <w:rPr>
          <w:rFonts w:ascii="Times New Roman" w:hAnsi="Times New Roman" w:cs="Times New Roman"/>
          <w:b/>
          <w:i/>
          <w:color w:val="000000"/>
        </w:rPr>
        <w:t>„Komunikaty”.</w:t>
      </w:r>
      <w:r w:rsidRPr="00BE62AA">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hyperlink r:id="rId15" w:history="1">
        <w:r w:rsidRPr="00BE62AA">
          <w:rPr>
            <w:rStyle w:val="Hipercze"/>
            <w:rFonts w:ascii="Times New Roman" w:hAnsi="Times New Roman" w:cs="Times New Roman"/>
            <w:b/>
            <w:bCs/>
          </w:rPr>
          <w:t>https://platformazakupowa.pl/pn/kwp_radom</w:t>
        </w:r>
      </w:hyperlink>
      <w:r w:rsidRPr="00BE62AA">
        <w:rPr>
          <w:rFonts w:ascii="Times New Roman" w:hAnsi="Times New Roman" w:cs="Times New Roman"/>
          <w:b/>
          <w:bCs/>
          <w:color w:val="4472C4" w:themeColor="accent5"/>
        </w:rPr>
        <w:t xml:space="preserve"> </w:t>
      </w:r>
      <w:r w:rsidRPr="00BE62AA">
        <w:rPr>
          <w:rFonts w:ascii="Times New Roman" w:hAnsi="Times New Roman" w:cs="Times New Roman"/>
          <w:color w:val="000000"/>
        </w:rPr>
        <w:t>do konkretnego Wykonawcy.</w:t>
      </w:r>
    </w:p>
    <w:p w:rsidR="00E73F39" w:rsidRPr="00BE62AA" w:rsidRDefault="00E73F39" w:rsidP="00565AF0">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BE62AA">
        <w:rPr>
          <w:rFonts w:ascii="Times New Roman" w:hAnsi="Times New Roman" w:cs="Times New Roman"/>
          <w:color w:val="000000"/>
        </w:rPr>
        <w:t xml:space="preserve">Wykonawca jako podmiot profesjonalny ma obowiązek sprawdzania komunikatów </w:t>
      </w:r>
      <w:r w:rsidRPr="00BE62AA">
        <w:rPr>
          <w:rFonts w:ascii="Times New Roman" w:hAnsi="Times New Roman" w:cs="Times New Roman"/>
          <w:color w:val="000000"/>
        </w:rPr>
        <w:br/>
        <w:t xml:space="preserve">i wiadomości bezpośrednio na: </w:t>
      </w:r>
      <w:hyperlink r:id="rId16" w:history="1">
        <w:r w:rsidRPr="00BE62AA">
          <w:rPr>
            <w:rStyle w:val="Hipercze"/>
            <w:rFonts w:ascii="Times New Roman" w:hAnsi="Times New Roman" w:cs="Times New Roman"/>
            <w:b/>
            <w:bCs/>
          </w:rPr>
          <w:t>https://platformazakupowa.pl/pn/kwp_radom</w:t>
        </w:r>
      </w:hyperlink>
      <w:r w:rsidRPr="00BE62AA">
        <w:rPr>
          <w:rFonts w:ascii="Times New Roman" w:hAnsi="Times New Roman" w:cs="Times New Roman"/>
          <w:b/>
          <w:bCs/>
          <w:color w:val="4472C4" w:themeColor="accent5"/>
        </w:rPr>
        <w:t xml:space="preserve"> </w:t>
      </w:r>
      <w:r w:rsidRPr="00BE62AA">
        <w:rPr>
          <w:rFonts w:ascii="Times New Roman" w:hAnsi="Times New Roman" w:cs="Times New Roman"/>
          <w:color w:val="000000"/>
        </w:rPr>
        <w:t>przesłanych przez Zamawiającego, gdyż system powiadomień może ulec awarii lub powiadomienie może trafić do folderu SPAM.</w:t>
      </w:r>
    </w:p>
    <w:p w:rsidR="00E73F39" w:rsidRPr="00BE62AA" w:rsidRDefault="00E73F39" w:rsidP="00565AF0">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70C0"/>
        </w:rPr>
      </w:pPr>
      <w:r w:rsidRPr="00BE62AA">
        <w:rPr>
          <w:rFonts w:ascii="Times New Roman" w:hAnsi="Times New Roman" w:cs="Times New Roman"/>
        </w:rPr>
        <w:t>Wymagania techniczne i organizacyjne wysyłania i odbierania korespondencji elektronicznej przy użyciu środków komunikacji elektronicznej, określają „</w:t>
      </w:r>
      <w:r w:rsidRPr="00BE62AA">
        <w:rPr>
          <w:rFonts w:ascii="Times New Roman" w:hAnsi="Times New Roman" w:cs="Times New Roman"/>
          <w:b/>
          <w:i/>
        </w:rPr>
        <w:t>REGULAMIN platformazakupowa.pl”</w:t>
      </w:r>
      <w:r w:rsidRPr="00BE62AA">
        <w:rPr>
          <w:rFonts w:ascii="Times New Roman" w:hAnsi="Times New Roman" w:cs="Times New Roman"/>
          <w:i/>
        </w:rPr>
        <w:t xml:space="preserve">, </w:t>
      </w:r>
      <w:r w:rsidRPr="00BE62AA">
        <w:rPr>
          <w:rFonts w:ascii="Times New Roman" w:hAnsi="Times New Roman" w:cs="Times New Roman"/>
        </w:rPr>
        <w:t>który znajduje się na stronie głównej Platformy</w:t>
      </w:r>
      <w:r w:rsidRPr="00BE62AA">
        <w:rPr>
          <w:rFonts w:ascii="Times New Roman" w:hAnsi="Times New Roman" w:cs="Times New Roman"/>
          <w:b/>
          <w:i/>
        </w:rPr>
        <w:t xml:space="preserve"> oraz „Instrukcja dla Wykonawców platformazakupowa.pl”</w:t>
      </w:r>
      <w:r w:rsidRPr="00BE62AA">
        <w:rPr>
          <w:rFonts w:ascii="Times New Roman" w:hAnsi="Times New Roman" w:cs="Times New Roman"/>
        </w:rPr>
        <w:t xml:space="preserve"> dostępna jest pod adresem: </w:t>
      </w:r>
      <w:r w:rsidRPr="00BE62AA">
        <w:rPr>
          <w:rFonts w:ascii="Times New Roman" w:hAnsi="Times New Roman" w:cs="Times New Roman"/>
          <w:b/>
          <w:color w:val="0070C0"/>
        </w:rPr>
        <w:t>https://platformazakupowa.pl/strona/45-instrukcje</w:t>
      </w:r>
      <w:r w:rsidRPr="00BE62AA">
        <w:rPr>
          <w:rFonts w:ascii="Times New Roman" w:hAnsi="Times New Roman" w:cs="Times New Roman"/>
          <w:bCs/>
          <w:color w:val="0070C0"/>
        </w:rPr>
        <w:t>.</w:t>
      </w:r>
    </w:p>
    <w:p w:rsidR="00E73F39" w:rsidRPr="00BE62AA" w:rsidRDefault="00E73F39" w:rsidP="00565AF0">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BE62AA">
        <w:rPr>
          <w:rFonts w:ascii="Times New Roman" w:hAnsi="Times New Roman" w:cs="Times New Roman"/>
          <w:b/>
          <w:color w:val="000000" w:themeColor="text1"/>
        </w:rPr>
        <w:t>Maksymalny rozmiar jednego pliku przesyłanego za pomocą dedykowanego formularza przy komunikacji to maksymalnie 500 MB</w:t>
      </w:r>
      <w:r w:rsidRPr="00BE62AA">
        <w:rPr>
          <w:rFonts w:ascii="Times New Roman" w:hAnsi="Times New Roman" w:cs="Times New Roman"/>
          <w:bCs/>
          <w:color w:val="000000" w:themeColor="text1"/>
        </w:rPr>
        <w:t xml:space="preserve">. </w:t>
      </w:r>
    </w:p>
    <w:p w:rsidR="00E73F39" w:rsidRPr="00BE62AA" w:rsidRDefault="00E73F39" w:rsidP="00565AF0">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BE62AA">
        <w:rPr>
          <w:rFonts w:ascii="Times New Roman" w:hAnsi="Times New Roman" w:cs="Times New Roman"/>
          <w:b/>
        </w:rPr>
        <w:t>Zamawiający może również komunikować się z Wykonawcami za pomocą poczty elektronicznej, e-mail</w:t>
      </w:r>
      <w:r w:rsidRPr="00BE62AA">
        <w:rPr>
          <w:rFonts w:ascii="Times New Roman" w:hAnsi="Times New Roman" w:cs="Times New Roman"/>
          <w:b/>
          <w:color w:val="000000" w:themeColor="text1"/>
        </w:rPr>
        <w:t xml:space="preserve">: </w:t>
      </w:r>
      <w:hyperlink r:id="rId17" w:history="1">
        <w:r w:rsidR="00BE62AA" w:rsidRPr="00BE62AA">
          <w:rPr>
            <w:rStyle w:val="Hipercze"/>
            <w:rFonts w:ascii="Times New Roman" w:hAnsi="Times New Roman" w:cs="Times New Roman"/>
            <w:b/>
          </w:rPr>
          <w:t>monika.jedrys@ra.policja.gov.pl</w:t>
        </w:r>
      </w:hyperlink>
      <w:r w:rsidR="00BE62AA" w:rsidRPr="00BE62AA">
        <w:rPr>
          <w:rFonts w:ascii="Times New Roman" w:hAnsi="Times New Roman" w:cs="Times New Roman"/>
          <w:b/>
        </w:rPr>
        <w:t xml:space="preserve"> </w:t>
      </w:r>
      <w:r w:rsidRPr="00BE62AA">
        <w:rPr>
          <w:rFonts w:ascii="Times New Roman" w:hAnsi="Times New Roman" w:cs="Times New Roman"/>
        </w:rPr>
        <w:t xml:space="preserve">Zamawiający, zgodnie </w:t>
      </w:r>
      <w:r w:rsidR="0008706E" w:rsidRPr="00BE62AA">
        <w:rPr>
          <w:rFonts w:ascii="Times New Roman" w:hAnsi="Times New Roman" w:cs="Times New Roman"/>
        </w:rPr>
        <w:br/>
      </w:r>
      <w:r w:rsidRPr="00BE62AA">
        <w:rPr>
          <w:rFonts w:ascii="Times New Roman" w:hAnsi="Times New Roman" w:cs="Times New Roman"/>
        </w:rPr>
        <w:t xml:space="preserve">z Rozporządzeniem Prezesa Rady Ministrów z dnia 30 grudnia 2020r.w </w:t>
      </w:r>
      <w:r w:rsidRPr="00BE62AA">
        <w:rPr>
          <w:rFonts w:ascii="Times New Roman" w:hAnsi="Times New Roman" w:cs="Times New Roman"/>
          <w:color w:val="202124"/>
        </w:rPr>
        <w:t>sprawie sposobu sporządzania i przekazywania informacji oraz wymagań technicznych dla dokumentów elektronicznych oraz środków komunikacji elektronicznej w postępowaniu o udzielenie zamówienia publicznego lub konkursie (Dz. U. z 2020 r. poz. 2452)</w:t>
      </w:r>
      <w:r w:rsidRPr="00BE62AA">
        <w:rPr>
          <w:rFonts w:ascii="Times New Roman" w:hAnsi="Times New Roman" w:cs="Times New Roman"/>
          <w:color w:val="000000"/>
        </w:rPr>
        <w:t xml:space="preserve">, określa niezbędne wymagania sprzętowo - aplikacyjne umożliwiające pracę na </w:t>
      </w:r>
      <w:r w:rsidRPr="00BE62AA">
        <w:rPr>
          <w:rFonts w:ascii="Times New Roman" w:hAnsi="Times New Roman" w:cs="Times New Roman"/>
          <w:b/>
          <w:bCs/>
          <w:color w:val="0070C0"/>
        </w:rPr>
        <w:t>platformazakupowa.pl</w:t>
      </w:r>
      <w:r w:rsidRPr="00BE62AA">
        <w:rPr>
          <w:rFonts w:ascii="Times New Roman" w:hAnsi="Times New Roman" w:cs="Times New Roman"/>
          <w:color w:val="000000" w:themeColor="text1"/>
        </w:rPr>
        <w:t xml:space="preserve">, </w:t>
      </w:r>
      <w:r w:rsidRPr="00BE62AA">
        <w:rPr>
          <w:rFonts w:ascii="Times New Roman" w:hAnsi="Times New Roman" w:cs="Times New Roman"/>
          <w:color w:val="000000"/>
        </w:rPr>
        <w:t>tj.:</w:t>
      </w:r>
    </w:p>
    <w:p w:rsidR="00E73F39" w:rsidRPr="00BE62AA" w:rsidRDefault="00E73F39" w:rsidP="00565AF0">
      <w:pPr>
        <w:pStyle w:val="Akapitzlist"/>
        <w:numPr>
          <w:ilvl w:val="0"/>
          <w:numId w:val="13"/>
        </w:numPr>
        <w:spacing w:after="0"/>
        <w:jc w:val="both"/>
        <w:rPr>
          <w:rFonts w:ascii="Times New Roman" w:hAnsi="Times New Roman" w:cs="Times New Roman"/>
          <w:color w:val="000000"/>
        </w:rPr>
      </w:pPr>
      <w:r w:rsidRPr="00BE62AA">
        <w:rPr>
          <w:rFonts w:ascii="Times New Roman" w:hAnsi="Times New Roman" w:cs="Times New Roman"/>
          <w:color w:val="000000"/>
        </w:rPr>
        <w:t xml:space="preserve">stały dostęp do sieci Internet o gwarantowanej przepustowości nie mniejszej niż 512 </w:t>
      </w:r>
      <w:proofErr w:type="spellStart"/>
      <w:r w:rsidRPr="00BE62AA">
        <w:rPr>
          <w:rFonts w:ascii="Times New Roman" w:hAnsi="Times New Roman" w:cs="Times New Roman"/>
          <w:color w:val="000000"/>
        </w:rPr>
        <w:t>kb</w:t>
      </w:r>
      <w:proofErr w:type="spellEnd"/>
      <w:r w:rsidRPr="00BE62AA">
        <w:rPr>
          <w:rFonts w:ascii="Times New Roman" w:hAnsi="Times New Roman" w:cs="Times New Roman"/>
          <w:color w:val="000000"/>
        </w:rPr>
        <w:t>/s,</w:t>
      </w:r>
    </w:p>
    <w:p w:rsidR="00E73F39" w:rsidRPr="00BE62AA" w:rsidRDefault="00E73F39" w:rsidP="00565AF0">
      <w:pPr>
        <w:pStyle w:val="Akapitzlist"/>
        <w:numPr>
          <w:ilvl w:val="0"/>
          <w:numId w:val="13"/>
        </w:numPr>
        <w:spacing w:after="0"/>
        <w:jc w:val="both"/>
        <w:rPr>
          <w:rFonts w:ascii="Times New Roman" w:hAnsi="Times New Roman" w:cs="Times New Roman"/>
          <w:color w:val="000000"/>
        </w:rPr>
      </w:pPr>
      <w:r w:rsidRPr="00BE62AA">
        <w:rPr>
          <w:rFonts w:ascii="Times New Roman" w:hAnsi="Times New Roman" w:cs="Times New Roman"/>
          <w:color w:val="000000"/>
        </w:rPr>
        <w:t xml:space="preserve">komputer klasy PC lub MAC o następującej konfiguracji: pamięć min. 2 GB </w:t>
      </w:r>
      <w:proofErr w:type="spellStart"/>
      <w:r w:rsidRPr="00BE62AA">
        <w:rPr>
          <w:rFonts w:ascii="Times New Roman" w:hAnsi="Times New Roman" w:cs="Times New Roman"/>
          <w:color w:val="000000"/>
        </w:rPr>
        <w:t>Ram,procesor</w:t>
      </w:r>
      <w:proofErr w:type="spellEnd"/>
      <w:r w:rsidRPr="00BE62AA">
        <w:rPr>
          <w:rFonts w:ascii="Times New Roman" w:hAnsi="Times New Roman" w:cs="Times New Roman"/>
          <w:color w:val="000000"/>
        </w:rPr>
        <w:t xml:space="preserve"> Intel IV 2 GHZ lub jego nowsza wersja, jeden z systemów operacyjnych – MS Windows 7, </w:t>
      </w:r>
      <w:r w:rsidRPr="00BE62AA">
        <w:rPr>
          <w:rFonts w:ascii="Times New Roman" w:hAnsi="Times New Roman" w:cs="Times New Roman"/>
          <w:color w:val="000000"/>
        </w:rPr>
        <w:br/>
        <w:t>Mac Os x 10 4, Linux, lub ich nowsze wersje,</w:t>
      </w:r>
    </w:p>
    <w:p w:rsidR="00E73F39" w:rsidRPr="00BE62AA" w:rsidRDefault="00E73F39" w:rsidP="00565AF0">
      <w:pPr>
        <w:pStyle w:val="Akapitzlist"/>
        <w:numPr>
          <w:ilvl w:val="0"/>
          <w:numId w:val="13"/>
        </w:numPr>
        <w:spacing w:after="0"/>
        <w:jc w:val="both"/>
        <w:rPr>
          <w:rFonts w:ascii="Times New Roman" w:hAnsi="Times New Roman" w:cs="Times New Roman"/>
          <w:color w:val="000000"/>
        </w:rPr>
      </w:pPr>
      <w:r w:rsidRPr="00BE62AA">
        <w:rPr>
          <w:rFonts w:ascii="Times New Roman" w:hAnsi="Times New Roman" w:cs="Times New Roman"/>
          <w:color w:val="000000"/>
        </w:rPr>
        <w:t>zainstalowana dowolna przeglądarka internetowa, w przypadku Internet Explorer minimalnie wersja 10.0,</w:t>
      </w:r>
    </w:p>
    <w:p w:rsidR="00E73F39" w:rsidRPr="00BE62AA" w:rsidRDefault="00E73F39" w:rsidP="00565AF0">
      <w:pPr>
        <w:pStyle w:val="Akapitzlist"/>
        <w:numPr>
          <w:ilvl w:val="0"/>
          <w:numId w:val="13"/>
        </w:numPr>
        <w:spacing w:after="0"/>
        <w:jc w:val="both"/>
        <w:rPr>
          <w:rFonts w:ascii="Times New Roman" w:hAnsi="Times New Roman" w:cs="Times New Roman"/>
          <w:color w:val="000000"/>
        </w:rPr>
      </w:pPr>
      <w:r w:rsidRPr="00BE62AA">
        <w:rPr>
          <w:rFonts w:ascii="Times New Roman" w:hAnsi="Times New Roman" w:cs="Times New Roman"/>
          <w:color w:val="000000"/>
        </w:rPr>
        <w:t>włączona obsługa JavaScript,</w:t>
      </w:r>
    </w:p>
    <w:p w:rsidR="00E73F39" w:rsidRPr="00BE62AA" w:rsidRDefault="00E73F39" w:rsidP="00565AF0">
      <w:pPr>
        <w:pStyle w:val="Akapitzlist"/>
        <w:numPr>
          <w:ilvl w:val="0"/>
          <w:numId w:val="13"/>
        </w:numPr>
        <w:autoSpaceDE w:val="0"/>
        <w:autoSpaceDN w:val="0"/>
        <w:adjustRightInd w:val="0"/>
        <w:spacing w:after="0" w:line="240" w:lineRule="auto"/>
        <w:jc w:val="both"/>
        <w:rPr>
          <w:rFonts w:ascii="Times New Roman" w:hAnsi="Times New Roman" w:cs="Times New Roman"/>
          <w:color w:val="000000"/>
        </w:rPr>
      </w:pPr>
      <w:r w:rsidRPr="00BE62AA">
        <w:rPr>
          <w:rFonts w:ascii="Times New Roman" w:hAnsi="Times New Roman" w:cs="Times New Roman"/>
          <w:color w:val="000000"/>
        </w:rPr>
        <w:t xml:space="preserve">zainstalowany program Adobe </w:t>
      </w:r>
      <w:proofErr w:type="spellStart"/>
      <w:r w:rsidRPr="00BE62AA">
        <w:rPr>
          <w:rFonts w:ascii="Times New Roman" w:hAnsi="Times New Roman" w:cs="Times New Roman"/>
          <w:color w:val="000000"/>
        </w:rPr>
        <w:t>Acrobat</w:t>
      </w:r>
      <w:proofErr w:type="spellEnd"/>
      <w:r w:rsidRPr="00BE62AA">
        <w:rPr>
          <w:rFonts w:ascii="Times New Roman" w:hAnsi="Times New Roman" w:cs="Times New Roman"/>
          <w:color w:val="000000"/>
        </w:rPr>
        <w:t xml:space="preserve"> Reader lub inny obsługujący format plików .pdf,</w:t>
      </w:r>
    </w:p>
    <w:p w:rsidR="00E73F39" w:rsidRPr="00BE62AA" w:rsidRDefault="00E73F39" w:rsidP="00565AF0">
      <w:pPr>
        <w:pStyle w:val="Akapitzlist"/>
        <w:numPr>
          <w:ilvl w:val="0"/>
          <w:numId w:val="13"/>
        </w:numPr>
        <w:autoSpaceDE w:val="0"/>
        <w:autoSpaceDN w:val="0"/>
        <w:adjustRightInd w:val="0"/>
        <w:spacing w:after="0" w:line="240" w:lineRule="auto"/>
        <w:jc w:val="both"/>
        <w:rPr>
          <w:rFonts w:ascii="Times New Roman" w:hAnsi="Times New Roman" w:cs="Times New Roman"/>
          <w:color w:val="000000"/>
        </w:rPr>
      </w:pPr>
      <w:r w:rsidRPr="00BE62AA">
        <w:rPr>
          <w:rFonts w:ascii="Times New Roman" w:hAnsi="Times New Roman" w:cs="Times New Roman"/>
          <w:b/>
          <w:bCs/>
          <w:color w:val="4472C4" w:themeColor="accent5"/>
        </w:rPr>
        <w:t xml:space="preserve">platformazakupowa.pl </w:t>
      </w:r>
      <w:r w:rsidRPr="00BE62AA">
        <w:rPr>
          <w:rFonts w:ascii="Times New Roman" w:hAnsi="Times New Roman" w:cs="Times New Roman"/>
        </w:rPr>
        <w:t>działa według standardu przyjętego w komunikacji sieciowej - kodowanie UTF8</w:t>
      </w:r>
      <w:r w:rsidRPr="00BE62AA">
        <w:rPr>
          <w:rFonts w:ascii="Times New Roman" w:hAnsi="Times New Roman" w:cs="Times New Roman"/>
          <w:color w:val="000000"/>
        </w:rPr>
        <w:t>,</w:t>
      </w:r>
    </w:p>
    <w:p w:rsidR="00E73F39" w:rsidRPr="00BE62AA" w:rsidRDefault="00E73F39" w:rsidP="00565AF0">
      <w:pPr>
        <w:pStyle w:val="Akapitzlist"/>
        <w:numPr>
          <w:ilvl w:val="0"/>
          <w:numId w:val="13"/>
        </w:numPr>
        <w:autoSpaceDE w:val="0"/>
        <w:autoSpaceDN w:val="0"/>
        <w:adjustRightInd w:val="0"/>
        <w:spacing w:after="0" w:line="240" w:lineRule="auto"/>
        <w:jc w:val="both"/>
        <w:rPr>
          <w:rFonts w:ascii="Times New Roman" w:hAnsi="Times New Roman" w:cs="Times New Roman"/>
          <w:color w:val="000000"/>
        </w:rPr>
      </w:pPr>
      <w:r w:rsidRPr="00BE62AA">
        <w:rPr>
          <w:rFonts w:ascii="Times New Roman" w:hAnsi="Times New Roman" w:cs="Times New Roman"/>
          <w:color w:val="000000"/>
        </w:rPr>
        <w:t>oznaczenie czasu odbioru danych przez platformę zakupową stanowi datę oraz dokładny czas (</w:t>
      </w:r>
      <w:proofErr w:type="spellStart"/>
      <w:r w:rsidRPr="00BE62AA">
        <w:rPr>
          <w:rFonts w:ascii="Times New Roman" w:hAnsi="Times New Roman" w:cs="Times New Roman"/>
          <w:color w:val="000000"/>
        </w:rPr>
        <w:t>hh:mm:ss</w:t>
      </w:r>
      <w:proofErr w:type="spellEnd"/>
      <w:r w:rsidRPr="00BE62AA">
        <w:rPr>
          <w:rFonts w:ascii="Times New Roman" w:hAnsi="Times New Roman" w:cs="Times New Roman"/>
          <w:color w:val="000000"/>
        </w:rPr>
        <w:t>) generowany wg. czasu lokalnego serwera synchronizowanego z zegarem Głównego Urzędu Miar,</w:t>
      </w:r>
    </w:p>
    <w:p w:rsidR="00E73F39" w:rsidRPr="00BE62AA" w:rsidRDefault="00E73F39" w:rsidP="00565AF0">
      <w:pPr>
        <w:pStyle w:val="Akapitzlist"/>
        <w:numPr>
          <w:ilvl w:val="0"/>
          <w:numId w:val="12"/>
        </w:numPr>
        <w:autoSpaceDE w:val="0"/>
        <w:autoSpaceDN w:val="0"/>
        <w:adjustRightInd w:val="0"/>
        <w:spacing w:after="0" w:line="240" w:lineRule="auto"/>
        <w:ind w:left="392" w:hanging="364"/>
        <w:jc w:val="both"/>
        <w:rPr>
          <w:rFonts w:ascii="Times New Roman" w:hAnsi="Times New Roman" w:cs="Times New Roman"/>
          <w:color w:val="000000"/>
        </w:rPr>
      </w:pPr>
      <w:r w:rsidRPr="00BE62AA">
        <w:rPr>
          <w:rFonts w:ascii="Times New Roman" w:hAnsi="Times New Roman" w:cs="Times New Roman"/>
          <w:color w:val="000000"/>
        </w:rPr>
        <w:t>Wykonawca, przystępując do niniejszego postępowania o udzielenie zamówienia:</w:t>
      </w:r>
    </w:p>
    <w:p w:rsidR="00E73F39" w:rsidRPr="00BE62AA" w:rsidRDefault="00E73F39" w:rsidP="00565AF0">
      <w:pPr>
        <w:pStyle w:val="Akapitzlist"/>
        <w:numPr>
          <w:ilvl w:val="0"/>
          <w:numId w:val="14"/>
        </w:numPr>
        <w:autoSpaceDE w:val="0"/>
        <w:autoSpaceDN w:val="0"/>
        <w:adjustRightInd w:val="0"/>
        <w:spacing w:after="0" w:line="240" w:lineRule="auto"/>
        <w:jc w:val="both"/>
        <w:rPr>
          <w:rFonts w:ascii="Times New Roman" w:hAnsi="Times New Roman" w:cs="Times New Roman"/>
          <w:color w:val="000000"/>
        </w:rPr>
      </w:pPr>
      <w:r w:rsidRPr="00BE62AA">
        <w:rPr>
          <w:rFonts w:ascii="Times New Roman" w:hAnsi="Times New Roman" w:cs="Times New Roman"/>
          <w:color w:val="000000"/>
        </w:rPr>
        <w:t xml:space="preserve">akceptuje warunki korzystania z </w:t>
      </w:r>
      <w:r w:rsidRPr="00BE62AA">
        <w:rPr>
          <w:rFonts w:ascii="Times New Roman" w:hAnsi="Times New Roman" w:cs="Times New Roman"/>
          <w:b/>
          <w:bCs/>
          <w:color w:val="4472C4" w:themeColor="accent5"/>
        </w:rPr>
        <w:t xml:space="preserve">platformazakupowa.pl </w:t>
      </w:r>
      <w:r w:rsidRPr="00BE62AA">
        <w:rPr>
          <w:rFonts w:ascii="Times New Roman" w:hAnsi="Times New Roman" w:cs="Times New Roman"/>
          <w:color w:val="000000"/>
        </w:rPr>
        <w:t xml:space="preserve">określone w Regulaminie zamieszczonym na stronie internetowej pod linkiem w zakładce </w:t>
      </w:r>
      <w:r w:rsidRPr="00BE62AA">
        <w:rPr>
          <w:rFonts w:ascii="Times New Roman" w:hAnsi="Times New Roman" w:cs="Times New Roman"/>
          <w:b/>
          <w:i/>
          <w:color w:val="000000"/>
        </w:rPr>
        <w:t>„Regulamin"</w:t>
      </w:r>
      <w:r w:rsidRPr="00BE62AA">
        <w:rPr>
          <w:rFonts w:ascii="Times New Roman" w:hAnsi="Times New Roman" w:cs="Times New Roman"/>
          <w:color w:val="000000"/>
        </w:rPr>
        <w:br/>
        <w:t xml:space="preserve">oraz uznaje go za wiążący, </w:t>
      </w:r>
    </w:p>
    <w:p w:rsidR="00E73F39" w:rsidRPr="00BE62AA" w:rsidRDefault="00E73F39" w:rsidP="00565AF0">
      <w:pPr>
        <w:pStyle w:val="Akapitzlist"/>
        <w:numPr>
          <w:ilvl w:val="0"/>
          <w:numId w:val="14"/>
        </w:numPr>
        <w:autoSpaceDE w:val="0"/>
        <w:autoSpaceDN w:val="0"/>
        <w:adjustRightInd w:val="0"/>
        <w:spacing w:after="0" w:line="240" w:lineRule="auto"/>
        <w:jc w:val="both"/>
        <w:rPr>
          <w:rFonts w:ascii="Times New Roman" w:hAnsi="Times New Roman" w:cs="Times New Roman"/>
          <w:color w:val="000000"/>
        </w:rPr>
      </w:pPr>
      <w:r w:rsidRPr="00BE62AA">
        <w:rPr>
          <w:rFonts w:ascii="Times New Roman" w:hAnsi="Times New Roman" w:cs="Times New Roman"/>
          <w:color w:val="000000"/>
        </w:rPr>
        <w:lastRenderedPageBreak/>
        <w:t xml:space="preserve">zapoznał i stosuje się do </w:t>
      </w:r>
      <w:r w:rsidRPr="00BE62AA">
        <w:rPr>
          <w:rFonts w:ascii="Times New Roman" w:hAnsi="Times New Roman" w:cs="Times New Roman"/>
          <w:i/>
          <w:color w:val="000000"/>
        </w:rPr>
        <w:t>„</w:t>
      </w:r>
      <w:r w:rsidRPr="00BE62AA">
        <w:rPr>
          <w:rFonts w:ascii="Times New Roman" w:hAnsi="Times New Roman" w:cs="Times New Roman"/>
          <w:b/>
          <w:i/>
          <w:color w:val="000000"/>
        </w:rPr>
        <w:t>Instrukcji dla Wykonawców”</w:t>
      </w:r>
      <w:r w:rsidRPr="00BE62AA">
        <w:rPr>
          <w:rFonts w:ascii="Times New Roman" w:hAnsi="Times New Roman" w:cs="Times New Roman"/>
          <w:color w:val="000000"/>
        </w:rPr>
        <w:t xml:space="preserve"> dostępnej pod adresem: </w:t>
      </w:r>
      <w:hyperlink r:id="rId18" w:history="1">
        <w:r w:rsidRPr="00BE62AA">
          <w:rPr>
            <w:rStyle w:val="Hipercze"/>
            <w:rFonts w:ascii="Times New Roman" w:hAnsi="Times New Roman" w:cs="Times New Roman"/>
            <w:b/>
            <w:color w:val="4472C4" w:themeColor="accent5"/>
          </w:rPr>
          <w:t>https://platformazakupowa.pl/strona/45-instrukcje</w:t>
        </w:r>
      </w:hyperlink>
      <w:r w:rsidRPr="00BE62AA">
        <w:rPr>
          <w:rFonts w:ascii="Times New Roman" w:hAnsi="Times New Roman" w:cs="Times New Roman"/>
          <w:color w:val="000000"/>
        </w:rPr>
        <w:t>składania ofert/wniosków.</w:t>
      </w:r>
    </w:p>
    <w:p w:rsidR="00E73F39" w:rsidRPr="00BE62AA" w:rsidRDefault="00E73F39" w:rsidP="00565AF0">
      <w:pPr>
        <w:pStyle w:val="Akapitzlist"/>
        <w:numPr>
          <w:ilvl w:val="0"/>
          <w:numId w:val="12"/>
        </w:numPr>
        <w:spacing w:after="0"/>
        <w:ind w:left="360"/>
        <w:jc w:val="both"/>
        <w:rPr>
          <w:rFonts w:ascii="Times New Roman" w:hAnsi="Times New Roman" w:cs="Times New Roman"/>
        </w:rPr>
      </w:pPr>
      <w:r w:rsidRPr="00BE62AA">
        <w:rPr>
          <w:rFonts w:ascii="Times New Roman" w:hAnsi="Times New Roman" w:cs="Times New Roman"/>
        </w:rPr>
        <w:t xml:space="preserve">Za datę przekazania oferty, oświadczenia, o którym mowa w art. 125 ust. 1 Pzp, podmiotowych środków dowodowych, </w:t>
      </w:r>
      <w:r w:rsidRPr="00BE62AA">
        <w:rPr>
          <w:rFonts w:ascii="Times New Roman" w:hAnsi="Times New Roman" w:cs="Times New Roman"/>
          <w:color w:val="000000" w:themeColor="text1"/>
        </w:rPr>
        <w:t xml:space="preserve">przedmiotowych środków dowodowych </w:t>
      </w:r>
      <w:r w:rsidRPr="00BE62AA">
        <w:rPr>
          <w:rFonts w:ascii="Times New Roman" w:hAnsi="Times New Roman" w:cs="Times New Roman"/>
        </w:rPr>
        <w:t>oraz innych informacji, oświadczeń lub dokumentów przekazywanych w postępowaniu, przyjmuje się datę ich przekazania/złożenia na platformie zakupowej.</w:t>
      </w:r>
    </w:p>
    <w:p w:rsidR="00E73F39" w:rsidRPr="00BE62AA" w:rsidRDefault="00E73F39" w:rsidP="00565AF0">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rPr>
      </w:pPr>
      <w:r w:rsidRPr="00BE62AA">
        <w:rPr>
          <w:rFonts w:ascii="Times New Roman" w:hAnsi="Times New Roman" w:cs="Times New Roman"/>
          <w:b/>
          <w:bCs/>
          <w:color w:val="000000"/>
        </w:rPr>
        <w:t xml:space="preserve">Zamawiający nie ponosi odpowiedzialności za złożenie oferty w sposób niezgodny </w:t>
      </w:r>
      <w:r w:rsidRPr="00BE62AA">
        <w:rPr>
          <w:rFonts w:ascii="Times New Roman" w:hAnsi="Times New Roman" w:cs="Times New Roman"/>
          <w:b/>
          <w:bCs/>
          <w:color w:val="000000"/>
        </w:rPr>
        <w:br/>
        <w:t xml:space="preserve">z </w:t>
      </w:r>
      <w:r w:rsidRPr="00BE62AA">
        <w:rPr>
          <w:rFonts w:ascii="Times New Roman" w:hAnsi="Times New Roman" w:cs="Times New Roman"/>
          <w:b/>
          <w:bCs/>
          <w:i/>
          <w:color w:val="000000"/>
        </w:rPr>
        <w:t>„Instrukcją dla Wykonawców”</w:t>
      </w:r>
      <w:r w:rsidRPr="00BE62AA">
        <w:rPr>
          <w:rFonts w:ascii="Times New Roman" w:hAnsi="Times New Roman" w:cs="Times New Roman"/>
          <w:b/>
          <w:bCs/>
          <w:color w:val="000000"/>
        </w:rPr>
        <w:t xml:space="preserve"> korzystania z </w:t>
      </w:r>
      <w:r w:rsidRPr="00BE62AA">
        <w:rPr>
          <w:rFonts w:ascii="Times New Roman" w:hAnsi="Times New Roman" w:cs="Times New Roman"/>
          <w:b/>
          <w:bCs/>
          <w:color w:val="4472C4" w:themeColor="accent5"/>
        </w:rPr>
        <w:t>platformazakupowa.pl</w:t>
      </w:r>
      <w:r w:rsidRPr="00BE62AA">
        <w:rPr>
          <w:rFonts w:ascii="Times New Roman" w:hAnsi="Times New Roman" w:cs="Times New Roman"/>
          <w:color w:val="000000"/>
        </w:rPr>
        <w:t xml:space="preserve">, w szczególności za sytuację, gdy zamawiający zapozna się z treścią oferty przed upływem terminu składania ofert </w:t>
      </w:r>
      <w:r w:rsidRPr="00BE62AA">
        <w:rPr>
          <w:rFonts w:ascii="Times New Roman" w:hAnsi="Times New Roman" w:cs="Times New Roman"/>
          <w:color w:val="000000"/>
        </w:rPr>
        <w:br/>
        <w:t xml:space="preserve">(np. złożenie oferty </w:t>
      </w:r>
      <w:r w:rsidRPr="00BE62AA">
        <w:rPr>
          <w:rFonts w:ascii="Times New Roman" w:hAnsi="Times New Roman" w:cs="Times New Roman"/>
          <w:b/>
          <w:bCs/>
          <w:i/>
          <w:color w:val="000000"/>
        </w:rPr>
        <w:t>w zakładce „Wyślij wiadomość do zamawiającego”</w:t>
      </w:r>
      <w:r w:rsidRPr="00BE62AA">
        <w:rPr>
          <w:rFonts w:ascii="Times New Roman" w:hAnsi="Times New Roman" w:cs="Times New Roman"/>
          <w:iCs/>
          <w:color w:val="000000"/>
        </w:rPr>
        <w:t>).</w:t>
      </w:r>
    </w:p>
    <w:p w:rsidR="00E73F39" w:rsidRPr="00BE62AA" w:rsidRDefault="00E73F39" w:rsidP="00565AF0">
      <w:pPr>
        <w:autoSpaceDE w:val="0"/>
        <w:autoSpaceDN w:val="0"/>
        <w:adjustRightInd w:val="0"/>
        <w:spacing w:after="0" w:line="240" w:lineRule="auto"/>
        <w:ind w:left="348"/>
        <w:jc w:val="both"/>
        <w:rPr>
          <w:rFonts w:ascii="Times New Roman" w:hAnsi="Times New Roman" w:cs="Times New Roman"/>
          <w:color w:val="000000"/>
        </w:rPr>
      </w:pPr>
      <w:r w:rsidRPr="00BE62AA">
        <w:rPr>
          <w:rFonts w:ascii="Times New Roman" w:hAnsi="Times New Roman" w:cs="Times New Roman"/>
          <w:color w:val="000000"/>
        </w:rPr>
        <w:t xml:space="preserve">Taka oferta zostanie uznana przez Zamawiającego za ofertę handlową i nie będzie brana pod uwagę w przedmiotowym postępowaniu, ponieważ nie został spełniony obowiązek narzucony </w:t>
      </w:r>
      <w:r w:rsidRPr="00BE62AA">
        <w:rPr>
          <w:rFonts w:ascii="Times New Roman" w:hAnsi="Times New Roman" w:cs="Times New Roman"/>
          <w:color w:val="000000"/>
        </w:rPr>
        <w:br/>
        <w:t>w art. 221 Ustawy Prawo Zamówień Publicznych.</w:t>
      </w:r>
    </w:p>
    <w:p w:rsidR="00E73F39" w:rsidRPr="00BE62AA" w:rsidRDefault="00E73F39" w:rsidP="00565AF0">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rPr>
      </w:pPr>
      <w:r w:rsidRPr="00BE62AA">
        <w:rPr>
          <w:rFonts w:ascii="Times New Roman" w:hAnsi="Times New Roman" w:cs="Times New Roman"/>
          <w:color w:val="000000"/>
        </w:rPr>
        <w:t xml:space="preserve">Zamawiający informuje, że instrukcje korzystania z </w:t>
      </w:r>
      <w:r w:rsidRPr="00BE62AA">
        <w:rPr>
          <w:rFonts w:ascii="Times New Roman" w:hAnsi="Times New Roman" w:cs="Times New Roman"/>
          <w:b/>
          <w:bCs/>
          <w:color w:val="4472C4" w:themeColor="accent5"/>
        </w:rPr>
        <w:t xml:space="preserve">platformazakupowa.pl </w:t>
      </w:r>
      <w:r w:rsidRPr="00BE62AA">
        <w:rPr>
          <w:rFonts w:ascii="Times New Roman" w:hAnsi="Times New Roman" w:cs="Times New Roman"/>
          <w:color w:val="000000"/>
        </w:rPr>
        <w:t xml:space="preserve">dotyczące </w:t>
      </w:r>
      <w:r w:rsidRPr="00BE62AA">
        <w:rPr>
          <w:rFonts w:ascii="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r w:rsidRPr="00BE62AA">
        <w:rPr>
          <w:rFonts w:ascii="Times New Roman" w:hAnsi="Times New Roman" w:cs="Times New Roman"/>
          <w:b/>
          <w:bCs/>
          <w:color w:val="4472C4" w:themeColor="accent5"/>
        </w:rPr>
        <w:t xml:space="preserve">platformazakupowa.pl </w:t>
      </w:r>
      <w:r w:rsidRPr="00BE62AA">
        <w:rPr>
          <w:rFonts w:ascii="Times New Roman" w:hAnsi="Times New Roman" w:cs="Times New Roman"/>
          <w:color w:val="000000"/>
        </w:rPr>
        <w:t xml:space="preserve">znajdują się </w:t>
      </w:r>
      <w:r w:rsidRPr="00BE62AA">
        <w:rPr>
          <w:rFonts w:ascii="Times New Roman" w:hAnsi="Times New Roman" w:cs="Times New Roman"/>
          <w:b/>
          <w:i/>
          <w:color w:val="000000"/>
        </w:rPr>
        <w:t>w zakładce „Instrukcje dla Wykonawców"</w:t>
      </w:r>
      <w:r w:rsidRPr="00BE62AA">
        <w:rPr>
          <w:rFonts w:ascii="Times New Roman" w:hAnsi="Times New Roman" w:cs="Times New Roman"/>
          <w:color w:val="000000"/>
        </w:rPr>
        <w:t xml:space="preserve"> na stronie internetowej pod adresem: </w:t>
      </w:r>
      <w:hyperlink r:id="rId19" w:history="1">
        <w:r w:rsidR="004234D2" w:rsidRPr="00BE62AA">
          <w:rPr>
            <w:rStyle w:val="Hipercze"/>
            <w:rFonts w:ascii="Times New Roman" w:hAnsi="Times New Roman" w:cs="Times New Roman"/>
            <w:b/>
            <w:bCs/>
          </w:rPr>
          <w:t>https://platformazakupowa.pl/strona/45-instrukcje</w:t>
        </w:r>
      </w:hyperlink>
      <w:r w:rsidRPr="00BE62AA">
        <w:rPr>
          <w:rFonts w:ascii="Times New Roman" w:hAnsi="Times New Roman" w:cs="Times New Roman"/>
        </w:rPr>
        <w:t>.</w:t>
      </w:r>
    </w:p>
    <w:p w:rsidR="004234D2" w:rsidRPr="00BE62AA" w:rsidRDefault="004234D2" w:rsidP="00565AF0">
      <w:pPr>
        <w:pStyle w:val="Akapitzlist"/>
        <w:autoSpaceDE w:val="0"/>
        <w:autoSpaceDN w:val="0"/>
        <w:adjustRightInd w:val="0"/>
        <w:spacing w:after="0" w:line="240" w:lineRule="auto"/>
        <w:ind w:left="360"/>
        <w:jc w:val="both"/>
        <w:rPr>
          <w:rFonts w:ascii="Times New Roman" w:hAnsi="Times New Roman" w:cs="Times New Roman"/>
          <w:color w:val="000000"/>
        </w:rPr>
      </w:pPr>
    </w:p>
    <w:p w:rsidR="00E73F39" w:rsidRPr="00BE62AA" w:rsidRDefault="00E73F39" w:rsidP="00565AF0">
      <w:pPr>
        <w:spacing w:after="0"/>
        <w:jc w:val="both"/>
        <w:rPr>
          <w:rFonts w:ascii="Times New Roman" w:hAnsi="Times New Roman" w:cs="Times New Roman"/>
          <w:b/>
        </w:rPr>
      </w:pPr>
      <w:r w:rsidRPr="00BE62AA">
        <w:rPr>
          <w:rFonts w:ascii="Times New Roman" w:hAnsi="Times New Roman" w:cs="Times New Roman"/>
          <w:b/>
        </w:rPr>
        <w:t>IX. Informacje o sposobie komunikowania się zamawiającego z wykonawcami w inny sposób niż przy użyciu środków komunikacji elektronicznej, w tym w przypadku zaistnienia jednej sytuacji określonych w art. 65 ust. 1, art. 66 i art. 69</w:t>
      </w:r>
    </w:p>
    <w:p w:rsidR="00E73F39" w:rsidRPr="009701D2" w:rsidRDefault="00E73F39" w:rsidP="00565AF0">
      <w:pPr>
        <w:spacing w:after="0"/>
        <w:jc w:val="both"/>
        <w:rPr>
          <w:rFonts w:ascii="Times New Roman" w:hAnsi="Times New Roman" w:cs="Times New Roman"/>
        </w:rPr>
      </w:pPr>
      <w:r w:rsidRPr="009701D2">
        <w:rPr>
          <w:rFonts w:ascii="Times New Roman" w:hAnsi="Times New Roman" w:cs="Times New Roman"/>
        </w:rPr>
        <w:t>Zamawiający nie przewiduje komunikowania się z Wykonawcami w inny sposób niż przy użyciu środków komunikacji elektronicznej, w tym w przypadku zaistnienia jednej sytuacji określonych w art. 65 ust. 1, art. 66 i art. 69.</w:t>
      </w:r>
    </w:p>
    <w:p w:rsidR="009701D2" w:rsidRPr="00BE62AA" w:rsidRDefault="009701D2" w:rsidP="00565AF0">
      <w:pPr>
        <w:spacing w:after="0"/>
        <w:jc w:val="both"/>
        <w:rPr>
          <w:rFonts w:ascii="Times New Roman" w:hAnsi="Times New Roman" w:cs="Times New Roman"/>
          <w:b/>
        </w:rPr>
      </w:pPr>
    </w:p>
    <w:p w:rsidR="00E73F39" w:rsidRPr="00BE62AA" w:rsidRDefault="00E73F39" w:rsidP="00565AF0">
      <w:pPr>
        <w:spacing w:after="0"/>
        <w:rPr>
          <w:rFonts w:ascii="Times New Roman" w:hAnsi="Times New Roman" w:cs="Times New Roman"/>
          <w:b/>
        </w:rPr>
      </w:pPr>
      <w:r w:rsidRPr="00BE62AA">
        <w:rPr>
          <w:rFonts w:ascii="Times New Roman" w:hAnsi="Times New Roman" w:cs="Times New Roman"/>
          <w:b/>
        </w:rPr>
        <w:t>X. Wskazanie osób uprawnionych do komunikowania się z Wykonawcami</w:t>
      </w:r>
    </w:p>
    <w:p w:rsidR="00BE62AA" w:rsidRPr="00BE62AA" w:rsidRDefault="00E73F39" w:rsidP="00565AF0">
      <w:pPr>
        <w:spacing w:after="0"/>
        <w:jc w:val="both"/>
        <w:rPr>
          <w:rFonts w:ascii="Times New Roman" w:hAnsi="Times New Roman" w:cs="Times New Roman"/>
          <w:color w:val="000000" w:themeColor="text1"/>
        </w:rPr>
      </w:pPr>
      <w:r w:rsidRPr="00BE62AA">
        <w:rPr>
          <w:rFonts w:ascii="Times New Roman" w:hAnsi="Times New Roman" w:cs="Times New Roman"/>
          <w:color w:val="000000" w:themeColor="text1"/>
        </w:rPr>
        <w:t>Zamawiający wyznacza następującą osobę do kontaktu z Wykonawcami</w:t>
      </w:r>
    </w:p>
    <w:p w:rsidR="00E73F39" w:rsidRPr="00BE62AA" w:rsidRDefault="00BE62AA" w:rsidP="00565AF0">
      <w:pPr>
        <w:spacing w:after="0"/>
        <w:jc w:val="both"/>
        <w:rPr>
          <w:rFonts w:ascii="Times New Roman" w:hAnsi="Times New Roman" w:cs="Times New Roman"/>
          <w:color w:val="000000" w:themeColor="text1"/>
        </w:rPr>
      </w:pPr>
      <w:r w:rsidRPr="00BE62AA">
        <w:rPr>
          <w:rFonts w:ascii="Times New Roman" w:hAnsi="Times New Roman" w:cs="Times New Roman"/>
          <w:color w:val="000000" w:themeColor="text1"/>
        </w:rPr>
        <w:t>Monika Jędrys</w:t>
      </w:r>
      <w:r w:rsidR="00E73F39" w:rsidRPr="00BE62AA">
        <w:rPr>
          <w:rFonts w:ascii="Times New Roman" w:hAnsi="Times New Roman" w:cs="Times New Roman"/>
          <w:color w:val="000000" w:themeColor="text1"/>
        </w:rPr>
        <w:t xml:space="preserve"> - Sekcja Zamówień Publicznych KWP zs. w Radomiu.</w:t>
      </w:r>
    </w:p>
    <w:p w:rsidR="00E73F39" w:rsidRPr="00BE62AA" w:rsidRDefault="00E73F39" w:rsidP="00565AF0">
      <w:pPr>
        <w:spacing w:after="0"/>
        <w:rPr>
          <w:rFonts w:ascii="Times New Roman" w:hAnsi="Times New Roman" w:cs="Times New Roman"/>
          <w:color w:val="FF0000"/>
        </w:rPr>
      </w:pPr>
    </w:p>
    <w:p w:rsidR="00E73F39" w:rsidRPr="00BE62AA" w:rsidRDefault="00E73F39" w:rsidP="00565AF0">
      <w:pPr>
        <w:spacing w:after="0"/>
        <w:rPr>
          <w:rFonts w:ascii="Times New Roman" w:hAnsi="Times New Roman" w:cs="Times New Roman"/>
          <w:b/>
        </w:rPr>
      </w:pPr>
      <w:r w:rsidRPr="00BE62AA">
        <w:rPr>
          <w:rFonts w:ascii="Times New Roman" w:hAnsi="Times New Roman" w:cs="Times New Roman"/>
          <w:b/>
        </w:rPr>
        <w:t>XI. Termin związania ofertą</w:t>
      </w:r>
    </w:p>
    <w:p w:rsidR="00E73F39" w:rsidRPr="00BE62AA" w:rsidRDefault="00E73F39" w:rsidP="00565AF0">
      <w:pPr>
        <w:pStyle w:val="Akapitzlist"/>
        <w:numPr>
          <w:ilvl w:val="0"/>
          <w:numId w:val="3"/>
        </w:numPr>
        <w:spacing w:after="0"/>
        <w:ind w:left="364" w:hanging="378"/>
        <w:jc w:val="both"/>
        <w:rPr>
          <w:rFonts w:ascii="Times New Roman" w:hAnsi="Times New Roman" w:cs="Times New Roman"/>
          <w:color w:val="000000" w:themeColor="text1"/>
        </w:rPr>
      </w:pPr>
      <w:r w:rsidRPr="00BE62AA">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BE62AA">
        <w:rPr>
          <w:rFonts w:ascii="Times New Roman" w:hAnsi="Times New Roman" w:cs="Times New Roman"/>
          <w:color w:val="000000" w:themeColor="text1"/>
        </w:rPr>
        <w:br/>
      </w:r>
      <w:r w:rsidRPr="00BE62AA">
        <w:rPr>
          <w:rFonts w:ascii="Times New Roman" w:hAnsi="Times New Roman" w:cs="Times New Roman"/>
          <w:b/>
          <w:bCs/>
          <w:color w:val="0070C0"/>
          <w:u w:val="single"/>
        </w:rPr>
        <w:t xml:space="preserve">do dnia </w:t>
      </w:r>
      <w:r w:rsidR="00992F8A">
        <w:rPr>
          <w:rFonts w:ascii="Times New Roman" w:hAnsi="Times New Roman" w:cs="Times New Roman"/>
          <w:b/>
          <w:bCs/>
          <w:color w:val="0070C0"/>
          <w:u w:val="single"/>
        </w:rPr>
        <w:t>26.02</w:t>
      </w:r>
      <w:r w:rsidR="00510C4A" w:rsidRPr="00BE62AA">
        <w:rPr>
          <w:rFonts w:ascii="Times New Roman" w:hAnsi="Times New Roman" w:cs="Times New Roman"/>
          <w:b/>
          <w:bCs/>
          <w:color w:val="0070C0"/>
          <w:u w:val="single"/>
        </w:rPr>
        <w:t>.2023</w:t>
      </w:r>
      <w:r w:rsidRPr="00BE62AA">
        <w:rPr>
          <w:rFonts w:ascii="Times New Roman" w:hAnsi="Times New Roman" w:cs="Times New Roman"/>
          <w:b/>
          <w:bCs/>
          <w:color w:val="0070C0"/>
          <w:u w:val="single"/>
        </w:rPr>
        <w:t>r.</w:t>
      </w:r>
    </w:p>
    <w:p w:rsidR="00E73F39" w:rsidRPr="00BE62AA" w:rsidRDefault="00E73F39" w:rsidP="00565AF0">
      <w:pPr>
        <w:pStyle w:val="Akapitzlist"/>
        <w:numPr>
          <w:ilvl w:val="0"/>
          <w:numId w:val="3"/>
        </w:numPr>
        <w:spacing w:after="0"/>
        <w:ind w:left="364" w:hanging="378"/>
        <w:jc w:val="both"/>
        <w:rPr>
          <w:rFonts w:ascii="Times New Roman" w:hAnsi="Times New Roman" w:cs="Times New Roman"/>
          <w:bCs/>
          <w:color w:val="000000" w:themeColor="text1"/>
        </w:rPr>
      </w:pPr>
      <w:r w:rsidRPr="00BE62AA">
        <w:rPr>
          <w:rFonts w:ascii="Times New Roman" w:hAnsi="Times New Roman" w:cs="Times New Roman"/>
          <w:b/>
          <w:u w:val="single"/>
        </w:rPr>
        <w:t>W przypadku, gdy wybór najkorzystniejszej oferty nie nastąpi przed upływem terminu związania ofertą określonego w SWZ</w:t>
      </w:r>
      <w:r w:rsidRPr="00BE62AA">
        <w:rPr>
          <w:rFonts w:ascii="Times New Roman" w:hAnsi="Times New Roman" w:cs="Times New Roman"/>
          <w:bCs/>
        </w:rPr>
        <w:t xml:space="preserve">, Zamawiający przed upływem terminu związania ofertą zwraca się jednokrotnie do Wykonawców o wyrażenie zgody na przedłużenie tego terminu </w:t>
      </w:r>
      <w:r w:rsidRPr="00BE62AA">
        <w:rPr>
          <w:rFonts w:ascii="Times New Roman" w:hAnsi="Times New Roman" w:cs="Times New Roman"/>
          <w:bCs/>
        </w:rPr>
        <w:br/>
        <w:t xml:space="preserve">o wskazany przez niego okres, nie dłuższy niż </w:t>
      </w:r>
      <w:r w:rsidRPr="00BE62AA">
        <w:rPr>
          <w:rFonts w:ascii="Times New Roman" w:hAnsi="Times New Roman" w:cs="Times New Roman"/>
          <w:b/>
        </w:rPr>
        <w:t>60 dni</w:t>
      </w:r>
      <w:r w:rsidRPr="00BE62AA">
        <w:rPr>
          <w:rFonts w:ascii="Times New Roman" w:hAnsi="Times New Roman" w:cs="Times New Roman"/>
          <w:bCs/>
        </w:rPr>
        <w:t>.</w:t>
      </w:r>
    </w:p>
    <w:p w:rsidR="00E73F39" w:rsidRPr="00BE62AA" w:rsidRDefault="00E73F39" w:rsidP="00565AF0">
      <w:pPr>
        <w:pStyle w:val="Akapitzlist"/>
        <w:numPr>
          <w:ilvl w:val="0"/>
          <w:numId w:val="3"/>
        </w:numPr>
        <w:spacing w:after="0"/>
        <w:ind w:left="364" w:hanging="378"/>
        <w:jc w:val="both"/>
        <w:rPr>
          <w:rFonts w:ascii="Times New Roman" w:hAnsi="Times New Roman" w:cs="Times New Roman"/>
          <w:bCs/>
          <w:color w:val="000000" w:themeColor="text1"/>
        </w:rPr>
      </w:pPr>
      <w:r w:rsidRPr="00BE62AA">
        <w:rPr>
          <w:rFonts w:ascii="Times New Roman" w:hAnsi="Times New Roman" w:cs="Times New Roman"/>
          <w:b/>
          <w:u w:val="single"/>
        </w:rPr>
        <w:t>Przedłużenie terminu związania ofertą,</w:t>
      </w:r>
      <w:r w:rsidRPr="00BE62AA">
        <w:rPr>
          <w:rFonts w:ascii="Times New Roman" w:hAnsi="Times New Roman" w:cs="Times New Roman"/>
          <w:u w:val="single"/>
        </w:rPr>
        <w:t xml:space="preserve"> o którym mowa w ust. 2, </w:t>
      </w:r>
      <w:r w:rsidRPr="00BE62AA">
        <w:rPr>
          <w:rFonts w:ascii="Times New Roman" w:hAnsi="Times New Roman" w:cs="Times New Roman"/>
          <w:b/>
        </w:rPr>
        <w:t>wymaga złożenia przez Wykonawcę pisemnego oświadczenia</w:t>
      </w:r>
      <w:r w:rsidRPr="00BE62AA">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rsidR="00E73F39" w:rsidRPr="00BE62AA" w:rsidRDefault="00E73F39" w:rsidP="00565AF0">
      <w:pPr>
        <w:pStyle w:val="Akapitzlist"/>
        <w:numPr>
          <w:ilvl w:val="0"/>
          <w:numId w:val="3"/>
        </w:numPr>
        <w:spacing w:after="0"/>
        <w:ind w:left="364" w:hanging="378"/>
        <w:jc w:val="both"/>
        <w:rPr>
          <w:rFonts w:ascii="Times New Roman" w:hAnsi="Times New Roman" w:cs="Times New Roman"/>
          <w:bCs/>
          <w:color w:val="000000" w:themeColor="text1"/>
        </w:rPr>
      </w:pPr>
      <w:r w:rsidRPr="00BE62AA">
        <w:rPr>
          <w:rFonts w:ascii="Times New Roman" w:hAnsi="Times New Roman" w:cs="Times New Roman"/>
          <w:b/>
          <w:color w:val="000000" w:themeColor="text1"/>
          <w:u w:val="single"/>
        </w:rPr>
        <w:t>Jeżeli termin związania ofertą upłynął przed wyborem najkorzystniejszej oferty</w:t>
      </w:r>
      <w:r w:rsidRPr="00BE62AA">
        <w:rPr>
          <w:rFonts w:ascii="Times New Roman" w:hAnsi="Times New Roman" w:cs="Times New Roman"/>
          <w:bCs/>
          <w:color w:val="000000" w:themeColor="text1"/>
          <w:u w:val="single"/>
        </w:rPr>
        <w:t xml:space="preserve">, </w:t>
      </w:r>
      <w:r w:rsidRPr="00BE62AA">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BE62AA">
        <w:rPr>
          <w:rFonts w:ascii="Times New Roman" w:hAnsi="Times New Roman" w:cs="Times New Roman"/>
          <w:b/>
          <w:color w:val="000000" w:themeColor="text1"/>
          <w:u w:val="single"/>
        </w:rPr>
        <w:t>pisemnej zgody na wybór jego oferty</w:t>
      </w:r>
      <w:r w:rsidRPr="00BE62AA">
        <w:rPr>
          <w:rFonts w:ascii="Times New Roman" w:hAnsi="Times New Roman" w:cs="Times New Roman"/>
          <w:color w:val="000000" w:themeColor="text1"/>
          <w:u w:val="single"/>
        </w:rPr>
        <w:t>.</w:t>
      </w:r>
    </w:p>
    <w:p w:rsidR="00E73F39" w:rsidRPr="00BE62AA" w:rsidRDefault="00E73F39" w:rsidP="00565AF0">
      <w:pPr>
        <w:pStyle w:val="Akapitzlist"/>
        <w:numPr>
          <w:ilvl w:val="0"/>
          <w:numId w:val="3"/>
        </w:numPr>
        <w:spacing w:after="0"/>
        <w:ind w:left="364" w:hanging="378"/>
        <w:jc w:val="both"/>
        <w:rPr>
          <w:rFonts w:ascii="Times New Roman" w:hAnsi="Times New Roman" w:cs="Times New Roman"/>
          <w:bCs/>
          <w:color w:val="000000" w:themeColor="text1"/>
        </w:rPr>
      </w:pPr>
      <w:r w:rsidRPr="00BE62AA">
        <w:rPr>
          <w:rFonts w:ascii="Times New Roman" w:hAnsi="Times New Roman" w:cs="Times New Roman"/>
          <w:b/>
          <w:color w:val="000000" w:themeColor="text1"/>
          <w:u w:val="single"/>
        </w:rPr>
        <w:t xml:space="preserve">W przypadku braku zgody, o której mowa w ust. 4, </w:t>
      </w:r>
      <w:r w:rsidRPr="00BE62AA">
        <w:rPr>
          <w:rFonts w:ascii="Times New Roman" w:hAnsi="Times New Roman" w:cs="Times New Roman"/>
          <w:color w:val="000000" w:themeColor="text1"/>
        </w:rPr>
        <w:t>Zamawiający zwraca się o wyrażenie takiej zgody do kolejnego Wykonawcy, którego oferta została najwyżej oceniona,</w:t>
      </w:r>
      <w:r w:rsidRPr="00BE62AA">
        <w:rPr>
          <w:rFonts w:ascii="Times New Roman" w:hAnsi="Times New Roman" w:cs="Times New Roman"/>
          <w:b/>
          <w:color w:val="000000" w:themeColor="text1"/>
        </w:rPr>
        <w:t xml:space="preserve"> chyba że zachodzą przesłanki do unieważnienia postępowania.</w:t>
      </w:r>
    </w:p>
    <w:p w:rsidR="00E73F39" w:rsidRPr="005C1349" w:rsidRDefault="00E73F39" w:rsidP="00565AF0">
      <w:pPr>
        <w:pStyle w:val="Akapitzlist"/>
        <w:numPr>
          <w:ilvl w:val="0"/>
          <w:numId w:val="3"/>
        </w:numPr>
        <w:spacing w:after="0"/>
        <w:ind w:left="364" w:hanging="378"/>
        <w:jc w:val="both"/>
        <w:rPr>
          <w:rFonts w:ascii="Times New Roman" w:hAnsi="Times New Roman" w:cs="Times New Roman"/>
          <w:bCs/>
          <w:color w:val="000000" w:themeColor="text1"/>
        </w:rPr>
      </w:pPr>
      <w:r w:rsidRPr="00BE62AA">
        <w:rPr>
          <w:rFonts w:ascii="Times New Roman" w:hAnsi="Times New Roman" w:cs="Times New Roman"/>
          <w:b/>
          <w:color w:val="000000" w:themeColor="text1"/>
          <w:u w:val="single"/>
        </w:rPr>
        <w:t>W przypadku, gdy Zamawiający żąda wniesienia wadium,</w:t>
      </w:r>
      <w:r w:rsidRPr="00BE62AA">
        <w:rPr>
          <w:rFonts w:ascii="Times New Roman" w:hAnsi="Times New Roman" w:cs="Times New Roman"/>
          <w:color w:val="000000" w:themeColor="text1"/>
        </w:rPr>
        <w:t xml:space="preserve"> przedłużenie terminu związania ofertą, o którym mowa w ust. 2, następuje wraz z przedłużeniem okresu ważności wadium albo, jeżeli nie jest to możliwe, z wniesieniem nowego wadium na przedłużony okres związania ofertą</w:t>
      </w:r>
      <w:r w:rsidRPr="00BE62AA">
        <w:rPr>
          <w:rFonts w:ascii="Times New Roman" w:hAnsi="Times New Roman" w:cs="Times New Roman"/>
        </w:rPr>
        <w:t>.</w:t>
      </w:r>
    </w:p>
    <w:p w:rsidR="005C1349" w:rsidRPr="00BE62AA" w:rsidRDefault="005C1349" w:rsidP="005C1349">
      <w:pPr>
        <w:pStyle w:val="Akapitzlist"/>
        <w:spacing w:after="0"/>
        <w:ind w:left="364"/>
        <w:jc w:val="both"/>
        <w:rPr>
          <w:rFonts w:ascii="Times New Roman" w:hAnsi="Times New Roman" w:cs="Times New Roman"/>
          <w:bCs/>
          <w:color w:val="000000" w:themeColor="text1"/>
        </w:rPr>
      </w:pPr>
    </w:p>
    <w:p w:rsidR="00E73F39" w:rsidRPr="00BE62AA" w:rsidRDefault="00E73F39" w:rsidP="00565AF0">
      <w:pPr>
        <w:spacing w:after="0" w:line="240" w:lineRule="auto"/>
        <w:rPr>
          <w:rFonts w:ascii="Times New Roman" w:hAnsi="Times New Roman" w:cs="Times New Roman"/>
          <w:b/>
        </w:rPr>
      </w:pPr>
      <w:r w:rsidRPr="00BE62AA">
        <w:rPr>
          <w:rFonts w:ascii="Times New Roman" w:hAnsi="Times New Roman" w:cs="Times New Roman"/>
          <w:b/>
        </w:rPr>
        <w:t>XII. Wymagania dotyczące wadium</w:t>
      </w:r>
    </w:p>
    <w:p w:rsidR="00D43DED" w:rsidRPr="005C1349" w:rsidRDefault="005C1349" w:rsidP="00565AF0">
      <w:pPr>
        <w:spacing w:after="0" w:line="240" w:lineRule="auto"/>
        <w:rPr>
          <w:rFonts w:ascii="Times New Roman" w:hAnsi="Times New Roman" w:cs="Times New Roman"/>
          <w:color w:val="000000" w:themeColor="text1"/>
        </w:rPr>
      </w:pPr>
      <w:r w:rsidRPr="00E32E69">
        <w:rPr>
          <w:rFonts w:ascii="Times New Roman" w:hAnsi="Times New Roman" w:cs="Times New Roman"/>
          <w:color w:val="000000" w:themeColor="text1"/>
        </w:rPr>
        <w:t>Zamawiający żąda wniesienia wadium w wysokości:</w:t>
      </w:r>
    </w:p>
    <w:p w:rsidR="00D43DED" w:rsidRPr="00D43DED" w:rsidRDefault="00D43DED" w:rsidP="00D43DED">
      <w:pPr>
        <w:spacing w:after="0" w:line="240" w:lineRule="auto"/>
        <w:rPr>
          <w:rFonts w:ascii="Times New Roman" w:hAnsi="Times New Roman" w:cs="Times New Roman"/>
          <w:bCs/>
        </w:rPr>
      </w:pPr>
      <w:r w:rsidRPr="00D43DED">
        <w:rPr>
          <w:rFonts w:ascii="Times New Roman" w:hAnsi="Times New Roman" w:cs="Times New Roman"/>
          <w:bCs/>
        </w:rPr>
        <w:t>Zadanie Nr 1 - kwota wadium 400,00 zł</w:t>
      </w:r>
    </w:p>
    <w:p w:rsidR="00D43DED" w:rsidRPr="00D43DED" w:rsidRDefault="00D43DED" w:rsidP="00D43DED">
      <w:pPr>
        <w:spacing w:after="0" w:line="240" w:lineRule="auto"/>
        <w:rPr>
          <w:rFonts w:ascii="Times New Roman" w:hAnsi="Times New Roman" w:cs="Times New Roman"/>
          <w:bCs/>
        </w:rPr>
      </w:pPr>
      <w:r w:rsidRPr="00D43DED">
        <w:rPr>
          <w:rFonts w:ascii="Times New Roman" w:hAnsi="Times New Roman" w:cs="Times New Roman"/>
          <w:bCs/>
        </w:rPr>
        <w:t>Zadanie Nr 2 - kwota wadium 400,00 zł</w:t>
      </w:r>
    </w:p>
    <w:p w:rsidR="00D43DED" w:rsidRPr="00D43DED" w:rsidRDefault="00D43DED" w:rsidP="00D43DED">
      <w:pPr>
        <w:spacing w:after="0" w:line="240" w:lineRule="auto"/>
        <w:rPr>
          <w:rFonts w:ascii="Times New Roman" w:hAnsi="Times New Roman" w:cs="Times New Roman"/>
          <w:bCs/>
        </w:rPr>
      </w:pPr>
      <w:r w:rsidRPr="00D43DED">
        <w:rPr>
          <w:rFonts w:ascii="Times New Roman" w:hAnsi="Times New Roman" w:cs="Times New Roman"/>
          <w:bCs/>
        </w:rPr>
        <w:t>Zadanie Nr 3 - kwota wadium 240,00 zł</w:t>
      </w:r>
    </w:p>
    <w:p w:rsidR="00D43DED" w:rsidRPr="00D43DED" w:rsidRDefault="00D43DED" w:rsidP="00D43DED">
      <w:pPr>
        <w:spacing w:after="0" w:line="240" w:lineRule="auto"/>
        <w:rPr>
          <w:rFonts w:ascii="Times New Roman" w:hAnsi="Times New Roman" w:cs="Times New Roman"/>
          <w:bCs/>
        </w:rPr>
      </w:pPr>
      <w:r w:rsidRPr="00D43DED">
        <w:rPr>
          <w:rFonts w:ascii="Times New Roman" w:hAnsi="Times New Roman" w:cs="Times New Roman"/>
          <w:bCs/>
        </w:rPr>
        <w:t>Zadanie Nr 4 - kwota wadium 340,00 zł</w:t>
      </w:r>
    </w:p>
    <w:p w:rsidR="00D43DED" w:rsidRPr="00D43DED" w:rsidRDefault="00D43DED" w:rsidP="00D43DED">
      <w:pPr>
        <w:spacing w:after="0" w:line="240" w:lineRule="auto"/>
        <w:rPr>
          <w:rFonts w:ascii="Times New Roman" w:hAnsi="Times New Roman" w:cs="Times New Roman"/>
          <w:bCs/>
        </w:rPr>
      </w:pPr>
      <w:r w:rsidRPr="00D43DED">
        <w:rPr>
          <w:rFonts w:ascii="Times New Roman" w:hAnsi="Times New Roman" w:cs="Times New Roman"/>
          <w:bCs/>
        </w:rPr>
        <w:t>Zadanie Nr 5 - kwota wadium 1.500,00 zł</w:t>
      </w:r>
    </w:p>
    <w:p w:rsidR="00D43DED" w:rsidRPr="00D43DED" w:rsidRDefault="00D43DED" w:rsidP="00D43DED">
      <w:pPr>
        <w:spacing w:after="0" w:line="240" w:lineRule="auto"/>
        <w:rPr>
          <w:rFonts w:ascii="Times New Roman" w:hAnsi="Times New Roman" w:cs="Times New Roman"/>
          <w:bCs/>
        </w:rPr>
      </w:pPr>
      <w:r w:rsidRPr="00D43DED">
        <w:rPr>
          <w:rFonts w:ascii="Times New Roman" w:hAnsi="Times New Roman" w:cs="Times New Roman"/>
          <w:bCs/>
        </w:rPr>
        <w:t>Zadanie Nr 6 - kwota wadium 1.400,00 zł</w:t>
      </w:r>
    </w:p>
    <w:p w:rsidR="00D43DED" w:rsidRPr="00D43DED" w:rsidRDefault="00D43DED" w:rsidP="00D43DED">
      <w:pPr>
        <w:spacing w:after="0" w:line="240" w:lineRule="auto"/>
        <w:rPr>
          <w:rFonts w:ascii="Times New Roman" w:hAnsi="Times New Roman" w:cs="Times New Roman"/>
          <w:bCs/>
        </w:rPr>
      </w:pPr>
      <w:r w:rsidRPr="00D43DED">
        <w:rPr>
          <w:rFonts w:ascii="Times New Roman" w:hAnsi="Times New Roman" w:cs="Times New Roman"/>
          <w:bCs/>
        </w:rPr>
        <w:t>Zadanie Nr 7 - kwota wadium 1.200,00 zł</w:t>
      </w:r>
    </w:p>
    <w:p w:rsidR="00D43DED" w:rsidRPr="00D43DED" w:rsidRDefault="00D43DED" w:rsidP="00D43DED">
      <w:pPr>
        <w:spacing w:after="0" w:line="240" w:lineRule="auto"/>
        <w:rPr>
          <w:rFonts w:ascii="Times New Roman" w:hAnsi="Times New Roman" w:cs="Times New Roman"/>
          <w:bCs/>
        </w:rPr>
      </w:pPr>
      <w:r w:rsidRPr="00D43DED">
        <w:rPr>
          <w:rFonts w:ascii="Times New Roman" w:hAnsi="Times New Roman" w:cs="Times New Roman"/>
          <w:bCs/>
        </w:rPr>
        <w:t>Zadanie Nr 8 - kwota wadium 1.390,00 zł</w:t>
      </w:r>
    </w:p>
    <w:p w:rsidR="00D43DED" w:rsidRPr="00D43DED" w:rsidRDefault="00D43DED" w:rsidP="00D43DED">
      <w:pPr>
        <w:spacing w:after="0" w:line="240" w:lineRule="auto"/>
        <w:rPr>
          <w:rFonts w:ascii="Times New Roman" w:hAnsi="Times New Roman" w:cs="Times New Roman"/>
          <w:bCs/>
        </w:rPr>
      </w:pPr>
      <w:r w:rsidRPr="00D43DED">
        <w:rPr>
          <w:rFonts w:ascii="Times New Roman" w:hAnsi="Times New Roman" w:cs="Times New Roman"/>
          <w:bCs/>
        </w:rPr>
        <w:t>Zadanie Nr 9 - kwota wadium 40,00 zł</w:t>
      </w:r>
    </w:p>
    <w:p w:rsidR="00D43DED" w:rsidRPr="00BE62AA" w:rsidRDefault="00D43DED" w:rsidP="00D43DED">
      <w:pPr>
        <w:spacing w:after="0" w:line="240" w:lineRule="auto"/>
        <w:rPr>
          <w:rFonts w:ascii="Times New Roman" w:hAnsi="Times New Roman" w:cs="Times New Roman"/>
          <w:bCs/>
        </w:rPr>
      </w:pPr>
      <w:r w:rsidRPr="00D43DED">
        <w:rPr>
          <w:rFonts w:ascii="Times New Roman" w:hAnsi="Times New Roman" w:cs="Times New Roman"/>
          <w:bCs/>
        </w:rPr>
        <w:t>Zadanie Nr 8 - kwota wadium 240,00 zł</w:t>
      </w:r>
    </w:p>
    <w:p w:rsidR="0069431A" w:rsidRPr="005C1349" w:rsidRDefault="0069431A" w:rsidP="00565AF0">
      <w:pPr>
        <w:spacing w:after="0"/>
        <w:rPr>
          <w:rFonts w:ascii="Times New Roman" w:hAnsi="Times New Roman" w:cs="Times New Roman"/>
        </w:rPr>
      </w:pPr>
    </w:p>
    <w:p w:rsidR="005C1349" w:rsidRPr="005C1349" w:rsidRDefault="005C1349" w:rsidP="00480E45">
      <w:pPr>
        <w:numPr>
          <w:ilvl w:val="0"/>
          <w:numId w:val="61"/>
        </w:numPr>
        <w:spacing w:after="0"/>
        <w:ind w:left="284" w:hanging="284"/>
        <w:jc w:val="both"/>
        <w:rPr>
          <w:rFonts w:ascii="Times New Roman" w:hAnsi="Times New Roman" w:cs="Times New Roman"/>
        </w:rPr>
      </w:pPr>
      <w:r w:rsidRPr="005C1349">
        <w:rPr>
          <w:rFonts w:ascii="Times New Roman" w:hAnsi="Times New Roman" w:cs="Times New Roman"/>
        </w:rPr>
        <w:t>Wadium wnosi się przed upływem terminu składania ofert.</w:t>
      </w:r>
    </w:p>
    <w:p w:rsidR="005C1349" w:rsidRPr="005C1349" w:rsidRDefault="005C1349" w:rsidP="00480E45">
      <w:pPr>
        <w:numPr>
          <w:ilvl w:val="0"/>
          <w:numId w:val="61"/>
        </w:numPr>
        <w:spacing w:after="0"/>
        <w:ind w:left="284" w:hanging="284"/>
        <w:jc w:val="both"/>
        <w:rPr>
          <w:rFonts w:ascii="Times New Roman" w:hAnsi="Times New Roman" w:cs="Times New Roman"/>
        </w:rPr>
      </w:pPr>
      <w:r w:rsidRPr="005C1349">
        <w:rPr>
          <w:rFonts w:ascii="Times New Roman" w:hAnsi="Times New Roman" w:cs="Times New Roman"/>
        </w:rPr>
        <w:t>Wadium może być wnoszone w jednej lub kilku następujących formach:</w:t>
      </w:r>
    </w:p>
    <w:p w:rsidR="005C1349" w:rsidRPr="005C1349" w:rsidRDefault="005C1349" w:rsidP="00480E45">
      <w:pPr>
        <w:numPr>
          <w:ilvl w:val="1"/>
          <w:numId w:val="59"/>
        </w:numPr>
        <w:spacing w:after="0"/>
        <w:jc w:val="both"/>
        <w:rPr>
          <w:rFonts w:ascii="Times New Roman" w:hAnsi="Times New Roman" w:cs="Times New Roman"/>
        </w:rPr>
      </w:pPr>
      <w:r w:rsidRPr="005C1349">
        <w:rPr>
          <w:rFonts w:ascii="Times New Roman" w:hAnsi="Times New Roman" w:cs="Times New Roman"/>
        </w:rPr>
        <w:t xml:space="preserve">pieniądzu; </w:t>
      </w:r>
    </w:p>
    <w:p w:rsidR="005C1349" w:rsidRPr="005C1349" w:rsidRDefault="005C1349" w:rsidP="00480E45">
      <w:pPr>
        <w:numPr>
          <w:ilvl w:val="1"/>
          <w:numId w:val="59"/>
        </w:numPr>
        <w:spacing w:after="0"/>
        <w:jc w:val="both"/>
        <w:rPr>
          <w:rFonts w:ascii="Times New Roman" w:hAnsi="Times New Roman" w:cs="Times New Roman"/>
        </w:rPr>
      </w:pPr>
      <w:r w:rsidRPr="005C1349">
        <w:rPr>
          <w:rFonts w:ascii="Times New Roman" w:hAnsi="Times New Roman" w:cs="Times New Roman"/>
        </w:rPr>
        <w:t>gwarancjach bankowych;</w:t>
      </w:r>
    </w:p>
    <w:p w:rsidR="005C1349" w:rsidRPr="005C1349" w:rsidRDefault="005C1349" w:rsidP="00480E45">
      <w:pPr>
        <w:numPr>
          <w:ilvl w:val="1"/>
          <w:numId w:val="59"/>
        </w:numPr>
        <w:spacing w:after="0"/>
        <w:jc w:val="both"/>
        <w:rPr>
          <w:rFonts w:ascii="Times New Roman" w:hAnsi="Times New Roman" w:cs="Times New Roman"/>
        </w:rPr>
      </w:pPr>
      <w:r w:rsidRPr="005C1349">
        <w:rPr>
          <w:rFonts w:ascii="Times New Roman" w:hAnsi="Times New Roman" w:cs="Times New Roman"/>
        </w:rPr>
        <w:t>gwarancjach ubezpieczeniowych;</w:t>
      </w:r>
    </w:p>
    <w:p w:rsidR="005C1349" w:rsidRPr="005C1349" w:rsidRDefault="005C1349" w:rsidP="00480E45">
      <w:pPr>
        <w:numPr>
          <w:ilvl w:val="1"/>
          <w:numId w:val="59"/>
        </w:numPr>
        <w:spacing w:after="0"/>
        <w:jc w:val="both"/>
        <w:rPr>
          <w:rFonts w:ascii="Times New Roman" w:hAnsi="Times New Roman" w:cs="Times New Roman"/>
        </w:rPr>
      </w:pPr>
      <w:r w:rsidRPr="005C1349">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5C1349" w:rsidRPr="005C1349" w:rsidRDefault="005C1349" w:rsidP="00480E45">
      <w:pPr>
        <w:numPr>
          <w:ilvl w:val="0"/>
          <w:numId w:val="60"/>
        </w:numPr>
        <w:spacing w:after="0"/>
        <w:ind w:left="284" w:hanging="284"/>
        <w:jc w:val="both"/>
        <w:rPr>
          <w:rFonts w:ascii="Times New Roman" w:hAnsi="Times New Roman" w:cs="Times New Roman"/>
          <w:b/>
          <w:bCs/>
        </w:rPr>
      </w:pPr>
      <w:r w:rsidRPr="005C1349">
        <w:rPr>
          <w:rFonts w:ascii="Times New Roman" w:hAnsi="Times New Roman" w:cs="Times New Roman"/>
        </w:rPr>
        <w:t>Wadium w formie pieniądza należy wnieść przelewem na rachunek bankowy o numerze:</w:t>
      </w:r>
    </w:p>
    <w:p w:rsidR="005C1349" w:rsidRPr="005C1349" w:rsidRDefault="005C1349" w:rsidP="005C1349">
      <w:pPr>
        <w:spacing w:after="0"/>
        <w:jc w:val="both"/>
        <w:rPr>
          <w:rFonts w:ascii="Times New Roman" w:hAnsi="Times New Roman" w:cs="Times New Roman"/>
          <w:b/>
          <w:bCs/>
        </w:rPr>
      </w:pPr>
    </w:p>
    <w:p w:rsidR="005C1349" w:rsidRPr="005C1349" w:rsidRDefault="005C1349" w:rsidP="005C1349">
      <w:pPr>
        <w:spacing w:after="0"/>
        <w:jc w:val="center"/>
        <w:rPr>
          <w:rFonts w:ascii="Times New Roman" w:hAnsi="Times New Roman" w:cs="Times New Roman"/>
          <w:b/>
          <w:bCs/>
        </w:rPr>
      </w:pPr>
      <w:r w:rsidRPr="005C1349">
        <w:rPr>
          <w:rFonts w:ascii="Times New Roman" w:hAnsi="Times New Roman" w:cs="Times New Roman"/>
          <w:b/>
          <w:bCs/>
        </w:rPr>
        <w:t>49 1010 1010 0022 1913 9120 0000</w:t>
      </w:r>
    </w:p>
    <w:p w:rsidR="005C1349" w:rsidRPr="005C1349" w:rsidRDefault="005C1349" w:rsidP="005C1349">
      <w:pPr>
        <w:spacing w:after="0"/>
        <w:jc w:val="center"/>
        <w:rPr>
          <w:rFonts w:ascii="Times New Roman" w:hAnsi="Times New Roman" w:cs="Times New Roman"/>
        </w:rPr>
      </w:pPr>
      <w:r w:rsidRPr="005C1349">
        <w:rPr>
          <w:rFonts w:ascii="Times New Roman" w:hAnsi="Times New Roman" w:cs="Times New Roman"/>
        </w:rPr>
        <w:t xml:space="preserve">z dopiskiem „Wadium – nr postępowania </w:t>
      </w:r>
      <w:r>
        <w:rPr>
          <w:rFonts w:ascii="Times New Roman" w:hAnsi="Times New Roman" w:cs="Times New Roman"/>
        </w:rPr>
        <w:t>71</w:t>
      </w:r>
      <w:r w:rsidRPr="005C1349">
        <w:rPr>
          <w:rFonts w:ascii="Times New Roman" w:hAnsi="Times New Roman" w:cs="Times New Roman"/>
        </w:rPr>
        <w:t>/22 - zadanie nr …....”</w:t>
      </w:r>
    </w:p>
    <w:p w:rsidR="005C1349" w:rsidRDefault="005C1349" w:rsidP="005C1349">
      <w:pPr>
        <w:spacing w:after="0"/>
        <w:jc w:val="both"/>
        <w:rPr>
          <w:rFonts w:ascii="Times New Roman" w:hAnsi="Times New Roman" w:cs="Times New Roman"/>
        </w:rPr>
      </w:pPr>
    </w:p>
    <w:p w:rsidR="005C1349" w:rsidRPr="005C1349" w:rsidRDefault="005C1349" w:rsidP="005C1349">
      <w:pPr>
        <w:spacing w:after="0"/>
        <w:jc w:val="both"/>
        <w:rPr>
          <w:rFonts w:ascii="Times New Roman" w:hAnsi="Times New Roman" w:cs="Times New Roman"/>
        </w:rPr>
      </w:pPr>
      <w:r w:rsidRPr="005C1349">
        <w:rPr>
          <w:rFonts w:ascii="Times New Roman" w:hAnsi="Times New Roman" w:cs="Times New Roman"/>
        </w:rPr>
        <w:t>Zamawiający dopuszcza wniesienie wadium na jednym dokumencie dla wszystkich zadań, przy czym na dokumencie należy wymienić zadania i odpowiadające im kwoty wadium.</w:t>
      </w:r>
    </w:p>
    <w:p w:rsidR="005C1349" w:rsidRPr="005C1349" w:rsidRDefault="005C1349" w:rsidP="005C1349">
      <w:pPr>
        <w:spacing w:after="0"/>
        <w:jc w:val="both"/>
        <w:rPr>
          <w:rFonts w:ascii="Times New Roman" w:hAnsi="Times New Roman" w:cs="Times New Roman"/>
          <w:b/>
        </w:rPr>
      </w:pPr>
    </w:p>
    <w:p w:rsidR="005C1349" w:rsidRDefault="005C1349" w:rsidP="005C1349">
      <w:pPr>
        <w:spacing w:after="0"/>
        <w:jc w:val="both"/>
        <w:rPr>
          <w:rFonts w:ascii="Times New Roman" w:hAnsi="Times New Roman" w:cs="Times New Roman"/>
          <w:b/>
        </w:rPr>
      </w:pPr>
      <w:r w:rsidRPr="005C1349">
        <w:rPr>
          <w:rFonts w:ascii="Times New Roman" w:hAnsi="Times New Roman" w:cs="Times New Roman"/>
          <w:b/>
        </w:rPr>
        <w:t>UWAGA: Za termin wniesienia wadium w formie pieniądza zostanie przyjęty termin uznania rachunku Zamawiającego.</w:t>
      </w:r>
    </w:p>
    <w:p w:rsidR="005C1349" w:rsidRPr="005C1349" w:rsidRDefault="005C1349" w:rsidP="005C1349">
      <w:pPr>
        <w:spacing w:after="0"/>
        <w:jc w:val="both"/>
        <w:rPr>
          <w:rFonts w:ascii="Times New Roman" w:hAnsi="Times New Roman" w:cs="Times New Roman"/>
          <w:b/>
        </w:rPr>
      </w:pPr>
    </w:p>
    <w:p w:rsidR="005C1349" w:rsidRPr="005C1349" w:rsidRDefault="005C1349" w:rsidP="00480E45">
      <w:pPr>
        <w:numPr>
          <w:ilvl w:val="0"/>
          <w:numId w:val="62"/>
        </w:numPr>
        <w:spacing w:after="0"/>
        <w:ind w:left="284" w:hanging="284"/>
        <w:jc w:val="both"/>
        <w:rPr>
          <w:rFonts w:ascii="Times New Roman" w:hAnsi="Times New Roman" w:cs="Times New Roman"/>
        </w:rPr>
      </w:pPr>
      <w:r w:rsidRPr="005C1349">
        <w:rPr>
          <w:rFonts w:ascii="Times New Roman" w:hAnsi="Times New Roman" w:cs="Times New Roman"/>
        </w:rPr>
        <w:t xml:space="preserve">Wadium wnoszone w formie gwarancji lub poręczenia o którym mowa w pkt. 2 </w:t>
      </w:r>
      <w:proofErr w:type="spellStart"/>
      <w:r w:rsidRPr="005C1349">
        <w:rPr>
          <w:rFonts w:ascii="Times New Roman" w:hAnsi="Times New Roman" w:cs="Times New Roman"/>
        </w:rPr>
        <w:t>ppkt</w:t>
      </w:r>
      <w:proofErr w:type="spellEnd"/>
      <w:r w:rsidRPr="005C1349">
        <w:rPr>
          <w:rFonts w:ascii="Times New Roman" w:hAnsi="Times New Roman" w:cs="Times New Roman"/>
        </w:rPr>
        <w:t xml:space="preserve"> 4) musi być złożone jako </w:t>
      </w:r>
      <w:r w:rsidRPr="005C1349">
        <w:rPr>
          <w:rFonts w:ascii="Times New Roman" w:hAnsi="Times New Roman" w:cs="Times New Roman"/>
          <w:b/>
        </w:rPr>
        <w:t xml:space="preserve">oryginał </w:t>
      </w:r>
      <w:r w:rsidRPr="005C1349">
        <w:rPr>
          <w:rFonts w:ascii="Times New Roman" w:hAnsi="Times New Roman" w:cs="Times New Roman"/>
        </w:rPr>
        <w:t xml:space="preserve">gwarancji lub poręczenia </w:t>
      </w:r>
      <w:r w:rsidRPr="005C1349">
        <w:rPr>
          <w:rFonts w:ascii="Times New Roman" w:hAnsi="Times New Roman" w:cs="Times New Roman"/>
          <w:b/>
        </w:rPr>
        <w:t xml:space="preserve">w postaci elektronicznej </w:t>
      </w:r>
      <w:r w:rsidRPr="005C1349">
        <w:rPr>
          <w:rFonts w:ascii="Times New Roman" w:hAnsi="Times New Roman" w:cs="Times New Roman"/>
        </w:rPr>
        <w:t>i spełniać co najmniej poniższe wymagania:</w:t>
      </w:r>
    </w:p>
    <w:p w:rsidR="005C1349" w:rsidRPr="005C1349" w:rsidRDefault="005C1349" w:rsidP="00480E45">
      <w:pPr>
        <w:numPr>
          <w:ilvl w:val="0"/>
          <w:numId w:val="58"/>
        </w:numPr>
        <w:spacing w:after="0"/>
        <w:ind w:left="709" w:hanging="283"/>
        <w:jc w:val="both"/>
        <w:rPr>
          <w:rFonts w:ascii="Times New Roman" w:hAnsi="Times New Roman" w:cs="Times New Roman"/>
        </w:rPr>
      </w:pPr>
      <w:r w:rsidRPr="005C1349">
        <w:rPr>
          <w:rFonts w:ascii="Times New Roman" w:hAnsi="Times New Roman" w:cs="Times New Roman"/>
        </w:rPr>
        <w:t>musi obejmować odpowiedzialność za wszystkie przypadki powodujące utratę wadium przez Wykonawcę określone w ustawie PZP;</w:t>
      </w:r>
    </w:p>
    <w:p w:rsidR="005C1349" w:rsidRPr="005C1349" w:rsidRDefault="005C1349" w:rsidP="00480E45">
      <w:pPr>
        <w:numPr>
          <w:ilvl w:val="0"/>
          <w:numId w:val="58"/>
        </w:numPr>
        <w:spacing w:after="0"/>
        <w:ind w:left="709" w:hanging="283"/>
        <w:jc w:val="both"/>
        <w:rPr>
          <w:rFonts w:ascii="Times New Roman" w:hAnsi="Times New Roman" w:cs="Times New Roman"/>
        </w:rPr>
      </w:pPr>
      <w:r w:rsidRPr="005C1349">
        <w:rPr>
          <w:rFonts w:ascii="Times New Roman" w:hAnsi="Times New Roman" w:cs="Times New Roman"/>
        </w:rPr>
        <w:t>z jej treści powinno jednoznacznie wynikać zobowiązanie gwaranta do zapłaty całej kwoty wadium;</w:t>
      </w:r>
    </w:p>
    <w:p w:rsidR="005C1349" w:rsidRPr="005C1349" w:rsidRDefault="005C1349" w:rsidP="00480E45">
      <w:pPr>
        <w:numPr>
          <w:ilvl w:val="0"/>
          <w:numId w:val="58"/>
        </w:numPr>
        <w:spacing w:after="0"/>
        <w:ind w:left="709" w:hanging="283"/>
        <w:jc w:val="both"/>
        <w:rPr>
          <w:rFonts w:ascii="Times New Roman" w:hAnsi="Times New Roman" w:cs="Times New Roman"/>
        </w:rPr>
      </w:pPr>
      <w:r w:rsidRPr="005C1349">
        <w:rPr>
          <w:rFonts w:ascii="Times New Roman" w:hAnsi="Times New Roman" w:cs="Times New Roman"/>
        </w:rPr>
        <w:t>powinno być nieodwołalne i bezwarunkowe oraz płatne na pierwsze żądanie;</w:t>
      </w:r>
    </w:p>
    <w:p w:rsidR="005C1349" w:rsidRPr="005C1349" w:rsidRDefault="005C1349" w:rsidP="00480E45">
      <w:pPr>
        <w:numPr>
          <w:ilvl w:val="0"/>
          <w:numId w:val="58"/>
        </w:numPr>
        <w:spacing w:after="0"/>
        <w:ind w:left="709" w:hanging="283"/>
        <w:jc w:val="both"/>
        <w:rPr>
          <w:rFonts w:ascii="Times New Roman" w:hAnsi="Times New Roman" w:cs="Times New Roman"/>
        </w:rPr>
      </w:pPr>
      <w:r w:rsidRPr="005C1349">
        <w:rPr>
          <w:rFonts w:ascii="Times New Roman" w:hAnsi="Times New Roman" w:cs="Times New Roman"/>
        </w:rPr>
        <w:t xml:space="preserve">termin obowiązywania poręczenia lub gwarancji nie może być krótszy niż termin związania ofertą (z zastrzeżeniem iż pierwszym dniem związania ofertą jest dzień składania ofert); </w:t>
      </w:r>
    </w:p>
    <w:p w:rsidR="005C1349" w:rsidRPr="005C1349" w:rsidRDefault="005C1349" w:rsidP="00480E45">
      <w:pPr>
        <w:numPr>
          <w:ilvl w:val="0"/>
          <w:numId w:val="58"/>
        </w:numPr>
        <w:spacing w:after="0"/>
        <w:ind w:left="709" w:hanging="283"/>
        <w:jc w:val="both"/>
        <w:rPr>
          <w:rFonts w:ascii="Times New Roman" w:hAnsi="Times New Roman" w:cs="Times New Roman"/>
        </w:rPr>
      </w:pPr>
      <w:r w:rsidRPr="005C1349">
        <w:rPr>
          <w:rFonts w:ascii="Times New Roman" w:hAnsi="Times New Roman" w:cs="Times New Roman"/>
        </w:rPr>
        <w:t>w treści poręczenia lub gwarancji powinna znaleźć się nazwa oraz numer przedmiotowego postępowania;</w:t>
      </w:r>
    </w:p>
    <w:p w:rsidR="005C1349" w:rsidRPr="005C1349" w:rsidRDefault="005C1349" w:rsidP="00480E45">
      <w:pPr>
        <w:numPr>
          <w:ilvl w:val="0"/>
          <w:numId w:val="58"/>
        </w:numPr>
        <w:spacing w:after="0"/>
        <w:ind w:left="709" w:hanging="283"/>
        <w:jc w:val="both"/>
        <w:rPr>
          <w:rFonts w:ascii="Times New Roman" w:hAnsi="Times New Roman" w:cs="Times New Roman"/>
        </w:rPr>
      </w:pPr>
      <w:r w:rsidRPr="005C1349">
        <w:rPr>
          <w:rFonts w:ascii="Times New Roman" w:hAnsi="Times New Roman" w:cs="Times New Roman"/>
        </w:rPr>
        <w:t xml:space="preserve">beneficjentem poręczenia lub gwarancji jest: …….. </w:t>
      </w:r>
    </w:p>
    <w:p w:rsidR="005C1349" w:rsidRPr="005C1349" w:rsidRDefault="005C1349" w:rsidP="00480E45">
      <w:pPr>
        <w:numPr>
          <w:ilvl w:val="0"/>
          <w:numId w:val="58"/>
        </w:numPr>
        <w:spacing w:after="0"/>
        <w:ind w:left="709" w:hanging="283"/>
        <w:jc w:val="both"/>
        <w:rPr>
          <w:rFonts w:ascii="Times New Roman" w:hAnsi="Times New Roman" w:cs="Times New Roman"/>
        </w:rPr>
      </w:pPr>
      <w:r w:rsidRPr="005C1349">
        <w:rPr>
          <w:rFonts w:ascii="Times New Roman" w:hAnsi="Times New Roman" w:cs="Times New Roman"/>
        </w:rPr>
        <w:t xml:space="preserve">w przypadku Wykonawców wspólnie ubiegających się o udzielenie zamówienia (art. 58 PZP), Zamawiający wymaga aby poręczenie lub gwarancja obejmowała swą treścią (tj. zobowiązanych z tytułu poręczenia lub gwarancji) wszystkich Wykonawców wspólnie </w:t>
      </w:r>
      <w:r w:rsidRPr="005C1349">
        <w:rPr>
          <w:rFonts w:ascii="Times New Roman" w:hAnsi="Times New Roman" w:cs="Times New Roman"/>
        </w:rPr>
        <w:lastRenderedPageBreak/>
        <w:t>ubiegających się o udzielenie zamówienia lub aby z jej treści wynikało, że zabezpiecza ofertę Wykonawców wspólnie ubiegających się o udzielenie zamówienia (konsorcjum);</w:t>
      </w:r>
    </w:p>
    <w:p w:rsidR="005C1349" w:rsidRPr="005C1349" w:rsidRDefault="005C1349" w:rsidP="00480E45">
      <w:pPr>
        <w:numPr>
          <w:ilvl w:val="0"/>
          <w:numId w:val="63"/>
        </w:numPr>
        <w:spacing w:after="0"/>
        <w:ind w:left="284" w:hanging="284"/>
        <w:jc w:val="both"/>
        <w:rPr>
          <w:rFonts w:ascii="Times New Roman" w:hAnsi="Times New Roman" w:cs="Times New Roman"/>
        </w:rPr>
      </w:pPr>
      <w:r w:rsidRPr="005C1349">
        <w:rPr>
          <w:rFonts w:ascii="Times New Roman" w:hAnsi="Times New Roman" w:cs="Times New Roman"/>
        </w:rPr>
        <w:t>Oferta wykonawcy, który nie wniósł wadium, lub wniósł wadium w sposób nieprawidłowy lub nie utrzymywał wadium nieprzerwanie do upływu terminu związania ofertą lub złożył wniosek o zwrot wadium w przypadku, o którym mowa w art. 98 ust. 2 pkt 3 PZP</w:t>
      </w:r>
      <w:r w:rsidRPr="005C1349">
        <w:rPr>
          <w:rFonts w:ascii="Times New Roman" w:hAnsi="Times New Roman" w:cs="Times New Roman"/>
          <w:b/>
        </w:rPr>
        <w:t xml:space="preserve"> zostanie odrzucona</w:t>
      </w:r>
      <w:r w:rsidRPr="005C1349">
        <w:rPr>
          <w:rFonts w:ascii="Times New Roman" w:hAnsi="Times New Roman" w:cs="Times New Roman"/>
        </w:rPr>
        <w:t>.</w:t>
      </w:r>
    </w:p>
    <w:p w:rsidR="005C1349" w:rsidRPr="005C1349" w:rsidRDefault="005C1349" w:rsidP="00480E45">
      <w:pPr>
        <w:numPr>
          <w:ilvl w:val="0"/>
          <w:numId w:val="63"/>
        </w:numPr>
        <w:spacing w:after="0"/>
        <w:ind w:left="284" w:hanging="284"/>
        <w:jc w:val="both"/>
        <w:rPr>
          <w:rFonts w:ascii="Times New Roman" w:hAnsi="Times New Roman" w:cs="Times New Roman"/>
        </w:rPr>
      </w:pPr>
      <w:r w:rsidRPr="005C1349">
        <w:rPr>
          <w:rFonts w:ascii="Times New Roman" w:hAnsi="Times New Roman" w:cs="Times New Roman"/>
        </w:rPr>
        <w:t>Zamawiający dokona zwrotu wadium na zasadach określonych w art. 98 ust. 1 - 5 ustawy Pzp.</w:t>
      </w:r>
    </w:p>
    <w:p w:rsidR="005C1349" w:rsidRPr="005C1349" w:rsidRDefault="005C1349" w:rsidP="00480E45">
      <w:pPr>
        <w:numPr>
          <w:ilvl w:val="0"/>
          <w:numId w:val="63"/>
        </w:numPr>
        <w:spacing w:after="0"/>
        <w:ind w:left="284" w:hanging="284"/>
        <w:jc w:val="both"/>
        <w:rPr>
          <w:rFonts w:ascii="Times New Roman" w:hAnsi="Times New Roman" w:cs="Times New Roman"/>
        </w:rPr>
      </w:pPr>
      <w:r w:rsidRPr="005C1349">
        <w:rPr>
          <w:rFonts w:ascii="Times New Roman" w:hAnsi="Times New Roman" w:cs="Times New Roman"/>
        </w:rPr>
        <w:t>Zamawiający zatrzymuje wadium wraz z odsetkami w przypadkach określonych w art. 98 ust. 6 ustawy Pzp.</w:t>
      </w:r>
    </w:p>
    <w:p w:rsidR="005C1349" w:rsidRPr="005C1349" w:rsidRDefault="005C1349" w:rsidP="00565AF0">
      <w:pPr>
        <w:spacing w:after="0"/>
        <w:rPr>
          <w:rFonts w:ascii="Times New Roman" w:hAnsi="Times New Roman" w:cs="Times New Roman"/>
        </w:rPr>
      </w:pPr>
    </w:p>
    <w:p w:rsidR="00510C4A" w:rsidRPr="00BE62AA" w:rsidRDefault="00E73F39" w:rsidP="00565AF0">
      <w:pPr>
        <w:spacing w:after="0"/>
        <w:rPr>
          <w:rFonts w:ascii="Times New Roman" w:hAnsi="Times New Roman" w:cs="Times New Roman"/>
          <w:b/>
        </w:rPr>
      </w:pPr>
      <w:r w:rsidRPr="00BE62AA">
        <w:rPr>
          <w:rFonts w:ascii="Times New Roman" w:hAnsi="Times New Roman" w:cs="Times New Roman"/>
          <w:b/>
        </w:rPr>
        <w:t>XIII. Informacje dotyczące zabezpieczenia należytego wykonania umowy</w:t>
      </w:r>
    </w:p>
    <w:p w:rsidR="00BE62AA" w:rsidRDefault="002526CE" w:rsidP="00565AF0">
      <w:pPr>
        <w:spacing w:after="0"/>
        <w:rPr>
          <w:rFonts w:ascii="Times New Roman" w:hAnsi="Times New Roman" w:cs="Times New Roman"/>
          <w:bCs/>
        </w:rPr>
      </w:pPr>
      <w:r>
        <w:rPr>
          <w:rFonts w:ascii="Times New Roman" w:hAnsi="Times New Roman" w:cs="Times New Roman"/>
          <w:bCs/>
        </w:rPr>
        <w:t xml:space="preserve"> </w:t>
      </w:r>
      <w:r w:rsidR="00E73F39" w:rsidRPr="00BE62AA">
        <w:rPr>
          <w:rFonts w:ascii="Times New Roman" w:hAnsi="Times New Roman" w:cs="Times New Roman"/>
          <w:bCs/>
        </w:rPr>
        <w:t>Zamawiający nie będzie wymagał wniesienia zabezpieczenia należytego wykonania umowy.</w:t>
      </w:r>
    </w:p>
    <w:p w:rsidR="00E73F39" w:rsidRPr="00BE62AA" w:rsidRDefault="00E73F39" w:rsidP="00565AF0">
      <w:pPr>
        <w:spacing w:after="0"/>
        <w:rPr>
          <w:rFonts w:ascii="Times New Roman" w:hAnsi="Times New Roman" w:cs="Times New Roman"/>
          <w:b/>
        </w:rPr>
      </w:pPr>
      <w:r w:rsidRPr="00BE62AA">
        <w:rPr>
          <w:rFonts w:ascii="Times New Roman" w:hAnsi="Times New Roman" w:cs="Times New Roman"/>
          <w:bCs/>
        </w:rPr>
        <w:t xml:space="preserve"> </w:t>
      </w:r>
    </w:p>
    <w:p w:rsidR="00E73F39" w:rsidRPr="00BE62AA" w:rsidRDefault="00E73F39" w:rsidP="00565AF0">
      <w:pPr>
        <w:spacing w:after="0"/>
        <w:rPr>
          <w:rFonts w:ascii="Times New Roman" w:hAnsi="Times New Roman" w:cs="Times New Roman"/>
          <w:b/>
        </w:rPr>
      </w:pPr>
      <w:bookmarkStart w:id="4" w:name="_Hlk71267211"/>
      <w:r w:rsidRPr="00BE62AA">
        <w:rPr>
          <w:rFonts w:ascii="Times New Roman" w:hAnsi="Times New Roman" w:cs="Times New Roman"/>
          <w:b/>
        </w:rPr>
        <w:t>XIV. Opis sposobu przygotowania oferty</w:t>
      </w:r>
    </w:p>
    <w:p w:rsidR="00E73F39" w:rsidRPr="00BE62AA" w:rsidRDefault="00E73F39" w:rsidP="00565AF0">
      <w:pPr>
        <w:pStyle w:val="Akapitzlist"/>
        <w:numPr>
          <w:ilvl w:val="0"/>
          <w:numId w:val="4"/>
        </w:numPr>
        <w:spacing w:after="0" w:line="240" w:lineRule="auto"/>
        <w:jc w:val="both"/>
        <w:rPr>
          <w:rFonts w:ascii="Times New Roman" w:hAnsi="Times New Roman" w:cs="Times New Roman"/>
        </w:rPr>
      </w:pPr>
      <w:r w:rsidRPr="00BE62AA">
        <w:rPr>
          <w:rFonts w:ascii="Times New Roman" w:hAnsi="Times New Roman" w:cs="Times New Roman"/>
        </w:rPr>
        <w:t xml:space="preserve">Oferta musi być sporządzona w języku polskim, pod rygorem nieważności w formie elektronicznej </w:t>
      </w:r>
      <w:r w:rsidRPr="00BE62AA">
        <w:rPr>
          <w:rFonts w:ascii="Times New Roman" w:hAnsi="Times New Roman" w:cs="Times New Roman"/>
          <w:b/>
        </w:rPr>
        <w:t xml:space="preserve">opatrzona kwalifikowanym podpisem elektronicznym </w:t>
      </w:r>
      <w:r w:rsidRPr="00BE62AA">
        <w:rPr>
          <w:rFonts w:ascii="Times New Roman" w:hAnsi="Times New Roman" w:cs="Times New Roman"/>
        </w:rPr>
        <w:t>w formacie danych: .pdf, .</w:t>
      </w:r>
      <w:proofErr w:type="spellStart"/>
      <w:r w:rsidRPr="00BE62AA">
        <w:rPr>
          <w:rFonts w:ascii="Times New Roman" w:hAnsi="Times New Roman" w:cs="Times New Roman"/>
        </w:rPr>
        <w:t>doc</w:t>
      </w:r>
      <w:proofErr w:type="spellEnd"/>
      <w:r w:rsidRPr="00BE62AA">
        <w:rPr>
          <w:rFonts w:ascii="Times New Roman" w:hAnsi="Times New Roman" w:cs="Times New Roman"/>
        </w:rPr>
        <w:t>, .</w:t>
      </w:r>
      <w:proofErr w:type="spellStart"/>
      <w:r w:rsidRPr="00BE62AA">
        <w:rPr>
          <w:rFonts w:ascii="Times New Roman" w:hAnsi="Times New Roman" w:cs="Times New Roman"/>
        </w:rPr>
        <w:t>docx</w:t>
      </w:r>
      <w:proofErr w:type="spellEnd"/>
      <w:r w:rsidRPr="00BE62AA">
        <w:rPr>
          <w:rFonts w:ascii="Times New Roman" w:hAnsi="Times New Roman" w:cs="Times New Roman"/>
        </w:rPr>
        <w:t>, .</w:t>
      </w:r>
      <w:proofErr w:type="spellStart"/>
      <w:r w:rsidRPr="00BE62AA">
        <w:rPr>
          <w:rFonts w:ascii="Times New Roman" w:hAnsi="Times New Roman" w:cs="Times New Roman"/>
        </w:rPr>
        <w:t>xps</w:t>
      </w:r>
      <w:proofErr w:type="spellEnd"/>
      <w:r w:rsidRPr="00BE62AA">
        <w:rPr>
          <w:rFonts w:ascii="Times New Roman" w:hAnsi="Times New Roman" w:cs="Times New Roman"/>
        </w:rPr>
        <w:t>, .xls, .jpg, .</w:t>
      </w:r>
      <w:proofErr w:type="spellStart"/>
      <w:r w:rsidRPr="00BE62AA">
        <w:rPr>
          <w:rFonts w:ascii="Times New Roman" w:hAnsi="Times New Roman" w:cs="Times New Roman"/>
        </w:rPr>
        <w:t>jpeg</w:t>
      </w:r>
      <w:proofErr w:type="spellEnd"/>
      <w:r w:rsidRPr="00BE62AA">
        <w:rPr>
          <w:rFonts w:ascii="Times New Roman" w:hAnsi="Times New Roman" w:cs="Times New Roman"/>
        </w:rPr>
        <w:t xml:space="preserve"> </w:t>
      </w:r>
      <w:r w:rsidRPr="00BE62AA">
        <w:rPr>
          <w:rFonts w:ascii="Times New Roman" w:hAnsi="Times New Roman" w:cs="Times New Roman"/>
          <w:b/>
        </w:rPr>
        <w:t>ze szczególnym wskazaniem na .pdf</w:t>
      </w:r>
      <w:r w:rsidRPr="00BE62AA">
        <w:rPr>
          <w:rFonts w:ascii="Times New Roman" w:hAnsi="Times New Roman" w:cs="Times New Roman"/>
        </w:rPr>
        <w:t xml:space="preserve"> .</w:t>
      </w:r>
    </w:p>
    <w:bookmarkEnd w:id="4"/>
    <w:p w:rsidR="00E73F39" w:rsidRPr="00BE62AA" w:rsidRDefault="00E73F39" w:rsidP="00565AF0">
      <w:pPr>
        <w:pStyle w:val="Akapitzlist"/>
        <w:numPr>
          <w:ilvl w:val="0"/>
          <w:numId w:val="4"/>
        </w:numPr>
        <w:spacing w:after="0" w:line="240" w:lineRule="auto"/>
        <w:jc w:val="both"/>
        <w:rPr>
          <w:rFonts w:ascii="Times New Roman" w:hAnsi="Times New Roman" w:cs="Times New Roman"/>
        </w:rPr>
      </w:pPr>
      <w:r w:rsidRPr="00BE62AA">
        <w:rPr>
          <w:rFonts w:ascii="Times New Roman" w:hAnsi="Times New Roman" w:cs="Times New Roman"/>
          <w:b/>
        </w:rPr>
        <w:t xml:space="preserve">Rozszerzenia plików wykorzystywanych przez Wykonawców powinny być zgodne </w:t>
      </w:r>
      <w:r w:rsidRPr="00BE62AA">
        <w:rPr>
          <w:rFonts w:ascii="Times New Roman" w:hAnsi="Times New Roman" w:cs="Times New Roman"/>
          <w:b/>
        </w:rPr>
        <w:br/>
        <w:t>z</w:t>
      </w:r>
      <w:r w:rsidRPr="00BE62AA">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BE62AA">
        <w:rPr>
          <w:rFonts w:ascii="Times New Roman" w:hAnsi="Times New Roman" w:cs="Times New Roman"/>
        </w:rPr>
        <w:br/>
        <w:t>w postaci elektronicznej oraz minimalnych wymagań dla systemów teleinformatycznych”, zwanego dalej Rozporządzeniem KRI.</w:t>
      </w:r>
    </w:p>
    <w:p w:rsidR="00E73F39" w:rsidRPr="00BE62AA" w:rsidRDefault="00E73F39" w:rsidP="00565AF0">
      <w:pPr>
        <w:pStyle w:val="Akapitzlist"/>
        <w:numPr>
          <w:ilvl w:val="0"/>
          <w:numId w:val="4"/>
        </w:numPr>
        <w:spacing w:after="0" w:line="240" w:lineRule="auto"/>
        <w:jc w:val="both"/>
        <w:rPr>
          <w:rFonts w:ascii="Times New Roman" w:hAnsi="Times New Roman" w:cs="Times New Roman"/>
        </w:rPr>
      </w:pPr>
      <w:bookmarkStart w:id="5" w:name="_Hlk71267895"/>
      <w:r w:rsidRPr="00BE62AA">
        <w:rPr>
          <w:rFonts w:ascii="Times New Roman" w:hAnsi="Times New Roman" w:cs="Times New Roman"/>
        </w:rPr>
        <w:t xml:space="preserve">W procesie składania oferty na platformie, </w:t>
      </w:r>
      <w:r w:rsidRPr="00BE62AA">
        <w:rPr>
          <w:rFonts w:ascii="Times New Roman" w:hAnsi="Times New Roman" w:cs="Times New Roman"/>
          <w:b/>
        </w:rPr>
        <w:t>kwalifikowany podpis elektroniczny</w:t>
      </w:r>
      <w:r w:rsidRPr="00BE62AA">
        <w:rPr>
          <w:rFonts w:ascii="Times New Roman" w:hAnsi="Times New Roman" w:cs="Times New Roman"/>
        </w:rPr>
        <w:t xml:space="preserve"> Wykonawca składa bezpośrednio na dokumencie, który następnie przesyła do systemu.</w:t>
      </w:r>
    </w:p>
    <w:bookmarkEnd w:id="5"/>
    <w:p w:rsidR="00E73F39" w:rsidRPr="00BE62AA" w:rsidRDefault="00E73F39" w:rsidP="00565AF0">
      <w:pPr>
        <w:pStyle w:val="Akapitzlist"/>
        <w:numPr>
          <w:ilvl w:val="0"/>
          <w:numId w:val="4"/>
        </w:numPr>
        <w:spacing w:after="0" w:line="240" w:lineRule="auto"/>
        <w:jc w:val="both"/>
        <w:rPr>
          <w:rFonts w:ascii="Times New Roman" w:hAnsi="Times New Roman" w:cs="Times New Roman"/>
        </w:rPr>
      </w:pPr>
      <w:r w:rsidRPr="00BE62AA">
        <w:rPr>
          <w:rFonts w:ascii="Times New Roman" w:hAnsi="Times New Roman" w:cs="Times New Roman"/>
        </w:rPr>
        <w:t xml:space="preserve">W celu ewentualnej kompresji danych Zamawiający zaleca wykorzystanie jednego </w:t>
      </w:r>
      <w:r w:rsidRPr="00BE62AA">
        <w:rPr>
          <w:rFonts w:ascii="Times New Roman" w:hAnsi="Times New Roman" w:cs="Times New Roman"/>
        </w:rPr>
        <w:br/>
        <w:t>z rozszerzeń:</w:t>
      </w:r>
    </w:p>
    <w:p w:rsidR="00E73F39" w:rsidRPr="00BE62AA" w:rsidRDefault="00E73F39" w:rsidP="00565AF0">
      <w:pPr>
        <w:pStyle w:val="Akapitzlist"/>
        <w:numPr>
          <w:ilvl w:val="0"/>
          <w:numId w:val="24"/>
        </w:numPr>
        <w:spacing w:after="0" w:line="240" w:lineRule="auto"/>
        <w:jc w:val="both"/>
        <w:rPr>
          <w:rFonts w:ascii="Times New Roman" w:hAnsi="Times New Roman" w:cs="Times New Roman"/>
          <w:bCs/>
        </w:rPr>
      </w:pPr>
      <w:r w:rsidRPr="00BE62AA">
        <w:rPr>
          <w:rFonts w:ascii="Times New Roman" w:hAnsi="Times New Roman" w:cs="Times New Roman"/>
          <w:b/>
        </w:rPr>
        <w:t>.zip</w:t>
      </w:r>
      <w:r w:rsidRPr="00BE62AA">
        <w:rPr>
          <w:rFonts w:ascii="Times New Roman" w:hAnsi="Times New Roman" w:cs="Times New Roman"/>
          <w:bCs/>
        </w:rPr>
        <w:t>,</w:t>
      </w:r>
    </w:p>
    <w:p w:rsidR="00E73F39" w:rsidRPr="00BE62AA" w:rsidRDefault="00E73F39" w:rsidP="00565AF0">
      <w:pPr>
        <w:pStyle w:val="Akapitzlist"/>
        <w:numPr>
          <w:ilvl w:val="0"/>
          <w:numId w:val="24"/>
        </w:numPr>
        <w:spacing w:after="0" w:line="240" w:lineRule="auto"/>
        <w:jc w:val="both"/>
        <w:rPr>
          <w:rFonts w:ascii="Times New Roman" w:hAnsi="Times New Roman" w:cs="Times New Roman"/>
          <w:bCs/>
        </w:rPr>
      </w:pPr>
      <w:r w:rsidRPr="00BE62AA">
        <w:rPr>
          <w:rFonts w:ascii="Times New Roman" w:hAnsi="Times New Roman" w:cs="Times New Roman"/>
          <w:b/>
        </w:rPr>
        <w:t>.7z</w:t>
      </w:r>
      <w:r w:rsidRPr="00BE62AA">
        <w:rPr>
          <w:rFonts w:ascii="Times New Roman" w:hAnsi="Times New Roman" w:cs="Times New Roman"/>
          <w:bCs/>
        </w:rPr>
        <w:t>.</w:t>
      </w:r>
    </w:p>
    <w:p w:rsidR="00E73F39" w:rsidRPr="00BE62AA" w:rsidRDefault="00E73F39" w:rsidP="00565AF0">
      <w:pPr>
        <w:pStyle w:val="Akapitzlist"/>
        <w:numPr>
          <w:ilvl w:val="0"/>
          <w:numId w:val="4"/>
        </w:numPr>
        <w:spacing w:after="0" w:line="240" w:lineRule="auto"/>
        <w:jc w:val="both"/>
        <w:rPr>
          <w:rFonts w:ascii="Times New Roman" w:hAnsi="Times New Roman" w:cs="Times New Roman"/>
          <w:bCs/>
          <w:u w:val="single"/>
        </w:rPr>
      </w:pPr>
      <w:r w:rsidRPr="00BE62AA">
        <w:rPr>
          <w:rFonts w:ascii="Times New Roman" w:hAnsi="Times New Roman" w:cs="Times New Roman"/>
          <w:b/>
          <w:u w:val="single"/>
        </w:rPr>
        <w:t>Wśród rozszerzeń powszechnych, a niewystępujących w Rozporządzeniu KRI występują: .</w:t>
      </w:r>
      <w:proofErr w:type="spellStart"/>
      <w:r w:rsidRPr="00BE62AA">
        <w:rPr>
          <w:rFonts w:ascii="Times New Roman" w:hAnsi="Times New Roman" w:cs="Times New Roman"/>
          <w:b/>
          <w:u w:val="single"/>
        </w:rPr>
        <w:t>rar</w:t>
      </w:r>
      <w:proofErr w:type="spellEnd"/>
      <w:r w:rsidRPr="00BE62AA">
        <w:rPr>
          <w:rFonts w:ascii="Times New Roman" w:hAnsi="Times New Roman" w:cs="Times New Roman"/>
          <w:b/>
          <w:u w:val="single"/>
        </w:rPr>
        <w:t>, .gif, .</w:t>
      </w:r>
      <w:proofErr w:type="spellStart"/>
      <w:r w:rsidRPr="00BE62AA">
        <w:rPr>
          <w:rFonts w:ascii="Times New Roman" w:hAnsi="Times New Roman" w:cs="Times New Roman"/>
          <w:b/>
          <w:u w:val="single"/>
        </w:rPr>
        <w:t>bmp</w:t>
      </w:r>
      <w:proofErr w:type="spellEnd"/>
      <w:r w:rsidRPr="00BE62AA">
        <w:rPr>
          <w:rFonts w:ascii="Times New Roman" w:hAnsi="Times New Roman" w:cs="Times New Roman"/>
          <w:b/>
          <w:u w:val="single"/>
        </w:rPr>
        <w:t xml:space="preserve">, </w:t>
      </w:r>
      <w:proofErr w:type="spellStart"/>
      <w:r w:rsidRPr="00BE62AA">
        <w:rPr>
          <w:rFonts w:ascii="Times New Roman" w:hAnsi="Times New Roman" w:cs="Times New Roman"/>
          <w:b/>
          <w:u w:val="single"/>
        </w:rPr>
        <w:t>numbers</w:t>
      </w:r>
      <w:proofErr w:type="spellEnd"/>
      <w:r w:rsidRPr="00BE62AA">
        <w:rPr>
          <w:rFonts w:ascii="Times New Roman" w:hAnsi="Times New Roman" w:cs="Times New Roman"/>
          <w:b/>
          <w:u w:val="single"/>
        </w:rPr>
        <w:t>, .</w:t>
      </w:r>
      <w:proofErr w:type="spellStart"/>
      <w:r w:rsidRPr="00BE62AA">
        <w:rPr>
          <w:rFonts w:ascii="Times New Roman" w:hAnsi="Times New Roman" w:cs="Times New Roman"/>
          <w:b/>
          <w:u w:val="single"/>
        </w:rPr>
        <w:t>pages</w:t>
      </w:r>
      <w:proofErr w:type="spellEnd"/>
      <w:r w:rsidRPr="00BE62AA">
        <w:rPr>
          <w:rFonts w:ascii="Times New Roman" w:hAnsi="Times New Roman" w:cs="Times New Roman"/>
          <w:b/>
        </w:rPr>
        <w:t xml:space="preserve">. Dokumenty złożone w takich plikach zostaną uznane </w:t>
      </w:r>
      <w:r w:rsidRPr="00BE62AA">
        <w:rPr>
          <w:rFonts w:ascii="Times New Roman" w:hAnsi="Times New Roman" w:cs="Times New Roman"/>
          <w:b/>
        </w:rPr>
        <w:br/>
        <w:t xml:space="preserve">za złożone nieskutecznie. O tym fakcie Wykonawca zostanie poinformowany w informacji </w:t>
      </w:r>
      <w:r w:rsidRPr="00BE62AA">
        <w:rPr>
          <w:rFonts w:ascii="Times New Roman" w:hAnsi="Times New Roman" w:cs="Times New Roman"/>
          <w:b/>
        </w:rPr>
        <w:br/>
        <w:t>z otwarcia ofert.</w:t>
      </w:r>
    </w:p>
    <w:p w:rsidR="00E73F39" w:rsidRPr="00BE62AA" w:rsidRDefault="00E73F39" w:rsidP="00565AF0">
      <w:pPr>
        <w:pStyle w:val="Akapitzlist"/>
        <w:spacing w:after="0" w:line="240" w:lineRule="auto"/>
        <w:ind w:left="360"/>
        <w:jc w:val="both"/>
        <w:rPr>
          <w:rFonts w:ascii="Times New Roman" w:hAnsi="Times New Roman" w:cs="Times New Roman"/>
        </w:rPr>
      </w:pPr>
      <w:r w:rsidRPr="00BE62AA">
        <w:rPr>
          <w:rFonts w:ascii="Times New Roman" w:hAnsi="Times New Roman" w:cs="Times New Roman"/>
          <w:bCs/>
        </w:rPr>
        <w:t xml:space="preserve">Powyższe formaty plików są niezgodne z postanowieniami SWZ w Rozdziale XIV pkt. 1 oraz treścią załącznika nr 2 do </w:t>
      </w:r>
      <w:r w:rsidRPr="00BE62AA">
        <w:rPr>
          <w:rFonts w:ascii="Times New Roman" w:hAnsi="Times New Roman" w:cs="Times New Roman"/>
        </w:rPr>
        <w:t xml:space="preserve">Rozporządzenia Rady Ministrów z dnia 12 kwietnia 2012 r. </w:t>
      </w:r>
      <w:r w:rsidRPr="00BE62AA">
        <w:rPr>
          <w:rFonts w:ascii="Times New Roman" w:hAnsi="Times New Roman" w:cs="Times New Roman"/>
        </w:rPr>
        <w:br/>
        <w:t xml:space="preserve">w sprawie Krajowych Ram Interoperacyjności, minimalnych wymagań dla rejestrów publicznych </w:t>
      </w:r>
      <w:r w:rsidRPr="00BE62AA">
        <w:rPr>
          <w:rFonts w:ascii="Times New Roman" w:hAnsi="Times New Roman" w:cs="Times New Roman"/>
        </w:rPr>
        <w:b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E73F39" w:rsidRPr="00BE62AA" w:rsidRDefault="00E73F39" w:rsidP="00565AF0">
      <w:pPr>
        <w:pStyle w:val="Akapitzlist"/>
        <w:numPr>
          <w:ilvl w:val="0"/>
          <w:numId w:val="4"/>
        </w:numPr>
        <w:spacing w:after="0" w:line="240" w:lineRule="auto"/>
        <w:jc w:val="both"/>
        <w:rPr>
          <w:rFonts w:ascii="Times New Roman" w:hAnsi="Times New Roman" w:cs="Times New Roman"/>
          <w:u w:val="single"/>
        </w:rPr>
      </w:pPr>
      <w:r w:rsidRPr="00BE62AA">
        <w:rPr>
          <w:rFonts w:ascii="Times New Roman" w:hAnsi="Times New Roman" w:cs="Times New Roman"/>
        </w:rPr>
        <w:t>W przypadku stosowania przez Wykonawcę kwalifikowanego podpisu elektronicznego:</w:t>
      </w:r>
    </w:p>
    <w:p w:rsidR="00E73F39" w:rsidRPr="00BE62AA" w:rsidRDefault="00E73F39" w:rsidP="00565AF0">
      <w:pPr>
        <w:pStyle w:val="Akapitzlist"/>
        <w:numPr>
          <w:ilvl w:val="0"/>
          <w:numId w:val="25"/>
        </w:numPr>
        <w:spacing w:after="0" w:line="240" w:lineRule="auto"/>
        <w:jc w:val="both"/>
        <w:rPr>
          <w:rFonts w:ascii="Times New Roman" w:hAnsi="Times New Roman" w:cs="Times New Roman"/>
          <w:u w:val="single"/>
        </w:rPr>
      </w:pPr>
      <w:r w:rsidRPr="00BE62AA">
        <w:rPr>
          <w:rFonts w:ascii="Times New Roman" w:hAnsi="Times New Roman" w:cs="Times New Roman"/>
        </w:rPr>
        <w:t xml:space="preserve">ze względu na niskie ryzyko naruszenia integralności pliku oraz łatwiejszą weryfikację podpisu Zamawiający zaleca, w miarę możliwości, </w:t>
      </w:r>
      <w:r w:rsidRPr="00BE62AA">
        <w:rPr>
          <w:rFonts w:ascii="Times New Roman" w:hAnsi="Times New Roman" w:cs="Times New Roman"/>
          <w:b/>
        </w:rPr>
        <w:t xml:space="preserve">przekonwertowanie plików składających się na ofertę na rozszerzenie .pdf i opatrzenie ich podpisem kwalifikowanym w formacie </w:t>
      </w:r>
      <w:proofErr w:type="spellStart"/>
      <w:r w:rsidRPr="00BE62AA">
        <w:rPr>
          <w:rFonts w:ascii="Times New Roman" w:hAnsi="Times New Roman" w:cs="Times New Roman"/>
          <w:b/>
        </w:rPr>
        <w:t>PAdES</w:t>
      </w:r>
      <w:proofErr w:type="spellEnd"/>
      <w:r w:rsidRPr="00BE62AA">
        <w:rPr>
          <w:rFonts w:ascii="Times New Roman" w:hAnsi="Times New Roman" w:cs="Times New Roman"/>
          <w:bCs/>
        </w:rPr>
        <w:t>,</w:t>
      </w:r>
    </w:p>
    <w:p w:rsidR="00E73F39" w:rsidRPr="00BE62AA" w:rsidRDefault="00E73F39" w:rsidP="00565AF0">
      <w:pPr>
        <w:pStyle w:val="Akapitzlist"/>
        <w:numPr>
          <w:ilvl w:val="0"/>
          <w:numId w:val="25"/>
        </w:numPr>
        <w:spacing w:after="0" w:line="240" w:lineRule="auto"/>
        <w:jc w:val="both"/>
        <w:rPr>
          <w:rFonts w:ascii="Times New Roman" w:hAnsi="Times New Roman" w:cs="Times New Roman"/>
          <w:u w:val="single"/>
        </w:rPr>
      </w:pPr>
      <w:r w:rsidRPr="00BE62AA">
        <w:rPr>
          <w:rFonts w:ascii="Times New Roman" w:hAnsi="Times New Roman" w:cs="Times New Roman"/>
        </w:rPr>
        <w:t xml:space="preserve">pliki w innych formatach niż PDF </w:t>
      </w:r>
      <w:r w:rsidRPr="00BE62AA">
        <w:rPr>
          <w:rFonts w:ascii="Times New Roman" w:hAnsi="Times New Roman" w:cs="Times New Roman"/>
          <w:b/>
        </w:rPr>
        <w:t xml:space="preserve">zaleca się opatrzyć podpisem w formacie </w:t>
      </w:r>
      <w:proofErr w:type="spellStart"/>
      <w:r w:rsidRPr="00BE62AA">
        <w:rPr>
          <w:rFonts w:ascii="Times New Roman" w:hAnsi="Times New Roman" w:cs="Times New Roman"/>
          <w:b/>
        </w:rPr>
        <w:t>XAdES</w:t>
      </w:r>
      <w:proofErr w:type="spellEnd"/>
      <w:r w:rsidRPr="00BE62AA">
        <w:rPr>
          <w:rFonts w:ascii="Times New Roman" w:hAnsi="Times New Roman" w:cs="Times New Roman"/>
          <w:b/>
        </w:rPr>
        <w:t xml:space="preserve"> o typie zewnętrznym</w:t>
      </w:r>
      <w:r w:rsidRPr="00BE62AA">
        <w:rPr>
          <w:rFonts w:ascii="Times New Roman" w:hAnsi="Times New Roman" w:cs="Times New Roman"/>
        </w:rPr>
        <w:t xml:space="preserve">. Wykonawca powinien pamiętać, aby plik z podpisem przekazywać łącznie </w:t>
      </w:r>
      <w:r w:rsidRPr="00BE62AA">
        <w:rPr>
          <w:rFonts w:ascii="Times New Roman" w:hAnsi="Times New Roman" w:cs="Times New Roman"/>
        </w:rPr>
        <w:br/>
        <w:t>z dokumentem podpisywanym,</w:t>
      </w:r>
    </w:p>
    <w:p w:rsidR="00E73F39" w:rsidRPr="00BE62AA" w:rsidRDefault="00E73F39" w:rsidP="00565AF0">
      <w:pPr>
        <w:pStyle w:val="Akapitzlist"/>
        <w:numPr>
          <w:ilvl w:val="0"/>
          <w:numId w:val="25"/>
        </w:numPr>
        <w:spacing w:after="0" w:line="240" w:lineRule="auto"/>
        <w:jc w:val="both"/>
        <w:rPr>
          <w:rFonts w:ascii="Times New Roman" w:hAnsi="Times New Roman" w:cs="Times New Roman"/>
          <w:u w:val="single"/>
        </w:rPr>
      </w:pPr>
      <w:r w:rsidRPr="00BE62AA">
        <w:rPr>
          <w:rFonts w:ascii="Times New Roman" w:hAnsi="Times New Roman" w:cs="Times New Roman"/>
        </w:rPr>
        <w:t>Zamawiający zaleca wykorzystanie podpisu z kwalifikowanym znacznikiem czasu.</w:t>
      </w:r>
    </w:p>
    <w:p w:rsidR="00E73F39" w:rsidRPr="00BE62AA" w:rsidRDefault="00E73F39" w:rsidP="00565AF0">
      <w:pPr>
        <w:pStyle w:val="Akapitzlist"/>
        <w:numPr>
          <w:ilvl w:val="0"/>
          <w:numId w:val="4"/>
        </w:numPr>
        <w:spacing w:after="0" w:line="240" w:lineRule="auto"/>
        <w:jc w:val="both"/>
        <w:rPr>
          <w:rFonts w:ascii="Times New Roman" w:hAnsi="Times New Roman" w:cs="Times New Roman"/>
          <w:u w:val="single"/>
        </w:rPr>
      </w:pPr>
      <w:r w:rsidRPr="00BE62AA">
        <w:rPr>
          <w:rFonts w:ascii="Times New Roman" w:hAnsi="Times New Roman" w:cs="Times New Roman"/>
        </w:rPr>
        <w:t xml:space="preserve">Zamawiający zaleca, aby </w:t>
      </w:r>
      <w:r w:rsidRPr="00BE62AA">
        <w:rPr>
          <w:rFonts w:ascii="Times New Roman" w:hAnsi="Times New Roman" w:cs="Times New Roman"/>
          <w:b/>
          <w:bCs/>
        </w:rPr>
        <w:t>w przypadku podpisywania pliku przez kilka osób, stosować podpisy tego samego rodzaju</w:t>
      </w:r>
      <w:r w:rsidRPr="00BE62AA">
        <w:rPr>
          <w:rFonts w:ascii="Times New Roman" w:hAnsi="Times New Roman" w:cs="Times New Roman"/>
        </w:rPr>
        <w:t>.</w:t>
      </w:r>
    </w:p>
    <w:p w:rsidR="00E73F39" w:rsidRPr="00BE62AA" w:rsidRDefault="00E73F39" w:rsidP="00565AF0">
      <w:pPr>
        <w:numPr>
          <w:ilvl w:val="0"/>
          <w:numId w:val="4"/>
        </w:numPr>
        <w:spacing w:after="0" w:line="240" w:lineRule="auto"/>
        <w:jc w:val="both"/>
        <w:rPr>
          <w:rFonts w:ascii="Times New Roman" w:hAnsi="Times New Roman" w:cs="Times New Roman"/>
        </w:rPr>
      </w:pPr>
      <w:r w:rsidRPr="00BE62AA">
        <w:rPr>
          <w:rFonts w:ascii="Times New Roman" w:hAnsi="Times New Roman" w:cs="Times New Roman"/>
        </w:rPr>
        <w:t>Zamawiający zaleca, aby Wykonawca z odpowiednim wyprzedzeniem przetestował możliwość prawidłowego wykorzystania wybranej metody podpisania plików oferty.</w:t>
      </w:r>
    </w:p>
    <w:p w:rsidR="00E73F39" w:rsidRPr="00BE62AA" w:rsidRDefault="00E73F39" w:rsidP="00565AF0">
      <w:pPr>
        <w:numPr>
          <w:ilvl w:val="0"/>
          <w:numId w:val="4"/>
        </w:numPr>
        <w:spacing w:after="0" w:line="240" w:lineRule="auto"/>
        <w:jc w:val="both"/>
        <w:rPr>
          <w:rFonts w:ascii="Times New Roman" w:hAnsi="Times New Roman" w:cs="Times New Roman"/>
        </w:rPr>
      </w:pPr>
      <w:r w:rsidRPr="00BE62AA">
        <w:rPr>
          <w:rFonts w:ascii="Times New Roman" w:hAnsi="Times New Roman" w:cs="Times New Roman"/>
        </w:rPr>
        <w:t>Osobą składającą ofertę powinna być osoba kontaktowa podawana w dokumentacji.</w:t>
      </w:r>
    </w:p>
    <w:p w:rsidR="00E73F39" w:rsidRPr="00BE62AA" w:rsidRDefault="00E73F39" w:rsidP="00565AF0">
      <w:pPr>
        <w:numPr>
          <w:ilvl w:val="0"/>
          <w:numId w:val="4"/>
        </w:numPr>
        <w:spacing w:after="0" w:line="240" w:lineRule="auto"/>
        <w:jc w:val="both"/>
        <w:rPr>
          <w:rFonts w:ascii="Times New Roman" w:hAnsi="Times New Roman" w:cs="Times New Roman"/>
        </w:rPr>
      </w:pPr>
      <w:r w:rsidRPr="00BE62AA">
        <w:rPr>
          <w:rFonts w:ascii="Times New Roman" w:hAnsi="Times New Roman" w:cs="Times New Roman"/>
        </w:rPr>
        <w:lastRenderedPageBreak/>
        <w:t>Ofertę należy przygotować z należytą starannością i zachowaniem odpowiedniego odstępu czasu do zakończenia przyjmowania ofert/wniosków. Sugerujemy złożenie oferty na 24 godziny przed terminem składania ofert/wniosków.</w:t>
      </w:r>
    </w:p>
    <w:p w:rsidR="00E73F39" w:rsidRPr="00BE62AA" w:rsidRDefault="00E73F39" w:rsidP="00565AF0">
      <w:pPr>
        <w:numPr>
          <w:ilvl w:val="0"/>
          <w:numId w:val="4"/>
        </w:numPr>
        <w:spacing w:after="0" w:line="240" w:lineRule="auto"/>
        <w:jc w:val="both"/>
        <w:rPr>
          <w:rFonts w:ascii="Times New Roman" w:hAnsi="Times New Roman" w:cs="Times New Roman"/>
        </w:rPr>
      </w:pPr>
      <w:r w:rsidRPr="00BE62AA">
        <w:rPr>
          <w:rFonts w:ascii="Times New Roman" w:hAnsi="Times New Roman" w:cs="Times New Roman"/>
        </w:rPr>
        <w:t>Jeśli Wykonawca pakuje dokumenty np. w plik o rozszerzeniu .zip, zaleca się wcześniejsze podpisanie każdego ze skompresowanych plików.</w:t>
      </w:r>
    </w:p>
    <w:p w:rsidR="00E73F39" w:rsidRPr="00BE62AA" w:rsidRDefault="00E73F39" w:rsidP="00565AF0">
      <w:pPr>
        <w:numPr>
          <w:ilvl w:val="0"/>
          <w:numId w:val="4"/>
        </w:numPr>
        <w:spacing w:after="0" w:line="240" w:lineRule="auto"/>
        <w:jc w:val="both"/>
        <w:rPr>
          <w:rFonts w:ascii="Times New Roman" w:hAnsi="Times New Roman" w:cs="Times New Roman"/>
        </w:rPr>
      </w:pPr>
      <w:bookmarkStart w:id="6" w:name="_Hlk71268009"/>
      <w:r w:rsidRPr="00BE62AA">
        <w:rPr>
          <w:rFonts w:ascii="Times New Roman" w:hAnsi="Times New Roman" w:cs="Times New Roman"/>
        </w:rPr>
        <w:t xml:space="preserve">Zamawiający zaleca, aby </w:t>
      </w:r>
      <w:r w:rsidRPr="00BE62AA">
        <w:rPr>
          <w:rFonts w:ascii="Times New Roman" w:hAnsi="Times New Roman" w:cs="Times New Roman"/>
          <w:b/>
          <w:u w:val="single"/>
        </w:rPr>
        <w:t>nie wprowadzać jakichkolwiek zmian w plikach po podpisaniu ich kwalifikowanym podpisem elektronicznym.</w:t>
      </w:r>
      <w:r w:rsidRPr="00BE62AA">
        <w:rPr>
          <w:rFonts w:ascii="Times New Roman" w:hAnsi="Times New Roman" w:cs="Times New Roman"/>
        </w:rPr>
        <w:t xml:space="preserve"> Może to skutkować naruszeniem integralności plików co równoważne będzie z koniecznością odrzucenia oferty.</w:t>
      </w:r>
    </w:p>
    <w:bookmarkEnd w:id="6"/>
    <w:p w:rsidR="00E73F39" w:rsidRPr="00BE62AA" w:rsidRDefault="00E73F39" w:rsidP="00565AF0">
      <w:pPr>
        <w:pStyle w:val="Akapitzlist"/>
        <w:numPr>
          <w:ilvl w:val="0"/>
          <w:numId w:val="4"/>
        </w:numPr>
        <w:spacing w:after="0" w:line="240" w:lineRule="auto"/>
        <w:jc w:val="both"/>
        <w:rPr>
          <w:rFonts w:ascii="Times New Roman" w:hAnsi="Times New Roman" w:cs="Times New Roman"/>
        </w:rPr>
      </w:pPr>
      <w:r w:rsidRPr="00BE62AA">
        <w:rPr>
          <w:rFonts w:ascii="Times New Roman" w:hAnsi="Times New Roman" w:cs="Times New Roman"/>
        </w:rPr>
        <w:t>Szyfrowanie ofert odbywa się automatycznie przez Platformę.</w:t>
      </w:r>
    </w:p>
    <w:p w:rsidR="00E73F39" w:rsidRPr="00BE62AA" w:rsidRDefault="00E73F39" w:rsidP="00565AF0">
      <w:pPr>
        <w:pStyle w:val="Akapitzlist"/>
        <w:numPr>
          <w:ilvl w:val="0"/>
          <w:numId w:val="4"/>
        </w:numPr>
        <w:spacing w:after="0" w:line="240" w:lineRule="auto"/>
        <w:jc w:val="both"/>
        <w:rPr>
          <w:rFonts w:ascii="Times New Roman" w:hAnsi="Times New Roman" w:cs="Times New Roman"/>
        </w:rPr>
      </w:pPr>
      <w:r w:rsidRPr="00BE62AA">
        <w:rPr>
          <w:rFonts w:ascii="Times New Roman" w:hAnsi="Times New Roman" w:cs="Times New Roman"/>
        </w:rPr>
        <w:t>Oznaczenie czasu odbioru danych:</w:t>
      </w:r>
    </w:p>
    <w:p w:rsidR="00E73F39" w:rsidRPr="00BE62AA" w:rsidRDefault="00E73F39" w:rsidP="00565AF0">
      <w:pPr>
        <w:pStyle w:val="Akapitzlist"/>
        <w:spacing w:after="0" w:line="240" w:lineRule="auto"/>
        <w:ind w:left="360"/>
        <w:jc w:val="both"/>
        <w:rPr>
          <w:rFonts w:ascii="Times New Roman" w:hAnsi="Times New Roman" w:cs="Times New Roman"/>
        </w:rPr>
      </w:pPr>
      <w:r w:rsidRPr="00BE62AA">
        <w:rPr>
          <w:rFonts w:ascii="Times New Roman" w:hAnsi="Times New Roman" w:cs="Times New Roman"/>
          <w:b/>
          <w:u w:val="single"/>
        </w:rPr>
        <w:t>Za datę przekazania oferty</w:t>
      </w:r>
      <w:r w:rsidRPr="00BE62AA">
        <w:rPr>
          <w:rFonts w:ascii="Times New Roman" w:hAnsi="Times New Roman" w:cs="Times New Roman"/>
        </w:rPr>
        <w:t xml:space="preserve"> przyjmuje się datę jej przekazania w systemie poprzez kliknięcie przycisku </w:t>
      </w:r>
      <w:r w:rsidRPr="00BE62AA">
        <w:rPr>
          <w:rFonts w:ascii="Times New Roman" w:hAnsi="Times New Roman" w:cs="Times New Roman"/>
          <w:b/>
          <w:i/>
        </w:rPr>
        <w:t>„Złóż ofertę”</w:t>
      </w:r>
      <w:r w:rsidRPr="00BE62AA">
        <w:rPr>
          <w:rFonts w:ascii="Times New Roman" w:hAnsi="Times New Roman" w:cs="Times New Roman"/>
        </w:rPr>
        <w:t xml:space="preserve"> w drugim kroku i wyświetleniu komunikatu, że oferta została złożona. </w:t>
      </w:r>
    </w:p>
    <w:p w:rsidR="00E73F39" w:rsidRPr="00BE62AA" w:rsidRDefault="00E73F39" w:rsidP="00565AF0">
      <w:pPr>
        <w:pStyle w:val="Akapitzlist"/>
        <w:spacing w:after="0" w:line="240" w:lineRule="auto"/>
        <w:ind w:left="360"/>
        <w:jc w:val="both"/>
        <w:rPr>
          <w:rFonts w:ascii="Times New Roman" w:hAnsi="Times New Roman" w:cs="Times New Roman"/>
        </w:rPr>
      </w:pPr>
      <w:r w:rsidRPr="00BE62AA">
        <w:rPr>
          <w:rFonts w:ascii="Times New Roman" w:hAnsi="Times New Roman" w:cs="Times New Roman"/>
          <w:b/>
          <w:u w:val="single"/>
        </w:rPr>
        <w:t xml:space="preserve">Za datę przekazania korespondencji przesłanej za pomocą Platformy </w:t>
      </w:r>
      <w:r w:rsidRPr="00BE62AA">
        <w:rPr>
          <w:rFonts w:ascii="Times New Roman" w:hAnsi="Times New Roman" w:cs="Times New Roman"/>
        </w:rPr>
        <w:t xml:space="preserve">przyjmuje się datę prawidłowego przekazania poprzez kliknięcie przycisku </w:t>
      </w:r>
      <w:r w:rsidRPr="00BE62AA">
        <w:rPr>
          <w:rFonts w:ascii="Times New Roman" w:hAnsi="Times New Roman" w:cs="Times New Roman"/>
          <w:b/>
          <w:i/>
        </w:rPr>
        <w:t xml:space="preserve">„Wyślij wiadomość do Zamawiającego” </w:t>
      </w:r>
      <w:r w:rsidRPr="00BE62AA">
        <w:rPr>
          <w:rFonts w:ascii="Times New Roman" w:hAnsi="Times New Roman" w:cs="Times New Roman"/>
        </w:rPr>
        <w:t>na Platformie i wyświetleniu komunikatu, że wiadomość została wysłana do Zamawiającego.</w:t>
      </w:r>
    </w:p>
    <w:p w:rsidR="00E73F39" w:rsidRPr="00BE62AA" w:rsidRDefault="00E73F39" w:rsidP="00565AF0">
      <w:pPr>
        <w:pStyle w:val="Akapitzlist"/>
        <w:numPr>
          <w:ilvl w:val="0"/>
          <w:numId w:val="4"/>
        </w:numPr>
        <w:spacing w:after="0" w:line="240" w:lineRule="auto"/>
        <w:jc w:val="both"/>
        <w:rPr>
          <w:rFonts w:ascii="Times New Roman" w:hAnsi="Times New Roman" w:cs="Times New Roman"/>
        </w:rPr>
      </w:pPr>
      <w:r w:rsidRPr="00BE62AA">
        <w:rPr>
          <w:rFonts w:ascii="Times New Roman" w:hAnsi="Times New Roman" w:cs="Times New Roman"/>
        </w:rPr>
        <w:t>Do przygotowania oferty konieczne jest posiadanie przez osobę upoważnioną do reprezentowania Wykonawcy kwalifikowanego podpisu elektronicznego.</w:t>
      </w:r>
    </w:p>
    <w:p w:rsidR="00E73F39" w:rsidRPr="00BE62AA" w:rsidRDefault="00E73F39" w:rsidP="00565AF0">
      <w:pPr>
        <w:pStyle w:val="Akapitzlist"/>
        <w:numPr>
          <w:ilvl w:val="0"/>
          <w:numId w:val="4"/>
        </w:numPr>
        <w:spacing w:after="0" w:line="240" w:lineRule="auto"/>
        <w:jc w:val="both"/>
        <w:rPr>
          <w:rFonts w:ascii="Times New Roman" w:hAnsi="Times New Roman" w:cs="Times New Roman"/>
          <w:color w:val="000000" w:themeColor="text1"/>
        </w:rPr>
      </w:pPr>
      <w:r w:rsidRPr="00BE62AA">
        <w:rPr>
          <w:rFonts w:ascii="Times New Roman" w:hAnsi="Times New Roman" w:cs="Times New Roman"/>
          <w:color w:val="000000" w:themeColor="text1"/>
        </w:rPr>
        <w:t xml:space="preserve">Oświadczenie o niepodleganiu wykluczeniu i spełnianiu warunków udziału w postępowaniu, </w:t>
      </w:r>
      <w:r w:rsidRPr="00BE62AA">
        <w:rPr>
          <w:rFonts w:ascii="Times New Roman" w:hAnsi="Times New Roman" w:cs="Times New Roman"/>
          <w:color w:val="000000" w:themeColor="text1"/>
        </w:rPr>
        <w:br/>
        <w:t xml:space="preserve">o którym mowa w art. 125 ust. 1 – stanowi </w:t>
      </w:r>
      <w:r w:rsidRPr="00BE62AA">
        <w:rPr>
          <w:rFonts w:ascii="Times New Roman" w:hAnsi="Times New Roman" w:cs="Times New Roman"/>
          <w:color w:val="0070C0"/>
        </w:rPr>
        <w:t>Z</w:t>
      </w:r>
      <w:r w:rsidRPr="00BE62AA">
        <w:rPr>
          <w:rFonts w:ascii="Times New Roman" w:hAnsi="Times New Roman" w:cs="Times New Roman"/>
          <w:b/>
          <w:color w:val="0070C0"/>
        </w:rPr>
        <w:t>ałącznik nr 3 do SWZ</w:t>
      </w:r>
      <w:r w:rsidRPr="00BE62AA">
        <w:rPr>
          <w:rFonts w:ascii="Times New Roman" w:hAnsi="Times New Roman" w:cs="Times New Roman"/>
          <w:color w:val="0070C0"/>
        </w:rPr>
        <w:t xml:space="preserve"> :</w:t>
      </w:r>
    </w:p>
    <w:p w:rsidR="00E73F39" w:rsidRPr="00BE62AA" w:rsidRDefault="00E73F39" w:rsidP="00480E45">
      <w:pPr>
        <w:pStyle w:val="Akapitzlist"/>
        <w:numPr>
          <w:ilvl w:val="0"/>
          <w:numId w:val="36"/>
        </w:numPr>
        <w:spacing w:after="0" w:line="240" w:lineRule="auto"/>
        <w:jc w:val="both"/>
        <w:rPr>
          <w:rFonts w:ascii="Times New Roman" w:hAnsi="Times New Roman" w:cs="Times New Roman"/>
          <w:color w:val="000000" w:themeColor="text1"/>
        </w:rPr>
      </w:pPr>
      <w:r w:rsidRPr="00BE62AA">
        <w:rPr>
          <w:rFonts w:ascii="Times New Roman" w:hAnsi="Times New Roman" w:cs="Times New Roman"/>
          <w:color w:val="000000" w:themeColor="text1"/>
        </w:rPr>
        <w:t xml:space="preserve">Oświadczenie o niepodleganiu wykluczeniu, spełnianiu warunków udziału w postępowaniu, </w:t>
      </w:r>
      <w:r w:rsidRPr="00BE62AA">
        <w:rPr>
          <w:rFonts w:ascii="Times New Roman" w:hAnsi="Times New Roman" w:cs="Times New Roman"/>
          <w:color w:val="000000" w:themeColor="text1"/>
        </w:rPr>
        <w:br/>
        <w:t xml:space="preserve">w zakresie wskazanym przez Zamawiającego, o którym mowa w art. 125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 JEDZ”. Wykonawca nie jest obowiązany do złożenia wraz z ofertą oświadczenia, o którym mowa w art. 125 ust. 1 – JEDZ. Zamawiający będzie żądał tego oświadczenia wyłącznie od Wykonawcy, którego oferta została najwyżej oceniona wraz </w:t>
      </w:r>
      <w:r w:rsidRPr="00BE62AA">
        <w:rPr>
          <w:rFonts w:ascii="Times New Roman" w:hAnsi="Times New Roman" w:cs="Times New Roman"/>
          <w:color w:val="000000" w:themeColor="text1"/>
        </w:rPr>
        <w:br/>
        <w:t>z podmiotowymi środkami dowodowymi.</w:t>
      </w:r>
    </w:p>
    <w:p w:rsidR="00E73F39" w:rsidRPr="00BE62AA" w:rsidRDefault="00E73F39" w:rsidP="00480E45">
      <w:pPr>
        <w:pStyle w:val="Akapitzlist"/>
        <w:numPr>
          <w:ilvl w:val="0"/>
          <w:numId w:val="36"/>
        </w:numPr>
        <w:spacing w:after="0" w:line="240" w:lineRule="auto"/>
        <w:jc w:val="both"/>
        <w:rPr>
          <w:rFonts w:ascii="Times New Roman" w:hAnsi="Times New Roman" w:cs="Times New Roman"/>
          <w:color w:val="000000" w:themeColor="text1"/>
        </w:rPr>
      </w:pPr>
      <w:r w:rsidRPr="00BE62AA">
        <w:rPr>
          <w:rFonts w:ascii="Times New Roman" w:hAnsi="Times New Roman" w:cs="Times New Roman"/>
          <w:color w:val="000000" w:themeColor="text1"/>
        </w:rPr>
        <w:t xml:space="preserve">Oświadczenie JEDZ stanowi dowód potwierdzający brak podstaw wykluczenia, spełnianie warunków udziału w postępowaniu lub kryteriów selekcji, odpowiednio </w:t>
      </w:r>
      <w:r w:rsidRPr="00BE62AA">
        <w:rPr>
          <w:rFonts w:ascii="Times New Roman" w:hAnsi="Times New Roman" w:cs="Times New Roman"/>
          <w:b/>
          <w:color w:val="000000" w:themeColor="text1"/>
        </w:rPr>
        <w:t>na dzień składania wniosków o dopuszczenie do udziału w postępowaniu albo ofert</w:t>
      </w:r>
      <w:r w:rsidRPr="00BE62AA">
        <w:rPr>
          <w:rFonts w:ascii="Times New Roman" w:hAnsi="Times New Roman" w:cs="Times New Roman"/>
          <w:color w:val="000000" w:themeColor="text1"/>
        </w:rPr>
        <w:t xml:space="preserve">, stanowi dowód tymczasowo zastępujący wymagane przez zamawiającego podmiotowe środki dowodowe. </w:t>
      </w:r>
      <w:r w:rsidRPr="00BE62AA">
        <w:rPr>
          <w:rFonts w:ascii="Times New Roman" w:hAnsi="Times New Roman" w:cs="Times New Roman"/>
          <w:bCs/>
          <w:color w:val="000000" w:themeColor="text1"/>
        </w:rPr>
        <w:t>Oświadczenie, o którym mowa w art. 125 ust. 1 – JEDZ, musi być złożone w formie elektronicznej, opatrzone kwalifikowanym podpisem elektronicznym.</w:t>
      </w:r>
    </w:p>
    <w:p w:rsidR="00E73F39" w:rsidRPr="00BE62AA" w:rsidRDefault="00E73F39" w:rsidP="00480E45">
      <w:pPr>
        <w:pStyle w:val="Akapitzlist"/>
        <w:numPr>
          <w:ilvl w:val="0"/>
          <w:numId w:val="36"/>
        </w:numPr>
        <w:spacing w:after="0" w:line="240" w:lineRule="auto"/>
        <w:jc w:val="both"/>
        <w:rPr>
          <w:rFonts w:ascii="Times New Roman" w:hAnsi="Times New Roman" w:cs="Times New Roman"/>
          <w:color w:val="000000" w:themeColor="text1"/>
        </w:rPr>
      </w:pPr>
      <w:r w:rsidRPr="00BE62AA">
        <w:rPr>
          <w:rFonts w:ascii="Times New Roman" w:hAnsi="Times New Roman" w:cs="Times New Roman"/>
          <w:color w:val="000000" w:themeColor="text1"/>
        </w:rPr>
        <w:t>W przypadku wspólnego ubiegania się o zamówienie przez Wykonawców, oświadczenie JEDZ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E73F39" w:rsidRPr="00BE62AA" w:rsidRDefault="00E73F39" w:rsidP="00480E45">
      <w:pPr>
        <w:pStyle w:val="Akapitzlist"/>
        <w:numPr>
          <w:ilvl w:val="0"/>
          <w:numId w:val="36"/>
        </w:numPr>
        <w:spacing w:after="0" w:line="240" w:lineRule="auto"/>
        <w:jc w:val="both"/>
        <w:rPr>
          <w:rFonts w:ascii="Times New Roman" w:hAnsi="Times New Roman" w:cs="Times New Roman"/>
          <w:color w:val="000000" w:themeColor="text1"/>
        </w:rPr>
      </w:pPr>
      <w:bookmarkStart w:id="7" w:name="_Hlk113884162"/>
      <w:r w:rsidRPr="00BE62AA">
        <w:rPr>
          <w:rFonts w:ascii="Times New Roman" w:hAnsi="Times New Roman" w:cs="Times New Roman"/>
          <w:color w:val="000000" w:themeColor="text1"/>
        </w:rPr>
        <w:t>Wykonawca, w przypadku polegania na zdolnościach lub sytuacji podmiotów udostępniających zasoby, przedstawia wraz z oświadczeniem JEDZ także oświadczenie podmiotu udostępniającego zasoby, potwierdzające brak podstaw wykluczenia tego podmiotu oraz odpowiednio spełnianie warunków udziału w postępowaniu lub kryteriów selekcji, w zakresie, w jakim Wykonawca powołuje się na jego zasoby.</w:t>
      </w:r>
    </w:p>
    <w:bookmarkEnd w:id="7"/>
    <w:p w:rsidR="00E73F39" w:rsidRPr="00BE62AA" w:rsidRDefault="00E73F39" w:rsidP="00565AF0">
      <w:pPr>
        <w:autoSpaceDE w:val="0"/>
        <w:autoSpaceDN w:val="0"/>
        <w:adjustRightInd w:val="0"/>
        <w:spacing w:after="0" w:line="240" w:lineRule="auto"/>
        <w:jc w:val="both"/>
        <w:rPr>
          <w:rFonts w:ascii="Times New Roman" w:hAnsi="Times New Roman" w:cs="Times New Roman"/>
          <w:b/>
          <w:color w:val="000000" w:themeColor="text1"/>
        </w:rPr>
      </w:pPr>
      <w:r w:rsidRPr="00BE62AA">
        <w:rPr>
          <w:rFonts w:ascii="Times New Roman" w:hAnsi="Times New Roman" w:cs="Times New Roman"/>
          <w:b/>
          <w:bCs/>
          <w:color w:val="000000" w:themeColor="text1"/>
          <w:u w:val="single"/>
        </w:rPr>
        <w:t>Na potwierdzenie spełniania warunków udziału w postępowaniu Zamawiający wymaga jedynie wypełnienia sekcji „α – Ogólne oświadczenie dotyczące wszystkich kryteriów kwalifikacji” (część IV: Kryteria kwalifikacji JEDZ</w:t>
      </w:r>
      <w:r w:rsidRPr="00BE62AA">
        <w:rPr>
          <w:rFonts w:ascii="Times New Roman" w:hAnsi="Times New Roman" w:cs="Times New Roman"/>
          <w:b/>
          <w:bCs/>
          <w:color w:val="000000" w:themeColor="text1"/>
        </w:rPr>
        <w:t xml:space="preserve">). Wykonawca nie </w:t>
      </w:r>
      <w:r w:rsidRPr="00BE62AA">
        <w:rPr>
          <w:rFonts w:ascii="Times New Roman" w:hAnsi="Times New Roman" w:cs="Times New Roman"/>
          <w:b/>
          <w:color w:val="000000" w:themeColor="text1"/>
        </w:rPr>
        <w:t>musi wypełniać żadnej z pozostałych sekcji w części IV JEDZ.</w:t>
      </w:r>
    </w:p>
    <w:p w:rsidR="00E73F39" w:rsidRPr="00BE62AA" w:rsidRDefault="00E73F39" w:rsidP="00565AF0">
      <w:pPr>
        <w:autoSpaceDE w:val="0"/>
        <w:autoSpaceDN w:val="0"/>
        <w:adjustRightInd w:val="0"/>
        <w:spacing w:after="0" w:line="240" w:lineRule="auto"/>
        <w:jc w:val="both"/>
        <w:rPr>
          <w:rFonts w:ascii="Times New Roman" w:hAnsi="Times New Roman" w:cs="Times New Roman"/>
          <w:b/>
          <w:color w:val="000000" w:themeColor="text1"/>
          <w:u w:val="single"/>
        </w:rPr>
      </w:pPr>
      <w:r w:rsidRPr="00BE62AA">
        <w:rPr>
          <w:rFonts w:ascii="Times New Roman" w:hAnsi="Times New Roman" w:cs="Times New Roman"/>
          <w:b/>
          <w:color w:val="000000" w:themeColor="text1"/>
          <w:u w:val="single"/>
        </w:rPr>
        <w:t>JEDZ składany (w procedurze odwróconej) na wezwanie zamawiającego musi potwierdzać stan istniejący na dzień składania ofert.</w:t>
      </w:r>
    </w:p>
    <w:p w:rsidR="00E73F39" w:rsidRPr="00BE62AA" w:rsidRDefault="00E73F39" w:rsidP="00565AF0">
      <w:pPr>
        <w:pStyle w:val="Akapitzlist"/>
        <w:spacing w:after="0" w:line="240" w:lineRule="auto"/>
        <w:ind w:left="360"/>
        <w:jc w:val="both"/>
        <w:rPr>
          <w:rFonts w:ascii="Times New Roman" w:hAnsi="Times New Roman" w:cs="Times New Roman"/>
        </w:rPr>
      </w:pPr>
    </w:p>
    <w:p w:rsidR="00E73F39" w:rsidRPr="00BE62AA" w:rsidRDefault="00E73F39" w:rsidP="00565AF0">
      <w:pPr>
        <w:pStyle w:val="Akapitzlist"/>
        <w:numPr>
          <w:ilvl w:val="0"/>
          <w:numId w:val="4"/>
        </w:numPr>
        <w:spacing w:after="0" w:line="240" w:lineRule="auto"/>
        <w:jc w:val="both"/>
        <w:rPr>
          <w:rFonts w:ascii="Times New Roman" w:hAnsi="Times New Roman" w:cs="Times New Roman"/>
        </w:rPr>
      </w:pPr>
      <w:r w:rsidRPr="00BE62AA">
        <w:rPr>
          <w:rFonts w:ascii="Times New Roman" w:hAnsi="Times New Roman" w:cs="Times New Roman"/>
          <w:b/>
          <w:u w:val="single"/>
        </w:rPr>
        <w:t>Do przygotowania oferty zaleca się wykorzystanie Formularza ofertowego, którego wzór stanowi</w:t>
      </w:r>
      <w:r w:rsidR="002526CE">
        <w:rPr>
          <w:rFonts w:ascii="Times New Roman" w:hAnsi="Times New Roman" w:cs="Times New Roman"/>
          <w:b/>
          <w:u w:val="single"/>
        </w:rPr>
        <w:t xml:space="preserve"> </w:t>
      </w:r>
      <w:r w:rsidRPr="00BE62AA">
        <w:rPr>
          <w:rFonts w:ascii="Times New Roman" w:hAnsi="Times New Roman" w:cs="Times New Roman"/>
          <w:b/>
          <w:color w:val="0070C0"/>
          <w:u w:val="single"/>
        </w:rPr>
        <w:t>Załącznik</w:t>
      </w:r>
      <w:r w:rsidR="002526CE">
        <w:rPr>
          <w:rFonts w:ascii="Times New Roman" w:hAnsi="Times New Roman" w:cs="Times New Roman"/>
          <w:b/>
          <w:color w:val="0070C0"/>
          <w:u w:val="single"/>
        </w:rPr>
        <w:t xml:space="preserve"> </w:t>
      </w:r>
      <w:r w:rsidRPr="00BE62AA">
        <w:rPr>
          <w:rFonts w:ascii="Times New Roman" w:hAnsi="Times New Roman" w:cs="Times New Roman"/>
          <w:b/>
          <w:color w:val="0070C0"/>
          <w:u w:val="single"/>
        </w:rPr>
        <w:t>nr 4</w:t>
      </w:r>
      <w:r w:rsidR="00992F8A">
        <w:rPr>
          <w:rFonts w:ascii="Times New Roman" w:hAnsi="Times New Roman" w:cs="Times New Roman"/>
          <w:b/>
          <w:color w:val="0070C0"/>
          <w:u w:val="single"/>
        </w:rPr>
        <w:t xml:space="preserve"> </w:t>
      </w:r>
      <w:r w:rsidRPr="00BE62AA">
        <w:rPr>
          <w:rFonts w:ascii="Times New Roman" w:hAnsi="Times New Roman" w:cs="Times New Roman"/>
          <w:b/>
          <w:color w:val="0070C0"/>
          <w:u w:val="single"/>
        </w:rPr>
        <w:t>SWZ</w:t>
      </w:r>
      <w:r w:rsidRPr="00BE62AA">
        <w:rPr>
          <w:rFonts w:ascii="Times New Roman" w:hAnsi="Times New Roman" w:cs="Times New Roman"/>
          <w:bCs/>
        </w:rPr>
        <w:t>.</w:t>
      </w:r>
      <w:r w:rsidRPr="00BE62AA">
        <w:rPr>
          <w:rFonts w:ascii="Times New Roman" w:hAnsi="Times New Roman" w:cs="Times New Roman"/>
        </w:rPr>
        <w:t xml:space="preserve"> W przypad</w:t>
      </w:r>
      <w:r w:rsidR="00D107EF" w:rsidRPr="00BE62AA">
        <w:rPr>
          <w:rFonts w:ascii="Times New Roman" w:hAnsi="Times New Roman" w:cs="Times New Roman"/>
        </w:rPr>
        <w:t xml:space="preserve">ku, gdy Wykonawca nie korzysta </w:t>
      </w:r>
      <w:r w:rsidRPr="00BE62AA">
        <w:rPr>
          <w:rFonts w:ascii="Times New Roman" w:hAnsi="Times New Roman" w:cs="Times New Roman"/>
        </w:rPr>
        <w:t xml:space="preserve">z przygotowanego </w:t>
      </w:r>
      <w:r w:rsidRPr="00BE62AA">
        <w:rPr>
          <w:rFonts w:ascii="Times New Roman" w:hAnsi="Times New Roman" w:cs="Times New Roman"/>
        </w:rPr>
        <w:lastRenderedPageBreak/>
        <w:t xml:space="preserve">przez zamawiającego wzoru, w treści oferty należy zamieścić wszystkie informacje wymagane w </w:t>
      </w:r>
      <w:r w:rsidRPr="00BE62AA">
        <w:rPr>
          <w:rFonts w:ascii="Times New Roman" w:hAnsi="Times New Roman" w:cs="Times New Roman"/>
          <w:b/>
          <w:i/>
        </w:rPr>
        <w:t>Formularzu ofertowym</w:t>
      </w:r>
      <w:r w:rsidRPr="00BE62AA">
        <w:rPr>
          <w:rFonts w:ascii="Times New Roman" w:hAnsi="Times New Roman" w:cs="Times New Roman"/>
        </w:rPr>
        <w:t>.</w:t>
      </w:r>
    </w:p>
    <w:p w:rsidR="00E73F39" w:rsidRPr="00BE62AA" w:rsidRDefault="00E73F39" w:rsidP="00565AF0">
      <w:pPr>
        <w:pStyle w:val="Akapitzlist"/>
        <w:numPr>
          <w:ilvl w:val="0"/>
          <w:numId w:val="4"/>
        </w:numPr>
        <w:spacing w:after="0" w:line="240" w:lineRule="auto"/>
        <w:jc w:val="both"/>
        <w:rPr>
          <w:rFonts w:ascii="Times New Roman" w:hAnsi="Times New Roman" w:cs="Times New Roman"/>
        </w:rPr>
      </w:pPr>
      <w:r w:rsidRPr="00BE62AA">
        <w:rPr>
          <w:rFonts w:ascii="Times New Roman" w:hAnsi="Times New Roman" w:cs="Times New Roman"/>
        </w:rPr>
        <w:t xml:space="preserve">Wszelkie informacje stanowiące tajemnicę przedsiębiorstwa w rozumieniu ustawy z dnia </w:t>
      </w:r>
      <w:r w:rsidRPr="00BE62AA">
        <w:rPr>
          <w:rFonts w:ascii="Times New Roman" w:hAnsi="Times New Roman" w:cs="Times New Roman"/>
        </w:rPr>
        <w:br/>
        <w:t>16 kwietnia 1993 r. o zwalc</w:t>
      </w:r>
      <w:r w:rsidR="000F66D2" w:rsidRPr="00BE62AA">
        <w:rPr>
          <w:rFonts w:ascii="Times New Roman" w:hAnsi="Times New Roman" w:cs="Times New Roman"/>
        </w:rPr>
        <w:t>zaniu nieuczciwej konkurencji (D</w:t>
      </w:r>
      <w:r w:rsidR="003677B4" w:rsidRPr="00BE62AA">
        <w:rPr>
          <w:rFonts w:ascii="Times New Roman" w:hAnsi="Times New Roman" w:cs="Times New Roman"/>
        </w:rPr>
        <w:t>z. U. z 2022</w:t>
      </w:r>
      <w:r w:rsidR="000F66D2" w:rsidRPr="00BE62AA">
        <w:rPr>
          <w:rFonts w:ascii="Times New Roman" w:hAnsi="Times New Roman" w:cs="Times New Roman"/>
        </w:rPr>
        <w:t xml:space="preserve"> poz. 1233</w:t>
      </w:r>
      <w:r w:rsidRPr="00BE62AA">
        <w:rPr>
          <w:rFonts w:ascii="Times New Roman" w:hAnsi="Times New Roman" w:cs="Times New Roman"/>
        </w:rPr>
        <w:t xml:space="preserve">), które Wykonawca zastrzeże jako tajemnicę przedsiębiorstwa, powinny zostać złożone przy pomocy sekcji pod nazwą </w:t>
      </w:r>
      <w:r w:rsidRPr="00BE62AA">
        <w:rPr>
          <w:rFonts w:ascii="Times New Roman" w:hAnsi="Times New Roman" w:cs="Times New Roman"/>
          <w:b/>
          <w:color w:val="000000" w:themeColor="text1"/>
        </w:rPr>
        <w:t>„</w:t>
      </w:r>
      <w:r w:rsidRPr="00BE62AA">
        <w:rPr>
          <w:rFonts w:ascii="Times New Roman" w:hAnsi="Times New Roman" w:cs="Times New Roman"/>
          <w:b/>
          <w:i/>
          <w:color w:val="000000" w:themeColor="text1"/>
        </w:rPr>
        <w:t xml:space="preserve">FORMULARZ” </w:t>
      </w:r>
      <w:r w:rsidRPr="00BE62AA">
        <w:rPr>
          <w:rFonts w:ascii="Times New Roman" w:hAnsi="Times New Roman" w:cs="Times New Roman"/>
          <w:b/>
          <w:color w:val="000000" w:themeColor="text1"/>
        </w:rPr>
        <w:t xml:space="preserve">w osobnym pliku </w:t>
      </w:r>
      <w:r w:rsidRPr="00BE62AA">
        <w:rPr>
          <w:rFonts w:ascii="Times New Roman" w:hAnsi="Times New Roman" w:cs="Times New Roman"/>
          <w:b/>
          <w:i/>
          <w:color w:val="000000" w:themeColor="text1"/>
        </w:rPr>
        <w:t>„dokument niejawny”</w:t>
      </w:r>
      <w:r w:rsidRPr="00BE62AA">
        <w:rPr>
          <w:rFonts w:ascii="Times New Roman" w:hAnsi="Times New Roman" w:cs="Times New Roman"/>
          <w:b/>
          <w:color w:val="000000" w:themeColor="text1"/>
        </w:rPr>
        <w:t xml:space="preserve"> wraz </w:t>
      </w:r>
      <w:r w:rsidRPr="00BE62AA">
        <w:rPr>
          <w:rFonts w:ascii="Times New Roman" w:hAnsi="Times New Roman" w:cs="Times New Roman"/>
          <w:b/>
          <w:color w:val="000000" w:themeColor="text1"/>
        </w:rPr>
        <w:br/>
        <w:t>z jednoczesnym zaznaczeniem „</w:t>
      </w:r>
      <w:r w:rsidRPr="00BE62AA">
        <w:rPr>
          <w:rFonts w:ascii="Times New Roman" w:hAnsi="Times New Roman" w:cs="Times New Roman"/>
          <w:b/>
          <w:i/>
          <w:color w:val="000000" w:themeColor="text1"/>
        </w:rPr>
        <w:t>Załącznik stanowiący tajemnicę przedsiębiorstwa”</w:t>
      </w:r>
      <w:r w:rsidRPr="00BE62AA">
        <w:rPr>
          <w:rFonts w:ascii="Times New Roman" w:hAnsi="Times New Roman" w:cs="Times New Roman"/>
          <w:b/>
          <w:color w:val="000000" w:themeColor="text1"/>
        </w:rPr>
        <w:t xml:space="preserve">. </w:t>
      </w:r>
      <w:r w:rsidRPr="00BE62AA">
        <w:rPr>
          <w:rFonts w:ascii="Times New Roman" w:hAnsi="Times New Roman" w:cs="Times New Roman"/>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003677B4" w:rsidRPr="00BE62AA">
        <w:rPr>
          <w:rFonts w:ascii="Times New Roman" w:hAnsi="Times New Roman" w:cs="Times New Roman"/>
        </w:rPr>
        <w:br/>
      </w:r>
      <w:r w:rsidRPr="00BE62AA">
        <w:rPr>
          <w:rFonts w:ascii="Times New Roman" w:hAnsi="Times New Roman" w:cs="Times New Roman"/>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BE62AA">
        <w:rPr>
          <w:rFonts w:ascii="Times New Roman" w:hAnsi="Times New Roman" w:cs="Times New Roman"/>
        </w:rPr>
        <w:t>pzp</w:t>
      </w:r>
      <w:proofErr w:type="spellEnd"/>
      <w:r w:rsidRPr="00BE62AA">
        <w:rPr>
          <w:rFonts w:ascii="Times New Roman" w:hAnsi="Times New Roman" w:cs="Times New Roman"/>
        </w:rPr>
        <w:t>.</w:t>
      </w:r>
    </w:p>
    <w:p w:rsidR="00E73F39" w:rsidRPr="00BE62AA" w:rsidRDefault="00E73F39" w:rsidP="00565AF0">
      <w:pPr>
        <w:spacing w:after="0" w:line="240" w:lineRule="auto"/>
        <w:jc w:val="both"/>
        <w:rPr>
          <w:rFonts w:ascii="Times New Roman" w:hAnsi="Times New Roman" w:cs="Times New Roman"/>
        </w:rPr>
      </w:pPr>
    </w:p>
    <w:p w:rsidR="00E73F39" w:rsidRPr="00BE62AA" w:rsidRDefault="00E73F39" w:rsidP="00565AF0">
      <w:pPr>
        <w:pStyle w:val="Akapitzlist"/>
        <w:numPr>
          <w:ilvl w:val="0"/>
          <w:numId w:val="4"/>
        </w:numPr>
        <w:spacing w:after="0" w:line="240" w:lineRule="auto"/>
        <w:jc w:val="both"/>
        <w:rPr>
          <w:rFonts w:ascii="Times New Roman" w:hAnsi="Times New Roman" w:cs="Times New Roman"/>
          <w:bCs/>
          <w:u w:val="single"/>
        </w:rPr>
      </w:pPr>
      <w:r w:rsidRPr="00BE62AA">
        <w:rPr>
          <w:rFonts w:ascii="Times New Roman" w:hAnsi="Times New Roman" w:cs="Times New Roman"/>
          <w:b/>
          <w:u w:val="single"/>
        </w:rPr>
        <w:t>Do oferty należy dołączyć</w:t>
      </w:r>
      <w:r w:rsidRPr="00BE62AA">
        <w:rPr>
          <w:rFonts w:ascii="Times New Roman" w:hAnsi="Times New Roman" w:cs="Times New Roman"/>
          <w:bCs/>
          <w:u w:val="single"/>
        </w:rPr>
        <w:t>:</w:t>
      </w:r>
    </w:p>
    <w:p w:rsidR="00E73F39" w:rsidRPr="00D65730" w:rsidRDefault="00E73F39" w:rsidP="009701D2">
      <w:pPr>
        <w:pStyle w:val="Akapitzlist"/>
        <w:numPr>
          <w:ilvl w:val="0"/>
          <w:numId w:val="74"/>
        </w:numPr>
        <w:spacing w:after="0" w:line="240" w:lineRule="auto"/>
        <w:ind w:left="284" w:hanging="284"/>
        <w:jc w:val="both"/>
        <w:rPr>
          <w:rFonts w:ascii="Times New Roman" w:hAnsi="Times New Roman" w:cs="Times New Roman"/>
          <w:bCs/>
          <w:color w:val="000000" w:themeColor="text1"/>
        </w:rPr>
      </w:pPr>
      <w:r w:rsidRPr="00BE62AA">
        <w:rPr>
          <w:rFonts w:ascii="Times New Roman" w:hAnsi="Times New Roman" w:cs="Times New Roman"/>
          <w:b/>
          <w:color w:val="000000" w:themeColor="text1"/>
        </w:rPr>
        <w:t>Formularz ofertowy (oferta) –</w:t>
      </w:r>
      <w:r w:rsidR="002526CE">
        <w:rPr>
          <w:rFonts w:ascii="Times New Roman" w:hAnsi="Times New Roman" w:cs="Times New Roman"/>
          <w:b/>
          <w:color w:val="000000" w:themeColor="text1"/>
        </w:rPr>
        <w:t xml:space="preserve"> </w:t>
      </w:r>
      <w:r w:rsidRPr="00BE62AA">
        <w:rPr>
          <w:rFonts w:ascii="Times New Roman" w:hAnsi="Times New Roman" w:cs="Times New Roman"/>
          <w:b/>
          <w:color w:val="0070C0"/>
        </w:rPr>
        <w:t xml:space="preserve">Załącznik nr </w:t>
      </w:r>
      <w:r w:rsidR="00992F8A">
        <w:rPr>
          <w:rFonts w:ascii="Times New Roman" w:hAnsi="Times New Roman" w:cs="Times New Roman"/>
          <w:b/>
          <w:color w:val="0070C0"/>
        </w:rPr>
        <w:t>4</w:t>
      </w:r>
      <w:r w:rsidR="002526CE">
        <w:rPr>
          <w:rFonts w:ascii="Times New Roman" w:hAnsi="Times New Roman" w:cs="Times New Roman"/>
          <w:b/>
          <w:color w:val="0070C0"/>
        </w:rPr>
        <w:t xml:space="preserve"> </w:t>
      </w:r>
      <w:r w:rsidRPr="00BE62AA">
        <w:rPr>
          <w:rFonts w:ascii="Times New Roman" w:hAnsi="Times New Roman" w:cs="Times New Roman"/>
          <w:b/>
          <w:color w:val="0070C0"/>
        </w:rPr>
        <w:t>do SWZ</w:t>
      </w:r>
      <w:r w:rsidRPr="00BE62AA">
        <w:rPr>
          <w:rFonts w:ascii="Times New Roman" w:hAnsi="Times New Roman" w:cs="Times New Roman"/>
          <w:b/>
          <w:color w:val="000000" w:themeColor="text1"/>
        </w:rPr>
        <w:t xml:space="preserve"> </w:t>
      </w:r>
    </w:p>
    <w:p w:rsidR="00D65730" w:rsidRDefault="00D65730" w:rsidP="009701D2">
      <w:pPr>
        <w:pStyle w:val="Akapitzlist"/>
        <w:numPr>
          <w:ilvl w:val="0"/>
          <w:numId w:val="74"/>
        </w:numPr>
        <w:spacing w:after="0" w:line="240" w:lineRule="auto"/>
        <w:ind w:left="284" w:hanging="284"/>
        <w:jc w:val="both"/>
        <w:rPr>
          <w:rFonts w:ascii="Times New Roman" w:hAnsi="Times New Roman" w:cs="Times New Roman"/>
          <w:bCs/>
          <w:color w:val="000000" w:themeColor="text1"/>
        </w:rPr>
      </w:pPr>
      <w:r w:rsidRPr="00D65730">
        <w:rPr>
          <w:rFonts w:ascii="Times New Roman" w:hAnsi="Times New Roman" w:cs="Times New Roman"/>
          <w:bCs/>
          <w:color w:val="000000" w:themeColor="text1"/>
        </w:rPr>
        <w:t xml:space="preserve">Wykazy/ cenniki asortymentowo-ilościowe dla zadań, na które składana jest oferta (załączniki nr </w:t>
      </w:r>
      <w:r>
        <w:rPr>
          <w:rFonts w:ascii="Times New Roman" w:hAnsi="Times New Roman" w:cs="Times New Roman"/>
          <w:bCs/>
          <w:color w:val="000000" w:themeColor="text1"/>
        </w:rPr>
        <w:t>8.1-8.10</w:t>
      </w:r>
      <w:r w:rsidRPr="00D65730">
        <w:rPr>
          <w:rFonts w:ascii="Times New Roman" w:hAnsi="Times New Roman" w:cs="Times New Roman"/>
          <w:bCs/>
          <w:color w:val="000000" w:themeColor="text1"/>
        </w:rPr>
        <w:t xml:space="preserve"> do SWZ), które stanowią integralną część formularza ofertowego</w:t>
      </w:r>
    </w:p>
    <w:p w:rsidR="00D65730" w:rsidRPr="00D65730" w:rsidRDefault="00D65730" w:rsidP="009701D2">
      <w:pPr>
        <w:pStyle w:val="Akapitzlist"/>
        <w:numPr>
          <w:ilvl w:val="0"/>
          <w:numId w:val="74"/>
        </w:numPr>
        <w:spacing w:after="0" w:line="240" w:lineRule="auto"/>
        <w:ind w:left="284" w:hanging="284"/>
        <w:jc w:val="both"/>
        <w:rPr>
          <w:rFonts w:ascii="Times New Roman" w:hAnsi="Times New Roman" w:cs="Times New Roman"/>
          <w:bCs/>
          <w:color w:val="000000" w:themeColor="text1"/>
        </w:rPr>
      </w:pPr>
      <w:r w:rsidRPr="00D65730">
        <w:rPr>
          <w:rFonts w:ascii="Times New Roman" w:hAnsi="Times New Roman" w:cs="Times New Roman"/>
          <w:bCs/>
          <w:color w:val="000000" w:themeColor="text1"/>
        </w:rPr>
        <w:t>Dokument potwierdzający zabezpieczenie oferty akceptowalną formą wadium. Zamawiający w przypadku wniesienia wadium w formie pieniężnej dokona sprawdzenia, czy kwota ta wpłynęła na konto Zamawiającego w terminie wyznaczonym przez Zamawiającego na składanie ofert. W przypadku zabezpieczenia oferty wadium w postaci innej niż pieniężna wymagane jest załączenie oryginału dokumentu potwierdzającego zabezpieczenie oferty wymaganą kwotą wadium</w:t>
      </w:r>
      <w:r>
        <w:rPr>
          <w:rFonts w:ascii="Times New Roman" w:hAnsi="Times New Roman" w:cs="Times New Roman"/>
          <w:bCs/>
          <w:color w:val="000000" w:themeColor="text1"/>
        </w:rPr>
        <w:t>.</w:t>
      </w:r>
    </w:p>
    <w:p w:rsidR="00E73F39" w:rsidRPr="00BE62AA" w:rsidRDefault="00E73F39" w:rsidP="009701D2">
      <w:pPr>
        <w:pStyle w:val="Akapitzlist"/>
        <w:numPr>
          <w:ilvl w:val="0"/>
          <w:numId w:val="74"/>
        </w:numPr>
        <w:spacing w:after="0" w:line="240" w:lineRule="auto"/>
        <w:ind w:left="284" w:hanging="284"/>
        <w:jc w:val="both"/>
        <w:rPr>
          <w:rFonts w:ascii="Times New Roman" w:hAnsi="Times New Roman" w:cs="Times New Roman"/>
          <w:vanish/>
          <w:specVanish/>
        </w:rPr>
      </w:pPr>
      <w:r w:rsidRPr="00BE62AA">
        <w:rPr>
          <w:rFonts w:ascii="Times New Roman" w:hAnsi="Times New Roman" w:cs="Times New Roman"/>
          <w:b/>
        </w:rPr>
        <w:t>Pełnomocnictwo</w:t>
      </w:r>
      <w:r w:rsidRPr="00BE62AA">
        <w:rPr>
          <w:rFonts w:ascii="Times New Roman" w:hAnsi="Times New Roman" w:cs="Times New Roman"/>
        </w:rPr>
        <w:t xml:space="preserve"> upoważniające do złożenia oferty, o ile ofertę składa pełnomocnik;</w:t>
      </w:r>
    </w:p>
    <w:p w:rsidR="00E73F39" w:rsidRPr="00D65730" w:rsidRDefault="00E73F39" w:rsidP="009701D2">
      <w:pPr>
        <w:spacing w:after="0" w:line="240" w:lineRule="auto"/>
        <w:ind w:left="284" w:hanging="284"/>
        <w:jc w:val="both"/>
        <w:rPr>
          <w:rFonts w:ascii="Times New Roman" w:hAnsi="Times New Roman" w:cs="Times New Roman"/>
        </w:rPr>
      </w:pPr>
    </w:p>
    <w:p w:rsidR="009701D2" w:rsidRDefault="00E73F39" w:rsidP="009701D2">
      <w:pPr>
        <w:pStyle w:val="Akapitzlist"/>
        <w:numPr>
          <w:ilvl w:val="0"/>
          <w:numId w:val="74"/>
        </w:numPr>
        <w:spacing w:after="0" w:line="240" w:lineRule="auto"/>
        <w:ind w:left="284" w:hanging="284"/>
        <w:jc w:val="both"/>
        <w:rPr>
          <w:rFonts w:ascii="Times New Roman" w:hAnsi="Times New Roman" w:cs="Times New Roman"/>
        </w:rPr>
      </w:pPr>
      <w:r w:rsidRPr="009701D2">
        <w:rPr>
          <w:rFonts w:ascii="Times New Roman" w:hAnsi="Times New Roman" w:cs="Times New Roman"/>
          <w:b/>
        </w:rPr>
        <w:t>Pełnomocnictwo</w:t>
      </w:r>
      <w:r w:rsidRPr="009701D2">
        <w:rPr>
          <w:rFonts w:ascii="Times New Roman" w:hAnsi="Times New Roman" w:cs="Times New Roman"/>
        </w:rPr>
        <w:t xml:space="preserve"> dla pełnomocnika do reprezentowania w postępowaniu Wykonawców</w:t>
      </w:r>
      <w:r w:rsidR="00D65730" w:rsidRPr="009701D2">
        <w:rPr>
          <w:rFonts w:ascii="Times New Roman" w:hAnsi="Times New Roman" w:cs="Times New Roman"/>
        </w:rPr>
        <w:t xml:space="preserve"> </w:t>
      </w:r>
      <w:r w:rsidRPr="009701D2">
        <w:rPr>
          <w:rFonts w:ascii="Times New Roman" w:hAnsi="Times New Roman" w:cs="Times New Roman"/>
        </w:rPr>
        <w:t>wspólnie ubiegających się o udzielenie zamówienia – dotyczy ofert składanych wspólnie</w:t>
      </w:r>
      <w:r w:rsidR="00D65730" w:rsidRPr="009701D2">
        <w:rPr>
          <w:rFonts w:ascii="Times New Roman" w:hAnsi="Times New Roman" w:cs="Times New Roman"/>
        </w:rPr>
        <w:t xml:space="preserve"> </w:t>
      </w:r>
      <w:r w:rsidRPr="009701D2">
        <w:rPr>
          <w:rFonts w:ascii="Times New Roman" w:hAnsi="Times New Roman" w:cs="Times New Roman"/>
        </w:rPr>
        <w:t>przez Wykonawców wspólnie ubiegających się o udzielenie zamówienia;</w:t>
      </w:r>
    </w:p>
    <w:p w:rsidR="009701D2" w:rsidRDefault="009701D2" w:rsidP="009701D2">
      <w:pPr>
        <w:pStyle w:val="Akapitzlist"/>
        <w:spacing w:after="0" w:line="240" w:lineRule="auto"/>
        <w:ind w:left="284"/>
        <w:jc w:val="both"/>
        <w:rPr>
          <w:rFonts w:ascii="Times New Roman" w:hAnsi="Times New Roman" w:cs="Times New Roman"/>
          <w:b/>
        </w:rPr>
      </w:pPr>
    </w:p>
    <w:p w:rsidR="009701D2" w:rsidRDefault="00E73F39" w:rsidP="009701D2">
      <w:pPr>
        <w:pStyle w:val="Akapitzlist"/>
        <w:spacing w:after="0" w:line="240" w:lineRule="auto"/>
        <w:ind w:left="284"/>
        <w:jc w:val="both"/>
        <w:rPr>
          <w:rFonts w:ascii="Times New Roman" w:hAnsi="Times New Roman" w:cs="Times New Roman"/>
          <w:b/>
        </w:rPr>
      </w:pPr>
      <w:r w:rsidRPr="009701D2">
        <w:rPr>
          <w:rFonts w:ascii="Times New Roman" w:hAnsi="Times New Roman" w:cs="Times New Roman"/>
          <w:b/>
        </w:rPr>
        <w:t>Pełnomocnictwo do złożenia oferty musi być sporządzone w postaci elektronicznej, podpisane kwalifikowanym podpisem elektronicznym. Pełnomocnictwo przekazuje</w:t>
      </w:r>
      <w:r w:rsidR="002526CE" w:rsidRPr="009701D2">
        <w:rPr>
          <w:rFonts w:ascii="Times New Roman" w:hAnsi="Times New Roman" w:cs="Times New Roman"/>
          <w:b/>
        </w:rPr>
        <w:t xml:space="preserve"> </w:t>
      </w:r>
      <w:r w:rsidRPr="009701D2">
        <w:rPr>
          <w:rFonts w:ascii="Times New Roman" w:hAnsi="Times New Roman" w:cs="Times New Roman"/>
          <w:b/>
        </w:rPr>
        <w:t>się w postaci elektronicznej i opatruje kwalifikowanym podpisem elektronicznym.</w:t>
      </w:r>
    </w:p>
    <w:p w:rsidR="009701D2" w:rsidRDefault="009701D2" w:rsidP="009701D2">
      <w:pPr>
        <w:pStyle w:val="Akapitzlist"/>
        <w:spacing w:after="0" w:line="240" w:lineRule="auto"/>
        <w:ind w:left="284"/>
        <w:jc w:val="both"/>
        <w:rPr>
          <w:rFonts w:ascii="Times New Roman" w:hAnsi="Times New Roman" w:cs="Times New Roman"/>
          <w:b/>
        </w:rPr>
      </w:pPr>
    </w:p>
    <w:p w:rsidR="00E73F39" w:rsidRPr="009701D2" w:rsidRDefault="00E73F39" w:rsidP="009701D2">
      <w:pPr>
        <w:pStyle w:val="Akapitzlist"/>
        <w:spacing w:after="0" w:line="240" w:lineRule="auto"/>
        <w:ind w:left="284"/>
        <w:jc w:val="both"/>
        <w:rPr>
          <w:rFonts w:ascii="Times New Roman" w:hAnsi="Times New Roman" w:cs="Times New Roman"/>
        </w:rPr>
      </w:pPr>
      <w:r w:rsidRPr="009701D2">
        <w:rPr>
          <w:rFonts w:ascii="Times New Roman" w:hAnsi="Times New Roman" w:cs="Times New Roman"/>
          <w:b/>
        </w:rPr>
        <w:t xml:space="preserve">W przypadku, gdy pełnomocnictwo zostało sporządzone w postaci papierowej przekazuje się cyfrowe odwzorowanie tego dokumentu (skan) opatrzone kwalifikowanym podpisem elektronicznym, poświadczającym zgodność cyfrowego odwzorowania z dokumentem w postaci papierowej. </w:t>
      </w:r>
      <w:r w:rsidRPr="009701D2">
        <w:rPr>
          <w:rFonts w:ascii="Times New Roman" w:hAnsi="Times New Roman" w:cs="Times New Roman"/>
          <w:b/>
          <w:u w:val="single"/>
        </w:rPr>
        <w:t>Poświadczenia zgodności cyfrowego odwzorowania z dokumentem w postaci papierowej poświadcza</w:t>
      </w:r>
      <w:r w:rsidR="002526CE" w:rsidRPr="009701D2">
        <w:rPr>
          <w:rFonts w:ascii="Times New Roman" w:hAnsi="Times New Roman" w:cs="Times New Roman"/>
          <w:b/>
          <w:u w:val="single"/>
        </w:rPr>
        <w:t xml:space="preserve"> </w:t>
      </w:r>
      <w:r w:rsidRPr="009701D2">
        <w:rPr>
          <w:rFonts w:ascii="Times New Roman" w:hAnsi="Times New Roman" w:cs="Times New Roman"/>
          <w:b/>
          <w:u w:val="single"/>
        </w:rPr>
        <w:t>mocodawca lub notariusz</w:t>
      </w:r>
      <w:r w:rsidRPr="009701D2">
        <w:rPr>
          <w:rFonts w:ascii="Times New Roman" w:hAnsi="Times New Roman" w:cs="Times New Roman"/>
          <w:bCs/>
        </w:rPr>
        <w:t>.</w:t>
      </w:r>
      <w:r w:rsidRPr="009701D2">
        <w:rPr>
          <w:rFonts w:ascii="Times New Roman" w:hAnsi="Times New Roman" w:cs="Times New Roman"/>
          <w:b/>
          <w:u w:val="single"/>
        </w:rPr>
        <w:t xml:space="preserve"> </w:t>
      </w:r>
    </w:p>
    <w:p w:rsidR="00BE62AA" w:rsidRDefault="00BE62AA" w:rsidP="00565AF0">
      <w:pPr>
        <w:pStyle w:val="Akapitzlist"/>
        <w:spacing w:after="0"/>
        <w:ind w:left="360"/>
        <w:jc w:val="both"/>
        <w:rPr>
          <w:rFonts w:ascii="Times New Roman" w:hAnsi="Times New Roman" w:cs="Times New Roman"/>
          <w:b/>
          <w:u w:val="single"/>
        </w:rPr>
      </w:pPr>
    </w:p>
    <w:p w:rsidR="00E73F39" w:rsidRPr="00BE62AA" w:rsidRDefault="00E73F39" w:rsidP="00565AF0">
      <w:pPr>
        <w:pStyle w:val="Akapitzlist"/>
        <w:spacing w:after="0"/>
        <w:ind w:left="360"/>
        <w:jc w:val="both"/>
        <w:rPr>
          <w:rFonts w:ascii="Times New Roman" w:hAnsi="Times New Roman" w:cs="Times New Roman"/>
          <w:b/>
          <w:u w:val="single"/>
        </w:rPr>
      </w:pPr>
      <w:r w:rsidRPr="00BE62AA">
        <w:rPr>
          <w:rFonts w:ascii="Times New Roman" w:hAnsi="Times New Roman" w:cs="Times New Roman"/>
          <w:b/>
          <w:u w:val="single"/>
        </w:rPr>
        <w:t>UWAGA!</w:t>
      </w:r>
    </w:p>
    <w:p w:rsidR="00E73F39" w:rsidRDefault="00E73F39" w:rsidP="00565AF0">
      <w:pPr>
        <w:pStyle w:val="Akapitzlist"/>
        <w:spacing w:after="0"/>
        <w:ind w:left="360"/>
        <w:jc w:val="both"/>
        <w:rPr>
          <w:rFonts w:ascii="Times New Roman" w:eastAsia="Times New Roman" w:hAnsi="Times New Roman" w:cs="Times New Roman"/>
          <w:b/>
          <w:lang w:eastAsia="pl-PL"/>
        </w:rPr>
      </w:pPr>
      <w:r w:rsidRPr="00BE62AA">
        <w:rPr>
          <w:rFonts w:ascii="Times New Roman" w:eastAsia="Times New Roman" w:hAnsi="Times New Roman" w:cs="Times New Roman"/>
          <w:b/>
          <w:lang w:eastAsia="pl-PL"/>
        </w:rPr>
        <w:t>Cyfrowe odwzorowanie pełnomocnictwa nie może być poświadczone za zgodność z oryginałem przez upełnomocnionego. Musi być poświadczone przez mocodawcę lub notariusza.</w:t>
      </w:r>
    </w:p>
    <w:p w:rsidR="009701D2" w:rsidRPr="00BE62AA" w:rsidRDefault="009701D2" w:rsidP="00565AF0">
      <w:pPr>
        <w:pStyle w:val="Akapitzlist"/>
        <w:spacing w:after="0"/>
        <w:ind w:left="360"/>
        <w:jc w:val="both"/>
        <w:rPr>
          <w:rFonts w:ascii="Times New Roman" w:eastAsia="Times New Roman" w:hAnsi="Times New Roman" w:cs="Times New Roman"/>
          <w:b/>
          <w:lang w:eastAsia="pl-PL"/>
        </w:rPr>
      </w:pPr>
    </w:p>
    <w:p w:rsidR="00D65730" w:rsidRPr="009701D2" w:rsidRDefault="00E73F39" w:rsidP="009701D2">
      <w:pPr>
        <w:pStyle w:val="Akapitzlist"/>
        <w:numPr>
          <w:ilvl w:val="0"/>
          <w:numId w:val="74"/>
        </w:numPr>
        <w:spacing w:after="0" w:line="240" w:lineRule="auto"/>
        <w:ind w:left="284"/>
        <w:jc w:val="both"/>
        <w:rPr>
          <w:rFonts w:ascii="Times New Roman" w:hAnsi="Times New Roman" w:cs="Times New Roman"/>
          <w:b/>
          <w:color w:val="0070C0"/>
        </w:rPr>
      </w:pPr>
      <w:r w:rsidRPr="009701D2">
        <w:rPr>
          <w:rFonts w:ascii="Times New Roman" w:hAnsi="Times New Roman" w:cs="Times New Roman"/>
          <w:b/>
        </w:rPr>
        <w:t>Oświadczenie</w:t>
      </w:r>
      <w:r w:rsidR="002526CE" w:rsidRPr="009701D2">
        <w:rPr>
          <w:rFonts w:ascii="Times New Roman" w:hAnsi="Times New Roman" w:cs="Times New Roman"/>
          <w:b/>
        </w:rPr>
        <w:t xml:space="preserve"> </w:t>
      </w:r>
      <w:r w:rsidRPr="009701D2">
        <w:rPr>
          <w:rFonts w:ascii="Times New Roman" w:hAnsi="Times New Roman" w:cs="Times New Roman"/>
          <w:b/>
        </w:rPr>
        <w:t>wykonawcy/wykonawcy wspólnie ubiegającego się o udzielenie zamówienia</w:t>
      </w:r>
      <w:r w:rsidR="00992F8A">
        <w:rPr>
          <w:rFonts w:ascii="Times New Roman" w:hAnsi="Times New Roman" w:cs="Times New Roman"/>
          <w:b/>
        </w:rPr>
        <w:t>/podmiotu udostępniającego zasoby</w:t>
      </w:r>
      <w:r w:rsidRPr="009701D2">
        <w:rPr>
          <w:rFonts w:ascii="Times New Roman" w:hAnsi="Times New Roman" w:cs="Times New Roman"/>
        </w:rPr>
        <w:t xml:space="preserve"> DOTYCZĄCE PRZESŁANEK WYKLUCZENIA Z ART. 5K ROZPORZĄDZENIA 833/2014 ORAZ ART. 7 UST. 1 USTAWY </w:t>
      </w:r>
      <w:r w:rsidRPr="009701D2">
        <w:rPr>
          <w:rFonts w:ascii="Times New Roman" w:hAnsi="Times New Roman" w:cs="Times New Roman"/>
          <w:caps/>
        </w:rPr>
        <w:t>o szczególnych rozwiązaniach w zakresie przeciwdziałania wspieraniu agresji na Ukrainę oraz służących ochronie bezpieczeństwa narodowego</w:t>
      </w:r>
      <w:r w:rsidRPr="009701D2">
        <w:rPr>
          <w:rFonts w:ascii="Times New Roman" w:hAnsi="Times New Roman" w:cs="Times New Roman"/>
        </w:rPr>
        <w:t>- składane na podstawie art. 125 ust. 1 ustawy Pzp – wzór stanowi</w:t>
      </w:r>
      <w:r w:rsidR="002526CE" w:rsidRPr="009701D2">
        <w:rPr>
          <w:rFonts w:ascii="Times New Roman" w:hAnsi="Times New Roman" w:cs="Times New Roman"/>
        </w:rPr>
        <w:t xml:space="preserve"> </w:t>
      </w:r>
      <w:r w:rsidRPr="009701D2">
        <w:rPr>
          <w:rFonts w:ascii="Times New Roman" w:hAnsi="Times New Roman" w:cs="Times New Roman"/>
          <w:b/>
          <w:color w:val="0070C0"/>
        </w:rPr>
        <w:t>Załącznik nr 5 do SWZ.</w:t>
      </w:r>
    </w:p>
    <w:p w:rsidR="00D65730" w:rsidRDefault="00D65730" w:rsidP="00D65730">
      <w:pPr>
        <w:pStyle w:val="Akapitzlist"/>
        <w:spacing w:after="0" w:line="240" w:lineRule="auto"/>
        <w:ind w:left="284"/>
        <w:jc w:val="both"/>
        <w:rPr>
          <w:rFonts w:ascii="Times New Roman" w:hAnsi="Times New Roman" w:cs="Times New Roman"/>
          <w:b/>
          <w:color w:val="0070C0"/>
        </w:rPr>
      </w:pPr>
    </w:p>
    <w:p w:rsidR="006F26F0" w:rsidRPr="00D65730" w:rsidRDefault="00E73F39" w:rsidP="009701D2">
      <w:pPr>
        <w:pStyle w:val="Akapitzlist"/>
        <w:numPr>
          <w:ilvl w:val="0"/>
          <w:numId w:val="74"/>
        </w:numPr>
        <w:spacing w:after="0" w:line="240" w:lineRule="auto"/>
        <w:ind w:left="284" w:hanging="284"/>
        <w:jc w:val="both"/>
        <w:rPr>
          <w:rFonts w:ascii="Times New Roman" w:hAnsi="Times New Roman" w:cs="Times New Roman"/>
          <w:b/>
          <w:color w:val="0070C0"/>
        </w:rPr>
      </w:pPr>
      <w:r w:rsidRPr="00D65730">
        <w:rPr>
          <w:rFonts w:ascii="Times New Roman" w:hAnsi="Times New Roman" w:cs="Times New Roman"/>
          <w:b/>
          <w:u w:val="single"/>
        </w:rPr>
        <w:t>Przedmiotowe środki dowodowe o których mowa w rozdziale V</w:t>
      </w:r>
      <w:r w:rsidR="00483064">
        <w:rPr>
          <w:rFonts w:ascii="Times New Roman" w:hAnsi="Times New Roman" w:cs="Times New Roman"/>
          <w:b/>
          <w:u w:val="single"/>
        </w:rPr>
        <w:t>.1</w:t>
      </w:r>
      <w:r w:rsidR="002526CE" w:rsidRPr="00D65730">
        <w:rPr>
          <w:rFonts w:ascii="Times New Roman" w:hAnsi="Times New Roman" w:cs="Times New Roman"/>
          <w:b/>
          <w:u w:val="single"/>
        </w:rPr>
        <w:t xml:space="preserve"> </w:t>
      </w:r>
      <w:r w:rsidRPr="00D65730">
        <w:rPr>
          <w:rFonts w:ascii="Times New Roman" w:hAnsi="Times New Roman" w:cs="Times New Roman"/>
          <w:b/>
          <w:u w:val="single"/>
        </w:rPr>
        <w:t>SWZ:</w:t>
      </w:r>
    </w:p>
    <w:p w:rsidR="006F26F0" w:rsidRPr="00D65730" w:rsidRDefault="006F26F0" w:rsidP="00D65730">
      <w:pPr>
        <w:spacing w:after="0" w:line="240" w:lineRule="auto"/>
        <w:ind w:left="826" w:hanging="448"/>
        <w:jc w:val="both"/>
        <w:rPr>
          <w:rFonts w:ascii="Times New Roman" w:hAnsi="Times New Roman" w:cs="Times New Roman"/>
        </w:rPr>
      </w:pPr>
    </w:p>
    <w:p w:rsidR="00D65730" w:rsidRPr="00D65730" w:rsidRDefault="00D65730" w:rsidP="009701D2">
      <w:pPr>
        <w:pStyle w:val="Standard"/>
        <w:numPr>
          <w:ilvl w:val="0"/>
          <w:numId w:val="75"/>
        </w:numPr>
        <w:ind w:left="851"/>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 xml:space="preserve">Oświadczenie Wykonawcy, że zaoferowane w ofercie produkty są zgodne z opisem przedmiotu zamówienia i spełniają wymagania postawione przez Zamawiającego w SWZ – </w:t>
      </w:r>
      <w:r w:rsidRPr="00D65730">
        <w:rPr>
          <w:rFonts w:ascii="Times New Roman" w:eastAsia="SimSun" w:hAnsi="Times New Roman" w:cs="Times New Roman"/>
          <w:b/>
          <w:color w:val="000000" w:themeColor="text1"/>
          <w:kern w:val="3"/>
          <w:sz w:val="22"/>
          <w:lang w:eastAsia="zh-CN" w:bidi="hi-IN"/>
        </w:rPr>
        <w:t xml:space="preserve">(wzór stanowi Załącznik nr </w:t>
      </w:r>
      <w:r>
        <w:rPr>
          <w:rFonts w:ascii="Times New Roman" w:eastAsia="SimSun" w:hAnsi="Times New Roman" w:cs="Times New Roman"/>
          <w:b/>
          <w:color w:val="000000" w:themeColor="text1"/>
          <w:kern w:val="3"/>
          <w:sz w:val="22"/>
          <w:lang w:eastAsia="zh-CN" w:bidi="hi-IN"/>
        </w:rPr>
        <w:t>10</w:t>
      </w:r>
      <w:r w:rsidRPr="00D65730">
        <w:rPr>
          <w:rFonts w:ascii="Times New Roman" w:eastAsia="SimSun" w:hAnsi="Times New Roman" w:cs="Times New Roman"/>
          <w:b/>
          <w:color w:val="000000" w:themeColor="text1"/>
          <w:kern w:val="3"/>
          <w:sz w:val="22"/>
          <w:lang w:eastAsia="zh-CN" w:bidi="hi-IN"/>
        </w:rPr>
        <w:t xml:space="preserve"> do SWZ)</w:t>
      </w:r>
      <w:r w:rsidRPr="00D65730">
        <w:rPr>
          <w:rFonts w:ascii="Times New Roman" w:eastAsia="SimSun" w:hAnsi="Times New Roman" w:cs="Times New Roman"/>
          <w:color w:val="000000" w:themeColor="text1"/>
          <w:kern w:val="3"/>
          <w:sz w:val="22"/>
          <w:lang w:eastAsia="zh-CN" w:bidi="hi-IN"/>
        </w:rPr>
        <w:t>;</w:t>
      </w:r>
    </w:p>
    <w:p w:rsidR="00D65730" w:rsidRPr="00D65730" w:rsidRDefault="00D65730" w:rsidP="009701D2">
      <w:pPr>
        <w:pStyle w:val="Standard"/>
        <w:numPr>
          <w:ilvl w:val="0"/>
          <w:numId w:val="75"/>
        </w:numPr>
        <w:ind w:left="851"/>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 xml:space="preserve">Oświadczenie Wykonawcy w zakresie oferowanych materiałów zamiennych – składane przez Wykonawców oferujących tego typu materiały </w:t>
      </w:r>
      <w:r w:rsidRPr="00D65730">
        <w:rPr>
          <w:rFonts w:ascii="Times New Roman" w:eastAsia="SimSun" w:hAnsi="Times New Roman" w:cs="Times New Roman"/>
          <w:b/>
          <w:color w:val="000000" w:themeColor="text1"/>
          <w:kern w:val="3"/>
          <w:sz w:val="22"/>
          <w:lang w:eastAsia="zh-CN" w:bidi="hi-IN"/>
        </w:rPr>
        <w:t xml:space="preserve">(wzór stanowi Załącznik nr </w:t>
      </w:r>
      <w:r>
        <w:rPr>
          <w:rFonts w:ascii="Times New Roman" w:eastAsia="SimSun" w:hAnsi="Times New Roman" w:cs="Times New Roman"/>
          <w:b/>
          <w:color w:val="000000" w:themeColor="text1"/>
          <w:kern w:val="3"/>
          <w:sz w:val="22"/>
          <w:lang w:eastAsia="zh-CN" w:bidi="hi-IN"/>
        </w:rPr>
        <w:t>9</w:t>
      </w:r>
      <w:r w:rsidRPr="00D65730">
        <w:rPr>
          <w:rFonts w:ascii="Times New Roman" w:eastAsia="SimSun" w:hAnsi="Times New Roman" w:cs="Times New Roman"/>
          <w:b/>
          <w:color w:val="000000" w:themeColor="text1"/>
          <w:kern w:val="3"/>
          <w:sz w:val="22"/>
          <w:lang w:eastAsia="zh-CN" w:bidi="hi-IN"/>
        </w:rPr>
        <w:t xml:space="preserve"> do SWZ)</w:t>
      </w:r>
      <w:r w:rsidRPr="00D65730">
        <w:rPr>
          <w:rFonts w:ascii="Times New Roman" w:eastAsia="SimSun" w:hAnsi="Times New Roman" w:cs="Times New Roman"/>
          <w:color w:val="000000" w:themeColor="text1"/>
          <w:kern w:val="3"/>
          <w:sz w:val="22"/>
          <w:lang w:eastAsia="zh-CN" w:bidi="hi-IN"/>
        </w:rPr>
        <w:t>;</w:t>
      </w:r>
    </w:p>
    <w:p w:rsidR="00D65730" w:rsidRPr="00D65730" w:rsidRDefault="00D65730" w:rsidP="009701D2">
      <w:pPr>
        <w:pStyle w:val="Standard"/>
        <w:numPr>
          <w:ilvl w:val="0"/>
          <w:numId w:val="75"/>
        </w:numPr>
        <w:ind w:left="851"/>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b/>
          <w:color w:val="000000" w:themeColor="text1"/>
          <w:kern w:val="3"/>
          <w:sz w:val="22"/>
          <w:lang w:eastAsia="zh-CN" w:bidi="hi-IN"/>
        </w:rPr>
        <w:t>Szczegółowa charakterystyka oferowanego przedmiotu zamówienia</w:t>
      </w:r>
      <w:r w:rsidRPr="00D65730">
        <w:rPr>
          <w:rFonts w:ascii="Times New Roman" w:eastAsia="SimSun" w:hAnsi="Times New Roman" w:cs="Times New Roman"/>
          <w:color w:val="000000" w:themeColor="text1"/>
          <w:kern w:val="3"/>
          <w:sz w:val="22"/>
          <w:lang w:eastAsia="zh-CN" w:bidi="hi-IN"/>
        </w:rPr>
        <w:t xml:space="preserve"> (wzór stanowią Załączniki </w:t>
      </w:r>
      <w:r>
        <w:rPr>
          <w:rFonts w:ascii="Times New Roman" w:eastAsia="SimSun" w:hAnsi="Times New Roman" w:cs="Times New Roman"/>
          <w:color w:val="000000" w:themeColor="text1"/>
          <w:kern w:val="3"/>
          <w:sz w:val="22"/>
          <w:lang w:eastAsia="zh-CN" w:bidi="hi-IN"/>
        </w:rPr>
        <w:t>1.1-1.10</w:t>
      </w:r>
      <w:r w:rsidRPr="00D65730">
        <w:rPr>
          <w:rFonts w:ascii="Times New Roman" w:eastAsia="SimSun" w:hAnsi="Times New Roman" w:cs="Times New Roman"/>
          <w:color w:val="000000" w:themeColor="text1"/>
          <w:kern w:val="3"/>
          <w:sz w:val="22"/>
          <w:lang w:eastAsia="zh-CN" w:bidi="hi-IN"/>
        </w:rPr>
        <w:t xml:space="preserve"> do SWZ);</w:t>
      </w:r>
      <w:bookmarkStart w:id="8" w:name="_Hlk535235228"/>
    </w:p>
    <w:p w:rsidR="00D65730" w:rsidRPr="00D65730" w:rsidRDefault="00D65730" w:rsidP="009701D2">
      <w:pPr>
        <w:pStyle w:val="Standard"/>
        <w:numPr>
          <w:ilvl w:val="0"/>
          <w:numId w:val="75"/>
        </w:numPr>
        <w:ind w:left="851"/>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 xml:space="preserve">Dla wskazanego w kolumnie nr 5 tabeli produktu typu zamiennik </w:t>
      </w:r>
      <w:r w:rsidRPr="00D65730">
        <w:rPr>
          <w:rFonts w:ascii="Times New Roman" w:eastAsia="SimSun" w:hAnsi="Times New Roman" w:cs="Times New Roman"/>
          <w:color w:val="000000" w:themeColor="text1"/>
          <w:kern w:val="3"/>
          <w:sz w:val="22"/>
          <w:lang w:eastAsia="zh-CN" w:bidi="hi-IN"/>
        </w:rPr>
        <w:br/>
        <w:t>Wykonawca dostarczy również poniższe dokumenty:</w:t>
      </w:r>
    </w:p>
    <w:p w:rsidR="00D65730" w:rsidRPr="00D65730" w:rsidRDefault="00D65730" w:rsidP="00483064">
      <w:pPr>
        <w:pStyle w:val="Standard"/>
        <w:numPr>
          <w:ilvl w:val="0"/>
          <w:numId w:val="77"/>
        </w:numPr>
        <w:ind w:left="851"/>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b/>
          <w:color w:val="000000" w:themeColor="text1"/>
          <w:kern w:val="3"/>
          <w:sz w:val="22"/>
          <w:lang w:eastAsia="zh-CN" w:bidi="hi-IN"/>
        </w:rPr>
        <w:t xml:space="preserve">Kartę produktu wystawioną przez Producenta oferowanego przez Wykonawcę materiału eksploatacyjnego </w:t>
      </w:r>
      <w:r w:rsidRPr="00D65730">
        <w:rPr>
          <w:rFonts w:ascii="Times New Roman" w:eastAsia="SimSun" w:hAnsi="Times New Roman" w:cs="Times New Roman"/>
          <w:color w:val="000000" w:themeColor="text1"/>
          <w:kern w:val="3"/>
          <w:sz w:val="22"/>
          <w:lang w:eastAsia="zh-CN" w:bidi="hi-IN"/>
        </w:rPr>
        <w:t>(wskazanego w kolumnie nr 5 tabeli / wykazu/ cennika asortymentowo-ilościowego), zawierającą min. następujące informacje:</w:t>
      </w:r>
    </w:p>
    <w:p w:rsidR="00D65730" w:rsidRPr="00D65730" w:rsidRDefault="00D65730" w:rsidP="00D65730">
      <w:pPr>
        <w:pStyle w:val="Standard"/>
        <w:ind w:left="851"/>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 Producenta drukarki, do której jest oferowany produkt kompatybilny,</w:t>
      </w:r>
    </w:p>
    <w:p w:rsidR="00D65730" w:rsidRPr="00D65730" w:rsidRDefault="00D65730" w:rsidP="00D65730">
      <w:pPr>
        <w:pStyle w:val="Standard"/>
        <w:ind w:left="851"/>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 modele lub nazwy urządzeń z jakimi produkt jest kompatybilny,</w:t>
      </w:r>
    </w:p>
    <w:p w:rsidR="00D65730" w:rsidRPr="00D65730" w:rsidRDefault="00D65730" w:rsidP="00D65730">
      <w:pPr>
        <w:pStyle w:val="Standard"/>
        <w:ind w:left="851"/>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 oznaczenie produktu kompatybilnego, jego kod,</w:t>
      </w:r>
    </w:p>
    <w:p w:rsidR="00D65730" w:rsidRPr="00D65730" w:rsidRDefault="00D65730" w:rsidP="00D65730">
      <w:pPr>
        <w:pStyle w:val="Standard"/>
        <w:ind w:left="851"/>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 wydajność,</w:t>
      </w:r>
    </w:p>
    <w:p w:rsidR="00D65730" w:rsidRPr="00D65730" w:rsidRDefault="00D65730" w:rsidP="00D65730">
      <w:pPr>
        <w:pStyle w:val="Standard"/>
        <w:ind w:left="851"/>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 że proces produkcyjny wymienionego produktu przebiega ściśle według określonych procedur PL-EN ISO 9001:2015-10 oraz PL-EN ISO 14001:2015-09 lub normami równoważnymi.</w:t>
      </w:r>
    </w:p>
    <w:bookmarkEnd w:id="8"/>
    <w:p w:rsidR="00D65730" w:rsidRPr="00D65730" w:rsidRDefault="00D65730" w:rsidP="00483064">
      <w:pPr>
        <w:pStyle w:val="Standard"/>
        <w:numPr>
          <w:ilvl w:val="0"/>
          <w:numId w:val="77"/>
        </w:numPr>
        <w:ind w:left="851"/>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b/>
          <w:color w:val="000000" w:themeColor="text1"/>
          <w:kern w:val="3"/>
          <w:sz w:val="22"/>
          <w:lang w:eastAsia="zh-CN" w:bidi="hi-IN"/>
        </w:rPr>
        <w:t xml:space="preserve">Certyfikat wystawiony przez niezależny podmiot akredytowany wraz z numerem certyfikacji dla systemu zarządzania jakością </w:t>
      </w:r>
      <w:r w:rsidRPr="00D65730">
        <w:rPr>
          <w:rFonts w:ascii="Times New Roman" w:eastAsia="SimSun" w:hAnsi="Times New Roman" w:cs="Times New Roman"/>
          <w:color w:val="000000" w:themeColor="text1"/>
          <w:kern w:val="3"/>
          <w:sz w:val="22"/>
          <w:lang w:eastAsia="zh-CN" w:bidi="hi-IN"/>
        </w:rPr>
        <w:t>(PN-EN ISO 9001:2015-10 lub normą równoważną) i systemu zarządzania środowiskowego (PN-EN ISO 14001:2015-09 lub normą równoważną) w zakresie wytwarzania materiałów eksploatacyjnych, dla Producenta produktu wskazanego w kolumnie nr 5 tabeli.</w:t>
      </w:r>
    </w:p>
    <w:p w:rsidR="00D65730" w:rsidRPr="00D65730" w:rsidRDefault="00D65730" w:rsidP="00483064">
      <w:pPr>
        <w:pStyle w:val="Standard"/>
        <w:numPr>
          <w:ilvl w:val="0"/>
          <w:numId w:val="77"/>
        </w:numPr>
        <w:ind w:left="993"/>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b/>
          <w:color w:val="000000" w:themeColor="text1"/>
          <w:kern w:val="3"/>
          <w:sz w:val="22"/>
          <w:lang w:eastAsia="zh-CN" w:bidi="hi-IN"/>
        </w:rPr>
        <w:t>Dokument (w szczególności certyfikat, raport, zaświadczenie) wydany przez podmiot uprawniony do kontroli jakości potwierdzający wydajność mierzoną zgodnie z normą:</w:t>
      </w:r>
    </w:p>
    <w:p w:rsidR="00D65730" w:rsidRPr="00D65730" w:rsidRDefault="00D65730" w:rsidP="00D65730">
      <w:pPr>
        <w:pStyle w:val="Standard"/>
        <w:ind w:left="851"/>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 w przypadku tonerów do laserowych urządzeń monochromatycznych zgodnie z normą ISO/IEC 19752 lub równoważną.</w:t>
      </w:r>
    </w:p>
    <w:p w:rsidR="00D65730" w:rsidRPr="00D65730" w:rsidRDefault="00D65730" w:rsidP="00D65730">
      <w:pPr>
        <w:pStyle w:val="Standard"/>
        <w:ind w:left="851"/>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 w przypadku tonerów do kolorowych urządzeń laserowych zgodnie z normą ISO/IEC 19798 lub równoważną.</w:t>
      </w:r>
    </w:p>
    <w:p w:rsidR="00D65730" w:rsidRPr="00D65730" w:rsidRDefault="00D65730" w:rsidP="00D65730">
      <w:pPr>
        <w:pStyle w:val="Standard"/>
        <w:ind w:left="851"/>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 w przypadku wkładów atramentowych zgodnie z normą ISO/IEC 24711 lub równoważną.</w:t>
      </w:r>
    </w:p>
    <w:p w:rsidR="00D65730" w:rsidRPr="00D65730" w:rsidRDefault="00D65730" w:rsidP="00D65730">
      <w:pPr>
        <w:pStyle w:val="Standard"/>
        <w:jc w:val="both"/>
        <w:rPr>
          <w:rFonts w:ascii="Times New Roman" w:eastAsia="SimSun" w:hAnsi="Times New Roman" w:cs="Times New Roman"/>
          <w:b/>
          <w:color w:val="000000" w:themeColor="text1"/>
          <w:kern w:val="3"/>
          <w:sz w:val="22"/>
          <w:lang w:eastAsia="zh-CN" w:bidi="hi-IN"/>
        </w:rPr>
      </w:pPr>
      <w:r w:rsidRPr="00D65730">
        <w:rPr>
          <w:rFonts w:ascii="Times New Roman" w:eastAsia="SimSun" w:hAnsi="Times New Roman" w:cs="Times New Roman"/>
          <w:b/>
          <w:color w:val="000000" w:themeColor="text1"/>
          <w:kern w:val="3"/>
          <w:sz w:val="22"/>
          <w:lang w:eastAsia="zh-CN" w:bidi="hi-IN"/>
        </w:rPr>
        <w:t xml:space="preserve">Dokumenty, o których mowa w </w:t>
      </w:r>
      <w:r w:rsidR="00483064">
        <w:rPr>
          <w:rFonts w:ascii="Times New Roman" w:eastAsia="SimSun" w:hAnsi="Times New Roman" w:cs="Times New Roman"/>
          <w:b/>
          <w:color w:val="000000" w:themeColor="text1"/>
          <w:kern w:val="3"/>
          <w:sz w:val="22"/>
          <w:lang w:eastAsia="zh-CN" w:bidi="hi-IN"/>
        </w:rPr>
        <w:t xml:space="preserve">rozdziale XIV </w:t>
      </w:r>
      <w:r w:rsidR="00A30E74">
        <w:rPr>
          <w:rFonts w:ascii="Times New Roman" w:eastAsia="SimSun" w:hAnsi="Times New Roman" w:cs="Times New Roman"/>
          <w:b/>
          <w:color w:val="000000" w:themeColor="text1"/>
          <w:kern w:val="3"/>
          <w:sz w:val="22"/>
          <w:lang w:eastAsia="zh-CN" w:bidi="hi-IN"/>
        </w:rPr>
        <w:t xml:space="preserve">ust. </w:t>
      </w:r>
      <w:r w:rsidR="00483064">
        <w:rPr>
          <w:rFonts w:ascii="Times New Roman" w:eastAsia="SimSun" w:hAnsi="Times New Roman" w:cs="Times New Roman"/>
          <w:b/>
          <w:color w:val="000000" w:themeColor="text1"/>
          <w:kern w:val="3"/>
          <w:sz w:val="22"/>
          <w:lang w:eastAsia="zh-CN" w:bidi="hi-IN"/>
        </w:rPr>
        <w:t>19 pkt. 7</w:t>
      </w:r>
      <w:r w:rsidRPr="00D65730">
        <w:rPr>
          <w:rFonts w:ascii="Times New Roman" w:eastAsia="SimSun" w:hAnsi="Times New Roman" w:cs="Times New Roman"/>
          <w:b/>
          <w:color w:val="000000" w:themeColor="text1"/>
          <w:kern w:val="3"/>
          <w:sz w:val="22"/>
          <w:lang w:eastAsia="zh-CN" w:bidi="hi-IN"/>
        </w:rPr>
        <w:t xml:space="preserve"> </w:t>
      </w:r>
      <w:proofErr w:type="spellStart"/>
      <w:r w:rsidRPr="00D65730">
        <w:rPr>
          <w:rFonts w:ascii="Times New Roman" w:eastAsia="SimSun" w:hAnsi="Times New Roman" w:cs="Times New Roman"/>
          <w:b/>
          <w:color w:val="000000" w:themeColor="text1"/>
          <w:kern w:val="3"/>
          <w:sz w:val="22"/>
          <w:lang w:eastAsia="zh-CN" w:bidi="hi-IN"/>
        </w:rPr>
        <w:t>ppkt</w:t>
      </w:r>
      <w:proofErr w:type="spellEnd"/>
      <w:r w:rsidRPr="00D65730">
        <w:rPr>
          <w:rFonts w:ascii="Times New Roman" w:eastAsia="SimSun" w:hAnsi="Times New Roman" w:cs="Times New Roman"/>
          <w:b/>
          <w:color w:val="000000" w:themeColor="text1"/>
          <w:kern w:val="3"/>
          <w:sz w:val="22"/>
          <w:lang w:eastAsia="zh-CN" w:bidi="hi-IN"/>
        </w:rPr>
        <w:t xml:space="preserve"> 4b) i 4c) muszą zostać wydane przez:</w:t>
      </w:r>
    </w:p>
    <w:p w:rsidR="00D65730" w:rsidRPr="00D65730" w:rsidRDefault="00D65730" w:rsidP="00480E45">
      <w:pPr>
        <w:pStyle w:val="Standard"/>
        <w:numPr>
          <w:ilvl w:val="0"/>
          <w:numId w:val="69"/>
        </w:numPr>
        <w:ind w:left="709"/>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niezależny podmiot uprawniony do kontroli jakości, który nie jest producentem oferowanego produktu równoważnego, Wykonawcą składającym ofertę, importerem lub dystrybutorem produktu równoważnego. Złożone dokumenty, oprócz wymogów dotyczących metodyki badania przewidzianej w normach, muszą być opatrzone datą wystawienia. Przedstawiona dokumentacja musi zawierać sformułowania jednoznacznie wskazujące na produkt, którego dotyczą,</w:t>
      </w:r>
    </w:p>
    <w:p w:rsidR="00D65730" w:rsidRPr="00D65730" w:rsidRDefault="00D65730" w:rsidP="00D65730">
      <w:pPr>
        <w:pStyle w:val="Standard"/>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lub</w:t>
      </w:r>
    </w:p>
    <w:p w:rsidR="00D65730" w:rsidRPr="00D65730" w:rsidRDefault="00D65730" w:rsidP="00480E45">
      <w:pPr>
        <w:pStyle w:val="Standard"/>
        <w:numPr>
          <w:ilvl w:val="0"/>
          <w:numId w:val="69"/>
        </w:numPr>
        <w:ind w:left="709"/>
        <w:jc w:val="both"/>
        <w:rPr>
          <w:rFonts w:ascii="Times New Roman" w:eastAsia="SimSun" w:hAnsi="Times New Roman" w:cs="Times New Roman"/>
          <w:color w:val="000000" w:themeColor="text1"/>
          <w:kern w:val="3"/>
          <w:sz w:val="22"/>
          <w:lang w:eastAsia="zh-CN" w:bidi="hi-IN"/>
        </w:rPr>
      </w:pPr>
      <w:r w:rsidRPr="00D65730">
        <w:rPr>
          <w:rFonts w:ascii="Times New Roman" w:eastAsia="SimSun" w:hAnsi="Times New Roman" w:cs="Times New Roman"/>
          <w:color w:val="000000" w:themeColor="text1"/>
          <w:kern w:val="3"/>
          <w:sz w:val="22"/>
          <w:lang w:eastAsia="zh-CN" w:bidi="hi-IN"/>
        </w:rPr>
        <w:t>przez producenta bądź przedstawiciela producenta urządzeń drukujących, które potwierdzą jakość oferowanych produktów równoważnych „fabrycznie nowych” na równi z materiałami oryginalnymi producentów urządzeń oraz możliwość zastosowania ich w miejsce oryginalnych bez utraty gwarancji.</w:t>
      </w:r>
    </w:p>
    <w:p w:rsidR="00D65730" w:rsidRPr="00483064" w:rsidRDefault="00D65730" w:rsidP="00AE3D30">
      <w:pPr>
        <w:spacing w:after="0" w:line="240" w:lineRule="auto"/>
        <w:jc w:val="both"/>
        <w:rPr>
          <w:rFonts w:ascii="Times New Roman" w:eastAsia="Times New Roman" w:hAnsi="Times New Roman" w:cs="Times New Roman"/>
          <w:color w:val="000000" w:themeColor="text1"/>
          <w:lang w:eastAsia="pl-PL"/>
        </w:rPr>
      </w:pPr>
      <w:bookmarkStart w:id="9" w:name="_Hlk71268122"/>
    </w:p>
    <w:p w:rsidR="00483064" w:rsidRPr="00483064" w:rsidRDefault="00483064" w:rsidP="00483064">
      <w:pPr>
        <w:numPr>
          <w:ilvl w:val="0"/>
          <w:numId w:val="78"/>
        </w:numPr>
        <w:spacing w:after="0" w:line="240" w:lineRule="auto"/>
        <w:jc w:val="both"/>
        <w:rPr>
          <w:rFonts w:ascii="Times New Roman" w:eastAsia="Times New Roman" w:hAnsi="Times New Roman" w:cs="Times New Roman"/>
          <w:color w:val="000000" w:themeColor="text1"/>
          <w:lang w:eastAsia="pl-PL"/>
        </w:rPr>
      </w:pPr>
      <w:r w:rsidRPr="00483064">
        <w:rPr>
          <w:rFonts w:ascii="Times New Roman" w:eastAsia="Times New Roman" w:hAnsi="Times New Roman" w:cs="Times New Roman"/>
          <w:color w:val="000000" w:themeColor="text1"/>
          <w:lang w:eastAsia="pl-PL"/>
        </w:rPr>
        <w:t xml:space="preserve">Przedmiotowe środki dowodowe oraz inne dokumenty lub oświadczenia, </w:t>
      </w:r>
      <w:r w:rsidRPr="00483064">
        <w:rPr>
          <w:rFonts w:ascii="Times New Roman" w:eastAsia="Times New Roman" w:hAnsi="Times New Roman" w:cs="Times New Roman"/>
          <w:color w:val="000000" w:themeColor="text1"/>
          <w:lang w:eastAsia="pl-PL"/>
        </w:rPr>
        <w:br/>
        <w:t xml:space="preserve">sporządzone w języku obcym przekazuje się wraz z tłumaczeniem na język polski. </w:t>
      </w:r>
    </w:p>
    <w:p w:rsidR="00483064" w:rsidRPr="00483064" w:rsidRDefault="00483064" w:rsidP="00483064">
      <w:pPr>
        <w:spacing w:after="0" w:line="240" w:lineRule="auto"/>
        <w:jc w:val="both"/>
        <w:rPr>
          <w:rFonts w:ascii="Times New Roman" w:eastAsia="Times New Roman" w:hAnsi="Times New Roman" w:cs="Times New Roman"/>
          <w:color w:val="000000" w:themeColor="text1"/>
          <w:lang w:eastAsia="pl-PL"/>
        </w:rPr>
      </w:pPr>
    </w:p>
    <w:p w:rsidR="00483064" w:rsidRPr="00483064" w:rsidRDefault="00483064" w:rsidP="00483064">
      <w:pPr>
        <w:numPr>
          <w:ilvl w:val="0"/>
          <w:numId w:val="78"/>
        </w:numPr>
        <w:spacing w:after="0" w:line="240" w:lineRule="auto"/>
        <w:jc w:val="both"/>
        <w:rPr>
          <w:rFonts w:ascii="Times New Roman" w:eastAsia="Times New Roman" w:hAnsi="Times New Roman" w:cs="Times New Roman"/>
          <w:color w:val="000000" w:themeColor="text1"/>
          <w:lang w:eastAsia="pl-PL"/>
        </w:rPr>
      </w:pPr>
      <w:r w:rsidRPr="00483064">
        <w:rPr>
          <w:rFonts w:ascii="Times New Roman" w:eastAsia="Times New Roman" w:hAnsi="Times New Roman" w:cs="Times New Roman"/>
          <w:color w:val="000000" w:themeColor="text1"/>
          <w:lang w:eastAsia="pl-PL"/>
        </w:rPr>
        <w:t xml:space="preserve">W przypadku gdy przedmiotowe środki dowodowe zostały wystawione przez upoważnione podmioty inne niż wykonawca, wykonawca wspólnie ubiegający się o udzielenie zamówienia, podmiot udostępniający zasoby lub podwykonawca, zwane dalej </w:t>
      </w:r>
      <w:r w:rsidRPr="00483064">
        <w:rPr>
          <w:rFonts w:ascii="Times New Roman" w:eastAsia="Times New Roman" w:hAnsi="Times New Roman" w:cs="Times New Roman"/>
          <w:color w:val="000000" w:themeColor="text1"/>
          <w:lang w:eastAsia="pl-PL"/>
        </w:rPr>
        <w:lastRenderedPageBreak/>
        <w:t>„upoważnionymi podmiotami”, jako dokument elektroniczny, przekazuje się ten dokument.</w:t>
      </w:r>
    </w:p>
    <w:p w:rsidR="00483064" w:rsidRPr="00483064" w:rsidRDefault="00483064" w:rsidP="00483064">
      <w:pPr>
        <w:spacing w:after="0" w:line="240" w:lineRule="auto"/>
        <w:jc w:val="both"/>
        <w:rPr>
          <w:rFonts w:ascii="Times New Roman" w:eastAsia="Times New Roman" w:hAnsi="Times New Roman" w:cs="Times New Roman"/>
          <w:color w:val="000000" w:themeColor="text1"/>
          <w:lang w:eastAsia="pl-PL"/>
        </w:rPr>
      </w:pPr>
    </w:p>
    <w:p w:rsidR="00483064" w:rsidRPr="00483064" w:rsidRDefault="00483064" w:rsidP="00483064">
      <w:pPr>
        <w:numPr>
          <w:ilvl w:val="0"/>
          <w:numId w:val="78"/>
        </w:numPr>
        <w:spacing w:after="0" w:line="240" w:lineRule="auto"/>
        <w:jc w:val="both"/>
        <w:rPr>
          <w:rFonts w:ascii="Times New Roman" w:eastAsia="Times New Roman" w:hAnsi="Times New Roman" w:cs="Times New Roman"/>
          <w:color w:val="000000" w:themeColor="text1"/>
          <w:lang w:eastAsia="pl-PL"/>
        </w:rPr>
      </w:pPr>
      <w:r w:rsidRPr="00483064">
        <w:rPr>
          <w:rFonts w:ascii="Times New Roman" w:eastAsia="Times New Roman" w:hAnsi="Times New Roman" w:cs="Times New Roman"/>
          <w:color w:val="000000" w:themeColor="text1"/>
          <w:lang w:eastAsia="pl-PL"/>
        </w:rPr>
        <w:t xml:space="preserve"> W przypadku gdy przedmiotowe środki dowodowe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483064" w:rsidRPr="00483064" w:rsidRDefault="00483064" w:rsidP="00483064">
      <w:pPr>
        <w:numPr>
          <w:ilvl w:val="0"/>
          <w:numId w:val="78"/>
        </w:numPr>
        <w:spacing w:after="0" w:line="240" w:lineRule="auto"/>
        <w:jc w:val="both"/>
        <w:rPr>
          <w:rFonts w:ascii="Times New Roman" w:eastAsia="Times New Roman" w:hAnsi="Times New Roman" w:cs="Times New Roman"/>
          <w:color w:val="000000" w:themeColor="text1"/>
          <w:lang w:eastAsia="pl-PL"/>
        </w:rPr>
      </w:pPr>
      <w:r w:rsidRPr="00483064">
        <w:rPr>
          <w:rFonts w:ascii="Times New Roman" w:eastAsia="Times New Roman" w:hAnsi="Times New Roman" w:cs="Times New Roman"/>
          <w:color w:val="000000" w:themeColor="text1"/>
          <w:lang w:eastAsia="pl-PL"/>
        </w:rPr>
        <w:t>Poświadczenia zgodności cyfrowego odwzorowania z dokumentem w postaci papierowej, o którym mowa w pkt. c, dokonuje w przypadku:</w:t>
      </w:r>
    </w:p>
    <w:p w:rsidR="00483064" w:rsidRPr="00483064" w:rsidRDefault="00483064" w:rsidP="00483064">
      <w:pPr>
        <w:spacing w:after="0" w:line="240" w:lineRule="auto"/>
        <w:jc w:val="both"/>
        <w:rPr>
          <w:rFonts w:ascii="Times New Roman" w:eastAsia="Times New Roman" w:hAnsi="Times New Roman" w:cs="Times New Roman"/>
          <w:color w:val="000000" w:themeColor="text1"/>
          <w:lang w:eastAsia="pl-PL"/>
        </w:rPr>
      </w:pPr>
    </w:p>
    <w:p w:rsidR="00483064" w:rsidRPr="00483064" w:rsidRDefault="00483064" w:rsidP="00483064">
      <w:pPr>
        <w:numPr>
          <w:ilvl w:val="0"/>
          <w:numId w:val="48"/>
        </w:numPr>
        <w:spacing w:after="0" w:line="240" w:lineRule="auto"/>
        <w:jc w:val="both"/>
        <w:rPr>
          <w:rFonts w:ascii="Times New Roman" w:eastAsia="Times New Roman" w:hAnsi="Times New Roman" w:cs="Times New Roman"/>
          <w:color w:val="000000" w:themeColor="text1"/>
          <w:lang w:eastAsia="pl-PL"/>
        </w:rPr>
      </w:pPr>
      <w:r w:rsidRPr="00483064">
        <w:rPr>
          <w:rFonts w:ascii="Times New Roman" w:eastAsia="Times New Roman" w:hAnsi="Times New Roman" w:cs="Times New Roman"/>
          <w:color w:val="000000" w:themeColor="text1"/>
          <w:lang w:eastAsia="pl-PL"/>
        </w:rPr>
        <w:t>przedmiotowych środków dowodowych – odpowiednio wykonawca lub wykonawca wspólnie ubiegający się o udzielenie zamówienia;</w:t>
      </w:r>
    </w:p>
    <w:p w:rsidR="00483064" w:rsidRPr="00483064" w:rsidRDefault="00483064" w:rsidP="00483064">
      <w:pPr>
        <w:spacing w:after="0" w:line="240" w:lineRule="auto"/>
        <w:jc w:val="both"/>
        <w:rPr>
          <w:rFonts w:ascii="Times New Roman" w:eastAsia="Times New Roman" w:hAnsi="Times New Roman" w:cs="Times New Roman"/>
          <w:color w:val="000000" w:themeColor="text1"/>
          <w:lang w:eastAsia="pl-PL"/>
        </w:rPr>
      </w:pPr>
    </w:p>
    <w:p w:rsidR="00483064" w:rsidRPr="00483064" w:rsidRDefault="00483064" w:rsidP="00483064">
      <w:pPr>
        <w:numPr>
          <w:ilvl w:val="0"/>
          <w:numId w:val="78"/>
        </w:numPr>
        <w:spacing w:after="0" w:line="240" w:lineRule="auto"/>
        <w:jc w:val="both"/>
        <w:rPr>
          <w:rFonts w:ascii="Times New Roman" w:eastAsia="Times New Roman" w:hAnsi="Times New Roman" w:cs="Times New Roman"/>
          <w:color w:val="000000" w:themeColor="text1"/>
          <w:lang w:eastAsia="pl-PL"/>
        </w:rPr>
      </w:pPr>
      <w:r w:rsidRPr="00483064">
        <w:rPr>
          <w:rFonts w:ascii="Times New Roman" w:eastAsia="Times New Roman" w:hAnsi="Times New Roman" w:cs="Times New Roman"/>
          <w:color w:val="000000" w:themeColor="text1"/>
          <w:lang w:eastAsia="pl-PL"/>
        </w:rPr>
        <w:t>Poświadczenia zgodności cyfrowego odwzorowania z dokumentem w postaci papierowej, o którym mowa w pkt. c, może dokonać również notariusz</w:t>
      </w:r>
    </w:p>
    <w:p w:rsidR="00EF61C4" w:rsidRDefault="00483064" w:rsidP="00EF61C4">
      <w:pPr>
        <w:numPr>
          <w:ilvl w:val="0"/>
          <w:numId w:val="78"/>
        </w:numPr>
        <w:spacing w:after="0" w:line="240" w:lineRule="auto"/>
        <w:jc w:val="both"/>
        <w:rPr>
          <w:rFonts w:ascii="Times New Roman" w:eastAsia="Times New Roman" w:hAnsi="Times New Roman" w:cs="Times New Roman"/>
          <w:color w:val="000000" w:themeColor="text1"/>
          <w:lang w:eastAsia="pl-PL"/>
        </w:rPr>
      </w:pPr>
      <w:r w:rsidRPr="00483064">
        <w:rPr>
          <w:rFonts w:ascii="Times New Roman" w:eastAsia="Times New Roman" w:hAnsi="Times New Roman" w:cs="Times New Roman"/>
          <w:color w:val="000000" w:themeColor="text1"/>
          <w:lang w:eastAsia="pl-PL"/>
        </w:rPr>
        <w:t>Przedmiotowe środki dowodowe, niewystawione przez upoważnione podmioty przekazuje się w postaci elektronicznej i opatruje się kwalifikowanym podpisem elektronicznym.</w:t>
      </w:r>
    </w:p>
    <w:p w:rsidR="00483064" w:rsidRPr="00EF61C4" w:rsidRDefault="00483064" w:rsidP="00EF61C4">
      <w:pPr>
        <w:numPr>
          <w:ilvl w:val="0"/>
          <w:numId w:val="78"/>
        </w:numPr>
        <w:spacing w:after="0" w:line="240" w:lineRule="auto"/>
        <w:jc w:val="both"/>
        <w:rPr>
          <w:rFonts w:ascii="Times New Roman" w:eastAsia="Times New Roman" w:hAnsi="Times New Roman" w:cs="Times New Roman"/>
          <w:color w:val="000000" w:themeColor="text1"/>
          <w:lang w:eastAsia="pl-PL"/>
        </w:rPr>
      </w:pPr>
      <w:r w:rsidRPr="00EF61C4">
        <w:rPr>
          <w:rFonts w:ascii="Times New Roman" w:eastAsia="Times New Roman" w:hAnsi="Times New Roman" w:cs="Times New Roman"/>
          <w:color w:val="000000" w:themeColor="text1"/>
          <w:lang w:eastAsia="pl-PL"/>
        </w:rPr>
        <w:t>W przypadku gdy przedmiotowe środki dowodowe, niewystawione przez upoważnione podmioty, zostały sporządzone jako dokument w postaci papierowej i opatrzone własnoręcznym podpisem, przekazuje się cyfrowe odwzorowanie tego dokumentu</w:t>
      </w:r>
      <w:r w:rsidRPr="00EF61C4">
        <w:rPr>
          <w:rFonts w:ascii="Times New Roman" w:eastAsia="Times New Roman" w:hAnsi="Times New Roman" w:cs="Times New Roman"/>
          <w:color w:val="000000" w:themeColor="text1"/>
          <w:lang w:eastAsia="pl-PL"/>
        </w:rPr>
        <w:br/>
        <w:t>opatrzone kwalifikowanym podpisem elektronicznym , poświadczającym zgodność cyfrowego odwzorowania z dokumentem w postaci papierowej.</w:t>
      </w:r>
    </w:p>
    <w:p w:rsidR="00483064" w:rsidRPr="00483064" w:rsidRDefault="00483064" w:rsidP="00483064">
      <w:pPr>
        <w:numPr>
          <w:ilvl w:val="0"/>
          <w:numId w:val="78"/>
        </w:numPr>
        <w:spacing w:after="0" w:line="240" w:lineRule="auto"/>
        <w:jc w:val="both"/>
        <w:rPr>
          <w:rFonts w:ascii="Times New Roman" w:eastAsia="Times New Roman" w:hAnsi="Times New Roman" w:cs="Times New Roman"/>
          <w:color w:val="000000" w:themeColor="text1"/>
          <w:lang w:eastAsia="pl-PL"/>
        </w:rPr>
      </w:pPr>
      <w:r w:rsidRPr="00483064">
        <w:rPr>
          <w:rFonts w:ascii="Times New Roman" w:eastAsia="Times New Roman" w:hAnsi="Times New Roman" w:cs="Times New Roman"/>
          <w:color w:val="000000" w:themeColor="text1"/>
          <w:lang w:eastAsia="pl-PL"/>
        </w:rPr>
        <w:t>Poświadczenia zgodności cyfrowego odwzorowania z dokumentem w postaci papierowej, o którym mowa w pkt. g, dokonuje w przypadku:</w:t>
      </w:r>
    </w:p>
    <w:p w:rsidR="00483064" w:rsidRPr="00483064" w:rsidRDefault="00483064" w:rsidP="00483064">
      <w:pPr>
        <w:spacing w:after="0" w:line="240" w:lineRule="auto"/>
        <w:jc w:val="both"/>
        <w:rPr>
          <w:rFonts w:ascii="Times New Roman" w:eastAsia="Times New Roman" w:hAnsi="Times New Roman" w:cs="Times New Roman"/>
          <w:color w:val="000000" w:themeColor="text1"/>
          <w:lang w:eastAsia="pl-PL"/>
        </w:rPr>
      </w:pPr>
    </w:p>
    <w:p w:rsidR="00483064" w:rsidRPr="00483064" w:rsidRDefault="00483064" w:rsidP="00483064">
      <w:pPr>
        <w:numPr>
          <w:ilvl w:val="0"/>
          <w:numId w:val="48"/>
        </w:numPr>
        <w:spacing w:after="0" w:line="240" w:lineRule="auto"/>
        <w:jc w:val="both"/>
        <w:rPr>
          <w:rFonts w:ascii="Times New Roman" w:eastAsia="Times New Roman" w:hAnsi="Times New Roman" w:cs="Times New Roman"/>
          <w:color w:val="000000" w:themeColor="text1"/>
          <w:lang w:eastAsia="pl-PL"/>
        </w:rPr>
      </w:pPr>
      <w:r w:rsidRPr="00483064">
        <w:rPr>
          <w:rFonts w:ascii="Times New Roman" w:eastAsia="Times New Roman" w:hAnsi="Times New Roman" w:cs="Times New Roman"/>
          <w:color w:val="000000" w:themeColor="text1"/>
          <w:lang w:eastAsia="pl-PL"/>
        </w:rPr>
        <w:t>przedmiotowego środka dowodowego, odpowiednio wykonawca lub wykonawca wspólnie ubiegający się o udzielenie zamówienia;</w:t>
      </w:r>
    </w:p>
    <w:p w:rsidR="00483064" w:rsidRPr="00483064" w:rsidRDefault="00483064" w:rsidP="00483064">
      <w:pPr>
        <w:spacing w:after="0" w:line="240" w:lineRule="auto"/>
        <w:jc w:val="both"/>
        <w:rPr>
          <w:rFonts w:ascii="Times New Roman" w:eastAsia="Times New Roman" w:hAnsi="Times New Roman" w:cs="Times New Roman"/>
          <w:color w:val="000000" w:themeColor="text1"/>
          <w:lang w:eastAsia="pl-PL"/>
        </w:rPr>
      </w:pPr>
    </w:p>
    <w:p w:rsidR="00483064" w:rsidRPr="00483064" w:rsidRDefault="00483064" w:rsidP="00483064">
      <w:pPr>
        <w:numPr>
          <w:ilvl w:val="0"/>
          <w:numId w:val="78"/>
        </w:numPr>
        <w:spacing w:after="0" w:line="240" w:lineRule="auto"/>
        <w:jc w:val="both"/>
        <w:rPr>
          <w:rFonts w:ascii="Times New Roman" w:eastAsia="Times New Roman" w:hAnsi="Times New Roman" w:cs="Times New Roman"/>
          <w:color w:val="000000" w:themeColor="text1"/>
          <w:lang w:eastAsia="pl-PL"/>
        </w:rPr>
      </w:pPr>
      <w:r w:rsidRPr="00483064">
        <w:rPr>
          <w:rFonts w:ascii="Times New Roman" w:eastAsia="Times New Roman" w:hAnsi="Times New Roman" w:cs="Times New Roman"/>
          <w:color w:val="000000" w:themeColor="text1"/>
          <w:lang w:eastAsia="pl-PL"/>
        </w:rPr>
        <w:t>Poświadczenia zgodności cyfrowego odwzorowania z dokumentem w postaci papierowej, o którym mowa w pkt. g, może dokonać również notariusz.</w:t>
      </w:r>
    </w:p>
    <w:p w:rsidR="00483064" w:rsidRPr="00483064" w:rsidRDefault="00483064" w:rsidP="00AE3D30">
      <w:pPr>
        <w:spacing w:after="0" w:line="240" w:lineRule="auto"/>
        <w:jc w:val="both"/>
        <w:rPr>
          <w:rFonts w:ascii="Times New Roman" w:eastAsia="Times New Roman" w:hAnsi="Times New Roman" w:cs="Times New Roman"/>
          <w:color w:val="000000" w:themeColor="text1"/>
          <w:lang w:eastAsia="pl-PL"/>
        </w:rPr>
      </w:pPr>
    </w:p>
    <w:p w:rsidR="00483064" w:rsidRDefault="00483064" w:rsidP="00483064">
      <w:pPr>
        <w:pStyle w:val="Akapitzlist"/>
        <w:numPr>
          <w:ilvl w:val="0"/>
          <w:numId w:val="74"/>
        </w:numPr>
        <w:spacing w:after="0" w:line="240" w:lineRule="auto"/>
        <w:ind w:left="284" w:hanging="284"/>
        <w:jc w:val="both"/>
        <w:rPr>
          <w:rFonts w:ascii="Times New Roman" w:eastAsia="Times New Roman" w:hAnsi="Times New Roman" w:cs="Times New Roman"/>
          <w:b/>
          <w:color w:val="000000" w:themeColor="text1"/>
          <w:lang w:eastAsia="pl-PL"/>
        </w:rPr>
      </w:pPr>
      <w:r w:rsidRPr="00183777">
        <w:rPr>
          <w:rFonts w:ascii="Times New Roman" w:eastAsia="Times New Roman" w:hAnsi="Times New Roman" w:cs="Times New Roman"/>
          <w:b/>
          <w:color w:val="000000" w:themeColor="text1"/>
          <w:lang w:eastAsia="pl-PL"/>
        </w:rPr>
        <w:t>Zamawiający przewiduje możliwość wezwania Wykonawcy do uzupełnienia  przedmiotowych środków dowodowych, które nie zostały złożone wraz z ofertą.</w:t>
      </w:r>
    </w:p>
    <w:p w:rsidR="00483064" w:rsidRPr="00483064" w:rsidRDefault="00483064" w:rsidP="00483064">
      <w:pPr>
        <w:pStyle w:val="Akapitzlist"/>
        <w:spacing w:after="0" w:line="240" w:lineRule="auto"/>
        <w:ind w:left="284"/>
        <w:jc w:val="both"/>
        <w:rPr>
          <w:rFonts w:ascii="Times New Roman" w:eastAsia="Times New Roman" w:hAnsi="Times New Roman" w:cs="Times New Roman"/>
          <w:b/>
          <w:color w:val="000000" w:themeColor="text1"/>
          <w:lang w:eastAsia="pl-PL"/>
        </w:rPr>
      </w:pPr>
      <w:r w:rsidRPr="00483064">
        <w:rPr>
          <w:rFonts w:ascii="Times New Roman" w:eastAsia="Times New Roman" w:hAnsi="Times New Roman" w:cs="Times New Roman"/>
          <w:color w:val="000000" w:themeColor="text1"/>
          <w:lang w:eastAsia="pl-PL"/>
        </w:rPr>
        <w:t>Zgodnie z art. 107 ust. 2 ustawy PZP, jeżeli wykonawca nie złożył przedmiotowych środków dowodowych lub złożone przedmiotowe środki dowodowe są niekompletne, Zamawiający wzywa do ich złożenia lub uzupełnienia w wyznaczonym terminie, o ile przewidział to w ogłoszeniu o zamówieniu lub dokumentach zamówienia.</w:t>
      </w:r>
    </w:p>
    <w:p w:rsidR="00483064" w:rsidRPr="00483064" w:rsidRDefault="00483064" w:rsidP="00483064">
      <w:pPr>
        <w:pStyle w:val="Akapitzlist"/>
        <w:spacing w:after="0" w:line="240" w:lineRule="auto"/>
        <w:ind w:left="284"/>
        <w:jc w:val="both"/>
        <w:rPr>
          <w:rFonts w:ascii="Times New Roman" w:eastAsia="Times New Roman" w:hAnsi="Times New Roman" w:cs="Times New Roman"/>
          <w:b/>
          <w:color w:val="000000" w:themeColor="text1"/>
          <w:lang w:eastAsia="pl-PL"/>
        </w:rPr>
      </w:pPr>
    </w:p>
    <w:p w:rsidR="00D65730" w:rsidRPr="00D65730" w:rsidRDefault="00E73F39" w:rsidP="009701D2">
      <w:pPr>
        <w:pStyle w:val="Akapitzlist"/>
        <w:numPr>
          <w:ilvl w:val="0"/>
          <w:numId w:val="74"/>
        </w:numPr>
        <w:spacing w:after="0" w:line="240" w:lineRule="auto"/>
        <w:ind w:left="284" w:hanging="284"/>
        <w:jc w:val="both"/>
        <w:rPr>
          <w:rFonts w:ascii="Times New Roman" w:eastAsia="Times New Roman" w:hAnsi="Times New Roman" w:cs="Times New Roman"/>
          <w:b/>
          <w:color w:val="000000" w:themeColor="text1"/>
          <w:lang w:eastAsia="pl-PL"/>
        </w:rPr>
      </w:pPr>
      <w:r w:rsidRPr="00D65730">
        <w:rPr>
          <w:rFonts w:ascii="Times New Roman" w:hAnsi="Times New Roman" w:cs="Times New Roman"/>
          <w:b/>
        </w:rPr>
        <w:t>Oferta musi być złożona w formie elektronicznej, opatrzona kwalifikowanym podpisem elektronicznym</w:t>
      </w:r>
      <w:r w:rsidRPr="00D65730">
        <w:rPr>
          <w:rFonts w:ascii="Times New Roman" w:hAnsi="Times New Roman" w:cs="Times New Roman"/>
          <w:bCs/>
        </w:rPr>
        <w:t>.</w:t>
      </w:r>
      <w:bookmarkEnd w:id="9"/>
    </w:p>
    <w:p w:rsidR="00D65730" w:rsidRPr="00D65730" w:rsidRDefault="00D65730" w:rsidP="00D65730">
      <w:pPr>
        <w:pStyle w:val="Akapitzlist"/>
        <w:spacing w:after="0" w:line="240" w:lineRule="auto"/>
        <w:ind w:left="284"/>
        <w:jc w:val="both"/>
        <w:rPr>
          <w:rFonts w:ascii="Times New Roman" w:eastAsia="Times New Roman" w:hAnsi="Times New Roman" w:cs="Times New Roman"/>
          <w:b/>
          <w:color w:val="000000" w:themeColor="text1"/>
          <w:lang w:eastAsia="pl-PL"/>
        </w:rPr>
      </w:pPr>
    </w:p>
    <w:p w:rsidR="00E73F39" w:rsidRPr="00D65730" w:rsidRDefault="00E73F39" w:rsidP="00A30E74">
      <w:pPr>
        <w:pStyle w:val="Akapitzlist"/>
        <w:numPr>
          <w:ilvl w:val="0"/>
          <w:numId w:val="74"/>
        </w:numPr>
        <w:spacing w:after="0" w:line="240" w:lineRule="auto"/>
        <w:ind w:left="284" w:hanging="426"/>
        <w:jc w:val="both"/>
        <w:rPr>
          <w:rFonts w:ascii="Times New Roman" w:eastAsia="Times New Roman" w:hAnsi="Times New Roman" w:cs="Times New Roman"/>
          <w:b/>
          <w:color w:val="000000" w:themeColor="text1"/>
          <w:lang w:eastAsia="pl-PL"/>
        </w:rPr>
      </w:pPr>
      <w:r w:rsidRPr="00D65730">
        <w:rPr>
          <w:rFonts w:ascii="Times New Roman" w:hAnsi="Times New Roman" w:cs="Times New Roman"/>
          <w:b/>
        </w:rPr>
        <w:t>Sposób sporządzenia JEDZ</w:t>
      </w:r>
      <w:r w:rsidRPr="00D65730">
        <w:rPr>
          <w:rFonts w:ascii="Times New Roman" w:hAnsi="Times New Roman" w:cs="Times New Roman"/>
          <w:bCs/>
        </w:rPr>
        <w:t>:</w:t>
      </w:r>
    </w:p>
    <w:p w:rsidR="00E73F39" w:rsidRPr="00BE62AA" w:rsidRDefault="00E73F39" w:rsidP="00565AF0">
      <w:pPr>
        <w:numPr>
          <w:ilvl w:val="0"/>
          <w:numId w:val="23"/>
        </w:numPr>
        <w:autoSpaceDE w:val="0"/>
        <w:autoSpaceDN w:val="0"/>
        <w:adjustRightInd w:val="0"/>
        <w:spacing w:after="0" w:line="240" w:lineRule="auto"/>
        <w:jc w:val="both"/>
        <w:rPr>
          <w:rFonts w:ascii="Times New Roman" w:hAnsi="Times New Roman" w:cs="Times New Roman"/>
        </w:rPr>
      </w:pPr>
      <w:r w:rsidRPr="00BE62AA">
        <w:rPr>
          <w:rFonts w:ascii="Times New Roman" w:hAnsi="Times New Roman" w:cs="Times New Roman"/>
        </w:rPr>
        <w:t>Zamawiający informuje, że na stronie Urzędu zamówień Publicznych (</w:t>
      </w:r>
      <w:hyperlink r:id="rId20" w:history="1">
        <w:r w:rsidRPr="00BE62AA">
          <w:rPr>
            <w:rStyle w:val="Hipercze"/>
            <w:rFonts w:ascii="Times New Roman" w:hAnsi="Times New Roman" w:cs="Times New Roman"/>
            <w:color w:val="0070C0"/>
          </w:rPr>
          <w:t>https://www.uzp.gov.pl/baza-wiedzy/jednolity-europejski-dokument-zamowienia</w:t>
        </w:r>
      </w:hyperlink>
      <w:r w:rsidRPr="00BE62AA">
        <w:rPr>
          <w:rFonts w:ascii="Times New Roman" w:hAnsi="Times New Roman" w:cs="Times New Roman"/>
        </w:rPr>
        <w:t>) dostępna jest instrukcja wypełnienia JEDZ.</w:t>
      </w:r>
    </w:p>
    <w:p w:rsidR="00E73F39" w:rsidRPr="00BE62AA" w:rsidRDefault="00E73F39" w:rsidP="00565AF0">
      <w:pPr>
        <w:numPr>
          <w:ilvl w:val="0"/>
          <w:numId w:val="23"/>
        </w:numPr>
        <w:autoSpaceDE w:val="0"/>
        <w:autoSpaceDN w:val="0"/>
        <w:adjustRightInd w:val="0"/>
        <w:spacing w:after="0" w:line="240" w:lineRule="auto"/>
        <w:jc w:val="both"/>
        <w:rPr>
          <w:rFonts w:ascii="Times New Roman" w:hAnsi="Times New Roman" w:cs="Times New Roman"/>
        </w:rPr>
      </w:pPr>
      <w:r w:rsidRPr="00BE62AA">
        <w:rPr>
          <w:rFonts w:ascii="Times New Roman" w:hAnsi="Times New Roman" w:cs="Times New Roman"/>
        </w:rPr>
        <w:t xml:space="preserve">Wykonawca powinien pobrać z Platformy pod adresem </w:t>
      </w:r>
      <w:hyperlink r:id="rId21" w:history="1">
        <w:r w:rsidRPr="00BE62AA">
          <w:rPr>
            <w:rStyle w:val="Hipercze"/>
            <w:rFonts w:ascii="Times New Roman" w:hAnsi="Times New Roman" w:cs="Times New Roman"/>
            <w:b/>
            <w:color w:val="0070C0"/>
          </w:rPr>
          <w:t>https://platformazakupowa.pl/pn/kwp_radom</w:t>
        </w:r>
      </w:hyperlink>
      <w:r w:rsidRPr="00BE62AA">
        <w:rPr>
          <w:rFonts w:ascii="Times New Roman" w:hAnsi="Times New Roman" w:cs="Times New Roman"/>
        </w:rPr>
        <w:t xml:space="preserve"> plik w formacie XML o nazwie „JEDZ”.</w:t>
      </w:r>
    </w:p>
    <w:p w:rsidR="00E73F39" w:rsidRPr="00BE62AA" w:rsidRDefault="00E73F39" w:rsidP="00565AF0">
      <w:pPr>
        <w:numPr>
          <w:ilvl w:val="0"/>
          <w:numId w:val="23"/>
        </w:numPr>
        <w:autoSpaceDE w:val="0"/>
        <w:autoSpaceDN w:val="0"/>
        <w:adjustRightInd w:val="0"/>
        <w:spacing w:after="0" w:line="240" w:lineRule="auto"/>
        <w:jc w:val="both"/>
        <w:rPr>
          <w:rFonts w:ascii="Times New Roman" w:hAnsi="Times New Roman" w:cs="Times New Roman"/>
        </w:rPr>
      </w:pPr>
      <w:r w:rsidRPr="00BE62AA">
        <w:rPr>
          <w:rFonts w:ascii="Times New Roman" w:hAnsi="Times New Roman" w:cs="Times New Roman"/>
        </w:rPr>
        <w:t xml:space="preserve">Następnie wejść na stronę </w:t>
      </w:r>
      <w:hyperlink r:id="rId22" w:history="1">
        <w:r w:rsidRPr="00BE62AA">
          <w:rPr>
            <w:rStyle w:val="Hipercze"/>
            <w:rFonts w:ascii="Times New Roman" w:hAnsi="Times New Roman" w:cs="Times New Roman"/>
            <w:color w:val="0070C0"/>
          </w:rPr>
          <w:t>https://espd.uzp.gov.pl</w:t>
        </w:r>
      </w:hyperlink>
      <w:r w:rsidRPr="00BE62AA">
        <w:rPr>
          <w:rFonts w:ascii="Times New Roman" w:hAnsi="Times New Roman" w:cs="Times New Roman"/>
        </w:rPr>
        <w:t xml:space="preserve"> i zaimportować pobrany plik JEDZ.</w:t>
      </w:r>
    </w:p>
    <w:p w:rsidR="00E73F39" w:rsidRPr="00BE62AA" w:rsidRDefault="00E73F39" w:rsidP="00565AF0">
      <w:pPr>
        <w:numPr>
          <w:ilvl w:val="0"/>
          <w:numId w:val="23"/>
        </w:numPr>
        <w:autoSpaceDE w:val="0"/>
        <w:autoSpaceDN w:val="0"/>
        <w:adjustRightInd w:val="0"/>
        <w:spacing w:after="0" w:line="240" w:lineRule="auto"/>
        <w:jc w:val="both"/>
        <w:rPr>
          <w:rFonts w:ascii="Times New Roman" w:hAnsi="Times New Roman" w:cs="Times New Roman"/>
        </w:rPr>
      </w:pPr>
      <w:r w:rsidRPr="00BE62AA">
        <w:rPr>
          <w:rFonts w:ascii="Times New Roman" w:hAnsi="Times New Roman" w:cs="Times New Roman"/>
        </w:rPr>
        <w:t xml:space="preserve">Wykonawca wypełnia oświadczenie JEDZ, tworząc dokument elektroniczny w formacie .pdf </w:t>
      </w:r>
      <w:r w:rsidRPr="00BE62AA">
        <w:rPr>
          <w:rFonts w:ascii="Times New Roman" w:hAnsi="Times New Roman" w:cs="Times New Roman"/>
        </w:rPr>
        <w:br/>
        <w:t>i podpisuje go kwalifikowanym podpisem elektronicznym używając aktualnego, ważnego algorytmu skrótu.</w:t>
      </w:r>
    </w:p>
    <w:p w:rsidR="00E73F39" w:rsidRPr="00BE62AA" w:rsidRDefault="00E73F39" w:rsidP="00565AF0">
      <w:pPr>
        <w:pStyle w:val="Akapitzlist"/>
        <w:spacing w:after="0" w:line="240" w:lineRule="auto"/>
        <w:ind w:left="360"/>
        <w:jc w:val="both"/>
        <w:rPr>
          <w:rFonts w:ascii="Times New Roman" w:hAnsi="Times New Roman" w:cs="Times New Roman"/>
          <w:bCs/>
        </w:rPr>
      </w:pPr>
      <w:r w:rsidRPr="00BE62AA">
        <w:rPr>
          <w:rFonts w:ascii="Times New Roman" w:hAnsi="Times New Roman" w:cs="Times New Roman"/>
          <w:b/>
          <w:bCs/>
        </w:rPr>
        <w:t xml:space="preserve">UWAGA: </w:t>
      </w:r>
      <w:r w:rsidRPr="00BE62AA">
        <w:rPr>
          <w:rFonts w:ascii="Times New Roman" w:hAnsi="Times New Roman" w:cs="Times New Roman"/>
          <w:b/>
        </w:rPr>
        <w:t>JEDZ należy złożyć za pośrednictwem Platformy pod adresem</w:t>
      </w:r>
      <w:r w:rsidRPr="00BE62AA">
        <w:rPr>
          <w:rFonts w:ascii="Times New Roman" w:hAnsi="Times New Roman" w:cs="Times New Roman"/>
        </w:rPr>
        <w:t xml:space="preserve">: </w:t>
      </w:r>
      <w:hyperlink r:id="rId23" w:history="1">
        <w:r w:rsidRPr="00BE62AA">
          <w:rPr>
            <w:rStyle w:val="Hipercze"/>
            <w:rFonts w:ascii="Times New Roman" w:hAnsi="Times New Roman" w:cs="Times New Roman"/>
            <w:b/>
          </w:rPr>
          <w:t>https://platformazakupowa.pl/pn/kwp_radom</w:t>
        </w:r>
      </w:hyperlink>
      <w:r w:rsidRPr="00BE62AA">
        <w:rPr>
          <w:rFonts w:ascii="Times New Roman" w:hAnsi="Times New Roman" w:cs="Times New Roman"/>
          <w:bCs/>
        </w:rPr>
        <w:t>.</w:t>
      </w:r>
    </w:p>
    <w:p w:rsidR="00E73F39" w:rsidRPr="00BE62AA" w:rsidRDefault="00E73F39" w:rsidP="00565AF0">
      <w:pPr>
        <w:pStyle w:val="Akapitzlist"/>
        <w:spacing w:after="0" w:line="240" w:lineRule="auto"/>
        <w:ind w:left="360"/>
        <w:jc w:val="both"/>
        <w:rPr>
          <w:rFonts w:ascii="Times New Roman" w:hAnsi="Times New Roman" w:cs="Times New Roman"/>
          <w:b/>
          <w:bCs/>
        </w:rPr>
      </w:pPr>
    </w:p>
    <w:p w:rsidR="00E73F39" w:rsidRPr="00BE62AA" w:rsidRDefault="00E73F39" w:rsidP="00565AF0">
      <w:pPr>
        <w:pStyle w:val="Akapitzlist"/>
        <w:spacing w:after="0" w:line="240" w:lineRule="auto"/>
        <w:ind w:left="360"/>
        <w:jc w:val="both"/>
        <w:rPr>
          <w:rFonts w:ascii="Times New Roman" w:hAnsi="Times New Roman" w:cs="Times New Roman"/>
          <w:b/>
          <w:bCs/>
        </w:rPr>
      </w:pPr>
      <w:r w:rsidRPr="00BE62AA">
        <w:rPr>
          <w:rFonts w:ascii="Times New Roman" w:hAnsi="Times New Roman" w:cs="Times New Roman"/>
          <w:b/>
          <w:bCs/>
        </w:rPr>
        <w:t>JEDZ NIE NALEŻY SKŁADAĆ WRAZ Z OFERTĄ!</w:t>
      </w:r>
    </w:p>
    <w:p w:rsidR="00E73F39" w:rsidRPr="00BE62AA" w:rsidRDefault="00E73F39" w:rsidP="00565AF0">
      <w:pPr>
        <w:pStyle w:val="Akapitzlist"/>
        <w:spacing w:after="0" w:line="240" w:lineRule="auto"/>
        <w:ind w:left="360"/>
        <w:jc w:val="both"/>
        <w:rPr>
          <w:rFonts w:ascii="Times New Roman" w:hAnsi="Times New Roman" w:cs="Times New Roman"/>
          <w:b/>
          <w:bCs/>
        </w:rPr>
      </w:pPr>
      <w:r w:rsidRPr="00BE62AA">
        <w:rPr>
          <w:rFonts w:ascii="Times New Roman" w:hAnsi="Times New Roman" w:cs="Times New Roman"/>
          <w:b/>
          <w:bCs/>
        </w:rPr>
        <w:t>ZAMAWIAJĄCY WEZWIE WYKONAWCĘ, KTÓREGO OFERTA ZOSTAŁA NAJWYŻEJ OCENIONA DO ZŁOŻENIA JEDZ NA PODSTAWIE ART. 139 UST. 2 USTAWY PZP.</w:t>
      </w:r>
    </w:p>
    <w:p w:rsidR="00E73F39" w:rsidRPr="00BE62AA" w:rsidRDefault="00E73F39" w:rsidP="00565AF0">
      <w:pPr>
        <w:pStyle w:val="Akapitzlist"/>
        <w:spacing w:after="0" w:line="240" w:lineRule="auto"/>
        <w:ind w:left="360"/>
        <w:jc w:val="both"/>
        <w:rPr>
          <w:rFonts w:ascii="Times New Roman" w:hAnsi="Times New Roman" w:cs="Times New Roman"/>
          <w:b/>
          <w:bCs/>
        </w:rPr>
      </w:pPr>
    </w:p>
    <w:p w:rsidR="00D65730" w:rsidRPr="00D65730" w:rsidRDefault="00E73F39" w:rsidP="00A30E74">
      <w:pPr>
        <w:pStyle w:val="Akapitzlist"/>
        <w:numPr>
          <w:ilvl w:val="0"/>
          <w:numId w:val="74"/>
        </w:numPr>
        <w:spacing w:after="0" w:line="240" w:lineRule="auto"/>
        <w:ind w:left="284" w:hanging="426"/>
        <w:jc w:val="both"/>
        <w:rPr>
          <w:rFonts w:ascii="Times New Roman" w:hAnsi="Times New Roman" w:cs="Times New Roman"/>
          <w:bCs/>
        </w:rPr>
      </w:pPr>
      <w:r w:rsidRPr="00D65730">
        <w:rPr>
          <w:rFonts w:ascii="Times New Roman" w:hAnsi="Times New Roman" w:cs="Times New Roman"/>
          <w:b/>
          <w:color w:val="000000"/>
        </w:rPr>
        <w:t xml:space="preserve">Poświadczenia za zgodność z oryginałem dokonuje odpowiednio </w:t>
      </w:r>
      <w:r w:rsidRPr="00D65730">
        <w:rPr>
          <w:rFonts w:ascii="Times New Roman" w:hAnsi="Times New Roman" w:cs="Times New Roman"/>
          <w:color w:val="000000"/>
        </w:rPr>
        <w:t xml:space="preserve">Wykonawca, podmiot, na którego zdolnościach lub sytuacji polega Wykonawca, Wykonawcy wspólnie ubiegający się </w:t>
      </w:r>
      <w:r w:rsidRPr="00D65730">
        <w:rPr>
          <w:rFonts w:ascii="Times New Roman" w:hAnsi="Times New Roman" w:cs="Times New Roman"/>
          <w:color w:val="000000"/>
        </w:rPr>
        <w:br/>
        <w:t xml:space="preserve">o udzielenie zamówienia publicznego albo podwykonawca, w zakresie dokumentów, które każdego z nich dotyczą. Poprzez oryginał należy rozumieć dokument podpisany </w:t>
      </w:r>
      <w:r w:rsidRPr="00D65730">
        <w:rPr>
          <w:rFonts w:ascii="Times New Roman" w:hAnsi="Times New Roman" w:cs="Times New Roman"/>
          <w:b/>
          <w:color w:val="000000"/>
        </w:rPr>
        <w:t xml:space="preserve">kwalifikowanym podpisem elektronicznym </w:t>
      </w:r>
      <w:r w:rsidRPr="00D65730">
        <w:rPr>
          <w:rFonts w:ascii="Times New Roman" w:hAnsi="Times New Roman" w:cs="Times New Roman"/>
          <w:color w:val="000000"/>
        </w:rPr>
        <w:t>przez osobę/osoby upoważnioną/upoważnione. Poświadczenie za zgodność z oryginałem następuje w formie elektronicznej podpisane kwalifikowanym podpisem elektronicznym przez osobę/osoby upoważnioną/upoważnione.</w:t>
      </w:r>
    </w:p>
    <w:p w:rsidR="00E73F39" w:rsidRPr="00D65730" w:rsidRDefault="00E73F39" w:rsidP="00A30E74">
      <w:pPr>
        <w:pStyle w:val="Akapitzlist"/>
        <w:numPr>
          <w:ilvl w:val="0"/>
          <w:numId w:val="74"/>
        </w:numPr>
        <w:spacing w:after="0" w:line="240" w:lineRule="auto"/>
        <w:ind w:left="284" w:hanging="426"/>
        <w:jc w:val="both"/>
        <w:rPr>
          <w:rFonts w:ascii="Times New Roman" w:hAnsi="Times New Roman" w:cs="Times New Roman"/>
          <w:bCs/>
        </w:rPr>
      </w:pPr>
      <w:r w:rsidRPr="00D65730">
        <w:rPr>
          <w:rFonts w:ascii="Times New Roman" w:hAnsi="Times New Roman" w:cs="Times New Roman"/>
          <w:b/>
          <w:bCs/>
          <w:color w:val="000000"/>
        </w:rPr>
        <w:t xml:space="preserve">Składając ofertę zaleca się zaplanowanie złożenia jej z wyprzedzeniem </w:t>
      </w:r>
      <w:r w:rsidRPr="00D65730">
        <w:rPr>
          <w:rFonts w:ascii="Times New Roman" w:hAnsi="Times New Roman" w:cs="Times New Roman"/>
          <w:b/>
          <w:bCs/>
          <w:color w:val="0070C0"/>
        </w:rPr>
        <w:t>minimum 24h</w:t>
      </w:r>
      <w:r w:rsidRPr="00D65730">
        <w:rPr>
          <w:rFonts w:ascii="Times New Roman" w:hAnsi="Times New Roman" w:cs="Times New Roman"/>
          <w:b/>
          <w:color w:val="000000"/>
        </w:rPr>
        <w:t xml:space="preserve">, aby zdążyć w terminie przewidzianym na jej złożenie w przypadku siły wyższej, jak np. awaria </w:t>
      </w:r>
      <w:r w:rsidRPr="00D65730">
        <w:rPr>
          <w:rFonts w:ascii="Times New Roman" w:hAnsi="Times New Roman" w:cs="Times New Roman"/>
          <w:b/>
          <w:bCs/>
          <w:color w:val="0070C0"/>
        </w:rPr>
        <w:t>platformazakupowa.pl</w:t>
      </w:r>
      <w:r w:rsidRPr="00D65730">
        <w:rPr>
          <w:rFonts w:ascii="Times New Roman" w:hAnsi="Times New Roman" w:cs="Times New Roman"/>
          <w:b/>
          <w:color w:val="000000"/>
        </w:rPr>
        <w:t>, awaria Internetu, problemy techniczne związane z brakiem np. aktualnej przeglądarki, itp.</w:t>
      </w:r>
    </w:p>
    <w:p w:rsidR="00E73F39" w:rsidRPr="00BE62AA" w:rsidRDefault="00E73F39" w:rsidP="00565AF0">
      <w:pPr>
        <w:spacing w:after="0" w:line="240" w:lineRule="auto"/>
        <w:rPr>
          <w:rFonts w:ascii="Times New Roman" w:hAnsi="Times New Roman" w:cs="Times New Roman"/>
          <w:b/>
          <w:color w:val="000000"/>
        </w:rPr>
      </w:pPr>
    </w:p>
    <w:p w:rsidR="00E73F39" w:rsidRPr="00BE62AA" w:rsidRDefault="00E73F39" w:rsidP="00565AF0">
      <w:pPr>
        <w:spacing w:after="0" w:line="240" w:lineRule="auto"/>
        <w:rPr>
          <w:rFonts w:ascii="Times New Roman" w:hAnsi="Times New Roman" w:cs="Times New Roman"/>
          <w:b/>
        </w:rPr>
      </w:pPr>
      <w:bookmarkStart w:id="10" w:name="_Hlk71268300"/>
      <w:r w:rsidRPr="00BE62AA">
        <w:rPr>
          <w:rFonts w:ascii="Times New Roman" w:hAnsi="Times New Roman" w:cs="Times New Roman"/>
          <w:b/>
        </w:rPr>
        <w:t>XV. Sposób oraz termin składania ofert</w:t>
      </w:r>
    </w:p>
    <w:bookmarkEnd w:id="10"/>
    <w:p w:rsidR="00E73F39" w:rsidRPr="00BE62AA" w:rsidRDefault="00E73F39" w:rsidP="00565AF0">
      <w:pPr>
        <w:pStyle w:val="Akapitzlist"/>
        <w:spacing w:after="0" w:line="240" w:lineRule="auto"/>
        <w:ind w:left="1440"/>
        <w:rPr>
          <w:rFonts w:ascii="Times New Roman" w:hAnsi="Times New Roman" w:cs="Times New Roman"/>
          <w:b/>
        </w:rPr>
      </w:pPr>
    </w:p>
    <w:p w:rsidR="00E73F39" w:rsidRPr="00BE62AA" w:rsidRDefault="00E73F39" w:rsidP="00565AF0">
      <w:pPr>
        <w:pStyle w:val="Akapitzlist"/>
        <w:numPr>
          <w:ilvl w:val="0"/>
          <w:numId w:val="5"/>
        </w:numPr>
        <w:spacing w:after="0" w:line="240" w:lineRule="auto"/>
        <w:jc w:val="both"/>
        <w:rPr>
          <w:rFonts w:ascii="Times New Roman" w:hAnsi="Times New Roman" w:cs="Times New Roman"/>
        </w:rPr>
      </w:pPr>
      <w:r w:rsidRPr="00BE62AA">
        <w:rPr>
          <w:rFonts w:ascii="Times New Roman" w:hAnsi="Times New Roman" w:cs="Times New Roman"/>
        </w:rPr>
        <w:t xml:space="preserve">Wykonawca składa ofertę za pośrednictwem Platformy pod adresem: </w:t>
      </w:r>
      <w:r w:rsidRPr="00BE62AA">
        <w:rPr>
          <w:rFonts w:ascii="Times New Roman" w:hAnsi="Times New Roman" w:cs="Times New Roman"/>
          <w:b/>
          <w:bCs/>
          <w:color w:val="0070C0"/>
        </w:rPr>
        <w:t>https://platformazakupowa.pl/pn/kwp_radom</w:t>
      </w:r>
      <w:r w:rsidRPr="00BE62AA">
        <w:rPr>
          <w:rFonts w:ascii="Times New Roman" w:hAnsi="Times New Roman" w:cs="Times New Roman"/>
        </w:rPr>
        <w:t>.</w:t>
      </w:r>
    </w:p>
    <w:p w:rsidR="00E73F39" w:rsidRPr="00BE62AA" w:rsidRDefault="00E73F39" w:rsidP="00565AF0">
      <w:pPr>
        <w:pStyle w:val="Akapitzlist"/>
        <w:numPr>
          <w:ilvl w:val="0"/>
          <w:numId w:val="5"/>
        </w:numPr>
        <w:spacing w:after="0" w:line="240" w:lineRule="auto"/>
        <w:jc w:val="both"/>
        <w:rPr>
          <w:rFonts w:ascii="Times New Roman" w:hAnsi="Times New Roman" w:cs="Times New Roman"/>
        </w:rPr>
      </w:pPr>
      <w:r w:rsidRPr="00BE62AA">
        <w:rPr>
          <w:rFonts w:ascii="Times New Roman" w:hAnsi="Times New Roman" w:cs="Times New Roman"/>
        </w:rPr>
        <w:t xml:space="preserve">Sposób złożenia oferty opisany został w </w:t>
      </w:r>
      <w:r w:rsidRPr="00BE62AA">
        <w:rPr>
          <w:rFonts w:ascii="Times New Roman" w:hAnsi="Times New Roman" w:cs="Times New Roman"/>
          <w:b/>
          <w:i/>
        </w:rPr>
        <w:t>„Instrukcji dla Wykonawców”</w:t>
      </w:r>
      <w:r w:rsidRPr="00BE62AA">
        <w:rPr>
          <w:rFonts w:ascii="Times New Roman" w:hAnsi="Times New Roman" w:cs="Times New Roman"/>
        </w:rPr>
        <w:t xml:space="preserve"> pod adresem:</w:t>
      </w:r>
      <w:r w:rsidR="002526CE">
        <w:rPr>
          <w:rFonts w:ascii="Times New Roman" w:hAnsi="Times New Roman" w:cs="Times New Roman"/>
        </w:rPr>
        <w:t xml:space="preserve"> </w:t>
      </w:r>
      <w:hyperlink r:id="rId24" w:history="1">
        <w:r w:rsidRPr="00BE62AA">
          <w:rPr>
            <w:rStyle w:val="Hipercze"/>
            <w:rFonts w:ascii="Times New Roman" w:hAnsi="Times New Roman" w:cs="Times New Roman"/>
            <w:color w:val="0070C0"/>
          </w:rPr>
          <w:t>https://platformazakupowa.pl/strona/45-instrukcje</w:t>
        </w:r>
      </w:hyperlink>
      <w:r w:rsidRPr="00BE62AA">
        <w:rPr>
          <w:rStyle w:val="Hipercze"/>
          <w:rFonts w:ascii="Times New Roman" w:hAnsi="Times New Roman" w:cs="Times New Roman"/>
          <w:color w:val="0070C0"/>
        </w:rPr>
        <w:t>.</w:t>
      </w:r>
    </w:p>
    <w:p w:rsidR="00E73F39" w:rsidRPr="00BE62AA" w:rsidRDefault="00E73F39" w:rsidP="00565AF0">
      <w:pPr>
        <w:pStyle w:val="Akapitzlist"/>
        <w:spacing w:after="0" w:line="240" w:lineRule="auto"/>
        <w:ind w:left="360"/>
        <w:jc w:val="both"/>
        <w:rPr>
          <w:rFonts w:ascii="Times New Roman" w:hAnsi="Times New Roman" w:cs="Times New Roman"/>
        </w:rPr>
      </w:pPr>
      <w:r w:rsidRPr="00BE62AA">
        <w:rPr>
          <w:rFonts w:ascii="Times New Roman" w:hAnsi="Times New Roman" w:cs="Times New Roman"/>
          <w:color w:val="000000"/>
        </w:rPr>
        <w:t xml:space="preserve">Po wypełnieniu Formularza składania oferty lub wniosku i dołączenia wszystkich wymaganych załączników należy kliknąć przycisk </w:t>
      </w:r>
      <w:r w:rsidRPr="00BE62AA">
        <w:rPr>
          <w:rFonts w:ascii="Times New Roman" w:hAnsi="Times New Roman" w:cs="Times New Roman"/>
          <w:b/>
          <w:i/>
          <w:color w:val="000000"/>
        </w:rPr>
        <w:t>„Przejdź do podsumowania”.</w:t>
      </w:r>
    </w:p>
    <w:p w:rsidR="00E73F39" w:rsidRPr="00BE62AA" w:rsidRDefault="00E73F39" w:rsidP="00565AF0">
      <w:pPr>
        <w:pStyle w:val="Akapitzlist"/>
        <w:numPr>
          <w:ilvl w:val="0"/>
          <w:numId w:val="5"/>
        </w:numPr>
        <w:spacing w:after="0" w:line="240" w:lineRule="auto"/>
        <w:jc w:val="both"/>
        <w:rPr>
          <w:rFonts w:ascii="Times New Roman" w:hAnsi="Times New Roman" w:cs="Times New Roman"/>
        </w:rPr>
      </w:pPr>
      <w:bookmarkStart w:id="11" w:name="_Hlk71268369"/>
      <w:r w:rsidRPr="00BE62AA">
        <w:rPr>
          <w:rFonts w:ascii="Times New Roman" w:hAnsi="Times New Roman" w:cs="Times New Roman"/>
          <w:color w:val="000000"/>
        </w:rPr>
        <w:t xml:space="preserve">Oferta lub wniosek składana elektronicznie musi zostać podpisana kwalifikowanym podpisem elektronicznym. W procesie składania oferty za pośrednictwem </w:t>
      </w:r>
      <w:hyperlink r:id="rId25" w:history="1">
        <w:r w:rsidRPr="00BE62AA">
          <w:rPr>
            <w:rStyle w:val="Hipercze"/>
            <w:rFonts w:ascii="Times New Roman" w:hAnsi="Times New Roman" w:cs="Times New Roman"/>
            <w:b/>
            <w:color w:val="0070C0"/>
          </w:rPr>
          <w:t>https://platformazakupowa.pl/pn/kwp_radom</w:t>
        </w:r>
      </w:hyperlink>
      <w:r w:rsidRPr="00BE62AA">
        <w:rPr>
          <w:rFonts w:ascii="Times New Roman" w:hAnsi="Times New Roman" w:cs="Times New Roman"/>
          <w:b/>
          <w:color w:val="4472C4" w:themeColor="accent5"/>
        </w:rPr>
        <w:t xml:space="preserve"> </w:t>
      </w:r>
      <w:r w:rsidRPr="00BE62AA">
        <w:rPr>
          <w:rFonts w:ascii="Times New Roman" w:hAnsi="Times New Roman" w:cs="Times New Roman"/>
          <w:color w:val="000000"/>
        </w:rPr>
        <w:t>Wykonawca powinien złożyć podpis bezpośrednio na dokumentach przesłanych za pośrednictwem</w:t>
      </w:r>
      <w:r w:rsidR="002526CE">
        <w:rPr>
          <w:rFonts w:ascii="Times New Roman" w:hAnsi="Times New Roman" w:cs="Times New Roman"/>
          <w:color w:val="000000"/>
        </w:rPr>
        <w:t xml:space="preserve"> </w:t>
      </w:r>
      <w:hyperlink r:id="rId26" w:history="1">
        <w:r w:rsidRPr="00BE62AA">
          <w:rPr>
            <w:rStyle w:val="Hipercze"/>
            <w:rFonts w:ascii="Times New Roman" w:hAnsi="Times New Roman" w:cs="Times New Roman"/>
            <w:b/>
            <w:color w:val="0070C0"/>
          </w:rPr>
          <w:t>https://platformazakupowa.pl/pn/kwp_radom</w:t>
        </w:r>
      </w:hyperlink>
      <w:r w:rsidRPr="00BE62AA">
        <w:rPr>
          <w:rFonts w:ascii="Times New Roman" w:hAnsi="Times New Roman" w:cs="Times New Roman"/>
          <w:color w:val="0070C0"/>
        </w:rPr>
        <w:t>.</w:t>
      </w:r>
      <w:r w:rsidRPr="00BE62AA">
        <w:rPr>
          <w:rFonts w:ascii="Times New Roman" w:hAnsi="Times New Roman" w:cs="Times New Roman"/>
          <w:color w:val="4472C4" w:themeColor="accent5"/>
        </w:rPr>
        <w:t xml:space="preserve"> </w:t>
      </w:r>
      <w:r w:rsidRPr="00BE62AA">
        <w:rPr>
          <w:rFonts w:ascii="Times New Roman" w:hAnsi="Times New Roman" w:cs="Times New Roman"/>
          <w:color w:val="000000"/>
        </w:rPr>
        <w:t>Zalecamy stosowanie podpisu na każdym załączonym pliku osobno, w szczególności wskazanych w art. 63 ust 1 Pzp, gdzie zaznaczono, iż oferty, wnioski o dopuszczenie do udziału w postępowaniu oraz oświadczenie, o którym mowa w art. 125 ust.1, sporządza się pod rygorem nieważności w formie elektronicznej i opatruje się kwalifikowanym podpisem elektronicznym.</w:t>
      </w:r>
    </w:p>
    <w:p w:rsidR="00E73F39" w:rsidRPr="00BE62AA" w:rsidRDefault="00E73F39" w:rsidP="00565AF0">
      <w:pPr>
        <w:pStyle w:val="Akapitzlist"/>
        <w:spacing w:after="0"/>
        <w:ind w:left="360"/>
        <w:jc w:val="both"/>
        <w:rPr>
          <w:rFonts w:ascii="Times New Roman" w:hAnsi="Times New Roman" w:cs="Times New Roman"/>
          <w:b/>
          <w:bCs/>
          <w:color w:val="000000" w:themeColor="text1"/>
        </w:rPr>
      </w:pPr>
      <w:r w:rsidRPr="00BE62AA">
        <w:rPr>
          <w:rFonts w:ascii="Times New Roman" w:hAnsi="Times New Roman" w:cs="Times New Roman"/>
          <w:b/>
          <w:bCs/>
          <w:color w:val="000000" w:themeColor="text1"/>
        </w:rPr>
        <w:t>Opatrzenie właściwym podpisem pliku stanowiącego ofertę lub skompresowanych plików za pomocą jednego z zalecanych formatów stanowiących ofertę,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bookmarkEnd w:id="11"/>
    <w:p w:rsidR="00E73F39" w:rsidRPr="00BE62AA" w:rsidRDefault="00E73F39" w:rsidP="00565AF0">
      <w:pPr>
        <w:pStyle w:val="Akapitzlist"/>
        <w:numPr>
          <w:ilvl w:val="0"/>
          <w:numId w:val="5"/>
        </w:numPr>
        <w:spacing w:after="0"/>
        <w:jc w:val="both"/>
        <w:rPr>
          <w:rFonts w:ascii="Times New Roman" w:hAnsi="Times New Roman" w:cs="Times New Roman"/>
        </w:rPr>
      </w:pPr>
      <w:r w:rsidRPr="00BE62AA">
        <w:rPr>
          <w:rFonts w:ascii="Times New Roman" w:hAnsi="Times New Roman" w:cs="Times New Roman"/>
          <w:color w:val="000000"/>
        </w:rPr>
        <w:t>Szczegółowa instrukcja dla Wykonawców dotycząca złożenia, zmiany i wycofania oferty znajduje się na stronie internetowej pod adresem</w:t>
      </w:r>
      <w:r w:rsidRPr="00BE62AA">
        <w:rPr>
          <w:rFonts w:ascii="Times New Roman" w:hAnsi="Times New Roman" w:cs="Times New Roman"/>
          <w:color w:val="0070C0"/>
        </w:rPr>
        <w:t xml:space="preserve">: </w:t>
      </w:r>
      <w:hyperlink r:id="rId27" w:history="1">
        <w:r w:rsidRPr="00BE62AA">
          <w:rPr>
            <w:rStyle w:val="Hipercze"/>
            <w:rFonts w:ascii="Times New Roman" w:hAnsi="Times New Roman" w:cs="Times New Roman"/>
            <w:color w:val="0070C0"/>
          </w:rPr>
          <w:t>https://platformazakupowa.pl/strona/45-instrukcje</w:t>
        </w:r>
      </w:hyperlink>
      <w:r w:rsidRPr="00BE62AA">
        <w:rPr>
          <w:rStyle w:val="Hipercze"/>
          <w:rFonts w:ascii="Times New Roman" w:hAnsi="Times New Roman" w:cs="Times New Roman"/>
          <w:color w:val="000000" w:themeColor="text1"/>
        </w:rPr>
        <w:t>.</w:t>
      </w:r>
    </w:p>
    <w:p w:rsidR="00E73F39" w:rsidRPr="00BE62AA" w:rsidRDefault="00E73F39" w:rsidP="00565AF0">
      <w:pPr>
        <w:pStyle w:val="Akapitzlist"/>
        <w:numPr>
          <w:ilvl w:val="0"/>
          <w:numId w:val="5"/>
        </w:numPr>
        <w:spacing w:after="0"/>
        <w:jc w:val="both"/>
        <w:rPr>
          <w:rFonts w:ascii="Times New Roman" w:hAnsi="Times New Roman" w:cs="Times New Roman"/>
        </w:rPr>
      </w:pPr>
      <w:r w:rsidRPr="00BE62AA">
        <w:rPr>
          <w:rFonts w:ascii="Times New Roman" w:hAnsi="Times New Roman" w:cs="Times New Roman"/>
          <w:b/>
        </w:rPr>
        <w:t xml:space="preserve">Maksymalny rozmiar jednego pliku przesyłanego za pośrednictwem dedykowanych </w:t>
      </w:r>
      <w:r w:rsidRPr="00BE62AA">
        <w:rPr>
          <w:rFonts w:ascii="Times New Roman" w:hAnsi="Times New Roman" w:cs="Times New Roman"/>
          <w:b/>
          <w:i/>
        </w:rPr>
        <w:t xml:space="preserve">„FORMULARZA” </w:t>
      </w:r>
      <w:r w:rsidRPr="00BE62AA">
        <w:rPr>
          <w:rFonts w:ascii="Times New Roman" w:hAnsi="Times New Roman" w:cs="Times New Roman"/>
          <w:b/>
        </w:rPr>
        <w:t>do: złożenia, zmiany, wycofania oferty wynosi 150 MB.</w:t>
      </w:r>
    </w:p>
    <w:p w:rsidR="00E73F39" w:rsidRPr="00BE62AA" w:rsidRDefault="00E73F39" w:rsidP="00565AF0">
      <w:pPr>
        <w:pStyle w:val="Akapitzlist"/>
        <w:numPr>
          <w:ilvl w:val="0"/>
          <w:numId w:val="5"/>
        </w:numPr>
        <w:spacing w:after="0"/>
        <w:jc w:val="both"/>
        <w:rPr>
          <w:rFonts w:ascii="Times New Roman" w:hAnsi="Times New Roman" w:cs="Times New Roman"/>
        </w:rPr>
      </w:pPr>
      <w:r w:rsidRPr="00BE62AA">
        <w:rPr>
          <w:rFonts w:ascii="Times New Roman" w:hAnsi="Times New Roman" w:cs="Times New Roman"/>
          <w:b/>
          <w:u w:val="single"/>
        </w:rPr>
        <w:t>Wykonawca przed upływem terminu do składania ofert może wycofać ofertę.</w:t>
      </w:r>
      <w:r w:rsidRPr="00BE62AA">
        <w:rPr>
          <w:rFonts w:ascii="Times New Roman" w:hAnsi="Times New Roman" w:cs="Times New Roman"/>
        </w:rPr>
        <w:t xml:space="preserve"> Sposób wycofania oferty został opisany w „Instrukcji dla Wykonawców platformazakupowa.pl”</w:t>
      </w:r>
    </w:p>
    <w:p w:rsidR="00E73F39" w:rsidRPr="00BE62AA" w:rsidRDefault="00E73F39" w:rsidP="00565AF0">
      <w:pPr>
        <w:pStyle w:val="Akapitzlist"/>
        <w:numPr>
          <w:ilvl w:val="0"/>
          <w:numId w:val="5"/>
        </w:numPr>
        <w:spacing w:after="0"/>
        <w:jc w:val="both"/>
        <w:rPr>
          <w:rFonts w:ascii="Times New Roman" w:hAnsi="Times New Roman" w:cs="Times New Roman"/>
        </w:rPr>
      </w:pPr>
      <w:r w:rsidRPr="00BE62AA">
        <w:rPr>
          <w:rFonts w:ascii="Times New Roman" w:hAnsi="Times New Roman" w:cs="Times New Roman"/>
        </w:rPr>
        <w:t>Wykonawca po upływie terminu do składania ofert nie może wycofać złożonej oferty.</w:t>
      </w:r>
    </w:p>
    <w:p w:rsidR="00E73F39" w:rsidRPr="00BE62AA" w:rsidRDefault="00E73F39" w:rsidP="00565AF0">
      <w:pPr>
        <w:pStyle w:val="Akapitzlist"/>
        <w:numPr>
          <w:ilvl w:val="0"/>
          <w:numId w:val="5"/>
        </w:numPr>
        <w:spacing w:after="0"/>
        <w:jc w:val="both"/>
        <w:rPr>
          <w:rFonts w:ascii="Times New Roman" w:hAnsi="Times New Roman" w:cs="Times New Roman"/>
          <w:b/>
          <w:bCs/>
          <w:color w:val="0070C0"/>
        </w:rPr>
      </w:pPr>
      <w:r w:rsidRPr="00BE62AA">
        <w:rPr>
          <w:rFonts w:ascii="Times New Roman" w:hAnsi="Times New Roman" w:cs="Times New Roman"/>
          <w:b/>
        </w:rPr>
        <w:t xml:space="preserve">Ofertę wraz z wymaganymi załącznikami należy złożyć w terminie do dnia </w:t>
      </w:r>
      <w:r w:rsidR="009701D2">
        <w:rPr>
          <w:rFonts w:ascii="Times New Roman" w:hAnsi="Times New Roman" w:cs="Times New Roman"/>
          <w:b/>
          <w:color w:val="0070C0"/>
          <w:u w:val="single"/>
        </w:rPr>
        <w:t>2</w:t>
      </w:r>
      <w:r w:rsidR="00992F8A">
        <w:rPr>
          <w:rFonts w:ascii="Times New Roman" w:hAnsi="Times New Roman" w:cs="Times New Roman"/>
          <w:b/>
          <w:color w:val="0070C0"/>
          <w:u w:val="single"/>
        </w:rPr>
        <w:t>9</w:t>
      </w:r>
      <w:r w:rsidR="005023C6" w:rsidRPr="00BE62AA">
        <w:rPr>
          <w:rFonts w:ascii="Times New Roman" w:hAnsi="Times New Roman" w:cs="Times New Roman"/>
          <w:b/>
          <w:color w:val="0070C0"/>
          <w:u w:val="single"/>
        </w:rPr>
        <w:t>.11</w:t>
      </w:r>
      <w:r w:rsidRPr="00BE62AA">
        <w:rPr>
          <w:rFonts w:ascii="Times New Roman" w:hAnsi="Times New Roman" w:cs="Times New Roman"/>
          <w:b/>
          <w:color w:val="0070C0"/>
          <w:u w:val="single"/>
        </w:rPr>
        <w:t>.2022r</w:t>
      </w:r>
      <w:r w:rsidRPr="00BE62AA">
        <w:rPr>
          <w:rFonts w:ascii="Times New Roman" w:hAnsi="Times New Roman" w:cs="Times New Roman"/>
          <w:b/>
          <w:color w:val="0070C0"/>
        </w:rPr>
        <w:br/>
      </w:r>
      <w:r w:rsidRPr="00BE62AA">
        <w:rPr>
          <w:rFonts w:ascii="Times New Roman" w:hAnsi="Times New Roman" w:cs="Times New Roman"/>
          <w:b/>
          <w:color w:val="0070C0"/>
          <w:u w:val="single"/>
        </w:rPr>
        <w:t>do godziny 10:00</w:t>
      </w:r>
    </w:p>
    <w:p w:rsidR="00E73F39" w:rsidRPr="00BE62AA" w:rsidRDefault="00E73F39" w:rsidP="00565AF0">
      <w:pPr>
        <w:pStyle w:val="Akapitzlist"/>
        <w:numPr>
          <w:ilvl w:val="0"/>
          <w:numId w:val="5"/>
        </w:numPr>
        <w:spacing w:after="0"/>
        <w:jc w:val="both"/>
        <w:rPr>
          <w:rFonts w:ascii="Times New Roman" w:hAnsi="Times New Roman" w:cs="Times New Roman"/>
          <w:bCs/>
        </w:rPr>
      </w:pPr>
      <w:r w:rsidRPr="00BE62AA">
        <w:rPr>
          <w:rFonts w:ascii="Times New Roman" w:hAnsi="Times New Roman" w:cs="Times New Roman"/>
          <w:b/>
        </w:rPr>
        <w:t>Ofertę podpisuje Wykonawca lub jego pełnomocni</w:t>
      </w:r>
      <w:r w:rsidRPr="00BE62AA">
        <w:rPr>
          <w:rFonts w:ascii="Times New Roman" w:hAnsi="Times New Roman" w:cs="Times New Roman"/>
          <w:b/>
          <w:bCs/>
        </w:rPr>
        <w:t>k</w:t>
      </w:r>
      <w:r w:rsidRPr="00BE62AA">
        <w:rPr>
          <w:rFonts w:ascii="Times New Roman" w:hAnsi="Times New Roman" w:cs="Times New Roman"/>
          <w:bCs/>
        </w:rPr>
        <w:t>.</w:t>
      </w:r>
    </w:p>
    <w:p w:rsidR="00E73F39" w:rsidRPr="00BE62AA" w:rsidRDefault="00E73F39" w:rsidP="00565AF0">
      <w:pPr>
        <w:pStyle w:val="Akapitzlist"/>
        <w:numPr>
          <w:ilvl w:val="0"/>
          <w:numId w:val="5"/>
        </w:numPr>
        <w:spacing w:after="0"/>
        <w:jc w:val="both"/>
        <w:rPr>
          <w:rFonts w:ascii="Times New Roman" w:hAnsi="Times New Roman" w:cs="Times New Roman"/>
        </w:rPr>
      </w:pPr>
      <w:r w:rsidRPr="00BE62AA">
        <w:rPr>
          <w:rFonts w:ascii="Times New Roman" w:hAnsi="Times New Roman" w:cs="Times New Roman"/>
        </w:rPr>
        <w:t xml:space="preserve">Wykonawca może złożyć tylko jedną ofertę </w:t>
      </w:r>
      <w:r w:rsidRPr="00BE62AA">
        <w:rPr>
          <w:rFonts w:ascii="Times New Roman" w:hAnsi="Times New Roman" w:cs="Times New Roman"/>
          <w:b/>
          <w:bCs/>
          <w:color w:val="000000" w:themeColor="text1"/>
        </w:rPr>
        <w:t>w ramach części (zadań)</w:t>
      </w:r>
      <w:r w:rsidRPr="00BE62AA">
        <w:rPr>
          <w:rFonts w:ascii="Times New Roman" w:hAnsi="Times New Roman" w:cs="Times New Roman"/>
          <w:color w:val="000000" w:themeColor="text1"/>
        </w:rPr>
        <w:t>.</w:t>
      </w:r>
    </w:p>
    <w:p w:rsidR="00E73F39" w:rsidRPr="00BE62AA" w:rsidRDefault="00E73F39" w:rsidP="00565AF0">
      <w:pPr>
        <w:pStyle w:val="Akapitzlist"/>
        <w:numPr>
          <w:ilvl w:val="0"/>
          <w:numId w:val="5"/>
        </w:numPr>
        <w:spacing w:after="0"/>
        <w:jc w:val="both"/>
        <w:rPr>
          <w:rFonts w:ascii="Times New Roman" w:hAnsi="Times New Roman" w:cs="Times New Roman"/>
        </w:rPr>
      </w:pPr>
      <w:r w:rsidRPr="00BE62AA">
        <w:rPr>
          <w:rFonts w:ascii="Times New Roman" w:hAnsi="Times New Roman" w:cs="Times New Roman"/>
          <w:color w:val="000000" w:themeColor="text1"/>
        </w:rPr>
        <w:lastRenderedPageBreak/>
        <w:t>Treść oferty musi odpowiadać wymaganiom określonym w dokumentach zamówienia.</w:t>
      </w:r>
    </w:p>
    <w:p w:rsidR="00E73F39" w:rsidRPr="00BE62AA" w:rsidRDefault="00E73F39" w:rsidP="00565AF0">
      <w:pPr>
        <w:pStyle w:val="Akapitzlist"/>
        <w:numPr>
          <w:ilvl w:val="0"/>
          <w:numId w:val="5"/>
        </w:numPr>
        <w:spacing w:after="0"/>
        <w:jc w:val="both"/>
        <w:rPr>
          <w:rFonts w:ascii="Times New Roman" w:hAnsi="Times New Roman" w:cs="Times New Roman"/>
        </w:rPr>
      </w:pPr>
      <w:r w:rsidRPr="00BE62AA">
        <w:rPr>
          <w:rFonts w:ascii="Times New Roman" w:hAnsi="Times New Roman" w:cs="Times New Roman"/>
        </w:rPr>
        <w:t>O terminie złożenia oferty decyduje czas pełnego przeprocesowania transakcji na Platformie.</w:t>
      </w:r>
    </w:p>
    <w:p w:rsidR="00E73F39" w:rsidRPr="00BE62AA" w:rsidRDefault="00E73F39" w:rsidP="00565AF0">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BE62AA">
        <w:rPr>
          <w:rFonts w:ascii="Times New Roman" w:hAnsi="Times New Roman" w:cs="Times New Roman"/>
          <w:color w:val="000000"/>
        </w:rPr>
        <w:t xml:space="preserve">Za datę przekazania oferty lub wniosków przyjmuje się datę ich przekazania </w:t>
      </w:r>
      <w:r w:rsidRPr="00BE62AA">
        <w:rPr>
          <w:rFonts w:ascii="Times New Roman" w:hAnsi="Times New Roman" w:cs="Times New Roman"/>
          <w:color w:val="000000"/>
        </w:rPr>
        <w:br/>
        <w:t xml:space="preserve">w systemie poprzez kliknięcie przycisku </w:t>
      </w:r>
      <w:r w:rsidRPr="00BE62AA">
        <w:rPr>
          <w:rFonts w:ascii="Times New Roman" w:hAnsi="Times New Roman" w:cs="Times New Roman"/>
          <w:i/>
          <w:color w:val="000000"/>
        </w:rPr>
        <w:t>„</w:t>
      </w:r>
      <w:r w:rsidRPr="00BE62AA">
        <w:rPr>
          <w:rFonts w:ascii="Times New Roman" w:hAnsi="Times New Roman" w:cs="Times New Roman"/>
          <w:b/>
          <w:bCs/>
          <w:i/>
          <w:color w:val="000000"/>
        </w:rPr>
        <w:t xml:space="preserve">Złóż ofertę” </w:t>
      </w:r>
      <w:r w:rsidRPr="00BE62AA">
        <w:rPr>
          <w:rFonts w:ascii="Times New Roman" w:hAnsi="Times New Roman" w:cs="Times New Roman"/>
          <w:color w:val="000000"/>
        </w:rPr>
        <w:t xml:space="preserve">w drugim kroku i wyświetlaniu komunikatu, że oferta została złożona. Czas wyświetlany na </w:t>
      </w:r>
      <w:r w:rsidRPr="00BE62AA">
        <w:rPr>
          <w:rFonts w:ascii="Times New Roman" w:hAnsi="Times New Roman" w:cs="Times New Roman"/>
          <w:bCs/>
          <w:color w:val="0070C0"/>
        </w:rPr>
        <w:t>platformazakupowa.pl</w:t>
      </w:r>
      <w:r w:rsidRPr="00BE62AA">
        <w:rPr>
          <w:rFonts w:ascii="Times New Roman" w:hAnsi="Times New Roman" w:cs="Times New Roman"/>
          <w:bCs/>
          <w:color w:val="4472C4" w:themeColor="accent5"/>
        </w:rPr>
        <w:t xml:space="preserve"> </w:t>
      </w:r>
      <w:r w:rsidRPr="00BE62AA">
        <w:rPr>
          <w:rFonts w:ascii="Times New Roman" w:hAnsi="Times New Roman" w:cs="Times New Roman"/>
          <w:color w:val="000000"/>
        </w:rPr>
        <w:t>synchronizuje się automatycznie z serwerem Głównego Urzędu Miar</w:t>
      </w:r>
    </w:p>
    <w:p w:rsidR="00E73F39" w:rsidRPr="00BE62AA" w:rsidRDefault="00E73F39" w:rsidP="00565AF0">
      <w:pPr>
        <w:pStyle w:val="Akapitzlist"/>
        <w:autoSpaceDE w:val="0"/>
        <w:autoSpaceDN w:val="0"/>
        <w:adjustRightInd w:val="0"/>
        <w:spacing w:after="0" w:line="240" w:lineRule="auto"/>
        <w:ind w:left="360"/>
        <w:jc w:val="both"/>
        <w:rPr>
          <w:rFonts w:ascii="Times New Roman" w:hAnsi="Times New Roman" w:cs="Times New Roman"/>
          <w:color w:val="000000"/>
        </w:rPr>
      </w:pPr>
    </w:p>
    <w:p w:rsidR="00E73F39" w:rsidRPr="00BE62AA" w:rsidRDefault="00E73F39" w:rsidP="00565AF0">
      <w:pPr>
        <w:spacing w:after="0"/>
        <w:rPr>
          <w:rFonts w:ascii="Times New Roman" w:hAnsi="Times New Roman" w:cs="Times New Roman"/>
          <w:b/>
        </w:rPr>
      </w:pPr>
      <w:r w:rsidRPr="00BE62AA">
        <w:rPr>
          <w:rFonts w:ascii="Times New Roman" w:hAnsi="Times New Roman" w:cs="Times New Roman"/>
          <w:b/>
        </w:rPr>
        <w:t>XVI. Termin otwarcia ofert</w:t>
      </w:r>
    </w:p>
    <w:p w:rsidR="00E73F39" w:rsidRPr="00BE62AA" w:rsidRDefault="00E73F39" w:rsidP="00565AF0">
      <w:pPr>
        <w:pStyle w:val="Akapitzlist"/>
        <w:numPr>
          <w:ilvl w:val="0"/>
          <w:numId w:val="6"/>
        </w:numPr>
        <w:spacing w:after="0" w:line="240" w:lineRule="auto"/>
        <w:jc w:val="both"/>
        <w:rPr>
          <w:rFonts w:ascii="Times New Roman" w:hAnsi="Times New Roman" w:cs="Times New Roman"/>
        </w:rPr>
      </w:pPr>
      <w:r w:rsidRPr="00BE62AA">
        <w:rPr>
          <w:rFonts w:ascii="Times New Roman" w:hAnsi="Times New Roman" w:cs="Times New Roman"/>
          <w:b/>
        </w:rPr>
        <w:t>Otwarcie ofert nastąpi w dniu</w:t>
      </w:r>
      <w:r w:rsidR="002526CE">
        <w:rPr>
          <w:rFonts w:ascii="Times New Roman" w:hAnsi="Times New Roman" w:cs="Times New Roman"/>
          <w:b/>
        </w:rPr>
        <w:t xml:space="preserve"> </w:t>
      </w:r>
      <w:r w:rsidR="00A4120A" w:rsidRPr="00BE62AA">
        <w:rPr>
          <w:rFonts w:ascii="Times New Roman" w:hAnsi="Times New Roman" w:cs="Times New Roman"/>
          <w:b/>
          <w:color w:val="0070C0"/>
          <w:u w:val="single"/>
        </w:rPr>
        <w:t>2</w:t>
      </w:r>
      <w:r w:rsidR="00992F8A">
        <w:rPr>
          <w:rFonts w:ascii="Times New Roman" w:hAnsi="Times New Roman" w:cs="Times New Roman"/>
          <w:b/>
          <w:color w:val="0070C0"/>
          <w:u w:val="single"/>
        </w:rPr>
        <w:t>9</w:t>
      </w:r>
      <w:r w:rsidR="005023C6" w:rsidRPr="00BE62AA">
        <w:rPr>
          <w:rFonts w:ascii="Times New Roman" w:hAnsi="Times New Roman" w:cs="Times New Roman"/>
          <w:b/>
          <w:color w:val="0070C0"/>
          <w:u w:val="single"/>
        </w:rPr>
        <w:t>.11</w:t>
      </w:r>
      <w:r w:rsidRPr="00BE62AA">
        <w:rPr>
          <w:rFonts w:ascii="Times New Roman" w:hAnsi="Times New Roman" w:cs="Times New Roman"/>
          <w:b/>
          <w:color w:val="0070C0"/>
          <w:u w:val="single"/>
        </w:rPr>
        <w:t>.2022r</w:t>
      </w:r>
      <w:r w:rsidR="002526CE">
        <w:rPr>
          <w:rFonts w:ascii="Times New Roman" w:hAnsi="Times New Roman" w:cs="Times New Roman"/>
          <w:b/>
          <w:color w:val="0070C0"/>
        </w:rPr>
        <w:t xml:space="preserve"> </w:t>
      </w:r>
      <w:r w:rsidRPr="00BE62AA">
        <w:rPr>
          <w:rFonts w:ascii="Times New Roman" w:hAnsi="Times New Roman" w:cs="Times New Roman"/>
          <w:b/>
          <w:color w:val="0070C0"/>
        </w:rPr>
        <w:t>o godzinie 10</w:t>
      </w:r>
      <w:r w:rsidRPr="00BE62AA">
        <w:rPr>
          <w:rFonts w:ascii="Times New Roman" w:hAnsi="Times New Roman" w:cs="Times New Roman"/>
          <w:b/>
          <w:color w:val="0070C0"/>
          <w:u w:val="single"/>
        </w:rPr>
        <w:t>:05</w:t>
      </w:r>
      <w:r w:rsidR="002526CE">
        <w:rPr>
          <w:rFonts w:ascii="Times New Roman" w:hAnsi="Times New Roman" w:cs="Times New Roman"/>
          <w:b/>
        </w:rPr>
        <w:t xml:space="preserve"> </w:t>
      </w:r>
      <w:r w:rsidRPr="00BE62AA">
        <w:rPr>
          <w:rFonts w:ascii="Times New Roman" w:hAnsi="Times New Roman" w:cs="Times New Roman"/>
          <w:b/>
        </w:rPr>
        <w:t>za pośrednictwem Platformy.</w:t>
      </w:r>
    </w:p>
    <w:p w:rsidR="00E73F39" w:rsidRPr="00BE62AA" w:rsidRDefault="00E73F39" w:rsidP="00565AF0">
      <w:pPr>
        <w:pStyle w:val="Akapitzlist"/>
        <w:numPr>
          <w:ilvl w:val="0"/>
          <w:numId w:val="6"/>
        </w:numPr>
        <w:spacing w:after="0" w:line="240" w:lineRule="auto"/>
        <w:jc w:val="both"/>
        <w:rPr>
          <w:rFonts w:ascii="Times New Roman" w:hAnsi="Times New Roman" w:cs="Times New Roman"/>
        </w:rPr>
      </w:pPr>
      <w:r w:rsidRPr="00BE62AA">
        <w:rPr>
          <w:rFonts w:ascii="Times New Roman" w:hAnsi="Times New Roman" w:cs="Times New Roman"/>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E73F39" w:rsidRPr="00BE62AA" w:rsidRDefault="00E73F39" w:rsidP="00565AF0">
      <w:pPr>
        <w:pStyle w:val="Akapitzlist"/>
        <w:numPr>
          <w:ilvl w:val="0"/>
          <w:numId w:val="6"/>
        </w:numPr>
        <w:spacing w:after="0" w:line="240" w:lineRule="auto"/>
        <w:jc w:val="both"/>
        <w:rPr>
          <w:rFonts w:ascii="Times New Roman" w:hAnsi="Times New Roman" w:cs="Times New Roman"/>
          <w:bCs/>
        </w:rPr>
      </w:pPr>
      <w:r w:rsidRPr="00BE62AA">
        <w:rPr>
          <w:rFonts w:ascii="Times New Roman" w:hAnsi="Times New Roman" w:cs="Times New Roman"/>
          <w:b/>
        </w:rPr>
        <w:t>Zamawiający najpóźniej przed otwarciem ofert, udostępnia na stronie internetowej prowadzonego postępowania informacje o kwocie, jaką zamierza przeznaczyć na sfinansowanie zamówienia</w:t>
      </w:r>
      <w:r w:rsidRPr="00BE62AA">
        <w:rPr>
          <w:rFonts w:ascii="Times New Roman" w:hAnsi="Times New Roman" w:cs="Times New Roman"/>
          <w:bCs/>
        </w:rPr>
        <w:t>.</w:t>
      </w:r>
    </w:p>
    <w:p w:rsidR="00E73F39" w:rsidRPr="00BE62AA" w:rsidRDefault="00E73F39" w:rsidP="00565AF0">
      <w:pPr>
        <w:pStyle w:val="Akapitzlist"/>
        <w:numPr>
          <w:ilvl w:val="0"/>
          <w:numId w:val="6"/>
        </w:numPr>
        <w:spacing w:after="0" w:line="240" w:lineRule="auto"/>
        <w:jc w:val="both"/>
        <w:rPr>
          <w:rFonts w:ascii="Times New Roman" w:hAnsi="Times New Roman" w:cs="Times New Roman"/>
          <w:bCs/>
          <w:u w:val="single"/>
        </w:rPr>
      </w:pPr>
      <w:r w:rsidRPr="00BE62AA">
        <w:rPr>
          <w:rFonts w:ascii="Times New Roman" w:hAnsi="Times New Roman" w:cs="Times New Roman"/>
          <w:b/>
        </w:rPr>
        <w:t>Zamawiający, niezwłocznie po otwarciu ofert, udostępnia na stronie internetowej prowadzonego postępowania informacje</w:t>
      </w:r>
      <w:r w:rsidRPr="00BE62AA">
        <w:rPr>
          <w:rFonts w:ascii="Times New Roman" w:hAnsi="Times New Roman" w:cs="Times New Roman"/>
          <w:bCs/>
        </w:rPr>
        <w:t>:</w:t>
      </w:r>
    </w:p>
    <w:p w:rsidR="00E73F39" w:rsidRPr="00BE62AA" w:rsidRDefault="00E73F39" w:rsidP="00565AF0">
      <w:pPr>
        <w:spacing w:after="0" w:line="240" w:lineRule="auto"/>
        <w:ind w:left="672" w:hanging="308"/>
        <w:jc w:val="both"/>
        <w:rPr>
          <w:rFonts w:ascii="Times New Roman" w:hAnsi="Times New Roman" w:cs="Times New Roman"/>
        </w:rPr>
      </w:pPr>
      <w:r w:rsidRPr="00BE62AA">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E73F39" w:rsidRPr="00BE62AA" w:rsidRDefault="00E73F39" w:rsidP="00565AF0">
      <w:pPr>
        <w:spacing w:after="0" w:line="240" w:lineRule="auto"/>
        <w:ind w:left="360"/>
        <w:jc w:val="both"/>
        <w:rPr>
          <w:rFonts w:ascii="Times New Roman" w:hAnsi="Times New Roman" w:cs="Times New Roman"/>
        </w:rPr>
      </w:pPr>
      <w:r w:rsidRPr="00BE62AA">
        <w:rPr>
          <w:rFonts w:ascii="Times New Roman" w:hAnsi="Times New Roman" w:cs="Times New Roman"/>
        </w:rPr>
        <w:t>4.2 cenach lub kosztach zawartych w ofertach.</w:t>
      </w:r>
    </w:p>
    <w:p w:rsidR="00E73F39" w:rsidRPr="00BE62AA" w:rsidRDefault="00E73F39" w:rsidP="00565AF0">
      <w:pPr>
        <w:spacing w:after="0" w:line="240" w:lineRule="auto"/>
        <w:ind w:left="360"/>
        <w:jc w:val="center"/>
        <w:rPr>
          <w:rFonts w:ascii="Times New Roman" w:hAnsi="Times New Roman" w:cs="Times New Roman"/>
          <w:b/>
        </w:rPr>
      </w:pPr>
      <w:r w:rsidRPr="00BE62AA">
        <w:rPr>
          <w:rFonts w:ascii="Times New Roman" w:hAnsi="Times New Roman" w:cs="Times New Roman"/>
          <w:b/>
        </w:rPr>
        <w:t xml:space="preserve">Informacja zostanie opublikowana na stronie postępowania </w:t>
      </w:r>
      <w:r w:rsidRPr="00BE62AA">
        <w:rPr>
          <w:rFonts w:ascii="Times New Roman" w:hAnsi="Times New Roman" w:cs="Times New Roman"/>
          <w:b/>
          <w:bCs/>
          <w:color w:val="0070C0"/>
        </w:rPr>
        <w:t>https://platformazakupowa.pl/pn/kwp_radom</w:t>
      </w:r>
      <w:r w:rsidRPr="00BE62AA">
        <w:rPr>
          <w:rFonts w:ascii="Times New Roman" w:hAnsi="Times New Roman" w:cs="Times New Roman"/>
          <w:b/>
          <w:bCs/>
          <w:color w:val="4472C4" w:themeColor="accent5"/>
        </w:rPr>
        <w:t xml:space="preserve"> </w:t>
      </w:r>
      <w:r w:rsidRPr="00BE62AA">
        <w:rPr>
          <w:rFonts w:ascii="Times New Roman" w:hAnsi="Times New Roman" w:cs="Times New Roman"/>
          <w:b/>
          <w:bCs/>
        </w:rPr>
        <w:t>w sekcji „Komunikaty”.</w:t>
      </w:r>
    </w:p>
    <w:p w:rsidR="00E73F39" w:rsidRPr="00BE62AA" w:rsidRDefault="00E73F39" w:rsidP="00565AF0">
      <w:pPr>
        <w:pStyle w:val="Akapitzlist"/>
        <w:numPr>
          <w:ilvl w:val="0"/>
          <w:numId w:val="6"/>
        </w:numPr>
        <w:spacing w:after="0" w:line="240" w:lineRule="auto"/>
        <w:jc w:val="both"/>
        <w:rPr>
          <w:rFonts w:ascii="Times New Roman" w:hAnsi="Times New Roman" w:cs="Times New Roman"/>
        </w:rPr>
      </w:pPr>
      <w:r w:rsidRPr="00BE62AA">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rsidR="00E73F39" w:rsidRPr="00BE62AA" w:rsidRDefault="00E73F39" w:rsidP="00565AF0">
      <w:pPr>
        <w:pStyle w:val="Akapitzlist"/>
        <w:numPr>
          <w:ilvl w:val="0"/>
          <w:numId w:val="6"/>
        </w:numPr>
        <w:spacing w:after="0" w:line="240" w:lineRule="auto"/>
        <w:jc w:val="both"/>
        <w:rPr>
          <w:rFonts w:ascii="Times New Roman" w:hAnsi="Times New Roman" w:cs="Times New Roman"/>
        </w:rPr>
      </w:pPr>
      <w:r w:rsidRPr="00BE62AA">
        <w:rPr>
          <w:rFonts w:ascii="Times New Roman" w:hAnsi="Times New Roman" w:cs="Times New Roman"/>
        </w:rPr>
        <w:t xml:space="preserve">Zamawiający poinformuje o zmianie terminu otwarcia ofert na stronie internetowej prowadzonego postępowania: </w:t>
      </w:r>
      <w:hyperlink r:id="rId28" w:history="1">
        <w:r w:rsidRPr="00BE62AA">
          <w:rPr>
            <w:rStyle w:val="Hipercze"/>
            <w:rFonts w:ascii="Times New Roman" w:hAnsi="Times New Roman" w:cs="Times New Roman"/>
            <w:b/>
            <w:bCs/>
            <w:color w:val="0070C0"/>
          </w:rPr>
          <w:t>https://platformazakupowa.pl/pn/kwp_radom</w:t>
        </w:r>
      </w:hyperlink>
      <w:r w:rsidRPr="00BE62AA">
        <w:rPr>
          <w:rFonts w:ascii="Times New Roman" w:hAnsi="Times New Roman" w:cs="Times New Roman"/>
          <w:b/>
          <w:bCs/>
        </w:rPr>
        <w:t xml:space="preserve"> w sekcji „Komunikaty”</w:t>
      </w:r>
      <w:r w:rsidRPr="00BE62AA">
        <w:rPr>
          <w:rFonts w:ascii="Times New Roman" w:hAnsi="Times New Roman" w:cs="Times New Roman"/>
        </w:rPr>
        <w:t>.</w:t>
      </w:r>
    </w:p>
    <w:p w:rsidR="00E73F39" w:rsidRPr="00BE62AA" w:rsidRDefault="00E73F39" w:rsidP="00565AF0">
      <w:pPr>
        <w:pStyle w:val="Akapitzlist"/>
        <w:spacing w:after="0" w:line="240" w:lineRule="auto"/>
        <w:ind w:left="728"/>
        <w:rPr>
          <w:rFonts w:ascii="Times New Roman" w:hAnsi="Times New Roman" w:cs="Times New Roman"/>
          <w:b/>
        </w:rPr>
      </w:pPr>
    </w:p>
    <w:p w:rsidR="00E73F39" w:rsidRPr="00BE62AA" w:rsidRDefault="00E73F39" w:rsidP="00565AF0">
      <w:pPr>
        <w:pStyle w:val="Akapitzlist"/>
        <w:spacing w:after="0" w:line="240" w:lineRule="auto"/>
        <w:ind w:left="728"/>
        <w:rPr>
          <w:rFonts w:ascii="Times New Roman" w:hAnsi="Times New Roman" w:cs="Times New Roman"/>
          <w:b/>
        </w:rPr>
      </w:pPr>
    </w:p>
    <w:p w:rsidR="00E73F39" w:rsidRPr="00BE62AA" w:rsidRDefault="00E73F39" w:rsidP="00480E45">
      <w:pPr>
        <w:pStyle w:val="Akapitzlist"/>
        <w:numPr>
          <w:ilvl w:val="0"/>
          <w:numId w:val="47"/>
        </w:numPr>
        <w:spacing w:after="0" w:line="240" w:lineRule="auto"/>
        <w:rPr>
          <w:rFonts w:ascii="Times New Roman" w:hAnsi="Times New Roman" w:cs="Times New Roman"/>
          <w:b/>
        </w:rPr>
      </w:pPr>
      <w:r w:rsidRPr="00BE62AA">
        <w:rPr>
          <w:rFonts w:ascii="Times New Roman" w:hAnsi="Times New Roman" w:cs="Times New Roman"/>
          <w:b/>
        </w:rPr>
        <w:t>Podstawy wykluczenia, o których mowa w art. 108</w:t>
      </w:r>
    </w:p>
    <w:p w:rsidR="00E73F39" w:rsidRPr="00BE62AA" w:rsidRDefault="00E73F39" w:rsidP="00565AF0">
      <w:pPr>
        <w:pStyle w:val="Akapitzlist"/>
        <w:spacing w:after="0" w:line="240" w:lineRule="auto"/>
        <w:ind w:left="728"/>
        <w:rPr>
          <w:rFonts w:ascii="Times New Roman" w:hAnsi="Times New Roman" w:cs="Times New Roman"/>
          <w:b/>
        </w:rPr>
      </w:pPr>
    </w:p>
    <w:p w:rsidR="00E73F39" w:rsidRPr="00BE62AA" w:rsidRDefault="00E73F39" w:rsidP="00565AF0">
      <w:pPr>
        <w:pStyle w:val="Akapitzlist"/>
        <w:numPr>
          <w:ilvl w:val="0"/>
          <w:numId w:val="7"/>
        </w:numPr>
        <w:spacing w:after="0" w:line="240" w:lineRule="auto"/>
        <w:jc w:val="both"/>
        <w:rPr>
          <w:rFonts w:ascii="Times New Roman" w:hAnsi="Times New Roman" w:cs="Times New Roman"/>
        </w:rPr>
      </w:pPr>
      <w:r w:rsidRPr="00BE62AA">
        <w:rPr>
          <w:rFonts w:ascii="Times New Roman" w:hAnsi="Times New Roman" w:cs="Times New Roman"/>
        </w:rPr>
        <w:t xml:space="preserve">Z postępowania o udzielenie zamówienia wyklucza się, z zastrzeżeniem art. 110 ust. 2 </w:t>
      </w:r>
      <w:proofErr w:type="spellStart"/>
      <w:r w:rsidRPr="00BE62AA">
        <w:rPr>
          <w:rFonts w:ascii="Times New Roman" w:hAnsi="Times New Roman" w:cs="Times New Roman"/>
        </w:rPr>
        <w:t>pzp</w:t>
      </w:r>
      <w:proofErr w:type="spellEnd"/>
      <w:r w:rsidRPr="00BE62AA">
        <w:rPr>
          <w:rFonts w:ascii="Times New Roman" w:hAnsi="Times New Roman" w:cs="Times New Roman"/>
        </w:rPr>
        <w:t>, Wykonawcę:</w:t>
      </w:r>
    </w:p>
    <w:p w:rsidR="00E73F39" w:rsidRPr="00BE62AA" w:rsidRDefault="00E73F39" w:rsidP="00565AF0">
      <w:pPr>
        <w:spacing w:after="0" w:line="240" w:lineRule="auto"/>
        <w:ind w:left="360"/>
        <w:rPr>
          <w:rFonts w:ascii="Times New Roman" w:hAnsi="Times New Roman" w:cs="Times New Roman"/>
        </w:rPr>
      </w:pPr>
      <w:r w:rsidRPr="00BE62AA">
        <w:rPr>
          <w:rFonts w:ascii="Times New Roman" w:hAnsi="Times New Roman" w:cs="Times New Roman"/>
        </w:rPr>
        <w:t>1.1 Będącego osobą fizyczną, którego prawomocnie skazano za przestępstwo:</w:t>
      </w:r>
    </w:p>
    <w:p w:rsidR="00E73F39" w:rsidRPr="00BE62AA" w:rsidRDefault="00E73F39" w:rsidP="00565AF0">
      <w:pPr>
        <w:pStyle w:val="Akapitzlist"/>
        <w:numPr>
          <w:ilvl w:val="0"/>
          <w:numId w:val="8"/>
        </w:numPr>
        <w:spacing w:after="0" w:line="240" w:lineRule="auto"/>
        <w:jc w:val="both"/>
        <w:rPr>
          <w:rFonts w:ascii="Times New Roman" w:hAnsi="Times New Roman" w:cs="Times New Roman"/>
        </w:rPr>
      </w:pPr>
      <w:r w:rsidRPr="00BE62AA">
        <w:rPr>
          <w:rFonts w:ascii="Times New Roman" w:hAnsi="Times New Roman" w:cs="Times New Roman"/>
        </w:rPr>
        <w:t>udziału w zorganizowanej grupie przestępczej albo związku mającym na celu popełnienie przestępstwa lub przestępstwa skarbowego, o którym mowa w art. 258 Kodeksu karnego;</w:t>
      </w:r>
    </w:p>
    <w:p w:rsidR="00E73F39" w:rsidRPr="00BE62AA" w:rsidRDefault="00E73F39" w:rsidP="00565AF0">
      <w:pPr>
        <w:pStyle w:val="Akapitzlist"/>
        <w:numPr>
          <w:ilvl w:val="0"/>
          <w:numId w:val="8"/>
        </w:numPr>
        <w:spacing w:after="0" w:line="240" w:lineRule="auto"/>
        <w:jc w:val="both"/>
        <w:rPr>
          <w:rFonts w:ascii="Times New Roman" w:hAnsi="Times New Roman" w:cs="Times New Roman"/>
        </w:rPr>
      </w:pPr>
      <w:r w:rsidRPr="00BE62AA">
        <w:rPr>
          <w:rFonts w:ascii="Times New Roman" w:hAnsi="Times New Roman" w:cs="Times New Roman"/>
        </w:rPr>
        <w:t>handlu ludźmi, o którym mowa w art. 189a Kodeksu karnego;</w:t>
      </w:r>
    </w:p>
    <w:p w:rsidR="00E73F39" w:rsidRPr="00BE62AA" w:rsidRDefault="00E73F39" w:rsidP="00565AF0">
      <w:pPr>
        <w:numPr>
          <w:ilvl w:val="0"/>
          <w:numId w:val="8"/>
        </w:numPr>
        <w:spacing w:after="0" w:line="240" w:lineRule="auto"/>
        <w:contextualSpacing/>
        <w:jc w:val="both"/>
        <w:rPr>
          <w:rFonts w:ascii="Times New Roman" w:hAnsi="Times New Roman" w:cs="Times New Roman"/>
        </w:rPr>
      </w:pPr>
      <w:r w:rsidRPr="00BE62AA">
        <w:rPr>
          <w:rFonts w:ascii="Times New Roman" w:hAnsi="Times New Roman" w:cs="Times New Roman"/>
        </w:rPr>
        <w:t>o którym mowa w art. 228 – 230a, art. 250a Kodeksu karnego, a art. 46 - 48 ustawy z dnia 25 czerwca 2010</w:t>
      </w:r>
      <w:r w:rsidR="002526CE">
        <w:rPr>
          <w:rFonts w:ascii="Times New Roman" w:hAnsi="Times New Roman" w:cs="Times New Roman"/>
        </w:rPr>
        <w:t xml:space="preserve"> </w:t>
      </w:r>
      <w:r w:rsidRPr="00BE62AA">
        <w:rPr>
          <w:rFonts w:ascii="Times New Roman" w:hAnsi="Times New Roman" w:cs="Times New Roman"/>
        </w:rPr>
        <w:t>r. o sporcie (Dz. U. z 2020 r. poz. 1133 oraz z 2021 r. poz. 2054) lub w art. 54 ust. 1-4 ustawy z dnia 12 maja 2011 r. o refundacji leków, środków spożywczych specjalnego przeznaczenia żywieniowego oraz wyrobów medycznych (Dz. U. z 2021 r. poz. 523, 1292, 1559 i 2054);</w:t>
      </w:r>
    </w:p>
    <w:p w:rsidR="00E73F39" w:rsidRPr="00BE62AA" w:rsidRDefault="00E73F39" w:rsidP="00565AF0">
      <w:pPr>
        <w:pStyle w:val="Akapitzlist"/>
        <w:numPr>
          <w:ilvl w:val="0"/>
          <w:numId w:val="8"/>
        </w:numPr>
        <w:spacing w:after="0" w:line="240" w:lineRule="auto"/>
        <w:jc w:val="both"/>
        <w:rPr>
          <w:rFonts w:ascii="Times New Roman" w:hAnsi="Times New Roman" w:cs="Times New Roman"/>
        </w:rPr>
      </w:pPr>
      <w:r w:rsidRPr="00BE62AA">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BE62AA">
        <w:rPr>
          <w:rFonts w:ascii="Times New Roman" w:hAnsi="Times New Roman" w:cs="Times New Roman"/>
        </w:rPr>
        <w:br/>
        <w:t>w art. 299 Kodeksu karnego;</w:t>
      </w:r>
    </w:p>
    <w:p w:rsidR="00E73F39" w:rsidRPr="00BE62AA" w:rsidRDefault="00E73F39" w:rsidP="00565AF0">
      <w:pPr>
        <w:pStyle w:val="Akapitzlist"/>
        <w:numPr>
          <w:ilvl w:val="0"/>
          <w:numId w:val="8"/>
        </w:numPr>
        <w:spacing w:after="0" w:line="240" w:lineRule="auto"/>
        <w:jc w:val="both"/>
        <w:rPr>
          <w:rFonts w:ascii="Times New Roman" w:hAnsi="Times New Roman" w:cs="Times New Roman"/>
        </w:rPr>
      </w:pPr>
      <w:r w:rsidRPr="00BE62AA">
        <w:rPr>
          <w:rFonts w:ascii="Times New Roman" w:hAnsi="Times New Roman" w:cs="Times New Roman"/>
        </w:rPr>
        <w:t xml:space="preserve">o charakterze terrorystycznym, o którym mowa w art. 115 </w:t>
      </w:r>
      <w:r w:rsidRPr="00BE62AA">
        <w:rPr>
          <w:rFonts w:ascii="Times New Roman" w:hAnsi="Times New Roman" w:cs="Times New Roman"/>
          <w:bCs/>
        </w:rPr>
        <w:t xml:space="preserve">§ 20 Kodeksu karnego, </w:t>
      </w:r>
      <w:r w:rsidRPr="00BE62AA">
        <w:rPr>
          <w:rFonts w:ascii="Times New Roman" w:hAnsi="Times New Roman" w:cs="Times New Roman"/>
          <w:bCs/>
        </w:rPr>
        <w:br/>
        <w:t>lub mające na celu popełnienie tego przestępstwa;</w:t>
      </w:r>
    </w:p>
    <w:p w:rsidR="00E73F39" w:rsidRPr="00BE62AA" w:rsidRDefault="00E73F39" w:rsidP="00565AF0">
      <w:pPr>
        <w:pStyle w:val="Akapitzlist"/>
        <w:numPr>
          <w:ilvl w:val="0"/>
          <w:numId w:val="8"/>
        </w:numPr>
        <w:spacing w:after="0" w:line="240" w:lineRule="auto"/>
        <w:jc w:val="both"/>
        <w:rPr>
          <w:rFonts w:ascii="Times New Roman" w:hAnsi="Times New Roman" w:cs="Times New Roman"/>
        </w:rPr>
      </w:pPr>
      <w:r w:rsidRPr="00BE62AA">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E73F39" w:rsidRPr="00BE62AA" w:rsidRDefault="00E73F39" w:rsidP="00565AF0">
      <w:pPr>
        <w:pStyle w:val="Akapitzlist"/>
        <w:numPr>
          <w:ilvl w:val="0"/>
          <w:numId w:val="8"/>
        </w:numPr>
        <w:spacing w:after="0" w:line="240" w:lineRule="auto"/>
        <w:jc w:val="both"/>
        <w:rPr>
          <w:rFonts w:ascii="Times New Roman" w:hAnsi="Times New Roman" w:cs="Times New Roman"/>
        </w:rPr>
      </w:pPr>
      <w:r w:rsidRPr="00BE62AA">
        <w:rPr>
          <w:rFonts w:ascii="Times New Roman" w:hAnsi="Times New Roman" w:cs="Times New Roman"/>
          <w:bCs/>
        </w:rPr>
        <w:lastRenderedPageBreak/>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E73F39" w:rsidRPr="00BE62AA" w:rsidRDefault="00E73F39" w:rsidP="00565AF0">
      <w:pPr>
        <w:pStyle w:val="Akapitzlist"/>
        <w:numPr>
          <w:ilvl w:val="0"/>
          <w:numId w:val="8"/>
        </w:numPr>
        <w:spacing w:after="0" w:line="240" w:lineRule="auto"/>
        <w:jc w:val="both"/>
        <w:rPr>
          <w:rFonts w:ascii="Times New Roman" w:hAnsi="Times New Roman" w:cs="Times New Roman"/>
        </w:rPr>
      </w:pPr>
      <w:r w:rsidRPr="00BE62AA">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E73F39" w:rsidRPr="00BE62AA" w:rsidRDefault="00E73F39" w:rsidP="00565AF0">
      <w:pPr>
        <w:pStyle w:val="Akapitzlist"/>
        <w:spacing w:after="0" w:line="240" w:lineRule="auto"/>
        <w:ind w:left="1080"/>
        <w:jc w:val="both"/>
        <w:rPr>
          <w:rFonts w:ascii="Times New Roman" w:hAnsi="Times New Roman" w:cs="Times New Roman"/>
        </w:rPr>
      </w:pPr>
      <w:r w:rsidRPr="00BE62AA">
        <w:rPr>
          <w:rFonts w:ascii="Times New Roman" w:hAnsi="Times New Roman" w:cs="Times New Roman"/>
          <w:bCs/>
        </w:rPr>
        <w:t>– lub za odpowiedni czyn zabroniony określony w przepisach prawa obcego.</w:t>
      </w:r>
    </w:p>
    <w:p w:rsidR="00E73F39" w:rsidRPr="00BE62AA" w:rsidRDefault="00E73F39" w:rsidP="00565AF0">
      <w:pPr>
        <w:spacing w:after="0" w:line="240" w:lineRule="auto"/>
        <w:ind w:left="742" w:hanging="350"/>
        <w:jc w:val="both"/>
        <w:rPr>
          <w:rFonts w:ascii="Times New Roman" w:hAnsi="Times New Roman" w:cs="Times New Roman"/>
          <w:bCs/>
        </w:rPr>
      </w:pPr>
      <w:r w:rsidRPr="00BE62AA">
        <w:rPr>
          <w:rFonts w:ascii="Times New Roman" w:hAnsi="Times New Roman" w:cs="Times New Roman"/>
        </w:rPr>
        <w:t xml:space="preserve">1.2 Jeżeli urzędującego członka jego organu zarządzającego lub nadzorczego, wspólnika spółki </w:t>
      </w:r>
      <w:r w:rsidRPr="00BE62AA">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BE62AA">
        <w:rPr>
          <w:rFonts w:ascii="Times New Roman" w:hAnsi="Times New Roman" w:cs="Times New Roman"/>
          <w:bCs/>
        </w:rPr>
        <w:t>o którym mowa w pkt. 1.1;</w:t>
      </w:r>
    </w:p>
    <w:p w:rsidR="00E73F39" w:rsidRPr="00BE62AA" w:rsidRDefault="00E73F39" w:rsidP="00565AF0">
      <w:pPr>
        <w:spacing w:after="0" w:line="240" w:lineRule="auto"/>
        <w:ind w:left="742" w:hanging="336"/>
        <w:jc w:val="both"/>
        <w:rPr>
          <w:rFonts w:ascii="Times New Roman" w:hAnsi="Times New Roman" w:cs="Times New Roman"/>
          <w:bCs/>
        </w:rPr>
      </w:pPr>
      <w:r w:rsidRPr="00BE62AA">
        <w:rPr>
          <w:rFonts w:ascii="Times New Roman" w:hAnsi="Times New Roman" w:cs="Times New Roman"/>
          <w:bCs/>
        </w:rPr>
        <w:t>1.3 Wobec, którego wydano prawomocny wyrok sadu lub ostateczną decyzję administracyjną</w:t>
      </w:r>
      <w:r w:rsidR="002526CE">
        <w:rPr>
          <w:rFonts w:ascii="Times New Roman" w:hAnsi="Times New Roman" w:cs="Times New Roman"/>
          <w:bCs/>
        </w:rPr>
        <w:t xml:space="preserve"> </w:t>
      </w:r>
      <w:r w:rsidRPr="00BE62AA">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w:t>
      </w:r>
      <w:r w:rsidR="002526CE">
        <w:rPr>
          <w:rFonts w:ascii="Times New Roman" w:hAnsi="Times New Roman" w:cs="Times New Roman"/>
          <w:bCs/>
        </w:rPr>
        <w:t xml:space="preserve"> </w:t>
      </w:r>
      <w:r w:rsidRPr="00BE62AA">
        <w:rPr>
          <w:rFonts w:ascii="Times New Roman" w:hAnsi="Times New Roman" w:cs="Times New Roman"/>
          <w:bCs/>
        </w:rPr>
        <w:t>wiążące porozumienie w sprawie spłaty tych należności;</w:t>
      </w:r>
    </w:p>
    <w:p w:rsidR="00E73F39" w:rsidRPr="00BE62AA" w:rsidRDefault="00E73F39" w:rsidP="00565AF0">
      <w:pPr>
        <w:spacing w:after="0" w:line="240" w:lineRule="auto"/>
        <w:ind w:left="378"/>
        <w:jc w:val="both"/>
        <w:rPr>
          <w:rFonts w:ascii="Times New Roman" w:hAnsi="Times New Roman" w:cs="Times New Roman"/>
          <w:bCs/>
        </w:rPr>
      </w:pPr>
      <w:r w:rsidRPr="00BE62AA">
        <w:rPr>
          <w:rFonts w:ascii="Times New Roman" w:hAnsi="Times New Roman" w:cs="Times New Roman"/>
          <w:bCs/>
        </w:rPr>
        <w:t>1.4 Wobec którego prawomocnie orzeczono zakaz ubiegania się o zamówienie publiczne;</w:t>
      </w:r>
    </w:p>
    <w:p w:rsidR="00E73F39" w:rsidRPr="00BE62AA" w:rsidRDefault="00E73F39" w:rsidP="00565AF0">
      <w:pPr>
        <w:spacing w:after="0" w:line="240" w:lineRule="auto"/>
        <w:ind w:left="798" w:hanging="406"/>
        <w:jc w:val="both"/>
        <w:rPr>
          <w:rFonts w:ascii="Times New Roman" w:hAnsi="Times New Roman" w:cs="Times New Roman"/>
          <w:bCs/>
        </w:rPr>
      </w:pPr>
      <w:r w:rsidRPr="00BE62AA">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t>
      </w:r>
      <w:r w:rsidRPr="00BE62AA">
        <w:rPr>
          <w:rFonts w:ascii="Times New Roman" w:hAnsi="Times New Roman" w:cs="Times New Roman"/>
          <w:bCs/>
        </w:rPr>
        <w:br/>
        <w:t xml:space="preserve">w szczególności, jeżeli należąc do tej samej grupy kapitałowej w rozumieniu ustawy z dnia </w:t>
      </w:r>
      <w:r w:rsidRPr="00BE62AA">
        <w:rPr>
          <w:rFonts w:ascii="Times New Roman" w:hAnsi="Times New Roman" w:cs="Times New Roman"/>
          <w:bCs/>
        </w:rPr>
        <w:br/>
        <w:t xml:space="preserve">16 lutego 2007 r. o ochronie konkurencji i konsumentów, złożyli odrębne oferty, </w:t>
      </w:r>
      <w:r w:rsidRPr="00BE62AA">
        <w:rPr>
          <w:rFonts w:ascii="Times New Roman" w:hAnsi="Times New Roman" w:cs="Times New Roman"/>
          <w:bCs/>
        </w:rPr>
        <w:br/>
        <w:t>oferty częściowe lub wnioski o dopuszczenie do udziału w postępowaniu, chyba, że wykażą, że przygotowali te oferty lub wnioski niezależnie od siebie;</w:t>
      </w:r>
    </w:p>
    <w:p w:rsidR="00E73F39" w:rsidRPr="00BE62AA" w:rsidRDefault="00E73F39" w:rsidP="00565AF0">
      <w:pPr>
        <w:spacing w:after="0" w:line="240" w:lineRule="auto"/>
        <w:ind w:left="798" w:hanging="392"/>
        <w:jc w:val="both"/>
        <w:rPr>
          <w:rFonts w:ascii="Times New Roman" w:hAnsi="Times New Roman" w:cs="Times New Roman"/>
          <w:bCs/>
        </w:rPr>
      </w:pPr>
      <w:r w:rsidRPr="00BE62AA">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BE62AA">
        <w:rPr>
          <w:rFonts w:ascii="Times New Roman" w:hAnsi="Times New Roman" w:cs="Times New Roman"/>
          <w:bCs/>
        </w:rPr>
        <w:br/>
        <w:t xml:space="preserve">z Wykonawcą do tej samej grupy kapitałowej w rozumieniu ustawy z dnia 16 lutego 2007 r. </w:t>
      </w:r>
      <w:r w:rsidRPr="00BE62AA">
        <w:rPr>
          <w:rFonts w:ascii="Times New Roman" w:hAnsi="Times New Roman" w:cs="Times New Roman"/>
          <w:bCs/>
        </w:rPr>
        <w:br/>
        <w:t xml:space="preserve">o ochronie konkurencji i konsumentów, chyba, że spowodowane tym zakłócenie konkurencji może być wyeliminowane w inny sposób niż przez wykluczenie Wykonawcy z udziału </w:t>
      </w:r>
      <w:r w:rsidRPr="00BE62AA">
        <w:rPr>
          <w:rFonts w:ascii="Times New Roman" w:hAnsi="Times New Roman" w:cs="Times New Roman"/>
          <w:bCs/>
        </w:rPr>
        <w:br/>
        <w:t>w postępowaniu o udzielenie zamówienia.</w:t>
      </w:r>
    </w:p>
    <w:p w:rsidR="00E73F39" w:rsidRPr="00BE62AA" w:rsidRDefault="00E73F39" w:rsidP="00565AF0">
      <w:pPr>
        <w:pStyle w:val="Akapitzlist"/>
        <w:numPr>
          <w:ilvl w:val="0"/>
          <w:numId w:val="7"/>
        </w:numPr>
        <w:spacing w:after="0" w:line="240" w:lineRule="auto"/>
        <w:jc w:val="both"/>
        <w:rPr>
          <w:rFonts w:ascii="Times New Roman" w:hAnsi="Times New Roman" w:cs="Times New Roman"/>
        </w:rPr>
      </w:pPr>
      <w:r w:rsidRPr="00BE62AA">
        <w:rPr>
          <w:rFonts w:ascii="Times New Roman" w:hAnsi="Times New Roman" w:cs="Times New Roman"/>
        </w:rPr>
        <w:t xml:space="preserve">Wykonawca może zostać wykluczony przez Zamawiającego na każdym etapie postępowania </w:t>
      </w:r>
      <w:r w:rsidRPr="00BE62AA">
        <w:rPr>
          <w:rFonts w:ascii="Times New Roman" w:hAnsi="Times New Roman" w:cs="Times New Roman"/>
        </w:rPr>
        <w:br/>
        <w:t>o udzielenie zamówienia.</w:t>
      </w:r>
    </w:p>
    <w:p w:rsidR="00E73F39" w:rsidRPr="00BE62AA" w:rsidRDefault="00E73F39" w:rsidP="00565AF0">
      <w:pPr>
        <w:spacing w:after="0" w:line="240" w:lineRule="auto"/>
        <w:jc w:val="both"/>
        <w:rPr>
          <w:rFonts w:ascii="Times New Roman" w:hAnsi="Times New Roman" w:cs="Times New Roman"/>
        </w:rPr>
      </w:pPr>
    </w:p>
    <w:p w:rsidR="00E73F39" w:rsidRPr="00BE62AA" w:rsidRDefault="00E73F39" w:rsidP="00565AF0">
      <w:pPr>
        <w:numPr>
          <w:ilvl w:val="0"/>
          <w:numId w:val="7"/>
        </w:numPr>
        <w:spacing w:after="0"/>
        <w:contextualSpacing/>
        <w:jc w:val="both"/>
        <w:rPr>
          <w:rFonts w:ascii="Times New Roman" w:hAnsi="Times New Roman" w:cs="Times New Roman"/>
          <w:b/>
          <w:color w:val="000000" w:themeColor="text1"/>
        </w:rPr>
      </w:pPr>
      <w:r w:rsidRPr="00BE62AA">
        <w:rPr>
          <w:rFonts w:ascii="Times New Roman" w:hAnsi="Times New Roman" w:cs="Times New Roman"/>
          <w:b/>
          <w:color w:val="000000" w:themeColor="text1"/>
        </w:rPr>
        <w:t xml:space="preserve">W celu potwierdzenia braku podstaw wykluczenia z art. 5K Rozporządzenia 833 /2014 oraz art. 7 ust. 1 ustawy o szczególnych rozwiązaniach w zakresie przeciwdziałania wspieraniu agresji na Ukrainę oraz służących ochronie bezpieczeństwa narodowego ( Dz. U. 2022 poz. 835) wykonawca składa oświadczenie własne, które zawarte jest w </w:t>
      </w:r>
      <w:r w:rsidRPr="00BE62AA">
        <w:rPr>
          <w:rFonts w:ascii="Times New Roman" w:hAnsi="Times New Roman" w:cs="Times New Roman"/>
          <w:b/>
          <w:color w:val="0070C0"/>
          <w:u w:val="single"/>
        </w:rPr>
        <w:t>załączniku nr 5 do SWZ</w:t>
      </w:r>
      <w:r w:rsidRPr="00BE62AA">
        <w:rPr>
          <w:rFonts w:ascii="Times New Roman" w:hAnsi="Times New Roman" w:cs="Times New Roman"/>
          <w:b/>
          <w:color w:val="0070C0"/>
        </w:rPr>
        <w:t xml:space="preserve"> </w:t>
      </w:r>
      <w:r w:rsidRPr="00BE62AA">
        <w:rPr>
          <w:rFonts w:ascii="Times New Roman" w:hAnsi="Times New Roman" w:cs="Times New Roman"/>
          <w:b/>
          <w:color w:val="000000" w:themeColor="text1"/>
        </w:rPr>
        <w:br/>
        <w:t>( oświadczeniu własnym dot. podstaw wykluczenia z postępowania ).</w:t>
      </w:r>
    </w:p>
    <w:p w:rsidR="00E73F39" w:rsidRPr="00BE62AA" w:rsidRDefault="00E73F39" w:rsidP="00565AF0">
      <w:pPr>
        <w:shd w:val="clear" w:color="auto" w:fill="FFFFFF" w:themeFill="background1"/>
        <w:spacing w:after="0" w:line="240" w:lineRule="auto"/>
        <w:ind w:firstLine="360"/>
        <w:jc w:val="both"/>
        <w:rPr>
          <w:rFonts w:ascii="Times New Roman" w:hAnsi="Times New Roman" w:cs="Times New Roman"/>
          <w:color w:val="222222"/>
        </w:rPr>
      </w:pPr>
      <w:r w:rsidRPr="00BE62AA">
        <w:rPr>
          <w:rFonts w:ascii="Times New Roman" w:hAnsi="Times New Roman" w:cs="Times New Roman"/>
          <w:b/>
        </w:rPr>
        <w:t>Treść dokumentu uwzględnia oświadczenie o niepodleganiu wykluczeniu z postępowania na podstawie 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E62AA">
        <w:rPr>
          <w:rFonts w:ascii="Times New Roman" w:hAnsi="Times New Roman" w:cs="Times New Roman"/>
          <w:color w:val="222222"/>
        </w:rPr>
        <w:t xml:space="preserve">. </w:t>
      </w:r>
    </w:p>
    <w:p w:rsidR="00E73F39" w:rsidRPr="00BE62AA" w:rsidRDefault="00E73F39" w:rsidP="00565AF0">
      <w:pPr>
        <w:shd w:val="clear" w:color="auto" w:fill="FFFFFF" w:themeFill="background1"/>
        <w:spacing w:after="0" w:line="240" w:lineRule="auto"/>
        <w:ind w:firstLine="360"/>
        <w:jc w:val="both"/>
        <w:rPr>
          <w:rFonts w:ascii="Times New Roman" w:hAnsi="Times New Roman" w:cs="Times New Roman"/>
          <w:b/>
          <w:bCs/>
          <w:color w:val="222222"/>
        </w:rPr>
      </w:pPr>
      <w:r w:rsidRPr="00BE62AA">
        <w:rPr>
          <w:rFonts w:ascii="Times New Roman" w:hAnsi="Times New Roman" w:cs="Times New Roman"/>
          <w:color w:val="222222"/>
        </w:rPr>
        <w:t xml:space="preserve">Zgodnie z treścią ww. przepisu, </w:t>
      </w:r>
      <w:r w:rsidRPr="00BE62AA">
        <w:rPr>
          <w:rFonts w:ascii="Times New Roman" w:eastAsia="Times New Roman" w:hAnsi="Times New Roman" w:cs="Times New Roman"/>
          <w:b/>
          <w:bCs/>
          <w:color w:val="222222"/>
          <w:lang w:eastAsia="pl-PL"/>
        </w:rPr>
        <w:t>zakazuje się udzielania lub dalszego wykonywania wszelkich zamówień publicznych lub koncesji objętych zakresem dyrektyw w sprawie zamówień publicznych</w:t>
      </w:r>
      <w:r w:rsidRPr="00BE62AA">
        <w:rPr>
          <w:rFonts w:ascii="Times New Roman" w:eastAsia="Times New Roman" w:hAnsi="Times New Roman" w:cs="Times New Roman"/>
          <w:color w:val="222222"/>
          <w:lang w:eastAsia="pl-PL"/>
        </w:rPr>
        <w:t xml:space="preserve">, tj. </w:t>
      </w:r>
      <w:r w:rsidRPr="00BE62AA">
        <w:rPr>
          <w:rFonts w:ascii="Times New Roman" w:eastAsia="Times New Roman" w:hAnsi="Times New Roman" w:cs="Times New Roman"/>
          <w:bCs/>
          <w:color w:val="222222"/>
          <w:lang w:eastAsia="pl-PL"/>
        </w:rPr>
        <w:t xml:space="preserve">dyrektywy Parlamentu Europejskiego i Rady 2014/23/UE z dnia 26 lutego 2014 r. </w:t>
      </w:r>
      <w:r w:rsidRPr="00BE62AA">
        <w:rPr>
          <w:rFonts w:ascii="Times New Roman" w:eastAsia="Times New Roman" w:hAnsi="Times New Roman" w:cs="Times New Roman"/>
          <w:bCs/>
          <w:color w:val="222222"/>
          <w:lang w:eastAsia="pl-PL"/>
        </w:rPr>
        <w:br/>
        <w:t>w sprawie udzielania koncesji (Dz. Urz. UE L 94 z 28.3.2014, str. 1)</w:t>
      </w:r>
      <w:r w:rsidRPr="00BE62AA">
        <w:rPr>
          <w:rFonts w:ascii="Times New Roman" w:eastAsia="Times New Roman" w:hAnsi="Times New Roman" w:cs="Times New Roman"/>
          <w:color w:val="222222"/>
          <w:lang w:eastAsia="pl-PL"/>
        </w:rPr>
        <w:t xml:space="preserve"> (dalej jako: dyrektywa 2014/23/UE), dyrektywy Parlamentu Europejskiego i Rady 2014/24/UE z dnia 26 lutego 2014 r. </w:t>
      </w:r>
      <w:r w:rsidRPr="00BE62AA">
        <w:rPr>
          <w:rFonts w:ascii="Times New Roman" w:eastAsia="Times New Roman" w:hAnsi="Times New Roman" w:cs="Times New Roman"/>
          <w:color w:val="222222"/>
          <w:lang w:eastAsia="pl-PL"/>
        </w:rPr>
        <w:br/>
        <w:t xml:space="preserve">w sprawie zamówień publicznych, uchylającej dyrektywę 2004/18/WE (Dz. Urz. UE L 94 z 28.3.2014, </w:t>
      </w:r>
      <w:r w:rsidRPr="00BE62AA">
        <w:rPr>
          <w:rFonts w:ascii="Times New Roman" w:eastAsia="Times New Roman" w:hAnsi="Times New Roman" w:cs="Times New Roman"/>
          <w:color w:val="222222"/>
          <w:lang w:eastAsia="pl-PL"/>
        </w:rPr>
        <w:lastRenderedPageBreak/>
        <w:t xml:space="preserve">str. 65) (dalej jako: dyrektywa 2014/24/UE), dyrektywy </w:t>
      </w:r>
      <w:r w:rsidRPr="00BE62AA">
        <w:rPr>
          <w:rFonts w:ascii="Times New Roman" w:eastAsia="Times New Roman" w:hAnsi="Times New Roman" w:cs="Times New Roman"/>
          <w:bCs/>
          <w:color w:val="222222"/>
          <w:lang w:eastAsia="pl-PL"/>
        </w:rPr>
        <w:t>Parlamentu Europejskiego i Rady 2014/25/UE z dnia 26 lutego 2014 r. w sprawie udzielania zamówień</w:t>
      </w:r>
      <w:r w:rsidRPr="00BE62AA">
        <w:rPr>
          <w:rFonts w:ascii="Times New Roman" w:eastAsia="Times New Roman" w:hAnsi="Times New Roman" w:cs="Times New Roman"/>
          <w:color w:val="222222"/>
          <w:lang w:eastAsia="pl-PL"/>
        </w:rPr>
        <w:t xml:space="preserve"> </w:t>
      </w:r>
      <w:r w:rsidRPr="00BE62AA">
        <w:rPr>
          <w:rFonts w:ascii="Times New Roman" w:eastAsia="Times New Roman" w:hAnsi="Times New Roman" w:cs="Times New Roman"/>
          <w:bCs/>
          <w:color w:val="222222"/>
          <w:lang w:eastAsia="pl-PL"/>
        </w:rPr>
        <w:t>przez podmioty działające w sektorach gospodarki wodnej, energetyki, transportu i usług pocztowych, uchylającej dyrektywę 2004/17/WE (Dz. Urz. UE L 94 z 28.3.2014, str. 243)</w:t>
      </w:r>
      <w:r w:rsidRPr="00BE62AA">
        <w:rPr>
          <w:rFonts w:ascii="Times New Roman" w:eastAsia="Times New Roman" w:hAnsi="Times New Roman" w:cs="Times New Roman"/>
          <w:color w:val="222222"/>
          <w:lang w:eastAsia="pl-PL"/>
        </w:rPr>
        <w:t xml:space="preserve"> (dalej jako: dyrektywa 2014/25/UE), oraz </w:t>
      </w:r>
      <w:r w:rsidRPr="00BE62AA">
        <w:rPr>
          <w:rFonts w:ascii="Times New Roman" w:eastAsia="Times New Roman" w:hAnsi="Times New Roman" w:cs="Times New Roman"/>
          <w:bCs/>
          <w:color w:val="222222"/>
          <w:lang w:eastAsia="pl-PL"/>
        </w:rPr>
        <w:t xml:space="preserve">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w:t>
      </w:r>
      <w:r w:rsidRPr="00BE62AA">
        <w:rPr>
          <w:rFonts w:ascii="Times New Roman" w:eastAsia="Times New Roman" w:hAnsi="Times New Roman" w:cs="Times New Roman"/>
          <w:bCs/>
          <w:color w:val="222222"/>
          <w:lang w:eastAsia="pl-PL"/>
        </w:rPr>
        <w:br/>
        <w:t>i 2004/18/WE (Dz. Urz. UE L 216 z 20.8.2009, str. 76) (</w:t>
      </w:r>
      <w:r w:rsidRPr="00BE62AA">
        <w:rPr>
          <w:rFonts w:ascii="Times New Roman" w:eastAsia="Times New Roman" w:hAnsi="Times New Roman" w:cs="Times New Roman"/>
          <w:color w:val="222222"/>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BE62AA">
        <w:rPr>
          <w:rFonts w:ascii="Times New Roman" w:eastAsia="Times New Roman" w:hAnsi="Times New Roman" w:cs="Times New Roman"/>
          <w:b/>
          <w:bCs/>
          <w:color w:val="222222"/>
          <w:lang w:eastAsia="pl-PL"/>
        </w:rPr>
        <w:t>na rzecz lub</w:t>
      </w:r>
      <w:r w:rsidRPr="00BE62AA">
        <w:rPr>
          <w:rFonts w:ascii="Times New Roman" w:eastAsia="Times New Roman" w:hAnsi="Times New Roman" w:cs="Times New Roman"/>
          <w:b/>
          <w:bCs/>
          <w:color w:val="222222"/>
          <w:lang w:eastAsia="pl-PL"/>
        </w:rPr>
        <w:br/>
        <w:t xml:space="preserve"> z udziałem:</w:t>
      </w:r>
    </w:p>
    <w:p w:rsidR="00E73F39" w:rsidRPr="00BE62AA" w:rsidRDefault="00E73F39" w:rsidP="00565AF0">
      <w:pPr>
        <w:shd w:val="clear" w:color="auto" w:fill="FFFFFF" w:themeFill="background1"/>
        <w:spacing w:after="0" w:line="240" w:lineRule="auto"/>
        <w:ind w:firstLine="360"/>
        <w:jc w:val="both"/>
        <w:rPr>
          <w:rFonts w:ascii="Times New Roman" w:eastAsia="Times New Roman" w:hAnsi="Times New Roman" w:cs="Times New Roman"/>
          <w:b/>
          <w:bCs/>
          <w:color w:val="222222"/>
          <w:lang w:eastAsia="pl-PL"/>
        </w:rPr>
      </w:pPr>
      <w:r w:rsidRPr="00BE62AA">
        <w:rPr>
          <w:rFonts w:ascii="Times New Roman" w:eastAsia="Times New Roman" w:hAnsi="Times New Roman" w:cs="Times New Roman"/>
          <w:b/>
          <w:bCs/>
          <w:color w:val="222222"/>
          <w:lang w:eastAsia="pl-PL"/>
        </w:rPr>
        <w:t>1) obywateli rosyjskich lub osób fizycznych lub prawnych, podmiotów lub organów z siedzibą w Rosji;</w:t>
      </w:r>
    </w:p>
    <w:p w:rsidR="00E73F39" w:rsidRPr="00BE62AA" w:rsidRDefault="00E73F39" w:rsidP="00565AF0">
      <w:pPr>
        <w:shd w:val="clear" w:color="auto" w:fill="FFFFFF" w:themeFill="background1"/>
        <w:spacing w:after="0" w:line="240" w:lineRule="auto"/>
        <w:ind w:firstLine="360"/>
        <w:jc w:val="both"/>
        <w:rPr>
          <w:rFonts w:ascii="Times New Roman" w:hAnsi="Times New Roman" w:cs="Times New Roman"/>
          <w:b/>
          <w:bCs/>
          <w:color w:val="222222"/>
        </w:rPr>
      </w:pPr>
      <w:r w:rsidRPr="00BE62AA">
        <w:rPr>
          <w:rFonts w:ascii="Times New Roman" w:hAnsi="Times New Roman" w:cs="Times New Roman"/>
          <w:b/>
          <w:bCs/>
          <w:color w:val="222222"/>
        </w:rPr>
        <w:t xml:space="preserve">2) </w:t>
      </w:r>
      <w:r w:rsidRPr="00BE62AA">
        <w:rPr>
          <w:rFonts w:ascii="Times New Roman" w:eastAsia="Times New Roman" w:hAnsi="Times New Roman" w:cs="Times New Roman"/>
          <w:b/>
          <w:bCs/>
          <w:color w:val="222222"/>
          <w:lang w:eastAsia="pl-PL"/>
        </w:rPr>
        <w:t>osób prawnych, podmiotów lub organów, do których prawa własności bezpośrednio lub pośrednio w ponad 50 % należą do podmiotu, o którym mowa w lit. a) niniejszego ustępu; lub</w:t>
      </w:r>
    </w:p>
    <w:p w:rsidR="00E73F39" w:rsidRPr="00BE62AA" w:rsidRDefault="00E73F39" w:rsidP="00565AF0">
      <w:pPr>
        <w:shd w:val="clear" w:color="auto" w:fill="FFFFFF" w:themeFill="background1"/>
        <w:spacing w:after="0" w:line="240" w:lineRule="auto"/>
        <w:ind w:firstLine="360"/>
        <w:jc w:val="both"/>
        <w:rPr>
          <w:rFonts w:ascii="Times New Roman" w:eastAsia="Times New Roman" w:hAnsi="Times New Roman" w:cs="Times New Roman"/>
          <w:b/>
          <w:bCs/>
          <w:color w:val="222222"/>
          <w:lang w:eastAsia="pl-PL"/>
        </w:rPr>
      </w:pPr>
      <w:r w:rsidRPr="00BE62AA">
        <w:rPr>
          <w:rFonts w:ascii="Times New Roman" w:eastAsia="Times New Roman" w:hAnsi="Times New Roman" w:cs="Times New Roman"/>
          <w:b/>
          <w:bCs/>
          <w:color w:val="222222"/>
          <w:lang w:eastAsia="pl-PL"/>
        </w:rPr>
        <w:t>3) osób fizycznych lub prawnych, podmiotów lub organów działających w imieniu lub pod kierunkiem podmiotu, o którym mowa w lit. a) lub b) niniejszego ustępu,</w:t>
      </w:r>
    </w:p>
    <w:p w:rsidR="00E73F39" w:rsidRPr="00BE62AA" w:rsidRDefault="00E73F39" w:rsidP="00565AF0">
      <w:pPr>
        <w:shd w:val="clear" w:color="auto" w:fill="FFFFFF" w:themeFill="background1"/>
        <w:spacing w:after="0" w:line="240" w:lineRule="auto"/>
        <w:jc w:val="both"/>
        <w:rPr>
          <w:rFonts w:ascii="Times New Roman" w:eastAsia="Times New Roman" w:hAnsi="Times New Roman" w:cs="Times New Roman"/>
          <w:b/>
          <w:bCs/>
          <w:color w:val="222222"/>
          <w:lang w:eastAsia="pl-PL"/>
        </w:rPr>
      </w:pPr>
      <w:r w:rsidRPr="00BE62AA">
        <w:rPr>
          <w:rFonts w:ascii="Times New Roman" w:eastAsia="Times New Roman" w:hAnsi="Times New Roman" w:cs="Times New Roman"/>
          <w:b/>
          <w:bCs/>
          <w:color w:val="222222"/>
          <w:lang w:eastAsia="pl-PL"/>
        </w:rPr>
        <w:t>w tym podwykonawców, dostawców lub podmiotów, na których zdolności polega się w rozumieniu dyrektyw w sprawie zamówień publicznych, w przypadku gdy przypada na nich ponad 10 % wartości zamówienia.</w:t>
      </w:r>
    </w:p>
    <w:p w:rsidR="00E73F39" w:rsidRPr="00BE62AA" w:rsidRDefault="00E73F39" w:rsidP="00565AF0">
      <w:pPr>
        <w:shd w:val="clear" w:color="auto" w:fill="FFFFFF" w:themeFill="background1"/>
        <w:spacing w:after="0" w:line="240" w:lineRule="auto"/>
        <w:ind w:firstLine="708"/>
        <w:jc w:val="both"/>
        <w:rPr>
          <w:rFonts w:ascii="Times New Roman" w:eastAsia="Times New Roman" w:hAnsi="Times New Roman" w:cs="Times New Roman"/>
          <w:color w:val="222222"/>
          <w:lang w:eastAsia="pl-PL"/>
        </w:rPr>
      </w:pPr>
      <w:r w:rsidRPr="00BE62AA">
        <w:rPr>
          <w:rFonts w:ascii="Times New Roman" w:eastAsia="Times New Roman" w:hAnsi="Times New Roman" w:cs="Times New Roman"/>
          <w:color w:val="222222"/>
          <w:lang w:eastAsia="pl-PL"/>
        </w:rPr>
        <w:t xml:space="preserve">W myśl art. 125 ust. 2 ustawy Pzp </w:t>
      </w:r>
      <w:r w:rsidRPr="00BE62AA">
        <w:rPr>
          <w:rFonts w:ascii="Times New Roman" w:hAnsi="Times New Roman" w:cs="Times New Roman"/>
          <w:bCs/>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BE62AA">
        <w:rPr>
          <w:rFonts w:ascii="Times New Roman" w:eastAsia="Times New Roman" w:hAnsi="Times New Roman" w:cs="Times New Roman"/>
          <w:color w:val="222222"/>
          <w:lang w:eastAsia="pl-PL"/>
        </w:rPr>
        <w:t xml:space="preserve">Jednolitego Europejskiego Dokument Zamówienia (JEDZ), </w:t>
      </w:r>
      <w:r w:rsidRPr="00BE62AA">
        <w:rPr>
          <w:rFonts w:ascii="Times New Roman" w:hAnsi="Times New Roman" w:cs="Times New Roman"/>
          <w:bCs/>
        </w:rPr>
        <w:t xml:space="preserve">sporządzonym zgodnie ze wzorem określonym </w:t>
      </w:r>
      <w:r w:rsidRPr="00BE62AA">
        <w:rPr>
          <w:rFonts w:ascii="Times New Roman" w:hAnsi="Times New Roman" w:cs="Times New Roman"/>
          <w:bCs/>
        </w:rPr>
        <w:br/>
        <w:t xml:space="preserve">w rozporządzeniu wykonawczym Komisji (UE) 2016/7 z dnia 5 stycznia 2016 r. ustanawiającym standardowy formularz jednolitego europejskiego dokumentu zamówienia (Dz. Urz. UE L 3 </w:t>
      </w:r>
      <w:r w:rsidRPr="00BE62AA">
        <w:rPr>
          <w:rFonts w:ascii="Times New Roman" w:hAnsi="Times New Roman" w:cs="Times New Roman"/>
          <w:bCs/>
        </w:rPr>
        <w:br/>
        <w:t>z 06.01.2016, str. 16)</w:t>
      </w:r>
      <w:r w:rsidRPr="00BE62AA">
        <w:rPr>
          <w:rFonts w:ascii="Times New Roman" w:eastAsia="Times New Roman" w:hAnsi="Times New Roman" w:cs="Times New Roman"/>
          <w:color w:val="222222"/>
          <w:lang w:eastAsia="pl-PL"/>
        </w:rPr>
        <w:t xml:space="preserve">.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 </w:t>
      </w:r>
    </w:p>
    <w:p w:rsidR="00E73F39" w:rsidRPr="00BE62AA" w:rsidRDefault="00E73F39" w:rsidP="00565AF0">
      <w:pPr>
        <w:shd w:val="clear" w:color="auto" w:fill="FFFFFF" w:themeFill="background1"/>
        <w:spacing w:after="0" w:line="240" w:lineRule="auto"/>
        <w:ind w:firstLine="708"/>
        <w:jc w:val="both"/>
        <w:rPr>
          <w:rFonts w:ascii="Times New Roman" w:eastAsia="Times New Roman" w:hAnsi="Times New Roman" w:cs="Times New Roman"/>
          <w:color w:val="222222"/>
          <w:lang w:eastAsia="pl-PL"/>
        </w:rPr>
      </w:pPr>
      <w:r w:rsidRPr="00BE62AA">
        <w:rPr>
          <w:rFonts w:ascii="Times New Roman" w:eastAsia="Times New Roman" w:hAnsi="Times New Roman" w:cs="Times New Roman"/>
          <w:color w:val="222222"/>
          <w:lang w:eastAsia="pl-PL"/>
        </w:rPr>
        <w:t xml:space="preserve">Ponadto z uwagi na treść przepisów art. 5k rozporządzenia 833/2014 w brzmieniu nadanym rozporządzeniem 2022/576 wskazane jest również żądanie przez zamawiającego od wykonawcy wykazu podwykonawców i dostawców, na których przypada ponad 10% wartości zamówienia, zaś </w:t>
      </w:r>
      <w:r w:rsidRPr="00BE62AA">
        <w:rPr>
          <w:rFonts w:ascii="Times New Roman" w:eastAsia="Times New Roman" w:hAnsi="Times New Roman" w:cs="Times New Roman"/>
          <w:color w:val="222222"/>
          <w:lang w:eastAsia="pl-PL"/>
        </w:rPr>
        <w:br/>
        <w:t>w przypadku podmiotów, na których zdolnościach technicznych lub zawodowych lub sytuacji finansowej lub ekonomicznej wykonawca polega – wskazania, czy wykonawca polega na zdolności tych podmiotów w zakresie odpowiadającym ponad 10% wartości zamówienia.</w:t>
      </w:r>
    </w:p>
    <w:p w:rsidR="00E73F39" w:rsidRPr="00BE62AA" w:rsidRDefault="00E73F39" w:rsidP="00565AF0">
      <w:pPr>
        <w:shd w:val="clear" w:color="auto" w:fill="FFFFFF" w:themeFill="background1"/>
        <w:spacing w:after="0" w:line="240" w:lineRule="auto"/>
        <w:jc w:val="both"/>
        <w:rPr>
          <w:rFonts w:ascii="Times New Roman" w:eastAsia="Times New Roman" w:hAnsi="Times New Roman" w:cs="Times New Roman"/>
          <w:color w:val="222222"/>
          <w:lang w:eastAsia="pl-PL"/>
        </w:rPr>
      </w:pPr>
      <w:r w:rsidRPr="00BE62AA">
        <w:rPr>
          <w:rFonts w:ascii="Times New Roman" w:eastAsia="Times New Roman" w:hAnsi="Times New Roman" w:cs="Times New Roman"/>
          <w:color w:val="222222"/>
          <w:lang w:eastAsia="pl-PL"/>
        </w:rPr>
        <w:t xml:space="preserve">Podkreślenia wymaga, że powyższy zakaz obowiązuje również na etapie realizacji zamówienia, </w:t>
      </w:r>
      <w:r w:rsidRPr="00BE62AA">
        <w:rPr>
          <w:rFonts w:ascii="Times New Roman" w:eastAsia="Times New Roman" w:hAnsi="Times New Roman" w:cs="Times New Roman"/>
          <w:color w:val="222222"/>
          <w:lang w:eastAsia="pl-PL"/>
        </w:rPr>
        <w:br/>
        <w:t xml:space="preserve">w związku z czym na wykonawcę należy nałożyć obowiązek aktualizacji stosownych oświadczeń </w:t>
      </w:r>
      <w:r w:rsidRPr="00BE62AA">
        <w:rPr>
          <w:rFonts w:ascii="Times New Roman" w:eastAsia="Times New Roman" w:hAnsi="Times New Roman" w:cs="Times New Roman"/>
          <w:color w:val="222222"/>
          <w:lang w:eastAsia="pl-PL"/>
        </w:rPr>
        <w:br/>
        <w:t>w przypadku wszelkich zmian w tym zakresie.</w:t>
      </w:r>
    </w:p>
    <w:p w:rsidR="00E73F39" w:rsidRPr="00BE62AA" w:rsidRDefault="00E73F39" w:rsidP="00565AF0">
      <w:pPr>
        <w:shd w:val="clear" w:color="auto" w:fill="FFFFFF" w:themeFill="background1"/>
        <w:spacing w:after="0" w:line="240" w:lineRule="auto"/>
        <w:jc w:val="both"/>
        <w:rPr>
          <w:rFonts w:ascii="Times New Roman" w:hAnsi="Times New Roman" w:cs="Times New Roman"/>
          <w:color w:val="222222"/>
        </w:rPr>
      </w:pPr>
      <w:r w:rsidRPr="00BE62AA">
        <w:rPr>
          <w:rFonts w:ascii="Times New Roman" w:hAnsi="Times New Roman" w:cs="Times New Roman"/>
          <w:b/>
        </w:rPr>
        <w:t xml:space="preserve">Treść dokumentu uwzględnia również oświadczenie o niepodleganiu wykluczenia z postępowania na podstawie art. 7 ust. 1 </w:t>
      </w:r>
      <w:r w:rsidRPr="00BE62AA">
        <w:rPr>
          <w:rFonts w:ascii="Times New Roman" w:hAnsi="Times New Roman" w:cs="Times New Roman"/>
          <w:b/>
          <w:color w:val="000000" w:themeColor="text1"/>
        </w:rPr>
        <w:t xml:space="preserve">ustawy </w:t>
      </w:r>
      <w:r w:rsidRPr="00BE62AA">
        <w:rPr>
          <w:rFonts w:ascii="Times New Roman" w:hAnsi="Times New Roman" w:cs="Times New Roman"/>
          <w:b/>
          <w:i/>
          <w:iCs/>
          <w:color w:val="000000" w:themeColor="text1"/>
        </w:rPr>
        <w:t>o szczególnych rozwiązaniach w zakresie przeciwdziałania wspieraniu agresji na Ukrainę oraz służących ochronie bezpieczeństwa narodowego</w:t>
      </w:r>
      <w:r w:rsidRPr="00BE62AA">
        <w:rPr>
          <w:rFonts w:ascii="Times New Roman" w:hAnsi="Times New Roman" w:cs="Times New Roman"/>
          <w:color w:val="000000" w:themeColor="text1"/>
        </w:rPr>
        <w:t> </w:t>
      </w:r>
      <w:r w:rsidRPr="00BE62AA">
        <w:rPr>
          <w:rFonts w:ascii="Times New Roman" w:hAnsi="Times New Roman" w:cs="Times New Roman"/>
          <w:color w:val="222222"/>
        </w:rPr>
        <w:t xml:space="preserve">(Dz. U. z 2022 r., poz. 835, dalej jako: „ustawa”). Zgodnie z treścią ww. przepisu, </w:t>
      </w:r>
      <w:r w:rsidRPr="00BE62AA">
        <w:rPr>
          <w:rFonts w:ascii="Times New Roman" w:eastAsia="Times New Roman" w:hAnsi="Times New Roman" w:cs="Times New Roman"/>
          <w:color w:val="222222"/>
          <w:lang w:eastAsia="pl-PL"/>
        </w:rPr>
        <w:t>z postępowania o udzielenie zamówienia publicznego lub konkursu prowadzonego na podstawie ustawy Pzp wyklucza się:</w:t>
      </w:r>
    </w:p>
    <w:p w:rsidR="00E73F39" w:rsidRPr="00BE62AA" w:rsidRDefault="00E73F39" w:rsidP="00565AF0">
      <w:pPr>
        <w:shd w:val="clear" w:color="auto" w:fill="FFFFFF" w:themeFill="background1"/>
        <w:spacing w:after="0" w:line="240" w:lineRule="auto"/>
        <w:jc w:val="both"/>
        <w:rPr>
          <w:rFonts w:ascii="Times New Roman" w:eastAsia="Times New Roman" w:hAnsi="Times New Roman" w:cs="Times New Roman"/>
          <w:color w:val="222222"/>
          <w:lang w:eastAsia="pl-PL"/>
        </w:rPr>
      </w:pPr>
      <w:r w:rsidRPr="00BE62AA">
        <w:rPr>
          <w:rFonts w:ascii="Times New Roman" w:eastAsia="Times New Roman" w:hAnsi="Times New Roman" w:cs="Times New Roman"/>
          <w:color w:val="22222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73F39" w:rsidRPr="00BE62AA" w:rsidRDefault="00E73F39" w:rsidP="00565AF0">
      <w:pPr>
        <w:shd w:val="clear" w:color="auto" w:fill="FFFFFF" w:themeFill="background1"/>
        <w:spacing w:after="0" w:line="240" w:lineRule="auto"/>
        <w:jc w:val="both"/>
        <w:rPr>
          <w:rFonts w:ascii="Times New Roman" w:hAnsi="Times New Roman" w:cs="Times New Roman"/>
          <w:color w:val="222222"/>
        </w:rPr>
      </w:pPr>
      <w:r w:rsidRPr="00BE62AA">
        <w:rPr>
          <w:rFonts w:ascii="Times New Roman" w:hAnsi="Times New Roman" w:cs="Times New Roman"/>
          <w:color w:val="222222"/>
        </w:rPr>
        <w:t xml:space="preserve">2) </w:t>
      </w:r>
      <w:r w:rsidRPr="00BE62AA">
        <w:rPr>
          <w:rFonts w:ascii="Times New Roman" w:eastAsia="Times New Roman" w:hAnsi="Times New Roman" w:cs="Times New Roman"/>
          <w:color w:val="222222"/>
          <w:lang w:eastAsia="pl-PL"/>
        </w:rPr>
        <w:t xml:space="preserve">wykonawcę oraz uczestnika konkursu, którego beneficjentem rzeczywistym w rozumieniu ustawy </w:t>
      </w:r>
      <w:r w:rsidRPr="00BE62AA">
        <w:rPr>
          <w:rFonts w:ascii="Times New Roman" w:eastAsia="Times New Roman" w:hAnsi="Times New Roman" w:cs="Times New Roman"/>
          <w:color w:val="222222"/>
          <w:lang w:eastAsia="pl-PL"/>
        </w:rPr>
        <w:br/>
        <w:t xml:space="preserve">z dnia 1 marca 2018 r. o przeciwdziałaniu praniu pieniędzy oraz finansowaniu terroryzmu (Dz. U. </w:t>
      </w:r>
      <w:r w:rsidRPr="00BE62AA">
        <w:rPr>
          <w:rFonts w:ascii="Times New Roman" w:eastAsia="Times New Roman" w:hAnsi="Times New Roman" w:cs="Times New Roman"/>
          <w:color w:val="222222"/>
          <w:lang w:eastAsia="pl-PL"/>
        </w:rPr>
        <w:br/>
        <w:t xml:space="preserve">z 2022 r. poz. 593 i 655) jest osoba wymieniona w wykazach określonych w rozporządzeniu 765/2006 i rozporządzeniu 269/2014 albo wpisana na listę lub będąca takim beneficjentem rzeczywistym od dnia </w:t>
      </w:r>
      <w:r w:rsidRPr="00BE62AA">
        <w:rPr>
          <w:rFonts w:ascii="Times New Roman" w:eastAsia="Times New Roman" w:hAnsi="Times New Roman" w:cs="Times New Roman"/>
          <w:color w:val="222222"/>
          <w:lang w:eastAsia="pl-PL"/>
        </w:rPr>
        <w:lastRenderedPageBreak/>
        <w:t>24 lutego 2022 r., o ile została wpisana na listę na podstawie decyzji w sprawie wpisu na listę rozstrzygającej o zastosowaniu środka, o którym mowa w art. 1 pkt 3 ustawy;</w:t>
      </w:r>
    </w:p>
    <w:p w:rsidR="00E73F39" w:rsidRPr="00BE62AA" w:rsidRDefault="00E73F39" w:rsidP="00565AF0">
      <w:pPr>
        <w:shd w:val="clear" w:color="auto" w:fill="FFFFFF" w:themeFill="background1"/>
        <w:spacing w:after="0" w:line="240" w:lineRule="auto"/>
        <w:jc w:val="both"/>
        <w:rPr>
          <w:rFonts w:ascii="Times New Roman" w:eastAsia="Times New Roman" w:hAnsi="Times New Roman" w:cs="Times New Roman"/>
          <w:color w:val="222222"/>
          <w:lang w:eastAsia="pl-PL"/>
        </w:rPr>
      </w:pPr>
      <w:r w:rsidRPr="00BE62AA">
        <w:rPr>
          <w:rFonts w:ascii="Times New Roman" w:eastAsia="Times New Roman" w:hAnsi="Times New Roman" w:cs="Times New Roman"/>
          <w:color w:val="22222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E73F39" w:rsidRDefault="00E73F39" w:rsidP="00565AF0">
      <w:pPr>
        <w:spacing w:after="0" w:line="240" w:lineRule="auto"/>
        <w:jc w:val="both"/>
        <w:rPr>
          <w:rFonts w:ascii="Times New Roman" w:hAnsi="Times New Roman" w:cs="Times New Roman"/>
        </w:rPr>
      </w:pPr>
    </w:p>
    <w:p w:rsidR="009701D2" w:rsidRPr="00BE62AA" w:rsidRDefault="009701D2" w:rsidP="00565AF0">
      <w:pPr>
        <w:spacing w:after="0" w:line="240" w:lineRule="auto"/>
        <w:jc w:val="both"/>
        <w:rPr>
          <w:rFonts w:ascii="Times New Roman" w:hAnsi="Times New Roman" w:cs="Times New Roman"/>
        </w:rPr>
      </w:pPr>
    </w:p>
    <w:p w:rsidR="00E73F39" w:rsidRPr="00BE62AA" w:rsidRDefault="00E73F39" w:rsidP="009701D2">
      <w:pPr>
        <w:pStyle w:val="Akapitzlist"/>
        <w:numPr>
          <w:ilvl w:val="0"/>
          <w:numId w:val="47"/>
        </w:numPr>
        <w:spacing w:after="0"/>
        <w:ind w:left="567" w:hanging="567"/>
        <w:rPr>
          <w:rFonts w:ascii="Times New Roman" w:hAnsi="Times New Roman" w:cs="Times New Roman"/>
          <w:b/>
        </w:rPr>
      </w:pPr>
      <w:bookmarkStart w:id="12" w:name="_Hlk71530124"/>
      <w:bookmarkStart w:id="13" w:name="_Hlk71530066"/>
      <w:r w:rsidRPr="00BE62AA">
        <w:rPr>
          <w:rFonts w:ascii="Times New Roman" w:hAnsi="Times New Roman" w:cs="Times New Roman"/>
          <w:b/>
        </w:rPr>
        <w:t>In</w:t>
      </w:r>
      <w:bookmarkStart w:id="14" w:name="_Hlk71530096"/>
      <w:r w:rsidRPr="00BE62AA">
        <w:rPr>
          <w:rFonts w:ascii="Times New Roman" w:hAnsi="Times New Roman" w:cs="Times New Roman"/>
          <w:b/>
        </w:rPr>
        <w:t xml:space="preserve">formacje o warunkach udziału w </w:t>
      </w:r>
      <w:bookmarkEnd w:id="12"/>
      <w:r w:rsidRPr="00BE62AA">
        <w:rPr>
          <w:rFonts w:ascii="Times New Roman" w:hAnsi="Times New Roman" w:cs="Times New Roman"/>
          <w:b/>
        </w:rPr>
        <w:t xml:space="preserve">postępowaniu </w:t>
      </w:r>
    </w:p>
    <w:bookmarkEnd w:id="13"/>
    <w:bookmarkEnd w:id="14"/>
    <w:p w:rsidR="00E73F39" w:rsidRPr="00BE62AA" w:rsidRDefault="00E73F39" w:rsidP="00480E45">
      <w:pPr>
        <w:pStyle w:val="Akapitzlist"/>
        <w:numPr>
          <w:ilvl w:val="0"/>
          <w:numId w:val="26"/>
        </w:numPr>
        <w:spacing w:after="0"/>
        <w:jc w:val="both"/>
        <w:rPr>
          <w:rFonts w:ascii="Times New Roman" w:hAnsi="Times New Roman" w:cs="Times New Roman"/>
          <w:bCs/>
        </w:rPr>
      </w:pPr>
      <w:r w:rsidRPr="00BE62AA">
        <w:rPr>
          <w:rFonts w:ascii="Times New Roman" w:hAnsi="Times New Roman" w:cs="Times New Roman"/>
          <w:bCs/>
        </w:rPr>
        <w:t xml:space="preserve">O udzielenie zamówienia mogą ubiegać się Wykonawcy, którzy nie podlegają wykluczeniu na zasadach określonych w </w:t>
      </w:r>
      <w:r w:rsidRPr="00BE62AA">
        <w:rPr>
          <w:rFonts w:ascii="Times New Roman" w:hAnsi="Times New Roman" w:cs="Times New Roman"/>
          <w:b/>
        </w:rPr>
        <w:t>Rozdziale XVII SWZ</w:t>
      </w:r>
      <w:r w:rsidRPr="00BE62AA">
        <w:rPr>
          <w:rFonts w:ascii="Times New Roman" w:hAnsi="Times New Roman" w:cs="Times New Roman"/>
          <w:bCs/>
        </w:rPr>
        <w:t>, oraz spełniają określone przez Zamawiającego warunki</w:t>
      </w:r>
      <w:r w:rsidRPr="00BE62AA">
        <w:rPr>
          <w:rFonts w:ascii="Times New Roman" w:hAnsi="Times New Roman" w:cs="Times New Roman"/>
          <w:bCs/>
          <w:highlight w:val="white"/>
        </w:rPr>
        <w:t xml:space="preserve"> udziału w postępowaniu.</w:t>
      </w:r>
    </w:p>
    <w:p w:rsidR="00E73F39" w:rsidRPr="00BE62AA" w:rsidRDefault="00E73F39" w:rsidP="00480E45">
      <w:pPr>
        <w:pStyle w:val="Akapitzlist"/>
        <w:numPr>
          <w:ilvl w:val="0"/>
          <w:numId w:val="26"/>
        </w:numPr>
        <w:spacing w:after="0"/>
        <w:rPr>
          <w:rFonts w:ascii="Times New Roman" w:hAnsi="Times New Roman" w:cs="Times New Roman"/>
          <w:bCs/>
        </w:rPr>
      </w:pPr>
      <w:r w:rsidRPr="00BE62AA">
        <w:rPr>
          <w:rFonts w:ascii="Times New Roman" w:hAnsi="Times New Roman" w:cs="Times New Roman"/>
          <w:b/>
        </w:rPr>
        <w:t xml:space="preserve">O udzielenie zamówienia mogą ubiegać się Wykonawcy, którzy spełniają warunki udziału </w:t>
      </w:r>
      <w:r w:rsidRPr="00BE62AA">
        <w:rPr>
          <w:rFonts w:ascii="Times New Roman" w:hAnsi="Times New Roman" w:cs="Times New Roman"/>
          <w:b/>
        </w:rPr>
        <w:br/>
        <w:t>w postępowaniu dotyczące:</w:t>
      </w:r>
    </w:p>
    <w:p w:rsidR="00E73F39" w:rsidRPr="00BE62AA" w:rsidRDefault="00E73F39" w:rsidP="00565AF0">
      <w:pPr>
        <w:pStyle w:val="Akapitzlist"/>
        <w:numPr>
          <w:ilvl w:val="0"/>
          <w:numId w:val="22"/>
        </w:numPr>
        <w:tabs>
          <w:tab w:val="left" w:pos="284"/>
        </w:tabs>
        <w:suppressAutoHyphens/>
        <w:autoSpaceDE w:val="0"/>
        <w:spacing w:after="0" w:line="276" w:lineRule="auto"/>
        <w:jc w:val="both"/>
        <w:rPr>
          <w:rFonts w:ascii="Times New Roman" w:hAnsi="Times New Roman" w:cs="Times New Roman"/>
          <w:color w:val="000000" w:themeColor="text1"/>
        </w:rPr>
      </w:pPr>
      <w:r w:rsidRPr="00BE62AA">
        <w:rPr>
          <w:rFonts w:ascii="Times New Roman" w:hAnsi="Times New Roman" w:cs="Times New Roman"/>
          <w:b/>
          <w:color w:val="000000" w:themeColor="text1"/>
        </w:rPr>
        <w:t>zdolności do występowania w obrocie gospodarczym</w:t>
      </w:r>
      <w:r w:rsidRPr="00BE62AA">
        <w:rPr>
          <w:rFonts w:ascii="Times New Roman" w:hAnsi="Times New Roman" w:cs="Times New Roman"/>
          <w:color w:val="000000" w:themeColor="text1"/>
        </w:rPr>
        <w:t xml:space="preserve"> – Zamawiający nie stawia wymagań</w:t>
      </w:r>
      <w:r w:rsidRPr="00BE62AA">
        <w:rPr>
          <w:rFonts w:ascii="Times New Roman" w:hAnsi="Times New Roman" w:cs="Times New Roman"/>
          <w:color w:val="000000" w:themeColor="text1"/>
        </w:rPr>
        <w:br/>
        <w:t>w zakresie tego warunku;</w:t>
      </w:r>
    </w:p>
    <w:p w:rsidR="00E73F39" w:rsidRPr="00BE62AA" w:rsidRDefault="00E73F39" w:rsidP="00565AF0">
      <w:pPr>
        <w:pStyle w:val="Akapitzlist"/>
        <w:numPr>
          <w:ilvl w:val="0"/>
          <w:numId w:val="22"/>
        </w:numPr>
        <w:tabs>
          <w:tab w:val="left" w:pos="284"/>
        </w:tabs>
        <w:suppressAutoHyphens/>
        <w:autoSpaceDE w:val="0"/>
        <w:spacing w:after="0" w:line="276" w:lineRule="auto"/>
        <w:jc w:val="both"/>
        <w:rPr>
          <w:rFonts w:ascii="Times New Roman" w:hAnsi="Times New Roman" w:cs="Times New Roman"/>
        </w:rPr>
      </w:pPr>
      <w:r w:rsidRPr="00BE62AA">
        <w:rPr>
          <w:rFonts w:ascii="Times New Roman" w:hAnsi="Times New Roman" w:cs="Times New Roman"/>
          <w:b/>
        </w:rPr>
        <w:t xml:space="preserve">uprawnień do prowadzenia określonej działalności gospodarczej lub zawodowej, o ile wynika </w:t>
      </w:r>
      <w:r w:rsidR="00E16905" w:rsidRPr="00BE62AA">
        <w:rPr>
          <w:rFonts w:ascii="Times New Roman" w:hAnsi="Times New Roman" w:cs="Times New Roman"/>
          <w:b/>
        </w:rPr>
        <w:t xml:space="preserve">to z odrębnych przepisów - </w:t>
      </w:r>
      <w:r w:rsidR="00E16905" w:rsidRPr="00BE62AA">
        <w:rPr>
          <w:rFonts w:ascii="Times New Roman" w:hAnsi="Times New Roman" w:cs="Times New Roman"/>
          <w:color w:val="000000" w:themeColor="text1"/>
        </w:rPr>
        <w:t>Zmawiający nie stawia wymagań w zakresie tego warunku;</w:t>
      </w:r>
    </w:p>
    <w:p w:rsidR="00E73F39" w:rsidRPr="00BE62AA" w:rsidRDefault="00E73F39" w:rsidP="00565AF0">
      <w:pPr>
        <w:pStyle w:val="Akapitzlist"/>
        <w:numPr>
          <w:ilvl w:val="0"/>
          <w:numId w:val="22"/>
        </w:numPr>
        <w:tabs>
          <w:tab w:val="left" w:pos="284"/>
        </w:tabs>
        <w:suppressAutoHyphens/>
        <w:autoSpaceDE w:val="0"/>
        <w:spacing w:after="0" w:line="276" w:lineRule="auto"/>
        <w:jc w:val="both"/>
        <w:rPr>
          <w:rFonts w:ascii="Times New Roman" w:hAnsi="Times New Roman" w:cs="Times New Roman"/>
          <w:color w:val="000000" w:themeColor="text1"/>
        </w:rPr>
      </w:pPr>
      <w:r w:rsidRPr="00BE62AA">
        <w:rPr>
          <w:rFonts w:ascii="Times New Roman" w:hAnsi="Times New Roman" w:cs="Times New Roman"/>
          <w:b/>
          <w:color w:val="000000" w:themeColor="text1"/>
        </w:rPr>
        <w:t>sytuacji ekonomicznej lub finansowe</w:t>
      </w:r>
      <w:r w:rsidRPr="00BE62AA">
        <w:rPr>
          <w:rFonts w:ascii="Times New Roman" w:hAnsi="Times New Roman" w:cs="Times New Roman"/>
          <w:color w:val="000000" w:themeColor="text1"/>
        </w:rPr>
        <w:t>j – Zmawiający nie stawia wymagań w zakresie tego warunku;</w:t>
      </w:r>
    </w:p>
    <w:p w:rsidR="00E73F39" w:rsidRPr="00BE62AA" w:rsidRDefault="00E73F39" w:rsidP="00565AF0">
      <w:pPr>
        <w:numPr>
          <w:ilvl w:val="0"/>
          <w:numId w:val="22"/>
        </w:numPr>
        <w:tabs>
          <w:tab w:val="left" w:pos="284"/>
        </w:tabs>
        <w:suppressAutoHyphens/>
        <w:autoSpaceDE w:val="0"/>
        <w:spacing w:after="0" w:line="240" w:lineRule="auto"/>
        <w:contextualSpacing/>
        <w:jc w:val="both"/>
        <w:rPr>
          <w:rFonts w:ascii="Times New Roman" w:hAnsi="Times New Roman" w:cs="Times New Roman"/>
          <w:b/>
          <w:color w:val="000000" w:themeColor="text1"/>
          <w:u w:val="single"/>
        </w:rPr>
      </w:pPr>
      <w:r w:rsidRPr="00BE62AA">
        <w:rPr>
          <w:rFonts w:ascii="Times New Roman" w:hAnsi="Times New Roman" w:cs="Times New Roman"/>
          <w:b/>
          <w:color w:val="000000" w:themeColor="text1"/>
        </w:rPr>
        <w:t>zdolności technicznej lub zawodowej</w:t>
      </w:r>
      <w:r w:rsidR="002526CE">
        <w:rPr>
          <w:rFonts w:ascii="Times New Roman" w:hAnsi="Times New Roman" w:cs="Times New Roman"/>
          <w:b/>
          <w:color w:val="000000" w:themeColor="text1"/>
        </w:rPr>
        <w:t xml:space="preserve"> </w:t>
      </w:r>
      <w:r w:rsidRPr="00BE62AA">
        <w:rPr>
          <w:rFonts w:ascii="Times New Roman" w:hAnsi="Times New Roman" w:cs="Times New Roman"/>
          <w:color w:val="000000" w:themeColor="text1"/>
        </w:rPr>
        <w:t>–</w:t>
      </w:r>
      <w:r w:rsidR="00E16905" w:rsidRPr="00BE62AA">
        <w:rPr>
          <w:rFonts w:ascii="Times New Roman" w:hAnsi="Times New Roman" w:cs="Times New Roman"/>
          <w:color w:val="000000" w:themeColor="text1"/>
        </w:rPr>
        <w:t xml:space="preserve"> Zmawiający nie stawia wymagań w zakresie tego warunku;</w:t>
      </w:r>
    </w:p>
    <w:p w:rsidR="00E73F39" w:rsidRPr="00BE62AA" w:rsidRDefault="00E73F39" w:rsidP="00565AF0">
      <w:pPr>
        <w:pStyle w:val="Akapitzlist"/>
        <w:tabs>
          <w:tab w:val="left" w:pos="284"/>
        </w:tabs>
        <w:suppressAutoHyphens/>
        <w:autoSpaceDE w:val="0"/>
        <w:spacing w:after="0" w:line="276" w:lineRule="auto"/>
        <w:jc w:val="both"/>
        <w:rPr>
          <w:rFonts w:ascii="Times New Roman" w:hAnsi="Times New Roman" w:cs="Times New Roman"/>
        </w:rPr>
      </w:pPr>
    </w:p>
    <w:p w:rsidR="00E73F39" w:rsidRPr="00BE62AA" w:rsidRDefault="00E73F39" w:rsidP="00565AF0">
      <w:pPr>
        <w:tabs>
          <w:tab w:val="left" w:pos="284"/>
        </w:tabs>
        <w:suppressAutoHyphens/>
        <w:autoSpaceDE w:val="0"/>
        <w:spacing w:after="0" w:line="276" w:lineRule="auto"/>
        <w:ind w:left="360"/>
        <w:jc w:val="both"/>
        <w:rPr>
          <w:rFonts w:ascii="Times New Roman" w:hAnsi="Times New Roman" w:cs="Times New Roman"/>
        </w:rPr>
      </w:pPr>
      <w:r w:rsidRPr="00BE62AA">
        <w:rPr>
          <w:rFonts w:ascii="Times New Roman" w:hAnsi="Times New Roman" w:cs="Times New Roman"/>
          <w:b/>
          <w:bCs/>
        </w:rPr>
        <w:t>Udostępnienie zasobów</w:t>
      </w:r>
      <w:r w:rsidRPr="00BE62AA">
        <w:rPr>
          <w:rFonts w:ascii="Times New Roman" w:hAnsi="Times New Roman" w:cs="Times New Roman"/>
        </w:rPr>
        <w:t>:</w:t>
      </w:r>
    </w:p>
    <w:p w:rsidR="00E73F39" w:rsidRPr="00BE62AA" w:rsidRDefault="00E73F39" w:rsidP="00480E45">
      <w:pPr>
        <w:pStyle w:val="Akapitzlist"/>
        <w:numPr>
          <w:ilvl w:val="0"/>
          <w:numId w:val="37"/>
        </w:numPr>
        <w:spacing w:after="0" w:line="276" w:lineRule="auto"/>
        <w:ind w:right="20"/>
        <w:jc w:val="both"/>
        <w:rPr>
          <w:rFonts w:ascii="Times New Roman" w:hAnsi="Times New Roman" w:cs="Times New Roman"/>
        </w:rPr>
      </w:pPr>
      <w:r w:rsidRPr="00BE62AA">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73F39" w:rsidRPr="00BE62AA" w:rsidRDefault="00E73F39" w:rsidP="00480E45">
      <w:pPr>
        <w:pStyle w:val="Akapitzlist"/>
        <w:numPr>
          <w:ilvl w:val="0"/>
          <w:numId w:val="37"/>
        </w:numPr>
        <w:spacing w:after="0" w:line="276" w:lineRule="auto"/>
        <w:ind w:right="20"/>
        <w:jc w:val="both"/>
        <w:rPr>
          <w:rFonts w:ascii="Times New Roman" w:hAnsi="Times New Roman" w:cs="Times New Roman"/>
        </w:rPr>
      </w:pPr>
      <w:r w:rsidRPr="00BE62AA">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73F39" w:rsidRPr="00BE62AA" w:rsidRDefault="00E73F39" w:rsidP="00480E45">
      <w:pPr>
        <w:pStyle w:val="Akapitzlist"/>
        <w:numPr>
          <w:ilvl w:val="0"/>
          <w:numId w:val="37"/>
        </w:numPr>
        <w:spacing w:after="0" w:line="276" w:lineRule="auto"/>
        <w:ind w:right="20"/>
        <w:jc w:val="both"/>
        <w:rPr>
          <w:rFonts w:ascii="Times New Roman" w:hAnsi="Times New Roman" w:cs="Times New Roman"/>
        </w:rPr>
      </w:pPr>
      <w:r w:rsidRPr="00BE62AA">
        <w:rPr>
          <w:rFonts w:ascii="Times New Roman" w:hAnsi="Times New Roman" w:cs="Times New Roma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3F39" w:rsidRPr="00BE62AA" w:rsidRDefault="00E73F39" w:rsidP="00480E45">
      <w:pPr>
        <w:pStyle w:val="Akapitzlist"/>
        <w:numPr>
          <w:ilvl w:val="0"/>
          <w:numId w:val="37"/>
        </w:numPr>
        <w:spacing w:after="0" w:line="276" w:lineRule="auto"/>
        <w:ind w:right="20"/>
        <w:jc w:val="both"/>
        <w:rPr>
          <w:rFonts w:ascii="Times New Roman" w:hAnsi="Times New Roman" w:cs="Times New Roman"/>
        </w:rPr>
      </w:pPr>
      <w:r w:rsidRPr="00BE62AA">
        <w:rPr>
          <w:rFonts w:ascii="Times New Roman" w:hAnsi="Times New Roman" w:cs="Times New Roman"/>
        </w:rPr>
        <w:t xml:space="preserve">Zobowiązanie podmiotu udostępniającego zasoby, o którym mowa w </w:t>
      </w:r>
      <w:proofErr w:type="spellStart"/>
      <w:r w:rsidRPr="00BE62AA">
        <w:rPr>
          <w:rFonts w:ascii="Times New Roman" w:hAnsi="Times New Roman" w:cs="Times New Roman"/>
        </w:rPr>
        <w:t>ppkt</w:t>
      </w:r>
      <w:proofErr w:type="spellEnd"/>
      <w:r w:rsidRPr="00BE62AA">
        <w:rPr>
          <w:rFonts w:ascii="Times New Roman" w:hAnsi="Times New Roman" w:cs="Times New Roman"/>
        </w:rPr>
        <w:t xml:space="preserve"> 3,potwierdza, że stosunek łączący Wykonawcę z podmiotami udostępniającymi zasoby gwarantuje rzeczywisty dostęp do tych zasobów oraz określa w szczególności:</w:t>
      </w:r>
    </w:p>
    <w:p w:rsidR="00E73F39" w:rsidRPr="00BE62AA" w:rsidRDefault="00E73F39" w:rsidP="00480E45">
      <w:pPr>
        <w:pStyle w:val="Akapitzlist"/>
        <w:numPr>
          <w:ilvl w:val="0"/>
          <w:numId w:val="38"/>
        </w:numPr>
        <w:spacing w:after="0" w:line="276" w:lineRule="auto"/>
        <w:ind w:right="20"/>
        <w:jc w:val="both"/>
        <w:rPr>
          <w:rFonts w:ascii="Times New Roman" w:hAnsi="Times New Roman" w:cs="Times New Roman"/>
        </w:rPr>
      </w:pPr>
      <w:r w:rsidRPr="00BE62AA">
        <w:rPr>
          <w:rFonts w:ascii="Times New Roman" w:hAnsi="Times New Roman" w:cs="Times New Roman"/>
        </w:rPr>
        <w:t>zakres dostępnych Wykonawcy zasobów podmiotu udostępniającego zasoby;</w:t>
      </w:r>
    </w:p>
    <w:p w:rsidR="00E73F39" w:rsidRPr="00BE62AA" w:rsidRDefault="00E73F39" w:rsidP="00480E45">
      <w:pPr>
        <w:pStyle w:val="Akapitzlist"/>
        <w:numPr>
          <w:ilvl w:val="0"/>
          <w:numId w:val="38"/>
        </w:numPr>
        <w:spacing w:after="0" w:line="276" w:lineRule="auto"/>
        <w:ind w:right="20"/>
        <w:jc w:val="both"/>
        <w:rPr>
          <w:rFonts w:ascii="Times New Roman" w:hAnsi="Times New Roman" w:cs="Times New Roman"/>
        </w:rPr>
      </w:pPr>
      <w:r w:rsidRPr="00BE62AA">
        <w:rPr>
          <w:rFonts w:ascii="Times New Roman" w:hAnsi="Times New Roman" w:cs="Times New Roman"/>
        </w:rPr>
        <w:t>sposób i okres udostępnienia Wykonawcy i wykorzystania przez niego zasobów podmiotu udostępniającego te zasoby przy wykonywaniu zamówienia;</w:t>
      </w:r>
    </w:p>
    <w:p w:rsidR="00E73F39" w:rsidRPr="00BE62AA" w:rsidRDefault="00E73F39" w:rsidP="00480E45">
      <w:pPr>
        <w:pStyle w:val="Akapitzlist"/>
        <w:numPr>
          <w:ilvl w:val="0"/>
          <w:numId w:val="38"/>
        </w:numPr>
        <w:spacing w:after="0" w:line="276" w:lineRule="auto"/>
        <w:ind w:right="20"/>
        <w:jc w:val="both"/>
        <w:rPr>
          <w:rFonts w:ascii="Times New Roman" w:hAnsi="Times New Roman" w:cs="Times New Roman"/>
        </w:rPr>
      </w:pPr>
      <w:r w:rsidRPr="00BE62AA">
        <w:rPr>
          <w:rFonts w:ascii="Times New Roman" w:hAnsi="Times New Roman" w:cs="Times New Roman"/>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73F39" w:rsidRPr="00BE62AA" w:rsidRDefault="00E73F39" w:rsidP="00480E45">
      <w:pPr>
        <w:pStyle w:val="Akapitzlist"/>
        <w:numPr>
          <w:ilvl w:val="0"/>
          <w:numId w:val="37"/>
        </w:numPr>
        <w:spacing w:after="0" w:line="276" w:lineRule="auto"/>
        <w:ind w:right="20"/>
        <w:jc w:val="both"/>
        <w:rPr>
          <w:rFonts w:ascii="Times New Roman" w:hAnsi="Times New Roman" w:cs="Times New Roman"/>
        </w:rPr>
      </w:pPr>
      <w:r w:rsidRPr="00BE62AA">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E73F39" w:rsidRPr="00BE62AA" w:rsidRDefault="00E73F39" w:rsidP="00480E45">
      <w:pPr>
        <w:pStyle w:val="Akapitzlist"/>
        <w:numPr>
          <w:ilvl w:val="0"/>
          <w:numId w:val="37"/>
        </w:numPr>
        <w:spacing w:after="0" w:line="276" w:lineRule="auto"/>
        <w:ind w:right="20"/>
        <w:jc w:val="both"/>
        <w:rPr>
          <w:rFonts w:ascii="Times New Roman" w:hAnsi="Times New Roman" w:cs="Times New Roman"/>
        </w:rPr>
      </w:pPr>
      <w:r w:rsidRPr="00BE62AA">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73F39" w:rsidRPr="00BE62AA" w:rsidRDefault="00E73F39" w:rsidP="00480E45">
      <w:pPr>
        <w:pStyle w:val="Akapitzlist"/>
        <w:numPr>
          <w:ilvl w:val="0"/>
          <w:numId w:val="37"/>
        </w:numPr>
        <w:spacing w:after="0" w:line="276" w:lineRule="auto"/>
        <w:ind w:right="20"/>
        <w:jc w:val="both"/>
        <w:rPr>
          <w:rFonts w:ascii="Times New Roman" w:hAnsi="Times New Roman" w:cs="Times New Roman"/>
        </w:rPr>
      </w:pPr>
      <w:r w:rsidRPr="00BE62AA">
        <w:rPr>
          <w:rFonts w:ascii="Times New Roman" w:hAnsi="Times New Roman" w:cs="Times New Roman"/>
        </w:rPr>
        <w:t>Zamawiający może zastrzec obowiązek osobistego wykonania przez wykonawcę kluczowych zadań dotyczących:</w:t>
      </w:r>
    </w:p>
    <w:p w:rsidR="00E73F39" w:rsidRPr="00BE62AA" w:rsidRDefault="00E73F39" w:rsidP="00480E45">
      <w:pPr>
        <w:pStyle w:val="Akapitzlist"/>
        <w:numPr>
          <w:ilvl w:val="0"/>
          <w:numId w:val="39"/>
        </w:numPr>
        <w:spacing w:after="0" w:line="276" w:lineRule="auto"/>
        <w:ind w:right="20"/>
        <w:jc w:val="both"/>
        <w:rPr>
          <w:rFonts w:ascii="Times New Roman" w:hAnsi="Times New Roman" w:cs="Times New Roman"/>
        </w:rPr>
      </w:pPr>
      <w:r w:rsidRPr="00BE62AA">
        <w:rPr>
          <w:rFonts w:ascii="Times New Roman" w:hAnsi="Times New Roman" w:cs="Times New Roman"/>
        </w:rPr>
        <w:t>zamówień na roboty budowlane lub usługi lub,</w:t>
      </w:r>
    </w:p>
    <w:p w:rsidR="00E73F39" w:rsidRPr="00BE62AA" w:rsidRDefault="00E73F39" w:rsidP="00480E45">
      <w:pPr>
        <w:pStyle w:val="Akapitzlist"/>
        <w:numPr>
          <w:ilvl w:val="0"/>
          <w:numId w:val="39"/>
        </w:numPr>
        <w:spacing w:after="0" w:line="276" w:lineRule="auto"/>
        <w:ind w:right="20"/>
        <w:jc w:val="both"/>
        <w:rPr>
          <w:rFonts w:ascii="Times New Roman" w:hAnsi="Times New Roman" w:cs="Times New Roman"/>
        </w:rPr>
      </w:pPr>
      <w:r w:rsidRPr="00BE62AA">
        <w:rPr>
          <w:rFonts w:ascii="Times New Roman" w:hAnsi="Times New Roman" w:cs="Times New Roman"/>
        </w:rPr>
        <w:t>prac związanych z rozmieszczeniem i instalacją, w ramach zamówienia na dostawy.</w:t>
      </w:r>
    </w:p>
    <w:p w:rsidR="00E73F39" w:rsidRPr="00BE62AA" w:rsidRDefault="00E73F39" w:rsidP="00480E45">
      <w:pPr>
        <w:pStyle w:val="Akapitzlist"/>
        <w:numPr>
          <w:ilvl w:val="0"/>
          <w:numId w:val="40"/>
        </w:numPr>
        <w:spacing w:after="0" w:line="276" w:lineRule="auto"/>
        <w:ind w:right="20"/>
        <w:jc w:val="both"/>
        <w:rPr>
          <w:rFonts w:ascii="Times New Roman" w:hAnsi="Times New Roman" w:cs="Times New Roman"/>
        </w:rPr>
      </w:pPr>
      <w:r w:rsidRPr="00BE62AA">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t>
      </w:r>
      <w:r w:rsidRPr="00BE62AA">
        <w:rPr>
          <w:rFonts w:ascii="Times New Roman" w:hAnsi="Times New Roman" w:cs="Times New Roman"/>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BE62AA">
        <w:rPr>
          <w:rFonts w:ascii="Times New Roman" w:hAnsi="Times New Roman" w:cs="Times New Roman"/>
        </w:rPr>
        <w:br/>
        <w:t>w postępowaniu.</w:t>
      </w:r>
    </w:p>
    <w:p w:rsidR="00E73F39" w:rsidRPr="00BE62AA" w:rsidRDefault="00E73F39" w:rsidP="00480E45">
      <w:pPr>
        <w:pStyle w:val="Akapitzlist"/>
        <w:numPr>
          <w:ilvl w:val="0"/>
          <w:numId w:val="40"/>
        </w:numPr>
        <w:spacing w:after="0" w:line="276" w:lineRule="auto"/>
        <w:ind w:right="20"/>
        <w:jc w:val="both"/>
        <w:rPr>
          <w:rFonts w:ascii="Times New Roman" w:hAnsi="Times New Roman" w:cs="Times New Roman"/>
        </w:rPr>
      </w:pPr>
      <w:r w:rsidRPr="00BE62AA">
        <w:rPr>
          <w:rFonts w:ascii="Times New Roman" w:hAnsi="Times New Roman" w:cs="Times New Roman"/>
        </w:rPr>
        <w:t xml:space="preserve">Wykonawca nie może, po upływie terminu składania wniosków o dopuszczenie do udziału </w:t>
      </w:r>
      <w:r w:rsidRPr="00BE62AA">
        <w:rPr>
          <w:rFonts w:ascii="Times New Roman" w:hAnsi="Times New Roman" w:cs="Times New Roman"/>
        </w:rPr>
        <w:br/>
        <w:t xml:space="preserve">w postępowaniu albo ofert, powoływać się na zdolności lub sytuację podmiotów udostępniających zasoby, jeżeli na etapie składania wniosków o dopuszczenie do udziału </w:t>
      </w:r>
      <w:r w:rsidRPr="00BE62AA">
        <w:rPr>
          <w:rFonts w:ascii="Times New Roman" w:hAnsi="Times New Roman" w:cs="Times New Roman"/>
        </w:rPr>
        <w:br/>
        <w:t>w postępowaniu albo ofert nie polegał on w danym zakresie na zdolnościach lub sytuacji podmiotów udostępniających zasoby.</w:t>
      </w:r>
    </w:p>
    <w:p w:rsidR="009701D2" w:rsidRPr="00BE62AA" w:rsidRDefault="009701D2" w:rsidP="00565AF0">
      <w:pPr>
        <w:pStyle w:val="Akapitzlist"/>
        <w:spacing w:after="0" w:line="360" w:lineRule="auto"/>
        <w:ind w:right="20"/>
        <w:jc w:val="both"/>
        <w:rPr>
          <w:rFonts w:ascii="Times New Roman" w:hAnsi="Times New Roman" w:cs="Times New Roman"/>
        </w:rPr>
      </w:pPr>
    </w:p>
    <w:p w:rsidR="00E73F39" w:rsidRPr="00BE62AA" w:rsidRDefault="00E73F39" w:rsidP="009701D2">
      <w:pPr>
        <w:pStyle w:val="Akapitzlist"/>
        <w:numPr>
          <w:ilvl w:val="0"/>
          <w:numId w:val="47"/>
        </w:numPr>
        <w:spacing w:after="0"/>
        <w:ind w:left="284" w:hanging="294"/>
        <w:rPr>
          <w:rFonts w:ascii="Times New Roman" w:hAnsi="Times New Roman" w:cs="Times New Roman"/>
          <w:b/>
        </w:rPr>
      </w:pPr>
      <w:bookmarkStart w:id="15" w:name="_Hlk71530290"/>
      <w:bookmarkStart w:id="16" w:name="_Hlk71530251"/>
      <w:r w:rsidRPr="00BE62AA">
        <w:rPr>
          <w:rFonts w:ascii="Times New Roman" w:hAnsi="Times New Roman" w:cs="Times New Roman"/>
          <w:b/>
        </w:rPr>
        <w:t>Wykaz podmiotowych środków dowodow</w:t>
      </w:r>
      <w:bookmarkEnd w:id="15"/>
      <w:r w:rsidRPr="00BE62AA">
        <w:rPr>
          <w:rFonts w:ascii="Times New Roman" w:hAnsi="Times New Roman" w:cs="Times New Roman"/>
          <w:b/>
        </w:rPr>
        <w:t>ych</w:t>
      </w:r>
    </w:p>
    <w:bookmarkEnd w:id="16"/>
    <w:p w:rsidR="00E73F39" w:rsidRPr="00BE62AA" w:rsidRDefault="00E73F39" w:rsidP="00565AF0">
      <w:pPr>
        <w:pStyle w:val="Akapitzlist"/>
        <w:numPr>
          <w:ilvl w:val="0"/>
          <w:numId w:val="21"/>
        </w:numPr>
        <w:spacing w:after="0" w:line="276" w:lineRule="auto"/>
        <w:jc w:val="both"/>
        <w:rPr>
          <w:rFonts w:ascii="Times New Roman" w:hAnsi="Times New Roman" w:cs="Times New Roman"/>
          <w:u w:val="single"/>
        </w:rPr>
      </w:pPr>
      <w:r w:rsidRPr="00BE62AA">
        <w:rPr>
          <w:rFonts w:ascii="Times New Roman" w:hAnsi="Times New Roman" w:cs="Times New Roman"/>
        </w:rPr>
        <w:t xml:space="preserve">W celu potwierdzenia braku podstaw wykluczenia Wykonawcy z udziału w postępowaniu </w:t>
      </w:r>
      <w:r w:rsidRPr="00BE62AA">
        <w:rPr>
          <w:rFonts w:ascii="Times New Roman" w:hAnsi="Times New Roman" w:cs="Times New Roman"/>
        </w:rPr>
        <w:br/>
        <w:t xml:space="preserve">o udzielenie zamówienia publicznego, </w:t>
      </w:r>
      <w:r w:rsidRPr="00BE62AA">
        <w:rPr>
          <w:rFonts w:ascii="Times New Roman" w:hAnsi="Times New Roman" w:cs="Times New Roman"/>
          <w:b/>
          <w:bCs/>
          <w:u w:val="single"/>
        </w:rPr>
        <w:t>Zamawiający będzie żądał (</w:t>
      </w:r>
      <w:r w:rsidR="00F74A17" w:rsidRPr="00BE62AA">
        <w:rPr>
          <w:rFonts w:ascii="Times New Roman" w:hAnsi="Times New Roman" w:cs="Times New Roman"/>
          <w:b/>
          <w:bCs/>
          <w:u w:val="single"/>
        </w:rPr>
        <w:t xml:space="preserve"> </w:t>
      </w:r>
      <w:r w:rsidRPr="00BE62AA">
        <w:rPr>
          <w:rFonts w:ascii="Times New Roman" w:hAnsi="Times New Roman" w:cs="Times New Roman"/>
          <w:b/>
          <w:bCs/>
          <w:u w:val="single"/>
        </w:rPr>
        <w:t>na wezwanie</w:t>
      </w:r>
      <w:r w:rsidR="00F74A17" w:rsidRPr="00BE62AA">
        <w:rPr>
          <w:rFonts w:ascii="Times New Roman" w:hAnsi="Times New Roman" w:cs="Times New Roman"/>
          <w:b/>
          <w:bCs/>
          <w:u w:val="single"/>
        </w:rPr>
        <w:t xml:space="preserve"> </w:t>
      </w:r>
      <w:r w:rsidRPr="00BE62AA">
        <w:rPr>
          <w:rFonts w:ascii="Times New Roman" w:hAnsi="Times New Roman" w:cs="Times New Roman"/>
          <w:b/>
          <w:bCs/>
          <w:u w:val="single"/>
        </w:rPr>
        <w:t>)</w:t>
      </w:r>
      <w:r w:rsidR="00011123" w:rsidRPr="00BE62AA">
        <w:rPr>
          <w:rFonts w:ascii="Times New Roman" w:hAnsi="Times New Roman" w:cs="Times New Roman"/>
          <w:b/>
          <w:bCs/>
          <w:u w:val="single"/>
        </w:rPr>
        <w:t xml:space="preserve"> od Wykonawcy, którego zostanie najwyżej oceniona,</w:t>
      </w:r>
      <w:r w:rsidRPr="00BE62AA">
        <w:rPr>
          <w:rFonts w:ascii="Times New Roman" w:hAnsi="Times New Roman" w:cs="Times New Roman"/>
          <w:b/>
          <w:bCs/>
          <w:u w:val="single"/>
        </w:rPr>
        <w:t xml:space="preserve"> następujących podmiotowych środków dowodowych</w:t>
      </w:r>
      <w:r w:rsidRPr="00BE62AA">
        <w:rPr>
          <w:rFonts w:ascii="Times New Roman" w:hAnsi="Times New Roman" w:cs="Times New Roman"/>
        </w:rPr>
        <w:t>:</w:t>
      </w:r>
    </w:p>
    <w:p w:rsidR="00E73F39" w:rsidRPr="00BE62AA" w:rsidRDefault="00E73F39" w:rsidP="00480E45">
      <w:pPr>
        <w:pStyle w:val="Default"/>
        <w:numPr>
          <w:ilvl w:val="0"/>
          <w:numId w:val="46"/>
        </w:numPr>
        <w:spacing w:line="276" w:lineRule="auto"/>
        <w:jc w:val="both"/>
        <w:rPr>
          <w:rFonts w:ascii="Times New Roman" w:hAnsi="Times New Roman" w:cs="Times New Roman"/>
          <w:sz w:val="22"/>
          <w:szCs w:val="22"/>
        </w:rPr>
      </w:pPr>
      <w:r w:rsidRPr="00BE62AA">
        <w:rPr>
          <w:rFonts w:ascii="Times New Roman" w:hAnsi="Times New Roman" w:cs="Times New Roman"/>
          <w:sz w:val="22"/>
          <w:szCs w:val="22"/>
        </w:rPr>
        <w:t xml:space="preserve">Informacji z Krajowego Rejestru Karnego w zakresie: </w:t>
      </w:r>
    </w:p>
    <w:p w:rsidR="00E73F39" w:rsidRPr="00BE62AA" w:rsidRDefault="00E73F39" w:rsidP="00480E45">
      <w:pPr>
        <w:pStyle w:val="Default"/>
        <w:numPr>
          <w:ilvl w:val="0"/>
          <w:numId w:val="27"/>
        </w:numPr>
        <w:spacing w:line="276" w:lineRule="auto"/>
        <w:jc w:val="both"/>
        <w:rPr>
          <w:rFonts w:ascii="Times New Roman" w:hAnsi="Times New Roman" w:cs="Times New Roman"/>
          <w:sz w:val="22"/>
          <w:szCs w:val="22"/>
        </w:rPr>
      </w:pPr>
      <w:r w:rsidRPr="00BE62AA">
        <w:rPr>
          <w:rFonts w:ascii="Times New Roman" w:hAnsi="Times New Roman" w:cs="Times New Roman"/>
          <w:sz w:val="22"/>
          <w:szCs w:val="22"/>
        </w:rPr>
        <w:t xml:space="preserve">art. 108 ust. 1 pkt 1 i 2 ustawy z dnia 11 września 2019 r. – Prawo zamówień publicznych, zwanej dalej „ustawą”, </w:t>
      </w:r>
    </w:p>
    <w:p w:rsidR="00E73F39" w:rsidRPr="00BE62AA" w:rsidRDefault="00E73F39" w:rsidP="00480E45">
      <w:pPr>
        <w:pStyle w:val="Default"/>
        <w:numPr>
          <w:ilvl w:val="0"/>
          <w:numId w:val="27"/>
        </w:numPr>
        <w:spacing w:line="276" w:lineRule="auto"/>
        <w:jc w:val="both"/>
        <w:rPr>
          <w:rFonts w:ascii="Times New Roman" w:hAnsi="Times New Roman" w:cs="Times New Roman"/>
          <w:sz w:val="22"/>
          <w:szCs w:val="22"/>
        </w:rPr>
      </w:pPr>
      <w:r w:rsidRPr="00BE62AA">
        <w:rPr>
          <w:rFonts w:ascii="Times New Roman" w:hAnsi="Times New Roman" w:cs="Times New Roman"/>
          <w:sz w:val="22"/>
          <w:szCs w:val="22"/>
        </w:rPr>
        <w:t>art. 108 ust. 1 pkt 4 ustawy, dotyczącej orzeczenia zakazu ubiegania się o zamówienie publiczne tytułem środka karnego,</w:t>
      </w:r>
    </w:p>
    <w:p w:rsidR="00E73F39" w:rsidRPr="00BE62AA" w:rsidRDefault="00E73F39" w:rsidP="00565AF0">
      <w:pPr>
        <w:pStyle w:val="Default"/>
        <w:spacing w:line="276" w:lineRule="auto"/>
        <w:ind w:left="708"/>
        <w:jc w:val="both"/>
        <w:rPr>
          <w:rFonts w:ascii="Times New Roman" w:hAnsi="Times New Roman" w:cs="Times New Roman"/>
          <w:bCs/>
          <w:sz w:val="22"/>
          <w:szCs w:val="22"/>
        </w:rPr>
      </w:pPr>
      <w:r w:rsidRPr="00BE62AA">
        <w:rPr>
          <w:rFonts w:ascii="Times New Roman" w:hAnsi="Times New Roman" w:cs="Times New Roman"/>
          <w:b/>
          <w:sz w:val="22"/>
          <w:szCs w:val="22"/>
        </w:rPr>
        <w:t>sporządzonej nie wcześniej niż 6 miesięcy przed jej złożeniem</w:t>
      </w:r>
      <w:r w:rsidRPr="00BE62AA">
        <w:rPr>
          <w:rFonts w:ascii="Times New Roman" w:hAnsi="Times New Roman" w:cs="Times New Roman"/>
          <w:bCs/>
          <w:sz w:val="22"/>
          <w:szCs w:val="22"/>
        </w:rPr>
        <w:t>.</w:t>
      </w:r>
    </w:p>
    <w:p w:rsidR="00E73F39" w:rsidRPr="00BE62AA" w:rsidRDefault="00E73F39" w:rsidP="00565AF0">
      <w:pPr>
        <w:autoSpaceDE w:val="0"/>
        <w:autoSpaceDN w:val="0"/>
        <w:adjustRightInd w:val="0"/>
        <w:spacing w:after="0" w:line="276" w:lineRule="auto"/>
        <w:jc w:val="both"/>
        <w:rPr>
          <w:rFonts w:ascii="Times New Roman" w:hAnsi="Times New Roman" w:cs="Times New Roman"/>
          <w:bCs/>
          <w:color w:val="000000"/>
          <w:u w:val="single"/>
        </w:rPr>
      </w:pPr>
    </w:p>
    <w:p w:rsidR="00E73F39" w:rsidRPr="00BE62AA" w:rsidRDefault="00E73F39" w:rsidP="00565AF0">
      <w:pPr>
        <w:autoSpaceDE w:val="0"/>
        <w:autoSpaceDN w:val="0"/>
        <w:adjustRightInd w:val="0"/>
        <w:spacing w:after="0" w:line="276" w:lineRule="auto"/>
        <w:jc w:val="both"/>
        <w:rPr>
          <w:rFonts w:ascii="Times New Roman" w:hAnsi="Times New Roman" w:cs="Times New Roman"/>
          <w:bCs/>
          <w:color w:val="000000"/>
          <w:u w:val="single"/>
        </w:rPr>
      </w:pPr>
      <w:r w:rsidRPr="00BE62AA">
        <w:rPr>
          <w:rFonts w:ascii="Times New Roman" w:hAnsi="Times New Roman" w:cs="Times New Roman"/>
          <w:bCs/>
          <w:color w:val="000000"/>
          <w:u w:val="single"/>
        </w:rPr>
        <w:t xml:space="preserve">UWAGA: W przypadku gdy „Informacja z KRK” została wystawiona przez uprawniony podmiot w postaci elektronicznej – nie należy jej drukować, tylko należy przesłać bezpośrednio dalej do Zamawiającego, za pośrednictwem platformy zakupowej pod adresem: </w:t>
      </w:r>
      <w:hyperlink r:id="rId29" w:history="1">
        <w:r w:rsidRPr="00BE62AA">
          <w:rPr>
            <w:rStyle w:val="Hipercze"/>
            <w:rFonts w:ascii="Times New Roman" w:hAnsi="Times New Roman" w:cs="Times New Roman"/>
            <w:bCs/>
          </w:rPr>
          <w:t>https://platformazakupowa.pl/pn/kwp_radom</w:t>
        </w:r>
      </w:hyperlink>
      <w:r w:rsidRPr="00BE62AA">
        <w:rPr>
          <w:rFonts w:ascii="Times New Roman" w:hAnsi="Times New Roman" w:cs="Times New Roman"/>
          <w:bCs/>
          <w:color w:val="000000"/>
          <w:u w:val="single"/>
        </w:rPr>
        <w:t xml:space="preserve">. </w:t>
      </w:r>
    </w:p>
    <w:p w:rsidR="00E73F39" w:rsidRPr="00BE62AA" w:rsidRDefault="00E73F39" w:rsidP="00565AF0">
      <w:pPr>
        <w:pStyle w:val="Default"/>
        <w:spacing w:line="276" w:lineRule="auto"/>
        <w:ind w:left="708"/>
        <w:jc w:val="both"/>
        <w:rPr>
          <w:rFonts w:ascii="Times New Roman" w:hAnsi="Times New Roman" w:cs="Times New Roman"/>
          <w:bCs/>
          <w:sz w:val="22"/>
          <w:szCs w:val="22"/>
        </w:rPr>
      </w:pPr>
    </w:p>
    <w:p w:rsidR="00E73F39" w:rsidRPr="00BE62AA" w:rsidRDefault="00E73F39" w:rsidP="00480E45">
      <w:pPr>
        <w:pStyle w:val="Default"/>
        <w:numPr>
          <w:ilvl w:val="0"/>
          <w:numId w:val="46"/>
        </w:numPr>
        <w:spacing w:line="276" w:lineRule="auto"/>
        <w:jc w:val="both"/>
        <w:rPr>
          <w:rFonts w:ascii="Times New Roman" w:hAnsi="Times New Roman" w:cs="Times New Roman"/>
          <w:bCs/>
          <w:sz w:val="22"/>
          <w:szCs w:val="22"/>
        </w:rPr>
      </w:pPr>
      <w:r w:rsidRPr="00BE62AA">
        <w:rPr>
          <w:rFonts w:ascii="Times New Roman" w:hAnsi="Times New Roman" w:cs="Times New Roman"/>
          <w:b/>
          <w:sz w:val="22"/>
          <w:szCs w:val="22"/>
        </w:rPr>
        <w:t>oświadczenia Wykonawcy, w zakresie art. 108 ust. 1 pkt 5</w:t>
      </w:r>
      <w:r w:rsidRPr="00BE62AA">
        <w:rPr>
          <w:rFonts w:ascii="Times New Roman" w:hAnsi="Times New Roman" w:cs="Times New Roman"/>
          <w:bCs/>
          <w:sz w:val="22"/>
          <w:szCs w:val="22"/>
        </w:rPr>
        <w:t xml:space="preserve">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E62AA">
        <w:rPr>
          <w:rFonts w:ascii="Times New Roman" w:hAnsi="Times New Roman" w:cs="Times New Roman"/>
          <w:b/>
          <w:sz w:val="22"/>
          <w:szCs w:val="22"/>
        </w:rPr>
        <w:t xml:space="preserve">wzór stanowi </w:t>
      </w:r>
      <w:r w:rsidRPr="00BE62AA">
        <w:rPr>
          <w:rFonts w:ascii="Times New Roman" w:hAnsi="Times New Roman" w:cs="Times New Roman"/>
          <w:b/>
          <w:color w:val="0070C0"/>
          <w:sz w:val="22"/>
          <w:szCs w:val="22"/>
        </w:rPr>
        <w:t>Załącznik nr 7 do SWZ</w:t>
      </w:r>
      <w:r w:rsidR="00A4120A" w:rsidRPr="00BE62AA">
        <w:rPr>
          <w:rFonts w:ascii="Times New Roman" w:hAnsi="Times New Roman" w:cs="Times New Roman"/>
          <w:bCs/>
          <w:sz w:val="22"/>
          <w:szCs w:val="22"/>
        </w:rPr>
        <w:t>.</w:t>
      </w:r>
    </w:p>
    <w:p w:rsidR="00E73F39" w:rsidRPr="00BE62AA" w:rsidRDefault="00E73F39" w:rsidP="00565AF0">
      <w:pPr>
        <w:pStyle w:val="Default"/>
        <w:spacing w:line="276" w:lineRule="auto"/>
        <w:ind w:left="720"/>
        <w:jc w:val="both"/>
        <w:rPr>
          <w:rFonts w:ascii="Times New Roman" w:hAnsi="Times New Roman" w:cs="Times New Roman"/>
          <w:bCs/>
          <w:sz w:val="22"/>
          <w:szCs w:val="22"/>
        </w:rPr>
      </w:pPr>
    </w:p>
    <w:p w:rsidR="00E73F39" w:rsidRPr="00BE62AA" w:rsidRDefault="00E73F39" w:rsidP="00480E45">
      <w:pPr>
        <w:pStyle w:val="Default"/>
        <w:numPr>
          <w:ilvl w:val="0"/>
          <w:numId w:val="46"/>
        </w:numPr>
        <w:spacing w:line="276" w:lineRule="auto"/>
        <w:jc w:val="both"/>
        <w:rPr>
          <w:rFonts w:ascii="Times New Roman" w:hAnsi="Times New Roman" w:cs="Times New Roman"/>
          <w:bCs/>
          <w:sz w:val="22"/>
          <w:szCs w:val="22"/>
        </w:rPr>
      </w:pPr>
      <w:r w:rsidRPr="00BE62AA">
        <w:rPr>
          <w:rFonts w:ascii="Times New Roman" w:hAnsi="Times New Roman" w:cs="Times New Roman"/>
          <w:b/>
          <w:sz w:val="22"/>
          <w:szCs w:val="22"/>
        </w:rPr>
        <w:t>oświadczenia Wykonawcy o aktualności informacji zawartych w oświadczeniu, o którym mowa w art. 125 ust. 1 ustawy</w:t>
      </w:r>
      <w:r w:rsidRPr="00BE62AA">
        <w:rPr>
          <w:rFonts w:ascii="Times New Roman" w:hAnsi="Times New Roman" w:cs="Times New Roman"/>
          <w:sz w:val="22"/>
          <w:szCs w:val="22"/>
        </w:rPr>
        <w:t xml:space="preserve">, w zakresie podstaw wykluczenia z postępowania wskazanych przez Zamawiającego, o których mowa w: </w:t>
      </w:r>
    </w:p>
    <w:p w:rsidR="00E73F39" w:rsidRPr="00BE62AA" w:rsidRDefault="00E73F39" w:rsidP="00480E45">
      <w:pPr>
        <w:pStyle w:val="Default"/>
        <w:numPr>
          <w:ilvl w:val="0"/>
          <w:numId w:val="28"/>
        </w:numPr>
        <w:spacing w:line="276" w:lineRule="auto"/>
        <w:jc w:val="both"/>
        <w:rPr>
          <w:rFonts w:ascii="Times New Roman" w:hAnsi="Times New Roman" w:cs="Times New Roman"/>
          <w:bCs/>
          <w:sz w:val="22"/>
          <w:szCs w:val="22"/>
        </w:rPr>
      </w:pPr>
      <w:r w:rsidRPr="00BE62AA">
        <w:rPr>
          <w:rFonts w:ascii="Times New Roman" w:hAnsi="Times New Roman" w:cs="Times New Roman"/>
          <w:sz w:val="22"/>
          <w:szCs w:val="22"/>
        </w:rPr>
        <w:t xml:space="preserve">art. 108 ust. 1 pkt 3 ustawy, </w:t>
      </w:r>
    </w:p>
    <w:p w:rsidR="00E73F39" w:rsidRPr="00BE62AA" w:rsidRDefault="00E73F39" w:rsidP="00480E45">
      <w:pPr>
        <w:pStyle w:val="Default"/>
        <w:numPr>
          <w:ilvl w:val="0"/>
          <w:numId w:val="28"/>
        </w:numPr>
        <w:spacing w:line="276" w:lineRule="auto"/>
        <w:jc w:val="both"/>
        <w:rPr>
          <w:rFonts w:ascii="Times New Roman" w:hAnsi="Times New Roman" w:cs="Times New Roman"/>
          <w:bCs/>
          <w:sz w:val="22"/>
          <w:szCs w:val="22"/>
        </w:rPr>
      </w:pPr>
      <w:r w:rsidRPr="00BE62AA">
        <w:rPr>
          <w:rFonts w:ascii="Times New Roman" w:hAnsi="Times New Roman" w:cs="Times New Roman"/>
          <w:sz w:val="22"/>
          <w:szCs w:val="22"/>
        </w:rPr>
        <w:t xml:space="preserve">art. 108 ust. 1 pkt 4 ustawy, dotyczących orzeczenia zakazu ubiegania się o zamówienie publiczne tytułem środka zapobiegawczego, </w:t>
      </w:r>
    </w:p>
    <w:p w:rsidR="00E73F39" w:rsidRPr="00BE62AA" w:rsidRDefault="00E73F39" w:rsidP="00480E45">
      <w:pPr>
        <w:pStyle w:val="Default"/>
        <w:numPr>
          <w:ilvl w:val="0"/>
          <w:numId w:val="28"/>
        </w:numPr>
        <w:spacing w:line="276" w:lineRule="auto"/>
        <w:jc w:val="both"/>
        <w:rPr>
          <w:rFonts w:ascii="Times New Roman" w:hAnsi="Times New Roman" w:cs="Times New Roman"/>
          <w:bCs/>
          <w:sz w:val="22"/>
          <w:szCs w:val="22"/>
        </w:rPr>
      </w:pPr>
      <w:r w:rsidRPr="00BE62AA">
        <w:rPr>
          <w:rFonts w:ascii="Times New Roman" w:hAnsi="Times New Roman" w:cs="Times New Roman"/>
          <w:sz w:val="22"/>
          <w:szCs w:val="22"/>
        </w:rPr>
        <w:t xml:space="preserve">art. 108 ust. 1 pkt 5 ustawy, dotyczących zawarcia z innymi wykonawcami porozumienia mającego na celu zakłócenie konkurencji, </w:t>
      </w:r>
    </w:p>
    <w:p w:rsidR="00E73F39" w:rsidRPr="00BE62AA" w:rsidRDefault="00E73F39" w:rsidP="00480E45">
      <w:pPr>
        <w:pStyle w:val="Default"/>
        <w:numPr>
          <w:ilvl w:val="0"/>
          <w:numId w:val="28"/>
        </w:numPr>
        <w:spacing w:line="276" w:lineRule="auto"/>
        <w:jc w:val="both"/>
        <w:rPr>
          <w:rFonts w:ascii="Times New Roman" w:hAnsi="Times New Roman" w:cs="Times New Roman"/>
          <w:bCs/>
          <w:sz w:val="22"/>
          <w:szCs w:val="22"/>
        </w:rPr>
      </w:pPr>
      <w:r w:rsidRPr="00BE62AA">
        <w:rPr>
          <w:rFonts w:ascii="Times New Roman" w:hAnsi="Times New Roman" w:cs="Times New Roman"/>
          <w:sz w:val="22"/>
          <w:szCs w:val="22"/>
        </w:rPr>
        <w:t>art. 108 ust. 1 pkt 6 ustawy.</w:t>
      </w:r>
    </w:p>
    <w:p w:rsidR="00E73F39" w:rsidRPr="00BE62AA" w:rsidRDefault="00E73F39" w:rsidP="00565AF0">
      <w:pPr>
        <w:pStyle w:val="Default"/>
        <w:spacing w:line="276" w:lineRule="auto"/>
        <w:jc w:val="both"/>
        <w:rPr>
          <w:rFonts w:ascii="Times New Roman" w:hAnsi="Times New Roman" w:cs="Times New Roman"/>
          <w:color w:val="000000" w:themeColor="text1"/>
          <w:sz w:val="22"/>
          <w:szCs w:val="22"/>
        </w:rPr>
      </w:pPr>
      <w:r w:rsidRPr="00BE62AA">
        <w:rPr>
          <w:rFonts w:ascii="Times New Roman" w:hAnsi="Times New Roman" w:cs="Times New Roman"/>
          <w:color w:val="FF0000"/>
          <w:sz w:val="22"/>
          <w:szCs w:val="22"/>
        </w:rPr>
        <w:tab/>
      </w:r>
      <w:r w:rsidRPr="00BE62AA">
        <w:rPr>
          <w:rFonts w:ascii="Times New Roman" w:hAnsi="Times New Roman" w:cs="Times New Roman"/>
          <w:color w:val="000000" w:themeColor="text1"/>
          <w:sz w:val="22"/>
          <w:szCs w:val="22"/>
        </w:rPr>
        <w:t xml:space="preserve">Wzór oświadczenia stanowi </w:t>
      </w:r>
      <w:r w:rsidRPr="00BE62AA">
        <w:rPr>
          <w:rFonts w:ascii="Times New Roman" w:hAnsi="Times New Roman" w:cs="Times New Roman"/>
          <w:color w:val="0070C0"/>
          <w:sz w:val="22"/>
          <w:szCs w:val="22"/>
        </w:rPr>
        <w:t>Z</w:t>
      </w:r>
      <w:r w:rsidR="00A4120A" w:rsidRPr="00BE62AA">
        <w:rPr>
          <w:rFonts w:ascii="Times New Roman" w:hAnsi="Times New Roman" w:cs="Times New Roman"/>
          <w:b/>
          <w:bCs/>
          <w:color w:val="0070C0"/>
          <w:sz w:val="22"/>
          <w:szCs w:val="22"/>
        </w:rPr>
        <w:t>ałącznik nr 6</w:t>
      </w:r>
      <w:r w:rsidRPr="00BE62AA">
        <w:rPr>
          <w:rFonts w:ascii="Times New Roman" w:hAnsi="Times New Roman" w:cs="Times New Roman"/>
          <w:b/>
          <w:bCs/>
          <w:color w:val="0070C0"/>
          <w:sz w:val="22"/>
          <w:szCs w:val="22"/>
        </w:rPr>
        <w:t xml:space="preserve"> do SWZ</w:t>
      </w:r>
      <w:r w:rsidR="00A4120A" w:rsidRPr="00BE62AA">
        <w:rPr>
          <w:rFonts w:ascii="Times New Roman" w:hAnsi="Times New Roman" w:cs="Times New Roman"/>
          <w:color w:val="0070C0"/>
          <w:sz w:val="22"/>
          <w:szCs w:val="22"/>
        </w:rPr>
        <w:t>.</w:t>
      </w:r>
    </w:p>
    <w:p w:rsidR="00E73F39" w:rsidRPr="00BE62AA" w:rsidRDefault="00E73F39" w:rsidP="00565AF0">
      <w:pPr>
        <w:pStyle w:val="Default"/>
        <w:spacing w:line="276" w:lineRule="auto"/>
        <w:jc w:val="both"/>
        <w:rPr>
          <w:rFonts w:ascii="Times New Roman" w:hAnsi="Times New Roman" w:cs="Times New Roman"/>
          <w:color w:val="000000" w:themeColor="text1"/>
          <w:sz w:val="22"/>
          <w:szCs w:val="22"/>
        </w:rPr>
      </w:pPr>
    </w:p>
    <w:p w:rsidR="00E73F39" w:rsidRPr="00BE62AA" w:rsidRDefault="00E73F39" w:rsidP="00565AF0">
      <w:pPr>
        <w:spacing w:after="0" w:line="240" w:lineRule="auto"/>
        <w:jc w:val="both"/>
        <w:rPr>
          <w:rFonts w:ascii="Times New Roman" w:hAnsi="Times New Roman" w:cs="Times New Roman"/>
          <w:color w:val="000000" w:themeColor="text1"/>
        </w:rPr>
      </w:pPr>
      <w:r w:rsidRPr="00BE62AA">
        <w:rPr>
          <w:rFonts w:ascii="Times New Roman" w:hAnsi="Times New Roman" w:cs="Times New Roman"/>
          <w:color w:val="000000" w:themeColor="text1"/>
        </w:rPr>
        <w:t>Wykonawca w przypadku polegania na zdolnościach lub sytuacji podmiotów udostepniających zasoby, przedstawia wraz z oświadczeniem o którym mowa w ppkt.3 także oświadczenie/oświadczenia podmiotów udostepniających zasoby o aktualności</w:t>
      </w:r>
      <w:r w:rsidR="002526CE">
        <w:rPr>
          <w:rFonts w:ascii="Times New Roman" w:hAnsi="Times New Roman" w:cs="Times New Roman"/>
          <w:color w:val="000000" w:themeColor="text1"/>
        </w:rPr>
        <w:t xml:space="preserve"> </w:t>
      </w:r>
      <w:r w:rsidRPr="00BE62AA">
        <w:rPr>
          <w:rFonts w:ascii="Times New Roman" w:hAnsi="Times New Roman" w:cs="Times New Roman"/>
          <w:color w:val="000000" w:themeColor="text1"/>
        </w:rPr>
        <w:t>informacji</w:t>
      </w:r>
      <w:r w:rsidR="002526CE">
        <w:rPr>
          <w:rFonts w:ascii="Times New Roman" w:hAnsi="Times New Roman" w:cs="Times New Roman"/>
          <w:color w:val="000000" w:themeColor="text1"/>
        </w:rPr>
        <w:t xml:space="preserve"> </w:t>
      </w:r>
      <w:r w:rsidRPr="00BE62AA">
        <w:rPr>
          <w:rFonts w:ascii="Times New Roman" w:hAnsi="Times New Roman" w:cs="Times New Roman"/>
          <w:color w:val="000000" w:themeColor="text1"/>
        </w:rPr>
        <w:t>zawartych w oświadczeniu, o którym mowa w art. 125 ust.1 ustawy Pzp w zakresie podstaw wykluczenia z postepowania</w:t>
      </w:r>
      <w:r w:rsidR="002526CE">
        <w:rPr>
          <w:rFonts w:ascii="Times New Roman" w:hAnsi="Times New Roman" w:cs="Times New Roman"/>
          <w:color w:val="000000" w:themeColor="text1"/>
        </w:rPr>
        <w:t xml:space="preserve"> </w:t>
      </w:r>
      <w:r w:rsidRPr="00BE62AA">
        <w:rPr>
          <w:rFonts w:ascii="Times New Roman" w:hAnsi="Times New Roman" w:cs="Times New Roman"/>
          <w:color w:val="000000" w:themeColor="text1"/>
        </w:rPr>
        <w:t>wskazanych przez Zamawiającego.</w:t>
      </w:r>
    </w:p>
    <w:p w:rsidR="00E73F39" w:rsidRPr="00BE62AA" w:rsidRDefault="00E73F39" w:rsidP="00565AF0">
      <w:pPr>
        <w:pStyle w:val="Default"/>
        <w:spacing w:line="276" w:lineRule="auto"/>
        <w:jc w:val="both"/>
        <w:rPr>
          <w:rFonts w:ascii="Times New Roman" w:hAnsi="Times New Roman" w:cs="Times New Roman"/>
          <w:color w:val="FF0000"/>
          <w:sz w:val="22"/>
          <w:szCs w:val="22"/>
        </w:rPr>
      </w:pPr>
    </w:p>
    <w:p w:rsidR="00E73F39" w:rsidRPr="00BE62AA" w:rsidRDefault="00E73F39" w:rsidP="00565AF0">
      <w:pPr>
        <w:pStyle w:val="Akapitzlist"/>
        <w:numPr>
          <w:ilvl w:val="0"/>
          <w:numId w:val="21"/>
        </w:numPr>
        <w:spacing w:after="0" w:line="276" w:lineRule="auto"/>
        <w:jc w:val="both"/>
        <w:rPr>
          <w:rFonts w:ascii="Times New Roman" w:hAnsi="Times New Roman" w:cs="Times New Roman"/>
          <w:bCs/>
        </w:rPr>
      </w:pPr>
      <w:r w:rsidRPr="00BE62AA">
        <w:rPr>
          <w:rFonts w:ascii="Times New Roman" w:hAnsi="Times New Roman" w:cs="Times New Roman"/>
          <w:b/>
        </w:rPr>
        <w:t xml:space="preserve">W celu potwierdzenia przez Wykonawcę warunków udziału w postępowaniu dotyczących wymaganych uprawnień do prowadzenia określonej działalności gospodarczej lub zawodowej Zamawiający będzie żądał </w:t>
      </w:r>
      <w:r w:rsidRPr="00BE62AA">
        <w:rPr>
          <w:rFonts w:ascii="Times New Roman" w:hAnsi="Times New Roman" w:cs="Times New Roman"/>
          <w:b/>
          <w:u w:val="single"/>
        </w:rPr>
        <w:t>(NA WEZWANIE)</w:t>
      </w:r>
      <w:r w:rsidRPr="00BE62AA">
        <w:rPr>
          <w:rFonts w:ascii="Times New Roman" w:hAnsi="Times New Roman" w:cs="Times New Roman"/>
          <w:b/>
        </w:rPr>
        <w:t xml:space="preserve"> od Wykonawcy, którego oferta zostanie najwyżej oceniona do złożenia w wyznaczonym przez Zamawiającego terminie, nie krótszym niż 10 dni aktualnych na dzień złożenia podmiotowych środków dowodowych</w:t>
      </w:r>
      <w:r w:rsidRPr="00BE62AA">
        <w:rPr>
          <w:rFonts w:ascii="Times New Roman" w:hAnsi="Times New Roman" w:cs="Times New Roman"/>
          <w:bCs/>
        </w:rPr>
        <w:t>:</w:t>
      </w:r>
    </w:p>
    <w:p w:rsidR="001D0523" w:rsidRPr="00BE62AA" w:rsidRDefault="001D0523" w:rsidP="00565AF0">
      <w:pPr>
        <w:spacing w:after="0" w:line="276" w:lineRule="auto"/>
        <w:ind w:firstLine="360"/>
        <w:jc w:val="both"/>
        <w:rPr>
          <w:rFonts w:ascii="Times New Roman" w:hAnsi="Times New Roman" w:cs="Times New Roman"/>
        </w:rPr>
      </w:pPr>
      <w:r w:rsidRPr="00BE62AA">
        <w:rPr>
          <w:rFonts w:ascii="Times New Roman" w:hAnsi="Times New Roman" w:cs="Times New Roman"/>
        </w:rPr>
        <w:t>- NIE DOTYCZY</w:t>
      </w:r>
    </w:p>
    <w:p w:rsidR="00E73F39" w:rsidRPr="00BE62AA" w:rsidRDefault="00E73F39" w:rsidP="00565AF0">
      <w:pPr>
        <w:pStyle w:val="Akapitzlist"/>
        <w:numPr>
          <w:ilvl w:val="0"/>
          <w:numId w:val="21"/>
        </w:numPr>
        <w:spacing w:after="0" w:line="276" w:lineRule="auto"/>
        <w:jc w:val="both"/>
        <w:rPr>
          <w:rFonts w:ascii="Times New Roman" w:hAnsi="Times New Roman" w:cs="Times New Roman"/>
          <w:bCs/>
        </w:rPr>
      </w:pPr>
      <w:r w:rsidRPr="00BE62AA">
        <w:rPr>
          <w:rFonts w:ascii="Times New Roman" w:hAnsi="Times New Roman" w:cs="Times New Roman"/>
          <w:b/>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10 dni aktualnych na dzień złożenia podmiotowych środków dowodowych</w:t>
      </w:r>
      <w:r w:rsidRPr="00BE62AA">
        <w:rPr>
          <w:rFonts w:ascii="Times New Roman" w:hAnsi="Times New Roman" w:cs="Times New Roman"/>
          <w:bCs/>
        </w:rPr>
        <w:t>:</w:t>
      </w:r>
    </w:p>
    <w:p w:rsidR="001D0523" w:rsidRPr="00BE62AA" w:rsidRDefault="001D0523" w:rsidP="00565AF0">
      <w:pPr>
        <w:pStyle w:val="Standard"/>
        <w:spacing w:line="276" w:lineRule="auto"/>
        <w:ind w:firstLine="360"/>
        <w:jc w:val="both"/>
        <w:rPr>
          <w:rFonts w:ascii="Times New Roman" w:hAnsi="Times New Roman" w:cs="Times New Roman"/>
          <w:color w:val="000000" w:themeColor="text1"/>
          <w:sz w:val="22"/>
          <w:szCs w:val="22"/>
        </w:rPr>
      </w:pPr>
      <w:r w:rsidRPr="00BE62AA">
        <w:rPr>
          <w:rFonts w:ascii="Times New Roman" w:hAnsi="Times New Roman" w:cs="Times New Roman"/>
          <w:color w:val="000000" w:themeColor="text1"/>
          <w:sz w:val="22"/>
          <w:szCs w:val="22"/>
        </w:rPr>
        <w:t>- NIE DOTYCZY</w:t>
      </w:r>
    </w:p>
    <w:p w:rsidR="00E73F39" w:rsidRPr="00BE62AA" w:rsidRDefault="002526CE" w:rsidP="00565AF0">
      <w:pPr>
        <w:pStyle w:val="Standard"/>
        <w:spacing w:line="276" w:lineRule="auto"/>
        <w:jc w:val="both"/>
        <w:rPr>
          <w:rFonts w:ascii="Times New Roman" w:eastAsia="SimSun" w:hAnsi="Times New Roman" w:cs="Times New Roman"/>
          <w:kern w:val="3"/>
          <w:sz w:val="22"/>
          <w:szCs w:val="22"/>
          <w:lang w:eastAsia="zh-CN" w:bidi="hi-IN"/>
        </w:rPr>
      </w:pPr>
      <w:r>
        <w:rPr>
          <w:rFonts w:ascii="Times New Roman" w:hAnsi="Times New Roman" w:cs="Times New Roman"/>
          <w:color w:val="000000" w:themeColor="text1"/>
          <w:sz w:val="22"/>
          <w:szCs w:val="22"/>
        </w:rPr>
        <w:t xml:space="preserve"> </w:t>
      </w:r>
    </w:p>
    <w:p w:rsidR="00E73F39" w:rsidRPr="00BE62AA" w:rsidRDefault="00E73F39" w:rsidP="00565AF0">
      <w:pPr>
        <w:pStyle w:val="Akapitzlist"/>
        <w:numPr>
          <w:ilvl w:val="0"/>
          <w:numId w:val="21"/>
        </w:numPr>
        <w:spacing w:after="0" w:line="276" w:lineRule="auto"/>
        <w:jc w:val="both"/>
        <w:rPr>
          <w:rFonts w:ascii="Times New Roman" w:hAnsi="Times New Roman" w:cs="Times New Roman"/>
          <w:color w:val="000000" w:themeColor="text1"/>
        </w:rPr>
      </w:pPr>
      <w:r w:rsidRPr="00BE62AA">
        <w:rPr>
          <w:rFonts w:ascii="Times New Roman" w:hAnsi="Times New Roman" w:cs="Times New Roman"/>
          <w:color w:val="000000" w:themeColor="text1"/>
        </w:rPr>
        <w:t xml:space="preserve">Podmiotowe środki dowodowe oraz inne dokumenty lub oświadczenia, o których mowa </w:t>
      </w:r>
      <w:r w:rsidRPr="00BE62AA">
        <w:rPr>
          <w:rFonts w:ascii="Times New Roman" w:hAnsi="Times New Roman" w:cs="Times New Roman"/>
          <w:color w:val="000000" w:themeColor="text1"/>
        </w:rPr>
        <w:br/>
        <w:t xml:space="preserve">w </w:t>
      </w:r>
      <w:r w:rsidRPr="00BE62AA">
        <w:rPr>
          <w:rFonts w:ascii="Times New Roman" w:eastAsia="Times New Roman" w:hAnsi="Times New Roman" w:cs="Times New Roman"/>
          <w:color w:val="000000" w:themeColor="text1"/>
          <w:lang w:eastAsia="pl-PL"/>
        </w:rPr>
        <w:t>Rozporządzeniu Ministra Rozwoju, Pracy i Technologii z dnia 23 grudnia 2020 r. w sprawie podmiotowych środków dowodowych oraz innych dokumentów lub oświadczeń, jakich może żądać Zamawiający od Wykonawcy (Dz. U. 2020 r. poz. 2415)</w:t>
      </w:r>
      <w:r w:rsidRPr="00BE62AA">
        <w:rPr>
          <w:rFonts w:ascii="Times New Roman" w:hAnsi="Times New Roman" w:cs="Times New Roman"/>
          <w:color w:val="000000" w:themeColor="text1"/>
        </w:rPr>
        <w:t xml:space="preserve">, Wykonawca składa w formie elektronicznej, w postaci elektronicznej opatrzone kwalifikowanym podpisem elektronicznym, </w:t>
      </w:r>
      <w:r w:rsidRPr="00BE62AA">
        <w:rPr>
          <w:rFonts w:ascii="Times New Roman" w:hAnsi="Times New Roman" w:cs="Times New Roman"/>
          <w:color w:val="000000" w:themeColor="text1"/>
        </w:rPr>
        <w:br/>
        <w:t>w formie pisemnej lub w formie dokumentowej, w zakresie i w sposób określony w przepisach wydanych na podstawie art. 70 ustawy.</w:t>
      </w:r>
    </w:p>
    <w:p w:rsidR="00E73F39" w:rsidRPr="00BE62AA" w:rsidRDefault="00E73F39" w:rsidP="00565AF0">
      <w:pPr>
        <w:pStyle w:val="Akapitzlist"/>
        <w:spacing w:after="0" w:line="276" w:lineRule="auto"/>
        <w:ind w:left="360"/>
        <w:jc w:val="both"/>
        <w:rPr>
          <w:rFonts w:ascii="Times New Roman" w:hAnsi="Times New Roman" w:cs="Times New Roman"/>
          <w:color w:val="000000" w:themeColor="text1"/>
        </w:rPr>
      </w:pPr>
    </w:p>
    <w:p w:rsidR="00E73F39" w:rsidRPr="00BE62AA" w:rsidRDefault="00E73F39" w:rsidP="00565AF0">
      <w:pPr>
        <w:pStyle w:val="Akapitzlist"/>
        <w:numPr>
          <w:ilvl w:val="0"/>
          <w:numId w:val="21"/>
        </w:numPr>
        <w:spacing w:after="0" w:line="276" w:lineRule="auto"/>
        <w:jc w:val="both"/>
        <w:rPr>
          <w:rFonts w:ascii="Times New Roman" w:hAnsi="Times New Roman" w:cs="Times New Roman"/>
          <w:bCs/>
          <w:u w:val="single"/>
        </w:rPr>
      </w:pPr>
      <w:r w:rsidRPr="00BE62AA">
        <w:rPr>
          <w:rFonts w:ascii="Times New Roman" w:hAnsi="Times New Roman" w:cs="Times New Roman"/>
          <w:b/>
          <w:u w:val="single"/>
        </w:rPr>
        <w:t>Jeżeli podmiotowy środek dowodowy/ oraz inny dokument lub oświadczenie został sporządzony jako dokument elektroniczny oraz wystawiony przez upoważnione podmioty</w:t>
      </w:r>
      <w:r w:rsidRPr="00BE62AA">
        <w:rPr>
          <w:rFonts w:ascii="Times New Roman" w:hAnsi="Times New Roman" w:cs="Times New Roman"/>
          <w:bCs/>
        </w:rPr>
        <w:t>:</w:t>
      </w:r>
    </w:p>
    <w:p w:rsidR="00E73F39" w:rsidRPr="00BE62AA" w:rsidRDefault="00E73F39" w:rsidP="00480E45">
      <w:pPr>
        <w:pStyle w:val="Akapitzlist"/>
        <w:numPr>
          <w:ilvl w:val="0"/>
          <w:numId w:val="32"/>
        </w:numPr>
        <w:spacing w:after="0" w:line="276" w:lineRule="auto"/>
        <w:rPr>
          <w:rFonts w:ascii="Times New Roman" w:hAnsi="Times New Roman" w:cs="Times New Roman"/>
          <w:b/>
          <w:u w:val="single"/>
        </w:rPr>
      </w:pPr>
      <w:r w:rsidRPr="00BE62AA">
        <w:rPr>
          <w:rFonts w:ascii="Times New Roman" w:hAnsi="Times New Roman" w:cs="Times New Roman"/>
        </w:rPr>
        <w:t>przekazuje się ten dokument.</w:t>
      </w:r>
    </w:p>
    <w:p w:rsidR="00E73F39" w:rsidRPr="00BE62AA" w:rsidRDefault="00E73F39" w:rsidP="00565AF0">
      <w:pPr>
        <w:spacing w:after="0" w:line="276" w:lineRule="auto"/>
        <w:ind w:left="360" w:right="20"/>
        <w:jc w:val="both"/>
        <w:rPr>
          <w:rFonts w:ascii="Times New Roman" w:hAnsi="Times New Roman" w:cs="Times New Roman"/>
        </w:rPr>
      </w:pPr>
      <w:r w:rsidRPr="00BE62AA">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E73F39" w:rsidRPr="00BE62AA" w:rsidRDefault="00E73F39" w:rsidP="00565AF0">
      <w:pPr>
        <w:pStyle w:val="Akapitzlist"/>
        <w:numPr>
          <w:ilvl w:val="0"/>
          <w:numId w:val="21"/>
        </w:numPr>
        <w:spacing w:after="0" w:line="276" w:lineRule="auto"/>
        <w:ind w:right="20"/>
        <w:jc w:val="both"/>
        <w:rPr>
          <w:rFonts w:ascii="Times New Roman" w:hAnsi="Times New Roman" w:cs="Times New Roman"/>
        </w:rPr>
      </w:pPr>
      <w:r w:rsidRPr="00BE62AA">
        <w:rPr>
          <w:rFonts w:ascii="Times New Roman" w:hAnsi="Times New Roman" w:cs="Times New Roman"/>
          <w:b/>
        </w:rPr>
        <w:t xml:space="preserve">Jeżeli podmiotowy środek dowodowy oraz inny dokument lub oświadczenie zostały sporządzone jako dokument w postaci papierowej </w:t>
      </w:r>
      <w:r w:rsidRPr="00BE62AA">
        <w:rPr>
          <w:rFonts w:ascii="Times New Roman" w:hAnsi="Times New Roman" w:cs="Times New Roman"/>
        </w:rPr>
        <w:t>i opatrzone własnoręcznym podpisem, przekazuje się cyfrowe odwzorowanie tego dokumentu (tj. skan) opatrzone kwalifikowanym podpisem elektronicznym.</w:t>
      </w:r>
    </w:p>
    <w:p w:rsidR="0029211F" w:rsidRPr="00BE62AA" w:rsidRDefault="0029211F" w:rsidP="00565AF0">
      <w:pPr>
        <w:pStyle w:val="Akapitzlist"/>
        <w:spacing w:after="0" w:line="276" w:lineRule="auto"/>
        <w:ind w:left="360" w:right="20"/>
        <w:jc w:val="both"/>
        <w:rPr>
          <w:rFonts w:ascii="Times New Roman" w:hAnsi="Times New Roman" w:cs="Times New Roman"/>
        </w:rPr>
      </w:pPr>
    </w:p>
    <w:p w:rsidR="00133D2B" w:rsidRPr="00BE62AA" w:rsidRDefault="00183777" w:rsidP="00480E45">
      <w:pPr>
        <w:pStyle w:val="Akapitzlist"/>
        <w:numPr>
          <w:ilvl w:val="0"/>
          <w:numId w:val="49"/>
        </w:numPr>
        <w:spacing w:after="0" w:line="240"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 Podmiotowe środki dowodowe</w:t>
      </w:r>
      <w:r w:rsidR="00133D2B" w:rsidRPr="00BE62AA">
        <w:rPr>
          <w:rFonts w:ascii="Times New Roman" w:eastAsia="Times New Roman" w:hAnsi="Times New Roman" w:cs="Times New Roman"/>
          <w:lang w:eastAsia="pl-PL"/>
        </w:rPr>
        <w:t xml:space="preserve"> sporzą</w:t>
      </w:r>
      <w:r w:rsidRPr="00BE62AA">
        <w:rPr>
          <w:rFonts w:ascii="Times New Roman" w:eastAsia="Times New Roman" w:hAnsi="Times New Roman" w:cs="Times New Roman"/>
          <w:lang w:eastAsia="pl-PL"/>
        </w:rPr>
        <w:t xml:space="preserve">dzone w języku obcym przekazuje się wraz </w:t>
      </w:r>
      <w:r w:rsidR="00133D2B" w:rsidRPr="00BE62AA">
        <w:rPr>
          <w:rFonts w:ascii="Times New Roman" w:eastAsia="Times New Roman" w:hAnsi="Times New Roman" w:cs="Times New Roman"/>
          <w:lang w:eastAsia="pl-PL"/>
        </w:rPr>
        <w:br/>
      </w:r>
      <w:r w:rsidRPr="00BE62AA">
        <w:rPr>
          <w:rFonts w:ascii="Times New Roman" w:eastAsia="Times New Roman" w:hAnsi="Times New Roman" w:cs="Times New Roman"/>
          <w:lang w:eastAsia="pl-PL"/>
        </w:rPr>
        <w:t>z tłumaczeniem na język polski.</w:t>
      </w:r>
    </w:p>
    <w:p w:rsidR="00133D2B" w:rsidRPr="00BE62AA" w:rsidRDefault="00183777" w:rsidP="00480E45">
      <w:pPr>
        <w:pStyle w:val="Akapitzlist"/>
        <w:numPr>
          <w:ilvl w:val="0"/>
          <w:numId w:val="49"/>
        </w:numPr>
        <w:spacing w:after="0" w:line="240"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 W przypadku gdy podmiotowe środki dowodowe</w:t>
      </w:r>
      <w:r w:rsidR="00133D2B" w:rsidRPr="00BE62AA">
        <w:rPr>
          <w:rFonts w:ascii="Times New Roman" w:eastAsia="Times New Roman" w:hAnsi="Times New Roman" w:cs="Times New Roman"/>
          <w:lang w:eastAsia="pl-PL"/>
        </w:rPr>
        <w:t xml:space="preserve"> </w:t>
      </w:r>
      <w:r w:rsidRPr="00BE62AA">
        <w:rPr>
          <w:rFonts w:ascii="Times New Roman" w:eastAsia="Times New Roman" w:hAnsi="Times New Roman" w:cs="Times New Roman"/>
          <w:lang w:eastAsia="pl-PL"/>
        </w:rPr>
        <w:t>zosta</w:t>
      </w:r>
      <w:r w:rsidR="00133D2B" w:rsidRPr="00BE62AA">
        <w:rPr>
          <w:rFonts w:ascii="Times New Roman" w:eastAsia="Times New Roman" w:hAnsi="Times New Roman" w:cs="Times New Roman"/>
          <w:lang w:eastAsia="pl-PL"/>
        </w:rPr>
        <w:t>ły wy</w:t>
      </w:r>
      <w:r w:rsidRPr="00BE62AA">
        <w:rPr>
          <w:rFonts w:ascii="Times New Roman" w:eastAsia="Times New Roman" w:hAnsi="Times New Roman" w:cs="Times New Roman"/>
          <w:lang w:eastAsia="pl-PL"/>
        </w:rPr>
        <w:t>stawione przez upoważnione podmioty inne niż wykonawca, wykonawca wspólnie ubiegający się o udzielenie zamówienia,</w:t>
      </w:r>
      <w:r w:rsidR="00133D2B" w:rsidRPr="00BE62AA">
        <w:rPr>
          <w:rFonts w:ascii="Times New Roman" w:eastAsia="Times New Roman" w:hAnsi="Times New Roman" w:cs="Times New Roman"/>
          <w:lang w:eastAsia="pl-PL"/>
        </w:rPr>
        <w:t xml:space="preserve"> </w:t>
      </w:r>
      <w:r w:rsidRPr="00BE62AA">
        <w:rPr>
          <w:rFonts w:ascii="Times New Roman" w:eastAsia="Times New Roman" w:hAnsi="Times New Roman" w:cs="Times New Roman"/>
          <w:lang w:eastAsia="pl-PL"/>
        </w:rPr>
        <w:t>podmiot udostępniający zasoby lub podwykonawca, zwane dalej „upoważnionymi pod</w:t>
      </w:r>
      <w:r w:rsidR="00133D2B" w:rsidRPr="00BE62AA">
        <w:rPr>
          <w:rFonts w:ascii="Times New Roman" w:eastAsia="Times New Roman" w:hAnsi="Times New Roman" w:cs="Times New Roman"/>
          <w:lang w:eastAsia="pl-PL"/>
        </w:rPr>
        <w:t>miotami”, jako dokument elektro</w:t>
      </w:r>
      <w:r w:rsidRPr="00BE62AA">
        <w:rPr>
          <w:rFonts w:ascii="Times New Roman" w:eastAsia="Times New Roman" w:hAnsi="Times New Roman" w:cs="Times New Roman"/>
          <w:lang w:eastAsia="pl-PL"/>
        </w:rPr>
        <w:t>niczny, przekazuje się ten dokument.</w:t>
      </w:r>
    </w:p>
    <w:p w:rsidR="00133D2B" w:rsidRPr="00BE62AA" w:rsidRDefault="00183777" w:rsidP="00480E45">
      <w:pPr>
        <w:pStyle w:val="Akapitzlist"/>
        <w:numPr>
          <w:ilvl w:val="0"/>
          <w:numId w:val="49"/>
        </w:numPr>
        <w:spacing w:after="0" w:line="240"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W przypadku gdy podmiotowe środki dowodowe</w:t>
      </w:r>
      <w:r w:rsidR="00133D2B" w:rsidRPr="00BE62AA">
        <w:rPr>
          <w:rFonts w:ascii="Times New Roman" w:eastAsia="Times New Roman" w:hAnsi="Times New Roman" w:cs="Times New Roman"/>
          <w:lang w:eastAsia="pl-PL"/>
        </w:rPr>
        <w:t xml:space="preserve"> </w:t>
      </w:r>
      <w:r w:rsidRPr="00BE62AA">
        <w:rPr>
          <w:rFonts w:ascii="Times New Roman" w:eastAsia="Times New Roman" w:hAnsi="Times New Roman" w:cs="Times New Roman"/>
          <w:lang w:eastAsia="pl-PL"/>
        </w:rPr>
        <w:t>zostały</w:t>
      </w:r>
      <w:r w:rsidR="00133D2B" w:rsidRPr="00BE62AA">
        <w:rPr>
          <w:rFonts w:ascii="Times New Roman" w:eastAsia="Times New Roman" w:hAnsi="Times New Roman" w:cs="Times New Roman"/>
          <w:lang w:eastAsia="pl-PL"/>
        </w:rPr>
        <w:t xml:space="preserve"> </w:t>
      </w:r>
      <w:r w:rsidRPr="00BE62AA">
        <w:rPr>
          <w:rFonts w:ascii="Times New Roman" w:eastAsia="Times New Roman" w:hAnsi="Times New Roman" w:cs="Times New Roman"/>
          <w:lang w:eastAsia="pl-PL"/>
        </w:rPr>
        <w:t>wystawione przez upoważnione podmioty jako dokument w postaci papierowej, przekazuje się cyfrowe odwzorowanie</w:t>
      </w:r>
      <w:r w:rsidRPr="00BE62AA">
        <w:rPr>
          <w:rFonts w:ascii="Times New Roman" w:eastAsia="Times New Roman" w:hAnsi="Times New Roman" w:cs="Times New Roman"/>
          <w:lang w:eastAsia="pl-PL"/>
        </w:rPr>
        <w:br/>
        <w:t>tego dokumentu opatrzone kwalifikowanym podpisem elektronicznym</w:t>
      </w:r>
    </w:p>
    <w:p w:rsidR="0053374A" w:rsidRPr="00BE62AA" w:rsidRDefault="00183777" w:rsidP="00480E45">
      <w:pPr>
        <w:pStyle w:val="Akapitzlist"/>
        <w:numPr>
          <w:ilvl w:val="0"/>
          <w:numId w:val="49"/>
        </w:numPr>
        <w:spacing w:after="0" w:line="240"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 Poświadczenia zgodności cyfrowego odwzorowania z dokumentem w postaci </w:t>
      </w:r>
      <w:r w:rsidR="0053374A" w:rsidRPr="00BE62AA">
        <w:rPr>
          <w:rFonts w:ascii="Times New Roman" w:eastAsia="Times New Roman" w:hAnsi="Times New Roman" w:cs="Times New Roman"/>
          <w:lang w:eastAsia="pl-PL"/>
        </w:rPr>
        <w:t xml:space="preserve">papierowej, </w:t>
      </w:r>
      <w:r w:rsidR="0053374A" w:rsidRPr="00BE62AA">
        <w:rPr>
          <w:rFonts w:ascii="Times New Roman" w:eastAsia="Times New Roman" w:hAnsi="Times New Roman" w:cs="Times New Roman"/>
          <w:lang w:eastAsia="pl-PL"/>
        </w:rPr>
        <w:br/>
        <w:t>o którym mowa w pkt. 3</w:t>
      </w:r>
      <w:r w:rsidRPr="00BE62AA">
        <w:rPr>
          <w:rFonts w:ascii="Times New Roman" w:eastAsia="Times New Roman" w:hAnsi="Times New Roman" w:cs="Times New Roman"/>
          <w:lang w:eastAsia="pl-PL"/>
        </w:rPr>
        <w:t>,</w:t>
      </w:r>
      <w:r w:rsidR="0053374A" w:rsidRPr="00BE62AA">
        <w:rPr>
          <w:rFonts w:ascii="Times New Roman" w:eastAsia="Times New Roman" w:hAnsi="Times New Roman" w:cs="Times New Roman"/>
          <w:lang w:eastAsia="pl-PL"/>
        </w:rPr>
        <w:t xml:space="preserve"> </w:t>
      </w:r>
      <w:r w:rsidRPr="00BE62AA">
        <w:rPr>
          <w:rFonts w:ascii="Times New Roman" w:eastAsia="Times New Roman" w:hAnsi="Times New Roman" w:cs="Times New Roman"/>
          <w:lang w:eastAsia="pl-PL"/>
        </w:rPr>
        <w:t>dokonuje w przypadku:</w:t>
      </w:r>
    </w:p>
    <w:p w:rsidR="0053374A" w:rsidRPr="00BE62AA" w:rsidRDefault="00183777" w:rsidP="00480E45">
      <w:pPr>
        <w:pStyle w:val="Akapitzlist"/>
        <w:numPr>
          <w:ilvl w:val="0"/>
          <w:numId w:val="48"/>
        </w:numPr>
        <w:spacing w:after="0" w:line="240" w:lineRule="auto"/>
        <w:ind w:left="1097"/>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 podmiotowych środków dowodowych</w:t>
      </w:r>
      <w:r w:rsidR="0053374A" w:rsidRPr="00BE62AA">
        <w:rPr>
          <w:rFonts w:ascii="Times New Roman" w:eastAsia="Times New Roman" w:hAnsi="Times New Roman" w:cs="Times New Roman"/>
          <w:lang w:eastAsia="pl-PL"/>
        </w:rPr>
        <w:t>,</w:t>
      </w:r>
      <w:r w:rsidRPr="00BE62AA">
        <w:rPr>
          <w:rFonts w:ascii="Times New Roman" w:eastAsia="Times New Roman" w:hAnsi="Times New Roman" w:cs="Times New Roman"/>
          <w:lang w:eastAsia="pl-PL"/>
        </w:rPr>
        <w:t xml:space="preserve"> wspólnie ubiegający się o udzielenie zamówienia, podmiot udostępniający zasoby</w:t>
      </w:r>
      <w:r w:rsidR="0053374A" w:rsidRPr="00BE62AA">
        <w:rPr>
          <w:rFonts w:ascii="Times New Roman" w:eastAsia="Times New Roman" w:hAnsi="Times New Roman" w:cs="Times New Roman"/>
          <w:lang w:eastAsia="pl-PL"/>
        </w:rPr>
        <w:t xml:space="preserve"> </w:t>
      </w:r>
      <w:r w:rsidRPr="00BE62AA">
        <w:rPr>
          <w:rFonts w:ascii="Times New Roman" w:eastAsia="Times New Roman" w:hAnsi="Times New Roman" w:cs="Times New Roman"/>
          <w:lang w:eastAsia="pl-PL"/>
        </w:rPr>
        <w:t>lub podwykonawca, w zakresie podmiotowych środków dowodowych które każdego z nich dotyczą;</w:t>
      </w:r>
    </w:p>
    <w:p w:rsidR="0053374A" w:rsidRPr="00BE62AA" w:rsidRDefault="00183777" w:rsidP="00480E45">
      <w:pPr>
        <w:pStyle w:val="Akapitzlist"/>
        <w:numPr>
          <w:ilvl w:val="0"/>
          <w:numId w:val="49"/>
        </w:numPr>
        <w:spacing w:after="0" w:line="240"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 Poświadczenia zgodności cyfrowego odwzorowania z dokumentem w postaci</w:t>
      </w:r>
      <w:r w:rsidR="0053374A" w:rsidRPr="00BE62AA">
        <w:rPr>
          <w:rFonts w:ascii="Times New Roman" w:eastAsia="Times New Roman" w:hAnsi="Times New Roman" w:cs="Times New Roman"/>
          <w:lang w:eastAsia="pl-PL"/>
        </w:rPr>
        <w:t xml:space="preserve"> papierowej, </w:t>
      </w:r>
      <w:r w:rsidR="0053374A" w:rsidRPr="00BE62AA">
        <w:rPr>
          <w:rFonts w:ascii="Times New Roman" w:eastAsia="Times New Roman" w:hAnsi="Times New Roman" w:cs="Times New Roman"/>
          <w:lang w:eastAsia="pl-PL"/>
        </w:rPr>
        <w:br/>
        <w:t>o którym mowa w pkt. 3</w:t>
      </w:r>
      <w:r w:rsidRPr="00BE62AA">
        <w:rPr>
          <w:rFonts w:ascii="Times New Roman" w:eastAsia="Times New Roman" w:hAnsi="Times New Roman" w:cs="Times New Roman"/>
          <w:lang w:eastAsia="pl-PL"/>
        </w:rPr>
        <w:t>,</w:t>
      </w:r>
      <w:r w:rsidR="0053374A" w:rsidRPr="00BE62AA">
        <w:rPr>
          <w:rFonts w:ascii="Times New Roman" w:eastAsia="Times New Roman" w:hAnsi="Times New Roman" w:cs="Times New Roman"/>
          <w:lang w:eastAsia="pl-PL"/>
        </w:rPr>
        <w:t xml:space="preserve"> </w:t>
      </w:r>
      <w:r w:rsidRPr="00BE62AA">
        <w:rPr>
          <w:rFonts w:ascii="Times New Roman" w:eastAsia="Times New Roman" w:hAnsi="Times New Roman" w:cs="Times New Roman"/>
          <w:lang w:eastAsia="pl-PL"/>
        </w:rPr>
        <w:t>może dokonać również notariusz.</w:t>
      </w:r>
    </w:p>
    <w:p w:rsidR="00035E73" w:rsidRPr="00BE62AA" w:rsidRDefault="00183777" w:rsidP="00480E45">
      <w:pPr>
        <w:pStyle w:val="Akapitzlist"/>
        <w:numPr>
          <w:ilvl w:val="0"/>
          <w:numId w:val="49"/>
        </w:numPr>
        <w:spacing w:after="0" w:line="240"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Przez cyfrowe odwzorowanie, należy rozumie</w:t>
      </w:r>
      <w:r w:rsidR="0053374A" w:rsidRPr="00BE62AA">
        <w:rPr>
          <w:rFonts w:ascii="Times New Roman" w:eastAsia="Times New Roman" w:hAnsi="Times New Roman" w:cs="Times New Roman"/>
          <w:lang w:eastAsia="pl-PL"/>
        </w:rPr>
        <w:t>ć dokument elektro</w:t>
      </w:r>
      <w:r w:rsidRPr="00BE62AA">
        <w:rPr>
          <w:rFonts w:ascii="Times New Roman" w:eastAsia="Times New Roman" w:hAnsi="Times New Roman" w:cs="Times New Roman"/>
          <w:lang w:eastAsia="pl-PL"/>
        </w:rPr>
        <w:t xml:space="preserve">niczny będący kopią elektroniczną treści zapisanej w postaci papierowej, umożliwiający zapoznanie się z tą treścią </w:t>
      </w:r>
      <w:r w:rsidR="0053374A" w:rsidRPr="00BE62AA">
        <w:rPr>
          <w:rFonts w:ascii="Times New Roman" w:eastAsia="Times New Roman" w:hAnsi="Times New Roman" w:cs="Times New Roman"/>
          <w:lang w:eastAsia="pl-PL"/>
        </w:rPr>
        <w:br/>
      </w:r>
      <w:r w:rsidRPr="00BE62AA">
        <w:rPr>
          <w:rFonts w:ascii="Times New Roman" w:eastAsia="Times New Roman" w:hAnsi="Times New Roman" w:cs="Times New Roman"/>
          <w:lang w:eastAsia="pl-PL"/>
        </w:rPr>
        <w:t>i jej</w:t>
      </w:r>
      <w:r w:rsidR="0053374A" w:rsidRPr="00BE62AA">
        <w:rPr>
          <w:rFonts w:ascii="Times New Roman" w:eastAsia="Times New Roman" w:hAnsi="Times New Roman" w:cs="Times New Roman"/>
          <w:lang w:eastAsia="pl-PL"/>
        </w:rPr>
        <w:t xml:space="preserve"> </w:t>
      </w:r>
      <w:r w:rsidRPr="00BE62AA">
        <w:rPr>
          <w:rFonts w:ascii="Times New Roman" w:eastAsia="Times New Roman" w:hAnsi="Times New Roman" w:cs="Times New Roman"/>
          <w:lang w:eastAsia="pl-PL"/>
        </w:rPr>
        <w:t>zrozumienie, bez konieczności bezpośredniego dostępu do oryginału.</w:t>
      </w:r>
    </w:p>
    <w:p w:rsidR="00705CE9" w:rsidRPr="00BE62AA" w:rsidRDefault="00D30415" w:rsidP="00480E45">
      <w:pPr>
        <w:pStyle w:val="Akapitzlist"/>
        <w:numPr>
          <w:ilvl w:val="0"/>
          <w:numId w:val="49"/>
        </w:numPr>
        <w:spacing w:after="0" w:line="240" w:lineRule="auto"/>
        <w:jc w:val="both"/>
        <w:rPr>
          <w:rStyle w:val="markedcontent"/>
          <w:rFonts w:ascii="Times New Roman" w:eastAsia="Times New Roman" w:hAnsi="Times New Roman" w:cs="Times New Roman"/>
          <w:lang w:eastAsia="pl-PL"/>
        </w:rPr>
      </w:pPr>
      <w:r w:rsidRPr="00BE62AA">
        <w:rPr>
          <w:rStyle w:val="markedcontent"/>
          <w:rFonts w:ascii="Times New Roman" w:hAnsi="Times New Roman" w:cs="Times New Roman"/>
        </w:rPr>
        <w:t xml:space="preserve"> Podmiotowe środki dowodowe, w tym oświadczenie, o którym mowa w art. 117 ust. 4 ustawy, oraz zobowi</w:t>
      </w:r>
      <w:r w:rsidR="00035E73" w:rsidRPr="00BE62AA">
        <w:rPr>
          <w:rStyle w:val="markedcontent"/>
          <w:rFonts w:ascii="Times New Roman" w:hAnsi="Times New Roman" w:cs="Times New Roman"/>
        </w:rPr>
        <w:t>ą</w:t>
      </w:r>
      <w:r w:rsidRPr="00BE62AA">
        <w:rPr>
          <w:rStyle w:val="markedcontent"/>
          <w:rFonts w:ascii="Times New Roman" w:hAnsi="Times New Roman" w:cs="Times New Roman"/>
        </w:rPr>
        <w:t xml:space="preserve">zanie podmiotu udostępniającego zasoby, </w:t>
      </w:r>
      <w:r w:rsidR="00C66640" w:rsidRPr="00BE62AA">
        <w:rPr>
          <w:rStyle w:val="markedcontent"/>
          <w:rFonts w:ascii="Times New Roman" w:hAnsi="Times New Roman" w:cs="Times New Roman"/>
        </w:rPr>
        <w:t xml:space="preserve">niewystawione przez upoważnione podmioty </w:t>
      </w:r>
      <w:r w:rsidRPr="00BE62AA">
        <w:rPr>
          <w:rStyle w:val="markedcontent"/>
          <w:rFonts w:ascii="Times New Roman" w:hAnsi="Times New Roman" w:cs="Times New Roman"/>
        </w:rPr>
        <w:t>przekazuje się w postaci elektronicznej</w:t>
      </w:r>
      <w:r w:rsidR="00C66640" w:rsidRPr="00BE62AA">
        <w:rPr>
          <w:rFonts w:ascii="Times New Roman" w:hAnsi="Times New Roman" w:cs="Times New Roman"/>
        </w:rPr>
        <w:t xml:space="preserve"> </w:t>
      </w:r>
      <w:r w:rsidRPr="00BE62AA">
        <w:rPr>
          <w:rStyle w:val="markedcontent"/>
          <w:rFonts w:ascii="Times New Roman" w:hAnsi="Times New Roman" w:cs="Times New Roman"/>
        </w:rPr>
        <w:t>i opatruje się kwalifi</w:t>
      </w:r>
      <w:r w:rsidR="00C66640" w:rsidRPr="00BE62AA">
        <w:rPr>
          <w:rStyle w:val="markedcontent"/>
          <w:rFonts w:ascii="Times New Roman" w:hAnsi="Times New Roman" w:cs="Times New Roman"/>
        </w:rPr>
        <w:t>kowanym podpisem elektronicznym</w:t>
      </w:r>
      <w:r w:rsidR="00035E73" w:rsidRPr="00BE62AA">
        <w:rPr>
          <w:rStyle w:val="markedcontent"/>
          <w:rFonts w:ascii="Times New Roman" w:hAnsi="Times New Roman" w:cs="Times New Roman"/>
        </w:rPr>
        <w:t>.</w:t>
      </w:r>
    </w:p>
    <w:p w:rsidR="00705CE9" w:rsidRPr="00BE62AA" w:rsidRDefault="00D30415" w:rsidP="00480E45">
      <w:pPr>
        <w:pStyle w:val="Akapitzlist"/>
        <w:numPr>
          <w:ilvl w:val="0"/>
          <w:numId w:val="49"/>
        </w:numPr>
        <w:spacing w:after="0" w:line="240" w:lineRule="auto"/>
        <w:jc w:val="both"/>
        <w:rPr>
          <w:rStyle w:val="markedcontent"/>
          <w:rFonts w:ascii="Times New Roman" w:eastAsia="Times New Roman" w:hAnsi="Times New Roman" w:cs="Times New Roman"/>
          <w:lang w:eastAsia="pl-PL"/>
        </w:rPr>
      </w:pPr>
      <w:r w:rsidRPr="00BE62AA">
        <w:rPr>
          <w:rStyle w:val="markedcontent"/>
          <w:rFonts w:ascii="Times New Roman" w:hAnsi="Times New Roman" w:cs="Times New Roman"/>
        </w:rPr>
        <w:t>W przypadku gdy podmiotowe środki dowodowe, w tym oświadczenie, o którym mowa w art. 117 ust. 4 ustawy,</w:t>
      </w:r>
      <w:r w:rsidR="007F65BC" w:rsidRPr="00BE62AA">
        <w:rPr>
          <w:rStyle w:val="markedcontent"/>
          <w:rFonts w:ascii="Times New Roman" w:hAnsi="Times New Roman" w:cs="Times New Roman"/>
        </w:rPr>
        <w:t xml:space="preserve"> </w:t>
      </w:r>
      <w:r w:rsidRPr="00BE62AA">
        <w:rPr>
          <w:rStyle w:val="markedcontent"/>
          <w:rFonts w:ascii="Times New Roman" w:hAnsi="Times New Roman" w:cs="Times New Roman"/>
        </w:rPr>
        <w:t>oraz zobowiązanie po</w:t>
      </w:r>
      <w:r w:rsidR="00705CE9" w:rsidRPr="00BE62AA">
        <w:rPr>
          <w:rStyle w:val="markedcontent"/>
          <w:rFonts w:ascii="Times New Roman" w:hAnsi="Times New Roman" w:cs="Times New Roman"/>
        </w:rPr>
        <w:t>dmiotu udostępniającego zasoby</w:t>
      </w:r>
      <w:r w:rsidRPr="00BE62AA">
        <w:rPr>
          <w:rStyle w:val="markedcontent"/>
          <w:rFonts w:ascii="Times New Roman" w:hAnsi="Times New Roman" w:cs="Times New Roman"/>
        </w:rPr>
        <w:t>, niewystawione przez upoważnione podmioty, zostały sporządzone jako dokument w postaci papierowej i opatrzone własnoręcznym podpisem, przekazuje się cyfrowe odwzorowanie tego dokumentu</w:t>
      </w:r>
      <w:r w:rsidRPr="00BE62AA">
        <w:rPr>
          <w:rFonts w:ascii="Times New Roman" w:hAnsi="Times New Roman" w:cs="Times New Roman"/>
        </w:rPr>
        <w:br/>
      </w:r>
      <w:r w:rsidRPr="00BE62AA">
        <w:rPr>
          <w:rStyle w:val="markedcontent"/>
          <w:rFonts w:ascii="Times New Roman" w:hAnsi="Times New Roman" w:cs="Times New Roman"/>
        </w:rPr>
        <w:t>opatrzone kwalifikowanym podpisem elektronicznym, poświadczającym</w:t>
      </w:r>
      <w:r w:rsidR="0029211F" w:rsidRPr="00BE62AA">
        <w:rPr>
          <w:rFonts w:ascii="Times New Roman" w:hAnsi="Times New Roman" w:cs="Times New Roman"/>
        </w:rPr>
        <w:t xml:space="preserve"> </w:t>
      </w:r>
      <w:r w:rsidRPr="00BE62AA">
        <w:rPr>
          <w:rStyle w:val="markedcontent"/>
          <w:rFonts w:ascii="Times New Roman" w:hAnsi="Times New Roman" w:cs="Times New Roman"/>
        </w:rPr>
        <w:t>zgodność cyfrowego odwzorowania z dokumentem w postaci papierowej.</w:t>
      </w:r>
    </w:p>
    <w:p w:rsidR="007F65BC" w:rsidRPr="00BE62AA" w:rsidRDefault="00D30415" w:rsidP="00480E45">
      <w:pPr>
        <w:pStyle w:val="Akapitzlist"/>
        <w:numPr>
          <w:ilvl w:val="0"/>
          <w:numId w:val="49"/>
        </w:numPr>
        <w:spacing w:after="0" w:line="240" w:lineRule="auto"/>
        <w:jc w:val="both"/>
        <w:rPr>
          <w:rStyle w:val="markedcontent"/>
          <w:rFonts w:ascii="Times New Roman" w:eastAsia="Times New Roman" w:hAnsi="Times New Roman" w:cs="Times New Roman"/>
          <w:lang w:eastAsia="pl-PL"/>
        </w:rPr>
      </w:pPr>
      <w:r w:rsidRPr="00BE62AA">
        <w:rPr>
          <w:rStyle w:val="markedcontent"/>
          <w:rFonts w:ascii="Times New Roman" w:hAnsi="Times New Roman" w:cs="Times New Roman"/>
        </w:rPr>
        <w:t xml:space="preserve">Poświadczenia zgodności cyfrowego odwzorowania z dokumentem w postaci papierowej, </w:t>
      </w:r>
      <w:r w:rsidR="007F65BC" w:rsidRPr="00BE62AA">
        <w:rPr>
          <w:rStyle w:val="markedcontent"/>
          <w:rFonts w:ascii="Times New Roman" w:hAnsi="Times New Roman" w:cs="Times New Roman"/>
        </w:rPr>
        <w:br/>
      </w:r>
      <w:r w:rsidRPr="00BE62AA">
        <w:rPr>
          <w:rStyle w:val="markedcontent"/>
          <w:rFonts w:ascii="Times New Roman" w:hAnsi="Times New Roman" w:cs="Times New Roman"/>
        </w:rPr>
        <w:t xml:space="preserve">o którym mowa w </w:t>
      </w:r>
      <w:r w:rsidR="007F65BC" w:rsidRPr="00BE62AA">
        <w:rPr>
          <w:rStyle w:val="markedcontent"/>
          <w:rFonts w:ascii="Times New Roman" w:hAnsi="Times New Roman" w:cs="Times New Roman"/>
        </w:rPr>
        <w:t>pkt. 8</w:t>
      </w:r>
      <w:r w:rsidRPr="00BE62AA">
        <w:rPr>
          <w:rStyle w:val="markedcontent"/>
          <w:rFonts w:ascii="Times New Roman" w:hAnsi="Times New Roman" w:cs="Times New Roman"/>
        </w:rPr>
        <w:t>,</w:t>
      </w:r>
      <w:r w:rsidR="007F65BC" w:rsidRPr="00BE62AA">
        <w:rPr>
          <w:rFonts w:ascii="Times New Roman" w:hAnsi="Times New Roman" w:cs="Times New Roman"/>
        </w:rPr>
        <w:t xml:space="preserve"> </w:t>
      </w:r>
      <w:r w:rsidRPr="00BE62AA">
        <w:rPr>
          <w:rStyle w:val="markedcontent"/>
          <w:rFonts w:ascii="Times New Roman" w:hAnsi="Times New Roman" w:cs="Times New Roman"/>
        </w:rPr>
        <w:t>dokonuje w przypadku:</w:t>
      </w:r>
    </w:p>
    <w:p w:rsidR="007F65BC" w:rsidRPr="00BE62AA" w:rsidRDefault="00D30415" w:rsidP="00565AF0">
      <w:pPr>
        <w:pStyle w:val="Akapitzlist"/>
        <w:spacing w:after="0" w:line="240" w:lineRule="auto"/>
        <w:jc w:val="both"/>
        <w:rPr>
          <w:rStyle w:val="markedcontent"/>
          <w:rFonts w:ascii="Times New Roman" w:hAnsi="Times New Roman" w:cs="Times New Roman"/>
        </w:rPr>
      </w:pPr>
      <w:r w:rsidRPr="00BE62AA">
        <w:rPr>
          <w:rFonts w:ascii="Times New Roman" w:hAnsi="Times New Roman" w:cs="Times New Roman"/>
        </w:rPr>
        <w:br/>
      </w:r>
      <w:r w:rsidRPr="00BE62AA">
        <w:rPr>
          <w:rStyle w:val="markedcontent"/>
          <w:rFonts w:ascii="Times New Roman" w:hAnsi="Times New Roman" w:cs="Times New Roman"/>
        </w:rPr>
        <w:t>1) podmiotowych środków dowodowych – odpowiednio wykonawca, wykonawca wspólnie ubiegający się o udzielenie</w:t>
      </w:r>
      <w:r w:rsidR="007F65BC" w:rsidRPr="00BE62AA">
        <w:rPr>
          <w:rFonts w:ascii="Times New Roman" w:hAnsi="Times New Roman" w:cs="Times New Roman"/>
        </w:rPr>
        <w:t xml:space="preserve"> </w:t>
      </w:r>
      <w:r w:rsidRPr="00BE62AA">
        <w:rPr>
          <w:rStyle w:val="markedcontent"/>
          <w:rFonts w:ascii="Times New Roman" w:hAnsi="Times New Roman" w:cs="Times New Roman"/>
        </w:rPr>
        <w:t xml:space="preserve">zamówienia, podmiot udostępniający zasoby lub podwykonawca, </w:t>
      </w:r>
      <w:r w:rsidR="007F65BC" w:rsidRPr="00BE62AA">
        <w:rPr>
          <w:rStyle w:val="markedcontent"/>
          <w:rFonts w:ascii="Times New Roman" w:hAnsi="Times New Roman" w:cs="Times New Roman"/>
        </w:rPr>
        <w:br/>
      </w:r>
      <w:r w:rsidRPr="00BE62AA">
        <w:rPr>
          <w:rStyle w:val="markedcontent"/>
          <w:rFonts w:ascii="Times New Roman" w:hAnsi="Times New Roman" w:cs="Times New Roman"/>
        </w:rPr>
        <w:t>w zakresie podmiotowych środków dowodowych,</w:t>
      </w:r>
      <w:r w:rsidR="007F65BC" w:rsidRPr="00BE62AA">
        <w:rPr>
          <w:rFonts w:ascii="Times New Roman" w:hAnsi="Times New Roman" w:cs="Times New Roman"/>
        </w:rPr>
        <w:t xml:space="preserve"> </w:t>
      </w:r>
      <w:r w:rsidRPr="00BE62AA">
        <w:rPr>
          <w:rStyle w:val="markedcontent"/>
          <w:rFonts w:ascii="Times New Roman" w:hAnsi="Times New Roman" w:cs="Times New Roman"/>
        </w:rPr>
        <w:t>które każdego z nich dotyczą;</w:t>
      </w:r>
    </w:p>
    <w:p w:rsidR="007F65BC" w:rsidRPr="00BE62AA" w:rsidRDefault="00D30415" w:rsidP="00565AF0">
      <w:pPr>
        <w:pStyle w:val="Akapitzlist"/>
        <w:spacing w:after="0" w:line="240" w:lineRule="auto"/>
        <w:jc w:val="both"/>
        <w:rPr>
          <w:rStyle w:val="markedcontent"/>
          <w:rFonts w:ascii="Times New Roman" w:hAnsi="Times New Roman" w:cs="Times New Roman"/>
        </w:rPr>
      </w:pPr>
      <w:r w:rsidRPr="00BE62AA">
        <w:rPr>
          <w:rFonts w:ascii="Times New Roman" w:hAnsi="Times New Roman" w:cs="Times New Roman"/>
        </w:rPr>
        <w:br/>
      </w:r>
      <w:r w:rsidRPr="00BE62AA">
        <w:rPr>
          <w:rStyle w:val="markedcontent"/>
          <w:rFonts w:ascii="Times New Roman" w:hAnsi="Times New Roman" w:cs="Times New Roman"/>
        </w:rPr>
        <w:t>2) oświadczenia, o którym</w:t>
      </w:r>
      <w:r w:rsidR="0029211F" w:rsidRPr="00BE62AA">
        <w:rPr>
          <w:rStyle w:val="markedcontent"/>
          <w:rFonts w:ascii="Times New Roman" w:hAnsi="Times New Roman" w:cs="Times New Roman"/>
        </w:rPr>
        <w:t xml:space="preserve"> </w:t>
      </w:r>
      <w:r w:rsidRPr="00BE62AA">
        <w:rPr>
          <w:rStyle w:val="markedcontent"/>
          <w:rFonts w:ascii="Times New Roman" w:hAnsi="Times New Roman" w:cs="Times New Roman"/>
        </w:rPr>
        <w:t xml:space="preserve">mowa w art. 117 ust. 4 ustawy, lub zobowiązania podmiotu </w:t>
      </w:r>
      <w:r w:rsidRPr="00BE62AA">
        <w:rPr>
          <w:rStyle w:val="markedcontent"/>
          <w:rFonts w:ascii="Times New Roman" w:hAnsi="Times New Roman" w:cs="Times New Roman"/>
        </w:rPr>
        <w:lastRenderedPageBreak/>
        <w:t>udostępniającego zasoby – odpowiednio wykonawca lub</w:t>
      </w:r>
      <w:r w:rsidR="007F65BC" w:rsidRPr="00BE62AA">
        <w:rPr>
          <w:rFonts w:ascii="Times New Roman" w:hAnsi="Times New Roman" w:cs="Times New Roman"/>
        </w:rPr>
        <w:t xml:space="preserve"> </w:t>
      </w:r>
      <w:r w:rsidRPr="00BE62AA">
        <w:rPr>
          <w:rStyle w:val="markedcontent"/>
          <w:rFonts w:ascii="Times New Roman" w:hAnsi="Times New Roman" w:cs="Times New Roman"/>
        </w:rPr>
        <w:t>wykonawca wspólnie ubiegający się o udzielenie zamówienia;</w:t>
      </w:r>
    </w:p>
    <w:p w:rsidR="0029211F" w:rsidRPr="00BE62AA" w:rsidRDefault="0029211F" w:rsidP="00565AF0">
      <w:pPr>
        <w:pStyle w:val="Akapitzlist"/>
        <w:spacing w:after="0" w:line="240" w:lineRule="auto"/>
        <w:jc w:val="both"/>
        <w:rPr>
          <w:rStyle w:val="markedcontent"/>
          <w:rFonts w:ascii="Times New Roman" w:hAnsi="Times New Roman" w:cs="Times New Roman"/>
        </w:rPr>
      </w:pPr>
    </w:p>
    <w:p w:rsidR="00F263C9" w:rsidRPr="00BE62AA" w:rsidRDefault="00D30415" w:rsidP="00480E45">
      <w:pPr>
        <w:pStyle w:val="Akapitzlist"/>
        <w:numPr>
          <w:ilvl w:val="0"/>
          <w:numId w:val="50"/>
        </w:numPr>
        <w:spacing w:after="0" w:line="240" w:lineRule="auto"/>
        <w:jc w:val="both"/>
        <w:rPr>
          <w:rStyle w:val="markedcontent"/>
          <w:rFonts w:ascii="Times New Roman" w:hAnsi="Times New Roman" w:cs="Times New Roman"/>
        </w:rPr>
      </w:pPr>
      <w:r w:rsidRPr="00BE62AA">
        <w:rPr>
          <w:rStyle w:val="markedcontent"/>
          <w:rFonts w:ascii="Times New Roman" w:hAnsi="Times New Roman" w:cs="Times New Roman"/>
        </w:rPr>
        <w:t xml:space="preserve">Poświadczenia zgodności cyfrowego odwzorowania z dokumentem w postaci papierowej, </w:t>
      </w:r>
      <w:r w:rsidR="00F263C9" w:rsidRPr="00BE62AA">
        <w:rPr>
          <w:rStyle w:val="markedcontent"/>
          <w:rFonts w:ascii="Times New Roman" w:hAnsi="Times New Roman" w:cs="Times New Roman"/>
        </w:rPr>
        <w:br/>
      </w:r>
      <w:r w:rsidRPr="00BE62AA">
        <w:rPr>
          <w:rStyle w:val="markedcontent"/>
          <w:rFonts w:ascii="Times New Roman" w:hAnsi="Times New Roman" w:cs="Times New Roman"/>
        </w:rPr>
        <w:t xml:space="preserve">o którym mowa w </w:t>
      </w:r>
      <w:r w:rsidR="00F263C9" w:rsidRPr="00BE62AA">
        <w:rPr>
          <w:rStyle w:val="markedcontent"/>
          <w:rFonts w:ascii="Times New Roman" w:hAnsi="Times New Roman" w:cs="Times New Roman"/>
        </w:rPr>
        <w:t>pkt. 8</w:t>
      </w:r>
      <w:r w:rsidRPr="00BE62AA">
        <w:rPr>
          <w:rStyle w:val="markedcontent"/>
          <w:rFonts w:ascii="Times New Roman" w:hAnsi="Times New Roman" w:cs="Times New Roman"/>
        </w:rPr>
        <w:t>,</w:t>
      </w:r>
      <w:r w:rsidR="00F263C9" w:rsidRPr="00BE62AA">
        <w:rPr>
          <w:rFonts w:ascii="Times New Roman" w:hAnsi="Times New Roman" w:cs="Times New Roman"/>
        </w:rPr>
        <w:t xml:space="preserve"> </w:t>
      </w:r>
      <w:r w:rsidRPr="00BE62AA">
        <w:rPr>
          <w:rStyle w:val="markedcontent"/>
          <w:rFonts w:ascii="Times New Roman" w:hAnsi="Times New Roman" w:cs="Times New Roman"/>
        </w:rPr>
        <w:t>może dokonać również notariusz.</w:t>
      </w:r>
    </w:p>
    <w:p w:rsidR="00183777" w:rsidRPr="00BE62AA" w:rsidRDefault="00183777" w:rsidP="00565AF0">
      <w:pPr>
        <w:spacing w:after="0" w:line="276" w:lineRule="auto"/>
        <w:ind w:right="20"/>
        <w:jc w:val="both"/>
        <w:rPr>
          <w:rFonts w:ascii="Times New Roman" w:hAnsi="Times New Roman" w:cs="Times New Roman"/>
        </w:rPr>
      </w:pPr>
    </w:p>
    <w:p w:rsidR="00E73F39" w:rsidRPr="00BE62AA" w:rsidRDefault="00E73F39" w:rsidP="00565AF0">
      <w:pPr>
        <w:pStyle w:val="Akapitzlist"/>
        <w:numPr>
          <w:ilvl w:val="0"/>
          <w:numId w:val="21"/>
        </w:numPr>
        <w:spacing w:after="0" w:line="276" w:lineRule="auto"/>
        <w:jc w:val="both"/>
        <w:rPr>
          <w:rFonts w:ascii="Times New Roman" w:hAnsi="Times New Roman" w:cs="Times New Roman"/>
          <w:color w:val="000000" w:themeColor="text1"/>
        </w:rPr>
      </w:pPr>
      <w:r w:rsidRPr="00BE62AA">
        <w:rPr>
          <w:rFonts w:ascii="Times New Roman" w:hAnsi="Times New Roman" w:cs="Times New Roman"/>
          <w:b/>
          <w:color w:val="000000" w:themeColor="text1"/>
        </w:rPr>
        <w:t>Jeżeli podmiotowy środek dowodowy oraz inny dokument lub oświadczenie zostały sporządzone jako dokumenty elektroniczne</w:t>
      </w:r>
      <w:r w:rsidRPr="00BE62AA">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Pzp lub podwykonawcę niebędącego podmiotem udostępniającym zasoby:</w:t>
      </w:r>
    </w:p>
    <w:p w:rsidR="00E73F39" w:rsidRPr="00BE62AA" w:rsidRDefault="00E73F39" w:rsidP="00480E45">
      <w:pPr>
        <w:pStyle w:val="Akapitzlist"/>
        <w:numPr>
          <w:ilvl w:val="0"/>
          <w:numId w:val="29"/>
        </w:numPr>
        <w:spacing w:after="0" w:line="276" w:lineRule="auto"/>
        <w:jc w:val="both"/>
        <w:rPr>
          <w:rFonts w:ascii="Times New Roman" w:hAnsi="Times New Roman" w:cs="Times New Roman"/>
        </w:rPr>
      </w:pPr>
      <w:r w:rsidRPr="00BE62AA">
        <w:rPr>
          <w:rFonts w:ascii="Times New Roman" w:hAnsi="Times New Roman" w:cs="Times New Roman"/>
          <w:b/>
        </w:rPr>
        <w:t>dokumenty te przekazuje się</w:t>
      </w:r>
      <w:r w:rsidRPr="00BE62AA">
        <w:rPr>
          <w:rFonts w:ascii="Times New Roman" w:hAnsi="Times New Roman" w:cs="Times New Roman"/>
        </w:rPr>
        <w:t xml:space="preserve"> w postaci elektronicznej i opatruje się kwalifikowanym podpisem elektronicznym.</w:t>
      </w:r>
    </w:p>
    <w:p w:rsidR="00E73F39" w:rsidRPr="00BE62AA" w:rsidRDefault="00E73F39" w:rsidP="00565AF0">
      <w:pPr>
        <w:pStyle w:val="Akapitzlist"/>
        <w:numPr>
          <w:ilvl w:val="0"/>
          <w:numId w:val="21"/>
        </w:numPr>
        <w:spacing w:after="0" w:line="276" w:lineRule="auto"/>
        <w:jc w:val="both"/>
        <w:rPr>
          <w:rFonts w:ascii="Times New Roman" w:hAnsi="Times New Roman" w:cs="Times New Roman"/>
          <w:bCs/>
        </w:rPr>
      </w:pPr>
      <w:r w:rsidRPr="00BE62AA">
        <w:rPr>
          <w:rFonts w:ascii="Times New Roman" w:hAnsi="Times New Roman" w:cs="Times New Roman"/>
          <w:b/>
        </w:rPr>
        <w:t>Zamawiający nie wzywa do złożenia podmiotowych środków dowodowych, jeżeli</w:t>
      </w:r>
      <w:r w:rsidRPr="00BE62AA">
        <w:rPr>
          <w:rFonts w:ascii="Times New Roman" w:hAnsi="Times New Roman" w:cs="Times New Roman"/>
          <w:bCs/>
        </w:rPr>
        <w:t>:</w:t>
      </w:r>
    </w:p>
    <w:p w:rsidR="00E73F39" w:rsidRPr="00BE62AA" w:rsidRDefault="00E73F39" w:rsidP="00480E45">
      <w:pPr>
        <w:pStyle w:val="Akapitzlist"/>
        <w:numPr>
          <w:ilvl w:val="0"/>
          <w:numId w:val="30"/>
        </w:numPr>
        <w:spacing w:after="0" w:line="276" w:lineRule="auto"/>
        <w:jc w:val="both"/>
        <w:rPr>
          <w:rFonts w:ascii="Times New Roman" w:hAnsi="Times New Roman" w:cs="Times New Roman"/>
          <w:bCs/>
        </w:rPr>
      </w:pPr>
      <w:r w:rsidRPr="00BE62AA">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Pr="00BE62AA">
        <w:rPr>
          <w:rFonts w:ascii="Times New Roman" w:hAnsi="Times New Roman" w:cs="Times New Roman"/>
        </w:rPr>
        <w:br/>
        <w:t>w jednolitym dokumencie dane umożliwiające dostęp do tych środków;</w:t>
      </w:r>
    </w:p>
    <w:p w:rsidR="00E73F39" w:rsidRPr="00BE62AA" w:rsidRDefault="00E73F39" w:rsidP="00480E45">
      <w:pPr>
        <w:pStyle w:val="Akapitzlist"/>
        <w:numPr>
          <w:ilvl w:val="0"/>
          <w:numId w:val="30"/>
        </w:numPr>
        <w:spacing w:after="0" w:line="276" w:lineRule="auto"/>
        <w:ind w:hanging="357"/>
        <w:jc w:val="both"/>
        <w:rPr>
          <w:rFonts w:ascii="Times New Roman" w:hAnsi="Times New Roman" w:cs="Times New Roman"/>
          <w:bCs/>
        </w:rPr>
      </w:pPr>
      <w:r w:rsidRPr="00BE62AA">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Pr="00BE62AA">
        <w:rPr>
          <w:rFonts w:ascii="Times New Roman" w:hAnsi="Times New Roman" w:cs="Times New Roman"/>
        </w:rPr>
        <w:br/>
        <w:t>i aktualność.</w:t>
      </w:r>
    </w:p>
    <w:p w:rsidR="00E73F39" w:rsidRPr="00BE62AA" w:rsidRDefault="00E73F39" w:rsidP="00565AF0">
      <w:pPr>
        <w:pStyle w:val="Default"/>
        <w:numPr>
          <w:ilvl w:val="0"/>
          <w:numId w:val="21"/>
        </w:numPr>
        <w:spacing w:line="276" w:lineRule="auto"/>
        <w:ind w:hanging="357"/>
        <w:jc w:val="both"/>
        <w:rPr>
          <w:rFonts w:ascii="Times New Roman" w:hAnsi="Times New Roman" w:cs="Times New Roman"/>
          <w:bCs/>
          <w:sz w:val="22"/>
          <w:szCs w:val="22"/>
        </w:rPr>
      </w:pPr>
      <w:r w:rsidRPr="00BE62AA">
        <w:rPr>
          <w:rFonts w:ascii="Times New Roman" w:hAnsi="Times New Roman" w:cs="Times New Roman"/>
          <w:b/>
          <w:sz w:val="22"/>
          <w:szCs w:val="22"/>
        </w:rPr>
        <w:t>Jeżeli Wykonawca ma siedzibę lub miejsce zamieszkania poza granicami Rzeczypospolitej Polskiej, zamiast</w:t>
      </w:r>
      <w:r w:rsidRPr="00BE62AA">
        <w:rPr>
          <w:rFonts w:ascii="Times New Roman" w:hAnsi="Times New Roman" w:cs="Times New Roman"/>
          <w:bCs/>
          <w:sz w:val="22"/>
          <w:szCs w:val="22"/>
        </w:rPr>
        <w:t xml:space="preserve">: </w:t>
      </w:r>
    </w:p>
    <w:p w:rsidR="00E73F39" w:rsidRPr="00BE62AA" w:rsidRDefault="00E73F39" w:rsidP="00480E45">
      <w:pPr>
        <w:pStyle w:val="Default"/>
        <w:numPr>
          <w:ilvl w:val="0"/>
          <w:numId w:val="31"/>
        </w:numPr>
        <w:spacing w:line="276" w:lineRule="auto"/>
        <w:jc w:val="both"/>
        <w:rPr>
          <w:rFonts w:ascii="Times New Roman" w:hAnsi="Times New Roman" w:cs="Times New Roman"/>
          <w:sz w:val="22"/>
          <w:szCs w:val="22"/>
        </w:rPr>
      </w:pPr>
      <w:r w:rsidRPr="00BE62AA">
        <w:rPr>
          <w:rFonts w:ascii="Times New Roman" w:hAnsi="Times New Roman" w:cs="Times New Roman"/>
          <w:sz w:val="22"/>
          <w:szCs w:val="22"/>
        </w:rPr>
        <w:t xml:space="preserve">informacji z Krajowego Rejestru Karnego, o której mowa w Rozdziale XIX pkt 1 </w:t>
      </w:r>
      <w:proofErr w:type="spellStart"/>
      <w:r w:rsidRPr="00BE62AA">
        <w:rPr>
          <w:rFonts w:ascii="Times New Roman" w:hAnsi="Times New Roman" w:cs="Times New Roman"/>
          <w:sz w:val="22"/>
          <w:szCs w:val="22"/>
        </w:rPr>
        <w:t>ppkt</w:t>
      </w:r>
      <w:proofErr w:type="spellEnd"/>
      <w:r w:rsidRPr="00BE62AA">
        <w:rPr>
          <w:rFonts w:ascii="Times New Roman" w:hAnsi="Times New Roman" w:cs="Times New Roman"/>
          <w:sz w:val="22"/>
          <w:szCs w:val="22"/>
        </w:rPr>
        <w:t xml:space="preserve">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Rozdziale XIX pkt 1 </w:t>
      </w:r>
      <w:proofErr w:type="spellStart"/>
      <w:r w:rsidRPr="00BE62AA">
        <w:rPr>
          <w:rFonts w:ascii="Times New Roman" w:hAnsi="Times New Roman" w:cs="Times New Roman"/>
          <w:sz w:val="22"/>
          <w:szCs w:val="22"/>
        </w:rPr>
        <w:t>ppkt</w:t>
      </w:r>
      <w:proofErr w:type="spellEnd"/>
      <w:r w:rsidRPr="00BE62AA">
        <w:rPr>
          <w:rFonts w:ascii="Times New Roman" w:hAnsi="Times New Roman" w:cs="Times New Roman"/>
          <w:sz w:val="22"/>
          <w:szCs w:val="22"/>
        </w:rPr>
        <w:t xml:space="preserve"> 1.</w:t>
      </w:r>
    </w:p>
    <w:p w:rsidR="00E73F39" w:rsidRPr="00BE62AA" w:rsidRDefault="00E73F39" w:rsidP="00480E45">
      <w:pPr>
        <w:pStyle w:val="Default"/>
        <w:numPr>
          <w:ilvl w:val="0"/>
          <w:numId w:val="31"/>
        </w:numPr>
        <w:spacing w:line="276" w:lineRule="auto"/>
        <w:jc w:val="both"/>
        <w:rPr>
          <w:rFonts w:ascii="Times New Roman" w:hAnsi="Times New Roman" w:cs="Times New Roman"/>
          <w:sz w:val="22"/>
          <w:szCs w:val="22"/>
        </w:rPr>
      </w:pPr>
      <w:r w:rsidRPr="00BE62AA">
        <w:rPr>
          <w:rFonts w:ascii="Times New Roman" w:hAnsi="Times New Roman" w:cs="Times New Roman"/>
          <w:b/>
          <w:sz w:val="22"/>
          <w:szCs w:val="22"/>
        </w:rPr>
        <w:t xml:space="preserve">dokument, o którym mowa w pkt 9 </w:t>
      </w:r>
      <w:proofErr w:type="spellStart"/>
      <w:r w:rsidRPr="00BE62AA">
        <w:rPr>
          <w:rFonts w:ascii="Times New Roman" w:hAnsi="Times New Roman" w:cs="Times New Roman"/>
          <w:b/>
          <w:sz w:val="22"/>
          <w:szCs w:val="22"/>
        </w:rPr>
        <w:t>ppkt</w:t>
      </w:r>
      <w:proofErr w:type="spellEnd"/>
      <w:r w:rsidRPr="00BE62AA">
        <w:rPr>
          <w:rFonts w:ascii="Times New Roman" w:hAnsi="Times New Roman" w:cs="Times New Roman"/>
          <w:b/>
          <w:sz w:val="22"/>
          <w:szCs w:val="22"/>
        </w:rPr>
        <w:t xml:space="preserve"> 1) powinien być wystawiony nie wcześniej </w:t>
      </w:r>
      <w:r w:rsidRPr="00BE62AA">
        <w:rPr>
          <w:rFonts w:ascii="Times New Roman" w:hAnsi="Times New Roman" w:cs="Times New Roman"/>
          <w:b/>
          <w:sz w:val="22"/>
          <w:szCs w:val="22"/>
        </w:rPr>
        <w:br/>
        <w:t>niż 6 miesięcy przed jego złożeniem</w:t>
      </w:r>
      <w:r w:rsidRPr="00BE62AA">
        <w:rPr>
          <w:rFonts w:ascii="Times New Roman" w:hAnsi="Times New Roman" w:cs="Times New Roman"/>
          <w:bCs/>
          <w:sz w:val="22"/>
          <w:szCs w:val="22"/>
        </w:rPr>
        <w:t>.</w:t>
      </w:r>
    </w:p>
    <w:p w:rsidR="00E73F39" w:rsidRPr="00BE62AA" w:rsidRDefault="00E73F39" w:rsidP="00565AF0">
      <w:pPr>
        <w:pStyle w:val="Default"/>
        <w:numPr>
          <w:ilvl w:val="0"/>
          <w:numId w:val="21"/>
        </w:numPr>
        <w:spacing w:line="276" w:lineRule="auto"/>
        <w:jc w:val="both"/>
        <w:rPr>
          <w:rFonts w:ascii="Times New Roman" w:hAnsi="Times New Roman" w:cs="Times New Roman"/>
          <w:color w:val="000000" w:themeColor="text1"/>
          <w:sz w:val="22"/>
          <w:szCs w:val="22"/>
        </w:rPr>
      </w:pPr>
      <w:r w:rsidRPr="00BE62AA">
        <w:rPr>
          <w:rFonts w:ascii="Times New Roman" w:hAnsi="Times New Roman" w:cs="Times New Roman"/>
          <w:color w:val="000000" w:themeColor="text1"/>
          <w:sz w:val="22"/>
          <w:szCs w:val="22"/>
        </w:rPr>
        <w:t xml:space="preserve">Jeżeli w kraju, w którym Wykonawca ma siedzibę lub miejsce zamieszkania, nie wydaje się dokumentów, o których mowa w pkt 9 ppkt1),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9 </w:t>
      </w:r>
      <w:proofErr w:type="spellStart"/>
      <w:r w:rsidRPr="00BE62AA">
        <w:rPr>
          <w:rFonts w:ascii="Times New Roman" w:hAnsi="Times New Roman" w:cs="Times New Roman"/>
          <w:color w:val="000000" w:themeColor="text1"/>
          <w:sz w:val="22"/>
          <w:szCs w:val="22"/>
        </w:rPr>
        <w:t>ppkt</w:t>
      </w:r>
      <w:proofErr w:type="spellEnd"/>
      <w:r w:rsidRPr="00BE62AA">
        <w:rPr>
          <w:rFonts w:ascii="Times New Roman" w:hAnsi="Times New Roman" w:cs="Times New Roman"/>
          <w:color w:val="000000" w:themeColor="text1"/>
          <w:sz w:val="22"/>
          <w:szCs w:val="22"/>
        </w:rPr>
        <w:t xml:space="preserve"> 2) stosuje się. </w:t>
      </w:r>
    </w:p>
    <w:p w:rsidR="00E73F39" w:rsidRPr="00BE62AA" w:rsidRDefault="00E73F39" w:rsidP="00480E45">
      <w:pPr>
        <w:pStyle w:val="Default"/>
        <w:numPr>
          <w:ilvl w:val="0"/>
          <w:numId w:val="41"/>
        </w:numPr>
        <w:spacing w:line="276" w:lineRule="auto"/>
        <w:ind w:left="770" w:hanging="406"/>
        <w:jc w:val="both"/>
        <w:rPr>
          <w:rFonts w:ascii="Times New Roman" w:hAnsi="Times New Roman" w:cs="Times New Roman"/>
          <w:color w:val="000000" w:themeColor="text1"/>
          <w:sz w:val="22"/>
          <w:szCs w:val="22"/>
        </w:rPr>
      </w:pPr>
      <w:r w:rsidRPr="00BE62AA">
        <w:rPr>
          <w:rFonts w:ascii="Times New Roman" w:hAnsi="Times New Roman" w:cs="Times New Roman"/>
          <w:b/>
          <w:color w:val="000000" w:themeColor="text1"/>
          <w:sz w:val="22"/>
          <w:szCs w:val="22"/>
        </w:rPr>
        <w:t>Zamawiający żąda od Wykonawcy, który polega na zdolnościach technicznych lub zawodowych lub sytuacji finansowej lub ekonomicznej podmiotów udostępniających zasoby na zasadach określonych w art. 118 ustawy, przedstawienia podmiotowych środków dowodowych, o których mowa</w:t>
      </w:r>
      <w:r w:rsidRPr="00BE62AA">
        <w:rPr>
          <w:rFonts w:ascii="Times New Roman" w:hAnsi="Times New Roman" w:cs="Times New Roman"/>
          <w:color w:val="000000" w:themeColor="text1"/>
          <w:sz w:val="22"/>
          <w:szCs w:val="22"/>
        </w:rPr>
        <w:t xml:space="preserve"> w Rozdziale XIX pkt 1 </w:t>
      </w:r>
      <w:proofErr w:type="spellStart"/>
      <w:r w:rsidRPr="00BE62AA">
        <w:rPr>
          <w:rFonts w:ascii="Times New Roman" w:hAnsi="Times New Roman" w:cs="Times New Roman"/>
          <w:color w:val="000000" w:themeColor="text1"/>
          <w:sz w:val="22"/>
          <w:szCs w:val="22"/>
        </w:rPr>
        <w:t>ppkt</w:t>
      </w:r>
      <w:proofErr w:type="spellEnd"/>
      <w:r w:rsidRPr="00BE62AA">
        <w:rPr>
          <w:rFonts w:ascii="Times New Roman" w:hAnsi="Times New Roman" w:cs="Times New Roman"/>
          <w:color w:val="000000" w:themeColor="text1"/>
          <w:sz w:val="22"/>
          <w:szCs w:val="22"/>
        </w:rPr>
        <w:t xml:space="preserve"> 1 i 3, dotyczących tych podmiotów, potwierdzających, że nie zachodzą wobec tych podmiotów podstawy wykluczenia z postępowania.</w:t>
      </w:r>
    </w:p>
    <w:p w:rsidR="00E73F39" w:rsidRPr="00BE62AA" w:rsidRDefault="00E73F39" w:rsidP="00480E45">
      <w:pPr>
        <w:pStyle w:val="Default"/>
        <w:numPr>
          <w:ilvl w:val="0"/>
          <w:numId w:val="41"/>
        </w:numPr>
        <w:spacing w:line="276" w:lineRule="auto"/>
        <w:ind w:left="770" w:hanging="406"/>
        <w:jc w:val="both"/>
        <w:rPr>
          <w:rFonts w:ascii="Times New Roman" w:hAnsi="Times New Roman" w:cs="Times New Roman"/>
          <w:color w:val="000000" w:themeColor="text1"/>
          <w:sz w:val="22"/>
          <w:szCs w:val="22"/>
        </w:rPr>
      </w:pPr>
      <w:r w:rsidRPr="00BE62AA">
        <w:rPr>
          <w:rFonts w:ascii="Times New Roman" w:hAnsi="Times New Roman" w:cs="Times New Roman"/>
          <w:color w:val="000000" w:themeColor="text1"/>
          <w:sz w:val="22"/>
          <w:szCs w:val="22"/>
        </w:rPr>
        <w:lastRenderedPageBreak/>
        <w:t xml:space="preserve">Zamawiający żąda od Wykonawcy przedstawienia podmiotowych środków dowodowych, </w:t>
      </w:r>
      <w:r w:rsidRPr="00BE62AA">
        <w:rPr>
          <w:rFonts w:ascii="Times New Roman" w:hAnsi="Times New Roman" w:cs="Times New Roman"/>
          <w:color w:val="000000" w:themeColor="text1"/>
          <w:sz w:val="22"/>
          <w:szCs w:val="22"/>
        </w:rPr>
        <w:br/>
        <w:t xml:space="preserve">o których mowa w Rozdziale XIX pkt 1 </w:t>
      </w:r>
      <w:proofErr w:type="spellStart"/>
      <w:r w:rsidRPr="00BE62AA">
        <w:rPr>
          <w:rFonts w:ascii="Times New Roman" w:hAnsi="Times New Roman" w:cs="Times New Roman"/>
          <w:color w:val="000000" w:themeColor="text1"/>
          <w:sz w:val="22"/>
          <w:szCs w:val="22"/>
        </w:rPr>
        <w:t>ppkt</w:t>
      </w:r>
      <w:proofErr w:type="spellEnd"/>
      <w:r w:rsidRPr="00BE62AA">
        <w:rPr>
          <w:rFonts w:ascii="Times New Roman" w:hAnsi="Times New Roman" w:cs="Times New Roman"/>
          <w:color w:val="000000" w:themeColor="text1"/>
          <w:sz w:val="22"/>
          <w:szCs w:val="22"/>
        </w:rPr>
        <w:t xml:space="preserve"> 1 i 3, dotyczących podwykonawców niebędących podmiotami udostępniającymi zasoby na zasadach określonych w art. 118 ustawy, potwierdzających, że nie zachodzą wobec tych podwykonawców podstawy wykluczenia z postępowania. </w:t>
      </w:r>
    </w:p>
    <w:p w:rsidR="00E73F39" w:rsidRPr="00BE62AA" w:rsidRDefault="00E73F39" w:rsidP="00565AF0">
      <w:pPr>
        <w:pStyle w:val="Default"/>
        <w:numPr>
          <w:ilvl w:val="0"/>
          <w:numId w:val="21"/>
        </w:numPr>
        <w:spacing w:line="276" w:lineRule="auto"/>
        <w:jc w:val="both"/>
        <w:rPr>
          <w:rFonts w:ascii="Times New Roman" w:hAnsi="Times New Roman" w:cs="Times New Roman"/>
          <w:color w:val="000000" w:themeColor="text1"/>
          <w:sz w:val="22"/>
          <w:szCs w:val="22"/>
        </w:rPr>
      </w:pPr>
      <w:r w:rsidRPr="00BE62AA">
        <w:rPr>
          <w:rFonts w:ascii="Times New Roman" w:hAnsi="Times New Roman" w:cs="Times New Roman"/>
          <w:color w:val="000000" w:themeColor="text1"/>
          <w:sz w:val="22"/>
          <w:szCs w:val="22"/>
        </w:rPr>
        <w:t xml:space="preserve">Do podmiotów udostępniających zasoby na zasadach określonych w art. 118 ustawy, mających siedzibę lub miejsce zamieszkania poza terytorium Rzeczypospolitej Polskiej postanowienia pkt 9 i 10 stosuje się. </w:t>
      </w:r>
    </w:p>
    <w:p w:rsidR="00E73F39" w:rsidRPr="00BE62AA" w:rsidRDefault="00E73F39" w:rsidP="00565AF0">
      <w:pPr>
        <w:pStyle w:val="Default"/>
        <w:numPr>
          <w:ilvl w:val="0"/>
          <w:numId w:val="21"/>
        </w:numPr>
        <w:spacing w:line="276" w:lineRule="auto"/>
        <w:jc w:val="both"/>
        <w:rPr>
          <w:rFonts w:ascii="Times New Roman" w:hAnsi="Times New Roman" w:cs="Times New Roman"/>
          <w:color w:val="000000" w:themeColor="text1"/>
          <w:sz w:val="22"/>
          <w:szCs w:val="22"/>
        </w:rPr>
      </w:pPr>
      <w:r w:rsidRPr="00BE62AA">
        <w:rPr>
          <w:rFonts w:ascii="Times New Roman" w:hAnsi="Times New Roman" w:cs="Times New Roman"/>
          <w:sz w:val="22"/>
          <w:szCs w:val="22"/>
        </w:rPr>
        <w:t>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rsidR="00E73F39" w:rsidRPr="00BE62AA" w:rsidRDefault="00E73F39" w:rsidP="00565AF0">
      <w:pPr>
        <w:pStyle w:val="Default"/>
        <w:numPr>
          <w:ilvl w:val="0"/>
          <w:numId w:val="21"/>
        </w:numPr>
        <w:spacing w:line="276" w:lineRule="auto"/>
        <w:jc w:val="both"/>
        <w:rPr>
          <w:rFonts w:ascii="Times New Roman" w:hAnsi="Times New Roman" w:cs="Times New Roman"/>
          <w:color w:val="000000" w:themeColor="text1"/>
          <w:sz w:val="22"/>
          <w:szCs w:val="22"/>
        </w:rPr>
      </w:pPr>
      <w:r w:rsidRPr="00BE62AA">
        <w:rPr>
          <w:rFonts w:ascii="Times New Roman" w:hAnsi="Times New Roman" w:cs="Times New Roman"/>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E73F39" w:rsidRPr="00BE62AA" w:rsidRDefault="00E73F39" w:rsidP="00565AF0">
      <w:pPr>
        <w:pStyle w:val="Default"/>
        <w:numPr>
          <w:ilvl w:val="0"/>
          <w:numId w:val="21"/>
        </w:numPr>
        <w:spacing w:line="276" w:lineRule="auto"/>
        <w:jc w:val="both"/>
        <w:rPr>
          <w:rFonts w:ascii="Times New Roman" w:hAnsi="Times New Roman" w:cs="Times New Roman"/>
          <w:color w:val="000000" w:themeColor="text1"/>
          <w:sz w:val="22"/>
          <w:szCs w:val="22"/>
        </w:rPr>
      </w:pPr>
      <w:r w:rsidRPr="00BE62AA">
        <w:rPr>
          <w:rFonts w:ascii="Times New Roman" w:hAnsi="Times New Roman" w:cs="Times New Roman"/>
          <w:sz w:val="22"/>
          <w:szCs w:val="22"/>
        </w:rPr>
        <w:t xml:space="preserve">W przypadku Wykonawców wspólnie ubiegających się o udzielenie zamówienia podmiotowe środki dowodowe wymieniono w Rozdziale XIX w pkt 1 </w:t>
      </w:r>
      <w:proofErr w:type="spellStart"/>
      <w:r w:rsidRPr="00BE62AA">
        <w:rPr>
          <w:rFonts w:ascii="Times New Roman" w:hAnsi="Times New Roman" w:cs="Times New Roman"/>
          <w:sz w:val="22"/>
          <w:szCs w:val="22"/>
        </w:rPr>
        <w:t>ppkt</w:t>
      </w:r>
      <w:proofErr w:type="spellEnd"/>
      <w:r w:rsidRPr="00BE62AA">
        <w:rPr>
          <w:rFonts w:ascii="Times New Roman" w:hAnsi="Times New Roman" w:cs="Times New Roman"/>
          <w:sz w:val="22"/>
          <w:szCs w:val="22"/>
        </w:rPr>
        <w:t xml:space="preserve"> 1, 2, 3 na potwierdzenie podstaw wykluczenia składa każdy z Wykonawców wspólnie ubiegających się.</w:t>
      </w:r>
    </w:p>
    <w:p w:rsidR="00E73F39" w:rsidRPr="00BE62AA" w:rsidRDefault="00E73F39" w:rsidP="00565AF0">
      <w:pPr>
        <w:pStyle w:val="Default"/>
        <w:numPr>
          <w:ilvl w:val="0"/>
          <w:numId w:val="21"/>
        </w:numPr>
        <w:spacing w:line="276" w:lineRule="auto"/>
        <w:jc w:val="both"/>
        <w:rPr>
          <w:rFonts w:ascii="Times New Roman" w:hAnsi="Times New Roman" w:cs="Times New Roman"/>
          <w:color w:val="000000" w:themeColor="text1"/>
          <w:sz w:val="22"/>
          <w:szCs w:val="22"/>
        </w:rPr>
      </w:pPr>
      <w:r w:rsidRPr="00BE62AA">
        <w:rPr>
          <w:rFonts w:ascii="Times New Roman" w:hAnsi="Times New Roman" w:cs="Times New Roman"/>
          <w:sz w:val="22"/>
          <w:szCs w:val="22"/>
        </w:rPr>
        <w:t xml:space="preserve">W przypadku podmiotu, na którego zdolnościach lub sytuacji Wykonawca polega, na zasadach określonych w art. 118 ustawy Wykonawca składa podmiotowe środki dowodowe wymienione </w:t>
      </w:r>
      <w:r w:rsidRPr="00BE62AA">
        <w:rPr>
          <w:rFonts w:ascii="Times New Roman" w:hAnsi="Times New Roman" w:cs="Times New Roman"/>
          <w:sz w:val="22"/>
          <w:szCs w:val="22"/>
        </w:rPr>
        <w:br/>
      </w:r>
      <w:r w:rsidRPr="00BE62AA">
        <w:rPr>
          <w:rFonts w:ascii="Times New Roman" w:hAnsi="Times New Roman" w:cs="Times New Roman"/>
          <w:color w:val="000000" w:themeColor="text1"/>
          <w:sz w:val="22"/>
          <w:szCs w:val="22"/>
        </w:rPr>
        <w:t xml:space="preserve">w Rozdziale XIX pkt 1 </w:t>
      </w:r>
      <w:proofErr w:type="spellStart"/>
      <w:r w:rsidRPr="00BE62AA">
        <w:rPr>
          <w:rFonts w:ascii="Times New Roman" w:hAnsi="Times New Roman" w:cs="Times New Roman"/>
          <w:color w:val="000000" w:themeColor="text1"/>
          <w:sz w:val="22"/>
          <w:szCs w:val="22"/>
        </w:rPr>
        <w:t>ppkt</w:t>
      </w:r>
      <w:proofErr w:type="spellEnd"/>
      <w:r w:rsidRPr="00BE62AA">
        <w:rPr>
          <w:rFonts w:ascii="Times New Roman" w:hAnsi="Times New Roman" w:cs="Times New Roman"/>
          <w:color w:val="000000" w:themeColor="text1"/>
          <w:sz w:val="22"/>
          <w:szCs w:val="22"/>
        </w:rPr>
        <w:t xml:space="preserve"> 1 i 3.</w:t>
      </w:r>
    </w:p>
    <w:p w:rsidR="00E73F39" w:rsidRPr="00BE62AA" w:rsidRDefault="00E73F39" w:rsidP="00565AF0">
      <w:pPr>
        <w:pStyle w:val="Default"/>
        <w:numPr>
          <w:ilvl w:val="0"/>
          <w:numId w:val="21"/>
        </w:numPr>
        <w:spacing w:line="276" w:lineRule="auto"/>
        <w:jc w:val="both"/>
        <w:rPr>
          <w:rFonts w:ascii="Times New Roman" w:hAnsi="Times New Roman" w:cs="Times New Roman"/>
          <w:color w:val="000000" w:themeColor="text1"/>
          <w:sz w:val="22"/>
          <w:szCs w:val="22"/>
        </w:rPr>
      </w:pPr>
      <w:r w:rsidRPr="00BE62AA">
        <w:rPr>
          <w:rFonts w:ascii="Times New Roman" w:hAnsi="Times New Roman" w:cs="Times New Roman"/>
          <w:color w:val="000000" w:themeColor="text1"/>
          <w:sz w:val="22"/>
          <w:szCs w:val="22"/>
        </w:rPr>
        <w:t>Podmiotowe środki do</w:t>
      </w:r>
      <w:r w:rsidR="00A321A1" w:rsidRPr="00BE62AA">
        <w:rPr>
          <w:rFonts w:ascii="Times New Roman" w:hAnsi="Times New Roman" w:cs="Times New Roman"/>
          <w:color w:val="000000" w:themeColor="text1"/>
          <w:sz w:val="22"/>
          <w:szCs w:val="22"/>
        </w:rPr>
        <w:t xml:space="preserve">wodowe oraz inne dokumenty lub </w:t>
      </w:r>
      <w:r w:rsidRPr="00BE62AA">
        <w:rPr>
          <w:rFonts w:ascii="Times New Roman" w:hAnsi="Times New Roman" w:cs="Times New Roman"/>
          <w:color w:val="000000" w:themeColor="text1"/>
          <w:sz w:val="22"/>
          <w:szCs w:val="22"/>
        </w:rPr>
        <w:t xml:space="preserve">oświadczenia należy przekazać Zamawiającemu przy użyciu środków komunikacji elektronicznej opisanych w SWZ za pomocą platformy zakupowej pod adresem: </w:t>
      </w:r>
      <w:hyperlink r:id="rId30" w:history="1">
        <w:r w:rsidRPr="00BE62AA">
          <w:rPr>
            <w:rStyle w:val="Hipercze"/>
            <w:rFonts w:ascii="Times New Roman" w:hAnsi="Times New Roman" w:cs="Times New Roman"/>
            <w:b/>
            <w:bCs/>
            <w:color w:val="0070C0"/>
            <w:sz w:val="22"/>
            <w:szCs w:val="22"/>
          </w:rPr>
          <w:t>https://platformazakupowa.pl/pn/kwp_radom</w:t>
        </w:r>
      </w:hyperlink>
      <w:r w:rsidRPr="00BE62AA">
        <w:rPr>
          <w:rFonts w:ascii="Times New Roman" w:hAnsi="Times New Roman" w:cs="Times New Roman"/>
          <w:bCs/>
          <w:color w:val="000000" w:themeColor="text1"/>
          <w:sz w:val="22"/>
          <w:szCs w:val="22"/>
        </w:rPr>
        <w:t xml:space="preserve">, w zakresie i sposobie określonych w przepisach </w:t>
      </w:r>
      <w:r w:rsidRPr="00BE62AA">
        <w:rPr>
          <w:rFonts w:ascii="Times New Roman" w:eastAsia="Times New Roman" w:hAnsi="Times New Roman" w:cs="Times New Roman"/>
          <w:color w:val="000000" w:themeColor="text1"/>
          <w:sz w:val="22"/>
          <w:szCs w:val="22"/>
          <w:lang w:eastAsia="pl-PL"/>
        </w:rPr>
        <w:t>Rozporządzenia Ministra Rozwoju, Pracy i Technologii z dnia 23 grudnia 2020 r. w sprawie podmiotowych środków dowodowych oraz innych dokumentów lub oświadczeń, jakich może żądać Zamawiający od Wykonawcy (Dz. U. 2020 r. poz. 2415)</w:t>
      </w:r>
      <w:r w:rsidRPr="00BE62AA">
        <w:rPr>
          <w:rFonts w:ascii="Times New Roman" w:hAnsi="Times New Roman" w:cs="Times New Roman"/>
          <w:color w:val="000000" w:themeColor="text1"/>
          <w:sz w:val="22"/>
          <w:szCs w:val="22"/>
        </w:rPr>
        <w:t>, Wykonawca składa w formie elektronicznej, w postaci elektronicznej opatrzone kwalifikowanym podpisem elektronicznym, w formie pisemnej lub w formie dokumentowej, w zakresie i w sposób określony w przepisach wydan</w:t>
      </w:r>
      <w:r w:rsidR="00A321A1" w:rsidRPr="00BE62AA">
        <w:rPr>
          <w:rFonts w:ascii="Times New Roman" w:hAnsi="Times New Roman" w:cs="Times New Roman"/>
          <w:color w:val="000000" w:themeColor="text1"/>
          <w:sz w:val="22"/>
          <w:szCs w:val="22"/>
        </w:rPr>
        <w:t>ych na podstawie art. 70 ustawy i Rozporządzenia Prezesa Rady Ministrów z dnia 30 grudnia 2020r. w sprawie sposobu sporządzania i przekazywania informacji oraz wymagań technicznych dla dokumentów elektronicznych.</w:t>
      </w:r>
    </w:p>
    <w:p w:rsidR="00E73F39" w:rsidRPr="00BE62AA" w:rsidRDefault="00E73F39" w:rsidP="00565AF0">
      <w:pPr>
        <w:pStyle w:val="Default"/>
        <w:spacing w:line="276" w:lineRule="auto"/>
        <w:ind w:left="360"/>
        <w:jc w:val="both"/>
        <w:rPr>
          <w:rFonts w:ascii="Times New Roman" w:hAnsi="Times New Roman" w:cs="Times New Roman"/>
          <w:color w:val="000000" w:themeColor="text1"/>
          <w:sz w:val="22"/>
          <w:szCs w:val="22"/>
        </w:rPr>
      </w:pPr>
      <w:r w:rsidRPr="00BE62AA">
        <w:rPr>
          <w:rFonts w:ascii="Times New Roman" w:hAnsi="Times New Roman" w:cs="Times New Roman"/>
          <w:sz w:val="22"/>
          <w:szCs w:val="22"/>
        </w:rPr>
        <w:t xml:space="preserve">Podmiotowe środki dowodowe sporządzone w języku obcym muszą być złożone wraz </w:t>
      </w:r>
      <w:r w:rsidRPr="00BE62AA">
        <w:rPr>
          <w:rFonts w:ascii="Times New Roman" w:hAnsi="Times New Roman" w:cs="Times New Roman"/>
          <w:sz w:val="22"/>
          <w:szCs w:val="22"/>
        </w:rPr>
        <w:br/>
        <w:t>z tłumaczeniem na język polski.</w:t>
      </w:r>
    </w:p>
    <w:p w:rsidR="00E73F39" w:rsidRPr="00BE62AA" w:rsidRDefault="00E73F39" w:rsidP="00565AF0">
      <w:pPr>
        <w:pStyle w:val="Default"/>
        <w:spacing w:line="276" w:lineRule="auto"/>
        <w:ind w:left="360"/>
        <w:jc w:val="both"/>
        <w:rPr>
          <w:rFonts w:ascii="Times New Roman" w:hAnsi="Times New Roman" w:cs="Times New Roman"/>
          <w:color w:val="000000" w:themeColor="text1"/>
          <w:sz w:val="22"/>
          <w:szCs w:val="22"/>
        </w:rPr>
      </w:pPr>
    </w:p>
    <w:p w:rsidR="00E73F39" w:rsidRDefault="00E73F39" w:rsidP="009701D2">
      <w:pPr>
        <w:pStyle w:val="Akapitzlist"/>
        <w:numPr>
          <w:ilvl w:val="0"/>
          <w:numId w:val="47"/>
        </w:numPr>
        <w:spacing w:after="0" w:line="360" w:lineRule="auto"/>
        <w:ind w:left="284" w:hanging="284"/>
        <w:jc w:val="both"/>
        <w:rPr>
          <w:rFonts w:ascii="Times New Roman" w:hAnsi="Times New Roman" w:cs="Times New Roman"/>
          <w:b/>
        </w:rPr>
      </w:pPr>
      <w:r w:rsidRPr="00BE62AA">
        <w:rPr>
          <w:rFonts w:ascii="Times New Roman" w:hAnsi="Times New Roman" w:cs="Times New Roman"/>
          <w:b/>
        </w:rPr>
        <w:t>Sposób obliczenia ceny</w:t>
      </w:r>
    </w:p>
    <w:p w:rsidR="005D3CBD" w:rsidRPr="009701D2" w:rsidRDefault="005D3CBD" w:rsidP="009701D2">
      <w:pPr>
        <w:pStyle w:val="Akapitzlist"/>
        <w:numPr>
          <w:ilvl w:val="0"/>
          <w:numId w:val="76"/>
        </w:numPr>
        <w:spacing w:after="0" w:line="276" w:lineRule="auto"/>
        <w:ind w:left="284" w:hanging="284"/>
        <w:jc w:val="both"/>
        <w:rPr>
          <w:rFonts w:ascii="Times New Roman" w:hAnsi="Times New Roman" w:cs="Times New Roman"/>
        </w:rPr>
      </w:pPr>
      <w:r w:rsidRPr="009701D2">
        <w:rPr>
          <w:rFonts w:ascii="Times New Roman" w:hAnsi="Times New Roman" w:cs="Times New Roman"/>
        </w:rPr>
        <w:t>Do obliczenia ceny oferty niezbędne jest wypełnienie wykazu/cennika asortymentowo-ilościowego załącznik nr: 8.1</w:t>
      </w:r>
      <w:r w:rsidR="00A30E74">
        <w:rPr>
          <w:rFonts w:ascii="Times New Roman" w:hAnsi="Times New Roman" w:cs="Times New Roman"/>
        </w:rPr>
        <w:t>-</w:t>
      </w:r>
      <w:r w:rsidRPr="009701D2">
        <w:rPr>
          <w:rFonts w:ascii="Times New Roman" w:hAnsi="Times New Roman" w:cs="Times New Roman"/>
        </w:rPr>
        <w:t xml:space="preserve">8.10 do SWZ – stanowiącego integralną część Formularza Ofertowego. Wyliczona przez Wykonawcę cena oferty musi obejmować wykonanie całości przedmiotu zamówienia zgodnie z wymaganiami zawartymi w SWZ, zawierać wszystkie koszty realizacji przedmiotu Umowy, w tym w szczególności koszty produktów, ich dostawy, transportu, rozładunku, opakowania, czynności związanych z przygotowaniem dostawy oraz ubezpieczenie na czas transportu, a także należne opłaty wynikające z polskiego prawa podatkowego i celnego itp. oraz inne koszty poniesione przez </w:t>
      </w:r>
      <w:r w:rsidRPr="009701D2">
        <w:rPr>
          <w:rFonts w:ascii="Times New Roman" w:hAnsi="Times New Roman" w:cs="Times New Roman"/>
        </w:rPr>
        <w:lastRenderedPageBreak/>
        <w:t xml:space="preserve">Wykonawcę w związku z realizacją przedmiotu Umowy, w tym koszty związane z udzieloną gwarancją.  </w:t>
      </w:r>
    </w:p>
    <w:p w:rsidR="005D3CBD" w:rsidRPr="005D3CBD" w:rsidRDefault="005D3CBD" w:rsidP="00480E45">
      <w:pPr>
        <w:numPr>
          <w:ilvl w:val="0"/>
          <w:numId w:val="65"/>
        </w:numPr>
        <w:spacing w:after="0" w:line="276" w:lineRule="auto"/>
        <w:ind w:left="284" w:hanging="284"/>
        <w:jc w:val="both"/>
        <w:rPr>
          <w:rFonts w:ascii="Times New Roman" w:hAnsi="Times New Roman" w:cs="Times New Roman"/>
        </w:rPr>
      </w:pPr>
      <w:r w:rsidRPr="005D3CBD">
        <w:rPr>
          <w:rFonts w:ascii="Times New Roman" w:hAnsi="Times New Roman" w:cs="Times New Roman"/>
        </w:rPr>
        <w:t>Poszczególne ceny, a także ostateczna cena oferty winny być wyrażone w polskich złotych, z zaokrągleniem do dwóch miejsc po przecinku.</w:t>
      </w:r>
    </w:p>
    <w:p w:rsidR="005D3CBD" w:rsidRPr="005D3CBD" w:rsidRDefault="005D3CBD" w:rsidP="00480E45">
      <w:pPr>
        <w:numPr>
          <w:ilvl w:val="0"/>
          <w:numId w:val="65"/>
        </w:numPr>
        <w:spacing w:after="0" w:line="276" w:lineRule="auto"/>
        <w:ind w:left="284" w:hanging="284"/>
        <w:jc w:val="both"/>
        <w:rPr>
          <w:rFonts w:ascii="Times New Roman" w:hAnsi="Times New Roman" w:cs="Times New Roman"/>
          <w:bCs/>
        </w:rPr>
      </w:pPr>
      <w:r w:rsidRPr="005D3CBD">
        <w:rPr>
          <w:rFonts w:ascii="Times New Roman" w:hAnsi="Times New Roman" w:cs="Times New Roman"/>
          <w:bCs/>
        </w:rPr>
        <w:t>Ze względu na specyfikę przedmiotu zamówienia Zamawiający dokonał opisu przedmiotu zamówienia poprzez wyszczególnienie urządzeń drukujących za pomocą nazw urządzeń i symbolu materiału eksploatacyjnego polecanego przez Producenta urządzenia tzw. oryginalnego. Podając znaki towarowe urządzeń Zamawiający wskazuje sposób przygotowania oferty, tak aby zaoferowane przez Wykonawców materiały eksploatacyjne były bezwzględnie  kompatybilne z posiadanymi urządzeniami oraz posiadały co najmniej wymaganą dla nich minimalną wydajność.  Parametry te są podawane w specyfikacjach poszczególnych urządzeń i materiałów eksploatacyjnych. Specyfikacje produktów oryginalnych są ogólnodostępne dla wszystkich Wykonawców i znajdują się na stronach internetowych, poszczególnych Producentów urządzeń.</w:t>
      </w:r>
    </w:p>
    <w:p w:rsidR="005D3CBD" w:rsidRPr="005D3CBD" w:rsidRDefault="005D3CBD" w:rsidP="00480E45">
      <w:pPr>
        <w:numPr>
          <w:ilvl w:val="0"/>
          <w:numId w:val="65"/>
        </w:numPr>
        <w:spacing w:after="0" w:line="276" w:lineRule="auto"/>
        <w:ind w:left="284" w:hanging="284"/>
        <w:jc w:val="both"/>
        <w:rPr>
          <w:rFonts w:ascii="Times New Roman" w:hAnsi="Times New Roman" w:cs="Times New Roman"/>
          <w:bCs/>
        </w:rPr>
      </w:pPr>
      <w:r w:rsidRPr="005D3CBD">
        <w:rPr>
          <w:rFonts w:ascii="Times New Roman" w:hAnsi="Times New Roman" w:cs="Times New Roman"/>
          <w:u w:val="single"/>
        </w:rPr>
        <w:t>Dostarczane produkty muszą być:</w:t>
      </w:r>
    </w:p>
    <w:p w:rsidR="005D3CBD" w:rsidRPr="005D3CBD" w:rsidRDefault="005D3CBD" w:rsidP="00480E45">
      <w:pPr>
        <w:pStyle w:val="Akapitzlist"/>
        <w:numPr>
          <w:ilvl w:val="0"/>
          <w:numId w:val="66"/>
        </w:numPr>
        <w:spacing w:after="0" w:line="276" w:lineRule="auto"/>
        <w:jc w:val="both"/>
        <w:rPr>
          <w:rFonts w:ascii="Times New Roman" w:hAnsi="Times New Roman" w:cs="Times New Roman"/>
        </w:rPr>
      </w:pPr>
      <w:bookmarkStart w:id="17" w:name="_Hlk535992711"/>
      <w:r w:rsidRPr="005D3CBD">
        <w:rPr>
          <w:rFonts w:ascii="Times New Roman" w:hAnsi="Times New Roman" w:cs="Times New Roman"/>
        </w:rPr>
        <w:t>wolne od wad fizycznych i prawnych;</w:t>
      </w:r>
    </w:p>
    <w:p w:rsidR="005D3CBD" w:rsidRPr="005D3CBD" w:rsidRDefault="005D3CBD" w:rsidP="00480E45">
      <w:pPr>
        <w:pStyle w:val="Akapitzlist"/>
        <w:numPr>
          <w:ilvl w:val="0"/>
          <w:numId w:val="66"/>
        </w:numPr>
        <w:spacing w:after="0" w:line="276" w:lineRule="auto"/>
        <w:jc w:val="both"/>
        <w:rPr>
          <w:rFonts w:ascii="Times New Roman" w:hAnsi="Times New Roman" w:cs="Times New Roman"/>
        </w:rPr>
      </w:pPr>
      <w:r w:rsidRPr="005D3CBD">
        <w:rPr>
          <w:rFonts w:ascii="Times New Roman" w:hAnsi="Times New Roman" w:cs="Times New Roman"/>
        </w:rPr>
        <w:t xml:space="preserve">pełnowartościowe, wolne od wad technicznych, zgodnie z Opisem przedmiotu zamówienia (OPZ) w ramach poszczególnych zadań, a ich stosowanie nie narusza praw gwarancyjnych sprzętu. </w:t>
      </w:r>
    </w:p>
    <w:p w:rsidR="005D3CBD" w:rsidRPr="005D3CBD" w:rsidRDefault="005D3CBD" w:rsidP="00480E45">
      <w:pPr>
        <w:pStyle w:val="Akapitzlist"/>
        <w:numPr>
          <w:ilvl w:val="0"/>
          <w:numId w:val="66"/>
        </w:numPr>
        <w:spacing w:after="0" w:line="276" w:lineRule="auto"/>
        <w:jc w:val="both"/>
        <w:rPr>
          <w:rFonts w:ascii="Times New Roman" w:hAnsi="Times New Roman" w:cs="Times New Roman"/>
        </w:rPr>
      </w:pPr>
      <w:r w:rsidRPr="005D3CBD">
        <w:rPr>
          <w:rFonts w:ascii="Times New Roman" w:hAnsi="Times New Roman" w:cs="Times New Roman"/>
        </w:rPr>
        <w:t>oryginalnie zapakowane, oznakowane etykietą Producenta, Wykonawcy i symbolem pozwalającym na identyfikację ich parametrów, w szczególności wskazywać listę kompatybilnych urządzeń drukujących, wyniki testów wydajności przeprowadzonych z wykorzystaniem znormalizowanego testu zgodnie z minimalną liczbą stron wydruku A4 przy 5% pokryciu określoną w załącznikach do SWZ oraz okres ważności;</w:t>
      </w:r>
    </w:p>
    <w:p w:rsidR="005D3CBD" w:rsidRPr="005D3CBD" w:rsidRDefault="005D3CBD" w:rsidP="00480E45">
      <w:pPr>
        <w:pStyle w:val="Akapitzlist"/>
        <w:numPr>
          <w:ilvl w:val="0"/>
          <w:numId w:val="66"/>
        </w:numPr>
        <w:spacing w:after="0" w:line="276" w:lineRule="auto"/>
        <w:jc w:val="both"/>
        <w:rPr>
          <w:rFonts w:ascii="Times New Roman" w:hAnsi="Times New Roman" w:cs="Times New Roman"/>
        </w:rPr>
      </w:pPr>
      <w:r w:rsidRPr="005D3CBD">
        <w:rPr>
          <w:rFonts w:ascii="Times New Roman" w:hAnsi="Times New Roman" w:cs="Times New Roman"/>
        </w:rPr>
        <w:t>rozpoznawane przez urządzenie drukujące, przy czym, w przypadku urządzeń drukujących w kolorze, właściwe działanie urządzenia lub produktu, nie może być uwarunkowane koniecznością jednoczesnej wymiany wszystkich kolorów wkładów drukujących.</w:t>
      </w:r>
    </w:p>
    <w:p w:rsidR="005D3CBD" w:rsidRPr="005D3CBD" w:rsidRDefault="005D3CBD" w:rsidP="005D3CBD">
      <w:pPr>
        <w:spacing w:after="0" w:line="276" w:lineRule="auto"/>
        <w:jc w:val="both"/>
        <w:rPr>
          <w:rFonts w:ascii="Times New Roman" w:hAnsi="Times New Roman" w:cs="Times New Roman"/>
        </w:rPr>
      </w:pPr>
      <w:r w:rsidRPr="005D3CBD">
        <w:rPr>
          <w:rFonts w:ascii="Times New Roman" w:hAnsi="Times New Roman" w:cs="Times New Roman"/>
          <w:b/>
        </w:rPr>
        <w:t>Zamawiający dopuszcza zaoferowanie zamienników</w:t>
      </w:r>
      <w:r w:rsidRPr="005D3CBD">
        <w:rPr>
          <w:rFonts w:ascii="Times New Roman" w:hAnsi="Times New Roman" w:cs="Times New Roman"/>
        </w:rPr>
        <w:t xml:space="preserve"> – przy czym zakres zamienników ofert odnosić się będzie do co najmniej minimalnych parametrów oryginalnych materiałów eksploatacyjnych wyprodukowanych przez Producenta urządzenia, dla którego zostały przeznaczone. Ich wydajność i jakość muszą być co najmniej zgodne lub lepsze z parametrami materiałów eksploatacyjnych polecanych przez Producentów poszczególnych typów urządzeń drukujących wyszczególnionych w wykazach-cennikach asortymentowo-ilościowych. Oferowane zamienniki muszą być kompatybilne ze sprzętem, do którego zostały zaoferowane, a ich stosowanie nie może naruszać warunków i praw gwarancyjnych Producentów urządzeń oraz praw patentowych producentów oryginalnych materiałów. W przypadku awarii z winy dostarczonego zużywalnego materiału eksploatacyjnego Wykonawca bierze na siebie pełną odpowiedzialność i zobowiązuje się do naprawy urządzenia w autoryzowanym serwisie oraz pokrycia w całości szkód, jakie awaria ta spowodowała, łącznie z kosztami wszelkich wymaganych ekspertyz związanych z oceną kwestionowanych materiałów zużywalnych.</w:t>
      </w:r>
    </w:p>
    <w:p w:rsidR="005D3CBD" w:rsidRPr="005D3CBD" w:rsidRDefault="005D3CBD" w:rsidP="005D3CBD">
      <w:pPr>
        <w:spacing w:after="0" w:line="276" w:lineRule="auto"/>
        <w:jc w:val="both"/>
        <w:rPr>
          <w:rFonts w:ascii="Times New Roman" w:hAnsi="Times New Roman" w:cs="Times New Roman"/>
        </w:rPr>
      </w:pPr>
      <w:r w:rsidRPr="005D3CBD">
        <w:rPr>
          <w:rFonts w:ascii="Times New Roman" w:hAnsi="Times New Roman" w:cs="Times New Roman"/>
        </w:rPr>
        <w:t>Wskazanie przez Zamawiającego na nazwę, znak firmowy, markę określa minimalne wymagania co do parametrów technicznych poszczególnych składników zamówienia oraz gwarancji jakości. Zamawiający dopuszcza do zastosowania (zaproponowania) innych odpowiedników rynkowych (zamienników), z zastrzeżeniem jednak, że nie będą one gorsze jakościowo od polecanych przez Producentów urządzeń, zagwarantują uzyskanie tych samych (lub lepszych) parametrów technicznych.</w:t>
      </w:r>
    </w:p>
    <w:p w:rsidR="005D3CBD" w:rsidRPr="005D3CBD" w:rsidRDefault="005D3CBD" w:rsidP="005D3CBD">
      <w:pPr>
        <w:spacing w:after="0" w:line="276" w:lineRule="auto"/>
        <w:jc w:val="both"/>
        <w:rPr>
          <w:rFonts w:ascii="Times New Roman" w:hAnsi="Times New Roman" w:cs="Times New Roman"/>
          <w:bCs/>
        </w:rPr>
      </w:pPr>
      <w:r w:rsidRPr="005D3CBD">
        <w:rPr>
          <w:rFonts w:ascii="Times New Roman" w:hAnsi="Times New Roman" w:cs="Times New Roman"/>
        </w:rPr>
        <w:t xml:space="preserve">Produkty oferowane w kolumnie nr 5 OPZ jako „zamiennik” muszą być w pełni kompatybilne z urządzeniem wskazanym w kolumnie nr 1, wspierać wszystkie jego funkcje i być </w:t>
      </w:r>
      <w:r w:rsidRPr="005D3CBD">
        <w:rPr>
          <w:rFonts w:ascii="Times New Roman" w:hAnsi="Times New Roman" w:cs="Times New Roman"/>
          <w:iCs/>
        </w:rPr>
        <w:t xml:space="preserve">produkowane zgodnie z normą PN-EN ISO 9001:2015-10 oraz normą PN-EN ISO 14001:2015-09 lub normami </w:t>
      </w:r>
      <w:r w:rsidRPr="005D3CBD">
        <w:rPr>
          <w:rFonts w:ascii="Times New Roman" w:hAnsi="Times New Roman" w:cs="Times New Roman"/>
          <w:iCs/>
        </w:rPr>
        <w:lastRenderedPageBreak/>
        <w:t xml:space="preserve">równoważnymi. </w:t>
      </w:r>
      <w:r w:rsidRPr="005D3CBD">
        <w:rPr>
          <w:rFonts w:ascii="Times New Roman" w:hAnsi="Times New Roman" w:cs="Times New Roman"/>
        </w:rPr>
        <w:t xml:space="preserve">Do tego muszą mieć prawidłowo działające układy elektroniczne, które umożliwiają urządzeniom drukującym właściwe wskazywanie parametrów takich jak ilość wydrukowanych stron, zużycie tonera (o ile polecany przez Producenta produkt taki układ posiada) i </w:t>
      </w:r>
      <w:r w:rsidRPr="005D3CBD">
        <w:rPr>
          <w:rFonts w:ascii="Times New Roman" w:hAnsi="Times New Roman" w:cs="Times New Roman"/>
          <w:bCs/>
        </w:rPr>
        <w:t>nowe wszystkie elementy odpowiedzialne za jakość i liczbę wydrukowanych stron, jakość wydruku pozostanie niezmienna przez cały okres obowiązywania gwarancji materiału, do wyczerpania środka barwiącego.</w:t>
      </w:r>
    </w:p>
    <w:p w:rsidR="005D3CBD" w:rsidRPr="005D3CBD" w:rsidRDefault="005D3CBD" w:rsidP="005D3CBD">
      <w:pPr>
        <w:spacing w:after="0" w:line="276" w:lineRule="auto"/>
        <w:jc w:val="both"/>
        <w:rPr>
          <w:rFonts w:ascii="Times New Roman" w:hAnsi="Times New Roman" w:cs="Times New Roman"/>
          <w:bCs/>
        </w:rPr>
      </w:pPr>
    </w:p>
    <w:p w:rsidR="005D3CBD" w:rsidRPr="005D3CBD" w:rsidRDefault="005D3CBD" w:rsidP="005D3CBD">
      <w:pPr>
        <w:spacing w:after="0" w:line="276" w:lineRule="auto"/>
        <w:jc w:val="both"/>
        <w:rPr>
          <w:rFonts w:ascii="Times New Roman" w:hAnsi="Times New Roman" w:cs="Times New Roman"/>
          <w:b/>
          <w:iCs/>
        </w:rPr>
      </w:pPr>
      <w:r w:rsidRPr="005D3CBD">
        <w:rPr>
          <w:rFonts w:ascii="Times New Roman" w:hAnsi="Times New Roman" w:cs="Times New Roman"/>
          <w:b/>
          <w:iCs/>
        </w:rPr>
        <w:t>Muszą posiadać wydajność nie mniejszą niż materiał eksploatacyjny polecany przez Producenta urządzenia.</w:t>
      </w:r>
    </w:p>
    <w:p w:rsidR="005D3CBD" w:rsidRPr="005D3CBD" w:rsidRDefault="005D3CBD" w:rsidP="005D3CBD">
      <w:pPr>
        <w:spacing w:after="0" w:line="276" w:lineRule="auto"/>
        <w:jc w:val="both"/>
        <w:rPr>
          <w:rFonts w:ascii="Times New Roman" w:hAnsi="Times New Roman" w:cs="Times New Roman"/>
          <w:b/>
          <w:iCs/>
        </w:rPr>
      </w:pPr>
    </w:p>
    <w:p w:rsidR="005D3CBD" w:rsidRPr="005D3CBD" w:rsidRDefault="005D3CBD" w:rsidP="005D3CBD">
      <w:pPr>
        <w:spacing w:after="0" w:line="276" w:lineRule="auto"/>
        <w:jc w:val="both"/>
        <w:rPr>
          <w:rFonts w:ascii="Times New Roman" w:hAnsi="Times New Roman" w:cs="Times New Roman"/>
          <w:b/>
          <w:iCs/>
        </w:rPr>
      </w:pPr>
      <w:bookmarkStart w:id="18" w:name="_Hlk535328220"/>
      <w:r w:rsidRPr="005D3CBD">
        <w:rPr>
          <w:rFonts w:ascii="Times New Roman" w:hAnsi="Times New Roman" w:cs="Times New Roman"/>
          <w:b/>
          <w:iCs/>
          <w:u w:val="single"/>
        </w:rPr>
        <w:t>Uwaga:</w:t>
      </w:r>
      <w:r w:rsidRPr="005D3CBD">
        <w:rPr>
          <w:rFonts w:ascii="Times New Roman" w:hAnsi="Times New Roman" w:cs="Times New Roman"/>
          <w:b/>
          <w:iCs/>
        </w:rPr>
        <w:t xml:space="preserve"> Zamawiający w zadaniach nr: 1, 2, 3, 4, 5, 6, 7, 8, 9 i 10 wymaga produktów fabrycznie nowych, nieregenerowanych, </w:t>
      </w:r>
      <w:proofErr w:type="spellStart"/>
      <w:r w:rsidRPr="005D3CBD">
        <w:rPr>
          <w:rFonts w:ascii="Times New Roman" w:hAnsi="Times New Roman" w:cs="Times New Roman"/>
          <w:b/>
          <w:iCs/>
        </w:rPr>
        <w:t>nierefabrykowanych</w:t>
      </w:r>
      <w:proofErr w:type="spellEnd"/>
      <w:r w:rsidRPr="005D3CBD">
        <w:rPr>
          <w:rFonts w:ascii="Times New Roman" w:hAnsi="Times New Roman" w:cs="Times New Roman"/>
          <w:b/>
          <w:iCs/>
        </w:rPr>
        <w:t xml:space="preserve">, pochodzących z bieżącej produkcji i wytworzonych seryjnie w cyklu produkcyjnym w systemie zarządzania jakością zgodnym z normami ISO 9001 i ISO 14001 lub równoważnymi. Wykonawca biorący udział w postępowaniu zobowiązuje się do pełnej odpowiedzialności z tytułu oferowanych materiałów eksploatacyjnych </w:t>
      </w:r>
      <w:r w:rsidRPr="005D3CBD">
        <w:rPr>
          <w:rFonts w:ascii="Times New Roman" w:hAnsi="Times New Roman" w:cs="Times New Roman"/>
          <w:b/>
          <w:iCs/>
        </w:rPr>
        <w:br/>
        <w:t>w tym chronionych Prawem Patentowym i wszelkich konsekwencji prawnych z tym związanych.</w:t>
      </w:r>
    </w:p>
    <w:p w:rsidR="005D3CBD" w:rsidRPr="005D3CBD" w:rsidRDefault="005D3CBD" w:rsidP="005D3CBD">
      <w:pPr>
        <w:spacing w:after="0" w:line="276" w:lineRule="auto"/>
        <w:jc w:val="both"/>
        <w:rPr>
          <w:rFonts w:ascii="Times New Roman" w:hAnsi="Times New Roman" w:cs="Times New Roman"/>
          <w:b/>
          <w:iCs/>
          <w:u w:val="single"/>
        </w:rPr>
      </w:pPr>
      <w:r w:rsidRPr="005D3CBD">
        <w:rPr>
          <w:rFonts w:ascii="Times New Roman" w:hAnsi="Times New Roman" w:cs="Times New Roman"/>
          <w:b/>
          <w:iCs/>
        </w:rPr>
        <w:t xml:space="preserve">- Wykonawca gwarantuje, że dostarczone przez niego materiały nie naruszają praw intelektualnych (patentów) firm trzecich, a ich używanie nie spowoduje utraty praw gwarancji producenta urządzenia drukującego, do którego zostały przeznaczone. </w:t>
      </w:r>
    </w:p>
    <w:bookmarkEnd w:id="18"/>
    <w:p w:rsidR="005D3CBD" w:rsidRPr="005D3CBD" w:rsidRDefault="005D3CBD" w:rsidP="005D3CBD">
      <w:pPr>
        <w:spacing w:after="0" w:line="276" w:lineRule="auto"/>
        <w:jc w:val="both"/>
        <w:rPr>
          <w:rFonts w:ascii="Times New Roman" w:hAnsi="Times New Roman" w:cs="Times New Roman"/>
          <w:iCs/>
          <w:u w:val="single"/>
        </w:rPr>
      </w:pPr>
    </w:p>
    <w:p w:rsidR="005D3CBD" w:rsidRPr="005D3CBD" w:rsidRDefault="005D3CBD" w:rsidP="005D3CBD">
      <w:pPr>
        <w:spacing w:after="0" w:line="276" w:lineRule="auto"/>
        <w:jc w:val="both"/>
        <w:rPr>
          <w:rFonts w:ascii="Times New Roman" w:hAnsi="Times New Roman" w:cs="Times New Roman"/>
          <w:iCs/>
        </w:rPr>
      </w:pPr>
      <w:r w:rsidRPr="005D3CBD">
        <w:rPr>
          <w:rFonts w:ascii="Times New Roman" w:hAnsi="Times New Roman" w:cs="Times New Roman"/>
          <w:iCs/>
        </w:rPr>
        <w:t>Za nowe (</w:t>
      </w:r>
      <w:proofErr w:type="spellStart"/>
      <w:r w:rsidRPr="005D3CBD">
        <w:rPr>
          <w:rFonts w:ascii="Times New Roman" w:hAnsi="Times New Roman" w:cs="Times New Roman"/>
          <w:iCs/>
        </w:rPr>
        <w:t>nierefabrykowane</w:t>
      </w:r>
      <w:proofErr w:type="spellEnd"/>
      <w:r w:rsidRPr="005D3CBD">
        <w:rPr>
          <w:rFonts w:ascii="Times New Roman" w:hAnsi="Times New Roman" w:cs="Times New Roman"/>
          <w:iCs/>
        </w:rPr>
        <w:t xml:space="preserve">) produkty Zamawiający uważa materiały zużywalne nieużywane, nieregenerowane – nie napełniane powtórnie, w nowych opakowaniach fabrycznych. Wskaźnik poziomu atramentu drukarki prawidłowo współpracuje z oryginalnymi lub równoważnymi materiałami eksploatacyjnymi. Za fabrycznie nowy nie uznaje się wyrobu, gdzie pojemnik został wyczyszczony i ponownie napełniony. </w:t>
      </w:r>
    </w:p>
    <w:bookmarkEnd w:id="17"/>
    <w:p w:rsidR="005D3CBD" w:rsidRDefault="005D3CBD" w:rsidP="005D3CBD">
      <w:pPr>
        <w:spacing w:after="0" w:line="360" w:lineRule="auto"/>
        <w:ind w:left="392"/>
        <w:jc w:val="both"/>
        <w:rPr>
          <w:rFonts w:ascii="Times New Roman" w:hAnsi="Times New Roman" w:cs="Times New Roman"/>
          <w:b/>
          <w:iCs/>
        </w:rPr>
      </w:pPr>
    </w:p>
    <w:p w:rsidR="00E73F39" w:rsidRPr="005D3CBD" w:rsidRDefault="00E73F39" w:rsidP="00480E45">
      <w:pPr>
        <w:pStyle w:val="Akapitzlist"/>
        <w:numPr>
          <w:ilvl w:val="0"/>
          <w:numId w:val="67"/>
        </w:numPr>
        <w:autoSpaceDE w:val="0"/>
        <w:autoSpaceDN w:val="0"/>
        <w:adjustRightInd w:val="0"/>
        <w:spacing w:after="0" w:line="240" w:lineRule="auto"/>
        <w:ind w:left="284" w:hanging="284"/>
        <w:jc w:val="both"/>
        <w:rPr>
          <w:rFonts w:ascii="Times New Roman" w:hAnsi="Times New Roman" w:cs="Times New Roman"/>
        </w:rPr>
      </w:pPr>
      <w:r w:rsidRPr="005D3CBD">
        <w:rPr>
          <w:rFonts w:ascii="Times New Roman" w:hAnsi="Times New Roman" w:cs="Times New Roman"/>
        </w:rPr>
        <w:t xml:space="preserve">Cena brutto określona przez Wykonawcę w ofercie jest obowiązująca przez cały okres trwania umowy i nie może ulec zmianie jedynie w wyjątkowych sytuacjach opisanych w SWZ </w:t>
      </w:r>
      <w:r w:rsidR="00EA3728" w:rsidRPr="005D3CBD">
        <w:rPr>
          <w:rFonts w:ascii="Times New Roman" w:hAnsi="Times New Roman" w:cs="Times New Roman"/>
        </w:rPr>
        <w:br/>
      </w:r>
      <w:r w:rsidRPr="005D3CBD">
        <w:rPr>
          <w:rFonts w:ascii="Times New Roman" w:hAnsi="Times New Roman" w:cs="Times New Roman"/>
        </w:rPr>
        <w:t>i warunkach umowy.</w:t>
      </w:r>
    </w:p>
    <w:p w:rsidR="00E73F39" w:rsidRPr="005D3CBD" w:rsidRDefault="00E73F39" w:rsidP="00480E45">
      <w:pPr>
        <w:pStyle w:val="Akapitzlist"/>
        <w:numPr>
          <w:ilvl w:val="0"/>
          <w:numId w:val="67"/>
        </w:numPr>
        <w:spacing w:after="0"/>
        <w:ind w:left="284" w:hanging="284"/>
        <w:jc w:val="both"/>
        <w:rPr>
          <w:rFonts w:ascii="Times New Roman" w:hAnsi="Times New Roman" w:cs="Times New Roman"/>
          <w:color w:val="000000" w:themeColor="text1"/>
        </w:rPr>
      </w:pPr>
      <w:r w:rsidRPr="005D3CBD">
        <w:rPr>
          <w:rFonts w:ascii="Times New Roman" w:hAnsi="Times New Roman" w:cs="Times New Roman"/>
          <w:color w:val="000000" w:themeColor="text1"/>
        </w:rPr>
        <w:t xml:space="preserve">Wykonawca poda cenę oferty w </w:t>
      </w:r>
      <w:r w:rsidR="00992F8A">
        <w:rPr>
          <w:rFonts w:ascii="Times New Roman" w:hAnsi="Times New Roman" w:cs="Times New Roman"/>
          <w:color w:val="000000" w:themeColor="text1"/>
        </w:rPr>
        <w:t>cenniku</w:t>
      </w:r>
      <w:r w:rsidRPr="005D3CBD">
        <w:rPr>
          <w:rFonts w:ascii="Times New Roman" w:hAnsi="Times New Roman" w:cs="Times New Roman"/>
          <w:color w:val="000000" w:themeColor="text1"/>
        </w:rPr>
        <w:t xml:space="preserve"> sporządzonym według wzoru stanowiącego </w:t>
      </w:r>
      <w:r w:rsidRPr="005D3CBD">
        <w:rPr>
          <w:rFonts w:ascii="Times New Roman" w:hAnsi="Times New Roman" w:cs="Times New Roman"/>
          <w:color w:val="0070C0"/>
        </w:rPr>
        <w:t>Z</w:t>
      </w:r>
      <w:r w:rsidRPr="005D3CBD">
        <w:rPr>
          <w:rFonts w:ascii="Times New Roman" w:hAnsi="Times New Roman" w:cs="Times New Roman"/>
          <w:b/>
          <w:color w:val="0070C0"/>
        </w:rPr>
        <w:t xml:space="preserve">ałącznik nr </w:t>
      </w:r>
      <w:r w:rsidR="00992F8A">
        <w:rPr>
          <w:rFonts w:ascii="Times New Roman" w:hAnsi="Times New Roman" w:cs="Times New Roman"/>
          <w:b/>
          <w:color w:val="0070C0"/>
        </w:rPr>
        <w:t>8.1-8.10</w:t>
      </w:r>
      <w:r w:rsidR="002526CE" w:rsidRPr="005D3CBD">
        <w:rPr>
          <w:rFonts w:ascii="Times New Roman" w:hAnsi="Times New Roman" w:cs="Times New Roman"/>
          <w:b/>
          <w:color w:val="0070C0"/>
        </w:rPr>
        <w:t xml:space="preserve"> </w:t>
      </w:r>
      <w:r w:rsidRPr="005D3CBD">
        <w:rPr>
          <w:rFonts w:ascii="Times New Roman" w:hAnsi="Times New Roman" w:cs="Times New Roman"/>
          <w:b/>
          <w:color w:val="0070C0"/>
        </w:rPr>
        <w:t>do SWZ</w:t>
      </w:r>
      <w:r w:rsidRPr="005D3CBD">
        <w:rPr>
          <w:rFonts w:ascii="Times New Roman" w:hAnsi="Times New Roman" w:cs="Times New Roman"/>
          <w:color w:val="000000" w:themeColor="text1"/>
        </w:rPr>
        <w:t>, jako cenę brutto z uwzglę</w:t>
      </w:r>
      <w:r w:rsidR="00C10800" w:rsidRPr="005D3CBD">
        <w:rPr>
          <w:rFonts w:ascii="Times New Roman" w:hAnsi="Times New Roman" w:cs="Times New Roman"/>
          <w:color w:val="000000" w:themeColor="text1"/>
        </w:rPr>
        <w:t xml:space="preserve">dnieniem podatku od </w:t>
      </w:r>
      <w:r w:rsidRPr="005D3CBD">
        <w:rPr>
          <w:rFonts w:ascii="Times New Roman" w:hAnsi="Times New Roman" w:cs="Times New Roman"/>
          <w:color w:val="000000" w:themeColor="text1"/>
        </w:rPr>
        <w:t xml:space="preserve">towarów i usług (VAT) oraz cenę netto. </w:t>
      </w:r>
      <w:r w:rsidR="00992F8A">
        <w:rPr>
          <w:rFonts w:ascii="Times New Roman" w:hAnsi="Times New Roman" w:cs="Times New Roman"/>
          <w:color w:val="000000" w:themeColor="text1"/>
        </w:rPr>
        <w:t>Wykonawca poda ceny jednostkowe brutto dla każdej pozycji cennika</w:t>
      </w:r>
    </w:p>
    <w:p w:rsidR="00E73F39" w:rsidRPr="005D3CBD" w:rsidRDefault="00E73F39" w:rsidP="00480E45">
      <w:pPr>
        <w:pStyle w:val="Akapitzlist"/>
        <w:numPr>
          <w:ilvl w:val="0"/>
          <w:numId w:val="67"/>
        </w:numPr>
        <w:spacing w:after="0"/>
        <w:ind w:left="284" w:hanging="284"/>
        <w:jc w:val="both"/>
        <w:rPr>
          <w:rFonts w:ascii="Times New Roman" w:hAnsi="Times New Roman" w:cs="Times New Roman"/>
          <w:color w:val="000000" w:themeColor="text1"/>
        </w:rPr>
      </w:pPr>
      <w:r w:rsidRPr="005D3CBD">
        <w:rPr>
          <w:rFonts w:ascii="Times New Roman" w:hAnsi="Times New Roman" w:cs="Times New Roman"/>
          <w:color w:val="000000" w:themeColor="text1"/>
        </w:rPr>
        <w:t xml:space="preserve">Wykonawca poda w </w:t>
      </w:r>
      <w:r w:rsidR="00992F8A">
        <w:rPr>
          <w:rFonts w:ascii="Times New Roman" w:hAnsi="Times New Roman" w:cs="Times New Roman"/>
          <w:color w:val="000000" w:themeColor="text1"/>
        </w:rPr>
        <w:t>cenniku</w:t>
      </w:r>
      <w:r w:rsidRPr="005D3CBD">
        <w:rPr>
          <w:rFonts w:ascii="Times New Roman" w:hAnsi="Times New Roman" w:cs="Times New Roman"/>
          <w:color w:val="000000" w:themeColor="text1"/>
        </w:rPr>
        <w:t xml:space="preserve"> stawkę podatku od towarów i usług (VAT) właściwą dla przedmiotu zamówienia. 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5D3CBD">
        <w:rPr>
          <w:rFonts w:ascii="Times New Roman" w:hAnsi="Times New Roman" w:cs="Times New Roman"/>
          <w:color w:val="000000" w:themeColor="text1"/>
        </w:rPr>
        <w:t>pzp</w:t>
      </w:r>
      <w:proofErr w:type="spellEnd"/>
      <w:r w:rsidRPr="005D3CBD">
        <w:rPr>
          <w:rFonts w:ascii="Times New Roman" w:hAnsi="Times New Roman" w:cs="Times New Roman"/>
          <w:color w:val="000000" w:themeColor="text1"/>
        </w:rPr>
        <w:t xml:space="preserve"> w związku z at. 223 ust. 2 pkt 3 </w:t>
      </w:r>
      <w:proofErr w:type="spellStart"/>
      <w:r w:rsidRPr="005D3CBD">
        <w:rPr>
          <w:rFonts w:ascii="Times New Roman" w:hAnsi="Times New Roman" w:cs="Times New Roman"/>
          <w:color w:val="000000" w:themeColor="text1"/>
        </w:rPr>
        <w:t>pzp</w:t>
      </w:r>
      <w:proofErr w:type="spellEnd"/>
      <w:r w:rsidRPr="005D3CBD">
        <w:rPr>
          <w:rFonts w:ascii="Times New Roman" w:hAnsi="Times New Roman" w:cs="Times New Roman"/>
          <w:color w:val="000000" w:themeColor="text1"/>
        </w:rPr>
        <w:t>).</w:t>
      </w:r>
    </w:p>
    <w:p w:rsidR="00E73F39" w:rsidRPr="005D3CBD" w:rsidRDefault="00E73F39" w:rsidP="00480E45">
      <w:pPr>
        <w:pStyle w:val="Akapitzlist"/>
        <w:numPr>
          <w:ilvl w:val="0"/>
          <w:numId w:val="67"/>
        </w:numPr>
        <w:spacing w:after="0"/>
        <w:ind w:left="284" w:hanging="284"/>
        <w:jc w:val="both"/>
        <w:rPr>
          <w:rFonts w:ascii="Times New Roman" w:hAnsi="Times New Roman" w:cs="Times New Roman"/>
        </w:rPr>
      </w:pPr>
      <w:r w:rsidRPr="005D3CBD">
        <w:rPr>
          <w:rFonts w:ascii="Times New Roman" w:hAnsi="Times New Roman" w:cs="Times New Roman"/>
        </w:rPr>
        <w:t>Rozliczenia między Zamawiającym, a Wykonawcą będą prowadzone w złotych polskich (PLN).</w:t>
      </w:r>
    </w:p>
    <w:p w:rsidR="00E73F39" w:rsidRPr="005D3CBD" w:rsidRDefault="00E73F39" w:rsidP="00480E45">
      <w:pPr>
        <w:pStyle w:val="Akapitzlist"/>
        <w:numPr>
          <w:ilvl w:val="0"/>
          <w:numId w:val="67"/>
        </w:numPr>
        <w:spacing w:after="0" w:line="240" w:lineRule="auto"/>
        <w:ind w:left="284" w:hanging="284"/>
        <w:jc w:val="both"/>
        <w:rPr>
          <w:rFonts w:ascii="Times New Roman" w:hAnsi="Times New Roman" w:cs="Times New Roman"/>
        </w:rPr>
      </w:pPr>
      <w:r w:rsidRPr="005D3CBD">
        <w:rPr>
          <w:rFonts w:ascii="Times New Roman" w:hAnsi="Times New Roman" w:cs="Times New Roman"/>
        </w:rPr>
        <w:t>Pod pojęciem ceny należy rozumieć cenę w rozumieniu art. 3 ust. 1 pkt 1 i ust. 2 ustawy z dnia 9 maja 2014 r. o informowaniu o cenach towarów i usług (Dz. U. z 2019 r. poz. 178).</w:t>
      </w:r>
    </w:p>
    <w:p w:rsidR="00E73F39" w:rsidRPr="00BE62AA" w:rsidRDefault="00E73F39" w:rsidP="00565AF0">
      <w:pPr>
        <w:pStyle w:val="Akapitzlist"/>
        <w:spacing w:after="0" w:line="240" w:lineRule="auto"/>
        <w:ind w:left="360"/>
        <w:jc w:val="both"/>
        <w:rPr>
          <w:rFonts w:ascii="Times New Roman" w:hAnsi="Times New Roman" w:cs="Times New Roman"/>
        </w:rPr>
      </w:pPr>
    </w:p>
    <w:p w:rsidR="00E73F39" w:rsidRPr="00BE62AA" w:rsidRDefault="00E73F39" w:rsidP="00565AF0">
      <w:pPr>
        <w:pStyle w:val="Akapitzlist"/>
        <w:spacing w:after="0" w:line="240" w:lineRule="auto"/>
        <w:ind w:left="360"/>
        <w:jc w:val="both"/>
        <w:rPr>
          <w:rFonts w:ascii="Times New Roman" w:hAnsi="Times New Roman" w:cs="Times New Roman"/>
        </w:rPr>
      </w:pPr>
    </w:p>
    <w:p w:rsidR="00987289" w:rsidRPr="00565AF0" w:rsidRDefault="00E73F39" w:rsidP="00480E45">
      <w:pPr>
        <w:pStyle w:val="Akapitzlist"/>
        <w:numPr>
          <w:ilvl w:val="0"/>
          <w:numId w:val="47"/>
        </w:numPr>
        <w:spacing w:after="0" w:line="240" w:lineRule="auto"/>
        <w:ind w:left="284" w:hanging="294"/>
        <w:rPr>
          <w:rFonts w:ascii="Times New Roman" w:hAnsi="Times New Roman" w:cs="Times New Roman"/>
          <w:b/>
        </w:rPr>
      </w:pPr>
      <w:r w:rsidRPr="00BE62AA">
        <w:rPr>
          <w:rFonts w:ascii="Times New Roman" w:hAnsi="Times New Roman" w:cs="Times New Roman"/>
          <w:b/>
        </w:rPr>
        <w:t xml:space="preserve">Opis kryteriów oceny ofert, wraz z podaniem wag tych kryteriów i sposobu oceny </w:t>
      </w:r>
      <w:r w:rsidRPr="00565AF0">
        <w:rPr>
          <w:rFonts w:ascii="Times New Roman" w:hAnsi="Times New Roman" w:cs="Times New Roman"/>
          <w:b/>
        </w:rPr>
        <w:t>ofert</w:t>
      </w:r>
    </w:p>
    <w:p w:rsidR="00987289" w:rsidRPr="00BE62AA" w:rsidRDefault="00987289" w:rsidP="00565AF0">
      <w:pPr>
        <w:pStyle w:val="Akapitzlist"/>
        <w:suppressAutoHyphens/>
        <w:autoSpaceDE w:val="0"/>
        <w:autoSpaceDN w:val="0"/>
        <w:adjustRightInd w:val="0"/>
        <w:spacing w:after="0" w:line="240" w:lineRule="auto"/>
        <w:ind w:left="0"/>
        <w:jc w:val="both"/>
        <w:rPr>
          <w:rFonts w:ascii="Times New Roman" w:hAnsi="Times New Roman" w:cs="Times New Roman"/>
          <w:bCs/>
        </w:rPr>
      </w:pPr>
    </w:p>
    <w:p w:rsidR="00565AF0" w:rsidRDefault="00565AF0" w:rsidP="00565AF0">
      <w:pPr>
        <w:pStyle w:val="Akapitzlist"/>
        <w:spacing w:after="0" w:line="276" w:lineRule="auto"/>
        <w:ind w:left="392"/>
        <w:jc w:val="both"/>
        <w:rPr>
          <w:rFonts w:ascii="Times New Roman" w:hAnsi="Times New Roman" w:cs="Times New Roman"/>
        </w:rPr>
      </w:pPr>
    </w:p>
    <w:p w:rsidR="00565AF0" w:rsidRPr="00565AF0" w:rsidRDefault="00565AF0" w:rsidP="00565AF0">
      <w:pPr>
        <w:spacing w:after="0"/>
        <w:rPr>
          <w:rFonts w:ascii="Times New Roman" w:hAnsi="Times New Roman" w:cs="Times New Roman"/>
        </w:rPr>
      </w:pPr>
      <w:r w:rsidRPr="00565AF0">
        <w:rPr>
          <w:rFonts w:ascii="Times New Roman" w:hAnsi="Times New Roman" w:cs="Times New Roman"/>
        </w:rPr>
        <w:t>Oferty zostaną ocenione przez Zamawiającego w oparciu o następujące kryteria i ich znaczenie:</w:t>
      </w:r>
    </w:p>
    <w:p w:rsidR="00565AF0" w:rsidRPr="00565AF0" w:rsidRDefault="00565AF0" w:rsidP="00565AF0">
      <w:pPr>
        <w:pStyle w:val="Akapitzlist"/>
        <w:spacing w:after="0"/>
        <w:ind w:left="392"/>
        <w:rPr>
          <w:rFonts w:ascii="Times New Roman" w:hAnsi="Times New Roman" w:cs="Times New Roman"/>
        </w:rPr>
      </w:pPr>
    </w:p>
    <w:p w:rsidR="00565AF0" w:rsidRPr="00565AF0" w:rsidRDefault="00565AF0" w:rsidP="00565AF0">
      <w:pPr>
        <w:spacing w:after="0"/>
        <w:rPr>
          <w:rFonts w:ascii="Times New Roman" w:hAnsi="Times New Roman" w:cs="Times New Roman"/>
          <w:b/>
          <w:iCs/>
        </w:rPr>
      </w:pPr>
      <w:r w:rsidRPr="00565AF0">
        <w:rPr>
          <w:rFonts w:ascii="Times New Roman" w:hAnsi="Times New Roman" w:cs="Times New Roman"/>
          <w:b/>
        </w:rPr>
        <w:t>Dla zadań nr: 1÷ 9</w:t>
      </w:r>
    </w:p>
    <w:p w:rsidR="00565AF0" w:rsidRPr="00565AF0" w:rsidRDefault="00565AF0" w:rsidP="00480E45">
      <w:pPr>
        <w:pStyle w:val="Akapitzlist"/>
        <w:numPr>
          <w:ilvl w:val="1"/>
          <w:numId w:val="56"/>
        </w:numPr>
        <w:spacing w:after="0"/>
        <w:ind w:left="709" w:hanging="283"/>
        <w:rPr>
          <w:rFonts w:ascii="Times New Roman" w:hAnsi="Times New Roman" w:cs="Times New Roman"/>
        </w:rPr>
      </w:pPr>
      <w:r w:rsidRPr="00565AF0">
        <w:rPr>
          <w:rFonts w:ascii="Times New Roman" w:hAnsi="Times New Roman" w:cs="Times New Roman"/>
        </w:rPr>
        <w:t>cena „C” - 60 %</w:t>
      </w:r>
    </w:p>
    <w:p w:rsidR="00565AF0" w:rsidRPr="00565AF0" w:rsidRDefault="00565AF0" w:rsidP="00480E45">
      <w:pPr>
        <w:pStyle w:val="Akapitzlist"/>
        <w:numPr>
          <w:ilvl w:val="1"/>
          <w:numId w:val="56"/>
        </w:numPr>
        <w:spacing w:after="0"/>
        <w:ind w:left="709" w:hanging="283"/>
        <w:rPr>
          <w:rFonts w:ascii="Times New Roman" w:hAnsi="Times New Roman" w:cs="Times New Roman"/>
        </w:rPr>
      </w:pPr>
      <w:r w:rsidRPr="00565AF0">
        <w:rPr>
          <w:rFonts w:ascii="Times New Roman" w:hAnsi="Times New Roman" w:cs="Times New Roman"/>
        </w:rPr>
        <w:lastRenderedPageBreak/>
        <w:t>jakość  oferowanych materiałów eksploatacyjnych „J” - 20 %</w:t>
      </w:r>
    </w:p>
    <w:p w:rsidR="00565AF0" w:rsidRPr="00565AF0" w:rsidRDefault="00565AF0" w:rsidP="00480E45">
      <w:pPr>
        <w:pStyle w:val="Akapitzlist"/>
        <w:numPr>
          <w:ilvl w:val="1"/>
          <w:numId w:val="56"/>
        </w:numPr>
        <w:spacing w:after="0"/>
        <w:ind w:left="709" w:hanging="283"/>
        <w:rPr>
          <w:rFonts w:ascii="Times New Roman" w:hAnsi="Times New Roman" w:cs="Times New Roman"/>
        </w:rPr>
      </w:pPr>
      <w:r w:rsidRPr="00565AF0">
        <w:rPr>
          <w:rFonts w:ascii="Times New Roman" w:hAnsi="Times New Roman" w:cs="Times New Roman"/>
        </w:rPr>
        <w:t>termin dostawy częściowej „T”- 20 %</w:t>
      </w:r>
    </w:p>
    <w:p w:rsidR="00565AF0" w:rsidRDefault="00565AF0" w:rsidP="00565AF0">
      <w:pPr>
        <w:spacing w:after="0"/>
        <w:rPr>
          <w:rFonts w:ascii="Times New Roman" w:hAnsi="Times New Roman" w:cs="Times New Roman"/>
          <w:b/>
        </w:rPr>
      </w:pPr>
    </w:p>
    <w:p w:rsidR="00565AF0" w:rsidRPr="00565AF0" w:rsidRDefault="00565AF0" w:rsidP="00565AF0">
      <w:pPr>
        <w:spacing w:after="0"/>
        <w:rPr>
          <w:rFonts w:ascii="Times New Roman" w:hAnsi="Times New Roman" w:cs="Times New Roman"/>
          <w:b/>
        </w:rPr>
      </w:pPr>
      <w:r w:rsidRPr="00565AF0">
        <w:rPr>
          <w:rFonts w:ascii="Times New Roman" w:hAnsi="Times New Roman" w:cs="Times New Roman"/>
          <w:b/>
        </w:rPr>
        <w:t>Dla zadania nr 10</w:t>
      </w:r>
    </w:p>
    <w:p w:rsidR="00565AF0" w:rsidRPr="00565AF0" w:rsidRDefault="00565AF0" w:rsidP="00480E45">
      <w:pPr>
        <w:pStyle w:val="Akapitzlist"/>
        <w:numPr>
          <w:ilvl w:val="1"/>
          <w:numId w:val="57"/>
        </w:numPr>
        <w:spacing w:after="0"/>
        <w:ind w:left="709" w:hanging="283"/>
        <w:rPr>
          <w:rFonts w:ascii="Times New Roman" w:hAnsi="Times New Roman" w:cs="Times New Roman"/>
        </w:rPr>
      </w:pPr>
      <w:r w:rsidRPr="00565AF0">
        <w:rPr>
          <w:rFonts w:ascii="Times New Roman" w:hAnsi="Times New Roman" w:cs="Times New Roman"/>
        </w:rPr>
        <w:t>cena „C” - 60 %</w:t>
      </w:r>
    </w:p>
    <w:p w:rsidR="00565AF0" w:rsidRPr="00565AF0" w:rsidRDefault="00565AF0" w:rsidP="00480E45">
      <w:pPr>
        <w:pStyle w:val="Akapitzlist"/>
        <w:numPr>
          <w:ilvl w:val="1"/>
          <w:numId w:val="57"/>
        </w:numPr>
        <w:spacing w:after="0"/>
        <w:ind w:left="709" w:hanging="283"/>
        <w:rPr>
          <w:rFonts w:ascii="Times New Roman" w:hAnsi="Times New Roman" w:cs="Times New Roman"/>
        </w:rPr>
      </w:pPr>
      <w:r w:rsidRPr="00565AF0">
        <w:rPr>
          <w:rFonts w:ascii="Times New Roman" w:hAnsi="Times New Roman" w:cs="Times New Roman"/>
        </w:rPr>
        <w:t>jakość oferowanych materiałów eksploatacyjnych „J” - 40 %</w:t>
      </w:r>
    </w:p>
    <w:p w:rsidR="00565AF0" w:rsidRPr="00565AF0" w:rsidRDefault="00565AF0" w:rsidP="00565AF0">
      <w:pPr>
        <w:pStyle w:val="Akapitzlist"/>
        <w:spacing w:after="0"/>
        <w:ind w:left="392"/>
        <w:jc w:val="both"/>
        <w:rPr>
          <w:rFonts w:ascii="Times New Roman" w:hAnsi="Times New Roman" w:cs="Times New Roman"/>
        </w:rPr>
      </w:pPr>
    </w:p>
    <w:p w:rsid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 xml:space="preserve">Przy dokonywaniu oceny </w:t>
      </w:r>
      <w:r>
        <w:rPr>
          <w:rFonts w:ascii="Times New Roman" w:hAnsi="Times New Roman" w:cs="Times New Roman"/>
        </w:rPr>
        <w:t>Zamawiający</w:t>
      </w:r>
      <w:r w:rsidRPr="00565AF0">
        <w:rPr>
          <w:rFonts w:ascii="Times New Roman" w:hAnsi="Times New Roman" w:cs="Times New Roman"/>
        </w:rPr>
        <w:t xml:space="preserve"> posłuży się następującymi wzorami:</w:t>
      </w:r>
    </w:p>
    <w:p w:rsidR="00565AF0" w:rsidRPr="00565AF0" w:rsidRDefault="00565AF0" w:rsidP="00565AF0">
      <w:pPr>
        <w:pStyle w:val="Akapitzlist"/>
        <w:spacing w:after="0"/>
        <w:ind w:left="392"/>
        <w:jc w:val="both"/>
        <w:rPr>
          <w:rFonts w:ascii="Times New Roman" w:hAnsi="Times New Roman" w:cs="Times New Roman"/>
        </w:rPr>
      </w:pPr>
    </w:p>
    <w:p w:rsidR="00565AF0" w:rsidRPr="00565AF0" w:rsidRDefault="00565AF0" w:rsidP="00565AF0">
      <w:pPr>
        <w:spacing w:after="0"/>
        <w:jc w:val="both"/>
        <w:rPr>
          <w:rFonts w:ascii="Times New Roman" w:hAnsi="Times New Roman" w:cs="Times New Roman"/>
          <w:b/>
          <w:u w:val="single"/>
        </w:rPr>
      </w:pPr>
      <w:r>
        <w:rPr>
          <w:rFonts w:ascii="Times New Roman" w:hAnsi="Times New Roman" w:cs="Times New Roman"/>
          <w:b/>
          <w:u w:val="single"/>
        </w:rPr>
        <w:t>D</w:t>
      </w:r>
      <w:r w:rsidRPr="00565AF0">
        <w:rPr>
          <w:rFonts w:ascii="Times New Roman" w:hAnsi="Times New Roman" w:cs="Times New Roman"/>
          <w:b/>
          <w:u w:val="single"/>
        </w:rPr>
        <w:t>la zadań nr: 1÷9</w:t>
      </w:r>
    </w:p>
    <w:p w:rsidR="00565AF0" w:rsidRPr="00565AF0" w:rsidRDefault="00565AF0" w:rsidP="00480E45">
      <w:pPr>
        <w:pStyle w:val="Akapitzlist"/>
        <w:numPr>
          <w:ilvl w:val="0"/>
          <w:numId w:val="52"/>
        </w:numPr>
        <w:spacing w:after="0"/>
        <w:jc w:val="both"/>
        <w:rPr>
          <w:rFonts w:ascii="Times New Roman" w:hAnsi="Times New Roman" w:cs="Times New Roman"/>
          <w:b/>
        </w:rPr>
      </w:pPr>
      <w:r w:rsidRPr="00565AF0">
        <w:rPr>
          <w:rFonts w:ascii="Times New Roman" w:hAnsi="Times New Roman" w:cs="Times New Roman"/>
          <w:b/>
        </w:rPr>
        <w:t xml:space="preserve">kryterium - cena „C”: </w:t>
      </w:r>
    </w:p>
    <w:tbl>
      <w:tblPr>
        <w:tblW w:w="0" w:type="auto"/>
        <w:tblInd w:w="3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7"/>
      </w:tblGrid>
      <w:tr w:rsidR="00565AF0" w:rsidRPr="00565AF0" w:rsidTr="009701D2">
        <w:trPr>
          <w:trHeight w:val="1397"/>
        </w:trPr>
        <w:tc>
          <w:tcPr>
            <w:tcW w:w="2407" w:type="dxa"/>
          </w:tcPr>
          <w:p w:rsidR="00565AF0" w:rsidRPr="00565AF0" w:rsidRDefault="00565AF0" w:rsidP="00565AF0">
            <w:pPr>
              <w:pStyle w:val="Akapitzlist"/>
              <w:spacing w:after="0"/>
              <w:ind w:left="392"/>
              <w:jc w:val="both"/>
              <w:rPr>
                <w:rFonts w:ascii="Times New Roman" w:hAnsi="Times New Roman" w:cs="Times New Roman"/>
                <w:b/>
              </w:rPr>
            </w:pPr>
          </w:p>
          <w:p w:rsidR="00565AF0" w:rsidRPr="00565AF0" w:rsidRDefault="00565AF0" w:rsidP="00565AF0">
            <w:pPr>
              <w:pStyle w:val="Akapitzlist"/>
              <w:spacing w:after="0"/>
              <w:ind w:left="392"/>
              <w:jc w:val="both"/>
              <w:rPr>
                <w:rFonts w:ascii="Times New Roman" w:hAnsi="Times New Roman" w:cs="Times New Roman"/>
                <w:vertAlign w:val="subscript"/>
              </w:rPr>
            </w:pPr>
            <w:r w:rsidRPr="00565AF0">
              <w:rPr>
                <w:rFonts w:ascii="Times New Roman" w:hAnsi="Times New Roman" w:cs="Times New Roman"/>
              </w:rPr>
              <w:t xml:space="preserve">        C</w:t>
            </w:r>
            <w:r w:rsidRPr="00565AF0">
              <w:rPr>
                <w:rFonts w:ascii="Times New Roman" w:hAnsi="Times New Roman" w:cs="Times New Roman"/>
                <w:vertAlign w:val="subscript"/>
              </w:rPr>
              <w:t>N</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C = -------- x 60 pkt.</w:t>
            </w:r>
          </w:p>
          <w:p w:rsidR="00565AF0" w:rsidRPr="00565AF0" w:rsidRDefault="00565AF0" w:rsidP="00565AF0">
            <w:pPr>
              <w:pStyle w:val="Akapitzlist"/>
              <w:spacing w:after="0"/>
              <w:ind w:left="392"/>
              <w:jc w:val="both"/>
              <w:rPr>
                <w:rFonts w:ascii="Times New Roman" w:hAnsi="Times New Roman" w:cs="Times New Roman"/>
                <w:b/>
                <w:vertAlign w:val="subscript"/>
              </w:rPr>
            </w:pPr>
            <w:r w:rsidRPr="00565AF0">
              <w:rPr>
                <w:rFonts w:ascii="Times New Roman" w:hAnsi="Times New Roman" w:cs="Times New Roman"/>
              </w:rPr>
              <w:t xml:space="preserve">           C</w:t>
            </w:r>
            <w:r w:rsidRPr="00565AF0">
              <w:rPr>
                <w:rFonts w:ascii="Times New Roman" w:hAnsi="Times New Roman" w:cs="Times New Roman"/>
                <w:vertAlign w:val="subscript"/>
              </w:rPr>
              <w:t>O</w:t>
            </w:r>
          </w:p>
        </w:tc>
      </w:tr>
    </w:tbl>
    <w:p w:rsidR="00565AF0" w:rsidRPr="00565AF0" w:rsidRDefault="00565AF0" w:rsidP="00565AF0">
      <w:pPr>
        <w:pStyle w:val="Akapitzlist"/>
        <w:spacing w:after="0"/>
        <w:ind w:left="392"/>
        <w:rPr>
          <w:rFonts w:ascii="Times New Roman" w:hAnsi="Times New Roman" w:cs="Times New Roman"/>
        </w:rPr>
      </w:pPr>
      <w:r w:rsidRPr="00565AF0">
        <w:rPr>
          <w:rFonts w:ascii="Times New Roman" w:hAnsi="Times New Roman" w:cs="Times New Roman"/>
        </w:rPr>
        <w:tab/>
      </w:r>
      <w:r w:rsidRPr="00565AF0">
        <w:rPr>
          <w:rFonts w:ascii="Times New Roman" w:hAnsi="Times New Roman" w:cs="Times New Roman"/>
        </w:rPr>
        <w:tab/>
      </w:r>
      <w:r w:rsidRPr="00565AF0">
        <w:rPr>
          <w:rFonts w:ascii="Times New Roman" w:hAnsi="Times New Roman" w:cs="Times New Roman"/>
        </w:rPr>
        <w:tab/>
      </w:r>
      <w:r w:rsidRPr="00565AF0">
        <w:rPr>
          <w:rFonts w:ascii="Times New Roman" w:hAnsi="Times New Roman" w:cs="Times New Roman"/>
        </w:rPr>
        <w:tab/>
      </w:r>
    </w:p>
    <w:p w:rsidR="00565AF0" w:rsidRPr="00565AF0" w:rsidRDefault="00565AF0" w:rsidP="00565AF0">
      <w:pPr>
        <w:pStyle w:val="Akapitzlist"/>
        <w:spacing w:after="0"/>
        <w:ind w:left="392"/>
        <w:rPr>
          <w:rFonts w:ascii="Times New Roman" w:hAnsi="Times New Roman" w:cs="Times New Roman"/>
          <w:b/>
          <w:bCs/>
        </w:rPr>
      </w:pPr>
      <w:r w:rsidRPr="00565AF0">
        <w:rPr>
          <w:rFonts w:ascii="Times New Roman" w:hAnsi="Times New Roman" w:cs="Times New Roman"/>
        </w:rPr>
        <w:t>gdzie:</w:t>
      </w:r>
    </w:p>
    <w:p w:rsidR="00565AF0" w:rsidRPr="00565AF0" w:rsidRDefault="00565AF0" w:rsidP="00565AF0">
      <w:pPr>
        <w:pStyle w:val="Akapitzlist"/>
        <w:spacing w:after="0"/>
        <w:ind w:left="392"/>
        <w:rPr>
          <w:rFonts w:ascii="Times New Roman" w:hAnsi="Times New Roman" w:cs="Times New Roman"/>
        </w:rPr>
      </w:pPr>
      <w:r w:rsidRPr="00565AF0">
        <w:rPr>
          <w:rFonts w:ascii="Times New Roman" w:hAnsi="Times New Roman" w:cs="Times New Roman"/>
        </w:rPr>
        <w:t>C - wartość punktowa ocenianej oferty dla kryterium „Cena”,</w:t>
      </w:r>
    </w:p>
    <w:p w:rsidR="00565AF0" w:rsidRPr="00565AF0" w:rsidRDefault="00565AF0" w:rsidP="00565AF0">
      <w:pPr>
        <w:pStyle w:val="Akapitzlist"/>
        <w:spacing w:after="0"/>
        <w:ind w:left="392"/>
        <w:rPr>
          <w:rFonts w:ascii="Times New Roman" w:hAnsi="Times New Roman" w:cs="Times New Roman"/>
        </w:rPr>
      </w:pPr>
      <w:r w:rsidRPr="00565AF0">
        <w:rPr>
          <w:rFonts w:ascii="Times New Roman" w:hAnsi="Times New Roman" w:cs="Times New Roman"/>
        </w:rPr>
        <w:t>C</w:t>
      </w:r>
      <w:r w:rsidRPr="00565AF0">
        <w:rPr>
          <w:rFonts w:ascii="Times New Roman" w:hAnsi="Times New Roman" w:cs="Times New Roman"/>
          <w:vertAlign w:val="subscript"/>
        </w:rPr>
        <w:t>N</w:t>
      </w:r>
      <w:r w:rsidRPr="00565AF0">
        <w:rPr>
          <w:rFonts w:ascii="Times New Roman" w:hAnsi="Times New Roman" w:cs="Times New Roman"/>
        </w:rPr>
        <w:t xml:space="preserve"> - najniższa cena ofertowa (brutto) badanego zadania spośród wszystkich ofert podlegających ocenie,</w:t>
      </w:r>
    </w:p>
    <w:p w:rsidR="00565AF0" w:rsidRPr="00565AF0" w:rsidRDefault="00565AF0" w:rsidP="00565AF0">
      <w:pPr>
        <w:pStyle w:val="Akapitzlist"/>
        <w:spacing w:after="0"/>
        <w:ind w:left="392"/>
        <w:rPr>
          <w:rFonts w:ascii="Times New Roman" w:hAnsi="Times New Roman" w:cs="Times New Roman"/>
        </w:rPr>
      </w:pPr>
      <w:r w:rsidRPr="00565AF0">
        <w:rPr>
          <w:rFonts w:ascii="Times New Roman" w:hAnsi="Times New Roman" w:cs="Times New Roman"/>
        </w:rPr>
        <w:t>C</w:t>
      </w:r>
      <w:r w:rsidRPr="00565AF0">
        <w:rPr>
          <w:rFonts w:ascii="Times New Roman" w:hAnsi="Times New Roman" w:cs="Times New Roman"/>
          <w:vertAlign w:val="subscript"/>
        </w:rPr>
        <w:t>O</w:t>
      </w:r>
      <w:r w:rsidRPr="00565AF0">
        <w:rPr>
          <w:rFonts w:ascii="Times New Roman" w:hAnsi="Times New Roman" w:cs="Times New Roman"/>
        </w:rPr>
        <w:t xml:space="preserve">  - cena oferty ocenianej (brutto).</w:t>
      </w:r>
    </w:p>
    <w:p w:rsidR="00565AF0" w:rsidRPr="00565AF0" w:rsidRDefault="00565AF0" w:rsidP="00565AF0">
      <w:pPr>
        <w:pStyle w:val="Akapitzlist"/>
        <w:spacing w:after="0"/>
        <w:ind w:left="392"/>
        <w:rPr>
          <w:rFonts w:ascii="Times New Roman" w:hAnsi="Times New Roman" w:cs="Times New Roman"/>
        </w:rPr>
      </w:pPr>
    </w:p>
    <w:p w:rsidR="00565AF0" w:rsidRPr="00565AF0" w:rsidRDefault="00565AF0" w:rsidP="00480E45">
      <w:pPr>
        <w:pStyle w:val="Akapitzlist"/>
        <w:numPr>
          <w:ilvl w:val="0"/>
          <w:numId w:val="52"/>
        </w:numPr>
        <w:spacing w:after="0"/>
        <w:jc w:val="both"/>
        <w:rPr>
          <w:rFonts w:ascii="Times New Roman" w:hAnsi="Times New Roman" w:cs="Times New Roman"/>
          <w:b/>
        </w:rPr>
      </w:pPr>
      <w:r w:rsidRPr="00565AF0">
        <w:rPr>
          <w:rFonts w:ascii="Times New Roman" w:hAnsi="Times New Roman" w:cs="Times New Roman"/>
          <w:b/>
        </w:rPr>
        <w:t>kryterium – jakość oferowanych materiałów eksploatacyjnych „J”</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Wykonawca zobowiązany jest wypełnić cennik ofertowy (wykaz/cennik asortymentowo-ilościowy).</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W kolumnie 5 cennika ofertowego należy odpowiednio wpisać do rubryki:</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&lt;oznaczenie oferowanego materiału eksploatacyjnego / &gt;dane oferowanego materiału eksploatacyjnego, czyli nazwę Producenta i symbol oferowanego produktu – polecanego przez Producenta urządzenia lub zamiennika.</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Pod pojęciem polecanego przez Producenta materiału eksploatacyjnego (tzn. oryginalnego materiału eksploatacyjnego wyprodukowanego przez Producenta urządzenia, dla którego są one przeznaczone),  rozumie się towar określony przez Zamawiającego w wykazie OPZ - czyli towar, którego Producent wskazany jest w kolumnie 1 oraz posiadający symbol polecanego materiału eksploatacyjnego z kolumny 4.</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W przypadku zaoferowania polecanego przez Producenta materiału eksploatacyjnego dane te należy wpisać w odpowiedni wiersz wykazu/cennika asortymentowo-ilościowego w kolumnie 5 - Producent i symbol oraz dokonać prawidłowego wyboru kluczowego słowa „oryginał”.</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W przypadku oferowania materiału zamiennego w kolumnie 5 należy wpisać dane zamiennika (Producent i symbol) spełniającego wymogi określone w SWZ i Opisie przedmiotu zamiennika oraz dokonać prawidłowego wyboru kluczowego słowa „zamiennik”.</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 xml:space="preserve">Za zaoferowanie polecanego przez Producenta urządzenia każdego materiału eksploatacyjnego Zamawiający przyzna 1 pkt., natomiast za każdy materiał zamienny Zamawiający przyzna 0 pkt. Maksymalna liczba materiałów eksploatacyjnych polecanych przez Producenta urządzenia w ramach ocenianego zadania wynika z sumy ilości materiałów eksploatacyjnych ujętych w pozycjach badanego zadania na podstawie czego została również ona wskazana w druku - wykaz/cennik asortymentowo-ilościowy. Końcowa ocena wartości punktowej /J/ za kryterium </w:t>
      </w:r>
      <w:r w:rsidRPr="00565AF0">
        <w:rPr>
          <w:rFonts w:ascii="Times New Roman" w:hAnsi="Times New Roman" w:cs="Times New Roman"/>
          <w:u w:val="single"/>
        </w:rPr>
        <w:t>jakość oferowanych materiałów eksploatacyjnych</w:t>
      </w:r>
      <w:r w:rsidRPr="00565AF0">
        <w:rPr>
          <w:rFonts w:ascii="Times New Roman" w:hAnsi="Times New Roman" w:cs="Times New Roman"/>
        </w:rPr>
        <w:t xml:space="preserve"> zostanie przyznana wówczas z zastosowaniem następujących zasad:</w:t>
      </w:r>
    </w:p>
    <w:tbl>
      <w:tblPr>
        <w:tblW w:w="0" w:type="auto"/>
        <w:tblInd w:w="3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7"/>
      </w:tblGrid>
      <w:tr w:rsidR="00565AF0" w:rsidRPr="00565AF0" w:rsidTr="009701D2">
        <w:trPr>
          <w:trHeight w:val="1397"/>
        </w:trPr>
        <w:tc>
          <w:tcPr>
            <w:tcW w:w="2407" w:type="dxa"/>
          </w:tcPr>
          <w:p w:rsidR="00565AF0" w:rsidRPr="00565AF0" w:rsidRDefault="00565AF0" w:rsidP="00565AF0">
            <w:pPr>
              <w:pStyle w:val="Akapitzlist"/>
              <w:spacing w:after="0"/>
              <w:ind w:left="392"/>
              <w:jc w:val="both"/>
              <w:rPr>
                <w:rFonts w:ascii="Times New Roman" w:hAnsi="Times New Roman" w:cs="Times New Roman"/>
                <w:b/>
              </w:rPr>
            </w:pPr>
          </w:p>
          <w:p w:rsidR="00565AF0" w:rsidRPr="00565AF0" w:rsidRDefault="00565AF0" w:rsidP="00565AF0">
            <w:pPr>
              <w:pStyle w:val="Akapitzlist"/>
              <w:spacing w:after="0"/>
              <w:ind w:left="392"/>
              <w:jc w:val="both"/>
              <w:rPr>
                <w:rFonts w:ascii="Times New Roman" w:hAnsi="Times New Roman" w:cs="Times New Roman"/>
                <w:vertAlign w:val="subscript"/>
                <w:lang w:val="en-US"/>
              </w:rPr>
            </w:pPr>
            <w:r w:rsidRPr="00565AF0">
              <w:rPr>
                <w:rFonts w:ascii="Times New Roman" w:hAnsi="Times New Roman" w:cs="Times New Roman"/>
                <w:lang w:val="en-US"/>
              </w:rPr>
              <w:t xml:space="preserve">      L</w:t>
            </w:r>
            <w:r w:rsidRPr="00565AF0">
              <w:rPr>
                <w:rFonts w:ascii="Times New Roman" w:hAnsi="Times New Roman" w:cs="Times New Roman"/>
                <w:vertAlign w:val="subscript"/>
                <w:lang w:val="en-US"/>
              </w:rPr>
              <w:t>OPMP</w:t>
            </w:r>
          </w:p>
          <w:p w:rsidR="00565AF0" w:rsidRPr="00565AF0" w:rsidRDefault="00565AF0" w:rsidP="00565AF0">
            <w:pPr>
              <w:pStyle w:val="Akapitzlist"/>
              <w:spacing w:after="0"/>
              <w:ind w:left="392"/>
              <w:jc w:val="both"/>
              <w:rPr>
                <w:rFonts w:ascii="Times New Roman" w:hAnsi="Times New Roman" w:cs="Times New Roman"/>
                <w:lang w:val="en-US"/>
              </w:rPr>
            </w:pPr>
            <w:r w:rsidRPr="00565AF0">
              <w:rPr>
                <w:rFonts w:ascii="Times New Roman" w:hAnsi="Times New Roman" w:cs="Times New Roman"/>
                <w:lang w:val="en-US"/>
              </w:rPr>
              <w:t>J = -------- x 20 pkt.</w:t>
            </w:r>
          </w:p>
          <w:p w:rsidR="00565AF0" w:rsidRPr="00565AF0" w:rsidRDefault="00565AF0" w:rsidP="00565AF0">
            <w:pPr>
              <w:pStyle w:val="Akapitzlist"/>
              <w:spacing w:after="0"/>
              <w:ind w:left="392"/>
              <w:jc w:val="both"/>
              <w:rPr>
                <w:rFonts w:ascii="Times New Roman" w:hAnsi="Times New Roman" w:cs="Times New Roman"/>
                <w:b/>
                <w:vertAlign w:val="subscript"/>
                <w:lang w:val="en-US"/>
              </w:rPr>
            </w:pPr>
            <w:r w:rsidRPr="00565AF0">
              <w:rPr>
                <w:rFonts w:ascii="Times New Roman" w:hAnsi="Times New Roman" w:cs="Times New Roman"/>
                <w:lang w:val="en-US"/>
              </w:rPr>
              <w:t xml:space="preserve">         L</w:t>
            </w:r>
            <w:r w:rsidRPr="00565AF0">
              <w:rPr>
                <w:rFonts w:ascii="Times New Roman" w:hAnsi="Times New Roman" w:cs="Times New Roman"/>
                <w:vertAlign w:val="subscript"/>
                <w:lang w:val="en-US"/>
              </w:rPr>
              <w:t>MAX</w:t>
            </w:r>
          </w:p>
        </w:tc>
      </w:tr>
    </w:tbl>
    <w:p w:rsidR="00565AF0" w:rsidRPr="00565AF0" w:rsidRDefault="00565AF0" w:rsidP="00565AF0">
      <w:pPr>
        <w:pStyle w:val="Akapitzlist"/>
        <w:spacing w:after="0"/>
        <w:ind w:left="392"/>
        <w:rPr>
          <w:rFonts w:ascii="Times New Roman" w:hAnsi="Times New Roman" w:cs="Times New Roman"/>
          <w:lang w:val="en-US"/>
        </w:rPr>
      </w:pPr>
      <w:r w:rsidRPr="00565AF0">
        <w:rPr>
          <w:rFonts w:ascii="Times New Roman" w:hAnsi="Times New Roman" w:cs="Times New Roman"/>
          <w:lang w:val="en-US"/>
        </w:rPr>
        <w:tab/>
      </w:r>
    </w:p>
    <w:p w:rsidR="00565AF0" w:rsidRPr="00565AF0" w:rsidRDefault="00565AF0" w:rsidP="00565AF0">
      <w:pPr>
        <w:pStyle w:val="Akapitzlist"/>
        <w:spacing w:after="0"/>
        <w:ind w:left="392"/>
        <w:rPr>
          <w:rFonts w:ascii="Times New Roman" w:hAnsi="Times New Roman" w:cs="Times New Roman"/>
          <w:lang w:val="en-US"/>
        </w:rPr>
      </w:pP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gdzie:</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b/>
        </w:rPr>
        <w:t>J</w:t>
      </w:r>
      <w:r w:rsidRPr="00565AF0">
        <w:rPr>
          <w:rFonts w:ascii="Times New Roman" w:hAnsi="Times New Roman" w:cs="Times New Roman"/>
        </w:rPr>
        <w:t xml:space="preserve"> - Wartość punktowa ocenianej oferty dla kryterium „Jakość oferowanych materiałów eksploatacyjnych”</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b/>
        </w:rPr>
        <w:t>L</w:t>
      </w:r>
      <w:r w:rsidRPr="00565AF0">
        <w:rPr>
          <w:rFonts w:ascii="Times New Roman" w:hAnsi="Times New Roman" w:cs="Times New Roman"/>
          <w:b/>
          <w:vertAlign w:val="subscript"/>
        </w:rPr>
        <w:t>OPMP</w:t>
      </w:r>
      <w:r w:rsidRPr="00565AF0">
        <w:rPr>
          <w:rFonts w:ascii="Times New Roman" w:hAnsi="Times New Roman" w:cs="Times New Roman"/>
        </w:rPr>
        <w:t xml:space="preserve"> - liczba oferowanych polecanych przez producenta urządzenia materiałów eksploatacyjnych badanej oferty w ocenianym zadaniu.</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b/>
        </w:rPr>
        <w:t>L</w:t>
      </w:r>
      <w:r w:rsidRPr="00565AF0">
        <w:rPr>
          <w:rFonts w:ascii="Times New Roman" w:hAnsi="Times New Roman" w:cs="Times New Roman"/>
          <w:b/>
          <w:vertAlign w:val="subscript"/>
        </w:rPr>
        <w:t>MAX</w:t>
      </w:r>
      <w:r w:rsidRPr="00565AF0">
        <w:rPr>
          <w:rFonts w:ascii="Times New Roman" w:hAnsi="Times New Roman" w:cs="Times New Roman"/>
        </w:rPr>
        <w:t xml:space="preserve">  - maksymalna liczba materiałów eksploatacyjnych polecanych przez producenta urządzenia w ramach ocenianego zadania wynikająca z sumy ilości materiałów ujętych w pozycjach badanego zadania.</w:t>
      </w:r>
    </w:p>
    <w:p w:rsidR="00565AF0" w:rsidRPr="00565AF0" w:rsidRDefault="00565AF0" w:rsidP="00565AF0">
      <w:pPr>
        <w:pStyle w:val="Akapitzlist"/>
        <w:spacing w:after="0"/>
        <w:ind w:left="392"/>
        <w:jc w:val="both"/>
        <w:rPr>
          <w:rFonts w:ascii="Times New Roman" w:hAnsi="Times New Roman" w:cs="Times New Roman"/>
        </w:rPr>
      </w:pPr>
    </w:p>
    <w:p w:rsidR="00565AF0" w:rsidRPr="00565AF0" w:rsidRDefault="00565AF0" w:rsidP="00480E45">
      <w:pPr>
        <w:pStyle w:val="Akapitzlist"/>
        <w:numPr>
          <w:ilvl w:val="0"/>
          <w:numId w:val="52"/>
        </w:numPr>
        <w:spacing w:after="0"/>
        <w:jc w:val="both"/>
        <w:rPr>
          <w:rFonts w:ascii="Times New Roman" w:hAnsi="Times New Roman" w:cs="Times New Roman"/>
          <w:b/>
        </w:rPr>
      </w:pPr>
      <w:r w:rsidRPr="00565AF0">
        <w:rPr>
          <w:rFonts w:ascii="Times New Roman" w:hAnsi="Times New Roman" w:cs="Times New Roman"/>
          <w:b/>
        </w:rPr>
        <w:t>kryterium - termin dostawy częściowej „T”</w:t>
      </w:r>
    </w:p>
    <w:p w:rsidR="00565AF0" w:rsidRPr="00565AF0" w:rsidRDefault="00565AF0" w:rsidP="00565AF0">
      <w:pPr>
        <w:pStyle w:val="Akapitzlist"/>
        <w:spacing w:after="0"/>
        <w:ind w:left="392"/>
        <w:jc w:val="both"/>
        <w:rPr>
          <w:rFonts w:ascii="Times New Roman" w:hAnsi="Times New Roman" w:cs="Times New Roman"/>
        </w:rPr>
      </w:pPr>
      <w:bookmarkStart w:id="19" w:name="_Hlk535996790"/>
      <w:r w:rsidRPr="00565AF0">
        <w:rPr>
          <w:rFonts w:ascii="Times New Roman" w:hAnsi="Times New Roman" w:cs="Times New Roman"/>
        </w:rPr>
        <w:t>Wykonawca zobowiązany jest w tym celu wypełnić druk cennika ofertowego - odpowiednio wpisując do znajdującego się pod tabelą oświadczenia z miejscem przeznaczonym do wpisania &lt;Terminu dostawy częściowej&gt; deklarowanego w liczbie dni kalendarzowych w jakim Wykonawca zobowiązuje się dostarczyć przedmiot zamówienia licząc od dnia następnego po dniu otrzymania pisemnego zamówienia (zapotrzebowania), jednak nie dłużej niż 8 dni kalendarzowych.</w:t>
      </w:r>
    </w:p>
    <w:bookmarkEnd w:id="19"/>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Proponowane kryteria wyboru ofert:</w:t>
      </w:r>
    </w:p>
    <w:p w:rsidR="00565AF0" w:rsidRPr="00565AF0" w:rsidRDefault="00565AF0" w:rsidP="00480E45">
      <w:pPr>
        <w:pStyle w:val="Akapitzlist"/>
        <w:numPr>
          <w:ilvl w:val="0"/>
          <w:numId w:val="54"/>
        </w:numPr>
        <w:spacing w:after="0"/>
        <w:jc w:val="both"/>
        <w:rPr>
          <w:rFonts w:ascii="Times New Roman" w:hAnsi="Times New Roman" w:cs="Times New Roman"/>
        </w:rPr>
      </w:pPr>
      <w:r w:rsidRPr="00565AF0">
        <w:rPr>
          <w:rFonts w:ascii="Times New Roman" w:hAnsi="Times New Roman" w:cs="Times New Roman"/>
        </w:rPr>
        <w:t>oferta zawierająca 8 dni kalendarzowych deklarowanego „Terminu dostawy częściowej” – 0 punktów,</w:t>
      </w:r>
    </w:p>
    <w:p w:rsidR="00565AF0" w:rsidRPr="00565AF0" w:rsidRDefault="00565AF0" w:rsidP="00480E45">
      <w:pPr>
        <w:pStyle w:val="Akapitzlist"/>
        <w:numPr>
          <w:ilvl w:val="0"/>
          <w:numId w:val="54"/>
        </w:numPr>
        <w:spacing w:after="0"/>
        <w:jc w:val="both"/>
        <w:rPr>
          <w:rFonts w:ascii="Times New Roman" w:hAnsi="Times New Roman" w:cs="Times New Roman"/>
        </w:rPr>
      </w:pPr>
      <w:r w:rsidRPr="00565AF0">
        <w:rPr>
          <w:rFonts w:ascii="Times New Roman" w:hAnsi="Times New Roman" w:cs="Times New Roman"/>
        </w:rPr>
        <w:t>oferta zawierająca od 6 do 7 dni kalendarzowych deklarowanego „Terminu dostawy częściowej” – 5 punktów,</w:t>
      </w:r>
    </w:p>
    <w:p w:rsidR="00565AF0" w:rsidRPr="00565AF0" w:rsidRDefault="00565AF0" w:rsidP="00480E45">
      <w:pPr>
        <w:pStyle w:val="Akapitzlist"/>
        <w:numPr>
          <w:ilvl w:val="0"/>
          <w:numId w:val="54"/>
        </w:numPr>
        <w:spacing w:after="0"/>
        <w:jc w:val="both"/>
        <w:rPr>
          <w:rFonts w:ascii="Times New Roman" w:hAnsi="Times New Roman" w:cs="Times New Roman"/>
        </w:rPr>
      </w:pPr>
      <w:r w:rsidRPr="00565AF0">
        <w:rPr>
          <w:rFonts w:ascii="Times New Roman" w:hAnsi="Times New Roman" w:cs="Times New Roman"/>
        </w:rPr>
        <w:t>oferta zawierająca od 4 do 5 dni kalendarzowych deklarowanego „Terminu dostawy częściowej” – 10 punktów,</w:t>
      </w:r>
    </w:p>
    <w:p w:rsidR="00565AF0" w:rsidRPr="00565AF0" w:rsidRDefault="00565AF0" w:rsidP="00480E45">
      <w:pPr>
        <w:pStyle w:val="Akapitzlist"/>
        <w:numPr>
          <w:ilvl w:val="0"/>
          <w:numId w:val="54"/>
        </w:numPr>
        <w:spacing w:after="0"/>
        <w:jc w:val="both"/>
        <w:rPr>
          <w:rFonts w:ascii="Times New Roman" w:hAnsi="Times New Roman" w:cs="Times New Roman"/>
        </w:rPr>
      </w:pPr>
      <w:r w:rsidRPr="00565AF0">
        <w:rPr>
          <w:rFonts w:ascii="Times New Roman" w:hAnsi="Times New Roman" w:cs="Times New Roman"/>
        </w:rPr>
        <w:t xml:space="preserve">oferta zawierająca od 1 do 3 dni kalendarzowych deklarowanego „Terminu dostawy częściowej” – 20 punktów. </w:t>
      </w:r>
      <w:r w:rsidRPr="00565AF0">
        <w:rPr>
          <w:rFonts w:ascii="Times New Roman" w:hAnsi="Times New Roman" w:cs="Times New Roman"/>
        </w:rPr>
        <w:tab/>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Maksymalny termin dostawy częściowej wynosi 8 dni kalendarzowych.</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W przypadku gdy Wykonawca zadeklaruje „Termin dostawy częściowej” dłuższy niż 8 dni kalendarzowych oferta Wykonawcy będzie podlegała odrzuceniu.</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Zamawiający wymaga podania „Terminu dostawy częściowej” w pełnych dniach (liczbie całkowitej).</w:t>
      </w:r>
    </w:p>
    <w:p w:rsidR="00565AF0" w:rsidRPr="00565AF0" w:rsidRDefault="00565AF0" w:rsidP="00565AF0">
      <w:pPr>
        <w:pStyle w:val="Akapitzlist"/>
        <w:spacing w:after="0"/>
        <w:ind w:left="392"/>
        <w:rPr>
          <w:rFonts w:ascii="Times New Roman" w:hAnsi="Times New Roman" w:cs="Times New Roman"/>
        </w:rPr>
      </w:pPr>
    </w:p>
    <w:p w:rsidR="00565AF0" w:rsidRPr="00565AF0" w:rsidRDefault="00565AF0" w:rsidP="00480E45">
      <w:pPr>
        <w:pStyle w:val="Akapitzlist"/>
        <w:numPr>
          <w:ilvl w:val="0"/>
          <w:numId w:val="52"/>
        </w:numPr>
        <w:spacing w:after="0"/>
        <w:jc w:val="both"/>
        <w:rPr>
          <w:rFonts w:ascii="Times New Roman" w:hAnsi="Times New Roman" w:cs="Times New Roman"/>
          <w:b/>
        </w:rPr>
      </w:pPr>
      <w:r w:rsidRPr="00565AF0">
        <w:rPr>
          <w:rFonts w:ascii="Times New Roman" w:hAnsi="Times New Roman" w:cs="Times New Roman"/>
          <w:b/>
        </w:rPr>
        <w:t>Łączna ilość punktów ocenianej oferty (łączna punktacja)</w:t>
      </w:r>
    </w:p>
    <w:p w:rsidR="00565AF0" w:rsidRPr="00565AF0" w:rsidRDefault="00565AF0" w:rsidP="00480E45">
      <w:pPr>
        <w:pStyle w:val="Akapitzlist"/>
        <w:numPr>
          <w:ilvl w:val="0"/>
          <w:numId w:val="55"/>
        </w:numPr>
        <w:spacing w:after="0"/>
        <w:jc w:val="both"/>
        <w:rPr>
          <w:rFonts w:ascii="Times New Roman" w:hAnsi="Times New Roman" w:cs="Times New Roman"/>
        </w:rPr>
      </w:pPr>
      <w:r w:rsidRPr="00565AF0">
        <w:rPr>
          <w:rFonts w:ascii="Times New Roman" w:hAnsi="Times New Roman" w:cs="Times New Roman"/>
        </w:rPr>
        <w:t>Uzyskana w ten sposób wartość punktowa zostanie wykorzystana do wzoru łącznej wartości punktów ocenianej oferty.</w:t>
      </w:r>
    </w:p>
    <w:p w:rsidR="00565AF0" w:rsidRPr="00565AF0" w:rsidRDefault="00565AF0" w:rsidP="00565AF0">
      <w:pPr>
        <w:pStyle w:val="Akapitzlist"/>
        <w:spacing w:after="0"/>
        <w:ind w:left="392"/>
        <w:jc w:val="both"/>
        <w:rPr>
          <w:rFonts w:ascii="Times New Roman" w:hAnsi="Times New Roman" w:cs="Times New Roman"/>
        </w:rPr>
      </w:pP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Łączna ilość punktów ocenianej oferty (ocena końcowa)</w:t>
      </w:r>
    </w:p>
    <w:p w:rsidR="00565AF0" w:rsidRPr="00565AF0" w:rsidRDefault="00565AF0" w:rsidP="00565AF0">
      <w:pPr>
        <w:pStyle w:val="Akapitzlist"/>
        <w:spacing w:after="0"/>
        <w:ind w:left="392"/>
        <w:rPr>
          <w:rFonts w:ascii="Times New Roman" w:hAnsi="Times New Roman" w:cs="Times New Roman"/>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565AF0" w:rsidRPr="00565AF0" w:rsidTr="009701D2">
        <w:trPr>
          <w:trHeight w:val="1089"/>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565AF0" w:rsidRPr="00565AF0" w:rsidRDefault="00565AF0" w:rsidP="00565AF0">
            <w:pPr>
              <w:pStyle w:val="Akapitzlist"/>
              <w:spacing w:after="0"/>
              <w:ind w:left="392"/>
              <w:jc w:val="both"/>
              <w:rPr>
                <w:rFonts w:ascii="Times New Roman" w:hAnsi="Times New Roman" w:cs="Times New Roman"/>
                <w:b/>
                <w:lang w:val="nl-NL"/>
              </w:rPr>
            </w:pPr>
            <w:r w:rsidRPr="00565AF0">
              <w:rPr>
                <w:rFonts w:ascii="Times New Roman" w:hAnsi="Times New Roman" w:cs="Times New Roman"/>
                <w:b/>
                <w:lang w:val="nl-NL"/>
              </w:rPr>
              <w:t>W = C +J +T</w:t>
            </w:r>
          </w:p>
        </w:tc>
      </w:tr>
    </w:tbl>
    <w:p w:rsidR="00565AF0" w:rsidRPr="00565AF0" w:rsidRDefault="00565AF0" w:rsidP="00565AF0">
      <w:pPr>
        <w:pStyle w:val="Akapitzlist"/>
        <w:spacing w:after="0"/>
        <w:ind w:left="392"/>
        <w:rPr>
          <w:rFonts w:ascii="Times New Roman" w:hAnsi="Times New Roman" w:cs="Times New Roman"/>
        </w:rPr>
      </w:pP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gdzie:</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lastRenderedPageBreak/>
        <w:t>W - ocena końcowa,</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C - punkty za cenę,</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J - punkty za jakość oferowanych materiałów eksploatacyjnych</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T - punkty za termin dostawy częściowej</w:t>
      </w:r>
    </w:p>
    <w:p w:rsidR="00565AF0" w:rsidRPr="00565AF0" w:rsidRDefault="00565AF0" w:rsidP="00565AF0">
      <w:pPr>
        <w:pStyle w:val="Akapitzlist"/>
        <w:spacing w:after="0"/>
        <w:ind w:left="392"/>
        <w:jc w:val="both"/>
        <w:rPr>
          <w:rFonts w:ascii="Times New Roman" w:hAnsi="Times New Roman" w:cs="Times New Roman"/>
        </w:rPr>
      </w:pPr>
    </w:p>
    <w:p w:rsidR="00565AF0" w:rsidRPr="00992F8A" w:rsidRDefault="00565AF0" w:rsidP="00992F8A">
      <w:pPr>
        <w:spacing w:after="0"/>
        <w:jc w:val="both"/>
        <w:rPr>
          <w:rFonts w:ascii="Times New Roman" w:hAnsi="Times New Roman" w:cs="Times New Roman"/>
        </w:rPr>
      </w:pPr>
      <w:r w:rsidRPr="00992F8A">
        <w:rPr>
          <w:rFonts w:ascii="Times New Roman" w:hAnsi="Times New Roman" w:cs="Times New Roman"/>
        </w:rPr>
        <w:t>Zamawiający udzieli zamówienia Wykonawcy, którego oferta odpowiada wszystkim wymaganiom przedstawionym w ustawie Pzp oraz SWZ i została oceniona, jako najkorzystniejsza w ramach danego zadania w oparciu o podane wyżej kryteria wyboru tych zadań.</w:t>
      </w:r>
    </w:p>
    <w:p w:rsidR="00565AF0" w:rsidRPr="00565AF0" w:rsidRDefault="00565AF0" w:rsidP="00565AF0">
      <w:pPr>
        <w:pStyle w:val="Akapitzlist"/>
        <w:spacing w:after="0"/>
        <w:ind w:left="392"/>
        <w:rPr>
          <w:rFonts w:ascii="Times New Roman" w:hAnsi="Times New Roman" w:cs="Times New Roman"/>
        </w:rPr>
      </w:pPr>
    </w:p>
    <w:p w:rsidR="00565AF0" w:rsidRPr="00565AF0" w:rsidRDefault="00565AF0" w:rsidP="00565AF0">
      <w:pPr>
        <w:spacing w:after="0"/>
        <w:rPr>
          <w:rFonts w:ascii="Times New Roman" w:hAnsi="Times New Roman" w:cs="Times New Roman"/>
          <w:b/>
          <w:u w:val="single"/>
        </w:rPr>
      </w:pPr>
      <w:r>
        <w:rPr>
          <w:rFonts w:ascii="Times New Roman" w:hAnsi="Times New Roman" w:cs="Times New Roman"/>
          <w:b/>
          <w:u w:val="single"/>
        </w:rPr>
        <w:t>D</w:t>
      </w:r>
      <w:r w:rsidRPr="00565AF0">
        <w:rPr>
          <w:rFonts w:ascii="Times New Roman" w:hAnsi="Times New Roman" w:cs="Times New Roman"/>
          <w:b/>
          <w:u w:val="single"/>
        </w:rPr>
        <w:t>la zadania nr 10</w:t>
      </w:r>
    </w:p>
    <w:p w:rsidR="00565AF0" w:rsidRPr="00565AF0" w:rsidRDefault="00565AF0" w:rsidP="00565AF0">
      <w:pPr>
        <w:spacing w:after="0"/>
        <w:rPr>
          <w:rFonts w:ascii="Times New Roman" w:hAnsi="Times New Roman" w:cs="Times New Roman"/>
          <w:b/>
        </w:rPr>
      </w:pPr>
      <w:r w:rsidRPr="00565AF0">
        <w:rPr>
          <w:rFonts w:ascii="Times New Roman" w:hAnsi="Times New Roman" w:cs="Times New Roman"/>
          <w:b/>
        </w:rPr>
        <w:t>o podwyższonej punktacji dla oferowanych materiałów eksploatacyjnych polecanych przez Producenta urządzeń.</w:t>
      </w:r>
    </w:p>
    <w:p w:rsidR="00565AF0" w:rsidRPr="00565AF0" w:rsidRDefault="00565AF0" w:rsidP="00565AF0">
      <w:pPr>
        <w:pStyle w:val="Akapitzlist"/>
        <w:spacing w:after="0"/>
        <w:ind w:left="392"/>
        <w:rPr>
          <w:rFonts w:ascii="Times New Roman" w:hAnsi="Times New Roman" w:cs="Times New Roman"/>
          <w:b/>
        </w:rPr>
      </w:pPr>
    </w:p>
    <w:p w:rsidR="00565AF0" w:rsidRPr="00565AF0" w:rsidRDefault="00565AF0" w:rsidP="00565AF0">
      <w:pPr>
        <w:pStyle w:val="Akapitzlist"/>
        <w:spacing w:after="0"/>
        <w:ind w:left="0"/>
        <w:jc w:val="both"/>
        <w:rPr>
          <w:rFonts w:ascii="Times New Roman" w:hAnsi="Times New Roman" w:cs="Times New Roman"/>
        </w:rPr>
      </w:pPr>
      <w:r w:rsidRPr="00565AF0">
        <w:rPr>
          <w:rFonts w:ascii="Times New Roman" w:hAnsi="Times New Roman" w:cs="Times New Roman"/>
        </w:rPr>
        <w:t>Zamawiający w ramach zdania nr 10 wymaga, aby Wykonawca składając ofertę zobowiązał się dostarczyć przedmiot zamówienia w terminie nieprzekraczającym 6 dni kalendarzowych od daty otrzymania pisemnego zapotrzebowania. W przypadku gdy Wykonawca wskaże w treści oferty „Termin dostawy częściowej” dłuższy niż 6 dni kalendarzowych oferta Wykonawcy będzie podlegała odrzuceniu.</w:t>
      </w:r>
    </w:p>
    <w:p w:rsidR="00565AF0" w:rsidRPr="00565AF0" w:rsidRDefault="00565AF0" w:rsidP="00565AF0">
      <w:pPr>
        <w:pStyle w:val="Akapitzlist"/>
        <w:spacing w:after="0"/>
        <w:ind w:left="0"/>
        <w:jc w:val="both"/>
        <w:rPr>
          <w:rFonts w:ascii="Times New Roman" w:hAnsi="Times New Roman" w:cs="Times New Roman"/>
        </w:rPr>
      </w:pPr>
      <w:r w:rsidRPr="00565AF0">
        <w:rPr>
          <w:rFonts w:ascii="Times New Roman" w:hAnsi="Times New Roman" w:cs="Times New Roman"/>
        </w:rPr>
        <w:t>Wykonawca zobowiązany jest w tym celu wypełnić druk cennika ofertowego - odpowiednio wpisując do znajdującego się pod tabelą oświadczenia z miejscem przeznaczonym do wpisania &lt;Terminu dostawy częściowej&gt; deklarowanego w liczbie dni kalendarzowych w jakim Wykonawca zobowiązuje się dostarczyć przedmiot zamówienia od daty otrzymania pisemnego zapotrzebowania, jednak nie dłużej niż 6 dni kalendarzowych.</w:t>
      </w:r>
    </w:p>
    <w:p w:rsidR="00565AF0" w:rsidRPr="00565AF0" w:rsidRDefault="00565AF0" w:rsidP="00565AF0">
      <w:pPr>
        <w:pStyle w:val="Akapitzlist"/>
        <w:spacing w:after="0"/>
        <w:ind w:left="392"/>
        <w:rPr>
          <w:rFonts w:ascii="Times New Roman" w:hAnsi="Times New Roman" w:cs="Times New Roman"/>
        </w:rPr>
      </w:pPr>
    </w:p>
    <w:p w:rsidR="00565AF0" w:rsidRPr="00565AF0" w:rsidRDefault="00565AF0" w:rsidP="00480E45">
      <w:pPr>
        <w:pStyle w:val="Akapitzlist"/>
        <w:numPr>
          <w:ilvl w:val="0"/>
          <w:numId w:val="53"/>
        </w:numPr>
        <w:spacing w:after="0"/>
        <w:jc w:val="both"/>
        <w:rPr>
          <w:rFonts w:ascii="Times New Roman" w:hAnsi="Times New Roman" w:cs="Times New Roman"/>
          <w:b/>
        </w:rPr>
      </w:pPr>
      <w:r w:rsidRPr="00565AF0">
        <w:rPr>
          <w:rFonts w:ascii="Times New Roman" w:hAnsi="Times New Roman" w:cs="Times New Roman"/>
          <w:b/>
        </w:rPr>
        <w:t xml:space="preserve">kryterium - cena „C”: </w:t>
      </w:r>
    </w:p>
    <w:tbl>
      <w:tblPr>
        <w:tblW w:w="0" w:type="auto"/>
        <w:tblInd w:w="3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7"/>
      </w:tblGrid>
      <w:tr w:rsidR="00565AF0" w:rsidRPr="00565AF0" w:rsidTr="009701D2">
        <w:trPr>
          <w:trHeight w:val="1397"/>
        </w:trPr>
        <w:tc>
          <w:tcPr>
            <w:tcW w:w="2407" w:type="dxa"/>
          </w:tcPr>
          <w:p w:rsidR="00565AF0" w:rsidRPr="00565AF0" w:rsidRDefault="00565AF0" w:rsidP="00565AF0">
            <w:pPr>
              <w:pStyle w:val="Akapitzlist"/>
              <w:spacing w:after="0"/>
              <w:ind w:left="392"/>
              <w:jc w:val="both"/>
              <w:rPr>
                <w:rFonts w:ascii="Times New Roman" w:hAnsi="Times New Roman" w:cs="Times New Roman"/>
                <w:b/>
              </w:rPr>
            </w:pPr>
          </w:p>
          <w:p w:rsidR="00565AF0" w:rsidRPr="00565AF0" w:rsidRDefault="00565AF0" w:rsidP="00565AF0">
            <w:pPr>
              <w:pStyle w:val="Akapitzlist"/>
              <w:spacing w:after="0"/>
              <w:ind w:left="392"/>
              <w:jc w:val="both"/>
              <w:rPr>
                <w:rFonts w:ascii="Times New Roman" w:hAnsi="Times New Roman" w:cs="Times New Roman"/>
                <w:vertAlign w:val="subscript"/>
              </w:rPr>
            </w:pPr>
            <w:r w:rsidRPr="00565AF0">
              <w:rPr>
                <w:rFonts w:ascii="Times New Roman" w:hAnsi="Times New Roman" w:cs="Times New Roman"/>
              </w:rPr>
              <w:t xml:space="preserve">       C</w:t>
            </w:r>
            <w:r w:rsidRPr="00565AF0">
              <w:rPr>
                <w:rFonts w:ascii="Times New Roman" w:hAnsi="Times New Roman" w:cs="Times New Roman"/>
                <w:vertAlign w:val="subscript"/>
              </w:rPr>
              <w:t>N</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C = -------- x 60 pkt.</w:t>
            </w:r>
          </w:p>
          <w:p w:rsidR="00565AF0" w:rsidRPr="00565AF0" w:rsidRDefault="00565AF0" w:rsidP="00565AF0">
            <w:pPr>
              <w:pStyle w:val="Akapitzlist"/>
              <w:spacing w:after="0"/>
              <w:ind w:left="392"/>
              <w:jc w:val="both"/>
              <w:rPr>
                <w:rFonts w:ascii="Times New Roman" w:hAnsi="Times New Roman" w:cs="Times New Roman"/>
                <w:b/>
                <w:vertAlign w:val="subscript"/>
              </w:rPr>
            </w:pPr>
            <w:r w:rsidRPr="00565AF0">
              <w:rPr>
                <w:rFonts w:ascii="Times New Roman" w:hAnsi="Times New Roman" w:cs="Times New Roman"/>
              </w:rPr>
              <w:t xml:space="preserve">          C</w:t>
            </w:r>
            <w:r w:rsidRPr="00565AF0">
              <w:rPr>
                <w:rFonts w:ascii="Times New Roman" w:hAnsi="Times New Roman" w:cs="Times New Roman"/>
                <w:vertAlign w:val="subscript"/>
              </w:rPr>
              <w:t>O</w:t>
            </w:r>
          </w:p>
        </w:tc>
      </w:tr>
    </w:tbl>
    <w:p w:rsidR="00565AF0" w:rsidRDefault="00565AF0" w:rsidP="00565AF0">
      <w:pPr>
        <w:pStyle w:val="Akapitzlist"/>
        <w:spacing w:after="0"/>
        <w:ind w:left="392"/>
        <w:rPr>
          <w:rFonts w:ascii="Times New Roman" w:hAnsi="Times New Roman" w:cs="Times New Roman"/>
        </w:rPr>
      </w:pPr>
    </w:p>
    <w:p w:rsidR="00565AF0" w:rsidRPr="00565AF0" w:rsidRDefault="00565AF0" w:rsidP="00565AF0">
      <w:pPr>
        <w:pStyle w:val="Akapitzlist"/>
        <w:spacing w:after="0"/>
        <w:ind w:left="392"/>
        <w:rPr>
          <w:rFonts w:ascii="Times New Roman" w:hAnsi="Times New Roman" w:cs="Times New Roman"/>
        </w:rPr>
      </w:pPr>
      <w:r w:rsidRPr="00565AF0">
        <w:rPr>
          <w:rFonts w:ascii="Times New Roman" w:hAnsi="Times New Roman" w:cs="Times New Roman"/>
        </w:rPr>
        <w:tab/>
        <w:t xml:space="preserve"> gdzie:</w:t>
      </w:r>
    </w:p>
    <w:p w:rsidR="00565AF0" w:rsidRPr="00565AF0" w:rsidRDefault="00565AF0" w:rsidP="00565AF0">
      <w:pPr>
        <w:pStyle w:val="Akapitzlist"/>
        <w:spacing w:after="0"/>
        <w:ind w:left="392"/>
        <w:rPr>
          <w:rFonts w:ascii="Times New Roman" w:hAnsi="Times New Roman" w:cs="Times New Roman"/>
        </w:rPr>
      </w:pPr>
      <w:r w:rsidRPr="00565AF0">
        <w:rPr>
          <w:rFonts w:ascii="Times New Roman" w:hAnsi="Times New Roman" w:cs="Times New Roman"/>
        </w:rPr>
        <w:t>C - wartość punktowa ocenianej oferty dla kryterium „Cena”,</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C</w:t>
      </w:r>
      <w:r w:rsidRPr="00565AF0">
        <w:rPr>
          <w:rFonts w:ascii="Times New Roman" w:hAnsi="Times New Roman" w:cs="Times New Roman"/>
          <w:vertAlign w:val="subscript"/>
        </w:rPr>
        <w:t>N</w:t>
      </w:r>
      <w:r w:rsidRPr="00565AF0">
        <w:rPr>
          <w:rFonts w:ascii="Times New Roman" w:hAnsi="Times New Roman" w:cs="Times New Roman"/>
        </w:rPr>
        <w:t xml:space="preserve"> - najniższa cena ofertowa (brutto) badanego zadania spośród wszystkich ofert podlegających ocenie,</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C</w:t>
      </w:r>
      <w:r w:rsidRPr="00565AF0">
        <w:rPr>
          <w:rFonts w:ascii="Times New Roman" w:hAnsi="Times New Roman" w:cs="Times New Roman"/>
          <w:vertAlign w:val="subscript"/>
        </w:rPr>
        <w:t>O</w:t>
      </w:r>
      <w:r w:rsidRPr="00565AF0">
        <w:rPr>
          <w:rFonts w:ascii="Times New Roman" w:hAnsi="Times New Roman" w:cs="Times New Roman"/>
        </w:rPr>
        <w:t xml:space="preserve">  - cena oferty ocenianej (brutto).</w:t>
      </w:r>
    </w:p>
    <w:p w:rsidR="00565AF0" w:rsidRPr="00565AF0" w:rsidRDefault="00565AF0" w:rsidP="00480E45">
      <w:pPr>
        <w:pStyle w:val="Akapitzlist"/>
        <w:numPr>
          <w:ilvl w:val="0"/>
          <w:numId w:val="53"/>
        </w:numPr>
        <w:spacing w:after="0"/>
        <w:jc w:val="both"/>
        <w:rPr>
          <w:rFonts w:ascii="Times New Roman" w:hAnsi="Times New Roman" w:cs="Times New Roman"/>
          <w:b/>
        </w:rPr>
      </w:pPr>
      <w:r w:rsidRPr="00565AF0">
        <w:rPr>
          <w:rFonts w:ascii="Times New Roman" w:hAnsi="Times New Roman" w:cs="Times New Roman"/>
          <w:b/>
        </w:rPr>
        <w:t>kryterium jakość oferowanych materiałów eksploatacyjnych „J”</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 xml:space="preserve">Wykonawca zobowiązany jest wypełnić cennik ofertowy (wykaz/ cennik </w:t>
      </w:r>
      <w:r w:rsidRPr="00565AF0">
        <w:rPr>
          <w:rFonts w:ascii="Times New Roman" w:hAnsi="Times New Roman" w:cs="Times New Roman"/>
        </w:rPr>
        <w:br/>
        <w:t>asortymentowo-ilościowy).</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W kolumnie 5 cennika ofertowego należy odpowiednio wpisać do rubryki:</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&lt;oznaczenie oferowanego materiału eksploatacyjnego / &gt;dane oferowanego materiału eksploatacyjnego, czyli Producenta i symbol oferowanego produktu – polecanego przez Producenta urządzenia lub zamiennika.</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Pod pojęciem polecanego przez Producenta materiału eksploatacyjnego (tzn. oryginalnego materiału eksploatacyjnego wyprodukowanego przez Producenta urządzenia, dla którego są one przeznaczone),   rozumie się towar określony przez Zamawiającego w wykazie OPZ - czyli towar, którego Producent wskazany jest w kolumnie 1 oraz posiadający symbol polecanego materiału eksploatacyjnego z kolumny 4.</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lastRenderedPageBreak/>
        <w:t>W przypadku zaoferowania polecanego przez Producenta urządzenia materiału eksploatacyjnego dane te należy wpisać w odpowiedni wiersz wykazu/cennika asortymentowo-ilościowego w kolumnie 5 - Producent i symbol oraz dokonać prawidłowego wyboru kluczowego słowa „oryginał”.</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W przypadku oferowania materiału zamiennego w kolumnie 5 należy wpisać dane zamiennika (Producent i symbol) spełniającego wymogi określone w SWZ i Opisie przedmiotu zamiennika oraz dokonać prawidłowego wyboru słowa kluczowego „zamiennik”.</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 xml:space="preserve">Za oferowanie polecanego przez Producenta urządzenia każdego materiału eksploatacyjnego Zamawiający przyzna 1 pkt., natomiast za każdy materiał zamienny Zamawiający przyzna 0 pkt. Maksymalna liczba materiałów eksploatacyjnych polecanych przez Producenta urządzenia w ramach ocenianego zadania wynika z sumy ilości materiałów ujętych w pozycjach badanego zadania na podstawie czego została również ona wskazana w druku -wykaz/cennik asortymentowo-ilościowy. Końcowa ocena wartości punktowej /J/ za kryterium </w:t>
      </w:r>
      <w:r w:rsidRPr="00565AF0">
        <w:rPr>
          <w:rFonts w:ascii="Times New Roman" w:hAnsi="Times New Roman" w:cs="Times New Roman"/>
          <w:u w:val="single"/>
        </w:rPr>
        <w:t>jakość oferowanych materiałów eksploatacyjnych</w:t>
      </w:r>
      <w:r w:rsidRPr="00565AF0">
        <w:rPr>
          <w:rFonts w:ascii="Times New Roman" w:hAnsi="Times New Roman" w:cs="Times New Roman"/>
        </w:rPr>
        <w:t xml:space="preserve"> zostanie przyznana wówczas z zastosowaniem następujących zasad:</w:t>
      </w:r>
    </w:p>
    <w:tbl>
      <w:tblPr>
        <w:tblW w:w="0" w:type="auto"/>
        <w:tblInd w:w="3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7"/>
      </w:tblGrid>
      <w:tr w:rsidR="00565AF0" w:rsidRPr="00565AF0" w:rsidTr="009701D2">
        <w:trPr>
          <w:trHeight w:val="1397"/>
        </w:trPr>
        <w:tc>
          <w:tcPr>
            <w:tcW w:w="2407" w:type="dxa"/>
          </w:tcPr>
          <w:p w:rsidR="00565AF0" w:rsidRPr="00565AF0" w:rsidRDefault="00565AF0" w:rsidP="00565AF0">
            <w:pPr>
              <w:pStyle w:val="Akapitzlist"/>
              <w:spacing w:after="0"/>
              <w:ind w:left="392"/>
              <w:jc w:val="both"/>
              <w:rPr>
                <w:rFonts w:ascii="Times New Roman" w:hAnsi="Times New Roman" w:cs="Times New Roman"/>
                <w:b/>
              </w:rPr>
            </w:pPr>
          </w:p>
          <w:p w:rsidR="00565AF0" w:rsidRPr="00565AF0" w:rsidRDefault="00565AF0" w:rsidP="00565AF0">
            <w:pPr>
              <w:pStyle w:val="Akapitzlist"/>
              <w:spacing w:after="0"/>
              <w:ind w:left="392"/>
              <w:jc w:val="both"/>
              <w:rPr>
                <w:rFonts w:ascii="Times New Roman" w:hAnsi="Times New Roman" w:cs="Times New Roman"/>
                <w:vertAlign w:val="subscript"/>
                <w:lang w:val="en-US"/>
              </w:rPr>
            </w:pPr>
            <w:r w:rsidRPr="00565AF0">
              <w:rPr>
                <w:rFonts w:ascii="Times New Roman" w:hAnsi="Times New Roman" w:cs="Times New Roman"/>
                <w:lang w:val="en-US"/>
              </w:rPr>
              <w:t xml:space="preserve">      L</w:t>
            </w:r>
            <w:r w:rsidRPr="00565AF0">
              <w:rPr>
                <w:rFonts w:ascii="Times New Roman" w:hAnsi="Times New Roman" w:cs="Times New Roman"/>
                <w:vertAlign w:val="subscript"/>
                <w:lang w:val="en-US"/>
              </w:rPr>
              <w:t>OPMP</w:t>
            </w:r>
          </w:p>
          <w:p w:rsidR="00565AF0" w:rsidRPr="00565AF0" w:rsidRDefault="00565AF0" w:rsidP="00565AF0">
            <w:pPr>
              <w:pStyle w:val="Akapitzlist"/>
              <w:spacing w:after="0"/>
              <w:ind w:left="392"/>
              <w:jc w:val="both"/>
              <w:rPr>
                <w:rFonts w:ascii="Times New Roman" w:hAnsi="Times New Roman" w:cs="Times New Roman"/>
                <w:lang w:val="en-US"/>
              </w:rPr>
            </w:pPr>
            <w:r w:rsidRPr="00565AF0">
              <w:rPr>
                <w:rFonts w:ascii="Times New Roman" w:hAnsi="Times New Roman" w:cs="Times New Roman"/>
                <w:lang w:val="en-US"/>
              </w:rPr>
              <w:t>J = ---------- x 40 pkt.</w:t>
            </w:r>
          </w:p>
          <w:p w:rsidR="00565AF0" w:rsidRPr="00565AF0" w:rsidRDefault="00565AF0" w:rsidP="00565AF0">
            <w:pPr>
              <w:pStyle w:val="Akapitzlist"/>
              <w:spacing w:after="0"/>
              <w:ind w:left="392"/>
              <w:jc w:val="both"/>
              <w:rPr>
                <w:rFonts w:ascii="Times New Roman" w:hAnsi="Times New Roman" w:cs="Times New Roman"/>
                <w:b/>
                <w:vertAlign w:val="subscript"/>
                <w:lang w:val="en-US"/>
              </w:rPr>
            </w:pPr>
            <w:r w:rsidRPr="00565AF0">
              <w:rPr>
                <w:rFonts w:ascii="Times New Roman" w:hAnsi="Times New Roman" w:cs="Times New Roman"/>
                <w:lang w:val="en-US"/>
              </w:rPr>
              <w:t xml:space="preserve">         L</w:t>
            </w:r>
            <w:r w:rsidRPr="00565AF0">
              <w:rPr>
                <w:rFonts w:ascii="Times New Roman" w:hAnsi="Times New Roman" w:cs="Times New Roman"/>
                <w:vertAlign w:val="subscript"/>
                <w:lang w:val="en-US"/>
              </w:rPr>
              <w:t>MAX</w:t>
            </w:r>
          </w:p>
        </w:tc>
      </w:tr>
    </w:tbl>
    <w:p w:rsidR="00565AF0" w:rsidRPr="00565AF0" w:rsidRDefault="00565AF0" w:rsidP="00565AF0">
      <w:pPr>
        <w:pStyle w:val="Akapitzlist"/>
        <w:spacing w:after="0"/>
        <w:ind w:left="392"/>
        <w:rPr>
          <w:rFonts w:ascii="Times New Roman" w:hAnsi="Times New Roman" w:cs="Times New Roman"/>
          <w:lang w:val="en-US"/>
        </w:rPr>
      </w:pPr>
    </w:p>
    <w:p w:rsidR="00565AF0" w:rsidRPr="00565AF0" w:rsidRDefault="00565AF0" w:rsidP="00565AF0">
      <w:pPr>
        <w:pStyle w:val="Akapitzlist"/>
        <w:spacing w:after="0"/>
        <w:ind w:left="392"/>
        <w:rPr>
          <w:rFonts w:ascii="Times New Roman" w:hAnsi="Times New Roman" w:cs="Times New Roman"/>
        </w:rPr>
      </w:pPr>
      <w:r w:rsidRPr="00565AF0">
        <w:rPr>
          <w:rFonts w:ascii="Times New Roman" w:hAnsi="Times New Roman" w:cs="Times New Roman"/>
        </w:rPr>
        <w:t>gdzie:</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b/>
        </w:rPr>
        <w:t>J</w:t>
      </w:r>
      <w:r w:rsidRPr="00565AF0">
        <w:rPr>
          <w:rFonts w:ascii="Times New Roman" w:hAnsi="Times New Roman" w:cs="Times New Roman"/>
        </w:rPr>
        <w:t xml:space="preserve"> - Wartość punktowa ocenianej oferty dla kryterium „Jakość oferowanych materiałów eksploatacyjnych”</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b/>
        </w:rPr>
        <w:t>L</w:t>
      </w:r>
      <w:r w:rsidRPr="00565AF0">
        <w:rPr>
          <w:rFonts w:ascii="Times New Roman" w:hAnsi="Times New Roman" w:cs="Times New Roman"/>
          <w:b/>
          <w:vertAlign w:val="subscript"/>
        </w:rPr>
        <w:t>OPMP</w:t>
      </w:r>
      <w:r w:rsidRPr="00565AF0">
        <w:rPr>
          <w:rFonts w:ascii="Times New Roman" w:hAnsi="Times New Roman" w:cs="Times New Roman"/>
        </w:rPr>
        <w:t xml:space="preserve"> - liczba oferowanych polecanych przez producenta urządzenia materiałów eksploatacyjnych badanej oferty w ocenianym zadaniu.</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b/>
        </w:rPr>
        <w:t>L</w:t>
      </w:r>
      <w:r w:rsidRPr="00565AF0">
        <w:rPr>
          <w:rFonts w:ascii="Times New Roman" w:hAnsi="Times New Roman" w:cs="Times New Roman"/>
          <w:b/>
          <w:vertAlign w:val="subscript"/>
        </w:rPr>
        <w:t>MAX</w:t>
      </w:r>
      <w:r w:rsidRPr="00565AF0">
        <w:rPr>
          <w:rFonts w:ascii="Times New Roman" w:hAnsi="Times New Roman" w:cs="Times New Roman"/>
        </w:rPr>
        <w:t xml:space="preserve">  - maksymalna liczba materiałów eksploatacyjnych polecanych przez producenta urządzenia w ramach ocenianego zadania wynikająca z sumy ilości materiałów ujętych w pozycjach badanego zadania.</w:t>
      </w:r>
    </w:p>
    <w:p w:rsidR="00565AF0" w:rsidRPr="00565AF0" w:rsidRDefault="00565AF0" w:rsidP="00565AF0">
      <w:pPr>
        <w:pStyle w:val="Akapitzlist"/>
        <w:spacing w:after="0"/>
        <w:ind w:left="392"/>
        <w:jc w:val="both"/>
        <w:rPr>
          <w:rFonts w:ascii="Times New Roman" w:hAnsi="Times New Roman" w:cs="Times New Roman"/>
        </w:rPr>
      </w:pPr>
    </w:p>
    <w:p w:rsidR="00565AF0" w:rsidRPr="00565AF0" w:rsidRDefault="00565AF0" w:rsidP="00480E45">
      <w:pPr>
        <w:pStyle w:val="Akapitzlist"/>
        <w:numPr>
          <w:ilvl w:val="0"/>
          <w:numId w:val="53"/>
        </w:numPr>
        <w:spacing w:after="0"/>
        <w:jc w:val="both"/>
        <w:rPr>
          <w:rFonts w:ascii="Times New Roman" w:hAnsi="Times New Roman" w:cs="Times New Roman"/>
          <w:b/>
        </w:rPr>
      </w:pPr>
      <w:r w:rsidRPr="00565AF0">
        <w:rPr>
          <w:rFonts w:ascii="Times New Roman" w:hAnsi="Times New Roman" w:cs="Times New Roman"/>
          <w:b/>
        </w:rPr>
        <w:t>Łączna ilość punktów ocenianej oferty (łączna punktacja)</w:t>
      </w:r>
    </w:p>
    <w:p w:rsidR="00565AF0" w:rsidRPr="00565AF0" w:rsidRDefault="00565AF0" w:rsidP="00480E45">
      <w:pPr>
        <w:pStyle w:val="Akapitzlist"/>
        <w:numPr>
          <w:ilvl w:val="0"/>
          <w:numId w:val="55"/>
        </w:numPr>
        <w:spacing w:after="0"/>
        <w:jc w:val="both"/>
        <w:rPr>
          <w:rFonts w:ascii="Times New Roman" w:hAnsi="Times New Roman" w:cs="Times New Roman"/>
        </w:rPr>
      </w:pPr>
      <w:r w:rsidRPr="00565AF0">
        <w:rPr>
          <w:rFonts w:ascii="Times New Roman" w:hAnsi="Times New Roman" w:cs="Times New Roman"/>
        </w:rPr>
        <w:t>Uzyskana w ten sposób wartość punktowa zostanie wykorzystana do wzoru     łącznej wartości punktów ocenianej oferty.</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Łączna ilość punktów ocenianej oferty (ocena końcowa)</w:t>
      </w:r>
    </w:p>
    <w:p w:rsidR="00565AF0" w:rsidRPr="00565AF0" w:rsidRDefault="00565AF0" w:rsidP="00565AF0">
      <w:pPr>
        <w:pStyle w:val="Akapitzlist"/>
        <w:spacing w:after="0"/>
        <w:ind w:left="392"/>
        <w:rPr>
          <w:rFonts w:ascii="Times New Roman" w:hAnsi="Times New Roman" w:cs="Times New Roman"/>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565AF0" w:rsidRPr="00565AF0" w:rsidTr="009701D2">
        <w:trPr>
          <w:trHeight w:val="1089"/>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565AF0" w:rsidRPr="00565AF0" w:rsidRDefault="00565AF0" w:rsidP="00565AF0">
            <w:pPr>
              <w:pStyle w:val="Akapitzlist"/>
              <w:spacing w:after="0"/>
              <w:ind w:left="392"/>
              <w:jc w:val="both"/>
              <w:rPr>
                <w:rFonts w:ascii="Times New Roman" w:hAnsi="Times New Roman" w:cs="Times New Roman"/>
                <w:b/>
                <w:lang w:val="nl-NL"/>
              </w:rPr>
            </w:pPr>
            <w:r w:rsidRPr="00565AF0">
              <w:rPr>
                <w:rFonts w:ascii="Times New Roman" w:hAnsi="Times New Roman" w:cs="Times New Roman"/>
                <w:b/>
                <w:lang w:val="nl-NL"/>
              </w:rPr>
              <w:t>W = C + J</w:t>
            </w:r>
          </w:p>
        </w:tc>
      </w:tr>
    </w:tbl>
    <w:p w:rsidR="00565AF0" w:rsidRPr="00565AF0" w:rsidRDefault="00565AF0" w:rsidP="00565AF0">
      <w:pPr>
        <w:pStyle w:val="Akapitzlist"/>
        <w:spacing w:after="0"/>
        <w:ind w:left="392"/>
        <w:rPr>
          <w:rFonts w:ascii="Times New Roman" w:hAnsi="Times New Roman" w:cs="Times New Roman"/>
        </w:rPr>
      </w:pP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gdzie:</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W - ocena końcowa,</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C - punkty za cenę,</w:t>
      </w:r>
    </w:p>
    <w:p w:rsidR="00565AF0" w:rsidRPr="00565AF0" w:rsidRDefault="00565AF0" w:rsidP="00565AF0">
      <w:pPr>
        <w:pStyle w:val="Akapitzlist"/>
        <w:spacing w:after="0"/>
        <w:ind w:left="392"/>
        <w:jc w:val="both"/>
        <w:rPr>
          <w:rFonts w:ascii="Times New Roman" w:hAnsi="Times New Roman" w:cs="Times New Roman"/>
        </w:rPr>
      </w:pPr>
      <w:r w:rsidRPr="00565AF0">
        <w:rPr>
          <w:rFonts w:ascii="Times New Roman" w:hAnsi="Times New Roman" w:cs="Times New Roman"/>
        </w:rPr>
        <w:t>J - punkty za jakość oferowanych materiałów eksploatacyjnych</w:t>
      </w:r>
    </w:p>
    <w:p w:rsidR="00565AF0" w:rsidRPr="00565AF0" w:rsidRDefault="00565AF0" w:rsidP="00565AF0">
      <w:pPr>
        <w:pStyle w:val="Akapitzlist"/>
        <w:spacing w:after="0"/>
        <w:ind w:left="392"/>
        <w:jc w:val="both"/>
        <w:rPr>
          <w:rFonts w:ascii="Times New Roman" w:hAnsi="Times New Roman" w:cs="Times New Roman"/>
        </w:rPr>
      </w:pPr>
    </w:p>
    <w:p w:rsidR="00565AF0" w:rsidRPr="00992F8A" w:rsidRDefault="00565AF0" w:rsidP="00992F8A">
      <w:pPr>
        <w:spacing w:after="0"/>
        <w:jc w:val="both"/>
        <w:rPr>
          <w:rFonts w:ascii="Times New Roman" w:hAnsi="Times New Roman" w:cs="Times New Roman"/>
        </w:rPr>
      </w:pPr>
      <w:r w:rsidRPr="00992F8A">
        <w:rPr>
          <w:rFonts w:ascii="Times New Roman" w:hAnsi="Times New Roman" w:cs="Times New Roman"/>
        </w:rPr>
        <w:t>Zamawiający udzieli zamówienia Wykonawcy, którego oferta odpowiada wszystkim wymaganiom przedstawionym w ustawie Pzp oraz SWZ i została oceniona, jako najkorzystniejsza w ramach danego zadania w oparciu o podane wyżej kryteria wyboru tych zadań.</w:t>
      </w:r>
    </w:p>
    <w:p w:rsidR="00565AF0" w:rsidRPr="00565AF0" w:rsidRDefault="00565AF0" w:rsidP="00565AF0">
      <w:pPr>
        <w:pStyle w:val="Akapitzlist"/>
        <w:spacing w:after="0"/>
        <w:ind w:left="392"/>
        <w:jc w:val="both"/>
        <w:rPr>
          <w:rFonts w:ascii="Times New Roman" w:hAnsi="Times New Roman" w:cs="Times New Roman"/>
        </w:rPr>
      </w:pPr>
    </w:p>
    <w:p w:rsidR="00E73F39" w:rsidRPr="00BE62AA" w:rsidRDefault="00E73F39" w:rsidP="00480E45">
      <w:pPr>
        <w:pStyle w:val="Akapitzlist"/>
        <w:numPr>
          <w:ilvl w:val="0"/>
          <w:numId w:val="33"/>
        </w:numPr>
        <w:spacing w:after="0" w:line="276" w:lineRule="auto"/>
        <w:ind w:left="392" w:hanging="364"/>
        <w:jc w:val="both"/>
        <w:rPr>
          <w:rFonts w:ascii="Times New Roman" w:hAnsi="Times New Roman" w:cs="Times New Roman"/>
        </w:rPr>
      </w:pPr>
      <w:r w:rsidRPr="00BE62AA">
        <w:rPr>
          <w:rFonts w:ascii="Times New Roman" w:hAnsi="Times New Roman" w:cs="Times New Roman"/>
        </w:rPr>
        <w:lastRenderedPageBreak/>
        <w:t>W toku badania i oceny ofert Zamawiający może żądać od Wykonawców wyjaśnień dotyczących treści złożonych ofert lub innych składanych dokumentów lub oświadczeń.</w:t>
      </w:r>
    </w:p>
    <w:p w:rsidR="00E73F39" w:rsidRPr="00BE62AA" w:rsidRDefault="00E73F39" w:rsidP="00480E45">
      <w:pPr>
        <w:pStyle w:val="Akapitzlist"/>
        <w:numPr>
          <w:ilvl w:val="0"/>
          <w:numId w:val="33"/>
        </w:numPr>
        <w:spacing w:after="0" w:line="276" w:lineRule="auto"/>
        <w:ind w:left="392" w:hanging="364"/>
        <w:jc w:val="both"/>
        <w:rPr>
          <w:rFonts w:ascii="Times New Roman" w:hAnsi="Times New Roman" w:cs="Times New Roman"/>
        </w:rPr>
      </w:pPr>
      <w:r w:rsidRPr="00BE62AA">
        <w:rPr>
          <w:rFonts w:ascii="Times New Roman" w:hAnsi="Times New Roman" w:cs="Times New Roman"/>
        </w:rPr>
        <w:t>Wykonawcy są zobowiązani do przedstawienia wyjaśnień w terminie wskazanym przez Zamawiającego.</w:t>
      </w:r>
    </w:p>
    <w:p w:rsidR="00E73F39" w:rsidRPr="00BE62AA" w:rsidRDefault="00E73F39" w:rsidP="00480E45">
      <w:pPr>
        <w:pStyle w:val="Akapitzlist"/>
        <w:numPr>
          <w:ilvl w:val="0"/>
          <w:numId w:val="33"/>
        </w:numPr>
        <w:spacing w:after="0" w:line="276" w:lineRule="auto"/>
        <w:ind w:left="392" w:hanging="364"/>
        <w:jc w:val="both"/>
        <w:rPr>
          <w:rFonts w:ascii="Times New Roman" w:hAnsi="Times New Roman" w:cs="Times New Roman"/>
        </w:rPr>
      </w:pPr>
      <w:r w:rsidRPr="00BE62AA">
        <w:rPr>
          <w:rFonts w:ascii="Times New Roman" w:hAnsi="Times New Roman" w:cs="Times New Roman"/>
        </w:rPr>
        <w:t>Zamawiający poprawi w ofercie:</w:t>
      </w:r>
    </w:p>
    <w:p w:rsidR="00E73F39" w:rsidRPr="00BE62AA" w:rsidRDefault="00E73F39" w:rsidP="00565AF0">
      <w:pPr>
        <w:pStyle w:val="Akapitzlist"/>
        <w:numPr>
          <w:ilvl w:val="0"/>
          <w:numId w:val="19"/>
        </w:numPr>
        <w:spacing w:after="0" w:line="276" w:lineRule="auto"/>
        <w:ind w:left="752"/>
        <w:jc w:val="both"/>
        <w:rPr>
          <w:rFonts w:ascii="Times New Roman" w:hAnsi="Times New Roman" w:cs="Times New Roman"/>
        </w:rPr>
      </w:pPr>
      <w:r w:rsidRPr="00BE62AA">
        <w:rPr>
          <w:rFonts w:ascii="Times New Roman" w:hAnsi="Times New Roman" w:cs="Times New Roman"/>
        </w:rPr>
        <w:t>oczywiste omyłki pisarskie,</w:t>
      </w:r>
    </w:p>
    <w:p w:rsidR="00E73F39" w:rsidRPr="00BE62AA" w:rsidRDefault="00E73F39" w:rsidP="00565AF0">
      <w:pPr>
        <w:pStyle w:val="Akapitzlist"/>
        <w:numPr>
          <w:ilvl w:val="0"/>
          <w:numId w:val="19"/>
        </w:numPr>
        <w:spacing w:after="0" w:line="276" w:lineRule="auto"/>
        <w:ind w:left="752"/>
        <w:jc w:val="both"/>
        <w:rPr>
          <w:rFonts w:ascii="Times New Roman" w:hAnsi="Times New Roman" w:cs="Times New Roman"/>
        </w:rPr>
      </w:pPr>
      <w:r w:rsidRPr="00BE62AA">
        <w:rPr>
          <w:rFonts w:ascii="Times New Roman" w:hAnsi="Times New Roman" w:cs="Times New Roman"/>
        </w:rPr>
        <w:t>oczywiste omyłki rachunkowe, z uwzględnieniem konsekwencji rachunkowych dokonanych poprawek,</w:t>
      </w:r>
    </w:p>
    <w:p w:rsidR="00E73F39" w:rsidRPr="00BE62AA" w:rsidRDefault="00E73F39" w:rsidP="00565AF0">
      <w:pPr>
        <w:pStyle w:val="Akapitzlist"/>
        <w:numPr>
          <w:ilvl w:val="0"/>
          <w:numId w:val="19"/>
        </w:numPr>
        <w:spacing w:after="0" w:line="276" w:lineRule="auto"/>
        <w:ind w:left="752"/>
        <w:jc w:val="both"/>
        <w:rPr>
          <w:rFonts w:ascii="Times New Roman" w:hAnsi="Times New Roman" w:cs="Times New Roman"/>
        </w:rPr>
      </w:pPr>
      <w:r w:rsidRPr="00BE62AA">
        <w:rPr>
          <w:rFonts w:ascii="Times New Roman" w:hAnsi="Times New Roman" w:cs="Times New Roman"/>
        </w:rPr>
        <w:t>inne omyłki polegające na niezgodności oferty z dokumentami zamówienia, niepowodujące istotnych zmian w treści oferty</w:t>
      </w:r>
    </w:p>
    <w:p w:rsidR="00E73F39" w:rsidRPr="00BE62AA" w:rsidRDefault="00E73F39" w:rsidP="00565AF0">
      <w:pPr>
        <w:spacing w:after="0" w:line="276" w:lineRule="auto"/>
        <w:ind w:left="392"/>
        <w:jc w:val="both"/>
        <w:rPr>
          <w:rFonts w:ascii="Times New Roman" w:hAnsi="Times New Roman" w:cs="Times New Roman"/>
        </w:rPr>
      </w:pPr>
      <w:r w:rsidRPr="00BE62AA">
        <w:rPr>
          <w:rFonts w:ascii="Times New Roman" w:hAnsi="Times New Roman" w:cs="Times New Roman"/>
        </w:rPr>
        <w:t>- niezwłocznie zawiadamiając o tym Wykonawcę, którego oferta została poprawiana.</w:t>
      </w:r>
    </w:p>
    <w:p w:rsidR="00E73F39" w:rsidRPr="00BE62AA" w:rsidRDefault="00E73F39" w:rsidP="00565AF0">
      <w:pPr>
        <w:spacing w:after="0" w:line="276" w:lineRule="auto"/>
        <w:jc w:val="both"/>
        <w:rPr>
          <w:rFonts w:ascii="Times New Roman" w:hAnsi="Times New Roman" w:cs="Times New Roman"/>
          <w:color w:val="FF0000"/>
        </w:rPr>
      </w:pPr>
      <w:r w:rsidRPr="00BE62AA">
        <w:rPr>
          <w:rFonts w:ascii="Times New Roman" w:hAnsi="Times New Roman" w:cs="Times New Roman"/>
        </w:rPr>
        <w:t>4.</w:t>
      </w:r>
      <w:r w:rsidR="002526CE">
        <w:rPr>
          <w:rFonts w:ascii="Times New Roman" w:hAnsi="Times New Roman" w:cs="Times New Roman"/>
        </w:rPr>
        <w:t xml:space="preserve"> </w:t>
      </w:r>
      <w:r w:rsidR="00AC08B8" w:rsidRPr="00BE62AA">
        <w:rPr>
          <w:rFonts w:ascii="Times New Roman" w:hAnsi="Times New Roman" w:cs="Times New Roman"/>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Natomiast, jeżeli oferty otrzymały taką samą ocenę w kryterium o najwyższej wadze, Zamawiający wybiera ofertę z najniższą ceną lub najniższym kosztem. Jeżeli nie można dokonać wyboru oferty z najniższą ceną lub najniższym kosztem, Zamawiający wzywa Wykonawców, którzy złożyli te oferty, do złożenia </w:t>
      </w:r>
      <w:r w:rsidR="00890D51" w:rsidRPr="00BE62AA">
        <w:rPr>
          <w:rFonts w:ascii="Times New Roman" w:hAnsi="Times New Roman" w:cs="Times New Roman"/>
        </w:rPr>
        <w:br/>
      </w:r>
      <w:r w:rsidR="00AC08B8" w:rsidRPr="00BE62AA">
        <w:rPr>
          <w:rFonts w:ascii="Times New Roman" w:hAnsi="Times New Roman" w:cs="Times New Roman"/>
        </w:rPr>
        <w:t>w terminie określonym przez Zamawiają</w:t>
      </w:r>
      <w:r w:rsidR="00890D51" w:rsidRPr="00BE62AA">
        <w:rPr>
          <w:rFonts w:ascii="Times New Roman" w:hAnsi="Times New Roman" w:cs="Times New Roman"/>
        </w:rPr>
        <w:t>cego ofert dodatkowych</w:t>
      </w:r>
      <w:r w:rsidR="00AC08B8" w:rsidRPr="00BE62AA">
        <w:rPr>
          <w:rFonts w:ascii="Times New Roman" w:hAnsi="Times New Roman" w:cs="Times New Roman"/>
        </w:rPr>
        <w:t xml:space="preserve"> zawierają</w:t>
      </w:r>
      <w:r w:rsidR="00890D51" w:rsidRPr="00BE62AA">
        <w:rPr>
          <w:rFonts w:ascii="Times New Roman" w:hAnsi="Times New Roman" w:cs="Times New Roman"/>
        </w:rPr>
        <w:t>cych nową cenę</w:t>
      </w:r>
      <w:r w:rsidR="00AC08B8" w:rsidRPr="00BE62AA">
        <w:rPr>
          <w:rFonts w:ascii="Times New Roman" w:hAnsi="Times New Roman" w:cs="Times New Roman"/>
        </w:rPr>
        <w:t xml:space="preserve"> lub koszt.</w:t>
      </w:r>
      <w:r w:rsidRPr="00BE62AA">
        <w:rPr>
          <w:rFonts w:ascii="Times New Roman" w:hAnsi="Times New Roman" w:cs="Times New Roman"/>
          <w:color w:val="FF0000"/>
        </w:rPr>
        <w:t xml:space="preserve"> </w:t>
      </w:r>
    </w:p>
    <w:p w:rsidR="00E73F39" w:rsidRPr="00BE62AA" w:rsidRDefault="00E73F39" w:rsidP="00565AF0">
      <w:pPr>
        <w:spacing w:after="0" w:line="276" w:lineRule="auto"/>
        <w:jc w:val="both"/>
        <w:rPr>
          <w:rFonts w:ascii="Times New Roman" w:hAnsi="Times New Roman" w:cs="Times New Roman"/>
        </w:rPr>
      </w:pPr>
      <w:r w:rsidRPr="00BE62AA">
        <w:rPr>
          <w:rFonts w:ascii="Times New Roman" w:hAnsi="Times New Roman" w:cs="Times New Roman"/>
        </w:rPr>
        <w:t>5.</w:t>
      </w:r>
      <w:r w:rsidR="002526CE">
        <w:rPr>
          <w:rFonts w:ascii="Times New Roman" w:hAnsi="Times New Roman" w:cs="Times New Roman"/>
        </w:rPr>
        <w:t xml:space="preserve"> </w:t>
      </w:r>
      <w:r w:rsidRPr="00BE62AA">
        <w:rPr>
          <w:rFonts w:ascii="Times New Roman" w:hAnsi="Times New Roman" w:cs="Times New Roman"/>
        </w:rPr>
        <w:t xml:space="preserve">W przypadku powstania u Zamawiającego obowiązku podatkowego, Zamawiający doliczy </w:t>
      </w:r>
      <w:r w:rsidRPr="00BE62AA">
        <w:rPr>
          <w:rFonts w:ascii="Times New Roman" w:hAnsi="Times New Roman" w:cs="Times New Roman"/>
        </w:rPr>
        <w:br/>
      </w:r>
      <w:r w:rsidR="002526CE">
        <w:rPr>
          <w:rFonts w:ascii="Times New Roman" w:hAnsi="Times New Roman" w:cs="Times New Roman"/>
        </w:rPr>
        <w:t xml:space="preserve"> </w:t>
      </w:r>
      <w:r w:rsidRPr="00BE62AA">
        <w:rPr>
          <w:rFonts w:ascii="Times New Roman" w:hAnsi="Times New Roman" w:cs="Times New Roman"/>
        </w:rPr>
        <w:t xml:space="preserve">na podstawie art. 225 </w:t>
      </w:r>
      <w:proofErr w:type="spellStart"/>
      <w:r w:rsidRPr="00BE62AA">
        <w:rPr>
          <w:rFonts w:ascii="Times New Roman" w:hAnsi="Times New Roman" w:cs="Times New Roman"/>
        </w:rPr>
        <w:t>pzp</w:t>
      </w:r>
      <w:proofErr w:type="spellEnd"/>
      <w:r w:rsidRPr="00BE62AA">
        <w:rPr>
          <w:rFonts w:ascii="Times New Roman" w:hAnsi="Times New Roman" w:cs="Times New Roman"/>
        </w:rPr>
        <w:t xml:space="preserve"> do przedstawionej w ofercie ceny, kwotę podatku od towarów i usług.</w:t>
      </w:r>
    </w:p>
    <w:p w:rsidR="00E73F39" w:rsidRPr="00BE62AA" w:rsidRDefault="00E73F39" w:rsidP="00565AF0">
      <w:pPr>
        <w:spacing w:after="0" w:line="276" w:lineRule="auto"/>
        <w:jc w:val="both"/>
        <w:rPr>
          <w:rFonts w:ascii="Times New Roman" w:hAnsi="Times New Roman" w:cs="Times New Roman"/>
        </w:rPr>
      </w:pPr>
      <w:r w:rsidRPr="00BE62AA">
        <w:rPr>
          <w:rFonts w:ascii="Times New Roman" w:hAnsi="Times New Roman" w:cs="Times New Roman"/>
        </w:rPr>
        <w:t>6.</w:t>
      </w:r>
      <w:r w:rsidR="002526CE">
        <w:rPr>
          <w:rFonts w:ascii="Times New Roman" w:hAnsi="Times New Roman" w:cs="Times New Roman"/>
        </w:rPr>
        <w:t xml:space="preserve"> </w:t>
      </w:r>
      <w:r w:rsidRPr="00BE62AA">
        <w:rPr>
          <w:rFonts w:ascii="Times New Roman" w:hAnsi="Times New Roman" w:cs="Times New Roman"/>
        </w:rPr>
        <w:t>Zamawiający na etapie oceny ofert będzie żądał wyjaśnień dotyczących rażąco niskiej ceny na</w:t>
      </w:r>
      <w:r w:rsidR="002526CE">
        <w:rPr>
          <w:rFonts w:ascii="Times New Roman" w:hAnsi="Times New Roman" w:cs="Times New Roman"/>
        </w:rPr>
        <w:t xml:space="preserve"> </w:t>
      </w:r>
    </w:p>
    <w:p w:rsidR="00E73F39" w:rsidRPr="00BE62AA" w:rsidRDefault="002526CE" w:rsidP="00565AF0">
      <w:pPr>
        <w:spacing w:after="0" w:line="276" w:lineRule="auto"/>
        <w:jc w:val="both"/>
        <w:rPr>
          <w:rFonts w:ascii="Times New Roman" w:hAnsi="Times New Roman" w:cs="Times New Roman"/>
        </w:rPr>
      </w:pPr>
      <w:r>
        <w:rPr>
          <w:rFonts w:ascii="Times New Roman" w:hAnsi="Times New Roman" w:cs="Times New Roman"/>
        </w:rPr>
        <w:t xml:space="preserve"> </w:t>
      </w:r>
      <w:r w:rsidR="00E73F39" w:rsidRPr="00BE62AA">
        <w:rPr>
          <w:rFonts w:ascii="Times New Roman" w:hAnsi="Times New Roman" w:cs="Times New Roman"/>
        </w:rPr>
        <w:t xml:space="preserve">podstawie art. 224 ust.1 lub ust. 2 ustawy </w:t>
      </w:r>
      <w:proofErr w:type="spellStart"/>
      <w:r w:rsidR="00E73F39" w:rsidRPr="00BE62AA">
        <w:rPr>
          <w:rFonts w:ascii="Times New Roman" w:hAnsi="Times New Roman" w:cs="Times New Roman"/>
        </w:rPr>
        <w:t>pzp</w:t>
      </w:r>
      <w:proofErr w:type="spellEnd"/>
      <w:r w:rsidR="00E73F39" w:rsidRPr="00BE62AA">
        <w:rPr>
          <w:rFonts w:ascii="Times New Roman" w:hAnsi="Times New Roman" w:cs="Times New Roman"/>
        </w:rPr>
        <w:t>.</w:t>
      </w:r>
    </w:p>
    <w:p w:rsidR="00E73F39" w:rsidRPr="00BE62AA" w:rsidRDefault="00E73F39" w:rsidP="00565AF0">
      <w:pPr>
        <w:spacing w:after="0" w:line="276" w:lineRule="auto"/>
        <w:jc w:val="both"/>
        <w:rPr>
          <w:rFonts w:ascii="Times New Roman" w:hAnsi="Times New Roman" w:cs="Times New Roman"/>
        </w:rPr>
      </w:pPr>
      <w:r w:rsidRPr="00BE62AA">
        <w:rPr>
          <w:rFonts w:ascii="Times New Roman" w:hAnsi="Times New Roman" w:cs="Times New Roman"/>
        </w:rPr>
        <w:t>7.</w:t>
      </w:r>
      <w:r w:rsidR="002526CE">
        <w:rPr>
          <w:rFonts w:ascii="Times New Roman" w:hAnsi="Times New Roman" w:cs="Times New Roman"/>
        </w:rPr>
        <w:t xml:space="preserve"> </w:t>
      </w:r>
      <w:r w:rsidRPr="00BE62AA">
        <w:rPr>
          <w:rFonts w:ascii="Times New Roman" w:hAnsi="Times New Roman" w:cs="Times New Roman"/>
        </w:rPr>
        <w:t>Zamawiający wybiera najkorzystniejszą ofertę w terminie związania ofertą.</w:t>
      </w:r>
    </w:p>
    <w:p w:rsidR="00E73F39" w:rsidRPr="00BE62AA" w:rsidRDefault="00E73F39" w:rsidP="00565AF0">
      <w:pPr>
        <w:spacing w:after="0" w:line="276" w:lineRule="auto"/>
        <w:jc w:val="both"/>
        <w:rPr>
          <w:rFonts w:ascii="Times New Roman" w:hAnsi="Times New Roman" w:cs="Times New Roman"/>
        </w:rPr>
      </w:pPr>
      <w:r w:rsidRPr="00BE62AA">
        <w:rPr>
          <w:rFonts w:ascii="Times New Roman" w:hAnsi="Times New Roman" w:cs="Times New Roman"/>
        </w:rPr>
        <w:t>8. Jeżeli termin związania ofertą upłynie przed wyborem najkorzystniejszej oferty, Zamawiający wezwie Wykonawcę, którego oferta otrzymała najwyższą ocenę do wyrażenia w wyznaczonym przez Zamawiającego terminie pisemnej zgody na wybór jego oferty.</w:t>
      </w:r>
    </w:p>
    <w:p w:rsidR="00E73F39" w:rsidRPr="00BE62AA" w:rsidRDefault="00E73F39" w:rsidP="00565AF0">
      <w:pPr>
        <w:spacing w:after="0" w:line="276" w:lineRule="auto"/>
        <w:jc w:val="both"/>
        <w:rPr>
          <w:rFonts w:ascii="Times New Roman" w:hAnsi="Times New Roman" w:cs="Times New Roman"/>
        </w:rPr>
      </w:pPr>
      <w:r w:rsidRPr="00BE62AA">
        <w:rPr>
          <w:rFonts w:ascii="Times New Roman" w:hAnsi="Times New Roman" w:cs="Times New Roman"/>
        </w:rPr>
        <w:t>9.</w:t>
      </w:r>
      <w:r w:rsidR="00565AF0">
        <w:rPr>
          <w:rFonts w:ascii="Times New Roman" w:hAnsi="Times New Roman" w:cs="Times New Roman"/>
        </w:rPr>
        <w:t xml:space="preserve"> </w:t>
      </w:r>
      <w:r w:rsidRPr="00BE62AA">
        <w:rPr>
          <w:rFonts w:ascii="Times New Roman" w:hAnsi="Times New Roman" w:cs="Times New Roman"/>
        </w:rPr>
        <w:t>W przypadku braku zgody, o której mowa w ust. 8 oferta podlega odrzuceniu, a Zamawiający zwraca się o wyrażenie takiej zgody do kolejnego Wykonawcy, którego oferta została najwyżej oceniona, chyba że zachodzą przesłanki unieważnienia postępowania.</w:t>
      </w:r>
    </w:p>
    <w:p w:rsidR="00E73F39" w:rsidRPr="00BE62AA" w:rsidRDefault="00E73F39" w:rsidP="00565AF0">
      <w:pPr>
        <w:spacing w:after="0" w:line="276" w:lineRule="auto"/>
        <w:jc w:val="both"/>
        <w:rPr>
          <w:rFonts w:ascii="Times New Roman" w:hAnsi="Times New Roman" w:cs="Times New Roman"/>
        </w:rPr>
      </w:pPr>
      <w:r w:rsidRPr="00BE62AA">
        <w:rPr>
          <w:rFonts w:ascii="Times New Roman" w:hAnsi="Times New Roman" w:cs="Times New Roman"/>
        </w:rPr>
        <w:t>10.</w:t>
      </w:r>
      <w:r w:rsidR="00565AF0">
        <w:rPr>
          <w:rFonts w:ascii="Times New Roman" w:hAnsi="Times New Roman" w:cs="Times New Roman"/>
        </w:rPr>
        <w:t xml:space="preserve"> </w:t>
      </w:r>
      <w:r w:rsidRPr="00BE62AA">
        <w:rPr>
          <w:rFonts w:ascii="Times New Roman" w:hAnsi="Times New Roman" w:cs="Times New Roman"/>
        </w:rPr>
        <w:t>Zamawiający odrzuci oferty w przypadkach określonych w art. 226 ust. 1.</w:t>
      </w:r>
    </w:p>
    <w:p w:rsidR="00E73F39" w:rsidRPr="00BE62AA" w:rsidRDefault="00E73F39" w:rsidP="00565AF0">
      <w:pPr>
        <w:spacing w:after="0" w:line="276" w:lineRule="auto"/>
        <w:jc w:val="both"/>
        <w:rPr>
          <w:rFonts w:ascii="Times New Roman" w:hAnsi="Times New Roman" w:cs="Times New Roman"/>
        </w:rPr>
      </w:pPr>
      <w:r w:rsidRPr="00BE62AA">
        <w:rPr>
          <w:rFonts w:ascii="Times New Roman" w:hAnsi="Times New Roman" w:cs="Times New Roman"/>
          <w:b/>
          <w:bCs/>
        </w:rPr>
        <w:t>11.</w:t>
      </w:r>
      <w:r w:rsidR="00565AF0">
        <w:rPr>
          <w:rFonts w:ascii="Times New Roman" w:hAnsi="Times New Roman" w:cs="Times New Roman"/>
          <w:b/>
          <w:bCs/>
        </w:rPr>
        <w:t xml:space="preserve"> </w:t>
      </w:r>
      <w:r w:rsidRPr="00BE62AA">
        <w:rPr>
          <w:rFonts w:ascii="Times New Roman" w:hAnsi="Times New Roman" w:cs="Times New Roman"/>
          <w:b/>
          <w:bCs/>
        </w:rPr>
        <w:t xml:space="preserve">Zamawiający przewiduje zastosowanie odwróconej procedury, o której mowa w art. 139 </w:t>
      </w:r>
      <w:r w:rsidRPr="00BE62AA">
        <w:rPr>
          <w:rFonts w:ascii="Times New Roman" w:hAnsi="Times New Roman" w:cs="Times New Roman"/>
          <w:b/>
          <w:bCs/>
        </w:rPr>
        <w:br/>
        <w:t>ust. 1 ustawy</w:t>
      </w:r>
      <w:r w:rsidRPr="00BE62AA">
        <w:rPr>
          <w:rFonts w:ascii="Times New Roman" w:hAnsi="Times New Roman" w:cs="Times New Roman"/>
        </w:rPr>
        <w:t>:</w:t>
      </w:r>
    </w:p>
    <w:p w:rsidR="00E73F39" w:rsidRPr="00BE62AA" w:rsidRDefault="00E73F39" w:rsidP="00480E45">
      <w:pPr>
        <w:pStyle w:val="Akapitzlist"/>
        <w:numPr>
          <w:ilvl w:val="0"/>
          <w:numId w:val="35"/>
        </w:numPr>
        <w:spacing w:after="0" w:line="276" w:lineRule="auto"/>
        <w:jc w:val="both"/>
        <w:rPr>
          <w:rFonts w:ascii="Times New Roman" w:hAnsi="Times New Roman" w:cs="Times New Roman"/>
        </w:rPr>
      </w:pPr>
      <w:r w:rsidRPr="00BE62AA">
        <w:rPr>
          <w:rFonts w:ascii="Times New Roman" w:hAnsi="Times New Roman" w:cs="Times New Roman"/>
        </w:rPr>
        <w:t>Zamawiający może najpierw dokonać badania i oceny ofert, a następnie dokonać kwalifikacji podmiotowej Wykonawcy, którego oferta została najwyżej oceniona w zakresie braku podstaw wykluczenia oraz spełniania warunków udziału w postępowaniu.</w:t>
      </w:r>
    </w:p>
    <w:p w:rsidR="00E73F39" w:rsidRPr="00BE62AA" w:rsidRDefault="00E73F39" w:rsidP="00480E45">
      <w:pPr>
        <w:pStyle w:val="Akapitzlist"/>
        <w:numPr>
          <w:ilvl w:val="0"/>
          <w:numId w:val="35"/>
        </w:numPr>
        <w:spacing w:after="0" w:line="276" w:lineRule="auto"/>
        <w:jc w:val="both"/>
        <w:rPr>
          <w:rFonts w:ascii="Times New Roman" w:hAnsi="Times New Roman" w:cs="Times New Roman"/>
        </w:rPr>
      </w:pPr>
      <w:r w:rsidRPr="00BE62AA">
        <w:rPr>
          <w:rFonts w:ascii="Times New Roman" w:hAnsi="Times New Roman" w:cs="Times New Roman"/>
          <w:b/>
          <w:bCs/>
          <w:color w:val="000000" w:themeColor="text1"/>
        </w:rPr>
        <w:t>Wykonawca nie jest obowiązany do złożenia wraz z ofertą oświadczenia, o którym mowa w art. 125 ust. 1</w:t>
      </w:r>
      <w:r w:rsidRPr="00BE62AA">
        <w:rPr>
          <w:rFonts w:ascii="Times New Roman" w:hAnsi="Times New Roman" w:cs="Times New Roman"/>
          <w:color w:val="000000" w:themeColor="text1"/>
        </w:rPr>
        <w:t xml:space="preserve"> </w:t>
      </w:r>
      <w:r w:rsidRPr="00BE62AA">
        <w:rPr>
          <w:rFonts w:ascii="Times New Roman" w:hAnsi="Times New Roman" w:cs="Times New Roman"/>
          <w:b/>
          <w:color w:val="000000" w:themeColor="text1"/>
        </w:rPr>
        <w:t>JEDZ.</w:t>
      </w:r>
      <w:r w:rsidRPr="00BE62AA">
        <w:rPr>
          <w:rFonts w:ascii="Times New Roman" w:hAnsi="Times New Roman" w:cs="Times New Roman"/>
          <w:color w:val="000000" w:themeColor="text1"/>
        </w:rPr>
        <w:t xml:space="preserve"> </w:t>
      </w:r>
      <w:r w:rsidRPr="00BE62AA">
        <w:rPr>
          <w:rFonts w:ascii="Times New Roman" w:hAnsi="Times New Roman" w:cs="Times New Roman"/>
          <w:b/>
          <w:bCs/>
          <w:color w:val="000000" w:themeColor="text1"/>
        </w:rPr>
        <w:t>Zamawiający będzie żądał tego oświadczenia od wykonawcy, którego oferta została najwyżej oceniona wraz z podmiotowymi środkami dowodowymi</w:t>
      </w:r>
      <w:r w:rsidRPr="00BE62AA">
        <w:rPr>
          <w:rFonts w:ascii="Times New Roman" w:hAnsi="Times New Roman" w:cs="Times New Roman"/>
          <w:color w:val="000000" w:themeColor="text1"/>
        </w:rPr>
        <w:t>.</w:t>
      </w:r>
    </w:p>
    <w:p w:rsidR="00E73F39" w:rsidRPr="00BE62AA" w:rsidRDefault="00E73F39" w:rsidP="00480E45">
      <w:pPr>
        <w:pStyle w:val="Akapitzlist"/>
        <w:numPr>
          <w:ilvl w:val="0"/>
          <w:numId w:val="35"/>
        </w:numPr>
        <w:spacing w:after="0" w:line="276" w:lineRule="auto"/>
        <w:jc w:val="both"/>
        <w:rPr>
          <w:rFonts w:ascii="Times New Roman" w:hAnsi="Times New Roman" w:cs="Times New Roman"/>
        </w:rPr>
      </w:pPr>
      <w:r w:rsidRPr="00BE62AA">
        <w:rPr>
          <w:rFonts w:ascii="Times New Roman" w:hAnsi="Times New Roman" w:cs="Times New Roman"/>
        </w:rPr>
        <w:t>Jeżeli wobec Wykonawcy, o którym mowa w pkt 1 zachodzą podstawy wykluczenia, Wykonawca ten nie spełnia warunków udziału w postępowaniu, nie składa podmiotowych środków dowodowych lub oświadczenia, o których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rsidR="00E73F39" w:rsidRPr="00BE62AA" w:rsidRDefault="00E73F39" w:rsidP="00480E45">
      <w:pPr>
        <w:pStyle w:val="Akapitzlist"/>
        <w:numPr>
          <w:ilvl w:val="0"/>
          <w:numId w:val="35"/>
        </w:numPr>
        <w:spacing w:after="0" w:line="276" w:lineRule="auto"/>
        <w:jc w:val="both"/>
        <w:rPr>
          <w:rFonts w:ascii="Times New Roman" w:hAnsi="Times New Roman" w:cs="Times New Roman"/>
        </w:rPr>
      </w:pPr>
      <w:r w:rsidRPr="00BE62AA">
        <w:rPr>
          <w:rFonts w:ascii="Times New Roman" w:hAnsi="Times New Roman" w:cs="Times New Roman"/>
        </w:rPr>
        <w:t xml:space="preserve">Zamawiający kontynuuje procedurę ponownego badania i oceny ofert, o której mowa w pkt 3, w odniesieniu do ofert Wykonawców pozostałych w postępowaniu, a następnie dokonuje </w:t>
      </w:r>
      <w:r w:rsidRPr="00BE62AA">
        <w:rPr>
          <w:rFonts w:ascii="Times New Roman" w:hAnsi="Times New Roman" w:cs="Times New Roman"/>
        </w:rPr>
        <w:lastRenderedPageBreak/>
        <w:t>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rsidR="00E73F39" w:rsidRPr="00BE62AA" w:rsidRDefault="00E73F39" w:rsidP="00565AF0">
      <w:pPr>
        <w:spacing w:after="0" w:line="276" w:lineRule="auto"/>
        <w:jc w:val="both"/>
        <w:rPr>
          <w:rFonts w:ascii="Times New Roman" w:hAnsi="Times New Roman" w:cs="Times New Roman"/>
          <w:color w:val="000000" w:themeColor="text1"/>
        </w:rPr>
      </w:pPr>
      <w:r w:rsidRPr="00BE62AA">
        <w:rPr>
          <w:rFonts w:ascii="Times New Roman" w:hAnsi="Times New Roman" w:cs="Times New Roman"/>
          <w:color w:val="000000" w:themeColor="text1"/>
        </w:rPr>
        <w:t xml:space="preserve">12. Zamawiający wybiera najkorzystniejszą ofertę na podstawie kryteriów oceny ofert określonych </w:t>
      </w:r>
      <w:r w:rsidRPr="00BE62AA">
        <w:rPr>
          <w:rFonts w:ascii="Times New Roman" w:hAnsi="Times New Roman" w:cs="Times New Roman"/>
          <w:color w:val="000000" w:themeColor="text1"/>
        </w:rPr>
        <w:br/>
        <w:t>w dokumentach zamówienia.</w:t>
      </w:r>
    </w:p>
    <w:p w:rsidR="00E73F39" w:rsidRPr="00BE62AA" w:rsidRDefault="00E73F39" w:rsidP="00565AF0">
      <w:pPr>
        <w:spacing w:after="0" w:line="276" w:lineRule="auto"/>
        <w:jc w:val="both"/>
        <w:rPr>
          <w:rFonts w:ascii="Times New Roman" w:hAnsi="Times New Roman" w:cs="Times New Roman"/>
          <w:color w:val="000000" w:themeColor="text1"/>
        </w:rPr>
      </w:pPr>
      <w:r w:rsidRPr="00BE62AA">
        <w:rPr>
          <w:rFonts w:ascii="Times New Roman" w:hAnsi="Times New Roman" w:cs="Times New Roman"/>
        </w:rPr>
        <w:t>13.</w:t>
      </w:r>
      <w:r w:rsidR="00565AF0">
        <w:rPr>
          <w:rFonts w:ascii="Times New Roman" w:hAnsi="Times New Roman" w:cs="Times New Roman"/>
        </w:rPr>
        <w:t xml:space="preserve"> </w:t>
      </w:r>
      <w:r w:rsidRPr="00BE62AA">
        <w:rPr>
          <w:rFonts w:ascii="Times New Roman" w:hAnsi="Times New Roman" w:cs="Times New Roman"/>
        </w:rPr>
        <w:t>Niezwłocznie po wyborze najkorzystniejszej oferty Zamawiający informuje równocześnie Wykonawców, którzy złożyli oferty, o:</w:t>
      </w:r>
    </w:p>
    <w:p w:rsidR="00E73F39" w:rsidRPr="00BE62AA" w:rsidRDefault="00E73F39" w:rsidP="00480E45">
      <w:pPr>
        <w:pStyle w:val="Akapitzlist"/>
        <w:numPr>
          <w:ilvl w:val="0"/>
          <w:numId w:val="42"/>
        </w:numPr>
        <w:spacing w:after="0" w:line="276" w:lineRule="auto"/>
        <w:jc w:val="both"/>
        <w:rPr>
          <w:rFonts w:ascii="Times New Roman" w:hAnsi="Times New Roman" w:cs="Times New Roman"/>
          <w:color w:val="000000" w:themeColor="text1"/>
        </w:rPr>
      </w:pPr>
      <w:r w:rsidRPr="00BE62AA">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E73F39" w:rsidRPr="00BE62AA" w:rsidRDefault="00E73F39" w:rsidP="00480E45">
      <w:pPr>
        <w:pStyle w:val="Akapitzlist"/>
        <w:numPr>
          <w:ilvl w:val="0"/>
          <w:numId w:val="42"/>
        </w:numPr>
        <w:spacing w:after="0" w:line="276" w:lineRule="auto"/>
        <w:jc w:val="both"/>
        <w:rPr>
          <w:rFonts w:ascii="Times New Roman" w:hAnsi="Times New Roman" w:cs="Times New Roman"/>
          <w:color w:val="000000" w:themeColor="text1"/>
        </w:rPr>
      </w:pPr>
      <w:r w:rsidRPr="00BE62AA">
        <w:rPr>
          <w:rFonts w:ascii="Times New Roman" w:hAnsi="Times New Roman" w:cs="Times New Roman"/>
        </w:rPr>
        <w:t>Wykonawcach, których oferty zostały odrzucone – podając uzasadnienie faktyczne i prawne.</w:t>
      </w:r>
    </w:p>
    <w:p w:rsidR="00E73F39" w:rsidRPr="00BE62AA" w:rsidRDefault="00E73F39" w:rsidP="00565AF0">
      <w:pPr>
        <w:spacing w:after="0" w:line="276" w:lineRule="auto"/>
        <w:jc w:val="both"/>
        <w:rPr>
          <w:rFonts w:ascii="Times New Roman" w:hAnsi="Times New Roman" w:cs="Times New Roman"/>
          <w:color w:val="000000" w:themeColor="text1"/>
        </w:rPr>
      </w:pPr>
      <w:r w:rsidRPr="00BE62AA">
        <w:rPr>
          <w:rFonts w:ascii="Times New Roman" w:hAnsi="Times New Roman" w:cs="Times New Roman"/>
        </w:rPr>
        <w:t>14.</w:t>
      </w:r>
      <w:r w:rsidR="00565AF0">
        <w:rPr>
          <w:rFonts w:ascii="Times New Roman" w:hAnsi="Times New Roman" w:cs="Times New Roman"/>
        </w:rPr>
        <w:t xml:space="preserve"> </w:t>
      </w:r>
      <w:r w:rsidRPr="00BE62AA">
        <w:rPr>
          <w:rFonts w:ascii="Times New Roman" w:hAnsi="Times New Roman" w:cs="Times New Roman"/>
        </w:rPr>
        <w:t xml:space="preserve">Zamawiający udostępnia niezwłocznie informacje, o których mowa w </w:t>
      </w:r>
      <w:r w:rsidR="00890D51" w:rsidRPr="00BE62AA">
        <w:rPr>
          <w:rFonts w:ascii="Times New Roman" w:hAnsi="Times New Roman" w:cs="Times New Roman"/>
        </w:rPr>
        <w:t>pkt</w:t>
      </w:r>
      <w:r w:rsidRPr="00BE62AA">
        <w:rPr>
          <w:rFonts w:ascii="Times New Roman" w:hAnsi="Times New Roman" w:cs="Times New Roman"/>
        </w:rPr>
        <w:t>.</w:t>
      </w:r>
      <w:r w:rsidR="00890D51" w:rsidRPr="00BE62AA">
        <w:rPr>
          <w:rFonts w:ascii="Times New Roman" w:hAnsi="Times New Roman" w:cs="Times New Roman"/>
        </w:rPr>
        <w:t xml:space="preserve"> 13, </w:t>
      </w:r>
      <w:proofErr w:type="spellStart"/>
      <w:r w:rsidR="00890D51" w:rsidRPr="00BE62AA">
        <w:rPr>
          <w:rFonts w:ascii="Times New Roman" w:hAnsi="Times New Roman" w:cs="Times New Roman"/>
        </w:rPr>
        <w:t>p</w:t>
      </w:r>
      <w:r w:rsidRPr="00BE62AA">
        <w:rPr>
          <w:rFonts w:ascii="Times New Roman" w:hAnsi="Times New Roman" w:cs="Times New Roman"/>
        </w:rPr>
        <w:t>pkt</w:t>
      </w:r>
      <w:proofErr w:type="spellEnd"/>
      <w:r w:rsidR="0029211F" w:rsidRPr="00BE62AA">
        <w:rPr>
          <w:rFonts w:ascii="Times New Roman" w:hAnsi="Times New Roman" w:cs="Times New Roman"/>
        </w:rPr>
        <w:t>.</w:t>
      </w:r>
      <w:r w:rsidRPr="00BE62AA">
        <w:rPr>
          <w:rFonts w:ascii="Times New Roman" w:hAnsi="Times New Roman" w:cs="Times New Roman"/>
        </w:rPr>
        <w:t xml:space="preserve"> 1, na stronie internetowej prowadzonego postępowania.</w:t>
      </w:r>
    </w:p>
    <w:p w:rsidR="00E73F39" w:rsidRDefault="00E73F39" w:rsidP="00565AF0">
      <w:pPr>
        <w:spacing w:after="0" w:line="276" w:lineRule="auto"/>
        <w:jc w:val="both"/>
        <w:rPr>
          <w:rFonts w:ascii="Times New Roman" w:hAnsi="Times New Roman" w:cs="Times New Roman"/>
        </w:rPr>
      </w:pPr>
      <w:r w:rsidRPr="00BE62AA">
        <w:rPr>
          <w:rFonts w:ascii="Times New Roman" w:hAnsi="Times New Roman" w:cs="Times New Roman"/>
        </w:rPr>
        <w:t>15.</w:t>
      </w:r>
      <w:r w:rsidR="00565AF0">
        <w:rPr>
          <w:rFonts w:ascii="Times New Roman" w:hAnsi="Times New Roman" w:cs="Times New Roman"/>
        </w:rPr>
        <w:t xml:space="preserve"> </w:t>
      </w:r>
      <w:r w:rsidRPr="00BE62AA">
        <w:rPr>
          <w:rFonts w:ascii="Times New Roman" w:hAnsi="Times New Roman" w:cs="Times New Roman"/>
        </w:rPr>
        <w:t>Zamawiający może nie ujawniać in</w:t>
      </w:r>
      <w:r w:rsidR="00890D51" w:rsidRPr="00BE62AA">
        <w:rPr>
          <w:rFonts w:ascii="Times New Roman" w:hAnsi="Times New Roman" w:cs="Times New Roman"/>
        </w:rPr>
        <w:t xml:space="preserve">formacji, o których mowa w pkt. </w:t>
      </w:r>
      <w:r w:rsidRPr="00BE62AA">
        <w:rPr>
          <w:rFonts w:ascii="Times New Roman" w:hAnsi="Times New Roman" w:cs="Times New Roman"/>
        </w:rPr>
        <w:t>1</w:t>
      </w:r>
      <w:r w:rsidR="00890D51" w:rsidRPr="00BE62AA">
        <w:rPr>
          <w:rFonts w:ascii="Times New Roman" w:hAnsi="Times New Roman" w:cs="Times New Roman"/>
        </w:rPr>
        <w:t>3</w:t>
      </w:r>
      <w:r w:rsidRPr="00BE62AA">
        <w:rPr>
          <w:rFonts w:ascii="Times New Roman" w:hAnsi="Times New Roman" w:cs="Times New Roman"/>
        </w:rPr>
        <w:t>, jeżeli ich ujawnienie byłoby sprzeczne z ważnym interesem publicznym.</w:t>
      </w:r>
    </w:p>
    <w:p w:rsidR="00565AF0" w:rsidRPr="00BE62AA" w:rsidRDefault="00565AF0" w:rsidP="00565AF0">
      <w:pPr>
        <w:spacing w:after="0" w:line="276" w:lineRule="auto"/>
        <w:jc w:val="both"/>
        <w:rPr>
          <w:rFonts w:ascii="Times New Roman" w:hAnsi="Times New Roman" w:cs="Times New Roman"/>
          <w:color w:val="000000" w:themeColor="text1"/>
        </w:rPr>
      </w:pPr>
    </w:p>
    <w:p w:rsidR="00E73F39" w:rsidRPr="00BE62AA" w:rsidRDefault="00E73F39" w:rsidP="00480E45">
      <w:pPr>
        <w:pStyle w:val="Akapitzlist"/>
        <w:numPr>
          <w:ilvl w:val="0"/>
          <w:numId w:val="47"/>
        </w:numPr>
        <w:spacing w:after="0"/>
        <w:ind w:left="284" w:hanging="284"/>
        <w:jc w:val="both"/>
        <w:rPr>
          <w:rFonts w:ascii="Times New Roman" w:hAnsi="Times New Roman" w:cs="Times New Roman"/>
          <w:b/>
        </w:rPr>
      </w:pPr>
      <w:r w:rsidRPr="00BE62AA">
        <w:rPr>
          <w:rFonts w:ascii="Times New Roman" w:hAnsi="Times New Roman" w:cs="Times New Roman"/>
          <w:b/>
        </w:rPr>
        <w:t xml:space="preserve">Informacje o formalnościach, jakie muszą zostać dopełnione po wyborze oferty </w:t>
      </w:r>
      <w:r w:rsidRPr="00BE62AA">
        <w:rPr>
          <w:rFonts w:ascii="Times New Roman" w:hAnsi="Times New Roman" w:cs="Times New Roman"/>
          <w:b/>
        </w:rPr>
        <w:br/>
        <w:t>w celu zawarcia umowy w sprawie zamówienia publicznego</w:t>
      </w:r>
    </w:p>
    <w:p w:rsidR="00E73F39" w:rsidRPr="00BE62AA" w:rsidRDefault="00E73F39" w:rsidP="00565AF0">
      <w:pPr>
        <w:pStyle w:val="Akapitzlist"/>
        <w:spacing w:after="0"/>
        <w:ind w:left="1440"/>
        <w:jc w:val="both"/>
        <w:rPr>
          <w:rFonts w:ascii="Times New Roman" w:hAnsi="Times New Roman" w:cs="Times New Roman"/>
          <w:b/>
        </w:rPr>
      </w:pPr>
    </w:p>
    <w:p w:rsidR="00E73F39" w:rsidRPr="00BE62AA" w:rsidRDefault="00E73F39" w:rsidP="00565AF0">
      <w:pPr>
        <w:pStyle w:val="Akapitzlist"/>
        <w:numPr>
          <w:ilvl w:val="0"/>
          <w:numId w:val="10"/>
        </w:numPr>
        <w:spacing w:after="0"/>
        <w:jc w:val="both"/>
        <w:rPr>
          <w:rFonts w:ascii="Times New Roman" w:hAnsi="Times New Roman" w:cs="Times New Roman"/>
        </w:rPr>
      </w:pPr>
      <w:r w:rsidRPr="00BE62AA">
        <w:rPr>
          <w:rFonts w:ascii="Times New Roman" w:hAnsi="Times New Roman" w:cs="Times New Roman"/>
        </w:rPr>
        <w:t xml:space="preserve">Zamawiający zawiera umowę w sprawie zamówienia publicznego, z uwzględnieniem art. 577 </w:t>
      </w:r>
      <w:proofErr w:type="spellStart"/>
      <w:r w:rsidRPr="00BE62AA">
        <w:rPr>
          <w:rFonts w:ascii="Times New Roman" w:hAnsi="Times New Roman" w:cs="Times New Roman"/>
        </w:rPr>
        <w:t>pzp</w:t>
      </w:r>
      <w:proofErr w:type="spellEnd"/>
      <w:r w:rsidRPr="00BE62AA">
        <w:rPr>
          <w:rFonts w:ascii="Times New Roman" w:hAnsi="Times New Roman" w:cs="Times New Roman"/>
        </w:rPr>
        <w:t xml:space="preserve">, </w:t>
      </w:r>
      <w:r w:rsidRPr="00BE62AA">
        <w:rPr>
          <w:rFonts w:ascii="Times New Roman" w:hAnsi="Times New Roman" w:cs="Times New Roman"/>
          <w:b/>
        </w:rPr>
        <w:t>w terminie nie krótszym niż 10 dni od dnia przesłania zawiadomienia o wyborze najkorzystniejszej oferty,</w:t>
      </w:r>
      <w:r w:rsidRPr="00BE62AA">
        <w:rPr>
          <w:rFonts w:ascii="Times New Roman" w:hAnsi="Times New Roman" w:cs="Times New Roman"/>
        </w:rPr>
        <w:t xml:space="preserve"> jeżeli zawiadomienie to zostało przesłane przy użyciu środków komunikacji elektronicznej, albo 15 dni, jeżeli zostało przesłane w inny sposób.</w:t>
      </w:r>
    </w:p>
    <w:p w:rsidR="00E73F39" w:rsidRPr="00BE62AA" w:rsidRDefault="00E73F39" w:rsidP="00565AF0">
      <w:pPr>
        <w:pStyle w:val="Akapitzlist"/>
        <w:numPr>
          <w:ilvl w:val="0"/>
          <w:numId w:val="10"/>
        </w:numPr>
        <w:spacing w:after="0"/>
        <w:jc w:val="both"/>
        <w:rPr>
          <w:rFonts w:ascii="Times New Roman" w:hAnsi="Times New Roman" w:cs="Times New Roman"/>
        </w:rPr>
      </w:pPr>
      <w:r w:rsidRPr="00BE62AA">
        <w:rPr>
          <w:rFonts w:ascii="Times New Roman" w:hAnsi="Times New Roman" w:cs="Times New Roman"/>
        </w:rPr>
        <w:t>Zamawiający może zawrzeć umowę w sprawie zamówienia publicznego przed upływem terminu, o którym mowa w ust. 1, jeżeli w postępowaniu o udzielenie zmówienia złożono tylko jedną ofertę.</w:t>
      </w:r>
    </w:p>
    <w:p w:rsidR="00E73F39" w:rsidRPr="00BE62AA" w:rsidRDefault="00E73F39" w:rsidP="00565AF0">
      <w:pPr>
        <w:pStyle w:val="Akapitzlist"/>
        <w:numPr>
          <w:ilvl w:val="0"/>
          <w:numId w:val="10"/>
        </w:numPr>
        <w:spacing w:after="0"/>
        <w:jc w:val="both"/>
        <w:rPr>
          <w:rFonts w:ascii="Times New Roman" w:hAnsi="Times New Roman" w:cs="Times New Roman"/>
        </w:rPr>
      </w:pPr>
      <w:r w:rsidRPr="00BE62AA">
        <w:rPr>
          <w:rFonts w:ascii="Times New Roman" w:hAnsi="Times New Roman" w:cs="Times New Roman"/>
        </w:rPr>
        <w:t>Wykonawca, którego oferta została wybrana jako najkorzystniejsza, zostanie poinformowany przez zamawiającego o miejscu i terminie zawarcia umowy.</w:t>
      </w:r>
    </w:p>
    <w:p w:rsidR="00E73F39" w:rsidRPr="00BE62AA" w:rsidRDefault="00E73F39" w:rsidP="00565AF0">
      <w:pPr>
        <w:pStyle w:val="Akapitzlist"/>
        <w:numPr>
          <w:ilvl w:val="0"/>
          <w:numId w:val="10"/>
        </w:numPr>
        <w:spacing w:after="0"/>
        <w:jc w:val="both"/>
        <w:rPr>
          <w:rFonts w:ascii="Times New Roman" w:hAnsi="Times New Roman" w:cs="Times New Roman"/>
        </w:rPr>
      </w:pPr>
      <w:r w:rsidRPr="00BE62AA">
        <w:rPr>
          <w:rFonts w:ascii="Times New Roman" w:hAnsi="Times New Roman" w:cs="Times New Roman"/>
        </w:rPr>
        <w:t xml:space="preserve">Wykonawca, o którym mowa w ust.3, ma obowiązek zawrzeć umowę w sprawie zamówienia na warunkach określonych w projektowanych postanowieniach umowy, które stanowią </w:t>
      </w:r>
      <w:r w:rsidRPr="00BE62AA">
        <w:rPr>
          <w:rFonts w:ascii="Times New Roman" w:hAnsi="Times New Roman" w:cs="Times New Roman"/>
          <w:color w:val="0070C0"/>
        </w:rPr>
        <w:t>Załącznik nr 2 do SWZ.</w:t>
      </w:r>
      <w:r w:rsidRPr="00BE62AA">
        <w:rPr>
          <w:rFonts w:ascii="Times New Roman" w:hAnsi="Times New Roman" w:cs="Times New Roman"/>
        </w:rPr>
        <w:t xml:space="preserve"> Umowa zostanie uzupełniona o zapisy wynikające ze złożonej oferty.</w:t>
      </w:r>
    </w:p>
    <w:p w:rsidR="00E73F39" w:rsidRPr="00BE62AA" w:rsidRDefault="00E73F39" w:rsidP="00565AF0">
      <w:pPr>
        <w:pStyle w:val="Akapitzlist"/>
        <w:numPr>
          <w:ilvl w:val="0"/>
          <w:numId w:val="10"/>
        </w:numPr>
        <w:spacing w:after="0"/>
        <w:jc w:val="both"/>
        <w:rPr>
          <w:rFonts w:ascii="Times New Roman" w:hAnsi="Times New Roman" w:cs="Times New Roman"/>
        </w:rPr>
      </w:pPr>
      <w:r w:rsidRPr="00BE62AA">
        <w:rPr>
          <w:rFonts w:ascii="Times New Roman" w:hAnsi="Times New Roman" w:cs="Times New Roman"/>
        </w:rPr>
        <w:t xml:space="preserve">Przed podpisaniem umowy wykonawcy wspólnie ubiegający się o udzielenie zamówienia </w:t>
      </w:r>
      <w:r w:rsidRPr="00BE62AA">
        <w:rPr>
          <w:rFonts w:ascii="Times New Roman" w:hAnsi="Times New Roman" w:cs="Times New Roman"/>
        </w:rPr>
        <w:br/>
        <w:t>(w przypadku wyboru oferty jako najkorzystniejszej) przedstawią zamawiającemu kopię umowy regulującej współpracę tych wykonawców.</w:t>
      </w:r>
    </w:p>
    <w:p w:rsidR="00E73F39" w:rsidRDefault="00E73F39" w:rsidP="00565AF0">
      <w:pPr>
        <w:pStyle w:val="Akapitzlist"/>
        <w:numPr>
          <w:ilvl w:val="0"/>
          <w:numId w:val="10"/>
        </w:numPr>
        <w:spacing w:after="0"/>
        <w:jc w:val="both"/>
        <w:rPr>
          <w:rFonts w:ascii="Times New Roman" w:hAnsi="Times New Roman" w:cs="Times New Roman"/>
        </w:rPr>
      </w:pPr>
      <w:r w:rsidRPr="00BE62AA">
        <w:rPr>
          <w:rFonts w:ascii="Times New Roman" w:hAnsi="Times New Roman" w:cs="Times New Roman"/>
        </w:rPr>
        <w:t xml:space="preserve">Jeżeli Wykonawca, którego oferta została wybrana jako najkorzystniejsza, uchyla się </w:t>
      </w:r>
      <w:r w:rsidRPr="00BE62AA">
        <w:rPr>
          <w:rFonts w:ascii="Times New Roman" w:hAnsi="Times New Roman" w:cs="Times New Roman"/>
        </w:rPr>
        <w:br/>
        <w:t>od zawarcia umowy w sprawie zamówienia publicznego zamawiający może dokonać ponownego badania i oceny ofert spośród pozostałych w postępowaniu wykonawców oraz wybrać najkorzystniejszą ofertę albo unieważnić postępowanie.</w:t>
      </w:r>
    </w:p>
    <w:p w:rsidR="00595860" w:rsidRPr="00BE62AA" w:rsidRDefault="00595860" w:rsidP="00565AF0">
      <w:pPr>
        <w:pStyle w:val="Akapitzlist"/>
        <w:spacing w:after="0"/>
        <w:ind w:left="360"/>
        <w:jc w:val="both"/>
        <w:rPr>
          <w:rFonts w:ascii="Times New Roman" w:hAnsi="Times New Roman" w:cs="Times New Roman"/>
        </w:rPr>
      </w:pPr>
    </w:p>
    <w:p w:rsidR="00E73F39" w:rsidRPr="00BE62AA" w:rsidRDefault="00E73F39" w:rsidP="00480E45">
      <w:pPr>
        <w:pStyle w:val="Akapitzlist"/>
        <w:numPr>
          <w:ilvl w:val="0"/>
          <w:numId w:val="47"/>
        </w:numPr>
        <w:spacing w:after="0"/>
        <w:ind w:left="284" w:hanging="284"/>
        <w:jc w:val="both"/>
        <w:rPr>
          <w:rFonts w:ascii="Times New Roman" w:hAnsi="Times New Roman" w:cs="Times New Roman"/>
          <w:b/>
        </w:rPr>
      </w:pPr>
      <w:r w:rsidRPr="00BE62AA">
        <w:rPr>
          <w:rFonts w:ascii="Times New Roman" w:hAnsi="Times New Roman" w:cs="Times New Roman"/>
          <w:b/>
        </w:rPr>
        <w:t>Pouczenie o środkach ochrony prawnej przysługujących Wykonawcy</w:t>
      </w:r>
    </w:p>
    <w:p w:rsidR="00E73F39" w:rsidRPr="00BE62AA" w:rsidRDefault="00E73F39" w:rsidP="00565AF0">
      <w:pPr>
        <w:pStyle w:val="Akapitzlist"/>
        <w:numPr>
          <w:ilvl w:val="0"/>
          <w:numId w:val="11"/>
        </w:numPr>
        <w:spacing w:after="0"/>
        <w:jc w:val="both"/>
        <w:rPr>
          <w:rFonts w:ascii="Times New Roman" w:hAnsi="Times New Roman" w:cs="Times New Roman"/>
        </w:rPr>
      </w:pPr>
      <w:r w:rsidRPr="00BE62AA">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BE62AA">
        <w:rPr>
          <w:rFonts w:ascii="Times New Roman" w:hAnsi="Times New Roman" w:cs="Times New Roman"/>
        </w:rPr>
        <w:t>pzp</w:t>
      </w:r>
      <w:proofErr w:type="spellEnd"/>
      <w:r w:rsidRPr="00BE62AA">
        <w:rPr>
          <w:rFonts w:ascii="Times New Roman" w:hAnsi="Times New Roman" w:cs="Times New Roman"/>
        </w:rPr>
        <w:t>.</w:t>
      </w:r>
    </w:p>
    <w:p w:rsidR="00E73F39" w:rsidRPr="00BE62AA" w:rsidRDefault="00E73F39" w:rsidP="00565AF0">
      <w:pPr>
        <w:pStyle w:val="Akapitzlist"/>
        <w:numPr>
          <w:ilvl w:val="0"/>
          <w:numId w:val="11"/>
        </w:numPr>
        <w:spacing w:after="0"/>
        <w:jc w:val="both"/>
        <w:rPr>
          <w:rFonts w:ascii="Times New Roman" w:hAnsi="Times New Roman" w:cs="Times New Roman"/>
          <w:bCs/>
        </w:rPr>
      </w:pPr>
      <w:r w:rsidRPr="00BE62AA">
        <w:rPr>
          <w:rFonts w:ascii="Times New Roman" w:hAnsi="Times New Roman" w:cs="Times New Roman"/>
          <w:b/>
        </w:rPr>
        <w:t>Odwołanie przysługuje na</w:t>
      </w:r>
      <w:r w:rsidRPr="00BE62AA">
        <w:rPr>
          <w:rFonts w:ascii="Times New Roman" w:hAnsi="Times New Roman" w:cs="Times New Roman"/>
          <w:bCs/>
        </w:rPr>
        <w:t>:</w:t>
      </w:r>
    </w:p>
    <w:p w:rsidR="00E73F39" w:rsidRPr="00BE62AA" w:rsidRDefault="00E73F39" w:rsidP="00565AF0">
      <w:pPr>
        <w:spacing w:after="0"/>
        <w:ind w:left="742" w:hanging="364"/>
        <w:jc w:val="both"/>
        <w:rPr>
          <w:rFonts w:ascii="Times New Roman" w:hAnsi="Times New Roman" w:cs="Times New Roman"/>
        </w:rPr>
      </w:pPr>
      <w:r w:rsidRPr="00BE62AA">
        <w:rPr>
          <w:rFonts w:ascii="Times New Roman" w:hAnsi="Times New Roman" w:cs="Times New Roman"/>
        </w:rPr>
        <w:t>2.1. niezgodną z przepisami ustawy czynność Zamawiającego, podjętą w postępowaniu o udzielenie zamówienia, w tym na projektowane postanowienie umowy;</w:t>
      </w:r>
    </w:p>
    <w:p w:rsidR="00E73F39" w:rsidRPr="00BE62AA" w:rsidRDefault="00E73F39" w:rsidP="00565AF0">
      <w:pPr>
        <w:spacing w:after="0"/>
        <w:ind w:left="714" w:hanging="350"/>
        <w:jc w:val="both"/>
        <w:rPr>
          <w:rFonts w:ascii="Times New Roman" w:hAnsi="Times New Roman" w:cs="Times New Roman"/>
        </w:rPr>
      </w:pPr>
      <w:r w:rsidRPr="00BE62AA">
        <w:rPr>
          <w:rFonts w:ascii="Times New Roman" w:hAnsi="Times New Roman" w:cs="Times New Roman"/>
        </w:rPr>
        <w:lastRenderedPageBreak/>
        <w:t>2.2. zaniechanie czynności w postępowaniu o udzielenie zamówienia, do której Zamawiający był obowiązany na podstawie ustawy.</w:t>
      </w:r>
    </w:p>
    <w:p w:rsidR="00E73F39" w:rsidRPr="00BE62AA" w:rsidRDefault="00E73F39" w:rsidP="00565AF0">
      <w:pPr>
        <w:pStyle w:val="Akapitzlist"/>
        <w:numPr>
          <w:ilvl w:val="0"/>
          <w:numId w:val="11"/>
        </w:numPr>
        <w:spacing w:after="0"/>
        <w:jc w:val="both"/>
        <w:rPr>
          <w:rFonts w:ascii="Times New Roman" w:hAnsi="Times New Roman" w:cs="Times New Roman"/>
        </w:rPr>
      </w:pPr>
      <w:r w:rsidRPr="00BE62AA">
        <w:rPr>
          <w:rFonts w:ascii="Times New Roman" w:hAnsi="Times New Roman" w:cs="Times New Roman"/>
        </w:rPr>
        <w:t>Odwołanie wnosi się do Prezesa Krajowej Izby Odwoławczej w formie pisemnej albo elektronicznej albo w postaci elektronicznej opatrzone podpisem zaufanym.</w:t>
      </w:r>
    </w:p>
    <w:p w:rsidR="00E73F39" w:rsidRPr="00BE62AA" w:rsidRDefault="00E73F39" w:rsidP="00565AF0">
      <w:pPr>
        <w:pStyle w:val="Akapitzlist"/>
        <w:numPr>
          <w:ilvl w:val="0"/>
          <w:numId w:val="11"/>
        </w:numPr>
        <w:spacing w:after="0"/>
        <w:jc w:val="both"/>
        <w:rPr>
          <w:rFonts w:ascii="Times New Roman" w:hAnsi="Times New Roman" w:cs="Times New Roman"/>
        </w:rPr>
      </w:pPr>
      <w:r w:rsidRPr="00BE62AA">
        <w:rPr>
          <w:rFonts w:ascii="Times New Roman" w:hAnsi="Times New Roman" w:cs="Times New Roman"/>
        </w:rPr>
        <w:t xml:space="preserve">Na orzeczenie Krajowej Izby Odwoławczej oraz postanowienie Prezesa Krajowej Izby Odwoławczej, o którym mowa w art. 519 ust.1 Pzp, stronom oraz uczestnikom postępowania odwoławczego przysługuje skarga do sądu. Skargę wnosi się do Sądu Okręgowego </w:t>
      </w:r>
      <w:r w:rsidRPr="00BE62AA">
        <w:rPr>
          <w:rFonts w:ascii="Times New Roman" w:hAnsi="Times New Roman" w:cs="Times New Roman"/>
        </w:rPr>
        <w:br/>
        <w:t>w Warszawie – sądu zamówień publicznych za pośrednictwem Prezesa Krajowej Izby Odwoławczej.</w:t>
      </w:r>
    </w:p>
    <w:p w:rsidR="00E73F39" w:rsidRPr="00BE62AA" w:rsidRDefault="00E73F39" w:rsidP="00565AF0">
      <w:pPr>
        <w:pStyle w:val="Akapitzlist"/>
        <w:numPr>
          <w:ilvl w:val="0"/>
          <w:numId w:val="11"/>
        </w:numPr>
        <w:spacing w:after="0"/>
        <w:jc w:val="both"/>
        <w:rPr>
          <w:rFonts w:ascii="Times New Roman" w:hAnsi="Times New Roman" w:cs="Times New Roman"/>
        </w:rPr>
      </w:pPr>
      <w:r w:rsidRPr="00BE62AA">
        <w:rPr>
          <w:rFonts w:ascii="Times New Roman" w:hAnsi="Times New Roman" w:cs="Times New Roman"/>
        </w:rPr>
        <w:t>Szczegółowe informacje dotyczące środków ochrony prawnej określone są w Dziale IX „Środki ochrony prawnej” Pzp.</w:t>
      </w:r>
    </w:p>
    <w:p w:rsidR="00E73F39" w:rsidRPr="00BE62AA" w:rsidRDefault="00E73F39" w:rsidP="00565AF0">
      <w:pPr>
        <w:pStyle w:val="Akapitzlist"/>
        <w:spacing w:after="0"/>
        <w:jc w:val="both"/>
        <w:rPr>
          <w:rFonts w:ascii="Times New Roman" w:hAnsi="Times New Roman" w:cs="Times New Roman"/>
        </w:rPr>
      </w:pPr>
    </w:p>
    <w:p w:rsidR="00E73F39" w:rsidRPr="00BE62AA" w:rsidRDefault="00E73F39" w:rsidP="00480E45">
      <w:pPr>
        <w:pStyle w:val="Akapitzlist"/>
        <w:numPr>
          <w:ilvl w:val="0"/>
          <w:numId w:val="47"/>
        </w:numPr>
        <w:spacing w:after="0"/>
        <w:ind w:left="284" w:hanging="284"/>
        <w:jc w:val="both"/>
        <w:rPr>
          <w:rFonts w:ascii="Times New Roman" w:hAnsi="Times New Roman" w:cs="Times New Roman"/>
          <w:b/>
        </w:rPr>
      </w:pPr>
      <w:r w:rsidRPr="00BE62AA">
        <w:rPr>
          <w:rFonts w:ascii="Times New Roman" w:hAnsi="Times New Roman" w:cs="Times New Roman"/>
          <w:b/>
        </w:rPr>
        <w:t>Klauzula Informacyjna dotycząca przetwarzania danych osobowych</w:t>
      </w:r>
    </w:p>
    <w:p w:rsidR="00E73F39" w:rsidRPr="00BE62AA" w:rsidRDefault="00E73F39" w:rsidP="00565AF0">
      <w:pPr>
        <w:shd w:val="clear" w:color="auto" w:fill="FFFFFF"/>
        <w:spacing w:after="0" w:line="240" w:lineRule="auto"/>
        <w:jc w:val="center"/>
        <w:outlineLvl w:val="2"/>
        <w:rPr>
          <w:rFonts w:ascii="Times New Roman" w:hAnsi="Times New Roman" w:cs="Times New Roman"/>
          <w:color w:val="4A4A4A"/>
          <w:lang w:eastAsia="pl-PL"/>
        </w:rPr>
      </w:pPr>
      <w:r w:rsidRPr="00BE62AA">
        <w:rPr>
          <w:rFonts w:ascii="Times New Roman" w:hAnsi="Times New Roman" w:cs="Times New Roman"/>
          <w:color w:val="4A4A4A"/>
          <w:lang w:eastAsia="pl-PL"/>
        </w:rPr>
        <w:t>DANE OSOBOWE PRZETWARZANE W TRYBIE RODO W KWP Z SIEDZIBĄ W RADOMIU</w:t>
      </w:r>
    </w:p>
    <w:p w:rsidR="00E73F39" w:rsidRPr="00BE62AA" w:rsidRDefault="00E73F39" w:rsidP="00565AF0">
      <w:pPr>
        <w:shd w:val="clear" w:color="auto" w:fill="FFFFFF"/>
        <w:spacing w:after="0" w:line="240" w:lineRule="auto"/>
        <w:jc w:val="center"/>
        <w:outlineLvl w:val="2"/>
        <w:rPr>
          <w:rFonts w:ascii="Times New Roman" w:hAnsi="Times New Roman" w:cs="Times New Roman"/>
          <w:color w:val="4A4A4A"/>
          <w:lang w:eastAsia="pl-PL"/>
        </w:rPr>
      </w:pPr>
      <w:r w:rsidRPr="00BE62AA">
        <w:rPr>
          <w:rFonts w:ascii="Times New Roman" w:hAnsi="Times New Roman" w:cs="Times New Roman"/>
          <w:color w:val="4A4A4A"/>
          <w:lang w:eastAsia="pl-PL"/>
        </w:rPr>
        <w:t>( POSTĘPOWANIE O UDZIELENIE ZAMÓWIENIA PUBLICZNEGO)</w:t>
      </w:r>
    </w:p>
    <w:p w:rsidR="00E73F39" w:rsidRPr="00BE62AA" w:rsidRDefault="00E73F39" w:rsidP="00565AF0">
      <w:pPr>
        <w:shd w:val="clear" w:color="auto" w:fill="FFFFFF"/>
        <w:spacing w:after="0" w:line="240" w:lineRule="auto"/>
        <w:rPr>
          <w:rFonts w:ascii="Times New Roman" w:hAnsi="Times New Roman" w:cs="Times New Roman"/>
          <w:color w:val="000000"/>
          <w:lang w:eastAsia="pl-PL"/>
        </w:rPr>
      </w:pPr>
    </w:p>
    <w:p w:rsidR="00E73F39" w:rsidRPr="00BE62AA" w:rsidRDefault="00E73F39" w:rsidP="00565AF0">
      <w:pPr>
        <w:shd w:val="clear" w:color="auto" w:fill="FFFFFF"/>
        <w:spacing w:after="0" w:line="240" w:lineRule="auto"/>
        <w:jc w:val="both"/>
        <w:rPr>
          <w:rFonts w:ascii="Times New Roman" w:hAnsi="Times New Roman" w:cs="Times New Roman"/>
          <w:color w:val="000000"/>
          <w:lang w:eastAsia="pl-PL"/>
        </w:rPr>
      </w:pPr>
      <w:r w:rsidRPr="00BE62AA">
        <w:rPr>
          <w:rFonts w:ascii="Times New Roman" w:hAnsi="Times New Roman" w:cs="Times New Roman"/>
          <w:color w:val="000000"/>
          <w:lang w:eastAsia="pl-PL"/>
        </w:rPr>
        <w:t>Szanowna Pani/Szanowny Panie,</w:t>
      </w:r>
    </w:p>
    <w:p w:rsidR="00E73F39" w:rsidRPr="00BE62AA" w:rsidRDefault="00E73F39" w:rsidP="00565AF0">
      <w:pPr>
        <w:shd w:val="clear" w:color="auto" w:fill="FFFFFF"/>
        <w:spacing w:after="0" w:line="240" w:lineRule="auto"/>
        <w:jc w:val="both"/>
        <w:rPr>
          <w:rFonts w:ascii="Times New Roman" w:hAnsi="Times New Roman" w:cs="Times New Roman"/>
          <w:color w:val="000000"/>
          <w:lang w:eastAsia="pl-PL"/>
        </w:rPr>
      </w:pPr>
      <w:r w:rsidRPr="00BE62AA">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E73F39" w:rsidRPr="00BE62AA" w:rsidRDefault="00E73F39" w:rsidP="00565AF0">
      <w:pPr>
        <w:shd w:val="clear" w:color="auto" w:fill="FFFFFF"/>
        <w:spacing w:after="0" w:line="240" w:lineRule="auto"/>
        <w:jc w:val="both"/>
        <w:rPr>
          <w:rFonts w:ascii="Times New Roman" w:hAnsi="Times New Roman" w:cs="Times New Roman"/>
          <w:color w:val="000000"/>
          <w:lang w:eastAsia="pl-PL"/>
        </w:rPr>
      </w:pPr>
      <w:r w:rsidRPr="00BE62AA">
        <w:rPr>
          <w:rFonts w:ascii="Times New Roman" w:hAnsi="Times New Roman" w:cs="Times New Roman"/>
          <w:color w:val="000000"/>
          <w:lang w:eastAsia="pl-PL"/>
        </w:rPr>
        <w:br/>
        <w:t>1. Administratorem Pani/Pana danych osobowych jest Komendant Wojewódzki Policji z siedzibą w Radomiu:</w:t>
      </w:r>
      <w:r w:rsidRPr="00BE62AA">
        <w:rPr>
          <w:rFonts w:ascii="Times New Roman" w:hAnsi="Times New Roman" w:cs="Times New Roman"/>
          <w:color w:val="000000"/>
          <w:lang w:eastAsia="pl-PL"/>
        </w:rPr>
        <w:br/>
        <w:t>- adres: ul. 11-go Listopada 37/59, 26-600 Radom</w:t>
      </w:r>
    </w:p>
    <w:p w:rsidR="00E73F39" w:rsidRPr="00BE62AA" w:rsidRDefault="00E73F39" w:rsidP="00565AF0">
      <w:pPr>
        <w:shd w:val="clear" w:color="auto" w:fill="FFFFFF"/>
        <w:spacing w:after="0" w:line="240" w:lineRule="auto"/>
        <w:jc w:val="both"/>
        <w:rPr>
          <w:rFonts w:ascii="Times New Roman" w:hAnsi="Times New Roman" w:cs="Times New Roman"/>
          <w:color w:val="000000"/>
          <w:lang w:eastAsia="pl-PL"/>
        </w:rPr>
      </w:pPr>
      <w:r w:rsidRPr="00BE62AA">
        <w:rPr>
          <w:rFonts w:ascii="Times New Roman" w:hAnsi="Times New Roman" w:cs="Times New Roman"/>
          <w:color w:val="000000"/>
          <w:lang w:eastAsia="pl-PL"/>
        </w:rPr>
        <w:br/>
        <w:t>2. Nadzór nad prawidłowym przetwarzaniem danych osobowych w Komendzie Wojewódzkiej Policji z siedzibą w Radomiu sprawuje inspektor ochrony danych:</w:t>
      </w:r>
    </w:p>
    <w:p w:rsidR="00E73F39" w:rsidRPr="00BE62AA" w:rsidRDefault="00E73F39" w:rsidP="00565AF0">
      <w:pPr>
        <w:shd w:val="clear" w:color="auto" w:fill="FFFFFF"/>
        <w:spacing w:after="0" w:line="240" w:lineRule="auto"/>
        <w:jc w:val="both"/>
        <w:rPr>
          <w:rFonts w:ascii="Times New Roman" w:hAnsi="Times New Roman" w:cs="Times New Roman"/>
          <w:color w:val="000000"/>
          <w:lang w:eastAsia="pl-PL"/>
        </w:rPr>
      </w:pPr>
      <w:r w:rsidRPr="00BE62AA">
        <w:rPr>
          <w:rFonts w:ascii="Times New Roman" w:hAnsi="Times New Roman" w:cs="Times New Roman"/>
          <w:color w:val="000000"/>
          <w:lang w:eastAsia="pl-PL"/>
        </w:rPr>
        <w:t>Sylwia Fila</w:t>
      </w:r>
    </w:p>
    <w:p w:rsidR="00E73F39" w:rsidRPr="00BE62AA" w:rsidRDefault="00E73F39" w:rsidP="00565AF0">
      <w:pPr>
        <w:shd w:val="clear" w:color="auto" w:fill="FFFFFF"/>
        <w:spacing w:after="0" w:line="240" w:lineRule="auto"/>
        <w:jc w:val="both"/>
        <w:rPr>
          <w:rFonts w:ascii="Times New Roman" w:hAnsi="Times New Roman" w:cs="Times New Roman"/>
          <w:color w:val="000000"/>
          <w:lang w:eastAsia="pl-PL"/>
        </w:rPr>
      </w:pPr>
      <w:r w:rsidRPr="00BE62AA">
        <w:rPr>
          <w:rFonts w:ascii="Times New Roman" w:hAnsi="Times New Roman" w:cs="Times New Roman"/>
          <w:color w:val="000000"/>
          <w:lang w:eastAsia="pl-PL"/>
        </w:rPr>
        <w:t xml:space="preserve">- adres: ul. 11-go Listopada 37/59, 26-600 Radom </w:t>
      </w:r>
    </w:p>
    <w:p w:rsidR="00896AB4" w:rsidRPr="00BE62AA" w:rsidRDefault="00896AB4" w:rsidP="00565AF0">
      <w:pPr>
        <w:shd w:val="clear" w:color="auto" w:fill="FFFFFF"/>
        <w:spacing w:after="0" w:line="240" w:lineRule="auto"/>
        <w:jc w:val="both"/>
        <w:rPr>
          <w:rStyle w:val="Hipercze"/>
          <w:rFonts w:ascii="Times New Roman" w:hAnsi="Times New Roman" w:cs="Times New Roman"/>
          <w:lang w:eastAsia="pl-PL"/>
        </w:rPr>
      </w:pPr>
      <w:r w:rsidRPr="00BE62AA">
        <w:rPr>
          <w:rFonts w:ascii="Times New Roman" w:hAnsi="Times New Roman" w:cs="Times New Roman"/>
          <w:color w:val="000000"/>
          <w:lang w:eastAsia="pl-PL"/>
        </w:rPr>
        <w:t xml:space="preserve">- </w:t>
      </w:r>
      <w:r w:rsidR="00E73F39" w:rsidRPr="00BE62AA">
        <w:rPr>
          <w:rFonts w:ascii="Times New Roman" w:hAnsi="Times New Roman" w:cs="Times New Roman"/>
          <w:color w:val="000000"/>
          <w:lang w:eastAsia="pl-PL"/>
        </w:rPr>
        <w:t xml:space="preserve">e-mail: </w:t>
      </w:r>
      <w:hyperlink r:id="rId31" w:history="1">
        <w:r w:rsidR="00E73F39" w:rsidRPr="00BE62AA">
          <w:rPr>
            <w:rStyle w:val="Hipercze"/>
            <w:rFonts w:ascii="Times New Roman" w:hAnsi="Times New Roman" w:cs="Times New Roman"/>
            <w:lang w:eastAsia="pl-PL"/>
          </w:rPr>
          <w:t>iod.kwp@ra.policja.gov.pl</w:t>
        </w:r>
      </w:hyperlink>
    </w:p>
    <w:p w:rsidR="00896AB4" w:rsidRPr="00BE62AA" w:rsidRDefault="00896AB4" w:rsidP="00565AF0">
      <w:pPr>
        <w:shd w:val="clear" w:color="auto" w:fill="FFFFFF"/>
        <w:spacing w:after="0" w:line="240" w:lineRule="auto"/>
        <w:jc w:val="both"/>
        <w:rPr>
          <w:rFonts w:ascii="Times New Roman" w:hAnsi="Times New Roman" w:cs="Times New Roman"/>
          <w:color w:val="000000"/>
          <w:lang w:eastAsia="pl-PL"/>
        </w:rPr>
      </w:pPr>
    </w:p>
    <w:p w:rsidR="00E73F39" w:rsidRPr="00BE62AA" w:rsidRDefault="00E73F39" w:rsidP="00565AF0">
      <w:pPr>
        <w:shd w:val="clear" w:color="auto" w:fill="FFFFFF"/>
        <w:spacing w:after="0" w:line="240" w:lineRule="auto"/>
        <w:jc w:val="both"/>
        <w:rPr>
          <w:rFonts w:ascii="Times New Roman" w:hAnsi="Times New Roman" w:cs="Times New Roman"/>
          <w:color w:val="000000"/>
          <w:lang w:eastAsia="pl-PL"/>
        </w:rPr>
      </w:pPr>
      <w:r w:rsidRPr="00BE62AA">
        <w:rPr>
          <w:rFonts w:ascii="Times New Roman" w:hAnsi="Times New Roman" w:cs="Times New Roman"/>
          <w:color w:val="000000"/>
          <w:lang w:eastAsia="pl-PL"/>
        </w:rPr>
        <w:t>3. Cel i okres przetwarzania danych osobowych w Komendzie Wojewódzkiej Policji z siedzibą w Radomiu.</w:t>
      </w:r>
    </w:p>
    <w:p w:rsidR="00E73F39" w:rsidRPr="00BE62AA" w:rsidRDefault="00E73F39" w:rsidP="00565AF0">
      <w:pPr>
        <w:shd w:val="clear" w:color="auto" w:fill="FFFFFF"/>
        <w:spacing w:after="0" w:line="240" w:lineRule="auto"/>
        <w:jc w:val="both"/>
        <w:rPr>
          <w:rFonts w:ascii="Times New Roman" w:hAnsi="Times New Roman" w:cs="Times New Roman"/>
          <w:color w:val="000000"/>
          <w:lang w:eastAsia="pl-PL"/>
        </w:rPr>
      </w:pPr>
      <w:r w:rsidRPr="00BE62AA">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rsidR="00E73F39" w:rsidRPr="00BE62AA" w:rsidRDefault="00E73F39" w:rsidP="00565AF0">
      <w:pPr>
        <w:shd w:val="clear" w:color="auto" w:fill="FFFFFF"/>
        <w:spacing w:after="0" w:line="240" w:lineRule="auto"/>
        <w:jc w:val="both"/>
        <w:rPr>
          <w:rFonts w:ascii="Times New Roman" w:hAnsi="Times New Roman" w:cs="Times New Roman"/>
          <w:color w:val="000000"/>
          <w:lang w:eastAsia="pl-PL"/>
        </w:rPr>
      </w:pPr>
      <w:r w:rsidRPr="00BE62AA">
        <w:rPr>
          <w:rFonts w:ascii="Times New Roman" w:hAnsi="Times New Roman" w:cs="Times New Roman"/>
          <w:color w:val="000000"/>
          <w:lang w:eastAsia="pl-PL"/>
        </w:rPr>
        <w:t>Przetwarzanie danych jest</w:t>
      </w:r>
      <w:r w:rsidR="002526CE">
        <w:rPr>
          <w:rFonts w:ascii="Times New Roman" w:hAnsi="Times New Roman" w:cs="Times New Roman"/>
          <w:color w:val="000000"/>
          <w:lang w:eastAsia="pl-PL"/>
        </w:rPr>
        <w:t xml:space="preserve"> </w:t>
      </w:r>
      <w:r w:rsidRPr="00BE62AA">
        <w:rPr>
          <w:rFonts w:ascii="Times New Roman" w:hAnsi="Times New Roman" w:cs="Times New Roman"/>
          <w:color w:val="000000"/>
          <w:lang w:eastAsia="pl-PL"/>
        </w:rPr>
        <w:t>niezbędne do wypełnienia obowiązku prawnego ciążącego na administratorze (art. 6 ust.1 lit. c RODO) zgodnie z:</w:t>
      </w:r>
    </w:p>
    <w:p w:rsidR="00E73F39" w:rsidRPr="00BE62AA" w:rsidRDefault="00E73F39" w:rsidP="00565AF0">
      <w:pPr>
        <w:shd w:val="clear" w:color="auto" w:fill="FFFFFF"/>
        <w:spacing w:after="0" w:line="240" w:lineRule="auto"/>
        <w:jc w:val="both"/>
        <w:rPr>
          <w:rFonts w:ascii="Times New Roman" w:hAnsi="Times New Roman" w:cs="Times New Roman"/>
          <w:color w:val="000000"/>
          <w:lang w:eastAsia="pl-PL"/>
        </w:rPr>
      </w:pPr>
      <w:r w:rsidRPr="00BE62AA">
        <w:rPr>
          <w:rFonts w:ascii="Times New Roman" w:hAnsi="Times New Roman" w:cs="Times New Roman"/>
          <w:color w:val="000000"/>
          <w:lang w:eastAsia="pl-PL"/>
        </w:rPr>
        <w:t>Ustawą z dnia 11 września 2019 r.</w:t>
      </w:r>
      <w:r w:rsidR="002526CE">
        <w:rPr>
          <w:rFonts w:ascii="Times New Roman" w:hAnsi="Times New Roman" w:cs="Times New Roman"/>
          <w:color w:val="000000"/>
          <w:lang w:eastAsia="pl-PL"/>
        </w:rPr>
        <w:t xml:space="preserve"> </w:t>
      </w:r>
      <w:r w:rsidRPr="00BE62AA">
        <w:rPr>
          <w:rFonts w:ascii="Times New Roman" w:hAnsi="Times New Roman" w:cs="Times New Roman"/>
          <w:color w:val="000000"/>
          <w:lang w:eastAsia="pl-PL"/>
        </w:rPr>
        <w:t>Prawo zamówień publicznych – dalej zwaną ustawą Pzp,</w:t>
      </w:r>
    </w:p>
    <w:p w:rsidR="00E73F39" w:rsidRPr="00BE62AA" w:rsidRDefault="00E73F39" w:rsidP="00565AF0">
      <w:pPr>
        <w:shd w:val="clear" w:color="auto" w:fill="FFFFFF"/>
        <w:spacing w:after="0" w:line="240" w:lineRule="auto"/>
        <w:jc w:val="both"/>
        <w:rPr>
          <w:rFonts w:ascii="Times New Roman" w:hAnsi="Times New Roman" w:cs="Times New Roman"/>
          <w:color w:val="000000"/>
          <w:lang w:eastAsia="pl-PL"/>
        </w:rPr>
      </w:pPr>
      <w:r w:rsidRPr="00BE62AA">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E73F39" w:rsidRPr="00BE62AA" w:rsidRDefault="00E73F39" w:rsidP="00565AF0">
      <w:pPr>
        <w:shd w:val="clear" w:color="auto" w:fill="FFFFFF"/>
        <w:spacing w:after="0" w:line="240" w:lineRule="auto"/>
        <w:jc w:val="both"/>
        <w:rPr>
          <w:rFonts w:ascii="Times New Roman" w:hAnsi="Times New Roman" w:cs="Times New Roman"/>
          <w:color w:val="000000"/>
          <w:lang w:eastAsia="pl-PL"/>
        </w:rPr>
      </w:pPr>
      <w:r w:rsidRPr="00BE62AA">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rsidR="00E73F39" w:rsidRPr="00BE62AA" w:rsidRDefault="00E73F39" w:rsidP="00565AF0">
      <w:pPr>
        <w:shd w:val="clear" w:color="auto" w:fill="FFFFFF"/>
        <w:spacing w:after="0" w:line="240" w:lineRule="auto"/>
        <w:jc w:val="both"/>
        <w:rPr>
          <w:rFonts w:ascii="Times New Roman" w:hAnsi="Times New Roman" w:cs="Times New Roman"/>
          <w:color w:val="000000"/>
          <w:lang w:eastAsia="pl-PL"/>
        </w:rPr>
      </w:pPr>
    </w:p>
    <w:p w:rsidR="00E73F39" w:rsidRPr="00BE62AA" w:rsidRDefault="00E73F39" w:rsidP="00565AF0">
      <w:pPr>
        <w:shd w:val="clear" w:color="auto" w:fill="FFFFFF"/>
        <w:spacing w:after="0" w:line="240" w:lineRule="auto"/>
        <w:jc w:val="both"/>
        <w:rPr>
          <w:rFonts w:ascii="Times New Roman" w:hAnsi="Times New Roman" w:cs="Times New Roman"/>
          <w:color w:val="000000"/>
          <w:lang w:eastAsia="pl-PL"/>
        </w:rPr>
      </w:pPr>
      <w:r w:rsidRPr="00BE62AA">
        <w:rPr>
          <w:rFonts w:ascii="Times New Roman" w:hAnsi="Times New Roman" w:cs="Times New Roman"/>
          <w:color w:val="000000"/>
          <w:lang w:eastAsia="pl-PL"/>
        </w:rPr>
        <w:t>Okres przetwarzania danych osobowych wynika bezpośrednio z przepisów prawa i jest adekwatny do celów.</w:t>
      </w:r>
    </w:p>
    <w:p w:rsidR="00E73F39" w:rsidRPr="00BE62AA" w:rsidRDefault="00E73F39" w:rsidP="00565AF0">
      <w:pPr>
        <w:shd w:val="clear" w:color="auto" w:fill="FFFFFF"/>
        <w:spacing w:after="0" w:line="240" w:lineRule="auto"/>
        <w:jc w:val="both"/>
        <w:rPr>
          <w:rFonts w:ascii="Times New Roman" w:hAnsi="Times New Roman" w:cs="Times New Roman"/>
          <w:color w:val="000000"/>
          <w:lang w:eastAsia="pl-PL"/>
        </w:rPr>
      </w:pPr>
    </w:p>
    <w:p w:rsidR="00E73F39" w:rsidRPr="00BE62AA" w:rsidRDefault="00E73F39" w:rsidP="00565AF0">
      <w:pPr>
        <w:shd w:val="clear" w:color="auto" w:fill="FFFFFF"/>
        <w:spacing w:after="0" w:line="240" w:lineRule="auto"/>
        <w:rPr>
          <w:rFonts w:ascii="Times New Roman" w:hAnsi="Times New Roman" w:cs="Times New Roman"/>
          <w:color w:val="000000"/>
          <w:lang w:eastAsia="pl-PL"/>
        </w:rPr>
      </w:pPr>
      <w:r w:rsidRPr="00BE62AA">
        <w:rPr>
          <w:rFonts w:ascii="Times New Roman" w:hAnsi="Times New Roman" w:cs="Times New Roman"/>
          <w:color w:val="000000"/>
          <w:lang w:eastAsia="pl-PL"/>
        </w:rPr>
        <w:t>4. Odbiorcy danych osobowych.</w:t>
      </w:r>
    </w:p>
    <w:p w:rsidR="00E73F39" w:rsidRPr="00BE62AA" w:rsidRDefault="00E73F39" w:rsidP="00565AF0">
      <w:pPr>
        <w:shd w:val="clear" w:color="auto" w:fill="FFFFFF"/>
        <w:spacing w:after="0" w:line="240" w:lineRule="auto"/>
        <w:jc w:val="both"/>
        <w:rPr>
          <w:rFonts w:ascii="Times New Roman" w:hAnsi="Times New Roman" w:cs="Times New Roman"/>
          <w:color w:val="000000"/>
          <w:lang w:eastAsia="pl-PL"/>
        </w:rPr>
      </w:pPr>
      <w:r w:rsidRPr="00BE62AA">
        <w:rPr>
          <w:rFonts w:ascii="Times New Roman" w:hAnsi="Times New Roman" w:cs="Times New Roman"/>
          <w:color w:val="000000"/>
          <w:lang w:eastAsia="pl-PL"/>
        </w:rPr>
        <w:t xml:space="preserve">W rozumieniu RODO odbiorcami danych osobowych nie są organy publiczne, które mogą otrzymywać dane osobowe w ramach konkretnego postępowania zgodnie z prawem Unii lub prawem państwa </w:t>
      </w:r>
      <w:r w:rsidRPr="00BE62AA">
        <w:rPr>
          <w:rFonts w:ascii="Times New Roman" w:hAnsi="Times New Roman" w:cs="Times New Roman"/>
          <w:color w:val="000000"/>
          <w:lang w:eastAsia="pl-PL"/>
        </w:rPr>
        <w:lastRenderedPageBreak/>
        <w:t>członkowskiego. Dane osobowe nie są udostępniane podmiotom innym niż uprawnione na podstawie przepisów prawa. Dane będą udostępniane uprawnionym podmiotom jedynie w celu umożliwienia korzystania ze środków ochrony prawnej oraz tylko do upływu terminu na ich wniesienie.</w:t>
      </w:r>
    </w:p>
    <w:p w:rsidR="00E73F39" w:rsidRPr="00BE62AA" w:rsidRDefault="00E73F39" w:rsidP="00565AF0">
      <w:pPr>
        <w:shd w:val="clear" w:color="auto" w:fill="FFFFFF"/>
        <w:spacing w:after="0" w:line="240" w:lineRule="auto"/>
        <w:jc w:val="both"/>
        <w:rPr>
          <w:rFonts w:ascii="Times New Roman" w:hAnsi="Times New Roman" w:cs="Times New Roman"/>
          <w:color w:val="000000"/>
          <w:lang w:eastAsia="pl-PL"/>
        </w:rPr>
      </w:pPr>
      <w:r w:rsidRPr="00BE62AA">
        <w:rPr>
          <w:rFonts w:ascii="Times New Roman" w:hAnsi="Times New Roman" w:cs="Times New Roman"/>
          <w:color w:val="000000"/>
          <w:lang w:eastAsia="pl-PL"/>
        </w:rPr>
        <w:t>5. Osobom, których dane są przetwarzane zgodnie z RODO przysługuje:</w:t>
      </w:r>
    </w:p>
    <w:p w:rsidR="00E73F39" w:rsidRPr="00BE62AA" w:rsidRDefault="00E73F39" w:rsidP="00480E45">
      <w:pPr>
        <w:pStyle w:val="Bezodstpw"/>
        <w:numPr>
          <w:ilvl w:val="0"/>
          <w:numId w:val="44"/>
        </w:numPr>
        <w:jc w:val="both"/>
        <w:rPr>
          <w:rFonts w:ascii="Times New Roman" w:hAnsi="Times New Roman" w:cs="Times New Roman"/>
          <w:lang w:eastAsia="pl-PL"/>
        </w:rPr>
      </w:pPr>
      <w:r w:rsidRPr="00BE62AA">
        <w:rPr>
          <w:rFonts w:ascii="Times New Roman" w:hAnsi="Times New Roman" w:cs="Times New Roman"/>
          <w:lang w:eastAsia="pl-PL"/>
        </w:rPr>
        <w:t>prawo dostępu do własnych danych osobowych na zasadach określonych w ustawie Pzp,</w:t>
      </w:r>
    </w:p>
    <w:p w:rsidR="00E73F39" w:rsidRPr="00BE62AA" w:rsidRDefault="00E73F39" w:rsidP="00480E45">
      <w:pPr>
        <w:pStyle w:val="Bezodstpw"/>
        <w:numPr>
          <w:ilvl w:val="0"/>
          <w:numId w:val="44"/>
        </w:numPr>
        <w:jc w:val="both"/>
        <w:rPr>
          <w:rFonts w:ascii="Times New Roman" w:hAnsi="Times New Roman" w:cs="Times New Roman"/>
          <w:lang w:eastAsia="pl-PL"/>
        </w:rPr>
      </w:pPr>
      <w:r w:rsidRPr="00BE62AA">
        <w:rPr>
          <w:rFonts w:ascii="Times New Roman" w:hAnsi="Times New Roman" w:cs="Times New Roman"/>
          <w:lang w:eastAsia="pl-PL"/>
        </w:rPr>
        <w:t xml:space="preserve">prawo do żądania od administratora sprostowania, uzupełnienia danych, jednak nie może ono skutkować zmianą wyniku postępowania o udzielenie zamówienia ani zmianą postanowień umowy w sprawie zamówienia publicznego w zakresie niezgodnym z ustawą Pzp, </w:t>
      </w:r>
    </w:p>
    <w:p w:rsidR="00E73F39" w:rsidRPr="00BE62AA" w:rsidRDefault="00E73F39" w:rsidP="00480E45">
      <w:pPr>
        <w:pStyle w:val="Bezodstpw"/>
        <w:numPr>
          <w:ilvl w:val="0"/>
          <w:numId w:val="44"/>
        </w:numPr>
        <w:jc w:val="both"/>
        <w:rPr>
          <w:rFonts w:ascii="Times New Roman" w:hAnsi="Times New Roman" w:cs="Times New Roman"/>
          <w:lang w:eastAsia="pl-PL"/>
        </w:rPr>
      </w:pPr>
      <w:r w:rsidRPr="00BE62AA">
        <w:rPr>
          <w:rFonts w:ascii="Times New Roman" w:hAnsi="Times New Roman" w:cs="Times New Roman"/>
          <w:lang w:eastAsia="pl-PL"/>
        </w:rPr>
        <w:t>prawo do ograniczenia przetwarzania własnych danych osobowych, ale to nie może</w:t>
      </w:r>
      <w:r w:rsidR="002526CE">
        <w:rPr>
          <w:rFonts w:ascii="Times New Roman" w:hAnsi="Times New Roman" w:cs="Times New Roman"/>
          <w:lang w:eastAsia="pl-PL"/>
        </w:rPr>
        <w:t xml:space="preserve"> </w:t>
      </w:r>
      <w:r w:rsidRPr="00BE62AA">
        <w:rPr>
          <w:rFonts w:ascii="Times New Roman" w:hAnsi="Times New Roman" w:cs="Times New Roman"/>
          <w:lang w:eastAsia="pl-PL"/>
        </w:rPr>
        <w:t xml:space="preserve">ograniczać przetwarzania danych osobowych do czasu zakończenia postępowania, </w:t>
      </w:r>
    </w:p>
    <w:p w:rsidR="00E73F39" w:rsidRPr="00BE62AA" w:rsidRDefault="00E73F39" w:rsidP="00480E45">
      <w:pPr>
        <w:pStyle w:val="Bezodstpw"/>
        <w:numPr>
          <w:ilvl w:val="0"/>
          <w:numId w:val="44"/>
        </w:numPr>
        <w:jc w:val="both"/>
        <w:rPr>
          <w:rFonts w:ascii="Times New Roman" w:hAnsi="Times New Roman" w:cs="Times New Roman"/>
          <w:lang w:eastAsia="pl-PL"/>
        </w:rPr>
      </w:pPr>
      <w:r w:rsidRPr="00BE62AA">
        <w:rPr>
          <w:rFonts w:ascii="Times New Roman" w:hAnsi="Times New Roman" w:cs="Times New Roman"/>
          <w:lang w:eastAsia="pl-PL"/>
        </w:rPr>
        <w:t>prawo do wniesienia sprzeciwu wobec przetwarzania w sytuacjach przewidzianych prawem,</w:t>
      </w:r>
    </w:p>
    <w:p w:rsidR="00E73F39" w:rsidRPr="00BE62AA" w:rsidRDefault="00E73F39" w:rsidP="00480E45">
      <w:pPr>
        <w:pStyle w:val="Bezodstpw"/>
        <w:numPr>
          <w:ilvl w:val="0"/>
          <w:numId w:val="44"/>
        </w:numPr>
        <w:jc w:val="both"/>
        <w:rPr>
          <w:rFonts w:ascii="Times New Roman" w:hAnsi="Times New Roman" w:cs="Times New Roman"/>
          <w:lang w:eastAsia="pl-PL"/>
        </w:rPr>
      </w:pPr>
      <w:r w:rsidRPr="00BE62AA">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E73F39" w:rsidRPr="00BE62AA" w:rsidRDefault="00E73F39" w:rsidP="00AA0645">
      <w:pPr>
        <w:shd w:val="clear" w:color="auto" w:fill="FFFFFF"/>
        <w:spacing w:after="0" w:line="276" w:lineRule="auto"/>
        <w:jc w:val="both"/>
        <w:rPr>
          <w:rFonts w:ascii="Times New Roman" w:hAnsi="Times New Roman" w:cs="Times New Roman"/>
          <w:color w:val="000000"/>
          <w:lang w:eastAsia="pl-PL"/>
        </w:rPr>
      </w:pPr>
      <w:r w:rsidRPr="00BE62AA">
        <w:rPr>
          <w:rFonts w:ascii="Times New Roman" w:hAnsi="Times New Roman" w:cs="Times New Roman"/>
          <w:color w:val="000000"/>
          <w:lang w:eastAsia="pl-PL"/>
        </w:rPr>
        <w:br/>
        <w:t>6. Przy przetwarzaniu danych osobowych w trybie RODO nie występuje zautomatyzowane podejmowanie decyzji o przetwarzaniu danych osobowych, w tym profilowanie.</w:t>
      </w:r>
    </w:p>
    <w:p w:rsidR="00E73F39" w:rsidRPr="00BE62AA" w:rsidRDefault="00E73F39" w:rsidP="00AA0645">
      <w:pPr>
        <w:spacing w:after="0" w:line="276" w:lineRule="auto"/>
        <w:jc w:val="both"/>
        <w:rPr>
          <w:rFonts w:ascii="Times New Roman" w:hAnsi="Times New Roman" w:cs="Times New Roman"/>
          <w:b/>
          <w:bCs/>
        </w:rPr>
      </w:pPr>
    </w:p>
    <w:p w:rsidR="00E73F39" w:rsidRPr="00BE62AA" w:rsidRDefault="00E73F39" w:rsidP="00AA0645">
      <w:pPr>
        <w:pStyle w:val="Akapitzlist"/>
        <w:numPr>
          <w:ilvl w:val="0"/>
          <w:numId w:val="47"/>
        </w:numPr>
        <w:spacing w:after="0" w:line="276" w:lineRule="auto"/>
        <w:ind w:left="284" w:hanging="284"/>
        <w:jc w:val="both"/>
        <w:rPr>
          <w:rFonts w:ascii="Times New Roman" w:hAnsi="Times New Roman" w:cs="Times New Roman"/>
          <w:b/>
        </w:rPr>
      </w:pPr>
      <w:r w:rsidRPr="00BE62AA">
        <w:rPr>
          <w:rFonts w:ascii="Times New Roman" w:hAnsi="Times New Roman" w:cs="Times New Roman"/>
          <w:b/>
        </w:rPr>
        <w:t xml:space="preserve">Inne istotne informacje dotyczące postępowania </w:t>
      </w:r>
    </w:p>
    <w:p w:rsidR="00E73F39" w:rsidRPr="00BE62AA" w:rsidRDefault="00E73F39" w:rsidP="00AA0645">
      <w:pPr>
        <w:pStyle w:val="Akapitzlist"/>
        <w:numPr>
          <w:ilvl w:val="0"/>
          <w:numId w:val="20"/>
        </w:numPr>
        <w:spacing w:after="0" w:line="276" w:lineRule="auto"/>
        <w:rPr>
          <w:rFonts w:ascii="Times New Roman" w:hAnsi="Times New Roman" w:cs="Times New Roman"/>
          <w:b/>
        </w:rPr>
      </w:pPr>
      <w:r w:rsidRPr="00BE62AA">
        <w:rPr>
          <w:rFonts w:ascii="Times New Roman" w:hAnsi="Times New Roman" w:cs="Times New Roman"/>
          <w:b/>
        </w:rPr>
        <w:t>Zamawiający przewiduje składanie ofert częściowych: TAK</w:t>
      </w:r>
    </w:p>
    <w:p w:rsidR="00E73F39" w:rsidRPr="00BE62AA" w:rsidRDefault="00E73F39" w:rsidP="00AA0645">
      <w:pPr>
        <w:pStyle w:val="Akapitzlist"/>
        <w:numPr>
          <w:ilvl w:val="0"/>
          <w:numId w:val="20"/>
        </w:numPr>
        <w:spacing w:after="0" w:line="276" w:lineRule="auto"/>
        <w:rPr>
          <w:rFonts w:ascii="Times New Roman" w:hAnsi="Times New Roman" w:cs="Times New Roman"/>
          <w:b/>
          <w:color w:val="000000" w:themeColor="text1"/>
        </w:rPr>
      </w:pPr>
      <w:r w:rsidRPr="00BE62AA">
        <w:rPr>
          <w:rFonts w:ascii="Times New Roman" w:hAnsi="Times New Roman" w:cs="Times New Roman"/>
          <w:b/>
        </w:rPr>
        <w:t xml:space="preserve">Liczba części zamówienia zgodnie z dokumentami zamówienia </w:t>
      </w:r>
      <w:r w:rsidRPr="00BE62AA">
        <w:rPr>
          <w:rFonts w:ascii="Times New Roman" w:hAnsi="Times New Roman" w:cs="Times New Roman"/>
          <w:b/>
          <w:color w:val="000000" w:themeColor="text1"/>
        </w:rPr>
        <w:t xml:space="preserve">wynosi: </w:t>
      </w:r>
      <w:r w:rsidR="001C460C" w:rsidRPr="00BE62AA">
        <w:rPr>
          <w:rFonts w:ascii="Times New Roman" w:hAnsi="Times New Roman" w:cs="Times New Roman"/>
          <w:b/>
          <w:color w:val="000000" w:themeColor="text1"/>
        </w:rPr>
        <w:t>1</w:t>
      </w:r>
      <w:r w:rsidR="003076A4">
        <w:rPr>
          <w:rFonts w:ascii="Times New Roman" w:hAnsi="Times New Roman" w:cs="Times New Roman"/>
          <w:b/>
          <w:color w:val="000000" w:themeColor="text1"/>
        </w:rPr>
        <w:t>0</w:t>
      </w:r>
    </w:p>
    <w:p w:rsidR="003076A4" w:rsidRPr="003076A4" w:rsidRDefault="003076A4" w:rsidP="00AA0645">
      <w:pPr>
        <w:spacing w:after="0" w:line="276" w:lineRule="auto"/>
        <w:jc w:val="both"/>
        <w:rPr>
          <w:rFonts w:ascii="Times New Roman" w:eastAsia="Calibri" w:hAnsi="Times New Roman" w:cs="Times New Roman"/>
          <w:color w:val="00000A"/>
          <w:lang w:eastAsia="zh-CN" w:bidi="hi-IN"/>
        </w:rPr>
      </w:pPr>
      <w:bookmarkStart w:id="20" w:name="_Hlk100738957"/>
      <w:r w:rsidRPr="003076A4">
        <w:rPr>
          <w:rFonts w:ascii="Times New Roman" w:eastAsia="Calibri" w:hAnsi="Times New Roman" w:cs="Times New Roman"/>
          <w:color w:val="00000A"/>
          <w:lang w:eastAsia="zh-CN" w:bidi="hi-IN"/>
        </w:rPr>
        <w:t xml:space="preserve">Zadanie Nr 1 – Zakup wraz z dostarczeniem materiałów eksploatacyjnych oraz akcesoriów do urządzeń drukujących dla potrzeb jednostek Policji w garnizonie mazowieckim – dla urządzeń    „BROTHER”                     </w:t>
      </w:r>
    </w:p>
    <w:p w:rsidR="003076A4" w:rsidRPr="003076A4" w:rsidRDefault="003076A4" w:rsidP="00AA0645">
      <w:pPr>
        <w:spacing w:after="0" w:line="276" w:lineRule="auto"/>
        <w:jc w:val="both"/>
        <w:rPr>
          <w:rFonts w:ascii="Times New Roman" w:eastAsia="Calibri" w:hAnsi="Times New Roman" w:cs="Times New Roman"/>
          <w:color w:val="00000A"/>
          <w:lang w:eastAsia="zh-CN" w:bidi="hi-IN"/>
        </w:rPr>
      </w:pPr>
      <w:r w:rsidRPr="003076A4">
        <w:rPr>
          <w:rFonts w:ascii="Times New Roman" w:eastAsia="Calibri" w:hAnsi="Times New Roman" w:cs="Times New Roman"/>
          <w:color w:val="00000A"/>
          <w:lang w:eastAsia="zh-CN" w:bidi="hi-IN"/>
        </w:rPr>
        <w:t xml:space="preserve">Zadanie Nr 2 – Zakup wraz z dostarczeniem materiałów eksploatacyjnych oraz akcesoriów do urządzeń drukujących  dla potrzeb jednostek Policji w garnizonie mazowieckim – dla urządzeń „CANON, DEVELOP,  KYOCERA, RICOH”                                 </w:t>
      </w:r>
    </w:p>
    <w:p w:rsidR="003076A4" w:rsidRPr="003076A4" w:rsidRDefault="003076A4" w:rsidP="003076A4">
      <w:pPr>
        <w:spacing w:after="0" w:line="240" w:lineRule="auto"/>
        <w:jc w:val="both"/>
        <w:rPr>
          <w:rFonts w:ascii="Times New Roman" w:eastAsia="Calibri" w:hAnsi="Times New Roman" w:cs="Times New Roman"/>
          <w:color w:val="00000A"/>
          <w:lang w:eastAsia="zh-CN" w:bidi="hi-IN"/>
        </w:rPr>
      </w:pPr>
      <w:r w:rsidRPr="003076A4">
        <w:rPr>
          <w:rFonts w:ascii="Times New Roman" w:eastAsia="Calibri" w:hAnsi="Times New Roman" w:cs="Times New Roman"/>
          <w:color w:val="00000A"/>
          <w:lang w:eastAsia="zh-CN" w:bidi="hi-IN"/>
        </w:rPr>
        <w:t>Zadanie Nr 3 – Zakup wraz z dostarczeniem materiałów eksploatacyjnych oraz akcesoriów do urządzeń drukujących dla potrzeb jednostek Policji w garnizonie mazowieckim – dla urządzeń „HP”</w:t>
      </w:r>
    </w:p>
    <w:p w:rsidR="003076A4" w:rsidRPr="003076A4" w:rsidRDefault="003076A4" w:rsidP="003076A4">
      <w:pPr>
        <w:spacing w:after="0" w:line="240" w:lineRule="auto"/>
        <w:jc w:val="both"/>
        <w:rPr>
          <w:rFonts w:ascii="Times New Roman" w:eastAsia="Calibri" w:hAnsi="Times New Roman" w:cs="Times New Roman"/>
          <w:color w:val="00000A"/>
          <w:lang w:eastAsia="zh-CN" w:bidi="hi-IN"/>
        </w:rPr>
      </w:pPr>
      <w:r w:rsidRPr="003076A4">
        <w:rPr>
          <w:rFonts w:ascii="Times New Roman" w:eastAsia="Calibri" w:hAnsi="Times New Roman" w:cs="Times New Roman"/>
          <w:color w:val="00000A"/>
          <w:lang w:eastAsia="zh-CN" w:bidi="hi-IN"/>
        </w:rPr>
        <w:t xml:space="preserve">Zadanie Nr 4 – Zakup wraz z dostarczeniem materiałów eksploatacyjnych oraz akcesoriów </w:t>
      </w:r>
    </w:p>
    <w:p w:rsidR="003076A4" w:rsidRPr="003076A4" w:rsidRDefault="003076A4" w:rsidP="003076A4">
      <w:pPr>
        <w:spacing w:after="0" w:line="240" w:lineRule="auto"/>
        <w:jc w:val="both"/>
        <w:rPr>
          <w:rFonts w:ascii="Times New Roman" w:eastAsia="Calibri" w:hAnsi="Times New Roman" w:cs="Times New Roman"/>
          <w:color w:val="00000A"/>
          <w:lang w:eastAsia="zh-CN" w:bidi="hi-IN"/>
        </w:rPr>
      </w:pPr>
      <w:r w:rsidRPr="003076A4">
        <w:rPr>
          <w:rFonts w:ascii="Times New Roman" w:eastAsia="Calibri" w:hAnsi="Times New Roman" w:cs="Times New Roman"/>
          <w:color w:val="00000A"/>
          <w:lang w:eastAsia="zh-CN" w:bidi="hi-IN"/>
        </w:rPr>
        <w:t xml:space="preserve">do urządzeń drukujących  dla potrzeb jednostek Policji w garnizonie mazowieckim – dla urządzeń „HP”   </w:t>
      </w:r>
    </w:p>
    <w:p w:rsidR="003076A4" w:rsidRPr="003076A4" w:rsidRDefault="003076A4" w:rsidP="003076A4">
      <w:pPr>
        <w:spacing w:after="0" w:line="240" w:lineRule="auto"/>
        <w:jc w:val="both"/>
        <w:rPr>
          <w:rFonts w:ascii="Times New Roman" w:eastAsia="Calibri" w:hAnsi="Times New Roman" w:cs="Times New Roman"/>
          <w:color w:val="00000A"/>
          <w:lang w:eastAsia="zh-CN" w:bidi="hi-IN"/>
        </w:rPr>
      </w:pPr>
      <w:r w:rsidRPr="003076A4">
        <w:rPr>
          <w:rFonts w:ascii="Times New Roman" w:eastAsia="Calibri" w:hAnsi="Times New Roman" w:cs="Times New Roman"/>
          <w:color w:val="00000A"/>
          <w:lang w:eastAsia="zh-CN" w:bidi="hi-IN"/>
        </w:rPr>
        <w:t xml:space="preserve">Zadanie Nr 5 – Zakup wraz z dostarczeniem materiałów eksploatacyjnych oraz akcesoriów do urządzeń drukujących dla potrzeb jednostek Policji w garnizonie mazowieckim – dla urządzeń  ,,KONICA MINOLTA” </w:t>
      </w:r>
    </w:p>
    <w:p w:rsidR="003076A4" w:rsidRPr="003076A4" w:rsidRDefault="003076A4" w:rsidP="003076A4">
      <w:pPr>
        <w:spacing w:after="0" w:line="240" w:lineRule="auto"/>
        <w:jc w:val="both"/>
        <w:rPr>
          <w:rFonts w:ascii="Times New Roman" w:eastAsia="Calibri" w:hAnsi="Times New Roman" w:cs="Times New Roman"/>
          <w:color w:val="00000A"/>
          <w:lang w:eastAsia="zh-CN" w:bidi="hi-IN"/>
        </w:rPr>
      </w:pPr>
      <w:r w:rsidRPr="003076A4">
        <w:rPr>
          <w:rFonts w:ascii="Times New Roman" w:eastAsia="Calibri" w:hAnsi="Times New Roman" w:cs="Times New Roman"/>
          <w:color w:val="00000A"/>
          <w:lang w:eastAsia="zh-CN" w:bidi="hi-IN"/>
        </w:rPr>
        <w:t xml:space="preserve">Zadanie Nr 6 – Zakup wraz z dostarczeniem materiałów eksploatacyjnych oraz akcesoriów do urządzeń drukujących dla potrzeb jednostek Policji w garnizonie mazowieckim – dla urządzeń    „LEXMARK” </w:t>
      </w:r>
    </w:p>
    <w:p w:rsidR="003076A4" w:rsidRPr="003076A4" w:rsidRDefault="003076A4" w:rsidP="003076A4">
      <w:pPr>
        <w:spacing w:after="0" w:line="240" w:lineRule="auto"/>
        <w:jc w:val="both"/>
        <w:rPr>
          <w:rFonts w:ascii="Times New Roman" w:eastAsia="Calibri" w:hAnsi="Times New Roman" w:cs="Times New Roman"/>
          <w:color w:val="00000A"/>
          <w:lang w:eastAsia="zh-CN" w:bidi="hi-IN"/>
        </w:rPr>
      </w:pPr>
      <w:r w:rsidRPr="003076A4">
        <w:rPr>
          <w:rFonts w:ascii="Times New Roman" w:eastAsia="Calibri" w:hAnsi="Times New Roman" w:cs="Times New Roman"/>
          <w:color w:val="00000A"/>
          <w:lang w:eastAsia="zh-CN" w:bidi="hi-IN"/>
        </w:rPr>
        <w:t xml:space="preserve">Zadanie Nr 7 – Zakup wraz z dostarczeniem materiałów eksploatacyjnych oraz akcesoriów do urządzeń drukujących dla potrzeb jednostek Policji w garnizonie mazowieckim – dla urządzeń    „OKI” </w:t>
      </w:r>
    </w:p>
    <w:p w:rsidR="003076A4" w:rsidRPr="003076A4" w:rsidRDefault="003076A4" w:rsidP="003076A4">
      <w:pPr>
        <w:spacing w:after="0" w:line="240" w:lineRule="auto"/>
        <w:jc w:val="both"/>
        <w:rPr>
          <w:rFonts w:ascii="Times New Roman" w:eastAsia="Calibri" w:hAnsi="Times New Roman" w:cs="Times New Roman"/>
          <w:color w:val="00000A"/>
          <w:lang w:eastAsia="zh-CN" w:bidi="hi-IN"/>
        </w:rPr>
      </w:pPr>
      <w:r w:rsidRPr="003076A4">
        <w:rPr>
          <w:rFonts w:ascii="Times New Roman" w:eastAsia="Calibri" w:hAnsi="Times New Roman" w:cs="Times New Roman"/>
          <w:color w:val="00000A"/>
          <w:lang w:eastAsia="zh-CN" w:bidi="hi-IN"/>
        </w:rPr>
        <w:t xml:space="preserve">Zadanie Nr 8 – Zakup wraz z dostarczeniem materiałów eksploatacyjnych oraz akcesoriów do urządzeń drukujących dla potrzeb jednostek Policji w garnizonie mazowieckim – dla urządzeń: „XEROX” </w:t>
      </w:r>
    </w:p>
    <w:p w:rsidR="003076A4" w:rsidRPr="003076A4" w:rsidRDefault="003076A4" w:rsidP="003076A4">
      <w:pPr>
        <w:spacing w:after="0" w:line="240" w:lineRule="auto"/>
        <w:jc w:val="both"/>
        <w:rPr>
          <w:rFonts w:ascii="Times New Roman" w:eastAsia="Calibri" w:hAnsi="Times New Roman" w:cs="Times New Roman"/>
          <w:color w:val="00000A"/>
          <w:lang w:eastAsia="zh-CN" w:bidi="hi-IN"/>
        </w:rPr>
      </w:pPr>
      <w:r w:rsidRPr="003076A4">
        <w:rPr>
          <w:rFonts w:ascii="Times New Roman" w:eastAsia="Calibri" w:hAnsi="Times New Roman" w:cs="Times New Roman"/>
          <w:color w:val="00000A"/>
          <w:lang w:eastAsia="zh-CN" w:bidi="hi-IN"/>
        </w:rPr>
        <w:t>Zadanie Nr 9 – Zakup wraz z dostarczeniem materiałów eksploatacyjnych oraz akcesoriów do urządzeń drukujących dla potrzeb jednostek Policji w garnizonie mazowieckim – dla urządzeń: „ZEBRA”</w:t>
      </w:r>
    </w:p>
    <w:p w:rsidR="00E73F39" w:rsidRPr="003076A4" w:rsidRDefault="003076A4" w:rsidP="003076A4">
      <w:pPr>
        <w:spacing w:after="0" w:line="240" w:lineRule="auto"/>
        <w:jc w:val="both"/>
        <w:rPr>
          <w:rFonts w:ascii="Times New Roman" w:eastAsia="Calibri" w:hAnsi="Times New Roman" w:cs="Times New Roman"/>
          <w:color w:val="00000A"/>
          <w:lang w:eastAsia="zh-CN" w:bidi="hi-IN"/>
        </w:rPr>
      </w:pPr>
      <w:r w:rsidRPr="003076A4">
        <w:rPr>
          <w:rFonts w:ascii="Times New Roman" w:eastAsia="Calibri" w:hAnsi="Times New Roman" w:cs="Times New Roman"/>
          <w:color w:val="00000A"/>
          <w:lang w:eastAsia="zh-CN" w:bidi="hi-IN"/>
        </w:rPr>
        <w:t>Zadanie Nr 10 – Zakup wraz z dostarczeniem materiałów eksploatacyjnych oraz akcesoriów do urządzeń drukujących dla potrzeb jednostek Policji w garnizonie mazowieckim – o podwyższonej punktacji dla oferowanych materiałów eksploatacyjnych polecanych przez Producenta dla urządzeń: „HP”</w:t>
      </w:r>
    </w:p>
    <w:bookmarkEnd w:id="20"/>
    <w:p w:rsidR="00E73F39" w:rsidRPr="00BE62AA" w:rsidRDefault="00E73F39" w:rsidP="00565AF0">
      <w:pPr>
        <w:spacing w:after="0"/>
        <w:jc w:val="both"/>
        <w:rPr>
          <w:rFonts w:ascii="Times New Roman" w:hAnsi="Times New Roman" w:cs="Times New Roman"/>
          <w:b/>
          <w:color w:val="000000" w:themeColor="text1"/>
        </w:rPr>
      </w:pPr>
    </w:p>
    <w:p w:rsidR="003076A4" w:rsidRDefault="003076A4" w:rsidP="00565AF0">
      <w:pPr>
        <w:pStyle w:val="Akapitzlist"/>
        <w:numPr>
          <w:ilvl w:val="0"/>
          <w:numId w:val="20"/>
        </w:numPr>
        <w:spacing w:after="0"/>
        <w:jc w:val="both"/>
        <w:rPr>
          <w:rFonts w:ascii="Times New Roman" w:hAnsi="Times New Roman" w:cs="Times New Roman"/>
          <w:b/>
          <w:color w:val="000000" w:themeColor="text1"/>
        </w:rPr>
      </w:pPr>
      <w:r w:rsidRPr="00BE62AA">
        <w:rPr>
          <w:rFonts w:ascii="Times New Roman" w:hAnsi="Times New Roman" w:cs="Times New Roman"/>
          <w:b/>
          <w:color w:val="000000" w:themeColor="text1"/>
        </w:rPr>
        <w:t xml:space="preserve">Ofertę można złożyć na jedną, na wszystkie części. Zamawiający nie ogranicza liczby części, na które Wykonawca może złożyć oferty częściowe </w:t>
      </w:r>
    </w:p>
    <w:p w:rsidR="00E73F39" w:rsidRDefault="00E73F39" w:rsidP="00565AF0">
      <w:pPr>
        <w:pStyle w:val="Akapitzlist"/>
        <w:numPr>
          <w:ilvl w:val="0"/>
          <w:numId w:val="20"/>
        </w:numPr>
        <w:spacing w:after="0"/>
        <w:jc w:val="both"/>
        <w:rPr>
          <w:rFonts w:ascii="Times New Roman" w:hAnsi="Times New Roman" w:cs="Times New Roman"/>
          <w:b/>
          <w:color w:val="000000" w:themeColor="text1"/>
        </w:rPr>
      </w:pPr>
      <w:r w:rsidRPr="00BE62AA">
        <w:rPr>
          <w:rFonts w:ascii="Times New Roman" w:hAnsi="Times New Roman" w:cs="Times New Roman"/>
          <w:b/>
          <w:color w:val="000000" w:themeColor="text1"/>
        </w:rPr>
        <w:t>Powód nie dokonania podziału zamówienia na części: nie dotyczy</w:t>
      </w:r>
    </w:p>
    <w:p w:rsidR="00FB6CD7" w:rsidRPr="00BE62AA" w:rsidRDefault="00FB6CD7" w:rsidP="00FB6CD7">
      <w:pPr>
        <w:pStyle w:val="Akapitzlist"/>
        <w:spacing w:after="0"/>
        <w:ind w:left="360"/>
        <w:jc w:val="both"/>
        <w:rPr>
          <w:rFonts w:ascii="Times New Roman" w:hAnsi="Times New Roman" w:cs="Times New Roman"/>
          <w:b/>
          <w:color w:val="000000" w:themeColor="text1"/>
        </w:rPr>
      </w:pPr>
    </w:p>
    <w:p w:rsidR="00E73F39" w:rsidRPr="00BE62AA" w:rsidRDefault="00E73F39" w:rsidP="00565AF0">
      <w:pPr>
        <w:spacing w:after="0" w:line="240" w:lineRule="auto"/>
        <w:rPr>
          <w:rFonts w:ascii="Times New Roman" w:hAnsi="Times New Roman" w:cs="Times New Roman"/>
          <w:b/>
          <w:u w:val="single"/>
        </w:rPr>
      </w:pPr>
      <w:r w:rsidRPr="00BE62AA">
        <w:rPr>
          <w:rFonts w:ascii="Times New Roman" w:hAnsi="Times New Roman" w:cs="Times New Roman"/>
          <w:b/>
          <w:u w:val="single"/>
        </w:rPr>
        <w:t>Zamawiający:</w:t>
      </w:r>
    </w:p>
    <w:p w:rsidR="00E73F39" w:rsidRPr="00BE62AA" w:rsidRDefault="00E73F39" w:rsidP="00480E45">
      <w:pPr>
        <w:pStyle w:val="Akapitzlist"/>
        <w:numPr>
          <w:ilvl w:val="0"/>
          <w:numId w:val="34"/>
        </w:numPr>
        <w:spacing w:after="0" w:line="240" w:lineRule="auto"/>
        <w:jc w:val="both"/>
        <w:rPr>
          <w:rFonts w:ascii="Times New Roman" w:hAnsi="Times New Roman" w:cs="Times New Roman"/>
        </w:rPr>
      </w:pPr>
      <w:r w:rsidRPr="00BE62AA">
        <w:rPr>
          <w:rFonts w:ascii="Times New Roman" w:hAnsi="Times New Roman" w:cs="Times New Roman"/>
        </w:rPr>
        <w:t>nie wymaga i nie dopuszcza składania ofert wariantowych,</w:t>
      </w:r>
    </w:p>
    <w:p w:rsidR="00E73F39" w:rsidRPr="00BE62AA" w:rsidRDefault="00E73F39" w:rsidP="00480E45">
      <w:pPr>
        <w:pStyle w:val="Akapitzlist"/>
        <w:numPr>
          <w:ilvl w:val="0"/>
          <w:numId w:val="34"/>
        </w:numPr>
        <w:spacing w:after="0" w:line="240" w:lineRule="auto"/>
        <w:jc w:val="both"/>
        <w:rPr>
          <w:rFonts w:ascii="Times New Roman" w:hAnsi="Times New Roman" w:cs="Times New Roman"/>
        </w:rPr>
      </w:pPr>
      <w:r w:rsidRPr="00BE62AA">
        <w:rPr>
          <w:rFonts w:ascii="Times New Roman" w:hAnsi="Times New Roman" w:cs="Times New Roman"/>
        </w:rPr>
        <w:lastRenderedPageBreak/>
        <w:t>nie przewiduje zawarcia umowy ramowej,</w:t>
      </w:r>
    </w:p>
    <w:p w:rsidR="00E73F39" w:rsidRPr="00BE62AA" w:rsidRDefault="00E73F39" w:rsidP="00480E45">
      <w:pPr>
        <w:pStyle w:val="Akapitzlist"/>
        <w:numPr>
          <w:ilvl w:val="0"/>
          <w:numId w:val="34"/>
        </w:numPr>
        <w:spacing w:after="0" w:line="240" w:lineRule="auto"/>
        <w:jc w:val="both"/>
        <w:rPr>
          <w:rFonts w:ascii="Times New Roman" w:hAnsi="Times New Roman" w:cs="Times New Roman"/>
        </w:rPr>
      </w:pPr>
      <w:r w:rsidRPr="00BE62AA">
        <w:rPr>
          <w:rFonts w:ascii="Times New Roman" w:hAnsi="Times New Roman" w:cs="Times New Roman"/>
        </w:rPr>
        <w:t>nie przewiduje udzielenia zamówień, o których mowa w art. 214 ust. 1 pkt. 7 lub 8,</w:t>
      </w:r>
    </w:p>
    <w:p w:rsidR="00E73F39" w:rsidRPr="00BE62AA" w:rsidRDefault="00E73F39" w:rsidP="00480E45">
      <w:pPr>
        <w:pStyle w:val="Akapitzlist"/>
        <w:numPr>
          <w:ilvl w:val="0"/>
          <w:numId w:val="34"/>
        </w:numPr>
        <w:spacing w:after="0" w:line="240" w:lineRule="auto"/>
        <w:jc w:val="both"/>
        <w:rPr>
          <w:rFonts w:ascii="Times New Roman" w:hAnsi="Times New Roman" w:cs="Times New Roman"/>
        </w:rPr>
      </w:pPr>
      <w:r w:rsidRPr="00BE62AA">
        <w:rPr>
          <w:rFonts w:ascii="Times New Roman" w:hAnsi="Times New Roman" w:cs="Times New Roman"/>
        </w:rPr>
        <w:t xml:space="preserve">nie przewiduje rozliczenia w walutach obcych, </w:t>
      </w:r>
    </w:p>
    <w:p w:rsidR="00E73F39" w:rsidRPr="00BE62AA" w:rsidRDefault="00E73F39" w:rsidP="00480E45">
      <w:pPr>
        <w:pStyle w:val="Akapitzlist"/>
        <w:numPr>
          <w:ilvl w:val="0"/>
          <w:numId w:val="34"/>
        </w:numPr>
        <w:spacing w:after="0" w:line="240" w:lineRule="auto"/>
        <w:jc w:val="both"/>
        <w:rPr>
          <w:rFonts w:ascii="Times New Roman" w:hAnsi="Times New Roman" w:cs="Times New Roman"/>
        </w:rPr>
      </w:pPr>
      <w:r w:rsidRPr="00BE62AA">
        <w:rPr>
          <w:rFonts w:ascii="Times New Roman" w:hAnsi="Times New Roman" w:cs="Times New Roman"/>
        </w:rPr>
        <w:t>nie przewiduje wyboru najkorzystniejszej oferty z zastosowaniem aukcji elektronicznej,</w:t>
      </w:r>
    </w:p>
    <w:p w:rsidR="00E73F39" w:rsidRPr="00BE62AA" w:rsidRDefault="00E73F39" w:rsidP="00480E45">
      <w:pPr>
        <w:pStyle w:val="Akapitzlist"/>
        <w:numPr>
          <w:ilvl w:val="0"/>
          <w:numId w:val="34"/>
        </w:numPr>
        <w:spacing w:after="0" w:line="240" w:lineRule="auto"/>
        <w:jc w:val="both"/>
        <w:rPr>
          <w:rFonts w:ascii="Times New Roman" w:hAnsi="Times New Roman" w:cs="Times New Roman"/>
        </w:rPr>
      </w:pPr>
      <w:r w:rsidRPr="00BE62AA">
        <w:rPr>
          <w:rFonts w:ascii="Times New Roman" w:hAnsi="Times New Roman" w:cs="Times New Roman"/>
        </w:rPr>
        <w:t xml:space="preserve">nie przewiduje zwrotu kosztów udziału w postępowaniu, </w:t>
      </w:r>
    </w:p>
    <w:p w:rsidR="00E73F39" w:rsidRPr="00BE62AA" w:rsidRDefault="00E73F39" w:rsidP="00480E45">
      <w:pPr>
        <w:pStyle w:val="Akapitzlist"/>
        <w:numPr>
          <w:ilvl w:val="0"/>
          <w:numId w:val="34"/>
        </w:numPr>
        <w:spacing w:after="0" w:line="240" w:lineRule="auto"/>
        <w:ind w:left="357" w:hanging="357"/>
        <w:jc w:val="both"/>
        <w:rPr>
          <w:rFonts w:ascii="Times New Roman" w:hAnsi="Times New Roman" w:cs="Times New Roman"/>
        </w:rPr>
      </w:pPr>
      <w:r w:rsidRPr="00BE62AA">
        <w:rPr>
          <w:rFonts w:ascii="Times New Roman" w:hAnsi="Times New Roman" w:cs="Times New Roman"/>
        </w:rPr>
        <w:t>nie wymaga zatrudnienia na podstawie stosunku pracy, w okolicznościach, o których mowa w art. 95 ustawy Pzp:</w:t>
      </w:r>
    </w:p>
    <w:p w:rsidR="00E73F39" w:rsidRPr="00BE62AA" w:rsidRDefault="00E73F39" w:rsidP="00480E45">
      <w:pPr>
        <w:pStyle w:val="Akapitzlist"/>
        <w:numPr>
          <w:ilvl w:val="0"/>
          <w:numId w:val="45"/>
        </w:numPr>
        <w:spacing w:after="0" w:line="240" w:lineRule="auto"/>
        <w:ind w:left="357" w:hanging="357"/>
        <w:jc w:val="both"/>
        <w:rPr>
          <w:rFonts w:ascii="Times New Roman" w:hAnsi="Times New Roman" w:cs="Times New Roman"/>
          <w:color w:val="000000" w:themeColor="text1"/>
        </w:rPr>
      </w:pPr>
      <w:r w:rsidRPr="00BE62AA">
        <w:rPr>
          <w:rFonts w:ascii="Times New Roman" w:hAnsi="Times New Roman" w:cs="Times New Roman"/>
          <w:color w:val="000000" w:themeColor="text1"/>
        </w:rPr>
        <w:t xml:space="preserve">zamawiający wyraża zgodę na przesyłanie ustrukturyzowanych faktur elektronicznych </w:t>
      </w:r>
      <w:r w:rsidRPr="00BE62AA">
        <w:rPr>
          <w:rFonts w:ascii="Times New Roman" w:hAnsi="Times New Roman" w:cs="Times New Roman"/>
          <w:color w:val="000000" w:themeColor="text1"/>
        </w:rPr>
        <w:br/>
        <w:t xml:space="preserve">za pośrednictwem Platformy Elektronicznego Fakturowania </w:t>
      </w:r>
      <w:r w:rsidRPr="00BE62AA">
        <w:rPr>
          <w:rFonts w:ascii="Times New Roman" w:hAnsi="Times New Roman" w:cs="Times New Roman"/>
          <w:b/>
          <w:color w:val="000000" w:themeColor="text1"/>
        </w:rPr>
        <w:t xml:space="preserve">indywidualny identyfikator </w:t>
      </w:r>
      <w:r w:rsidRPr="00BE62AA">
        <w:rPr>
          <w:rFonts w:ascii="Times New Roman" w:hAnsi="Times New Roman" w:cs="Times New Roman"/>
          <w:b/>
          <w:color w:val="000000" w:themeColor="text1"/>
        </w:rPr>
        <w:br/>
        <w:t>o numerze</w:t>
      </w:r>
      <w:r w:rsidRPr="00BE62AA">
        <w:rPr>
          <w:rFonts w:ascii="Times New Roman" w:hAnsi="Times New Roman" w:cs="Times New Roman"/>
          <w:color w:val="000000" w:themeColor="text1"/>
        </w:rPr>
        <w:t xml:space="preserve"> </w:t>
      </w:r>
      <w:r w:rsidR="00C52618" w:rsidRPr="00BE62AA">
        <w:rPr>
          <w:rFonts w:ascii="Times New Roman" w:hAnsi="Times New Roman" w:cs="Times New Roman"/>
          <w:b/>
        </w:rPr>
        <w:t xml:space="preserve">PEPPOL-GLN </w:t>
      </w:r>
      <w:r w:rsidR="00FB6CD7" w:rsidRPr="00FB6CD7">
        <w:rPr>
          <w:rFonts w:ascii="Times New Roman" w:hAnsi="Times New Roman" w:cs="Times New Roman"/>
          <w:b/>
        </w:rPr>
        <w:t>5907714353659</w:t>
      </w:r>
    </w:p>
    <w:p w:rsidR="00E73F39" w:rsidRPr="00BE62AA" w:rsidRDefault="00E73F39" w:rsidP="00480E45">
      <w:pPr>
        <w:pStyle w:val="Akapitzlist"/>
        <w:numPr>
          <w:ilvl w:val="0"/>
          <w:numId w:val="45"/>
        </w:numPr>
        <w:spacing w:after="0" w:line="240" w:lineRule="auto"/>
        <w:ind w:left="357" w:hanging="357"/>
        <w:jc w:val="both"/>
        <w:rPr>
          <w:rFonts w:ascii="Times New Roman" w:hAnsi="Times New Roman" w:cs="Times New Roman"/>
          <w:color w:val="000000" w:themeColor="text1"/>
        </w:rPr>
      </w:pPr>
      <w:r w:rsidRPr="00BE62AA">
        <w:rPr>
          <w:rFonts w:ascii="Times New Roman" w:hAnsi="Times New Roman" w:cs="Times New Roman"/>
          <w:color w:val="000000" w:themeColor="text1"/>
        </w:rPr>
        <w:t>nie przewiduje możliwość unieważnienia postępowania, jeżeli środki publiczne, które zamawiający zamierzał przeznaczyć ma sfinansowanie całości lub części zamówienia nie zostały mu przyznane.</w:t>
      </w:r>
    </w:p>
    <w:p w:rsidR="00E73F39" w:rsidRPr="00BE62AA" w:rsidRDefault="00E73F39" w:rsidP="00565AF0">
      <w:pPr>
        <w:spacing w:after="0"/>
        <w:jc w:val="both"/>
        <w:rPr>
          <w:rFonts w:ascii="Times New Roman" w:hAnsi="Times New Roman" w:cs="Times New Roman"/>
          <w:b/>
        </w:rPr>
      </w:pPr>
    </w:p>
    <w:p w:rsidR="00E73F39" w:rsidRPr="00BE62AA" w:rsidRDefault="00E73F39" w:rsidP="00565AF0">
      <w:pPr>
        <w:spacing w:after="0"/>
        <w:jc w:val="both"/>
        <w:rPr>
          <w:rFonts w:ascii="Times New Roman" w:hAnsi="Times New Roman" w:cs="Times New Roman"/>
          <w:b/>
        </w:rPr>
      </w:pPr>
      <w:r w:rsidRPr="00BE62AA">
        <w:rPr>
          <w:rFonts w:ascii="Times New Roman" w:hAnsi="Times New Roman" w:cs="Times New Roman"/>
          <w:b/>
        </w:rPr>
        <w:t>Załączniki do SWZ</w:t>
      </w:r>
      <w:r w:rsidR="00C52618" w:rsidRPr="00BE62AA">
        <w:rPr>
          <w:rFonts w:ascii="Times New Roman" w:hAnsi="Times New Roman" w:cs="Times New Roman"/>
          <w:b/>
        </w:rPr>
        <w:t xml:space="preserve"> </w:t>
      </w:r>
    </w:p>
    <w:p w:rsidR="00E73F39" w:rsidRPr="00BE62AA" w:rsidRDefault="00E73F39" w:rsidP="00565AF0">
      <w:pPr>
        <w:spacing w:after="0" w:line="240" w:lineRule="auto"/>
        <w:jc w:val="both"/>
        <w:rPr>
          <w:rFonts w:ascii="Times New Roman" w:hAnsi="Times New Roman" w:cs="Times New Roman"/>
        </w:rPr>
      </w:pPr>
      <w:r w:rsidRPr="00BE62AA">
        <w:rPr>
          <w:rFonts w:ascii="Times New Roman" w:hAnsi="Times New Roman" w:cs="Times New Roman"/>
        </w:rPr>
        <w:t>Załączniki nr 1</w:t>
      </w:r>
      <w:r w:rsidR="00C52618" w:rsidRPr="00BE62AA">
        <w:rPr>
          <w:rFonts w:ascii="Times New Roman" w:hAnsi="Times New Roman" w:cs="Times New Roman"/>
        </w:rPr>
        <w:t>.1</w:t>
      </w:r>
      <w:r w:rsidR="002526CE">
        <w:rPr>
          <w:rFonts w:ascii="Times New Roman" w:hAnsi="Times New Roman" w:cs="Times New Roman"/>
        </w:rPr>
        <w:t>-</w:t>
      </w:r>
      <w:r w:rsidR="00C52618" w:rsidRPr="00BE62AA">
        <w:rPr>
          <w:rFonts w:ascii="Times New Roman" w:hAnsi="Times New Roman" w:cs="Times New Roman"/>
        </w:rPr>
        <w:t>1.1</w:t>
      </w:r>
      <w:r w:rsidR="002526CE">
        <w:rPr>
          <w:rFonts w:ascii="Times New Roman" w:hAnsi="Times New Roman" w:cs="Times New Roman"/>
        </w:rPr>
        <w:t>0</w:t>
      </w:r>
      <w:r w:rsidRPr="00BE62AA">
        <w:rPr>
          <w:rFonts w:ascii="Times New Roman" w:hAnsi="Times New Roman" w:cs="Times New Roman"/>
        </w:rPr>
        <w:t xml:space="preserve"> </w:t>
      </w:r>
      <w:r w:rsidR="002526CE">
        <w:rPr>
          <w:rFonts w:ascii="Times New Roman" w:hAnsi="Times New Roman" w:cs="Times New Roman"/>
        </w:rPr>
        <w:t>–</w:t>
      </w:r>
      <w:r w:rsidRPr="00BE62AA">
        <w:rPr>
          <w:rFonts w:ascii="Times New Roman" w:hAnsi="Times New Roman" w:cs="Times New Roman"/>
        </w:rPr>
        <w:t xml:space="preserve"> </w:t>
      </w:r>
      <w:r w:rsidR="002526CE" w:rsidRPr="002526CE">
        <w:rPr>
          <w:rFonts w:ascii="Times New Roman" w:hAnsi="Times New Roman" w:cs="Times New Roman"/>
        </w:rPr>
        <w:t>Szczegółowa charakterystyka oferowanego przedmiotu zamówienia</w:t>
      </w:r>
      <w:r w:rsidRPr="00BE62AA">
        <w:rPr>
          <w:rFonts w:ascii="Times New Roman" w:hAnsi="Times New Roman" w:cs="Times New Roman"/>
        </w:rPr>
        <w:t xml:space="preserve"> </w:t>
      </w:r>
      <w:r w:rsidR="00C52618" w:rsidRPr="00BE62AA">
        <w:rPr>
          <w:rFonts w:ascii="Times New Roman" w:hAnsi="Times New Roman" w:cs="Times New Roman"/>
        </w:rPr>
        <w:t>dla zadania nr 1-</w:t>
      </w:r>
      <w:r w:rsidR="002526CE">
        <w:rPr>
          <w:rFonts w:ascii="Times New Roman" w:hAnsi="Times New Roman" w:cs="Times New Roman"/>
        </w:rPr>
        <w:t>10</w:t>
      </w:r>
    </w:p>
    <w:p w:rsidR="00E73F39" w:rsidRPr="00BE62AA" w:rsidRDefault="00E73F39" w:rsidP="00565AF0">
      <w:pPr>
        <w:spacing w:after="0" w:line="240" w:lineRule="auto"/>
        <w:jc w:val="both"/>
        <w:rPr>
          <w:rFonts w:ascii="Times New Roman" w:hAnsi="Times New Roman" w:cs="Times New Roman"/>
        </w:rPr>
      </w:pPr>
      <w:r w:rsidRPr="00BE62AA">
        <w:rPr>
          <w:rFonts w:ascii="Times New Roman" w:hAnsi="Times New Roman" w:cs="Times New Roman"/>
        </w:rPr>
        <w:t>Załącznik nr 2</w:t>
      </w:r>
      <w:r w:rsidR="002526CE">
        <w:rPr>
          <w:rFonts w:ascii="Times New Roman" w:hAnsi="Times New Roman" w:cs="Times New Roman"/>
        </w:rPr>
        <w:t xml:space="preserve"> </w:t>
      </w:r>
      <w:r w:rsidRPr="00BE62AA">
        <w:rPr>
          <w:rFonts w:ascii="Times New Roman" w:hAnsi="Times New Roman" w:cs="Times New Roman"/>
        </w:rPr>
        <w:t>– Projektowane postanowienia umowy w sprawie zamówienia</w:t>
      </w:r>
    </w:p>
    <w:p w:rsidR="00E73F39" w:rsidRPr="00BE62AA" w:rsidRDefault="00E73F39" w:rsidP="00565AF0">
      <w:pPr>
        <w:spacing w:after="0" w:line="240" w:lineRule="auto"/>
        <w:jc w:val="both"/>
        <w:rPr>
          <w:rFonts w:ascii="Times New Roman" w:hAnsi="Times New Roman" w:cs="Times New Roman"/>
        </w:rPr>
      </w:pPr>
      <w:r w:rsidRPr="00BE62AA">
        <w:rPr>
          <w:rFonts w:ascii="Times New Roman" w:hAnsi="Times New Roman" w:cs="Times New Roman"/>
        </w:rPr>
        <w:t>Załącznik nr 3 – Oświadczenie o niepodleganiu wykluczeniu oraz o spełnianiu warunków udziału w postępowaniu JEDZ;</w:t>
      </w:r>
    </w:p>
    <w:p w:rsidR="002526CE" w:rsidRPr="00BE62AA" w:rsidRDefault="00E73F39" w:rsidP="00565AF0">
      <w:pPr>
        <w:spacing w:after="0" w:line="240" w:lineRule="auto"/>
        <w:jc w:val="both"/>
        <w:rPr>
          <w:rFonts w:ascii="Times New Roman" w:hAnsi="Times New Roman" w:cs="Times New Roman"/>
        </w:rPr>
      </w:pPr>
      <w:r w:rsidRPr="00BE62AA">
        <w:rPr>
          <w:rFonts w:ascii="Times New Roman" w:hAnsi="Times New Roman" w:cs="Times New Roman"/>
        </w:rPr>
        <w:t xml:space="preserve">Załącznik nr </w:t>
      </w:r>
      <w:r w:rsidR="00992F8A">
        <w:rPr>
          <w:rFonts w:ascii="Times New Roman" w:hAnsi="Times New Roman" w:cs="Times New Roman"/>
        </w:rPr>
        <w:t>4</w:t>
      </w:r>
      <w:r w:rsidR="002526CE">
        <w:rPr>
          <w:rFonts w:ascii="Times New Roman" w:hAnsi="Times New Roman" w:cs="Times New Roman"/>
        </w:rPr>
        <w:t xml:space="preserve"> –</w:t>
      </w:r>
      <w:r w:rsidRPr="00BE62AA">
        <w:rPr>
          <w:rFonts w:ascii="Times New Roman" w:hAnsi="Times New Roman" w:cs="Times New Roman"/>
        </w:rPr>
        <w:t xml:space="preserve"> Formularz ofertowy</w:t>
      </w:r>
      <w:r w:rsidR="002526CE" w:rsidRPr="002526CE">
        <w:rPr>
          <w:rFonts w:ascii="Times New Roman" w:hAnsi="Times New Roman" w:cs="Times New Roman"/>
        </w:rPr>
        <w:t xml:space="preserve"> </w:t>
      </w:r>
    </w:p>
    <w:p w:rsidR="00E73F39" w:rsidRPr="00BE62AA" w:rsidRDefault="00E73F39" w:rsidP="00565AF0">
      <w:pPr>
        <w:spacing w:after="0" w:line="240" w:lineRule="auto"/>
        <w:jc w:val="both"/>
        <w:rPr>
          <w:rFonts w:ascii="Times New Roman" w:hAnsi="Times New Roman" w:cs="Times New Roman"/>
        </w:rPr>
      </w:pPr>
      <w:r w:rsidRPr="00BE62AA">
        <w:rPr>
          <w:rFonts w:ascii="Times New Roman" w:hAnsi="Times New Roman" w:cs="Times New Roman"/>
        </w:rPr>
        <w:t xml:space="preserve">Załącznik nr 5 </w:t>
      </w:r>
      <w:r w:rsidR="002526CE">
        <w:rPr>
          <w:rFonts w:ascii="Times New Roman" w:hAnsi="Times New Roman" w:cs="Times New Roman"/>
        </w:rPr>
        <w:t>–</w:t>
      </w:r>
      <w:r w:rsidRPr="00BE62AA">
        <w:rPr>
          <w:rFonts w:ascii="Times New Roman" w:hAnsi="Times New Roman" w:cs="Times New Roman"/>
        </w:rPr>
        <w:t xml:space="preserve"> Oświadczenie</w:t>
      </w:r>
      <w:r w:rsidR="002526CE">
        <w:rPr>
          <w:rFonts w:ascii="Times New Roman" w:hAnsi="Times New Roman" w:cs="Times New Roman"/>
        </w:rPr>
        <w:t xml:space="preserve"> </w:t>
      </w:r>
      <w:r w:rsidRPr="00BE62AA">
        <w:rPr>
          <w:rFonts w:ascii="Times New Roman" w:hAnsi="Times New Roman" w:cs="Times New Roman"/>
        </w:rPr>
        <w:t xml:space="preserve">wykonawcy/wykonawcy wspólnie ubiegającego się o udzielenie </w:t>
      </w:r>
      <w:r w:rsidR="00595860" w:rsidRPr="00BE62AA">
        <w:rPr>
          <w:rFonts w:ascii="Times New Roman" w:hAnsi="Times New Roman" w:cs="Times New Roman"/>
        </w:rPr>
        <w:t>zamówienia</w:t>
      </w:r>
      <w:r w:rsidR="00992F8A">
        <w:rPr>
          <w:rFonts w:ascii="Times New Roman" w:hAnsi="Times New Roman" w:cs="Times New Roman"/>
        </w:rPr>
        <w:t>/podmiotu udostępniającego zasoby</w:t>
      </w:r>
      <w:r w:rsidR="00595860" w:rsidRPr="00BE62AA">
        <w:rPr>
          <w:rFonts w:ascii="Times New Roman" w:hAnsi="Times New Roman" w:cs="Times New Roman"/>
        </w:rPr>
        <w:t xml:space="preserve"> dotyczące przesłanek wykluczenia z art. 5k rozporządzenia 833/2014 oraz art. 7 ust. 1 ustawy o szczególnych rozwiązaniach w zakresie przeciwdziałania wspieraniu agresji na </w:t>
      </w:r>
      <w:r w:rsidR="00595860">
        <w:rPr>
          <w:rFonts w:ascii="Times New Roman" w:hAnsi="Times New Roman" w:cs="Times New Roman"/>
        </w:rPr>
        <w:t>U</w:t>
      </w:r>
      <w:r w:rsidR="00595860" w:rsidRPr="00BE62AA">
        <w:rPr>
          <w:rFonts w:ascii="Times New Roman" w:hAnsi="Times New Roman" w:cs="Times New Roman"/>
        </w:rPr>
        <w:t>krainę oraz służących ochronie bezpieczeństwa narodowego</w:t>
      </w:r>
      <w:r w:rsidR="002526CE">
        <w:rPr>
          <w:rFonts w:ascii="Times New Roman" w:hAnsi="Times New Roman" w:cs="Times New Roman"/>
        </w:rPr>
        <w:t xml:space="preserve"> –</w:t>
      </w:r>
      <w:r w:rsidR="00595860" w:rsidRPr="00BE62AA">
        <w:rPr>
          <w:rFonts w:ascii="Times New Roman" w:hAnsi="Times New Roman" w:cs="Times New Roman"/>
        </w:rPr>
        <w:t xml:space="preserve"> składane na podstawie art. 125 ust. 1 ustawy </w:t>
      </w:r>
      <w:proofErr w:type="spellStart"/>
      <w:r w:rsidR="00595860" w:rsidRPr="00BE62AA">
        <w:rPr>
          <w:rFonts w:ascii="Times New Roman" w:hAnsi="Times New Roman" w:cs="Times New Roman"/>
        </w:rPr>
        <w:t>pzp</w:t>
      </w:r>
      <w:proofErr w:type="spellEnd"/>
      <w:r w:rsidR="002526CE">
        <w:rPr>
          <w:rFonts w:ascii="Times New Roman" w:hAnsi="Times New Roman" w:cs="Times New Roman"/>
        </w:rPr>
        <w:t xml:space="preserve"> </w:t>
      </w:r>
    </w:p>
    <w:p w:rsidR="00545F5B" w:rsidRPr="00BE62AA" w:rsidRDefault="00545F5B" w:rsidP="00565AF0">
      <w:pPr>
        <w:spacing w:after="0" w:line="240" w:lineRule="auto"/>
        <w:jc w:val="both"/>
        <w:rPr>
          <w:rFonts w:ascii="Times New Roman" w:hAnsi="Times New Roman" w:cs="Times New Roman"/>
          <w:color w:val="000000" w:themeColor="text1"/>
        </w:rPr>
      </w:pPr>
      <w:r w:rsidRPr="00BE62AA">
        <w:rPr>
          <w:rFonts w:ascii="Times New Roman" w:hAnsi="Times New Roman" w:cs="Times New Roman"/>
        </w:rPr>
        <w:t xml:space="preserve">Załącznik nr 6 </w:t>
      </w:r>
      <w:r w:rsidR="002526CE">
        <w:rPr>
          <w:rFonts w:ascii="Times New Roman" w:hAnsi="Times New Roman" w:cs="Times New Roman"/>
        </w:rPr>
        <w:t>–</w:t>
      </w:r>
      <w:r w:rsidRPr="00BE62AA">
        <w:rPr>
          <w:rFonts w:ascii="Times New Roman" w:hAnsi="Times New Roman" w:cs="Times New Roman"/>
        </w:rPr>
        <w:t xml:space="preserve"> </w:t>
      </w:r>
      <w:r w:rsidRPr="00BE62AA">
        <w:rPr>
          <w:rFonts w:ascii="Times New Roman" w:hAnsi="Times New Roman" w:cs="Times New Roman"/>
          <w:color w:val="000000" w:themeColor="text1"/>
        </w:rPr>
        <w:t>Oświadczenie wykonawcy/wykonawcy wspólnie ubiegającego się/</w:t>
      </w:r>
      <w:r w:rsidRPr="00BE62AA">
        <w:rPr>
          <w:rFonts w:ascii="Times New Roman" w:hAnsi="Times New Roman" w:cs="Times New Roman"/>
        </w:rPr>
        <w:t>podmiotu udostępniającego zasoby</w:t>
      </w:r>
      <w:r w:rsidR="002526CE">
        <w:rPr>
          <w:rFonts w:ascii="Times New Roman" w:hAnsi="Times New Roman" w:cs="Times New Roman"/>
          <w:color w:val="000000" w:themeColor="text1"/>
        </w:rPr>
        <w:t xml:space="preserve"> </w:t>
      </w:r>
      <w:r w:rsidRPr="00BE62AA">
        <w:rPr>
          <w:rFonts w:ascii="Times New Roman" w:hAnsi="Times New Roman" w:cs="Times New Roman"/>
          <w:color w:val="000000" w:themeColor="text1"/>
        </w:rPr>
        <w:t>o aktualności danych zawartych w oświadczeniu</w:t>
      </w:r>
      <w:r w:rsidR="002526CE">
        <w:rPr>
          <w:rFonts w:ascii="Times New Roman" w:hAnsi="Times New Roman" w:cs="Times New Roman"/>
          <w:color w:val="000000" w:themeColor="text1"/>
        </w:rPr>
        <w:t xml:space="preserve"> </w:t>
      </w:r>
      <w:r w:rsidRPr="00BE62AA">
        <w:rPr>
          <w:rFonts w:ascii="Times New Roman" w:hAnsi="Times New Roman" w:cs="Times New Roman"/>
          <w:color w:val="000000" w:themeColor="text1"/>
        </w:rPr>
        <w:t>o którym mowa w art. 125 ust. 1 ustawy</w:t>
      </w:r>
    </w:p>
    <w:p w:rsidR="00E73F39" w:rsidRDefault="00E73F39" w:rsidP="00565AF0">
      <w:pPr>
        <w:spacing w:after="0" w:line="240" w:lineRule="auto"/>
        <w:jc w:val="both"/>
        <w:rPr>
          <w:rFonts w:ascii="Times New Roman" w:hAnsi="Times New Roman" w:cs="Times New Roman"/>
          <w:color w:val="000000" w:themeColor="text1"/>
        </w:rPr>
      </w:pPr>
      <w:r w:rsidRPr="00BE62AA">
        <w:rPr>
          <w:rFonts w:ascii="Times New Roman" w:hAnsi="Times New Roman" w:cs="Times New Roman"/>
          <w:color w:val="000000" w:themeColor="text1"/>
        </w:rPr>
        <w:t>Załącznik nr 7 – Oświadczenie wykonawcy w zakresie art. 108 ust. 1 o przynależności lub o braku przynależności do tej samej grupy kapitałowej</w:t>
      </w:r>
    </w:p>
    <w:p w:rsidR="002526CE" w:rsidRDefault="002526CE" w:rsidP="00565AF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Załącznik nr 8.1-8.10 – </w:t>
      </w:r>
      <w:r w:rsidRPr="002526CE">
        <w:rPr>
          <w:rFonts w:ascii="Times New Roman" w:hAnsi="Times New Roman" w:cs="Times New Roman"/>
          <w:color w:val="000000" w:themeColor="text1"/>
        </w:rPr>
        <w:t xml:space="preserve">Wykaz/cennik asortymentowo </w:t>
      </w:r>
      <w:r>
        <w:rPr>
          <w:rFonts w:ascii="Times New Roman" w:hAnsi="Times New Roman" w:cs="Times New Roman"/>
          <w:color w:val="000000" w:themeColor="text1"/>
        </w:rPr>
        <w:t>–</w:t>
      </w:r>
      <w:r w:rsidRPr="002526CE">
        <w:rPr>
          <w:rFonts w:ascii="Times New Roman" w:hAnsi="Times New Roman" w:cs="Times New Roman"/>
          <w:color w:val="000000" w:themeColor="text1"/>
        </w:rPr>
        <w:t xml:space="preserve"> ilościowy</w:t>
      </w:r>
      <w:r w:rsidRPr="002526CE">
        <w:rPr>
          <w:rFonts w:ascii="Times New Roman" w:hAnsi="Times New Roman" w:cs="Times New Roman"/>
        </w:rPr>
        <w:t xml:space="preserve"> </w:t>
      </w:r>
      <w:r w:rsidRPr="00BE62AA">
        <w:rPr>
          <w:rFonts w:ascii="Times New Roman" w:hAnsi="Times New Roman" w:cs="Times New Roman"/>
        </w:rPr>
        <w:t>dla zadania nr 1-</w:t>
      </w:r>
      <w:r>
        <w:rPr>
          <w:rFonts w:ascii="Times New Roman" w:hAnsi="Times New Roman" w:cs="Times New Roman"/>
        </w:rPr>
        <w:t>10</w:t>
      </w:r>
    </w:p>
    <w:p w:rsidR="002526CE" w:rsidRDefault="002526CE" w:rsidP="00565AF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Załącznik nr 9 – </w:t>
      </w:r>
      <w:r w:rsidRPr="002526CE">
        <w:rPr>
          <w:rFonts w:ascii="Times New Roman" w:hAnsi="Times New Roman" w:cs="Times New Roman"/>
          <w:color w:val="000000" w:themeColor="text1"/>
        </w:rPr>
        <w:t>Oświadczenie Wykonawcy w zakresie oferowanych materiałów zamiennych</w:t>
      </w:r>
    </w:p>
    <w:p w:rsidR="002526CE" w:rsidRPr="00BE62AA" w:rsidRDefault="002526CE" w:rsidP="00565AF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Załącznik nr 10 – </w:t>
      </w:r>
      <w:r w:rsidRPr="002526CE">
        <w:rPr>
          <w:rFonts w:ascii="Times New Roman" w:hAnsi="Times New Roman" w:cs="Times New Roman"/>
          <w:color w:val="000000" w:themeColor="text1"/>
        </w:rPr>
        <w:t>Oświadczenie Wykonawcy</w:t>
      </w:r>
      <w:r>
        <w:rPr>
          <w:rFonts w:ascii="Times New Roman" w:hAnsi="Times New Roman" w:cs="Times New Roman"/>
          <w:color w:val="000000" w:themeColor="text1"/>
        </w:rPr>
        <w:t xml:space="preserve"> dot. zgodności oferowanych</w:t>
      </w:r>
      <w:r w:rsidRPr="002526CE">
        <w:rPr>
          <w:rFonts w:ascii="Times New Roman" w:hAnsi="Times New Roman" w:cs="Times New Roman"/>
          <w:color w:val="000000" w:themeColor="text1"/>
        </w:rPr>
        <w:t xml:space="preserve"> produkt</w:t>
      </w:r>
      <w:r>
        <w:rPr>
          <w:rFonts w:ascii="Times New Roman" w:hAnsi="Times New Roman" w:cs="Times New Roman"/>
          <w:color w:val="000000" w:themeColor="text1"/>
        </w:rPr>
        <w:t>ów</w:t>
      </w:r>
      <w:r w:rsidRPr="002526CE">
        <w:rPr>
          <w:rFonts w:ascii="Times New Roman" w:hAnsi="Times New Roman" w:cs="Times New Roman"/>
          <w:color w:val="000000" w:themeColor="text1"/>
        </w:rPr>
        <w:t xml:space="preserve"> z Opisem przedmiotu zamówienia</w:t>
      </w:r>
    </w:p>
    <w:p w:rsidR="00E73F39" w:rsidRPr="00BE62AA" w:rsidRDefault="00E73F39" w:rsidP="00565AF0">
      <w:pPr>
        <w:spacing w:after="0" w:line="240" w:lineRule="auto"/>
        <w:jc w:val="both"/>
        <w:rPr>
          <w:rFonts w:ascii="Times New Roman" w:hAnsi="Times New Roman" w:cs="Times New Roman"/>
        </w:rPr>
      </w:pPr>
    </w:p>
    <w:p w:rsidR="00E73F39" w:rsidRDefault="00E73F39" w:rsidP="00565AF0">
      <w:pPr>
        <w:spacing w:after="0" w:line="240" w:lineRule="auto"/>
        <w:jc w:val="both"/>
        <w:rPr>
          <w:rFonts w:ascii="Times New Roman" w:hAnsi="Times New Roman" w:cs="Times New Roman"/>
        </w:rPr>
      </w:pPr>
      <w:r w:rsidRPr="00BE62AA">
        <w:rPr>
          <w:rFonts w:ascii="Times New Roman" w:hAnsi="Times New Roman" w:cs="Times New Roman"/>
        </w:rPr>
        <w:t xml:space="preserve"> </w:t>
      </w:r>
    </w:p>
    <w:p w:rsidR="008C04D0" w:rsidRDefault="008C04D0" w:rsidP="00565AF0">
      <w:pPr>
        <w:spacing w:after="0" w:line="240" w:lineRule="auto"/>
        <w:jc w:val="both"/>
        <w:rPr>
          <w:rFonts w:ascii="Times New Roman" w:hAnsi="Times New Roman" w:cs="Times New Roman"/>
        </w:rPr>
      </w:pPr>
    </w:p>
    <w:p w:rsidR="008C04D0" w:rsidRDefault="008C04D0" w:rsidP="00565AF0">
      <w:pPr>
        <w:spacing w:after="0" w:line="240" w:lineRule="auto"/>
        <w:jc w:val="both"/>
        <w:rPr>
          <w:rFonts w:ascii="Times New Roman" w:hAnsi="Times New Roman" w:cs="Times New Roman"/>
        </w:rPr>
      </w:pPr>
    </w:p>
    <w:p w:rsidR="008C04D0" w:rsidRDefault="008C04D0" w:rsidP="00565AF0">
      <w:pPr>
        <w:spacing w:after="0" w:line="240" w:lineRule="auto"/>
        <w:jc w:val="both"/>
        <w:rPr>
          <w:rFonts w:ascii="Times New Roman" w:hAnsi="Times New Roman" w:cs="Times New Roman"/>
        </w:rPr>
      </w:pPr>
    </w:p>
    <w:p w:rsidR="008C04D0" w:rsidRDefault="008C04D0" w:rsidP="00565AF0">
      <w:pPr>
        <w:spacing w:after="0" w:line="240" w:lineRule="auto"/>
        <w:jc w:val="both"/>
        <w:rPr>
          <w:rFonts w:ascii="Times New Roman" w:hAnsi="Times New Roman" w:cs="Times New Roman"/>
        </w:rPr>
      </w:pPr>
    </w:p>
    <w:p w:rsidR="008C04D0" w:rsidRDefault="008C04D0" w:rsidP="00565AF0">
      <w:pPr>
        <w:spacing w:after="0" w:line="240" w:lineRule="auto"/>
        <w:jc w:val="both"/>
        <w:rPr>
          <w:rFonts w:ascii="Times New Roman" w:hAnsi="Times New Roman" w:cs="Times New Roman"/>
        </w:rPr>
      </w:pPr>
    </w:p>
    <w:p w:rsidR="008C04D0" w:rsidRDefault="008C04D0" w:rsidP="00565AF0">
      <w:pPr>
        <w:spacing w:after="0" w:line="240" w:lineRule="auto"/>
        <w:jc w:val="both"/>
        <w:rPr>
          <w:rFonts w:ascii="Times New Roman" w:hAnsi="Times New Roman" w:cs="Times New Roman"/>
        </w:rPr>
      </w:pPr>
    </w:p>
    <w:p w:rsidR="008C04D0" w:rsidRDefault="008C04D0" w:rsidP="00565AF0">
      <w:pPr>
        <w:spacing w:after="0" w:line="240" w:lineRule="auto"/>
        <w:jc w:val="both"/>
        <w:rPr>
          <w:rFonts w:ascii="Times New Roman" w:hAnsi="Times New Roman" w:cs="Times New Roman"/>
        </w:rPr>
      </w:pPr>
    </w:p>
    <w:p w:rsidR="008C04D0" w:rsidRDefault="008C04D0" w:rsidP="00565AF0">
      <w:pPr>
        <w:spacing w:after="0" w:line="240" w:lineRule="auto"/>
        <w:jc w:val="both"/>
        <w:rPr>
          <w:rFonts w:ascii="Times New Roman" w:hAnsi="Times New Roman" w:cs="Times New Roman"/>
        </w:rPr>
      </w:pPr>
    </w:p>
    <w:p w:rsidR="008C04D0" w:rsidRDefault="008C04D0" w:rsidP="00565AF0">
      <w:pPr>
        <w:spacing w:after="0" w:line="240" w:lineRule="auto"/>
        <w:jc w:val="both"/>
        <w:rPr>
          <w:rFonts w:ascii="Times New Roman" w:hAnsi="Times New Roman" w:cs="Times New Roman"/>
        </w:rPr>
      </w:pPr>
    </w:p>
    <w:p w:rsidR="008C04D0" w:rsidRDefault="008C04D0" w:rsidP="00565AF0">
      <w:pPr>
        <w:spacing w:after="0" w:line="240" w:lineRule="auto"/>
        <w:jc w:val="both"/>
        <w:rPr>
          <w:rFonts w:ascii="Times New Roman" w:hAnsi="Times New Roman" w:cs="Times New Roman"/>
        </w:rPr>
      </w:pPr>
    </w:p>
    <w:p w:rsidR="00C0497A" w:rsidRPr="00BE62AA" w:rsidRDefault="00E73F39" w:rsidP="00565AF0">
      <w:pPr>
        <w:spacing w:after="0"/>
        <w:rPr>
          <w:rFonts w:ascii="Times New Roman" w:hAnsi="Times New Roman" w:cs="Times New Roman"/>
        </w:rPr>
      </w:pPr>
      <w:r w:rsidRPr="00595860">
        <w:rPr>
          <w:rFonts w:ascii="Times New Roman" w:hAnsi="Times New Roman" w:cs="Times New Roman"/>
          <w:sz w:val="18"/>
        </w:rPr>
        <w:t xml:space="preserve">Dokument opracował: </w:t>
      </w:r>
      <w:r w:rsidR="00595860" w:rsidRPr="00595860">
        <w:rPr>
          <w:rFonts w:ascii="Times New Roman" w:hAnsi="Times New Roman" w:cs="Times New Roman"/>
          <w:sz w:val="18"/>
        </w:rPr>
        <w:t>Monika Jędrys</w:t>
      </w:r>
    </w:p>
    <w:sectPr w:rsidR="00C0497A" w:rsidRPr="00BE62AA" w:rsidSect="005023C6">
      <w:footerReference w:type="default" r:id="rId32"/>
      <w:headerReference w:type="first" r:id="rId33"/>
      <w:footerReference w:type="first" r:id="rId3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908" w:rsidRDefault="00F73908">
      <w:pPr>
        <w:spacing w:after="0" w:line="240" w:lineRule="auto"/>
      </w:pPr>
      <w:r>
        <w:separator/>
      </w:r>
    </w:p>
  </w:endnote>
  <w:endnote w:type="continuationSeparator" w:id="0">
    <w:p w:rsidR="00F73908" w:rsidRDefault="00F73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5027"/>
      <w:docPartObj>
        <w:docPartGallery w:val="Page Numbers (Bottom of Page)"/>
        <w:docPartUnique/>
      </w:docPartObj>
    </w:sdtPr>
    <w:sdtEndPr/>
    <w:sdtContent>
      <w:p w:rsidR="00483064" w:rsidRDefault="00483064">
        <w:pPr>
          <w:pStyle w:val="Stopka"/>
          <w:jc w:val="center"/>
        </w:pPr>
      </w:p>
      <w:p w:rsidR="00483064" w:rsidRDefault="00483064">
        <w:pPr>
          <w:pStyle w:val="Stopka"/>
          <w:jc w:val="center"/>
        </w:pPr>
        <w:r>
          <w:rPr>
            <w:noProof/>
            <w:color w:val="808080" w:themeColor="background1" w:themeShade="80"/>
            <w:lang w:eastAsia="pl-PL"/>
          </w:rPr>
          <mc:AlternateContent>
            <mc:Choice Requires="wpg">
              <w:drawing>
                <wp:anchor distT="0" distB="0" distL="0" distR="0" simplePos="0" relativeHeight="251660288" behindDoc="1" locked="0" layoutInCell="1" allowOverlap="1" wp14:anchorId="40FB857B" wp14:editId="0C3C9362">
                  <wp:simplePos x="0" y="0"/>
                  <wp:positionH relativeFrom="margin">
                    <wp:posOffset>179705</wp:posOffset>
                  </wp:positionH>
                  <wp:positionV relativeFrom="bottomMargin">
                    <wp:posOffset>109855</wp:posOffset>
                  </wp:positionV>
                  <wp:extent cx="5424170" cy="292735"/>
                  <wp:effectExtent l="0" t="0" r="5080" b="12065"/>
                  <wp:wrapTight wrapText="bothSides">
                    <wp:wrapPolygon edited="0">
                      <wp:start x="379" y="0"/>
                      <wp:lineTo x="228" y="21085"/>
                      <wp:lineTo x="21241" y="21085"/>
                      <wp:lineTo x="21544" y="1406"/>
                      <wp:lineTo x="21544" y="0"/>
                      <wp:lineTo x="379" y="0"/>
                    </wp:wrapPolygon>
                  </wp:wrapTight>
                  <wp:docPr id="1" name="Grupa 1"/>
                  <wp:cNvGraphicFramePr/>
                  <a:graphic xmlns:a="http://schemas.openxmlformats.org/drawingml/2006/main">
                    <a:graphicData uri="http://schemas.microsoft.com/office/word/2010/wordprocessingGroup">
                      <wpg:wgp>
                        <wpg:cNvGrpSpPr/>
                        <wpg:grpSpPr>
                          <a:xfrm>
                            <a:off x="0" y="0"/>
                            <a:ext cx="5424170" cy="292735"/>
                            <a:chOff x="-138896" y="0"/>
                            <a:chExt cx="6101546" cy="323851"/>
                          </a:xfrm>
                        </wpg:grpSpPr>
                        <wps:wsp>
                          <wps:cNvPr id="2" name="Prostokąt 2"/>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ole tekstowe 5"/>
                          <wps:cNvSpPr txBox="1"/>
                          <wps:spPr>
                            <a:xfrm>
                              <a:off x="-138896" y="66676"/>
                              <a:ext cx="6082496"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3064" w:rsidRDefault="00483064" w:rsidP="005023C6">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FB857B" id="Grupa 1" o:spid="_x0000_s1026" style="position:absolute;left:0;text-align:left;margin-left:14.15pt;margin-top:8.65pt;width:427.1pt;height:23.05pt;z-index:-251656192;mso-wrap-distance-left:0;mso-wrap-distance-right:0;mso-position-horizontal-relative:margin;mso-position-vertical-relative:bottom-margin-area;mso-width-relative:margin;mso-height-relative:margin" coordorigin="-1388" coordsize="6101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">
                  <v:rect id="Prostokąt 2"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Pole tekstowe 5" o:spid="_x0000_s1028" type="#_x0000_t202" style="position:absolute;left:-1388;top:666;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" filled="f" stroked="f" strokeweight=".5pt">
                    <v:textbox inset=",,,0">
                      <w:txbxContent>
                        <w:p w:rsidR="00483064" w:rsidRDefault="00483064" w:rsidP="005023C6">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p w:rsidR="00483064" w:rsidRDefault="00483064">
        <w:pPr>
          <w:pStyle w:val="Stopka"/>
          <w:jc w:val="center"/>
        </w:pPr>
      </w:p>
      <w:p w:rsidR="00483064" w:rsidRDefault="00483064" w:rsidP="005023C6">
        <w:pPr>
          <w:pStyle w:val="Stopka"/>
          <w:jc w:val="center"/>
        </w:pPr>
        <w:r>
          <w:fldChar w:fldCharType="begin"/>
        </w:r>
        <w:r>
          <w:instrText>PAGE   \* MERGEFORMAT</w:instrText>
        </w:r>
        <w:r>
          <w:fldChar w:fldCharType="separate"/>
        </w:r>
        <w:r>
          <w:rPr>
            <w:noProof/>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064" w:rsidRDefault="00483064">
    <w:pPr>
      <w:pStyle w:val="Stopka"/>
      <w:jc w:val="center"/>
      <w:rPr>
        <w:caps/>
        <w:color w:val="5B9BD5" w:themeColor="accent1"/>
      </w:rPr>
    </w:pPr>
  </w:p>
  <w:p w:rsidR="00483064" w:rsidRDefault="00483064">
    <w:pPr>
      <w:pStyle w:val="Stopka"/>
      <w:jc w:val="center"/>
      <w:rPr>
        <w:caps/>
        <w:color w:val="5B9BD5" w:themeColor="accent1"/>
      </w:rPr>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438FA698" wp14:editId="78F6FF8A">
              <wp:simplePos x="0" y="0"/>
              <wp:positionH relativeFrom="margin">
                <wp:posOffset>184150</wp:posOffset>
              </wp:positionH>
              <wp:positionV relativeFrom="bottomMargin">
                <wp:posOffset>184150</wp:posOffset>
              </wp:positionV>
              <wp:extent cx="5424170" cy="292735"/>
              <wp:effectExtent l="0" t="0" r="5080" b="12065"/>
              <wp:wrapTight wrapText="bothSides">
                <wp:wrapPolygon edited="0">
                  <wp:start x="379" y="0"/>
                  <wp:lineTo x="228" y="21085"/>
                  <wp:lineTo x="21241" y="21085"/>
                  <wp:lineTo x="21544" y="1406"/>
                  <wp:lineTo x="21544" y="0"/>
                  <wp:lineTo x="379" y="0"/>
                </wp:wrapPolygon>
              </wp:wrapTight>
              <wp:docPr id="19" name="Grupa 19"/>
              <wp:cNvGraphicFramePr/>
              <a:graphic xmlns:a="http://schemas.openxmlformats.org/drawingml/2006/main">
                <a:graphicData uri="http://schemas.microsoft.com/office/word/2010/wordprocessingGroup">
                  <wpg:wgp>
                    <wpg:cNvGrpSpPr/>
                    <wpg:grpSpPr>
                      <a:xfrm>
                        <a:off x="0" y="0"/>
                        <a:ext cx="5424170" cy="292735"/>
                        <a:chOff x="-138896" y="0"/>
                        <a:chExt cx="6101546" cy="323851"/>
                      </a:xfrm>
                    </wpg:grpSpPr>
                    <wps:wsp>
                      <wps:cNvPr id="20" name="Prostokąt 20"/>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138896" y="66676"/>
                          <a:ext cx="6082496"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3064" w:rsidRDefault="00483064" w:rsidP="005023C6">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8FA698" id="Grupa 19" o:spid="_x0000_s1029" style="position:absolute;left:0;text-align:left;margin-left:14.5pt;margin-top:14.5pt;width:427.1pt;height:23.05pt;z-index:-251657216;mso-wrap-distance-left:0;mso-wrap-distance-right:0;mso-position-horizontal-relative:margin;mso-position-vertical-relative:bottom-margin-area;mso-width-relative:margin;mso-height-relative:margin" coordorigin="-1388" coordsize="6101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">
              <v:rect id="Prostokąt 20"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Pole tekstowe 21" o:spid="_x0000_s1031" type="#_x0000_t202" style="position:absolute;left:-1388;top:666;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rsidR="00483064" w:rsidRDefault="00483064" w:rsidP="005023C6">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p w:rsidR="00483064" w:rsidRDefault="00483064">
    <w:pPr>
      <w:pStyle w:val="Stopka"/>
      <w:jc w:val="center"/>
      <w:rPr>
        <w:caps/>
        <w:color w:val="5B9BD5" w:themeColor="accent1"/>
      </w:rPr>
    </w:pPr>
  </w:p>
  <w:p w:rsidR="00483064" w:rsidRPr="00AE657D" w:rsidRDefault="00483064">
    <w:pPr>
      <w:pStyle w:val="Stopka"/>
      <w:jc w:val="center"/>
      <w:rPr>
        <w:rFonts w:ascii="Times New Roman" w:hAnsi="Times New Roman" w:cs="Times New Roman"/>
        <w:caps/>
        <w:sz w:val="20"/>
      </w:rPr>
    </w:pPr>
    <w:r w:rsidRPr="00AE657D">
      <w:rPr>
        <w:rFonts w:ascii="Times New Roman" w:hAnsi="Times New Roman" w:cs="Times New Roman"/>
        <w:caps/>
        <w:sz w:val="20"/>
      </w:rPr>
      <w:fldChar w:fldCharType="begin"/>
    </w:r>
    <w:r w:rsidRPr="00AE657D">
      <w:rPr>
        <w:rFonts w:ascii="Times New Roman" w:hAnsi="Times New Roman" w:cs="Times New Roman"/>
        <w:caps/>
        <w:sz w:val="20"/>
      </w:rPr>
      <w:instrText>PAGE   \* MERGEFORMAT</w:instrText>
    </w:r>
    <w:r w:rsidRPr="00AE657D">
      <w:rPr>
        <w:rFonts w:ascii="Times New Roman" w:hAnsi="Times New Roman" w:cs="Times New Roman"/>
        <w:caps/>
        <w:sz w:val="20"/>
      </w:rPr>
      <w:fldChar w:fldCharType="separate"/>
    </w:r>
    <w:r w:rsidRPr="00AE657D">
      <w:rPr>
        <w:rFonts w:ascii="Times New Roman" w:hAnsi="Times New Roman" w:cs="Times New Roman"/>
        <w:caps/>
        <w:noProof/>
        <w:sz w:val="20"/>
      </w:rPr>
      <w:t>1</w:t>
    </w:r>
    <w:r w:rsidRPr="00AE657D">
      <w:rPr>
        <w:rFonts w:ascii="Times New Roman" w:hAnsi="Times New Roman" w:cs="Times New Roman"/>
        <w:caps/>
        <w:sz w:val="20"/>
      </w:rPr>
      <w:fldChar w:fldCharType="end"/>
    </w:r>
  </w:p>
  <w:p w:rsidR="00483064" w:rsidRDefault="004830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908" w:rsidRDefault="00F73908">
      <w:pPr>
        <w:spacing w:after="0" w:line="240" w:lineRule="auto"/>
      </w:pPr>
      <w:r>
        <w:separator/>
      </w:r>
    </w:p>
  </w:footnote>
  <w:footnote w:type="continuationSeparator" w:id="0">
    <w:p w:rsidR="00F73908" w:rsidRDefault="00F73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064" w:rsidRDefault="00483064" w:rsidP="005023C6">
    <w:pPr>
      <w:pStyle w:val="Nagwek"/>
      <w:jc w:val="center"/>
      <w:rPr>
        <w:b/>
        <w:bCs/>
        <w:sz w:val="20"/>
        <w:szCs w:val="20"/>
      </w:rPr>
    </w:pPr>
    <w:r w:rsidRPr="00706BD6">
      <w:rPr>
        <w:noProof/>
        <w:lang w:eastAsia="pl-PL"/>
      </w:rPr>
      <w:drawing>
        <wp:inline distT="0" distB="0" distL="0" distR="0" wp14:anchorId="37A9002B" wp14:editId="697834D4">
          <wp:extent cx="371475" cy="4476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483064" w:rsidRPr="00AE657D" w:rsidRDefault="00483064" w:rsidP="005023C6">
    <w:pPr>
      <w:pStyle w:val="Nagwek"/>
      <w:jc w:val="center"/>
      <w:rPr>
        <w:rFonts w:ascii="Times New Roman" w:hAnsi="Times New Roman" w:cs="Times New Roman"/>
        <w:b/>
        <w:bCs/>
        <w:sz w:val="20"/>
        <w:szCs w:val="20"/>
      </w:rPr>
    </w:pPr>
    <w:r w:rsidRPr="00AE657D">
      <w:rPr>
        <w:rFonts w:ascii="Times New Roman" w:hAnsi="Times New Roman" w:cs="Times New Roman"/>
        <w:b/>
        <w:bCs/>
        <w:sz w:val="20"/>
        <w:szCs w:val="20"/>
      </w:rPr>
      <w:t>KOMENDA WOJEWÓDZKA POLICJI</w:t>
    </w:r>
  </w:p>
  <w:p w:rsidR="00483064" w:rsidRPr="00AE657D" w:rsidRDefault="00483064" w:rsidP="005023C6">
    <w:pPr>
      <w:pStyle w:val="Nagwek"/>
      <w:jc w:val="center"/>
      <w:rPr>
        <w:rFonts w:ascii="Times New Roman" w:hAnsi="Times New Roman" w:cs="Times New Roman"/>
        <w:b/>
        <w:bCs/>
        <w:sz w:val="20"/>
        <w:szCs w:val="20"/>
      </w:rPr>
    </w:pPr>
    <w:r w:rsidRPr="00AE657D">
      <w:rPr>
        <w:rFonts w:ascii="Times New Roman" w:hAnsi="Times New Roman" w:cs="Times New Roman"/>
        <w:b/>
        <w:bCs/>
        <w:sz w:val="20"/>
        <w:szCs w:val="20"/>
      </w:rPr>
      <w:t>z siedzibą w Radomiu</w:t>
    </w:r>
  </w:p>
  <w:p w:rsidR="00483064" w:rsidRPr="00AE657D" w:rsidRDefault="00483064" w:rsidP="005023C6">
    <w:pPr>
      <w:pStyle w:val="Nagwek"/>
      <w:jc w:val="center"/>
      <w:rPr>
        <w:rFonts w:ascii="Times New Roman" w:hAnsi="Times New Roman" w:cs="Times New Roman"/>
        <w:sz w:val="20"/>
        <w:szCs w:val="20"/>
      </w:rPr>
    </w:pPr>
    <w:r w:rsidRPr="00AE657D">
      <w:rPr>
        <w:rFonts w:ascii="Times New Roman" w:hAnsi="Times New Roman" w:cs="Times New Roman"/>
        <w:sz w:val="20"/>
        <w:szCs w:val="20"/>
      </w:rPr>
      <w:t>SEKCJA ZAMÓWIEŃ PUBLICZNYCH</w:t>
    </w:r>
  </w:p>
  <w:p w:rsidR="00483064" w:rsidRPr="00AE657D" w:rsidRDefault="00483064" w:rsidP="005023C6">
    <w:pPr>
      <w:pStyle w:val="Nagwek"/>
      <w:jc w:val="center"/>
      <w:rPr>
        <w:rFonts w:ascii="Times New Roman" w:hAnsi="Times New Roman" w:cs="Times New Roman"/>
        <w:sz w:val="20"/>
        <w:szCs w:val="20"/>
      </w:rPr>
    </w:pPr>
    <w:r w:rsidRPr="00AE657D">
      <w:rPr>
        <w:rFonts w:ascii="Times New Roman" w:hAnsi="Times New Roman" w:cs="Times New Roman"/>
        <w:sz w:val="20"/>
        <w:szCs w:val="20"/>
      </w:rPr>
      <w:t>26-600 Radom, ul. 11 Listopada 37/59</w:t>
    </w:r>
  </w:p>
  <w:p w:rsidR="00483064" w:rsidRDefault="004830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 w15:restartNumberingAfterBreak="0">
    <w:nsid w:val="00000009"/>
    <w:multiLevelType w:val="multilevel"/>
    <w:tmpl w:val="00000009"/>
    <w:name w:val="WW8Num9"/>
    <w:lvl w:ilvl="0">
      <w:start w:val="1"/>
      <w:numFmt w:val="lowerLetter"/>
      <w:lvlText w:val="%1)"/>
      <w:lvlJc w:val="left"/>
      <w:pPr>
        <w:tabs>
          <w:tab w:val="num" w:pos="360"/>
        </w:tabs>
        <w:ind w:left="1080" w:hanging="360"/>
      </w:pPr>
      <w:rPr>
        <w:b w:val="0"/>
        <w:bCs w:val="0"/>
        <w:sz w:val="22"/>
        <w:szCs w:val="22"/>
      </w:rPr>
    </w:lvl>
    <w:lvl w:ilvl="1">
      <w:start w:val="1"/>
      <w:numFmt w:val="lowerLetter"/>
      <w:lvlText w:val="%1.%2."/>
      <w:lvlJc w:val="left"/>
      <w:pPr>
        <w:tabs>
          <w:tab w:val="num" w:pos="360"/>
        </w:tabs>
        <w:ind w:left="1800" w:hanging="360"/>
      </w:pPr>
      <w:rPr>
        <w:rFonts w:ascii="OpenSymbol" w:hAnsi="OpenSymbol" w:cs="OpenSymbol"/>
      </w:r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2" w15:restartNumberingAfterBreak="0">
    <w:nsid w:val="0000000B"/>
    <w:multiLevelType w:val="multilevel"/>
    <w:tmpl w:val="0000000B"/>
    <w:name w:val="WW8Num11"/>
    <w:lvl w:ilvl="0">
      <w:start w:val="1"/>
      <w:numFmt w:val="lowerLetter"/>
      <w:lvlText w:val="%1."/>
      <w:lvlJc w:val="left"/>
      <w:pPr>
        <w:tabs>
          <w:tab w:val="num" w:pos="360"/>
        </w:tabs>
        <w:ind w:left="1080" w:hanging="360"/>
      </w:pPr>
      <w:rPr>
        <w:rFonts w:cs="Arial"/>
        <w:b w:val="0"/>
        <w:bCs w:val="0"/>
        <w:sz w:val="22"/>
        <w:szCs w:val="22"/>
      </w:r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3" w15:restartNumberingAfterBreak="0">
    <w:nsid w:val="0000000C"/>
    <w:multiLevelType w:val="multilevel"/>
    <w:tmpl w:val="0000000C"/>
    <w:name w:val="WW8Num12"/>
    <w:lvl w:ilvl="0">
      <w:start w:val="1"/>
      <w:numFmt w:val="lowerLetter"/>
      <w:lvlText w:val="%1."/>
      <w:lvlJc w:val="left"/>
      <w:pPr>
        <w:tabs>
          <w:tab w:val="num" w:pos="360"/>
        </w:tabs>
        <w:ind w:left="1080" w:hanging="360"/>
      </w:pPr>
      <w:rPr>
        <w:rFonts w:ascii="Times New Roman" w:eastAsia="Times New Roman" w:hAnsi="Times New Roman" w:cs="Times New Roman"/>
        <w:b w:val="0"/>
        <w:bCs w:val="0"/>
        <w:i w:val="0"/>
        <w:iCs w:val="0"/>
        <w:kern w:val="2"/>
        <w:sz w:val="22"/>
        <w:szCs w:val="22"/>
        <w:lang w:val="pl-PL" w:bidi="ar-SA"/>
      </w:r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4" w15:restartNumberingAfterBreak="0">
    <w:nsid w:val="00E92224"/>
    <w:multiLevelType w:val="hybridMultilevel"/>
    <w:tmpl w:val="EF5679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FC13F3"/>
    <w:multiLevelType w:val="hybridMultilevel"/>
    <w:tmpl w:val="D37E0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8F6C4D"/>
    <w:multiLevelType w:val="hybridMultilevel"/>
    <w:tmpl w:val="21483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9708B6"/>
    <w:multiLevelType w:val="hybridMultilevel"/>
    <w:tmpl w:val="9DB8345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9" w15:restartNumberingAfterBreak="0">
    <w:nsid w:val="07D4793F"/>
    <w:multiLevelType w:val="hybridMultilevel"/>
    <w:tmpl w:val="2772CDA2"/>
    <w:lvl w:ilvl="0" w:tplc="660A219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C35EC7"/>
    <w:multiLevelType w:val="hybridMultilevel"/>
    <w:tmpl w:val="952A0CE0"/>
    <w:lvl w:ilvl="0" w:tplc="0415000F">
      <w:start w:val="1"/>
      <w:numFmt w:val="decimal"/>
      <w:lvlText w:val="%1."/>
      <w:lvlJc w:val="left"/>
      <w:pPr>
        <w:ind w:left="720" w:hanging="360"/>
      </w:pPr>
    </w:lvl>
    <w:lvl w:ilvl="1" w:tplc="04150011">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7B3F94"/>
    <w:multiLevelType w:val="hybridMultilevel"/>
    <w:tmpl w:val="96B40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D227D"/>
    <w:multiLevelType w:val="hybridMultilevel"/>
    <w:tmpl w:val="B4EEB11C"/>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3"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28C2EDB"/>
    <w:multiLevelType w:val="hybridMultilevel"/>
    <w:tmpl w:val="43E05AFA"/>
    <w:lvl w:ilvl="0" w:tplc="529814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2F203E9"/>
    <w:multiLevelType w:val="hybridMultilevel"/>
    <w:tmpl w:val="4FACEE8E"/>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7A353B"/>
    <w:multiLevelType w:val="hybridMultilevel"/>
    <w:tmpl w:val="AF1E9282"/>
    <w:lvl w:ilvl="0" w:tplc="0415000B">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7" w15:restartNumberingAfterBreak="0">
    <w:nsid w:val="15EA6A90"/>
    <w:multiLevelType w:val="hybridMultilevel"/>
    <w:tmpl w:val="AE8487B2"/>
    <w:lvl w:ilvl="0" w:tplc="04150011">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8" w15:restartNumberingAfterBreak="0">
    <w:nsid w:val="16A865AE"/>
    <w:multiLevelType w:val="multilevel"/>
    <w:tmpl w:val="F0FC95B2"/>
    <w:lvl w:ilvl="0">
      <w:start w:val="1"/>
      <w:numFmt w:val="decimal"/>
      <w:lvlText w:val="%1."/>
      <w:lvlJc w:val="left"/>
      <w:pPr>
        <w:ind w:left="360" w:hanging="360"/>
      </w:pPr>
    </w:lvl>
    <w:lvl w:ilvl="1">
      <w:start w:val="6"/>
      <w:numFmt w:val="decimal"/>
      <w:isLgl/>
      <w:lvlText w:val="%1.%2."/>
      <w:lvlJc w:val="left"/>
      <w:pPr>
        <w:ind w:left="1188" w:hanging="48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9" w15:restartNumberingAfterBreak="0">
    <w:nsid w:val="181B0501"/>
    <w:multiLevelType w:val="hybridMultilevel"/>
    <w:tmpl w:val="310CF5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C7C0359"/>
    <w:multiLevelType w:val="hybridMultilevel"/>
    <w:tmpl w:val="85B04F64"/>
    <w:lvl w:ilvl="0" w:tplc="1974E2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9E5F1C"/>
    <w:multiLevelType w:val="hybridMultilevel"/>
    <w:tmpl w:val="DDFE0FB2"/>
    <w:lvl w:ilvl="0" w:tplc="43FA4DC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357DF8"/>
    <w:multiLevelType w:val="hybridMultilevel"/>
    <w:tmpl w:val="FC7224A8"/>
    <w:lvl w:ilvl="0" w:tplc="C31EC96C">
      <w:start w:val="1"/>
      <w:numFmt w:val="lowerLetter"/>
      <w:lvlText w:val="%1)"/>
      <w:lvlJc w:val="left"/>
      <w:pPr>
        <w:ind w:left="1068" w:hanging="360"/>
      </w:pPr>
      <w:rPr>
        <w:rFonts w:hint="default"/>
        <w:strike w:val="0"/>
        <w:color w:val="000000" w:themeColor="text1"/>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3" w15:restartNumberingAfterBreak="0">
    <w:nsid w:val="1F466CDA"/>
    <w:multiLevelType w:val="hybridMultilevel"/>
    <w:tmpl w:val="60B6B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A93E76"/>
    <w:multiLevelType w:val="hybridMultilevel"/>
    <w:tmpl w:val="1144C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BE56D0"/>
    <w:multiLevelType w:val="hybridMultilevel"/>
    <w:tmpl w:val="617E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0BF64D3"/>
    <w:multiLevelType w:val="hybridMultilevel"/>
    <w:tmpl w:val="934E90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0E0624C"/>
    <w:multiLevelType w:val="hybridMultilevel"/>
    <w:tmpl w:val="1FFEB2E0"/>
    <w:lvl w:ilvl="0" w:tplc="04150001">
      <w:start w:val="1"/>
      <w:numFmt w:val="bullet"/>
      <w:lvlText w:val=""/>
      <w:lvlJc w:val="left"/>
      <w:pPr>
        <w:ind w:left="1863" w:hanging="360"/>
      </w:pPr>
      <w:rPr>
        <w:rFonts w:ascii="Symbol" w:hAnsi="Symbol" w:hint="default"/>
      </w:rPr>
    </w:lvl>
    <w:lvl w:ilvl="1" w:tplc="04150003" w:tentative="1">
      <w:start w:val="1"/>
      <w:numFmt w:val="bullet"/>
      <w:lvlText w:val="o"/>
      <w:lvlJc w:val="left"/>
      <w:pPr>
        <w:ind w:left="2583" w:hanging="360"/>
      </w:pPr>
      <w:rPr>
        <w:rFonts w:ascii="Courier New" w:hAnsi="Courier New" w:cs="Courier New" w:hint="default"/>
      </w:rPr>
    </w:lvl>
    <w:lvl w:ilvl="2" w:tplc="04150005" w:tentative="1">
      <w:start w:val="1"/>
      <w:numFmt w:val="bullet"/>
      <w:lvlText w:val=""/>
      <w:lvlJc w:val="left"/>
      <w:pPr>
        <w:ind w:left="3303" w:hanging="360"/>
      </w:pPr>
      <w:rPr>
        <w:rFonts w:ascii="Wingdings" w:hAnsi="Wingdings" w:hint="default"/>
      </w:rPr>
    </w:lvl>
    <w:lvl w:ilvl="3" w:tplc="04150001" w:tentative="1">
      <w:start w:val="1"/>
      <w:numFmt w:val="bullet"/>
      <w:lvlText w:val=""/>
      <w:lvlJc w:val="left"/>
      <w:pPr>
        <w:ind w:left="4023" w:hanging="360"/>
      </w:pPr>
      <w:rPr>
        <w:rFonts w:ascii="Symbol" w:hAnsi="Symbol" w:hint="default"/>
      </w:rPr>
    </w:lvl>
    <w:lvl w:ilvl="4" w:tplc="04150003" w:tentative="1">
      <w:start w:val="1"/>
      <w:numFmt w:val="bullet"/>
      <w:lvlText w:val="o"/>
      <w:lvlJc w:val="left"/>
      <w:pPr>
        <w:ind w:left="4743" w:hanging="360"/>
      </w:pPr>
      <w:rPr>
        <w:rFonts w:ascii="Courier New" w:hAnsi="Courier New" w:cs="Courier New" w:hint="default"/>
      </w:rPr>
    </w:lvl>
    <w:lvl w:ilvl="5" w:tplc="04150005" w:tentative="1">
      <w:start w:val="1"/>
      <w:numFmt w:val="bullet"/>
      <w:lvlText w:val=""/>
      <w:lvlJc w:val="left"/>
      <w:pPr>
        <w:ind w:left="5463" w:hanging="360"/>
      </w:pPr>
      <w:rPr>
        <w:rFonts w:ascii="Wingdings" w:hAnsi="Wingdings" w:hint="default"/>
      </w:rPr>
    </w:lvl>
    <w:lvl w:ilvl="6" w:tplc="04150001" w:tentative="1">
      <w:start w:val="1"/>
      <w:numFmt w:val="bullet"/>
      <w:lvlText w:val=""/>
      <w:lvlJc w:val="left"/>
      <w:pPr>
        <w:ind w:left="6183" w:hanging="360"/>
      </w:pPr>
      <w:rPr>
        <w:rFonts w:ascii="Symbol" w:hAnsi="Symbol" w:hint="default"/>
      </w:rPr>
    </w:lvl>
    <w:lvl w:ilvl="7" w:tplc="04150003" w:tentative="1">
      <w:start w:val="1"/>
      <w:numFmt w:val="bullet"/>
      <w:lvlText w:val="o"/>
      <w:lvlJc w:val="left"/>
      <w:pPr>
        <w:ind w:left="6903" w:hanging="360"/>
      </w:pPr>
      <w:rPr>
        <w:rFonts w:ascii="Courier New" w:hAnsi="Courier New" w:cs="Courier New" w:hint="default"/>
      </w:rPr>
    </w:lvl>
    <w:lvl w:ilvl="8" w:tplc="04150005" w:tentative="1">
      <w:start w:val="1"/>
      <w:numFmt w:val="bullet"/>
      <w:lvlText w:val=""/>
      <w:lvlJc w:val="left"/>
      <w:pPr>
        <w:ind w:left="7623" w:hanging="360"/>
      </w:pPr>
      <w:rPr>
        <w:rFonts w:ascii="Wingdings" w:hAnsi="Wingdings" w:hint="default"/>
      </w:rPr>
    </w:lvl>
  </w:abstractNum>
  <w:abstractNum w:abstractNumId="28"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9"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E36F9C"/>
    <w:multiLevelType w:val="hybridMultilevel"/>
    <w:tmpl w:val="F97CBC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50E48F1"/>
    <w:multiLevelType w:val="hybridMultilevel"/>
    <w:tmpl w:val="68BC4FE8"/>
    <w:lvl w:ilvl="0" w:tplc="04150013">
      <w:start w:val="1"/>
      <w:numFmt w:val="upperRoman"/>
      <w:lvlText w:val="%1."/>
      <w:lvlJc w:val="right"/>
      <w:pPr>
        <w:ind w:left="1440" w:hanging="360"/>
      </w:pPr>
    </w:lvl>
    <w:lvl w:ilvl="1" w:tplc="17EAEDB8">
      <w:numFmt w:val="bullet"/>
      <w:lvlText w:val=""/>
      <w:lvlJc w:val="left"/>
      <w:pPr>
        <w:ind w:left="2160" w:hanging="360"/>
      </w:pPr>
      <w:rPr>
        <w:rFonts w:ascii="Symbol" w:eastAsiaTheme="minorHAnsi" w:hAnsi="Symbol" w:cs="Times New Roman"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50F5B0E"/>
    <w:multiLevelType w:val="hybridMultilevel"/>
    <w:tmpl w:val="EB1E8B5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261064A4"/>
    <w:multiLevelType w:val="hybridMultilevel"/>
    <w:tmpl w:val="7CB6F25E"/>
    <w:lvl w:ilvl="0" w:tplc="B2A60A84">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7657D72"/>
    <w:multiLevelType w:val="hybridMultilevel"/>
    <w:tmpl w:val="7BB65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9D397E"/>
    <w:multiLevelType w:val="hybridMultilevel"/>
    <w:tmpl w:val="8606289E"/>
    <w:lvl w:ilvl="0" w:tplc="8998FE2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575E71"/>
    <w:multiLevelType w:val="hybridMultilevel"/>
    <w:tmpl w:val="B8A41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BF484F"/>
    <w:multiLevelType w:val="hybridMultilevel"/>
    <w:tmpl w:val="F30A48DA"/>
    <w:lvl w:ilvl="0" w:tplc="240C5AA8">
      <w:start w:val="1"/>
      <w:numFmt w:val="lowerLetter"/>
      <w:lvlText w:val="%1)"/>
      <w:lvlJc w:val="left"/>
      <w:pPr>
        <w:ind w:left="1140" w:hanging="360"/>
      </w:pPr>
      <w:rPr>
        <w:rFonts w:hint="default"/>
        <w:color w:val="000000" w:themeColor="text1"/>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8" w15:restartNumberingAfterBreak="0">
    <w:nsid w:val="38106DBB"/>
    <w:multiLevelType w:val="hybridMultilevel"/>
    <w:tmpl w:val="EBDE5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5A3B8A"/>
    <w:multiLevelType w:val="hybridMultilevel"/>
    <w:tmpl w:val="D7A43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7F623E"/>
    <w:multiLevelType w:val="hybridMultilevel"/>
    <w:tmpl w:val="3AF661CC"/>
    <w:lvl w:ilvl="0" w:tplc="7212AE0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3FFB3248"/>
    <w:multiLevelType w:val="hybridMultilevel"/>
    <w:tmpl w:val="25C419DE"/>
    <w:lvl w:ilvl="0" w:tplc="9E8C016A">
      <w:start w:val="1"/>
      <w:numFmt w:val="decimal"/>
      <w:lvlText w:val="%1."/>
      <w:lvlJc w:val="left"/>
      <w:pPr>
        <w:ind w:left="720" w:hanging="360"/>
      </w:pPr>
      <w:rPr>
        <w:rFonts w:cs="Times New Roman" w:hint="default"/>
        <w:b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2550739"/>
    <w:multiLevelType w:val="hybridMultilevel"/>
    <w:tmpl w:val="7FCE88AA"/>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44" w15:restartNumberingAfterBreak="0">
    <w:nsid w:val="439B5FE7"/>
    <w:multiLevelType w:val="hybridMultilevel"/>
    <w:tmpl w:val="B6FEA29A"/>
    <w:lvl w:ilvl="0" w:tplc="0415000F">
      <w:start w:val="1"/>
      <w:numFmt w:val="decimal"/>
      <w:lvlText w:val="%1."/>
      <w:lvlJc w:val="left"/>
      <w:pPr>
        <w:ind w:left="720" w:hanging="360"/>
      </w:pPr>
    </w:lvl>
    <w:lvl w:ilvl="1" w:tplc="04150011">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173619"/>
    <w:multiLevelType w:val="hybridMultilevel"/>
    <w:tmpl w:val="4FD4D86C"/>
    <w:lvl w:ilvl="0" w:tplc="144AD45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E22B08"/>
    <w:multiLevelType w:val="hybridMultilevel"/>
    <w:tmpl w:val="EE946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BE2696"/>
    <w:multiLevelType w:val="multilevel"/>
    <w:tmpl w:val="65E200DA"/>
    <w:lvl w:ilvl="0">
      <w:start w:val="1"/>
      <w:numFmt w:val="decimal"/>
      <w:lvlText w:val="%1)"/>
      <w:lvlJc w:val="left"/>
      <w:pPr>
        <w:ind w:left="1146" w:hanging="360"/>
      </w:pPr>
      <w:rPr>
        <w:b w:val="0"/>
        <w:color w:val="000000" w:themeColor="text1"/>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8"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4A2AA0"/>
    <w:multiLevelType w:val="hybridMultilevel"/>
    <w:tmpl w:val="EFB225DA"/>
    <w:lvl w:ilvl="0" w:tplc="9962BAD8">
      <w:start w:val="1"/>
      <w:numFmt w:val="decimal"/>
      <w:lvlText w:val="%1."/>
      <w:lvlJc w:val="left"/>
      <w:pPr>
        <w:ind w:left="2847"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DF7574"/>
    <w:multiLevelType w:val="hybridMultilevel"/>
    <w:tmpl w:val="5E264DCC"/>
    <w:lvl w:ilvl="0" w:tplc="147419A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53" w15:restartNumberingAfterBreak="0">
    <w:nsid w:val="52361B63"/>
    <w:multiLevelType w:val="hybridMultilevel"/>
    <w:tmpl w:val="751C2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50F707F"/>
    <w:multiLevelType w:val="hybridMultilevel"/>
    <w:tmpl w:val="2C922784"/>
    <w:lvl w:ilvl="0" w:tplc="4F42299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4530CE"/>
    <w:multiLevelType w:val="hybridMultilevel"/>
    <w:tmpl w:val="ECD8E098"/>
    <w:lvl w:ilvl="0" w:tplc="9774E7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346293"/>
    <w:multiLevelType w:val="hybridMultilevel"/>
    <w:tmpl w:val="E5B04130"/>
    <w:lvl w:ilvl="0" w:tplc="DA105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BFE73F8"/>
    <w:multiLevelType w:val="hybridMultilevel"/>
    <w:tmpl w:val="62AAA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446633"/>
    <w:multiLevelType w:val="hybridMultilevel"/>
    <w:tmpl w:val="C720A35A"/>
    <w:lvl w:ilvl="0" w:tplc="59E04CD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70687E"/>
    <w:multiLevelType w:val="hybridMultilevel"/>
    <w:tmpl w:val="CB109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EC7BEB"/>
    <w:multiLevelType w:val="multilevel"/>
    <w:tmpl w:val="6E3ED410"/>
    <w:styleLink w:val="WWNum2"/>
    <w:lvl w:ilvl="0">
      <w:start w:val="1"/>
      <w:numFmt w:val="bullet"/>
      <w:lvlText w:val=""/>
      <w:lvlJc w:val="left"/>
      <w:pPr>
        <w:ind w:left="1998" w:hanging="360"/>
      </w:pPr>
      <w:rPr>
        <w:rFonts w:ascii="Symbol" w:hAnsi="Symbol" w:hint="default"/>
        <w:b/>
        <w:color w:val="000000" w:themeColor="text1"/>
      </w:rPr>
    </w:lvl>
    <w:lvl w:ilvl="1">
      <w:numFmt w:val="bullet"/>
      <w:lvlText w:val="o"/>
      <w:lvlJc w:val="left"/>
      <w:pPr>
        <w:ind w:left="2718" w:hanging="360"/>
      </w:pPr>
      <w:rPr>
        <w:rFonts w:ascii="Courier New" w:hAnsi="Courier New" w:cs="Courier New"/>
      </w:rPr>
    </w:lvl>
    <w:lvl w:ilvl="2">
      <w:numFmt w:val="bullet"/>
      <w:lvlText w:val=""/>
      <w:lvlJc w:val="left"/>
      <w:pPr>
        <w:ind w:left="3438" w:hanging="360"/>
      </w:pPr>
      <w:rPr>
        <w:rFonts w:ascii="Wingdings" w:hAnsi="Wingdings"/>
      </w:rPr>
    </w:lvl>
    <w:lvl w:ilvl="3">
      <w:numFmt w:val="bullet"/>
      <w:lvlText w:val=""/>
      <w:lvlJc w:val="left"/>
      <w:pPr>
        <w:ind w:left="4158" w:hanging="360"/>
      </w:pPr>
      <w:rPr>
        <w:rFonts w:ascii="Symbol" w:hAnsi="Symbol"/>
      </w:rPr>
    </w:lvl>
    <w:lvl w:ilvl="4">
      <w:numFmt w:val="bullet"/>
      <w:lvlText w:val="o"/>
      <w:lvlJc w:val="left"/>
      <w:pPr>
        <w:ind w:left="4878" w:hanging="360"/>
      </w:pPr>
      <w:rPr>
        <w:rFonts w:ascii="Courier New" w:hAnsi="Courier New" w:cs="Courier New"/>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62"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65A94D73"/>
    <w:multiLevelType w:val="hybridMultilevel"/>
    <w:tmpl w:val="1550FDE8"/>
    <w:lvl w:ilvl="0" w:tplc="04150011">
      <w:start w:val="1"/>
      <w:numFmt w:val="decimal"/>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15:restartNumberingAfterBreak="0">
    <w:nsid w:val="662F5859"/>
    <w:multiLevelType w:val="hybridMultilevel"/>
    <w:tmpl w:val="524E03FE"/>
    <w:lvl w:ilvl="0" w:tplc="0FBAB2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B44DC3"/>
    <w:multiLevelType w:val="hybridMultilevel"/>
    <w:tmpl w:val="69789F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B171E69"/>
    <w:multiLevelType w:val="hybridMultilevel"/>
    <w:tmpl w:val="AF829176"/>
    <w:lvl w:ilvl="0" w:tplc="B930003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B25E6A"/>
    <w:multiLevelType w:val="multilevel"/>
    <w:tmpl w:val="4514807C"/>
    <w:lvl w:ilvl="0">
      <w:start w:val="1"/>
      <w:numFmt w:val="decimal"/>
      <w:lvlText w:val="%1)"/>
      <w:lvlJc w:val="left"/>
      <w:pPr>
        <w:ind w:left="720" w:hanging="360"/>
      </w:pPr>
      <w:rPr>
        <w:rFonts w:ascii="Calibri" w:eastAsia="Calibri" w:hAnsi="Calibri" w:cs="Calibri"/>
        <w:b w:val="0"/>
        <w:vertAlign w:val="baseline"/>
      </w:rPr>
    </w:lvl>
    <w:lvl w:ilvl="1">
      <w:start w:val="1"/>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6E2C4DDB"/>
    <w:multiLevelType w:val="hybridMultilevel"/>
    <w:tmpl w:val="88327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311CA9"/>
    <w:multiLevelType w:val="hybridMultilevel"/>
    <w:tmpl w:val="6F42D5C4"/>
    <w:lvl w:ilvl="0" w:tplc="238CF8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1093A95"/>
    <w:multiLevelType w:val="hybridMultilevel"/>
    <w:tmpl w:val="9CE2F3F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1E36F58"/>
    <w:multiLevelType w:val="multilevel"/>
    <w:tmpl w:val="AD2ACCB2"/>
    <w:styleLink w:val="WWNum3"/>
    <w:lvl w:ilvl="0">
      <w:numFmt w:val="bullet"/>
      <w:lvlText w:val="−"/>
      <w:lvlJc w:val="left"/>
      <w:pPr>
        <w:ind w:left="1992" w:hanging="360"/>
      </w:pPr>
      <w:rPr>
        <w:rFonts w:ascii="Times New Roman" w:hAnsi="Times New Roman" w:cs="Times New Roman"/>
        <w:color w:val="00000A"/>
      </w:rPr>
    </w:lvl>
    <w:lvl w:ilvl="1">
      <w:numFmt w:val="bullet"/>
      <w:lvlText w:val="o"/>
      <w:lvlJc w:val="left"/>
      <w:pPr>
        <w:ind w:left="2712" w:hanging="360"/>
      </w:pPr>
      <w:rPr>
        <w:rFonts w:ascii="Courier New" w:hAnsi="Courier New" w:cs="Courier New"/>
      </w:rPr>
    </w:lvl>
    <w:lvl w:ilvl="2">
      <w:numFmt w:val="bullet"/>
      <w:lvlText w:val=""/>
      <w:lvlJc w:val="left"/>
      <w:pPr>
        <w:ind w:left="3432" w:hanging="360"/>
      </w:pPr>
      <w:rPr>
        <w:rFonts w:ascii="Wingdings" w:hAnsi="Wingdings"/>
      </w:rPr>
    </w:lvl>
    <w:lvl w:ilvl="3">
      <w:numFmt w:val="bullet"/>
      <w:lvlText w:val=""/>
      <w:lvlJc w:val="left"/>
      <w:pPr>
        <w:ind w:left="4152" w:hanging="360"/>
      </w:pPr>
      <w:rPr>
        <w:rFonts w:ascii="Symbol" w:hAnsi="Symbol"/>
      </w:rPr>
    </w:lvl>
    <w:lvl w:ilvl="4">
      <w:numFmt w:val="bullet"/>
      <w:lvlText w:val="o"/>
      <w:lvlJc w:val="left"/>
      <w:pPr>
        <w:ind w:left="4872" w:hanging="360"/>
      </w:pPr>
      <w:rPr>
        <w:rFonts w:ascii="Courier New" w:hAnsi="Courier New" w:cs="Courier New"/>
      </w:rPr>
    </w:lvl>
    <w:lvl w:ilvl="5">
      <w:numFmt w:val="bullet"/>
      <w:lvlText w:val=""/>
      <w:lvlJc w:val="left"/>
      <w:pPr>
        <w:ind w:left="5592" w:hanging="360"/>
      </w:pPr>
      <w:rPr>
        <w:rFonts w:ascii="Wingdings" w:hAnsi="Wingdings"/>
      </w:rPr>
    </w:lvl>
    <w:lvl w:ilvl="6">
      <w:numFmt w:val="bullet"/>
      <w:lvlText w:val=""/>
      <w:lvlJc w:val="left"/>
      <w:pPr>
        <w:ind w:left="6312" w:hanging="360"/>
      </w:pPr>
      <w:rPr>
        <w:rFonts w:ascii="Symbol" w:hAnsi="Symbol"/>
      </w:rPr>
    </w:lvl>
    <w:lvl w:ilvl="7">
      <w:numFmt w:val="bullet"/>
      <w:lvlText w:val="o"/>
      <w:lvlJc w:val="left"/>
      <w:pPr>
        <w:ind w:left="7032" w:hanging="360"/>
      </w:pPr>
      <w:rPr>
        <w:rFonts w:ascii="Courier New" w:hAnsi="Courier New" w:cs="Courier New"/>
      </w:rPr>
    </w:lvl>
    <w:lvl w:ilvl="8">
      <w:numFmt w:val="bullet"/>
      <w:lvlText w:val=""/>
      <w:lvlJc w:val="left"/>
      <w:pPr>
        <w:ind w:left="7752" w:hanging="360"/>
      </w:pPr>
      <w:rPr>
        <w:rFonts w:ascii="Wingdings" w:hAnsi="Wingdings"/>
      </w:rPr>
    </w:lvl>
  </w:abstractNum>
  <w:abstractNum w:abstractNumId="74" w15:restartNumberingAfterBreak="0">
    <w:nsid w:val="737D6353"/>
    <w:multiLevelType w:val="hybridMultilevel"/>
    <w:tmpl w:val="8C8656B8"/>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75" w15:restartNumberingAfterBreak="0">
    <w:nsid w:val="74A24575"/>
    <w:multiLevelType w:val="hybridMultilevel"/>
    <w:tmpl w:val="AF5E45F4"/>
    <w:lvl w:ilvl="0" w:tplc="A4A85D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39741E"/>
    <w:multiLevelType w:val="hybridMultilevel"/>
    <w:tmpl w:val="DB6C7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A80BE2"/>
    <w:multiLevelType w:val="hybridMultilevel"/>
    <w:tmpl w:val="CFA8F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853352"/>
    <w:multiLevelType w:val="hybridMultilevel"/>
    <w:tmpl w:val="B0202A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CE5F66"/>
    <w:multiLevelType w:val="hybridMultilevel"/>
    <w:tmpl w:val="E70427D6"/>
    <w:lvl w:ilvl="0" w:tplc="9B3EFE72">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2"/>
  </w:num>
  <w:num w:numId="2">
    <w:abstractNumId w:val="31"/>
  </w:num>
  <w:num w:numId="3">
    <w:abstractNumId w:val="53"/>
  </w:num>
  <w:num w:numId="4">
    <w:abstractNumId w:val="18"/>
  </w:num>
  <w:num w:numId="5">
    <w:abstractNumId w:val="33"/>
  </w:num>
  <w:num w:numId="6">
    <w:abstractNumId w:val="71"/>
  </w:num>
  <w:num w:numId="7">
    <w:abstractNumId w:val="6"/>
  </w:num>
  <w:num w:numId="8">
    <w:abstractNumId w:val="13"/>
  </w:num>
  <w:num w:numId="9">
    <w:abstractNumId w:val="46"/>
  </w:num>
  <w:num w:numId="10">
    <w:abstractNumId w:val="7"/>
  </w:num>
  <w:num w:numId="11">
    <w:abstractNumId w:val="25"/>
  </w:num>
  <w:num w:numId="12">
    <w:abstractNumId w:val="78"/>
  </w:num>
  <w:num w:numId="13">
    <w:abstractNumId w:val="50"/>
  </w:num>
  <w:num w:numId="14">
    <w:abstractNumId w:val="48"/>
  </w:num>
  <w:num w:numId="15">
    <w:abstractNumId w:val="69"/>
  </w:num>
  <w:num w:numId="16">
    <w:abstractNumId w:val="61"/>
  </w:num>
  <w:num w:numId="17">
    <w:abstractNumId w:val="73"/>
  </w:num>
  <w:num w:numId="18">
    <w:abstractNumId w:val="28"/>
  </w:num>
  <w:num w:numId="19">
    <w:abstractNumId w:val="5"/>
  </w:num>
  <w:num w:numId="20">
    <w:abstractNumId w:val="66"/>
  </w:num>
  <w:num w:numId="21">
    <w:abstractNumId w:val="4"/>
  </w:num>
  <w:num w:numId="22">
    <w:abstractNumId w:val="20"/>
  </w:num>
  <w:num w:numId="23">
    <w:abstractNumId w:val="70"/>
  </w:num>
  <w:num w:numId="24">
    <w:abstractNumId w:val="38"/>
  </w:num>
  <w:num w:numId="25">
    <w:abstractNumId w:val="57"/>
  </w:num>
  <w:num w:numId="26">
    <w:abstractNumId w:val="64"/>
  </w:num>
  <w:num w:numId="27">
    <w:abstractNumId w:val="26"/>
  </w:num>
  <w:num w:numId="28">
    <w:abstractNumId w:val="30"/>
  </w:num>
  <w:num w:numId="29">
    <w:abstractNumId w:val="58"/>
  </w:num>
  <w:num w:numId="30">
    <w:abstractNumId w:val="11"/>
  </w:num>
  <w:num w:numId="31">
    <w:abstractNumId w:val="36"/>
  </w:num>
  <w:num w:numId="32">
    <w:abstractNumId w:val="9"/>
  </w:num>
  <w:num w:numId="33">
    <w:abstractNumId w:val="29"/>
  </w:num>
  <w:num w:numId="34">
    <w:abstractNumId w:val="75"/>
  </w:num>
  <w:num w:numId="35">
    <w:abstractNumId w:val="17"/>
  </w:num>
  <w:num w:numId="36">
    <w:abstractNumId w:val="76"/>
  </w:num>
  <w:num w:numId="37">
    <w:abstractNumId w:val="80"/>
  </w:num>
  <w:num w:numId="38">
    <w:abstractNumId w:val="52"/>
  </w:num>
  <w:num w:numId="39">
    <w:abstractNumId w:val="62"/>
  </w:num>
  <w:num w:numId="40">
    <w:abstractNumId w:val="65"/>
  </w:num>
  <w:num w:numId="41">
    <w:abstractNumId w:val="74"/>
  </w:num>
  <w:num w:numId="42">
    <w:abstractNumId w:val="60"/>
  </w:num>
  <w:num w:numId="43">
    <w:abstractNumId w:val="41"/>
  </w:num>
  <w:num w:numId="44">
    <w:abstractNumId w:val="54"/>
  </w:num>
  <w:num w:numId="45">
    <w:abstractNumId w:val="45"/>
  </w:num>
  <w:num w:numId="46">
    <w:abstractNumId w:val="34"/>
  </w:num>
  <w:num w:numId="47">
    <w:abstractNumId w:val="81"/>
  </w:num>
  <w:num w:numId="48">
    <w:abstractNumId w:val="16"/>
  </w:num>
  <w:num w:numId="49">
    <w:abstractNumId w:val="56"/>
  </w:num>
  <w:num w:numId="50">
    <w:abstractNumId w:val="55"/>
  </w:num>
  <w:num w:numId="51">
    <w:abstractNumId w:val="24"/>
  </w:num>
  <w:num w:numId="52">
    <w:abstractNumId w:val="14"/>
  </w:num>
  <w:num w:numId="53">
    <w:abstractNumId w:val="40"/>
  </w:num>
  <w:num w:numId="54">
    <w:abstractNumId w:val="8"/>
  </w:num>
  <w:num w:numId="55">
    <w:abstractNumId w:val="32"/>
  </w:num>
  <w:num w:numId="56">
    <w:abstractNumId w:val="10"/>
  </w:num>
  <w:num w:numId="57">
    <w:abstractNumId w:val="44"/>
  </w:num>
  <w:num w:numId="58">
    <w:abstractNumId w:val="47"/>
  </w:num>
  <w:num w:numId="59">
    <w:abstractNumId w:val="68"/>
  </w:num>
  <w:num w:numId="60">
    <w:abstractNumId w:val="59"/>
  </w:num>
  <w:num w:numId="61">
    <w:abstractNumId w:val="77"/>
  </w:num>
  <w:num w:numId="62">
    <w:abstractNumId w:val="21"/>
  </w:num>
  <w:num w:numId="63">
    <w:abstractNumId w:val="35"/>
  </w:num>
  <w:num w:numId="64">
    <w:abstractNumId w:val="22"/>
  </w:num>
  <w:num w:numId="65">
    <w:abstractNumId w:val="42"/>
  </w:num>
  <w:num w:numId="66">
    <w:abstractNumId w:val="23"/>
  </w:num>
  <w:num w:numId="67">
    <w:abstractNumId w:val="67"/>
  </w:num>
  <w:num w:numId="68">
    <w:abstractNumId w:val="51"/>
  </w:num>
  <w:num w:numId="69">
    <w:abstractNumId w:val="27"/>
  </w:num>
  <w:num w:numId="70">
    <w:abstractNumId w:val="43"/>
  </w:num>
  <w:num w:numId="71">
    <w:abstractNumId w:val="63"/>
  </w:num>
  <w:num w:numId="72">
    <w:abstractNumId w:val="79"/>
  </w:num>
  <w:num w:numId="73">
    <w:abstractNumId w:val="49"/>
  </w:num>
  <w:num w:numId="74">
    <w:abstractNumId w:val="15"/>
  </w:num>
  <w:num w:numId="75">
    <w:abstractNumId w:val="19"/>
  </w:num>
  <w:num w:numId="76">
    <w:abstractNumId w:val="39"/>
  </w:num>
  <w:num w:numId="77">
    <w:abstractNumId w:val="12"/>
  </w:num>
  <w:num w:numId="78">
    <w:abstractNumId w:val="3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9C"/>
    <w:rsid w:val="00011123"/>
    <w:rsid w:val="00035E73"/>
    <w:rsid w:val="00041812"/>
    <w:rsid w:val="000609AE"/>
    <w:rsid w:val="0008706E"/>
    <w:rsid w:val="000B0601"/>
    <w:rsid w:val="000E3999"/>
    <w:rsid w:val="000F447F"/>
    <w:rsid w:val="000F66D2"/>
    <w:rsid w:val="00133D2B"/>
    <w:rsid w:val="0013443C"/>
    <w:rsid w:val="00162B5B"/>
    <w:rsid w:val="00182EAC"/>
    <w:rsid w:val="00183777"/>
    <w:rsid w:val="001853CF"/>
    <w:rsid w:val="00186849"/>
    <w:rsid w:val="00196601"/>
    <w:rsid w:val="001A213A"/>
    <w:rsid w:val="001A3971"/>
    <w:rsid w:val="001C460C"/>
    <w:rsid w:val="001D0523"/>
    <w:rsid w:val="001D6CE9"/>
    <w:rsid w:val="002124D5"/>
    <w:rsid w:val="002526CE"/>
    <w:rsid w:val="00252B53"/>
    <w:rsid w:val="002812E6"/>
    <w:rsid w:val="0029211F"/>
    <w:rsid w:val="00294BB1"/>
    <w:rsid w:val="002A506B"/>
    <w:rsid w:val="002B0439"/>
    <w:rsid w:val="002F6BC1"/>
    <w:rsid w:val="00302E93"/>
    <w:rsid w:val="003076A4"/>
    <w:rsid w:val="0031627B"/>
    <w:rsid w:val="00345F9E"/>
    <w:rsid w:val="003677B4"/>
    <w:rsid w:val="003D1211"/>
    <w:rsid w:val="0041518F"/>
    <w:rsid w:val="004234D2"/>
    <w:rsid w:val="004369D6"/>
    <w:rsid w:val="0045213C"/>
    <w:rsid w:val="004608CD"/>
    <w:rsid w:val="00480E45"/>
    <w:rsid w:val="00483064"/>
    <w:rsid w:val="004C63CC"/>
    <w:rsid w:val="004E3BBF"/>
    <w:rsid w:val="004E63A5"/>
    <w:rsid w:val="005023C6"/>
    <w:rsid w:val="00510C4A"/>
    <w:rsid w:val="0053374A"/>
    <w:rsid w:val="00545F5B"/>
    <w:rsid w:val="00551CCE"/>
    <w:rsid w:val="00561341"/>
    <w:rsid w:val="00565AF0"/>
    <w:rsid w:val="00584501"/>
    <w:rsid w:val="00595860"/>
    <w:rsid w:val="005968F0"/>
    <w:rsid w:val="005B2DD5"/>
    <w:rsid w:val="005C1349"/>
    <w:rsid w:val="005C4822"/>
    <w:rsid w:val="005D34A0"/>
    <w:rsid w:val="005D3CBD"/>
    <w:rsid w:val="005F04C2"/>
    <w:rsid w:val="005F1255"/>
    <w:rsid w:val="005F7056"/>
    <w:rsid w:val="00602325"/>
    <w:rsid w:val="0061026D"/>
    <w:rsid w:val="0062013A"/>
    <w:rsid w:val="00627EC1"/>
    <w:rsid w:val="00674830"/>
    <w:rsid w:val="00693E2A"/>
    <w:rsid w:val="0069431A"/>
    <w:rsid w:val="006B159A"/>
    <w:rsid w:val="006B46E4"/>
    <w:rsid w:val="006F26F0"/>
    <w:rsid w:val="00705CE9"/>
    <w:rsid w:val="00751EA9"/>
    <w:rsid w:val="00787512"/>
    <w:rsid w:val="007C0B79"/>
    <w:rsid w:val="007C3952"/>
    <w:rsid w:val="007D120A"/>
    <w:rsid w:val="007F65BC"/>
    <w:rsid w:val="008029E7"/>
    <w:rsid w:val="00822F2A"/>
    <w:rsid w:val="00837445"/>
    <w:rsid w:val="00862064"/>
    <w:rsid w:val="00890D51"/>
    <w:rsid w:val="00896AB4"/>
    <w:rsid w:val="008B2C9C"/>
    <w:rsid w:val="008C04D0"/>
    <w:rsid w:val="008C094D"/>
    <w:rsid w:val="00901C5A"/>
    <w:rsid w:val="00904824"/>
    <w:rsid w:val="009148EB"/>
    <w:rsid w:val="00916617"/>
    <w:rsid w:val="00922EC1"/>
    <w:rsid w:val="00925EFD"/>
    <w:rsid w:val="009701D2"/>
    <w:rsid w:val="00987289"/>
    <w:rsid w:val="00992F8A"/>
    <w:rsid w:val="00995FC1"/>
    <w:rsid w:val="009D59DA"/>
    <w:rsid w:val="00A06EAB"/>
    <w:rsid w:val="00A14548"/>
    <w:rsid w:val="00A23845"/>
    <w:rsid w:val="00A2398D"/>
    <w:rsid w:val="00A30E74"/>
    <w:rsid w:val="00A321A1"/>
    <w:rsid w:val="00A36736"/>
    <w:rsid w:val="00A4120A"/>
    <w:rsid w:val="00A43F6B"/>
    <w:rsid w:val="00A75F4A"/>
    <w:rsid w:val="00AA0645"/>
    <w:rsid w:val="00AA27BD"/>
    <w:rsid w:val="00AC020B"/>
    <w:rsid w:val="00AC08B8"/>
    <w:rsid w:val="00AC0D56"/>
    <w:rsid w:val="00AD26C5"/>
    <w:rsid w:val="00AE3D30"/>
    <w:rsid w:val="00AE657D"/>
    <w:rsid w:val="00AF3EC1"/>
    <w:rsid w:val="00B35FED"/>
    <w:rsid w:val="00B6243F"/>
    <w:rsid w:val="00B741F1"/>
    <w:rsid w:val="00B757CA"/>
    <w:rsid w:val="00BE62AA"/>
    <w:rsid w:val="00C0497A"/>
    <w:rsid w:val="00C04E20"/>
    <w:rsid w:val="00C10800"/>
    <w:rsid w:val="00C35121"/>
    <w:rsid w:val="00C40391"/>
    <w:rsid w:val="00C52618"/>
    <w:rsid w:val="00C66640"/>
    <w:rsid w:val="00C9077E"/>
    <w:rsid w:val="00C91A96"/>
    <w:rsid w:val="00CA35B9"/>
    <w:rsid w:val="00CE20C1"/>
    <w:rsid w:val="00CE3B94"/>
    <w:rsid w:val="00CE439B"/>
    <w:rsid w:val="00CF0182"/>
    <w:rsid w:val="00CF5940"/>
    <w:rsid w:val="00D107EF"/>
    <w:rsid w:val="00D23DF4"/>
    <w:rsid w:val="00D256FF"/>
    <w:rsid w:val="00D30415"/>
    <w:rsid w:val="00D36229"/>
    <w:rsid w:val="00D43DED"/>
    <w:rsid w:val="00D65730"/>
    <w:rsid w:val="00DA2161"/>
    <w:rsid w:val="00E16905"/>
    <w:rsid w:val="00E27BE1"/>
    <w:rsid w:val="00E634E1"/>
    <w:rsid w:val="00E73F39"/>
    <w:rsid w:val="00E8305C"/>
    <w:rsid w:val="00E83970"/>
    <w:rsid w:val="00E854C0"/>
    <w:rsid w:val="00EA3728"/>
    <w:rsid w:val="00EB1DA2"/>
    <w:rsid w:val="00EC7635"/>
    <w:rsid w:val="00EE052D"/>
    <w:rsid w:val="00EE756E"/>
    <w:rsid w:val="00EF61C4"/>
    <w:rsid w:val="00F040CA"/>
    <w:rsid w:val="00F104CA"/>
    <w:rsid w:val="00F24AE0"/>
    <w:rsid w:val="00F263C9"/>
    <w:rsid w:val="00F52679"/>
    <w:rsid w:val="00F66DBC"/>
    <w:rsid w:val="00F67678"/>
    <w:rsid w:val="00F73908"/>
    <w:rsid w:val="00F74A17"/>
    <w:rsid w:val="00F900D9"/>
    <w:rsid w:val="00F90EEE"/>
    <w:rsid w:val="00FA170D"/>
    <w:rsid w:val="00FA22BD"/>
    <w:rsid w:val="00FB5C60"/>
    <w:rsid w:val="00FB6CD7"/>
    <w:rsid w:val="00FC1ED3"/>
    <w:rsid w:val="00FC606C"/>
    <w:rsid w:val="00FC7C6A"/>
    <w:rsid w:val="00FD1463"/>
    <w:rsid w:val="00FE30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8800"/>
  <w15:chartTrackingRefBased/>
  <w15:docId w15:val="{4C585EA5-8C4F-404A-B637-F492CAEB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E73F3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73F39"/>
    <w:rPr>
      <w:rFonts w:ascii="Times New Roman" w:eastAsia="Times New Roman" w:hAnsi="Times New Roman" w:cs="Times New Roman"/>
      <w:b/>
      <w:bCs/>
      <w:sz w:val="36"/>
      <w:szCs w:val="36"/>
      <w:lang w:eastAsia="pl-PL"/>
    </w:rPr>
  </w:style>
  <w:style w:type="character" w:customStyle="1" w:styleId="NagwekZnak">
    <w:name w:val="Nagłówek Znak"/>
    <w:aliases w:val="Nagłówek strony Znak"/>
    <w:basedOn w:val="Domylnaczcionkaakapitu"/>
    <w:link w:val="Nagwek"/>
    <w:uiPriority w:val="99"/>
    <w:qFormat/>
    <w:locked/>
    <w:rsid w:val="00E73F39"/>
  </w:style>
  <w:style w:type="paragraph" w:styleId="Nagwek">
    <w:name w:val="header"/>
    <w:aliases w:val="Nagłówek strony"/>
    <w:basedOn w:val="Normalny"/>
    <w:next w:val="Tekstpodstawowy"/>
    <w:link w:val="NagwekZnak"/>
    <w:uiPriority w:val="99"/>
    <w:rsid w:val="00E73F39"/>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E73F39"/>
  </w:style>
  <w:style w:type="paragraph" w:styleId="Tekstpodstawowy">
    <w:name w:val="Body Text"/>
    <w:basedOn w:val="Normalny"/>
    <w:link w:val="TekstpodstawowyZnak"/>
    <w:uiPriority w:val="99"/>
    <w:semiHidden/>
    <w:unhideWhenUsed/>
    <w:rsid w:val="00E73F39"/>
    <w:pPr>
      <w:spacing w:after="120"/>
    </w:pPr>
  </w:style>
  <w:style w:type="character" w:customStyle="1" w:styleId="TekstpodstawowyZnak">
    <w:name w:val="Tekst podstawowy Znak"/>
    <w:basedOn w:val="Domylnaczcionkaakapitu"/>
    <w:link w:val="Tekstpodstawowy"/>
    <w:uiPriority w:val="99"/>
    <w:semiHidden/>
    <w:rsid w:val="00E73F39"/>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uiPriority w:val="99"/>
    <w:qFormat/>
    <w:rsid w:val="00E73F39"/>
    <w:pPr>
      <w:ind w:left="720"/>
      <w:contextualSpacing/>
    </w:pPr>
  </w:style>
  <w:style w:type="paragraph" w:styleId="Stopka">
    <w:name w:val="footer"/>
    <w:basedOn w:val="Normalny"/>
    <w:link w:val="StopkaZnak"/>
    <w:uiPriority w:val="99"/>
    <w:unhideWhenUsed/>
    <w:rsid w:val="00E73F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F39"/>
  </w:style>
  <w:style w:type="paragraph" w:styleId="Tekstdymka">
    <w:name w:val="Balloon Text"/>
    <w:basedOn w:val="Normalny"/>
    <w:link w:val="TekstdymkaZnak"/>
    <w:uiPriority w:val="99"/>
    <w:semiHidden/>
    <w:unhideWhenUsed/>
    <w:rsid w:val="00E73F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F39"/>
    <w:rPr>
      <w:rFonts w:ascii="Segoe UI" w:hAnsi="Segoe UI" w:cs="Segoe UI"/>
      <w:sz w:val="18"/>
      <w:szCs w:val="18"/>
    </w:rPr>
  </w:style>
  <w:style w:type="character" w:styleId="Hipercze">
    <w:name w:val="Hyperlink"/>
    <w:rsid w:val="00E73F39"/>
    <w:rPr>
      <w:color w:val="0000FF"/>
      <w:u w:val="single"/>
    </w:rPr>
  </w:style>
  <w:style w:type="paragraph" w:customStyle="1" w:styleId="Standard">
    <w:name w:val="Standard"/>
    <w:qFormat/>
    <w:rsid w:val="00E73F39"/>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E73F39"/>
    <w:pPr>
      <w:numPr>
        <w:numId w:val="15"/>
      </w:numPr>
    </w:pPr>
  </w:style>
  <w:style w:type="numbering" w:customStyle="1" w:styleId="WWNum2">
    <w:name w:val="WWNum2"/>
    <w:basedOn w:val="Bezlisty"/>
    <w:rsid w:val="00E73F39"/>
    <w:pPr>
      <w:numPr>
        <w:numId w:val="16"/>
      </w:numPr>
    </w:pPr>
  </w:style>
  <w:style w:type="numbering" w:customStyle="1" w:styleId="WWNum3">
    <w:name w:val="WWNum3"/>
    <w:basedOn w:val="Bezlisty"/>
    <w:rsid w:val="00E73F39"/>
    <w:pPr>
      <w:numPr>
        <w:numId w:val="17"/>
      </w:numPr>
    </w:pPr>
  </w:style>
  <w:style w:type="numbering" w:customStyle="1" w:styleId="WWNum4">
    <w:name w:val="WWNum4"/>
    <w:basedOn w:val="Bezlisty"/>
    <w:rsid w:val="00E73F39"/>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99"/>
    <w:qFormat/>
    <w:locked/>
    <w:rsid w:val="00E73F39"/>
  </w:style>
  <w:style w:type="paragraph" w:customStyle="1" w:styleId="Default">
    <w:name w:val="Default"/>
    <w:qFormat/>
    <w:rsid w:val="00E73F39"/>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E73F3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73F39"/>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73F39"/>
    <w:rPr>
      <w:color w:val="605E5C"/>
      <w:shd w:val="clear" w:color="auto" w:fill="E1DFDD"/>
    </w:rPr>
  </w:style>
  <w:style w:type="character" w:styleId="Odwoaniedokomentarza">
    <w:name w:val="annotation reference"/>
    <w:basedOn w:val="Domylnaczcionkaakapitu"/>
    <w:uiPriority w:val="99"/>
    <w:semiHidden/>
    <w:unhideWhenUsed/>
    <w:rsid w:val="00E73F39"/>
    <w:rPr>
      <w:sz w:val="16"/>
      <w:szCs w:val="16"/>
    </w:rPr>
  </w:style>
  <w:style w:type="paragraph" w:styleId="Tekstkomentarza">
    <w:name w:val="annotation text"/>
    <w:basedOn w:val="Normalny"/>
    <w:link w:val="TekstkomentarzaZnak"/>
    <w:uiPriority w:val="99"/>
    <w:semiHidden/>
    <w:unhideWhenUsed/>
    <w:rsid w:val="00E73F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3F39"/>
    <w:rPr>
      <w:sz w:val="20"/>
      <w:szCs w:val="20"/>
    </w:rPr>
  </w:style>
  <w:style w:type="paragraph" w:styleId="Tematkomentarza">
    <w:name w:val="annotation subject"/>
    <w:basedOn w:val="Tekstkomentarza"/>
    <w:next w:val="Tekstkomentarza"/>
    <w:link w:val="TematkomentarzaZnak"/>
    <w:uiPriority w:val="99"/>
    <w:semiHidden/>
    <w:unhideWhenUsed/>
    <w:rsid w:val="00E73F39"/>
    <w:rPr>
      <w:b/>
      <w:bCs/>
    </w:rPr>
  </w:style>
  <w:style w:type="character" w:customStyle="1" w:styleId="TematkomentarzaZnak">
    <w:name w:val="Temat komentarza Znak"/>
    <w:basedOn w:val="TekstkomentarzaZnak"/>
    <w:link w:val="Tematkomentarza"/>
    <w:uiPriority w:val="99"/>
    <w:semiHidden/>
    <w:rsid w:val="00E73F39"/>
    <w:rPr>
      <w:b/>
      <w:bCs/>
      <w:sz w:val="20"/>
      <w:szCs w:val="20"/>
    </w:rPr>
  </w:style>
  <w:style w:type="paragraph" w:styleId="Bezodstpw">
    <w:name w:val="No Spacing"/>
    <w:qFormat/>
    <w:rsid w:val="00E73F39"/>
    <w:pPr>
      <w:spacing w:after="0" w:line="240" w:lineRule="auto"/>
    </w:pPr>
  </w:style>
  <w:style w:type="paragraph" w:customStyle="1" w:styleId="pkt">
    <w:name w:val="pkt"/>
    <w:basedOn w:val="Normalny"/>
    <w:rsid w:val="00E73F39"/>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E73F3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E73F39"/>
    <w:rPr>
      <w:rFonts w:ascii="Times New Roman" w:eastAsia="Times New Roman" w:hAnsi="Times New Roman" w:cs="Times New Roman"/>
      <w:sz w:val="24"/>
      <w:szCs w:val="24"/>
      <w:lang w:eastAsia="pl-PL"/>
    </w:rPr>
  </w:style>
  <w:style w:type="paragraph" w:customStyle="1" w:styleId="W11">
    <w:name w:val="W11"/>
    <w:basedOn w:val="Normalny"/>
    <w:link w:val="W11Znak"/>
    <w:qFormat/>
    <w:rsid w:val="00E73F39"/>
    <w:pPr>
      <w:numPr>
        <w:numId w:val="43"/>
      </w:numPr>
      <w:spacing w:before="60" w:after="0" w:line="240" w:lineRule="auto"/>
    </w:pPr>
    <w:rPr>
      <w:rFonts w:ascii="Times New Roman" w:eastAsia="Calibri" w:hAnsi="Times New Roman" w:cs="Calibri"/>
    </w:rPr>
  </w:style>
  <w:style w:type="character" w:customStyle="1" w:styleId="W11Znak">
    <w:name w:val="W11 Znak"/>
    <w:link w:val="W11"/>
    <w:rsid w:val="00E73F39"/>
    <w:rPr>
      <w:rFonts w:ascii="Times New Roman" w:eastAsia="Calibri" w:hAnsi="Times New Roman" w:cs="Calibri"/>
    </w:rPr>
  </w:style>
  <w:style w:type="paragraph" w:customStyle="1" w:styleId="tekst">
    <w:name w:val="tekst"/>
    <w:basedOn w:val="Normalny"/>
    <w:rsid w:val="00E73F39"/>
    <w:pPr>
      <w:suppressLineNumbers/>
      <w:spacing w:before="60" w:after="60" w:line="240" w:lineRule="auto"/>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E73F39"/>
    <w:pPr>
      <w:spacing w:after="120"/>
      <w:ind w:left="283"/>
    </w:pPr>
  </w:style>
  <w:style w:type="character" w:customStyle="1" w:styleId="TekstpodstawowywcityZnak">
    <w:name w:val="Tekst podstawowy wcięty Znak"/>
    <w:basedOn w:val="Domylnaczcionkaakapitu"/>
    <w:link w:val="Tekstpodstawowywcity"/>
    <w:uiPriority w:val="99"/>
    <w:rsid w:val="00E73F39"/>
  </w:style>
  <w:style w:type="character" w:customStyle="1" w:styleId="Zakotwiczenieprzypisukocowego">
    <w:name w:val="Zakotwiczenie przypisu końcowego"/>
    <w:rsid w:val="00E73F39"/>
    <w:rPr>
      <w:vertAlign w:val="superscript"/>
    </w:rPr>
  </w:style>
  <w:style w:type="paragraph" w:customStyle="1" w:styleId="Nagwek91">
    <w:name w:val="Nagłówek 91"/>
    <w:basedOn w:val="Normalny"/>
    <w:link w:val="Nagwek9Znak"/>
    <w:uiPriority w:val="9"/>
    <w:semiHidden/>
    <w:unhideWhenUsed/>
    <w:qFormat/>
    <w:rsid w:val="00D23DF4"/>
    <w:pPr>
      <w:keepNext/>
      <w:keepLines/>
      <w:suppressAutoHyphens/>
      <w:spacing w:before="40" w:after="0" w:line="240" w:lineRule="auto"/>
      <w:outlineLvl w:val="8"/>
    </w:pPr>
    <w:rPr>
      <w:rFonts w:asciiTheme="majorHAnsi" w:eastAsiaTheme="majorEastAsia" w:hAnsiTheme="majorHAnsi" w:cstheme="majorBidi"/>
      <w:i/>
      <w:iCs/>
      <w:color w:val="272727" w:themeColor="text1" w:themeTint="D8"/>
      <w:sz w:val="21"/>
      <w:szCs w:val="21"/>
      <w:lang w:eastAsia="pl-PL"/>
    </w:rPr>
  </w:style>
  <w:style w:type="character" w:customStyle="1" w:styleId="Nagwek9Znak">
    <w:name w:val="Nagłówek 9 Znak"/>
    <w:basedOn w:val="Domylnaczcionkaakapitu"/>
    <w:link w:val="Nagwek91"/>
    <w:uiPriority w:val="9"/>
    <w:semiHidden/>
    <w:qFormat/>
    <w:rsid w:val="00D23DF4"/>
    <w:rPr>
      <w:rFonts w:asciiTheme="majorHAnsi" w:eastAsiaTheme="majorEastAsia" w:hAnsiTheme="majorHAnsi" w:cstheme="majorBidi"/>
      <w:i/>
      <w:iCs/>
      <w:color w:val="272727" w:themeColor="text1" w:themeTint="D8"/>
      <w:sz w:val="21"/>
      <w:szCs w:val="21"/>
      <w:lang w:eastAsia="pl-PL"/>
    </w:rPr>
  </w:style>
  <w:style w:type="character" w:customStyle="1" w:styleId="markedcontent">
    <w:name w:val="markedcontent"/>
    <w:basedOn w:val="Domylnaczcionkaakapitu"/>
    <w:rsid w:val="00FC606C"/>
  </w:style>
  <w:style w:type="character" w:styleId="Nierozpoznanawzmianka">
    <w:name w:val="Unresolved Mention"/>
    <w:basedOn w:val="Domylnaczcionkaakapitu"/>
    <w:uiPriority w:val="99"/>
    <w:semiHidden/>
    <w:unhideWhenUsed/>
    <w:rsid w:val="00BE6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https://platformazakupowa.pl/pn/kwp_rado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mailto:monika.jedrys@ra.policja.gov.pl" TargetMode="External"/><Relationship Id="rId25" Type="http://schemas.openxmlformats.org/officeDocument/2006/relationships/hyperlink" Target="https://platformazakupowa.pl/pn/kwp_rado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www.uzp.gov.pl/baza-wiedzy/jednolity-europejski-dokument-zamowienia"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pn/kwp_radom" TargetMode="External"/><Relationship Id="rId28" Type="http://schemas.openxmlformats.org/officeDocument/2006/relationships/hyperlink" Target="https://platformazakupowa.pl/pn/kwp_radom" TargetMode="External"/><Relationship Id="rId36" Type="http://schemas.openxmlformats.org/officeDocument/2006/relationships/theme" Target="theme/theme1.xml"/><Relationship Id="rId10" Type="http://schemas.openxmlformats.org/officeDocument/2006/relationships/hyperlink" Target="http://bip.mazowiecka.policja.gov.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espd.uzp.gov.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kwp_radom" TargetMode="External"/><Relationship Id="rId35" Type="http://schemas.openxmlformats.org/officeDocument/2006/relationships/fontTable" Target="fontTable.xml"/><Relationship Id="rId8" Type="http://schemas.openxmlformats.org/officeDocument/2006/relationships/hyperlink" Target="https://platformazakupowa.pl/pn/kwp_rad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D9C62-A248-4DD7-861C-6883039D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36</Pages>
  <Words>16223</Words>
  <Characters>97340</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152</cp:revision>
  <cp:lastPrinted>2022-10-18T12:34:00Z</cp:lastPrinted>
  <dcterms:created xsi:type="dcterms:W3CDTF">2022-10-17T06:49:00Z</dcterms:created>
  <dcterms:modified xsi:type="dcterms:W3CDTF">2022-11-02T08:06:00Z</dcterms:modified>
</cp:coreProperties>
</file>