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___________ </w:t>
      </w:r>
      <w:r w:rsidRPr="0057603E">
        <w:rPr>
          <w:rFonts w:ascii="Cambria" w:hAnsi="Cambria" w:cs="Arial"/>
          <w:b/>
          <w:bCs/>
        </w:rPr>
        <w:tab/>
      </w:r>
    </w:p>
    <w:p w14:paraId="38442A7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_____________, __-__  __________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 _____________w roku ________” składamy niniejszym ofertę na Pakiet ____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0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41"/>
        <w:gridCol w:w="104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F57CE8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741F4A" w:rsidRPr="00741F4A" w14:paraId="1D30E53C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0C42D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6D260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58679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8A89D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technologią dowolną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D68DE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E31A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18 532,00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C94AF7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1D08A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E0E77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DD94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24CF4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1651AACA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D6EDB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6B355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E92D2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7725D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pilarką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F4553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7524B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481,00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0DB01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28F35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0D198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99AC8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7DB33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4AAD7674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11BE6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C1758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C6207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D87B6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technologią dowolną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0401A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C0439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7 838,00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ED4B6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73531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475F9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29F8B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3789C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30A68EA6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A60DD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6DE44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DB0BF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4663DC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pilarką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5D90C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87073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564,00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2BBCC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F670F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59916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2CAB3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B0FB5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20AFC913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BB349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DC9CB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74932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3E753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technologią dowolną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23444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FEA3F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8 260,00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E43A1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94EFD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C1545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CD232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CBB37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12EEA768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C19B4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E76D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D1E89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D5354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pilarką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69129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FB478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339,00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F3FEF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899D1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5CD7F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52F2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7F265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0F86CFB6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99057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747BE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C2318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F39F8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technologią dowolną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3BC59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186A5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1 894,00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B3FA0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A918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FE362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71040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B597A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26B29357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DB32E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3C0A0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59870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9E2B9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pilarką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FB89C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E1D1D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1 930,00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3CF01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D27B7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DD856E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8ADCB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4261E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22A66164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CB41E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AC17D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1B02D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ROZME-KRZ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4908B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Mechaniczne rozdrabnianie krzewów, malin, jeżyn itp.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E00BD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338CF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0,41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B32FB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39D5A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C6FF3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38B28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26841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04EB249B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F2F68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91BB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19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D8566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WPOD-N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77861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Wycinanie podszytów i podrostów (teren równy lub falisty)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5EC2B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60DB7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74,90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CF6CA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87D3A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D0769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62F23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4F34D5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19F74AD0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E7F68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EA211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51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044D1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WYK-TAL40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0E4E1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Zdarcie pokrywy na talerzach 40 cm x 40 cm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4D7717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28041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2EDB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D6076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E7D62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0FBC8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BFAA5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121A1CF0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FDDAD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C041D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56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A9CA1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POP-TAL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BB968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Poprawianie talerzy - w poprawkach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8B54C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40EB1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35,82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87375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6376C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D0662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EC4A1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E3900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12BD166C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D4F15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3B726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67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A053B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WYK-PASCZ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B8C18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Wyorywanie bruzd pługiem leśnym na powierzchni pow. 0,50 ha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E5A32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B1B93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36,75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1BFC0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9F779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BBFC2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C445C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B5710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02DA34C8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11E5C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A9EEF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70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427A7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WYK-POGCZ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61DCC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Wyorywanie bruzd pługiem leśnym z pogłębiaczem na powierzchni pow. 0,5 ha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5EE60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AB756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291,99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C4E38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59F22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ABDE3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79D82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660BA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77181803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277CB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E8BB8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72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46EC6E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WYK-FRECZ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D0941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Przygotowanie gleby frezem w pasy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CEBF0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82521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7,12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95312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8A658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64C74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3DB83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D13CD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3D140E31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5E1A8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2BCAF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92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16223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WYK-RAB1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2AC86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Wykonanie </w:t>
            </w:r>
            <w:proofErr w:type="spellStart"/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rabatowałków</w:t>
            </w:r>
            <w:proofErr w:type="spellEnd"/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pługiem specjalistycznym 1-odkładnicowym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571B8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C779B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216,21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94FE0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E2344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FB4FB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2D2E5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578EF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18D70C80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7148B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FE6E7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94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DFAB1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SADZ 1R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B424A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Sadzenie 1-latek z odkrytym systemem korzeniowym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EE8EC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E7608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627,62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6EC96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321EC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D3C3B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08DE6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49373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467EFA46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0738B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183A8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95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8AD3D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SADZ WIEL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ECD34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Sadzenie wielolatek z odkrytym systemem korzeniowym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7299F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C89A20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129,77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18AAD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5F204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66D8C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981E7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D5ADF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55E62DD6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5435B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9D384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96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848EE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SADZ POP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AF39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Sadzenie jednolatek i wielolatek w poprawkach i uzupełnieniach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106A6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CFF81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71,42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6D8D6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D69CB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46A1F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C1901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C1EE7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3C11468D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79461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82573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58ACD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KOSZ UA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EAFE4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Wykaszanie chwastów w uprawach i usuwanie zbędnych nalotów - stopień trudności I </w:t>
            </w:r>
            <w:proofErr w:type="spellStart"/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i</w:t>
            </w:r>
            <w:proofErr w:type="spellEnd"/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II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2AE68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D9B97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248,46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AD7CA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92D0F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67F24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C606A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FAEAD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73DE1DC9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CC6B6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40787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5AAD2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KOSZ UB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B05F1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Wykaszanie chwastów w uprawach i usuwanie zbędnych nalotów - stopień trudności III i IV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3C031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4F631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78,73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9A671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72AEF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AFBF2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45318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8AEE2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26AE62F7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29A8E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41433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BC6FA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KOSZ UC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13DEB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Wykaszanie chwastów w uprawach i usuwanie zbędnych nalotów - stopień trudności V i VI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52E65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5C9B9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10,55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9917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DFA45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B019A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4D4440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41A04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5C31146C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1766C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F0AA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0D990F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CW-W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9C740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Czyszczenia wczesne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1C383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A6542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57,41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F632E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0BBB9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29148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057C8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87EA3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3CCF4E36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E9684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5214A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EE3E1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CP-W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D14E9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Czyszczenia późne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0432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DD22A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51,26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86772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96900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211E0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8B0F6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DA8FE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6B56235E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F8376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7300D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F4842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ZAB-REPEL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7DFD7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Zabezpieczenie upraw przed zwierzyną przy użyciu repelentów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72AF4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BA1A5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75,37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91719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C0977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7F544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D0C31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D8418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09650594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97B2C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0B1554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21635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SZUK-OWAD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ED568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Próbne poszukiwania owadów w ściółce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1D42E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9D355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78,00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135F9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47AED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0ACC9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458757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EDBD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5A1AA072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93A7E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9D180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B030A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GRODZ-SRN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46EAD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Grodzenie upraw przed zwierzyną siatką rozbiórkową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ABAC8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072F0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A50EC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34578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0E078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44B55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EDB3E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27A5A89A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8A20D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1B83E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9FB83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WYK-SLUPI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6AEF8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Przygotowanie słupków iglastych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739D7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6D3B3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220,00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84B9E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DC39A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9D26C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E6132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790AF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710F7BB8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41E8E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9087F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BBC78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GRODZ-DEM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E12DA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Demontaż (likwidacja) ogrodzeń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A1235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D5282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733E4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2A2F1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5E8A9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F84E2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D9F81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2F8A8D7D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0A3B3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8F03C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91A05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 GRODZEŃ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C0435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Naprawa (konserwacja) ogrodzeń upraw leśnych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E3C9A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BCDBB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154,00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4614F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9DEEA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D9C16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DE725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D5B4E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62CF2B74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62C06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7B76D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8B376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PORZ-STOS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DA2D4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Wynoszenie i układanie pozostałości w stosy niewymiarowe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08177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M3P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7846A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26 502,80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3B779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66DC1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16B6E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736D2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2F0B3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4B07E683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C2EA9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AD85F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F8D43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ZAW-BUD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F1C4A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Wywieszanie nowych budek lęgowych i schronów dla nietoperzy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D130F5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415FE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097AE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BC18F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17FA3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E76C3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2E8DE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7CC7E78A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22FD8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64873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A365A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CZYSZ-BUD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7E8A8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Czyszczenie budek lęgowych i schronów dla nietoperzy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947FD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F8E9B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2AFB6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FC7EC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99887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16139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F9EB6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1B41FBDF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0A95B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1F503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54748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PPOŻ-PORZ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06CA7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Porządkowanie terenów na pasach przeciwpożarowych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91066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AF5D7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A21D3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477F2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E6C42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00E29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1987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38DFDDC0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68652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FDDD3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1C627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ODN-PASC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FA671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Odchwaszczanie, odnawianie pasów przeciwpożarowych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52B55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04142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10,78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865A4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418F5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25A02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7DC8F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92980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2B17EC46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4ADCF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0C2E9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63897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DOZ DOG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9D0F1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Prace wykonywane ręcznie przy dogaszaniu i dozorowaniu pożarzysk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57D68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CE646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84,00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EE3EA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E541F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2153C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982DC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21B48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093F1354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D0009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B44FF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6BA04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ŁR-KOSZR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F0817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Koszenie trawy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A3522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93642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2,18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77138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34DB3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CA972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15D2F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4C1E9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162070B9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D52A0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B9FDF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51127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DOŁ-1I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3E7DB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Dołowanie sadzonek z doniesieniem do dołu - 1 latek iglastych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6942C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32955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628,93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989ED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C13B08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68B50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F613B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5FB14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5AAEBF40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9115C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FDC32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34377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DOŁ-2I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41701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Dołowanie sadzonek z doniesieniem do dołu - 2-3-latek iglastych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76908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945BC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131,03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9179A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F48A0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61102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B4A20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4B97AF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6B74988D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EBE79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1FA66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3F99A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DOŁ-2L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F68C8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Dołowanie sadzonek z doniesieniem do dołu - 2-3-latek liściastych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7951A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3E929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69,95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8A8EA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8FC12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F12A2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EB6DE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E48FF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4E703579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0D498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CB17C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5B6B9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GODZ RH8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3B018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Prace godzinowe ręczne (8% VAT)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B58B8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B78A5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1 248,00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424D6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A0F5B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FF1A0F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97B49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F7407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6A3C44A0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C0378D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1FF8D6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99F0B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GODZ RU8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B3DD6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Prace godzinowe ręczne z urządzeniem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41216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ABC26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125,00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4E2D5B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2ED587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C24AE0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BF3B02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47881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1F4A" w:rsidRPr="00741F4A" w14:paraId="6FE9569A" w14:textId="77777777" w:rsidTr="00741F4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219468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44721F1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EDCAF5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GODZ MH8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8FD984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Prace wykonywane ciągnikiem (8% VAT)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9885D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53E16C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701,00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FBD549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321E5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C2109A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038B23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FD711E" w14:textId="77777777" w:rsidR="00741F4A" w:rsidRPr="00741F4A" w:rsidRDefault="00741F4A" w:rsidP="00741F4A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41F4A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43318" w:rsidRPr="00F57CE8" w14:paraId="5772EE09" w14:textId="77777777" w:rsidTr="00F57CE8">
        <w:trPr>
          <w:trHeight w:val="576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843318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843318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ADAE8E0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E714350" w14:textId="77777777" w:rsidR="00096D11" w:rsidRDefault="00096D11" w:rsidP="00096D11">
      <w:pPr>
        <w:spacing w:before="120"/>
        <w:ind w:left="709" w:hanging="709"/>
        <w:rPr>
          <w:rFonts w:ascii="Cambria" w:hAnsi="Cambria" w:cs="Arial"/>
          <w:bCs/>
          <w:sz w:val="22"/>
          <w:szCs w:val="22"/>
        </w:rPr>
      </w:pPr>
      <w:r w:rsidRPr="00F77450">
        <w:rPr>
          <w:rFonts w:ascii="Cambria" w:hAnsi="Cambria" w:cs="Arial"/>
          <w:bCs/>
          <w:sz w:val="22"/>
          <w:szCs w:val="22"/>
        </w:rPr>
        <w:t>10.</w:t>
      </w:r>
      <w:r w:rsidRPr="00F77450">
        <w:rPr>
          <w:rFonts w:ascii="Cambria" w:hAnsi="Cambria" w:cs="Arial"/>
          <w:bCs/>
          <w:sz w:val="22"/>
          <w:szCs w:val="22"/>
        </w:rPr>
        <w:tab/>
        <w:t>Wykonawca zobowiązuje się/nie zobowiązuje się* do samodzielnej realizacji kluczowych elementów (części) zamówienia określonych dla niniejszego Pakietu przez Zamawiającego w specyfikacji warunków zamówienia („Obowiązek Samodzielnej Realizacji” – zgodnie z wzorem umowy stanowiącym załącznik nr 12 do SWZ).</w:t>
      </w:r>
    </w:p>
    <w:p w14:paraId="0B2786CA" w14:textId="0A5834E6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096D11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06066E45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096D11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6BBA1518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096D11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07493129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096D11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95D5" w14:textId="77777777" w:rsidR="006B5F9E" w:rsidRDefault="006B5F9E">
      <w:r>
        <w:separator/>
      </w:r>
    </w:p>
  </w:endnote>
  <w:endnote w:type="continuationSeparator" w:id="0">
    <w:p w14:paraId="7045EA3D" w14:textId="77777777" w:rsidR="006B5F9E" w:rsidRDefault="006B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2BDE" w14:textId="77777777" w:rsidR="006B5F9E" w:rsidRDefault="006B5F9E">
      <w:r>
        <w:separator/>
      </w:r>
    </w:p>
  </w:footnote>
  <w:footnote w:type="continuationSeparator" w:id="0">
    <w:p w14:paraId="1AC3B09A" w14:textId="77777777" w:rsidR="006B5F9E" w:rsidRDefault="006B5F9E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7650">
    <w:abstractNumId w:val="2"/>
  </w:num>
  <w:num w:numId="2" w16cid:durableId="685179139">
    <w:abstractNumId w:val="9"/>
  </w:num>
  <w:num w:numId="3" w16cid:durableId="1973249871">
    <w:abstractNumId w:val="10"/>
  </w:num>
  <w:num w:numId="4" w16cid:durableId="1796950632">
    <w:abstractNumId w:val="128"/>
  </w:num>
  <w:num w:numId="5" w16cid:durableId="274362726">
    <w:abstractNumId w:val="107"/>
  </w:num>
  <w:num w:numId="6" w16cid:durableId="1683508753">
    <w:abstractNumId w:val="118"/>
  </w:num>
  <w:num w:numId="7" w16cid:durableId="1260482806">
    <w:abstractNumId w:val="60"/>
  </w:num>
  <w:num w:numId="8" w16cid:durableId="1797530847">
    <w:abstractNumId w:val="88"/>
  </w:num>
  <w:num w:numId="9" w16cid:durableId="1059016793">
    <w:abstractNumId w:val="63"/>
  </w:num>
  <w:num w:numId="10" w16cid:durableId="1002392234">
    <w:abstractNumId w:val="0"/>
  </w:num>
  <w:num w:numId="11" w16cid:durableId="148523634">
    <w:abstractNumId w:val="91"/>
  </w:num>
  <w:num w:numId="12" w16cid:durableId="2125344832">
    <w:abstractNumId w:val="84"/>
  </w:num>
  <w:num w:numId="13" w16cid:durableId="2045669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37845">
    <w:abstractNumId w:val="120"/>
    <w:lvlOverride w:ilvl="0">
      <w:startOverride w:val="1"/>
    </w:lvlOverride>
  </w:num>
  <w:num w:numId="15" w16cid:durableId="421293994">
    <w:abstractNumId w:val="109"/>
    <w:lvlOverride w:ilvl="0">
      <w:startOverride w:val="1"/>
    </w:lvlOverride>
  </w:num>
  <w:num w:numId="16" w16cid:durableId="1790660184">
    <w:abstractNumId w:val="87"/>
    <w:lvlOverride w:ilvl="0">
      <w:startOverride w:val="1"/>
    </w:lvlOverride>
  </w:num>
  <w:num w:numId="17" w16cid:durableId="883754574">
    <w:abstractNumId w:val="109"/>
  </w:num>
  <w:num w:numId="18" w16cid:durableId="370226498">
    <w:abstractNumId w:val="87"/>
  </w:num>
  <w:num w:numId="19" w16cid:durableId="1538816484">
    <w:abstractNumId w:val="57"/>
  </w:num>
  <w:num w:numId="20" w16cid:durableId="1796756029">
    <w:abstractNumId w:val="101"/>
  </w:num>
  <w:num w:numId="21" w16cid:durableId="2103598502">
    <w:abstractNumId w:val="41"/>
  </w:num>
  <w:num w:numId="22" w16cid:durableId="95097107">
    <w:abstractNumId w:val="69"/>
  </w:num>
  <w:num w:numId="23" w16cid:durableId="681511427">
    <w:abstractNumId w:val="58"/>
  </w:num>
  <w:num w:numId="24" w16cid:durableId="1811748374">
    <w:abstractNumId w:val="104"/>
  </w:num>
  <w:num w:numId="25" w16cid:durableId="1308700884">
    <w:abstractNumId w:val="122"/>
  </w:num>
  <w:num w:numId="26" w16cid:durableId="1234579872">
    <w:abstractNumId w:val="36"/>
  </w:num>
  <w:num w:numId="27" w16cid:durableId="852568220">
    <w:abstractNumId w:val="94"/>
  </w:num>
  <w:num w:numId="28" w16cid:durableId="610816448">
    <w:abstractNumId w:val="39"/>
  </w:num>
  <w:num w:numId="29" w16cid:durableId="502478996">
    <w:abstractNumId w:val="116"/>
  </w:num>
  <w:num w:numId="30" w16cid:durableId="248933338">
    <w:abstractNumId w:val="106"/>
  </w:num>
  <w:num w:numId="31" w16cid:durableId="1682275268">
    <w:abstractNumId w:val="111"/>
  </w:num>
  <w:num w:numId="32" w16cid:durableId="2025132209">
    <w:abstractNumId w:val="85"/>
  </w:num>
  <w:num w:numId="33" w16cid:durableId="114640916">
    <w:abstractNumId w:val="78"/>
  </w:num>
  <w:num w:numId="34" w16cid:durableId="186606345">
    <w:abstractNumId w:val="98"/>
  </w:num>
  <w:num w:numId="35" w16cid:durableId="732580167">
    <w:abstractNumId w:val="71"/>
  </w:num>
  <w:num w:numId="36" w16cid:durableId="292714372">
    <w:abstractNumId w:val="142"/>
  </w:num>
  <w:num w:numId="37" w16cid:durableId="1495340219">
    <w:abstractNumId w:val="77"/>
  </w:num>
  <w:num w:numId="38" w16cid:durableId="728966325">
    <w:abstractNumId w:val="37"/>
  </w:num>
  <w:num w:numId="39" w16cid:durableId="942154383">
    <w:abstractNumId w:val="133"/>
  </w:num>
  <w:num w:numId="40" w16cid:durableId="850610185">
    <w:abstractNumId w:val="127"/>
  </w:num>
  <w:num w:numId="41" w16cid:durableId="1370489365">
    <w:abstractNumId w:val="119"/>
  </w:num>
  <w:num w:numId="42" w16cid:durableId="680084466">
    <w:abstractNumId w:val="49"/>
  </w:num>
  <w:num w:numId="43" w16cid:durableId="603390034">
    <w:abstractNumId w:val="80"/>
  </w:num>
  <w:num w:numId="44" w16cid:durableId="253251646">
    <w:abstractNumId w:val="55"/>
  </w:num>
  <w:num w:numId="45" w16cid:durableId="828181160">
    <w:abstractNumId w:val="134"/>
  </w:num>
  <w:num w:numId="46" w16cid:durableId="764964020">
    <w:abstractNumId w:val="8"/>
  </w:num>
  <w:num w:numId="47" w16cid:durableId="1700274564">
    <w:abstractNumId w:val="11"/>
  </w:num>
  <w:num w:numId="48" w16cid:durableId="1232620462">
    <w:abstractNumId w:val="12"/>
  </w:num>
  <w:num w:numId="49" w16cid:durableId="464085443">
    <w:abstractNumId w:val="15"/>
  </w:num>
  <w:num w:numId="50" w16cid:durableId="207761881">
    <w:abstractNumId w:val="18"/>
  </w:num>
  <w:num w:numId="51" w16cid:durableId="1258519772">
    <w:abstractNumId w:val="20"/>
  </w:num>
  <w:num w:numId="52" w16cid:durableId="423767574">
    <w:abstractNumId w:val="21"/>
  </w:num>
  <w:num w:numId="53" w16cid:durableId="2142067075">
    <w:abstractNumId w:val="24"/>
  </w:num>
  <w:num w:numId="54" w16cid:durableId="191892410">
    <w:abstractNumId w:val="25"/>
  </w:num>
  <w:num w:numId="55" w16cid:durableId="84956808">
    <w:abstractNumId w:val="26"/>
  </w:num>
  <w:num w:numId="56" w16cid:durableId="1821654218">
    <w:abstractNumId w:val="27"/>
  </w:num>
  <w:num w:numId="57" w16cid:durableId="1953974195">
    <w:abstractNumId w:val="28"/>
  </w:num>
  <w:num w:numId="58" w16cid:durableId="129714146">
    <w:abstractNumId w:val="29"/>
  </w:num>
  <w:num w:numId="59" w16cid:durableId="1134561413">
    <w:abstractNumId w:val="30"/>
  </w:num>
  <w:num w:numId="60" w16cid:durableId="1501461204">
    <w:abstractNumId w:val="31"/>
  </w:num>
  <w:num w:numId="61" w16cid:durableId="505217680">
    <w:abstractNumId w:val="32"/>
  </w:num>
  <w:num w:numId="62" w16cid:durableId="757796626">
    <w:abstractNumId w:val="33"/>
  </w:num>
  <w:num w:numId="63" w16cid:durableId="776799982">
    <w:abstractNumId w:val="34"/>
  </w:num>
  <w:num w:numId="64" w16cid:durableId="865095389">
    <w:abstractNumId w:val="102"/>
  </w:num>
  <w:num w:numId="65" w16cid:durableId="1663701810">
    <w:abstractNumId w:val="68"/>
  </w:num>
  <w:num w:numId="66" w16cid:durableId="1192572631">
    <w:abstractNumId w:val="72"/>
  </w:num>
  <w:num w:numId="67" w16cid:durableId="488406329">
    <w:abstractNumId w:val="105"/>
  </w:num>
  <w:num w:numId="68" w16cid:durableId="1519194921">
    <w:abstractNumId w:val="47"/>
  </w:num>
  <w:num w:numId="69" w16cid:durableId="1358700592">
    <w:abstractNumId w:val="139"/>
  </w:num>
  <w:num w:numId="70" w16cid:durableId="992756890">
    <w:abstractNumId w:val="138"/>
  </w:num>
  <w:num w:numId="71" w16cid:durableId="185024614">
    <w:abstractNumId w:val="89"/>
  </w:num>
  <w:num w:numId="72" w16cid:durableId="846017225">
    <w:abstractNumId w:val="79"/>
  </w:num>
  <w:num w:numId="73" w16cid:durableId="1130780388">
    <w:abstractNumId w:val="82"/>
  </w:num>
  <w:num w:numId="74" w16cid:durableId="1150515839">
    <w:abstractNumId w:val="65"/>
  </w:num>
  <w:num w:numId="75" w16cid:durableId="924075431">
    <w:abstractNumId w:val="70"/>
  </w:num>
  <w:num w:numId="76" w16cid:durableId="1985348612">
    <w:abstractNumId w:val="115"/>
  </w:num>
  <w:num w:numId="77" w16cid:durableId="2036346844">
    <w:abstractNumId w:val="97"/>
  </w:num>
  <w:num w:numId="78" w16cid:durableId="1741902447">
    <w:abstractNumId w:val="141"/>
  </w:num>
  <w:num w:numId="79" w16cid:durableId="749498734">
    <w:abstractNumId w:val="130"/>
  </w:num>
  <w:num w:numId="80" w16cid:durableId="436677870">
    <w:abstractNumId w:val="108"/>
  </w:num>
  <w:num w:numId="81" w16cid:durableId="519393873">
    <w:abstractNumId w:val="117"/>
  </w:num>
  <w:num w:numId="82" w16cid:durableId="1157456079">
    <w:abstractNumId w:val="140"/>
  </w:num>
  <w:num w:numId="83" w16cid:durableId="2082943900">
    <w:abstractNumId w:val="81"/>
  </w:num>
  <w:num w:numId="84" w16cid:durableId="1638758305">
    <w:abstractNumId w:val="103"/>
  </w:num>
  <w:num w:numId="85" w16cid:durableId="1907689492">
    <w:abstractNumId w:val="93"/>
  </w:num>
  <w:num w:numId="86" w16cid:durableId="1243678760">
    <w:abstractNumId w:val="92"/>
  </w:num>
  <w:num w:numId="87" w16cid:durableId="1086801219">
    <w:abstractNumId w:val="136"/>
  </w:num>
  <w:num w:numId="88" w16cid:durableId="1344749235">
    <w:abstractNumId w:val="54"/>
  </w:num>
  <w:num w:numId="89" w16cid:durableId="645936308">
    <w:abstractNumId w:val="67"/>
  </w:num>
  <w:num w:numId="90" w16cid:durableId="1505046384">
    <w:abstractNumId w:val="96"/>
  </w:num>
  <w:num w:numId="91" w16cid:durableId="2104645690">
    <w:abstractNumId w:val="56"/>
  </w:num>
  <w:num w:numId="92" w16cid:durableId="292293375">
    <w:abstractNumId w:val="74"/>
  </w:num>
  <w:num w:numId="93" w16cid:durableId="109471154">
    <w:abstractNumId w:val="64"/>
  </w:num>
  <w:num w:numId="94" w16cid:durableId="1503474559">
    <w:abstractNumId w:val="40"/>
  </w:num>
  <w:num w:numId="95" w16cid:durableId="472407589">
    <w:abstractNumId w:val="125"/>
  </w:num>
  <w:num w:numId="96" w16cid:durableId="1525481916">
    <w:abstractNumId w:val="110"/>
  </w:num>
  <w:num w:numId="97" w16cid:durableId="415521839">
    <w:abstractNumId w:val="73"/>
  </w:num>
  <w:num w:numId="98" w16cid:durableId="1925915694">
    <w:abstractNumId w:val="59"/>
  </w:num>
  <w:num w:numId="99" w16cid:durableId="358431767">
    <w:abstractNumId w:val="75"/>
  </w:num>
  <w:num w:numId="100" w16cid:durableId="2052613912">
    <w:abstractNumId w:val="124"/>
  </w:num>
  <w:num w:numId="101" w16cid:durableId="1355498724">
    <w:abstractNumId w:val="137"/>
  </w:num>
  <w:num w:numId="102" w16cid:durableId="1309552131">
    <w:abstractNumId w:val="121"/>
  </w:num>
  <w:num w:numId="103" w16cid:durableId="2100521048">
    <w:abstractNumId w:val="114"/>
  </w:num>
  <w:num w:numId="104" w16cid:durableId="1201963">
    <w:abstractNumId w:val="90"/>
  </w:num>
  <w:num w:numId="105" w16cid:durableId="1225482124">
    <w:abstractNumId w:val="48"/>
  </w:num>
  <w:num w:numId="106" w16cid:durableId="516384778">
    <w:abstractNumId w:val="112"/>
  </w:num>
  <w:num w:numId="107" w16cid:durableId="1479612676">
    <w:abstractNumId w:val="38"/>
  </w:num>
  <w:num w:numId="108" w16cid:durableId="596256872">
    <w:abstractNumId w:val="52"/>
  </w:num>
  <w:num w:numId="109" w16cid:durableId="1983389362">
    <w:abstractNumId w:val="42"/>
  </w:num>
  <w:num w:numId="110" w16cid:durableId="2117825817">
    <w:abstractNumId w:val="135"/>
  </w:num>
  <w:num w:numId="111" w16cid:durableId="1739816597">
    <w:abstractNumId w:val="99"/>
  </w:num>
  <w:num w:numId="112" w16cid:durableId="53968710">
    <w:abstractNumId w:val="62"/>
  </w:num>
  <w:num w:numId="113" w16cid:durableId="270430771">
    <w:abstractNumId w:val="113"/>
  </w:num>
  <w:num w:numId="114" w16cid:durableId="1149247804">
    <w:abstractNumId w:val="126"/>
  </w:num>
  <w:num w:numId="115" w16cid:durableId="705330415">
    <w:abstractNumId w:val="46"/>
  </w:num>
  <w:num w:numId="116" w16cid:durableId="930310588">
    <w:abstractNumId w:val="100"/>
  </w:num>
  <w:num w:numId="117" w16cid:durableId="726420902">
    <w:abstractNumId w:val="44"/>
  </w:num>
  <w:num w:numId="118" w16cid:durableId="878392927">
    <w:abstractNumId w:val="131"/>
  </w:num>
  <w:num w:numId="119" w16cid:durableId="1909069038">
    <w:abstractNumId w:val="51"/>
  </w:num>
  <w:num w:numId="120" w16cid:durableId="1088383187">
    <w:abstractNumId w:val="1"/>
  </w:num>
  <w:num w:numId="121" w16cid:durableId="521673144">
    <w:abstractNumId w:val="3"/>
  </w:num>
  <w:num w:numId="122" w16cid:durableId="72554949">
    <w:abstractNumId w:val="83"/>
  </w:num>
  <w:num w:numId="123" w16cid:durableId="1159884152">
    <w:abstractNumId w:val="86"/>
  </w:num>
  <w:num w:numId="124" w16cid:durableId="288781604">
    <w:abstractNumId w:val="132"/>
  </w:num>
  <w:num w:numId="125" w16cid:durableId="374549375">
    <w:abstractNumId w:val="53"/>
  </w:num>
  <w:num w:numId="126" w16cid:durableId="2107799914">
    <w:abstractNumId w:val="43"/>
  </w:num>
  <w:num w:numId="127" w16cid:durableId="1325426170">
    <w:abstractNumId w:val="50"/>
  </w:num>
  <w:num w:numId="128" w16cid:durableId="1580483165">
    <w:abstractNumId w:val="66"/>
  </w:num>
  <w:num w:numId="129" w16cid:durableId="1945065940">
    <w:abstractNumId w:val="45"/>
  </w:num>
  <w:num w:numId="130" w16cid:durableId="703214920">
    <w:abstractNumId w:val="129"/>
  </w:num>
  <w:num w:numId="131" w16cid:durableId="1922329852">
    <w:abstractNumId w:val="123"/>
  </w:num>
  <w:num w:numId="132" w16cid:durableId="597910445">
    <w:abstractNumId w:val="95"/>
  </w:num>
  <w:num w:numId="133" w16cid:durableId="1772816385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D11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5F9E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41F4A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05A5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Grzegorz Lal</cp:lastModifiedBy>
  <cp:revision>3</cp:revision>
  <cp:lastPrinted>2022-06-27T10:12:00Z</cp:lastPrinted>
  <dcterms:created xsi:type="dcterms:W3CDTF">2022-10-14T19:10:00Z</dcterms:created>
  <dcterms:modified xsi:type="dcterms:W3CDTF">2022-10-21T11:59:00Z</dcterms:modified>
</cp:coreProperties>
</file>