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28FA472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BA5174">
        <w:rPr>
          <w:rFonts w:ascii="Arial" w:hAnsi="Arial" w:cs="Arial"/>
          <w:b/>
        </w:rPr>
        <w:t>1</w:t>
      </w:r>
      <w:r w:rsidR="00B6305B">
        <w:rPr>
          <w:rFonts w:ascii="Arial" w:hAnsi="Arial" w:cs="Arial"/>
          <w:b/>
        </w:rPr>
        <w:t>86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427D7D2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6305B" w:rsidRPr="00B6305B">
        <w:rPr>
          <w:rFonts w:ascii="Arial" w:hAnsi="Arial" w:cs="Arial"/>
          <w:b/>
        </w:rPr>
        <w:t xml:space="preserve">WPI BO – </w:t>
      </w:r>
      <w:r w:rsidR="00B6305B" w:rsidRPr="00B6305B">
        <w:rPr>
          <w:rFonts w:ascii="Arial" w:hAnsi="Arial" w:cs="Arial"/>
          <w:b/>
          <w:lang w:eastAsia="en-US"/>
        </w:rPr>
        <w:t>Plac zabaw bez barier. Doposażenie i dostosowanie do potrzeb  osób z niepełnosprawnościami placu zabaw przy Szkole Podstawowej nr 67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4D4935A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793069">
        <w:rPr>
          <w:rFonts w:ascii="Arial" w:hAnsi="Arial" w:cs="Arial"/>
        </w:rPr>
        <w:t>84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660BFC58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793069" w:rsidRPr="00793069">
        <w:rPr>
          <w:rFonts w:ascii="Arial" w:hAnsi="Arial" w:cs="Arial"/>
          <w:b/>
        </w:rPr>
        <w:t xml:space="preserve">WPI BO – </w:t>
      </w:r>
      <w:r w:rsidR="00793069" w:rsidRPr="00793069">
        <w:rPr>
          <w:rFonts w:ascii="Arial" w:hAnsi="Arial" w:cs="Arial"/>
          <w:b/>
          <w:lang w:eastAsia="en-US"/>
        </w:rPr>
        <w:t>Plac zabaw bez barier. Doposażenie i dostosowanie do potrzeb  osób z niepełnosprawnościami placu zabaw przy Szkole Podstawowej nr 67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414355DA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793069" w:rsidRPr="00793069">
        <w:rPr>
          <w:rFonts w:ascii="Arial" w:hAnsi="Arial" w:cs="Arial"/>
          <w:b/>
        </w:rPr>
        <w:t xml:space="preserve">WPI BO – </w:t>
      </w:r>
      <w:r w:rsidR="00793069" w:rsidRPr="00793069">
        <w:rPr>
          <w:rFonts w:ascii="Arial" w:hAnsi="Arial" w:cs="Arial"/>
          <w:b/>
          <w:lang w:eastAsia="en-US"/>
        </w:rPr>
        <w:t>Plac zabaw bez barier. Doposażenie i dostosowanie do potrzeb  osób z niepełnosprawnościami placu zabaw przy Szkole Podstawowej nr 67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FF7396C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236441" w:rsidRPr="00793069">
        <w:rPr>
          <w:rFonts w:ascii="Arial" w:hAnsi="Arial" w:cs="Arial"/>
          <w:b/>
        </w:rPr>
        <w:t xml:space="preserve">WPI BO – </w:t>
      </w:r>
      <w:r w:rsidR="00236441" w:rsidRPr="00793069">
        <w:rPr>
          <w:rFonts w:ascii="Arial" w:hAnsi="Arial" w:cs="Arial"/>
          <w:b/>
          <w:lang w:eastAsia="en-US"/>
        </w:rPr>
        <w:t>Plac zabaw bez barier. Doposażenie i dostosowanie do potrzeb  osób z niepełnosprawnościami placu zabaw przy Szkole Podstawowej nr 67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24C3D4F1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236441" w:rsidRPr="00793069">
              <w:rPr>
                <w:rFonts w:ascii="Arial" w:hAnsi="Arial" w:cs="Arial"/>
                <w:b/>
              </w:rPr>
              <w:t xml:space="preserve">WPI BO – </w:t>
            </w:r>
            <w:r w:rsidR="00236441" w:rsidRPr="00793069">
              <w:rPr>
                <w:rFonts w:ascii="Arial" w:hAnsi="Arial" w:cs="Arial"/>
                <w:b/>
                <w:lang w:eastAsia="en-US"/>
              </w:rPr>
              <w:t>Plac zabaw bez barier. Doposażenie i dostosowanie do potrzeb  osób z niepełnosprawnościami placu zabaw przy Szkole Podstawowej nr 67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5FC96D42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236441" w:rsidRPr="00793069">
        <w:rPr>
          <w:rFonts w:ascii="Arial" w:hAnsi="Arial" w:cs="Arial"/>
          <w:b/>
        </w:rPr>
        <w:t xml:space="preserve">WPI BO – </w:t>
      </w:r>
      <w:r w:rsidR="00236441" w:rsidRPr="00793069">
        <w:rPr>
          <w:rFonts w:ascii="Arial" w:hAnsi="Arial" w:cs="Arial"/>
          <w:b/>
          <w:lang w:eastAsia="en-US"/>
        </w:rPr>
        <w:t>Plac zabaw bez barier. Doposażenie i dostosowanie do potrzeb  osób z niepełnosprawnościami placu zabaw przy Szkole Podstawowej nr 67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1B79D5E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236441" w:rsidRPr="00793069">
        <w:rPr>
          <w:rFonts w:ascii="Arial" w:hAnsi="Arial" w:cs="Arial"/>
          <w:b/>
        </w:rPr>
        <w:t xml:space="preserve">WPI BO – </w:t>
      </w:r>
      <w:r w:rsidR="00236441" w:rsidRPr="00793069">
        <w:rPr>
          <w:rFonts w:ascii="Arial" w:hAnsi="Arial" w:cs="Arial"/>
          <w:b/>
          <w:lang w:eastAsia="en-US"/>
        </w:rPr>
        <w:t>Plac zabaw bez barier. Doposażenie i dostosowanie do potrzeb  osób z niepełnosprawnościami placu zabaw przy Szkole Podstawowej nr 67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217635" w:rsidRDefault="00217635">
      <w:r>
        <w:separator/>
      </w:r>
    </w:p>
  </w:endnote>
  <w:endnote w:type="continuationSeparator" w:id="0">
    <w:p w14:paraId="2E32AD71" w14:textId="77777777" w:rsidR="00217635" w:rsidRDefault="0021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26D2415" w:rsidR="00217635" w:rsidRDefault="0021763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09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17635" w:rsidRDefault="00217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217635" w:rsidRDefault="00217635">
      <w:r>
        <w:separator/>
      </w:r>
    </w:p>
  </w:footnote>
  <w:footnote w:type="continuationSeparator" w:id="0">
    <w:p w14:paraId="352761D4" w14:textId="77777777" w:rsidR="00217635" w:rsidRDefault="00217635">
      <w:r>
        <w:continuationSeparator/>
      </w:r>
    </w:p>
  </w:footnote>
  <w:footnote w:id="1">
    <w:p w14:paraId="66E3A0AB" w14:textId="77777777" w:rsidR="00217635" w:rsidRPr="00C454B5" w:rsidRDefault="00217635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217635" w:rsidRPr="001B263D" w:rsidRDefault="00217635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217635" w:rsidRPr="00716048" w:rsidRDefault="0021763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17635" w:rsidRPr="00D12250" w:rsidRDefault="0021763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17635" w:rsidRDefault="00217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217635" w:rsidRPr="00D12250" w:rsidRDefault="0021763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17635" w:rsidRDefault="0021763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4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1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6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0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6"/>
  </w:num>
  <w:num w:numId="2">
    <w:abstractNumId w:val="43"/>
  </w:num>
  <w:num w:numId="3">
    <w:abstractNumId w:val="70"/>
  </w:num>
  <w:num w:numId="4">
    <w:abstractNumId w:val="69"/>
  </w:num>
  <w:num w:numId="5">
    <w:abstractNumId w:val="35"/>
  </w:num>
  <w:num w:numId="6">
    <w:abstractNumId w:val="71"/>
  </w:num>
  <w:num w:numId="7">
    <w:abstractNumId w:val="50"/>
  </w:num>
  <w:num w:numId="8">
    <w:abstractNumId w:val="55"/>
  </w:num>
  <w:num w:numId="9">
    <w:abstractNumId w:val="59"/>
  </w:num>
  <w:num w:numId="10">
    <w:abstractNumId w:val="97"/>
  </w:num>
  <w:num w:numId="11">
    <w:abstractNumId w:val="47"/>
  </w:num>
  <w:num w:numId="12">
    <w:abstractNumId w:val="92"/>
  </w:num>
  <w:num w:numId="13">
    <w:abstractNumId w:val="76"/>
  </w:num>
  <w:num w:numId="14">
    <w:abstractNumId w:val="98"/>
  </w:num>
  <w:num w:numId="15">
    <w:abstractNumId w:val="57"/>
  </w:num>
  <w:num w:numId="16">
    <w:abstractNumId w:val="96"/>
  </w:num>
  <w:num w:numId="17">
    <w:abstractNumId w:val="45"/>
  </w:num>
  <w:num w:numId="18">
    <w:abstractNumId w:val="68"/>
  </w:num>
  <w:num w:numId="19">
    <w:abstractNumId w:val="78"/>
  </w:num>
  <w:num w:numId="20">
    <w:abstractNumId w:val="56"/>
  </w:num>
  <w:num w:numId="21">
    <w:abstractNumId w:val="51"/>
  </w:num>
  <w:num w:numId="22">
    <w:abstractNumId w:val="79"/>
  </w:num>
  <w:num w:numId="23">
    <w:abstractNumId w:val="40"/>
  </w:num>
  <w:num w:numId="24">
    <w:abstractNumId w:val="90"/>
  </w:num>
  <w:num w:numId="25">
    <w:abstractNumId w:val="64"/>
  </w:num>
  <w:num w:numId="26">
    <w:abstractNumId w:val="62"/>
  </w:num>
  <w:num w:numId="27">
    <w:abstractNumId w:val="86"/>
  </w:num>
  <w:num w:numId="28">
    <w:abstractNumId w:val="41"/>
  </w:num>
  <w:num w:numId="29">
    <w:abstractNumId w:val="85"/>
  </w:num>
  <w:num w:numId="30">
    <w:abstractNumId w:val="63"/>
  </w:num>
  <w:num w:numId="31">
    <w:abstractNumId w:val="36"/>
  </w:num>
  <w:num w:numId="32">
    <w:abstractNumId w:val="87"/>
  </w:num>
  <w:num w:numId="33">
    <w:abstractNumId w:val="81"/>
  </w:num>
  <w:num w:numId="34">
    <w:abstractNumId w:val="61"/>
  </w:num>
  <w:num w:numId="35">
    <w:abstractNumId w:val="82"/>
  </w:num>
  <w:num w:numId="36">
    <w:abstractNumId w:val="88"/>
  </w:num>
  <w:num w:numId="37">
    <w:abstractNumId w:val="80"/>
  </w:num>
  <w:num w:numId="38">
    <w:abstractNumId w:val="94"/>
  </w:num>
  <w:num w:numId="39">
    <w:abstractNumId w:val="65"/>
  </w:num>
  <w:num w:numId="40">
    <w:abstractNumId w:val="54"/>
  </w:num>
  <w:num w:numId="41">
    <w:abstractNumId w:val="39"/>
  </w:num>
  <w:num w:numId="42">
    <w:abstractNumId w:val="52"/>
  </w:num>
  <w:num w:numId="43">
    <w:abstractNumId w:val="60"/>
  </w:num>
  <w:num w:numId="44">
    <w:abstractNumId w:val="99"/>
  </w:num>
  <w:num w:numId="45">
    <w:abstractNumId w:val="13"/>
  </w:num>
  <w:num w:numId="46">
    <w:abstractNumId w:val="72"/>
  </w:num>
  <w:num w:numId="47">
    <w:abstractNumId w:val="49"/>
  </w:num>
  <w:num w:numId="48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1"/>
  </w:num>
  <w:num w:numId="50">
    <w:abstractNumId w:val="75"/>
  </w:num>
  <w:num w:numId="51">
    <w:abstractNumId w:val="93"/>
  </w:num>
  <w:num w:numId="52">
    <w:abstractNumId w:val="44"/>
  </w:num>
  <w:num w:numId="53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48"/>
  </w:num>
  <w:num w:numId="56">
    <w:abstractNumId w:val="77"/>
  </w:num>
  <w:num w:numId="57">
    <w:abstractNumId w:val="83"/>
  </w:num>
  <w:num w:numId="58">
    <w:abstractNumId w:val="42"/>
  </w:num>
  <w:num w:numId="59">
    <w:abstractNumId w:val="67"/>
  </w:num>
  <w:num w:numId="60">
    <w:abstractNumId w:val="11"/>
  </w:num>
  <w:num w:numId="61">
    <w:abstractNumId w:val="34"/>
  </w:num>
  <w:num w:numId="62">
    <w:abstractNumId w:val="74"/>
  </w:num>
  <w:num w:numId="63">
    <w:abstractNumId w:val="53"/>
  </w:num>
  <w:num w:numId="64">
    <w:abstractNumId w:val="73"/>
  </w:num>
  <w:num w:numId="65">
    <w:abstractNumId w:val="89"/>
  </w:num>
  <w:num w:numId="66">
    <w:abstractNumId w:val="37"/>
  </w:num>
  <w:num w:numId="67">
    <w:abstractNumId w:val="58"/>
  </w:num>
  <w:num w:numId="68">
    <w:abstractNumId w:val="38"/>
  </w:num>
  <w:num w:numId="69">
    <w:abstractNumId w:val="84"/>
  </w:num>
  <w:num w:numId="70">
    <w:abstractNumId w:val="9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509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6B7C-8308-490E-945F-F8825EFA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2746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19186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2021-05-28T08:32:00Z</cp:lastPrinted>
  <dcterms:created xsi:type="dcterms:W3CDTF">2021-05-28T08:34:00Z</dcterms:created>
  <dcterms:modified xsi:type="dcterms:W3CDTF">2021-05-28T08:34:00Z</dcterms:modified>
</cp:coreProperties>
</file>