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FE44C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511665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B25D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B25D1">
              <w:rPr>
                <w:rFonts w:eastAsia="Times New Roman"/>
                <w:sz w:val="22"/>
                <w:lang w:eastAsia="pl-PL"/>
              </w:rPr>
              <w:t>07 października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EB25D1">
        <w:rPr>
          <w:rFonts w:eastAsia="Times New Roman"/>
          <w:sz w:val="20"/>
          <w:szCs w:val="20"/>
          <w:lang w:eastAsia="pl-PL"/>
        </w:rPr>
        <w:t>9</w:t>
      </w:r>
      <w:r>
        <w:rPr>
          <w:rFonts w:eastAsia="Times New Roman"/>
          <w:sz w:val="20"/>
          <w:szCs w:val="20"/>
          <w:lang w:eastAsia="pl-PL"/>
        </w:rPr>
        <w:t>.</w:t>
      </w:r>
      <w:r w:rsidR="00EB25D1">
        <w:rPr>
          <w:rFonts w:eastAsia="Times New Roman"/>
          <w:sz w:val="20"/>
          <w:szCs w:val="20"/>
          <w:lang w:eastAsia="pl-PL"/>
        </w:rPr>
        <w:t>C.</w:t>
      </w:r>
      <w:r>
        <w:rPr>
          <w:rFonts w:eastAsia="Times New Roman"/>
          <w:sz w:val="20"/>
          <w:szCs w:val="20"/>
          <w:lang w:eastAsia="pl-PL"/>
        </w:rPr>
        <w:t>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1104DC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122807">
        <w:rPr>
          <w:rFonts w:eastAsia="Times New Roman"/>
          <w:b/>
          <w:sz w:val="22"/>
          <w:lang w:eastAsia="pl-PL"/>
        </w:rPr>
        <w:t xml:space="preserve">DOSTAWĘ </w:t>
      </w:r>
      <w:r w:rsidR="00EB25D1">
        <w:rPr>
          <w:rFonts w:eastAsia="Times New Roman"/>
          <w:b/>
          <w:sz w:val="22"/>
          <w:lang w:eastAsia="pl-PL"/>
        </w:rPr>
        <w:t xml:space="preserve">OLEJU OPAŁOWEGO DO JEDNOSTEK PODLEGŁYCH KWP W BIAŁYMSTOKU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EB25D1">
        <w:rPr>
          <w:rFonts w:eastAsia="Times New Roman"/>
          <w:b/>
          <w:sz w:val="22"/>
          <w:lang w:eastAsia="pl-PL"/>
        </w:rPr>
        <w:t>9</w:t>
      </w:r>
      <w:r w:rsidR="006F53C3" w:rsidRPr="006F53C3">
        <w:rPr>
          <w:rFonts w:eastAsia="Times New Roman"/>
          <w:b/>
          <w:sz w:val="22"/>
          <w:lang w:eastAsia="pl-PL"/>
        </w:rPr>
        <w:t>/</w:t>
      </w:r>
      <w:r w:rsidR="00EB25D1">
        <w:rPr>
          <w:rFonts w:eastAsia="Times New Roman"/>
          <w:b/>
          <w:sz w:val="22"/>
          <w:lang w:eastAsia="pl-PL"/>
        </w:rPr>
        <w:t>C/</w:t>
      </w:r>
      <w:r w:rsidR="006F53C3" w:rsidRPr="006F53C3">
        <w:rPr>
          <w:rFonts w:eastAsia="Times New Roman"/>
          <w:b/>
          <w:sz w:val="22"/>
          <w:lang w:eastAsia="pl-PL"/>
        </w:rPr>
        <w:t>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</w:t>
      </w:r>
      <w:r w:rsidR="00122807">
        <w:rPr>
          <w:rFonts w:eastAsia="Times New Roman"/>
          <w:sz w:val="22"/>
          <w:lang w:eastAsia="pl-PL"/>
        </w:rPr>
        <w:t>e w poszczególnych zadaniach częściowych</w:t>
      </w:r>
      <w:r w:rsidR="006F53C3">
        <w:rPr>
          <w:rFonts w:eastAsia="Times New Roman"/>
          <w:sz w:val="22"/>
          <w:lang w:eastAsia="pl-PL"/>
        </w:rPr>
        <w:t xml:space="preserve"> został</w:t>
      </w:r>
      <w:r w:rsidR="00122807">
        <w:rPr>
          <w:rFonts w:eastAsia="Times New Roman"/>
          <w:sz w:val="22"/>
          <w:lang w:eastAsia="pl-PL"/>
        </w:rPr>
        <w:t>y</w:t>
      </w:r>
      <w:r w:rsidR="006F53C3">
        <w:rPr>
          <w:rFonts w:eastAsia="Times New Roman"/>
          <w:sz w:val="22"/>
          <w:lang w:eastAsia="pl-PL"/>
        </w:rPr>
        <w:t xml:space="preserve"> wybran</w:t>
      </w:r>
      <w:r w:rsidR="00122807">
        <w:rPr>
          <w:rFonts w:eastAsia="Times New Roman"/>
          <w:sz w:val="22"/>
          <w:lang w:eastAsia="pl-PL"/>
        </w:rPr>
        <w:t>e oferty Wykonawców</w:t>
      </w:r>
      <w:r>
        <w:rPr>
          <w:rFonts w:eastAsia="Times New Roman"/>
          <w:sz w:val="22"/>
          <w:lang w:eastAsia="pl-PL"/>
        </w:rPr>
        <w:t>:</w:t>
      </w:r>
    </w:p>
    <w:p w:rsidR="00EB25D1" w:rsidRDefault="00EB25D1" w:rsidP="001104DC">
      <w:pPr>
        <w:jc w:val="both"/>
        <w:rPr>
          <w:b/>
          <w:color w:val="000000"/>
          <w:sz w:val="22"/>
        </w:rPr>
      </w:pPr>
    </w:p>
    <w:p w:rsidR="00EB25D1" w:rsidRPr="00EB25D1" w:rsidRDefault="00EB25D1" w:rsidP="00EB25D1">
      <w:pPr>
        <w:pStyle w:val="Akapitzlist"/>
        <w:numPr>
          <w:ilvl w:val="0"/>
          <w:numId w:val="159"/>
        </w:numPr>
        <w:tabs>
          <w:tab w:val="left" w:pos="284"/>
        </w:tabs>
        <w:spacing w:line="240" w:lineRule="auto"/>
        <w:ind w:left="284" w:right="-289" w:hanging="284"/>
        <w:rPr>
          <w:sz w:val="22"/>
        </w:rPr>
      </w:pPr>
      <w:r w:rsidRPr="00EB25D1">
        <w:rPr>
          <w:b/>
          <w:bCs/>
          <w:sz w:val="22"/>
        </w:rPr>
        <w:t>Au</w:t>
      </w:r>
      <w:r w:rsidR="00EB7376">
        <w:rPr>
          <w:b/>
          <w:bCs/>
          <w:sz w:val="22"/>
        </w:rPr>
        <w:t>to-Myjnia, Hurtowa i Detaliczna</w:t>
      </w:r>
      <w:r w:rsidRPr="00EB25D1">
        <w:rPr>
          <w:b/>
          <w:bCs/>
          <w:sz w:val="22"/>
        </w:rPr>
        <w:t xml:space="preserve"> Sprzedaż Paliw Płynnych i Gazowych Adam Kozłowski, </w:t>
      </w:r>
      <w:r w:rsidRPr="00EB25D1">
        <w:rPr>
          <w:rFonts w:eastAsia="Times New Roman"/>
          <w:b/>
          <w:bCs/>
          <w:sz w:val="22"/>
          <w:szCs w:val="20"/>
          <w:lang w:eastAsia="pl-PL"/>
        </w:rPr>
        <w:t>Aleje Lipowe 1D, 19 - 400 Olecko</w:t>
      </w:r>
    </w:p>
    <w:p w:rsidR="00EB25D1" w:rsidRDefault="00EB25D1" w:rsidP="00EB25D1">
      <w:pPr>
        <w:tabs>
          <w:tab w:val="left" w:pos="284"/>
        </w:tabs>
        <w:ind w:right="-289"/>
        <w:rPr>
          <w:sz w:val="22"/>
        </w:rPr>
      </w:pPr>
    </w:p>
    <w:p w:rsidR="00EB25D1" w:rsidRPr="00EB25D1" w:rsidRDefault="00EB25D1" w:rsidP="00EB25D1">
      <w:pPr>
        <w:tabs>
          <w:tab w:val="left" w:pos="284"/>
        </w:tabs>
        <w:ind w:right="-289"/>
        <w:rPr>
          <w:sz w:val="22"/>
        </w:rPr>
      </w:pPr>
      <w:r w:rsidRPr="00EB25D1">
        <w:rPr>
          <w:sz w:val="22"/>
        </w:rPr>
        <w:t>w zakresie: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 Zadania nr 1: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52.314,36 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Zadania nr 3: 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70.998,06 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Zadania nr 4: 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41.104,14 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Zadania nr 6: 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14.946,96</w:t>
      </w:r>
      <w:r w:rsidRPr="00EB25D1">
        <w:rPr>
          <w:sz w:val="22"/>
        </w:rPr>
        <w:t xml:space="preserve"> </w:t>
      </w:r>
      <w:r w:rsidRPr="00EB25D1">
        <w:rPr>
          <w:b/>
          <w:sz w:val="22"/>
        </w:rPr>
        <w:t>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Zadania nr 8: 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14.946,96 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Zadania nr 9: 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52.314,36 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Zadania nr 11: 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52.314,36 zł</w:t>
      </w:r>
    </w:p>
    <w:p w:rsidR="00D726E7" w:rsidRDefault="00D726E7" w:rsidP="00122807">
      <w:pPr>
        <w:rPr>
          <w:b/>
          <w:bCs/>
          <w:sz w:val="22"/>
        </w:rPr>
      </w:pPr>
    </w:p>
    <w:p w:rsidR="00EB25D1" w:rsidRPr="00EB25D1" w:rsidRDefault="00EB25D1" w:rsidP="00EB25D1">
      <w:pPr>
        <w:pStyle w:val="Akapitzlist"/>
        <w:numPr>
          <w:ilvl w:val="0"/>
          <w:numId w:val="159"/>
        </w:numPr>
        <w:spacing w:line="240" w:lineRule="auto"/>
        <w:ind w:right="-289"/>
        <w:rPr>
          <w:sz w:val="22"/>
        </w:rPr>
      </w:pPr>
      <w:r w:rsidRPr="00EB25D1">
        <w:rPr>
          <w:b/>
          <w:bCs/>
          <w:sz w:val="22"/>
        </w:rPr>
        <w:t>P.P.H.U. OPAL Sp. j. Irena Puławska, Roman Puławski, ul. Targowa 84, 17-200 Hajnówka</w:t>
      </w:r>
    </w:p>
    <w:p w:rsidR="00EB25D1" w:rsidRDefault="00EB25D1" w:rsidP="00EB25D1">
      <w:pPr>
        <w:ind w:right="-289"/>
        <w:rPr>
          <w:sz w:val="22"/>
        </w:rPr>
      </w:pPr>
    </w:p>
    <w:p w:rsidR="00EB25D1" w:rsidRPr="00EB25D1" w:rsidRDefault="00EB25D1" w:rsidP="00EB25D1">
      <w:pPr>
        <w:ind w:right="-289"/>
        <w:rPr>
          <w:sz w:val="22"/>
        </w:rPr>
      </w:pPr>
      <w:r w:rsidRPr="00EB25D1">
        <w:rPr>
          <w:sz w:val="22"/>
        </w:rPr>
        <w:t>w zakresie: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 xml:space="preserve"> Zadania nr 5: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15.099,48 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>Zadania nr 7: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67.504,86 zł</w:t>
      </w:r>
    </w:p>
    <w:p w:rsidR="00EB25D1" w:rsidRPr="00EB25D1" w:rsidRDefault="00EB25D1" w:rsidP="00EB25D1">
      <w:pPr>
        <w:ind w:right="-289"/>
        <w:jc w:val="both"/>
        <w:rPr>
          <w:sz w:val="22"/>
          <w:u w:val="single"/>
        </w:rPr>
      </w:pPr>
      <w:r w:rsidRPr="00EB25D1">
        <w:rPr>
          <w:sz w:val="22"/>
          <w:u w:val="single"/>
        </w:rPr>
        <w:t>Zadania nr 10:</w:t>
      </w:r>
    </w:p>
    <w:p w:rsidR="00EB25D1" w:rsidRPr="00EB25D1" w:rsidRDefault="00EB25D1" w:rsidP="00EB25D1">
      <w:pPr>
        <w:ind w:right="-289"/>
        <w:jc w:val="both"/>
        <w:rPr>
          <w:b/>
          <w:sz w:val="22"/>
        </w:rPr>
      </w:pPr>
      <w:r w:rsidRPr="00EB25D1">
        <w:rPr>
          <w:sz w:val="22"/>
        </w:rPr>
        <w:t xml:space="preserve">z ceną ofertową brutto: </w:t>
      </w:r>
      <w:r w:rsidRPr="00EB25D1">
        <w:rPr>
          <w:b/>
          <w:sz w:val="22"/>
        </w:rPr>
        <w:t>83.858,94 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</w:t>
      </w:r>
      <w:r w:rsidR="00122807">
        <w:rPr>
          <w:rFonts w:eastAsia="Times New Roman"/>
          <w:bCs/>
          <w:sz w:val="22"/>
          <w:lang w:eastAsia="pl-PL"/>
        </w:rPr>
        <w:t>rt. 239 ust. 1 ustawy w/w oferty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EB25D1">
        <w:rPr>
          <w:rFonts w:eastAsia="Times New Roman"/>
          <w:bCs/>
          <w:sz w:val="22"/>
          <w:lang w:eastAsia="pl-PL"/>
        </w:rPr>
        <w:t xml:space="preserve">w poszczególnych zadaniach częściowych </w:t>
      </w:r>
      <w:r w:rsidR="00122807">
        <w:rPr>
          <w:rFonts w:eastAsia="Times New Roman"/>
          <w:bCs/>
          <w:sz w:val="22"/>
          <w:lang w:eastAsia="pl-PL"/>
        </w:rPr>
        <w:t>są najkorzystniejsze</w:t>
      </w:r>
      <w:r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EB25D1" w:rsidRDefault="00EB25D1" w:rsidP="00EB25D1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Auto-Myjnia, Hurtowa i Detaliczna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 Sprzedaż Paliw Płynnych i Gazowych Adam Kozłowski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Aleje Lipowe 1D, 19 - 400 Olecko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52.314,360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P.P.H.U. OPAL Sp. j. 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Irena Puławska, Roman Puławski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ul. Targowa 84, 17-200 Hajnówka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52.503,78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99,64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2"/>
              </w:rPr>
            </w:pPr>
            <w:r w:rsidRPr="00EB25D1">
              <w:rPr>
                <w:sz w:val="22"/>
              </w:rPr>
              <w:t>99,64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PLUS Sp. j. Jurkiewicz i Syn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ul. Szosa Baranowicka 58, 15-521 Zaścianki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53.691,96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97,43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2"/>
              </w:rPr>
            </w:pPr>
            <w:r w:rsidRPr="00EB25D1">
              <w:rPr>
                <w:sz w:val="22"/>
              </w:rPr>
              <w:t>97,43</w:t>
            </w:r>
          </w:p>
          <w:p w:rsidR="00EB25D1" w:rsidRPr="00EB25D1" w:rsidRDefault="00EB25D1" w:rsidP="00EB25D1">
            <w:pPr>
              <w:rPr>
                <w:sz w:val="22"/>
              </w:rPr>
            </w:pPr>
          </w:p>
        </w:tc>
      </w:tr>
    </w:tbl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3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Auto-Myjnia, Hurtowa i Detaliczna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 Sprzedaż Paliw Płynnych i Gazowych Adam Kozłowski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Aleje Lipowe 1D, 19 - 400 Olecko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70.998,06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4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Auto-Myjnia, Hurtowa i Detaliczna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 Sprzedaż Paliw Płynnych i Gazowych Adam Kozłowski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Aleje Lipowe 1D, 19 - 400 Olecko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41.104,14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5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P.P.H.U. OPAL Sp. j. 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Irena Puławska, Roman Puławski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ul. Targowa 84, 17-200 Hajnówka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15.099,48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6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Auto-Myjnia, Hurtowa i Detaliczna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 Sprzedaż Paliw Płynnych i Gazowych Adam Kozłowski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Aleje Lipowe 1D, 19 - 400 Olecko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14.946,96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7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P.P.H.U. OPAL Sp. j. 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Irena Puławska, Roman Puławski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ul. Targowa 84, 17-200 Hajnówka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67.504,86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8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Auto-Myjnia, Hurtowa i Detaliczna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 Sprzedaż Paliw Płynnych i Gazowych Adam Kozłowski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Aleje Lipowe 1D, 19 - 400 Olecko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14.946,96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jc w:val="both"/>
        <w:rPr>
          <w:sz w:val="22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9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Auto-Myjnia, Hurtowa i Detaliczna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 Sprzedaż Paliw Płynnych i Gazowych Adam Kozłowski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Aleje Lipowe 1D, 19 - 400 Olecko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52.314,36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10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P.P.H.U. OPAL Sp. j. 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Irena Puławska, Roman Puławski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ul. Targowa 84, 17-200 Hajnówka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83.858,94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</w:tbl>
    <w:p w:rsidR="00EB25D1" w:rsidRPr="00EB25D1" w:rsidRDefault="00EB25D1" w:rsidP="00EB25D1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EB25D1" w:rsidRPr="00EB25D1" w:rsidRDefault="00EB25D1" w:rsidP="00EB25D1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EB25D1">
        <w:rPr>
          <w:rFonts w:eastAsia="Times New Roman"/>
          <w:b/>
          <w:sz w:val="22"/>
          <w:lang w:eastAsia="pl-PL"/>
        </w:rPr>
        <w:t>Zadanie nr 11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5667"/>
        <w:gridCol w:w="2551"/>
        <w:gridCol w:w="1559"/>
      </w:tblGrid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Nazwa(firma)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Cena brutto w zł/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 xml:space="preserve">liczba punktów w kryterium </w:t>
            </w:r>
          </w:p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cena 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25D1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Auto-Myjnia, Hurtowa i Detaliczna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 Sprzedaż Paliw Płynnych i Gazowych Adam Kozłowski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Aleje Lipowe 1D, 19 - 400 Olecko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52.314,36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/>
                <w:sz w:val="22"/>
              </w:rPr>
            </w:pPr>
            <w:r w:rsidRPr="00EB25D1">
              <w:rPr>
                <w:b/>
                <w:sz w:val="22"/>
              </w:rPr>
              <w:t>100</w:t>
            </w:r>
          </w:p>
        </w:tc>
      </w:tr>
      <w:tr w:rsidR="00EB25D1" w:rsidRPr="00EB25D1" w:rsidTr="00EE01D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0"/>
                <w:szCs w:val="20"/>
              </w:rPr>
            </w:pPr>
            <w:r w:rsidRPr="00EB25D1">
              <w:rPr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 xml:space="preserve">P.P.H.U. OPAL Sp. j. 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Irena Puławska, Roman Puławski</w:t>
            </w:r>
          </w:p>
          <w:p w:rsidR="00EB25D1" w:rsidRPr="00EB25D1" w:rsidRDefault="00EB25D1" w:rsidP="00EB25D1">
            <w:pPr>
              <w:jc w:val="both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ul. Targowa 84, 17-200 Hajnówka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52.848,18 zł/</w:t>
            </w:r>
          </w:p>
          <w:p w:rsidR="00EB25D1" w:rsidRPr="00EB25D1" w:rsidRDefault="00EB25D1" w:rsidP="00EB25D1">
            <w:pPr>
              <w:jc w:val="center"/>
              <w:rPr>
                <w:bCs/>
                <w:sz w:val="22"/>
              </w:rPr>
            </w:pPr>
            <w:r w:rsidRPr="00EB25D1">
              <w:rPr>
                <w:bCs/>
                <w:sz w:val="22"/>
              </w:rPr>
              <w:t>98,99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D1" w:rsidRPr="00EB25D1" w:rsidRDefault="00EB25D1" w:rsidP="00EB25D1">
            <w:pPr>
              <w:jc w:val="center"/>
              <w:rPr>
                <w:sz w:val="22"/>
              </w:rPr>
            </w:pPr>
            <w:r w:rsidRPr="00EB25D1">
              <w:rPr>
                <w:sz w:val="22"/>
              </w:rPr>
              <w:t>98,99</w:t>
            </w:r>
          </w:p>
        </w:tc>
      </w:tr>
    </w:tbl>
    <w:p w:rsidR="00EB25D1" w:rsidRPr="00EB25D1" w:rsidRDefault="00EB25D1" w:rsidP="00EB25D1">
      <w:pPr>
        <w:jc w:val="both"/>
        <w:rPr>
          <w:sz w:val="22"/>
        </w:rPr>
      </w:pPr>
    </w:p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Pr="00485132" w:rsidRDefault="00485132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bookmarkStart w:id="0" w:name="_GoBack"/>
      <w:bookmarkEnd w:id="0"/>
      <w:r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EB25D1" w:rsidRDefault="00EB25D1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C0" w:rsidRDefault="00FE44C0" w:rsidP="00C60783">
      <w:r>
        <w:separator/>
      </w:r>
    </w:p>
  </w:endnote>
  <w:endnote w:type="continuationSeparator" w:id="0">
    <w:p w:rsidR="00FE44C0" w:rsidRDefault="00FE44C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C0" w:rsidRDefault="00FE44C0" w:rsidP="00C60783">
      <w:r>
        <w:separator/>
      </w:r>
    </w:p>
  </w:footnote>
  <w:footnote w:type="continuationSeparator" w:id="0">
    <w:p w:rsidR="00FE44C0" w:rsidRDefault="00FE44C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9714456"/>
    <w:multiLevelType w:val="hybridMultilevel"/>
    <w:tmpl w:val="6712A3E0"/>
    <w:lvl w:ilvl="0" w:tplc="771CF3F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4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6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7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8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1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2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269A0999"/>
    <w:multiLevelType w:val="hybridMultilevel"/>
    <w:tmpl w:val="A2E6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1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6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7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2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8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9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4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5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7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9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21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2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4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5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6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7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9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1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4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5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6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8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2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4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7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2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4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6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1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2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4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5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7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9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1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4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6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8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8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1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2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3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4"/>
  </w:num>
  <w:num w:numId="2">
    <w:abstractNumId w:val="174"/>
  </w:num>
  <w:num w:numId="3">
    <w:abstractNumId w:val="52"/>
  </w:num>
  <w:num w:numId="4">
    <w:abstractNumId w:val="178"/>
  </w:num>
  <w:num w:numId="5">
    <w:abstractNumId w:val="150"/>
  </w:num>
  <w:num w:numId="6">
    <w:abstractNumId w:val="49"/>
  </w:num>
  <w:num w:numId="7">
    <w:abstractNumId w:val="176"/>
  </w:num>
  <w:num w:numId="8">
    <w:abstractNumId w:val="53"/>
  </w:num>
  <w:num w:numId="9">
    <w:abstractNumId w:val="185"/>
  </w:num>
  <w:num w:numId="10">
    <w:abstractNumId w:val="127"/>
  </w:num>
  <w:num w:numId="11">
    <w:abstractNumId w:val="68"/>
  </w:num>
  <w:num w:numId="12">
    <w:abstractNumId w:val="106"/>
  </w:num>
  <w:num w:numId="13">
    <w:abstractNumId w:val="162"/>
  </w:num>
  <w:num w:numId="14">
    <w:abstractNumId w:val="85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3"/>
  </w:num>
  <w:num w:numId="16">
    <w:abstractNumId w:val="70"/>
  </w:num>
  <w:num w:numId="17">
    <w:abstractNumId w:val="126"/>
  </w:num>
  <w:num w:numId="18">
    <w:abstractNumId w:val="69"/>
  </w:num>
  <w:num w:numId="19">
    <w:abstractNumId w:val="111"/>
  </w:num>
  <w:num w:numId="20">
    <w:abstractNumId w:val="151"/>
  </w:num>
  <w:num w:numId="21">
    <w:abstractNumId w:val="160"/>
  </w:num>
  <w:num w:numId="22">
    <w:abstractNumId w:val="42"/>
  </w:num>
  <w:num w:numId="23">
    <w:abstractNumId w:val="67"/>
  </w:num>
  <w:num w:numId="24">
    <w:abstractNumId w:val="148"/>
  </w:num>
  <w:num w:numId="25">
    <w:abstractNumId w:val="82"/>
  </w:num>
  <w:num w:numId="26">
    <w:abstractNumId w:val="65"/>
  </w:num>
  <w:num w:numId="27">
    <w:abstractNumId w:val="115"/>
  </w:num>
  <w:num w:numId="28">
    <w:abstractNumId w:val="63"/>
  </w:num>
  <w:num w:numId="29">
    <w:abstractNumId w:val="101"/>
  </w:num>
  <w:num w:numId="30">
    <w:abstractNumId w:val="90"/>
  </w:num>
  <w:num w:numId="31">
    <w:abstractNumId w:val="141"/>
  </w:num>
  <w:num w:numId="32">
    <w:abstractNumId w:val="75"/>
  </w:num>
  <w:num w:numId="33">
    <w:abstractNumId w:val="74"/>
  </w:num>
  <w:num w:numId="34">
    <w:abstractNumId w:val="173"/>
  </w:num>
  <w:num w:numId="35">
    <w:abstractNumId w:val="60"/>
  </w:num>
  <w:num w:numId="36">
    <w:abstractNumId w:val="152"/>
  </w:num>
  <w:num w:numId="37">
    <w:abstractNumId w:val="134"/>
  </w:num>
  <w:num w:numId="38">
    <w:abstractNumId w:val="168"/>
  </w:num>
  <w:num w:numId="39">
    <w:abstractNumId w:val="116"/>
  </w:num>
  <w:num w:numId="40">
    <w:abstractNumId w:val="166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80"/>
  </w:num>
  <w:num w:numId="49">
    <w:abstractNumId w:val="95"/>
  </w:num>
  <w:num w:numId="50">
    <w:abstractNumId w:val="96"/>
  </w:num>
  <w:num w:numId="51">
    <w:abstractNumId w:val="97"/>
  </w:num>
  <w:num w:numId="52">
    <w:abstractNumId w:val="99"/>
  </w:num>
  <w:num w:numId="53">
    <w:abstractNumId w:val="125"/>
  </w:num>
  <w:num w:numId="54">
    <w:abstractNumId w:val="128"/>
  </w:num>
  <w:num w:numId="55">
    <w:abstractNumId w:val="132"/>
  </w:num>
  <w:num w:numId="56">
    <w:abstractNumId w:val="154"/>
  </w:num>
  <w:num w:numId="57">
    <w:abstractNumId w:val="155"/>
  </w:num>
  <w:num w:numId="58">
    <w:abstractNumId w:val="161"/>
  </w:num>
  <w:num w:numId="59">
    <w:abstractNumId w:val="177"/>
  </w:num>
  <w:num w:numId="60">
    <w:abstractNumId w:val="182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6"/>
  </w:num>
  <w:num w:numId="66">
    <w:abstractNumId w:val="145"/>
  </w:num>
  <w:num w:numId="67">
    <w:abstractNumId w:val="78"/>
  </w:num>
  <w:num w:numId="68">
    <w:abstractNumId w:val="137"/>
  </w:num>
  <w:num w:numId="69">
    <w:abstractNumId w:val="100"/>
  </w:num>
  <w:num w:numId="70">
    <w:abstractNumId w:val="83"/>
  </w:num>
  <w:num w:numId="71">
    <w:abstractNumId w:val="179"/>
  </w:num>
  <w:num w:numId="72">
    <w:abstractNumId w:val="122"/>
  </w:num>
  <w:num w:numId="73">
    <w:abstractNumId w:val="89"/>
  </w:num>
  <w:num w:numId="74">
    <w:abstractNumId w:val="72"/>
  </w:num>
  <w:num w:numId="75">
    <w:abstractNumId w:val="98"/>
  </w:num>
  <w:num w:numId="76">
    <w:abstractNumId w:val="110"/>
  </w:num>
  <w:num w:numId="77">
    <w:abstractNumId w:val="112"/>
  </w:num>
  <w:num w:numId="78">
    <w:abstractNumId w:val="140"/>
  </w:num>
  <w:num w:numId="79">
    <w:abstractNumId w:val="121"/>
  </w:num>
  <w:num w:numId="80">
    <w:abstractNumId w:val="66"/>
  </w:num>
  <w:num w:numId="81">
    <w:abstractNumId w:val="54"/>
  </w:num>
  <w:num w:numId="82">
    <w:abstractNumId w:val="181"/>
  </w:num>
  <w:num w:numId="83">
    <w:abstractNumId w:val="50"/>
  </w:num>
  <w:num w:numId="84">
    <w:abstractNumId w:val="186"/>
  </w:num>
  <w:num w:numId="85">
    <w:abstractNumId w:val="113"/>
  </w:num>
  <w:num w:numId="86">
    <w:abstractNumId w:val="45"/>
  </w:num>
  <w:num w:numId="87">
    <w:abstractNumId w:val="147"/>
  </w:num>
  <w:num w:numId="88">
    <w:abstractNumId w:val="43"/>
  </w:num>
  <w:num w:numId="89">
    <w:abstractNumId w:val="109"/>
  </w:num>
  <w:num w:numId="90">
    <w:abstractNumId w:val="158"/>
  </w:num>
  <w:num w:numId="91">
    <w:abstractNumId w:val="130"/>
  </w:num>
  <w:num w:numId="92">
    <w:abstractNumId w:val="138"/>
  </w:num>
  <w:num w:numId="93">
    <w:abstractNumId w:val="87"/>
  </w:num>
  <w:num w:numId="94">
    <w:abstractNumId w:val="172"/>
  </w:num>
  <w:num w:numId="95">
    <w:abstractNumId w:val="85"/>
  </w:num>
  <w:num w:numId="96">
    <w:abstractNumId w:val="41"/>
  </w:num>
  <w:num w:numId="97">
    <w:abstractNumId w:val="105"/>
  </w:num>
  <w:num w:numId="98">
    <w:abstractNumId w:val="93"/>
  </w:num>
  <w:num w:numId="9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9"/>
  </w:num>
  <w:num w:numId="101">
    <w:abstractNumId w:val="165"/>
  </w:num>
  <w:num w:numId="102">
    <w:abstractNumId w:val="0"/>
  </w:num>
  <w:num w:numId="103">
    <w:abstractNumId w:val="58"/>
  </w:num>
  <w:num w:numId="10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4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4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70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</w:num>
  <w:num w:numId="138">
    <w:abstractNumId w:val="94"/>
  </w:num>
  <w:num w:numId="139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7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6"/>
  </w:num>
  <w:num w:numId="153">
    <w:abstractNumId w:val="131"/>
  </w:num>
  <w:num w:numId="154">
    <w:abstractNumId w:val="183"/>
  </w:num>
  <w:num w:numId="155">
    <w:abstractNumId w:val="159"/>
  </w:num>
  <w:num w:numId="156">
    <w:abstractNumId w:val="117"/>
  </w:num>
  <w:num w:numId="157">
    <w:abstractNumId w:val="64"/>
  </w:num>
  <w:num w:numId="158">
    <w:abstractNumId w:val="88"/>
  </w:num>
  <w:num w:numId="159">
    <w:abstractNumId w:val="7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2807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C7B52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3ACF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3994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5FC8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132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CA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03FA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16E6"/>
    <w:rsid w:val="00C5306E"/>
    <w:rsid w:val="00C5311E"/>
    <w:rsid w:val="00C5453A"/>
    <w:rsid w:val="00C54CDE"/>
    <w:rsid w:val="00C57E00"/>
    <w:rsid w:val="00C60783"/>
    <w:rsid w:val="00C60E19"/>
    <w:rsid w:val="00C62F7F"/>
    <w:rsid w:val="00C63CD7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5363"/>
    <w:rsid w:val="00E669D6"/>
    <w:rsid w:val="00E66AFB"/>
    <w:rsid w:val="00E67258"/>
    <w:rsid w:val="00E70662"/>
    <w:rsid w:val="00E72460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5D1"/>
    <w:rsid w:val="00EB299E"/>
    <w:rsid w:val="00EB3373"/>
    <w:rsid w:val="00EB4138"/>
    <w:rsid w:val="00EB7376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4C0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76F1-7D61-467C-92D1-1F6622CD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8573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634</cp:revision>
  <cp:lastPrinted>2021-10-06T07:34:00Z</cp:lastPrinted>
  <dcterms:created xsi:type="dcterms:W3CDTF">2018-03-09T14:22:00Z</dcterms:created>
  <dcterms:modified xsi:type="dcterms:W3CDTF">2021-10-07T10:58:00Z</dcterms:modified>
</cp:coreProperties>
</file>