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13" w:rsidRDefault="00950713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</w:p>
    <w:p w:rsidR="000B5AFC" w:rsidRPr="00523E22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523E22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523E22" w:rsidRPr="00523E22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3</w:t>
      </w:r>
      <w:r w:rsidR="00CE7805" w:rsidRPr="00523E22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7</w:t>
      </w:r>
      <w:r w:rsidR="00494B30" w:rsidRPr="00523E22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950713" w:rsidRDefault="00950713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523E22" w:rsidRDefault="00D91899" w:rsidP="0034735A">
      <w:pPr>
        <w:pStyle w:val="Tretekstu"/>
        <w:rPr>
          <w:rFonts w:ascii="Arial" w:hAnsi="Arial" w:cs="Arial"/>
          <w:b w:val="0"/>
          <w:bCs w:val="0"/>
          <w:i/>
          <w:sz w:val="16"/>
          <w:szCs w:val="16"/>
          <w:lang w:val="pl-PL"/>
        </w:rPr>
      </w:pPr>
      <w:r w:rsidRPr="00523E22">
        <w:rPr>
          <w:rFonts w:ascii="Arial" w:hAnsi="Arial" w:cs="Arial"/>
          <w:bCs w:val="0"/>
          <w:i/>
          <w:sz w:val="28"/>
          <w:szCs w:val="28"/>
          <w:lang w:val="pl-PL"/>
        </w:rPr>
        <w:t xml:space="preserve"> </w:t>
      </w:r>
      <w:r w:rsidRPr="00523E22">
        <w:rPr>
          <w:rFonts w:ascii="Arial" w:hAnsi="Arial" w:cs="Arial"/>
          <w:b w:val="0"/>
          <w:bCs w:val="0"/>
          <w:i/>
          <w:sz w:val="16"/>
          <w:szCs w:val="16"/>
          <w:lang w:val="pl-PL"/>
        </w:rPr>
        <w:t>(składane na podstawie art. 125 ust</w:t>
      </w:r>
      <w:r w:rsidR="0034735A" w:rsidRPr="00523E22">
        <w:rPr>
          <w:rFonts w:ascii="Arial" w:hAnsi="Arial" w:cs="Arial"/>
          <w:b w:val="0"/>
          <w:bCs w:val="0"/>
          <w:i/>
          <w:sz w:val="16"/>
          <w:szCs w:val="16"/>
          <w:lang w:val="pl-PL"/>
        </w:rPr>
        <w:t>.</w:t>
      </w:r>
      <w:r w:rsidRPr="00523E22">
        <w:rPr>
          <w:rFonts w:ascii="Arial" w:hAnsi="Arial" w:cs="Arial"/>
          <w:b w:val="0"/>
          <w:bCs w:val="0"/>
          <w:i/>
          <w:sz w:val="16"/>
          <w:szCs w:val="16"/>
          <w:lang w:val="pl-PL"/>
        </w:rPr>
        <w:t xml:space="preserve"> 1 </w:t>
      </w:r>
      <w:r w:rsidR="00994214" w:rsidRPr="00523E22">
        <w:rPr>
          <w:rFonts w:ascii="Arial" w:hAnsi="Arial" w:cs="Arial"/>
          <w:b w:val="0"/>
          <w:bCs w:val="0"/>
          <w:i/>
          <w:sz w:val="16"/>
          <w:szCs w:val="16"/>
          <w:lang w:val="pl-PL"/>
        </w:rPr>
        <w:t xml:space="preserve">w związku z art. 125 ust. 5 </w:t>
      </w:r>
      <w:r w:rsidRPr="00523E22">
        <w:rPr>
          <w:rFonts w:ascii="Arial" w:hAnsi="Arial" w:cs="Arial"/>
          <w:b w:val="0"/>
          <w:bCs w:val="0"/>
          <w:i/>
          <w:sz w:val="16"/>
          <w:szCs w:val="16"/>
          <w:lang w:val="pl-PL"/>
        </w:rPr>
        <w:t xml:space="preserve">ustawy z dnia 11.09.2019 </w:t>
      </w:r>
      <w:proofErr w:type="gramStart"/>
      <w:r w:rsidRPr="00523E22">
        <w:rPr>
          <w:rFonts w:ascii="Arial" w:hAnsi="Arial" w:cs="Arial"/>
          <w:b w:val="0"/>
          <w:bCs w:val="0"/>
          <w:i/>
          <w:sz w:val="16"/>
          <w:szCs w:val="16"/>
          <w:lang w:val="pl-PL"/>
        </w:rPr>
        <w:t>r</w:t>
      </w:r>
      <w:proofErr w:type="gramEnd"/>
      <w:r w:rsidRPr="00523E22">
        <w:rPr>
          <w:rFonts w:ascii="Arial" w:hAnsi="Arial" w:cs="Arial"/>
          <w:b w:val="0"/>
          <w:bCs w:val="0"/>
          <w:i/>
          <w:sz w:val="16"/>
          <w:szCs w:val="16"/>
          <w:lang w:val="pl-PL"/>
        </w:rPr>
        <w:t xml:space="preserve">. Prawo zamówień publicznych dalej uPzp – tekst jedn. Dz. U. </w:t>
      </w:r>
      <w:proofErr w:type="gramStart"/>
      <w:r w:rsidRPr="00523E22">
        <w:rPr>
          <w:rFonts w:ascii="Arial" w:hAnsi="Arial" w:cs="Arial"/>
          <w:b w:val="0"/>
          <w:bCs w:val="0"/>
          <w:i/>
          <w:sz w:val="16"/>
          <w:szCs w:val="16"/>
          <w:lang w:val="pl-PL"/>
        </w:rPr>
        <w:t>z</w:t>
      </w:r>
      <w:proofErr w:type="gramEnd"/>
      <w:r w:rsidRPr="00523E22">
        <w:rPr>
          <w:rFonts w:ascii="Arial" w:hAnsi="Arial" w:cs="Arial"/>
          <w:b w:val="0"/>
          <w:bCs w:val="0"/>
          <w:i/>
          <w:sz w:val="16"/>
          <w:szCs w:val="16"/>
          <w:lang w:val="pl-PL"/>
        </w:rPr>
        <w:t xml:space="preserve"> 20</w:t>
      </w:r>
      <w:r w:rsidR="00523E22" w:rsidRPr="00523E22">
        <w:rPr>
          <w:rFonts w:ascii="Arial" w:hAnsi="Arial" w:cs="Arial"/>
          <w:b w:val="0"/>
          <w:bCs w:val="0"/>
          <w:i/>
          <w:sz w:val="16"/>
          <w:szCs w:val="16"/>
          <w:lang w:val="pl-PL"/>
        </w:rPr>
        <w:t>21 r. poz. 1129</w:t>
      </w:r>
      <w:r w:rsidRPr="00523E22">
        <w:rPr>
          <w:rFonts w:ascii="Arial" w:hAnsi="Arial" w:cs="Arial"/>
          <w:b w:val="0"/>
          <w:bCs w:val="0"/>
          <w:i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7D73C0" w:rsidRPr="00DA577C" w:rsidRDefault="007720D5" w:rsidP="00DA577C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B0A19" w:rsidRDefault="00DA577C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A577C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7B" w:rsidRDefault="0057787B" w:rsidP="00C63813">
      <w:r>
        <w:separator/>
      </w:r>
    </w:p>
  </w:endnote>
  <w:endnote w:type="continuationSeparator" w:id="0">
    <w:p w:rsidR="0057787B" w:rsidRDefault="0057787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7B" w:rsidRDefault="0057787B" w:rsidP="00C63813">
      <w:r>
        <w:separator/>
      </w:r>
    </w:p>
  </w:footnote>
  <w:footnote w:type="continuationSeparator" w:id="0">
    <w:p w:rsidR="0057787B" w:rsidRDefault="0057787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11E7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3E22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7787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5071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A577C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E7B7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20</cp:revision>
  <cp:lastPrinted>2021-02-22T11:37:00Z</cp:lastPrinted>
  <dcterms:created xsi:type="dcterms:W3CDTF">2021-03-22T17:26:00Z</dcterms:created>
  <dcterms:modified xsi:type="dcterms:W3CDTF">2021-09-10T07:21:00Z</dcterms:modified>
</cp:coreProperties>
</file>