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2022 r., poz. 1710</w:t>
      </w:r>
      <w:r w:rsidRPr="00200142">
        <w:rPr>
          <w:sz w:val="22"/>
          <w:szCs w:val="22"/>
        </w:rPr>
        <w:t>)</w:t>
      </w:r>
    </w:p>
    <w:p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126"/>
        <w:gridCol w:w="3402"/>
      </w:tblGrid>
      <w:tr w:rsidR="00210D59" w:rsidRPr="00B44D2F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8F6A18">
        <w:rPr>
          <w:rFonts w:eastAsia="Calibri"/>
          <w:lang w:eastAsia="en-US"/>
        </w:rPr>
        <w:t xml:space="preserve">Na potrzeby postępowania o udzielenie zamówienia publicznego pn.: </w:t>
      </w:r>
      <w:r w:rsidRPr="008F6A18">
        <w:rPr>
          <w:b/>
        </w:rPr>
        <w:t>„</w:t>
      </w:r>
      <w:r w:rsidR="006D0AB8" w:rsidRPr="0085433D">
        <w:rPr>
          <w:b/>
          <w:lang w:eastAsia="en-US"/>
        </w:rPr>
        <w:t>Mechaniczne oczyszczanie ulic</w:t>
      </w:r>
      <w:r w:rsidR="006D0AB8">
        <w:rPr>
          <w:b/>
          <w:lang w:eastAsia="en-US"/>
        </w:rPr>
        <w:t xml:space="preserve"> </w:t>
      </w:r>
      <w:r w:rsidR="006D0AB8" w:rsidRPr="0085433D">
        <w:rPr>
          <w:b/>
          <w:lang w:eastAsia="en-US"/>
        </w:rPr>
        <w:t>oraz opróżnianie koszy ulicz</w:t>
      </w:r>
      <w:r w:rsidR="006D0AB8">
        <w:rPr>
          <w:b/>
          <w:lang w:eastAsia="en-US"/>
        </w:rPr>
        <w:t>nych na terenie Gminy Rogoźno w </w:t>
      </w:r>
      <w:r w:rsidR="006D0AB8" w:rsidRPr="0085433D">
        <w:rPr>
          <w:b/>
          <w:lang w:eastAsia="en-US"/>
        </w:rPr>
        <w:t>202</w:t>
      </w:r>
      <w:r w:rsidR="006D0AB8">
        <w:rPr>
          <w:b/>
          <w:lang w:eastAsia="en-US"/>
        </w:rPr>
        <w:t>3 </w:t>
      </w:r>
      <w:r w:rsidR="006D0AB8" w:rsidRPr="0085433D">
        <w:rPr>
          <w:b/>
          <w:lang w:eastAsia="en-US"/>
        </w:rPr>
        <w:t>roku</w:t>
      </w:r>
      <w:r w:rsidR="00FD1AFD">
        <w:rPr>
          <w:b/>
          <w:lang w:eastAsia="en-US"/>
        </w:rPr>
        <w:t>”</w:t>
      </w:r>
      <w:r w:rsidRPr="008F6A18">
        <w:rPr>
          <w:b/>
        </w:rPr>
        <w:t xml:space="preserve"> - </w:t>
      </w:r>
      <w:r w:rsidRPr="008F6A18">
        <w:rPr>
          <w:rFonts w:eastAsia="Calibri"/>
          <w:lang w:eastAsia="en-US"/>
        </w:rPr>
        <w:t xml:space="preserve">prowadzonego przez </w:t>
      </w:r>
      <w:r w:rsidRPr="008F6A18">
        <w:t>Gminę Rogoźno</w:t>
      </w:r>
      <w:r w:rsidRPr="008F6A18">
        <w:rPr>
          <w:rFonts w:eastAsia="Calibri"/>
          <w:i/>
          <w:lang w:eastAsia="en-US"/>
        </w:rPr>
        <w:t xml:space="preserve">, </w:t>
      </w:r>
      <w:r w:rsidRPr="008F6A18">
        <w:rPr>
          <w:rFonts w:eastAsia="Calibri"/>
          <w:lang w:eastAsia="en-US"/>
        </w:rPr>
        <w:t>oświadczam co następuje:</w:t>
      </w:r>
    </w:p>
    <w:p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ustawy Pzp.</w:t>
      </w:r>
    </w:p>
    <w:p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2"/>
      </w:r>
      <w:r w:rsidRPr="00B44D2F">
        <w:rPr>
          <w:i/>
          <w:iCs/>
          <w:color w:val="222222"/>
          <w:sz w:val="24"/>
          <w:szCs w:val="24"/>
        </w:rPr>
        <w:t>.</w:t>
      </w:r>
    </w:p>
    <w:p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:rsidR="00322734" w:rsidRPr="00B44D2F" w:rsidRDefault="00322734" w:rsidP="00322734">
      <w:pPr>
        <w:spacing w:line="360" w:lineRule="auto"/>
        <w:jc w:val="both"/>
      </w:pPr>
    </w:p>
    <w:p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:rsidR="00322734" w:rsidRPr="00B44D2F" w:rsidRDefault="00322734" w:rsidP="00322734">
      <w:pPr>
        <w:spacing w:line="360" w:lineRule="auto"/>
        <w:jc w:val="both"/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F6" w:rsidRDefault="00020AF6">
      <w:r>
        <w:separator/>
      </w:r>
    </w:p>
  </w:endnote>
  <w:endnote w:type="continuationSeparator" w:id="1">
    <w:p w:rsidR="00020AF6" w:rsidRDefault="0002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F6" w:rsidRDefault="00020AF6">
      <w:r>
        <w:separator/>
      </w:r>
    </w:p>
  </w:footnote>
  <w:footnote w:type="continuationSeparator" w:id="1">
    <w:p w:rsidR="00020AF6" w:rsidRDefault="00020AF6">
      <w:r>
        <w:continuationSeparator/>
      </w:r>
    </w:p>
  </w:footnote>
  <w:footnote w:id="2"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:rsidR="00585BE7" w:rsidRPr="000E03E6" w:rsidRDefault="00585BE7" w:rsidP="000E03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736A3"/>
    <w:rsid w:val="00000C97"/>
    <w:rsid w:val="00002C61"/>
    <w:rsid w:val="00007829"/>
    <w:rsid w:val="00014384"/>
    <w:rsid w:val="00020AF6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0957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96F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224F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0AB8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0BCA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1D07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BKJagodzinscy</cp:lastModifiedBy>
  <cp:revision>2</cp:revision>
  <cp:lastPrinted>2019-02-25T09:47:00Z</cp:lastPrinted>
  <dcterms:created xsi:type="dcterms:W3CDTF">2023-01-11T11:18:00Z</dcterms:created>
  <dcterms:modified xsi:type="dcterms:W3CDTF">2023-01-11T11:18:00Z</dcterms:modified>
</cp:coreProperties>
</file>