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6C9817" w14:textId="631227E7" w:rsidR="00544F3E" w:rsidRPr="000907FC" w:rsidRDefault="00544F3E" w:rsidP="000907FC">
      <w:pPr>
        <w:spacing w:line="100" w:lineRule="atLeast"/>
        <w:ind w:left="6084" w:firstLine="396"/>
        <w:jc w:val="both"/>
        <w:rPr>
          <w:rFonts w:eastAsia="Times New Roman" w:cs="Times New Roman"/>
          <w:color w:val="1F497D" w:themeColor="text2"/>
          <w:sz w:val="24"/>
          <w:szCs w:val="24"/>
        </w:rPr>
      </w:pPr>
      <w:r w:rsidRPr="00350E64">
        <w:rPr>
          <w:rFonts w:eastAsia="Times New Roman" w:cs="Times New Roman"/>
          <w:sz w:val="24"/>
          <w:szCs w:val="24"/>
        </w:rPr>
        <w:t xml:space="preserve">Załącznik Nr </w:t>
      </w:r>
      <w:r w:rsidR="002E7E97">
        <w:rPr>
          <w:rFonts w:cs="Times New Roman"/>
        </w:rPr>
        <w:t>7</w:t>
      </w:r>
      <w:r w:rsidRPr="00350E64">
        <w:rPr>
          <w:rFonts w:eastAsia="Times New Roman" w:cs="Times New Roman"/>
          <w:sz w:val="24"/>
          <w:szCs w:val="24"/>
        </w:rPr>
        <w:t xml:space="preserve"> do SWZ</w:t>
      </w:r>
    </w:p>
    <w:p w14:paraId="2F13676C" w14:textId="77777777" w:rsidR="004B319E" w:rsidRPr="00350E64" w:rsidRDefault="004B319E" w:rsidP="004B319E">
      <w:pPr>
        <w:spacing w:line="100" w:lineRule="atLeast"/>
        <w:jc w:val="both"/>
        <w:rPr>
          <w:rFonts w:eastAsia="Times New Roman" w:cs="Times New Roman"/>
          <w:sz w:val="20"/>
          <w:szCs w:val="20"/>
        </w:rPr>
      </w:pPr>
    </w:p>
    <w:p w14:paraId="16737580" w14:textId="77777777" w:rsidR="004B319E" w:rsidRPr="00350E64" w:rsidRDefault="004B319E" w:rsidP="004B319E">
      <w:pPr>
        <w:ind w:left="6804" w:hanging="1842"/>
        <w:jc w:val="both"/>
        <w:rPr>
          <w:rFonts w:cs="Times New Roman"/>
          <w:b/>
          <w:u w:val="single"/>
        </w:rPr>
      </w:pPr>
      <w:r w:rsidRPr="00350E64">
        <w:rPr>
          <w:rFonts w:cs="Times New Roman"/>
          <w:b/>
          <w:u w:val="single"/>
        </w:rPr>
        <w:t>Zamawiający:</w:t>
      </w:r>
    </w:p>
    <w:p w14:paraId="666F6C1D" w14:textId="77777777" w:rsidR="004B319E" w:rsidRPr="00350E64" w:rsidRDefault="00E15301" w:rsidP="004B319E">
      <w:pPr>
        <w:ind w:firstLine="4962"/>
        <w:rPr>
          <w:rFonts w:cs="Times New Roman"/>
        </w:rPr>
      </w:pPr>
      <w:r>
        <w:rPr>
          <w:rFonts w:cs="Times New Roman"/>
        </w:rPr>
        <w:t>Gminny Zakład Komunalny s</w:t>
      </w:r>
      <w:r w:rsidR="004B319E" w:rsidRPr="00350E64">
        <w:rPr>
          <w:rFonts w:cs="Times New Roman"/>
        </w:rPr>
        <w:t>p. z o.o.</w:t>
      </w:r>
    </w:p>
    <w:p w14:paraId="5B9392B7" w14:textId="77777777" w:rsidR="004B319E" w:rsidRPr="00350E64" w:rsidRDefault="004B319E" w:rsidP="004B319E">
      <w:pPr>
        <w:ind w:firstLine="4962"/>
        <w:rPr>
          <w:rFonts w:cs="Times New Roman"/>
          <w:b/>
        </w:rPr>
      </w:pPr>
      <w:r w:rsidRPr="00350E64">
        <w:rPr>
          <w:rFonts w:cs="Times New Roman"/>
        </w:rPr>
        <w:t>Bystry 1 H, 11-500 Giżycko</w:t>
      </w:r>
    </w:p>
    <w:p w14:paraId="47704BD3" w14:textId="77777777" w:rsidR="004B319E" w:rsidRPr="00350E64" w:rsidRDefault="004B319E" w:rsidP="004B319E">
      <w:pPr>
        <w:jc w:val="center"/>
        <w:rPr>
          <w:rFonts w:cs="Times New Roman"/>
          <w:b/>
        </w:rPr>
      </w:pPr>
    </w:p>
    <w:p w14:paraId="25CBBD40" w14:textId="77777777" w:rsidR="002E7E97" w:rsidRPr="002E7E97" w:rsidRDefault="002E7E97" w:rsidP="002E7E97">
      <w:pPr>
        <w:jc w:val="center"/>
        <w:rPr>
          <w:rFonts w:cs="Times New Roman"/>
          <w:b/>
          <w:sz w:val="24"/>
          <w:szCs w:val="24"/>
        </w:rPr>
      </w:pPr>
      <w:r w:rsidRPr="002E7E97">
        <w:rPr>
          <w:rFonts w:cs="Times New Roman"/>
          <w:b/>
          <w:sz w:val="24"/>
          <w:szCs w:val="24"/>
        </w:rPr>
        <w:t>SZCZEGÓŁOWY OPIS PRZEDMIOTU ZAMÓWIENIA</w:t>
      </w:r>
    </w:p>
    <w:p w14:paraId="1427F48E" w14:textId="77777777" w:rsidR="002E7E97" w:rsidRPr="002E7E97" w:rsidRDefault="002E7E97" w:rsidP="002E7E97">
      <w:pPr>
        <w:jc w:val="center"/>
        <w:rPr>
          <w:rFonts w:cs="Times New Roman"/>
          <w:b/>
          <w:sz w:val="24"/>
          <w:szCs w:val="24"/>
        </w:rPr>
      </w:pPr>
    </w:p>
    <w:p w14:paraId="5BDD96D1" w14:textId="77777777" w:rsidR="002E7E97" w:rsidRPr="002E7E97" w:rsidRDefault="002E7E97" w:rsidP="002E7E97">
      <w:pPr>
        <w:jc w:val="both"/>
        <w:rPr>
          <w:rFonts w:cs="Times New Roman"/>
          <w:sz w:val="24"/>
          <w:szCs w:val="24"/>
        </w:rPr>
      </w:pPr>
      <w:r w:rsidRPr="002E7E97">
        <w:rPr>
          <w:rFonts w:cs="Times New Roman"/>
          <w:sz w:val="24"/>
          <w:szCs w:val="24"/>
        </w:rPr>
        <w:t>Przedmiotem zamówienia jest:</w:t>
      </w:r>
    </w:p>
    <w:p w14:paraId="5EEFC8B5" w14:textId="26BDD9E5" w:rsidR="002E7E97" w:rsidRPr="007C4768" w:rsidRDefault="00C06D62" w:rsidP="002E7E97">
      <w:pPr>
        <w:shd w:val="clear" w:color="auto" w:fill="FFFFFF"/>
        <w:tabs>
          <w:tab w:val="left" w:pos="2520"/>
          <w:tab w:val="left" w:pos="6389"/>
        </w:tabs>
        <w:spacing w:before="235" w:line="360" w:lineRule="auto"/>
        <w:ind w:left="14"/>
        <w:jc w:val="center"/>
        <w:rPr>
          <w:rFonts w:eastAsia="Times New Roman" w:cs="Times New Roman"/>
          <w:b/>
          <w:bCs/>
          <w:spacing w:val="-5"/>
          <w:sz w:val="24"/>
          <w:szCs w:val="24"/>
        </w:rPr>
      </w:pPr>
      <w:bookmarkStart w:id="0" w:name="_Hlk130901920"/>
      <w:r w:rsidRPr="007C4768">
        <w:rPr>
          <w:rFonts w:ascii="Arial" w:eastAsia="Times New Roman" w:hAnsi="Arial" w:cs="Arial"/>
          <w:b/>
          <w:bCs/>
          <w:color w:val="auto"/>
          <w:kern w:val="0"/>
          <w:sz w:val="24"/>
          <w:szCs w:val="24"/>
          <w:lang w:eastAsia="pl-PL"/>
        </w:rPr>
        <w:t xml:space="preserve"> </w:t>
      </w:r>
      <w:r w:rsidR="007C4768" w:rsidRPr="007C4768">
        <w:rPr>
          <w:rFonts w:ascii="Arial" w:eastAsia="Times New Roman" w:hAnsi="Arial" w:cs="Arial"/>
          <w:b/>
          <w:bCs/>
          <w:color w:val="auto"/>
          <w:kern w:val="0"/>
          <w:sz w:val="24"/>
          <w:szCs w:val="24"/>
          <w:lang w:eastAsia="pl-PL"/>
        </w:rPr>
        <w:t>„Zakup dwóch używanych autobusów na potrzeby publicznego transportu zbiorowego dla Gminnego Zakładu Komunalnego Sp. z o.o.”</w:t>
      </w:r>
    </w:p>
    <w:bookmarkEnd w:id="0"/>
    <w:p w14:paraId="045ED67B" w14:textId="77777777" w:rsidR="007C4768" w:rsidRPr="000059E4" w:rsidRDefault="007C4768" w:rsidP="002E7E97">
      <w:pPr>
        <w:jc w:val="both"/>
        <w:rPr>
          <w:rFonts w:cs="Times New Roman"/>
          <w:b/>
          <w:color w:val="auto"/>
          <w:sz w:val="24"/>
          <w:szCs w:val="24"/>
          <w:u w:val="single"/>
        </w:rPr>
      </w:pPr>
      <w:r w:rsidRPr="000059E4">
        <w:rPr>
          <w:rFonts w:cs="Times New Roman"/>
          <w:b/>
          <w:color w:val="auto"/>
          <w:sz w:val="24"/>
          <w:szCs w:val="24"/>
          <w:u w:val="single"/>
        </w:rPr>
        <w:t>ZADANIE 1.</w:t>
      </w:r>
    </w:p>
    <w:p w14:paraId="575F6329" w14:textId="77777777" w:rsidR="000059E4" w:rsidRPr="000059E4" w:rsidRDefault="000059E4" w:rsidP="000059E4">
      <w:pPr>
        <w:jc w:val="both"/>
        <w:rPr>
          <w:rFonts w:cs="Times New Roman"/>
          <w:b/>
          <w:color w:val="auto"/>
          <w:sz w:val="24"/>
          <w:szCs w:val="24"/>
        </w:rPr>
      </w:pPr>
      <w:r w:rsidRPr="000059E4">
        <w:rPr>
          <w:rFonts w:cs="Times New Roman"/>
          <w:b/>
          <w:color w:val="auto"/>
          <w:sz w:val="24"/>
          <w:szCs w:val="24"/>
        </w:rPr>
        <w:t>Zakup używanego autobusu z emisją spalin – EURO 4 lub EURO 5, nie starszych niż 2009 rok produkcji i przebiegu nie większym niż 550 000 kilometrów.</w:t>
      </w:r>
    </w:p>
    <w:p w14:paraId="016C0E2B" w14:textId="77777777" w:rsidR="000059E4" w:rsidRPr="000059E4" w:rsidRDefault="000059E4" w:rsidP="000059E4">
      <w:pPr>
        <w:jc w:val="both"/>
        <w:rPr>
          <w:rFonts w:cs="Times New Roman"/>
          <w:b/>
          <w:color w:val="auto"/>
          <w:sz w:val="24"/>
          <w:szCs w:val="24"/>
        </w:rPr>
      </w:pPr>
    </w:p>
    <w:p w14:paraId="29682BD0" w14:textId="77777777" w:rsidR="000059E4" w:rsidRPr="000059E4" w:rsidRDefault="000059E4" w:rsidP="000059E4">
      <w:pPr>
        <w:jc w:val="both"/>
        <w:rPr>
          <w:rFonts w:cs="Times New Roman"/>
          <w:bCs/>
          <w:color w:val="auto"/>
          <w:sz w:val="24"/>
          <w:szCs w:val="24"/>
        </w:rPr>
      </w:pPr>
      <w:r w:rsidRPr="000059E4">
        <w:rPr>
          <w:rFonts w:cs="Times New Roman"/>
          <w:bCs/>
          <w:color w:val="auto"/>
          <w:sz w:val="24"/>
          <w:szCs w:val="24"/>
        </w:rPr>
        <w:t>1. Charakterystyka techniczna autobusu przedstawiająca minimalne wymagania Zamawiającego, co do przedmiotu zamówienia:</w:t>
      </w:r>
    </w:p>
    <w:p w14:paraId="1C659A24" w14:textId="77777777" w:rsidR="000059E4" w:rsidRPr="000059E4" w:rsidRDefault="000059E4" w:rsidP="000059E4">
      <w:pPr>
        <w:jc w:val="both"/>
        <w:rPr>
          <w:rFonts w:cs="Times New Roman"/>
          <w:bCs/>
          <w:color w:val="auto"/>
          <w:sz w:val="24"/>
          <w:szCs w:val="24"/>
        </w:rPr>
      </w:pPr>
    </w:p>
    <w:p w14:paraId="00D71250" w14:textId="77777777" w:rsidR="000059E4" w:rsidRPr="000059E4" w:rsidRDefault="000059E4" w:rsidP="000059E4">
      <w:pPr>
        <w:jc w:val="both"/>
        <w:rPr>
          <w:rFonts w:cs="Times New Roman"/>
          <w:bCs/>
          <w:color w:val="auto"/>
          <w:sz w:val="24"/>
          <w:szCs w:val="24"/>
          <w:u w:val="single"/>
        </w:rPr>
      </w:pPr>
      <w:r w:rsidRPr="000059E4">
        <w:rPr>
          <w:rFonts w:cs="Times New Roman"/>
          <w:bCs/>
          <w:color w:val="auto"/>
          <w:sz w:val="24"/>
          <w:szCs w:val="24"/>
          <w:u w:val="single"/>
        </w:rPr>
        <w:t>Dane ogólne</w:t>
      </w:r>
    </w:p>
    <w:p w14:paraId="55E63DDF" w14:textId="77777777" w:rsidR="000059E4" w:rsidRPr="000059E4" w:rsidRDefault="000059E4" w:rsidP="000059E4">
      <w:pPr>
        <w:jc w:val="both"/>
        <w:rPr>
          <w:rFonts w:cs="Times New Roman"/>
          <w:bCs/>
          <w:color w:val="auto"/>
          <w:sz w:val="24"/>
          <w:szCs w:val="24"/>
        </w:rPr>
      </w:pPr>
      <w:r w:rsidRPr="000059E4">
        <w:rPr>
          <w:rFonts w:cs="Times New Roman"/>
          <w:bCs/>
          <w:color w:val="auto"/>
          <w:sz w:val="24"/>
          <w:szCs w:val="24"/>
        </w:rPr>
        <w:t xml:space="preserve">a) rok produkcji nie starszy niż </w:t>
      </w:r>
      <w:r w:rsidRPr="000059E4">
        <w:rPr>
          <w:rFonts w:cs="Times New Roman"/>
          <w:bCs/>
          <w:color w:val="auto"/>
          <w:sz w:val="24"/>
          <w:szCs w:val="24"/>
          <w:u w:val="single"/>
        </w:rPr>
        <w:t>2009</w:t>
      </w:r>
      <w:r w:rsidRPr="000059E4">
        <w:rPr>
          <w:rFonts w:cs="Times New Roman"/>
          <w:bCs/>
          <w:color w:val="auto"/>
          <w:sz w:val="24"/>
          <w:szCs w:val="24"/>
        </w:rPr>
        <w:t xml:space="preserve"> </w:t>
      </w:r>
    </w:p>
    <w:p w14:paraId="7CE07C0C" w14:textId="77777777" w:rsidR="000059E4" w:rsidRPr="000059E4" w:rsidRDefault="000059E4" w:rsidP="000059E4">
      <w:pPr>
        <w:jc w:val="both"/>
        <w:rPr>
          <w:rFonts w:cs="Times New Roman"/>
          <w:bCs/>
          <w:color w:val="auto"/>
          <w:sz w:val="24"/>
          <w:szCs w:val="24"/>
        </w:rPr>
      </w:pPr>
      <w:r w:rsidRPr="000059E4">
        <w:rPr>
          <w:rFonts w:cs="Times New Roman"/>
          <w:bCs/>
          <w:color w:val="auto"/>
          <w:sz w:val="24"/>
          <w:szCs w:val="24"/>
        </w:rPr>
        <w:t>b) całkowity przebieg w zakresie do 550 tys. km,</w:t>
      </w:r>
    </w:p>
    <w:p w14:paraId="4B03D8DC" w14:textId="77777777" w:rsidR="000059E4" w:rsidRPr="000059E4" w:rsidRDefault="000059E4" w:rsidP="000059E4">
      <w:pPr>
        <w:jc w:val="both"/>
        <w:rPr>
          <w:rFonts w:cs="Times New Roman"/>
          <w:bCs/>
          <w:color w:val="auto"/>
          <w:sz w:val="24"/>
          <w:szCs w:val="24"/>
        </w:rPr>
      </w:pPr>
      <w:r w:rsidRPr="000059E4">
        <w:rPr>
          <w:rFonts w:cs="Times New Roman"/>
          <w:bCs/>
          <w:color w:val="auto"/>
          <w:sz w:val="24"/>
          <w:szCs w:val="24"/>
        </w:rPr>
        <w:t>c) ilość miejsc siedzących od 50 i minimum 20 miejsc stojących,</w:t>
      </w:r>
    </w:p>
    <w:p w14:paraId="6DA35D8A" w14:textId="77777777" w:rsidR="000059E4" w:rsidRPr="000059E4" w:rsidRDefault="000059E4" w:rsidP="000059E4">
      <w:pPr>
        <w:jc w:val="both"/>
        <w:rPr>
          <w:rFonts w:cs="Times New Roman"/>
          <w:bCs/>
          <w:color w:val="auto"/>
          <w:sz w:val="24"/>
          <w:szCs w:val="24"/>
        </w:rPr>
      </w:pPr>
      <w:r w:rsidRPr="000059E4">
        <w:rPr>
          <w:rFonts w:cs="Times New Roman"/>
          <w:bCs/>
          <w:color w:val="auto"/>
          <w:sz w:val="24"/>
          <w:szCs w:val="24"/>
        </w:rPr>
        <w:t>d) długość autobusu od 12 m,</w:t>
      </w:r>
    </w:p>
    <w:p w14:paraId="2F486D5F" w14:textId="77777777" w:rsidR="000059E4" w:rsidRPr="000059E4" w:rsidRDefault="000059E4" w:rsidP="000059E4">
      <w:pPr>
        <w:jc w:val="both"/>
        <w:rPr>
          <w:rFonts w:cs="Times New Roman"/>
          <w:bCs/>
          <w:color w:val="auto"/>
          <w:sz w:val="24"/>
          <w:szCs w:val="24"/>
        </w:rPr>
      </w:pPr>
      <w:r w:rsidRPr="000059E4">
        <w:rPr>
          <w:rFonts w:cs="Times New Roman"/>
          <w:bCs/>
          <w:color w:val="auto"/>
          <w:sz w:val="24"/>
          <w:szCs w:val="24"/>
        </w:rPr>
        <w:t>e) ilość osi 2</w:t>
      </w:r>
    </w:p>
    <w:p w14:paraId="0898A145" w14:textId="77777777" w:rsidR="000059E4" w:rsidRPr="000059E4" w:rsidRDefault="000059E4" w:rsidP="000059E4">
      <w:pPr>
        <w:jc w:val="both"/>
        <w:rPr>
          <w:rFonts w:cs="Times New Roman"/>
          <w:bCs/>
          <w:color w:val="auto"/>
          <w:sz w:val="24"/>
          <w:szCs w:val="24"/>
        </w:rPr>
      </w:pPr>
      <w:r w:rsidRPr="000059E4">
        <w:rPr>
          <w:rFonts w:cs="Times New Roman"/>
          <w:bCs/>
          <w:color w:val="auto"/>
          <w:sz w:val="24"/>
          <w:szCs w:val="24"/>
        </w:rPr>
        <w:t>f) silnik:</w:t>
      </w:r>
    </w:p>
    <w:p w14:paraId="626F79AE" w14:textId="77777777" w:rsidR="000059E4" w:rsidRPr="000059E4" w:rsidRDefault="000059E4" w:rsidP="000059E4">
      <w:pPr>
        <w:numPr>
          <w:ilvl w:val="0"/>
          <w:numId w:val="12"/>
        </w:numPr>
        <w:jc w:val="both"/>
        <w:rPr>
          <w:rFonts w:cs="Times New Roman"/>
          <w:bCs/>
          <w:color w:val="auto"/>
          <w:sz w:val="24"/>
          <w:szCs w:val="24"/>
          <w:u w:val="single"/>
        </w:rPr>
      </w:pPr>
      <w:r w:rsidRPr="000059E4">
        <w:rPr>
          <w:rFonts w:cs="Times New Roman"/>
          <w:bCs/>
          <w:color w:val="auto"/>
          <w:sz w:val="24"/>
          <w:szCs w:val="24"/>
          <w:u w:val="single"/>
        </w:rPr>
        <w:t>silnik spalinowy wysokoprężny, turbodoładowany, chłodzony cieczą o mocy nie mniejszej niż 360 km,</w:t>
      </w:r>
    </w:p>
    <w:p w14:paraId="699BE917" w14:textId="77777777" w:rsidR="000059E4" w:rsidRPr="000059E4" w:rsidRDefault="000059E4" w:rsidP="000059E4">
      <w:pPr>
        <w:numPr>
          <w:ilvl w:val="0"/>
          <w:numId w:val="12"/>
        </w:numPr>
        <w:jc w:val="both"/>
        <w:rPr>
          <w:rFonts w:cs="Times New Roman"/>
          <w:bCs/>
          <w:color w:val="auto"/>
          <w:sz w:val="24"/>
          <w:szCs w:val="24"/>
          <w:u w:val="single"/>
        </w:rPr>
      </w:pPr>
      <w:r w:rsidRPr="000059E4">
        <w:rPr>
          <w:rFonts w:cs="Times New Roman"/>
          <w:bCs/>
          <w:color w:val="auto"/>
          <w:sz w:val="24"/>
          <w:szCs w:val="24"/>
          <w:u w:val="single"/>
        </w:rPr>
        <w:t>silnik i podzespoły oryginalne, producenta autobusu,</w:t>
      </w:r>
    </w:p>
    <w:p w14:paraId="1D4A123E" w14:textId="77777777" w:rsidR="000059E4" w:rsidRPr="000059E4" w:rsidRDefault="000059E4" w:rsidP="000059E4">
      <w:pPr>
        <w:numPr>
          <w:ilvl w:val="0"/>
          <w:numId w:val="12"/>
        </w:numPr>
        <w:jc w:val="both"/>
        <w:rPr>
          <w:rFonts w:cs="Times New Roman"/>
          <w:bCs/>
          <w:color w:val="auto"/>
          <w:sz w:val="24"/>
          <w:szCs w:val="24"/>
          <w:u w:val="single"/>
        </w:rPr>
      </w:pPr>
      <w:r w:rsidRPr="000059E4">
        <w:rPr>
          <w:rFonts w:cs="Times New Roman"/>
          <w:bCs/>
          <w:color w:val="auto"/>
          <w:sz w:val="24"/>
          <w:szCs w:val="24"/>
          <w:u w:val="single"/>
        </w:rPr>
        <w:t>pojemność silnika od 10 000 cm³. zamontowany z tyłu pojazdu.</w:t>
      </w:r>
    </w:p>
    <w:p w14:paraId="3DAA83CE" w14:textId="77777777" w:rsidR="000059E4" w:rsidRPr="000059E4" w:rsidRDefault="000059E4" w:rsidP="000059E4">
      <w:pPr>
        <w:jc w:val="both"/>
        <w:rPr>
          <w:rFonts w:cs="Times New Roman"/>
          <w:bCs/>
          <w:color w:val="auto"/>
          <w:sz w:val="24"/>
          <w:szCs w:val="24"/>
        </w:rPr>
      </w:pPr>
      <w:r w:rsidRPr="000059E4">
        <w:rPr>
          <w:rFonts w:cs="Times New Roman"/>
          <w:bCs/>
          <w:color w:val="auto"/>
          <w:sz w:val="24"/>
          <w:szCs w:val="24"/>
        </w:rPr>
        <w:t>f) wyposażenie minimalne (niezbędnie wymagane):</w:t>
      </w:r>
    </w:p>
    <w:p w14:paraId="518F40EA" w14:textId="77777777" w:rsidR="000059E4" w:rsidRPr="000059E4" w:rsidRDefault="000059E4" w:rsidP="000059E4">
      <w:pPr>
        <w:numPr>
          <w:ilvl w:val="0"/>
          <w:numId w:val="11"/>
        </w:numPr>
        <w:jc w:val="both"/>
        <w:rPr>
          <w:rFonts w:cs="Times New Roman"/>
          <w:bCs/>
          <w:color w:val="auto"/>
          <w:sz w:val="24"/>
          <w:szCs w:val="24"/>
        </w:rPr>
      </w:pPr>
      <w:r w:rsidRPr="000059E4">
        <w:rPr>
          <w:rFonts w:cs="Times New Roman"/>
          <w:bCs/>
          <w:color w:val="auto"/>
          <w:sz w:val="24"/>
          <w:szCs w:val="24"/>
        </w:rPr>
        <w:t>klimatyzacja,</w:t>
      </w:r>
    </w:p>
    <w:p w14:paraId="7FBA2AFE" w14:textId="77777777" w:rsidR="000059E4" w:rsidRPr="000059E4" w:rsidRDefault="000059E4" w:rsidP="000059E4">
      <w:pPr>
        <w:numPr>
          <w:ilvl w:val="0"/>
          <w:numId w:val="11"/>
        </w:numPr>
        <w:jc w:val="both"/>
        <w:rPr>
          <w:rFonts w:cs="Times New Roman"/>
          <w:bCs/>
          <w:color w:val="auto"/>
          <w:sz w:val="24"/>
          <w:szCs w:val="24"/>
        </w:rPr>
      </w:pPr>
      <w:r w:rsidRPr="000059E4">
        <w:rPr>
          <w:rFonts w:cs="Times New Roman"/>
          <w:bCs/>
          <w:color w:val="auto"/>
          <w:sz w:val="24"/>
          <w:szCs w:val="24"/>
        </w:rPr>
        <w:t xml:space="preserve">regulacja wysokości nadwozia, </w:t>
      </w:r>
    </w:p>
    <w:p w14:paraId="2410583F" w14:textId="77777777" w:rsidR="000059E4" w:rsidRPr="000059E4" w:rsidRDefault="000059E4" w:rsidP="000059E4">
      <w:pPr>
        <w:numPr>
          <w:ilvl w:val="0"/>
          <w:numId w:val="11"/>
        </w:numPr>
        <w:jc w:val="both"/>
        <w:rPr>
          <w:rFonts w:cs="Times New Roman"/>
          <w:bCs/>
          <w:color w:val="auto"/>
          <w:sz w:val="24"/>
          <w:szCs w:val="24"/>
        </w:rPr>
      </w:pPr>
      <w:r w:rsidRPr="000059E4">
        <w:rPr>
          <w:rFonts w:cs="Times New Roman"/>
          <w:bCs/>
          <w:color w:val="auto"/>
          <w:sz w:val="24"/>
          <w:szCs w:val="24"/>
        </w:rPr>
        <w:t>regulowany fotel kierowcy,</w:t>
      </w:r>
    </w:p>
    <w:p w14:paraId="22163A09" w14:textId="77777777" w:rsidR="000059E4" w:rsidRPr="000059E4" w:rsidRDefault="000059E4" w:rsidP="000059E4">
      <w:pPr>
        <w:numPr>
          <w:ilvl w:val="0"/>
          <w:numId w:val="11"/>
        </w:numPr>
        <w:jc w:val="both"/>
        <w:rPr>
          <w:rFonts w:cs="Times New Roman"/>
          <w:bCs/>
          <w:color w:val="auto"/>
          <w:sz w:val="24"/>
          <w:szCs w:val="24"/>
        </w:rPr>
      </w:pPr>
      <w:r w:rsidRPr="000059E4">
        <w:rPr>
          <w:rFonts w:cs="Times New Roman"/>
          <w:bCs/>
          <w:color w:val="auto"/>
          <w:sz w:val="24"/>
          <w:szCs w:val="24"/>
        </w:rPr>
        <w:t xml:space="preserve">fotele pasażerów odchylane </w:t>
      </w:r>
    </w:p>
    <w:p w14:paraId="49BD3A3E" w14:textId="77777777" w:rsidR="000059E4" w:rsidRPr="000059E4" w:rsidRDefault="000059E4" w:rsidP="000059E4">
      <w:pPr>
        <w:numPr>
          <w:ilvl w:val="0"/>
          <w:numId w:val="11"/>
        </w:numPr>
        <w:jc w:val="both"/>
        <w:rPr>
          <w:rFonts w:cs="Times New Roman"/>
          <w:bCs/>
          <w:color w:val="auto"/>
          <w:sz w:val="24"/>
          <w:szCs w:val="24"/>
        </w:rPr>
      </w:pPr>
      <w:r w:rsidRPr="000059E4">
        <w:rPr>
          <w:rFonts w:cs="Times New Roman"/>
          <w:bCs/>
          <w:color w:val="auto"/>
          <w:sz w:val="24"/>
          <w:szCs w:val="24"/>
        </w:rPr>
        <w:t>ogrzewanie postojowe WEBASTO,</w:t>
      </w:r>
    </w:p>
    <w:p w14:paraId="7B704798" w14:textId="77777777" w:rsidR="000059E4" w:rsidRPr="000059E4" w:rsidRDefault="000059E4" w:rsidP="000059E4">
      <w:pPr>
        <w:numPr>
          <w:ilvl w:val="0"/>
          <w:numId w:val="11"/>
        </w:numPr>
        <w:jc w:val="both"/>
        <w:rPr>
          <w:rFonts w:cs="Times New Roman"/>
          <w:bCs/>
          <w:color w:val="auto"/>
          <w:sz w:val="24"/>
          <w:szCs w:val="24"/>
        </w:rPr>
      </w:pPr>
      <w:r w:rsidRPr="000059E4">
        <w:rPr>
          <w:rFonts w:cs="Times New Roman"/>
          <w:bCs/>
          <w:color w:val="auto"/>
          <w:sz w:val="24"/>
          <w:szCs w:val="24"/>
        </w:rPr>
        <w:t>tachograf,</w:t>
      </w:r>
    </w:p>
    <w:p w14:paraId="1D7781B7" w14:textId="77777777" w:rsidR="000059E4" w:rsidRPr="000059E4" w:rsidRDefault="000059E4" w:rsidP="000059E4">
      <w:pPr>
        <w:numPr>
          <w:ilvl w:val="0"/>
          <w:numId w:val="11"/>
        </w:numPr>
        <w:jc w:val="both"/>
        <w:rPr>
          <w:rFonts w:cs="Times New Roman"/>
          <w:bCs/>
          <w:color w:val="auto"/>
          <w:sz w:val="24"/>
          <w:szCs w:val="24"/>
        </w:rPr>
      </w:pPr>
      <w:r w:rsidRPr="000059E4">
        <w:rPr>
          <w:rFonts w:cs="Times New Roman"/>
          <w:bCs/>
          <w:color w:val="auto"/>
          <w:sz w:val="24"/>
          <w:szCs w:val="24"/>
        </w:rPr>
        <w:t>pneumatycznie otwierane drzwi wejściowe (2 szt.),</w:t>
      </w:r>
    </w:p>
    <w:p w14:paraId="0CB807C0" w14:textId="77777777" w:rsidR="000059E4" w:rsidRPr="000059E4" w:rsidRDefault="000059E4" w:rsidP="000059E4">
      <w:pPr>
        <w:numPr>
          <w:ilvl w:val="0"/>
          <w:numId w:val="11"/>
        </w:numPr>
        <w:jc w:val="both"/>
        <w:rPr>
          <w:rFonts w:cs="Times New Roman"/>
          <w:bCs/>
          <w:color w:val="auto"/>
          <w:sz w:val="24"/>
          <w:szCs w:val="24"/>
        </w:rPr>
      </w:pPr>
      <w:r w:rsidRPr="000059E4">
        <w:rPr>
          <w:rFonts w:cs="Times New Roman"/>
          <w:bCs/>
          <w:color w:val="auto"/>
          <w:sz w:val="24"/>
          <w:szCs w:val="24"/>
        </w:rPr>
        <w:t>ABS, ASR, wspomaganie kierownicy,</w:t>
      </w:r>
    </w:p>
    <w:p w14:paraId="0B0E020E" w14:textId="77777777" w:rsidR="000059E4" w:rsidRPr="000059E4" w:rsidRDefault="000059E4" w:rsidP="000059E4">
      <w:pPr>
        <w:numPr>
          <w:ilvl w:val="0"/>
          <w:numId w:val="11"/>
        </w:numPr>
        <w:jc w:val="both"/>
        <w:rPr>
          <w:rFonts w:cs="Times New Roman"/>
          <w:bCs/>
          <w:color w:val="auto"/>
          <w:sz w:val="24"/>
          <w:szCs w:val="24"/>
        </w:rPr>
      </w:pPr>
      <w:r w:rsidRPr="000059E4">
        <w:rPr>
          <w:rFonts w:cs="Times New Roman"/>
          <w:bCs/>
          <w:color w:val="auto"/>
          <w:sz w:val="24"/>
          <w:szCs w:val="24"/>
        </w:rPr>
        <w:t>Elektrycznie regulowane lusterka</w:t>
      </w:r>
    </w:p>
    <w:p w14:paraId="33719A7E" w14:textId="77777777" w:rsidR="000059E4" w:rsidRPr="000059E4" w:rsidRDefault="000059E4" w:rsidP="000059E4">
      <w:pPr>
        <w:numPr>
          <w:ilvl w:val="0"/>
          <w:numId w:val="11"/>
        </w:numPr>
        <w:jc w:val="both"/>
        <w:rPr>
          <w:rFonts w:cs="Times New Roman"/>
          <w:bCs/>
          <w:color w:val="auto"/>
          <w:sz w:val="24"/>
          <w:szCs w:val="24"/>
        </w:rPr>
      </w:pPr>
      <w:r w:rsidRPr="000059E4">
        <w:rPr>
          <w:rFonts w:cs="Times New Roman"/>
          <w:bCs/>
          <w:color w:val="auto"/>
          <w:sz w:val="24"/>
          <w:szCs w:val="24"/>
        </w:rPr>
        <w:t>radioodtwarzacz,</w:t>
      </w:r>
    </w:p>
    <w:p w14:paraId="2840B196" w14:textId="77777777" w:rsidR="000059E4" w:rsidRPr="000059E4" w:rsidRDefault="000059E4" w:rsidP="000059E4">
      <w:pPr>
        <w:numPr>
          <w:ilvl w:val="0"/>
          <w:numId w:val="11"/>
        </w:numPr>
        <w:jc w:val="both"/>
        <w:rPr>
          <w:rFonts w:cs="Times New Roman"/>
          <w:bCs/>
          <w:color w:val="auto"/>
          <w:sz w:val="24"/>
          <w:szCs w:val="24"/>
        </w:rPr>
      </w:pPr>
      <w:r w:rsidRPr="000059E4">
        <w:rPr>
          <w:rFonts w:cs="Times New Roman"/>
          <w:bCs/>
          <w:color w:val="auto"/>
          <w:sz w:val="24"/>
          <w:szCs w:val="24"/>
        </w:rPr>
        <w:t>DVD</w:t>
      </w:r>
    </w:p>
    <w:p w14:paraId="54E98ADA" w14:textId="77777777" w:rsidR="000059E4" w:rsidRPr="000059E4" w:rsidRDefault="000059E4" w:rsidP="000059E4">
      <w:pPr>
        <w:numPr>
          <w:ilvl w:val="0"/>
          <w:numId w:val="11"/>
        </w:numPr>
        <w:jc w:val="both"/>
        <w:rPr>
          <w:rFonts w:cs="Times New Roman"/>
          <w:bCs/>
          <w:color w:val="auto"/>
          <w:sz w:val="24"/>
          <w:szCs w:val="24"/>
        </w:rPr>
      </w:pPr>
      <w:proofErr w:type="spellStart"/>
      <w:r w:rsidRPr="000059E4">
        <w:rPr>
          <w:rFonts w:cs="Times New Roman"/>
          <w:bCs/>
          <w:color w:val="auto"/>
          <w:sz w:val="24"/>
          <w:szCs w:val="24"/>
        </w:rPr>
        <w:t>retarder</w:t>
      </w:r>
      <w:proofErr w:type="spellEnd"/>
      <w:r w:rsidRPr="000059E4">
        <w:rPr>
          <w:rFonts w:cs="Times New Roman"/>
          <w:bCs/>
          <w:color w:val="auto"/>
          <w:sz w:val="24"/>
          <w:szCs w:val="24"/>
        </w:rPr>
        <w:t xml:space="preserve">, </w:t>
      </w:r>
    </w:p>
    <w:p w14:paraId="1E80B25A" w14:textId="77777777" w:rsidR="000059E4" w:rsidRPr="000059E4" w:rsidRDefault="000059E4" w:rsidP="000059E4">
      <w:pPr>
        <w:numPr>
          <w:ilvl w:val="0"/>
          <w:numId w:val="11"/>
        </w:numPr>
        <w:jc w:val="both"/>
        <w:rPr>
          <w:rFonts w:cs="Times New Roman"/>
          <w:bCs/>
          <w:color w:val="auto"/>
          <w:sz w:val="24"/>
          <w:szCs w:val="24"/>
        </w:rPr>
      </w:pPr>
      <w:r w:rsidRPr="000059E4">
        <w:rPr>
          <w:rFonts w:cs="Times New Roman"/>
          <w:bCs/>
          <w:color w:val="auto"/>
          <w:sz w:val="24"/>
          <w:szCs w:val="24"/>
        </w:rPr>
        <w:t>tempomat</w:t>
      </w:r>
    </w:p>
    <w:p w14:paraId="4A46E26A" w14:textId="77777777" w:rsidR="000059E4" w:rsidRPr="000059E4" w:rsidRDefault="000059E4" w:rsidP="000059E4">
      <w:pPr>
        <w:numPr>
          <w:ilvl w:val="0"/>
          <w:numId w:val="11"/>
        </w:numPr>
        <w:jc w:val="both"/>
        <w:rPr>
          <w:rFonts w:cs="Times New Roman"/>
          <w:bCs/>
          <w:color w:val="auto"/>
          <w:sz w:val="24"/>
          <w:szCs w:val="24"/>
        </w:rPr>
      </w:pPr>
      <w:r w:rsidRPr="000059E4">
        <w:rPr>
          <w:rFonts w:cs="Times New Roman"/>
          <w:bCs/>
          <w:color w:val="auto"/>
          <w:sz w:val="24"/>
          <w:szCs w:val="24"/>
        </w:rPr>
        <w:lastRenderedPageBreak/>
        <w:t>półautomatyczna bądź automatyczna skrzynia biegów,</w:t>
      </w:r>
    </w:p>
    <w:p w14:paraId="1C68CD6F" w14:textId="77777777" w:rsidR="000059E4" w:rsidRPr="000059E4" w:rsidRDefault="000059E4" w:rsidP="000059E4">
      <w:pPr>
        <w:numPr>
          <w:ilvl w:val="0"/>
          <w:numId w:val="11"/>
        </w:numPr>
        <w:jc w:val="both"/>
        <w:rPr>
          <w:rFonts w:cs="Times New Roman"/>
          <w:bCs/>
          <w:color w:val="auto"/>
          <w:sz w:val="24"/>
          <w:szCs w:val="24"/>
        </w:rPr>
      </w:pPr>
      <w:r w:rsidRPr="000059E4">
        <w:rPr>
          <w:rFonts w:cs="Times New Roman"/>
          <w:bCs/>
          <w:color w:val="auto"/>
          <w:sz w:val="24"/>
          <w:szCs w:val="24"/>
        </w:rPr>
        <w:t>niezbędne fabryczne instrukcje obsługi,</w:t>
      </w:r>
    </w:p>
    <w:p w14:paraId="7B9DD564" w14:textId="77777777" w:rsidR="000059E4" w:rsidRPr="000059E4" w:rsidRDefault="000059E4" w:rsidP="000059E4">
      <w:pPr>
        <w:numPr>
          <w:ilvl w:val="0"/>
          <w:numId w:val="11"/>
        </w:numPr>
        <w:jc w:val="both"/>
        <w:rPr>
          <w:rFonts w:cs="Times New Roman"/>
          <w:bCs/>
          <w:color w:val="auto"/>
          <w:sz w:val="24"/>
          <w:szCs w:val="24"/>
        </w:rPr>
      </w:pPr>
      <w:r w:rsidRPr="000059E4">
        <w:rPr>
          <w:rFonts w:cs="Times New Roman"/>
          <w:bCs/>
          <w:color w:val="auto"/>
          <w:sz w:val="24"/>
          <w:szCs w:val="24"/>
        </w:rPr>
        <w:t>ogumienie z bieżnikiem nie mniejszym niż 5 mm.</w:t>
      </w:r>
    </w:p>
    <w:p w14:paraId="711054C3" w14:textId="77777777" w:rsidR="000059E4" w:rsidRPr="000059E4" w:rsidRDefault="000059E4" w:rsidP="000059E4">
      <w:pPr>
        <w:numPr>
          <w:ilvl w:val="0"/>
          <w:numId w:val="11"/>
        </w:numPr>
        <w:jc w:val="both"/>
        <w:rPr>
          <w:rFonts w:cs="Times New Roman"/>
          <w:bCs/>
          <w:color w:val="auto"/>
          <w:sz w:val="24"/>
          <w:szCs w:val="24"/>
        </w:rPr>
      </w:pPr>
      <w:r w:rsidRPr="000059E4">
        <w:rPr>
          <w:rFonts w:cs="Times New Roman"/>
          <w:bCs/>
          <w:color w:val="auto"/>
          <w:sz w:val="24"/>
          <w:szCs w:val="24"/>
        </w:rPr>
        <w:t xml:space="preserve">nieeksploatowany w kraju, </w:t>
      </w:r>
    </w:p>
    <w:p w14:paraId="1A90AB5D" w14:textId="77777777" w:rsidR="000059E4" w:rsidRPr="000059E4" w:rsidRDefault="000059E4" w:rsidP="000059E4">
      <w:pPr>
        <w:numPr>
          <w:ilvl w:val="0"/>
          <w:numId w:val="11"/>
        </w:numPr>
        <w:jc w:val="both"/>
        <w:rPr>
          <w:rFonts w:cs="Times New Roman"/>
          <w:bCs/>
          <w:color w:val="auto"/>
          <w:sz w:val="24"/>
          <w:szCs w:val="24"/>
        </w:rPr>
      </w:pPr>
      <w:r w:rsidRPr="000059E4">
        <w:rPr>
          <w:rFonts w:cs="Times New Roman"/>
          <w:bCs/>
          <w:color w:val="auto"/>
          <w:sz w:val="24"/>
          <w:szCs w:val="24"/>
        </w:rPr>
        <w:t>dobry stan techniczny i wizualny</w:t>
      </w:r>
    </w:p>
    <w:p w14:paraId="3B0ABF44" w14:textId="77777777" w:rsidR="000059E4" w:rsidRPr="000059E4" w:rsidRDefault="000059E4" w:rsidP="000059E4">
      <w:pPr>
        <w:jc w:val="both"/>
        <w:rPr>
          <w:rFonts w:cs="Times New Roman"/>
          <w:bCs/>
          <w:color w:val="auto"/>
          <w:sz w:val="24"/>
          <w:szCs w:val="24"/>
        </w:rPr>
      </w:pPr>
    </w:p>
    <w:p w14:paraId="26585B30" w14:textId="77777777" w:rsidR="000059E4" w:rsidRPr="000059E4" w:rsidRDefault="000059E4" w:rsidP="000059E4">
      <w:pPr>
        <w:jc w:val="both"/>
        <w:rPr>
          <w:rFonts w:cs="Times New Roman"/>
          <w:bCs/>
          <w:color w:val="auto"/>
          <w:sz w:val="24"/>
          <w:szCs w:val="24"/>
        </w:rPr>
      </w:pPr>
      <w:bookmarkStart w:id="1" w:name="_Hlk132873917"/>
      <w:r w:rsidRPr="000059E4">
        <w:rPr>
          <w:rFonts w:cs="Times New Roman"/>
          <w:bCs/>
          <w:color w:val="auto"/>
          <w:sz w:val="24"/>
          <w:szCs w:val="24"/>
        </w:rPr>
        <w:t>g) aktualne badanie techniczne – ważność nie krótsza niż miesiąc licząc od dnia upływu terminu złożenia oferty,</w:t>
      </w:r>
    </w:p>
    <w:p w14:paraId="26AEFEDB" w14:textId="77777777" w:rsidR="000059E4" w:rsidRPr="000059E4" w:rsidRDefault="000059E4" w:rsidP="000059E4">
      <w:pPr>
        <w:jc w:val="both"/>
        <w:rPr>
          <w:rFonts w:cs="Times New Roman"/>
          <w:bCs/>
          <w:color w:val="auto"/>
          <w:sz w:val="24"/>
          <w:szCs w:val="24"/>
        </w:rPr>
      </w:pPr>
      <w:r w:rsidRPr="000059E4">
        <w:rPr>
          <w:rFonts w:cs="Times New Roman"/>
          <w:bCs/>
          <w:color w:val="auto"/>
          <w:sz w:val="24"/>
          <w:szCs w:val="24"/>
        </w:rPr>
        <w:t>h) aktualne ubezpieczenie OC – ważność nie krótsza niż miesiąc licząc od dnia upływu terminu złożenia oferty,</w:t>
      </w:r>
    </w:p>
    <w:p w14:paraId="2273D6CD" w14:textId="77777777" w:rsidR="000059E4" w:rsidRPr="000059E4" w:rsidRDefault="000059E4" w:rsidP="000059E4">
      <w:pPr>
        <w:jc w:val="both"/>
        <w:rPr>
          <w:rFonts w:cs="Times New Roman"/>
          <w:bCs/>
          <w:color w:val="auto"/>
          <w:sz w:val="24"/>
          <w:szCs w:val="24"/>
          <w:u w:val="single"/>
        </w:rPr>
      </w:pPr>
      <w:r w:rsidRPr="000059E4">
        <w:rPr>
          <w:rFonts w:cs="Times New Roman"/>
          <w:bCs/>
          <w:color w:val="auto"/>
          <w:sz w:val="24"/>
          <w:szCs w:val="24"/>
          <w:u w:val="single"/>
        </w:rPr>
        <w:t>i) pojazd wolny od jakichkolwiek obciążeń na rzecz osób i przedmiotów trzecich (leasing).</w:t>
      </w:r>
    </w:p>
    <w:bookmarkEnd w:id="1"/>
    <w:p w14:paraId="47A6BFA0" w14:textId="77777777" w:rsidR="000907FC" w:rsidRDefault="000907FC" w:rsidP="000907FC">
      <w:pPr>
        <w:tabs>
          <w:tab w:val="left" w:pos="2498"/>
        </w:tabs>
        <w:spacing w:line="100" w:lineRule="atLeast"/>
        <w:jc w:val="both"/>
        <w:rPr>
          <w:rFonts w:cs="Times New Roman"/>
          <w:color w:val="auto"/>
          <w:sz w:val="24"/>
          <w:szCs w:val="24"/>
        </w:rPr>
      </w:pPr>
    </w:p>
    <w:p w14:paraId="744426E9" w14:textId="083DD87C" w:rsidR="000907FC" w:rsidRPr="008930A9" w:rsidRDefault="000907FC" w:rsidP="000907FC">
      <w:pPr>
        <w:tabs>
          <w:tab w:val="left" w:pos="2498"/>
        </w:tabs>
        <w:spacing w:line="100" w:lineRule="atLeast"/>
        <w:jc w:val="both"/>
        <w:rPr>
          <w:rFonts w:cs="Times New Roman"/>
          <w:color w:val="auto"/>
          <w:sz w:val="24"/>
          <w:szCs w:val="24"/>
        </w:rPr>
      </w:pPr>
      <w:r w:rsidRPr="008930A9">
        <w:rPr>
          <w:rFonts w:cs="Times New Roman"/>
          <w:color w:val="auto"/>
          <w:sz w:val="24"/>
          <w:szCs w:val="24"/>
        </w:rPr>
        <w:t>Obowiązuje rękojmia za wady fizyczne i prawne na dostarczony przedmiot zamówienia zgodnie z przepisami Kodeksu Cywilnego.</w:t>
      </w:r>
    </w:p>
    <w:p w14:paraId="7595A091" w14:textId="77777777" w:rsidR="000907FC" w:rsidRPr="008930A9" w:rsidRDefault="000907FC" w:rsidP="000907FC">
      <w:pPr>
        <w:tabs>
          <w:tab w:val="left" w:pos="2498"/>
        </w:tabs>
        <w:spacing w:line="100" w:lineRule="atLeast"/>
        <w:jc w:val="both"/>
        <w:rPr>
          <w:rFonts w:cs="Times New Roman"/>
          <w:color w:val="auto"/>
          <w:sz w:val="24"/>
          <w:szCs w:val="24"/>
        </w:rPr>
      </w:pPr>
      <w:r w:rsidRPr="008930A9">
        <w:rPr>
          <w:rFonts w:cs="Times New Roman"/>
          <w:color w:val="auto"/>
          <w:sz w:val="24"/>
          <w:szCs w:val="24"/>
        </w:rPr>
        <w:t>Do dołączonej oferty każdy z Wykonawców dołączy prospekt techniczny, reklamowy producenta oferowanego sprzętu. Żaden sprzęt nie może być uboższy wyposażeniem niż wersja standardowo oferowana przez producenta.</w:t>
      </w:r>
    </w:p>
    <w:p w14:paraId="510435A3" w14:textId="77777777" w:rsidR="000059E4" w:rsidRPr="000059E4" w:rsidRDefault="000059E4" w:rsidP="000059E4">
      <w:pPr>
        <w:jc w:val="both"/>
        <w:rPr>
          <w:rFonts w:cs="Times New Roman"/>
          <w:b/>
          <w:color w:val="FF0000"/>
          <w:sz w:val="24"/>
          <w:szCs w:val="24"/>
          <w:u w:val="single"/>
        </w:rPr>
      </w:pPr>
    </w:p>
    <w:p w14:paraId="0B3C0BA7" w14:textId="77777777" w:rsidR="002E7E97" w:rsidRDefault="002E7E97" w:rsidP="002E7E97">
      <w:pPr>
        <w:spacing w:line="100" w:lineRule="atLeast"/>
        <w:jc w:val="both"/>
        <w:rPr>
          <w:rFonts w:cs="Times New Roman"/>
          <w:color w:val="auto"/>
          <w:sz w:val="24"/>
          <w:szCs w:val="24"/>
          <w:u w:val="single"/>
        </w:rPr>
      </w:pPr>
    </w:p>
    <w:p w14:paraId="60FCDF7A" w14:textId="1BD6AF3D" w:rsidR="007C4768" w:rsidRPr="000907FC" w:rsidRDefault="007C4768" w:rsidP="002E7E97">
      <w:pPr>
        <w:spacing w:line="100" w:lineRule="atLeast"/>
        <w:jc w:val="both"/>
        <w:rPr>
          <w:rFonts w:cs="Times New Roman"/>
          <w:b/>
          <w:bCs/>
          <w:color w:val="auto"/>
          <w:sz w:val="24"/>
          <w:szCs w:val="24"/>
          <w:u w:val="single"/>
        </w:rPr>
      </w:pPr>
      <w:r w:rsidRPr="000907FC">
        <w:rPr>
          <w:rFonts w:cs="Times New Roman"/>
          <w:b/>
          <w:bCs/>
          <w:color w:val="auto"/>
          <w:sz w:val="24"/>
          <w:szCs w:val="24"/>
          <w:u w:val="single"/>
        </w:rPr>
        <w:t>ZADANIE 2.</w:t>
      </w:r>
    </w:p>
    <w:p w14:paraId="5DE854CF" w14:textId="77777777" w:rsidR="000907FC" w:rsidRPr="000907FC" w:rsidRDefault="000907FC" w:rsidP="000907FC">
      <w:pPr>
        <w:jc w:val="both"/>
        <w:rPr>
          <w:rFonts w:cs="Times New Roman"/>
          <w:b/>
          <w:color w:val="auto"/>
          <w:sz w:val="24"/>
          <w:szCs w:val="24"/>
        </w:rPr>
      </w:pPr>
      <w:r w:rsidRPr="000907FC">
        <w:rPr>
          <w:rFonts w:cs="Times New Roman"/>
          <w:b/>
          <w:color w:val="auto"/>
          <w:sz w:val="24"/>
          <w:szCs w:val="24"/>
        </w:rPr>
        <w:t>Zakup używanego autobusu niskopodłogowego z emisją spalin – EURO 4 lub EURO 5, nie starszych niż 2008 rok produkcji i przebiegu nie większym niż 550 000 kilometrów.</w:t>
      </w:r>
    </w:p>
    <w:p w14:paraId="350A6357" w14:textId="77777777" w:rsidR="000907FC" w:rsidRPr="000907FC" w:rsidRDefault="000907FC" w:rsidP="000907FC">
      <w:pPr>
        <w:jc w:val="both"/>
        <w:rPr>
          <w:rFonts w:cs="Times New Roman"/>
          <w:b/>
          <w:color w:val="auto"/>
          <w:sz w:val="24"/>
          <w:szCs w:val="24"/>
        </w:rPr>
      </w:pPr>
    </w:p>
    <w:p w14:paraId="6A91C7C9" w14:textId="77777777" w:rsidR="000907FC" w:rsidRPr="000907FC" w:rsidRDefault="000907FC" w:rsidP="000907FC">
      <w:pPr>
        <w:jc w:val="both"/>
        <w:rPr>
          <w:rFonts w:cs="Times New Roman"/>
          <w:color w:val="auto"/>
          <w:sz w:val="24"/>
          <w:szCs w:val="24"/>
        </w:rPr>
      </w:pPr>
      <w:r w:rsidRPr="000907FC">
        <w:rPr>
          <w:rFonts w:cs="Times New Roman"/>
          <w:b/>
          <w:color w:val="auto"/>
          <w:sz w:val="24"/>
          <w:szCs w:val="24"/>
        </w:rPr>
        <w:t xml:space="preserve">1. </w:t>
      </w:r>
      <w:r w:rsidRPr="000907FC">
        <w:rPr>
          <w:rFonts w:cs="Times New Roman"/>
          <w:color w:val="auto"/>
          <w:sz w:val="24"/>
          <w:szCs w:val="24"/>
        </w:rPr>
        <w:t>Charakterystyka techniczna autobusu przedstawiająca minimalne wymagania Zamawiającego, co do przedmiotu zamówienia:</w:t>
      </w:r>
    </w:p>
    <w:p w14:paraId="75AA5949" w14:textId="77777777" w:rsidR="000907FC" w:rsidRPr="000907FC" w:rsidRDefault="000907FC" w:rsidP="000907FC">
      <w:pPr>
        <w:jc w:val="both"/>
        <w:rPr>
          <w:rFonts w:cs="Times New Roman"/>
          <w:color w:val="auto"/>
          <w:sz w:val="24"/>
          <w:szCs w:val="24"/>
        </w:rPr>
      </w:pPr>
    </w:p>
    <w:p w14:paraId="23303B9C" w14:textId="77777777" w:rsidR="000907FC" w:rsidRPr="000907FC" w:rsidRDefault="000907FC" w:rsidP="000907FC">
      <w:pPr>
        <w:jc w:val="both"/>
        <w:rPr>
          <w:rFonts w:cs="Times New Roman"/>
          <w:color w:val="auto"/>
          <w:sz w:val="24"/>
          <w:szCs w:val="24"/>
          <w:u w:val="single"/>
        </w:rPr>
      </w:pPr>
      <w:r w:rsidRPr="000907FC">
        <w:rPr>
          <w:rFonts w:cs="Times New Roman"/>
          <w:color w:val="auto"/>
          <w:sz w:val="24"/>
          <w:szCs w:val="24"/>
          <w:u w:val="single"/>
        </w:rPr>
        <w:t>Dane ogólne</w:t>
      </w:r>
    </w:p>
    <w:p w14:paraId="0C6B8D57" w14:textId="77777777" w:rsidR="000907FC" w:rsidRPr="000907FC" w:rsidRDefault="000907FC" w:rsidP="000907FC">
      <w:pPr>
        <w:spacing w:line="100" w:lineRule="atLeast"/>
        <w:jc w:val="both"/>
        <w:rPr>
          <w:rFonts w:eastAsia="Times New Roman" w:cs="Times New Roman"/>
          <w:b/>
          <w:bCs/>
          <w:color w:val="auto"/>
          <w:sz w:val="24"/>
          <w:szCs w:val="24"/>
        </w:rPr>
      </w:pPr>
      <w:r w:rsidRPr="000907FC">
        <w:rPr>
          <w:rFonts w:eastAsia="Times New Roman" w:cs="Times New Roman"/>
          <w:b/>
          <w:bCs/>
          <w:color w:val="auto"/>
          <w:sz w:val="24"/>
          <w:szCs w:val="24"/>
        </w:rPr>
        <w:t xml:space="preserve">a) rok produkcji nie starszy niż </w:t>
      </w:r>
      <w:r w:rsidRPr="000907FC">
        <w:rPr>
          <w:rFonts w:eastAsia="Times New Roman" w:cs="Times New Roman"/>
          <w:b/>
          <w:bCs/>
          <w:color w:val="auto"/>
          <w:sz w:val="24"/>
          <w:szCs w:val="24"/>
          <w:u w:val="single"/>
        </w:rPr>
        <w:t>2008</w:t>
      </w:r>
      <w:r w:rsidRPr="000907FC">
        <w:rPr>
          <w:rFonts w:eastAsia="Times New Roman" w:cs="Times New Roman"/>
          <w:b/>
          <w:bCs/>
          <w:color w:val="auto"/>
          <w:sz w:val="24"/>
          <w:szCs w:val="24"/>
        </w:rPr>
        <w:t xml:space="preserve"> </w:t>
      </w:r>
    </w:p>
    <w:p w14:paraId="151A08E4" w14:textId="77777777" w:rsidR="000907FC" w:rsidRPr="000907FC" w:rsidRDefault="000907FC" w:rsidP="000907FC">
      <w:pPr>
        <w:spacing w:line="100" w:lineRule="atLeast"/>
        <w:jc w:val="both"/>
        <w:rPr>
          <w:rFonts w:eastAsia="Times New Roman" w:cs="Times New Roman"/>
          <w:b/>
          <w:bCs/>
          <w:color w:val="auto"/>
          <w:sz w:val="24"/>
          <w:szCs w:val="24"/>
        </w:rPr>
      </w:pPr>
      <w:r w:rsidRPr="000907FC">
        <w:rPr>
          <w:rFonts w:eastAsia="Times New Roman" w:cs="Times New Roman"/>
          <w:b/>
          <w:bCs/>
          <w:color w:val="auto"/>
          <w:sz w:val="24"/>
          <w:szCs w:val="24"/>
        </w:rPr>
        <w:t>b) całkowity przebieg w zakresie do 550 tys. km,</w:t>
      </w:r>
    </w:p>
    <w:p w14:paraId="22D3D4D8" w14:textId="77777777" w:rsidR="000907FC" w:rsidRPr="000907FC" w:rsidRDefault="000907FC" w:rsidP="000907FC">
      <w:pPr>
        <w:spacing w:line="100" w:lineRule="atLeast"/>
        <w:jc w:val="both"/>
        <w:rPr>
          <w:rFonts w:eastAsia="Times New Roman" w:cs="Times New Roman"/>
          <w:b/>
          <w:bCs/>
          <w:color w:val="auto"/>
          <w:sz w:val="24"/>
          <w:szCs w:val="24"/>
        </w:rPr>
      </w:pPr>
      <w:r w:rsidRPr="000907FC">
        <w:rPr>
          <w:rFonts w:eastAsia="Times New Roman" w:cs="Times New Roman"/>
          <w:b/>
          <w:bCs/>
          <w:color w:val="auto"/>
          <w:sz w:val="24"/>
          <w:szCs w:val="24"/>
        </w:rPr>
        <w:t>c) ilość miejsc siedzących od 50 i minimum 10 miejsc stojących,</w:t>
      </w:r>
    </w:p>
    <w:p w14:paraId="339916EB" w14:textId="77777777" w:rsidR="000907FC" w:rsidRPr="000907FC" w:rsidRDefault="000907FC" w:rsidP="000907FC">
      <w:pPr>
        <w:spacing w:line="100" w:lineRule="atLeast"/>
        <w:jc w:val="both"/>
        <w:rPr>
          <w:rFonts w:eastAsia="Times New Roman" w:cs="Times New Roman"/>
          <w:b/>
          <w:bCs/>
          <w:color w:val="auto"/>
          <w:sz w:val="24"/>
          <w:szCs w:val="24"/>
        </w:rPr>
      </w:pPr>
      <w:r w:rsidRPr="000907FC">
        <w:rPr>
          <w:rFonts w:eastAsia="Times New Roman" w:cs="Times New Roman"/>
          <w:b/>
          <w:bCs/>
          <w:color w:val="auto"/>
          <w:sz w:val="24"/>
          <w:szCs w:val="24"/>
        </w:rPr>
        <w:t>d) długość autobusu od 10 m,</w:t>
      </w:r>
    </w:p>
    <w:p w14:paraId="131114E8" w14:textId="77777777" w:rsidR="000907FC" w:rsidRPr="000907FC" w:rsidRDefault="000907FC" w:rsidP="000907FC">
      <w:pPr>
        <w:spacing w:line="100" w:lineRule="atLeast"/>
        <w:jc w:val="both"/>
        <w:rPr>
          <w:rFonts w:eastAsia="Times New Roman" w:cs="Times New Roman"/>
          <w:b/>
          <w:bCs/>
          <w:color w:val="auto"/>
          <w:sz w:val="24"/>
          <w:szCs w:val="24"/>
        </w:rPr>
      </w:pPr>
      <w:r w:rsidRPr="000907FC">
        <w:rPr>
          <w:rFonts w:eastAsia="Times New Roman" w:cs="Times New Roman"/>
          <w:b/>
          <w:bCs/>
          <w:color w:val="auto"/>
          <w:sz w:val="24"/>
          <w:szCs w:val="24"/>
        </w:rPr>
        <w:t>e) ilość osi 2</w:t>
      </w:r>
    </w:p>
    <w:p w14:paraId="115BD277" w14:textId="77777777" w:rsidR="000907FC" w:rsidRPr="000907FC" w:rsidRDefault="000907FC" w:rsidP="000907FC">
      <w:pPr>
        <w:spacing w:line="100" w:lineRule="atLeast"/>
        <w:jc w:val="both"/>
        <w:rPr>
          <w:rFonts w:cs="Times New Roman"/>
          <w:b/>
          <w:bCs/>
          <w:color w:val="auto"/>
          <w:sz w:val="24"/>
          <w:szCs w:val="24"/>
        </w:rPr>
      </w:pPr>
      <w:r w:rsidRPr="000907FC">
        <w:rPr>
          <w:rFonts w:eastAsia="Times New Roman" w:cs="Times New Roman"/>
          <w:b/>
          <w:bCs/>
          <w:color w:val="auto"/>
          <w:sz w:val="24"/>
          <w:szCs w:val="24"/>
        </w:rPr>
        <w:t>f) s</w:t>
      </w:r>
      <w:r w:rsidRPr="000907FC">
        <w:rPr>
          <w:rFonts w:cs="Times New Roman"/>
          <w:b/>
          <w:bCs/>
          <w:color w:val="auto"/>
          <w:sz w:val="24"/>
          <w:szCs w:val="24"/>
        </w:rPr>
        <w:t>ilnik:</w:t>
      </w:r>
    </w:p>
    <w:p w14:paraId="0AA5CBF7" w14:textId="77777777" w:rsidR="000907FC" w:rsidRPr="000907FC" w:rsidRDefault="000907FC" w:rsidP="000907FC">
      <w:pPr>
        <w:numPr>
          <w:ilvl w:val="0"/>
          <w:numId w:val="12"/>
        </w:numPr>
        <w:spacing w:line="100" w:lineRule="atLeast"/>
        <w:jc w:val="both"/>
        <w:rPr>
          <w:rFonts w:cs="Times New Roman"/>
          <w:color w:val="auto"/>
          <w:sz w:val="24"/>
          <w:szCs w:val="24"/>
          <w:u w:val="single"/>
        </w:rPr>
      </w:pPr>
      <w:r w:rsidRPr="000907FC">
        <w:rPr>
          <w:rFonts w:cs="Times New Roman"/>
          <w:color w:val="auto"/>
          <w:sz w:val="24"/>
          <w:szCs w:val="24"/>
          <w:u w:val="single"/>
        </w:rPr>
        <w:t>silnik spalinowy wysokoprężny, turbodoładowany, chłodzony cieczą o mocy nie mniejszej niż 280 km,</w:t>
      </w:r>
    </w:p>
    <w:p w14:paraId="158E8711" w14:textId="77777777" w:rsidR="000907FC" w:rsidRPr="000907FC" w:rsidRDefault="000907FC" w:rsidP="000907FC">
      <w:pPr>
        <w:numPr>
          <w:ilvl w:val="0"/>
          <w:numId w:val="12"/>
        </w:numPr>
        <w:jc w:val="both"/>
        <w:rPr>
          <w:rFonts w:cs="Times New Roman"/>
          <w:color w:val="auto"/>
          <w:sz w:val="24"/>
          <w:szCs w:val="24"/>
          <w:u w:val="single"/>
        </w:rPr>
      </w:pPr>
      <w:r w:rsidRPr="000907FC">
        <w:rPr>
          <w:rFonts w:cs="Times New Roman"/>
          <w:color w:val="auto"/>
          <w:sz w:val="24"/>
          <w:szCs w:val="24"/>
          <w:u w:val="single"/>
        </w:rPr>
        <w:t>silnik i podzespoły oryginalne, producenta autobusu,</w:t>
      </w:r>
    </w:p>
    <w:p w14:paraId="17E063D5" w14:textId="77777777" w:rsidR="000907FC" w:rsidRPr="000907FC" w:rsidRDefault="000907FC" w:rsidP="000907FC">
      <w:pPr>
        <w:numPr>
          <w:ilvl w:val="0"/>
          <w:numId w:val="12"/>
        </w:numPr>
        <w:jc w:val="both"/>
        <w:rPr>
          <w:rFonts w:cs="Times New Roman"/>
          <w:color w:val="auto"/>
          <w:sz w:val="24"/>
          <w:szCs w:val="24"/>
          <w:u w:val="single"/>
        </w:rPr>
      </w:pPr>
      <w:r w:rsidRPr="000907FC">
        <w:rPr>
          <w:rFonts w:cs="Times New Roman"/>
          <w:color w:val="auto"/>
          <w:sz w:val="24"/>
          <w:szCs w:val="24"/>
          <w:u w:val="single"/>
        </w:rPr>
        <w:t>pojemność silnika od 10 000 cm³. zamontowany z tyłu pojazdu.</w:t>
      </w:r>
    </w:p>
    <w:p w14:paraId="16628EE4" w14:textId="77777777" w:rsidR="000907FC" w:rsidRPr="000907FC" w:rsidRDefault="000907FC" w:rsidP="000907FC">
      <w:pPr>
        <w:spacing w:line="100" w:lineRule="atLeast"/>
        <w:jc w:val="both"/>
        <w:rPr>
          <w:rFonts w:eastAsia="Times New Roman" w:cs="Times New Roman"/>
          <w:b/>
          <w:bCs/>
          <w:color w:val="auto"/>
          <w:sz w:val="24"/>
          <w:szCs w:val="24"/>
        </w:rPr>
      </w:pPr>
      <w:r w:rsidRPr="000907FC">
        <w:rPr>
          <w:rFonts w:eastAsia="Times New Roman" w:cs="Times New Roman"/>
          <w:b/>
          <w:bCs/>
          <w:color w:val="auto"/>
          <w:sz w:val="24"/>
          <w:szCs w:val="24"/>
        </w:rPr>
        <w:t>f) wyposażenie minimalne (niezbędnie wymagane):</w:t>
      </w:r>
    </w:p>
    <w:p w14:paraId="5E107042" w14:textId="77777777" w:rsidR="000907FC" w:rsidRPr="000907FC" w:rsidRDefault="000907FC" w:rsidP="000907FC">
      <w:pPr>
        <w:numPr>
          <w:ilvl w:val="0"/>
          <w:numId w:val="11"/>
        </w:numPr>
        <w:suppressAutoHyphens w:val="0"/>
        <w:spacing w:line="100" w:lineRule="atLeast"/>
        <w:jc w:val="both"/>
        <w:rPr>
          <w:rFonts w:eastAsia="Times New Roman"/>
          <w:color w:val="auto"/>
          <w:sz w:val="24"/>
          <w:szCs w:val="24"/>
        </w:rPr>
      </w:pPr>
      <w:r w:rsidRPr="000907FC">
        <w:rPr>
          <w:rFonts w:eastAsia="Times New Roman"/>
          <w:color w:val="auto"/>
          <w:sz w:val="24"/>
          <w:szCs w:val="24"/>
        </w:rPr>
        <w:t>klimatyzacja,</w:t>
      </w:r>
    </w:p>
    <w:p w14:paraId="37AF6CFE" w14:textId="77777777" w:rsidR="000907FC" w:rsidRDefault="000907FC" w:rsidP="000907FC">
      <w:pPr>
        <w:numPr>
          <w:ilvl w:val="0"/>
          <w:numId w:val="11"/>
        </w:numPr>
        <w:suppressAutoHyphens w:val="0"/>
        <w:spacing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regulowany fotel kierowcy,</w:t>
      </w:r>
    </w:p>
    <w:p w14:paraId="5FF51E05" w14:textId="77777777" w:rsidR="000907FC" w:rsidRDefault="000907FC" w:rsidP="000907FC">
      <w:pPr>
        <w:numPr>
          <w:ilvl w:val="0"/>
          <w:numId w:val="11"/>
        </w:numPr>
        <w:suppressAutoHyphens w:val="0"/>
        <w:spacing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fotele pasażerów odchylane </w:t>
      </w:r>
    </w:p>
    <w:p w14:paraId="598D862C" w14:textId="77777777" w:rsidR="000907FC" w:rsidRDefault="000907FC" w:rsidP="000907FC">
      <w:pPr>
        <w:numPr>
          <w:ilvl w:val="0"/>
          <w:numId w:val="11"/>
        </w:numPr>
        <w:suppressAutoHyphens w:val="0"/>
        <w:spacing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ogrzewanie postojowe WEBASTO,</w:t>
      </w:r>
    </w:p>
    <w:p w14:paraId="25613674" w14:textId="77777777" w:rsidR="000907FC" w:rsidRDefault="000907FC" w:rsidP="000907FC">
      <w:pPr>
        <w:numPr>
          <w:ilvl w:val="0"/>
          <w:numId w:val="11"/>
        </w:numPr>
        <w:suppressAutoHyphens w:val="0"/>
        <w:spacing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tachograf,</w:t>
      </w:r>
    </w:p>
    <w:p w14:paraId="1D72CC45" w14:textId="77777777" w:rsidR="000907FC" w:rsidRDefault="000907FC" w:rsidP="000907FC">
      <w:pPr>
        <w:numPr>
          <w:ilvl w:val="0"/>
          <w:numId w:val="11"/>
        </w:numPr>
        <w:suppressAutoHyphens w:val="0"/>
        <w:spacing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pneumatycznie otwierane drzwi wejściowe (2 szt.),</w:t>
      </w:r>
    </w:p>
    <w:p w14:paraId="58133B85" w14:textId="77777777" w:rsidR="000907FC" w:rsidRDefault="000907FC" w:rsidP="000907FC">
      <w:pPr>
        <w:numPr>
          <w:ilvl w:val="0"/>
          <w:numId w:val="11"/>
        </w:numPr>
        <w:suppressAutoHyphens w:val="0"/>
        <w:spacing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ABS, ASR, wspomaganie kierownicy,</w:t>
      </w:r>
    </w:p>
    <w:p w14:paraId="74DF4FF4" w14:textId="77777777" w:rsidR="000907FC" w:rsidRPr="00F61829" w:rsidRDefault="000907FC" w:rsidP="000907FC">
      <w:pPr>
        <w:numPr>
          <w:ilvl w:val="0"/>
          <w:numId w:val="11"/>
        </w:numPr>
        <w:suppressAutoHyphens w:val="0"/>
        <w:spacing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radioodtwarzacz,</w:t>
      </w:r>
    </w:p>
    <w:p w14:paraId="360B4066" w14:textId="77777777" w:rsidR="000907FC" w:rsidRDefault="000907FC" w:rsidP="000907FC">
      <w:pPr>
        <w:numPr>
          <w:ilvl w:val="0"/>
          <w:numId w:val="11"/>
        </w:numPr>
        <w:suppressAutoHyphens w:val="0"/>
        <w:spacing w:line="100" w:lineRule="atLeast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retarder</w:t>
      </w:r>
      <w:proofErr w:type="spellEnd"/>
      <w:r>
        <w:rPr>
          <w:rFonts w:eastAsia="Times New Roman"/>
          <w:sz w:val="24"/>
          <w:szCs w:val="24"/>
        </w:rPr>
        <w:t xml:space="preserve">, </w:t>
      </w:r>
    </w:p>
    <w:p w14:paraId="68B24D2A" w14:textId="77777777" w:rsidR="000907FC" w:rsidRDefault="000907FC" w:rsidP="000907FC">
      <w:pPr>
        <w:numPr>
          <w:ilvl w:val="0"/>
          <w:numId w:val="11"/>
        </w:numPr>
        <w:suppressAutoHyphens w:val="0"/>
        <w:spacing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tempomat</w:t>
      </w:r>
    </w:p>
    <w:p w14:paraId="1B47225F" w14:textId="77777777" w:rsidR="000907FC" w:rsidRDefault="000907FC" w:rsidP="000907FC">
      <w:pPr>
        <w:numPr>
          <w:ilvl w:val="0"/>
          <w:numId w:val="11"/>
        </w:numPr>
        <w:suppressAutoHyphens w:val="0"/>
        <w:spacing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półautomatyczna bądź manualna skrzynia biegów,</w:t>
      </w:r>
    </w:p>
    <w:p w14:paraId="12FE4F63" w14:textId="77777777" w:rsidR="000907FC" w:rsidRDefault="000907FC" w:rsidP="000907FC">
      <w:pPr>
        <w:numPr>
          <w:ilvl w:val="0"/>
          <w:numId w:val="11"/>
        </w:numPr>
        <w:suppressAutoHyphens w:val="0"/>
        <w:spacing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niezbędne fabryczne instrukcje obsługi,</w:t>
      </w:r>
    </w:p>
    <w:p w14:paraId="41383745" w14:textId="77777777" w:rsidR="000907FC" w:rsidRDefault="000907FC" w:rsidP="000907FC">
      <w:pPr>
        <w:numPr>
          <w:ilvl w:val="0"/>
          <w:numId w:val="11"/>
        </w:numPr>
        <w:suppressAutoHyphens w:val="0"/>
        <w:spacing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ogumienie z bieżnikiem nie mniejszym niż 5 mm.</w:t>
      </w:r>
    </w:p>
    <w:p w14:paraId="24AD35A6" w14:textId="77777777" w:rsidR="000907FC" w:rsidRDefault="000907FC" w:rsidP="000907FC">
      <w:pPr>
        <w:numPr>
          <w:ilvl w:val="0"/>
          <w:numId w:val="11"/>
        </w:numPr>
        <w:suppressAutoHyphens w:val="0"/>
        <w:spacing w:line="10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nieeksploatowany w kraju, </w:t>
      </w:r>
    </w:p>
    <w:p w14:paraId="23EFE425" w14:textId="77777777" w:rsidR="000907FC" w:rsidRPr="000907FC" w:rsidRDefault="000907FC" w:rsidP="000907FC">
      <w:pPr>
        <w:pStyle w:val="Akapitzlist"/>
        <w:numPr>
          <w:ilvl w:val="0"/>
          <w:numId w:val="11"/>
        </w:numPr>
        <w:spacing w:line="100" w:lineRule="atLeast"/>
        <w:jc w:val="both"/>
        <w:rPr>
          <w:rFonts w:eastAsia="Times New Roman" w:cs="Times New Roman"/>
          <w:b/>
          <w:bCs/>
          <w:color w:val="FF0000"/>
          <w:sz w:val="24"/>
          <w:szCs w:val="24"/>
        </w:rPr>
      </w:pPr>
      <w:r w:rsidRPr="00220BCF">
        <w:rPr>
          <w:rFonts w:eastAsia="Times New Roman"/>
          <w:sz w:val="24"/>
          <w:szCs w:val="24"/>
        </w:rPr>
        <w:t>dobry stan techniczny i wizualny</w:t>
      </w:r>
    </w:p>
    <w:p w14:paraId="18083795" w14:textId="77777777" w:rsidR="000907FC" w:rsidRPr="00220BCF" w:rsidRDefault="000907FC" w:rsidP="000907FC">
      <w:pPr>
        <w:pStyle w:val="Akapitzlist"/>
        <w:spacing w:line="100" w:lineRule="atLeast"/>
        <w:ind w:left="720"/>
        <w:jc w:val="both"/>
        <w:rPr>
          <w:rFonts w:eastAsia="Times New Roman" w:cs="Times New Roman"/>
          <w:b/>
          <w:bCs/>
          <w:color w:val="FF0000"/>
          <w:sz w:val="24"/>
          <w:szCs w:val="24"/>
        </w:rPr>
      </w:pPr>
    </w:p>
    <w:p w14:paraId="1B61F3CC" w14:textId="77777777" w:rsidR="000907FC" w:rsidRPr="000907FC" w:rsidRDefault="000907FC" w:rsidP="000907FC">
      <w:pPr>
        <w:spacing w:line="100" w:lineRule="atLeast"/>
        <w:jc w:val="both"/>
        <w:rPr>
          <w:rFonts w:cs="Times New Roman"/>
          <w:color w:val="auto"/>
          <w:sz w:val="24"/>
          <w:szCs w:val="24"/>
        </w:rPr>
      </w:pPr>
      <w:r w:rsidRPr="000907FC">
        <w:rPr>
          <w:rFonts w:cs="Times New Roman"/>
          <w:color w:val="auto"/>
          <w:sz w:val="24"/>
          <w:szCs w:val="24"/>
        </w:rPr>
        <w:t>g) aktualne badanie techniczne – ważność nie krótsza niż miesiąc licząc od dnia upływu terminu złożenia oferty,</w:t>
      </w:r>
    </w:p>
    <w:p w14:paraId="17D2A910" w14:textId="77777777" w:rsidR="000907FC" w:rsidRPr="000907FC" w:rsidRDefault="000907FC" w:rsidP="000907FC">
      <w:pPr>
        <w:spacing w:line="100" w:lineRule="atLeast"/>
        <w:jc w:val="both"/>
        <w:rPr>
          <w:rFonts w:cs="Times New Roman"/>
          <w:color w:val="auto"/>
          <w:sz w:val="24"/>
          <w:szCs w:val="24"/>
        </w:rPr>
      </w:pPr>
      <w:r w:rsidRPr="000907FC">
        <w:rPr>
          <w:rFonts w:cs="Times New Roman"/>
          <w:color w:val="auto"/>
          <w:sz w:val="24"/>
          <w:szCs w:val="24"/>
        </w:rPr>
        <w:t>h) aktualne ubezpieczenie OC – ważność nie krótsza niż miesiąc licząc od dnia upływu terminu złożenia oferty,</w:t>
      </w:r>
    </w:p>
    <w:p w14:paraId="12DFC92C" w14:textId="07AC7706" w:rsidR="000907FC" w:rsidRPr="000907FC" w:rsidRDefault="000907FC" w:rsidP="000907FC">
      <w:pPr>
        <w:spacing w:line="100" w:lineRule="atLeast"/>
        <w:jc w:val="both"/>
        <w:rPr>
          <w:rFonts w:cs="Times New Roman"/>
          <w:color w:val="auto"/>
          <w:sz w:val="24"/>
          <w:szCs w:val="24"/>
          <w:u w:val="single"/>
        </w:rPr>
      </w:pPr>
      <w:r w:rsidRPr="000907FC">
        <w:rPr>
          <w:rFonts w:cs="Times New Roman"/>
          <w:color w:val="auto"/>
          <w:sz w:val="24"/>
          <w:szCs w:val="24"/>
          <w:u w:val="single"/>
        </w:rPr>
        <w:t>i) pojazd wolny od jakichkolwiek obciążeń na rzecz osób i przedmiotów trzecich (leasing).</w:t>
      </w:r>
    </w:p>
    <w:p w14:paraId="1FA07446" w14:textId="77777777" w:rsidR="007C4768" w:rsidRPr="008930A9" w:rsidRDefault="007C4768" w:rsidP="002E7E97">
      <w:pPr>
        <w:spacing w:line="100" w:lineRule="atLeast"/>
        <w:jc w:val="both"/>
        <w:rPr>
          <w:rFonts w:cs="Times New Roman"/>
          <w:color w:val="auto"/>
          <w:sz w:val="24"/>
          <w:szCs w:val="24"/>
          <w:u w:val="single"/>
        </w:rPr>
      </w:pPr>
    </w:p>
    <w:p w14:paraId="1997CC07" w14:textId="77777777" w:rsidR="002E7E97" w:rsidRPr="008930A9" w:rsidRDefault="002E7E97" w:rsidP="002E7E97">
      <w:pPr>
        <w:tabs>
          <w:tab w:val="left" w:pos="2498"/>
        </w:tabs>
        <w:spacing w:line="100" w:lineRule="atLeast"/>
        <w:jc w:val="both"/>
        <w:rPr>
          <w:rFonts w:cs="Times New Roman"/>
          <w:color w:val="auto"/>
          <w:sz w:val="24"/>
          <w:szCs w:val="24"/>
        </w:rPr>
      </w:pPr>
      <w:r w:rsidRPr="008930A9">
        <w:rPr>
          <w:rFonts w:cs="Times New Roman"/>
          <w:color w:val="auto"/>
          <w:sz w:val="24"/>
          <w:szCs w:val="24"/>
        </w:rPr>
        <w:t>Obowiązuje rękojmia za wady fizyczne i prawne na dostarczony przedmiot zamówienia zgodnie z przepisami Kodeksu Cywilnego.</w:t>
      </w:r>
    </w:p>
    <w:p w14:paraId="6F7AF185" w14:textId="77777777" w:rsidR="002E7E97" w:rsidRPr="008930A9" w:rsidRDefault="002E7E97" w:rsidP="002E7E97">
      <w:pPr>
        <w:tabs>
          <w:tab w:val="left" w:pos="2498"/>
        </w:tabs>
        <w:spacing w:line="100" w:lineRule="atLeast"/>
        <w:jc w:val="both"/>
        <w:rPr>
          <w:rFonts w:cs="Times New Roman"/>
          <w:color w:val="auto"/>
          <w:sz w:val="24"/>
          <w:szCs w:val="24"/>
        </w:rPr>
      </w:pPr>
      <w:r w:rsidRPr="008930A9">
        <w:rPr>
          <w:rFonts w:cs="Times New Roman"/>
          <w:color w:val="auto"/>
          <w:sz w:val="24"/>
          <w:szCs w:val="24"/>
        </w:rPr>
        <w:t>Do dołączonej oferty każdy z Wykonawców dołączy prospekt techniczny, reklamowy producenta oferowanego sprzętu. Żaden sprzęt nie może być uboższy wyposażeniem niż wersja standardowo oferowana przez producenta.</w:t>
      </w:r>
    </w:p>
    <w:p w14:paraId="3FD21109" w14:textId="77777777" w:rsidR="004B319E" w:rsidRPr="00350E64" w:rsidRDefault="004B319E" w:rsidP="004B319E">
      <w:pPr>
        <w:jc w:val="center"/>
        <w:rPr>
          <w:rFonts w:cs="Times New Roman"/>
          <w:b/>
        </w:rPr>
      </w:pPr>
    </w:p>
    <w:p w14:paraId="34B4D528" w14:textId="77777777" w:rsidR="004B319E" w:rsidRPr="006C5F5C" w:rsidRDefault="004B319E" w:rsidP="004B319E">
      <w:pPr>
        <w:rPr>
          <w:rFonts w:cs="Times New Roman"/>
          <w:sz w:val="24"/>
          <w:szCs w:val="24"/>
        </w:rPr>
      </w:pPr>
    </w:p>
    <w:p w14:paraId="13892A33" w14:textId="77777777" w:rsidR="00E9675E" w:rsidRPr="00A852A8" w:rsidRDefault="00E9675E" w:rsidP="00E9675E">
      <w:pPr>
        <w:spacing w:line="240" w:lineRule="auto"/>
        <w:ind w:left="5812"/>
        <w:rPr>
          <w:rFonts w:ascii="Arial" w:hAnsi="Arial" w:cs="Arial"/>
          <w:color w:val="auto"/>
          <w:lang w:eastAsia="pl-PL"/>
        </w:rPr>
      </w:pPr>
      <w:bookmarkStart w:id="2" w:name="_Hlk65500445"/>
      <w:r w:rsidRPr="00A852A8">
        <w:rPr>
          <w:rFonts w:ascii="Arial" w:hAnsi="Arial" w:cs="Arial"/>
          <w:b/>
          <w:bCs/>
          <w:color w:val="auto"/>
          <w:sz w:val="18"/>
          <w:szCs w:val="18"/>
          <w:u w:val="single"/>
          <w:lang w:eastAsia="pl-PL"/>
        </w:rPr>
        <w:t>Niniejszy dokument proszę opatrzyć kwalifikowanym, zaufanym lub osobistym podpisem elektronicznym zgodnie z Art. 63 ust. 2 ustawy PZP.</w:t>
      </w:r>
      <w:r w:rsidRPr="00A852A8">
        <w:rPr>
          <w:rFonts w:ascii="Arial" w:hAnsi="Arial" w:cs="Arial"/>
          <w:color w:val="auto"/>
          <w:sz w:val="18"/>
          <w:szCs w:val="18"/>
          <w:lang w:eastAsia="pl-PL"/>
        </w:rPr>
        <w:t xml:space="preserve"> </w:t>
      </w:r>
      <w:bookmarkEnd w:id="2"/>
    </w:p>
    <w:p w14:paraId="3A1E2295" w14:textId="77777777" w:rsidR="004B319E" w:rsidRPr="00A852A8" w:rsidRDefault="004B319E" w:rsidP="00E9675E">
      <w:pPr>
        <w:jc w:val="both"/>
        <w:rPr>
          <w:rFonts w:eastAsia="Courier New" w:cs="Times New Roman"/>
          <w:iCs/>
          <w:color w:val="auto"/>
        </w:rPr>
      </w:pPr>
    </w:p>
    <w:sectPr w:rsidR="004B319E" w:rsidRPr="00A852A8" w:rsidSect="00822038">
      <w:footerReference w:type="even" r:id="rId8"/>
      <w:footerReference w:type="default" r:id="rId9"/>
      <w:type w:val="continuous"/>
      <w:pgSz w:w="11906" w:h="16838"/>
      <w:pgMar w:top="1417" w:right="1417" w:bottom="1417" w:left="1417" w:header="708" w:footer="709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33EBE" w14:textId="77777777" w:rsidR="001C3598" w:rsidRDefault="001C3598">
      <w:pPr>
        <w:spacing w:line="240" w:lineRule="auto"/>
      </w:pPr>
      <w:r>
        <w:separator/>
      </w:r>
    </w:p>
  </w:endnote>
  <w:endnote w:type="continuationSeparator" w:id="0">
    <w:p w14:paraId="1D5FE33F" w14:textId="77777777" w:rsidR="001C3598" w:rsidRDefault="001C35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nivers-PL">
    <w:charset w:val="EE"/>
    <w:family w:val="swiss"/>
    <w:pitch w:val="variable"/>
  </w:font>
  <w:font w:name="GAGEIA+TimesNewRoman">
    <w:altName w:val="Bold"/>
    <w:charset w:val="EE"/>
    <w:family w:val="roman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90357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E01A3BB" w14:textId="77777777" w:rsidR="001342C9" w:rsidRDefault="001342C9" w:rsidP="00692009">
        <w:pPr>
          <w:pStyle w:val="Stopka"/>
          <w:pBdr>
            <w:top w:val="single" w:sz="4" w:space="1" w:color="D9D9D9" w:themeColor="background1" w:themeShade="D9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30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FF30E88" w14:textId="77777777" w:rsidR="001342C9" w:rsidRDefault="001342C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90357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CFA1C5C" w14:textId="77777777" w:rsidR="001342C9" w:rsidRDefault="001342C9" w:rsidP="00431D9B">
        <w:pPr>
          <w:pStyle w:val="Stopka"/>
          <w:pBdr>
            <w:top w:val="single" w:sz="4" w:space="1" w:color="D9D9D9" w:themeColor="background1" w:themeShade="D9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221EE72A" w14:textId="77777777" w:rsidR="001342C9" w:rsidRDefault="001342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341FB" w14:textId="77777777" w:rsidR="001C3598" w:rsidRDefault="001C3598">
      <w:pPr>
        <w:spacing w:line="240" w:lineRule="auto"/>
      </w:pPr>
      <w:r>
        <w:separator/>
      </w:r>
    </w:p>
  </w:footnote>
  <w:footnote w:type="continuationSeparator" w:id="0">
    <w:p w14:paraId="46DFC811" w14:textId="77777777" w:rsidR="001C3598" w:rsidRDefault="001C35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Listanumerowana1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9DA2BBE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  <w:b/>
        <w:bCs/>
        <w:kern w:val="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A2B472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1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b/>
        <w:i/>
        <w:sz w:val="28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ascii="Times New Roman" w:eastAsia="Times New Roman" w:hAnsi="Times New Roman" w:cs="Times New Roman"/>
        <w:b w:val="0"/>
        <w:i w:val="0"/>
        <w:iCs/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1278"/>
        </w:tabs>
        <w:ind w:left="1278" w:hanging="360"/>
      </w:pPr>
    </w:lvl>
    <w:lvl w:ilvl="3">
      <w:start w:val="8"/>
      <w:numFmt w:val="decimal"/>
      <w:lvlText w:val="%2.%3.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2.%3.%4.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2.%3.%4.%5.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2.%3.%4.%5.%6.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190"/>
        </w:tabs>
        <w:ind w:left="719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2"/>
      <w:numFmt w:val="decimal"/>
      <w:lvlText w:val="%2.%3.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2484326A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20"/>
        </w:tabs>
        <w:ind w:left="3420" w:hanging="180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Rozdział %1."/>
      <w:lvlJc w:val="left"/>
      <w:pPr>
        <w:tabs>
          <w:tab w:val="num" w:pos="2912"/>
        </w:tabs>
        <w:ind w:left="2912" w:hanging="360"/>
      </w:pPr>
      <w:rPr>
        <w:rFonts w:ascii="Times New Roman" w:eastAsia="Times New Roman" w:hAnsi="Times New Roman" w:cs="Times New Roman"/>
        <w:b/>
        <w:bCs/>
        <w:i/>
        <w:iCs/>
        <w:sz w:val="28"/>
        <w:szCs w:val="24"/>
      </w:rPr>
    </w:lvl>
    <w:lvl w:ilvl="1">
      <w:start w:val="8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2.%3."/>
      <w:lvlJc w:val="lef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2.%3.%4.%5.%6."/>
      <w:lvlJc w:val="lef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00000008"/>
    <w:multiLevelType w:val="multilevel"/>
    <w:tmpl w:val="81ECE30C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</w:lvl>
  </w:abstractNum>
  <w:abstractNum w:abstractNumId="9" w15:restartNumberingAfterBreak="0">
    <w:nsid w:val="0000000A"/>
    <w:multiLevelType w:val="multilevel"/>
    <w:tmpl w:val="2D1CE5B8"/>
    <w:name w:val="WW8Num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0" w15:restartNumberingAfterBreak="0">
    <w:nsid w:val="0000000B"/>
    <w:multiLevelType w:val="multilevel"/>
    <w:tmpl w:val="71A8B35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743"/>
        </w:tabs>
        <w:ind w:left="1743" w:hanging="663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000000"/>
        <w:spacing w:val="-2"/>
        <w:sz w:val="24"/>
        <w:szCs w:val="24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5889"/>
        </w:tabs>
        <w:ind w:left="5889" w:hanging="360"/>
      </w:pPr>
      <w:rPr>
        <w:rFonts w:ascii="Symbol" w:hAnsi="Symbol" w:cs="Symbol"/>
        <w:b w:val="0"/>
        <w:sz w:val="24"/>
        <w:szCs w:val="24"/>
        <w:lang w:val="de-DE"/>
      </w:rPr>
    </w:lvl>
    <w:lvl w:ilvl="1">
      <w:start w:val="1"/>
      <w:numFmt w:val="bullet"/>
      <w:lvlText w:val=""/>
      <w:lvlJc w:val="left"/>
      <w:pPr>
        <w:tabs>
          <w:tab w:val="num" w:pos="6249"/>
        </w:tabs>
        <w:ind w:left="6249" w:hanging="360"/>
      </w:pPr>
      <w:rPr>
        <w:rFonts w:ascii="Symbol" w:hAnsi="Symbol" w:cs="Symbol"/>
        <w:b w:val="0"/>
        <w:sz w:val="24"/>
        <w:szCs w:val="24"/>
        <w:lang w:val="de-DE"/>
      </w:rPr>
    </w:lvl>
    <w:lvl w:ilvl="2">
      <w:start w:val="1"/>
      <w:numFmt w:val="bullet"/>
      <w:lvlText w:val=""/>
      <w:lvlJc w:val="left"/>
      <w:pPr>
        <w:tabs>
          <w:tab w:val="num" w:pos="6609"/>
        </w:tabs>
        <w:ind w:left="6609" w:hanging="360"/>
      </w:pPr>
      <w:rPr>
        <w:rFonts w:ascii="Symbol" w:hAnsi="Symbol" w:cs="Symbol"/>
        <w:b w:val="0"/>
        <w:sz w:val="24"/>
        <w:szCs w:val="24"/>
        <w:lang w:val="de-DE"/>
      </w:rPr>
    </w:lvl>
    <w:lvl w:ilvl="3">
      <w:start w:val="1"/>
      <w:numFmt w:val="bullet"/>
      <w:lvlText w:val=""/>
      <w:lvlJc w:val="left"/>
      <w:pPr>
        <w:tabs>
          <w:tab w:val="num" w:pos="6969"/>
        </w:tabs>
        <w:ind w:left="6969" w:hanging="360"/>
      </w:pPr>
      <w:rPr>
        <w:rFonts w:ascii="Symbol" w:hAnsi="Symbol" w:cs="Symbol"/>
        <w:b w:val="0"/>
        <w:sz w:val="24"/>
        <w:szCs w:val="24"/>
        <w:lang w:val="de-DE"/>
      </w:rPr>
    </w:lvl>
    <w:lvl w:ilvl="4">
      <w:start w:val="1"/>
      <w:numFmt w:val="bullet"/>
      <w:lvlText w:val=""/>
      <w:lvlJc w:val="left"/>
      <w:pPr>
        <w:tabs>
          <w:tab w:val="num" w:pos="7329"/>
        </w:tabs>
        <w:ind w:left="7329" w:hanging="360"/>
      </w:pPr>
      <w:rPr>
        <w:rFonts w:ascii="Symbol" w:hAnsi="Symbol" w:cs="Symbol"/>
        <w:b w:val="0"/>
        <w:sz w:val="24"/>
        <w:szCs w:val="24"/>
        <w:lang w:val="de-DE"/>
      </w:rPr>
    </w:lvl>
    <w:lvl w:ilvl="5">
      <w:start w:val="1"/>
      <w:numFmt w:val="bullet"/>
      <w:lvlText w:val=""/>
      <w:lvlJc w:val="left"/>
      <w:pPr>
        <w:tabs>
          <w:tab w:val="num" w:pos="7689"/>
        </w:tabs>
        <w:ind w:left="7689" w:hanging="360"/>
      </w:pPr>
      <w:rPr>
        <w:rFonts w:ascii="Symbol" w:hAnsi="Symbol" w:cs="Symbol"/>
        <w:b w:val="0"/>
        <w:sz w:val="24"/>
        <w:szCs w:val="24"/>
        <w:lang w:val="de-DE"/>
      </w:rPr>
    </w:lvl>
    <w:lvl w:ilvl="6">
      <w:start w:val="1"/>
      <w:numFmt w:val="bullet"/>
      <w:lvlText w:val=""/>
      <w:lvlJc w:val="left"/>
      <w:pPr>
        <w:tabs>
          <w:tab w:val="num" w:pos="8049"/>
        </w:tabs>
        <w:ind w:left="8049" w:hanging="360"/>
      </w:pPr>
      <w:rPr>
        <w:rFonts w:ascii="Symbol" w:hAnsi="Symbol" w:cs="Symbol"/>
        <w:b w:val="0"/>
        <w:sz w:val="24"/>
        <w:szCs w:val="24"/>
        <w:lang w:val="de-DE"/>
      </w:rPr>
    </w:lvl>
    <w:lvl w:ilvl="7">
      <w:start w:val="1"/>
      <w:numFmt w:val="bullet"/>
      <w:lvlText w:val=""/>
      <w:lvlJc w:val="left"/>
      <w:pPr>
        <w:tabs>
          <w:tab w:val="num" w:pos="8409"/>
        </w:tabs>
        <w:ind w:left="8409" w:hanging="360"/>
      </w:pPr>
      <w:rPr>
        <w:rFonts w:ascii="Symbol" w:hAnsi="Symbol" w:cs="Symbol"/>
        <w:b w:val="0"/>
        <w:sz w:val="24"/>
        <w:szCs w:val="24"/>
        <w:lang w:val="de-DE"/>
      </w:rPr>
    </w:lvl>
    <w:lvl w:ilvl="8">
      <w:start w:val="1"/>
      <w:numFmt w:val="bullet"/>
      <w:lvlText w:val=""/>
      <w:lvlJc w:val="left"/>
      <w:pPr>
        <w:tabs>
          <w:tab w:val="num" w:pos="8769"/>
        </w:tabs>
        <w:ind w:left="8769" w:hanging="360"/>
      </w:pPr>
      <w:rPr>
        <w:rFonts w:ascii="Symbol" w:hAnsi="Symbol" w:cs="Symbol"/>
        <w:b w:val="0"/>
        <w:sz w:val="24"/>
        <w:szCs w:val="24"/>
        <w:lang w:val="de-DE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71CE8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299A838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sz w:val="24"/>
        <w:szCs w:val="24"/>
      </w:rPr>
    </w:lvl>
  </w:abstractNum>
  <w:abstractNum w:abstractNumId="25" w15:restartNumberingAfterBreak="0">
    <w:nsid w:val="010974E4"/>
    <w:multiLevelType w:val="hybridMultilevel"/>
    <w:tmpl w:val="07F0F72E"/>
    <w:name w:val="WW8Num8222"/>
    <w:lvl w:ilvl="0" w:tplc="B2E2F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1C76901"/>
    <w:multiLevelType w:val="multilevel"/>
    <w:tmpl w:val="B650CE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073C2822"/>
    <w:multiLevelType w:val="hybridMultilevel"/>
    <w:tmpl w:val="C2C48AFA"/>
    <w:lvl w:ilvl="0" w:tplc="5A608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7BE317D"/>
    <w:multiLevelType w:val="hybridMultilevel"/>
    <w:tmpl w:val="1638C04C"/>
    <w:lvl w:ilvl="0" w:tplc="AED46CD6">
      <w:start w:val="1"/>
      <w:numFmt w:val="bullet"/>
      <w:lvlText w:val=""/>
      <w:lvlJc w:val="left"/>
      <w:pPr>
        <w:ind w:left="8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29" w15:restartNumberingAfterBreak="0">
    <w:nsid w:val="0A3304E4"/>
    <w:multiLevelType w:val="multilevel"/>
    <w:tmpl w:val="87F40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0EB573D3"/>
    <w:multiLevelType w:val="multilevel"/>
    <w:tmpl w:val="73504710"/>
    <w:styleLink w:val="WW8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F167472"/>
    <w:multiLevelType w:val="multilevel"/>
    <w:tmpl w:val="F1E2EB90"/>
    <w:styleLink w:val="WW8Num5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778" w:hanging="360"/>
      </w:pPr>
      <w:rPr>
        <w:b w:val="0"/>
        <w:i w:val="0"/>
        <w:sz w:val="22"/>
      </w:rPr>
    </w:lvl>
    <w:lvl w:ilvl="2">
      <w:start w:val="6"/>
      <w:numFmt w:val="upp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118312C4"/>
    <w:multiLevelType w:val="multilevel"/>
    <w:tmpl w:val="520E43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12185C24"/>
    <w:multiLevelType w:val="hybridMultilevel"/>
    <w:tmpl w:val="42B0C21C"/>
    <w:lvl w:ilvl="0" w:tplc="D74E5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5AB6FD2"/>
    <w:multiLevelType w:val="multilevel"/>
    <w:tmpl w:val="216A30E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1B2F00F0"/>
    <w:multiLevelType w:val="multilevel"/>
    <w:tmpl w:val="73504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C9710DA"/>
    <w:multiLevelType w:val="multilevel"/>
    <w:tmpl w:val="C61CAB0C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51F609A"/>
    <w:multiLevelType w:val="hybridMultilevel"/>
    <w:tmpl w:val="97A40B2A"/>
    <w:lvl w:ilvl="0" w:tplc="914C875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C957FB4"/>
    <w:multiLevelType w:val="hybridMultilevel"/>
    <w:tmpl w:val="43E2C70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34C23576"/>
    <w:multiLevelType w:val="multilevel"/>
    <w:tmpl w:val="DD88310C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Lucida Sans Unicode" w:hAnsiTheme="minorHAns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43" w15:restartNumberingAfterBreak="0">
    <w:nsid w:val="3B97595C"/>
    <w:multiLevelType w:val="multilevel"/>
    <w:tmpl w:val="462430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0180985"/>
    <w:multiLevelType w:val="hybridMultilevel"/>
    <w:tmpl w:val="4C3E741C"/>
    <w:lvl w:ilvl="0" w:tplc="AF4C83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24721E"/>
    <w:multiLevelType w:val="multilevel"/>
    <w:tmpl w:val="5F5E0040"/>
    <w:name w:val="WW8Num8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4E82299A"/>
    <w:multiLevelType w:val="hybridMultilevel"/>
    <w:tmpl w:val="87507354"/>
    <w:lvl w:ilvl="0" w:tplc="5A608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9D7BCF"/>
    <w:multiLevelType w:val="hybridMultilevel"/>
    <w:tmpl w:val="1C485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A7066E"/>
    <w:multiLevelType w:val="multilevel"/>
    <w:tmpl w:val="E23E0728"/>
    <w:name w:val="WW8Num4222"/>
    <w:lvl w:ilvl="0">
      <w:start w:val="1"/>
      <w:numFmt w:val="decimal"/>
      <w:lvlText w:val="%1."/>
      <w:lvlJc w:val="left"/>
      <w:pPr>
        <w:ind w:left="94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0" w15:restartNumberingAfterBreak="0">
    <w:nsid w:val="577E3CCF"/>
    <w:multiLevelType w:val="hybridMultilevel"/>
    <w:tmpl w:val="3FE81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1F72E098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 w:hint="default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101ACE"/>
    <w:multiLevelType w:val="multilevel"/>
    <w:tmpl w:val="065AFED8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2" w15:restartNumberingAfterBreak="0">
    <w:nsid w:val="59AF58D0"/>
    <w:multiLevelType w:val="hybridMultilevel"/>
    <w:tmpl w:val="A11C4E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AC75884"/>
    <w:multiLevelType w:val="multilevel"/>
    <w:tmpl w:val="F65EF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5B841176"/>
    <w:multiLevelType w:val="multilevel"/>
    <w:tmpl w:val="D354C388"/>
    <w:name w:val="WW8Num8223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5D431778"/>
    <w:multiLevelType w:val="multilevel"/>
    <w:tmpl w:val="211EE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6" w15:restartNumberingAfterBreak="0">
    <w:nsid w:val="5DE020E6"/>
    <w:multiLevelType w:val="multilevel"/>
    <w:tmpl w:val="84009C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3F74C64"/>
    <w:multiLevelType w:val="multilevel"/>
    <w:tmpl w:val="87F40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665344E3"/>
    <w:multiLevelType w:val="multilevel"/>
    <w:tmpl w:val="70B665E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1724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59" w15:restartNumberingAfterBreak="0">
    <w:nsid w:val="6771322D"/>
    <w:multiLevelType w:val="multilevel"/>
    <w:tmpl w:val="2C144B40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60" w15:restartNumberingAfterBreak="0">
    <w:nsid w:val="6B195B62"/>
    <w:multiLevelType w:val="hybridMultilevel"/>
    <w:tmpl w:val="DA4404F4"/>
    <w:lvl w:ilvl="0" w:tplc="83EC823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6CFF355B"/>
    <w:multiLevelType w:val="multilevel"/>
    <w:tmpl w:val="C2D876E6"/>
    <w:name w:val="WW8Num4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ascii="Times New Roman" w:eastAsia="Times New Roman" w:hAnsi="Times New Roman" w:cs="Times New Roman" w:hint="default"/>
        <w:b w:val="0"/>
        <w:i w:val="0"/>
        <w:iCs/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1278"/>
        </w:tabs>
        <w:ind w:left="1278" w:hanging="360"/>
      </w:pPr>
      <w:rPr>
        <w:rFonts w:hint="default"/>
      </w:rPr>
    </w:lvl>
    <w:lvl w:ilvl="3">
      <w:start w:val="8"/>
      <w:numFmt w:val="decimal"/>
      <w:lvlText w:val="%2.%3.%4"/>
      <w:lvlJc w:val="left"/>
      <w:pPr>
        <w:tabs>
          <w:tab w:val="num" w:pos="0"/>
        </w:tabs>
        <w:ind w:left="359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4310"/>
        </w:tabs>
        <w:ind w:left="431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5030"/>
        </w:tabs>
        <w:ind w:left="503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750"/>
        </w:tabs>
        <w:ind w:left="575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470"/>
        </w:tabs>
        <w:ind w:left="647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7190"/>
        </w:tabs>
        <w:ind w:left="7190" w:hanging="180"/>
      </w:pPr>
      <w:rPr>
        <w:rFonts w:hint="default"/>
      </w:rPr>
    </w:lvl>
  </w:abstractNum>
  <w:abstractNum w:abstractNumId="62" w15:restartNumberingAfterBreak="0">
    <w:nsid w:val="70B81513"/>
    <w:multiLevelType w:val="hybridMultilevel"/>
    <w:tmpl w:val="647C41EA"/>
    <w:lvl w:ilvl="0" w:tplc="013CB970">
      <w:start w:val="2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DE4D72"/>
    <w:multiLevelType w:val="hybridMultilevel"/>
    <w:tmpl w:val="99EEC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703A3F"/>
    <w:multiLevelType w:val="multilevel"/>
    <w:tmpl w:val="4B7C5C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u w:val="single"/>
      </w:rPr>
    </w:lvl>
  </w:abstractNum>
  <w:abstractNum w:abstractNumId="65" w15:restartNumberingAfterBreak="0">
    <w:nsid w:val="79656F69"/>
    <w:multiLevelType w:val="hybridMultilevel"/>
    <w:tmpl w:val="2EF6ED36"/>
    <w:lvl w:ilvl="0" w:tplc="95685452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CA139B"/>
    <w:multiLevelType w:val="hybridMultilevel"/>
    <w:tmpl w:val="D3E453B8"/>
    <w:name w:val="WW8Num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EC711B"/>
    <w:multiLevelType w:val="hybridMultilevel"/>
    <w:tmpl w:val="E8583A86"/>
    <w:lvl w:ilvl="0" w:tplc="81D65DA0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2012A1"/>
    <w:multiLevelType w:val="multilevel"/>
    <w:tmpl w:val="A37ECB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9" w15:restartNumberingAfterBreak="0">
    <w:nsid w:val="7E5D0B16"/>
    <w:multiLevelType w:val="multilevel"/>
    <w:tmpl w:val="E99A3FB6"/>
    <w:name w:val="WW8Num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04100112">
    <w:abstractNumId w:val="0"/>
  </w:num>
  <w:num w:numId="2" w16cid:durableId="1862812346">
    <w:abstractNumId w:val="1"/>
  </w:num>
  <w:num w:numId="3" w16cid:durableId="1638026102">
    <w:abstractNumId w:val="2"/>
  </w:num>
  <w:num w:numId="4" w16cid:durableId="860243873">
    <w:abstractNumId w:val="3"/>
  </w:num>
  <w:num w:numId="5" w16cid:durableId="1507862613">
    <w:abstractNumId w:val="5"/>
  </w:num>
  <w:num w:numId="6" w16cid:durableId="2058819186">
    <w:abstractNumId w:val="6"/>
  </w:num>
  <w:num w:numId="7" w16cid:durableId="1310328571">
    <w:abstractNumId w:val="7"/>
  </w:num>
  <w:num w:numId="8" w16cid:durableId="1999923948">
    <w:abstractNumId w:val="9"/>
  </w:num>
  <w:num w:numId="9" w16cid:durableId="1886260918">
    <w:abstractNumId w:val="10"/>
  </w:num>
  <w:num w:numId="10" w16cid:durableId="1661346957">
    <w:abstractNumId w:val="12"/>
  </w:num>
  <w:num w:numId="11" w16cid:durableId="1585065531">
    <w:abstractNumId w:val="13"/>
  </w:num>
  <w:num w:numId="12" w16cid:durableId="542865645">
    <w:abstractNumId w:val="15"/>
  </w:num>
  <w:num w:numId="13" w16cid:durableId="502555122">
    <w:abstractNumId w:val="20"/>
  </w:num>
  <w:num w:numId="14" w16cid:durableId="1084455701">
    <w:abstractNumId w:val="21"/>
  </w:num>
  <w:num w:numId="15" w16cid:durableId="205414568">
    <w:abstractNumId w:val="43"/>
  </w:num>
  <w:num w:numId="16" w16cid:durableId="557203944">
    <w:abstractNumId w:val="61"/>
  </w:num>
  <w:num w:numId="17" w16cid:durableId="857963467">
    <w:abstractNumId w:val="28"/>
  </w:num>
  <w:num w:numId="18" w16cid:durableId="1581480768">
    <w:abstractNumId w:val="68"/>
  </w:num>
  <w:num w:numId="19" w16cid:durableId="981615055">
    <w:abstractNumId w:val="56"/>
  </w:num>
  <w:num w:numId="20" w16cid:durableId="594048822">
    <w:abstractNumId w:val="49"/>
  </w:num>
  <w:num w:numId="21" w16cid:durableId="435946940">
    <w:abstractNumId w:val="35"/>
  </w:num>
  <w:num w:numId="22" w16cid:durableId="87047185">
    <w:abstractNumId w:val="46"/>
  </w:num>
  <w:num w:numId="23" w16cid:durableId="230163458">
    <w:abstractNumId w:val="67"/>
  </w:num>
  <w:num w:numId="24" w16cid:durableId="1461531893">
    <w:abstractNumId w:val="69"/>
  </w:num>
  <w:num w:numId="25" w16cid:durableId="251277805">
    <w:abstractNumId w:val="25"/>
  </w:num>
  <w:num w:numId="26" w16cid:durableId="174275209">
    <w:abstractNumId w:val="54"/>
  </w:num>
  <w:num w:numId="27" w16cid:durableId="805005731">
    <w:abstractNumId w:val="55"/>
  </w:num>
  <w:num w:numId="28" w16cid:durableId="575437836">
    <w:abstractNumId w:val="45"/>
  </w:num>
  <w:num w:numId="29" w16cid:durableId="332999364">
    <w:abstractNumId w:val="39"/>
  </w:num>
  <w:num w:numId="30" w16cid:durableId="1332297695">
    <w:abstractNumId w:val="41"/>
  </w:num>
  <w:num w:numId="31" w16cid:durableId="868494847">
    <w:abstractNumId w:val="53"/>
  </w:num>
  <w:num w:numId="32" w16cid:durableId="1843928119">
    <w:abstractNumId w:val="58"/>
  </w:num>
  <w:num w:numId="33" w16cid:durableId="635258331">
    <w:abstractNumId w:val="34"/>
  </w:num>
  <w:num w:numId="34" w16cid:durableId="1340691156">
    <w:abstractNumId w:val="26"/>
  </w:num>
  <w:num w:numId="35" w16cid:durableId="1503620625">
    <w:abstractNumId w:val="27"/>
  </w:num>
  <w:num w:numId="36" w16cid:durableId="748233017">
    <w:abstractNumId w:val="50"/>
  </w:num>
  <w:num w:numId="37" w16cid:durableId="1337996548">
    <w:abstractNumId w:val="65"/>
  </w:num>
  <w:num w:numId="38" w16cid:durableId="574361300">
    <w:abstractNumId w:val="29"/>
  </w:num>
  <w:num w:numId="39" w16cid:durableId="2106535955">
    <w:abstractNumId w:val="44"/>
  </w:num>
  <w:num w:numId="40" w16cid:durableId="260260483">
    <w:abstractNumId w:val="52"/>
  </w:num>
  <w:num w:numId="41" w16cid:durableId="95814970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66305403">
    <w:abstractNumId w:val="40"/>
  </w:num>
  <w:num w:numId="43" w16cid:durableId="368843240">
    <w:abstractNumId w:val="62"/>
  </w:num>
  <w:num w:numId="44" w16cid:durableId="1891070305">
    <w:abstractNumId w:val="63"/>
  </w:num>
  <w:num w:numId="45" w16cid:durableId="809395959">
    <w:abstractNumId w:val="64"/>
  </w:num>
  <w:num w:numId="46" w16cid:durableId="2076393348">
    <w:abstractNumId w:val="59"/>
  </w:num>
  <w:num w:numId="47" w16cid:durableId="1159005802">
    <w:abstractNumId w:val="42"/>
  </w:num>
  <w:num w:numId="48" w16cid:durableId="2076780680">
    <w:abstractNumId w:val="32"/>
  </w:num>
  <w:num w:numId="49" w16cid:durableId="19086901">
    <w:abstractNumId w:val="38"/>
  </w:num>
  <w:num w:numId="50" w16cid:durableId="2070953803">
    <w:abstractNumId w:val="31"/>
  </w:num>
  <w:num w:numId="51" w16cid:durableId="1064792157">
    <w:abstractNumId w:val="51"/>
  </w:num>
  <w:num w:numId="52" w16cid:durableId="393622985">
    <w:abstractNumId w:val="30"/>
  </w:num>
  <w:num w:numId="53" w16cid:durableId="308949823">
    <w:abstractNumId w:val="30"/>
    <w:lvlOverride w:ilvl="0">
      <w:startOverride w:val="1"/>
    </w:lvlOverride>
  </w:num>
  <w:num w:numId="54" w16cid:durableId="66154098">
    <w:abstractNumId w:val="60"/>
  </w:num>
  <w:num w:numId="55" w16cid:durableId="382024442">
    <w:abstractNumId w:val="33"/>
  </w:num>
  <w:num w:numId="56" w16cid:durableId="1552885565">
    <w:abstractNumId w:val="37"/>
  </w:num>
  <w:num w:numId="57" w16cid:durableId="545993198">
    <w:abstractNumId w:val="47"/>
  </w:num>
  <w:num w:numId="58" w16cid:durableId="1539320107">
    <w:abstractNumId w:val="57"/>
  </w:num>
  <w:num w:numId="59" w16cid:durableId="73166843">
    <w:abstractNumId w:val="3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evenAndOddHeaders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8B"/>
    <w:rsid w:val="000059E4"/>
    <w:rsid w:val="00010E8E"/>
    <w:rsid w:val="00026245"/>
    <w:rsid w:val="000349D1"/>
    <w:rsid w:val="000414AA"/>
    <w:rsid w:val="000569E8"/>
    <w:rsid w:val="00083A14"/>
    <w:rsid w:val="000907FC"/>
    <w:rsid w:val="00101B91"/>
    <w:rsid w:val="001049C1"/>
    <w:rsid w:val="0011017D"/>
    <w:rsid w:val="001116F5"/>
    <w:rsid w:val="001142DD"/>
    <w:rsid w:val="00126A56"/>
    <w:rsid w:val="001342C9"/>
    <w:rsid w:val="001421E8"/>
    <w:rsid w:val="00145525"/>
    <w:rsid w:val="0014692F"/>
    <w:rsid w:val="00164668"/>
    <w:rsid w:val="00164A0D"/>
    <w:rsid w:val="00182E1F"/>
    <w:rsid w:val="00184ACD"/>
    <w:rsid w:val="001B0DC0"/>
    <w:rsid w:val="001B4AA4"/>
    <w:rsid w:val="001C3598"/>
    <w:rsid w:val="001D3025"/>
    <w:rsid w:val="001E63AD"/>
    <w:rsid w:val="001E642E"/>
    <w:rsid w:val="0020599A"/>
    <w:rsid w:val="002100BD"/>
    <w:rsid w:val="00210832"/>
    <w:rsid w:val="002123FB"/>
    <w:rsid w:val="00213321"/>
    <w:rsid w:val="00250A6C"/>
    <w:rsid w:val="00252AD5"/>
    <w:rsid w:val="00256878"/>
    <w:rsid w:val="00270D34"/>
    <w:rsid w:val="00272E4C"/>
    <w:rsid w:val="002803B4"/>
    <w:rsid w:val="00286D94"/>
    <w:rsid w:val="0029664D"/>
    <w:rsid w:val="002A4FDC"/>
    <w:rsid w:val="002C00D5"/>
    <w:rsid w:val="002C6F20"/>
    <w:rsid w:val="002D0CA1"/>
    <w:rsid w:val="002D6E8D"/>
    <w:rsid w:val="002E1767"/>
    <w:rsid w:val="002E7E97"/>
    <w:rsid w:val="002F2323"/>
    <w:rsid w:val="002F4470"/>
    <w:rsid w:val="002F79A8"/>
    <w:rsid w:val="003217EE"/>
    <w:rsid w:val="003406B5"/>
    <w:rsid w:val="00350E64"/>
    <w:rsid w:val="00371257"/>
    <w:rsid w:val="003744C9"/>
    <w:rsid w:val="00381861"/>
    <w:rsid w:val="003844F7"/>
    <w:rsid w:val="003A7D89"/>
    <w:rsid w:val="003B30E3"/>
    <w:rsid w:val="003E3AA4"/>
    <w:rsid w:val="003E7379"/>
    <w:rsid w:val="004020B3"/>
    <w:rsid w:val="00405863"/>
    <w:rsid w:val="00406863"/>
    <w:rsid w:val="00427A29"/>
    <w:rsid w:val="00431D9B"/>
    <w:rsid w:val="00446AAE"/>
    <w:rsid w:val="0046474F"/>
    <w:rsid w:val="00470516"/>
    <w:rsid w:val="004756F9"/>
    <w:rsid w:val="004B319E"/>
    <w:rsid w:val="004B58C3"/>
    <w:rsid w:val="00507F8E"/>
    <w:rsid w:val="005205A8"/>
    <w:rsid w:val="0052141A"/>
    <w:rsid w:val="00522F31"/>
    <w:rsid w:val="00534902"/>
    <w:rsid w:val="00544F3E"/>
    <w:rsid w:val="005524CD"/>
    <w:rsid w:val="00573A2A"/>
    <w:rsid w:val="005833AB"/>
    <w:rsid w:val="005911F5"/>
    <w:rsid w:val="005A04DB"/>
    <w:rsid w:val="005A1234"/>
    <w:rsid w:val="005C5CB7"/>
    <w:rsid w:val="005D5471"/>
    <w:rsid w:val="005E1D3D"/>
    <w:rsid w:val="005F1198"/>
    <w:rsid w:val="005F2B49"/>
    <w:rsid w:val="005F394E"/>
    <w:rsid w:val="005F6358"/>
    <w:rsid w:val="006021D6"/>
    <w:rsid w:val="006123AC"/>
    <w:rsid w:val="00630D73"/>
    <w:rsid w:val="006430A4"/>
    <w:rsid w:val="0065028B"/>
    <w:rsid w:val="0066436F"/>
    <w:rsid w:val="00664B8C"/>
    <w:rsid w:val="006752C5"/>
    <w:rsid w:val="00692009"/>
    <w:rsid w:val="006B03D6"/>
    <w:rsid w:val="006C5F5C"/>
    <w:rsid w:val="006D2445"/>
    <w:rsid w:val="006E1671"/>
    <w:rsid w:val="006F3865"/>
    <w:rsid w:val="006F481A"/>
    <w:rsid w:val="006F6050"/>
    <w:rsid w:val="00711010"/>
    <w:rsid w:val="00711A9D"/>
    <w:rsid w:val="007156CF"/>
    <w:rsid w:val="007223B7"/>
    <w:rsid w:val="00736873"/>
    <w:rsid w:val="00743464"/>
    <w:rsid w:val="007443BC"/>
    <w:rsid w:val="007558AA"/>
    <w:rsid w:val="007563CB"/>
    <w:rsid w:val="0076473E"/>
    <w:rsid w:val="007913D4"/>
    <w:rsid w:val="00793827"/>
    <w:rsid w:val="007945AF"/>
    <w:rsid w:val="007B5B60"/>
    <w:rsid w:val="007C4768"/>
    <w:rsid w:val="007E4A57"/>
    <w:rsid w:val="007E4E9E"/>
    <w:rsid w:val="00802499"/>
    <w:rsid w:val="00806780"/>
    <w:rsid w:val="00822038"/>
    <w:rsid w:val="008235E9"/>
    <w:rsid w:val="0085118F"/>
    <w:rsid w:val="00860CA8"/>
    <w:rsid w:val="008727A3"/>
    <w:rsid w:val="00884418"/>
    <w:rsid w:val="008930A9"/>
    <w:rsid w:val="008A0B48"/>
    <w:rsid w:val="008F1FCC"/>
    <w:rsid w:val="00917C1F"/>
    <w:rsid w:val="009267E1"/>
    <w:rsid w:val="00937D28"/>
    <w:rsid w:val="00951FA8"/>
    <w:rsid w:val="009640A9"/>
    <w:rsid w:val="009829E8"/>
    <w:rsid w:val="00993FFB"/>
    <w:rsid w:val="009A2578"/>
    <w:rsid w:val="009B1001"/>
    <w:rsid w:val="009B4DAD"/>
    <w:rsid w:val="009C4D25"/>
    <w:rsid w:val="009D2813"/>
    <w:rsid w:val="009D5F62"/>
    <w:rsid w:val="009E49FF"/>
    <w:rsid w:val="00A249A3"/>
    <w:rsid w:val="00A31B03"/>
    <w:rsid w:val="00A326D1"/>
    <w:rsid w:val="00A4709E"/>
    <w:rsid w:val="00A60D5D"/>
    <w:rsid w:val="00A708C7"/>
    <w:rsid w:val="00A801C1"/>
    <w:rsid w:val="00A852A8"/>
    <w:rsid w:val="00A877CD"/>
    <w:rsid w:val="00A9565C"/>
    <w:rsid w:val="00AB3779"/>
    <w:rsid w:val="00AB5CA1"/>
    <w:rsid w:val="00AC2A1B"/>
    <w:rsid w:val="00AD002C"/>
    <w:rsid w:val="00AD0111"/>
    <w:rsid w:val="00AD2D67"/>
    <w:rsid w:val="00AD32B9"/>
    <w:rsid w:val="00AD39B8"/>
    <w:rsid w:val="00AE4D9B"/>
    <w:rsid w:val="00AF665E"/>
    <w:rsid w:val="00B0054D"/>
    <w:rsid w:val="00B062BA"/>
    <w:rsid w:val="00B13C36"/>
    <w:rsid w:val="00B33C84"/>
    <w:rsid w:val="00B37311"/>
    <w:rsid w:val="00B96DED"/>
    <w:rsid w:val="00B96EBC"/>
    <w:rsid w:val="00BB0DF2"/>
    <w:rsid w:val="00BC43F1"/>
    <w:rsid w:val="00BC799B"/>
    <w:rsid w:val="00BE5DC4"/>
    <w:rsid w:val="00BE69F1"/>
    <w:rsid w:val="00BF576C"/>
    <w:rsid w:val="00BF79D7"/>
    <w:rsid w:val="00C057B7"/>
    <w:rsid w:val="00C06D62"/>
    <w:rsid w:val="00C06DB2"/>
    <w:rsid w:val="00C465A7"/>
    <w:rsid w:val="00C56245"/>
    <w:rsid w:val="00C74D0F"/>
    <w:rsid w:val="00C80F19"/>
    <w:rsid w:val="00C86AC4"/>
    <w:rsid w:val="00CA6FBF"/>
    <w:rsid w:val="00CA7A06"/>
    <w:rsid w:val="00CD36DC"/>
    <w:rsid w:val="00CE43A4"/>
    <w:rsid w:val="00CE698D"/>
    <w:rsid w:val="00CF5164"/>
    <w:rsid w:val="00D00970"/>
    <w:rsid w:val="00D214DD"/>
    <w:rsid w:val="00D2556D"/>
    <w:rsid w:val="00D26683"/>
    <w:rsid w:val="00D3330B"/>
    <w:rsid w:val="00D40AF5"/>
    <w:rsid w:val="00D61A3F"/>
    <w:rsid w:val="00D7227D"/>
    <w:rsid w:val="00D75FC2"/>
    <w:rsid w:val="00D7647F"/>
    <w:rsid w:val="00D82597"/>
    <w:rsid w:val="00D82BFB"/>
    <w:rsid w:val="00D9407C"/>
    <w:rsid w:val="00DA1146"/>
    <w:rsid w:val="00DA214F"/>
    <w:rsid w:val="00DA33F5"/>
    <w:rsid w:val="00DB36A0"/>
    <w:rsid w:val="00DD0B26"/>
    <w:rsid w:val="00DD0D5B"/>
    <w:rsid w:val="00DD4A9E"/>
    <w:rsid w:val="00DD606F"/>
    <w:rsid w:val="00DE2DF0"/>
    <w:rsid w:val="00E04E4E"/>
    <w:rsid w:val="00E12BCE"/>
    <w:rsid w:val="00E14286"/>
    <w:rsid w:val="00E15301"/>
    <w:rsid w:val="00E35604"/>
    <w:rsid w:val="00E43C6E"/>
    <w:rsid w:val="00E56C90"/>
    <w:rsid w:val="00E60EA1"/>
    <w:rsid w:val="00E67F99"/>
    <w:rsid w:val="00E72D48"/>
    <w:rsid w:val="00E815DC"/>
    <w:rsid w:val="00E9675E"/>
    <w:rsid w:val="00EA1011"/>
    <w:rsid w:val="00EB6049"/>
    <w:rsid w:val="00EC4781"/>
    <w:rsid w:val="00EC7306"/>
    <w:rsid w:val="00ED2BE3"/>
    <w:rsid w:val="00F139A4"/>
    <w:rsid w:val="00F16282"/>
    <w:rsid w:val="00F271D3"/>
    <w:rsid w:val="00F67289"/>
    <w:rsid w:val="00F708E9"/>
    <w:rsid w:val="00F70B01"/>
    <w:rsid w:val="00F85209"/>
    <w:rsid w:val="00F902AD"/>
    <w:rsid w:val="00FC73F3"/>
    <w:rsid w:val="00FD7C77"/>
    <w:rsid w:val="00FE1C41"/>
    <w:rsid w:val="00FE2786"/>
    <w:rsid w:val="00FE52C4"/>
    <w:rsid w:val="00FE6AEE"/>
    <w:rsid w:val="00FF26DC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C47882"/>
  <w15:docId w15:val="{46727258-AB22-4194-ACC2-99197D7A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42E"/>
    <w:pPr>
      <w:suppressAutoHyphens/>
      <w:spacing w:line="276" w:lineRule="auto"/>
    </w:pPr>
    <w:rPr>
      <w:rFonts w:eastAsia="SimSun" w:cs="Calibri"/>
      <w:color w:val="000000"/>
      <w:kern w:val="1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rsid w:val="001E642E"/>
    <w:pPr>
      <w:keepNext/>
      <w:spacing w:line="100" w:lineRule="atLeast"/>
      <w:jc w:val="center"/>
      <w:outlineLvl w:val="0"/>
    </w:pPr>
    <w:rPr>
      <w:rFonts w:eastAsia="Times New Roman" w:cs="Times New Roman"/>
      <w:b/>
      <w:sz w:val="32"/>
      <w:szCs w:val="20"/>
    </w:rPr>
  </w:style>
  <w:style w:type="paragraph" w:styleId="Nagwek2">
    <w:name w:val="heading 2"/>
    <w:basedOn w:val="Normalny"/>
    <w:next w:val="Tekstpodstawowy"/>
    <w:qFormat/>
    <w:rsid w:val="001E642E"/>
    <w:pPr>
      <w:keepNext/>
      <w:numPr>
        <w:ilvl w:val="1"/>
        <w:numId w:val="1"/>
      </w:numPr>
      <w:spacing w:line="100" w:lineRule="atLeast"/>
      <w:outlineLvl w:val="1"/>
    </w:pPr>
    <w:rPr>
      <w:rFonts w:eastAsia="Times New Roman" w:cs="Times New Roman"/>
      <w:b/>
      <w:bCs/>
      <w:sz w:val="26"/>
      <w:szCs w:val="20"/>
    </w:rPr>
  </w:style>
  <w:style w:type="paragraph" w:styleId="Nagwek3">
    <w:name w:val="heading 3"/>
    <w:basedOn w:val="Normalny"/>
    <w:next w:val="Tekstpodstawowy"/>
    <w:qFormat/>
    <w:rsid w:val="001E642E"/>
    <w:pPr>
      <w:keepNext/>
      <w:numPr>
        <w:ilvl w:val="2"/>
        <w:numId w:val="1"/>
      </w:numPr>
      <w:spacing w:before="240" w:after="60" w:line="100" w:lineRule="atLeast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qFormat/>
    <w:rsid w:val="001E642E"/>
    <w:pPr>
      <w:keepNext/>
      <w:numPr>
        <w:ilvl w:val="3"/>
        <w:numId w:val="1"/>
      </w:numPr>
      <w:spacing w:before="240" w:after="60" w:line="100" w:lineRule="atLeast"/>
      <w:outlineLvl w:val="3"/>
    </w:pPr>
    <w:rPr>
      <w:rFonts w:eastAsia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rsid w:val="001E642E"/>
    <w:pPr>
      <w:numPr>
        <w:ilvl w:val="4"/>
        <w:numId w:val="1"/>
      </w:numPr>
      <w:spacing w:before="240" w:after="60" w:line="100" w:lineRule="atLeas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qFormat/>
    <w:rsid w:val="001E642E"/>
    <w:pPr>
      <w:numPr>
        <w:ilvl w:val="5"/>
        <w:numId w:val="1"/>
      </w:numPr>
      <w:spacing w:before="240" w:after="60" w:line="100" w:lineRule="atLeast"/>
      <w:outlineLvl w:val="5"/>
    </w:pPr>
    <w:rPr>
      <w:rFonts w:eastAsia="Times New Roman" w:cs="Times New Roman"/>
      <w:b/>
      <w:bCs/>
    </w:rPr>
  </w:style>
  <w:style w:type="paragraph" w:styleId="Nagwek7">
    <w:name w:val="heading 7"/>
    <w:basedOn w:val="Normalny"/>
    <w:next w:val="Tekstpodstawowy"/>
    <w:qFormat/>
    <w:rsid w:val="001E642E"/>
    <w:pPr>
      <w:numPr>
        <w:ilvl w:val="6"/>
        <w:numId w:val="1"/>
      </w:numPr>
      <w:spacing w:before="240" w:after="60" w:line="100" w:lineRule="atLeast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gwek8">
    <w:name w:val="heading 8"/>
    <w:basedOn w:val="Normalny"/>
    <w:next w:val="Tekstpodstawowy"/>
    <w:qFormat/>
    <w:rsid w:val="001E642E"/>
    <w:pPr>
      <w:numPr>
        <w:ilvl w:val="7"/>
        <w:numId w:val="1"/>
      </w:numPr>
      <w:spacing w:before="240" w:after="60" w:line="100" w:lineRule="atLeast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Tekstpodstawowy"/>
    <w:qFormat/>
    <w:rsid w:val="001E642E"/>
    <w:pPr>
      <w:keepNext/>
      <w:numPr>
        <w:ilvl w:val="8"/>
        <w:numId w:val="1"/>
      </w:numPr>
      <w:spacing w:line="100" w:lineRule="atLeast"/>
      <w:jc w:val="right"/>
      <w:outlineLvl w:val="8"/>
    </w:pPr>
    <w:rPr>
      <w:rFonts w:eastAsia="Times New Roman" w:cs="Times New Roman"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1E642E"/>
    <w:rPr>
      <w:rFonts w:ascii="Times New Roman" w:eastAsia="Times New Roman" w:hAnsi="Times New Roman" w:cs="Times New Roman"/>
      <w:b/>
      <w:bCs/>
      <w:kern w:val="1"/>
      <w:sz w:val="24"/>
      <w:szCs w:val="24"/>
    </w:rPr>
  </w:style>
  <w:style w:type="character" w:customStyle="1" w:styleId="WW8Num3z0">
    <w:name w:val="WW8Num3z0"/>
    <w:rsid w:val="001E64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3z1">
    <w:name w:val="WW8Num3z1"/>
    <w:rsid w:val="001E642E"/>
    <w:rPr>
      <w:b/>
      <w:i/>
      <w:sz w:val="28"/>
    </w:rPr>
  </w:style>
  <w:style w:type="character" w:customStyle="1" w:styleId="WW8Num4z0">
    <w:name w:val="WW8Num4z0"/>
    <w:rsid w:val="001E642E"/>
    <w:rPr>
      <w:b/>
      <w:bCs/>
      <w:color w:val="000000"/>
    </w:rPr>
  </w:style>
  <w:style w:type="character" w:customStyle="1" w:styleId="WW8Num4z1">
    <w:name w:val="WW8Num4z1"/>
    <w:rsid w:val="001E642E"/>
    <w:rPr>
      <w:rFonts w:ascii="Times New Roman" w:eastAsia="Times New Roman" w:hAnsi="Times New Roman" w:cs="Times New Roman"/>
      <w:b w:val="0"/>
      <w:i w:val="0"/>
      <w:iCs/>
      <w:sz w:val="24"/>
      <w:szCs w:val="24"/>
    </w:rPr>
  </w:style>
  <w:style w:type="character" w:customStyle="1" w:styleId="WW8Num5z0">
    <w:name w:val="WW8Num5z0"/>
    <w:rsid w:val="001E642E"/>
    <w:rPr>
      <w:b/>
      <w:i w:val="0"/>
    </w:rPr>
  </w:style>
  <w:style w:type="character" w:customStyle="1" w:styleId="WW8Num6z0">
    <w:name w:val="WW8Num6z0"/>
    <w:rsid w:val="001E642E"/>
    <w:rPr>
      <w:b/>
      <w:i w:val="0"/>
    </w:rPr>
  </w:style>
  <w:style w:type="character" w:customStyle="1" w:styleId="WW8Num7z0">
    <w:name w:val="WW8Num7z0"/>
    <w:rsid w:val="001E642E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WW8Num9z1">
    <w:name w:val="WW8Num9z1"/>
    <w:rsid w:val="001E642E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13z0">
    <w:name w:val="WW8Num13z0"/>
    <w:rsid w:val="001E642E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4z0">
    <w:name w:val="WW8Num14z0"/>
    <w:rsid w:val="001E642E"/>
    <w:rPr>
      <w:color w:val="000000"/>
    </w:rPr>
  </w:style>
  <w:style w:type="character" w:customStyle="1" w:styleId="WW8Num15z0">
    <w:name w:val="WW8Num15z0"/>
    <w:rsid w:val="001E642E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6z0">
    <w:name w:val="WW8Num16z0"/>
    <w:rsid w:val="001E642E"/>
    <w:rPr>
      <w:color w:val="000000"/>
    </w:rPr>
  </w:style>
  <w:style w:type="character" w:customStyle="1" w:styleId="WW8Num17z0">
    <w:name w:val="WW8Num17z0"/>
    <w:rsid w:val="001E642E"/>
    <w:rPr>
      <w:rFonts w:ascii="Times New Roman" w:eastAsia="Times New Roman" w:hAnsi="Times New Roman" w:cs="Times New Roman"/>
      <w:b w:val="0"/>
      <w:bCs w:val="0"/>
      <w:color w:val="FF0000"/>
      <w:sz w:val="24"/>
      <w:szCs w:val="24"/>
    </w:rPr>
  </w:style>
  <w:style w:type="character" w:customStyle="1" w:styleId="WW8Num18z0">
    <w:name w:val="WW8Num18z0"/>
    <w:rsid w:val="001E642E"/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customStyle="1" w:styleId="WW8Num19z0">
    <w:name w:val="WW8Num19z0"/>
    <w:rsid w:val="001E642E"/>
    <w:rPr>
      <w:rFonts w:ascii="Symbol" w:eastAsia="Times New Roman" w:hAnsi="Symbol" w:cs="Symbol"/>
      <w:b w:val="0"/>
      <w:sz w:val="24"/>
      <w:szCs w:val="24"/>
      <w:lang w:val="de-DE"/>
    </w:rPr>
  </w:style>
  <w:style w:type="character" w:customStyle="1" w:styleId="WW8Num20z0">
    <w:name w:val="WW8Num20z0"/>
    <w:rsid w:val="001E642E"/>
    <w:rPr>
      <w:rFonts w:ascii="Symbol" w:hAnsi="Symbol" w:cs="OpenSymbol"/>
      <w:b/>
      <w:bCs/>
    </w:rPr>
  </w:style>
  <w:style w:type="character" w:customStyle="1" w:styleId="WW8Num21z0">
    <w:name w:val="WW8Num21z0"/>
    <w:rsid w:val="001E642E"/>
    <w:rPr>
      <w:b/>
      <w:bCs/>
      <w:sz w:val="24"/>
      <w:szCs w:val="24"/>
    </w:rPr>
  </w:style>
  <w:style w:type="character" w:customStyle="1" w:styleId="WW8Num24z0">
    <w:name w:val="WW8Num24z0"/>
    <w:rsid w:val="001E642E"/>
    <w:rPr>
      <w:b/>
      <w:bCs/>
    </w:rPr>
  </w:style>
  <w:style w:type="character" w:customStyle="1" w:styleId="WW8Num25z0">
    <w:name w:val="WW8Num25z0"/>
    <w:rsid w:val="001E642E"/>
  </w:style>
  <w:style w:type="character" w:customStyle="1" w:styleId="WW8Num25z1">
    <w:name w:val="WW8Num25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1E642E"/>
  </w:style>
  <w:style w:type="character" w:customStyle="1" w:styleId="WW-Absatz-Standardschriftart">
    <w:name w:val="WW-Absatz-Standardschriftart"/>
    <w:rsid w:val="001E642E"/>
  </w:style>
  <w:style w:type="character" w:customStyle="1" w:styleId="WW8Num26z0">
    <w:name w:val="WW8Num26z0"/>
    <w:rsid w:val="001E642E"/>
    <w:rPr>
      <w:rFonts w:ascii="Symbol" w:hAnsi="Symbol" w:cs="OpenSymbol"/>
      <w:sz w:val="24"/>
      <w:szCs w:val="24"/>
      <w:shd w:val="clear" w:color="auto" w:fill="FFFFFF"/>
    </w:rPr>
  </w:style>
  <w:style w:type="character" w:customStyle="1" w:styleId="WW8Num26z1">
    <w:name w:val="WW8Num26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">
    <w:name w:val="WW-Absatz-Standardschriftart1"/>
    <w:rsid w:val="001E642E"/>
  </w:style>
  <w:style w:type="character" w:customStyle="1" w:styleId="WW-Absatz-Standardschriftart11">
    <w:name w:val="WW-Absatz-Standardschriftart11"/>
    <w:rsid w:val="001E642E"/>
  </w:style>
  <w:style w:type="character" w:customStyle="1" w:styleId="WW-Absatz-Standardschriftart111">
    <w:name w:val="WW-Absatz-Standardschriftart111"/>
    <w:rsid w:val="001E642E"/>
  </w:style>
  <w:style w:type="character" w:customStyle="1" w:styleId="WW-Absatz-Standardschriftart1111">
    <w:name w:val="WW-Absatz-Standardschriftart1111"/>
    <w:rsid w:val="001E642E"/>
  </w:style>
  <w:style w:type="character" w:customStyle="1" w:styleId="WW-Absatz-Standardschriftart11111">
    <w:name w:val="WW-Absatz-Standardschriftart11111"/>
    <w:rsid w:val="001E642E"/>
  </w:style>
  <w:style w:type="character" w:customStyle="1" w:styleId="WW8Num22z0">
    <w:name w:val="WW8Num22z0"/>
    <w:rsid w:val="001E642E"/>
    <w:rPr>
      <w:rFonts w:ascii="Symbol" w:hAnsi="Symbol" w:cs="OpenSymbol"/>
    </w:rPr>
  </w:style>
  <w:style w:type="character" w:customStyle="1" w:styleId="WW8Num23z0">
    <w:name w:val="WW8Num23z0"/>
    <w:rsid w:val="001E642E"/>
    <w:rPr>
      <w:rFonts w:ascii="Times New Roman" w:eastAsia="Times New Roman" w:hAnsi="Times New Roman" w:cs="Times New Roman"/>
      <w:color w:val="800000"/>
      <w:sz w:val="24"/>
      <w:szCs w:val="24"/>
    </w:rPr>
  </w:style>
  <w:style w:type="character" w:customStyle="1" w:styleId="WW-Absatz-Standardschriftart111111">
    <w:name w:val="WW-Absatz-Standardschriftart111111"/>
    <w:rsid w:val="001E642E"/>
  </w:style>
  <w:style w:type="character" w:customStyle="1" w:styleId="WW-Absatz-Standardschriftart1111111">
    <w:name w:val="WW-Absatz-Standardschriftart1111111"/>
    <w:rsid w:val="001E642E"/>
  </w:style>
  <w:style w:type="character" w:customStyle="1" w:styleId="Domylnaczcionkaakapitu3">
    <w:name w:val="Domyślna czcionka akapitu3"/>
    <w:rsid w:val="001E642E"/>
  </w:style>
  <w:style w:type="character" w:customStyle="1" w:styleId="WW8Num20z1">
    <w:name w:val="WW8Num20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7z0">
    <w:name w:val="WW8Num27z0"/>
    <w:rsid w:val="001E642E"/>
    <w:rPr>
      <w:rFonts w:ascii="Symbol" w:eastAsia="Times New Roman" w:hAnsi="Symbol" w:cs="OpenSymbol"/>
      <w:sz w:val="24"/>
      <w:szCs w:val="24"/>
    </w:rPr>
  </w:style>
  <w:style w:type="character" w:customStyle="1" w:styleId="WW-Absatz-Standardschriftart11111111">
    <w:name w:val="WW-Absatz-Standardschriftart11111111"/>
    <w:rsid w:val="001E642E"/>
  </w:style>
  <w:style w:type="character" w:customStyle="1" w:styleId="WW8Num24z1">
    <w:name w:val="WW8Num24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9z0">
    <w:name w:val="WW8Num29z0"/>
    <w:rsid w:val="001E642E"/>
    <w:rPr>
      <w:rFonts w:ascii="Times New Roman" w:eastAsia="Times New Roman" w:hAnsi="Times New Roman" w:cs="Times New Roman"/>
      <w:bCs/>
      <w:color w:val="800000"/>
      <w:sz w:val="24"/>
      <w:szCs w:val="24"/>
    </w:rPr>
  </w:style>
  <w:style w:type="character" w:customStyle="1" w:styleId="WW8Num29z1">
    <w:name w:val="WW8Num29z1"/>
    <w:rsid w:val="001E642E"/>
  </w:style>
  <w:style w:type="character" w:customStyle="1" w:styleId="WW8Num31z0">
    <w:name w:val="WW8Num31z0"/>
    <w:rsid w:val="001E642E"/>
  </w:style>
  <w:style w:type="character" w:customStyle="1" w:styleId="WW8Num31z1">
    <w:name w:val="WW8Num31z1"/>
    <w:rsid w:val="001E642E"/>
  </w:style>
  <w:style w:type="character" w:customStyle="1" w:styleId="WW8Num32z0">
    <w:name w:val="WW8Num32z0"/>
    <w:rsid w:val="001E642E"/>
  </w:style>
  <w:style w:type="character" w:customStyle="1" w:styleId="WW8Num33z0">
    <w:name w:val="WW8Num33z0"/>
    <w:rsid w:val="001E642E"/>
  </w:style>
  <w:style w:type="character" w:customStyle="1" w:styleId="WW8Num34z0">
    <w:name w:val="WW8Num34z0"/>
    <w:rsid w:val="001E642E"/>
    <w:rPr>
      <w:b/>
      <w:bCs/>
    </w:rPr>
  </w:style>
  <w:style w:type="character" w:customStyle="1" w:styleId="WW-Absatz-Standardschriftart111111111">
    <w:name w:val="WW-Absatz-Standardschriftart111111111"/>
    <w:rsid w:val="001E642E"/>
  </w:style>
  <w:style w:type="character" w:customStyle="1" w:styleId="WW-Absatz-Standardschriftart1111111111">
    <w:name w:val="WW-Absatz-Standardschriftart1111111111"/>
    <w:rsid w:val="001E642E"/>
  </w:style>
  <w:style w:type="character" w:customStyle="1" w:styleId="WW-Absatz-Standardschriftart11111111111">
    <w:name w:val="WW-Absatz-Standardschriftart11111111111"/>
    <w:rsid w:val="001E642E"/>
  </w:style>
  <w:style w:type="character" w:customStyle="1" w:styleId="WW-Absatz-Standardschriftart111111111111">
    <w:name w:val="WW-Absatz-Standardschriftart111111111111"/>
    <w:rsid w:val="001E642E"/>
  </w:style>
  <w:style w:type="character" w:customStyle="1" w:styleId="WW-Absatz-Standardschriftart1111111111111">
    <w:name w:val="WW-Absatz-Standardschriftart1111111111111"/>
    <w:rsid w:val="001E642E"/>
  </w:style>
  <w:style w:type="character" w:customStyle="1" w:styleId="WW-Absatz-Standardschriftart11111111111111">
    <w:name w:val="WW-Absatz-Standardschriftart11111111111111"/>
    <w:rsid w:val="001E642E"/>
  </w:style>
  <w:style w:type="character" w:customStyle="1" w:styleId="WW-Absatz-Standardschriftart111111111111111">
    <w:name w:val="WW-Absatz-Standardschriftart111111111111111"/>
    <w:rsid w:val="001E642E"/>
  </w:style>
  <w:style w:type="character" w:customStyle="1" w:styleId="WW-Absatz-Standardschriftart1111111111111111">
    <w:name w:val="WW-Absatz-Standardschriftart1111111111111111"/>
    <w:rsid w:val="001E642E"/>
  </w:style>
  <w:style w:type="character" w:customStyle="1" w:styleId="WW8Num23z1">
    <w:name w:val="WW8Num23z1"/>
    <w:rsid w:val="001E642E"/>
  </w:style>
  <w:style w:type="character" w:customStyle="1" w:styleId="WW-Absatz-Standardschriftart11111111111111111">
    <w:name w:val="WW-Absatz-Standardschriftart11111111111111111"/>
    <w:rsid w:val="001E642E"/>
  </w:style>
  <w:style w:type="character" w:customStyle="1" w:styleId="WW8Num5z1">
    <w:name w:val="WW8Num5z1"/>
    <w:rsid w:val="001E642E"/>
    <w:rPr>
      <w:b w:val="0"/>
      <w:i w:val="0"/>
    </w:rPr>
  </w:style>
  <w:style w:type="character" w:customStyle="1" w:styleId="WW8Num8z0">
    <w:name w:val="WW8Num8z0"/>
    <w:rsid w:val="001E642E"/>
    <w:rPr>
      <w:rFonts w:ascii="Times New Roman" w:eastAsia="Times New Roman" w:hAnsi="Times New Roman" w:cs="Times New Roman"/>
      <w:iCs/>
      <w:sz w:val="20"/>
      <w:szCs w:val="20"/>
    </w:rPr>
  </w:style>
  <w:style w:type="character" w:customStyle="1" w:styleId="WW8Num9z0">
    <w:name w:val="WW8Num9z0"/>
    <w:rsid w:val="001E642E"/>
  </w:style>
  <w:style w:type="character" w:customStyle="1" w:styleId="WW8Num10z1">
    <w:name w:val="WW8Num10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1z1">
    <w:name w:val="WW8Num11z1"/>
    <w:rsid w:val="001E642E"/>
  </w:style>
  <w:style w:type="character" w:customStyle="1" w:styleId="WW8Num28z0">
    <w:name w:val="WW8Num28z0"/>
    <w:rsid w:val="001E642E"/>
    <w:rPr>
      <w:rFonts w:ascii="Symbol" w:eastAsia="Times New Roman" w:hAnsi="Symbol" w:cs="OpenSymbol"/>
      <w:sz w:val="24"/>
      <w:szCs w:val="24"/>
    </w:rPr>
  </w:style>
  <w:style w:type="character" w:customStyle="1" w:styleId="WW8Num30z0">
    <w:name w:val="WW8Num30z0"/>
    <w:rsid w:val="001E642E"/>
  </w:style>
  <w:style w:type="character" w:customStyle="1" w:styleId="WW8Num30z1">
    <w:name w:val="WW8Num30z1"/>
    <w:rsid w:val="001E642E"/>
  </w:style>
  <w:style w:type="character" w:customStyle="1" w:styleId="WW8Num32z1">
    <w:name w:val="WW8Num32z1"/>
    <w:rsid w:val="001E642E"/>
  </w:style>
  <w:style w:type="character" w:customStyle="1" w:styleId="WW8Num1z0">
    <w:name w:val="WW8Num1z0"/>
    <w:rsid w:val="001E642E"/>
  </w:style>
  <w:style w:type="character" w:customStyle="1" w:styleId="WW8Num1z1">
    <w:name w:val="WW8Num1z1"/>
    <w:rsid w:val="001E642E"/>
  </w:style>
  <w:style w:type="character" w:customStyle="1" w:styleId="WW8Num1z2">
    <w:name w:val="WW8Num1z2"/>
    <w:rsid w:val="001E642E"/>
  </w:style>
  <w:style w:type="character" w:customStyle="1" w:styleId="WW8Num1z3">
    <w:name w:val="WW8Num1z3"/>
    <w:rsid w:val="001E642E"/>
  </w:style>
  <w:style w:type="character" w:customStyle="1" w:styleId="WW8Num1z4">
    <w:name w:val="WW8Num1z4"/>
    <w:rsid w:val="001E642E"/>
  </w:style>
  <w:style w:type="character" w:customStyle="1" w:styleId="WW8Num1z5">
    <w:name w:val="WW8Num1z5"/>
    <w:rsid w:val="001E642E"/>
  </w:style>
  <w:style w:type="character" w:customStyle="1" w:styleId="WW8Num1z6">
    <w:name w:val="WW8Num1z6"/>
    <w:rsid w:val="001E642E"/>
  </w:style>
  <w:style w:type="character" w:customStyle="1" w:styleId="WW8Num1z7">
    <w:name w:val="WW8Num1z7"/>
    <w:rsid w:val="001E642E"/>
  </w:style>
  <w:style w:type="character" w:customStyle="1" w:styleId="WW8Num1z8">
    <w:name w:val="WW8Num1z8"/>
    <w:rsid w:val="001E642E"/>
  </w:style>
  <w:style w:type="character" w:customStyle="1" w:styleId="WW8Num2z1">
    <w:name w:val="WW8Num2z1"/>
    <w:rsid w:val="001E642E"/>
  </w:style>
  <w:style w:type="character" w:customStyle="1" w:styleId="WW8Num2z2">
    <w:name w:val="WW8Num2z2"/>
    <w:rsid w:val="001E642E"/>
  </w:style>
  <w:style w:type="character" w:customStyle="1" w:styleId="WW8Num2z3">
    <w:name w:val="WW8Num2z3"/>
    <w:rsid w:val="001E642E"/>
  </w:style>
  <w:style w:type="character" w:customStyle="1" w:styleId="WW8Num2z4">
    <w:name w:val="WW8Num2z4"/>
    <w:rsid w:val="001E642E"/>
  </w:style>
  <w:style w:type="character" w:customStyle="1" w:styleId="WW8Num2z5">
    <w:name w:val="WW8Num2z5"/>
    <w:rsid w:val="001E642E"/>
  </w:style>
  <w:style w:type="character" w:customStyle="1" w:styleId="WW8Num2z6">
    <w:name w:val="WW8Num2z6"/>
    <w:rsid w:val="001E642E"/>
  </w:style>
  <w:style w:type="character" w:customStyle="1" w:styleId="WW8Num2z7">
    <w:name w:val="WW8Num2z7"/>
    <w:rsid w:val="001E642E"/>
  </w:style>
  <w:style w:type="character" w:customStyle="1" w:styleId="WW8Num2z8">
    <w:name w:val="WW8Num2z8"/>
    <w:rsid w:val="001E642E"/>
  </w:style>
  <w:style w:type="character" w:customStyle="1" w:styleId="WW8Num3z2">
    <w:name w:val="WW8Num3z2"/>
    <w:rsid w:val="001E642E"/>
  </w:style>
  <w:style w:type="character" w:customStyle="1" w:styleId="WW8Num3z3">
    <w:name w:val="WW8Num3z3"/>
    <w:rsid w:val="001E642E"/>
  </w:style>
  <w:style w:type="character" w:customStyle="1" w:styleId="WW8Num3z4">
    <w:name w:val="WW8Num3z4"/>
    <w:rsid w:val="001E642E"/>
  </w:style>
  <w:style w:type="character" w:customStyle="1" w:styleId="WW8Num3z5">
    <w:name w:val="WW8Num3z5"/>
    <w:rsid w:val="001E642E"/>
  </w:style>
  <w:style w:type="character" w:customStyle="1" w:styleId="WW8Num3z6">
    <w:name w:val="WW8Num3z6"/>
    <w:rsid w:val="001E642E"/>
  </w:style>
  <w:style w:type="character" w:customStyle="1" w:styleId="WW8Num3z7">
    <w:name w:val="WW8Num3z7"/>
    <w:rsid w:val="001E642E"/>
  </w:style>
  <w:style w:type="character" w:customStyle="1" w:styleId="WW8Num3z8">
    <w:name w:val="WW8Num3z8"/>
    <w:rsid w:val="001E642E"/>
  </w:style>
  <w:style w:type="character" w:customStyle="1" w:styleId="WW8Num4z2">
    <w:name w:val="WW8Num4z2"/>
    <w:rsid w:val="001E642E"/>
  </w:style>
  <w:style w:type="character" w:customStyle="1" w:styleId="WW8Num4z3">
    <w:name w:val="WW8Num4z3"/>
    <w:rsid w:val="001E642E"/>
  </w:style>
  <w:style w:type="character" w:customStyle="1" w:styleId="WW8Num4z4">
    <w:name w:val="WW8Num4z4"/>
    <w:rsid w:val="001E642E"/>
  </w:style>
  <w:style w:type="character" w:customStyle="1" w:styleId="WW8Num4z5">
    <w:name w:val="WW8Num4z5"/>
    <w:rsid w:val="001E642E"/>
  </w:style>
  <w:style w:type="character" w:customStyle="1" w:styleId="WW8Num4z6">
    <w:name w:val="WW8Num4z6"/>
    <w:rsid w:val="001E642E"/>
  </w:style>
  <w:style w:type="character" w:customStyle="1" w:styleId="WW8Num4z7">
    <w:name w:val="WW8Num4z7"/>
    <w:rsid w:val="001E642E"/>
  </w:style>
  <w:style w:type="character" w:customStyle="1" w:styleId="WW8Num4z8">
    <w:name w:val="WW8Num4z8"/>
    <w:rsid w:val="001E642E"/>
  </w:style>
  <w:style w:type="character" w:customStyle="1" w:styleId="WW8Num5z2">
    <w:name w:val="WW8Num5z2"/>
    <w:rsid w:val="001E642E"/>
  </w:style>
  <w:style w:type="character" w:customStyle="1" w:styleId="WW8Num5z3">
    <w:name w:val="WW8Num5z3"/>
    <w:rsid w:val="001E642E"/>
  </w:style>
  <w:style w:type="character" w:customStyle="1" w:styleId="WW8Num5z4">
    <w:name w:val="WW8Num5z4"/>
    <w:rsid w:val="001E642E"/>
  </w:style>
  <w:style w:type="character" w:customStyle="1" w:styleId="WW8Num5z5">
    <w:name w:val="WW8Num5z5"/>
    <w:rsid w:val="001E642E"/>
  </w:style>
  <w:style w:type="character" w:customStyle="1" w:styleId="WW8Num5z6">
    <w:name w:val="WW8Num5z6"/>
    <w:rsid w:val="001E642E"/>
  </w:style>
  <w:style w:type="character" w:customStyle="1" w:styleId="WW8Num5z7">
    <w:name w:val="WW8Num5z7"/>
    <w:rsid w:val="001E642E"/>
  </w:style>
  <w:style w:type="character" w:customStyle="1" w:styleId="WW8Num5z8">
    <w:name w:val="WW8Num5z8"/>
    <w:rsid w:val="001E642E"/>
  </w:style>
  <w:style w:type="character" w:customStyle="1" w:styleId="WW8Num6z1">
    <w:name w:val="WW8Num6z1"/>
    <w:rsid w:val="001E642E"/>
  </w:style>
  <w:style w:type="character" w:customStyle="1" w:styleId="WW8Num6z2">
    <w:name w:val="WW8Num6z2"/>
    <w:rsid w:val="001E642E"/>
  </w:style>
  <w:style w:type="character" w:customStyle="1" w:styleId="WW8Num6z3">
    <w:name w:val="WW8Num6z3"/>
    <w:rsid w:val="001E642E"/>
  </w:style>
  <w:style w:type="character" w:customStyle="1" w:styleId="WW8Num6z4">
    <w:name w:val="WW8Num6z4"/>
    <w:rsid w:val="001E642E"/>
  </w:style>
  <w:style w:type="character" w:customStyle="1" w:styleId="WW8Num6z5">
    <w:name w:val="WW8Num6z5"/>
    <w:rsid w:val="001E642E"/>
  </w:style>
  <w:style w:type="character" w:customStyle="1" w:styleId="WW8Num6z6">
    <w:name w:val="WW8Num6z6"/>
    <w:rsid w:val="001E642E"/>
  </w:style>
  <w:style w:type="character" w:customStyle="1" w:styleId="WW8Num6z7">
    <w:name w:val="WW8Num6z7"/>
    <w:rsid w:val="001E642E"/>
  </w:style>
  <w:style w:type="character" w:customStyle="1" w:styleId="WW8Num6z8">
    <w:name w:val="WW8Num6z8"/>
    <w:rsid w:val="001E642E"/>
  </w:style>
  <w:style w:type="character" w:customStyle="1" w:styleId="WW8Num7z1">
    <w:name w:val="WW8Num7z1"/>
    <w:rsid w:val="001E642E"/>
  </w:style>
  <w:style w:type="character" w:customStyle="1" w:styleId="WW8Num7z2">
    <w:name w:val="WW8Num7z2"/>
    <w:rsid w:val="001E642E"/>
  </w:style>
  <w:style w:type="character" w:customStyle="1" w:styleId="WW8Num7z3">
    <w:name w:val="WW8Num7z3"/>
    <w:rsid w:val="001E642E"/>
  </w:style>
  <w:style w:type="character" w:customStyle="1" w:styleId="WW8Num7z4">
    <w:name w:val="WW8Num7z4"/>
    <w:rsid w:val="001E642E"/>
  </w:style>
  <w:style w:type="character" w:customStyle="1" w:styleId="WW8Num7z5">
    <w:name w:val="WW8Num7z5"/>
    <w:rsid w:val="001E642E"/>
  </w:style>
  <w:style w:type="character" w:customStyle="1" w:styleId="WW8Num7z6">
    <w:name w:val="WW8Num7z6"/>
    <w:rsid w:val="001E642E"/>
  </w:style>
  <w:style w:type="character" w:customStyle="1" w:styleId="WW8Num7z7">
    <w:name w:val="WW8Num7z7"/>
    <w:rsid w:val="001E642E"/>
  </w:style>
  <w:style w:type="character" w:customStyle="1" w:styleId="WW8Num7z8">
    <w:name w:val="WW8Num7z8"/>
    <w:rsid w:val="001E642E"/>
  </w:style>
  <w:style w:type="character" w:customStyle="1" w:styleId="WW8Num8z1">
    <w:name w:val="WW8Num8z1"/>
    <w:rsid w:val="001E642E"/>
  </w:style>
  <w:style w:type="character" w:customStyle="1" w:styleId="WW8Num8z2">
    <w:name w:val="WW8Num8z2"/>
    <w:rsid w:val="001E642E"/>
  </w:style>
  <w:style w:type="character" w:customStyle="1" w:styleId="WW8Num8z3">
    <w:name w:val="WW8Num8z3"/>
    <w:rsid w:val="001E642E"/>
  </w:style>
  <w:style w:type="character" w:customStyle="1" w:styleId="WW8Num8z4">
    <w:name w:val="WW8Num8z4"/>
    <w:rsid w:val="001E642E"/>
  </w:style>
  <w:style w:type="character" w:customStyle="1" w:styleId="WW8Num8z5">
    <w:name w:val="WW8Num8z5"/>
    <w:rsid w:val="001E642E"/>
  </w:style>
  <w:style w:type="character" w:customStyle="1" w:styleId="WW8Num8z6">
    <w:name w:val="WW8Num8z6"/>
    <w:rsid w:val="001E642E"/>
  </w:style>
  <w:style w:type="character" w:customStyle="1" w:styleId="WW8Num8z7">
    <w:name w:val="WW8Num8z7"/>
    <w:rsid w:val="001E642E"/>
  </w:style>
  <w:style w:type="character" w:customStyle="1" w:styleId="WW8Num8z8">
    <w:name w:val="WW8Num8z8"/>
    <w:rsid w:val="001E642E"/>
  </w:style>
  <w:style w:type="character" w:customStyle="1" w:styleId="WW8Num9z2">
    <w:name w:val="WW8Num9z2"/>
    <w:rsid w:val="001E642E"/>
  </w:style>
  <w:style w:type="character" w:customStyle="1" w:styleId="WW8Num9z3">
    <w:name w:val="WW8Num9z3"/>
    <w:rsid w:val="001E642E"/>
  </w:style>
  <w:style w:type="character" w:customStyle="1" w:styleId="WW8Num9z4">
    <w:name w:val="WW8Num9z4"/>
    <w:rsid w:val="001E642E"/>
  </w:style>
  <w:style w:type="character" w:customStyle="1" w:styleId="WW8Num9z5">
    <w:name w:val="WW8Num9z5"/>
    <w:rsid w:val="001E642E"/>
  </w:style>
  <w:style w:type="character" w:customStyle="1" w:styleId="WW8Num9z6">
    <w:name w:val="WW8Num9z6"/>
    <w:rsid w:val="001E642E"/>
  </w:style>
  <w:style w:type="character" w:customStyle="1" w:styleId="WW8Num9z7">
    <w:name w:val="WW8Num9z7"/>
    <w:rsid w:val="001E642E"/>
  </w:style>
  <w:style w:type="character" w:customStyle="1" w:styleId="WW8Num9z8">
    <w:name w:val="WW8Num9z8"/>
    <w:rsid w:val="001E642E"/>
  </w:style>
  <w:style w:type="character" w:customStyle="1" w:styleId="WW8Num10z0">
    <w:name w:val="WW8Num10z0"/>
    <w:rsid w:val="001E642E"/>
  </w:style>
  <w:style w:type="character" w:customStyle="1" w:styleId="WW8Num10z2">
    <w:name w:val="WW8Num10z2"/>
    <w:rsid w:val="001E642E"/>
  </w:style>
  <w:style w:type="character" w:customStyle="1" w:styleId="WW8Num10z3">
    <w:name w:val="WW8Num10z3"/>
    <w:rsid w:val="001E642E"/>
  </w:style>
  <w:style w:type="character" w:customStyle="1" w:styleId="WW8Num10z4">
    <w:name w:val="WW8Num10z4"/>
    <w:rsid w:val="001E642E"/>
  </w:style>
  <w:style w:type="character" w:customStyle="1" w:styleId="WW8Num10z5">
    <w:name w:val="WW8Num10z5"/>
    <w:rsid w:val="001E642E"/>
  </w:style>
  <w:style w:type="character" w:customStyle="1" w:styleId="WW8Num10z6">
    <w:name w:val="WW8Num10z6"/>
    <w:rsid w:val="001E642E"/>
  </w:style>
  <w:style w:type="character" w:customStyle="1" w:styleId="WW8Num10z7">
    <w:name w:val="WW8Num10z7"/>
    <w:rsid w:val="001E642E"/>
  </w:style>
  <w:style w:type="character" w:customStyle="1" w:styleId="WW8Num10z8">
    <w:name w:val="WW8Num10z8"/>
    <w:rsid w:val="001E642E"/>
  </w:style>
  <w:style w:type="character" w:customStyle="1" w:styleId="WW8Num11z0">
    <w:name w:val="WW8Num11z0"/>
    <w:rsid w:val="001E642E"/>
  </w:style>
  <w:style w:type="character" w:customStyle="1" w:styleId="WW8Num11z2">
    <w:name w:val="WW8Num11z2"/>
    <w:rsid w:val="001E642E"/>
  </w:style>
  <w:style w:type="character" w:customStyle="1" w:styleId="WW8Num11z3">
    <w:name w:val="WW8Num11z3"/>
    <w:rsid w:val="001E642E"/>
  </w:style>
  <w:style w:type="character" w:customStyle="1" w:styleId="WW8Num11z4">
    <w:name w:val="WW8Num11z4"/>
    <w:rsid w:val="001E642E"/>
  </w:style>
  <w:style w:type="character" w:customStyle="1" w:styleId="WW8Num11z5">
    <w:name w:val="WW8Num11z5"/>
    <w:rsid w:val="001E642E"/>
  </w:style>
  <w:style w:type="character" w:customStyle="1" w:styleId="WW8Num11z6">
    <w:name w:val="WW8Num11z6"/>
    <w:rsid w:val="001E642E"/>
  </w:style>
  <w:style w:type="character" w:customStyle="1" w:styleId="WW8Num11z7">
    <w:name w:val="WW8Num11z7"/>
    <w:rsid w:val="001E642E"/>
  </w:style>
  <w:style w:type="character" w:customStyle="1" w:styleId="WW8Num11z8">
    <w:name w:val="WW8Num11z8"/>
    <w:rsid w:val="001E642E"/>
  </w:style>
  <w:style w:type="character" w:customStyle="1" w:styleId="WW8Num12z0">
    <w:name w:val="WW8Num12z0"/>
    <w:rsid w:val="001E642E"/>
  </w:style>
  <w:style w:type="character" w:customStyle="1" w:styleId="WW8Num12z1">
    <w:name w:val="WW8Num12z1"/>
    <w:rsid w:val="001E642E"/>
  </w:style>
  <w:style w:type="character" w:customStyle="1" w:styleId="WW8Num12z2">
    <w:name w:val="WW8Num12z2"/>
    <w:rsid w:val="001E642E"/>
  </w:style>
  <w:style w:type="character" w:customStyle="1" w:styleId="WW8Num12z3">
    <w:name w:val="WW8Num12z3"/>
    <w:rsid w:val="001E642E"/>
  </w:style>
  <w:style w:type="character" w:customStyle="1" w:styleId="WW8Num12z4">
    <w:name w:val="WW8Num12z4"/>
    <w:rsid w:val="001E642E"/>
  </w:style>
  <w:style w:type="character" w:customStyle="1" w:styleId="WW8Num12z5">
    <w:name w:val="WW8Num12z5"/>
    <w:rsid w:val="001E642E"/>
  </w:style>
  <w:style w:type="character" w:customStyle="1" w:styleId="WW8Num12z6">
    <w:name w:val="WW8Num12z6"/>
    <w:rsid w:val="001E642E"/>
  </w:style>
  <w:style w:type="character" w:customStyle="1" w:styleId="WW8Num12z7">
    <w:name w:val="WW8Num12z7"/>
    <w:rsid w:val="001E642E"/>
  </w:style>
  <w:style w:type="character" w:customStyle="1" w:styleId="WW8Num12z8">
    <w:name w:val="WW8Num12z8"/>
    <w:rsid w:val="001E642E"/>
  </w:style>
  <w:style w:type="character" w:customStyle="1" w:styleId="WW8Num13z1">
    <w:name w:val="WW8Num13z1"/>
    <w:rsid w:val="001E642E"/>
  </w:style>
  <w:style w:type="character" w:customStyle="1" w:styleId="WW8Num13z2">
    <w:name w:val="WW8Num13z2"/>
    <w:rsid w:val="001E642E"/>
  </w:style>
  <w:style w:type="character" w:customStyle="1" w:styleId="WW8Num13z3">
    <w:name w:val="WW8Num13z3"/>
    <w:rsid w:val="001E642E"/>
  </w:style>
  <w:style w:type="character" w:customStyle="1" w:styleId="WW8Num13z4">
    <w:name w:val="WW8Num13z4"/>
    <w:rsid w:val="001E642E"/>
  </w:style>
  <w:style w:type="character" w:customStyle="1" w:styleId="WW8Num13z5">
    <w:name w:val="WW8Num13z5"/>
    <w:rsid w:val="001E642E"/>
  </w:style>
  <w:style w:type="character" w:customStyle="1" w:styleId="WW8Num13z6">
    <w:name w:val="WW8Num13z6"/>
    <w:rsid w:val="001E642E"/>
  </w:style>
  <w:style w:type="character" w:customStyle="1" w:styleId="WW8Num13z7">
    <w:name w:val="WW8Num13z7"/>
    <w:rsid w:val="001E642E"/>
  </w:style>
  <w:style w:type="character" w:customStyle="1" w:styleId="WW8Num13z8">
    <w:name w:val="WW8Num13z8"/>
    <w:rsid w:val="001E642E"/>
  </w:style>
  <w:style w:type="character" w:customStyle="1" w:styleId="WW8Num14z1">
    <w:name w:val="WW8Num14z1"/>
    <w:rsid w:val="001E642E"/>
  </w:style>
  <w:style w:type="character" w:customStyle="1" w:styleId="WW8Num14z2">
    <w:name w:val="WW8Num14z2"/>
    <w:rsid w:val="001E642E"/>
  </w:style>
  <w:style w:type="character" w:customStyle="1" w:styleId="WW8Num14z3">
    <w:name w:val="WW8Num14z3"/>
    <w:rsid w:val="001E642E"/>
  </w:style>
  <w:style w:type="character" w:customStyle="1" w:styleId="WW8Num14z4">
    <w:name w:val="WW8Num14z4"/>
    <w:rsid w:val="001E642E"/>
  </w:style>
  <w:style w:type="character" w:customStyle="1" w:styleId="WW8Num14z5">
    <w:name w:val="WW8Num14z5"/>
    <w:rsid w:val="001E642E"/>
  </w:style>
  <w:style w:type="character" w:customStyle="1" w:styleId="WW8Num14z6">
    <w:name w:val="WW8Num14z6"/>
    <w:rsid w:val="001E642E"/>
  </w:style>
  <w:style w:type="character" w:customStyle="1" w:styleId="WW8Num14z7">
    <w:name w:val="WW8Num14z7"/>
    <w:rsid w:val="001E642E"/>
  </w:style>
  <w:style w:type="character" w:customStyle="1" w:styleId="WW8Num14z8">
    <w:name w:val="WW8Num14z8"/>
    <w:rsid w:val="001E642E"/>
  </w:style>
  <w:style w:type="character" w:customStyle="1" w:styleId="WW8Num15z1">
    <w:name w:val="WW8Num15z1"/>
    <w:rsid w:val="001E642E"/>
  </w:style>
  <w:style w:type="character" w:customStyle="1" w:styleId="WW8Num15z2">
    <w:name w:val="WW8Num15z2"/>
    <w:rsid w:val="001E642E"/>
  </w:style>
  <w:style w:type="character" w:customStyle="1" w:styleId="WW8Num15z3">
    <w:name w:val="WW8Num15z3"/>
    <w:rsid w:val="001E642E"/>
  </w:style>
  <w:style w:type="character" w:customStyle="1" w:styleId="WW8Num15z4">
    <w:name w:val="WW8Num15z4"/>
    <w:rsid w:val="001E642E"/>
  </w:style>
  <w:style w:type="character" w:customStyle="1" w:styleId="WW8Num15z5">
    <w:name w:val="WW8Num15z5"/>
    <w:rsid w:val="001E642E"/>
  </w:style>
  <w:style w:type="character" w:customStyle="1" w:styleId="WW8Num15z6">
    <w:name w:val="WW8Num15z6"/>
    <w:rsid w:val="001E642E"/>
  </w:style>
  <w:style w:type="character" w:customStyle="1" w:styleId="WW8Num15z7">
    <w:name w:val="WW8Num15z7"/>
    <w:rsid w:val="001E642E"/>
  </w:style>
  <w:style w:type="character" w:customStyle="1" w:styleId="WW8Num15z8">
    <w:name w:val="WW8Num15z8"/>
    <w:rsid w:val="001E642E"/>
  </w:style>
  <w:style w:type="character" w:customStyle="1" w:styleId="WW8Num16z1">
    <w:name w:val="WW8Num16z1"/>
    <w:rsid w:val="001E642E"/>
  </w:style>
  <w:style w:type="character" w:customStyle="1" w:styleId="WW8Num16z2">
    <w:name w:val="WW8Num16z2"/>
    <w:rsid w:val="001E642E"/>
  </w:style>
  <w:style w:type="character" w:customStyle="1" w:styleId="WW8Num16z3">
    <w:name w:val="WW8Num16z3"/>
    <w:rsid w:val="001E642E"/>
  </w:style>
  <w:style w:type="character" w:customStyle="1" w:styleId="WW8Num16z4">
    <w:name w:val="WW8Num16z4"/>
    <w:rsid w:val="001E642E"/>
  </w:style>
  <w:style w:type="character" w:customStyle="1" w:styleId="WW8Num16z5">
    <w:name w:val="WW8Num16z5"/>
    <w:rsid w:val="001E642E"/>
  </w:style>
  <w:style w:type="character" w:customStyle="1" w:styleId="WW8Num16z6">
    <w:name w:val="WW8Num16z6"/>
    <w:rsid w:val="001E642E"/>
  </w:style>
  <w:style w:type="character" w:customStyle="1" w:styleId="WW8Num16z7">
    <w:name w:val="WW8Num16z7"/>
    <w:rsid w:val="001E642E"/>
  </w:style>
  <w:style w:type="character" w:customStyle="1" w:styleId="WW8Num16z8">
    <w:name w:val="WW8Num16z8"/>
    <w:rsid w:val="001E642E"/>
  </w:style>
  <w:style w:type="character" w:customStyle="1" w:styleId="WW8Num17z1">
    <w:name w:val="WW8Num17z1"/>
    <w:rsid w:val="001E642E"/>
  </w:style>
  <w:style w:type="character" w:customStyle="1" w:styleId="WW8Num17z2">
    <w:name w:val="WW8Num17z2"/>
    <w:rsid w:val="001E642E"/>
  </w:style>
  <w:style w:type="character" w:customStyle="1" w:styleId="WW8Num17z3">
    <w:name w:val="WW8Num17z3"/>
    <w:rsid w:val="001E642E"/>
  </w:style>
  <w:style w:type="character" w:customStyle="1" w:styleId="WW8Num17z4">
    <w:name w:val="WW8Num17z4"/>
    <w:rsid w:val="001E642E"/>
  </w:style>
  <w:style w:type="character" w:customStyle="1" w:styleId="WW8Num17z5">
    <w:name w:val="WW8Num17z5"/>
    <w:rsid w:val="001E642E"/>
  </w:style>
  <w:style w:type="character" w:customStyle="1" w:styleId="WW8Num17z6">
    <w:name w:val="WW8Num17z6"/>
    <w:rsid w:val="001E642E"/>
  </w:style>
  <w:style w:type="character" w:customStyle="1" w:styleId="WW8Num17z7">
    <w:name w:val="WW8Num17z7"/>
    <w:rsid w:val="001E642E"/>
  </w:style>
  <w:style w:type="character" w:customStyle="1" w:styleId="WW8Num17z8">
    <w:name w:val="WW8Num17z8"/>
    <w:rsid w:val="001E642E"/>
  </w:style>
  <w:style w:type="character" w:customStyle="1" w:styleId="WW8Num18z1">
    <w:name w:val="WW8Num18z1"/>
    <w:rsid w:val="001E642E"/>
  </w:style>
  <w:style w:type="character" w:customStyle="1" w:styleId="WW8Num18z2">
    <w:name w:val="WW8Num18z2"/>
    <w:rsid w:val="001E642E"/>
  </w:style>
  <w:style w:type="character" w:customStyle="1" w:styleId="WW8Num18z3">
    <w:name w:val="WW8Num18z3"/>
    <w:rsid w:val="001E642E"/>
  </w:style>
  <w:style w:type="character" w:customStyle="1" w:styleId="WW8Num18z4">
    <w:name w:val="WW8Num18z4"/>
    <w:rsid w:val="001E642E"/>
  </w:style>
  <w:style w:type="character" w:customStyle="1" w:styleId="WW8Num18z5">
    <w:name w:val="WW8Num18z5"/>
    <w:rsid w:val="001E642E"/>
  </w:style>
  <w:style w:type="character" w:customStyle="1" w:styleId="WW8Num18z6">
    <w:name w:val="WW8Num18z6"/>
    <w:rsid w:val="001E642E"/>
  </w:style>
  <w:style w:type="character" w:customStyle="1" w:styleId="WW8Num18z7">
    <w:name w:val="WW8Num18z7"/>
    <w:rsid w:val="001E642E"/>
  </w:style>
  <w:style w:type="character" w:customStyle="1" w:styleId="WW8Num18z8">
    <w:name w:val="WW8Num18z8"/>
    <w:rsid w:val="001E642E"/>
  </w:style>
  <w:style w:type="character" w:customStyle="1" w:styleId="WW8Num21z1">
    <w:name w:val="WW8Num21z1"/>
    <w:rsid w:val="001E642E"/>
  </w:style>
  <w:style w:type="character" w:customStyle="1" w:styleId="WW8Num21z2">
    <w:name w:val="WW8Num21z2"/>
    <w:rsid w:val="001E642E"/>
  </w:style>
  <w:style w:type="character" w:customStyle="1" w:styleId="WW8Num21z3">
    <w:name w:val="WW8Num21z3"/>
    <w:rsid w:val="001E642E"/>
  </w:style>
  <w:style w:type="character" w:customStyle="1" w:styleId="WW8Num21z4">
    <w:name w:val="WW8Num21z4"/>
    <w:rsid w:val="001E642E"/>
  </w:style>
  <w:style w:type="character" w:customStyle="1" w:styleId="WW8Num21z5">
    <w:name w:val="WW8Num21z5"/>
    <w:rsid w:val="001E642E"/>
  </w:style>
  <w:style w:type="character" w:customStyle="1" w:styleId="WW8Num21z6">
    <w:name w:val="WW8Num21z6"/>
    <w:rsid w:val="001E642E"/>
  </w:style>
  <w:style w:type="character" w:customStyle="1" w:styleId="WW8Num21z7">
    <w:name w:val="WW8Num21z7"/>
    <w:rsid w:val="001E642E"/>
  </w:style>
  <w:style w:type="character" w:customStyle="1" w:styleId="WW8Num21z8">
    <w:name w:val="WW8Num21z8"/>
    <w:rsid w:val="001E642E"/>
  </w:style>
  <w:style w:type="character" w:customStyle="1" w:styleId="WW8Num23z2">
    <w:name w:val="WW8Num23z2"/>
    <w:rsid w:val="001E642E"/>
  </w:style>
  <w:style w:type="character" w:customStyle="1" w:styleId="WW8Num23z3">
    <w:name w:val="WW8Num23z3"/>
    <w:rsid w:val="001E642E"/>
  </w:style>
  <w:style w:type="character" w:customStyle="1" w:styleId="WW8Num23z4">
    <w:name w:val="WW8Num23z4"/>
    <w:rsid w:val="001E642E"/>
  </w:style>
  <w:style w:type="character" w:customStyle="1" w:styleId="WW8Num23z5">
    <w:name w:val="WW8Num23z5"/>
    <w:rsid w:val="001E642E"/>
  </w:style>
  <w:style w:type="character" w:customStyle="1" w:styleId="WW8Num23z6">
    <w:name w:val="WW8Num23z6"/>
    <w:rsid w:val="001E642E"/>
  </w:style>
  <w:style w:type="character" w:customStyle="1" w:styleId="WW8Num23z7">
    <w:name w:val="WW8Num23z7"/>
    <w:rsid w:val="001E642E"/>
  </w:style>
  <w:style w:type="character" w:customStyle="1" w:styleId="WW8Num23z8">
    <w:name w:val="WW8Num23z8"/>
    <w:rsid w:val="001E642E"/>
  </w:style>
  <w:style w:type="character" w:customStyle="1" w:styleId="WW8Num24z2">
    <w:name w:val="WW8Num24z2"/>
    <w:rsid w:val="001E642E"/>
  </w:style>
  <w:style w:type="character" w:customStyle="1" w:styleId="WW8Num24z3">
    <w:name w:val="WW8Num24z3"/>
    <w:rsid w:val="001E642E"/>
  </w:style>
  <w:style w:type="character" w:customStyle="1" w:styleId="WW8Num24z4">
    <w:name w:val="WW8Num24z4"/>
    <w:rsid w:val="001E642E"/>
  </w:style>
  <w:style w:type="character" w:customStyle="1" w:styleId="WW8Num24z5">
    <w:name w:val="WW8Num24z5"/>
    <w:rsid w:val="001E642E"/>
  </w:style>
  <w:style w:type="character" w:customStyle="1" w:styleId="WW8Num24z6">
    <w:name w:val="WW8Num24z6"/>
    <w:rsid w:val="001E642E"/>
  </w:style>
  <w:style w:type="character" w:customStyle="1" w:styleId="WW8Num24z7">
    <w:name w:val="WW8Num24z7"/>
    <w:rsid w:val="001E642E"/>
  </w:style>
  <w:style w:type="character" w:customStyle="1" w:styleId="WW8Num24z8">
    <w:name w:val="WW8Num24z8"/>
    <w:rsid w:val="001E642E"/>
  </w:style>
  <w:style w:type="character" w:customStyle="1" w:styleId="WW8Num25z2">
    <w:name w:val="WW8Num25z2"/>
    <w:rsid w:val="001E642E"/>
  </w:style>
  <w:style w:type="character" w:customStyle="1" w:styleId="WW8Num25z3">
    <w:name w:val="WW8Num25z3"/>
    <w:rsid w:val="001E642E"/>
  </w:style>
  <w:style w:type="character" w:customStyle="1" w:styleId="WW8Num25z4">
    <w:name w:val="WW8Num25z4"/>
    <w:rsid w:val="001E642E"/>
  </w:style>
  <w:style w:type="character" w:customStyle="1" w:styleId="WW8Num25z5">
    <w:name w:val="WW8Num25z5"/>
    <w:rsid w:val="001E642E"/>
  </w:style>
  <w:style w:type="character" w:customStyle="1" w:styleId="WW8Num25z6">
    <w:name w:val="WW8Num25z6"/>
    <w:rsid w:val="001E642E"/>
  </w:style>
  <w:style w:type="character" w:customStyle="1" w:styleId="WW8Num25z7">
    <w:name w:val="WW8Num25z7"/>
    <w:rsid w:val="001E642E"/>
  </w:style>
  <w:style w:type="character" w:customStyle="1" w:styleId="WW8Num25z8">
    <w:name w:val="WW8Num25z8"/>
    <w:rsid w:val="001E642E"/>
  </w:style>
  <w:style w:type="character" w:customStyle="1" w:styleId="WW8Num28z1">
    <w:name w:val="WW8Num28z1"/>
    <w:rsid w:val="001E642E"/>
  </w:style>
  <w:style w:type="character" w:customStyle="1" w:styleId="WW8Num28z2">
    <w:name w:val="WW8Num28z2"/>
    <w:rsid w:val="001E642E"/>
  </w:style>
  <w:style w:type="character" w:customStyle="1" w:styleId="WW8Num28z3">
    <w:name w:val="WW8Num28z3"/>
    <w:rsid w:val="001E642E"/>
  </w:style>
  <w:style w:type="character" w:customStyle="1" w:styleId="WW8Num28z4">
    <w:name w:val="WW8Num28z4"/>
    <w:rsid w:val="001E642E"/>
  </w:style>
  <w:style w:type="character" w:customStyle="1" w:styleId="WW8Num28z5">
    <w:name w:val="WW8Num28z5"/>
    <w:rsid w:val="001E642E"/>
  </w:style>
  <w:style w:type="character" w:customStyle="1" w:styleId="WW8Num28z6">
    <w:name w:val="WW8Num28z6"/>
    <w:rsid w:val="001E642E"/>
  </w:style>
  <w:style w:type="character" w:customStyle="1" w:styleId="WW8Num28z7">
    <w:name w:val="WW8Num28z7"/>
    <w:rsid w:val="001E642E"/>
  </w:style>
  <w:style w:type="character" w:customStyle="1" w:styleId="WW8Num28z8">
    <w:name w:val="WW8Num28z8"/>
    <w:rsid w:val="001E642E"/>
  </w:style>
  <w:style w:type="character" w:customStyle="1" w:styleId="WW8Num29z2">
    <w:name w:val="WW8Num29z2"/>
    <w:rsid w:val="001E642E"/>
  </w:style>
  <w:style w:type="character" w:customStyle="1" w:styleId="WW8Num29z3">
    <w:name w:val="WW8Num29z3"/>
    <w:rsid w:val="001E642E"/>
  </w:style>
  <w:style w:type="character" w:customStyle="1" w:styleId="WW8Num29z4">
    <w:name w:val="WW8Num29z4"/>
    <w:rsid w:val="001E642E"/>
  </w:style>
  <w:style w:type="character" w:customStyle="1" w:styleId="WW8Num29z5">
    <w:name w:val="WW8Num29z5"/>
    <w:rsid w:val="001E642E"/>
  </w:style>
  <w:style w:type="character" w:customStyle="1" w:styleId="WW8Num29z6">
    <w:name w:val="WW8Num29z6"/>
    <w:rsid w:val="001E642E"/>
  </w:style>
  <w:style w:type="character" w:customStyle="1" w:styleId="WW8Num29z7">
    <w:name w:val="WW8Num29z7"/>
    <w:rsid w:val="001E642E"/>
  </w:style>
  <w:style w:type="character" w:customStyle="1" w:styleId="WW8Num29z8">
    <w:name w:val="WW8Num29z8"/>
    <w:rsid w:val="001E642E"/>
  </w:style>
  <w:style w:type="character" w:customStyle="1" w:styleId="WW8Num30z2">
    <w:name w:val="WW8Num30z2"/>
    <w:rsid w:val="001E642E"/>
  </w:style>
  <w:style w:type="character" w:customStyle="1" w:styleId="WW8Num30z3">
    <w:name w:val="WW8Num30z3"/>
    <w:rsid w:val="001E642E"/>
  </w:style>
  <w:style w:type="character" w:customStyle="1" w:styleId="WW8Num30z4">
    <w:name w:val="WW8Num30z4"/>
    <w:rsid w:val="001E642E"/>
  </w:style>
  <w:style w:type="character" w:customStyle="1" w:styleId="WW8Num30z5">
    <w:name w:val="WW8Num30z5"/>
    <w:rsid w:val="001E642E"/>
  </w:style>
  <w:style w:type="character" w:customStyle="1" w:styleId="WW8Num30z6">
    <w:name w:val="WW8Num30z6"/>
    <w:rsid w:val="001E642E"/>
  </w:style>
  <w:style w:type="character" w:customStyle="1" w:styleId="WW8Num30z7">
    <w:name w:val="WW8Num30z7"/>
    <w:rsid w:val="001E642E"/>
  </w:style>
  <w:style w:type="character" w:customStyle="1" w:styleId="WW8Num30z8">
    <w:name w:val="WW8Num30z8"/>
    <w:rsid w:val="001E642E"/>
  </w:style>
  <w:style w:type="character" w:customStyle="1" w:styleId="WW8Num31z2">
    <w:name w:val="WW8Num31z2"/>
    <w:rsid w:val="001E642E"/>
  </w:style>
  <w:style w:type="character" w:customStyle="1" w:styleId="WW8Num31z3">
    <w:name w:val="WW8Num31z3"/>
    <w:rsid w:val="001E642E"/>
  </w:style>
  <w:style w:type="character" w:customStyle="1" w:styleId="WW8Num31z4">
    <w:name w:val="WW8Num31z4"/>
    <w:rsid w:val="001E642E"/>
  </w:style>
  <w:style w:type="character" w:customStyle="1" w:styleId="WW8Num31z5">
    <w:name w:val="WW8Num31z5"/>
    <w:rsid w:val="001E642E"/>
  </w:style>
  <w:style w:type="character" w:customStyle="1" w:styleId="WW8Num31z6">
    <w:name w:val="WW8Num31z6"/>
    <w:rsid w:val="001E642E"/>
  </w:style>
  <w:style w:type="character" w:customStyle="1" w:styleId="WW8Num31z7">
    <w:name w:val="WW8Num31z7"/>
    <w:rsid w:val="001E642E"/>
  </w:style>
  <w:style w:type="character" w:customStyle="1" w:styleId="WW8Num31z8">
    <w:name w:val="WW8Num31z8"/>
    <w:rsid w:val="001E642E"/>
  </w:style>
  <w:style w:type="character" w:customStyle="1" w:styleId="WW8Num32z2">
    <w:name w:val="WW8Num32z2"/>
    <w:rsid w:val="001E642E"/>
  </w:style>
  <w:style w:type="character" w:customStyle="1" w:styleId="WW8Num32z3">
    <w:name w:val="WW8Num32z3"/>
    <w:rsid w:val="001E642E"/>
  </w:style>
  <w:style w:type="character" w:customStyle="1" w:styleId="WW8Num32z4">
    <w:name w:val="WW8Num32z4"/>
    <w:rsid w:val="001E642E"/>
  </w:style>
  <w:style w:type="character" w:customStyle="1" w:styleId="WW8Num32z5">
    <w:name w:val="WW8Num32z5"/>
    <w:rsid w:val="001E642E"/>
  </w:style>
  <w:style w:type="character" w:customStyle="1" w:styleId="WW8Num32z6">
    <w:name w:val="WW8Num32z6"/>
    <w:rsid w:val="001E642E"/>
  </w:style>
  <w:style w:type="character" w:customStyle="1" w:styleId="WW8Num32z7">
    <w:name w:val="WW8Num32z7"/>
    <w:rsid w:val="001E642E"/>
  </w:style>
  <w:style w:type="character" w:customStyle="1" w:styleId="WW8Num32z8">
    <w:name w:val="WW8Num32z8"/>
    <w:rsid w:val="001E642E"/>
  </w:style>
  <w:style w:type="character" w:customStyle="1" w:styleId="WW8Num33z1">
    <w:name w:val="WW8Num33z1"/>
    <w:rsid w:val="001E642E"/>
  </w:style>
  <w:style w:type="character" w:customStyle="1" w:styleId="WW8Num33z2">
    <w:name w:val="WW8Num33z2"/>
    <w:rsid w:val="001E642E"/>
  </w:style>
  <w:style w:type="character" w:customStyle="1" w:styleId="WW8Num33z3">
    <w:name w:val="WW8Num33z3"/>
    <w:rsid w:val="001E642E"/>
  </w:style>
  <w:style w:type="character" w:customStyle="1" w:styleId="WW8Num33z4">
    <w:name w:val="WW8Num33z4"/>
    <w:rsid w:val="001E642E"/>
  </w:style>
  <w:style w:type="character" w:customStyle="1" w:styleId="WW8Num33z5">
    <w:name w:val="WW8Num33z5"/>
    <w:rsid w:val="001E642E"/>
  </w:style>
  <w:style w:type="character" w:customStyle="1" w:styleId="WW8Num33z6">
    <w:name w:val="WW8Num33z6"/>
    <w:rsid w:val="001E642E"/>
  </w:style>
  <w:style w:type="character" w:customStyle="1" w:styleId="WW8Num33z7">
    <w:name w:val="WW8Num33z7"/>
    <w:rsid w:val="001E642E"/>
  </w:style>
  <w:style w:type="character" w:customStyle="1" w:styleId="WW8Num33z8">
    <w:name w:val="WW8Num33z8"/>
    <w:rsid w:val="001E642E"/>
  </w:style>
  <w:style w:type="character" w:customStyle="1" w:styleId="WW-Absatz-Standardschriftart111111111111111111">
    <w:name w:val="WW-Absatz-Standardschriftart111111111111111111"/>
    <w:rsid w:val="001E642E"/>
  </w:style>
  <w:style w:type="character" w:customStyle="1" w:styleId="WW-Absatz-Standardschriftart1111111111111111111">
    <w:name w:val="WW-Absatz-Standardschriftart1111111111111111111"/>
    <w:rsid w:val="001E642E"/>
  </w:style>
  <w:style w:type="character" w:customStyle="1" w:styleId="WW-Absatz-Standardschriftart11111111111111111111">
    <w:name w:val="WW-Absatz-Standardschriftart11111111111111111111"/>
    <w:rsid w:val="001E642E"/>
  </w:style>
  <w:style w:type="character" w:customStyle="1" w:styleId="WW-Absatz-Standardschriftart111111111111111111111">
    <w:name w:val="WW-Absatz-Standardschriftart111111111111111111111"/>
    <w:rsid w:val="001E642E"/>
  </w:style>
  <w:style w:type="character" w:customStyle="1" w:styleId="WW-Absatz-Standardschriftart1111111111111111111111">
    <w:name w:val="WW-Absatz-Standardschriftart1111111111111111111111"/>
    <w:rsid w:val="001E642E"/>
  </w:style>
  <w:style w:type="character" w:customStyle="1" w:styleId="WW-Absatz-Standardschriftart11111111111111111111111">
    <w:name w:val="WW-Absatz-Standardschriftart11111111111111111111111"/>
    <w:rsid w:val="001E642E"/>
  </w:style>
  <w:style w:type="character" w:customStyle="1" w:styleId="WW-Absatz-Standardschriftart111111111111111111111111">
    <w:name w:val="WW-Absatz-Standardschriftart111111111111111111111111"/>
    <w:rsid w:val="001E642E"/>
  </w:style>
  <w:style w:type="character" w:customStyle="1" w:styleId="WW8Num27z1">
    <w:name w:val="WW8Num27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2z1">
    <w:name w:val="WW8Num22z1"/>
    <w:rsid w:val="001E642E"/>
  </w:style>
  <w:style w:type="character" w:customStyle="1" w:styleId="WW8Num22z2">
    <w:name w:val="WW8Num22z2"/>
    <w:rsid w:val="001E642E"/>
  </w:style>
  <w:style w:type="character" w:customStyle="1" w:styleId="WW8Num22z3">
    <w:name w:val="WW8Num22z3"/>
    <w:rsid w:val="001E642E"/>
  </w:style>
  <w:style w:type="character" w:customStyle="1" w:styleId="WW8Num22z4">
    <w:name w:val="WW8Num22z4"/>
    <w:rsid w:val="001E642E"/>
  </w:style>
  <w:style w:type="character" w:customStyle="1" w:styleId="WW8Num22z5">
    <w:name w:val="WW8Num22z5"/>
    <w:rsid w:val="001E642E"/>
  </w:style>
  <w:style w:type="character" w:customStyle="1" w:styleId="WW8Num22z6">
    <w:name w:val="WW8Num22z6"/>
    <w:rsid w:val="001E642E"/>
  </w:style>
  <w:style w:type="character" w:customStyle="1" w:styleId="WW8Num22z7">
    <w:name w:val="WW8Num22z7"/>
    <w:rsid w:val="001E642E"/>
  </w:style>
  <w:style w:type="character" w:customStyle="1" w:styleId="WW8Num22z8">
    <w:name w:val="WW8Num22z8"/>
    <w:rsid w:val="001E642E"/>
  </w:style>
  <w:style w:type="character" w:customStyle="1" w:styleId="WW8Num26z2">
    <w:name w:val="WW8Num26z2"/>
    <w:rsid w:val="001E642E"/>
  </w:style>
  <w:style w:type="character" w:customStyle="1" w:styleId="WW8Num26z3">
    <w:name w:val="WW8Num26z3"/>
    <w:rsid w:val="001E642E"/>
  </w:style>
  <w:style w:type="character" w:customStyle="1" w:styleId="WW8Num26z4">
    <w:name w:val="WW8Num26z4"/>
    <w:rsid w:val="001E642E"/>
  </w:style>
  <w:style w:type="character" w:customStyle="1" w:styleId="WW8Num26z5">
    <w:name w:val="WW8Num26z5"/>
    <w:rsid w:val="001E642E"/>
  </w:style>
  <w:style w:type="character" w:customStyle="1" w:styleId="WW8Num26z6">
    <w:name w:val="WW8Num26z6"/>
    <w:rsid w:val="001E642E"/>
  </w:style>
  <w:style w:type="character" w:customStyle="1" w:styleId="WW8Num26z7">
    <w:name w:val="WW8Num26z7"/>
    <w:rsid w:val="001E642E"/>
  </w:style>
  <w:style w:type="character" w:customStyle="1" w:styleId="WW8Num26z8">
    <w:name w:val="WW8Num26z8"/>
    <w:rsid w:val="001E642E"/>
  </w:style>
  <w:style w:type="character" w:customStyle="1" w:styleId="WW8Num34z1">
    <w:name w:val="WW8Num34z1"/>
    <w:rsid w:val="001E642E"/>
  </w:style>
  <w:style w:type="character" w:customStyle="1" w:styleId="WW8Num34z2">
    <w:name w:val="WW8Num34z2"/>
    <w:rsid w:val="001E642E"/>
  </w:style>
  <w:style w:type="character" w:customStyle="1" w:styleId="WW8Num34z3">
    <w:name w:val="WW8Num34z3"/>
    <w:rsid w:val="001E642E"/>
  </w:style>
  <w:style w:type="character" w:customStyle="1" w:styleId="WW8Num34z4">
    <w:name w:val="WW8Num34z4"/>
    <w:rsid w:val="001E642E"/>
  </w:style>
  <w:style w:type="character" w:customStyle="1" w:styleId="WW8Num34z5">
    <w:name w:val="WW8Num34z5"/>
    <w:rsid w:val="001E642E"/>
  </w:style>
  <w:style w:type="character" w:customStyle="1" w:styleId="WW8Num34z6">
    <w:name w:val="WW8Num34z6"/>
    <w:rsid w:val="001E642E"/>
  </w:style>
  <w:style w:type="character" w:customStyle="1" w:styleId="WW8Num34z7">
    <w:name w:val="WW8Num34z7"/>
    <w:rsid w:val="001E642E"/>
  </w:style>
  <w:style w:type="character" w:customStyle="1" w:styleId="WW8Num34z8">
    <w:name w:val="WW8Num34z8"/>
    <w:rsid w:val="001E642E"/>
  </w:style>
  <w:style w:type="character" w:customStyle="1" w:styleId="WW8Num35z0">
    <w:name w:val="WW8Num35z0"/>
    <w:rsid w:val="001E642E"/>
  </w:style>
  <w:style w:type="character" w:customStyle="1" w:styleId="WW8Num35z1">
    <w:name w:val="WW8Num35z1"/>
    <w:rsid w:val="001E642E"/>
  </w:style>
  <w:style w:type="character" w:customStyle="1" w:styleId="WW8Num35z2">
    <w:name w:val="WW8Num35z2"/>
    <w:rsid w:val="001E642E"/>
  </w:style>
  <w:style w:type="character" w:customStyle="1" w:styleId="WW8Num35z3">
    <w:name w:val="WW8Num35z3"/>
    <w:rsid w:val="001E642E"/>
  </w:style>
  <w:style w:type="character" w:customStyle="1" w:styleId="WW8Num35z4">
    <w:name w:val="WW8Num35z4"/>
    <w:rsid w:val="001E642E"/>
  </w:style>
  <w:style w:type="character" w:customStyle="1" w:styleId="WW8Num35z5">
    <w:name w:val="WW8Num35z5"/>
    <w:rsid w:val="001E642E"/>
  </w:style>
  <w:style w:type="character" w:customStyle="1" w:styleId="WW8Num35z6">
    <w:name w:val="WW8Num35z6"/>
    <w:rsid w:val="001E642E"/>
  </w:style>
  <w:style w:type="character" w:customStyle="1" w:styleId="WW8Num35z7">
    <w:name w:val="WW8Num35z7"/>
    <w:rsid w:val="001E642E"/>
  </w:style>
  <w:style w:type="character" w:customStyle="1" w:styleId="WW8Num35z8">
    <w:name w:val="WW8Num35z8"/>
    <w:rsid w:val="001E642E"/>
  </w:style>
  <w:style w:type="character" w:customStyle="1" w:styleId="WW-Absatz-Standardschriftart1111111111111111111111111">
    <w:name w:val="WW-Absatz-Standardschriftart1111111111111111111111111"/>
    <w:rsid w:val="001E642E"/>
  </w:style>
  <w:style w:type="character" w:customStyle="1" w:styleId="WW-Absatz-Standardschriftart11111111111111111111111111">
    <w:name w:val="WW-Absatz-Standardschriftart11111111111111111111111111"/>
    <w:rsid w:val="001E642E"/>
  </w:style>
  <w:style w:type="character" w:customStyle="1" w:styleId="WW-Absatz-Standardschriftart111111111111111111111111111">
    <w:name w:val="WW-Absatz-Standardschriftart111111111111111111111111111"/>
    <w:rsid w:val="001E642E"/>
  </w:style>
  <w:style w:type="character" w:customStyle="1" w:styleId="WW-Absatz-Standardschriftart1111111111111111111111111111">
    <w:name w:val="WW-Absatz-Standardschriftart1111111111111111111111111111"/>
    <w:rsid w:val="001E642E"/>
  </w:style>
  <w:style w:type="character" w:customStyle="1" w:styleId="WW-Absatz-Standardschriftart11111111111111111111111111111">
    <w:name w:val="WW-Absatz-Standardschriftart11111111111111111111111111111"/>
    <w:rsid w:val="001E642E"/>
  </w:style>
  <w:style w:type="character" w:customStyle="1" w:styleId="Domylnaczcionkaakapitu2">
    <w:name w:val="Domyślna czcionka akapitu2"/>
    <w:rsid w:val="001E642E"/>
  </w:style>
  <w:style w:type="character" w:customStyle="1" w:styleId="Domylnaczcionkaakapitu1">
    <w:name w:val="Domyślna czcionka akapitu1"/>
    <w:rsid w:val="001E642E"/>
  </w:style>
  <w:style w:type="character" w:customStyle="1" w:styleId="WW8Num19z1">
    <w:name w:val="WW8Num19z1"/>
    <w:rsid w:val="001E642E"/>
    <w:rPr>
      <w:b/>
      <w:i/>
      <w:sz w:val="28"/>
    </w:rPr>
  </w:style>
  <w:style w:type="character" w:customStyle="1" w:styleId="Domylnaczcionkaakapitu4">
    <w:name w:val="Domyślna czcionka akapitu4"/>
    <w:rsid w:val="001E642E"/>
  </w:style>
  <w:style w:type="character" w:customStyle="1" w:styleId="Nagwek1Znak">
    <w:name w:val="Nagłówek 1 Znak"/>
    <w:rsid w:val="001E642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2Znak">
    <w:name w:val="Nagłówek 2 Znak"/>
    <w:rsid w:val="001E642E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Nagwek3Znak">
    <w:name w:val="Nagłówek 3 Znak"/>
    <w:rsid w:val="001E642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sid w:val="001E642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rsid w:val="001E64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1E642E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rsid w:val="001E642E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rsid w:val="001E642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rsid w:val="001E642E"/>
    <w:rPr>
      <w:rFonts w:ascii="Times New Roman" w:eastAsia="Times New Roman" w:hAnsi="Times New Roman" w:cs="Times New Roman"/>
      <w:bCs/>
      <w:i/>
      <w:iCs/>
      <w:sz w:val="20"/>
      <w:szCs w:val="20"/>
    </w:rPr>
  </w:style>
  <w:style w:type="character" w:customStyle="1" w:styleId="TekstpodstawowyZnak">
    <w:name w:val="Tekst podstawowy Znak"/>
    <w:rsid w:val="001E642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wcityZnak">
    <w:name w:val="Tekst podstawowy wcięty Znak"/>
    <w:rsid w:val="001E642E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sid w:val="001E642E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Tekstpodstawowy3Znak">
    <w:name w:val="Tekst podstawowy 3 Znak"/>
    <w:rsid w:val="001E642E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rsid w:val="001E642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1E642E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uiPriority w:val="99"/>
    <w:rsid w:val="001E642E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1E642E"/>
    <w:rPr>
      <w:color w:val="0000FF"/>
      <w:u w:val="single"/>
    </w:rPr>
  </w:style>
  <w:style w:type="character" w:customStyle="1" w:styleId="Numerstrony1">
    <w:name w:val="Numer strony1"/>
    <w:basedOn w:val="Domylnaczcionkaakapitu4"/>
    <w:rsid w:val="001E642E"/>
  </w:style>
  <w:style w:type="character" w:customStyle="1" w:styleId="NagwekZnak">
    <w:name w:val="Nagłówek Znak"/>
    <w:rsid w:val="001E642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rsid w:val="001E642E"/>
    <w:rPr>
      <w:rFonts w:ascii="Times New Roman" w:eastAsia="Times New Roman" w:hAnsi="Times New Roman" w:cs="Times New Roman"/>
      <w:sz w:val="20"/>
      <w:szCs w:val="20"/>
    </w:rPr>
  </w:style>
  <w:style w:type="character" w:customStyle="1" w:styleId="MapadokumentuZnak">
    <w:name w:val="Mapa dokumentu Znak"/>
    <w:rsid w:val="001E642E"/>
    <w:rPr>
      <w:rFonts w:ascii="Tahoma" w:eastAsia="Times New Roman" w:hAnsi="Tahoma" w:cs="Tahoma"/>
      <w:sz w:val="20"/>
      <w:szCs w:val="20"/>
    </w:rPr>
  </w:style>
  <w:style w:type="character" w:customStyle="1" w:styleId="TytuZnak">
    <w:name w:val="Tytuł Znak"/>
    <w:rsid w:val="001E642E"/>
    <w:rPr>
      <w:rFonts w:ascii="Arial" w:eastAsia="Times New Roman" w:hAnsi="Arial" w:cs="Times New Roman"/>
      <w:b/>
      <w:szCs w:val="24"/>
    </w:rPr>
  </w:style>
  <w:style w:type="character" w:customStyle="1" w:styleId="gltab01danetd1kol1txt">
    <w:name w:val="gl_tab_0_1_dane_td_1_kol_1_txt"/>
    <w:basedOn w:val="Domylnaczcionkaakapitu4"/>
    <w:rsid w:val="001E642E"/>
  </w:style>
  <w:style w:type="character" w:customStyle="1" w:styleId="TekstdymkaZnak">
    <w:name w:val="Tekst dymka Znak"/>
    <w:rsid w:val="001E642E"/>
    <w:rPr>
      <w:rFonts w:ascii="Tahoma" w:eastAsia="Times New Roman" w:hAnsi="Tahoma" w:cs="Tahoma"/>
      <w:sz w:val="16"/>
      <w:szCs w:val="16"/>
    </w:rPr>
  </w:style>
  <w:style w:type="character" w:customStyle="1" w:styleId="TekstkomentarzaZnak">
    <w:name w:val="Tekst komentarza Znak"/>
    <w:uiPriority w:val="99"/>
    <w:rsid w:val="001E642E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sid w:val="001E642E"/>
    <w:rPr>
      <w:vertAlign w:val="superscript"/>
    </w:rPr>
  </w:style>
  <w:style w:type="character" w:customStyle="1" w:styleId="oznaczenie">
    <w:name w:val="oznaczenie"/>
    <w:basedOn w:val="Domylnaczcionkaakapitu4"/>
    <w:rsid w:val="001E642E"/>
  </w:style>
  <w:style w:type="character" w:customStyle="1" w:styleId="ZwykytekstZnak">
    <w:name w:val="Zwykły tekst Znak"/>
    <w:rsid w:val="001E642E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1E642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111111Znak">
    <w:name w:val="1111111 Znak"/>
    <w:rsid w:val="001E642E"/>
    <w:rPr>
      <w:rFonts w:ascii="Times New Roman" w:eastAsia="Times New Roman" w:hAnsi="Times New Roman" w:cs="Times New Roman"/>
      <w:sz w:val="24"/>
      <w:szCs w:val="20"/>
    </w:rPr>
  </w:style>
  <w:style w:type="character" w:customStyle="1" w:styleId="11111111ustZnak">
    <w:name w:val="11111111 ust Znak"/>
    <w:rsid w:val="001E642E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omylnaczcionkaakapitu4"/>
    <w:rsid w:val="001E642E"/>
  </w:style>
  <w:style w:type="character" w:customStyle="1" w:styleId="postbody">
    <w:name w:val="postbody"/>
    <w:basedOn w:val="Domylnaczcionkaakapitu4"/>
    <w:rsid w:val="001E642E"/>
  </w:style>
  <w:style w:type="character" w:customStyle="1" w:styleId="textbold">
    <w:name w:val="text bold"/>
    <w:basedOn w:val="Domylnaczcionkaakapitu4"/>
    <w:rsid w:val="001E642E"/>
  </w:style>
  <w:style w:type="character" w:customStyle="1" w:styleId="Znak13">
    <w:name w:val="Znak13"/>
    <w:rsid w:val="001E642E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Znak9">
    <w:name w:val="Znak9"/>
    <w:rsid w:val="001E642E"/>
    <w:rPr>
      <w:rFonts w:ascii="Times New Roman" w:eastAsia="Times New Roman" w:hAnsi="Times New Roman" w:cs="Times New Roman"/>
      <w:sz w:val="20"/>
      <w:szCs w:val="20"/>
    </w:rPr>
  </w:style>
  <w:style w:type="character" w:customStyle="1" w:styleId="Znak7">
    <w:name w:val="Znak7"/>
    <w:rsid w:val="001E642E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qFormat/>
    <w:rsid w:val="001E642E"/>
    <w:rPr>
      <w:b/>
      <w:bCs/>
    </w:rPr>
  </w:style>
  <w:style w:type="character" w:customStyle="1" w:styleId="postbody1">
    <w:name w:val="postbody1"/>
    <w:rsid w:val="001E642E"/>
    <w:rPr>
      <w:sz w:val="18"/>
      <w:szCs w:val="18"/>
    </w:rPr>
  </w:style>
  <w:style w:type="character" w:customStyle="1" w:styleId="PlainTextChar">
    <w:name w:val="Plain Text Char"/>
    <w:rsid w:val="001E642E"/>
    <w:rPr>
      <w:rFonts w:ascii="Courier New" w:hAnsi="Courier New" w:cs="Courier New"/>
    </w:rPr>
  </w:style>
  <w:style w:type="character" w:customStyle="1" w:styleId="BodyTextIndentChar">
    <w:name w:val="Body Text Indent Char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1E642E"/>
    <w:rPr>
      <w:b w:val="0"/>
      <w:i w:val="0"/>
    </w:rPr>
  </w:style>
  <w:style w:type="character" w:customStyle="1" w:styleId="ListLabel2">
    <w:name w:val="ListLabel 2"/>
    <w:rsid w:val="001E642E"/>
    <w:rPr>
      <w:b w:val="0"/>
      <w:i w:val="0"/>
      <w:color w:val="000000"/>
    </w:rPr>
  </w:style>
  <w:style w:type="character" w:customStyle="1" w:styleId="ListLabel3">
    <w:name w:val="ListLabel 3"/>
    <w:rsid w:val="001E642E"/>
    <w:rPr>
      <w:sz w:val="24"/>
    </w:rPr>
  </w:style>
  <w:style w:type="character" w:customStyle="1" w:styleId="ListLabel4">
    <w:name w:val="ListLabel 4"/>
    <w:rsid w:val="001E642E"/>
    <w:rPr>
      <w:b/>
      <w:sz w:val="24"/>
    </w:rPr>
  </w:style>
  <w:style w:type="character" w:customStyle="1" w:styleId="ListLabel5">
    <w:name w:val="ListLabel 5"/>
    <w:rsid w:val="001E642E"/>
    <w:rPr>
      <w:b/>
    </w:rPr>
  </w:style>
  <w:style w:type="character" w:customStyle="1" w:styleId="ListLabel6">
    <w:name w:val="ListLabel 6"/>
    <w:rsid w:val="001E642E"/>
    <w:rPr>
      <w:b/>
      <w:i/>
      <w:sz w:val="28"/>
    </w:rPr>
  </w:style>
  <w:style w:type="character" w:customStyle="1" w:styleId="ListLabel7">
    <w:name w:val="ListLabel 7"/>
    <w:rsid w:val="001E642E"/>
    <w:rPr>
      <w:b w:val="0"/>
      <w:i w:val="0"/>
      <w:sz w:val="24"/>
    </w:rPr>
  </w:style>
  <w:style w:type="character" w:customStyle="1" w:styleId="ListLabel8">
    <w:name w:val="ListLabel 8"/>
    <w:rsid w:val="001E642E"/>
    <w:rPr>
      <w:b/>
      <w:i w:val="0"/>
    </w:rPr>
  </w:style>
  <w:style w:type="character" w:customStyle="1" w:styleId="ListLabel9">
    <w:name w:val="ListLabel 9"/>
    <w:rsid w:val="001E642E"/>
    <w:rPr>
      <w:rFonts w:eastAsia="Times New Roman" w:cs="Times New Roman"/>
      <w:b/>
    </w:rPr>
  </w:style>
  <w:style w:type="character" w:customStyle="1" w:styleId="ListLabel10">
    <w:name w:val="ListLabel 10"/>
    <w:rsid w:val="001E642E"/>
    <w:rPr>
      <w:b w:val="0"/>
      <w:i w:val="0"/>
      <w:sz w:val="28"/>
    </w:rPr>
  </w:style>
  <w:style w:type="character" w:customStyle="1" w:styleId="ListLabel11">
    <w:name w:val="ListLabel 11"/>
    <w:rsid w:val="001E642E"/>
    <w:rPr>
      <w:rFonts w:cs="Times New Roman"/>
      <w:b/>
    </w:rPr>
  </w:style>
  <w:style w:type="character" w:customStyle="1" w:styleId="ListLabel12">
    <w:name w:val="ListLabel 12"/>
    <w:rsid w:val="001E642E"/>
    <w:rPr>
      <w:rFonts w:cs="Times New Roman"/>
    </w:rPr>
  </w:style>
  <w:style w:type="character" w:customStyle="1" w:styleId="ListLabel13">
    <w:name w:val="ListLabel 13"/>
    <w:rsid w:val="001E642E"/>
    <w:rPr>
      <w:rFonts w:cs="Times New Roman"/>
      <w:b w:val="0"/>
      <w:bCs w:val="0"/>
      <w:sz w:val="28"/>
      <w:szCs w:val="28"/>
    </w:rPr>
  </w:style>
  <w:style w:type="character" w:customStyle="1" w:styleId="ListLabel14">
    <w:name w:val="ListLabel 14"/>
    <w:rsid w:val="001E642E"/>
    <w:rPr>
      <w:rFonts w:cs="Courier New"/>
    </w:rPr>
  </w:style>
  <w:style w:type="character" w:customStyle="1" w:styleId="ListLabel15">
    <w:name w:val="ListLabel 15"/>
    <w:rsid w:val="001E642E"/>
    <w:rPr>
      <w:color w:val="000000"/>
    </w:rPr>
  </w:style>
  <w:style w:type="character" w:customStyle="1" w:styleId="ListLabel16">
    <w:name w:val="ListLabel 16"/>
    <w:rsid w:val="001E642E"/>
    <w:rPr>
      <w:b w:val="0"/>
    </w:rPr>
  </w:style>
  <w:style w:type="character" w:customStyle="1" w:styleId="Symbolewypunktowania">
    <w:name w:val="Symbole wypunktowania"/>
    <w:rsid w:val="001E642E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E642E"/>
    <w:rPr>
      <w:b/>
      <w:bCs/>
    </w:rPr>
  </w:style>
  <w:style w:type="character" w:customStyle="1" w:styleId="FontStyle1843">
    <w:name w:val="Font Style1843"/>
    <w:rsid w:val="001E642E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2207">
    <w:name w:val="Font Style2207"/>
    <w:rsid w:val="001E642E"/>
    <w:rPr>
      <w:rFonts w:ascii="Segoe UI" w:hAnsi="Segoe UI" w:cs="Segoe UI"/>
      <w:color w:val="000000"/>
      <w:sz w:val="20"/>
      <w:szCs w:val="20"/>
    </w:rPr>
  </w:style>
  <w:style w:type="character" w:customStyle="1" w:styleId="FontStyle2371">
    <w:name w:val="Font Style2371"/>
    <w:rsid w:val="001E642E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9">
    <w:name w:val="Font Style3319"/>
    <w:rsid w:val="001E642E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321">
    <w:name w:val="Font Style3321"/>
    <w:rsid w:val="001E642E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character" w:customStyle="1" w:styleId="Znakiwypunktowania">
    <w:name w:val="Znaki wypunktowania"/>
    <w:rsid w:val="001E642E"/>
    <w:rPr>
      <w:rFonts w:ascii="OpenSymbol" w:eastAsia="OpenSymbol" w:hAnsi="OpenSymbol" w:cs="OpenSymbol"/>
    </w:rPr>
  </w:style>
  <w:style w:type="paragraph" w:customStyle="1" w:styleId="Nagwek40">
    <w:name w:val="Nagłówek4"/>
    <w:basedOn w:val="Normalny"/>
    <w:next w:val="Tekstpodstawowy"/>
    <w:rsid w:val="001E642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1E642E"/>
    <w:pPr>
      <w:spacing w:line="100" w:lineRule="atLeast"/>
    </w:pPr>
    <w:rPr>
      <w:rFonts w:eastAsia="Times New Roman" w:cs="Times New Roman"/>
      <w:b/>
      <w:bCs/>
      <w:sz w:val="24"/>
      <w:szCs w:val="20"/>
    </w:rPr>
  </w:style>
  <w:style w:type="paragraph" w:styleId="Lista">
    <w:name w:val="List"/>
    <w:basedOn w:val="Normalny"/>
    <w:rsid w:val="001E642E"/>
    <w:pPr>
      <w:spacing w:line="100" w:lineRule="atLeast"/>
      <w:ind w:left="283" w:hanging="283"/>
    </w:pPr>
    <w:rPr>
      <w:rFonts w:eastAsia="Times New Roman" w:cs="Times New Roman"/>
      <w:sz w:val="20"/>
      <w:szCs w:val="20"/>
    </w:rPr>
  </w:style>
  <w:style w:type="paragraph" w:customStyle="1" w:styleId="Podpis4">
    <w:name w:val="Podpis4"/>
    <w:basedOn w:val="Normalny"/>
    <w:rsid w:val="001E64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E642E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rsid w:val="001E64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1E64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1E64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1E64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1E64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1E64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nakZnakZnakZnak">
    <w:name w:val="Znak Znak Znak Znak"/>
    <w:basedOn w:val="Normalny"/>
    <w:rsid w:val="001E642E"/>
    <w:pPr>
      <w:spacing w:line="100" w:lineRule="atLeast"/>
    </w:pPr>
    <w:rPr>
      <w:rFonts w:eastAsia="Times New Roman" w:cs="Times New Roman"/>
      <w:sz w:val="24"/>
      <w:szCs w:val="24"/>
    </w:rPr>
  </w:style>
  <w:style w:type="paragraph" w:styleId="Tekstpodstawowywcity">
    <w:name w:val="Body Text Indent"/>
    <w:basedOn w:val="Normalny"/>
    <w:rsid w:val="001E642E"/>
    <w:pPr>
      <w:spacing w:line="360" w:lineRule="auto"/>
      <w:ind w:left="283" w:firstLine="567"/>
    </w:pPr>
    <w:rPr>
      <w:rFonts w:eastAsia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1E642E"/>
    <w:pPr>
      <w:spacing w:line="100" w:lineRule="atLeast"/>
    </w:pPr>
    <w:rPr>
      <w:rFonts w:eastAsia="Times New Roman" w:cs="Times New Roman"/>
      <w:b/>
      <w:bCs/>
      <w:sz w:val="26"/>
      <w:szCs w:val="20"/>
    </w:rPr>
  </w:style>
  <w:style w:type="paragraph" w:customStyle="1" w:styleId="Tekstpodstawowy31">
    <w:name w:val="Tekst podstawowy 31"/>
    <w:basedOn w:val="Normalny"/>
    <w:rsid w:val="001E642E"/>
    <w:pPr>
      <w:spacing w:line="100" w:lineRule="atLeast"/>
    </w:pPr>
    <w:rPr>
      <w:rFonts w:eastAsia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1E642E"/>
    <w:pPr>
      <w:tabs>
        <w:tab w:val="left" w:pos="1276"/>
        <w:tab w:val="left" w:pos="3240"/>
      </w:tabs>
      <w:spacing w:line="100" w:lineRule="atLeast"/>
      <w:ind w:left="1276" w:hanging="271"/>
      <w:jc w:val="both"/>
    </w:pPr>
    <w:rPr>
      <w:rFonts w:eastAsia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1E642E"/>
    <w:pPr>
      <w:spacing w:line="100" w:lineRule="atLeast"/>
      <w:ind w:left="426" w:hanging="426"/>
      <w:jc w:val="both"/>
    </w:pPr>
    <w:rPr>
      <w:rFonts w:eastAsia="Times New Roman" w:cs="Times New Roman"/>
      <w:sz w:val="24"/>
      <w:szCs w:val="20"/>
    </w:rPr>
  </w:style>
  <w:style w:type="paragraph" w:styleId="Stopka">
    <w:name w:val="footer"/>
    <w:basedOn w:val="Normalny"/>
    <w:uiPriority w:val="99"/>
    <w:rsid w:val="001E642E"/>
    <w:pPr>
      <w:suppressLineNumbers/>
      <w:tabs>
        <w:tab w:val="center" w:pos="4536"/>
        <w:tab w:val="right" w:pos="9072"/>
      </w:tabs>
      <w:spacing w:line="100" w:lineRule="atLeast"/>
    </w:pPr>
    <w:rPr>
      <w:rFonts w:eastAsia="Times New Roman" w:cs="Times New Roman"/>
      <w:sz w:val="20"/>
      <w:szCs w:val="20"/>
    </w:rPr>
  </w:style>
  <w:style w:type="paragraph" w:customStyle="1" w:styleId="Tekstblokowy1">
    <w:name w:val="Tekst blokowy1"/>
    <w:basedOn w:val="Normalny"/>
    <w:rsid w:val="001E642E"/>
    <w:pPr>
      <w:spacing w:before="120" w:after="120" w:line="100" w:lineRule="atLeast"/>
      <w:ind w:left="426" w:right="57" w:hanging="426"/>
      <w:jc w:val="both"/>
    </w:pPr>
    <w:rPr>
      <w:rFonts w:eastAsia="Times New Roman" w:cs="Times New Roman"/>
      <w:sz w:val="24"/>
      <w:szCs w:val="20"/>
    </w:rPr>
  </w:style>
  <w:style w:type="paragraph" w:customStyle="1" w:styleId="pkt">
    <w:name w:val="pkt"/>
    <w:basedOn w:val="Normalny"/>
    <w:rsid w:val="001E642E"/>
    <w:pPr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customStyle="1" w:styleId="1">
    <w:name w:val="1"/>
    <w:rsid w:val="001E642E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hAnsi="Univers-PL" w:cs="Univers-PL"/>
      <w:kern w:val="1"/>
      <w:sz w:val="19"/>
      <w:lang w:eastAsia="ar-SA"/>
    </w:rPr>
  </w:style>
  <w:style w:type="paragraph" w:styleId="Spistreci3">
    <w:name w:val="toc 3"/>
    <w:basedOn w:val="Normalny"/>
    <w:rsid w:val="001E642E"/>
    <w:pPr>
      <w:tabs>
        <w:tab w:val="right" w:leader="dot" w:pos="9072"/>
      </w:tabs>
      <w:spacing w:line="360" w:lineRule="auto"/>
      <w:ind w:left="566" w:right="-108"/>
      <w:jc w:val="both"/>
    </w:pPr>
    <w:rPr>
      <w:rFonts w:eastAsia="Times New Roman" w:cs="Times New Roman"/>
      <w:bCs/>
      <w:sz w:val="24"/>
      <w:szCs w:val="24"/>
    </w:rPr>
  </w:style>
  <w:style w:type="paragraph" w:customStyle="1" w:styleId="Nagwek21">
    <w:name w:val="Nag?—wek 2"/>
    <w:basedOn w:val="Normalny"/>
    <w:rsid w:val="001E642E"/>
    <w:pPr>
      <w:keepNext/>
      <w:spacing w:line="100" w:lineRule="atLeast"/>
      <w:jc w:val="right"/>
    </w:pPr>
    <w:rPr>
      <w:rFonts w:eastAsia="Times New Roman" w:cs="Times New Roman"/>
      <w:b/>
      <w:sz w:val="24"/>
      <w:szCs w:val="20"/>
      <w:lang w:val="en-US"/>
    </w:rPr>
  </w:style>
  <w:style w:type="paragraph" w:customStyle="1" w:styleId="Tekstpodstawowy310">
    <w:name w:val="Tekst podstawowy 31"/>
    <w:basedOn w:val="Normalny"/>
    <w:rsid w:val="001E642E"/>
    <w:pPr>
      <w:spacing w:line="360" w:lineRule="auto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Listapunktowana1">
    <w:name w:val="Lista punktowana1"/>
    <w:basedOn w:val="Normalny"/>
    <w:rsid w:val="001E642E"/>
    <w:pPr>
      <w:spacing w:line="360" w:lineRule="auto"/>
      <w:ind w:right="23"/>
      <w:jc w:val="both"/>
    </w:pPr>
    <w:rPr>
      <w:rFonts w:eastAsia="Times New Roman" w:cs="Times New Roman"/>
      <w:bCs/>
      <w:sz w:val="24"/>
      <w:szCs w:val="24"/>
    </w:rPr>
  </w:style>
  <w:style w:type="paragraph" w:customStyle="1" w:styleId="Nagwek50">
    <w:name w:val="Nag?—wek 5"/>
    <w:basedOn w:val="Normalny"/>
    <w:rsid w:val="001E642E"/>
    <w:pPr>
      <w:keepNext/>
      <w:spacing w:line="100" w:lineRule="atLeast"/>
      <w:ind w:left="109"/>
      <w:jc w:val="center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Nagwek60">
    <w:name w:val="Nag?—wek 6"/>
    <w:basedOn w:val="Normalny"/>
    <w:rsid w:val="001E642E"/>
    <w:pPr>
      <w:keepNext/>
      <w:spacing w:line="100" w:lineRule="atLeast"/>
      <w:jc w:val="center"/>
    </w:pPr>
    <w:rPr>
      <w:rFonts w:ascii="Arial" w:eastAsia="Times New Roman" w:hAnsi="Arial" w:cs="Times New Roman"/>
      <w:b/>
      <w:szCs w:val="20"/>
      <w:lang w:val="en-US"/>
    </w:rPr>
  </w:style>
  <w:style w:type="paragraph" w:customStyle="1" w:styleId="CM136">
    <w:name w:val="CM136"/>
    <w:basedOn w:val="Normalny"/>
    <w:rsid w:val="001E642E"/>
    <w:pPr>
      <w:widowControl w:val="0"/>
      <w:spacing w:after="140" w:line="100" w:lineRule="atLeast"/>
    </w:pPr>
    <w:rPr>
      <w:rFonts w:ascii="GAGEIA+TimesNewRoman" w:eastAsia="Times New Roman" w:hAnsi="GAGEIA+TimesNewRoman" w:cs="Times New Roman"/>
      <w:sz w:val="24"/>
      <w:szCs w:val="24"/>
    </w:rPr>
  </w:style>
  <w:style w:type="paragraph" w:customStyle="1" w:styleId="CM141">
    <w:name w:val="CM141"/>
    <w:basedOn w:val="Normalny"/>
    <w:rsid w:val="001E642E"/>
    <w:pPr>
      <w:widowControl w:val="0"/>
      <w:spacing w:after="683" w:line="100" w:lineRule="atLeast"/>
    </w:pPr>
    <w:rPr>
      <w:rFonts w:ascii="GAGEIA+TimesNewRoman" w:eastAsia="Times New Roman" w:hAnsi="GAGEIA+TimesNewRoman" w:cs="Times New Roman"/>
      <w:sz w:val="24"/>
      <w:szCs w:val="24"/>
    </w:rPr>
  </w:style>
  <w:style w:type="paragraph" w:customStyle="1" w:styleId="Listanumerowana1">
    <w:name w:val="Lista numerowana1"/>
    <w:basedOn w:val="Normalny"/>
    <w:rsid w:val="001E642E"/>
    <w:pPr>
      <w:numPr>
        <w:numId w:val="1"/>
      </w:numPr>
      <w:spacing w:line="100" w:lineRule="atLeast"/>
      <w:outlineLvl w:val="0"/>
    </w:pPr>
    <w:rPr>
      <w:rFonts w:eastAsia="Times New Roman" w:cs="Times New Roman"/>
      <w:sz w:val="24"/>
      <w:szCs w:val="24"/>
    </w:rPr>
  </w:style>
  <w:style w:type="paragraph" w:styleId="Nagwek">
    <w:name w:val="header"/>
    <w:basedOn w:val="Normalny"/>
    <w:rsid w:val="001E642E"/>
    <w:pPr>
      <w:suppressLineNumbers/>
      <w:tabs>
        <w:tab w:val="center" w:pos="4536"/>
        <w:tab w:val="right" w:pos="9072"/>
      </w:tabs>
      <w:spacing w:line="100" w:lineRule="atLeast"/>
    </w:pPr>
    <w:rPr>
      <w:rFonts w:eastAsia="Times New Roman" w:cs="Times New Roman"/>
      <w:sz w:val="20"/>
      <w:szCs w:val="20"/>
    </w:rPr>
  </w:style>
  <w:style w:type="paragraph" w:styleId="Spistreci2">
    <w:name w:val="toc 2"/>
    <w:basedOn w:val="Normalny"/>
    <w:rsid w:val="001E642E"/>
    <w:pPr>
      <w:tabs>
        <w:tab w:val="right" w:leader="dot" w:pos="9355"/>
      </w:tabs>
      <w:spacing w:line="100" w:lineRule="atLeast"/>
      <w:ind w:left="200"/>
    </w:pPr>
    <w:rPr>
      <w:rFonts w:eastAsia="Times New Roman" w:cs="Times New Roman"/>
      <w:sz w:val="20"/>
      <w:szCs w:val="20"/>
    </w:rPr>
  </w:style>
  <w:style w:type="paragraph" w:styleId="Spistreci1">
    <w:name w:val="toc 1"/>
    <w:basedOn w:val="Normalny"/>
    <w:rsid w:val="001E642E"/>
    <w:pPr>
      <w:tabs>
        <w:tab w:val="left" w:pos="2268"/>
        <w:tab w:val="right" w:leader="dot" w:pos="9062"/>
      </w:tabs>
      <w:ind w:left="2268" w:hanging="2268"/>
    </w:pPr>
    <w:rPr>
      <w:rFonts w:eastAsia="Times New Roman" w:cs="Times New Roman"/>
      <w:b/>
      <w:i/>
      <w:sz w:val="28"/>
      <w:szCs w:val="20"/>
    </w:rPr>
  </w:style>
  <w:style w:type="paragraph" w:customStyle="1" w:styleId="BodyText21">
    <w:name w:val="Body Text 21"/>
    <w:basedOn w:val="Normalny"/>
    <w:rsid w:val="001E642E"/>
    <w:pPr>
      <w:tabs>
        <w:tab w:val="left" w:pos="0"/>
      </w:tabs>
      <w:spacing w:line="100" w:lineRule="atLeast"/>
      <w:jc w:val="both"/>
    </w:pPr>
    <w:rPr>
      <w:rFonts w:eastAsia="Times New Roman" w:cs="Times New Roman"/>
      <w:sz w:val="24"/>
      <w:szCs w:val="20"/>
    </w:rPr>
  </w:style>
  <w:style w:type="paragraph" w:customStyle="1" w:styleId="Nagwek41">
    <w:name w:val="Nag?—wek 4"/>
    <w:basedOn w:val="Normalny"/>
    <w:rsid w:val="001E642E"/>
    <w:pPr>
      <w:keepNext/>
      <w:spacing w:line="100" w:lineRule="atLeast"/>
      <w:ind w:left="-37" w:right="109"/>
      <w:jc w:val="center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ekstprzypisudolnego1">
    <w:name w:val="Tekst przypisu dolnego1"/>
    <w:basedOn w:val="Normalny"/>
    <w:rsid w:val="001E642E"/>
    <w:pPr>
      <w:spacing w:line="100" w:lineRule="atLeast"/>
    </w:pPr>
    <w:rPr>
      <w:rFonts w:eastAsia="Times New Roman" w:cs="Times New Roman"/>
      <w:sz w:val="20"/>
      <w:szCs w:val="20"/>
    </w:rPr>
  </w:style>
  <w:style w:type="paragraph" w:customStyle="1" w:styleId="Mapadokumentu1">
    <w:name w:val="Mapa dokumentu1"/>
    <w:basedOn w:val="Normalny"/>
    <w:rsid w:val="001E642E"/>
    <w:pPr>
      <w:shd w:val="clear" w:color="auto" w:fill="000080"/>
      <w:spacing w:line="100" w:lineRule="atLeast"/>
    </w:pPr>
    <w:rPr>
      <w:rFonts w:ascii="Tahoma" w:eastAsia="Times New Roman" w:hAnsi="Tahoma" w:cs="Tahoma"/>
      <w:sz w:val="20"/>
      <w:szCs w:val="20"/>
    </w:rPr>
  </w:style>
  <w:style w:type="paragraph" w:styleId="Tytu">
    <w:name w:val="Title"/>
    <w:basedOn w:val="Normalny"/>
    <w:next w:val="Podtytu"/>
    <w:qFormat/>
    <w:rsid w:val="001E642E"/>
    <w:pPr>
      <w:spacing w:line="100" w:lineRule="atLeast"/>
      <w:jc w:val="center"/>
    </w:pPr>
    <w:rPr>
      <w:rFonts w:ascii="Arial" w:eastAsia="Times New Roman" w:hAnsi="Arial" w:cs="Times New Roman"/>
      <w:b/>
      <w:bCs/>
      <w:sz w:val="36"/>
      <w:szCs w:val="24"/>
    </w:rPr>
  </w:style>
  <w:style w:type="paragraph" w:styleId="Podtytu">
    <w:name w:val="Subtitle"/>
    <w:basedOn w:val="Normalny"/>
    <w:next w:val="Tekstpodstawowy"/>
    <w:qFormat/>
    <w:rsid w:val="001E642E"/>
    <w:pPr>
      <w:spacing w:line="100" w:lineRule="atLeast"/>
      <w:jc w:val="both"/>
    </w:pPr>
    <w:rPr>
      <w:rFonts w:eastAsia="Times New Roman" w:cs="Times New Roman"/>
      <w:b/>
      <w:i/>
      <w:iCs/>
      <w:sz w:val="28"/>
      <w:szCs w:val="20"/>
    </w:rPr>
  </w:style>
  <w:style w:type="paragraph" w:customStyle="1" w:styleId="Paragraf">
    <w:name w:val="Paragraf"/>
    <w:basedOn w:val="Normalny"/>
    <w:rsid w:val="001E642E"/>
    <w:pPr>
      <w:spacing w:before="480" w:after="240" w:line="100" w:lineRule="atLeast"/>
      <w:jc w:val="both"/>
    </w:pPr>
    <w:rPr>
      <w:rFonts w:eastAsia="Times New Roman" w:cs="Times New Roman"/>
      <w:b/>
      <w:spacing w:val="30"/>
      <w:sz w:val="28"/>
      <w:szCs w:val="20"/>
      <w:u w:val="single"/>
    </w:rPr>
  </w:style>
  <w:style w:type="paragraph" w:customStyle="1" w:styleId="Tekstdymka1">
    <w:name w:val="Tekst dymka1"/>
    <w:basedOn w:val="Normalny"/>
    <w:rsid w:val="001E642E"/>
    <w:pPr>
      <w:spacing w:line="100" w:lineRule="atLeast"/>
    </w:pPr>
    <w:rPr>
      <w:rFonts w:ascii="Tahoma" w:eastAsia="Times New Roman" w:hAnsi="Tahoma" w:cs="Tahoma"/>
      <w:sz w:val="16"/>
      <w:szCs w:val="16"/>
    </w:rPr>
  </w:style>
  <w:style w:type="paragraph" w:customStyle="1" w:styleId="Nagwek-bazowy">
    <w:name w:val="Nagłówek - bazowy"/>
    <w:basedOn w:val="Normalny"/>
    <w:rsid w:val="001E642E"/>
    <w:pPr>
      <w:keepNext/>
      <w:keepLines/>
      <w:spacing w:line="220" w:lineRule="atLeast"/>
      <w:jc w:val="both"/>
    </w:pPr>
    <w:rPr>
      <w:rFonts w:ascii="Arial Black" w:eastAsia="Times New Roman" w:hAnsi="Arial Black" w:cs="Times New Roman"/>
      <w:spacing w:val="-10"/>
      <w:sz w:val="20"/>
      <w:szCs w:val="20"/>
    </w:rPr>
  </w:style>
  <w:style w:type="paragraph" w:customStyle="1" w:styleId="Tekstpodstawowy210">
    <w:name w:val="Tekst podstawowy 21"/>
    <w:basedOn w:val="Normalny"/>
    <w:rsid w:val="001E642E"/>
    <w:pPr>
      <w:spacing w:line="10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Tekstkomentarza1">
    <w:name w:val="Tekst komentarza1"/>
    <w:basedOn w:val="Normalny"/>
    <w:rsid w:val="001E642E"/>
    <w:pPr>
      <w:spacing w:line="100" w:lineRule="atLeast"/>
    </w:pPr>
    <w:rPr>
      <w:rFonts w:eastAsia="Times New Roman" w:cs="Times New Roman"/>
      <w:sz w:val="20"/>
      <w:szCs w:val="20"/>
    </w:rPr>
  </w:style>
  <w:style w:type="paragraph" w:customStyle="1" w:styleId="Akapitzlist1">
    <w:name w:val="Akapit z listą1"/>
    <w:basedOn w:val="Normalny"/>
    <w:rsid w:val="001E642E"/>
    <w:pPr>
      <w:ind w:left="720"/>
    </w:pPr>
    <w:rPr>
      <w:rFonts w:ascii="Calibri" w:eastAsia="Calibri" w:hAnsi="Calibri" w:cs="Times New Roman"/>
    </w:rPr>
  </w:style>
  <w:style w:type="paragraph" w:customStyle="1" w:styleId="Lista21">
    <w:name w:val="Lista 21"/>
    <w:basedOn w:val="Normalny"/>
    <w:rsid w:val="001E642E"/>
    <w:pPr>
      <w:spacing w:line="100" w:lineRule="atLeast"/>
      <w:ind w:left="566" w:hanging="283"/>
    </w:pPr>
    <w:rPr>
      <w:rFonts w:eastAsia="Times New Roman" w:cs="Times New Roman"/>
      <w:sz w:val="20"/>
      <w:szCs w:val="20"/>
    </w:rPr>
  </w:style>
  <w:style w:type="paragraph" w:customStyle="1" w:styleId="Zwykytekst1">
    <w:name w:val="Zwykły tekst1"/>
    <w:basedOn w:val="Normalny"/>
    <w:rsid w:val="001E642E"/>
    <w:pPr>
      <w:spacing w:line="100" w:lineRule="atLeast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NormalnyWeb1">
    <w:name w:val="Normalny (Web)1"/>
    <w:basedOn w:val="Normalny"/>
    <w:rsid w:val="001E642E"/>
    <w:pPr>
      <w:spacing w:before="28" w:after="28" w:line="100" w:lineRule="atLeast"/>
    </w:pPr>
    <w:rPr>
      <w:rFonts w:eastAsia="Times New Roman" w:cs="Times New Roman"/>
      <w:sz w:val="24"/>
      <w:szCs w:val="24"/>
    </w:rPr>
  </w:style>
  <w:style w:type="paragraph" w:customStyle="1" w:styleId="1111111">
    <w:name w:val="1111111"/>
    <w:basedOn w:val="Normalny"/>
    <w:rsid w:val="001E642E"/>
    <w:pPr>
      <w:spacing w:after="80" w:line="100" w:lineRule="atLeast"/>
      <w:ind w:left="794" w:hanging="397"/>
      <w:jc w:val="both"/>
    </w:pPr>
    <w:rPr>
      <w:rFonts w:eastAsia="Times New Roman" w:cs="Times New Roman"/>
      <w:sz w:val="24"/>
      <w:szCs w:val="20"/>
    </w:rPr>
  </w:style>
  <w:style w:type="paragraph" w:customStyle="1" w:styleId="11111111ust">
    <w:name w:val="11111111 ust"/>
    <w:basedOn w:val="Normalny"/>
    <w:rsid w:val="001E642E"/>
    <w:pPr>
      <w:spacing w:after="80" w:line="100" w:lineRule="atLeast"/>
      <w:ind w:left="431" w:hanging="255"/>
      <w:jc w:val="both"/>
    </w:pPr>
    <w:rPr>
      <w:rFonts w:eastAsia="Times New Roman" w:cs="Times New Roman"/>
      <w:sz w:val="24"/>
      <w:szCs w:val="20"/>
    </w:rPr>
  </w:style>
  <w:style w:type="paragraph" w:customStyle="1" w:styleId="Default">
    <w:name w:val="Default"/>
    <w:rsid w:val="001E642E"/>
    <w:pPr>
      <w:suppressAutoHyphens/>
      <w:spacing w:line="100" w:lineRule="atLeast"/>
    </w:pPr>
    <w:rPr>
      <w:color w:val="000000"/>
      <w:kern w:val="1"/>
      <w:sz w:val="24"/>
      <w:szCs w:val="24"/>
      <w:lang w:eastAsia="ar-SA"/>
    </w:rPr>
  </w:style>
  <w:style w:type="paragraph" w:customStyle="1" w:styleId="Tekstpodstawowywcity1">
    <w:name w:val="Tekst podstawowy wcięty1"/>
    <w:basedOn w:val="Normalny"/>
    <w:rsid w:val="001E642E"/>
    <w:pPr>
      <w:spacing w:line="100" w:lineRule="atLeast"/>
      <w:ind w:left="567" w:hanging="425"/>
      <w:jc w:val="both"/>
    </w:pPr>
    <w:rPr>
      <w:rFonts w:eastAsia="Times New Roman" w:cs="Times New Roman"/>
      <w:sz w:val="24"/>
      <w:szCs w:val="24"/>
    </w:rPr>
  </w:style>
  <w:style w:type="paragraph" w:customStyle="1" w:styleId="Akapitzlist10">
    <w:name w:val="Akapit z listą1"/>
    <w:basedOn w:val="Normalny"/>
    <w:rsid w:val="001E642E"/>
    <w:pPr>
      <w:widowControl w:val="0"/>
      <w:spacing w:line="100" w:lineRule="atLeast"/>
      <w:ind w:left="720"/>
    </w:pPr>
    <w:rPr>
      <w:rFonts w:eastAsia="Arial Unicode MS" w:cs="Times New Roman"/>
      <w:sz w:val="24"/>
      <w:szCs w:val="24"/>
    </w:rPr>
  </w:style>
  <w:style w:type="paragraph" w:customStyle="1" w:styleId="Zwykytekst10">
    <w:name w:val="Zwykły tekst1"/>
    <w:basedOn w:val="Normalny"/>
    <w:rsid w:val="001E642E"/>
    <w:rPr>
      <w:rFonts w:ascii="Courier New" w:hAnsi="Courier New" w:cs="Courier New"/>
    </w:rPr>
  </w:style>
  <w:style w:type="paragraph" w:customStyle="1" w:styleId="n2">
    <w:name w:val="n2"/>
    <w:basedOn w:val="Normalny"/>
    <w:rsid w:val="001E642E"/>
    <w:rPr>
      <w:b/>
    </w:rPr>
  </w:style>
  <w:style w:type="paragraph" w:customStyle="1" w:styleId="Zawartotabeli">
    <w:name w:val="Zawartość tabeli"/>
    <w:basedOn w:val="Normalny"/>
    <w:rsid w:val="001E642E"/>
    <w:pPr>
      <w:suppressLineNumbers/>
    </w:pPr>
  </w:style>
  <w:style w:type="paragraph" w:customStyle="1" w:styleId="Nagwektabeli">
    <w:name w:val="Nagłówek tabeli"/>
    <w:basedOn w:val="Zawartotabeli"/>
    <w:rsid w:val="001E642E"/>
    <w:pPr>
      <w:jc w:val="center"/>
    </w:pPr>
    <w:rPr>
      <w:b/>
      <w:bCs/>
    </w:rPr>
  </w:style>
  <w:style w:type="paragraph" w:customStyle="1" w:styleId="Standard">
    <w:name w:val="Standard"/>
    <w:rsid w:val="001E642E"/>
    <w:pPr>
      <w:widowControl w:val="0"/>
      <w:suppressAutoHyphens/>
      <w:textAlignment w:val="baseline"/>
    </w:pPr>
    <w:rPr>
      <w:rFonts w:eastAsia="Lucida Sans Unicode" w:cs="Tahoma"/>
      <w:color w:val="000000"/>
      <w:kern w:val="1"/>
      <w:sz w:val="24"/>
      <w:szCs w:val="24"/>
      <w:lang w:eastAsia="ar-SA"/>
    </w:rPr>
  </w:style>
  <w:style w:type="paragraph" w:customStyle="1" w:styleId="Cytaty">
    <w:name w:val="Cytaty"/>
    <w:basedOn w:val="Normalny"/>
    <w:rsid w:val="001E642E"/>
    <w:pPr>
      <w:spacing w:after="283"/>
      <w:ind w:left="567" w:right="567"/>
    </w:pPr>
  </w:style>
  <w:style w:type="paragraph" w:styleId="Akapitzlist">
    <w:name w:val="List Paragraph"/>
    <w:basedOn w:val="Normalny"/>
    <w:uiPriority w:val="34"/>
    <w:qFormat/>
    <w:rsid w:val="001E642E"/>
    <w:pPr>
      <w:ind w:left="708"/>
    </w:pPr>
  </w:style>
  <w:style w:type="paragraph" w:customStyle="1" w:styleId="akapitzlistcxspdrugie">
    <w:name w:val="akapitzlistcxspdrugie"/>
    <w:basedOn w:val="Normalny"/>
    <w:rsid w:val="001E642E"/>
    <w:pPr>
      <w:spacing w:before="280" w:after="280"/>
    </w:pPr>
    <w:rPr>
      <w:sz w:val="24"/>
      <w:szCs w:val="24"/>
    </w:rPr>
  </w:style>
  <w:style w:type="paragraph" w:customStyle="1" w:styleId="Style556">
    <w:name w:val="Style556"/>
    <w:basedOn w:val="Normalny"/>
    <w:rsid w:val="001E642E"/>
    <w:pPr>
      <w:widowControl w:val="0"/>
      <w:autoSpaceDE w:val="0"/>
    </w:pPr>
    <w:rPr>
      <w:rFonts w:ascii="Segoe UI" w:hAnsi="Segoe UI" w:cs="Segoe UI"/>
      <w:szCs w:val="24"/>
    </w:rPr>
  </w:style>
  <w:style w:type="paragraph" w:customStyle="1" w:styleId="Style8">
    <w:name w:val="Style8"/>
    <w:basedOn w:val="Normalny"/>
    <w:rsid w:val="001E642E"/>
    <w:pPr>
      <w:widowControl w:val="0"/>
      <w:autoSpaceDE w:val="0"/>
      <w:spacing w:line="405" w:lineRule="exact"/>
      <w:jc w:val="both"/>
    </w:pPr>
    <w:rPr>
      <w:rFonts w:ascii="Segoe UI" w:hAnsi="Segoe UI" w:cs="Segoe UI"/>
      <w:szCs w:val="24"/>
    </w:rPr>
  </w:style>
  <w:style w:type="paragraph" w:customStyle="1" w:styleId="Style9">
    <w:name w:val="Style9"/>
    <w:basedOn w:val="Normalny"/>
    <w:rsid w:val="001E642E"/>
    <w:pPr>
      <w:widowControl w:val="0"/>
      <w:autoSpaceDE w:val="0"/>
      <w:spacing w:line="413" w:lineRule="exact"/>
      <w:jc w:val="right"/>
    </w:pPr>
    <w:rPr>
      <w:szCs w:val="24"/>
    </w:rPr>
  </w:style>
  <w:style w:type="paragraph" w:customStyle="1" w:styleId="Style10">
    <w:name w:val="Style10"/>
    <w:basedOn w:val="Normalny"/>
    <w:rsid w:val="001E642E"/>
    <w:pPr>
      <w:widowControl w:val="0"/>
      <w:autoSpaceDE w:val="0"/>
      <w:jc w:val="both"/>
    </w:pPr>
    <w:rPr>
      <w:szCs w:val="24"/>
    </w:rPr>
  </w:style>
  <w:style w:type="paragraph" w:customStyle="1" w:styleId="Style103">
    <w:name w:val="Style103"/>
    <w:basedOn w:val="Normalny"/>
    <w:rsid w:val="001E642E"/>
    <w:pPr>
      <w:widowControl w:val="0"/>
      <w:autoSpaceDE w:val="0"/>
    </w:pPr>
    <w:rPr>
      <w:rFonts w:ascii="Segoe UI" w:hAnsi="Segoe UI" w:cs="Segoe UI"/>
      <w:szCs w:val="24"/>
    </w:rPr>
  </w:style>
  <w:style w:type="paragraph" w:customStyle="1" w:styleId="Style14">
    <w:name w:val="Style14"/>
    <w:basedOn w:val="Normalny"/>
    <w:rsid w:val="001E642E"/>
    <w:pPr>
      <w:widowControl w:val="0"/>
      <w:autoSpaceDE w:val="0"/>
      <w:spacing w:line="274" w:lineRule="exact"/>
      <w:ind w:hanging="1800"/>
      <w:jc w:val="both"/>
    </w:pPr>
    <w:rPr>
      <w:szCs w:val="24"/>
    </w:rPr>
  </w:style>
  <w:style w:type="paragraph" w:customStyle="1" w:styleId="Style16">
    <w:name w:val="Style16"/>
    <w:basedOn w:val="Normalny"/>
    <w:rsid w:val="001E642E"/>
    <w:pPr>
      <w:widowControl w:val="0"/>
      <w:autoSpaceDE w:val="0"/>
    </w:pPr>
    <w:rPr>
      <w:rFonts w:ascii="Segoe UI" w:hAnsi="Segoe UI" w:cs="Segoe UI"/>
      <w:szCs w:val="24"/>
    </w:rPr>
  </w:style>
  <w:style w:type="paragraph" w:customStyle="1" w:styleId="Style432">
    <w:name w:val="Style432"/>
    <w:basedOn w:val="Normalny"/>
    <w:rsid w:val="001E642E"/>
    <w:pPr>
      <w:widowControl w:val="0"/>
      <w:autoSpaceDE w:val="0"/>
      <w:spacing w:line="194" w:lineRule="exact"/>
      <w:ind w:hanging="963"/>
      <w:jc w:val="both"/>
    </w:pPr>
    <w:rPr>
      <w:rFonts w:ascii="Segoe UI" w:hAnsi="Segoe UI" w:cs="Segoe UI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0349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DD0D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DD0D5B"/>
    <w:rPr>
      <w:rFonts w:ascii="Segoe UI" w:eastAsia="SimSun" w:hAnsi="Segoe UI" w:cs="Segoe UI"/>
      <w:color w:val="000000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36D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D36DC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CD36DC"/>
    <w:rPr>
      <w:rFonts w:eastAsia="SimSun" w:cs="Calibri"/>
      <w:color w:val="000000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36DC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CD36DC"/>
    <w:rPr>
      <w:rFonts w:eastAsia="SimSun" w:cs="Calibri"/>
      <w:b/>
      <w:bCs/>
      <w:color w:val="000000"/>
      <w:kern w:val="1"/>
      <w:lang w:eastAsia="ar-SA"/>
    </w:rPr>
  </w:style>
  <w:style w:type="paragraph" w:customStyle="1" w:styleId="tyt">
    <w:name w:val="tyt"/>
    <w:basedOn w:val="Normalny"/>
    <w:rsid w:val="00EC7306"/>
    <w:pPr>
      <w:keepNext/>
      <w:suppressAutoHyphens w:val="0"/>
      <w:spacing w:before="60" w:after="60" w:line="240" w:lineRule="auto"/>
      <w:jc w:val="center"/>
    </w:pPr>
    <w:rPr>
      <w:rFonts w:eastAsia="Times New Roman" w:cs="Times New Roman"/>
      <w:b/>
      <w:bCs/>
      <w:color w:val="auto"/>
      <w:kern w:val="0"/>
      <w:sz w:val="24"/>
      <w:szCs w:val="24"/>
      <w:lang w:eastAsia="pl-PL"/>
    </w:rPr>
  </w:style>
  <w:style w:type="numbering" w:customStyle="1" w:styleId="WW8Num57">
    <w:name w:val="WW8Num57"/>
    <w:basedOn w:val="Bezlisty"/>
    <w:rsid w:val="00B13C36"/>
    <w:pPr>
      <w:numPr>
        <w:numId w:val="50"/>
      </w:numPr>
    </w:pPr>
  </w:style>
  <w:style w:type="numbering" w:customStyle="1" w:styleId="WW8Num1">
    <w:name w:val="WW8Num1"/>
    <w:basedOn w:val="Bezlisty"/>
    <w:rsid w:val="00B13C36"/>
    <w:pPr>
      <w:numPr>
        <w:numId w:val="51"/>
      </w:numPr>
    </w:pPr>
  </w:style>
  <w:style w:type="numbering" w:customStyle="1" w:styleId="WW8Num55">
    <w:name w:val="WW8Num55"/>
    <w:basedOn w:val="Bezlisty"/>
    <w:rsid w:val="00B13C36"/>
    <w:pPr>
      <w:numPr>
        <w:numId w:val="52"/>
      </w:numPr>
    </w:pPr>
  </w:style>
  <w:style w:type="paragraph" w:customStyle="1" w:styleId="Textbodyindent">
    <w:name w:val="Text body indent"/>
    <w:basedOn w:val="Standard"/>
    <w:rsid w:val="006C5F5C"/>
    <w:pPr>
      <w:autoSpaceDN w:val="0"/>
      <w:spacing w:after="120"/>
      <w:ind w:left="283"/>
    </w:pPr>
    <w:rPr>
      <w:rFonts w:cs="Mangal"/>
      <w:color w:val="auto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09874-A107-476A-B801-E44909AD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Zakład Komunalny Sp</vt:lpstr>
    </vt:vector>
  </TitlesOfParts>
  <Company/>
  <LinksUpToDate>false</LinksUpToDate>
  <CharactersWithSpaces>4173</CharactersWithSpaces>
  <SharedDoc>false</SharedDoc>
  <HLinks>
    <vt:vector size="30" baseType="variant">
      <vt:variant>
        <vt:i4>786443</vt:i4>
      </vt:variant>
      <vt:variant>
        <vt:i4>12</vt:i4>
      </vt:variant>
      <vt:variant>
        <vt:i4>0</vt:i4>
      </vt:variant>
      <vt:variant>
        <vt:i4>5</vt:i4>
      </vt:variant>
      <vt:variant>
        <vt:lpwstr>http://www.gzkbystry.pl/</vt:lpwstr>
      </vt:variant>
      <vt:variant>
        <vt:lpwstr/>
      </vt:variant>
      <vt:variant>
        <vt:i4>983084</vt:i4>
      </vt:variant>
      <vt:variant>
        <vt:i4>9</vt:i4>
      </vt:variant>
      <vt:variant>
        <vt:i4>0</vt:i4>
      </vt:variant>
      <vt:variant>
        <vt:i4>5</vt:i4>
      </vt:variant>
      <vt:variant>
        <vt:lpwstr>mailto:przetargi@gzkbystry.pl</vt:lpwstr>
      </vt:variant>
      <vt:variant>
        <vt:lpwstr/>
      </vt:variant>
      <vt:variant>
        <vt:i4>7</vt:i4>
      </vt:variant>
      <vt:variant>
        <vt:i4>6</vt:i4>
      </vt:variant>
      <vt:variant>
        <vt:i4>0</vt:i4>
      </vt:variant>
      <vt:variant>
        <vt:i4>5</vt:i4>
      </vt:variant>
      <vt:variant>
        <vt:lpwstr>http://gzkbystry.pl/zamowienia-publiczne</vt:lpwstr>
      </vt:variant>
      <vt:variant>
        <vt:lpwstr/>
      </vt:variant>
      <vt:variant>
        <vt:i4>786443</vt:i4>
      </vt:variant>
      <vt:variant>
        <vt:i4>3</vt:i4>
      </vt:variant>
      <vt:variant>
        <vt:i4>0</vt:i4>
      </vt:variant>
      <vt:variant>
        <vt:i4>5</vt:i4>
      </vt:variant>
      <vt:variant>
        <vt:lpwstr>http://www.gzkbystry.pl/</vt:lpwstr>
      </vt:variant>
      <vt:variant>
        <vt:lpwstr/>
      </vt:variant>
      <vt:variant>
        <vt:i4>1179686</vt:i4>
      </vt:variant>
      <vt:variant>
        <vt:i4>0</vt:i4>
      </vt:variant>
      <vt:variant>
        <vt:i4>0</vt:i4>
      </vt:variant>
      <vt:variant>
        <vt:i4>5</vt:i4>
      </vt:variant>
      <vt:variant>
        <vt:lpwstr>mailto:biuro@gzkbystry.pl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Zakład Komunalny Sp</dc:title>
  <dc:creator>annam</dc:creator>
  <cp:lastModifiedBy>Katarzyna Sojko</cp:lastModifiedBy>
  <cp:revision>2</cp:revision>
  <cp:lastPrinted>2023-02-08T10:20:00Z</cp:lastPrinted>
  <dcterms:created xsi:type="dcterms:W3CDTF">2023-04-21T06:00:00Z</dcterms:created>
  <dcterms:modified xsi:type="dcterms:W3CDTF">2023-04-21T06:00:00Z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