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E55C2E4" w14:textId="5451F4B6" w:rsidR="001564BB" w:rsidRPr="00AA58CF" w:rsidRDefault="003429B7" w:rsidP="00AA58CF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D74EE0B" w14:textId="32C2CD19" w:rsidR="009A5826" w:rsidRPr="009A5826" w:rsidRDefault="00AC1926" w:rsidP="009A5826">
      <w:pPr>
        <w:pStyle w:val="Akapitzlist"/>
        <w:spacing w:afterLines="120" w:after="288" w:line="276" w:lineRule="auto"/>
        <w:ind w:left="1104"/>
        <w:contextualSpacing/>
        <w:jc w:val="center"/>
        <w:rPr>
          <w:b/>
          <w:lang w:eastAsia="en-US"/>
        </w:rPr>
      </w:pPr>
      <w:bookmarkStart w:id="0" w:name="_Hlk95821314"/>
      <w:r w:rsidRPr="00AC1926">
        <w:rPr>
          <w:b/>
          <w:lang w:eastAsia="en-US" w:bidi="pl-PL"/>
        </w:rPr>
        <w:t>„Budowa oświetlenia w  Jastrzębiu-Zdroju”- ulice: Sportowa, Łąkowa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3ADB897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465998">
        <w:rPr>
          <w:bCs/>
          <w:sz w:val="22"/>
          <w:szCs w:val="22"/>
        </w:rPr>
        <w:t xml:space="preserve"> jest (należy zaznaczyć jedną odpowiedź)</w:t>
      </w:r>
      <w:r w:rsidR="005D47ED">
        <w:rPr>
          <w:bCs/>
          <w:sz w:val="22"/>
          <w:szCs w:val="22"/>
        </w:rPr>
        <w:t>:</w:t>
      </w:r>
    </w:p>
    <w:p w14:paraId="4930EF6B" w14:textId="76154C4F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63C91" w:rsidRPr="00363A3A">
        <w:rPr>
          <w:bCs/>
          <w:sz w:val="22"/>
          <w:szCs w:val="22"/>
        </w:rPr>
        <w:t>mikro</w:t>
      </w:r>
      <w:r w:rsidR="00F11E43" w:rsidRPr="00363A3A">
        <w:rPr>
          <w:bCs/>
          <w:sz w:val="22"/>
          <w:szCs w:val="22"/>
        </w:rPr>
        <w:t xml:space="preserve">przedsiębiorstwem </w:t>
      </w:r>
      <w:r w:rsidR="00B63C91" w:rsidRPr="00363A3A">
        <w:rPr>
          <w:bCs/>
          <w:sz w:val="22"/>
          <w:szCs w:val="22"/>
        </w:rPr>
        <w:t xml:space="preserve"> </w:t>
      </w:r>
      <w:r w:rsidR="00FF1413" w:rsidRPr="00363A3A">
        <w:rPr>
          <w:bCs/>
          <w:sz w:val="22"/>
          <w:szCs w:val="22"/>
        </w:rPr>
        <w:t xml:space="preserve">       </w:t>
      </w:r>
    </w:p>
    <w:p w14:paraId="289D86F2" w14:textId="2C00EB59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>małym</w:t>
      </w:r>
      <w:r w:rsidR="00F11E43" w:rsidRPr="00363A3A">
        <w:rPr>
          <w:bCs/>
          <w:sz w:val="22"/>
          <w:szCs w:val="22"/>
        </w:rPr>
        <w:t xml:space="preserve"> przedsiębiorstwem  </w:t>
      </w:r>
      <w:r w:rsidR="00FF1413" w:rsidRPr="00363A3A">
        <w:rPr>
          <w:bCs/>
          <w:sz w:val="22"/>
          <w:szCs w:val="22"/>
        </w:rPr>
        <w:t xml:space="preserve">     </w:t>
      </w:r>
    </w:p>
    <w:p w14:paraId="6B1D3422" w14:textId="4AB81E0A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 xml:space="preserve">średnim </w:t>
      </w:r>
      <w:r w:rsidR="00F11E43" w:rsidRPr="00363A3A">
        <w:rPr>
          <w:bCs/>
          <w:sz w:val="22"/>
          <w:szCs w:val="22"/>
        </w:rPr>
        <w:t xml:space="preserve">przedsiębiorstwem  </w:t>
      </w:r>
      <w:r w:rsidR="00FF1413" w:rsidRPr="00363A3A">
        <w:rPr>
          <w:bCs/>
          <w:sz w:val="22"/>
          <w:szCs w:val="22"/>
        </w:rPr>
        <w:t xml:space="preserve">   </w:t>
      </w:r>
    </w:p>
    <w:p w14:paraId="62AA19E5" w14:textId="084324DC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proofErr w:type="spellStart"/>
      <w:r w:rsidR="00465998" w:rsidRPr="00363A3A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465998" w:rsidRPr="00363A3A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465998" w:rsidRPr="00363A3A">
        <w:rPr>
          <w:bCs/>
          <w:sz w:val="22"/>
          <w:szCs w:val="22"/>
        </w:rPr>
        <w:t>jednoosobową działalność gospodarczą</w:t>
      </w:r>
      <w:r w:rsidR="00465998" w:rsidRPr="00363A3A">
        <w:rPr>
          <w:b/>
          <w:bCs/>
          <w:sz w:val="22"/>
          <w:szCs w:val="22"/>
        </w:rPr>
        <w:t xml:space="preserve">                              </w:t>
      </w:r>
    </w:p>
    <w:p w14:paraId="4AD59145" w14:textId="562D284F" w:rsidR="00E2252B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 xml:space="preserve">jest </w:t>
      </w:r>
      <w:r w:rsidR="00E2252B" w:rsidRPr="00363A3A">
        <w:rPr>
          <w:bCs/>
          <w:sz w:val="22"/>
          <w:szCs w:val="22"/>
        </w:rPr>
        <w:t>osobą fizyczną nie prowadząc</w:t>
      </w:r>
      <w:r w:rsidR="00A515BA" w:rsidRPr="00363A3A">
        <w:rPr>
          <w:bCs/>
          <w:sz w:val="22"/>
          <w:szCs w:val="22"/>
        </w:rPr>
        <w:t>ą</w:t>
      </w:r>
      <w:r w:rsidR="00E2252B" w:rsidRPr="00363A3A">
        <w:rPr>
          <w:bCs/>
          <w:sz w:val="22"/>
          <w:szCs w:val="22"/>
        </w:rPr>
        <w:t xml:space="preserve"> działalności gospodarczej </w:t>
      </w:r>
      <w:r w:rsidR="005D47ED" w:rsidRPr="00363A3A">
        <w:rPr>
          <w:bCs/>
          <w:sz w:val="22"/>
          <w:szCs w:val="22"/>
        </w:rPr>
        <w:t xml:space="preserve">         </w:t>
      </w:r>
    </w:p>
    <w:p w14:paraId="416E96D9" w14:textId="047D4301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>inny rodzaj (jeżeli tak, proszę wpisać rodzaj: ………</w:t>
      </w:r>
      <w:r w:rsidR="004B72F8">
        <w:rPr>
          <w:bCs/>
          <w:sz w:val="22"/>
          <w:szCs w:val="22"/>
        </w:rPr>
        <w:t>……</w:t>
      </w:r>
      <w:r w:rsidR="00465998" w:rsidRPr="00363A3A">
        <w:rPr>
          <w:bCs/>
          <w:sz w:val="22"/>
          <w:szCs w:val="22"/>
        </w:rPr>
        <w:t xml:space="preserve">……..…)                                     </w:t>
      </w:r>
    </w:p>
    <w:p w14:paraId="2F8D7794" w14:textId="77777777" w:rsidR="00465998" w:rsidRPr="00074C5E" w:rsidRDefault="00465998" w:rsidP="00074C5E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1EA8D2D8" w14:textId="6BE83F31" w:rsidR="00465998" w:rsidRPr="00B413F0" w:rsidRDefault="00465998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B413F0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</w:t>
      </w:r>
      <w:r w:rsidR="00074C5E">
        <w:rPr>
          <w:rFonts w:eastAsia="Lucida Sans Unicode"/>
          <w:sz w:val="18"/>
          <w:szCs w:val="18"/>
          <w:u w:val="single"/>
        </w:rPr>
        <w:t>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C577A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26BB50D9" w14:textId="1A147430" w:rsidR="00F91293" w:rsidRDefault="00790180" w:rsidP="00D12F2E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1DBA264A" w14:textId="77777777" w:rsidR="00D12F2E" w:rsidRPr="00D12F2E" w:rsidRDefault="00D12F2E" w:rsidP="00D12F2E">
      <w:pPr>
        <w:tabs>
          <w:tab w:val="left" w:pos="9498"/>
        </w:tabs>
        <w:autoSpaceDE w:val="0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ED55AD3" w:rsidR="002D7AC9" w:rsidRPr="004809F6" w:rsidRDefault="002D7AC9" w:rsidP="007D6C0C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 w:rsidR="00AC1926">
        <w:rPr>
          <w:rFonts w:eastAsia="Lucida Sans Unicode"/>
          <w:b/>
          <w:sz w:val="22"/>
          <w:szCs w:val="22"/>
        </w:rPr>
        <w:t>4</w:t>
      </w:r>
      <w:r w:rsidR="00790180">
        <w:rPr>
          <w:rFonts w:eastAsia="Lucida Sans Unicode"/>
          <w:b/>
          <w:sz w:val="22"/>
          <w:szCs w:val="22"/>
        </w:rPr>
        <w:t>0 dni kalendarzowych od d</w:t>
      </w:r>
      <w:r w:rsidR="007B29FD">
        <w:rPr>
          <w:rFonts w:eastAsia="Lucida Sans Unicode"/>
          <w:b/>
          <w:sz w:val="22"/>
          <w:szCs w:val="22"/>
        </w:rPr>
        <w:t>nia</w:t>
      </w:r>
      <w:r w:rsidR="00790180">
        <w:rPr>
          <w:rFonts w:eastAsia="Lucida Sans Unicode"/>
          <w:b/>
          <w:sz w:val="22"/>
          <w:szCs w:val="22"/>
        </w:rPr>
        <w:t xml:space="preserve"> </w:t>
      </w:r>
      <w:r w:rsidR="007B29FD">
        <w:rPr>
          <w:rFonts w:eastAsia="Lucida Sans Unicode"/>
          <w:b/>
          <w:sz w:val="22"/>
          <w:szCs w:val="22"/>
        </w:rPr>
        <w:t>zawarcia umowy</w:t>
      </w:r>
      <w:r w:rsidR="0079018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73A596B6" w14:textId="7EEFAB4F" w:rsidR="000D04CD" w:rsidRPr="00557684" w:rsidRDefault="00CF2946" w:rsidP="00557684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4D273192" w14:textId="6EAAFC82" w:rsidR="000D04CD" w:rsidRPr="00557684" w:rsidRDefault="00557684" w:rsidP="00557684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="00921FF3">
        <w:rPr>
          <w:rFonts w:eastAsia="Lucida Sans Unicode"/>
          <w:b/>
          <w:sz w:val="22"/>
          <w:szCs w:val="22"/>
        </w:rPr>
        <w:t>5</w:t>
      </w:r>
      <w:r w:rsidRPr="00D32F40">
        <w:rPr>
          <w:rFonts w:eastAsia="Lucida Sans Unicode"/>
          <w:b/>
          <w:sz w:val="22"/>
          <w:szCs w:val="22"/>
        </w:rPr>
        <w:t xml:space="preserve"> - letniego okresu gwarancji</w:t>
      </w:r>
      <w:r w:rsidRPr="00D32F40">
        <w:rPr>
          <w:rFonts w:eastAsia="Lucida Sans Unicode"/>
          <w:i/>
          <w:sz w:val="22"/>
          <w:szCs w:val="22"/>
        </w:rPr>
        <w:t>.</w:t>
      </w:r>
    </w:p>
    <w:p w14:paraId="6D7A0318" w14:textId="4994562E" w:rsidR="008516D2" w:rsidRPr="005C1801" w:rsidRDefault="00177B26" w:rsidP="007D6C0C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68DAE13" w:rsidR="00B52CF5" w:rsidRPr="00D77869" w:rsidRDefault="005502E7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45BE7B2" w14:textId="5F6D103C" w:rsidR="00D77869" w:rsidRPr="00D77869" w:rsidRDefault="00D77869" w:rsidP="00D77869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E41B47">
        <w:rPr>
          <w:sz w:val="22"/>
          <w:szCs w:val="22"/>
        </w:rPr>
        <w:t xml:space="preserve">Oświadczam, że przy wykonywaniu umowy, </w:t>
      </w:r>
      <w:bookmarkStart w:id="1" w:name="_Hlk95823086"/>
      <w:r w:rsidRPr="00E41B47">
        <w:rPr>
          <w:b/>
          <w:sz w:val="22"/>
          <w:szCs w:val="22"/>
          <w:u w:val="single"/>
        </w:rPr>
        <w:t>jeżeli zajdzie taka potrzeba</w:t>
      </w:r>
      <w:bookmarkEnd w:id="1"/>
      <w:r w:rsidRPr="00E41B47">
        <w:rPr>
          <w:b/>
          <w:sz w:val="22"/>
          <w:szCs w:val="22"/>
          <w:u w:val="single"/>
        </w:rPr>
        <w:t>,</w:t>
      </w:r>
      <w:r w:rsidRPr="00E41B47">
        <w:rPr>
          <w:sz w:val="22"/>
          <w:szCs w:val="22"/>
        </w:rPr>
        <w:t xml:space="preserve"> będę użytkować pojazdy elektryczne lub pojazdy napędzane gazem ziemnym w ilości i terminie wskazanym w ustawie z dnia 11 stycznia 2018 r. o </w:t>
      </w:r>
      <w:proofErr w:type="spellStart"/>
      <w:r w:rsidRPr="00E41B47">
        <w:rPr>
          <w:sz w:val="22"/>
          <w:szCs w:val="22"/>
        </w:rPr>
        <w:t>elektromobilności</w:t>
      </w:r>
      <w:proofErr w:type="spellEnd"/>
      <w:r w:rsidRPr="00E41B47">
        <w:rPr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pojazdów.</w:t>
      </w:r>
    </w:p>
    <w:p w14:paraId="23AB55F6" w14:textId="77777777" w:rsidR="008516D2" w:rsidRPr="005C1801" w:rsidRDefault="008516D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7D6C0C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5C3A037" w14:textId="77777777" w:rsidR="00873149" w:rsidRDefault="00873149" w:rsidP="00C6584A">
      <w:pPr>
        <w:spacing w:line="276" w:lineRule="auto"/>
        <w:rPr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B6D67F8" w14:textId="50BA25AC" w:rsidR="009A5826" w:rsidRPr="00D77869" w:rsidRDefault="00D77869" w:rsidP="00D77869">
      <w:pPr>
        <w:pStyle w:val="Akapitzlist"/>
        <w:spacing w:afterLines="120" w:after="288" w:line="276" w:lineRule="auto"/>
        <w:ind w:left="1104"/>
        <w:contextualSpacing/>
        <w:jc w:val="center"/>
        <w:rPr>
          <w:b/>
          <w:lang w:eastAsia="en-US"/>
        </w:rPr>
      </w:pPr>
      <w:r w:rsidRPr="00AC1926">
        <w:rPr>
          <w:b/>
          <w:lang w:eastAsia="en-US" w:bidi="pl-PL"/>
        </w:rPr>
        <w:t>„Budowa oświetlenia w  Jastrzębiu-Zdroju”- ulice: Sportowa, Łąkowa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7D6C0C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7D6C0C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 xml:space="preserve">108 </w:t>
      </w:r>
      <w:r w:rsidR="005C1801" w:rsidRPr="002743AA">
        <w:rPr>
          <w:i/>
          <w:sz w:val="21"/>
          <w:szCs w:val="21"/>
          <w:lang w:eastAsia="pl-PL"/>
        </w:rPr>
        <w:t>ust. 1 pkt. 1,2 i 5</w:t>
      </w:r>
      <w:r w:rsidRPr="002743AA">
        <w:rPr>
          <w:i/>
          <w:sz w:val="21"/>
          <w:szCs w:val="21"/>
          <w:lang w:eastAsia="pl-PL"/>
        </w:rPr>
        <w:t>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7879854F" w14:textId="5DCF25E7" w:rsidR="00211881" w:rsidRDefault="007C4C6A" w:rsidP="002743A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EEDFE8F" w14:textId="77777777" w:rsidR="002743AA" w:rsidRPr="00011C1C" w:rsidRDefault="002743AA" w:rsidP="002743AA">
      <w:pPr>
        <w:jc w:val="both"/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729E4A3" w14:textId="77777777" w:rsidR="00D77869" w:rsidRPr="00D77869" w:rsidRDefault="00D77869" w:rsidP="00D7786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D77869">
        <w:rPr>
          <w:b/>
          <w:sz w:val="22"/>
          <w:szCs w:val="22"/>
          <w:lang w:eastAsia="en-US" w:bidi="pl-PL"/>
        </w:rPr>
        <w:t>„Budowa oświetlenia w  Jastrzębiu-Zdroju”- ulice: Sportowa, Łąkowa</w:t>
      </w:r>
    </w:p>
    <w:p w14:paraId="14205FCB" w14:textId="77777777" w:rsidR="009A5826" w:rsidRPr="002743AA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7D6C0C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7D6C0C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30E462F0" w14:textId="77777777" w:rsidR="003A4A39" w:rsidRDefault="003A4A39" w:rsidP="00211881">
      <w:pPr>
        <w:spacing w:line="276" w:lineRule="auto"/>
        <w:jc w:val="both"/>
        <w:rPr>
          <w:b/>
          <w:i/>
          <w:sz w:val="18"/>
          <w:u w:val="double"/>
        </w:rPr>
      </w:pPr>
    </w:p>
    <w:p w14:paraId="5FA8D5F5" w14:textId="3FCCDA6D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552503A0" w14:textId="77777777" w:rsidR="003A4A39" w:rsidRDefault="003A4A39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040BC383" w14:textId="588CBE84" w:rsidR="008E0494" w:rsidRDefault="00211881" w:rsidP="0091370D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A75A3D3" w14:textId="77777777" w:rsidR="003A4A39" w:rsidRPr="003A4A39" w:rsidRDefault="003A4A39" w:rsidP="0091370D">
      <w:pPr>
        <w:rPr>
          <w:b/>
          <w:sz w:val="16"/>
          <w:szCs w:val="16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3A4A39" w:rsidRDefault="00152786" w:rsidP="00152786">
      <w:pPr>
        <w:jc w:val="center"/>
        <w:rPr>
          <w:b/>
          <w:bCs/>
          <w:sz w:val="12"/>
          <w:szCs w:val="12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6D91BDA" w14:textId="77777777" w:rsidR="00D77869" w:rsidRPr="00D77869" w:rsidRDefault="00D77869" w:rsidP="00D7786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D77869">
        <w:rPr>
          <w:b/>
          <w:sz w:val="22"/>
          <w:szCs w:val="22"/>
          <w:lang w:eastAsia="en-US" w:bidi="pl-PL"/>
        </w:rPr>
        <w:t>„Budowa oświetlenia w  Jastrzębiu-Zdroju”- ulice: Sportowa, Łąkowa</w:t>
      </w:r>
    </w:p>
    <w:p w14:paraId="4B0E2B9F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8"/>
          <w:szCs w:val="8"/>
          <w:lang w:eastAsia="en-US"/>
        </w:rPr>
      </w:pP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006D4627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 xml:space="preserve">określone przez </w:t>
      </w:r>
      <w:r w:rsidR="003A4A39">
        <w:rPr>
          <w:sz w:val="21"/>
          <w:szCs w:val="21"/>
        </w:rPr>
        <w:t xml:space="preserve">Zamawiającego w </w:t>
      </w:r>
      <w:r w:rsidRPr="00011C1C">
        <w:rPr>
          <w:sz w:val="21"/>
          <w:szCs w:val="21"/>
        </w:rPr>
        <w:t>SWZ</w:t>
      </w:r>
      <w:r w:rsidR="003A4A39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7EEB42B" w14:textId="10D9A35B" w:rsidR="00211881" w:rsidRPr="0074109A" w:rsidRDefault="00F96394" w:rsidP="0074109A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2D9C878" w14:textId="77777777" w:rsidR="00323F49" w:rsidRPr="0074109A" w:rsidRDefault="00323F49" w:rsidP="003A4A39">
      <w:pPr>
        <w:spacing w:line="276" w:lineRule="auto"/>
        <w:rPr>
          <w:b/>
          <w:sz w:val="16"/>
          <w:szCs w:val="16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076C8DE" w14:textId="77777777" w:rsidR="00D77869" w:rsidRPr="00D77869" w:rsidRDefault="00D77869" w:rsidP="00D7786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D77869">
        <w:rPr>
          <w:b/>
          <w:sz w:val="22"/>
          <w:szCs w:val="22"/>
          <w:lang w:eastAsia="en-US" w:bidi="pl-PL"/>
        </w:rPr>
        <w:t>„Budowa oświetlenia w  Jastrzębiu-Zdroju”- ulice: Sportowa, Łąkowa</w:t>
      </w:r>
    </w:p>
    <w:p w14:paraId="5AF78DD0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03E3EC24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F12D1BB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warunki udziału w postępowaniu określone przez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91370D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SWZ</w:t>
      </w:r>
      <w:r w:rsidR="00323F49" w:rsidRPr="00011C1C">
        <w:rPr>
          <w:sz w:val="21"/>
          <w:szCs w:val="21"/>
        </w:rPr>
        <w:t xml:space="preserve"> 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011C1C">
        <w:rPr>
          <w:sz w:val="21"/>
          <w:szCs w:val="21"/>
        </w:rPr>
        <w:t xml:space="preserve">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539D857C" w:rsidR="00170B89" w:rsidRDefault="00095373" w:rsidP="0019229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D16DA56" w14:textId="77777777" w:rsidR="00192291" w:rsidRPr="00AF0ECF" w:rsidRDefault="00192291" w:rsidP="00192291">
      <w:pPr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B27CEF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</w:t>
      </w:r>
      <w:r w:rsidR="003A1DA8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3A1DA8">
        <w:rPr>
          <w:sz w:val="18"/>
          <w:szCs w:val="22"/>
          <w:lang w:eastAsia="pl-PL"/>
        </w:rPr>
        <w:t xml:space="preserve"> 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3EF19E9" w:rsidR="00DC57CC" w:rsidRPr="009A5826" w:rsidRDefault="003962F2" w:rsidP="004C27AD">
      <w:pPr>
        <w:spacing w:afterLines="120" w:after="288" w:line="276" w:lineRule="auto"/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D77869" w:rsidRPr="00D77869">
        <w:rPr>
          <w:b/>
          <w:sz w:val="22"/>
          <w:szCs w:val="22"/>
          <w:lang w:eastAsia="en-US"/>
        </w:rPr>
        <w:t>„Budowa oświetlenia w  Jastrzębiu-Zdroju”- ulice: Sportowa, Łąkowa</w:t>
      </w:r>
      <w:r w:rsidR="00D77869">
        <w:rPr>
          <w:b/>
          <w:sz w:val="22"/>
          <w:szCs w:val="22"/>
          <w:lang w:eastAsia="en-US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9A5826">
        <w:rPr>
          <w:kern w:val="1"/>
          <w:sz w:val="22"/>
          <w:szCs w:val="22"/>
          <w:lang w:eastAsia="ar-SA"/>
        </w:rPr>
        <w:t xml:space="preserve"> </w:t>
      </w:r>
      <w:r w:rsidR="0039708A" w:rsidRPr="009A5826">
        <w:rPr>
          <w:kern w:val="1"/>
          <w:sz w:val="22"/>
          <w:szCs w:val="22"/>
          <w:lang w:eastAsia="ar-SA"/>
        </w:rPr>
        <w:t>a</w:t>
      </w:r>
      <w:r w:rsidR="003A71D0" w:rsidRPr="009A5826">
        <w:rPr>
          <w:kern w:val="1"/>
          <w:sz w:val="22"/>
          <w:szCs w:val="22"/>
          <w:lang w:eastAsia="ar-SA"/>
        </w:rPr>
        <w:t> </w:t>
      </w:r>
      <w:r w:rsidR="0039708A" w:rsidRPr="009A582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9A5826">
        <w:rPr>
          <w:kern w:val="1"/>
          <w:sz w:val="22"/>
          <w:szCs w:val="22"/>
          <w:lang w:eastAsia="ar-SA"/>
        </w:rPr>
        <w:t xml:space="preserve">w sprawie </w:t>
      </w:r>
      <w:r w:rsidRPr="009A5826">
        <w:rPr>
          <w:kern w:val="1"/>
          <w:sz w:val="22"/>
          <w:szCs w:val="22"/>
          <w:lang w:eastAsia="ar-SA"/>
        </w:rPr>
        <w:t>zamówienia publicznego</w:t>
      </w:r>
      <w:r w:rsidR="004A0F94" w:rsidRPr="009A582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266BFD82" w14:textId="77777777" w:rsidR="00D77869" w:rsidRPr="00D77869" w:rsidRDefault="003962F2" w:rsidP="00D77869">
      <w:pPr>
        <w:ind w:left="284" w:hanging="284"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D77869" w:rsidRPr="00D77869">
        <w:rPr>
          <w:b/>
          <w:sz w:val="22"/>
          <w:szCs w:val="22"/>
          <w:lang w:eastAsia="en-US" w:bidi="pl-PL"/>
        </w:rPr>
        <w:t>„Budowa oświetlenia w  Jastrzębiu-Zdroju”- ulice: Sportowa, Łąkowa</w:t>
      </w:r>
    </w:p>
    <w:p w14:paraId="752AD6E4" w14:textId="19D7D65B" w:rsidR="003962F2" w:rsidRPr="009A5826" w:rsidRDefault="00D77869" w:rsidP="004C27AD">
      <w:pPr>
        <w:spacing w:afterLines="120" w:after="288" w:line="276" w:lineRule="auto"/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ar-SA"/>
        </w:rPr>
        <w:t xml:space="preserve">     </w:t>
      </w:r>
      <w:r w:rsidR="003962F2" w:rsidRPr="009A582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4C27A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31B4A305" w14:textId="79DED0E1" w:rsidR="000D6E5D" w:rsidRPr="000D6E5D" w:rsidRDefault="00AB4662" w:rsidP="000D6E5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4C27AD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B8C817B" w14:textId="6FFE6CBE" w:rsidR="00C55B1D" w:rsidRDefault="00D77869" w:rsidP="00C55B1D">
      <w:pPr>
        <w:jc w:val="center"/>
        <w:rPr>
          <w:b/>
          <w:sz w:val="22"/>
          <w:szCs w:val="22"/>
        </w:rPr>
      </w:pPr>
      <w:r w:rsidRPr="00D77869">
        <w:rPr>
          <w:b/>
          <w:sz w:val="22"/>
          <w:szCs w:val="22"/>
          <w:lang w:eastAsia="en-US"/>
        </w:rPr>
        <w:t>„Budowa oświetlenia w  Jastrzębiu-Zdroju”- ulice: Sportowa, Łąkowa</w:t>
      </w:r>
    </w:p>
    <w:p w14:paraId="7601543F" w14:textId="54947061" w:rsidR="00C55B1D" w:rsidRPr="00026E65" w:rsidRDefault="00C55B1D" w:rsidP="007D6C0C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037901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037901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67EE1">
      <w:pPr>
        <w:pStyle w:val="Akapitzlist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67EE1">
      <w:pPr>
        <w:pStyle w:val="Akapitzlist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51367D9F" w:rsidR="00C55B1D" w:rsidRDefault="00C55B1D" w:rsidP="00C55B1D">
      <w:pPr>
        <w:rPr>
          <w:sz w:val="16"/>
          <w:szCs w:val="16"/>
        </w:rPr>
      </w:pPr>
    </w:p>
    <w:p w14:paraId="327E304D" w14:textId="77777777" w:rsidR="00D53AA7" w:rsidRPr="00B10F10" w:rsidRDefault="00D53AA7" w:rsidP="00C55B1D">
      <w:pPr>
        <w:rPr>
          <w:sz w:val="16"/>
          <w:szCs w:val="16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E9EC8C2" w14:textId="1A8A55CC" w:rsidR="00FC7D44" w:rsidRDefault="000B5FE0" w:rsidP="00D53AA7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80A2B4E" w14:textId="77777777" w:rsidR="00243D7C" w:rsidRPr="00243D7C" w:rsidRDefault="00243D7C" w:rsidP="00D53AA7">
      <w:pPr>
        <w:rPr>
          <w:b/>
          <w:color w:val="FF0000"/>
          <w:sz w:val="22"/>
          <w:szCs w:val="18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DE37212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 xml:space="preserve">Oświadczenie wykonawców wspólnie </w:t>
      </w:r>
      <w:r w:rsidR="0087204E">
        <w:rPr>
          <w:b/>
          <w:sz w:val="22"/>
          <w:szCs w:val="18"/>
        </w:rPr>
        <w:t>(tj. konsorcjum, spółka cywilna)</w:t>
      </w:r>
      <w:r w:rsidR="0087204E" w:rsidRPr="00C9620D">
        <w:rPr>
          <w:b/>
          <w:sz w:val="22"/>
          <w:szCs w:val="18"/>
        </w:rPr>
        <w:t xml:space="preserve"> </w:t>
      </w:r>
      <w:r w:rsidRPr="00C9620D">
        <w:rPr>
          <w:b/>
          <w:sz w:val="22"/>
          <w:szCs w:val="18"/>
        </w:rPr>
        <w:t>ubiegających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49A6855" w14:textId="59905BDE" w:rsidR="009A5826" w:rsidRDefault="00437D5A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D77869" w:rsidRPr="00D77869">
        <w:rPr>
          <w:b/>
          <w:sz w:val="22"/>
          <w:szCs w:val="22"/>
          <w:lang w:eastAsia="en-US"/>
        </w:rPr>
        <w:t>„Budowa oświetlenia w  Jastrzębiu-Zdroju”- ulice: Sportowa, Łąkowa</w:t>
      </w:r>
    </w:p>
    <w:p w14:paraId="5CB83A9F" w14:textId="3BB47287" w:rsidR="002B0296" w:rsidRPr="00C9620D" w:rsidRDefault="002B0296" w:rsidP="009A5826">
      <w:pPr>
        <w:spacing w:line="276" w:lineRule="auto"/>
        <w:jc w:val="center"/>
        <w:rPr>
          <w:sz w:val="22"/>
          <w:szCs w:val="18"/>
        </w:rPr>
      </w:pPr>
    </w:p>
    <w:p w14:paraId="12D58EC1" w14:textId="087A3D48" w:rsidR="002B0296" w:rsidRPr="00C9620D" w:rsidRDefault="00D25D1A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52E0CA6" w:rsidR="0084774D" w:rsidRPr="00C9620D" w:rsidRDefault="002A3C18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84774D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415F6DFB" w:rsidR="002B0296" w:rsidRPr="00C9620D" w:rsidRDefault="002A3C18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F24D3CD" w14:textId="169840EC" w:rsidR="00963F21" w:rsidRPr="00620599" w:rsidRDefault="002B0296" w:rsidP="00620599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2C23BC76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01BBC1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478CC07E" w14:textId="77777777" w:rsidR="009802D4" w:rsidRDefault="009802D4" w:rsidP="009802D4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7DC17278" w14:textId="77777777" w:rsidR="009802D4" w:rsidRPr="00337D4E" w:rsidRDefault="009802D4" w:rsidP="009802D4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0151577D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960D7C" w14:textId="77777777" w:rsidR="009802D4" w:rsidRPr="00EA3488" w:rsidRDefault="009802D4" w:rsidP="009802D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F9014EF" w14:textId="77777777" w:rsidR="009802D4" w:rsidRPr="00EA3488" w:rsidRDefault="009802D4" w:rsidP="009802D4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757FCD5B" w14:textId="77777777" w:rsidR="009802D4" w:rsidRPr="00337D4E" w:rsidRDefault="009802D4" w:rsidP="009802D4">
      <w:pPr>
        <w:rPr>
          <w:rFonts w:asciiTheme="minorHAnsi" w:hAnsiTheme="minorHAnsi" w:cstheme="minorHAnsi"/>
        </w:rPr>
      </w:pPr>
    </w:p>
    <w:p w14:paraId="42F60AEA" w14:textId="77777777" w:rsidR="009802D4" w:rsidRPr="003A71D0" w:rsidRDefault="009802D4" w:rsidP="009802D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83FE2BA" w14:textId="7949733D" w:rsidR="009802D4" w:rsidRPr="00337D4E" w:rsidRDefault="009802D4" w:rsidP="009802D4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802D4">
        <w:rPr>
          <w:rFonts w:ascii="Calibri" w:hAnsi="Calibri" w:cs="Calibri"/>
          <w:b/>
          <w:sz w:val="22"/>
          <w:szCs w:val="22"/>
          <w:lang w:eastAsia="en-US"/>
        </w:rPr>
        <w:t>„Budowa oświetlenia w  Jastrzębiu-Zdroju”- ulice: Sportowa, Łąkowa</w:t>
      </w:r>
    </w:p>
    <w:p w14:paraId="55E9CEEA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05B3BC94" w14:textId="77777777" w:rsidR="009802D4" w:rsidRPr="00337D4E" w:rsidRDefault="009802D4" w:rsidP="009802D4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5B563DE0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9802D4" w:rsidRPr="00337D4E" w14:paraId="164936AF" w14:textId="77777777" w:rsidTr="00F8446F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1690987D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436AC48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007C1AD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341DF43C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robót polegających na budowie, przebudowie lub rozbudowie oświetlenia ulic</w:t>
            </w:r>
          </w:p>
        </w:tc>
        <w:tc>
          <w:tcPr>
            <w:tcW w:w="1564" w:type="dxa"/>
            <w:vMerge w:val="restart"/>
            <w:vAlign w:val="center"/>
          </w:tcPr>
          <w:p w14:paraId="7C2F64A1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41348117" w14:textId="77777777" w:rsidR="009802D4" w:rsidRPr="00337D4E" w:rsidRDefault="009802D4" w:rsidP="00F844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9802D4" w:rsidRPr="00337D4E" w14:paraId="368A3B73" w14:textId="77777777" w:rsidTr="00F8446F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11C39D8F" w14:textId="77777777" w:rsidR="009802D4" w:rsidRPr="00337D4E" w:rsidRDefault="009802D4" w:rsidP="00F8446F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880437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BA87E1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F97CF0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533ADB7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01C9EF" w14:textId="77777777" w:rsidR="009802D4" w:rsidRPr="00337D4E" w:rsidRDefault="009802D4" w:rsidP="00F844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3AC92AB" w14:textId="77777777" w:rsidR="009802D4" w:rsidRPr="00337D4E" w:rsidRDefault="009802D4" w:rsidP="00F844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2E83707B" w14:textId="77777777" w:rsidR="009802D4" w:rsidRPr="00337D4E" w:rsidRDefault="009802D4" w:rsidP="00F844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037EE7AB" w14:textId="77777777" w:rsidR="009802D4" w:rsidRPr="00337D4E" w:rsidRDefault="009802D4" w:rsidP="00F844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9802D4" w:rsidRPr="00337D4E" w14:paraId="612C70B0" w14:textId="77777777" w:rsidTr="00F8446F">
        <w:trPr>
          <w:jc w:val="center"/>
        </w:trPr>
        <w:tc>
          <w:tcPr>
            <w:tcW w:w="1696" w:type="dxa"/>
          </w:tcPr>
          <w:p w14:paraId="70178AAF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2304898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15DD426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A082FC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3CDB478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15913EE8" w14:textId="77777777" w:rsidR="009802D4" w:rsidRDefault="009802D4" w:rsidP="00F8446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0026FF8F" w14:textId="77777777" w:rsidR="009802D4" w:rsidRDefault="009802D4" w:rsidP="00F8446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7326CA0B" w14:textId="77777777" w:rsidR="009802D4" w:rsidRPr="00E54A98" w:rsidRDefault="009802D4" w:rsidP="00F8446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3221F193" w14:textId="77777777" w:rsidR="009802D4" w:rsidRPr="00337D4E" w:rsidRDefault="009802D4" w:rsidP="00F8446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5B3D53B7" w14:textId="77777777" w:rsidR="009802D4" w:rsidRPr="00337D4E" w:rsidRDefault="009802D4" w:rsidP="00F8446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5AC17FFA" w14:textId="77777777" w:rsidR="009802D4" w:rsidRPr="00337D4E" w:rsidRDefault="009802D4" w:rsidP="00F8446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4C577442" w14:textId="77777777" w:rsidR="009802D4" w:rsidRPr="00337D4E" w:rsidRDefault="009802D4" w:rsidP="00F8446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5213EB08" w14:textId="77777777" w:rsidR="009802D4" w:rsidRPr="00337D4E" w:rsidRDefault="009802D4" w:rsidP="00F8446F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0EC0787" w14:textId="77777777" w:rsidR="009802D4" w:rsidRPr="00337D4E" w:rsidRDefault="009802D4" w:rsidP="009802D4">
      <w:pPr>
        <w:jc w:val="both"/>
        <w:rPr>
          <w:rFonts w:asciiTheme="minorHAnsi" w:hAnsiTheme="minorHAnsi" w:cstheme="minorHAnsi"/>
          <w:i/>
          <w:color w:val="000000"/>
        </w:rPr>
      </w:pPr>
    </w:p>
    <w:p w14:paraId="79E9759F" w14:textId="77777777" w:rsidR="009802D4" w:rsidRPr="000500C7" w:rsidRDefault="009802D4" w:rsidP="009802D4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500C7">
        <w:rPr>
          <w:rFonts w:asciiTheme="minorHAnsi" w:hAnsiTheme="minorHAnsi"/>
          <w:b/>
          <w:color w:val="000000"/>
          <w:sz w:val="22"/>
          <w:szCs w:val="22"/>
        </w:rPr>
        <w:t xml:space="preserve">Do przedmiotowego dokumentu należy dołączyć dowody potwierdzające, czy wykazane roboty budowlane zostały </w:t>
      </w:r>
      <w:r>
        <w:rPr>
          <w:rFonts w:asciiTheme="minorHAnsi" w:hAnsiTheme="minorHAnsi"/>
          <w:b/>
          <w:color w:val="000000"/>
          <w:sz w:val="22"/>
          <w:szCs w:val="22"/>
        </w:rPr>
        <w:t>wykonane</w:t>
      </w:r>
      <w:r w:rsidRPr="000500C7">
        <w:rPr>
          <w:rFonts w:asciiTheme="minorHAnsi" w:hAnsiTheme="minorHAnsi"/>
          <w:b/>
          <w:color w:val="000000"/>
          <w:sz w:val="22"/>
          <w:szCs w:val="22"/>
        </w:rPr>
        <w:t xml:space="preserve"> należycie.</w:t>
      </w:r>
    </w:p>
    <w:p w14:paraId="0C523BB8" w14:textId="77777777" w:rsidR="009802D4" w:rsidRPr="00337D4E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49C9B086" w14:textId="77777777" w:rsidR="009802D4" w:rsidRPr="00337D4E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5985E4BD" w14:textId="77777777" w:rsidR="009802D4" w:rsidRPr="00337D4E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00A4FB42" w14:textId="77777777" w:rsidR="009802D4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2B202FFD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2C9D4D9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46C5B5F" w14:textId="0CDDC48C" w:rsidR="009802D4" w:rsidRPr="00337D4E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0BFA1F96" w14:textId="77777777" w:rsidR="009802D4" w:rsidRPr="00337D4E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159A6954" w14:textId="77777777" w:rsidR="009802D4" w:rsidRPr="00337D4E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p w14:paraId="5FC778F5" w14:textId="77777777" w:rsidR="009802D4" w:rsidRPr="00337D4E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p w14:paraId="027826C0" w14:textId="77777777" w:rsidR="009802D4" w:rsidRPr="00337D4E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p w14:paraId="56733BC3" w14:textId="77777777" w:rsidR="009802D4" w:rsidRPr="00337D4E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p w14:paraId="1DC88189" w14:textId="77777777" w:rsidR="009802D4" w:rsidRPr="00337D4E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p w14:paraId="301E1925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DB77903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AA1007" w14:textId="77777777" w:rsidR="009802D4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35AF43" w14:textId="77777777" w:rsidR="009802D4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918B8F" w14:textId="11D6EF69" w:rsidR="009802D4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AB598B" w14:textId="11416387" w:rsidR="009802D4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93F2EF" w14:textId="77777777" w:rsidR="00D67D73" w:rsidRDefault="00D67D73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146D143" w14:textId="77777777" w:rsidR="009802D4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3CE34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1FB6A6" w14:textId="64D69EC0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8AEF19E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A782924" w14:textId="77777777" w:rsidR="009802D4" w:rsidRPr="00337D4E" w:rsidRDefault="009802D4" w:rsidP="009802D4">
      <w:pPr>
        <w:rPr>
          <w:rFonts w:asciiTheme="minorHAnsi" w:hAnsiTheme="minorHAnsi" w:cstheme="minorHAnsi"/>
          <w:lang w:eastAsia="en-GB"/>
        </w:rPr>
      </w:pPr>
    </w:p>
    <w:p w14:paraId="6ECF35BF" w14:textId="77777777" w:rsidR="009802D4" w:rsidRPr="00337D4E" w:rsidRDefault="009802D4" w:rsidP="009802D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1E4DE157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</w:p>
    <w:p w14:paraId="2CCA914F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</w:p>
    <w:p w14:paraId="72356135" w14:textId="77777777" w:rsidR="009802D4" w:rsidRPr="00EA3488" w:rsidRDefault="009802D4" w:rsidP="009802D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04DF2279" w14:textId="77777777" w:rsidR="009802D4" w:rsidRPr="00EA3488" w:rsidRDefault="009802D4" w:rsidP="009802D4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7F3A24F0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A81919" w14:textId="77777777" w:rsidR="009802D4" w:rsidRPr="008505B1" w:rsidRDefault="009802D4" w:rsidP="009802D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625C432" w14:textId="1CA36EA3" w:rsidR="009802D4" w:rsidRDefault="009802D4" w:rsidP="009802D4">
      <w:pPr>
        <w:jc w:val="center"/>
        <w:rPr>
          <w:rFonts w:asciiTheme="minorHAnsi" w:hAnsiTheme="minorHAnsi" w:cstheme="minorHAnsi"/>
          <w:sz w:val="16"/>
          <w:szCs w:val="16"/>
        </w:rPr>
      </w:pPr>
      <w:r w:rsidRPr="009802D4">
        <w:rPr>
          <w:rFonts w:asciiTheme="minorHAnsi" w:hAnsiTheme="minorHAnsi" w:cstheme="minorHAnsi"/>
          <w:b/>
          <w:sz w:val="22"/>
          <w:szCs w:val="22"/>
          <w:lang w:eastAsia="en-US"/>
        </w:rPr>
        <w:t>„Budowa oświetlenia w  Jastrzębiu-Zdroju”- ulice: Sportowa, Łąkowa</w:t>
      </w:r>
    </w:p>
    <w:p w14:paraId="31E49D63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</w:p>
    <w:p w14:paraId="2A76B608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7322D4B" w14:textId="77777777" w:rsidR="009802D4" w:rsidRPr="00337D4E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802D4" w:rsidRPr="00337D4E" w14:paraId="71C52C7F" w14:textId="77777777" w:rsidTr="00F8446F">
        <w:trPr>
          <w:trHeight w:val="1073"/>
        </w:trPr>
        <w:tc>
          <w:tcPr>
            <w:tcW w:w="1620" w:type="dxa"/>
            <w:vAlign w:val="center"/>
          </w:tcPr>
          <w:p w14:paraId="4B006EA9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A2301E" w14:textId="77777777" w:rsidR="009802D4" w:rsidRPr="00337D4E" w:rsidRDefault="009802D4" w:rsidP="00F8446F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6B1CF039" w14:textId="77777777" w:rsidR="009802D4" w:rsidRPr="00337D4E" w:rsidRDefault="009802D4" w:rsidP="00F8446F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5038A82D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2898AEB9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0473CA06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1A0159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5B2A3E0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59B78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66A354A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38B4AE5" w14:textId="77777777" w:rsidR="009802D4" w:rsidRPr="00337D4E" w:rsidRDefault="009802D4" w:rsidP="00F8446F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802D4" w:rsidRPr="00337D4E" w14:paraId="329E9A37" w14:textId="77777777" w:rsidTr="00F8446F">
        <w:trPr>
          <w:trHeight w:val="2315"/>
        </w:trPr>
        <w:tc>
          <w:tcPr>
            <w:tcW w:w="1620" w:type="dxa"/>
          </w:tcPr>
          <w:p w14:paraId="34490743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A86A61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80611AA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</w:p>
          <w:p w14:paraId="6BE05523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82F0A44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</w:p>
          <w:p w14:paraId="5FA99191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074250BB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</w:rPr>
            </w:pPr>
          </w:p>
          <w:p w14:paraId="161FBC60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5A8A6951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0AF73C58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D2AF5F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098F0D7F" w14:textId="77777777" w:rsidR="009802D4" w:rsidRPr="00337D4E" w:rsidRDefault="009802D4" w:rsidP="009802D4">
      <w:pPr>
        <w:rPr>
          <w:rFonts w:asciiTheme="minorHAnsi" w:hAnsiTheme="minorHAnsi" w:cstheme="minorHAnsi"/>
          <w:sz w:val="22"/>
          <w:szCs w:val="24"/>
        </w:rPr>
      </w:pPr>
    </w:p>
    <w:p w14:paraId="500568A0" w14:textId="77777777" w:rsidR="009802D4" w:rsidRPr="00337D4E" w:rsidRDefault="009802D4" w:rsidP="009802D4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7A8B9165" w14:textId="77777777" w:rsidR="009802D4" w:rsidRPr="00337D4E" w:rsidRDefault="009802D4" w:rsidP="009802D4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755D6A3" w14:textId="77777777" w:rsidR="009802D4" w:rsidRPr="00337D4E" w:rsidRDefault="009802D4" w:rsidP="009802D4">
      <w:pPr>
        <w:rPr>
          <w:rFonts w:asciiTheme="minorHAnsi" w:hAnsiTheme="minorHAnsi" w:cstheme="minorHAnsi"/>
          <w:b/>
          <w:sz w:val="24"/>
          <w:szCs w:val="24"/>
        </w:rPr>
      </w:pPr>
    </w:p>
    <w:p w14:paraId="13180A4D" w14:textId="77777777" w:rsidR="009802D4" w:rsidRPr="00337D4E" w:rsidRDefault="009802D4" w:rsidP="009802D4">
      <w:pPr>
        <w:rPr>
          <w:rFonts w:asciiTheme="minorHAnsi" w:hAnsiTheme="minorHAnsi" w:cstheme="minorHAnsi"/>
          <w:b/>
          <w:sz w:val="24"/>
          <w:szCs w:val="24"/>
        </w:rPr>
      </w:pPr>
    </w:p>
    <w:p w14:paraId="1C4FF2B5" w14:textId="77777777" w:rsidR="009802D4" w:rsidRDefault="009802D4" w:rsidP="009802D4">
      <w:pPr>
        <w:rPr>
          <w:rFonts w:asciiTheme="minorHAnsi" w:hAnsiTheme="minorHAnsi" w:cstheme="minorHAnsi"/>
          <w:b/>
          <w:sz w:val="24"/>
          <w:szCs w:val="24"/>
        </w:rPr>
      </w:pPr>
    </w:p>
    <w:p w14:paraId="29B3F4F5" w14:textId="03F76632" w:rsidR="009802D4" w:rsidRPr="00337D4E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77C9366A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D39716C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FC13240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1B17806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0564F8E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A36B81B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0419C28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01074C9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25D1D15" w14:textId="77777777" w:rsidR="009802D4" w:rsidRPr="00337D4E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9319534" w14:textId="77777777" w:rsidR="009802D4" w:rsidRPr="00337D4E" w:rsidRDefault="009802D4" w:rsidP="009802D4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E35DF47" w14:textId="77777777" w:rsidR="009802D4" w:rsidRPr="00337D4E" w:rsidRDefault="009802D4" w:rsidP="009802D4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7AFDF77" w14:textId="77777777" w:rsidR="009802D4" w:rsidRDefault="009802D4" w:rsidP="00994441">
      <w:pPr>
        <w:spacing w:before="120"/>
        <w:jc w:val="right"/>
        <w:rPr>
          <w:b/>
          <w:sz w:val="22"/>
          <w:szCs w:val="22"/>
          <w:lang w:eastAsia="pl-PL"/>
        </w:rPr>
      </w:pPr>
      <w:bookmarkStart w:id="3" w:name="_GoBack"/>
      <w:bookmarkEnd w:id="3"/>
    </w:p>
    <w:p w14:paraId="380A759F" w14:textId="45184C14" w:rsidR="009802D4" w:rsidRDefault="009802D4" w:rsidP="009802D4">
      <w:pPr>
        <w:spacing w:before="120"/>
        <w:rPr>
          <w:b/>
          <w:sz w:val="22"/>
          <w:szCs w:val="22"/>
          <w:lang w:eastAsia="pl-PL"/>
        </w:rPr>
      </w:pPr>
    </w:p>
    <w:p w14:paraId="502B72C8" w14:textId="2DDF427E" w:rsidR="009802D4" w:rsidRDefault="009802D4" w:rsidP="009802D4">
      <w:pPr>
        <w:spacing w:before="120"/>
        <w:rPr>
          <w:b/>
          <w:sz w:val="22"/>
          <w:szCs w:val="22"/>
          <w:lang w:eastAsia="pl-PL"/>
        </w:rPr>
      </w:pPr>
    </w:p>
    <w:p w14:paraId="69069B76" w14:textId="77777777" w:rsidR="009802D4" w:rsidRDefault="009802D4" w:rsidP="009802D4">
      <w:pPr>
        <w:spacing w:before="120"/>
        <w:rPr>
          <w:b/>
          <w:sz w:val="22"/>
          <w:szCs w:val="22"/>
          <w:lang w:eastAsia="pl-PL"/>
        </w:rPr>
      </w:pPr>
    </w:p>
    <w:sectPr w:rsidR="009802D4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620599" w:rsidRDefault="00620599">
      <w:r>
        <w:separator/>
      </w:r>
    </w:p>
  </w:endnote>
  <w:endnote w:type="continuationSeparator" w:id="0">
    <w:p w14:paraId="7D4AE620" w14:textId="77777777" w:rsidR="00620599" w:rsidRDefault="0062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20599" w:rsidRDefault="0062059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20599" w:rsidRDefault="00620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20599" w:rsidRDefault="006205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20599" w:rsidRDefault="00620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620599" w:rsidRDefault="00620599">
      <w:r>
        <w:separator/>
      </w:r>
    </w:p>
  </w:footnote>
  <w:footnote w:type="continuationSeparator" w:id="0">
    <w:p w14:paraId="1EA8A1AC" w14:textId="77777777" w:rsidR="00620599" w:rsidRDefault="0062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BE7AFB1" w:rsidR="00620599" w:rsidRDefault="0062059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.14.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2</w:t>
    </w:r>
  </w:p>
  <w:p w14:paraId="24DB8C13" w14:textId="77777777" w:rsidR="00620599" w:rsidRPr="00802663" w:rsidRDefault="0062059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20599" w:rsidRPr="00EC70A8" w:rsidRDefault="0062059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871AA2"/>
    <w:multiLevelType w:val="hybridMultilevel"/>
    <w:tmpl w:val="2364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6A34DC9"/>
    <w:multiLevelType w:val="hybridMultilevel"/>
    <w:tmpl w:val="BDFE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084C1C"/>
    <w:multiLevelType w:val="hybridMultilevel"/>
    <w:tmpl w:val="7C0EC7F4"/>
    <w:lvl w:ilvl="0" w:tplc="6D90AB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980EC08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26A0398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4221D3C"/>
    <w:multiLevelType w:val="hybridMultilevel"/>
    <w:tmpl w:val="6B4A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9969DD"/>
    <w:multiLevelType w:val="hybridMultilevel"/>
    <w:tmpl w:val="AE6E2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76E10CC"/>
    <w:multiLevelType w:val="hybridMultilevel"/>
    <w:tmpl w:val="E2965A44"/>
    <w:lvl w:ilvl="0" w:tplc="651C8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1444E0"/>
    <w:multiLevelType w:val="hybridMultilevel"/>
    <w:tmpl w:val="64185976"/>
    <w:lvl w:ilvl="0" w:tplc="6B7A9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CE3F27"/>
    <w:multiLevelType w:val="hybridMultilevel"/>
    <w:tmpl w:val="9C22338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8" w15:restartNumberingAfterBreak="0">
    <w:nsid w:val="6F183F6A"/>
    <w:multiLevelType w:val="hybridMultilevel"/>
    <w:tmpl w:val="6D22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1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9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15"/>
  </w:num>
  <w:num w:numId="4">
    <w:abstractNumId w:val="54"/>
  </w:num>
  <w:num w:numId="5">
    <w:abstractNumId w:val="91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59"/>
  </w:num>
  <w:num w:numId="9">
    <w:abstractNumId w:val="94"/>
  </w:num>
  <w:num w:numId="10">
    <w:abstractNumId w:val="84"/>
  </w:num>
  <w:num w:numId="11">
    <w:abstractNumId w:val="41"/>
  </w:num>
  <w:num w:numId="12">
    <w:abstractNumId w:val="37"/>
  </w:num>
  <w:num w:numId="13">
    <w:abstractNumId w:val="80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63"/>
  </w:num>
  <w:num w:numId="24">
    <w:abstractNumId w:val="12"/>
  </w:num>
  <w:num w:numId="25">
    <w:abstractNumId w:val="90"/>
  </w:num>
  <w:num w:numId="26">
    <w:abstractNumId w:val="62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</w:num>
  <w:num w:numId="29">
    <w:abstractNumId w:val="108"/>
  </w:num>
  <w:num w:numId="30">
    <w:abstractNumId w:val="106"/>
  </w:num>
  <w:num w:numId="31">
    <w:abstractNumId w:val="68"/>
  </w:num>
  <w:num w:numId="32">
    <w:abstractNumId w:val="42"/>
  </w:num>
  <w:num w:numId="33">
    <w:abstractNumId w:val="95"/>
  </w:num>
  <w:num w:numId="34">
    <w:abstractNumId w:val="107"/>
  </w:num>
  <w:num w:numId="35">
    <w:abstractNumId w:val="33"/>
  </w:num>
  <w:num w:numId="36">
    <w:abstractNumId w:val="34"/>
  </w:num>
  <w:num w:numId="37">
    <w:abstractNumId w:val="18"/>
  </w:num>
  <w:num w:numId="38">
    <w:abstractNumId w:val="65"/>
  </w:num>
  <w:num w:numId="39">
    <w:abstractNumId w:val="20"/>
  </w:num>
  <w:num w:numId="40">
    <w:abstractNumId w:val="21"/>
  </w:num>
  <w:num w:numId="41">
    <w:abstractNumId w:val="112"/>
  </w:num>
  <w:num w:numId="42">
    <w:abstractNumId w:val="57"/>
  </w:num>
  <w:num w:numId="43">
    <w:abstractNumId w:val="29"/>
  </w:num>
  <w:num w:numId="44">
    <w:abstractNumId w:val="89"/>
  </w:num>
  <w:num w:numId="45">
    <w:abstractNumId w:val="23"/>
  </w:num>
  <w:num w:numId="46">
    <w:abstractNumId w:val="102"/>
  </w:num>
  <w:num w:numId="47">
    <w:abstractNumId w:val="28"/>
  </w:num>
  <w:num w:numId="48">
    <w:abstractNumId w:val="52"/>
  </w:num>
  <w:num w:numId="49">
    <w:abstractNumId w:val="101"/>
  </w:num>
  <w:num w:numId="50">
    <w:abstractNumId w:val="114"/>
  </w:num>
  <w:num w:numId="51">
    <w:abstractNumId w:val="99"/>
  </w:num>
  <w:num w:numId="52">
    <w:abstractNumId w:val="110"/>
  </w:num>
  <w:num w:numId="53">
    <w:abstractNumId w:val="50"/>
  </w:num>
  <w:num w:numId="54">
    <w:abstractNumId w:val="16"/>
  </w:num>
  <w:num w:numId="55">
    <w:abstractNumId w:val="32"/>
  </w:num>
  <w:num w:numId="56">
    <w:abstractNumId w:val="75"/>
  </w:num>
  <w:num w:numId="57">
    <w:abstractNumId w:val="70"/>
  </w:num>
  <w:num w:numId="58">
    <w:abstractNumId w:val="73"/>
  </w:num>
  <w:num w:numId="59">
    <w:abstractNumId w:val="49"/>
  </w:num>
  <w:num w:numId="60">
    <w:abstractNumId w:val="67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</w:num>
  <w:num w:numId="64">
    <w:abstractNumId w:val="79"/>
  </w:num>
  <w:num w:numId="65">
    <w:abstractNumId w:val="48"/>
  </w:num>
  <w:num w:numId="66">
    <w:abstractNumId w:val="38"/>
  </w:num>
  <w:num w:numId="67">
    <w:abstractNumId w:val="109"/>
  </w:num>
  <w:num w:numId="68">
    <w:abstractNumId w:val="86"/>
  </w:num>
  <w:num w:numId="6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0"/>
  </w:num>
  <w:num w:numId="74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7"/>
  </w:num>
  <w:num w:numId="77">
    <w:abstractNumId w:val="26"/>
  </w:num>
  <w:num w:numId="78">
    <w:abstractNumId w:val="98"/>
  </w:num>
  <w:num w:numId="79">
    <w:abstractNumId w:val="45"/>
  </w:num>
  <w:num w:numId="80">
    <w:abstractNumId w:val="44"/>
  </w:num>
  <w:num w:numId="81">
    <w:abstractNumId w:val="74"/>
  </w:num>
  <w:num w:numId="82">
    <w:abstractNumId w:val="104"/>
  </w:num>
  <w:num w:numId="83">
    <w:abstractNumId w:val="66"/>
  </w:num>
  <w:num w:numId="84">
    <w:abstractNumId w:val="31"/>
  </w:num>
  <w:num w:numId="85">
    <w:abstractNumId w:val="39"/>
  </w:num>
  <w:num w:numId="86">
    <w:abstractNumId w:val="105"/>
  </w:num>
  <w:num w:numId="87">
    <w:abstractNumId w:val="77"/>
  </w:num>
  <w:num w:numId="88">
    <w:abstractNumId w:val="14"/>
  </w:num>
  <w:num w:numId="89">
    <w:abstractNumId w:val="78"/>
  </w:num>
  <w:num w:numId="90">
    <w:abstractNumId w:val="47"/>
  </w:num>
  <w:num w:numId="91">
    <w:abstractNumId w:val="103"/>
  </w:num>
  <w:num w:numId="92">
    <w:abstractNumId w:val="69"/>
  </w:num>
  <w:num w:numId="93">
    <w:abstractNumId w:val="111"/>
  </w:num>
  <w:num w:numId="94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"/>
  </w:num>
  <w:num w:numId="98">
    <w:abstractNumId w:val="64"/>
  </w:num>
  <w:num w:numId="99">
    <w:abstractNumId w:val="92"/>
  </w:num>
  <w:num w:numId="100">
    <w:abstractNumId w:val="46"/>
  </w:num>
  <w:num w:numId="101">
    <w:abstractNumId w:val="96"/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6"/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6">
    <w:abstractNumId w:val="96"/>
  </w:num>
  <w:num w:numId="107">
    <w:abstractNumId w:val="35"/>
  </w:num>
  <w:num w:numId="108">
    <w:abstractNumId w:val="13"/>
  </w:num>
  <w:num w:numId="109">
    <w:abstractNumId w:val="15"/>
  </w:num>
  <w:num w:numId="110">
    <w:abstractNumId w:val="24"/>
  </w:num>
  <w:num w:numId="111">
    <w:abstractNumId w:val="85"/>
  </w:num>
  <w:num w:numId="112">
    <w:abstractNumId w:val="83"/>
  </w:num>
  <w:num w:numId="113">
    <w:abstractNumId w:val="7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82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0CDC"/>
    <w:rsid w:val="0001150A"/>
    <w:rsid w:val="00011C1C"/>
    <w:rsid w:val="00011FC1"/>
    <w:rsid w:val="000128B9"/>
    <w:rsid w:val="0001321F"/>
    <w:rsid w:val="00013502"/>
    <w:rsid w:val="00013A9B"/>
    <w:rsid w:val="00013B7E"/>
    <w:rsid w:val="00013FF9"/>
    <w:rsid w:val="00014064"/>
    <w:rsid w:val="00014126"/>
    <w:rsid w:val="000156FB"/>
    <w:rsid w:val="00015B6A"/>
    <w:rsid w:val="000160AA"/>
    <w:rsid w:val="00016646"/>
    <w:rsid w:val="00016D61"/>
    <w:rsid w:val="00017566"/>
    <w:rsid w:val="00017685"/>
    <w:rsid w:val="00017FBE"/>
    <w:rsid w:val="0002060C"/>
    <w:rsid w:val="000207FA"/>
    <w:rsid w:val="00020973"/>
    <w:rsid w:val="00020D42"/>
    <w:rsid w:val="00021B97"/>
    <w:rsid w:val="00021FCA"/>
    <w:rsid w:val="0002332C"/>
    <w:rsid w:val="000233B4"/>
    <w:rsid w:val="00024036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C66"/>
    <w:rsid w:val="000328EF"/>
    <w:rsid w:val="0003300D"/>
    <w:rsid w:val="00033879"/>
    <w:rsid w:val="00033957"/>
    <w:rsid w:val="00033A8F"/>
    <w:rsid w:val="00033B48"/>
    <w:rsid w:val="00034B53"/>
    <w:rsid w:val="00034E7C"/>
    <w:rsid w:val="000350EC"/>
    <w:rsid w:val="00035812"/>
    <w:rsid w:val="00036A70"/>
    <w:rsid w:val="000373D1"/>
    <w:rsid w:val="00037610"/>
    <w:rsid w:val="00037901"/>
    <w:rsid w:val="00037EB1"/>
    <w:rsid w:val="00037F5D"/>
    <w:rsid w:val="00040E61"/>
    <w:rsid w:val="0004168C"/>
    <w:rsid w:val="000427CC"/>
    <w:rsid w:val="000428EE"/>
    <w:rsid w:val="00042A6D"/>
    <w:rsid w:val="00042B3C"/>
    <w:rsid w:val="00043223"/>
    <w:rsid w:val="00043618"/>
    <w:rsid w:val="00043DB6"/>
    <w:rsid w:val="00044E1C"/>
    <w:rsid w:val="00044E1D"/>
    <w:rsid w:val="00045061"/>
    <w:rsid w:val="000459AE"/>
    <w:rsid w:val="00046490"/>
    <w:rsid w:val="00047680"/>
    <w:rsid w:val="00047809"/>
    <w:rsid w:val="00047997"/>
    <w:rsid w:val="00047B57"/>
    <w:rsid w:val="00047B7E"/>
    <w:rsid w:val="000500C7"/>
    <w:rsid w:val="00050CE5"/>
    <w:rsid w:val="00050E91"/>
    <w:rsid w:val="00052517"/>
    <w:rsid w:val="00053CC6"/>
    <w:rsid w:val="0005475D"/>
    <w:rsid w:val="00055068"/>
    <w:rsid w:val="00055685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6141"/>
    <w:rsid w:val="00067470"/>
    <w:rsid w:val="00070121"/>
    <w:rsid w:val="00070557"/>
    <w:rsid w:val="000709F9"/>
    <w:rsid w:val="00070D0A"/>
    <w:rsid w:val="000715FC"/>
    <w:rsid w:val="00071F9A"/>
    <w:rsid w:val="00072698"/>
    <w:rsid w:val="00072DC3"/>
    <w:rsid w:val="00072EC2"/>
    <w:rsid w:val="00073BC0"/>
    <w:rsid w:val="0007490D"/>
    <w:rsid w:val="00074C5E"/>
    <w:rsid w:val="00074E90"/>
    <w:rsid w:val="0007507D"/>
    <w:rsid w:val="00075B7A"/>
    <w:rsid w:val="000761E0"/>
    <w:rsid w:val="000767DD"/>
    <w:rsid w:val="00076A95"/>
    <w:rsid w:val="00076D21"/>
    <w:rsid w:val="00076EA3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C07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0CA"/>
    <w:rsid w:val="000B0762"/>
    <w:rsid w:val="000B08C6"/>
    <w:rsid w:val="000B0901"/>
    <w:rsid w:val="000B0E7D"/>
    <w:rsid w:val="000B1389"/>
    <w:rsid w:val="000B229A"/>
    <w:rsid w:val="000B252A"/>
    <w:rsid w:val="000B273A"/>
    <w:rsid w:val="000B2CF9"/>
    <w:rsid w:val="000B30BB"/>
    <w:rsid w:val="000B3C0D"/>
    <w:rsid w:val="000B3FA5"/>
    <w:rsid w:val="000B4C38"/>
    <w:rsid w:val="000B538A"/>
    <w:rsid w:val="000B5532"/>
    <w:rsid w:val="000B5539"/>
    <w:rsid w:val="000B5FE0"/>
    <w:rsid w:val="000B673A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37A"/>
    <w:rsid w:val="000C3C11"/>
    <w:rsid w:val="000C548C"/>
    <w:rsid w:val="000C54C4"/>
    <w:rsid w:val="000C5D8D"/>
    <w:rsid w:val="000C68CD"/>
    <w:rsid w:val="000C699D"/>
    <w:rsid w:val="000C6E95"/>
    <w:rsid w:val="000C7524"/>
    <w:rsid w:val="000C7A4B"/>
    <w:rsid w:val="000C7C2B"/>
    <w:rsid w:val="000D04CD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3F9"/>
    <w:rsid w:val="000D6E5D"/>
    <w:rsid w:val="000D7242"/>
    <w:rsid w:val="000E062E"/>
    <w:rsid w:val="000E0D5B"/>
    <w:rsid w:val="000E1105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3566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78E"/>
    <w:rsid w:val="000F28D7"/>
    <w:rsid w:val="000F2A99"/>
    <w:rsid w:val="000F2E58"/>
    <w:rsid w:val="000F2FCF"/>
    <w:rsid w:val="000F325C"/>
    <w:rsid w:val="000F385C"/>
    <w:rsid w:val="000F3A31"/>
    <w:rsid w:val="000F3DAE"/>
    <w:rsid w:val="000F48A5"/>
    <w:rsid w:val="000F4FEB"/>
    <w:rsid w:val="000F51A9"/>
    <w:rsid w:val="000F5702"/>
    <w:rsid w:val="000F57B5"/>
    <w:rsid w:val="000F7B20"/>
    <w:rsid w:val="000F7B7C"/>
    <w:rsid w:val="000F7C50"/>
    <w:rsid w:val="000F7DAB"/>
    <w:rsid w:val="001002F4"/>
    <w:rsid w:val="00100405"/>
    <w:rsid w:val="00102399"/>
    <w:rsid w:val="001024A9"/>
    <w:rsid w:val="0010292C"/>
    <w:rsid w:val="00102D12"/>
    <w:rsid w:val="0010322D"/>
    <w:rsid w:val="0010416E"/>
    <w:rsid w:val="0010485B"/>
    <w:rsid w:val="00104A37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B6A"/>
    <w:rsid w:val="00114C40"/>
    <w:rsid w:val="00115456"/>
    <w:rsid w:val="00115C80"/>
    <w:rsid w:val="00117B5E"/>
    <w:rsid w:val="00121959"/>
    <w:rsid w:val="00121F0F"/>
    <w:rsid w:val="00122194"/>
    <w:rsid w:val="00122E0A"/>
    <w:rsid w:val="001236CA"/>
    <w:rsid w:val="001238A5"/>
    <w:rsid w:val="001238CD"/>
    <w:rsid w:val="00123906"/>
    <w:rsid w:val="001240D0"/>
    <w:rsid w:val="001242A1"/>
    <w:rsid w:val="00124475"/>
    <w:rsid w:val="00124701"/>
    <w:rsid w:val="0012480B"/>
    <w:rsid w:val="00124D06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3B7"/>
    <w:rsid w:val="0013173F"/>
    <w:rsid w:val="00132446"/>
    <w:rsid w:val="00133131"/>
    <w:rsid w:val="00133E0A"/>
    <w:rsid w:val="00134004"/>
    <w:rsid w:val="001353B0"/>
    <w:rsid w:val="00136028"/>
    <w:rsid w:val="0013631C"/>
    <w:rsid w:val="001379A6"/>
    <w:rsid w:val="00137FDE"/>
    <w:rsid w:val="001411A8"/>
    <w:rsid w:val="00141DEA"/>
    <w:rsid w:val="0014266C"/>
    <w:rsid w:val="0014288F"/>
    <w:rsid w:val="001435ED"/>
    <w:rsid w:val="0014389A"/>
    <w:rsid w:val="001443D3"/>
    <w:rsid w:val="001447FD"/>
    <w:rsid w:val="00144F37"/>
    <w:rsid w:val="0014510F"/>
    <w:rsid w:val="001455AA"/>
    <w:rsid w:val="0014649F"/>
    <w:rsid w:val="00146BD1"/>
    <w:rsid w:val="001475E5"/>
    <w:rsid w:val="001477E2"/>
    <w:rsid w:val="0015001B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4BB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DB4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D4E"/>
    <w:rsid w:val="00185E13"/>
    <w:rsid w:val="00185E92"/>
    <w:rsid w:val="001866ED"/>
    <w:rsid w:val="00187A35"/>
    <w:rsid w:val="00187F98"/>
    <w:rsid w:val="00190399"/>
    <w:rsid w:val="0019087D"/>
    <w:rsid w:val="00190985"/>
    <w:rsid w:val="00190B91"/>
    <w:rsid w:val="00191614"/>
    <w:rsid w:val="00191FDC"/>
    <w:rsid w:val="00192291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3C5"/>
    <w:rsid w:val="001A34FE"/>
    <w:rsid w:val="001A3879"/>
    <w:rsid w:val="001A4741"/>
    <w:rsid w:val="001A497E"/>
    <w:rsid w:val="001A57B7"/>
    <w:rsid w:val="001A6668"/>
    <w:rsid w:val="001A6807"/>
    <w:rsid w:val="001A6D1F"/>
    <w:rsid w:val="001A7448"/>
    <w:rsid w:val="001B0848"/>
    <w:rsid w:val="001B1065"/>
    <w:rsid w:val="001B1CEF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E0D"/>
    <w:rsid w:val="001C4133"/>
    <w:rsid w:val="001C54C8"/>
    <w:rsid w:val="001C586A"/>
    <w:rsid w:val="001C5C7D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03"/>
    <w:rsid w:val="001E26ED"/>
    <w:rsid w:val="001E2ACF"/>
    <w:rsid w:val="001E2CFF"/>
    <w:rsid w:val="001E2FBE"/>
    <w:rsid w:val="001E369D"/>
    <w:rsid w:val="001E42B5"/>
    <w:rsid w:val="001E4476"/>
    <w:rsid w:val="001E47D9"/>
    <w:rsid w:val="001E5275"/>
    <w:rsid w:val="001E53FE"/>
    <w:rsid w:val="001E5829"/>
    <w:rsid w:val="001E5F59"/>
    <w:rsid w:val="001E6602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AC2"/>
    <w:rsid w:val="001F4D97"/>
    <w:rsid w:val="001F567F"/>
    <w:rsid w:val="001F5C7A"/>
    <w:rsid w:val="001F6D24"/>
    <w:rsid w:val="00200001"/>
    <w:rsid w:val="00200AE8"/>
    <w:rsid w:val="00200D5F"/>
    <w:rsid w:val="00201269"/>
    <w:rsid w:val="002018EA"/>
    <w:rsid w:val="00201DDC"/>
    <w:rsid w:val="00201EEC"/>
    <w:rsid w:val="00201F36"/>
    <w:rsid w:val="00202A63"/>
    <w:rsid w:val="00202CF3"/>
    <w:rsid w:val="00202F47"/>
    <w:rsid w:val="00204056"/>
    <w:rsid w:val="0020418F"/>
    <w:rsid w:val="00204808"/>
    <w:rsid w:val="0020575F"/>
    <w:rsid w:val="00205DD5"/>
    <w:rsid w:val="00206334"/>
    <w:rsid w:val="00206395"/>
    <w:rsid w:val="00206441"/>
    <w:rsid w:val="00206B9A"/>
    <w:rsid w:val="00207640"/>
    <w:rsid w:val="00207C02"/>
    <w:rsid w:val="00207C64"/>
    <w:rsid w:val="0021012B"/>
    <w:rsid w:val="00210628"/>
    <w:rsid w:val="00210A39"/>
    <w:rsid w:val="00211367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008"/>
    <w:rsid w:val="0022143A"/>
    <w:rsid w:val="00221844"/>
    <w:rsid w:val="00221FAD"/>
    <w:rsid w:val="00222059"/>
    <w:rsid w:val="00222915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9FA"/>
    <w:rsid w:val="00233C1A"/>
    <w:rsid w:val="0023402E"/>
    <w:rsid w:val="002342FE"/>
    <w:rsid w:val="00234305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1822"/>
    <w:rsid w:val="00242948"/>
    <w:rsid w:val="00242F9F"/>
    <w:rsid w:val="00243B35"/>
    <w:rsid w:val="00243D7C"/>
    <w:rsid w:val="00243E4C"/>
    <w:rsid w:val="00243F5F"/>
    <w:rsid w:val="00244C33"/>
    <w:rsid w:val="00245069"/>
    <w:rsid w:val="002460C6"/>
    <w:rsid w:val="002462FB"/>
    <w:rsid w:val="00246AD3"/>
    <w:rsid w:val="0024727F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1EB1"/>
    <w:rsid w:val="002720FF"/>
    <w:rsid w:val="002729D4"/>
    <w:rsid w:val="00272C59"/>
    <w:rsid w:val="002739D7"/>
    <w:rsid w:val="002743AA"/>
    <w:rsid w:val="002743B4"/>
    <w:rsid w:val="0027446C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07D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2655"/>
    <w:rsid w:val="002A33F2"/>
    <w:rsid w:val="002A35C2"/>
    <w:rsid w:val="002A3914"/>
    <w:rsid w:val="002A3C18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1DB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57F"/>
    <w:rsid w:val="002C0BE8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397"/>
    <w:rsid w:val="002C77FB"/>
    <w:rsid w:val="002D0A99"/>
    <w:rsid w:val="002D14B1"/>
    <w:rsid w:val="002D15DE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2BFF"/>
    <w:rsid w:val="002E4A77"/>
    <w:rsid w:val="002E5C58"/>
    <w:rsid w:val="002E5E3B"/>
    <w:rsid w:val="002E64EF"/>
    <w:rsid w:val="002E69B0"/>
    <w:rsid w:val="002E6D59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3E5F"/>
    <w:rsid w:val="002F45E4"/>
    <w:rsid w:val="002F5924"/>
    <w:rsid w:val="002F63CC"/>
    <w:rsid w:val="002F6BDD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A28"/>
    <w:rsid w:val="00313B7C"/>
    <w:rsid w:val="00313D91"/>
    <w:rsid w:val="0031411A"/>
    <w:rsid w:val="003143E0"/>
    <w:rsid w:val="003144F4"/>
    <w:rsid w:val="00314C6A"/>
    <w:rsid w:val="003170EE"/>
    <w:rsid w:val="00317795"/>
    <w:rsid w:val="003179F4"/>
    <w:rsid w:val="00317B82"/>
    <w:rsid w:val="00320750"/>
    <w:rsid w:val="003212C6"/>
    <w:rsid w:val="003218C1"/>
    <w:rsid w:val="00321BCB"/>
    <w:rsid w:val="0032209D"/>
    <w:rsid w:val="003222B2"/>
    <w:rsid w:val="003222B6"/>
    <w:rsid w:val="003226B1"/>
    <w:rsid w:val="0032281E"/>
    <w:rsid w:val="003230F4"/>
    <w:rsid w:val="003233C9"/>
    <w:rsid w:val="00323F49"/>
    <w:rsid w:val="00324430"/>
    <w:rsid w:val="003262D4"/>
    <w:rsid w:val="00326691"/>
    <w:rsid w:val="003272E3"/>
    <w:rsid w:val="00327709"/>
    <w:rsid w:val="00327FBC"/>
    <w:rsid w:val="003307DD"/>
    <w:rsid w:val="00330FAD"/>
    <w:rsid w:val="00331C1C"/>
    <w:rsid w:val="0033255F"/>
    <w:rsid w:val="00332801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6F5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AE3"/>
    <w:rsid w:val="00352C4B"/>
    <w:rsid w:val="00352E13"/>
    <w:rsid w:val="00352E54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9AF"/>
    <w:rsid w:val="00362F27"/>
    <w:rsid w:val="0036346C"/>
    <w:rsid w:val="003634AA"/>
    <w:rsid w:val="003638E2"/>
    <w:rsid w:val="00363A3A"/>
    <w:rsid w:val="00363AA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4CE6"/>
    <w:rsid w:val="00375832"/>
    <w:rsid w:val="00375B19"/>
    <w:rsid w:val="00375BE7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0ACD"/>
    <w:rsid w:val="003919BE"/>
    <w:rsid w:val="00392059"/>
    <w:rsid w:val="003921DB"/>
    <w:rsid w:val="003924C0"/>
    <w:rsid w:val="0039262A"/>
    <w:rsid w:val="00392D27"/>
    <w:rsid w:val="00392E82"/>
    <w:rsid w:val="00393157"/>
    <w:rsid w:val="003932C1"/>
    <w:rsid w:val="00393430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1DA8"/>
    <w:rsid w:val="003A3683"/>
    <w:rsid w:val="003A4A24"/>
    <w:rsid w:val="003A4A39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897"/>
    <w:rsid w:val="003C3E4D"/>
    <w:rsid w:val="003C3EB3"/>
    <w:rsid w:val="003C3EDD"/>
    <w:rsid w:val="003C4F14"/>
    <w:rsid w:val="003C577A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053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824"/>
    <w:rsid w:val="003E3D89"/>
    <w:rsid w:val="003E587B"/>
    <w:rsid w:val="003E5F61"/>
    <w:rsid w:val="003E6633"/>
    <w:rsid w:val="003F0AF8"/>
    <w:rsid w:val="003F1247"/>
    <w:rsid w:val="003F181D"/>
    <w:rsid w:val="003F1E50"/>
    <w:rsid w:val="003F28C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564"/>
    <w:rsid w:val="004028C5"/>
    <w:rsid w:val="004029A0"/>
    <w:rsid w:val="00403096"/>
    <w:rsid w:val="0040453B"/>
    <w:rsid w:val="00404866"/>
    <w:rsid w:val="00404D58"/>
    <w:rsid w:val="004055FC"/>
    <w:rsid w:val="00405F6B"/>
    <w:rsid w:val="00406B72"/>
    <w:rsid w:val="00406C0B"/>
    <w:rsid w:val="00407B98"/>
    <w:rsid w:val="00407EFF"/>
    <w:rsid w:val="0041040A"/>
    <w:rsid w:val="00410748"/>
    <w:rsid w:val="00410929"/>
    <w:rsid w:val="00410CCF"/>
    <w:rsid w:val="004112E6"/>
    <w:rsid w:val="004124DA"/>
    <w:rsid w:val="0041255B"/>
    <w:rsid w:val="004126B6"/>
    <w:rsid w:val="00412C91"/>
    <w:rsid w:val="004134FF"/>
    <w:rsid w:val="00413522"/>
    <w:rsid w:val="00413939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53D"/>
    <w:rsid w:val="00421C73"/>
    <w:rsid w:val="00422459"/>
    <w:rsid w:val="0042264D"/>
    <w:rsid w:val="004226F8"/>
    <w:rsid w:val="00422834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2A7"/>
    <w:rsid w:val="004556B2"/>
    <w:rsid w:val="00455F33"/>
    <w:rsid w:val="00456D88"/>
    <w:rsid w:val="00457A32"/>
    <w:rsid w:val="004602FC"/>
    <w:rsid w:val="00460530"/>
    <w:rsid w:val="00460AC4"/>
    <w:rsid w:val="00460D0D"/>
    <w:rsid w:val="00461AFA"/>
    <w:rsid w:val="00461E52"/>
    <w:rsid w:val="004627ED"/>
    <w:rsid w:val="00462FA0"/>
    <w:rsid w:val="00463406"/>
    <w:rsid w:val="00463B3C"/>
    <w:rsid w:val="00463BAD"/>
    <w:rsid w:val="00463F5D"/>
    <w:rsid w:val="0046563C"/>
    <w:rsid w:val="00465998"/>
    <w:rsid w:val="00465E83"/>
    <w:rsid w:val="004666D5"/>
    <w:rsid w:val="00466E3C"/>
    <w:rsid w:val="0046739D"/>
    <w:rsid w:val="00467459"/>
    <w:rsid w:val="00467B18"/>
    <w:rsid w:val="00470269"/>
    <w:rsid w:val="00470FFC"/>
    <w:rsid w:val="004718CA"/>
    <w:rsid w:val="0047245D"/>
    <w:rsid w:val="00472FF9"/>
    <w:rsid w:val="00473173"/>
    <w:rsid w:val="00473440"/>
    <w:rsid w:val="004737A8"/>
    <w:rsid w:val="00473A10"/>
    <w:rsid w:val="00473E74"/>
    <w:rsid w:val="004751D0"/>
    <w:rsid w:val="00475205"/>
    <w:rsid w:val="00475A13"/>
    <w:rsid w:val="0047603E"/>
    <w:rsid w:val="004768D9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0B3"/>
    <w:rsid w:val="0048226E"/>
    <w:rsid w:val="00482AC2"/>
    <w:rsid w:val="00484608"/>
    <w:rsid w:val="00484D53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5A1"/>
    <w:rsid w:val="004909E8"/>
    <w:rsid w:val="00490EBA"/>
    <w:rsid w:val="004912CA"/>
    <w:rsid w:val="00491E54"/>
    <w:rsid w:val="004929A1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1F53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0BDD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2F8"/>
    <w:rsid w:val="004B77E0"/>
    <w:rsid w:val="004B7B66"/>
    <w:rsid w:val="004C007A"/>
    <w:rsid w:val="004C00D1"/>
    <w:rsid w:val="004C013F"/>
    <w:rsid w:val="004C0AD1"/>
    <w:rsid w:val="004C1731"/>
    <w:rsid w:val="004C1C08"/>
    <w:rsid w:val="004C1E97"/>
    <w:rsid w:val="004C25ED"/>
    <w:rsid w:val="004C27A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2ED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3D7"/>
    <w:rsid w:val="004D7FCE"/>
    <w:rsid w:val="004E0EC1"/>
    <w:rsid w:val="004E1ADC"/>
    <w:rsid w:val="004E2075"/>
    <w:rsid w:val="004E2E0C"/>
    <w:rsid w:val="004E332C"/>
    <w:rsid w:val="004E3B52"/>
    <w:rsid w:val="004E47DD"/>
    <w:rsid w:val="004E4E9E"/>
    <w:rsid w:val="004E50C0"/>
    <w:rsid w:val="004E5B9B"/>
    <w:rsid w:val="004E5C12"/>
    <w:rsid w:val="004E60F9"/>
    <w:rsid w:val="004E62CE"/>
    <w:rsid w:val="004E6753"/>
    <w:rsid w:val="004E6B72"/>
    <w:rsid w:val="004E6B97"/>
    <w:rsid w:val="004E6FF1"/>
    <w:rsid w:val="004E7464"/>
    <w:rsid w:val="004E7527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0C3"/>
    <w:rsid w:val="004F6A9E"/>
    <w:rsid w:val="004F78C2"/>
    <w:rsid w:val="004F7F5A"/>
    <w:rsid w:val="00500810"/>
    <w:rsid w:val="00500B48"/>
    <w:rsid w:val="005011C9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58BF"/>
    <w:rsid w:val="00515D79"/>
    <w:rsid w:val="005160D9"/>
    <w:rsid w:val="00517628"/>
    <w:rsid w:val="00517D4A"/>
    <w:rsid w:val="005206DC"/>
    <w:rsid w:val="00521B0B"/>
    <w:rsid w:val="00522772"/>
    <w:rsid w:val="0052327C"/>
    <w:rsid w:val="00523ED0"/>
    <w:rsid w:val="00524017"/>
    <w:rsid w:val="00524035"/>
    <w:rsid w:val="0052492C"/>
    <w:rsid w:val="005249DA"/>
    <w:rsid w:val="00524FCC"/>
    <w:rsid w:val="005259C2"/>
    <w:rsid w:val="00526391"/>
    <w:rsid w:val="005264BF"/>
    <w:rsid w:val="00526C28"/>
    <w:rsid w:val="005277D1"/>
    <w:rsid w:val="00527E17"/>
    <w:rsid w:val="00530144"/>
    <w:rsid w:val="0053047C"/>
    <w:rsid w:val="00530D75"/>
    <w:rsid w:val="00530D98"/>
    <w:rsid w:val="005311DD"/>
    <w:rsid w:val="005316AC"/>
    <w:rsid w:val="005326E4"/>
    <w:rsid w:val="00532B00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C91"/>
    <w:rsid w:val="005414EA"/>
    <w:rsid w:val="0054161E"/>
    <w:rsid w:val="00541D1A"/>
    <w:rsid w:val="0054507D"/>
    <w:rsid w:val="00545CBB"/>
    <w:rsid w:val="00545D60"/>
    <w:rsid w:val="00546A95"/>
    <w:rsid w:val="00547008"/>
    <w:rsid w:val="005502E7"/>
    <w:rsid w:val="00551362"/>
    <w:rsid w:val="00551805"/>
    <w:rsid w:val="0055262E"/>
    <w:rsid w:val="0055267C"/>
    <w:rsid w:val="005528F0"/>
    <w:rsid w:val="00552B41"/>
    <w:rsid w:val="005546B9"/>
    <w:rsid w:val="00555829"/>
    <w:rsid w:val="005558FF"/>
    <w:rsid w:val="00555EDE"/>
    <w:rsid w:val="00556333"/>
    <w:rsid w:val="00556658"/>
    <w:rsid w:val="00556996"/>
    <w:rsid w:val="00557616"/>
    <w:rsid w:val="00557684"/>
    <w:rsid w:val="0055783F"/>
    <w:rsid w:val="005579C3"/>
    <w:rsid w:val="0056041C"/>
    <w:rsid w:val="00560C5D"/>
    <w:rsid w:val="005626CD"/>
    <w:rsid w:val="00562BD1"/>
    <w:rsid w:val="00562DB5"/>
    <w:rsid w:val="00562E95"/>
    <w:rsid w:val="00563782"/>
    <w:rsid w:val="00563A7B"/>
    <w:rsid w:val="00563AF7"/>
    <w:rsid w:val="005644EF"/>
    <w:rsid w:val="005645C8"/>
    <w:rsid w:val="00564F59"/>
    <w:rsid w:val="00565D0F"/>
    <w:rsid w:val="00565E63"/>
    <w:rsid w:val="0056640D"/>
    <w:rsid w:val="00566DC4"/>
    <w:rsid w:val="00567B71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77FA6"/>
    <w:rsid w:val="0058041D"/>
    <w:rsid w:val="0058119C"/>
    <w:rsid w:val="00582636"/>
    <w:rsid w:val="00582E11"/>
    <w:rsid w:val="00584184"/>
    <w:rsid w:val="005847EB"/>
    <w:rsid w:val="00584EA6"/>
    <w:rsid w:val="00584EC4"/>
    <w:rsid w:val="00584FF1"/>
    <w:rsid w:val="00585247"/>
    <w:rsid w:val="0058722A"/>
    <w:rsid w:val="00587342"/>
    <w:rsid w:val="005873CA"/>
    <w:rsid w:val="00587A7A"/>
    <w:rsid w:val="00590252"/>
    <w:rsid w:val="0059061F"/>
    <w:rsid w:val="00590684"/>
    <w:rsid w:val="00590C95"/>
    <w:rsid w:val="00591434"/>
    <w:rsid w:val="00592A6C"/>
    <w:rsid w:val="00593048"/>
    <w:rsid w:val="00593D22"/>
    <w:rsid w:val="00594627"/>
    <w:rsid w:val="005953B0"/>
    <w:rsid w:val="00595A58"/>
    <w:rsid w:val="005961FE"/>
    <w:rsid w:val="00596906"/>
    <w:rsid w:val="00596E9B"/>
    <w:rsid w:val="00596FA8"/>
    <w:rsid w:val="005A0C5A"/>
    <w:rsid w:val="005A10E4"/>
    <w:rsid w:val="005A15D1"/>
    <w:rsid w:val="005A1FEC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52E"/>
    <w:rsid w:val="005B3D66"/>
    <w:rsid w:val="005B3F71"/>
    <w:rsid w:val="005B3FB4"/>
    <w:rsid w:val="005B4399"/>
    <w:rsid w:val="005B4F55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AE2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333F"/>
    <w:rsid w:val="005E40FB"/>
    <w:rsid w:val="005E43EB"/>
    <w:rsid w:val="005E45E5"/>
    <w:rsid w:val="005E4799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27"/>
    <w:rsid w:val="005F27D7"/>
    <w:rsid w:val="005F2B07"/>
    <w:rsid w:val="005F2F97"/>
    <w:rsid w:val="005F317B"/>
    <w:rsid w:val="005F3659"/>
    <w:rsid w:val="005F3F57"/>
    <w:rsid w:val="005F403A"/>
    <w:rsid w:val="005F48A4"/>
    <w:rsid w:val="005F4A27"/>
    <w:rsid w:val="005F55C5"/>
    <w:rsid w:val="005F5892"/>
    <w:rsid w:val="005F59B8"/>
    <w:rsid w:val="005F68E6"/>
    <w:rsid w:val="00600A1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788"/>
    <w:rsid w:val="00605DE0"/>
    <w:rsid w:val="0060689B"/>
    <w:rsid w:val="00610112"/>
    <w:rsid w:val="00610238"/>
    <w:rsid w:val="00610779"/>
    <w:rsid w:val="006108C7"/>
    <w:rsid w:val="006114B6"/>
    <w:rsid w:val="00611747"/>
    <w:rsid w:val="00611DCE"/>
    <w:rsid w:val="006121F2"/>
    <w:rsid w:val="006123E4"/>
    <w:rsid w:val="006132CD"/>
    <w:rsid w:val="0061389D"/>
    <w:rsid w:val="00613F68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599"/>
    <w:rsid w:val="00620C57"/>
    <w:rsid w:val="00623E2D"/>
    <w:rsid w:val="00623FA0"/>
    <w:rsid w:val="006248D6"/>
    <w:rsid w:val="00624CC2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5F5"/>
    <w:rsid w:val="00631997"/>
    <w:rsid w:val="00631BBA"/>
    <w:rsid w:val="00631EEA"/>
    <w:rsid w:val="006326CA"/>
    <w:rsid w:val="006326CC"/>
    <w:rsid w:val="006327D2"/>
    <w:rsid w:val="00632C07"/>
    <w:rsid w:val="00633CF7"/>
    <w:rsid w:val="0063409B"/>
    <w:rsid w:val="006340E0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051"/>
    <w:rsid w:val="00642173"/>
    <w:rsid w:val="006426AE"/>
    <w:rsid w:val="00642902"/>
    <w:rsid w:val="00643448"/>
    <w:rsid w:val="00643945"/>
    <w:rsid w:val="00644CE7"/>
    <w:rsid w:val="00644E21"/>
    <w:rsid w:val="00645147"/>
    <w:rsid w:val="00645A6B"/>
    <w:rsid w:val="00645F6C"/>
    <w:rsid w:val="00647670"/>
    <w:rsid w:val="006506BC"/>
    <w:rsid w:val="006515F1"/>
    <w:rsid w:val="00651C6F"/>
    <w:rsid w:val="00651E59"/>
    <w:rsid w:val="006535C5"/>
    <w:rsid w:val="006538A7"/>
    <w:rsid w:val="00653C8E"/>
    <w:rsid w:val="00653E70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BD"/>
    <w:rsid w:val="00661ECC"/>
    <w:rsid w:val="00661FA0"/>
    <w:rsid w:val="00662A69"/>
    <w:rsid w:val="00663651"/>
    <w:rsid w:val="0066373D"/>
    <w:rsid w:val="0066459D"/>
    <w:rsid w:val="006649F0"/>
    <w:rsid w:val="00664B33"/>
    <w:rsid w:val="006650F4"/>
    <w:rsid w:val="00665A36"/>
    <w:rsid w:val="00665D0B"/>
    <w:rsid w:val="00666A05"/>
    <w:rsid w:val="00666DD4"/>
    <w:rsid w:val="00667815"/>
    <w:rsid w:val="00667C58"/>
    <w:rsid w:val="0067034F"/>
    <w:rsid w:val="006704FC"/>
    <w:rsid w:val="0067143E"/>
    <w:rsid w:val="0067155E"/>
    <w:rsid w:val="00671575"/>
    <w:rsid w:val="0067169C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550E"/>
    <w:rsid w:val="0067620E"/>
    <w:rsid w:val="006767A3"/>
    <w:rsid w:val="00677718"/>
    <w:rsid w:val="00677A42"/>
    <w:rsid w:val="00677FBB"/>
    <w:rsid w:val="0068007A"/>
    <w:rsid w:val="0068076F"/>
    <w:rsid w:val="00680C2D"/>
    <w:rsid w:val="00680E8B"/>
    <w:rsid w:val="006817C4"/>
    <w:rsid w:val="00684376"/>
    <w:rsid w:val="00684424"/>
    <w:rsid w:val="006867CC"/>
    <w:rsid w:val="0068699F"/>
    <w:rsid w:val="00686FBA"/>
    <w:rsid w:val="00687875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49CF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5E2"/>
    <w:rsid w:val="006A55C6"/>
    <w:rsid w:val="006A5740"/>
    <w:rsid w:val="006A644B"/>
    <w:rsid w:val="006A6A1F"/>
    <w:rsid w:val="006A7543"/>
    <w:rsid w:val="006A76BB"/>
    <w:rsid w:val="006A7BA9"/>
    <w:rsid w:val="006B0243"/>
    <w:rsid w:val="006B10AC"/>
    <w:rsid w:val="006B1995"/>
    <w:rsid w:val="006B1CA8"/>
    <w:rsid w:val="006B2410"/>
    <w:rsid w:val="006B501F"/>
    <w:rsid w:val="006B59BA"/>
    <w:rsid w:val="006B5B83"/>
    <w:rsid w:val="006B5DA9"/>
    <w:rsid w:val="006B6272"/>
    <w:rsid w:val="006B68F9"/>
    <w:rsid w:val="006B6FF0"/>
    <w:rsid w:val="006B72D5"/>
    <w:rsid w:val="006C05A7"/>
    <w:rsid w:val="006C07CA"/>
    <w:rsid w:val="006C0E5A"/>
    <w:rsid w:val="006C1006"/>
    <w:rsid w:val="006C12B5"/>
    <w:rsid w:val="006C2407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381"/>
    <w:rsid w:val="006C55A2"/>
    <w:rsid w:val="006C5835"/>
    <w:rsid w:val="006C5A4B"/>
    <w:rsid w:val="006C7E47"/>
    <w:rsid w:val="006D000E"/>
    <w:rsid w:val="006D05B2"/>
    <w:rsid w:val="006D11FC"/>
    <w:rsid w:val="006D2EE5"/>
    <w:rsid w:val="006D3AA9"/>
    <w:rsid w:val="006D3D73"/>
    <w:rsid w:val="006D416F"/>
    <w:rsid w:val="006D4AF2"/>
    <w:rsid w:val="006D4C89"/>
    <w:rsid w:val="006D4EE2"/>
    <w:rsid w:val="006D612E"/>
    <w:rsid w:val="006D6156"/>
    <w:rsid w:val="006D63A8"/>
    <w:rsid w:val="006D70B8"/>
    <w:rsid w:val="006D74C0"/>
    <w:rsid w:val="006E00DF"/>
    <w:rsid w:val="006E0151"/>
    <w:rsid w:val="006E0311"/>
    <w:rsid w:val="006E079B"/>
    <w:rsid w:val="006E0870"/>
    <w:rsid w:val="006E137E"/>
    <w:rsid w:val="006E27DB"/>
    <w:rsid w:val="006E28CD"/>
    <w:rsid w:val="006E2EB1"/>
    <w:rsid w:val="006E3344"/>
    <w:rsid w:val="006E45F5"/>
    <w:rsid w:val="006E474C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49E"/>
    <w:rsid w:val="006F665F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4A3"/>
    <w:rsid w:val="007049AD"/>
    <w:rsid w:val="00705035"/>
    <w:rsid w:val="00705416"/>
    <w:rsid w:val="0070563A"/>
    <w:rsid w:val="007056EE"/>
    <w:rsid w:val="007058EC"/>
    <w:rsid w:val="00705E73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2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465E"/>
    <w:rsid w:val="0072516D"/>
    <w:rsid w:val="00725B52"/>
    <w:rsid w:val="0072620B"/>
    <w:rsid w:val="0072642B"/>
    <w:rsid w:val="00727068"/>
    <w:rsid w:val="007272E9"/>
    <w:rsid w:val="00727647"/>
    <w:rsid w:val="007318E4"/>
    <w:rsid w:val="007327EE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348"/>
    <w:rsid w:val="00737524"/>
    <w:rsid w:val="00737881"/>
    <w:rsid w:val="0074012A"/>
    <w:rsid w:val="007402F8"/>
    <w:rsid w:val="00740356"/>
    <w:rsid w:val="0074109A"/>
    <w:rsid w:val="00741167"/>
    <w:rsid w:val="0074143E"/>
    <w:rsid w:val="00741842"/>
    <w:rsid w:val="00741D6A"/>
    <w:rsid w:val="00741FCB"/>
    <w:rsid w:val="00742119"/>
    <w:rsid w:val="007422E1"/>
    <w:rsid w:val="00743733"/>
    <w:rsid w:val="00743D98"/>
    <w:rsid w:val="0074416A"/>
    <w:rsid w:val="00744423"/>
    <w:rsid w:val="00745346"/>
    <w:rsid w:val="00745528"/>
    <w:rsid w:val="0074603A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3778"/>
    <w:rsid w:val="00753B6C"/>
    <w:rsid w:val="0075442D"/>
    <w:rsid w:val="00754930"/>
    <w:rsid w:val="007552E5"/>
    <w:rsid w:val="00755DDC"/>
    <w:rsid w:val="00756A79"/>
    <w:rsid w:val="00760488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217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14ED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3C6"/>
    <w:rsid w:val="00784516"/>
    <w:rsid w:val="007846F2"/>
    <w:rsid w:val="00784A16"/>
    <w:rsid w:val="007851FE"/>
    <w:rsid w:val="0078667A"/>
    <w:rsid w:val="0079011B"/>
    <w:rsid w:val="00790180"/>
    <w:rsid w:val="00790302"/>
    <w:rsid w:val="007903E4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AF6"/>
    <w:rsid w:val="00797CF7"/>
    <w:rsid w:val="007A0E80"/>
    <w:rsid w:val="007A10A1"/>
    <w:rsid w:val="007A1FB7"/>
    <w:rsid w:val="007A25C3"/>
    <w:rsid w:val="007A2E18"/>
    <w:rsid w:val="007A40DB"/>
    <w:rsid w:val="007A5EB2"/>
    <w:rsid w:val="007A613C"/>
    <w:rsid w:val="007A6260"/>
    <w:rsid w:val="007B0161"/>
    <w:rsid w:val="007B0618"/>
    <w:rsid w:val="007B0AA2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3323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1EA1"/>
    <w:rsid w:val="007D2491"/>
    <w:rsid w:val="007D29C5"/>
    <w:rsid w:val="007D2C30"/>
    <w:rsid w:val="007D35F7"/>
    <w:rsid w:val="007D4030"/>
    <w:rsid w:val="007D4DAF"/>
    <w:rsid w:val="007D50D5"/>
    <w:rsid w:val="007D56A9"/>
    <w:rsid w:val="007D5C0F"/>
    <w:rsid w:val="007D5C73"/>
    <w:rsid w:val="007D6C0C"/>
    <w:rsid w:val="007D7890"/>
    <w:rsid w:val="007E08FE"/>
    <w:rsid w:val="007E1144"/>
    <w:rsid w:val="007E138C"/>
    <w:rsid w:val="007E13F4"/>
    <w:rsid w:val="007E2174"/>
    <w:rsid w:val="007E225B"/>
    <w:rsid w:val="007E2319"/>
    <w:rsid w:val="007E305A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DAC"/>
    <w:rsid w:val="007E6FFE"/>
    <w:rsid w:val="007E738B"/>
    <w:rsid w:val="007E7EB8"/>
    <w:rsid w:val="007F0222"/>
    <w:rsid w:val="007F1045"/>
    <w:rsid w:val="007F1140"/>
    <w:rsid w:val="007F4160"/>
    <w:rsid w:val="007F461E"/>
    <w:rsid w:val="007F4662"/>
    <w:rsid w:val="007F4BFD"/>
    <w:rsid w:val="007F5206"/>
    <w:rsid w:val="007F6026"/>
    <w:rsid w:val="007F6282"/>
    <w:rsid w:val="007F64B7"/>
    <w:rsid w:val="007F7D37"/>
    <w:rsid w:val="00800170"/>
    <w:rsid w:val="0080055E"/>
    <w:rsid w:val="0080065A"/>
    <w:rsid w:val="00800783"/>
    <w:rsid w:val="00800FAD"/>
    <w:rsid w:val="00801247"/>
    <w:rsid w:val="008012AD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780"/>
    <w:rsid w:val="00806976"/>
    <w:rsid w:val="008072AF"/>
    <w:rsid w:val="00807D30"/>
    <w:rsid w:val="0081038D"/>
    <w:rsid w:val="00810578"/>
    <w:rsid w:val="008106D6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5FD7"/>
    <w:rsid w:val="00816251"/>
    <w:rsid w:val="00816B38"/>
    <w:rsid w:val="00817640"/>
    <w:rsid w:val="0082092A"/>
    <w:rsid w:val="0082152F"/>
    <w:rsid w:val="00821795"/>
    <w:rsid w:val="00821916"/>
    <w:rsid w:val="00821A49"/>
    <w:rsid w:val="00821C8C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94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0E6D"/>
    <w:rsid w:val="008418E1"/>
    <w:rsid w:val="00842149"/>
    <w:rsid w:val="00842622"/>
    <w:rsid w:val="00842B43"/>
    <w:rsid w:val="0084327F"/>
    <w:rsid w:val="008434B6"/>
    <w:rsid w:val="0084510C"/>
    <w:rsid w:val="0084561F"/>
    <w:rsid w:val="008457C5"/>
    <w:rsid w:val="00845F1F"/>
    <w:rsid w:val="00846164"/>
    <w:rsid w:val="00846BFC"/>
    <w:rsid w:val="008475C3"/>
    <w:rsid w:val="0084769F"/>
    <w:rsid w:val="0084774D"/>
    <w:rsid w:val="008505B1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4EB7"/>
    <w:rsid w:val="0085514D"/>
    <w:rsid w:val="0085585D"/>
    <w:rsid w:val="00855E74"/>
    <w:rsid w:val="008560C5"/>
    <w:rsid w:val="00856C51"/>
    <w:rsid w:val="00857709"/>
    <w:rsid w:val="008577A0"/>
    <w:rsid w:val="00857846"/>
    <w:rsid w:val="008578E0"/>
    <w:rsid w:val="00857E11"/>
    <w:rsid w:val="0086005B"/>
    <w:rsid w:val="008607A6"/>
    <w:rsid w:val="00860ABB"/>
    <w:rsid w:val="00860FB7"/>
    <w:rsid w:val="008613A3"/>
    <w:rsid w:val="0086318C"/>
    <w:rsid w:val="0086325C"/>
    <w:rsid w:val="008633A1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04E"/>
    <w:rsid w:val="00872281"/>
    <w:rsid w:val="0087233D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1F90"/>
    <w:rsid w:val="00892085"/>
    <w:rsid w:val="0089248F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96971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0824"/>
    <w:rsid w:val="008B104C"/>
    <w:rsid w:val="008B14FE"/>
    <w:rsid w:val="008B2042"/>
    <w:rsid w:val="008B2334"/>
    <w:rsid w:val="008B342D"/>
    <w:rsid w:val="008B3596"/>
    <w:rsid w:val="008B3975"/>
    <w:rsid w:val="008B3F67"/>
    <w:rsid w:val="008B4016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766"/>
    <w:rsid w:val="008D00E3"/>
    <w:rsid w:val="008D0926"/>
    <w:rsid w:val="008D0B31"/>
    <w:rsid w:val="008D0CD6"/>
    <w:rsid w:val="008D169D"/>
    <w:rsid w:val="008D1F47"/>
    <w:rsid w:val="008D2488"/>
    <w:rsid w:val="008D24F5"/>
    <w:rsid w:val="008D2B37"/>
    <w:rsid w:val="008D3E2F"/>
    <w:rsid w:val="008D3FAE"/>
    <w:rsid w:val="008D5357"/>
    <w:rsid w:val="008D5C33"/>
    <w:rsid w:val="008D64DA"/>
    <w:rsid w:val="008D7301"/>
    <w:rsid w:val="008D7379"/>
    <w:rsid w:val="008D789C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6E29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9F4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DCE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1FF3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EBF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09B"/>
    <w:rsid w:val="00946F40"/>
    <w:rsid w:val="00946FE2"/>
    <w:rsid w:val="00947ED2"/>
    <w:rsid w:val="00950188"/>
    <w:rsid w:val="00950334"/>
    <w:rsid w:val="00950375"/>
    <w:rsid w:val="00950600"/>
    <w:rsid w:val="00950D73"/>
    <w:rsid w:val="0095139E"/>
    <w:rsid w:val="00951D15"/>
    <w:rsid w:val="009534AB"/>
    <w:rsid w:val="00953D7A"/>
    <w:rsid w:val="00954C5C"/>
    <w:rsid w:val="00955946"/>
    <w:rsid w:val="00955CA0"/>
    <w:rsid w:val="00956B06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3F21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2D1"/>
    <w:rsid w:val="0097042A"/>
    <w:rsid w:val="00970D9B"/>
    <w:rsid w:val="009714DB"/>
    <w:rsid w:val="00971A70"/>
    <w:rsid w:val="00972166"/>
    <w:rsid w:val="009727EF"/>
    <w:rsid w:val="00972A72"/>
    <w:rsid w:val="00972AD3"/>
    <w:rsid w:val="00973D85"/>
    <w:rsid w:val="009751C3"/>
    <w:rsid w:val="009754AB"/>
    <w:rsid w:val="009755B3"/>
    <w:rsid w:val="009758BF"/>
    <w:rsid w:val="00975ADE"/>
    <w:rsid w:val="00975F4A"/>
    <w:rsid w:val="00976957"/>
    <w:rsid w:val="009775EE"/>
    <w:rsid w:val="009802D4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631"/>
    <w:rsid w:val="00992FDD"/>
    <w:rsid w:val="00994441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23B6"/>
    <w:rsid w:val="009A260F"/>
    <w:rsid w:val="009A3DE0"/>
    <w:rsid w:val="009A4125"/>
    <w:rsid w:val="009A5060"/>
    <w:rsid w:val="009A5826"/>
    <w:rsid w:val="009A73BD"/>
    <w:rsid w:val="009A7904"/>
    <w:rsid w:val="009B0202"/>
    <w:rsid w:val="009B129F"/>
    <w:rsid w:val="009B35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1634"/>
    <w:rsid w:val="009C269B"/>
    <w:rsid w:val="009C2785"/>
    <w:rsid w:val="009C29F4"/>
    <w:rsid w:val="009C2CED"/>
    <w:rsid w:val="009C3186"/>
    <w:rsid w:val="009C32C9"/>
    <w:rsid w:val="009C37AE"/>
    <w:rsid w:val="009C3803"/>
    <w:rsid w:val="009C4DC5"/>
    <w:rsid w:val="009C5783"/>
    <w:rsid w:val="009C6A76"/>
    <w:rsid w:val="009C6C6B"/>
    <w:rsid w:val="009C733B"/>
    <w:rsid w:val="009C7512"/>
    <w:rsid w:val="009C77A2"/>
    <w:rsid w:val="009C7B9A"/>
    <w:rsid w:val="009C7FA1"/>
    <w:rsid w:val="009D017A"/>
    <w:rsid w:val="009D09B8"/>
    <w:rsid w:val="009D0ACD"/>
    <w:rsid w:val="009D0D02"/>
    <w:rsid w:val="009D1441"/>
    <w:rsid w:val="009D14B9"/>
    <w:rsid w:val="009D1606"/>
    <w:rsid w:val="009D1856"/>
    <w:rsid w:val="009D1D04"/>
    <w:rsid w:val="009D325A"/>
    <w:rsid w:val="009D335A"/>
    <w:rsid w:val="009D4075"/>
    <w:rsid w:val="009D43B3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CD6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4971"/>
    <w:rsid w:val="009F5188"/>
    <w:rsid w:val="009F5F23"/>
    <w:rsid w:val="009F64AA"/>
    <w:rsid w:val="009F68CE"/>
    <w:rsid w:val="009F73A1"/>
    <w:rsid w:val="009F7AE2"/>
    <w:rsid w:val="009F7F85"/>
    <w:rsid w:val="00A0003A"/>
    <w:rsid w:val="00A003ED"/>
    <w:rsid w:val="00A00594"/>
    <w:rsid w:val="00A007C4"/>
    <w:rsid w:val="00A00D90"/>
    <w:rsid w:val="00A016F0"/>
    <w:rsid w:val="00A020B3"/>
    <w:rsid w:val="00A03268"/>
    <w:rsid w:val="00A03419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4CD"/>
    <w:rsid w:val="00A20B98"/>
    <w:rsid w:val="00A20DE8"/>
    <w:rsid w:val="00A210C4"/>
    <w:rsid w:val="00A21AE3"/>
    <w:rsid w:val="00A21C68"/>
    <w:rsid w:val="00A21D57"/>
    <w:rsid w:val="00A22880"/>
    <w:rsid w:val="00A23455"/>
    <w:rsid w:val="00A23E9A"/>
    <w:rsid w:val="00A23ED6"/>
    <w:rsid w:val="00A240A5"/>
    <w:rsid w:val="00A242EE"/>
    <w:rsid w:val="00A2448F"/>
    <w:rsid w:val="00A24732"/>
    <w:rsid w:val="00A251AB"/>
    <w:rsid w:val="00A251E8"/>
    <w:rsid w:val="00A25394"/>
    <w:rsid w:val="00A25496"/>
    <w:rsid w:val="00A25960"/>
    <w:rsid w:val="00A2751B"/>
    <w:rsid w:val="00A277F9"/>
    <w:rsid w:val="00A2792D"/>
    <w:rsid w:val="00A279A7"/>
    <w:rsid w:val="00A3026A"/>
    <w:rsid w:val="00A303A6"/>
    <w:rsid w:val="00A31261"/>
    <w:rsid w:val="00A32A29"/>
    <w:rsid w:val="00A33E88"/>
    <w:rsid w:val="00A340AD"/>
    <w:rsid w:val="00A34720"/>
    <w:rsid w:val="00A34790"/>
    <w:rsid w:val="00A3479E"/>
    <w:rsid w:val="00A34E0F"/>
    <w:rsid w:val="00A35894"/>
    <w:rsid w:val="00A35917"/>
    <w:rsid w:val="00A3596D"/>
    <w:rsid w:val="00A37116"/>
    <w:rsid w:val="00A37FCC"/>
    <w:rsid w:val="00A408F6"/>
    <w:rsid w:val="00A40A50"/>
    <w:rsid w:val="00A41028"/>
    <w:rsid w:val="00A4176B"/>
    <w:rsid w:val="00A41C4B"/>
    <w:rsid w:val="00A41DE0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2C"/>
    <w:rsid w:val="00A505F8"/>
    <w:rsid w:val="00A50B6F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D34"/>
    <w:rsid w:val="00A54E42"/>
    <w:rsid w:val="00A55266"/>
    <w:rsid w:val="00A553FA"/>
    <w:rsid w:val="00A55D91"/>
    <w:rsid w:val="00A567A3"/>
    <w:rsid w:val="00A56B6E"/>
    <w:rsid w:val="00A573B3"/>
    <w:rsid w:val="00A5758E"/>
    <w:rsid w:val="00A606C1"/>
    <w:rsid w:val="00A60A86"/>
    <w:rsid w:val="00A627C5"/>
    <w:rsid w:val="00A62FBE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1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1C"/>
    <w:rsid w:val="00A9246C"/>
    <w:rsid w:val="00A9251D"/>
    <w:rsid w:val="00A93A39"/>
    <w:rsid w:val="00A93B75"/>
    <w:rsid w:val="00A9410C"/>
    <w:rsid w:val="00A9423F"/>
    <w:rsid w:val="00A9483D"/>
    <w:rsid w:val="00A94E6B"/>
    <w:rsid w:val="00A94EE2"/>
    <w:rsid w:val="00A9563E"/>
    <w:rsid w:val="00A95773"/>
    <w:rsid w:val="00A9579D"/>
    <w:rsid w:val="00A9634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8CF"/>
    <w:rsid w:val="00AA5E6C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75"/>
    <w:rsid w:val="00AB39AF"/>
    <w:rsid w:val="00AB40E1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5E"/>
    <w:rsid w:val="00AC07AA"/>
    <w:rsid w:val="00AC0A89"/>
    <w:rsid w:val="00AC1926"/>
    <w:rsid w:val="00AC244E"/>
    <w:rsid w:val="00AC27CF"/>
    <w:rsid w:val="00AC27EA"/>
    <w:rsid w:val="00AC33B6"/>
    <w:rsid w:val="00AC4555"/>
    <w:rsid w:val="00AC4D8E"/>
    <w:rsid w:val="00AC5435"/>
    <w:rsid w:val="00AC5FEE"/>
    <w:rsid w:val="00AC7082"/>
    <w:rsid w:val="00AC71F6"/>
    <w:rsid w:val="00AC731F"/>
    <w:rsid w:val="00AC75F3"/>
    <w:rsid w:val="00AC7776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275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A2F"/>
    <w:rsid w:val="00AE51BF"/>
    <w:rsid w:val="00AE5930"/>
    <w:rsid w:val="00AE5974"/>
    <w:rsid w:val="00AE59B7"/>
    <w:rsid w:val="00AE5FE8"/>
    <w:rsid w:val="00AE6516"/>
    <w:rsid w:val="00AE6741"/>
    <w:rsid w:val="00AE6767"/>
    <w:rsid w:val="00AE6E67"/>
    <w:rsid w:val="00AE7648"/>
    <w:rsid w:val="00AF0ECF"/>
    <w:rsid w:val="00AF1181"/>
    <w:rsid w:val="00AF18A9"/>
    <w:rsid w:val="00AF1C11"/>
    <w:rsid w:val="00AF1C99"/>
    <w:rsid w:val="00AF2202"/>
    <w:rsid w:val="00AF2F88"/>
    <w:rsid w:val="00AF2FDB"/>
    <w:rsid w:val="00AF34DE"/>
    <w:rsid w:val="00AF3580"/>
    <w:rsid w:val="00AF35C9"/>
    <w:rsid w:val="00AF3A63"/>
    <w:rsid w:val="00AF3DD3"/>
    <w:rsid w:val="00AF3E50"/>
    <w:rsid w:val="00AF4505"/>
    <w:rsid w:val="00AF48B6"/>
    <w:rsid w:val="00AF4F9E"/>
    <w:rsid w:val="00AF51BF"/>
    <w:rsid w:val="00AF52B1"/>
    <w:rsid w:val="00AF5435"/>
    <w:rsid w:val="00AF5841"/>
    <w:rsid w:val="00AF5ADD"/>
    <w:rsid w:val="00AF60D7"/>
    <w:rsid w:val="00AF6761"/>
    <w:rsid w:val="00AF6F11"/>
    <w:rsid w:val="00AF73F3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5FCD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48"/>
    <w:rsid w:val="00B17A59"/>
    <w:rsid w:val="00B17DF6"/>
    <w:rsid w:val="00B20E13"/>
    <w:rsid w:val="00B21857"/>
    <w:rsid w:val="00B21EAD"/>
    <w:rsid w:val="00B224F5"/>
    <w:rsid w:val="00B22631"/>
    <w:rsid w:val="00B22EA7"/>
    <w:rsid w:val="00B23451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6789"/>
    <w:rsid w:val="00B36ED7"/>
    <w:rsid w:val="00B3711D"/>
    <w:rsid w:val="00B37587"/>
    <w:rsid w:val="00B3769E"/>
    <w:rsid w:val="00B37B6F"/>
    <w:rsid w:val="00B40223"/>
    <w:rsid w:val="00B40855"/>
    <w:rsid w:val="00B40CA4"/>
    <w:rsid w:val="00B40CC7"/>
    <w:rsid w:val="00B40E97"/>
    <w:rsid w:val="00B413F0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948"/>
    <w:rsid w:val="00B4681C"/>
    <w:rsid w:val="00B46B61"/>
    <w:rsid w:val="00B46F28"/>
    <w:rsid w:val="00B47215"/>
    <w:rsid w:val="00B47362"/>
    <w:rsid w:val="00B47760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72"/>
    <w:rsid w:val="00B54CC9"/>
    <w:rsid w:val="00B55C4B"/>
    <w:rsid w:val="00B5649A"/>
    <w:rsid w:val="00B5713A"/>
    <w:rsid w:val="00B60142"/>
    <w:rsid w:val="00B6017A"/>
    <w:rsid w:val="00B60567"/>
    <w:rsid w:val="00B60D7F"/>
    <w:rsid w:val="00B6234A"/>
    <w:rsid w:val="00B6256F"/>
    <w:rsid w:val="00B62A3B"/>
    <w:rsid w:val="00B62AE7"/>
    <w:rsid w:val="00B6330D"/>
    <w:rsid w:val="00B63C91"/>
    <w:rsid w:val="00B64CD5"/>
    <w:rsid w:val="00B65069"/>
    <w:rsid w:val="00B6517D"/>
    <w:rsid w:val="00B6565E"/>
    <w:rsid w:val="00B66234"/>
    <w:rsid w:val="00B668B8"/>
    <w:rsid w:val="00B6736F"/>
    <w:rsid w:val="00B676EA"/>
    <w:rsid w:val="00B67CAA"/>
    <w:rsid w:val="00B7034C"/>
    <w:rsid w:val="00B70A72"/>
    <w:rsid w:val="00B71154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23E"/>
    <w:rsid w:val="00B76F12"/>
    <w:rsid w:val="00B77AB0"/>
    <w:rsid w:val="00B77D25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137"/>
    <w:rsid w:val="00B87260"/>
    <w:rsid w:val="00B87359"/>
    <w:rsid w:val="00B9058A"/>
    <w:rsid w:val="00B90600"/>
    <w:rsid w:val="00B90C81"/>
    <w:rsid w:val="00B90F0C"/>
    <w:rsid w:val="00B91906"/>
    <w:rsid w:val="00B91945"/>
    <w:rsid w:val="00B91F96"/>
    <w:rsid w:val="00B9211B"/>
    <w:rsid w:val="00B92A73"/>
    <w:rsid w:val="00B93BB4"/>
    <w:rsid w:val="00B953FA"/>
    <w:rsid w:val="00B96C8D"/>
    <w:rsid w:val="00B96EA4"/>
    <w:rsid w:val="00B97676"/>
    <w:rsid w:val="00BA0380"/>
    <w:rsid w:val="00BA124B"/>
    <w:rsid w:val="00BA1CC9"/>
    <w:rsid w:val="00BA25F6"/>
    <w:rsid w:val="00BA304D"/>
    <w:rsid w:val="00BA36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A77B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3B19"/>
    <w:rsid w:val="00BB45C6"/>
    <w:rsid w:val="00BB478B"/>
    <w:rsid w:val="00BB4D60"/>
    <w:rsid w:val="00BB4DE4"/>
    <w:rsid w:val="00BB5465"/>
    <w:rsid w:val="00BB5B3A"/>
    <w:rsid w:val="00BB677C"/>
    <w:rsid w:val="00BB72A4"/>
    <w:rsid w:val="00BB76C8"/>
    <w:rsid w:val="00BC0D92"/>
    <w:rsid w:val="00BC1541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4F0"/>
    <w:rsid w:val="00BC47FE"/>
    <w:rsid w:val="00BC4BB6"/>
    <w:rsid w:val="00BC4FAD"/>
    <w:rsid w:val="00BC5587"/>
    <w:rsid w:val="00BC72F7"/>
    <w:rsid w:val="00BC764A"/>
    <w:rsid w:val="00BC7792"/>
    <w:rsid w:val="00BD1BCE"/>
    <w:rsid w:val="00BD20BF"/>
    <w:rsid w:val="00BD23DB"/>
    <w:rsid w:val="00BD2A3A"/>
    <w:rsid w:val="00BD30BA"/>
    <w:rsid w:val="00BD38E8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FDB"/>
    <w:rsid w:val="00BE5487"/>
    <w:rsid w:val="00BE5972"/>
    <w:rsid w:val="00BE66F2"/>
    <w:rsid w:val="00BF03D2"/>
    <w:rsid w:val="00BF0562"/>
    <w:rsid w:val="00BF0EBC"/>
    <w:rsid w:val="00BF1015"/>
    <w:rsid w:val="00BF1119"/>
    <w:rsid w:val="00BF1557"/>
    <w:rsid w:val="00BF19AB"/>
    <w:rsid w:val="00BF1E6F"/>
    <w:rsid w:val="00BF27CA"/>
    <w:rsid w:val="00BF2F64"/>
    <w:rsid w:val="00BF39FC"/>
    <w:rsid w:val="00BF4094"/>
    <w:rsid w:val="00BF4891"/>
    <w:rsid w:val="00BF54F4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7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91F"/>
    <w:rsid w:val="00C16D1C"/>
    <w:rsid w:val="00C16DEE"/>
    <w:rsid w:val="00C16F7A"/>
    <w:rsid w:val="00C17069"/>
    <w:rsid w:val="00C17487"/>
    <w:rsid w:val="00C175D0"/>
    <w:rsid w:val="00C20BDB"/>
    <w:rsid w:val="00C2115A"/>
    <w:rsid w:val="00C218D2"/>
    <w:rsid w:val="00C21A38"/>
    <w:rsid w:val="00C21C69"/>
    <w:rsid w:val="00C23386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CCB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989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010"/>
    <w:rsid w:val="00C4654F"/>
    <w:rsid w:val="00C4683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462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790"/>
    <w:rsid w:val="00C82AB3"/>
    <w:rsid w:val="00C82CB7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5E3F"/>
    <w:rsid w:val="00C86CEE"/>
    <w:rsid w:val="00C86D91"/>
    <w:rsid w:val="00C86E8B"/>
    <w:rsid w:val="00C8748F"/>
    <w:rsid w:val="00C874B7"/>
    <w:rsid w:val="00C87C16"/>
    <w:rsid w:val="00C9050E"/>
    <w:rsid w:val="00C908CB"/>
    <w:rsid w:val="00C911BF"/>
    <w:rsid w:val="00C92059"/>
    <w:rsid w:val="00C92440"/>
    <w:rsid w:val="00C937B8"/>
    <w:rsid w:val="00C93B28"/>
    <w:rsid w:val="00C93BC4"/>
    <w:rsid w:val="00C93DF6"/>
    <w:rsid w:val="00C94446"/>
    <w:rsid w:val="00C94D23"/>
    <w:rsid w:val="00C94DB5"/>
    <w:rsid w:val="00C95040"/>
    <w:rsid w:val="00C9620D"/>
    <w:rsid w:val="00C96357"/>
    <w:rsid w:val="00C9689B"/>
    <w:rsid w:val="00C97876"/>
    <w:rsid w:val="00C97CBA"/>
    <w:rsid w:val="00CA003A"/>
    <w:rsid w:val="00CA0DE7"/>
    <w:rsid w:val="00CA0FA0"/>
    <w:rsid w:val="00CA15D3"/>
    <w:rsid w:val="00CA1F5D"/>
    <w:rsid w:val="00CA311D"/>
    <w:rsid w:val="00CA454A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5313"/>
    <w:rsid w:val="00CB5EF0"/>
    <w:rsid w:val="00CB6D63"/>
    <w:rsid w:val="00CB6DFF"/>
    <w:rsid w:val="00CB748C"/>
    <w:rsid w:val="00CB7C93"/>
    <w:rsid w:val="00CB7F81"/>
    <w:rsid w:val="00CC00EE"/>
    <w:rsid w:val="00CC10D4"/>
    <w:rsid w:val="00CC1F82"/>
    <w:rsid w:val="00CC2878"/>
    <w:rsid w:val="00CC2BD2"/>
    <w:rsid w:val="00CC3113"/>
    <w:rsid w:val="00CC526D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A10"/>
    <w:rsid w:val="00CD5DA3"/>
    <w:rsid w:val="00CD5FD0"/>
    <w:rsid w:val="00CD6CFF"/>
    <w:rsid w:val="00CD6DF8"/>
    <w:rsid w:val="00CD6F11"/>
    <w:rsid w:val="00CD75D7"/>
    <w:rsid w:val="00CD7BE9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22D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CFA"/>
    <w:rsid w:val="00D05154"/>
    <w:rsid w:val="00D05375"/>
    <w:rsid w:val="00D05457"/>
    <w:rsid w:val="00D05E1B"/>
    <w:rsid w:val="00D06191"/>
    <w:rsid w:val="00D07009"/>
    <w:rsid w:val="00D0732C"/>
    <w:rsid w:val="00D10077"/>
    <w:rsid w:val="00D102DC"/>
    <w:rsid w:val="00D10533"/>
    <w:rsid w:val="00D10C4B"/>
    <w:rsid w:val="00D11263"/>
    <w:rsid w:val="00D11B49"/>
    <w:rsid w:val="00D11D67"/>
    <w:rsid w:val="00D12405"/>
    <w:rsid w:val="00D127CB"/>
    <w:rsid w:val="00D12AC9"/>
    <w:rsid w:val="00D12F2E"/>
    <w:rsid w:val="00D13059"/>
    <w:rsid w:val="00D133DB"/>
    <w:rsid w:val="00D14E1D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2F84"/>
    <w:rsid w:val="00D24021"/>
    <w:rsid w:val="00D24503"/>
    <w:rsid w:val="00D2455B"/>
    <w:rsid w:val="00D24604"/>
    <w:rsid w:val="00D25D1A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466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381"/>
    <w:rsid w:val="00D3748F"/>
    <w:rsid w:val="00D37D22"/>
    <w:rsid w:val="00D37D47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3AA7"/>
    <w:rsid w:val="00D54BA7"/>
    <w:rsid w:val="00D5562B"/>
    <w:rsid w:val="00D579C6"/>
    <w:rsid w:val="00D57D57"/>
    <w:rsid w:val="00D6089E"/>
    <w:rsid w:val="00D62D2C"/>
    <w:rsid w:val="00D62D4E"/>
    <w:rsid w:val="00D62FB1"/>
    <w:rsid w:val="00D63C6D"/>
    <w:rsid w:val="00D63CC6"/>
    <w:rsid w:val="00D63EAD"/>
    <w:rsid w:val="00D63EEF"/>
    <w:rsid w:val="00D642DA"/>
    <w:rsid w:val="00D64570"/>
    <w:rsid w:val="00D6520E"/>
    <w:rsid w:val="00D652A0"/>
    <w:rsid w:val="00D65BAF"/>
    <w:rsid w:val="00D65DE6"/>
    <w:rsid w:val="00D65E79"/>
    <w:rsid w:val="00D66E48"/>
    <w:rsid w:val="00D67514"/>
    <w:rsid w:val="00D67D73"/>
    <w:rsid w:val="00D67EE1"/>
    <w:rsid w:val="00D70535"/>
    <w:rsid w:val="00D707A3"/>
    <w:rsid w:val="00D709D4"/>
    <w:rsid w:val="00D70DD4"/>
    <w:rsid w:val="00D71030"/>
    <w:rsid w:val="00D718DD"/>
    <w:rsid w:val="00D71D25"/>
    <w:rsid w:val="00D72579"/>
    <w:rsid w:val="00D726C7"/>
    <w:rsid w:val="00D72F5D"/>
    <w:rsid w:val="00D73789"/>
    <w:rsid w:val="00D7381F"/>
    <w:rsid w:val="00D738E6"/>
    <w:rsid w:val="00D73F2A"/>
    <w:rsid w:val="00D7440D"/>
    <w:rsid w:val="00D746AA"/>
    <w:rsid w:val="00D74901"/>
    <w:rsid w:val="00D74B45"/>
    <w:rsid w:val="00D7757E"/>
    <w:rsid w:val="00D7781D"/>
    <w:rsid w:val="00D77869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362"/>
    <w:rsid w:val="00D838DA"/>
    <w:rsid w:val="00D83DDA"/>
    <w:rsid w:val="00D83E48"/>
    <w:rsid w:val="00D8423A"/>
    <w:rsid w:val="00D845A5"/>
    <w:rsid w:val="00D848DA"/>
    <w:rsid w:val="00D84F02"/>
    <w:rsid w:val="00D8683F"/>
    <w:rsid w:val="00D86918"/>
    <w:rsid w:val="00D879E1"/>
    <w:rsid w:val="00D87F8D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4672"/>
    <w:rsid w:val="00D95038"/>
    <w:rsid w:val="00D950AF"/>
    <w:rsid w:val="00D95DF4"/>
    <w:rsid w:val="00D96AED"/>
    <w:rsid w:val="00D97153"/>
    <w:rsid w:val="00DA0B4F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08"/>
    <w:rsid w:val="00DB249A"/>
    <w:rsid w:val="00DB24A0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3F9"/>
    <w:rsid w:val="00DB7587"/>
    <w:rsid w:val="00DC03F6"/>
    <w:rsid w:val="00DC0772"/>
    <w:rsid w:val="00DC0A17"/>
    <w:rsid w:val="00DC0E5E"/>
    <w:rsid w:val="00DC2B75"/>
    <w:rsid w:val="00DC2E76"/>
    <w:rsid w:val="00DC3E86"/>
    <w:rsid w:val="00DC57CC"/>
    <w:rsid w:val="00DC655E"/>
    <w:rsid w:val="00DC66AD"/>
    <w:rsid w:val="00DC7555"/>
    <w:rsid w:val="00DD0042"/>
    <w:rsid w:val="00DD015A"/>
    <w:rsid w:val="00DD077B"/>
    <w:rsid w:val="00DD0AE8"/>
    <w:rsid w:val="00DD12EA"/>
    <w:rsid w:val="00DD18D4"/>
    <w:rsid w:val="00DD2109"/>
    <w:rsid w:val="00DD24F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1F74"/>
    <w:rsid w:val="00DE23EA"/>
    <w:rsid w:val="00DE2ED7"/>
    <w:rsid w:val="00DE37AF"/>
    <w:rsid w:val="00DE42DC"/>
    <w:rsid w:val="00DE4BD2"/>
    <w:rsid w:val="00DE552A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90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D35"/>
    <w:rsid w:val="00E05E43"/>
    <w:rsid w:val="00E06076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655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4AB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08"/>
    <w:rsid w:val="00E33813"/>
    <w:rsid w:val="00E33833"/>
    <w:rsid w:val="00E34013"/>
    <w:rsid w:val="00E34539"/>
    <w:rsid w:val="00E35422"/>
    <w:rsid w:val="00E35882"/>
    <w:rsid w:val="00E36245"/>
    <w:rsid w:val="00E3652D"/>
    <w:rsid w:val="00E36F37"/>
    <w:rsid w:val="00E37CB3"/>
    <w:rsid w:val="00E40276"/>
    <w:rsid w:val="00E413FB"/>
    <w:rsid w:val="00E41C20"/>
    <w:rsid w:val="00E41E8E"/>
    <w:rsid w:val="00E4246B"/>
    <w:rsid w:val="00E42916"/>
    <w:rsid w:val="00E437E5"/>
    <w:rsid w:val="00E445FB"/>
    <w:rsid w:val="00E447FD"/>
    <w:rsid w:val="00E44AA0"/>
    <w:rsid w:val="00E44B55"/>
    <w:rsid w:val="00E44F04"/>
    <w:rsid w:val="00E457F8"/>
    <w:rsid w:val="00E45985"/>
    <w:rsid w:val="00E45E09"/>
    <w:rsid w:val="00E4675B"/>
    <w:rsid w:val="00E46D40"/>
    <w:rsid w:val="00E50253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3EC"/>
    <w:rsid w:val="00E646E3"/>
    <w:rsid w:val="00E6505E"/>
    <w:rsid w:val="00E66036"/>
    <w:rsid w:val="00E67D8F"/>
    <w:rsid w:val="00E67F32"/>
    <w:rsid w:val="00E714C0"/>
    <w:rsid w:val="00E71917"/>
    <w:rsid w:val="00E71A4E"/>
    <w:rsid w:val="00E72342"/>
    <w:rsid w:val="00E7236E"/>
    <w:rsid w:val="00E72567"/>
    <w:rsid w:val="00E73125"/>
    <w:rsid w:val="00E7321E"/>
    <w:rsid w:val="00E7364F"/>
    <w:rsid w:val="00E73F1B"/>
    <w:rsid w:val="00E74088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07D3"/>
    <w:rsid w:val="00E819F3"/>
    <w:rsid w:val="00E821FC"/>
    <w:rsid w:val="00E824F2"/>
    <w:rsid w:val="00E839AA"/>
    <w:rsid w:val="00E84817"/>
    <w:rsid w:val="00E84B8F"/>
    <w:rsid w:val="00E85A34"/>
    <w:rsid w:val="00E85DEF"/>
    <w:rsid w:val="00E85F21"/>
    <w:rsid w:val="00E864A2"/>
    <w:rsid w:val="00E86535"/>
    <w:rsid w:val="00E86B20"/>
    <w:rsid w:val="00E872D0"/>
    <w:rsid w:val="00E87318"/>
    <w:rsid w:val="00E87C07"/>
    <w:rsid w:val="00E87DA3"/>
    <w:rsid w:val="00E9105A"/>
    <w:rsid w:val="00E912CB"/>
    <w:rsid w:val="00E915F1"/>
    <w:rsid w:val="00E917F9"/>
    <w:rsid w:val="00E926F2"/>
    <w:rsid w:val="00E9282D"/>
    <w:rsid w:val="00E9374A"/>
    <w:rsid w:val="00E939F2"/>
    <w:rsid w:val="00E93A69"/>
    <w:rsid w:val="00E93F05"/>
    <w:rsid w:val="00E942A7"/>
    <w:rsid w:val="00E944F4"/>
    <w:rsid w:val="00E94B89"/>
    <w:rsid w:val="00E95123"/>
    <w:rsid w:val="00E9581D"/>
    <w:rsid w:val="00E9618E"/>
    <w:rsid w:val="00E96583"/>
    <w:rsid w:val="00E96FA4"/>
    <w:rsid w:val="00E974B5"/>
    <w:rsid w:val="00E9766E"/>
    <w:rsid w:val="00E97B72"/>
    <w:rsid w:val="00EA0443"/>
    <w:rsid w:val="00EA04F5"/>
    <w:rsid w:val="00EA1007"/>
    <w:rsid w:val="00EA266B"/>
    <w:rsid w:val="00EA2BDC"/>
    <w:rsid w:val="00EA3488"/>
    <w:rsid w:val="00EA362C"/>
    <w:rsid w:val="00EA3DB5"/>
    <w:rsid w:val="00EA3E19"/>
    <w:rsid w:val="00EA3F27"/>
    <w:rsid w:val="00EA4031"/>
    <w:rsid w:val="00EA4271"/>
    <w:rsid w:val="00EA4DE9"/>
    <w:rsid w:val="00EA4F62"/>
    <w:rsid w:val="00EA5D55"/>
    <w:rsid w:val="00EA6265"/>
    <w:rsid w:val="00EA6B71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258"/>
    <w:rsid w:val="00EB3DF1"/>
    <w:rsid w:val="00EB3E9C"/>
    <w:rsid w:val="00EB4245"/>
    <w:rsid w:val="00EB4328"/>
    <w:rsid w:val="00EB465E"/>
    <w:rsid w:val="00EB4835"/>
    <w:rsid w:val="00EB6E28"/>
    <w:rsid w:val="00EB7606"/>
    <w:rsid w:val="00EC0904"/>
    <w:rsid w:val="00EC0D06"/>
    <w:rsid w:val="00EC17AE"/>
    <w:rsid w:val="00EC2694"/>
    <w:rsid w:val="00EC4194"/>
    <w:rsid w:val="00EC45DF"/>
    <w:rsid w:val="00EC4CB0"/>
    <w:rsid w:val="00EC5E0C"/>
    <w:rsid w:val="00EC6513"/>
    <w:rsid w:val="00EC6A91"/>
    <w:rsid w:val="00EC6CD4"/>
    <w:rsid w:val="00EC7526"/>
    <w:rsid w:val="00EC76C3"/>
    <w:rsid w:val="00EC7738"/>
    <w:rsid w:val="00EC7757"/>
    <w:rsid w:val="00EC7BE5"/>
    <w:rsid w:val="00EC7C74"/>
    <w:rsid w:val="00ED0054"/>
    <w:rsid w:val="00ED00D4"/>
    <w:rsid w:val="00ED097D"/>
    <w:rsid w:val="00ED0AF2"/>
    <w:rsid w:val="00ED169D"/>
    <w:rsid w:val="00ED18EB"/>
    <w:rsid w:val="00ED2B32"/>
    <w:rsid w:val="00ED2B9E"/>
    <w:rsid w:val="00ED3908"/>
    <w:rsid w:val="00ED489D"/>
    <w:rsid w:val="00ED4A63"/>
    <w:rsid w:val="00ED4BAF"/>
    <w:rsid w:val="00ED5192"/>
    <w:rsid w:val="00ED6308"/>
    <w:rsid w:val="00ED7819"/>
    <w:rsid w:val="00ED7EB4"/>
    <w:rsid w:val="00EE027B"/>
    <w:rsid w:val="00EE109A"/>
    <w:rsid w:val="00EE158B"/>
    <w:rsid w:val="00EE2460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6FD"/>
    <w:rsid w:val="00F00D75"/>
    <w:rsid w:val="00F00E58"/>
    <w:rsid w:val="00F010D7"/>
    <w:rsid w:val="00F021E6"/>
    <w:rsid w:val="00F02F12"/>
    <w:rsid w:val="00F02FAC"/>
    <w:rsid w:val="00F03827"/>
    <w:rsid w:val="00F05298"/>
    <w:rsid w:val="00F05853"/>
    <w:rsid w:val="00F060E6"/>
    <w:rsid w:val="00F06783"/>
    <w:rsid w:val="00F06A2D"/>
    <w:rsid w:val="00F071DC"/>
    <w:rsid w:val="00F075C1"/>
    <w:rsid w:val="00F07BD1"/>
    <w:rsid w:val="00F07D80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FE4"/>
    <w:rsid w:val="00F2012F"/>
    <w:rsid w:val="00F20187"/>
    <w:rsid w:val="00F20643"/>
    <w:rsid w:val="00F2105C"/>
    <w:rsid w:val="00F21C05"/>
    <w:rsid w:val="00F21EEF"/>
    <w:rsid w:val="00F2339E"/>
    <w:rsid w:val="00F23FA2"/>
    <w:rsid w:val="00F260E6"/>
    <w:rsid w:val="00F261B0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A16"/>
    <w:rsid w:val="00F35A25"/>
    <w:rsid w:val="00F3656B"/>
    <w:rsid w:val="00F36CD7"/>
    <w:rsid w:val="00F371B3"/>
    <w:rsid w:val="00F37244"/>
    <w:rsid w:val="00F404A7"/>
    <w:rsid w:val="00F40736"/>
    <w:rsid w:val="00F409E4"/>
    <w:rsid w:val="00F42361"/>
    <w:rsid w:val="00F425A4"/>
    <w:rsid w:val="00F42AA0"/>
    <w:rsid w:val="00F42D98"/>
    <w:rsid w:val="00F42E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9B9"/>
    <w:rsid w:val="00F530A7"/>
    <w:rsid w:val="00F532EB"/>
    <w:rsid w:val="00F53875"/>
    <w:rsid w:val="00F5389D"/>
    <w:rsid w:val="00F5398C"/>
    <w:rsid w:val="00F53E6A"/>
    <w:rsid w:val="00F54916"/>
    <w:rsid w:val="00F55CA2"/>
    <w:rsid w:val="00F56C5F"/>
    <w:rsid w:val="00F56E98"/>
    <w:rsid w:val="00F605D8"/>
    <w:rsid w:val="00F60AAC"/>
    <w:rsid w:val="00F60BBD"/>
    <w:rsid w:val="00F60D54"/>
    <w:rsid w:val="00F611EC"/>
    <w:rsid w:val="00F618A7"/>
    <w:rsid w:val="00F61A89"/>
    <w:rsid w:val="00F62E69"/>
    <w:rsid w:val="00F62F70"/>
    <w:rsid w:val="00F6524D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2777"/>
    <w:rsid w:val="00F73A07"/>
    <w:rsid w:val="00F73D6D"/>
    <w:rsid w:val="00F7493A"/>
    <w:rsid w:val="00F74A43"/>
    <w:rsid w:val="00F7503B"/>
    <w:rsid w:val="00F7531F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46F"/>
    <w:rsid w:val="00F84505"/>
    <w:rsid w:val="00F84554"/>
    <w:rsid w:val="00F84A5B"/>
    <w:rsid w:val="00F84DF2"/>
    <w:rsid w:val="00F85338"/>
    <w:rsid w:val="00F859C3"/>
    <w:rsid w:val="00F85BEE"/>
    <w:rsid w:val="00F85EA7"/>
    <w:rsid w:val="00F86222"/>
    <w:rsid w:val="00F86F4C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A7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0514"/>
    <w:rsid w:val="00FA24D9"/>
    <w:rsid w:val="00FA283F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5B0"/>
    <w:rsid w:val="00FA7EDB"/>
    <w:rsid w:val="00FB053B"/>
    <w:rsid w:val="00FB0F1C"/>
    <w:rsid w:val="00FB1F7F"/>
    <w:rsid w:val="00FB2520"/>
    <w:rsid w:val="00FB2873"/>
    <w:rsid w:val="00FB34BA"/>
    <w:rsid w:val="00FB3AA5"/>
    <w:rsid w:val="00FB44A0"/>
    <w:rsid w:val="00FB567E"/>
    <w:rsid w:val="00FB5DCE"/>
    <w:rsid w:val="00FB6079"/>
    <w:rsid w:val="00FB69E9"/>
    <w:rsid w:val="00FB6A10"/>
    <w:rsid w:val="00FB6C20"/>
    <w:rsid w:val="00FB6C46"/>
    <w:rsid w:val="00FB7B7D"/>
    <w:rsid w:val="00FC0192"/>
    <w:rsid w:val="00FC03E2"/>
    <w:rsid w:val="00FC0C92"/>
    <w:rsid w:val="00FC1A3A"/>
    <w:rsid w:val="00FC1D06"/>
    <w:rsid w:val="00FC1EB8"/>
    <w:rsid w:val="00FC1F81"/>
    <w:rsid w:val="00FC218B"/>
    <w:rsid w:val="00FC2742"/>
    <w:rsid w:val="00FC296A"/>
    <w:rsid w:val="00FC3C6F"/>
    <w:rsid w:val="00FC41A8"/>
    <w:rsid w:val="00FC42CD"/>
    <w:rsid w:val="00FC5420"/>
    <w:rsid w:val="00FC60DA"/>
    <w:rsid w:val="00FC6257"/>
    <w:rsid w:val="00FC69F6"/>
    <w:rsid w:val="00FC6FBD"/>
    <w:rsid w:val="00FC771D"/>
    <w:rsid w:val="00FC7AB6"/>
    <w:rsid w:val="00FC7D44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E2B"/>
    <w:rsid w:val="00FF02CC"/>
    <w:rsid w:val="00FF1242"/>
    <w:rsid w:val="00FF1413"/>
    <w:rsid w:val="00FF1A82"/>
    <w:rsid w:val="00FF1B8B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3EFD-F137-4692-A051-E0BF137C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11</Pages>
  <Words>1828</Words>
  <Characters>16655</Characters>
  <Application>Microsoft Office Word</Application>
  <DocSecurity>0</DocSecurity>
  <Lines>138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18447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325</cp:revision>
  <cp:lastPrinted>2022-02-16T05:52:00Z</cp:lastPrinted>
  <dcterms:created xsi:type="dcterms:W3CDTF">2021-04-22T08:04:00Z</dcterms:created>
  <dcterms:modified xsi:type="dcterms:W3CDTF">2022-03-08T10:38:00Z</dcterms:modified>
</cp:coreProperties>
</file>