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3DBB" w14:textId="375CA63A" w:rsidR="004B7EEA" w:rsidRPr="00F437F5" w:rsidRDefault="00F437F5" w:rsidP="00F437F5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524696135"/>
      <w:bookmarkStart w:id="1" w:name="_Hlk533072300"/>
      <w:bookmarkStart w:id="2" w:name="_Hlk21946475"/>
      <w:bookmarkStart w:id="3" w:name="_Toc129078601"/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2C9E2002" wp14:editId="05BCD013">
                <wp:simplePos x="0" y="0"/>
                <wp:positionH relativeFrom="column">
                  <wp:posOffset>-89535</wp:posOffset>
                </wp:positionH>
                <wp:positionV relativeFrom="paragraph">
                  <wp:posOffset>-97790</wp:posOffset>
                </wp:positionV>
                <wp:extent cx="2047875" cy="11144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6256F" id="AutoShape 14" o:spid="_x0000_s1026" style="position:absolute;margin-left:-7.05pt;margin-top:-7.7pt;width:161.25pt;height:87.75pt;z-index:251660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"/>
            </w:pict>
          </mc:Fallback>
        </mc:AlternateContent>
      </w:r>
      <w:r w:rsidR="004B7EEA" w:rsidRPr="00F437F5">
        <w:rPr>
          <w:rFonts w:ascii="Arial" w:hAnsi="Arial" w:cs="Arial"/>
          <w:b/>
          <w:bCs/>
          <w:sz w:val="22"/>
          <w:szCs w:val="22"/>
        </w:rPr>
        <w:t>ZAŁĄCZNIK nr 2</w:t>
      </w:r>
      <w:bookmarkEnd w:id="3"/>
    </w:p>
    <w:p w14:paraId="2316180F" w14:textId="6D8EFFA9" w:rsidR="004B7EEA" w:rsidRPr="00F437F5" w:rsidRDefault="004B7EEA" w:rsidP="00F437F5">
      <w:pPr>
        <w:suppressAutoHyphens/>
        <w:spacing w:after="120" w:line="40" w:lineRule="atLeast"/>
        <w:ind w:right="6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21A5CB39" w14:textId="77777777" w:rsidR="004B7EEA" w:rsidRDefault="004B7EEA" w:rsidP="004B7EEA">
      <w:pPr>
        <w:suppressAutoHyphens/>
        <w:spacing w:after="120" w:line="40" w:lineRule="atLeast"/>
        <w:ind w:right="6363"/>
        <w:rPr>
          <w:rFonts w:ascii="Arial" w:hAnsi="Arial" w:cs="Arial"/>
          <w:sz w:val="22"/>
          <w:szCs w:val="22"/>
        </w:rPr>
      </w:pPr>
    </w:p>
    <w:p w14:paraId="4303621C" w14:textId="2FA74439" w:rsidR="00F437F5" w:rsidRPr="005B2096" w:rsidRDefault="00F437F5" w:rsidP="004B7EEA">
      <w:pPr>
        <w:suppressAutoHyphens/>
        <w:spacing w:after="120" w:line="40" w:lineRule="atLeast"/>
        <w:ind w:right="6363"/>
        <w:rPr>
          <w:rFonts w:ascii="Arial" w:hAnsi="Arial" w:cs="Arial"/>
          <w:sz w:val="22"/>
          <w:szCs w:val="22"/>
        </w:rPr>
      </w:pPr>
    </w:p>
    <w:p w14:paraId="1E484918" w14:textId="77777777" w:rsidR="00F437F5" w:rsidRDefault="004B7EEA" w:rsidP="004B7EEA">
      <w:pPr>
        <w:suppressAutoHyphens/>
        <w:spacing w:after="120" w:line="40" w:lineRule="atLeast"/>
        <w:ind w:right="6688"/>
        <w:rPr>
          <w:rFonts w:ascii="Arial" w:hAnsi="Arial" w:cs="Arial"/>
          <w:sz w:val="22"/>
          <w:szCs w:val="22"/>
        </w:rPr>
      </w:pPr>
      <w:bookmarkStart w:id="4" w:name="_Hlk131148706"/>
      <w:r>
        <w:rPr>
          <w:rFonts w:ascii="Arial" w:hAnsi="Arial" w:cs="Arial"/>
          <w:sz w:val="22"/>
          <w:szCs w:val="22"/>
        </w:rPr>
        <w:t xml:space="preserve">    </w:t>
      </w:r>
      <w:r w:rsidR="00FD0C76">
        <w:rPr>
          <w:rFonts w:ascii="Arial" w:hAnsi="Arial" w:cs="Arial"/>
          <w:sz w:val="22"/>
          <w:szCs w:val="22"/>
        </w:rPr>
        <w:t xml:space="preserve">         </w:t>
      </w:r>
    </w:p>
    <w:p w14:paraId="70720007" w14:textId="791B102B" w:rsidR="004B7EEA" w:rsidRPr="005B2096" w:rsidRDefault="00FD0C76" w:rsidP="00F437F5">
      <w:pPr>
        <w:suppressAutoHyphens/>
        <w:spacing w:after="120" w:line="40" w:lineRule="atLeast"/>
        <w:ind w:right="668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7EEA" w:rsidRPr="005B2096">
        <w:rPr>
          <w:rFonts w:ascii="Arial" w:hAnsi="Arial" w:cs="Arial"/>
          <w:sz w:val="22"/>
          <w:szCs w:val="22"/>
        </w:rPr>
        <w:t>pieczątka firmy</w:t>
      </w:r>
    </w:p>
    <w:bookmarkEnd w:id="4"/>
    <w:p w14:paraId="607800D4" w14:textId="1C53B62C" w:rsidR="004B7EEA" w:rsidRPr="005B2096" w:rsidRDefault="004B7EEA" w:rsidP="004B7EEA">
      <w:pPr>
        <w:pStyle w:val="Nagwek1"/>
        <w:jc w:val="center"/>
        <w:rPr>
          <w:rFonts w:cs="Arial"/>
          <w:b/>
          <w:sz w:val="22"/>
          <w:szCs w:val="22"/>
        </w:rPr>
      </w:pPr>
    </w:p>
    <w:p w14:paraId="76C4C19E" w14:textId="567B8452" w:rsidR="004B7EEA" w:rsidRPr="005B2096" w:rsidRDefault="004B7EEA" w:rsidP="004B7EEA">
      <w:pPr>
        <w:pStyle w:val="Nagwek1"/>
        <w:jc w:val="center"/>
        <w:rPr>
          <w:rFonts w:cs="Arial"/>
          <w:b/>
          <w:sz w:val="22"/>
          <w:szCs w:val="22"/>
        </w:rPr>
      </w:pPr>
    </w:p>
    <w:p w14:paraId="7544CD38" w14:textId="77777777" w:rsidR="004B7EEA" w:rsidRPr="005B2096" w:rsidRDefault="004B7EEA" w:rsidP="004B7EEA">
      <w:pPr>
        <w:pStyle w:val="Tekstpodstawowywcity"/>
        <w:ind w:left="3556" w:firstLine="698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OŚWIADCZENIE</w:t>
      </w:r>
    </w:p>
    <w:p w14:paraId="6B81E33D" w14:textId="5B278E56" w:rsidR="004B7EEA" w:rsidRPr="005B2096" w:rsidRDefault="004B7EEA" w:rsidP="004B7EEA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0F78BC6" w14:textId="77777777" w:rsidR="004B7EEA" w:rsidRPr="005B2096" w:rsidRDefault="004B7EEA" w:rsidP="004B7EE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p w14:paraId="63BA2B6E" w14:textId="6BD077CF" w:rsidR="004B7EEA" w:rsidRPr="005B2096" w:rsidRDefault="004B7EEA" w:rsidP="004B7EE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4B7EEA" w:rsidRPr="005B2096" w14:paraId="35C1A0E0" w14:textId="77777777" w:rsidTr="00ED1C8A">
        <w:tc>
          <w:tcPr>
            <w:tcW w:w="10065" w:type="dxa"/>
            <w:shd w:val="clear" w:color="auto" w:fill="F2F2F2"/>
          </w:tcPr>
          <w:p w14:paraId="6029215B" w14:textId="77777777" w:rsidR="00A5763A" w:rsidRPr="00A5763A" w:rsidRDefault="00A5763A" w:rsidP="00A5763A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63A">
              <w:rPr>
                <w:rFonts w:ascii="Arial" w:hAnsi="Arial" w:cs="Arial"/>
                <w:b/>
                <w:bCs/>
                <w:sz w:val="22"/>
                <w:szCs w:val="22"/>
              </w:rPr>
              <w:t>Zakup części do silników autobusów marki DAF i Mercedes</w:t>
            </w:r>
          </w:p>
          <w:p w14:paraId="5B004E1D" w14:textId="77F2BCE8" w:rsidR="004B7EEA" w:rsidRPr="005B2096" w:rsidRDefault="00A5763A" w:rsidP="00A5763A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763A">
              <w:rPr>
                <w:rFonts w:ascii="Arial" w:hAnsi="Arial" w:cs="Arial"/>
                <w:b/>
                <w:bCs/>
                <w:sz w:val="22"/>
                <w:szCs w:val="22"/>
              </w:rPr>
              <w:t>Znak sprawy 520.261.2.36.2023.PR</w:t>
            </w:r>
          </w:p>
        </w:tc>
      </w:tr>
    </w:tbl>
    <w:p w14:paraId="60459241" w14:textId="77777777" w:rsidR="004B7EEA" w:rsidRPr="005B2096" w:rsidRDefault="004B7EEA" w:rsidP="004B7EEA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808C27E" w14:textId="21E07DFB" w:rsidR="004B7EEA" w:rsidRPr="005B2096" w:rsidRDefault="004B7EEA" w:rsidP="004B7EE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331A57C8" w14:textId="5BED3D7C" w:rsidR="004B7EEA" w:rsidRPr="005B2096" w:rsidRDefault="004B7EEA" w:rsidP="004B7EEA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14A65EBD" w14:textId="77777777" w:rsidR="004B7EEA" w:rsidRPr="005B2096" w:rsidRDefault="004B7EEA">
      <w:pPr>
        <w:numPr>
          <w:ilvl w:val="0"/>
          <w:numId w:val="2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4D8D2C49" w14:textId="77777777" w:rsidR="004B7EEA" w:rsidRPr="005B2096" w:rsidRDefault="004B7EEA">
      <w:pPr>
        <w:numPr>
          <w:ilvl w:val="0"/>
          <w:numId w:val="2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  wiedzę i doświadczenie;</w:t>
      </w:r>
    </w:p>
    <w:p w14:paraId="3BE8CC21" w14:textId="77777777" w:rsidR="004B7EEA" w:rsidRPr="005B2096" w:rsidRDefault="004B7EEA">
      <w:pPr>
        <w:numPr>
          <w:ilvl w:val="0"/>
          <w:numId w:val="2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6CEBDF22" w14:textId="77777777" w:rsidR="004B7EEA" w:rsidRPr="005B2096" w:rsidRDefault="004B7EEA">
      <w:pPr>
        <w:numPr>
          <w:ilvl w:val="0"/>
          <w:numId w:val="2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FDC10B1" w14:textId="77777777" w:rsidR="004B7EEA" w:rsidRPr="005B2096" w:rsidRDefault="004B7EEA">
      <w:pPr>
        <w:numPr>
          <w:ilvl w:val="0"/>
          <w:numId w:val="2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podlegamy wykluczeniu.</w:t>
      </w:r>
    </w:p>
    <w:p w14:paraId="28791B29" w14:textId="77777777" w:rsidR="004B7EEA" w:rsidRPr="005B2096" w:rsidRDefault="004B7EEA" w:rsidP="004B7EEA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4913CAF6" w14:textId="77777777" w:rsidR="004B7EEA" w:rsidRPr="005B2096" w:rsidRDefault="004B7EEA" w:rsidP="004B7EEA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75E1BC2" w14:textId="77777777" w:rsidR="004B7EEA" w:rsidRDefault="004B7EEA" w:rsidP="004B7EEA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05B9388" w14:textId="77777777" w:rsidR="004B7EEA" w:rsidRPr="00BA458A" w:rsidRDefault="004B7EEA" w:rsidP="004B7EEA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BA458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43788C6" w14:textId="77777777" w:rsidR="004B7EEA" w:rsidRPr="00BA458A" w:rsidRDefault="004B7EEA" w:rsidP="004B7EEA">
      <w:pPr>
        <w:jc w:val="both"/>
        <w:rPr>
          <w:rFonts w:ascii="Arial" w:hAnsi="Arial" w:cs="Arial"/>
          <w:sz w:val="18"/>
          <w:szCs w:val="18"/>
        </w:rPr>
      </w:pPr>
      <w:r w:rsidRPr="00BA458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186C889" w14:textId="77777777" w:rsidR="004B7EEA" w:rsidRPr="00AA00B9" w:rsidRDefault="004B7EEA" w:rsidP="004B7EEA">
      <w:pPr>
        <w:pStyle w:val="Tekstpodstawowy"/>
        <w:spacing w:line="40" w:lineRule="atLeast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2AC7D084" w14:textId="77777777" w:rsidR="004B7EEA" w:rsidRPr="005B2096" w:rsidRDefault="004B7EEA" w:rsidP="004B7EE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4E9719E4" w14:textId="77777777" w:rsidR="004B7EEA" w:rsidRPr="005B2096" w:rsidRDefault="004B7EEA" w:rsidP="004B7EEA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20" behindDoc="0" locked="0" layoutInCell="1" allowOverlap="1" wp14:anchorId="036972FF" wp14:editId="7F6D559C">
                <wp:simplePos x="0" y="0"/>
                <wp:positionH relativeFrom="column">
                  <wp:posOffset>4234815</wp:posOffset>
                </wp:positionH>
                <wp:positionV relativeFrom="paragraph">
                  <wp:posOffset>116204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6D717A4">
              <v:roundrect id="AutoShape 16" style="position:absolute;margin-left:333.45pt;margin-top:9.15pt;width:163.5pt;height:90.75pt;z-index:251661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14BA1B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"/>
            </w:pict>
          </mc:Fallback>
        </mc:AlternateContent>
      </w:r>
    </w:p>
    <w:p w14:paraId="15C91F2D" w14:textId="77777777" w:rsidR="004B7EEA" w:rsidRPr="005B2096" w:rsidRDefault="004B7EEA" w:rsidP="004B7EE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FBDCD53" w14:textId="77777777" w:rsidR="004B7EEA" w:rsidRPr="005B2096" w:rsidRDefault="004B7EEA" w:rsidP="004B7EE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7ACA0A" w14:textId="77777777" w:rsidR="004B7EEA" w:rsidRPr="005B2096" w:rsidRDefault="004B7EEA" w:rsidP="004B7EE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4A58FC9" w14:textId="77777777" w:rsidR="004B7EEA" w:rsidRPr="00AA00B9" w:rsidRDefault="004B7EEA" w:rsidP="004B7EE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0E8A0E07" w14:textId="77777777" w:rsidR="004B7EEA" w:rsidRPr="00AA00B9" w:rsidRDefault="004B7EEA" w:rsidP="004B7EE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6148EDB2" w14:textId="77777777" w:rsidR="004B7EEA" w:rsidRPr="00AA00B9" w:rsidRDefault="004B7EEA" w:rsidP="004B7EEA">
      <w:pPr>
        <w:suppressAutoHyphens/>
        <w:ind w:left="6663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podpis  i  stanowisko</w:t>
      </w:r>
    </w:p>
    <w:p w14:paraId="45D3A69F" w14:textId="77777777" w:rsidR="004B7EEA" w:rsidRPr="00AA00B9" w:rsidRDefault="004B7EEA" w:rsidP="004B7EEA">
      <w:pPr>
        <w:suppressAutoHyphens/>
        <w:ind w:left="6663"/>
        <w:jc w:val="center"/>
        <w:rPr>
          <w:rFonts w:ascii="Arial" w:hAnsi="Arial" w:cs="Arial"/>
          <w:b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uprawnionego przedstawiciela  firmy</w:t>
      </w:r>
    </w:p>
    <w:p w14:paraId="63ABFD3F" w14:textId="77777777" w:rsidR="004B7EEA" w:rsidRPr="00AA00B9" w:rsidRDefault="004B7EEA" w:rsidP="004B7EEA">
      <w:pPr>
        <w:pStyle w:val="Tekstpodstawowy"/>
        <w:spacing w:after="0"/>
        <w:ind w:right="6940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…………..........................</w:t>
      </w:r>
    </w:p>
    <w:p w14:paraId="581F51C5" w14:textId="77777777" w:rsidR="004B7EEA" w:rsidRPr="00AA00B9" w:rsidRDefault="004B7EEA" w:rsidP="004B7EEA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miejscowość   -   data</w:t>
      </w:r>
    </w:p>
    <w:bookmarkEnd w:id="0"/>
    <w:bookmarkEnd w:id="1"/>
    <w:bookmarkEnd w:id="2"/>
    <w:p w14:paraId="41377588" w14:textId="3E24B262" w:rsidR="00AD5B61" w:rsidRPr="009B4CBB" w:rsidRDefault="00AD5B61" w:rsidP="00F437F5">
      <w:pPr>
        <w:pStyle w:val="TYTUSIWZ"/>
        <w:numPr>
          <w:ilvl w:val="0"/>
          <w:numId w:val="0"/>
        </w:numPr>
        <w:suppressAutoHyphens/>
      </w:pPr>
    </w:p>
    <w:sectPr w:rsidR="00AD5B61" w:rsidRPr="009B4CBB" w:rsidSect="00F437F5">
      <w:headerReference w:type="default" r:id="rId11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B31C" w14:textId="77777777" w:rsidR="00B45F4F" w:rsidRDefault="00B45F4F">
      <w:r>
        <w:separator/>
      </w:r>
    </w:p>
  </w:endnote>
  <w:endnote w:type="continuationSeparator" w:id="0">
    <w:p w14:paraId="7E8FA400" w14:textId="77777777" w:rsidR="00B45F4F" w:rsidRDefault="00B45F4F">
      <w:r>
        <w:continuationSeparator/>
      </w:r>
    </w:p>
  </w:endnote>
  <w:endnote w:type="continuationNotice" w:id="1">
    <w:p w14:paraId="2108BEE7" w14:textId="77777777" w:rsidR="00B45F4F" w:rsidRDefault="00B45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C0FC" w14:textId="77777777" w:rsidR="00B45F4F" w:rsidRDefault="00B45F4F">
      <w:r>
        <w:separator/>
      </w:r>
    </w:p>
  </w:footnote>
  <w:footnote w:type="continuationSeparator" w:id="0">
    <w:p w14:paraId="630C05CA" w14:textId="77777777" w:rsidR="00B45F4F" w:rsidRDefault="00B45F4F">
      <w:r>
        <w:continuationSeparator/>
      </w:r>
    </w:p>
  </w:footnote>
  <w:footnote w:type="continuationNotice" w:id="1">
    <w:p w14:paraId="4046A332" w14:textId="77777777" w:rsidR="00B45F4F" w:rsidRDefault="00B45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A83B3A" w:rsidRDefault="00A83B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494AEAD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E04722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948C51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5BF070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ind w:left="15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E274A"/>
    <w:multiLevelType w:val="hybridMultilevel"/>
    <w:tmpl w:val="A3463356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5" w15:restartNumberingAfterBreak="0">
    <w:nsid w:val="038F3303"/>
    <w:multiLevelType w:val="multilevel"/>
    <w:tmpl w:val="7D00FF5A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AC84A41"/>
    <w:multiLevelType w:val="hybridMultilevel"/>
    <w:tmpl w:val="E73EF84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C5F1104"/>
    <w:multiLevelType w:val="hybridMultilevel"/>
    <w:tmpl w:val="DF5C860E"/>
    <w:lvl w:ilvl="0" w:tplc="615209DE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DA32606"/>
    <w:multiLevelType w:val="hybridMultilevel"/>
    <w:tmpl w:val="E904E75C"/>
    <w:name w:val="WW8Num194"/>
    <w:lvl w:ilvl="0" w:tplc="52A4C092">
      <w:start w:val="6"/>
      <w:numFmt w:val="decimal"/>
      <w:lvlText w:val="%1)"/>
      <w:lvlJc w:val="left"/>
      <w:pPr>
        <w:tabs>
          <w:tab w:val="num" w:pos="101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214A42C2"/>
    <w:multiLevelType w:val="hybridMultilevel"/>
    <w:tmpl w:val="A9F25CF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0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9B5401"/>
    <w:multiLevelType w:val="hybridMultilevel"/>
    <w:tmpl w:val="BBE6E732"/>
    <w:lvl w:ilvl="0" w:tplc="F418C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8E750F9"/>
    <w:multiLevelType w:val="hybridMultilevel"/>
    <w:tmpl w:val="48A434B6"/>
    <w:name w:val="WW8Num143"/>
    <w:lvl w:ilvl="0" w:tplc="9FBEC66A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1C41CF"/>
    <w:multiLevelType w:val="hybridMultilevel"/>
    <w:tmpl w:val="EA80DE50"/>
    <w:lvl w:ilvl="0" w:tplc="3EAEE4A2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6" w15:restartNumberingAfterBreak="0">
    <w:nsid w:val="2DB65E0B"/>
    <w:multiLevelType w:val="hybridMultilevel"/>
    <w:tmpl w:val="351A8342"/>
    <w:lvl w:ilvl="0" w:tplc="04150017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7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3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A013D5"/>
    <w:multiLevelType w:val="hybridMultilevel"/>
    <w:tmpl w:val="E73EF84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7A3136"/>
    <w:multiLevelType w:val="hybridMultilevel"/>
    <w:tmpl w:val="531A76A8"/>
    <w:name w:val="WW8Num2124"/>
    <w:lvl w:ilvl="0" w:tplc="02D055F8">
      <w:start w:val="2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015AE1"/>
    <w:multiLevelType w:val="hybridMultilevel"/>
    <w:tmpl w:val="4DF03E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9C0AD0"/>
    <w:multiLevelType w:val="hybridMultilevel"/>
    <w:tmpl w:val="5D4EEAD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92EE3B6E">
      <w:start w:val="1"/>
      <w:numFmt w:val="upperRoman"/>
      <w:lvlText w:val="%3."/>
      <w:lvlJc w:val="left"/>
      <w:pPr>
        <w:ind w:left="319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5C3D18"/>
    <w:multiLevelType w:val="hybridMultilevel"/>
    <w:tmpl w:val="A7AC0220"/>
    <w:lvl w:ilvl="0" w:tplc="F138AEFC">
      <w:start w:val="1"/>
      <w:numFmt w:val="decimal"/>
      <w:lvlText w:val="%1."/>
      <w:lvlJc w:val="left"/>
      <w:pPr>
        <w:ind w:left="114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9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EFF590A"/>
    <w:multiLevelType w:val="hybridMultilevel"/>
    <w:tmpl w:val="524A7AEC"/>
    <w:lvl w:ilvl="0" w:tplc="782839D8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5" w15:restartNumberingAfterBreak="0">
    <w:nsid w:val="51880D29"/>
    <w:multiLevelType w:val="hybridMultilevel"/>
    <w:tmpl w:val="41C0EC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063674"/>
    <w:multiLevelType w:val="hybridMultilevel"/>
    <w:tmpl w:val="71A2F418"/>
    <w:lvl w:ilvl="0" w:tplc="DC5E8DD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98500A3"/>
    <w:multiLevelType w:val="hybridMultilevel"/>
    <w:tmpl w:val="30CEC51A"/>
    <w:lvl w:ilvl="0" w:tplc="0F9406D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1D0D48"/>
    <w:multiLevelType w:val="hybridMultilevel"/>
    <w:tmpl w:val="977C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EE25CD8"/>
    <w:multiLevelType w:val="hybridMultilevel"/>
    <w:tmpl w:val="CF5A6CB0"/>
    <w:lvl w:ilvl="0" w:tplc="3552DB4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7D7858"/>
    <w:multiLevelType w:val="hybridMultilevel"/>
    <w:tmpl w:val="C5CEE6C0"/>
    <w:lvl w:ilvl="0" w:tplc="DFBE21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BA0D4B"/>
    <w:multiLevelType w:val="hybridMultilevel"/>
    <w:tmpl w:val="4678CA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96E7FC2"/>
    <w:multiLevelType w:val="hybridMultilevel"/>
    <w:tmpl w:val="0180005E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3670E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B055A5B"/>
    <w:multiLevelType w:val="hybridMultilevel"/>
    <w:tmpl w:val="2AFC7B2E"/>
    <w:name w:val="WW8Num2125"/>
    <w:lvl w:ilvl="0" w:tplc="2850F62E">
      <w:start w:val="3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367982"/>
    <w:multiLevelType w:val="hybridMultilevel"/>
    <w:tmpl w:val="9264A2C8"/>
    <w:lvl w:ilvl="0" w:tplc="404274E6">
      <w:start w:val="1"/>
      <w:numFmt w:val="decimal"/>
      <w:lvlText w:val="%1)"/>
      <w:lvlJc w:val="left"/>
      <w:pPr>
        <w:ind w:left="29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5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7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9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4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76545">
    <w:abstractNumId w:val="20"/>
  </w:num>
  <w:num w:numId="2" w16cid:durableId="2090812711">
    <w:abstractNumId w:val="113"/>
  </w:num>
  <w:num w:numId="3" w16cid:durableId="1112087989">
    <w:abstractNumId w:val="42"/>
  </w:num>
  <w:num w:numId="4" w16cid:durableId="263804682">
    <w:abstractNumId w:val="112"/>
  </w:num>
  <w:num w:numId="5" w16cid:durableId="1515338179">
    <w:abstractNumId w:val="90"/>
  </w:num>
  <w:num w:numId="6" w16cid:durableId="436676419">
    <w:abstractNumId w:val="101"/>
  </w:num>
  <w:num w:numId="7" w16cid:durableId="1583173284">
    <w:abstractNumId w:val="25"/>
  </w:num>
  <w:num w:numId="8" w16cid:durableId="988872805">
    <w:abstractNumId w:val="26"/>
  </w:num>
  <w:num w:numId="9" w16cid:durableId="1909923915">
    <w:abstractNumId w:val="24"/>
  </w:num>
  <w:num w:numId="10" w16cid:durableId="1429812774">
    <w:abstractNumId w:val="30"/>
  </w:num>
  <w:num w:numId="11" w16cid:durableId="97146651">
    <w:abstractNumId w:val="18"/>
  </w:num>
  <w:num w:numId="12" w16cid:durableId="1737236484">
    <w:abstractNumId w:val="70"/>
  </w:num>
  <w:num w:numId="13" w16cid:durableId="1270897285">
    <w:abstractNumId w:val="107"/>
  </w:num>
  <w:num w:numId="14" w16cid:durableId="1929803158">
    <w:abstractNumId w:val="87"/>
  </w:num>
  <w:num w:numId="15" w16cid:durableId="2097440377">
    <w:abstractNumId w:val="31"/>
  </w:num>
  <w:num w:numId="16" w16cid:durableId="1546484997">
    <w:abstractNumId w:val="47"/>
  </w:num>
  <w:num w:numId="17" w16cid:durableId="1818912622">
    <w:abstractNumId w:val="13"/>
  </w:num>
  <w:num w:numId="18" w16cid:durableId="2145656981">
    <w:abstractNumId w:val="43"/>
  </w:num>
  <w:num w:numId="19" w16cid:durableId="635766810">
    <w:abstractNumId w:val="65"/>
  </w:num>
  <w:num w:numId="20" w16cid:durableId="1293363982">
    <w:abstractNumId w:val="83"/>
  </w:num>
  <w:num w:numId="21" w16cid:durableId="643781550">
    <w:abstractNumId w:val="27"/>
  </w:num>
  <w:num w:numId="22" w16cid:durableId="357315294">
    <w:abstractNumId w:val="110"/>
  </w:num>
  <w:num w:numId="23" w16cid:durableId="1072119012">
    <w:abstractNumId w:val="54"/>
  </w:num>
  <w:num w:numId="24" w16cid:durableId="1830293461">
    <w:abstractNumId w:val="109"/>
    <w:lvlOverride w:ilvl="0">
      <w:startOverride w:val="1"/>
    </w:lvlOverride>
  </w:num>
  <w:num w:numId="25" w16cid:durableId="897977513">
    <w:abstractNumId w:val="109"/>
  </w:num>
  <w:num w:numId="26" w16cid:durableId="755319645">
    <w:abstractNumId w:val="55"/>
  </w:num>
  <w:num w:numId="27" w16cid:durableId="198277933">
    <w:abstractNumId w:val="72"/>
  </w:num>
  <w:num w:numId="28" w16cid:durableId="592397267">
    <w:abstractNumId w:val="74"/>
  </w:num>
  <w:num w:numId="29" w16cid:durableId="1312445522">
    <w:abstractNumId w:val="64"/>
  </w:num>
  <w:num w:numId="30" w16cid:durableId="1424765869">
    <w:abstractNumId w:val="32"/>
  </w:num>
  <w:num w:numId="31" w16cid:durableId="82724237">
    <w:abstractNumId w:val="75"/>
  </w:num>
  <w:num w:numId="32" w16cid:durableId="329480874">
    <w:abstractNumId w:val="78"/>
  </w:num>
  <w:num w:numId="33" w16cid:durableId="107241234">
    <w:abstractNumId w:val="93"/>
  </w:num>
  <w:num w:numId="34" w16cid:durableId="32191227">
    <w:abstractNumId w:val="66"/>
  </w:num>
  <w:num w:numId="35" w16cid:durableId="1177889963">
    <w:abstractNumId w:val="91"/>
  </w:num>
  <w:num w:numId="36" w16cid:durableId="517626668">
    <w:abstractNumId w:val="71"/>
  </w:num>
  <w:num w:numId="37" w16cid:durableId="955258466">
    <w:abstractNumId w:val="40"/>
  </w:num>
  <w:num w:numId="38" w16cid:durableId="1250968496">
    <w:abstractNumId w:val="103"/>
  </w:num>
  <w:num w:numId="39" w16cid:durableId="206144272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6534697">
    <w:abstractNumId w:val="10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43492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4911643">
    <w:abstractNumId w:val="84"/>
  </w:num>
  <w:num w:numId="43" w16cid:durableId="121511983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91209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0222537">
    <w:abstractNumId w:val="79"/>
  </w:num>
  <w:num w:numId="46" w16cid:durableId="478688725">
    <w:abstractNumId w:val="23"/>
  </w:num>
  <w:num w:numId="47" w16cid:durableId="1245915586">
    <w:abstractNumId w:val="73"/>
  </w:num>
  <w:num w:numId="48" w16cid:durableId="63725672">
    <w:abstractNumId w:val="105"/>
  </w:num>
  <w:num w:numId="49" w16cid:durableId="950362141">
    <w:abstractNumId w:val="62"/>
  </w:num>
  <w:num w:numId="50" w16cid:durableId="252470286">
    <w:abstractNumId w:val="63"/>
  </w:num>
  <w:num w:numId="51" w16cid:durableId="660307168">
    <w:abstractNumId w:val="41"/>
  </w:num>
  <w:num w:numId="52" w16cid:durableId="1357198384">
    <w:abstractNumId w:val="80"/>
  </w:num>
  <w:num w:numId="53" w16cid:durableId="484780195">
    <w:abstractNumId w:val="53"/>
  </w:num>
  <w:num w:numId="54" w16cid:durableId="428086738">
    <w:abstractNumId w:val="35"/>
  </w:num>
  <w:num w:numId="55" w16cid:durableId="1371419777">
    <w:abstractNumId w:val="76"/>
  </w:num>
  <w:num w:numId="56" w16cid:durableId="2031639904">
    <w:abstractNumId w:val="51"/>
  </w:num>
  <w:num w:numId="57" w16cid:durableId="643853202">
    <w:abstractNumId w:val="46"/>
  </w:num>
  <w:num w:numId="58" w16cid:durableId="442188549">
    <w:abstractNumId w:val="60"/>
  </w:num>
  <w:num w:numId="59" w16cid:durableId="173231621">
    <w:abstractNumId w:val="45"/>
  </w:num>
  <w:num w:numId="60" w16cid:durableId="1728648394">
    <w:abstractNumId w:val="114"/>
  </w:num>
  <w:num w:numId="61" w16cid:durableId="563637095">
    <w:abstractNumId w:val="89"/>
  </w:num>
  <w:num w:numId="62" w16cid:durableId="1992710066">
    <w:abstractNumId w:val="109"/>
    <w:lvlOverride w:ilvl="0">
      <w:startOverride w:val="1"/>
    </w:lvlOverride>
  </w:num>
  <w:num w:numId="63" w16cid:durableId="174417575">
    <w:abstractNumId w:val="85"/>
  </w:num>
  <w:num w:numId="64" w16cid:durableId="1955138038">
    <w:abstractNumId w:val="97"/>
  </w:num>
  <w:num w:numId="65" w16cid:durableId="1846167244">
    <w:abstractNumId w:val="69"/>
  </w:num>
  <w:num w:numId="66" w16cid:durableId="1879857562">
    <w:abstractNumId w:val="38"/>
  </w:num>
  <w:num w:numId="67" w16cid:durableId="1249730394">
    <w:abstractNumId w:val="49"/>
  </w:num>
  <w:num w:numId="68" w16cid:durableId="955910958">
    <w:abstractNumId w:val="33"/>
  </w:num>
  <w:num w:numId="69" w16cid:durableId="265814535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3A7F"/>
    <w:rsid w:val="000140DE"/>
    <w:rsid w:val="00014115"/>
    <w:rsid w:val="000145D3"/>
    <w:rsid w:val="00014638"/>
    <w:rsid w:val="00015189"/>
    <w:rsid w:val="000156D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9B2"/>
    <w:rsid w:val="00023E3E"/>
    <w:rsid w:val="00024164"/>
    <w:rsid w:val="00024B38"/>
    <w:rsid w:val="00024CC9"/>
    <w:rsid w:val="00024DC8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DA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327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354"/>
    <w:rsid w:val="00036423"/>
    <w:rsid w:val="00036616"/>
    <w:rsid w:val="00036A90"/>
    <w:rsid w:val="000371A4"/>
    <w:rsid w:val="00040266"/>
    <w:rsid w:val="000402A3"/>
    <w:rsid w:val="0004047B"/>
    <w:rsid w:val="00040B4A"/>
    <w:rsid w:val="00040BA4"/>
    <w:rsid w:val="00040FCC"/>
    <w:rsid w:val="000411A0"/>
    <w:rsid w:val="0004181C"/>
    <w:rsid w:val="0004196E"/>
    <w:rsid w:val="00041A88"/>
    <w:rsid w:val="00041DEE"/>
    <w:rsid w:val="0004222F"/>
    <w:rsid w:val="00042296"/>
    <w:rsid w:val="00042379"/>
    <w:rsid w:val="000433D9"/>
    <w:rsid w:val="000437AE"/>
    <w:rsid w:val="00043AC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6E65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19E"/>
    <w:rsid w:val="000873C6"/>
    <w:rsid w:val="00087766"/>
    <w:rsid w:val="000878A1"/>
    <w:rsid w:val="000879E4"/>
    <w:rsid w:val="00087B14"/>
    <w:rsid w:val="00087B3A"/>
    <w:rsid w:val="00087C0C"/>
    <w:rsid w:val="00087E29"/>
    <w:rsid w:val="00087FBE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321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429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3E7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0E48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0C5"/>
    <w:rsid w:val="000C52DB"/>
    <w:rsid w:val="000C52DD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BC7"/>
    <w:rsid w:val="000D4D05"/>
    <w:rsid w:val="000D4EA6"/>
    <w:rsid w:val="000D4FE2"/>
    <w:rsid w:val="000D5E44"/>
    <w:rsid w:val="000D6131"/>
    <w:rsid w:val="000D637D"/>
    <w:rsid w:val="000D660E"/>
    <w:rsid w:val="000D68C4"/>
    <w:rsid w:val="000D69CC"/>
    <w:rsid w:val="000D6BFE"/>
    <w:rsid w:val="000D74C0"/>
    <w:rsid w:val="000D7585"/>
    <w:rsid w:val="000D7C64"/>
    <w:rsid w:val="000D7DAC"/>
    <w:rsid w:val="000D7E6D"/>
    <w:rsid w:val="000E0007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864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5"/>
    <w:rsid w:val="000E5CCB"/>
    <w:rsid w:val="000E6204"/>
    <w:rsid w:val="000E6ADE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292"/>
    <w:rsid w:val="001004A5"/>
    <w:rsid w:val="00100913"/>
    <w:rsid w:val="001012BA"/>
    <w:rsid w:val="00101D8A"/>
    <w:rsid w:val="00102617"/>
    <w:rsid w:val="00102D9E"/>
    <w:rsid w:val="00102E9B"/>
    <w:rsid w:val="001042C5"/>
    <w:rsid w:val="001043E3"/>
    <w:rsid w:val="00104516"/>
    <w:rsid w:val="0010672D"/>
    <w:rsid w:val="001068A1"/>
    <w:rsid w:val="001069BA"/>
    <w:rsid w:val="00106C9B"/>
    <w:rsid w:val="0010715C"/>
    <w:rsid w:val="00107431"/>
    <w:rsid w:val="00107902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2C31"/>
    <w:rsid w:val="00123D94"/>
    <w:rsid w:val="00123FD6"/>
    <w:rsid w:val="001242AE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15"/>
    <w:rsid w:val="00127556"/>
    <w:rsid w:val="00127DE6"/>
    <w:rsid w:val="001300EA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5FED"/>
    <w:rsid w:val="00136070"/>
    <w:rsid w:val="00136354"/>
    <w:rsid w:val="0013657E"/>
    <w:rsid w:val="001368D1"/>
    <w:rsid w:val="00136EC1"/>
    <w:rsid w:val="0013707D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5EA7"/>
    <w:rsid w:val="001464F6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648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6F51"/>
    <w:rsid w:val="001577C1"/>
    <w:rsid w:val="00157865"/>
    <w:rsid w:val="00157A4A"/>
    <w:rsid w:val="00157D8E"/>
    <w:rsid w:val="001600C3"/>
    <w:rsid w:val="001608A1"/>
    <w:rsid w:val="00160E13"/>
    <w:rsid w:val="0016117C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06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D5"/>
    <w:rsid w:val="001848F0"/>
    <w:rsid w:val="00184BE5"/>
    <w:rsid w:val="00184C2C"/>
    <w:rsid w:val="00184CC6"/>
    <w:rsid w:val="00184F33"/>
    <w:rsid w:val="0018517D"/>
    <w:rsid w:val="001851E6"/>
    <w:rsid w:val="00185AAF"/>
    <w:rsid w:val="00185AEC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C5E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9E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3D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4FC3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011"/>
    <w:rsid w:val="001E72C4"/>
    <w:rsid w:val="001E77AE"/>
    <w:rsid w:val="001E7967"/>
    <w:rsid w:val="001E7D52"/>
    <w:rsid w:val="001F014F"/>
    <w:rsid w:val="001F02B2"/>
    <w:rsid w:val="001F07BB"/>
    <w:rsid w:val="001F0935"/>
    <w:rsid w:val="001F0A59"/>
    <w:rsid w:val="001F0AF3"/>
    <w:rsid w:val="001F0E1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1B1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5BF6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997"/>
    <w:rsid w:val="00264DE4"/>
    <w:rsid w:val="002650F3"/>
    <w:rsid w:val="0026559F"/>
    <w:rsid w:val="00265BC5"/>
    <w:rsid w:val="00265CC0"/>
    <w:rsid w:val="00265D83"/>
    <w:rsid w:val="00266149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B2F"/>
    <w:rsid w:val="00275D37"/>
    <w:rsid w:val="00276214"/>
    <w:rsid w:val="0027649A"/>
    <w:rsid w:val="00276671"/>
    <w:rsid w:val="00276EB4"/>
    <w:rsid w:val="00277313"/>
    <w:rsid w:val="002773F6"/>
    <w:rsid w:val="0027741D"/>
    <w:rsid w:val="00277C23"/>
    <w:rsid w:val="00277C9E"/>
    <w:rsid w:val="002804F3"/>
    <w:rsid w:val="002805A7"/>
    <w:rsid w:val="002806D9"/>
    <w:rsid w:val="00280954"/>
    <w:rsid w:val="00280C90"/>
    <w:rsid w:val="00280D71"/>
    <w:rsid w:val="002810C4"/>
    <w:rsid w:val="00281222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518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9A2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98D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5E7"/>
    <w:rsid w:val="002D499C"/>
    <w:rsid w:val="002D4B1D"/>
    <w:rsid w:val="002D51EE"/>
    <w:rsid w:val="002D539B"/>
    <w:rsid w:val="002D5630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0E86"/>
    <w:rsid w:val="002E245C"/>
    <w:rsid w:val="002E2797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DAB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65BD"/>
    <w:rsid w:val="002F6A47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40F"/>
    <w:rsid w:val="00315CBF"/>
    <w:rsid w:val="00317453"/>
    <w:rsid w:val="00317525"/>
    <w:rsid w:val="003177AE"/>
    <w:rsid w:val="003177CA"/>
    <w:rsid w:val="003179E7"/>
    <w:rsid w:val="00317D47"/>
    <w:rsid w:val="00317D99"/>
    <w:rsid w:val="0032024E"/>
    <w:rsid w:val="003208A1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308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1D8"/>
    <w:rsid w:val="0034769D"/>
    <w:rsid w:val="003478F8"/>
    <w:rsid w:val="00347F00"/>
    <w:rsid w:val="00350165"/>
    <w:rsid w:val="003507DC"/>
    <w:rsid w:val="00350D28"/>
    <w:rsid w:val="00351AD5"/>
    <w:rsid w:val="00351E9B"/>
    <w:rsid w:val="00351F16"/>
    <w:rsid w:val="00352170"/>
    <w:rsid w:val="0035217A"/>
    <w:rsid w:val="00352365"/>
    <w:rsid w:val="003523A5"/>
    <w:rsid w:val="0035288B"/>
    <w:rsid w:val="003530C0"/>
    <w:rsid w:val="003531BB"/>
    <w:rsid w:val="003533A2"/>
    <w:rsid w:val="0035347A"/>
    <w:rsid w:val="003535F0"/>
    <w:rsid w:val="00353621"/>
    <w:rsid w:val="0035362D"/>
    <w:rsid w:val="003538D3"/>
    <w:rsid w:val="00353C90"/>
    <w:rsid w:val="00354862"/>
    <w:rsid w:val="003548CE"/>
    <w:rsid w:val="0035497A"/>
    <w:rsid w:val="00354BBE"/>
    <w:rsid w:val="0035533A"/>
    <w:rsid w:val="00355520"/>
    <w:rsid w:val="00355FEC"/>
    <w:rsid w:val="00356855"/>
    <w:rsid w:val="00356CE3"/>
    <w:rsid w:val="003575C9"/>
    <w:rsid w:val="00360021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2C1"/>
    <w:rsid w:val="0036599A"/>
    <w:rsid w:val="003662D0"/>
    <w:rsid w:val="003664F8"/>
    <w:rsid w:val="00366BF9"/>
    <w:rsid w:val="00366C87"/>
    <w:rsid w:val="00366EAE"/>
    <w:rsid w:val="003676B1"/>
    <w:rsid w:val="00367E5F"/>
    <w:rsid w:val="00367E89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3B6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87A34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749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B8A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DC2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2E6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7C7"/>
    <w:rsid w:val="003D2A0F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3B1"/>
    <w:rsid w:val="003E2524"/>
    <w:rsid w:val="003E259C"/>
    <w:rsid w:val="003E40F8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63A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34A7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1C4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ACD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0F5B"/>
    <w:rsid w:val="0043154C"/>
    <w:rsid w:val="004315F4"/>
    <w:rsid w:val="00432C67"/>
    <w:rsid w:val="00432D38"/>
    <w:rsid w:val="00433036"/>
    <w:rsid w:val="004330A3"/>
    <w:rsid w:val="00433953"/>
    <w:rsid w:val="00433B6E"/>
    <w:rsid w:val="0043416F"/>
    <w:rsid w:val="0043484F"/>
    <w:rsid w:val="00435093"/>
    <w:rsid w:val="004350AB"/>
    <w:rsid w:val="00435835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09C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3A5"/>
    <w:rsid w:val="0045176C"/>
    <w:rsid w:val="00452858"/>
    <w:rsid w:val="00452D07"/>
    <w:rsid w:val="004535B8"/>
    <w:rsid w:val="00453DC1"/>
    <w:rsid w:val="004540E9"/>
    <w:rsid w:val="00454B37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A25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1F48"/>
    <w:rsid w:val="004721DF"/>
    <w:rsid w:val="004724BA"/>
    <w:rsid w:val="00472686"/>
    <w:rsid w:val="00472D2A"/>
    <w:rsid w:val="00472DBA"/>
    <w:rsid w:val="00473074"/>
    <w:rsid w:val="0047309A"/>
    <w:rsid w:val="0047350E"/>
    <w:rsid w:val="00473937"/>
    <w:rsid w:val="00473B35"/>
    <w:rsid w:val="00473BE3"/>
    <w:rsid w:val="004745AD"/>
    <w:rsid w:val="0047582F"/>
    <w:rsid w:val="00475935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4F6A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301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B7EE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203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6FB0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11"/>
    <w:rsid w:val="004E602E"/>
    <w:rsid w:val="004E675F"/>
    <w:rsid w:val="004E6EEA"/>
    <w:rsid w:val="004E7120"/>
    <w:rsid w:val="004E7434"/>
    <w:rsid w:val="004E7AE5"/>
    <w:rsid w:val="004E7F19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640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19B"/>
    <w:rsid w:val="0051279A"/>
    <w:rsid w:val="0051289A"/>
    <w:rsid w:val="00512C20"/>
    <w:rsid w:val="005131C4"/>
    <w:rsid w:val="0051379B"/>
    <w:rsid w:val="00513E32"/>
    <w:rsid w:val="00513E53"/>
    <w:rsid w:val="005143E5"/>
    <w:rsid w:val="0051449C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18D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288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095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522"/>
    <w:rsid w:val="00573C8E"/>
    <w:rsid w:val="00574397"/>
    <w:rsid w:val="005744AD"/>
    <w:rsid w:val="0057457B"/>
    <w:rsid w:val="00575019"/>
    <w:rsid w:val="00575075"/>
    <w:rsid w:val="005755F3"/>
    <w:rsid w:val="00575BDE"/>
    <w:rsid w:val="00575CB6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CDC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0EAD"/>
    <w:rsid w:val="005D17A6"/>
    <w:rsid w:val="005D20F6"/>
    <w:rsid w:val="005D2E3A"/>
    <w:rsid w:val="005D3C1A"/>
    <w:rsid w:val="005D4213"/>
    <w:rsid w:val="005D4C64"/>
    <w:rsid w:val="005D56BC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3E96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545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8EC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D56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37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AA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98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6D"/>
    <w:rsid w:val="006736B2"/>
    <w:rsid w:val="00674539"/>
    <w:rsid w:val="0067507B"/>
    <w:rsid w:val="00675145"/>
    <w:rsid w:val="006757DA"/>
    <w:rsid w:val="006764B6"/>
    <w:rsid w:val="00676AE0"/>
    <w:rsid w:val="00676C74"/>
    <w:rsid w:val="00677329"/>
    <w:rsid w:val="00677686"/>
    <w:rsid w:val="00680067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D6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5D98"/>
    <w:rsid w:val="00686140"/>
    <w:rsid w:val="006861DD"/>
    <w:rsid w:val="006861FD"/>
    <w:rsid w:val="00686864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675"/>
    <w:rsid w:val="00695705"/>
    <w:rsid w:val="00695986"/>
    <w:rsid w:val="00695B54"/>
    <w:rsid w:val="00696A2F"/>
    <w:rsid w:val="00696D91"/>
    <w:rsid w:val="006974D7"/>
    <w:rsid w:val="006A031B"/>
    <w:rsid w:val="006A0880"/>
    <w:rsid w:val="006A08F8"/>
    <w:rsid w:val="006A0FE9"/>
    <w:rsid w:val="006A1014"/>
    <w:rsid w:val="006A1E8B"/>
    <w:rsid w:val="006A1ED2"/>
    <w:rsid w:val="006A20C5"/>
    <w:rsid w:val="006A21EB"/>
    <w:rsid w:val="006A27F1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9FE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2B68"/>
    <w:rsid w:val="006D2CFF"/>
    <w:rsid w:val="006D2F72"/>
    <w:rsid w:val="006D334F"/>
    <w:rsid w:val="006D4884"/>
    <w:rsid w:val="006D4C13"/>
    <w:rsid w:val="006D5229"/>
    <w:rsid w:val="006D5857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6481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FD5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A12"/>
    <w:rsid w:val="006F5F74"/>
    <w:rsid w:val="006F633C"/>
    <w:rsid w:val="006F694D"/>
    <w:rsid w:val="006F6D5A"/>
    <w:rsid w:val="006F6E53"/>
    <w:rsid w:val="006F7230"/>
    <w:rsid w:val="006F7297"/>
    <w:rsid w:val="006F7508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6972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A3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062"/>
    <w:rsid w:val="00721549"/>
    <w:rsid w:val="0072166F"/>
    <w:rsid w:val="0072240D"/>
    <w:rsid w:val="00722B44"/>
    <w:rsid w:val="007232DB"/>
    <w:rsid w:val="00723466"/>
    <w:rsid w:val="007236F0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6E42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1808"/>
    <w:rsid w:val="0074227C"/>
    <w:rsid w:val="00742703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76E"/>
    <w:rsid w:val="007468A4"/>
    <w:rsid w:val="00746C55"/>
    <w:rsid w:val="00746CD0"/>
    <w:rsid w:val="00747323"/>
    <w:rsid w:val="007475AD"/>
    <w:rsid w:val="00747614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ADE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1A5E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2F89"/>
    <w:rsid w:val="00793519"/>
    <w:rsid w:val="00793AFE"/>
    <w:rsid w:val="0079403C"/>
    <w:rsid w:val="007946B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08DB"/>
    <w:rsid w:val="007A12C0"/>
    <w:rsid w:val="007A1729"/>
    <w:rsid w:val="007A1AB8"/>
    <w:rsid w:val="007A1B99"/>
    <w:rsid w:val="007A1E39"/>
    <w:rsid w:val="007A2AB1"/>
    <w:rsid w:val="007A316C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BBF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3DA2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0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969"/>
    <w:rsid w:val="007D6A06"/>
    <w:rsid w:val="007D6C1A"/>
    <w:rsid w:val="007D73B9"/>
    <w:rsid w:val="007D76C1"/>
    <w:rsid w:val="007D792A"/>
    <w:rsid w:val="007D7F93"/>
    <w:rsid w:val="007E0033"/>
    <w:rsid w:val="007E016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B0A"/>
    <w:rsid w:val="007E5DD0"/>
    <w:rsid w:val="007E60BC"/>
    <w:rsid w:val="007E61DF"/>
    <w:rsid w:val="007E61E7"/>
    <w:rsid w:val="007E6431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4BC8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61D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2F6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4A4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8B3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52E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A30"/>
    <w:rsid w:val="00836FD3"/>
    <w:rsid w:val="00837383"/>
    <w:rsid w:val="0083747F"/>
    <w:rsid w:val="0083750A"/>
    <w:rsid w:val="00840246"/>
    <w:rsid w:val="008406EF"/>
    <w:rsid w:val="00840BCD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4C69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86D"/>
    <w:rsid w:val="00847CD7"/>
    <w:rsid w:val="00847F3D"/>
    <w:rsid w:val="008503B7"/>
    <w:rsid w:val="008504C8"/>
    <w:rsid w:val="00850A1C"/>
    <w:rsid w:val="00850B6A"/>
    <w:rsid w:val="00850E55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61"/>
    <w:rsid w:val="00857070"/>
    <w:rsid w:val="008573FB"/>
    <w:rsid w:val="00857BBA"/>
    <w:rsid w:val="00857D47"/>
    <w:rsid w:val="00857F13"/>
    <w:rsid w:val="00860270"/>
    <w:rsid w:val="008603DD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5900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6C6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4FA4"/>
    <w:rsid w:val="00885234"/>
    <w:rsid w:val="00886A3F"/>
    <w:rsid w:val="00886E05"/>
    <w:rsid w:val="00886F4C"/>
    <w:rsid w:val="0088704A"/>
    <w:rsid w:val="0088712F"/>
    <w:rsid w:val="008906B5"/>
    <w:rsid w:val="00890863"/>
    <w:rsid w:val="00890B5A"/>
    <w:rsid w:val="00890DE6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4C9B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07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47DA"/>
    <w:rsid w:val="008B5920"/>
    <w:rsid w:val="008B6455"/>
    <w:rsid w:val="008B67E0"/>
    <w:rsid w:val="008B6831"/>
    <w:rsid w:val="008B6F04"/>
    <w:rsid w:val="008B776F"/>
    <w:rsid w:val="008B7941"/>
    <w:rsid w:val="008B7E0C"/>
    <w:rsid w:val="008B7F96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4A95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308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45A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1873"/>
    <w:rsid w:val="008E1D31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A43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9BB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17370"/>
    <w:rsid w:val="009202F2"/>
    <w:rsid w:val="00920981"/>
    <w:rsid w:val="00920F2E"/>
    <w:rsid w:val="009213F1"/>
    <w:rsid w:val="00921E3A"/>
    <w:rsid w:val="0092225A"/>
    <w:rsid w:val="009224D4"/>
    <w:rsid w:val="00922575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27CC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1B8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466"/>
    <w:rsid w:val="00941E66"/>
    <w:rsid w:val="00941F46"/>
    <w:rsid w:val="00942037"/>
    <w:rsid w:val="00942287"/>
    <w:rsid w:val="0094266E"/>
    <w:rsid w:val="009427CA"/>
    <w:rsid w:val="009430B5"/>
    <w:rsid w:val="009437AD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6A6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9C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2E0F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40"/>
    <w:rsid w:val="00972773"/>
    <w:rsid w:val="00972DBA"/>
    <w:rsid w:val="00972E64"/>
    <w:rsid w:val="00973CF2"/>
    <w:rsid w:val="00974048"/>
    <w:rsid w:val="0097434E"/>
    <w:rsid w:val="00975021"/>
    <w:rsid w:val="0097599E"/>
    <w:rsid w:val="00975D9D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790"/>
    <w:rsid w:val="00985955"/>
    <w:rsid w:val="0098599C"/>
    <w:rsid w:val="009859E8"/>
    <w:rsid w:val="0098623B"/>
    <w:rsid w:val="0098640D"/>
    <w:rsid w:val="0098652E"/>
    <w:rsid w:val="00986714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2B5B"/>
    <w:rsid w:val="009A30AF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4CBB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5F75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791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97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2F2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E98"/>
    <w:rsid w:val="009F6F64"/>
    <w:rsid w:val="009F7159"/>
    <w:rsid w:val="009F7189"/>
    <w:rsid w:val="009F767C"/>
    <w:rsid w:val="00A000AF"/>
    <w:rsid w:val="00A00C66"/>
    <w:rsid w:val="00A01037"/>
    <w:rsid w:val="00A011A6"/>
    <w:rsid w:val="00A0120D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189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6C5"/>
    <w:rsid w:val="00A2397F"/>
    <w:rsid w:val="00A23A0D"/>
    <w:rsid w:val="00A23BE2"/>
    <w:rsid w:val="00A2472C"/>
    <w:rsid w:val="00A24B32"/>
    <w:rsid w:val="00A24BDE"/>
    <w:rsid w:val="00A24FF6"/>
    <w:rsid w:val="00A251C6"/>
    <w:rsid w:val="00A25792"/>
    <w:rsid w:val="00A26033"/>
    <w:rsid w:val="00A26440"/>
    <w:rsid w:val="00A26A05"/>
    <w:rsid w:val="00A26B4A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5E35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8A7"/>
    <w:rsid w:val="00A548AE"/>
    <w:rsid w:val="00A549C7"/>
    <w:rsid w:val="00A54EC6"/>
    <w:rsid w:val="00A55695"/>
    <w:rsid w:val="00A5668E"/>
    <w:rsid w:val="00A575D6"/>
    <w:rsid w:val="00A5763A"/>
    <w:rsid w:val="00A57AEF"/>
    <w:rsid w:val="00A57F7D"/>
    <w:rsid w:val="00A600BF"/>
    <w:rsid w:val="00A60A60"/>
    <w:rsid w:val="00A60C1D"/>
    <w:rsid w:val="00A60C94"/>
    <w:rsid w:val="00A617E4"/>
    <w:rsid w:val="00A61A09"/>
    <w:rsid w:val="00A61AFD"/>
    <w:rsid w:val="00A61BF3"/>
    <w:rsid w:val="00A61F31"/>
    <w:rsid w:val="00A622A9"/>
    <w:rsid w:val="00A62CF9"/>
    <w:rsid w:val="00A638FB"/>
    <w:rsid w:val="00A63C6B"/>
    <w:rsid w:val="00A6493C"/>
    <w:rsid w:val="00A649CE"/>
    <w:rsid w:val="00A64CD2"/>
    <w:rsid w:val="00A651C9"/>
    <w:rsid w:val="00A6635F"/>
    <w:rsid w:val="00A6644B"/>
    <w:rsid w:val="00A6690C"/>
    <w:rsid w:val="00A674A5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3A0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5BA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0C68"/>
    <w:rsid w:val="00A81159"/>
    <w:rsid w:val="00A81471"/>
    <w:rsid w:val="00A814C3"/>
    <w:rsid w:val="00A818CE"/>
    <w:rsid w:val="00A8216A"/>
    <w:rsid w:val="00A822F5"/>
    <w:rsid w:val="00A8246B"/>
    <w:rsid w:val="00A82FFE"/>
    <w:rsid w:val="00A83148"/>
    <w:rsid w:val="00A83804"/>
    <w:rsid w:val="00A83B3A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87C81"/>
    <w:rsid w:val="00A90066"/>
    <w:rsid w:val="00A90255"/>
    <w:rsid w:val="00A90B93"/>
    <w:rsid w:val="00A90E4C"/>
    <w:rsid w:val="00A9130B"/>
    <w:rsid w:val="00A914B0"/>
    <w:rsid w:val="00A914FB"/>
    <w:rsid w:val="00A91654"/>
    <w:rsid w:val="00A91C65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E6D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0B9"/>
    <w:rsid w:val="00AA0CF8"/>
    <w:rsid w:val="00AA0DA8"/>
    <w:rsid w:val="00AA0FA1"/>
    <w:rsid w:val="00AA1000"/>
    <w:rsid w:val="00AA148C"/>
    <w:rsid w:val="00AA1BED"/>
    <w:rsid w:val="00AA2452"/>
    <w:rsid w:val="00AA2878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39BC"/>
    <w:rsid w:val="00AB42CE"/>
    <w:rsid w:val="00AB48CB"/>
    <w:rsid w:val="00AB4910"/>
    <w:rsid w:val="00AB49A6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3C0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70F"/>
    <w:rsid w:val="00AD7924"/>
    <w:rsid w:val="00AD7EC7"/>
    <w:rsid w:val="00AE12F4"/>
    <w:rsid w:val="00AE18FB"/>
    <w:rsid w:val="00AE1A8D"/>
    <w:rsid w:val="00AE2352"/>
    <w:rsid w:val="00AE26A5"/>
    <w:rsid w:val="00AE26F2"/>
    <w:rsid w:val="00AE28AA"/>
    <w:rsid w:val="00AE2AF8"/>
    <w:rsid w:val="00AE2B1B"/>
    <w:rsid w:val="00AE30D8"/>
    <w:rsid w:val="00AE3B37"/>
    <w:rsid w:val="00AE3B66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18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0E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0A5"/>
    <w:rsid w:val="00B03487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162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DD5"/>
    <w:rsid w:val="00B23F41"/>
    <w:rsid w:val="00B24007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7A3"/>
    <w:rsid w:val="00B27F09"/>
    <w:rsid w:val="00B3065E"/>
    <w:rsid w:val="00B30F96"/>
    <w:rsid w:val="00B313A1"/>
    <w:rsid w:val="00B31495"/>
    <w:rsid w:val="00B3181F"/>
    <w:rsid w:val="00B31D3A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C"/>
    <w:rsid w:val="00B448AD"/>
    <w:rsid w:val="00B44FB6"/>
    <w:rsid w:val="00B45896"/>
    <w:rsid w:val="00B458D1"/>
    <w:rsid w:val="00B45A97"/>
    <w:rsid w:val="00B45CAD"/>
    <w:rsid w:val="00B45F4F"/>
    <w:rsid w:val="00B46A63"/>
    <w:rsid w:val="00B46F92"/>
    <w:rsid w:val="00B473ED"/>
    <w:rsid w:val="00B47ABC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494B"/>
    <w:rsid w:val="00B55169"/>
    <w:rsid w:val="00B552B9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093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5E8"/>
    <w:rsid w:val="00BA2CB4"/>
    <w:rsid w:val="00BA2D3A"/>
    <w:rsid w:val="00BA31DC"/>
    <w:rsid w:val="00BA38EF"/>
    <w:rsid w:val="00BA3D40"/>
    <w:rsid w:val="00BA3F53"/>
    <w:rsid w:val="00BA53A0"/>
    <w:rsid w:val="00BA5D1C"/>
    <w:rsid w:val="00BA5DB1"/>
    <w:rsid w:val="00BA5EAB"/>
    <w:rsid w:val="00BA6646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359"/>
    <w:rsid w:val="00BB1748"/>
    <w:rsid w:val="00BB1935"/>
    <w:rsid w:val="00BB1D1A"/>
    <w:rsid w:val="00BB1FCF"/>
    <w:rsid w:val="00BB219C"/>
    <w:rsid w:val="00BB2472"/>
    <w:rsid w:val="00BB25C3"/>
    <w:rsid w:val="00BB26C4"/>
    <w:rsid w:val="00BB2784"/>
    <w:rsid w:val="00BB2F9A"/>
    <w:rsid w:val="00BB3996"/>
    <w:rsid w:val="00BB4479"/>
    <w:rsid w:val="00BB47B7"/>
    <w:rsid w:val="00BB52D2"/>
    <w:rsid w:val="00BB720B"/>
    <w:rsid w:val="00BB724A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1C"/>
    <w:rsid w:val="00BC47F2"/>
    <w:rsid w:val="00BC4FEF"/>
    <w:rsid w:val="00BC53EF"/>
    <w:rsid w:val="00BC55DB"/>
    <w:rsid w:val="00BC5A7E"/>
    <w:rsid w:val="00BC5B1F"/>
    <w:rsid w:val="00BC5D06"/>
    <w:rsid w:val="00BC5DF5"/>
    <w:rsid w:val="00BC5F66"/>
    <w:rsid w:val="00BC5F91"/>
    <w:rsid w:val="00BC7196"/>
    <w:rsid w:val="00BD0110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2C6"/>
    <w:rsid w:val="00BE033B"/>
    <w:rsid w:val="00BE035E"/>
    <w:rsid w:val="00BE0398"/>
    <w:rsid w:val="00BE0802"/>
    <w:rsid w:val="00BE0808"/>
    <w:rsid w:val="00BE0873"/>
    <w:rsid w:val="00BE0A40"/>
    <w:rsid w:val="00BE16DC"/>
    <w:rsid w:val="00BE1B4D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6E3D"/>
    <w:rsid w:val="00BE719A"/>
    <w:rsid w:val="00BE7798"/>
    <w:rsid w:val="00BE7E01"/>
    <w:rsid w:val="00BF00BA"/>
    <w:rsid w:val="00BF0320"/>
    <w:rsid w:val="00BF065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3BD"/>
    <w:rsid w:val="00BF3D66"/>
    <w:rsid w:val="00BF3DBA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91"/>
    <w:rsid w:val="00C04449"/>
    <w:rsid w:val="00C046A8"/>
    <w:rsid w:val="00C04DEB"/>
    <w:rsid w:val="00C05DB1"/>
    <w:rsid w:val="00C06433"/>
    <w:rsid w:val="00C0665A"/>
    <w:rsid w:val="00C06E26"/>
    <w:rsid w:val="00C07001"/>
    <w:rsid w:val="00C07476"/>
    <w:rsid w:val="00C07558"/>
    <w:rsid w:val="00C075DE"/>
    <w:rsid w:val="00C101EC"/>
    <w:rsid w:val="00C10EF4"/>
    <w:rsid w:val="00C11EEC"/>
    <w:rsid w:val="00C12181"/>
    <w:rsid w:val="00C12381"/>
    <w:rsid w:val="00C125DB"/>
    <w:rsid w:val="00C12C7A"/>
    <w:rsid w:val="00C12D9F"/>
    <w:rsid w:val="00C12E16"/>
    <w:rsid w:val="00C12F4A"/>
    <w:rsid w:val="00C1304B"/>
    <w:rsid w:val="00C13822"/>
    <w:rsid w:val="00C13C1D"/>
    <w:rsid w:val="00C141AA"/>
    <w:rsid w:val="00C148BE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A9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02"/>
    <w:rsid w:val="00C3424E"/>
    <w:rsid w:val="00C342BA"/>
    <w:rsid w:val="00C34816"/>
    <w:rsid w:val="00C3488B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6DB6"/>
    <w:rsid w:val="00C4784F"/>
    <w:rsid w:val="00C47991"/>
    <w:rsid w:val="00C47E9C"/>
    <w:rsid w:val="00C47F97"/>
    <w:rsid w:val="00C50217"/>
    <w:rsid w:val="00C50437"/>
    <w:rsid w:val="00C505A5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0C"/>
    <w:rsid w:val="00C56292"/>
    <w:rsid w:val="00C56878"/>
    <w:rsid w:val="00C56FC7"/>
    <w:rsid w:val="00C57039"/>
    <w:rsid w:val="00C57166"/>
    <w:rsid w:val="00C57A99"/>
    <w:rsid w:val="00C57E05"/>
    <w:rsid w:val="00C60C8B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2CC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DA6"/>
    <w:rsid w:val="00C72F20"/>
    <w:rsid w:val="00C73269"/>
    <w:rsid w:val="00C73311"/>
    <w:rsid w:val="00C73537"/>
    <w:rsid w:val="00C73657"/>
    <w:rsid w:val="00C7366D"/>
    <w:rsid w:val="00C737BF"/>
    <w:rsid w:val="00C73FBA"/>
    <w:rsid w:val="00C74298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6F2C"/>
    <w:rsid w:val="00C8740F"/>
    <w:rsid w:val="00C902EC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733"/>
    <w:rsid w:val="00CA1AE7"/>
    <w:rsid w:val="00CA1C1A"/>
    <w:rsid w:val="00CA28C3"/>
    <w:rsid w:val="00CA2B0B"/>
    <w:rsid w:val="00CA3101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0D39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2BD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9A7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30E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5B7A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0D8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5ADE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28B6"/>
    <w:rsid w:val="00D32CF4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9B1"/>
    <w:rsid w:val="00D40B1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3126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133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8AB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ABB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159F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2A2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843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250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5E8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595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66A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1D0"/>
    <w:rsid w:val="00DD566E"/>
    <w:rsid w:val="00DD578A"/>
    <w:rsid w:val="00DD60CC"/>
    <w:rsid w:val="00DD6273"/>
    <w:rsid w:val="00DD66E7"/>
    <w:rsid w:val="00DD6927"/>
    <w:rsid w:val="00DD7068"/>
    <w:rsid w:val="00DD7A50"/>
    <w:rsid w:val="00DD7AFD"/>
    <w:rsid w:val="00DE0699"/>
    <w:rsid w:val="00DE0A68"/>
    <w:rsid w:val="00DE0B1F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057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2839"/>
    <w:rsid w:val="00DF32E9"/>
    <w:rsid w:val="00DF3329"/>
    <w:rsid w:val="00DF39E3"/>
    <w:rsid w:val="00DF3B50"/>
    <w:rsid w:val="00DF3DAA"/>
    <w:rsid w:val="00DF3E42"/>
    <w:rsid w:val="00DF3FB7"/>
    <w:rsid w:val="00DF3FE5"/>
    <w:rsid w:val="00DF4612"/>
    <w:rsid w:val="00DF4683"/>
    <w:rsid w:val="00DF4B08"/>
    <w:rsid w:val="00DF4E8F"/>
    <w:rsid w:val="00DF633B"/>
    <w:rsid w:val="00DF6F89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747"/>
    <w:rsid w:val="00E00A12"/>
    <w:rsid w:val="00E02300"/>
    <w:rsid w:val="00E0243D"/>
    <w:rsid w:val="00E02766"/>
    <w:rsid w:val="00E02DE7"/>
    <w:rsid w:val="00E038C0"/>
    <w:rsid w:val="00E03AA7"/>
    <w:rsid w:val="00E03AD6"/>
    <w:rsid w:val="00E03FE2"/>
    <w:rsid w:val="00E04144"/>
    <w:rsid w:val="00E04216"/>
    <w:rsid w:val="00E045C3"/>
    <w:rsid w:val="00E04680"/>
    <w:rsid w:val="00E0483E"/>
    <w:rsid w:val="00E05091"/>
    <w:rsid w:val="00E05690"/>
    <w:rsid w:val="00E057EA"/>
    <w:rsid w:val="00E05CE2"/>
    <w:rsid w:val="00E05D57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11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C57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B9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6D7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3CF2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1A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C5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59DC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0F"/>
    <w:rsid w:val="00EB0146"/>
    <w:rsid w:val="00EB0619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5F8F"/>
    <w:rsid w:val="00EB60BE"/>
    <w:rsid w:val="00EB6387"/>
    <w:rsid w:val="00EB6727"/>
    <w:rsid w:val="00EB6A18"/>
    <w:rsid w:val="00EB6D4F"/>
    <w:rsid w:val="00EB6E18"/>
    <w:rsid w:val="00EB7380"/>
    <w:rsid w:val="00EB7847"/>
    <w:rsid w:val="00EB7896"/>
    <w:rsid w:val="00EB7FBF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4A4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C3D"/>
    <w:rsid w:val="00EE0FF0"/>
    <w:rsid w:val="00EE1D80"/>
    <w:rsid w:val="00EE220A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9AF"/>
    <w:rsid w:val="00EF1A16"/>
    <w:rsid w:val="00EF1EC8"/>
    <w:rsid w:val="00EF2153"/>
    <w:rsid w:val="00EF25A5"/>
    <w:rsid w:val="00EF27A6"/>
    <w:rsid w:val="00EF2CAF"/>
    <w:rsid w:val="00EF2F15"/>
    <w:rsid w:val="00EF3143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85A"/>
    <w:rsid w:val="00F00A6E"/>
    <w:rsid w:val="00F00AD2"/>
    <w:rsid w:val="00F01F46"/>
    <w:rsid w:val="00F028DE"/>
    <w:rsid w:val="00F02B55"/>
    <w:rsid w:val="00F02D3D"/>
    <w:rsid w:val="00F036C2"/>
    <w:rsid w:val="00F039C9"/>
    <w:rsid w:val="00F03BEF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2EE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1BD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37F5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47FE8"/>
    <w:rsid w:val="00F5049D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565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295"/>
    <w:rsid w:val="00F622F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29F6"/>
    <w:rsid w:val="00F7386C"/>
    <w:rsid w:val="00F74068"/>
    <w:rsid w:val="00F7427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30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CA7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17B"/>
    <w:rsid w:val="00FB298C"/>
    <w:rsid w:val="00FB2DC3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2CF"/>
    <w:rsid w:val="00FC3A40"/>
    <w:rsid w:val="00FC46F3"/>
    <w:rsid w:val="00FC47A5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0C76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A12"/>
    <w:rsid w:val="00FE5B6A"/>
    <w:rsid w:val="00FE5BBD"/>
    <w:rsid w:val="00FE5DA6"/>
    <w:rsid w:val="00FE6BB0"/>
    <w:rsid w:val="00FE6BEE"/>
    <w:rsid w:val="00FE7972"/>
    <w:rsid w:val="00FE7F31"/>
    <w:rsid w:val="00FE7FAB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79E"/>
    <w:rsid w:val="00FF598A"/>
    <w:rsid w:val="00FF60BB"/>
    <w:rsid w:val="00FF62D9"/>
    <w:rsid w:val="00FF67B4"/>
    <w:rsid w:val="00FF68E7"/>
    <w:rsid w:val="00FF6EE2"/>
    <w:rsid w:val="00FF7E3A"/>
    <w:rsid w:val="047B6CFA"/>
    <w:rsid w:val="04BB56BB"/>
    <w:rsid w:val="05F944B8"/>
    <w:rsid w:val="094AFF1D"/>
    <w:rsid w:val="10F0B02D"/>
    <w:rsid w:val="1A13587E"/>
    <w:rsid w:val="234B41F3"/>
    <w:rsid w:val="27BD5C31"/>
    <w:rsid w:val="3C17F506"/>
    <w:rsid w:val="4145B6A4"/>
    <w:rsid w:val="4EDFE4DE"/>
    <w:rsid w:val="5B26D0D3"/>
    <w:rsid w:val="5DC73D0E"/>
    <w:rsid w:val="6554AAEE"/>
    <w:rsid w:val="6C4EA6A5"/>
    <w:rsid w:val="72071A9A"/>
    <w:rsid w:val="776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9A808F87-86F5-4E9F-A4B9-869887C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8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5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F5049D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eastAsia="Lucida Sans Unicode" w:hAnsi="Calibri"/>
      <w:caps/>
      <w:noProof/>
      <w:color w:val="000000" w:themeColor="text1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2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7D198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C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36C5"/>
    <w:rPr>
      <w:sz w:val="24"/>
      <w:szCs w:val="24"/>
    </w:rPr>
  </w:style>
  <w:style w:type="paragraph" w:customStyle="1" w:styleId="msonormal0">
    <w:name w:val="msonormal"/>
    <w:basedOn w:val="Normalny"/>
    <w:rsid w:val="002A79A2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2A79A2"/>
    <w:pPr>
      <w:pBdr>
        <w:bottom w:val="single" w:sz="4" w:space="0" w:color="auto"/>
        <w:right w:val="single" w:sz="4" w:space="0" w:color="auto"/>
      </w:pBdr>
      <w:shd w:val="clear" w:color="4472C4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2A7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DDEBF7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67">
    <w:name w:val="xl67"/>
    <w:basedOn w:val="Normalny"/>
    <w:rsid w:val="002A79A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2A7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DDEBF7"/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69">
    <w:name w:val="xl69"/>
    <w:basedOn w:val="Normalny"/>
    <w:rsid w:val="002A79A2"/>
    <w:pPr>
      <w:spacing w:before="100" w:beforeAutospacing="1" w:after="100" w:afterAutospacing="1"/>
    </w:pPr>
  </w:style>
  <w:style w:type="paragraph" w:customStyle="1" w:styleId="xl70">
    <w:name w:val="xl70"/>
    <w:basedOn w:val="Normalny"/>
    <w:rsid w:val="002A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2A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2A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2A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2A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2A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2A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2A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ny"/>
    <w:rsid w:val="002A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2A7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DDEBF7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80">
    <w:name w:val="xl80"/>
    <w:basedOn w:val="Normalny"/>
    <w:rsid w:val="002A79A2"/>
    <w:pPr>
      <w:spacing w:before="100" w:beforeAutospacing="1" w:after="100" w:afterAutospacing="1"/>
      <w:jc w:val="center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2A79A2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700FC4-D583-4518-A085-2D36756D7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87F03-13CD-43C6-A6B6-A076CD28F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0ECE5-43A9-435D-A96F-45E369CA4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8097CE-9EE5-4E26-96BA-AA7AE24E470C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1090</Characters>
  <Application>Microsoft Office Word</Application>
  <DocSecurity>0</DocSecurity>
  <Lines>9</Lines>
  <Paragraphs>2</Paragraphs>
  <ScaleCrop>false</ScaleCrop>
  <Company>oem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Patrycja Roszkowska</cp:lastModifiedBy>
  <cp:revision>46</cp:revision>
  <cp:lastPrinted>2023-04-27T08:12:00Z</cp:lastPrinted>
  <dcterms:created xsi:type="dcterms:W3CDTF">2023-03-16T10:27:00Z</dcterms:created>
  <dcterms:modified xsi:type="dcterms:W3CDTF">2023-04-28T10:43:00Z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