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8E8B" w14:textId="77777777" w:rsidR="0004473A" w:rsidRPr="009F0116" w:rsidRDefault="0004473A" w:rsidP="0004473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E5B957" wp14:editId="4C03F9E0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722C" w14:textId="77777777" w:rsidR="0004473A" w:rsidRDefault="0004473A" w:rsidP="0004473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F1DDC5A" w14:textId="77777777" w:rsidR="0004473A" w:rsidRPr="00C35F92" w:rsidRDefault="0004473A" w:rsidP="000447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079B1E6C" w14:textId="77777777" w:rsidR="0004473A" w:rsidRPr="00DC509D" w:rsidRDefault="0004473A" w:rsidP="000447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4EAD1C6" w14:textId="77777777" w:rsidR="0004473A" w:rsidRDefault="0004473A" w:rsidP="000447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7E9025" w14:textId="77777777" w:rsidR="0004473A" w:rsidRPr="00A92C98" w:rsidRDefault="0004473A" w:rsidP="000447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5B95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3579722C" w14:textId="77777777" w:rsidR="0004473A" w:rsidRDefault="0004473A" w:rsidP="0004473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F1DDC5A" w14:textId="77777777" w:rsidR="0004473A" w:rsidRPr="00C35F92" w:rsidRDefault="0004473A" w:rsidP="000447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079B1E6C" w14:textId="77777777" w:rsidR="0004473A" w:rsidRPr="00DC509D" w:rsidRDefault="0004473A" w:rsidP="000447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64EAD1C6" w14:textId="77777777" w:rsidR="0004473A" w:rsidRDefault="0004473A" w:rsidP="000447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7E9025" w14:textId="77777777" w:rsidR="0004473A" w:rsidRPr="00A92C98" w:rsidRDefault="0004473A" w:rsidP="000447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40A53FB1" w14:textId="77777777" w:rsidR="0004473A" w:rsidRPr="009F0116" w:rsidRDefault="0004473A" w:rsidP="0004473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1E8930EF" w14:textId="77777777" w:rsidR="0004473A" w:rsidRPr="009F0116" w:rsidRDefault="0004473A" w:rsidP="0004473A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10270D2E" w14:textId="77777777" w:rsidR="0004473A" w:rsidRPr="009F0116" w:rsidRDefault="0004473A" w:rsidP="0004473A">
      <w:pPr>
        <w:rPr>
          <w:rFonts w:asciiTheme="minorHAnsi" w:hAnsiTheme="minorHAnsi" w:cstheme="minorHAnsi"/>
          <w:b/>
          <w:sz w:val="18"/>
          <w:szCs w:val="18"/>
        </w:rPr>
      </w:pPr>
    </w:p>
    <w:p w14:paraId="453154B5" w14:textId="77777777" w:rsidR="0004473A" w:rsidRPr="009F0116" w:rsidRDefault="0004473A" w:rsidP="0004473A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108B8A09" w14:textId="77777777" w:rsidR="0004473A" w:rsidRPr="009F0116" w:rsidRDefault="0004473A" w:rsidP="0004473A">
      <w:pPr>
        <w:rPr>
          <w:rFonts w:asciiTheme="minorHAnsi" w:hAnsiTheme="minorHAnsi" w:cstheme="minorHAnsi"/>
          <w:b/>
          <w:sz w:val="18"/>
          <w:szCs w:val="18"/>
        </w:rPr>
      </w:pPr>
    </w:p>
    <w:p w14:paraId="543B2C6C" w14:textId="77777777" w:rsidR="0004473A" w:rsidRPr="009F0116" w:rsidRDefault="0004473A" w:rsidP="0004473A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7D240B10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</w:p>
    <w:p w14:paraId="6AC9713A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4D09A732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</w:p>
    <w:p w14:paraId="065FFD03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2B7A1962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</w:p>
    <w:p w14:paraId="062C8E69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6600265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</w:p>
    <w:p w14:paraId="5C48DBFE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722C907D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</w:p>
    <w:p w14:paraId="32AFF6DC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239E1BAF" w14:textId="77777777" w:rsidR="0004473A" w:rsidRPr="009F0116" w:rsidRDefault="0004473A" w:rsidP="0004473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398C02D" w14:textId="77777777" w:rsidR="0004473A" w:rsidRPr="009F0116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112949" w14:textId="77777777" w:rsidR="0004473A" w:rsidRPr="00F86BDF" w:rsidRDefault="0004473A" w:rsidP="0004473A">
      <w:pPr>
        <w:rPr>
          <w:rFonts w:asciiTheme="minorHAnsi" w:hAnsiTheme="minorHAnsi" w:cstheme="minorHAnsi"/>
          <w:sz w:val="20"/>
          <w:szCs w:val="20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25154F">
        <w:rPr>
          <w:rFonts w:asciiTheme="minorHAnsi" w:hAnsiTheme="minorHAnsi" w:cstheme="minorHAnsi"/>
          <w:sz w:val="18"/>
          <w:szCs w:val="18"/>
        </w:rPr>
        <w:t xml:space="preserve">nr </w:t>
      </w: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25154F">
        <w:rPr>
          <w:rFonts w:asciiTheme="minorHAnsi" w:hAnsiTheme="minorHAnsi" w:cstheme="minorHAnsi"/>
          <w:sz w:val="18"/>
          <w:szCs w:val="18"/>
        </w:rPr>
        <w:t xml:space="preserve">, 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8420DD">
        <w:rPr>
          <w:rFonts w:asciiTheme="minorHAnsi" w:hAnsiTheme="minorHAnsi" w:cstheme="minorHAnsi"/>
          <w:b/>
          <w:sz w:val="20"/>
          <w:szCs w:val="20"/>
        </w:rPr>
        <w:t>Dostaw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8420DD">
        <w:rPr>
          <w:rFonts w:asciiTheme="minorHAnsi" w:hAnsiTheme="minorHAnsi" w:cstheme="minorHAnsi"/>
          <w:b/>
          <w:sz w:val="20"/>
          <w:szCs w:val="20"/>
        </w:rPr>
        <w:t xml:space="preserve"> paliw płynnych na potrzeby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2B698C12" w14:textId="77777777" w:rsidR="0004473A" w:rsidRPr="0075657A" w:rsidRDefault="0004473A" w:rsidP="0004473A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0B2F4B02" w14:textId="77777777" w:rsidR="0004473A" w:rsidRPr="0075657A" w:rsidRDefault="0004473A" w:rsidP="0004473A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305D559B" w14:textId="77777777" w:rsidR="0004473A" w:rsidRPr="0075657A" w:rsidRDefault="0004473A" w:rsidP="0004473A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07A9F8E6" w14:textId="77777777" w:rsidR="0004473A" w:rsidRPr="0075657A" w:rsidRDefault="0004473A" w:rsidP="0004473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EBE3E03" w14:textId="77777777" w:rsidR="0004473A" w:rsidRPr="0075657A" w:rsidRDefault="0004473A" w:rsidP="0004473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35DC43F" w14:textId="77777777" w:rsidR="0004473A" w:rsidRDefault="0004473A" w:rsidP="0004473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F3E5F7B" w14:textId="77777777" w:rsidR="0004473A" w:rsidRDefault="0004473A" w:rsidP="0004473A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6E1CD2C" w14:textId="77777777" w:rsidR="0004473A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2F88E282" w14:textId="77777777" w:rsidR="0004473A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6660AE" w14:textId="77777777" w:rsidR="0004473A" w:rsidRPr="0075657A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F97C9AE" w14:textId="77777777" w:rsidR="0004473A" w:rsidRDefault="0004473A" w:rsidP="0004473A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D20E337" w14:textId="77777777" w:rsidR="0004473A" w:rsidRPr="009F0116" w:rsidRDefault="0004473A" w:rsidP="0004473A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1B98801" w14:textId="77777777" w:rsidR="0004473A" w:rsidRPr="009F0116" w:rsidRDefault="0004473A" w:rsidP="0004473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35A34BBB" w14:textId="77777777" w:rsidR="0004473A" w:rsidRPr="009F0116" w:rsidRDefault="0004473A" w:rsidP="0004473A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49D15B5" w14:textId="77777777" w:rsidR="0004473A" w:rsidRPr="009F0116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569340" w14:textId="77777777" w:rsidR="0004473A" w:rsidRPr="009F0116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95BD790" w14:textId="77777777" w:rsidR="0004473A" w:rsidRPr="009F0116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699CEF" w14:textId="77777777" w:rsidR="0004473A" w:rsidRPr="009F0116" w:rsidRDefault="0004473A" w:rsidP="0004473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5B64CC7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</w:p>
    <w:p w14:paraId="0DAC1A81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E8180C9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69366227" w14:textId="77777777" w:rsidR="0004473A" w:rsidRPr="009F0116" w:rsidRDefault="0004473A" w:rsidP="0004473A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66068C7" w14:textId="77777777" w:rsidR="0004473A" w:rsidRPr="009F0116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A088BD" w14:textId="77777777" w:rsidR="0004473A" w:rsidRPr="009F0116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8AA8A75" w14:textId="77777777" w:rsidR="0004473A" w:rsidRPr="009F0116" w:rsidRDefault="0004473A" w:rsidP="0004473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18E9580" w14:textId="77777777" w:rsidR="0004473A" w:rsidRPr="009F0116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0A3807" w14:textId="77777777" w:rsidR="0004473A" w:rsidRPr="009F0116" w:rsidRDefault="0004473A" w:rsidP="0004473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1426EF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</w:p>
    <w:p w14:paraId="1D264FC1" w14:textId="77777777" w:rsidR="0004473A" w:rsidRPr="009F0116" w:rsidRDefault="0004473A" w:rsidP="0004473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1CE6A0A" w14:textId="77777777" w:rsidR="0004473A" w:rsidRPr="009F0116" w:rsidRDefault="0004473A" w:rsidP="0004473A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6C6F40C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</w:p>
    <w:p w14:paraId="598D5835" w14:textId="77777777" w:rsidR="0004473A" w:rsidRPr="009F0116" w:rsidRDefault="0004473A" w:rsidP="0004473A">
      <w:pPr>
        <w:rPr>
          <w:rFonts w:asciiTheme="minorHAnsi" w:hAnsiTheme="minorHAnsi" w:cstheme="minorHAnsi"/>
          <w:sz w:val="18"/>
          <w:szCs w:val="18"/>
        </w:rPr>
      </w:pPr>
    </w:p>
    <w:p w14:paraId="1E7DE005" w14:textId="77777777" w:rsidR="0004473A" w:rsidRPr="006B6B83" w:rsidRDefault="0004473A" w:rsidP="0004473A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E07CF78" w14:textId="77777777" w:rsidR="0004473A" w:rsidRDefault="0004473A" w:rsidP="0004473A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0C968F9" w14:textId="599C6E32" w:rsidR="00C83926" w:rsidRPr="009F0116" w:rsidRDefault="0004473A" w:rsidP="0004473A">
      <w:pPr>
        <w:jc w:val="right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nia</w:t>
      </w:r>
    </w:p>
    <w:sectPr w:rsidR="00C83926" w:rsidRPr="009F0116" w:rsidSect="00EF7EC6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BF3A" w14:textId="77777777" w:rsidR="00763F7F" w:rsidRDefault="00763F7F">
      <w:r>
        <w:separator/>
      </w:r>
    </w:p>
  </w:endnote>
  <w:endnote w:type="continuationSeparator" w:id="0">
    <w:p w14:paraId="594F95FA" w14:textId="77777777" w:rsidR="00763F7F" w:rsidRDefault="0076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B663" w14:textId="77777777" w:rsidR="00763F7F" w:rsidRDefault="00763F7F">
      <w:r>
        <w:separator/>
      </w:r>
    </w:p>
  </w:footnote>
  <w:footnote w:type="continuationSeparator" w:id="0">
    <w:p w14:paraId="2B0E2033" w14:textId="77777777" w:rsidR="00763F7F" w:rsidRDefault="00763F7F">
      <w:r>
        <w:continuationSeparator/>
      </w:r>
    </w:p>
  </w:footnote>
  <w:footnote w:id="1">
    <w:p w14:paraId="4F95D3DA" w14:textId="77777777" w:rsidR="0004473A" w:rsidRPr="00A82964" w:rsidRDefault="0004473A" w:rsidP="0004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ED24FE" w14:textId="77777777" w:rsidR="0004473A" w:rsidRPr="00A82964" w:rsidRDefault="0004473A" w:rsidP="0004473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B0F319" w14:textId="77777777" w:rsidR="0004473A" w:rsidRPr="00A82964" w:rsidRDefault="0004473A" w:rsidP="0004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6AE338" w14:textId="77777777" w:rsidR="0004473A" w:rsidRPr="00A82964" w:rsidRDefault="0004473A" w:rsidP="0004473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9BACB7" w14:textId="77777777" w:rsidR="0004473A" w:rsidRPr="00896587" w:rsidRDefault="0004473A" w:rsidP="0004473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73A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00C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3F7F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6D1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0BC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EF7EC6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A05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2022-05-24T10:09:00Z</dcterms:created>
  <dcterms:modified xsi:type="dcterms:W3CDTF">2022-07-25T11:48:00Z</dcterms:modified>
</cp:coreProperties>
</file>