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61" w:rsidRPr="00840933" w:rsidRDefault="00560161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735A29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735A29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735A29" w:rsidRPr="00735A29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735A29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Załącznik nr </w:t>
            </w:r>
            <w:r w:rsidR="00EC70B0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3</w:t>
            </w:r>
            <w:r w:rsidRPr="00735A29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 do SWZ</w:t>
            </w:r>
          </w:p>
          <w:p w:rsidR="00735A29" w:rsidRPr="00735A29" w:rsidRDefault="00735A29" w:rsidP="00EC70B0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013124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20</w:t>
            </w:r>
            <w:r w:rsidR="00F42E6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  <w:r w:rsidR="00781D0B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7C750B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A29" w:rsidRPr="00093199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35A2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093199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3082" w:rsidRDefault="00735A29" w:rsidP="0056016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1.</w:t>
      </w:r>
      <w:r w:rsidRPr="00735A29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EC70B0" w:rsidRPr="00EC70B0">
        <w:rPr>
          <w:rFonts w:eastAsia="Times New Roman" w:cs="Times New Roman"/>
          <w:i/>
          <w:kern w:val="0"/>
          <w:lang w:eastAsia="ar-SA" w:bidi="ar-SA"/>
        </w:rPr>
        <w:t>rozbudowę systemu monitoringu wizyjnego w budynkach strzelnic nr 6 i 112 wraz z modernizacją oświetlenia osi strzeleckich Centrum Szkolenia Policji w Legionowie</w:t>
      </w:r>
      <w:r w:rsidR="00EC70B0">
        <w:rPr>
          <w:rFonts w:eastAsia="Times New Roman" w:cs="Times New Roman"/>
          <w:kern w:val="0"/>
          <w:lang w:eastAsia="ar-SA" w:bidi="ar-SA"/>
        </w:rPr>
        <w:t xml:space="preserve"> </w:t>
      </w:r>
      <w:r w:rsidR="001D3082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735A29">
        <w:rPr>
          <w:rFonts w:eastAsia="Times New Roman" w:cs="Times New Roman"/>
          <w:kern w:val="0"/>
          <w:lang w:eastAsia="ar-SA" w:bidi="ar-SA"/>
        </w:rPr>
        <w:t xml:space="preserve">ofertę </w:t>
      </w:r>
      <w:r w:rsidR="00781D0B">
        <w:rPr>
          <w:rFonts w:eastAsia="Times New Roman" w:cs="Times New Roman"/>
          <w:kern w:val="0"/>
          <w:lang w:eastAsia="ar-SA" w:bidi="ar-SA"/>
        </w:rPr>
        <w:br/>
      </w:r>
      <w:r w:rsidRPr="00735A29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093199" w:rsidRDefault="00093199" w:rsidP="0056016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735A29" w:rsidRDefault="00735A29" w:rsidP="001D3082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 w:rsidR="000B6DCC">
        <w:rPr>
          <w:rFonts w:eastAsia="Times New Roman" w:cs="Times New Roman"/>
          <w:kern w:val="0"/>
          <w:lang w:eastAsia="ar-SA" w:bidi="ar-SA"/>
        </w:rPr>
        <w:t>....</w:t>
      </w:r>
      <w:r w:rsidRPr="00735A29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="00735A29" w:rsidRPr="00735A29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:rsidR="00735A29" w:rsidRPr="00DE5894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:rsidR="00735A29" w:rsidRPr="003C0E7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E5894">
        <w:rPr>
          <w:rFonts w:eastAsia="Times New Roman" w:cs="Times New Roman"/>
          <w:kern w:val="0"/>
          <w:lang w:eastAsia="ar-SA" w:bidi="ar-SA"/>
        </w:rPr>
        <w:tab/>
      </w:r>
      <w:r w:rsidR="00735A29" w:rsidRPr="00DE5894">
        <w:rPr>
          <w:rFonts w:eastAsia="Times New Roman" w:cs="Times New Roman"/>
          <w:kern w:val="0"/>
          <w:lang w:eastAsia="ar-SA" w:bidi="ar-SA"/>
        </w:rPr>
        <w:t>Telefon:……………….......................................... fax:…</w:t>
      </w:r>
      <w:r w:rsidRPr="00DE5894">
        <w:rPr>
          <w:rFonts w:eastAsia="Times New Roman" w:cs="Times New Roman"/>
          <w:kern w:val="0"/>
          <w:lang w:eastAsia="ar-SA" w:bidi="ar-SA"/>
        </w:rPr>
        <w:t>…….</w:t>
      </w:r>
      <w:r w:rsidR="00735A29" w:rsidRPr="00DE5894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DE5894">
        <w:rPr>
          <w:rFonts w:eastAsia="Times New Roman" w:cs="Times New Roman"/>
          <w:kern w:val="0"/>
          <w:lang w:eastAsia="ar-SA" w:bidi="ar-SA"/>
        </w:rPr>
        <w:br/>
      </w:r>
      <w:r w:rsidR="00735A29" w:rsidRPr="003C0E79">
        <w:rPr>
          <w:rFonts w:eastAsia="Times New Roman" w:cs="Times New Roman"/>
          <w:kern w:val="0"/>
          <w:lang w:eastAsia="ar-SA" w:bidi="ar-SA"/>
        </w:rPr>
        <w:t>E-mail: …………………………………………..</w:t>
      </w:r>
    </w:p>
    <w:p w:rsidR="00560161" w:rsidRPr="003C0E79" w:rsidRDefault="000B6DCC" w:rsidP="00560161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3C0E79">
        <w:rPr>
          <w:rFonts w:eastAsia="Times New Roman" w:cs="Times New Roman"/>
          <w:kern w:val="0"/>
          <w:lang w:eastAsia="ar-SA" w:bidi="ar-SA"/>
        </w:rPr>
        <w:tab/>
      </w:r>
      <w:r w:rsidR="00560161" w:rsidRPr="003C0E79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="00560161" w:rsidRPr="003C0E79">
        <w:rPr>
          <w:rFonts w:eastAsia="Times New Roman" w:cs="Times New Roman"/>
          <w:kern w:val="0"/>
          <w:lang w:eastAsia="ar-SA" w:bidi="ar-SA"/>
        </w:rPr>
        <w:tab/>
      </w:r>
    </w:p>
    <w:p w:rsidR="00560161" w:rsidRPr="00CE3088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560161" w:rsidRPr="00CE3088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560161" w:rsidRPr="00CE3088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560161" w:rsidRPr="00CE3088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560161" w:rsidRPr="00CE3088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CE3088">
        <w:rPr>
          <w:rFonts w:eastAsia="Times New Roman" w:cs="Times New Roman"/>
          <w:bCs/>
          <w:kern w:val="0"/>
          <w:lang w:bidi="ar-SA"/>
        </w:rPr>
        <w:t xml:space="preserve"> </w:t>
      </w:r>
      <w:r w:rsidRPr="00CE3088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4F1BFA" w:rsidRDefault="00735A29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3082" w:rsidRDefault="001D3082" w:rsidP="00457173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</w:pPr>
      <w:r>
        <w:t xml:space="preserve">Oferujemy wykonanie przedmiotu zamówienia spełniającego wszystkie wymagania Zamawiającego określone w </w:t>
      </w:r>
      <w:r>
        <w:rPr>
          <w:i/>
          <w:iCs/>
        </w:rPr>
        <w:t>Specyfikacji warunków zamówienia</w:t>
      </w:r>
      <w:r>
        <w:t>,</w:t>
      </w:r>
      <w:r w:rsidR="00F57F47">
        <w:t xml:space="preserve"> </w:t>
      </w:r>
      <w:r>
        <w:t xml:space="preserve">zgodnie z wypełnionym </w:t>
      </w:r>
      <w:r w:rsidR="00F57F47">
        <w:br/>
      </w:r>
      <w:r>
        <w:t xml:space="preserve">i załączonym </w:t>
      </w:r>
      <w:r>
        <w:rPr>
          <w:i/>
          <w:iCs/>
        </w:rPr>
        <w:t>Formularzem oferty</w:t>
      </w:r>
      <w:r>
        <w:t xml:space="preserve">. </w:t>
      </w:r>
    </w:p>
    <w:p w:rsidR="00735A29" w:rsidRPr="00093199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F57F47" w:rsidRDefault="001D3082" w:rsidP="00457173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textAlignment w:val="auto"/>
        <w:rPr>
          <w:rFonts w:eastAsia="Times New Roman" w:cs="Times New Roman"/>
          <w:kern w:val="0"/>
          <w:sz w:val="36"/>
          <w:szCs w:val="36"/>
          <w:lang w:eastAsia="ar-SA" w:bidi="ar-SA"/>
        </w:rPr>
      </w:pPr>
      <w:r w:rsidRPr="001D3082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:rsidR="001D3082" w:rsidRPr="001D3082" w:rsidRDefault="001D3082" w:rsidP="0087302E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D3082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F57F47" w:rsidRPr="0038097C">
        <w:rPr>
          <w:rFonts w:eastAsia="Times New Roman" w:cs="Times New Roman"/>
          <w:kern w:val="0"/>
          <w:lang w:eastAsia="ar-SA" w:bidi="ar-SA"/>
        </w:rPr>
        <w:tab/>
      </w:r>
      <w:r w:rsidR="00EC70B0">
        <w:rPr>
          <w:rFonts w:eastAsia="Times New Roman" w:cs="Times New Roman"/>
          <w:kern w:val="0"/>
          <w:lang w:eastAsia="ar-SA" w:bidi="ar-SA"/>
        </w:rPr>
        <w:t>25 listopada 2022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</w:t>
      </w:r>
      <w:r w:rsidRPr="001D3082">
        <w:rPr>
          <w:rFonts w:eastAsia="Times New Roman" w:cs="Times New Roman"/>
          <w:kern w:val="0"/>
          <w:lang w:eastAsia="ar-SA" w:bidi="ar-SA"/>
        </w:rPr>
        <w:t xml:space="preserve">r.; </w:t>
      </w:r>
    </w:p>
    <w:p w:rsidR="001D3082" w:rsidRPr="0038097C" w:rsidRDefault="001D3082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D3082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F57F47" w:rsidRPr="0038097C">
        <w:rPr>
          <w:rFonts w:eastAsia="Times New Roman" w:cs="Times New Roman"/>
          <w:kern w:val="0"/>
          <w:lang w:eastAsia="ar-SA" w:bidi="ar-SA"/>
        </w:rPr>
        <w:tab/>
      </w:r>
      <w:r w:rsidR="00774E4B">
        <w:rPr>
          <w:rFonts w:eastAsia="Times New Roman" w:cs="Times New Roman"/>
          <w:kern w:val="0"/>
          <w:lang w:eastAsia="ar-SA" w:bidi="ar-SA"/>
        </w:rPr>
        <w:t>15 grudnia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202</w:t>
      </w:r>
      <w:r w:rsidR="00774E4B">
        <w:rPr>
          <w:rFonts w:eastAsia="Times New Roman" w:cs="Times New Roman"/>
          <w:kern w:val="0"/>
          <w:lang w:eastAsia="ar-SA" w:bidi="ar-SA"/>
        </w:rPr>
        <w:t>2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</w:t>
      </w:r>
      <w:r w:rsidRPr="001D3082">
        <w:rPr>
          <w:rFonts w:eastAsia="Times New Roman" w:cs="Times New Roman"/>
          <w:kern w:val="0"/>
          <w:lang w:eastAsia="ar-SA" w:bidi="ar-SA"/>
        </w:rPr>
        <w:t>r.</w:t>
      </w:r>
    </w:p>
    <w:p w:rsidR="00C271C0" w:rsidRPr="00093199" w:rsidRDefault="00C271C0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F57F47" w:rsidRDefault="00F57F47" w:rsidP="00457173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57F47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F57F47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F57F47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F57F47">
        <w:rPr>
          <w:rFonts w:eastAsia="Times New Roman" w:cs="Times New Roman"/>
          <w:bCs/>
          <w:kern w:val="0"/>
          <w:lang w:eastAsia="ar-SA" w:bidi="ar-SA"/>
        </w:rPr>
        <w:t>niezależnie od rękojmi Wykonawca udzieli Zamawiającemu pisemnej gwarancji na oferowany przedmiot umowy na okres minimum 5 lat*, licząc od daty odbioru końcowego robót:</w:t>
      </w:r>
    </w:p>
    <w:p w:rsidR="00F57F47" w:rsidRPr="00F57F47" w:rsidRDefault="00F57F47" w:rsidP="0087302E">
      <w:pPr>
        <w:widowControl/>
        <w:autoSpaceDN/>
        <w:ind w:left="568" w:hanging="284"/>
        <w:jc w:val="both"/>
        <w:textAlignment w:val="auto"/>
        <w:rPr>
          <w:rFonts w:ascii="Courier New" w:eastAsia="Times New Roman" w:hAnsi="Courier New" w:cs="Courier New"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87302E" w:rsidRPr="0038097C">
        <w:rPr>
          <w:rFonts w:eastAsia="Times New Roman" w:cs="Times New Roman"/>
          <w:kern w:val="0"/>
          <w:lang w:eastAsia="ar-SA" w:bidi="ar-SA"/>
        </w:rPr>
        <w:tab/>
      </w:r>
      <w:r w:rsidRPr="00F57F47">
        <w:rPr>
          <w:rFonts w:eastAsia="Times New Roman" w:cs="Times New Roman"/>
          <w:kern w:val="0"/>
          <w:lang w:eastAsia="ar-SA" w:bidi="ar-SA"/>
        </w:rPr>
        <w:t>gwarancja 5 lat;</w:t>
      </w:r>
    </w:p>
    <w:p w:rsidR="00F57F47" w:rsidRPr="00F57F47" w:rsidRDefault="00F57F47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87302E" w:rsidRPr="0038097C">
        <w:rPr>
          <w:rFonts w:eastAsia="Times New Roman" w:cs="Times New Roman"/>
          <w:kern w:val="0"/>
          <w:lang w:eastAsia="ar-SA" w:bidi="ar-SA"/>
        </w:rPr>
        <w:tab/>
      </w:r>
      <w:r w:rsidRPr="00F57F47">
        <w:rPr>
          <w:rFonts w:eastAsia="Times New Roman" w:cs="Times New Roman"/>
          <w:kern w:val="0"/>
          <w:lang w:eastAsia="ar-SA" w:bidi="ar-SA"/>
        </w:rPr>
        <w:t>gwarancja 7 lat.</w:t>
      </w:r>
    </w:p>
    <w:p w:rsidR="00F57F47" w:rsidRPr="00093199" w:rsidRDefault="00F57F47" w:rsidP="00F57F47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F5872" w:rsidRDefault="00774E4B" w:rsidP="00B46B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5</w:t>
      </w:r>
      <w:r w:rsidR="006F5872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6F5872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A8707E">
        <w:rPr>
          <w:rFonts w:eastAsia="Times New Roman" w:cs="Times New Roman"/>
          <w:color w:val="000000"/>
          <w:kern w:val="0"/>
          <w:lang w:eastAsia="ar-SA" w:bidi="ar-SA"/>
        </w:rPr>
        <w:t xml:space="preserve">Wykonawcy przysługuje wynagrodzenie ryczałtowe. </w:t>
      </w:r>
      <w:r w:rsidR="00767FB4" w:rsidRPr="000433A1">
        <w:rPr>
          <w:rFonts w:eastAsia="Times New Roman" w:cs="Times New Roman"/>
          <w:color w:val="000000"/>
          <w:kern w:val="0"/>
          <w:lang w:eastAsia="ar-SA" w:bidi="ar-SA"/>
        </w:rPr>
        <w:t xml:space="preserve">Płatności za wykonanie przedmiotu </w:t>
      </w:r>
      <w:r w:rsidR="00767FB4">
        <w:rPr>
          <w:rFonts w:eastAsia="Times New Roman" w:cs="Times New Roman"/>
          <w:color w:val="000000"/>
          <w:kern w:val="0"/>
          <w:lang w:eastAsia="ar-SA" w:bidi="ar-SA"/>
        </w:rPr>
        <w:t>zamówienia</w:t>
      </w:r>
      <w:r w:rsidR="00767FB4" w:rsidRPr="000433A1">
        <w:rPr>
          <w:rFonts w:eastAsia="Times New Roman" w:cs="Times New Roman"/>
          <w:color w:val="000000"/>
          <w:kern w:val="0"/>
          <w:lang w:eastAsia="ar-SA" w:bidi="ar-SA"/>
        </w:rPr>
        <w:t xml:space="preserve"> realizowane będą</w:t>
      </w:r>
      <w:r w:rsidR="00767FB4">
        <w:rPr>
          <w:rFonts w:eastAsia="Times New Roman" w:cs="Times New Roman"/>
          <w:i/>
          <w:color w:val="000000"/>
          <w:kern w:val="0"/>
          <w:lang w:eastAsia="ar-SA" w:bidi="ar-SA"/>
        </w:rPr>
        <w:t>,</w:t>
      </w:r>
      <w:r w:rsidR="00767FB4" w:rsidRPr="00A8707E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="00767FB4">
        <w:rPr>
          <w:rFonts w:eastAsia="Times New Roman" w:cs="Times New Roman"/>
          <w:color w:val="000000"/>
          <w:kern w:val="0"/>
          <w:lang w:eastAsia="ar-SA" w:bidi="ar-SA"/>
        </w:rPr>
        <w:t>nie częściej niż raz w miesiącu</w:t>
      </w:r>
      <w:r w:rsidR="00767FB4" w:rsidRPr="00A8707E">
        <w:rPr>
          <w:rFonts w:eastAsia="Times New Roman" w:cs="Times New Roman"/>
          <w:color w:val="000000"/>
          <w:kern w:val="0"/>
          <w:lang w:eastAsia="ar-SA" w:bidi="ar-SA"/>
        </w:rPr>
        <w:t xml:space="preserve"> przelewem na rachunek bankowy Wykonawcy, w ciągu 30 dni od daty otrzymania prawidłowo wystawionej faktury VAT przez Zamawiającego</w:t>
      </w:r>
      <w:r w:rsidR="00767FB4">
        <w:rPr>
          <w:rFonts w:eastAsia="Times New Roman" w:cs="Times New Roman"/>
          <w:color w:val="000000"/>
          <w:kern w:val="0"/>
          <w:lang w:eastAsia="ar-SA" w:bidi="ar-SA"/>
        </w:rPr>
        <w:t xml:space="preserve">. </w:t>
      </w:r>
    </w:p>
    <w:p w:rsidR="00093199" w:rsidRDefault="00093199" w:rsidP="00B46B2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093199" w:rsidRPr="00093199" w:rsidRDefault="00093199" w:rsidP="00093199">
      <w:pPr>
        <w:widowControl/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4F1BFA">
        <w:rPr>
          <w:rFonts w:asciiTheme="minorHAnsi" w:eastAsia="Times New Roman" w:hAnsiTheme="minorHAnsi" w:cs="Times New Roman"/>
          <w:kern w:val="0"/>
          <w:sz w:val="18"/>
          <w:szCs w:val="18"/>
          <w:lang w:eastAsia="ar-SA" w:bidi="ar-SA"/>
        </w:rPr>
        <w:t>*</w:t>
      </w:r>
      <w:r w:rsidRPr="00093199">
        <w:rPr>
          <w:rFonts w:asciiTheme="minorHAnsi" w:eastAsia="Times New Roman" w:hAnsiTheme="minorHAnsi" w:cs="Times New Roman"/>
          <w:kern w:val="0"/>
          <w:sz w:val="18"/>
          <w:szCs w:val="18"/>
          <w:lang w:eastAsia="ar-SA" w:bidi="ar-SA"/>
        </w:rPr>
        <w:t xml:space="preserve">  </w:t>
      </w:r>
      <w:r w:rsidRPr="00093199">
        <w:rPr>
          <w:rFonts w:eastAsia="Times New Roman" w:cs="Times New Roman"/>
          <w:kern w:val="0"/>
          <w:sz w:val="18"/>
          <w:szCs w:val="18"/>
          <w:lang w:eastAsia="ar-SA" w:bidi="ar-SA"/>
        </w:rPr>
        <w:t>właściwe zaznaczyć</w:t>
      </w:r>
    </w:p>
    <w:p w:rsidR="006F5872" w:rsidRPr="00093199" w:rsidRDefault="006F5872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1D1DCA" w:rsidRPr="00EA5307" w:rsidRDefault="001D1DCA" w:rsidP="001D1DC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6.</w:t>
      </w:r>
      <w:r>
        <w:rPr>
          <w:rFonts w:eastAsia="Times New Roman" w:cs="Times New Roman"/>
          <w:kern w:val="0"/>
          <w:lang w:eastAsia="ar-SA" w:bidi="ar-SA"/>
        </w:rPr>
        <w:tab/>
      </w:r>
      <w:r w:rsidRPr="00E639EF">
        <w:rPr>
          <w:rFonts w:eastAsia="Times New Roman" w:cs="Times New Roman"/>
          <w:kern w:val="0"/>
          <w:lang w:eastAsia="ar-SA" w:bidi="ar-SA"/>
        </w:rPr>
        <w:t xml:space="preserve">Zamawiający zgodnie z art. 442 ust. 1 ustawy dopuszcza możliwość udzielenia Wykonawcy zaliczek na poczet wykonania przedmiotu zamówienia w wysokości nie większej niż 75% wartości wynagrodzenia, o którym mowa </w:t>
      </w:r>
      <w:r w:rsidRPr="00EA5307">
        <w:rPr>
          <w:rFonts w:eastAsia="Times New Roman" w:cs="Times New Roman"/>
          <w:kern w:val="0"/>
          <w:lang w:eastAsia="ar-SA" w:bidi="ar-SA"/>
        </w:rPr>
        <w:t xml:space="preserve">w § </w:t>
      </w:r>
      <w:r>
        <w:rPr>
          <w:rFonts w:eastAsia="Times New Roman" w:cs="Times New Roman"/>
          <w:kern w:val="0"/>
          <w:lang w:eastAsia="ar-SA" w:bidi="ar-SA"/>
        </w:rPr>
        <w:t>7</w:t>
      </w:r>
      <w:r w:rsidRPr="00EA5307">
        <w:rPr>
          <w:rFonts w:eastAsia="Times New Roman" w:cs="Times New Roman"/>
          <w:kern w:val="0"/>
          <w:lang w:eastAsia="ar-SA" w:bidi="ar-SA"/>
        </w:rPr>
        <w:t xml:space="preserve"> ust. 2 </w:t>
      </w:r>
      <w:r w:rsidRPr="00EA5307">
        <w:rPr>
          <w:rFonts w:eastAsia="Times New Roman" w:cs="Times New Roman"/>
          <w:i/>
          <w:kern w:val="0"/>
          <w:lang w:eastAsia="ar-SA" w:bidi="ar-SA"/>
        </w:rPr>
        <w:t>Istotnych postanowień umowy</w:t>
      </w:r>
      <w:r w:rsidRPr="00EA5307">
        <w:rPr>
          <w:rFonts w:eastAsia="Times New Roman" w:cs="Times New Roman"/>
          <w:kern w:val="0"/>
          <w:lang w:eastAsia="ar-SA" w:bidi="ar-SA"/>
        </w:rPr>
        <w:t>.</w:t>
      </w:r>
    </w:p>
    <w:p w:rsidR="001D1DCA" w:rsidRDefault="001D1DCA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1D1DCA" w:rsidRPr="00B560F5" w:rsidRDefault="001D1DCA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DA0AAE" w:rsidRPr="00013124" w:rsidRDefault="001D1DCA" w:rsidP="0001312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7</w:t>
      </w:r>
      <w:r w:rsidR="006F5872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767FB4" w:rsidRPr="00767FB4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="00767FB4" w:rsidRPr="000433A1">
        <w:rPr>
          <w:rFonts w:eastAsia="Times New Roman" w:cs="Times New Roman"/>
          <w:color w:val="000000"/>
          <w:kern w:val="0"/>
          <w:lang w:eastAsia="ar-SA" w:bidi="ar-SA"/>
        </w:rPr>
        <w:t xml:space="preserve">Podstawę do wystawienia faktury stanowić będzie podpisany przez obie strony </w:t>
      </w:r>
      <w:r w:rsidR="00767FB4" w:rsidRPr="001C60C0">
        <w:rPr>
          <w:rFonts w:eastAsia="Times New Roman" w:cs="Times New Roman"/>
          <w:i/>
          <w:color w:val="000000"/>
          <w:kern w:val="0"/>
          <w:lang w:eastAsia="ar-SA" w:bidi="ar-SA"/>
        </w:rPr>
        <w:t>Protokół odbioru robót budowlanych</w:t>
      </w:r>
      <w:r w:rsidR="00FE2A7F">
        <w:rPr>
          <w:rFonts w:eastAsia="Times New Roman" w:cs="Times New Roman"/>
          <w:i/>
          <w:color w:val="000000"/>
          <w:kern w:val="0"/>
          <w:lang w:eastAsia="ar-SA" w:bidi="ar-SA"/>
        </w:rPr>
        <w:t>/</w:t>
      </w:r>
      <w:r w:rsidR="00B46B2A">
        <w:rPr>
          <w:rFonts w:eastAsia="Times New Roman" w:cs="Times New Roman"/>
          <w:i/>
          <w:color w:val="000000"/>
          <w:kern w:val="0"/>
          <w:lang w:eastAsia="ar-SA" w:bidi="ar-SA"/>
        </w:rPr>
        <w:t xml:space="preserve">dokumentacji </w:t>
      </w:r>
      <w:r w:rsidR="00FE2A7F">
        <w:rPr>
          <w:rFonts w:eastAsia="Times New Roman" w:cs="Times New Roman"/>
          <w:i/>
          <w:color w:val="000000"/>
          <w:kern w:val="0"/>
          <w:lang w:eastAsia="ar-SA" w:bidi="ar-SA"/>
        </w:rPr>
        <w:t>projektow</w:t>
      </w:r>
      <w:r w:rsidR="00B46B2A">
        <w:rPr>
          <w:rFonts w:eastAsia="Times New Roman" w:cs="Times New Roman"/>
          <w:i/>
          <w:color w:val="000000"/>
          <w:kern w:val="0"/>
          <w:lang w:eastAsia="ar-SA" w:bidi="ar-SA"/>
        </w:rPr>
        <w:t>ej</w:t>
      </w:r>
      <w:r w:rsidR="00767FB4" w:rsidRPr="000433A1">
        <w:rPr>
          <w:rFonts w:eastAsia="Times New Roman" w:cs="Times New Roman"/>
          <w:color w:val="000000"/>
          <w:kern w:val="0"/>
          <w:lang w:eastAsia="ar-SA" w:bidi="ar-SA"/>
        </w:rPr>
        <w:t xml:space="preserve">, stanowiący </w:t>
      </w:r>
      <w:r w:rsidR="00767FB4" w:rsidRPr="00013124">
        <w:rPr>
          <w:rFonts w:eastAsia="Times New Roman" w:cs="Times New Roman"/>
          <w:color w:val="000000"/>
          <w:kern w:val="0"/>
          <w:sz w:val="23"/>
          <w:szCs w:val="23"/>
          <w:lang w:eastAsia="ar-SA" w:bidi="ar-SA"/>
        </w:rPr>
        <w:t>załącznik nr 2</w:t>
      </w:r>
      <w:r w:rsidR="00767FB4" w:rsidRPr="000433A1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="00767FB4" w:rsidRPr="00013124">
        <w:rPr>
          <w:rFonts w:eastAsia="Times New Roman" w:cs="Times New Roman"/>
          <w:color w:val="000000"/>
          <w:kern w:val="0"/>
          <w:sz w:val="23"/>
          <w:szCs w:val="23"/>
          <w:lang w:eastAsia="ar-SA" w:bidi="ar-SA"/>
        </w:rPr>
        <w:t>do umowy.</w:t>
      </w:r>
      <w:r w:rsidR="00013124">
        <w:rPr>
          <w:rFonts w:eastAsia="Times New Roman" w:cs="Times New Roman"/>
          <w:color w:val="000000"/>
          <w:kern w:val="0"/>
          <w:sz w:val="23"/>
          <w:szCs w:val="23"/>
          <w:lang w:eastAsia="ar-SA" w:bidi="ar-SA"/>
        </w:rPr>
        <w:tab/>
      </w:r>
    </w:p>
    <w:p w:rsidR="006F5872" w:rsidRDefault="001D1DCA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8</w:t>
      </w:r>
      <w:r w:rsidR="00DA0AAE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DA0AAE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6F5872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6F5872">
        <w:rPr>
          <w:rFonts w:eastAsia="Times New Roman" w:cs="Times New Roman"/>
          <w:color w:val="000000"/>
          <w:kern w:val="0"/>
          <w:lang w:eastAsia="ar-SA" w:bidi="ar-SA"/>
        </w:rPr>
        <w:t xml:space="preserve">Termin wykonania kompletnej dokumentacji projektowej wraz z uzyskaniem niezbędnych opinii, uzgodnień oraz, w razie potrzeby, dokonaniem </w:t>
      </w:r>
      <w:r w:rsidR="00767FB4" w:rsidRPr="006F5872">
        <w:rPr>
          <w:rFonts w:eastAsia="Times New Roman" w:cs="Times New Roman"/>
          <w:bCs/>
          <w:color w:val="000000"/>
          <w:kern w:val="0"/>
          <w:lang w:eastAsia="ar-SA" w:bidi="ar-SA"/>
        </w:rPr>
        <w:t>zgłoszenia lub innych czynności poprzedzających rozpoczęcie prac budowlanych</w:t>
      </w:r>
      <w:r w:rsidR="00767FB4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– </w:t>
      </w:r>
      <w:r w:rsidR="00ED51D3">
        <w:rPr>
          <w:rFonts w:eastAsia="Times New Roman" w:cs="Times New Roman"/>
          <w:bCs/>
          <w:color w:val="000000"/>
          <w:kern w:val="0"/>
          <w:lang w:eastAsia="ar-SA" w:bidi="ar-SA"/>
        </w:rPr>
        <w:t>do dnia 30</w:t>
      </w:r>
      <w:r w:rsidR="00E5195F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września 2022 r.</w:t>
      </w:r>
    </w:p>
    <w:p w:rsidR="00767FB4" w:rsidRPr="00B560F5" w:rsidRDefault="00767FB4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0433A1" w:rsidRPr="000433A1" w:rsidRDefault="001D1DCA" w:rsidP="00C4738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9</w:t>
      </w:r>
      <w:r w:rsidR="006F5872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6F5872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0433A1" w:rsidRPr="000433A1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6F5872">
        <w:rPr>
          <w:rFonts w:eastAsia="Times New Roman" w:cs="Times New Roman"/>
          <w:color w:val="000000"/>
          <w:kern w:val="0"/>
          <w:lang w:eastAsia="ar-SA" w:bidi="ar-SA"/>
        </w:rPr>
        <w:t>Wykonanie kompletnej dokumentacji projektowej nie może przekr</w:t>
      </w:r>
      <w:r w:rsidR="00EC1DDF">
        <w:rPr>
          <w:rFonts w:eastAsia="Times New Roman" w:cs="Times New Roman"/>
          <w:color w:val="000000"/>
          <w:kern w:val="0"/>
          <w:lang w:eastAsia="ar-SA" w:bidi="ar-SA"/>
        </w:rPr>
        <w:t>o</w:t>
      </w:r>
      <w:r w:rsidR="00767FB4" w:rsidRPr="006F5872">
        <w:rPr>
          <w:rFonts w:eastAsia="Times New Roman" w:cs="Times New Roman"/>
          <w:color w:val="000000"/>
          <w:kern w:val="0"/>
          <w:lang w:eastAsia="ar-SA" w:bidi="ar-SA"/>
        </w:rPr>
        <w:t>cz</w:t>
      </w:r>
      <w:r w:rsidR="00EC1DDF">
        <w:rPr>
          <w:rFonts w:eastAsia="Times New Roman" w:cs="Times New Roman"/>
          <w:color w:val="000000"/>
          <w:kern w:val="0"/>
          <w:lang w:eastAsia="ar-SA" w:bidi="ar-SA"/>
        </w:rPr>
        <w:t>y</w:t>
      </w:r>
      <w:r w:rsidR="00767FB4" w:rsidRPr="006F5872">
        <w:rPr>
          <w:rFonts w:eastAsia="Times New Roman" w:cs="Times New Roman"/>
          <w:color w:val="000000"/>
          <w:kern w:val="0"/>
          <w:lang w:eastAsia="ar-SA" w:bidi="ar-SA"/>
        </w:rPr>
        <w:t xml:space="preserve">ć kwoty </w:t>
      </w:r>
      <w:r w:rsidR="00767FB4">
        <w:rPr>
          <w:rFonts w:eastAsia="Times New Roman" w:cs="Times New Roman"/>
          <w:color w:val="000000"/>
          <w:kern w:val="0"/>
          <w:lang w:eastAsia="ar-SA" w:bidi="ar-SA"/>
        </w:rPr>
        <w:br/>
      </w:r>
      <w:r w:rsidR="00E5195F">
        <w:rPr>
          <w:rFonts w:eastAsia="Times New Roman" w:cs="Times New Roman"/>
          <w:color w:val="000000"/>
          <w:kern w:val="0"/>
          <w:lang w:eastAsia="ar-SA" w:bidi="ar-SA"/>
        </w:rPr>
        <w:t xml:space="preserve">60 000,00 </w:t>
      </w:r>
      <w:r w:rsidR="00767FB4" w:rsidRPr="006F5872">
        <w:rPr>
          <w:rFonts w:eastAsia="Times New Roman" w:cs="Times New Roman"/>
          <w:color w:val="000000"/>
          <w:kern w:val="0"/>
          <w:lang w:eastAsia="ar-SA" w:bidi="ar-SA"/>
        </w:rPr>
        <w:t>zł</w:t>
      </w:r>
      <w:r w:rsidR="00767FB4">
        <w:rPr>
          <w:rFonts w:eastAsia="Times New Roman" w:cs="Times New Roman"/>
          <w:color w:val="000000"/>
          <w:kern w:val="0"/>
          <w:lang w:eastAsia="ar-SA" w:bidi="ar-SA"/>
        </w:rPr>
        <w:t>.</w:t>
      </w:r>
    </w:p>
    <w:p w:rsidR="001C60C0" w:rsidRPr="001C60C0" w:rsidRDefault="001C60C0" w:rsidP="00C47387">
      <w:pPr>
        <w:widowControl/>
        <w:autoSpaceDN/>
        <w:ind w:left="1080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4F1AE1" w:rsidRDefault="001D1DCA" w:rsidP="001D1DCA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10</w:t>
      </w:r>
      <w:r w:rsidR="005E6D97">
        <w:rPr>
          <w:rFonts w:eastAsia="Times New Roman" w:cs="Times New Roman"/>
          <w:color w:val="000000"/>
          <w:kern w:val="0"/>
          <w:lang w:eastAsia="ar-SA" w:bidi="ar-SA"/>
        </w:rPr>
        <w:t>.</w:t>
      </w:r>
      <w:r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0433A1" w:rsidRPr="000433A1">
        <w:rPr>
          <w:rFonts w:eastAsia="Times New Roman" w:cs="Times New Roman"/>
          <w:color w:val="000000"/>
          <w:kern w:val="0"/>
          <w:lang w:eastAsia="ar-SA" w:bidi="ar-SA"/>
        </w:rPr>
        <w:t xml:space="preserve">Zamawiający zastrzega, że ostatnia transza płatności nie może być wyższa niż 50 % wartości zamówienia. </w:t>
      </w:r>
    </w:p>
    <w:p w:rsidR="00FE2A7F" w:rsidRPr="00FE2A7F" w:rsidRDefault="00FE2A7F" w:rsidP="00767FB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FE2A7F" w:rsidRPr="00FE2A7F" w:rsidRDefault="00FE2A7F" w:rsidP="00FE2A7F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FE2A7F">
        <w:rPr>
          <w:rFonts w:eastAsia="Times New Roman" w:cs="Times New Roman"/>
          <w:color w:val="000000"/>
          <w:kern w:val="0"/>
          <w:lang w:eastAsia="ar-SA" w:bidi="ar-SA"/>
        </w:rPr>
        <w:t>1</w:t>
      </w:r>
      <w:r w:rsidR="001D1DCA">
        <w:rPr>
          <w:rFonts w:eastAsia="Times New Roman" w:cs="Times New Roman"/>
          <w:color w:val="000000"/>
          <w:kern w:val="0"/>
          <w:lang w:eastAsia="ar-SA" w:bidi="ar-SA"/>
        </w:rPr>
        <w:t>1</w:t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ab/>
        <w:t>Rozliczenie wykonywanych robót nastąpi w dwóch etapach</w:t>
      </w:r>
      <w:r>
        <w:rPr>
          <w:rFonts w:eastAsia="Times New Roman" w:cs="Times New Roman"/>
          <w:color w:val="000000"/>
          <w:kern w:val="0"/>
          <w:lang w:eastAsia="ar-SA" w:bidi="ar-SA"/>
        </w:rPr>
        <w:t>:</w:t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</w:p>
    <w:p w:rsidR="00FE2A7F" w:rsidRPr="00FE2A7F" w:rsidRDefault="00FE2A7F" w:rsidP="00FE2A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FE2A7F">
        <w:rPr>
          <w:rFonts w:eastAsia="Times New Roman" w:cs="Times New Roman"/>
          <w:color w:val="000000"/>
          <w:kern w:val="0"/>
          <w:lang w:eastAsia="ar-SA" w:bidi="ar-SA"/>
        </w:rPr>
        <w:t>-</w:t>
      </w:r>
      <w:r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>pierwszy etap - po opracowaniu kompletnej dokumentacji projektowej, uzyskaniu wymaganych uzgodnień i sprawdzeniu jej przez Zamawiającego</w:t>
      </w:r>
      <w:r>
        <w:rPr>
          <w:rFonts w:eastAsia="Times New Roman" w:cs="Times New Roman"/>
          <w:color w:val="000000"/>
          <w:kern w:val="0"/>
          <w:lang w:eastAsia="ar-SA" w:bidi="ar-SA"/>
        </w:rPr>
        <w:t>,</w:t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</w:p>
    <w:p w:rsidR="00FE2A7F" w:rsidRPr="00FE2A7F" w:rsidRDefault="00FE2A7F" w:rsidP="00FE2A7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FE2A7F">
        <w:rPr>
          <w:rFonts w:eastAsia="Times New Roman" w:cs="Times New Roman"/>
          <w:color w:val="000000"/>
          <w:kern w:val="0"/>
          <w:lang w:eastAsia="ar-SA" w:bidi="ar-SA"/>
        </w:rPr>
        <w:t>-</w:t>
      </w:r>
      <w:r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 xml:space="preserve">drugi etap - po zakończeniu robót budowlanych i dokonaniu przez </w:t>
      </w:r>
      <w:r>
        <w:rPr>
          <w:rFonts w:eastAsia="Times New Roman" w:cs="Times New Roman"/>
          <w:color w:val="000000"/>
          <w:kern w:val="0"/>
          <w:lang w:eastAsia="ar-SA" w:bidi="ar-SA"/>
        </w:rPr>
        <w:t>Z</w:t>
      </w:r>
      <w:r w:rsidRPr="00FE2A7F">
        <w:rPr>
          <w:rFonts w:eastAsia="Times New Roman" w:cs="Times New Roman"/>
          <w:color w:val="000000"/>
          <w:kern w:val="0"/>
          <w:lang w:eastAsia="ar-SA" w:bidi="ar-SA"/>
        </w:rPr>
        <w:t>amawiającego odbioru robót budowlanych.</w:t>
      </w:r>
    </w:p>
    <w:p w:rsidR="001C60C0" w:rsidRPr="001C60C0" w:rsidRDefault="001C60C0" w:rsidP="001C60C0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F57F47" w:rsidRPr="00F57F47" w:rsidRDefault="005E6D97" w:rsidP="001C60C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1</w:t>
      </w:r>
      <w:r w:rsidR="001D1DCA">
        <w:rPr>
          <w:rFonts w:eastAsia="Times New Roman" w:cs="Times New Roman"/>
          <w:color w:val="000000"/>
          <w:kern w:val="0"/>
          <w:lang w:eastAsia="ar-SA" w:bidi="ar-SA"/>
        </w:rPr>
        <w:t>2</w:t>
      </w:r>
      <w:r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F57F47"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</w:t>
      </w:r>
      <w:r w:rsidR="00F57F47"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br/>
        <w:t>i ścisłego przestrzegania warunków w niej określonych.</w:t>
      </w:r>
    </w:p>
    <w:p w:rsidR="00F57F47" w:rsidRPr="00F57F47" w:rsidRDefault="00F57F47" w:rsidP="001C60C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C271C0" w:rsidRDefault="001C60C0" w:rsidP="001C60C0">
      <w:pPr>
        <w:ind w:left="283" w:hanging="42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</w:t>
      </w:r>
      <w:r w:rsidR="001D1DCA">
        <w:rPr>
          <w:rFonts w:eastAsia="Times New Roman" w:cs="Times New Roman"/>
          <w:lang w:eastAsia="ar-SA"/>
        </w:rPr>
        <w:t>3</w:t>
      </w:r>
      <w:r w:rsidR="00C271C0">
        <w:rPr>
          <w:rFonts w:eastAsia="Times New Roman" w:cs="Times New Roman"/>
          <w:lang w:eastAsia="ar-SA"/>
        </w:rPr>
        <w:t>.</w:t>
      </w:r>
      <w:r w:rsidR="00C271C0">
        <w:rPr>
          <w:rFonts w:eastAsia="Times New Roman" w:cs="Times New Roman"/>
          <w:lang w:eastAsia="ar-SA"/>
        </w:rPr>
        <w:tab/>
      </w:r>
      <w:r w:rsidR="00F57F47" w:rsidRPr="001C60C0">
        <w:rPr>
          <w:rFonts w:eastAsia="Times New Roman" w:cs="Times New Roman"/>
          <w:lang w:eastAsia="ar-SA"/>
        </w:rPr>
        <w:t>Oświadczamy,</w:t>
      </w:r>
      <w:r w:rsidR="00F57F47" w:rsidRPr="00C271C0">
        <w:rPr>
          <w:rFonts w:eastAsia="Times New Roman" w:cs="Times New Roman"/>
          <w:lang w:eastAsia="ar-SA"/>
        </w:rPr>
        <w:t xml:space="preserve"> że uważamy się za związanych niniejszą ofertą na czas wskazany</w:t>
      </w:r>
      <w:r w:rsidR="00F57F47" w:rsidRPr="00C271C0">
        <w:rPr>
          <w:rFonts w:eastAsia="Times New Roman" w:cs="Times New Roman"/>
          <w:lang w:eastAsia="ar-SA"/>
        </w:rPr>
        <w:br/>
      </w:r>
      <w:r w:rsidR="0087302E" w:rsidRPr="00C271C0">
        <w:rPr>
          <w:rFonts w:eastAsia="Times New Roman" w:cs="Times New Roman"/>
          <w:lang w:eastAsia="ar-SA"/>
        </w:rPr>
        <w:tab/>
      </w:r>
      <w:r w:rsidR="00F57F47" w:rsidRPr="00C271C0">
        <w:rPr>
          <w:rFonts w:eastAsia="Times New Roman" w:cs="Times New Roman"/>
          <w:lang w:eastAsia="ar-SA"/>
        </w:rPr>
        <w:t xml:space="preserve">w specyfikacji warunków zamówienia, tj. </w:t>
      </w:r>
      <w:r w:rsidR="00F57F47" w:rsidRPr="00C271C0">
        <w:rPr>
          <w:rFonts w:eastAsia="Times New Roman" w:cs="Times New Roman"/>
          <w:color w:val="000000"/>
          <w:lang w:eastAsia="ar-SA"/>
        </w:rPr>
        <w:t xml:space="preserve">na okres </w:t>
      </w:r>
      <w:r w:rsidR="00F57F47" w:rsidRPr="00C271C0">
        <w:rPr>
          <w:rFonts w:eastAsia="Times New Roman" w:cs="Times New Roman"/>
          <w:b/>
          <w:color w:val="000000"/>
          <w:lang w:eastAsia="ar-SA"/>
        </w:rPr>
        <w:t>30</w:t>
      </w:r>
      <w:r w:rsidR="00F57F47" w:rsidRPr="00C271C0">
        <w:rPr>
          <w:rFonts w:eastAsia="Times New Roman" w:cs="Times New Roman"/>
          <w:color w:val="000000"/>
          <w:lang w:eastAsia="ar-SA"/>
        </w:rPr>
        <w:t xml:space="preserve"> dni</w:t>
      </w:r>
      <w:r w:rsidR="00F57F47" w:rsidRPr="00C271C0">
        <w:rPr>
          <w:rFonts w:eastAsia="Times New Roman" w:cs="Times New Roman"/>
          <w:lang w:eastAsia="ar-SA"/>
        </w:rPr>
        <w:t xml:space="preserve"> od upływu terminu składania </w:t>
      </w:r>
      <w:r w:rsidR="00C271C0" w:rsidRPr="00C271C0">
        <w:rPr>
          <w:rFonts w:eastAsia="Times New Roman" w:cs="Times New Roman"/>
          <w:lang w:eastAsia="ar-SA"/>
        </w:rPr>
        <w:tab/>
      </w:r>
      <w:r w:rsidR="00F57F47" w:rsidRPr="00C271C0">
        <w:rPr>
          <w:rFonts w:eastAsia="Times New Roman" w:cs="Times New Roman"/>
          <w:lang w:eastAsia="ar-SA"/>
        </w:rPr>
        <w:t>ofert.</w:t>
      </w:r>
    </w:p>
    <w:p w:rsidR="0038097C" w:rsidRPr="001C60C0" w:rsidRDefault="0038097C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Default="001C60C0" w:rsidP="001C60C0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D1DCA">
        <w:rPr>
          <w:rFonts w:eastAsiaTheme="minorHAnsi" w:cs="Times New Roman"/>
          <w:color w:val="000000"/>
          <w:kern w:val="0"/>
          <w:lang w:eastAsia="en-US" w:bidi="ar-SA"/>
        </w:rPr>
        <w:t>4</w:t>
      </w:r>
      <w:r w:rsidR="00C271C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F57F47" w:rsidRPr="00C271C0">
        <w:rPr>
          <w:rFonts w:eastAsiaTheme="minorHAnsi" w:cs="Times New Roman"/>
          <w:color w:val="000000"/>
          <w:kern w:val="0"/>
          <w:lang w:eastAsia="en-US" w:bidi="ar-SA"/>
        </w:rPr>
        <w:t>Strony mają prawo do zmiany treści umowy w</w:t>
      </w:r>
      <w:r w:rsidR="00F57F47" w:rsidRPr="00C271C0">
        <w:rPr>
          <w:rFonts w:eastAsia="Times New Roman" w:cs="Times New Roman"/>
          <w:kern w:val="0"/>
          <w:lang w:eastAsia="ar-SA" w:bidi="ar-SA"/>
        </w:rPr>
        <w:t xml:space="preserve"> sytuacji zaistnienia okoliczności związanych z wystąpieniem COVID-19, które wpływają lub mogą wpłynąć na należyte wykonanie przedmiotu umowy.</w:t>
      </w:r>
    </w:p>
    <w:p w:rsidR="00344232" w:rsidRPr="00B560F5" w:rsidRDefault="00344232" w:rsidP="001C60C0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735A29" w:rsidRDefault="00344232" w:rsidP="00E5195F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1D1DCA">
        <w:rPr>
          <w:rFonts w:eastAsia="Times New Roman" w:cs="Times New Roman"/>
          <w:kern w:val="0"/>
          <w:lang w:eastAsia="ar-SA" w:bidi="ar-SA"/>
        </w:rPr>
        <w:t>5</w:t>
      </w:r>
      <w:r>
        <w:rPr>
          <w:rFonts w:eastAsia="Times New Roman" w:cs="Times New Roman"/>
          <w:kern w:val="0"/>
          <w:lang w:eastAsia="ar-SA" w:bidi="ar-SA"/>
        </w:rPr>
        <w:t>.</w:t>
      </w:r>
      <w:r>
        <w:rPr>
          <w:rFonts w:eastAsia="Times New Roman" w:cs="Times New Roman"/>
          <w:kern w:val="0"/>
          <w:lang w:eastAsia="ar-SA" w:bidi="ar-SA"/>
        </w:rPr>
        <w:tab/>
      </w:r>
      <w:r w:rsidR="00C271C0">
        <w:rPr>
          <w:rFonts w:eastAsia="Times New Roman" w:cs="Times New Roman"/>
          <w:kern w:val="0"/>
          <w:lang w:eastAsia="ar-SA" w:bidi="ar-SA"/>
        </w:rPr>
        <w:tab/>
      </w:r>
      <w:r w:rsidR="00F57F47" w:rsidRPr="00735A29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F57F47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F57F47" w:rsidRPr="00735A29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F57F47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F57F47" w:rsidRPr="00735A29">
        <w:rPr>
          <w:rFonts w:eastAsia="Times New Roman" w:cs="Times New Roman"/>
          <w:kern w:val="0"/>
          <w:lang w:eastAsia="ar-SA" w:bidi="ar-SA"/>
        </w:rPr>
        <w:t>lub pośrednio pozyskałem w celu ubiegania się o udz</w:t>
      </w:r>
      <w:r w:rsidR="00F57F47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F57F47" w:rsidRPr="00735A29">
        <w:rPr>
          <w:rFonts w:eastAsia="Times New Roman" w:cs="Times New Roman"/>
          <w:kern w:val="0"/>
          <w:lang w:eastAsia="ar-SA" w:bidi="ar-SA"/>
        </w:rPr>
        <w:t>w niniejszym postępowaniu</w:t>
      </w:r>
      <w:r w:rsidR="00F57F47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F57F47" w:rsidRPr="00735A29">
        <w:rPr>
          <w:rFonts w:eastAsia="Times New Roman" w:cs="Times New Roman"/>
          <w:kern w:val="0"/>
          <w:lang w:eastAsia="ar-SA" w:bidi="ar-SA"/>
        </w:rPr>
        <w:t>.</w:t>
      </w:r>
    </w:p>
    <w:p w:rsidR="00E5195F" w:rsidRPr="00FE2A7F" w:rsidRDefault="00E5195F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Default="00C271C0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1D1DCA">
        <w:rPr>
          <w:rFonts w:eastAsia="Times New Roman" w:cs="Times New Roman"/>
          <w:kern w:val="0"/>
          <w:lang w:eastAsia="ar-SA" w:bidi="ar-SA"/>
        </w:rPr>
        <w:t>6</w:t>
      </w:r>
      <w:r>
        <w:rPr>
          <w:rFonts w:eastAsia="Times New Roman" w:cs="Times New Roman"/>
          <w:kern w:val="0"/>
          <w:lang w:eastAsia="ar-SA" w:bidi="ar-SA"/>
        </w:rPr>
        <w:t>.</w:t>
      </w: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F57F47" w:rsidRPr="00F57F47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F57F47" w:rsidRPr="00F57F47">
        <w:rPr>
          <w:rFonts w:eastAsia="Times New Roman" w:cs="Times New Roman"/>
          <w:kern w:val="0"/>
          <w:lang w:eastAsia="ar-SA" w:bidi="ar-SA"/>
        </w:rPr>
        <w:t>, zostały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>przez nas zaakceptowane i zobowiązujemy się w przypadku wyboru naszej oferty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  <w:t xml:space="preserve">do zawarcia umowy na wymienionych warunkach, w miejscu i terminie wyznaczonym przez Zamawiającego. </w:t>
      </w:r>
    </w:p>
    <w:p w:rsidR="004F1AE1" w:rsidRPr="004F1AE1" w:rsidRDefault="004F1AE1" w:rsidP="004F1AE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F1AE1">
        <w:rPr>
          <w:rFonts w:eastAsia="Times New Roman" w:cs="Times New Roman"/>
          <w:kern w:val="0"/>
          <w:lang w:eastAsia="ar-SA" w:bidi="ar-SA"/>
        </w:rPr>
        <w:t xml:space="preserve">Jednocześnie zobowiązujemy się do dostarczenia </w:t>
      </w:r>
      <w:r w:rsidRPr="004F1AE1">
        <w:rPr>
          <w:rFonts w:eastAsia="Times New Roman" w:cs="Times New Roman"/>
          <w:i/>
          <w:kern w:val="0"/>
          <w:lang w:eastAsia="ar-SA" w:bidi="ar-SA"/>
        </w:rPr>
        <w:t xml:space="preserve">Formularza cenowego </w:t>
      </w:r>
      <w:r w:rsidRPr="004F1AE1">
        <w:rPr>
          <w:rFonts w:eastAsia="Times New Roman" w:cs="Times New Roman"/>
          <w:kern w:val="0"/>
          <w:lang w:eastAsia="ar-SA" w:bidi="ar-SA"/>
        </w:rPr>
        <w:t>(po zastosowaniu aukcji elektronicznej) zgodnego z wynikami aukcji elektronicznej.</w:t>
      </w:r>
    </w:p>
    <w:p w:rsidR="004F1AE1" w:rsidRPr="004F1AE1" w:rsidRDefault="004F1AE1" w:rsidP="004F1AE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Default="00C271C0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1D1DCA">
        <w:rPr>
          <w:rFonts w:eastAsia="Times New Roman" w:cs="Times New Roman"/>
          <w:kern w:val="0"/>
          <w:lang w:eastAsia="ar-SA" w:bidi="ar-SA"/>
        </w:rPr>
        <w:t>7</w:t>
      </w:r>
      <w:r>
        <w:rPr>
          <w:rFonts w:eastAsia="Times New Roman" w:cs="Times New Roman"/>
          <w:kern w:val="0"/>
          <w:lang w:eastAsia="ar-SA" w:bidi="ar-SA"/>
        </w:rPr>
        <w:t>.</w:t>
      </w: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>Deklarujemy wniesienie zabezpieczenia należytego wykonania umowy w wysokości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>5</w:t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 % ceny całkowitej podanej w ofercie w formie - …...............................</w:t>
      </w:r>
      <w:r w:rsidR="00864741">
        <w:rPr>
          <w:rFonts w:eastAsia="Times New Roman" w:cs="Times New Roman"/>
          <w:kern w:val="0"/>
          <w:lang w:eastAsia="ar-SA" w:bidi="ar-SA"/>
        </w:rPr>
        <w:t>.........</w:t>
      </w:r>
      <w:r w:rsidR="00F57F47" w:rsidRPr="00F57F47">
        <w:rPr>
          <w:rFonts w:eastAsia="Times New Roman" w:cs="Times New Roman"/>
          <w:kern w:val="0"/>
          <w:lang w:eastAsia="ar-SA" w:bidi="ar-SA"/>
        </w:rPr>
        <w:t>.......................</w:t>
      </w:r>
    </w:p>
    <w:p w:rsidR="00840933" w:rsidRDefault="00840933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40933" w:rsidRPr="00F57F47" w:rsidRDefault="00840933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4F1AE1" w:rsidRDefault="00F57F47" w:rsidP="00F57F47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C271C0" w:rsidRDefault="00FE2A7F" w:rsidP="00C271C0">
      <w:pPr>
        <w:ind w:left="283" w:hanging="42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1</w:t>
      </w:r>
      <w:r w:rsidR="001D1DCA">
        <w:rPr>
          <w:rFonts w:eastAsia="Times New Roman" w:cs="Times New Roman"/>
          <w:lang w:eastAsia="ar-SA"/>
        </w:rPr>
        <w:t>8</w:t>
      </w:r>
      <w:r w:rsidR="00C271C0">
        <w:rPr>
          <w:rFonts w:eastAsia="Times New Roman" w:cs="Times New Roman"/>
          <w:lang w:eastAsia="ar-SA"/>
        </w:rPr>
        <w:t xml:space="preserve">. </w:t>
      </w:r>
      <w:r w:rsidR="00F57F47" w:rsidRPr="00C271C0">
        <w:rPr>
          <w:rFonts w:eastAsia="Times New Roman" w:cs="Times New Roman"/>
          <w:lang w:eastAsia="ar-SA"/>
        </w:rPr>
        <w:t xml:space="preserve">Nazwa i numer podstawowego konta bankowego, na które mają być dokonywane </w:t>
      </w:r>
      <w:r w:rsidR="00B560F5" w:rsidRPr="00C271C0">
        <w:rPr>
          <w:rFonts w:eastAsia="Times New Roman" w:cs="Times New Roman"/>
          <w:lang w:eastAsia="ar-SA"/>
        </w:rPr>
        <w:t xml:space="preserve">zwroty </w:t>
      </w:r>
      <w:r w:rsidR="00B560F5">
        <w:rPr>
          <w:rFonts w:eastAsia="Times New Roman" w:cs="Times New Roman"/>
          <w:lang w:eastAsia="ar-SA"/>
        </w:rPr>
        <w:t>zabezpieczenia</w:t>
      </w:r>
      <w:r w:rsidR="00F57F47" w:rsidRPr="00C271C0">
        <w:rPr>
          <w:rFonts w:eastAsia="Times New Roman" w:cs="Times New Roman"/>
          <w:lang w:eastAsia="ar-SA"/>
        </w:rPr>
        <w:t xml:space="preserve"> należytego wykonania </w:t>
      </w:r>
      <w:r w:rsidR="00767FB4">
        <w:rPr>
          <w:rFonts w:eastAsia="Times New Roman" w:cs="Times New Roman"/>
          <w:lang w:eastAsia="ar-SA"/>
        </w:rPr>
        <w:t>umowy</w:t>
      </w:r>
      <w:r w:rsidR="00F57F47" w:rsidRPr="00C271C0">
        <w:rPr>
          <w:rFonts w:eastAsia="Times New Roman" w:cs="Times New Roman"/>
          <w:lang w:eastAsia="ar-SA"/>
        </w:rPr>
        <w:t>: nr konta ...</w:t>
      </w:r>
      <w:r w:rsidR="00C271C0">
        <w:rPr>
          <w:rFonts w:eastAsia="Times New Roman" w:cs="Times New Roman"/>
          <w:lang w:eastAsia="ar-SA"/>
        </w:rPr>
        <w:t>............</w:t>
      </w:r>
      <w:r w:rsidR="0038097C">
        <w:rPr>
          <w:rFonts w:eastAsia="Times New Roman" w:cs="Times New Roman"/>
          <w:lang w:eastAsia="ar-SA"/>
        </w:rPr>
        <w:t>.</w:t>
      </w:r>
      <w:r w:rsidR="00C271C0">
        <w:rPr>
          <w:rFonts w:eastAsia="Times New Roman" w:cs="Times New Roman"/>
          <w:lang w:eastAsia="ar-SA"/>
        </w:rPr>
        <w:t>.......</w:t>
      </w:r>
      <w:r w:rsidR="00F57F47" w:rsidRPr="00C271C0">
        <w:rPr>
          <w:rFonts w:eastAsia="Times New Roman" w:cs="Times New Roman"/>
          <w:lang w:eastAsia="ar-SA"/>
        </w:rPr>
        <w:t>........</w:t>
      </w:r>
      <w:r w:rsidR="00864741">
        <w:rPr>
          <w:rFonts w:eastAsia="Times New Roman" w:cs="Times New Roman"/>
          <w:lang w:eastAsia="ar-SA"/>
        </w:rPr>
        <w:t>............</w:t>
      </w:r>
      <w:r w:rsidR="00F57F47" w:rsidRPr="00C271C0">
        <w:rPr>
          <w:rFonts w:eastAsia="Times New Roman" w:cs="Times New Roman"/>
          <w:lang w:eastAsia="ar-SA"/>
        </w:rPr>
        <w:t>..............</w:t>
      </w:r>
    </w:p>
    <w:p w:rsidR="00F57F47" w:rsidRPr="00F57F47" w:rsidRDefault="00C271C0" w:rsidP="00C271C0">
      <w:pPr>
        <w:widowControl/>
        <w:autoSpaceDN/>
        <w:ind w:left="283" w:hanging="425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</w:t>
      </w:r>
      <w:r>
        <w:rPr>
          <w:rFonts w:eastAsia="Times New Roman" w:cs="Times New Roman"/>
          <w:kern w:val="0"/>
          <w:lang w:eastAsia="ar-SA" w:bidi="ar-SA"/>
        </w:rPr>
        <w:t>….</w:t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………………….</w:t>
      </w:r>
    </w:p>
    <w:p w:rsidR="00F57F47" w:rsidRPr="00F57F47" w:rsidRDefault="00F57F47" w:rsidP="00F57F47">
      <w:pPr>
        <w:widowControl/>
        <w:autoSpaceDN/>
        <w:ind w:left="567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F57F47" w:rsidRDefault="00FE2A7F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1D1DCA">
        <w:rPr>
          <w:rFonts w:eastAsia="Times New Roman" w:cs="Times New Roman"/>
          <w:kern w:val="0"/>
          <w:lang w:eastAsia="ar-SA" w:bidi="ar-SA"/>
        </w:rPr>
        <w:t>9</w:t>
      </w:r>
      <w:r w:rsidR="00C271C0">
        <w:rPr>
          <w:rFonts w:eastAsia="Times New Roman" w:cs="Times New Roman"/>
          <w:kern w:val="0"/>
          <w:lang w:eastAsia="ar-SA" w:bidi="ar-SA"/>
        </w:rPr>
        <w:t xml:space="preserve">. </w:t>
      </w:r>
      <w:r w:rsidR="00F57F47" w:rsidRPr="00F57F47">
        <w:rPr>
          <w:rFonts w:eastAsia="Times New Roman" w:cs="Times New Roman"/>
          <w:kern w:val="0"/>
          <w:lang w:eastAsia="ar-SA" w:bidi="ar-SA"/>
        </w:rPr>
        <w:t>NIP ………………………</w:t>
      </w:r>
      <w:r w:rsidR="00327D25">
        <w:rPr>
          <w:rFonts w:eastAsia="Times New Roman" w:cs="Times New Roman"/>
          <w:kern w:val="0"/>
          <w:lang w:eastAsia="ar-SA" w:bidi="ar-SA"/>
        </w:rPr>
        <w:t>……</w:t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 REGON ……………………………….…...........…</w:t>
      </w:r>
    </w:p>
    <w:p w:rsidR="00F57F47" w:rsidRPr="00F57F47" w:rsidRDefault="00F57F47" w:rsidP="00C271C0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Default="001D1DCA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20</w:t>
      </w:r>
      <w:r w:rsidR="00C271C0">
        <w:rPr>
          <w:rFonts w:eastAsia="Times New Roman" w:cs="Times New Roman"/>
          <w:kern w:val="0"/>
          <w:lang w:eastAsia="ar-SA" w:bidi="ar-SA"/>
        </w:rPr>
        <w:t xml:space="preserve">. </w:t>
      </w:r>
      <w:r w:rsidR="00F57F47" w:rsidRPr="00F57F47">
        <w:rPr>
          <w:rFonts w:eastAsia="Times New Roman" w:cs="Times New Roman"/>
          <w:kern w:val="0"/>
          <w:lang w:eastAsia="ar-SA" w:bidi="ar-SA"/>
        </w:rPr>
        <w:t>Wartość oferty wynosi:</w:t>
      </w:r>
    </w:p>
    <w:p w:rsidR="005556F5" w:rsidRPr="00DA0AAE" w:rsidRDefault="005556F5" w:rsidP="005556F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b/>
          <w:bCs/>
          <w:strike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5556F5" w:rsidRPr="005556F5" w:rsidRDefault="005556F5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ab/>
      </w:r>
      <w:r w:rsidRPr="005556F5">
        <w:rPr>
          <w:rFonts w:eastAsia="Times New Roman" w:cs="Times New Roman"/>
          <w:b/>
          <w:bCs/>
          <w:kern w:val="0"/>
          <w:lang w:eastAsia="ar-SA" w:bidi="ar-SA"/>
        </w:rPr>
        <w:t>Łączna wartość oferty wynosi:</w:t>
      </w:r>
    </w:p>
    <w:p w:rsidR="00F57F47" w:rsidRPr="00F57F47" w:rsidRDefault="00F57F47" w:rsidP="005556F5">
      <w:pPr>
        <w:widowControl/>
        <w:autoSpaceDN/>
        <w:ind w:left="283" w:firstLine="1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F57F47" w:rsidRPr="005556F5" w:rsidRDefault="005556F5" w:rsidP="005556F5">
      <w:pPr>
        <w:widowControl/>
        <w:autoSpaceDN/>
        <w:ind w:left="283" w:firstLine="1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W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artość oferty netto wynosi: ……</w:t>
      </w:r>
      <w:r w:rsidR="00C271C0" w:rsidRPr="005556F5">
        <w:rPr>
          <w:rFonts w:eastAsia="Times New Roman" w:cs="Times New Roman"/>
          <w:b/>
          <w:bCs/>
          <w:kern w:val="0"/>
          <w:lang w:eastAsia="ar-SA" w:bidi="ar-SA"/>
        </w:rPr>
        <w:t>……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….…………</w:t>
      </w:r>
      <w:r w:rsidR="0038097C" w:rsidRPr="005556F5">
        <w:rPr>
          <w:rFonts w:eastAsia="Times New Roman" w:cs="Times New Roman"/>
          <w:b/>
          <w:bCs/>
          <w:kern w:val="0"/>
          <w:lang w:eastAsia="ar-SA" w:bidi="ar-SA"/>
        </w:rPr>
        <w:t>.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….</w:t>
      </w:r>
      <w:r w:rsidR="0038097C" w:rsidRPr="005556F5">
        <w:rPr>
          <w:rFonts w:eastAsia="Times New Roman" w:cs="Times New Roman"/>
          <w:b/>
          <w:bCs/>
          <w:kern w:val="0"/>
          <w:lang w:eastAsia="ar-SA" w:bidi="ar-SA"/>
        </w:rPr>
        <w:t>..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.……………</w:t>
      </w:r>
      <w:r w:rsidR="00C271C0" w:rsidRPr="005556F5">
        <w:rPr>
          <w:rFonts w:eastAsia="Times New Roman" w:cs="Times New Roman"/>
          <w:b/>
          <w:bCs/>
          <w:kern w:val="0"/>
          <w:lang w:eastAsia="ar-SA" w:bidi="ar-SA"/>
        </w:rPr>
        <w:t>…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.…..…. złotych</w:t>
      </w:r>
    </w:p>
    <w:p w:rsidR="00F57F47" w:rsidRPr="005556F5" w:rsidRDefault="00F57F47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556F5">
        <w:rPr>
          <w:rFonts w:eastAsia="Times New Roman" w:cs="Times New Roman"/>
          <w:b/>
          <w:bCs/>
          <w:kern w:val="0"/>
          <w:lang w:eastAsia="ar-SA" w:bidi="ar-SA"/>
        </w:rPr>
        <w:tab/>
        <w:t>słownie: …………………………………</w:t>
      </w:r>
      <w:r w:rsidR="00C271C0" w:rsidRPr="005556F5">
        <w:rPr>
          <w:rFonts w:eastAsia="Times New Roman" w:cs="Times New Roman"/>
          <w:b/>
          <w:bCs/>
          <w:kern w:val="0"/>
          <w:lang w:eastAsia="ar-SA" w:bidi="ar-SA"/>
        </w:rPr>
        <w:t>……..</w:t>
      </w:r>
      <w:r w:rsidRPr="005556F5">
        <w:rPr>
          <w:rFonts w:eastAsia="Times New Roman" w:cs="Times New Roman"/>
          <w:b/>
          <w:bCs/>
          <w:kern w:val="0"/>
          <w:lang w:eastAsia="ar-SA" w:bidi="ar-SA"/>
        </w:rPr>
        <w:t>…………....……………...……..………</w:t>
      </w:r>
    </w:p>
    <w:p w:rsidR="00F57F47" w:rsidRPr="005556F5" w:rsidRDefault="005556F5" w:rsidP="005556F5">
      <w:pPr>
        <w:widowControl/>
        <w:autoSpaceDN/>
        <w:ind w:left="283" w:firstLine="1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W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artość oferty brutto wynosi: .....…………</w:t>
      </w:r>
      <w:r w:rsidR="00C271C0" w:rsidRPr="005556F5">
        <w:rPr>
          <w:rFonts w:eastAsia="Times New Roman" w:cs="Times New Roman"/>
          <w:b/>
          <w:bCs/>
          <w:kern w:val="0"/>
          <w:lang w:eastAsia="ar-SA" w:bidi="ar-SA"/>
        </w:rPr>
        <w:t>…….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..…</w:t>
      </w:r>
      <w:r w:rsidR="0038097C" w:rsidRPr="005556F5">
        <w:rPr>
          <w:rFonts w:eastAsia="Times New Roman" w:cs="Times New Roman"/>
          <w:b/>
          <w:bCs/>
          <w:kern w:val="0"/>
          <w:lang w:eastAsia="ar-SA" w:bidi="ar-SA"/>
        </w:rPr>
        <w:t>...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…………………</w:t>
      </w:r>
      <w:r w:rsidR="00C271C0" w:rsidRPr="005556F5">
        <w:rPr>
          <w:rFonts w:eastAsia="Times New Roman" w:cs="Times New Roman"/>
          <w:b/>
          <w:bCs/>
          <w:kern w:val="0"/>
          <w:lang w:eastAsia="ar-SA" w:bidi="ar-SA"/>
        </w:rPr>
        <w:t>.</w:t>
      </w:r>
      <w:r w:rsidR="00F57F47" w:rsidRPr="005556F5">
        <w:rPr>
          <w:rFonts w:eastAsia="Times New Roman" w:cs="Times New Roman"/>
          <w:b/>
          <w:bCs/>
          <w:kern w:val="0"/>
          <w:lang w:eastAsia="ar-SA" w:bidi="ar-SA"/>
        </w:rPr>
        <w:t>……… złotych</w:t>
      </w:r>
    </w:p>
    <w:p w:rsidR="00F57F47" w:rsidRPr="005556F5" w:rsidRDefault="00F57F47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556F5">
        <w:rPr>
          <w:rFonts w:eastAsia="Times New Roman" w:cs="Times New Roman"/>
          <w:b/>
          <w:bCs/>
          <w:kern w:val="0"/>
          <w:lang w:eastAsia="ar-SA" w:bidi="ar-SA"/>
        </w:rPr>
        <w:tab/>
        <w:t>słownie: …………..……………………</w:t>
      </w:r>
      <w:r w:rsidR="00C271C0" w:rsidRPr="005556F5">
        <w:rPr>
          <w:rFonts w:eastAsia="Times New Roman" w:cs="Times New Roman"/>
          <w:b/>
          <w:bCs/>
          <w:kern w:val="0"/>
          <w:lang w:eastAsia="ar-SA" w:bidi="ar-SA"/>
        </w:rPr>
        <w:t>……..</w:t>
      </w:r>
      <w:r w:rsidRPr="005556F5">
        <w:rPr>
          <w:rFonts w:eastAsia="Times New Roman" w:cs="Times New Roman"/>
          <w:b/>
          <w:bCs/>
          <w:kern w:val="0"/>
          <w:lang w:eastAsia="ar-SA" w:bidi="ar-SA"/>
        </w:rPr>
        <w:t>…………………….……………..………</w:t>
      </w:r>
    </w:p>
    <w:p w:rsidR="005556F5" w:rsidRDefault="005556F5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556F5">
        <w:rPr>
          <w:rFonts w:eastAsia="Times New Roman" w:cs="Times New Roman"/>
          <w:kern w:val="0"/>
          <w:lang w:eastAsia="ar-SA" w:bidi="ar-SA"/>
        </w:rPr>
        <w:t>w tym:</w:t>
      </w:r>
    </w:p>
    <w:p w:rsidR="00767FB4" w:rsidRPr="00B560F5" w:rsidRDefault="00767FB4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67FB4" w:rsidRDefault="00767FB4" w:rsidP="00864741">
      <w:pPr>
        <w:widowControl/>
        <w:autoSpaceDN/>
        <w:spacing w:line="276" w:lineRule="auto"/>
        <w:ind w:left="283" w:firstLine="1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767FB4">
        <w:rPr>
          <w:rFonts w:eastAsia="Times New Roman" w:cs="Times New Roman"/>
          <w:kern w:val="0"/>
          <w:sz w:val="20"/>
          <w:szCs w:val="20"/>
          <w:lang w:eastAsia="ar-SA" w:bidi="ar-SA"/>
        </w:rPr>
        <w:t>Dokumentacja projektowa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(VAT 23 %)</w:t>
      </w:r>
      <w:r w:rsidR="00B560F5">
        <w:rPr>
          <w:rFonts w:eastAsia="Times New Roman" w:cs="Times New Roman"/>
          <w:kern w:val="0"/>
          <w:sz w:val="20"/>
          <w:szCs w:val="20"/>
          <w:lang w:eastAsia="ar-SA" w:bidi="ar-SA"/>
        </w:rPr>
        <w:t>:</w:t>
      </w:r>
    </w:p>
    <w:p w:rsidR="00B560F5" w:rsidRPr="00767FB4" w:rsidRDefault="00B560F5" w:rsidP="00864741">
      <w:pPr>
        <w:widowControl/>
        <w:autoSpaceDN/>
        <w:spacing w:line="276" w:lineRule="auto"/>
        <w:ind w:left="283" w:firstLine="1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……………………………………………….zł netto, ………………………………..……………… zł brutto</w:t>
      </w:r>
    </w:p>
    <w:p w:rsidR="005556F5" w:rsidRDefault="00FE2A7F" w:rsidP="00864741">
      <w:pPr>
        <w:widowControl/>
        <w:autoSpaceDN/>
        <w:spacing w:line="276" w:lineRule="auto"/>
        <w:ind w:left="283" w:firstLine="1"/>
        <w:textAlignment w:val="auto"/>
        <w:rPr>
          <w:rFonts w:eastAsia="Times New Roman" w:cs="Times New Roman"/>
          <w:bCs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Roboty instalacyjne elektryczne i teletechniczne (VAT 23 %):</w:t>
      </w:r>
      <w:r w:rsidR="00636999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br/>
      </w:r>
      <w:r w:rsidR="005556F5" w:rsidRP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</w:t>
      </w:r>
      <w:r w:rsid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….…………</w:t>
      </w:r>
      <w:r w:rsidR="00636999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………………..</w:t>
      </w:r>
      <w:r w:rsid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.</w:t>
      </w:r>
      <w:r w:rsidR="005556F5" w:rsidRP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….… zł netto,.………</w:t>
      </w:r>
      <w:r w:rsidR="00636999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………………………...</w:t>
      </w:r>
      <w:r w:rsidR="005556F5" w:rsidRP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.…....</w:t>
      </w:r>
      <w:r w:rsid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.........</w:t>
      </w:r>
      <w:r w:rsidR="005556F5" w:rsidRP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</w:t>
      </w:r>
      <w:r w:rsidR="00636999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5556F5" w:rsidRPr="005556F5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zł brutto</w:t>
      </w:r>
    </w:p>
    <w:p w:rsidR="00FE2A7F" w:rsidRDefault="00FE2A7F" w:rsidP="004F1AE1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F1AE1" w:rsidRPr="004F1AE1" w:rsidRDefault="001C60C0" w:rsidP="004F1AE1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</w:t>
      </w:r>
      <w:r w:rsidR="001D1DCA">
        <w:rPr>
          <w:rFonts w:eastAsia="Times New Roman" w:cs="Times New Roman"/>
          <w:kern w:val="0"/>
          <w:lang w:eastAsia="ar-SA" w:bidi="ar-SA"/>
        </w:rPr>
        <w:t>1</w:t>
      </w:r>
      <w:r w:rsidR="004F1AE1" w:rsidRPr="004F1AE1">
        <w:rPr>
          <w:rFonts w:eastAsia="Times New Roman" w:cs="Times New Roman"/>
          <w:kern w:val="0"/>
          <w:lang w:eastAsia="ar-SA" w:bidi="ar-SA"/>
        </w:rPr>
        <w:t xml:space="preserve">. Osobą upoważnioną (imiona i nazwisko) do udziału w aukcji elektronicznej jest </w:t>
      </w:r>
      <w:r w:rsidR="004F1AE1" w:rsidRPr="004F1AE1">
        <w:rPr>
          <w:rFonts w:eastAsia="Times New Roman" w:cs="Times New Roman"/>
          <w:kern w:val="0"/>
          <w:lang w:eastAsia="ar-SA" w:bidi="ar-SA"/>
        </w:rPr>
        <w:br/>
        <w:t>p. ………………………………………………………………</w:t>
      </w:r>
      <w:r w:rsidR="00EC1DDF">
        <w:rPr>
          <w:rFonts w:eastAsia="Times New Roman" w:cs="Times New Roman"/>
          <w:kern w:val="0"/>
          <w:lang w:eastAsia="ar-SA" w:bidi="ar-SA"/>
        </w:rPr>
        <w:t>…….</w:t>
      </w:r>
      <w:r w:rsidR="004F1AE1" w:rsidRPr="004F1AE1">
        <w:rPr>
          <w:rFonts w:eastAsia="Times New Roman" w:cs="Times New Roman"/>
          <w:kern w:val="0"/>
          <w:lang w:eastAsia="ar-SA" w:bidi="ar-SA"/>
        </w:rPr>
        <w:t>…………………….…</w:t>
      </w:r>
    </w:p>
    <w:p w:rsidR="00F57F47" w:rsidRPr="00F57F47" w:rsidRDefault="00F57F47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4F1AE1" w:rsidRDefault="004F1AE1" w:rsidP="00F57F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64741" w:rsidRDefault="00864741" w:rsidP="00F57F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F57F47" w:rsidRDefault="00F57F47" w:rsidP="00F57F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lang w:eastAsia="ar-SA" w:bidi="ar-SA"/>
        </w:rPr>
        <w:t>…...………</w:t>
      </w:r>
      <w:r w:rsidR="00864741">
        <w:rPr>
          <w:rFonts w:eastAsia="Times New Roman" w:cs="Times New Roman"/>
          <w:kern w:val="0"/>
          <w:lang w:eastAsia="ar-SA" w:bidi="ar-SA"/>
        </w:rPr>
        <w:t>….</w:t>
      </w:r>
      <w:r w:rsidRPr="00F57F47">
        <w:rPr>
          <w:rFonts w:eastAsia="Times New Roman" w:cs="Times New Roman"/>
          <w:kern w:val="0"/>
          <w:lang w:eastAsia="ar-SA" w:bidi="ar-SA"/>
        </w:rPr>
        <w:t>……….. dn. ………</w:t>
      </w:r>
      <w:r w:rsidR="00864741">
        <w:rPr>
          <w:rFonts w:eastAsia="Times New Roman" w:cs="Times New Roman"/>
          <w:kern w:val="0"/>
          <w:lang w:eastAsia="ar-SA" w:bidi="ar-SA"/>
        </w:rPr>
        <w:t>…….…</w:t>
      </w:r>
      <w:r w:rsidRPr="00F57F47">
        <w:rPr>
          <w:rFonts w:eastAsia="Times New Roman" w:cs="Times New Roman"/>
          <w:kern w:val="0"/>
          <w:lang w:eastAsia="ar-SA" w:bidi="ar-SA"/>
        </w:rPr>
        <w:t>……</w:t>
      </w:r>
    </w:p>
    <w:p w:rsidR="00F57F47" w:rsidRDefault="00F57F47" w:rsidP="0038097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F57F47">
        <w:rPr>
          <w:rFonts w:eastAsia="Times New Roman" w:cs="Times New Roman"/>
          <w:i/>
          <w:iCs/>
          <w:kern w:val="0"/>
          <w:lang w:eastAsia="ar-SA" w:bidi="ar-SA"/>
        </w:rPr>
        <w:t xml:space="preserve">     </w:t>
      </w:r>
      <w:r w:rsidRPr="00F57F47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="00864741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</w:t>
      </w:r>
      <w:r w:rsidRPr="00F57F47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(miejscowość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327D25" w:rsidRDefault="00327D25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327D25" w:rsidRDefault="00327D25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864741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A0AAE" w:rsidRPr="006C6B20" w:rsidRDefault="00DA0AAE" w:rsidP="00A34A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6C6B20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6C6B20">
        <w:rPr>
          <w:rFonts w:eastAsia="Arial" w:cs="Times New Roman"/>
          <w:b/>
          <w:i/>
          <w:kern w:val="1"/>
        </w:rPr>
        <w:t>lub podpisem zaufanym lub podpisem osobistym.</w:t>
      </w:r>
    </w:p>
    <w:p w:rsidR="00DA0AAE" w:rsidRDefault="00DA0AAE" w:rsidP="00A34A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6C6B20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864741" w:rsidRPr="006C6B20" w:rsidRDefault="00864741" w:rsidP="00A34A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DA0AAE" w:rsidRDefault="00DA0AAE" w:rsidP="00B560F5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A55A7" w:rsidRDefault="00AA55A7" w:rsidP="00AA55A7">
      <w:pPr>
        <w:widowControl/>
        <w:tabs>
          <w:tab w:val="left" w:pos="1410"/>
        </w:tabs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sectPr w:rsidR="00AA55A7" w:rsidSect="00EC4CD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31" w:rsidRDefault="009C4331" w:rsidP="000F1D63">
      <w:r>
        <w:separator/>
      </w:r>
    </w:p>
  </w:endnote>
  <w:endnote w:type="continuationSeparator" w:id="0">
    <w:p w:rsidR="009C4331" w:rsidRDefault="009C433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31" w:rsidRDefault="009C4331" w:rsidP="000F1D63">
      <w:r>
        <w:separator/>
      </w:r>
    </w:p>
  </w:footnote>
  <w:footnote w:type="continuationSeparator" w:id="0">
    <w:p w:rsidR="009C4331" w:rsidRDefault="009C4331" w:rsidP="000F1D63">
      <w:r>
        <w:continuationSeparator/>
      </w:r>
    </w:p>
  </w:footnote>
  <w:footnote w:id="1">
    <w:p w:rsidR="00D75CFF" w:rsidRPr="00622847" w:rsidRDefault="00D75CFF" w:rsidP="00F57F47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ab/>
        <w:t>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 xml:space="preserve">  </w:t>
      </w:r>
      <w:r w:rsidRPr="00622847">
        <w:rPr>
          <w:i/>
          <w:sz w:val="16"/>
          <w:szCs w:val="16"/>
        </w:rPr>
        <w:t>z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 w:rsidR="00013124">
        <w:rPr>
          <w:sz w:val="16"/>
          <w:szCs w:val="16"/>
        </w:rPr>
        <w:br/>
      </w:r>
      <w:r w:rsidRPr="00622847">
        <w:rPr>
          <w:sz w:val="16"/>
          <w:szCs w:val="16"/>
        </w:rPr>
        <w:t>(ogólne rozporządzenie o ochronie danych) (tj. Dz. Urz. UE L 119 z 04.05.2016 r., str. 1).</w:t>
      </w:r>
    </w:p>
  </w:footnote>
  <w:footnote w:id="2">
    <w:p w:rsidR="00D75CFF" w:rsidRPr="00013124" w:rsidRDefault="00D75CFF" w:rsidP="0001312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1A5E0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589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A7541D"/>
    <w:multiLevelType w:val="hybridMultilevel"/>
    <w:tmpl w:val="21E0073A"/>
    <w:lvl w:ilvl="0" w:tplc="C0CCF6A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7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43BE5"/>
    <w:multiLevelType w:val="hybridMultilevel"/>
    <w:tmpl w:val="C10A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3"/>
  </w:num>
  <w:num w:numId="7">
    <w:abstractNumId w:val="28"/>
  </w:num>
  <w:num w:numId="8">
    <w:abstractNumId w:val="36"/>
  </w:num>
  <w:num w:numId="9">
    <w:abstractNumId w:val="24"/>
  </w:num>
  <w:num w:numId="10">
    <w:abstractNumId w:val="44"/>
  </w:num>
  <w:num w:numId="11">
    <w:abstractNumId w:val="15"/>
  </w:num>
  <w:num w:numId="12">
    <w:abstractNumId w:val="40"/>
  </w:num>
  <w:num w:numId="13">
    <w:abstractNumId w:val="50"/>
  </w:num>
  <w:num w:numId="14">
    <w:abstractNumId w:val="26"/>
  </w:num>
  <w:num w:numId="15">
    <w:abstractNumId w:val="42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5"/>
  </w:num>
  <w:num w:numId="28">
    <w:abstractNumId w:val="47"/>
  </w:num>
  <w:num w:numId="29">
    <w:abstractNumId w:val="31"/>
  </w:num>
  <w:num w:numId="30">
    <w:abstractNumId w:val="21"/>
  </w:num>
  <w:num w:numId="31">
    <w:abstractNumId w:val="8"/>
  </w:num>
  <w:num w:numId="32">
    <w:abstractNumId w:val="53"/>
  </w:num>
  <w:num w:numId="33">
    <w:abstractNumId w:val="41"/>
  </w:num>
  <w:num w:numId="34">
    <w:abstractNumId w:val="19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2"/>
  </w:num>
  <w:num w:numId="40">
    <w:abstractNumId w:val="20"/>
  </w:num>
  <w:num w:numId="41">
    <w:abstractNumId w:val="27"/>
  </w:num>
  <w:num w:numId="42">
    <w:abstractNumId w:val="51"/>
  </w:num>
  <w:num w:numId="4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</w:num>
  <w:num w:numId="44">
    <w:abstractNumId w:val="49"/>
  </w:num>
  <w:num w:numId="45">
    <w:abstractNumId w:val="46"/>
  </w:num>
  <w:num w:numId="46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3124"/>
    <w:rsid w:val="000142B3"/>
    <w:rsid w:val="00017888"/>
    <w:rsid w:val="0002214D"/>
    <w:rsid w:val="00022FDA"/>
    <w:rsid w:val="000237FF"/>
    <w:rsid w:val="0003044C"/>
    <w:rsid w:val="00030C5F"/>
    <w:rsid w:val="0003140E"/>
    <w:rsid w:val="00034B25"/>
    <w:rsid w:val="00035CBB"/>
    <w:rsid w:val="000433A1"/>
    <w:rsid w:val="00046C24"/>
    <w:rsid w:val="00053150"/>
    <w:rsid w:val="00054A55"/>
    <w:rsid w:val="00054F4F"/>
    <w:rsid w:val="000579CA"/>
    <w:rsid w:val="00060762"/>
    <w:rsid w:val="00060DAA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95D"/>
    <w:rsid w:val="00075290"/>
    <w:rsid w:val="0007740D"/>
    <w:rsid w:val="0008117B"/>
    <w:rsid w:val="00082C46"/>
    <w:rsid w:val="00083446"/>
    <w:rsid w:val="00083541"/>
    <w:rsid w:val="00084548"/>
    <w:rsid w:val="00085B0A"/>
    <w:rsid w:val="00085FE4"/>
    <w:rsid w:val="000870BF"/>
    <w:rsid w:val="00093199"/>
    <w:rsid w:val="000A03C0"/>
    <w:rsid w:val="000A0A21"/>
    <w:rsid w:val="000A2D9B"/>
    <w:rsid w:val="000A4553"/>
    <w:rsid w:val="000B15AE"/>
    <w:rsid w:val="000B26FD"/>
    <w:rsid w:val="000B2E3A"/>
    <w:rsid w:val="000B3182"/>
    <w:rsid w:val="000B4AF1"/>
    <w:rsid w:val="000B4C51"/>
    <w:rsid w:val="000B6DCC"/>
    <w:rsid w:val="000B7660"/>
    <w:rsid w:val="000C0FCC"/>
    <w:rsid w:val="000C2676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0130"/>
    <w:rsid w:val="000F1D63"/>
    <w:rsid w:val="000F5371"/>
    <w:rsid w:val="000F6940"/>
    <w:rsid w:val="000F7BB2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7B2A"/>
    <w:rsid w:val="00150240"/>
    <w:rsid w:val="001553E0"/>
    <w:rsid w:val="001576BA"/>
    <w:rsid w:val="00160F24"/>
    <w:rsid w:val="001678E6"/>
    <w:rsid w:val="0017028F"/>
    <w:rsid w:val="00170710"/>
    <w:rsid w:val="0017736F"/>
    <w:rsid w:val="00177DBB"/>
    <w:rsid w:val="00180A35"/>
    <w:rsid w:val="00181449"/>
    <w:rsid w:val="00181870"/>
    <w:rsid w:val="001829C2"/>
    <w:rsid w:val="0018513D"/>
    <w:rsid w:val="001867F0"/>
    <w:rsid w:val="00190778"/>
    <w:rsid w:val="00191DBD"/>
    <w:rsid w:val="00192309"/>
    <w:rsid w:val="0019532F"/>
    <w:rsid w:val="001A72F0"/>
    <w:rsid w:val="001A7A17"/>
    <w:rsid w:val="001B152E"/>
    <w:rsid w:val="001C3C14"/>
    <w:rsid w:val="001C3EE4"/>
    <w:rsid w:val="001C4D5D"/>
    <w:rsid w:val="001C4F1B"/>
    <w:rsid w:val="001C5F64"/>
    <w:rsid w:val="001C60C0"/>
    <w:rsid w:val="001D1DCA"/>
    <w:rsid w:val="001D3082"/>
    <w:rsid w:val="001D4B6A"/>
    <w:rsid w:val="001D7B3E"/>
    <w:rsid w:val="001E6428"/>
    <w:rsid w:val="001F1504"/>
    <w:rsid w:val="001F46FC"/>
    <w:rsid w:val="001F5616"/>
    <w:rsid w:val="001F6550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5057"/>
    <w:rsid w:val="00227BF7"/>
    <w:rsid w:val="00230EFF"/>
    <w:rsid w:val="002316D2"/>
    <w:rsid w:val="00231EC8"/>
    <w:rsid w:val="002334AD"/>
    <w:rsid w:val="002338DE"/>
    <w:rsid w:val="002349E2"/>
    <w:rsid w:val="0023688A"/>
    <w:rsid w:val="00241D51"/>
    <w:rsid w:val="0024240E"/>
    <w:rsid w:val="00242522"/>
    <w:rsid w:val="00243DB1"/>
    <w:rsid w:val="00245474"/>
    <w:rsid w:val="002460BE"/>
    <w:rsid w:val="002500CD"/>
    <w:rsid w:val="00251EDB"/>
    <w:rsid w:val="00253B71"/>
    <w:rsid w:val="00255CFF"/>
    <w:rsid w:val="00256192"/>
    <w:rsid w:val="00261533"/>
    <w:rsid w:val="00264162"/>
    <w:rsid w:val="00265BF0"/>
    <w:rsid w:val="00267555"/>
    <w:rsid w:val="0026789F"/>
    <w:rsid w:val="00267AD2"/>
    <w:rsid w:val="00271040"/>
    <w:rsid w:val="00271775"/>
    <w:rsid w:val="00272A8D"/>
    <w:rsid w:val="0027697D"/>
    <w:rsid w:val="00277480"/>
    <w:rsid w:val="0027798F"/>
    <w:rsid w:val="00280AE7"/>
    <w:rsid w:val="0028413B"/>
    <w:rsid w:val="00284C15"/>
    <w:rsid w:val="00291078"/>
    <w:rsid w:val="00291FCE"/>
    <w:rsid w:val="002931A5"/>
    <w:rsid w:val="0029571E"/>
    <w:rsid w:val="00296033"/>
    <w:rsid w:val="002A1254"/>
    <w:rsid w:val="002A3A90"/>
    <w:rsid w:val="002A5D3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4D5A"/>
    <w:rsid w:val="002D58C8"/>
    <w:rsid w:val="002E07EF"/>
    <w:rsid w:val="002E11F5"/>
    <w:rsid w:val="002E37B0"/>
    <w:rsid w:val="002E4290"/>
    <w:rsid w:val="002E4B66"/>
    <w:rsid w:val="002E62EF"/>
    <w:rsid w:val="002F07BD"/>
    <w:rsid w:val="002F1D13"/>
    <w:rsid w:val="002F2550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464D"/>
    <w:rsid w:val="003251EB"/>
    <w:rsid w:val="00325578"/>
    <w:rsid w:val="00327D25"/>
    <w:rsid w:val="00331E01"/>
    <w:rsid w:val="00335A73"/>
    <w:rsid w:val="00341B38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61D2"/>
    <w:rsid w:val="00360659"/>
    <w:rsid w:val="00360E31"/>
    <w:rsid w:val="003631F2"/>
    <w:rsid w:val="003648FA"/>
    <w:rsid w:val="003656A1"/>
    <w:rsid w:val="00366FAA"/>
    <w:rsid w:val="003702FB"/>
    <w:rsid w:val="0037323E"/>
    <w:rsid w:val="0037379E"/>
    <w:rsid w:val="00374C13"/>
    <w:rsid w:val="00376247"/>
    <w:rsid w:val="00377791"/>
    <w:rsid w:val="0038060E"/>
    <w:rsid w:val="0038097C"/>
    <w:rsid w:val="00381A0A"/>
    <w:rsid w:val="0038268A"/>
    <w:rsid w:val="00383A29"/>
    <w:rsid w:val="003843D2"/>
    <w:rsid w:val="003843EB"/>
    <w:rsid w:val="00384688"/>
    <w:rsid w:val="00386EB5"/>
    <w:rsid w:val="003879B3"/>
    <w:rsid w:val="00394572"/>
    <w:rsid w:val="00397055"/>
    <w:rsid w:val="003A2C98"/>
    <w:rsid w:val="003A4152"/>
    <w:rsid w:val="003A7329"/>
    <w:rsid w:val="003B0995"/>
    <w:rsid w:val="003B0ADC"/>
    <w:rsid w:val="003B270B"/>
    <w:rsid w:val="003B3CBD"/>
    <w:rsid w:val="003B5EAF"/>
    <w:rsid w:val="003C0E79"/>
    <w:rsid w:val="003C19DC"/>
    <w:rsid w:val="003C19E5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52C"/>
    <w:rsid w:val="00404CD3"/>
    <w:rsid w:val="00404D4D"/>
    <w:rsid w:val="00404EEA"/>
    <w:rsid w:val="004060A1"/>
    <w:rsid w:val="0040763C"/>
    <w:rsid w:val="004127FC"/>
    <w:rsid w:val="004146D9"/>
    <w:rsid w:val="00414BD8"/>
    <w:rsid w:val="004170A4"/>
    <w:rsid w:val="00421787"/>
    <w:rsid w:val="0042291D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52A23"/>
    <w:rsid w:val="004542C9"/>
    <w:rsid w:val="00456516"/>
    <w:rsid w:val="00456FBD"/>
    <w:rsid w:val="00457173"/>
    <w:rsid w:val="004602ED"/>
    <w:rsid w:val="00461A3E"/>
    <w:rsid w:val="00462941"/>
    <w:rsid w:val="00463C36"/>
    <w:rsid w:val="004720ED"/>
    <w:rsid w:val="004726AD"/>
    <w:rsid w:val="00473D32"/>
    <w:rsid w:val="0047446D"/>
    <w:rsid w:val="0047604A"/>
    <w:rsid w:val="00476B14"/>
    <w:rsid w:val="004809A9"/>
    <w:rsid w:val="004821F1"/>
    <w:rsid w:val="00482BC0"/>
    <w:rsid w:val="00483861"/>
    <w:rsid w:val="004861E1"/>
    <w:rsid w:val="00486CAF"/>
    <w:rsid w:val="004940AA"/>
    <w:rsid w:val="004944C4"/>
    <w:rsid w:val="004A04FB"/>
    <w:rsid w:val="004A1903"/>
    <w:rsid w:val="004A561A"/>
    <w:rsid w:val="004A584B"/>
    <w:rsid w:val="004A68E1"/>
    <w:rsid w:val="004A6B7F"/>
    <w:rsid w:val="004B2D44"/>
    <w:rsid w:val="004B409E"/>
    <w:rsid w:val="004B4E73"/>
    <w:rsid w:val="004C021D"/>
    <w:rsid w:val="004C1F40"/>
    <w:rsid w:val="004C2C76"/>
    <w:rsid w:val="004C33B5"/>
    <w:rsid w:val="004C520A"/>
    <w:rsid w:val="004C5221"/>
    <w:rsid w:val="004C5E4A"/>
    <w:rsid w:val="004D4B17"/>
    <w:rsid w:val="004D799A"/>
    <w:rsid w:val="004E0B81"/>
    <w:rsid w:val="004E1052"/>
    <w:rsid w:val="004E1C94"/>
    <w:rsid w:val="004E1D0B"/>
    <w:rsid w:val="004E2E72"/>
    <w:rsid w:val="004E3BA7"/>
    <w:rsid w:val="004E4667"/>
    <w:rsid w:val="004E72B0"/>
    <w:rsid w:val="004F1AE1"/>
    <w:rsid w:val="004F1BFA"/>
    <w:rsid w:val="004F6ABB"/>
    <w:rsid w:val="004F7449"/>
    <w:rsid w:val="0050029B"/>
    <w:rsid w:val="00501701"/>
    <w:rsid w:val="0050496E"/>
    <w:rsid w:val="00510EFC"/>
    <w:rsid w:val="00511873"/>
    <w:rsid w:val="0051188A"/>
    <w:rsid w:val="00521AEA"/>
    <w:rsid w:val="005232DA"/>
    <w:rsid w:val="00533136"/>
    <w:rsid w:val="005332BB"/>
    <w:rsid w:val="00534FAA"/>
    <w:rsid w:val="00535F8A"/>
    <w:rsid w:val="0054373F"/>
    <w:rsid w:val="00545948"/>
    <w:rsid w:val="00545C5E"/>
    <w:rsid w:val="0054616B"/>
    <w:rsid w:val="005466C4"/>
    <w:rsid w:val="005501D0"/>
    <w:rsid w:val="0055035C"/>
    <w:rsid w:val="00550B96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C13"/>
    <w:rsid w:val="00574B1D"/>
    <w:rsid w:val="00575455"/>
    <w:rsid w:val="00577779"/>
    <w:rsid w:val="0058007B"/>
    <w:rsid w:val="00580D7E"/>
    <w:rsid w:val="00582BC5"/>
    <w:rsid w:val="00582D7F"/>
    <w:rsid w:val="00582F99"/>
    <w:rsid w:val="0058449C"/>
    <w:rsid w:val="00584530"/>
    <w:rsid w:val="00585CE8"/>
    <w:rsid w:val="005862B1"/>
    <w:rsid w:val="005907FD"/>
    <w:rsid w:val="005920B2"/>
    <w:rsid w:val="005942E7"/>
    <w:rsid w:val="005944C5"/>
    <w:rsid w:val="005A5955"/>
    <w:rsid w:val="005A5BF4"/>
    <w:rsid w:val="005B2054"/>
    <w:rsid w:val="005B69C4"/>
    <w:rsid w:val="005C290B"/>
    <w:rsid w:val="005C5F1F"/>
    <w:rsid w:val="005C6E90"/>
    <w:rsid w:val="005D13A0"/>
    <w:rsid w:val="005D1415"/>
    <w:rsid w:val="005D20D3"/>
    <w:rsid w:val="005D2CB1"/>
    <w:rsid w:val="005D4247"/>
    <w:rsid w:val="005D5C4E"/>
    <w:rsid w:val="005D6E37"/>
    <w:rsid w:val="005E0544"/>
    <w:rsid w:val="005E0DB3"/>
    <w:rsid w:val="005E19DA"/>
    <w:rsid w:val="005E49A5"/>
    <w:rsid w:val="005E4B40"/>
    <w:rsid w:val="005E6D97"/>
    <w:rsid w:val="005E789B"/>
    <w:rsid w:val="005F02CA"/>
    <w:rsid w:val="005F3173"/>
    <w:rsid w:val="005F3E3F"/>
    <w:rsid w:val="005F410C"/>
    <w:rsid w:val="005F4514"/>
    <w:rsid w:val="005F65B0"/>
    <w:rsid w:val="005F6DCA"/>
    <w:rsid w:val="00606265"/>
    <w:rsid w:val="00611190"/>
    <w:rsid w:val="00613860"/>
    <w:rsid w:val="00613B5F"/>
    <w:rsid w:val="0061536A"/>
    <w:rsid w:val="006172E8"/>
    <w:rsid w:val="00617812"/>
    <w:rsid w:val="0062150A"/>
    <w:rsid w:val="006239F8"/>
    <w:rsid w:val="00626602"/>
    <w:rsid w:val="0062787E"/>
    <w:rsid w:val="00627959"/>
    <w:rsid w:val="00631370"/>
    <w:rsid w:val="00631F42"/>
    <w:rsid w:val="00632305"/>
    <w:rsid w:val="00632E6F"/>
    <w:rsid w:val="006332C6"/>
    <w:rsid w:val="00633B95"/>
    <w:rsid w:val="00634090"/>
    <w:rsid w:val="0063513A"/>
    <w:rsid w:val="00636999"/>
    <w:rsid w:val="006459C7"/>
    <w:rsid w:val="00645B09"/>
    <w:rsid w:val="00646D55"/>
    <w:rsid w:val="00655F0F"/>
    <w:rsid w:val="00660599"/>
    <w:rsid w:val="006653F0"/>
    <w:rsid w:val="00666526"/>
    <w:rsid w:val="0066654C"/>
    <w:rsid w:val="00671857"/>
    <w:rsid w:val="006751F4"/>
    <w:rsid w:val="00675885"/>
    <w:rsid w:val="00677E28"/>
    <w:rsid w:val="00680B9A"/>
    <w:rsid w:val="00681D9C"/>
    <w:rsid w:val="00681ED7"/>
    <w:rsid w:val="006823F7"/>
    <w:rsid w:val="00682B74"/>
    <w:rsid w:val="00685ED2"/>
    <w:rsid w:val="006875E8"/>
    <w:rsid w:val="00694BEC"/>
    <w:rsid w:val="00695A93"/>
    <w:rsid w:val="00695B8F"/>
    <w:rsid w:val="00696E8C"/>
    <w:rsid w:val="00697C06"/>
    <w:rsid w:val="00697CFA"/>
    <w:rsid w:val="00697E7B"/>
    <w:rsid w:val="006A0226"/>
    <w:rsid w:val="006A0229"/>
    <w:rsid w:val="006A0961"/>
    <w:rsid w:val="006A0963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73F"/>
    <w:rsid w:val="006C0AF0"/>
    <w:rsid w:val="006C1FF4"/>
    <w:rsid w:val="006C4077"/>
    <w:rsid w:val="006C7130"/>
    <w:rsid w:val="006D3AF5"/>
    <w:rsid w:val="006D4252"/>
    <w:rsid w:val="006D69B8"/>
    <w:rsid w:val="006D7939"/>
    <w:rsid w:val="006E3895"/>
    <w:rsid w:val="006F04E3"/>
    <w:rsid w:val="006F1B7C"/>
    <w:rsid w:val="006F5872"/>
    <w:rsid w:val="007005D5"/>
    <w:rsid w:val="007044B7"/>
    <w:rsid w:val="00705E52"/>
    <w:rsid w:val="00705FB0"/>
    <w:rsid w:val="00706113"/>
    <w:rsid w:val="00707FD7"/>
    <w:rsid w:val="00711909"/>
    <w:rsid w:val="00711F40"/>
    <w:rsid w:val="00714A31"/>
    <w:rsid w:val="0072171A"/>
    <w:rsid w:val="007225E7"/>
    <w:rsid w:val="0072435E"/>
    <w:rsid w:val="007243F3"/>
    <w:rsid w:val="007261BF"/>
    <w:rsid w:val="00727E53"/>
    <w:rsid w:val="0073001E"/>
    <w:rsid w:val="00732069"/>
    <w:rsid w:val="007337D5"/>
    <w:rsid w:val="007355FF"/>
    <w:rsid w:val="00735658"/>
    <w:rsid w:val="00735A29"/>
    <w:rsid w:val="00736F69"/>
    <w:rsid w:val="007420C5"/>
    <w:rsid w:val="00745D49"/>
    <w:rsid w:val="00746390"/>
    <w:rsid w:val="007468BF"/>
    <w:rsid w:val="0074738D"/>
    <w:rsid w:val="0074789E"/>
    <w:rsid w:val="00750234"/>
    <w:rsid w:val="0075166F"/>
    <w:rsid w:val="00757485"/>
    <w:rsid w:val="007603DF"/>
    <w:rsid w:val="00766F7D"/>
    <w:rsid w:val="00767FB4"/>
    <w:rsid w:val="00770B9B"/>
    <w:rsid w:val="00774896"/>
    <w:rsid w:val="00774E4B"/>
    <w:rsid w:val="007770C7"/>
    <w:rsid w:val="00780726"/>
    <w:rsid w:val="00780F46"/>
    <w:rsid w:val="00780FD9"/>
    <w:rsid w:val="00781D0B"/>
    <w:rsid w:val="00783827"/>
    <w:rsid w:val="007845E2"/>
    <w:rsid w:val="007849D2"/>
    <w:rsid w:val="007854A4"/>
    <w:rsid w:val="007877FD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5071"/>
    <w:rsid w:val="007F7912"/>
    <w:rsid w:val="00800BAB"/>
    <w:rsid w:val="00801AF6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14115"/>
    <w:rsid w:val="00815104"/>
    <w:rsid w:val="0082053C"/>
    <w:rsid w:val="008249E6"/>
    <w:rsid w:val="00825136"/>
    <w:rsid w:val="008301A6"/>
    <w:rsid w:val="00830872"/>
    <w:rsid w:val="00831A42"/>
    <w:rsid w:val="008359E6"/>
    <w:rsid w:val="00836133"/>
    <w:rsid w:val="00836414"/>
    <w:rsid w:val="00840933"/>
    <w:rsid w:val="00847D0A"/>
    <w:rsid w:val="008509E2"/>
    <w:rsid w:val="00850B46"/>
    <w:rsid w:val="008515D0"/>
    <w:rsid w:val="00852F29"/>
    <w:rsid w:val="00853885"/>
    <w:rsid w:val="0085749A"/>
    <w:rsid w:val="00860C27"/>
    <w:rsid w:val="00864741"/>
    <w:rsid w:val="00864786"/>
    <w:rsid w:val="00866EC2"/>
    <w:rsid w:val="008702B9"/>
    <w:rsid w:val="00871376"/>
    <w:rsid w:val="0087302E"/>
    <w:rsid w:val="00873171"/>
    <w:rsid w:val="008731A1"/>
    <w:rsid w:val="00873864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4C87"/>
    <w:rsid w:val="00895624"/>
    <w:rsid w:val="008A09CD"/>
    <w:rsid w:val="008A18C7"/>
    <w:rsid w:val="008A2821"/>
    <w:rsid w:val="008A310C"/>
    <w:rsid w:val="008A36D2"/>
    <w:rsid w:val="008A4DC5"/>
    <w:rsid w:val="008A5275"/>
    <w:rsid w:val="008A7F43"/>
    <w:rsid w:val="008B1569"/>
    <w:rsid w:val="008B186A"/>
    <w:rsid w:val="008C1009"/>
    <w:rsid w:val="008C1BC6"/>
    <w:rsid w:val="008C309C"/>
    <w:rsid w:val="008C4C44"/>
    <w:rsid w:val="008C50F5"/>
    <w:rsid w:val="008C58E9"/>
    <w:rsid w:val="008C77D3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1ED2"/>
    <w:rsid w:val="00905C41"/>
    <w:rsid w:val="009119A4"/>
    <w:rsid w:val="00913C9D"/>
    <w:rsid w:val="00913F8C"/>
    <w:rsid w:val="00914719"/>
    <w:rsid w:val="00922BB2"/>
    <w:rsid w:val="00923497"/>
    <w:rsid w:val="00924C6C"/>
    <w:rsid w:val="00927E99"/>
    <w:rsid w:val="00934580"/>
    <w:rsid w:val="009346C4"/>
    <w:rsid w:val="009404BD"/>
    <w:rsid w:val="00942332"/>
    <w:rsid w:val="00944331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0F51"/>
    <w:rsid w:val="0097394D"/>
    <w:rsid w:val="00974EB6"/>
    <w:rsid w:val="009752BE"/>
    <w:rsid w:val="00977FA6"/>
    <w:rsid w:val="00982342"/>
    <w:rsid w:val="00991D58"/>
    <w:rsid w:val="0099291B"/>
    <w:rsid w:val="00992D3A"/>
    <w:rsid w:val="0099405F"/>
    <w:rsid w:val="00996E2B"/>
    <w:rsid w:val="009A4760"/>
    <w:rsid w:val="009A62AB"/>
    <w:rsid w:val="009A70BC"/>
    <w:rsid w:val="009A76FB"/>
    <w:rsid w:val="009B1FF7"/>
    <w:rsid w:val="009B258C"/>
    <w:rsid w:val="009B4315"/>
    <w:rsid w:val="009B54F9"/>
    <w:rsid w:val="009B65A5"/>
    <w:rsid w:val="009B7879"/>
    <w:rsid w:val="009C052A"/>
    <w:rsid w:val="009C4257"/>
    <w:rsid w:val="009C4331"/>
    <w:rsid w:val="009D0E04"/>
    <w:rsid w:val="009D0E9B"/>
    <w:rsid w:val="009D4A38"/>
    <w:rsid w:val="009D5C30"/>
    <w:rsid w:val="009E2A02"/>
    <w:rsid w:val="009E447B"/>
    <w:rsid w:val="009E537D"/>
    <w:rsid w:val="009E5E78"/>
    <w:rsid w:val="009E79BC"/>
    <w:rsid w:val="009F0BED"/>
    <w:rsid w:val="009F225A"/>
    <w:rsid w:val="009F52CB"/>
    <w:rsid w:val="009F5540"/>
    <w:rsid w:val="009F77F3"/>
    <w:rsid w:val="00A00CE1"/>
    <w:rsid w:val="00A01467"/>
    <w:rsid w:val="00A0485F"/>
    <w:rsid w:val="00A069CF"/>
    <w:rsid w:val="00A06ABF"/>
    <w:rsid w:val="00A106AB"/>
    <w:rsid w:val="00A11337"/>
    <w:rsid w:val="00A120E2"/>
    <w:rsid w:val="00A15866"/>
    <w:rsid w:val="00A15EEB"/>
    <w:rsid w:val="00A20DC8"/>
    <w:rsid w:val="00A20E4F"/>
    <w:rsid w:val="00A23772"/>
    <w:rsid w:val="00A312F7"/>
    <w:rsid w:val="00A32E8F"/>
    <w:rsid w:val="00A34A88"/>
    <w:rsid w:val="00A354F8"/>
    <w:rsid w:val="00A36465"/>
    <w:rsid w:val="00A37F9A"/>
    <w:rsid w:val="00A41D0F"/>
    <w:rsid w:val="00A44BBC"/>
    <w:rsid w:val="00A47FE6"/>
    <w:rsid w:val="00A501AA"/>
    <w:rsid w:val="00A54EB7"/>
    <w:rsid w:val="00A551DB"/>
    <w:rsid w:val="00A551FB"/>
    <w:rsid w:val="00A55925"/>
    <w:rsid w:val="00A55E06"/>
    <w:rsid w:val="00A576B2"/>
    <w:rsid w:val="00A609D6"/>
    <w:rsid w:val="00A62C74"/>
    <w:rsid w:val="00A644DA"/>
    <w:rsid w:val="00A67807"/>
    <w:rsid w:val="00A750EB"/>
    <w:rsid w:val="00A81536"/>
    <w:rsid w:val="00A85A1A"/>
    <w:rsid w:val="00A85D7A"/>
    <w:rsid w:val="00A86C2B"/>
    <w:rsid w:val="00A86FDB"/>
    <w:rsid w:val="00A8707E"/>
    <w:rsid w:val="00A91442"/>
    <w:rsid w:val="00A922F5"/>
    <w:rsid w:val="00A96562"/>
    <w:rsid w:val="00AA0FE9"/>
    <w:rsid w:val="00AA17CA"/>
    <w:rsid w:val="00AA55A7"/>
    <w:rsid w:val="00AA5B3F"/>
    <w:rsid w:val="00AC2666"/>
    <w:rsid w:val="00AC3AEC"/>
    <w:rsid w:val="00AC443A"/>
    <w:rsid w:val="00AD1AD4"/>
    <w:rsid w:val="00AD34DA"/>
    <w:rsid w:val="00AD4000"/>
    <w:rsid w:val="00AD4377"/>
    <w:rsid w:val="00AD454F"/>
    <w:rsid w:val="00AE3A54"/>
    <w:rsid w:val="00AE476A"/>
    <w:rsid w:val="00AE4799"/>
    <w:rsid w:val="00AE7E4E"/>
    <w:rsid w:val="00AF02B6"/>
    <w:rsid w:val="00AF3BCE"/>
    <w:rsid w:val="00AF4287"/>
    <w:rsid w:val="00AF576C"/>
    <w:rsid w:val="00AF59DB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6B1E"/>
    <w:rsid w:val="00B23538"/>
    <w:rsid w:val="00B235FE"/>
    <w:rsid w:val="00B253DF"/>
    <w:rsid w:val="00B25720"/>
    <w:rsid w:val="00B25EC7"/>
    <w:rsid w:val="00B26491"/>
    <w:rsid w:val="00B27230"/>
    <w:rsid w:val="00B278AD"/>
    <w:rsid w:val="00B27C7D"/>
    <w:rsid w:val="00B30F24"/>
    <w:rsid w:val="00B31911"/>
    <w:rsid w:val="00B33C35"/>
    <w:rsid w:val="00B34052"/>
    <w:rsid w:val="00B350A9"/>
    <w:rsid w:val="00B3684E"/>
    <w:rsid w:val="00B373D4"/>
    <w:rsid w:val="00B37933"/>
    <w:rsid w:val="00B421D6"/>
    <w:rsid w:val="00B43247"/>
    <w:rsid w:val="00B43797"/>
    <w:rsid w:val="00B437B4"/>
    <w:rsid w:val="00B43C3B"/>
    <w:rsid w:val="00B44478"/>
    <w:rsid w:val="00B4482E"/>
    <w:rsid w:val="00B46B2A"/>
    <w:rsid w:val="00B50682"/>
    <w:rsid w:val="00B506E5"/>
    <w:rsid w:val="00B560F5"/>
    <w:rsid w:val="00B604E2"/>
    <w:rsid w:val="00B6157B"/>
    <w:rsid w:val="00B7209C"/>
    <w:rsid w:val="00B727F4"/>
    <w:rsid w:val="00B8014A"/>
    <w:rsid w:val="00B85024"/>
    <w:rsid w:val="00B94371"/>
    <w:rsid w:val="00BA08F0"/>
    <w:rsid w:val="00BA2897"/>
    <w:rsid w:val="00BA2DD2"/>
    <w:rsid w:val="00BA4732"/>
    <w:rsid w:val="00BA4AEA"/>
    <w:rsid w:val="00BA4CDC"/>
    <w:rsid w:val="00BA739C"/>
    <w:rsid w:val="00BB46E7"/>
    <w:rsid w:val="00BB512B"/>
    <w:rsid w:val="00BC0C6E"/>
    <w:rsid w:val="00BC3AB0"/>
    <w:rsid w:val="00BD0BF5"/>
    <w:rsid w:val="00BD0BF7"/>
    <w:rsid w:val="00BD297A"/>
    <w:rsid w:val="00BD3CF9"/>
    <w:rsid w:val="00BD4BC5"/>
    <w:rsid w:val="00BE0A82"/>
    <w:rsid w:val="00BE1227"/>
    <w:rsid w:val="00BE4592"/>
    <w:rsid w:val="00BF2744"/>
    <w:rsid w:val="00BF4248"/>
    <w:rsid w:val="00BF4567"/>
    <w:rsid w:val="00BF4C82"/>
    <w:rsid w:val="00BF79D2"/>
    <w:rsid w:val="00BF7A99"/>
    <w:rsid w:val="00C03C37"/>
    <w:rsid w:val="00C03E7A"/>
    <w:rsid w:val="00C06080"/>
    <w:rsid w:val="00C0730D"/>
    <w:rsid w:val="00C11DE8"/>
    <w:rsid w:val="00C144DF"/>
    <w:rsid w:val="00C22CA9"/>
    <w:rsid w:val="00C22D9A"/>
    <w:rsid w:val="00C22E75"/>
    <w:rsid w:val="00C23490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387"/>
    <w:rsid w:val="00C4769F"/>
    <w:rsid w:val="00C500FB"/>
    <w:rsid w:val="00C50EDB"/>
    <w:rsid w:val="00C50F43"/>
    <w:rsid w:val="00C53716"/>
    <w:rsid w:val="00C54340"/>
    <w:rsid w:val="00C55887"/>
    <w:rsid w:val="00C561D8"/>
    <w:rsid w:val="00C60775"/>
    <w:rsid w:val="00C61CCE"/>
    <w:rsid w:val="00C640D7"/>
    <w:rsid w:val="00C642EF"/>
    <w:rsid w:val="00C6550D"/>
    <w:rsid w:val="00C65751"/>
    <w:rsid w:val="00C65C5A"/>
    <w:rsid w:val="00C7394E"/>
    <w:rsid w:val="00C73A03"/>
    <w:rsid w:val="00C73C5D"/>
    <w:rsid w:val="00C75D35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559"/>
    <w:rsid w:val="00C94E6F"/>
    <w:rsid w:val="00CA0D5B"/>
    <w:rsid w:val="00CA16D1"/>
    <w:rsid w:val="00CA348D"/>
    <w:rsid w:val="00CA3C96"/>
    <w:rsid w:val="00CA5609"/>
    <w:rsid w:val="00CA5DC9"/>
    <w:rsid w:val="00CB1BEB"/>
    <w:rsid w:val="00CB2152"/>
    <w:rsid w:val="00CB23E7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79CA"/>
    <w:rsid w:val="00CE4728"/>
    <w:rsid w:val="00CE54A0"/>
    <w:rsid w:val="00CE5A42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850"/>
    <w:rsid w:val="00D55139"/>
    <w:rsid w:val="00D60BC4"/>
    <w:rsid w:val="00D62717"/>
    <w:rsid w:val="00D70963"/>
    <w:rsid w:val="00D726AB"/>
    <w:rsid w:val="00D74E8B"/>
    <w:rsid w:val="00D75CFF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0AAE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1A7E"/>
    <w:rsid w:val="00DD4D2A"/>
    <w:rsid w:val="00DD5949"/>
    <w:rsid w:val="00DD6005"/>
    <w:rsid w:val="00DE0B55"/>
    <w:rsid w:val="00DE4D0F"/>
    <w:rsid w:val="00DE5894"/>
    <w:rsid w:val="00DF080D"/>
    <w:rsid w:val="00DF4819"/>
    <w:rsid w:val="00DF6C3B"/>
    <w:rsid w:val="00DF78DA"/>
    <w:rsid w:val="00DF7B9D"/>
    <w:rsid w:val="00E0000F"/>
    <w:rsid w:val="00E008DE"/>
    <w:rsid w:val="00E03075"/>
    <w:rsid w:val="00E03D1D"/>
    <w:rsid w:val="00E054D4"/>
    <w:rsid w:val="00E076FE"/>
    <w:rsid w:val="00E12934"/>
    <w:rsid w:val="00E13261"/>
    <w:rsid w:val="00E154B4"/>
    <w:rsid w:val="00E15A1D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95F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BD0"/>
    <w:rsid w:val="00E7519A"/>
    <w:rsid w:val="00E755BF"/>
    <w:rsid w:val="00E75A86"/>
    <w:rsid w:val="00E761C3"/>
    <w:rsid w:val="00E76FEB"/>
    <w:rsid w:val="00E830F6"/>
    <w:rsid w:val="00E83C64"/>
    <w:rsid w:val="00E86DF1"/>
    <w:rsid w:val="00E91068"/>
    <w:rsid w:val="00E91148"/>
    <w:rsid w:val="00E9260E"/>
    <w:rsid w:val="00E93E83"/>
    <w:rsid w:val="00E94E5D"/>
    <w:rsid w:val="00E9625C"/>
    <w:rsid w:val="00E96F50"/>
    <w:rsid w:val="00EA124C"/>
    <w:rsid w:val="00EA1EFE"/>
    <w:rsid w:val="00EA2267"/>
    <w:rsid w:val="00EA2294"/>
    <w:rsid w:val="00EA29F6"/>
    <w:rsid w:val="00EA3BB8"/>
    <w:rsid w:val="00EA5307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CD9"/>
    <w:rsid w:val="00EC4EC5"/>
    <w:rsid w:val="00EC70B0"/>
    <w:rsid w:val="00ED289E"/>
    <w:rsid w:val="00ED30F2"/>
    <w:rsid w:val="00ED360F"/>
    <w:rsid w:val="00ED3C03"/>
    <w:rsid w:val="00ED49C2"/>
    <w:rsid w:val="00ED4D6E"/>
    <w:rsid w:val="00ED4EED"/>
    <w:rsid w:val="00ED51D3"/>
    <w:rsid w:val="00ED74D6"/>
    <w:rsid w:val="00ED7DEE"/>
    <w:rsid w:val="00EE186A"/>
    <w:rsid w:val="00EE72E7"/>
    <w:rsid w:val="00EF0E60"/>
    <w:rsid w:val="00EF261A"/>
    <w:rsid w:val="00EF2EE2"/>
    <w:rsid w:val="00EF3274"/>
    <w:rsid w:val="00F01C92"/>
    <w:rsid w:val="00F02D13"/>
    <w:rsid w:val="00F05438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698"/>
    <w:rsid w:val="00F56CF7"/>
    <w:rsid w:val="00F57F47"/>
    <w:rsid w:val="00F627E5"/>
    <w:rsid w:val="00F65D83"/>
    <w:rsid w:val="00F67A63"/>
    <w:rsid w:val="00F67B59"/>
    <w:rsid w:val="00F7184C"/>
    <w:rsid w:val="00F7222C"/>
    <w:rsid w:val="00F7430F"/>
    <w:rsid w:val="00F809B0"/>
    <w:rsid w:val="00F82B4E"/>
    <w:rsid w:val="00F82C22"/>
    <w:rsid w:val="00F85A7D"/>
    <w:rsid w:val="00F90A68"/>
    <w:rsid w:val="00F918C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46A7"/>
    <w:rsid w:val="00FD5736"/>
    <w:rsid w:val="00FD5A4B"/>
    <w:rsid w:val="00FE2A7F"/>
    <w:rsid w:val="00FE4327"/>
    <w:rsid w:val="00FE4AAA"/>
    <w:rsid w:val="00FE6EEE"/>
    <w:rsid w:val="00FE7290"/>
    <w:rsid w:val="00FF196A"/>
    <w:rsid w:val="00FF28D6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E67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4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4821">
    <w:name w:val="WW8Num4821"/>
    <w:basedOn w:val="Bezlisty"/>
    <w:rsid w:val="0073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66BC-173A-4863-A00B-FD40F00B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100</cp:revision>
  <cp:lastPrinted>2022-08-16T12:22:00Z</cp:lastPrinted>
  <dcterms:created xsi:type="dcterms:W3CDTF">2022-07-13T07:15:00Z</dcterms:created>
  <dcterms:modified xsi:type="dcterms:W3CDTF">2022-08-18T12:26:00Z</dcterms:modified>
</cp:coreProperties>
</file>