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791369A" w14:textId="00E545B5" w:rsidR="00E07728" w:rsidRDefault="00E07728" w:rsidP="00EA161C">
      <w:pPr>
        <w:pStyle w:val="Tekstpodstawowy"/>
        <w:spacing w:line="288" w:lineRule="auto"/>
        <w:ind w:right="-427"/>
        <w:rPr>
          <w:rFonts w:ascii="Encode Sans Compressed" w:hAnsi="Encode Sans Compressed" w:cs="Times New Roman"/>
          <w:b/>
          <w:sz w:val="32"/>
          <w:szCs w:val="32"/>
          <w:lang w:val="pl-PL"/>
        </w:rPr>
      </w:pPr>
    </w:p>
    <w:p w14:paraId="6019FE5F" w14:textId="77777777" w:rsidR="00743A9F" w:rsidRDefault="00743A9F" w:rsidP="00E07728">
      <w:pPr>
        <w:pStyle w:val="Tekstpodstawowy"/>
        <w:spacing w:line="288" w:lineRule="auto"/>
        <w:ind w:right="-427"/>
        <w:jc w:val="center"/>
        <w:rPr>
          <w:rFonts w:ascii="Encode Sans Compressed" w:hAnsi="Encode Sans Compressed" w:cs="Times New Roman"/>
          <w:b/>
          <w:sz w:val="32"/>
          <w:szCs w:val="32"/>
          <w:lang w:val="pl-PL"/>
        </w:rPr>
      </w:pPr>
    </w:p>
    <w:p w14:paraId="7BEDDDB2" w14:textId="77777777" w:rsidR="005178E3" w:rsidRDefault="005178E3" w:rsidP="00860478">
      <w:pPr>
        <w:pStyle w:val="Tekstpodstawowy"/>
        <w:spacing w:line="288" w:lineRule="auto"/>
        <w:ind w:right="-427"/>
        <w:rPr>
          <w:rFonts w:ascii="Encode Sans Compressed" w:hAnsi="Encode Sans Compressed" w:cs="Times New Roman"/>
          <w:b/>
          <w:sz w:val="32"/>
          <w:szCs w:val="32"/>
          <w:lang w:val="pl-PL"/>
        </w:rPr>
      </w:pPr>
    </w:p>
    <w:p w14:paraId="54C46399" w14:textId="3B8B3B26" w:rsidR="007447C8" w:rsidRPr="00DE583F" w:rsidRDefault="009009D8" w:rsidP="00782F49">
      <w:pPr>
        <w:pStyle w:val="Nagwek6"/>
        <w:spacing w:before="0" w:line="288" w:lineRule="auto"/>
        <w:rPr>
          <w:rFonts w:ascii="Encode Sans Compressed" w:hAnsi="Encode Sans Compressed"/>
          <w:sz w:val="28"/>
          <w:szCs w:val="28"/>
        </w:rPr>
      </w:pPr>
      <w:r w:rsidRPr="00DE583F">
        <w:rPr>
          <w:rFonts w:ascii="Encode Sans Compressed" w:hAnsi="Encode Sans Compressed" w:cs="Times New Roman"/>
          <w:sz w:val="28"/>
          <w:szCs w:val="28"/>
        </w:rPr>
        <w:t>Rozdział 2</w:t>
      </w:r>
    </w:p>
    <w:p w14:paraId="0D2DB702" w14:textId="77777777" w:rsidR="007447C8" w:rsidRPr="00DE583F" w:rsidRDefault="007447C8" w:rsidP="00782F49">
      <w:pPr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</w:p>
    <w:p w14:paraId="026B8F20" w14:textId="693A6AFE" w:rsidR="007447C8" w:rsidRPr="007F3CB6" w:rsidRDefault="009009D8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8"/>
          <w:szCs w:val="28"/>
          <w:lang w:val="pl-PL"/>
        </w:rPr>
      </w:pPr>
      <w:r w:rsidRPr="00DE583F">
        <w:rPr>
          <w:rFonts w:ascii="Encode Sans Compressed" w:hAnsi="Encode Sans Compressed" w:cs="Times New Roman"/>
          <w:b/>
          <w:sz w:val="28"/>
          <w:szCs w:val="28"/>
        </w:rPr>
        <w:t>Formularz Oferty</w:t>
      </w:r>
      <w:r w:rsidR="007F3CB6">
        <w:rPr>
          <w:rFonts w:ascii="Encode Sans Compressed" w:hAnsi="Encode Sans Compressed" w:cs="Times New Roman"/>
          <w:b/>
          <w:sz w:val="28"/>
          <w:szCs w:val="28"/>
          <w:lang w:val="pl-PL"/>
        </w:rPr>
        <w:t xml:space="preserve"> </w:t>
      </w:r>
    </w:p>
    <w:p w14:paraId="71AF1760" w14:textId="77777777" w:rsidR="00B87452" w:rsidRPr="003E1109" w:rsidRDefault="00B87452" w:rsidP="00B87452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5E7B64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AB09116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2BAB6CF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03F76B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37A40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389B95ED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3D37DBD" w14:textId="77777777" w:rsidR="007447C8" w:rsidRPr="003A51BF" w:rsidRDefault="007447C8" w:rsidP="00782F49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38B90EE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3C43C910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F85330C" w14:textId="77777777" w:rsidR="007447C8" w:rsidRPr="003A51BF" w:rsidRDefault="007447C8" w:rsidP="00782F49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04040ABC" w14:textId="77777777" w:rsidR="007447C8" w:rsidRPr="003A51BF" w:rsidRDefault="007447C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2A1C8AB1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657AD852" w14:textId="77777777" w:rsidR="00BB2F38" w:rsidRPr="003A51BF" w:rsidRDefault="00BB2F38" w:rsidP="00782F49">
      <w:pPr>
        <w:pStyle w:val="Zwykytekst1"/>
        <w:spacing w:before="120"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</w:p>
    <w:p w14:paraId="5C8FE6F6" w14:textId="7483534F" w:rsidR="007447C8" w:rsidRPr="003A51BF" w:rsidRDefault="00C63D66" w:rsidP="00782F49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1CA58C22">
                <wp:simplePos x="0" y="0"/>
                <wp:positionH relativeFrom="column">
                  <wp:posOffset>2148205</wp:posOffset>
                </wp:positionH>
                <wp:positionV relativeFrom="paragraph">
                  <wp:posOffset>1270</wp:posOffset>
                </wp:positionV>
                <wp:extent cx="3948430" cy="971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72" y="21600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71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CD6132" w:rsidRDefault="00CD61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CD6132" w:rsidRPr="003C55D0" w:rsidRDefault="00CD613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.15pt;margin-top:.1pt;width:310.9pt;height:76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CD6132" w:rsidRDefault="00CD613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CD6132" w:rsidRPr="003C55D0" w:rsidRDefault="00CD613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E6B52"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6D1FEB04">
                <wp:simplePos x="0" y="0"/>
                <wp:positionH relativeFrom="column">
                  <wp:posOffset>90805</wp:posOffset>
                </wp:positionH>
                <wp:positionV relativeFrom="paragraph">
                  <wp:posOffset>1270</wp:posOffset>
                </wp:positionV>
                <wp:extent cx="2082800" cy="971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34" y="21600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CD6132" w:rsidRDefault="00CD613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CD6132" w:rsidRPr="00632943" w:rsidRDefault="00CD6132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.1pt;width:164pt;height:76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" strokeweight=".5pt">
                <v:textbox inset="7.45pt,3.85pt,7.45pt,3.85pt">
                  <w:txbxContent>
                    <w:p w14:paraId="7C4B9116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CD6132" w:rsidRDefault="00CD613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CD6132" w:rsidRPr="00632943" w:rsidRDefault="00CD6132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9AB0B1" w14:textId="77777777" w:rsid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  <w:r w:rsidR="006D04BC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27C43E3" w14:textId="777927FA" w:rsidR="007447C8" w:rsidRPr="006D04BC" w:rsidRDefault="009009D8" w:rsidP="006D04BC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Wielkopolskiego Zarządu</w:t>
      </w:r>
    </w:p>
    <w:p w14:paraId="54454EEE" w14:textId="77777777" w:rsidR="007447C8" w:rsidRPr="003410C9" w:rsidRDefault="009009D8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sz w:val="22"/>
          <w:szCs w:val="22"/>
        </w:rPr>
      </w:pPr>
      <w:r w:rsidRPr="003410C9">
        <w:rPr>
          <w:rFonts w:ascii="Encode Sans Compressed" w:hAnsi="Encode Sans Compressed"/>
          <w:sz w:val="22"/>
          <w:szCs w:val="22"/>
        </w:rPr>
        <w:t>Dróg Wojewódzkich w Poznaniu</w:t>
      </w:r>
    </w:p>
    <w:p w14:paraId="1DF594AB" w14:textId="60AA1BF0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Rejonu Dróg Wojewódzkich w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Ostrowie Wlkp.</w:t>
      </w:r>
    </w:p>
    <w:p w14:paraId="70503A26" w14:textId="1AB747D8" w:rsidR="00067A5E" w:rsidRPr="003410C9" w:rsidRDefault="00067A5E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 xml:space="preserve">ul. </w:t>
      </w:r>
      <w:r w:rsidR="00D34A91" w:rsidRPr="003410C9">
        <w:rPr>
          <w:rFonts w:ascii="Encode Sans Compressed" w:hAnsi="Encode Sans Compressed"/>
          <w:b/>
          <w:sz w:val="22"/>
          <w:szCs w:val="22"/>
          <w:u w:val="single"/>
        </w:rPr>
        <w:t>Staroprzygodzka 25</w:t>
      </w:r>
    </w:p>
    <w:p w14:paraId="4A2785B9" w14:textId="2E46C6D5" w:rsidR="00067A5E" w:rsidRPr="003410C9" w:rsidRDefault="00D34A91" w:rsidP="00782F49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  <w:u w:val="single"/>
        </w:rPr>
      </w:pPr>
      <w:r w:rsidRPr="003410C9">
        <w:rPr>
          <w:rFonts w:ascii="Encode Sans Compressed" w:hAnsi="Encode Sans Compressed"/>
          <w:b/>
          <w:sz w:val="22"/>
          <w:szCs w:val="22"/>
          <w:u w:val="single"/>
        </w:rPr>
        <w:t>63-400 Ostrów Wielkopolski</w:t>
      </w:r>
    </w:p>
    <w:p w14:paraId="0C695B7A" w14:textId="77777777" w:rsidR="007447C8" w:rsidRPr="001370E0" w:rsidRDefault="007447C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4811BF70" w14:textId="63135AC9" w:rsidR="006D04BC" w:rsidRDefault="007634B3" w:rsidP="00B87452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915E21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postępowania o udzielenie zamówienia publicznego </w:t>
      </w:r>
    </w:p>
    <w:p w14:paraId="6C93CCEF" w14:textId="48CF6E15" w:rsidR="003C552F" w:rsidRPr="003C552F" w:rsidRDefault="000D1F37" w:rsidP="003C552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EA41ED">
        <w:rPr>
          <w:rFonts w:ascii="Encode Sans Compressed" w:hAnsi="Encode Sans Compressed"/>
          <w:b/>
          <w:sz w:val="22"/>
          <w:szCs w:val="22"/>
          <w:lang w:val="pl-PL"/>
        </w:rPr>
        <w:t>m</w:t>
      </w:r>
      <w:r w:rsidR="00EA41ED" w:rsidRPr="00EA41ED">
        <w:rPr>
          <w:rFonts w:ascii="Encode Sans Compressed" w:hAnsi="Encode Sans Compressed"/>
          <w:b/>
          <w:sz w:val="22"/>
          <w:szCs w:val="22"/>
          <w:lang w:val="pl-PL"/>
        </w:rPr>
        <w:t xml:space="preserve">echaniczne zamiatanie ulic w ciągu dróg wojewódzkich na terenie działania                                              </w:t>
      </w:r>
      <w:r w:rsidR="00EA41ED">
        <w:rPr>
          <w:rFonts w:ascii="Encode Sans Compressed" w:hAnsi="Encode Sans Compressed"/>
          <w:b/>
          <w:sz w:val="22"/>
          <w:szCs w:val="22"/>
          <w:lang w:val="pl-PL"/>
        </w:rPr>
        <w:t xml:space="preserve">           RDW w Ostrowie Wlkp.</w:t>
      </w:r>
    </w:p>
    <w:p w14:paraId="7BF7E309" w14:textId="77777777" w:rsidR="00C2459C" w:rsidRPr="00743208" w:rsidRDefault="00C2459C" w:rsidP="00C2459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7944E1F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BAC1F5C" w14:textId="34E74FE6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253BE690" w14:textId="77777777" w:rsidR="007447C8" w:rsidRPr="001370E0" w:rsidRDefault="009009D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1EF2760B" w14:textId="67463E89" w:rsidR="007447C8" w:rsidRPr="00F41F87" w:rsidRDefault="00F41F87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</w:t>
      </w:r>
    </w:p>
    <w:p w14:paraId="56A753B8" w14:textId="4D8D6A26" w:rsidR="007447C8" w:rsidRPr="001370E0" w:rsidRDefault="00BB2C18" w:rsidP="00782F49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</w:t>
      </w:r>
    </w:p>
    <w:p w14:paraId="3BFE060F" w14:textId="48197F00" w:rsidR="00067A5E" w:rsidRDefault="00952726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[</w:t>
      </w:r>
      <w:r w:rsidR="009009D8" w:rsidRPr="00067A5E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41163872" w14:textId="2F0B5881" w:rsidR="00067A5E" w:rsidRDefault="009009D8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</w:rPr>
        <w:t>dokładne adresy</w:t>
      </w:r>
      <w:r w:rsidR="00BB2C18" w:rsidRPr="00067A5E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067A5E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067A5E">
        <w:rPr>
          <w:rFonts w:ascii="Encode Sans Compressed" w:hAnsi="Encode Sans Compressed" w:cs="Times New Roman"/>
          <w:i/>
          <w:lang w:val="pl-PL"/>
        </w:rPr>
        <w:t>NIP</w:t>
      </w:r>
      <w:r w:rsidRPr="00067A5E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067A5E">
        <w:rPr>
          <w:rFonts w:ascii="Encode Sans Compressed" w:hAnsi="Encode Sans Compressed" w:cs="Times New Roman"/>
          <w:i/>
          <w:lang w:val="pl-PL"/>
        </w:rPr>
        <w:t>,</w:t>
      </w:r>
    </w:p>
    <w:p w14:paraId="790C60A8" w14:textId="6C02C396" w:rsidR="007447C8" w:rsidRPr="00067A5E" w:rsidRDefault="0013108F" w:rsidP="00067A5E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067A5E">
        <w:rPr>
          <w:rFonts w:ascii="Encode Sans Compressed" w:hAnsi="Encode Sans Compressed" w:cs="Times New Roman"/>
          <w:i/>
          <w:lang w:val="pl-PL"/>
        </w:rPr>
        <w:t>zgodnie z dokumentami rejestrowymi</w:t>
      </w:r>
      <w:r w:rsidR="00067A5E">
        <w:rPr>
          <w:rFonts w:ascii="Encode Sans Compressed" w:hAnsi="Encode Sans Compressed" w:cs="Times New Roman"/>
          <w:i/>
          <w:lang w:val="pl-PL"/>
        </w:rPr>
        <w:t xml:space="preserve">, jeśli </w:t>
      </w:r>
      <w:r w:rsidR="00743208" w:rsidRPr="00067A5E">
        <w:rPr>
          <w:rFonts w:ascii="Encode Sans Compressed" w:hAnsi="Encode Sans Compressed" w:cs="Times New Roman"/>
          <w:i/>
          <w:lang w:val="pl-PL"/>
        </w:rPr>
        <w:t>dotyczy</w:t>
      </w:r>
      <w:r w:rsidR="00E07728" w:rsidRPr="00067A5E">
        <w:rPr>
          <w:rFonts w:ascii="Encode Sans Compressed" w:hAnsi="Encode Sans Compressed" w:cs="Times New Roman"/>
          <w:i/>
          <w:lang w:val="pl-PL"/>
        </w:rPr>
        <w:t>]</w:t>
      </w:r>
    </w:p>
    <w:p w14:paraId="6AE4F58E" w14:textId="627C03B4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C8B9A34" w14:textId="51D64BD6" w:rsidR="007F3CB6" w:rsidRDefault="007F3CB6" w:rsidP="007F3CB6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46D99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946D99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7F3CB6">
        <w:rPr>
          <w:rFonts w:ascii="Encode Sans Compressed" w:hAnsi="Encode Sans Compressed"/>
          <w:sz w:val="22"/>
          <w:szCs w:val="22"/>
        </w:rPr>
        <w:t>wykonanie przed</w:t>
      </w:r>
      <w:r w:rsidR="003C552F">
        <w:rPr>
          <w:rFonts w:ascii="Encode Sans Compressed" w:hAnsi="Encode Sans Compressed"/>
          <w:sz w:val="22"/>
          <w:szCs w:val="22"/>
        </w:rPr>
        <w:t>miotu zamówienia za kwotę:</w:t>
      </w:r>
    </w:p>
    <w:p w14:paraId="0C8B29FB" w14:textId="77777777" w:rsidR="003C552F" w:rsidRPr="007F3CB6" w:rsidRDefault="003C552F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35CCD6BC" w14:textId="5B8DC380" w:rsidR="003C552F" w:rsidRPr="007176A2" w:rsidRDefault="003C552F" w:rsidP="003C552F">
      <w:pPr>
        <w:spacing w:line="288" w:lineRule="auto"/>
        <w:ind w:firstLine="284"/>
        <w:jc w:val="both"/>
        <w:rPr>
          <w:rFonts w:ascii="Encode Sans Compressed" w:hAnsi="Encode Sans Compressed"/>
          <w:b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>……….…………………</w:t>
      </w:r>
      <w:r>
        <w:rPr>
          <w:rFonts w:ascii="Encode Sans Compressed" w:hAnsi="Encode Sans Compressed"/>
          <w:sz w:val="22"/>
          <w:szCs w:val="22"/>
        </w:rPr>
        <w:t xml:space="preserve">………………………....       </w:t>
      </w:r>
      <w:r w:rsidR="00EA41ED">
        <w:rPr>
          <w:rFonts w:ascii="Encode Sans Compressed" w:hAnsi="Encode Sans Compressed"/>
          <w:b/>
          <w:sz w:val="22"/>
          <w:szCs w:val="22"/>
        </w:rPr>
        <w:t>x</w:t>
      </w:r>
      <w:r w:rsidRPr="001857BC">
        <w:rPr>
          <w:rFonts w:ascii="Encode Sans Compressed" w:hAnsi="Encode Sans Compressed"/>
          <w:b/>
          <w:sz w:val="22"/>
          <w:szCs w:val="22"/>
        </w:rPr>
        <w:t xml:space="preserve">      </w:t>
      </w:r>
      <w:r w:rsidR="00C63D66" w:rsidRPr="00C63D66">
        <w:rPr>
          <w:rFonts w:ascii="Encode Sans Compressed" w:hAnsi="Encode Sans Compressed"/>
          <w:b/>
          <w:sz w:val="22"/>
          <w:szCs w:val="22"/>
        </w:rPr>
        <w:t xml:space="preserve">193 442,00 </w:t>
      </w:r>
      <w:r w:rsidR="00EA41ED">
        <w:rPr>
          <w:rFonts w:ascii="Encode Sans Compressed" w:hAnsi="Encode Sans Compressed"/>
          <w:b/>
          <w:sz w:val="22"/>
          <w:szCs w:val="22"/>
        </w:rPr>
        <w:t xml:space="preserve">m² </w:t>
      </w:r>
      <w:r w:rsidRPr="007176A2">
        <w:rPr>
          <w:rFonts w:ascii="Encode Sans Compressed" w:hAnsi="Encode Sans Compressed"/>
          <w:sz w:val="22"/>
          <w:szCs w:val="22"/>
        </w:rPr>
        <w:t xml:space="preserve">=          </w:t>
      </w:r>
      <w:r>
        <w:rPr>
          <w:rFonts w:ascii="Encode Sans Compressed" w:hAnsi="Encode Sans Compressed"/>
          <w:sz w:val="22"/>
          <w:szCs w:val="22"/>
        </w:rPr>
        <w:t xml:space="preserve">     </w:t>
      </w:r>
      <w:r w:rsidRPr="007176A2">
        <w:rPr>
          <w:rFonts w:ascii="Encode Sans Compressed" w:hAnsi="Encode Sans Compressed"/>
          <w:sz w:val="22"/>
          <w:szCs w:val="22"/>
        </w:rPr>
        <w:t xml:space="preserve">  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….</w:t>
      </w:r>
      <w:r w:rsidRPr="007176A2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14:paraId="0E56CB1C" w14:textId="48FA7F29" w:rsidR="003C552F" w:rsidRPr="008B043F" w:rsidRDefault="003C552F" w:rsidP="003C552F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7176A2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B043F">
        <w:rPr>
          <w:rFonts w:ascii="Encode Sans Compressed" w:hAnsi="Encode Sans Compressed"/>
          <w:sz w:val="20"/>
          <w:szCs w:val="20"/>
        </w:rPr>
        <w:t>cena j</w:t>
      </w:r>
      <w:r w:rsidR="00EA41ED">
        <w:rPr>
          <w:rFonts w:ascii="Encode Sans Compressed" w:hAnsi="Encode Sans Compressed"/>
          <w:sz w:val="20"/>
          <w:szCs w:val="20"/>
        </w:rPr>
        <w:t>ednostkowa netto za zamiatanie</w:t>
      </w:r>
      <w:r w:rsidRPr="008B043F">
        <w:rPr>
          <w:rFonts w:ascii="Encode Sans Compressed" w:hAnsi="Encode Sans Compressed"/>
          <w:sz w:val="20"/>
          <w:szCs w:val="20"/>
        </w:rPr>
        <w:tab/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</w:t>
      </w:r>
      <w:r w:rsidRPr="008B043F">
        <w:rPr>
          <w:rFonts w:ascii="Encode Sans Compressed" w:hAnsi="Encode Sans Compressed"/>
          <w:sz w:val="20"/>
          <w:szCs w:val="20"/>
        </w:rPr>
        <w:tab/>
        <w:t xml:space="preserve">     </w:t>
      </w:r>
      <w:r>
        <w:rPr>
          <w:rFonts w:ascii="Encode Sans Compressed" w:hAnsi="Encode Sans Compressed"/>
          <w:sz w:val="20"/>
          <w:szCs w:val="20"/>
        </w:rPr>
        <w:t xml:space="preserve">               </w:t>
      </w:r>
      <w:r w:rsidR="00EA41ED">
        <w:rPr>
          <w:rFonts w:ascii="Encode Sans Compressed" w:hAnsi="Encode Sans Compressed"/>
          <w:sz w:val="20"/>
          <w:szCs w:val="20"/>
        </w:rPr>
        <w:t xml:space="preserve">                      </w:t>
      </w:r>
      <w:r w:rsidRPr="008B043F">
        <w:rPr>
          <w:rFonts w:ascii="Encode Sans Compressed" w:hAnsi="Encode Sans Compressed"/>
          <w:sz w:val="20"/>
          <w:szCs w:val="20"/>
        </w:rPr>
        <w:t xml:space="preserve"> wartość netto </w:t>
      </w:r>
    </w:p>
    <w:p w14:paraId="32BA985C" w14:textId="209E74B6" w:rsidR="003C552F" w:rsidRPr="008B043F" w:rsidRDefault="003C552F" w:rsidP="003C552F">
      <w:pPr>
        <w:spacing w:line="288" w:lineRule="auto"/>
        <w:jc w:val="both"/>
        <w:rPr>
          <w:rFonts w:ascii="Encode Sans Compressed" w:hAnsi="Encode Sans Compressed"/>
          <w:sz w:val="20"/>
          <w:szCs w:val="20"/>
        </w:rPr>
      </w:pPr>
      <w:r w:rsidRPr="008B043F">
        <w:rPr>
          <w:rFonts w:ascii="Encode Sans Compressed" w:hAnsi="Encode Sans Compressed"/>
          <w:sz w:val="20"/>
          <w:szCs w:val="20"/>
        </w:rPr>
        <w:t xml:space="preserve">           </w:t>
      </w:r>
      <w:r w:rsidR="00C44819">
        <w:rPr>
          <w:rFonts w:ascii="Encode Sans Compressed" w:hAnsi="Encode Sans Compressed"/>
          <w:sz w:val="20"/>
          <w:szCs w:val="20"/>
        </w:rPr>
        <w:t xml:space="preserve">      </w:t>
      </w:r>
      <w:r w:rsidRPr="008B043F">
        <w:rPr>
          <w:rFonts w:ascii="Encode Sans Compressed" w:hAnsi="Encode Sans Compressed"/>
          <w:sz w:val="20"/>
          <w:szCs w:val="20"/>
        </w:rPr>
        <w:t xml:space="preserve">    </w:t>
      </w:r>
      <w:r w:rsidR="00EA41ED">
        <w:rPr>
          <w:rFonts w:ascii="Encode Sans Compressed" w:hAnsi="Encode Sans Compressed"/>
          <w:sz w:val="20"/>
          <w:szCs w:val="20"/>
        </w:rPr>
        <w:t>1 m² pasa drogowego</w:t>
      </w:r>
      <w:r w:rsidRPr="008B043F">
        <w:rPr>
          <w:rFonts w:ascii="Encode Sans Compressed" w:hAnsi="Encode Sans Compressed"/>
          <w:sz w:val="20"/>
          <w:szCs w:val="20"/>
        </w:rPr>
        <w:t xml:space="preserve">                                      </w:t>
      </w:r>
    </w:p>
    <w:p w14:paraId="3B73DB30" w14:textId="78D73F5F" w:rsidR="003C552F" w:rsidRPr="007176A2" w:rsidRDefault="003C552F" w:rsidP="003C552F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Podatek </w:t>
      </w:r>
      <w:r w:rsidRPr="007176A2">
        <w:rPr>
          <w:rFonts w:ascii="Encode Sans Compressed" w:hAnsi="Encode Sans Compressed"/>
          <w:b/>
          <w:sz w:val="22"/>
          <w:szCs w:val="22"/>
        </w:rPr>
        <w:t>VAT</w:t>
      </w:r>
      <w:r>
        <w:rPr>
          <w:rFonts w:ascii="Encode Sans Compressed" w:hAnsi="Encode Sans Compressed"/>
          <w:sz w:val="22"/>
          <w:szCs w:val="22"/>
        </w:rPr>
        <w:t>: ………..</w:t>
      </w:r>
      <w:r w:rsidRPr="007176A2">
        <w:rPr>
          <w:rFonts w:ascii="Encode Sans Compressed" w:hAnsi="Encode Sans Compressed"/>
          <w:sz w:val="22"/>
          <w:szCs w:val="22"/>
        </w:rPr>
        <w:t xml:space="preserve"> %: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  …</w:t>
      </w:r>
      <w:r w:rsidRPr="007176A2">
        <w:rPr>
          <w:rFonts w:ascii="Encode Sans Compressed" w:hAnsi="Encode Sans Compressed"/>
          <w:sz w:val="22"/>
          <w:szCs w:val="22"/>
        </w:rPr>
        <w:t>................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</w:t>
      </w:r>
      <w:r>
        <w:rPr>
          <w:rFonts w:ascii="Encode Sans Compressed" w:hAnsi="Encode Sans Compressed"/>
          <w:sz w:val="22"/>
          <w:szCs w:val="22"/>
        </w:rPr>
        <w:t>..</w:t>
      </w:r>
      <w:r w:rsidRPr="007176A2">
        <w:rPr>
          <w:rFonts w:ascii="Encode Sans Compressed" w:hAnsi="Encode Sans Compressed"/>
          <w:sz w:val="22"/>
          <w:szCs w:val="22"/>
        </w:rPr>
        <w:t>........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zł</w:t>
      </w:r>
    </w:p>
    <w:p w14:paraId="66AC8B24" w14:textId="77777777" w:rsidR="003C552F" w:rsidRPr="007176A2" w:rsidRDefault="003C552F" w:rsidP="003C55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  <w:r w:rsidRPr="007176A2">
        <w:rPr>
          <w:rFonts w:ascii="Encode Sans Compressed" w:hAnsi="Encode Sans Compressed"/>
          <w:sz w:val="22"/>
          <w:szCs w:val="22"/>
        </w:rPr>
        <w:tab/>
      </w:r>
    </w:p>
    <w:p w14:paraId="0462C198" w14:textId="4125A21F" w:rsidR="003C552F" w:rsidRPr="007176A2" w:rsidRDefault="003C552F" w:rsidP="003C55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</w:t>
      </w:r>
      <w:r w:rsidRPr="007176A2">
        <w:rPr>
          <w:rFonts w:ascii="Encode Sans Compressed" w:hAnsi="Encode Sans Compressed"/>
          <w:sz w:val="22"/>
          <w:szCs w:val="22"/>
        </w:rPr>
        <w:t xml:space="preserve">     Łącznie kwota </w:t>
      </w:r>
      <w:r w:rsidRPr="007176A2">
        <w:rPr>
          <w:rFonts w:ascii="Encode Sans Compressed" w:hAnsi="Encode Sans Compressed"/>
          <w:b/>
          <w:sz w:val="22"/>
          <w:szCs w:val="22"/>
        </w:rPr>
        <w:t>brutto</w:t>
      </w:r>
      <w:r w:rsidRPr="007176A2">
        <w:rPr>
          <w:rFonts w:ascii="Encode Sans Compressed" w:hAnsi="Encode Sans Compressed"/>
          <w:sz w:val="22"/>
          <w:szCs w:val="22"/>
        </w:rPr>
        <w:t xml:space="preserve"> w wysokości</w:t>
      </w:r>
      <w:r w:rsidRPr="00A7458F">
        <w:rPr>
          <w:rFonts w:ascii="Encode Sans Compressed" w:hAnsi="Encode Sans Compressed"/>
          <w:sz w:val="22"/>
          <w:szCs w:val="22"/>
        </w:rPr>
        <w:t>:</w:t>
      </w:r>
      <w:r w:rsidRPr="007176A2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 xml:space="preserve">       </w:t>
      </w:r>
      <w:r w:rsidRPr="007176A2">
        <w:rPr>
          <w:rFonts w:ascii="Encode Sans Compressed" w:hAnsi="Encode Sans Compressed"/>
          <w:sz w:val="22"/>
          <w:szCs w:val="22"/>
        </w:rPr>
        <w:t>……..……..…...…</w:t>
      </w:r>
      <w:r>
        <w:rPr>
          <w:rFonts w:ascii="Encode Sans Compressed" w:hAnsi="Encode Sans Compressed"/>
          <w:sz w:val="22"/>
          <w:szCs w:val="22"/>
        </w:rPr>
        <w:t>…....…</w:t>
      </w:r>
      <w:r w:rsidRPr="007176A2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zł</w:t>
      </w:r>
    </w:p>
    <w:p w14:paraId="5BA98BB4" w14:textId="77777777" w:rsidR="003C552F" w:rsidRPr="007176A2" w:rsidRDefault="003C552F" w:rsidP="003C552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16E08" w14:textId="0B0B6194" w:rsidR="003C552F" w:rsidRDefault="003C552F" w:rsidP="003C552F">
      <w:pPr>
        <w:spacing w:line="288" w:lineRule="auto"/>
        <w:ind w:firstLine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sz w:val="22"/>
          <w:szCs w:val="22"/>
        </w:rPr>
        <w:t>(słownie:……………………………………………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</w:t>
      </w:r>
      <w:r w:rsidRPr="007176A2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……………………………..</w:t>
      </w:r>
      <w:r w:rsidRPr="007176A2">
        <w:rPr>
          <w:rFonts w:ascii="Encode Sans Compressed" w:hAnsi="Encode Sans Compressed"/>
          <w:sz w:val="22"/>
          <w:szCs w:val="22"/>
        </w:rPr>
        <w:t xml:space="preserve">…………………..…. zł </w:t>
      </w:r>
      <w:r>
        <w:rPr>
          <w:rFonts w:ascii="Encode Sans Compressed" w:hAnsi="Encode Sans Compressed"/>
          <w:sz w:val="22"/>
          <w:szCs w:val="22"/>
        </w:rPr>
        <w:t>……..</w:t>
      </w:r>
      <w:r w:rsidRPr="007176A2">
        <w:rPr>
          <w:rFonts w:ascii="Encode Sans Compressed" w:hAnsi="Encode Sans Compressed"/>
          <w:sz w:val="22"/>
          <w:szCs w:val="22"/>
        </w:rPr>
        <w:t>…/100)</w:t>
      </w:r>
    </w:p>
    <w:p w14:paraId="53D6992A" w14:textId="7D2BC919" w:rsidR="003C552F" w:rsidRPr="0056372B" w:rsidRDefault="003C552F" w:rsidP="003C552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sz w:val="22"/>
          <w:szCs w:val="22"/>
        </w:rPr>
        <w:t>,</w:t>
      </w:r>
      <w:r w:rsidRPr="007176A2">
        <w:rPr>
          <w:rFonts w:ascii="Encode Sans Compressed" w:hAnsi="Encode Sans Compressed"/>
          <w:sz w:val="22"/>
          <w:szCs w:val="22"/>
        </w:rPr>
        <w:t xml:space="preserve"> że czas wykonania jednokrotnego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 ……….. dni roboczych </w:t>
      </w:r>
      <w:r w:rsidR="00EA41ED">
        <w:rPr>
          <w:rFonts w:ascii="Encode Sans Compressed" w:hAnsi="Encode Sans Compressed"/>
          <w:color w:val="FF0000"/>
          <w:sz w:val="22"/>
          <w:szCs w:val="22"/>
        </w:rPr>
        <w:t>(wpisać 12, 16 lub 20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 xml:space="preserve"> dni roboczych).</w:t>
      </w:r>
    </w:p>
    <w:p w14:paraId="6ABEB73F" w14:textId="7A4BE712" w:rsidR="003C552F" w:rsidRPr="007176A2" w:rsidRDefault="003C552F" w:rsidP="003C552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76A2">
        <w:rPr>
          <w:rFonts w:ascii="Encode Sans Compressed" w:hAnsi="Encode Sans Compressed"/>
          <w:b/>
          <w:sz w:val="22"/>
          <w:szCs w:val="22"/>
        </w:rPr>
        <w:t>OŚWIADCZAMY</w:t>
      </w:r>
      <w:r>
        <w:rPr>
          <w:rFonts w:ascii="Encode Sans Compressed" w:hAnsi="Encode Sans Compressed"/>
          <w:b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 xml:space="preserve">że czas reakcji od momentu </w:t>
      </w:r>
      <w:r>
        <w:rPr>
          <w:rFonts w:ascii="Encode Sans Compressed" w:hAnsi="Encode Sans Compressed"/>
          <w:sz w:val="22"/>
          <w:szCs w:val="22"/>
        </w:rPr>
        <w:t>otrzymania</w:t>
      </w:r>
      <w:r w:rsidRPr="007176A2">
        <w:rPr>
          <w:rFonts w:ascii="Encode Sans Compressed" w:hAnsi="Encode Sans Compressed"/>
          <w:sz w:val="22"/>
          <w:szCs w:val="22"/>
        </w:rPr>
        <w:t xml:space="preserve"> zlecenia do czasu faktycznego rozpoczęcia jednokrotnego z</w:t>
      </w:r>
      <w:r>
        <w:rPr>
          <w:rFonts w:ascii="Encode Sans Compressed" w:hAnsi="Encode Sans Compressed"/>
          <w:sz w:val="22"/>
          <w:szCs w:val="22"/>
          <w:lang w:val="pl-PL"/>
        </w:rPr>
        <w:t>lecenia</w:t>
      </w:r>
      <w:r w:rsidRPr="007176A2">
        <w:rPr>
          <w:rFonts w:ascii="Encode Sans Compressed" w:hAnsi="Encode Sans Compressed"/>
          <w:sz w:val="22"/>
          <w:szCs w:val="22"/>
        </w:rPr>
        <w:t xml:space="preserve"> wynosić będzie…</w:t>
      </w:r>
      <w:r>
        <w:rPr>
          <w:rFonts w:ascii="Encode Sans Compressed" w:hAnsi="Encode Sans Compressed"/>
          <w:sz w:val="22"/>
          <w:szCs w:val="22"/>
        </w:rPr>
        <w:t>……</w:t>
      </w:r>
      <w:r w:rsidRPr="007176A2">
        <w:rPr>
          <w:rFonts w:ascii="Encode Sans Compressed" w:hAnsi="Encode Sans Compressed"/>
          <w:sz w:val="22"/>
          <w:szCs w:val="22"/>
        </w:rPr>
        <w:t>… dni robocze)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176A2">
        <w:rPr>
          <w:rFonts w:ascii="Encode Sans Compressed" w:hAnsi="Encode Sans Compressed"/>
          <w:color w:val="FF0000"/>
          <w:sz w:val="22"/>
          <w:szCs w:val="22"/>
        </w:rPr>
        <w:t>(wpisać 2, 3,lub 4 dni robocze).</w:t>
      </w:r>
    </w:p>
    <w:p w14:paraId="7D00F477" w14:textId="4C8DBD51" w:rsidR="00481335" w:rsidRPr="00481335" w:rsidRDefault="009B0DD2" w:rsidP="00481335">
      <w:pPr>
        <w:pStyle w:val="Zwykytekst1"/>
        <w:numPr>
          <w:ilvl w:val="0"/>
          <w:numId w:val="1"/>
        </w:numPr>
        <w:spacing w:line="288" w:lineRule="auto"/>
        <w:ind w:left="357" w:hanging="357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0BF6D2D5" w:rsidR="007447C8" w:rsidRPr="001370E0" w:rsidRDefault="009009D8" w:rsidP="00A6008B">
      <w:pPr>
        <w:pStyle w:val="Zwykytekst1"/>
        <w:numPr>
          <w:ilvl w:val="0"/>
          <w:numId w:val="1"/>
        </w:numPr>
        <w:spacing w:line="288" w:lineRule="auto"/>
        <w:ind w:left="357" w:hanging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4A6FBC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Pzp)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1246EA79" w14:textId="168E321B" w:rsidR="007447C8" w:rsidRPr="00067A5E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……………………</w:t>
      </w:r>
    </w:p>
    <w:p w14:paraId="459DDA6F" w14:textId="77777777" w:rsidR="00E037A7" w:rsidRPr="00E037A7" w:rsidRDefault="00E037A7" w:rsidP="00782F49">
      <w:pPr>
        <w:pStyle w:val="Tekstpodstawowy2"/>
        <w:spacing w:line="288" w:lineRule="auto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6F98F1C" w14:textId="77777777" w:rsidR="003E33B2" w:rsidRDefault="00067A5E" w:rsidP="00782F49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</w:t>
      </w:r>
    </w:p>
    <w:p w14:paraId="2C13A9F4" w14:textId="1E54AAC9" w:rsidR="00E037A7" w:rsidRPr="00067A5E" w:rsidRDefault="003E33B2" w:rsidP="003E33B2">
      <w:pPr>
        <w:pStyle w:val="Zwykytekst1"/>
        <w:tabs>
          <w:tab w:val="left" w:leader="dot" w:pos="7740"/>
        </w:tabs>
        <w:spacing w:line="288" w:lineRule="auto"/>
        <w:ind w:left="426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</w:t>
      </w:r>
      <w:r w:rsidR="00067A5E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i/>
          <w:sz w:val="22"/>
          <w:szCs w:val="22"/>
          <w:lang w:val="pl-PL"/>
        </w:rPr>
        <w:t>………………</w:t>
      </w:r>
      <w:r w:rsidR="003410C9">
        <w:rPr>
          <w:rFonts w:ascii="Encode Sans Compressed" w:hAnsi="Encode Sans Compressed" w:cs="Times New Roman"/>
          <w:i/>
          <w:sz w:val="22"/>
          <w:szCs w:val="22"/>
          <w:lang w:val="pl-PL"/>
        </w:rPr>
        <w:t>…</w:t>
      </w:r>
    </w:p>
    <w:p w14:paraId="02E4AE55" w14:textId="3255D926" w:rsidR="00AC3CDA" w:rsidRPr="007F3CB6" w:rsidRDefault="006D04BC" w:rsidP="00782F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ppkt 7 Instrukcji dla Wykonawców (Tom I, Rozdział 1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7F3CB6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                     </w:t>
      </w:r>
      <w:r w:rsidR="00915A0A" w:rsidRPr="007F3CB6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dokument</w:t>
      </w:r>
      <w:r w:rsidR="00AC3CD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)</w:t>
      </w:r>
      <w:r w:rsidR="00915A0A" w:rsidRPr="007F3CB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:</w:t>
      </w:r>
    </w:p>
    <w:p w14:paraId="5BBFE95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</w:t>
      </w:r>
    </w:p>
    <w:p w14:paraId="1E0F87DE" w14:textId="31289BFD" w:rsidR="00915A0A" w:rsidRPr="00952726" w:rsidRDefault="008853C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1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116D0FD2" w14:textId="77777777" w:rsidR="00F41F87" w:rsidRDefault="00915A0A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F41F87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</w:p>
    <w:p w14:paraId="75B15AE2" w14:textId="7DF510DF" w:rsidR="00915A0A" w:rsidRPr="00952726" w:rsidRDefault="00F41F87" w:rsidP="00B13D21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2:  .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5B36B35B" w14:textId="0C890F2C" w:rsidR="008853CA" w:rsidRPr="00B13D21" w:rsidRDefault="008853CA" w:rsidP="006D04BC">
      <w:pPr>
        <w:pStyle w:val="Zwykytekst1"/>
        <w:tabs>
          <w:tab w:val="left" w:leader="dot" w:pos="9072"/>
        </w:tabs>
        <w:spacing w:line="288" w:lineRule="auto"/>
        <w:ind w:left="284"/>
        <w:jc w:val="center"/>
        <w:rPr>
          <w:rFonts w:ascii="Encode Sans Compressed" w:hAnsi="Encode Sans Compressed" w:cs="Times New Roman"/>
          <w:b/>
        </w:rPr>
      </w:pPr>
      <w:r w:rsidRPr="00B13D21">
        <w:rPr>
          <w:rFonts w:ascii="Encode Sans Compressed" w:hAnsi="Encode Sans Compressed" w:cs="Times New Roman"/>
          <w:i/>
        </w:rPr>
        <w:t>(</w:t>
      </w:r>
      <w:r w:rsidRPr="00B13D21">
        <w:rPr>
          <w:rFonts w:ascii="Encode Sans Compressed" w:hAnsi="Encode Sans Compressed" w:cs="Times New Roman"/>
          <w:i/>
          <w:lang w:val="pl-PL"/>
        </w:rPr>
        <w:t>w przypadku wykonawców wspólnie ubiegających się o udzielenie zam</w:t>
      </w:r>
      <w:r w:rsidRPr="00B13D21">
        <w:rPr>
          <w:rFonts w:ascii="Encode Sans Compressed" w:hAnsi="Encode Sans Compressed" w:cs="Times New Roman"/>
          <w:i/>
        </w:rPr>
        <w:t xml:space="preserve"> - spółki cywilne lub konsorcja</w:t>
      </w:r>
      <w:r w:rsidRPr="00B13D21">
        <w:rPr>
          <w:rFonts w:ascii="Encode Sans Compressed" w:hAnsi="Encode Sans Compressed" w:cs="Times New Roman"/>
          <w:i/>
          <w:lang w:val="pl-PL"/>
        </w:rPr>
        <w:t xml:space="preserve">, powyższe </w:t>
      </w:r>
      <w:r w:rsidR="006D04BC">
        <w:rPr>
          <w:rFonts w:ascii="Encode Sans Compressed" w:hAnsi="Encode Sans Compressed" w:cs="Times New Roman"/>
          <w:i/>
          <w:lang w:val="pl-PL"/>
        </w:rPr>
        <w:t xml:space="preserve">   </w:t>
      </w:r>
      <w:r w:rsidRPr="00B13D21">
        <w:rPr>
          <w:rFonts w:ascii="Encode Sans Compressed" w:hAnsi="Encode Sans Compressed" w:cs="Times New Roman"/>
          <w:i/>
          <w:lang w:val="pl-PL"/>
        </w:rPr>
        <w:t>dane należy wskazać dla każdego wykonawcy</w:t>
      </w:r>
      <w:r w:rsidRPr="00B13D21">
        <w:rPr>
          <w:rFonts w:ascii="Encode Sans Compressed" w:hAnsi="Encode Sans Compressed" w:cs="Times New Roman"/>
          <w:i/>
        </w:rPr>
        <w:t>)</w:t>
      </w:r>
    </w:p>
    <w:bookmarkEnd w:id="0"/>
    <w:p w14:paraId="1A00A54F" w14:textId="3D03EA7B" w:rsidR="007447C8" w:rsidRPr="001370E0" w:rsidRDefault="009009D8" w:rsidP="006D04BC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1833A5DC" w14:textId="646BA426" w:rsidR="002326F4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106EA8D7" w14:textId="15DEAE82" w:rsidR="007447C8" w:rsidRDefault="009009D8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067A5E">
        <w:rPr>
          <w:rFonts w:ascii="Encode Sans Compressed" w:hAnsi="Encode Sans Compressed" w:cs="Times New Roman"/>
          <w:i/>
        </w:rPr>
        <w:t xml:space="preserve">(Wypełniają jedynie </w:t>
      </w:r>
      <w:r w:rsidR="00952726" w:rsidRPr="00067A5E">
        <w:rPr>
          <w:rFonts w:ascii="Encode Sans Compressed" w:hAnsi="Encode Sans Compressed" w:cs="Times New Roman"/>
          <w:i/>
          <w:lang w:val="pl-PL"/>
        </w:rPr>
        <w:t>Wykonawcy</w:t>
      </w:r>
      <w:r w:rsidRPr="00067A5E">
        <w:rPr>
          <w:rFonts w:ascii="Encode Sans Compressed" w:hAnsi="Encode Sans Compressed" w:cs="Times New Roman"/>
          <w:i/>
        </w:rPr>
        <w:t xml:space="preserve"> składający wspólną ofertę - spółki cywilne lub konsorcja)</w:t>
      </w:r>
    </w:p>
    <w:p w14:paraId="2D1088D7" w14:textId="77777777" w:rsidR="00481335" w:rsidRPr="00067A5E" w:rsidRDefault="00481335" w:rsidP="00782F49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</w:rPr>
      </w:pPr>
    </w:p>
    <w:p w14:paraId="15E750D0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9633487" w:rsidR="007447C8" w:rsidRPr="00A6402F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</w:t>
      </w:r>
      <w:r w:rsidR="005B75B2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223AA67A" w:rsidR="00A6402F" w:rsidRPr="00D34A91" w:rsidRDefault="00A6402F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INFORMUJEMY, że zamierzamy / nie zamierzamy wystawiać</w:t>
      </w:r>
      <w:r w:rsidR="00952726"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D34A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r w:rsidR="006960E4" w:rsidRPr="00D34A91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D34A91">
        <w:rPr>
          <w:rFonts w:ascii="Encode Sans Compressed" w:hAnsi="Encode Sans Compressed" w:cs="Times New Roman"/>
          <w:sz w:val="22"/>
          <w:szCs w:val="22"/>
          <w:lang w:val="pl-PL"/>
        </w:rPr>
        <w:t>publiczno – prawnym.</w:t>
      </w:r>
    </w:p>
    <w:p w14:paraId="7668391F" w14:textId="77777777" w:rsidR="00A6402F" w:rsidRPr="00D34A91" w:rsidRDefault="00A6402F" w:rsidP="00782F49">
      <w:pPr>
        <w:pStyle w:val="Zwykytekst"/>
        <w:spacing w:before="120" w:line="288" w:lineRule="auto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D34A91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221E6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5109811" w14:textId="1E8C2248" w:rsidR="00114E5A" w:rsidRPr="00067A5E" w:rsidRDefault="00067A5E" w:rsidP="00782F49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pl-PL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Verdana"/>
          <w:sz w:val="22"/>
          <w:szCs w:val="22"/>
          <w:lang w:val="pl-PL"/>
        </w:rPr>
        <w:t>………………………………</w:t>
      </w:r>
    </w:p>
    <w:p w14:paraId="18A6ACB4" w14:textId="77777777" w:rsidR="007447C8" w:rsidRPr="001370E0" w:rsidRDefault="007447C8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3D959828" w:rsidR="007447C8" w:rsidRPr="001370E0" w:rsidRDefault="00067A5E" w:rsidP="00782F49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…….</w:t>
      </w:r>
      <w:r>
        <w:rPr>
          <w:rFonts w:ascii="Encode Sans Compressed" w:hAnsi="Encode Sans Compressed" w:cs="Verdana"/>
          <w:sz w:val="22"/>
          <w:szCs w:val="22"/>
        </w:rPr>
        <w:t>………</w:t>
      </w:r>
      <w:r w:rsidR="00D34A91">
        <w:rPr>
          <w:rFonts w:ascii="Encode Sans Compressed" w:hAnsi="Encode Sans Compressed" w:cs="Verdana"/>
          <w:sz w:val="22"/>
          <w:szCs w:val="22"/>
        </w:rPr>
        <w:t xml:space="preserve">…  </w:t>
      </w:r>
      <w:r w:rsidR="009009D8" w:rsidRPr="001370E0">
        <w:rPr>
          <w:rFonts w:ascii="Encode Sans Compressed" w:hAnsi="Encode Sans Compressed" w:cs="Verdana"/>
          <w:sz w:val="22"/>
          <w:szCs w:val="22"/>
        </w:rPr>
        <w:t xml:space="preserve">e-mail: </w:t>
      </w:r>
      <w:r>
        <w:rPr>
          <w:rFonts w:ascii="Encode Sans Compressed" w:hAnsi="Encode Sans Compressed" w:cs="Verdana"/>
          <w:sz w:val="22"/>
          <w:szCs w:val="22"/>
        </w:rPr>
        <w:t>…………………………</w:t>
      </w:r>
      <w:r w:rsidR="003410C9">
        <w:rPr>
          <w:rFonts w:ascii="Encode Sans Compressed" w:hAnsi="Encode Sans Compressed" w:cs="Verdana"/>
          <w:sz w:val="22"/>
          <w:szCs w:val="22"/>
        </w:rPr>
        <w:t>……….</w:t>
      </w:r>
      <w:r>
        <w:rPr>
          <w:rFonts w:ascii="Encode Sans Compressed" w:hAnsi="Encode Sans Compressed" w:cs="Verdana"/>
          <w:sz w:val="22"/>
          <w:szCs w:val="22"/>
        </w:rPr>
        <w:t>…………………………………….</w:t>
      </w:r>
    </w:p>
    <w:p w14:paraId="2930C1E3" w14:textId="2190D214" w:rsidR="006960E4" w:rsidRPr="00067A5E" w:rsidRDefault="009009D8" w:rsidP="00067A5E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221E6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3CEB0553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B4B3FBD" w14:textId="3BE78BCD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40D917D2" w14:textId="66C8AED2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3739BE5" w14:textId="671D36B5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……….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.</w:t>
      </w:r>
    </w:p>
    <w:p w14:paraId="65307A67" w14:textId="6E70A058" w:rsidR="00114E5A" w:rsidRPr="00067A5E" w:rsidRDefault="00114E5A" w:rsidP="00782F49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6E54569B" w14:textId="4CEC8C0F" w:rsidR="00114E5A" w:rsidRPr="00114E5A" w:rsidRDefault="00114E5A" w:rsidP="003C552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</w:t>
      </w:r>
      <w:r w:rsidR="00067A5E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D34A91">
        <w:rPr>
          <w:rFonts w:ascii="Encode Sans Compressed" w:hAnsi="Encode Sans Compressed" w:cs="Times New Roman"/>
          <w:sz w:val="22"/>
          <w:szCs w:val="22"/>
          <w:lang w:val="pl-PL"/>
        </w:rPr>
        <w:t>…………</w:t>
      </w:r>
      <w:r w:rsidR="003410C9">
        <w:rPr>
          <w:rFonts w:ascii="Encode Sans Compressed" w:hAnsi="Encode Sans Compressed" w:cs="Times New Roman"/>
          <w:sz w:val="22"/>
          <w:szCs w:val="22"/>
          <w:lang w:val="pl-PL"/>
        </w:rPr>
        <w:t>…</w:t>
      </w:r>
    </w:p>
    <w:p w14:paraId="348B6EC5" w14:textId="5E89BEEC" w:rsidR="00E46BF0" w:rsidRPr="003410C9" w:rsidRDefault="006D04BC" w:rsidP="006D04BC">
      <w:pPr>
        <w:pStyle w:val="Zwykytekst1"/>
        <w:numPr>
          <w:ilvl w:val="0"/>
          <w:numId w:val="10"/>
        </w:numPr>
        <w:tabs>
          <w:tab w:val="clear" w:pos="360"/>
          <w:tab w:val="num" w:pos="284"/>
        </w:tabs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114E5A"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="00F41F87">
        <w:rPr>
          <w:rFonts w:ascii="Encode Sans Compressed" w:hAnsi="Encode Sans Compressed"/>
          <w:sz w:val="22"/>
          <w:szCs w:val="22"/>
        </w:rPr>
        <w:t xml:space="preserve"> że jesteśmy/nie </w:t>
      </w:r>
      <w:r w:rsidR="00114E5A">
        <w:rPr>
          <w:rFonts w:ascii="Encode Sans Compressed" w:hAnsi="Encode Sans Compressed"/>
          <w:sz w:val="22"/>
          <w:szCs w:val="22"/>
        </w:rPr>
        <w:t>jesteśmy</w:t>
      </w:r>
      <w:r w:rsidR="00F41F87">
        <w:rPr>
          <w:rFonts w:ascii="Encode Sans Compressed" w:hAnsi="Encode Sans Compressed"/>
          <w:sz w:val="22"/>
          <w:szCs w:val="22"/>
          <w:lang w:val="pl-PL"/>
        </w:rPr>
        <w:t>*</w:t>
      </w:r>
      <w:r w:rsidR="00F41F87">
        <w:rPr>
          <w:rFonts w:ascii="Encode Sans Compressed" w:hAnsi="Encode Sans Compressed"/>
          <w:sz w:val="22"/>
          <w:szCs w:val="22"/>
        </w:rPr>
        <w:t xml:space="preserve"> </w:t>
      </w:r>
      <w:r w:rsidR="00E46BF0" w:rsidRPr="00114E5A">
        <w:rPr>
          <w:rFonts w:ascii="Encode Sans Compressed" w:hAnsi="Encode Sans Compressed"/>
          <w:sz w:val="22"/>
          <w:szCs w:val="22"/>
        </w:rPr>
        <w:t>mikroprzedsiębiorstwem/małym/średnim</w:t>
      </w:r>
      <w:r w:rsidR="00114E5A">
        <w:rPr>
          <w:rFonts w:ascii="Encode Sans Compressed" w:hAnsi="Encode Sans Compressed"/>
          <w:sz w:val="22"/>
          <w:szCs w:val="22"/>
          <w:lang w:val="pl-PL"/>
        </w:rPr>
        <w:t>*</w:t>
      </w:r>
      <w:r w:rsidR="003410C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E46BF0" w:rsidRPr="003410C9">
        <w:rPr>
          <w:rFonts w:ascii="Encode Sans Compressed" w:hAnsi="Encode Sans Compressed"/>
          <w:sz w:val="22"/>
          <w:szCs w:val="22"/>
        </w:rPr>
        <w:t>przedsiębiorstwem.</w:t>
      </w:r>
    </w:p>
    <w:p w14:paraId="64255C26" w14:textId="77777777" w:rsidR="00E46BF0" w:rsidRPr="00E46BF0" w:rsidRDefault="00E46BF0" w:rsidP="00782F49">
      <w:pPr>
        <w:pStyle w:val="Zwykytekst"/>
        <w:spacing w:before="120" w:line="288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D306D4D" w14:textId="662B85B2" w:rsidR="00E46BF0" w:rsidRDefault="00E46BF0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384D7AD8" w14:textId="77777777" w:rsidR="00A6008B" w:rsidRPr="00743A9F" w:rsidRDefault="00A6008B" w:rsidP="00A6008B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</w:p>
    <w:p w14:paraId="55DE1204" w14:textId="30F91303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6D04BC">
        <w:rPr>
          <w:rFonts w:ascii="Encode Sans Compressed" w:hAnsi="Encode Sans Compressed" w:cs="Arial"/>
          <w:b/>
          <w:color w:val="000000"/>
          <w:sz w:val="22"/>
          <w:szCs w:val="22"/>
        </w:rPr>
        <w:t>1</w:t>
      </w:r>
      <w:r w:rsidR="006D04BC">
        <w:rPr>
          <w:rFonts w:ascii="Encode Sans Compressed" w:hAnsi="Encode Sans Compressed" w:cs="Arial"/>
          <w:b/>
          <w:color w:val="000000"/>
          <w:sz w:val="22"/>
          <w:szCs w:val="22"/>
        </w:rPr>
        <w:t>8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6D04BC">
        <w:rPr>
          <w:rFonts w:ascii="Encode Sans Compressed" w:hAnsi="Encode Sans Compressed"/>
          <w:b/>
          <w:sz w:val="22"/>
          <w:szCs w:val="22"/>
        </w:rPr>
        <w:t>O</w:t>
      </w:r>
      <w:r w:rsidRPr="006D04BC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6D04BC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6D04BC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6D04BC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6D04BC" w:rsidRDefault="000270F8" w:rsidP="00782F49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5D2550C" w14:textId="15C0AF5B" w:rsidR="000270F8" w:rsidRPr="003C552F" w:rsidRDefault="000270F8" w:rsidP="003C552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6D04BC">
        <w:rPr>
          <w:rFonts w:ascii="Encode Sans Compressed" w:hAnsi="Encode Sans Compressed" w:cs="Arial"/>
          <w:sz w:val="22"/>
          <w:szCs w:val="22"/>
        </w:rPr>
        <w:t>*</w:t>
      </w:r>
      <w:r w:rsidRPr="006D04BC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6D04BC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3C552F">
        <w:rPr>
          <w:rFonts w:ascii="Encode Sans Compressed" w:hAnsi="Encode Sans Compressed" w:cs="Arial"/>
          <w:sz w:val="16"/>
          <w:szCs w:val="16"/>
        </w:rPr>
        <w:t>ia np. przez jego wykreślenie).</w:t>
      </w:r>
    </w:p>
    <w:p w14:paraId="4782E2EB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13F9DF" w14:textId="77777777" w:rsidR="003C552F" w:rsidRPr="006D04BC" w:rsidRDefault="003C552F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C712B1A" w14:textId="458F5576" w:rsidR="00F41F87" w:rsidRDefault="009009D8" w:rsidP="003C552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6D04BC">
        <w:rPr>
          <w:rFonts w:ascii="Encode Sans Compressed" w:hAnsi="Encode Sans Compressed" w:cs="Times New Roman"/>
          <w:sz w:val="22"/>
          <w:szCs w:val="22"/>
        </w:rPr>
        <w:t>____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>______________ dnia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B736B3" w:rsidRPr="006D04BC">
        <w:rPr>
          <w:rFonts w:ascii="Encode Sans Compressed" w:hAnsi="Encode Sans Compressed" w:cs="Times New Roman"/>
          <w:sz w:val="22"/>
          <w:szCs w:val="22"/>
        </w:rPr>
        <w:t xml:space="preserve"> __</w:t>
      </w:r>
      <w:r w:rsidR="00D34A91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_ </w:t>
      </w:r>
      <w:r w:rsidR="00817A68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17A68">
        <w:rPr>
          <w:rFonts w:ascii="Encode Sans Compressed" w:hAnsi="Encode Sans Compressed" w:cs="Times New Roman"/>
          <w:sz w:val="22"/>
          <w:szCs w:val="22"/>
          <w:lang w:val="pl-PL"/>
        </w:rPr>
        <w:t>_______</w:t>
      </w:r>
      <w:r w:rsidR="0062105B" w:rsidRPr="006D04BC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6D04BC">
        <w:rPr>
          <w:rFonts w:ascii="Encode Sans Compressed" w:hAnsi="Encode Sans Compressed" w:cs="Times New Roman"/>
          <w:sz w:val="22"/>
          <w:szCs w:val="22"/>
        </w:rPr>
        <w:t>roku</w:t>
      </w:r>
    </w:p>
    <w:p w14:paraId="5BA20507" w14:textId="77777777" w:rsidR="00F41F87" w:rsidRDefault="00F41F87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40AFC54" w14:textId="4565A240" w:rsidR="00D34A91" w:rsidRPr="003C552F" w:rsidRDefault="009009D8" w:rsidP="003C552F">
      <w:pPr>
        <w:pStyle w:val="Zwykytekst1"/>
        <w:spacing w:line="288" w:lineRule="auto"/>
        <w:jc w:val="both"/>
        <w:rPr>
          <w:rFonts w:ascii="Encode Sans Compressed" w:hAnsi="Encode Sans Compressed" w:cs="Times New Roman"/>
        </w:rPr>
      </w:pPr>
      <w:r w:rsidRPr="00F41F87">
        <w:rPr>
          <w:rFonts w:ascii="Encode Sans Compressed" w:hAnsi="Encode Sans Compressed" w:cs="Times New Roman"/>
        </w:rPr>
        <w:t>* niepotrzebne skreślić</w:t>
      </w:r>
    </w:p>
    <w:p w14:paraId="0E8641DA" w14:textId="77777777" w:rsidR="00860478" w:rsidRPr="00860478" w:rsidRDefault="00860478" w:rsidP="00860478">
      <w:pPr>
        <w:rPr>
          <w:lang w:val="x-none"/>
        </w:rPr>
      </w:pPr>
    </w:p>
    <w:p w14:paraId="3B966F97" w14:textId="04F77158" w:rsidR="007447C8" w:rsidRPr="00114E5A" w:rsidRDefault="009009D8" w:rsidP="00782F49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1543CD79" w14:textId="77777777" w:rsidR="00FF5582" w:rsidRPr="001370E0" w:rsidRDefault="00FF5582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782F49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7ECDD42E" w14:textId="516BAD8A" w:rsidR="004A1580" w:rsidRPr="001370E0" w:rsidRDefault="004A1580" w:rsidP="00782F49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782F49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782F49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DFB20FA" w14:textId="613023AE" w:rsidR="00F41F87" w:rsidRPr="00F41F87" w:rsidRDefault="00F41F87" w:rsidP="003C552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6410D576">
                <wp:simplePos x="0" y="0"/>
                <wp:positionH relativeFrom="column">
                  <wp:posOffset>14605</wp:posOffset>
                </wp:positionH>
                <wp:positionV relativeFrom="paragraph">
                  <wp:posOffset>376555</wp:posOffset>
                </wp:positionV>
                <wp:extent cx="5644515" cy="8001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CD6132" w:rsidRPr="006960E4" w:rsidRDefault="00CD6132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CD6132" w:rsidRPr="006960E4" w:rsidRDefault="00CD6132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39B5305D" w14:textId="4F6E4697" w:rsidR="00CD6132" w:rsidRDefault="00CD613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  <w:p w14:paraId="5496F030" w14:textId="77777777" w:rsidR="00CD6132" w:rsidRPr="006960E4" w:rsidRDefault="00CD613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9" type="#_x0000_t202" style="position:absolute;left:0;text-align:left;margin-left:1.15pt;margin-top:29.65pt;width:444.45pt;height:6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CD6132" w:rsidRPr="006960E4" w:rsidRDefault="00CD6132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CD6132" w:rsidRPr="006960E4" w:rsidRDefault="00CD6132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4F6E4697" w:rsidR="00CD6132" w:rsidRDefault="00CD6132" w:rsidP="0091603E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  <w:p w14:paraId="5496F030" w14:textId="77777777" w:rsidR="00CD6132" w:rsidRPr="006960E4" w:rsidRDefault="00CD613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4D80CC73" w:rsidR="008B0FBD" w:rsidRPr="001370E0" w:rsidRDefault="008B0FBD" w:rsidP="00F41F87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6C47A1D0" w:rsidR="008B0FBD" w:rsidRPr="001370E0" w:rsidRDefault="008B0FBD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3D7F2322" w14:textId="1317A22D" w:rsidR="009C611C" w:rsidRPr="001370E0" w:rsidRDefault="009C611C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5173A991" w14:textId="77777777" w:rsidR="009C611C" w:rsidRDefault="008B0FBD" w:rsidP="00782F49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5D3CEDD3" w14:textId="1C967574" w:rsidR="008B0FBD" w:rsidRDefault="008B0FBD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324AD3E" w14:textId="77777777" w:rsidR="00F41F87" w:rsidRPr="001370E0" w:rsidRDefault="00F41F87" w:rsidP="00782F49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057CA2CE" w14:textId="7EFA383E" w:rsidR="00C64708" w:rsidRPr="001370E0" w:rsidRDefault="00C64708" w:rsidP="007B3D6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7B3D6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D34A91">
        <w:rPr>
          <w:rFonts w:ascii="Encode Sans Compressed" w:hAnsi="Encode Sans Compressed"/>
          <w:sz w:val="22"/>
          <w:szCs w:val="22"/>
        </w:rPr>
        <w:t>……………………………………………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410C9">
        <w:rPr>
          <w:rFonts w:ascii="Encode Sans Compressed" w:hAnsi="Encode Sans Compressed"/>
          <w:sz w:val="22"/>
          <w:szCs w:val="22"/>
        </w:rPr>
        <w:t>…..</w:t>
      </w:r>
    </w:p>
    <w:p w14:paraId="197E6293" w14:textId="52B39E48" w:rsidR="008B0FBD" w:rsidRDefault="008B0FBD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7DECBE16" w14:textId="77777777" w:rsidR="003410C9" w:rsidRPr="001370E0" w:rsidRDefault="003410C9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0985B8D" w14:textId="25EC16C1" w:rsidR="00001096" w:rsidRDefault="00001096" w:rsidP="00782F49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2216232D" w14:textId="77777777" w:rsidR="003C552F" w:rsidRPr="003C552F" w:rsidRDefault="003C552F" w:rsidP="003C552F">
      <w:pPr>
        <w:rPr>
          <w:rFonts w:ascii="Encode Sans Compressed" w:hAnsi="Encode Sans Compressed"/>
          <w:b/>
          <w:iCs/>
          <w:sz w:val="22"/>
          <w:szCs w:val="22"/>
        </w:rPr>
      </w:pPr>
    </w:p>
    <w:p w14:paraId="677F84F7" w14:textId="0B2A135C" w:rsidR="00EA41ED" w:rsidRDefault="00EA41ED" w:rsidP="003C552F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M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>echaniczne zamiatanie ulic w ciągu dróg wojewódzkich na terenie działania                                                         RDW w Ostrowie Wlkp.</w:t>
      </w:r>
    </w:p>
    <w:p w14:paraId="65D78DFF" w14:textId="221CD937" w:rsidR="00C2459C" w:rsidRPr="00BD7918" w:rsidRDefault="003C552F" w:rsidP="003C552F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3C552F">
        <w:rPr>
          <w:rFonts w:ascii="Encode Sans Compressed" w:hAnsi="Encode Sans Compressed"/>
          <w:b/>
          <w:iCs/>
          <w:sz w:val="22"/>
          <w:szCs w:val="22"/>
        </w:rPr>
        <w:t xml:space="preserve">      </w:t>
      </w:r>
    </w:p>
    <w:p w14:paraId="22718E0B" w14:textId="46E0B944" w:rsidR="00001096" w:rsidRPr="001370E0" w:rsidRDefault="00001096" w:rsidP="00782F49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 w:rsidR="00F41F87">
        <w:rPr>
          <w:rFonts w:ascii="Encode Sans Compressed" w:hAnsi="Encode Sans Compressed"/>
          <w:sz w:val="22"/>
        </w:rPr>
        <w:t>Rejon Dróg Woj</w:t>
      </w:r>
      <w:r w:rsidR="009D3DC0">
        <w:rPr>
          <w:rFonts w:ascii="Encode Sans Compressed" w:hAnsi="Encode Sans Compressed"/>
          <w:sz w:val="22"/>
        </w:rPr>
        <w:t xml:space="preserve">ewódzkich </w:t>
      </w:r>
      <w:r w:rsidR="00F41F87">
        <w:rPr>
          <w:rFonts w:ascii="Encode Sans Compressed" w:hAnsi="Encode Sans Compressed"/>
          <w:sz w:val="22"/>
        </w:rPr>
        <w:t xml:space="preserve">w </w:t>
      </w:r>
      <w:r w:rsidR="003E33B2">
        <w:rPr>
          <w:rFonts w:ascii="Encode Sans Compressed" w:hAnsi="Encode Sans Compressed"/>
          <w:sz w:val="22"/>
        </w:rPr>
        <w:t>Ostrowie Wlkp.</w:t>
      </w:r>
      <w:r w:rsidR="00F41F87">
        <w:rPr>
          <w:rFonts w:ascii="Encode Sans Compressed" w:hAnsi="Encode Sans Compressed"/>
          <w:sz w:val="22"/>
        </w:rPr>
        <w:t xml:space="preserve">, </w:t>
      </w:r>
      <w:r w:rsidRPr="001370E0">
        <w:rPr>
          <w:rFonts w:ascii="Encode Sans Compressed" w:hAnsi="Encode Sans Compressed"/>
          <w:sz w:val="22"/>
        </w:rPr>
        <w:t>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179DB3DA" w14:textId="41897B47" w:rsidR="007634B3" w:rsidRDefault="003A723C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Pzp</w:t>
      </w:r>
      <w:r w:rsidR="003410C9">
        <w:rPr>
          <w:rFonts w:ascii="Encode Sans Compressed" w:hAnsi="Encode Sans Compressed"/>
          <w:sz w:val="22"/>
          <w:szCs w:val="22"/>
          <w:lang w:val="pl-PL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4A3B0A15" w14:textId="6A8A1DC7" w:rsidR="00817A68" w:rsidRPr="00817A68" w:rsidRDefault="00817A68" w:rsidP="00817A68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5E43E0">
        <w:rPr>
          <w:rFonts w:ascii="Encode Sans Compressed" w:hAnsi="Encode Sans Compressed"/>
          <w:sz w:val="22"/>
          <w:szCs w:val="22"/>
        </w:rPr>
        <w:t>Oświadczam, że nie podlegam wykluczeniu z postępowania na podstawie</w:t>
      </w:r>
      <w:r w:rsidRPr="005E43E0">
        <w:rPr>
          <w:rFonts w:ascii="Encode Sans Compressed" w:hAnsi="Encode Sans Compressed"/>
          <w:sz w:val="22"/>
          <w:szCs w:val="22"/>
          <w:lang w:val="pl-PL"/>
        </w:rPr>
        <w:t xml:space="preserve"> art. 7 ust. 1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 xml:space="preserve">ustawy z dnia 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                            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13 kwietnia 2022 r.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 xml:space="preserve"> </w:t>
      </w:r>
      <w:r w:rsidRPr="005E43E0">
        <w:rPr>
          <w:rStyle w:val="markedcontent"/>
          <w:rFonts w:ascii="Encode Sans Compressed" w:hAnsi="Encode Sans Compressed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Style w:val="markedcontent"/>
          <w:rFonts w:ascii="Encode Sans Compressed" w:hAnsi="Encode Sans Compressed" w:cs="Arial"/>
          <w:sz w:val="22"/>
          <w:szCs w:val="22"/>
          <w:lang w:val="pl-PL"/>
        </w:rPr>
        <w:t>.</w:t>
      </w:r>
    </w:p>
    <w:p w14:paraId="6690AC97" w14:textId="48103806" w:rsidR="00405088" w:rsidRPr="00405088" w:rsidRDefault="00F33A82" w:rsidP="00221E6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>7. ppkt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4E7C624C" w14:textId="77777777" w:rsidR="00F41F87" w:rsidRDefault="00F41F87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DE00139" w14:textId="539EA95E" w:rsidR="003A723C" w:rsidRPr="00405088" w:rsidRDefault="00F33A8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</w:t>
      </w:r>
      <w:r w:rsidR="00F41F87">
        <w:rPr>
          <w:rFonts w:ascii="Encode Sans Compressed" w:hAnsi="Encode Sans Compressed"/>
          <w:sz w:val="22"/>
          <w:szCs w:val="22"/>
        </w:rPr>
        <w:t>………………………</w:t>
      </w:r>
      <w:r w:rsidR="00EC154D">
        <w:rPr>
          <w:rFonts w:ascii="Encode Sans Compressed" w:hAnsi="Encode Sans Compressed"/>
          <w:sz w:val="22"/>
          <w:szCs w:val="22"/>
        </w:rPr>
        <w:t>……..</w:t>
      </w:r>
      <w:r w:rsidR="00F41F87">
        <w:rPr>
          <w:rFonts w:ascii="Encode Sans Compressed" w:hAnsi="Encode Sans Compressed"/>
          <w:sz w:val="22"/>
          <w:szCs w:val="22"/>
        </w:rPr>
        <w:t>……………………………………………</w:t>
      </w:r>
    </w:p>
    <w:p w14:paraId="7CE6BDF3" w14:textId="2E8317DA" w:rsidR="00405088" w:rsidRPr="00EC154D" w:rsidRDefault="00405088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25C5E16F" w:rsidR="003A723C" w:rsidRPr="00952726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 xml:space="preserve">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26EFBD0B" w:rsidR="003A6C73" w:rsidRPr="001370E0" w:rsidRDefault="003A6C73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……..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7492A5F1" w14:textId="4FA53B6D" w:rsidR="004B5D22" w:rsidRPr="00817A68" w:rsidRDefault="003A6C73" w:rsidP="00817A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691C9F" w14:textId="42D61DEA" w:rsidR="00001096" w:rsidRDefault="00001096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B467BA4" w14:textId="77777777" w:rsidR="004B5D22" w:rsidRPr="001370E0" w:rsidRDefault="004B5D22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27BE285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64063C68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3B8CE785" w14:textId="77777777" w:rsidR="009C611C" w:rsidRPr="001370E0" w:rsidRDefault="009C611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2A6027" w:rsidRDefault="00210A77" w:rsidP="0086047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3.2.</w:t>
      </w:r>
    </w:p>
    <w:p w14:paraId="2C1DA0B1" w14:textId="5866179C" w:rsidR="00405088" w:rsidRPr="001370E0" w:rsidRDefault="00405088" w:rsidP="00782F49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CD6132" w:rsidRPr="006960E4" w:rsidRDefault="00CD6132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0B828433" w14:textId="77777777" w:rsidR="00CD6132" w:rsidRDefault="00CD613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Pzp </w:t>
                            </w: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</w:p>
                          <w:p w14:paraId="720EE40E" w14:textId="1176896B" w:rsidR="00CD6132" w:rsidRPr="006960E4" w:rsidRDefault="00CD6132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960E4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0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jvU0z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CD6132" w:rsidRPr="006960E4" w:rsidRDefault="00CD6132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0B828433" w14:textId="77777777" w:rsidR="00CD6132" w:rsidRDefault="00CD6132" w:rsidP="00405088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</w:p>
                    <w:p w14:paraId="720EE40E" w14:textId="1176896B" w:rsidR="00CD6132" w:rsidRPr="006960E4" w:rsidRDefault="00CD6132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960E4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52B1D626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32677DBC" w14:textId="666E9A35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74F670B" w14:textId="5207237B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  <w:r>
        <w:rPr>
          <w:rFonts w:ascii="Encode Sans Compressed" w:hAnsi="Encode Sans Compressed"/>
          <w:sz w:val="22"/>
          <w:szCs w:val="22"/>
        </w:rPr>
        <w:t>……</w:t>
      </w:r>
    </w:p>
    <w:p w14:paraId="4C30F15A" w14:textId="41D3D322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…..</w:t>
      </w:r>
      <w:r>
        <w:rPr>
          <w:rFonts w:ascii="Encode Sans Compressed" w:hAnsi="Encode Sans Compressed"/>
          <w:sz w:val="22"/>
          <w:szCs w:val="22"/>
        </w:rPr>
        <w:t>…</w:t>
      </w:r>
    </w:p>
    <w:p w14:paraId="2334E963" w14:textId="4284BAD7" w:rsidR="00405088" w:rsidRPr="001370E0" w:rsidRDefault="00405088" w:rsidP="00782F49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400EFC71" w:rsidR="00405088" w:rsidRPr="001370E0" w:rsidRDefault="00405088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.</w:t>
      </w:r>
      <w:r w:rsidR="003E33B2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…</w:t>
      </w:r>
    </w:p>
    <w:p w14:paraId="19295284" w14:textId="028E34F2" w:rsidR="00405088" w:rsidRDefault="00405088" w:rsidP="003410C9">
      <w:pPr>
        <w:spacing w:line="288" w:lineRule="auto"/>
        <w:ind w:right="-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782F49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Default="00405088" w:rsidP="00782F49">
      <w:pPr>
        <w:pStyle w:val="Zwykytekst"/>
        <w:spacing w:line="288" w:lineRule="auto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415A854" w14:textId="77777777" w:rsidR="003C552F" w:rsidRPr="003C552F" w:rsidRDefault="003C552F" w:rsidP="003C552F">
      <w:pPr>
        <w:rPr>
          <w:rFonts w:ascii="Encode Sans Compressed" w:hAnsi="Encode Sans Compressed"/>
          <w:b/>
          <w:bCs/>
          <w:iCs/>
          <w:sz w:val="22"/>
          <w:szCs w:val="22"/>
          <w:lang w:eastAsia="x-none"/>
        </w:rPr>
      </w:pPr>
    </w:p>
    <w:p w14:paraId="1E38529E" w14:textId="77777777" w:rsidR="00EA41ED" w:rsidRDefault="00EA41ED" w:rsidP="00EA41ED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M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>echaniczne zamiatanie ulic w ciągu dróg wojewódzkich na terenie działania                                                         RDW w Ostrowie Wlkp.</w:t>
      </w:r>
    </w:p>
    <w:p w14:paraId="17D0BCD7" w14:textId="77777777" w:rsidR="00C2459C" w:rsidRPr="0087137D" w:rsidRDefault="00C2459C" w:rsidP="0087137D">
      <w:pPr>
        <w:jc w:val="center"/>
        <w:rPr>
          <w:rFonts w:ascii="Encode Sans Compressed" w:hAnsi="Encode Sans Compressed"/>
          <w:b/>
          <w:bCs/>
          <w:sz w:val="22"/>
          <w:szCs w:val="22"/>
          <w:lang w:eastAsia="x-none"/>
        </w:rPr>
      </w:pPr>
    </w:p>
    <w:p w14:paraId="74EB1D6B" w14:textId="07FA52FA" w:rsidR="00405088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</w:t>
      </w:r>
      <w:r w:rsidR="00AE4DC4">
        <w:rPr>
          <w:rFonts w:ascii="Encode Sans Compressed" w:hAnsi="Encode Sans Compressed"/>
          <w:sz w:val="22"/>
          <w:szCs w:val="22"/>
        </w:rPr>
        <w:t xml:space="preserve">Rejon Dróg Wojewódzkich </w:t>
      </w:r>
      <w:r w:rsidR="003E33B2">
        <w:rPr>
          <w:rFonts w:ascii="Encode Sans Compressed" w:hAnsi="Encode Sans Compressed"/>
          <w:sz w:val="22"/>
          <w:szCs w:val="22"/>
        </w:rPr>
        <w:t>w Ostrowie Wlkp.</w:t>
      </w:r>
      <w:r w:rsidRPr="001370E0">
        <w:rPr>
          <w:rFonts w:ascii="Encode Sans Compressed" w:hAnsi="Encode Sans Compressed"/>
          <w:sz w:val="22"/>
          <w:szCs w:val="22"/>
        </w:rPr>
        <w:t xml:space="preserve">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5F491BA8" w14:textId="256D6E8A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471FFE38" w14:textId="4F98FE4B" w:rsidR="00405088" w:rsidRPr="001370E0" w:rsidRDefault="00405088" w:rsidP="0086047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316888D4" w14:textId="77777777" w:rsidR="00405088" w:rsidRDefault="00405088" w:rsidP="00782F49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603694B" w14:textId="77777777" w:rsidR="00EC154D" w:rsidRPr="00B44D0C" w:rsidRDefault="00EC154D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1264147C" w14:textId="45B042E7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…..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247288A1" w14:textId="77777777" w:rsidR="00B44D0C" w:rsidRPr="00EC154D" w:rsidRDefault="00B44D0C" w:rsidP="00EC154D">
      <w:pPr>
        <w:suppressAutoHyphens w:val="0"/>
        <w:spacing w:line="288" w:lineRule="auto"/>
        <w:jc w:val="right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39286DB6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                                         </w:t>
      </w:r>
      <w:r w:rsidRPr="00405088">
        <w:rPr>
          <w:rFonts w:ascii="Encode Sans Compressed" w:hAnsi="Encode Sans Compressed"/>
          <w:i/>
          <w:sz w:val="18"/>
          <w:szCs w:val="18"/>
        </w:rPr>
        <w:t>i</w:t>
      </w:r>
      <w:r w:rsidR="003E33B2">
        <w:rPr>
          <w:rFonts w:ascii="Encode Sans Compressed" w:hAnsi="Encode Sans Compressed"/>
          <w:i/>
          <w:sz w:val="18"/>
          <w:szCs w:val="18"/>
        </w:rPr>
        <w:t xml:space="preserve"> </w:t>
      </w:r>
      <w:r w:rsidRPr="00405088">
        <w:rPr>
          <w:rFonts w:ascii="Encode Sans Compressed" w:hAnsi="Encode Sans Compressed"/>
          <w:i/>
          <w:sz w:val="18"/>
          <w:szCs w:val="18"/>
        </w:rPr>
        <w:t xml:space="preserve">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5734C2FE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3E33B2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……. r. </w:t>
      </w:r>
    </w:p>
    <w:p w14:paraId="4BB0006C" w14:textId="3B6062A1" w:rsidR="00986BA2" w:rsidRPr="00860478" w:rsidRDefault="00405088" w:rsidP="00782F49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5A4423DB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</w:t>
      </w:r>
      <w:r w:rsidR="002A6027">
        <w:rPr>
          <w:rFonts w:ascii="Encode Sans Compressed" w:hAnsi="Encode Sans Compressed"/>
          <w:b/>
          <w:sz w:val="22"/>
          <w:szCs w:val="22"/>
        </w:rPr>
        <w:t xml:space="preserve">                       </w:t>
      </w:r>
      <w:r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59DFAA69" w14:textId="77777777" w:rsidR="00405088" w:rsidRPr="001370E0" w:rsidRDefault="00405088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53F18D85" w14:textId="7276EC93" w:rsidR="00662A5B" w:rsidRDefault="00405088" w:rsidP="008376A6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>w pkt. 7.2. ppkt 1</w:t>
      </w:r>
      <w:r w:rsidR="00E80B00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  <w:r w:rsidRPr="001278E7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11563777" w14:textId="77777777" w:rsidR="00EA41ED" w:rsidRPr="00EA41ED" w:rsidRDefault="00EA41ED" w:rsidP="00EA41ED">
      <w:pPr>
        <w:pStyle w:val="Akapitzlist"/>
        <w:numPr>
          <w:ilvl w:val="0"/>
          <w:numId w:val="26"/>
        </w:numPr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EA41ED">
        <w:rPr>
          <w:rFonts w:ascii="Encode Sans Compressed" w:eastAsia="Calibri" w:hAnsi="Encode Sans Compressed"/>
          <w:sz w:val="22"/>
          <w:szCs w:val="22"/>
          <w:lang w:eastAsia="en-US"/>
        </w:rPr>
        <w:t>w pkt 7.2. ppkt 4) Instrukcji dla Wykonawców (Tom I Rozdział 1 SWZ);</w:t>
      </w:r>
    </w:p>
    <w:p w14:paraId="71C6307E" w14:textId="77777777" w:rsidR="00EA41ED" w:rsidRPr="00EA41ED" w:rsidRDefault="00EA41ED" w:rsidP="00EA41ED">
      <w:pPr>
        <w:spacing w:line="288" w:lineRule="auto"/>
        <w:ind w:left="360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>7 ppkt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5F05ADA4" w14:textId="77777777" w:rsidR="003E33B2" w:rsidRPr="00B44D0C" w:rsidRDefault="003E33B2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DC3AAB2" w14:textId="7C37F2BC" w:rsidR="00B44D0C" w:rsidRPr="00405088" w:rsidRDefault="00B44D0C" w:rsidP="00782F49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</w:t>
      </w:r>
      <w:r w:rsidR="00EC154D">
        <w:rPr>
          <w:rFonts w:ascii="Encode Sans Compressed" w:hAnsi="Encode Sans Compressed"/>
          <w:sz w:val="22"/>
          <w:szCs w:val="22"/>
        </w:rPr>
        <w:t>……</w:t>
      </w: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…………………………………………………..</w:t>
      </w:r>
    </w:p>
    <w:p w14:paraId="567877C9" w14:textId="77777777" w:rsidR="00B44D0C" w:rsidRPr="00EC154D" w:rsidRDefault="00B44D0C" w:rsidP="00EC154D">
      <w:pPr>
        <w:suppressAutoHyphens w:val="0"/>
        <w:spacing w:line="288" w:lineRule="auto"/>
        <w:jc w:val="center"/>
        <w:rPr>
          <w:rFonts w:ascii="Encode Sans Compressed" w:hAnsi="Encode Sans Compressed"/>
          <w:b/>
          <w:color w:val="FF0000"/>
          <w:sz w:val="22"/>
          <w:szCs w:val="22"/>
        </w:rPr>
      </w:pPr>
      <w:r w:rsidRPr="00EC154D">
        <w:rPr>
          <w:rFonts w:ascii="Encode Sans Compressed" w:hAnsi="Encode Sans Compressed"/>
          <w:b/>
          <w:color w:val="FF0000"/>
          <w:sz w:val="22"/>
          <w:szCs w:val="22"/>
        </w:rPr>
        <w:t>(</w:t>
      </w:r>
      <w:r w:rsidRPr="00EC154D">
        <w:rPr>
          <w:rFonts w:ascii="Encode Sans Compressed" w:hAnsi="Encode Sans Compressed"/>
          <w:b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782F49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782F49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2FDA903F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4333E323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782F49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782F49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782F49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48871A6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</w:t>
      </w:r>
      <w:r w:rsidR="003E33B2">
        <w:rPr>
          <w:rFonts w:ascii="Encode Sans Compressed" w:hAnsi="Encode Sans Compressed"/>
          <w:sz w:val="22"/>
          <w:szCs w:val="22"/>
        </w:rPr>
        <w:t>….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…………</w:t>
      </w:r>
      <w:r w:rsidR="003E33B2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………. r. </w:t>
      </w:r>
    </w:p>
    <w:p w14:paraId="218DC5CD" w14:textId="77777777" w:rsidR="00405088" w:rsidRPr="001370E0" w:rsidRDefault="00405088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782F49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782F49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2A6027" w:rsidRDefault="00E4519F" w:rsidP="00782F4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2A6027">
        <w:rPr>
          <w:rFonts w:ascii="Encode Sans Compressed" w:hAnsi="Encode Sans Compressed"/>
          <w:b/>
        </w:rPr>
        <w:lastRenderedPageBreak/>
        <w:t>Formularz 3.3.</w:t>
      </w:r>
    </w:p>
    <w:p w14:paraId="72F79F9F" w14:textId="77777777" w:rsidR="00AE7141" w:rsidRPr="001370E0" w:rsidRDefault="004E6B52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CD6132" w:rsidRPr="0087679F" w:rsidRDefault="00CD6132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CD6132" w:rsidRPr="0087679F" w:rsidRDefault="00CD6132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87679F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1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CD6132" w:rsidRPr="0087679F" w:rsidRDefault="00CD6132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CD6132" w:rsidRPr="0087679F" w:rsidRDefault="00CD6132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87679F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Pzp </w:t>
      </w:r>
    </w:p>
    <w:p w14:paraId="1E881ED5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3D28BFC" w14:textId="27501A62" w:rsidR="0087679F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</w:t>
      </w:r>
      <w:r w:rsidR="0087679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  <w:r w:rsidR="00E4519F">
        <w:rPr>
          <w:rFonts w:ascii="Encode Sans Compressed" w:hAnsi="Encode Sans Compressed"/>
          <w:sz w:val="22"/>
          <w:szCs w:val="22"/>
        </w:rPr>
        <w:t>………</w:t>
      </w:r>
    </w:p>
    <w:p w14:paraId="6BE3B1A7" w14:textId="54ABF493" w:rsidR="00AE7141" w:rsidRPr="001370E0" w:rsidRDefault="00AE7141" w:rsidP="00782F4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1A98BAC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</w:t>
      </w:r>
    </w:p>
    <w:p w14:paraId="78A297D2" w14:textId="41E7D213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10A74F39" w14:textId="0B599267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7D9701F7" w14:textId="4CF61F1A" w:rsidR="008850A2" w:rsidRPr="001370E0" w:rsidRDefault="008850A2" w:rsidP="00782F49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</w:t>
      </w:r>
    </w:p>
    <w:p w14:paraId="3C15456F" w14:textId="5CD6E003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3553AFE1" w14:textId="77777777" w:rsidR="003C552F" w:rsidRPr="003C552F" w:rsidRDefault="003C552F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iCs/>
          <w:sz w:val="22"/>
          <w:szCs w:val="22"/>
        </w:rPr>
      </w:pPr>
    </w:p>
    <w:p w14:paraId="6B942F30" w14:textId="77777777" w:rsidR="00EA41ED" w:rsidRDefault="00EA41ED" w:rsidP="00EA41ED">
      <w:pPr>
        <w:jc w:val="center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>M</w:t>
      </w:r>
      <w:r w:rsidRPr="00EA41ED">
        <w:rPr>
          <w:rFonts w:ascii="Encode Sans Compressed" w:hAnsi="Encode Sans Compressed"/>
          <w:b/>
          <w:iCs/>
          <w:sz w:val="22"/>
          <w:szCs w:val="22"/>
        </w:rPr>
        <w:t>echaniczne zamiatanie ulic w ciągu dróg wojewódzkich na terenie działania                                                         RDW w Ostrowie Wlkp.</w:t>
      </w:r>
    </w:p>
    <w:p w14:paraId="2AB9BB19" w14:textId="77777777" w:rsidR="003C552F" w:rsidRDefault="003C552F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2EE32A57" w14:textId="77777777" w:rsidR="00EA41ED" w:rsidRDefault="00EA41ED" w:rsidP="003C55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30864A2A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18C34BDA" w14:textId="170238A2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…………………..</w:t>
      </w:r>
    </w:p>
    <w:p w14:paraId="1741AE0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424D2AE" w:rsidR="00300ADE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4DBD44F6" w14:textId="70FB6C9C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25C706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0C9">
        <w:rPr>
          <w:rFonts w:ascii="Encode Sans Compressed" w:hAnsi="Encode Sans Compressed"/>
          <w:sz w:val="22"/>
          <w:szCs w:val="22"/>
        </w:rPr>
        <w:t>……………………</w:t>
      </w:r>
    </w:p>
    <w:p w14:paraId="6163FC29" w14:textId="7E9628FC" w:rsidR="00AE7141" w:rsidRPr="001370E0" w:rsidRDefault="00AE7141" w:rsidP="003C552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 xml:space="preserve">d) będę </w:t>
      </w:r>
      <w:r w:rsidRPr="00A55D7F">
        <w:rPr>
          <w:rFonts w:ascii="Encode Sans Compressed" w:hAnsi="Encode Sans Compressed"/>
          <w:sz w:val="22"/>
          <w:szCs w:val="22"/>
        </w:rPr>
        <w:t>realizował nw</w:t>
      </w:r>
      <w:r w:rsidR="00046975" w:rsidRPr="00A55D7F">
        <w:rPr>
          <w:rFonts w:ascii="Encode Sans Compressed" w:hAnsi="Encode Sans Compressed"/>
          <w:sz w:val="22"/>
          <w:szCs w:val="22"/>
        </w:rPr>
        <w:t>.</w:t>
      </w:r>
      <w:r w:rsidRPr="00A55D7F">
        <w:rPr>
          <w:rFonts w:ascii="Encode Sans Compressed" w:hAnsi="Encode Sans Compressed"/>
          <w:sz w:val="22"/>
          <w:szCs w:val="22"/>
        </w:rPr>
        <w:t xml:space="preserve"> </w:t>
      </w:r>
      <w:r w:rsidR="003C552F">
        <w:rPr>
          <w:rFonts w:ascii="Encode Sans Compressed" w:hAnsi="Encode Sans Compressed"/>
          <w:sz w:val="22"/>
          <w:szCs w:val="22"/>
        </w:rPr>
        <w:t>usługi</w:t>
      </w:r>
      <w:r w:rsidRPr="00E07728">
        <w:rPr>
          <w:rFonts w:ascii="Encode Sans Compressed" w:hAnsi="Encode Sans Compressed"/>
          <w:sz w:val="22"/>
          <w:szCs w:val="22"/>
        </w:rPr>
        <w:t xml:space="preserve"> , </w:t>
      </w:r>
      <w:r w:rsidR="00B06072">
        <w:rPr>
          <w:rFonts w:ascii="Encode Sans Compressed" w:hAnsi="Encode Sans Compressed"/>
          <w:sz w:val="22"/>
          <w:szCs w:val="22"/>
        </w:rPr>
        <w:t>które</w:t>
      </w:r>
      <w:r w:rsidR="003C552F">
        <w:rPr>
          <w:rFonts w:ascii="Encode Sans Compressed" w:hAnsi="Encode Sans Compressed"/>
          <w:sz w:val="22"/>
          <w:szCs w:val="22"/>
        </w:rPr>
        <w:t xml:space="preserve"> dotyczą udostępnianych zasobów odnoszących</w:t>
      </w:r>
      <w:r w:rsidRPr="00210A77">
        <w:rPr>
          <w:rFonts w:ascii="Encode Sans Compressed" w:hAnsi="Encode Sans Compressed"/>
          <w:sz w:val="22"/>
          <w:szCs w:val="22"/>
        </w:rPr>
        <w:t xml:space="preserve">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3E33B2">
        <w:rPr>
          <w:rFonts w:ascii="Encode Sans Compressed" w:hAnsi="Encode Sans Compressed"/>
          <w:sz w:val="22"/>
          <w:szCs w:val="22"/>
        </w:rPr>
        <w:t xml:space="preserve">                 </w:t>
      </w:r>
      <w:r w:rsidR="00046975" w:rsidRPr="00210A77">
        <w:rPr>
          <w:rFonts w:ascii="Encode Sans Compressed" w:hAnsi="Encode Sans Compressed"/>
          <w:sz w:val="22"/>
          <w:szCs w:val="22"/>
        </w:rPr>
        <w:t>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33B2">
        <w:rPr>
          <w:rFonts w:ascii="Encode Sans Compressed" w:hAnsi="Encode Sans Compressed"/>
          <w:sz w:val="22"/>
          <w:szCs w:val="22"/>
        </w:rPr>
        <w:t>……………………</w:t>
      </w:r>
    </w:p>
    <w:p w14:paraId="53CDA2B6" w14:textId="0A848BD8" w:rsidR="00AE7141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377FCCC4" w:rsidR="00AE7E49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A55D7F">
        <w:rPr>
          <w:rFonts w:ascii="Encode Sans Compressed" w:hAnsi="Encode Sans Compressed" w:cs="Times New Roman"/>
          <w:sz w:val="22"/>
          <w:szCs w:val="22"/>
          <w:lang w:val="pl-PL"/>
        </w:rPr>
        <w:t>Oświadczam, że</w:t>
      </w:r>
      <w:r w:rsidR="00210A77" w:rsidRPr="00A55D7F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o których mowa w pkt. 15.4 ppkt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782F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6683E159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………………</w:t>
      </w:r>
      <w:r w:rsidR="003E33B2">
        <w:rPr>
          <w:rFonts w:ascii="Encode Sans Compressed" w:hAnsi="Encode Sans Compressed"/>
          <w:color w:val="000000"/>
          <w:sz w:val="22"/>
          <w:szCs w:val="22"/>
        </w:rPr>
        <w:t>…………… dnia 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……………. roku              </w:t>
      </w:r>
    </w:p>
    <w:p w14:paraId="081D0986" w14:textId="4C9CC6B2" w:rsidR="00B44D0C" w:rsidRPr="001370E0" w:rsidRDefault="00B44D0C" w:rsidP="00782F49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782F49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77777777" w:rsidR="00AA294E" w:rsidRPr="001370E0" w:rsidRDefault="00AA294E" w:rsidP="00782F49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DCCB09" w14:textId="04DB6D8C" w:rsidR="009A72CF" w:rsidRPr="00EA161C" w:rsidRDefault="009A72CF" w:rsidP="00EA161C">
      <w:pPr>
        <w:suppressAutoHyphens w:val="0"/>
        <w:spacing w:line="288" w:lineRule="auto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9A72CF" w:rsidRPr="00EA161C" w:rsidSect="00C80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A9D5" w14:textId="77777777" w:rsidR="00CD6132" w:rsidRDefault="00CD6132">
      <w:r>
        <w:separator/>
      </w:r>
    </w:p>
  </w:endnote>
  <w:endnote w:type="continuationSeparator" w:id="0">
    <w:p w14:paraId="0B23A694" w14:textId="77777777" w:rsidR="00CD6132" w:rsidRDefault="00CD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A0A9" w14:textId="77777777" w:rsidR="00CD6132" w:rsidRDefault="00CD61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3378" w14:textId="77777777" w:rsidR="00CD6132" w:rsidRPr="00997D31" w:rsidRDefault="00CD6132">
    <w:pPr>
      <w:pStyle w:val="Stopka"/>
      <w:ind w:right="360"/>
      <w:rPr>
        <w:rFonts w:ascii="Encode Sans Compressed" w:hAnsi="Encode Sans Compressed"/>
      </w:rPr>
    </w:pPr>
    <w:r w:rsidRPr="00997D31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50840CCA">
              <wp:simplePos x="0" y="0"/>
              <wp:positionH relativeFrom="page">
                <wp:posOffset>6533515</wp:posOffset>
              </wp:positionH>
              <wp:positionV relativeFrom="paragraph">
                <wp:posOffset>-3810</wp:posOffset>
              </wp:positionV>
              <wp:extent cx="20002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5E64C0F2" w:rsidR="00CD6132" w:rsidRPr="00997D31" w:rsidRDefault="00CD6132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 w:rsidR="00EA161C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11</w:t>
                          </w:r>
                          <w:r w:rsidRPr="00997D3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4.45pt;margin-top:-.3pt;width:15.7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" stroked="f">
              <v:fill opacity="0"/>
              <v:textbox inset="0,0,0,0">
                <w:txbxContent>
                  <w:p w14:paraId="7C94D576" w14:textId="5E64C0F2" w:rsidR="00CD6132" w:rsidRPr="00997D31" w:rsidRDefault="00CD6132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 w:rsidR="00EA161C"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11</w:t>
                    </w:r>
                    <w:r w:rsidRPr="00997D3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89ED7" w14:textId="77777777" w:rsidR="00CD6132" w:rsidRDefault="00CD61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E9142" w14:textId="77777777" w:rsidR="00CD6132" w:rsidRDefault="00CD6132">
      <w:r>
        <w:separator/>
      </w:r>
    </w:p>
  </w:footnote>
  <w:footnote w:type="continuationSeparator" w:id="0">
    <w:p w14:paraId="1DA3441F" w14:textId="77777777" w:rsidR="00CD6132" w:rsidRDefault="00CD6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26CB" w14:textId="77777777" w:rsidR="00CD6132" w:rsidRDefault="00CD61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787B" w14:textId="77777777" w:rsidR="00CD6132" w:rsidRDefault="00CD61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34E4" w14:textId="77777777" w:rsidR="00CD6132" w:rsidRDefault="00CD61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02297C37"/>
    <w:multiLevelType w:val="hybridMultilevel"/>
    <w:tmpl w:val="24A06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0D8848BE"/>
    <w:multiLevelType w:val="hybridMultilevel"/>
    <w:tmpl w:val="BA783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C34C38"/>
    <w:multiLevelType w:val="hybridMultilevel"/>
    <w:tmpl w:val="FD821E2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9C41DA"/>
    <w:multiLevelType w:val="hybridMultilevel"/>
    <w:tmpl w:val="FBC65F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238F59B7"/>
    <w:multiLevelType w:val="hybridMultilevel"/>
    <w:tmpl w:val="53B25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7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31C93125"/>
    <w:multiLevelType w:val="hybridMultilevel"/>
    <w:tmpl w:val="3D0A2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36F16B90"/>
    <w:multiLevelType w:val="hybridMultilevel"/>
    <w:tmpl w:val="77FEA7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144F1B"/>
    <w:multiLevelType w:val="hybridMultilevel"/>
    <w:tmpl w:val="1FF43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5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B5F643E8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CD61A8E"/>
    <w:multiLevelType w:val="hybridMultilevel"/>
    <w:tmpl w:val="E8FEF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EE414F"/>
    <w:multiLevelType w:val="hybridMultilevel"/>
    <w:tmpl w:val="200A7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40D5E59"/>
    <w:multiLevelType w:val="hybridMultilevel"/>
    <w:tmpl w:val="A880B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C568BD"/>
    <w:multiLevelType w:val="hybridMultilevel"/>
    <w:tmpl w:val="45507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6" w15:restartNumberingAfterBreak="0">
    <w:nsid w:val="51415E3B"/>
    <w:multiLevelType w:val="hybridMultilevel"/>
    <w:tmpl w:val="6D3E3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1754D9D"/>
    <w:multiLevelType w:val="hybridMultilevel"/>
    <w:tmpl w:val="9EE68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FA0129"/>
    <w:multiLevelType w:val="multilevel"/>
    <w:tmpl w:val="3C0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9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0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5E50609C"/>
    <w:multiLevelType w:val="hybridMultilevel"/>
    <w:tmpl w:val="7A2EA3F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2" w15:restartNumberingAfterBreak="0">
    <w:nsid w:val="60585BE2"/>
    <w:multiLevelType w:val="hybridMultilevel"/>
    <w:tmpl w:val="BE78BBA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3" w15:restartNumberingAfterBreak="0">
    <w:nsid w:val="606A1386"/>
    <w:multiLevelType w:val="hybridMultilevel"/>
    <w:tmpl w:val="BFBAE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0833E0A"/>
    <w:multiLevelType w:val="hybridMultilevel"/>
    <w:tmpl w:val="7AF473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1A1387"/>
    <w:multiLevelType w:val="hybridMultilevel"/>
    <w:tmpl w:val="9CD29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552ACC"/>
    <w:multiLevelType w:val="hybridMultilevel"/>
    <w:tmpl w:val="105C1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34225E"/>
    <w:multiLevelType w:val="hybridMultilevel"/>
    <w:tmpl w:val="8124B5C4"/>
    <w:lvl w:ilvl="0" w:tplc="9AAE95B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015A9E"/>
    <w:multiLevelType w:val="hybridMultilevel"/>
    <w:tmpl w:val="2D22C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74617E6A"/>
    <w:multiLevelType w:val="hybridMultilevel"/>
    <w:tmpl w:val="18A4A4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9A0E01"/>
    <w:multiLevelType w:val="hybridMultilevel"/>
    <w:tmpl w:val="DE667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261CAF"/>
    <w:multiLevelType w:val="hybridMultilevel"/>
    <w:tmpl w:val="18A8509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63"/>
  </w:num>
  <w:num w:numId="3">
    <w:abstractNumId w:val="36"/>
  </w:num>
  <w:num w:numId="4">
    <w:abstractNumId w:val="47"/>
  </w:num>
  <w:num w:numId="5">
    <w:abstractNumId w:val="39"/>
  </w:num>
  <w:num w:numId="6">
    <w:abstractNumId w:val="34"/>
  </w:num>
  <w:num w:numId="7">
    <w:abstractNumId w:val="51"/>
  </w:num>
  <w:num w:numId="8">
    <w:abstractNumId w:val="70"/>
  </w:num>
  <w:num w:numId="9">
    <w:abstractNumId w:val="55"/>
  </w:num>
  <w:num w:numId="10">
    <w:abstractNumId w:val="77"/>
  </w:num>
  <w:num w:numId="11">
    <w:abstractNumId w:val="58"/>
  </w:num>
  <w:num w:numId="12">
    <w:abstractNumId w:val="80"/>
  </w:num>
  <w:num w:numId="13">
    <w:abstractNumId w:val="38"/>
  </w:num>
  <w:num w:numId="14">
    <w:abstractNumId w:val="44"/>
  </w:num>
  <w:num w:numId="15">
    <w:abstractNumId w:val="33"/>
  </w:num>
  <w:num w:numId="16">
    <w:abstractNumId w:val="46"/>
  </w:num>
  <w:num w:numId="17">
    <w:abstractNumId w:val="61"/>
  </w:num>
  <w:num w:numId="18">
    <w:abstractNumId w:val="65"/>
  </w:num>
  <w:num w:numId="19">
    <w:abstractNumId w:val="48"/>
  </w:num>
  <w:num w:numId="20">
    <w:abstractNumId w:val="50"/>
  </w:num>
  <w:num w:numId="21">
    <w:abstractNumId w:val="37"/>
  </w:num>
  <w:num w:numId="22">
    <w:abstractNumId w:val="43"/>
  </w:num>
  <w:num w:numId="23">
    <w:abstractNumId w:val="84"/>
  </w:num>
  <w:num w:numId="24">
    <w:abstractNumId w:val="69"/>
  </w:num>
  <w:num w:numId="25">
    <w:abstractNumId w:val="54"/>
  </w:num>
  <w:num w:numId="26">
    <w:abstractNumId w:val="62"/>
  </w:num>
  <w:num w:numId="27">
    <w:abstractNumId w:val="64"/>
  </w:num>
  <w:num w:numId="28">
    <w:abstractNumId w:val="68"/>
  </w:num>
  <w:num w:numId="29">
    <w:abstractNumId w:val="71"/>
  </w:num>
  <w:num w:numId="30">
    <w:abstractNumId w:val="72"/>
  </w:num>
  <w:num w:numId="31">
    <w:abstractNumId w:val="78"/>
  </w:num>
  <w:num w:numId="32">
    <w:abstractNumId w:val="41"/>
  </w:num>
  <w:num w:numId="33">
    <w:abstractNumId w:val="67"/>
  </w:num>
  <w:num w:numId="34">
    <w:abstractNumId w:val="40"/>
  </w:num>
  <w:num w:numId="35">
    <w:abstractNumId w:val="76"/>
  </w:num>
  <w:num w:numId="36">
    <w:abstractNumId w:val="82"/>
  </w:num>
  <w:num w:numId="37">
    <w:abstractNumId w:val="57"/>
  </w:num>
  <w:num w:numId="38">
    <w:abstractNumId w:val="35"/>
  </w:num>
  <w:num w:numId="39">
    <w:abstractNumId w:val="59"/>
  </w:num>
  <w:num w:numId="40">
    <w:abstractNumId w:val="60"/>
  </w:num>
  <w:num w:numId="41">
    <w:abstractNumId w:val="81"/>
  </w:num>
  <w:num w:numId="42">
    <w:abstractNumId w:val="56"/>
  </w:num>
  <w:num w:numId="43">
    <w:abstractNumId w:val="53"/>
  </w:num>
  <w:num w:numId="44">
    <w:abstractNumId w:val="74"/>
  </w:num>
  <w:num w:numId="45">
    <w:abstractNumId w:val="79"/>
  </w:num>
  <w:num w:numId="46">
    <w:abstractNumId w:val="66"/>
  </w:num>
  <w:num w:numId="47">
    <w:abstractNumId w:val="83"/>
  </w:num>
  <w:num w:numId="48">
    <w:abstractNumId w:val="45"/>
  </w:num>
  <w:num w:numId="49">
    <w:abstractNumId w:val="75"/>
  </w:num>
  <w:num w:numId="50">
    <w:abstractNumId w:val="73"/>
  </w:num>
  <w:num w:numId="51">
    <w:abstractNumId w:val="42"/>
  </w:num>
  <w:num w:numId="52">
    <w:abstractNumId w:val="49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01A9B"/>
    <w:rsid w:val="00004C66"/>
    <w:rsid w:val="0000575E"/>
    <w:rsid w:val="00007CB0"/>
    <w:rsid w:val="00010B9E"/>
    <w:rsid w:val="000132B5"/>
    <w:rsid w:val="0001489D"/>
    <w:rsid w:val="00015C40"/>
    <w:rsid w:val="000207B2"/>
    <w:rsid w:val="000212F9"/>
    <w:rsid w:val="0002220C"/>
    <w:rsid w:val="000255FB"/>
    <w:rsid w:val="00025BC5"/>
    <w:rsid w:val="00026EF5"/>
    <w:rsid w:val="000270F8"/>
    <w:rsid w:val="00030599"/>
    <w:rsid w:val="00032BAA"/>
    <w:rsid w:val="00037270"/>
    <w:rsid w:val="00037B3A"/>
    <w:rsid w:val="0004123E"/>
    <w:rsid w:val="00041753"/>
    <w:rsid w:val="0004257C"/>
    <w:rsid w:val="00043CAD"/>
    <w:rsid w:val="00044702"/>
    <w:rsid w:val="000457E4"/>
    <w:rsid w:val="00045C56"/>
    <w:rsid w:val="00046975"/>
    <w:rsid w:val="0005225F"/>
    <w:rsid w:val="00054645"/>
    <w:rsid w:val="00056E6F"/>
    <w:rsid w:val="00057379"/>
    <w:rsid w:val="0005747F"/>
    <w:rsid w:val="000616EF"/>
    <w:rsid w:val="00062340"/>
    <w:rsid w:val="000666E6"/>
    <w:rsid w:val="00067261"/>
    <w:rsid w:val="00067543"/>
    <w:rsid w:val="00067A5E"/>
    <w:rsid w:val="00076F12"/>
    <w:rsid w:val="0008226B"/>
    <w:rsid w:val="00084881"/>
    <w:rsid w:val="000851BF"/>
    <w:rsid w:val="0008655E"/>
    <w:rsid w:val="0008780E"/>
    <w:rsid w:val="00091416"/>
    <w:rsid w:val="000942A2"/>
    <w:rsid w:val="000957EA"/>
    <w:rsid w:val="00095C35"/>
    <w:rsid w:val="000B009B"/>
    <w:rsid w:val="000B2F89"/>
    <w:rsid w:val="000B579B"/>
    <w:rsid w:val="000B62BD"/>
    <w:rsid w:val="000C0066"/>
    <w:rsid w:val="000C0494"/>
    <w:rsid w:val="000C1252"/>
    <w:rsid w:val="000C2B06"/>
    <w:rsid w:val="000C4FF6"/>
    <w:rsid w:val="000C5D75"/>
    <w:rsid w:val="000D14D7"/>
    <w:rsid w:val="000D1F37"/>
    <w:rsid w:val="000D3B32"/>
    <w:rsid w:val="000D69C1"/>
    <w:rsid w:val="000E1999"/>
    <w:rsid w:val="000E2FA9"/>
    <w:rsid w:val="000E7B8C"/>
    <w:rsid w:val="000F0917"/>
    <w:rsid w:val="001028E9"/>
    <w:rsid w:val="001109CC"/>
    <w:rsid w:val="00110B1F"/>
    <w:rsid w:val="00112B8E"/>
    <w:rsid w:val="00112E12"/>
    <w:rsid w:val="00112FDD"/>
    <w:rsid w:val="00114E5A"/>
    <w:rsid w:val="001168E4"/>
    <w:rsid w:val="001227DA"/>
    <w:rsid w:val="001234BA"/>
    <w:rsid w:val="001261C2"/>
    <w:rsid w:val="001278E7"/>
    <w:rsid w:val="0013108F"/>
    <w:rsid w:val="00132480"/>
    <w:rsid w:val="00132F1E"/>
    <w:rsid w:val="001344B7"/>
    <w:rsid w:val="0013473C"/>
    <w:rsid w:val="00134F39"/>
    <w:rsid w:val="0013685D"/>
    <w:rsid w:val="001370E0"/>
    <w:rsid w:val="00141FDE"/>
    <w:rsid w:val="00142807"/>
    <w:rsid w:val="00143035"/>
    <w:rsid w:val="001444D5"/>
    <w:rsid w:val="00144AB1"/>
    <w:rsid w:val="00144BE4"/>
    <w:rsid w:val="001461CA"/>
    <w:rsid w:val="00150CE0"/>
    <w:rsid w:val="0015140C"/>
    <w:rsid w:val="001543D5"/>
    <w:rsid w:val="0015671B"/>
    <w:rsid w:val="00162727"/>
    <w:rsid w:val="00164106"/>
    <w:rsid w:val="00164205"/>
    <w:rsid w:val="001654FA"/>
    <w:rsid w:val="001657E8"/>
    <w:rsid w:val="00165B2E"/>
    <w:rsid w:val="00166515"/>
    <w:rsid w:val="0017745C"/>
    <w:rsid w:val="001814BD"/>
    <w:rsid w:val="00181E25"/>
    <w:rsid w:val="00182064"/>
    <w:rsid w:val="001821C6"/>
    <w:rsid w:val="00182462"/>
    <w:rsid w:val="00183A31"/>
    <w:rsid w:val="001868FE"/>
    <w:rsid w:val="0019216F"/>
    <w:rsid w:val="00193512"/>
    <w:rsid w:val="00194A64"/>
    <w:rsid w:val="001A534D"/>
    <w:rsid w:val="001A5D8D"/>
    <w:rsid w:val="001A66BB"/>
    <w:rsid w:val="001A751B"/>
    <w:rsid w:val="001B0BA7"/>
    <w:rsid w:val="001B2B83"/>
    <w:rsid w:val="001B3C72"/>
    <w:rsid w:val="001B66DF"/>
    <w:rsid w:val="001C053A"/>
    <w:rsid w:val="001C3245"/>
    <w:rsid w:val="001C361C"/>
    <w:rsid w:val="001C3DA1"/>
    <w:rsid w:val="001C4C12"/>
    <w:rsid w:val="001C61BC"/>
    <w:rsid w:val="001C7A0D"/>
    <w:rsid w:val="001D0E39"/>
    <w:rsid w:val="001D0F8B"/>
    <w:rsid w:val="001D1BB8"/>
    <w:rsid w:val="001D1DA9"/>
    <w:rsid w:val="001E0A86"/>
    <w:rsid w:val="001E213D"/>
    <w:rsid w:val="001E4DDC"/>
    <w:rsid w:val="001E5D82"/>
    <w:rsid w:val="001E5DE8"/>
    <w:rsid w:val="001E7718"/>
    <w:rsid w:val="001F10C0"/>
    <w:rsid w:val="001F1905"/>
    <w:rsid w:val="001F4E47"/>
    <w:rsid w:val="001F7353"/>
    <w:rsid w:val="001F76A3"/>
    <w:rsid w:val="00200EE0"/>
    <w:rsid w:val="00201360"/>
    <w:rsid w:val="00201EE5"/>
    <w:rsid w:val="002057E9"/>
    <w:rsid w:val="0020678E"/>
    <w:rsid w:val="00210905"/>
    <w:rsid w:val="00210A77"/>
    <w:rsid w:val="0021604F"/>
    <w:rsid w:val="00217203"/>
    <w:rsid w:val="002201A9"/>
    <w:rsid w:val="00221CD0"/>
    <w:rsid w:val="00221E64"/>
    <w:rsid w:val="00223A48"/>
    <w:rsid w:val="00227C86"/>
    <w:rsid w:val="002326F4"/>
    <w:rsid w:val="00233BBE"/>
    <w:rsid w:val="00234E4D"/>
    <w:rsid w:val="00235DF4"/>
    <w:rsid w:val="0023614A"/>
    <w:rsid w:val="0024478E"/>
    <w:rsid w:val="00244941"/>
    <w:rsid w:val="00246F21"/>
    <w:rsid w:val="002503C6"/>
    <w:rsid w:val="00265ECD"/>
    <w:rsid w:val="00267FD4"/>
    <w:rsid w:val="00272039"/>
    <w:rsid w:val="00273C7B"/>
    <w:rsid w:val="00286107"/>
    <w:rsid w:val="0029270A"/>
    <w:rsid w:val="00293261"/>
    <w:rsid w:val="0029409A"/>
    <w:rsid w:val="002973FC"/>
    <w:rsid w:val="002A0E29"/>
    <w:rsid w:val="002A2726"/>
    <w:rsid w:val="002A424B"/>
    <w:rsid w:val="002A6027"/>
    <w:rsid w:val="002A6213"/>
    <w:rsid w:val="002A7472"/>
    <w:rsid w:val="002B5668"/>
    <w:rsid w:val="002B7F12"/>
    <w:rsid w:val="002C3CFA"/>
    <w:rsid w:val="002C479F"/>
    <w:rsid w:val="002C4E05"/>
    <w:rsid w:val="002C59CF"/>
    <w:rsid w:val="002C707C"/>
    <w:rsid w:val="002D2396"/>
    <w:rsid w:val="002D294B"/>
    <w:rsid w:val="002D31C9"/>
    <w:rsid w:val="002E18F9"/>
    <w:rsid w:val="002E26FA"/>
    <w:rsid w:val="002E37F9"/>
    <w:rsid w:val="002E582C"/>
    <w:rsid w:val="002F1AFA"/>
    <w:rsid w:val="002F1C91"/>
    <w:rsid w:val="002F2E0C"/>
    <w:rsid w:val="002F4F1D"/>
    <w:rsid w:val="002F63EE"/>
    <w:rsid w:val="00300146"/>
    <w:rsid w:val="0030048F"/>
    <w:rsid w:val="00300ADE"/>
    <w:rsid w:val="00303414"/>
    <w:rsid w:val="003054B3"/>
    <w:rsid w:val="0030570E"/>
    <w:rsid w:val="003068BD"/>
    <w:rsid w:val="00312AD6"/>
    <w:rsid w:val="00312C95"/>
    <w:rsid w:val="00313B9D"/>
    <w:rsid w:val="00314A76"/>
    <w:rsid w:val="0031702F"/>
    <w:rsid w:val="003222AD"/>
    <w:rsid w:val="00324063"/>
    <w:rsid w:val="00326425"/>
    <w:rsid w:val="00326E0C"/>
    <w:rsid w:val="00333998"/>
    <w:rsid w:val="00335564"/>
    <w:rsid w:val="00337B04"/>
    <w:rsid w:val="00340638"/>
    <w:rsid w:val="003410C9"/>
    <w:rsid w:val="00341941"/>
    <w:rsid w:val="00341CEC"/>
    <w:rsid w:val="00351150"/>
    <w:rsid w:val="003536F5"/>
    <w:rsid w:val="003641A2"/>
    <w:rsid w:val="00364CD6"/>
    <w:rsid w:val="00372BA0"/>
    <w:rsid w:val="00381E4A"/>
    <w:rsid w:val="00381E4F"/>
    <w:rsid w:val="00382C6D"/>
    <w:rsid w:val="0038314A"/>
    <w:rsid w:val="00383CB2"/>
    <w:rsid w:val="003868CB"/>
    <w:rsid w:val="003879DB"/>
    <w:rsid w:val="00390D5F"/>
    <w:rsid w:val="00392687"/>
    <w:rsid w:val="003946F0"/>
    <w:rsid w:val="00397E96"/>
    <w:rsid w:val="003A0838"/>
    <w:rsid w:val="003A0F41"/>
    <w:rsid w:val="003A2700"/>
    <w:rsid w:val="003A347F"/>
    <w:rsid w:val="003A398F"/>
    <w:rsid w:val="003A51BF"/>
    <w:rsid w:val="003A6C73"/>
    <w:rsid w:val="003A723C"/>
    <w:rsid w:val="003B290B"/>
    <w:rsid w:val="003B72D9"/>
    <w:rsid w:val="003B7548"/>
    <w:rsid w:val="003C33B7"/>
    <w:rsid w:val="003C35D9"/>
    <w:rsid w:val="003C48CC"/>
    <w:rsid w:val="003C4985"/>
    <w:rsid w:val="003C4A01"/>
    <w:rsid w:val="003C552F"/>
    <w:rsid w:val="003C55D0"/>
    <w:rsid w:val="003C5DEC"/>
    <w:rsid w:val="003C5E5D"/>
    <w:rsid w:val="003C672A"/>
    <w:rsid w:val="003C7FF3"/>
    <w:rsid w:val="003D443C"/>
    <w:rsid w:val="003E22F5"/>
    <w:rsid w:val="003E2827"/>
    <w:rsid w:val="003E33B2"/>
    <w:rsid w:val="003E600F"/>
    <w:rsid w:val="003E6E1D"/>
    <w:rsid w:val="003E6F26"/>
    <w:rsid w:val="003E791D"/>
    <w:rsid w:val="003F034B"/>
    <w:rsid w:val="003F502A"/>
    <w:rsid w:val="003F5CB8"/>
    <w:rsid w:val="003F616D"/>
    <w:rsid w:val="003F721A"/>
    <w:rsid w:val="00401B51"/>
    <w:rsid w:val="00401BA3"/>
    <w:rsid w:val="00405088"/>
    <w:rsid w:val="00405B21"/>
    <w:rsid w:val="004121EC"/>
    <w:rsid w:val="00412E09"/>
    <w:rsid w:val="00425626"/>
    <w:rsid w:val="00425D26"/>
    <w:rsid w:val="00426729"/>
    <w:rsid w:val="00427320"/>
    <w:rsid w:val="00433ADE"/>
    <w:rsid w:val="004438DF"/>
    <w:rsid w:val="00443B1B"/>
    <w:rsid w:val="00444517"/>
    <w:rsid w:val="0044658B"/>
    <w:rsid w:val="004507A6"/>
    <w:rsid w:val="004507C3"/>
    <w:rsid w:val="004517AD"/>
    <w:rsid w:val="004557D6"/>
    <w:rsid w:val="00457677"/>
    <w:rsid w:val="00463383"/>
    <w:rsid w:val="004667E6"/>
    <w:rsid w:val="00466BBB"/>
    <w:rsid w:val="0046729B"/>
    <w:rsid w:val="0046741F"/>
    <w:rsid w:val="00470E5C"/>
    <w:rsid w:val="004715EE"/>
    <w:rsid w:val="0047452B"/>
    <w:rsid w:val="0047598E"/>
    <w:rsid w:val="00475FB7"/>
    <w:rsid w:val="00476DFA"/>
    <w:rsid w:val="0047733F"/>
    <w:rsid w:val="0048012E"/>
    <w:rsid w:val="00481335"/>
    <w:rsid w:val="004823B1"/>
    <w:rsid w:val="00482E32"/>
    <w:rsid w:val="004848A4"/>
    <w:rsid w:val="00485896"/>
    <w:rsid w:val="00486D70"/>
    <w:rsid w:val="0049507A"/>
    <w:rsid w:val="004961B1"/>
    <w:rsid w:val="0049779F"/>
    <w:rsid w:val="00497B31"/>
    <w:rsid w:val="00497BD1"/>
    <w:rsid w:val="004A1580"/>
    <w:rsid w:val="004A2C08"/>
    <w:rsid w:val="004A5EAE"/>
    <w:rsid w:val="004A6FBC"/>
    <w:rsid w:val="004A7565"/>
    <w:rsid w:val="004B4A21"/>
    <w:rsid w:val="004B4B7D"/>
    <w:rsid w:val="004B5CED"/>
    <w:rsid w:val="004B5D22"/>
    <w:rsid w:val="004B5E81"/>
    <w:rsid w:val="004C1840"/>
    <w:rsid w:val="004C18C5"/>
    <w:rsid w:val="004C3B25"/>
    <w:rsid w:val="004C4BCC"/>
    <w:rsid w:val="004C53B0"/>
    <w:rsid w:val="004C5745"/>
    <w:rsid w:val="004C5D2C"/>
    <w:rsid w:val="004C6357"/>
    <w:rsid w:val="004D078B"/>
    <w:rsid w:val="004D214D"/>
    <w:rsid w:val="004D504D"/>
    <w:rsid w:val="004E014F"/>
    <w:rsid w:val="004E1F29"/>
    <w:rsid w:val="004E43EF"/>
    <w:rsid w:val="004E6120"/>
    <w:rsid w:val="004E6B52"/>
    <w:rsid w:val="004F04FF"/>
    <w:rsid w:val="004F09A0"/>
    <w:rsid w:val="004F4C28"/>
    <w:rsid w:val="0050017D"/>
    <w:rsid w:val="00500DFF"/>
    <w:rsid w:val="00501B80"/>
    <w:rsid w:val="00505244"/>
    <w:rsid w:val="00505D67"/>
    <w:rsid w:val="00510936"/>
    <w:rsid w:val="005112DE"/>
    <w:rsid w:val="00515C1A"/>
    <w:rsid w:val="005178E3"/>
    <w:rsid w:val="00522E80"/>
    <w:rsid w:val="005231A9"/>
    <w:rsid w:val="00523B6C"/>
    <w:rsid w:val="00523F9F"/>
    <w:rsid w:val="005306B4"/>
    <w:rsid w:val="00530851"/>
    <w:rsid w:val="00531048"/>
    <w:rsid w:val="0053478D"/>
    <w:rsid w:val="00534DB8"/>
    <w:rsid w:val="0054004E"/>
    <w:rsid w:val="0054119D"/>
    <w:rsid w:val="00541899"/>
    <w:rsid w:val="00545038"/>
    <w:rsid w:val="0054792D"/>
    <w:rsid w:val="0055013C"/>
    <w:rsid w:val="00554713"/>
    <w:rsid w:val="0055578B"/>
    <w:rsid w:val="00557449"/>
    <w:rsid w:val="00563312"/>
    <w:rsid w:val="00563741"/>
    <w:rsid w:val="00563A75"/>
    <w:rsid w:val="00563DC1"/>
    <w:rsid w:val="00564B79"/>
    <w:rsid w:val="00566630"/>
    <w:rsid w:val="00571385"/>
    <w:rsid w:val="0057296C"/>
    <w:rsid w:val="0057309E"/>
    <w:rsid w:val="005730CB"/>
    <w:rsid w:val="00574F9A"/>
    <w:rsid w:val="00575F2F"/>
    <w:rsid w:val="005778DB"/>
    <w:rsid w:val="0058200F"/>
    <w:rsid w:val="00582A09"/>
    <w:rsid w:val="00583045"/>
    <w:rsid w:val="00585469"/>
    <w:rsid w:val="005908D1"/>
    <w:rsid w:val="0059636A"/>
    <w:rsid w:val="005A7F9F"/>
    <w:rsid w:val="005B17CC"/>
    <w:rsid w:val="005B370B"/>
    <w:rsid w:val="005B75B2"/>
    <w:rsid w:val="005C7013"/>
    <w:rsid w:val="005C7301"/>
    <w:rsid w:val="005C791D"/>
    <w:rsid w:val="005D24EA"/>
    <w:rsid w:val="005D267C"/>
    <w:rsid w:val="005D54C9"/>
    <w:rsid w:val="005D76A0"/>
    <w:rsid w:val="005E070B"/>
    <w:rsid w:val="005E0F95"/>
    <w:rsid w:val="005E4C96"/>
    <w:rsid w:val="005F161B"/>
    <w:rsid w:val="005F204B"/>
    <w:rsid w:val="005F2E0B"/>
    <w:rsid w:val="005F3AE2"/>
    <w:rsid w:val="005F405F"/>
    <w:rsid w:val="005F6EEB"/>
    <w:rsid w:val="005F7112"/>
    <w:rsid w:val="005F734E"/>
    <w:rsid w:val="00600610"/>
    <w:rsid w:val="00602980"/>
    <w:rsid w:val="0060378F"/>
    <w:rsid w:val="00603E22"/>
    <w:rsid w:val="00604934"/>
    <w:rsid w:val="00605E9A"/>
    <w:rsid w:val="006143E9"/>
    <w:rsid w:val="0061684E"/>
    <w:rsid w:val="0062105B"/>
    <w:rsid w:val="0062485E"/>
    <w:rsid w:val="00625C9F"/>
    <w:rsid w:val="0062639F"/>
    <w:rsid w:val="0062642D"/>
    <w:rsid w:val="00627C58"/>
    <w:rsid w:val="0063032D"/>
    <w:rsid w:val="00631C3A"/>
    <w:rsid w:val="00632943"/>
    <w:rsid w:val="00634D5E"/>
    <w:rsid w:val="00637EF8"/>
    <w:rsid w:val="00643431"/>
    <w:rsid w:val="0064564F"/>
    <w:rsid w:val="00645BFE"/>
    <w:rsid w:val="00646F63"/>
    <w:rsid w:val="00650FA2"/>
    <w:rsid w:val="00651BF1"/>
    <w:rsid w:val="00654F33"/>
    <w:rsid w:val="00655ECF"/>
    <w:rsid w:val="00660F50"/>
    <w:rsid w:val="00661104"/>
    <w:rsid w:val="00661E66"/>
    <w:rsid w:val="00662A5B"/>
    <w:rsid w:val="00664443"/>
    <w:rsid w:val="006652C1"/>
    <w:rsid w:val="006664A1"/>
    <w:rsid w:val="00671EA4"/>
    <w:rsid w:val="0067579F"/>
    <w:rsid w:val="006772ED"/>
    <w:rsid w:val="00677F68"/>
    <w:rsid w:val="006941C9"/>
    <w:rsid w:val="006960E4"/>
    <w:rsid w:val="006A03EC"/>
    <w:rsid w:val="006A236A"/>
    <w:rsid w:val="006A489A"/>
    <w:rsid w:val="006A52B7"/>
    <w:rsid w:val="006B03A0"/>
    <w:rsid w:val="006B0987"/>
    <w:rsid w:val="006B1652"/>
    <w:rsid w:val="006B2372"/>
    <w:rsid w:val="006B25FB"/>
    <w:rsid w:val="006B336A"/>
    <w:rsid w:val="006B3F35"/>
    <w:rsid w:val="006B4A89"/>
    <w:rsid w:val="006B5D65"/>
    <w:rsid w:val="006B7750"/>
    <w:rsid w:val="006C0382"/>
    <w:rsid w:val="006C2513"/>
    <w:rsid w:val="006C32D6"/>
    <w:rsid w:val="006C5641"/>
    <w:rsid w:val="006D0383"/>
    <w:rsid w:val="006D04BC"/>
    <w:rsid w:val="006D0F42"/>
    <w:rsid w:val="006D2F3F"/>
    <w:rsid w:val="006D5CD0"/>
    <w:rsid w:val="006D63CA"/>
    <w:rsid w:val="006D7CCD"/>
    <w:rsid w:val="006E379B"/>
    <w:rsid w:val="006F4153"/>
    <w:rsid w:val="006F5684"/>
    <w:rsid w:val="006F6CA7"/>
    <w:rsid w:val="00704648"/>
    <w:rsid w:val="00706563"/>
    <w:rsid w:val="00706C71"/>
    <w:rsid w:val="00707667"/>
    <w:rsid w:val="007076FA"/>
    <w:rsid w:val="00710075"/>
    <w:rsid w:val="00710A84"/>
    <w:rsid w:val="00710D7D"/>
    <w:rsid w:val="00710EEF"/>
    <w:rsid w:val="00712F81"/>
    <w:rsid w:val="00720C74"/>
    <w:rsid w:val="00727C5F"/>
    <w:rsid w:val="00731667"/>
    <w:rsid w:val="007317E0"/>
    <w:rsid w:val="00732885"/>
    <w:rsid w:val="007344DB"/>
    <w:rsid w:val="00735F96"/>
    <w:rsid w:val="00737655"/>
    <w:rsid w:val="00737DF3"/>
    <w:rsid w:val="007401B3"/>
    <w:rsid w:val="00741AA5"/>
    <w:rsid w:val="00743208"/>
    <w:rsid w:val="007439A9"/>
    <w:rsid w:val="00743A9F"/>
    <w:rsid w:val="007447C8"/>
    <w:rsid w:val="00750DDC"/>
    <w:rsid w:val="0075204F"/>
    <w:rsid w:val="007527D5"/>
    <w:rsid w:val="00755DAF"/>
    <w:rsid w:val="007573D5"/>
    <w:rsid w:val="00761291"/>
    <w:rsid w:val="00762B69"/>
    <w:rsid w:val="007634B3"/>
    <w:rsid w:val="0076409F"/>
    <w:rsid w:val="00773505"/>
    <w:rsid w:val="00773AA2"/>
    <w:rsid w:val="007770DA"/>
    <w:rsid w:val="00782F49"/>
    <w:rsid w:val="00784C3D"/>
    <w:rsid w:val="00786A94"/>
    <w:rsid w:val="0079602D"/>
    <w:rsid w:val="007A05B9"/>
    <w:rsid w:val="007A3824"/>
    <w:rsid w:val="007A55D0"/>
    <w:rsid w:val="007B3D62"/>
    <w:rsid w:val="007B64B0"/>
    <w:rsid w:val="007B65D9"/>
    <w:rsid w:val="007B73C7"/>
    <w:rsid w:val="007C5F81"/>
    <w:rsid w:val="007C6367"/>
    <w:rsid w:val="007D03C7"/>
    <w:rsid w:val="007D62A4"/>
    <w:rsid w:val="007D6600"/>
    <w:rsid w:val="007D7B5C"/>
    <w:rsid w:val="007E0DC5"/>
    <w:rsid w:val="007E10B6"/>
    <w:rsid w:val="007E23BD"/>
    <w:rsid w:val="007E4094"/>
    <w:rsid w:val="007E577A"/>
    <w:rsid w:val="007F154F"/>
    <w:rsid w:val="007F24BE"/>
    <w:rsid w:val="007F3CB6"/>
    <w:rsid w:val="007F7042"/>
    <w:rsid w:val="007F72AE"/>
    <w:rsid w:val="008062C5"/>
    <w:rsid w:val="00806A29"/>
    <w:rsid w:val="00806E0F"/>
    <w:rsid w:val="00812010"/>
    <w:rsid w:val="0081392B"/>
    <w:rsid w:val="00813A14"/>
    <w:rsid w:val="00815578"/>
    <w:rsid w:val="00817A30"/>
    <w:rsid w:val="00817A68"/>
    <w:rsid w:val="00821A01"/>
    <w:rsid w:val="00821DA4"/>
    <w:rsid w:val="00822680"/>
    <w:rsid w:val="00823DDC"/>
    <w:rsid w:val="008240ED"/>
    <w:rsid w:val="00830B9C"/>
    <w:rsid w:val="00830D66"/>
    <w:rsid w:val="008376A6"/>
    <w:rsid w:val="00842E4E"/>
    <w:rsid w:val="008443ED"/>
    <w:rsid w:val="00846EB0"/>
    <w:rsid w:val="008477B9"/>
    <w:rsid w:val="00851CE6"/>
    <w:rsid w:val="008521D1"/>
    <w:rsid w:val="0085312E"/>
    <w:rsid w:val="00856335"/>
    <w:rsid w:val="00857121"/>
    <w:rsid w:val="00860478"/>
    <w:rsid w:val="00860978"/>
    <w:rsid w:val="00860CEF"/>
    <w:rsid w:val="0086306E"/>
    <w:rsid w:val="00864D1D"/>
    <w:rsid w:val="00865151"/>
    <w:rsid w:val="0087137D"/>
    <w:rsid w:val="0087345B"/>
    <w:rsid w:val="00874812"/>
    <w:rsid w:val="0087679F"/>
    <w:rsid w:val="008850A2"/>
    <w:rsid w:val="008853CA"/>
    <w:rsid w:val="008868C5"/>
    <w:rsid w:val="00887DD9"/>
    <w:rsid w:val="00891AF2"/>
    <w:rsid w:val="00894858"/>
    <w:rsid w:val="00897805"/>
    <w:rsid w:val="008A0734"/>
    <w:rsid w:val="008A11BC"/>
    <w:rsid w:val="008A1202"/>
    <w:rsid w:val="008B0FBD"/>
    <w:rsid w:val="008C2EC7"/>
    <w:rsid w:val="008C2F27"/>
    <w:rsid w:val="008C34E9"/>
    <w:rsid w:val="008C6E74"/>
    <w:rsid w:val="008D6E50"/>
    <w:rsid w:val="008D7926"/>
    <w:rsid w:val="008E2AE7"/>
    <w:rsid w:val="008E357E"/>
    <w:rsid w:val="008E4C49"/>
    <w:rsid w:val="008E58FE"/>
    <w:rsid w:val="008E6E9D"/>
    <w:rsid w:val="008F1397"/>
    <w:rsid w:val="008F1CD2"/>
    <w:rsid w:val="008F2486"/>
    <w:rsid w:val="008F7488"/>
    <w:rsid w:val="009009D8"/>
    <w:rsid w:val="00904616"/>
    <w:rsid w:val="00906E79"/>
    <w:rsid w:val="00912677"/>
    <w:rsid w:val="00913042"/>
    <w:rsid w:val="00913309"/>
    <w:rsid w:val="00914D5E"/>
    <w:rsid w:val="0091501F"/>
    <w:rsid w:val="00915089"/>
    <w:rsid w:val="00915A0A"/>
    <w:rsid w:val="00915E21"/>
    <w:rsid w:val="0091603E"/>
    <w:rsid w:val="009200D0"/>
    <w:rsid w:val="00921C86"/>
    <w:rsid w:val="009229A9"/>
    <w:rsid w:val="00923293"/>
    <w:rsid w:val="00930520"/>
    <w:rsid w:val="00933BAD"/>
    <w:rsid w:val="00935876"/>
    <w:rsid w:val="00936818"/>
    <w:rsid w:val="00936A7C"/>
    <w:rsid w:val="0094032C"/>
    <w:rsid w:val="00940E79"/>
    <w:rsid w:val="00945F8C"/>
    <w:rsid w:val="00950440"/>
    <w:rsid w:val="00951737"/>
    <w:rsid w:val="00952726"/>
    <w:rsid w:val="00954E24"/>
    <w:rsid w:val="00955A3A"/>
    <w:rsid w:val="00956821"/>
    <w:rsid w:val="00962673"/>
    <w:rsid w:val="00966962"/>
    <w:rsid w:val="0097064E"/>
    <w:rsid w:val="00971728"/>
    <w:rsid w:val="00973040"/>
    <w:rsid w:val="009734C7"/>
    <w:rsid w:val="00974441"/>
    <w:rsid w:val="009761A7"/>
    <w:rsid w:val="00976D5D"/>
    <w:rsid w:val="009826E3"/>
    <w:rsid w:val="00983345"/>
    <w:rsid w:val="009839EB"/>
    <w:rsid w:val="00986BA2"/>
    <w:rsid w:val="00986E53"/>
    <w:rsid w:val="00990E93"/>
    <w:rsid w:val="00996B74"/>
    <w:rsid w:val="00997D31"/>
    <w:rsid w:val="009A03E6"/>
    <w:rsid w:val="009A0F33"/>
    <w:rsid w:val="009A26DA"/>
    <w:rsid w:val="009A2ED4"/>
    <w:rsid w:val="009A3DB3"/>
    <w:rsid w:val="009A53D6"/>
    <w:rsid w:val="009A72CF"/>
    <w:rsid w:val="009A77B2"/>
    <w:rsid w:val="009A7C00"/>
    <w:rsid w:val="009B0DD2"/>
    <w:rsid w:val="009B1A0A"/>
    <w:rsid w:val="009B4D20"/>
    <w:rsid w:val="009B6180"/>
    <w:rsid w:val="009B640D"/>
    <w:rsid w:val="009B740C"/>
    <w:rsid w:val="009B75FB"/>
    <w:rsid w:val="009C0019"/>
    <w:rsid w:val="009C0893"/>
    <w:rsid w:val="009C18BC"/>
    <w:rsid w:val="009C50FD"/>
    <w:rsid w:val="009C5A82"/>
    <w:rsid w:val="009C611C"/>
    <w:rsid w:val="009C632C"/>
    <w:rsid w:val="009C6686"/>
    <w:rsid w:val="009D1227"/>
    <w:rsid w:val="009D1725"/>
    <w:rsid w:val="009D3925"/>
    <w:rsid w:val="009D3A59"/>
    <w:rsid w:val="009D3A5F"/>
    <w:rsid w:val="009D3DC0"/>
    <w:rsid w:val="009D404A"/>
    <w:rsid w:val="009D5164"/>
    <w:rsid w:val="009D5668"/>
    <w:rsid w:val="009D59E5"/>
    <w:rsid w:val="009E01CF"/>
    <w:rsid w:val="009E150D"/>
    <w:rsid w:val="009E23CD"/>
    <w:rsid w:val="009E3FB6"/>
    <w:rsid w:val="009E6DB9"/>
    <w:rsid w:val="009F46C5"/>
    <w:rsid w:val="00A02D04"/>
    <w:rsid w:val="00A04727"/>
    <w:rsid w:val="00A04ACB"/>
    <w:rsid w:val="00A052A7"/>
    <w:rsid w:val="00A060C7"/>
    <w:rsid w:val="00A12AC2"/>
    <w:rsid w:val="00A22A61"/>
    <w:rsid w:val="00A231DC"/>
    <w:rsid w:val="00A322FB"/>
    <w:rsid w:val="00A3335D"/>
    <w:rsid w:val="00A34E06"/>
    <w:rsid w:val="00A424DB"/>
    <w:rsid w:val="00A4372A"/>
    <w:rsid w:val="00A43E87"/>
    <w:rsid w:val="00A4521E"/>
    <w:rsid w:val="00A47DF3"/>
    <w:rsid w:val="00A50492"/>
    <w:rsid w:val="00A53C87"/>
    <w:rsid w:val="00A55D7F"/>
    <w:rsid w:val="00A55F43"/>
    <w:rsid w:val="00A56680"/>
    <w:rsid w:val="00A5698C"/>
    <w:rsid w:val="00A576D1"/>
    <w:rsid w:val="00A6008B"/>
    <w:rsid w:val="00A60404"/>
    <w:rsid w:val="00A60CB1"/>
    <w:rsid w:val="00A6168D"/>
    <w:rsid w:val="00A62297"/>
    <w:rsid w:val="00A62485"/>
    <w:rsid w:val="00A62AD1"/>
    <w:rsid w:val="00A63013"/>
    <w:rsid w:val="00A630F3"/>
    <w:rsid w:val="00A6402F"/>
    <w:rsid w:val="00A670C2"/>
    <w:rsid w:val="00A70F4C"/>
    <w:rsid w:val="00A70F8F"/>
    <w:rsid w:val="00A73409"/>
    <w:rsid w:val="00A73E75"/>
    <w:rsid w:val="00A76F4F"/>
    <w:rsid w:val="00A77802"/>
    <w:rsid w:val="00A8084A"/>
    <w:rsid w:val="00A81EF8"/>
    <w:rsid w:val="00A854AB"/>
    <w:rsid w:val="00A860A1"/>
    <w:rsid w:val="00A87322"/>
    <w:rsid w:val="00A92539"/>
    <w:rsid w:val="00A9395B"/>
    <w:rsid w:val="00AA04A5"/>
    <w:rsid w:val="00AA0CEA"/>
    <w:rsid w:val="00AA294E"/>
    <w:rsid w:val="00AA43B5"/>
    <w:rsid w:val="00AA5B2C"/>
    <w:rsid w:val="00AA6005"/>
    <w:rsid w:val="00AB5E84"/>
    <w:rsid w:val="00AC3164"/>
    <w:rsid w:val="00AC3CDA"/>
    <w:rsid w:val="00AC5438"/>
    <w:rsid w:val="00AC6B33"/>
    <w:rsid w:val="00AC761C"/>
    <w:rsid w:val="00AD0044"/>
    <w:rsid w:val="00AD2406"/>
    <w:rsid w:val="00AD2B88"/>
    <w:rsid w:val="00AD4BED"/>
    <w:rsid w:val="00AD5576"/>
    <w:rsid w:val="00AD5B5E"/>
    <w:rsid w:val="00AD7C93"/>
    <w:rsid w:val="00AE3BE1"/>
    <w:rsid w:val="00AE476A"/>
    <w:rsid w:val="00AE4DC4"/>
    <w:rsid w:val="00AE6DCE"/>
    <w:rsid w:val="00AE7141"/>
    <w:rsid w:val="00AE71D0"/>
    <w:rsid w:val="00AE7560"/>
    <w:rsid w:val="00AE7E49"/>
    <w:rsid w:val="00AF0129"/>
    <w:rsid w:val="00AF0812"/>
    <w:rsid w:val="00AF2C84"/>
    <w:rsid w:val="00AF43CF"/>
    <w:rsid w:val="00AF61A1"/>
    <w:rsid w:val="00AF7B67"/>
    <w:rsid w:val="00B018B0"/>
    <w:rsid w:val="00B02F66"/>
    <w:rsid w:val="00B04533"/>
    <w:rsid w:val="00B05B89"/>
    <w:rsid w:val="00B05EB9"/>
    <w:rsid w:val="00B06072"/>
    <w:rsid w:val="00B06549"/>
    <w:rsid w:val="00B07CDC"/>
    <w:rsid w:val="00B10B6F"/>
    <w:rsid w:val="00B130D2"/>
    <w:rsid w:val="00B1365F"/>
    <w:rsid w:val="00B139CF"/>
    <w:rsid w:val="00B13D21"/>
    <w:rsid w:val="00B15401"/>
    <w:rsid w:val="00B15586"/>
    <w:rsid w:val="00B20673"/>
    <w:rsid w:val="00B2102B"/>
    <w:rsid w:val="00B2241B"/>
    <w:rsid w:val="00B22709"/>
    <w:rsid w:val="00B22C49"/>
    <w:rsid w:val="00B32289"/>
    <w:rsid w:val="00B32510"/>
    <w:rsid w:val="00B37C25"/>
    <w:rsid w:val="00B44D0C"/>
    <w:rsid w:val="00B53BC2"/>
    <w:rsid w:val="00B5424C"/>
    <w:rsid w:val="00B54945"/>
    <w:rsid w:val="00B5762B"/>
    <w:rsid w:val="00B57AD9"/>
    <w:rsid w:val="00B60609"/>
    <w:rsid w:val="00B60A92"/>
    <w:rsid w:val="00B61D3F"/>
    <w:rsid w:val="00B62262"/>
    <w:rsid w:val="00B645FB"/>
    <w:rsid w:val="00B674C1"/>
    <w:rsid w:val="00B736B3"/>
    <w:rsid w:val="00B73FA9"/>
    <w:rsid w:val="00B75463"/>
    <w:rsid w:val="00B7692A"/>
    <w:rsid w:val="00B76A0C"/>
    <w:rsid w:val="00B8155D"/>
    <w:rsid w:val="00B82B0B"/>
    <w:rsid w:val="00B832F8"/>
    <w:rsid w:val="00B84BB1"/>
    <w:rsid w:val="00B84E2F"/>
    <w:rsid w:val="00B850E0"/>
    <w:rsid w:val="00B85E4F"/>
    <w:rsid w:val="00B87078"/>
    <w:rsid w:val="00B87439"/>
    <w:rsid w:val="00B87452"/>
    <w:rsid w:val="00B8768C"/>
    <w:rsid w:val="00B90286"/>
    <w:rsid w:val="00B902C0"/>
    <w:rsid w:val="00B906DA"/>
    <w:rsid w:val="00B9201A"/>
    <w:rsid w:val="00B920CF"/>
    <w:rsid w:val="00B9294F"/>
    <w:rsid w:val="00B92F64"/>
    <w:rsid w:val="00B9466D"/>
    <w:rsid w:val="00BA3EDB"/>
    <w:rsid w:val="00BB0C6C"/>
    <w:rsid w:val="00BB29DA"/>
    <w:rsid w:val="00BB2C18"/>
    <w:rsid w:val="00BB2F38"/>
    <w:rsid w:val="00BB412F"/>
    <w:rsid w:val="00BB69CE"/>
    <w:rsid w:val="00BB6D12"/>
    <w:rsid w:val="00BB7F80"/>
    <w:rsid w:val="00BC0626"/>
    <w:rsid w:val="00BC1358"/>
    <w:rsid w:val="00BC1C23"/>
    <w:rsid w:val="00BC3C51"/>
    <w:rsid w:val="00BC472A"/>
    <w:rsid w:val="00BC6282"/>
    <w:rsid w:val="00BC6CDA"/>
    <w:rsid w:val="00BC700B"/>
    <w:rsid w:val="00BD0D41"/>
    <w:rsid w:val="00BD1F80"/>
    <w:rsid w:val="00BD240A"/>
    <w:rsid w:val="00BD5518"/>
    <w:rsid w:val="00BD6B7E"/>
    <w:rsid w:val="00BD6FBA"/>
    <w:rsid w:val="00BD7918"/>
    <w:rsid w:val="00BE10E0"/>
    <w:rsid w:val="00BE134C"/>
    <w:rsid w:val="00BE13C3"/>
    <w:rsid w:val="00BE2DC4"/>
    <w:rsid w:val="00BE3A33"/>
    <w:rsid w:val="00BE679A"/>
    <w:rsid w:val="00BE6F3A"/>
    <w:rsid w:val="00BE7F38"/>
    <w:rsid w:val="00BF15A8"/>
    <w:rsid w:val="00BF2CC4"/>
    <w:rsid w:val="00BF45D7"/>
    <w:rsid w:val="00C0542A"/>
    <w:rsid w:val="00C05BF3"/>
    <w:rsid w:val="00C228CE"/>
    <w:rsid w:val="00C2459C"/>
    <w:rsid w:val="00C41443"/>
    <w:rsid w:val="00C42FBB"/>
    <w:rsid w:val="00C43B73"/>
    <w:rsid w:val="00C43D39"/>
    <w:rsid w:val="00C44819"/>
    <w:rsid w:val="00C45A64"/>
    <w:rsid w:val="00C50C84"/>
    <w:rsid w:val="00C54DFF"/>
    <w:rsid w:val="00C54E30"/>
    <w:rsid w:val="00C55316"/>
    <w:rsid w:val="00C6308D"/>
    <w:rsid w:val="00C63D66"/>
    <w:rsid w:val="00C64708"/>
    <w:rsid w:val="00C655D6"/>
    <w:rsid w:val="00C72605"/>
    <w:rsid w:val="00C748AD"/>
    <w:rsid w:val="00C74E75"/>
    <w:rsid w:val="00C801E1"/>
    <w:rsid w:val="00C82624"/>
    <w:rsid w:val="00C82BF9"/>
    <w:rsid w:val="00C83B54"/>
    <w:rsid w:val="00C852E8"/>
    <w:rsid w:val="00C90702"/>
    <w:rsid w:val="00C90A25"/>
    <w:rsid w:val="00C90ED0"/>
    <w:rsid w:val="00C90FE0"/>
    <w:rsid w:val="00C91814"/>
    <w:rsid w:val="00C94D66"/>
    <w:rsid w:val="00C95AD5"/>
    <w:rsid w:val="00C96041"/>
    <w:rsid w:val="00C97A88"/>
    <w:rsid w:val="00CA0D21"/>
    <w:rsid w:val="00CA4DCF"/>
    <w:rsid w:val="00CB1335"/>
    <w:rsid w:val="00CB363F"/>
    <w:rsid w:val="00CB5CC0"/>
    <w:rsid w:val="00CB7FF7"/>
    <w:rsid w:val="00CC198E"/>
    <w:rsid w:val="00CC1D99"/>
    <w:rsid w:val="00CC27E2"/>
    <w:rsid w:val="00CC3222"/>
    <w:rsid w:val="00CD03CC"/>
    <w:rsid w:val="00CD37E8"/>
    <w:rsid w:val="00CD4B1C"/>
    <w:rsid w:val="00CD5194"/>
    <w:rsid w:val="00CD6132"/>
    <w:rsid w:val="00CE63FE"/>
    <w:rsid w:val="00CF2985"/>
    <w:rsid w:val="00CF6F0E"/>
    <w:rsid w:val="00CF7BEB"/>
    <w:rsid w:val="00CF7F22"/>
    <w:rsid w:val="00CF7FF9"/>
    <w:rsid w:val="00D02F18"/>
    <w:rsid w:val="00D03011"/>
    <w:rsid w:val="00D034AD"/>
    <w:rsid w:val="00D04AFF"/>
    <w:rsid w:val="00D11508"/>
    <w:rsid w:val="00D11579"/>
    <w:rsid w:val="00D1205E"/>
    <w:rsid w:val="00D12BFF"/>
    <w:rsid w:val="00D1742F"/>
    <w:rsid w:val="00D228D8"/>
    <w:rsid w:val="00D22CD6"/>
    <w:rsid w:val="00D22D19"/>
    <w:rsid w:val="00D235F0"/>
    <w:rsid w:val="00D2499E"/>
    <w:rsid w:val="00D25248"/>
    <w:rsid w:val="00D2587C"/>
    <w:rsid w:val="00D25DF2"/>
    <w:rsid w:val="00D27D35"/>
    <w:rsid w:val="00D307AA"/>
    <w:rsid w:val="00D30929"/>
    <w:rsid w:val="00D315B2"/>
    <w:rsid w:val="00D31A12"/>
    <w:rsid w:val="00D3494A"/>
    <w:rsid w:val="00D34A91"/>
    <w:rsid w:val="00D37291"/>
    <w:rsid w:val="00D37AA9"/>
    <w:rsid w:val="00D4386A"/>
    <w:rsid w:val="00D44C3C"/>
    <w:rsid w:val="00D4512D"/>
    <w:rsid w:val="00D47119"/>
    <w:rsid w:val="00D47468"/>
    <w:rsid w:val="00D533F4"/>
    <w:rsid w:val="00D5732A"/>
    <w:rsid w:val="00D604B5"/>
    <w:rsid w:val="00D61772"/>
    <w:rsid w:val="00D71263"/>
    <w:rsid w:val="00D81805"/>
    <w:rsid w:val="00D81FEE"/>
    <w:rsid w:val="00D83D3F"/>
    <w:rsid w:val="00D84148"/>
    <w:rsid w:val="00D86B8A"/>
    <w:rsid w:val="00D878A3"/>
    <w:rsid w:val="00D87A39"/>
    <w:rsid w:val="00D911D7"/>
    <w:rsid w:val="00D93458"/>
    <w:rsid w:val="00D93706"/>
    <w:rsid w:val="00D963AB"/>
    <w:rsid w:val="00DA0C86"/>
    <w:rsid w:val="00DA1A11"/>
    <w:rsid w:val="00DA52DC"/>
    <w:rsid w:val="00DA63B4"/>
    <w:rsid w:val="00DA73B6"/>
    <w:rsid w:val="00DB1CA9"/>
    <w:rsid w:val="00DB27F7"/>
    <w:rsid w:val="00DC4DE7"/>
    <w:rsid w:val="00DC5517"/>
    <w:rsid w:val="00DC61D9"/>
    <w:rsid w:val="00DC7AA1"/>
    <w:rsid w:val="00DC7D2E"/>
    <w:rsid w:val="00DD09F5"/>
    <w:rsid w:val="00DD325C"/>
    <w:rsid w:val="00DD52D6"/>
    <w:rsid w:val="00DE1442"/>
    <w:rsid w:val="00DE4D12"/>
    <w:rsid w:val="00DE583F"/>
    <w:rsid w:val="00DE7B40"/>
    <w:rsid w:val="00DF0EA2"/>
    <w:rsid w:val="00DF1DCD"/>
    <w:rsid w:val="00DF49D3"/>
    <w:rsid w:val="00DF50FE"/>
    <w:rsid w:val="00E01917"/>
    <w:rsid w:val="00E02F1C"/>
    <w:rsid w:val="00E037A7"/>
    <w:rsid w:val="00E0614C"/>
    <w:rsid w:val="00E07728"/>
    <w:rsid w:val="00E10064"/>
    <w:rsid w:val="00E111B7"/>
    <w:rsid w:val="00E121C9"/>
    <w:rsid w:val="00E1690A"/>
    <w:rsid w:val="00E17D06"/>
    <w:rsid w:val="00E21184"/>
    <w:rsid w:val="00E2289F"/>
    <w:rsid w:val="00E22DEF"/>
    <w:rsid w:val="00E24519"/>
    <w:rsid w:val="00E258C9"/>
    <w:rsid w:val="00E30D33"/>
    <w:rsid w:val="00E3388C"/>
    <w:rsid w:val="00E33A0E"/>
    <w:rsid w:val="00E34448"/>
    <w:rsid w:val="00E3547A"/>
    <w:rsid w:val="00E3584A"/>
    <w:rsid w:val="00E36097"/>
    <w:rsid w:val="00E36FCA"/>
    <w:rsid w:val="00E3745D"/>
    <w:rsid w:val="00E37D8A"/>
    <w:rsid w:val="00E40FA3"/>
    <w:rsid w:val="00E417F5"/>
    <w:rsid w:val="00E435DC"/>
    <w:rsid w:val="00E44CBA"/>
    <w:rsid w:val="00E4519F"/>
    <w:rsid w:val="00E46074"/>
    <w:rsid w:val="00E46BF0"/>
    <w:rsid w:val="00E51A31"/>
    <w:rsid w:val="00E526B5"/>
    <w:rsid w:val="00E53911"/>
    <w:rsid w:val="00E541E3"/>
    <w:rsid w:val="00E5601A"/>
    <w:rsid w:val="00E60055"/>
    <w:rsid w:val="00E60F8D"/>
    <w:rsid w:val="00E616F5"/>
    <w:rsid w:val="00E61A3E"/>
    <w:rsid w:val="00E61B0B"/>
    <w:rsid w:val="00E62A79"/>
    <w:rsid w:val="00E647AA"/>
    <w:rsid w:val="00E658F6"/>
    <w:rsid w:val="00E662CF"/>
    <w:rsid w:val="00E678C3"/>
    <w:rsid w:val="00E709B3"/>
    <w:rsid w:val="00E72AF3"/>
    <w:rsid w:val="00E75F5A"/>
    <w:rsid w:val="00E76B96"/>
    <w:rsid w:val="00E80B00"/>
    <w:rsid w:val="00E80DD1"/>
    <w:rsid w:val="00E8351B"/>
    <w:rsid w:val="00E86461"/>
    <w:rsid w:val="00E87CEB"/>
    <w:rsid w:val="00E90A11"/>
    <w:rsid w:val="00E928DF"/>
    <w:rsid w:val="00E95365"/>
    <w:rsid w:val="00E954EA"/>
    <w:rsid w:val="00E95B67"/>
    <w:rsid w:val="00E96E98"/>
    <w:rsid w:val="00EA161C"/>
    <w:rsid w:val="00EA16A1"/>
    <w:rsid w:val="00EA1A39"/>
    <w:rsid w:val="00EA2E4E"/>
    <w:rsid w:val="00EA41ED"/>
    <w:rsid w:val="00EA6737"/>
    <w:rsid w:val="00EB3F0F"/>
    <w:rsid w:val="00EB7E29"/>
    <w:rsid w:val="00EC0EFA"/>
    <w:rsid w:val="00EC154D"/>
    <w:rsid w:val="00EC3559"/>
    <w:rsid w:val="00EC4C2C"/>
    <w:rsid w:val="00EC5F35"/>
    <w:rsid w:val="00ED0000"/>
    <w:rsid w:val="00ED0ED2"/>
    <w:rsid w:val="00ED1CB0"/>
    <w:rsid w:val="00ED217F"/>
    <w:rsid w:val="00ED3EEC"/>
    <w:rsid w:val="00ED4BF2"/>
    <w:rsid w:val="00ED65FE"/>
    <w:rsid w:val="00EE2359"/>
    <w:rsid w:val="00EE40F8"/>
    <w:rsid w:val="00EE7BE4"/>
    <w:rsid w:val="00EE7E84"/>
    <w:rsid w:val="00EF1088"/>
    <w:rsid w:val="00EF1D22"/>
    <w:rsid w:val="00EF1F6E"/>
    <w:rsid w:val="00EF52F6"/>
    <w:rsid w:val="00F002E2"/>
    <w:rsid w:val="00F01D98"/>
    <w:rsid w:val="00F021E9"/>
    <w:rsid w:val="00F030EC"/>
    <w:rsid w:val="00F1565B"/>
    <w:rsid w:val="00F17CCE"/>
    <w:rsid w:val="00F21F2C"/>
    <w:rsid w:val="00F23D7E"/>
    <w:rsid w:val="00F248B6"/>
    <w:rsid w:val="00F2593A"/>
    <w:rsid w:val="00F25B13"/>
    <w:rsid w:val="00F26892"/>
    <w:rsid w:val="00F31CD3"/>
    <w:rsid w:val="00F31DF2"/>
    <w:rsid w:val="00F336D7"/>
    <w:rsid w:val="00F33A82"/>
    <w:rsid w:val="00F3536A"/>
    <w:rsid w:val="00F41F87"/>
    <w:rsid w:val="00F42ABB"/>
    <w:rsid w:val="00F455A0"/>
    <w:rsid w:val="00F46D77"/>
    <w:rsid w:val="00F47162"/>
    <w:rsid w:val="00F50004"/>
    <w:rsid w:val="00F54BD8"/>
    <w:rsid w:val="00F562AD"/>
    <w:rsid w:val="00F565F1"/>
    <w:rsid w:val="00F63F9F"/>
    <w:rsid w:val="00F64CFD"/>
    <w:rsid w:val="00F651BC"/>
    <w:rsid w:val="00F65978"/>
    <w:rsid w:val="00F67F56"/>
    <w:rsid w:val="00F70D6B"/>
    <w:rsid w:val="00F72894"/>
    <w:rsid w:val="00F74F41"/>
    <w:rsid w:val="00F754B8"/>
    <w:rsid w:val="00F76477"/>
    <w:rsid w:val="00F816F3"/>
    <w:rsid w:val="00F83338"/>
    <w:rsid w:val="00F83BEB"/>
    <w:rsid w:val="00F840C7"/>
    <w:rsid w:val="00F84755"/>
    <w:rsid w:val="00F847A8"/>
    <w:rsid w:val="00F86FDE"/>
    <w:rsid w:val="00F94310"/>
    <w:rsid w:val="00FA15B2"/>
    <w:rsid w:val="00FA30AA"/>
    <w:rsid w:val="00FA4B45"/>
    <w:rsid w:val="00FA74C7"/>
    <w:rsid w:val="00FB3C86"/>
    <w:rsid w:val="00FB4E13"/>
    <w:rsid w:val="00FB5F65"/>
    <w:rsid w:val="00FB7B55"/>
    <w:rsid w:val="00FC5888"/>
    <w:rsid w:val="00FC6048"/>
    <w:rsid w:val="00FC672B"/>
    <w:rsid w:val="00FC6738"/>
    <w:rsid w:val="00FD169B"/>
    <w:rsid w:val="00FD2A8F"/>
    <w:rsid w:val="00FD3F3C"/>
    <w:rsid w:val="00FD79F5"/>
    <w:rsid w:val="00FE2D0F"/>
    <w:rsid w:val="00FE5807"/>
    <w:rsid w:val="00FE6773"/>
    <w:rsid w:val="00FE68D3"/>
    <w:rsid w:val="00FF015F"/>
    <w:rsid w:val="00FF53E8"/>
    <w:rsid w:val="00FF5582"/>
    <w:rsid w:val="00FF7263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B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865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8655E"/>
    <w:rPr>
      <w:sz w:val="24"/>
      <w:szCs w:val="24"/>
      <w:lang w:eastAsia="ar-SA"/>
    </w:rPr>
  </w:style>
  <w:style w:type="paragraph" w:customStyle="1" w:styleId="tre">
    <w:name w:val="treść"/>
    <w:basedOn w:val="Normalny"/>
    <w:rsid w:val="00062340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biggertext">
    <w:name w:val="biggertext"/>
    <w:rsid w:val="00EC154D"/>
  </w:style>
  <w:style w:type="character" w:customStyle="1" w:styleId="h1">
    <w:name w:val="h1"/>
    <w:rsid w:val="00EC154D"/>
  </w:style>
  <w:style w:type="character" w:customStyle="1" w:styleId="markedcontent">
    <w:name w:val="markedcontent"/>
    <w:basedOn w:val="Domylnaczcionkaakapitu"/>
    <w:rsid w:val="0081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863B-99B2-4CB1-9DF2-D31AEB76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2404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Ilona Zalesińska</cp:lastModifiedBy>
  <cp:revision>2</cp:revision>
  <cp:lastPrinted>2023-02-03T08:44:00Z</cp:lastPrinted>
  <dcterms:created xsi:type="dcterms:W3CDTF">2023-02-03T08:46:00Z</dcterms:created>
  <dcterms:modified xsi:type="dcterms:W3CDTF">2023-02-03T08:46:00Z</dcterms:modified>
</cp:coreProperties>
</file>