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B60756" w14:textId="1F3571F3" w:rsidR="00EF0580" w:rsidRPr="00EF0580" w:rsidRDefault="001A1240" w:rsidP="00EF0580">
      <w:pPr>
        <w:pStyle w:val="Legenda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bCs/>
          <w:sz w:val="20"/>
          <w:szCs w:val="20"/>
        </w:rPr>
        <w:t>Znak postępowania</w:t>
      </w:r>
      <w:r w:rsidR="00B31AF0" w:rsidRPr="00EF0580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EF058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065B8" w:rsidRPr="00EF0580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EF0580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99482A" w:rsidRPr="00EF0580">
        <w:rPr>
          <w:rFonts w:asciiTheme="minorHAnsi" w:hAnsiTheme="minorHAnsi" w:cstheme="minorHAnsi"/>
          <w:b/>
          <w:bCs/>
          <w:sz w:val="20"/>
          <w:szCs w:val="20"/>
        </w:rPr>
        <w:t>/ZO</w:t>
      </w:r>
      <w:r w:rsidR="009C1CBA" w:rsidRPr="00EF0580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874E29" w:rsidRPr="00EF0580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EF0580" w:rsidRPr="00EF0580">
        <w:rPr>
          <w:rFonts w:asciiTheme="minorHAnsi" w:hAnsiTheme="minorHAnsi" w:cstheme="minorHAnsi"/>
          <w:sz w:val="20"/>
          <w:szCs w:val="20"/>
        </w:rPr>
        <w:t xml:space="preserve"> </w:t>
      </w:r>
      <w:r w:rsidR="00EF0580">
        <w:rPr>
          <w:rFonts w:asciiTheme="minorHAnsi" w:hAnsiTheme="minorHAnsi" w:cstheme="minorHAnsi"/>
          <w:sz w:val="20"/>
          <w:szCs w:val="20"/>
        </w:rPr>
        <w:t xml:space="preserve">         </w:t>
      </w:r>
      <w:r w:rsidR="006C50EE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EF058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</w:t>
      </w:r>
      <w:r w:rsidR="00EF0580" w:rsidRPr="00EF0580">
        <w:rPr>
          <w:rFonts w:asciiTheme="minorHAnsi" w:hAnsiTheme="minorHAnsi" w:cstheme="minorHAnsi"/>
          <w:sz w:val="20"/>
          <w:szCs w:val="20"/>
        </w:rPr>
        <w:t>Załącznik nr2</w:t>
      </w:r>
    </w:p>
    <w:p w14:paraId="3CF8B9DC" w14:textId="480F77C3" w:rsidR="00480608" w:rsidRPr="00EF0580" w:rsidRDefault="00480608" w:rsidP="00031B5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70474BE" w14:textId="77777777" w:rsidR="00031B5F" w:rsidRPr="00EF0580" w:rsidRDefault="00031B5F" w:rsidP="00031B5F">
      <w:pPr>
        <w:rPr>
          <w:rFonts w:asciiTheme="minorHAnsi" w:hAnsiTheme="minorHAnsi" w:cstheme="minorHAnsi"/>
          <w:sz w:val="20"/>
          <w:szCs w:val="20"/>
        </w:rPr>
      </w:pPr>
    </w:p>
    <w:p w14:paraId="40FF7703" w14:textId="77777777" w:rsidR="00031B5F" w:rsidRPr="00EF0580" w:rsidRDefault="00031B5F" w:rsidP="00CC323D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0580"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14:paraId="23858DB3" w14:textId="77777777" w:rsidR="00A24537" w:rsidRPr="00EF0580" w:rsidRDefault="00A24537" w:rsidP="00A24537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 xml:space="preserve">do postępowania prowadzonego w trybie zapytania ofertowego o wartości szacunkowej poniżej kwoty, </w:t>
      </w:r>
    </w:p>
    <w:p w14:paraId="5599DD2C" w14:textId="77777777" w:rsidR="00A24537" w:rsidRPr="00EF0580" w:rsidRDefault="00A24537" w:rsidP="00A24537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 xml:space="preserve">o której mowa w art. 2 ust 1 pkt 1 ustawy z dnia 11 września 2019 r. Prawo zamówień publicznych </w:t>
      </w:r>
    </w:p>
    <w:p w14:paraId="0AC6D653" w14:textId="380290FB" w:rsidR="00A24537" w:rsidRPr="00EF0580" w:rsidRDefault="00A24537" w:rsidP="00A24537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>(</w:t>
      </w:r>
      <w:r w:rsidR="00AA3366" w:rsidRPr="00EF0580">
        <w:rPr>
          <w:rFonts w:asciiTheme="minorHAnsi" w:hAnsiTheme="minorHAnsi" w:cstheme="minorHAnsi"/>
          <w:sz w:val="20"/>
          <w:szCs w:val="20"/>
        </w:rPr>
        <w:t>Dz.U. 202</w:t>
      </w:r>
      <w:r w:rsidR="00A873B1" w:rsidRPr="00EF0580">
        <w:rPr>
          <w:rFonts w:asciiTheme="minorHAnsi" w:hAnsiTheme="minorHAnsi" w:cstheme="minorHAnsi"/>
          <w:sz w:val="20"/>
          <w:szCs w:val="20"/>
        </w:rPr>
        <w:t>2</w:t>
      </w:r>
      <w:r w:rsidR="00AA3366" w:rsidRPr="00EF0580">
        <w:rPr>
          <w:rFonts w:asciiTheme="minorHAnsi" w:hAnsiTheme="minorHAnsi" w:cstheme="minorHAnsi"/>
          <w:sz w:val="20"/>
          <w:szCs w:val="20"/>
        </w:rPr>
        <w:t xml:space="preserve"> poz. 1</w:t>
      </w:r>
      <w:r w:rsidR="00A873B1" w:rsidRPr="00EF0580">
        <w:rPr>
          <w:rFonts w:asciiTheme="minorHAnsi" w:hAnsiTheme="minorHAnsi" w:cstheme="minorHAnsi"/>
          <w:sz w:val="20"/>
          <w:szCs w:val="20"/>
        </w:rPr>
        <w:t>710</w:t>
      </w:r>
      <w:r w:rsidR="00AA3366" w:rsidRPr="00EF0580">
        <w:rPr>
          <w:rFonts w:asciiTheme="minorHAnsi" w:hAnsiTheme="minorHAnsi" w:cstheme="minorHAnsi"/>
          <w:sz w:val="20"/>
          <w:szCs w:val="20"/>
        </w:rPr>
        <w:t xml:space="preserve"> ze zm.)</w:t>
      </w:r>
    </w:p>
    <w:p w14:paraId="1D29D16B" w14:textId="2220B795" w:rsidR="00480608" w:rsidRPr="00EF0580" w:rsidRDefault="00480608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161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6"/>
        <w:gridCol w:w="3111"/>
        <w:gridCol w:w="6999"/>
      </w:tblGrid>
      <w:tr w:rsidR="000650D0" w:rsidRPr="00EF0580" w14:paraId="5FE0645D" w14:textId="77777777" w:rsidTr="00A873B1">
        <w:trPr>
          <w:trHeight w:val="237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27A61" w14:textId="77777777" w:rsidR="000650D0" w:rsidRPr="00EF0580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DC903" w14:textId="77777777" w:rsidR="000650D0" w:rsidRPr="00EF0580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2F9C" w14:textId="77777777" w:rsidR="000650D0" w:rsidRPr="00EF058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EF0580" w14:paraId="4523E344" w14:textId="77777777" w:rsidTr="00A873B1">
        <w:trPr>
          <w:trHeight w:val="159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724D1" w14:textId="77777777" w:rsidR="000650D0" w:rsidRPr="00EF0580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4861" w14:textId="77777777" w:rsidR="000650D0" w:rsidRPr="00EF0580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A500" w14:textId="77777777" w:rsidR="000650D0" w:rsidRPr="00EF058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EF0580" w14:paraId="585BAB85" w14:textId="77777777" w:rsidTr="00A873B1">
        <w:trPr>
          <w:trHeight w:val="19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2819F" w14:textId="77777777" w:rsidR="000650D0" w:rsidRPr="00EF0580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630B" w14:textId="6C0CC332" w:rsidR="000650D0" w:rsidRPr="00EF0580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AA3366" w:rsidRPr="00EF0580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EF058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4BE7" w14:textId="77777777" w:rsidR="000650D0" w:rsidRPr="00EF058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EF0580" w14:paraId="25428E0F" w14:textId="77777777" w:rsidTr="00A873B1">
        <w:trPr>
          <w:trHeight w:val="39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FEC8D" w14:textId="77777777" w:rsidR="000650D0" w:rsidRPr="00EF0580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2B1E3" w14:textId="6C28DE0E" w:rsidR="000650D0" w:rsidRPr="00EF0580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A873B1"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faksu</w:t>
            </w:r>
            <w:r w:rsidR="00E15860"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5B68" w14:textId="77777777" w:rsidR="000650D0" w:rsidRPr="00EF058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EF0580" w14:paraId="1C25776E" w14:textId="77777777" w:rsidTr="00A873B1">
        <w:trPr>
          <w:trHeight w:val="397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988BF" w14:textId="6563615B" w:rsidR="000650D0" w:rsidRPr="00EF0580" w:rsidRDefault="00A873B1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0650D0"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E93E" w14:textId="77777777" w:rsidR="000650D0" w:rsidRPr="00EF0580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0F73D1E8" w14:textId="77777777" w:rsidR="000650D0" w:rsidRPr="00EF0580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77B6" w14:textId="77777777" w:rsidR="000650D0" w:rsidRPr="00EF058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EF0580" w14:paraId="4A4BD3EF" w14:textId="77777777" w:rsidTr="00A873B1">
        <w:trPr>
          <w:trHeight w:val="182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38988" w14:textId="77777777" w:rsidR="000650D0" w:rsidRPr="00EF0580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06B0" w14:textId="77777777" w:rsidR="000650D0" w:rsidRPr="00EF0580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776F" w14:textId="77777777" w:rsidR="000650D0" w:rsidRPr="00EF058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EF0580" w14:paraId="1DA61BF6" w14:textId="77777777" w:rsidTr="00A873B1">
        <w:trPr>
          <w:trHeight w:val="77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E6658" w14:textId="77777777" w:rsidR="000650D0" w:rsidRPr="00EF0580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914BC" w14:textId="77777777" w:rsidR="000650D0" w:rsidRPr="00EF0580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572C" w14:textId="77777777" w:rsidR="000650D0" w:rsidRPr="00EF058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EF0580" w14:paraId="2C9B9372" w14:textId="77777777" w:rsidTr="00A873B1">
        <w:trPr>
          <w:trHeight w:val="397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B7234" w14:textId="77777777" w:rsidR="00FC477C" w:rsidRPr="00EF0580" w:rsidRDefault="00FC477C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F374" w14:textId="77777777" w:rsidR="00FC477C" w:rsidRPr="00EF0580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34909CAE" w14:textId="77777777" w:rsidR="00FC477C" w:rsidRPr="00EF0580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9C80" w14:textId="77777777" w:rsidR="00FC477C" w:rsidRPr="00EF0580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62CA2E" w14:textId="77777777" w:rsidR="00DB0BB2" w:rsidRPr="00EF0580" w:rsidRDefault="00480608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EF0580">
        <w:rPr>
          <w:rFonts w:asciiTheme="minorHAnsi" w:hAnsiTheme="minorHAnsi" w:cstheme="minorHAnsi"/>
          <w:sz w:val="20"/>
          <w:szCs w:val="20"/>
        </w:rPr>
        <w:t xml:space="preserve">o udzielenie zamówienia publicznego </w:t>
      </w:r>
      <w:r w:rsidR="000D23BB" w:rsidRPr="00EF0580">
        <w:rPr>
          <w:rFonts w:asciiTheme="minorHAnsi" w:hAnsiTheme="minorHAnsi" w:cstheme="minorHAnsi"/>
          <w:sz w:val="20"/>
          <w:szCs w:val="20"/>
        </w:rPr>
        <w:t xml:space="preserve">prowadzonego </w:t>
      </w:r>
      <w:r w:rsidR="00DB0BB2" w:rsidRPr="00EF0580">
        <w:rPr>
          <w:rFonts w:asciiTheme="minorHAnsi" w:hAnsiTheme="minorHAnsi" w:cstheme="minorHAnsi"/>
          <w:sz w:val="20"/>
          <w:szCs w:val="20"/>
        </w:rPr>
        <w:t xml:space="preserve">w trybie </w:t>
      </w:r>
      <w:r w:rsidR="0099482A" w:rsidRPr="00EF0580">
        <w:rPr>
          <w:rFonts w:asciiTheme="minorHAnsi" w:hAnsiTheme="minorHAnsi" w:cstheme="minorHAnsi"/>
          <w:sz w:val="20"/>
          <w:szCs w:val="20"/>
        </w:rPr>
        <w:t xml:space="preserve">zapytania ofertowego o wartości poniżej 130 000 zł </w:t>
      </w:r>
      <w:r w:rsidRPr="00EF0580">
        <w:rPr>
          <w:rFonts w:asciiTheme="minorHAnsi" w:hAnsiTheme="minorHAnsi" w:cstheme="minorHAnsi"/>
          <w:sz w:val="20"/>
          <w:szCs w:val="20"/>
        </w:rPr>
        <w:t>w zakresie</w:t>
      </w:r>
      <w:r w:rsidR="0079634C" w:rsidRPr="00EF0580">
        <w:rPr>
          <w:rFonts w:asciiTheme="minorHAnsi" w:hAnsiTheme="minorHAnsi" w:cstheme="minorHAnsi"/>
          <w:sz w:val="20"/>
          <w:szCs w:val="20"/>
        </w:rPr>
        <w:t>:</w:t>
      </w:r>
      <w:r w:rsidRPr="00EF058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7EE808" w14:textId="79F5AE1B" w:rsidR="00DC3F6F" w:rsidRPr="00EF0580" w:rsidRDefault="00DC3F6F" w:rsidP="007065B8">
      <w:pPr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580">
        <w:rPr>
          <w:rFonts w:asciiTheme="minorHAnsi" w:hAnsiTheme="minorHAnsi" w:cstheme="minorHAnsi"/>
          <w:b/>
          <w:sz w:val="20"/>
          <w:szCs w:val="20"/>
        </w:rPr>
        <w:t>„</w:t>
      </w:r>
      <w:r w:rsidR="00AA3366" w:rsidRPr="00EF0580">
        <w:rPr>
          <w:rFonts w:asciiTheme="minorHAnsi" w:hAnsiTheme="minorHAnsi" w:cstheme="minorHAnsi"/>
          <w:b/>
          <w:sz w:val="20"/>
          <w:szCs w:val="20"/>
        </w:rPr>
        <w:t xml:space="preserve">Zakup i sukcesywna </w:t>
      </w:r>
      <w:r w:rsidR="00785FF0">
        <w:rPr>
          <w:rFonts w:asciiTheme="minorHAnsi" w:hAnsiTheme="minorHAnsi" w:cstheme="minorHAnsi"/>
          <w:b/>
          <w:sz w:val="20"/>
          <w:szCs w:val="20"/>
        </w:rPr>
        <w:t>dostawa</w:t>
      </w:r>
      <w:r w:rsidR="00BD5376" w:rsidRPr="00BD5376">
        <w:rPr>
          <w:rFonts w:asciiTheme="minorHAnsi" w:hAnsiTheme="minorHAnsi" w:cstheme="minorHAnsi"/>
          <w:b/>
          <w:sz w:val="20"/>
          <w:szCs w:val="20"/>
        </w:rPr>
        <w:t xml:space="preserve"> jednor</w:t>
      </w:r>
      <w:r w:rsidR="00785FF0">
        <w:rPr>
          <w:rFonts w:asciiTheme="minorHAnsi" w:hAnsiTheme="minorHAnsi" w:cstheme="minorHAnsi"/>
          <w:b/>
          <w:sz w:val="20"/>
          <w:szCs w:val="20"/>
        </w:rPr>
        <w:t>azowego sprzętu laboratoryjnego</w:t>
      </w:r>
      <w:r w:rsidR="00EF05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69B3" w:rsidRPr="00EF0580">
        <w:rPr>
          <w:rFonts w:asciiTheme="minorHAnsi" w:hAnsiTheme="minorHAnsi" w:cstheme="minorHAnsi"/>
          <w:b/>
          <w:sz w:val="20"/>
          <w:szCs w:val="20"/>
        </w:rPr>
        <w:t xml:space="preserve">dla SP ZOZ </w:t>
      </w:r>
      <w:proofErr w:type="spellStart"/>
      <w:r w:rsidR="007069B3" w:rsidRPr="00EF0580">
        <w:rPr>
          <w:rFonts w:asciiTheme="minorHAnsi" w:hAnsiTheme="minorHAnsi" w:cstheme="minorHAnsi"/>
          <w:b/>
          <w:sz w:val="20"/>
          <w:szCs w:val="20"/>
        </w:rPr>
        <w:t>MAWiA</w:t>
      </w:r>
      <w:proofErr w:type="spellEnd"/>
      <w:r w:rsidR="007069B3" w:rsidRPr="00EF05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71AC0" w:rsidRPr="00EF0580">
        <w:rPr>
          <w:rFonts w:asciiTheme="minorHAnsi" w:hAnsiTheme="minorHAnsi" w:cstheme="minorHAnsi"/>
          <w:b/>
          <w:sz w:val="20"/>
          <w:szCs w:val="20"/>
        </w:rPr>
        <w:t xml:space="preserve">im. św. Jana Pawła II </w:t>
      </w:r>
      <w:r w:rsidR="00785FF0">
        <w:rPr>
          <w:rFonts w:asciiTheme="minorHAnsi" w:hAnsiTheme="minorHAnsi" w:cstheme="minorHAnsi"/>
          <w:b/>
          <w:sz w:val="20"/>
          <w:szCs w:val="20"/>
        </w:rPr>
        <w:br/>
      </w:r>
      <w:bookmarkStart w:id="0" w:name="_GoBack"/>
      <w:bookmarkEnd w:id="0"/>
      <w:r w:rsidR="00D71AC0" w:rsidRPr="00EF0580">
        <w:rPr>
          <w:rFonts w:asciiTheme="minorHAnsi" w:hAnsiTheme="minorHAnsi" w:cstheme="minorHAnsi"/>
          <w:b/>
          <w:sz w:val="20"/>
          <w:szCs w:val="20"/>
        </w:rPr>
        <w:t>w Kielcach</w:t>
      </w:r>
      <w:r w:rsidR="009C1CBA" w:rsidRPr="00EF0580">
        <w:rPr>
          <w:rFonts w:asciiTheme="minorHAnsi" w:hAnsiTheme="minorHAnsi" w:cstheme="minorHAnsi"/>
          <w:b/>
          <w:sz w:val="20"/>
          <w:szCs w:val="20"/>
        </w:rPr>
        <w:t>”.</w:t>
      </w:r>
    </w:p>
    <w:p w14:paraId="140AF544" w14:textId="42768132" w:rsidR="00D455C6" w:rsidRPr="00EF0580" w:rsidRDefault="00480608" w:rsidP="007065B8">
      <w:pPr>
        <w:autoSpaceDE w:val="0"/>
        <w:snapToGrid w:val="0"/>
        <w:spacing w:before="120" w:after="120" w:line="276" w:lineRule="auto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składam</w:t>
      </w:r>
      <w:r w:rsidR="0099482A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(y)</w:t>
      </w:r>
      <w:r w:rsidR="00DB0BB2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</w:t>
      </w:r>
      <w:r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</w:t>
      </w:r>
      <w:r w:rsidR="00877FCB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wg zestawienia w formularzu asortymentowo-cenowym (zał. Nr </w:t>
      </w:r>
      <w:r w:rsidR="001A453D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1</w:t>
      </w:r>
      <w:r w:rsidR="00877FCB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do zapytania ofertowego), </w:t>
      </w:r>
      <w:r w:rsidR="00DB0BB2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za wynagrodzenie </w:t>
      </w:r>
      <w:r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</w:t>
      </w:r>
      <w:r w:rsidR="00910C83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e z wyliczeń zawartych </w:t>
      </w:r>
      <w:r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poniżej</w:t>
      </w:r>
      <w:r w:rsidR="0027490A" w:rsidRPr="00EF0580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447"/>
        <w:gridCol w:w="977"/>
        <w:gridCol w:w="6427"/>
      </w:tblGrid>
      <w:tr w:rsidR="002519AE" w:rsidRPr="00EF0580" w14:paraId="56B25D69" w14:textId="77777777" w:rsidTr="00A873B1">
        <w:trPr>
          <w:trHeight w:val="170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4B9F17F" w14:textId="77777777" w:rsidR="002519AE" w:rsidRPr="00EF0580" w:rsidRDefault="002519AE" w:rsidP="00A873B1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C723AD3" w14:textId="77777777" w:rsidR="002519AE" w:rsidRPr="00EF0580" w:rsidRDefault="002519AE" w:rsidP="00A873B1">
            <w:pPr>
              <w:suppressAutoHyphens w:val="0"/>
              <w:spacing w:before="120" w:after="12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5479880" w14:textId="77777777" w:rsidR="002519AE" w:rsidRPr="00EF0580" w:rsidRDefault="002519AE" w:rsidP="00A873B1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19AE" w:rsidRPr="00EF0580" w14:paraId="0D30921A" w14:textId="77777777" w:rsidTr="00A873B1">
        <w:trPr>
          <w:trHeight w:val="306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3B6692D" w14:textId="77777777" w:rsidR="002519AE" w:rsidRPr="00EF0580" w:rsidRDefault="002519AE" w:rsidP="00A873B1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7EDA9A1" w14:textId="77777777" w:rsidR="002519AE" w:rsidRPr="00EF0580" w:rsidRDefault="002519AE" w:rsidP="00A873B1">
            <w:pPr>
              <w:suppressAutoHyphens w:val="0"/>
              <w:spacing w:before="120" w:after="12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53916DDD" w14:textId="77777777" w:rsidR="002519AE" w:rsidRPr="00EF0580" w:rsidRDefault="002519AE" w:rsidP="00A873B1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19AE" w:rsidRPr="00EF0580" w14:paraId="2ED7356A" w14:textId="77777777" w:rsidTr="00A873B1">
        <w:trPr>
          <w:trHeight w:val="286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B61A89E" w14:textId="77777777" w:rsidR="002519AE" w:rsidRPr="00EF0580" w:rsidRDefault="002519AE" w:rsidP="00A873B1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C8E7F95" w14:textId="77777777" w:rsidR="002519AE" w:rsidRPr="00EF0580" w:rsidRDefault="002519AE" w:rsidP="00A873B1">
            <w:pPr>
              <w:suppressAutoHyphens w:val="0"/>
              <w:spacing w:before="120" w:after="12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1C123DC" w14:textId="77777777" w:rsidR="002519AE" w:rsidRPr="00EF0580" w:rsidRDefault="002519AE" w:rsidP="00A873B1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% - </w:t>
            </w: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7989999E" w14:textId="77777777" w:rsidR="002519AE" w:rsidRPr="00EF0580" w:rsidRDefault="002519AE" w:rsidP="00A873B1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19AE" w:rsidRPr="00EF0580" w14:paraId="7ED5E3C1" w14:textId="77777777" w:rsidTr="00A873B1">
        <w:trPr>
          <w:trHeight w:val="294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128F675" w14:textId="77777777" w:rsidR="002519AE" w:rsidRPr="00EF0580" w:rsidRDefault="002519AE" w:rsidP="00A873B1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B839CE6" w14:textId="77777777" w:rsidR="002519AE" w:rsidRPr="00EF0580" w:rsidRDefault="002519AE" w:rsidP="00A873B1">
            <w:pPr>
              <w:suppressAutoHyphens w:val="0"/>
              <w:spacing w:before="120" w:after="12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33271ED0" w14:textId="77777777" w:rsidR="002519AE" w:rsidRPr="00EF0580" w:rsidRDefault="002519AE" w:rsidP="00A873B1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19AE" w:rsidRPr="00EF0580" w14:paraId="62FCFF05" w14:textId="77777777" w:rsidTr="00A873B1">
        <w:trPr>
          <w:trHeight w:val="27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F6D47" w14:textId="77777777" w:rsidR="002519AE" w:rsidRPr="00EF0580" w:rsidRDefault="002519AE" w:rsidP="00A873B1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03AE7" w14:textId="77777777" w:rsidR="002519AE" w:rsidRPr="00EF0580" w:rsidRDefault="002519AE" w:rsidP="00A873B1">
            <w:pPr>
              <w:suppressAutoHyphens w:val="0"/>
              <w:spacing w:before="120" w:after="12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05800" w14:textId="77777777" w:rsidR="002519AE" w:rsidRPr="00EF0580" w:rsidRDefault="002519AE" w:rsidP="00A873B1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19AE" w:rsidRPr="00EF0580" w14:paraId="1AFD0C23" w14:textId="77777777" w:rsidTr="00A873B1">
        <w:trPr>
          <w:trHeight w:val="26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ED048F2" w14:textId="77777777" w:rsidR="002519AE" w:rsidRPr="00EF0580" w:rsidRDefault="002519AE" w:rsidP="00A873B1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78B357F" w14:textId="77777777" w:rsidR="002519AE" w:rsidRPr="00EF0580" w:rsidRDefault="002519AE" w:rsidP="00A873B1">
            <w:pPr>
              <w:suppressAutoHyphens w:val="0"/>
              <w:spacing w:before="120" w:after="12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F058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2900AD9" w14:textId="77777777" w:rsidR="002519AE" w:rsidRPr="00EF0580" w:rsidRDefault="002519AE" w:rsidP="00A873B1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1FC06128" w14:textId="77777777" w:rsidR="00EF0580" w:rsidRDefault="00EF0580" w:rsidP="009C1CB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D9FA65C" w14:textId="34B29279" w:rsidR="00D455C6" w:rsidRPr="00EF0580" w:rsidRDefault="00EF0580" w:rsidP="009C1CB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EF0580">
        <w:rPr>
          <w:rFonts w:asciiTheme="minorHAnsi" w:hAnsiTheme="minorHAnsi" w:cstheme="minorHAnsi"/>
          <w:bCs/>
          <w:sz w:val="20"/>
          <w:szCs w:val="20"/>
          <w:u w:val="single"/>
        </w:rPr>
        <w:t>Parametry oceniane należy wypełnić w</w:t>
      </w:r>
      <w:r w:rsidR="00D455C6" w:rsidRPr="00EF0580">
        <w:rPr>
          <w:rFonts w:asciiTheme="minorHAnsi" w:hAnsiTheme="minorHAnsi" w:cstheme="minorHAnsi"/>
          <w:bCs/>
          <w:sz w:val="20"/>
          <w:szCs w:val="20"/>
          <w:u w:val="single"/>
        </w:rPr>
        <w:t xml:space="preserve"> formularz</w:t>
      </w:r>
      <w:r w:rsidRPr="00EF0580">
        <w:rPr>
          <w:rFonts w:asciiTheme="minorHAnsi" w:hAnsiTheme="minorHAnsi" w:cstheme="minorHAnsi"/>
          <w:bCs/>
          <w:sz w:val="20"/>
          <w:szCs w:val="20"/>
          <w:u w:val="single"/>
        </w:rPr>
        <w:t>u</w:t>
      </w:r>
      <w:r w:rsidR="00D455C6" w:rsidRPr="00EF0580">
        <w:rPr>
          <w:rFonts w:asciiTheme="minorHAnsi" w:hAnsiTheme="minorHAnsi" w:cstheme="minorHAnsi"/>
          <w:bCs/>
          <w:sz w:val="20"/>
          <w:szCs w:val="20"/>
          <w:u w:val="single"/>
        </w:rPr>
        <w:t xml:space="preserve"> asortymentowo-cenowy </w:t>
      </w:r>
      <w:r w:rsidRPr="00EF0580">
        <w:rPr>
          <w:rFonts w:asciiTheme="minorHAnsi" w:hAnsiTheme="minorHAnsi" w:cstheme="minorHAnsi"/>
          <w:bCs/>
          <w:sz w:val="20"/>
          <w:szCs w:val="20"/>
          <w:u w:val="single"/>
        </w:rPr>
        <w:t>stanowiącym załącznik</w:t>
      </w:r>
      <w:r>
        <w:rPr>
          <w:rFonts w:asciiTheme="minorHAnsi" w:hAnsiTheme="minorHAnsi" w:cstheme="minorHAnsi"/>
          <w:bCs/>
          <w:sz w:val="20"/>
          <w:szCs w:val="20"/>
          <w:u w:val="single"/>
        </w:rPr>
        <w:t xml:space="preserve"> nr 1</w:t>
      </w:r>
      <w:r w:rsidR="00D455C6" w:rsidRPr="00EF0580">
        <w:rPr>
          <w:rFonts w:asciiTheme="minorHAnsi" w:hAnsiTheme="minorHAnsi" w:cstheme="minorHAnsi"/>
          <w:bCs/>
          <w:sz w:val="20"/>
          <w:szCs w:val="20"/>
          <w:u w:val="single"/>
        </w:rPr>
        <w:t xml:space="preserve"> do oferty.</w:t>
      </w:r>
    </w:p>
    <w:p w14:paraId="14625932" w14:textId="53D5DFC5" w:rsidR="00B70615" w:rsidRPr="00EF0580" w:rsidRDefault="00CC323D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b/>
          <w:sz w:val="20"/>
          <w:szCs w:val="20"/>
        </w:rPr>
        <w:t>Oświadczamy, że:</w:t>
      </w:r>
    </w:p>
    <w:p w14:paraId="75CD8650" w14:textId="57473899" w:rsidR="00B70615" w:rsidRPr="00EF0580" w:rsidRDefault="00B20D83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 xml:space="preserve">Oferujemy wykonanie przedmiotu zamówienia </w:t>
      </w:r>
      <w:r w:rsidR="00480608" w:rsidRPr="00EF0580">
        <w:rPr>
          <w:rFonts w:asciiTheme="minorHAnsi" w:hAnsiTheme="minorHAnsi" w:cstheme="minorHAnsi"/>
          <w:sz w:val="20"/>
          <w:szCs w:val="20"/>
        </w:rPr>
        <w:t xml:space="preserve">zgodnie </w:t>
      </w:r>
      <w:r w:rsidRPr="00EF0580">
        <w:rPr>
          <w:rFonts w:asciiTheme="minorHAnsi" w:hAnsiTheme="minorHAnsi" w:cstheme="minorHAnsi"/>
          <w:sz w:val="20"/>
          <w:szCs w:val="20"/>
        </w:rPr>
        <w:t xml:space="preserve">i na warunkach określonych w </w:t>
      </w:r>
      <w:r w:rsidRPr="00EF0580">
        <w:rPr>
          <w:rFonts w:asciiTheme="minorHAnsi" w:hAnsiTheme="minorHAnsi" w:cstheme="minorHAnsi"/>
          <w:i/>
          <w:sz w:val="20"/>
          <w:szCs w:val="20"/>
        </w:rPr>
        <w:t>Zapytaniu Ofertowym</w:t>
      </w:r>
      <w:r w:rsidRPr="00EF0580">
        <w:rPr>
          <w:rFonts w:asciiTheme="minorHAnsi" w:hAnsiTheme="minorHAnsi" w:cstheme="minorHAnsi"/>
          <w:sz w:val="20"/>
          <w:szCs w:val="20"/>
        </w:rPr>
        <w:t xml:space="preserve"> </w:t>
      </w:r>
      <w:r w:rsidR="00AA3366" w:rsidRPr="00EF0580">
        <w:rPr>
          <w:rFonts w:asciiTheme="minorHAnsi" w:hAnsiTheme="minorHAnsi" w:cstheme="minorHAnsi"/>
          <w:sz w:val="20"/>
          <w:szCs w:val="20"/>
        </w:rPr>
        <w:br/>
      </w:r>
      <w:r w:rsidRPr="00EF0580">
        <w:rPr>
          <w:rFonts w:asciiTheme="minorHAnsi" w:hAnsiTheme="minorHAnsi" w:cstheme="minorHAnsi"/>
          <w:sz w:val="20"/>
          <w:szCs w:val="20"/>
        </w:rPr>
        <w:t xml:space="preserve">i jego załącznikach, </w:t>
      </w:r>
      <w:r w:rsidR="00036DBB" w:rsidRPr="00EF0580">
        <w:rPr>
          <w:rFonts w:asciiTheme="minorHAnsi" w:hAnsiTheme="minorHAnsi" w:cstheme="minorHAnsi"/>
          <w:sz w:val="20"/>
          <w:szCs w:val="20"/>
        </w:rPr>
        <w:t xml:space="preserve">z terminem płatności 60 dni od otrzymania </w:t>
      </w:r>
      <w:r w:rsidR="00B70615" w:rsidRPr="00EF0580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EF0580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EF0580">
        <w:rPr>
          <w:rFonts w:asciiTheme="minorHAnsi" w:hAnsiTheme="minorHAnsi" w:cstheme="minorHAnsi"/>
          <w:sz w:val="20"/>
          <w:szCs w:val="20"/>
        </w:rPr>
        <w:t>faktury</w:t>
      </w:r>
      <w:r w:rsidR="004726C0" w:rsidRPr="00EF0580">
        <w:rPr>
          <w:rFonts w:asciiTheme="minorHAnsi" w:hAnsiTheme="minorHAnsi" w:cstheme="minorHAnsi"/>
          <w:sz w:val="20"/>
          <w:szCs w:val="20"/>
        </w:rPr>
        <w:t>.</w:t>
      </w:r>
    </w:p>
    <w:p w14:paraId="68A6B4B4" w14:textId="75AB0320" w:rsidR="00F429E0" w:rsidRPr="00EF0580" w:rsidRDefault="00B20D83" w:rsidP="00F429E0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>Z</w:t>
      </w:r>
      <w:r w:rsidR="00B70615" w:rsidRPr="00EF0580">
        <w:rPr>
          <w:rFonts w:asciiTheme="minorHAnsi" w:hAnsiTheme="minorHAnsi" w:cstheme="minorHAnsi"/>
          <w:sz w:val="20"/>
          <w:szCs w:val="20"/>
        </w:rPr>
        <w:t>apoznaliśmy się z treśc</w:t>
      </w:r>
      <w:r w:rsidRPr="00EF0580">
        <w:rPr>
          <w:rFonts w:asciiTheme="minorHAnsi" w:hAnsiTheme="minorHAnsi" w:cstheme="minorHAnsi"/>
          <w:sz w:val="20"/>
          <w:szCs w:val="20"/>
        </w:rPr>
        <w:t xml:space="preserve">ią </w:t>
      </w:r>
      <w:r w:rsidRPr="00EF0580">
        <w:rPr>
          <w:rFonts w:asciiTheme="minorHAnsi" w:hAnsiTheme="minorHAnsi" w:cstheme="minorHAnsi"/>
          <w:i/>
          <w:sz w:val="20"/>
          <w:szCs w:val="20"/>
        </w:rPr>
        <w:t>Zapytania Ofertowego</w:t>
      </w:r>
      <w:r w:rsidR="00EF0580">
        <w:rPr>
          <w:rFonts w:asciiTheme="minorHAnsi" w:hAnsiTheme="minorHAnsi" w:cstheme="minorHAnsi"/>
          <w:sz w:val="20"/>
          <w:szCs w:val="20"/>
        </w:rPr>
        <w:t xml:space="preserve"> oraz</w:t>
      </w:r>
      <w:r w:rsidR="00B70615" w:rsidRPr="00EF0580">
        <w:rPr>
          <w:rFonts w:asciiTheme="minorHAnsi" w:hAnsiTheme="minorHAnsi" w:cstheme="minorHAnsi"/>
          <w:sz w:val="20"/>
          <w:szCs w:val="20"/>
        </w:rPr>
        <w:t xml:space="preserve"> załącznikami</w:t>
      </w:r>
      <w:r w:rsidR="00F429E0" w:rsidRPr="00EF0580">
        <w:rPr>
          <w:rFonts w:asciiTheme="minorHAnsi" w:hAnsiTheme="minorHAnsi" w:cstheme="minorHAnsi"/>
          <w:sz w:val="20"/>
          <w:szCs w:val="20"/>
        </w:rPr>
        <w:t xml:space="preserve"> i nie wnosimy do </w:t>
      </w:r>
      <w:r w:rsidR="00E87EE3" w:rsidRPr="00EF0580">
        <w:rPr>
          <w:rFonts w:asciiTheme="minorHAnsi" w:hAnsiTheme="minorHAnsi" w:cstheme="minorHAnsi"/>
          <w:sz w:val="20"/>
          <w:szCs w:val="20"/>
        </w:rPr>
        <w:t xml:space="preserve">niej </w:t>
      </w:r>
      <w:r w:rsidR="00F429E0" w:rsidRPr="00EF0580">
        <w:rPr>
          <w:rFonts w:asciiTheme="minorHAnsi" w:hAnsiTheme="minorHAnsi" w:cstheme="minorHAnsi"/>
          <w:sz w:val="20"/>
          <w:szCs w:val="20"/>
        </w:rPr>
        <w:t xml:space="preserve">żadnych </w:t>
      </w:r>
      <w:r w:rsidR="00480608" w:rsidRPr="00EF0580">
        <w:rPr>
          <w:rFonts w:asciiTheme="minorHAnsi" w:hAnsiTheme="minorHAnsi" w:cstheme="minorHAnsi"/>
          <w:sz w:val="20"/>
          <w:szCs w:val="20"/>
        </w:rPr>
        <w:t>uwag i zastrzeżeń.</w:t>
      </w:r>
    </w:p>
    <w:p w14:paraId="5E6F5127" w14:textId="77777777" w:rsidR="00480608" w:rsidRPr="00EF0580" w:rsidRDefault="00480608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EF0580">
        <w:rPr>
          <w:rFonts w:asciiTheme="minorHAnsi" w:hAnsiTheme="minorHAnsi" w:cstheme="minorHAnsi"/>
          <w:sz w:val="20"/>
          <w:szCs w:val="20"/>
        </w:rPr>
        <w:t xml:space="preserve">ystkie wyjaśnienia i zmiany w </w:t>
      </w:r>
      <w:r w:rsidR="00F429E0" w:rsidRPr="00EF0580">
        <w:rPr>
          <w:rFonts w:asciiTheme="minorHAnsi" w:hAnsiTheme="minorHAnsi" w:cstheme="minorHAnsi"/>
          <w:i/>
          <w:sz w:val="20"/>
          <w:szCs w:val="20"/>
        </w:rPr>
        <w:t>Zapytaniu Ofertowym</w:t>
      </w:r>
      <w:r w:rsidRPr="00EF0580">
        <w:rPr>
          <w:rFonts w:asciiTheme="minorHAnsi" w:hAnsiTheme="minorHAnsi" w:cstheme="minorHAnsi"/>
          <w:sz w:val="20"/>
          <w:szCs w:val="20"/>
        </w:rPr>
        <w:t xml:space="preserve"> opublikowane przez Zamawiającego do terminu s</w:t>
      </w:r>
      <w:r w:rsidR="0001290A" w:rsidRPr="00EF0580">
        <w:rPr>
          <w:rFonts w:asciiTheme="minorHAnsi" w:hAnsiTheme="minorHAnsi" w:cstheme="minorHAnsi"/>
          <w:sz w:val="20"/>
          <w:szCs w:val="20"/>
        </w:rPr>
        <w:t>kładania ofert.</w:t>
      </w:r>
    </w:p>
    <w:p w14:paraId="6F89375B" w14:textId="77777777" w:rsidR="00480608" w:rsidRPr="00EF0580" w:rsidRDefault="00F429E0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lastRenderedPageBreak/>
        <w:t xml:space="preserve">Zawarte we wzorze umowy </w:t>
      </w:r>
      <w:r w:rsidR="009B634E" w:rsidRPr="00EF0580">
        <w:rPr>
          <w:rFonts w:asciiTheme="minorHAnsi" w:hAnsiTheme="minorHAnsi" w:cstheme="minorHAnsi"/>
          <w:sz w:val="20"/>
          <w:szCs w:val="20"/>
        </w:rPr>
        <w:t>(załącznik nr 3</w:t>
      </w:r>
      <w:r w:rsidRPr="00EF0580">
        <w:rPr>
          <w:rFonts w:asciiTheme="minorHAnsi" w:hAnsiTheme="minorHAnsi" w:cstheme="minorHAnsi"/>
          <w:sz w:val="20"/>
          <w:szCs w:val="20"/>
        </w:rPr>
        <w:t>) zapisy</w:t>
      </w:r>
      <w:r w:rsidR="00B70615" w:rsidRPr="00EF0580">
        <w:rPr>
          <w:rFonts w:asciiTheme="minorHAnsi" w:hAnsiTheme="minorHAnsi" w:cstheme="minorHAnsi"/>
          <w:sz w:val="20"/>
          <w:szCs w:val="20"/>
        </w:rPr>
        <w:t>, w których</w:t>
      </w:r>
      <w:r w:rsidR="00480608" w:rsidRPr="00EF0580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EF0580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EF0580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Pr="00EF0580">
        <w:rPr>
          <w:rFonts w:asciiTheme="minorHAnsi" w:hAnsiTheme="minorHAnsi" w:cstheme="minorHAnsi"/>
          <w:sz w:val="20"/>
          <w:szCs w:val="20"/>
        </w:rPr>
        <w:t>warunkach w niej</w:t>
      </w:r>
      <w:r w:rsidR="00B70615" w:rsidRPr="00EF0580">
        <w:rPr>
          <w:rFonts w:asciiTheme="minorHAnsi" w:hAnsiTheme="minorHAnsi" w:cstheme="minorHAnsi"/>
          <w:sz w:val="20"/>
          <w:szCs w:val="20"/>
        </w:rPr>
        <w:t xml:space="preserve"> zaproponowanych, </w:t>
      </w:r>
      <w:r w:rsidR="00480608" w:rsidRPr="00EF0580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7E1D975D" w14:textId="77777777" w:rsidR="002D1FE4" w:rsidRPr="00EF0580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>Upewniliśmy się, co do prawidłowości i kompletności naszej oferty oraz wysokości wynagrodzenia. Deklarujemy, że wszystkie dokumenty i informacje zamieszczone w ofercie i załącznikach są aktualne i kompletne.</w:t>
      </w:r>
    </w:p>
    <w:p w14:paraId="5044CDFC" w14:textId="77777777" w:rsidR="002D1FE4" w:rsidRPr="00EF0580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>Wynagrodzenie brutto w PLN zawiera należny podatek VAT oraz wszystkie przewidywane koszty kompletnego wykonania przedmiotu zamówienia, jakie poniesiemy z tytułu należytej oraz zgodnej z obowiązującymi przepisami realizacji przedmiotu zamówienia.</w:t>
      </w:r>
    </w:p>
    <w:p w14:paraId="7A9F187B" w14:textId="77777777" w:rsidR="002D1FE4" w:rsidRPr="00EF0580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 xml:space="preserve">Będziemy związani złożoną ofertą przez okres </w:t>
      </w:r>
      <w:r w:rsidRPr="00EF0580">
        <w:rPr>
          <w:rFonts w:asciiTheme="minorHAnsi" w:hAnsiTheme="minorHAnsi" w:cstheme="minorHAnsi"/>
          <w:b/>
          <w:sz w:val="20"/>
          <w:szCs w:val="20"/>
        </w:rPr>
        <w:t>30 dni</w:t>
      </w:r>
      <w:r w:rsidRPr="00EF0580">
        <w:rPr>
          <w:rFonts w:asciiTheme="minorHAnsi" w:hAnsiTheme="minorHAnsi" w:cstheme="minorHAnsi"/>
          <w:sz w:val="20"/>
          <w:szCs w:val="20"/>
        </w:rPr>
        <w:t xml:space="preserve"> od ostatecznego terminu składania ofert.</w:t>
      </w:r>
    </w:p>
    <w:p w14:paraId="42D4CCB1" w14:textId="77777777" w:rsidR="002A5282" w:rsidRPr="00EF0580" w:rsidRDefault="002A52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580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EF0580">
        <w:rPr>
          <w:rFonts w:asciiTheme="minorHAnsi" w:hAnsiTheme="minorHAnsi" w:cstheme="minorHAnsi"/>
          <w:b/>
          <w:sz w:val="20"/>
          <w:szCs w:val="20"/>
        </w:rPr>
        <w:t>/</w:t>
      </w:r>
      <w:r w:rsidRPr="00EF0580">
        <w:rPr>
          <w:rFonts w:asciiTheme="minorHAnsi" w:hAnsiTheme="minorHAnsi" w:cstheme="minorHAnsi"/>
          <w:b/>
          <w:sz w:val="20"/>
          <w:szCs w:val="20"/>
        </w:rPr>
        <w:t>y</w:t>
      </w:r>
      <w:r w:rsidR="001A567E" w:rsidRPr="00EF0580">
        <w:rPr>
          <w:rFonts w:asciiTheme="minorHAnsi" w:hAnsiTheme="minorHAnsi" w:cstheme="minorHAnsi"/>
          <w:b/>
          <w:sz w:val="20"/>
          <w:szCs w:val="20"/>
        </w:rPr>
        <w:t xml:space="preserve"> również</w:t>
      </w:r>
      <w:r w:rsidRPr="00EF0580">
        <w:rPr>
          <w:rFonts w:asciiTheme="minorHAnsi" w:hAnsiTheme="minorHAnsi" w:cstheme="minorHAnsi"/>
          <w:b/>
          <w:sz w:val="20"/>
          <w:szCs w:val="20"/>
        </w:rPr>
        <w:t>, że</w:t>
      </w:r>
      <w:r w:rsidR="00815C99" w:rsidRPr="00EF0580">
        <w:rPr>
          <w:rFonts w:asciiTheme="minorHAnsi" w:hAnsiTheme="minorHAnsi" w:cstheme="minorHAnsi"/>
          <w:b/>
          <w:sz w:val="20"/>
          <w:szCs w:val="20"/>
        </w:rPr>
        <w:t>:</w:t>
      </w:r>
    </w:p>
    <w:p w14:paraId="1A3BCCA3" w14:textId="77777777" w:rsidR="002A5282" w:rsidRPr="00EF0580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EF0580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EF0580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EF0580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03265486" w14:textId="77777777" w:rsidR="002A5282" w:rsidRPr="00EF0580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EF0580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EF0580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EF0580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EF0580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EF0580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70853AD8" w14:textId="17828764" w:rsidR="002A5282" w:rsidRPr="00EF0580" w:rsidRDefault="002A5282" w:rsidP="002A52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EF0580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EF0580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EF0580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EF0580">
        <w:rPr>
          <w:rFonts w:asciiTheme="minorHAnsi" w:eastAsia="Tahoma" w:hAnsiTheme="minorHAnsi" w:cstheme="minorHAnsi"/>
          <w:sz w:val="20"/>
          <w:szCs w:val="20"/>
        </w:rPr>
        <w:t xml:space="preserve">: </w:t>
      </w:r>
      <w:r w:rsidR="00A873B1" w:rsidRPr="00EF0580">
        <w:rPr>
          <w:rFonts w:asciiTheme="minorHAnsi" w:hAnsiTheme="minorHAnsi" w:cstheme="minorHAnsi"/>
          <w:sz w:val="20"/>
          <w:szCs w:val="20"/>
          <w:highlight w:val="yellow"/>
        </w:rPr>
        <w:t>[...]</w:t>
      </w:r>
    </w:p>
    <w:p w14:paraId="422F6A14" w14:textId="77777777" w:rsidR="007B0BE9" w:rsidRPr="00EF0580" w:rsidRDefault="002C532E" w:rsidP="007B0BE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EF0580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7B0BE9" w:rsidRPr="00EF0580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30056A8B" w14:textId="77777777" w:rsidR="002A5282" w:rsidRPr="00EF0580" w:rsidRDefault="002A5282" w:rsidP="00B20D83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5AD511D7" w14:textId="77777777" w:rsidR="002A5282" w:rsidRPr="00EF0580" w:rsidRDefault="002A5282" w:rsidP="00B20D83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3B1A398D" w14:textId="5BCE78A5" w:rsidR="002A5282" w:rsidRPr="00EF0580" w:rsidRDefault="002A5282" w:rsidP="00B20D83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 w:rsidR="00EF2840" w:rsidRPr="00EF0580">
        <w:rPr>
          <w:rFonts w:asciiTheme="minorHAnsi" w:eastAsia="Tahoma" w:hAnsiTheme="minorHAnsi" w:cstheme="minorHAnsi"/>
          <w:sz w:val="20"/>
          <w:szCs w:val="20"/>
        </w:rPr>
        <w:t xml:space="preserve">ch  i </w:t>
      </w:r>
      <w:r w:rsidRPr="00EF0580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781EA4E5" w14:textId="77777777" w:rsidR="002A5282" w:rsidRPr="00EF0580" w:rsidRDefault="002A5282" w:rsidP="00B20D83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4AA8DAC1" w14:textId="77777777" w:rsidR="001A567E" w:rsidRPr="00EF0580" w:rsidRDefault="002A5282" w:rsidP="001A567E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26E18BAC" w14:textId="017E5872" w:rsidR="00483360" w:rsidRPr="00EF0580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F0580">
        <w:rPr>
          <w:rFonts w:asciiTheme="minorHAnsi" w:hAnsiTheme="minorHAnsi" w:cstheme="minorHAnsi"/>
          <w:bCs/>
          <w:sz w:val="20"/>
          <w:szCs w:val="20"/>
        </w:rPr>
        <w:t>Imię i na</w:t>
      </w:r>
      <w:r w:rsidR="002479D1" w:rsidRPr="00EF0580">
        <w:rPr>
          <w:rFonts w:asciiTheme="minorHAnsi" w:hAnsiTheme="minorHAnsi" w:cstheme="minorHAnsi"/>
          <w:bCs/>
          <w:sz w:val="20"/>
          <w:szCs w:val="20"/>
        </w:rPr>
        <w:t>zwisko oraz funkcja osoby, którą</w:t>
      </w:r>
      <w:r w:rsidRPr="00EF0580">
        <w:rPr>
          <w:rFonts w:asciiTheme="minorHAnsi" w:hAnsiTheme="minorHAnsi" w:cstheme="minorHAnsi"/>
          <w:bCs/>
          <w:sz w:val="20"/>
          <w:szCs w:val="20"/>
        </w:rPr>
        <w:t xml:space="preserve"> należy wpisać do umowy jako osobę reprezentującą firmę: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1"/>
        <w:gridCol w:w="5233"/>
      </w:tblGrid>
      <w:tr w:rsidR="00483360" w:rsidRPr="00EF0580" w14:paraId="5D102C15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5B812F6" w14:textId="77777777" w:rsidR="00483360" w:rsidRPr="00EF0580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71BC3A29" w14:textId="77777777" w:rsidR="00483360" w:rsidRPr="00EF0580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EF0580" w14:paraId="0352C949" w14:textId="77777777" w:rsidTr="00DC3F6F">
        <w:trPr>
          <w:trHeight w:val="228"/>
        </w:trPr>
        <w:tc>
          <w:tcPr>
            <w:tcW w:w="2463" w:type="pct"/>
            <w:shd w:val="clear" w:color="auto" w:fill="auto"/>
            <w:vAlign w:val="center"/>
          </w:tcPr>
          <w:p w14:paraId="5077FEC4" w14:textId="77777777" w:rsidR="00483360" w:rsidRPr="00EF0580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26757694" w14:textId="77777777" w:rsidR="00483360" w:rsidRPr="00EF0580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71AE7E8" w14:textId="77777777" w:rsidR="00726DD4" w:rsidRPr="00EF0580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F0580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"/>
        <w:gridCol w:w="2845"/>
        <w:gridCol w:w="6937"/>
      </w:tblGrid>
      <w:tr w:rsidR="00715337" w:rsidRPr="00EF0580" w14:paraId="72D7A956" w14:textId="77777777" w:rsidTr="00DC3F6F">
        <w:trPr>
          <w:trHeight w:val="368"/>
        </w:trPr>
        <w:tc>
          <w:tcPr>
            <w:tcW w:w="258" w:type="pct"/>
            <w:vAlign w:val="center"/>
          </w:tcPr>
          <w:p w14:paraId="7437960E" w14:textId="77777777" w:rsidR="00715337" w:rsidRPr="00EF0580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3848B4E" w14:textId="77777777" w:rsidR="00715337" w:rsidRPr="00EF0580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5EE0D852" w14:textId="77777777" w:rsidR="00715337" w:rsidRPr="00EF0580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EF0580" w14:paraId="29D8828F" w14:textId="77777777" w:rsidTr="00DC3F6F">
        <w:trPr>
          <w:trHeight w:val="291"/>
        </w:trPr>
        <w:tc>
          <w:tcPr>
            <w:tcW w:w="258" w:type="pct"/>
            <w:vAlign w:val="center"/>
          </w:tcPr>
          <w:p w14:paraId="5688497E" w14:textId="77777777" w:rsidR="00715337" w:rsidRPr="00EF0580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5784D5A" w14:textId="77777777" w:rsidR="00DE2F0D" w:rsidRPr="00EF0580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333C42B9" w14:textId="77777777" w:rsidR="00715337" w:rsidRPr="00EF0580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EF0580" w14:paraId="126C61B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2156922" w14:textId="77777777" w:rsidR="00715337" w:rsidRPr="00EF0580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A6F3E9B" w14:textId="77777777" w:rsidR="00715337" w:rsidRPr="00EF0580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8C18085" w14:textId="77777777" w:rsidR="00715337" w:rsidRPr="00EF0580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EF0580" w14:paraId="13FF4123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62ED2C1A" w14:textId="77777777" w:rsidR="00715337" w:rsidRPr="00EF0580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FC1C8FF" w14:textId="77777777" w:rsidR="00715337" w:rsidRPr="00EF0580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0848B987" w14:textId="77777777" w:rsidR="00DE2F0D" w:rsidRPr="00EF0580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580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6902302E" w14:textId="77777777" w:rsidR="00715337" w:rsidRPr="00EF0580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EF7C777" w14:textId="77777777" w:rsidR="004C5E82" w:rsidRPr="00EF0580" w:rsidRDefault="004C5E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F0580">
        <w:rPr>
          <w:rFonts w:asciiTheme="minorHAnsi" w:hAnsiTheme="minorHAnsi" w:cstheme="minorHAnsi"/>
          <w:bCs/>
          <w:sz w:val="20"/>
          <w:szCs w:val="20"/>
        </w:rPr>
        <w:t>Integralną część niniejszej oferty jako załączniki s</w:t>
      </w:r>
      <w:r w:rsidR="001A567E" w:rsidRPr="00EF0580">
        <w:rPr>
          <w:rFonts w:asciiTheme="minorHAnsi" w:hAnsiTheme="minorHAnsi" w:cstheme="minorHAnsi"/>
          <w:bCs/>
          <w:sz w:val="20"/>
          <w:szCs w:val="20"/>
        </w:rPr>
        <w:t xml:space="preserve">tanowią poniższe </w:t>
      </w:r>
      <w:r w:rsidRPr="00EF0580">
        <w:rPr>
          <w:rFonts w:asciiTheme="minorHAnsi" w:hAnsiTheme="minorHAnsi" w:cstheme="minorHAnsi"/>
          <w:bCs/>
          <w:sz w:val="20"/>
          <w:szCs w:val="20"/>
        </w:rPr>
        <w:t>dokumenty:</w:t>
      </w:r>
    </w:p>
    <w:p w14:paraId="42ABFEA4" w14:textId="77777777" w:rsidR="004C5E82" w:rsidRPr="00EF0580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B54AE52" w14:textId="77777777" w:rsidR="004C5E82" w:rsidRPr="00EF0580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2CD1C26A" w14:textId="52F1A7A8" w:rsidR="00AA3366" w:rsidRDefault="00184E7F" w:rsidP="00726DD4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F0580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3ACD4BC9" w14:textId="77777777" w:rsidR="00676184" w:rsidRDefault="00676184" w:rsidP="00676184">
      <w:pPr>
        <w:suppressAutoHyphens w:val="0"/>
        <w:spacing w:line="360" w:lineRule="auto"/>
        <w:ind w:left="794"/>
        <w:rPr>
          <w:rFonts w:asciiTheme="minorHAnsi" w:hAnsiTheme="minorHAnsi" w:cstheme="minorHAnsi"/>
          <w:sz w:val="20"/>
          <w:szCs w:val="20"/>
        </w:rPr>
      </w:pPr>
    </w:p>
    <w:p w14:paraId="70E1293F" w14:textId="77777777" w:rsidR="00676184" w:rsidRPr="00EF0580" w:rsidRDefault="00676184" w:rsidP="00676184">
      <w:pPr>
        <w:suppressAutoHyphens w:val="0"/>
        <w:spacing w:line="360" w:lineRule="auto"/>
        <w:ind w:left="794"/>
        <w:rPr>
          <w:rFonts w:asciiTheme="minorHAnsi" w:hAnsiTheme="minorHAnsi" w:cstheme="minorHAnsi"/>
          <w:sz w:val="20"/>
          <w:szCs w:val="20"/>
        </w:rPr>
      </w:pPr>
    </w:p>
    <w:p w14:paraId="225AB326" w14:textId="77777777" w:rsidR="00676184" w:rsidRDefault="00676184" w:rsidP="00545588">
      <w:pPr>
        <w:pStyle w:val="Tekstpodstawowy"/>
        <w:rPr>
          <w:rFonts w:asciiTheme="minorHAnsi" w:hAnsiTheme="minorHAnsi" w:cstheme="minorHAnsi"/>
          <w:b w:val="0"/>
          <w:sz w:val="20"/>
          <w:vertAlign w:val="superscript"/>
        </w:rPr>
      </w:pPr>
    </w:p>
    <w:p w14:paraId="297956A0" w14:textId="77777777" w:rsidR="00676184" w:rsidRDefault="00545588" w:rsidP="00676184">
      <w:pPr>
        <w:pStyle w:val="Tekstpodstawowy"/>
        <w:spacing w:line="240" w:lineRule="exact"/>
        <w:jc w:val="center"/>
        <w:rPr>
          <w:rFonts w:asciiTheme="minorHAnsi" w:hAnsiTheme="minorHAnsi" w:cstheme="minorHAnsi"/>
          <w:b w:val="0"/>
          <w:sz w:val="20"/>
        </w:rPr>
      </w:pPr>
      <w:r w:rsidRPr="00EF0580">
        <w:rPr>
          <w:rFonts w:asciiTheme="minorHAnsi" w:hAnsiTheme="minorHAnsi" w:cstheme="minorHAnsi"/>
          <w:b w:val="0"/>
          <w:sz w:val="20"/>
          <w:vertAlign w:val="superscript"/>
        </w:rPr>
        <w:t>………….</w:t>
      </w:r>
      <w:r w:rsidR="00676184">
        <w:rPr>
          <w:rFonts w:asciiTheme="minorHAnsi" w:hAnsiTheme="minorHAnsi" w:cstheme="minorHAnsi"/>
          <w:b w:val="0"/>
          <w:sz w:val="20"/>
          <w:vertAlign w:val="superscript"/>
        </w:rPr>
        <w:t xml:space="preserve">...........................…………                                                                           </w:t>
      </w:r>
      <w:r w:rsidR="00676184" w:rsidRPr="00EF0580">
        <w:rPr>
          <w:rFonts w:asciiTheme="minorHAnsi" w:hAnsiTheme="minorHAnsi" w:cstheme="minorHAnsi"/>
          <w:b w:val="0"/>
          <w:sz w:val="20"/>
        </w:rPr>
        <w:t xml:space="preserve">                                                                …………….</w:t>
      </w:r>
      <w:r w:rsidR="00676184">
        <w:rPr>
          <w:rFonts w:asciiTheme="minorHAnsi" w:hAnsiTheme="minorHAnsi" w:cstheme="minorHAnsi"/>
          <w:b w:val="0"/>
          <w:sz w:val="20"/>
        </w:rPr>
        <w:t>……………………..</w:t>
      </w:r>
    </w:p>
    <w:p w14:paraId="5916879F" w14:textId="3CACEDA7" w:rsidR="00676184" w:rsidRPr="00676184" w:rsidRDefault="00676184" w:rsidP="00676184">
      <w:pPr>
        <w:pStyle w:val="Tekstpodstawowy"/>
        <w:spacing w:line="240" w:lineRule="exact"/>
        <w:jc w:val="right"/>
        <w:rPr>
          <w:rFonts w:asciiTheme="minorHAnsi" w:hAnsiTheme="minorHAnsi" w:cstheme="minorHAnsi"/>
          <w:b w:val="0"/>
          <w:sz w:val="20"/>
        </w:rPr>
      </w:pPr>
      <w:r w:rsidRPr="00EF0580">
        <w:rPr>
          <w:rFonts w:asciiTheme="minorHAnsi" w:hAnsiTheme="minorHAnsi" w:cstheme="minorHAnsi"/>
          <w:b w:val="0"/>
          <w:sz w:val="20"/>
        </w:rPr>
        <w:t>Miejscowość i data</w:t>
      </w:r>
      <w:r w:rsidRPr="0067618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</w:t>
      </w:r>
      <w:r w:rsidRPr="00676184">
        <w:rPr>
          <w:rFonts w:asciiTheme="minorHAnsi" w:hAnsiTheme="minorHAnsi" w:cstheme="minorHAnsi"/>
          <w:b w:val="0"/>
          <w:sz w:val="20"/>
        </w:rPr>
        <w:t xml:space="preserve">podpis Wykonawcy/podpis osoby </w:t>
      </w:r>
      <w:r w:rsidRPr="00676184">
        <w:rPr>
          <w:rFonts w:asciiTheme="minorHAnsi" w:hAnsiTheme="minorHAnsi" w:cstheme="minorHAnsi"/>
          <w:b w:val="0"/>
          <w:sz w:val="20"/>
        </w:rPr>
        <w:br/>
        <w:t>uprawnionej/upoważnionej</w:t>
      </w:r>
    </w:p>
    <w:p w14:paraId="505DD466" w14:textId="51260652" w:rsidR="00676184" w:rsidRPr="00EF0580" w:rsidRDefault="00676184" w:rsidP="00676184">
      <w:pPr>
        <w:ind w:left="524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</w:t>
      </w:r>
      <w:r w:rsidRPr="00EF0580">
        <w:rPr>
          <w:rFonts w:asciiTheme="minorHAnsi" w:hAnsiTheme="minorHAnsi" w:cstheme="minorHAnsi"/>
          <w:sz w:val="20"/>
          <w:szCs w:val="20"/>
        </w:rPr>
        <w:t>do reprezentowania Wykonawcy</w:t>
      </w:r>
    </w:p>
    <w:p w14:paraId="157DC3C1" w14:textId="14CB734C" w:rsidR="00676184" w:rsidRPr="00676184" w:rsidRDefault="00676184" w:rsidP="00676184">
      <w:pPr>
        <w:pStyle w:val="Tekstpodstawowy"/>
        <w:rPr>
          <w:rFonts w:asciiTheme="minorHAnsi" w:hAnsiTheme="minorHAnsi" w:cstheme="minorHAnsi"/>
          <w:b w:val="0"/>
          <w:sz w:val="20"/>
          <w:vertAlign w:val="superscript"/>
        </w:rPr>
      </w:pPr>
    </w:p>
    <w:p w14:paraId="00527C5F" w14:textId="77777777" w:rsidR="00676184" w:rsidRDefault="00676184" w:rsidP="00545588">
      <w:pPr>
        <w:pStyle w:val="Tekstpodstawowy"/>
        <w:rPr>
          <w:rFonts w:asciiTheme="minorHAnsi" w:hAnsiTheme="minorHAnsi" w:cstheme="minorHAnsi"/>
          <w:b w:val="0"/>
          <w:sz w:val="20"/>
          <w:vertAlign w:val="superscript"/>
        </w:rPr>
      </w:pPr>
    </w:p>
    <w:p w14:paraId="5C12D637" w14:textId="77777777" w:rsidR="00676184" w:rsidRPr="00EF0580" w:rsidRDefault="00676184">
      <w:pPr>
        <w:ind w:left="5245"/>
        <w:jc w:val="center"/>
        <w:rPr>
          <w:rFonts w:asciiTheme="minorHAnsi" w:hAnsiTheme="minorHAnsi" w:cstheme="minorHAnsi"/>
          <w:sz w:val="20"/>
          <w:szCs w:val="20"/>
        </w:rPr>
      </w:pPr>
    </w:p>
    <w:sectPr w:rsidR="00676184" w:rsidRPr="00EF0580" w:rsidSect="00EF0580">
      <w:headerReference w:type="default" r:id="rId9"/>
      <w:footerReference w:type="default" r:id="rId10"/>
      <w:pgSz w:w="11906" w:h="16838" w:code="9"/>
      <w:pgMar w:top="1134" w:right="851" w:bottom="851" w:left="851" w:header="397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949DC" w14:textId="77777777" w:rsidR="00F16567" w:rsidRDefault="00F16567" w:rsidP="00480608">
      <w:r>
        <w:separator/>
      </w:r>
    </w:p>
  </w:endnote>
  <w:endnote w:type="continuationSeparator" w:id="0">
    <w:p w14:paraId="57D85D34" w14:textId="77777777" w:rsidR="00F16567" w:rsidRDefault="00F1656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97BD893" w14:textId="7EDAEE23" w:rsidR="00480608" w:rsidRPr="00EF0580" w:rsidRDefault="00EF0580" w:rsidP="00EF0580">
            <w:pPr>
              <w:pStyle w:val="Stopk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EF0580">
              <w:rPr>
                <w:rFonts w:asciiTheme="minorHAnsi" w:hAnsiTheme="minorHAnsi" w:cstheme="minorHAnsi"/>
                <w:sz w:val="16"/>
                <w:szCs w:val="16"/>
              </w:rPr>
              <w:t xml:space="preserve">ał.2 04/ZO/2023 </w:t>
            </w:r>
            <w:r w:rsidR="006739A8" w:rsidRPr="00EF0580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</w:t>
            </w:r>
            <w:r w:rsidRPr="00EF0580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</w:t>
            </w:r>
            <w:r w:rsidR="006739A8" w:rsidRPr="00EF0580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="006739A8" w:rsidRPr="00EF058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6739A8" w:rsidRPr="00EF0580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="006739A8" w:rsidRPr="00EF058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785FF0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="006739A8" w:rsidRPr="00EF058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6739A8" w:rsidRPr="00EF0580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6739A8" w:rsidRPr="00EF058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6739A8" w:rsidRPr="00EF0580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="006739A8" w:rsidRPr="00EF058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785FF0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="006739A8" w:rsidRPr="00EF058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3B54F" w14:textId="77777777" w:rsidR="00F16567" w:rsidRDefault="00F16567" w:rsidP="00480608">
      <w:r>
        <w:separator/>
      </w:r>
    </w:p>
  </w:footnote>
  <w:footnote w:type="continuationSeparator" w:id="0">
    <w:p w14:paraId="236BDFCD" w14:textId="77777777" w:rsidR="00F16567" w:rsidRDefault="00F16567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24F8" w14:textId="77777777" w:rsidR="00636A40" w:rsidRPr="00EF0580" w:rsidRDefault="00636A40" w:rsidP="00636A40">
    <w:pPr>
      <w:spacing w:line="276" w:lineRule="auto"/>
      <w:jc w:val="center"/>
      <w:rPr>
        <w:sz w:val="16"/>
        <w:szCs w:val="18"/>
      </w:rPr>
    </w:pPr>
    <w:r w:rsidRPr="00EF0580">
      <w:rPr>
        <w:bCs/>
        <w:sz w:val="16"/>
        <w:szCs w:val="18"/>
      </w:rPr>
      <w:t xml:space="preserve">Samodzielny Publiczny Zakład Opieki Zdrowotnej </w:t>
    </w:r>
    <w:r w:rsidRPr="00EF0580">
      <w:rPr>
        <w:sz w:val="16"/>
        <w:szCs w:val="18"/>
      </w:rPr>
      <w:t xml:space="preserve">Ministerstwa Spraw Wewnętrznych i Administracji </w:t>
    </w:r>
  </w:p>
  <w:p w14:paraId="10CFFDDC" w14:textId="77777777" w:rsidR="00636A40" w:rsidRPr="00EF0580" w:rsidRDefault="00636A40" w:rsidP="00636A40">
    <w:pPr>
      <w:spacing w:line="276" w:lineRule="auto"/>
      <w:jc w:val="center"/>
      <w:rPr>
        <w:sz w:val="16"/>
        <w:szCs w:val="18"/>
      </w:rPr>
    </w:pPr>
    <w:r w:rsidRPr="00EF0580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>
    <w:nsid w:val="65860B90"/>
    <w:multiLevelType w:val="hybridMultilevel"/>
    <w:tmpl w:val="6D222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8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6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8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7"/>
  </w:num>
  <w:num w:numId="32">
    <w:abstractNumId w:val="18"/>
  </w:num>
  <w:num w:numId="33">
    <w:abstractNumId w:val="34"/>
  </w:num>
  <w:num w:numId="34">
    <w:abstractNumId w:val="39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40"/>
  </w:num>
  <w:num w:numId="40">
    <w:abstractNumId w:val="32"/>
  </w:num>
  <w:num w:numId="41">
    <w:abstractNumId w:val="2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633"/>
    <w:rsid w:val="00071FF3"/>
    <w:rsid w:val="00090698"/>
    <w:rsid w:val="000B7705"/>
    <w:rsid w:val="000D23BB"/>
    <w:rsid w:val="000F6D47"/>
    <w:rsid w:val="00101EA6"/>
    <w:rsid w:val="0010345E"/>
    <w:rsid w:val="00155900"/>
    <w:rsid w:val="0016643C"/>
    <w:rsid w:val="00174E70"/>
    <w:rsid w:val="001848AF"/>
    <w:rsid w:val="00184E7F"/>
    <w:rsid w:val="001A1240"/>
    <w:rsid w:val="001A3437"/>
    <w:rsid w:val="001A453D"/>
    <w:rsid w:val="001A567E"/>
    <w:rsid w:val="001A6001"/>
    <w:rsid w:val="001B5C41"/>
    <w:rsid w:val="001F26FF"/>
    <w:rsid w:val="00210D00"/>
    <w:rsid w:val="0021712F"/>
    <w:rsid w:val="00222260"/>
    <w:rsid w:val="002479D1"/>
    <w:rsid w:val="002519AE"/>
    <w:rsid w:val="00253C8A"/>
    <w:rsid w:val="00256DC6"/>
    <w:rsid w:val="00257EB4"/>
    <w:rsid w:val="00271E82"/>
    <w:rsid w:val="0027490A"/>
    <w:rsid w:val="002A5282"/>
    <w:rsid w:val="002A6476"/>
    <w:rsid w:val="002B111C"/>
    <w:rsid w:val="002C532E"/>
    <w:rsid w:val="002D1F91"/>
    <w:rsid w:val="002D1FE4"/>
    <w:rsid w:val="002E0EE0"/>
    <w:rsid w:val="003066DB"/>
    <w:rsid w:val="00336AC7"/>
    <w:rsid w:val="0033783E"/>
    <w:rsid w:val="00340B66"/>
    <w:rsid w:val="0035001D"/>
    <w:rsid w:val="00371D66"/>
    <w:rsid w:val="003A0E0B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7303"/>
    <w:rsid w:val="00533125"/>
    <w:rsid w:val="00537001"/>
    <w:rsid w:val="00545588"/>
    <w:rsid w:val="005608E3"/>
    <w:rsid w:val="005759A2"/>
    <w:rsid w:val="005814E8"/>
    <w:rsid w:val="005877FD"/>
    <w:rsid w:val="00593857"/>
    <w:rsid w:val="005B01D9"/>
    <w:rsid w:val="005D7C9A"/>
    <w:rsid w:val="005E6501"/>
    <w:rsid w:val="005F314C"/>
    <w:rsid w:val="005F3E6D"/>
    <w:rsid w:val="006177B4"/>
    <w:rsid w:val="00636A40"/>
    <w:rsid w:val="006404AE"/>
    <w:rsid w:val="00652F0F"/>
    <w:rsid w:val="0065750F"/>
    <w:rsid w:val="00671AAE"/>
    <w:rsid w:val="006739A8"/>
    <w:rsid w:val="00676184"/>
    <w:rsid w:val="00691660"/>
    <w:rsid w:val="006A1FB5"/>
    <w:rsid w:val="006C50EE"/>
    <w:rsid w:val="006C76CC"/>
    <w:rsid w:val="006D695D"/>
    <w:rsid w:val="006E6AEB"/>
    <w:rsid w:val="006F2DA1"/>
    <w:rsid w:val="006F6393"/>
    <w:rsid w:val="00704119"/>
    <w:rsid w:val="007065B8"/>
    <w:rsid w:val="007069B3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85FF0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1337"/>
    <w:rsid w:val="008254CB"/>
    <w:rsid w:val="00831013"/>
    <w:rsid w:val="00853D86"/>
    <w:rsid w:val="00865246"/>
    <w:rsid w:val="00872478"/>
    <w:rsid w:val="00874E29"/>
    <w:rsid w:val="00877FCB"/>
    <w:rsid w:val="008816DB"/>
    <w:rsid w:val="0088745F"/>
    <w:rsid w:val="008B4E2D"/>
    <w:rsid w:val="008C1C1E"/>
    <w:rsid w:val="008D1366"/>
    <w:rsid w:val="008E6254"/>
    <w:rsid w:val="008E6385"/>
    <w:rsid w:val="00910C83"/>
    <w:rsid w:val="00920BE1"/>
    <w:rsid w:val="00923E00"/>
    <w:rsid w:val="0092652D"/>
    <w:rsid w:val="00944C6E"/>
    <w:rsid w:val="00945D33"/>
    <w:rsid w:val="0095649A"/>
    <w:rsid w:val="00964895"/>
    <w:rsid w:val="009835F4"/>
    <w:rsid w:val="0098582A"/>
    <w:rsid w:val="00990053"/>
    <w:rsid w:val="0099482A"/>
    <w:rsid w:val="00997886"/>
    <w:rsid w:val="009A691A"/>
    <w:rsid w:val="009B634E"/>
    <w:rsid w:val="009B7200"/>
    <w:rsid w:val="009C1CBA"/>
    <w:rsid w:val="009D0F68"/>
    <w:rsid w:val="009F57C6"/>
    <w:rsid w:val="00A12464"/>
    <w:rsid w:val="00A15F42"/>
    <w:rsid w:val="00A24537"/>
    <w:rsid w:val="00A24831"/>
    <w:rsid w:val="00A31CC1"/>
    <w:rsid w:val="00A320A1"/>
    <w:rsid w:val="00A405FF"/>
    <w:rsid w:val="00A419F7"/>
    <w:rsid w:val="00A67AC7"/>
    <w:rsid w:val="00A85C28"/>
    <w:rsid w:val="00A873B1"/>
    <w:rsid w:val="00AA3254"/>
    <w:rsid w:val="00AA3366"/>
    <w:rsid w:val="00AC60CA"/>
    <w:rsid w:val="00AD139B"/>
    <w:rsid w:val="00B1777E"/>
    <w:rsid w:val="00B20D83"/>
    <w:rsid w:val="00B31AF0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5376"/>
    <w:rsid w:val="00BF2CAD"/>
    <w:rsid w:val="00BF7786"/>
    <w:rsid w:val="00C017CC"/>
    <w:rsid w:val="00C04C0E"/>
    <w:rsid w:val="00C17605"/>
    <w:rsid w:val="00C27C47"/>
    <w:rsid w:val="00C319ED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305C"/>
    <w:rsid w:val="00C84803"/>
    <w:rsid w:val="00C867DA"/>
    <w:rsid w:val="00C86870"/>
    <w:rsid w:val="00C95B52"/>
    <w:rsid w:val="00CA4CC7"/>
    <w:rsid w:val="00CA60CE"/>
    <w:rsid w:val="00CB05FF"/>
    <w:rsid w:val="00CB606C"/>
    <w:rsid w:val="00CC323D"/>
    <w:rsid w:val="00CC7D7D"/>
    <w:rsid w:val="00CD2097"/>
    <w:rsid w:val="00CF75F8"/>
    <w:rsid w:val="00D44BAC"/>
    <w:rsid w:val="00D455C6"/>
    <w:rsid w:val="00D55BE2"/>
    <w:rsid w:val="00D64582"/>
    <w:rsid w:val="00D678C8"/>
    <w:rsid w:val="00D71AC0"/>
    <w:rsid w:val="00D82890"/>
    <w:rsid w:val="00D8294C"/>
    <w:rsid w:val="00D924B5"/>
    <w:rsid w:val="00DA2FE1"/>
    <w:rsid w:val="00DB0BB2"/>
    <w:rsid w:val="00DC3F6F"/>
    <w:rsid w:val="00DD34C6"/>
    <w:rsid w:val="00DD6147"/>
    <w:rsid w:val="00DE2F0D"/>
    <w:rsid w:val="00DF3BA1"/>
    <w:rsid w:val="00E15860"/>
    <w:rsid w:val="00E21AA4"/>
    <w:rsid w:val="00E2265C"/>
    <w:rsid w:val="00E3716F"/>
    <w:rsid w:val="00E44160"/>
    <w:rsid w:val="00E45D9B"/>
    <w:rsid w:val="00E65198"/>
    <w:rsid w:val="00E87EE3"/>
    <w:rsid w:val="00EC4339"/>
    <w:rsid w:val="00EC7395"/>
    <w:rsid w:val="00EF0580"/>
    <w:rsid w:val="00EF2840"/>
    <w:rsid w:val="00EF6D5B"/>
    <w:rsid w:val="00F02190"/>
    <w:rsid w:val="00F16567"/>
    <w:rsid w:val="00F21AF3"/>
    <w:rsid w:val="00F4165C"/>
    <w:rsid w:val="00F429E0"/>
    <w:rsid w:val="00F5006A"/>
    <w:rsid w:val="00F706FF"/>
    <w:rsid w:val="00F84677"/>
    <w:rsid w:val="00F94016"/>
    <w:rsid w:val="00FA7EDD"/>
    <w:rsid w:val="00FB718B"/>
    <w:rsid w:val="00FC477C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768D5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10C8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10C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F148-A8B5-4154-AE73-1037A9D4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7</cp:revision>
  <cp:lastPrinted>2021-05-06T09:37:00Z</cp:lastPrinted>
  <dcterms:created xsi:type="dcterms:W3CDTF">2023-05-15T07:35:00Z</dcterms:created>
  <dcterms:modified xsi:type="dcterms:W3CDTF">2023-05-15T10:42:00Z</dcterms:modified>
</cp:coreProperties>
</file>