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2D6F" w14:textId="5441E0F0" w:rsidR="005321FC" w:rsidRPr="001D6CF2" w:rsidRDefault="005321FC" w:rsidP="001D6CF2">
      <w:pPr>
        <w:spacing w:after="120"/>
        <w:jc w:val="right"/>
        <w:rPr>
          <w:rFonts w:ascii="Calibri" w:hAnsi="Calibri"/>
          <w:sz w:val="20"/>
        </w:rPr>
      </w:pPr>
      <w:bookmarkStart w:id="0" w:name="_GoBack"/>
      <w:bookmarkEnd w:id="0"/>
      <w:r w:rsidRPr="001D6CF2">
        <w:rPr>
          <w:rFonts w:ascii="Calibri" w:hAnsi="Calibri"/>
          <w:b/>
          <w:sz w:val="20"/>
        </w:rPr>
        <w:t>Załącznik nr 1</w:t>
      </w:r>
      <w:r w:rsidR="00CC0FEE" w:rsidRPr="001D6CF2">
        <w:rPr>
          <w:rFonts w:ascii="Calibri" w:hAnsi="Calibri"/>
          <w:b/>
          <w:sz w:val="20"/>
        </w:rPr>
        <w:t xml:space="preserve"> do SWZ</w:t>
      </w:r>
    </w:p>
    <w:p w14:paraId="4D1ADE14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u w:val="single"/>
          <w:lang w:eastAsia="en-US"/>
        </w:rPr>
      </w:pPr>
      <w:r w:rsidRPr="005321FC">
        <w:rPr>
          <w:rFonts w:ascii="Calibri" w:eastAsia="Calibri" w:hAnsi="Calibri"/>
          <w:b/>
          <w:u w:val="single"/>
          <w:lang w:eastAsia="en-US"/>
        </w:rPr>
        <w:t>Zamawiający</w:t>
      </w:r>
    </w:p>
    <w:p w14:paraId="1AC68E8B" w14:textId="61679ED1" w:rsidR="005321FC" w:rsidRPr="005321FC" w:rsidRDefault="00DF2CC5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Akademia Nauk Stosowanych</w:t>
      </w:r>
      <w:r w:rsidR="005321FC" w:rsidRPr="005321FC">
        <w:rPr>
          <w:rFonts w:ascii="Calibri" w:eastAsia="Calibri" w:hAnsi="Calibri"/>
          <w:b/>
          <w:lang w:eastAsia="en-US"/>
        </w:rPr>
        <w:t xml:space="preserve"> w Tarnowie</w:t>
      </w:r>
    </w:p>
    <w:p w14:paraId="4E5725D7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ul. Mickiewicza 8</w:t>
      </w:r>
    </w:p>
    <w:p w14:paraId="00537D8E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33-100 Tarnów</w:t>
      </w:r>
    </w:p>
    <w:p w14:paraId="6E1B5A1C" w14:textId="57BFF8EE" w:rsidR="005321FC" w:rsidRPr="005321FC" w:rsidRDefault="005321FC" w:rsidP="005321FC">
      <w:pPr>
        <w:jc w:val="both"/>
        <w:rPr>
          <w:rFonts w:ascii="Calibri" w:eastAsia="Calibri" w:hAnsi="Calibri"/>
          <w:snapToGrid w:val="0"/>
          <w:sz w:val="20"/>
          <w:szCs w:val="20"/>
          <w:lang w:eastAsia="en-US"/>
        </w:rPr>
      </w:pPr>
      <w:r w:rsidRPr="005321FC">
        <w:rPr>
          <w:rFonts w:ascii="Calibri" w:hAnsi="Calibri"/>
          <w:b/>
          <w:u w:val="single"/>
          <w:lang w:eastAsia="zh-CN"/>
        </w:rPr>
        <w:t>Nazwa (Firma) Wykonawcy</w:t>
      </w:r>
      <w:r w:rsidR="00E3052D">
        <w:rPr>
          <w:rFonts w:ascii="Calibri" w:hAnsi="Calibri"/>
          <w:b/>
          <w:u w:val="single"/>
          <w:lang w:eastAsia="zh-CN"/>
        </w:rPr>
        <w:t>:</w:t>
      </w:r>
      <w:r w:rsidR="00E3052D">
        <w:rPr>
          <w:rStyle w:val="Odwoanieprzypisudolnego"/>
          <w:rFonts w:ascii="Calibri" w:hAnsi="Calibri"/>
          <w:b/>
          <w:u w:val="single"/>
          <w:lang w:eastAsia="zh-CN"/>
        </w:rPr>
        <w:footnoteReference w:id="1"/>
      </w:r>
      <w:r w:rsidR="0033270B" w:rsidRPr="003406A3">
        <w:rPr>
          <w:rFonts w:ascii="Calibri" w:hAnsi="Calibri"/>
          <w:b/>
          <w:lang w:eastAsia="zh-CN"/>
        </w:rPr>
        <w:t xml:space="preserve"> </w:t>
      </w:r>
    </w:p>
    <w:p w14:paraId="2A5CE8DF" w14:textId="77777777" w:rsidR="005321FC" w:rsidRPr="005321FC" w:rsidRDefault="005321FC" w:rsidP="005321FC">
      <w:pPr>
        <w:jc w:val="both"/>
        <w:rPr>
          <w:rFonts w:ascii="Calibri" w:eastAsia="Calibri" w:hAnsi="Calibri"/>
          <w:snapToGrid w:val="0"/>
          <w:lang w:eastAsia="en-US"/>
        </w:rPr>
      </w:pPr>
    </w:p>
    <w:p w14:paraId="495E80DD" w14:textId="77777777" w:rsidR="005321FC" w:rsidRPr="005321FC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val="en-US" w:eastAsia="zh-CN"/>
        </w:rPr>
      </w:pPr>
      <w:r w:rsidRPr="005321FC">
        <w:rPr>
          <w:rFonts w:ascii="Calibri" w:hAnsi="Calibri"/>
          <w:lang w:val="en-US" w:eastAsia="zh-CN"/>
        </w:rPr>
        <w:t>……………………………………………………………………………………………………………………………………………….</w:t>
      </w:r>
    </w:p>
    <w:p w14:paraId="49826D8F" w14:textId="6594540E" w:rsidR="005321FC" w:rsidRPr="005321FC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val="en-US" w:eastAsia="zh-CN"/>
        </w:rPr>
      </w:pPr>
      <w:r w:rsidRPr="005321FC">
        <w:rPr>
          <w:rFonts w:ascii="Calibri" w:hAnsi="Calibri"/>
          <w:lang w:val="en-US" w:eastAsia="zh-CN"/>
        </w:rPr>
        <w:t>Adres:………</w:t>
      </w:r>
      <w:r w:rsidR="00E74ABD">
        <w:rPr>
          <w:rFonts w:ascii="Calibri" w:hAnsi="Calibri"/>
          <w:lang w:val="en-US" w:eastAsia="zh-CN"/>
        </w:rPr>
        <w:t>……………………………………………………………………… Województwo:.</w:t>
      </w:r>
      <w:r w:rsidR="0033270B">
        <w:rPr>
          <w:rFonts w:ascii="Calibri" w:hAnsi="Calibri"/>
          <w:lang w:val="en-US" w:eastAsia="zh-CN"/>
        </w:rPr>
        <w:t>.</w:t>
      </w:r>
      <w:r w:rsidRPr="005321FC">
        <w:rPr>
          <w:rFonts w:ascii="Calibri" w:hAnsi="Calibri"/>
          <w:lang w:val="en-US" w:eastAsia="zh-CN"/>
        </w:rPr>
        <w:t>…………………………..</w:t>
      </w:r>
    </w:p>
    <w:p w14:paraId="2BB1E789" w14:textId="4987B5AD" w:rsidR="005321FC" w:rsidRPr="005321FC" w:rsidRDefault="003406A3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val="en-US" w:eastAsia="zh-CN"/>
        </w:rPr>
      </w:pPr>
      <w:r>
        <w:rPr>
          <w:rFonts w:ascii="Calibri" w:hAnsi="Calibri"/>
          <w:lang w:val="de-DE" w:eastAsia="zh-CN"/>
        </w:rPr>
        <w:t>Tel</w:t>
      </w:r>
      <w:r w:rsidR="00997A27"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</w:t>
      </w:r>
      <w:r>
        <w:rPr>
          <w:rFonts w:ascii="Calibri" w:hAnsi="Calibri"/>
          <w:lang w:val="de-DE" w:eastAsia="zh-CN"/>
        </w:rPr>
        <w:t>.</w:t>
      </w:r>
      <w:r w:rsidR="005321FC" w:rsidRPr="005321FC">
        <w:rPr>
          <w:rFonts w:ascii="Calibri" w:hAnsi="Calibri"/>
          <w:lang w:val="de-DE" w:eastAsia="zh-CN"/>
        </w:rPr>
        <w:t>………………</w:t>
      </w:r>
      <w:r w:rsidR="00997A27">
        <w:rPr>
          <w:rFonts w:ascii="Calibri" w:hAnsi="Calibri"/>
          <w:lang w:val="de-DE" w:eastAsia="zh-CN"/>
        </w:rPr>
        <w:t>E-mail:</w:t>
      </w:r>
      <w:r w:rsidR="005321FC" w:rsidRPr="005321FC">
        <w:rPr>
          <w:rFonts w:ascii="Calibri" w:hAnsi="Calibri"/>
          <w:lang w:val="de-DE" w:eastAsia="zh-CN"/>
        </w:rPr>
        <w:t>……………………………………………………………………………………………………</w:t>
      </w:r>
    </w:p>
    <w:p w14:paraId="630C2B6A" w14:textId="77777777" w:rsidR="005321FC" w:rsidRPr="0047516E" w:rsidRDefault="005321FC" w:rsidP="005321FC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5321FC">
        <w:rPr>
          <w:rFonts w:ascii="Calibri" w:hAnsi="Calibri"/>
          <w:lang w:val="de-DE" w:eastAsia="zh-CN"/>
        </w:rPr>
        <w:t>NIP</w:t>
      </w:r>
      <w:r w:rsidR="00997A27" w:rsidRPr="0047516E">
        <w:rPr>
          <w:rFonts w:ascii="Calibri" w:hAnsi="Calibri"/>
          <w:lang w:val="de-DE" w:eastAsia="zh-CN"/>
        </w:rPr>
        <w:t>:</w:t>
      </w:r>
      <w:r w:rsidRPr="0047516E">
        <w:rPr>
          <w:rFonts w:ascii="Calibri" w:hAnsi="Calibri"/>
          <w:lang w:val="de-DE" w:eastAsia="zh-CN"/>
        </w:rPr>
        <w:t>………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….</w:t>
      </w:r>
      <w:r w:rsidRPr="0047516E">
        <w:rPr>
          <w:rFonts w:ascii="Calibri" w:hAnsi="Calibri"/>
          <w:lang w:val="de-DE" w:eastAsia="zh-CN"/>
        </w:rPr>
        <w:t xml:space="preserve">…. </w:t>
      </w:r>
      <w:r w:rsidRPr="0047516E">
        <w:rPr>
          <w:rFonts w:ascii="Calibri" w:hAnsi="Calibri"/>
          <w:lang w:eastAsia="zh-CN"/>
        </w:rPr>
        <w:t>REGON:……………</w:t>
      </w:r>
      <w:r w:rsidR="00997A27" w:rsidRPr="0047516E">
        <w:rPr>
          <w:rFonts w:ascii="Calibri" w:hAnsi="Calibri"/>
          <w:lang w:eastAsia="zh-CN"/>
        </w:rPr>
        <w:t>..……</w:t>
      </w:r>
      <w:r w:rsidRPr="0047516E">
        <w:rPr>
          <w:rFonts w:ascii="Calibri" w:hAnsi="Calibri"/>
          <w:lang w:eastAsia="zh-CN"/>
        </w:rPr>
        <w:t>……KRS</w:t>
      </w:r>
      <w:r w:rsidR="00997A27" w:rsidRPr="0047516E">
        <w:rPr>
          <w:rFonts w:ascii="Calibri" w:hAnsi="Calibri"/>
          <w:lang w:eastAsia="zh-CN"/>
        </w:rPr>
        <w:t>:</w:t>
      </w:r>
      <w:r w:rsidRPr="0047516E">
        <w:rPr>
          <w:rFonts w:ascii="Calibri" w:hAnsi="Calibri"/>
          <w:lang w:eastAsia="zh-CN"/>
        </w:rPr>
        <w:t>………</w:t>
      </w:r>
      <w:r w:rsidR="00997A27" w:rsidRPr="0047516E">
        <w:rPr>
          <w:rFonts w:ascii="Calibri" w:hAnsi="Calibri"/>
          <w:lang w:eastAsia="zh-CN"/>
        </w:rPr>
        <w:t>…..</w:t>
      </w:r>
      <w:r w:rsidRPr="0047516E">
        <w:rPr>
          <w:rFonts w:ascii="Calibri" w:hAnsi="Calibri"/>
          <w:lang w:eastAsia="zh-CN"/>
        </w:rPr>
        <w:t>……………CEiDG</w:t>
      </w:r>
      <w:r w:rsidR="00997A27" w:rsidRPr="0047516E">
        <w:rPr>
          <w:rFonts w:ascii="Calibri" w:hAnsi="Calibri"/>
          <w:lang w:eastAsia="zh-CN"/>
        </w:rPr>
        <w:t>:</w:t>
      </w:r>
      <w:r w:rsidRPr="0047516E">
        <w:rPr>
          <w:rFonts w:ascii="Calibri" w:hAnsi="Calibri"/>
          <w:lang w:eastAsia="zh-CN"/>
        </w:rPr>
        <w:t>………………………………</w:t>
      </w:r>
    </w:p>
    <w:p w14:paraId="64EA67A2" w14:textId="77777777" w:rsidR="005321FC" w:rsidRPr="0047516E" w:rsidRDefault="005321FC" w:rsidP="0047516E">
      <w:pPr>
        <w:tabs>
          <w:tab w:val="right" w:pos="9000"/>
        </w:tabs>
        <w:suppressAutoHyphens/>
        <w:rPr>
          <w:rFonts w:ascii="Calibri" w:hAnsi="Calibri"/>
          <w:sz w:val="20"/>
          <w:szCs w:val="20"/>
          <w:lang w:eastAsia="zh-CN"/>
        </w:rPr>
      </w:pPr>
      <w:r w:rsidRPr="0047516E">
        <w:rPr>
          <w:rFonts w:ascii="Calibri" w:hAnsi="Calibri"/>
          <w:sz w:val="20"/>
          <w:szCs w:val="20"/>
          <w:lang w:eastAsia="zh-CN"/>
        </w:rPr>
        <w:t>(w zależności od podmiotu)</w:t>
      </w:r>
    </w:p>
    <w:p w14:paraId="0F96A1CC" w14:textId="77777777" w:rsidR="005321FC" w:rsidRPr="005321FC" w:rsidRDefault="005321FC" w:rsidP="005321FC">
      <w:pPr>
        <w:widowControl w:val="0"/>
        <w:jc w:val="both"/>
        <w:rPr>
          <w:rFonts w:ascii="Calibri" w:eastAsia="Calibri" w:hAnsi="Calibri"/>
          <w:b/>
          <w:lang w:eastAsia="en-US"/>
        </w:rPr>
      </w:pPr>
    </w:p>
    <w:p w14:paraId="795CED97" w14:textId="77777777" w:rsidR="005321FC" w:rsidRPr="005321FC" w:rsidRDefault="005321FC" w:rsidP="005321FC">
      <w:pPr>
        <w:keepNext/>
        <w:jc w:val="center"/>
        <w:outlineLvl w:val="0"/>
        <w:rPr>
          <w:rFonts w:ascii="Calibri" w:hAnsi="Calibri"/>
          <w:b/>
          <w:color w:val="000000"/>
          <w:lang w:eastAsia="x-none"/>
        </w:rPr>
      </w:pPr>
      <w:r w:rsidRPr="005321FC">
        <w:rPr>
          <w:rFonts w:ascii="Calibri" w:hAnsi="Calibri"/>
          <w:b/>
          <w:color w:val="000000"/>
          <w:lang w:eastAsia="x-none"/>
        </w:rPr>
        <w:t>FORMULARZ OFERTY</w:t>
      </w:r>
    </w:p>
    <w:p w14:paraId="7D13A9DF" w14:textId="77777777" w:rsidR="005321FC" w:rsidRPr="005321FC" w:rsidRDefault="005321FC" w:rsidP="005321FC">
      <w:pPr>
        <w:rPr>
          <w:rFonts w:ascii="Calibri" w:eastAsia="Calibri" w:hAnsi="Calibri"/>
          <w:sz w:val="22"/>
          <w:szCs w:val="22"/>
          <w:lang w:eastAsia="x-none"/>
        </w:rPr>
      </w:pPr>
    </w:p>
    <w:p w14:paraId="7668BF21" w14:textId="5684EDFC" w:rsidR="005321FC" w:rsidRDefault="005321FC" w:rsidP="005321FC">
      <w:pPr>
        <w:suppressAutoHyphens/>
        <w:jc w:val="both"/>
        <w:rPr>
          <w:rFonts w:ascii="Calibri" w:hAnsi="Calibri" w:cs="Calibri"/>
          <w:lang w:eastAsia="zh-CN"/>
        </w:rPr>
      </w:pPr>
      <w:r w:rsidRPr="005321FC">
        <w:rPr>
          <w:rFonts w:ascii="Calibri" w:hAnsi="Calibri"/>
          <w:lang w:eastAsia="zh-CN"/>
        </w:rPr>
        <w:t xml:space="preserve">Przystępując do postępowania o udzielenie zamówienia publicznego prowadzonego w trybie </w:t>
      </w:r>
      <w:r w:rsidRPr="006D5D29">
        <w:rPr>
          <w:rFonts w:ascii="Calibri" w:hAnsi="Calibri" w:cs="Calibri"/>
          <w:lang w:eastAsia="zh-CN"/>
        </w:rPr>
        <w:t>podstawowym bez możliwości negocjacji pn.</w:t>
      </w:r>
      <w:r w:rsidRPr="006D5D29">
        <w:rPr>
          <w:rFonts w:ascii="Calibri" w:hAnsi="Calibri" w:cs="Calibri"/>
          <w:b/>
          <w:lang w:eastAsia="zh-CN"/>
        </w:rPr>
        <w:t xml:space="preserve"> </w:t>
      </w:r>
      <w:r w:rsidR="00EF6139" w:rsidRPr="00BE4AA1">
        <w:rPr>
          <w:rFonts w:ascii="Calibri" w:hAnsi="Calibri" w:cs="Calibri"/>
          <w:b/>
          <w:bCs/>
        </w:rPr>
        <w:t xml:space="preserve">Dostawa </w:t>
      </w:r>
      <w:r w:rsidR="001A48BB">
        <w:rPr>
          <w:rFonts w:ascii="Calibri" w:hAnsi="Calibri" w:cs="Calibri"/>
          <w:b/>
          <w:bCs/>
        </w:rPr>
        <w:t>urządzeń</w:t>
      </w:r>
      <w:r w:rsidR="00B42449">
        <w:rPr>
          <w:rFonts w:ascii="Calibri" w:hAnsi="Calibri" w:cs="Calibri"/>
          <w:b/>
          <w:bCs/>
        </w:rPr>
        <w:t xml:space="preserve"> komputerowych</w:t>
      </w:r>
      <w:r w:rsidR="008C65AE">
        <w:rPr>
          <w:rFonts w:ascii="Calibri" w:hAnsi="Calibri" w:cs="Calibri"/>
          <w:b/>
          <w:bCs/>
        </w:rPr>
        <w:t>,</w:t>
      </w:r>
      <w:r w:rsidR="00F61D17">
        <w:rPr>
          <w:rFonts w:ascii="Calibri" w:hAnsi="Calibri" w:cs="Calibri"/>
          <w:b/>
          <w:bCs/>
        </w:rPr>
        <w:t xml:space="preserve"> </w:t>
      </w:r>
      <w:r w:rsidR="001A48BB">
        <w:rPr>
          <w:rFonts w:ascii="Calibri" w:hAnsi="Calibri" w:cs="Calibri"/>
          <w:b/>
          <w:bCs/>
        </w:rPr>
        <w:t>urządze</w:t>
      </w:r>
      <w:r w:rsidR="007465FD">
        <w:rPr>
          <w:rFonts w:ascii="Calibri" w:hAnsi="Calibri" w:cs="Calibri"/>
          <w:b/>
          <w:bCs/>
        </w:rPr>
        <w:t xml:space="preserve">nia </w:t>
      </w:r>
      <w:r w:rsidR="001A48BB">
        <w:rPr>
          <w:rFonts w:ascii="Calibri" w:hAnsi="Calibri" w:cs="Calibri"/>
          <w:b/>
          <w:bCs/>
        </w:rPr>
        <w:t>wielofunkcyjn</w:t>
      </w:r>
      <w:r w:rsidR="007465FD">
        <w:rPr>
          <w:rFonts w:ascii="Calibri" w:hAnsi="Calibri" w:cs="Calibri"/>
          <w:b/>
          <w:bCs/>
        </w:rPr>
        <w:t>ego</w:t>
      </w:r>
      <w:r w:rsidR="008C65AE">
        <w:rPr>
          <w:rFonts w:ascii="Calibri" w:hAnsi="Calibri" w:cs="Calibri"/>
          <w:b/>
          <w:bCs/>
        </w:rPr>
        <w:t xml:space="preserve"> oraz akcesoriów </w:t>
      </w:r>
      <w:r w:rsidR="00EF6139" w:rsidRPr="00BE4AA1">
        <w:rPr>
          <w:rFonts w:ascii="Calibri" w:hAnsi="Calibri" w:cs="Calibri"/>
          <w:b/>
          <w:bCs/>
        </w:rPr>
        <w:t xml:space="preserve">dla </w:t>
      </w:r>
      <w:r w:rsidR="004364C8">
        <w:rPr>
          <w:rFonts w:ascii="Calibri" w:hAnsi="Calibri" w:cs="Calibri"/>
          <w:b/>
          <w:bCs/>
        </w:rPr>
        <w:t>A</w:t>
      </w:r>
      <w:r w:rsidR="004B2508">
        <w:rPr>
          <w:rFonts w:ascii="Calibri" w:hAnsi="Calibri" w:cs="Calibri"/>
          <w:b/>
          <w:bCs/>
        </w:rPr>
        <w:t xml:space="preserve">kademii </w:t>
      </w:r>
      <w:r w:rsidR="004364C8">
        <w:rPr>
          <w:rFonts w:ascii="Calibri" w:hAnsi="Calibri" w:cs="Calibri"/>
          <w:b/>
          <w:bCs/>
        </w:rPr>
        <w:t>N</w:t>
      </w:r>
      <w:r w:rsidR="004B2508">
        <w:rPr>
          <w:rFonts w:ascii="Calibri" w:hAnsi="Calibri" w:cs="Calibri"/>
          <w:b/>
          <w:bCs/>
        </w:rPr>
        <w:t xml:space="preserve">auk </w:t>
      </w:r>
      <w:r w:rsidR="004364C8">
        <w:rPr>
          <w:rFonts w:ascii="Calibri" w:hAnsi="Calibri" w:cs="Calibri"/>
          <w:b/>
          <w:bCs/>
        </w:rPr>
        <w:t>S</w:t>
      </w:r>
      <w:r w:rsidR="004B2508">
        <w:rPr>
          <w:rFonts w:ascii="Calibri" w:hAnsi="Calibri" w:cs="Calibri"/>
          <w:b/>
          <w:bCs/>
        </w:rPr>
        <w:t>tosowanych</w:t>
      </w:r>
      <w:r w:rsidR="00EF6139" w:rsidRPr="00BE4AA1">
        <w:rPr>
          <w:rFonts w:ascii="Calibri" w:hAnsi="Calibri" w:cs="Calibri"/>
          <w:b/>
          <w:bCs/>
        </w:rPr>
        <w:t xml:space="preserve"> w</w:t>
      </w:r>
      <w:r w:rsidR="008C65AE">
        <w:rPr>
          <w:rFonts w:ascii="Calibri" w:hAnsi="Calibri" w:cs="Calibri"/>
          <w:b/>
          <w:bCs/>
        </w:rPr>
        <w:t> </w:t>
      </w:r>
      <w:r w:rsidR="00EF6139" w:rsidRPr="00784B21">
        <w:rPr>
          <w:rFonts w:ascii="Calibri" w:hAnsi="Calibri" w:cs="Calibri"/>
          <w:b/>
          <w:bCs/>
        </w:rPr>
        <w:t>Tarnowie</w:t>
      </w:r>
      <w:r w:rsidRPr="006D5D29">
        <w:rPr>
          <w:rFonts w:ascii="Calibri" w:hAnsi="Calibri" w:cs="Calibri"/>
          <w:b/>
          <w:lang w:eastAsia="zh-CN"/>
        </w:rPr>
        <w:t xml:space="preserve"> </w:t>
      </w:r>
      <w:r w:rsidRPr="006D5D29">
        <w:rPr>
          <w:rFonts w:ascii="Calibri" w:hAnsi="Calibri" w:cs="Calibri"/>
          <w:lang w:eastAsia="zh-CN"/>
        </w:rPr>
        <w:t>oferuj</w:t>
      </w:r>
      <w:r w:rsidR="001244B0">
        <w:rPr>
          <w:rFonts w:ascii="Calibri" w:hAnsi="Calibri" w:cs="Calibri"/>
          <w:lang w:eastAsia="zh-CN"/>
        </w:rPr>
        <w:t>emy</w:t>
      </w:r>
      <w:r w:rsidRPr="006D5D29">
        <w:rPr>
          <w:rFonts w:ascii="Calibri" w:hAnsi="Calibri" w:cs="Calibri"/>
          <w:lang w:eastAsia="zh-CN"/>
        </w:rPr>
        <w:t xml:space="preserve"> realizację przedmiotu zamówienia, zgodnie z</w:t>
      </w:r>
      <w:r w:rsidR="0085578D">
        <w:rPr>
          <w:rFonts w:ascii="Calibri" w:hAnsi="Calibri" w:cs="Calibri"/>
          <w:lang w:eastAsia="zh-CN"/>
        </w:rPr>
        <w:t> </w:t>
      </w:r>
      <w:r w:rsidRPr="006D5D29">
        <w:rPr>
          <w:rFonts w:ascii="Calibri" w:hAnsi="Calibri" w:cs="Calibri"/>
          <w:lang w:eastAsia="zh-CN"/>
        </w:rPr>
        <w:t xml:space="preserve">warunkami określonymi w </w:t>
      </w:r>
      <w:r w:rsidRPr="00CC0FEE">
        <w:rPr>
          <w:rFonts w:ascii="Calibri" w:hAnsi="Calibri" w:cs="Calibri"/>
          <w:lang w:eastAsia="zh-CN"/>
        </w:rPr>
        <w:t>SWZ</w:t>
      </w:r>
      <w:r w:rsidRPr="006D5D29">
        <w:rPr>
          <w:rFonts w:ascii="Calibri" w:hAnsi="Calibri" w:cs="Calibri"/>
          <w:lang w:eastAsia="zh-CN"/>
        </w:rPr>
        <w:t>:</w:t>
      </w:r>
    </w:p>
    <w:p w14:paraId="36B190EF" w14:textId="4D435B37" w:rsidR="00941BB3" w:rsidRPr="006D5D29" w:rsidRDefault="00941BB3" w:rsidP="005321FC">
      <w:pPr>
        <w:suppressAutoHyphens/>
        <w:jc w:val="both"/>
        <w:rPr>
          <w:rFonts w:ascii="Calibri" w:hAnsi="Calibri" w:cs="Calibri"/>
          <w:lang w:eastAsia="zh-CN"/>
        </w:rPr>
      </w:pPr>
    </w:p>
    <w:p w14:paraId="14E6037D" w14:textId="644D7A88" w:rsidR="003C52E9" w:rsidRPr="004058FC" w:rsidRDefault="003C52E9" w:rsidP="003C52E9">
      <w:pPr>
        <w:rPr>
          <w:rFonts w:asciiTheme="minorHAnsi" w:hAnsiTheme="minorHAnsi" w:cstheme="minorHAnsi"/>
          <w:b/>
          <w:color w:val="000000"/>
        </w:rPr>
      </w:pPr>
      <w:r w:rsidRPr="00F23E2C">
        <w:rPr>
          <w:rFonts w:asciiTheme="minorHAnsi" w:hAnsiTheme="minorHAnsi" w:cstheme="minorHAnsi"/>
          <w:b/>
          <w:color w:val="000000"/>
        </w:rPr>
        <w:t xml:space="preserve">Część </w:t>
      </w:r>
      <w:r>
        <w:rPr>
          <w:rFonts w:asciiTheme="minorHAnsi" w:hAnsiTheme="minorHAnsi" w:cstheme="minorHAnsi"/>
          <w:b/>
          <w:color w:val="000000"/>
        </w:rPr>
        <w:t>1*</w:t>
      </w:r>
      <w:r w:rsidRPr="00F23E2C">
        <w:rPr>
          <w:rFonts w:asciiTheme="minorHAnsi" w:hAnsiTheme="minorHAnsi" w:cstheme="minorHAnsi"/>
          <w:b/>
          <w:color w:val="000000"/>
        </w:rPr>
        <w:t xml:space="preserve"> – </w:t>
      </w:r>
      <w:r w:rsidR="004B2508">
        <w:rPr>
          <w:rFonts w:asciiTheme="minorHAnsi" w:hAnsiTheme="minorHAnsi" w:cstheme="minorHAnsi"/>
          <w:b/>
          <w:color w:val="000000"/>
        </w:rPr>
        <w:t>Zestawy komputerowe</w:t>
      </w:r>
      <w:r w:rsidR="008C65AE">
        <w:rPr>
          <w:rFonts w:asciiTheme="minorHAnsi" w:hAnsiTheme="minorHAnsi" w:cstheme="minorHAnsi"/>
          <w:b/>
          <w:color w:val="000000"/>
        </w:rPr>
        <w:t xml:space="preserve"> 1</w:t>
      </w:r>
      <w:r>
        <w:rPr>
          <w:rFonts w:asciiTheme="minorHAnsi" w:hAnsiTheme="minorHAnsi" w:cstheme="minorHAnsi"/>
          <w:b/>
          <w:color w:val="000000"/>
        </w:rPr>
        <w:br/>
      </w:r>
      <w:r w:rsidRPr="00B24A10">
        <w:rPr>
          <w:rFonts w:ascii="Calibri" w:hAnsi="Calibri"/>
          <w:sz w:val="18"/>
          <w:szCs w:val="20"/>
        </w:rPr>
        <w:t xml:space="preserve">* </w:t>
      </w:r>
      <w:r w:rsidR="003B56F9">
        <w:rPr>
          <w:rFonts w:ascii="Calibri" w:hAnsi="Calibri"/>
          <w:sz w:val="18"/>
          <w:szCs w:val="20"/>
        </w:rPr>
        <w:t xml:space="preserve">skreślić lub </w:t>
      </w:r>
      <w:r>
        <w:rPr>
          <w:rFonts w:ascii="Calibri" w:hAnsi="Calibri"/>
          <w:sz w:val="18"/>
          <w:szCs w:val="20"/>
        </w:rPr>
        <w:t>usunąć tę część</w:t>
      </w:r>
      <w:r w:rsidRPr="00B24A10">
        <w:rPr>
          <w:rFonts w:ascii="Calibri" w:hAnsi="Calibri"/>
          <w:sz w:val="18"/>
          <w:szCs w:val="20"/>
        </w:rPr>
        <w:t>, jeżeli nie dotyczy</w:t>
      </w:r>
    </w:p>
    <w:p w14:paraId="02F6B035" w14:textId="77777777" w:rsidR="003B56F9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wartość </w:t>
      </w:r>
      <w:r w:rsidRPr="00151CA9">
        <w:rPr>
          <w:rFonts w:asciiTheme="minorHAnsi" w:hAnsiTheme="minorHAnsi" w:cstheme="minorHAnsi"/>
          <w:snapToGrid w:val="0"/>
        </w:rPr>
        <w:t>netto</w:t>
      </w:r>
      <w:r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151CA9">
        <w:rPr>
          <w:rFonts w:asciiTheme="minorHAnsi" w:hAnsiTheme="minorHAnsi" w:cstheme="minorHAnsi"/>
          <w:snapToGrid w:val="0"/>
        </w:rPr>
        <w:t>....................................... zł</w:t>
      </w:r>
    </w:p>
    <w:p w14:paraId="4CD2A19E" w14:textId="77777777" w:rsidR="003B56F9" w:rsidRPr="00151CA9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podatek VAT </w:t>
      </w:r>
      <w:r w:rsidRPr="00151CA9">
        <w:rPr>
          <w:rFonts w:asciiTheme="minorHAnsi" w:hAnsiTheme="minorHAnsi" w:cstheme="minorHAnsi"/>
          <w:snapToGrid w:val="0"/>
        </w:rPr>
        <w:t>........</w:t>
      </w:r>
      <w:r>
        <w:rPr>
          <w:rFonts w:asciiTheme="minorHAnsi" w:hAnsiTheme="minorHAnsi" w:cstheme="minorHAnsi"/>
          <w:snapToGrid w:val="0"/>
        </w:rPr>
        <w:t xml:space="preserve">%, tj. </w:t>
      </w:r>
      <w:r w:rsidRPr="00151CA9">
        <w:rPr>
          <w:rFonts w:asciiTheme="minorHAnsi" w:hAnsiTheme="minorHAnsi" w:cstheme="minorHAnsi"/>
          <w:snapToGrid w:val="0"/>
        </w:rPr>
        <w:t>............................... zł</w:t>
      </w:r>
    </w:p>
    <w:p w14:paraId="478F055D" w14:textId="77777777" w:rsidR="003B56F9" w:rsidRPr="00151CA9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cena</w:t>
      </w:r>
      <w:r w:rsidRPr="00151CA9">
        <w:rPr>
          <w:rFonts w:asciiTheme="minorHAnsi" w:hAnsiTheme="minorHAnsi" w:cstheme="minorHAnsi"/>
          <w:snapToGrid w:val="0"/>
        </w:rPr>
        <w:t xml:space="preserve"> brutto</w:t>
      </w:r>
      <w:r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151CA9">
        <w:rPr>
          <w:rFonts w:asciiTheme="minorHAnsi" w:hAnsiTheme="minorHAnsi" w:cstheme="minorHAnsi"/>
          <w:snapToGrid w:val="0"/>
        </w:rPr>
        <w:t>....................................... zł</w:t>
      </w:r>
    </w:p>
    <w:p w14:paraId="5E23F84B" w14:textId="77777777" w:rsidR="003C52E9" w:rsidRPr="00F23E2C" w:rsidRDefault="003C52E9" w:rsidP="003C52E9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w tym: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2126"/>
        <w:gridCol w:w="572"/>
        <w:gridCol w:w="987"/>
        <w:gridCol w:w="1323"/>
        <w:gridCol w:w="945"/>
        <w:gridCol w:w="1418"/>
      </w:tblGrid>
      <w:tr w:rsidR="003B56F9" w:rsidRPr="00B87431" w14:paraId="6FE0A485" w14:textId="77777777" w:rsidTr="00DA7051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63949" w14:textId="77777777" w:rsidR="003B56F9" w:rsidRPr="00B87431" w:rsidRDefault="003B56F9" w:rsidP="003B56F9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080B5" w14:textId="77777777" w:rsidR="003B56F9" w:rsidRPr="00B87431" w:rsidRDefault="003B56F9" w:rsidP="003B56F9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67BC5" w14:textId="77777777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6EA24" w14:textId="2A48226B" w:rsidR="000543B7" w:rsidRPr="000543B7" w:rsidRDefault="000543B7" w:rsidP="000543B7">
            <w:pPr>
              <w:ind w:left="-65" w:right="-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zesta--wów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3C0D" w14:textId="77777777" w:rsidR="003B56F9" w:rsidRPr="00B87431" w:rsidRDefault="003B56F9" w:rsidP="003B56F9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netto [zł]</w:t>
            </w:r>
          </w:p>
          <w:p w14:paraId="50797173" w14:textId="6B017007" w:rsidR="000543B7" w:rsidRPr="00B87431" w:rsidRDefault="000543B7" w:rsidP="000543B7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1 zestaw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2217E" w14:textId="77777777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6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</w:t>
            </w: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  <w:p w14:paraId="12CBBB03" w14:textId="77777777" w:rsidR="003B56F9" w:rsidRPr="00B87431" w:rsidRDefault="003B56F9" w:rsidP="003B56F9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(kol.D x kol.E)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F7EBD" w14:textId="77777777" w:rsidR="003B56F9" w:rsidRPr="00300AD3" w:rsidRDefault="003B56F9" w:rsidP="003B56F9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1604A5A6" w14:textId="651DE2EA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A6A1E" w14:textId="77777777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4407875C" w14:textId="691B2410" w:rsidR="003B56F9" w:rsidRPr="001D2154" w:rsidRDefault="003B56F9" w:rsidP="001D2154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E30A83" w:rsidRPr="00B87431" w14:paraId="1ACE5D97" w14:textId="77777777" w:rsidTr="00DA7051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462D4" w14:textId="77777777" w:rsidR="00E30A83" w:rsidRPr="00B87431" w:rsidRDefault="00E30A83" w:rsidP="00E30A83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010B1" w14:textId="77777777" w:rsidR="00E30A83" w:rsidRPr="00B87431" w:rsidRDefault="00E30A83" w:rsidP="00E30A83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D408D" w14:textId="77777777" w:rsidR="00E30A83" w:rsidRPr="00B87431" w:rsidRDefault="00E30A83" w:rsidP="00E30A8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22A6E" w14:textId="77777777" w:rsidR="00E30A83" w:rsidRPr="00B87431" w:rsidRDefault="00E30A83" w:rsidP="00E30A83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28332" w14:textId="77777777" w:rsidR="00E30A83" w:rsidRPr="00B87431" w:rsidRDefault="00E30A83" w:rsidP="00E30A83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FE8B6" w14:textId="77777777" w:rsidR="00E30A83" w:rsidRPr="00B87431" w:rsidRDefault="00E30A83" w:rsidP="00E30A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F55E7" w14:textId="77777777" w:rsidR="00E30A83" w:rsidRPr="00B87431" w:rsidRDefault="00E30A83" w:rsidP="00E30A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F32D8" w14:textId="77777777" w:rsidR="00E30A83" w:rsidRPr="00B87431" w:rsidRDefault="00E30A83" w:rsidP="00E30A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E30A83" w:rsidRPr="00B87431" w14:paraId="1B90F8C4" w14:textId="77777777" w:rsidTr="00DA705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2F97" w14:textId="77777777" w:rsidR="00E30A83" w:rsidRPr="000543B7" w:rsidRDefault="00E30A83" w:rsidP="00775314">
            <w:pPr>
              <w:pStyle w:val="Akapitzlist"/>
              <w:numPr>
                <w:ilvl w:val="0"/>
                <w:numId w:val="4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8DFE" w14:textId="7CB3BFB0" w:rsidR="00E30A83" w:rsidRPr="000543B7" w:rsidRDefault="004B2508" w:rsidP="003C52E9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43B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Zestaw kompute</w:t>
            </w:r>
            <w:r w:rsidR="00DA7051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-</w:t>
            </w:r>
            <w:r w:rsidRPr="000543B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rowy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1B88" w14:textId="3B84ED21" w:rsidR="00E30A83" w:rsidRPr="00DA7051" w:rsidRDefault="00CC0F84" w:rsidP="00CC0F84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Zestaw: </w:t>
            </w:r>
            <w:r w:rsidR="00033707" w:rsidRPr="00DA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</w:t>
            </w:r>
            <w:r w:rsidR="00922D22" w:rsidRPr="00DA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……….</w:t>
            </w:r>
            <w:r w:rsidR="00033707" w:rsidRPr="00DA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…….</w:t>
            </w:r>
          </w:p>
          <w:p w14:paraId="540CFE51" w14:textId="5775E8D2" w:rsidR="00033707" w:rsidRPr="00DA7051" w:rsidRDefault="00CC0F84" w:rsidP="00CC0F84">
            <w:pPr>
              <w:pStyle w:val="Akapitzlist"/>
              <w:numPr>
                <w:ilvl w:val="0"/>
                <w:numId w:val="35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="00F00A59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odel p</w:t>
            </w:r>
            <w:r w:rsidR="00033707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rocesor</w:t>
            </w:r>
            <w:r w:rsidR="00F00A59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033707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: …………………</w:t>
            </w:r>
            <w:r w:rsidR="00922D22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…………</w:t>
            </w:r>
            <w:r w:rsidR="00033707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…….</w:t>
            </w:r>
          </w:p>
          <w:p w14:paraId="64C0DFB2" w14:textId="033D18F3" w:rsidR="00F00A59" w:rsidRPr="00DA7051" w:rsidRDefault="00F00A59" w:rsidP="00CC0F84">
            <w:pPr>
              <w:pStyle w:val="Akapitzlist"/>
              <w:numPr>
                <w:ilvl w:val="0"/>
                <w:numId w:val="35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Mysz:</w:t>
            </w:r>
          </w:p>
          <w:p w14:paraId="5FC3C6E4" w14:textId="3CFEB0DC" w:rsidR="00F00A59" w:rsidRPr="00DA7051" w:rsidRDefault="00F00A59" w:rsidP="00CC0F84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</w:t>
            </w:r>
            <w:r w:rsidR="00922D22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………..</w:t>
            </w:r>
            <w:r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……….</w:t>
            </w:r>
          </w:p>
          <w:p w14:paraId="3C2ABFFF" w14:textId="4DE823D4" w:rsidR="00F00A59" w:rsidRPr="00DA7051" w:rsidRDefault="00F00A59" w:rsidP="00CC0F84">
            <w:pPr>
              <w:pStyle w:val="Akapitzlist"/>
              <w:numPr>
                <w:ilvl w:val="0"/>
                <w:numId w:val="35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Klawiatura: ……………………</w:t>
            </w:r>
            <w:r w:rsidR="00922D22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………..</w:t>
            </w:r>
            <w:r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….</w:t>
            </w:r>
          </w:p>
          <w:p w14:paraId="26BF65C8" w14:textId="341FA6C8" w:rsidR="00F00A59" w:rsidRPr="00DA7051" w:rsidRDefault="00F00A59" w:rsidP="00CC0F84">
            <w:pPr>
              <w:pStyle w:val="Akapitzlist"/>
              <w:numPr>
                <w:ilvl w:val="0"/>
                <w:numId w:val="35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Monitor:</w:t>
            </w:r>
          </w:p>
          <w:p w14:paraId="3C30DA75" w14:textId="28130C70" w:rsidR="00F00A59" w:rsidRPr="00DA7051" w:rsidRDefault="00F00A59" w:rsidP="00CC0F84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</w:t>
            </w:r>
            <w:r w:rsidR="00922D22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………..</w:t>
            </w:r>
            <w:r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……….</w:t>
            </w:r>
          </w:p>
          <w:p w14:paraId="1E09BFEE" w14:textId="77777777" w:rsidR="00CC0F84" w:rsidRPr="00DA7051" w:rsidRDefault="008035B7" w:rsidP="008035B7">
            <w:pPr>
              <w:pStyle w:val="Akapitzlist"/>
              <w:numPr>
                <w:ilvl w:val="0"/>
                <w:numId w:val="35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Zainstalowany s</w:t>
            </w:r>
            <w:r w:rsidR="00CC0F84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yst</w:t>
            </w:r>
            <w:r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CC0F84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operacyjny: ……………………</w:t>
            </w:r>
            <w:r w:rsidR="00922D22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…………</w:t>
            </w:r>
            <w:r w:rsidR="00CC0F84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….</w:t>
            </w:r>
          </w:p>
          <w:p w14:paraId="179D36D2" w14:textId="2D2EFDCB" w:rsidR="00DA7051" w:rsidRPr="00CC0F84" w:rsidRDefault="00DA7051" w:rsidP="008035B7">
            <w:pPr>
              <w:pStyle w:val="Akapitzlist"/>
              <w:numPr>
                <w:ilvl w:val="0"/>
                <w:numId w:val="35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0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Oznaczenie jednostki centralnej (ilość pamięci ram, pojemność dysku)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DA7051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DF33" w14:textId="65A6AB3F" w:rsidR="00E30A83" w:rsidRPr="000543B7" w:rsidRDefault="004B2508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43B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50E3" w14:textId="77777777" w:rsidR="00E30A83" w:rsidRPr="000543B7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E67F" w14:textId="77777777" w:rsidR="00E30A83" w:rsidRPr="000543B7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5F1E" w14:textId="77777777" w:rsidR="00E30A83" w:rsidRPr="000543B7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D897" w14:textId="77777777" w:rsidR="00E30A83" w:rsidRPr="000543B7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2D87A470" w14:textId="77777777" w:rsidTr="003B56F9">
        <w:trPr>
          <w:trHeight w:val="340"/>
          <w:jc w:val="center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74B9" w14:textId="396D24B2" w:rsidR="00E30A83" w:rsidRPr="00B87431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85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90245" w14:textId="77777777" w:rsidR="00E30A83" w:rsidRPr="00B87431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8EE0D" w14:textId="77777777" w:rsidR="00E30A83" w:rsidRPr="00B87431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15285" w14:textId="77777777" w:rsidR="00E30A83" w:rsidRPr="00B87431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4CB177" w14:textId="3DF4BF20" w:rsidR="003C52E9" w:rsidRPr="00D41389" w:rsidRDefault="003C52E9" w:rsidP="00D41389">
      <w:pPr>
        <w:spacing w:before="120"/>
        <w:jc w:val="both"/>
        <w:rPr>
          <w:rFonts w:ascii="Calibri" w:hAnsi="Calibri" w:cs="Calibri"/>
        </w:rPr>
      </w:pPr>
      <w:r w:rsidRPr="00D41389">
        <w:rPr>
          <w:rFonts w:ascii="Calibri" w:hAnsi="Calibri" w:cs="Calibri"/>
          <w:lang w:eastAsia="zh-CN"/>
        </w:rPr>
        <w:t>Na oferowany sprzęt u</w:t>
      </w:r>
      <w:r w:rsidRPr="00D41389">
        <w:rPr>
          <w:rFonts w:ascii="Calibri" w:hAnsi="Calibri" w:cs="Calibri"/>
        </w:rPr>
        <w:t xml:space="preserve">dzielamy gwarancji na okres </w:t>
      </w:r>
      <w:r w:rsidR="000543B7" w:rsidRPr="00D41389">
        <w:rPr>
          <w:rFonts w:asciiTheme="minorHAnsi" w:hAnsiTheme="minorHAnsi" w:cstheme="minorHAnsi"/>
        </w:rPr>
        <w:t>…………</w:t>
      </w:r>
      <w:r w:rsidRPr="00D41389">
        <w:rPr>
          <w:rFonts w:ascii="Calibri" w:hAnsi="Calibri" w:cs="Calibri"/>
        </w:rPr>
        <w:t xml:space="preserve"> miesięcy </w:t>
      </w:r>
      <w:r w:rsidRPr="00D41389">
        <w:rPr>
          <w:rFonts w:ascii="Calibri" w:hAnsi="Calibri" w:cs="Calibri"/>
          <w:b/>
        </w:rPr>
        <w:t>(kryterium oceny ofert)</w:t>
      </w:r>
      <w:r w:rsidRPr="00D41389">
        <w:rPr>
          <w:rFonts w:ascii="Calibri" w:hAnsi="Calibri" w:cs="Calibri"/>
        </w:rPr>
        <w:t xml:space="preserve">. </w:t>
      </w:r>
    </w:p>
    <w:p w14:paraId="5FD0728C" w14:textId="77777777" w:rsidR="009C4826" w:rsidRPr="00D41389" w:rsidRDefault="003C52E9" w:rsidP="00D41389">
      <w:pPr>
        <w:jc w:val="both"/>
        <w:rPr>
          <w:rFonts w:asciiTheme="minorHAnsi" w:hAnsiTheme="minorHAnsi" w:cstheme="minorHAnsi"/>
        </w:rPr>
      </w:pPr>
      <w:r w:rsidRPr="00D41389">
        <w:rPr>
          <w:rFonts w:asciiTheme="minorHAnsi" w:hAnsiTheme="minorHAnsi" w:cstheme="minorHAnsi"/>
        </w:rPr>
        <w:t>Przedkładamy wraz z ofertą</w:t>
      </w:r>
      <w:r w:rsidR="009C4826" w:rsidRPr="00D41389">
        <w:rPr>
          <w:rFonts w:asciiTheme="minorHAnsi" w:hAnsiTheme="minorHAnsi" w:cstheme="minorHAnsi"/>
        </w:rPr>
        <w:t>:</w:t>
      </w:r>
    </w:p>
    <w:p w14:paraId="2F9E258B" w14:textId="0833F477" w:rsidR="009C4826" w:rsidRPr="00BB5D03" w:rsidRDefault="003C52E9" w:rsidP="00D41389">
      <w:pPr>
        <w:pStyle w:val="Akapitzlist"/>
        <w:numPr>
          <w:ilvl w:val="0"/>
          <w:numId w:val="20"/>
        </w:numPr>
        <w:ind w:left="426" w:hanging="284"/>
        <w:jc w:val="both"/>
        <w:rPr>
          <w:rFonts w:asciiTheme="minorHAnsi" w:hAnsiTheme="minorHAnsi" w:cstheme="minorHAnsi"/>
        </w:rPr>
      </w:pPr>
      <w:r w:rsidRPr="00BB5D03">
        <w:rPr>
          <w:rFonts w:asciiTheme="minorHAnsi" w:hAnsiTheme="minorHAnsi" w:cstheme="minorHAnsi"/>
        </w:rPr>
        <w:t>opis techniczny oferowanego sprzętu</w:t>
      </w:r>
      <w:r w:rsidR="009C4826" w:rsidRPr="00BB5D03">
        <w:rPr>
          <w:rFonts w:asciiTheme="minorHAnsi" w:hAnsiTheme="minorHAnsi" w:cstheme="minorHAnsi"/>
        </w:rPr>
        <w:t>,</w:t>
      </w:r>
    </w:p>
    <w:p w14:paraId="2437C528" w14:textId="0A2B7FFA" w:rsidR="009C4826" w:rsidRPr="009C4826" w:rsidRDefault="009C4826" w:rsidP="00D41389">
      <w:pPr>
        <w:pStyle w:val="Akapitzlist"/>
        <w:numPr>
          <w:ilvl w:val="0"/>
          <w:numId w:val="20"/>
        </w:numPr>
        <w:ind w:left="426" w:hanging="284"/>
        <w:jc w:val="both"/>
        <w:rPr>
          <w:rFonts w:asciiTheme="minorHAnsi" w:hAnsiTheme="minorHAnsi" w:cstheme="minorHAnsi"/>
          <w:bCs/>
        </w:rPr>
      </w:pPr>
      <w:r w:rsidRPr="00BB5D03">
        <w:rPr>
          <w:rFonts w:asciiTheme="minorHAnsi" w:hAnsiTheme="minorHAnsi" w:cstheme="minorHAnsi"/>
        </w:rPr>
        <w:t xml:space="preserve">wydruk wyniku testu </w:t>
      </w:r>
      <w:r w:rsidRPr="00BB5D03">
        <w:rPr>
          <w:rFonts w:asciiTheme="minorHAnsi" w:hAnsiTheme="minorHAnsi" w:cstheme="minorHAnsi"/>
          <w:bCs/>
        </w:rPr>
        <w:t>PassMark CPU Mark</w:t>
      </w:r>
      <w:r w:rsidRPr="00BB5D03">
        <w:rPr>
          <w:rFonts w:asciiTheme="minorHAnsi" w:hAnsiTheme="minorHAnsi" w:cstheme="minorHAnsi"/>
        </w:rPr>
        <w:t xml:space="preserve"> ze </w:t>
      </w:r>
      <w:r w:rsidRPr="00BB5D03">
        <w:rPr>
          <w:rFonts w:asciiTheme="minorHAnsi" w:hAnsiTheme="minorHAnsi" w:cstheme="minorHAnsi"/>
          <w:bCs/>
        </w:rPr>
        <w:t>strony: http://www.cpubenchmark.net  potwierdzający spełnienie wymagań</w:t>
      </w:r>
      <w:r w:rsidRPr="009C4826">
        <w:rPr>
          <w:rFonts w:asciiTheme="minorHAnsi" w:hAnsiTheme="minorHAnsi" w:cstheme="minorHAnsi"/>
          <w:bCs/>
        </w:rPr>
        <w:t xml:space="preserve"> określonych w opisie przedmiotu zamówienia,</w:t>
      </w:r>
    </w:p>
    <w:p w14:paraId="71EC9567" w14:textId="1C866E43" w:rsidR="009C4826" w:rsidRPr="009C4826" w:rsidRDefault="009C4826" w:rsidP="00D41389">
      <w:pPr>
        <w:pStyle w:val="Akapitzlist"/>
        <w:numPr>
          <w:ilvl w:val="0"/>
          <w:numId w:val="20"/>
        </w:numPr>
        <w:ind w:left="426" w:hanging="284"/>
        <w:jc w:val="both"/>
        <w:rPr>
          <w:rFonts w:asciiTheme="minorHAnsi" w:hAnsiTheme="minorHAnsi" w:cstheme="minorHAnsi"/>
        </w:rPr>
      </w:pPr>
      <w:r w:rsidRPr="009C4826">
        <w:rPr>
          <w:rFonts w:asciiTheme="minorHAnsi" w:hAnsiTheme="minorHAnsi" w:cstheme="minorHAnsi"/>
        </w:rPr>
        <w:t xml:space="preserve">wydruk wyniku </w:t>
      </w:r>
      <w:r w:rsidRPr="009C4826">
        <w:rPr>
          <w:rFonts w:asciiTheme="minorHAnsi" w:hAnsiTheme="minorHAnsi" w:cstheme="minorHAnsi"/>
          <w:bCs/>
          <w:lang w:val="sv-SE"/>
        </w:rPr>
        <w:t xml:space="preserve">testu Passmark G3D Mark </w:t>
      </w:r>
      <w:r w:rsidRPr="009C4826">
        <w:rPr>
          <w:rFonts w:asciiTheme="minorHAnsi" w:hAnsiTheme="minorHAnsi" w:cstheme="minorHAnsi"/>
        </w:rPr>
        <w:t xml:space="preserve">ze </w:t>
      </w:r>
      <w:r w:rsidRPr="009C4826">
        <w:rPr>
          <w:rFonts w:asciiTheme="minorHAnsi" w:hAnsiTheme="minorHAnsi" w:cstheme="minorHAnsi"/>
          <w:bCs/>
        </w:rPr>
        <w:t>strony: https://www.videocardbenchmark.net potwierdzający spełnienie wymagań określonyc</w:t>
      </w:r>
      <w:r w:rsidR="002945A7">
        <w:rPr>
          <w:rFonts w:asciiTheme="minorHAnsi" w:hAnsiTheme="minorHAnsi" w:cstheme="minorHAnsi"/>
          <w:bCs/>
        </w:rPr>
        <w:t>h w opisie przedmiotu zamówienia</w:t>
      </w:r>
      <w:r>
        <w:rPr>
          <w:rFonts w:asciiTheme="minorHAnsi" w:hAnsiTheme="minorHAnsi" w:cstheme="minorHAnsi"/>
          <w:bCs/>
        </w:rPr>
        <w:t>.</w:t>
      </w:r>
    </w:p>
    <w:p w14:paraId="6DC97214" w14:textId="77777777" w:rsidR="00D41389" w:rsidRDefault="00D41389" w:rsidP="003C52E9">
      <w:pPr>
        <w:rPr>
          <w:rFonts w:asciiTheme="minorHAnsi" w:hAnsiTheme="minorHAnsi" w:cstheme="minorHAnsi"/>
          <w:b/>
          <w:color w:val="000000"/>
        </w:rPr>
      </w:pPr>
    </w:p>
    <w:p w14:paraId="3215FB62" w14:textId="61C5798B" w:rsidR="003C52E9" w:rsidRPr="00B24A10" w:rsidRDefault="003C52E9" w:rsidP="003C52E9">
      <w:pPr>
        <w:rPr>
          <w:rFonts w:ascii="Calibri" w:hAnsi="Calibri"/>
          <w:sz w:val="18"/>
          <w:szCs w:val="20"/>
        </w:rPr>
      </w:pPr>
      <w:r w:rsidRPr="00F23E2C">
        <w:rPr>
          <w:rFonts w:asciiTheme="minorHAnsi" w:hAnsiTheme="minorHAnsi" w:cstheme="minorHAnsi"/>
          <w:b/>
          <w:color w:val="000000"/>
        </w:rPr>
        <w:t xml:space="preserve">Część </w:t>
      </w:r>
      <w:r>
        <w:rPr>
          <w:rFonts w:asciiTheme="minorHAnsi" w:hAnsiTheme="minorHAnsi" w:cstheme="minorHAnsi"/>
          <w:b/>
          <w:color w:val="000000"/>
        </w:rPr>
        <w:t>2*</w:t>
      </w:r>
      <w:r w:rsidRPr="00F23E2C">
        <w:rPr>
          <w:rFonts w:asciiTheme="minorHAnsi" w:hAnsiTheme="minorHAnsi" w:cstheme="minorHAnsi"/>
          <w:b/>
          <w:color w:val="000000"/>
        </w:rPr>
        <w:t xml:space="preserve"> – </w:t>
      </w:r>
      <w:r w:rsidR="004058FC">
        <w:rPr>
          <w:rFonts w:asciiTheme="minorHAnsi" w:hAnsiTheme="minorHAnsi" w:cstheme="minorHAnsi"/>
          <w:b/>
          <w:color w:val="000000"/>
        </w:rPr>
        <w:t>L</w:t>
      </w:r>
      <w:r w:rsidR="008C65AE">
        <w:rPr>
          <w:rFonts w:asciiTheme="minorHAnsi" w:hAnsiTheme="minorHAnsi" w:cstheme="minorHAnsi"/>
          <w:b/>
          <w:color w:val="000000"/>
        </w:rPr>
        <w:t>aptop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="00A92FDA">
        <w:rPr>
          <w:rFonts w:asciiTheme="minorHAnsi" w:hAnsiTheme="minorHAnsi" w:cstheme="minorHAnsi"/>
          <w:b/>
          <w:color w:val="000000"/>
        </w:rPr>
        <w:t>1</w:t>
      </w:r>
      <w:r>
        <w:rPr>
          <w:rFonts w:asciiTheme="minorHAnsi" w:hAnsiTheme="minorHAnsi" w:cstheme="minorHAnsi"/>
          <w:b/>
          <w:color w:val="000000"/>
        </w:rPr>
        <w:br/>
      </w:r>
      <w:r w:rsidRPr="00B24A10">
        <w:rPr>
          <w:rFonts w:ascii="Calibri" w:hAnsi="Calibri"/>
          <w:sz w:val="18"/>
          <w:szCs w:val="20"/>
        </w:rPr>
        <w:t xml:space="preserve">* </w:t>
      </w:r>
      <w:r w:rsidR="003B56F9">
        <w:rPr>
          <w:rFonts w:ascii="Calibri" w:hAnsi="Calibri"/>
          <w:sz w:val="18"/>
          <w:szCs w:val="20"/>
        </w:rPr>
        <w:t>skreślić</w:t>
      </w:r>
      <w:r>
        <w:rPr>
          <w:rFonts w:ascii="Calibri" w:hAnsi="Calibri"/>
          <w:sz w:val="18"/>
          <w:szCs w:val="20"/>
        </w:rPr>
        <w:t xml:space="preserve"> </w:t>
      </w:r>
      <w:r w:rsidR="003B56F9">
        <w:rPr>
          <w:rFonts w:ascii="Calibri" w:hAnsi="Calibri"/>
          <w:sz w:val="18"/>
          <w:szCs w:val="20"/>
        </w:rPr>
        <w:t xml:space="preserve">lub usunąć </w:t>
      </w:r>
      <w:r>
        <w:rPr>
          <w:rFonts w:ascii="Calibri" w:hAnsi="Calibri"/>
          <w:sz w:val="18"/>
          <w:szCs w:val="20"/>
        </w:rPr>
        <w:t>tę część</w:t>
      </w:r>
      <w:r w:rsidRPr="00B24A10">
        <w:rPr>
          <w:rFonts w:ascii="Calibri" w:hAnsi="Calibri"/>
          <w:sz w:val="18"/>
          <w:szCs w:val="20"/>
        </w:rPr>
        <w:t>, jeżeli nie dotyczy</w:t>
      </w:r>
    </w:p>
    <w:p w14:paraId="249085B2" w14:textId="77777777" w:rsidR="003B56F9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wartość </w:t>
      </w:r>
      <w:r w:rsidRPr="00151CA9">
        <w:rPr>
          <w:rFonts w:asciiTheme="minorHAnsi" w:hAnsiTheme="minorHAnsi" w:cstheme="minorHAnsi"/>
          <w:snapToGrid w:val="0"/>
        </w:rPr>
        <w:t>netto</w:t>
      </w:r>
      <w:r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151CA9">
        <w:rPr>
          <w:rFonts w:asciiTheme="minorHAnsi" w:hAnsiTheme="minorHAnsi" w:cstheme="minorHAnsi"/>
          <w:snapToGrid w:val="0"/>
        </w:rPr>
        <w:t>....................................... zł</w:t>
      </w:r>
    </w:p>
    <w:p w14:paraId="5765D4BB" w14:textId="77777777" w:rsidR="003B56F9" w:rsidRPr="00151CA9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podatek VAT </w:t>
      </w:r>
      <w:r w:rsidRPr="00151CA9">
        <w:rPr>
          <w:rFonts w:asciiTheme="minorHAnsi" w:hAnsiTheme="minorHAnsi" w:cstheme="minorHAnsi"/>
          <w:snapToGrid w:val="0"/>
        </w:rPr>
        <w:t>........</w:t>
      </w:r>
      <w:r>
        <w:rPr>
          <w:rFonts w:asciiTheme="minorHAnsi" w:hAnsiTheme="minorHAnsi" w:cstheme="minorHAnsi"/>
          <w:snapToGrid w:val="0"/>
        </w:rPr>
        <w:t xml:space="preserve">%, tj. </w:t>
      </w:r>
      <w:r w:rsidRPr="00151CA9">
        <w:rPr>
          <w:rFonts w:asciiTheme="minorHAnsi" w:hAnsiTheme="minorHAnsi" w:cstheme="minorHAnsi"/>
          <w:snapToGrid w:val="0"/>
        </w:rPr>
        <w:t>............................... zł</w:t>
      </w:r>
    </w:p>
    <w:p w14:paraId="789EE651" w14:textId="77777777" w:rsidR="003B56F9" w:rsidRPr="00151CA9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cena</w:t>
      </w:r>
      <w:r w:rsidRPr="00151CA9">
        <w:rPr>
          <w:rFonts w:asciiTheme="minorHAnsi" w:hAnsiTheme="minorHAnsi" w:cstheme="minorHAnsi"/>
          <w:snapToGrid w:val="0"/>
        </w:rPr>
        <w:t xml:space="preserve"> brutto</w:t>
      </w:r>
      <w:r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151CA9">
        <w:rPr>
          <w:rFonts w:asciiTheme="minorHAnsi" w:hAnsiTheme="minorHAnsi" w:cstheme="minorHAnsi"/>
          <w:snapToGrid w:val="0"/>
        </w:rPr>
        <w:t>....................................... zł</w:t>
      </w:r>
    </w:p>
    <w:p w14:paraId="7D5F3C96" w14:textId="77777777" w:rsidR="003C52E9" w:rsidRDefault="003C52E9" w:rsidP="003C52E9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w tym: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38"/>
        <w:gridCol w:w="1564"/>
        <w:gridCol w:w="572"/>
        <w:gridCol w:w="987"/>
        <w:gridCol w:w="1323"/>
        <w:gridCol w:w="945"/>
        <w:gridCol w:w="1418"/>
      </w:tblGrid>
      <w:tr w:rsidR="003B56F9" w:rsidRPr="00B87431" w14:paraId="357C2D0D" w14:textId="77777777" w:rsidTr="004B2508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7405A" w14:textId="77777777" w:rsidR="003B56F9" w:rsidRPr="00B87431" w:rsidRDefault="003B56F9" w:rsidP="004B2508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C9376" w14:textId="77777777" w:rsidR="003B56F9" w:rsidRPr="00B87431" w:rsidRDefault="003B56F9" w:rsidP="004B2508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1FCBE" w14:textId="77777777" w:rsidR="003B56F9" w:rsidRPr="00B87431" w:rsidRDefault="003B56F9" w:rsidP="004B250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9EDEC" w14:textId="77777777" w:rsidR="003B56F9" w:rsidRPr="00B87431" w:rsidRDefault="003B56F9" w:rsidP="004B2508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95BF6" w14:textId="77777777" w:rsidR="003B56F9" w:rsidRPr="00B87431" w:rsidRDefault="003B56F9" w:rsidP="004B2508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netto [zł]</w:t>
            </w:r>
          </w:p>
          <w:p w14:paraId="7C49D56A" w14:textId="77777777" w:rsidR="003B56F9" w:rsidRPr="00B87431" w:rsidRDefault="003B56F9" w:rsidP="004B2508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D36AC" w14:textId="77777777" w:rsidR="003B56F9" w:rsidRPr="00B87431" w:rsidRDefault="003B56F9" w:rsidP="004B25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6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</w:t>
            </w: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  <w:p w14:paraId="3F77455E" w14:textId="77777777" w:rsidR="003B56F9" w:rsidRPr="00B87431" w:rsidRDefault="003B56F9" w:rsidP="004B2508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(kol.D x kol.E)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CFBAB" w14:textId="77777777" w:rsidR="003B56F9" w:rsidRPr="00300AD3" w:rsidRDefault="003B56F9" w:rsidP="004B2508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503FA4C3" w14:textId="77777777" w:rsidR="003B56F9" w:rsidRPr="00B87431" w:rsidRDefault="003B56F9" w:rsidP="004B25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0BE48" w14:textId="77777777" w:rsidR="003B56F9" w:rsidRPr="00B87431" w:rsidRDefault="003B56F9" w:rsidP="004B25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15B0AA26" w14:textId="77777777" w:rsidR="003B56F9" w:rsidRPr="00B87431" w:rsidRDefault="003B56F9" w:rsidP="004B2508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3B56F9" w:rsidRPr="00B87431" w14:paraId="706E43BF" w14:textId="77777777" w:rsidTr="004B2508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91CDE" w14:textId="77777777" w:rsidR="003B56F9" w:rsidRPr="00B87431" w:rsidRDefault="003B56F9" w:rsidP="004B2508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565FC" w14:textId="77777777" w:rsidR="003B56F9" w:rsidRPr="00B87431" w:rsidRDefault="003B56F9" w:rsidP="004B25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65FC6" w14:textId="77777777" w:rsidR="003B56F9" w:rsidRPr="00B87431" w:rsidRDefault="003B56F9" w:rsidP="004B25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4DFA3" w14:textId="77777777" w:rsidR="003B56F9" w:rsidRPr="00B87431" w:rsidRDefault="003B56F9" w:rsidP="004B2508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4263D" w14:textId="77777777" w:rsidR="003B56F9" w:rsidRPr="00B87431" w:rsidRDefault="003B56F9" w:rsidP="004B2508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BCA94" w14:textId="77777777" w:rsidR="003B56F9" w:rsidRPr="00B87431" w:rsidRDefault="003B56F9" w:rsidP="004B2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75021" w14:textId="77777777" w:rsidR="003B56F9" w:rsidRPr="00B87431" w:rsidRDefault="003B56F9" w:rsidP="004B2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9DCF4" w14:textId="77777777" w:rsidR="003B56F9" w:rsidRPr="00B87431" w:rsidRDefault="003B56F9" w:rsidP="004B2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3B56F9" w:rsidRPr="00B87431" w14:paraId="00A62E70" w14:textId="77777777" w:rsidTr="004B2508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98C0" w14:textId="77777777" w:rsidR="003B56F9" w:rsidRPr="000543B7" w:rsidRDefault="003B56F9" w:rsidP="003B56F9">
            <w:pPr>
              <w:pStyle w:val="Akapitzlist"/>
              <w:numPr>
                <w:ilvl w:val="0"/>
                <w:numId w:val="27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DACF" w14:textId="707145FC" w:rsidR="003B56F9" w:rsidRPr="000543B7" w:rsidRDefault="003B56F9" w:rsidP="00A92FDA">
            <w:pPr>
              <w:pStyle w:val="Nagwek4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0543B7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Laptop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27F8" w14:textId="77777777" w:rsidR="003B56F9" w:rsidRPr="000543B7" w:rsidRDefault="003B56F9" w:rsidP="003B56F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16CF" w14:textId="02F3C880" w:rsidR="003B56F9" w:rsidRPr="000543B7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43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C223" w14:textId="77777777" w:rsidR="003B56F9" w:rsidRPr="000543B7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A8BB" w14:textId="77777777" w:rsidR="003B56F9" w:rsidRPr="000543B7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FD0D" w14:textId="77777777" w:rsidR="003B56F9" w:rsidRPr="000543B7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C3E0" w14:textId="77777777" w:rsidR="003B56F9" w:rsidRPr="000543B7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FDA" w:rsidRPr="00B87431" w14:paraId="50C89A60" w14:textId="77777777" w:rsidTr="00CC0F84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296B" w14:textId="77777777" w:rsidR="00A92FDA" w:rsidRPr="000543B7" w:rsidRDefault="00A92FDA" w:rsidP="00A92FDA">
            <w:pPr>
              <w:pStyle w:val="Akapitzlist"/>
              <w:numPr>
                <w:ilvl w:val="0"/>
                <w:numId w:val="27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C024" w14:textId="6CEC203E" w:rsidR="00A92FDA" w:rsidRPr="000543B7" w:rsidRDefault="00A92FDA" w:rsidP="00A92FDA">
            <w:pPr>
              <w:pStyle w:val="Nagwek4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0543B7">
              <w:rPr>
                <w:rFonts w:asciiTheme="minorHAnsi" w:hAnsiTheme="minorHAnsi" w:cstheme="minorHAnsi"/>
                <w:b w:val="0"/>
                <w:sz w:val="22"/>
                <w:szCs w:val="22"/>
              </w:rPr>
              <w:t>Torba do laptopa 15,6"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0FD9" w14:textId="77777777" w:rsidR="00A92FDA" w:rsidRPr="000543B7" w:rsidRDefault="00A92FDA" w:rsidP="00A92FD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F1E5" w14:textId="5A227689" w:rsidR="00A92FDA" w:rsidRPr="000543B7" w:rsidRDefault="00A92FDA" w:rsidP="00A92F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3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8D9E" w14:textId="77777777" w:rsidR="00A92FDA" w:rsidRPr="000543B7" w:rsidRDefault="00A92FDA" w:rsidP="00A92F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E5C7" w14:textId="77777777" w:rsidR="00A92FDA" w:rsidRPr="000543B7" w:rsidRDefault="00A92FDA" w:rsidP="00A92F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D50B" w14:textId="77777777" w:rsidR="00A92FDA" w:rsidRPr="000543B7" w:rsidRDefault="00A92FDA" w:rsidP="00A92F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C0FD" w14:textId="77777777" w:rsidR="00A92FDA" w:rsidRPr="000543B7" w:rsidRDefault="00A92FDA" w:rsidP="00A92F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FDA" w:rsidRPr="00B87431" w14:paraId="779E64D6" w14:textId="77777777" w:rsidTr="00CC0F84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2BCC" w14:textId="77777777" w:rsidR="00A92FDA" w:rsidRPr="000543B7" w:rsidRDefault="00A92FDA" w:rsidP="00A92FDA">
            <w:pPr>
              <w:pStyle w:val="Akapitzlist"/>
              <w:numPr>
                <w:ilvl w:val="0"/>
                <w:numId w:val="27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F1EC" w14:textId="752F6DC5" w:rsidR="00A92FDA" w:rsidRPr="000543B7" w:rsidRDefault="00A92FDA" w:rsidP="00A92FDA">
            <w:pPr>
              <w:pStyle w:val="Nagwek4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0543B7">
              <w:rPr>
                <w:rFonts w:asciiTheme="minorHAnsi" w:hAnsiTheme="minorHAnsi" w:cstheme="minorHAnsi"/>
                <w:b w:val="0"/>
                <w:sz w:val="22"/>
                <w:szCs w:val="22"/>
              </w:rPr>
              <w:t>Mysz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D4A4" w14:textId="77777777" w:rsidR="00A92FDA" w:rsidRPr="000543B7" w:rsidRDefault="00A92FDA" w:rsidP="00A92FD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8A5E" w14:textId="2BBFEEC2" w:rsidR="00A92FDA" w:rsidRPr="000543B7" w:rsidRDefault="00A92FDA" w:rsidP="00A92F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43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1C79" w14:textId="77777777" w:rsidR="00A92FDA" w:rsidRPr="000543B7" w:rsidRDefault="00A92FDA" w:rsidP="00A92F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FD567A" w14:textId="77777777" w:rsidR="00A92FDA" w:rsidRPr="000543B7" w:rsidRDefault="00A92FDA" w:rsidP="00A92F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B5E5C" w14:textId="77777777" w:rsidR="00A92FDA" w:rsidRPr="000543B7" w:rsidRDefault="00A92FDA" w:rsidP="00A92F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8FD9AC" w14:textId="77777777" w:rsidR="00A92FDA" w:rsidRPr="000543B7" w:rsidRDefault="00A92FDA" w:rsidP="00A92F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56F9" w:rsidRPr="00B87431" w14:paraId="1958A7D6" w14:textId="77777777" w:rsidTr="004B2508">
        <w:trPr>
          <w:trHeight w:val="340"/>
          <w:jc w:val="center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5F47" w14:textId="77777777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85A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6F23F" w14:textId="77777777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8315B" w14:textId="77777777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A3B10" w14:textId="77777777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176FA6" w14:textId="03CCC871" w:rsidR="003C52E9" w:rsidRPr="00DD30AA" w:rsidRDefault="003C52E9" w:rsidP="00DD30AA">
      <w:pPr>
        <w:spacing w:before="120"/>
        <w:jc w:val="both"/>
        <w:rPr>
          <w:rFonts w:ascii="Calibri" w:hAnsi="Calibri" w:cs="Calibri"/>
        </w:rPr>
      </w:pPr>
      <w:r w:rsidRPr="00DD30AA">
        <w:rPr>
          <w:rFonts w:ascii="Calibri" w:hAnsi="Calibri" w:cs="Calibri"/>
          <w:lang w:eastAsia="zh-CN"/>
        </w:rPr>
        <w:t>Na oferowany sprzęt u</w:t>
      </w:r>
      <w:r w:rsidRPr="00DD30AA">
        <w:rPr>
          <w:rFonts w:ascii="Calibri" w:hAnsi="Calibri" w:cs="Calibri"/>
        </w:rPr>
        <w:t>dzielamy gwarancji na okres</w:t>
      </w:r>
      <w:r w:rsidR="000543B7" w:rsidRPr="00DD30AA">
        <w:rPr>
          <w:rFonts w:ascii="Calibri" w:hAnsi="Calibri" w:cs="Calibri"/>
        </w:rPr>
        <w:t xml:space="preserve"> </w:t>
      </w:r>
      <w:r w:rsidR="000543B7" w:rsidRPr="00DD30AA">
        <w:rPr>
          <w:rFonts w:asciiTheme="minorHAnsi" w:hAnsiTheme="minorHAnsi" w:cstheme="minorHAnsi"/>
        </w:rPr>
        <w:t>…………</w:t>
      </w:r>
      <w:r w:rsidRPr="00DD30AA">
        <w:rPr>
          <w:rFonts w:ascii="Calibri" w:hAnsi="Calibri" w:cs="Calibri"/>
        </w:rPr>
        <w:t xml:space="preserve"> miesięcy </w:t>
      </w:r>
      <w:r w:rsidRPr="00DD30AA">
        <w:rPr>
          <w:rFonts w:ascii="Calibri" w:hAnsi="Calibri" w:cs="Calibri"/>
          <w:b/>
        </w:rPr>
        <w:t>(kryterium oceny ofert)</w:t>
      </w:r>
      <w:r w:rsidRPr="00DD30AA">
        <w:rPr>
          <w:rFonts w:ascii="Calibri" w:hAnsi="Calibri" w:cs="Calibri"/>
        </w:rPr>
        <w:t xml:space="preserve">. </w:t>
      </w:r>
    </w:p>
    <w:p w14:paraId="6F9DD39D" w14:textId="7C65E829" w:rsidR="003C52E9" w:rsidRPr="00DD30AA" w:rsidRDefault="003C52E9" w:rsidP="00DD30AA">
      <w:pPr>
        <w:ind w:left="-6"/>
        <w:jc w:val="both"/>
        <w:rPr>
          <w:rFonts w:asciiTheme="minorHAnsi" w:hAnsiTheme="minorHAnsi" w:cstheme="minorHAnsi"/>
        </w:rPr>
      </w:pPr>
      <w:r w:rsidRPr="00DD30AA">
        <w:rPr>
          <w:rFonts w:asciiTheme="minorHAnsi" w:hAnsiTheme="minorHAnsi" w:cstheme="minorHAnsi"/>
        </w:rPr>
        <w:t>Przedkładamy wraz z ofertą</w:t>
      </w:r>
      <w:r w:rsidR="009C4826" w:rsidRPr="00DD30AA">
        <w:rPr>
          <w:rFonts w:asciiTheme="minorHAnsi" w:hAnsiTheme="minorHAnsi" w:cstheme="minorHAnsi"/>
        </w:rPr>
        <w:t>:</w:t>
      </w:r>
    </w:p>
    <w:p w14:paraId="7353D06D" w14:textId="730F40CF" w:rsidR="00FD41BE" w:rsidRDefault="009C4826" w:rsidP="00DD30AA">
      <w:pPr>
        <w:pStyle w:val="Akapitzlist"/>
        <w:numPr>
          <w:ilvl w:val="0"/>
          <w:numId w:val="21"/>
        </w:numPr>
        <w:ind w:left="426" w:hanging="284"/>
        <w:jc w:val="both"/>
        <w:rPr>
          <w:rFonts w:asciiTheme="minorHAnsi" w:hAnsiTheme="minorHAnsi" w:cstheme="minorHAnsi"/>
        </w:rPr>
      </w:pPr>
      <w:r w:rsidRPr="00BB5D03">
        <w:rPr>
          <w:rFonts w:asciiTheme="minorHAnsi" w:hAnsiTheme="minorHAnsi" w:cstheme="minorHAnsi"/>
        </w:rPr>
        <w:t>opis techniczny oferowanego sprzętu,</w:t>
      </w:r>
    </w:p>
    <w:p w14:paraId="0ADA07D1" w14:textId="77777777" w:rsidR="006654C5" w:rsidRPr="006654C5" w:rsidRDefault="00FD41BE" w:rsidP="00DD30AA">
      <w:pPr>
        <w:pStyle w:val="Akapitzlist"/>
        <w:numPr>
          <w:ilvl w:val="0"/>
          <w:numId w:val="21"/>
        </w:numPr>
        <w:ind w:left="426" w:hanging="284"/>
        <w:jc w:val="both"/>
        <w:rPr>
          <w:rFonts w:asciiTheme="minorHAnsi" w:hAnsiTheme="minorHAnsi" w:cstheme="minorHAnsi"/>
        </w:rPr>
      </w:pPr>
      <w:r w:rsidRPr="00FD41BE">
        <w:rPr>
          <w:rFonts w:asciiTheme="minorHAnsi" w:hAnsiTheme="minorHAnsi" w:cstheme="minorHAnsi"/>
        </w:rPr>
        <w:t xml:space="preserve">wydruk wyniku testu </w:t>
      </w:r>
      <w:r w:rsidRPr="00FD41BE">
        <w:rPr>
          <w:rFonts w:asciiTheme="minorHAnsi" w:hAnsiTheme="minorHAnsi" w:cstheme="minorHAnsi"/>
          <w:bCs/>
        </w:rPr>
        <w:t>PassMark CPU Mark</w:t>
      </w:r>
      <w:r w:rsidRPr="00FD41BE">
        <w:rPr>
          <w:rFonts w:asciiTheme="minorHAnsi" w:hAnsiTheme="minorHAnsi" w:cstheme="minorHAnsi"/>
        </w:rPr>
        <w:t xml:space="preserve"> ze </w:t>
      </w:r>
      <w:r w:rsidRPr="00FD41BE">
        <w:rPr>
          <w:rFonts w:asciiTheme="minorHAnsi" w:hAnsiTheme="minorHAnsi" w:cstheme="minorHAnsi"/>
          <w:bCs/>
        </w:rPr>
        <w:t>strony: http://www.cpubenchmark.net  potwierdzający spełnienie wymagań określonych w opisie przedmiotu zamówienia,</w:t>
      </w:r>
    </w:p>
    <w:p w14:paraId="32664ACC" w14:textId="696A884F" w:rsidR="00FD41BE" w:rsidRPr="00FD41BE" w:rsidRDefault="00FD41BE" w:rsidP="00DD30AA">
      <w:pPr>
        <w:pStyle w:val="Akapitzlist"/>
        <w:numPr>
          <w:ilvl w:val="0"/>
          <w:numId w:val="21"/>
        </w:numPr>
        <w:ind w:left="426" w:hanging="284"/>
        <w:jc w:val="both"/>
        <w:rPr>
          <w:rFonts w:asciiTheme="minorHAnsi" w:hAnsiTheme="minorHAnsi" w:cstheme="minorHAnsi"/>
        </w:rPr>
      </w:pPr>
      <w:r w:rsidRPr="00FD41BE">
        <w:rPr>
          <w:rFonts w:asciiTheme="minorHAnsi" w:hAnsiTheme="minorHAnsi" w:cstheme="minorHAnsi"/>
        </w:rPr>
        <w:t xml:space="preserve">wydruk wyniku </w:t>
      </w:r>
      <w:r w:rsidRPr="00FD41BE">
        <w:rPr>
          <w:rFonts w:asciiTheme="minorHAnsi" w:hAnsiTheme="minorHAnsi" w:cstheme="minorHAnsi"/>
          <w:bCs/>
          <w:lang w:val="sv-SE"/>
        </w:rPr>
        <w:t xml:space="preserve">testu Passmark G3D Mark </w:t>
      </w:r>
      <w:r w:rsidRPr="00FD41BE">
        <w:rPr>
          <w:rFonts w:asciiTheme="minorHAnsi" w:hAnsiTheme="minorHAnsi" w:cstheme="minorHAnsi"/>
        </w:rPr>
        <w:t xml:space="preserve">ze </w:t>
      </w:r>
      <w:r w:rsidRPr="00FD41BE">
        <w:rPr>
          <w:rFonts w:asciiTheme="minorHAnsi" w:hAnsiTheme="minorHAnsi" w:cstheme="minorHAnsi"/>
          <w:bCs/>
        </w:rPr>
        <w:t>strony: https://www.videocardbenchmark.net potwierdzający spełnienie wymagań określonych w opisie przedmiotu zamówienia.</w:t>
      </w:r>
    </w:p>
    <w:p w14:paraId="16434227" w14:textId="77777777" w:rsidR="00D51E7E" w:rsidRDefault="00D51E7E" w:rsidP="009E02F4">
      <w:pPr>
        <w:rPr>
          <w:rFonts w:asciiTheme="minorHAnsi" w:hAnsiTheme="minorHAnsi" w:cstheme="minorHAnsi"/>
          <w:b/>
          <w:color w:val="000000"/>
        </w:rPr>
      </w:pPr>
    </w:p>
    <w:p w14:paraId="765A7DCB" w14:textId="4FC69B28" w:rsidR="00E02D7A" w:rsidRDefault="009E02F4" w:rsidP="009E02F4">
      <w:pPr>
        <w:rPr>
          <w:rFonts w:asciiTheme="minorHAnsi" w:hAnsiTheme="minorHAnsi" w:cstheme="minorHAnsi"/>
          <w:b/>
          <w:color w:val="000000"/>
        </w:rPr>
      </w:pPr>
      <w:r w:rsidRPr="00F23E2C">
        <w:rPr>
          <w:rFonts w:asciiTheme="minorHAnsi" w:hAnsiTheme="minorHAnsi" w:cstheme="minorHAnsi"/>
          <w:b/>
          <w:color w:val="000000"/>
        </w:rPr>
        <w:t xml:space="preserve">Część </w:t>
      </w:r>
      <w:r>
        <w:rPr>
          <w:rFonts w:asciiTheme="minorHAnsi" w:hAnsiTheme="minorHAnsi" w:cstheme="minorHAnsi"/>
          <w:b/>
          <w:color w:val="000000"/>
        </w:rPr>
        <w:t>3*</w:t>
      </w:r>
      <w:r w:rsidRPr="00F23E2C">
        <w:rPr>
          <w:rFonts w:asciiTheme="minorHAnsi" w:hAnsiTheme="minorHAnsi" w:cstheme="minorHAnsi"/>
          <w:b/>
          <w:color w:val="000000"/>
        </w:rPr>
        <w:t xml:space="preserve"> – </w:t>
      </w:r>
      <w:r w:rsidR="00E02D7A">
        <w:rPr>
          <w:rFonts w:asciiTheme="minorHAnsi" w:hAnsiTheme="minorHAnsi" w:cstheme="minorHAnsi"/>
          <w:b/>
          <w:color w:val="000000"/>
        </w:rPr>
        <w:t>L</w:t>
      </w:r>
      <w:r w:rsidR="008C65AE">
        <w:rPr>
          <w:rFonts w:asciiTheme="minorHAnsi" w:hAnsiTheme="minorHAnsi" w:cstheme="minorHAnsi"/>
          <w:b/>
          <w:color w:val="000000"/>
        </w:rPr>
        <w:t>aptop</w:t>
      </w:r>
      <w:r w:rsidR="00E02D7A">
        <w:rPr>
          <w:rFonts w:asciiTheme="minorHAnsi" w:hAnsiTheme="minorHAnsi" w:cstheme="minorHAnsi"/>
          <w:b/>
          <w:color w:val="000000"/>
        </w:rPr>
        <w:t xml:space="preserve"> 2</w:t>
      </w:r>
    </w:p>
    <w:p w14:paraId="510BD21D" w14:textId="0898C704" w:rsidR="009E02F4" w:rsidRPr="00B24A10" w:rsidRDefault="009E02F4" w:rsidP="009E02F4">
      <w:pPr>
        <w:rPr>
          <w:rFonts w:ascii="Calibri" w:hAnsi="Calibri"/>
          <w:sz w:val="18"/>
          <w:szCs w:val="20"/>
        </w:rPr>
      </w:pPr>
      <w:r w:rsidRPr="00B24A10">
        <w:rPr>
          <w:rFonts w:ascii="Calibri" w:hAnsi="Calibri"/>
          <w:sz w:val="18"/>
          <w:szCs w:val="20"/>
        </w:rPr>
        <w:t xml:space="preserve">* </w:t>
      </w:r>
      <w:r w:rsidR="003B56F9">
        <w:rPr>
          <w:rFonts w:ascii="Calibri" w:hAnsi="Calibri"/>
          <w:sz w:val="18"/>
          <w:szCs w:val="20"/>
        </w:rPr>
        <w:t xml:space="preserve">skreślić lub </w:t>
      </w:r>
      <w:r>
        <w:rPr>
          <w:rFonts w:ascii="Calibri" w:hAnsi="Calibri"/>
          <w:sz w:val="18"/>
          <w:szCs w:val="20"/>
        </w:rPr>
        <w:t>usunąć tę część</w:t>
      </w:r>
      <w:r w:rsidRPr="00B24A10">
        <w:rPr>
          <w:rFonts w:ascii="Calibri" w:hAnsi="Calibri"/>
          <w:sz w:val="18"/>
          <w:szCs w:val="20"/>
        </w:rPr>
        <w:t>, jeżeli nie dotyczy</w:t>
      </w:r>
    </w:p>
    <w:p w14:paraId="5102FFD6" w14:textId="77777777" w:rsidR="003B56F9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wartość </w:t>
      </w:r>
      <w:r w:rsidRPr="00151CA9">
        <w:rPr>
          <w:rFonts w:asciiTheme="minorHAnsi" w:hAnsiTheme="minorHAnsi" w:cstheme="minorHAnsi"/>
          <w:snapToGrid w:val="0"/>
        </w:rPr>
        <w:t>netto</w:t>
      </w:r>
      <w:r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151CA9">
        <w:rPr>
          <w:rFonts w:asciiTheme="minorHAnsi" w:hAnsiTheme="minorHAnsi" w:cstheme="minorHAnsi"/>
          <w:snapToGrid w:val="0"/>
        </w:rPr>
        <w:t>....................................... zł</w:t>
      </w:r>
    </w:p>
    <w:p w14:paraId="7B1D85E3" w14:textId="77777777" w:rsidR="003B56F9" w:rsidRPr="00151CA9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podatek VAT </w:t>
      </w:r>
      <w:r w:rsidRPr="00151CA9">
        <w:rPr>
          <w:rFonts w:asciiTheme="minorHAnsi" w:hAnsiTheme="minorHAnsi" w:cstheme="minorHAnsi"/>
          <w:snapToGrid w:val="0"/>
        </w:rPr>
        <w:t>........</w:t>
      </w:r>
      <w:r>
        <w:rPr>
          <w:rFonts w:asciiTheme="minorHAnsi" w:hAnsiTheme="minorHAnsi" w:cstheme="minorHAnsi"/>
          <w:snapToGrid w:val="0"/>
        </w:rPr>
        <w:t xml:space="preserve">%, tj. </w:t>
      </w:r>
      <w:r w:rsidRPr="00151CA9">
        <w:rPr>
          <w:rFonts w:asciiTheme="minorHAnsi" w:hAnsiTheme="minorHAnsi" w:cstheme="minorHAnsi"/>
          <w:snapToGrid w:val="0"/>
        </w:rPr>
        <w:t>............................... zł</w:t>
      </w:r>
    </w:p>
    <w:p w14:paraId="36A64ACE" w14:textId="77777777" w:rsidR="003B56F9" w:rsidRPr="00151CA9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cena</w:t>
      </w:r>
      <w:r w:rsidRPr="00151CA9">
        <w:rPr>
          <w:rFonts w:asciiTheme="minorHAnsi" w:hAnsiTheme="minorHAnsi" w:cstheme="minorHAnsi"/>
          <w:snapToGrid w:val="0"/>
        </w:rPr>
        <w:t xml:space="preserve"> brutto</w:t>
      </w:r>
      <w:r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151CA9">
        <w:rPr>
          <w:rFonts w:asciiTheme="minorHAnsi" w:hAnsiTheme="minorHAnsi" w:cstheme="minorHAnsi"/>
          <w:snapToGrid w:val="0"/>
        </w:rPr>
        <w:t>....................................... zł</w:t>
      </w:r>
    </w:p>
    <w:p w14:paraId="7C4201C0" w14:textId="77777777" w:rsidR="009E02F4" w:rsidRPr="00F23E2C" w:rsidRDefault="009E02F4" w:rsidP="009E02F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lastRenderedPageBreak/>
        <w:t>w tym: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38"/>
        <w:gridCol w:w="1564"/>
        <w:gridCol w:w="572"/>
        <w:gridCol w:w="987"/>
        <w:gridCol w:w="1323"/>
        <w:gridCol w:w="945"/>
        <w:gridCol w:w="1418"/>
      </w:tblGrid>
      <w:tr w:rsidR="001247CD" w:rsidRPr="00B87431" w14:paraId="4F8E304D" w14:textId="77777777" w:rsidTr="00E02D7A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048EB" w14:textId="77777777" w:rsidR="001247CD" w:rsidRPr="00B87431" w:rsidRDefault="001247CD" w:rsidP="001247CD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A4126" w14:textId="77777777" w:rsidR="001247CD" w:rsidRPr="00B87431" w:rsidRDefault="001247CD" w:rsidP="001247CD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25095" w14:textId="77777777" w:rsidR="001247CD" w:rsidRPr="00B87431" w:rsidRDefault="001247CD" w:rsidP="001247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A2EAF" w14:textId="77777777" w:rsidR="001247CD" w:rsidRPr="00B87431" w:rsidRDefault="001247CD" w:rsidP="001247CD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DBF26" w14:textId="77777777" w:rsidR="001247CD" w:rsidRPr="00B87431" w:rsidRDefault="001247CD" w:rsidP="001247CD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netto [zł]</w:t>
            </w:r>
          </w:p>
          <w:p w14:paraId="071AEAE7" w14:textId="77777777" w:rsidR="001247CD" w:rsidRPr="00B87431" w:rsidRDefault="001247CD" w:rsidP="001247CD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24815" w14:textId="77777777" w:rsidR="001247CD" w:rsidRPr="00B87431" w:rsidRDefault="001247CD" w:rsidP="001247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6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</w:t>
            </w: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  <w:p w14:paraId="08840EE5" w14:textId="77777777" w:rsidR="001247CD" w:rsidRPr="00B87431" w:rsidRDefault="001247CD" w:rsidP="001247CD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(kol.D x kol.E)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034CB" w14:textId="77777777" w:rsidR="001247CD" w:rsidRPr="00300AD3" w:rsidRDefault="001247CD" w:rsidP="001247CD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170B75F5" w14:textId="26F62577" w:rsidR="001247CD" w:rsidRPr="00B87431" w:rsidRDefault="001247CD" w:rsidP="001247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831A9" w14:textId="77777777" w:rsidR="001247CD" w:rsidRPr="00B87431" w:rsidRDefault="001247CD" w:rsidP="001247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53AE5C9" w14:textId="02B60062" w:rsidR="001247CD" w:rsidRPr="00B87431" w:rsidRDefault="001247CD" w:rsidP="001247CD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E30A83" w:rsidRPr="00B87431" w14:paraId="28AE15FC" w14:textId="77777777" w:rsidTr="00E02D7A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FE379" w14:textId="77777777" w:rsidR="00E30A83" w:rsidRPr="00B87431" w:rsidRDefault="00E30A83" w:rsidP="00E30A83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66934" w14:textId="77777777" w:rsidR="00E30A83" w:rsidRPr="00B87431" w:rsidRDefault="00E30A83" w:rsidP="00E30A83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EDE55" w14:textId="77777777" w:rsidR="00E30A83" w:rsidRPr="00B87431" w:rsidRDefault="00E30A83" w:rsidP="00E30A8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4590A" w14:textId="77777777" w:rsidR="00E30A83" w:rsidRPr="00B87431" w:rsidRDefault="00E30A83" w:rsidP="00E30A83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8BFA2" w14:textId="77777777" w:rsidR="00E30A83" w:rsidRPr="00B87431" w:rsidRDefault="00E30A83" w:rsidP="00E30A83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C6C03" w14:textId="77777777" w:rsidR="00E30A83" w:rsidRPr="00B87431" w:rsidRDefault="00E30A83" w:rsidP="00E30A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897D8" w14:textId="77777777" w:rsidR="00E30A83" w:rsidRPr="00B87431" w:rsidRDefault="00E30A83" w:rsidP="00E30A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5EA66" w14:textId="77777777" w:rsidR="00E30A83" w:rsidRPr="00B87431" w:rsidRDefault="00E30A83" w:rsidP="00E30A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E30A83" w:rsidRPr="00B87431" w14:paraId="7A3807F5" w14:textId="77777777" w:rsidTr="00E02D7A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7158" w14:textId="77777777" w:rsidR="00E30A83" w:rsidRPr="000543B7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F684" w14:textId="5D05F4E0" w:rsidR="00E30A83" w:rsidRPr="000543B7" w:rsidRDefault="00E02D7A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0543B7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Laptop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EC9C" w14:textId="77777777" w:rsidR="00E30A83" w:rsidRPr="000543B7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0186" w14:textId="5C95A0C4" w:rsidR="00E30A83" w:rsidRPr="000543B7" w:rsidRDefault="00E02D7A" w:rsidP="006203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3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5E66" w14:textId="77777777" w:rsidR="00E30A83" w:rsidRPr="000543B7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45E5" w14:textId="77777777" w:rsidR="00E30A83" w:rsidRPr="000543B7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500A" w14:textId="77777777" w:rsidR="00E30A83" w:rsidRPr="000543B7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4E0C" w14:textId="77777777" w:rsidR="00E30A83" w:rsidRPr="000543B7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2D8CE6F4" w14:textId="77777777" w:rsidTr="0029777C">
        <w:trPr>
          <w:trHeight w:val="328"/>
          <w:jc w:val="center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08A3" w14:textId="6AC4EAAE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85A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5A6CC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CA067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23D0D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BC42FD" w14:textId="130AF9EF" w:rsidR="009E02F4" w:rsidRPr="00DD30AA" w:rsidRDefault="009E02F4" w:rsidP="00DD30AA">
      <w:pPr>
        <w:spacing w:before="120"/>
        <w:jc w:val="both"/>
        <w:rPr>
          <w:rFonts w:ascii="Calibri" w:hAnsi="Calibri" w:cs="Calibri"/>
        </w:rPr>
      </w:pPr>
      <w:r w:rsidRPr="00DD30AA">
        <w:rPr>
          <w:rFonts w:ascii="Calibri" w:hAnsi="Calibri" w:cs="Calibri"/>
          <w:lang w:eastAsia="zh-CN"/>
        </w:rPr>
        <w:t>Na oferowany sprzęt u</w:t>
      </w:r>
      <w:r w:rsidRPr="00DD30AA">
        <w:rPr>
          <w:rFonts w:ascii="Calibri" w:hAnsi="Calibri" w:cs="Calibri"/>
        </w:rPr>
        <w:t xml:space="preserve">dzielamy gwarancji na okres </w:t>
      </w:r>
      <w:r w:rsidR="007476ED" w:rsidRPr="00DD30AA">
        <w:rPr>
          <w:rFonts w:asciiTheme="minorHAnsi" w:hAnsiTheme="minorHAnsi" w:cstheme="minorHAnsi"/>
        </w:rPr>
        <w:t>…………</w:t>
      </w:r>
      <w:r w:rsidRPr="00DD30AA">
        <w:rPr>
          <w:rFonts w:ascii="Calibri" w:hAnsi="Calibri" w:cs="Calibri"/>
        </w:rPr>
        <w:t xml:space="preserve"> miesięcy </w:t>
      </w:r>
      <w:r w:rsidRPr="00DD30AA">
        <w:rPr>
          <w:rFonts w:ascii="Calibri" w:hAnsi="Calibri" w:cs="Calibri"/>
          <w:b/>
        </w:rPr>
        <w:t>(kryterium oceny ofert)</w:t>
      </w:r>
      <w:r w:rsidRPr="00DD30AA">
        <w:rPr>
          <w:rFonts w:ascii="Calibri" w:hAnsi="Calibri" w:cs="Calibri"/>
        </w:rPr>
        <w:t xml:space="preserve">. </w:t>
      </w:r>
    </w:p>
    <w:p w14:paraId="344F5586" w14:textId="77777777" w:rsidR="009C4826" w:rsidRPr="00DD30AA" w:rsidRDefault="009E02F4" w:rsidP="00DD30AA">
      <w:pPr>
        <w:ind w:left="-6"/>
        <w:jc w:val="both"/>
        <w:rPr>
          <w:rFonts w:asciiTheme="minorHAnsi" w:hAnsiTheme="minorHAnsi" w:cstheme="minorHAnsi"/>
        </w:rPr>
      </w:pPr>
      <w:r w:rsidRPr="00DD30AA">
        <w:rPr>
          <w:rFonts w:asciiTheme="minorHAnsi" w:hAnsiTheme="minorHAnsi" w:cstheme="minorHAnsi"/>
        </w:rPr>
        <w:t>Przedkładamy wraz z ofertą</w:t>
      </w:r>
      <w:r w:rsidR="009C4826" w:rsidRPr="00DD30AA">
        <w:rPr>
          <w:rFonts w:asciiTheme="minorHAnsi" w:hAnsiTheme="minorHAnsi" w:cstheme="minorHAnsi"/>
        </w:rPr>
        <w:t>:</w:t>
      </w:r>
    </w:p>
    <w:p w14:paraId="27A430CC" w14:textId="4CA863F3" w:rsidR="009C4826" w:rsidRPr="00AB2C08" w:rsidRDefault="009E02F4" w:rsidP="00D41389">
      <w:pPr>
        <w:pStyle w:val="Akapitzlist"/>
        <w:numPr>
          <w:ilvl w:val="0"/>
          <w:numId w:val="24"/>
        </w:numPr>
        <w:ind w:left="426" w:hanging="284"/>
        <w:jc w:val="both"/>
        <w:rPr>
          <w:rFonts w:asciiTheme="minorHAnsi" w:hAnsiTheme="minorHAnsi" w:cstheme="minorHAnsi"/>
        </w:rPr>
      </w:pPr>
      <w:r w:rsidRPr="00AB2C08">
        <w:rPr>
          <w:rFonts w:asciiTheme="minorHAnsi" w:hAnsiTheme="minorHAnsi" w:cstheme="minorHAnsi"/>
        </w:rPr>
        <w:t>opis techniczny oferowanego sprzętu</w:t>
      </w:r>
      <w:r w:rsidR="00D73595">
        <w:rPr>
          <w:rFonts w:asciiTheme="minorHAnsi" w:hAnsiTheme="minorHAnsi" w:cstheme="minorHAnsi"/>
        </w:rPr>
        <w:t>,</w:t>
      </w:r>
    </w:p>
    <w:p w14:paraId="1482A1B8" w14:textId="04A500E9" w:rsidR="009C4826" w:rsidRPr="009C4826" w:rsidRDefault="009C4826" w:rsidP="00D41389">
      <w:pPr>
        <w:pStyle w:val="Akapitzlist"/>
        <w:numPr>
          <w:ilvl w:val="0"/>
          <w:numId w:val="24"/>
        </w:numPr>
        <w:ind w:left="426" w:hanging="284"/>
        <w:jc w:val="both"/>
        <w:rPr>
          <w:rFonts w:asciiTheme="minorHAnsi" w:hAnsiTheme="minorHAnsi" w:cstheme="minorHAnsi"/>
        </w:rPr>
      </w:pPr>
      <w:r w:rsidRPr="00AB2C08">
        <w:rPr>
          <w:rFonts w:asciiTheme="minorHAnsi" w:hAnsiTheme="minorHAnsi" w:cstheme="minorHAnsi"/>
        </w:rPr>
        <w:t xml:space="preserve">wydruk wyniku </w:t>
      </w:r>
      <w:r w:rsidRPr="00AB2C08">
        <w:rPr>
          <w:rFonts w:asciiTheme="minorHAnsi" w:hAnsiTheme="minorHAnsi" w:cstheme="minorHAnsi"/>
          <w:bCs/>
          <w:lang w:val="sv-SE"/>
        </w:rPr>
        <w:t>testu Passmark</w:t>
      </w:r>
      <w:r w:rsidRPr="009C4826">
        <w:rPr>
          <w:rFonts w:asciiTheme="minorHAnsi" w:hAnsiTheme="minorHAnsi" w:cstheme="minorHAnsi"/>
          <w:bCs/>
          <w:lang w:val="sv-SE"/>
        </w:rPr>
        <w:t xml:space="preserve"> G3D Mark </w:t>
      </w:r>
      <w:r w:rsidRPr="009C4826">
        <w:rPr>
          <w:rFonts w:asciiTheme="minorHAnsi" w:hAnsiTheme="minorHAnsi" w:cstheme="minorHAnsi"/>
        </w:rPr>
        <w:t xml:space="preserve">ze </w:t>
      </w:r>
      <w:r w:rsidRPr="009C4826">
        <w:rPr>
          <w:rFonts w:asciiTheme="minorHAnsi" w:hAnsiTheme="minorHAnsi" w:cstheme="minorHAnsi"/>
          <w:bCs/>
        </w:rPr>
        <w:t xml:space="preserve">strony: </w:t>
      </w:r>
      <w:r w:rsidRPr="009C4826">
        <w:rPr>
          <w:rFonts w:asciiTheme="minorHAnsi" w:hAnsiTheme="minorHAnsi" w:cstheme="minorHAnsi"/>
          <w:bCs/>
          <w:lang w:val="sv-SE"/>
        </w:rPr>
        <w:t xml:space="preserve">http://www.videocardbenchmark.net </w:t>
      </w:r>
      <w:r w:rsidRPr="009C4826">
        <w:rPr>
          <w:rFonts w:asciiTheme="minorHAnsi" w:hAnsiTheme="minorHAnsi" w:cstheme="minorHAnsi"/>
          <w:bCs/>
        </w:rPr>
        <w:t>potwierdzającego spełnienie wymagań określonyc</w:t>
      </w:r>
      <w:r w:rsidR="002945A7">
        <w:rPr>
          <w:rFonts w:asciiTheme="minorHAnsi" w:hAnsiTheme="minorHAnsi" w:cstheme="minorHAnsi"/>
          <w:bCs/>
        </w:rPr>
        <w:t>h w opisie przedmiotu zamówienia</w:t>
      </w:r>
      <w:r w:rsidRPr="009C4826">
        <w:rPr>
          <w:rFonts w:asciiTheme="minorHAnsi" w:hAnsiTheme="minorHAnsi" w:cstheme="minorHAnsi"/>
          <w:bCs/>
        </w:rPr>
        <w:t>.</w:t>
      </w:r>
    </w:p>
    <w:p w14:paraId="34103B8D" w14:textId="77777777" w:rsidR="00D41389" w:rsidRDefault="00D41389" w:rsidP="004113E1">
      <w:pPr>
        <w:rPr>
          <w:rFonts w:asciiTheme="minorHAnsi" w:hAnsiTheme="minorHAnsi" w:cstheme="minorHAnsi"/>
          <w:b/>
          <w:color w:val="000000"/>
        </w:rPr>
      </w:pPr>
    </w:p>
    <w:p w14:paraId="3F45D27B" w14:textId="09832B8E" w:rsidR="009E02F4" w:rsidRPr="00B24A10" w:rsidRDefault="009E02F4" w:rsidP="009E02F4">
      <w:pPr>
        <w:rPr>
          <w:rFonts w:ascii="Calibri" w:hAnsi="Calibri"/>
          <w:sz w:val="18"/>
          <w:szCs w:val="20"/>
        </w:rPr>
      </w:pPr>
      <w:r w:rsidRPr="00F23E2C">
        <w:rPr>
          <w:rFonts w:asciiTheme="minorHAnsi" w:hAnsiTheme="minorHAnsi" w:cstheme="minorHAnsi"/>
          <w:b/>
          <w:color w:val="000000"/>
        </w:rPr>
        <w:t xml:space="preserve">Część </w:t>
      </w:r>
      <w:r>
        <w:rPr>
          <w:rFonts w:asciiTheme="minorHAnsi" w:hAnsiTheme="minorHAnsi" w:cstheme="minorHAnsi"/>
          <w:b/>
          <w:color w:val="000000"/>
        </w:rPr>
        <w:t>4*</w:t>
      </w:r>
      <w:r w:rsidRPr="00F23E2C">
        <w:rPr>
          <w:rFonts w:asciiTheme="minorHAnsi" w:hAnsiTheme="minorHAnsi" w:cstheme="minorHAnsi"/>
          <w:b/>
          <w:color w:val="000000"/>
        </w:rPr>
        <w:t xml:space="preserve"> –</w:t>
      </w:r>
      <w:r w:rsidR="009A4117">
        <w:rPr>
          <w:rFonts w:asciiTheme="minorHAnsi" w:hAnsiTheme="minorHAnsi" w:cstheme="minorHAnsi"/>
          <w:b/>
          <w:color w:val="000000"/>
        </w:rPr>
        <w:t xml:space="preserve"> U</w:t>
      </w:r>
      <w:r w:rsidR="008C65AE">
        <w:rPr>
          <w:rFonts w:asciiTheme="minorHAnsi" w:hAnsiTheme="minorHAnsi" w:cstheme="minorHAnsi"/>
          <w:b/>
          <w:color w:val="000000"/>
        </w:rPr>
        <w:t>rządzenie wielofunkcyjne</w:t>
      </w:r>
      <w:r>
        <w:rPr>
          <w:rFonts w:asciiTheme="minorHAnsi" w:hAnsiTheme="minorHAnsi" w:cstheme="minorHAnsi"/>
          <w:b/>
          <w:color w:val="000000"/>
        </w:rPr>
        <w:br/>
      </w:r>
      <w:r w:rsidRPr="00B24A10">
        <w:rPr>
          <w:rFonts w:ascii="Calibri" w:hAnsi="Calibri"/>
          <w:sz w:val="18"/>
          <w:szCs w:val="20"/>
        </w:rPr>
        <w:t xml:space="preserve">* </w:t>
      </w:r>
      <w:r w:rsidR="003B56F9">
        <w:rPr>
          <w:rFonts w:ascii="Calibri" w:hAnsi="Calibri"/>
          <w:sz w:val="18"/>
          <w:szCs w:val="20"/>
        </w:rPr>
        <w:t xml:space="preserve">skreślić lub </w:t>
      </w:r>
      <w:r>
        <w:rPr>
          <w:rFonts w:ascii="Calibri" w:hAnsi="Calibri"/>
          <w:sz w:val="18"/>
          <w:szCs w:val="20"/>
        </w:rPr>
        <w:t>usunąć tę część</w:t>
      </w:r>
      <w:r w:rsidRPr="00B24A10">
        <w:rPr>
          <w:rFonts w:ascii="Calibri" w:hAnsi="Calibri"/>
          <w:sz w:val="18"/>
          <w:szCs w:val="20"/>
        </w:rPr>
        <w:t>, jeżeli nie dotyczy</w:t>
      </w:r>
    </w:p>
    <w:p w14:paraId="74A888DB" w14:textId="77777777" w:rsidR="009E02F4" w:rsidRDefault="009E02F4" w:rsidP="009E02F4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wartość </w:t>
      </w:r>
      <w:r w:rsidRPr="00151CA9">
        <w:rPr>
          <w:rFonts w:asciiTheme="minorHAnsi" w:hAnsiTheme="minorHAnsi" w:cstheme="minorHAnsi"/>
          <w:snapToGrid w:val="0"/>
        </w:rPr>
        <w:t>netto</w:t>
      </w:r>
      <w:r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151CA9">
        <w:rPr>
          <w:rFonts w:asciiTheme="minorHAnsi" w:hAnsiTheme="minorHAnsi" w:cstheme="minorHAnsi"/>
          <w:snapToGrid w:val="0"/>
        </w:rPr>
        <w:t>....................................... zł</w:t>
      </w:r>
    </w:p>
    <w:p w14:paraId="0097210A" w14:textId="7BFC4ACE" w:rsidR="009E02F4" w:rsidRPr="00151CA9" w:rsidRDefault="009E02F4" w:rsidP="009E02F4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podatek VAT </w:t>
      </w:r>
      <w:r w:rsidRPr="00151CA9">
        <w:rPr>
          <w:rFonts w:asciiTheme="minorHAnsi" w:hAnsiTheme="minorHAnsi" w:cstheme="minorHAnsi"/>
          <w:snapToGrid w:val="0"/>
        </w:rPr>
        <w:t>........</w:t>
      </w:r>
      <w:r w:rsidR="001247CD">
        <w:rPr>
          <w:rFonts w:asciiTheme="minorHAnsi" w:hAnsiTheme="minorHAnsi" w:cstheme="minorHAnsi"/>
          <w:snapToGrid w:val="0"/>
        </w:rPr>
        <w:t xml:space="preserve">%, tj. </w:t>
      </w:r>
      <w:r w:rsidRPr="00151CA9">
        <w:rPr>
          <w:rFonts w:asciiTheme="minorHAnsi" w:hAnsiTheme="minorHAnsi" w:cstheme="minorHAnsi"/>
          <w:snapToGrid w:val="0"/>
        </w:rPr>
        <w:t>............................... zł</w:t>
      </w:r>
    </w:p>
    <w:p w14:paraId="40DB2A44" w14:textId="77777777" w:rsidR="009E02F4" w:rsidRPr="00151CA9" w:rsidRDefault="009E02F4" w:rsidP="009E02F4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cena</w:t>
      </w:r>
      <w:r w:rsidRPr="00151CA9">
        <w:rPr>
          <w:rFonts w:asciiTheme="minorHAnsi" w:hAnsiTheme="minorHAnsi" w:cstheme="minorHAnsi"/>
          <w:snapToGrid w:val="0"/>
        </w:rPr>
        <w:t xml:space="preserve"> brutto</w:t>
      </w:r>
      <w:r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151CA9">
        <w:rPr>
          <w:rFonts w:asciiTheme="minorHAnsi" w:hAnsiTheme="minorHAnsi" w:cstheme="minorHAnsi"/>
          <w:snapToGrid w:val="0"/>
        </w:rPr>
        <w:t>....................................... zł</w:t>
      </w:r>
    </w:p>
    <w:p w14:paraId="4E83C7E6" w14:textId="77777777" w:rsidR="004113E1" w:rsidRPr="00F23E2C" w:rsidRDefault="004113E1" w:rsidP="004113E1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w tym: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38"/>
        <w:gridCol w:w="1564"/>
        <w:gridCol w:w="572"/>
        <w:gridCol w:w="987"/>
        <w:gridCol w:w="1323"/>
        <w:gridCol w:w="945"/>
        <w:gridCol w:w="1418"/>
      </w:tblGrid>
      <w:tr w:rsidR="001247CD" w:rsidRPr="00B87431" w14:paraId="62242129" w14:textId="77777777" w:rsidTr="001247CD">
        <w:trPr>
          <w:trHeight w:val="10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8A90F" w14:textId="77777777" w:rsidR="001247CD" w:rsidRPr="00B87431" w:rsidRDefault="001247CD" w:rsidP="001247CD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A6A81" w14:textId="77777777" w:rsidR="001247CD" w:rsidRPr="00B87431" w:rsidRDefault="001247CD" w:rsidP="001247CD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4D0B3" w14:textId="3920CA1B" w:rsidR="001247CD" w:rsidRPr="00B87431" w:rsidRDefault="001247CD" w:rsidP="001247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723FD" w14:textId="77777777" w:rsidR="001247CD" w:rsidRPr="00B87431" w:rsidRDefault="001247CD" w:rsidP="001247CD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C8D42" w14:textId="2DA619A5" w:rsidR="001247CD" w:rsidRPr="00B87431" w:rsidRDefault="001247CD" w:rsidP="001247CD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netto [zł]</w:t>
            </w:r>
          </w:p>
          <w:p w14:paraId="0733E97B" w14:textId="77777777" w:rsidR="001247CD" w:rsidRPr="00B87431" w:rsidRDefault="001247CD" w:rsidP="001247CD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3BE5E" w14:textId="77777777" w:rsidR="001247CD" w:rsidRPr="00B87431" w:rsidRDefault="001247CD" w:rsidP="001247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6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</w:t>
            </w: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  <w:p w14:paraId="350AFEE8" w14:textId="77777777" w:rsidR="001247CD" w:rsidRPr="00B87431" w:rsidRDefault="001247CD" w:rsidP="001247CD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(kol.D x kol.E)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3F0CF" w14:textId="77777777" w:rsidR="001247CD" w:rsidRPr="00300AD3" w:rsidRDefault="001247CD" w:rsidP="001247CD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09E8F4FC" w14:textId="0BF9F0C5" w:rsidR="001247CD" w:rsidRPr="00B87431" w:rsidRDefault="001247CD" w:rsidP="001247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BA1E6" w14:textId="77777777" w:rsidR="001247CD" w:rsidRPr="00B87431" w:rsidRDefault="001247CD" w:rsidP="001247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1391F9AD" w14:textId="169EC4E1" w:rsidR="001247CD" w:rsidRPr="00B87431" w:rsidRDefault="001247CD" w:rsidP="001247CD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E30A83" w:rsidRPr="00B87431" w14:paraId="5FFA2C54" w14:textId="77777777" w:rsidTr="001247CD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90E65" w14:textId="77777777" w:rsidR="00E30A83" w:rsidRPr="00B87431" w:rsidRDefault="00E30A83" w:rsidP="00DC14F7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9ECC5" w14:textId="77777777" w:rsidR="00E30A83" w:rsidRPr="00B87431" w:rsidRDefault="00E30A83" w:rsidP="00DC14F7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CFE41" w14:textId="77777777" w:rsidR="00E30A83" w:rsidRPr="00B87431" w:rsidRDefault="00E30A83" w:rsidP="00DC14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308C2" w14:textId="77777777" w:rsidR="00E30A83" w:rsidRPr="00B87431" w:rsidRDefault="00E30A83" w:rsidP="00DC14F7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3F222" w14:textId="77777777" w:rsidR="00E30A83" w:rsidRPr="00B87431" w:rsidRDefault="00E30A83" w:rsidP="00DC14F7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0A3A6" w14:textId="4A446AD8" w:rsidR="00E30A83" w:rsidRPr="00B87431" w:rsidRDefault="00E30A83" w:rsidP="00DC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A67D0" w14:textId="179BA836" w:rsidR="00E30A83" w:rsidRPr="00B87431" w:rsidRDefault="00E30A83" w:rsidP="00DC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2CAC9" w14:textId="56C51172" w:rsidR="00E30A83" w:rsidRPr="00B87431" w:rsidRDefault="00E30A83" w:rsidP="00DC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E30A83" w:rsidRPr="00B87431" w14:paraId="655A847C" w14:textId="77777777" w:rsidTr="001247C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F47B" w14:textId="77777777" w:rsidR="00E30A83" w:rsidRPr="003D7271" w:rsidRDefault="00E30A83" w:rsidP="00775314">
            <w:pPr>
              <w:pStyle w:val="Akapitzlist"/>
              <w:numPr>
                <w:ilvl w:val="0"/>
                <w:numId w:val="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FE81" w14:textId="46AE7CCE" w:rsidR="00E30A83" w:rsidRPr="003D7271" w:rsidRDefault="00E30A83" w:rsidP="009E02F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D7271">
              <w:rPr>
                <w:rFonts w:asciiTheme="minorHAnsi" w:hAnsiTheme="minorHAnsi" w:cstheme="minorHAnsi"/>
                <w:b w:val="0"/>
                <w:sz w:val="22"/>
                <w:szCs w:val="22"/>
              </w:rPr>
              <w:t>Urządzenie wielofunkcyjne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8350" w14:textId="77777777" w:rsidR="00E30A83" w:rsidRPr="003D7271" w:rsidRDefault="00E30A83" w:rsidP="009E02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75FE" w14:textId="7011ACA8" w:rsidR="00E30A83" w:rsidRPr="003D7271" w:rsidRDefault="00E02D7A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27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7AA0" w14:textId="77777777" w:rsidR="00E30A83" w:rsidRPr="003D727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AF03" w14:textId="77777777" w:rsidR="00E30A83" w:rsidRPr="003D727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D524" w14:textId="77777777" w:rsidR="00E30A83" w:rsidRPr="003D727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91C2" w14:textId="77777777" w:rsidR="00E30A83" w:rsidRPr="003D727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D7A" w:rsidRPr="00B87431" w14:paraId="1DE3E021" w14:textId="77777777" w:rsidTr="00CC0F84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FD23" w14:textId="77777777" w:rsidR="00E02D7A" w:rsidRPr="003D7271" w:rsidRDefault="00E02D7A" w:rsidP="00E02D7A">
            <w:pPr>
              <w:pStyle w:val="Akapitzlist"/>
              <w:numPr>
                <w:ilvl w:val="0"/>
                <w:numId w:val="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02AD" w14:textId="78ED9721" w:rsidR="00E02D7A" w:rsidRPr="003D7271" w:rsidRDefault="00E02D7A" w:rsidP="00E02D7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D7271">
              <w:rPr>
                <w:rFonts w:asciiTheme="minorHAnsi" w:hAnsiTheme="minorHAnsi" w:cstheme="minorHAnsi"/>
                <w:b w:val="0"/>
                <w:sz w:val="22"/>
                <w:szCs w:val="22"/>
              </w:rPr>
              <w:t>Toner do kserokopiarki czarny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9451" w14:textId="77777777" w:rsidR="00E02D7A" w:rsidRPr="003D7271" w:rsidRDefault="00E02D7A" w:rsidP="00E02D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CFCC" w14:textId="0106CDC8" w:rsidR="00E02D7A" w:rsidRPr="003D7271" w:rsidRDefault="00E02D7A" w:rsidP="00E02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27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C65C" w14:textId="77777777" w:rsidR="00E02D7A" w:rsidRPr="003D7271" w:rsidRDefault="00E02D7A" w:rsidP="00E02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62E4" w14:textId="77777777" w:rsidR="00E02D7A" w:rsidRPr="003D7271" w:rsidRDefault="00E02D7A" w:rsidP="00E02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1B1A" w14:textId="77777777" w:rsidR="00E02D7A" w:rsidRPr="003D7271" w:rsidRDefault="00E02D7A" w:rsidP="00E02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AC61" w14:textId="64CEB127" w:rsidR="00E02D7A" w:rsidRPr="003D7271" w:rsidRDefault="00E02D7A" w:rsidP="00E02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D7A" w:rsidRPr="00B87431" w14:paraId="492D8A57" w14:textId="77777777" w:rsidTr="00CC0F84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087A" w14:textId="77777777" w:rsidR="00E02D7A" w:rsidRPr="003D7271" w:rsidRDefault="00E02D7A" w:rsidP="00E02D7A">
            <w:pPr>
              <w:pStyle w:val="Akapitzlist"/>
              <w:numPr>
                <w:ilvl w:val="0"/>
                <w:numId w:val="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1A6B" w14:textId="1F8E56E9" w:rsidR="00E02D7A" w:rsidRPr="003D7271" w:rsidRDefault="00E02D7A" w:rsidP="00E02D7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D7271">
              <w:rPr>
                <w:rFonts w:asciiTheme="minorHAnsi" w:hAnsiTheme="minorHAnsi" w:cstheme="minorHAnsi"/>
                <w:b w:val="0"/>
                <w:sz w:val="22"/>
                <w:szCs w:val="22"/>
              </w:rPr>
              <w:t>Toner do kserokopiarki magenta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5C82" w14:textId="77777777" w:rsidR="00E02D7A" w:rsidRPr="003D7271" w:rsidRDefault="00E02D7A" w:rsidP="00E02D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8E57" w14:textId="27C6A3A5" w:rsidR="00E02D7A" w:rsidRPr="003D7271" w:rsidRDefault="00E02D7A" w:rsidP="00E02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27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7267" w14:textId="77777777" w:rsidR="00E02D7A" w:rsidRPr="003D7271" w:rsidRDefault="00E02D7A" w:rsidP="00E02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37C4" w14:textId="77777777" w:rsidR="00E02D7A" w:rsidRPr="003D7271" w:rsidRDefault="00E02D7A" w:rsidP="00E02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5C72" w14:textId="77777777" w:rsidR="00E02D7A" w:rsidRPr="003D7271" w:rsidRDefault="00E02D7A" w:rsidP="00E02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3E15" w14:textId="096FB0E8" w:rsidR="00E02D7A" w:rsidRPr="003D7271" w:rsidRDefault="00E02D7A" w:rsidP="00E02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D7A" w:rsidRPr="00B87431" w14:paraId="2A158E34" w14:textId="77777777" w:rsidTr="00CC0F84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0113" w14:textId="77777777" w:rsidR="00E02D7A" w:rsidRPr="003D7271" w:rsidRDefault="00E02D7A" w:rsidP="00E02D7A">
            <w:pPr>
              <w:pStyle w:val="Akapitzlist"/>
              <w:numPr>
                <w:ilvl w:val="0"/>
                <w:numId w:val="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13B7" w14:textId="15F421B3" w:rsidR="00E02D7A" w:rsidRPr="003D7271" w:rsidRDefault="00E02D7A" w:rsidP="00E02D7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D7271">
              <w:rPr>
                <w:rFonts w:asciiTheme="minorHAnsi" w:hAnsiTheme="minorHAnsi" w:cstheme="minorHAnsi"/>
                <w:b w:val="0"/>
                <w:sz w:val="22"/>
                <w:szCs w:val="22"/>
              </w:rPr>
              <w:t>Toner do kserokopiarki cyan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16D7" w14:textId="77777777" w:rsidR="00E02D7A" w:rsidRPr="003D7271" w:rsidRDefault="00E02D7A" w:rsidP="00E02D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1B42" w14:textId="17AD454D" w:rsidR="00E02D7A" w:rsidRPr="003D7271" w:rsidRDefault="00E02D7A" w:rsidP="00E02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27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950F" w14:textId="77777777" w:rsidR="00E02D7A" w:rsidRPr="003D7271" w:rsidRDefault="00E02D7A" w:rsidP="00E02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B9FD" w14:textId="77777777" w:rsidR="00E02D7A" w:rsidRPr="003D7271" w:rsidRDefault="00E02D7A" w:rsidP="00E02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C8B4" w14:textId="77777777" w:rsidR="00E02D7A" w:rsidRPr="003D7271" w:rsidRDefault="00E02D7A" w:rsidP="00E02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E6EB" w14:textId="330142AD" w:rsidR="00E02D7A" w:rsidRPr="003D7271" w:rsidRDefault="00E02D7A" w:rsidP="00E02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D7A" w:rsidRPr="00B87431" w14:paraId="3A4F9D53" w14:textId="77777777" w:rsidTr="00CC0F84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FF27" w14:textId="77777777" w:rsidR="00E02D7A" w:rsidRPr="003D7271" w:rsidRDefault="00E02D7A" w:rsidP="00E02D7A">
            <w:pPr>
              <w:pStyle w:val="Akapitzlist"/>
              <w:numPr>
                <w:ilvl w:val="0"/>
                <w:numId w:val="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7F44" w14:textId="709B4450" w:rsidR="00E02D7A" w:rsidRPr="003D7271" w:rsidRDefault="00E02D7A" w:rsidP="00E02D7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D7271">
              <w:rPr>
                <w:rFonts w:asciiTheme="minorHAnsi" w:hAnsiTheme="minorHAnsi" w:cstheme="minorHAnsi"/>
                <w:b w:val="0"/>
                <w:sz w:val="22"/>
                <w:szCs w:val="22"/>
              </w:rPr>
              <w:t>Toner do kserokopiarki yellow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3689" w14:textId="77777777" w:rsidR="00E02D7A" w:rsidRPr="003D7271" w:rsidRDefault="00E02D7A" w:rsidP="00E02D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EFA7" w14:textId="0B5AD36B" w:rsidR="00E02D7A" w:rsidRPr="003D7271" w:rsidRDefault="00E02D7A" w:rsidP="00E02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27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90E3" w14:textId="77777777" w:rsidR="00E02D7A" w:rsidRPr="003D7271" w:rsidRDefault="00E02D7A" w:rsidP="00E02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8F77" w14:textId="77777777" w:rsidR="00E02D7A" w:rsidRPr="003D7271" w:rsidRDefault="00E02D7A" w:rsidP="00E02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095C" w14:textId="77777777" w:rsidR="00E02D7A" w:rsidRPr="003D7271" w:rsidRDefault="00E02D7A" w:rsidP="00E02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7D82" w14:textId="728B83C5" w:rsidR="00E02D7A" w:rsidRPr="003D7271" w:rsidRDefault="00E02D7A" w:rsidP="00E02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D7A" w:rsidRPr="00B87431" w14:paraId="33FD096E" w14:textId="77777777" w:rsidTr="0029777C">
        <w:trPr>
          <w:trHeight w:val="442"/>
          <w:jc w:val="center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E8AF" w14:textId="121A82E4" w:rsidR="00E02D7A" w:rsidRPr="009E02F4" w:rsidRDefault="00E02D7A" w:rsidP="00E02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85A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98D20" w14:textId="77777777" w:rsidR="00E02D7A" w:rsidRPr="009E02F4" w:rsidRDefault="00E02D7A" w:rsidP="00E02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5D04B" w14:textId="77777777" w:rsidR="00E02D7A" w:rsidRPr="00B87431" w:rsidRDefault="00E02D7A" w:rsidP="00E02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7BB67" w14:textId="50E04B4E" w:rsidR="00E02D7A" w:rsidRPr="00B87431" w:rsidRDefault="00E02D7A" w:rsidP="00E02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9875CC" w14:textId="0CD0FA0D" w:rsidR="004113E1" w:rsidRPr="00DD30AA" w:rsidRDefault="004113E1" w:rsidP="00DD30AA">
      <w:pPr>
        <w:spacing w:before="120"/>
        <w:jc w:val="both"/>
        <w:rPr>
          <w:rFonts w:ascii="Calibri" w:hAnsi="Calibri" w:cs="Calibri"/>
        </w:rPr>
      </w:pPr>
      <w:r w:rsidRPr="00DD30AA">
        <w:rPr>
          <w:rFonts w:ascii="Calibri" w:hAnsi="Calibri" w:cs="Calibri"/>
          <w:lang w:eastAsia="zh-CN"/>
        </w:rPr>
        <w:t>Na oferowany sprzęt u</w:t>
      </w:r>
      <w:r w:rsidRPr="00DD30AA">
        <w:rPr>
          <w:rFonts w:ascii="Calibri" w:hAnsi="Calibri" w:cs="Calibri"/>
        </w:rPr>
        <w:t xml:space="preserve">dzielamy gwarancji na okres </w:t>
      </w:r>
      <w:r w:rsidR="007476ED" w:rsidRPr="00DD30AA">
        <w:rPr>
          <w:rFonts w:asciiTheme="minorHAnsi" w:hAnsiTheme="minorHAnsi" w:cstheme="minorHAnsi"/>
        </w:rPr>
        <w:t>…………</w:t>
      </w:r>
      <w:r w:rsidRPr="00DD30AA">
        <w:rPr>
          <w:rFonts w:ascii="Calibri" w:hAnsi="Calibri" w:cs="Calibri"/>
        </w:rPr>
        <w:t xml:space="preserve"> miesięcy </w:t>
      </w:r>
      <w:r w:rsidRPr="00DD30AA">
        <w:rPr>
          <w:rFonts w:ascii="Calibri" w:hAnsi="Calibri" w:cs="Calibri"/>
          <w:b/>
        </w:rPr>
        <w:t>(kryterium oceny ofert)</w:t>
      </w:r>
      <w:r w:rsidRPr="00DD30AA">
        <w:rPr>
          <w:rFonts w:ascii="Calibri" w:hAnsi="Calibri" w:cs="Calibri"/>
        </w:rPr>
        <w:t xml:space="preserve">. </w:t>
      </w:r>
    </w:p>
    <w:p w14:paraId="0B63D391" w14:textId="1328D1AC" w:rsidR="004113E1" w:rsidRPr="00DD30AA" w:rsidRDefault="00D23657" w:rsidP="00D41389">
      <w:pPr>
        <w:jc w:val="both"/>
        <w:rPr>
          <w:rFonts w:asciiTheme="minorHAnsi" w:hAnsiTheme="minorHAnsi" w:cstheme="minorHAnsi"/>
        </w:rPr>
      </w:pPr>
      <w:r w:rsidRPr="00DD30AA">
        <w:rPr>
          <w:rFonts w:asciiTheme="minorHAnsi" w:hAnsiTheme="minorHAnsi" w:cstheme="minorHAnsi"/>
        </w:rPr>
        <w:t xml:space="preserve">Przedkładamy wraz z ofertą </w:t>
      </w:r>
      <w:r w:rsidR="004113E1" w:rsidRPr="00DD30AA">
        <w:rPr>
          <w:rFonts w:asciiTheme="minorHAnsi" w:hAnsiTheme="minorHAnsi" w:cstheme="minorHAnsi"/>
        </w:rPr>
        <w:t>opis techniczny oferowanego sprzętu</w:t>
      </w:r>
      <w:r w:rsidR="00D73595" w:rsidRPr="00DD30AA">
        <w:rPr>
          <w:rFonts w:asciiTheme="minorHAnsi" w:hAnsiTheme="minorHAnsi" w:cstheme="minorHAnsi"/>
        </w:rPr>
        <w:t>.</w:t>
      </w:r>
    </w:p>
    <w:p w14:paraId="037CA0BC" w14:textId="77777777" w:rsid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69EFEAD1" w14:textId="77777777" w:rsidR="00D41389" w:rsidRDefault="00D41389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12C633CB" w14:textId="5995937A" w:rsidR="008C65AE" w:rsidRPr="004058FC" w:rsidRDefault="008C65AE" w:rsidP="008C65AE">
      <w:pPr>
        <w:rPr>
          <w:rFonts w:asciiTheme="minorHAnsi" w:hAnsiTheme="minorHAnsi" w:cstheme="minorHAnsi"/>
          <w:b/>
          <w:color w:val="000000"/>
        </w:rPr>
      </w:pPr>
      <w:r w:rsidRPr="00F23E2C">
        <w:rPr>
          <w:rFonts w:asciiTheme="minorHAnsi" w:hAnsiTheme="minorHAnsi" w:cstheme="minorHAnsi"/>
          <w:b/>
          <w:color w:val="000000"/>
        </w:rPr>
        <w:t xml:space="preserve">Część </w:t>
      </w:r>
      <w:r>
        <w:rPr>
          <w:rFonts w:asciiTheme="minorHAnsi" w:hAnsiTheme="minorHAnsi" w:cstheme="minorHAnsi"/>
          <w:b/>
          <w:color w:val="000000"/>
        </w:rPr>
        <w:t>5*</w:t>
      </w:r>
      <w:r w:rsidRPr="00F23E2C">
        <w:rPr>
          <w:rFonts w:asciiTheme="minorHAnsi" w:hAnsiTheme="minorHAnsi" w:cstheme="minorHAnsi"/>
          <w:b/>
          <w:color w:val="000000"/>
        </w:rPr>
        <w:t xml:space="preserve"> – </w:t>
      </w:r>
      <w:r>
        <w:rPr>
          <w:rFonts w:asciiTheme="minorHAnsi" w:hAnsiTheme="minorHAnsi" w:cstheme="minorHAnsi"/>
          <w:b/>
          <w:color w:val="000000"/>
        </w:rPr>
        <w:t>Zestawy komputerowe 2</w:t>
      </w:r>
      <w:r>
        <w:rPr>
          <w:rFonts w:asciiTheme="minorHAnsi" w:hAnsiTheme="minorHAnsi" w:cstheme="minorHAnsi"/>
          <w:b/>
          <w:color w:val="000000"/>
        </w:rPr>
        <w:br/>
      </w:r>
      <w:r w:rsidRPr="00B24A10">
        <w:rPr>
          <w:rFonts w:ascii="Calibri" w:hAnsi="Calibri"/>
          <w:sz w:val="18"/>
          <w:szCs w:val="20"/>
        </w:rPr>
        <w:t xml:space="preserve">* </w:t>
      </w:r>
      <w:r>
        <w:rPr>
          <w:rFonts w:ascii="Calibri" w:hAnsi="Calibri"/>
          <w:sz w:val="18"/>
          <w:szCs w:val="20"/>
        </w:rPr>
        <w:t>skreślić lub usunąć tę część</w:t>
      </w:r>
      <w:r w:rsidRPr="00B24A10">
        <w:rPr>
          <w:rFonts w:ascii="Calibri" w:hAnsi="Calibri"/>
          <w:sz w:val="18"/>
          <w:szCs w:val="20"/>
        </w:rPr>
        <w:t>, jeżeli nie dotyczy</w:t>
      </w:r>
    </w:p>
    <w:p w14:paraId="58BDACAA" w14:textId="77777777" w:rsidR="008C65AE" w:rsidRDefault="008C65AE" w:rsidP="008C65AE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lastRenderedPageBreak/>
        <w:t xml:space="preserve">wartość </w:t>
      </w:r>
      <w:r w:rsidRPr="00151CA9">
        <w:rPr>
          <w:rFonts w:asciiTheme="minorHAnsi" w:hAnsiTheme="minorHAnsi" w:cstheme="minorHAnsi"/>
          <w:snapToGrid w:val="0"/>
        </w:rPr>
        <w:t>netto</w:t>
      </w:r>
      <w:r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151CA9">
        <w:rPr>
          <w:rFonts w:asciiTheme="minorHAnsi" w:hAnsiTheme="minorHAnsi" w:cstheme="minorHAnsi"/>
          <w:snapToGrid w:val="0"/>
        </w:rPr>
        <w:t>....................................... zł</w:t>
      </w:r>
    </w:p>
    <w:p w14:paraId="7F95DF41" w14:textId="77777777" w:rsidR="008C65AE" w:rsidRPr="00151CA9" w:rsidRDefault="008C65AE" w:rsidP="008C65AE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podatek VAT </w:t>
      </w:r>
      <w:r w:rsidRPr="00151CA9">
        <w:rPr>
          <w:rFonts w:asciiTheme="minorHAnsi" w:hAnsiTheme="minorHAnsi" w:cstheme="minorHAnsi"/>
          <w:snapToGrid w:val="0"/>
        </w:rPr>
        <w:t>........</w:t>
      </w:r>
      <w:r>
        <w:rPr>
          <w:rFonts w:asciiTheme="minorHAnsi" w:hAnsiTheme="minorHAnsi" w:cstheme="minorHAnsi"/>
          <w:snapToGrid w:val="0"/>
        </w:rPr>
        <w:t xml:space="preserve">%, tj. </w:t>
      </w:r>
      <w:r w:rsidRPr="00151CA9">
        <w:rPr>
          <w:rFonts w:asciiTheme="minorHAnsi" w:hAnsiTheme="minorHAnsi" w:cstheme="minorHAnsi"/>
          <w:snapToGrid w:val="0"/>
        </w:rPr>
        <w:t>............................... zł</w:t>
      </w:r>
    </w:p>
    <w:p w14:paraId="33A2B73A" w14:textId="77777777" w:rsidR="008C65AE" w:rsidRPr="00151CA9" w:rsidRDefault="008C65AE" w:rsidP="008C65AE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cena</w:t>
      </w:r>
      <w:r w:rsidRPr="00151CA9">
        <w:rPr>
          <w:rFonts w:asciiTheme="minorHAnsi" w:hAnsiTheme="minorHAnsi" w:cstheme="minorHAnsi"/>
          <w:snapToGrid w:val="0"/>
        </w:rPr>
        <w:t xml:space="preserve"> brutto</w:t>
      </w:r>
      <w:r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151CA9">
        <w:rPr>
          <w:rFonts w:asciiTheme="minorHAnsi" w:hAnsiTheme="minorHAnsi" w:cstheme="minorHAnsi"/>
          <w:snapToGrid w:val="0"/>
        </w:rPr>
        <w:t>....................................... zł</w:t>
      </w:r>
    </w:p>
    <w:p w14:paraId="045BF43B" w14:textId="77777777" w:rsidR="008C65AE" w:rsidRPr="00F23E2C" w:rsidRDefault="008C65AE" w:rsidP="008C65A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w tym:</w:t>
      </w: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08"/>
        <w:gridCol w:w="1990"/>
        <w:gridCol w:w="572"/>
        <w:gridCol w:w="987"/>
        <w:gridCol w:w="1323"/>
        <w:gridCol w:w="945"/>
        <w:gridCol w:w="1418"/>
      </w:tblGrid>
      <w:tr w:rsidR="008C65AE" w:rsidRPr="00B87431" w14:paraId="4D65A8DA" w14:textId="77777777" w:rsidTr="00DA7051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52BD6" w14:textId="77777777" w:rsidR="008C65AE" w:rsidRPr="00B87431" w:rsidRDefault="008C65AE" w:rsidP="00CC0F8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F979D" w14:textId="77777777" w:rsidR="008C65AE" w:rsidRPr="00B87431" w:rsidRDefault="008C65AE" w:rsidP="00CC0F84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8714D" w14:textId="77777777" w:rsidR="008C65AE" w:rsidRPr="00B87431" w:rsidRDefault="008C65AE" w:rsidP="00CC0F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F55D7" w14:textId="2C5D2F73" w:rsidR="000543B7" w:rsidRPr="000543B7" w:rsidRDefault="000543B7" w:rsidP="000543B7">
            <w:pPr>
              <w:ind w:left="-65" w:right="-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zesta--wów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CDBCA" w14:textId="77777777" w:rsidR="008C65AE" w:rsidRPr="00B87431" w:rsidRDefault="008C65AE" w:rsidP="00CC0F84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netto [zł]</w:t>
            </w:r>
          </w:p>
          <w:p w14:paraId="2488C78D" w14:textId="4D4443DD" w:rsidR="00D05E8A" w:rsidRPr="00B87431" w:rsidRDefault="008C65AE" w:rsidP="000543B7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za 1</w:t>
            </w:r>
            <w:r w:rsidR="000543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05E8A">
              <w:rPr>
                <w:rFonts w:asciiTheme="minorHAnsi" w:hAnsiTheme="minorHAnsi" w:cstheme="minorHAnsi"/>
                <w:b/>
                <w:sz w:val="22"/>
                <w:szCs w:val="22"/>
              </w:rPr>
              <w:t>zestaw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C26AB" w14:textId="77777777" w:rsidR="008C65AE" w:rsidRPr="00B87431" w:rsidRDefault="008C65AE" w:rsidP="00CC0F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6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</w:t>
            </w: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  <w:p w14:paraId="20443BAD" w14:textId="77777777" w:rsidR="008C65AE" w:rsidRPr="00B87431" w:rsidRDefault="008C65AE" w:rsidP="00CC0F84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(kol.D x kol.E)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20F3F" w14:textId="77777777" w:rsidR="008C65AE" w:rsidRPr="00300AD3" w:rsidRDefault="008C65AE" w:rsidP="00CC0F84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6DFFD4F3" w14:textId="77777777" w:rsidR="008C65AE" w:rsidRPr="00B87431" w:rsidRDefault="008C65AE" w:rsidP="00CC0F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9723B" w14:textId="77777777" w:rsidR="008C65AE" w:rsidRPr="00B87431" w:rsidRDefault="008C65AE" w:rsidP="00CC0F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3BBFEFF7" w14:textId="77777777" w:rsidR="008C65AE" w:rsidRPr="001D2154" w:rsidRDefault="008C65AE" w:rsidP="00CC0F84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C65AE" w:rsidRPr="00B87431" w14:paraId="71F2F6FF" w14:textId="77777777" w:rsidTr="00DA7051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B9008" w14:textId="77777777" w:rsidR="008C65AE" w:rsidRPr="00B87431" w:rsidRDefault="008C65AE" w:rsidP="00CC0F84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15EC4" w14:textId="77777777" w:rsidR="008C65AE" w:rsidRPr="00B87431" w:rsidRDefault="008C65AE" w:rsidP="00CC0F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D7991" w14:textId="77777777" w:rsidR="008C65AE" w:rsidRPr="00B87431" w:rsidRDefault="008C65AE" w:rsidP="00CC0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D8CE4" w14:textId="77777777" w:rsidR="008C65AE" w:rsidRPr="00B87431" w:rsidRDefault="008C65AE" w:rsidP="00CC0F84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2B8CF" w14:textId="77777777" w:rsidR="008C65AE" w:rsidRPr="00B87431" w:rsidRDefault="008C65AE" w:rsidP="00CC0F84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89698" w14:textId="77777777" w:rsidR="008C65AE" w:rsidRPr="00B87431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6244E" w14:textId="77777777" w:rsidR="008C65AE" w:rsidRPr="00B87431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B8B12" w14:textId="77777777" w:rsidR="008C65AE" w:rsidRPr="00B87431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C65AE" w:rsidRPr="00B87431" w14:paraId="734E7197" w14:textId="77777777" w:rsidTr="00DA705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7D17" w14:textId="77777777" w:rsidR="008C65AE" w:rsidRPr="003D7271" w:rsidRDefault="008C65AE" w:rsidP="008C65AE">
            <w:pPr>
              <w:pStyle w:val="Akapitzlist"/>
              <w:numPr>
                <w:ilvl w:val="0"/>
                <w:numId w:val="29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96EC" w14:textId="1FFF711B" w:rsidR="008C65AE" w:rsidRPr="003D7271" w:rsidRDefault="008C65AE" w:rsidP="00CC0F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D7271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Zestaw kompute</w:t>
            </w:r>
            <w:r w:rsidR="00DA7051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-</w:t>
            </w:r>
            <w:r w:rsidRPr="003D7271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rowy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8B28" w14:textId="17D6CAAB" w:rsidR="00CC0F84" w:rsidRPr="00DA7051" w:rsidRDefault="00CC0F84" w:rsidP="00FB67DE">
            <w:pPr>
              <w:ind w:right="-6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Zestaw: </w:t>
            </w:r>
          </w:p>
          <w:p w14:paraId="696E10B1" w14:textId="184FED99" w:rsidR="00922D22" w:rsidRPr="00DA7051" w:rsidRDefault="008C65AE" w:rsidP="00FB67DE">
            <w:pPr>
              <w:ind w:right="-6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</w:t>
            </w:r>
            <w:r w:rsidR="00FB67DE" w:rsidRPr="00DA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….</w:t>
            </w:r>
            <w:r w:rsidR="00F54B22" w:rsidRPr="00DA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  <w:r w:rsidR="00922D22" w:rsidRPr="00DA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…….</w:t>
            </w:r>
            <w:r w:rsidR="00FB67DE" w:rsidRPr="00DA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  <w:r w:rsidR="00F54B22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4FE57857" w14:textId="71AC78DD" w:rsidR="008C65AE" w:rsidRPr="00DA7051" w:rsidRDefault="00CC0F84" w:rsidP="00FB67DE">
            <w:pPr>
              <w:ind w:right="-6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1) M</w:t>
            </w:r>
            <w:r w:rsidR="00F00A59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odel proceso</w:t>
            </w:r>
            <w:r w:rsidR="00F54B22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r</w:t>
            </w:r>
            <w:r w:rsidR="00F00A59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F54B22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C65AE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……</w:t>
            </w:r>
            <w:r w:rsidR="00F54B22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…………</w:t>
            </w:r>
            <w:r w:rsidR="00FB67DE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….</w:t>
            </w:r>
            <w:r w:rsidR="00F54B22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="00922D22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……..</w:t>
            </w:r>
            <w:r w:rsidR="00F54B22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……</w:t>
            </w:r>
          </w:p>
          <w:p w14:paraId="6596EADE" w14:textId="14390833" w:rsidR="007476ED" w:rsidRPr="00DA7051" w:rsidRDefault="00FB67DE" w:rsidP="00FB67D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2) </w:t>
            </w:r>
            <w:r w:rsidR="007476ED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Klawiatura:</w:t>
            </w:r>
          </w:p>
          <w:p w14:paraId="63BB9084" w14:textId="43ADF0E5" w:rsidR="00FB67DE" w:rsidRPr="00DA7051" w:rsidRDefault="007476ED" w:rsidP="00FB67D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……</w:t>
            </w:r>
            <w:r w:rsidR="00FB67DE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……</w:t>
            </w:r>
            <w:r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…………</w:t>
            </w:r>
            <w:r w:rsidR="00922D22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………</w:t>
            </w:r>
            <w:r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……</w:t>
            </w:r>
          </w:p>
          <w:p w14:paraId="543A02B0" w14:textId="546952E2" w:rsidR="00F63158" w:rsidRPr="00DA7051" w:rsidRDefault="00FB67DE" w:rsidP="00BC4D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3) </w:t>
            </w:r>
            <w:r w:rsidR="00F63158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="00CC0F84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ysz</w:t>
            </w:r>
            <w:r w:rsidR="00F63158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522DDB23" w14:textId="06C6229F" w:rsidR="00F63158" w:rsidRPr="00DA7051" w:rsidRDefault="00F63158" w:rsidP="00BC4D1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</w:t>
            </w:r>
            <w:r w:rsidR="00FB67DE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...</w:t>
            </w:r>
            <w:r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……</w:t>
            </w:r>
            <w:r w:rsidR="00922D22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……..</w:t>
            </w:r>
            <w:r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……</w:t>
            </w:r>
          </w:p>
          <w:p w14:paraId="04336416" w14:textId="7E011C68" w:rsidR="00F63158" w:rsidRPr="00DA7051" w:rsidRDefault="00FB67DE" w:rsidP="00BC4D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4) </w:t>
            </w:r>
            <w:r w:rsidR="00CC0F84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Monitory</w:t>
            </w:r>
            <w:r w:rsidR="00F63158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75173A4D" w14:textId="7EAA6AB4" w:rsidR="00F63158" w:rsidRPr="00DA7051" w:rsidRDefault="00F63158" w:rsidP="00BC4D1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…………</w:t>
            </w:r>
            <w:r w:rsidR="00FB67DE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………</w:t>
            </w:r>
            <w:r w:rsidR="00922D22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………</w:t>
            </w:r>
            <w:r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……</w:t>
            </w:r>
          </w:p>
          <w:p w14:paraId="6EF69261" w14:textId="494E57E1" w:rsidR="00BC4D13" w:rsidRPr="00DA7051" w:rsidRDefault="008035B7" w:rsidP="008035B7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5) </w:t>
            </w:r>
            <w:r w:rsidR="00BC4D13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Zainstalowany syst</w:t>
            </w:r>
            <w:r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BC4D13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="00BC4D13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peracyjny</w:t>
            </w:r>
            <w:r w:rsidR="00DA7051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0B67AE26" w14:textId="77777777" w:rsidR="008035B7" w:rsidRPr="00DA7051" w:rsidRDefault="008035B7" w:rsidP="008035B7">
            <w:pPr>
              <w:pStyle w:val="Akapitzlist"/>
              <w:tabs>
                <w:tab w:val="left" w:pos="213"/>
              </w:tabs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</w:t>
            </w:r>
            <w:r w:rsidR="00922D22"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……….</w:t>
            </w:r>
            <w:r w:rsidRPr="00DA7051">
              <w:rPr>
                <w:rFonts w:asciiTheme="minorHAnsi" w:hAnsiTheme="minorHAnsi" w:cstheme="minorHAnsi"/>
                <w:bCs/>
                <w:sz w:val="20"/>
                <w:szCs w:val="20"/>
              </w:rPr>
              <w:t>……</w:t>
            </w:r>
          </w:p>
          <w:p w14:paraId="779C9F73" w14:textId="6361776A" w:rsidR="00DA7051" w:rsidRPr="00DA7051" w:rsidRDefault="00DA7051" w:rsidP="00DA7051">
            <w:pPr>
              <w:pStyle w:val="Akapitzlist"/>
              <w:numPr>
                <w:ilvl w:val="0"/>
                <w:numId w:val="37"/>
              </w:numPr>
              <w:tabs>
                <w:tab w:val="left" w:pos="213"/>
              </w:tabs>
              <w:ind w:left="38" w:hanging="3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051">
              <w:rPr>
                <w:rFonts w:asciiTheme="minorHAnsi" w:hAnsiTheme="minorHAnsi" w:cstheme="minorHAnsi"/>
                <w:sz w:val="20"/>
                <w:szCs w:val="20"/>
              </w:rPr>
              <w:t>Oznaczenie jednostki centralnej (ilość pamięci ram, pojemność dysku): …………………………………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0366" w14:textId="0D3882B5" w:rsidR="008C65AE" w:rsidRPr="003D7271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27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4D61" w14:textId="77777777" w:rsidR="008C65AE" w:rsidRPr="003D7271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363D" w14:textId="77777777" w:rsidR="008C65AE" w:rsidRPr="003D7271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9E3F" w14:textId="77777777" w:rsidR="008C65AE" w:rsidRPr="003D7271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B9CB" w14:textId="77777777" w:rsidR="008C65AE" w:rsidRPr="003D7271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5AE" w:rsidRPr="00B87431" w14:paraId="3DA6F482" w14:textId="77777777" w:rsidTr="00DA7051">
        <w:trPr>
          <w:trHeight w:val="340"/>
          <w:jc w:val="center"/>
        </w:trPr>
        <w:tc>
          <w:tcPr>
            <w:tcW w:w="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ADAF" w14:textId="443CB2CB" w:rsidR="008C65AE" w:rsidRPr="00B87431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85A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BE7EC" w14:textId="77777777" w:rsidR="008C65AE" w:rsidRPr="00B87431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CF7F0" w14:textId="77777777" w:rsidR="008C65AE" w:rsidRPr="00B87431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09CAA" w14:textId="77777777" w:rsidR="008C65AE" w:rsidRPr="00B87431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FEF565" w14:textId="194D75BA" w:rsidR="008C65AE" w:rsidRPr="00DD30AA" w:rsidRDefault="008C65AE" w:rsidP="00DD30AA">
      <w:pPr>
        <w:spacing w:before="120"/>
        <w:jc w:val="both"/>
        <w:rPr>
          <w:rFonts w:ascii="Calibri" w:hAnsi="Calibri" w:cs="Calibri"/>
        </w:rPr>
      </w:pPr>
      <w:r w:rsidRPr="00DD30AA">
        <w:rPr>
          <w:rFonts w:ascii="Calibri" w:hAnsi="Calibri" w:cs="Calibri"/>
          <w:lang w:eastAsia="zh-CN"/>
        </w:rPr>
        <w:t>Na oferowany sprzęt u</w:t>
      </w:r>
      <w:r w:rsidRPr="00DD30AA">
        <w:rPr>
          <w:rFonts w:ascii="Calibri" w:hAnsi="Calibri" w:cs="Calibri"/>
        </w:rPr>
        <w:t xml:space="preserve">dzielamy gwarancji na okres </w:t>
      </w:r>
      <w:r w:rsidR="007476ED" w:rsidRPr="00DD30AA">
        <w:rPr>
          <w:rFonts w:asciiTheme="minorHAnsi" w:hAnsiTheme="minorHAnsi" w:cstheme="minorHAnsi"/>
        </w:rPr>
        <w:t>…………</w:t>
      </w:r>
      <w:r w:rsidRPr="00DD30AA">
        <w:rPr>
          <w:rFonts w:ascii="Calibri" w:hAnsi="Calibri" w:cs="Calibri"/>
        </w:rPr>
        <w:t xml:space="preserve"> miesięcy </w:t>
      </w:r>
      <w:r w:rsidRPr="00DD30AA">
        <w:rPr>
          <w:rFonts w:ascii="Calibri" w:hAnsi="Calibri" w:cs="Calibri"/>
          <w:b/>
        </w:rPr>
        <w:t>(kryterium oceny ofert)</w:t>
      </w:r>
      <w:r w:rsidRPr="00DD30AA">
        <w:rPr>
          <w:rFonts w:ascii="Calibri" w:hAnsi="Calibri" w:cs="Calibri"/>
        </w:rPr>
        <w:t xml:space="preserve">. </w:t>
      </w:r>
    </w:p>
    <w:p w14:paraId="711C6394" w14:textId="77777777" w:rsidR="008C65AE" w:rsidRPr="00DD30AA" w:rsidRDefault="008C65AE" w:rsidP="00D41389">
      <w:pPr>
        <w:jc w:val="both"/>
        <w:rPr>
          <w:rFonts w:asciiTheme="minorHAnsi" w:hAnsiTheme="minorHAnsi" w:cstheme="minorHAnsi"/>
        </w:rPr>
      </w:pPr>
      <w:r w:rsidRPr="00DD30AA">
        <w:rPr>
          <w:rFonts w:asciiTheme="minorHAnsi" w:hAnsiTheme="minorHAnsi" w:cstheme="minorHAnsi"/>
        </w:rPr>
        <w:t>Przedkładamy wraz z ofertą:</w:t>
      </w:r>
    </w:p>
    <w:p w14:paraId="4C8A4392" w14:textId="20ACFA2D" w:rsidR="008C65AE" w:rsidRPr="00D73595" w:rsidRDefault="008C65AE" w:rsidP="00D41389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bCs/>
        </w:rPr>
      </w:pPr>
      <w:r w:rsidRPr="00D73595">
        <w:rPr>
          <w:rFonts w:asciiTheme="minorHAnsi" w:hAnsiTheme="minorHAnsi" w:cstheme="minorHAnsi"/>
        </w:rPr>
        <w:t xml:space="preserve">wydruk wyniku testu </w:t>
      </w:r>
      <w:r w:rsidRPr="00D73595">
        <w:rPr>
          <w:rFonts w:asciiTheme="minorHAnsi" w:hAnsiTheme="minorHAnsi" w:cstheme="minorHAnsi"/>
          <w:bCs/>
        </w:rPr>
        <w:t>PassMark CPU Mark</w:t>
      </w:r>
      <w:r w:rsidRPr="00D73595">
        <w:rPr>
          <w:rFonts w:asciiTheme="minorHAnsi" w:hAnsiTheme="minorHAnsi" w:cstheme="minorHAnsi"/>
        </w:rPr>
        <w:t xml:space="preserve"> ze </w:t>
      </w:r>
      <w:r w:rsidRPr="00D73595">
        <w:rPr>
          <w:rFonts w:asciiTheme="minorHAnsi" w:hAnsiTheme="minorHAnsi" w:cstheme="minorHAnsi"/>
          <w:bCs/>
        </w:rPr>
        <w:t>strony: http://www.cpubenchmark.net  potwierdzający spełnienie wymagań określonych w opisie przedmiotu zamówienia.</w:t>
      </w:r>
    </w:p>
    <w:p w14:paraId="3DB1D2C7" w14:textId="77777777" w:rsidR="00D41389" w:rsidRPr="00D73595" w:rsidRDefault="00D41389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61B0F5CC" w14:textId="41FE71E6" w:rsidR="008C65AE" w:rsidRPr="004058FC" w:rsidRDefault="008C65AE" w:rsidP="008C65AE">
      <w:pPr>
        <w:rPr>
          <w:rFonts w:asciiTheme="minorHAnsi" w:hAnsiTheme="minorHAnsi" w:cstheme="minorHAnsi"/>
          <w:b/>
          <w:color w:val="000000"/>
        </w:rPr>
      </w:pPr>
      <w:r w:rsidRPr="00D73595">
        <w:rPr>
          <w:rFonts w:asciiTheme="minorHAnsi" w:hAnsiTheme="minorHAnsi" w:cstheme="minorHAnsi"/>
          <w:b/>
        </w:rPr>
        <w:t>Część 6* – Akcesoria komputerow</w:t>
      </w:r>
      <w:r>
        <w:rPr>
          <w:rFonts w:asciiTheme="minorHAnsi" w:hAnsiTheme="minorHAnsi" w:cstheme="minorHAnsi"/>
          <w:b/>
          <w:color w:val="000000"/>
        </w:rPr>
        <w:t>e</w:t>
      </w:r>
      <w:r>
        <w:rPr>
          <w:rFonts w:asciiTheme="minorHAnsi" w:hAnsiTheme="minorHAnsi" w:cstheme="minorHAnsi"/>
          <w:b/>
          <w:color w:val="000000"/>
        </w:rPr>
        <w:br/>
      </w:r>
      <w:r w:rsidRPr="00B24A10">
        <w:rPr>
          <w:rFonts w:ascii="Calibri" w:hAnsi="Calibri"/>
          <w:sz w:val="18"/>
          <w:szCs w:val="20"/>
        </w:rPr>
        <w:t xml:space="preserve">* </w:t>
      </w:r>
      <w:r>
        <w:rPr>
          <w:rFonts w:ascii="Calibri" w:hAnsi="Calibri"/>
          <w:sz w:val="18"/>
          <w:szCs w:val="20"/>
        </w:rPr>
        <w:t>skreślić lub usunąć tę część</w:t>
      </w:r>
      <w:r w:rsidRPr="00B24A10">
        <w:rPr>
          <w:rFonts w:ascii="Calibri" w:hAnsi="Calibri"/>
          <w:sz w:val="18"/>
          <w:szCs w:val="20"/>
        </w:rPr>
        <w:t>, jeżeli nie dotyczy</w:t>
      </w:r>
    </w:p>
    <w:p w14:paraId="5CD28CA4" w14:textId="77777777" w:rsidR="008C65AE" w:rsidRDefault="008C65AE" w:rsidP="008C65AE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wartość </w:t>
      </w:r>
      <w:r w:rsidRPr="00151CA9">
        <w:rPr>
          <w:rFonts w:asciiTheme="minorHAnsi" w:hAnsiTheme="minorHAnsi" w:cstheme="minorHAnsi"/>
          <w:snapToGrid w:val="0"/>
        </w:rPr>
        <w:t>netto</w:t>
      </w:r>
      <w:r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151CA9">
        <w:rPr>
          <w:rFonts w:asciiTheme="minorHAnsi" w:hAnsiTheme="minorHAnsi" w:cstheme="minorHAnsi"/>
          <w:snapToGrid w:val="0"/>
        </w:rPr>
        <w:t>....................................... zł</w:t>
      </w:r>
    </w:p>
    <w:p w14:paraId="146A613F" w14:textId="77777777" w:rsidR="008C65AE" w:rsidRPr="00151CA9" w:rsidRDefault="008C65AE" w:rsidP="008C65AE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podatek VAT </w:t>
      </w:r>
      <w:r w:rsidRPr="00151CA9">
        <w:rPr>
          <w:rFonts w:asciiTheme="minorHAnsi" w:hAnsiTheme="minorHAnsi" w:cstheme="minorHAnsi"/>
          <w:snapToGrid w:val="0"/>
        </w:rPr>
        <w:t>........</w:t>
      </w:r>
      <w:r>
        <w:rPr>
          <w:rFonts w:asciiTheme="minorHAnsi" w:hAnsiTheme="minorHAnsi" w:cstheme="minorHAnsi"/>
          <w:snapToGrid w:val="0"/>
        </w:rPr>
        <w:t xml:space="preserve">%, tj. </w:t>
      </w:r>
      <w:r w:rsidRPr="00151CA9">
        <w:rPr>
          <w:rFonts w:asciiTheme="minorHAnsi" w:hAnsiTheme="minorHAnsi" w:cstheme="minorHAnsi"/>
          <w:snapToGrid w:val="0"/>
        </w:rPr>
        <w:t>............................... zł</w:t>
      </w:r>
    </w:p>
    <w:p w14:paraId="5021766B" w14:textId="77777777" w:rsidR="008C65AE" w:rsidRPr="00151CA9" w:rsidRDefault="008C65AE" w:rsidP="008C65AE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cena</w:t>
      </w:r>
      <w:r w:rsidRPr="00151CA9">
        <w:rPr>
          <w:rFonts w:asciiTheme="minorHAnsi" w:hAnsiTheme="minorHAnsi" w:cstheme="minorHAnsi"/>
          <w:snapToGrid w:val="0"/>
        </w:rPr>
        <w:t xml:space="preserve"> brutto</w:t>
      </w:r>
      <w:r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151CA9">
        <w:rPr>
          <w:rFonts w:asciiTheme="minorHAnsi" w:hAnsiTheme="minorHAnsi" w:cstheme="minorHAnsi"/>
          <w:snapToGrid w:val="0"/>
        </w:rPr>
        <w:t>....................................... zł</w:t>
      </w:r>
    </w:p>
    <w:p w14:paraId="2EC8BA1E" w14:textId="77777777" w:rsidR="008C65AE" w:rsidRPr="00F23E2C" w:rsidRDefault="008C65AE" w:rsidP="008C65A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w tym: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38"/>
        <w:gridCol w:w="1564"/>
        <w:gridCol w:w="572"/>
        <w:gridCol w:w="987"/>
        <w:gridCol w:w="1323"/>
        <w:gridCol w:w="945"/>
        <w:gridCol w:w="1418"/>
      </w:tblGrid>
      <w:tr w:rsidR="008C65AE" w:rsidRPr="00B87431" w14:paraId="58EF9A1B" w14:textId="77777777" w:rsidTr="00CC0F84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8E32B" w14:textId="77777777" w:rsidR="008C65AE" w:rsidRPr="00B87431" w:rsidRDefault="008C65AE" w:rsidP="00CC0F8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FD365" w14:textId="77777777" w:rsidR="008C65AE" w:rsidRPr="00B87431" w:rsidRDefault="008C65AE" w:rsidP="00CC0F84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D9D50" w14:textId="77777777" w:rsidR="008C65AE" w:rsidRPr="00B87431" w:rsidRDefault="008C65AE" w:rsidP="00CC0F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8D4D0" w14:textId="77777777" w:rsidR="008C65AE" w:rsidRPr="00B87431" w:rsidRDefault="008C65AE" w:rsidP="00CC0F84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905BA" w14:textId="77777777" w:rsidR="008C65AE" w:rsidRPr="00B87431" w:rsidRDefault="008C65AE" w:rsidP="00CC0F84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netto [zł]</w:t>
            </w:r>
          </w:p>
          <w:p w14:paraId="316DAC6E" w14:textId="77777777" w:rsidR="008C65AE" w:rsidRPr="00B87431" w:rsidRDefault="008C65AE" w:rsidP="00CC0F84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CB51A" w14:textId="77777777" w:rsidR="008C65AE" w:rsidRPr="00B87431" w:rsidRDefault="008C65AE" w:rsidP="00CC0F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6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</w:t>
            </w: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  <w:p w14:paraId="663C88AD" w14:textId="77777777" w:rsidR="008C65AE" w:rsidRPr="00B87431" w:rsidRDefault="008C65AE" w:rsidP="00CC0F84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(kol.D x kol.E)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433B5" w14:textId="77777777" w:rsidR="008C65AE" w:rsidRPr="00300AD3" w:rsidRDefault="008C65AE" w:rsidP="00CC0F84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28507EF2" w14:textId="77777777" w:rsidR="008C65AE" w:rsidRPr="00B87431" w:rsidRDefault="008C65AE" w:rsidP="00CC0F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2DBBD" w14:textId="77777777" w:rsidR="008C65AE" w:rsidRPr="00B87431" w:rsidRDefault="008C65AE" w:rsidP="00CC0F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B54A29F" w14:textId="77777777" w:rsidR="008C65AE" w:rsidRPr="001D2154" w:rsidRDefault="008C65AE" w:rsidP="00CC0F84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C65AE" w:rsidRPr="00B87431" w14:paraId="3DC74473" w14:textId="77777777" w:rsidTr="00CC0F84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7F0AC" w14:textId="77777777" w:rsidR="008C65AE" w:rsidRPr="00B87431" w:rsidRDefault="008C65AE" w:rsidP="00CC0F84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8E1C9" w14:textId="77777777" w:rsidR="008C65AE" w:rsidRPr="00B87431" w:rsidRDefault="008C65AE" w:rsidP="00CC0F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A93B1" w14:textId="77777777" w:rsidR="008C65AE" w:rsidRPr="00B87431" w:rsidRDefault="008C65AE" w:rsidP="00CC0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0C591" w14:textId="77777777" w:rsidR="008C65AE" w:rsidRPr="00B87431" w:rsidRDefault="008C65AE" w:rsidP="00CC0F84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82477" w14:textId="77777777" w:rsidR="008C65AE" w:rsidRPr="00B87431" w:rsidRDefault="008C65AE" w:rsidP="00CC0F84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BCC6F" w14:textId="77777777" w:rsidR="008C65AE" w:rsidRPr="00B87431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EAB0B" w14:textId="77777777" w:rsidR="008C65AE" w:rsidRPr="00B87431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4B457" w14:textId="77777777" w:rsidR="008C65AE" w:rsidRPr="00B87431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C65AE" w:rsidRPr="00B87431" w14:paraId="4AE7B2A5" w14:textId="77777777" w:rsidTr="00CC0F84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C8E4" w14:textId="77777777" w:rsidR="008C65AE" w:rsidRPr="003D7271" w:rsidRDefault="008C65AE" w:rsidP="006E3845">
            <w:pPr>
              <w:pStyle w:val="Akapitzlist"/>
              <w:numPr>
                <w:ilvl w:val="0"/>
                <w:numId w:val="32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7BD1" w14:textId="507C4AFC" w:rsidR="008C65AE" w:rsidRPr="003D7271" w:rsidRDefault="006E3845" w:rsidP="00CC0F84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D7271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Tablet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C21D" w14:textId="77777777" w:rsidR="008C65AE" w:rsidRPr="003D7271" w:rsidRDefault="008C65AE" w:rsidP="00CC0F84">
            <w:pPr>
              <w:spacing w:before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AD6C" w14:textId="0BD49B59" w:rsidR="008C65AE" w:rsidRPr="003D7271" w:rsidRDefault="003D7271" w:rsidP="00CC0F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27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EEBC" w14:textId="77777777" w:rsidR="008C65AE" w:rsidRPr="003D7271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8EB9" w14:textId="77777777" w:rsidR="008C65AE" w:rsidRPr="003D7271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FC50" w14:textId="77777777" w:rsidR="008C65AE" w:rsidRPr="003D7271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703C" w14:textId="77777777" w:rsidR="008C65AE" w:rsidRPr="003D7271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845" w:rsidRPr="00B87431" w14:paraId="63534170" w14:textId="77777777" w:rsidTr="00CC0F84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9CD3" w14:textId="77777777" w:rsidR="006E3845" w:rsidRPr="003D7271" w:rsidRDefault="006E3845" w:rsidP="006E3845">
            <w:pPr>
              <w:pStyle w:val="Akapitzlist"/>
              <w:numPr>
                <w:ilvl w:val="0"/>
                <w:numId w:val="32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3460" w14:textId="2CC7EAD3" w:rsidR="006E3845" w:rsidRPr="003D7271" w:rsidRDefault="006E3845" w:rsidP="00CC0F84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D7271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Klawiatura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2C07" w14:textId="77777777" w:rsidR="006E3845" w:rsidRPr="003D7271" w:rsidRDefault="006E3845" w:rsidP="00CC0F84">
            <w:pPr>
              <w:spacing w:before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EAA0" w14:textId="36764D52" w:rsidR="006E3845" w:rsidRPr="003D7271" w:rsidRDefault="003D7271" w:rsidP="00CC0F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27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CD0C" w14:textId="77777777" w:rsidR="006E3845" w:rsidRPr="003D7271" w:rsidRDefault="006E3845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25CB" w14:textId="77777777" w:rsidR="006E3845" w:rsidRPr="003D7271" w:rsidRDefault="006E3845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ADD1" w14:textId="77777777" w:rsidR="006E3845" w:rsidRPr="003D7271" w:rsidRDefault="006E3845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194C" w14:textId="77777777" w:rsidR="006E3845" w:rsidRPr="003D7271" w:rsidRDefault="006E3845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845" w:rsidRPr="00B87431" w14:paraId="0034218E" w14:textId="77777777" w:rsidTr="00CC0F84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3DED" w14:textId="77777777" w:rsidR="006E3845" w:rsidRPr="003D7271" w:rsidRDefault="006E3845" w:rsidP="006E3845">
            <w:pPr>
              <w:pStyle w:val="Akapitzlist"/>
              <w:numPr>
                <w:ilvl w:val="0"/>
                <w:numId w:val="32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A31C" w14:textId="684C226A" w:rsidR="006E3845" w:rsidRPr="003D7271" w:rsidRDefault="006E3845" w:rsidP="00CC0F84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D7271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Mysz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463B" w14:textId="77777777" w:rsidR="006E3845" w:rsidRPr="003D7271" w:rsidRDefault="006E3845" w:rsidP="00CC0F84">
            <w:pPr>
              <w:spacing w:before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3634" w14:textId="7381113C" w:rsidR="006E3845" w:rsidRPr="003D7271" w:rsidRDefault="003D7271" w:rsidP="00CC0F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27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2A99" w14:textId="77777777" w:rsidR="006E3845" w:rsidRPr="003D7271" w:rsidRDefault="006E3845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3B3F" w14:textId="77777777" w:rsidR="006E3845" w:rsidRPr="003D7271" w:rsidRDefault="006E3845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CFE7" w14:textId="77777777" w:rsidR="006E3845" w:rsidRPr="003D7271" w:rsidRDefault="006E3845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BFF6" w14:textId="77777777" w:rsidR="006E3845" w:rsidRPr="003D7271" w:rsidRDefault="006E3845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845" w:rsidRPr="00B87431" w14:paraId="13971F1B" w14:textId="77777777" w:rsidTr="00CC0F84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FAC8" w14:textId="77777777" w:rsidR="006E3845" w:rsidRPr="003D7271" w:rsidRDefault="006E3845" w:rsidP="006E3845">
            <w:pPr>
              <w:pStyle w:val="Akapitzlist"/>
              <w:numPr>
                <w:ilvl w:val="0"/>
                <w:numId w:val="32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B128" w14:textId="2F9DE2A5" w:rsidR="006E3845" w:rsidRPr="003D7271" w:rsidRDefault="006E3845" w:rsidP="00CC0F84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D7271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Rysik do tabletu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37F3" w14:textId="77777777" w:rsidR="006E3845" w:rsidRPr="003D7271" w:rsidRDefault="006E3845" w:rsidP="00CC0F84">
            <w:pPr>
              <w:spacing w:before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5F30" w14:textId="397F31D2" w:rsidR="006E3845" w:rsidRPr="003D7271" w:rsidRDefault="003D7271" w:rsidP="00CC0F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27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7C4B" w14:textId="77777777" w:rsidR="006E3845" w:rsidRPr="003D7271" w:rsidRDefault="006E3845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2A81" w14:textId="77777777" w:rsidR="006E3845" w:rsidRPr="003D7271" w:rsidRDefault="006E3845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67DC" w14:textId="77777777" w:rsidR="006E3845" w:rsidRPr="003D7271" w:rsidRDefault="006E3845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4A53" w14:textId="77777777" w:rsidR="006E3845" w:rsidRPr="003D7271" w:rsidRDefault="006E3845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845" w:rsidRPr="00B87431" w14:paraId="15EB69C3" w14:textId="77777777" w:rsidTr="00CC0F84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DDEE" w14:textId="77777777" w:rsidR="006E3845" w:rsidRPr="003D7271" w:rsidRDefault="006E3845" w:rsidP="006E3845">
            <w:pPr>
              <w:pStyle w:val="Akapitzlist"/>
              <w:numPr>
                <w:ilvl w:val="0"/>
                <w:numId w:val="32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F17D" w14:textId="5CF17BDE" w:rsidR="006E3845" w:rsidRPr="003D7271" w:rsidRDefault="006E3845" w:rsidP="006E3845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D7271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Rysik do tabletu 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3654" w14:textId="77777777" w:rsidR="006E3845" w:rsidRPr="003D7271" w:rsidRDefault="006E3845" w:rsidP="006E3845">
            <w:pPr>
              <w:spacing w:before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2044" w14:textId="5FA7050D" w:rsidR="006E3845" w:rsidRPr="003D7271" w:rsidRDefault="003D7271" w:rsidP="006E38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27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8BD2" w14:textId="77777777" w:rsidR="006E3845" w:rsidRPr="003D7271" w:rsidRDefault="006E3845" w:rsidP="006E3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DD30" w14:textId="77777777" w:rsidR="006E3845" w:rsidRPr="003D7271" w:rsidRDefault="006E3845" w:rsidP="006E3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7BD7" w14:textId="77777777" w:rsidR="006E3845" w:rsidRPr="003D7271" w:rsidRDefault="006E3845" w:rsidP="006E3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B541" w14:textId="77777777" w:rsidR="006E3845" w:rsidRPr="003D7271" w:rsidRDefault="006E3845" w:rsidP="006E3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845" w:rsidRPr="00B87431" w14:paraId="0D31FD96" w14:textId="77777777" w:rsidTr="00CC0F84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C389" w14:textId="77777777" w:rsidR="006E3845" w:rsidRPr="003D7271" w:rsidRDefault="006E3845" w:rsidP="006E3845">
            <w:pPr>
              <w:pStyle w:val="Akapitzlist"/>
              <w:numPr>
                <w:ilvl w:val="0"/>
                <w:numId w:val="32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2D85" w14:textId="656C6E69" w:rsidR="006E3845" w:rsidRPr="003D7271" w:rsidRDefault="003D7271" w:rsidP="006E3845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D7271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Etui do tabletu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1D7C" w14:textId="77777777" w:rsidR="006E3845" w:rsidRPr="003D7271" w:rsidRDefault="006E3845" w:rsidP="006E3845">
            <w:pPr>
              <w:spacing w:before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F38A" w14:textId="2579B3AB" w:rsidR="006E3845" w:rsidRPr="003D7271" w:rsidRDefault="003D7271" w:rsidP="006E38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27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D8A4" w14:textId="77777777" w:rsidR="006E3845" w:rsidRPr="003D7271" w:rsidRDefault="006E3845" w:rsidP="006E3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C772" w14:textId="77777777" w:rsidR="006E3845" w:rsidRPr="003D7271" w:rsidRDefault="006E3845" w:rsidP="006E3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3F46" w14:textId="77777777" w:rsidR="006E3845" w:rsidRPr="003D7271" w:rsidRDefault="006E3845" w:rsidP="006E3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38A0" w14:textId="77777777" w:rsidR="006E3845" w:rsidRPr="003D7271" w:rsidRDefault="006E3845" w:rsidP="006E3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845" w:rsidRPr="00B87431" w14:paraId="4235D1FB" w14:textId="77777777" w:rsidTr="00CC0F84">
        <w:trPr>
          <w:trHeight w:val="340"/>
          <w:jc w:val="center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884A" w14:textId="77777777" w:rsidR="006E3845" w:rsidRPr="00B87431" w:rsidRDefault="006E3845" w:rsidP="006E3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85A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16B75" w14:textId="77777777" w:rsidR="006E3845" w:rsidRPr="00B87431" w:rsidRDefault="006E3845" w:rsidP="006E3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4228B" w14:textId="77777777" w:rsidR="006E3845" w:rsidRPr="00B87431" w:rsidRDefault="006E3845" w:rsidP="006E3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E33CC" w14:textId="77777777" w:rsidR="006E3845" w:rsidRPr="00B87431" w:rsidRDefault="006E3845" w:rsidP="006E3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C55EDB" w14:textId="38FB32DF" w:rsidR="008C65AE" w:rsidRPr="00DD30AA" w:rsidRDefault="008C65AE" w:rsidP="00DD30AA">
      <w:pPr>
        <w:spacing w:before="120"/>
        <w:jc w:val="both"/>
        <w:rPr>
          <w:rFonts w:ascii="Calibri" w:hAnsi="Calibri" w:cs="Calibri"/>
        </w:rPr>
      </w:pPr>
      <w:r w:rsidRPr="00DD30AA">
        <w:rPr>
          <w:rFonts w:ascii="Calibri" w:hAnsi="Calibri" w:cs="Calibri"/>
          <w:lang w:eastAsia="zh-CN"/>
        </w:rPr>
        <w:t>Na oferowany sprzęt u</w:t>
      </w:r>
      <w:r w:rsidRPr="00DD30AA">
        <w:rPr>
          <w:rFonts w:ascii="Calibri" w:hAnsi="Calibri" w:cs="Calibri"/>
        </w:rPr>
        <w:t xml:space="preserve">dzielamy gwarancji na okres </w:t>
      </w:r>
      <w:r w:rsidR="007476ED" w:rsidRPr="00DD30AA">
        <w:rPr>
          <w:rFonts w:asciiTheme="minorHAnsi" w:hAnsiTheme="minorHAnsi" w:cstheme="minorHAnsi"/>
        </w:rPr>
        <w:t>…………</w:t>
      </w:r>
      <w:r w:rsidRPr="00DD30AA">
        <w:rPr>
          <w:rFonts w:ascii="Calibri" w:hAnsi="Calibri" w:cs="Calibri"/>
        </w:rPr>
        <w:t xml:space="preserve"> miesięcy </w:t>
      </w:r>
      <w:r w:rsidRPr="00DD30AA">
        <w:rPr>
          <w:rFonts w:ascii="Calibri" w:hAnsi="Calibri" w:cs="Calibri"/>
          <w:b/>
        </w:rPr>
        <w:t>(kryterium oceny ofert)</w:t>
      </w:r>
      <w:r w:rsidRPr="00DD30AA">
        <w:rPr>
          <w:rFonts w:ascii="Calibri" w:hAnsi="Calibri" w:cs="Calibri"/>
        </w:rPr>
        <w:t xml:space="preserve">. </w:t>
      </w:r>
    </w:p>
    <w:p w14:paraId="1A4200FC" w14:textId="77777777" w:rsidR="0053796B" w:rsidRDefault="0053796B" w:rsidP="0026180A">
      <w:pPr>
        <w:jc w:val="both"/>
        <w:rPr>
          <w:rFonts w:asciiTheme="minorHAnsi" w:hAnsiTheme="minorHAnsi" w:cstheme="minorHAnsi"/>
        </w:rPr>
      </w:pPr>
    </w:p>
    <w:p w14:paraId="45549005" w14:textId="71A17665" w:rsidR="0026180A" w:rsidRPr="00AB2C08" w:rsidRDefault="00DD30AA" w:rsidP="0026180A">
      <w:p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O</w:t>
      </w:r>
      <w:r w:rsidR="0026180A" w:rsidRPr="00AB2C08">
        <w:rPr>
          <w:rFonts w:asciiTheme="minorHAnsi" w:hAnsiTheme="minorHAnsi" w:cstheme="minorHAnsi"/>
        </w:rPr>
        <w:t>świadczamy</w:t>
      </w:r>
      <w:r w:rsidR="0026180A" w:rsidRPr="00AB2C08">
        <w:rPr>
          <w:rFonts w:ascii="Calibri" w:hAnsi="Calibri" w:cs="Calibri"/>
        </w:rPr>
        <w:t>, że:</w:t>
      </w:r>
    </w:p>
    <w:p w14:paraId="2F51D56C" w14:textId="77777777" w:rsidR="0026180A" w:rsidRDefault="0026180A" w:rsidP="0026180A">
      <w:pPr>
        <w:numPr>
          <w:ilvl w:val="0"/>
          <w:numId w:val="1"/>
        </w:numPr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AB2C08">
        <w:rPr>
          <w:rFonts w:ascii="Calibri" w:eastAsia="Calibri" w:hAnsi="Calibri"/>
          <w:lang w:eastAsia="ar-SA"/>
        </w:rPr>
        <w:t>Zapoznaliśmy się z zapisami SWZ wraz z załącznikami i nie wnosimy do nich zastrzeżeń oraz uzyskaliśmy informacje konieczne</w:t>
      </w:r>
      <w:r w:rsidRPr="004376E0">
        <w:rPr>
          <w:rFonts w:ascii="Calibri" w:eastAsia="Calibri" w:hAnsi="Calibri"/>
          <w:lang w:eastAsia="ar-SA"/>
        </w:rPr>
        <w:t xml:space="preserve"> do przygotowania oferty. Oświadczamy, że złożona przez nas oferta spełnia wymagania zawarte w SWZ.</w:t>
      </w:r>
    </w:p>
    <w:p w14:paraId="65DDC1BC" w14:textId="3ECAAD34" w:rsidR="00DD30AA" w:rsidRPr="004376E0" w:rsidRDefault="00DD30AA" w:rsidP="0026180A">
      <w:pPr>
        <w:numPr>
          <w:ilvl w:val="0"/>
          <w:numId w:val="1"/>
        </w:numPr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ar-SA"/>
        </w:rPr>
        <w:t>Wykonamy zamówienie w terminie określonym w rozdziale 5 SWZ.</w:t>
      </w:r>
    </w:p>
    <w:p w14:paraId="717558D6" w14:textId="77777777" w:rsidR="0026180A" w:rsidRPr="004376E0" w:rsidRDefault="0026180A" w:rsidP="0026180A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4376E0">
        <w:rPr>
          <w:rFonts w:ascii="Calibri" w:eastAsia="Calibri" w:hAnsi="Calibri"/>
          <w:lang w:eastAsia="ar-SA"/>
        </w:rPr>
        <w:t>Zapoznaliśmy się z projektowanymi postanowieniami umowy, określonymi w załączniku nr 2 do SWZ i zobowiązujemy się w przypadku wyboru naszej oferty, do zawarcia umowy na określonych w nich warunkach, w miejscu i terminie wyznaczonym przez Zamawiającego.</w:t>
      </w:r>
    </w:p>
    <w:p w14:paraId="3DDE0A52" w14:textId="3B692064" w:rsidR="0026180A" w:rsidRDefault="0026180A" w:rsidP="0026180A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4376E0">
        <w:rPr>
          <w:rFonts w:ascii="Calibri" w:eastAsia="Calibri" w:hAnsi="Calibri"/>
          <w:lang w:eastAsia="ar-SA"/>
        </w:rPr>
        <w:t xml:space="preserve">Akceptujemy warunki płatności </w:t>
      </w:r>
      <w:r w:rsidR="003F27D4">
        <w:rPr>
          <w:rFonts w:ascii="Calibri" w:eastAsia="Calibri" w:hAnsi="Calibri"/>
          <w:lang w:eastAsia="ar-SA"/>
        </w:rPr>
        <w:t>określone</w:t>
      </w:r>
      <w:r w:rsidRPr="004376E0">
        <w:rPr>
          <w:rFonts w:ascii="Calibri" w:eastAsia="Calibri" w:hAnsi="Calibri"/>
          <w:lang w:eastAsia="ar-SA"/>
        </w:rPr>
        <w:t xml:space="preserve"> w </w:t>
      </w:r>
      <w:r w:rsidR="003F27D4">
        <w:rPr>
          <w:rFonts w:ascii="Calibri" w:eastAsia="Calibri" w:hAnsi="Calibri"/>
          <w:lang w:eastAsia="ar-SA"/>
        </w:rPr>
        <w:t xml:space="preserve">projektowanych </w:t>
      </w:r>
      <w:r w:rsidRPr="004376E0">
        <w:rPr>
          <w:rFonts w:ascii="Calibri" w:eastAsia="Calibri" w:hAnsi="Calibri"/>
          <w:lang w:eastAsia="ar-SA"/>
        </w:rPr>
        <w:t xml:space="preserve">postanowieniach </w:t>
      </w:r>
      <w:r w:rsidR="003F27D4">
        <w:rPr>
          <w:rFonts w:ascii="Calibri" w:eastAsia="Calibri" w:hAnsi="Calibri"/>
          <w:lang w:eastAsia="ar-SA"/>
        </w:rPr>
        <w:t xml:space="preserve">umowy </w:t>
      </w:r>
      <w:r w:rsidRPr="004376E0">
        <w:rPr>
          <w:rFonts w:ascii="Calibri" w:eastAsia="Calibri" w:hAnsi="Calibri"/>
          <w:lang w:eastAsia="ar-SA"/>
        </w:rPr>
        <w:t>zawart</w:t>
      </w:r>
      <w:r w:rsidR="003F27D4">
        <w:rPr>
          <w:rFonts w:ascii="Calibri" w:eastAsia="Calibri" w:hAnsi="Calibri"/>
          <w:lang w:eastAsia="ar-SA"/>
        </w:rPr>
        <w:t>e</w:t>
      </w:r>
      <w:r w:rsidRPr="004376E0">
        <w:rPr>
          <w:rFonts w:ascii="Calibri" w:eastAsia="Calibri" w:hAnsi="Calibri"/>
          <w:lang w:eastAsia="ar-SA"/>
        </w:rPr>
        <w:t xml:space="preserve"> w załączniku nr 2 do SWZ.</w:t>
      </w:r>
    </w:p>
    <w:p w14:paraId="4A5E0F9E" w14:textId="5C3B3143" w:rsidR="00DD30AA" w:rsidRPr="00DD30AA" w:rsidRDefault="00DD30AA" w:rsidP="00DD30AA">
      <w:pPr>
        <w:numPr>
          <w:ilvl w:val="0"/>
          <w:numId w:val="1"/>
        </w:numPr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DD30AA">
        <w:rPr>
          <w:rFonts w:ascii="Calibri" w:eastAsia="Calibri" w:hAnsi="Calibri"/>
          <w:lang w:eastAsia="ar-SA"/>
        </w:rPr>
        <w:t xml:space="preserve">Jesteśmy związani niniejszą ofertą </w:t>
      </w:r>
      <w:r w:rsidRPr="00DD30AA">
        <w:rPr>
          <w:rFonts w:ascii="Calibri" w:eastAsia="Calibri" w:hAnsi="Calibri"/>
          <w:color w:val="000000"/>
          <w:lang w:eastAsia="ar-SA"/>
        </w:rPr>
        <w:t>od upływu terminu składania ofert do dnia wskazanego w SWZ.</w:t>
      </w:r>
      <w:r w:rsidRPr="00DD30AA">
        <w:rPr>
          <w:rFonts w:ascii="Calibri" w:eastAsia="Calibri" w:hAnsi="Calibri"/>
          <w:lang w:eastAsia="en-US"/>
        </w:rPr>
        <w:t xml:space="preserve"> </w:t>
      </w:r>
    </w:p>
    <w:p w14:paraId="1B35582B" w14:textId="03428125" w:rsidR="00FE47A7" w:rsidRPr="00F00474" w:rsidRDefault="00FE47A7" w:rsidP="00FE47A7">
      <w:pPr>
        <w:numPr>
          <w:ilvl w:val="0"/>
          <w:numId w:val="1"/>
        </w:numPr>
        <w:jc w:val="both"/>
      </w:pPr>
      <w:r>
        <w:rPr>
          <w:rFonts w:ascii="Calibri" w:hAnsi="Calibri" w:cs="Calibri"/>
        </w:rPr>
        <w:t>D</w:t>
      </w:r>
      <w:r w:rsidRPr="00F00474">
        <w:rPr>
          <w:rFonts w:ascii="Calibri" w:hAnsi="Calibri" w:cs="Calibri"/>
        </w:rPr>
        <w:t xml:space="preserve">o wykonania przedmiotu zamówienia zastosujemy rozwiązania równoważne w stosunku do wskazanych w opisie przedmiotu zamówienia </w:t>
      </w:r>
    </w:p>
    <w:p w14:paraId="68842569" w14:textId="52797878" w:rsidR="00FE47A7" w:rsidRPr="00F00474" w:rsidRDefault="003F27D4" w:rsidP="00FE47A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TAK</w:t>
      </w:r>
      <w:r w:rsidR="00FE47A7" w:rsidRPr="00F00474">
        <w:rPr>
          <w:rFonts w:ascii="Calibri" w:hAnsi="Calibri" w:cs="Calibri"/>
        </w:rPr>
        <w:t>/NIE*</w:t>
      </w:r>
    </w:p>
    <w:p w14:paraId="43CC99CE" w14:textId="220705F6" w:rsidR="00FE47A7" w:rsidRPr="003F27D4" w:rsidRDefault="00FE47A7" w:rsidP="003F27D4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F00474">
        <w:rPr>
          <w:rFonts w:ascii="Calibri" w:hAnsi="Calibri" w:cs="Calibri"/>
          <w:i/>
          <w:sz w:val="20"/>
          <w:szCs w:val="20"/>
        </w:rPr>
        <w:t>(</w:t>
      </w:r>
      <w:r w:rsidR="003F27D4">
        <w:rPr>
          <w:rFonts w:ascii="Calibri" w:hAnsi="Calibri" w:cs="Calibri"/>
          <w:i/>
          <w:sz w:val="20"/>
          <w:szCs w:val="20"/>
        </w:rPr>
        <w:t>*</w:t>
      </w:r>
      <w:r w:rsidRPr="00F00474">
        <w:rPr>
          <w:rFonts w:ascii="Calibri" w:hAnsi="Calibri" w:cs="Calibri"/>
          <w:i/>
          <w:sz w:val="20"/>
          <w:szCs w:val="20"/>
        </w:rPr>
        <w:t>w przypadku zastosowania w ofercie rozwiązań równoważnych</w:t>
      </w:r>
      <w:r w:rsidR="0094401A">
        <w:rPr>
          <w:rFonts w:ascii="Calibri" w:hAnsi="Calibri" w:cs="Calibri"/>
          <w:i/>
          <w:sz w:val="20"/>
          <w:szCs w:val="20"/>
        </w:rPr>
        <w:t>,</w:t>
      </w:r>
      <w:r w:rsidRPr="00F00474">
        <w:rPr>
          <w:rFonts w:ascii="Calibri" w:hAnsi="Calibri" w:cs="Calibri"/>
          <w:i/>
          <w:sz w:val="20"/>
          <w:szCs w:val="20"/>
        </w:rPr>
        <w:t xml:space="preserve"> do oferty należy załączyć informację o</w:t>
      </w:r>
      <w:r>
        <w:rPr>
          <w:rFonts w:ascii="Calibri" w:hAnsi="Calibri" w:cs="Calibri"/>
          <w:i/>
          <w:sz w:val="20"/>
          <w:szCs w:val="20"/>
        </w:rPr>
        <w:t> </w:t>
      </w:r>
      <w:r w:rsidRPr="00F00474">
        <w:rPr>
          <w:rFonts w:ascii="Calibri" w:hAnsi="Calibri" w:cs="Calibri"/>
          <w:i/>
          <w:sz w:val="20"/>
          <w:szCs w:val="20"/>
        </w:rPr>
        <w:t>zaoferowanych rozwiązaniach równoważnych, uzasadnienie i dowody równoważności, o których mowa w</w:t>
      </w:r>
      <w:r w:rsidR="003F27D4">
        <w:rPr>
          <w:rFonts w:ascii="Calibri" w:hAnsi="Calibri" w:cs="Calibri"/>
          <w:i/>
          <w:sz w:val="20"/>
          <w:szCs w:val="20"/>
        </w:rPr>
        <w:t> </w:t>
      </w:r>
      <w:r w:rsidR="00C10159">
        <w:rPr>
          <w:rFonts w:ascii="Calibri" w:hAnsi="Calibri" w:cs="Calibri"/>
          <w:i/>
          <w:sz w:val="20"/>
          <w:szCs w:val="20"/>
        </w:rPr>
        <w:t xml:space="preserve">rozdz. 3 </w:t>
      </w:r>
      <w:r w:rsidRPr="00F00474">
        <w:rPr>
          <w:rFonts w:ascii="Calibri" w:hAnsi="Calibri" w:cs="Calibri"/>
          <w:i/>
          <w:sz w:val="20"/>
          <w:szCs w:val="20"/>
        </w:rPr>
        <w:t>SWZ, brak udzielenia odpowiedzi oznacza udzielenie odpowiedzi NIE).</w:t>
      </w:r>
    </w:p>
    <w:p w14:paraId="53F97A2B" w14:textId="77777777" w:rsidR="001F1DFE" w:rsidRDefault="0026180A" w:rsidP="001F1DFE">
      <w:pPr>
        <w:widowControl w:val="0"/>
        <w:numPr>
          <w:ilvl w:val="0"/>
          <w:numId w:val="1"/>
        </w:numPr>
        <w:suppressAutoHyphens/>
        <w:spacing w:line="276" w:lineRule="auto"/>
        <w:ind w:left="284"/>
        <w:jc w:val="both"/>
        <w:rPr>
          <w:rFonts w:ascii="Calibri" w:hAnsi="Calibri"/>
        </w:rPr>
      </w:pPr>
      <w:r w:rsidRPr="001F1DFE">
        <w:rPr>
          <w:rFonts w:ascii="Calibri" w:hAnsi="Calibri"/>
        </w:rPr>
        <w:t>Wybór oferty:</w:t>
      </w:r>
      <w:r w:rsidR="001F1DFE">
        <w:rPr>
          <w:rFonts w:ascii="Calibri" w:hAnsi="Calibri"/>
        </w:rPr>
        <w:t xml:space="preserve">     </w:t>
      </w:r>
    </w:p>
    <w:p w14:paraId="3D25C6AB" w14:textId="24D0A88D" w:rsidR="001F1DFE" w:rsidRPr="001F1DFE" w:rsidRDefault="0026180A" w:rsidP="001F1DFE">
      <w:pPr>
        <w:widowControl w:val="0"/>
        <w:tabs>
          <w:tab w:val="left" w:pos="3686"/>
        </w:tabs>
        <w:suppressAutoHyphens/>
        <w:spacing w:line="276" w:lineRule="auto"/>
        <w:ind w:left="284" w:firstLine="3260"/>
        <w:jc w:val="both"/>
        <w:rPr>
          <w:rFonts w:ascii="Calibri" w:hAnsi="Calibri"/>
        </w:rPr>
      </w:pPr>
      <w:r w:rsidRPr="001F1DFE">
        <w:rPr>
          <w:rFonts w:ascii="Calibri" w:hAnsi="Calibri"/>
        </w:rPr>
        <w:t>nie będzie</w:t>
      </w:r>
      <w:r w:rsidR="001F1DFE" w:rsidRPr="001F1DFE">
        <w:rPr>
          <w:rFonts w:ascii="Calibri" w:hAnsi="Calibri"/>
        </w:rPr>
        <w:t>/będzie*</w:t>
      </w:r>
    </w:p>
    <w:p w14:paraId="1E3C0E58" w14:textId="3EEBAFA3" w:rsidR="0026180A" w:rsidRDefault="0026180A" w:rsidP="001F1DFE">
      <w:pPr>
        <w:widowControl w:val="0"/>
        <w:tabs>
          <w:tab w:val="left" w:pos="709"/>
        </w:tabs>
        <w:suppressAutoHyphens/>
        <w:spacing w:line="276" w:lineRule="auto"/>
        <w:ind w:left="284"/>
        <w:jc w:val="both"/>
        <w:rPr>
          <w:rFonts w:ascii="Calibri" w:hAnsi="Calibri"/>
        </w:rPr>
      </w:pPr>
      <w:r w:rsidRPr="007A3454">
        <w:rPr>
          <w:rFonts w:ascii="Calibri" w:hAnsi="Calibri"/>
        </w:rPr>
        <w:t>prowadził do powstania u Zamawiającego obowiązku podatkowego zgodnie z przepisam</w:t>
      </w:r>
      <w:r w:rsidR="00406258">
        <w:rPr>
          <w:rFonts w:ascii="Calibri" w:hAnsi="Calibri"/>
        </w:rPr>
        <w:t>i o</w:t>
      </w:r>
      <w:r w:rsidR="001F1DFE">
        <w:rPr>
          <w:rFonts w:ascii="Calibri" w:hAnsi="Calibri"/>
        </w:rPr>
        <w:t> </w:t>
      </w:r>
      <w:r w:rsidR="00406258">
        <w:rPr>
          <w:rFonts w:ascii="Calibri" w:hAnsi="Calibri"/>
        </w:rPr>
        <w:t>podatku od towarów i usług.</w:t>
      </w:r>
      <w:r w:rsidR="001F1DFE">
        <w:rPr>
          <w:rFonts w:ascii="Calibri" w:hAnsi="Calibri"/>
        </w:rPr>
        <w:t xml:space="preserve"> </w:t>
      </w:r>
      <w:r w:rsidRPr="004376E0">
        <w:rPr>
          <w:rFonts w:ascii="Calibri" w:hAnsi="Calibri"/>
        </w:rPr>
        <w:t xml:space="preserve">Powyższy obowiązek podatkowy będzie dotyczył ……………………………………… </w:t>
      </w:r>
      <w:r w:rsidRPr="004376E0">
        <w:rPr>
          <w:rFonts w:ascii="Calibri" w:hAnsi="Calibri"/>
          <w:sz w:val="20"/>
          <w:szCs w:val="20"/>
        </w:rPr>
        <w:t>(</w:t>
      </w:r>
      <w:r w:rsidR="001F1DFE">
        <w:rPr>
          <w:rFonts w:ascii="Calibri" w:hAnsi="Calibri"/>
          <w:sz w:val="20"/>
          <w:szCs w:val="20"/>
        </w:rPr>
        <w:t>*</w:t>
      </w:r>
      <w:r w:rsidR="001F1DFE" w:rsidRPr="001F1DFE">
        <w:rPr>
          <w:rFonts w:ascii="Calibri" w:hAnsi="Calibri"/>
          <w:i/>
          <w:sz w:val="20"/>
          <w:szCs w:val="20"/>
        </w:rPr>
        <w:t xml:space="preserve">w przypadku </w:t>
      </w:r>
      <w:r w:rsidR="001F1DFE">
        <w:rPr>
          <w:rFonts w:ascii="Calibri" w:hAnsi="Calibri"/>
          <w:i/>
          <w:sz w:val="20"/>
          <w:szCs w:val="20"/>
        </w:rPr>
        <w:t>obowiązku podatkowego u Zamawiającego,</w:t>
      </w:r>
      <w:r w:rsidR="001F1DFE" w:rsidRPr="001F1DFE">
        <w:rPr>
          <w:rFonts w:ascii="Calibri" w:hAnsi="Calibri"/>
          <w:i/>
          <w:sz w:val="20"/>
          <w:szCs w:val="20"/>
        </w:rPr>
        <w:t xml:space="preserve"> należ</w:t>
      </w:r>
      <w:r w:rsidR="001F1DFE">
        <w:rPr>
          <w:rFonts w:ascii="Calibri" w:hAnsi="Calibri"/>
          <w:sz w:val="20"/>
          <w:szCs w:val="20"/>
        </w:rPr>
        <w:t xml:space="preserve">y </w:t>
      </w:r>
      <w:r w:rsidRPr="004376E0">
        <w:rPr>
          <w:rFonts w:ascii="Calibri" w:hAnsi="Calibri"/>
          <w:i/>
          <w:sz w:val="20"/>
          <w:szCs w:val="20"/>
        </w:rPr>
        <w:t xml:space="preserve">wpisać numer części/numer </w:t>
      </w:r>
      <w:r>
        <w:rPr>
          <w:rFonts w:ascii="Calibri" w:hAnsi="Calibri"/>
          <w:i/>
          <w:sz w:val="20"/>
          <w:szCs w:val="20"/>
        </w:rPr>
        <w:t>pozycji/</w:t>
      </w:r>
      <w:r w:rsidRPr="00576223">
        <w:rPr>
          <w:rFonts w:ascii="Calibri" w:hAnsi="Calibri"/>
          <w:i/>
          <w:sz w:val="20"/>
          <w:szCs w:val="20"/>
        </w:rPr>
        <w:t>nazwę/rodzaj towaru</w:t>
      </w:r>
      <w:r w:rsidRPr="00576223">
        <w:rPr>
          <w:rStyle w:val="Odwoaniedokomentarza"/>
        </w:rPr>
        <w:t xml:space="preserve">, </w:t>
      </w:r>
      <w:r w:rsidRPr="00576223">
        <w:rPr>
          <w:rFonts w:ascii="Calibri" w:hAnsi="Calibri"/>
          <w:i/>
          <w:sz w:val="20"/>
          <w:szCs w:val="20"/>
        </w:rPr>
        <w:t xml:space="preserve">które będą prowadziły do powstania u Zamawiającego </w:t>
      </w:r>
      <w:r w:rsidRPr="007A3454">
        <w:rPr>
          <w:rFonts w:ascii="Calibri" w:hAnsi="Calibri"/>
          <w:i/>
          <w:sz w:val="20"/>
          <w:szCs w:val="20"/>
        </w:rPr>
        <w:t>obowiązku podatkowego zgodnie z przepisami o podatku od towarów i usług</w:t>
      </w:r>
      <w:r w:rsidR="001F1DFE">
        <w:rPr>
          <w:rFonts w:ascii="Calibri" w:hAnsi="Calibri"/>
          <w:i/>
          <w:sz w:val="20"/>
          <w:szCs w:val="20"/>
        </w:rPr>
        <w:t>, brak udzielenia odpowiedzi oznacza udzielenie odpowiedzi ‘nie będzie’</w:t>
      </w:r>
      <w:r w:rsidRPr="007A3454">
        <w:rPr>
          <w:rFonts w:ascii="Calibri" w:hAnsi="Calibri"/>
          <w:i/>
          <w:sz w:val="20"/>
          <w:szCs w:val="20"/>
        </w:rPr>
        <w:t>)</w:t>
      </w:r>
      <w:r w:rsidRPr="007A3454">
        <w:rPr>
          <w:rFonts w:ascii="Calibri" w:hAnsi="Calibri"/>
          <w:i/>
          <w:sz w:val="20"/>
          <w:szCs w:val="20"/>
          <w:vertAlign w:val="superscript"/>
        </w:rPr>
        <w:t xml:space="preserve"> </w:t>
      </w:r>
      <w:r w:rsidRPr="007A3454">
        <w:rPr>
          <w:rFonts w:ascii="Calibri" w:hAnsi="Calibri"/>
        </w:rPr>
        <w:t>objętych przedmiotem zamówienia.</w:t>
      </w:r>
    </w:p>
    <w:p w14:paraId="51B43093" w14:textId="498BC57C" w:rsidR="0026180A" w:rsidRPr="00903FF5" w:rsidRDefault="0026180A" w:rsidP="002618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473838">
        <w:rPr>
          <w:rFonts w:ascii="Calibri" w:eastAsia="Calibri" w:hAnsi="Calibri"/>
          <w:lang w:eastAsia="en-US"/>
        </w:rPr>
        <w:t xml:space="preserve">Oświadczam/y, że wypełniliśmy obowiązki </w:t>
      </w:r>
      <w:r w:rsidRPr="00473838">
        <w:rPr>
          <w:rFonts w:ascii="Calibri" w:eastAsia="Calibri" w:hAnsi="Calibri"/>
          <w:color w:val="000000"/>
          <w:lang w:eastAsia="en-US"/>
        </w:rPr>
        <w:t>informacyjne przewidziane w art. 13 lub art. 14 RODO</w:t>
      </w:r>
      <w:r w:rsidR="008B0AD8">
        <w:rPr>
          <w:rStyle w:val="Odwoanieprzypisudolnego"/>
          <w:rFonts w:ascii="Calibri" w:eastAsia="Calibri" w:hAnsi="Calibri"/>
          <w:lang w:eastAsia="en-US"/>
        </w:rPr>
        <w:footnoteReference w:id="2"/>
      </w:r>
      <w:r w:rsidRPr="00473838">
        <w:rPr>
          <w:rFonts w:ascii="Calibri" w:eastAsia="Calibri" w:hAnsi="Calibri"/>
          <w:lang w:eastAsia="en-US"/>
        </w:rPr>
        <w:t xml:space="preserve"> </w:t>
      </w:r>
      <w:r w:rsidRPr="00473838">
        <w:rPr>
          <w:rFonts w:ascii="Calibri" w:eastAsia="Calibri" w:hAnsi="Calibri"/>
          <w:color w:val="000000"/>
          <w:lang w:eastAsia="en-US"/>
        </w:rPr>
        <w:t xml:space="preserve">wobec osób fizycznych, </w:t>
      </w:r>
      <w:r w:rsidRPr="00473838">
        <w:rPr>
          <w:rFonts w:ascii="Calibri" w:eastAsia="Calibri" w:hAnsi="Calibri"/>
          <w:lang w:eastAsia="en-US"/>
        </w:rPr>
        <w:t xml:space="preserve">od których dane osobowe bezpośrednio lub pośrednio </w:t>
      </w:r>
      <w:r w:rsidRPr="00473838">
        <w:rPr>
          <w:rFonts w:ascii="Calibri" w:eastAsia="Calibri" w:hAnsi="Calibri"/>
          <w:lang w:eastAsia="en-US"/>
        </w:rPr>
        <w:lastRenderedPageBreak/>
        <w:t>pozyskałem</w:t>
      </w:r>
      <w:r w:rsidRPr="00473838">
        <w:rPr>
          <w:rFonts w:ascii="Calibri" w:eastAsia="Calibri" w:hAnsi="Calibri"/>
          <w:color w:val="000000"/>
          <w:lang w:eastAsia="en-US"/>
        </w:rPr>
        <w:t xml:space="preserve"> w celu ubiegania się o udzielenie zamówienia publicznego w niniejszym postępowaniu</w:t>
      </w:r>
      <w:r w:rsidR="008B0AD8">
        <w:rPr>
          <w:rFonts w:ascii="Calibri" w:eastAsia="Calibri" w:hAnsi="Calibri"/>
          <w:color w:val="000000"/>
          <w:lang w:eastAsia="en-US"/>
        </w:rPr>
        <w:t>.</w:t>
      </w:r>
      <w:r w:rsidR="008B0AD8">
        <w:rPr>
          <w:rStyle w:val="Odwoanieprzypisudolnego"/>
          <w:rFonts w:ascii="Calibri" w:eastAsia="Calibri" w:hAnsi="Calibri"/>
          <w:color w:val="000000"/>
          <w:lang w:eastAsia="en-US"/>
        </w:rPr>
        <w:footnoteReference w:id="3"/>
      </w:r>
    </w:p>
    <w:p w14:paraId="24871857" w14:textId="1BFEBCE9" w:rsidR="0026180A" w:rsidRPr="007A3454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lang w:eastAsia="en-US"/>
        </w:rPr>
      </w:pPr>
      <w:r w:rsidRPr="00DC798C">
        <w:rPr>
          <w:rFonts w:ascii="Calibri" w:eastAsia="Calibri" w:hAnsi="Calibri"/>
          <w:lang w:eastAsia="en-US"/>
        </w:rPr>
        <w:t>Oświadczamy, że zamierzamy</w:t>
      </w:r>
      <w:r>
        <w:rPr>
          <w:rFonts w:ascii="Calibri" w:eastAsia="Calibri" w:hAnsi="Calibri"/>
          <w:lang w:eastAsia="en-US"/>
        </w:rPr>
        <w:t>/nie zamierzam</w:t>
      </w:r>
      <w:r w:rsidRPr="007A3454">
        <w:rPr>
          <w:rFonts w:ascii="Calibri" w:eastAsia="Calibri" w:hAnsi="Calibri"/>
          <w:lang w:eastAsia="en-US"/>
        </w:rPr>
        <w:t>y</w:t>
      </w:r>
      <w:r w:rsidR="00FE04F7">
        <w:rPr>
          <w:rStyle w:val="Odwoanieprzypisudolnego"/>
          <w:rFonts w:ascii="Calibri" w:eastAsia="Calibri" w:hAnsi="Calibri"/>
          <w:lang w:eastAsia="en-US"/>
        </w:rPr>
        <w:footnoteReference w:id="4"/>
      </w:r>
      <w:r w:rsidRPr="007A3454">
        <w:rPr>
          <w:rFonts w:ascii="Calibri" w:eastAsia="Calibri" w:hAnsi="Calibr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26180A" w:rsidRPr="007A3454" w14:paraId="44F0BF49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D7ED2" w14:textId="77777777" w:rsidR="0026180A" w:rsidRPr="007A3454" w:rsidRDefault="0026180A" w:rsidP="001A48BB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7A3454">
              <w:rPr>
                <w:rFonts w:ascii="Calibri" w:hAnsi="Calibri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B7277E" w14:textId="77777777" w:rsidR="0026180A" w:rsidRPr="007A3454" w:rsidRDefault="0026180A" w:rsidP="001A48BB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7A3454">
              <w:rPr>
                <w:rFonts w:ascii="Calibri" w:hAnsi="Calibri"/>
                <w:lang w:eastAsia="zh-CN"/>
              </w:rPr>
              <w:t xml:space="preserve">Opis części zamówienia, którą wykonawca </w:t>
            </w:r>
          </w:p>
          <w:p w14:paraId="2272C127" w14:textId="77777777" w:rsidR="0026180A" w:rsidRPr="007A3454" w:rsidRDefault="0026180A" w:rsidP="001A48BB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7A3454">
              <w:rPr>
                <w:rFonts w:ascii="Calibri" w:hAnsi="Calibri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A75F" w14:textId="77777777" w:rsidR="0026180A" w:rsidRDefault="0026180A" w:rsidP="001A48BB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Nazwa podwykonawcy/</w:t>
            </w:r>
          </w:p>
          <w:p w14:paraId="74E9B5CF" w14:textId="77777777" w:rsidR="0026180A" w:rsidRPr="007A3454" w:rsidRDefault="0026180A" w:rsidP="001A48BB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 xml:space="preserve">podwykonawców </w:t>
            </w:r>
            <w:r w:rsidRPr="007A3454">
              <w:rPr>
                <w:rFonts w:ascii="Calibri" w:hAnsi="Calibri"/>
                <w:lang w:eastAsia="zh-CN"/>
              </w:rPr>
              <w:t>(o</w:t>
            </w:r>
            <w:r>
              <w:rPr>
                <w:rFonts w:ascii="Calibri" w:hAnsi="Calibri"/>
                <w:lang w:eastAsia="zh-CN"/>
              </w:rPr>
              <w:t> </w:t>
            </w:r>
            <w:r w:rsidRPr="007A3454">
              <w:rPr>
                <w:rFonts w:ascii="Calibri" w:hAnsi="Calibri"/>
                <w:lang w:eastAsia="zh-CN"/>
              </w:rPr>
              <w:t>ile są znani)</w:t>
            </w:r>
          </w:p>
        </w:tc>
      </w:tr>
      <w:tr w:rsidR="0026180A" w:rsidRPr="007A3454" w14:paraId="7B69CDBB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71B60" w14:textId="3AEE4B8C" w:rsidR="0026180A" w:rsidRPr="007A3454" w:rsidRDefault="00E3052D" w:rsidP="001A48BB">
            <w:pPr>
              <w:suppressAutoHyphens/>
              <w:autoSpaceDE w:val="0"/>
              <w:snapToGrid w:val="0"/>
              <w:jc w:val="both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21321" w14:textId="77777777" w:rsidR="0026180A" w:rsidRPr="007A3454" w:rsidRDefault="0026180A" w:rsidP="001A48BB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D059" w14:textId="77777777" w:rsidR="0026180A" w:rsidRPr="007A3454" w:rsidRDefault="0026180A" w:rsidP="001A48BB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</w:tr>
    </w:tbl>
    <w:p w14:paraId="0359C9B6" w14:textId="77777777" w:rsidR="0026180A" w:rsidRPr="00AB456B" w:rsidRDefault="0026180A" w:rsidP="0026180A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14:paraId="269BF108" w14:textId="231E7445" w:rsidR="0026180A" w:rsidRPr="008347BA" w:rsidRDefault="0026180A" w:rsidP="0026180A">
      <w:pPr>
        <w:numPr>
          <w:ilvl w:val="0"/>
          <w:numId w:val="1"/>
        </w:numPr>
        <w:tabs>
          <w:tab w:val="left" w:pos="0"/>
        </w:tabs>
        <w:suppressAutoHyphens/>
        <w:spacing w:line="264" w:lineRule="auto"/>
        <w:ind w:right="1"/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lang w:eastAsia="en-US"/>
        </w:rPr>
        <w:t>W</w:t>
      </w:r>
      <w:r w:rsidRPr="008347BA">
        <w:rPr>
          <w:rFonts w:ascii="Calibri" w:eastAsia="Calibri" w:hAnsi="Calibri"/>
          <w:lang w:eastAsia="en-US"/>
        </w:rPr>
        <w:t xml:space="preserve"> przypadku </w:t>
      </w:r>
      <w:r w:rsidRPr="008347BA">
        <w:rPr>
          <w:rFonts w:ascii="Calibri" w:eastAsia="Calibri" w:hAnsi="Calibri"/>
          <w:shd w:val="clear" w:color="auto" w:fill="FFFFFF"/>
          <w:lang w:eastAsia="en-US"/>
        </w:rPr>
        <w:t>wykonawców wspólnie ubiegających się o udzielenie zamówienia (</w:t>
      </w:r>
      <w:r w:rsidR="0073479F">
        <w:rPr>
          <w:rFonts w:ascii="Calibri" w:eastAsia="Calibri" w:hAnsi="Calibri"/>
          <w:shd w:val="clear" w:color="auto" w:fill="FFFFFF"/>
          <w:lang w:eastAsia="en-US"/>
        </w:rPr>
        <w:t>k</w:t>
      </w:r>
      <w:r w:rsidRPr="008347BA">
        <w:rPr>
          <w:rFonts w:ascii="Calibri" w:eastAsia="Calibri" w:hAnsi="Calibri"/>
          <w:shd w:val="clear" w:color="auto" w:fill="FFFFFF"/>
          <w:lang w:eastAsia="en-US"/>
        </w:rPr>
        <w:t>onsorcj</w:t>
      </w:r>
      <w:r w:rsidR="003F27D4">
        <w:rPr>
          <w:rFonts w:ascii="Calibri" w:eastAsia="Calibri" w:hAnsi="Calibri"/>
          <w:shd w:val="clear" w:color="auto" w:fill="FFFFFF"/>
          <w:lang w:eastAsia="en-US"/>
        </w:rPr>
        <w:t>a</w:t>
      </w:r>
      <w:r w:rsidRPr="008347BA">
        <w:rPr>
          <w:rFonts w:ascii="Calibri" w:eastAsia="Calibri" w:hAnsi="Calibri"/>
          <w:shd w:val="clear" w:color="auto" w:fill="FFFFFF"/>
          <w:lang w:eastAsia="en-US"/>
        </w:rPr>
        <w:t xml:space="preserve">, </w:t>
      </w:r>
      <w:r w:rsidR="003F27D4">
        <w:rPr>
          <w:rFonts w:ascii="Calibri" w:eastAsia="Calibri" w:hAnsi="Calibri"/>
          <w:shd w:val="clear" w:color="auto" w:fill="FFFFFF"/>
          <w:lang w:eastAsia="en-US"/>
        </w:rPr>
        <w:t>spółki cywilne</w:t>
      </w:r>
      <w:r w:rsidRPr="008347BA">
        <w:rPr>
          <w:rFonts w:ascii="Calibri" w:eastAsia="Calibri" w:hAnsi="Calibri"/>
          <w:shd w:val="clear" w:color="auto" w:fill="FFFFFF"/>
          <w:lang w:eastAsia="en-US"/>
        </w:rPr>
        <w:t>)</w:t>
      </w:r>
      <w:r w:rsidR="00E3052D">
        <w:rPr>
          <w:rStyle w:val="Odwoanieprzypisudolnego"/>
          <w:rFonts w:ascii="Calibri" w:eastAsia="Calibri" w:hAnsi="Calibri"/>
          <w:shd w:val="clear" w:color="auto" w:fill="FFFFFF"/>
          <w:lang w:eastAsia="en-US"/>
        </w:rPr>
        <w:footnoteReference w:id="5"/>
      </w:r>
      <w:r w:rsidR="001F1DFE">
        <w:rPr>
          <w:rFonts w:ascii="Calibri" w:eastAsia="Calibri" w:hAnsi="Calibri"/>
          <w:shd w:val="clear" w:color="auto" w:fill="FFFFFF"/>
          <w:lang w:eastAsia="en-US"/>
        </w:rPr>
        <w:t>, dostawy wykonają następujący wykonawcy: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26180A" w:rsidRPr="004130FC" w14:paraId="18660B02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7A964C" w14:textId="77777777" w:rsidR="0026180A" w:rsidRPr="004130FC" w:rsidRDefault="0026180A" w:rsidP="001A48BB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4130FC">
              <w:rPr>
                <w:rFonts w:ascii="Calibri" w:hAnsi="Calibri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E4CC02" w14:textId="77777777" w:rsidR="0026180A" w:rsidRPr="004130FC" w:rsidRDefault="0026180A" w:rsidP="001A48BB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4130FC">
              <w:rPr>
                <w:rFonts w:ascii="Calibri" w:hAnsi="Calibri"/>
                <w:lang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3FDF" w14:textId="77777777" w:rsidR="0026180A" w:rsidRPr="004130FC" w:rsidRDefault="0026180A" w:rsidP="001A48BB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4130FC">
              <w:rPr>
                <w:rFonts w:ascii="Calibri" w:hAnsi="Calibri"/>
                <w:lang w:eastAsia="zh-CN"/>
              </w:rPr>
              <w:t xml:space="preserve">Dostawa/zakres dostawy, którą/który wykonają poszczególni wykonawcy </w:t>
            </w:r>
          </w:p>
        </w:tc>
      </w:tr>
      <w:tr w:rsidR="0026180A" w:rsidRPr="008347BA" w14:paraId="061FA89D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C0F9A9" w14:textId="77777777" w:rsidR="0026180A" w:rsidRPr="00F45917" w:rsidRDefault="0026180A" w:rsidP="001A48BB">
            <w:p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F45917">
              <w:rPr>
                <w:rFonts w:ascii="Calibri" w:hAnsi="Calibr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368923" w14:textId="77777777" w:rsidR="0026180A" w:rsidRPr="008347BA" w:rsidRDefault="0026180A" w:rsidP="001A48BB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B4CB" w14:textId="77777777" w:rsidR="0026180A" w:rsidRPr="008347BA" w:rsidRDefault="0026180A" w:rsidP="001A48BB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</w:tr>
    </w:tbl>
    <w:p w14:paraId="603B1111" w14:textId="77777777" w:rsidR="0026180A" w:rsidRPr="007A3454" w:rsidRDefault="0026180A" w:rsidP="0026180A">
      <w:pPr>
        <w:jc w:val="both"/>
        <w:rPr>
          <w:rFonts w:ascii="Calibri" w:eastAsia="Calibri" w:hAnsi="Calibri"/>
          <w:lang w:eastAsia="en-US"/>
        </w:rPr>
      </w:pPr>
    </w:p>
    <w:p w14:paraId="550AA8E5" w14:textId="23E8BD86" w:rsidR="0026180A" w:rsidRPr="007A3454" w:rsidRDefault="00E3052D" w:rsidP="0026180A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Informujemy, że jesteśmy</w:t>
      </w:r>
      <w:r>
        <w:rPr>
          <w:rStyle w:val="Odwoanieprzypisudolnego"/>
          <w:rFonts w:ascii="Calibri" w:eastAsia="Calibri" w:hAnsi="Calibri"/>
          <w:lang w:eastAsia="en-US"/>
        </w:rPr>
        <w:footnoteReference w:id="6"/>
      </w:r>
      <w:r>
        <w:rPr>
          <w:rFonts w:ascii="Calibri" w:eastAsia="Calibri" w:hAnsi="Calibri"/>
          <w:lang w:eastAsia="en-US"/>
        </w:rPr>
        <w:t>:</w:t>
      </w:r>
    </w:p>
    <w:p w14:paraId="4F6CEB18" w14:textId="5FD37558" w:rsidR="0026180A" w:rsidRPr="0026180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3270B">
        <w:sym w:font="Symbol" w:char="F0FF"/>
      </w:r>
      <w:r w:rsidRPr="0026180A">
        <w:rPr>
          <w:rFonts w:asciiTheme="minorHAnsi" w:hAnsiTheme="minorHAnsi" w:cstheme="minorHAnsi"/>
          <w:color w:val="000000"/>
        </w:rPr>
        <w:t xml:space="preserve">  mikroprzedsiębiorstw</w:t>
      </w:r>
      <w:r w:rsidR="00AF5AB2">
        <w:rPr>
          <w:rFonts w:asciiTheme="minorHAnsi" w:hAnsiTheme="minorHAnsi" w:cstheme="minorHAnsi"/>
          <w:color w:val="000000"/>
        </w:rPr>
        <w:t>em</w:t>
      </w:r>
    </w:p>
    <w:p w14:paraId="2083D2E9" w14:textId="4EF0F781" w:rsidR="0026180A" w:rsidRPr="0026180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3270B">
        <w:rPr>
          <w:iCs/>
        </w:rPr>
        <w:sym w:font="Symbol" w:char="F0FF"/>
      </w:r>
      <w:r w:rsidRPr="0026180A">
        <w:rPr>
          <w:rFonts w:asciiTheme="minorHAnsi" w:hAnsiTheme="minorHAnsi" w:cstheme="minorHAnsi"/>
          <w:iCs/>
        </w:rPr>
        <w:t xml:space="preserve">  </w:t>
      </w:r>
      <w:r w:rsidRPr="0026180A">
        <w:rPr>
          <w:rFonts w:asciiTheme="minorHAnsi" w:hAnsiTheme="minorHAnsi" w:cstheme="minorHAnsi"/>
          <w:color w:val="000000"/>
        </w:rPr>
        <w:t>mał</w:t>
      </w:r>
      <w:r w:rsidR="00AF5AB2">
        <w:rPr>
          <w:rFonts w:asciiTheme="minorHAnsi" w:hAnsiTheme="minorHAnsi" w:cstheme="minorHAnsi"/>
          <w:color w:val="000000"/>
        </w:rPr>
        <w:t>ym</w:t>
      </w:r>
      <w:r w:rsidRPr="0026180A">
        <w:rPr>
          <w:rFonts w:asciiTheme="minorHAnsi" w:hAnsiTheme="minorHAnsi" w:cstheme="minorHAnsi"/>
          <w:color w:val="000000"/>
        </w:rPr>
        <w:t xml:space="preserve"> przedsiębiorstw</w:t>
      </w:r>
      <w:r w:rsidR="00AF5AB2">
        <w:rPr>
          <w:rFonts w:asciiTheme="minorHAnsi" w:hAnsiTheme="minorHAnsi" w:cstheme="minorHAnsi"/>
          <w:color w:val="000000"/>
        </w:rPr>
        <w:t>em</w:t>
      </w:r>
    </w:p>
    <w:p w14:paraId="7C3EEA4A" w14:textId="006587BC" w:rsidR="0026180A" w:rsidRPr="0026180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3270B">
        <w:rPr>
          <w:iCs/>
        </w:rPr>
        <w:sym w:font="Symbol" w:char="F0FF"/>
      </w:r>
      <w:r w:rsidRPr="0026180A">
        <w:rPr>
          <w:rFonts w:asciiTheme="minorHAnsi" w:hAnsiTheme="minorHAnsi" w:cstheme="minorHAnsi"/>
          <w:iCs/>
        </w:rPr>
        <w:t xml:space="preserve"> </w:t>
      </w:r>
      <w:r w:rsidRPr="0026180A">
        <w:rPr>
          <w:rFonts w:asciiTheme="minorHAnsi" w:hAnsiTheme="minorHAnsi" w:cstheme="minorHAnsi"/>
          <w:color w:val="000000"/>
        </w:rPr>
        <w:t xml:space="preserve"> średni</w:t>
      </w:r>
      <w:r w:rsidR="00AF5AB2">
        <w:rPr>
          <w:rFonts w:asciiTheme="minorHAnsi" w:hAnsiTheme="minorHAnsi" w:cstheme="minorHAnsi"/>
          <w:color w:val="000000"/>
        </w:rPr>
        <w:t>m</w:t>
      </w:r>
      <w:r w:rsidRPr="0026180A">
        <w:rPr>
          <w:rFonts w:asciiTheme="minorHAnsi" w:hAnsiTheme="minorHAnsi" w:cstheme="minorHAnsi"/>
          <w:color w:val="000000"/>
        </w:rPr>
        <w:t xml:space="preserve"> przedsiębiorstw</w:t>
      </w:r>
      <w:r w:rsidR="00AF5AB2">
        <w:rPr>
          <w:rFonts w:asciiTheme="minorHAnsi" w:hAnsiTheme="minorHAnsi" w:cstheme="minorHAnsi"/>
          <w:color w:val="000000"/>
        </w:rPr>
        <w:t>em</w:t>
      </w:r>
    </w:p>
    <w:p w14:paraId="14AF1B30" w14:textId="675DC051" w:rsidR="0026180A" w:rsidRPr="0026180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Cs/>
          <w:color w:val="000000"/>
        </w:rPr>
      </w:pPr>
      <w:r w:rsidRPr="0033270B">
        <w:sym w:font="Symbol" w:char="F0FF"/>
      </w:r>
      <w:r w:rsidRPr="0026180A">
        <w:rPr>
          <w:rFonts w:asciiTheme="minorHAnsi" w:hAnsiTheme="minorHAnsi" w:cstheme="minorHAnsi"/>
          <w:iCs/>
          <w:color w:val="000000"/>
        </w:rPr>
        <w:t xml:space="preserve">  jednoosobow</w:t>
      </w:r>
      <w:r w:rsidR="00AF5AB2">
        <w:rPr>
          <w:rFonts w:asciiTheme="minorHAnsi" w:hAnsiTheme="minorHAnsi" w:cstheme="minorHAnsi"/>
          <w:iCs/>
          <w:color w:val="000000"/>
        </w:rPr>
        <w:t>ą</w:t>
      </w:r>
      <w:r w:rsidRPr="0026180A">
        <w:rPr>
          <w:rFonts w:asciiTheme="minorHAnsi" w:hAnsiTheme="minorHAnsi" w:cstheme="minorHAnsi"/>
          <w:iCs/>
          <w:color w:val="000000"/>
        </w:rPr>
        <w:t xml:space="preserve"> działalnoś</w:t>
      </w:r>
      <w:r w:rsidR="00AF5AB2">
        <w:rPr>
          <w:rFonts w:asciiTheme="minorHAnsi" w:hAnsiTheme="minorHAnsi" w:cstheme="minorHAnsi"/>
          <w:iCs/>
          <w:color w:val="000000"/>
        </w:rPr>
        <w:t>cią</w:t>
      </w:r>
      <w:r w:rsidRPr="0026180A">
        <w:rPr>
          <w:rFonts w:asciiTheme="minorHAnsi" w:hAnsiTheme="minorHAnsi" w:cstheme="minorHAnsi"/>
          <w:iCs/>
          <w:color w:val="000000"/>
        </w:rPr>
        <w:t xml:space="preserve"> gospodarcz</w:t>
      </w:r>
      <w:r w:rsidR="00AF5AB2">
        <w:rPr>
          <w:rFonts w:asciiTheme="minorHAnsi" w:hAnsiTheme="minorHAnsi" w:cstheme="minorHAnsi"/>
          <w:iCs/>
          <w:color w:val="000000"/>
        </w:rPr>
        <w:t>ą</w:t>
      </w:r>
    </w:p>
    <w:p w14:paraId="1CB2AF1F" w14:textId="096270F5" w:rsidR="0026180A" w:rsidRPr="0026180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color w:val="000000"/>
        </w:rPr>
      </w:pPr>
      <w:r w:rsidRPr="0033270B">
        <w:sym w:font="Symbol" w:char="F0FF"/>
      </w:r>
      <w:r w:rsidRPr="0026180A">
        <w:rPr>
          <w:rFonts w:asciiTheme="minorHAnsi" w:hAnsiTheme="minorHAnsi" w:cstheme="minorHAnsi"/>
          <w:iCs/>
          <w:color w:val="000000"/>
        </w:rPr>
        <w:t xml:space="preserve">  osob</w:t>
      </w:r>
      <w:r w:rsidR="00AF5AB2">
        <w:rPr>
          <w:rFonts w:asciiTheme="minorHAnsi" w:hAnsiTheme="minorHAnsi" w:cstheme="minorHAnsi"/>
          <w:iCs/>
          <w:color w:val="000000"/>
        </w:rPr>
        <w:t>ą</w:t>
      </w:r>
      <w:r w:rsidRPr="0026180A">
        <w:rPr>
          <w:rFonts w:asciiTheme="minorHAnsi" w:hAnsiTheme="minorHAnsi" w:cstheme="minorHAnsi"/>
          <w:iCs/>
          <w:color w:val="000000"/>
        </w:rPr>
        <w:t xml:space="preserve"> fizyczn</w:t>
      </w:r>
      <w:r w:rsidR="00AF5AB2">
        <w:rPr>
          <w:rFonts w:asciiTheme="minorHAnsi" w:hAnsiTheme="minorHAnsi" w:cstheme="minorHAnsi"/>
          <w:iCs/>
          <w:color w:val="000000"/>
        </w:rPr>
        <w:t>ą</w:t>
      </w:r>
      <w:r w:rsidRPr="0026180A">
        <w:rPr>
          <w:rFonts w:asciiTheme="minorHAnsi" w:hAnsiTheme="minorHAnsi" w:cstheme="minorHAnsi"/>
          <w:iCs/>
          <w:color w:val="000000"/>
        </w:rPr>
        <w:t xml:space="preserve"> nieprowadząc</w:t>
      </w:r>
      <w:r w:rsidR="00AF5AB2">
        <w:rPr>
          <w:rFonts w:asciiTheme="minorHAnsi" w:hAnsiTheme="minorHAnsi" w:cstheme="minorHAnsi"/>
          <w:iCs/>
          <w:color w:val="000000"/>
        </w:rPr>
        <w:t>ą</w:t>
      </w:r>
      <w:r w:rsidRPr="0026180A">
        <w:rPr>
          <w:rFonts w:asciiTheme="minorHAnsi" w:hAnsiTheme="minorHAnsi" w:cstheme="minorHAnsi"/>
          <w:iCs/>
          <w:color w:val="000000"/>
        </w:rPr>
        <w:t xml:space="preserve"> działalności gospodarczej</w:t>
      </w:r>
    </w:p>
    <w:p w14:paraId="0DF4F1F6" w14:textId="77777777" w:rsidR="0026180A" w:rsidRPr="0026180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3270B">
        <w:sym w:font="Symbol" w:char="F0FF"/>
      </w:r>
      <w:r w:rsidRPr="0026180A">
        <w:rPr>
          <w:rFonts w:asciiTheme="minorHAnsi" w:hAnsiTheme="minorHAnsi" w:cstheme="minorHAnsi"/>
          <w:color w:val="000000"/>
        </w:rPr>
        <w:t xml:space="preserve"> </w:t>
      </w:r>
      <w:r w:rsidRPr="0026180A">
        <w:rPr>
          <w:rFonts w:asciiTheme="minorHAnsi" w:hAnsiTheme="minorHAnsi" w:cstheme="minorHAnsi"/>
          <w:i/>
          <w:color w:val="000000"/>
        </w:rPr>
        <w:t xml:space="preserve"> </w:t>
      </w:r>
      <w:r w:rsidRPr="0026180A">
        <w:rPr>
          <w:rFonts w:asciiTheme="minorHAnsi" w:hAnsiTheme="minorHAnsi" w:cstheme="minorHAnsi"/>
          <w:iCs/>
          <w:color w:val="000000"/>
        </w:rPr>
        <w:t>inny rodzaj</w:t>
      </w:r>
      <w:r w:rsidRPr="0026180A" w:rsidDel="009A7DB4">
        <w:rPr>
          <w:rFonts w:asciiTheme="minorHAnsi" w:hAnsiTheme="minorHAnsi" w:cstheme="minorHAnsi"/>
          <w:color w:val="000000"/>
        </w:rPr>
        <w:t xml:space="preserve"> </w:t>
      </w:r>
    </w:p>
    <w:p w14:paraId="060DD0BE" w14:textId="744EF216" w:rsidR="0026180A" w:rsidRPr="007A3454" w:rsidRDefault="0026180A" w:rsidP="00AF5AB2">
      <w:pPr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7A3454">
        <w:rPr>
          <w:rFonts w:ascii="Calibri" w:eastAsia="Calibri" w:hAnsi="Calibri"/>
          <w:i/>
          <w:sz w:val="20"/>
          <w:szCs w:val="20"/>
          <w:lang w:eastAsia="en-US"/>
        </w:rPr>
        <w:t>W rozumieniu ustawy z dnia 6 marca 2018 r. Prawo przedsiębiorc</w:t>
      </w:r>
      <w:r w:rsidR="00AF5AB2">
        <w:rPr>
          <w:rFonts w:ascii="Calibri" w:eastAsia="Calibri" w:hAnsi="Calibri"/>
          <w:i/>
          <w:sz w:val="20"/>
          <w:szCs w:val="20"/>
          <w:lang w:eastAsia="en-US"/>
        </w:rPr>
        <w:t xml:space="preserve">ów </w:t>
      </w:r>
      <w:r w:rsidRPr="007A3454">
        <w:rPr>
          <w:rFonts w:ascii="Calibri" w:eastAsia="Calibri" w:hAnsi="Calibri"/>
          <w:i/>
          <w:sz w:val="20"/>
          <w:szCs w:val="20"/>
          <w:lang w:eastAsia="en-US"/>
        </w:rPr>
        <w:t>(tj. Dz. U. z 2019 r., poz. 1292).</w:t>
      </w:r>
    </w:p>
    <w:p w14:paraId="5B0DB647" w14:textId="4EBD9BD6" w:rsidR="0026180A" w:rsidRPr="007A3454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 xml:space="preserve">Osobą upoważnioną do kontaktów z Zamawiającym w zakresie złożonej oferty oraz </w:t>
      </w:r>
      <w:r w:rsidRPr="007A3454">
        <w:rPr>
          <w:rFonts w:ascii="Calibri" w:eastAsia="Calibri" w:hAnsi="Calibri"/>
          <w:lang w:eastAsia="en-US"/>
        </w:rPr>
        <w:br/>
        <w:t>w sprawach dotyczą</w:t>
      </w:r>
      <w:r w:rsidR="00E51EDC">
        <w:rPr>
          <w:rFonts w:ascii="Calibri" w:eastAsia="Calibri" w:hAnsi="Calibri"/>
          <w:lang w:eastAsia="en-US"/>
        </w:rPr>
        <w:t>cych realizacji umowy jest: ……………, e-mail: ……………</w:t>
      </w:r>
      <w:r w:rsidRPr="007A3454">
        <w:rPr>
          <w:rFonts w:ascii="Calibri" w:eastAsia="Calibri" w:hAnsi="Calibri"/>
          <w:lang w:eastAsia="en-US"/>
        </w:rPr>
        <w:t>, tel.: …………………</w:t>
      </w:r>
    </w:p>
    <w:p w14:paraId="3816B6E8" w14:textId="77777777" w:rsidR="0026180A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7A3454">
        <w:rPr>
          <w:rFonts w:ascii="Calibri" w:eastAsia="Calibri" w:hAnsi="Calibri"/>
          <w:lang w:eastAsia="en-US"/>
        </w:rPr>
        <w:t>Załącznikami do niniejszego formularza oferty są:</w:t>
      </w:r>
    </w:p>
    <w:p w14:paraId="5A73B873" w14:textId="77777777" w:rsidR="0026180A" w:rsidRPr="002523A4" w:rsidRDefault="0026180A" w:rsidP="0026180A">
      <w:pPr>
        <w:contextualSpacing/>
        <w:jc w:val="both"/>
        <w:rPr>
          <w:rFonts w:ascii="Calibri" w:eastAsia="Calibri" w:hAnsi="Calibri" w:cs="Calibri"/>
          <w:lang w:eastAsia="en-US"/>
        </w:rPr>
      </w:pPr>
      <w:r w:rsidRPr="002523A4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7E946" w14:textId="77777777" w:rsidR="0026180A" w:rsidRPr="007A3454" w:rsidRDefault="0026180A" w:rsidP="0026180A">
      <w:pPr>
        <w:rPr>
          <w:rFonts w:ascii="Calibri" w:eastAsia="Calibri" w:hAnsi="Calibri"/>
          <w:lang w:eastAsia="en-US"/>
        </w:rPr>
      </w:pPr>
    </w:p>
    <w:p w14:paraId="6559C645" w14:textId="77777777" w:rsidR="0026180A" w:rsidRPr="007A3454" w:rsidRDefault="0026180A" w:rsidP="0026180A">
      <w:pPr>
        <w:ind w:left="360"/>
        <w:rPr>
          <w:rFonts w:ascii="Calibri" w:eastAsia="Calibri" w:hAnsi="Calibri"/>
          <w:lang w:eastAsia="en-US"/>
        </w:rPr>
      </w:pPr>
    </w:p>
    <w:p w14:paraId="401823ED" w14:textId="77777777" w:rsidR="0026180A" w:rsidRPr="007A3454" w:rsidRDefault="0026180A" w:rsidP="0026180A">
      <w:pPr>
        <w:ind w:left="360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>................................, dnia......................</w:t>
      </w:r>
      <w:r w:rsidRPr="007A3454">
        <w:rPr>
          <w:rFonts w:ascii="Calibri" w:eastAsia="Calibri" w:hAnsi="Calibri"/>
          <w:lang w:eastAsia="en-US"/>
        </w:rPr>
        <w:tab/>
        <w:t xml:space="preserve">                         …………………………………………..</w:t>
      </w:r>
    </w:p>
    <w:p w14:paraId="79271349" w14:textId="77777777" w:rsidR="0026180A" w:rsidRPr="007A3454" w:rsidRDefault="0026180A" w:rsidP="0026180A">
      <w:pPr>
        <w:ind w:left="360"/>
        <w:rPr>
          <w:rFonts w:ascii="Calibri" w:eastAsia="Calibri" w:hAnsi="Calibri"/>
          <w:sz w:val="20"/>
          <w:szCs w:val="20"/>
          <w:lang w:eastAsia="en-US"/>
        </w:rPr>
      </w:pPr>
      <w:r w:rsidRPr="007A3454">
        <w:rPr>
          <w:rFonts w:ascii="Calibri" w:eastAsia="Calibri" w:hAnsi="Calibri"/>
          <w:sz w:val="20"/>
          <w:szCs w:val="20"/>
          <w:lang w:eastAsia="en-US"/>
        </w:rPr>
        <w:t xml:space="preserve">        (miejscowość)                                                                                                    (podpis Wykonawcy)</w:t>
      </w:r>
    </w:p>
    <w:p w14:paraId="50BB87C6" w14:textId="77777777" w:rsidR="0026180A" w:rsidRPr="007A3454" w:rsidRDefault="0026180A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5F2F011F" w14:textId="77777777" w:rsid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229BA223" w14:textId="77777777" w:rsidR="006A0A47" w:rsidRPr="007A3454" w:rsidRDefault="006A0A47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17452671" w14:textId="77D7887A" w:rsidR="003406A3" w:rsidRPr="006A0A47" w:rsidRDefault="007A3454" w:rsidP="006A0A47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7A3454">
        <w:rPr>
          <w:rFonts w:ascii="Calibri" w:eastAsia="Calibri" w:hAnsi="Calibri"/>
          <w:bCs/>
          <w:i/>
          <w:iCs/>
          <w:color w:val="FF0000"/>
          <w:lang w:eastAsia="en-US"/>
        </w:rPr>
        <w:t>Formularz oferty musi być opatrzony przez osobę lub osoby uprawnione do reprezentowania Wykonawcy kwalifikowanym podpisem elektronicznym, podpisem zaufanym lub podpisem osobistym.</w:t>
      </w:r>
    </w:p>
    <w:sectPr w:rsidR="003406A3" w:rsidRPr="006A0A47" w:rsidSect="00D51E7E">
      <w:headerReference w:type="default" r:id="rId8"/>
      <w:footerReference w:type="default" r:id="rId9"/>
      <w:pgSz w:w="11906" w:h="16838"/>
      <w:pgMar w:top="1276" w:right="1417" w:bottom="1560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246E6" w14:textId="77777777" w:rsidR="007C56AA" w:rsidRDefault="007C56AA" w:rsidP="00547D88">
      <w:r>
        <w:separator/>
      </w:r>
    </w:p>
  </w:endnote>
  <w:endnote w:type="continuationSeparator" w:id="0">
    <w:p w14:paraId="53958D77" w14:textId="77777777" w:rsidR="007C56AA" w:rsidRDefault="007C56AA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6D18" w14:textId="12F53F2D" w:rsidR="00CC0F84" w:rsidRPr="00DC4815" w:rsidRDefault="00CC0F84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A81805">
      <w:rPr>
        <w:rFonts w:asciiTheme="minorHAnsi" w:hAnsiTheme="minorHAnsi" w:cstheme="minorHAnsi"/>
        <w:noProof/>
        <w:sz w:val="20"/>
        <w:szCs w:val="20"/>
      </w:rPr>
      <w:t>1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D0C4F" w14:textId="77777777" w:rsidR="007C56AA" w:rsidRDefault="007C56AA" w:rsidP="00547D88">
      <w:r>
        <w:separator/>
      </w:r>
    </w:p>
  </w:footnote>
  <w:footnote w:type="continuationSeparator" w:id="0">
    <w:p w14:paraId="1CCD2F9C" w14:textId="77777777" w:rsidR="007C56AA" w:rsidRDefault="007C56AA" w:rsidP="00547D88">
      <w:r>
        <w:continuationSeparator/>
      </w:r>
    </w:p>
  </w:footnote>
  <w:footnote w:id="1">
    <w:p w14:paraId="7ABDAF2E" w14:textId="5E748128" w:rsidR="00CC0F84" w:rsidRDefault="00CC0F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21FC">
        <w:rPr>
          <w:rFonts w:ascii="Calibri" w:eastAsia="Calibri" w:hAnsi="Calibri"/>
          <w:snapToGrid w:val="0"/>
          <w:lang w:eastAsia="en-US"/>
        </w:rPr>
        <w:t xml:space="preserve">w przypadku Wykonawców wspólnie ubiegających się o udzielenie zamówienia, należy podać dane </w:t>
      </w:r>
      <w:r>
        <w:rPr>
          <w:rFonts w:ascii="Calibri" w:eastAsia="Calibri" w:hAnsi="Calibri"/>
          <w:snapToGrid w:val="0"/>
          <w:lang w:eastAsia="en-US"/>
        </w:rPr>
        <w:t>dotyczące wszystkich Wykonawców</w:t>
      </w:r>
    </w:p>
  </w:footnote>
  <w:footnote w:id="2">
    <w:p w14:paraId="19E13EC8" w14:textId="4C734AD8" w:rsidR="00CC0F84" w:rsidRPr="00E3052D" w:rsidRDefault="00CC0F84" w:rsidP="00E3052D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</w:footnote>
  <w:footnote w:id="3">
    <w:p w14:paraId="1223F88C" w14:textId="5D6B98F3" w:rsidR="00CC0F84" w:rsidRPr="00E3052D" w:rsidRDefault="00CC0F84" w:rsidP="00E3052D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4">
    <w:p w14:paraId="59E10EF0" w14:textId="03D78629" w:rsidR="00CC0F84" w:rsidRPr="00E3052D" w:rsidRDefault="00CC0F84" w:rsidP="00E3052D">
      <w:pPr>
        <w:pStyle w:val="Tekstprzypisudolnego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niepotrzebne skreślić,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powierzenia części zamówienia podwykonawcom, w przeciwnym razie wykreślić lub pozostawić niewypełnioną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5">
    <w:p w14:paraId="0310F462" w14:textId="7E428B3D" w:rsidR="00CC0F84" w:rsidRPr="00E3052D" w:rsidRDefault="00CC0F84" w:rsidP="00E3052D">
      <w:pPr>
        <w:jc w:val="both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wykonawców wspólnie ubiegających się o udzielenie zamówienia, w przeciwnym razie wykreślić lub pozostawić niewypełnioną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6">
    <w:p w14:paraId="32BB744E" w14:textId="2A12BFAB" w:rsidR="00CC0F84" w:rsidRDefault="00CC0F84">
      <w:pPr>
        <w:pStyle w:val="Tekstprzypisudolnego"/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zaznaczyć właściw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BE50D" w14:textId="2BD53F14" w:rsidR="00CC0F84" w:rsidRPr="00E96B9E" w:rsidRDefault="00CC0F84" w:rsidP="00E96B9E">
    <w:pPr>
      <w:pStyle w:val="Nagwek"/>
      <w:rPr>
        <w:rFonts w:asciiTheme="minorHAnsi" w:hAnsiTheme="minorHAnsi" w:cstheme="minorHAnsi"/>
        <w:i/>
        <w:sz w:val="20"/>
        <w:szCs w:val="20"/>
      </w:rPr>
    </w:pPr>
    <w:r w:rsidRPr="006A416F">
      <w:rPr>
        <w:rFonts w:asciiTheme="minorHAnsi" w:hAnsiTheme="minorHAnsi" w:cstheme="minorHAnsi"/>
        <w:i/>
        <w:color w:val="000000"/>
        <w:sz w:val="20"/>
        <w:szCs w:val="20"/>
      </w:rPr>
      <w:t xml:space="preserve">Nr referencyjny: </w:t>
    </w:r>
    <w:r w:rsidRPr="006A416F">
      <w:rPr>
        <w:rFonts w:asciiTheme="minorHAnsi" w:hAnsiTheme="minorHAnsi" w:cstheme="minorHAnsi"/>
        <w:i/>
        <w:sz w:val="20"/>
        <w:szCs w:val="20"/>
      </w:rPr>
      <w:t>K-dzpz/382-</w:t>
    </w:r>
    <w:r>
      <w:rPr>
        <w:rFonts w:asciiTheme="minorHAnsi" w:hAnsiTheme="minorHAnsi" w:cstheme="minorHAnsi"/>
        <w:i/>
        <w:sz w:val="20"/>
        <w:szCs w:val="20"/>
      </w:rPr>
      <w:t>5/2022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3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8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0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>
    <w:nsid w:val="05E257D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DA0084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3B227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5756F6"/>
    <w:multiLevelType w:val="multilevel"/>
    <w:tmpl w:val="95B6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5ED5C6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6E1D63"/>
    <w:multiLevelType w:val="hybridMultilevel"/>
    <w:tmpl w:val="2AAA1EB6"/>
    <w:lvl w:ilvl="0" w:tplc="CA72321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>
    <w:nsid w:val="221F26F1"/>
    <w:multiLevelType w:val="multilevel"/>
    <w:tmpl w:val="179C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285A46FC"/>
    <w:multiLevelType w:val="hybridMultilevel"/>
    <w:tmpl w:val="D0CA90E8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28C07FD6"/>
    <w:multiLevelType w:val="multilevel"/>
    <w:tmpl w:val="E332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AFC39A8"/>
    <w:multiLevelType w:val="multilevel"/>
    <w:tmpl w:val="12E4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CF150BD"/>
    <w:multiLevelType w:val="hybridMultilevel"/>
    <w:tmpl w:val="6464A5AA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BC3842"/>
    <w:multiLevelType w:val="multilevel"/>
    <w:tmpl w:val="5A086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8DF753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D600F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63746"/>
    <w:multiLevelType w:val="hybridMultilevel"/>
    <w:tmpl w:val="8D3CBFE6"/>
    <w:lvl w:ilvl="0" w:tplc="CA72321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>
    <w:nsid w:val="447D284E"/>
    <w:multiLevelType w:val="multilevel"/>
    <w:tmpl w:val="BA90D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4B48400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A769D7"/>
    <w:multiLevelType w:val="hybridMultilevel"/>
    <w:tmpl w:val="468E4642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4F4B2862"/>
    <w:multiLevelType w:val="hybridMultilevel"/>
    <w:tmpl w:val="7BD0387E"/>
    <w:lvl w:ilvl="0" w:tplc="C75CAC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528F0A71"/>
    <w:multiLevelType w:val="hybridMultilevel"/>
    <w:tmpl w:val="6436D4D2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0A3AA5"/>
    <w:multiLevelType w:val="hybridMultilevel"/>
    <w:tmpl w:val="CCDA6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612603"/>
    <w:multiLevelType w:val="hybridMultilevel"/>
    <w:tmpl w:val="4E56CD1A"/>
    <w:lvl w:ilvl="0" w:tplc="084453B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4">
    <w:nsid w:val="5A9715DE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8B34FD"/>
    <w:multiLevelType w:val="multilevel"/>
    <w:tmpl w:val="2772B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5D2F2F4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425538"/>
    <w:multiLevelType w:val="multilevel"/>
    <w:tmpl w:val="179C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65054D9"/>
    <w:multiLevelType w:val="multilevel"/>
    <w:tmpl w:val="1F22D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77D78C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1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DCF7429"/>
    <w:multiLevelType w:val="hybridMultilevel"/>
    <w:tmpl w:val="ACA23F0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0114E7"/>
    <w:multiLevelType w:val="multilevel"/>
    <w:tmpl w:val="12E4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76463473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EB6062"/>
    <w:multiLevelType w:val="hybridMultilevel"/>
    <w:tmpl w:val="AF8C2886"/>
    <w:lvl w:ilvl="0" w:tplc="0446435C">
      <w:start w:val="5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0"/>
  </w:num>
  <w:num w:numId="3">
    <w:abstractNumId w:val="51"/>
  </w:num>
  <w:num w:numId="4">
    <w:abstractNumId w:val="44"/>
  </w:num>
  <w:num w:numId="5">
    <w:abstractNumId w:val="31"/>
  </w:num>
  <w:num w:numId="6">
    <w:abstractNumId w:val="38"/>
  </w:num>
  <w:num w:numId="7">
    <w:abstractNumId w:val="47"/>
  </w:num>
  <w:num w:numId="8">
    <w:abstractNumId w:val="23"/>
  </w:num>
  <w:num w:numId="9">
    <w:abstractNumId w:val="45"/>
  </w:num>
  <w:num w:numId="10">
    <w:abstractNumId w:val="24"/>
  </w:num>
  <w:num w:numId="11">
    <w:abstractNumId w:val="22"/>
  </w:num>
  <w:num w:numId="12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37"/>
  </w:num>
  <w:num w:numId="14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48"/>
  </w:num>
  <w:num w:numId="16">
    <w:abstractNumId w:val="26"/>
  </w:num>
  <w:num w:numId="17">
    <w:abstractNumId w:val="4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30"/>
  </w:num>
  <w:num w:numId="19">
    <w:abstractNumId w:val="27"/>
  </w:num>
  <w:num w:numId="20">
    <w:abstractNumId w:val="40"/>
  </w:num>
  <w:num w:numId="21">
    <w:abstractNumId w:val="32"/>
  </w:num>
  <w:num w:numId="22">
    <w:abstractNumId w:val="43"/>
  </w:num>
  <w:num w:numId="23">
    <w:abstractNumId w:val="41"/>
  </w:num>
  <w:num w:numId="24">
    <w:abstractNumId w:val="29"/>
  </w:num>
  <w:num w:numId="25">
    <w:abstractNumId w:val="36"/>
  </w:num>
  <w:num w:numId="26">
    <w:abstractNumId w:val="39"/>
  </w:num>
  <w:num w:numId="27">
    <w:abstractNumId w:val="34"/>
  </w:num>
  <w:num w:numId="28">
    <w:abstractNumId w:val="49"/>
  </w:num>
  <w:num w:numId="29">
    <w:abstractNumId w:val="54"/>
  </w:num>
  <w:num w:numId="30">
    <w:abstractNumId w:val="53"/>
  </w:num>
  <w:num w:numId="31">
    <w:abstractNumId w:val="33"/>
  </w:num>
  <w:num w:numId="32">
    <w:abstractNumId w:val="46"/>
  </w:num>
  <w:num w:numId="33">
    <w:abstractNumId w:val="42"/>
  </w:num>
  <w:num w:numId="34">
    <w:abstractNumId w:val="28"/>
  </w:num>
  <w:num w:numId="35">
    <w:abstractNumId w:val="35"/>
  </w:num>
  <w:num w:numId="36">
    <w:abstractNumId w:val="55"/>
  </w:num>
  <w:num w:numId="37">
    <w:abstractNumId w:val="5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CDD"/>
    <w:rsid w:val="00007036"/>
    <w:rsid w:val="000141C4"/>
    <w:rsid w:val="0001560E"/>
    <w:rsid w:val="000179FC"/>
    <w:rsid w:val="00021962"/>
    <w:rsid w:val="00025249"/>
    <w:rsid w:val="000252E4"/>
    <w:rsid w:val="00032040"/>
    <w:rsid w:val="00033707"/>
    <w:rsid w:val="000469A3"/>
    <w:rsid w:val="00051B4E"/>
    <w:rsid w:val="000543B7"/>
    <w:rsid w:val="000552D4"/>
    <w:rsid w:val="00055B21"/>
    <w:rsid w:val="00062815"/>
    <w:rsid w:val="00067A45"/>
    <w:rsid w:val="0007327D"/>
    <w:rsid w:val="00073386"/>
    <w:rsid w:val="000803DE"/>
    <w:rsid w:val="00082EB6"/>
    <w:rsid w:val="000841F7"/>
    <w:rsid w:val="000905C9"/>
    <w:rsid w:val="000911A0"/>
    <w:rsid w:val="00091C7E"/>
    <w:rsid w:val="00093018"/>
    <w:rsid w:val="0009367E"/>
    <w:rsid w:val="00095288"/>
    <w:rsid w:val="000A3C64"/>
    <w:rsid w:val="000A57AC"/>
    <w:rsid w:val="000A702B"/>
    <w:rsid w:val="000C36CA"/>
    <w:rsid w:val="000C3CB6"/>
    <w:rsid w:val="000C41EB"/>
    <w:rsid w:val="000C7A90"/>
    <w:rsid w:val="000D1D91"/>
    <w:rsid w:val="000E00C8"/>
    <w:rsid w:val="000E1401"/>
    <w:rsid w:val="000E1E26"/>
    <w:rsid w:val="001003A6"/>
    <w:rsid w:val="00100F4C"/>
    <w:rsid w:val="001037F1"/>
    <w:rsid w:val="00113ABF"/>
    <w:rsid w:val="001244B0"/>
    <w:rsid w:val="001247CD"/>
    <w:rsid w:val="00125E14"/>
    <w:rsid w:val="00136CB5"/>
    <w:rsid w:val="00151CA9"/>
    <w:rsid w:val="00153503"/>
    <w:rsid w:val="00153A11"/>
    <w:rsid w:val="00156163"/>
    <w:rsid w:val="001567A0"/>
    <w:rsid w:val="001617D9"/>
    <w:rsid w:val="00161873"/>
    <w:rsid w:val="001622BA"/>
    <w:rsid w:val="0016344D"/>
    <w:rsid w:val="0016629D"/>
    <w:rsid w:val="001772B1"/>
    <w:rsid w:val="00177BCE"/>
    <w:rsid w:val="00180A52"/>
    <w:rsid w:val="00181E96"/>
    <w:rsid w:val="00187F13"/>
    <w:rsid w:val="00190167"/>
    <w:rsid w:val="00190626"/>
    <w:rsid w:val="0019260C"/>
    <w:rsid w:val="001A0F0A"/>
    <w:rsid w:val="001A4865"/>
    <w:rsid w:val="001A48BB"/>
    <w:rsid w:val="001B3960"/>
    <w:rsid w:val="001D2154"/>
    <w:rsid w:val="001D6CF2"/>
    <w:rsid w:val="001E006A"/>
    <w:rsid w:val="001E1990"/>
    <w:rsid w:val="001E7062"/>
    <w:rsid w:val="001F1DFE"/>
    <w:rsid w:val="001F1FCA"/>
    <w:rsid w:val="001F2D02"/>
    <w:rsid w:val="001F64D6"/>
    <w:rsid w:val="001F736D"/>
    <w:rsid w:val="00201258"/>
    <w:rsid w:val="0020197F"/>
    <w:rsid w:val="002040BE"/>
    <w:rsid w:val="0020448E"/>
    <w:rsid w:val="00205274"/>
    <w:rsid w:val="00213691"/>
    <w:rsid w:val="00217556"/>
    <w:rsid w:val="002202E8"/>
    <w:rsid w:val="002302C0"/>
    <w:rsid w:val="00231184"/>
    <w:rsid w:val="0024293D"/>
    <w:rsid w:val="00246B22"/>
    <w:rsid w:val="00247E91"/>
    <w:rsid w:val="002523A4"/>
    <w:rsid w:val="0026180A"/>
    <w:rsid w:val="00261C1B"/>
    <w:rsid w:val="0026281F"/>
    <w:rsid w:val="002630D6"/>
    <w:rsid w:val="002655FD"/>
    <w:rsid w:val="00271545"/>
    <w:rsid w:val="00276F60"/>
    <w:rsid w:val="002846C3"/>
    <w:rsid w:val="002901CC"/>
    <w:rsid w:val="00291ACB"/>
    <w:rsid w:val="00292D50"/>
    <w:rsid w:val="002945A7"/>
    <w:rsid w:val="0029777C"/>
    <w:rsid w:val="002A0EB9"/>
    <w:rsid w:val="002A2211"/>
    <w:rsid w:val="002A58AD"/>
    <w:rsid w:val="002B13E6"/>
    <w:rsid w:val="002B2135"/>
    <w:rsid w:val="002B3DDE"/>
    <w:rsid w:val="002C088B"/>
    <w:rsid w:val="002C617E"/>
    <w:rsid w:val="002C709C"/>
    <w:rsid w:val="002E028D"/>
    <w:rsid w:val="002E2C0D"/>
    <w:rsid w:val="002E5BDF"/>
    <w:rsid w:val="002E5F07"/>
    <w:rsid w:val="002F110C"/>
    <w:rsid w:val="002F4B2F"/>
    <w:rsid w:val="002F6F9B"/>
    <w:rsid w:val="00300AD3"/>
    <w:rsid w:val="00303867"/>
    <w:rsid w:val="00303F80"/>
    <w:rsid w:val="0030686E"/>
    <w:rsid w:val="003134F3"/>
    <w:rsid w:val="00322703"/>
    <w:rsid w:val="0033178E"/>
    <w:rsid w:val="0033270B"/>
    <w:rsid w:val="003406A3"/>
    <w:rsid w:val="00347185"/>
    <w:rsid w:val="00351A56"/>
    <w:rsid w:val="00351D8B"/>
    <w:rsid w:val="00355C32"/>
    <w:rsid w:val="00362D80"/>
    <w:rsid w:val="00370D61"/>
    <w:rsid w:val="003852D0"/>
    <w:rsid w:val="003879A2"/>
    <w:rsid w:val="00390DF6"/>
    <w:rsid w:val="00394CB5"/>
    <w:rsid w:val="003A3242"/>
    <w:rsid w:val="003A3517"/>
    <w:rsid w:val="003A460E"/>
    <w:rsid w:val="003A5B27"/>
    <w:rsid w:val="003B56F9"/>
    <w:rsid w:val="003B7552"/>
    <w:rsid w:val="003B78FE"/>
    <w:rsid w:val="003C31D2"/>
    <w:rsid w:val="003C52E9"/>
    <w:rsid w:val="003C7070"/>
    <w:rsid w:val="003D048D"/>
    <w:rsid w:val="003D7271"/>
    <w:rsid w:val="003E3178"/>
    <w:rsid w:val="003E5957"/>
    <w:rsid w:val="003F0D4E"/>
    <w:rsid w:val="003F1874"/>
    <w:rsid w:val="003F1D37"/>
    <w:rsid w:val="003F27D4"/>
    <w:rsid w:val="003F3298"/>
    <w:rsid w:val="00402FEF"/>
    <w:rsid w:val="004058FC"/>
    <w:rsid w:val="00406258"/>
    <w:rsid w:val="004113E1"/>
    <w:rsid w:val="004130FC"/>
    <w:rsid w:val="00430FFB"/>
    <w:rsid w:val="00433D34"/>
    <w:rsid w:val="00434F0E"/>
    <w:rsid w:val="0043512F"/>
    <w:rsid w:val="004364C8"/>
    <w:rsid w:val="004376E0"/>
    <w:rsid w:val="00446236"/>
    <w:rsid w:val="00451406"/>
    <w:rsid w:val="00453880"/>
    <w:rsid w:val="00457D22"/>
    <w:rsid w:val="00457ED7"/>
    <w:rsid w:val="00461B4E"/>
    <w:rsid w:val="00462A97"/>
    <w:rsid w:val="00466A68"/>
    <w:rsid w:val="00466CB4"/>
    <w:rsid w:val="00467B3C"/>
    <w:rsid w:val="00467BD3"/>
    <w:rsid w:val="00473838"/>
    <w:rsid w:val="0047516E"/>
    <w:rsid w:val="00475D47"/>
    <w:rsid w:val="00481CBD"/>
    <w:rsid w:val="004825E5"/>
    <w:rsid w:val="00485B09"/>
    <w:rsid w:val="00486E56"/>
    <w:rsid w:val="00487FE7"/>
    <w:rsid w:val="004A27EA"/>
    <w:rsid w:val="004A4DBE"/>
    <w:rsid w:val="004B15DE"/>
    <w:rsid w:val="004B2452"/>
    <w:rsid w:val="004B2508"/>
    <w:rsid w:val="004C0E67"/>
    <w:rsid w:val="004C2F98"/>
    <w:rsid w:val="004D3D9F"/>
    <w:rsid w:val="004D3E69"/>
    <w:rsid w:val="004E0327"/>
    <w:rsid w:val="004E389D"/>
    <w:rsid w:val="004F1728"/>
    <w:rsid w:val="004F32A1"/>
    <w:rsid w:val="0051376A"/>
    <w:rsid w:val="00514D00"/>
    <w:rsid w:val="00516037"/>
    <w:rsid w:val="005176FA"/>
    <w:rsid w:val="005246F9"/>
    <w:rsid w:val="0052538E"/>
    <w:rsid w:val="00530504"/>
    <w:rsid w:val="005321FC"/>
    <w:rsid w:val="0053405A"/>
    <w:rsid w:val="00534EA1"/>
    <w:rsid w:val="0053796B"/>
    <w:rsid w:val="00537EF7"/>
    <w:rsid w:val="0054449A"/>
    <w:rsid w:val="00546C30"/>
    <w:rsid w:val="00547D88"/>
    <w:rsid w:val="00551D99"/>
    <w:rsid w:val="005571E8"/>
    <w:rsid w:val="005608F4"/>
    <w:rsid w:val="00561C0D"/>
    <w:rsid w:val="00562E27"/>
    <w:rsid w:val="0056637A"/>
    <w:rsid w:val="00572F28"/>
    <w:rsid w:val="00576223"/>
    <w:rsid w:val="00581A7E"/>
    <w:rsid w:val="005857E2"/>
    <w:rsid w:val="00586707"/>
    <w:rsid w:val="00595102"/>
    <w:rsid w:val="005A68B2"/>
    <w:rsid w:val="005B5F3F"/>
    <w:rsid w:val="005B62E5"/>
    <w:rsid w:val="005C1EC6"/>
    <w:rsid w:val="005C2C26"/>
    <w:rsid w:val="005C3DAE"/>
    <w:rsid w:val="005C5C80"/>
    <w:rsid w:val="005C6D1A"/>
    <w:rsid w:val="005D70AE"/>
    <w:rsid w:val="005E069E"/>
    <w:rsid w:val="005E1918"/>
    <w:rsid w:val="005E27CC"/>
    <w:rsid w:val="005E4741"/>
    <w:rsid w:val="005F1F1E"/>
    <w:rsid w:val="005F21E3"/>
    <w:rsid w:val="005F33A5"/>
    <w:rsid w:val="00606108"/>
    <w:rsid w:val="006068FD"/>
    <w:rsid w:val="006079AD"/>
    <w:rsid w:val="00610067"/>
    <w:rsid w:val="00613722"/>
    <w:rsid w:val="00613EE1"/>
    <w:rsid w:val="006203D3"/>
    <w:rsid w:val="0062321A"/>
    <w:rsid w:val="00624BAA"/>
    <w:rsid w:val="0063473E"/>
    <w:rsid w:val="0064497A"/>
    <w:rsid w:val="00645DB7"/>
    <w:rsid w:val="006556F4"/>
    <w:rsid w:val="00655F07"/>
    <w:rsid w:val="006563C2"/>
    <w:rsid w:val="00663018"/>
    <w:rsid w:val="00663F07"/>
    <w:rsid w:val="006654C5"/>
    <w:rsid w:val="006668FB"/>
    <w:rsid w:val="00674117"/>
    <w:rsid w:val="00680D90"/>
    <w:rsid w:val="00684912"/>
    <w:rsid w:val="00694003"/>
    <w:rsid w:val="006A0A47"/>
    <w:rsid w:val="006A1878"/>
    <w:rsid w:val="006A416F"/>
    <w:rsid w:val="006A5BB7"/>
    <w:rsid w:val="006B2A5D"/>
    <w:rsid w:val="006C31D0"/>
    <w:rsid w:val="006D5D29"/>
    <w:rsid w:val="006D632E"/>
    <w:rsid w:val="006E3845"/>
    <w:rsid w:val="006F0C95"/>
    <w:rsid w:val="006F6C55"/>
    <w:rsid w:val="006F6D71"/>
    <w:rsid w:val="007035FD"/>
    <w:rsid w:val="007042B7"/>
    <w:rsid w:val="007043BD"/>
    <w:rsid w:val="0070657D"/>
    <w:rsid w:val="007137B6"/>
    <w:rsid w:val="00714C16"/>
    <w:rsid w:val="00715EAA"/>
    <w:rsid w:val="00716802"/>
    <w:rsid w:val="00720522"/>
    <w:rsid w:val="00720542"/>
    <w:rsid w:val="00721934"/>
    <w:rsid w:val="00725B68"/>
    <w:rsid w:val="00730A2C"/>
    <w:rsid w:val="0073479F"/>
    <w:rsid w:val="00735768"/>
    <w:rsid w:val="007434BC"/>
    <w:rsid w:val="00745BB2"/>
    <w:rsid w:val="00746423"/>
    <w:rsid w:val="007465FD"/>
    <w:rsid w:val="007476ED"/>
    <w:rsid w:val="007525C6"/>
    <w:rsid w:val="00754ABB"/>
    <w:rsid w:val="00754D15"/>
    <w:rsid w:val="0075659E"/>
    <w:rsid w:val="007645B3"/>
    <w:rsid w:val="0076690D"/>
    <w:rsid w:val="00767D35"/>
    <w:rsid w:val="00770361"/>
    <w:rsid w:val="00770513"/>
    <w:rsid w:val="007705BC"/>
    <w:rsid w:val="00772BFE"/>
    <w:rsid w:val="00772E4B"/>
    <w:rsid w:val="00775314"/>
    <w:rsid w:val="00780408"/>
    <w:rsid w:val="0078057C"/>
    <w:rsid w:val="00784C57"/>
    <w:rsid w:val="0078633F"/>
    <w:rsid w:val="00790815"/>
    <w:rsid w:val="00791146"/>
    <w:rsid w:val="00791757"/>
    <w:rsid w:val="00796C72"/>
    <w:rsid w:val="007974B6"/>
    <w:rsid w:val="007A3454"/>
    <w:rsid w:val="007B5CF5"/>
    <w:rsid w:val="007B78DA"/>
    <w:rsid w:val="007C2DE4"/>
    <w:rsid w:val="007C32F4"/>
    <w:rsid w:val="007C37AA"/>
    <w:rsid w:val="007C56AA"/>
    <w:rsid w:val="007C7A85"/>
    <w:rsid w:val="007D0B2A"/>
    <w:rsid w:val="007E3077"/>
    <w:rsid w:val="007F2008"/>
    <w:rsid w:val="008035B7"/>
    <w:rsid w:val="0080400A"/>
    <w:rsid w:val="00805E2B"/>
    <w:rsid w:val="008104EE"/>
    <w:rsid w:val="00813837"/>
    <w:rsid w:val="00817E1D"/>
    <w:rsid w:val="0082363A"/>
    <w:rsid w:val="00830B33"/>
    <w:rsid w:val="00831CA7"/>
    <w:rsid w:val="008347BA"/>
    <w:rsid w:val="00842ECC"/>
    <w:rsid w:val="00847060"/>
    <w:rsid w:val="00847FF5"/>
    <w:rsid w:val="00853B1C"/>
    <w:rsid w:val="0085578D"/>
    <w:rsid w:val="0085786D"/>
    <w:rsid w:val="00861AF1"/>
    <w:rsid w:val="008641CD"/>
    <w:rsid w:val="00864B72"/>
    <w:rsid w:val="008658D6"/>
    <w:rsid w:val="008676B5"/>
    <w:rsid w:val="00875194"/>
    <w:rsid w:val="008752DB"/>
    <w:rsid w:val="0088158D"/>
    <w:rsid w:val="00885B08"/>
    <w:rsid w:val="00887C7D"/>
    <w:rsid w:val="00891082"/>
    <w:rsid w:val="008A133F"/>
    <w:rsid w:val="008A32FC"/>
    <w:rsid w:val="008B0AD8"/>
    <w:rsid w:val="008B0F7D"/>
    <w:rsid w:val="008B3457"/>
    <w:rsid w:val="008B3AF1"/>
    <w:rsid w:val="008B7806"/>
    <w:rsid w:val="008B7B1B"/>
    <w:rsid w:val="008C1D0E"/>
    <w:rsid w:val="008C2148"/>
    <w:rsid w:val="008C65AE"/>
    <w:rsid w:val="008D0945"/>
    <w:rsid w:val="008D3444"/>
    <w:rsid w:val="008D3808"/>
    <w:rsid w:val="008D4626"/>
    <w:rsid w:val="008E3983"/>
    <w:rsid w:val="008E3FF5"/>
    <w:rsid w:val="008E56F7"/>
    <w:rsid w:val="008F0EF8"/>
    <w:rsid w:val="008F1F28"/>
    <w:rsid w:val="008F50DD"/>
    <w:rsid w:val="008F5C98"/>
    <w:rsid w:val="008F6797"/>
    <w:rsid w:val="008F76D0"/>
    <w:rsid w:val="00901D37"/>
    <w:rsid w:val="00903FF5"/>
    <w:rsid w:val="0090485A"/>
    <w:rsid w:val="00904CBA"/>
    <w:rsid w:val="00904E83"/>
    <w:rsid w:val="00905EC6"/>
    <w:rsid w:val="00910E6F"/>
    <w:rsid w:val="00921F2D"/>
    <w:rsid w:val="00922D22"/>
    <w:rsid w:val="0092545D"/>
    <w:rsid w:val="009274FB"/>
    <w:rsid w:val="00932A76"/>
    <w:rsid w:val="009370C1"/>
    <w:rsid w:val="00941BB3"/>
    <w:rsid w:val="0094253C"/>
    <w:rsid w:val="0094401A"/>
    <w:rsid w:val="0095147A"/>
    <w:rsid w:val="00953333"/>
    <w:rsid w:val="00957918"/>
    <w:rsid w:val="00970E73"/>
    <w:rsid w:val="00974A56"/>
    <w:rsid w:val="00980780"/>
    <w:rsid w:val="00982AD5"/>
    <w:rsid w:val="00982EC9"/>
    <w:rsid w:val="00987486"/>
    <w:rsid w:val="00992B2F"/>
    <w:rsid w:val="00993C74"/>
    <w:rsid w:val="00996F69"/>
    <w:rsid w:val="00997A27"/>
    <w:rsid w:val="009A20D4"/>
    <w:rsid w:val="009A4117"/>
    <w:rsid w:val="009A7350"/>
    <w:rsid w:val="009B0702"/>
    <w:rsid w:val="009B426A"/>
    <w:rsid w:val="009B70B0"/>
    <w:rsid w:val="009B7223"/>
    <w:rsid w:val="009C1830"/>
    <w:rsid w:val="009C1D3B"/>
    <w:rsid w:val="009C4826"/>
    <w:rsid w:val="009C7FEB"/>
    <w:rsid w:val="009E02F4"/>
    <w:rsid w:val="009E49BB"/>
    <w:rsid w:val="009F4B73"/>
    <w:rsid w:val="009F5CDA"/>
    <w:rsid w:val="00A05C97"/>
    <w:rsid w:val="00A05D47"/>
    <w:rsid w:val="00A10571"/>
    <w:rsid w:val="00A11602"/>
    <w:rsid w:val="00A138F4"/>
    <w:rsid w:val="00A16936"/>
    <w:rsid w:val="00A16F4E"/>
    <w:rsid w:val="00A23B81"/>
    <w:rsid w:val="00A24582"/>
    <w:rsid w:val="00A24C1A"/>
    <w:rsid w:val="00A24D2A"/>
    <w:rsid w:val="00A277AB"/>
    <w:rsid w:val="00A315E4"/>
    <w:rsid w:val="00A33322"/>
    <w:rsid w:val="00A357B3"/>
    <w:rsid w:val="00A36FF4"/>
    <w:rsid w:val="00A3750C"/>
    <w:rsid w:val="00A42B84"/>
    <w:rsid w:val="00A44693"/>
    <w:rsid w:val="00A45960"/>
    <w:rsid w:val="00A54FDF"/>
    <w:rsid w:val="00A5644B"/>
    <w:rsid w:val="00A569CB"/>
    <w:rsid w:val="00A66363"/>
    <w:rsid w:val="00A70ED1"/>
    <w:rsid w:val="00A80DA0"/>
    <w:rsid w:val="00A81805"/>
    <w:rsid w:val="00A83AD0"/>
    <w:rsid w:val="00A87E09"/>
    <w:rsid w:val="00A91837"/>
    <w:rsid w:val="00A91D93"/>
    <w:rsid w:val="00A92AC7"/>
    <w:rsid w:val="00A92FDA"/>
    <w:rsid w:val="00AA384A"/>
    <w:rsid w:val="00AB247E"/>
    <w:rsid w:val="00AB2C08"/>
    <w:rsid w:val="00AB2EF9"/>
    <w:rsid w:val="00AB456B"/>
    <w:rsid w:val="00AB49E8"/>
    <w:rsid w:val="00AB6219"/>
    <w:rsid w:val="00AC3C8E"/>
    <w:rsid w:val="00AD4726"/>
    <w:rsid w:val="00AE6B47"/>
    <w:rsid w:val="00AF2826"/>
    <w:rsid w:val="00AF31C9"/>
    <w:rsid w:val="00AF5AB2"/>
    <w:rsid w:val="00AF6BC9"/>
    <w:rsid w:val="00B04DD9"/>
    <w:rsid w:val="00B16B93"/>
    <w:rsid w:val="00B24B8A"/>
    <w:rsid w:val="00B25B0B"/>
    <w:rsid w:val="00B263C8"/>
    <w:rsid w:val="00B37BF7"/>
    <w:rsid w:val="00B42449"/>
    <w:rsid w:val="00B438F3"/>
    <w:rsid w:val="00B458C4"/>
    <w:rsid w:val="00B469B7"/>
    <w:rsid w:val="00B47607"/>
    <w:rsid w:val="00B547F6"/>
    <w:rsid w:val="00B56F8F"/>
    <w:rsid w:val="00B633A9"/>
    <w:rsid w:val="00B6468C"/>
    <w:rsid w:val="00B66D85"/>
    <w:rsid w:val="00B72D8E"/>
    <w:rsid w:val="00B775AE"/>
    <w:rsid w:val="00B87431"/>
    <w:rsid w:val="00B91FDB"/>
    <w:rsid w:val="00B95830"/>
    <w:rsid w:val="00B9797D"/>
    <w:rsid w:val="00BA0097"/>
    <w:rsid w:val="00BA0ABC"/>
    <w:rsid w:val="00BA1C1E"/>
    <w:rsid w:val="00BA2122"/>
    <w:rsid w:val="00BB5D03"/>
    <w:rsid w:val="00BB6F30"/>
    <w:rsid w:val="00BC4D13"/>
    <w:rsid w:val="00BC5FE4"/>
    <w:rsid w:val="00BE0681"/>
    <w:rsid w:val="00BE1709"/>
    <w:rsid w:val="00BE173F"/>
    <w:rsid w:val="00BE274D"/>
    <w:rsid w:val="00BF246A"/>
    <w:rsid w:val="00BF271F"/>
    <w:rsid w:val="00C022FA"/>
    <w:rsid w:val="00C04392"/>
    <w:rsid w:val="00C04E18"/>
    <w:rsid w:val="00C10159"/>
    <w:rsid w:val="00C10BB4"/>
    <w:rsid w:val="00C11736"/>
    <w:rsid w:val="00C13EF2"/>
    <w:rsid w:val="00C14758"/>
    <w:rsid w:val="00C15D20"/>
    <w:rsid w:val="00C175B8"/>
    <w:rsid w:val="00C23A93"/>
    <w:rsid w:val="00C4640D"/>
    <w:rsid w:val="00C5195E"/>
    <w:rsid w:val="00C65B56"/>
    <w:rsid w:val="00C66693"/>
    <w:rsid w:val="00C67A0E"/>
    <w:rsid w:val="00C67B58"/>
    <w:rsid w:val="00C72AF1"/>
    <w:rsid w:val="00C75A94"/>
    <w:rsid w:val="00C75F4B"/>
    <w:rsid w:val="00C80DB5"/>
    <w:rsid w:val="00C81BA2"/>
    <w:rsid w:val="00C86960"/>
    <w:rsid w:val="00C87850"/>
    <w:rsid w:val="00C900EA"/>
    <w:rsid w:val="00C94E2B"/>
    <w:rsid w:val="00C964CD"/>
    <w:rsid w:val="00CA6D79"/>
    <w:rsid w:val="00CC0F84"/>
    <w:rsid w:val="00CC0FEE"/>
    <w:rsid w:val="00CC72DA"/>
    <w:rsid w:val="00CD23A5"/>
    <w:rsid w:val="00CD6A9A"/>
    <w:rsid w:val="00CE1B17"/>
    <w:rsid w:val="00CE5A34"/>
    <w:rsid w:val="00CE5F63"/>
    <w:rsid w:val="00CF02FE"/>
    <w:rsid w:val="00CF25A3"/>
    <w:rsid w:val="00CF7B40"/>
    <w:rsid w:val="00D05E8A"/>
    <w:rsid w:val="00D07137"/>
    <w:rsid w:val="00D0747A"/>
    <w:rsid w:val="00D16486"/>
    <w:rsid w:val="00D23657"/>
    <w:rsid w:val="00D23AF6"/>
    <w:rsid w:val="00D23F0E"/>
    <w:rsid w:val="00D31E18"/>
    <w:rsid w:val="00D3491F"/>
    <w:rsid w:val="00D3694A"/>
    <w:rsid w:val="00D3784B"/>
    <w:rsid w:val="00D41389"/>
    <w:rsid w:val="00D4446D"/>
    <w:rsid w:val="00D452D4"/>
    <w:rsid w:val="00D5121E"/>
    <w:rsid w:val="00D51E7E"/>
    <w:rsid w:val="00D71F57"/>
    <w:rsid w:val="00D73595"/>
    <w:rsid w:val="00D75220"/>
    <w:rsid w:val="00D83F06"/>
    <w:rsid w:val="00D85CFF"/>
    <w:rsid w:val="00D87BCA"/>
    <w:rsid w:val="00D93852"/>
    <w:rsid w:val="00D94EA8"/>
    <w:rsid w:val="00D952B0"/>
    <w:rsid w:val="00DA0BF8"/>
    <w:rsid w:val="00DA2022"/>
    <w:rsid w:val="00DA4B33"/>
    <w:rsid w:val="00DA7051"/>
    <w:rsid w:val="00DB26C7"/>
    <w:rsid w:val="00DB4B43"/>
    <w:rsid w:val="00DC14F7"/>
    <w:rsid w:val="00DC362D"/>
    <w:rsid w:val="00DC4815"/>
    <w:rsid w:val="00DC644D"/>
    <w:rsid w:val="00DC798C"/>
    <w:rsid w:val="00DD30AA"/>
    <w:rsid w:val="00DE5BD8"/>
    <w:rsid w:val="00DE7DC8"/>
    <w:rsid w:val="00DF0AF6"/>
    <w:rsid w:val="00DF0B2E"/>
    <w:rsid w:val="00DF2CC5"/>
    <w:rsid w:val="00E02D7A"/>
    <w:rsid w:val="00E056A0"/>
    <w:rsid w:val="00E22A48"/>
    <w:rsid w:val="00E26E43"/>
    <w:rsid w:val="00E3052D"/>
    <w:rsid w:val="00E30A83"/>
    <w:rsid w:val="00E33595"/>
    <w:rsid w:val="00E37405"/>
    <w:rsid w:val="00E40EB9"/>
    <w:rsid w:val="00E4211F"/>
    <w:rsid w:val="00E46F61"/>
    <w:rsid w:val="00E5197C"/>
    <w:rsid w:val="00E51EDC"/>
    <w:rsid w:val="00E54CA6"/>
    <w:rsid w:val="00E558A3"/>
    <w:rsid w:val="00E56575"/>
    <w:rsid w:val="00E61A8F"/>
    <w:rsid w:val="00E61D79"/>
    <w:rsid w:val="00E66E23"/>
    <w:rsid w:val="00E705C4"/>
    <w:rsid w:val="00E72BF6"/>
    <w:rsid w:val="00E73F21"/>
    <w:rsid w:val="00E74ABD"/>
    <w:rsid w:val="00E74F5B"/>
    <w:rsid w:val="00E822A7"/>
    <w:rsid w:val="00E847FC"/>
    <w:rsid w:val="00E852BF"/>
    <w:rsid w:val="00E87EA8"/>
    <w:rsid w:val="00E9178A"/>
    <w:rsid w:val="00E92C1C"/>
    <w:rsid w:val="00E96B9E"/>
    <w:rsid w:val="00EA02F6"/>
    <w:rsid w:val="00EB7EFF"/>
    <w:rsid w:val="00EC085A"/>
    <w:rsid w:val="00EC1E82"/>
    <w:rsid w:val="00EC3E14"/>
    <w:rsid w:val="00ED1C28"/>
    <w:rsid w:val="00ED2901"/>
    <w:rsid w:val="00EE558E"/>
    <w:rsid w:val="00EE5A0D"/>
    <w:rsid w:val="00EF2AC3"/>
    <w:rsid w:val="00EF6139"/>
    <w:rsid w:val="00F00A59"/>
    <w:rsid w:val="00F06374"/>
    <w:rsid w:val="00F16C1D"/>
    <w:rsid w:val="00F20239"/>
    <w:rsid w:val="00F23E2C"/>
    <w:rsid w:val="00F45917"/>
    <w:rsid w:val="00F542F1"/>
    <w:rsid w:val="00F54B22"/>
    <w:rsid w:val="00F57191"/>
    <w:rsid w:val="00F60B40"/>
    <w:rsid w:val="00F61D17"/>
    <w:rsid w:val="00F62B89"/>
    <w:rsid w:val="00F63158"/>
    <w:rsid w:val="00F67E98"/>
    <w:rsid w:val="00F7076E"/>
    <w:rsid w:val="00F87C49"/>
    <w:rsid w:val="00F92197"/>
    <w:rsid w:val="00FA6643"/>
    <w:rsid w:val="00FB452E"/>
    <w:rsid w:val="00FB50CF"/>
    <w:rsid w:val="00FB67DE"/>
    <w:rsid w:val="00FC2C8D"/>
    <w:rsid w:val="00FC3B16"/>
    <w:rsid w:val="00FC3E0D"/>
    <w:rsid w:val="00FC532B"/>
    <w:rsid w:val="00FC59A4"/>
    <w:rsid w:val="00FD0340"/>
    <w:rsid w:val="00FD41BE"/>
    <w:rsid w:val="00FD6B14"/>
    <w:rsid w:val="00FD7391"/>
    <w:rsid w:val="00FE04F7"/>
    <w:rsid w:val="00FE233E"/>
    <w:rsid w:val="00FE408A"/>
    <w:rsid w:val="00FE47A7"/>
    <w:rsid w:val="00FE4FB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docId w15:val="{6D17F57A-AD80-4C01-AC4A-8120E9B5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1">
    <w:name w:val="Normalny1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99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99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6E43"/>
  </w:style>
  <w:style w:type="character" w:styleId="Odwoanieprzypisudolnego">
    <w:name w:val="footnote reference"/>
    <w:basedOn w:val="Domylnaczcionkaakapitu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1AC83-2AA5-4A09-9340-467C1EA4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1417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Państwowa Wyższa Kszkoła Zawodowa</Company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PWSZ</dc:creator>
  <cp:keywords/>
  <dc:description/>
  <cp:lastModifiedBy>Ewa</cp:lastModifiedBy>
  <cp:revision>5</cp:revision>
  <cp:lastPrinted>2022-02-23T14:14:00Z</cp:lastPrinted>
  <dcterms:created xsi:type="dcterms:W3CDTF">2022-06-15T12:58:00Z</dcterms:created>
  <dcterms:modified xsi:type="dcterms:W3CDTF">2022-06-17T13:34:00Z</dcterms:modified>
</cp:coreProperties>
</file>