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A33" w:rsidRDefault="00D428F2">
      <w:pPr>
        <w:pStyle w:val="Bezodstpw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Numer sprawy: ZP </w:t>
      </w:r>
      <w:r w:rsidR="00675AF0">
        <w:rPr>
          <w:rFonts w:ascii="Arial Narrow" w:hAnsi="Arial Narrow" w:cs="Arial Narrow"/>
          <w:b/>
          <w:bCs/>
          <w:sz w:val="22"/>
          <w:szCs w:val="22"/>
        </w:rPr>
        <w:t>12/</w:t>
      </w:r>
      <w:r>
        <w:rPr>
          <w:rFonts w:ascii="Arial Narrow" w:hAnsi="Arial Narrow" w:cs="Arial Narrow"/>
          <w:b/>
          <w:bCs/>
          <w:sz w:val="22"/>
          <w:szCs w:val="22"/>
        </w:rPr>
        <w:t>2</w:t>
      </w:r>
      <w:r w:rsidR="00F54580">
        <w:rPr>
          <w:rFonts w:ascii="Arial Narrow" w:hAnsi="Arial Narrow" w:cs="Arial Narrow"/>
          <w:b/>
          <w:bCs/>
          <w:sz w:val="22"/>
          <w:szCs w:val="22"/>
        </w:rPr>
        <w:t>3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                                   </w:t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  <w:t xml:space="preserve">                                   Załącznik nr 4 do SWZ</w:t>
      </w:r>
    </w:p>
    <w:p w:rsidR="00980A33" w:rsidRDefault="00980A33">
      <w:pPr>
        <w:pStyle w:val="Bezodstpw"/>
        <w:rPr>
          <w:rFonts w:ascii="Arial Narrow" w:hAnsi="Arial Narrow" w:cs="Arial Narrow"/>
          <w:b/>
          <w:bCs/>
          <w:sz w:val="22"/>
          <w:szCs w:val="22"/>
        </w:rPr>
      </w:pPr>
    </w:p>
    <w:p w:rsidR="00980A33" w:rsidRDefault="00980A33">
      <w:pPr>
        <w:pStyle w:val="Bezodstpw"/>
        <w:rPr>
          <w:rFonts w:ascii="Arial Narrow" w:hAnsi="Arial Narrow" w:cs="Arial Narrow"/>
          <w:b/>
          <w:bCs/>
          <w:sz w:val="22"/>
          <w:szCs w:val="22"/>
        </w:rPr>
      </w:pPr>
    </w:p>
    <w:p w:rsidR="00980A33" w:rsidRDefault="00D428F2">
      <w:pPr>
        <w:pStyle w:val="Bezodstpw"/>
        <w:jc w:val="center"/>
      </w:pPr>
      <w:r>
        <w:rPr>
          <w:rFonts w:ascii="Arial Narrow" w:hAnsi="Arial Narrow" w:cs="Arial Narrow"/>
          <w:b/>
          <w:bCs/>
          <w:sz w:val="22"/>
          <w:szCs w:val="22"/>
        </w:rPr>
        <w:t>WZÓR - Umowa dostawy nr ZP .............</w:t>
      </w:r>
    </w:p>
    <w:p w:rsidR="00980A33" w:rsidRDefault="00980A33">
      <w:pPr>
        <w:pStyle w:val="Bezodstpw"/>
        <w:jc w:val="both"/>
        <w:rPr>
          <w:rFonts w:ascii="Arial Narrow" w:hAnsi="Arial Narrow" w:cs="Arial Narrow"/>
          <w:sz w:val="22"/>
          <w:szCs w:val="22"/>
        </w:rPr>
      </w:pPr>
    </w:p>
    <w:p w:rsidR="00980A33" w:rsidRDefault="00980A33">
      <w:pPr>
        <w:pStyle w:val="Bezodstpw"/>
        <w:jc w:val="both"/>
        <w:rPr>
          <w:rFonts w:ascii="Arial Narrow" w:hAnsi="Arial Narrow" w:cs="Arial Narrow"/>
          <w:sz w:val="22"/>
          <w:szCs w:val="22"/>
        </w:rPr>
      </w:pPr>
    </w:p>
    <w:p w:rsidR="00980A33" w:rsidRDefault="00D428F2">
      <w:pPr>
        <w:pStyle w:val="Bezodstpw"/>
        <w:jc w:val="center"/>
      </w:pPr>
      <w:r>
        <w:rPr>
          <w:rFonts w:ascii="Arial Narrow" w:hAnsi="Arial Narrow" w:cs="Arial Narrow"/>
          <w:color w:val="000000"/>
          <w:sz w:val="22"/>
          <w:szCs w:val="22"/>
        </w:rPr>
        <w:t>zawarta w dniu</w:t>
      </w:r>
      <w:r>
        <w:rPr>
          <w:rFonts w:ascii="Arial Narrow" w:hAnsi="Arial Narrow" w:cs="Arial Narrow"/>
          <w:b/>
          <w:color w:val="000000"/>
          <w:sz w:val="22"/>
          <w:szCs w:val="22"/>
        </w:rPr>
        <w:t xml:space="preserve"> ….................................. r. </w:t>
      </w:r>
      <w:r>
        <w:rPr>
          <w:rFonts w:ascii="Arial Narrow" w:hAnsi="Arial Narrow" w:cs="Arial Narrow"/>
          <w:color w:val="000000"/>
          <w:sz w:val="22"/>
          <w:szCs w:val="22"/>
        </w:rPr>
        <w:t>w Grajewie</w:t>
      </w:r>
    </w:p>
    <w:p w:rsidR="00980A33" w:rsidRDefault="00980A33">
      <w:pPr>
        <w:ind w:right="50"/>
        <w:jc w:val="both"/>
        <w:rPr>
          <w:rFonts w:ascii="Arial Narrow" w:eastAsia="SimSun" w:hAnsi="Arial Narrow" w:cs="Arial Narrow"/>
          <w:color w:val="000000"/>
          <w:sz w:val="22"/>
          <w:szCs w:val="22"/>
        </w:rPr>
      </w:pPr>
    </w:p>
    <w:p w:rsidR="00980A33" w:rsidRDefault="00D428F2">
      <w:pPr>
        <w:ind w:right="50"/>
        <w:jc w:val="both"/>
      </w:pPr>
      <w:r>
        <w:rPr>
          <w:rFonts w:ascii="Arial Narrow" w:eastAsia="SimSun" w:hAnsi="Arial Narrow" w:cs="Arial Narrow"/>
          <w:color w:val="000000"/>
          <w:sz w:val="22"/>
          <w:szCs w:val="22"/>
        </w:rPr>
        <w:t xml:space="preserve">pomiędzy: </w:t>
      </w:r>
    </w:p>
    <w:p w:rsidR="00980A33" w:rsidRDefault="00D428F2">
      <w:pPr>
        <w:tabs>
          <w:tab w:val="left" w:pos="4800"/>
        </w:tabs>
        <w:jc w:val="both"/>
      </w:pPr>
      <w:r>
        <w:rPr>
          <w:rFonts w:ascii="Arial Narrow" w:hAnsi="Arial Narrow" w:cs="Arial Narrow"/>
          <w:b/>
          <w:sz w:val="22"/>
          <w:szCs w:val="22"/>
        </w:rPr>
        <w:t>Szpitalem Ogólnym im. dr Witolda Ginela w Grajewie, ul. Konstytucji 3 Maja 34, 19-200 Grajewo</w:t>
      </w:r>
      <w:r>
        <w:rPr>
          <w:rFonts w:ascii="Arial Narrow" w:hAnsi="Arial Narrow" w:cs="Arial Narrow"/>
          <w:sz w:val="22"/>
          <w:szCs w:val="22"/>
        </w:rPr>
        <w:br/>
        <w:t>wpisanym do Krajowego Rejestru Sądowego prowadzonego przez Sąd Rejonowy w Białymstoku pod numerem KRS:0000021376, REGON: 450666822, NIP: 719-13-61-728</w:t>
      </w:r>
    </w:p>
    <w:p w:rsidR="00980A33" w:rsidRDefault="00D428F2">
      <w:r>
        <w:rPr>
          <w:rFonts w:ascii="Arial Narrow" w:hAnsi="Arial Narrow" w:cs="Arial Narrow"/>
          <w:sz w:val="22"/>
          <w:szCs w:val="22"/>
        </w:rPr>
        <w:t>reprezentowanym przez:</w:t>
      </w:r>
    </w:p>
    <w:p w:rsidR="00980A33" w:rsidRDefault="00D428F2">
      <w:pPr>
        <w:ind w:right="50"/>
        <w:jc w:val="both"/>
      </w:pPr>
      <w:r>
        <w:rPr>
          <w:rFonts w:ascii="Arial Narrow" w:hAnsi="Arial Narrow" w:cs="Arial Narrow"/>
          <w:b/>
          <w:bCs/>
          <w:color w:val="000000"/>
          <w:sz w:val="22"/>
          <w:szCs w:val="22"/>
        </w:rPr>
        <w:t>………………………………. - ……………………………………</w:t>
      </w:r>
    </w:p>
    <w:p w:rsidR="00980A33" w:rsidRDefault="00D428F2">
      <w:pPr>
        <w:ind w:right="50"/>
        <w:jc w:val="both"/>
      </w:pPr>
      <w:r>
        <w:rPr>
          <w:rFonts w:ascii="Arial Narrow" w:eastAsia="SimSun" w:hAnsi="Arial Narrow" w:cs="Arial Narrow"/>
          <w:color w:val="000000"/>
          <w:sz w:val="22"/>
          <w:szCs w:val="22"/>
        </w:rPr>
        <w:t>zwanym w dalszej części umowy „</w:t>
      </w:r>
      <w:r>
        <w:rPr>
          <w:rFonts w:ascii="Arial Narrow" w:eastAsia="SimSun" w:hAnsi="Arial Narrow" w:cs="Arial Narrow"/>
          <w:b/>
          <w:color w:val="000000"/>
          <w:sz w:val="22"/>
          <w:szCs w:val="22"/>
        </w:rPr>
        <w:t>Zamawiającym</w:t>
      </w:r>
      <w:r>
        <w:rPr>
          <w:rFonts w:ascii="Arial Narrow" w:eastAsia="SimSun" w:hAnsi="Arial Narrow" w:cs="Arial Narrow"/>
          <w:color w:val="000000"/>
          <w:sz w:val="22"/>
          <w:szCs w:val="22"/>
        </w:rPr>
        <w:t>”,</w:t>
      </w:r>
    </w:p>
    <w:p w:rsidR="00980A33" w:rsidRDefault="00D428F2">
      <w:pPr>
        <w:ind w:right="50"/>
        <w:jc w:val="both"/>
      </w:pPr>
      <w:r>
        <w:rPr>
          <w:rFonts w:ascii="Arial Narrow" w:eastAsia="SimSun" w:hAnsi="Arial Narrow" w:cs="Arial Narrow"/>
          <w:color w:val="000000"/>
          <w:sz w:val="22"/>
          <w:szCs w:val="22"/>
        </w:rPr>
        <w:t>a</w:t>
      </w:r>
    </w:p>
    <w:p w:rsidR="00980A33" w:rsidRDefault="00D428F2">
      <w:pPr>
        <w:ind w:right="50"/>
        <w:jc w:val="both"/>
      </w:pPr>
      <w:r>
        <w:rPr>
          <w:rFonts w:ascii="Arial Narrow" w:eastAsia="SimSun" w:hAnsi="Arial Narrow" w:cs="Arial Narrow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0A33" w:rsidRDefault="00980A33">
      <w:pPr>
        <w:ind w:right="50"/>
        <w:jc w:val="both"/>
        <w:rPr>
          <w:rFonts w:ascii="Arial Narrow" w:eastAsia="SimSun" w:hAnsi="Arial Narrow" w:cs="Arial Narrow"/>
          <w:color w:val="000000"/>
          <w:sz w:val="22"/>
          <w:szCs w:val="22"/>
        </w:rPr>
      </w:pPr>
    </w:p>
    <w:p w:rsidR="00980A33" w:rsidRDefault="00D428F2">
      <w:pPr>
        <w:ind w:right="50"/>
        <w:jc w:val="both"/>
      </w:pPr>
      <w:r>
        <w:rPr>
          <w:rFonts w:ascii="Arial Narrow" w:eastAsia="SimSun" w:hAnsi="Arial Narrow" w:cs="Arial Narrow"/>
          <w:color w:val="000000"/>
          <w:sz w:val="22"/>
          <w:szCs w:val="22"/>
        </w:rPr>
        <w:t xml:space="preserve">zwanym w dalszej części umowy </w:t>
      </w:r>
      <w:r>
        <w:rPr>
          <w:rFonts w:ascii="Arial Narrow" w:eastAsia="SimSun" w:hAnsi="Arial Narrow" w:cs="Arial Narrow"/>
          <w:b/>
          <w:color w:val="000000"/>
          <w:sz w:val="22"/>
          <w:szCs w:val="22"/>
        </w:rPr>
        <w:t>„Wykonawcą”</w:t>
      </w:r>
    </w:p>
    <w:p w:rsidR="00980A33" w:rsidRDefault="00D428F2">
      <w:pPr>
        <w:jc w:val="both"/>
      </w:pPr>
      <w:r>
        <w:rPr>
          <w:rFonts w:ascii="Arial Narrow" w:hAnsi="Arial Narrow" w:cs="Arial Narrow"/>
          <w:sz w:val="22"/>
          <w:szCs w:val="22"/>
        </w:rPr>
        <w:t>zwanymi dalej: „</w:t>
      </w:r>
      <w:r>
        <w:rPr>
          <w:rFonts w:ascii="Arial Narrow" w:hAnsi="Arial Narrow" w:cs="Arial Narrow"/>
          <w:b/>
          <w:sz w:val="22"/>
          <w:szCs w:val="22"/>
        </w:rPr>
        <w:t>Stronami</w:t>
      </w:r>
      <w:r>
        <w:rPr>
          <w:rFonts w:ascii="Arial Narrow" w:hAnsi="Arial Narrow" w:cs="Arial Narrow"/>
          <w:sz w:val="22"/>
          <w:szCs w:val="22"/>
        </w:rPr>
        <w:t>”, zaś z osobna „</w:t>
      </w:r>
      <w:r>
        <w:rPr>
          <w:rFonts w:ascii="Arial Narrow" w:hAnsi="Arial Narrow" w:cs="Arial Narrow"/>
          <w:b/>
          <w:sz w:val="22"/>
          <w:szCs w:val="22"/>
        </w:rPr>
        <w:t>Stroną</w:t>
      </w:r>
      <w:r>
        <w:rPr>
          <w:rFonts w:ascii="Arial Narrow" w:hAnsi="Arial Narrow" w:cs="Arial Narrow"/>
          <w:sz w:val="22"/>
          <w:szCs w:val="22"/>
        </w:rPr>
        <w:t>”.</w:t>
      </w:r>
    </w:p>
    <w:p w:rsidR="00980A33" w:rsidRDefault="00D428F2">
      <w:pPr>
        <w:ind w:right="50"/>
        <w:jc w:val="both"/>
      </w:pPr>
      <w:r>
        <w:rPr>
          <w:rFonts w:ascii="Arial Narrow" w:hAnsi="Arial Narrow" w:cs="Arial Narrow"/>
          <w:sz w:val="22"/>
          <w:szCs w:val="22"/>
        </w:rPr>
        <w:t>o następującej treści:</w:t>
      </w:r>
    </w:p>
    <w:p w:rsidR="00980A33" w:rsidRDefault="00980A33">
      <w:pPr>
        <w:pStyle w:val="Bezodstpw"/>
        <w:jc w:val="both"/>
        <w:rPr>
          <w:rFonts w:ascii="Arial Narrow" w:hAnsi="Arial Narrow" w:cs="Arial Narrow"/>
          <w:sz w:val="22"/>
          <w:szCs w:val="22"/>
        </w:rPr>
      </w:pPr>
    </w:p>
    <w:p w:rsidR="00980A33" w:rsidRDefault="00D428F2">
      <w:pPr>
        <w:ind w:right="50" w:firstLine="408"/>
        <w:jc w:val="both"/>
        <w:rPr>
          <w:rFonts w:ascii="Arial Narrow" w:hAnsi="Arial Narrow" w:cs="Arial Narrow"/>
          <w:i/>
          <w:sz w:val="22"/>
          <w:szCs w:val="22"/>
        </w:rPr>
      </w:pPr>
      <w:r>
        <w:rPr>
          <w:rFonts w:ascii="Arial Narrow" w:hAnsi="Arial Narrow" w:cs="Arial Narrow"/>
          <w:i/>
          <w:sz w:val="22"/>
          <w:szCs w:val="22"/>
        </w:rPr>
        <w:t xml:space="preserve">Z uwagi na wybór oferty Wykonawcy jako najkorzystniejszej w przeprowadzonym przez Zamawiającego postępowaniu w sprawie udzielenia zamówienia w trybie przetargu nieograniczonego nr ZP </w:t>
      </w:r>
      <w:r w:rsidR="00675AF0">
        <w:rPr>
          <w:rFonts w:ascii="Arial Narrow" w:hAnsi="Arial Narrow" w:cs="Arial Narrow"/>
          <w:i/>
          <w:sz w:val="22"/>
          <w:szCs w:val="22"/>
        </w:rPr>
        <w:t>12</w:t>
      </w:r>
      <w:r>
        <w:rPr>
          <w:rFonts w:ascii="Arial Narrow" w:hAnsi="Arial Narrow" w:cs="Arial Narrow"/>
          <w:i/>
          <w:sz w:val="22"/>
          <w:szCs w:val="22"/>
        </w:rPr>
        <w:t>/2</w:t>
      </w:r>
      <w:r w:rsidR="00F54580">
        <w:rPr>
          <w:rFonts w:ascii="Arial Narrow" w:hAnsi="Arial Narrow" w:cs="Arial Narrow"/>
          <w:i/>
          <w:sz w:val="22"/>
          <w:szCs w:val="22"/>
        </w:rPr>
        <w:t>3</w:t>
      </w:r>
      <w:r>
        <w:rPr>
          <w:rFonts w:ascii="Arial Narrow" w:hAnsi="Arial Narrow" w:cs="Arial Narrow"/>
          <w:i/>
          <w:sz w:val="22"/>
          <w:szCs w:val="22"/>
        </w:rPr>
        <w:t xml:space="preserve"> na podstawie ustawy z dnia 11 września 2019. Prawo zamówień publicznych (</w:t>
      </w:r>
      <w:proofErr w:type="spellStart"/>
      <w:r>
        <w:rPr>
          <w:rFonts w:ascii="Arial Narrow" w:hAnsi="Arial Narrow" w:cs="Arial Narrow"/>
          <w:i/>
          <w:sz w:val="22"/>
          <w:szCs w:val="22"/>
        </w:rPr>
        <w:t>t.j</w:t>
      </w:r>
      <w:proofErr w:type="spellEnd"/>
      <w:r>
        <w:rPr>
          <w:rFonts w:ascii="Arial Narrow" w:hAnsi="Arial Narrow" w:cs="Arial Narrow"/>
          <w:i/>
          <w:sz w:val="22"/>
          <w:szCs w:val="22"/>
        </w:rPr>
        <w:t>. Dz.U. 202</w:t>
      </w:r>
      <w:r w:rsidR="00F54580">
        <w:rPr>
          <w:rFonts w:ascii="Arial Narrow" w:hAnsi="Arial Narrow" w:cs="Arial Narrow"/>
          <w:i/>
          <w:sz w:val="22"/>
          <w:szCs w:val="22"/>
        </w:rPr>
        <w:t>2</w:t>
      </w:r>
      <w:r>
        <w:rPr>
          <w:rFonts w:ascii="Arial Narrow" w:hAnsi="Arial Narrow" w:cs="Arial Narrow"/>
          <w:i/>
          <w:sz w:val="22"/>
          <w:szCs w:val="22"/>
        </w:rPr>
        <w:t>1, poz.</w:t>
      </w:r>
      <w:r w:rsidR="00F54580">
        <w:rPr>
          <w:rFonts w:ascii="Arial Narrow" w:hAnsi="Arial Narrow" w:cs="Arial Narrow"/>
          <w:i/>
          <w:sz w:val="22"/>
          <w:szCs w:val="22"/>
        </w:rPr>
        <w:t xml:space="preserve">1710 z </w:t>
      </w:r>
      <w:proofErr w:type="spellStart"/>
      <w:r w:rsidR="00F54580">
        <w:rPr>
          <w:rFonts w:ascii="Arial Narrow" w:hAnsi="Arial Narrow" w:cs="Arial Narrow"/>
          <w:i/>
          <w:sz w:val="22"/>
          <w:szCs w:val="22"/>
        </w:rPr>
        <w:t>późn</w:t>
      </w:r>
      <w:proofErr w:type="spellEnd"/>
      <w:r w:rsidR="00F54580">
        <w:rPr>
          <w:rFonts w:ascii="Arial Narrow" w:hAnsi="Arial Narrow" w:cs="Arial Narrow"/>
          <w:i/>
          <w:sz w:val="22"/>
          <w:szCs w:val="22"/>
        </w:rPr>
        <w:t>. zm.</w:t>
      </w:r>
      <w:r>
        <w:rPr>
          <w:rFonts w:ascii="Arial Narrow" w:hAnsi="Arial Narrow" w:cs="Arial Narrow"/>
          <w:i/>
          <w:sz w:val="22"/>
          <w:szCs w:val="22"/>
        </w:rPr>
        <w:t>, dalej również: ”PZP”) Strony zgodnie postanawiają, co następuje:</w:t>
      </w:r>
    </w:p>
    <w:p w:rsidR="00980A33" w:rsidRDefault="00980A33">
      <w:pPr>
        <w:pStyle w:val="Bezodstpw"/>
        <w:jc w:val="both"/>
        <w:rPr>
          <w:rFonts w:ascii="Arial Narrow" w:hAnsi="Arial Narrow" w:cs="Arial Narrow"/>
          <w:i/>
          <w:sz w:val="22"/>
          <w:szCs w:val="22"/>
        </w:rPr>
      </w:pPr>
    </w:p>
    <w:p w:rsidR="00980A33" w:rsidRDefault="00D428F2">
      <w:pPr>
        <w:pStyle w:val="Bezodstpw"/>
        <w:jc w:val="center"/>
      </w:pPr>
      <w:r>
        <w:rPr>
          <w:rFonts w:ascii="Arial Narrow" w:hAnsi="Arial Narrow" w:cs="Arial Narrow"/>
          <w:b/>
          <w:bCs/>
          <w:sz w:val="22"/>
          <w:szCs w:val="22"/>
        </w:rPr>
        <w:t>§ 1. PRZEDMIOT UMOWY</w:t>
      </w:r>
    </w:p>
    <w:p w:rsidR="00980A33" w:rsidRDefault="00980A33">
      <w:pPr>
        <w:pStyle w:val="Bezodstpw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980A33" w:rsidRDefault="00D428F2">
      <w:pPr>
        <w:pStyle w:val="Bezodstpw"/>
        <w:numPr>
          <w:ilvl w:val="0"/>
          <w:numId w:val="1"/>
        </w:numPr>
        <w:ind w:left="340" w:hanging="340"/>
        <w:jc w:val="both"/>
        <w:rPr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>Przedmiotem</w:t>
      </w:r>
      <w:r>
        <w:rPr>
          <w:rFonts w:ascii="Arial Narrow" w:hAnsi="Arial Narrow" w:cs="Arial Narrow"/>
          <w:sz w:val="22"/>
          <w:szCs w:val="22"/>
        </w:rPr>
        <w:t xml:space="preserve"> Umowy jest dostawa do siedziby Zamawiającego </w:t>
      </w:r>
      <w:r w:rsidR="00F54580">
        <w:rPr>
          <w:rFonts w:ascii="Arial Narrow" w:hAnsi="Arial Narrow" w:cs="Arial Narrow"/>
          <w:sz w:val="22"/>
          <w:szCs w:val="22"/>
        </w:rPr>
        <w:t xml:space="preserve">artykułów medycznych i niemedycznych </w:t>
      </w:r>
      <w:r>
        <w:rPr>
          <w:rFonts w:ascii="Arial Narrow" w:hAnsi="Arial Narrow"/>
          <w:sz w:val="22"/>
          <w:szCs w:val="22"/>
        </w:rPr>
        <w:t xml:space="preserve"> jednorazowego użytku </w:t>
      </w:r>
      <w:r>
        <w:rPr>
          <w:rFonts w:ascii="Arial Narrow" w:hAnsi="Arial Narrow" w:cs="Arial Narrow"/>
          <w:sz w:val="22"/>
          <w:szCs w:val="22"/>
        </w:rPr>
        <w:t xml:space="preserve"> zwanego dalej </w:t>
      </w:r>
      <w:r>
        <w:rPr>
          <w:rFonts w:ascii="Arial Narrow" w:hAnsi="Arial Narrow" w:cs="Arial Narrow"/>
          <w:b/>
          <w:sz w:val="22"/>
          <w:szCs w:val="22"/>
        </w:rPr>
        <w:t>“Towarem</w:t>
      </w:r>
      <w:r>
        <w:rPr>
          <w:rFonts w:ascii="Arial Narrow" w:hAnsi="Arial Narrow" w:cs="Arial Narrow"/>
          <w:sz w:val="22"/>
          <w:szCs w:val="22"/>
        </w:rPr>
        <w:t xml:space="preserve">” lub </w:t>
      </w:r>
      <w:r>
        <w:rPr>
          <w:rFonts w:ascii="Arial Narrow" w:hAnsi="Arial Narrow" w:cs="Arial Narrow"/>
          <w:b/>
          <w:sz w:val="22"/>
          <w:szCs w:val="22"/>
        </w:rPr>
        <w:t>„Przedmiotem Umowy”</w:t>
      </w:r>
      <w:r>
        <w:rPr>
          <w:rFonts w:ascii="Arial Narrow" w:hAnsi="Arial Narrow" w:cs="Arial Narrow"/>
          <w:sz w:val="22"/>
          <w:szCs w:val="22"/>
        </w:rPr>
        <w:t xml:space="preserve">, w ilości, w asortymencie i cenach określonych w ofercie Wykonawcy stanowiącej 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Załącznik nr 1 </w:t>
      </w:r>
      <w:r>
        <w:rPr>
          <w:rFonts w:ascii="Arial Narrow" w:hAnsi="Arial Narrow" w:cs="Arial Narrow"/>
          <w:sz w:val="22"/>
          <w:szCs w:val="22"/>
        </w:rPr>
        <w:t xml:space="preserve">do niniejszej Umowy. </w:t>
      </w:r>
    </w:p>
    <w:p w:rsidR="00980A33" w:rsidRDefault="00D428F2">
      <w:pPr>
        <w:pStyle w:val="Bezodstpw"/>
        <w:numPr>
          <w:ilvl w:val="0"/>
          <w:numId w:val="1"/>
        </w:numPr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Przedmiot Umowy zostanie dostarczony zgodnie z poniższą dokumentacją:</w:t>
      </w:r>
    </w:p>
    <w:p w:rsidR="00980A33" w:rsidRDefault="00D428F2">
      <w:pPr>
        <w:pStyle w:val="Akapitzlist"/>
        <w:widowControl/>
        <w:numPr>
          <w:ilvl w:val="0"/>
          <w:numId w:val="14"/>
        </w:numPr>
        <w:suppressAutoHyphens w:val="0"/>
        <w:ind w:left="851" w:hanging="284"/>
        <w:jc w:val="both"/>
      </w:pPr>
      <w:r>
        <w:rPr>
          <w:rFonts w:ascii="Arial Narrow" w:hAnsi="Arial Narrow" w:cs="Arial Narrow"/>
          <w:sz w:val="22"/>
          <w:szCs w:val="22"/>
          <w:lang w:val="pl-PL"/>
        </w:rPr>
        <w:t xml:space="preserve">Specyfikacją Warunków Zamówienia wraz z załącznikami (postępowanie nr ZP </w:t>
      </w:r>
      <w:r w:rsidR="00675AF0">
        <w:rPr>
          <w:rFonts w:ascii="Arial Narrow" w:hAnsi="Arial Narrow" w:cs="Arial Narrow"/>
          <w:sz w:val="22"/>
          <w:szCs w:val="22"/>
          <w:lang w:val="pl-PL"/>
        </w:rPr>
        <w:t>12</w:t>
      </w:r>
      <w:r>
        <w:rPr>
          <w:rFonts w:ascii="Arial Narrow" w:hAnsi="Arial Narrow" w:cs="Arial Narrow"/>
          <w:sz w:val="22"/>
          <w:szCs w:val="22"/>
          <w:lang w:val="pl-PL"/>
        </w:rPr>
        <w:t>/2</w:t>
      </w:r>
      <w:r w:rsidR="00F54580">
        <w:rPr>
          <w:rFonts w:ascii="Arial Narrow" w:hAnsi="Arial Narrow" w:cs="Arial Narrow"/>
          <w:sz w:val="22"/>
          <w:szCs w:val="22"/>
          <w:lang w:val="pl-PL"/>
        </w:rPr>
        <w:t>3</w:t>
      </w:r>
      <w:r>
        <w:rPr>
          <w:rFonts w:ascii="Arial Narrow" w:hAnsi="Arial Narrow" w:cs="Arial Narrow"/>
          <w:sz w:val="22"/>
          <w:szCs w:val="22"/>
          <w:lang w:val="pl-PL"/>
        </w:rPr>
        <w:t>)</w:t>
      </w:r>
    </w:p>
    <w:p w:rsidR="00980A33" w:rsidRDefault="00D428F2">
      <w:pPr>
        <w:pStyle w:val="Akapitzlist"/>
        <w:widowControl/>
        <w:numPr>
          <w:ilvl w:val="0"/>
          <w:numId w:val="14"/>
        </w:numPr>
        <w:suppressAutoHyphens w:val="0"/>
        <w:ind w:left="851" w:hanging="284"/>
        <w:jc w:val="both"/>
      </w:pPr>
      <w:r>
        <w:rPr>
          <w:rFonts w:ascii="Arial Narrow" w:hAnsi="Arial Narrow" w:cs="Arial Narrow"/>
          <w:sz w:val="22"/>
          <w:szCs w:val="22"/>
          <w:lang w:val="pl-PL"/>
        </w:rPr>
        <w:t>Ofertą Wykonawcy stanowiącą wraz z Załącznikami Załącznik nr 1 do Umowy</w:t>
      </w:r>
    </w:p>
    <w:p w:rsidR="00980A33" w:rsidRDefault="00D428F2">
      <w:pPr>
        <w:pStyle w:val="Bezodstpw"/>
        <w:ind w:left="340"/>
        <w:jc w:val="both"/>
      </w:pPr>
      <w:r>
        <w:rPr>
          <w:rFonts w:ascii="Arial Narrow" w:hAnsi="Arial Narrow" w:cs="Arial Narrow"/>
          <w:sz w:val="22"/>
          <w:szCs w:val="22"/>
        </w:rPr>
        <w:t>- zwaną w dalszej części Umowy</w:t>
      </w:r>
      <w:r>
        <w:rPr>
          <w:rFonts w:ascii="Arial Narrow" w:hAnsi="Arial Narrow" w:cs="Arial Narrow"/>
          <w:b/>
          <w:sz w:val="22"/>
          <w:szCs w:val="22"/>
        </w:rPr>
        <w:t xml:space="preserve"> DOKUMENTACJĄ</w:t>
      </w:r>
    </w:p>
    <w:p w:rsidR="00980A33" w:rsidRDefault="00D428F2">
      <w:pPr>
        <w:pStyle w:val="Bezodstpw"/>
        <w:numPr>
          <w:ilvl w:val="0"/>
          <w:numId w:val="1"/>
        </w:numPr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 xml:space="preserve">Oferowany przedmiot zamówienia musi posiadać dokumenty dopuszczające do obrotu i używania zgodnie z Ustawą o wyrobach medycznych z dnia </w:t>
      </w:r>
      <w:r w:rsidR="00F54580">
        <w:rPr>
          <w:rFonts w:ascii="Arial Narrow" w:hAnsi="Arial Narrow" w:cs="Arial Narrow"/>
          <w:sz w:val="22"/>
          <w:szCs w:val="22"/>
        </w:rPr>
        <w:t xml:space="preserve"> 7 kwietnia 2022 </w:t>
      </w:r>
      <w:r>
        <w:rPr>
          <w:rFonts w:ascii="Arial Narrow" w:hAnsi="Arial Narrow" w:cs="Arial Narrow"/>
          <w:sz w:val="22"/>
          <w:szCs w:val="22"/>
        </w:rPr>
        <w:t>r.  Na każdym opakowaniu jednostkowym muszą być umieszczone: data produkcji, termin ważności, nr serii, nazwa i adres wytwórcy, informacje o produkcie w języku polskim oraz znak CE.</w:t>
      </w:r>
    </w:p>
    <w:p w:rsidR="00980A33" w:rsidRDefault="00D428F2">
      <w:pPr>
        <w:pStyle w:val="Bezodstpw"/>
        <w:numPr>
          <w:ilvl w:val="0"/>
          <w:numId w:val="1"/>
        </w:numPr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 xml:space="preserve">Oferowane wyroby muszą spełniać wymagania zasadnicze zgodnie z Rozporządzeniem Ministra Zdrowia z dnia </w:t>
      </w:r>
      <w:r w:rsidR="00F54580">
        <w:rPr>
          <w:rFonts w:ascii="Arial Narrow" w:hAnsi="Arial Narrow" w:cs="Arial Narrow"/>
          <w:sz w:val="22"/>
          <w:szCs w:val="22"/>
        </w:rPr>
        <w:t xml:space="preserve">17 lutego 2016 </w:t>
      </w:r>
      <w:r>
        <w:rPr>
          <w:rFonts w:ascii="Arial Narrow" w:hAnsi="Arial Narrow" w:cs="Arial Narrow"/>
          <w:sz w:val="22"/>
          <w:szCs w:val="22"/>
        </w:rPr>
        <w:t>r. w sprawie wymagań zasadniczych</w:t>
      </w:r>
      <w:r w:rsidR="00F54580">
        <w:rPr>
          <w:rFonts w:ascii="Arial Narrow" w:hAnsi="Arial Narrow" w:cs="Arial Narrow"/>
          <w:sz w:val="22"/>
          <w:szCs w:val="22"/>
        </w:rPr>
        <w:t xml:space="preserve"> oraz procedur oceny zgodności </w:t>
      </w:r>
      <w:r>
        <w:rPr>
          <w:rFonts w:ascii="Arial Narrow" w:hAnsi="Arial Narrow" w:cs="Arial Narrow"/>
          <w:sz w:val="22"/>
          <w:szCs w:val="22"/>
        </w:rPr>
        <w:t>wyrobów medycznych, ich wyposażenia oraz sposobu oceny zgodności wyrobów medycz</w:t>
      </w:r>
      <w:r w:rsidR="00F54580">
        <w:rPr>
          <w:rFonts w:ascii="Arial Narrow" w:hAnsi="Arial Narrow" w:cs="Arial Narrow"/>
          <w:sz w:val="22"/>
          <w:szCs w:val="22"/>
        </w:rPr>
        <w:t>nych z tymi wymaganiami (Dz. U.</w:t>
      </w:r>
      <w:r>
        <w:rPr>
          <w:rFonts w:ascii="Arial Narrow" w:hAnsi="Arial Narrow" w:cs="Arial Narrow"/>
          <w:sz w:val="22"/>
          <w:szCs w:val="22"/>
        </w:rPr>
        <w:t xml:space="preserve"> poz.</w:t>
      </w:r>
      <w:r w:rsidR="00F54580">
        <w:rPr>
          <w:rFonts w:ascii="Arial Narrow" w:hAnsi="Arial Narrow" w:cs="Arial Narrow"/>
          <w:sz w:val="22"/>
          <w:szCs w:val="22"/>
        </w:rPr>
        <w:t xml:space="preserve"> 206</w:t>
      </w:r>
      <w:r>
        <w:rPr>
          <w:rFonts w:ascii="Arial Narrow" w:hAnsi="Arial Narrow" w:cs="Arial Narrow"/>
          <w:sz w:val="22"/>
          <w:szCs w:val="22"/>
        </w:rPr>
        <w:t>) oraz w załącznikach do wymienionego rozporządzenia.</w:t>
      </w:r>
    </w:p>
    <w:p w:rsidR="00980A33" w:rsidRDefault="00D428F2">
      <w:pPr>
        <w:pStyle w:val="Bezodstpw"/>
        <w:numPr>
          <w:ilvl w:val="0"/>
          <w:numId w:val="1"/>
        </w:numPr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Wykonawca oświadcza, że towary będące przedmiotem dostawy spełniają wszelkie wymagania jakościowe i technologiczne przewidziane dla wyrobów tego rodzaju przeznaczonych do używania przy udzielaniu świadczeń zdrowotnych, jak również odpowiadają wszelkim normom polskim i międzynarodowym zgodnie ze specyfikacją tych wyrobów.</w:t>
      </w:r>
    </w:p>
    <w:p w:rsidR="00980A33" w:rsidRDefault="00D428F2">
      <w:pPr>
        <w:pStyle w:val="Akapitzlist"/>
        <w:widowControl/>
        <w:numPr>
          <w:ilvl w:val="0"/>
          <w:numId w:val="1"/>
        </w:numPr>
        <w:suppressAutoHyphens w:val="0"/>
        <w:spacing w:after="120"/>
        <w:jc w:val="both"/>
      </w:pPr>
      <w:r>
        <w:rPr>
          <w:rFonts w:ascii="Arial Narrow" w:eastAsia="SimSun" w:hAnsi="Arial Narrow" w:cs="Arial Narrow"/>
          <w:sz w:val="22"/>
          <w:szCs w:val="22"/>
        </w:rPr>
        <w:t xml:space="preserve">W ramach niniejszej Umowy wykonawca zrealizuje zamówienie w ramach poniższych </w:t>
      </w:r>
      <w:r>
        <w:rPr>
          <w:rFonts w:ascii="Arial Narrow" w:eastAsia="SimSun" w:hAnsi="Arial Narrow" w:cs="Arial Narrow"/>
          <w:sz w:val="22"/>
          <w:szCs w:val="22"/>
          <w:lang w:val="pl-PL"/>
        </w:rPr>
        <w:t>C</w:t>
      </w:r>
      <w:proofErr w:type="spellStart"/>
      <w:r>
        <w:rPr>
          <w:rFonts w:ascii="Arial Narrow" w:eastAsia="SimSun" w:hAnsi="Arial Narrow" w:cs="Arial Narrow"/>
          <w:sz w:val="22"/>
          <w:szCs w:val="22"/>
        </w:rPr>
        <w:t>zęści</w:t>
      </w:r>
      <w:proofErr w:type="spellEnd"/>
      <w:r>
        <w:rPr>
          <w:rFonts w:ascii="Arial Narrow" w:eastAsia="SimSun" w:hAnsi="Arial Narrow" w:cs="Arial Narrow"/>
          <w:sz w:val="22"/>
          <w:szCs w:val="22"/>
          <w:lang w:val="pl-PL"/>
        </w:rPr>
        <w:t xml:space="preserve"> (Pakietów)</w:t>
      </w:r>
      <w:r>
        <w:rPr>
          <w:rFonts w:ascii="Arial Narrow" w:eastAsia="SimSun" w:hAnsi="Arial Narrow" w:cs="Arial Narrow"/>
          <w:sz w:val="22"/>
          <w:szCs w:val="22"/>
        </w:rPr>
        <w:t>:</w:t>
      </w:r>
    </w:p>
    <w:p w:rsidR="00980A33" w:rsidRDefault="00D428F2">
      <w:pPr>
        <w:spacing w:before="240"/>
        <w:ind w:left="851" w:right="50"/>
        <w:jc w:val="both"/>
      </w:pPr>
      <w:r>
        <w:rPr>
          <w:rFonts w:ascii="Arial Narrow" w:hAnsi="Arial Narrow" w:cs="Arial Narrow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80A33" w:rsidRDefault="00D428F2">
      <w:pPr>
        <w:numPr>
          <w:ilvl w:val="0"/>
          <w:numId w:val="1"/>
        </w:numPr>
        <w:spacing w:before="240"/>
        <w:ind w:right="50"/>
        <w:jc w:val="both"/>
      </w:pPr>
      <w:r>
        <w:rPr>
          <w:rFonts w:ascii="Arial Narrow" w:eastAsia="SimSun" w:hAnsi="Arial Narrow" w:cs="Arial Narrow"/>
          <w:color w:val="000000"/>
          <w:sz w:val="22"/>
          <w:szCs w:val="22"/>
        </w:rPr>
        <w:lastRenderedPageBreak/>
        <w:t xml:space="preserve">Zamawiający zastrzega  sobie prawo do zmniejszenia rzeczywistych ilości zamawianych towarów w stosunku do szacunkowej ilości potrzeb zawartej w załączniku do umowy, co spowoduje zmniejszenie wartości niniejszej umowy. </w:t>
      </w:r>
      <w:r>
        <w:rPr>
          <w:rFonts w:ascii="Arial Narrow" w:hAnsi="Arial Narrow" w:cs="Arial Narrow"/>
          <w:color w:val="000000"/>
          <w:sz w:val="22"/>
          <w:szCs w:val="22"/>
        </w:rPr>
        <w:t>Minimalna wartość zamówień nie będzie niższa niż 80 % wartości brutto w odniesieniu do każdej z realizowanych przez Wykonawcę części zamówienia.</w:t>
      </w:r>
      <w:r w:rsidR="00510122">
        <w:rPr>
          <w:rFonts w:ascii="Arial Narrow" w:hAnsi="Arial Narrow" w:cs="Arial Narrow"/>
          <w:color w:val="000000"/>
          <w:sz w:val="22"/>
          <w:szCs w:val="22"/>
        </w:rPr>
        <w:t xml:space="preserve"> W przypadku rezygnacji z części dostaw Zamawiający złoży Wykonawcy oświadczenie o zamiarze rezygnacji oraz wskaże w jakim zakresie dostawy nie zostaną zrealizowane – nie później niż 14 dni przed upływem okresu obowiązywania Umowy.</w:t>
      </w:r>
    </w:p>
    <w:p w:rsidR="00980A33" w:rsidRDefault="00D428F2">
      <w:pPr>
        <w:numPr>
          <w:ilvl w:val="0"/>
          <w:numId w:val="1"/>
        </w:numPr>
        <w:spacing w:before="240"/>
        <w:ind w:left="360" w:right="50"/>
        <w:jc w:val="both"/>
      </w:pPr>
      <w:r>
        <w:rPr>
          <w:rFonts w:ascii="Arial Narrow" w:hAnsi="Arial Narrow" w:cs="Arial Narrow"/>
          <w:sz w:val="22"/>
          <w:szCs w:val="22"/>
        </w:rPr>
        <w:t>Dostarczane przez Wykonawcę towary będą</w:t>
      </w:r>
      <w:r w:rsidR="00510122">
        <w:rPr>
          <w:rFonts w:ascii="Arial Narrow" w:hAnsi="Arial Narrow" w:cs="Arial Narrow"/>
          <w:sz w:val="22"/>
          <w:szCs w:val="22"/>
        </w:rPr>
        <w:t>:</w:t>
      </w:r>
    </w:p>
    <w:p w:rsidR="00980A33" w:rsidRDefault="00D428F2">
      <w:pPr>
        <w:pStyle w:val="Akapitzlist"/>
        <w:widowControl/>
        <w:numPr>
          <w:ilvl w:val="0"/>
          <w:numId w:val="12"/>
        </w:numPr>
        <w:suppressAutoHyphens w:val="0"/>
        <w:spacing w:after="120"/>
        <w:jc w:val="both"/>
      </w:pPr>
      <w:r>
        <w:rPr>
          <w:rFonts w:ascii="Arial Narrow" w:hAnsi="Arial Narrow" w:cs="Arial Narrow"/>
          <w:sz w:val="22"/>
          <w:szCs w:val="22"/>
        </w:rPr>
        <w:t>Wolne od wszelkich wad fizycznych i prawnych;</w:t>
      </w:r>
    </w:p>
    <w:p w:rsidR="00980A33" w:rsidRDefault="00D428F2">
      <w:pPr>
        <w:pStyle w:val="Akapitzlist"/>
        <w:widowControl/>
        <w:numPr>
          <w:ilvl w:val="0"/>
          <w:numId w:val="12"/>
        </w:numPr>
        <w:suppressAutoHyphens w:val="0"/>
        <w:spacing w:after="120"/>
        <w:jc w:val="both"/>
      </w:pPr>
      <w:r>
        <w:rPr>
          <w:rFonts w:ascii="Arial Narrow" w:hAnsi="Arial Narrow" w:cs="Arial Narrow"/>
          <w:sz w:val="22"/>
          <w:szCs w:val="22"/>
        </w:rPr>
        <w:t xml:space="preserve">Stanowiły wyłączną własność </w:t>
      </w:r>
      <w:r>
        <w:rPr>
          <w:rFonts w:ascii="Arial Narrow" w:hAnsi="Arial Narrow" w:cs="Arial Narrow"/>
          <w:sz w:val="22"/>
          <w:szCs w:val="22"/>
          <w:lang w:val="pl-PL"/>
        </w:rPr>
        <w:t>Wykonawcy</w:t>
      </w:r>
      <w:r>
        <w:rPr>
          <w:rFonts w:ascii="Arial Narrow" w:hAnsi="Arial Narrow" w:cs="Arial Narrow"/>
          <w:sz w:val="22"/>
          <w:szCs w:val="22"/>
        </w:rPr>
        <w:t xml:space="preserve"> do czasu ich wydania na rzecz </w:t>
      </w:r>
      <w:r>
        <w:rPr>
          <w:rFonts w:ascii="Arial Narrow" w:hAnsi="Arial Narrow" w:cs="Arial Narrow"/>
          <w:sz w:val="22"/>
          <w:szCs w:val="22"/>
          <w:lang w:val="pl-PL"/>
        </w:rPr>
        <w:t>Zamawiającego</w:t>
      </w:r>
      <w:r>
        <w:rPr>
          <w:rFonts w:ascii="Arial Narrow" w:hAnsi="Arial Narrow" w:cs="Arial Narrow"/>
          <w:sz w:val="22"/>
          <w:szCs w:val="22"/>
        </w:rPr>
        <w:t>;</w:t>
      </w:r>
    </w:p>
    <w:p w:rsidR="00980A33" w:rsidRDefault="00D428F2">
      <w:pPr>
        <w:pStyle w:val="Akapitzlist"/>
        <w:widowControl/>
        <w:numPr>
          <w:ilvl w:val="0"/>
          <w:numId w:val="12"/>
        </w:numPr>
        <w:suppressAutoHyphens w:val="0"/>
        <w:spacing w:after="120"/>
        <w:jc w:val="both"/>
      </w:pPr>
      <w:r>
        <w:rPr>
          <w:rFonts w:ascii="Arial Narrow" w:hAnsi="Arial Narrow" w:cs="Arial Narrow"/>
          <w:sz w:val="22"/>
          <w:szCs w:val="22"/>
        </w:rPr>
        <w:t>Wolne od obciążeń osób trzecich oraz jakichkolwiek ograniczeń w rozporządzaniu nimi;</w:t>
      </w:r>
    </w:p>
    <w:p w:rsidR="00980A33" w:rsidRDefault="00D428F2">
      <w:pPr>
        <w:pStyle w:val="Akapitzlist"/>
        <w:widowControl/>
        <w:numPr>
          <w:ilvl w:val="0"/>
          <w:numId w:val="12"/>
        </w:numPr>
        <w:suppressAutoHyphens w:val="0"/>
        <w:spacing w:after="120"/>
        <w:jc w:val="both"/>
      </w:pPr>
      <w:r>
        <w:rPr>
          <w:rFonts w:ascii="Arial Narrow" w:hAnsi="Arial Narrow" w:cs="Arial Narrow"/>
          <w:sz w:val="22"/>
          <w:szCs w:val="22"/>
        </w:rPr>
        <w:t>Stanowiły wyroby medyczne w rozumieniu ustawy z dnia 20 maja 2010 r. o wyrobach medycznych;</w:t>
      </w:r>
    </w:p>
    <w:p w:rsidR="00980A33" w:rsidRDefault="00D428F2">
      <w:pPr>
        <w:pStyle w:val="Akapitzlist"/>
        <w:widowControl/>
        <w:numPr>
          <w:ilvl w:val="0"/>
          <w:numId w:val="12"/>
        </w:numPr>
        <w:suppressAutoHyphens w:val="0"/>
        <w:spacing w:after="120"/>
        <w:jc w:val="both"/>
      </w:pPr>
      <w:r>
        <w:rPr>
          <w:rFonts w:ascii="Arial Narrow" w:hAnsi="Arial Narrow" w:cs="Arial Narrow"/>
          <w:sz w:val="22"/>
          <w:szCs w:val="22"/>
        </w:rPr>
        <w:t>Posiadały właściwości</w:t>
      </w:r>
      <w:r>
        <w:rPr>
          <w:rFonts w:ascii="Arial Narrow" w:hAnsi="Arial Narrow" w:cs="Arial Narrow"/>
          <w:sz w:val="22"/>
          <w:szCs w:val="22"/>
          <w:lang w:val="pl-PL"/>
        </w:rPr>
        <w:t xml:space="preserve"> zgodne z SWZ oraz złożoną przez Wykonawcę ofertą.</w:t>
      </w:r>
    </w:p>
    <w:p w:rsidR="00980A33" w:rsidRDefault="00D428F2">
      <w:pPr>
        <w:numPr>
          <w:ilvl w:val="0"/>
          <w:numId w:val="1"/>
        </w:numPr>
        <w:jc w:val="both"/>
      </w:pPr>
      <w:r>
        <w:rPr>
          <w:rFonts w:ascii="Arial Narrow" w:hAnsi="Arial Narrow" w:cs="Arial Narrow"/>
          <w:sz w:val="22"/>
          <w:szCs w:val="22"/>
        </w:rPr>
        <w:t>Dostarczone Towary muszą mieć termin przydatności nie krótszy niż 12 miesięcy.</w:t>
      </w:r>
    </w:p>
    <w:p w:rsidR="00980A33" w:rsidRDefault="00D428F2">
      <w:pPr>
        <w:pStyle w:val="Bezodstpw"/>
        <w:numPr>
          <w:ilvl w:val="0"/>
          <w:numId w:val="1"/>
        </w:numPr>
        <w:tabs>
          <w:tab w:val="left" w:pos="709"/>
        </w:tabs>
        <w:jc w:val="both"/>
      </w:pPr>
      <w:r>
        <w:rPr>
          <w:rFonts w:ascii="Arial Narrow" w:hAnsi="Arial Narrow" w:cs="Arial Narrow"/>
          <w:sz w:val="22"/>
          <w:szCs w:val="22"/>
        </w:rPr>
        <w:t>Dopuszcza się dokonanie przez Zamawiającego przesunięć ilościowych pomiędzy poszczególnymi pozycjami asortymentowymi w danym Pakiecie, przy zachowaniu maksymalnej wartości danego Pakietu, co nie będzie stanowić zmian postanowień umowy w stosunku do treści oferty.</w:t>
      </w:r>
    </w:p>
    <w:p w:rsidR="00980A33" w:rsidRDefault="00980A33">
      <w:pPr>
        <w:spacing w:before="240"/>
        <w:ind w:right="50"/>
        <w:jc w:val="both"/>
        <w:rPr>
          <w:rFonts w:ascii="Arial Narrow" w:eastAsia="SimSun" w:hAnsi="Arial Narrow" w:cs="Arial Narrow"/>
          <w:color w:val="FF0000"/>
          <w:sz w:val="22"/>
          <w:szCs w:val="22"/>
        </w:rPr>
      </w:pPr>
    </w:p>
    <w:p w:rsidR="00980A33" w:rsidRDefault="00D428F2">
      <w:pPr>
        <w:jc w:val="center"/>
      </w:pPr>
      <w:r>
        <w:rPr>
          <w:rFonts w:ascii="Arial Narrow" w:hAnsi="Arial Narrow" w:cs="Arial Narrow"/>
          <w:b/>
          <w:bCs/>
          <w:sz w:val="22"/>
          <w:szCs w:val="22"/>
        </w:rPr>
        <w:t>§ 2. TERMIN ORAZ WARUNKI REALIZACJI DOSTAW</w:t>
      </w:r>
    </w:p>
    <w:p w:rsidR="00980A33" w:rsidRDefault="00980A33">
      <w:pPr>
        <w:jc w:val="center"/>
        <w:rPr>
          <w:rFonts w:ascii="Arial Narrow" w:hAnsi="Arial Narrow" w:cs="Arial Narrow"/>
          <w:sz w:val="22"/>
          <w:szCs w:val="22"/>
        </w:rPr>
      </w:pPr>
    </w:p>
    <w:p w:rsidR="00980A33" w:rsidRDefault="00D428F2">
      <w:pPr>
        <w:numPr>
          <w:ilvl w:val="0"/>
          <w:numId w:val="9"/>
        </w:numPr>
        <w:tabs>
          <w:tab w:val="clear" w:pos="720"/>
          <w:tab w:val="left" w:pos="-60"/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Dostawy towarów następować będą sukcesywnie w ciągu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407B77">
        <w:rPr>
          <w:rFonts w:ascii="Arial Narrow" w:hAnsi="Arial Narrow" w:cs="Arial Narrow"/>
          <w:b/>
          <w:bCs/>
          <w:sz w:val="22"/>
          <w:szCs w:val="22"/>
        </w:rPr>
        <w:t>24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513423">
        <w:rPr>
          <w:rFonts w:ascii="Arial Narrow" w:hAnsi="Arial Narrow" w:cs="Arial Narrow"/>
          <w:b/>
          <w:sz w:val="22"/>
          <w:szCs w:val="22"/>
        </w:rPr>
        <w:t>miesiące</w:t>
      </w:r>
      <w:r>
        <w:rPr>
          <w:rFonts w:ascii="Arial Narrow" w:hAnsi="Arial Narrow" w:cs="Arial Narrow"/>
          <w:b/>
          <w:sz w:val="22"/>
          <w:szCs w:val="22"/>
        </w:rPr>
        <w:t xml:space="preserve"> licząc od dnia zawarcia Umowy, zgodni</w:t>
      </w:r>
      <w:r>
        <w:rPr>
          <w:rFonts w:ascii="Arial Narrow" w:hAnsi="Arial Narrow" w:cs="Arial Narrow"/>
          <w:b/>
          <w:bCs/>
          <w:color w:val="000000"/>
          <w:sz w:val="22"/>
          <w:szCs w:val="22"/>
        </w:rPr>
        <w:t xml:space="preserve">e z </w:t>
      </w:r>
      <w:proofErr w:type="spellStart"/>
      <w:r>
        <w:rPr>
          <w:rFonts w:ascii="Arial Narrow" w:hAnsi="Arial Narrow" w:cs="Arial Narrow"/>
          <w:b/>
          <w:bCs/>
          <w:color w:val="000000"/>
          <w:sz w:val="22"/>
          <w:szCs w:val="22"/>
        </w:rPr>
        <w:t>zapotrzebowaniami</w:t>
      </w:r>
      <w:proofErr w:type="spellEnd"/>
      <w:r>
        <w:rPr>
          <w:rFonts w:ascii="Arial Narrow" w:hAnsi="Arial Narrow" w:cs="Arial Narrow"/>
          <w:b/>
          <w:bCs/>
          <w:color w:val="000000"/>
          <w:sz w:val="22"/>
          <w:szCs w:val="22"/>
        </w:rPr>
        <w:t xml:space="preserve"> cząstkowymi zgłaszanymi każdorazowo przez Zamawiającego.</w:t>
      </w:r>
    </w:p>
    <w:p w:rsidR="00980A33" w:rsidRDefault="00D428F2">
      <w:pPr>
        <w:numPr>
          <w:ilvl w:val="0"/>
          <w:numId w:val="9"/>
        </w:numPr>
        <w:tabs>
          <w:tab w:val="clear" w:pos="720"/>
          <w:tab w:val="left" w:pos="-60"/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iCs/>
          <w:sz w:val="22"/>
          <w:szCs w:val="22"/>
        </w:rPr>
        <w:t>Ze strony Zamawiająceg</w:t>
      </w:r>
      <w:r>
        <w:rPr>
          <w:rFonts w:ascii="Arial Narrow" w:hAnsi="Arial Narrow" w:cs="Arial Narrow"/>
          <w:sz w:val="22"/>
          <w:szCs w:val="22"/>
        </w:rPr>
        <w:t xml:space="preserve">o osobą uprawnioną do składania zamówień </w:t>
      </w:r>
      <w:r>
        <w:rPr>
          <w:rFonts w:ascii="Arial Narrow" w:hAnsi="Arial Narrow" w:cs="Arial Narrow"/>
          <w:b/>
          <w:bCs/>
          <w:sz w:val="22"/>
          <w:szCs w:val="22"/>
        </w:rPr>
        <w:t>w formie pisemnej za pomocą e-mailem jest: ……………………………………………...</w:t>
      </w:r>
    </w:p>
    <w:p w:rsidR="00980A33" w:rsidRDefault="00D428F2">
      <w:pPr>
        <w:numPr>
          <w:ilvl w:val="0"/>
          <w:numId w:val="9"/>
        </w:numPr>
        <w:tabs>
          <w:tab w:val="clear" w:pos="720"/>
          <w:tab w:val="left" w:pos="-60"/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b/>
          <w:sz w:val="22"/>
          <w:szCs w:val="22"/>
        </w:rPr>
        <w:t xml:space="preserve">Osobą uprawnioną do przyjmowania zamówień 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w formie pisemnej za pomocą e-maila ................................................................. po stronie </w:t>
      </w:r>
      <w:r>
        <w:rPr>
          <w:rFonts w:ascii="Arial Narrow" w:hAnsi="Arial Narrow" w:cs="Arial Narrow"/>
          <w:b/>
          <w:bCs/>
          <w:iCs/>
          <w:sz w:val="22"/>
          <w:szCs w:val="22"/>
        </w:rPr>
        <w:t xml:space="preserve">Wykonawcy </w:t>
      </w:r>
      <w:r>
        <w:rPr>
          <w:rFonts w:ascii="Arial Narrow" w:hAnsi="Arial Narrow" w:cs="Arial Narrow"/>
          <w:b/>
          <w:bCs/>
          <w:sz w:val="22"/>
          <w:szCs w:val="22"/>
        </w:rPr>
        <w:t>jest: …........................................................</w:t>
      </w:r>
    </w:p>
    <w:p w:rsidR="00980A33" w:rsidRDefault="00D428F2">
      <w:pPr>
        <w:numPr>
          <w:ilvl w:val="0"/>
          <w:numId w:val="9"/>
        </w:numPr>
        <w:tabs>
          <w:tab w:val="clear" w:pos="720"/>
          <w:tab w:val="left" w:pos="-60"/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 xml:space="preserve">Realizacja dostaw odbywać się będzie zgodnie z potrzebami Zamawiającego </w:t>
      </w:r>
      <w:r>
        <w:rPr>
          <w:rFonts w:ascii="Arial Narrow" w:hAnsi="Arial Narrow" w:cs="Arial Narrow"/>
          <w:b/>
          <w:bCs/>
          <w:sz w:val="22"/>
          <w:szCs w:val="22"/>
        </w:rPr>
        <w:t>w terminie do … dni</w:t>
      </w:r>
      <w:r>
        <w:rPr>
          <w:rFonts w:ascii="Arial Narrow" w:hAnsi="Arial Narrow" w:cs="Arial Narrow"/>
          <w:sz w:val="22"/>
          <w:szCs w:val="22"/>
        </w:rPr>
        <w:t xml:space="preserve"> od dnia złożenia zamówienia bezpośrednio do </w:t>
      </w:r>
      <w:r w:rsidR="00407B77">
        <w:rPr>
          <w:rFonts w:ascii="Arial Narrow" w:hAnsi="Arial Narrow" w:cs="Arial Narrow"/>
          <w:sz w:val="22"/>
          <w:szCs w:val="22"/>
        </w:rPr>
        <w:t>Magazynu Medycznego</w:t>
      </w:r>
      <w:r>
        <w:rPr>
          <w:rFonts w:ascii="Arial Narrow" w:hAnsi="Arial Narrow" w:cs="Arial Narrow"/>
          <w:sz w:val="22"/>
          <w:szCs w:val="22"/>
        </w:rPr>
        <w:t xml:space="preserve"> w godzinach 08:00 – 14:</w:t>
      </w:r>
      <w:r w:rsidR="00407B77">
        <w:rPr>
          <w:rFonts w:ascii="Arial Narrow" w:hAnsi="Arial Narrow" w:cs="Arial Narrow"/>
          <w:sz w:val="22"/>
          <w:szCs w:val="22"/>
        </w:rPr>
        <w:t>3</w:t>
      </w:r>
      <w:r>
        <w:rPr>
          <w:rFonts w:ascii="Arial Narrow" w:hAnsi="Arial Narrow" w:cs="Arial Narrow"/>
          <w:sz w:val="22"/>
          <w:szCs w:val="22"/>
        </w:rPr>
        <w:t>0. W przypadku terminu jednodniowego – w razie złożenia zamówienia po godzinie 12.00 termin liczony jest od następnego dnia roboczego.</w:t>
      </w:r>
    </w:p>
    <w:p w:rsidR="00980A33" w:rsidRDefault="00D428F2">
      <w:pPr>
        <w:numPr>
          <w:ilvl w:val="0"/>
          <w:numId w:val="9"/>
        </w:numPr>
        <w:tabs>
          <w:tab w:val="clear" w:pos="720"/>
          <w:tab w:val="left" w:pos="-60"/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color w:val="000000"/>
          <w:sz w:val="22"/>
          <w:szCs w:val="22"/>
        </w:rPr>
        <w:t>Za dzień roboczy w rozumieniu Umowy uznaje się dni przypadające od poniedziałku do piątku z wyłączeniem dni ustawowo wolnych od pracy.</w:t>
      </w:r>
    </w:p>
    <w:p w:rsidR="00980A33" w:rsidRDefault="00D428F2">
      <w:pPr>
        <w:numPr>
          <w:ilvl w:val="0"/>
          <w:numId w:val="9"/>
        </w:numPr>
        <w:tabs>
          <w:tab w:val="clear" w:pos="720"/>
          <w:tab w:val="left" w:pos="-60"/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Odpowiedzialność za dostarczenie przedmiotu zamówienia w terminie i w miejsce wskazane przez Zamawiającego ponosi Wykonawca. Wykonawca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 ponosi pełną i nieograniczoną odpowiedzialność za utratę lub uszkodzenie towaru (niezależnie od przyczyny) do momentu wydania towaru Zamawiającemu.</w:t>
      </w:r>
    </w:p>
    <w:p w:rsidR="00980A33" w:rsidRDefault="00D428F2">
      <w:pPr>
        <w:numPr>
          <w:ilvl w:val="0"/>
          <w:numId w:val="9"/>
        </w:numPr>
        <w:tabs>
          <w:tab w:val="clear" w:pos="720"/>
          <w:tab w:val="left" w:pos="-60"/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Za datę i miejsce dostawy uważa się dzień wydania towaru osobie upoważnionej przez Zamawiającego do odbioru towaru.</w:t>
      </w:r>
    </w:p>
    <w:p w:rsidR="00980A33" w:rsidRDefault="00D428F2">
      <w:pPr>
        <w:numPr>
          <w:ilvl w:val="0"/>
          <w:numId w:val="9"/>
        </w:numPr>
        <w:tabs>
          <w:tab w:val="clear" w:pos="720"/>
          <w:tab w:val="left" w:pos="-60"/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Do każdej dostawy Wykonawca dołączy dokumenty potwierdzające rodzaj, ilość i cenę towaru będącego przedmiotem dostawy.</w:t>
      </w:r>
    </w:p>
    <w:p w:rsidR="00980A33" w:rsidRDefault="00D428F2">
      <w:pPr>
        <w:numPr>
          <w:ilvl w:val="0"/>
          <w:numId w:val="9"/>
        </w:numPr>
        <w:tabs>
          <w:tab w:val="clear" w:pos="720"/>
          <w:tab w:val="left" w:pos="-60"/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 xml:space="preserve">Termin dostaw obowiązuje bez względu na wartość i zakres dostawy. Jeżeli termin realizacji dostawy przypada w niedzielę lub święto, dostawa nastąpi w pierwszym dniu roboczym po upływie </w:t>
      </w:r>
      <w:r>
        <w:rPr>
          <w:rFonts w:ascii="Arial Narrow" w:hAnsi="Arial Narrow" w:cs="Arial Narrow"/>
          <w:color w:val="000000"/>
          <w:sz w:val="22"/>
          <w:szCs w:val="22"/>
        </w:rPr>
        <w:t>wyznaczonego terminu.</w:t>
      </w:r>
    </w:p>
    <w:p w:rsidR="00980A33" w:rsidRDefault="00D428F2">
      <w:pPr>
        <w:numPr>
          <w:ilvl w:val="0"/>
          <w:numId w:val="9"/>
        </w:numPr>
        <w:tabs>
          <w:tab w:val="clear" w:pos="720"/>
          <w:tab w:val="left" w:pos="-60"/>
          <w:tab w:val="left" w:pos="345"/>
        </w:tabs>
        <w:ind w:left="283" w:hanging="45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>Towary są dostarczane opakowane, oznakowane i zabezpieczone w sposób odpowiadający ich właściwościom, zapewniający pełną ochronę przed czynnikami szkodliwymi. Wykonawca odpowiada za uszkodzenia lub zniszczenia towaru w następstwie niewłaściwego wykonania obowiązku określonego w zdaniu poprzedzającym.</w:t>
      </w:r>
    </w:p>
    <w:p w:rsidR="00980A33" w:rsidRDefault="00D428F2">
      <w:pPr>
        <w:numPr>
          <w:ilvl w:val="0"/>
          <w:numId w:val="9"/>
        </w:numPr>
        <w:tabs>
          <w:tab w:val="clear" w:pos="720"/>
          <w:tab w:val="left" w:pos="-60"/>
          <w:tab w:val="left" w:pos="345"/>
        </w:tabs>
        <w:ind w:left="283" w:hanging="45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 xml:space="preserve">W przypadku </w:t>
      </w:r>
      <w:r>
        <w:rPr>
          <w:rFonts w:ascii="Arial Narrow" w:hAnsi="Arial Narrow" w:cs="Arial Narrow"/>
          <w:sz w:val="22"/>
          <w:szCs w:val="22"/>
        </w:rPr>
        <w:t>zwłoki w dostawach (z powodu okoliczności leżących po stronie Wykonawcy) Zamawiający uprawniony jest do zakupu danej partii towaru u innego dostawcy i obciążenia Wykonawcy różnicą w cenie pomiędzy ceną wynikającą z niniejszej Umowy a ceną, jaką będzie zmuszony zapłacić Zamawiający realizując dany zakup zastępczy. Zamawiający po uprzednim udokumentowaniu Wykonawcy poniesionych kosztów potrąci w takim przypadku powyższe obciążenie z należności przysługujących Wykonawcy, z tytułu realizacji niniejszej Umowy (o ile nie pozostaje to w sprzeczności z powszechnie obowiązującymi przepisami prawa), na co Wykonawca wyraża zgodę.</w:t>
      </w:r>
    </w:p>
    <w:p w:rsidR="00980A33" w:rsidRDefault="00D428F2">
      <w:pPr>
        <w:numPr>
          <w:ilvl w:val="0"/>
          <w:numId w:val="9"/>
        </w:numPr>
        <w:tabs>
          <w:tab w:val="clear" w:pos="720"/>
          <w:tab w:val="left" w:pos="-60"/>
          <w:tab w:val="left" w:pos="345"/>
        </w:tabs>
        <w:ind w:left="283" w:hanging="45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Wykonawca gwarantuje jakość produktu zgodną z jego podstawowymi parametrami. Wykonawca w ciągi 14 dni po pierwszej dostawie przedmiotu zamówienia na potwierdzenie spełnienia wymogów technicznych</w:t>
      </w:r>
      <w:r>
        <w:rPr>
          <w:rFonts w:ascii="Arial Narrow" w:eastAsia="Times New Roman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i jakościowych dostarczonego przedmiotu zamówienia zobowiązuje się do dostarczenia dokumentów</w:t>
      </w:r>
      <w:r>
        <w:rPr>
          <w:rFonts w:ascii="Arial Narrow" w:eastAsia="Times New Roman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potwierdzających treść Oświadczenia dołączonego do oferty w formie pisemnej lub elektronicznej, że oferowany przedmiot zamówienia</w:t>
      </w:r>
      <w:r>
        <w:rPr>
          <w:rFonts w:ascii="Arial Narrow" w:eastAsia="Times New Roman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 xml:space="preserve">posiada deklarację zgodności CE i jest dopuszczony do obrotu na polskim rynku, z dokładnym oznaczeniem, której </w:t>
      </w:r>
      <w:r>
        <w:rPr>
          <w:rFonts w:ascii="Arial Narrow" w:hAnsi="Arial Narrow" w:cs="Arial Narrow"/>
          <w:sz w:val="22"/>
          <w:szCs w:val="22"/>
        </w:rPr>
        <w:lastRenderedPageBreak/>
        <w:t>pozycji dotyczy.</w:t>
      </w:r>
    </w:p>
    <w:p w:rsidR="00980A33" w:rsidRDefault="00D428F2">
      <w:pPr>
        <w:numPr>
          <w:ilvl w:val="0"/>
          <w:numId w:val="9"/>
        </w:numPr>
        <w:tabs>
          <w:tab w:val="clear" w:pos="720"/>
          <w:tab w:val="left" w:pos="-60"/>
          <w:tab w:val="left" w:pos="345"/>
        </w:tabs>
        <w:ind w:left="283" w:hanging="45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Wykonawca zobowiązuje się dostarczać Towary po obowiązujących cenach promocyjnych ustalonych przez producentów, jeżeli są one niższe od cen określonych niniejszą Umową.</w:t>
      </w:r>
    </w:p>
    <w:p w:rsidR="00980A33" w:rsidRDefault="00D428F2">
      <w:pPr>
        <w:pStyle w:val="NormalnyWeb1"/>
        <w:numPr>
          <w:ilvl w:val="0"/>
          <w:numId w:val="9"/>
        </w:numPr>
        <w:tabs>
          <w:tab w:val="clear" w:pos="720"/>
          <w:tab w:val="left" w:pos="-60"/>
          <w:tab w:val="left" w:pos="345"/>
        </w:tabs>
        <w:spacing w:before="0" w:after="0"/>
        <w:ind w:left="283" w:hanging="45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font514" w:hAnsi="Arial Narrow" w:cs="Arial Narrow"/>
          <w:sz w:val="22"/>
          <w:szCs w:val="22"/>
        </w:rPr>
        <w:t xml:space="preserve">Dostawa następuje zawsze na koszt Wykonawcy przy czym wartość pojedynczej dostawy nie może być mniejsza niż 150,00 zł netto. W przypadku zamówień o wartości mniejszej – Wykonawca obciąży Zamawiającego kosztem dostawy w wysokości nieprzekraczającej stawki naliczonej przez operatora pocztowego za dostawę zamówienia w sposób zgodny z treścią Umowy. </w:t>
      </w:r>
    </w:p>
    <w:p w:rsidR="00980A33" w:rsidRDefault="00980A33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980A33" w:rsidRDefault="00D428F2">
      <w:pPr>
        <w:jc w:val="center"/>
      </w:pPr>
      <w:r>
        <w:rPr>
          <w:rFonts w:ascii="Arial Narrow" w:hAnsi="Arial Narrow" w:cs="Arial Narrow"/>
          <w:b/>
          <w:bCs/>
          <w:sz w:val="22"/>
          <w:szCs w:val="22"/>
        </w:rPr>
        <w:t>§ 3. WYNAGRODZENIE WYKONAWCY</w:t>
      </w:r>
    </w:p>
    <w:p w:rsidR="00980A33" w:rsidRDefault="00980A33">
      <w:pPr>
        <w:ind w:left="283"/>
        <w:jc w:val="both"/>
        <w:rPr>
          <w:rFonts w:ascii="Arial Narrow" w:hAnsi="Arial Narrow" w:cs="Arial Narrow"/>
          <w:sz w:val="22"/>
          <w:szCs w:val="22"/>
        </w:rPr>
      </w:pPr>
    </w:p>
    <w:p w:rsidR="00980A33" w:rsidRDefault="00D428F2">
      <w:pPr>
        <w:numPr>
          <w:ilvl w:val="1"/>
          <w:numId w:val="9"/>
        </w:numPr>
        <w:tabs>
          <w:tab w:val="left" w:pos="285"/>
        </w:tabs>
        <w:ind w:left="283" w:hanging="283"/>
        <w:jc w:val="both"/>
      </w:pPr>
      <w:r>
        <w:rPr>
          <w:rFonts w:ascii="Arial Narrow" w:hAnsi="Arial Narrow" w:cs="Arial Narrow"/>
          <w:sz w:val="22"/>
          <w:szCs w:val="22"/>
        </w:rPr>
        <w:t>Całkowite wynagrodzenie Wykonawcy za zrealizowanie wszystkich dostaw stanowiących Przedmiot Umowy (maksymalna wartość Umowy) wynosi na dzień zawarcia Umowy:</w:t>
      </w:r>
    </w:p>
    <w:p w:rsidR="00980A33" w:rsidRDefault="00407B77">
      <w:pPr>
        <w:numPr>
          <w:ilvl w:val="0"/>
          <w:numId w:val="10"/>
        </w:numPr>
        <w:jc w:val="both"/>
      </w:pPr>
      <w:r>
        <w:rPr>
          <w:rFonts w:ascii="Arial Narrow" w:hAnsi="Arial Narrow" w:cs="Arial Narrow"/>
          <w:b/>
          <w:sz w:val="22"/>
          <w:szCs w:val="22"/>
        </w:rPr>
        <w:t>Pakiet 1</w:t>
      </w:r>
      <w:r w:rsidR="00D428F2">
        <w:rPr>
          <w:rFonts w:ascii="Arial Narrow" w:hAnsi="Arial Narrow" w:cs="Arial Narrow"/>
          <w:b/>
          <w:sz w:val="22"/>
          <w:szCs w:val="22"/>
        </w:rPr>
        <w:t>: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.........................................)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...............................................................................)</w:t>
      </w:r>
    </w:p>
    <w:p w:rsidR="00980A33" w:rsidRDefault="00407B77">
      <w:pPr>
        <w:numPr>
          <w:ilvl w:val="0"/>
          <w:numId w:val="10"/>
        </w:numPr>
        <w:jc w:val="both"/>
      </w:pPr>
      <w:r>
        <w:rPr>
          <w:rFonts w:ascii="Arial Narrow" w:hAnsi="Arial Narrow" w:cs="Arial Narrow"/>
          <w:b/>
          <w:sz w:val="22"/>
          <w:szCs w:val="22"/>
        </w:rPr>
        <w:t>Pakiet 2</w:t>
      </w:r>
      <w:r w:rsidR="00D428F2">
        <w:rPr>
          <w:rFonts w:ascii="Arial Narrow" w:hAnsi="Arial Narrow" w:cs="Arial Narrow"/>
          <w:b/>
          <w:sz w:val="22"/>
          <w:szCs w:val="22"/>
        </w:rPr>
        <w:t>.: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.........................................)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...............................................................................)</w:t>
      </w:r>
    </w:p>
    <w:p w:rsidR="00980A33" w:rsidRDefault="00407B77">
      <w:pPr>
        <w:numPr>
          <w:ilvl w:val="0"/>
          <w:numId w:val="10"/>
        </w:numPr>
        <w:jc w:val="both"/>
      </w:pPr>
      <w:r>
        <w:rPr>
          <w:rFonts w:ascii="Arial Narrow" w:hAnsi="Arial Narrow" w:cs="Arial Narrow"/>
          <w:b/>
          <w:sz w:val="22"/>
          <w:szCs w:val="22"/>
        </w:rPr>
        <w:t>Pakiet 3</w:t>
      </w:r>
      <w:r w:rsidR="00D428F2">
        <w:rPr>
          <w:rFonts w:ascii="Arial Narrow" w:hAnsi="Arial Narrow" w:cs="Arial Narrow"/>
          <w:b/>
          <w:sz w:val="22"/>
          <w:szCs w:val="22"/>
        </w:rPr>
        <w:t>: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.........................................)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...............................................................................)</w:t>
      </w:r>
    </w:p>
    <w:p w:rsidR="00980A33" w:rsidRDefault="00407B77">
      <w:pPr>
        <w:numPr>
          <w:ilvl w:val="0"/>
          <w:numId w:val="10"/>
        </w:numPr>
        <w:jc w:val="both"/>
      </w:pPr>
      <w:r>
        <w:rPr>
          <w:rFonts w:ascii="Arial Narrow" w:hAnsi="Arial Narrow" w:cs="Arial Narrow"/>
          <w:b/>
          <w:sz w:val="22"/>
          <w:szCs w:val="22"/>
        </w:rPr>
        <w:t>Pakiet 4</w:t>
      </w:r>
      <w:r w:rsidR="00D428F2">
        <w:rPr>
          <w:rFonts w:ascii="Arial Narrow" w:hAnsi="Arial Narrow" w:cs="Arial Narrow"/>
          <w:b/>
          <w:sz w:val="22"/>
          <w:szCs w:val="22"/>
        </w:rPr>
        <w:t>: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.........................................)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...............................................................................)</w:t>
      </w:r>
    </w:p>
    <w:p w:rsidR="00980A33" w:rsidRDefault="00407B77">
      <w:pPr>
        <w:numPr>
          <w:ilvl w:val="0"/>
          <w:numId w:val="10"/>
        </w:numPr>
        <w:jc w:val="both"/>
      </w:pPr>
      <w:r>
        <w:rPr>
          <w:rFonts w:ascii="Arial Narrow" w:hAnsi="Arial Narrow" w:cs="Arial Narrow"/>
          <w:b/>
          <w:sz w:val="22"/>
          <w:szCs w:val="22"/>
        </w:rPr>
        <w:t>Pakiet 5</w:t>
      </w:r>
      <w:r w:rsidR="00D428F2">
        <w:rPr>
          <w:rFonts w:ascii="Arial Narrow" w:hAnsi="Arial Narrow" w:cs="Arial Narrow"/>
          <w:b/>
          <w:sz w:val="22"/>
          <w:szCs w:val="22"/>
        </w:rPr>
        <w:t>: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.........................................)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...............................................................................)</w:t>
      </w:r>
    </w:p>
    <w:p w:rsidR="00980A33" w:rsidRDefault="00407B77">
      <w:pPr>
        <w:numPr>
          <w:ilvl w:val="0"/>
          <w:numId w:val="10"/>
        </w:numPr>
        <w:jc w:val="both"/>
      </w:pPr>
      <w:r>
        <w:rPr>
          <w:rFonts w:ascii="Arial Narrow" w:hAnsi="Arial Narrow" w:cs="Arial Narrow"/>
          <w:b/>
          <w:sz w:val="22"/>
          <w:szCs w:val="22"/>
        </w:rPr>
        <w:t>Pakiet 6</w:t>
      </w:r>
      <w:r w:rsidR="00D428F2">
        <w:rPr>
          <w:rFonts w:ascii="Arial Narrow" w:hAnsi="Arial Narrow" w:cs="Arial Narrow"/>
          <w:b/>
          <w:sz w:val="22"/>
          <w:szCs w:val="22"/>
        </w:rPr>
        <w:t>: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.........................................)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...............................................................................)</w:t>
      </w:r>
    </w:p>
    <w:p w:rsidR="00980A33" w:rsidRDefault="00407B77">
      <w:pPr>
        <w:numPr>
          <w:ilvl w:val="0"/>
          <w:numId w:val="10"/>
        </w:numPr>
        <w:jc w:val="both"/>
      </w:pPr>
      <w:r>
        <w:rPr>
          <w:rFonts w:ascii="Arial Narrow" w:hAnsi="Arial Narrow" w:cs="Arial Narrow"/>
          <w:b/>
          <w:sz w:val="22"/>
          <w:szCs w:val="22"/>
        </w:rPr>
        <w:t>Pakiet 7</w:t>
      </w:r>
      <w:r w:rsidR="00D428F2">
        <w:rPr>
          <w:rFonts w:ascii="Arial Narrow" w:hAnsi="Arial Narrow" w:cs="Arial Narrow"/>
          <w:b/>
          <w:sz w:val="22"/>
          <w:szCs w:val="22"/>
        </w:rPr>
        <w:t>: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.........................................)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...............................................................................)</w:t>
      </w:r>
    </w:p>
    <w:p w:rsidR="00980A33" w:rsidRDefault="00407B77">
      <w:pPr>
        <w:numPr>
          <w:ilvl w:val="0"/>
          <w:numId w:val="10"/>
        </w:numPr>
        <w:jc w:val="both"/>
      </w:pPr>
      <w:r>
        <w:rPr>
          <w:rFonts w:ascii="Arial Narrow" w:hAnsi="Arial Narrow" w:cs="Arial Narrow"/>
          <w:b/>
          <w:sz w:val="22"/>
          <w:szCs w:val="22"/>
        </w:rPr>
        <w:t>Pakiet 8</w:t>
      </w:r>
      <w:r w:rsidR="00D428F2">
        <w:rPr>
          <w:rFonts w:ascii="Arial Narrow" w:hAnsi="Arial Narrow" w:cs="Arial Narrow"/>
          <w:b/>
          <w:sz w:val="22"/>
          <w:szCs w:val="22"/>
        </w:rPr>
        <w:t>: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.........................................)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...............................................................................)</w:t>
      </w:r>
    </w:p>
    <w:p w:rsidR="00980A33" w:rsidRDefault="00407B77">
      <w:pPr>
        <w:numPr>
          <w:ilvl w:val="0"/>
          <w:numId w:val="10"/>
        </w:numPr>
        <w:jc w:val="both"/>
      </w:pPr>
      <w:r>
        <w:rPr>
          <w:rFonts w:ascii="Arial Narrow" w:hAnsi="Arial Narrow" w:cs="Arial Narrow"/>
          <w:b/>
          <w:sz w:val="22"/>
          <w:szCs w:val="22"/>
        </w:rPr>
        <w:t>Pakiet 9: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.........................................)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...............................................................................)</w:t>
      </w:r>
    </w:p>
    <w:p w:rsidR="00980A33" w:rsidRDefault="00407B77">
      <w:pPr>
        <w:numPr>
          <w:ilvl w:val="0"/>
          <w:numId w:val="10"/>
        </w:numPr>
        <w:jc w:val="both"/>
      </w:pPr>
      <w:r>
        <w:rPr>
          <w:rFonts w:ascii="Arial Narrow" w:hAnsi="Arial Narrow" w:cs="Arial Narrow"/>
          <w:b/>
          <w:sz w:val="22"/>
          <w:szCs w:val="22"/>
        </w:rPr>
        <w:t>Pakiet 10</w:t>
      </w:r>
      <w:r w:rsidR="00D428F2">
        <w:rPr>
          <w:rFonts w:ascii="Arial Narrow" w:hAnsi="Arial Narrow" w:cs="Arial Narrow"/>
          <w:b/>
          <w:sz w:val="22"/>
          <w:szCs w:val="22"/>
        </w:rPr>
        <w:t>: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.........................................)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...............................................................................)</w:t>
      </w:r>
    </w:p>
    <w:p w:rsidR="00980A33" w:rsidRDefault="00407B77">
      <w:pPr>
        <w:numPr>
          <w:ilvl w:val="0"/>
          <w:numId w:val="10"/>
        </w:numPr>
        <w:jc w:val="both"/>
      </w:pPr>
      <w:r>
        <w:rPr>
          <w:rFonts w:ascii="Arial Narrow" w:hAnsi="Arial Narrow" w:cs="Arial Narrow"/>
          <w:b/>
          <w:sz w:val="22"/>
          <w:szCs w:val="22"/>
        </w:rPr>
        <w:t>Pakiet 11</w:t>
      </w:r>
      <w:r w:rsidR="00D428F2">
        <w:rPr>
          <w:rFonts w:ascii="Arial Narrow" w:hAnsi="Arial Narrow" w:cs="Arial Narrow"/>
          <w:b/>
          <w:sz w:val="22"/>
          <w:szCs w:val="22"/>
        </w:rPr>
        <w:t>: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.........................................)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...............................................................................)</w:t>
      </w:r>
    </w:p>
    <w:p w:rsidR="00980A33" w:rsidRDefault="00407B77">
      <w:pPr>
        <w:numPr>
          <w:ilvl w:val="0"/>
          <w:numId w:val="10"/>
        </w:numPr>
        <w:jc w:val="both"/>
      </w:pPr>
      <w:r>
        <w:rPr>
          <w:rFonts w:ascii="Arial Narrow" w:hAnsi="Arial Narrow" w:cs="Arial Narrow"/>
          <w:b/>
          <w:sz w:val="22"/>
          <w:szCs w:val="22"/>
        </w:rPr>
        <w:t>Pakiet 12</w:t>
      </w:r>
      <w:r w:rsidR="00D428F2">
        <w:rPr>
          <w:rFonts w:ascii="Arial Narrow" w:hAnsi="Arial Narrow" w:cs="Arial Narrow"/>
          <w:b/>
          <w:sz w:val="22"/>
          <w:szCs w:val="22"/>
        </w:rPr>
        <w:t>: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lastRenderedPageBreak/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.........................................)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...............................................................................)</w:t>
      </w:r>
    </w:p>
    <w:p w:rsidR="00980A33" w:rsidRDefault="00407B77">
      <w:pPr>
        <w:numPr>
          <w:ilvl w:val="0"/>
          <w:numId w:val="10"/>
        </w:numPr>
        <w:jc w:val="both"/>
      </w:pPr>
      <w:r>
        <w:rPr>
          <w:rFonts w:ascii="Arial Narrow" w:hAnsi="Arial Narrow" w:cs="Arial Narrow"/>
          <w:b/>
          <w:sz w:val="22"/>
          <w:szCs w:val="22"/>
        </w:rPr>
        <w:t>Pakiet 13</w:t>
      </w:r>
      <w:r w:rsidR="00D428F2">
        <w:rPr>
          <w:rFonts w:ascii="Arial Narrow" w:hAnsi="Arial Narrow" w:cs="Arial Narrow"/>
          <w:b/>
          <w:sz w:val="22"/>
          <w:szCs w:val="22"/>
        </w:rPr>
        <w:t>: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.........................................)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...............................................................................)</w:t>
      </w:r>
    </w:p>
    <w:p w:rsidR="00980A33" w:rsidRDefault="00407B77">
      <w:pPr>
        <w:numPr>
          <w:ilvl w:val="0"/>
          <w:numId w:val="10"/>
        </w:numPr>
        <w:jc w:val="both"/>
      </w:pPr>
      <w:r>
        <w:rPr>
          <w:rFonts w:ascii="Arial Narrow" w:hAnsi="Arial Narrow" w:cs="Arial Narrow"/>
          <w:b/>
          <w:sz w:val="22"/>
          <w:szCs w:val="22"/>
        </w:rPr>
        <w:t>Pakiet 14</w:t>
      </w:r>
      <w:r w:rsidR="00D428F2">
        <w:rPr>
          <w:rFonts w:ascii="Arial Narrow" w:hAnsi="Arial Narrow" w:cs="Arial Narrow"/>
          <w:b/>
          <w:sz w:val="22"/>
          <w:szCs w:val="22"/>
        </w:rPr>
        <w:t>: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.........................................)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...............................................................................)</w:t>
      </w:r>
    </w:p>
    <w:p w:rsidR="00980A33" w:rsidRDefault="00407B77">
      <w:pPr>
        <w:numPr>
          <w:ilvl w:val="0"/>
          <w:numId w:val="10"/>
        </w:numPr>
        <w:jc w:val="both"/>
      </w:pPr>
      <w:r>
        <w:rPr>
          <w:rFonts w:ascii="Arial Narrow" w:hAnsi="Arial Narrow" w:cs="Arial Narrow"/>
          <w:b/>
          <w:sz w:val="22"/>
          <w:szCs w:val="22"/>
        </w:rPr>
        <w:t>Pakiet 15</w:t>
      </w:r>
      <w:r w:rsidR="00D428F2">
        <w:rPr>
          <w:rFonts w:ascii="Arial Narrow" w:hAnsi="Arial Narrow" w:cs="Arial Narrow"/>
          <w:b/>
          <w:sz w:val="22"/>
          <w:szCs w:val="22"/>
        </w:rPr>
        <w:t>: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.........................................)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...............................................................................)</w:t>
      </w:r>
    </w:p>
    <w:p w:rsidR="00980A33" w:rsidRDefault="00407B77">
      <w:pPr>
        <w:numPr>
          <w:ilvl w:val="0"/>
          <w:numId w:val="10"/>
        </w:numPr>
        <w:jc w:val="both"/>
      </w:pPr>
      <w:r>
        <w:rPr>
          <w:rFonts w:ascii="Arial Narrow" w:hAnsi="Arial Narrow" w:cs="Arial Narrow"/>
          <w:b/>
          <w:sz w:val="22"/>
          <w:szCs w:val="22"/>
        </w:rPr>
        <w:t>Pakiet 16</w:t>
      </w:r>
      <w:r w:rsidR="00D428F2">
        <w:rPr>
          <w:rFonts w:ascii="Arial Narrow" w:hAnsi="Arial Narrow" w:cs="Arial Narrow"/>
          <w:b/>
          <w:sz w:val="22"/>
          <w:szCs w:val="22"/>
        </w:rPr>
        <w:t>: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.........................................)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...............................................................................)</w:t>
      </w:r>
    </w:p>
    <w:p w:rsidR="00980A33" w:rsidRDefault="00407B77">
      <w:pPr>
        <w:numPr>
          <w:ilvl w:val="0"/>
          <w:numId w:val="10"/>
        </w:numPr>
        <w:jc w:val="both"/>
      </w:pPr>
      <w:r>
        <w:rPr>
          <w:rFonts w:ascii="Arial Narrow" w:hAnsi="Arial Narrow" w:cs="Arial Narrow"/>
          <w:b/>
          <w:sz w:val="22"/>
          <w:szCs w:val="22"/>
        </w:rPr>
        <w:t>Pakiet 17</w:t>
      </w:r>
      <w:r w:rsidR="00D428F2">
        <w:rPr>
          <w:rFonts w:ascii="Arial Narrow" w:hAnsi="Arial Narrow" w:cs="Arial Narrow"/>
          <w:b/>
          <w:sz w:val="22"/>
          <w:szCs w:val="22"/>
        </w:rPr>
        <w:t>: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.........................................)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...............................................................................)</w:t>
      </w:r>
    </w:p>
    <w:p w:rsidR="00980A33" w:rsidRDefault="00407B77">
      <w:pPr>
        <w:numPr>
          <w:ilvl w:val="0"/>
          <w:numId w:val="10"/>
        </w:numPr>
        <w:jc w:val="both"/>
      </w:pPr>
      <w:r>
        <w:rPr>
          <w:rFonts w:ascii="Arial Narrow" w:hAnsi="Arial Narrow" w:cs="Arial Narrow"/>
          <w:b/>
          <w:sz w:val="22"/>
          <w:szCs w:val="22"/>
        </w:rPr>
        <w:t>Pakiet 18</w:t>
      </w:r>
      <w:r w:rsidR="00D428F2">
        <w:rPr>
          <w:rFonts w:ascii="Arial Narrow" w:hAnsi="Arial Narrow" w:cs="Arial Narrow"/>
          <w:b/>
          <w:sz w:val="22"/>
          <w:szCs w:val="22"/>
        </w:rPr>
        <w:t>: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.........................................)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...............................................................................)</w:t>
      </w:r>
    </w:p>
    <w:p w:rsidR="00980A33" w:rsidRDefault="00407B77">
      <w:pPr>
        <w:numPr>
          <w:ilvl w:val="0"/>
          <w:numId w:val="10"/>
        </w:numPr>
        <w:jc w:val="both"/>
      </w:pPr>
      <w:r>
        <w:rPr>
          <w:rFonts w:ascii="Arial Narrow" w:hAnsi="Arial Narrow" w:cs="Arial Narrow"/>
          <w:b/>
          <w:sz w:val="22"/>
          <w:szCs w:val="22"/>
        </w:rPr>
        <w:t>Pakiet 19</w:t>
      </w:r>
      <w:r w:rsidR="00D428F2">
        <w:rPr>
          <w:rFonts w:ascii="Arial Narrow" w:hAnsi="Arial Narrow" w:cs="Arial Narrow"/>
          <w:b/>
          <w:sz w:val="22"/>
          <w:szCs w:val="22"/>
        </w:rPr>
        <w:t>: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.........................................)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...............................................................................)</w:t>
      </w:r>
    </w:p>
    <w:p w:rsidR="00980A33" w:rsidRDefault="00407B77">
      <w:pPr>
        <w:numPr>
          <w:ilvl w:val="0"/>
          <w:numId w:val="10"/>
        </w:numPr>
        <w:jc w:val="both"/>
      </w:pPr>
      <w:r>
        <w:rPr>
          <w:rFonts w:ascii="Arial Narrow" w:hAnsi="Arial Narrow" w:cs="Arial Narrow"/>
          <w:b/>
          <w:sz w:val="22"/>
          <w:szCs w:val="22"/>
        </w:rPr>
        <w:t>Pakiet 20</w:t>
      </w:r>
      <w:r w:rsidR="00D428F2">
        <w:rPr>
          <w:rFonts w:ascii="Arial Narrow" w:hAnsi="Arial Narrow" w:cs="Arial Narrow"/>
          <w:b/>
          <w:sz w:val="22"/>
          <w:szCs w:val="22"/>
        </w:rPr>
        <w:t>: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.........................................)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............................................................................…)</w:t>
      </w:r>
    </w:p>
    <w:p w:rsidR="00980A33" w:rsidRDefault="00D428F2" w:rsidP="00D428F2">
      <w:pPr>
        <w:ind w:firstLine="454"/>
        <w:jc w:val="both"/>
      </w:pPr>
      <w:r>
        <w:rPr>
          <w:rFonts w:ascii="Arial Narrow" w:hAnsi="Arial Narrow" w:cs="Arial Narrow"/>
          <w:b/>
          <w:sz w:val="22"/>
          <w:szCs w:val="22"/>
        </w:rPr>
        <w:t xml:space="preserve">21) </w:t>
      </w:r>
      <w:r w:rsidR="00407B77">
        <w:rPr>
          <w:rFonts w:ascii="Arial Narrow" w:hAnsi="Arial Narrow" w:cs="Arial Narrow"/>
          <w:b/>
          <w:sz w:val="22"/>
          <w:szCs w:val="22"/>
        </w:rPr>
        <w:t>Pakiet 21</w:t>
      </w:r>
      <w:r>
        <w:rPr>
          <w:rFonts w:ascii="Arial Narrow" w:hAnsi="Arial Narrow" w:cs="Arial Narrow"/>
          <w:b/>
          <w:sz w:val="22"/>
          <w:szCs w:val="22"/>
        </w:rPr>
        <w:t>: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.........................................)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...............................................................................)</w:t>
      </w:r>
    </w:p>
    <w:p w:rsidR="00980A33" w:rsidRDefault="00D428F2" w:rsidP="00D428F2">
      <w:pPr>
        <w:ind w:firstLine="454"/>
        <w:jc w:val="both"/>
      </w:pPr>
      <w:r>
        <w:rPr>
          <w:rFonts w:ascii="Arial Narrow" w:hAnsi="Arial Narrow" w:cs="Arial Narrow"/>
          <w:b/>
          <w:sz w:val="22"/>
          <w:szCs w:val="22"/>
        </w:rPr>
        <w:t xml:space="preserve">22) </w:t>
      </w:r>
      <w:r w:rsidR="00407B77">
        <w:rPr>
          <w:rFonts w:ascii="Arial Narrow" w:hAnsi="Arial Narrow" w:cs="Arial Narrow"/>
          <w:b/>
          <w:sz w:val="22"/>
          <w:szCs w:val="22"/>
        </w:rPr>
        <w:t>Pakiet 22</w:t>
      </w:r>
      <w:r>
        <w:rPr>
          <w:rFonts w:ascii="Arial Narrow" w:hAnsi="Arial Narrow" w:cs="Arial Narrow"/>
          <w:b/>
          <w:sz w:val="22"/>
          <w:szCs w:val="22"/>
        </w:rPr>
        <w:t>: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.........................................)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............................................................................…)</w:t>
      </w:r>
    </w:p>
    <w:p w:rsidR="00980A33" w:rsidRDefault="00D428F2" w:rsidP="00D428F2">
      <w:pPr>
        <w:ind w:firstLine="454"/>
        <w:jc w:val="both"/>
      </w:pPr>
      <w:r>
        <w:rPr>
          <w:rFonts w:ascii="Arial Narrow" w:hAnsi="Arial Narrow" w:cs="Arial Narrow"/>
          <w:b/>
          <w:sz w:val="22"/>
          <w:szCs w:val="22"/>
        </w:rPr>
        <w:t xml:space="preserve">23) </w:t>
      </w:r>
      <w:r w:rsidR="00407B77">
        <w:rPr>
          <w:rFonts w:ascii="Arial Narrow" w:hAnsi="Arial Narrow" w:cs="Arial Narrow"/>
          <w:b/>
          <w:sz w:val="22"/>
          <w:szCs w:val="22"/>
        </w:rPr>
        <w:t>Pakiet 23</w:t>
      </w:r>
      <w:r>
        <w:rPr>
          <w:rFonts w:ascii="Arial Narrow" w:hAnsi="Arial Narrow" w:cs="Arial Narrow"/>
          <w:b/>
          <w:sz w:val="22"/>
          <w:szCs w:val="22"/>
        </w:rPr>
        <w:t>: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.........................................)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............................................................................…)</w:t>
      </w:r>
    </w:p>
    <w:p w:rsidR="00980A33" w:rsidRDefault="00D428F2" w:rsidP="00D428F2">
      <w:pPr>
        <w:ind w:firstLine="454"/>
        <w:jc w:val="both"/>
      </w:pPr>
      <w:r>
        <w:rPr>
          <w:rFonts w:ascii="Arial Narrow" w:hAnsi="Arial Narrow" w:cs="Arial Narrow"/>
          <w:b/>
          <w:sz w:val="22"/>
          <w:szCs w:val="22"/>
        </w:rPr>
        <w:t xml:space="preserve">24) </w:t>
      </w:r>
      <w:r w:rsidR="00407B77">
        <w:rPr>
          <w:rFonts w:ascii="Arial Narrow" w:hAnsi="Arial Narrow" w:cs="Arial Narrow"/>
          <w:b/>
          <w:sz w:val="22"/>
          <w:szCs w:val="22"/>
        </w:rPr>
        <w:t>Pakiet 24</w:t>
      </w:r>
      <w:r>
        <w:rPr>
          <w:rFonts w:ascii="Arial Narrow" w:hAnsi="Arial Narrow" w:cs="Arial Narrow"/>
          <w:b/>
          <w:sz w:val="22"/>
          <w:szCs w:val="22"/>
        </w:rPr>
        <w:t>: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.........................................)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............................................................................…)</w:t>
      </w:r>
    </w:p>
    <w:p w:rsidR="00980A33" w:rsidRDefault="00D428F2" w:rsidP="00D428F2">
      <w:pPr>
        <w:ind w:firstLine="454"/>
        <w:jc w:val="both"/>
      </w:pPr>
      <w:r>
        <w:rPr>
          <w:rFonts w:ascii="Arial Narrow" w:hAnsi="Arial Narrow" w:cs="Arial Narrow"/>
          <w:b/>
          <w:sz w:val="22"/>
          <w:szCs w:val="22"/>
        </w:rPr>
        <w:t xml:space="preserve">25) </w:t>
      </w:r>
      <w:r w:rsidR="00407B77">
        <w:rPr>
          <w:rFonts w:ascii="Arial Narrow" w:hAnsi="Arial Narrow" w:cs="Arial Narrow"/>
          <w:b/>
          <w:sz w:val="22"/>
          <w:szCs w:val="22"/>
        </w:rPr>
        <w:t>Pakiet 25</w:t>
      </w:r>
      <w:r>
        <w:rPr>
          <w:rFonts w:ascii="Arial Narrow" w:hAnsi="Arial Narrow" w:cs="Arial Narrow"/>
          <w:b/>
          <w:sz w:val="22"/>
          <w:szCs w:val="22"/>
        </w:rPr>
        <w:t>: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.........................................)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............................................................................…)</w:t>
      </w:r>
    </w:p>
    <w:p w:rsidR="00980A33" w:rsidRDefault="00D428F2" w:rsidP="00D428F2">
      <w:pPr>
        <w:ind w:firstLine="454"/>
        <w:jc w:val="both"/>
      </w:pPr>
      <w:r>
        <w:rPr>
          <w:rFonts w:ascii="Arial Narrow" w:hAnsi="Arial Narrow" w:cs="Arial Narrow"/>
          <w:b/>
          <w:sz w:val="22"/>
          <w:szCs w:val="22"/>
        </w:rPr>
        <w:t xml:space="preserve">26) </w:t>
      </w:r>
      <w:r w:rsidR="00407B77">
        <w:rPr>
          <w:rFonts w:ascii="Arial Narrow" w:hAnsi="Arial Narrow" w:cs="Arial Narrow"/>
          <w:b/>
          <w:sz w:val="22"/>
          <w:szCs w:val="22"/>
        </w:rPr>
        <w:t>Pakiet 26: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lastRenderedPageBreak/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.........................................)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............................................................................…)</w:t>
      </w:r>
    </w:p>
    <w:p w:rsidR="00980A33" w:rsidRDefault="00D428F2" w:rsidP="00D428F2">
      <w:pPr>
        <w:ind w:firstLine="454"/>
        <w:jc w:val="both"/>
      </w:pPr>
      <w:r>
        <w:rPr>
          <w:rFonts w:ascii="Arial Narrow" w:hAnsi="Arial Narrow" w:cs="Arial Narrow"/>
          <w:b/>
          <w:sz w:val="22"/>
          <w:szCs w:val="22"/>
        </w:rPr>
        <w:t xml:space="preserve">27) </w:t>
      </w:r>
      <w:r w:rsidR="00407B77">
        <w:rPr>
          <w:rFonts w:ascii="Arial Narrow" w:hAnsi="Arial Narrow" w:cs="Arial Narrow"/>
          <w:b/>
          <w:sz w:val="22"/>
          <w:szCs w:val="22"/>
        </w:rPr>
        <w:t>Pakiet 27</w:t>
      </w:r>
      <w:r>
        <w:rPr>
          <w:rFonts w:ascii="Arial Narrow" w:hAnsi="Arial Narrow" w:cs="Arial Narrow"/>
          <w:b/>
          <w:sz w:val="22"/>
          <w:szCs w:val="22"/>
        </w:rPr>
        <w:t>: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.........................................)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............................................................................…)</w:t>
      </w:r>
    </w:p>
    <w:p w:rsidR="00980A33" w:rsidRDefault="00D428F2" w:rsidP="00D428F2">
      <w:pPr>
        <w:ind w:firstLine="454"/>
        <w:jc w:val="both"/>
      </w:pPr>
      <w:r>
        <w:rPr>
          <w:rFonts w:ascii="Arial Narrow" w:hAnsi="Arial Narrow" w:cs="Arial Narrow"/>
          <w:b/>
          <w:sz w:val="22"/>
          <w:szCs w:val="22"/>
        </w:rPr>
        <w:t xml:space="preserve">28) </w:t>
      </w:r>
      <w:r w:rsidR="00407B77">
        <w:rPr>
          <w:rFonts w:ascii="Arial Narrow" w:hAnsi="Arial Narrow" w:cs="Arial Narrow"/>
          <w:b/>
          <w:sz w:val="22"/>
          <w:szCs w:val="22"/>
        </w:rPr>
        <w:t>Pakiet 28</w:t>
      </w:r>
      <w:r>
        <w:rPr>
          <w:rFonts w:ascii="Arial Narrow" w:hAnsi="Arial Narrow" w:cs="Arial Narrow"/>
          <w:b/>
          <w:sz w:val="22"/>
          <w:szCs w:val="22"/>
        </w:rPr>
        <w:t>: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.........................................)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............................................................................…)</w:t>
      </w:r>
    </w:p>
    <w:p w:rsidR="00980A33" w:rsidRDefault="00D428F2" w:rsidP="00D428F2">
      <w:pPr>
        <w:ind w:firstLine="454"/>
        <w:jc w:val="both"/>
      </w:pPr>
      <w:r>
        <w:rPr>
          <w:rFonts w:ascii="Arial Narrow" w:hAnsi="Arial Narrow" w:cs="Arial Narrow"/>
          <w:b/>
          <w:sz w:val="22"/>
          <w:szCs w:val="22"/>
        </w:rPr>
        <w:t>29)</w:t>
      </w:r>
      <w:r w:rsidR="00407B77">
        <w:rPr>
          <w:rFonts w:ascii="Arial Narrow" w:hAnsi="Arial Narrow" w:cs="Arial Narrow"/>
          <w:b/>
          <w:sz w:val="22"/>
          <w:szCs w:val="22"/>
        </w:rPr>
        <w:t xml:space="preserve"> Pakiet 29: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.........................................)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............................................................................…)</w:t>
      </w:r>
    </w:p>
    <w:p w:rsidR="00980A33" w:rsidRDefault="00D428F2" w:rsidP="00D428F2">
      <w:pPr>
        <w:ind w:firstLine="454"/>
        <w:jc w:val="both"/>
      </w:pPr>
      <w:r>
        <w:rPr>
          <w:rFonts w:ascii="Arial Narrow" w:hAnsi="Arial Narrow" w:cs="Arial Narrow"/>
          <w:b/>
          <w:sz w:val="22"/>
          <w:szCs w:val="22"/>
        </w:rPr>
        <w:t xml:space="preserve">30) </w:t>
      </w:r>
      <w:r w:rsidR="00407B77">
        <w:rPr>
          <w:rFonts w:ascii="Arial Narrow" w:hAnsi="Arial Narrow" w:cs="Arial Narrow"/>
          <w:b/>
          <w:sz w:val="22"/>
          <w:szCs w:val="22"/>
        </w:rPr>
        <w:t>Pakiet 30</w:t>
      </w:r>
      <w:r>
        <w:rPr>
          <w:rFonts w:ascii="Arial Narrow" w:hAnsi="Arial Narrow" w:cs="Arial Narrow"/>
          <w:b/>
          <w:sz w:val="22"/>
          <w:szCs w:val="22"/>
        </w:rPr>
        <w:t>: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.........................................)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............................................................................…)</w:t>
      </w:r>
    </w:p>
    <w:p w:rsidR="00980A33" w:rsidRDefault="00D428F2" w:rsidP="00D428F2">
      <w:pPr>
        <w:ind w:firstLine="454"/>
        <w:jc w:val="both"/>
      </w:pPr>
      <w:r>
        <w:rPr>
          <w:rFonts w:ascii="Arial Narrow" w:hAnsi="Arial Narrow" w:cs="Arial Narrow"/>
          <w:b/>
          <w:sz w:val="22"/>
          <w:szCs w:val="22"/>
        </w:rPr>
        <w:t xml:space="preserve">31) </w:t>
      </w:r>
      <w:r w:rsidR="00407B77">
        <w:rPr>
          <w:rFonts w:ascii="Arial Narrow" w:hAnsi="Arial Narrow" w:cs="Arial Narrow"/>
          <w:b/>
          <w:sz w:val="22"/>
          <w:szCs w:val="22"/>
        </w:rPr>
        <w:t>Pakiet 31</w:t>
      </w:r>
      <w:r>
        <w:rPr>
          <w:rFonts w:ascii="Arial Narrow" w:hAnsi="Arial Narrow" w:cs="Arial Narrow"/>
          <w:b/>
          <w:sz w:val="22"/>
          <w:szCs w:val="22"/>
        </w:rPr>
        <w:t>: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.........................................)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............................................................................…)</w:t>
      </w:r>
    </w:p>
    <w:p w:rsidR="00980A33" w:rsidRDefault="00980A33">
      <w:pPr>
        <w:ind w:left="737"/>
        <w:jc w:val="both"/>
      </w:pPr>
    </w:p>
    <w:p w:rsidR="00980A33" w:rsidRDefault="00D428F2">
      <w:pPr>
        <w:numPr>
          <w:ilvl w:val="1"/>
          <w:numId w:val="9"/>
        </w:numPr>
        <w:tabs>
          <w:tab w:val="left" w:pos="450"/>
        </w:tabs>
        <w:ind w:left="426"/>
        <w:jc w:val="both"/>
      </w:pPr>
      <w:r>
        <w:rPr>
          <w:rFonts w:ascii="Arial Narrow" w:hAnsi="Arial Narrow" w:cs="Arial Narrow"/>
          <w:sz w:val="22"/>
          <w:szCs w:val="22"/>
        </w:rPr>
        <w:t>Szczegółowe zestawienie cenowe zawiera załączony do oferty Wykonawcy wypełniony formularz asortymentowo-cenowy (Załącznik nr 1 do Umowy)</w:t>
      </w:r>
      <w:r>
        <w:rPr>
          <w:rFonts w:ascii="Arial Narrow" w:hAnsi="Arial Narrow" w:cs="Arial Narrow"/>
          <w:b/>
          <w:bCs/>
          <w:sz w:val="22"/>
          <w:szCs w:val="22"/>
        </w:rPr>
        <w:t>.</w:t>
      </w:r>
    </w:p>
    <w:p w:rsidR="00980A33" w:rsidRDefault="00D428F2">
      <w:pPr>
        <w:numPr>
          <w:ilvl w:val="1"/>
          <w:numId w:val="9"/>
        </w:numPr>
        <w:tabs>
          <w:tab w:val="left" w:pos="450"/>
        </w:tabs>
        <w:ind w:left="426"/>
        <w:jc w:val="both"/>
      </w:pPr>
      <w:r>
        <w:rPr>
          <w:rFonts w:ascii="Arial Narrow" w:hAnsi="Arial Narrow" w:cs="Arial Narrow"/>
          <w:sz w:val="22"/>
          <w:szCs w:val="22"/>
        </w:rPr>
        <w:t xml:space="preserve">Kwota wskazana w ust. 1 zawiera wszelkie koszty Wykonawcy związane z wykonaniem Umowy, a w szczególności koszt towarów, transportu, opakowania, transportu do miejsca wskazanego przez Zamawiającego, rozładunku, wniesienia oraz innych czynności niezbędnych do należytego wykonania Umowy (z zastrzeżeniem postanowień § 2 ust. 14 Umowy). </w:t>
      </w:r>
    </w:p>
    <w:p w:rsidR="00980A33" w:rsidRDefault="00980A33">
      <w:pPr>
        <w:jc w:val="both"/>
        <w:rPr>
          <w:rFonts w:ascii="Arial Narrow" w:hAnsi="Arial Narrow" w:cs="Arial Narrow"/>
          <w:sz w:val="22"/>
          <w:szCs w:val="22"/>
        </w:rPr>
      </w:pPr>
    </w:p>
    <w:p w:rsidR="00980A33" w:rsidRDefault="00D428F2">
      <w:pPr>
        <w:pStyle w:val="Ustp"/>
        <w:tabs>
          <w:tab w:val="clear" w:pos="293"/>
        </w:tabs>
        <w:spacing w:before="0"/>
        <w:ind w:left="635"/>
        <w:jc w:val="center"/>
      </w:pPr>
      <w:r>
        <w:rPr>
          <w:rFonts w:ascii="Arial Narrow" w:hAnsi="Arial Narrow" w:cs="Arial Narrow"/>
          <w:b/>
          <w:sz w:val="22"/>
          <w:szCs w:val="22"/>
        </w:rPr>
        <w:t>§ 4. ZASADY ROZLICZEŃ</w:t>
      </w:r>
    </w:p>
    <w:p w:rsidR="00980A33" w:rsidRDefault="00D428F2">
      <w:pPr>
        <w:pStyle w:val="Ustp"/>
        <w:numPr>
          <w:ilvl w:val="0"/>
          <w:numId w:val="11"/>
        </w:numPr>
        <w:spacing w:before="0" w:after="0"/>
        <w:ind w:left="340" w:hanging="340"/>
      </w:pPr>
      <w:r>
        <w:rPr>
          <w:rFonts w:ascii="Arial Narrow" w:hAnsi="Arial Narrow" w:cs="Arial Narrow"/>
          <w:sz w:val="22"/>
          <w:szCs w:val="22"/>
        </w:rPr>
        <w:t>Strony zgodnie ustalają, iż dostawa towarów stanowiących przedmiot umowy będzie odbywać się za ceny wskazane w Ofercie (Formularz asortymentowo-cenowy załączony do Oferty Wykonawcy).</w:t>
      </w:r>
    </w:p>
    <w:p w:rsidR="00980A33" w:rsidRDefault="00D428F2">
      <w:pPr>
        <w:numPr>
          <w:ilvl w:val="0"/>
          <w:numId w:val="11"/>
        </w:numPr>
        <w:tabs>
          <w:tab w:val="clear" w:pos="720"/>
          <w:tab w:val="left" w:pos="285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Ceny jednostkowe brutto towarów nie ulegną podwyższeniu w czasie obowiązywania Umowy, z zastrzeżeniem wyjątków wskazanych w Umowie.</w:t>
      </w:r>
    </w:p>
    <w:p w:rsidR="00980A33" w:rsidRDefault="00D428F2">
      <w:pPr>
        <w:pStyle w:val="Ustp"/>
        <w:numPr>
          <w:ilvl w:val="0"/>
          <w:numId w:val="11"/>
        </w:numPr>
        <w:spacing w:before="0" w:after="0"/>
        <w:ind w:left="340" w:hanging="340"/>
      </w:pPr>
      <w:r>
        <w:rPr>
          <w:rFonts w:ascii="Arial Narrow" w:hAnsi="Arial Narrow" w:cs="Arial Narrow"/>
          <w:kern w:val="2"/>
          <w:sz w:val="22"/>
          <w:szCs w:val="22"/>
        </w:rPr>
        <w:t xml:space="preserve">Wykonawca jest obowiązany do wystawiania faktur VAT niezwłocznie, każdorazowo po wykonanej dostawie oraz do dostarczania ich do siedziby Zamawiającego. </w:t>
      </w:r>
    </w:p>
    <w:p w:rsidR="00980A33" w:rsidRDefault="00D428F2">
      <w:pPr>
        <w:pStyle w:val="Ustp"/>
        <w:numPr>
          <w:ilvl w:val="0"/>
          <w:numId w:val="11"/>
        </w:numPr>
        <w:spacing w:before="0" w:after="0"/>
        <w:ind w:left="340" w:hanging="340"/>
      </w:pPr>
      <w:r>
        <w:rPr>
          <w:rFonts w:ascii="Arial Narrow" w:hAnsi="Arial Narrow" w:cs="Arial Narrow"/>
          <w:kern w:val="2"/>
          <w:sz w:val="22"/>
          <w:szCs w:val="22"/>
        </w:rPr>
        <w:t>Należność na wystawionej fakturze (fakturach VAT) będzie opłacona przez Zamawiającego wg ilości i wartości towaru faktycznie zamówionego i odebranego przez Zamawiającego,  przelewem bankowym w terminie do 60  dni od daty doręczenia Zamawiającemu prawidłowo wystawionej faktury VAT na rachunek bankowy wskazany w treści faktury VAT.</w:t>
      </w:r>
    </w:p>
    <w:p w:rsidR="00980A33" w:rsidRDefault="00D428F2">
      <w:pPr>
        <w:numPr>
          <w:ilvl w:val="0"/>
          <w:numId w:val="11"/>
        </w:numPr>
        <w:tabs>
          <w:tab w:val="clear" w:pos="720"/>
          <w:tab w:val="left" w:pos="450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Wykonawca zobowiązany jest do wpisywania na fakturze numeru Umowy, na mocy której wystawił fakturę.</w:t>
      </w:r>
    </w:p>
    <w:p w:rsidR="00980A33" w:rsidRDefault="00D428F2">
      <w:pPr>
        <w:numPr>
          <w:ilvl w:val="0"/>
          <w:numId w:val="11"/>
        </w:numPr>
        <w:tabs>
          <w:tab w:val="clear" w:pos="720"/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Za dzień zapłaty uznaje się dzień obciążenia rachunku Zamawiającego.</w:t>
      </w:r>
    </w:p>
    <w:p w:rsidR="00980A33" w:rsidRDefault="00980A33">
      <w:pPr>
        <w:jc w:val="both"/>
        <w:rPr>
          <w:rFonts w:ascii="Arial Narrow" w:hAnsi="Arial Narrow" w:cs="Arial Narrow"/>
          <w:sz w:val="22"/>
          <w:szCs w:val="22"/>
        </w:rPr>
      </w:pPr>
    </w:p>
    <w:p w:rsidR="00980A33" w:rsidRDefault="00D428F2">
      <w:pPr>
        <w:tabs>
          <w:tab w:val="decimal" w:pos="284"/>
        </w:tabs>
        <w:spacing w:before="120" w:after="120"/>
        <w:jc w:val="center"/>
      </w:pPr>
      <w:r>
        <w:rPr>
          <w:rFonts w:ascii="Arial" w:eastAsia="Arial" w:hAnsi="Arial" w:cs="Arial"/>
          <w:b/>
          <w:sz w:val="22"/>
          <w:szCs w:val="22"/>
        </w:rPr>
        <w:t>§</w:t>
      </w:r>
      <w:r>
        <w:rPr>
          <w:rFonts w:ascii="Arial Narrow" w:hAnsi="Arial Narrow" w:cs="Arial Narrow"/>
          <w:b/>
          <w:sz w:val="22"/>
          <w:szCs w:val="22"/>
        </w:rPr>
        <w:t xml:space="preserve"> 5. WŁAŚCIWOŚCI TOWARU</w:t>
      </w:r>
    </w:p>
    <w:p w:rsidR="00980A33" w:rsidRDefault="00D428F2">
      <w:pPr>
        <w:widowControl/>
        <w:suppressAutoHyphens w:val="0"/>
        <w:spacing w:before="120" w:after="120"/>
        <w:jc w:val="both"/>
      </w:pPr>
      <w:r>
        <w:rPr>
          <w:rFonts w:ascii="Arial Narrow" w:eastAsia="Times New Roman" w:hAnsi="Arial Narrow" w:cs="Arial Narrow"/>
          <w:color w:val="000000"/>
          <w:sz w:val="22"/>
          <w:szCs w:val="22"/>
          <w:lang w:eastAsia="pl-PL"/>
        </w:rPr>
        <w:t>Wykonawca gwarantuje Zamawiającemu, że wszystkie Towary dostarczone na rzecz Zamawiającego będą posiadały właściwości określone w niniejszej Umowie, w szczególności:</w:t>
      </w:r>
    </w:p>
    <w:p w:rsidR="00980A33" w:rsidRDefault="00D428F2">
      <w:pPr>
        <w:widowControl/>
        <w:numPr>
          <w:ilvl w:val="2"/>
          <w:numId w:val="16"/>
        </w:numPr>
        <w:suppressAutoHyphens w:val="0"/>
        <w:spacing w:before="120" w:after="120"/>
        <w:ind w:left="340" w:hanging="340"/>
        <w:jc w:val="both"/>
      </w:pPr>
      <w:r>
        <w:rPr>
          <w:rFonts w:ascii="Arial Narrow" w:eastAsia="Times New Roman" w:hAnsi="Arial Narrow" w:cs="Arial Narrow"/>
          <w:color w:val="000000"/>
          <w:sz w:val="22"/>
          <w:szCs w:val="22"/>
          <w:lang w:eastAsia="pl-PL"/>
        </w:rPr>
        <w:t>będą najwyższej jakości oraz będą miały rodzaj, ilość, skład i jakość zgodną z Umową oraz Zamówieniem złożonym przez Zleceniodawcę na podstawie niniejszej Umowy;</w:t>
      </w:r>
    </w:p>
    <w:p w:rsidR="00980A33" w:rsidRDefault="00D428F2">
      <w:pPr>
        <w:widowControl/>
        <w:numPr>
          <w:ilvl w:val="2"/>
          <w:numId w:val="16"/>
        </w:numPr>
        <w:suppressAutoHyphens w:val="0"/>
        <w:spacing w:before="120" w:after="120"/>
        <w:ind w:left="340" w:hanging="340"/>
        <w:jc w:val="both"/>
      </w:pPr>
      <w:r>
        <w:rPr>
          <w:rFonts w:ascii="Arial Narrow" w:eastAsia="Times New Roman" w:hAnsi="Arial Narrow" w:cs="Arial Narrow"/>
          <w:color w:val="000000"/>
          <w:sz w:val="22"/>
          <w:szCs w:val="22"/>
          <w:lang w:eastAsia="pl-PL"/>
        </w:rPr>
        <w:t>będą spełniały wszystkie wymagania, w tym przepisy i normy obowiązujące na terytorium Unii Europejskiej;</w:t>
      </w:r>
    </w:p>
    <w:p w:rsidR="00980A33" w:rsidRDefault="00D428F2">
      <w:pPr>
        <w:widowControl/>
        <w:numPr>
          <w:ilvl w:val="2"/>
          <w:numId w:val="16"/>
        </w:numPr>
        <w:suppressAutoHyphens w:val="0"/>
        <w:spacing w:before="120" w:after="120"/>
        <w:ind w:left="340" w:hanging="340"/>
        <w:jc w:val="both"/>
      </w:pPr>
      <w:r>
        <w:rPr>
          <w:rFonts w:ascii="Arial Narrow" w:eastAsia="Times New Roman" w:hAnsi="Arial Narrow" w:cs="Arial Narrow"/>
          <w:color w:val="000000"/>
          <w:sz w:val="22"/>
          <w:szCs w:val="22"/>
          <w:lang w:eastAsia="pl-PL"/>
        </w:rPr>
        <w:t>będą produktami nowymi, wolnymi od wad fizycznych, prawnych oraz wszelkich obciążeń, nadającymi się do użytku w ramach działalności prowadzonej przez Zamawiającego.</w:t>
      </w:r>
    </w:p>
    <w:p w:rsidR="00980A33" w:rsidRDefault="00980A33">
      <w:pPr>
        <w:widowControl/>
        <w:suppressAutoHyphens w:val="0"/>
        <w:spacing w:before="120" w:after="120"/>
        <w:ind w:left="2340"/>
        <w:jc w:val="both"/>
        <w:rPr>
          <w:rFonts w:ascii="Arial Narrow" w:eastAsia="Times New Roman" w:hAnsi="Arial Narrow" w:cs="Arial Narrow"/>
          <w:color w:val="000000"/>
          <w:sz w:val="22"/>
          <w:szCs w:val="22"/>
          <w:lang w:eastAsia="pl-PL"/>
        </w:rPr>
      </w:pPr>
    </w:p>
    <w:p w:rsidR="00675AF0" w:rsidRDefault="00675AF0">
      <w:pPr>
        <w:widowControl/>
        <w:suppressAutoHyphens w:val="0"/>
        <w:spacing w:before="120" w:after="120"/>
        <w:ind w:left="2340"/>
        <w:jc w:val="both"/>
        <w:rPr>
          <w:rFonts w:ascii="Arial Narrow" w:eastAsia="Times New Roman" w:hAnsi="Arial Narrow" w:cs="Arial Narrow"/>
          <w:color w:val="000000"/>
          <w:sz w:val="22"/>
          <w:szCs w:val="22"/>
          <w:lang w:eastAsia="pl-PL"/>
        </w:rPr>
      </w:pPr>
    </w:p>
    <w:p w:rsidR="00980A33" w:rsidRDefault="00D428F2">
      <w:pPr>
        <w:spacing w:after="120"/>
        <w:jc w:val="center"/>
      </w:pPr>
      <w:r>
        <w:rPr>
          <w:rFonts w:ascii="Arial Narrow" w:hAnsi="Arial Narrow" w:cs="Arial Narrow"/>
          <w:b/>
          <w:sz w:val="22"/>
          <w:szCs w:val="22"/>
        </w:rPr>
        <w:lastRenderedPageBreak/>
        <w:t>§ 6. GWARANCJA</w:t>
      </w:r>
    </w:p>
    <w:p w:rsidR="00980A33" w:rsidRDefault="00D428F2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z w:val="22"/>
          <w:szCs w:val="22"/>
        </w:rPr>
        <w:t>Wykonawca udziela Zamawiającemu gwarancji jakości na okres 12 miesięcy.</w:t>
      </w:r>
    </w:p>
    <w:p w:rsidR="00980A33" w:rsidRDefault="00D428F2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z w:val="22"/>
          <w:szCs w:val="22"/>
        </w:rPr>
        <w:t>Gwarancja rozpoczyna bieg od daty wydania Towaru.</w:t>
      </w:r>
    </w:p>
    <w:p w:rsidR="00980A33" w:rsidRDefault="00D428F2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pacing w:val="-4"/>
          <w:sz w:val="22"/>
          <w:szCs w:val="22"/>
        </w:rPr>
        <w:t xml:space="preserve">Strony nie wyłączają ani nie ograniczają rękojmi określonej przepisami Kodeksu cywilnego. </w:t>
      </w:r>
    </w:p>
    <w:p w:rsidR="00980A33" w:rsidRDefault="00D428F2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pacing w:val="-4"/>
          <w:sz w:val="22"/>
          <w:szCs w:val="22"/>
        </w:rPr>
        <w:t>Zamawiający uprawniony jest do wykorzystania uprawnień wynikających z rękojmi bądź gwarancji.</w:t>
      </w:r>
    </w:p>
    <w:p w:rsidR="00980A33" w:rsidRDefault="00D428F2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pacing w:val="-2"/>
          <w:sz w:val="22"/>
          <w:szCs w:val="22"/>
        </w:rPr>
        <w:t xml:space="preserve">Utrata roszczeń z tytułu wad fizycznych nie następuje pomimo upływu terminu gwarancji, jeżeli </w:t>
      </w:r>
      <w:r>
        <w:rPr>
          <w:rFonts w:ascii="Arial Narrow" w:hAnsi="Arial Narrow" w:cs="Arial Narrow"/>
          <w:spacing w:val="-6"/>
          <w:sz w:val="22"/>
          <w:szCs w:val="22"/>
        </w:rPr>
        <w:t xml:space="preserve">Zleceniobiorca wadę zataił. </w:t>
      </w:r>
    </w:p>
    <w:p w:rsidR="00980A33" w:rsidRDefault="00D428F2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z w:val="22"/>
          <w:szCs w:val="22"/>
        </w:rPr>
        <w:t xml:space="preserve">O wszelkich wadach Towaru Zamawiający zawiadamia Dostawcę mailem niezwłocznie po ich ujawnieniu </w:t>
      </w:r>
      <w:r>
        <w:rPr>
          <w:rFonts w:ascii="Arial Narrow" w:hAnsi="Arial Narrow" w:cs="Arial Narrow"/>
          <w:spacing w:val="-3"/>
          <w:sz w:val="22"/>
          <w:szCs w:val="22"/>
        </w:rPr>
        <w:t xml:space="preserve">w celu realizacji przysługujących z tego </w:t>
      </w:r>
      <w:r>
        <w:rPr>
          <w:rFonts w:ascii="Arial Narrow" w:hAnsi="Arial Narrow" w:cs="Arial Narrow"/>
          <w:spacing w:val="-4"/>
          <w:sz w:val="22"/>
          <w:szCs w:val="22"/>
        </w:rPr>
        <w:t xml:space="preserve">tytułu uprawnień. </w:t>
      </w:r>
      <w:r>
        <w:rPr>
          <w:rFonts w:ascii="Arial Narrow" w:hAnsi="Arial Narrow" w:cs="Arial Narrow"/>
          <w:sz w:val="22"/>
          <w:szCs w:val="22"/>
        </w:rPr>
        <w:t>W przypadku stwierdzonych braków</w:t>
      </w:r>
      <w:r>
        <w:rPr>
          <w:rFonts w:ascii="Arial Narrow" w:hAnsi="Arial Narrow" w:cs="Arial Narrow"/>
          <w:sz w:val="22"/>
          <w:szCs w:val="22"/>
        </w:rPr>
        <w:br/>
        <w:t>w danej dostawie Zamawiający powiadomi niezwłocznie Wykonawcę oraz prześle protokół reklamacyjny na adres e-mail ……………………………........................................</w:t>
      </w:r>
    </w:p>
    <w:p w:rsidR="00980A33" w:rsidRDefault="00D428F2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z w:val="22"/>
          <w:szCs w:val="22"/>
        </w:rPr>
        <w:t>Zamawiający ma prawo odmówić odbioru towaru w przypadku ujawnienia w zamówionej części partii towaru br</w:t>
      </w:r>
      <w:r>
        <w:rPr>
          <w:rFonts w:ascii="Arial Narrow" w:hAnsi="Arial Narrow" w:cs="Arial Narrow"/>
          <w:sz w:val="22"/>
          <w:szCs w:val="22"/>
        </w:rPr>
        <w:t>a</w:t>
      </w:r>
      <w:r>
        <w:rPr>
          <w:rFonts w:ascii="Arial Narrow" w:hAnsi="Arial Narrow" w:cs="Arial Narrow"/>
          <w:sz w:val="22"/>
          <w:szCs w:val="22"/>
        </w:rPr>
        <w:t>ków ilościowych w poszczególnych opakowaniach, wad jakościowych dostarczonego towaru oraz towaru przete</w:t>
      </w:r>
      <w:r>
        <w:rPr>
          <w:rFonts w:ascii="Arial Narrow" w:hAnsi="Arial Narrow" w:cs="Arial Narrow"/>
          <w:sz w:val="22"/>
          <w:szCs w:val="22"/>
        </w:rPr>
        <w:t>r</w:t>
      </w:r>
      <w:r>
        <w:rPr>
          <w:rFonts w:ascii="Arial Narrow" w:hAnsi="Arial Narrow" w:cs="Arial Narrow"/>
          <w:sz w:val="22"/>
          <w:szCs w:val="22"/>
        </w:rPr>
        <w:t>minowanego lub uszkodzonego.</w:t>
      </w:r>
    </w:p>
    <w:p w:rsidR="00980A33" w:rsidRDefault="00D428F2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z w:val="22"/>
          <w:szCs w:val="22"/>
        </w:rPr>
        <w:t>Wykonawca nie później niż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 w terminie 5 dni roboczych </w:t>
      </w:r>
      <w:r>
        <w:rPr>
          <w:rFonts w:ascii="Arial Narrow" w:hAnsi="Arial Narrow" w:cs="Arial Narrow"/>
          <w:sz w:val="22"/>
          <w:szCs w:val="22"/>
        </w:rPr>
        <w:t>od momentu otrzymania reklamacji uzupełni brakującą ilość towarów.</w:t>
      </w:r>
    </w:p>
    <w:p w:rsidR="00980A33" w:rsidRDefault="00D428F2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z w:val="22"/>
          <w:szCs w:val="22"/>
        </w:rPr>
        <w:t xml:space="preserve">Po otrzymaniu reklamacji co do niewłaściwej jakości, Wykonawca zobowiązuje się rozpatrzyć ją i udzielić na nią odpowiedzi </w:t>
      </w:r>
      <w:r>
        <w:rPr>
          <w:rFonts w:ascii="Arial Narrow" w:hAnsi="Arial Narrow" w:cs="Arial Narrow"/>
          <w:b/>
          <w:bCs/>
          <w:sz w:val="22"/>
          <w:szCs w:val="22"/>
        </w:rPr>
        <w:t>w terminie 5 dni roboczych</w:t>
      </w:r>
      <w:r>
        <w:rPr>
          <w:rFonts w:ascii="Arial Narrow" w:hAnsi="Arial Narrow" w:cs="Arial Narrow"/>
          <w:sz w:val="22"/>
          <w:szCs w:val="22"/>
        </w:rPr>
        <w:t xml:space="preserve"> od daty jej otrzymania.</w:t>
      </w:r>
    </w:p>
    <w:p w:rsidR="00980A33" w:rsidRDefault="00D428F2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z w:val="22"/>
          <w:szCs w:val="22"/>
        </w:rPr>
        <w:t>Towar wadliwy Wykonawca zobowiązuje się odebrać własnym transportem i na własny koszt.</w:t>
      </w:r>
    </w:p>
    <w:p w:rsidR="00980A33" w:rsidRDefault="00D428F2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z w:val="22"/>
          <w:szCs w:val="22"/>
        </w:rPr>
        <w:t>Wykonawca zobowiązuje się do niezwłocznego – bez zmiany cen jednostkowych, zastąpienia wadliwego towaru, jeżeli wady określone w protokole reklamacyjnym będą na tyle istotne, że uniemożliwiają stosowanie i używanie towaru lub stanowią zagrożenie dla zdrowia pacjentów i pracowników Zamawiającego.</w:t>
      </w:r>
    </w:p>
    <w:p w:rsidR="00980A33" w:rsidRDefault="00D428F2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z w:val="22"/>
          <w:szCs w:val="22"/>
        </w:rPr>
        <w:t>W przypadku uznania reklamacji pod względem jakościowym, Wykonawca dostarczy na swój koszt, zamiast aso</w:t>
      </w:r>
      <w:r>
        <w:rPr>
          <w:rFonts w:ascii="Arial Narrow" w:hAnsi="Arial Narrow" w:cs="Arial Narrow"/>
          <w:sz w:val="22"/>
          <w:szCs w:val="22"/>
        </w:rPr>
        <w:t>r</w:t>
      </w:r>
      <w:r>
        <w:rPr>
          <w:rFonts w:ascii="Arial Narrow" w:hAnsi="Arial Narrow" w:cs="Arial Narrow"/>
          <w:sz w:val="22"/>
          <w:szCs w:val="22"/>
        </w:rPr>
        <w:t>tymentu wadliwego taką samą ilość asortymentu wolnego od wad w następnym dniu roboczym od momentu uznania reklamacji.</w:t>
      </w:r>
    </w:p>
    <w:p w:rsidR="00980A33" w:rsidRDefault="00D428F2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z w:val="22"/>
          <w:szCs w:val="22"/>
        </w:rPr>
        <w:t>W przypadku dostarczenia towarów nie zamówionych przez Zamawiającego zostaną one zwrócone Wykonawcy na jego koszt i ryzyko.</w:t>
      </w:r>
    </w:p>
    <w:p w:rsidR="00980A33" w:rsidRDefault="00D428F2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z w:val="22"/>
          <w:szCs w:val="22"/>
        </w:rPr>
        <w:t>Brak odpowiedzi na złożoną reklamację ilościową bądź jakościową w terminie jest jednoznaczny z jej uwzględni</w:t>
      </w:r>
      <w:r>
        <w:rPr>
          <w:rFonts w:ascii="Arial Narrow" w:hAnsi="Arial Narrow" w:cs="Arial Narrow"/>
          <w:sz w:val="22"/>
          <w:szCs w:val="22"/>
        </w:rPr>
        <w:t>e</w:t>
      </w:r>
      <w:r>
        <w:rPr>
          <w:rFonts w:ascii="Arial Narrow" w:hAnsi="Arial Narrow" w:cs="Arial Narrow"/>
          <w:sz w:val="22"/>
          <w:szCs w:val="22"/>
        </w:rPr>
        <w:t>niem i koniecznością dostawy przez Wykonawcę asortymentu zgodnego z Umową i zamówieniem.</w:t>
      </w:r>
    </w:p>
    <w:p w:rsidR="00980A33" w:rsidRDefault="00D428F2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z w:val="22"/>
          <w:szCs w:val="22"/>
        </w:rPr>
        <w:t>Termin zapłaty części należności za zareklamowany asortyment będzie liczony od daty wymiany towaru na wolny od wad w wyniku rozpatrzenia załatwienia reklamacji.</w:t>
      </w:r>
    </w:p>
    <w:p w:rsidR="00980A33" w:rsidRDefault="00D428F2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z w:val="22"/>
          <w:szCs w:val="22"/>
        </w:rPr>
        <w:t>Wszelkie czynności związane z reklamacją towaru obciążają Wykonawcę.</w:t>
      </w:r>
    </w:p>
    <w:p w:rsidR="00980A33" w:rsidRDefault="00D428F2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pacing w:val="-4"/>
          <w:sz w:val="22"/>
          <w:szCs w:val="22"/>
        </w:rPr>
        <w:t>W przypadku wymiany Towaru na wolny od wad gwarancja na dostarczoną rzecz rozpoczyna bieg na nowo.</w:t>
      </w:r>
    </w:p>
    <w:p w:rsidR="00980A33" w:rsidRDefault="00980A33">
      <w:pPr>
        <w:pStyle w:val="Tekstpodstawowy"/>
        <w:tabs>
          <w:tab w:val="left" w:pos="-1560"/>
          <w:tab w:val="left" w:pos="0"/>
        </w:tabs>
        <w:suppressAutoHyphens w:val="0"/>
        <w:ind w:left="499"/>
        <w:jc w:val="both"/>
        <w:textAlignment w:val="baseline"/>
        <w:rPr>
          <w:rFonts w:ascii="Arial Narrow" w:hAnsi="Arial Narrow" w:cs="Arial Narrow"/>
          <w:spacing w:val="-4"/>
          <w:sz w:val="22"/>
          <w:szCs w:val="22"/>
        </w:rPr>
      </w:pPr>
    </w:p>
    <w:p w:rsidR="00980A33" w:rsidRDefault="00D428F2">
      <w:pPr>
        <w:jc w:val="center"/>
      </w:pPr>
      <w:r>
        <w:rPr>
          <w:rFonts w:ascii="Arial Narrow" w:hAnsi="Arial Narrow" w:cs="Arial Narrow"/>
          <w:b/>
          <w:bCs/>
          <w:sz w:val="22"/>
          <w:szCs w:val="22"/>
        </w:rPr>
        <w:t>§ 7. KARY UMOWNE</w:t>
      </w:r>
    </w:p>
    <w:p w:rsidR="00980A33" w:rsidRDefault="00D428F2">
      <w:pPr>
        <w:numPr>
          <w:ilvl w:val="0"/>
          <w:numId w:val="3"/>
        </w:numPr>
        <w:tabs>
          <w:tab w:val="clear" w:pos="720"/>
          <w:tab w:val="left" w:pos="390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Wykonawca zapłaci na rzecz Zamawiającego kary umowne w każdym z poniższych przypadków:</w:t>
      </w:r>
    </w:p>
    <w:p w:rsidR="00980A33" w:rsidRDefault="00D428F2">
      <w:pPr>
        <w:numPr>
          <w:ilvl w:val="0"/>
          <w:numId w:val="4"/>
        </w:numPr>
        <w:tabs>
          <w:tab w:val="clear" w:pos="720"/>
          <w:tab w:val="left" w:pos="735"/>
        </w:tabs>
        <w:ind w:left="737" w:hanging="340"/>
        <w:jc w:val="both"/>
      </w:pPr>
      <w:r>
        <w:rPr>
          <w:rFonts w:ascii="Arial Narrow" w:eastAsia="Times New Roman" w:hAnsi="Arial Narrow" w:cs="Arial Narrow"/>
          <w:sz w:val="22"/>
          <w:szCs w:val="22"/>
          <w:lang w:eastAsia="ar-SA"/>
        </w:rPr>
        <w:t>za odstąpienie od umowy w całości przez którąkolwiek ze stron z przyczyn leżących po stronie Wykonawcy – 15% maksymalnej wartości netto umowy (w odniesieniu do każdej z realizowanych części z osobna);</w:t>
      </w:r>
    </w:p>
    <w:p w:rsidR="00980A33" w:rsidRDefault="00D428F2">
      <w:pPr>
        <w:numPr>
          <w:ilvl w:val="0"/>
          <w:numId w:val="4"/>
        </w:numPr>
        <w:tabs>
          <w:tab w:val="clear" w:pos="720"/>
          <w:tab w:val="left" w:pos="735"/>
        </w:tabs>
        <w:ind w:left="737" w:hanging="340"/>
        <w:jc w:val="both"/>
      </w:pPr>
      <w:r>
        <w:rPr>
          <w:rFonts w:ascii="Arial Narrow" w:hAnsi="Arial Narrow" w:cs="Arial Narrow"/>
          <w:sz w:val="22"/>
          <w:szCs w:val="22"/>
        </w:rPr>
        <w:t xml:space="preserve">za odstąpienie od umowy w części </w:t>
      </w:r>
      <w:r>
        <w:rPr>
          <w:rFonts w:ascii="Arial Narrow" w:eastAsia="Times New Roman" w:hAnsi="Arial Narrow" w:cs="Arial Narrow"/>
          <w:sz w:val="22"/>
          <w:szCs w:val="22"/>
          <w:lang w:eastAsia="ar-SA"/>
        </w:rPr>
        <w:t>przez którąkolwiek ze stron z przyczyn leżących po stronie Wykonawcy – 15% niezrealizowanej części Umowy (w odniesieniu do każdej z realizowanych części z osobna);</w:t>
      </w:r>
    </w:p>
    <w:p w:rsidR="00980A33" w:rsidRDefault="00D428F2">
      <w:pPr>
        <w:numPr>
          <w:ilvl w:val="0"/>
          <w:numId w:val="4"/>
        </w:numPr>
        <w:tabs>
          <w:tab w:val="clear" w:pos="720"/>
          <w:tab w:val="left" w:pos="735"/>
        </w:tabs>
        <w:ind w:left="737" w:hanging="340"/>
        <w:jc w:val="both"/>
      </w:pPr>
      <w:r>
        <w:rPr>
          <w:rFonts w:ascii="Arial Narrow" w:hAnsi="Arial Narrow" w:cs="Arial Narrow"/>
          <w:sz w:val="22"/>
          <w:szCs w:val="22"/>
        </w:rPr>
        <w:t>za zwłokę Wykonawcy w dostawie – 0,01 % maksymalnej wartości netto Umowy za każdy dzień zwłoki (w odniesieniu do każdej z realizowanych części z osobna).</w:t>
      </w:r>
    </w:p>
    <w:p w:rsidR="00980A33" w:rsidRDefault="00D428F2">
      <w:pPr>
        <w:numPr>
          <w:ilvl w:val="0"/>
          <w:numId w:val="4"/>
        </w:numPr>
        <w:tabs>
          <w:tab w:val="clear" w:pos="720"/>
          <w:tab w:val="left" w:pos="735"/>
        </w:tabs>
        <w:ind w:left="737" w:hanging="340"/>
        <w:jc w:val="both"/>
      </w:pPr>
      <w:r>
        <w:rPr>
          <w:rFonts w:ascii="Arial Narrow" w:hAnsi="Arial Narrow" w:cs="Arial Narrow"/>
          <w:sz w:val="22"/>
          <w:szCs w:val="22"/>
        </w:rPr>
        <w:t xml:space="preserve">za zwłokę Wykonawcy w realizacji obowiązków gwarancyjnych bądź </w:t>
      </w:r>
      <w:proofErr w:type="spellStart"/>
      <w:r>
        <w:rPr>
          <w:rFonts w:ascii="Arial Narrow" w:hAnsi="Arial Narrow" w:cs="Arial Narrow"/>
          <w:sz w:val="22"/>
          <w:szCs w:val="22"/>
        </w:rPr>
        <w:t>rękojmianych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 – 0,01 % maksymalnej wartości netto Umowy za każdy dzień zwłoki (w odniesieniu do każdej z realizowanych części z osobna).</w:t>
      </w:r>
    </w:p>
    <w:p w:rsidR="00980A33" w:rsidRDefault="00D428F2">
      <w:pPr>
        <w:numPr>
          <w:ilvl w:val="0"/>
          <w:numId w:val="3"/>
        </w:numPr>
        <w:tabs>
          <w:tab w:val="clear" w:pos="720"/>
          <w:tab w:val="left" w:pos="360"/>
          <w:tab w:val="left" w:pos="390"/>
        </w:tabs>
        <w:ind w:left="426"/>
        <w:jc w:val="both"/>
      </w:pPr>
      <w:r>
        <w:rPr>
          <w:rFonts w:ascii="Arial Narrow" w:eastAsia="Times New Roman" w:hAnsi="Arial Narrow" w:cs="Arial Narrow"/>
          <w:sz w:val="22"/>
          <w:szCs w:val="22"/>
          <w:lang w:eastAsia="ar-SA"/>
        </w:rPr>
        <w:t>Kary umowne mogą zostać potrącone z przysługującego Wykonawcy wynagrodzenia o ile przepisy prawa dopus</w:t>
      </w:r>
      <w:r w:rsidR="00675AF0">
        <w:rPr>
          <w:rFonts w:ascii="Arial Narrow" w:eastAsia="Times New Roman" w:hAnsi="Arial Narrow" w:cs="Arial Narrow"/>
          <w:sz w:val="22"/>
          <w:szCs w:val="22"/>
          <w:lang w:eastAsia="ar-SA"/>
        </w:rPr>
        <w:t>zczają</w:t>
      </w:r>
      <w:r>
        <w:rPr>
          <w:rFonts w:ascii="Arial Narrow" w:eastAsia="Times New Roman" w:hAnsi="Arial Narrow" w:cs="Arial Narrow"/>
          <w:sz w:val="22"/>
          <w:szCs w:val="22"/>
          <w:lang w:eastAsia="ar-SA"/>
        </w:rPr>
        <w:t xml:space="preserve"> taką możliwość, na co Wykonawca wyraża zgodę. Strony zgodnie postanawiają, że potrącenie kar umownych stanowi potrącenie umowne i w ramach tego kary umowne mogą być potrącane z każdej należności Wykonawcy, a w szczególności z wynagrodzenia Wykonawcy, nawet w przypadku nieprzedstawienia przez Wykonawcę faktury. Potrącenie kar umownych może być dokonane z wierzytelności niewymagalnych, na co </w:t>
      </w:r>
      <w:r>
        <w:rPr>
          <w:rFonts w:ascii="Arial Narrow" w:eastAsia="Times New Roman" w:hAnsi="Arial Narrow" w:cs="Arial Narrow"/>
          <w:sz w:val="22"/>
          <w:szCs w:val="22"/>
          <w:lang w:eastAsia="ar-SA"/>
        </w:rPr>
        <w:lastRenderedPageBreak/>
        <w:t xml:space="preserve">Wykonawca wyraża zgodę i do czego upoważnia Zamawiającego bez potrzeby uzyskania pisemnego potwierdzenia. </w:t>
      </w:r>
    </w:p>
    <w:p w:rsidR="00980A33" w:rsidRDefault="00D428F2">
      <w:pPr>
        <w:numPr>
          <w:ilvl w:val="0"/>
          <w:numId w:val="3"/>
        </w:numPr>
        <w:tabs>
          <w:tab w:val="clear" w:pos="720"/>
          <w:tab w:val="left" w:pos="360"/>
          <w:tab w:val="left" w:pos="390"/>
        </w:tabs>
        <w:ind w:left="426"/>
        <w:jc w:val="both"/>
      </w:pPr>
      <w:r>
        <w:rPr>
          <w:rFonts w:ascii="Arial Narrow" w:eastAsia="Times New Roman" w:hAnsi="Arial Narrow" w:cs="Arial Narrow"/>
          <w:sz w:val="22"/>
          <w:szCs w:val="22"/>
          <w:lang w:eastAsia="ar-SA"/>
        </w:rPr>
        <w:t>Wykonawca nie może zwolnić się od odpowiedzi</w:t>
      </w:r>
      <w:r w:rsidR="00675AF0">
        <w:rPr>
          <w:rFonts w:ascii="Arial Narrow" w:eastAsia="Times New Roman" w:hAnsi="Arial Narrow" w:cs="Arial Narrow"/>
          <w:sz w:val="22"/>
          <w:szCs w:val="22"/>
          <w:lang w:eastAsia="ar-SA"/>
        </w:rPr>
        <w:t xml:space="preserve">alności względem Zamawiającego </w:t>
      </w:r>
      <w:r>
        <w:rPr>
          <w:rFonts w:ascii="Arial Narrow" w:eastAsia="Times New Roman" w:hAnsi="Arial Narrow" w:cs="Arial Narrow"/>
          <w:sz w:val="22"/>
          <w:szCs w:val="22"/>
          <w:lang w:eastAsia="ar-SA"/>
        </w:rPr>
        <w:t>z powodu tego, że niewykonanie lub nienależyte wykonanie umowy przez Wykonawcę było następstwem niewykonania zobowiązań wobec Wykonawcy przez jego kooperatorów ( podwykonawców).</w:t>
      </w:r>
    </w:p>
    <w:p w:rsidR="00980A33" w:rsidRDefault="00D428F2">
      <w:pPr>
        <w:numPr>
          <w:ilvl w:val="0"/>
          <w:numId w:val="3"/>
        </w:numPr>
        <w:tabs>
          <w:tab w:val="clear" w:pos="720"/>
          <w:tab w:val="left" w:pos="360"/>
          <w:tab w:val="left" w:pos="390"/>
        </w:tabs>
        <w:ind w:left="426"/>
        <w:jc w:val="both"/>
      </w:pPr>
      <w:r>
        <w:rPr>
          <w:rFonts w:ascii="Arial Narrow" w:eastAsia="Times New Roman" w:hAnsi="Arial Narrow" w:cs="Arial Narrow"/>
          <w:sz w:val="22"/>
          <w:szCs w:val="22"/>
          <w:lang w:eastAsia="ar-SA"/>
        </w:rPr>
        <w:t xml:space="preserve">Zamawiający zastrzega sobie prawo dochodzenia odszkodowania uzupełniającego na zasadach ogólnych, jeżeli wartość powstałej szkody przekracza wysokość kar umownych. </w:t>
      </w:r>
    </w:p>
    <w:p w:rsidR="00980A33" w:rsidRDefault="00D428F2">
      <w:pPr>
        <w:numPr>
          <w:ilvl w:val="0"/>
          <w:numId w:val="3"/>
        </w:numPr>
        <w:tabs>
          <w:tab w:val="clear" w:pos="720"/>
          <w:tab w:val="left" w:pos="360"/>
          <w:tab w:val="left" w:pos="390"/>
        </w:tabs>
        <w:ind w:left="426"/>
        <w:jc w:val="both"/>
      </w:pPr>
      <w:r>
        <w:rPr>
          <w:rFonts w:ascii="Arial Narrow" w:eastAsia="Times New Roman" w:hAnsi="Arial Narrow" w:cs="Arial Narrow"/>
          <w:sz w:val="22"/>
          <w:szCs w:val="22"/>
          <w:lang w:eastAsia="ar-SA"/>
        </w:rPr>
        <w:t>Kary umowne przewidziane w niniejszej umowie za odstąpienie od umowy zachowują moc pomimo odstąpienia od umowy.</w:t>
      </w:r>
    </w:p>
    <w:p w:rsidR="00980A33" w:rsidRDefault="00D428F2">
      <w:pPr>
        <w:numPr>
          <w:ilvl w:val="0"/>
          <w:numId w:val="3"/>
        </w:numPr>
        <w:tabs>
          <w:tab w:val="clear" w:pos="720"/>
          <w:tab w:val="left" w:pos="360"/>
          <w:tab w:val="left" w:pos="390"/>
        </w:tabs>
        <w:ind w:left="426"/>
        <w:jc w:val="both"/>
      </w:pPr>
      <w:r>
        <w:rPr>
          <w:rFonts w:ascii="Arial Narrow" w:eastAsia="Times New Roman" w:hAnsi="Arial Narrow" w:cs="Arial Narrow"/>
          <w:sz w:val="22"/>
          <w:szCs w:val="22"/>
          <w:lang w:eastAsia="ar-SA"/>
        </w:rPr>
        <w:t>Łączna wysokość kar umownych nie może przekroczyć kwoty 35%  maksymalnej wartości brutto umowy (dla każdej z części z osobna).</w:t>
      </w:r>
    </w:p>
    <w:p w:rsidR="00980A33" w:rsidRDefault="00D428F2">
      <w:pPr>
        <w:tabs>
          <w:tab w:val="left" w:pos="390"/>
        </w:tabs>
        <w:ind w:left="426"/>
        <w:jc w:val="both"/>
      </w:pPr>
      <w:r>
        <w:rPr>
          <w:rFonts w:ascii="Arial Narrow" w:eastAsia="Arial Narrow" w:hAnsi="Arial Narrow" w:cs="Arial Narrow"/>
          <w:sz w:val="22"/>
          <w:szCs w:val="22"/>
        </w:rPr>
        <w:t xml:space="preserve">                       </w:t>
      </w:r>
    </w:p>
    <w:p w:rsidR="00980A33" w:rsidRDefault="00D428F2">
      <w:pPr>
        <w:jc w:val="center"/>
      </w:pPr>
      <w:r>
        <w:rPr>
          <w:rFonts w:ascii="Arial Narrow" w:hAnsi="Arial Narrow" w:cs="Arial Narrow"/>
          <w:b/>
          <w:bCs/>
          <w:sz w:val="22"/>
          <w:szCs w:val="22"/>
        </w:rPr>
        <w:t>§ 8. ODSTĄPIENIE OD UMOWY</w:t>
      </w:r>
      <w:r>
        <w:rPr>
          <w:rFonts w:ascii="Arial Narrow" w:hAnsi="Arial Narrow" w:cs="Arial Narrow"/>
          <w:b/>
          <w:bCs/>
          <w:sz w:val="22"/>
          <w:szCs w:val="22"/>
        </w:rPr>
        <w:br/>
        <w:t>ROZWIĄZANIE UMOWY</w:t>
      </w:r>
    </w:p>
    <w:p w:rsidR="00980A33" w:rsidRDefault="00D428F2">
      <w:pPr>
        <w:numPr>
          <w:ilvl w:val="0"/>
          <w:numId w:val="5"/>
        </w:numPr>
        <w:tabs>
          <w:tab w:val="clear" w:pos="720"/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lub dalsze wykonanie umowy może zagrozić istotnemu interesowi bezpieczeństwa państwa lub bezpieczeństwu publicznemu,  Zamawiający może odstąpić od Umowy w terminie 30 dni od powzięcia wiadomości o tych okolicznościach. W takim przypadku Wykonawca może żądać jedynie wynagrodzenia należnego z tytułu wykonania części umowy (art. 145 ustawy </w:t>
      </w:r>
      <w:proofErr w:type="spellStart"/>
      <w:r>
        <w:rPr>
          <w:rFonts w:ascii="Arial Narrow" w:hAnsi="Arial Narrow" w:cs="Arial Narrow"/>
          <w:sz w:val="22"/>
          <w:szCs w:val="22"/>
        </w:rPr>
        <w:t>Pzp</w:t>
      </w:r>
      <w:proofErr w:type="spellEnd"/>
      <w:r>
        <w:rPr>
          <w:rFonts w:ascii="Arial Narrow" w:hAnsi="Arial Narrow" w:cs="Arial Narrow"/>
          <w:sz w:val="22"/>
          <w:szCs w:val="22"/>
        </w:rPr>
        <w:t>).</w:t>
      </w:r>
    </w:p>
    <w:p w:rsidR="00980A33" w:rsidRDefault="00D428F2">
      <w:pPr>
        <w:numPr>
          <w:ilvl w:val="0"/>
          <w:numId w:val="5"/>
        </w:numPr>
        <w:tabs>
          <w:tab w:val="clear" w:pos="720"/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Zamawiający może odstąpić od Umowy w całości lub w części w każdym z poniższych przypadków:</w:t>
      </w:r>
    </w:p>
    <w:p w:rsidR="00980A33" w:rsidRDefault="00D428F2">
      <w:pPr>
        <w:numPr>
          <w:ilvl w:val="1"/>
          <w:numId w:val="4"/>
        </w:numPr>
        <w:tabs>
          <w:tab w:val="left" w:pos="345"/>
        </w:tabs>
        <w:jc w:val="both"/>
      </w:pPr>
      <w:r>
        <w:rPr>
          <w:rFonts w:ascii="Arial Narrow" w:hAnsi="Arial Narrow" w:cs="Arial Narrow"/>
          <w:sz w:val="22"/>
          <w:szCs w:val="22"/>
        </w:rPr>
        <w:t>Gdy Wykonawca co najmniej trzykrotnie dopuścił się zwłoki w dostawie;</w:t>
      </w:r>
    </w:p>
    <w:p w:rsidR="00980A33" w:rsidRDefault="00D428F2">
      <w:pPr>
        <w:numPr>
          <w:ilvl w:val="1"/>
          <w:numId w:val="4"/>
        </w:numPr>
        <w:tabs>
          <w:tab w:val="left" w:pos="345"/>
        </w:tabs>
        <w:jc w:val="both"/>
      </w:pPr>
      <w:r>
        <w:rPr>
          <w:rFonts w:ascii="Arial Narrow" w:hAnsi="Arial Narrow" w:cs="Arial Narrow"/>
          <w:sz w:val="22"/>
          <w:szCs w:val="22"/>
        </w:rPr>
        <w:t>Gdy Wykonawca zaprzestał realizacji Umowy;</w:t>
      </w:r>
    </w:p>
    <w:p w:rsidR="00980A33" w:rsidRDefault="00D428F2">
      <w:pPr>
        <w:numPr>
          <w:ilvl w:val="1"/>
          <w:numId w:val="4"/>
        </w:numPr>
        <w:tabs>
          <w:tab w:val="left" w:pos="345"/>
        </w:tabs>
        <w:jc w:val="both"/>
      </w:pPr>
      <w:r>
        <w:rPr>
          <w:rFonts w:ascii="Arial Narrow" w:hAnsi="Arial Narrow" w:cs="Arial Narrow"/>
          <w:sz w:val="22"/>
          <w:szCs w:val="22"/>
        </w:rPr>
        <w:t>Gdy Wykonawca rażąco narusza postanowienia umowne;</w:t>
      </w:r>
    </w:p>
    <w:p w:rsidR="00980A33" w:rsidRDefault="00D428F2">
      <w:pPr>
        <w:numPr>
          <w:ilvl w:val="1"/>
          <w:numId w:val="4"/>
        </w:numPr>
        <w:tabs>
          <w:tab w:val="left" w:pos="345"/>
        </w:tabs>
        <w:jc w:val="both"/>
      </w:pPr>
      <w:r>
        <w:rPr>
          <w:rFonts w:ascii="Arial Narrow" w:hAnsi="Arial Narrow" w:cs="Arial Narrow"/>
          <w:sz w:val="22"/>
          <w:szCs w:val="22"/>
        </w:rPr>
        <w:t>Gdy dostarczany przez Wykonawcę towar jest niezgodny z Dokumentacją.</w:t>
      </w:r>
    </w:p>
    <w:p w:rsidR="00980A33" w:rsidRDefault="00D428F2" w:rsidP="00675AF0">
      <w:pPr>
        <w:numPr>
          <w:ilvl w:val="0"/>
          <w:numId w:val="5"/>
        </w:numPr>
        <w:ind w:left="426" w:hanging="426"/>
        <w:jc w:val="both"/>
      </w:pPr>
      <w:r>
        <w:rPr>
          <w:rFonts w:ascii="Arial Narrow" w:hAnsi="Arial Narrow" w:cs="Arial Narrow"/>
          <w:sz w:val="22"/>
          <w:szCs w:val="22"/>
        </w:rPr>
        <w:t>Zamawiający może odstąpić od Umowy w terminie 30 dni licząc od dnia wystąpienia przyczyny uzasadniającej skorzystanie z prawa do odstąpienia od Umowy.</w:t>
      </w:r>
    </w:p>
    <w:p w:rsidR="00980A33" w:rsidRDefault="00D428F2">
      <w:pPr>
        <w:numPr>
          <w:ilvl w:val="0"/>
          <w:numId w:val="5"/>
        </w:numPr>
        <w:tabs>
          <w:tab w:val="clear" w:pos="720"/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Zamawiającemu przysługuje prawo rozwiązania umowy ze skutkiem natychmiastowym w przypadku wystąpienia następujących okoliczności:</w:t>
      </w:r>
    </w:p>
    <w:p w:rsidR="00980A33" w:rsidRDefault="00D428F2">
      <w:pPr>
        <w:numPr>
          <w:ilvl w:val="0"/>
          <w:numId w:val="6"/>
        </w:numPr>
        <w:jc w:val="both"/>
      </w:pPr>
      <w:r>
        <w:rPr>
          <w:rFonts w:ascii="Arial Narrow" w:hAnsi="Arial Narrow" w:cs="Arial Narrow"/>
          <w:sz w:val="22"/>
          <w:szCs w:val="22"/>
        </w:rPr>
        <w:t xml:space="preserve">przekroczenia przez Wykonawcę jakiegokolwiek terminu określonego w Umowie o więcej niż </w:t>
      </w:r>
      <w:r w:rsidRPr="00510122">
        <w:rPr>
          <w:rFonts w:ascii="Arial Narrow" w:hAnsi="Arial Narrow" w:cs="Arial Narrow"/>
          <w:sz w:val="22"/>
          <w:szCs w:val="22"/>
        </w:rPr>
        <w:t>4 dni robocze</w:t>
      </w:r>
      <w:r>
        <w:rPr>
          <w:rFonts w:ascii="Arial Narrow" w:hAnsi="Arial Narrow" w:cs="Arial Narrow"/>
          <w:sz w:val="22"/>
          <w:szCs w:val="22"/>
        </w:rPr>
        <w:t>;</w:t>
      </w:r>
    </w:p>
    <w:p w:rsidR="00980A33" w:rsidRDefault="00510122">
      <w:pPr>
        <w:numPr>
          <w:ilvl w:val="0"/>
          <w:numId w:val="6"/>
        </w:numPr>
        <w:jc w:val="both"/>
      </w:pPr>
      <w:r>
        <w:rPr>
          <w:rFonts w:ascii="Arial Narrow" w:hAnsi="Arial Narrow" w:cs="Arial Narrow"/>
          <w:sz w:val="22"/>
          <w:szCs w:val="22"/>
        </w:rPr>
        <w:t>3</w:t>
      </w:r>
      <w:r w:rsidR="00D428F2">
        <w:rPr>
          <w:rFonts w:ascii="Arial Narrow" w:hAnsi="Arial Narrow" w:cs="Arial Narrow"/>
          <w:sz w:val="22"/>
          <w:szCs w:val="22"/>
        </w:rPr>
        <w:t>-krotne</w:t>
      </w:r>
      <w:r>
        <w:rPr>
          <w:rFonts w:ascii="Arial Narrow" w:hAnsi="Arial Narrow" w:cs="Arial Narrow"/>
          <w:sz w:val="22"/>
          <w:szCs w:val="22"/>
        </w:rPr>
        <w:t>j zwłoki</w:t>
      </w:r>
      <w:r w:rsidR="00D428F2">
        <w:rPr>
          <w:rFonts w:ascii="Arial Narrow" w:hAnsi="Arial Narrow" w:cs="Arial Narrow"/>
          <w:sz w:val="22"/>
          <w:szCs w:val="22"/>
        </w:rPr>
        <w:t xml:space="preserve"> w realizacji dostaw lub reklamacji przedmiotu dostawy;</w:t>
      </w:r>
    </w:p>
    <w:p w:rsidR="00980A33" w:rsidRDefault="00510122">
      <w:pPr>
        <w:numPr>
          <w:ilvl w:val="0"/>
          <w:numId w:val="6"/>
        </w:numPr>
        <w:jc w:val="both"/>
      </w:pPr>
      <w:r>
        <w:rPr>
          <w:rFonts w:ascii="Arial Narrow" w:hAnsi="Arial Narrow" w:cs="Arial Narrow"/>
          <w:sz w:val="22"/>
          <w:szCs w:val="22"/>
        </w:rPr>
        <w:t>3</w:t>
      </w:r>
      <w:r w:rsidR="00D428F2">
        <w:rPr>
          <w:rFonts w:ascii="Arial Narrow" w:hAnsi="Arial Narrow" w:cs="Arial Narrow"/>
          <w:sz w:val="22"/>
          <w:szCs w:val="22"/>
        </w:rPr>
        <w:t xml:space="preserve"> – krotn</w:t>
      </w:r>
      <w:r>
        <w:rPr>
          <w:rFonts w:ascii="Arial Narrow" w:hAnsi="Arial Narrow" w:cs="Arial Narrow"/>
          <w:sz w:val="22"/>
          <w:szCs w:val="22"/>
        </w:rPr>
        <w:t>ej</w:t>
      </w:r>
      <w:r w:rsidR="00D428F2">
        <w:rPr>
          <w:rFonts w:ascii="Arial Narrow" w:hAnsi="Arial Narrow" w:cs="Arial Narrow"/>
          <w:sz w:val="22"/>
          <w:szCs w:val="22"/>
        </w:rPr>
        <w:t xml:space="preserve"> reklamacj</w:t>
      </w:r>
      <w:r>
        <w:rPr>
          <w:rFonts w:ascii="Arial Narrow" w:hAnsi="Arial Narrow" w:cs="Arial Narrow"/>
          <w:sz w:val="22"/>
          <w:szCs w:val="22"/>
        </w:rPr>
        <w:t>i</w:t>
      </w:r>
      <w:r w:rsidR="00D428F2">
        <w:rPr>
          <w:rFonts w:ascii="Arial Narrow" w:hAnsi="Arial Narrow" w:cs="Arial Narrow"/>
          <w:sz w:val="22"/>
          <w:szCs w:val="22"/>
        </w:rPr>
        <w:t xml:space="preserve"> jakości przedmiotu zamówienia;</w:t>
      </w:r>
    </w:p>
    <w:p w:rsidR="00980A33" w:rsidRDefault="00D428F2">
      <w:pPr>
        <w:numPr>
          <w:ilvl w:val="0"/>
          <w:numId w:val="6"/>
        </w:numPr>
        <w:jc w:val="both"/>
      </w:pPr>
      <w:r>
        <w:rPr>
          <w:rFonts w:ascii="Arial Narrow" w:hAnsi="Arial Narrow" w:cs="Arial Narrow"/>
          <w:sz w:val="22"/>
          <w:szCs w:val="22"/>
        </w:rPr>
        <w:t>innego rażącego naruszenia warunków niniejszej Umowy lub przepisów prawa.</w:t>
      </w:r>
    </w:p>
    <w:p w:rsidR="00980A33" w:rsidRDefault="00D428F2" w:rsidP="00675AF0">
      <w:pPr>
        <w:numPr>
          <w:ilvl w:val="0"/>
          <w:numId w:val="7"/>
        </w:numPr>
        <w:tabs>
          <w:tab w:val="clear" w:pos="720"/>
          <w:tab w:val="left" w:pos="345"/>
          <w:tab w:val="num" w:pos="426"/>
        </w:tabs>
        <w:ind w:left="426" w:hanging="426"/>
        <w:jc w:val="both"/>
      </w:pPr>
      <w:r>
        <w:rPr>
          <w:rFonts w:ascii="Arial Narrow" w:hAnsi="Arial Narrow" w:cs="Arial Narrow"/>
          <w:sz w:val="22"/>
          <w:szCs w:val="22"/>
        </w:rPr>
        <w:t xml:space="preserve">Zamawiający uprawniony jest do rozwiązania Umowy za wypowiedzeniem ze skutkiem na koniec miesiąca kalendarzowego w przypadku wyczerpania asortymentu stanowiącego przedmiot zamówienia. </w:t>
      </w:r>
    </w:p>
    <w:p w:rsidR="00980A33" w:rsidRDefault="00D428F2">
      <w:pPr>
        <w:numPr>
          <w:ilvl w:val="0"/>
          <w:numId w:val="7"/>
        </w:numPr>
        <w:tabs>
          <w:tab w:val="clear" w:pos="720"/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Złożenie oświadczenia w przedmiocie rozwiązania umowy bądź odstąpienia od umowy wymaga zachowania formy pisemnej pod rygorem nieważności oraz wskazania przyczyny.</w:t>
      </w:r>
    </w:p>
    <w:p w:rsidR="00980A33" w:rsidRDefault="00980A33">
      <w:pPr>
        <w:jc w:val="both"/>
        <w:rPr>
          <w:rFonts w:ascii="Arial Narrow" w:hAnsi="Arial Narrow" w:cs="Arial Narrow"/>
          <w:sz w:val="22"/>
          <w:szCs w:val="22"/>
        </w:rPr>
      </w:pPr>
    </w:p>
    <w:p w:rsidR="00980A33" w:rsidRDefault="00D428F2">
      <w:pPr>
        <w:jc w:val="center"/>
      </w:pPr>
      <w:r>
        <w:rPr>
          <w:rFonts w:ascii="Arial Narrow" w:hAnsi="Arial Narrow" w:cs="Arial Narrow"/>
          <w:b/>
          <w:bCs/>
          <w:sz w:val="22"/>
          <w:szCs w:val="22"/>
        </w:rPr>
        <w:t>§ 9. ZMIANA UMOWY</w:t>
      </w:r>
    </w:p>
    <w:p w:rsidR="00980A33" w:rsidRDefault="00D428F2">
      <w:pPr>
        <w:widowControl/>
        <w:numPr>
          <w:ilvl w:val="0"/>
          <w:numId w:val="15"/>
        </w:numPr>
        <w:suppressAutoHyphens w:val="0"/>
        <w:ind w:left="284"/>
        <w:jc w:val="both"/>
      </w:pPr>
      <w:r>
        <w:rPr>
          <w:rFonts w:ascii="Arial Narrow" w:hAnsi="Arial Narrow" w:cs="Arial Narrow"/>
          <w:sz w:val="22"/>
          <w:szCs w:val="22"/>
          <w:lang w:eastAsia="pl-PL"/>
        </w:rPr>
        <w:t xml:space="preserve">Zamawiający przewiduje możliwość zmiany postanowień Umowy w przypadkach określonych w ustawie Prawo zamówień publicznych, w szczególności zaś w następujących sytuacjach: </w:t>
      </w:r>
    </w:p>
    <w:p w:rsidR="00980A33" w:rsidRDefault="00D428F2">
      <w:pPr>
        <w:widowControl/>
        <w:numPr>
          <w:ilvl w:val="1"/>
          <w:numId w:val="6"/>
        </w:numPr>
        <w:suppressAutoHyphens w:val="0"/>
        <w:jc w:val="both"/>
      </w:pPr>
      <w:r>
        <w:rPr>
          <w:rFonts w:ascii="Arial Narrow" w:hAnsi="Arial Narrow" w:cs="Arial Narrow"/>
          <w:sz w:val="22"/>
          <w:szCs w:val="22"/>
          <w:lang w:eastAsia="pl-PL"/>
        </w:rPr>
        <w:t>gdy zmiana jest nieistotna;</w:t>
      </w:r>
    </w:p>
    <w:p w:rsidR="00980A33" w:rsidRDefault="00D428F2">
      <w:pPr>
        <w:widowControl/>
        <w:numPr>
          <w:ilvl w:val="1"/>
          <w:numId w:val="6"/>
        </w:numPr>
        <w:suppressAutoHyphens w:val="0"/>
        <w:jc w:val="both"/>
      </w:pPr>
      <w:r>
        <w:rPr>
          <w:rFonts w:ascii="Arial Narrow" w:hAnsi="Arial Narrow" w:cs="Arial Narrow"/>
          <w:sz w:val="22"/>
          <w:szCs w:val="22"/>
          <w:lang w:eastAsia="pl-PL"/>
        </w:rPr>
        <w:t>zmiany terminu realizacji przedmiotu Umowy – w przypadku wystąpienia okoliczności zaistnienia siły wy</w:t>
      </w:r>
      <w:r>
        <w:rPr>
          <w:rFonts w:ascii="Arial Narrow" w:hAnsi="Arial Narrow" w:cs="Arial Narrow"/>
          <w:sz w:val="22"/>
          <w:szCs w:val="22"/>
          <w:lang w:eastAsia="pl-PL"/>
        </w:rPr>
        <w:t>ż</w:t>
      </w:r>
      <w:r>
        <w:rPr>
          <w:rFonts w:ascii="Arial Narrow" w:hAnsi="Arial Narrow" w:cs="Arial Narrow"/>
          <w:sz w:val="22"/>
          <w:szCs w:val="22"/>
          <w:lang w:eastAsia="pl-PL"/>
        </w:rPr>
        <w:t>szej (na czas związany z występowaniem siły wyższej)</w:t>
      </w:r>
    </w:p>
    <w:p w:rsidR="00980A33" w:rsidRDefault="00D428F2">
      <w:pPr>
        <w:widowControl/>
        <w:numPr>
          <w:ilvl w:val="1"/>
          <w:numId w:val="6"/>
        </w:numPr>
        <w:suppressAutoHyphens w:val="0"/>
        <w:jc w:val="both"/>
      </w:pPr>
      <w:r>
        <w:rPr>
          <w:rFonts w:ascii="Arial Narrow" w:hAnsi="Arial Narrow" w:cs="Arial Narrow"/>
          <w:sz w:val="22"/>
          <w:szCs w:val="22"/>
          <w:lang w:eastAsia="pl-PL"/>
        </w:rPr>
        <w:t>zmiany miejsca dostawy – z przyczyn organizacyjnych po stronie Zamawiającego;</w:t>
      </w:r>
    </w:p>
    <w:p w:rsidR="00980A33" w:rsidRDefault="00D428F2">
      <w:pPr>
        <w:widowControl/>
        <w:numPr>
          <w:ilvl w:val="1"/>
          <w:numId w:val="6"/>
        </w:numPr>
        <w:suppressAutoHyphens w:val="0"/>
        <w:jc w:val="both"/>
      </w:pPr>
      <w:r>
        <w:rPr>
          <w:rFonts w:ascii="Arial Narrow" w:hAnsi="Arial Narrow" w:cs="Arial Narrow"/>
          <w:sz w:val="22"/>
          <w:szCs w:val="22"/>
          <w:lang w:eastAsia="pl-PL"/>
        </w:rPr>
        <w:t>zmiany terminu realizacji przedmiotu Umowy – w przypadku wystąpienia obiektywnych okoliczności uz</w:t>
      </w:r>
      <w:r>
        <w:rPr>
          <w:rFonts w:ascii="Arial Narrow" w:hAnsi="Arial Narrow" w:cs="Arial Narrow"/>
          <w:sz w:val="22"/>
          <w:szCs w:val="22"/>
          <w:lang w:eastAsia="pl-PL"/>
        </w:rPr>
        <w:t>a</w:t>
      </w:r>
      <w:r>
        <w:rPr>
          <w:rFonts w:ascii="Arial Narrow" w:hAnsi="Arial Narrow" w:cs="Arial Narrow"/>
          <w:sz w:val="22"/>
          <w:szCs w:val="22"/>
          <w:lang w:eastAsia="pl-PL"/>
        </w:rPr>
        <w:t>sadniających modyfikację terminu – w szczególności z powodu siły wyższej;</w:t>
      </w:r>
    </w:p>
    <w:p w:rsidR="00980A33" w:rsidRDefault="00D428F2">
      <w:pPr>
        <w:widowControl/>
        <w:numPr>
          <w:ilvl w:val="1"/>
          <w:numId w:val="6"/>
        </w:numPr>
        <w:suppressAutoHyphens w:val="0"/>
        <w:jc w:val="both"/>
      </w:pPr>
      <w:r>
        <w:rPr>
          <w:rFonts w:ascii="Arial Narrow" w:hAnsi="Arial Narrow" w:cs="Arial Narrow"/>
          <w:sz w:val="22"/>
          <w:szCs w:val="22"/>
          <w:lang w:eastAsia="pl-PL"/>
        </w:rPr>
        <w:t>zmiany terminu lub sposobu realizacji Umowy – w przypadku konieczności wprowadzenia zmian do Um</w:t>
      </w:r>
      <w:r>
        <w:rPr>
          <w:rFonts w:ascii="Arial Narrow" w:hAnsi="Arial Narrow" w:cs="Arial Narrow"/>
          <w:sz w:val="22"/>
          <w:szCs w:val="22"/>
          <w:lang w:eastAsia="pl-PL"/>
        </w:rPr>
        <w:t>o</w:t>
      </w:r>
      <w:r>
        <w:rPr>
          <w:rFonts w:ascii="Arial Narrow" w:hAnsi="Arial Narrow" w:cs="Arial Narrow"/>
          <w:sz w:val="22"/>
          <w:szCs w:val="22"/>
          <w:lang w:eastAsia="pl-PL"/>
        </w:rPr>
        <w:t xml:space="preserve">wy spowodowanych zmianami w przepisach prawa, które nie były znane na dzień zawarcia Umowy, </w:t>
      </w:r>
    </w:p>
    <w:p w:rsidR="00980A33" w:rsidRDefault="00D428F2">
      <w:pPr>
        <w:widowControl/>
        <w:numPr>
          <w:ilvl w:val="1"/>
          <w:numId w:val="6"/>
        </w:numPr>
        <w:suppressAutoHyphens w:val="0"/>
        <w:jc w:val="both"/>
      </w:pPr>
      <w:r>
        <w:rPr>
          <w:rFonts w:ascii="Arial Narrow" w:hAnsi="Arial Narrow" w:cs="Arial Narrow"/>
          <w:sz w:val="22"/>
          <w:szCs w:val="22"/>
          <w:lang w:eastAsia="pl-PL"/>
        </w:rPr>
        <w:t>zmiany rodzaju asortymentu w przypadku wycofania ze sprzedaży danego rodzaju asortymentu objętego przedmiotem Umowy w trakcie realizacji Umowy na inny dostępny na rynku asortyment o parametrach nie gorszych niż oferowany dotychczas, po cenach jednostkowych określonych w ofercie dla asortymentu po</w:t>
      </w:r>
      <w:r>
        <w:rPr>
          <w:rFonts w:ascii="Arial Narrow" w:hAnsi="Arial Narrow" w:cs="Arial Narrow"/>
          <w:sz w:val="22"/>
          <w:szCs w:val="22"/>
          <w:lang w:eastAsia="pl-PL"/>
        </w:rPr>
        <w:t>d</w:t>
      </w:r>
      <w:r>
        <w:rPr>
          <w:rFonts w:ascii="Arial Narrow" w:hAnsi="Arial Narrow" w:cs="Arial Narrow"/>
          <w:sz w:val="22"/>
          <w:szCs w:val="22"/>
          <w:lang w:eastAsia="pl-PL"/>
        </w:rPr>
        <w:t xml:space="preserve">legającego zmianie, </w:t>
      </w:r>
    </w:p>
    <w:p w:rsidR="00980A33" w:rsidRDefault="00D428F2">
      <w:pPr>
        <w:widowControl/>
        <w:numPr>
          <w:ilvl w:val="1"/>
          <w:numId w:val="6"/>
        </w:numPr>
        <w:suppressAutoHyphens w:val="0"/>
        <w:jc w:val="both"/>
      </w:pPr>
      <w:r>
        <w:rPr>
          <w:rFonts w:ascii="Arial Narrow" w:hAnsi="Arial Narrow" w:cs="Arial Narrow"/>
          <w:sz w:val="22"/>
          <w:szCs w:val="22"/>
          <w:lang w:eastAsia="pl-PL"/>
        </w:rPr>
        <w:t>zmiany dostarczanego wyrobu</w:t>
      </w:r>
      <w:r>
        <w:rPr>
          <w:rFonts w:ascii="Arial Narrow" w:eastAsia="Times New Roman" w:hAnsi="Arial Narrow" w:cs="Arial Narrow"/>
          <w:sz w:val="22"/>
          <w:szCs w:val="22"/>
        </w:rPr>
        <w:t xml:space="preserve"> – w każdym czasie, kiedy Wykonawca zaoferuje Zamawiającemu wyrób o parametrach lepszych aniżeli zaoferowany w ofercie, pod warunkiem, że cena jednostkowa nie ulegnie podwyższeniu,</w:t>
      </w:r>
    </w:p>
    <w:p w:rsidR="00980A33" w:rsidRDefault="00D428F2">
      <w:pPr>
        <w:widowControl/>
        <w:numPr>
          <w:ilvl w:val="1"/>
          <w:numId w:val="6"/>
        </w:numPr>
        <w:suppressAutoHyphens w:val="0"/>
        <w:jc w:val="both"/>
      </w:pPr>
      <w:r>
        <w:rPr>
          <w:rFonts w:ascii="Arial Narrow" w:eastAsia="Times New Roman" w:hAnsi="Arial Narrow" w:cs="Arial Narrow"/>
          <w:sz w:val="22"/>
          <w:szCs w:val="22"/>
        </w:rPr>
        <w:lastRenderedPageBreak/>
        <w:t xml:space="preserve">zmiany określonego producenta lub marki wyrobu </w:t>
      </w:r>
      <w:r>
        <w:rPr>
          <w:rFonts w:ascii="Arial Narrow" w:eastAsia="Times New Roman" w:hAnsi="Arial Narrow" w:cs="Arial Narrow"/>
          <w:sz w:val="22"/>
          <w:szCs w:val="22"/>
          <w:lang w:eastAsia="pl-PL"/>
        </w:rPr>
        <w:t>- w przypadku zakończenia jego produkcji lub wycofania go z produkcji, na towar spełniających wymagania Zamawiającego określone w SWZ i niniejszej umowie, pod warunkiem, że cena jednostkowa nie przekroczy  cen jednostkowych brutto zawartych w umowie.</w:t>
      </w:r>
    </w:p>
    <w:p w:rsidR="00980A33" w:rsidRDefault="00D428F2">
      <w:pPr>
        <w:widowControl/>
        <w:numPr>
          <w:ilvl w:val="0"/>
          <w:numId w:val="15"/>
        </w:numPr>
        <w:suppressAutoHyphens w:val="0"/>
        <w:ind w:left="284"/>
        <w:jc w:val="both"/>
      </w:pPr>
      <w:r>
        <w:rPr>
          <w:rFonts w:ascii="Arial Narrow" w:hAnsi="Arial Narrow" w:cs="Arial Narrow"/>
          <w:sz w:val="22"/>
          <w:szCs w:val="22"/>
          <w:lang w:eastAsia="pl-PL"/>
        </w:rPr>
        <w:t xml:space="preserve">Zmiany Umowy możliwe są także w następujących przypadkach: </w:t>
      </w:r>
    </w:p>
    <w:p w:rsidR="00980A33" w:rsidRDefault="00D428F2">
      <w:pPr>
        <w:widowControl/>
        <w:numPr>
          <w:ilvl w:val="2"/>
          <w:numId w:val="6"/>
        </w:numPr>
        <w:tabs>
          <w:tab w:val="left" w:pos="1020"/>
        </w:tabs>
        <w:suppressAutoHyphens w:val="0"/>
        <w:ind w:left="993"/>
        <w:jc w:val="both"/>
      </w:pPr>
      <w:r>
        <w:rPr>
          <w:rFonts w:ascii="Arial Narrow" w:hAnsi="Arial Narrow" w:cs="Arial Narrow"/>
          <w:sz w:val="22"/>
          <w:szCs w:val="22"/>
          <w:lang w:eastAsia="pl-PL"/>
        </w:rPr>
        <w:t>zmiany stawki podatku od towarów i usług (w górę lub w dół) przy czym automatycznej zmianie ulegnie kw</w:t>
      </w:r>
      <w:r>
        <w:rPr>
          <w:rFonts w:ascii="Arial Narrow" w:hAnsi="Arial Narrow" w:cs="Arial Narrow"/>
          <w:sz w:val="22"/>
          <w:szCs w:val="22"/>
          <w:lang w:eastAsia="pl-PL"/>
        </w:rPr>
        <w:t>o</w:t>
      </w:r>
      <w:r>
        <w:rPr>
          <w:rFonts w:ascii="Arial Narrow" w:hAnsi="Arial Narrow" w:cs="Arial Narrow"/>
          <w:sz w:val="22"/>
          <w:szCs w:val="22"/>
          <w:lang w:eastAsia="pl-PL"/>
        </w:rPr>
        <w:t>ta podatku i kwota wynagrodzenia brutto;</w:t>
      </w:r>
    </w:p>
    <w:p w:rsidR="00980A33" w:rsidRDefault="00D428F2">
      <w:pPr>
        <w:widowControl/>
        <w:numPr>
          <w:ilvl w:val="2"/>
          <w:numId w:val="6"/>
        </w:numPr>
        <w:tabs>
          <w:tab w:val="left" w:pos="960"/>
        </w:tabs>
        <w:suppressAutoHyphens w:val="0"/>
        <w:ind w:left="993"/>
        <w:jc w:val="both"/>
      </w:pPr>
      <w:r>
        <w:rPr>
          <w:rFonts w:ascii="Arial Narrow" w:hAnsi="Arial Narrow" w:cs="Arial Narrow"/>
          <w:sz w:val="22"/>
          <w:szCs w:val="22"/>
          <w:lang w:eastAsia="pl-PL"/>
        </w:rPr>
        <w:t xml:space="preserve">ustawowej zmiany zasad podlegania ubezpieczeniom społecznym lub ubezpieczeniu </w:t>
      </w:r>
      <w:r>
        <w:rPr>
          <w:rFonts w:ascii="Arial Narrow" w:hAnsi="Arial Narrow" w:cs="Arial Narrow"/>
          <w:sz w:val="22"/>
          <w:szCs w:val="22"/>
          <w:lang w:eastAsia="pl-PL"/>
        </w:rPr>
        <w:br/>
        <w:t xml:space="preserve">zdrowotnemu lub wysokości stawki składki na ubezpieczenia społeczne lub zdrowotne, której </w:t>
      </w:r>
      <w:r>
        <w:rPr>
          <w:rFonts w:ascii="Arial Narrow" w:hAnsi="Arial Narrow" w:cs="Arial Narrow"/>
          <w:sz w:val="22"/>
          <w:szCs w:val="22"/>
          <w:lang w:eastAsia="pl-PL"/>
        </w:rPr>
        <w:br/>
        <w:t xml:space="preserve">Wykonawca nie mógł przewidzieć na dzień składania oferty, kwota brutto wynagrodzenia </w:t>
      </w:r>
      <w:r>
        <w:rPr>
          <w:rFonts w:ascii="Arial Narrow" w:hAnsi="Arial Narrow" w:cs="Arial Narrow"/>
          <w:sz w:val="22"/>
          <w:szCs w:val="22"/>
          <w:lang w:eastAsia="pl-PL"/>
        </w:rPr>
        <w:br/>
        <w:t xml:space="preserve">podlegała będzie odpowiedniej zmianie. Zmiana dotyczyła będzie wyłącznie realizacji </w:t>
      </w:r>
      <w:r>
        <w:rPr>
          <w:rFonts w:ascii="Arial Narrow" w:hAnsi="Arial Narrow" w:cs="Arial Narrow"/>
          <w:sz w:val="22"/>
          <w:szCs w:val="22"/>
          <w:lang w:eastAsia="pl-PL"/>
        </w:rPr>
        <w:br/>
        <w:t xml:space="preserve">przedmiotu Umowy wykonanych po dniu wejścia w życie nowych zasad, których Wykonawca </w:t>
      </w:r>
      <w:r>
        <w:rPr>
          <w:rFonts w:ascii="Arial Narrow" w:hAnsi="Arial Narrow" w:cs="Arial Narrow"/>
          <w:sz w:val="22"/>
          <w:szCs w:val="22"/>
          <w:lang w:eastAsia="pl-PL"/>
        </w:rPr>
        <w:br/>
        <w:t xml:space="preserve">nie mógł przewidzieć oraz wyłącznie w takim zakresie, w jakim będzie miała wpływ na koszty </w:t>
      </w:r>
      <w:r>
        <w:rPr>
          <w:rFonts w:ascii="Arial Narrow" w:hAnsi="Arial Narrow" w:cs="Arial Narrow"/>
          <w:sz w:val="22"/>
          <w:szCs w:val="22"/>
          <w:lang w:eastAsia="pl-PL"/>
        </w:rPr>
        <w:br/>
        <w:t xml:space="preserve">wykonania przedmiotu Umowy przez Wykonawcę na warunkach wynikających z oferty; </w:t>
      </w:r>
    </w:p>
    <w:p w:rsidR="00980A33" w:rsidRDefault="00D428F2">
      <w:pPr>
        <w:widowControl/>
        <w:numPr>
          <w:ilvl w:val="2"/>
          <w:numId w:val="6"/>
        </w:numPr>
        <w:tabs>
          <w:tab w:val="left" w:pos="960"/>
        </w:tabs>
        <w:suppressAutoHyphens w:val="0"/>
        <w:ind w:left="993"/>
        <w:jc w:val="both"/>
      </w:pPr>
      <w:r>
        <w:rPr>
          <w:rFonts w:ascii="Arial Narrow" w:hAnsi="Arial Narrow" w:cs="Arial Narrow"/>
          <w:sz w:val="22"/>
          <w:szCs w:val="22"/>
          <w:lang w:eastAsia="pl-PL"/>
        </w:rPr>
        <w:t xml:space="preserve">ustawowej zmiany wysokości minimalnego wynagrodzenia za pracę albo minimalnej stawki </w:t>
      </w:r>
      <w:r>
        <w:rPr>
          <w:rFonts w:ascii="Arial Narrow" w:hAnsi="Arial Narrow" w:cs="Arial Narrow"/>
          <w:sz w:val="22"/>
          <w:szCs w:val="22"/>
          <w:lang w:eastAsia="pl-PL"/>
        </w:rPr>
        <w:br/>
        <w:t xml:space="preserve">godzinowej ustalonego na podstawie ustawy z dnia 10 października 2002 r. o minimalnym </w:t>
      </w:r>
      <w:r>
        <w:rPr>
          <w:rFonts w:ascii="Arial Narrow" w:hAnsi="Arial Narrow" w:cs="Arial Narrow"/>
          <w:sz w:val="22"/>
          <w:szCs w:val="22"/>
          <w:lang w:eastAsia="pl-PL"/>
        </w:rPr>
        <w:br/>
        <w:t xml:space="preserve">wynagrodzeniu za pracę ( Dz.U.2017 poz. 847 z </w:t>
      </w:r>
      <w:proofErr w:type="spellStart"/>
      <w:r>
        <w:rPr>
          <w:rFonts w:ascii="Arial Narrow" w:hAnsi="Arial Narrow" w:cs="Arial Narrow"/>
          <w:sz w:val="22"/>
          <w:szCs w:val="22"/>
          <w:lang w:eastAsia="pl-PL"/>
        </w:rPr>
        <w:t>późn</w:t>
      </w:r>
      <w:proofErr w:type="spellEnd"/>
      <w:r>
        <w:rPr>
          <w:rFonts w:ascii="Arial Narrow" w:hAnsi="Arial Narrow" w:cs="Arial Narrow"/>
          <w:sz w:val="22"/>
          <w:szCs w:val="22"/>
          <w:lang w:eastAsia="pl-PL"/>
        </w:rPr>
        <w:t xml:space="preserve">. zm.)*, której Wykonawca nie mógł </w:t>
      </w:r>
      <w:r>
        <w:rPr>
          <w:rFonts w:ascii="Arial Narrow" w:hAnsi="Arial Narrow" w:cs="Arial Narrow"/>
          <w:sz w:val="22"/>
          <w:szCs w:val="22"/>
          <w:lang w:eastAsia="pl-PL"/>
        </w:rPr>
        <w:br/>
        <w:t xml:space="preserve">przewidzieć na dzień składania oferty, kwota brutto wynagrodzenia podlegała będzie </w:t>
      </w:r>
      <w:r>
        <w:rPr>
          <w:rFonts w:ascii="Arial Narrow" w:hAnsi="Arial Narrow" w:cs="Arial Narrow"/>
          <w:sz w:val="22"/>
          <w:szCs w:val="22"/>
          <w:lang w:eastAsia="pl-PL"/>
        </w:rPr>
        <w:br/>
        <w:t xml:space="preserve">odpowiedniej zmianie. Zmiana dotyczyła będzie wyłącznie realizacji przedmiotu Umowy </w:t>
      </w:r>
      <w:r>
        <w:rPr>
          <w:rFonts w:ascii="Arial Narrow" w:hAnsi="Arial Narrow" w:cs="Arial Narrow"/>
          <w:sz w:val="22"/>
          <w:szCs w:val="22"/>
          <w:lang w:eastAsia="pl-PL"/>
        </w:rPr>
        <w:br/>
        <w:t xml:space="preserve">wykonanych po dniu wejścia w życie zmian wysokości minimalnego wynagrodzenia, którego </w:t>
      </w:r>
      <w:r>
        <w:rPr>
          <w:rFonts w:ascii="Arial Narrow" w:hAnsi="Arial Narrow" w:cs="Arial Narrow"/>
          <w:sz w:val="22"/>
          <w:szCs w:val="22"/>
          <w:lang w:eastAsia="pl-PL"/>
        </w:rPr>
        <w:br/>
        <w:t xml:space="preserve">Wykonawca nie mógł przewidzieć oraz wyłącznie w takim zakresie, w jakim będzie miała wpływ na koszty wykonania przedmiotu Umowy przez Wykonawcę na warunkach wynikających </w:t>
      </w:r>
      <w:r>
        <w:rPr>
          <w:rFonts w:ascii="Arial Narrow" w:hAnsi="Arial Narrow" w:cs="Arial Narrow"/>
          <w:sz w:val="22"/>
          <w:szCs w:val="22"/>
          <w:lang w:eastAsia="pl-PL"/>
        </w:rPr>
        <w:br/>
        <w:t xml:space="preserve">z oferty; </w:t>
      </w:r>
    </w:p>
    <w:p w:rsidR="00F01FB9" w:rsidRDefault="00D428F2" w:rsidP="00F01FB9">
      <w:pPr>
        <w:widowControl/>
        <w:numPr>
          <w:ilvl w:val="2"/>
          <w:numId w:val="6"/>
        </w:numPr>
        <w:tabs>
          <w:tab w:val="left" w:pos="960"/>
        </w:tabs>
        <w:suppressAutoHyphens w:val="0"/>
        <w:ind w:left="993"/>
        <w:jc w:val="both"/>
      </w:pPr>
      <w:r>
        <w:rPr>
          <w:rFonts w:ascii="Arial Narrow" w:hAnsi="Arial Narrow" w:cs="Arial Narrow"/>
          <w:sz w:val="22"/>
          <w:szCs w:val="22"/>
          <w:lang w:eastAsia="pl-PL"/>
        </w:rPr>
        <w:t>zmiany zasad gromadzenia i wysokości wpłat do pracowniczych planów kapitałowych, o których mowa w ustawie z dnia 4 października 2018 r. o pracowniczych planach kapitałowych (Dz. U. z 2018 r. poz. 2215 ze zm.) - zmianie może ulec Wynagrodzenie Wykonawcy o wykazaną przez Wykonawcę wartość zmiany ca</w:t>
      </w:r>
      <w:r>
        <w:rPr>
          <w:rFonts w:ascii="Arial Narrow" w:hAnsi="Arial Narrow" w:cs="Arial Narrow"/>
          <w:sz w:val="22"/>
          <w:szCs w:val="22"/>
          <w:lang w:eastAsia="pl-PL"/>
        </w:rPr>
        <w:t>ł</w:t>
      </w:r>
      <w:r>
        <w:rPr>
          <w:rFonts w:ascii="Arial Narrow" w:hAnsi="Arial Narrow" w:cs="Arial Narrow"/>
          <w:sz w:val="22"/>
          <w:szCs w:val="22"/>
          <w:lang w:eastAsia="pl-PL"/>
        </w:rPr>
        <w:t>kowitego kosztu Wykonawcy wynikające z wprowadzenia zmian, o których mowa w pkt 1)-4), jeżeli zmiany te mają wpływ na koszty wykonania Umowy przez Wykonaw</w:t>
      </w:r>
      <w:r w:rsidR="00F01FB9">
        <w:rPr>
          <w:rFonts w:ascii="Arial Narrow" w:hAnsi="Arial Narrow" w:cs="Arial Narrow"/>
          <w:sz w:val="22"/>
          <w:szCs w:val="22"/>
          <w:lang w:eastAsia="pl-PL"/>
        </w:rPr>
        <w:t>cę</w:t>
      </w:r>
    </w:p>
    <w:p w:rsidR="00F01FB9" w:rsidRPr="00F01FB9" w:rsidRDefault="00F01FB9" w:rsidP="00F01FB9">
      <w:pPr>
        <w:widowControl/>
        <w:numPr>
          <w:ilvl w:val="2"/>
          <w:numId w:val="6"/>
        </w:numPr>
        <w:tabs>
          <w:tab w:val="left" w:pos="960"/>
        </w:tabs>
        <w:suppressAutoHyphens w:val="0"/>
        <w:ind w:left="993"/>
        <w:jc w:val="both"/>
      </w:pPr>
      <w:r w:rsidRPr="00F01FB9">
        <w:rPr>
          <w:rFonts w:ascii="Arial Narrow" w:hAnsi="Arial Narrow"/>
          <w:sz w:val="22"/>
          <w:szCs w:val="22"/>
        </w:rPr>
        <w:t>zmiany cen materiałów lub kosztów związanych z realizacją zamówienia.</w:t>
      </w:r>
    </w:p>
    <w:p w:rsidR="00F01FB9" w:rsidRPr="00F01FB9" w:rsidRDefault="00F01FB9" w:rsidP="00675AF0">
      <w:pPr>
        <w:pStyle w:val="Akapitzlist"/>
        <w:widowControl/>
        <w:numPr>
          <w:ilvl w:val="0"/>
          <w:numId w:val="15"/>
        </w:numPr>
        <w:suppressAutoHyphens w:val="0"/>
        <w:ind w:left="426"/>
        <w:jc w:val="both"/>
        <w:rPr>
          <w:rFonts w:ascii="Arial Narrow" w:hAnsi="Arial Narrow"/>
          <w:sz w:val="22"/>
          <w:szCs w:val="22"/>
        </w:rPr>
      </w:pPr>
      <w:r w:rsidRPr="00F01FB9">
        <w:rPr>
          <w:rFonts w:ascii="Arial Narrow" w:hAnsi="Arial Narrow" w:cs="Arial Narrow"/>
          <w:sz w:val="22"/>
          <w:szCs w:val="22"/>
          <w:lang w:eastAsia="pl-PL"/>
        </w:rPr>
        <w:t>Wykonawca przedstawi Zamawiającemu stosowny wniosek, w którym wykaże, iż zmiana, o której mowa w pkt 1)-</w:t>
      </w:r>
      <w:r>
        <w:rPr>
          <w:rFonts w:ascii="Arial Narrow" w:hAnsi="Arial Narrow" w:cs="Arial Narrow"/>
          <w:sz w:val="22"/>
          <w:szCs w:val="22"/>
          <w:lang w:val="pl-PL" w:eastAsia="pl-PL"/>
        </w:rPr>
        <w:t>4</w:t>
      </w:r>
      <w:r w:rsidRPr="00F01FB9">
        <w:rPr>
          <w:rFonts w:ascii="Arial Narrow" w:hAnsi="Arial Narrow" w:cs="Arial Narrow"/>
          <w:sz w:val="22"/>
          <w:szCs w:val="22"/>
          <w:lang w:eastAsia="pl-PL"/>
        </w:rPr>
        <w:t>), ma wpływ na koszty wykonania Umowy w szczególności wykaże wartość zmiany kosztu wykonania Umowy , przedstawiając jego kalkulację wraz z oświadczeniem o liczbie pracowników realizujących Umowę oraz w zależności od rodzaju zmiany – wymiarze czasu pracy, okresie zatrudnienia, objęciu pracowniczymi planami kapitałowymi</w:t>
      </w:r>
      <w:r w:rsidRPr="00F01FB9">
        <w:rPr>
          <w:rFonts w:ascii="Arial Narrow" w:hAnsi="Arial Narrow" w:cs="Arial Narrow"/>
          <w:sz w:val="22"/>
          <w:szCs w:val="22"/>
          <w:lang w:val="pl-PL" w:eastAsia="pl-PL"/>
        </w:rPr>
        <w:t>, zmianie wysokości kosztów bądź materiałów związanych z realizacją Zamówienia</w:t>
      </w:r>
      <w:r w:rsidRPr="00F01FB9">
        <w:rPr>
          <w:rFonts w:ascii="Arial Narrow" w:hAnsi="Arial Narrow" w:cs="Arial Narrow"/>
          <w:sz w:val="22"/>
          <w:szCs w:val="22"/>
          <w:lang w:eastAsia="pl-PL"/>
        </w:rPr>
        <w:t>. Jeżeli wniosek i kalkulacja nie będą uzasadniały korekty Wynagrodzenia, Zamawiający na taką zmianę nie wyrazi zgody. Ustalona korekta Wynagrodzenia obowiązywać będzie od dnia wejścia w życie zmian przepisów uzasadniających wprowadzenie zmiany.</w:t>
      </w:r>
    </w:p>
    <w:p w:rsidR="00F01FB9" w:rsidRPr="00F01FB9" w:rsidRDefault="00F01FB9" w:rsidP="00675AF0">
      <w:pPr>
        <w:pStyle w:val="Akapitzlist"/>
        <w:widowControl/>
        <w:numPr>
          <w:ilvl w:val="0"/>
          <w:numId w:val="15"/>
        </w:numPr>
        <w:suppressAutoHyphens w:val="0"/>
        <w:ind w:left="426"/>
        <w:jc w:val="both"/>
        <w:rPr>
          <w:rFonts w:ascii="Arial Narrow" w:hAnsi="Arial Narrow"/>
          <w:sz w:val="22"/>
          <w:szCs w:val="22"/>
        </w:rPr>
      </w:pPr>
      <w:r w:rsidRPr="00F01FB9">
        <w:rPr>
          <w:rFonts w:ascii="Arial Narrow" w:hAnsi="Arial Narrow" w:cs="Arial"/>
          <w:sz w:val="22"/>
          <w:szCs w:val="22"/>
        </w:rPr>
        <w:t xml:space="preserve">Strony dopuszczają na waloryzację cen jednostkowych netto </w:t>
      </w:r>
      <w:r>
        <w:rPr>
          <w:rFonts w:ascii="Arial Narrow" w:hAnsi="Arial Narrow" w:cs="Arial"/>
          <w:sz w:val="22"/>
          <w:szCs w:val="22"/>
          <w:lang w:val="pl-PL"/>
        </w:rPr>
        <w:t>dwa razy</w:t>
      </w:r>
      <w:r w:rsidRPr="00F01FB9">
        <w:rPr>
          <w:rFonts w:ascii="Arial Narrow" w:hAnsi="Arial Narrow" w:cs="Arial"/>
          <w:sz w:val="22"/>
          <w:szCs w:val="22"/>
        </w:rPr>
        <w:t xml:space="preserve"> w całym okresie obowiązywania umowy według poniższych zasad:</w:t>
      </w:r>
    </w:p>
    <w:p w:rsidR="00F01FB9" w:rsidRPr="00F01FB9" w:rsidRDefault="00F01FB9" w:rsidP="00675AF0">
      <w:pPr>
        <w:widowControl/>
        <w:numPr>
          <w:ilvl w:val="1"/>
          <w:numId w:val="21"/>
        </w:numPr>
        <w:tabs>
          <w:tab w:val="clear" w:pos="1080"/>
          <w:tab w:val="num" w:pos="993"/>
        </w:tabs>
        <w:suppressAutoHyphens w:val="0"/>
        <w:spacing w:line="276" w:lineRule="auto"/>
        <w:ind w:left="993" w:hanging="425"/>
        <w:jc w:val="both"/>
        <w:rPr>
          <w:rFonts w:ascii="Arial Narrow" w:hAnsi="Arial Narrow" w:cs="Arial"/>
          <w:sz w:val="22"/>
          <w:szCs w:val="22"/>
        </w:rPr>
      </w:pPr>
      <w:r w:rsidRPr="003F617D">
        <w:rPr>
          <w:rFonts w:ascii="Arial Narrow" w:hAnsi="Arial Narrow" w:cs="Arial"/>
          <w:bCs/>
          <w:sz w:val="22"/>
          <w:szCs w:val="22"/>
        </w:rPr>
        <w:t>waloryzacja nie może nastąpić wcześniej niż po 6 miesiącach licząc od daty zawarcia niniejszej umowy</w:t>
      </w:r>
      <w:r>
        <w:rPr>
          <w:rFonts w:ascii="Arial Narrow" w:hAnsi="Arial Narrow" w:cs="Arial"/>
          <w:bCs/>
          <w:sz w:val="22"/>
          <w:szCs w:val="22"/>
        </w:rPr>
        <w:t xml:space="preserve"> pierwsza waloryzacja oraz wcześniej niż po 12 miesiącach od dnia zawarcia umowy druga waloryzacja;</w:t>
      </w:r>
    </w:p>
    <w:p w:rsidR="00F01FB9" w:rsidRPr="003F617D" w:rsidRDefault="00F01FB9" w:rsidP="00675AF0">
      <w:pPr>
        <w:widowControl/>
        <w:numPr>
          <w:ilvl w:val="1"/>
          <w:numId w:val="21"/>
        </w:numPr>
        <w:tabs>
          <w:tab w:val="clear" w:pos="1080"/>
          <w:tab w:val="num" w:pos="993"/>
        </w:tabs>
        <w:suppressAutoHyphens w:val="0"/>
        <w:spacing w:line="276" w:lineRule="auto"/>
        <w:ind w:left="993" w:hanging="425"/>
        <w:jc w:val="both"/>
        <w:rPr>
          <w:rFonts w:ascii="Arial Narrow" w:hAnsi="Arial Narrow" w:cs="Arial"/>
          <w:sz w:val="22"/>
          <w:szCs w:val="22"/>
        </w:rPr>
      </w:pPr>
      <w:r w:rsidRPr="003F617D">
        <w:rPr>
          <w:rFonts w:ascii="Arial Narrow" w:hAnsi="Arial Narrow" w:cs="Arial"/>
          <w:sz w:val="22"/>
          <w:szCs w:val="22"/>
        </w:rPr>
        <w:t xml:space="preserve">każda ze Stron może żądać </w:t>
      </w:r>
      <w:r w:rsidRPr="003F617D">
        <w:rPr>
          <w:rFonts w:ascii="Arial Narrow" w:eastAsia="Times New Roman" w:hAnsi="Arial Narrow" w:cs="Arial"/>
          <w:sz w:val="22"/>
          <w:szCs w:val="22"/>
          <w:lang w:eastAsia="pl-PL"/>
        </w:rPr>
        <w:t>waloryzacji ceny jednostkowej netto w roku 2024 jeżeli nastąpi zmiana wysok</w:t>
      </w:r>
      <w:r w:rsidRPr="003F617D">
        <w:rPr>
          <w:rFonts w:ascii="Arial Narrow" w:eastAsia="Times New Roman" w:hAnsi="Arial Narrow" w:cs="Arial"/>
          <w:sz w:val="22"/>
          <w:szCs w:val="22"/>
          <w:lang w:eastAsia="pl-PL"/>
        </w:rPr>
        <w:t>o</w:t>
      </w:r>
      <w:r w:rsidRPr="003F617D">
        <w:rPr>
          <w:rFonts w:ascii="Arial Narrow" w:eastAsia="Times New Roman" w:hAnsi="Arial Narrow" w:cs="Arial"/>
          <w:sz w:val="22"/>
          <w:szCs w:val="22"/>
          <w:lang w:eastAsia="pl-PL"/>
        </w:rPr>
        <w:t xml:space="preserve">ści średniorocznego </w:t>
      </w:r>
      <w:r w:rsidRPr="003F617D">
        <w:rPr>
          <w:rFonts w:ascii="Arial Narrow" w:eastAsia="Times New Roman" w:hAnsi="Arial Narrow" w:cs="Arial"/>
          <w:spacing w:val="-3"/>
          <w:sz w:val="22"/>
          <w:szCs w:val="22"/>
          <w:lang w:eastAsia="pl-PL"/>
        </w:rPr>
        <w:t>wskaźnika cen towarów i usług konsumpcyjnych w 2024 roku, ogłaszanego w komunik</w:t>
      </w:r>
      <w:r w:rsidRPr="003F617D">
        <w:rPr>
          <w:rFonts w:ascii="Arial Narrow" w:eastAsia="Times New Roman" w:hAnsi="Arial Narrow" w:cs="Arial"/>
          <w:spacing w:val="-3"/>
          <w:sz w:val="22"/>
          <w:szCs w:val="22"/>
          <w:lang w:eastAsia="pl-PL"/>
        </w:rPr>
        <w:t>a</w:t>
      </w:r>
      <w:r w:rsidRPr="003F617D">
        <w:rPr>
          <w:rFonts w:ascii="Arial Narrow" w:eastAsia="Times New Roman" w:hAnsi="Arial Narrow" w:cs="Arial"/>
          <w:spacing w:val="-3"/>
          <w:sz w:val="22"/>
          <w:szCs w:val="22"/>
          <w:lang w:eastAsia="pl-PL"/>
        </w:rPr>
        <w:t>cie Prezesa Głównego Urzędu Statystycznego w stosunku do średniorocznego wskaźnika cen towarów i usług konsumpcyjnych w   2023 roku co najmniej o 5%;</w:t>
      </w:r>
    </w:p>
    <w:p w:rsidR="00F01FB9" w:rsidRPr="00675AF0" w:rsidRDefault="00F01FB9" w:rsidP="00675AF0">
      <w:pPr>
        <w:widowControl/>
        <w:numPr>
          <w:ilvl w:val="1"/>
          <w:numId w:val="21"/>
        </w:numPr>
        <w:tabs>
          <w:tab w:val="clear" w:pos="1080"/>
          <w:tab w:val="num" w:pos="993"/>
        </w:tabs>
        <w:suppressAutoHyphens w:val="0"/>
        <w:spacing w:line="276" w:lineRule="auto"/>
        <w:ind w:left="993" w:hanging="425"/>
        <w:jc w:val="both"/>
        <w:rPr>
          <w:rFonts w:ascii="Arial Narrow" w:hAnsi="Arial Narrow" w:cs="Arial"/>
          <w:sz w:val="22"/>
          <w:szCs w:val="22"/>
        </w:rPr>
      </w:pPr>
      <w:r w:rsidRPr="003F617D">
        <w:rPr>
          <w:rFonts w:ascii="Arial Narrow" w:eastAsia="Times New Roman" w:hAnsi="Arial Narrow" w:cs="Arial"/>
          <w:spacing w:val="-3"/>
          <w:sz w:val="22"/>
          <w:szCs w:val="22"/>
          <w:lang w:eastAsia="pl-PL"/>
        </w:rPr>
        <w:t xml:space="preserve">w razie zaistnienia przesłanki do dokonania waloryzacji </w:t>
      </w:r>
      <w:r w:rsidRPr="003F617D">
        <w:rPr>
          <w:rFonts w:ascii="Arial Narrow" w:eastAsia="Times New Roman" w:hAnsi="Arial Narrow" w:cs="Arial"/>
          <w:bCs/>
          <w:spacing w:val="-3"/>
          <w:sz w:val="22"/>
          <w:szCs w:val="22"/>
          <w:lang w:eastAsia="pl-PL"/>
        </w:rPr>
        <w:t xml:space="preserve">ceny jednostkowej netto </w:t>
      </w:r>
      <w:r w:rsidRPr="003F617D">
        <w:rPr>
          <w:rFonts w:ascii="Arial Narrow" w:hAnsi="Arial Narrow" w:cs="Arial"/>
          <w:bCs/>
          <w:sz w:val="22"/>
          <w:szCs w:val="22"/>
        </w:rPr>
        <w:t xml:space="preserve">o których mowa  w pkt 1 i 2) powyżej - </w:t>
      </w:r>
      <w:r w:rsidRPr="003F617D">
        <w:rPr>
          <w:rFonts w:ascii="Arial Narrow" w:eastAsia="Times New Roman" w:hAnsi="Arial Narrow" w:cs="Arial"/>
          <w:bCs/>
          <w:spacing w:val="-3"/>
          <w:sz w:val="22"/>
          <w:szCs w:val="22"/>
          <w:lang w:eastAsia="pl-PL"/>
        </w:rPr>
        <w:t xml:space="preserve">cena jednostkowa netto </w:t>
      </w:r>
      <w:r w:rsidRPr="003F617D">
        <w:rPr>
          <w:rFonts w:ascii="Arial Narrow" w:hAnsi="Arial Narrow" w:cs="Arial"/>
          <w:bCs/>
          <w:sz w:val="22"/>
          <w:szCs w:val="22"/>
        </w:rPr>
        <w:t xml:space="preserve">zostanie zwaloryzowana ( pomniejszona lub zwiększona) w roku 2024 o taki procent o jaki wzrósł lub zmalał średnioroczny wskaźnik cen towarów i usług konsumpcyjnych </w:t>
      </w:r>
      <w:r w:rsidRPr="003F617D">
        <w:rPr>
          <w:rFonts w:ascii="Arial Narrow" w:eastAsia="Times New Roman" w:hAnsi="Arial Narrow" w:cs="Arial"/>
          <w:spacing w:val="-3"/>
          <w:sz w:val="22"/>
          <w:szCs w:val="22"/>
          <w:lang w:eastAsia="pl-PL"/>
        </w:rPr>
        <w:t>w roku 2024</w:t>
      </w:r>
      <w:r w:rsidRPr="003F617D">
        <w:rPr>
          <w:rFonts w:ascii="Arial Narrow" w:hAnsi="Arial Narrow" w:cs="Arial"/>
          <w:bCs/>
          <w:sz w:val="22"/>
          <w:szCs w:val="22"/>
        </w:rPr>
        <w:t>,</w:t>
      </w:r>
      <w:r w:rsidRPr="003F617D">
        <w:rPr>
          <w:rFonts w:ascii="Arial Narrow" w:eastAsia="Times New Roman" w:hAnsi="Arial Narrow" w:cs="Arial"/>
          <w:spacing w:val="-3"/>
          <w:sz w:val="22"/>
          <w:szCs w:val="22"/>
          <w:lang w:eastAsia="pl-PL"/>
        </w:rPr>
        <w:t xml:space="preserve"> </w:t>
      </w:r>
      <w:r w:rsidRPr="003F617D">
        <w:rPr>
          <w:rFonts w:ascii="Arial Narrow" w:hAnsi="Arial Narrow" w:cs="Arial"/>
          <w:bCs/>
          <w:sz w:val="22"/>
          <w:szCs w:val="22"/>
        </w:rPr>
        <w:t xml:space="preserve">ogłaszany w komunikacie Prezesa Głównego Urzędu Statystycznego w stosunku do średniorocznego </w:t>
      </w:r>
      <w:r w:rsidRPr="003F617D">
        <w:rPr>
          <w:rFonts w:ascii="Arial Narrow" w:eastAsia="Times New Roman" w:hAnsi="Arial Narrow" w:cs="Arial"/>
          <w:spacing w:val="-3"/>
          <w:sz w:val="22"/>
          <w:szCs w:val="22"/>
          <w:lang w:eastAsia="pl-PL"/>
        </w:rPr>
        <w:t>wska</w:t>
      </w:r>
      <w:r w:rsidRPr="003F617D">
        <w:rPr>
          <w:rFonts w:ascii="Arial Narrow" w:eastAsia="Times New Roman" w:hAnsi="Arial Narrow" w:cs="Arial"/>
          <w:spacing w:val="-3"/>
          <w:sz w:val="22"/>
          <w:szCs w:val="22"/>
          <w:lang w:eastAsia="pl-PL"/>
        </w:rPr>
        <w:t>ź</w:t>
      </w:r>
      <w:r w:rsidRPr="003F617D">
        <w:rPr>
          <w:rFonts w:ascii="Arial Narrow" w:eastAsia="Times New Roman" w:hAnsi="Arial Narrow" w:cs="Arial"/>
          <w:spacing w:val="-3"/>
          <w:sz w:val="22"/>
          <w:szCs w:val="22"/>
          <w:lang w:eastAsia="pl-PL"/>
        </w:rPr>
        <w:t>nika cen towarów i usług konsumpcyjnych w roku 2023</w:t>
      </w:r>
      <w:r w:rsidR="00675AF0">
        <w:rPr>
          <w:rFonts w:ascii="Arial Narrow" w:hAnsi="Arial Narrow" w:cs="Arial"/>
          <w:sz w:val="22"/>
          <w:szCs w:val="22"/>
        </w:rPr>
        <w:t xml:space="preserve"> </w:t>
      </w:r>
      <w:r w:rsidRPr="00675AF0">
        <w:rPr>
          <w:rFonts w:ascii="Arial Narrow" w:hAnsi="Arial Narrow" w:cs="Arial"/>
          <w:bCs/>
          <w:sz w:val="22"/>
          <w:szCs w:val="22"/>
        </w:rPr>
        <w:t>z zastrzeżeniem, że cena jednostkowa netto nie może zostać zwaloryzowana więcej niż o 7 % w całym okresie obowiązywania niniejszej umowy ( maks</w:t>
      </w:r>
      <w:r w:rsidRPr="00675AF0">
        <w:rPr>
          <w:rFonts w:ascii="Arial Narrow" w:hAnsi="Arial Narrow" w:cs="Arial"/>
          <w:bCs/>
          <w:sz w:val="22"/>
          <w:szCs w:val="22"/>
        </w:rPr>
        <w:t>y</w:t>
      </w:r>
      <w:r w:rsidRPr="00675AF0">
        <w:rPr>
          <w:rFonts w:ascii="Arial Narrow" w:hAnsi="Arial Narrow" w:cs="Arial"/>
          <w:bCs/>
          <w:sz w:val="22"/>
          <w:szCs w:val="22"/>
        </w:rPr>
        <w:t>malny poziom waloryzacji).</w:t>
      </w:r>
    </w:p>
    <w:p w:rsidR="00F01FB9" w:rsidRPr="00675AF0" w:rsidRDefault="00F01FB9" w:rsidP="00675AF0">
      <w:pPr>
        <w:pStyle w:val="Akapitzlist"/>
        <w:numPr>
          <w:ilvl w:val="1"/>
          <w:numId w:val="21"/>
        </w:numPr>
        <w:tabs>
          <w:tab w:val="clear" w:pos="1080"/>
          <w:tab w:val="num" w:pos="993"/>
        </w:tabs>
        <w:spacing w:line="276" w:lineRule="auto"/>
        <w:ind w:hanging="513"/>
        <w:jc w:val="both"/>
        <w:rPr>
          <w:rFonts w:ascii="Arial Narrow" w:hAnsi="Arial Narrow" w:cs="Arial"/>
          <w:bCs/>
          <w:sz w:val="22"/>
          <w:szCs w:val="22"/>
        </w:rPr>
      </w:pPr>
      <w:r w:rsidRPr="00F01FB9">
        <w:rPr>
          <w:rFonts w:ascii="Arial Narrow" w:hAnsi="Arial Narrow" w:cs="Arial"/>
          <w:bCs/>
          <w:sz w:val="22"/>
          <w:szCs w:val="22"/>
        </w:rPr>
        <w:t>Drug</w:t>
      </w:r>
      <w:r>
        <w:rPr>
          <w:rFonts w:ascii="Arial Narrow" w:hAnsi="Arial Narrow" w:cs="Arial"/>
          <w:bCs/>
          <w:sz w:val="22"/>
          <w:szCs w:val="22"/>
          <w:lang w:val="pl-PL"/>
        </w:rPr>
        <w:t>a waloryzacja może nastąpić na zasadach określonych w pkt. 3 powyżej w 2024 lub w 2025 roku.</w:t>
      </w:r>
    </w:p>
    <w:p w:rsidR="00F01FB9" w:rsidRPr="00F01FB9" w:rsidRDefault="00F01FB9" w:rsidP="00675AF0">
      <w:pPr>
        <w:pStyle w:val="Akapitzlist"/>
        <w:widowControl/>
        <w:numPr>
          <w:ilvl w:val="0"/>
          <w:numId w:val="15"/>
        </w:numPr>
        <w:tabs>
          <w:tab w:val="num" w:pos="851"/>
        </w:tabs>
        <w:suppressAutoHyphens w:val="0"/>
        <w:spacing w:line="276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 w:rsidRPr="00F01FB9">
        <w:rPr>
          <w:rFonts w:ascii="Arial Narrow" w:hAnsi="Arial Narrow" w:cs="Arial"/>
          <w:spacing w:val="-3"/>
          <w:sz w:val="22"/>
          <w:szCs w:val="22"/>
          <w:lang w:val="pl-PL" w:eastAsia="pl-PL"/>
        </w:rPr>
        <w:t>Z</w:t>
      </w:r>
      <w:r w:rsidRPr="00F01FB9">
        <w:rPr>
          <w:rFonts w:ascii="Arial Narrow" w:hAnsi="Arial Narrow" w:cs="Arial"/>
          <w:spacing w:val="-3"/>
          <w:sz w:val="22"/>
          <w:szCs w:val="22"/>
          <w:lang w:eastAsia="pl-PL"/>
        </w:rPr>
        <w:t xml:space="preserve">miana wysokości </w:t>
      </w:r>
      <w:r w:rsidRPr="00F01FB9">
        <w:rPr>
          <w:rFonts w:ascii="Arial Narrow" w:hAnsi="Arial Narrow" w:cs="Arial"/>
          <w:bCs/>
          <w:sz w:val="22"/>
          <w:szCs w:val="22"/>
        </w:rPr>
        <w:t xml:space="preserve">ceny jednostkowej netto </w:t>
      </w:r>
      <w:r w:rsidRPr="00F01FB9">
        <w:rPr>
          <w:rFonts w:ascii="Arial Narrow" w:hAnsi="Arial Narrow" w:cs="Arial"/>
          <w:spacing w:val="-3"/>
          <w:sz w:val="22"/>
          <w:szCs w:val="22"/>
          <w:lang w:eastAsia="pl-PL"/>
        </w:rPr>
        <w:t>wymaga podpisania przez strony aneksu do umowy w formie pisemnej pod rygorem nieważności i wywołuje skutek od daty podpisania stosownego aneksu przez obie Strony.</w:t>
      </w:r>
    </w:p>
    <w:p w:rsidR="00F01FB9" w:rsidRPr="003F617D" w:rsidRDefault="00F01FB9" w:rsidP="00675AF0">
      <w:pPr>
        <w:widowControl/>
        <w:numPr>
          <w:ilvl w:val="0"/>
          <w:numId w:val="15"/>
        </w:numPr>
        <w:tabs>
          <w:tab w:val="num" w:pos="851"/>
        </w:tabs>
        <w:suppressAutoHyphens w:val="0"/>
        <w:spacing w:line="276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 w:rsidRPr="003F617D">
        <w:rPr>
          <w:rFonts w:ascii="Arial Narrow" w:eastAsia="Times New Roman" w:hAnsi="Arial Narrow" w:cs="Arial"/>
          <w:spacing w:val="-3"/>
          <w:sz w:val="22"/>
          <w:szCs w:val="22"/>
          <w:lang w:eastAsia="pl-PL"/>
        </w:rPr>
        <w:t xml:space="preserve">W przypadku dokonania waloryzacji </w:t>
      </w:r>
      <w:r w:rsidRPr="003F617D">
        <w:rPr>
          <w:rFonts w:ascii="Arial Narrow" w:hAnsi="Arial Narrow" w:cs="Arial"/>
          <w:bCs/>
          <w:sz w:val="22"/>
          <w:szCs w:val="22"/>
        </w:rPr>
        <w:t>ceny jednostkowej netto</w:t>
      </w:r>
      <w:r w:rsidRPr="003F617D">
        <w:rPr>
          <w:rFonts w:ascii="Arial Narrow" w:eastAsia="Times New Roman" w:hAnsi="Arial Narrow" w:cs="Arial"/>
          <w:bCs/>
          <w:spacing w:val="-3"/>
          <w:sz w:val="22"/>
          <w:szCs w:val="22"/>
          <w:lang w:eastAsia="pl-PL"/>
        </w:rPr>
        <w:t>, w konsekwencji dokonanej waloryzacji odpowiedniej zmianie ulegnie wysokość wynagrodzenia netto Wykonawcy na wykonanie całości przedmiotu umowy.</w:t>
      </w:r>
    </w:p>
    <w:p w:rsidR="00F01FB9" w:rsidRPr="003F617D" w:rsidRDefault="00F01FB9" w:rsidP="00675AF0">
      <w:pPr>
        <w:widowControl/>
        <w:numPr>
          <w:ilvl w:val="0"/>
          <w:numId w:val="15"/>
        </w:numPr>
        <w:tabs>
          <w:tab w:val="num" w:pos="851"/>
        </w:tabs>
        <w:suppressAutoHyphens w:val="0"/>
        <w:spacing w:line="276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 w:rsidRPr="003F617D">
        <w:rPr>
          <w:rFonts w:ascii="Arial Narrow" w:hAnsi="Arial Narrow" w:cs="Arial"/>
          <w:sz w:val="22"/>
          <w:szCs w:val="22"/>
        </w:rPr>
        <w:lastRenderedPageBreak/>
        <w:t>zmiana wynagrodzenia Wykonawcy dokonana w skutek waloryzacji ceny jednostkowej netto dokonanej na zas</w:t>
      </w:r>
      <w:r w:rsidRPr="003F617D">
        <w:rPr>
          <w:rFonts w:ascii="Arial Narrow" w:hAnsi="Arial Narrow" w:cs="Arial"/>
          <w:sz w:val="22"/>
          <w:szCs w:val="22"/>
        </w:rPr>
        <w:t>a</w:t>
      </w:r>
      <w:r w:rsidRPr="003F617D">
        <w:rPr>
          <w:rFonts w:ascii="Arial Narrow" w:hAnsi="Arial Narrow" w:cs="Arial"/>
          <w:sz w:val="22"/>
          <w:szCs w:val="22"/>
        </w:rPr>
        <w:t xml:space="preserve">dach określonych w niniejszym ustępie, w całym okresie obowiązywania Umowy nie przekroczy +/- 7 % </w:t>
      </w:r>
      <w:r w:rsidRPr="003F617D">
        <w:rPr>
          <w:rFonts w:ascii="Arial Narrow" w:eastAsia="Times New Roman" w:hAnsi="Arial Narrow" w:cs="Arial"/>
          <w:sz w:val="22"/>
          <w:szCs w:val="22"/>
          <w:lang w:eastAsia="pl-PL"/>
        </w:rPr>
        <w:t>maks</w:t>
      </w:r>
      <w:r w:rsidRPr="003F617D">
        <w:rPr>
          <w:rFonts w:ascii="Arial Narrow" w:eastAsia="Times New Roman" w:hAnsi="Arial Narrow" w:cs="Arial"/>
          <w:sz w:val="22"/>
          <w:szCs w:val="22"/>
          <w:lang w:eastAsia="pl-PL"/>
        </w:rPr>
        <w:t>y</w:t>
      </w:r>
      <w:r w:rsidRPr="003F617D">
        <w:rPr>
          <w:rFonts w:ascii="Arial Narrow" w:eastAsia="Times New Roman" w:hAnsi="Arial Narrow" w:cs="Arial"/>
          <w:sz w:val="22"/>
          <w:szCs w:val="22"/>
          <w:lang w:eastAsia="pl-PL"/>
        </w:rPr>
        <w:t>malnej wartości łącznego wynagrodzenia netto Wykonawcy przewidzianego za realizację zamówienia podstaw</w:t>
      </w:r>
      <w:r w:rsidRPr="003F617D">
        <w:rPr>
          <w:rFonts w:ascii="Arial Narrow" w:eastAsia="Times New Roman" w:hAnsi="Arial Narrow" w:cs="Arial"/>
          <w:sz w:val="22"/>
          <w:szCs w:val="22"/>
          <w:lang w:eastAsia="pl-PL"/>
        </w:rPr>
        <w:t>o</w:t>
      </w:r>
      <w:r w:rsidRPr="003F617D">
        <w:rPr>
          <w:rFonts w:ascii="Arial Narrow" w:eastAsia="Times New Roman" w:hAnsi="Arial Narrow" w:cs="Arial"/>
          <w:sz w:val="22"/>
          <w:szCs w:val="22"/>
          <w:lang w:eastAsia="pl-PL"/>
        </w:rPr>
        <w:t>wego w cały okresie obowiązywania umowy.</w:t>
      </w:r>
    </w:p>
    <w:p w:rsidR="00F01FB9" w:rsidRPr="003F617D" w:rsidRDefault="00F01FB9" w:rsidP="00675AF0">
      <w:pPr>
        <w:widowControl/>
        <w:numPr>
          <w:ilvl w:val="0"/>
          <w:numId w:val="15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3F617D">
        <w:rPr>
          <w:rFonts w:ascii="Arial Narrow" w:hAnsi="Arial Narrow" w:cs="Arial"/>
          <w:sz w:val="22"/>
          <w:szCs w:val="22"/>
        </w:rPr>
        <w:t>W celu zawarcia aneksu, o którym mowa w ust. powyżej, każda ze Stron może wystąpić do drugiej Strony z p</w:t>
      </w:r>
      <w:r w:rsidRPr="003F617D">
        <w:rPr>
          <w:rFonts w:ascii="Arial Narrow" w:hAnsi="Arial Narrow" w:cs="Arial"/>
          <w:sz w:val="22"/>
          <w:szCs w:val="22"/>
        </w:rPr>
        <w:t>i</w:t>
      </w:r>
      <w:r w:rsidRPr="003F617D">
        <w:rPr>
          <w:rFonts w:ascii="Arial Narrow" w:hAnsi="Arial Narrow" w:cs="Arial"/>
          <w:sz w:val="22"/>
          <w:szCs w:val="22"/>
        </w:rPr>
        <w:t>semnym wnioskiem o dokonanie zmiany wysokości wynagrodzenia należnego Wykonawcy, wraz z uzasadnieniem zawierającym w szczególności szczegółowe wyliczenie całkowitej kwoty, o jaką wynagrodzenie Wykonawcy  p</w:t>
      </w:r>
      <w:r w:rsidRPr="003F617D">
        <w:rPr>
          <w:rFonts w:ascii="Arial Narrow" w:hAnsi="Arial Narrow" w:cs="Arial"/>
          <w:sz w:val="22"/>
          <w:szCs w:val="22"/>
        </w:rPr>
        <w:t>o</w:t>
      </w:r>
      <w:r w:rsidRPr="003F617D">
        <w:rPr>
          <w:rFonts w:ascii="Arial Narrow" w:hAnsi="Arial Narrow" w:cs="Arial"/>
          <w:sz w:val="22"/>
          <w:szCs w:val="22"/>
        </w:rPr>
        <w:t>winno ulec zmianie.</w:t>
      </w:r>
    </w:p>
    <w:p w:rsidR="00F01FB9" w:rsidRPr="003F617D" w:rsidRDefault="00F01FB9" w:rsidP="00F01FB9">
      <w:pPr>
        <w:widowControl/>
        <w:numPr>
          <w:ilvl w:val="0"/>
          <w:numId w:val="15"/>
        </w:numPr>
        <w:suppressAutoHyphens w:val="0"/>
        <w:ind w:left="426"/>
        <w:jc w:val="both"/>
        <w:rPr>
          <w:rFonts w:ascii="Arial Narrow" w:hAnsi="Arial Narrow"/>
          <w:sz w:val="22"/>
          <w:szCs w:val="22"/>
        </w:rPr>
      </w:pPr>
      <w:r w:rsidRPr="003F617D">
        <w:rPr>
          <w:rFonts w:ascii="Arial Narrow" w:eastAsia="Times New Roman" w:hAnsi="Arial Narrow" w:cs="Arial Narrow"/>
          <w:sz w:val="22"/>
          <w:szCs w:val="22"/>
          <w:lang w:eastAsia="pl-PL"/>
        </w:rPr>
        <w:t>Z</w:t>
      </w:r>
      <w:r w:rsidRPr="003F617D">
        <w:rPr>
          <w:rFonts w:ascii="Arial Narrow" w:eastAsia="Times New Roman" w:hAnsi="Arial Narrow" w:cs="Arial Narrow"/>
          <w:bCs/>
          <w:color w:val="000000"/>
          <w:sz w:val="22"/>
          <w:szCs w:val="22"/>
          <w:lang w:eastAsia="pl-PL"/>
        </w:rPr>
        <w:t>amawiający dopuszcza możliwość zmiany umowy w razie zaistnienia sytuacji określonych w art. 455 ustawy Pr</w:t>
      </w:r>
      <w:r w:rsidRPr="003F617D">
        <w:rPr>
          <w:rFonts w:ascii="Arial Narrow" w:eastAsia="Times New Roman" w:hAnsi="Arial Narrow" w:cs="Arial Narrow"/>
          <w:bCs/>
          <w:color w:val="000000"/>
          <w:sz w:val="22"/>
          <w:szCs w:val="22"/>
          <w:lang w:eastAsia="pl-PL"/>
        </w:rPr>
        <w:t>a</w:t>
      </w:r>
      <w:r w:rsidRPr="003F617D">
        <w:rPr>
          <w:rFonts w:ascii="Arial Narrow" w:eastAsia="Times New Roman" w:hAnsi="Arial Narrow" w:cs="Arial Narrow"/>
          <w:bCs/>
          <w:color w:val="000000"/>
          <w:sz w:val="22"/>
          <w:szCs w:val="22"/>
          <w:lang w:eastAsia="pl-PL"/>
        </w:rPr>
        <w:t>wo zamówień publicznych w okolicznościach i na zasadach w tym przepisie przewidzianych.</w:t>
      </w:r>
    </w:p>
    <w:p w:rsidR="00F01FB9" w:rsidRPr="003F617D" w:rsidRDefault="00F01FB9" w:rsidP="00F01FB9">
      <w:pPr>
        <w:widowControl/>
        <w:numPr>
          <w:ilvl w:val="0"/>
          <w:numId w:val="15"/>
        </w:numPr>
        <w:suppressAutoHyphens w:val="0"/>
        <w:ind w:left="426"/>
        <w:jc w:val="both"/>
        <w:rPr>
          <w:rFonts w:ascii="Arial Narrow" w:hAnsi="Arial Narrow"/>
          <w:sz w:val="22"/>
          <w:szCs w:val="22"/>
        </w:rPr>
      </w:pPr>
      <w:r w:rsidRPr="003F617D">
        <w:rPr>
          <w:rFonts w:ascii="Arial Narrow" w:eastAsia="font534" w:hAnsi="Arial Narrow" w:cs="Arial Narrow"/>
          <w:sz w:val="22"/>
          <w:szCs w:val="22"/>
        </w:rPr>
        <w:t xml:space="preserve">Poza zmianami umowy dopuszczonymi w art. 455 ust. 1 </w:t>
      </w:r>
      <w:proofErr w:type="spellStart"/>
      <w:r w:rsidRPr="003F617D">
        <w:rPr>
          <w:rFonts w:ascii="Arial Narrow" w:eastAsia="font534" w:hAnsi="Arial Narrow" w:cs="Arial Narrow"/>
          <w:sz w:val="22"/>
          <w:szCs w:val="22"/>
        </w:rPr>
        <w:t>Pzp</w:t>
      </w:r>
      <w:proofErr w:type="spellEnd"/>
      <w:r w:rsidRPr="003F617D">
        <w:rPr>
          <w:rFonts w:ascii="Arial Narrow" w:eastAsia="font534" w:hAnsi="Arial Narrow" w:cs="Arial Narrow"/>
          <w:sz w:val="22"/>
          <w:szCs w:val="22"/>
        </w:rPr>
        <w:t xml:space="preserve"> dopuszcza się możliwość zmian postanowień zawa</w:t>
      </w:r>
      <w:r w:rsidRPr="003F617D">
        <w:rPr>
          <w:rFonts w:ascii="Arial Narrow" w:eastAsia="font534" w:hAnsi="Arial Narrow" w:cs="Arial Narrow"/>
          <w:sz w:val="22"/>
          <w:szCs w:val="22"/>
        </w:rPr>
        <w:t>r</w:t>
      </w:r>
      <w:r w:rsidRPr="003F617D">
        <w:rPr>
          <w:rFonts w:ascii="Arial Narrow" w:eastAsia="font534" w:hAnsi="Arial Narrow" w:cs="Arial Narrow"/>
          <w:sz w:val="22"/>
          <w:szCs w:val="22"/>
        </w:rPr>
        <w:t>tej umowy , w tym poszczególnych zamówień , gdy konieczność zmiany spowodowana jest okolicznościami poza kontrola stron, których działając z należytą starannością strony nie mogły przewidzieć w chwili zawarcia umowy. Dotyczy to w szczególności takich okoliczności jak zagrożenie epidemiologiczne, zamieszki , akty terroru, z</w:t>
      </w:r>
      <w:r w:rsidRPr="003F617D">
        <w:rPr>
          <w:rFonts w:ascii="Arial Narrow" w:eastAsia="font534" w:hAnsi="Arial Narrow" w:cs="Arial Narrow"/>
          <w:sz w:val="22"/>
          <w:szCs w:val="22"/>
        </w:rPr>
        <w:t>a</w:t>
      </w:r>
      <w:r w:rsidRPr="003F617D">
        <w:rPr>
          <w:rFonts w:ascii="Arial Narrow" w:eastAsia="font534" w:hAnsi="Arial Narrow" w:cs="Arial Narrow"/>
          <w:sz w:val="22"/>
          <w:szCs w:val="22"/>
        </w:rPr>
        <w:t xml:space="preserve">mknięcie granic, rządowe ograniczenia międzynarodowego  transportu, utrudnienia na lotniskach i granicach, tj. okoliczności o charakterze tzw. Siły wyższej. </w:t>
      </w:r>
    </w:p>
    <w:p w:rsidR="00F01FB9" w:rsidRPr="003F617D" w:rsidRDefault="00F01FB9" w:rsidP="00F01FB9">
      <w:pPr>
        <w:widowControl/>
        <w:numPr>
          <w:ilvl w:val="0"/>
          <w:numId w:val="15"/>
        </w:numPr>
        <w:suppressAutoHyphens w:val="0"/>
        <w:ind w:left="426"/>
        <w:jc w:val="both"/>
        <w:rPr>
          <w:rFonts w:ascii="Arial Narrow" w:hAnsi="Arial Narrow"/>
          <w:sz w:val="22"/>
          <w:szCs w:val="22"/>
        </w:rPr>
      </w:pPr>
      <w:r w:rsidRPr="003F617D">
        <w:rPr>
          <w:rFonts w:ascii="Arial Narrow" w:hAnsi="Arial Narrow" w:cs="Arial Narrow"/>
          <w:bCs/>
          <w:sz w:val="22"/>
          <w:szCs w:val="22"/>
        </w:rPr>
        <w:t>W przypadku gdy realizacja zamówienia jest niemożliwa bądź znacznie utrudniona z powodu siły wyższej Zam</w:t>
      </w:r>
      <w:r w:rsidRPr="003F617D">
        <w:rPr>
          <w:rFonts w:ascii="Arial Narrow" w:hAnsi="Arial Narrow" w:cs="Arial Narrow"/>
          <w:bCs/>
          <w:sz w:val="22"/>
          <w:szCs w:val="22"/>
        </w:rPr>
        <w:t>a</w:t>
      </w:r>
      <w:r w:rsidRPr="003F617D">
        <w:rPr>
          <w:rFonts w:ascii="Arial Narrow" w:hAnsi="Arial Narrow" w:cs="Arial Narrow"/>
          <w:bCs/>
          <w:sz w:val="22"/>
          <w:szCs w:val="22"/>
        </w:rPr>
        <w:t>wiający może wyrazić zgodę na zaoferowanie przez Wykonawcę zamiennika oferowanego produktu w trakcie re</w:t>
      </w:r>
      <w:r w:rsidRPr="003F617D">
        <w:rPr>
          <w:rFonts w:ascii="Arial Narrow" w:hAnsi="Arial Narrow" w:cs="Arial Narrow"/>
          <w:bCs/>
          <w:sz w:val="22"/>
          <w:szCs w:val="22"/>
        </w:rPr>
        <w:t>a</w:t>
      </w:r>
      <w:r w:rsidRPr="003F617D">
        <w:rPr>
          <w:rFonts w:ascii="Arial Narrow" w:hAnsi="Arial Narrow" w:cs="Arial Narrow"/>
          <w:bCs/>
          <w:sz w:val="22"/>
          <w:szCs w:val="22"/>
        </w:rPr>
        <w:t>lizacji umowy, o innej nazwie, kodzie i/lub sposobie opakowania produktu oraz zbliżonych parametrach jakości</w:t>
      </w:r>
      <w:r w:rsidRPr="003F617D">
        <w:rPr>
          <w:rFonts w:ascii="Arial Narrow" w:hAnsi="Arial Narrow" w:cs="Arial Narrow"/>
          <w:bCs/>
          <w:sz w:val="22"/>
          <w:szCs w:val="22"/>
        </w:rPr>
        <w:t>o</w:t>
      </w:r>
      <w:r w:rsidRPr="003F617D">
        <w:rPr>
          <w:rFonts w:ascii="Arial Narrow" w:hAnsi="Arial Narrow" w:cs="Arial Narrow"/>
          <w:bCs/>
          <w:sz w:val="22"/>
          <w:szCs w:val="22"/>
        </w:rPr>
        <w:t>wych w stosunku do produktu zaoferowanego w danej pozycji oferty w sytuacji, gdy z przyczyn niezależnych od Wykonawcy, jest on niedostępny u producenta, termin dostaw jest wydłużony lub trwają wydłużone kontrole w z</w:t>
      </w:r>
      <w:r w:rsidRPr="003F617D">
        <w:rPr>
          <w:rFonts w:ascii="Arial Narrow" w:hAnsi="Arial Narrow" w:cs="Arial Narrow"/>
          <w:bCs/>
          <w:sz w:val="22"/>
          <w:szCs w:val="22"/>
        </w:rPr>
        <w:t>a</w:t>
      </w:r>
      <w:r w:rsidRPr="003F617D">
        <w:rPr>
          <w:rFonts w:ascii="Arial Narrow" w:hAnsi="Arial Narrow" w:cs="Arial Narrow"/>
          <w:bCs/>
          <w:sz w:val="22"/>
          <w:szCs w:val="22"/>
        </w:rPr>
        <w:t>kresie dostarczanych produktów od Producentów/ Dostawców. Zaoferowany produkt musi spełniać wszystkie w</w:t>
      </w:r>
      <w:r w:rsidRPr="003F617D">
        <w:rPr>
          <w:rFonts w:ascii="Arial Narrow" w:hAnsi="Arial Narrow" w:cs="Arial Narrow"/>
          <w:bCs/>
          <w:sz w:val="22"/>
          <w:szCs w:val="22"/>
        </w:rPr>
        <w:t>y</w:t>
      </w:r>
      <w:r w:rsidRPr="003F617D">
        <w:rPr>
          <w:rFonts w:ascii="Arial Narrow" w:hAnsi="Arial Narrow" w:cs="Arial Narrow"/>
          <w:bCs/>
          <w:sz w:val="22"/>
          <w:szCs w:val="22"/>
        </w:rPr>
        <w:t>magania określone w SWZ, zaś jego cena nie może przekraczać ceny produktu w zamian za który jest oferowany. Każdorazowa zmiana wymaga uprzedniej pisemnej zgody Zamawiającego.</w:t>
      </w:r>
    </w:p>
    <w:p w:rsidR="00F01FB9" w:rsidRPr="003F617D" w:rsidRDefault="00F01FB9" w:rsidP="00F01FB9">
      <w:pPr>
        <w:widowControl/>
        <w:numPr>
          <w:ilvl w:val="0"/>
          <w:numId w:val="15"/>
        </w:numPr>
        <w:suppressAutoHyphens w:val="0"/>
        <w:ind w:left="426"/>
        <w:jc w:val="both"/>
        <w:rPr>
          <w:rFonts w:ascii="Arial Narrow" w:hAnsi="Arial Narrow"/>
          <w:sz w:val="22"/>
          <w:szCs w:val="22"/>
        </w:rPr>
      </w:pPr>
      <w:r w:rsidRPr="003F617D">
        <w:rPr>
          <w:rFonts w:ascii="Arial Narrow" w:hAnsi="Arial Narrow" w:cs="Arial Narrow"/>
          <w:sz w:val="22"/>
          <w:szCs w:val="22"/>
        </w:rPr>
        <w:t>Zmiany umowy mogą nastąpić również w przypadku, gdy dotyczą poprawienia błędów i oczywistych omyłek sło</w:t>
      </w:r>
      <w:r w:rsidRPr="003F617D">
        <w:rPr>
          <w:rFonts w:ascii="Arial Narrow" w:hAnsi="Arial Narrow" w:cs="Arial Narrow"/>
          <w:sz w:val="22"/>
          <w:szCs w:val="22"/>
        </w:rPr>
        <w:t>w</w:t>
      </w:r>
      <w:r w:rsidRPr="003F617D">
        <w:rPr>
          <w:rFonts w:ascii="Arial Narrow" w:hAnsi="Arial Narrow" w:cs="Arial Narrow"/>
          <w:sz w:val="22"/>
          <w:szCs w:val="22"/>
        </w:rPr>
        <w:t>nych, literowych, liczbowych, numeracji jednostek redakcyjnych lub uzupełnień treści nie powodujących zmiany c</w:t>
      </w:r>
      <w:r w:rsidRPr="003F617D">
        <w:rPr>
          <w:rFonts w:ascii="Arial Narrow" w:hAnsi="Arial Narrow" w:cs="Arial Narrow"/>
          <w:sz w:val="22"/>
          <w:szCs w:val="22"/>
        </w:rPr>
        <w:t>e</w:t>
      </w:r>
      <w:r w:rsidRPr="003F617D">
        <w:rPr>
          <w:rFonts w:ascii="Arial Narrow" w:hAnsi="Arial Narrow" w:cs="Arial Narrow"/>
          <w:sz w:val="22"/>
          <w:szCs w:val="22"/>
        </w:rPr>
        <w:t>lu i istoty umowy</w:t>
      </w:r>
      <w:r w:rsidRPr="003F617D">
        <w:rPr>
          <w:rFonts w:ascii="Arial Narrow" w:eastAsia="Times New Roman" w:hAnsi="Arial Narrow" w:cs="Arial Narrow"/>
          <w:bCs/>
          <w:sz w:val="22"/>
          <w:szCs w:val="22"/>
          <w:lang w:eastAsia="pl-PL"/>
        </w:rPr>
        <w:t>.</w:t>
      </w:r>
    </w:p>
    <w:p w:rsidR="00F01FB9" w:rsidRPr="003F617D" w:rsidRDefault="00F01FB9" w:rsidP="00F01FB9">
      <w:pPr>
        <w:widowControl/>
        <w:numPr>
          <w:ilvl w:val="0"/>
          <w:numId w:val="15"/>
        </w:numPr>
        <w:suppressAutoHyphens w:val="0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Times New Roman" w:hAnsi="Arial Narrow" w:cs="Arial Narrow"/>
          <w:sz w:val="22"/>
          <w:szCs w:val="22"/>
          <w:lang w:eastAsia="pl-PL"/>
        </w:rPr>
        <w:t>Wszelkie p</w:t>
      </w:r>
      <w:r w:rsidRPr="003F617D">
        <w:rPr>
          <w:rFonts w:ascii="Arial Narrow" w:eastAsia="Times New Roman" w:hAnsi="Arial Narrow" w:cs="Arial Narrow"/>
          <w:sz w:val="22"/>
          <w:szCs w:val="22"/>
          <w:lang w:eastAsia="pl-PL"/>
        </w:rPr>
        <w:t>ropozycje zmian do umowy, w przypadku zaistnienia którejkolwiek z sytuacji,  wymienionych powyżej, muszą być zgłoszone pisemnie przez Stronę, która o ich dokonanie wnioskuje wraz z uzasadnieniem konieczności ich wprowadzenia.</w:t>
      </w:r>
    </w:p>
    <w:p w:rsidR="00980A33" w:rsidRDefault="00D428F2">
      <w:pPr>
        <w:pStyle w:val="Akapitzlist"/>
        <w:spacing w:after="120"/>
        <w:ind w:left="426"/>
        <w:jc w:val="center"/>
      </w:pPr>
      <w:r>
        <w:rPr>
          <w:rFonts w:ascii="Arial Narrow" w:hAnsi="Arial Narrow" w:cs="Arial Narrow"/>
          <w:b/>
          <w:color w:val="000000"/>
          <w:sz w:val="22"/>
          <w:szCs w:val="22"/>
        </w:rPr>
        <w:t>§ 1</w:t>
      </w:r>
      <w:r>
        <w:rPr>
          <w:rFonts w:ascii="Arial Narrow" w:hAnsi="Arial Narrow" w:cs="Arial Narrow"/>
          <w:b/>
          <w:color w:val="000000"/>
          <w:sz w:val="22"/>
          <w:szCs w:val="22"/>
          <w:lang w:val="pl-PL"/>
        </w:rPr>
        <w:t>0</w:t>
      </w:r>
      <w:r>
        <w:rPr>
          <w:rFonts w:ascii="Arial Narrow" w:hAnsi="Arial Narrow" w:cs="Arial Narrow"/>
          <w:b/>
          <w:color w:val="000000"/>
          <w:sz w:val="22"/>
          <w:szCs w:val="22"/>
        </w:rPr>
        <w:t>. PRZENIESIENIE PRAW I OBOWIĄZKÓW</w:t>
      </w:r>
    </w:p>
    <w:p w:rsidR="00980A33" w:rsidRDefault="00D428F2">
      <w:pPr>
        <w:spacing w:after="120"/>
        <w:jc w:val="both"/>
      </w:pPr>
      <w:r>
        <w:rPr>
          <w:rFonts w:ascii="Arial Narrow" w:hAnsi="Arial Narrow" w:cs="Arial Narrow"/>
          <w:sz w:val="22"/>
          <w:szCs w:val="22"/>
        </w:rPr>
        <w:t>Żadna ze Stron nie jest uprawniona do przenoszenia praw i obowiązków wynikających z niniejszej Umowy na osoby trzecie bez uprzedniej, pisemnej zgody drugiej Strony. Dotyczy to także wierzytelności przysługujących jednej Stronie względem drugiej Strony.</w:t>
      </w:r>
    </w:p>
    <w:p w:rsidR="00980A33" w:rsidRDefault="00980A33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980A33" w:rsidRDefault="00D428F2">
      <w:pPr>
        <w:jc w:val="center"/>
      </w:pPr>
      <w:r>
        <w:rPr>
          <w:rFonts w:ascii="Arial Narrow" w:hAnsi="Arial Narrow" w:cs="Arial Narrow"/>
          <w:b/>
          <w:bCs/>
          <w:sz w:val="22"/>
          <w:szCs w:val="22"/>
        </w:rPr>
        <w:t>§ 11. POSTANOWIENIA KOŃCOWE</w:t>
      </w:r>
    </w:p>
    <w:p w:rsidR="00980A33" w:rsidRDefault="00980A33">
      <w:pPr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:rsidR="00980A33" w:rsidRDefault="00D428F2">
      <w:pPr>
        <w:numPr>
          <w:ilvl w:val="0"/>
          <w:numId w:val="8"/>
        </w:numPr>
        <w:tabs>
          <w:tab w:val="clear" w:pos="720"/>
          <w:tab w:val="left" w:pos="-330"/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W sprawach nieuregulowanych niniejszą Umową mają zastosowanie przepisy Ustawy Prawo zamówień publicznych oraz przepisy Kodeksu cywilnego.</w:t>
      </w:r>
    </w:p>
    <w:p w:rsidR="00980A33" w:rsidRDefault="00D428F2">
      <w:pPr>
        <w:numPr>
          <w:ilvl w:val="0"/>
          <w:numId w:val="8"/>
        </w:numPr>
        <w:tabs>
          <w:tab w:val="clear" w:pos="720"/>
          <w:tab w:val="left" w:pos="-330"/>
          <w:tab w:val="left" w:pos="345"/>
        </w:tabs>
        <w:ind w:left="340" w:hanging="340"/>
        <w:jc w:val="both"/>
      </w:pPr>
      <w:r>
        <w:rPr>
          <w:rFonts w:ascii="Arial Narrow" w:eastAsia="Times New Roman" w:hAnsi="Arial Narrow" w:cs="Arial Narrow"/>
          <w:sz w:val="22"/>
          <w:szCs w:val="22"/>
          <w:lang w:eastAsia="ar-SA"/>
        </w:rPr>
        <w:t>Właściwym do rozstrzygnięcia sporów wynikłych z zawartej umowy jest sąd powszechny właściwy dla siedziby Zamawiającego.</w:t>
      </w:r>
    </w:p>
    <w:p w:rsidR="00980A33" w:rsidRDefault="00D428F2">
      <w:pPr>
        <w:numPr>
          <w:ilvl w:val="0"/>
          <w:numId w:val="8"/>
        </w:numPr>
        <w:tabs>
          <w:tab w:val="clear" w:pos="720"/>
          <w:tab w:val="left" w:pos="-330"/>
          <w:tab w:val="left" w:pos="345"/>
        </w:tabs>
        <w:ind w:left="340" w:hanging="340"/>
        <w:jc w:val="both"/>
      </w:pPr>
      <w:r>
        <w:rPr>
          <w:rFonts w:ascii="Arial Narrow" w:eastAsia="Times New Roman" w:hAnsi="Arial Narrow" w:cs="Arial Narrow"/>
          <w:sz w:val="22"/>
          <w:szCs w:val="22"/>
          <w:lang w:eastAsia="ar-SA"/>
        </w:rPr>
        <w:t>Zmiany treści umowy wymagają formy pisemnej pod rygorem nieważności</w:t>
      </w:r>
    </w:p>
    <w:p w:rsidR="00980A33" w:rsidRDefault="00D428F2">
      <w:pPr>
        <w:numPr>
          <w:ilvl w:val="0"/>
          <w:numId w:val="8"/>
        </w:numPr>
        <w:tabs>
          <w:tab w:val="clear" w:pos="720"/>
          <w:tab w:val="left" w:pos="-330"/>
          <w:tab w:val="left" w:pos="345"/>
        </w:tabs>
        <w:ind w:left="340" w:hanging="340"/>
        <w:jc w:val="both"/>
      </w:pPr>
      <w:r>
        <w:rPr>
          <w:rFonts w:ascii="Arial Narrow" w:eastAsia="Times New Roman" w:hAnsi="Arial Narrow" w:cs="Arial Narrow"/>
          <w:sz w:val="22"/>
          <w:szCs w:val="22"/>
          <w:lang w:eastAsia="ar-SA"/>
        </w:rPr>
        <w:t>Umowa wraz ze wskazanymi w niej załącznikami stanowi integralną całość.</w:t>
      </w:r>
    </w:p>
    <w:p w:rsidR="00980A33" w:rsidRDefault="00D428F2">
      <w:pPr>
        <w:numPr>
          <w:ilvl w:val="0"/>
          <w:numId w:val="8"/>
        </w:numPr>
        <w:tabs>
          <w:tab w:val="clear" w:pos="720"/>
          <w:tab w:val="left" w:pos="-330"/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Niniejsza Umowa została sporządzona w 2 jednobrzmiących egzemplarzach, po jednym dla każdej ze Stron.</w:t>
      </w:r>
    </w:p>
    <w:p w:rsidR="00980A33" w:rsidRDefault="00D428F2">
      <w:pPr>
        <w:numPr>
          <w:ilvl w:val="0"/>
          <w:numId w:val="8"/>
        </w:numPr>
        <w:tabs>
          <w:tab w:val="clear" w:pos="720"/>
          <w:tab w:val="left" w:pos="-330"/>
          <w:tab w:val="left" w:pos="345"/>
        </w:tabs>
        <w:ind w:left="340" w:hanging="3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Nieważność lub bezskuteczność poszczególnych postanowień Umowy nie powoduje nieważności całej umowy. W miejsce nieważnych/bezskutecznych postanowień Strony będą stosować powszechnie obowiązujące przepisy prawa.</w:t>
      </w:r>
    </w:p>
    <w:p w:rsidR="00980A33" w:rsidRDefault="00980A33">
      <w:pPr>
        <w:jc w:val="both"/>
        <w:rPr>
          <w:rFonts w:ascii="Arial Narrow" w:hAnsi="Arial Narrow" w:cs="Arial Narrow"/>
          <w:sz w:val="22"/>
          <w:szCs w:val="22"/>
        </w:rPr>
      </w:pPr>
    </w:p>
    <w:p w:rsidR="00980A33" w:rsidRDefault="00D428F2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   </w:t>
      </w:r>
    </w:p>
    <w:p w:rsidR="00980A33" w:rsidRDefault="00980A33">
      <w:pPr>
        <w:jc w:val="both"/>
        <w:rPr>
          <w:rFonts w:ascii="Arial Narrow" w:hAnsi="Arial Narrow" w:cs="Arial Narrow"/>
          <w:sz w:val="22"/>
          <w:szCs w:val="22"/>
        </w:rPr>
      </w:pPr>
    </w:p>
    <w:p w:rsidR="00980A33" w:rsidRDefault="00980A33">
      <w:pPr>
        <w:jc w:val="both"/>
        <w:rPr>
          <w:rFonts w:ascii="Arial Narrow" w:hAnsi="Arial Narrow" w:cs="Arial Narrow"/>
          <w:sz w:val="22"/>
          <w:szCs w:val="22"/>
        </w:rPr>
      </w:pPr>
    </w:p>
    <w:p w:rsidR="00675AF0" w:rsidRDefault="00675AF0">
      <w:pPr>
        <w:jc w:val="both"/>
        <w:rPr>
          <w:rFonts w:ascii="Arial Narrow" w:hAnsi="Arial Narrow" w:cs="Arial Narrow"/>
          <w:sz w:val="22"/>
          <w:szCs w:val="22"/>
        </w:rPr>
      </w:pPr>
    </w:p>
    <w:p w:rsidR="00980A33" w:rsidRDefault="00980A33">
      <w:pPr>
        <w:jc w:val="both"/>
        <w:rPr>
          <w:rFonts w:ascii="Arial Narrow" w:hAnsi="Arial Narrow" w:cs="Arial Narrow"/>
          <w:sz w:val="22"/>
          <w:szCs w:val="22"/>
        </w:rPr>
      </w:pPr>
    </w:p>
    <w:p w:rsidR="00980A33" w:rsidRDefault="00980A33">
      <w:pPr>
        <w:jc w:val="both"/>
        <w:rPr>
          <w:rFonts w:ascii="Arial Narrow" w:hAnsi="Arial Narrow" w:cs="Arial Narrow"/>
          <w:sz w:val="22"/>
          <w:szCs w:val="22"/>
        </w:rPr>
      </w:pPr>
    </w:p>
    <w:p w:rsidR="00980A33" w:rsidRDefault="00D428F2">
      <w:pPr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>...............................................................</w:t>
      </w:r>
      <w:r>
        <w:rPr>
          <w:rFonts w:ascii="Arial Narrow" w:eastAsia="Tahoma" w:hAnsi="Arial Narrow" w:cs="Arial Narrow"/>
          <w:b/>
          <w:bCs/>
          <w:sz w:val="22"/>
          <w:szCs w:val="22"/>
        </w:rPr>
        <w:tab/>
      </w:r>
      <w:r>
        <w:rPr>
          <w:rFonts w:ascii="Arial Narrow" w:eastAsia="Tahoma" w:hAnsi="Arial Narrow" w:cs="Arial Narrow"/>
          <w:b/>
          <w:bCs/>
          <w:sz w:val="22"/>
          <w:szCs w:val="22"/>
        </w:rPr>
        <w:tab/>
      </w:r>
      <w:r>
        <w:rPr>
          <w:rFonts w:ascii="Arial Narrow" w:eastAsia="Tahoma" w:hAnsi="Arial Narrow" w:cs="Arial Narrow"/>
          <w:b/>
          <w:bCs/>
          <w:sz w:val="22"/>
          <w:szCs w:val="22"/>
        </w:rPr>
        <w:tab/>
      </w:r>
      <w:r>
        <w:rPr>
          <w:rFonts w:ascii="Arial Narrow" w:eastAsia="Tahoma" w:hAnsi="Arial Narrow" w:cs="Arial Narrow"/>
          <w:b/>
          <w:bCs/>
          <w:sz w:val="22"/>
          <w:szCs w:val="22"/>
        </w:rPr>
        <w:tab/>
        <w:t xml:space="preserve">  </w:t>
      </w:r>
      <w:r>
        <w:rPr>
          <w:rFonts w:ascii="Arial Narrow" w:hAnsi="Arial Narrow" w:cs="Arial Narrow"/>
          <w:b/>
          <w:bCs/>
          <w:sz w:val="22"/>
          <w:szCs w:val="22"/>
        </w:rPr>
        <w:t>..............................................................</w:t>
      </w:r>
    </w:p>
    <w:p w:rsidR="00980A33" w:rsidRDefault="00D428F2" w:rsidP="00675AF0">
      <w:pPr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ab/>
        <w:t xml:space="preserve">Zamawiający </w:t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  <w:t xml:space="preserve">    </w:t>
      </w:r>
      <w:r>
        <w:rPr>
          <w:rFonts w:ascii="Arial Narrow" w:hAnsi="Arial Narrow" w:cs="Arial Narrow"/>
          <w:b/>
          <w:bCs/>
          <w:sz w:val="22"/>
          <w:szCs w:val="22"/>
        </w:rPr>
        <w:tab/>
        <w:t xml:space="preserve">       Wykonawca</w:t>
      </w:r>
      <w:bookmarkStart w:id="0" w:name="_GoBack"/>
      <w:bookmarkEnd w:id="0"/>
    </w:p>
    <w:sectPr w:rsidR="00980A33">
      <w:footerReference w:type="default" r:id="rId8"/>
      <w:pgSz w:w="11906" w:h="16838"/>
      <w:pgMar w:top="750" w:right="1134" w:bottom="765" w:left="1134" w:header="0" w:footer="708" w:gutter="0"/>
      <w:cols w:space="708"/>
      <w:formProt w:val="0"/>
      <w:docGrid w:linePitch="312" w:charSpace="-67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19A" w:rsidRDefault="007A619A">
      <w:r>
        <w:separator/>
      </w:r>
    </w:p>
  </w:endnote>
  <w:endnote w:type="continuationSeparator" w:id="0">
    <w:p w:rsidR="007A619A" w:rsidRDefault="007A6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14">
    <w:panose1 w:val="00000000000000000000"/>
    <w:charset w:val="00"/>
    <w:family w:val="roman"/>
    <w:notTrueType/>
    <w:pitch w:val="default"/>
  </w:font>
  <w:font w:name="font534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6234118"/>
      <w:docPartObj>
        <w:docPartGallery w:val="Page Numbers (Bottom of Page)"/>
        <w:docPartUnique/>
      </w:docPartObj>
    </w:sdtPr>
    <w:sdtEndPr/>
    <w:sdtContent>
      <w:p w:rsidR="00980A33" w:rsidRDefault="00D428F2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675AF0">
          <w:rPr>
            <w:noProof/>
          </w:rPr>
          <w:t>1</w:t>
        </w:r>
        <w:r>
          <w:fldChar w:fldCharType="end"/>
        </w:r>
      </w:p>
    </w:sdtContent>
  </w:sdt>
  <w:p w:rsidR="00980A33" w:rsidRDefault="00980A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19A" w:rsidRDefault="007A619A">
      <w:r>
        <w:separator/>
      </w:r>
    </w:p>
  </w:footnote>
  <w:footnote w:type="continuationSeparator" w:id="0">
    <w:p w:rsidR="007A619A" w:rsidRDefault="007A6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  <w:i w:val="0"/>
        <w:kern w:val="2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Andale Sans UI" w:hAnsi="Arial Narrow" w:cs="Palatino Linotype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Arial"/>
        <w:sz w:val="22"/>
        <w:szCs w:val="22"/>
        <w:lang w:val="pl-PL" w:eastAsia="pl-P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"/>
        <w:sz w:val="22"/>
        <w:szCs w:val="22"/>
        <w:lang w:val="pl-PL" w:eastAsia="pl-PL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Arial"/>
        <w:bCs/>
        <w:color w:val="000000"/>
        <w:sz w:val="22"/>
        <w:szCs w:val="22"/>
        <w:lang w:val="pl-PL" w:eastAsia="pl-PL"/>
      </w:rPr>
    </w:lvl>
  </w:abstractNum>
  <w:abstractNum w:abstractNumId="3">
    <w:nsid w:val="06E82F15"/>
    <w:multiLevelType w:val="multilevel"/>
    <w:tmpl w:val="D390B5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89F77AA"/>
    <w:multiLevelType w:val="multilevel"/>
    <w:tmpl w:val="0DFCD0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Palatino Linotype"/>
        <w:kern w:val="2"/>
        <w:sz w:val="24"/>
        <w:szCs w:val="22"/>
        <w:lang w:val="pl-PL" w:eastAsia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A6F7C1A"/>
    <w:multiLevelType w:val="multilevel"/>
    <w:tmpl w:val="AD04E6F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Palatino Linotype"/>
        <w:b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93D4CC5"/>
    <w:multiLevelType w:val="multilevel"/>
    <w:tmpl w:val="D02479B0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 Narrow" w:eastAsia="Times New Roman" w:hAnsi="Arial Narrow" w:cs="Times New Roman"/>
        <w:b w:val="0"/>
        <w:bCs w:val="0"/>
        <w:sz w:val="24"/>
        <w:szCs w:val="24"/>
        <w:lang w:val="en-US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D821C04"/>
    <w:multiLevelType w:val="multilevel"/>
    <w:tmpl w:val="3C4207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Calibri" w:hint="default"/>
        <w:b w:val="0"/>
        <w:bCs w:val="0"/>
        <w:sz w:val="24"/>
        <w:szCs w:val="24"/>
        <w:lang w:val="pl-PL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2E413C3F"/>
    <w:multiLevelType w:val="multilevel"/>
    <w:tmpl w:val="004CA65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4CE072A"/>
    <w:multiLevelType w:val="multilevel"/>
    <w:tmpl w:val="054ED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Palatino Linotype"/>
        <w:sz w:val="24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75E4A9F"/>
    <w:multiLevelType w:val="multilevel"/>
    <w:tmpl w:val="E702E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Calibri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C7E323B"/>
    <w:multiLevelType w:val="multilevel"/>
    <w:tmpl w:val="67E64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Garamond"/>
        <w:b/>
        <w:bCs/>
        <w:color w:val="00000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hAnsi="Arial Narrow" w:cs="Palatino Linotype"/>
        <w:b/>
        <w:bCs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4CF235C1"/>
    <w:multiLevelType w:val="multilevel"/>
    <w:tmpl w:val="CE60E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/>
        <w:kern w:val="2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52070C9A"/>
    <w:multiLevelType w:val="multilevel"/>
    <w:tmpl w:val="280A718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Arial Narrow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618D3BF8"/>
    <w:multiLevelType w:val="multilevel"/>
    <w:tmpl w:val="A97683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Andale Sans UI" w:hAnsi="Arial Narrow" w:cs="Palatino Linotyp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Arial"/>
        <w:sz w:val="22"/>
        <w:szCs w:val="22"/>
        <w:lang w:val="pl-PL" w:eastAsia="pl-P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"/>
        <w:sz w:val="22"/>
        <w:szCs w:val="22"/>
        <w:lang w:val="pl-PL" w:eastAsia="pl-PL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>
    <w:nsid w:val="6A853165"/>
    <w:multiLevelType w:val="multilevel"/>
    <w:tmpl w:val="EB26B3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72BD1121"/>
    <w:multiLevelType w:val="multilevel"/>
    <w:tmpl w:val="B852A8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 Narrow" w:eastAsia="Times New Roman" w:hAnsi="Arial Narrow" w:cs="Times New Roman"/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 Narrow" w:eastAsia="Times New Roman" w:hAnsi="Arial Narrow" w:cs="Times New Roman"/>
        <w:b w:val="0"/>
        <w:color w:val="000000"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>
    <w:nsid w:val="74E83988"/>
    <w:multiLevelType w:val="multilevel"/>
    <w:tmpl w:val="CD084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b w:val="0"/>
        <w:i w:val="0"/>
        <w:kern w:val="2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79823B23"/>
    <w:multiLevelType w:val="multilevel"/>
    <w:tmpl w:val="F5D8DF5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 Narrow" w:hAnsi="Arial Narrow" w:cs="Arial Narrow"/>
        <w:b w:val="0"/>
        <w:spacing w:val="-4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7A404AD1"/>
    <w:multiLevelType w:val="multilevel"/>
    <w:tmpl w:val="0F741F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4"/>
        <w:szCs w:val="24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4"/>
        <w:szCs w:val="24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  <w:szCs w:val="24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4"/>
        <w:szCs w:val="24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0">
    <w:nsid w:val="7C5C2F7D"/>
    <w:multiLevelType w:val="multilevel"/>
    <w:tmpl w:val="36D887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Arial"/>
        <w:bCs/>
        <w:color w:val="00000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19"/>
  </w:num>
  <w:num w:numId="3">
    <w:abstractNumId w:val="17"/>
  </w:num>
  <w:num w:numId="4">
    <w:abstractNumId w:val="4"/>
  </w:num>
  <w:num w:numId="5">
    <w:abstractNumId w:val="9"/>
  </w:num>
  <w:num w:numId="6">
    <w:abstractNumId w:val="14"/>
  </w:num>
  <w:num w:numId="7">
    <w:abstractNumId w:val="7"/>
  </w:num>
  <w:num w:numId="8">
    <w:abstractNumId w:val="10"/>
  </w:num>
  <w:num w:numId="9">
    <w:abstractNumId w:val="11"/>
  </w:num>
  <w:num w:numId="10">
    <w:abstractNumId w:val="5"/>
  </w:num>
  <w:num w:numId="11">
    <w:abstractNumId w:val="12"/>
  </w:num>
  <w:num w:numId="12">
    <w:abstractNumId w:val="13"/>
  </w:num>
  <w:num w:numId="13">
    <w:abstractNumId w:val="18"/>
  </w:num>
  <w:num w:numId="14">
    <w:abstractNumId w:val="8"/>
  </w:num>
  <w:num w:numId="15">
    <w:abstractNumId w:val="20"/>
  </w:num>
  <w:num w:numId="16">
    <w:abstractNumId w:val="16"/>
  </w:num>
  <w:num w:numId="17">
    <w:abstractNumId w:val="3"/>
  </w:num>
  <w:num w:numId="18">
    <w:abstractNumId w:val="1"/>
  </w:num>
  <w:num w:numId="19">
    <w:abstractNumId w:val="0"/>
  </w:num>
  <w:num w:numId="20">
    <w:abstractNumId w:val="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A33"/>
    <w:rsid w:val="00032584"/>
    <w:rsid w:val="00407B77"/>
    <w:rsid w:val="00510122"/>
    <w:rsid w:val="00513423"/>
    <w:rsid w:val="00675AF0"/>
    <w:rsid w:val="007A619A"/>
    <w:rsid w:val="00980A33"/>
    <w:rsid w:val="009C1983"/>
    <w:rsid w:val="00D428F2"/>
    <w:rsid w:val="00D83B64"/>
    <w:rsid w:val="00F01FB9"/>
    <w:rsid w:val="00F5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4EC"/>
    <w:pPr>
      <w:widowControl w:val="0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9264EC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C2229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C2229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C222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264EC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Bezodstpw">
    <w:name w:val="No Spacing"/>
    <w:qFormat/>
    <w:rsid w:val="009264EC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9264EC"/>
    <w:pPr>
      <w:ind w:left="708"/>
    </w:pPr>
    <w:rPr>
      <w:rFonts w:ascii="Tahoma" w:eastAsia="Times New Roman" w:hAnsi="Tahoma" w:cs="Tahoma"/>
      <w:kern w:val="0"/>
      <w:lang w:val="x-none"/>
    </w:rPr>
  </w:style>
  <w:style w:type="paragraph" w:customStyle="1" w:styleId="Ustp">
    <w:name w:val="Ustęp"/>
    <w:basedOn w:val="Normalny"/>
    <w:qFormat/>
    <w:rsid w:val="009264EC"/>
    <w:pPr>
      <w:widowControl/>
      <w:tabs>
        <w:tab w:val="left" w:pos="293"/>
      </w:tabs>
      <w:spacing w:before="120" w:after="120"/>
      <w:ind w:left="634" w:hanging="454"/>
      <w:jc w:val="both"/>
    </w:pPr>
    <w:rPr>
      <w:rFonts w:ascii="Century" w:eastAsia="Times New Roman" w:hAnsi="Century" w:cs="Century"/>
      <w:kern w:val="0"/>
      <w:sz w:val="28"/>
      <w:szCs w:val="28"/>
    </w:rPr>
  </w:style>
  <w:style w:type="paragraph" w:customStyle="1" w:styleId="NormalnyWeb1">
    <w:name w:val="Normalny (Web)1"/>
    <w:basedOn w:val="Normalny"/>
    <w:qFormat/>
    <w:rsid w:val="009264EC"/>
    <w:pPr>
      <w:spacing w:before="280" w:after="280"/>
    </w:pPr>
    <w:rPr>
      <w:rFonts w:eastAsia="Times New Roman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C2229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4EC"/>
    <w:pPr>
      <w:widowControl w:val="0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9264EC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C2229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C2229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C222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264EC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Bezodstpw">
    <w:name w:val="No Spacing"/>
    <w:qFormat/>
    <w:rsid w:val="009264EC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9264EC"/>
    <w:pPr>
      <w:ind w:left="708"/>
    </w:pPr>
    <w:rPr>
      <w:rFonts w:ascii="Tahoma" w:eastAsia="Times New Roman" w:hAnsi="Tahoma" w:cs="Tahoma"/>
      <w:kern w:val="0"/>
      <w:lang w:val="x-none"/>
    </w:rPr>
  </w:style>
  <w:style w:type="paragraph" w:customStyle="1" w:styleId="Ustp">
    <w:name w:val="Ustęp"/>
    <w:basedOn w:val="Normalny"/>
    <w:qFormat/>
    <w:rsid w:val="009264EC"/>
    <w:pPr>
      <w:widowControl/>
      <w:tabs>
        <w:tab w:val="left" w:pos="293"/>
      </w:tabs>
      <w:spacing w:before="120" w:after="120"/>
      <w:ind w:left="634" w:hanging="454"/>
      <w:jc w:val="both"/>
    </w:pPr>
    <w:rPr>
      <w:rFonts w:ascii="Century" w:eastAsia="Times New Roman" w:hAnsi="Century" w:cs="Century"/>
      <w:kern w:val="0"/>
      <w:sz w:val="28"/>
      <w:szCs w:val="28"/>
    </w:rPr>
  </w:style>
  <w:style w:type="paragraph" w:customStyle="1" w:styleId="NormalnyWeb1">
    <w:name w:val="Normalny (Web)1"/>
    <w:basedOn w:val="Normalny"/>
    <w:qFormat/>
    <w:rsid w:val="009264EC"/>
    <w:pPr>
      <w:spacing w:before="280" w:after="280"/>
    </w:pPr>
    <w:rPr>
      <w:rFonts w:eastAsia="Times New Roman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C222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5644</Words>
  <Characters>33870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2023-08-21T16:56:00Z</dcterms:created>
  <dcterms:modified xsi:type="dcterms:W3CDTF">2023-09-08T16:45:00Z</dcterms:modified>
</cp:coreProperties>
</file>