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EE" w:rsidRPr="008A297F" w:rsidRDefault="003650EE" w:rsidP="003650EE">
      <w:pPr>
        <w:rPr>
          <w:lang w:eastAsia="x-none"/>
        </w:rPr>
      </w:pPr>
      <w:bookmarkStart w:id="0" w:name="_GoBack"/>
      <w:bookmarkEnd w:id="0"/>
    </w:p>
    <w:p w:rsidR="00006CCE" w:rsidRPr="008A297F" w:rsidRDefault="00006CCE">
      <w:pPr>
        <w:pStyle w:val="Nagwek2"/>
        <w:rPr>
          <w:rFonts w:ascii="Times New Roman" w:hAnsi="Times New Roman"/>
        </w:rPr>
      </w:pPr>
      <w:r w:rsidRPr="008A297F">
        <w:rPr>
          <w:rFonts w:ascii="Times New Roman" w:hAnsi="Times New Roman"/>
        </w:rPr>
        <w:t>Załącznik Nr A</w:t>
      </w:r>
    </w:p>
    <w:p w:rsidR="0039109E" w:rsidRPr="008A297F" w:rsidRDefault="0039109E">
      <w:pPr>
        <w:spacing w:line="360" w:lineRule="auto"/>
        <w:jc w:val="right"/>
      </w:pPr>
    </w:p>
    <w:p w:rsidR="00006CCE" w:rsidRPr="008A297F" w:rsidRDefault="00006CCE">
      <w:pPr>
        <w:spacing w:line="360" w:lineRule="auto"/>
        <w:jc w:val="right"/>
      </w:pPr>
      <w:r w:rsidRPr="008A297F">
        <w:t>Miejsce i data ……………………</w:t>
      </w:r>
    </w:p>
    <w:p w:rsidR="00C610EA" w:rsidRPr="008A297F" w:rsidRDefault="00C610EA" w:rsidP="00B024D1">
      <w:pPr>
        <w:jc w:val="center"/>
        <w:rPr>
          <w:b/>
        </w:rPr>
      </w:pPr>
    </w:p>
    <w:p w:rsidR="00B024D1" w:rsidRPr="008A297F" w:rsidRDefault="00B024D1" w:rsidP="00B024D1">
      <w:pPr>
        <w:jc w:val="center"/>
        <w:rPr>
          <w:b/>
        </w:rPr>
      </w:pPr>
      <w:r w:rsidRPr="008A297F">
        <w:rPr>
          <w:b/>
        </w:rPr>
        <w:t>OFERTA NA WYKONANIE ZAMÓWIENIA</w:t>
      </w:r>
      <w:r w:rsidR="0028190D" w:rsidRPr="008A297F">
        <w:rPr>
          <w:b/>
        </w:rPr>
        <w:t xml:space="preserve"> </w:t>
      </w:r>
    </w:p>
    <w:p w:rsidR="00B024D1" w:rsidRPr="008A297F" w:rsidRDefault="00B024D1" w:rsidP="00B024D1">
      <w:pPr>
        <w:pStyle w:val="tabulka"/>
        <w:widowControl/>
        <w:spacing w:before="0" w:line="240" w:lineRule="auto"/>
        <w:rPr>
          <w:rFonts w:ascii="Times New Roman" w:hAnsi="Times New Roman"/>
          <w:lang w:val="pl-PL"/>
        </w:rPr>
      </w:pPr>
      <w:r w:rsidRPr="008A297F">
        <w:rPr>
          <w:rFonts w:ascii="Times New Roman" w:hAnsi="Times New Roman"/>
          <w:lang w:val="pl-PL"/>
        </w:rPr>
        <w:t xml:space="preserve">Przetarg  nr </w:t>
      </w:r>
      <w:r w:rsidR="000B6911" w:rsidRPr="008A297F">
        <w:rPr>
          <w:rFonts w:ascii="Times New Roman" w:hAnsi="Times New Roman"/>
          <w:b/>
          <w:lang w:val="pl-PL"/>
        </w:rPr>
        <w:t>WN30/628/2018</w:t>
      </w:r>
      <w:r w:rsidR="00E81AE5" w:rsidRPr="008A297F">
        <w:rPr>
          <w:rFonts w:ascii="Times New Roman" w:hAnsi="Times New Roman"/>
          <w:b/>
          <w:lang w:val="pl-PL"/>
        </w:rPr>
        <w:tab/>
      </w:r>
    </w:p>
    <w:p w:rsidR="00B024D1" w:rsidRPr="008A297F" w:rsidRDefault="003D1B3D" w:rsidP="00B024D1">
      <w:pPr>
        <w:pStyle w:val="Tekstpodstawowy"/>
        <w:jc w:val="center"/>
        <w:rPr>
          <w:sz w:val="20"/>
        </w:rPr>
      </w:pPr>
      <w:r w:rsidRPr="008A297F">
        <w:rPr>
          <w:sz w:val="20"/>
        </w:rPr>
        <w:t xml:space="preserve">poniżej 30.000 </w:t>
      </w:r>
      <w:r w:rsidR="00B024D1" w:rsidRPr="008A297F">
        <w:rPr>
          <w:sz w:val="20"/>
        </w:rPr>
        <w:t xml:space="preserve">EURO </w:t>
      </w:r>
    </w:p>
    <w:p w:rsidR="00797848" w:rsidRPr="008A297F" w:rsidRDefault="00797848" w:rsidP="00797848">
      <w:pPr>
        <w:pStyle w:val="Podtytu"/>
        <w:outlineLvl w:val="0"/>
        <w:rPr>
          <w:sz w:val="20"/>
        </w:rPr>
      </w:pPr>
      <w:r w:rsidRPr="008A297F">
        <w:rPr>
          <w:sz w:val="20"/>
        </w:rPr>
        <w:t>pt.:</w:t>
      </w:r>
    </w:p>
    <w:p w:rsidR="009E46EA" w:rsidRPr="008A297F" w:rsidRDefault="009E46EA">
      <w:pPr>
        <w:jc w:val="center"/>
        <w:rPr>
          <w:rStyle w:val="GenRapStyle27"/>
          <w:b/>
          <w:color w:val="auto"/>
          <w:sz w:val="24"/>
          <w:szCs w:val="24"/>
        </w:rPr>
      </w:pPr>
      <w:r w:rsidRPr="008A297F">
        <w:rPr>
          <w:rStyle w:val="GenRapStyle27"/>
          <w:b/>
          <w:color w:val="auto"/>
          <w:sz w:val="24"/>
          <w:szCs w:val="24"/>
        </w:rPr>
        <w:t xml:space="preserve">WYKONANIE DOKUMENTACJI PROJEKTOWEJ POD BUDOWĘ ZESPOŁU KONTENERÓW MIESZKALNYCH I SANITARNYCH </w:t>
      </w:r>
    </w:p>
    <w:p w:rsidR="00006CCE" w:rsidRPr="008A297F" w:rsidRDefault="00006CCE">
      <w:pPr>
        <w:jc w:val="center"/>
      </w:pPr>
      <w:r w:rsidRPr="008A297F">
        <w:t xml:space="preserve">Nazwa i adres </w:t>
      </w:r>
      <w:r w:rsidR="003B7D85" w:rsidRPr="008A297F">
        <w:t>Wykonawcy</w:t>
      </w:r>
      <w:r w:rsidRPr="008A297F">
        <w:t>:</w:t>
      </w:r>
    </w:p>
    <w:p w:rsidR="00D959D7" w:rsidRPr="008A297F" w:rsidRDefault="00D959D7">
      <w:pPr>
        <w:jc w:val="center"/>
      </w:pPr>
    </w:p>
    <w:p w:rsidR="00006CCE" w:rsidRPr="008A297F" w:rsidRDefault="00006CCE">
      <w:pPr>
        <w:jc w:val="center"/>
      </w:pPr>
      <w:r w:rsidRPr="008A297F">
        <w:t>.............................................................</w:t>
      </w:r>
    </w:p>
    <w:p w:rsidR="00006CCE" w:rsidRPr="008A297F" w:rsidRDefault="00006CCE">
      <w:pPr>
        <w:jc w:val="center"/>
      </w:pPr>
      <w:r w:rsidRPr="008A297F">
        <w:t>.............................................................</w:t>
      </w:r>
    </w:p>
    <w:p w:rsidR="00006CCE" w:rsidRPr="008A297F" w:rsidRDefault="00006CCE">
      <w:pPr>
        <w:jc w:val="center"/>
      </w:pPr>
      <w:r w:rsidRPr="008A297F">
        <w:t>............................................................</w:t>
      </w:r>
    </w:p>
    <w:p w:rsidR="00C610EA" w:rsidRPr="008A297F" w:rsidRDefault="00C610EA">
      <w:pPr>
        <w:jc w:val="center"/>
      </w:pPr>
    </w:p>
    <w:p w:rsidR="0039109E" w:rsidRPr="008A297F" w:rsidRDefault="0039109E">
      <w:pPr>
        <w:jc w:val="center"/>
      </w:pPr>
    </w:p>
    <w:p w:rsidR="00581099" w:rsidRPr="008A297F" w:rsidRDefault="00581099" w:rsidP="00EB1307">
      <w:pPr>
        <w:numPr>
          <w:ilvl w:val="2"/>
          <w:numId w:val="9"/>
        </w:numPr>
        <w:tabs>
          <w:tab w:val="clear" w:pos="2340"/>
        </w:tabs>
        <w:spacing w:line="360" w:lineRule="auto"/>
        <w:ind w:left="709"/>
        <w:jc w:val="both"/>
        <w:rPr>
          <w:b/>
        </w:rPr>
      </w:pPr>
      <w:r w:rsidRPr="008A297F">
        <w:rPr>
          <w:b/>
        </w:rPr>
        <w:t>Niniejszą</w:t>
      </w:r>
      <w:r w:rsidRPr="008A297F">
        <w:t xml:space="preserve"> </w:t>
      </w:r>
      <w:r w:rsidRPr="008A297F">
        <w:rPr>
          <w:b/>
        </w:rPr>
        <w:t>Ofertę składa</w:t>
      </w:r>
      <w:r w:rsidRPr="008A297F">
        <w:rPr>
          <w:rFonts w:ascii="Arial" w:hAnsi="Arial"/>
          <w:b/>
        </w:rPr>
        <w:t xml:space="preserve"> </w:t>
      </w:r>
      <w:r w:rsidRPr="008A297F">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81099" w:rsidRPr="008A297F">
        <w:trPr>
          <w:trHeight w:val="399"/>
        </w:trPr>
        <w:tc>
          <w:tcPr>
            <w:tcW w:w="1418" w:type="dxa"/>
            <w:shd w:val="clear" w:color="auto" w:fill="FFFFFF"/>
            <w:vAlign w:val="center"/>
          </w:tcPr>
          <w:p w:rsidR="00581099" w:rsidRPr="008A297F" w:rsidRDefault="00581099" w:rsidP="005C50F1">
            <w:pPr>
              <w:spacing w:before="60" w:after="60"/>
              <w:jc w:val="center"/>
              <w:rPr>
                <w:b/>
                <w:i/>
              </w:rPr>
            </w:pPr>
          </w:p>
        </w:tc>
        <w:tc>
          <w:tcPr>
            <w:tcW w:w="3402" w:type="dxa"/>
            <w:shd w:val="clear" w:color="auto" w:fill="FFFFFF"/>
            <w:vAlign w:val="center"/>
          </w:tcPr>
          <w:p w:rsidR="00581099" w:rsidRPr="008A297F" w:rsidRDefault="00581099" w:rsidP="005C50F1">
            <w:pPr>
              <w:spacing w:before="60" w:after="60"/>
              <w:jc w:val="center"/>
              <w:rPr>
                <w:b/>
                <w:i/>
              </w:rPr>
            </w:pPr>
            <w:r w:rsidRPr="008A297F">
              <w:rPr>
                <w:b/>
                <w:i/>
              </w:rPr>
              <w:t>Nazwa</w:t>
            </w:r>
          </w:p>
        </w:tc>
        <w:tc>
          <w:tcPr>
            <w:tcW w:w="3402" w:type="dxa"/>
            <w:shd w:val="clear" w:color="auto" w:fill="FFFFFF"/>
            <w:vAlign w:val="center"/>
          </w:tcPr>
          <w:p w:rsidR="00581099" w:rsidRPr="008A297F" w:rsidRDefault="00581099" w:rsidP="005C50F1">
            <w:pPr>
              <w:spacing w:before="60" w:after="60"/>
              <w:jc w:val="center"/>
            </w:pPr>
            <w:r w:rsidRPr="008A297F">
              <w:rPr>
                <w:b/>
                <w:i/>
              </w:rPr>
              <w:t>adres</w:t>
            </w:r>
            <w:r w:rsidRPr="008A297F">
              <w:t xml:space="preserve"> </w:t>
            </w:r>
          </w:p>
          <w:p w:rsidR="00581099" w:rsidRPr="008A297F" w:rsidRDefault="00581099" w:rsidP="005C50F1">
            <w:pPr>
              <w:spacing w:before="60" w:after="60"/>
              <w:jc w:val="center"/>
              <w:rPr>
                <w:b/>
                <w:i/>
                <w:sz w:val="16"/>
                <w:szCs w:val="16"/>
              </w:rPr>
            </w:pPr>
            <w:r w:rsidRPr="008A297F">
              <w:rPr>
                <w:sz w:val="16"/>
                <w:szCs w:val="16"/>
              </w:rPr>
              <w:t>wraz z oznaczeniem województwa</w:t>
            </w:r>
          </w:p>
        </w:tc>
      </w:tr>
      <w:tr w:rsidR="00581099" w:rsidRPr="008A297F">
        <w:trPr>
          <w:trHeight w:val="764"/>
        </w:trPr>
        <w:tc>
          <w:tcPr>
            <w:tcW w:w="1418" w:type="dxa"/>
            <w:vAlign w:val="center"/>
          </w:tcPr>
          <w:p w:rsidR="00581099" w:rsidRPr="008A297F" w:rsidRDefault="00581099" w:rsidP="005C50F1">
            <w:pPr>
              <w:spacing w:before="60" w:after="60"/>
              <w:jc w:val="center"/>
              <w:rPr>
                <w:b/>
                <w:sz w:val="22"/>
              </w:rPr>
            </w:pPr>
            <w:r w:rsidRPr="008A297F">
              <w:rPr>
                <w:b/>
                <w:sz w:val="22"/>
              </w:rPr>
              <w:t>Wykonawca</w:t>
            </w:r>
          </w:p>
        </w:tc>
        <w:tc>
          <w:tcPr>
            <w:tcW w:w="3402" w:type="dxa"/>
            <w:vAlign w:val="center"/>
          </w:tcPr>
          <w:p w:rsidR="00581099" w:rsidRPr="008A297F" w:rsidRDefault="00581099" w:rsidP="005C50F1">
            <w:pPr>
              <w:spacing w:before="60" w:after="60"/>
              <w:jc w:val="center"/>
              <w:rPr>
                <w:b/>
                <w:sz w:val="22"/>
              </w:rPr>
            </w:pPr>
            <w:r w:rsidRPr="008A297F">
              <w:rPr>
                <w:b/>
                <w:sz w:val="22"/>
              </w:rPr>
              <w:t>(........................................................)</w:t>
            </w:r>
          </w:p>
        </w:tc>
        <w:tc>
          <w:tcPr>
            <w:tcW w:w="3402" w:type="dxa"/>
            <w:vAlign w:val="center"/>
          </w:tcPr>
          <w:p w:rsidR="00581099" w:rsidRPr="008A297F" w:rsidRDefault="00581099" w:rsidP="005C50F1">
            <w:pPr>
              <w:spacing w:before="60" w:after="60"/>
              <w:jc w:val="center"/>
              <w:rPr>
                <w:b/>
                <w:sz w:val="22"/>
              </w:rPr>
            </w:pPr>
            <w:r w:rsidRPr="008A297F">
              <w:rPr>
                <w:b/>
                <w:sz w:val="22"/>
              </w:rPr>
              <w:t>(........................)</w:t>
            </w:r>
          </w:p>
        </w:tc>
      </w:tr>
      <w:tr w:rsidR="00581099" w:rsidRPr="008A297F">
        <w:trPr>
          <w:trHeight w:val="703"/>
        </w:trPr>
        <w:tc>
          <w:tcPr>
            <w:tcW w:w="1418" w:type="dxa"/>
            <w:vAlign w:val="center"/>
          </w:tcPr>
          <w:p w:rsidR="00581099" w:rsidRPr="008A297F" w:rsidRDefault="00581099" w:rsidP="005C50F1">
            <w:pPr>
              <w:spacing w:before="60" w:after="60"/>
              <w:jc w:val="center"/>
              <w:rPr>
                <w:sz w:val="22"/>
              </w:rPr>
            </w:pPr>
            <w:r w:rsidRPr="008A297F">
              <w:rPr>
                <w:sz w:val="22"/>
              </w:rPr>
              <w:t>Wykonawca</w:t>
            </w:r>
          </w:p>
        </w:tc>
        <w:tc>
          <w:tcPr>
            <w:tcW w:w="3402" w:type="dxa"/>
            <w:vAlign w:val="center"/>
          </w:tcPr>
          <w:p w:rsidR="00581099" w:rsidRPr="008A297F" w:rsidRDefault="00581099" w:rsidP="005C50F1">
            <w:pPr>
              <w:spacing w:before="60" w:after="60"/>
              <w:jc w:val="center"/>
              <w:rPr>
                <w:sz w:val="22"/>
              </w:rPr>
            </w:pPr>
            <w:r w:rsidRPr="008A297F">
              <w:rPr>
                <w:sz w:val="22"/>
              </w:rPr>
              <w:t>(........................................................)</w:t>
            </w:r>
          </w:p>
        </w:tc>
        <w:tc>
          <w:tcPr>
            <w:tcW w:w="3402" w:type="dxa"/>
            <w:vAlign w:val="center"/>
          </w:tcPr>
          <w:p w:rsidR="00581099" w:rsidRPr="008A297F" w:rsidRDefault="00581099" w:rsidP="005C50F1">
            <w:pPr>
              <w:spacing w:before="60" w:after="60"/>
              <w:jc w:val="center"/>
              <w:rPr>
                <w:sz w:val="22"/>
              </w:rPr>
            </w:pPr>
            <w:r w:rsidRPr="008A297F">
              <w:rPr>
                <w:sz w:val="22"/>
              </w:rPr>
              <w:t>(........................)</w:t>
            </w:r>
          </w:p>
        </w:tc>
      </w:tr>
    </w:tbl>
    <w:p w:rsidR="00D959D7" w:rsidRPr="008A297F" w:rsidRDefault="00D959D7" w:rsidP="00D959D7">
      <w:pPr>
        <w:spacing w:line="360" w:lineRule="auto"/>
        <w:ind w:left="709"/>
        <w:jc w:val="both"/>
      </w:pPr>
    </w:p>
    <w:p w:rsidR="00581099" w:rsidRPr="008A297F" w:rsidRDefault="00581099" w:rsidP="00EB1307">
      <w:pPr>
        <w:numPr>
          <w:ilvl w:val="2"/>
          <w:numId w:val="9"/>
        </w:numPr>
        <w:tabs>
          <w:tab w:val="clear" w:pos="2340"/>
        </w:tabs>
        <w:spacing w:line="360" w:lineRule="auto"/>
        <w:ind w:left="709"/>
        <w:jc w:val="both"/>
      </w:pPr>
      <w:r w:rsidRPr="008A297F">
        <w:rPr>
          <w:b/>
        </w:rPr>
        <w:t>Przedstawiciel Wykonawcy uprawniony do Kontaktów</w:t>
      </w:r>
      <w:r w:rsidRPr="008A297F">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81099" w:rsidRPr="008A297F">
        <w:tc>
          <w:tcPr>
            <w:tcW w:w="1701" w:type="dxa"/>
            <w:shd w:val="clear" w:color="auto" w:fill="FFFFFF"/>
            <w:vAlign w:val="center"/>
          </w:tcPr>
          <w:p w:rsidR="00581099" w:rsidRPr="008A297F" w:rsidRDefault="00581099" w:rsidP="005C50F1">
            <w:pPr>
              <w:spacing w:before="60" w:after="60"/>
              <w:rPr>
                <w:i/>
                <w:sz w:val="22"/>
              </w:rPr>
            </w:pPr>
            <w:r w:rsidRPr="008A297F">
              <w:rPr>
                <w:i/>
                <w:sz w:val="22"/>
              </w:rPr>
              <w:t>Imię i Nazwisko</w:t>
            </w:r>
          </w:p>
        </w:tc>
        <w:tc>
          <w:tcPr>
            <w:tcW w:w="6521" w:type="dxa"/>
            <w:vAlign w:val="center"/>
          </w:tcPr>
          <w:p w:rsidR="00581099" w:rsidRPr="008A297F" w:rsidRDefault="00581099" w:rsidP="005C50F1">
            <w:pPr>
              <w:spacing w:before="60" w:after="60"/>
              <w:rPr>
                <w:sz w:val="22"/>
                <w:lang w:val="de-DE"/>
              </w:rPr>
            </w:pPr>
            <w:r w:rsidRPr="008A297F">
              <w:rPr>
                <w:sz w:val="22"/>
                <w:lang w:val="de-DE"/>
              </w:rPr>
              <w:t>(........................................................................................)</w:t>
            </w:r>
          </w:p>
        </w:tc>
      </w:tr>
      <w:tr w:rsidR="00581099" w:rsidRPr="008A297F">
        <w:tc>
          <w:tcPr>
            <w:tcW w:w="1701" w:type="dxa"/>
            <w:shd w:val="clear" w:color="auto" w:fill="FFFFFF"/>
            <w:vAlign w:val="center"/>
          </w:tcPr>
          <w:p w:rsidR="00581099" w:rsidRPr="008A297F" w:rsidRDefault="00581099" w:rsidP="005C50F1">
            <w:pPr>
              <w:spacing w:before="60" w:after="60"/>
              <w:rPr>
                <w:i/>
                <w:sz w:val="22"/>
                <w:lang w:val="de-DE"/>
              </w:rPr>
            </w:pPr>
            <w:r w:rsidRPr="008A297F">
              <w:rPr>
                <w:i/>
                <w:sz w:val="22"/>
              </w:rPr>
              <w:t>Adres</w:t>
            </w:r>
          </w:p>
        </w:tc>
        <w:tc>
          <w:tcPr>
            <w:tcW w:w="6521" w:type="dxa"/>
            <w:vAlign w:val="center"/>
          </w:tcPr>
          <w:p w:rsidR="00581099" w:rsidRPr="008A297F" w:rsidRDefault="00581099" w:rsidP="005C50F1">
            <w:pPr>
              <w:spacing w:before="60" w:after="60"/>
              <w:rPr>
                <w:sz w:val="22"/>
                <w:lang w:val="de-DE"/>
              </w:rPr>
            </w:pPr>
            <w:r w:rsidRPr="008A297F">
              <w:rPr>
                <w:sz w:val="22"/>
                <w:lang w:val="de-DE"/>
              </w:rPr>
              <w:t>(........................................................................................)</w:t>
            </w:r>
          </w:p>
        </w:tc>
      </w:tr>
      <w:tr w:rsidR="00581099" w:rsidRPr="008A297F">
        <w:tc>
          <w:tcPr>
            <w:tcW w:w="1701" w:type="dxa"/>
            <w:shd w:val="clear" w:color="auto" w:fill="FFFFFF"/>
            <w:vAlign w:val="center"/>
          </w:tcPr>
          <w:p w:rsidR="00581099" w:rsidRPr="008A297F" w:rsidRDefault="00581099" w:rsidP="005C50F1">
            <w:pPr>
              <w:spacing w:before="60" w:after="60"/>
              <w:rPr>
                <w:i/>
                <w:sz w:val="22"/>
                <w:lang w:val="de-DE"/>
              </w:rPr>
            </w:pPr>
            <w:r w:rsidRPr="008A297F">
              <w:rPr>
                <w:i/>
                <w:sz w:val="22"/>
                <w:lang w:val="de-DE"/>
              </w:rPr>
              <w:t>Telefon</w:t>
            </w:r>
          </w:p>
        </w:tc>
        <w:tc>
          <w:tcPr>
            <w:tcW w:w="6521" w:type="dxa"/>
            <w:vAlign w:val="center"/>
          </w:tcPr>
          <w:p w:rsidR="00581099" w:rsidRPr="008A297F" w:rsidRDefault="00581099" w:rsidP="005C50F1">
            <w:pPr>
              <w:spacing w:before="60" w:after="60"/>
              <w:rPr>
                <w:sz w:val="22"/>
                <w:lang w:val="de-DE"/>
              </w:rPr>
            </w:pPr>
            <w:r w:rsidRPr="008A297F">
              <w:rPr>
                <w:sz w:val="22"/>
                <w:lang w:val="de-DE"/>
              </w:rPr>
              <w:t>(........................................................................................)</w:t>
            </w:r>
          </w:p>
        </w:tc>
      </w:tr>
      <w:tr w:rsidR="00581099" w:rsidRPr="008A297F">
        <w:tc>
          <w:tcPr>
            <w:tcW w:w="1701" w:type="dxa"/>
            <w:shd w:val="clear" w:color="auto" w:fill="FFFFFF"/>
            <w:vAlign w:val="center"/>
          </w:tcPr>
          <w:p w:rsidR="00581099" w:rsidRPr="008A297F" w:rsidRDefault="00581099" w:rsidP="005C50F1">
            <w:pPr>
              <w:spacing w:before="60" w:after="60"/>
              <w:rPr>
                <w:i/>
                <w:sz w:val="22"/>
                <w:lang w:val="de-DE"/>
              </w:rPr>
            </w:pPr>
            <w:r w:rsidRPr="008A297F">
              <w:rPr>
                <w:i/>
                <w:sz w:val="22"/>
                <w:lang w:val="de-DE"/>
              </w:rPr>
              <w:t>Fax.</w:t>
            </w:r>
          </w:p>
        </w:tc>
        <w:tc>
          <w:tcPr>
            <w:tcW w:w="6521" w:type="dxa"/>
            <w:vAlign w:val="center"/>
          </w:tcPr>
          <w:p w:rsidR="00581099" w:rsidRPr="008A297F" w:rsidRDefault="00581099" w:rsidP="005C50F1">
            <w:pPr>
              <w:spacing w:before="60" w:after="60"/>
              <w:rPr>
                <w:sz w:val="22"/>
              </w:rPr>
            </w:pPr>
            <w:r w:rsidRPr="008A297F">
              <w:rPr>
                <w:sz w:val="22"/>
              </w:rPr>
              <w:t>(........................................................................................)</w:t>
            </w:r>
          </w:p>
        </w:tc>
      </w:tr>
      <w:tr w:rsidR="00581099" w:rsidRPr="008A297F">
        <w:tc>
          <w:tcPr>
            <w:tcW w:w="1701" w:type="dxa"/>
            <w:shd w:val="clear" w:color="auto" w:fill="FFFFFF"/>
            <w:vAlign w:val="center"/>
          </w:tcPr>
          <w:p w:rsidR="00581099" w:rsidRPr="008A297F" w:rsidRDefault="00581099" w:rsidP="005C50F1">
            <w:pPr>
              <w:spacing w:before="60" w:after="60"/>
              <w:rPr>
                <w:i/>
                <w:sz w:val="22"/>
              </w:rPr>
            </w:pPr>
            <w:r w:rsidRPr="008A297F">
              <w:rPr>
                <w:i/>
                <w:sz w:val="22"/>
              </w:rPr>
              <w:t>E-mail</w:t>
            </w:r>
          </w:p>
        </w:tc>
        <w:tc>
          <w:tcPr>
            <w:tcW w:w="6521" w:type="dxa"/>
            <w:vAlign w:val="center"/>
          </w:tcPr>
          <w:p w:rsidR="00581099" w:rsidRPr="008A297F" w:rsidRDefault="00581099" w:rsidP="005C50F1">
            <w:pPr>
              <w:spacing w:before="60" w:after="60"/>
              <w:rPr>
                <w:sz w:val="22"/>
              </w:rPr>
            </w:pPr>
            <w:r w:rsidRPr="008A297F">
              <w:rPr>
                <w:sz w:val="22"/>
              </w:rPr>
              <w:t>(........................................................................................)</w:t>
            </w:r>
          </w:p>
        </w:tc>
      </w:tr>
    </w:tbl>
    <w:p w:rsidR="00D959D7" w:rsidRPr="008A297F" w:rsidRDefault="00D959D7" w:rsidP="00581099">
      <w:pPr>
        <w:spacing w:line="360" w:lineRule="auto"/>
        <w:jc w:val="both"/>
        <w:rPr>
          <w:b/>
        </w:rPr>
      </w:pPr>
    </w:p>
    <w:p w:rsidR="00581099" w:rsidRPr="008A297F" w:rsidRDefault="00581099" w:rsidP="00581099">
      <w:pPr>
        <w:spacing w:line="360" w:lineRule="auto"/>
        <w:jc w:val="both"/>
        <w:rPr>
          <w:b/>
        </w:rPr>
      </w:pPr>
      <w:r w:rsidRPr="008A297F">
        <w:rPr>
          <w:b/>
        </w:rPr>
        <w:t>3.</w:t>
      </w:r>
      <w:r w:rsidRPr="008A297F">
        <w:rPr>
          <w:b/>
        </w:rPr>
        <w:tab/>
        <w:t>Dane Wykonawcy, które będą zawarte w umowie.</w:t>
      </w:r>
    </w:p>
    <w:tbl>
      <w:tblPr>
        <w:tblW w:w="0" w:type="auto"/>
        <w:tblInd w:w="7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81099" w:rsidRPr="008A297F">
        <w:trPr>
          <w:trHeight w:val="270"/>
        </w:trPr>
        <w:tc>
          <w:tcPr>
            <w:tcW w:w="2693" w:type="dxa"/>
          </w:tcPr>
          <w:p w:rsidR="00581099" w:rsidRPr="008A297F" w:rsidRDefault="00581099" w:rsidP="005C50F1">
            <w:r w:rsidRPr="008A297F">
              <w:t>NIP</w:t>
            </w:r>
          </w:p>
        </w:tc>
        <w:tc>
          <w:tcPr>
            <w:tcW w:w="5529" w:type="dxa"/>
          </w:tcPr>
          <w:p w:rsidR="00581099" w:rsidRPr="008A297F" w:rsidRDefault="00581099" w:rsidP="005C50F1"/>
        </w:tc>
      </w:tr>
      <w:tr w:rsidR="00581099" w:rsidRPr="008A297F">
        <w:tc>
          <w:tcPr>
            <w:tcW w:w="2693" w:type="dxa"/>
          </w:tcPr>
          <w:p w:rsidR="00581099" w:rsidRPr="008A297F" w:rsidRDefault="00581099" w:rsidP="005C50F1">
            <w:r w:rsidRPr="008A297F">
              <w:t>REGON</w:t>
            </w:r>
          </w:p>
        </w:tc>
        <w:tc>
          <w:tcPr>
            <w:tcW w:w="5529" w:type="dxa"/>
          </w:tcPr>
          <w:p w:rsidR="00581099" w:rsidRPr="008A297F" w:rsidRDefault="00581099" w:rsidP="005C50F1"/>
        </w:tc>
      </w:tr>
      <w:tr w:rsidR="00581099" w:rsidRPr="008A297F">
        <w:trPr>
          <w:trHeight w:val="320"/>
        </w:trPr>
        <w:tc>
          <w:tcPr>
            <w:tcW w:w="2693" w:type="dxa"/>
          </w:tcPr>
          <w:p w:rsidR="00581099" w:rsidRPr="008A297F" w:rsidRDefault="00581099" w:rsidP="005C50F1">
            <w:r w:rsidRPr="008A297F">
              <w:t>NR KONTA BANKOWEGO</w:t>
            </w:r>
          </w:p>
        </w:tc>
        <w:tc>
          <w:tcPr>
            <w:tcW w:w="5529" w:type="dxa"/>
          </w:tcPr>
          <w:p w:rsidR="00581099" w:rsidRPr="008A297F" w:rsidRDefault="00581099" w:rsidP="005C50F1"/>
        </w:tc>
      </w:tr>
      <w:tr w:rsidR="00581099" w:rsidRPr="008A297F">
        <w:tc>
          <w:tcPr>
            <w:tcW w:w="2693" w:type="dxa"/>
            <w:tcBorders>
              <w:top w:val="dashSmallGap" w:sz="4" w:space="0" w:color="auto"/>
              <w:left w:val="dashSmallGap" w:sz="4" w:space="0" w:color="auto"/>
              <w:bottom w:val="dashSmallGap" w:sz="4" w:space="0" w:color="auto"/>
              <w:right w:val="dashSmallGap" w:sz="4" w:space="0" w:color="auto"/>
            </w:tcBorders>
          </w:tcPr>
          <w:p w:rsidR="00581099" w:rsidRPr="008A297F" w:rsidRDefault="00581099" w:rsidP="005C50F1">
            <w:r w:rsidRPr="008A297F">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rsidR="00581099" w:rsidRPr="008A297F" w:rsidRDefault="00581099" w:rsidP="005C50F1"/>
        </w:tc>
      </w:tr>
      <w:tr w:rsidR="00581099" w:rsidRPr="008A297F">
        <w:tc>
          <w:tcPr>
            <w:tcW w:w="2693" w:type="dxa"/>
            <w:tcBorders>
              <w:top w:val="dashSmallGap" w:sz="4" w:space="0" w:color="auto"/>
              <w:left w:val="dashSmallGap" w:sz="4" w:space="0" w:color="auto"/>
              <w:bottom w:val="dashSmallGap" w:sz="4" w:space="0" w:color="auto"/>
              <w:right w:val="dashSmallGap" w:sz="4" w:space="0" w:color="auto"/>
            </w:tcBorders>
          </w:tcPr>
          <w:p w:rsidR="00581099" w:rsidRPr="008A297F" w:rsidRDefault="00581099" w:rsidP="005C50F1">
            <w:r w:rsidRPr="008A297F">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rsidR="00581099" w:rsidRPr="008A297F" w:rsidRDefault="00581099" w:rsidP="005C50F1"/>
        </w:tc>
      </w:tr>
    </w:tbl>
    <w:p w:rsidR="00372E20" w:rsidRPr="008A297F" w:rsidRDefault="00372E20" w:rsidP="00581099">
      <w:pPr>
        <w:pStyle w:val="Akapitzlist"/>
        <w:spacing w:line="360" w:lineRule="auto"/>
        <w:ind w:left="0"/>
        <w:jc w:val="both"/>
      </w:pPr>
    </w:p>
    <w:p w:rsidR="00581099" w:rsidRPr="008A297F" w:rsidRDefault="00581099" w:rsidP="00EB1307">
      <w:pPr>
        <w:pStyle w:val="Akapitzlist"/>
        <w:numPr>
          <w:ilvl w:val="0"/>
          <w:numId w:val="14"/>
        </w:numPr>
        <w:spacing w:line="360" w:lineRule="auto"/>
        <w:ind w:left="360"/>
        <w:jc w:val="both"/>
      </w:pPr>
      <w:r w:rsidRPr="008A297F">
        <w:t>Niniejsza oferta zawiera ……….. ponumerowanych stron.</w:t>
      </w:r>
    </w:p>
    <w:p w:rsidR="00883846" w:rsidRPr="008A297F" w:rsidRDefault="00883846" w:rsidP="00883846">
      <w:pPr>
        <w:pStyle w:val="Akapitzlist"/>
        <w:spacing w:line="360" w:lineRule="auto"/>
        <w:jc w:val="both"/>
      </w:pPr>
    </w:p>
    <w:p w:rsidR="00C610EA" w:rsidRPr="008A297F" w:rsidRDefault="00C610EA" w:rsidP="00883846">
      <w:pPr>
        <w:pStyle w:val="Akapitzlist"/>
        <w:spacing w:line="360" w:lineRule="auto"/>
        <w:jc w:val="both"/>
      </w:pPr>
    </w:p>
    <w:p w:rsidR="00006CCE" w:rsidRPr="008A297F" w:rsidRDefault="00006CCE" w:rsidP="00AA0175">
      <w:pPr>
        <w:numPr>
          <w:ilvl w:val="0"/>
          <w:numId w:val="14"/>
        </w:numPr>
        <w:spacing w:line="360" w:lineRule="auto"/>
        <w:ind w:left="284"/>
        <w:jc w:val="both"/>
        <w:rPr>
          <w:b/>
        </w:rPr>
      </w:pPr>
      <w:r w:rsidRPr="008A297F">
        <w:rPr>
          <w:b/>
        </w:rPr>
        <w:lastRenderedPageBreak/>
        <w:t>Deklaracja Wykonawcy:</w:t>
      </w:r>
    </w:p>
    <w:p w:rsidR="00AA0175" w:rsidRPr="008A297F" w:rsidRDefault="00AA0175" w:rsidP="00AA0175">
      <w:pPr>
        <w:jc w:val="both"/>
      </w:pPr>
      <w:r w:rsidRPr="008A297F">
        <w:t>W odpowiedzi na ogłoszenie o przetargu dla ww. zamówienia Ja (My), niżej podpisany(i), niniejszym oświadczam(y), że:</w:t>
      </w:r>
    </w:p>
    <w:p w:rsidR="00692421" w:rsidRPr="008A297F" w:rsidRDefault="003E1508" w:rsidP="00E53496">
      <w:pPr>
        <w:numPr>
          <w:ilvl w:val="0"/>
          <w:numId w:val="98"/>
        </w:numPr>
        <w:spacing w:line="480" w:lineRule="auto"/>
        <w:jc w:val="both"/>
        <w:rPr>
          <w:rStyle w:val="Teksttreci29pt"/>
          <w:b/>
        </w:rPr>
      </w:pPr>
      <w:r w:rsidRPr="008A297F">
        <w:rPr>
          <w:noProof/>
        </w:rPr>
        <mc:AlternateContent>
          <mc:Choice Requires="wps">
            <w:drawing>
              <wp:anchor distT="0" distB="0" distL="114300" distR="114300" simplePos="0" relativeHeight="251658240" behindDoc="0" locked="0" layoutInCell="1" allowOverlap="1" wp14:anchorId="29C3229C" wp14:editId="3E137F75">
                <wp:simplePos x="0" y="0"/>
                <wp:positionH relativeFrom="column">
                  <wp:posOffset>3179445</wp:posOffset>
                </wp:positionH>
                <wp:positionV relativeFrom="paragraph">
                  <wp:posOffset>265430</wp:posOffset>
                </wp:positionV>
                <wp:extent cx="214630" cy="157480"/>
                <wp:effectExtent l="0" t="0" r="0" b="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2086" id="Prostokąt 3" o:spid="_x0000_s1026" style="position:absolute;margin-left:250.35pt;margin-top:20.9pt;width:16.9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AyQd94JwIAADwEAAAOAAAAAAAAAAAAAAAAAC4CAABkcnMvZTJv&#10;RG9jLnhtbFBLAQItABQABgAIAAAAIQCzF23y3wAAAAkBAAAPAAAAAAAAAAAAAAAAAIEEAABkcnMv&#10;ZG93bnJldi54bWxQSwUGAAAAAAQABADzAAAAjQUAAAAA&#10;"/>
            </w:pict>
          </mc:Fallback>
        </mc:AlternateContent>
      </w:r>
      <w:r w:rsidRPr="008A297F">
        <w:rPr>
          <w:noProof/>
        </w:rPr>
        <mc:AlternateContent>
          <mc:Choice Requires="wps">
            <w:drawing>
              <wp:anchor distT="0" distB="0" distL="114300" distR="114300" simplePos="0" relativeHeight="251657216" behindDoc="0" locked="0" layoutInCell="1" allowOverlap="1" wp14:anchorId="0D0D7B9B" wp14:editId="594BA374">
                <wp:simplePos x="0" y="0"/>
                <wp:positionH relativeFrom="column">
                  <wp:posOffset>3179445</wp:posOffset>
                </wp:positionH>
                <wp:positionV relativeFrom="paragraph">
                  <wp:posOffset>-6985</wp:posOffset>
                </wp:positionV>
                <wp:extent cx="214630" cy="157480"/>
                <wp:effectExtent l="0" t="0" r="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EDF4" id="Prostokąt 2" o:spid="_x0000_s1026" style="position:absolute;margin-left:250.35pt;margin-top:-.55pt;width:16.9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"/>
            </w:pict>
          </mc:Fallback>
        </mc:AlternateContent>
      </w:r>
      <w:r w:rsidR="0030775F" w:rsidRPr="008A297F">
        <w:rPr>
          <w:rStyle w:val="Teksttreci29pt"/>
        </w:rPr>
        <w:t xml:space="preserve">Jako wykonawca jestem:  </w:t>
      </w:r>
      <w:r w:rsidR="0030775F" w:rsidRPr="008A297F">
        <w:rPr>
          <w:rStyle w:val="Teksttreci29pt"/>
        </w:rPr>
        <w:tab/>
      </w:r>
      <w:r w:rsidR="00692421" w:rsidRPr="008A297F">
        <w:rPr>
          <w:rStyle w:val="Teksttreci29pt"/>
        </w:rPr>
        <w:t>mikro przedsiębiorstwem</w:t>
      </w:r>
    </w:p>
    <w:p w:rsidR="0030775F" w:rsidRPr="008A297F" w:rsidRDefault="003E1508" w:rsidP="00692421">
      <w:pPr>
        <w:spacing w:line="480" w:lineRule="auto"/>
        <w:ind w:left="2127" w:firstLine="709"/>
        <w:jc w:val="both"/>
        <w:rPr>
          <w:rStyle w:val="Teksttreci29pt"/>
          <w:b/>
        </w:rPr>
      </w:pPr>
      <w:r w:rsidRPr="008A297F">
        <w:rPr>
          <w:noProof/>
          <w:sz w:val="18"/>
          <w:szCs w:val="18"/>
        </w:rPr>
        <mc:AlternateContent>
          <mc:Choice Requires="wps">
            <w:drawing>
              <wp:anchor distT="0" distB="0" distL="114300" distR="114300" simplePos="0" relativeHeight="251660288" behindDoc="0" locked="0" layoutInCell="1" allowOverlap="1" wp14:anchorId="45CA712E" wp14:editId="0264DBF7">
                <wp:simplePos x="0" y="0"/>
                <wp:positionH relativeFrom="column">
                  <wp:posOffset>3179445</wp:posOffset>
                </wp:positionH>
                <wp:positionV relativeFrom="paragraph">
                  <wp:posOffset>254000</wp:posOffset>
                </wp:positionV>
                <wp:extent cx="214630" cy="157480"/>
                <wp:effectExtent l="0" t="0" r="0" b="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887AD" id="Prostokąt 1" o:spid="_x0000_s1026" style="position:absolute;margin-left:250.35pt;margin-top:20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"/>
            </w:pict>
          </mc:Fallback>
        </mc:AlternateContent>
      </w:r>
      <w:r w:rsidR="0030775F" w:rsidRPr="008A297F">
        <w:rPr>
          <w:rStyle w:val="Teksttreci29pt"/>
        </w:rPr>
        <w:t>mały</w:t>
      </w:r>
      <w:r w:rsidR="00692421" w:rsidRPr="008A297F">
        <w:rPr>
          <w:rStyle w:val="Teksttreci29pt"/>
        </w:rPr>
        <w:t>m</w:t>
      </w:r>
      <w:r w:rsidR="0030775F" w:rsidRPr="008A297F">
        <w:rPr>
          <w:rStyle w:val="Teksttreci29pt"/>
        </w:rPr>
        <w:t xml:space="preserve"> przedsiębiorstwem     </w:t>
      </w:r>
    </w:p>
    <w:p w:rsidR="0030775F" w:rsidRPr="008A297F" w:rsidRDefault="003E1508" w:rsidP="0030775F">
      <w:pPr>
        <w:spacing w:line="360" w:lineRule="auto"/>
        <w:ind w:left="2520" w:firstLine="316"/>
        <w:jc w:val="both"/>
        <w:rPr>
          <w:rStyle w:val="Teksttreci29pt"/>
        </w:rPr>
      </w:pPr>
      <w:r w:rsidRPr="008A297F">
        <w:rPr>
          <w:noProof/>
        </w:rPr>
        <mc:AlternateContent>
          <mc:Choice Requires="wps">
            <w:drawing>
              <wp:anchor distT="0" distB="0" distL="114300" distR="114300" simplePos="0" relativeHeight="251659264" behindDoc="0" locked="0" layoutInCell="1" allowOverlap="1" wp14:anchorId="72573592" wp14:editId="16AF0DA4">
                <wp:simplePos x="0" y="0"/>
                <wp:positionH relativeFrom="column">
                  <wp:posOffset>3179445</wp:posOffset>
                </wp:positionH>
                <wp:positionV relativeFrom="paragraph">
                  <wp:posOffset>198120</wp:posOffset>
                </wp:positionV>
                <wp:extent cx="214630" cy="15748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AC171" id="Prostokąt 1" o:spid="_x0000_s1026" style="position:absolute;margin-left:250.35pt;margin-top:15.6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sidR="0030775F" w:rsidRPr="008A297F">
        <w:rPr>
          <w:rStyle w:val="Teksttreci29pt"/>
        </w:rPr>
        <w:t>średni</w:t>
      </w:r>
      <w:r w:rsidR="00692421" w:rsidRPr="008A297F">
        <w:rPr>
          <w:rStyle w:val="Teksttreci29pt"/>
        </w:rPr>
        <w:t>m</w:t>
      </w:r>
      <w:r w:rsidR="0030775F" w:rsidRPr="008A297F">
        <w:rPr>
          <w:rStyle w:val="Teksttreci29pt"/>
        </w:rPr>
        <w:t xml:space="preserve"> przedsiębiorstwem</w:t>
      </w:r>
    </w:p>
    <w:p w:rsidR="0030775F" w:rsidRPr="008A297F" w:rsidRDefault="0030775F" w:rsidP="0030775F">
      <w:pPr>
        <w:spacing w:line="360" w:lineRule="auto"/>
        <w:ind w:left="2520" w:firstLine="316"/>
        <w:jc w:val="both"/>
        <w:rPr>
          <w:rStyle w:val="Teksttreci29pt"/>
        </w:rPr>
      </w:pPr>
      <w:r w:rsidRPr="008A297F">
        <w:rPr>
          <w:rStyle w:val="Teksttreci29pt"/>
        </w:rPr>
        <w:t>dużym przedsiębiorstwem</w:t>
      </w:r>
    </w:p>
    <w:p w:rsidR="0030775F" w:rsidRPr="008A297F" w:rsidRDefault="0030775F" w:rsidP="0030775F">
      <w:pPr>
        <w:spacing w:line="360" w:lineRule="auto"/>
        <w:ind w:left="2547"/>
        <w:jc w:val="both"/>
        <w:rPr>
          <w:i/>
          <w:sz w:val="16"/>
        </w:rPr>
      </w:pPr>
      <w:r w:rsidRPr="008A297F">
        <w:rPr>
          <w:i/>
          <w:sz w:val="16"/>
        </w:rPr>
        <w:t xml:space="preserve">*proszę o wstawienia </w:t>
      </w:r>
      <w:r w:rsidRPr="008A297F">
        <w:rPr>
          <w:b/>
          <w:i/>
          <w:sz w:val="16"/>
        </w:rPr>
        <w:t>X</w:t>
      </w:r>
      <w:r w:rsidRPr="008A297F">
        <w:rPr>
          <w:i/>
          <w:sz w:val="16"/>
        </w:rPr>
        <w:t xml:space="preserve"> w odpowiednim polu</w:t>
      </w:r>
    </w:p>
    <w:p w:rsidR="00006CCE" w:rsidRPr="008A297F" w:rsidRDefault="00006CCE" w:rsidP="00EB1307">
      <w:pPr>
        <w:numPr>
          <w:ilvl w:val="0"/>
          <w:numId w:val="10"/>
        </w:numPr>
        <w:spacing w:before="60" w:after="60"/>
        <w:jc w:val="both"/>
      </w:pPr>
      <w:r w:rsidRPr="008A297F">
        <w:t>Zapoznałem/Zapoznaliśmy się i w pełni bez żadnych zastrzeżeń akceptuję(emy) treść istotnych warunków zamówienia wraz z wyjaśnieniami i modyfikacjami.</w:t>
      </w:r>
    </w:p>
    <w:p w:rsidR="0044342F" w:rsidRPr="008A297F" w:rsidRDefault="00006CCE" w:rsidP="00EB1307">
      <w:pPr>
        <w:numPr>
          <w:ilvl w:val="0"/>
          <w:numId w:val="10"/>
        </w:numPr>
        <w:jc w:val="both"/>
      </w:pPr>
      <w:r w:rsidRPr="008A297F">
        <w:t>W pełni i b</w:t>
      </w:r>
      <w:r w:rsidR="00551541" w:rsidRPr="008A297F">
        <w:t>ez żadnych zastrzeżeń akceptuję/-</w:t>
      </w:r>
      <w:r w:rsidRPr="008A297F">
        <w:t xml:space="preserve">emy </w:t>
      </w:r>
      <w:r w:rsidR="000361D2" w:rsidRPr="008A297F">
        <w:t>istotne postanowienia treści umowy</w:t>
      </w:r>
      <w:r w:rsidRPr="008A297F">
        <w:t xml:space="preserve"> zapisane w </w:t>
      </w:r>
      <w:r w:rsidR="00B64F48" w:rsidRPr="008A297F">
        <w:t>iwz</w:t>
      </w:r>
      <w:r w:rsidRPr="008A297F">
        <w:t>.</w:t>
      </w:r>
      <w:r w:rsidR="007043B5" w:rsidRPr="008A297F">
        <w:t xml:space="preserve"> Zobowiązujemy się do podpisania umowy zgodnie z wymogami określonymi w </w:t>
      </w:r>
      <w:r w:rsidR="00B64F48" w:rsidRPr="008A297F">
        <w:t>iwz</w:t>
      </w:r>
      <w:r w:rsidR="007043B5" w:rsidRPr="008A297F">
        <w:t>, w miejscu i terminie wskazanym przez Zamawiaj</w:t>
      </w:r>
      <w:r w:rsidR="0044342F" w:rsidRPr="008A297F">
        <w:t>ącego .</w:t>
      </w:r>
    </w:p>
    <w:p w:rsidR="00006CCE" w:rsidRPr="008A297F" w:rsidRDefault="00006CCE" w:rsidP="00EB1307">
      <w:pPr>
        <w:numPr>
          <w:ilvl w:val="0"/>
          <w:numId w:val="10"/>
        </w:numPr>
        <w:jc w:val="both"/>
      </w:pPr>
      <w:r w:rsidRPr="008A297F">
        <w:t xml:space="preserve">Zapoznałem/Zapoznaliśmy się z lokalnymi warunkami realizacji oraz zdobyłem/zdobyliśmy wszelkie informacje konieczne do właściwego przygotowania niniejszej oferty. </w:t>
      </w:r>
    </w:p>
    <w:p w:rsidR="00581099" w:rsidRPr="008A297F" w:rsidRDefault="00581099" w:rsidP="00EB1307">
      <w:pPr>
        <w:numPr>
          <w:ilvl w:val="0"/>
          <w:numId w:val="10"/>
        </w:numPr>
        <w:jc w:val="both"/>
      </w:pPr>
      <w:r w:rsidRPr="008A297F">
        <w:t>Akceptuj</w:t>
      </w:r>
      <w:r w:rsidR="00551541" w:rsidRPr="008A297F">
        <w:t>ę/-</w:t>
      </w:r>
      <w:r w:rsidRPr="008A297F">
        <w:t xml:space="preserve">emy warunki płatności – zgodnie z warunkami określonymi w </w:t>
      </w:r>
      <w:r w:rsidR="00424717" w:rsidRPr="008A297F">
        <w:t>iwz</w:t>
      </w:r>
      <w:r w:rsidR="00E86A14">
        <w:t xml:space="preserve"> </w:t>
      </w:r>
      <w:r w:rsidRPr="008A297F">
        <w:t xml:space="preserve">i </w:t>
      </w:r>
      <w:r w:rsidR="00962761" w:rsidRPr="008A297F">
        <w:t xml:space="preserve">istotnych postanowieniach treści </w:t>
      </w:r>
      <w:r w:rsidRPr="008A297F">
        <w:t>umowy</w:t>
      </w:r>
      <w:r w:rsidR="00883846" w:rsidRPr="008A297F">
        <w:t xml:space="preserve"> – 30 dni od daty dostarczenia prawidłowo wystawionej faktury VAT</w:t>
      </w:r>
      <w:r w:rsidR="009A6F0C" w:rsidRPr="008A297F">
        <w:t>.</w:t>
      </w:r>
    </w:p>
    <w:p w:rsidR="00C27DD1" w:rsidRPr="008A297F" w:rsidRDefault="00883846" w:rsidP="00394EA5">
      <w:pPr>
        <w:numPr>
          <w:ilvl w:val="0"/>
          <w:numId w:val="10"/>
        </w:numPr>
        <w:jc w:val="both"/>
      </w:pPr>
      <w:r w:rsidRPr="008A297F">
        <w:t xml:space="preserve">Oferuję/-emy wykonanie całości przedmiotu zamówienia, zgodnie z warunkami zapisanymi w </w:t>
      </w:r>
      <w:r w:rsidR="00424717" w:rsidRPr="008A297F">
        <w:t>iwz</w:t>
      </w:r>
      <w:r w:rsidR="00394EA5" w:rsidRPr="008A297F">
        <w:t xml:space="preserve"> </w:t>
      </w:r>
      <w:r w:rsidRPr="008A297F">
        <w:t xml:space="preserve">wyjaśnieniami do </w:t>
      </w:r>
      <w:r w:rsidR="00424717" w:rsidRPr="008A297F">
        <w:t>iwz</w:t>
      </w:r>
      <w:r w:rsidR="00394EA5" w:rsidRPr="008A297F">
        <w:t xml:space="preserve"> </w:t>
      </w:r>
      <w:r w:rsidRPr="008A297F">
        <w:t xml:space="preserve">oraz jej modyfikacjami obowiązującymi przepisami. </w:t>
      </w:r>
    </w:p>
    <w:p w:rsidR="00883846" w:rsidRPr="008A297F" w:rsidRDefault="00883846" w:rsidP="00883846">
      <w:pPr>
        <w:numPr>
          <w:ilvl w:val="0"/>
          <w:numId w:val="10"/>
        </w:numPr>
        <w:jc w:val="both"/>
      </w:pPr>
      <w:r w:rsidRPr="008A297F">
        <w:t xml:space="preserve">Oferujemy </w:t>
      </w:r>
      <w:r w:rsidRPr="008A297F">
        <w:rPr>
          <w:b/>
        </w:rPr>
        <w:t>wykonanie przedmiotu zamówienia</w:t>
      </w:r>
      <w:r w:rsidRPr="008A297F">
        <w:t xml:space="preserve"> w pełnym zakresie rzeczowym objętym </w:t>
      </w:r>
      <w:r w:rsidR="00424717" w:rsidRPr="008A297F">
        <w:t>iwz</w:t>
      </w:r>
      <w:r w:rsidR="00394EA5" w:rsidRPr="008A297F">
        <w:t xml:space="preserve"> </w:t>
      </w:r>
      <w:r w:rsidRPr="008A297F">
        <w:t>za ł</w:t>
      </w:r>
      <w:r w:rsidR="00AA0175" w:rsidRPr="008A297F">
        <w:t>ącznym wynagrodzeniem w kwocie:</w:t>
      </w:r>
    </w:p>
    <w:p w:rsidR="00883846" w:rsidRPr="008A297F" w:rsidRDefault="00405681" w:rsidP="00883846">
      <w:pPr>
        <w:pStyle w:val="Tekstpodstawowy"/>
        <w:tabs>
          <w:tab w:val="left" w:pos="360"/>
        </w:tabs>
        <w:ind w:left="340"/>
        <w:jc w:val="left"/>
        <w:rPr>
          <w:b/>
          <w:sz w:val="20"/>
        </w:rPr>
      </w:pPr>
      <w:r w:rsidRPr="008A297F">
        <w:rPr>
          <w:b/>
          <w:sz w:val="20"/>
        </w:rPr>
        <w:t xml:space="preserve"> </w:t>
      </w:r>
    </w:p>
    <w:p w:rsidR="00C610EA" w:rsidRPr="008A297F" w:rsidRDefault="00C610EA" w:rsidP="00C610EA">
      <w:pPr>
        <w:pStyle w:val="Tekstpodstawowy"/>
        <w:tabs>
          <w:tab w:val="left" w:pos="360"/>
        </w:tabs>
        <w:ind w:left="340"/>
        <w:jc w:val="left"/>
        <w:rPr>
          <w:sz w:val="20"/>
        </w:rPr>
      </w:pPr>
      <w:r w:rsidRPr="008A297F">
        <w:rPr>
          <w:sz w:val="20"/>
        </w:rPr>
        <w:tab/>
        <w:t>netto .................... zł (słownie netto:..............................................................................................................zł.)</w:t>
      </w:r>
    </w:p>
    <w:p w:rsidR="00C610EA" w:rsidRPr="008A297F" w:rsidRDefault="00C610EA" w:rsidP="00C610EA">
      <w:pPr>
        <w:tabs>
          <w:tab w:val="left" w:pos="360"/>
        </w:tabs>
        <w:ind w:left="340"/>
      </w:pPr>
      <w:r w:rsidRPr="008A297F">
        <w:t xml:space="preserve">    </w:t>
      </w:r>
      <w:r w:rsidRPr="008A297F">
        <w:tab/>
      </w:r>
    </w:p>
    <w:p w:rsidR="00C610EA" w:rsidRPr="008A297F" w:rsidRDefault="00C610EA" w:rsidP="00C610EA">
      <w:pPr>
        <w:tabs>
          <w:tab w:val="left" w:pos="360"/>
        </w:tabs>
        <w:ind w:left="340"/>
      </w:pPr>
      <w:r w:rsidRPr="008A297F">
        <w:t>plus podatek VAT  (… %) tj ............... zł (słownie netto:...................................................................zł.)</w:t>
      </w:r>
    </w:p>
    <w:p w:rsidR="00C610EA" w:rsidRPr="008A297F" w:rsidRDefault="00C610EA" w:rsidP="00C610EA">
      <w:pPr>
        <w:tabs>
          <w:tab w:val="left" w:pos="360"/>
        </w:tabs>
      </w:pPr>
      <w:r w:rsidRPr="008A297F">
        <w:t xml:space="preserve">  </w:t>
      </w:r>
    </w:p>
    <w:p w:rsidR="00C610EA" w:rsidRPr="008A297F" w:rsidRDefault="00C610EA" w:rsidP="00C610EA">
      <w:pPr>
        <w:tabs>
          <w:tab w:val="left" w:pos="360"/>
        </w:tabs>
        <w:ind w:left="340"/>
        <w:rPr>
          <w:b/>
        </w:rPr>
      </w:pPr>
      <w:r w:rsidRPr="008A297F">
        <w:rPr>
          <w:b/>
        </w:rPr>
        <w:t>brutto ….................. zł (słownie brutto:......................................................................................................zł.)</w:t>
      </w:r>
    </w:p>
    <w:p w:rsidR="00C610EA" w:rsidRPr="008A297F" w:rsidRDefault="00C610EA" w:rsidP="00C610EA">
      <w:pPr>
        <w:pStyle w:val="Tekstpodstawowy"/>
        <w:ind w:left="340"/>
        <w:rPr>
          <w:b/>
          <w:sz w:val="20"/>
        </w:rPr>
      </w:pPr>
      <w:r w:rsidRPr="008A297F">
        <w:rPr>
          <w:b/>
          <w:sz w:val="20"/>
        </w:rPr>
        <w:t xml:space="preserve">oraz </w:t>
      </w:r>
    </w:p>
    <w:p w:rsidR="00C610EA" w:rsidRPr="008A297F" w:rsidRDefault="00C610EA" w:rsidP="00C610EA">
      <w:pPr>
        <w:pStyle w:val="Tekstpodstawowy"/>
        <w:ind w:left="340"/>
        <w:rPr>
          <w:b/>
          <w:sz w:val="20"/>
        </w:rPr>
      </w:pPr>
    </w:p>
    <w:p w:rsidR="00394EA5" w:rsidRPr="008A297F" w:rsidRDefault="00C610EA" w:rsidP="00C610EA">
      <w:pPr>
        <w:pStyle w:val="Tekstpodstawowy"/>
        <w:ind w:left="340"/>
        <w:rPr>
          <w:b/>
          <w:sz w:val="20"/>
        </w:rPr>
      </w:pPr>
      <w:r w:rsidRPr="008A297F">
        <w:rPr>
          <w:b/>
          <w:sz w:val="20"/>
        </w:rPr>
        <w:t xml:space="preserve">Udzielamy na cały przedmiot zamówienia </w:t>
      </w:r>
      <w:r w:rsidR="00394EA5" w:rsidRPr="008A297F">
        <w:rPr>
          <w:b/>
          <w:sz w:val="20"/>
        </w:rPr>
        <w:t xml:space="preserve">36 </w:t>
      </w:r>
      <w:r w:rsidRPr="008A297F">
        <w:rPr>
          <w:b/>
          <w:sz w:val="20"/>
        </w:rPr>
        <w:t>miesięczną gwarancję</w:t>
      </w:r>
      <w:r w:rsidR="00394EA5" w:rsidRPr="008A297F">
        <w:rPr>
          <w:b/>
          <w:sz w:val="20"/>
        </w:rPr>
        <w:t>.</w:t>
      </w:r>
    </w:p>
    <w:p w:rsidR="00394EA5" w:rsidRPr="008A297F" w:rsidRDefault="00394EA5" w:rsidP="00C610EA">
      <w:pPr>
        <w:pStyle w:val="Tekstpodstawowy"/>
        <w:ind w:left="340"/>
        <w:rPr>
          <w:b/>
          <w:sz w:val="20"/>
        </w:rPr>
      </w:pPr>
    </w:p>
    <w:p w:rsidR="00C610EA" w:rsidRPr="008A297F" w:rsidRDefault="00C610EA" w:rsidP="00394EA5">
      <w:pPr>
        <w:pStyle w:val="Tekstpodstawowy"/>
        <w:ind w:left="340"/>
        <w:rPr>
          <w:i/>
          <w:sz w:val="18"/>
        </w:rPr>
      </w:pPr>
      <w:r w:rsidRPr="008A297F">
        <w:rPr>
          <w:b/>
          <w:sz w:val="20"/>
        </w:rPr>
        <w:t xml:space="preserve">Oświadczamy, że przedmiot zamówienia </w:t>
      </w:r>
      <w:r w:rsidR="00394EA5" w:rsidRPr="008A297F">
        <w:rPr>
          <w:b/>
          <w:sz w:val="20"/>
        </w:rPr>
        <w:t xml:space="preserve">wykonamy </w:t>
      </w:r>
      <w:r w:rsidRPr="008A297F">
        <w:rPr>
          <w:b/>
          <w:sz w:val="20"/>
        </w:rPr>
        <w:t xml:space="preserve">w terminie dni …….….... od dnia popisania umowy </w:t>
      </w:r>
      <w:r w:rsidRPr="008A297F">
        <w:rPr>
          <w:i/>
          <w:sz w:val="18"/>
        </w:rPr>
        <w:t xml:space="preserve">(należy podać liczbę dni od dnia podpisania umowy do  zakończenia przedmiotu umowy, termin nie może być dłuższy niż </w:t>
      </w:r>
      <w:r w:rsidR="00394EA5" w:rsidRPr="008A297F">
        <w:rPr>
          <w:i/>
          <w:sz w:val="18"/>
        </w:rPr>
        <w:t>240</w:t>
      </w:r>
      <w:r w:rsidRPr="008A297F">
        <w:rPr>
          <w:i/>
          <w:sz w:val="18"/>
        </w:rPr>
        <w:t xml:space="preserve"> dni.)</w:t>
      </w:r>
    </w:p>
    <w:p w:rsidR="00C610EA" w:rsidRPr="008A297F" w:rsidRDefault="00C610EA" w:rsidP="00C610EA">
      <w:pPr>
        <w:pStyle w:val="Tekstpodstawowy"/>
        <w:ind w:left="340"/>
        <w:rPr>
          <w:b/>
          <w:sz w:val="20"/>
        </w:rPr>
      </w:pPr>
      <w:r w:rsidRPr="008A297F">
        <w:rPr>
          <w:b/>
          <w:sz w:val="20"/>
        </w:rPr>
        <w:t>Oświadczamy, że przedmiot zamówienia zrealizujemy przez niżej wymienione osoby zatrudnione na umowę o pracę :</w:t>
      </w:r>
    </w:p>
    <w:p w:rsidR="00C610EA" w:rsidRPr="008A297F" w:rsidRDefault="00C610EA" w:rsidP="00C610EA">
      <w:pPr>
        <w:pStyle w:val="Tekstpodstawowy"/>
        <w:ind w:left="340"/>
        <w:rPr>
          <w:b/>
          <w:sz w:val="20"/>
        </w:rPr>
      </w:pPr>
    </w:p>
    <w:p w:rsidR="00C610EA" w:rsidRPr="008A297F" w:rsidRDefault="00C610EA" w:rsidP="00E53496">
      <w:pPr>
        <w:pStyle w:val="Tekstpodstawowy"/>
        <w:numPr>
          <w:ilvl w:val="0"/>
          <w:numId w:val="100"/>
        </w:numPr>
        <w:spacing w:after="240"/>
        <w:rPr>
          <w:b/>
          <w:sz w:val="20"/>
        </w:rPr>
      </w:pPr>
      <w:r w:rsidRPr="008A297F">
        <w:rPr>
          <w:b/>
          <w:sz w:val="20"/>
        </w:rPr>
        <w:t xml:space="preserve"> ………………………………………………… - Projektant  ……………………. </w:t>
      </w:r>
    </w:p>
    <w:p w:rsidR="00C610EA" w:rsidRPr="008A297F" w:rsidRDefault="00C610EA" w:rsidP="00E53496">
      <w:pPr>
        <w:pStyle w:val="Tekstpodstawowy"/>
        <w:numPr>
          <w:ilvl w:val="0"/>
          <w:numId w:val="100"/>
        </w:numPr>
        <w:spacing w:after="240"/>
        <w:rPr>
          <w:b/>
          <w:sz w:val="20"/>
        </w:rPr>
      </w:pPr>
      <w:r w:rsidRPr="008A297F">
        <w:rPr>
          <w:b/>
          <w:sz w:val="20"/>
        </w:rPr>
        <w:t xml:space="preserve">………………………………………………… - Projektant  ……………………. </w:t>
      </w:r>
    </w:p>
    <w:p w:rsidR="00C610EA" w:rsidRPr="008A297F" w:rsidRDefault="00C610EA" w:rsidP="00E53496">
      <w:pPr>
        <w:pStyle w:val="Tekstpodstawowy"/>
        <w:numPr>
          <w:ilvl w:val="0"/>
          <w:numId w:val="100"/>
        </w:numPr>
        <w:spacing w:after="240"/>
        <w:rPr>
          <w:b/>
          <w:sz w:val="20"/>
        </w:rPr>
      </w:pPr>
      <w:r w:rsidRPr="008A297F">
        <w:rPr>
          <w:b/>
          <w:sz w:val="20"/>
        </w:rPr>
        <w:t xml:space="preserve">………………………………………………… - Projektant  ……………………. </w:t>
      </w:r>
    </w:p>
    <w:p w:rsidR="00C610EA" w:rsidRPr="008A297F" w:rsidRDefault="00DC33B1" w:rsidP="00C610EA">
      <w:pPr>
        <w:pStyle w:val="Tekstpodstawowy"/>
        <w:ind w:left="720"/>
        <w:rPr>
          <w:b/>
          <w:sz w:val="20"/>
        </w:rPr>
      </w:pPr>
      <w:r w:rsidRPr="008A297F">
        <w:rPr>
          <w:i/>
          <w:sz w:val="18"/>
        </w:rPr>
        <w:t xml:space="preserve"> </w:t>
      </w:r>
      <w:r w:rsidR="00C610EA" w:rsidRPr="008A297F">
        <w:rPr>
          <w:i/>
          <w:sz w:val="18"/>
        </w:rPr>
        <w:t xml:space="preserve">(należy podać liczbę imię i nazwisko)                                                  (zakres uprawnień)  </w:t>
      </w:r>
    </w:p>
    <w:p w:rsidR="00405681" w:rsidRPr="008A297F" w:rsidRDefault="007A055A" w:rsidP="009F5006">
      <w:pPr>
        <w:pStyle w:val="Tekstpodstawowy"/>
        <w:ind w:left="340"/>
        <w:rPr>
          <w:b/>
          <w:sz w:val="20"/>
        </w:rPr>
      </w:pPr>
      <w:r w:rsidRPr="008A297F">
        <w:rPr>
          <w:sz w:val="20"/>
        </w:rPr>
        <w:t>Powyższa cena jest ostateczna, bez możliwości doliczeń i zawiera wszelkie koszty związane z wykonaniem zamówienia na warunkach określon</w:t>
      </w:r>
      <w:r w:rsidR="007C1F20" w:rsidRPr="008A297F">
        <w:rPr>
          <w:sz w:val="20"/>
        </w:rPr>
        <w:t xml:space="preserve">ych w </w:t>
      </w:r>
      <w:r w:rsidRPr="008A297F">
        <w:rPr>
          <w:sz w:val="20"/>
        </w:rPr>
        <w:t>iwz. Cena może być waloryzowana t</w:t>
      </w:r>
      <w:r w:rsidR="007C1F20" w:rsidRPr="008A297F">
        <w:rPr>
          <w:sz w:val="20"/>
        </w:rPr>
        <w:t xml:space="preserve">ylko na zasadach określonych w </w:t>
      </w:r>
      <w:r w:rsidRPr="008A297F">
        <w:rPr>
          <w:sz w:val="20"/>
        </w:rPr>
        <w:t>iwz.</w:t>
      </w:r>
    </w:p>
    <w:p w:rsidR="00401CB7" w:rsidRPr="008A297F" w:rsidRDefault="00DA33BB" w:rsidP="00EB1307">
      <w:pPr>
        <w:numPr>
          <w:ilvl w:val="0"/>
          <w:numId w:val="10"/>
        </w:numPr>
        <w:tabs>
          <w:tab w:val="clear" w:pos="360"/>
          <w:tab w:val="num" w:pos="284"/>
        </w:tabs>
        <w:spacing w:before="60" w:after="60"/>
        <w:ind w:left="284" w:hanging="284"/>
        <w:jc w:val="both"/>
      </w:pPr>
      <w:r w:rsidRPr="008A297F">
        <w:t xml:space="preserve">W przypadku uznania mojej/naszej oferty za najkorzystniejszą zobowiązuję(emy) się zawrzeć umowę </w:t>
      </w:r>
      <w:r w:rsidR="00E86A14">
        <w:br/>
      </w:r>
      <w:r w:rsidRPr="008A297F">
        <w:t>w miejscu i terminie, jakie zostaną wskazane przez Zamawiającego.</w:t>
      </w:r>
    </w:p>
    <w:p w:rsidR="009F5006" w:rsidRPr="008A297F" w:rsidRDefault="009F5006" w:rsidP="009F5006">
      <w:pPr>
        <w:numPr>
          <w:ilvl w:val="0"/>
          <w:numId w:val="10"/>
        </w:numPr>
        <w:jc w:val="both"/>
      </w:pPr>
      <w:r w:rsidRPr="008A297F">
        <w:t>Oświadczenie w zakresie ochrony danych osobowych:</w:t>
      </w:r>
    </w:p>
    <w:p w:rsidR="009F5006" w:rsidRPr="008A297F" w:rsidRDefault="009F5006" w:rsidP="00E53496">
      <w:pPr>
        <w:pStyle w:val="Akapitzlist"/>
        <w:numPr>
          <w:ilvl w:val="0"/>
          <w:numId w:val="117"/>
        </w:numPr>
        <w:spacing w:before="120"/>
        <w:jc w:val="both"/>
      </w:pPr>
      <w:r w:rsidRPr="008A297F">
        <w:t xml:space="preserve">Oświadczam, jako Wykonawca, że stosuję odpowiednie środki organizacyjne i techniczne określone </w:t>
      </w:r>
      <w:r w:rsidR="00E86A14">
        <w:br/>
      </w:r>
      <w:r w:rsidRPr="008A297F">
        <w:t>w art. 32 RODO (</w:t>
      </w:r>
      <w:r w:rsidRPr="008A297F">
        <w:rPr>
          <w:bCs/>
        </w:rPr>
        <w:t>Rozporządzenia Parlamentu Europejskiego i Rady (UE) 2016/679 z dnia 27 kwietnia 2016 r. w sprawie ochrony osób fizycznych w związku z przetwarzaniem danych osobowych</w:t>
      </w:r>
      <w:r w:rsidR="00E86A14">
        <w:rPr>
          <w:bCs/>
        </w:rPr>
        <w:br/>
      </w:r>
      <w:r w:rsidRPr="008A297F">
        <w:rPr>
          <w:bCs/>
        </w:rPr>
        <w:t xml:space="preserve"> i w sprawie swobodnego przepływu takich danych oraz uchylenia dyrektywy 95/46/WE, (Dz.U. UE. L. z 2016 r., Nr 119, str. 1) </w:t>
      </w:r>
      <w:r w:rsidRPr="008A297F">
        <w:t>zapewniające adekwatny stopień bezpieczeństwa odpowiadający ryzyku związanym z przetwarzaniem w danym postępowaniu danych osobowych. Jednocześnie zobowiązuję się do:</w:t>
      </w:r>
    </w:p>
    <w:p w:rsidR="009F5006" w:rsidRPr="008A297F" w:rsidRDefault="009F5006" w:rsidP="009F5006">
      <w:pPr>
        <w:ind w:left="851" w:hanging="142"/>
        <w:jc w:val="both"/>
      </w:pPr>
      <w:r w:rsidRPr="008A297F">
        <w:lastRenderedPageBreak/>
        <w:t>- zachowania w tajemnicy danych osobowych</w:t>
      </w:r>
      <w:r w:rsidRPr="008A297F">
        <w:rPr>
          <w:b/>
        </w:rPr>
        <w:t xml:space="preserve">, </w:t>
      </w:r>
      <w:r w:rsidRPr="008A297F">
        <w:t xml:space="preserve">do których mam lub będę miał/a dostęp w trakcie wykonywania czynności zleconych przez Zamawiającego, </w:t>
      </w:r>
    </w:p>
    <w:p w:rsidR="009F5006" w:rsidRPr="008A297F" w:rsidRDefault="009F5006" w:rsidP="009F5006">
      <w:pPr>
        <w:ind w:left="993" w:hanging="284"/>
        <w:jc w:val="both"/>
      </w:pPr>
      <w:r w:rsidRPr="008A297F">
        <w:t>- zgłaszania sytuacji (incydentów) naruszenia zasad ochrony danych osobowych Zamawiającemu.</w:t>
      </w:r>
    </w:p>
    <w:p w:rsidR="009F5006" w:rsidRPr="008A297F" w:rsidRDefault="009F5006" w:rsidP="009F5006">
      <w:pPr>
        <w:ind w:left="709" w:hanging="425"/>
        <w:jc w:val="both"/>
      </w:pPr>
      <w:r w:rsidRPr="008A297F">
        <w:t>b)</w:t>
      </w:r>
      <w:r w:rsidRPr="008A297F">
        <w:tab/>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E86A14">
        <w:br/>
      </w:r>
      <w:r w:rsidRPr="008A297F">
        <w:t>z zakresu ochrony danych osobowych.</w:t>
      </w:r>
    </w:p>
    <w:p w:rsidR="009F5006" w:rsidRPr="008A297F" w:rsidRDefault="009F5006" w:rsidP="009F5006">
      <w:pPr>
        <w:ind w:left="709" w:hanging="425"/>
        <w:jc w:val="both"/>
      </w:pPr>
      <w:r w:rsidRPr="008A297F">
        <w:t>c)</w:t>
      </w:r>
      <w:r w:rsidRPr="008A297F">
        <w:tab/>
        <w:t xml:space="preserve">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w:t>
      </w:r>
      <w:r w:rsidR="00E86A14">
        <w:br/>
      </w:r>
      <w:r w:rsidRPr="008A297F">
        <w:t xml:space="preserve">i oświadczam, że są one zgodne z prawdą.  Zapoznałem (-am) się z treścią klauzuli informacyjnej, </w:t>
      </w:r>
      <w:r w:rsidR="00E86A14">
        <w:br/>
      </w:r>
      <w:r w:rsidRPr="008A297F">
        <w:t>w tym z informacją o celu i sposobach przetwarzania moich danych osobowych oraz danych osobowych osób podanych w ofercie i załącznikach do niej oraz przysługującym mi prawie dostępu do treści tych danych i prawie do ich poprawiania.</w:t>
      </w:r>
    </w:p>
    <w:p w:rsidR="009F5006" w:rsidRPr="008A297F" w:rsidRDefault="009F5006" w:rsidP="009F5006">
      <w:pPr>
        <w:spacing w:line="360" w:lineRule="auto"/>
        <w:jc w:val="both"/>
        <w:rPr>
          <w:b/>
          <w:sz w:val="22"/>
        </w:rPr>
      </w:pPr>
    </w:p>
    <w:p w:rsidR="00006CCE" w:rsidRPr="008A297F" w:rsidRDefault="00006CCE">
      <w:pPr>
        <w:pStyle w:val="Tekstpodstawowy"/>
        <w:rPr>
          <w:sz w:val="20"/>
        </w:rPr>
      </w:pPr>
      <w:r w:rsidRPr="008A297F">
        <w:rPr>
          <w:sz w:val="20"/>
        </w:rPr>
        <w:t>Data ................................</w:t>
      </w:r>
      <w:r w:rsidRPr="008A297F">
        <w:rPr>
          <w:sz w:val="20"/>
        </w:rPr>
        <w:tab/>
      </w:r>
      <w:r w:rsidRPr="008A297F">
        <w:rPr>
          <w:sz w:val="20"/>
        </w:rPr>
        <w:tab/>
      </w:r>
      <w:r w:rsidRPr="008A297F">
        <w:rPr>
          <w:sz w:val="20"/>
        </w:rPr>
        <w:tab/>
      </w:r>
      <w:r w:rsidRPr="008A297F">
        <w:rPr>
          <w:sz w:val="20"/>
        </w:rPr>
        <w:tab/>
      </w:r>
      <w:r w:rsidRPr="008A297F">
        <w:rPr>
          <w:sz w:val="20"/>
        </w:rPr>
        <w:tab/>
      </w:r>
      <w:r w:rsidRPr="008A297F">
        <w:rPr>
          <w:sz w:val="20"/>
        </w:rPr>
        <w:tab/>
        <w:t xml:space="preserve">    .....................................................</w:t>
      </w:r>
    </w:p>
    <w:p w:rsidR="00006CCE" w:rsidRPr="008A297F" w:rsidRDefault="00006CCE">
      <w:pPr>
        <w:pStyle w:val="Tekstpodstawowy"/>
        <w:ind w:left="4956" w:firstLine="708"/>
        <w:jc w:val="center"/>
        <w:rPr>
          <w:i/>
          <w:sz w:val="20"/>
        </w:rPr>
      </w:pPr>
      <w:r w:rsidRPr="008A297F">
        <w:rPr>
          <w:i/>
          <w:sz w:val="20"/>
        </w:rPr>
        <w:t>podpis osoby upoważnionej</w:t>
      </w:r>
    </w:p>
    <w:p w:rsidR="00006CCE" w:rsidRPr="008A297F" w:rsidRDefault="00006CCE">
      <w:pPr>
        <w:pStyle w:val="Tekstpodstawowy"/>
        <w:ind w:left="4956" w:firstLine="708"/>
        <w:jc w:val="center"/>
        <w:rPr>
          <w:i/>
          <w:sz w:val="20"/>
        </w:rPr>
      </w:pPr>
      <w:r w:rsidRPr="008A297F">
        <w:rPr>
          <w:i/>
          <w:sz w:val="20"/>
        </w:rPr>
        <w:t xml:space="preserve">do reprezentacji </w:t>
      </w:r>
      <w:r w:rsidR="00412ACE" w:rsidRPr="008A297F">
        <w:rPr>
          <w:i/>
          <w:sz w:val="20"/>
        </w:rPr>
        <w:t>Wykonawcy</w:t>
      </w:r>
    </w:p>
    <w:p w:rsidR="00BC6C7D" w:rsidRPr="008A297F" w:rsidRDefault="00BC6C7D">
      <w:pPr>
        <w:pStyle w:val="Tekstpodstawowy"/>
        <w:ind w:left="4956" w:firstLine="708"/>
        <w:jc w:val="center"/>
        <w:rPr>
          <w:i/>
          <w:sz w:val="20"/>
        </w:rPr>
      </w:pPr>
    </w:p>
    <w:p w:rsidR="0087555F" w:rsidRPr="008A297F" w:rsidRDefault="0087555F">
      <w:pPr>
        <w:pStyle w:val="Tekstpodstawowy"/>
        <w:ind w:left="4956" w:firstLine="708"/>
        <w:jc w:val="center"/>
        <w:rPr>
          <w:i/>
          <w:sz w:val="20"/>
        </w:rPr>
        <w:sectPr w:rsidR="0087555F" w:rsidRPr="008A297F" w:rsidSect="0087555F">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rsidR="00A023C4" w:rsidRPr="008A297F" w:rsidRDefault="00A023C4" w:rsidP="00581099">
      <w:pPr>
        <w:jc w:val="center"/>
        <w:rPr>
          <w:b/>
        </w:rPr>
      </w:pPr>
    </w:p>
    <w:p w:rsidR="00A023C4" w:rsidRPr="008A297F" w:rsidRDefault="00A023C4" w:rsidP="00581099">
      <w:pPr>
        <w:jc w:val="center"/>
        <w:rPr>
          <w:b/>
        </w:rPr>
      </w:pPr>
    </w:p>
    <w:p w:rsidR="00A023C4" w:rsidRPr="008A297F" w:rsidRDefault="00A023C4" w:rsidP="00581099">
      <w:pPr>
        <w:jc w:val="center"/>
        <w:rPr>
          <w:b/>
        </w:rPr>
      </w:pPr>
    </w:p>
    <w:p w:rsidR="00A023C4" w:rsidRPr="008A297F" w:rsidRDefault="00A023C4" w:rsidP="00A50518">
      <w:pPr>
        <w:rPr>
          <w:b/>
        </w:rPr>
      </w:pPr>
    </w:p>
    <w:p w:rsidR="007C420A" w:rsidRPr="008A297F" w:rsidRDefault="007C420A" w:rsidP="007C420A">
      <w:pPr>
        <w:spacing w:line="360" w:lineRule="auto"/>
        <w:ind w:left="142"/>
        <w:jc w:val="right"/>
        <w:rPr>
          <w:b/>
        </w:rPr>
      </w:pPr>
      <w:r w:rsidRPr="008A297F">
        <w:rPr>
          <w:b/>
        </w:rPr>
        <w:t xml:space="preserve">Załącznik nr 2 do </w:t>
      </w:r>
      <w:r w:rsidR="00B64F48" w:rsidRPr="008A297F">
        <w:rPr>
          <w:b/>
        </w:rPr>
        <w:t>iwz</w:t>
      </w:r>
    </w:p>
    <w:p w:rsidR="002F36EE" w:rsidRPr="008A297F" w:rsidRDefault="002F36EE" w:rsidP="002F36EE">
      <w:pPr>
        <w:pStyle w:val="tabulka"/>
        <w:widowControl/>
        <w:spacing w:before="0" w:line="240" w:lineRule="auto"/>
        <w:rPr>
          <w:rFonts w:ascii="Times New Roman" w:hAnsi="Times New Roman"/>
          <w:lang w:val="pl-PL"/>
        </w:rPr>
      </w:pPr>
      <w:r w:rsidRPr="008A297F">
        <w:rPr>
          <w:rFonts w:ascii="Times New Roman" w:hAnsi="Times New Roman"/>
          <w:lang w:val="pl-PL"/>
        </w:rPr>
        <w:t xml:space="preserve">Przetarg  nr </w:t>
      </w:r>
      <w:r w:rsidR="000B6911" w:rsidRPr="008A297F">
        <w:rPr>
          <w:rFonts w:ascii="Times New Roman" w:hAnsi="Times New Roman"/>
          <w:b/>
          <w:lang w:val="pl-PL"/>
        </w:rPr>
        <w:t>WN30/628/2018</w:t>
      </w:r>
      <w:r w:rsidRPr="008A297F">
        <w:rPr>
          <w:rFonts w:ascii="Times New Roman" w:hAnsi="Times New Roman"/>
          <w:b/>
          <w:lang w:val="pl-PL"/>
        </w:rPr>
        <w:tab/>
      </w:r>
    </w:p>
    <w:p w:rsidR="002F36EE" w:rsidRPr="008A297F" w:rsidRDefault="003D1B3D" w:rsidP="002F36EE">
      <w:pPr>
        <w:pStyle w:val="Tekstpodstawowy"/>
        <w:jc w:val="center"/>
        <w:rPr>
          <w:sz w:val="20"/>
        </w:rPr>
      </w:pPr>
      <w:r w:rsidRPr="008A297F">
        <w:rPr>
          <w:sz w:val="20"/>
        </w:rPr>
        <w:t xml:space="preserve">poniżej 30.000 </w:t>
      </w:r>
      <w:r w:rsidR="002F36EE" w:rsidRPr="008A297F">
        <w:rPr>
          <w:sz w:val="20"/>
        </w:rPr>
        <w:t xml:space="preserve">EURO </w:t>
      </w:r>
    </w:p>
    <w:p w:rsidR="002F36EE" w:rsidRPr="008A297F" w:rsidRDefault="002F36EE" w:rsidP="002F36EE">
      <w:pPr>
        <w:pStyle w:val="Podtytu"/>
        <w:outlineLvl w:val="0"/>
        <w:rPr>
          <w:sz w:val="20"/>
        </w:rPr>
      </w:pPr>
      <w:r w:rsidRPr="008A297F">
        <w:rPr>
          <w:sz w:val="20"/>
        </w:rPr>
        <w:t>pt.:</w:t>
      </w:r>
    </w:p>
    <w:p w:rsidR="009E46EA" w:rsidRPr="008A297F" w:rsidRDefault="009E46EA" w:rsidP="000D4A22">
      <w:pPr>
        <w:jc w:val="center"/>
        <w:rPr>
          <w:rStyle w:val="GenRapStyle27"/>
          <w:b/>
          <w:color w:val="auto"/>
          <w:sz w:val="24"/>
          <w:szCs w:val="24"/>
        </w:rPr>
      </w:pPr>
      <w:r w:rsidRPr="008A297F">
        <w:rPr>
          <w:rStyle w:val="GenRapStyle27"/>
          <w:b/>
          <w:color w:val="auto"/>
          <w:sz w:val="24"/>
          <w:szCs w:val="24"/>
        </w:rPr>
        <w:t xml:space="preserve">WYKONANIE DOKUMENTACJI PROJEKTOWEJ POD BUDOWĘ ZESPOŁU KONTENERÓW MIESZKALNYCH I SANITARNYCH </w:t>
      </w:r>
    </w:p>
    <w:p w:rsidR="007C420A" w:rsidRPr="008A297F" w:rsidRDefault="007C420A" w:rsidP="000D4A22">
      <w:pPr>
        <w:jc w:val="center"/>
      </w:pPr>
      <w:r w:rsidRPr="008A297F">
        <w:t>Nazwa i adres Wykonawcy:</w:t>
      </w:r>
    </w:p>
    <w:p w:rsidR="007C420A" w:rsidRPr="008A297F" w:rsidRDefault="007C420A" w:rsidP="007C420A">
      <w:pPr>
        <w:jc w:val="center"/>
      </w:pPr>
      <w:r w:rsidRPr="008A297F">
        <w:t>.............................................................</w:t>
      </w:r>
    </w:p>
    <w:p w:rsidR="007C420A" w:rsidRPr="008A297F" w:rsidRDefault="007C420A" w:rsidP="007C420A">
      <w:pPr>
        <w:jc w:val="center"/>
      </w:pPr>
      <w:r w:rsidRPr="008A297F">
        <w:t>.............................................................</w:t>
      </w:r>
    </w:p>
    <w:p w:rsidR="002F36EE" w:rsidRPr="008A297F" w:rsidRDefault="007C420A" w:rsidP="002F36EE">
      <w:pPr>
        <w:jc w:val="center"/>
      </w:pPr>
      <w:r w:rsidRPr="008A297F">
        <w:t>............................................................</w:t>
      </w:r>
    </w:p>
    <w:p w:rsidR="002F36EE" w:rsidRPr="008A297F" w:rsidRDefault="002F36EE" w:rsidP="002F36EE">
      <w:pPr>
        <w:jc w:val="center"/>
      </w:pPr>
    </w:p>
    <w:p w:rsidR="007C420A" w:rsidRPr="008A297F" w:rsidRDefault="007C420A" w:rsidP="007C420A">
      <w:pPr>
        <w:spacing w:line="360" w:lineRule="auto"/>
        <w:ind w:left="142"/>
        <w:jc w:val="center"/>
        <w:rPr>
          <w:b/>
          <w:sz w:val="22"/>
        </w:rPr>
      </w:pPr>
      <w:r w:rsidRPr="008A297F">
        <w:rPr>
          <w:b/>
          <w:sz w:val="22"/>
        </w:rPr>
        <w:t xml:space="preserve">WYKAZ WYKONANYCH </w:t>
      </w:r>
      <w:r w:rsidR="006B6B48" w:rsidRPr="008A297F">
        <w:rPr>
          <w:b/>
          <w:sz w:val="22"/>
        </w:rPr>
        <w:t>USŁUG</w:t>
      </w:r>
      <w:r w:rsidRPr="008A297F">
        <w:rPr>
          <w:b/>
          <w:sz w:val="22"/>
        </w:rPr>
        <w:t xml:space="preserve"> </w:t>
      </w:r>
    </w:p>
    <w:p w:rsidR="007C420A" w:rsidRPr="008A297F" w:rsidRDefault="007C420A" w:rsidP="007C420A">
      <w:pPr>
        <w:ind w:left="142"/>
        <w:jc w:val="both"/>
      </w:pPr>
      <w:r w:rsidRPr="008A297F">
        <w:t xml:space="preserve">Niniejszym oświadczam(y), że wykonałem(wykonaliśmy) w okresie ostatnich 3 lat następujące </w:t>
      </w:r>
      <w:r w:rsidR="006B6B48" w:rsidRPr="008A297F">
        <w:rPr>
          <w:rFonts w:eastAsia="TimesNewRoman"/>
        </w:rPr>
        <w:t>usługi</w:t>
      </w:r>
      <w:r w:rsidR="00D66E6F" w:rsidRPr="008A297F">
        <w:rPr>
          <w:rFonts w:eastAsia="TimesNewRoman"/>
        </w:rPr>
        <w:t xml:space="preserve"> </w:t>
      </w:r>
      <w:r w:rsidRPr="008A297F">
        <w:rPr>
          <w:rFonts w:eastAsia="TimesNewRoman"/>
        </w:rPr>
        <w:t xml:space="preserve"> o podobnym charakterze do przedmiotu zamówienia (związane </w:t>
      </w:r>
      <w:r w:rsidR="00E13FFD">
        <w:rPr>
          <w:rFonts w:eastAsia="TimesNewRoman"/>
        </w:rPr>
        <w:br/>
      </w:r>
      <w:r w:rsidRPr="008A297F">
        <w:rPr>
          <w:rFonts w:eastAsia="TimesNewRoman"/>
        </w:rPr>
        <w:t>z przedmiotem niniejszego zamówienia oraz proporcjonalne do niego)</w:t>
      </w:r>
      <w:r w:rsidRPr="008A297F">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8A297F" w:rsidRPr="008A297F" w:rsidTr="00750FD9">
        <w:trPr>
          <w:cantSplit/>
          <w:trHeight w:val="638"/>
          <w:jc w:val="center"/>
        </w:trPr>
        <w:tc>
          <w:tcPr>
            <w:tcW w:w="567" w:type="dxa"/>
            <w:vAlign w:val="center"/>
          </w:tcPr>
          <w:p w:rsidR="00750FD9" w:rsidRPr="008A297F" w:rsidRDefault="00750FD9" w:rsidP="00B87F28">
            <w:pPr>
              <w:spacing w:before="60" w:after="60"/>
              <w:ind w:left="-70" w:right="-95"/>
              <w:jc w:val="center"/>
              <w:rPr>
                <w:b/>
                <w:sz w:val="16"/>
                <w:szCs w:val="16"/>
              </w:rPr>
            </w:pPr>
            <w:r w:rsidRPr="008A297F">
              <w:rPr>
                <w:b/>
                <w:sz w:val="16"/>
                <w:szCs w:val="16"/>
              </w:rPr>
              <w:t>Lp.</w:t>
            </w:r>
          </w:p>
        </w:tc>
        <w:tc>
          <w:tcPr>
            <w:tcW w:w="4473" w:type="dxa"/>
            <w:vAlign w:val="center"/>
          </w:tcPr>
          <w:p w:rsidR="00750FD9" w:rsidRPr="008A297F" w:rsidRDefault="00750FD9" w:rsidP="006B6B48">
            <w:pPr>
              <w:spacing w:before="60" w:after="60"/>
              <w:ind w:left="-70" w:right="-95"/>
              <w:jc w:val="center"/>
              <w:rPr>
                <w:b/>
                <w:sz w:val="16"/>
                <w:szCs w:val="16"/>
              </w:rPr>
            </w:pPr>
            <w:r w:rsidRPr="008A297F">
              <w:rPr>
                <w:b/>
                <w:sz w:val="16"/>
                <w:szCs w:val="16"/>
              </w:rPr>
              <w:t xml:space="preserve">Przedmiot zamówienia –  zakres rzeczowy– opis i rodzaj </w:t>
            </w:r>
            <w:r w:rsidR="006B6B48" w:rsidRPr="008A297F">
              <w:rPr>
                <w:b/>
                <w:sz w:val="16"/>
                <w:szCs w:val="16"/>
              </w:rPr>
              <w:t>usługi</w:t>
            </w:r>
            <w:r w:rsidRPr="008A297F">
              <w:rPr>
                <w:b/>
                <w:sz w:val="16"/>
                <w:szCs w:val="16"/>
              </w:rPr>
              <w:t xml:space="preserve">,  </w:t>
            </w:r>
          </w:p>
        </w:tc>
        <w:tc>
          <w:tcPr>
            <w:tcW w:w="2268" w:type="dxa"/>
            <w:vAlign w:val="center"/>
          </w:tcPr>
          <w:p w:rsidR="00750FD9" w:rsidRPr="008A297F" w:rsidRDefault="00750FD9" w:rsidP="006B6B48">
            <w:pPr>
              <w:spacing w:before="60" w:after="60"/>
              <w:ind w:left="57" w:right="57"/>
              <w:jc w:val="center"/>
              <w:rPr>
                <w:b/>
                <w:sz w:val="16"/>
                <w:szCs w:val="16"/>
              </w:rPr>
            </w:pPr>
            <w:r w:rsidRPr="008A297F">
              <w:rPr>
                <w:b/>
                <w:sz w:val="16"/>
                <w:szCs w:val="16"/>
              </w:rPr>
              <w:t xml:space="preserve">Podmiot, na rzecz którego </w:t>
            </w:r>
            <w:r w:rsidR="006B6B48" w:rsidRPr="008A297F">
              <w:rPr>
                <w:b/>
                <w:sz w:val="16"/>
                <w:szCs w:val="16"/>
              </w:rPr>
              <w:t>usługa</w:t>
            </w:r>
            <w:r w:rsidRPr="008A297F">
              <w:rPr>
                <w:b/>
                <w:sz w:val="16"/>
                <w:szCs w:val="16"/>
              </w:rPr>
              <w:t xml:space="preserve"> była realizowana</w:t>
            </w:r>
          </w:p>
        </w:tc>
        <w:tc>
          <w:tcPr>
            <w:tcW w:w="1623" w:type="dxa"/>
            <w:vAlign w:val="center"/>
          </w:tcPr>
          <w:p w:rsidR="00750FD9" w:rsidRPr="008A297F" w:rsidRDefault="00750FD9" w:rsidP="007C420A">
            <w:pPr>
              <w:spacing w:before="60" w:after="60"/>
              <w:ind w:left="57" w:right="57"/>
              <w:jc w:val="center"/>
              <w:rPr>
                <w:b/>
                <w:sz w:val="16"/>
                <w:szCs w:val="16"/>
              </w:rPr>
            </w:pPr>
            <w:r w:rsidRPr="008A297F">
              <w:rPr>
                <w:b/>
                <w:sz w:val="16"/>
                <w:szCs w:val="16"/>
              </w:rPr>
              <w:t xml:space="preserve">Miejsce realizacji / Okres realizacji </w:t>
            </w:r>
            <w:r w:rsidRPr="008A297F">
              <w:rPr>
                <w:i/>
                <w:sz w:val="16"/>
                <w:szCs w:val="16"/>
              </w:rPr>
              <w:t>(pełne daty od ... do ...)</w:t>
            </w:r>
          </w:p>
        </w:tc>
        <w:tc>
          <w:tcPr>
            <w:tcW w:w="2346" w:type="dxa"/>
            <w:vAlign w:val="center"/>
          </w:tcPr>
          <w:p w:rsidR="00750FD9" w:rsidRPr="008A297F" w:rsidRDefault="00750FD9" w:rsidP="006B6B48">
            <w:pPr>
              <w:spacing w:before="60" w:after="60"/>
              <w:ind w:left="57" w:right="57"/>
              <w:jc w:val="center"/>
              <w:rPr>
                <w:b/>
                <w:sz w:val="16"/>
                <w:szCs w:val="16"/>
              </w:rPr>
            </w:pPr>
            <w:r w:rsidRPr="008A297F">
              <w:rPr>
                <w:b/>
                <w:sz w:val="16"/>
                <w:szCs w:val="16"/>
              </w:rPr>
              <w:t xml:space="preserve">Całkowita wartość </w:t>
            </w:r>
            <w:r w:rsidR="006B6B48" w:rsidRPr="008A297F">
              <w:rPr>
                <w:b/>
                <w:sz w:val="16"/>
                <w:szCs w:val="16"/>
              </w:rPr>
              <w:t>usług</w:t>
            </w:r>
            <w:r w:rsidRPr="008A297F">
              <w:rPr>
                <w:b/>
                <w:sz w:val="16"/>
                <w:szCs w:val="16"/>
              </w:rPr>
              <w:t>, za które Wykonawca odpowiadał brutto PLN</w:t>
            </w:r>
          </w:p>
        </w:tc>
        <w:tc>
          <w:tcPr>
            <w:tcW w:w="2346" w:type="dxa"/>
          </w:tcPr>
          <w:p w:rsidR="00750FD9" w:rsidRPr="008A297F" w:rsidRDefault="00750FD9" w:rsidP="00EA6522">
            <w:pPr>
              <w:spacing w:before="60" w:after="60"/>
              <w:ind w:left="57" w:right="57"/>
              <w:jc w:val="center"/>
              <w:rPr>
                <w:b/>
                <w:sz w:val="16"/>
                <w:szCs w:val="16"/>
              </w:rPr>
            </w:pPr>
            <w:r w:rsidRPr="008A297F">
              <w:rPr>
                <w:b/>
                <w:sz w:val="16"/>
                <w:szCs w:val="16"/>
              </w:rPr>
              <w:t>Informacja o poleganiu na zasobach innych podmiotów w zakresie zdolności technicznej  lub zawodowej *</w:t>
            </w:r>
          </w:p>
        </w:tc>
      </w:tr>
      <w:tr w:rsidR="008A297F" w:rsidRPr="008A297F" w:rsidTr="00750FD9">
        <w:trPr>
          <w:cantSplit/>
          <w:trHeight w:val="197"/>
          <w:jc w:val="center"/>
        </w:trPr>
        <w:tc>
          <w:tcPr>
            <w:tcW w:w="567" w:type="dxa"/>
            <w:vAlign w:val="center"/>
          </w:tcPr>
          <w:p w:rsidR="00750FD9" w:rsidRPr="008A297F" w:rsidRDefault="00750FD9" w:rsidP="00CD1AFD">
            <w:pPr>
              <w:numPr>
                <w:ilvl w:val="0"/>
                <w:numId w:val="29"/>
              </w:numPr>
              <w:spacing w:before="60" w:after="60"/>
              <w:jc w:val="center"/>
              <w:rPr>
                <w:i/>
                <w:sz w:val="18"/>
                <w:szCs w:val="18"/>
              </w:rPr>
            </w:pPr>
          </w:p>
        </w:tc>
        <w:tc>
          <w:tcPr>
            <w:tcW w:w="4473" w:type="dxa"/>
          </w:tcPr>
          <w:p w:rsidR="00750FD9" w:rsidRPr="008A297F" w:rsidRDefault="00750FD9" w:rsidP="00B87F28">
            <w:pPr>
              <w:spacing w:before="60" w:after="60"/>
              <w:ind w:left="-70"/>
              <w:jc w:val="center"/>
              <w:rPr>
                <w:i/>
                <w:sz w:val="18"/>
                <w:szCs w:val="18"/>
              </w:rPr>
            </w:pPr>
            <w:r w:rsidRPr="008A297F">
              <w:rPr>
                <w:i/>
                <w:sz w:val="18"/>
                <w:szCs w:val="18"/>
              </w:rPr>
              <w:t>2.</w:t>
            </w:r>
          </w:p>
        </w:tc>
        <w:tc>
          <w:tcPr>
            <w:tcW w:w="2268" w:type="dxa"/>
          </w:tcPr>
          <w:p w:rsidR="00750FD9" w:rsidRPr="008A297F" w:rsidRDefault="00750FD9" w:rsidP="00B87F28">
            <w:pPr>
              <w:spacing w:before="60" w:after="60"/>
              <w:jc w:val="center"/>
              <w:rPr>
                <w:i/>
                <w:sz w:val="18"/>
                <w:szCs w:val="18"/>
              </w:rPr>
            </w:pPr>
            <w:r w:rsidRPr="008A297F">
              <w:rPr>
                <w:i/>
                <w:sz w:val="18"/>
                <w:szCs w:val="18"/>
              </w:rPr>
              <w:t>3.</w:t>
            </w:r>
          </w:p>
        </w:tc>
        <w:tc>
          <w:tcPr>
            <w:tcW w:w="1623" w:type="dxa"/>
          </w:tcPr>
          <w:p w:rsidR="00750FD9" w:rsidRPr="008A297F" w:rsidRDefault="00750FD9" w:rsidP="00B87F28">
            <w:pPr>
              <w:spacing w:before="60" w:after="60"/>
              <w:jc w:val="center"/>
              <w:rPr>
                <w:i/>
                <w:sz w:val="18"/>
                <w:szCs w:val="18"/>
              </w:rPr>
            </w:pPr>
            <w:r w:rsidRPr="008A297F">
              <w:rPr>
                <w:i/>
                <w:sz w:val="18"/>
                <w:szCs w:val="18"/>
              </w:rPr>
              <w:t>4.</w:t>
            </w:r>
          </w:p>
        </w:tc>
        <w:tc>
          <w:tcPr>
            <w:tcW w:w="2346" w:type="dxa"/>
          </w:tcPr>
          <w:p w:rsidR="00750FD9" w:rsidRPr="008A297F" w:rsidRDefault="00750FD9" w:rsidP="00B87F28">
            <w:pPr>
              <w:spacing w:before="60" w:after="60"/>
              <w:jc w:val="center"/>
              <w:rPr>
                <w:i/>
                <w:sz w:val="18"/>
                <w:szCs w:val="18"/>
              </w:rPr>
            </w:pPr>
            <w:r w:rsidRPr="008A297F">
              <w:rPr>
                <w:i/>
                <w:sz w:val="18"/>
                <w:szCs w:val="18"/>
              </w:rPr>
              <w:t>5.</w:t>
            </w:r>
          </w:p>
        </w:tc>
        <w:tc>
          <w:tcPr>
            <w:tcW w:w="2346" w:type="dxa"/>
          </w:tcPr>
          <w:p w:rsidR="00750FD9" w:rsidRPr="008A297F" w:rsidRDefault="00750FD9" w:rsidP="00EA6522">
            <w:pPr>
              <w:spacing w:before="60" w:after="60"/>
              <w:jc w:val="center"/>
              <w:rPr>
                <w:i/>
                <w:sz w:val="18"/>
                <w:szCs w:val="18"/>
              </w:rPr>
            </w:pPr>
            <w:r w:rsidRPr="008A297F">
              <w:rPr>
                <w:i/>
                <w:sz w:val="18"/>
                <w:szCs w:val="18"/>
              </w:rPr>
              <w:t>6.</w:t>
            </w:r>
          </w:p>
        </w:tc>
      </w:tr>
      <w:tr w:rsidR="008A297F" w:rsidRPr="008A297F" w:rsidTr="00750FD9">
        <w:trPr>
          <w:cantSplit/>
          <w:trHeight w:val="626"/>
          <w:jc w:val="center"/>
        </w:trPr>
        <w:tc>
          <w:tcPr>
            <w:tcW w:w="567" w:type="dxa"/>
            <w:vAlign w:val="center"/>
          </w:tcPr>
          <w:p w:rsidR="00750FD9" w:rsidRPr="008A297F" w:rsidRDefault="00750FD9" w:rsidP="00CD1AFD">
            <w:pPr>
              <w:numPr>
                <w:ilvl w:val="0"/>
                <w:numId w:val="30"/>
              </w:numPr>
              <w:spacing w:before="60" w:after="60"/>
              <w:jc w:val="center"/>
            </w:pPr>
          </w:p>
        </w:tc>
        <w:tc>
          <w:tcPr>
            <w:tcW w:w="4473" w:type="dxa"/>
          </w:tcPr>
          <w:p w:rsidR="00750FD9" w:rsidRPr="008A297F" w:rsidRDefault="00750FD9" w:rsidP="007C420A">
            <w:pPr>
              <w:spacing w:before="60" w:after="60"/>
              <w:ind w:left="-70"/>
              <w:rPr>
                <w:b/>
                <w:i/>
              </w:rPr>
            </w:pPr>
          </w:p>
          <w:p w:rsidR="00750FD9" w:rsidRPr="008A297F" w:rsidRDefault="00750FD9" w:rsidP="007C420A">
            <w:pPr>
              <w:spacing w:before="60" w:after="60"/>
              <w:ind w:left="-70"/>
              <w:rPr>
                <w:b/>
                <w:i/>
              </w:rPr>
            </w:pPr>
          </w:p>
        </w:tc>
        <w:tc>
          <w:tcPr>
            <w:tcW w:w="2268" w:type="dxa"/>
          </w:tcPr>
          <w:p w:rsidR="00750FD9" w:rsidRPr="008A297F" w:rsidRDefault="00750FD9" w:rsidP="007C420A">
            <w:pPr>
              <w:spacing w:before="60" w:after="60"/>
            </w:pPr>
          </w:p>
        </w:tc>
        <w:tc>
          <w:tcPr>
            <w:tcW w:w="1623" w:type="dxa"/>
          </w:tcPr>
          <w:p w:rsidR="00750FD9" w:rsidRPr="008A297F" w:rsidRDefault="00750FD9" w:rsidP="007C420A">
            <w:pPr>
              <w:spacing w:before="60" w:after="60"/>
            </w:pPr>
          </w:p>
        </w:tc>
        <w:tc>
          <w:tcPr>
            <w:tcW w:w="2346" w:type="dxa"/>
          </w:tcPr>
          <w:p w:rsidR="00750FD9" w:rsidRPr="008A297F" w:rsidRDefault="00750FD9" w:rsidP="007C420A">
            <w:pPr>
              <w:spacing w:before="60" w:after="60"/>
            </w:pPr>
          </w:p>
        </w:tc>
        <w:tc>
          <w:tcPr>
            <w:tcW w:w="2346" w:type="dxa"/>
          </w:tcPr>
          <w:p w:rsidR="00750FD9" w:rsidRPr="008A297F" w:rsidRDefault="00750FD9" w:rsidP="00EA6522">
            <w:pPr>
              <w:spacing w:before="60" w:after="60"/>
            </w:pPr>
          </w:p>
        </w:tc>
      </w:tr>
      <w:tr w:rsidR="008A297F" w:rsidRPr="008A297F" w:rsidTr="00750FD9">
        <w:trPr>
          <w:cantSplit/>
          <w:trHeight w:val="651"/>
          <w:jc w:val="center"/>
        </w:trPr>
        <w:tc>
          <w:tcPr>
            <w:tcW w:w="567" w:type="dxa"/>
            <w:vAlign w:val="center"/>
          </w:tcPr>
          <w:p w:rsidR="00750FD9" w:rsidRPr="008A297F" w:rsidRDefault="00750FD9" w:rsidP="00CD1AFD">
            <w:pPr>
              <w:numPr>
                <w:ilvl w:val="0"/>
                <w:numId w:val="30"/>
              </w:numPr>
              <w:spacing w:before="60" w:after="60"/>
              <w:jc w:val="center"/>
            </w:pPr>
          </w:p>
        </w:tc>
        <w:tc>
          <w:tcPr>
            <w:tcW w:w="4473" w:type="dxa"/>
          </w:tcPr>
          <w:p w:rsidR="00750FD9" w:rsidRPr="008A297F" w:rsidRDefault="00750FD9" w:rsidP="007C420A">
            <w:pPr>
              <w:spacing w:before="60" w:after="60"/>
              <w:ind w:left="-70"/>
              <w:rPr>
                <w:b/>
                <w:i/>
              </w:rPr>
            </w:pPr>
          </w:p>
        </w:tc>
        <w:tc>
          <w:tcPr>
            <w:tcW w:w="2268" w:type="dxa"/>
          </w:tcPr>
          <w:p w:rsidR="00750FD9" w:rsidRPr="008A297F" w:rsidRDefault="00750FD9" w:rsidP="007C420A">
            <w:pPr>
              <w:spacing w:before="60" w:after="60"/>
            </w:pPr>
          </w:p>
        </w:tc>
        <w:tc>
          <w:tcPr>
            <w:tcW w:w="1623" w:type="dxa"/>
          </w:tcPr>
          <w:p w:rsidR="00750FD9" w:rsidRPr="008A297F" w:rsidRDefault="00750FD9" w:rsidP="007C420A">
            <w:pPr>
              <w:spacing w:before="60" w:after="60"/>
            </w:pPr>
          </w:p>
        </w:tc>
        <w:tc>
          <w:tcPr>
            <w:tcW w:w="2346" w:type="dxa"/>
          </w:tcPr>
          <w:p w:rsidR="00750FD9" w:rsidRPr="008A297F" w:rsidRDefault="00750FD9" w:rsidP="007C420A">
            <w:pPr>
              <w:spacing w:before="60" w:after="60"/>
            </w:pPr>
          </w:p>
        </w:tc>
        <w:tc>
          <w:tcPr>
            <w:tcW w:w="2346" w:type="dxa"/>
          </w:tcPr>
          <w:p w:rsidR="00750FD9" w:rsidRPr="008A297F" w:rsidRDefault="00750FD9" w:rsidP="00EA6522">
            <w:pPr>
              <w:spacing w:before="60" w:after="60"/>
            </w:pPr>
          </w:p>
        </w:tc>
      </w:tr>
    </w:tbl>
    <w:p w:rsidR="007C420A" w:rsidRPr="008A297F" w:rsidRDefault="007C420A" w:rsidP="00B87F28">
      <w:pPr>
        <w:jc w:val="both"/>
        <w:rPr>
          <w:sz w:val="18"/>
          <w:szCs w:val="18"/>
        </w:rPr>
      </w:pPr>
      <w:r w:rsidRPr="008A297F">
        <w:rPr>
          <w:b/>
          <w:sz w:val="18"/>
          <w:szCs w:val="18"/>
        </w:rPr>
        <w:t>Uwaga:</w:t>
      </w:r>
      <w:r w:rsidRPr="008A297F">
        <w:rPr>
          <w:sz w:val="18"/>
          <w:szCs w:val="18"/>
        </w:rPr>
        <w:t xml:space="preserve"> </w:t>
      </w:r>
      <w:r w:rsidR="00B87F28" w:rsidRPr="008A297F">
        <w:rPr>
          <w:sz w:val="18"/>
          <w:szCs w:val="18"/>
        </w:rPr>
        <w:t xml:space="preserve">Do powyższego wykazu </w:t>
      </w:r>
      <w:r w:rsidR="006B6B48" w:rsidRPr="008A297F">
        <w:rPr>
          <w:sz w:val="18"/>
          <w:szCs w:val="18"/>
        </w:rPr>
        <w:t>usług</w:t>
      </w:r>
      <w:r w:rsidR="00D66E6F" w:rsidRPr="008A297F">
        <w:rPr>
          <w:sz w:val="18"/>
          <w:szCs w:val="18"/>
        </w:rPr>
        <w:t xml:space="preserve"> </w:t>
      </w:r>
      <w:r w:rsidR="00B87F28" w:rsidRPr="008A297F">
        <w:rPr>
          <w:sz w:val="18"/>
          <w:szCs w:val="18"/>
        </w:rPr>
        <w:t xml:space="preserve">Wykonawca zobowiązany jest do załączenia dowodów określających czy te </w:t>
      </w:r>
      <w:r w:rsidR="006B6B48" w:rsidRPr="008A297F">
        <w:rPr>
          <w:sz w:val="18"/>
          <w:szCs w:val="18"/>
        </w:rPr>
        <w:t>usługi</w:t>
      </w:r>
      <w:r w:rsidR="00D66E6F" w:rsidRPr="008A297F">
        <w:rPr>
          <w:sz w:val="18"/>
          <w:szCs w:val="18"/>
        </w:rPr>
        <w:t xml:space="preserve"> </w:t>
      </w:r>
      <w:r w:rsidR="00B87F28" w:rsidRPr="008A297F">
        <w:rPr>
          <w:sz w:val="18"/>
          <w:szCs w:val="18"/>
        </w:rPr>
        <w:t xml:space="preserve">zostały wykonane lub są wykonywane należycie, przy czym dowodami, </w:t>
      </w:r>
      <w:r w:rsidR="00E13FFD">
        <w:rPr>
          <w:sz w:val="18"/>
          <w:szCs w:val="18"/>
        </w:rPr>
        <w:br/>
      </w:r>
      <w:r w:rsidR="00B87F28" w:rsidRPr="008A297F">
        <w:rPr>
          <w:sz w:val="18"/>
          <w:szCs w:val="18"/>
        </w:rPr>
        <w:t>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C420A" w:rsidRPr="008A297F" w:rsidRDefault="00750FD9" w:rsidP="007C420A">
      <w:pPr>
        <w:rPr>
          <w:b/>
          <w:sz w:val="18"/>
          <w:szCs w:val="18"/>
        </w:rPr>
      </w:pPr>
      <w:r w:rsidRPr="008A297F">
        <w:rPr>
          <w:b/>
          <w:sz w:val="18"/>
          <w:szCs w:val="18"/>
        </w:rPr>
        <w:t xml:space="preserve">*Kolumnę 6 należy wypełnić jeżeli Wykonawcą </w:t>
      </w:r>
      <w:r w:rsidR="002F36EE" w:rsidRPr="008A297F">
        <w:rPr>
          <w:b/>
          <w:sz w:val="18"/>
          <w:szCs w:val="18"/>
        </w:rPr>
        <w:t>dostaw</w:t>
      </w:r>
      <w:r w:rsidRPr="008A297F">
        <w:rPr>
          <w:b/>
          <w:sz w:val="18"/>
          <w:szCs w:val="18"/>
        </w:rPr>
        <w:t xml:space="preserve"> był podmiot inny, niż składający ofertę. </w:t>
      </w:r>
    </w:p>
    <w:p w:rsidR="002F36EE" w:rsidRPr="008A297F" w:rsidRDefault="002F36EE" w:rsidP="00B87F28">
      <w:pPr>
        <w:ind w:left="284"/>
      </w:pPr>
    </w:p>
    <w:p w:rsidR="00B87F28" w:rsidRPr="008A297F" w:rsidRDefault="00B87F28" w:rsidP="00B87F28">
      <w:pPr>
        <w:ind w:left="284"/>
      </w:pPr>
      <w:r w:rsidRPr="008A297F">
        <w:t>Data ................................</w:t>
      </w:r>
      <w:r w:rsidRPr="008A297F">
        <w:tab/>
      </w:r>
      <w:r w:rsidRPr="008A297F">
        <w:tab/>
      </w:r>
      <w:r w:rsidRPr="008A297F">
        <w:tab/>
      </w:r>
      <w:r w:rsidRPr="008A297F">
        <w:tab/>
      </w:r>
      <w:r w:rsidRPr="008A297F">
        <w:tab/>
      </w:r>
      <w:r w:rsidRPr="008A297F">
        <w:tab/>
      </w:r>
      <w:r w:rsidRPr="008A297F">
        <w:tab/>
      </w:r>
      <w:r w:rsidRPr="008A297F">
        <w:tab/>
      </w:r>
      <w:r w:rsidRPr="008A297F">
        <w:tab/>
      </w:r>
      <w:r w:rsidRPr="008A297F">
        <w:tab/>
        <w:t>.....................................................</w:t>
      </w:r>
    </w:p>
    <w:p w:rsidR="00B87F28" w:rsidRPr="008A297F" w:rsidRDefault="00B87F28" w:rsidP="00B87F28">
      <w:pPr>
        <w:ind w:left="8496" w:firstLine="708"/>
        <w:rPr>
          <w:i/>
        </w:rPr>
      </w:pPr>
      <w:r w:rsidRPr="008A297F">
        <w:rPr>
          <w:i/>
        </w:rPr>
        <w:t>podpis osoby upoważnionej</w:t>
      </w:r>
    </w:p>
    <w:p w:rsidR="007C420A" w:rsidRPr="008A297F" w:rsidRDefault="00B87F28" w:rsidP="00B87F28">
      <w:pPr>
        <w:ind w:left="5806" w:firstLine="566"/>
        <w:jc w:val="center"/>
      </w:pPr>
      <w:r w:rsidRPr="008A297F">
        <w:rPr>
          <w:i/>
        </w:rPr>
        <w:t>do reprezentacji firmy</w:t>
      </w:r>
    </w:p>
    <w:p w:rsidR="00D96568" w:rsidRPr="008A297F" w:rsidRDefault="00D96568" w:rsidP="00D96568">
      <w:pPr>
        <w:sectPr w:rsidR="00D96568" w:rsidRPr="008A297F" w:rsidSect="007C420A">
          <w:pgSz w:w="16838" w:h="11906" w:orient="landscape"/>
          <w:pgMar w:top="1418" w:right="1135" w:bottom="1418" w:left="1418" w:header="708" w:footer="708" w:gutter="0"/>
          <w:cols w:space="708"/>
          <w:titlePg/>
          <w:docGrid w:linePitch="360"/>
        </w:sectPr>
      </w:pPr>
    </w:p>
    <w:p w:rsidR="00D06CD9" w:rsidRPr="008A297F" w:rsidRDefault="00D06CD9" w:rsidP="00027BA2">
      <w:pPr>
        <w:jc w:val="right"/>
        <w:rPr>
          <w:b/>
        </w:rPr>
      </w:pPr>
      <w:r w:rsidRPr="008A297F">
        <w:rPr>
          <w:b/>
        </w:rPr>
        <w:lastRenderedPageBreak/>
        <w:t xml:space="preserve">Załącznik nr </w:t>
      </w:r>
      <w:r w:rsidR="007C1F20" w:rsidRPr="008A297F">
        <w:rPr>
          <w:b/>
        </w:rPr>
        <w:t>3</w:t>
      </w:r>
      <w:r w:rsidRPr="008A297F">
        <w:rPr>
          <w:b/>
        </w:rPr>
        <w:t xml:space="preserve"> do </w:t>
      </w:r>
      <w:r w:rsidR="00B64F48" w:rsidRPr="008A297F">
        <w:rPr>
          <w:b/>
        </w:rPr>
        <w:t>iwz</w:t>
      </w:r>
    </w:p>
    <w:p w:rsidR="00D06CD9" w:rsidRPr="008A297F" w:rsidRDefault="00D06CD9" w:rsidP="00D06CD9">
      <w:pPr>
        <w:pStyle w:val="tabulka"/>
        <w:widowControl/>
        <w:spacing w:before="0" w:line="240" w:lineRule="auto"/>
        <w:rPr>
          <w:rFonts w:ascii="Times New Roman" w:hAnsi="Times New Roman"/>
          <w:lang w:val="pl-PL"/>
        </w:rPr>
      </w:pPr>
      <w:r w:rsidRPr="008A297F">
        <w:rPr>
          <w:rFonts w:ascii="Times New Roman" w:hAnsi="Times New Roman"/>
          <w:lang w:val="pl-PL"/>
        </w:rPr>
        <w:t xml:space="preserve">Przetarg  nr </w:t>
      </w:r>
      <w:r w:rsidR="000B6911" w:rsidRPr="008A297F">
        <w:rPr>
          <w:rFonts w:ascii="Times New Roman" w:hAnsi="Times New Roman"/>
          <w:b/>
          <w:lang w:val="pl-PL"/>
        </w:rPr>
        <w:t>WN30/628/2018</w:t>
      </w:r>
      <w:r w:rsidRPr="008A297F">
        <w:rPr>
          <w:rFonts w:ascii="Times New Roman" w:hAnsi="Times New Roman"/>
          <w:b/>
          <w:lang w:val="pl-PL"/>
        </w:rPr>
        <w:tab/>
      </w:r>
    </w:p>
    <w:p w:rsidR="00D06CD9" w:rsidRPr="008A297F" w:rsidRDefault="003D1B3D" w:rsidP="00D06CD9">
      <w:pPr>
        <w:pStyle w:val="Tekstpodstawowy"/>
        <w:jc w:val="center"/>
        <w:rPr>
          <w:sz w:val="20"/>
        </w:rPr>
      </w:pPr>
      <w:r w:rsidRPr="008A297F">
        <w:rPr>
          <w:sz w:val="20"/>
        </w:rPr>
        <w:t xml:space="preserve">poniżej 30.000 </w:t>
      </w:r>
      <w:r w:rsidR="00D06CD9" w:rsidRPr="008A297F">
        <w:rPr>
          <w:sz w:val="20"/>
        </w:rPr>
        <w:t xml:space="preserve">EURO </w:t>
      </w:r>
    </w:p>
    <w:p w:rsidR="00D06CD9" w:rsidRPr="008A297F" w:rsidRDefault="00D06CD9" w:rsidP="00D06CD9">
      <w:pPr>
        <w:pStyle w:val="Podtytu"/>
        <w:outlineLvl w:val="0"/>
        <w:rPr>
          <w:sz w:val="20"/>
        </w:rPr>
      </w:pPr>
      <w:r w:rsidRPr="008A297F">
        <w:rPr>
          <w:sz w:val="20"/>
        </w:rPr>
        <w:t>pt.:</w:t>
      </w:r>
    </w:p>
    <w:p w:rsidR="00391996" w:rsidRPr="008A297F" w:rsidRDefault="009E46EA" w:rsidP="00391996">
      <w:pPr>
        <w:jc w:val="center"/>
        <w:rPr>
          <w:rStyle w:val="GenRapStyle27"/>
          <w:b/>
          <w:color w:val="auto"/>
          <w:sz w:val="24"/>
          <w:szCs w:val="24"/>
        </w:rPr>
      </w:pPr>
      <w:r w:rsidRPr="008A297F">
        <w:rPr>
          <w:rStyle w:val="GenRapStyle27"/>
          <w:b/>
          <w:color w:val="auto"/>
          <w:sz w:val="24"/>
          <w:szCs w:val="24"/>
        </w:rPr>
        <w:t>WYKONANIE DOKUMENTACJI PROJEKTOWEJ POD BUDOWĘ ZESPOŁU KONTENERÓW MIESZKALNYCH I SANITARNYCH</w:t>
      </w:r>
    </w:p>
    <w:p w:rsidR="009E46EA" w:rsidRPr="008A297F" w:rsidRDefault="009E46EA" w:rsidP="00391996">
      <w:pPr>
        <w:jc w:val="center"/>
        <w:rPr>
          <w:rStyle w:val="GenRapStyle27"/>
          <w:b/>
          <w:color w:val="auto"/>
          <w:sz w:val="24"/>
          <w:szCs w:val="24"/>
        </w:rPr>
      </w:pPr>
    </w:p>
    <w:p w:rsidR="00D06CD9" w:rsidRPr="008A297F" w:rsidRDefault="00D06CD9" w:rsidP="000D4A22">
      <w:pPr>
        <w:jc w:val="center"/>
      </w:pPr>
      <w:r w:rsidRPr="008A297F">
        <w:t>Nazwa i adres Wykonawcy:</w:t>
      </w:r>
    </w:p>
    <w:p w:rsidR="00D06CD9" w:rsidRPr="008A297F" w:rsidRDefault="00D06CD9" w:rsidP="00D06CD9">
      <w:pPr>
        <w:jc w:val="center"/>
      </w:pPr>
      <w:r w:rsidRPr="008A297F">
        <w:t>.............................................................</w:t>
      </w:r>
    </w:p>
    <w:p w:rsidR="00D06CD9" w:rsidRPr="008A297F" w:rsidRDefault="00D06CD9" w:rsidP="00D06CD9">
      <w:pPr>
        <w:jc w:val="center"/>
      </w:pPr>
      <w:r w:rsidRPr="008A297F">
        <w:t>.............................................................</w:t>
      </w:r>
    </w:p>
    <w:p w:rsidR="00D06CD9" w:rsidRPr="008A297F" w:rsidRDefault="00D06CD9" w:rsidP="00D06CD9">
      <w:pPr>
        <w:jc w:val="center"/>
      </w:pPr>
      <w:r w:rsidRPr="008A297F">
        <w:t>............................................................</w:t>
      </w:r>
    </w:p>
    <w:p w:rsidR="00D06CD9" w:rsidRPr="008A297F" w:rsidRDefault="00D06CD9" w:rsidP="00D06CD9">
      <w:pPr>
        <w:jc w:val="center"/>
      </w:pPr>
    </w:p>
    <w:p w:rsidR="00D06CD9" w:rsidRPr="008A297F" w:rsidRDefault="00D06CD9" w:rsidP="00D06CD9">
      <w:pPr>
        <w:spacing w:line="360" w:lineRule="auto"/>
        <w:ind w:left="142"/>
        <w:jc w:val="center"/>
        <w:rPr>
          <w:rFonts w:eastAsia="TimesNewRoman"/>
          <w:b/>
          <w:sz w:val="24"/>
        </w:rPr>
      </w:pPr>
      <w:r w:rsidRPr="008A297F">
        <w:rPr>
          <w:rFonts w:eastAsia="TimesNewRoman"/>
          <w:b/>
          <w:sz w:val="24"/>
        </w:rPr>
        <w:t>WYKAZU OSÓB, SKIEROWANYCH PRZEZ WYKONAWCĘ DO REALIZACJI ZAMÓWIENIA PUBLICZNEGO</w:t>
      </w:r>
    </w:p>
    <w:tbl>
      <w:tblPr>
        <w:tblW w:w="961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313"/>
        <w:gridCol w:w="1440"/>
        <w:gridCol w:w="3591"/>
        <w:gridCol w:w="1701"/>
      </w:tblGrid>
      <w:tr w:rsidR="00067E62" w:rsidRPr="008A297F" w:rsidTr="00067E62">
        <w:tc>
          <w:tcPr>
            <w:tcW w:w="567" w:type="dxa"/>
            <w:shd w:val="clear" w:color="auto" w:fill="FFFFFF"/>
            <w:vAlign w:val="center"/>
          </w:tcPr>
          <w:p w:rsidR="00067E62" w:rsidRPr="008A297F" w:rsidRDefault="00067E62" w:rsidP="004D41E9">
            <w:pPr>
              <w:pStyle w:val="Tekstpodstawowywcity"/>
              <w:ind w:left="0"/>
              <w:jc w:val="center"/>
              <w:rPr>
                <w:b/>
                <w:sz w:val="20"/>
              </w:rPr>
            </w:pPr>
            <w:r w:rsidRPr="008A297F">
              <w:rPr>
                <w:b/>
                <w:sz w:val="20"/>
              </w:rPr>
              <w:t>L.p.</w:t>
            </w:r>
          </w:p>
        </w:tc>
        <w:tc>
          <w:tcPr>
            <w:tcW w:w="2313" w:type="dxa"/>
            <w:shd w:val="clear" w:color="auto" w:fill="FFFFFF"/>
            <w:vAlign w:val="center"/>
          </w:tcPr>
          <w:p w:rsidR="00067E62" w:rsidRPr="008A297F" w:rsidRDefault="00067E62" w:rsidP="004D41E9">
            <w:pPr>
              <w:pStyle w:val="Tekstpodstawowywcity"/>
              <w:ind w:left="0"/>
              <w:jc w:val="center"/>
              <w:rPr>
                <w:b/>
                <w:sz w:val="20"/>
              </w:rPr>
            </w:pPr>
            <w:r w:rsidRPr="008A297F">
              <w:rPr>
                <w:b/>
                <w:sz w:val="20"/>
              </w:rPr>
              <w:t>Imię i nazwisko</w:t>
            </w:r>
          </w:p>
        </w:tc>
        <w:tc>
          <w:tcPr>
            <w:tcW w:w="1440" w:type="dxa"/>
            <w:shd w:val="clear" w:color="auto" w:fill="FFFFFF"/>
            <w:vAlign w:val="center"/>
          </w:tcPr>
          <w:p w:rsidR="00067E62" w:rsidRPr="008A297F" w:rsidRDefault="00067E62" w:rsidP="004D41E9">
            <w:pPr>
              <w:pStyle w:val="Tekstpodstawowywcity"/>
              <w:ind w:left="0"/>
              <w:jc w:val="center"/>
              <w:rPr>
                <w:b/>
                <w:sz w:val="20"/>
              </w:rPr>
            </w:pPr>
            <w:r w:rsidRPr="008A297F">
              <w:rPr>
                <w:b/>
                <w:sz w:val="20"/>
              </w:rPr>
              <w:t>Posiadane uprawnienia – nr uprawnień</w:t>
            </w:r>
          </w:p>
        </w:tc>
        <w:tc>
          <w:tcPr>
            <w:tcW w:w="3591" w:type="dxa"/>
            <w:shd w:val="clear" w:color="auto" w:fill="FFFFFF"/>
            <w:vAlign w:val="center"/>
          </w:tcPr>
          <w:p w:rsidR="00067E62" w:rsidRPr="008A297F" w:rsidRDefault="00067E62" w:rsidP="004D41E9">
            <w:pPr>
              <w:pStyle w:val="Tekstpodstawowywcity"/>
              <w:ind w:left="0"/>
              <w:jc w:val="center"/>
              <w:rPr>
                <w:b/>
                <w:sz w:val="20"/>
              </w:rPr>
            </w:pPr>
            <w:r w:rsidRPr="008A297F">
              <w:rPr>
                <w:b/>
                <w:sz w:val="20"/>
              </w:rPr>
              <w:t>Zakres czynności, które ma wykonać w ramach danego zamówienia</w:t>
            </w:r>
          </w:p>
        </w:tc>
        <w:tc>
          <w:tcPr>
            <w:tcW w:w="1701" w:type="dxa"/>
            <w:shd w:val="clear" w:color="auto" w:fill="FFFFFF"/>
            <w:vAlign w:val="center"/>
          </w:tcPr>
          <w:p w:rsidR="00067E62" w:rsidRPr="008A297F" w:rsidRDefault="00067E62" w:rsidP="004D41E9">
            <w:pPr>
              <w:pStyle w:val="Tekstpodstawowywcity"/>
              <w:ind w:left="0"/>
              <w:jc w:val="center"/>
              <w:rPr>
                <w:b/>
                <w:sz w:val="20"/>
              </w:rPr>
            </w:pPr>
            <w:r w:rsidRPr="008A297F">
              <w:rPr>
                <w:b/>
                <w:sz w:val="20"/>
              </w:rPr>
              <w:t xml:space="preserve">Informacja o podstawie dysponowania** – </w:t>
            </w:r>
          </w:p>
        </w:tc>
      </w:tr>
      <w:tr w:rsidR="00067E62" w:rsidRPr="008A297F" w:rsidTr="00067E62">
        <w:tc>
          <w:tcPr>
            <w:tcW w:w="567" w:type="dxa"/>
          </w:tcPr>
          <w:p w:rsidR="00067E62" w:rsidRPr="008A297F" w:rsidRDefault="00067E62" w:rsidP="00E53496">
            <w:pPr>
              <w:pStyle w:val="Tekstpodstawowywcity"/>
              <w:numPr>
                <w:ilvl w:val="0"/>
                <w:numId w:val="65"/>
              </w:numPr>
              <w:spacing w:before="60" w:after="60"/>
              <w:ind w:left="660" w:hanging="660"/>
            </w:pPr>
          </w:p>
        </w:tc>
        <w:tc>
          <w:tcPr>
            <w:tcW w:w="2313" w:type="dxa"/>
            <w:vAlign w:val="center"/>
          </w:tcPr>
          <w:p w:rsidR="00067E62" w:rsidRPr="008A297F" w:rsidRDefault="00067E62" w:rsidP="004D41E9">
            <w:pPr>
              <w:pStyle w:val="Tekstpodstawowywcity"/>
              <w:spacing w:before="60" w:after="60"/>
              <w:ind w:left="0"/>
              <w:jc w:val="center"/>
            </w:pPr>
          </w:p>
        </w:tc>
        <w:tc>
          <w:tcPr>
            <w:tcW w:w="1440" w:type="dxa"/>
          </w:tcPr>
          <w:p w:rsidR="00067E62" w:rsidRPr="008A297F" w:rsidRDefault="00067E62" w:rsidP="004D41E9">
            <w:pPr>
              <w:pStyle w:val="Tekstpodstawowywcity"/>
              <w:spacing w:before="60" w:after="60"/>
            </w:pPr>
          </w:p>
        </w:tc>
        <w:tc>
          <w:tcPr>
            <w:tcW w:w="3591" w:type="dxa"/>
          </w:tcPr>
          <w:p w:rsidR="00067E62" w:rsidRPr="008A297F" w:rsidRDefault="00067E62" w:rsidP="004D41E9">
            <w:pPr>
              <w:pStyle w:val="Tekstpodstawowywcity"/>
              <w:spacing w:before="60" w:after="60"/>
            </w:pPr>
          </w:p>
        </w:tc>
        <w:tc>
          <w:tcPr>
            <w:tcW w:w="1701" w:type="dxa"/>
          </w:tcPr>
          <w:p w:rsidR="00067E62" w:rsidRPr="008A297F" w:rsidRDefault="00067E62" w:rsidP="004D41E9">
            <w:pPr>
              <w:pStyle w:val="Tekstpodstawowywcity"/>
              <w:spacing w:before="60" w:after="60"/>
            </w:pPr>
          </w:p>
        </w:tc>
      </w:tr>
      <w:tr w:rsidR="00067E62" w:rsidRPr="008A297F" w:rsidTr="00067E62">
        <w:tc>
          <w:tcPr>
            <w:tcW w:w="567" w:type="dxa"/>
          </w:tcPr>
          <w:p w:rsidR="00067E62" w:rsidRPr="008A297F" w:rsidRDefault="00067E62" w:rsidP="00E53496">
            <w:pPr>
              <w:pStyle w:val="Tekstpodstawowywcity"/>
              <w:numPr>
                <w:ilvl w:val="0"/>
                <w:numId w:val="65"/>
              </w:numPr>
              <w:spacing w:before="60" w:after="60"/>
              <w:ind w:left="660" w:hanging="660"/>
            </w:pPr>
          </w:p>
        </w:tc>
        <w:tc>
          <w:tcPr>
            <w:tcW w:w="2313" w:type="dxa"/>
            <w:vAlign w:val="center"/>
          </w:tcPr>
          <w:p w:rsidR="00067E62" w:rsidRPr="008A297F" w:rsidRDefault="00067E62" w:rsidP="004D41E9">
            <w:pPr>
              <w:pStyle w:val="Tekstpodstawowywcity"/>
              <w:spacing w:before="60" w:after="60"/>
              <w:ind w:left="0"/>
              <w:jc w:val="center"/>
            </w:pPr>
          </w:p>
        </w:tc>
        <w:tc>
          <w:tcPr>
            <w:tcW w:w="1440" w:type="dxa"/>
          </w:tcPr>
          <w:p w:rsidR="00067E62" w:rsidRPr="008A297F" w:rsidRDefault="00067E62" w:rsidP="004D41E9">
            <w:pPr>
              <w:pStyle w:val="Tekstpodstawowywcity"/>
              <w:spacing w:before="60" w:after="60"/>
            </w:pPr>
          </w:p>
        </w:tc>
        <w:tc>
          <w:tcPr>
            <w:tcW w:w="3591" w:type="dxa"/>
          </w:tcPr>
          <w:p w:rsidR="00067E62" w:rsidRPr="008A297F" w:rsidRDefault="00067E62" w:rsidP="004D41E9">
            <w:pPr>
              <w:pStyle w:val="Tekstpodstawowywcity"/>
              <w:spacing w:before="60" w:after="60"/>
            </w:pPr>
          </w:p>
        </w:tc>
        <w:tc>
          <w:tcPr>
            <w:tcW w:w="1701" w:type="dxa"/>
          </w:tcPr>
          <w:p w:rsidR="00067E62" w:rsidRPr="008A297F" w:rsidRDefault="00067E62" w:rsidP="004D41E9">
            <w:pPr>
              <w:pStyle w:val="Tekstpodstawowywcity"/>
              <w:spacing w:before="60" w:after="60"/>
            </w:pPr>
          </w:p>
        </w:tc>
      </w:tr>
      <w:tr w:rsidR="00067E62" w:rsidRPr="008A297F" w:rsidTr="00067E62">
        <w:tc>
          <w:tcPr>
            <w:tcW w:w="567" w:type="dxa"/>
          </w:tcPr>
          <w:p w:rsidR="00067E62" w:rsidRPr="008A297F" w:rsidRDefault="00067E62" w:rsidP="00E53496">
            <w:pPr>
              <w:pStyle w:val="Tekstpodstawowywcity"/>
              <w:numPr>
                <w:ilvl w:val="0"/>
                <w:numId w:val="65"/>
              </w:numPr>
              <w:spacing w:before="60" w:after="60"/>
              <w:ind w:left="660" w:hanging="660"/>
            </w:pPr>
          </w:p>
        </w:tc>
        <w:tc>
          <w:tcPr>
            <w:tcW w:w="2313" w:type="dxa"/>
            <w:vAlign w:val="center"/>
          </w:tcPr>
          <w:p w:rsidR="00067E62" w:rsidRPr="008A297F" w:rsidRDefault="00067E62" w:rsidP="004D41E9">
            <w:pPr>
              <w:pStyle w:val="Tekstpodstawowywcity"/>
              <w:spacing w:before="60" w:after="60"/>
              <w:ind w:left="0"/>
              <w:jc w:val="center"/>
            </w:pPr>
          </w:p>
        </w:tc>
        <w:tc>
          <w:tcPr>
            <w:tcW w:w="1440" w:type="dxa"/>
          </w:tcPr>
          <w:p w:rsidR="00067E62" w:rsidRPr="008A297F" w:rsidRDefault="00067E62" w:rsidP="004D41E9">
            <w:pPr>
              <w:pStyle w:val="Tekstpodstawowywcity"/>
              <w:spacing w:before="60" w:after="60"/>
            </w:pPr>
          </w:p>
        </w:tc>
        <w:tc>
          <w:tcPr>
            <w:tcW w:w="3591" w:type="dxa"/>
          </w:tcPr>
          <w:p w:rsidR="00067E62" w:rsidRPr="008A297F" w:rsidRDefault="00067E62" w:rsidP="004D41E9">
            <w:pPr>
              <w:pStyle w:val="Tekstpodstawowywcity"/>
              <w:spacing w:before="60" w:after="60"/>
            </w:pPr>
          </w:p>
        </w:tc>
        <w:tc>
          <w:tcPr>
            <w:tcW w:w="1701" w:type="dxa"/>
          </w:tcPr>
          <w:p w:rsidR="00067E62" w:rsidRPr="008A297F" w:rsidRDefault="00067E62" w:rsidP="004D41E9">
            <w:pPr>
              <w:pStyle w:val="Tekstpodstawowywcity"/>
              <w:spacing w:before="60" w:after="60"/>
            </w:pPr>
          </w:p>
        </w:tc>
      </w:tr>
      <w:tr w:rsidR="00067E62" w:rsidRPr="008A297F" w:rsidTr="00067E62">
        <w:tc>
          <w:tcPr>
            <w:tcW w:w="567" w:type="dxa"/>
          </w:tcPr>
          <w:p w:rsidR="00067E62" w:rsidRPr="008A297F" w:rsidRDefault="00067E62" w:rsidP="00E53496">
            <w:pPr>
              <w:pStyle w:val="Tekstpodstawowywcity"/>
              <w:numPr>
                <w:ilvl w:val="0"/>
                <w:numId w:val="65"/>
              </w:numPr>
              <w:spacing w:before="60" w:after="60"/>
              <w:ind w:left="660" w:hanging="660"/>
            </w:pPr>
          </w:p>
        </w:tc>
        <w:tc>
          <w:tcPr>
            <w:tcW w:w="2313" w:type="dxa"/>
            <w:vAlign w:val="center"/>
          </w:tcPr>
          <w:p w:rsidR="00067E62" w:rsidRPr="008A297F" w:rsidRDefault="00067E62" w:rsidP="004D41E9">
            <w:pPr>
              <w:pStyle w:val="Tekstpodstawowywcity"/>
              <w:spacing w:before="60" w:after="60"/>
              <w:ind w:left="0"/>
              <w:jc w:val="center"/>
            </w:pPr>
          </w:p>
        </w:tc>
        <w:tc>
          <w:tcPr>
            <w:tcW w:w="1440" w:type="dxa"/>
          </w:tcPr>
          <w:p w:rsidR="00067E62" w:rsidRPr="008A297F" w:rsidRDefault="00067E62" w:rsidP="004D41E9">
            <w:pPr>
              <w:pStyle w:val="Tekstpodstawowywcity"/>
              <w:spacing w:before="60" w:after="60"/>
            </w:pPr>
          </w:p>
        </w:tc>
        <w:tc>
          <w:tcPr>
            <w:tcW w:w="3591" w:type="dxa"/>
          </w:tcPr>
          <w:p w:rsidR="00067E62" w:rsidRPr="008A297F" w:rsidRDefault="00067E62" w:rsidP="004D41E9">
            <w:pPr>
              <w:pStyle w:val="Tekstpodstawowywcity"/>
              <w:spacing w:before="60" w:after="60"/>
            </w:pPr>
          </w:p>
        </w:tc>
        <w:tc>
          <w:tcPr>
            <w:tcW w:w="1701" w:type="dxa"/>
          </w:tcPr>
          <w:p w:rsidR="00067E62" w:rsidRPr="008A297F" w:rsidRDefault="00067E62" w:rsidP="004D41E9">
            <w:pPr>
              <w:pStyle w:val="Tekstpodstawowywcity"/>
              <w:spacing w:before="60" w:after="60"/>
            </w:pPr>
          </w:p>
        </w:tc>
      </w:tr>
      <w:tr w:rsidR="00067E62" w:rsidRPr="008A297F" w:rsidTr="00067E62">
        <w:tc>
          <w:tcPr>
            <w:tcW w:w="567" w:type="dxa"/>
          </w:tcPr>
          <w:p w:rsidR="00067E62" w:rsidRPr="008A297F" w:rsidRDefault="00067E62" w:rsidP="00E53496">
            <w:pPr>
              <w:pStyle w:val="Tekstpodstawowywcity"/>
              <w:numPr>
                <w:ilvl w:val="0"/>
                <w:numId w:val="65"/>
              </w:numPr>
              <w:spacing w:before="60" w:after="60"/>
              <w:ind w:left="660" w:hanging="660"/>
            </w:pPr>
          </w:p>
        </w:tc>
        <w:tc>
          <w:tcPr>
            <w:tcW w:w="2313" w:type="dxa"/>
            <w:vAlign w:val="center"/>
          </w:tcPr>
          <w:p w:rsidR="00067E62" w:rsidRPr="008A297F" w:rsidRDefault="00067E62" w:rsidP="004D41E9">
            <w:pPr>
              <w:pStyle w:val="Tekstpodstawowywcity"/>
              <w:spacing w:before="60" w:after="60"/>
              <w:ind w:left="45"/>
              <w:jc w:val="center"/>
            </w:pPr>
          </w:p>
        </w:tc>
        <w:tc>
          <w:tcPr>
            <w:tcW w:w="1440" w:type="dxa"/>
          </w:tcPr>
          <w:p w:rsidR="00067E62" w:rsidRPr="008A297F" w:rsidRDefault="00067E62" w:rsidP="004D41E9">
            <w:pPr>
              <w:pStyle w:val="Tekstpodstawowywcity"/>
              <w:spacing w:before="60" w:after="60"/>
            </w:pPr>
          </w:p>
        </w:tc>
        <w:tc>
          <w:tcPr>
            <w:tcW w:w="3591" w:type="dxa"/>
          </w:tcPr>
          <w:p w:rsidR="00067E62" w:rsidRPr="008A297F" w:rsidRDefault="00067E62" w:rsidP="004D41E9">
            <w:pPr>
              <w:pStyle w:val="Tekstpodstawowywcity"/>
              <w:spacing w:before="60" w:after="60"/>
            </w:pPr>
          </w:p>
        </w:tc>
        <w:tc>
          <w:tcPr>
            <w:tcW w:w="1701" w:type="dxa"/>
          </w:tcPr>
          <w:p w:rsidR="00067E62" w:rsidRPr="008A297F" w:rsidRDefault="00067E62" w:rsidP="004D41E9">
            <w:pPr>
              <w:pStyle w:val="Tekstpodstawowywcity"/>
              <w:spacing w:before="60" w:after="60"/>
            </w:pPr>
          </w:p>
        </w:tc>
      </w:tr>
      <w:tr w:rsidR="00067E62" w:rsidRPr="008A297F" w:rsidTr="00067E62">
        <w:tc>
          <w:tcPr>
            <w:tcW w:w="567" w:type="dxa"/>
          </w:tcPr>
          <w:p w:rsidR="00067E62" w:rsidRPr="008A297F" w:rsidRDefault="00067E62" w:rsidP="00E53496">
            <w:pPr>
              <w:pStyle w:val="Tekstpodstawowywcity"/>
              <w:numPr>
                <w:ilvl w:val="0"/>
                <w:numId w:val="65"/>
              </w:numPr>
              <w:spacing w:before="60" w:after="60"/>
              <w:ind w:left="660" w:hanging="660"/>
            </w:pPr>
          </w:p>
        </w:tc>
        <w:tc>
          <w:tcPr>
            <w:tcW w:w="2313" w:type="dxa"/>
            <w:vAlign w:val="center"/>
          </w:tcPr>
          <w:p w:rsidR="00067E62" w:rsidRPr="008A297F" w:rsidRDefault="00067E62" w:rsidP="004D41E9">
            <w:pPr>
              <w:pStyle w:val="Tekstpodstawowywcity"/>
              <w:spacing w:before="60" w:after="60"/>
              <w:ind w:left="45"/>
              <w:jc w:val="center"/>
            </w:pPr>
          </w:p>
        </w:tc>
        <w:tc>
          <w:tcPr>
            <w:tcW w:w="1440" w:type="dxa"/>
          </w:tcPr>
          <w:p w:rsidR="00067E62" w:rsidRPr="008A297F" w:rsidRDefault="00067E62" w:rsidP="004D41E9">
            <w:pPr>
              <w:pStyle w:val="Tekstpodstawowywcity"/>
              <w:spacing w:before="60" w:after="60"/>
            </w:pPr>
          </w:p>
        </w:tc>
        <w:tc>
          <w:tcPr>
            <w:tcW w:w="3591" w:type="dxa"/>
          </w:tcPr>
          <w:p w:rsidR="00067E62" w:rsidRPr="008A297F" w:rsidRDefault="00067E62" w:rsidP="004D41E9">
            <w:pPr>
              <w:pStyle w:val="Tekstpodstawowywcity"/>
              <w:spacing w:before="60" w:after="60"/>
            </w:pPr>
          </w:p>
        </w:tc>
        <w:tc>
          <w:tcPr>
            <w:tcW w:w="1701" w:type="dxa"/>
          </w:tcPr>
          <w:p w:rsidR="00067E62" w:rsidRPr="008A297F" w:rsidRDefault="00067E62" w:rsidP="004D41E9">
            <w:pPr>
              <w:pStyle w:val="Tekstpodstawowywcity"/>
              <w:spacing w:before="60" w:after="60"/>
            </w:pPr>
          </w:p>
        </w:tc>
      </w:tr>
      <w:tr w:rsidR="00067E62" w:rsidRPr="008A297F" w:rsidTr="00067E62">
        <w:tc>
          <w:tcPr>
            <w:tcW w:w="567" w:type="dxa"/>
          </w:tcPr>
          <w:p w:rsidR="00067E62" w:rsidRPr="008A297F" w:rsidRDefault="00067E62" w:rsidP="00E53496">
            <w:pPr>
              <w:pStyle w:val="Tekstpodstawowywcity"/>
              <w:numPr>
                <w:ilvl w:val="0"/>
                <w:numId w:val="65"/>
              </w:numPr>
              <w:spacing w:before="60" w:after="60"/>
              <w:ind w:left="660" w:hanging="660"/>
            </w:pPr>
          </w:p>
        </w:tc>
        <w:tc>
          <w:tcPr>
            <w:tcW w:w="2313" w:type="dxa"/>
            <w:vAlign w:val="center"/>
          </w:tcPr>
          <w:p w:rsidR="00067E62" w:rsidRPr="008A297F" w:rsidRDefault="00067E62" w:rsidP="004D41E9">
            <w:pPr>
              <w:pStyle w:val="Tekstpodstawowywcity"/>
              <w:spacing w:before="60" w:after="60"/>
              <w:ind w:left="45"/>
              <w:jc w:val="center"/>
            </w:pPr>
          </w:p>
        </w:tc>
        <w:tc>
          <w:tcPr>
            <w:tcW w:w="1440" w:type="dxa"/>
          </w:tcPr>
          <w:p w:rsidR="00067E62" w:rsidRPr="008A297F" w:rsidRDefault="00067E62" w:rsidP="004D41E9">
            <w:pPr>
              <w:pStyle w:val="Tekstpodstawowywcity"/>
              <w:spacing w:before="60" w:after="60"/>
            </w:pPr>
          </w:p>
        </w:tc>
        <w:tc>
          <w:tcPr>
            <w:tcW w:w="3591" w:type="dxa"/>
          </w:tcPr>
          <w:p w:rsidR="00067E62" w:rsidRPr="008A297F" w:rsidRDefault="00067E62" w:rsidP="004D41E9">
            <w:pPr>
              <w:pStyle w:val="Tekstpodstawowywcity"/>
              <w:spacing w:before="60" w:after="60"/>
            </w:pPr>
          </w:p>
        </w:tc>
        <w:tc>
          <w:tcPr>
            <w:tcW w:w="1701" w:type="dxa"/>
          </w:tcPr>
          <w:p w:rsidR="00067E62" w:rsidRPr="008A297F" w:rsidRDefault="00067E62" w:rsidP="004D41E9">
            <w:pPr>
              <w:pStyle w:val="Tekstpodstawowywcity"/>
              <w:spacing w:before="60" w:after="60"/>
            </w:pPr>
          </w:p>
        </w:tc>
      </w:tr>
    </w:tbl>
    <w:p w:rsidR="00067E62" w:rsidRPr="008A297F" w:rsidRDefault="00067E62" w:rsidP="00067E62">
      <w:pPr>
        <w:numPr>
          <w:ilvl w:val="12"/>
          <w:numId w:val="0"/>
        </w:numPr>
        <w:jc w:val="both"/>
      </w:pPr>
      <w:r w:rsidRPr="008A297F">
        <w:rPr>
          <w:b/>
        </w:rPr>
        <w:t>*</w:t>
      </w:r>
      <w:r w:rsidRPr="008A297F">
        <w:t xml:space="preserve"> Wykonawca zobowiązany jest podać wszystkie wymagane informacje określone w</w:t>
      </w:r>
      <w:r w:rsidR="00E13FFD">
        <w:t xml:space="preserve"> </w:t>
      </w:r>
      <w:r w:rsidR="00424717" w:rsidRPr="008A297F">
        <w:t>iwz</w:t>
      </w:r>
      <w:r w:rsidR="00E13FFD">
        <w:t xml:space="preserve"> </w:t>
      </w:r>
      <w:r w:rsidRPr="008A297F">
        <w:t xml:space="preserve">w powyższym wykazie lub na oddzielnym dokumencie, stanowiącym załącznik do wykazu.     </w:t>
      </w:r>
    </w:p>
    <w:p w:rsidR="00067E62" w:rsidRPr="008A297F" w:rsidRDefault="00067E62" w:rsidP="00067E62">
      <w:pPr>
        <w:numPr>
          <w:ilvl w:val="12"/>
          <w:numId w:val="0"/>
        </w:numPr>
        <w:jc w:val="both"/>
        <w:rPr>
          <w:b/>
        </w:rPr>
      </w:pPr>
      <w:r w:rsidRPr="008A297F">
        <w:rPr>
          <w:b/>
        </w:rPr>
        <w:t>**Wykonawca w informacji o podstawie dysponowania wykazanymi osobami zobowiązany jest określić, że</w:t>
      </w:r>
      <w:r w:rsidRPr="008A297F">
        <w:t xml:space="preserve"> </w:t>
      </w:r>
      <w:r w:rsidRPr="008A297F">
        <w:rPr>
          <w:b/>
        </w:rPr>
        <w:t>polega lub nie polega na zasobach podmiotu trzeciego w tym zakresie.</w:t>
      </w:r>
    </w:p>
    <w:p w:rsidR="00DB77F6" w:rsidRPr="008A297F" w:rsidRDefault="00DB77F6" w:rsidP="00067E62">
      <w:pPr>
        <w:numPr>
          <w:ilvl w:val="12"/>
          <w:numId w:val="0"/>
        </w:numPr>
        <w:jc w:val="both"/>
      </w:pPr>
      <w:r w:rsidRPr="008A297F">
        <w:rPr>
          <w:b/>
        </w:rPr>
        <w:t>Jeżeli Wykonawca składając ofertę oświadczył, że zrealizuje przedmiot zamówienia zatrudniając na umowę o pracę osoby wymienione z imienia i nazwiska, osoby te muszą być wymienione w powyższym wykazie.</w:t>
      </w:r>
    </w:p>
    <w:p w:rsidR="00067E62" w:rsidRPr="008A297F" w:rsidRDefault="00067E62" w:rsidP="00067E62">
      <w:pPr>
        <w:numPr>
          <w:ilvl w:val="12"/>
          <w:numId w:val="0"/>
        </w:numPr>
        <w:jc w:val="both"/>
      </w:pPr>
    </w:p>
    <w:p w:rsidR="00067E62" w:rsidRPr="008A297F" w:rsidRDefault="00067E62" w:rsidP="00067E62">
      <w:pPr>
        <w:numPr>
          <w:ilvl w:val="12"/>
          <w:numId w:val="0"/>
        </w:numPr>
        <w:jc w:val="both"/>
      </w:pPr>
      <w:r w:rsidRPr="008A297F">
        <w:t>Wykonawca w celu wykazania spełnienia warunku może załączyć opis własny, musi jednak z niego jednoznacznie wynikać , że spełnione są wszystkie warunki określone w</w:t>
      </w:r>
      <w:r w:rsidR="007249C8">
        <w:rPr>
          <w:color w:val="FF0000"/>
        </w:rPr>
        <w:t xml:space="preserve"> </w:t>
      </w:r>
      <w:r w:rsidR="00B64F48" w:rsidRPr="008A297F">
        <w:t>iwz</w:t>
      </w:r>
      <w:r w:rsidRPr="008A297F">
        <w:t xml:space="preserve">. </w:t>
      </w:r>
    </w:p>
    <w:p w:rsidR="00067E62" w:rsidRPr="008A297F" w:rsidRDefault="00067E62" w:rsidP="00067E62">
      <w:pPr>
        <w:numPr>
          <w:ilvl w:val="12"/>
          <w:numId w:val="0"/>
        </w:numPr>
        <w:spacing w:line="360" w:lineRule="auto"/>
        <w:rPr>
          <w:b/>
          <w:sz w:val="22"/>
        </w:rPr>
      </w:pPr>
    </w:p>
    <w:p w:rsidR="00067E62" w:rsidRPr="008A297F" w:rsidRDefault="00067E62" w:rsidP="00067E62">
      <w:pPr>
        <w:pStyle w:val="Tekstpodstawowy"/>
        <w:ind w:left="4956" w:hanging="4956"/>
      </w:pPr>
    </w:p>
    <w:p w:rsidR="00067E62" w:rsidRPr="008A297F" w:rsidRDefault="00067E62" w:rsidP="00067E62">
      <w:pPr>
        <w:pStyle w:val="Tekstpodstawowy"/>
        <w:ind w:left="4956" w:hanging="4956"/>
        <w:rPr>
          <w:sz w:val="20"/>
        </w:rPr>
      </w:pPr>
      <w:r w:rsidRPr="008A297F">
        <w:rPr>
          <w:sz w:val="20"/>
        </w:rPr>
        <w:t>Data ................................</w:t>
      </w:r>
      <w:r w:rsidRPr="008A297F">
        <w:rPr>
          <w:sz w:val="20"/>
        </w:rPr>
        <w:tab/>
      </w:r>
      <w:r w:rsidRPr="008A297F">
        <w:rPr>
          <w:sz w:val="20"/>
        </w:rPr>
        <w:tab/>
      </w:r>
      <w:r w:rsidRPr="008A297F">
        <w:rPr>
          <w:sz w:val="20"/>
        </w:rPr>
        <w:tab/>
      </w:r>
      <w:r w:rsidRPr="008A297F">
        <w:rPr>
          <w:sz w:val="20"/>
        </w:rPr>
        <w:tab/>
      </w:r>
      <w:r w:rsidRPr="008A297F">
        <w:rPr>
          <w:sz w:val="20"/>
        </w:rPr>
        <w:tab/>
      </w:r>
      <w:r w:rsidRPr="008A297F">
        <w:rPr>
          <w:sz w:val="20"/>
        </w:rPr>
        <w:tab/>
        <w:t xml:space="preserve">    ...............................................</w:t>
      </w:r>
    </w:p>
    <w:p w:rsidR="00067E62" w:rsidRPr="008A297F" w:rsidRDefault="00067E62" w:rsidP="00067E62">
      <w:pPr>
        <w:pStyle w:val="Tekstpodstawowy"/>
        <w:ind w:left="4956"/>
        <w:rPr>
          <w:i/>
          <w:sz w:val="20"/>
        </w:rPr>
      </w:pPr>
      <w:r w:rsidRPr="008A297F">
        <w:rPr>
          <w:i/>
          <w:sz w:val="20"/>
        </w:rPr>
        <w:t xml:space="preserve"> podpis osoby upoważnionej</w:t>
      </w:r>
    </w:p>
    <w:p w:rsidR="00067E62" w:rsidRPr="008A297F" w:rsidRDefault="00067E62" w:rsidP="00067E62">
      <w:pPr>
        <w:pStyle w:val="Tekstpodstawowy"/>
        <w:ind w:left="4956"/>
        <w:rPr>
          <w:i/>
          <w:sz w:val="20"/>
        </w:rPr>
      </w:pPr>
      <w:r w:rsidRPr="008A297F">
        <w:rPr>
          <w:i/>
          <w:sz w:val="20"/>
        </w:rPr>
        <w:t>do reprezentacji firmy</w:t>
      </w:r>
    </w:p>
    <w:p w:rsidR="00D06CD9" w:rsidRPr="008A297F" w:rsidRDefault="00D06CD9" w:rsidP="00067E62">
      <w:pPr>
        <w:tabs>
          <w:tab w:val="left" w:pos="3130"/>
        </w:tabs>
        <w:spacing w:line="360" w:lineRule="auto"/>
        <w:ind w:left="142"/>
        <w:rPr>
          <w:b/>
        </w:rPr>
      </w:pPr>
    </w:p>
    <w:p w:rsidR="00412ACE" w:rsidRPr="008A297F" w:rsidRDefault="00412ACE" w:rsidP="001228D7">
      <w:pPr>
        <w:spacing w:line="360" w:lineRule="auto"/>
        <w:ind w:left="142"/>
        <w:jc w:val="right"/>
        <w:rPr>
          <w:b/>
        </w:rPr>
      </w:pPr>
    </w:p>
    <w:p w:rsidR="001228D7" w:rsidRPr="008A297F" w:rsidRDefault="001228D7" w:rsidP="001228D7">
      <w:pPr>
        <w:spacing w:line="360" w:lineRule="auto"/>
        <w:ind w:left="142"/>
        <w:jc w:val="right"/>
      </w:pPr>
    </w:p>
    <w:p w:rsidR="00787563" w:rsidRPr="008A297F" w:rsidRDefault="00787563" w:rsidP="00E13C73">
      <w:pPr>
        <w:ind w:left="142"/>
        <w:jc w:val="right"/>
      </w:pPr>
    </w:p>
    <w:p w:rsidR="00B069B0" w:rsidRPr="008A297F" w:rsidRDefault="00B069B0" w:rsidP="00B069B0">
      <w:pPr>
        <w:autoSpaceDE w:val="0"/>
        <w:autoSpaceDN w:val="0"/>
        <w:adjustRightInd w:val="0"/>
        <w:jc w:val="both"/>
        <w:rPr>
          <w:sz w:val="24"/>
          <w:szCs w:val="24"/>
        </w:rPr>
      </w:pPr>
    </w:p>
    <w:p w:rsidR="00B069B0" w:rsidRPr="008A297F" w:rsidRDefault="00B069B0" w:rsidP="00B069B0">
      <w:pPr>
        <w:jc w:val="center"/>
        <w:rPr>
          <w:b/>
          <w:lang w:eastAsia="ar-SA"/>
        </w:rPr>
      </w:pPr>
      <w:r w:rsidRPr="008A297F">
        <w:rPr>
          <w:b/>
          <w:lang w:eastAsia="ar-SA"/>
        </w:rPr>
        <w:t xml:space="preserve">  </w:t>
      </w:r>
      <w:r w:rsidRPr="008A297F">
        <w:rPr>
          <w:b/>
          <w:lang w:eastAsia="ar-SA"/>
        </w:rPr>
        <w:tab/>
      </w:r>
      <w:r w:rsidRPr="008A297F">
        <w:rPr>
          <w:b/>
          <w:lang w:eastAsia="ar-SA"/>
        </w:rPr>
        <w:tab/>
      </w:r>
      <w:r w:rsidRPr="008A297F">
        <w:rPr>
          <w:b/>
          <w:lang w:eastAsia="ar-SA"/>
        </w:rPr>
        <w:tab/>
      </w:r>
      <w:r w:rsidRPr="008A297F">
        <w:rPr>
          <w:b/>
          <w:lang w:eastAsia="ar-SA"/>
        </w:rPr>
        <w:tab/>
      </w:r>
      <w:r w:rsidRPr="008A297F">
        <w:rPr>
          <w:b/>
          <w:lang w:eastAsia="ar-SA"/>
        </w:rPr>
        <w:tab/>
      </w:r>
    </w:p>
    <w:p w:rsidR="00010ECF" w:rsidRPr="008A297F" w:rsidRDefault="00010ECF" w:rsidP="00141711">
      <w:pPr>
        <w:tabs>
          <w:tab w:val="center" w:pos="5976"/>
          <w:tab w:val="right" w:pos="10512"/>
        </w:tabs>
        <w:spacing w:before="120" w:line="260" w:lineRule="atLeast"/>
        <w:ind w:left="142"/>
        <w:jc w:val="center"/>
        <w:rPr>
          <w:sz w:val="24"/>
          <w:szCs w:val="24"/>
        </w:rPr>
      </w:pPr>
    </w:p>
    <w:sectPr w:rsidR="00010ECF" w:rsidRPr="008A297F" w:rsidSect="00D96568">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2C" w:rsidRDefault="0042592C">
      <w:r>
        <w:separator/>
      </w:r>
    </w:p>
  </w:endnote>
  <w:endnote w:type="continuationSeparator" w:id="0">
    <w:p w:rsidR="0042592C" w:rsidRDefault="0042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2" w:csb1="00000000"/>
  </w:font>
  <w:font w:name="Arial">
    <w:altName w:val="Times New Roman"/>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D2" w:rsidRDefault="00416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63D2" w:rsidRDefault="004163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D2" w:rsidRDefault="00416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2012">
      <w:rPr>
        <w:rStyle w:val="Numerstrony"/>
        <w:noProof/>
      </w:rPr>
      <w:t>3</w:t>
    </w:r>
    <w:r>
      <w:rPr>
        <w:rStyle w:val="Numerstrony"/>
      </w:rPr>
      <w:fldChar w:fldCharType="end"/>
    </w:r>
  </w:p>
  <w:p w:rsidR="004163D2" w:rsidRDefault="004163D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2C" w:rsidRDefault="0042592C">
      <w:r>
        <w:separator/>
      </w:r>
    </w:p>
  </w:footnote>
  <w:footnote w:type="continuationSeparator" w:id="0">
    <w:p w:rsidR="0042592C" w:rsidRDefault="0042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163D2" w:rsidTr="008A4CC7">
      <w:tc>
        <w:tcPr>
          <w:tcW w:w="6480" w:type="dxa"/>
          <w:tcBorders>
            <w:top w:val="nil"/>
            <w:left w:val="nil"/>
            <w:bottom w:val="nil"/>
            <w:right w:val="nil"/>
          </w:tcBorders>
        </w:tcPr>
        <w:p w:rsidR="004163D2" w:rsidRDefault="004163D2"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4163D2" w:rsidRPr="00AA0B68" w:rsidRDefault="004163D2" w:rsidP="00DE360E">
          <w:pPr>
            <w:spacing w:line="360" w:lineRule="auto"/>
            <w:jc w:val="center"/>
            <w:rPr>
              <w:b/>
              <w:sz w:val="24"/>
              <w:u w:val="single"/>
            </w:rPr>
          </w:pPr>
          <w:r w:rsidRPr="000B6911">
            <w:rPr>
              <w:b/>
              <w:sz w:val="24"/>
              <w:u w:val="single"/>
            </w:rPr>
            <w:t>WN30/628/2018</w:t>
          </w:r>
        </w:p>
      </w:tc>
    </w:tr>
  </w:tbl>
  <w:p w:rsidR="004163D2" w:rsidRDefault="004163D2"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163D2">
      <w:tc>
        <w:tcPr>
          <w:tcW w:w="6480" w:type="dxa"/>
          <w:tcBorders>
            <w:top w:val="nil"/>
            <w:left w:val="nil"/>
            <w:bottom w:val="nil"/>
            <w:right w:val="nil"/>
          </w:tcBorders>
        </w:tcPr>
        <w:p w:rsidR="004163D2" w:rsidRDefault="004163D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4163D2" w:rsidRPr="00AA0B68" w:rsidRDefault="004163D2" w:rsidP="0003311D">
          <w:pPr>
            <w:tabs>
              <w:tab w:val="center" w:pos="1387"/>
              <w:tab w:val="right" w:pos="2774"/>
            </w:tabs>
            <w:spacing w:line="360" w:lineRule="auto"/>
            <w:rPr>
              <w:b/>
              <w:sz w:val="24"/>
              <w:u w:val="single"/>
            </w:rPr>
          </w:pPr>
          <w:r>
            <w:rPr>
              <w:b/>
              <w:sz w:val="24"/>
              <w:u w:val="single"/>
            </w:rPr>
            <w:tab/>
          </w:r>
          <w:r w:rsidRPr="000B6911">
            <w:rPr>
              <w:b/>
              <w:sz w:val="24"/>
              <w:u w:val="single"/>
            </w:rPr>
            <w:t>WN30/628/2018</w:t>
          </w:r>
          <w:r>
            <w:rPr>
              <w:b/>
              <w:sz w:val="24"/>
              <w:u w:val="single"/>
            </w:rPr>
            <w:tab/>
          </w:r>
        </w:p>
      </w:tc>
    </w:tr>
  </w:tbl>
  <w:p w:rsidR="004163D2" w:rsidRDefault="004163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A"/>
    <w:multiLevelType w:val="singleLevel"/>
    <w:tmpl w:val="04150011"/>
    <w:lvl w:ilvl="0">
      <w:start w:val="1"/>
      <w:numFmt w:val="decimal"/>
      <w:lvlText w:val="%1)"/>
      <w:lvlJc w:val="left"/>
      <w:pPr>
        <w:ind w:left="720" w:hanging="360"/>
      </w:pPr>
      <w:rPr>
        <w:rFonts w:hint="default"/>
        <w:b w:val="0"/>
        <w:i w:val="0"/>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02C50FA"/>
    <w:multiLevelType w:val="multilevel"/>
    <w:tmpl w:val="36D87C3E"/>
    <w:lvl w:ilvl="0">
      <w:start w:val="1"/>
      <w:numFmt w:val="decimal"/>
      <w:lvlText w:val="%1."/>
      <w:lvlJc w:val="left"/>
      <w:pPr>
        <w:tabs>
          <w:tab w:val="num" w:pos="360"/>
        </w:tabs>
        <w:ind w:left="360" w:hanging="360"/>
      </w:pPr>
      <w:rPr>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0F268FB"/>
    <w:multiLevelType w:val="multilevel"/>
    <w:tmpl w:val="B19090FA"/>
    <w:lvl w:ilvl="0">
      <w:start w:val="2"/>
      <w:numFmt w:val="decimal"/>
      <w:lvlText w:val="%1."/>
      <w:lvlJc w:val="left"/>
      <w:pPr>
        <w:ind w:left="720" w:hanging="360"/>
      </w:pPr>
      <w:rPr>
        <w:rFonts w:hint="default"/>
        <w:sz w:val="24"/>
        <w:szCs w:val="24"/>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12D4B2F"/>
    <w:multiLevelType w:val="multilevel"/>
    <w:tmpl w:val="28F468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4D102A0"/>
    <w:multiLevelType w:val="hybridMultilevel"/>
    <w:tmpl w:val="2F24E058"/>
    <w:lvl w:ilvl="0" w:tplc="3CDC261C">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E0F26"/>
    <w:multiLevelType w:val="hybridMultilevel"/>
    <w:tmpl w:val="C45C9618"/>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7">
      <w:start w:val="1"/>
      <w:numFmt w:val="lowerLetter"/>
      <w:lvlText w:val="%3)"/>
      <w:lvlJc w:val="lef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9" w15:restartNumberingAfterBreak="0">
    <w:nsid w:val="052104DC"/>
    <w:multiLevelType w:val="hybridMultilevel"/>
    <w:tmpl w:val="B06A803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F34DF4"/>
    <w:multiLevelType w:val="hybridMultilevel"/>
    <w:tmpl w:val="BEC4F7C8"/>
    <w:lvl w:ilvl="0" w:tplc="725E106A">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A27D9B"/>
    <w:multiLevelType w:val="multilevel"/>
    <w:tmpl w:val="B972F49A"/>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4" w15:restartNumberingAfterBreak="0">
    <w:nsid w:val="0C1D6310"/>
    <w:multiLevelType w:val="hybridMultilevel"/>
    <w:tmpl w:val="AA1216E6"/>
    <w:lvl w:ilvl="0" w:tplc="EC1CA472">
      <w:start w:val="1"/>
      <w:numFmt w:val="decimal"/>
      <w:lvlText w:val="%1."/>
      <w:lvlJc w:val="left"/>
      <w:pPr>
        <w:tabs>
          <w:tab w:val="num" w:pos="360"/>
        </w:tabs>
        <w:ind w:left="340" w:hanging="340"/>
      </w:pPr>
      <w:rPr>
        <w:rFonts w:cs="Times New Roman" w:hint="default"/>
        <w:b w:val="0"/>
        <w:i w:val="0"/>
        <w:color w:val="auto"/>
      </w:rPr>
    </w:lvl>
    <w:lvl w:ilvl="1" w:tplc="70B41D30">
      <w:start w:val="1"/>
      <w:numFmt w:val="lowerLetter"/>
      <w:lvlText w:val="%2)"/>
      <w:lvlJc w:val="left"/>
      <w:pPr>
        <w:tabs>
          <w:tab w:val="num" w:pos="700"/>
        </w:tabs>
        <w:ind w:left="680" w:hanging="340"/>
      </w:pPr>
      <w:rPr>
        <w:rFonts w:ascii="Times New Roman" w:hAnsi="Times New Roman" w:cs="Times New Roman" w:hint="default"/>
        <w:b w:val="0"/>
        <w:i w:val="0"/>
        <w:sz w:val="24"/>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D8D117D"/>
    <w:multiLevelType w:val="hybridMultilevel"/>
    <w:tmpl w:val="A9D8439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E3F39F5"/>
    <w:multiLevelType w:val="hybridMultilevel"/>
    <w:tmpl w:val="80DA9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E1CF2E8">
      <w:start w:val="1"/>
      <w:numFmt w:val="decimal"/>
      <w:lvlText w:val="%3)"/>
      <w:lvlJc w:val="left"/>
      <w:pPr>
        <w:ind w:left="3441" w:hanging="180"/>
      </w:pPr>
      <w:rPr>
        <w:rFonts w:ascii="Times New Roman" w:hAnsi="Times New Roman" w:cs="Times New Roman"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7722F"/>
    <w:multiLevelType w:val="hybridMultilevel"/>
    <w:tmpl w:val="6BB6AAC6"/>
    <w:lvl w:ilvl="0" w:tplc="40D0BCC8">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5480FB8"/>
    <w:multiLevelType w:val="hybridMultilevel"/>
    <w:tmpl w:val="8D8A6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42298A"/>
    <w:multiLevelType w:val="multilevel"/>
    <w:tmpl w:val="869220F4"/>
    <w:lvl w:ilvl="0">
      <w:start w:val="1"/>
      <w:numFmt w:val="decimal"/>
      <w:lvlText w:val="%1."/>
      <w:lvlJc w:val="left"/>
      <w:pPr>
        <w:ind w:left="360" w:hanging="360"/>
      </w:pPr>
      <w:rPr>
        <w:rFonts w:hint="default"/>
        <w:b w:val="0"/>
      </w:rPr>
    </w:lvl>
    <w:lvl w:ilvl="1">
      <w:start w:val="7"/>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1" w15:restartNumberingAfterBreak="0">
    <w:nsid w:val="182D3C54"/>
    <w:multiLevelType w:val="multilevel"/>
    <w:tmpl w:val="321E3A1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2" w15:restartNumberingAfterBreak="0">
    <w:nsid w:val="18896CEB"/>
    <w:multiLevelType w:val="hybridMultilevel"/>
    <w:tmpl w:val="C6FE8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96C04BD"/>
    <w:multiLevelType w:val="hybridMultilevel"/>
    <w:tmpl w:val="E97857D8"/>
    <w:lvl w:ilvl="0" w:tplc="2A5EBC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83B01"/>
    <w:multiLevelType w:val="hybridMultilevel"/>
    <w:tmpl w:val="DC60C7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B460FB3"/>
    <w:multiLevelType w:val="hybridMultilevel"/>
    <w:tmpl w:val="E428598A"/>
    <w:lvl w:ilvl="0" w:tplc="9D7C26AC">
      <w:start w:val="2"/>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1B541986"/>
    <w:multiLevelType w:val="hybridMultilevel"/>
    <w:tmpl w:val="B846F8E4"/>
    <w:lvl w:ilvl="0" w:tplc="008429C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08429CA">
      <w:start w:val="1"/>
      <w:numFmt w:val="bullet"/>
      <w:lvlText w:val=""/>
      <w:lvlJc w:val="left"/>
      <w:pPr>
        <w:ind w:left="2580" w:hanging="360"/>
      </w:pPr>
      <w:rPr>
        <w:rFonts w:ascii="Symbol" w:hAnsi="Symbol"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7" w15:restartNumberingAfterBreak="0">
    <w:nsid w:val="1BC57E84"/>
    <w:multiLevelType w:val="multilevel"/>
    <w:tmpl w:val="E5F2F4B2"/>
    <w:lvl w:ilvl="0">
      <w:start w:val="2"/>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1C9529D9"/>
    <w:multiLevelType w:val="multilevel"/>
    <w:tmpl w:val="9FC6F846"/>
    <w:lvl w:ilvl="0">
      <w:start w:val="4"/>
      <w:numFmt w:val="decimal"/>
      <w:lvlText w:val="%1."/>
      <w:lvlJc w:val="right"/>
      <w:pPr>
        <w:tabs>
          <w:tab w:val="num" w:pos="180"/>
        </w:tabs>
        <w:ind w:left="180" w:hanging="18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1CDE1D63"/>
    <w:multiLevelType w:val="hybridMultilevel"/>
    <w:tmpl w:val="1C740908"/>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904548"/>
    <w:multiLevelType w:val="multilevel"/>
    <w:tmpl w:val="6CCC4140"/>
    <w:lvl w:ilvl="0">
      <w:start w:val="11"/>
      <w:numFmt w:val="upperRoman"/>
      <w:lvlText w:val="%1."/>
      <w:lvlJc w:val="left"/>
      <w:pPr>
        <w:ind w:left="780" w:hanging="72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42" w15:restartNumberingAfterBreak="0">
    <w:nsid w:val="1E902686"/>
    <w:multiLevelType w:val="hybridMultilevel"/>
    <w:tmpl w:val="C722DA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EF95EE0"/>
    <w:multiLevelType w:val="multilevel"/>
    <w:tmpl w:val="F3ACAF86"/>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4" w15:restartNumberingAfterBreak="0">
    <w:nsid w:val="1FDF7091"/>
    <w:multiLevelType w:val="hybridMultilevel"/>
    <w:tmpl w:val="7FDA2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034EE8"/>
    <w:multiLevelType w:val="hybridMultilevel"/>
    <w:tmpl w:val="A30C6ED6"/>
    <w:lvl w:ilvl="0" w:tplc="DE922044">
      <w:start w:val="1"/>
      <w:numFmt w:val="decimal"/>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0410716"/>
    <w:multiLevelType w:val="multilevel"/>
    <w:tmpl w:val="F6F6E1F8"/>
    <w:lvl w:ilvl="0">
      <w:start w:val="1"/>
      <w:numFmt w:val="decimal"/>
      <w:lvlText w:val="%1."/>
      <w:lvlJc w:val="left"/>
      <w:pPr>
        <w:ind w:left="1004" w:hanging="360"/>
      </w:pPr>
    </w:lvl>
    <w:lvl w:ilvl="1">
      <w:start w:val="1"/>
      <w:numFmt w:val="decimal"/>
      <w:isLgl/>
      <w:lvlText w:val="%1.%2"/>
      <w:lvlJc w:val="left"/>
      <w:pPr>
        <w:ind w:left="1780" w:hanging="360"/>
      </w:pPr>
      <w:rPr>
        <w:rFonts w:hint="default"/>
      </w:rPr>
    </w:lvl>
    <w:lvl w:ilvl="2">
      <w:start w:val="1"/>
      <w:numFmt w:val="decimal"/>
      <w:isLgl/>
      <w:lvlText w:val="%1.%2.%3"/>
      <w:lvlJc w:val="left"/>
      <w:pPr>
        <w:ind w:left="2916" w:hanging="720"/>
      </w:pPr>
      <w:rPr>
        <w:rFonts w:hint="default"/>
      </w:rPr>
    </w:lvl>
    <w:lvl w:ilvl="3">
      <w:start w:val="1"/>
      <w:numFmt w:val="decimal"/>
      <w:isLgl/>
      <w:lvlText w:val="%1.%2.%3.%4"/>
      <w:lvlJc w:val="left"/>
      <w:pPr>
        <w:ind w:left="3692"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5604"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516" w:hanging="1440"/>
      </w:pPr>
      <w:rPr>
        <w:rFonts w:hint="default"/>
      </w:rPr>
    </w:lvl>
    <w:lvl w:ilvl="8">
      <w:start w:val="1"/>
      <w:numFmt w:val="decimal"/>
      <w:isLgl/>
      <w:lvlText w:val="%1.%2.%3.%4.%5.%6.%7.%8.%9"/>
      <w:lvlJc w:val="left"/>
      <w:pPr>
        <w:ind w:left="8652" w:hanging="1800"/>
      </w:pPr>
      <w:rPr>
        <w:rFonts w:hint="default"/>
      </w:rPr>
    </w:lvl>
  </w:abstractNum>
  <w:abstractNum w:abstractNumId="47" w15:restartNumberingAfterBreak="0">
    <w:nsid w:val="20CB5223"/>
    <w:multiLevelType w:val="multilevel"/>
    <w:tmpl w:val="E96ED430"/>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540"/>
        </w:tabs>
        <w:ind w:left="540" w:hanging="36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48" w15:restartNumberingAfterBreak="0">
    <w:nsid w:val="2356657F"/>
    <w:multiLevelType w:val="hybridMultilevel"/>
    <w:tmpl w:val="F81CEA58"/>
    <w:lvl w:ilvl="0" w:tplc="04150011">
      <w:start w:val="1"/>
      <w:numFmt w:val="decimal"/>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24CC6859"/>
    <w:multiLevelType w:val="hybridMultilevel"/>
    <w:tmpl w:val="1B865426"/>
    <w:lvl w:ilvl="0" w:tplc="5588A7D8">
      <w:start w:val="1"/>
      <w:numFmt w:val="lowerLetter"/>
      <w:lvlText w:val="%1)"/>
      <w:lvlJc w:val="left"/>
      <w:pPr>
        <w:ind w:left="720" w:hanging="360"/>
      </w:pPr>
      <w:rPr>
        <w:color w:val="auto"/>
      </w:rPr>
    </w:lvl>
    <w:lvl w:ilvl="1" w:tplc="B05C2BE4">
      <w:start w:val="1"/>
      <w:numFmt w:val="decimal"/>
      <w:lvlText w:val="%2)"/>
      <w:lvlJc w:val="left"/>
      <w:pPr>
        <w:ind w:left="1440" w:hanging="360"/>
      </w:pPr>
      <w:rPr>
        <w:rFonts w:hint="default"/>
      </w:rPr>
    </w:lvl>
    <w:lvl w:ilvl="2" w:tplc="81A86ABC">
      <w:start w:val="3"/>
      <w:numFmt w:val="decimal"/>
      <w:lvlText w:val="%3)"/>
      <w:lvlJc w:val="left"/>
      <w:pPr>
        <w:ind w:left="890" w:hanging="180"/>
      </w:pPr>
      <w:rPr>
        <w:rFonts w:hint="default"/>
        <w:b w:val="0"/>
        <w:i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1" w15:restartNumberingAfterBreak="0">
    <w:nsid w:val="28C42E0F"/>
    <w:multiLevelType w:val="hybridMultilevel"/>
    <w:tmpl w:val="4ED493F0"/>
    <w:lvl w:ilvl="0" w:tplc="FF0E83CC">
      <w:start w:val="1"/>
      <w:numFmt w:val="lowerLetter"/>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2D0B4035"/>
    <w:multiLevelType w:val="hybridMultilevel"/>
    <w:tmpl w:val="C55AB5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C6402C"/>
    <w:multiLevelType w:val="hybridMultilevel"/>
    <w:tmpl w:val="06D215C2"/>
    <w:lvl w:ilvl="0" w:tplc="2B2ECF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FE17FC4"/>
    <w:multiLevelType w:val="hybridMultilevel"/>
    <w:tmpl w:val="AFAAAFC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0974520"/>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0A67F83"/>
    <w:multiLevelType w:val="multilevel"/>
    <w:tmpl w:val="7BCE21E6"/>
    <w:lvl w:ilvl="0">
      <w:start w:val="1"/>
      <w:numFmt w:val="decimal"/>
      <w:lvlText w:val="%1."/>
      <w:lvlJc w:val="left"/>
      <w:pPr>
        <w:tabs>
          <w:tab w:val="num" w:pos="360"/>
        </w:tabs>
        <w:ind w:left="360" w:hanging="360"/>
      </w:pPr>
      <w:rPr>
        <w:rFonts w:hint="default"/>
        <w:strike w:val="0"/>
        <w:color w:val="auto"/>
        <w:sz w:val="20"/>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9" w15:restartNumberingAfterBreak="0">
    <w:nsid w:val="31000BFC"/>
    <w:multiLevelType w:val="singleLevel"/>
    <w:tmpl w:val="0415000F"/>
    <w:lvl w:ilvl="0">
      <w:start w:val="1"/>
      <w:numFmt w:val="decimal"/>
      <w:lvlText w:val="%1."/>
      <w:lvlJc w:val="left"/>
      <w:pPr>
        <w:ind w:left="720" w:hanging="360"/>
      </w:pPr>
    </w:lvl>
  </w:abstractNum>
  <w:abstractNum w:abstractNumId="60" w15:restartNumberingAfterBreak="0">
    <w:nsid w:val="3271658D"/>
    <w:multiLevelType w:val="hybridMultilevel"/>
    <w:tmpl w:val="55EA7B90"/>
    <w:lvl w:ilvl="0" w:tplc="F1AE3054">
      <w:start w:val="3"/>
      <w:numFmt w:val="decimal"/>
      <w:lvlText w:val="%1."/>
      <w:lvlJc w:val="left"/>
      <w:pPr>
        <w:tabs>
          <w:tab w:val="num" w:pos="360"/>
        </w:tabs>
        <w:ind w:left="340" w:hanging="34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A648AC"/>
    <w:multiLevelType w:val="hybridMultilevel"/>
    <w:tmpl w:val="67EEB36E"/>
    <w:lvl w:ilvl="0" w:tplc="3A5E8268">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62"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33364AED"/>
    <w:multiLevelType w:val="hybridMultilevel"/>
    <w:tmpl w:val="6D0E4926"/>
    <w:lvl w:ilvl="0" w:tplc="7036277C">
      <w:start w:val="4"/>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4154C2C"/>
    <w:multiLevelType w:val="hybridMultilevel"/>
    <w:tmpl w:val="CA328F74"/>
    <w:lvl w:ilvl="0" w:tplc="E98E7736">
      <w:start w:val="1"/>
      <w:numFmt w:val="decimal"/>
      <w:lvlText w:val="%1."/>
      <w:lvlJc w:val="left"/>
      <w:pPr>
        <w:tabs>
          <w:tab w:val="num" w:pos="360"/>
        </w:tabs>
        <w:ind w:left="360" w:hanging="360"/>
      </w:pPr>
      <w:rPr>
        <w:rFonts w:hint="default"/>
      </w:rPr>
    </w:lvl>
    <w:lvl w:ilvl="1" w:tplc="F1E223EE">
      <w:start w:val="1"/>
      <w:numFmt w:val="lowerLetter"/>
      <w:lvlText w:val="%2)"/>
      <w:lvlJc w:val="left"/>
      <w:pPr>
        <w:tabs>
          <w:tab w:val="num" w:pos="360"/>
        </w:tabs>
        <w:ind w:left="0" w:firstLine="0"/>
      </w:pPr>
      <w:rPr>
        <w:rFonts w:hint="default"/>
      </w:rPr>
    </w:lvl>
    <w:lvl w:ilvl="2" w:tplc="C1AEE996">
      <w:numFmt w:val="none"/>
      <w:lvlText w:val=""/>
      <w:lvlJc w:val="left"/>
      <w:pPr>
        <w:tabs>
          <w:tab w:val="num" w:pos="360"/>
        </w:tabs>
      </w:pPr>
    </w:lvl>
    <w:lvl w:ilvl="3" w:tplc="E1226778">
      <w:numFmt w:val="none"/>
      <w:lvlText w:val=""/>
      <w:lvlJc w:val="left"/>
      <w:pPr>
        <w:tabs>
          <w:tab w:val="num" w:pos="360"/>
        </w:tabs>
      </w:pPr>
    </w:lvl>
    <w:lvl w:ilvl="4" w:tplc="FFB6AE20">
      <w:numFmt w:val="none"/>
      <w:lvlText w:val=""/>
      <w:lvlJc w:val="left"/>
      <w:pPr>
        <w:tabs>
          <w:tab w:val="num" w:pos="360"/>
        </w:tabs>
      </w:pPr>
    </w:lvl>
    <w:lvl w:ilvl="5" w:tplc="7B803E52">
      <w:numFmt w:val="none"/>
      <w:lvlText w:val=""/>
      <w:lvlJc w:val="left"/>
      <w:pPr>
        <w:tabs>
          <w:tab w:val="num" w:pos="360"/>
        </w:tabs>
      </w:pPr>
    </w:lvl>
    <w:lvl w:ilvl="6" w:tplc="5D88AF0E">
      <w:numFmt w:val="none"/>
      <w:lvlText w:val=""/>
      <w:lvlJc w:val="left"/>
      <w:pPr>
        <w:tabs>
          <w:tab w:val="num" w:pos="360"/>
        </w:tabs>
      </w:pPr>
    </w:lvl>
    <w:lvl w:ilvl="7" w:tplc="25BAC4EE">
      <w:numFmt w:val="none"/>
      <w:lvlText w:val=""/>
      <w:lvlJc w:val="left"/>
      <w:pPr>
        <w:tabs>
          <w:tab w:val="num" w:pos="360"/>
        </w:tabs>
      </w:pPr>
    </w:lvl>
    <w:lvl w:ilvl="8" w:tplc="5FF49CFE">
      <w:numFmt w:val="none"/>
      <w:lvlText w:val=""/>
      <w:lvlJc w:val="left"/>
      <w:pPr>
        <w:tabs>
          <w:tab w:val="num" w:pos="360"/>
        </w:tabs>
      </w:pPr>
    </w:lvl>
  </w:abstractNum>
  <w:abstractNum w:abstractNumId="65" w15:restartNumberingAfterBreak="0">
    <w:nsid w:val="35565F8F"/>
    <w:multiLevelType w:val="multilevel"/>
    <w:tmpl w:val="91306458"/>
    <w:lvl w:ilvl="0">
      <w:start w:val="10"/>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6" w15:restartNumberingAfterBreak="0">
    <w:nsid w:val="35DB5D93"/>
    <w:multiLevelType w:val="hybridMultilevel"/>
    <w:tmpl w:val="53045C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60058D3"/>
    <w:multiLevelType w:val="hybridMultilevel"/>
    <w:tmpl w:val="C6FE8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6D42B5D"/>
    <w:multiLevelType w:val="multilevel"/>
    <w:tmpl w:val="B652F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6C34DD"/>
    <w:multiLevelType w:val="multilevel"/>
    <w:tmpl w:val="E0E8B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388B7421"/>
    <w:multiLevelType w:val="multilevel"/>
    <w:tmpl w:val="66B48D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268"/>
        </w:tabs>
        <w:ind w:left="326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3B25394E"/>
    <w:multiLevelType w:val="hybridMultilevel"/>
    <w:tmpl w:val="40C4F1E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3BF851C9"/>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C124447"/>
    <w:multiLevelType w:val="multilevel"/>
    <w:tmpl w:val="41FCB23E"/>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5" w15:restartNumberingAfterBreak="0">
    <w:nsid w:val="3DA8096C"/>
    <w:multiLevelType w:val="hybridMultilevel"/>
    <w:tmpl w:val="54F48168"/>
    <w:lvl w:ilvl="0" w:tplc="725E106A">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E2B4815"/>
    <w:multiLevelType w:val="multilevel"/>
    <w:tmpl w:val="52FE346A"/>
    <w:lvl w:ilvl="0">
      <w:start w:val="2"/>
      <w:numFmt w:val="decimal"/>
      <w:lvlText w:val="%1"/>
      <w:lvlJc w:val="left"/>
      <w:pPr>
        <w:ind w:left="360" w:hanging="360"/>
      </w:pPr>
      <w:rPr>
        <w:rFonts w:hint="default"/>
        <w:i/>
      </w:rPr>
    </w:lvl>
    <w:lvl w:ilvl="1">
      <w:start w:val="1"/>
      <w:numFmt w:val="decimal"/>
      <w:lvlText w:val="%1.%2"/>
      <w:lvlJc w:val="left"/>
      <w:pPr>
        <w:ind w:left="2700" w:hanging="360"/>
      </w:pPr>
      <w:rPr>
        <w:rFonts w:hint="default"/>
        <w:i w:val="0"/>
      </w:rPr>
    </w:lvl>
    <w:lvl w:ilvl="2">
      <w:start w:val="1"/>
      <w:numFmt w:val="decimal"/>
      <w:lvlText w:val="%1.%2.%3"/>
      <w:lvlJc w:val="left"/>
      <w:pPr>
        <w:ind w:left="5400" w:hanging="720"/>
      </w:pPr>
      <w:rPr>
        <w:rFonts w:hint="default"/>
        <w:i/>
      </w:rPr>
    </w:lvl>
    <w:lvl w:ilvl="3">
      <w:start w:val="1"/>
      <w:numFmt w:val="decimal"/>
      <w:lvlText w:val="%1.%2.%3.%4"/>
      <w:lvlJc w:val="left"/>
      <w:pPr>
        <w:ind w:left="7740" w:hanging="720"/>
      </w:pPr>
      <w:rPr>
        <w:rFonts w:hint="default"/>
        <w:i/>
      </w:rPr>
    </w:lvl>
    <w:lvl w:ilvl="4">
      <w:start w:val="1"/>
      <w:numFmt w:val="decimal"/>
      <w:lvlText w:val="%1.%2.%3.%4.%5"/>
      <w:lvlJc w:val="left"/>
      <w:pPr>
        <w:ind w:left="10440" w:hanging="1080"/>
      </w:pPr>
      <w:rPr>
        <w:rFonts w:hint="default"/>
        <w:i/>
      </w:rPr>
    </w:lvl>
    <w:lvl w:ilvl="5">
      <w:start w:val="1"/>
      <w:numFmt w:val="decimal"/>
      <w:lvlText w:val="%1.%2.%3.%4.%5.%6"/>
      <w:lvlJc w:val="left"/>
      <w:pPr>
        <w:ind w:left="12780" w:hanging="1080"/>
      </w:pPr>
      <w:rPr>
        <w:rFonts w:hint="default"/>
        <w:i/>
      </w:rPr>
    </w:lvl>
    <w:lvl w:ilvl="6">
      <w:start w:val="1"/>
      <w:numFmt w:val="decimal"/>
      <w:lvlText w:val="%1.%2.%3.%4.%5.%6.%7"/>
      <w:lvlJc w:val="left"/>
      <w:pPr>
        <w:ind w:left="15480" w:hanging="1440"/>
      </w:pPr>
      <w:rPr>
        <w:rFonts w:hint="default"/>
        <w:i/>
      </w:rPr>
    </w:lvl>
    <w:lvl w:ilvl="7">
      <w:start w:val="1"/>
      <w:numFmt w:val="decimal"/>
      <w:lvlText w:val="%1.%2.%3.%4.%5.%6.%7.%8"/>
      <w:lvlJc w:val="left"/>
      <w:pPr>
        <w:ind w:left="17820" w:hanging="1440"/>
      </w:pPr>
      <w:rPr>
        <w:rFonts w:hint="default"/>
        <w:i/>
      </w:rPr>
    </w:lvl>
    <w:lvl w:ilvl="8">
      <w:start w:val="1"/>
      <w:numFmt w:val="decimal"/>
      <w:lvlText w:val="%1.%2.%3.%4.%5.%6.%7.%8.%9"/>
      <w:lvlJc w:val="left"/>
      <w:pPr>
        <w:ind w:left="20520" w:hanging="1800"/>
      </w:pPr>
      <w:rPr>
        <w:rFonts w:hint="default"/>
        <w:i/>
      </w:rPr>
    </w:lvl>
  </w:abstractNum>
  <w:abstractNum w:abstractNumId="77" w15:restartNumberingAfterBreak="0">
    <w:nsid w:val="3F3E7781"/>
    <w:multiLevelType w:val="multilevel"/>
    <w:tmpl w:val="79C28CAA"/>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40"/>
        </w:tabs>
        <w:ind w:left="54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78" w15:restartNumberingAfterBreak="0">
    <w:nsid w:val="3F9045DD"/>
    <w:multiLevelType w:val="hybridMultilevel"/>
    <w:tmpl w:val="C6A09C54"/>
    <w:lvl w:ilvl="0" w:tplc="5588A7D8">
      <w:start w:val="1"/>
      <w:numFmt w:val="lowerLetter"/>
      <w:lvlText w:val="%1)"/>
      <w:lvlJc w:val="left"/>
      <w:pPr>
        <w:ind w:left="720" w:hanging="360"/>
      </w:pPr>
      <w:rPr>
        <w:color w:val="auto"/>
      </w:rPr>
    </w:lvl>
    <w:lvl w:ilvl="1" w:tplc="B05C2BE4">
      <w:start w:val="1"/>
      <w:numFmt w:val="decimal"/>
      <w:lvlText w:val="%2)"/>
      <w:lvlJc w:val="left"/>
      <w:pPr>
        <w:ind w:left="1440" w:hanging="360"/>
      </w:pPr>
      <w:rPr>
        <w:rFonts w:hint="default"/>
      </w:rPr>
    </w:lvl>
    <w:lvl w:ilvl="2" w:tplc="89D2CDCC">
      <w:start w:val="1"/>
      <w:numFmt w:val="decimal"/>
      <w:lvlText w:val="%3)"/>
      <w:lvlJc w:val="left"/>
      <w:pPr>
        <w:ind w:left="890" w:hanging="180"/>
      </w:pPr>
      <w:rPr>
        <w:rFonts w:hint="default"/>
        <w:b w:val="0"/>
        <w:i w:val="0"/>
        <w:sz w:val="24"/>
        <w:szCs w:val="24"/>
      </w:rPr>
    </w:lvl>
    <w:lvl w:ilvl="3" w:tplc="0415000F">
      <w:start w:val="1"/>
      <w:numFmt w:val="decimal"/>
      <w:lvlText w:val="%4."/>
      <w:lvlJc w:val="left"/>
      <w:pPr>
        <w:ind w:left="2880" w:hanging="360"/>
      </w:pPr>
    </w:lvl>
    <w:lvl w:ilvl="4" w:tplc="252C8E86">
      <w:start w:val="1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2145E5"/>
    <w:multiLevelType w:val="multilevel"/>
    <w:tmpl w:val="F0C40E3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1"/>
      <w:numFmt w:val="lowerLetter"/>
      <w:lvlText w:val="%3)"/>
      <w:lvlJc w:val="left"/>
      <w:pPr>
        <w:tabs>
          <w:tab w:val="num" w:pos="928"/>
        </w:tabs>
        <w:ind w:left="928" w:hanging="36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60202D3"/>
    <w:multiLevelType w:val="multilevel"/>
    <w:tmpl w:val="EB940D38"/>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1"/>
      <w:numFmt w:val="lowerLetter"/>
      <w:lvlText w:val="%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7303B7B"/>
    <w:multiLevelType w:val="hybridMultilevel"/>
    <w:tmpl w:val="3954ABD8"/>
    <w:lvl w:ilvl="0" w:tplc="2B2ECF2C">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700DB1"/>
    <w:multiLevelType w:val="hybridMultilevel"/>
    <w:tmpl w:val="8CCAC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5F62A7"/>
    <w:multiLevelType w:val="multilevel"/>
    <w:tmpl w:val="F5B84576"/>
    <w:lvl w:ilvl="0">
      <w:start w:val="1"/>
      <w:numFmt w:val="decimal"/>
      <w:lvlText w:val="%1."/>
      <w:lvlJc w:val="left"/>
      <w:pPr>
        <w:ind w:left="480" w:hanging="480"/>
      </w:pPr>
      <w:rPr>
        <w:rFonts w:hint="default"/>
        <w:b w:val="0"/>
        <w:sz w:val="22"/>
        <w:szCs w:val="24"/>
      </w:rPr>
    </w:lvl>
    <w:lvl w:ilvl="1">
      <w:start w:val="1"/>
      <w:numFmt w:val="lowerLetter"/>
      <w:lvlText w:val="%2)"/>
      <w:lvlJc w:val="left"/>
      <w:pPr>
        <w:ind w:left="480" w:hanging="480"/>
      </w:pPr>
      <w:rPr>
        <w:rFonts w:hint="default"/>
        <w:b w:val="0"/>
        <w:strike w:val="0"/>
        <w:color w:val="auto"/>
        <w:sz w:val="22"/>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8F7232"/>
    <w:multiLevelType w:val="hybridMultilevel"/>
    <w:tmpl w:val="888A97A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7" w15:restartNumberingAfterBreak="0">
    <w:nsid w:val="4FFD6BFB"/>
    <w:multiLevelType w:val="hybridMultilevel"/>
    <w:tmpl w:val="58A2BA94"/>
    <w:lvl w:ilvl="0" w:tplc="61A2E43C">
      <w:start w:val="1"/>
      <w:numFmt w:val="decimal"/>
      <w:lvlText w:val="%1."/>
      <w:lvlJc w:val="left"/>
      <w:pPr>
        <w:tabs>
          <w:tab w:val="num" w:pos="720"/>
        </w:tabs>
        <w:ind w:left="720" w:hanging="360"/>
      </w:pPr>
    </w:lvl>
    <w:lvl w:ilvl="1" w:tplc="82BE4068">
      <w:start w:val="1"/>
      <w:numFmt w:val="decimal"/>
      <w:lvlText w:val="%2."/>
      <w:lvlJc w:val="left"/>
      <w:pPr>
        <w:tabs>
          <w:tab w:val="num" w:pos="1440"/>
        </w:tabs>
        <w:ind w:left="1440" w:hanging="360"/>
      </w:pPr>
      <w:rPr>
        <w:rFonts w:hint="default"/>
      </w:rPr>
    </w:lvl>
    <w:lvl w:ilvl="2" w:tplc="39DC1D3E" w:tentative="1">
      <w:start w:val="1"/>
      <w:numFmt w:val="lowerRoman"/>
      <w:lvlText w:val="%3."/>
      <w:lvlJc w:val="right"/>
      <w:pPr>
        <w:tabs>
          <w:tab w:val="num" w:pos="2160"/>
        </w:tabs>
        <w:ind w:left="2160" w:hanging="180"/>
      </w:pPr>
    </w:lvl>
    <w:lvl w:ilvl="3" w:tplc="2BD271F2" w:tentative="1">
      <w:start w:val="1"/>
      <w:numFmt w:val="decimal"/>
      <w:lvlText w:val="%4."/>
      <w:lvlJc w:val="left"/>
      <w:pPr>
        <w:tabs>
          <w:tab w:val="num" w:pos="2880"/>
        </w:tabs>
        <w:ind w:left="2880" w:hanging="360"/>
      </w:pPr>
    </w:lvl>
    <w:lvl w:ilvl="4" w:tplc="AC247E66" w:tentative="1">
      <w:start w:val="1"/>
      <w:numFmt w:val="lowerLetter"/>
      <w:lvlText w:val="%5."/>
      <w:lvlJc w:val="left"/>
      <w:pPr>
        <w:tabs>
          <w:tab w:val="num" w:pos="3600"/>
        </w:tabs>
        <w:ind w:left="3600" w:hanging="360"/>
      </w:pPr>
    </w:lvl>
    <w:lvl w:ilvl="5" w:tplc="B7281EBC" w:tentative="1">
      <w:start w:val="1"/>
      <w:numFmt w:val="lowerRoman"/>
      <w:lvlText w:val="%6."/>
      <w:lvlJc w:val="right"/>
      <w:pPr>
        <w:tabs>
          <w:tab w:val="num" w:pos="4320"/>
        </w:tabs>
        <w:ind w:left="4320" w:hanging="180"/>
      </w:pPr>
    </w:lvl>
    <w:lvl w:ilvl="6" w:tplc="5CB87080" w:tentative="1">
      <w:start w:val="1"/>
      <w:numFmt w:val="decimal"/>
      <w:lvlText w:val="%7."/>
      <w:lvlJc w:val="left"/>
      <w:pPr>
        <w:tabs>
          <w:tab w:val="num" w:pos="5040"/>
        </w:tabs>
        <w:ind w:left="5040" w:hanging="360"/>
      </w:pPr>
    </w:lvl>
    <w:lvl w:ilvl="7" w:tplc="416C5620" w:tentative="1">
      <w:start w:val="1"/>
      <w:numFmt w:val="lowerLetter"/>
      <w:lvlText w:val="%8."/>
      <w:lvlJc w:val="left"/>
      <w:pPr>
        <w:tabs>
          <w:tab w:val="num" w:pos="5760"/>
        </w:tabs>
        <w:ind w:left="5760" w:hanging="360"/>
      </w:pPr>
    </w:lvl>
    <w:lvl w:ilvl="8" w:tplc="91A4C11E" w:tentative="1">
      <w:start w:val="1"/>
      <w:numFmt w:val="lowerRoman"/>
      <w:lvlText w:val="%9."/>
      <w:lvlJc w:val="right"/>
      <w:pPr>
        <w:tabs>
          <w:tab w:val="num" w:pos="6480"/>
        </w:tabs>
        <w:ind w:left="6480" w:hanging="180"/>
      </w:pPr>
    </w:lvl>
  </w:abstractNum>
  <w:abstractNum w:abstractNumId="88" w15:restartNumberingAfterBreak="0">
    <w:nsid w:val="529E4B0A"/>
    <w:multiLevelType w:val="hybridMultilevel"/>
    <w:tmpl w:val="DE7866BE"/>
    <w:lvl w:ilvl="0" w:tplc="1B5276B8">
      <w:start w:val="14"/>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8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90"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91" w15:restartNumberingAfterBreak="0">
    <w:nsid w:val="5B81209B"/>
    <w:multiLevelType w:val="hybridMultilevel"/>
    <w:tmpl w:val="22A68E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C642FE8"/>
    <w:multiLevelType w:val="multilevel"/>
    <w:tmpl w:val="2E7C9A96"/>
    <w:lvl w:ilvl="0">
      <w:start w:val="8"/>
      <w:numFmt w:val="decimal"/>
      <w:lvlText w:val="%1."/>
      <w:lvlJc w:val="left"/>
      <w:pPr>
        <w:ind w:left="360" w:hanging="360"/>
      </w:pPr>
      <w:rPr>
        <w:rFonts w:hint="default"/>
      </w:rPr>
    </w:lvl>
    <w:lvl w:ilvl="1">
      <w:start w:val="2"/>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93" w15:restartNumberingAfterBreak="0">
    <w:nsid w:val="5CC83A99"/>
    <w:multiLevelType w:val="hybridMultilevel"/>
    <w:tmpl w:val="A4E80126"/>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EA3DC7"/>
    <w:multiLevelType w:val="multilevel"/>
    <w:tmpl w:val="928A3046"/>
    <w:lvl w:ilvl="0">
      <w:start w:val="1"/>
      <w:numFmt w:val="decimal"/>
      <w:lvlText w:val="%1"/>
      <w:lvlJc w:val="left"/>
      <w:pPr>
        <w:ind w:left="360" w:hanging="360"/>
      </w:pPr>
      <w:rPr>
        <w:rFonts w:eastAsia="TimesNewRoman" w:hint="default"/>
        <w:color w:val="auto"/>
      </w:rPr>
    </w:lvl>
    <w:lvl w:ilvl="1">
      <w:start w:val="2"/>
      <w:numFmt w:val="decimal"/>
      <w:lvlText w:val="%1.%2"/>
      <w:lvlJc w:val="left"/>
      <w:pPr>
        <w:ind w:left="786" w:hanging="360"/>
      </w:pPr>
      <w:rPr>
        <w:rFonts w:eastAsia="TimesNewRoman" w:hint="default"/>
        <w:color w:val="auto"/>
      </w:rPr>
    </w:lvl>
    <w:lvl w:ilvl="2">
      <w:start w:val="1"/>
      <w:numFmt w:val="decimal"/>
      <w:lvlText w:val="%1.%2.%3"/>
      <w:lvlJc w:val="left"/>
      <w:pPr>
        <w:ind w:left="1572" w:hanging="720"/>
      </w:pPr>
      <w:rPr>
        <w:rFonts w:eastAsia="TimesNewRoman" w:hint="default"/>
        <w:color w:val="auto"/>
      </w:rPr>
    </w:lvl>
    <w:lvl w:ilvl="3">
      <w:start w:val="1"/>
      <w:numFmt w:val="decimal"/>
      <w:lvlText w:val="%1.%2.%3.%4"/>
      <w:lvlJc w:val="left"/>
      <w:pPr>
        <w:ind w:left="1998" w:hanging="720"/>
      </w:pPr>
      <w:rPr>
        <w:rFonts w:eastAsia="TimesNewRoman" w:hint="default"/>
        <w:color w:val="auto"/>
      </w:rPr>
    </w:lvl>
    <w:lvl w:ilvl="4">
      <w:start w:val="1"/>
      <w:numFmt w:val="decimal"/>
      <w:lvlText w:val="%1.%2.%3.%4.%5"/>
      <w:lvlJc w:val="left"/>
      <w:pPr>
        <w:ind w:left="2784" w:hanging="1080"/>
      </w:pPr>
      <w:rPr>
        <w:rFonts w:eastAsia="TimesNewRoman" w:hint="default"/>
        <w:color w:val="auto"/>
      </w:rPr>
    </w:lvl>
    <w:lvl w:ilvl="5">
      <w:start w:val="1"/>
      <w:numFmt w:val="decimal"/>
      <w:lvlText w:val="%1.%2.%3.%4.%5.%6"/>
      <w:lvlJc w:val="left"/>
      <w:pPr>
        <w:ind w:left="3210" w:hanging="1080"/>
      </w:pPr>
      <w:rPr>
        <w:rFonts w:eastAsia="TimesNewRoman" w:hint="default"/>
        <w:color w:val="auto"/>
      </w:rPr>
    </w:lvl>
    <w:lvl w:ilvl="6">
      <w:start w:val="1"/>
      <w:numFmt w:val="decimal"/>
      <w:lvlText w:val="%1.%2.%3.%4.%5.%6.%7"/>
      <w:lvlJc w:val="left"/>
      <w:pPr>
        <w:ind w:left="3996" w:hanging="1440"/>
      </w:pPr>
      <w:rPr>
        <w:rFonts w:eastAsia="TimesNewRoman" w:hint="default"/>
        <w:color w:val="auto"/>
      </w:rPr>
    </w:lvl>
    <w:lvl w:ilvl="7">
      <w:start w:val="1"/>
      <w:numFmt w:val="decimal"/>
      <w:lvlText w:val="%1.%2.%3.%4.%5.%6.%7.%8"/>
      <w:lvlJc w:val="left"/>
      <w:pPr>
        <w:ind w:left="4422" w:hanging="1440"/>
      </w:pPr>
      <w:rPr>
        <w:rFonts w:eastAsia="TimesNewRoman" w:hint="default"/>
        <w:color w:val="auto"/>
      </w:rPr>
    </w:lvl>
    <w:lvl w:ilvl="8">
      <w:start w:val="1"/>
      <w:numFmt w:val="decimal"/>
      <w:lvlText w:val="%1.%2.%3.%4.%5.%6.%7.%8.%9"/>
      <w:lvlJc w:val="left"/>
      <w:pPr>
        <w:ind w:left="5208" w:hanging="1800"/>
      </w:pPr>
      <w:rPr>
        <w:rFonts w:eastAsia="TimesNewRoman" w:hint="default"/>
        <w:color w:val="auto"/>
      </w:rPr>
    </w:lvl>
  </w:abstractNum>
  <w:abstractNum w:abstractNumId="9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6" w15:restartNumberingAfterBreak="0">
    <w:nsid w:val="61567072"/>
    <w:multiLevelType w:val="hybridMultilevel"/>
    <w:tmpl w:val="50624808"/>
    <w:lvl w:ilvl="0" w:tplc="2F8C87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E3052E"/>
    <w:multiLevelType w:val="multilevel"/>
    <w:tmpl w:val="0B6C6FA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420"/>
        </w:tabs>
        <w:ind w:left="60" w:firstLine="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98" w15:restartNumberingAfterBreak="0">
    <w:nsid w:val="62325BD5"/>
    <w:multiLevelType w:val="hybridMultilevel"/>
    <w:tmpl w:val="AB10175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9" w15:restartNumberingAfterBreak="0">
    <w:nsid w:val="627E586D"/>
    <w:multiLevelType w:val="multilevel"/>
    <w:tmpl w:val="E1B0D3B8"/>
    <w:lvl w:ilvl="0">
      <w:start w:val="1"/>
      <w:numFmt w:val="decimal"/>
      <w:lvlText w:val="%1"/>
      <w:lvlJc w:val="left"/>
      <w:pPr>
        <w:ind w:left="420" w:hanging="420"/>
      </w:pPr>
      <w:rPr>
        <w:rFonts w:hint="default"/>
      </w:rPr>
    </w:lvl>
    <w:lvl w:ilvl="1">
      <w:start w:val="13"/>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0" w15:restartNumberingAfterBreak="0">
    <w:nsid w:val="64653731"/>
    <w:multiLevelType w:val="hybridMultilevel"/>
    <w:tmpl w:val="4858E8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9731CF"/>
    <w:multiLevelType w:val="multilevel"/>
    <w:tmpl w:val="3216BDAC"/>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2" w15:restartNumberingAfterBreak="0">
    <w:nsid w:val="64E43B1C"/>
    <w:multiLevelType w:val="hybridMultilevel"/>
    <w:tmpl w:val="AAA0373E"/>
    <w:lvl w:ilvl="0" w:tplc="B7B29C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5EC63C0"/>
    <w:multiLevelType w:val="multilevel"/>
    <w:tmpl w:val="D99CE33E"/>
    <w:lvl w:ilvl="0">
      <w:start w:val="1"/>
      <w:numFmt w:val="decimal"/>
      <w:lvlText w:val="%1."/>
      <w:lvlJc w:val="left"/>
      <w:pPr>
        <w:tabs>
          <w:tab w:val="num" w:pos="420"/>
        </w:tabs>
        <w:ind w:left="420" w:hanging="360"/>
      </w:pPr>
      <w:rPr>
        <w:rFonts w:ascii="Times New Roman" w:hAnsi="Times New Roman" w:cs="Times New Roman" w:hint="default"/>
        <w:sz w:val="24"/>
        <w:szCs w:val="24"/>
      </w:rPr>
    </w:lvl>
    <w:lvl w:ilvl="1">
      <w:start w:val="1"/>
      <w:numFmt w:val="decimal"/>
      <w:lvlText w:val="%1.%2"/>
      <w:lvlJc w:val="left"/>
      <w:pPr>
        <w:tabs>
          <w:tab w:val="num" w:pos="636"/>
        </w:tabs>
        <w:ind w:left="636" w:hanging="576"/>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924"/>
        </w:tabs>
        <w:ind w:left="924" w:hanging="864"/>
      </w:pPr>
      <w:rPr>
        <w:rFonts w:hint="default"/>
      </w:rPr>
    </w:lvl>
    <w:lvl w:ilvl="4">
      <w:start w:val="1"/>
      <w:numFmt w:val="decimal"/>
      <w:lvlText w:val="%1.%2.%3.%4.%5"/>
      <w:lvlJc w:val="left"/>
      <w:pPr>
        <w:tabs>
          <w:tab w:val="num" w:pos="1068"/>
        </w:tabs>
        <w:ind w:left="1068" w:hanging="1008"/>
      </w:pPr>
      <w:rPr>
        <w:rFonts w:hint="default"/>
      </w:rPr>
    </w:lvl>
    <w:lvl w:ilvl="5">
      <w:start w:val="1"/>
      <w:numFmt w:val="decimal"/>
      <w:lvlText w:val="%1.%2.%3.%4.%5.%6"/>
      <w:lvlJc w:val="left"/>
      <w:pPr>
        <w:tabs>
          <w:tab w:val="num" w:pos="1212"/>
        </w:tabs>
        <w:ind w:left="1212" w:hanging="1152"/>
      </w:pPr>
      <w:rPr>
        <w:rFonts w:hint="default"/>
      </w:rPr>
    </w:lvl>
    <w:lvl w:ilvl="6">
      <w:start w:val="1"/>
      <w:numFmt w:val="decimal"/>
      <w:lvlText w:val="%1.%2.%3.%4.%5.%6.%7"/>
      <w:lvlJc w:val="left"/>
      <w:pPr>
        <w:tabs>
          <w:tab w:val="num" w:pos="1356"/>
        </w:tabs>
        <w:ind w:left="1356" w:hanging="1296"/>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644"/>
        </w:tabs>
        <w:ind w:left="1644" w:hanging="1584"/>
      </w:pPr>
      <w:rPr>
        <w:rFonts w:hint="default"/>
      </w:rPr>
    </w:lvl>
  </w:abstractNum>
  <w:abstractNum w:abstractNumId="104" w15:restartNumberingAfterBreak="0">
    <w:nsid w:val="66144BD2"/>
    <w:multiLevelType w:val="hybridMultilevel"/>
    <w:tmpl w:val="F816EE46"/>
    <w:lvl w:ilvl="0" w:tplc="8BC69510">
      <w:start w:val="1"/>
      <w:numFmt w:val="decimal"/>
      <w:lvlText w:val="%1."/>
      <w:lvlJc w:val="left"/>
      <w:pPr>
        <w:tabs>
          <w:tab w:val="num" w:pos="1440"/>
        </w:tabs>
        <w:ind w:left="1440" w:hanging="360"/>
      </w:pPr>
      <w:rPr>
        <w:rFonts w:hint="default"/>
        <w:b w:val="0"/>
        <w:bCs w:val="0"/>
        <w:i w:val="0"/>
        <w:iCs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76E468C"/>
    <w:multiLevelType w:val="hybridMultilevel"/>
    <w:tmpl w:val="C8BA2374"/>
    <w:lvl w:ilvl="0" w:tplc="FFFFFFFF">
      <w:start w:val="1"/>
      <w:numFmt w:val="decimal"/>
      <w:lvlText w:val="%1."/>
      <w:lvlJc w:val="left"/>
      <w:pPr>
        <w:tabs>
          <w:tab w:val="num" w:pos="2547"/>
        </w:tabs>
        <w:ind w:left="2547" w:hanging="567"/>
      </w:pPr>
      <w:rPr>
        <w:rFonts w:cs="Times New Roman" w:hint="default"/>
      </w:rPr>
    </w:lvl>
    <w:lvl w:ilvl="1" w:tplc="FFFFFFFF">
      <w:start w:val="1"/>
      <w:numFmt w:val="lowerLetter"/>
      <w:lvlText w:val="%2)"/>
      <w:lvlJc w:val="left"/>
      <w:pPr>
        <w:tabs>
          <w:tab w:val="num" w:pos="1637"/>
        </w:tabs>
        <w:ind w:left="1637" w:hanging="360"/>
      </w:pPr>
      <w:rPr>
        <w:rFonts w:ascii="Times New Roman" w:hAnsi="Times New Roman" w:cs="Times New Roman" w:hint="default"/>
        <w:sz w:val="24"/>
        <w:szCs w:val="24"/>
      </w:rPr>
    </w:lvl>
    <w:lvl w:ilvl="2" w:tplc="98ACACF2">
      <w:start w:val="1"/>
      <w:numFmt w:val="decimal"/>
      <w:lvlText w:val="%3)"/>
      <w:lvlJc w:val="left"/>
      <w:pPr>
        <w:ind w:left="2340" w:hanging="360"/>
      </w:pPr>
      <w:rPr>
        <w:rFonts w:hint="default"/>
        <w:b w:val="0"/>
        <w:color w:val="00000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79D363E"/>
    <w:multiLevelType w:val="hybridMultilevel"/>
    <w:tmpl w:val="93E8B136"/>
    <w:lvl w:ilvl="0" w:tplc="0415000F">
      <w:start w:val="1"/>
      <w:numFmt w:val="decimal"/>
      <w:lvlText w:val="%1."/>
      <w:lvlJc w:val="left"/>
      <w:pPr>
        <w:tabs>
          <w:tab w:val="num" w:pos="360"/>
        </w:tabs>
        <w:ind w:left="360" w:hanging="360"/>
      </w:pPr>
    </w:lvl>
    <w:lvl w:ilvl="1" w:tplc="725E10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A307018"/>
    <w:multiLevelType w:val="hybridMultilevel"/>
    <w:tmpl w:val="92F89C8E"/>
    <w:lvl w:ilvl="0" w:tplc="E2A69592">
      <w:start w:val="15"/>
      <w:numFmt w:val="upperRoman"/>
      <w:lvlText w:val="%1."/>
      <w:lvlJc w:val="left"/>
      <w:pPr>
        <w:ind w:left="2171" w:hanging="72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08" w15:restartNumberingAfterBreak="0">
    <w:nsid w:val="6A6B5141"/>
    <w:multiLevelType w:val="multilevel"/>
    <w:tmpl w:val="B07E5C7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lowerLetter"/>
      <w:lvlText w:val="%3)"/>
      <w:lvlJc w:val="lef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09" w15:restartNumberingAfterBreak="0">
    <w:nsid w:val="6AA80481"/>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E1186A"/>
    <w:multiLevelType w:val="hybridMultilevel"/>
    <w:tmpl w:val="70E0AF48"/>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0942712"/>
    <w:multiLevelType w:val="hybridMultilevel"/>
    <w:tmpl w:val="259C44FA"/>
    <w:lvl w:ilvl="0" w:tplc="4D4E165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3" w15:restartNumberingAfterBreak="0">
    <w:nsid w:val="709C7358"/>
    <w:multiLevelType w:val="multilevel"/>
    <w:tmpl w:val="6D68CA4C"/>
    <w:lvl w:ilvl="0">
      <w:start w:val="3"/>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4"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BA7422"/>
    <w:multiLevelType w:val="hybridMultilevel"/>
    <w:tmpl w:val="FCAAB0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826C82"/>
    <w:multiLevelType w:val="multilevel"/>
    <w:tmpl w:val="71C40BF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040"/>
        </w:tabs>
        <w:ind w:left="2040" w:hanging="360"/>
      </w:pPr>
      <w:rPr>
        <w:rFonts w:hint="default"/>
        <w:b w:val="0"/>
        <w:sz w:val="24"/>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17" w15:restartNumberingAfterBreak="0">
    <w:nsid w:val="749A0F7A"/>
    <w:multiLevelType w:val="multilevel"/>
    <w:tmpl w:val="00E0DB7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8"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F07314"/>
    <w:multiLevelType w:val="multilevel"/>
    <w:tmpl w:val="D45A3608"/>
    <w:lvl w:ilvl="0">
      <w:start w:val="3"/>
      <w:numFmt w:val="decimal"/>
      <w:lvlText w:val="%1."/>
      <w:lvlJc w:val="left"/>
      <w:pPr>
        <w:ind w:left="360" w:hanging="360"/>
      </w:pPr>
      <w:rPr>
        <w:rFonts w:hint="default"/>
        <w:b/>
        <w:i w:val="0"/>
        <w:sz w:val="28"/>
        <w:szCs w:val="28"/>
      </w:rPr>
    </w:lvl>
    <w:lvl w:ilvl="1">
      <w:start w:val="3"/>
      <w:numFmt w:val="decimal"/>
      <w:lvlText w:val="%1.%2."/>
      <w:lvlJc w:val="left"/>
      <w:pPr>
        <w:ind w:left="792" w:hanging="432"/>
      </w:pPr>
      <w:rPr>
        <w:rFonts w:hint="default"/>
        <w:b/>
        <w:i w:val="0"/>
        <w:sz w:val="18"/>
      </w:rPr>
    </w:lvl>
    <w:lvl w:ilvl="2">
      <w:start w:val="1"/>
      <w:numFmt w:val="decimal"/>
      <w:lvlText w:val="%3)"/>
      <w:lvlJc w:val="left"/>
      <w:pPr>
        <w:ind w:left="1224" w:hanging="504"/>
      </w:pPr>
      <w:rPr>
        <w:rFonts w:ascii="Times New Roman" w:eastAsia="Calibri" w:hAnsi="Times New Roman" w:cs="Times New Roman"/>
        <w:b/>
        <w:i w:val="0"/>
        <w:sz w:val="24"/>
        <w:szCs w:val="24"/>
      </w:rPr>
    </w:lvl>
    <w:lvl w:ilvl="3">
      <w:start w:val="1"/>
      <w:numFmt w:val="lowerLetter"/>
      <w:lvlText w:val="%4)"/>
      <w:lvlJc w:val="left"/>
      <w:pPr>
        <w:ind w:left="1728" w:hanging="648"/>
      </w:pPr>
      <w:rPr>
        <w:rFonts w:hint="default"/>
        <w:b w:val="0"/>
        <w:i w:val="0"/>
        <w:sz w:val="20"/>
        <w:szCs w:val="24"/>
      </w:rPr>
    </w:lvl>
    <w:lvl w:ilvl="4">
      <w:start w:val="1"/>
      <w:numFmt w:val="bullet"/>
      <w:lvlText w:val=""/>
      <w:lvlJc w:val="left"/>
      <w:pPr>
        <w:ind w:left="2232" w:hanging="792"/>
      </w:pPr>
      <w:rPr>
        <w:rFonts w:ascii="Symbol" w:hAnsi="Symbol"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5132334"/>
    <w:multiLevelType w:val="hybridMultilevel"/>
    <w:tmpl w:val="6E3C7892"/>
    <w:lvl w:ilvl="0" w:tplc="742886DA">
      <w:start w:val="3"/>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5633B6"/>
    <w:multiLevelType w:val="hybridMultilevel"/>
    <w:tmpl w:val="2EBC2C9A"/>
    <w:lvl w:ilvl="0" w:tplc="CFE2B3E8">
      <w:start w:val="5"/>
      <w:numFmt w:val="decimal"/>
      <w:lvlText w:val="%1."/>
      <w:lvlJc w:val="left"/>
      <w:pPr>
        <w:tabs>
          <w:tab w:val="num" w:pos="1800"/>
        </w:tabs>
        <w:ind w:left="1800" w:hanging="360"/>
      </w:pPr>
      <w:rPr>
        <w:rFonts w:hint="default"/>
      </w:rPr>
    </w:lvl>
    <w:lvl w:ilvl="1" w:tplc="565CA35A">
      <w:start w:val="20"/>
      <w:numFmt w:val="upperRoman"/>
      <w:lvlText w:val="%2."/>
      <w:lvlJc w:val="left"/>
      <w:pPr>
        <w:tabs>
          <w:tab w:val="num" w:pos="1800"/>
        </w:tabs>
        <w:ind w:left="1800" w:hanging="720"/>
      </w:pPr>
      <w:rPr>
        <w:rFonts w:hint="default"/>
      </w:rPr>
    </w:lvl>
    <w:lvl w:ilvl="2" w:tplc="30766A16">
      <w:start w:val="1"/>
      <w:numFmt w:val="decimal"/>
      <w:lvlText w:val="%3."/>
      <w:lvlJc w:val="left"/>
      <w:pPr>
        <w:tabs>
          <w:tab w:val="num" w:pos="2340"/>
        </w:tabs>
        <w:ind w:left="2340" w:hanging="360"/>
      </w:pPr>
      <w:rPr>
        <w:rFonts w:hint="default"/>
      </w:rPr>
    </w:lvl>
    <w:lvl w:ilvl="3" w:tplc="2B3AD248" w:tentative="1">
      <w:start w:val="1"/>
      <w:numFmt w:val="decimal"/>
      <w:lvlText w:val="%4."/>
      <w:lvlJc w:val="left"/>
      <w:pPr>
        <w:tabs>
          <w:tab w:val="num" w:pos="2880"/>
        </w:tabs>
        <w:ind w:left="2880" w:hanging="360"/>
      </w:pPr>
    </w:lvl>
    <w:lvl w:ilvl="4" w:tplc="A1B8AF58" w:tentative="1">
      <w:start w:val="1"/>
      <w:numFmt w:val="lowerLetter"/>
      <w:lvlText w:val="%5."/>
      <w:lvlJc w:val="left"/>
      <w:pPr>
        <w:tabs>
          <w:tab w:val="num" w:pos="3600"/>
        </w:tabs>
        <w:ind w:left="3600" w:hanging="360"/>
      </w:pPr>
    </w:lvl>
    <w:lvl w:ilvl="5" w:tplc="56FC956A" w:tentative="1">
      <w:start w:val="1"/>
      <w:numFmt w:val="lowerRoman"/>
      <w:lvlText w:val="%6."/>
      <w:lvlJc w:val="right"/>
      <w:pPr>
        <w:tabs>
          <w:tab w:val="num" w:pos="4320"/>
        </w:tabs>
        <w:ind w:left="4320" w:hanging="180"/>
      </w:pPr>
    </w:lvl>
    <w:lvl w:ilvl="6" w:tplc="B192CF08" w:tentative="1">
      <w:start w:val="1"/>
      <w:numFmt w:val="decimal"/>
      <w:lvlText w:val="%7."/>
      <w:lvlJc w:val="left"/>
      <w:pPr>
        <w:tabs>
          <w:tab w:val="num" w:pos="5040"/>
        </w:tabs>
        <w:ind w:left="5040" w:hanging="360"/>
      </w:pPr>
    </w:lvl>
    <w:lvl w:ilvl="7" w:tplc="12EE9082" w:tentative="1">
      <w:start w:val="1"/>
      <w:numFmt w:val="lowerLetter"/>
      <w:lvlText w:val="%8."/>
      <w:lvlJc w:val="left"/>
      <w:pPr>
        <w:tabs>
          <w:tab w:val="num" w:pos="5760"/>
        </w:tabs>
        <w:ind w:left="5760" w:hanging="360"/>
      </w:pPr>
    </w:lvl>
    <w:lvl w:ilvl="8" w:tplc="6D609D38" w:tentative="1">
      <w:start w:val="1"/>
      <w:numFmt w:val="lowerRoman"/>
      <w:lvlText w:val="%9."/>
      <w:lvlJc w:val="right"/>
      <w:pPr>
        <w:tabs>
          <w:tab w:val="num" w:pos="6480"/>
        </w:tabs>
        <w:ind w:left="6480" w:hanging="180"/>
      </w:pPr>
    </w:lvl>
  </w:abstractNum>
  <w:abstractNum w:abstractNumId="122" w15:restartNumberingAfterBreak="0">
    <w:nsid w:val="76C364AB"/>
    <w:multiLevelType w:val="multilevel"/>
    <w:tmpl w:val="71E4CA1E"/>
    <w:lvl w:ilvl="0">
      <w:start w:val="1"/>
      <w:numFmt w:val="decimal"/>
      <w:lvlText w:val="%1."/>
      <w:lvlJc w:val="left"/>
      <w:pPr>
        <w:ind w:left="1146" w:hanging="360"/>
      </w:pPr>
      <w:rPr>
        <w:rFonts w:hint="default"/>
        <w:color w:val="auto"/>
      </w:rPr>
    </w:lvl>
    <w:lvl w:ilvl="1">
      <w:start w:val="1"/>
      <w:numFmt w:val="decimal"/>
      <w:isLgl/>
      <w:lvlText w:val="%1.%2"/>
      <w:lvlJc w:val="left"/>
      <w:pPr>
        <w:ind w:left="1146" w:hanging="360"/>
      </w:pPr>
      <w:rPr>
        <w:rFonts w:hint="default"/>
        <w:color w:val="auto"/>
      </w:rPr>
    </w:lvl>
    <w:lvl w:ilvl="2">
      <w:start w:val="1"/>
      <w:numFmt w:val="decimalZero"/>
      <w:isLgl/>
      <w:lvlText w:val="%1.%2.%3"/>
      <w:lvlJc w:val="left"/>
      <w:pPr>
        <w:ind w:left="1506" w:hanging="720"/>
      </w:pPr>
      <w:rPr>
        <w:rFonts w:hint="default"/>
      </w:rPr>
    </w:lvl>
    <w:lvl w:ilvl="3">
      <w:start w:val="1"/>
      <w:numFmt w:val="decimalZero"/>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3"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4" w15:restartNumberingAfterBreak="0">
    <w:nsid w:val="78B473B5"/>
    <w:multiLevelType w:val="hybridMultilevel"/>
    <w:tmpl w:val="4CC47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C26AFF"/>
    <w:multiLevelType w:val="hybridMultilevel"/>
    <w:tmpl w:val="26D085EE"/>
    <w:lvl w:ilvl="0" w:tplc="CB724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9992316"/>
    <w:multiLevelType w:val="hybridMultilevel"/>
    <w:tmpl w:val="A12C7BCE"/>
    <w:lvl w:ilvl="0" w:tplc="348C2DBC">
      <w:start w:val="7"/>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DB01D6"/>
    <w:multiLevelType w:val="singleLevel"/>
    <w:tmpl w:val="0415000F"/>
    <w:lvl w:ilvl="0">
      <w:start w:val="1"/>
      <w:numFmt w:val="decimal"/>
      <w:lvlText w:val="%1."/>
      <w:lvlJc w:val="left"/>
      <w:pPr>
        <w:ind w:left="720" w:hanging="360"/>
      </w:pPr>
    </w:lvl>
  </w:abstractNum>
  <w:abstractNum w:abstractNumId="129" w15:restartNumberingAfterBreak="0">
    <w:nsid w:val="7ADB7EF0"/>
    <w:multiLevelType w:val="hybridMultilevel"/>
    <w:tmpl w:val="3C82C010"/>
    <w:lvl w:ilvl="0" w:tplc="ABE2A544">
      <w:start w:val="1"/>
      <w:numFmt w:val="lowerLetter"/>
      <w:lvlText w:val="%1)"/>
      <w:lvlJc w:val="left"/>
      <w:pPr>
        <w:ind w:left="900" w:hanging="360"/>
      </w:pPr>
      <w:rPr>
        <w:sz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375119"/>
    <w:multiLevelType w:val="multilevel"/>
    <w:tmpl w:val="001ECFE2"/>
    <w:lvl w:ilvl="0">
      <w:start w:val="3"/>
      <w:numFmt w:val="decimal"/>
      <w:lvlText w:val="%1."/>
      <w:lvlJc w:val="left"/>
      <w:pPr>
        <w:tabs>
          <w:tab w:val="num" w:pos="360"/>
        </w:tabs>
        <w:ind w:left="360" w:hanging="360"/>
      </w:pPr>
    </w:lvl>
    <w:lvl w:ilvl="1">
      <w:start w:val="1"/>
      <w:numFmt w:val="lowerLetter"/>
      <w:lvlText w:val="%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2"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23"/>
  </w:num>
  <w:num w:numId="2">
    <w:abstractNumId w:val="50"/>
  </w:num>
  <w:num w:numId="3">
    <w:abstractNumId w:val="103"/>
  </w:num>
  <w:num w:numId="4">
    <w:abstractNumId w:val="52"/>
  </w:num>
  <w:num w:numId="5">
    <w:abstractNumId w:val="108"/>
  </w:num>
  <w:num w:numId="6">
    <w:abstractNumId w:val="132"/>
  </w:num>
  <w:num w:numId="7">
    <w:abstractNumId w:val="14"/>
  </w:num>
  <w:num w:numId="8">
    <w:abstractNumId w:val="89"/>
  </w:num>
  <w:num w:numId="9">
    <w:abstractNumId w:val="121"/>
  </w:num>
  <w:num w:numId="10">
    <w:abstractNumId w:val="48"/>
  </w:num>
  <w:num w:numId="11">
    <w:abstractNumId w:val="87"/>
  </w:num>
  <w:num w:numId="12">
    <w:abstractNumId w:val="11"/>
  </w:num>
  <w:num w:numId="13">
    <w:abstractNumId w:val="39"/>
  </w:num>
  <w:num w:numId="14">
    <w:abstractNumId w:val="111"/>
  </w:num>
  <w:num w:numId="15">
    <w:abstractNumId w:val="90"/>
  </w:num>
  <w:num w:numId="16">
    <w:abstractNumId w:val="35"/>
  </w:num>
  <w:num w:numId="17">
    <w:abstractNumId w:val="37"/>
  </w:num>
  <w:num w:numId="18">
    <w:abstractNumId w:val="15"/>
  </w:num>
  <w:num w:numId="19">
    <w:abstractNumId w:val="122"/>
  </w:num>
  <w:num w:numId="20">
    <w:abstractNumId w:val="88"/>
  </w:num>
  <w:num w:numId="21">
    <w:abstractNumId w:val="70"/>
  </w:num>
  <w:num w:numId="22">
    <w:abstractNumId w:val="19"/>
  </w:num>
  <w:num w:numId="23">
    <w:abstractNumId w:val="126"/>
  </w:num>
  <w:num w:numId="24">
    <w:abstractNumId w:val="24"/>
  </w:num>
  <w:num w:numId="25">
    <w:abstractNumId w:val="41"/>
  </w:num>
  <w:num w:numId="26">
    <w:abstractNumId w:val="107"/>
  </w:num>
  <w:num w:numId="27">
    <w:abstractNumId w:val="85"/>
  </w:num>
  <w:num w:numId="28">
    <w:abstractNumId w:val="59"/>
  </w:num>
  <w:num w:numId="29">
    <w:abstractNumId w:val="69"/>
  </w:num>
  <w:num w:numId="30">
    <w:abstractNumId w:val="118"/>
  </w:num>
  <w:num w:numId="31">
    <w:abstractNumId w:val="26"/>
  </w:num>
  <w:num w:numId="32">
    <w:abstractNumId w:val="130"/>
  </w:num>
  <w:num w:numId="33">
    <w:abstractNumId w:val="65"/>
  </w:num>
  <w:num w:numId="34">
    <w:abstractNumId w:val="71"/>
  </w:num>
  <w:num w:numId="35">
    <w:abstractNumId w:val="27"/>
  </w:num>
  <w:num w:numId="36">
    <w:abstractNumId w:val="114"/>
  </w:num>
  <w:num w:numId="37">
    <w:abstractNumId w:val="46"/>
  </w:num>
  <w:num w:numId="38">
    <w:abstractNumId w:val="94"/>
  </w:num>
  <w:num w:numId="39">
    <w:abstractNumId w:val="78"/>
  </w:num>
  <w:num w:numId="40">
    <w:abstractNumId w:val="86"/>
  </w:num>
  <w:num w:numId="41">
    <w:abstractNumId w:val="34"/>
  </w:num>
  <w:num w:numId="42">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1"/>
  </w:num>
  <w:num w:numId="46">
    <w:abstractNumId w:val="101"/>
  </w:num>
  <w:num w:numId="47">
    <w:abstractNumId w:val="98"/>
  </w:num>
  <w:num w:numId="48">
    <w:abstractNumId w:val="76"/>
  </w:num>
  <w:num w:numId="49">
    <w:abstractNumId w:val="117"/>
  </w:num>
  <w:num w:numId="50">
    <w:abstractNumId w:val="16"/>
  </w:num>
  <w:num w:numId="51">
    <w:abstractNumId w:val="68"/>
  </w:num>
  <w:num w:numId="52">
    <w:abstractNumId w:val="80"/>
  </w:num>
  <w:num w:numId="53">
    <w:abstractNumId w:val="21"/>
  </w:num>
  <w:num w:numId="54">
    <w:abstractNumId w:val="53"/>
  </w:num>
  <w:num w:numId="55">
    <w:abstractNumId w:val="51"/>
  </w:num>
  <w:num w:numId="56">
    <w:abstractNumId w:val="93"/>
  </w:num>
  <w:num w:numId="57">
    <w:abstractNumId w:val="74"/>
  </w:num>
  <w:num w:numId="58">
    <w:abstractNumId w:val="36"/>
  </w:num>
  <w:num w:numId="59">
    <w:abstractNumId w:val="105"/>
  </w:num>
  <w:num w:numId="60">
    <w:abstractNumId w:val="92"/>
  </w:num>
  <w:num w:numId="61">
    <w:abstractNumId w:val="62"/>
  </w:num>
  <w:num w:numId="62">
    <w:abstractNumId w:val="84"/>
  </w:num>
  <w:num w:numId="63">
    <w:abstractNumId w:val="110"/>
  </w:num>
  <w:num w:numId="64">
    <w:abstractNumId w:val="17"/>
  </w:num>
  <w:num w:numId="65">
    <w:abstractNumId w:val="38"/>
  </w:num>
  <w:num w:numId="66">
    <w:abstractNumId w:val="45"/>
  </w:num>
  <w:num w:numId="67">
    <w:abstractNumId w:val="63"/>
  </w:num>
  <w:num w:numId="68">
    <w:abstractNumId w:val="28"/>
  </w:num>
  <w:num w:numId="69">
    <w:abstractNumId w:val="18"/>
  </w:num>
  <w:num w:numId="70">
    <w:abstractNumId w:val="97"/>
  </w:num>
  <w:num w:numId="71">
    <w:abstractNumId w:val="64"/>
  </w:num>
  <w:num w:numId="72">
    <w:abstractNumId w:val="104"/>
  </w:num>
  <w:num w:numId="73">
    <w:abstractNumId w:val="75"/>
  </w:num>
  <w:num w:numId="74">
    <w:abstractNumId w:val="73"/>
  </w:num>
  <w:num w:numId="75">
    <w:abstractNumId w:val="129"/>
  </w:num>
  <w:num w:numId="76">
    <w:abstractNumId w:val="33"/>
  </w:num>
  <w:num w:numId="77">
    <w:abstractNumId w:val="124"/>
  </w:num>
  <w:num w:numId="78">
    <w:abstractNumId w:val="56"/>
  </w:num>
  <w:num w:numId="79">
    <w:abstractNumId w:val="106"/>
  </w:num>
  <w:num w:numId="80">
    <w:abstractNumId w:val="58"/>
  </w:num>
  <w:num w:numId="81">
    <w:abstractNumId w:val="43"/>
  </w:num>
  <w:num w:numId="82">
    <w:abstractNumId w:val="115"/>
  </w:num>
  <w:num w:numId="83">
    <w:abstractNumId w:val="91"/>
  </w:num>
  <w:num w:numId="84">
    <w:abstractNumId w:val="66"/>
  </w:num>
  <w:num w:numId="85">
    <w:abstractNumId w:val="96"/>
  </w:num>
  <w:num w:numId="86">
    <w:abstractNumId w:val="32"/>
  </w:num>
  <w:num w:numId="87">
    <w:abstractNumId w:val="42"/>
  </w:num>
  <w:num w:numId="88">
    <w:abstractNumId w:val="60"/>
  </w:num>
  <w:num w:numId="89">
    <w:abstractNumId w:val="83"/>
  </w:num>
  <w:num w:numId="90">
    <w:abstractNumId w:val="5"/>
  </w:num>
  <w:num w:numId="91">
    <w:abstractNumId w:val="8"/>
  </w:num>
  <w:num w:numId="92">
    <w:abstractNumId w:val="10"/>
  </w:num>
  <w:num w:numId="93">
    <w:abstractNumId w:val="95"/>
  </w:num>
  <w:num w:numId="94">
    <w:abstractNumId w:val="61"/>
  </w:num>
  <w:num w:numId="95">
    <w:abstractNumId w:val="79"/>
  </w:num>
  <w:num w:numId="96">
    <w:abstractNumId w:val="30"/>
  </w:num>
  <w:num w:numId="97">
    <w:abstractNumId w:val="99"/>
  </w:num>
  <w:num w:numId="98">
    <w:abstractNumId w:val="4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num>
  <w:num w:numId="100">
    <w:abstractNumId w:val="128"/>
  </w:num>
  <w:num w:numId="101">
    <w:abstractNumId w:val="77"/>
  </w:num>
  <w:num w:numId="102">
    <w:abstractNumId w:val="116"/>
  </w:num>
  <w:num w:numId="103">
    <w:abstractNumId w:val="49"/>
  </w:num>
  <w:num w:numId="104">
    <w:abstractNumId w:val="67"/>
  </w:num>
  <w:num w:numId="105">
    <w:abstractNumId w:val="109"/>
  </w:num>
  <w:num w:numId="106">
    <w:abstractNumId w:val="57"/>
  </w:num>
  <w:num w:numId="107">
    <w:abstractNumId w:val="25"/>
  </w:num>
  <w:num w:numId="108">
    <w:abstractNumId w:val="112"/>
  </w:num>
  <w:num w:numId="109">
    <w:abstractNumId w:val="20"/>
  </w:num>
  <w:num w:numId="110">
    <w:abstractNumId w:val="29"/>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num>
  <w:num w:numId="113">
    <w:abstractNumId w:val="31"/>
  </w:num>
  <w:num w:numId="114">
    <w:abstractNumId w:val="125"/>
  </w:num>
  <w:num w:numId="115">
    <w:abstractNumId w:val="102"/>
  </w:num>
  <w:num w:numId="116">
    <w:abstractNumId w:val="120"/>
  </w:num>
  <w:num w:numId="117">
    <w:abstractNumId w:val="127"/>
  </w:num>
  <w:num w:numId="118">
    <w:abstractNumId w:val="82"/>
  </w:num>
  <w:num w:numId="119">
    <w:abstractNumId w:val="123"/>
  </w:num>
  <w:num w:numId="120">
    <w:abstractNumId w:val="54"/>
  </w:num>
  <w:num w:numId="121">
    <w:abstractNumId w:val="119"/>
  </w:num>
  <w:num w:numId="122">
    <w:abstractNumId w:val="100"/>
  </w:num>
  <w:num w:numId="123">
    <w:abstractNumId w:val="44"/>
  </w:num>
  <w:num w:numId="124">
    <w:abstractNumId w:val="7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C51"/>
    <w:rsid w:val="00003DB5"/>
    <w:rsid w:val="00004387"/>
    <w:rsid w:val="000045E0"/>
    <w:rsid w:val="000052B7"/>
    <w:rsid w:val="000057CF"/>
    <w:rsid w:val="00006038"/>
    <w:rsid w:val="0000645E"/>
    <w:rsid w:val="00006CCE"/>
    <w:rsid w:val="00010ECF"/>
    <w:rsid w:val="00012608"/>
    <w:rsid w:val="0001419B"/>
    <w:rsid w:val="00015C9A"/>
    <w:rsid w:val="00016BA3"/>
    <w:rsid w:val="0001790F"/>
    <w:rsid w:val="000200D1"/>
    <w:rsid w:val="0002093F"/>
    <w:rsid w:val="00020AD1"/>
    <w:rsid w:val="00021476"/>
    <w:rsid w:val="00021509"/>
    <w:rsid w:val="00022410"/>
    <w:rsid w:val="00022B74"/>
    <w:rsid w:val="000232BA"/>
    <w:rsid w:val="000233CB"/>
    <w:rsid w:val="00023C3B"/>
    <w:rsid w:val="00023C95"/>
    <w:rsid w:val="000245AA"/>
    <w:rsid w:val="00024FF6"/>
    <w:rsid w:val="00025358"/>
    <w:rsid w:val="0002591F"/>
    <w:rsid w:val="00025AA6"/>
    <w:rsid w:val="00026423"/>
    <w:rsid w:val="00026526"/>
    <w:rsid w:val="000270A1"/>
    <w:rsid w:val="00027BA2"/>
    <w:rsid w:val="00027C81"/>
    <w:rsid w:val="00027E2A"/>
    <w:rsid w:val="000304D9"/>
    <w:rsid w:val="000308EF"/>
    <w:rsid w:val="00031309"/>
    <w:rsid w:val="000317EE"/>
    <w:rsid w:val="00031AAD"/>
    <w:rsid w:val="00031F9D"/>
    <w:rsid w:val="00032905"/>
    <w:rsid w:val="0003311D"/>
    <w:rsid w:val="00033CB3"/>
    <w:rsid w:val="00033F5D"/>
    <w:rsid w:val="00034A1E"/>
    <w:rsid w:val="00034C1A"/>
    <w:rsid w:val="00034D90"/>
    <w:rsid w:val="0003500F"/>
    <w:rsid w:val="000354BB"/>
    <w:rsid w:val="000361D2"/>
    <w:rsid w:val="00037473"/>
    <w:rsid w:val="00040C1A"/>
    <w:rsid w:val="00040F5B"/>
    <w:rsid w:val="0004181F"/>
    <w:rsid w:val="000426A0"/>
    <w:rsid w:val="00042BB6"/>
    <w:rsid w:val="00042CBC"/>
    <w:rsid w:val="0004436E"/>
    <w:rsid w:val="000444FE"/>
    <w:rsid w:val="000451F7"/>
    <w:rsid w:val="00050006"/>
    <w:rsid w:val="000504C4"/>
    <w:rsid w:val="00051007"/>
    <w:rsid w:val="000513AD"/>
    <w:rsid w:val="000518AF"/>
    <w:rsid w:val="00053548"/>
    <w:rsid w:val="00054662"/>
    <w:rsid w:val="00054BA2"/>
    <w:rsid w:val="00054BBD"/>
    <w:rsid w:val="00056CC2"/>
    <w:rsid w:val="00057EB7"/>
    <w:rsid w:val="000602A2"/>
    <w:rsid w:val="000613B5"/>
    <w:rsid w:val="00061D17"/>
    <w:rsid w:val="00062930"/>
    <w:rsid w:val="00062A78"/>
    <w:rsid w:val="00062C68"/>
    <w:rsid w:val="000649B5"/>
    <w:rsid w:val="00064A2E"/>
    <w:rsid w:val="00065147"/>
    <w:rsid w:val="0006589E"/>
    <w:rsid w:val="00065B43"/>
    <w:rsid w:val="00065EBD"/>
    <w:rsid w:val="000662FD"/>
    <w:rsid w:val="0006703D"/>
    <w:rsid w:val="000670F8"/>
    <w:rsid w:val="00067E62"/>
    <w:rsid w:val="0007082D"/>
    <w:rsid w:val="00070B6F"/>
    <w:rsid w:val="00071794"/>
    <w:rsid w:val="00072670"/>
    <w:rsid w:val="0007306E"/>
    <w:rsid w:val="000738A3"/>
    <w:rsid w:val="00073924"/>
    <w:rsid w:val="000749F9"/>
    <w:rsid w:val="0007535A"/>
    <w:rsid w:val="00075C40"/>
    <w:rsid w:val="0007602D"/>
    <w:rsid w:val="000765D2"/>
    <w:rsid w:val="00077012"/>
    <w:rsid w:val="000776DB"/>
    <w:rsid w:val="0007782D"/>
    <w:rsid w:val="00077C1B"/>
    <w:rsid w:val="00080505"/>
    <w:rsid w:val="000818C5"/>
    <w:rsid w:val="00081C78"/>
    <w:rsid w:val="000839FE"/>
    <w:rsid w:val="000848DC"/>
    <w:rsid w:val="000849B1"/>
    <w:rsid w:val="0008605C"/>
    <w:rsid w:val="000863EF"/>
    <w:rsid w:val="00086436"/>
    <w:rsid w:val="000872D0"/>
    <w:rsid w:val="00090A11"/>
    <w:rsid w:val="00090A61"/>
    <w:rsid w:val="00090B25"/>
    <w:rsid w:val="0009356B"/>
    <w:rsid w:val="0009563C"/>
    <w:rsid w:val="00095F4E"/>
    <w:rsid w:val="00096044"/>
    <w:rsid w:val="0009661A"/>
    <w:rsid w:val="00096E1C"/>
    <w:rsid w:val="000970FF"/>
    <w:rsid w:val="000A0593"/>
    <w:rsid w:val="000A2122"/>
    <w:rsid w:val="000A2432"/>
    <w:rsid w:val="000A3195"/>
    <w:rsid w:val="000A3342"/>
    <w:rsid w:val="000A34D4"/>
    <w:rsid w:val="000A3B95"/>
    <w:rsid w:val="000A4125"/>
    <w:rsid w:val="000A4F1A"/>
    <w:rsid w:val="000A6663"/>
    <w:rsid w:val="000A681B"/>
    <w:rsid w:val="000B0280"/>
    <w:rsid w:val="000B1C82"/>
    <w:rsid w:val="000B2F3E"/>
    <w:rsid w:val="000B39B5"/>
    <w:rsid w:val="000B43A6"/>
    <w:rsid w:val="000B4D82"/>
    <w:rsid w:val="000B5134"/>
    <w:rsid w:val="000B5191"/>
    <w:rsid w:val="000B53ED"/>
    <w:rsid w:val="000B6500"/>
    <w:rsid w:val="000B6909"/>
    <w:rsid w:val="000B6911"/>
    <w:rsid w:val="000B6B10"/>
    <w:rsid w:val="000B769E"/>
    <w:rsid w:val="000C0082"/>
    <w:rsid w:val="000C06E1"/>
    <w:rsid w:val="000C0CA8"/>
    <w:rsid w:val="000C2518"/>
    <w:rsid w:val="000C2E3D"/>
    <w:rsid w:val="000C39D9"/>
    <w:rsid w:val="000C4663"/>
    <w:rsid w:val="000C6D8A"/>
    <w:rsid w:val="000C728B"/>
    <w:rsid w:val="000D0BEA"/>
    <w:rsid w:val="000D1743"/>
    <w:rsid w:val="000D2D19"/>
    <w:rsid w:val="000D4647"/>
    <w:rsid w:val="000D4A22"/>
    <w:rsid w:val="000D5A43"/>
    <w:rsid w:val="000D5E2A"/>
    <w:rsid w:val="000D70E4"/>
    <w:rsid w:val="000D7335"/>
    <w:rsid w:val="000D74A5"/>
    <w:rsid w:val="000E0162"/>
    <w:rsid w:val="000E0187"/>
    <w:rsid w:val="000E106B"/>
    <w:rsid w:val="000E139B"/>
    <w:rsid w:val="000E152C"/>
    <w:rsid w:val="000E2435"/>
    <w:rsid w:val="000E2CED"/>
    <w:rsid w:val="000E3EB2"/>
    <w:rsid w:val="000E7D00"/>
    <w:rsid w:val="000F0B4F"/>
    <w:rsid w:val="000F0D78"/>
    <w:rsid w:val="000F1FD6"/>
    <w:rsid w:val="000F2C48"/>
    <w:rsid w:val="000F56DB"/>
    <w:rsid w:val="000F7810"/>
    <w:rsid w:val="00100405"/>
    <w:rsid w:val="00100877"/>
    <w:rsid w:val="001011EC"/>
    <w:rsid w:val="001016C2"/>
    <w:rsid w:val="00101A97"/>
    <w:rsid w:val="00101B3A"/>
    <w:rsid w:val="001025D2"/>
    <w:rsid w:val="001025E7"/>
    <w:rsid w:val="001031CE"/>
    <w:rsid w:val="0010624D"/>
    <w:rsid w:val="001063F6"/>
    <w:rsid w:val="00106974"/>
    <w:rsid w:val="00106DDA"/>
    <w:rsid w:val="00107025"/>
    <w:rsid w:val="0011117D"/>
    <w:rsid w:val="001129B8"/>
    <w:rsid w:val="00112C68"/>
    <w:rsid w:val="00112CE7"/>
    <w:rsid w:val="0011321F"/>
    <w:rsid w:val="0011383F"/>
    <w:rsid w:val="001145EC"/>
    <w:rsid w:val="00115343"/>
    <w:rsid w:val="0011724A"/>
    <w:rsid w:val="0012266A"/>
    <w:rsid w:val="001228D7"/>
    <w:rsid w:val="00122A69"/>
    <w:rsid w:val="00124B31"/>
    <w:rsid w:val="00124E91"/>
    <w:rsid w:val="00124EFB"/>
    <w:rsid w:val="00125115"/>
    <w:rsid w:val="001253E9"/>
    <w:rsid w:val="00125C58"/>
    <w:rsid w:val="00126D44"/>
    <w:rsid w:val="00126E2D"/>
    <w:rsid w:val="001275BE"/>
    <w:rsid w:val="00130571"/>
    <w:rsid w:val="001312F0"/>
    <w:rsid w:val="001318CC"/>
    <w:rsid w:val="001331BB"/>
    <w:rsid w:val="001338B4"/>
    <w:rsid w:val="001353C4"/>
    <w:rsid w:val="00135685"/>
    <w:rsid w:val="00136160"/>
    <w:rsid w:val="0013617C"/>
    <w:rsid w:val="0013675E"/>
    <w:rsid w:val="00137039"/>
    <w:rsid w:val="00137345"/>
    <w:rsid w:val="001373D3"/>
    <w:rsid w:val="00140248"/>
    <w:rsid w:val="00141711"/>
    <w:rsid w:val="001419AB"/>
    <w:rsid w:val="00142CA6"/>
    <w:rsid w:val="00142CB0"/>
    <w:rsid w:val="0014318D"/>
    <w:rsid w:val="00144183"/>
    <w:rsid w:val="00144FD6"/>
    <w:rsid w:val="00147431"/>
    <w:rsid w:val="0014760C"/>
    <w:rsid w:val="00147631"/>
    <w:rsid w:val="00147D9D"/>
    <w:rsid w:val="00147DA1"/>
    <w:rsid w:val="001505CF"/>
    <w:rsid w:val="001506C7"/>
    <w:rsid w:val="001529DA"/>
    <w:rsid w:val="0015327F"/>
    <w:rsid w:val="00153726"/>
    <w:rsid w:val="00153E1E"/>
    <w:rsid w:val="00154398"/>
    <w:rsid w:val="00155DB5"/>
    <w:rsid w:val="001569AB"/>
    <w:rsid w:val="0015774B"/>
    <w:rsid w:val="001578C0"/>
    <w:rsid w:val="001604DA"/>
    <w:rsid w:val="001618CB"/>
    <w:rsid w:val="00161CE2"/>
    <w:rsid w:val="001620A2"/>
    <w:rsid w:val="00163BE4"/>
    <w:rsid w:val="00164336"/>
    <w:rsid w:val="00164619"/>
    <w:rsid w:val="00164920"/>
    <w:rsid w:val="00165195"/>
    <w:rsid w:val="00171578"/>
    <w:rsid w:val="00171801"/>
    <w:rsid w:val="00171A35"/>
    <w:rsid w:val="00171F34"/>
    <w:rsid w:val="001725F7"/>
    <w:rsid w:val="001727EF"/>
    <w:rsid w:val="00173994"/>
    <w:rsid w:val="00174369"/>
    <w:rsid w:val="00175310"/>
    <w:rsid w:val="001754E3"/>
    <w:rsid w:val="001760FA"/>
    <w:rsid w:val="001764D1"/>
    <w:rsid w:val="001765F8"/>
    <w:rsid w:val="00176C34"/>
    <w:rsid w:val="00176EEF"/>
    <w:rsid w:val="00176F13"/>
    <w:rsid w:val="00180DDB"/>
    <w:rsid w:val="001816CF"/>
    <w:rsid w:val="00181B57"/>
    <w:rsid w:val="00182300"/>
    <w:rsid w:val="001829A9"/>
    <w:rsid w:val="00182EF1"/>
    <w:rsid w:val="00183019"/>
    <w:rsid w:val="0018374F"/>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CF4"/>
    <w:rsid w:val="001956F0"/>
    <w:rsid w:val="00195F17"/>
    <w:rsid w:val="001962B3"/>
    <w:rsid w:val="0019636C"/>
    <w:rsid w:val="00196606"/>
    <w:rsid w:val="00196668"/>
    <w:rsid w:val="001A0619"/>
    <w:rsid w:val="001A1B59"/>
    <w:rsid w:val="001A270E"/>
    <w:rsid w:val="001A2A14"/>
    <w:rsid w:val="001A2D82"/>
    <w:rsid w:val="001A3103"/>
    <w:rsid w:val="001A320E"/>
    <w:rsid w:val="001A3E7E"/>
    <w:rsid w:val="001A3EDA"/>
    <w:rsid w:val="001A59FA"/>
    <w:rsid w:val="001A5D28"/>
    <w:rsid w:val="001B0955"/>
    <w:rsid w:val="001B0D0E"/>
    <w:rsid w:val="001B14AA"/>
    <w:rsid w:val="001B2635"/>
    <w:rsid w:val="001B2C18"/>
    <w:rsid w:val="001B3A0E"/>
    <w:rsid w:val="001B4DDA"/>
    <w:rsid w:val="001B5032"/>
    <w:rsid w:val="001B68C2"/>
    <w:rsid w:val="001B6F69"/>
    <w:rsid w:val="001B75B6"/>
    <w:rsid w:val="001B7AF3"/>
    <w:rsid w:val="001C052B"/>
    <w:rsid w:val="001C0CFF"/>
    <w:rsid w:val="001C0F7E"/>
    <w:rsid w:val="001C14B9"/>
    <w:rsid w:val="001C1B0B"/>
    <w:rsid w:val="001C30DE"/>
    <w:rsid w:val="001C3CCF"/>
    <w:rsid w:val="001C40E4"/>
    <w:rsid w:val="001C423A"/>
    <w:rsid w:val="001C70A0"/>
    <w:rsid w:val="001C790C"/>
    <w:rsid w:val="001D038D"/>
    <w:rsid w:val="001D0835"/>
    <w:rsid w:val="001D0F0B"/>
    <w:rsid w:val="001D2D0B"/>
    <w:rsid w:val="001D3BA0"/>
    <w:rsid w:val="001D426F"/>
    <w:rsid w:val="001D4449"/>
    <w:rsid w:val="001D564F"/>
    <w:rsid w:val="001D798D"/>
    <w:rsid w:val="001D7B1C"/>
    <w:rsid w:val="001E0360"/>
    <w:rsid w:val="001E0CD9"/>
    <w:rsid w:val="001E10B4"/>
    <w:rsid w:val="001E1F71"/>
    <w:rsid w:val="001E293E"/>
    <w:rsid w:val="001E2D60"/>
    <w:rsid w:val="001E3624"/>
    <w:rsid w:val="001E37E6"/>
    <w:rsid w:val="001E3BB4"/>
    <w:rsid w:val="001E3D8B"/>
    <w:rsid w:val="001E4447"/>
    <w:rsid w:val="001E4E2F"/>
    <w:rsid w:val="001E556B"/>
    <w:rsid w:val="001E5B51"/>
    <w:rsid w:val="001E5CA8"/>
    <w:rsid w:val="001E6AB0"/>
    <w:rsid w:val="001E70F9"/>
    <w:rsid w:val="001E7355"/>
    <w:rsid w:val="001E7BDE"/>
    <w:rsid w:val="001E7E81"/>
    <w:rsid w:val="001F01BB"/>
    <w:rsid w:val="001F0AF4"/>
    <w:rsid w:val="001F1AA5"/>
    <w:rsid w:val="001F4087"/>
    <w:rsid w:val="001F4860"/>
    <w:rsid w:val="001F52D2"/>
    <w:rsid w:val="001F54CA"/>
    <w:rsid w:val="001F6D5B"/>
    <w:rsid w:val="001F7768"/>
    <w:rsid w:val="00200241"/>
    <w:rsid w:val="0020031D"/>
    <w:rsid w:val="00201779"/>
    <w:rsid w:val="00201F64"/>
    <w:rsid w:val="0020230A"/>
    <w:rsid w:val="00202B48"/>
    <w:rsid w:val="00204254"/>
    <w:rsid w:val="0020539B"/>
    <w:rsid w:val="00205553"/>
    <w:rsid w:val="0020644D"/>
    <w:rsid w:val="00206A28"/>
    <w:rsid w:val="00210D12"/>
    <w:rsid w:val="0021215A"/>
    <w:rsid w:val="002134A2"/>
    <w:rsid w:val="0021485E"/>
    <w:rsid w:val="002149D2"/>
    <w:rsid w:val="00214C05"/>
    <w:rsid w:val="00214F3A"/>
    <w:rsid w:val="002160FB"/>
    <w:rsid w:val="00217522"/>
    <w:rsid w:val="00217870"/>
    <w:rsid w:val="0022019D"/>
    <w:rsid w:val="0022112B"/>
    <w:rsid w:val="00222496"/>
    <w:rsid w:val="00222A87"/>
    <w:rsid w:val="00224715"/>
    <w:rsid w:val="002248C5"/>
    <w:rsid w:val="00224A63"/>
    <w:rsid w:val="00225729"/>
    <w:rsid w:val="0022581A"/>
    <w:rsid w:val="00225F8E"/>
    <w:rsid w:val="00226250"/>
    <w:rsid w:val="00231270"/>
    <w:rsid w:val="002316FA"/>
    <w:rsid w:val="00232638"/>
    <w:rsid w:val="00232BD2"/>
    <w:rsid w:val="00232CBF"/>
    <w:rsid w:val="00232E7D"/>
    <w:rsid w:val="00234CAA"/>
    <w:rsid w:val="0023558A"/>
    <w:rsid w:val="0023699A"/>
    <w:rsid w:val="00237383"/>
    <w:rsid w:val="00240EC5"/>
    <w:rsid w:val="002410B9"/>
    <w:rsid w:val="0024135D"/>
    <w:rsid w:val="002414F3"/>
    <w:rsid w:val="0024203B"/>
    <w:rsid w:val="002426DF"/>
    <w:rsid w:val="0024345F"/>
    <w:rsid w:val="00244171"/>
    <w:rsid w:val="00244517"/>
    <w:rsid w:val="002463A1"/>
    <w:rsid w:val="00246ECA"/>
    <w:rsid w:val="00247650"/>
    <w:rsid w:val="00247CFE"/>
    <w:rsid w:val="00250B05"/>
    <w:rsid w:val="00250CC1"/>
    <w:rsid w:val="00252C8F"/>
    <w:rsid w:val="00253C92"/>
    <w:rsid w:val="002549DA"/>
    <w:rsid w:val="00254E4F"/>
    <w:rsid w:val="002557DF"/>
    <w:rsid w:val="00256E99"/>
    <w:rsid w:val="00260353"/>
    <w:rsid w:val="0026194A"/>
    <w:rsid w:val="00262C30"/>
    <w:rsid w:val="002634CA"/>
    <w:rsid w:val="00264718"/>
    <w:rsid w:val="00264C3E"/>
    <w:rsid w:val="00265D2C"/>
    <w:rsid w:val="00265EEF"/>
    <w:rsid w:val="00266A4A"/>
    <w:rsid w:val="00267639"/>
    <w:rsid w:val="00270B67"/>
    <w:rsid w:val="00270EC7"/>
    <w:rsid w:val="00271E28"/>
    <w:rsid w:val="002741F6"/>
    <w:rsid w:val="0027543F"/>
    <w:rsid w:val="002766CC"/>
    <w:rsid w:val="002767CE"/>
    <w:rsid w:val="00276B7E"/>
    <w:rsid w:val="00277370"/>
    <w:rsid w:val="002774BB"/>
    <w:rsid w:val="00277DD2"/>
    <w:rsid w:val="00280166"/>
    <w:rsid w:val="0028190D"/>
    <w:rsid w:val="0028291B"/>
    <w:rsid w:val="00282C3F"/>
    <w:rsid w:val="00284550"/>
    <w:rsid w:val="00284D23"/>
    <w:rsid w:val="00285C0F"/>
    <w:rsid w:val="002861C9"/>
    <w:rsid w:val="00286807"/>
    <w:rsid w:val="0029061D"/>
    <w:rsid w:val="002907C6"/>
    <w:rsid w:val="00290ADF"/>
    <w:rsid w:val="00290FB4"/>
    <w:rsid w:val="00291720"/>
    <w:rsid w:val="00291AC6"/>
    <w:rsid w:val="00291BF9"/>
    <w:rsid w:val="002923AC"/>
    <w:rsid w:val="00294860"/>
    <w:rsid w:val="00294FEF"/>
    <w:rsid w:val="00295122"/>
    <w:rsid w:val="002959A7"/>
    <w:rsid w:val="00296E0E"/>
    <w:rsid w:val="002979BD"/>
    <w:rsid w:val="00297D30"/>
    <w:rsid w:val="00297F41"/>
    <w:rsid w:val="002A2BEA"/>
    <w:rsid w:val="002A2C25"/>
    <w:rsid w:val="002A34A9"/>
    <w:rsid w:val="002A6B96"/>
    <w:rsid w:val="002A7B5F"/>
    <w:rsid w:val="002B0406"/>
    <w:rsid w:val="002B19D6"/>
    <w:rsid w:val="002B2FCF"/>
    <w:rsid w:val="002B3D38"/>
    <w:rsid w:val="002B5733"/>
    <w:rsid w:val="002B7DC5"/>
    <w:rsid w:val="002C0D10"/>
    <w:rsid w:val="002C0DBD"/>
    <w:rsid w:val="002C1989"/>
    <w:rsid w:val="002C23DA"/>
    <w:rsid w:val="002C244E"/>
    <w:rsid w:val="002C387B"/>
    <w:rsid w:val="002C3BB0"/>
    <w:rsid w:val="002C4540"/>
    <w:rsid w:val="002C536F"/>
    <w:rsid w:val="002C5983"/>
    <w:rsid w:val="002C5CBB"/>
    <w:rsid w:val="002C648D"/>
    <w:rsid w:val="002C6553"/>
    <w:rsid w:val="002C6992"/>
    <w:rsid w:val="002C6A2F"/>
    <w:rsid w:val="002D0B7D"/>
    <w:rsid w:val="002D2052"/>
    <w:rsid w:val="002D23A7"/>
    <w:rsid w:val="002D2F26"/>
    <w:rsid w:val="002D309C"/>
    <w:rsid w:val="002D3EEA"/>
    <w:rsid w:val="002D43DE"/>
    <w:rsid w:val="002D459D"/>
    <w:rsid w:val="002D60C6"/>
    <w:rsid w:val="002D6422"/>
    <w:rsid w:val="002D6C35"/>
    <w:rsid w:val="002D71B6"/>
    <w:rsid w:val="002D7B32"/>
    <w:rsid w:val="002D7D92"/>
    <w:rsid w:val="002E03E0"/>
    <w:rsid w:val="002E1D9A"/>
    <w:rsid w:val="002E25E7"/>
    <w:rsid w:val="002E322F"/>
    <w:rsid w:val="002E34E0"/>
    <w:rsid w:val="002E3645"/>
    <w:rsid w:val="002E3EBF"/>
    <w:rsid w:val="002E3ECD"/>
    <w:rsid w:val="002E3ED1"/>
    <w:rsid w:val="002E5009"/>
    <w:rsid w:val="002E5133"/>
    <w:rsid w:val="002E5237"/>
    <w:rsid w:val="002E535D"/>
    <w:rsid w:val="002E58C3"/>
    <w:rsid w:val="002E6EA5"/>
    <w:rsid w:val="002E7ED5"/>
    <w:rsid w:val="002F03C3"/>
    <w:rsid w:val="002F1694"/>
    <w:rsid w:val="002F2910"/>
    <w:rsid w:val="002F2AFD"/>
    <w:rsid w:val="002F36EE"/>
    <w:rsid w:val="002F3781"/>
    <w:rsid w:val="002F393D"/>
    <w:rsid w:val="002F3F24"/>
    <w:rsid w:val="002F405B"/>
    <w:rsid w:val="002F4E47"/>
    <w:rsid w:val="002F523A"/>
    <w:rsid w:val="002F54BF"/>
    <w:rsid w:val="002F550D"/>
    <w:rsid w:val="002F5F3D"/>
    <w:rsid w:val="002F5FB3"/>
    <w:rsid w:val="002F6DA8"/>
    <w:rsid w:val="002F72E3"/>
    <w:rsid w:val="002F737E"/>
    <w:rsid w:val="002F7B0F"/>
    <w:rsid w:val="002F7F79"/>
    <w:rsid w:val="0030050D"/>
    <w:rsid w:val="00301296"/>
    <w:rsid w:val="00301D1A"/>
    <w:rsid w:val="00303DF1"/>
    <w:rsid w:val="00304592"/>
    <w:rsid w:val="00304689"/>
    <w:rsid w:val="0030478F"/>
    <w:rsid w:val="003059FF"/>
    <w:rsid w:val="0030611A"/>
    <w:rsid w:val="003062A9"/>
    <w:rsid w:val="0030775F"/>
    <w:rsid w:val="00307B57"/>
    <w:rsid w:val="00307DDD"/>
    <w:rsid w:val="00310021"/>
    <w:rsid w:val="0031014B"/>
    <w:rsid w:val="003113FC"/>
    <w:rsid w:val="00311405"/>
    <w:rsid w:val="003131BD"/>
    <w:rsid w:val="0031340C"/>
    <w:rsid w:val="00314EC5"/>
    <w:rsid w:val="0031683F"/>
    <w:rsid w:val="00316AF2"/>
    <w:rsid w:val="003179E6"/>
    <w:rsid w:val="00317D71"/>
    <w:rsid w:val="003204A0"/>
    <w:rsid w:val="0032058E"/>
    <w:rsid w:val="003212D5"/>
    <w:rsid w:val="00322B8B"/>
    <w:rsid w:val="00322F68"/>
    <w:rsid w:val="003233FF"/>
    <w:rsid w:val="003238BB"/>
    <w:rsid w:val="00324B86"/>
    <w:rsid w:val="00324DF8"/>
    <w:rsid w:val="00325B3C"/>
    <w:rsid w:val="0032624A"/>
    <w:rsid w:val="00326483"/>
    <w:rsid w:val="00327B6B"/>
    <w:rsid w:val="003323B4"/>
    <w:rsid w:val="00334CE4"/>
    <w:rsid w:val="00335207"/>
    <w:rsid w:val="00337387"/>
    <w:rsid w:val="00340159"/>
    <w:rsid w:val="00340B93"/>
    <w:rsid w:val="00340E0E"/>
    <w:rsid w:val="003413E4"/>
    <w:rsid w:val="00341484"/>
    <w:rsid w:val="00343CC6"/>
    <w:rsid w:val="0034450D"/>
    <w:rsid w:val="00344AB6"/>
    <w:rsid w:val="00345B78"/>
    <w:rsid w:val="003463F1"/>
    <w:rsid w:val="00346F98"/>
    <w:rsid w:val="00347171"/>
    <w:rsid w:val="0035120F"/>
    <w:rsid w:val="003521D9"/>
    <w:rsid w:val="00352F4E"/>
    <w:rsid w:val="0035339A"/>
    <w:rsid w:val="00354885"/>
    <w:rsid w:val="003564E6"/>
    <w:rsid w:val="003577CE"/>
    <w:rsid w:val="00357C51"/>
    <w:rsid w:val="003611A6"/>
    <w:rsid w:val="003616ED"/>
    <w:rsid w:val="00361BAE"/>
    <w:rsid w:val="00362A2D"/>
    <w:rsid w:val="003634B2"/>
    <w:rsid w:val="003635E3"/>
    <w:rsid w:val="003639EB"/>
    <w:rsid w:val="00363E19"/>
    <w:rsid w:val="0036474A"/>
    <w:rsid w:val="0036483F"/>
    <w:rsid w:val="00364A3B"/>
    <w:rsid w:val="00364E4E"/>
    <w:rsid w:val="003650EE"/>
    <w:rsid w:val="00365B59"/>
    <w:rsid w:val="00366122"/>
    <w:rsid w:val="00370383"/>
    <w:rsid w:val="0037084F"/>
    <w:rsid w:val="00371806"/>
    <w:rsid w:val="0037275E"/>
    <w:rsid w:val="00372B83"/>
    <w:rsid w:val="00372E20"/>
    <w:rsid w:val="003736E2"/>
    <w:rsid w:val="0037395A"/>
    <w:rsid w:val="003746F5"/>
    <w:rsid w:val="00374F7B"/>
    <w:rsid w:val="003751DE"/>
    <w:rsid w:val="00375876"/>
    <w:rsid w:val="003764A4"/>
    <w:rsid w:val="003769E2"/>
    <w:rsid w:val="00377283"/>
    <w:rsid w:val="00377728"/>
    <w:rsid w:val="0038174E"/>
    <w:rsid w:val="00382664"/>
    <w:rsid w:val="0038382D"/>
    <w:rsid w:val="00383D23"/>
    <w:rsid w:val="00385301"/>
    <w:rsid w:val="0038542C"/>
    <w:rsid w:val="00385EEB"/>
    <w:rsid w:val="0038683D"/>
    <w:rsid w:val="00386EE9"/>
    <w:rsid w:val="00387B8F"/>
    <w:rsid w:val="00387F4F"/>
    <w:rsid w:val="003909D4"/>
    <w:rsid w:val="00390A5E"/>
    <w:rsid w:val="00390C10"/>
    <w:rsid w:val="00390C54"/>
    <w:rsid w:val="0039109E"/>
    <w:rsid w:val="00391996"/>
    <w:rsid w:val="0039224F"/>
    <w:rsid w:val="003927D2"/>
    <w:rsid w:val="00393C4E"/>
    <w:rsid w:val="00394803"/>
    <w:rsid w:val="0039480E"/>
    <w:rsid w:val="00394CF0"/>
    <w:rsid w:val="00394EA5"/>
    <w:rsid w:val="00395BC2"/>
    <w:rsid w:val="00396FAC"/>
    <w:rsid w:val="003A0060"/>
    <w:rsid w:val="003A1195"/>
    <w:rsid w:val="003A1574"/>
    <w:rsid w:val="003A18D0"/>
    <w:rsid w:val="003A30A4"/>
    <w:rsid w:val="003A3468"/>
    <w:rsid w:val="003A4DEE"/>
    <w:rsid w:val="003A6C2E"/>
    <w:rsid w:val="003A6E2D"/>
    <w:rsid w:val="003B0ACC"/>
    <w:rsid w:val="003B15F1"/>
    <w:rsid w:val="003B236D"/>
    <w:rsid w:val="003B308D"/>
    <w:rsid w:val="003B40F4"/>
    <w:rsid w:val="003B41F3"/>
    <w:rsid w:val="003B5A0A"/>
    <w:rsid w:val="003B7D85"/>
    <w:rsid w:val="003C0F2E"/>
    <w:rsid w:val="003C17C4"/>
    <w:rsid w:val="003C27F9"/>
    <w:rsid w:val="003C4182"/>
    <w:rsid w:val="003C5E63"/>
    <w:rsid w:val="003C6C83"/>
    <w:rsid w:val="003C71DA"/>
    <w:rsid w:val="003C7756"/>
    <w:rsid w:val="003C7CD8"/>
    <w:rsid w:val="003C7D74"/>
    <w:rsid w:val="003D03DC"/>
    <w:rsid w:val="003D0958"/>
    <w:rsid w:val="003D18A5"/>
    <w:rsid w:val="003D1B3D"/>
    <w:rsid w:val="003D364F"/>
    <w:rsid w:val="003D3AA1"/>
    <w:rsid w:val="003D4092"/>
    <w:rsid w:val="003D450F"/>
    <w:rsid w:val="003D56A9"/>
    <w:rsid w:val="003D614A"/>
    <w:rsid w:val="003D720C"/>
    <w:rsid w:val="003E08FB"/>
    <w:rsid w:val="003E0AC4"/>
    <w:rsid w:val="003E0C5C"/>
    <w:rsid w:val="003E1508"/>
    <w:rsid w:val="003E3174"/>
    <w:rsid w:val="003E398E"/>
    <w:rsid w:val="003E520B"/>
    <w:rsid w:val="003E54D6"/>
    <w:rsid w:val="003E66DF"/>
    <w:rsid w:val="003E6A51"/>
    <w:rsid w:val="003E7EE0"/>
    <w:rsid w:val="003F0A80"/>
    <w:rsid w:val="003F0E4B"/>
    <w:rsid w:val="003F0F9E"/>
    <w:rsid w:val="003F15D3"/>
    <w:rsid w:val="003F2460"/>
    <w:rsid w:val="003F2513"/>
    <w:rsid w:val="003F343A"/>
    <w:rsid w:val="003F4DF0"/>
    <w:rsid w:val="003F4E1E"/>
    <w:rsid w:val="003F59EA"/>
    <w:rsid w:val="003F7585"/>
    <w:rsid w:val="003F77AE"/>
    <w:rsid w:val="003F78A9"/>
    <w:rsid w:val="004001B8"/>
    <w:rsid w:val="00401127"/>
    <w:rsid w:val="0040169E"/>
    <w:rsid w:val="00401CB7"/>
    <w:rsid w:val="00401D60"/>
    <w:rsid w:val="00401E95"/>
    <w:rsid w:val="00403A7A"/>
    <w:rsid w:val="00405681"/>
    <w:rsid w:val="00405906"/>
    <w:rsid w:val="0040633E"/>
    <w:rsid w:val="00407111"/>
    <w:rsid w:val="00410872"/>
    <w:rsid w:val="004110CF"/>
    <w:rsid w:val="0041237E"/>
    <w:rsid w:val="0041246D"/>
    <w:rsid w:val="00412ACE"/>
    <w:rsid w:val="0041350B"/>
    <w:rsid w:val="004141E2"/>
    <w:rsid w:val="004149D4"/>
    <w:rsid w:val="004150B6"/>
    <w:rsid w:val="00415433"/>
    <w:rsid w:val="00415C3B"/>
    <w:rsid w:val="004163D2"/>
    <w:rsid w:val="00417FC3"/>
    <w:rsid w:val="00422681"/>
    <w:rsid w:val="00423E28"/>
    <w:rsid w:val="00423FB4"/>
    <w:rsid w:val="00424565"/>
    <w:rsid w:val="004245EE"/>
    <w:rsid w:val="00424717"/>
    <w:rsid w:val="00424A59"/>
    <w:rsid w:val="00424BBB"/>
    <w:rsid w:val="00425148"/>
    <w:rsid w:val="004257BA"/>
    <w:rsid w:val="0042592C"/>
    <w:rsid w:val="004270C3"/>
    <w:rsid w:val="004279D5"/>
    <w:rsid w:val="0043036F"/>
    <w:rsid w:val="00431348"/>
    <w:rsid w:val="00431445"/>
    <w:rsid w:val="004319C3"/>
    <w:rsid w:val="00431A0C"/>
    <w:rsid w:val="004325DC"/>
    <w:rsid w:val="00433AA5"/>
    <w:rsid w:val="0043429E"/>
    <w:rsid w:val="00436347"/>
    <w:rsid w:val="00436494"/>
    <w:rsid w:val="0044268D"/>
    <w:rsid w:val="00442A90"/>
    <w:rsid w:val="004430DF"/>
    <w:rsid w:val="0044342F"/>
    <w:rsid w:val="0044408D"/>
    <w:rsid w:val="004452D1"/>
    <w:rsid w:val="00445F88"/>
    <w:rsid w:val="00446DE6"/>
    <w:rsid w:val="004474F4"/>
    <w:rsid w:val="00450391"/>
    <w:rsid w:val="00450A6F"/>
    <w:rsid w:val="00450B6A"/>
    <w:rsid w:val="00450CA9"/>
    <w:rsid w:val="00451E58"/>
    <w:rsid w:val="00452472"/>
    <w:rsid w:val="00452B66"/>
    <w:rsid w:val="00452BB1"/>
    <w:rsid w:val="004531C6"/>
    <w:rsid w:val="0045414C"/>
    <w:rsid w:val="00455C88"/>
    <w:rsid w:val="004561E1"/>
    <w:rsid w:val="00456546"/>
    <w:rsid w:val="0046124F"/>
    <w:rsid w:val="004618FA"/>
    <w:rsid w:val="004622B4"/>
    <w:rsid w:val="00462C8C"/>
    <w:rsid w:val="004637C4"/>
    <w:rsid w:val="00463FFF"/>
    <w:rsid w:val="004641D7"/>
    <w:rsid w:val="00464E81"/>
    <w:rsid w:val="0046675D"/>
    <w:rsid w:val="004671A4"/>
    <w:rsid w:val="004675B3"/>
    <w:rsid w:val="00471846"/>
    <w:rsid w:val="004722CD"/>
    <w:rsid w:val="00472CAC"/>
    <w:rsid w:val="00473947"/>
    <w:rsid w:val="00475AEA"/>
    <w:rsid w:val="004807AD"/>
    <w:rsid w:val="004828C9"/>
    <w:rsid w:val="0048311B"/>
    <w:rsid w:val="00484052"/>
    <w:rsid w:val="00484EB6"/>
    <w:rsid w:val="0048646B"/>
    <w:rsid w:val="00486A76"/>
    <w:rsid w:val="00486F9C"/>
    <w:rsid w:val="00487F9E"/>
    <w:rsid w:val="00490032"/>
    <w:rsid w:val="0049054A"/>
    <w:rsid w:val="00490BAC"/>
    <w:rsid w:val="00491B0D"/>
    <w:rsid w:val="004934A5"/>
    <w:rsid w:val="004939DD"/>
    <w:rsid w:val="00494206"/>
    <w:rsid w:val="00494833"/>
    <w:rsid w:val="00494ECA"/>
    <w:rsid w:val="004954F6"/>
    <w:rsid w:val="00495525"/>
    <w:rsid w:val="00496C57"/>
    <w:rsid w:val="00497398"/>
    <w:rsid w:val="0049789E"/>
    <w:rsid w:val="004A0B11"/>
    <w:rsid w:val="004A15CD"/>
    <w:rsid w:val="004A2A1B"/>
    <w:rsid w:val="004A3503"/>
    <w:rsid w:val="004A36F5"/>
    <w:rsid w:val="004A4520"/>
    <w:rsid w:val="004A4AD4"/>
    <w:rsid w:val="004A5522"/>
    <w:rsid w:val="004A5660"/>
    <w:rsid w:val="004A56DB"/>
    <w:rsid w:val="004B047A"/>
    <w:rsid w:val="004B0F67"/>
    <w:rsid w:val="004B1E88"/>
    <w:rsid w:val="004B47A6"/>
    <w:rsid w:val="004B4F1B"/>
    <w:rsid w:val="004B5096"/>
    <w:rsid w:val="004B57CF"/>
    <w:rsid w:val="004B6119"/>
    <w:rsid w:val="004B6E57"/>
    <w:rsid w:val="004B7D8C"/>
    <w:rsid w:val="004C0188"/>
    <w:rsid w:val="004C363E"/>
    <w:rsid w:val="004C383C"/>
    <w:rsid w:val="004C3FEB"/>
    <w:rsid w:val="004C4827"/>
    <w:rsid w:val="004C49BA"/>
    <w:rsid w:val="004C4FB1"/>
    <w:rsid w:val="004C585D"/>
    <w:rsid w:val="004C5EFB"/>
    <w:rsid w:val="004C615A"/>
    <w:rsid w:val="004C646E"/>
    <w:rsid w:val="004C6FC0"/>
    <w:rsid w:val="004C7250"/>
    <w:rsid w:val="004C78FD"/>
    <w:rsid w:val="004D128D"/>
    <w:rsid w:val="004D13E4"/>
    <w:rsid w:val="004D238F"/>
    <w:rsid w:val="004D3649"/>
    <w:rsid w:val="004D3EFE"/>
    <w:rsid w:val="004D3F64"/>
    <w:rsid w:val="004D41E9"/>
    <w:rsid w:val="004D4CC8"/>
    <w:rsid w:val="004D670C"/>
    <w:rsid w:val="004D7283"/>
    <w:rsid w:val="004D78AF"/>
    <w:rsid w:val="004E20BC"/>
    <w:rsid w:val="004E2593"/>
    <w:rsid w:val="004E2D31"/>
    <w:rsid w:val="004E317D"/>
    <w:rsid w:val="004E37A7"/>
    <w:rsid w:val="004E4F9D"/>
    <w:rsid w:val="004E58F8"/>
    <w:rsid w:val="004E71E0"/>
    <w:rsid w:val="004F09E4"/>
    <w:rsid w:val="004F3461"/>
    <w:rsid w:val="004F416D"/>
    <w:rsid w:val="004F4BEC"/>
    <w:rsid w:val="004F4E1E"/>
    <w:rsid w:val="004F5015"/>
    <w:rsid w:val="004F55A9"/>
    <w:rsid w:val="004F63D9"/>
    <w:rsid w:val="004F669B"/>
    <w:rsid w:val="005003EB"/>
    <w:rsid w:val="00501399"/>
    <w:rsid w:val="00502E57"/>
    <w:rsid w:val="00502ECD"/>
    <w:rsid w:val="0050314E"/>
    <w:rsid w:val="00503782"/>
    <w:rsid w:val="005039F0"/>
    <w:rsid w:val="00503E96"/>
    <w:rsid w:val="0050553F"/>
    <w:rsid w:val="00505804"/>
    <w:rsid w:val="00505DA0"/>
    <w:rsid w:val="0050610B"/>
    <w:rsid w:val="00506198"/>
    <w:rsid w:val="00506A81"/>
    <w:rsid w:val="005102A3"/>
    <w:rsid w:val="005104FA"/>
    <w:rsid w:val="00510776"/>
    <w:rsid w:val="00511619"/>
    <w:rsid w:val="00511D07"/>
    <w:rsid w:val="00511D13"/>
    <w:rsid w:val="00511F25"/>
    <w:rsid w:val="00512DD2"/>
    <w:rsid w:val="005133E4"/>
    <w:rsid w:val="005146B5"/>
    <w:rsid w:val="005176DC"/>
    <w:rsid w:val="0051792C"/>
    <w:rsid w:val="00520045"/>
    <w:rsid w:val="005204B5"/>
    <w:rsid w:val="00521030"/>
    <w:rsid w:val="0052189C"/>
    <w:rsid w:val="00522C30"/>
    <w:rsid w:val="005230AE"/>
    <w:rsid w:val="005247A6"/>
    <w:rsid w:val="00525122"/>
    <w:rsid w:val="00525834"/>
    <w:rsid w:val="005262E2"/>
    <w:rsid w:val="00527795"/>
    <w:rsid w:val="00530EEC"/>
    <w:rsid w:val="0053400A"/>
    <w:rsid w:val="00535338"/>
    <w:rsid w:val="005353ED"/>
    <w:rsid w:val="00535C2D"/>
    <w:rsid w:val="00540B68"/>
    <w:rsid w:val="00540CAC"/>
    <w:rsid w:val="0054154B"/>
    <w:rsid w:val="005424CC"/>
    <w:rsid w:val="005442E3"/>
    <w:rsid w:val="00545595"/>
    <w:rsid w:val="00545667"/>
    <w:rsid w:val="00547267"/>
    <w:rsid w:val="00551541"/>
    <w:rsid w:val="005518D7"/>
    <w:rsid w:val="005524C0"/>
    <w:rsid w:val="00552D3D"/>
    <w:rsid w:val="00553182"/>
    <w:rsid w:val="00554613"/>
    <w:rsid w:val="00554E1F"/>
    <w:rsid w:val="00554EA7"/>
    <w:rsid w:val="005560D9"/>
    <w:rsid w:val="00556A0C"/>
    <w:rsid w:val="00556DCC"/>
    <w:rsid w:val="00557783"/>
    <w:rsid w:val="005578EF"/>
    <w:rsid w:val="00557AB2"/>
    <w:rsid w:val="00557C79"/>
    <w:rsid w:val="00560101"/>
    <w:rsid w:val="00560E3D"/>
    <w:rsid w:val="00560F32"/>
    <w:rsid w:val="00563727"/>
    <w:rsid w:val="00563BA9"/>
    <w:rsid w:val="00563F6C"/>
    <w:rsid w:val="00565EF9"/>
    <w:rsid w:val="00566D0C"/>
    <w:rsid w:val="0057090B"/>
    <w:rsid w:val="0057188B"/>
    <w:rsid w:val="005731B9"/>
    <w:rsid w:val="0057343E"/>
    <w:rsid w:val="005736C3"/>
    <w:rsid w:val="00573ADC"/>
    <w:rsid w:val="00573BEC"/>
    <w:rsid w:val="00574256"/>
    <w:rsid w:val="0057521F"/>
    <w:rsid w:val="00575637"/>
    <w:rsid w:val="00575D11"/>
    <w:rsid w:val="00576265"/>
    <w:rsid w:val="005768F3"/>
    <w:rsid w:val="00580317"/>
    <w:rsid w:val="005804B4"/>
    <w:rsid w:val="00580592"/>
    <w:rsid w:val="00581099"/>
    <w:rsid w:val="00582923"/>
    <w:rsid w:val="00582BF7"/>
    <w:rsid w:val="00582EC3"/>
    <w:rsid w:val="005833E5"/>
    <w:rsid w:val="00584174"/>
    <w:rsid w:val="00584AD7"/>
    <w:rsid w:val="005850D9"/>
    <w:rsid w:val="0058540D"/>
    <w:rsid w:val="00585FF0"/>
    <w:rsid w:val="0058667C"/>
    <w:rsid w:val="005869C9"/>
    <w:rsid w:val="00586A3C"/>
    <w:rsid w:val="00590AF0"/>
    <w:rsid w:val="00590CA8"/>
    <w:rsid w:val="00590ED5"/>
    <w:rsid w:val="0059121C"/>
    <w:rsid w:val="005919BB"/>
    <w:rsid w:val="005925E4"/>
    <w:rsid w:val="00593343"/>
    <w:rsid w:val="0059401B"/>
    <w:rsid w:val="005943D8"/>
    <w:rsid w:val="00594DF8"/>
    <w:rsid w:val="00595E96"/>
    <w:rsid w:val="00596073"/>
    <w:rsid w:val="005963EF"/>
    <w:rsid w:val="00596BBD"/>
    <w:rsid w:val="005974C3"/>
    <w:rsid w:val="0059795D"/>
    <w:rsid w:val="005A077C"/>
    <w:rsid w:val="005A0C3B"/>
    <w:rsid w:val="005A25A3"/>
    <w:rsid w:val="005A2C61"/>
    <w:rsid w:val="005A3C9F"/>
    <w:rsid w:val="005A410A"/>
    <w:rsid w:val="005A4744"/>
    <w:rsid w:val="005A4FAB"/>
    <w:rsid w:val="005A6FD7"/>
    <w:rsid w:val="005A7368"/>
    <w:rsid w:val="005A771A"/>
    <w:rsid w:val="005B0589"/>
    <w:rsid w:val="005B1331"/>
    <w:rsid w:val="005B149D"/>
    <w:rsid w:val="005B17FF"/>
    <w:rsid w:val="005B1C3F"/>
    <w:rsid w:val="005B1DFD"/>
    <w:rsid w:val="005B289A"/>
    <w:rsid w:val="005B31D0"/>
    <w:rsid w:val="005B3ECF"/>
    <w:rsid w:val="005B5661"/>
    <w:rsid w:val="005B5BC0"/>
    <w:rsid w:val="005B5BD9"/>
    <w:rsid w:val="005B5CB3"/>
    <w:rsid w:val="005B5E8E"/>
    <w:rsid w:val="005B6AC7"/>
    <w:rsid w:val="005C01E5"/>
    <w:rsid w:val="005C031B"/>
    <w:rsid w:val="005C1DBB"/>
    <w:rsid w:val="005C26EE"/>
    <w:rsid w:val="005C50F1"/>
    <w:rsid w:val="005C61C2"/>
    <w:rsid w:val="005C6F65"/>
    <w:rsid w:val="005C7ED9"/>
    <w:rsid w:val="005D1397"/>
    <w:rsid w:val="005D1BCC"/>
    <w:rsid w:val="005D1C7F"/>
    <w:rsid w:val="005D488D"/>
    <w:rsid w:val="005D4AA5"/>
    <w:rsid w:val="005D4E6D"/>
    <w:rsid w:val="005D522C"/>
    <w:rsid w:val="005D58B2"/>
    <w:rsid w:val="005D59CE"/>
    <w:rsid w:val="005D5B63"/>
    <w:rsid w:val="005D6E7D"/>
    <w:rsid w:val="005D7841"/>
    <w:rsid w:val="005D78FC"/>
    <w:rsid w:val="005D7AE0"/>
    <w:rsid w:val="005D7B92"/>
    <w:rsid w:val="005E00B3"/>
    <w:rsid w:val="005E0A23"/>
    <w:rsid w:val="005E15E2"/>
    <w:rsid w:val="005E2250"/>
    <w:rsid w:val="005E24AE"/>
    <w:rsid w:val="005E2706"/>
    <w:rsid w:val="005E356F"/>
    <w:rsid w:val="005E3DCE"/>
    <w:rsid w:val="005E4E80"/>
    <w:rsid w:val="005E6138"/>
    <w:rsid w:val="005E7D51"/>
    <w:rsid w:val="005F064C"/>
    <w:rsid w:val="005F0F29"/>
    <w:rsid w:val="005F2BF6"/>
    <w:rsid w:val="005F31C5"/>
    <w:rsid w:val="005F3CCF"/>
    <w:rsid w:val="005F6F94"/>
    <w:rsid w:val="005F7BEF"/>
    <w:rsid w:val="006002C3"/>
    <w:rsid w:val="00600594"/>
    <w:rsid w:val="00600966"/>
    <w:rsid w:val="00601399"/>
    <w:rsid w:val="00602321"/>
    <w:rsid w:val="00603238"/>
    <w:rsid w:val="00604323"/>
    <w:rsid w:val="00605095"/>
    <w:rsid w:val="006067C6"/>
    <w:rsid w:val="00606A4A"/>
    <w:rsid w:val="00606DDA"/>
    <w:rsid w:val="0060774A"/>
    <w:rsid w:val="00611670"/>
    <w:rsid w:val="006124FB"/>
    <w:rsid w:val="00612DA0"/>
    <w:rsid w:val="00612DCC"/>
    <w:rsid w:val="00613D75"/>
    <w:rsid w:val="00614204"/>
    <w:rsid w:val="00614323"/>
    <w:rsid w:val="00616F43"/>
    <w:rsid w:val="00617A9A"/>
    <w:rsid w:val="00617C5C"/>
    <w:rsid w:val="00622232"/>
    <w:rsid w:val="006225DE"/>
    <w:rsid w:val="006228DB"/>
    <w:rsid w:val="00623F77"/>
    <w:rsid w:val="0062455A"/>
    <w:rsid w:val="00625D78"/>
    <w:rsid w:val="006266A4"/>
    <w:rsid w:val="00631906"/>
    <w:rsid w:val="00633524"/>
    <w:rsid w:val="00633DE3"/>
    <w:rsid w:val="00634B89"/>
    <w:rsid w:val="006355F3"/>
    <w:rsid w:val="00637651"/>
    <w:rsid w:val="006378A5"/>
    <w:rsid w:val="006405A9"/>
    <w:rsid w:val="0064095D"/>
    <w:rsid w:val="00641267"/>
    <w:rsid w:val="00641744"/>
    <w:rsid w:val="00641963"/>
    <w:rsid w:val="006419AE"/>
    <w:rsid w:val="006428AC"/>
    <w:rsid w:val="00642C92"/>
    <w:rsid w:val="00645BEA"/>
    <w:rsid w:val="00645E02"/>
    <w:rsid w:val="0064733A"/>
    <w:rsid w:val="00647D31"/>
    <w:rsid w:val="00650044"/>
    <w:rsid w:val="00650363"/>
    <w:rsid w:val="00650A53"/>
    <w:rsid w:val="00650BF8"/>
    <w:rsid w:val="00650D6C"/>
    <w:rsid w:val="00651D91"/>
    <w:rsid w:val="006529BD"/>
    <w:rsid w:val="006531DE"/>
    <w:rsid w:val="00653670"/>
    <w:rsid w:val="006539F7"/>
    <w:rsid w:val="0065405F"/>
    <w:rsid w:val="00654ED1"/>
    <w:rsid w:val="00655BC3"/>
    <w:rsid w:val="00655C65"/>
    <w:rsid w:val="0065617C"/>
    <w:rsid w:val="00656AE6"/>
    <w:rsid w:val="00661581"/>
    <w:rsid w:val="006628D3"/>
    <w:rsid w:val="00662B2E"/>
    <w:rsid w:val="0066378C"/>
    <w:rsid w:val="0066474C"/>
    <w:rsid w:val="00665D52"/>
    <w:rsid w:val="00665F7A"/>
    <w:rsid w:val="00667462"/>
    <w:rsid w:val="006709ED"/>
    <w:rsid w:val="006717F1"/>
    <w:rsid w:val="006719BD"/>
    <w:rsid w:val="00672359"/>
    <w:rsid w:val="006726E1"/>
    <w:rsid w:val="0067306F"/>
    <w:rsid w:val="00673C4C"/>
    <w:rsid w:val="00675F31"/>
    <w:rsid w:val="00676A16"/>
    <w:rsid w:val="00676B28"/>
    <w:rsid w:val="00676DEE"/>
    <w:rsid w:val="00676DEF"/>
    <w:rsid w:val="00677B1A"/>
    <w:rsid w:val="00677C47"/>
    <w:rsid w:val="006814EE"/>
    <w:rsid w:val="00681D95"/>
    <w:rsid w:val="00681FE2"/>
    <w:rsid w:val="0068319E"/>
    <w:rsid w:val="00683524"/>
    <w:rsid w:val="006851F7"/>
    <w:rsid w:val="006854CD"/>
    <w:rsid w:val="006865B7"/>
    <w:rsid w:val="0068715B"/>
    <w:rsid w:val="00692421"/>
    <w:rsid w:val="00692F72"/>
    <w:rsid w:val="00693BE0"/>
    <w:rsid w:val="00694780"/>
    <w:rsid w:val="006953B3"/>
    <w:rsid w:val="006954BD"/>
    <w:rsid w:val="00696C6B"/>
    <w:rsid w:val="0069756C"/>
    <w:rsid w:val="00697F64"/>
    <w:rsid w:val="00697FE7"/>
    <w:rsid w:val="006A07BE"/>
    <w:rsid w:val="006A0A4B"/>
    <w:rsid w:val="006A0F37"/>
    <w:rsid w:val="006A1F27"/>
    <w:rsid w:val="006A2012"/>
    <w:rsid w:val="006A20D6"/>
    <w:rsid w:val="006A2927"/>
    <w:rsid w:val="006A29D7"/>
    <w:rsid w:val="006A331F"/>
    <w:rsid w:val="006A37B6"/>
    <w:rsid w:val="006A3BB2"/>
    <w:rsid w:val="006A456C"/>
    <w:rsid w:val="006A6362"/>
    <w:rsid w:val="006A6622"/>
    <w:rsid w:val="006A6C77"/>
    <w:rsid w:val="006A6D8A"/>
    <w:rsid w:val="006A770B"/>
    <w:rsid w:val="006B049A"/>
    <w:rsid w:val="006B1D65"/>
    <w:rsid w:val="006B3270"/>
    <w:rsid w:val="006B36B8"/>
    <w:rsid w:val="006B36D6"/>
    <w:rsid w:val="006B3AE3"/>
    <w:rsid w:val="006B3D70"/>
    <w:rsid w:val="006B4B86"/>
    <w:rsid w:val="006B5364"/>
    <w:rsid w:val="006B5A31"/>
    <w:rsid w:val="006B6B48"/>
    <w:rsid w:val="006B7A5C"/>
    <w:rsid w:val="006C0914"/>
    <w:rsid w:val="006C1201"/>
    <w:rsid w:val="006C33AE"/>
    <w:rsid w:val="006C353A"/>
    <w:rsid w:val="006C4CC7"/>
    <w:rsid w:val="006C4D11"/>
    <w:rsid w:val="006C67C2"/>
    <w:rsid w:val="006C6E0C"/>
    <w:rsid w:val="006D033F"/>
    <w:rsid w:val="006D0792"/>
    <w:rsid w:val="006D2009"/>
    <w:rsid w:val="006D29AF"/>
    <w:rsid w:val="006D34C3"/>
    <w:rsid w:val="006D358C"/>
    <w:rsid w:val="006D3792"/>
    <w:rsid w:val="006D3818"/>
    <w:rsid w:val="006D3C04"/>
    <w:rsid w:val="006D3C75"/>
    <w:rsid w:val="006D5454"/>
    <w:rsid w:val="006D77DF"/>
    <w:rsid w:val="006D7B3A"/>
    <w:rsid w:val="006D7F5E"/>
    <w:rsid w:val="006E01BE"/>
    <w:rsid w:val="006E0560"/>
    <w:rsid w:val="006E14FB"/>
    <w:rsid w:val="006E347C"/>
    <w:rsid w:val="006E4C25"/>
    <w:rsid w:val="006E5189"/>
    <w:rsid w:val="006E5B3A"/>
    <w:rsid w:val="006E6511"/>
    <w:rsid w:val="006E7EB3"/>
    <w:rsid w:val="006F053D"/>
    <w:rsid w:val="006F2CB9"/>
    <w:rsid w:val="006F4FA2"/>
    <w:rsid w:val="006F5276"/>
    <w:rsid w:val="006F592A"/>
    <w:rsid w:val="006F7573"/>
    <w:rsid w:val="006F783E"/>
    <w:rsid w:val="00701BDC"/>
    <w:rsid w:val="0070260F"/>
    <w:rsid w:val="00703B0E"/>
    <w:rsid w:val="00703D2D"/>
    <w:rsid w:val="00703E4F"/>
    <w:rsid w:val="007043B5"/>
    <w:rsid w:val="007057D6"/>
    <w:rsid w:val="00705C27"/>
    <w:rsid w:val="00706C33"/>
    <w:rsid w:val="00706D17"/>
    <w:rsid w:val="00707245"/>
    <w:rsid w:val="00707963"/>
    <w:rsid w:val="007101B9"/>
    <w:rsid w:val="00710380"/>
    <w:rsid w:val="007105D8"/>
    <w:rsid w:val="00711D5F"/>
    <w:rsid w:val="00712651"/>
    <w:rsid w:val="007144EC"/>
    <w:rsid w:val="007144F2"/>
    <w:rsid w:val="007147E0"/>
    <w:rsid w:val="00714E9F"/>
    <w:rsid w:val="00715408"/>
    <w:rsid w:val="0071773B"/>
    <w:rsid w:val="00717972"/>
    <w:rsid w:val="00720481"/>
    <w:rsid w:val="00720650"/>
    <w:rsid w:val="007208AC"/>
    <w:rsid w:val="00720FDC"/>
    <w:rsid w:val="007211B9"/>
    <w:rsid w:val="00723D40"/>
    <w:rsid w:val="0072435A"/>
    <w:rsid w:val="007249C8"/>
    <w:rsid w:val="00724AE2"/>
    <w:rsid w:val="00727588"/>
    <w:rsid w:val="00727754"/>
    <w:rsid w:val="00730D42"/>
    <w:rsid w:val="007317B3"/>
    <w:rsid w:val="0073208D"/>
    <w:rsid w:val="007322BD"/>
    <w:rsid w:val="00733188"/>
    <w:rsid w:val="00733489"/>
    <w:rsid w:val="007334F9"/>
    <w:rsid w:val="00733D5F"/>
    <w:rsid w:val="00734938"/>
    <w:rsid w:val="00735252"/>
    <w:rsid w:val="00735D47"/>
    <w:rsid w:val="00736663"/>
    <w:rsid w:val="0073695F"/>
    <w:rsid w:val="00736DB8"/>
    <w:rsid w:val="0073706B"/>
    <w:rsid w:val="0073738C"/>
    <w:rsid w:val="00737D0F"/>
    <w:rsid w:val="00741034"/>
    <w:rsid w:val="007410D9"/>
    <w:rsid w:val="00742262"/>
    <w:rsid w:val="007425E1"/>
    <w:rsid w:val="0074280C"/>
    <w:rsid w:val="007437E7"/>
    <w:rsid w:val="007448DB"/>
    <w:rsid w:val="00744C35"/>
    <w:rsid w:val="0074503F"/>
    <w:rsid w:val="00745AAF"/>
    <w:rsid w:val="00745F25"/>
    <w:rsid w:val="0074734A"/>
    <w:rsid w:val="00750FD9"/>
    <w:rsid w:val="00752080"/>
    <w:rsid w:val="00752920"/>
    <w:rsid w:val="00753EC8"/>
    <w:rsid w:val="0075419F"/>
    <w:rsid w:val="0075442D"/>
    <w:rsid w:val="00755026"/>
    <w:rsid w:val="00755D8B"/>
    <w:rsid w:val="00757385"/>
    <w:rsid w:val="00757C3E"/>
    <w:rsid w:val="00757F5D"/>
    <w:rsid w:val="0076185C"/>
    <w:rsid w:val="007627F3"/>
    <w:rsid w:val="00762872"/>
    <w:rsid w:val="007628BD"/>
    <w:rsid w:val="00762B1A"/>
    <w:rsid w:val="00763709"/>
    <w:rsid w:val="00763BDE"/>
    <w:rsid w:val="007656DC"/>
    <w:rsid w:val="007659BB"/>
    <w:rsid w:val="00766214"/>
    <w:rsid w:val="0076631E"/>
    <w:rsid w:val="00770843"/>
    <w:rsid w:val="00770E52"/>
    <w:rsid w:val="00771871"/>
    <w:rsid w:val="00771924"/>
    <w:rsid w:val="007731A3"/>
    <w:rsid w:val="00773591"/>
    <w:rsid w:val="0077359C"/>
    <w:rsid w:val="007739AA"/>
    <w:rsid w:val="0077535B"/>
    <w:rsid w:val="00777A0F"/>
    <w:rsid w:val="00777E94"/>
    <w:rsid w:val="00781E3E"/>
    <w:rsid w:val="00782F45"/>
    <w:rsid w:val="00783B50"/>
    <w:rsid w:val="00783D76"/>
    <w:rsid w:val="007856E5"/>
    <w:rsid w:val="0078661C"/>
    <w:rsid w:val="007870F4"/>
    <w:rsid w:val="00787563"/>
    <w:rsid w:val="00787F38"/>
    <w:rsid w:val="00790253"/>
    <w:rsid w:val="00791146"/>
    <w:rsid w:val="00791B9B"/>
    <w:rsid w:val="0079202C"/>
    <w:rsid w:val="00792653"/>
    <w:rsid w:val="007928B8"/>
    <w:rsid w:val="00793E9A"/>
    <w:rsid w:val="00794754"/>
    <w:rsid w:val="00794F3A"/>
    <w:rsid w:val="0079506A"/>
    <w:rsid w:val="007950DA"/>
    <w:rsid w:val="0079584F"/>
    <w:rsid w:val="007959C9"/>
    <w:rsid w:val="00795A39"/>
    <w:rsid w:val="00795EE2"/>
    <w:rsid w:val="00796082"/>
    <w:rsid w:val="00797848"/>
    <w:rsid w:val="00797CA1"/>
    <w:rsid w:val="007A055A"/>
    <w:rsid w:val="007A0D87"/>
    <w:rsid w:val="007A100E"/>
    <w:rsid w:val="007A1B84"/>
    <w:rsid w:val="007A1C09"/>
    <w:rsid w:val="007A1EBF"/>
    <w:rsid w:val="007A22DC"/>
    <w:rsid w:val="007A2F90"/>
    <w:rsid w:val="007A3057"/>
    <w:rsid w:val="007A43C7"/>
    <w:rsid w:val="007A44AC"/>
    <w:rsid w:val="007A45CA"/>
    <w:rsid w:val="007A4E3C"/>
    <w:rsid w:val="007A558E"/>
    <w:rsid w:val="007A5FB5"/>
    <w:rsid w:val="007A6BDF"/>
    <w:rsid w:val="007B05AE"/>
    <w:rsid w:val="007B08D7"/>
    <w:rsid w:val="007B0E22"/>
    <w:rsid w:val="007B11FE"/>
    <w:rsid w:val="007B178F"/>
    <w:rsid w:val="007B1C25"/>
    <w:rsid w:val="007B26FF"/>
    <w:rsid w:val="007B2D3C"/>
    <w:rsid w:val="007B33F6"/>
    <w:rsid w:val="007B3496"/>
    <w:rsid w:val="007B3FAA"/>
    <w:rsid w:val="007B4274"/>
    <w:rsid w:val="007B4CC2"/>
    <w:rsid w:val="007B5641"/>
    <w:rsid w:val="007B5A66"/>
    <w:rsid w:val="007B5E01"/>
    <w:rsid w:val="007B6688"/>
    <w:rsid w:val="007C02B4"/>
    <w:rsid w:val="007C0AFF"/>
    <w:rsid w:val="007C1F20"/>
    <w:rsid w:val="007C33BA"/>
    <w:rsid w:val="007C39E4"/>
    <w:rsid w:val="007C3C30"/>
    <w:rsid w:val="007C420A"/>
    <w:rsid w:val="007C42B5"/>
    <w:rsid w:val="007C474D"/>
    <w:rsid w:val="007C5871"/>
    <w:rsid w:val="007C6B94"/>
    <w:rsid w:val="007C7F6A"/>
    <w:rsid w:val="007D0317"/>
    <w:rsid w:val="007D0733"/>
    <w:rsid w:val="007D153C"/>
    <w:rsid w:val="007D193F"/>
    <w:rsid w:val="007D1D83"/>
    <w:rsid w:val="007D26BD"/>
    <w:rsid w:val="007D2C47"/>
    <w:rsid w:val="007D2ED1"/>
    <w:rsid w:val="007D538C"/>
    <w:rsid w:val="007D7163"/>
    <w:rsid w:val="007D79AD"/>
    <w:rsid w:val="007D7A8A"/>
    <w:rsid w:val="007E04B7"/>
    <w:rsid w:val="007E2792"/>
    <w:rsid w:val="007E2A73"/>
    <w:rsid w:val="007E2F46"/>
    <w:rsid w:val="007E42B3"/>
    <w:rsid w:val="007E465F"/>
    <w:rsid w:val="007E511A"/>
    <w:rsid w:val="007E5907"/>
    <w:rsid w:val="007E5AB7"/>
    <w:rsid w:val="007E7239"/>
    <w:rsid w:val="007F0FA7"/>
    <w:rsid w:val="007F1341"/>
    <w:rsid w:val="007F1DF2"/>
    <w:rsid w:val="007F2886"/>
    <w:rsid w:val="007F28F9"/>
    <w:rsid w:val="007F2B60"/>
    <w:rsid w:val="007F2F28"/>
    <w:rsid w:val="007F342F"/>
    <w:rsid w:val="007F47EA"/>
    <w:rsid w:val="007F6782"/>
    <w:rsid w:val="007F69EA"/>
    <w:rsid w:val="007F7B25"/>
    <w:rsid w:val="007F7CB0"/>
    <w:rsid w:val="0080126E"/>
    <w:rsid w:val="00801C5F"/>
    <w:rsid w:val="008025E4"/>
    <w:rsid w:val="00802A10"/>
    <w:rsid w:val="00803B60"/>
    <w:rsid w:val="00804D0E"/>
    <w:rsid w:val="008057CE"/>
    <w:rsid w:val="00805C72"/>
    <w:rsid w:val="00805FC7"/>
    <w:rsid w:val="00806976"/>
    <w:rsid w:val="008074C1"/>
    <w:rsid w:val="0080753F"/>
    <w:rsid w:val="00807AF9"/>
    <w:rsid w:val="00807D1E"/>
    <w:rsid w:val="00810330"/>
    <w:rsid w:val="008112F8"/>
    <w:rsid w:val="00811777"/>
    <w:rsid w:val="0081261B"/>
    <w:rsid w:val="00812B1B"/>
    <w:rsid w:val="008134E1"/>
    <w:rsid w:val="008146C5"/>
    <w:rsid w:val="008158D0"/>
    <w:rsid w:val="00815BE4"/>
    <w:rsid w:val="00815E9D"/>
    <w:rsid w:val="00815F5B"/>
    <w:rsid w:val="008167B6"/>
    <w:rsid w:val="00820473"/>
    <w:rsid w:val="0082087A"/>
    <w:rsid w:val="00821305"/>
    <w:rsid w:val="00823090"/>
    <w:rsid w:val="008230D8"/>
    <w:rsid w:val="00823E05"/>
    <w:rsid w:val="0082417B"/>
    <w:rsid w:val="0082509D"/>
    <w:rsid w:val="0082532F"/>
    <w:rsid w:val="008256E8"/>
    <w:rsid w:val="00825D67"/>
    <w:rsid w:val="008261B7"/>
    <w:rsid w:val="00826719"/>
    <w:rsid w:val="0083127F"/>
    <w:rsid w:val="00833863"/>
    <w:rsid w:val="00833EE5"/>
    <w:rsid w:val="00834416"/>
    <w:rsid w:val="00835B8C"/>
    <w:rsid w:val="00835FFA"/>
    <w:rsid w:val="00836EF7"/>
    <w:rsid w:val="0084076D"/>
    <w:rsid w:val="008418C9"/>
    <w:rsid w:val="00841D0D"/>
    <w:rsid w:val="00841DAD"/>
    <w:rsid w:val="00842D31"/>
    <w:rsid w:val="00843320"/>
    <w:rsid w:val="0084393E"/>
    <w:rsid w:val="00844BC2"/>
    <w:rsid w:val="0084522E"/>
    <w:rsid w:val="008452A6"/>
    <w:rsid w:val="00845F0B"/>
    <w:rsid w:val="00846CE6"/>
    <w:rsid w:val="008473FC"/>
    <w:rsid w:val="00847E50"/>
    <w:rsid w:val="008501C4"/>
    <w:rsid w:val="00850DC1"/>
    <w:rsid w:val="00852404"/>
    <w:rsid w:val="0085337E"/>
    <w:rsid w:val="008534C4"/>
    <w:rsid w:val="00853F99"/>
    <w:rsid w:val="00854578"/>
    <w:rsid w:val="00855AE8"/>
    <w:rsid w:val="00855DFA"/>
    <w:rsid w:val="008564CF"/>
    <w:rsid w:val="008604FF"/>
    <w:rsid w:val="008606BB"/>
    <w:rsid w:val="008610CC"/>
    <w:rsid w:val="00861AD8"/>
    <w:rsid w:val="00861BDE"/>
    <w:rsid w:val="0086247D"/>
    <w:rsid w:val="00862D8C"/>
    <w:rsid w:val="008632E2"/>
    <w:rsid w:val="00863D45"/>
    <w:rsid w:val="00863E53"/>
    <w:rsid w:val="00864BBF"/>
    <w:rsid w:val="00864D42"/>
    <w:rsid w:val="008653C7"/>
    <w:rsid w:val="00865EB0"/>
    <w:rsid w:val="00866170"/>
    <w:rsid w:val="00867C42"/>
    <w:rsid w:val="00867EF2"/>
    <w:rsid w:val="0087086A"/>
    <w:rsid w:val="00870AF3"/>
    <w:rsid w:val="00871D0A"/>
    <w:rsid w:val="00872172"/>
    <w:rsid w:val="00873C50"/>
    <w:rsid w:val="008746BC"/>
    <w:rsid w:val="008748B9"/>
    <w:rsid w:val="00874F64"/>
    <w:rsid w:val="0087555F"/>
    <w:rsid w:val="0087676A"/>
    <w:rsid w:val="00880A91"/>
    <w:rsid w:val="00882855"/>
    <w:rsid w:val="00882C02"/>
    <w:rsid w:val="0088344B"/>
    <w:rsid w:val="00883648"/>
    <w:rsid w:val="00883846"/>
    <w:rsid w:val="0088424B"/>
    <w:rsid w:val="00884E39"/>
    <w:rsid w:val="008858C0"/>
    <w:rsid w:val="00886224"/>
    <w:rsid w:val="0088676B"/>
    <w:rsid w:val="008872D3"/>
    <w:rsid w:val="00891E0C"/>
    <w:rsid w:val="00892A7E"/>
    <w:rsid w:val="008932FB"/>
    <w:rsid w:val="008934FB"/>
    <w:rsid w:val="00893C7C"/>
    <w:rsid w:val="008947C0"/>
    <w:rsid w:val="00895715"/>
    <w:rsid w:val="00895F5D"/>
    <w:rsid w:val="00896182"/>
    <w:rsid w:val="00897520"/>
    <w:rsid w:val="00897772"/>
    <w:rsid w:val="008A0A88"/>
    <w:rsid w:val="008A1320"/>
    <w:rsid w:val="008A1481"/>
    <w:rsid w:val="008A1496"/>
    <w:rsid w:val="008A1E7D"/>
    <w:rsid w:val="008A21FD"/>
    <w:rsid w:val="008A297F"/>
    <w:rsid w:val="008A3116"/>
    <w:rsid w:val="008A4006"/>
    <w:rsid w:val="008A43C5"/>
    <w:rsid w:val="008A4776"/>
    <w:rsid w:val="008A4B37"/>
    <w:rsid w:val="008A4CC7"/>
    <w:rsid w:val="008A5A39"/>
    <w:rsid w:val="008A5A80"/>
    <w:rsid w:val="008A6C67"/>
    <w:rsid w:val="008B0203"/>
    <w:rsid w:val="008B1D0C"/>
    <w:rsid w:val="008B213A"/>
    <w:rsid w:val="008B245F"/>
    <w:rsid w:val="008B4986"/>
    <w:rsid w:val="008B4C4E"/>
    <w:rsid w:val="008B561F"/>
    <w:rsid w:val="008B71CB"/>
    <w:rsid w:val="008B7499"/>
    <w:rsid w:val="008B7B05"/>
    <w:rsid w:val="008B7DB2"/>
    <w:rsid w:val="008B7F70"/>
    <w:rsid w:val="008C008E"/>
    <w:rsid w:val="008C0124"/>
    <w:rsid w:val="008C1862"/>
    <w:rsid w:val="008C1C2A"/>
    <w:rsid w:val="008C1D18"/>
    <w:rsid w:val="008C1D89"/>
    <w:rsid w:val="008C1ECC"/>
    <w:rsid w:val="008C23DE"/>
    <w:rsid w:val="008C3EDA"/>
    <w:rsid w:val="008C3FA9"/>
    <w:rsid w:val="008C415D"/>
    <w:rsid w:val="008C4C07"/>
    <w:rsid w:val="008C5437"/>
    <w:rsid w:val="008C55B9"/>
    <w:rsid w:val="008C5A0D"/>
    <w:rsid w:val="008C5DA9"/>
    <w:rsid w:val="008C6BF9"/>
    <w:rsid w:val="008C6E43"/>
    <w:rsid w:val="008D045A"/>
    <w:rsid w:val="008D0C45"/>
    <w:rsid w:val="008D118E"/>
    <w:rsid w:val="008D1211"/>
    <w:rsid w:val="008D13FC"/>
    <w:rsid w:val="008D1D1F"/>
    <w:rsid w:val="008D33AB"/>
    <w:rsid w:val="008D38CE"/>
    <w:rsid w:val="008D3944"/>
    <w:rsid w:val="008D3C07"/>
    <w:rsid w:val="008D3FBA"/>
    <w:rsid w:val="008D4B2A"/>
    <w:rsid w:val="008D4D6B"/>
    <w:rsid w:val="008D4D71"/>
    <w:rsid w:val="008D534B"/>
    <w:rsid w:val="008D6863"/>
    <w:rsid w:val="008D68FD"/>
    <w:rsid w:val="008D7D29"/>
    <w:rsid w:val="008E025B"/>
    <w:rsid w:val="008E175C"/>
    <w:rsid w:val="008E24E3"/>
    <w:rsid w:val="008E38BF"/>
    <w:rsid w:val="008E41D4"/>
    <w:rsid w:val="008E4288"/>
    <w:rsid w:val="008E4D5D"/>
    <w:rsid w:val="008E5B73"/>
    <w:rsid w:val="008E6176"/>
    <w:rsid w:val="008E6B1C"/>
    <w:rsid w:val="008F0ACC"/>
    <w:rsid w:val="008F0F5B"/>
    <w:rsid w:val="008F1794"/>
    <w:rsid w:val="008F1AE5"/>
    <w:rsid w:val="008F2539"/>
    <w:rsid w:val="008F2604"/>
    <w:rsid w:val="008F3EA8"/>
    <w:rsid w:val="008F4148"/>
    <w:rsid w:val="008F4D46"/>
    <w:rsid w:val="008F54CC"/>
    <w:rsid w:val="008F5BA6"/>
    <w:rsid w:val="008F631B"/>
    <w:rsid w:val="008F6493"/>
    <w:rsid w:val="008F6CCA"/>
    <w:rsid w:val="008F7129"/>
    <w:rsid w:val="008F7D45"/>
    <w:rsid w:val="009003F0"/>
    <w:rsid w:val="009012D6"/>
    <w:rsid w:val="009019C5"/>
    <w:rsid w:val="00901B72"/>
    <w:rsid w:val="00902AD6"/>
    <w:rsid w:val="0090322D"/>
    <w:rsid w:val="00905ACE"/>
    <w:rsid w:val="00906C77"/>
    <w:rsid w:val="00906F38"/>
    <w:rsid w:val="009079C4"/>
    <w:rsid w:val="00910D55"/>
    <w:rsid w:val="009116EE"/>
    <w:rsid w:val="00913AE6"/>
    <w:rsid w:val="009140E2"/>
    <w:rsid w:val="00914684"/>
    <w:rsid w:val="009148F5"/>
    <w:rsid w:val="009169C8"/>
    <w:rsid w:val="00921C1A"/>
    <w:rsid w:val="00922BA5"/>
    <w:rsid w:val="00923A59"/>
    <w:rsid w:val="00924B98"/>
    <w:rsid w:val="009261A3"/>
    <w:rsid w:val="00927083"/>
    <w:rsid w:val="00930CCB"/>
    <w:rsid w:val="00931C30"/>
    <w:rsid w:val="00931D9E"/>
    <w:rsid w:val="00931DD2"/>
    <w:rsid w:val="00932A45"/>
    <w:rsid w:val="00933062"/>
    <w:rsid w:val="00936A5E"/>
    <w:rsid w:val="00937596"/>
    <w:rsid w:val="0093774E"/>
    <w:rsid w:val="00941E1A"/>
    <w:rsid w:val="009420A2"/>
    <w:rsid w:val="0094258B"/>
    <w:rsid w:val="00943FCA"/>
    <w:rsid w:val="009451FE"/>
    <w:rsid w:val="00951229"/>
    <w:rsid w:val="00951267"/>
    <w:rsid w:val="009544DF"/>
    <w:rsid w:val="0095482E"/>
    <w:rsid w:val="009555A4"/>
    <w:rsid w:val="0095642C"/>
    <w:rsid w:val="00956A15"/>
    <w:rsid w:val="00960318"/>
    <w:rsid w:val="00962761"/>
    <w:rsid w:val="009633D5"/>
    <w:rsid w:val="0096463D"/>
    <w:rsid w:val="00964BB1"/>
    <w:rsid w:val="00964C05"/>
    <w:rsid w:val="009655D2"/>
    <w:rsid w:val="0096793C"/>
    <w:rsid w:val="00967BE0"/>
    <w:rsid w:val="00971098"/>
    <w:rsid w:val="00971584"/>
    <w:rsid w:val="0097243B"/>
    <w:rsid w:val="00973044"/>
    <w:rsid w:val="009732F8"/>
    <w:rsid w:val="00973314"/>
    <w:rsid w:val="00973A59"/>
    <w:rsid w:val="00973B63"/>
    <w:rsid w:val="00973C57"/>
    <w:rsid w:val="00973C9E"/>
    <w:rsid w:val="009749CD"/>
    <w:rsid w:val="0097637C"/>
    <w:rsid w:val="009774C8"/>
    <w:rsid w:val="00981460"/>
    <w:rsid w:val="00982AA6"/>
    <w:rsid w:val="00983E9B"/>
    <w:rsid w:val="00983F57"/>
    <w:rsid w:val="00984077"/>
    <w:rsid w:val="009848D6"/>
    <w:rsid w:val="00985F4D"/>
    <w:rsid w:val="009862EC"/>
    <w:rsid w:val="00986700"/>
    <w:rsid w:val="009900B8"/>
    <w:rsid w:val="0099068E"/>
    <w:rsid w:val="00990FCA"/>
    <w:rsid w:val="00991456"/>
    <w:rsid w:val="009915E2"/>
    <w:rsid w:val="00991CD0"/>
    <w:rsid w:val="00993544"/>
    <w:rsid w:val="00993A48"/>
    <w:rsid w:val="0099429A"/>
    <w:rsid w:val="00996C1B"/>
    <w:rsid w:val="00997409"/>
    <w:rsid w:val="00997838"/>
    <w:rsid w:val="009A1574"/>
    <w:rsid w:val="009A1682"/>
    <w:rsid w:val="009A18EC"/>
    <w:rsid w:val="009A3707"/>
    <w:rsid w:val="009A3BB9"/>
    <w:rsid w:val="009A4829"/>
    <w:rsid w:val="009A4AB8"/>
    <w:rsid w:val="009A5F35"/>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45F"/>
    <w:rsid w:val="009B56D8"/>
    <w:rsid w:val="009B5BED"/>
    <w:rsid w:val="009B6749"/>
    <w:rsid w:val="009B77E2"/>
    <w:rsid w:val="009B7CCC"/>
    <w:rsid w:val="009B7D39"/>
    <w:rsid w:val="009C0BDA"/>
    <w:rsid w:val="009C1D5B"/>
    <w:rsid w:val="009C21F8"/>
    <w:rsid w:val="009C3F69"/>
    <w:rsid w:val="009C421F"/>
    <w:rsid w:val="009C45D7"/>
    <w:rsid w:val="009C4D55"/>
    <w:rsid w:val="009C520C"/>
    <w:rsid w:val="009C5FBE"/>
    <w:rsid w:val="009C6AC1"/>
    <w:rsid w:val="009C7431"/>
    <w:rsid w:val="009C767A"/>
    <w:rsid w:val="009C7A9F"/>
    <w:rsid w:val="009C7BFE"/>
    <w:rsid w:val="009D05C0"/>
    <w:rsid w:val="009D149B"/>
    <w:rsid w:val="009D183D"/>
    <w:rsid w:val="009D2385"/>
    <w:rsid w:val="009D3987"/>
    <w:rsid w:val="009D3DAC"/>
    <w:rsid w:val="009D489F"/>
    <w:rsid w:val="009D5056"/>
    <w:rsid w:val="009D583A"/>
    <w:rsid w:val="009D5A07"/>
    <w:rsid w:val="009D615F"/>
    <w:rsid w:val="009D6D78"/>
    <w:rsid w:val="009E111E"/>
    <w:rsid w:val="009E291F"/>
    <w:rsid w:val="009E3115"/>
    <w:rsid w:val="009E3B9F"/>
    <w:rsid w:val="009E4280"/>
    <w:rsid w:val="009E455A"/>
    <w:rsid w:val="009E46EA"/>
    <w:rsid w:val="009E4E64"/>
    <w:rsid w:val="009E4FD2"/>
    <w:rsid w:val="009E50AD"/>
    <w:rsid w:val="009E532B"/>
    <w:rsid w:val="009E5805"/>
    <w:rsid w:val="009E6B72"/>
    <w:rsid w:val="009E7174"/>
    <w:rsid w:val="009E72BC"/>
    <w:rsid w:val="009F0FB2"/>
    <w:rsid w:val="009F1202"/>
    <w:rsid w:val="009F1245"/>
    <w:rsid w:val="009F1F06"/>
    <w:rsid w:val="009F36B6"/>
    <w:rsid w:val="009F4DA8"/>
    <w:rsid w:val="009F5006"/>
    <w:rsid w:val="009F55ED"/>
    <w:rsid w:val="009F5AF2"/>
    <w:rsid w:val="009F6235"/>
    <w:rsid w:val="009F7B82"/>
    <w:rsid w:val="00A00AAF"/>
    <w:rsid w:val="00A00E2A"/>
    <w:rsid w:val="00A0132C"/>
    <w:rsid w:val="00A023C4"/>
    <w:rsid w:val="00A03597"/>
    <w:rsid w:val="00A03EE1"/>
    <w:rsid w:val="00A052DB"/>
    <w:rsid w:val="00A05611"/>
    <w:rsid w:val="00A058D2"/>
    <w:rsid w:val="00A062CC"/>
    <w:rsid w:val="00A064D7"/>
    <w:rsid w:val="00A0688E"/>
    <w:rsid w:val="00A06B1A"/>
    <w:rsid w:val="00A070CA"/>
    <w:rsid w:val="00A07D71"/>
    <w:rsid w:val="00A1092A"/>
    <w:rsid w:val="00A10A64"/>
    <w:rsid w:val="00A11531"/>
    <w:rsid w:val="00A11A1C"/>
    <w:rsid w:val="00A129BC"/>
    <w:rsid w:val="00A14053"/>
    <w:rsid w:val="00A14161"/>
    <w:rsid w:val="00A14F9C"/>
    <w:rsid w:val="00A158AB"/>
    <w:rsid w:val="00A15DB7"/>
    <w:rsid w:val="00A164AB"/>
    <w:rsid w:val="00A17022"/>
    <w:rsid w:val="00A20096"/>
    <w:rsid w:val="00A2016E"/>
    <w:rsid w:val="00A2117C"/>
    <w:rsid w:val="00A23D3C"/>
    <w:rsid w:val="00A24C6F"/>
    <w:rsid w:val="00A2731B"/>
    <w:rsid w:val="00A3089A"/>
    <w:rsid w:val="00A30C46"/>
    <w:rsid w:val="00A30F32"/>
    <w:rsid w:val="00A35F64"/>
    <w:rsid w:val="00A3663B"/>
    <w:rsid w:val="00A36BAB"/>
    <w:rsid w:val="00A40712"/>
    <w:rsid w:val="00A417C8"/>
    <w:rsid w:val="00A42179"/>
    <w:rsid w:val="00A42EB7"/>
    <w:rsid w:val="00A43534"/>
    <w:rsid w:val="00A43AD6"/>
    <w:rsid w:val="00A43B09"/>
    <w:rsid w:val="00A4543A"/>
    <w:rsid w:val="00A45B74"/>
    <w:rsid w:val="00A45D80"/>
    <w:rsid w:val="00A462F4"/>
    <w:rsid w:val="00A46783"/>
    <w:rsid w:val="00A50518"/>
    <w:rsid w:val="00A505AB"/>
    <w:rsid w:val="00A50B16"/>
    <w:rsid w:val="00A51866"/>
    <w:rsid w:val="00A51F4A"/>
    <w:rsid w:val="00A52512"/>
    <w:rsid w:val="00A53BE8"/>
    <w:rsid w:val="00A53FEB"/>
    <w:rsid w:val="00A553DA"/>
    <w:rsid w:val="00A55C30"/>
    <w:rsid w:val="00A5646A"/>
    <w:rsid w:val="00A56787"/>
    <w:rsid w:val="00A56B3A"/>
    <w:rsid w:val="00A5731E"/>
    <w:rsid w:val="00A602BB"/>
    <w:rsid w:val="00A605F1"/>
    <w:rsid w:val="00A60667"/>
    <w:rsid w:val="00A64489"/>
    <w:rsid w:val="00A64629"/>
    <w:rsid w:val="00A65CAC"/>
    <w:rsid w:val="00A65F28"/>
    <w:rsid w:val="00A67364"/>
    <w:rsid w:val="00A706AB"/>
    <w:rsid w:val="00A7090B"/>
    <w:rsid w:val="00A7094C"/>
    <w:rsid w:val="00A70FF8"/>
    <w:rsid w:val="00A74187"/>
    <w:rsid w:val="00A74B9D"/>
    <w:rsid w:val="00A74DC2"/>
    <w:rsid w:val="00A751EF"/>
    <w:rsid w:val="00A809F3"/>
    <w:rsid w:val="00A821F5"/>
    <w:rsid w:val="00A82368"/>
    <w:rsid w:val="00A84361"/>
    <w:rsid w:val="00A84425"/>
    <w:rsid w:val="00A84AAF"/>
    <w:rsid w:val="00A84DC4"/>
    <w:rsid w:val="00A850E3"/>
    <w:rsid w:val="00A868E9"/>
    <w:rsid w:val="00A86E28"/>
    <w:rsid w:val="00A9079C"/>
    <w:rsid w:val="00A90EEC"/>
    <w:rsid w:val="00A91F48"/>
    <w:rsid w:val="00A93B87"/>
    <w:rsid w:val="00A9498F"/>
    <w:rsid w:val="00A954E0"/>
    <w:rsid w:val="00A95B50"/>
    <w:rsid w:val="00A966A6"/>
    <w:rsid w:val="00A9792C"/>
    <w:rsid w:val="00A97C0F"/>
    <w:rsid w:val="00AA0175"/>
    <w:rsid w:val="00AA09BD"/>
    <w:rsid w:val="00AA0A03"/>
    <w:rsid w:val="00AA0A7C"/>
    <w:rsid w:val="00AA0DFD"/>
    <w:rsid w:val="00AA0EF9"/>
    <w:rsid w:val="00AA14E3"/>
    <w:rsid w:val="00AA177E"/>
    <w:rsid w:val="00AA265D"/>
    <w:rsid w:val="00AA360A"/>
    <w:rsid w:val="00AA4237"/>
    <w:rsid w:val="00AA47C9"/>
    <w:rsid w:val="00AA5C54"/>
    <w:rsid w:val="00AA64A0"/>
    <w:rsid w:val="00AA6971"/>
    <w:rsid w:val="00AA716E"/>
    <w:rsid w:val="00AA7873"/>
    <w:rsid w:val="00AA7A1C"/>
    <w:rsid w:val="00AB088F"/>
    <w:rsid w:val="00AB0AE8"/>
    <w:rsid w:val="00AB1158"/>
    <w:rsid w:val="00AB3AB8"/>
    <w:rsid w:val="00AB4191"/>
    <w:rsid w:val="00AB4235"/>
    <w:rsid w:val="00AB44C6"/>
    <w:rsid w:val="00AB5481"/>
    <w:rsid w:val="00AB5C0B"/>
    <w:rsid w:val="00AB6090"/>
    <w:rsid w:val="00AB6375"/>
    <w:rsid w:val="00AB6420"/>
    <w:rsid w:val="00AB691F"/>
    <w:rsid w:val="00AB6E3A"/>
    <w:rsid w:val="00AB6EA7"/>
    <w:rsid w:val="00AB6EFA"/>
    <w:rsid w:val="00AC07CA"/>
    <w:rsid w:val="00AC1156"/>
    <w:rsid w:val="00AC1D53"/>
    <w:rsid w:val="00AC1E37"/>
    <w:rsid w:val="00AC2D01"/>
    <w:rsid w:val="00AC3448"/>
    <w:rsid w:val="00AC3E56"/>
    <w:rsid w:val="00AC4841"/>
    <w:rsid w:val="00AC6B84"/>
    <w:rsid w:val="00AC6FB3"/>
    <w:rsid w:val="00AC775E"/>
    <w:rsid w:val="00AD22E3"/>
    <w:rsid w:val="00AD323A"/>
    <w:rsid w:val="00AD349E"/>
    <w:rsid w:val="00AD3B6F"/>
    <w:rsid w:val="00AD3DEC"/>
    <w:rsid w:val="00AD4CAC"/>
    <w:rsid w:val="00AD50E9"/>
    <w:rsid w:val="00AD5117"/>
    <w:rsid w:val="00AD7811"/>
    <w:rsid w:val="00AE2ABD"/>
    <w:rsid w:val="00AE390F"/>
    <w:rsid w:val="00AE3B4E"/>
    <w:rsid w:val="00AE4C99"/>
    <w:rsid w:val="00AE4EFF"/>
    <w:rsid w:val="00AE50FC"/>
    <w:rsid w:val="00AE69D8"/>
    <w:rsid w:val="00AE76FB"/>
    <w:rsid w:val="00AE7C20"/>
    <w:rsid w:val="00AE7EA8"/>
    <w:rsid w:val="00AF0045"/>
    <w:rsid w:val="00AF0BC6"/>
    <w:rsid w:val="00AF1EF7"/>
    <w:rsid w:val="00AF44E4"/>
    <w:rsid w:val="00AF7021"/>
    <w:rsid w:val="00B00999"/>
    <w:rsid w:val="00B00A7B"/>
    <w:rsid w:val="00B024D1"/>
    <w:rsid w:val="00B02B26"/>
    <w:rsid w:val="00B0310A"/>
    <w:rsid w:val="00B038F9"/>
    <w:rsid w:val="00B03B37"/>
    <w:rsid w:val="00B06002"/>
    <w:rsid w:val="00B06154"/>
    <w:rsid w:val="00B069B0"/>
    <w:rsid w:val="00B101D3"/>
    <w:rsid w:val="00B11595"/>
    <w:rsid w:val="00B128A2"/>
    <w:rsid w:val="00B12A48"/>
    <w:rsid w:val="00B12A83"/>
    <w:rsid w:val="00B12F09"/>
    <w:rsid w:val="00B13871"/>
    <w:rsid w:val="00B13F03"/>
    <w:rsid w:val="00B1423E"/>
    <w:rsid w:val="00B14666"/>
    <w:rsid w:val="00B14AA5"/>
    <w:rsid w:val="00B14AAD"/>
    <w:rsid w:val="00B151AB"/>
    <w:rsid w:val="00B160F1"/>
    <w:rsid w:val="00B16AF8"/>
    <w:rsid w:val="00B17151"/>
    <w:rsid w:val="00B2478F"/>
    <w:rsid w:val="00B256A5"/>
    <w:rsid w:val="00B25EE9"/>
    <w:rsid w:val="00B25F5E"/>
    <w:rsid w:val="00B26A7F"/>
    <w:rsid w:val="00B304D5"/>
    <w:rsid w:val="00B31DE1"/>
    <w:rsid w:val="00B31FDB"/>
    <w:rsid w:val="00B32E0A"/>
    <w:rsid w:val="00B3372C"/>
    <w:rsid w:val="00B337E5"/>
    <w:rsid w:val="00B33A4F"/>
    <w:rsid w:val="00B33FF2"/>
    <w:rsid w:val="00B34446"/>
    <w:rsid w:val="00B346A0"/>
    <w:rsid w:val="00B3520B"/>
    <w:rsid w:val="00B35749"/>
    <w:rsid w:val="00B35B8F"/>
    <w:rsid w:val="00B35CB7"/>
    <w:rsid w:val="00B36A60"/>
    <w:rsid w:val="00B36B51"/>
    <w:rsid w:val="00B36BAA"/>
    <w:rsid w:val="00B3753A"/>
    <w:rsid w:val="00B37DD3"/>
    <w:rsid w:val="00B37F82"/>
    <w:rsid w:val="00B40381"/>
    <w:rsid w:val="00B4069B"/>
    <w:rsid w:val="00B40837"/>
    <w:rsid w:val="00B4157C"/>
    <w:rsid w:val="00B41845"/>
    <w:rsid w:val="00B42479"/>
    <w:rsid w:val="00B42804"/>
    <w:rsid w:val="00B4285A"/>
    <w:rsid w:val="00B43AE3"/>
    <w:rsid w:val="00B440A1"/>
    <w:rsid w:val="00B441A7"/>
    <w:rsid w:val="00B446DC"/>
    <w:rsid w:val="00B45812"/>
    <w:rsid w:val="00B465B7"/>
    <w:rsid w:val="00B467D8"/>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60FCD"/>
    <w:rsid w:val="00B615E7"/>
    <w:rsid w:val="00B61869"/>
    <w:rsid w:val="00B61F57"/>
    <w:rsid w:val="00B62380"/>
    <w:rsid w:val="00B630FE"/>
    <w:rsid w:val="00B637E2"/>
    <w:rsid w:val="00B64BCF"/>
    <w:rsid w:val="00B64F48"/>
    <w:rsid w:val="00B7083B"/>
    <w:rsid w:val="00B70A70"/>
    <w:rsid w:val="00B71733"/>
    <w:rsid w:val="00B722C9"/>
    <w:rsid w:val="00B72368"/>
    <w:rsid w:val="00B72747"/>
    <w:rsid w:val="00B727DB"/>
    <w:rsid w:val="00B73079"/>
    <w:rsid w:val="00B74263"/>
    <w:rsid w:val="00B7654D"/>
    <w:rsid w:val="00B767BA"/>
    <w:rsid w:val="00B7693C"/>
    <w:rsid w:val="00B77082"/>
    <w:rsid w:val="00B80464"/>
    <w:rsid w:val="00B83997"/>
    <w:rsid w:val="00B840F0"/>
    <w:rsid w:val="00B84C08"/>
    <w:rsid w:val="00B84CC7"/>
    <w:rsid w:val="00B84D23"/>
    <w:rsid w:val="00B853BE"/>
    <w:rsid w:val="00B85686"/>
    <w:rsid w:val="00B859FA"/>
    <w:rsid w:val="00B87F28"/>
    <w:rsid w:val="00B910C1"/>
    <w:rsid w:val="00B922BF"/>
    <w:rsid w:val="00B923AF"/>
    <w:rsid w:val="00B94901"/>
    <w:rsid w:val="00B95346"/>
    <w:rsid w:val="00B9677F"/>
    <w:rsid w:val="00B97E7A"/>
    <w:rsid w:val="00BA00BD"/>
    <w:rsid w:val="00BA1457"/>
    <w:rsid w:val="00BA37D7"/>
    <w:rsid w:val="00BA3CEA"/>
    <w:rsid w:val="00BA3F68"/>
    <w:rsid w:val="00BA4C6C"/>
    <w:rsid w:val="00BA5540"/>
    <w:rsid w:val="00BA58BE"/>
    <w:rsid w:val="00BA69CD"/>
    <w:rsid w:val="00BA7508"/>
    <w:rsid w:val="00BA78DE"/>
    <w:rsid w:val="00BA7D97"/>
    <w:rsid w:val="00BB013F"/>
    <w:rsid w:val="00BB06EA"/>
    <w:rsid w:val="00BB09BE"/>
    <w:rsid w:val="00BB0D1B"/>
    <w:rsid w:val="00BB1183"/>
    <w:rsid w:val="00BB1D4D"/>
    <w:rsid w:val="00BB2543"/>
    <w:rsid w:val="00BB2D18"/>
    <w:rsid w:val="00BB3686"/>
    <w:rsid w:val="00BB7211"/>
    <w:rsid w:val="00BC0539"/>
    <w:rsid w:val="00BC1065"/>
    <w:rsid w:val="00BC13AB"/>
    <w:rsid w:val="00BC1795"/>
    <w:rsid w:val="00BC1B36"/>
    <w:rsid w:val="00BC2AA0"/>
    <w:rsid w:val="00BC32D2"/>
    <w:rsid w:val="00BC33CA"/>
    <w:rsid w:val="00BC43E3"/>
    <w:rsid w:val="00BC460A"/>
    <w:rsid w:val="00BC56E0"/>
    <w:rsid w:val="00BC6043"/>
    <w:rsid w:val="00BC65B7"/>
    <w:rsid w:val="00BC6C7D"/>
    <w:rsid w:val="00BC7144"/>
    <w:rsid w:val="00BC730A"/>
    <w:rsid w:val="00BC777B"/>
    <w:rsid w:val="00BC7CC1"/>
    <w:rsid w:val="00BD0DE4"/>
    <w:rsid w:val="00BD0F13"/>
    <w:rsid w:val="00BD26A4"/>
    <w:rsid w:val="00BD513A"/>
    <w:rsid w:val="00BD5D9E"/>
    <w:rsid w:val="00BD5DAE"/>
    <w:rsid w:val="00BD647F"/>
    <w:rsid w:val="00BD65EE"/>
    <w:rsid w:val="00BD6983"/>
    <w:rsid w:val="00BD6BB5"/>
    <w:rsid w:val="00BE079C"/>
    <w:rsid w:val="00BE2A6D"/>
    <w:rsid w:val="00BE3EA6"/>
    <w:rsid w:val="00BE4CF0"/>
    <w:rsid w:val="00BE5348"/>
    <w:rsid w:val="00BE62B8"/>
    <w:rsid w:val="00BE72B0"/>
    <w:rsid w:val="00BE7486"/>
    <w:rsid w:val="00BE7B95"/>
    <w:rsid w:val="00BE7F04"/>
    <w:rsid w:val="00BF0EA5"/>
    <w:rsid w:val="00BF1D80"/>
    <w:rsid w:val="00BF1DA4"/>
    <w:rsid w:val="00BF2454"/>
    <w:rsid w:val="00BF2762"/>
    <w:rsid w:val="00BF322C"/>
    <w:rsid w:val="00BF3B74"/>
    <w:rsid w:val="00BF3E09"/>
    <w:rsid w:val="00BF460E"/>
    <w:rsid w:val="00BF4A2F"/>
    <w:rsid w:val="00BF66C1"/>
    <w:rsid w:val="00BF7145"/>
    <w:rsid w:val="00C018BC"/>
    <w:rsid w:val="00C032A1"/>
    <w:rsid w:val="00C0486F"/>
    <w:rsid w:val="00C06EA6"/>
    <w:rsid w:val="00C121AD"/>
    <w:rsid w:val="00C12BEF"/>
    <w:rsid w:val="00C13CD6"/>
    <w:rsid w:val="00C14DFF"/>
    <w:rsid w:val="00C150D9"/>
    <w:rsid w:val="00C1636C"/>
    <w:rsid w:val="00C164FF"/>
    <w:rsid w:val="00C16F27"/>
    <w:rsid w:val="00C17477"/>
    <w:rsid w:val="00C17F01"/>
    <w:rsid w:val="00C20DB6"/>
    <w:rsid w:val="00C20F16"/>
    <w:rsid w:val="00C22186"/>
    <w:rsid w:val="00C230C3"/>
    <w:rsid w:val="00C25B00"/>
    <w:rsid w:val="00C260D0"/>
    <w:rsid w:val="00C26DCB"/>
    <w:rsid w:val="00C2738D"/>
    <w:rsid w:val="00C27DD1"/>
    <w:rsid w:val="00C303DA"/>
    <w:rsid w:val="00C308D1"/>
    <w:rsid w:val="00C3101B"/>
    <w:rsid w:val="00C31247"/>
    <w:rsid w:val="00C331BC"/>
    <w:rsid w:val="00C3362E"/>
    <w:rsid w:val="00C35426"/>
    <w:rsid w:val="00C358CF"/>
    <w:rsid w:val="00C36EB4"/>
    <w:rsid w:val="00C37292"/>
    <w:rsid w:val="00C37369"/>
    <w:rsid w:val="00C37BF0"/>
    <w:rsid w:val="00C410FB"/>
    <w:rsid w:val="00C4113B"/>
    <w:rsid w:val="00C42034"/>
    <w:rsid w:val="00C42575"/>
    <w:rsid w:val="00C42A67"/>
    <w:rsid w:val="00C42A86"/>
    <w:rsid w:val="00C42B48"/>
    <w:rsid w:val="00C43560"/>
    <w:rsid w:val="00C440A1"/>
    <w:rsid w:val="00C4547B"/>
    <w:rsid w:val="00C45744"/>
    <w:rsid w:val="00C45E85"/>
    <w:rsid w:val="00C460C9"/>
    <w:rsid w:val="00C469CA"/>
    <w:rsid w:val="00C46E9A"/>
    <w:rsid w:val="00C47C31"/>
    <w:rsid w:val="00C50614"/>
    <w:rsid w:val="00C51157"/>
    <w:rsid w:val="00C52D23"/>
    <w:rsid w:val="00C53479"/>
    <w:rsid w:val="00C54C7B"/>
    <w:rsid w:val="00C54CB2"/>
    <w:rsid w:val="00C5605B"/>
    <w:rsid w:val="00C56957"/>
    <w:rsid w:val="00C56A7C"/>
    <w:rsid w:val="00C57169"/>
    <w:rsid w:val="00C57242"/>
    <w:rsid w:val="00C57EA0"/>
    <w:rsid w:val="00C605C3"/>
    <w:rsid w:val="00C608B6"/>
    <w:rsid w:val="00C610EA"/>
    <w:rsid w:val="00C61F80"/>
    <w:rsid w:val="00C6295E"/>
    <w:rsid w:val="00C63CCF"/>
    <w:rsid w:val="00C6412F"/>
    <w:rsid w:val="00C641FB"/>
    <w:rsid w:val="00C6437D"/>
    <w:rsid w:val="00C643B7"/>
    <w:rsid w:val="00C6493F"/>
    <w:rsid w:val="00C64E1B"/>
    <w:rsid w:val="00C6620F"/>
    <w:rsid w:val="00C6655D"/>
    <w:rsid w:val="00C66F6A"/>
    <w:rsid w:val="00C6710B"/>
    <w:rsid w:val="00C6740E"/>
    <w:rsid w:val="00C70160"/>
    <w:rsid w:val="00C70223"/>
    <w:rsid w:val="00C71AEF"/>
    <w:rsid w:val="00C728DB"/>
    <w:rsid w:val="00C72D0F"/>
    <w:rsid w:val="00C7314F"/>
    <w:rsid w:val="00C73156"/>
    <w:rsid w:val="00C73CF2"/>
    <w:rsid w:val="00C73EB9"/>
    <w:rsid w:val="00C74E8A"/>
    <w:rsid w:val="00C75C5D"/>
    <w:rsid w:val="00C7688C"/>
    <w:rsid w:val="00C7696D"/>
    <w:rsid w:val="00C7712A"/>
    <w:rsid w:val="00C80BE6"/>
    <w:rsid w:val="00C81842"/>
    <w:rsid w:val="00C81D90"/>
    <w:rsid w:val="00C8236F"/>
    <w:rsid w:val="00C833DE"/>
    <w:rsid w:val="00C83952"/>
    <w:rsid w:val="00C84B90"/>
    <w:rsid w:val="00C8529A"/>
    <w:rsid w:val="00C9155F"/>
    <w:rsid w:val="00C91CC7"/>
    <w:rsid w:val="00C924FB"/>
    <w:rsid w:val="00C9270D"/>
    <w:rsid w:val="00C93156"/>
    <w:rsid w:val="00C93254"/>
    <w:rsid w:val="00C94754"/>
    <w:rsid w:val="00C953AD"/>
    <w:rsid w:val="00C95409"/>
    <w:rsid w:val="00C964AD"/>
    <w:rsid w:val="00C96E4C"/>
    <w:rsid w:val="00CA0B46"/>
    <w:rsid w:val="00CA0BB1"/>
    <w:rsid w:val="00CA0E5A"/>
    <w:rsid w:val="00CA251F"/>
    <w:rsid w:val="00CA2EC3"/>
    <w:rsid w:val="00CA3FBF"/>
    <w:rsid w:val="00CA4084"/>
    <w:rsid w:val="00CA4A83"/>
    <w:rsid w:val="00CA514A"/>
    <w:rsid w:val="00CA5E05"/>
    <w:rsid w:val="00CA6588"/>
    <w:rsid w:val="00CB00A8"/>
    <w:rsid w:val="00CB0FA3"/>
    <w:rsid w:val="00CB1056"/>
    <w:rsid w:val="00CB14BF"/>
    <w:rsid w:val="00CB1681"/>
    <w:rsid w:val="00CB1B4C"/>
    <w:rsid w:val="00CB28AF"/>
    <w:rsid w:val="00CB291D"/>
    <w:rsid w:val="00CB6315"/>
    <w:rsid w:val="00CB6CCF"/>
    <w:rsid w:val="00CB730A"/>
    <w:rsid w:val="00CB740E"/>
    <w:rsid w:val="00CB74A1"/>
    <w:rsid w:val="00CC1832"/>
    <w:rsid w:val="00CC335B"/>
    <w:rsid w:val="00CC4A8B"/>
    <w:rsid w:val="00CC55A2"/>
    <w:rsid w:val="00CC62D1"/>
    <w:rsid w:val="00CC6D14"/>
    <w:rsid w:val="00CD0BB0"/>
    <w:rsid w:val="00CD1AFD"/>
    <w:rsid w:val="00CD1EB6"/>
    <w:rsid w:val="00CD22EF"/>
    <w:rsid w:val="00CD23E6"/>
    <w:rsid w:val="00CD27F8"/>
    <w:rsid w:val="00CD2A69"/>
    <w:rsid w:val="00CE1F7E"/>
    <w:rsid w:val="00CE245C"/>
    <w:rsid w:val="00CE2E21"/>
    <w:rsid w:val="00CE2E9B"/>
    <w:rsid w:val="00CE35AF"/>
    <w:rsid w:val="00CE4300"/>
    <w:rsid w:val="00CE4C2D"/>
    <w:rsid w:val="00CE4CBE"/>
    <w:rsid w:val="00CE4F61"/>
    <w:rsid w:val="00CE5A80"/>
    <w:rsid w:val="00CE603D"/>
    <w:rsid w:val="00CE6F3D"/>
    <w:rsid w:val="00CE6FEE"/>
    <w:rsid w:val="00CE76BF"/>
    <w:rsid w:val="00CE7DE4"/>
    <w:rsid w:val="00CE7F08"/>
    <w:rsid w:val="00CF0BAA"/>
    <w:rsid w:val="00CF15D2"/>
    <w:rsid w:val="00CF1EF1"/>
    <w:rsid w:val="00CF2185"/>
    <w:rsid w:val="00CF21E9"/>
    <w:rsid w:val="00CF2499"/>
    <w:rsid w:val="00CF2DD9"/>
    <w:rsid w:val="00CF2EBB"/>
    <w:rsid w:val="00CF38B0"/>
    <w:rsid w:val="00CF3CB8"/>
    <w:rsid w:val="00CF3F85"/>
    <w:rsid w:val="00CF4784"/>
    <w:rsid w:val="00CF4B80"/>
    <w:rsid w:val="00CF50E9"/>
    <w:rsid w:val="00CF53FF"/>
    <w:rsid w:val="00CF5419"/>
    <w:rsid w:val="00CF593B"/>
    <w:rsid w:val="00CF5DD2"/>
    <w:rsid w:val="00CF7105"/>
    <w:rsid w:val="00CF748A"/>
    <w:rsid w:val="00CF7624"/>
    <w:rsid w:val="00CF764F"/>
    <w:rsid w:val="00CF772F"/>
    <w:rsid w:val="00D00AC6"/>
    <w:rsid w:val="00D0164F"/>
    <w:rsid w:val="00D01E64"/>
    <w:rsid w:val="00D0285C"/>
    <w:rsid w:val="00D02A2B"/>
    <w:rsid w:val="00D03689"/>
    <w:rsid w:val="00D03993"/>
    <w:rsid w:val="00D04521"/>
    <w:rsid w:val="00D0537C"/>
    <w:rsid w:val="00D06215"/>
    <w:rsid w:val="00D066F9"/>
    <w:rsid w:val="00D06CD9"/>
    <w:rsid w:val="00D07664"/>
    <w:rsid w:val="00D1009F"/>
    <w:rsid w:val="00D10DA7"/>
    <w:rsid w:val="00D12566"/>
    <w:rsid w:val="00D12616"/>
    <w:rsid w:val="00D13DF9"/>
    <w:rsid w:val="00D14A08"/>
    <w:rsid w:val="00D14A44"/>
    <w:rsid w:val="00D14EC0"/>
    <w:rsid w:val="00D15363"/>
    <w:rsid w:val="00D16A82"/>
    <w:rsid w:val="00D17706"/>
    <w:rsid w:val="00D2015A"/>
    <w:rsid w:val="00D2072C"/>
    <w:rsid w:val="00D21874"/>
    <w:rsid w:val="00D21977"/>
    <w:rsid w:val="00D2250B"/>
    <w:rsid w:val="00D232D9"/>
    <w:rsid w:val="00D2384B"/>
    <w:rsid w:val="00D239E6"/>
    <w:rsid w:val="00D23C6F"/>
    <w:rsid w:val="00D2640F"/>
    <w:rsid w:val="00D264C0"/>
    <w:rsid w:val="00D30889"/>
    <w:rsid w:val="00D30A04"/>
    <w:rsid w:val="00D30EC1"/>
    <w:rsid w:val="00D31B55"/>
    <w:rsid w:val="00D3259C"/>
    <w:rsid w:val="00D32613"/>
    <w:rsid w:val="00D3301A"/>
    <w:rsid w:val="00D33428"/>
    <w:rsid w:val="00D33B46"/>
    <w:rsid w:val="00D33FC3"/>
    <w:rsid w:val="00D3686E"/>
    <w:rsid w:val="00D37D34"/>
    <w:rsid w:val="00D41865"/>
    <w:rsid w:val="00D41E52"/>
    <w:rsid w:val="00D42099"/>
    <w:rsid w:val="00D42F59"/>
    <w:rsid w:val="00D430D0"/>
    <w:rsid w:val="00D43724"/>
    <w:rsid w:val="00D43740"/>
    <w:rsid w:val="00D43D5E"/>
    <w:rsid w:val="00D441F8"/>
    <w:rsid w:val="00D44B55"/>
    <w:rsid w:val="00D477AF"/>
    <w:rsid w:val="00D47C49"/>
    <w:rsid w:val="00D50065"/>
    <w:rsid w:val="00D524F1"/>
    <w:rsid w:val="00D529A0"/>
    <w:rsid w:val="00D52B6F"/>
    <w:rsid w:val="00D5442D"/>
    <w:rsid w:val="00D555D8"/>
    <w:rsid w:val="00D5576F"/>
    <w:rsid w:val="00D5679F"/>
    <w:rsid w:val="00D607FD"/>
    <w:rsid w:val="00D60A79"/>
    <w:rsid w:val="00D6159D"/>
    <w:rsid w:val="00D61C01"/>
    <w:rsid w:val="00D61DE9"/>
    <w:rsid w:val="00D623AC"/>
    <w:rsid w:val="00D63183"/>
    <w:rsid w:val="00D63F53"/>
    <w:rsid w:val="00D64058"/>
    <w:rsid w:val="00D64C89"/>
    <w:rsid w:val="00D6545A"/>
    <w:rsid w:val="00D656A4"/>
    <w:rsid w:val="00D65829"/>
    <w:rsid w:val="00D66455"/>
    <w:rsid w:val="00D66999"/>
    <w:rsid w:val="00D66E6F"/>
    <w:rsid w:val="00D66EB3"/>
    <w:rsid w:val="00D66F0F"/>
    <w:rsid w:val="00D7028E"/>
    <w:rsid w:val="00D711BF"/>
    <w:rsid w:val="00D71348"/>
    <w:rsid w:val="00D730DB"/>
    <w:rsid w:val="00D739B1"/>
    <w:rsid w:val="00D75223"/>
    <w:rsid w:val="00D7550A"/>
    <w:rsid w:val="00D75E48"/>
    <w:rsid w:val="00D76A78"/>
    <w:rsid w:val="00D76BB1"/>
    <w:rsid w:val="00D76BD6"/>
    <w:rsid w:val="00D77BFC"/>
    <w:rsid w:val="00D8093D"/>
    <w:rsid w:val="00D81895"/>
    <w:rsid w:val="00D81F31"/>
    <w:rsid w:val="00D83848"/>
    <w:rsid w:val="00D83987"/>
    <w:rsid w:val="00D83B1D"/>
    <w:rsid w:val="00D83B93"/>
    <w:rsid w:val="00D847C5"/>
    <w:rsid w:val="00D85039"/>
    <w:rsid w:val="00D855AA"/>
    <w:rsid w:val="00D86721"/>
    <w:rsid w:val="00D87989"/>
    <w:rsid w:val="00D87E81"/>
    <w:rsid w:val="00D92C95"/>
    <w:rsid w:val="00D93227"/>
    <w:rsid w:val="00D94A36"/>
    <w:rsid w:val="00D94A42"/>
    <w:rsid w:val="00D94EC4"/>
    <w:rsid w:val="00D959D7"/>
    <w:rsid w:val="00D960FE"/>
    <w:rsid w:val="00D9621D"/>
    <w:rsid w:val="00D96392"/>
    <w:rsid w:val="00D96568"/>
    <w:rsid w:val="00D967B0"/>
    <w:rsid w:val="00D9744D"/>
    <w:rsid w:val="00DA024F"/>
    <w:rsid w:val="00DA042B"/>
    <w:rsid w:val="00DA14AE"/>
    <w:rsid w:val="00DA2BA8"/>
    <w:rsid w:val="00DA33BB"/>
    <w:rsid w:val="00DA4066"/>
    <w:rsid w:val="00DA46AE"/>
    <w:rsid w:val="00DA4D98"/>
    <w:rsid w:val="00DA4DFC"/>
    <w:rsid w:val="00DA53F2"/>
    <w:rsid w:val="00DA58B1"/>
    <w:rsid w:val="00DA5C6C"/>
    <w:rsid w:val="00DA7286"/>
    <w:rsid w:val="00DA749E"/>
    <w:rsid w:val="00DA7A96"/>
    <w:rsid w:val="00DB0450"/>
    <w:rsid w:val="00DB16D6"/>
    <w:rsid w:val="00DB1AFD"/>
    <w:rsid w:val="00DB20F7"/>
    <w:rsid w:val="00DB37B5"/>
    <w:rsid w:val="00DB389A"/>
    <w:rsid w:val="00DB3C17"/>
    <w:rsid w:val="00DB4021"/>
    <w:rsid w:val="00DB4DC2"/>
    <w:rsid w:val="00DB61DB"/>
    <w:rsid w:val="00DB69FD"/>
    <w:rsid w:val="00DB6BC5"/>
    <w:rsid w:val="00DB6F57"/>
    <w:rsid w:val="00DB6FEC"/>
    <w:rsid w:val="00DB77F6"/>
    <w:rsid w:val="00DC01A4"/>
    <w:rsid w:val="00DC191D"/>
    <w:rsid w:val="00DC231A"/>
    <w:rsid w:val="00DC2CB5"/>
    <w:rsid w:val="00DC33B1"/>
    <w:rsid w:val="00DC3536"/>
    <w:rsid w:val="00DC356A"/>
    <w:rsid w:val="00DC367C"/>
    <w:rsid w:val="00DC6314"/>
    <w:rsid w:val="00DD0B9E"/>
    <w:rsid w:val="00DD10FB"/>
    <w:rsid w:val="00DD123F"/>
    <w:rsid w:val="00DD2EA0"/>
    <w:rsid w:val="00DD3C7D"/>
    <w:rsid w:val="00DD46A1"/>
    <w:rsid w:val="00DD47C4"/>
    <w:rsid w:val="00DD52FB"/>
    <w:rsid w:val="00DD53A0"/>
    <w:rsid w:val="00DE0C38"/>
    <w:rsid w:val="00DE0CFE"/>
    <w:rsid w:val="00DE164C"/>
    <w:rsid w:val="00DE27D5"/>
    <w:rsid w:val="00DE360E"/>
    <w:rsid w:val="00DE3FB5"/>
    <w:rsid w:val="00DE65A5"/>
    <w:rsid w:val="00DE66CC"/>
    <w:rsid w:val="00DF1BB1"/>
    <w:rsid w:val="00DF2F6C"/>
    <w:rsid w:val="00DF3C7E"/>
    <w:rsid w:val="00DF40A5"/>
    <w:rsid w:val="00DF447F"/>
    <w:rsid w:val="00DF5E70"/>
    <w:rsid w:val="00DF6056"/>
    <w:rsid w:val="00DF668C"/>
    <w:rsid w:val="00DF75B6"/>
    <w:rsid w:val="00E0046C"/>
    <w:rsid w:val="00E020D3"/>
    <w:rsid w:val="00E03D52"/>
    <w:rsid w:val="00E0440F"/>
    <w:rsid w:val="00E04F1D"/>
    <w:rsid w:val="00E052EC"/>
    <w:rsid w:val="00E0583D"/>
    <w:rsid w:val="00E0660F"/>
    <w:rsid w:val="00E06CE1"/>
    <w:rsid w:val="00E11100"/>
    <w:rsid w:val="00E11212"/>
    <w:rsid w:val="00E116C9"/>
    <w:rsid w:val="00E12550"/>
    <w:rsid w:val="00E13C73"/>
    <w:rsid w:val="00E13E6D"/>
    <w:rsid w:val="00E13FFD"/>
    <w:rsid w:val="00E14D35"/>
    <w:rsid w:val="00E1553F"/>
    <w:rsid w:val="00E17BE2"/>
    <w:rsid w:val="00E20A78"/>
    <w:rsid w:val="00E212DB"/>
    <w:rsid w:val="00E2307D"/>
    <w:rsid w:val="00E23C25"/>
    <w:rsid w:val="00E25ACD"/>
    <w:rsid w:val="00E27899"/>
    <w:rsid w:val="00E306B6"/>
    <w:rsid w:val="00E315EA"/>
    <w:rsid w:val="00E3171D"/>
    <w:rsid w:val="00E31810"/>
    <w:rsid w:val="00E323E4"/>
    <w:rsid w:val="00E326FE"/>
    <w:rsid w:val="00E334BF"/>
    <w:rsid w:val="00E34F6C"/>
    <w:rsid w:val="00E3521D"/>
    <w:rsid w:val="00E363FF"/>
    <w:rsid w:val="00E36D42"/>
    <w:rsid w:val="00E3734B"/>
    <w:rsid w:val="00E377D6"/>
    <w:rsid w:val="00E37868"/>
    <w:rsid w:val="00E37B6C"/>
    <w:rsid w:val="00E37BA0"/>
    <w:rsid w:val="00E40C90"/>
    <w:rsid w:val="00E41453"/>
    <w:rsid w:val="00E41E1A"/>
    <w:rsid w:val="00E42960"/>
    <w:rsid w:val="00E42CBC"/>
    <w:rsid w:val="00E436E2"/>
    <w:rsid w:val="00E43E59"/>
    <w:rsid w:val="00E459FF"/>
    <w:rsid w:val="00E45FC0"/>
    <w:rsid w:val="00E46F18"/>
    <w:rsid w:val="00E50EAA"/>
    <w:rsid w:val="00E5140E"/>
    <w:rsid w:val="00E51C96"/>
    <w:rsid w:val="00E51EF3"/>
    <w:rsid w:val="00E52DA1"/>
    <w:rsid w:val="00E53496"/>
    <w:rsid w:val="00E56103"/>
    <w:rsid w:val="00E56294"/>
    <w:rsid w:val="00E563D0"/>
    <w:rsid w:val="00E614D8"/>
    <w:rsid w:val="00E6308B"/>
    <w:rsid w:val="00E65EB3"/>
    <w:rsid w:val="00E67263"/>
    <w:rsid w:val="00E70189"/>
    <w:rsid w:val="00E70341"/>
    <w:rsid w:val="00E713DF"/>
    <w:rsid w:val="00E71C2A"/>
    <w:rsid w:val="00E71F50"/>
    <w:rsid w:val="00E72ADA"/>
    <w:rsid w:val="00E72D15"/>
    <w:rsid w:val="00E72D24"/>
    <w:rsid w:val="00E7310F"/>
    <w:rsid w:val="00E73E97"/>
    <w:rsid w:val="00E74843"/>
    <w:rsid w:val="00E74F5B"/>
    <w:rsid w:val="00E7713B"/>
    <w:rsid w:val="00E80667"/>
    <w:rsid w:val="00E80E23"/>
    <w:rsid w:val="00E812AC"/>
    <w:rsid w:val="00E81AE5"/>
    <w:rsid w:val="00E846A3"/>
    <w:rsid w:val="00E84A0F"/>
    <w:rsid w:val="00E861B8"/>
    <w:rsid w:val="00E86A14"/>
    <w:rsid w:val="00E86A39"/>
    <w:rsid w:val="00E87B13"/>
    <w:rsid w:val="00E91412"/>
    <w:rsid w:val="00E920BE"/>
    <w:rsid w:val="00E92BC0"/>
    <w:rsid w:val="00E93D11"/>
    <w:rsid w:val="00E94200"/>
    <w:rsid w:val="00E948A0"/>
    <w:rsid w:val="00E94B86"/>
    <w:rsid w:val="00E94BED"/>
    <w:rsid w:val="00E9597B"/>
    <w:rsid w:val="00E96F7E"/>
    <w:rsid w:val="00E97566"/>
    <w:rsid w:val="00E97AFB"/>
    <w:rsid w:val="00E97B76"/>
    <w:rsid w:val="00EA1CC2"/>
    <w:rsid w:val="00EA2513"/>
    <w:rsid w:val="00EA31E7"/>
    <w:rsid w:val="00EA3691"/>
    <w:rsid w:val="00EA36A9"/>
    <w:rsid w:val="00EA36F7"/>
    <w:rsid w:val="00EA3EBB"/>
    <w:rsid w:val="00EA556F"/>
    <w:rsid w:val="00EA55B3"/>
    <w:rsid w:val="00EA5CB1"/>
    <w:rsid w:val="00EA61CA"/>
    <w:rsid w:val="00EA61E1"/>
    <w:rsid w:val="00EA6231"/>
    <w:rsid w:val="00EA6522"/>
    <w:rsid w:val="00EA6CFF"/>
    <w:rsid w:val="00EA7AAB"/>
    <w:rsid w:val="00EB03AD"/>
    <w:rsid w:val="00EB1307"/>
    <w:rsid w:val="00EB2FC7"/>
    <w:rsid w:val="00EB31F0"/>
    <w:rsid w:val="00EB35E2"/>
    <w:rsid w:val="00EB54C2"/>
    <w:rsid w:val="00EB6A8E"/>
    <w:rsid w:val="00EC1A5C"/>
    <w:rsid w:val="00EC1F99"/>
    <w:rsid w:val="00EC23E2"/>
    <w:rsid w:val="00EC2411"/>
    <w:rsid w:val="00EC2C67"/>
    <w:rsid w:val="00EC5676"/>
    <w:rsid w:val="00EC745A"/>
    <w:rsid w:val="00EC758F"/>
    <w:rsid w:val="00ED10CC"/>
    <w:rsid w:val="00ED1D68"/>
    <w:rsid w:val="00ED1DDC"/>
    <w:rsid w:val="00ED267B"/>
    <w:rsid w:val="00ED2AA4"/>
    <w:rsid w:val="00ED5384"/>
    <w:rsid w:val="00ED5ACD"/>
    <w:rsid w:val="00ED6809"/>
    <w:rsid w:val="00ED6CE1"/>
    <w:rsid w:val="00ED7CD5"/>
    <w:rsid w:val="00EE0069"/>
    <w:rsid w:val="00EE033C"/>
    <w:rsid w:val="00EE0CB1"/>
    <w:rsid w:val="00EE1993"/>
    <w:rsid w:val="00EE1ABF"/>
    <w:rsid w:val="00EE2A00"/>
    <w:rsid w:val="00EE3443"/>
    <w:rsid w:val="00EE4208"/>
    <w:rsid w:val="00EE5C1D"/>
    <w:rsid w:val="00EE5E63"/>
    <w:rsid w:val="00EE709A"/>
    <w:rsid w:val="00EF0B2B"/>
    <w:rsid w:val="00EF2538"/>
    <w:rsid w:val="00EF2E13"/>
    <w:rsid w:val="00EF2F37"/>
    <w:rsid w:val="00EF40B5"/>
    <w:rsid w:val="00EF416A"/>
    <w:rsid w:val="00EF51CD"/>
    <w:rsid w:val="00EF74A0"/>
    <w:rsid w:val="00EF784E"/>
    <w:rsid w:val="00EF7A13"/>
    <w:rsid w:val="00EF7E30"/>
    <w:rsid w:val="00F004E9"/>
    <w:rsid w:val="00F0215A"/>
    <w:rsid w:val="00F0282B"/>
    <w:rsid w:val="00F03A5E"/>
    <w:rsid w:val="00F050A6"/>
    <w:rsid w:val="00F058D9"/>
    <w:rsid w:val="00F06248"/>
    <w:rsid w:val="00F06894"/>
    <w:rsid w:val="00F07178"/>
    <w:rsid w:val="00F07B60"/>
    <w:rsid w:val="00F12C02"/>
    <w:rsid w:val="00F12EBA"/>
    <w:rsid w:val="00F13855"/>
    <w:rsid w:val="00F13AD2"/>
    <w:rsid w:val="00F13BCB"/>
    <w:rsid w:val="00F13E47"/>
    <w:rsid w:val="00F147B1"/>
    <w:rsid w:val="00F157CC"/>
    <w:rsid w:val="00F15A43"/>
    <w:rsid w:val="00F17A83"/>
    <w:rsid w:val="00F20255"/>
    <w:rsid w:val="00F20954"/>
    <w:rsid w:val="00F22542"/>
    <w:rsid w:val="00F236E6"/>
    <w:rsid w:val="00F23A25"/>
    <w:rsid w:val="00F270ED"/>
    <w:rsid w:val="00F2796E"/>
    <w:rsid w:val="00F317A8"/>
    <w:rsid w:val="00F31A2F"/>
    <w:rsid w:val="00F31ECF"/>
    <w:rsid w:val="00F33997"/>
    <w:rsid w:val="00F34155"/>
    <w:rsid w:val="00F342FE"/>
    <w:rsid w:val="00F40373"/>
    <w:rsid w:val="00F404DF"/>
    <w:rsid w:val="00F4086A"/>
    <w:rsid w:val="00F408D0"/>
    <w:rsid w:val="00F4118F"/>
    <w:rsid w:val="00F41BF7"/>
    <w:rsid w:val="00F42B5A"/>
    <w:rsid w:val="00F43C36"/>
    <w:rsid w:val="00F45463"/>
    <w:rsid w:val="00F45F57"/>
    <w:rsid w:val="00F46725"/>
    <w:rsid w:val="00F46823"/>
    <w:rsid w:val="00F510FE"/>
    <w:rsid w:val="00F519E1"/>
    <w:rsid w:val="00F51D9A"/>
    <w:rsid w:val="00F51DB4"/>
    <w:rsid w:val="00F51DD8"/>
    <w:rsid w:val="00F52013"/>
    <w:rsid w:val="00F526F3"/>
    <w:rsid w:val="00F52BF7"/>
    <w:rsid w:val="00F52FCF"/>
    <w:rsid w:val="00F53418"/>
    <w:rsid w:val="00F54270"/>
    <w:rsid w:val="00F54B98"/>
    <w:rsid w:val="00F550AF"/>
    <w:rsid w:val="00F55226"/>
    <w:rsid w:val="00F557F8"/>
    <w:rsid w:val="00F55CFE"/>
    <w:rsid w:val="00F56C08"/>
    <w:rsid w:val="00F56F46"/>
    <w:rsid w:val="00F57A36"/>
    <w:rsid w:val="00F60300"/>
    <w:rsid w:val="00F60BF2"/>
    <w:rsid w:val="00F62AD7"/>
    <w:rsid w:val="00F62F68"/>
    <w:rsid w:val="00F63716"/>
    <w:rsid w:val="00F63A67"/>
    <w:rsid w:val="00F63C58"/>
    <w:rsid w:val="00F65740"/>
    <w:rsid w:val="00F6735A"/>
    <w:rsid w:val="00F70576"/>
    <w:rsid w:val="00F70638"/>
    <w:rsid w:val="00F71AD2"/>
    <w:rsid w:val="00F724D1"/>
    <w:rsid w:val="00F72B0D"/>
    <w:rsid w:val="00F72B97"/>
    <w:rsid w:val="00F72F84"/>
    <w:rsid w:val="00F75CDD"/>
    <w:rsid w:val="00F76632"/>
    <w:rsid w:val="00F76E4F"/>
    <w:rsid w:val="00F772B9"/>
    <w:rsid w:val="00F77953"/>
    <w:rsid w:val="00F80620"/>
    <w:rsid w:val="00F80F83"/>
    <w:rsid w:val="00F819F7"/>
    <w:rsid w:val="00F830BA"/>
    <w:rsid w:val="00F83DF2"/>
    <w:rsid w:val="00F84F8D"/>
    <w:rsid w:val="00F8510A"/>
    <w:rsid w:val="00F85D20"/>
    <w:rsid w:val="00F86D86"/>
    <w:rsid w:val="00F870F4"/>
    <w:rsid w:val="00F87B51"/>
    <w:rsid w:val="00F90E53"/>
    <w:rsid w:val="00F9180A"/>
    <w:rsid w:val="00F9183A"/>
    <w:rsid w:val="00F93DC3"/>
    <w:rsid w:val="00F94005"/>
    <w:rsid w:val="00F95381"/>
    <w:rsid w:val="00F95E52"/>
    <w:rsid w:val="00F97B27"/>
    <w:rsid w:val="00FA0C62"/>
    <w:rsid w:val="00FA1282"/>
    <w:rsid w:val="00FA1686"/>
    <w:rsid w:val="00FA1B81"/>
    <w:rsid w:val="00FA2BAC"/>
    <w:rsid w:val="00FA4F89"/>
    <w:rsid w:val="00FA526B"/>
    <w:rsid w:val="00FA6F63"/>
    <w:rsid w:val="00FA75F5"/>
    <w:rsid w:val="00FB0759"/>
    <w:rsid w:val="00FB08F1"/>
    <w:rsid w:val="00FB0D41"/>
    <w:rsid w:val="00FB33D3"/>
    <w:rsid w:val="00FB48B3"/>
    <w:rsid w:val="00FB4BAB"/>
    <w:rsid w:val="00FB50A3"/>
    <w:rsid w:val="00FB52E1"/>
    <w:rsid w:val="00FB68C2"/>
    <w:rsid w:val="00FB6EFE"/>
    <w:rsid w:val="00FB705D"/>
    <w:rsid w:val="00FC052B"/>
    <w:rsid w:val="00FC1FB7"/>
    <w:rsid w:val="00FC2632"/>
    <w:rsid w:val="00FC39E6"/>
    <w:rsid w:val="00FC4F0A"/>
    <w:rsid w:val="00FC4FE8"/>
    <w:rsid w:val="00FC7312"/>
    <w:rsid w:val="00FD0082"/>
    <w:rsid w:val="00FD05E4"/>
    <w:rsid w:val="00FD2894"/>
    <w:rsid w:val="00FD3F04"/>
    <w:rsid w:val="00FD5434"/>
    <w:rsid w:val="00FD5B56"/>
    <w:rsid w:val="00FD61AE"/>
    <w:rsid w:val="00FD69F3"/>
    <w:rsid w:val="00FD6E54"/>
    <w:rsid w:val="00FD7000"/>
    <w:rsid w:val="00FE0434"/>
    <w:rsid w:val="00FE0F83"/>
    <w:rsid w:val="00FE1923"/>
    <w:rsid w:val="00FE2079"/>
    <w:rsid w:val="00FE2493"/>
    <w:rsid w:val="00FE2BE5"/>
    <w:rsid w:val="00FE5344"/>
    <w:rsid w:val="00FE67CF"/>
    <w:rsid w:val="00FF0163"/>
    <w:rsid w:val="00FF217F"/>
    <w:rsid w:val="00FF2788"/>
    <w:rsid w:val="00FF28B5"/>
    <w:rsid w:val="00FF3D31"/>
    <w:rsid w:val="00FF445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862B2E-EF0D-4179-B712-E1CCD236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52B"/>
  </w:style>
  <w:style w:type="paragraph" w:styleId="Nagwek1">
    <w:name w:val="heading 1"/>
    <w:basedOn w:val="Normalny"/>
    <w:next w:val="Normalny"/>
    <w:link w:val="Nagwek1Znak"/>
    <w:uiPriority w:val="9"/>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qFormat/>
    <w:pPr>
      <w:keepNext/>
      <w:numPr>
        <w:numId w:val="2"/>
      </w:numPr>
      <w:outlineLvl w:val="5"/>
    </w:pPr>
    <w:rPr>
      <w:b/>
      <w:sz w:val="24"/>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rsid w:val="00CE245C"/>
    <w:rPr>
      <w:b/>
      <w:sz w:val="24"/>
    </w:rPr>
  </w:style>
  <w:style w:type="character" w:customStyle="1" w:styleId="Nagwek5Znak">
    <w:name w:val="Nagłówek 5 Znak"/>
    <w:link w:val="Nagwek5"/>
    <w:rsid w:val="00B7654D"/>
    <w:rPr>
      <w:b/>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Znak3,Znak8"/>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7B0E22"/>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7B0E22"/>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4"/>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character" w:customStyle="1" w:styleId="TekstkomentarzaZnak">
    <w:name w:val="Tekst komentarza Znak"/>
    <w:basedOn w:val="Domylnaczcionkaakapitu"/>
    <w:link w:val="Tekstkomentarza"/>
    <w:uiPriority w:val="99"/>
    <w:semiHidden/>
    <w:rsid w:val="00ED6809"/>
  </w:style>
  <w:style w:type="paragraph" w:styleId="Tematkomentarza">
    <w:name w:val="annotation subject"/>
    <w:basedOn w:val="Tekstkomentarza"/>
    <w:next w:val="Tekstkomentarza"/>
    <w:semiHidden/>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semiHidden/>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8"/>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uiPriority w:val="34"/>
    <w:qFormat/>
    <w:rsid w:val="00581099"/>
    <w:pPr>
      <w:ind w:left="720"/>
      <w:contextualSpacing/>
    </w:pPr>
  </w:style>
  <w:style w:type="character" w:customStyle="1" w:styleId="AkapitzlistZnak">
    <w:name w:val="Akapit z listą Znak"/>
    <w:aliases w:val="normalny tekst Znak"/>
    <w:link w:val="Akapitzlist"/>
    <w:uiPriority w:val="34"/>
    <w:qFormat/>
    <w:rsid w:val="00ED6809"/>
  </w:style>
  <w:style w:type="table" w:styleId="Tabela-Siatka">
    <w:name w:val="Table Grid"/>
    <w:basedOn w:val="Standardowy"/>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textnode">
    <w:name w:val="textnode"/>
    <w:rsid w:val="00545595"/>
  </w:style>
  <w:style w:type="character" w:customStyle="1" w:styleId="Nagwek1Znak">
    <w:name w:val="Nagłówek 1 Znak"/>
    <w:link w:val="Nagwek1"/>
    <w:uiPriority w:val="9"/>
    <w:rsid w:val="00B069B0"/>
    <w:rPr>
      <w:sz w:val="24"/>
    </w:rPr>
  </w:style>
  <w:style w:type="paragraph" w:styleId="Tekstprzypisukocowego">
    <w:name w:val="endnote text"/>
    <w:basedOn w:val="Normalny"/>
    <w:link w:val="TekstprzypisukocowegoZnak"/>
    <w:uiPriority w:val="99"/>
    <w:semiHidden/>
    <w:unhideWhenUsed/>
    <w:rsid w:val="00372B83"/>
    <w:rPr>
      <w:rFonts w:ascii="Calibri" w:hAnsi="Calibri"/>
    </w:rPr>
  </w:style>
  <w:style w:type="character" w:customStyle="1" w:styleId="TekstprzypisukocowegoZnak">
    <w:name w:val="Tekst przypisu końcowego Znak"/>
    <w:link w:val="Tekstprzypisukocowego"/>
    <w:uiPriority w:val="99"/>
    <w:semiHidden/>
    <w:rsid w:val="00372B83"/>
    <w:rPr>
      <w:rFonts w:ascii="Calibri" w:hAnsi="Calibri"/>
    </w:rPr>
  </w:style>
  <w:style w:type="character" w:customStyle="1" w:styleId="tgc">
    <w:name w:val="_tgc"/>
    <w:rsid w:val="00E92BC0"/>
  </w:style>
  <w:style w:type="character" w:customStyle="1" w:styleId="ng-binding">
    <w:name w:val="ng-binding"/>
    <w:rsid w:val="007A055A"/>
  </w:style>
  <w:style w:type="character" w:customStyle="1" w:styleId="NormalnyWebZnak">
    <w:name w:val="Normalny (Web) Znak"/>
    <w:link w:val="NormalnyWeb"/>
    <w:uiPriority w:val="99"/>
    <w:locked/>
    <w:rsid w:val="00AA5C54"/>
  </w:style>
  <w:style w:type="paragraph" w:customStyle="1" w:styleId="Styl3">
    <w:name w:val="Styl3"/>
    <w:basedOn w:val="Normalny"/>
    <w:link w:val="Styl3Znak"/>
    <w:qFormat/>
    <w:rsid w:val="00DA53F2"/>
    <w:pPr>
      <w:tabs>
        <w:tab w:val="left" w:pos="900"/>
      </w:tabs>
      <w:spacing w:line="23" w:lineRule="atLeast"/>
      <w:jc w:val="both"/>
    </w:pPr>
    <w:rPr>
      <w:rFonts w:eastAsia="Helvetica"/>
      <w:b/>
      <w:sz w:val="22"/>
      <w:szCs w:val="22"/>
    </w:rPr>
  </w:style>
  <w:style w:type="character" w:customStyle="1" w:styleId="Styl3Znak">
    <w:name w:val="Styl3 Znak"/>
    <w:basedOn w:val="Domylnaczcionkaakapitu"/>
    <w:link w:val="Styl3"/>
    <w:rsid w:val="00DA53F2"/>
    <w:rPr>
      <w:rFonts w:eastAsia="Helvetic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006113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5995">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40039689">
      <w:bodyDiv w:val="1"/>
      <w:marLeft w:val="0"/>
      <w:marRight w:val="0"/>
      <w:marTop w:val="0"/>
      <w:marBottom w:val="0"/>
      <w:divBdr>
        <w:top w:val="none" w:sz="0" w:space="0" w:color="auto"/>
        <w:left w:val="none" w:sz="0" w:space="0" w:color="auto"/>
        <w:bottom w:val="none" w:sz="0" w:space="0" w:color="auto"/>
        <w:right w:val="none" w:sz="0" w:space="0" w:color="auto"/>
      </w:divBdr>
    </w:div>
    <w:div w:id="663319808">
      <w:bodyDiv w:val="1"/>
      <w:marLeft w:val="0"/>
      <w:marRight w:val="0"/>
      <w:marTop w:val="0"/>
      <w:marBottom w:val="0"/>
      <w:divBdr>
        <w:top w:val="none" w:sz="0" w:space="0" w:color="auto"/>
        <w:left w:val="none" w:sz="0" w:space="0" w:color="auto"/>
        <w:bottom w:val="none" w:sz="0" w:space="0" w:color="auto"/>
        <w:right w:val="none" w:sz="0" w:space="0" w:color="auto"/>
      </w:divBdr>
    </w:div>
    <w:div w:id="666713506">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29306880">
      <w:bodyDiv w:val="1"/>
      <w:marLeft w:val="0"/>
      <w:marRight w:val="0"/>
      <w:marTop w:val="0"/>
      <w:marBottom w:val="0"/>
      <w:divBdr>
        <w:top w:val="none" w:sz="0" w:space="0" w:color="auto"/>
        <w:left w:val="none" w:sz="0" w:space="0" w:color="auto"/>
        <w:bottom w:val="none" w:sz="0" w:space="0" w:color="auto"/>
        <w:right w:val="none" w:sz="0" w:space="0" w:color="auto"/>
      </w:divBdr>
      <w:divsChild>
        <w:div w:id="262224571">
          <w:marLeft w:val="0"/>
          <w:marRight w:val="0"/>
          <w:marTop w:val="0"/>
          <w:marBottom w:val="0"/>
          <w:divBdr>
            <w:top w:val="none" w:sz="0" w:space="0" w:color="auto"/>
            <w:left w:val="none" w:sz="0" w:space="0" w:color="auto"/>
            <w:bottom w:val="none" w:sz="0" w:space="0" w:color="auto"/>
            <w:right w:val="none" w:sz="0" w:space="0" w:color="auto"/>
          </w:divBdr>
        </w:div>
        <w:div w:id="1262300637">
          <w:marLeft w:val="0"/>
          <w:marRight w:val="0"/>
          <w:marTop w:val="0"/>
          <w:marBottom w:val="0"/>
          <w:divBdr>
            <w:top w:val="none" w:sz="0" w:space="0" w:color="auto"/>
            <w:left w:val="none" w:sz="0" w:space="0" w:color="auto"/>
            <w:bottom w:val="none" w:sz="0" w:space="0" w:color="auto"/>
            <w:right w:val="none" w:sz="0" w:space="0" w:color="auto"/>
          </w:divBdr>
          <w:divsChild>
            <w:div w:id="266698566">
              <w:marLeft w:val="0"/>
              <w:marRight w:val="0"/>
              <w:marTop w:val="0"/>
              <w:marBottom w:val="0"/>
              <w:divBdr>
                <w:top w:val="none" w:sz="0" w:space="0" w:color="auto"/>
                <w:left w:val="none" w:sz="0" w:space="0" w:color="auto"/>
                <w:bottom w:val="none" w:sz="0" w:space="0" w:color="auto"/>
                <w:right w:val="none" w:sz="0" w:space="0" w:color="auto"/>
              </w:divBdr>
              <w:divsChild>
                <w:div w:id="509414378">
                  <w:marLeft w:val="0"/>
                  <w:marRight w:val="0"/>
                  <w:marTop w:val="0"/>
                  <w:marBottom w:val="0"/>
                  <w:divBdr>
                    <w:top w:val="none" w:sz="0" w:space="0" w:color="auto"/>
                    <w:left w:val="none" w:sz="0" w:space="0" w:color="auto"/>
                    <w:bottom w:val="none" w:sz="0" w:space="0" w:color="auto"/>
                    <w:right w:val="none" w:sz="0" w:space="0" w:color="auto"/>
                  </w:divBdr>
                </w:div>
                <w:div w:id="725569916">
                  <w:marLeft w:val="0"/>
                  <w:marRight w:val="0"/>
                  <w:marTop w:val="0"/>
                  <w:marBottom w:val="0"/>
                  <w:divBdr>
                    <w:top w:val="none" w:sz="0" w:space="0" w:color="auto"/>
                    <w:left w:val="none" w:sz="0" w:space="0" w:color="auto"/>
                    <w:bottom w:val="none" w:sz="0" w:space="0" w:color="auto"/>
                    <w:right w:val="none" w:sz="0" w:space="0" w:color="auto"/>
                  </w:divBdr>
                </w:div>
              </w:divsChild>
            </w:div>
            <w:div w:id="10293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805">
      <w:bodyDiv w:val="1"/>
      <w:marLeft w:val="0"/>
      <w:marRight w:val="0"/>
      <w:marTop w:val="0"/>
      <w:marBottom w:val="0"/>
      <w:divBdr>
        <w:top w:val="none" w:sz="0" w:space="0" w:color="auto"/>
        <w:left w:val="none" w:sz="0" w:space="0" w:color="auto"/>
        <w:bottom w:val="none" w:sz="0" w:space="0" w:color="auto"/>
        <w:right w:val="none" w:sz="0" w:space="0" w:color="auto"/>
      </w:divBdr>
      <w:divsChild>
        <w:div w:id="873929834">
          <w:marLeft w:val="0"/>
          <w:marRight w:val="0"/>
          <w:marTop w:val="0"/>
          <w:marBottom w:val="0"/>
          <w:divBdr>
            <w:top w:val="none" w:sz="0" w:space="0" w:color="auto"/>
            <w:left w:val="none" w:sz="0" w:space="0" w:color="auto"/>
            <w:bottom w:val="none" w:sz="0" w:space="0" w:color="auto"/>
            <w:right w:val="none" w:sz="0" w:space="0" w:color="auto"/>
          </w:divBdr>
        </w:div>
        <w:div w:id="1824158973">
          <w:marLeft w:val="0"/>
          <w:marRight w:val="0"/>
          <w:marTop w:val="0"/>
          <w:marBottom w:val="0"/>
          <w:divBdr>
            <w:top w:val="none" w:sz="0" w:space="0" w:color="auto"/>
            <w:left w:val="none" w:sz="0" w:space="0" w:color="auto"/>
            <w:bottom w:val="none" w:sz="0" w:space="0" w:color="auto"/>
            <w:right w:val="none" w:sz="0" w:space="0" w:color="auto"/>
          </w:divBdr>
        </w:div>
      </w:divsChild>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1031303247">
      <w:bodyDiv w:val="1"/>
      <w:marLeft w:val="0"/>
      <w:marRight w:val="0"/>
      <w:marTop w:val="0"/>
      <w:marBottom w:val="0"/>
      <w:divBdr>
        <w:top w:val="none" w:sz="0" w:space="0" w:color="auto"/>
        <w:left w:val="none" w:sz="0" w:space="0" w:color="auto"/>
        <w:bottom w:val="none" w:sz="0" w:space="0" w:color="auto"/>
        <w:right w:val="none" w:sz="0" w:space="0" w:color="auto"/>
      </w:divBdr>
    </w:div>
    <w:div w:id="115463922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179389512">
      <w:bodyDiv w:val="1"/>
      <w:marLeft w:val="0"/>
      <w:marRight w:val="0"/>
      <w:marTop w:val="0"/>
      <w:marBottom w:val="0"/>
      <w:divBdr>
        <w:top w:val="none" w:sz="0" w:space="0" w:color="auto"/>
        <w:left w:val="none" w:sz="0" w:space="0" w:color="auto"/>
        <w:bottom w:val="none" w:sz="0" w:space="0" w:color="auto"/>
        <w:right w:val="none" w:sz="0" w:space="0" w:color="auto"/>
      </w:divBdr>
      <w:divsChild>
        <w:div w:id="660963032">
          <w:marLeft w:val="0"/>
          <w:marRight w:val="0"/>
          <w:marTop w:val="0"/>
          <w:marBottom w:val="0"/>
          <w:divBdr>
            <w:top w:val="none" w:sz="0" w:space="0" w:color="auto"/>
            <w:left w:val="none" w:sz="0" w:space="0" w:color="auto"/>
            <w:bottom w:val="none" w:sz="0" w:space="0" w:color="auto"/>
            <w:right w:val="none" w:sz="0" w:space="0" w:color="auto"/>
          </w:divBdr>
          <w:divsChild>
            <w:div w:id="154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469">
      <w:bodyDiv w:val="1"/>
      <w:marLeft w:val="0"/>
      <w:marRight w:val="0"/>
      <w:marTop w:val="0"/>
      <w:marBottom w:val="0"/>
      <w:divBdr>
        <w:top w:val="none" w:sz="0" w:space="0" w:color="auto"/>
        <w:left w:val="none" w:sz="0" w:space="0" w:color="auto"/>
        <w:bottom w:val="none" w:sz="0" w:space="0" w:color="auto"/>
        <w:right w:val="none" w:sz="0" w:space="0" w:color="auto"/>
      </w:divBdr>
      <w:divsChild>
        <w:div w:id="397827988">
          <w:marLeft w:val="0"/>
          <w:marRight w:val="0"/>
          <w:marTop w:val="0"/>
          <w:marBottom w:val="0"/>
          <w:divBdr>
            <w:top w:val="none" w:sz="0" w:space="0" w:color="auto"/>
            <w:left w:val="none" w:sz="0" w:space="0" w:color="auto"/>
            <w:bottom w:val="none" w:sz="0" w:space="0" w:color="auto"/>
            <w:right w:val="none" w:sz="0" w:space="0" w:color="auto"/>
          </w:divBdr>
        </w:div>
        <w:div w:id="902913455">
          <w:marLeft w:val="0"/>
          <w:marRight w:val="0"/>
          <w:marTop w:val="0"/>
          <w:marBottom w:val="0"/>
          <w:divBdr>
            <w:top w:val="none" w:sz="0" w:space="0" w:color="auto"/>
            <w:left w:val="none" w:sz="0" w:space="0" w:color="auto"/>
            <w:bottom w:val="none" w:sz="0" w:space="0" w:color="auto"/>
            <w:right w:val="none" w:sz="0" w:space="0" w:color="auto"/>
          </w:divBdr>
        </w:div>
      </w:divsChild>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5029999">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594314134">
      <w:bodyDiv w:val="1"/>
      <w:marLeft w:val="0"/>
      <w:marRight w:val="0"/>
      <w:marTop w:val="0"/>
      <w:marBottom w:val="0"/>
      <w:divBdr>
        <w:top w:val="none" w:sz="0" w:space="0" w:color="auto"/>
        <w:left w:val="none" w:sz="0" w:space="0" w:color="auto"/>
        <w:bottom w:val="none" w:sz="0" w:space="0" w:color="auto"/>
        <w:right w:val="none" w:sz="0" w:space="0" w:color="auto"/>
      </w:divBdr>
    </w:div>
    <w:div w:id="160244868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54814146">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831285476">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F1E64-6717-4362-BEE5-599E8566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8776</Characters>
  <Application>Microsoft Office Word</Application>
  <DocSecurity>0</DocSecurity>
  <Lines>73</Lines>
  <Paragraphs>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9859</CharactersWithSpaces>
  <SharedDoc>false</SharedDoc>
  <HLinks>
    <vt:vector size="114" baseType="variant">
      <vt:variant>
        <vt:i4>6881388</vt:i4>
      </vt:variant>
      <vt:variant>
        <vt:i4>54</vt:i4>
      </vt:variant>
      <vt:variant>
        <vt:i4>0</vt:i4>
      </vt:variant>
      <vt:variant>
        <vt:i4>5</vt:i4>
      </vt:variant>
      <vt:variant>
        <vt:lpwstr>http://www.wso.wroc.pl/</vt:lpwstr>
      </vt:variant>
      <vt:variant>
        <vt:lpwstr/>
      </vt:variant>
      <vt:variant>
        <vt:i4>6029405</vt:i4>
      </vt:variant>
      <vt:variant>
        <vt:i4>51</vt:i4>
      </vt:variant>
      <vt:variant>
        <vt:i4>0</vt:i4>
      </vt:variant>
      <vt:variant>
        <vt:i4>5</vt:i4>
      </vt:variant>
      <vt:variant>
        <vt:lpwstr>https://sip.lex.pl/</vt:lpwstr>
      </vt:variant>
      <vt:variant>
        <vt:lpwstr>/dokument/17074707#art%2824%29ust%281%29pkt%2821%29</vt:lpwstr>
      </vt:variant>
      <vt:variant>
        <vt:i4>5832798</vt:i4>
      </vt:variant>
      <vt:variant>
        <vt:i4>48</vt:i4>
      </vt:variant>
      <vt:variant>
        <vt:i4>0</vt:i4>
      </vt:variant>
      <vt:variant>
        <vt:i4>5</vt:i4>
      </vt:variant>
      <vt:variant>
        <vt:lpwstr>https://sip.lex.pl/</vt:lpwstr>
      </vt:variant>
      <vt:variant>
        <vt:lpwstr>/dokument/17074707#art%2824%29ust%281%29pkt%2814%29</vt:lpwstr>
      </vt:variant>
      <vt:variant>
        <vt:i4>6160478</vt:i4>
      </vt:variant>
      <vt:variant>
        <vt:i4>45</vt:i4>
      </vt:variant>
      <vt:variant>
        <vt:i4>0</vt:i4>
      </vt:variant>
      <vt:variant>
        <vt:i4>5</vt:i4>
      </vt:variant>
      <vt:variant>
        <vt:lpwstr>https://sip.lex.pl/</vt:lpwstr>
      </vt:variant>
      <vt:variant>
        <vt:lpwstr>/dokument/17074707#art%2824%29ust%281%29pkt%2813%29</vt:lpwstr>
      </vt:variant>
      <vt:variant>
        <vt:i4>458853</vt:i4>
      </vt:variant>
      <vt:variant>
        <vt:i4>42</vt:i4>
      </vt:variant>
      <vt:variant>
        <vt:i4>0</vt:i4>
      </vt:variant>
      <vt:variant>
        <vt:i4>5</vt:i4>
      </vt:variant>
      <vt:variant>
        <vt:lpwstr>mailto:zamowieniapubliczne@awl.edu.pl</vt:lpwstr>
      </vt:variant>
      <vt:variant>
        <vt:lpwstr/>
      </vt:variant>
      <vt:variant>
        <vt:i4>458853</vt:i4>
      </vt:variant>
      <vt:variant>
        <vt:i4>39</vt:i4>
      </vt:variant>
      <vt:variant>
        <vt:i4>0</vt:i4>
      </vt:variant>
      <vt:variant>
        <vt:i4>5</vt:i4>
      </vt:variant>
      <vt:variant>
        <vt:lpwstr>mailto:zamowieniapubliczne@awl.edu.pl</vt:lpwstr>
      </vt:variant>
      <vt:variant>
        <vt:lpwstr/>
      </vt:variant>
      <vt:variant>
        <vt:i4>6160385</vt:i4>
      </vt:variant>
      <vt:variant>
        <vt:i4>36</vt:i4>
      </vt:variant>
      <vt:variant>
        <vt:i4>0</vt:i4>
      </vt:variant>
      <vt:variant>
        <vt:i4>5</vt:i4>
      </vt:variant>
      <vt:variant>
        <vt:lpwstr>https://sip.lex.pl/</vt:lpwstr>
      </vt:variant>
      <vt:variant>
        <vt:lpwstr>/dokument/17091527</vt:lpwstr>
      </vt:variant>
      <vt:variant>
        <vt:i4>262248</vt:i4>
      </vt:variant>
      <vt:variant>
        <vt:i4>33</vt:i4>
      </vt:variant>
      <vt:variant>
        <vt:i4>0</vt:i4>
      </vt:variant>
      <vt:variant>
        <vt:i4>5</vt:i4>
      </vt:variant>
      <vt:variant>
        <vt:lpwstr>https://www.uzp.gov.pl/__data/assets/pdf_file/0028/28099/R-MI-kosztorys-inwestorski.pdf</vt:lpwstr>
      </vt:variant>
      <vt:variant>
        <vt:lpwstr/>
      </vt:variant>
      <vt:variant>
        <vt:i4>1835044</vt:i4>
      </vt:variant>
      <vt:variant>
        <vt:i4>30</vt:i4>
      </vt:variant>
      <vt:variant>
        <vt:i4>0</vt:i4>
      </vt:variant>
      <vt:variant>
        <vt:i4>5</vt:i4>
      </vt:variant>
      <vt:variant>
        <vt:lpwstr>https://www.uzp.gov.pl/__data/assets/pdf_file/0013/32800/Obwieszczenie-z-dnia-10-maja-2013-r.-ws.-ogl.-j.t.-rozp.-Ministra-Infrastruktury-ws.-szczegol.-zakresu-i-formy-dok.-proj.-specyf.-tech.-wykonania-i-od.pdf</vt:lpwstr>
      </vt:variant>
      <vt:variant>
        <vt:lpwstr/>
      </vt:variant>
      <vt:variant>
        <vt:i4>3997803</vt:i4>
      </vt:variant>
      <vt:variant>
        <vt:i4>27</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24</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21</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18</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15</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12</vt:i4>
      </vt:variant>
      <vt:variant>
        <vt:i4>0</vt:i4>
      </vt:variant>
      <vt:variant>
        <vt:i4>5</vt:i4>
      </vt:variant>
      <vt:variant>
        <vt:lpwstr>http://www.uzp.gov.pl/zagadnienia-merytoryczne/prawo-polskie/inne-przepisy/resolveuid/bf6ecc0838068c5db0a096b6b012e206</vt:lpwstr>
      </vt:variant>
      <vt:variant>
        <vt:lpwstr/>
      </vt:variant>
      <vt:variant>
        <vt:i4>7405603</vt:i4>
      </vt:variant>
      <vt:variant>
        <vt:i4>9</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6</vt:i4>
      </vt:variant>
      <vt:variant>
        <vt:i4>0</vt:i4>
      </vt:variant>
      <vt:variant>
        <vt:i4>5</vt:i4>
      </vt:variant>
      <vt:variant>
        <vt:lpwstr>ftp://ftp.uzp.gov.pl/Ustawa_PZP/</vt:lpwstr>
      </vt:variant>
      <vt:variant>
        <vt:lpwstr/>
      </vt:variant>
      <vt:variant>
        <vt:i4>458853</vt:i4>
      </vt:variant>
      <vt:variant>
        <vt:i4>3</vt:i4>
      </vt:variant>
      <vt:variant>
        <vt:i4>0</vt:i4>
      </vt:variant>
      <vt:variant>
        <vt:i4>5</vt:i4>
      </vt:variant>
      <vt:variant>
        <vt:lpwstr>mailto:zamowieniapubliczne@awl.edu.pl</vt:lpwstr>
      </vt:variant>
      <vt:variant>
        <vt:lpwstr/>
      </vt:variant>
      <vt:variant>
        <vt:i4>6881388</vt:i4>
      </vt:variant>
      <vt:variant>
        <vt:i4>0</vt:i4>
      </vt:variant>
      <vt:variant>
        <vt:i4>0</vt:i4>
      </vt:variant>
      <vt:variant>
        <vt:i4>5</vt:i4>
      </vt:variant>
      <vt:variant>
        <vt:lpwstr>http://www.wso.wroc.pl/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Anna Urbańczyk</dc:creator>
  <cp:lastModifiedBy>Kulaga Szymon</cp:lastModifiedBy>
  <cp:revision>3</cp:revision>
  <cp:lastPrinted>2018-07-16T11:32:00Z</cp:lastPrinted>
  <dcterms:created xsi:type="dcterms:W3CDTF">2018-07-16T11:33:00Z</dcterms:created>
  <dcterms:modified xsi:type="dcterms:W3CDTF">2018-07-16T11:34:00Z</dcterms:modified>
</cp:coreProperties>
</file>