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3" w:rsidRDefault="002E7283" w:rsidP="002E7283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:rsidR="002E7283" w:rsidRPr="00542875" w:rsidRDefault="002E7283" w:rsidP="002E7283">
      <w:pPr>
        <w:rPr>
          <w:b/>
          <w:sz w:val="28"/>
          <w:szCs w:val="28"/>
        </w:rPr>
      </w:pPr>
    </w:p>
    <w:p w:rsidR="002E7283" w:rsidRPr="001123B4" w:rsidRDefault="002E7283" w:rsidP="002E7283">
      <w:pPr>
        <w:pStyle w:val="Tekstpodstawowy"/>
        <w:jc w:val="both"/>
        <w:rPr>
          <w:sz w:val="20"/>
        </w:rPr>
      </w:pPr>
      <w:r w:rsidRPr="001123B4">
        <w:rPr>
          <w:sz w:val="20"/>
        </w:rPr>
        <w:t>W związku z art.4 ust.8 ustawy z dnia 29 stycznia 2004 r. Prawo zamówień publicznych</w:t>
      </w:r>
      <w:r w:rsidRPr="001123B4">
        <w:rPr>
          <w:sz w:val="20"/>
        </w:rPr>
        <w:br/>
        <w:t>(Dz.U. z 20</w:t>
      </w:r>
      <w:r>
        <w:rPr>
          <w:sz w:val="20"/>
        </w:rPr>
        <w:t>17</w:t>
      </w:r>
      <w:r w:rsidRPr="001123B4">
        <w:rPr>
          <w:sz w:val="20"/>
        </w:rPr>
        <w:t>r. poz.</w:t>
      </w:r>
      <w:r>
        <w:rPr>
          <w:sz w:val="20"/>
        </w:rPr>
        <w:t>1579</w:t>
      </w:r>
      <w:r w:rsidRPr="001123B4">
        <w:rPr>
          <w:sz w:val="20"/>
        </w:rPr>
        <w:t xml:space="preserve"> z</w:t>
      </w:r>
      <w:r>
        <w:rPr>
          <w:sz w:val="20"/>
        </w:rPr>
        <w:t>e</w:t>
      </w:r>
      <w:r w:rsidRPr="001123B4">
        <w:rPr>
          <w:sz w:val="20"/>
        </w:rPr>
        <w:t xml:space="preserve">  zm</w:t>
      </w:r>
      <w:r>
        <w:rPr>
          <w:sz w:val="20"/>
        </w:rPr>
        <w:t>.</w:t>
      </w:r>
      <w:r w:rsidRPr="001123B4">
        <w:rPr>
          <w:sz w:val="20"/>
        </w:rPr>
        <w:t>) zwrac</w:t>
      </w:r>
      <w:r>
        <w:rPr>
          <w:sz w:val="20"/>
        </w:rPr>
        <w:t xml:space="preserve">amy się z zapytaniem ofertowym </w:t>
      </w:r>
      <w:r w:rsidRPr="001123B4">
        <w:rPr>
          <w:sz w:val="20"/>
        </w:rPr>
        <w:t xml:space="preserve">o cenę  usług   </w:t>
      </w:r>
    </w:p>
    <w:p w:rsidR="002E7283" w:rsidRPr="000D6366" w:rsidRDefault="002E7283" w:rsidP="002E7283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0D6366">
        <w:rPr>
          <w:sz w:val="22"/>
          <w:szCs w:val="22"/>
        </w:rPr>
        <w:t xml:space="preserve">Zamawiający : </w:t>
      </w:r>
      <w:r w:rsidRPr="000D6366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0D6366">
        <w:rPr>
          <w:b/>
          <w:sz w:val="22"/>
          <w:szCs w:val="22"/>
        </w:rPr>
        <w:t>Graniczna 2, 66-470 Kostrzyn nad Odrą</w:t>
      </w:r>
    </w:p>
    <w:p w:rsidR="002E7283" w:rsidRDefault="002E7283" w:rsidP="002E7283">
      <w:pPr>
        <w:widowControl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Pr="000D6366">
        <w:rPr>
          <w:sz w:val="22"/>
          <w:szCs w:val="22"/>
        </w:rPr>
        <w:t>:</w:t>
      </w:r>
    </w:p>
    <w:p w:rsidR="002E7283" w:rsidRPr="00D12787" w:rsidRDefault="002E7283" w:rsidP="002E7283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6366">
        <w:rPr>
          <w:sz w:val="22"/>
          <w:szCs w:val="22"/>
        </w:rPr>
        <w:t xml:space="preserve"> </w:t>
      </w:r>
      <w:r w:rsidRPr="000D6366">
        <w:rPr>
          <w:b/>
          <w:sz w:val="22"/>
          <w:szCs w:val="22"/>
        </w:rPr>
        <w:t>dostawa tarcz znaków</w:t>
      </w:r>
      <w:r>
        <w:rPr>
          <w:b/>
          <w:sz w:val="22"/>
          <w:szCs w:val="22"/>
        </w:rPr>
        <w:t xml:space="preserve"> drogowych wraz z obejmami  </w:t>
      </w:r>
      <w:r w:rsidRPr="009B4CDE">
        <w:rPr>
          <w:b/>
          <w:sz w:val="22"/>
          <w:szCs w:val="22"/>
        </w:rPr>
        <w:t>i urządze</w:t>
      </w:r>
      <w:r>
        <w:rPr>
          <w:b/>
          <w:sz w:val="22"/>
          <w:szCs w:val="22"/>
        </w:rPr>
        <w:t>ń</w:t>
      </w:r>
      <w:r w:rsidRPr="009B4CDE">
        <w:rPr>
          <w:b/>
          <w:sz w:val="22"/>
          <w:szCs w:val="22"/>
        </w:rPr>
        <w:t xml:space="preserve"> </w:t>
      </w:r>
      <w:proofErr w:type="spellStart"/>
      <w:r w:rsidRPr="009B4CDE">
        <w:rPr>
          <w:b/>
          <w:sz w:val="22"/>
          <w:szCs w:val="22"/>
        </w:rPr>
        <w:t>brd</w:t>
      </w:r>
      <w:proofErr w:type="spellEnd"/>
      <w:r w:rsidRPr="009B4CDE">
        <w:rPr>
          <w:b/>
          <w:sz w:val="22"/>
          <w:szCs w:val="22"/>
        </w:rPr>
        <w:t xml:space="preserve"> dla Miasta Kostrzyn nad Odrą</w:t>
      </w:r>
    </w:p>
    <w:p w:rsidR="002E7283" w:rsidRDefault="002E7283" w:rsidP="002E7283">
      <w:pPr>
        <w:jc w:val="both"/>
        <w:rPr>
          <w:sz w:val="22"/>
          <w:szCs w:val="22"/>
        </w:rPr>
      </w:pPr>
      <w:r w:rsidRPr="009B4CDE">
        <w:rPr>
          <w:sz w:val="22"/>
          <w:szCs w:val="22"/>
        </w:rPr>
        <w:t xml:space="preserve">      wg wykazu w załączniku nr 2 (kosztorys ofertowy).</w:t>
      </w:r>
      <w:r>
        <w:rPr>
          <w:b/>
          <w:sz w:val="22"/>
          <w:szCs w:val="22"/>
        </w:rPr>
        <w:t xml:space="preserve">    </w:t>
      </w:r>
      <w:r w:rsidRPr="00382B98">
        <w:rPr>
          <w:sz w:val="22"/>
          <w:szCs w:val="22"/>
          <w:lang/>
        </w:rPr>
        <w:t xml:space="preserve">Znaki wykonane z blachy stalowej ocynkowanej, </w:t>
      </w:r>
      <w:r>
        <w:rPr>
          <w:sz w:val="22"/>
          <w:szCs w:val="22"/>
          <w:lang/>
        </w:rPr>
        <w:br/>
        <w:t xml:space="preserve">      </w:t>
      </w:r>
      <w:r w:rsidRPr="00382B98">
        <w:rPr>
          <w:sz w:val="22"/>
          <w:szCs w:val="22"/>
        </w:rPr>
        <w:t xml:space="preserve">krawędzie tarcz podwójnie gięte na całym obwodzie, bez </w:t>
      </w:r>
      <w:r>
        <w:rPr>
          <w:sz w:val="22"/>
          <w:szCs w:val="22"/>
        </w:rPr>
        <w:t>w</w:t>
      </w:r>
      <w:r w:rsidRPr="00382B98">
        <w:rPr>
          <w:sz w:val="22"/>
          <w:szCs w:val="22"/>
        </w:rPr>
        <w:t>ycięć, nacięć i przewężeń na narożach.</w:t>
      </w:r>
    </w:p>
    <w:p w:rsidR="002E7283" w:rsidRPr="000D6366" w:rsidRDefault="002E7283" w:rsidP="002E7283">
      <w:pPr>
        <w:jc w:val="both"/>
        <w:rPr>
          <w:sz w:val="22"/>
          <w:szCs w:val="22"/>
          <w:lang/>
        </w:rPr>
      </w:pPr>
    </w:p>
    <w:p w:rsidR="002E7283" w:rsidRPr="000D6366" w:rsidRDefault="002E7283" w:rsidP="002E7283">
      <w:pPr>
        <w:jc w:val="both"/>
        <w:rPr>
          <w:sz w:val="22"/>
          <w:szCs w:val="22"/>
          <w:lang/>
        </w:rPr>
      </w:pPr>
      <w:r w:rsidRPr="000D6366">
        <w:rPr>
          <w:b/>
          <w:sz w:val="22"/>
          <w:szCs w:val="22"/>
          <w:lang/>
        </w:rPr>
        <w:t>3.</w:t>
      </w:r>
      <w:r w:rsidRPr="000D6366">
        <w:rPr>
          <w:sz w:val="22"/>
          <w:szCs w:val="22"/>
          <w:lang/>
        </w:rPr>
        <w:t xml:space="preserve"> Prze</w:t>
      </w:r>
      <w:r>
        <w:rPr>
          <w:sz w:val="22"/>
          <w:szCs w:val="22"/>
          <w:lang/>
        </w:rPr>
        <w:t xml:space="preserve">widywany termin realizacji zadania: </w:t>
      </w:r>
      <w:r w:rsidRPr="000D6366">
        <w:rPr>
          <w:sz w:val="22"/>
          <w:szCs w:val="22"/>
          <w:lang/>
        </w:rPr>
        <w:t xml:space="preserve"> </w:t>
      </w:r>
      <w:r w:rsidRPr="000D6366">
        <w:rPr>
          <w:b/>
          <w:sz w:val="22"/>
          <w:szCs w:val="22"/>
          <w:lang/>
        </w:rPr>
        <w:t>d</w:t>
      </w:r>
      <w:r>
        <w:rPr>
          <w:b/>
          <w:sz w:val="22"/>
          <w:szCs w:val="22"/>
          <w:lang/>
        </w:rPr>
        <w:t>o 12.02.2017</w:t>
      </w:r>
      <w:r w:rsidRPr="000D6366">
        <w:rPr>
          <w:b/>
          <w:sz w:val="22"/>
          <w:szCs w:val="22"/>
          <w:lang/>
        </w:rPr>
        <w:t xml:space="preserve">r.  </w:t>
      </w:r>
      <w:r w:rsidRPr="000D6366">
        <w:rPr>
          <w:sz w:val="22"/>
          <w:szCs w:val="22"/>
          <w:lang/>
        </w:rPr>
        <w:t xml:space="preserve">                                 </w:t>
      </w:r>
    </w:p>
    <w:p w:rsidR="002E7283" w:rsidRPr="000D6366" w:rsidRDefault="002E7283" w:rsidP="002E7283">
      <w:pPr>
        <w:jc w:val="both"/>
        <w:rPr>
          <w:sz w:val="22"/>
          <w:szCs w:val="22"/>
          <w:lang/>
        </w:rPr>
      </w:pPr>
    </w:p>
    <w:p w:rsidR="002E7283" w:rsidRPr="000D6366" w:rsidRDefault="002E7283" w:rsidP="002E7283">
      <w:pPr>
        <w:jc w:val="both"/>
        <w:rPr>
          <w:sz w:val="22"/>
          <w:szCs w:val="22"/>
          <w:lang/>
        </w:rPr>
      </w:pPr>
      <w:r w:rsidRPr="000D6366">
        <w:rPr>
          <w:b/>
          <w:sz w:val="22"/>
          <w:szCs w:val="22"/>
          <w:lang/>
        </w:rPr>
        <w:t>4.</w:t>
      </w:r>
      <w:r w:rsidRPr="000D6366">
        <w:rPr>
          <w:sz w:val="22"/>
          <w:szCs w:val="22"/>
          <w:lang/>
        </w:rPr>
        <w:t xml:space="preserve"> Cena jest jedynym kryterium oceny ofert.</w:t>
      </w:r>
    </w:p>
    <w:p w:rsidR="002E7283" w:rsidRPr="000D6366" w:rsidRDefault="002E7283" w:rsidP="002E7283">
      <w:pPr>
        <w:jc w:val="both"/>
        <w:rPr>
          <w:b/>
          <w:sz w:val="22"/>
          <w:szCs w:val="22"/>
          <w:lang/>
        </w:rPr>
      </w:pPr>
    </w:p>
    <w:p w:rsidR="002E7283" w:rsidRPr="000D6366" w:rsidRDefault="002E7283" w:rsidP="002E7283">
      <w:pPr>
        <w:jc w:val="both"/>
        <w:rPr>
          <w:sz w:val="22"/>
          <w:szCs w:val="22"/>
          <w:lang/>
        </w:rPr>
      </w:pPr>
      <w:r w:rsidRPr="000D6366">
        <w:rPr>
          <w:b/>
          <w:sz w:val="22"/>
          <w:szCs w:val="22"/>
          <w:lang/>
        </w:rPr>
        <w:t>5.</w:t>
      </w:r>
      <w:r w:rsidRPr="000D6366">
        <w:rPr>
          <w:sz w:val="22"/>
          <w:szCs w:val="22"/>
          <w:lang/>
        </w:rPr>
        <w:t xml:space="preserve"> Inne istotne warunki zamówienia :</w:t>
      </w:r>
    </w:p>
    <w:p w:rsidR="002E7283" w:rsidRPr="000D6366" w:rsidRDefault="002E7283" w:rsidP="002E7283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 xml:space="preserve">warunki  udziału w postępowaniu : 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>- posiadanie wiedzy i doświadczenia,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 xml:space="preserve">- dysponowanie odpowiednim potencjałem technicznym, 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>- znaki winny spełniać wymogi określone w rozporządzeniu Ministra Infrastruktury z dnia 3 lipca</w:t>
      </w:r>
      <w:r w:rsidRPr="000D6366">
        <w:rPr>
          <w:sz w:val="22"/>
          <w:szCs w:val="22"/>
          <w:lang/>
        </w:rPr>
        <w:br/>
        <w:t xml:space="preserve">  2003r. </w:t>
      </w:r>
      <w:r w:rsidRPr="000D6366">
        <w:rPr>
          <w:i/>
          <w:sz w:val="22"/>
          <w:szCs w:val="22"/>
          <w:lang/>
        </w:rPr>
        <w:t>w sprawie szczegółowych warunków technicznych dla znaków i sygnałów drogowych oraz</w:t>
      </w:r>
      <w:r w:rsidRPr="000D6366">
        <w:rPr>
          <w:i/>
          <w:sz w:val="22"/>
          <w:szCs w:val="22"/>
          <w:lang/>
        </w:rPr>
        <w:br/>
        <w:t xml:space="preserve">  urządzeń bezpieczeństwa ruchu drogowego i warunków ich umieszczania na drogach</w:t>
      </w:r>
      <w:r w:rsidRPr="000D6366">
        <w:rPr>
          <w:sz w:val="22"/>
          <w:szCs w:val="22"/>
          <w:lang/>
        </w:rPr>
        <w:t xml:space="preserve"> (Dz.U. Nr 220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 xml:space="preserve">  poz. 2181</w:t>
      </w:r>
      <w:r>
        <w:rPr>
          <w:sz w:val="22"/>
          <w:szCs w:val="22"/>
          <w:lang/>
        </w:rPr>
        <w:t xml:space="preserve"> ze zm.</w:t>
      </w:r>
      <w:r w:rsidRPr="000D6366">
        <w:rPr>
          <w:sz w:val="22"/>
          <w:szCs w:val="22"/>
          <w:lang/>
        </w:rPr>
        <w:t xml:space="preserve">) 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  <w:lang/>
        </w:rPr>
      </w:pPr>
      <w:r w:rsidRPr="000D6366">
        <w:rPr>
          <w:sz w:val="22"/>
          <w:szCs w:val="22"/>
          <w:lang/>
        </w:rPr>
        <w:t xml:space="preserve">- sytuacja ekonomiczna i finansowa umożliwiająca wykonanie zamówienia, </w:t>
      </w:r>
    </w:p>
    <w:p w:rsidR="002E7283" w:rsidRPr="000D6366" w:rsidRDefault="002E7283" w:rsidP="002E7283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0D6366">
        <w:rPr>
          <w:sz w:val="22"/>
          <w:szCs w:val="22"/>
          <w:lang/>
        </w:rPr>
        <w:t xml:space="preserve">wykaz oświadczeń lub dokumentów :  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</w:rPr>
      </w:pPr>
      <w:r w:rsidRPr="000D6366">
        <w:rPr>
          <w:sz w:val="22"/>
          <w:szCs w:val="22"/>
        </w:rPr>
        <w:t xml:space="preserve">- formularz </w:t>
      </w:r>
      <w:r>
        <w:rPr>
          <w:sz w:val="22"/>
          <w:szCs w:val="22"/>
        </w:rPr>
        <w:t>ofertowy sporządzony wg wzoru (</w:t>
      </w:r>
      <w:r w:rsidRPr="000D6366">
        <w:rPr>
          <w:sz w:val="22"/>
          <w:szCs w:val="22"/>
        </w:rPr>
        <w:t>zał. nr 1)</w:t>
      </w:r>
      <w:r>
        <w:rPr>
          <w:sz w:val="22"/>
          <w:szCs w:val="22"/>
        </w:rPr>
        <w:t xml:space="preserve">  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</w:rPr>
      </w:pPr>
      <w:r w:rsidRPr="000D6366">
        <w:rPr>
          <w:sz w:val="22"/>
          <w:szCs w:val="22"/>
        </w:rPr>
        <w:t xml:space="preserve">- kosztorys </w:t>
      </w:r>
      <w:r>
        <w:rPr>
          <w:sz w:val="22"/>
          <w:szCs w:val="22"/>
        </w:rPr>
        <w:t>ofertowy sporządzony wg wzoru (</w:t>
      </w:r>
      <w:r w:rsidRPr="000D6366">
        <w:rPr>
          <w:sz w:val="22"/>
          <w:szCs w:val="22"/>
        </w:rPr>
        <w:t>zał. nr 2),</w:t>
      </w:r>
    </w:p>
    <w:p w:rsidR="002E7283" w:rsidRPr="000D6366" w:rsidRDefault="002E7283" w:rsidP="002E7283">
      <w:pPr>
        <w:suppressAutoHyphens w:val="0"/>
        <w:ind w:left="357"/>
        <w:jc w:val="both"/>
        <w:rPr>
          <w:sz w:val="22"/>
          <w:szCs w:val="22"/>
        </w:rPr>
      </w:pPr>
      <w:r w:rsidRPr="000D6366">
        <w:rPr>
          <w:sz w:val="22"/>
          <w:szCs w:val="22"/>
        </w:rPr>
        <w:t>- oświadczenie o spełnieniu warunków wymienio</w:t>
      </w:r>
      <w:r>
        <w:rPr>
          <w:sz w:val="22"/>
          <w:szCs w:val="22"/>
        </w:rPr>
        <w:t>nych w pkt 5 lit. a) ( zał. nr 3</w:t>
      </w:r>
      <w:r w:rsidRPr="000D6366">
        <w:rPr>
          <w:sz w:val="22"/>
          <w:szCs w:val="22"/>
        </w:rPr>
        <w:t xml:space="preserve"> ),</w:t>
      </w:r>
    </w:p>
    <w:p w:rsidR="002E7283" w:rsidRDefault="002E7283" w:rsidP="002E7283">
      <w:pPr>
        <w:jc w:val="both"/>
        <w:rPr>
          <w:color w:val="000000"/>
          <w:sz w:val="22"/>
        </w:rPr>
      </w:pPr>
    </w:p>
    <w:p w:rsidR="002E7283" w:rsidRPr="009E3A1D" w:rsidRDefault="002E7283" w:rsidP="002E7283">
      <w:pPr>
        <w:widowControl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 </w:t>
      </w:r>
      <w:r w:rsidRPr="00C074EA">
        <w:rPr>
          <w:sz w:val="22"/>
          <w:szCs w:val="22"/>
        </w:rPr>
        <w:t>Sposób przygotowania oferty .</w:t>
      </w:r>
    </w:p>
    <w:p w:rsidR="002E7283" w:rsidRDefault="002E7283" w:rsidP="002E7283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</w:p>
    <w:p w:rsidR="002E7283" w:rsidRDefault="002E7283" w:rsidP="002E7283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należy podać w PLN. </w:t>
      </w:r>
    </w:p>
    <w:p w:rsidR="002E7283" w:rsidRDefault="002E7283" w:rsidP="002E7283">
      <w:pPr>
        <w:jc w:val="both"/>
        <w:rPr>
          <w:sz w:val="22"/>
          <w:szCs w:val="22"/>
        </w:rPr>
      </w:pPr>
    </w:p>
    <w:p w:rsidR="002E7283" w:rsidRPr="00C074EA" w:rsidRDefault="002E7283" w:rsidP="002E7283">
      <w:pPr>
        <w:jc w:val="both"/>
        <w:rPr>
          <w:sz w:val="22"/>
          <w:szCs w:val="22"/>
        </w:rPr>
      </w:pPr>
      <w:r>
        <w:rPr>
          <w:sz w:val="22"/>
          <w:szCs w:val="22"/>
        </w:rPr>
        <w:t>7. Miejsce i termin złożenia oferty.</w:t>
      </w:r>
    </w:p>
    <w:p w:rsidR="002E7283" w:rsidRPr="0001259D" w:rsidRDefault="002E7283" w:rsidP="002E7283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13.00 dnia 24.01.2018</w:t>
      </w:r>
      <w:r w:rsidRPr="0001259D">
        <w:rPr>
          <w:b/>
          <w:sz w:val="22"/>
          <w:szCs w:val="22"/>
        </w:rPr>
        <w:t>r.</w:t>
      </w:r>
    </w:p>
    <w:p w:rsidR="002E7283" w:rsidRDefault="002E7283" w:rsidP="002E7283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8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:rsidR="002E7283" w:rsidRDefault="002E7283" w:rsidP="002E7283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:rsidR="002E7283" w:rsidRPr="00E70729" w:rsidRDefault="002E7283" w:rsidP="002E72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Kontakt telefoniczny w sprawie zapytania ofertowego: 95 727 81 22 lub 95 727 81 18</w:t>
      </w:r>
      <w:r>
        <w:t xml:space="preserve">                                                                                           </w:t>
      </w:r>
    </w:p>
    <w:p w:rsidR="002E7283" w:rsidRDefault="002E7283" w:rsidP="002E7283">
      <w:pPr>
        <w:jc w:val="both"/>
        <w:rPr>
          <w:b/>
          <w:sz w:val="22"/>
          <w:szCs w:val="22"/>
        </w:rPr>
      </w:pPr>
    </w:p>
    <w:p w:rsidR="002E7283" w:rsidRDefault="002E7283" w:rsidP="002E72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zastrzega sobie możliwość:</w:t>
      </w:r>
    </w:p>
    <w:p w:rsidR="002E7283" w:rsidRDefault="002E7283" w:rsidP="002E72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unieważnienia postępowania ofertowego bez podania przyczyny </w:t>
      </w:r>
    </w:p>
    <w:p w:rsidR="002E7283" w:rsidRDefault="002E7283" w:rsidP="002E72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rezygnacji z zakupu części znaków, jeżeli najkorzystniejsza oferta przekroczy zaplanowane</w:t>
      </w:r>
      <w:r>
        <w:rPr>
          <w:b/>
          <w:sz w:val="22"/>
          <w:szCs w:val="22"/>
        </w:rPr>
        <w:br/>
        <w:t xml:space="preserve">  na realizację zadania środki, </w:t>
      </w:r>
    </w:p>
    <w:p w:rsidR="002E7283" w:rsidRDefault="002E7283" w:rsidP="002E72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Wszystkie zapytania i odpowiedzi dotyczące realizacji zamówienia publicznego są wiążące jeśli zostały złożone w formie pisemnej.</w:t>
      </w:r>
    </w:p>
    <w:p w:rsidR="002E7283" w:rsidRDefault="002E7283" w:rsidP="002E7283">
      <w:pPr>
        <w:jc w:val="center"/>
        <w:rPr>
          <w:b/>
          <w:sz w:val="22"/>
          <w:szCs w:val="22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jc w:val="right"/>
      </w:pPr>
      <w:r w:rsidRPr="00F40AA8">
        <w:t xml:space="preserve">( zał. nr </w:t>
      </w:r>
      <w:r>
        <w:t>1</w:t>
      </w:r>
      <w:r w:rsidRPr="00F40AA8">
        <w:t xml:space="preserve"> )</w:t>
      </w:r>
    </w:p>
    <w:p w:rsidR="002E7283" w:rsidRDefault="002E7283" w:rsidP="002E7283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2E7283" w:rsidRDefault="002E7283" w:rsidP="002E7283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2E7283" w:rsidRDefault="002E7283" w:rsidP="002E7283">
      <w:pPr>
        <w:pStyle w:val="NormalnyWeb"/>
        <w:spacing w:before="0" w:beforeAutospacing="0" w:after="12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2E7283" w:rsidRDefault="002E7283" w:rsidP="002E7283">
      <w:pPr>
        <w:jc w:val="both"/>
      </w:pPr>
    </w:p>
    <w:p w:rsidR="002E7283" w:rsidRPr="00043401" w:rsidRDefault="002E7283" w:rsidP="002E7283">
      <w:pPr>
        <w:jc w:val="both"/>
      </w:pPr>
      <w:r>
        <w:t xml:space="preserve">                                                          </w:t>
      </w:r>
    </w:p>
    <w:p w:rsidR="002E7283" w:rsidRPr="00CE2E03" w:rsidRDefault="002E7283" w:rsidP="002E7283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:rsidR="002E7283" w:rsidRPr="00CE2E03" w:rsidRDefault="002E7283" w:rsidP="002E7283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:rsidR="002E7283" w:rsidRPr="00CE2E03" w:rsidRDefault="002E7283" w:rsidP="002E7283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:rsidR="002E7283" w:rsidRDefault="002E7283" w:rsidP="002E7283">
      <w:pPr>
        <w:jc w:val="both"/>
        <w:rPr>
          <w:b/>
        </w:rPr>
      </w:pPr>
    </w:p>
    <w:p w:rsidR="002E7283" w:rsidRDefault="002E7283" w:rsidP="002E7283">
      <w:pPr>
        <w:jc w:val="both"/>
        <w:rPr>
          <w:b/>
        </w:rPr>
      </w:pPr>
    </w:p>
    <w:p w:rsidR="002E7283" w:rsidRDefault="002E7283" w:rsidP="002E7283">
      <w:pPr>
        <w:jc w:val="both"/>
        <w:rPr>
          <w:b/>
        </w:rPr>
      </w:pPr>
    </w:p>
    <w:p w:rsidR="002E7283" w:rsidRDefault="002E7283" w:rsidP="002E7283">
      <w:pPr>
        <w:jc w:val="center"/>
        <w:rPr>
          <w:b/>
          <w:sz w:val="36"/>
        </w:rPr>
      </w:pPr>
    </w:p>
    <w:p w:rsidR="002E7283" w:rsidRDefault="002E7283" w:rsidP="002E7283">
      <w:pPr>
        <w:jc w:val="center"/>
        <w:rPr>
          <w:b/>
          <w:sz w:val="36"/>
        </w:rPr>
      </w:pPr>
    </w:p>
    <w:p w:rsidR="002E7283" w:rsidRDefault="002E7283" w:rsidP="002E7283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2E7283" w:rsidRDefault="002E7283" w:rsidP="002E7283">
      <w:pPr>
        <w:jc w:val="both"/>
      </w:pPr>
    </w:p>
    <w:p w:rsidR="002E7283" w:rsidRDefault="002E7283" w:rsidP="002E7283">
      <w:pPr>
        <w:jc w:val="both"/>
      </w:pPr>
    </w:p>
    <w:p w:rsidR="002E7283" w:rsidRDefault="002E7283" w:rsidP="002E7283">
      <w:pPr>
        <w:jc w:val="both"/>
        <w:rPr>
          <w:szCs w:val="24"/>
        </w:rPr>
      </w:pPr>
      <w:r w:rsidRPr="00D67E77">
        <w:rPr>
          <w:szCs w:val="24"/>
        </w:rPr>
        <w:t xml:space="preserve">Odpowiadając na skierowane do nas zapytanie ofertowe dotyczące zamówienia publicznego realizowanego na podstawie </w:t>
      </w:r>
      <w:r w:rsidRPr="00D67E77">
        <w:rPr>
          <w:bCs/>
          <w:szCs w:val="24"/>
        </w:rPr>
        <w:t>art. 4 ust.8 ustawy z dnia 29 stycznia 2004 r. Prawo zamówień Publicznych (Dz.U. z 201</w:t>
      </w:r>
      <w:r>
        <w:rPr>
          <w:bCs/>
          <w:szCs w:val="24"/>
        </w:rPr>
        <w:t>7</w:t>
      </w:r>
      <w:r w:rsidRPr="00D67E77">
        <w:rPr>
          <w:bCs/>
          <w:szCs w:val="24"/>
        </w:rPr>
        <w:t xml:space="preserve"> r. poz.</w:t>
      </w:r>
      <w:r>
        <w:rPr>
          <w:bCs/>
          <w:szCs w:val="24"/>
        </w:rPr>
        <w:t>1579</w:t>
      </w:r>
      <w:r w:rsidRPr="00D67E77">
        <w:rPr>
          <w:bCs/>
          <w:szCs w:val="24"/>
        </w:rPr>
        <w:t xml:space="preserve"> z</w:t>
      </w:r>
      <w:r>
        <w:rPr>
          <w:bCs/>
          <w:szCs w:val="24"/>
        </w:rPr>
        <w:t>e</w:t>
      </w:r>
      <w:r w:rsidRPr="00D67E77">
        <w:rPr>
          <w:bCs/>
          <w:szCs w:val="24"/>
        </w:rPr>
        <w:t xml:space="preserve"> zm</w:t>
      </w:r>
      <w:r>
        <w:rPr>
          <w:bCs/>
          <w:szCs w:val="24"/>
        </w:rPr>
        <w:t>.</w:t>
      </w:r>
      <w:r w:rsidRPr="00D67E77">
        <w:rPr>
          <w:bCs/>
          <w:szCs w:val="24"/>
        </w:rPr>
        <w:t>)</w:t>
      </w:r>
      <w:r w:rsidRPr="00D67E77">
        <w:rPr>
          <w:szCs w:val="24"/>
        </w:rPr>
        <w:t>, a dotyczącego:</w:t>
      </w:r>
    </w:p>
    <w:p w:rsidR="002E7283" w:rsidRPr="00D67E77" w:rsidRDefault="002E7283" w:rsidP="002E7283">
      <w:pPr>
        <w:jc w:val="both"/>
        <w:rPr>
          <w:szCs w:val="24"/>
        </w:rPr>
      </w:pPr>
    </w:p>
    <w:p w:rsidR="002E7283" w:rsidRPr="00D12787" w:rsidRDefault="002E7283" w:rsidP="002E7283">
      <w:pPr>
        <w:suppressAutoHyphens w:val="0"/>
        <w:jc w:val="center"/>
        <w:rPr>
          <w:sz w:val="22"/>
          <w:szCs w:val="22"/>
        </w:rPr>
      </w:pPr>
      <w:r w:rsidRPr="000D6366">
        <w:rPr>
          <w:b/>
          <w:sz w:val="22"/>
          <w:szCs w:val="22"/>
        </w:rPr>
        <w:t>dostawa tarcz znaków</w:t>
      </w:r>
      <w:r>
        <w:rPr>
          <w:b/>
          <w:sz w:val="22"/>
          <w:szCs w:val="22"/>
        </w:rPr>
        <w:t xml:space="preserve"> drogowych wraz z obejmami  </w:t>
      </w:r>
      <w:r w:rsidRPr="009B4CDE">
        <w:rPr>
          <w:b/>
          <w:sz w:val="22"/>
          <w:szCs w:val="22"/>
        </w:rPr>
        <w:t>i urządze</w:t>
      </w:r>
      <w:r>
        <w:rPr>
          <w:b/>
          <w:sz w:val="22"/>
          <w:szCs w:val="22"/>
        </w:rPr>
        <w:t>ń</w:t>
      </w:r>
      <w:r w:rsidRPr="009B4CDE">
        <w:rPr>
          <w:b/>
          <w:sz w:val="22"/>
          <w:szCs w:val="22"/>
        </w:rPr>
        <w:t xml:space="preserve"> </w:t>
      </w:r>
      <w:proofErr w:type="spellStart"/>
      <w:r w:rsidRPr="009B4CDE">
        <w:rPr>
          <w:b/>
          <w:sz w:val="22"/>
          <w:szCs w:val="22"/>
        </w:rPr>
        <w:t>brd</w:t>
      </w:r>
      <w:proofErr w:type="spellEnd"/>
      <w:r w:rsidRPr="009B4CDE">
        <w:rPr>
          <w:b/>
          <w:sz w:val="22"/>
          <w:szCs w:val="22"/>
        </w:rPr>
        <w:t xml:space="preserve"> dla Miasta Kostrzyn nad Odrą</w:t>
      </w:r>
    </w:p>
    <w:p w:rsidR="002E7283" w:rsidRDefault="002E7283" w:rsidP="002E7283">
      <w:pPr>
        <w:rPr>
          <w:szCs w:val="24"/>
        </w:rPr>
      </w:pPr>
    </w:p>
    <w:p w:rsidR="002E7283" w:rsidRPr="00D67E77" w:rsidRDefault="002E7283" w:rsidP="002E7283">
      <w:pPr>
        <w:rPr>
          <w:szCs w:val="24"/>
        </w:rPr>
      </w:pPr>
      <w:r w:rsidRPr="00D67E77">
        <w:rPr>
          <w:szCs w:val="24"/>
        </w:rPr>
        <w:t>składamy ofertę  następującej treści:</w:t>
      </w:r>
    </w:p>
    <w:p w:rsidR="002E7283" w:rsidRDefault="002E7283" w:rsidP="002E7283">
      <w:pPr>
        <w:widowControl/>
        <w:numPr>
          <w:ilvl w:val="0"/>
          <w:numId w:val="7"/>
        </w:numPr>
        <w:suppressAutoHyphens w:val="0"/>
        <w:jc w:val="both"/>
        <w:rPr>
          <w:szCs w:val="24"/>
        </w:rPr>
      </w:pPr>
      <w:r>
        <w:rPr>
          <w:szCs w:val="24"/>
        </w:rPr>
        <w:t>Oferujemy wykonanie zamówienia</w:t>
      </w:r>
      <w:r w:rsidRPr="00D67E77">
        <w:rPr>
          <w:szCs w:val="24"/>
        </w:rPr>
        <w:t xml:space="preserve">: </w:t>
      </w:r>
    </w:p>
    <w:p w:rsidR="002E7283" w:rsidRPr="00D67E77" w:rsidRDefault="002E7283" w:rsidP="002E7283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dostawa znaków i urządzeń </w:t>
      </w:r>
      <w:proofErr w:type="spellStart"/>
      <w:r>
        <w:rPr>
          <w:szCs w:val="24"/>
        </w:rPr>
        <w:t>brd</w:t>
      </w:r>
      <w:proofErr w:type="spellEnd"/>
    </w:p>
    <w:p w:rsidR="002E7283" w:rsidRPr="00D67E77" w:rsidRDefault="002E7283" w:rsidP="002E7283">
      <w:pPr>
        <w:suppressAutoHyphens w:val="0"/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    </w:t>
      </w:r>
      <w:r w:rsidRPr="00D67E77">
        <w:rPr>
          <w:szCs w:val="24"/>
        </w:rPr>
        <w:t>za cenę netto…........................zł</w:t>
      </w:r>
    </w:p>
    <w:p w:rsidR="002E7283" w:rsidRPr="00D67E77" w:rsidRDefault="002E7283" w:rsidP="002E728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o</w:t>
      </w:r>
      <w:r w:rsidRPr="00D67E77">
        <w:rPr>
          <w:szCs w:val="24"/>
        </w:rPr>
        <w:t>bowiązujący podatek VAT…....%   …....</w:t>
      </w:r>
      <w:r>
        <w:rPr>
          <w:szCs w:val="24"/>
        </w:rPr>
        <w:t>..</w:t>
      </w:r>
      <w:r w:rsidRPr="00D67E77">
        <w:rPr>
          <w:szCs w:val="24"/>
        </w:rPr>
        <w:t>........zł</w:t>
      </w:r>
    </w:p>
    <w:p w:rsidR="002E7283" w:rsidRPr="00D67E77" w:rsidRDefault="002E7283" w:rsidP="002E728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c</w:t>
      </w:r>
      <w:r w:rsidRPr="00D67E77">
        <w:rPr>
          <w:szCs w:val="24"/>
        </w:rPr>
        <w:t>ena brutto ….............</w:t>
      </w:r>
      <w:r>
        <w:rPr>
          <w:szCs w:val="24"/>
        </w:rPr>
        <w:t>.........</w:t>
      </w:r>
      <w:r w:rsidRPr="00D67E77">
        <w:rPr>
          <w:szCs w:val="24"/>
        </w:rPr>
        <w:t xml:space="preserve">.....zł </w:t>
      </w:r>
    </w:p>
    <w:p w:rsidR="002E7283" w:rsidRDefault="002E7283" w:rsidP="002E728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s</w:t>
      </w:r>
      <w:r w:rsidRPr="00D67E77">
        <w:rPr>
          <w:szCs w:val="24"/>
        </w:rPr>
        <w:t>łownie: …................................................................................................................................</w:t>
      </w:r>
    </w:p>
    <w:p w:rsidR="002E7283" w:rsidRPr="00D67E77" w:rsidRDefault="002E7283" w:rsidP="002E7283">
      <w:pPr>
        <w:jc w:val="both"/>
        <w:rPr>
          <w:szCs w:val="24"/>
        </w:rPr>
      </w:pPr>
    </w:p>
    <w:p w:rsidR="002E7283" w:rsidRPr="00D67E77" w:rsidRDefault="002E7283" w:rsidP="002E7283">
      <w:pPr>
        <w:suppressAutoHyphens w:val="0"/>
        <w:jc w:val="both"/>
        <w:rPr>
          <w:szCs w:val="24"/>
        </w:rPr>
      </w:pPr>
      <w:r>
        <w:rPr>
          <w:szCs w:val="24"/>
        </w:rPr>
        <w:t>2.</w:t>
      </w:r>
      <w:r w:rsidRPr="00D67E77">
        <w:rPr>
          <w:szCs w:val="24"/>
        </w:rPr>
        <w:t xml:space="preserve">Przyjmujemy do realizacji postawione przez zamawiającego, w zapytaniu ofertowym, warunki. </w:t>
      </w:r>
    </w:p>
    <w:p w:rsidR="002E7283" w:rsidRPr="00D67E77" w:rsidRDefault="002E7283" w:rsidP="002E7283">
      <w:pPr>
        <w:jc w:val="both"/>
        <w:rPr>
          <w:szCs w:val="24"/>
        </w:rPr>
      </w:pPr>
    </w:p>
    <w:p w:rsidR="002E7283" w:rsidRPr="00D67E77" w:rsidRDefault="002E7283" w:rsidP="002E7283">
      <w:pPr>
        <w:jc w:val="both"/>
        <w:rPr>
          <w:szCs w:val="24"/>
        </w:rPr>
      </w:pPr>
      <w:r>
        <w:rPr>
          <w:szCs w:val="24"/>
        </w:rPr>
        <w:t>3.</w:t>
      </w:r>
      <w:r w:rsidRPr="00D67E77">
        <w:rPr>
          <w:szCs w:val="24"/>
        </w:rPr>
        <w:t xml:space="preserve">Oświadczamy, że firma jest płatnikiem podatku VAT o numerze identyfikacyjnym       </w:t>
      </w:r>
    </w:p>
    <w:p w:rsidR="002E7283" w:rsidRPr="00D67E77" w:rsidRDefault="002E7283" w:rsidP="002E7283">
      <w:pPr>
        <w:jc w:val="both"/>
        <w:rPr>
          <w:szCs w:val="24"/>
        </w:rPr>
      </w:pPr>
    </w:p>
    <w:p w:rsidR="002E7283" w:rsidRPr="00D67E77" w:rsidRDefault="002E7283" w:rsidP="002E7283">
      <w:pPr>
        <w:ind w:left="360" w:hanging="360"/>
        <w:jc w:val="both"/>
        <w:rPr>
          <w:szCs w:val="24"/>
        </w:rPr>
      </w:pPr>
      <w:r w:rsidRPr="00D67E77">
        <w:rPr>
          <w:szCs w:val="24"/>
        </w:rPr>
        <w:t xml:space="preserve">   NIP </w:t>
      </w:r>
      <w:r>
        <w:rPr>
          <w:szCs w:val="24"/>
        </w:rPr>
        <w:t>…</w:t>
      </w:r>
      <w:r w:rsidRPr="00D67E77">
        <w:rPr>
          <w:szCs w:val="24"/>
        </w:rPr>
        <w:t>....................................................</w:t>
      </w:r>
    </w:p>
    <w:p w:rsidR="002E7283" w:rsidRPr="00E10610" w:rsidRDefault="002E7283" w:rsidP="002E7283">
      <w:pPr>
        <w:jc w:val="both"/>
        <w:rPr>
          <w:szCs w:val="24"/>
        </w:rPr>
      </w:pPr>
      <w:r w:rsidRPr="00D67E77">
        <w:rPr>
          <w:szCs w:val="24"/>
        </w:rPr>
        <w:t xml:space="preserve">     </w:t>
      </w:r>
    </w:p>
    <w:p w:rsidR="002E7283" w:rsidRDefault="002E7283" w:rsidP="002E7283">
      <w:pPr>
        <w:ind w:left="360"/>
        <w:jc w:val="right"/>
      </w:pPr>
      <w:r>
        <w:t xml:space="preserve">                                                                 </w:t>
      </w:r>
    </w:p>
    <w:p w:rsidR="002E7283" w:rsidRDefault="002E7283" w:rsidP="002E7283">
      <w:pPr>
        <w:ind w:left="360"/>
        <w:jc w:val="right"/>
      </w:pPr>
    </w:p>
    <w:p w:rsidR="002E7283" w:rsidRDefault="002E7283" w:rsidP="002E7283">
      <w:pPr>
        <w:ind w:left="360"/>
        <w:jc w:val="right"/>
      </w:pPr>
    </w:p>
    <w:p w:rsidR="002E7283" w:rsidRDefault="002E7283" w:rsidP="002E7283">
      <w:pPr>
        <w:ind w:left="360"/>
        <w:jc w:val="right"/>
      </w:pPr>
      <w:r>
        <w:t xml:space="preserve">  …....................................................................................................</w:t>
      </w:r>
    </w:p>
    <w:p w:rsidR="002E7283" w:rsidRPr="00E3322B" w:rsidRDefault="002E7283" w:rsidP="002E7283">
      <w:pPr>
        <w:ind w:left="360"/>
        <w:jc w:val="both"/>
        <w:rPr>
          <w:bCs/>
        </w:rPr>
      </w:pPr>
      <w:r>
        <w:t xml:space="preserve">                         </w:t>
      </w:r>
      <w:r>
        <w:t xml:space="preserve">                             </w:t>
      </w:r>
      <w:r>
        <w:t>Wykonawca lub upełnomocniony przedstawiciel Wykonawcy</w:t>
      </w:r>
    </w:p>
    <w:p w:rsidR="002E7283" w:rsidRDefault="002E7283" w:rsidP="002E7283">
      <w:pPr>
        <w:jc w:val="right"/>
      </w:pPr>
    </w:p>
    <w:p w:rsidR="002E7283" w:rsidRDefault="002E7283" w:rsidP="002E7283">
      <w:pPr>
        <w:jc w:val="right"/>
      </w:pPr>
    </w:p>
    <w:p w:rsidR="002E7283" w:rsidRPr="00744474" w:rsidRDefault="002E7283" w:rsidP="002E7283">
      <w:pPr>
        <w:jc w:val="right"/>
      </w:pPr>
      <w:r>
        <w:br w:type="column"/>
      </w:r>
      <w:r w:rsidRPr="00F40AA8">
        <w:lastRenderedPageBreak/>
        <w:t xml:space="preserve">( zał. nr </w:t>
      </w:r>
      <w:r>
        <w:t>2</w:t>
      </w:r>
      <w:r w:rsidRPr="00F40AA8">
        <w:t xml:space="preserve"> )</w:t>
      </w: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Default="002E7283" w:rsidP="002E7283">
      <w:pPr>
        <w:jc w:val="center"/>
        <w:rPr>
          <w:rFonts w:ascii="Arial" w:hAnsi="Arial"/>
          <w:b/>
          <w:szCs w:val="24"/>
        </w:rPr>
      </w:pPr>
    </w:p>
    <w:p w:rsidR="002E7283" w:rsidRPr="003F5A88" w:rsidRDefault="002E7283" w:rsidP="002E7283">
      <w:pPr>
        <w:jc w:val="center"/>
        <w:rPr>
          <w:rFonts w:ascii="Arial" w:hAnsi="Arial"/>
          <w:b/>
          <w:szCs w:val="24"/>
        </w:rPr>
      </w:pPr>
      <w:r w:rsidRPr="003F5A88">
        <w:rPr>
          <w:rFonts w:ascii="Arial" w:hAnsi="Arial"/>
          <w:b/>
          <w:szCs w:val="24"/>
        </w:rPr>
        <w:t xml:space="preserve">KOSZTORYS </w:t>
      </w:r>
      <w:r>
        <w:rPr>
          <w:rFonts w:ascii="Arial" w:hAnsi="Arial"/>
          <w:b/>
          <w:szCs w:val="24"/>
        </w:rPr>
        <w:t xml:space="preserve"> </w:t>
      </w:r>
      <w:r w:rsidRPr="003F5A88">
        <w:rPr>
          <w:rFonts w:ascii="Arial" w:hAnsi="Arial"/>
          <w:b/>
          <w:szCs w:val="24"/>
        </w:rPr>
        <w:t>OFERTOWY</w:t>
      </w:r>
    </w:p>
    <w:p w:rsidR="002E7283" w:rsidRDefault="002E7283" w:rsidP="002E7283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dostawę znaków drogowych wraz z obejmami i urządzeń </w:t>
      </w:r>
      <w:proofErr w:type="spellStart"/>
      <w:r>
        <w:rPr>
          <w:sz w:val="22"/>
          <w:szCs w:val="22"/>
        </w:rPr>
        <w:t>brd</w:t>
      </w:r>
      <w:proofErr w:type="spellEnd"/>
    </w:p>
    <w:p w:rsidR="002E7283" w:rsidRPr="00786704" w:rsidRDefault="002E7283" w:rsidP="002E7283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>dla Miasta Kostrzyn nad Odrą</w:t>
      </w:r>
    </w:p>
    <w:p w:rsidR="002E7283" w:rsidRDefault="002E7283" w:rsidP="002E7283"/>
    <w:tbl>
      <w:tblPr>
        <w:tblW w:w="9615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901"/>
        <w:gridCol w:w="1559"/>
        <w:gridCol w:w="1120"/>
        <w:gridCol w:w="984"/>
        <w:gridCol w:w="1276"/>
        <w:gridCol w:w="1322"/>
      </w:tblGrid>
      <w:tr w:rsidR="002E7283" w:rsidRPr="007421E5" w:rsidTr="00B36CD5">
        <w:trPr>
          <w:cantSplit/>
          <w:trHeight w:hRule="exact" w:val="72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rPr>
                <w:szCs w:val="24"/>
                <w:lang w:eastAsia="ar-SA"/>
              </w:rPr>
            </w:pPr>
          </w:p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Lp.</w:t>
            </w:r>
          </w:p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</w:p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Rodzaj znaku</w:t>
            </w:r>
          </w:p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 xml:space="preserve">        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 xml:space="preserve">     </w:t>
            </w:r>
          </w:p>
          <w:p w:rsidR="002E7283" w:rsidRPr="007421E5" w:rsidRDefault="002E7283" w:rsidP="00B36CD5">
            <w:pPr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Cena</w:t>
            </w:r>
          </w:p>
          <w:p w:rsidR="002E7283" w:rsidRPr="007421E5" w:rsidRDefault="002E7283" w:rsidP="00B36CD5">
            <w:pPr>
              <w:jc w:val="center"/>
              <w:rPr>
                <w:szCs w:val="24"/>
                <w:lang w:eastAsia="ar-SA"/>
              </w:rPr>
            </w:pPr>
            <w:proofErr w:type="spellStart"/>
            <w:r w:rsidRPr="007421E5">
              <w:rPr>
                <w:szCs w:val="24"/>
                <w:lang w:eastAsia="ar-SA"/>
              </w:rPr>
              <w:t>jednost</w:t>
            </w:r>
            <w:proofErr w:type="spellEnd"/>
            <w:r w:rsidRPr="007421E5">
              <w:rPr>
                <w:szCs w:val="24"/>
                <w:lang w:eastAsia="ar-SA"/>
              </w:rPr>
              <w:t>.</w:t>
            </w:r>
          </w:p>
          <w:p w:rsidR="002E7283" w:rsidRPr="007421E5" w:rsidRDefault="002E7283" w:rsidP="00B36CD5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Wartość</w:t>
            </w:r>
          </w:p>
          <w:p w:rsidR="002E7283" w:rsidRPr="007421E5" w:rsidRDefault="002E7283" w:rsidP="00B36CD5">
            <w:pPr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netto</w:t>
            </w:r>
          </w:p>
        </w:tc>
      </w:tr>
      <w:tr w:rsidR="002E7283" w:rsidRPr="007421E5" w:rsidTr="00B36CD5">
        <w:trPr>
          <w:cantSplit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wymiar [mm]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rodz. folii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 xml:space="preserve">ilość </w:t>
            </w:r>
            <w:proofErr w:type="spellStart"/>
            <w:r w:rsidRPr="007421E5">
              <w:rPr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zł</w:t>
            </w:r>
          </w:p>
        </w:tc>
      </w:tr>
      <w:tr w:rsidR="002E7283" w:rsidRPr="007421E5" w:rsidTr="00B36CD5">
        <w:trPr>
          <w:cantSplit/>
          <w:trHeight w:hRule="exact" w:val="284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2</w:t>
            </w:r>
          </w:p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7</w:t>
            </w:r>
          </w:p>
        </w:tc>
      </w:tr>
      <w:tr w:rsidR="002E7283" w:rsidRPr="007421E5" w:rsidTr="00B36CD5">
        <w:trPr>
          <w:cantSplit/>
          <w:trHeight w:val="7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83" w:rsidRPr="007421E5" w:rsidRDefault="002E7283" w:rsidP="00B36CD5">
            <w:pPr>
              <w:pStyle w:val="Tekstpodstawowywcity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D-6b na tablicy z żółtym odblaskiem, </w:t>
            </w:r>
            <w:r>
              <w:rPr>
                <w:sz w:val="24"/>
                <w:szCs w:val="24"/>
                <w:lang w:eastAsia="ar-SA"/>
              </w:rPr>
              <w:t>z obejmami zaciskowymi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750 x 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Pr="007421E5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II-gen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7283" w:rsidRPr="00855132" w:rsidRDefault="002E7283" w:rsidP="00B36CD5">
            <w:pPr>
              <w:jc w:val="center"/>
              <w:rPr>
                <w:szCs w:val="24"/>
                <w:vertAlign w:val="superscript"/>
                <w:lang w:eastAsia="ar-SA"/>
              </w:rPr>
            </w:pPr>
            <w:r>
              <w:rPr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</w:tr>
      <w:tr w:rsidR="002E7283" w:rsidTr="00B36CD5">
        <w:trPr>
          <w:cantSplit/>
          <w:trHeight w:val="7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83" w:rsidRDefault="00BF0DB1" w:rsidP="00B36CD5">
            <w:pPr>
              <w:pStyle w:val="Tekstpodstawowywcity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D-18</w:t>
            </w:r>
            <w:r w:rsidR="002E7283">
              <w:rPr>
                <w:sz w:val="24"/>
                <w:szCs w:val="24"/>
                <w:lang w:eastAsia="ar-SA"/>
              </w:rPr>
              <w:t xml:space="preserve">  z obejmami zaciskowymi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600 x 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 – gen.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7283" w:rsidRDefault="002E7283" w:rsidP="00B36CD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</w:tr>
      <w:tr w:rsidR="002E7283" w:rsidTr="00B36CD5">
        <w:trPr>
          <w:cantSplit/>
          <w:trHeight w:val="21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83" w:rsidRPr="00C03D5C" w:rsidRDefault="002E7283" w:rsidP="00B36CD5">
            <w:pPr>
              <w:pStyle w:val="Tekstpodstawowywcity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U-5b słupek przeszkodowy, zespolony ze znakiem C-9 (jednostronny)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Default="002E7283" w:rsidP="00B36CD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Ø 400 </w:t>
            </w:r>
          </w:p>
          <w:p w:rsidR="002E7283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wys. 1000 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83" w:rsidRDefault="002E7283" w:rsidP="00B36CD5">
            <w:pPr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II-gen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7283" w:rsidRDefault="00BF0DB1" w:rsidP="00B36CD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</w:tr>
      <w:tr w:rsidR="002E7283" w:rsidRPr="007421E5" w:rsidTr="00B36CD5">
        <w:trPr>
          <w:cantSplit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Pr="007D7A31" w:rsidRDefault="002E7283" w:rsidP="00B36CD5">
            <w:pPr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65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 xml:space="preserve">Dostawa ww. znaków drogowych </w:t>
            </w:r>
            <w:r>
              <w:rPr>
                <w:szCs w:val="24"/>
                <w:lang w:eastAsia="ar-SA"/>
              </w:rPr>
              <w:t>ul. Graniczna 2</w:t>
            </w:r>
            <w:r w:rsidRPr="007421E5">
              <w:rPr>
                <w:szCs w:val="24"/>
                <w:lang w:eastAsia="ar-SA"/>
              </w:rPr>
              <w:t xml:space="preserve"> </w:t>
            </w:r>
          </w:p>
          <w:p w:rsidR="002E7283" w:rsidRPr="007421E5" w:rsidRDefault="002E7283" w:rsidP="00B36CD5">
            <w:pPr>
              <w:rPr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Kostrzyn nad Odrą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</w:tr>
      <w:tr w:rsidR="002E7283" w:rsidRPr="002012A0" w:rsidTr="00B36CD5">
        <w:trPr>
          <w:cantSplit/>
        </w:trPr>
        <w:tc>
          <w:tcPr>
            <w:tcW w:w="7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b/>
                <w:szCs w:val="24"/>
                <w:lang w:eastAsia="ar-SA"/>
              </w:rPr>
            </w:pPr>
            <w:r w:rsidRPr="007421E5">
              <w:rPr>
                <w:b/>
                <w:szCs w:val="24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83" w:rsidRPr="002012A0" w:rsidRDefault="002E7283" w:rsidP="00B36CD5">
            <w:pPr>
              <w:tabs>
                <w:tab w:val="left" w:pos="1185"/>
              </w:tabs>
              <w:snapToGrid w:val="0"/>
              <w:jc w:val="right"/>
              <w:rPr>
                <w:b/>
                <w:szCs w:val="24"/>
                <w:lang w:eastAsia="ar-SA"/>
              </w:rPr>
            </w:pPr>
          </w:p>
        </w:tc>
      </w:tr>
      <w:tr w:rsidR="002E7283" w:rsidRPr="002012A0" w:rsidTr="00B36CD5">
        <w:trPr>
          <w:cantSplit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b/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podatek VAT</w:t>
            </w:r>
            <w:r>
              <w:rPr>
                <w:szCs w:val="24"/>
                <w:lang w:eastAsia="ar-SA"/>
              </w:rPr>
              <w:t xml:space="preserve"> 23</w:t>
            </w:r>
            <w:r w:rsidRPr="007421E5">
              <w:rPr>
                <w:szCs w:val="24"/>
                <w:lang w:eastAsia="ar-SA"/>
              </w:rPr>
              <w:t xml:space="preserve">  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2012A0" w:rsidRDefault="002E7283" w:rsidP="00B36CD5">
            <w:pPr>
              <w:snapToGrid w:val="0"/>
              <w:jc w:val="right"/>
              <w:rPr>
                <w:b/>
                <w:szCs w:val="24"/>
                <w:lang w:eastAsia="ar-SA"/>
              </w:rPr>
            </w:pPr>
          </w:p>
        </w:tc>
      </w:tr>
      <w:tr w:rsidR="002E7283" w:rsidRPr="002012A0" w:rsidTr="00B36CD5">
        <w:trPr>
          <w:cantSplit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83" w:rsidRPr="007421E5" w:rsidRDefault="002E7283" w:rsidP="00B36CD5">
            <w:pPr>
              <w:snapToGrid w:val="0"/>
              <w:jc w:val="right"/>
              <w:rPr>
                <w:b/>
                <w:szCs w:val="24"/>
                <w:lang w:eastAsia="ar-SA"/>
              </w:rPr>
            </w:pPr>
            <w:r w:rsidRPr="007421E5">
              <w:rPr>
                <w:szCs w:val="24"/>
                <w:lang w:eastAsia="ar-SA"/>
              </w:rPr>
              <w:t>wynagrodzenie brutto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83" w:rsidRPr="002012A0" w:rsidRDefault="002E7283" w:rsidP="00B36CD5">
            <w:pPr>
              <w:tabs>
                <w:tab w:val="left" w:pos="1170"/>
              </w:tabs>
              <w:snapToGrid w:val="0"/>
              <w:jc w:val="right"/>
              <w:rPr>
                <w:b/>
                <w:szCs w:val="24"/>
                <w:lang w:eastAsia="ar-SA"/>
              </w:rPr>
            </w:pPr>
          </w:p>
        </w:tc>
      </w:tr>
    </w:tbl>
    <w:p w:rsidR="002E7283" w:rsidRDefault="002E7283" w:rsidP="002E7283">
      <w:pPr>
        <w:jc w:val="center"/>
        <w:rPr>
          <w:b/>
          <w:sz w:val="28"/>
          <w:szCs w:val="28"/>
        </w:rPr>
      </w:pPr>
    </w:p>
    <w:p w:rsidR="002E7283" w:rsidRDefault="002E7283" w:rsidP="002E7283">
      <w:pPr>
        <w:tabs>
          <w:tab w:val="left" w:pos="5112"/>
        </w:tabs>
        <w:rPr>
          <w:rFonts w:ascii="Arial" w:hAnsi="Arial"/>
          <w:sz w:val="26"/>
        </w:rPr>
      </w:pPr>
    </w:p>
    <w:p w:rsidR="002E7283" w:rsidRDefault="002E7283" w:rsidP="002E7283">
      <w:pPr>
        <w:tabs>
          <w:tab w:val="left" w:pos="5112"/>
        </w:tabs>
        <w:rPr>
          <w:rFonts w:ascii="Arial" w:hAnsi="Arial"/>
          <w:sz w:val="26"/>
        </w:rPr>
      </w:pPr>
    </w:p>
    <w:p w:rsidR="002E7283" w:rsidRDefault="002E7283" w:rsidP="002E7283">
      <w:pPr>
        <w:tabs>
          <w:tab w:val="left" w:pos="5112"/>
        </w:tabs>
        <w:rPr>
          <w:rFonts w:ascii="Arial" w:hAnsi="Arial"/>
          <w:sz w:val="26"/>
        </w:rPr>
      </w:pPr>
    </w:p>
    <w:p w:rsidR="002E7283" w:rsidRDefault="002E7283" w:rsidP="002E7283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:rsidR="002E7283" w:rsidRPr="00831CE3" w:rsidRDefault="002E7283" w:rsidP="002E7283">
      <w:pPr>
        <w:ind w:left="360"/>
        <w:jc w:val="both"/>
        <w:rPr>
          <w:bCs/>
        </w:rPr>
      </w:pPr>
      <w:r>
        <w:t xml:space="preserve">                        </w:t>
      </w:r>
      <w:r>
        <w:t xml:space="preserve">                                </w:t>
      </w:r>
      <w:r>
        <w:t>Wykonawca lub upełnomocniony przedstawiciel Wykonawcy</w:t>
      </w:r>
    </w:p>
    <w:p w:rsidR="002E7283" w:rsidRDefault="002E7283" w:rsidP="002E7283">
      <w:pPr>
        <w:jc w:val="right"/>
      </w:pPr>
    </w:p>
    <w:p w:rsidR="002E7283" w:rsidRDefault="002E7283" w:rsidP="002E7283">
      <w:pPr>
        <w:jc w:val="right"/>
      </w:pPr>
    </w:p>
    <w:p w:rsidR="002E7283" w:rsidRDefault="002E7283" w:rsidP="002E7283">
      <w:pPr>
        <w:jc w:val="right"/>
      </w:pPr>
    </w:p>
    <w:p w:rsidR="002E7283" w:rsidRDefault="002E7283" w:rsidP="002E7283">
      <w:pPr>
        <w:jc w:val="right"/>
      </w:pPr>
    </w:p>
    <w:p w:rsidR="002E7283" w:rsidRDefault="002E7283" w:rsidP="002E7283">
      <w:pPr>
        <w:jc w:val="right"/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Pr="00B179D0" w:rsidRDefault="002E7283" w:rsidP="002E7283">
      <w:pPr>
        <w:rPr>
          <w:rFonts w:ascii="Arial" w:hAnsi="Arial" w:cs="Arial"/>
          <w:sz w:val="22"/>
          <w:szCs w:val="22"/>
        </w:rPr>
      </w:pPr>
    </w:p>
    <w:p w:rsidR="002E7283" w:rsidRDefault="002E7283" w:rsidP="002E7283">
      <w:pPr>
        <w:ind w:left="360"/>
        <w:jc w:val="right"/>
      </w:pPr>
    </w:p>
    <w:p w:rsidR="002E7283" w:rsidRPr="00816A01" w:rsidRDefault="002E7283" w:rsidP="002E7283">
      <w:pPr>
        <w:ind w:left="360"/>
        <w:jc w:val="right"/>
        <w:rPr>
          <w:bCs/>
        </w:rPr>
      </w:pPr>
      <w:r w:rsidRPr="00F40AA8">
        <w:t xml:space="preserve"> ( zał. nr </w:t>
      </w:r>
      <w:r>
        <w:t>3</w:t>
      </w:r>
      <w:r w:rsidRPr="00F40AA8">
        <w:t xml:space="preserve"> )</w:t>
      </w:r>
    </w:p>
    <w:p w:rsidR="002E7283" w:rsidRDefault="002E7283" w:rsidP="002E7283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2E7283" w:rsidRDefault="002E7283" w:rsidP="002E7283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2E7283" w:rsidRDefault="002E7283" w:rsidP="002E7283">
      <w:pPr>
        <w:pStyle w:val="NormalnyWeb"/>
        <w:spacing w:before="0" w:beforeAutospacing="0" w:after="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2E7283" w:rsidRDefault="002E7283" w:rsidP="002E7283">
      <w:pPr>
        <w:pStyle w:val="NormalnyWeb"/>
        <w:spacing w:before="0" w:beforeAutospacing="0" w:after="120"/>
        <w:rPr>
          <w:sz w:val="18"/>
          <w:szCs w:val="18"/>
        </w:rPr>
      </w:pPr>
    </w:p>
    <w:p w:rsidR="002E7283" w:rsidRDefault="002E7283" w:rsidP="002E7283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2E7283" w:rsidRDefault="002E7283" w:rsidP="002E7283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:rsidR="002E7283" w:rsidRPr="00D12787" w:rsidRDefault="002E7283" w:rsidP="002E7283">
      <w:pPr>
        <w:suppressAutoHyphens w:val="0"/>
        <w:jc w:val="center"/>
        <w:rPr>
          <w:sz w:val="22"/>
          <w:szCs w:val="22"/>
        </w:rPr>
      </w:pPr>
      <w:r w:rsidRPr="000D6366">
        <w:rPr>
          <w:b/>
          <w:sz w:val="22"/>
          <w:szCs w:val="22"/>
        </w:rPr>
        <w:t>dostawa tarcz znaków</w:t>
      </w:r>
      <w:r>
        <w:rPr>
          <w:b/>
          <w:sz w:val="22"/>
          <w:szCs w:val="22"/>
        </w:rPr>
        <w:t xml:space="preserve"> drogowych wraz z obejmami  </w:t>
      </w:r>
      <w:r w:rsidRPr="009B4CDE">
        <w:rPr>
          <w:b/>
          <w:sz w:val="22"/>
          <w:szCs w:val="22"/>
        </w:rPr>
        <w:t>i urządze</w:t>
      </w:r>
      <w:r>
        <w:rPr>
          <w:b/>
          <w:sz w:val="22"/>
          <w:szCs w:val="22"/>
        </w:rPr>
        <w:t xml:space="preserve">ń </w:t>
      </w:r>
      <w:proofErr w:type="spellStart"/>
      <w:r w:rsidRPr="009B4CDE">
        <w:rPr>
          <w:b/>
          <w:sz w:val="22"/>
          <w:szCs w:val="22"/>
        </w:rPr>
        <w:t>brd</w:t>
      </w:r>
      <w:proofErr w:type="spellEnd"/>
      <w:r w:rsidRPr="009B4CDE">
        <w:rPr>
          <w:b/>
          <w:sz w:val="22"/>
          <w:szCs w:val="22"/>
        </w:rPr>
        <w:t xml:space="preserve"> dla Miasta Kostrzyn nad Odrą</w:t>
      </w:r>
    </w:p>
    <w:p w:rsidR="002E7283" w:rsidRDefault="002E7283" w:rsidP="002E7283">
      <w:pPr>
        <w:pStyle w:val="NormalnyWeb"/>
        <w:spacing w:before="0" w:beforeAutospacing="0" w:after="120"/>
        <w:jc w:val="both"/>
      </w:pPr>
    </w:p>
    <w:p w:rsidR="002E7283" w:rsidRDefault="002E7283" w:rsidP="002E7283">
      <w:pPr>
        <w:pStyle w:val="NormalnyWeb"/>
        <w:spacing w:before="0" w:beforeAutospacing="0" w:after="120"/>
        <w:jc w:val="both"/>
      </w:pPr>
    </w:p>
    <w:p w:rsidR="002E7283" w:rsidRDefault="002E7283" w:rsidP="002E7283">
      <w:pPr>
        <w:suppressAutoHyphens w:val="0"/>
        <w:jc w:val="center"/>
        <w:rPr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</w:t>
      </w:r>
      <w:r w:rsidRPr="0087562F">
        <w:rPr>
          <w:sz w:val="22"/>
          <w:szCs w:val="22"/>
        </w:rPr>
        <w:t xml:space="preserve">udzielenia zamówienia publicznego pn. </w:t>
      </w:r>
    </w:p>
    <w:p w:rsidR="002E7283" w:rsidRPr="00D12787" w:rsidRDefault="002E7283" w:rsidP="002E7283">
      <w:pPr>
        <w:suppressAutoHyphens w:val="0"/>
        <w:jc w:val="center"/>
        <w:rPr>
          <w:sz w:val="22"/>
          <w:szCs w:val="22"/>
        </w:rPr>
      </w:pPr>
      <w:r w:rsidRPr="000D6366">
        <w:rPr>
          <w:b/>
          <w:sz w:val="22"/>
          <w:szCs w:val="22"/>
        </w:rPr>
        <w:t>dostawa tarcz znaków</w:t>
      </w:r>
      <w:r>
        <w:rPr>
          <w:b/>
          <w:sz w:val="22"/>
          <w:szCs w:val="22"/>
        </w:rPr>
        <w:t xml:space="preserve"> drogowych wraz z obejmami  i urządzeń</w:t>
      </w:r>
      <w:r w:rsidRPr="009B4CDE">
        <w:rPr>
          <w:b/>
          <w:sz w:val="22"/>
          <w:szCs w:val="22"/>
        </w:rPr>
        <w:t xml:space="preserve"> </w:t>
      </w:r>
      <w:proofErr w:type="spellStart"/>
      <w:r w:rsidRPr="009B4CDE">
        <w:rPr>
          <w:b/>
          <w:sz w:val="22"/>
          <w:szCs w:val="22"/>
        </w:rPr>
        <w:t>brd</w:t>
      </w:r>
      <w:proofErr w:type="spellEnd"/>
      <w:r w:rsidRPr="009B4CDE">
        <w:rPr>
          <w:b/>
          <w:sz w:val="22"/>
          <w:szCs w:val="22"/>
        </w:rPr>
        <w:t xml:space="preserve"> dla Miasta Kostrzyn nad Odrą</w:t>
      </w:r>
    </w:p>
    <w:p w:rsidR="002E7283" w:rsidRPr="0087562F" w:rsidRDefault="002E7283" w:rsidP="002E7283">
      <w:pPr>
        <w:jc w:val="both"/>
        <w:rPr>
          <w:sz w:val="22"/>
          <w:szCs w:val="22"/>
          <w:vertAlign w:val="superscript"/>
        </w:rPr>
      </w:pP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2E7283" w:rsidRPr="00097735" w:rsidRDefault="002E7283" w:rsidP="002E728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:rsidR="002E7283" w:rsidRPr="00097735" w:rsidRDefault="002E7283" w:rsidP="002E728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</w:t>
      </w:r>
      <w:r>
        <w:rPr>
          <w:sz w:val="22"/>
          <w:szCs w:val="22"/>
        </w:rPr>
        <w:br/>
        <w:t xml:space="preserve">   </w:t>
      </w:r>
      <w:r w:rsidRPr="00097735">
        <w:rPr>
          <w:sz w:val="22"/>
          <w:szCs w:val="22"/>
        </w:rPr>
        <w:t xml:space="preserve">w szczególności : </w:t>
      </w:r>
    </w:p>
    <w:p w:rsidR="002E7283" w:rsidRPr="00097735" w:rsidRDefault="002E7283" w:rsidP="002E7283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:rsidR="002E7283" w:rsidRPr="00097735" w:rsidRDefault="002E7283" w:rsidP="002E7283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:rsidR="002E7283" w:rsidRDefault="002E7283" w:rsidP="002E7283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  <w:lang/>
        </w:rPr>
        <w:t>sytuacji ekonomicznej i finansowej umożliwiającej wykonanie zamówienia</w:t>
      </w:r>
    </w:p>
    <w:p w:rsidR="002E7283" w:rsidRDefault="002E7283" w:rsidP="002E7283">
      <w:pPr>
        <w:suppressAutoHyphens w:val="0"/>
        <w:ind w:left="357"/>
        <w:jc w:val="both"/>
        <w:rPr>
          <w:i/>
          <w:sz w:val="22"/>
          <w:szCs w:val="22"/>
          <w:lang/>
        </w:rPr>
      </w:pPr>
      <w:r>
        <w:rPr>
          <w:sz w:val="22"/>
          <w:szCs w:val="22"/>
        </w:rPr>
        <w:t>4) znaki i inne elementy oznakowania dróg</w:t>
      </w:r>
      <w:r w:rsidRPr="007D5549">
        <w:rPr>
          <w:sz w:val="22"/>
          <w:szCs w:val="22"/>
        </w:rPr>
        <w:t>, która będ</w:t>
      </w:r>
      <w:r>
        <w:rPr>
          <w:sz w:val="22"/>
          <w:szCs w:val="22"/>
        </w:rPr>
        <w:t xml:space="preserve">ą dostarczone Zamawiającemu są zgodne </w:t>
      </w:r>
      <w:r>
        <w:rPr>
          <w:sz w:val="22"/>
          <w:szCs w:val="22"/>
        </w:rPr>
        <w:br/>
        <w:t xml:space="preserve">     z przepisami </w:t>
      </w:r>
      <w:r>
        <w:rPr>
          <w:sz w:val="22"/>
          <w:szCs w:val="22"/>
          <w:lang/>
        </w:rPr>
        <w:t xml:space="preserve">rozporządzeniu Ministra Infrastruktury z dnia 3 lipca 2003r. </w:t>
      </w:r>
      <w:r w:rsidRPr="00EF0B0C">
        <w:rPr>
          <w:i/>
          <w:sz w:val="22"/>
          <w:szCs w:val="22"/>
          <w:lang/>
        </w:rPr>
        <w:t xml:space="preserve">w sprawie szczegółowych </w:t>
      </w:r>
    </w:p>
    <w:p w:rsidR="002E7283" w:rsidRDefault="002E7283" w:rsidP="002E7283">
      <w:pPr>
        <w:suppressAutoHyphens w:val="0"/>
        <w:ind w:left="357"/>
        <w:jc w:val="both"/>
        <w:rPr>
          <w:i/>
          <w:sz w:val="22"/>
          <w:szCs w:val="22"/>
          <w:lang/>
        </w:rPr>
      </w:pPr>
      <w:r>
        <w:rPr>
          <w:i/>
          <w:sz w:val="22"/>
          <w:szCs w:val="22"/>
          <w:lang/>
        </w:rPr>
        <w:t xml:space="preserve">    </w:t>
      </w:r>
      <w:r w:rsidRPr="00EF0B0C">
        <w:rPr>
          <w:i/>
          <w:sz w:val="22"/>
          <w:szCs w:val="22"/>
          <w:lang/>
        </w:rPr>
        <w:t>warunków technicznych dla zn</w:t>
      </w:r>
      <w:r>
        <w:rPr>
          <w:i/>
          <w:sz w:val="22"/>
          <w:szCs w:val="22"/>
          <w:lang/>
        </w:rPr>
        <w:t>aków i sygnałów drogowych oraz</w:t>
      </w:r>
      <w:r w:rsidRPr="00EF0B0C">
        <w:rPr>
          <w:i/>
          <w:sz w:val="22"/>
          <w:szCs w:val="22"/>
          <w:lang/>
        </w:rPr>
        <w:t xml:space="preserve"> urządzeń bezpieczeństwa ruchu </w:t>
      </w:r>
    </w:p>
    <w:p w:rsidR="002E7283" w:rsidRPr="007D43DF" w:rsidRDefault="002E7283" w:rsidP="002E7283">
      <w:pPr>
        <w:suppressAutoHyphens w:val="0"/>
        <w:ind w:left="357"/>
        <w:jc w:val="both"/>
        <w:rPr>
          <w:i/>
          <w:sz w:val="22"/>
          <w:szCs w:val="22"/>
          <w:lang/>
        </w:rPr>
      </w:pPr>
      <w:r>
        <w:rPr>
          <w:i/>
          <w:sz w:val="22"/>
          <w:szCs w:val="22"/>
          <w:lang/>
        </w:rPr>
        <w:t xml:space="preserve">   </w:t>
      </w:r>
      <w:r w:rsidRPr="00EF0B0C">
        <w:rPr>
          <w:i/>
          <w:sz w:val="22"/>
          <w:szCs w:val="22"/>
          <w:lang/>
        </w:rPr>
        <w:t>drogowego i warunków ich umieszczania na drogach</w:t>
      </w:r>
      <w:r>
        <w:rPr>
          <w:sz w:val="22"/>
          <w:szCs w:val="22"/>
          <w:lang/>
        </w:rPr>
        <w:t xml:space="preserve"> (Dz.U. Nr 220</w:t>
      </w:r>
      <w:r>
        <w:rPr>
          <w:i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poz. 2181 ) </w:t>
      </w: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</w:t>
      </w:r>
      <w:r>
        <w:rPr>
          <w:sz w:val="22"/>
          <w:szCs w:val="22"/>
        </w:rPr>
        <w:t>/my</w:t>
      </w:r>
      <w:r w:rsidRPr="00097735">
        <w:rPr>
          <w:sz w:val="22"/>
          <w:szCs w:val="22"/>
        </w:rPr>
        <w:t xml:space="preserve">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rFonts w:eastAsia="Tahoma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:rsidR="002E7283" w:rsidRPr="00097735" w:rsidRDefault="002E7283" w:rsidP="002E7283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097735">
        <w:rPr>
          <w:sz w:val="22"/>
          <w:szCs w:val="22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</w:t>
      </w:r>
    </w:p>
    <w:p w:rsidR="002E7283" w:rsidRPr="00097735" w:rsidRDefault="002E7283" w:rsidP="002E7283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</w:rPr>
        <w:t>/nie skazno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za przestępstwo popełnione w związku z postępowaniem </w:t>
      </w:r>
      <w:r>
        <w:rPr>
          <w:sz w:val="22"/>
          <w:szCs w:val="22"/>
        </w:rPr>
        <w:t xml:space="preserve">                       </w:t>
      </w:r>
      <w:r w:rsidRPr="00097735"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2E7283" w:rsidRPr="00097735" w:rsidRDefault="002E7283" w:rsidP="002E7283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7283" w:rsidRPr="00097735" w:rsidRDefault="002E7283" w:rsidP="002E7283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2E7283" w:rsidRDefault="002E7283" w:rsidP="002E72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:rsidR="002E7283" w:rsidRPr="00BC0819" w:rsidRDefault="002E7283" w:rsidP="002E7283">
      <w:pPr>
        <w:ind w:left="360"/>
        <w:jc w:val="both"/>
        <w:rPr>
          <w:bCs/>
        </w:rPr>
      </w:pPr>
      <w:r>
        <w:t xml:space="preserve">           </w:t>
      </w:r>
      <w:r>
        <w:tab/>
      </w:r>
      <w:r>
        <w:tab/>
      </w:r>
      <w:r>
        <w:tab/>
        <w:t xml:space="preserve">              </w:t>
      </w:r>
      <w:r>
        <w:t>Wykonawca lub upełnomocniony przedstawiciel Wykonawcy</w:t>
      </w:r>
    </w:p>
    <w:p w:rsidR="00691091" w:rsidRPr="002E7283" w:rsidRDefault="002E7283" w:rsidP="002E7283">
      <w:r>
        <w:rPr>
          <w:b/>
          <w:sz w:val="28"/>
          <w:szCs w:val="28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</w:t>
      </w:r>
    </w:p>
    <w:sectPr w:rsidR="00691091" w:rsidRPr="002E7283" w:rsidSect="00D80F7B"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9" w:rsidRDefault="00F53A19" w:rsidP="00D80F7B">
      <w:r>
        <w:separator/>
      </w:r>
    </w:p>
  </w:endnote>
  <w:endnote w:type="continuationSeparator" w:id="0">
    <w:p w:rsidR="00F53A19" w:rsidRDefault="00F53A19" w:rsidP="00D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9" w:rsidRDefault="00F53A19" w:rsidP="00D80F7B">
      <w:r>
        <w:separator/>
      </w:r>
    </w:p>
  </w:footnote>
  <w:footnote w:type="continuationSeparator" w:id="0">
    <w:p w:rsidR="00F53A19" w:rsidRDefault="00F53A19" w:rsidP="00D80F7B">
      <w:r>
        <w:continuationSeparator/>
      </w:r>
    </w:p>
  </w:footnote>
  <w:footnote w:id="1">
    <w:p w:rsidR="002E7283" w:rsidRDefault="002E7283" w:rsidP="002E7283">
      <w:pPr>
        <w:pStyle w:val="Tekstprzypisudolnego"/>
      </w:pPr>
      <w:r>
        <w:rPr>
          <w:rStyle w:val="Odwoanieprzypisudolnego"/>
          <w:rFonts w:eastAsia="Tahoma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E70D54"/>
    <w:multiLevelType w:val="hybridMultilevel"/>
    <w:tmpl w:val="272E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7A5EC2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05D5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7"/>
    <w:lvlOverride w:ilvl="0">
      <w:startOverride w:val="8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B"/>
    <w:rsid w:val="002E7283"/>
    <w:rsid w:val="00582802"/>
    <w:rsid w:val="00671345"/>
    <w:rsid w:val="00691091"/>
    <w:rsid w:val="00A013B1"/>
    <w:rsid w:val="00BF0DB1"/>
    <w:rsid w:val="00D80F7B"/>
    <w:rsid w:val="00DB1047"/>
    <w:rsid w:val="00F0544E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E7283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283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E7283"/>
    <w:pPr>
      <w:widowControl/>
      <w:spacing w:after="120"/>
      <w:ind w:left="283"/>
    </w:pPr>
    <w:rPr>
      <w:rFonts w:eastAsia="Times New Roman"/>
      <w:sz w:val="2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283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Gosia Tubielewicz</cp:lastModifiedBy>
  <cp:revision>8</cp:revision>
  <cp:lastPrinted>2017-12-19T08:42:00Z</cp:lastPrinted>
  <dcterms:created xsi:type="dcterms:W3CDTF">2017-12-18T12:49:00Z</dcterms:created>
  <dcterms:modified xsi:type="dcterms:W3CDTF">2018-01-17T09:42:00Z</dcterms:modified>
</cp:coreProperties>
</file>