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5D" w:rsidRDefault="004827E1" w:rsidP="00D5005D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04635B">
        <w:rPr>
          <w:rFonts w:ascii="Arial" w:hAnsi="Arial" w:cs="Arial"/>
          <w:sz w:val="20"/>
          <w:szCs w:val="20"/>
        </w:rPr>
        <w:t>2</w:t>
      </w:r>
      <w:r w:rsidR="00D5005D">
        <w:rPr>
          <w:rFonts w:ascii="Arial" w:hAnsi="Arial" w:cs="Arial"/>
          <w:sz w:val="20"/>
          <w:szCs w:val="20"/>
        </w:rPr>
        <w:t xml:space="preserve"> do zaproszenia</w:t>
      </w:r>
    </w:p>
    <w:p w:rsidR="00C55112" w:rsidRPr="006A6F0D" w:rsidRDefault="00DD1302" w:rsidP="00D5005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/projekt/</w:t>
      </w:r>
    </w:p>
    <w:p w:rsidR="00C55112" w:rsidRPr="00CB30AD" w:rsidRDefault="00686A25" w:rsidP="00686A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Umowa nr </w:t>
      </w:r>
      <w:r w:rsidR="00CC28A5" w:rsidRPr="00AB26AA">
        <w:rPr>
          <w:rFonts w:ascii="Arial" w:hAnsi="Arial" w:cs="Arial"/>
          <w:b/>
          <w:sz w:val="24"/>
          <w:szCs w:val="24"/>
        </w:rPr>
        <w:t>WO</w:t>
      </w:r>
      <w:r w:rsidR="00A4414B" w:rsidRPr="00AB26AA">
        <w:rPr>
          <w:rFonts w:ascii="Arial" w:hAnsi="Arial" w:cs="Arial"/>
          <w:b/>
          <w:sz w:val="24"/>
          <w:szCs w:val="24"/>
        </w:rPr>
        <w:t>…………..</w:t>
      </w:r>
    </w:p>
    <w:p w:rsidR="00C55112" w:rsidRPr="00CB30AD" w:rsidRDefault="00C55112" w:rsidP="00686A2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6FB4" w:rsidRDefault="00BA6FB4" w:rsidP="00BA6FB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zawarta dn. </w:t>
      </w:r>
      <w:r w:rsidR="00A4414B" w:rsidRPr="00AB26AA">
        <w:rPr>
          <w:rFonts w:ascii="Arial" w:hAnsi="Arial" w:cs="Arial"/>
          <w:sz w:val="20"/>
          <w:szCs w:val="20"/>
        </w:rPr>
        <w:t>…………..</w:t>
      </w:r>
      <w:r w:rsidRPr="00AB26AA">
        <w:rPr>
          <w:rFonts w:ascii="Arial" w:hAnsi="Arial" w:cs="Arial"/>
          <w:sz w:val="20"/>
          <w:szCs w:val="20"/>
        </w:rPr>
        <w:t>stycznia 202</w:t>
      </w:r>
      <w:r w:rsidR="00E30E98">
        <w:rPr>
          <w:rFonts w:ascii="Arial" w:hAnsi="Arial" w:cs="Arial"/>
          <w:sz w:val="20"/>
          <w:szCs w:val="20"/>
        </w:rPr>
        <w:t>3</w:t>
      </w:r>
      <w:r w:rsidRPr="00AB26AA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w Czersku  pomiędzy Gminą Czersk, z siedzibą w Czersku, przy ul. Kościuszki 27, zwaną dalej </w:t>
      </w:r>
      <w:r>
        <w:rPr>
          <w:rFonts w:ascii="Arial" w:hAnsi="Arial" w:cs="Arial"/>
          <w:b/>
          <w:sz w:val="20"/>
          <w:szCs w:val="20"/>
        </w:rPr>
        <w:t>„Zamawiającym”</w:t>
      </w:r>
      <w:r>
        <w:rPr>
          <w:rFonts w:ascii="Arial" w:hAnsi="Arial" w:cs="Arial"/>
          <w:sz w:val="20"/>
          <w:szCs w:val="20"/>
        </w:rPr>
        <w:t xml:space="preserve">, reprezentowaną przez: </w:t>
      </w:r>
    </w:p>
    <w:p w:rsidR="00BA6FB4" w:rsidRDefault="00BA6FB4" w:rsidP="00BA6FB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Burmistrza Czerska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-  Przemysława Bieska-Talewskiego</w:t>
      </w:r>
    </w:p>
    <w:p w:rsidR="00BA6FB4" w:rsidRDefault="00BA6FB4" w:rsidP="00BA6F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kontrasygnacie</w:t>
      </w:r>
    </w:p>
    <w:p w:rsidR="00BA6FB4" w:rsidRDefault="00BA6FB4" w:rsidP="00BA6FB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Skarbnika Gminy Czersk </w:t>
      </w:r>
      <w:r>
        <w:rPr>
          <w:rFonts w:ascii="Arial" w:hAnsi="Arial" w:cs="Arial"/>
          <w:b/>
          <w:sz w:val="20"/>
          <w:szCs w:val="20"/>
        </w:rPr>
        <w:tab/>
        <w:t xml:space="preserve">-  Wiesławy Modrzejewskiej </w:t>
      </w:r>
    </w:p>
    <w:p w:rsidR="00BA6FB4" w:rsidRDefault="00BA6FB4" w:rsidP="00BA6F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BA6FB4" w:rsidRDefault="00BA6FB4" w:rsidP="00BA6F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…………………………….., zwaną dalej </w:t>
      </w:r>
      <w:r>
        <w:rPr>
          <w:rFonts w:ascii="Arial" w:hAnsi="Arial" w:cs="Arial"/>
          <w:b/>
          <w:sz w:val="20"/>
          <w:szCs w:val="20"/>
        </w:rPr>
        <w:t>„Wykonawcą”,</w:t>
      </w:r>
      <w:r>
        <w:rPr>
          <w:rFonts w:ascii="Arial" w:hAnsi="Arial" w:cs="Arial"/>
          <w:sz w:val="20"/>
          <w:szCs w:val="20"/>
        </w:rPr>
        <w:t xml:space="preserve"> reprezentowanym przez:</w:t>
      </w:r>
    </w:p>
    <w:p w:rsidR="00BA6FB4" w:rsidRDefault="00BA6FB4" w:rsidP="00BA6FB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 </w:t>
      </w:r>
      <w:r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ab/>
        <w:t>-  …………………………</w:t>
      </w:r>
    </w:p>
    <w:p w:rsidR="00811AEB" w:rsidRDefault="00811AEB" w:rsidP="00811AEB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 przeprowadzeniu postępowania na podstawie </w:t>
      </w:r>
      <w:r>
        <w:rPr>
          <w:rFonts w:ascii="Arial" w:hAnsi="Arial" w:cs="Arial"/>
          <w:sz w:val="20"/>
          <w:szCs w:val="20"/>
        </w:rPr>
        <w:t xml:space="preserve">Zarządzenia nr 564/21 Burmistrza Czerska z dnia </w:t>
      </w:r>
      <w:r>
        <w:rPr>
          <w:rFonts w:ascii="Arial" w:hAnsi="Arial" w:cs="Arial"/>
          <w:sz w:val="20"/>
          <w:szCs w:val="20"/>
        </w:rPr>
        <w:br/>
        <w:t xml:space="preserve">4 stycznia 2021 r. </w:t>
      </w:r>
      <w:r>
        <w:rPr>
          <w:rFonts w:ascii="Arial" w:hAnsi="Arial" w:cs="Arial"/>
          <w:sz w:val="20"/>
          <w:szCs w:val="20"/>
          <w:lang w:eastAsia="pl-PL"/>
        </w:rPr>
        <w:t>została zawarta umowa o następującej treści:</w:t>
      </w:r>
    </w:p>
    <w:p w:rsidR="00C55112" w:rsidRPr="00CB30AD" w:rsidRDefault="00C55112" w:rsidP="004827E1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B30AD">
        <w:rPr>
          <w:rFonts w:ascii="Arial" w:hAnsi="Arial" w:cs="Arial"/>
          <w:sz w:val="20"/>
          <w:szCs w:val="20"/>
          <w:lang w:val="en-US"/>
        </w:rPr>
        <w:tab/>
      </w:r>
    </w:p>
    <w:p w:rsidR="00C55112" w:rsidRPr="00D70545" w:rsidRDefault="00C55112" w:rsidP="004827E1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4C1BDF">
        <w:rPr>
          <w:rFonts w:ascii="Arial" w:hAnsi="Arial" w:cs="Arial"/>
          <w:b/>
          <w:sz w:val="20"/>
          <w:szCs w:val="20"/>
          <w:lang w:val="en-US"/>
        </w:rPr>
        <w:t>§ 1.</w:t>
      </w:r>
    </w:p>
    <w:p w:rsidR="00D70545" w:rsidRPr="00D70545" w:rsidRDefault="00D70545" w:rsidP="004827E1">
      <w:pPr>
        <w:numPr>
          <w:ilvl w:val="0"/>
          <w:numId w:val="14"/>
        </w:numPr>
        <w:tabs>
          <w:tab w:val="clear" w:pos="720"/>
          <w:tab w:val="num" w:pos="360"/>
          <w:tab w:val="left" w:pos="360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70545">
        <w:rPr>
          <w:rFonts w:ascii="Arial" w:hAnsi="Arial" w:cs="Arial"/>
          <w:sz w:val="20"/>
          <w:szCs w:val="20"/>
        </w:rPr>
        <w:t xml:space="preserve">Przedmiotem umowy jest dostawa </w:t>
      </w:r>
      <w:r w:rsidR="00F465FB" w:rsidRPr="00D5005D">
        <w:rPr>
          <w:rFonts w:ascii="Arial" w:hAnsi="Arial" w:cs="Arial"/>
          <w:sz w:val="20"/>
          <w:szCs w:val="20"/>
          <w:u w:val="single"/>
        </w:rPr>
        <w:t>oryginalnych</w:t>
      </w:r>
      <w:r w:rsidR="00F465FB">
        <w:rPr>
          <w:rFonts w:ascii="Arial" w:hAnsi="Arial" w:cs="Arial"/>
          <w:sz w:val="20"/>
          <w:szCs w:val="20"/>
        </w:rPr>
        <w:t xml:space="preserve"> </w:t>
      </w:r>
      <w:r w:rsidRPr="00D70545">
        <w:rPr>
          <w:rFonts w:ascii="Arial" w:hAnsi="Arial" w:cs="Arial"/>
          <w:sz w:val="20"/>
          <w:szCs w:val="20"/>
        </w:rPr>
        <w:t>tonerów do drukarek</w:t>
      </w:r>
      <w:r w:rsidR="00DD1302">
        <w:rPr>
          <w:rFonts w:ascii="Arial" w:hAnsi="Arial" w:cs="Arial"/>
          <w:sz w:val="20"/>
          <w:szCs w:val="20"/>
        </w:rPr>
        <w:t xml:space="preserve"> </w:t>
      </w:r>
      <w:r w:rsidRPr="00D70545">
        <w:rPr>
          <w:rFonts w:ascii="Arial" w:hAnsi="Arial" w:cs="Arial"/>
          <w:sz w:val="20"/>
          <w:szCs w:val="20"/>
        </w:rPr>
        <w:t>używanych w Urzędzie Miejskim w Czersku.</w:t>
      </w:r>
    </w:p>
    <w:p w:rsidR="00D70545" w:rsidRPr="00D70545" w:rsidRDefault="00D70545" w:rsidP="004827E1">
      <w:pPr>
        <w:numPr>
          <w:ilvl w:val="0"/>
          <w:numId w:val="14"/>
        </w:numPr>
        <w:tabs>
          <w:tab w:val="clear" w:pos="720"/>
          <w:tab w:val="num" w:pos="360"/>
          <w:tab w:val="left" w:pos="360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70545">
        <w:rPr>
          <w:rFonts w:ascii="Arial" w:hAnsi="Arial" w:cs="Arial"/>
          <w:sz w:val="20"/>
          <w:szCs w:val="20"/>
        </w:rPr>
        <w:t xml:space="preserve">Szczegółowy opis przedmiotu umowy zawiera </w:t>
      </w:r>
      <w:r w:rsidRPr="00D6740F">
        <w:rPr>
          <w:rFonts w:ascii="Arial" w:hAnsi="Arial" w:cs="Arial"/>
          <w:bCs/>
          <w:sz w:val="20"/>
          <w:szCs w:val="20"/>
        </w:rPr>
        <w:t xml:space="preserve">załącznik </w:t>
      </w:r>
      <w:r w:rsidRPr="00D70545">
        <w:rPr>
          <w:rFonts w:ascii="Arial" w:hAnsi="Arial" w:cs="Arial"/>
          <w:sz w:val="20"/>
          <w:szCs w:val="20"/>
        </w:rPr>
        <w:t>do niniejszej umowy.</w:t>
      </w:r>
    </w:p>
    <w:p w:rsidR="00D70545" w:rsidRPr="00D70545" w:rsidRDefault="00D70545" w:rsidP="004827E1">
      <w:pPr>
        <w:numPr>
          <w:ilvl w:val="0"/>
          <w:numId w:val="14"/>
        </w:numPr>
        <w:tabs>
          <w:tab w:val="clear" w:pos="720"/>
          <w:tab w:val="num" w:pos="360"/>
          <w:tab w:val="left" w:pos="360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6740F">
        <w:rPr>
          <w:rFonts w:ascii="Arial" w:hAnsi="Arial" w:cs="Arial"/>
          <w:sz w:val="20"/>
          <w:szCs w:val="20"/>
        </w:rPr>
        <w:t xml:space="preserve">Wykonawca zapewnia, że przedmiot umowy spełnia wszelkie parametry określone w </w:t>
      </w:r>
      <w:r w:rsidRPr="00D6740F">
        <w:rPr>
          <w:rFonts w:ascii="Arial" w:hAnsi="Arial" w:cs="Arial"/>
          <w:bCs/>
          <w:sz w:val="20"/>
          <w:szCs w:val="20"/>
        </w:rPr>
        <w:t xml:space="preserve">załączniku </w:t>
      </w:r>
      <w:r w:rsidRPr="00D70545">
        <w:rPr>
          <w:rFonts w:ascii="Arial" w:hAnsi="Arial" w:cs="Arial"/>
          <w:sz w:val="20"/>
          <w:szCs w:val="20"/>
        </w:rPr>
        <w:t>do niniejszej umowy.</w:t>
      </w:r>
    </w:p>
    <w:p w:rsidR="00D70545" w:rsidRPr="00D70545" w:rsidRDefault="00D70545" w:rsidP="004827E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70545">
        <w:rPr>
          <w:rFonts w:ascii="Arial" w:hAnsi="Arial" w:cs="Arial"/>
          <w:b/>
          <w:bCs/>
          <w:sz w:val="20"/>
          <w:szCs w:val="20"/>
        </w:rPr>
        <w:t>§ 2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D70545" w:rsidRDefault="00D70545" w:rsidP="004827E1">
      <w:pPr>
        <w:numPr>
          <w:ilvl w:val="0"/>
          <w:numId w:val="17"/>
        </w:numPr>
        <w:tabs>
          <w:tab w:val="clear" w:pos="720"/>
          <w:tab w:val="num" w:pos="360"/>
          <w:tab w:val="left" w:pos="3600"/>
        </w:tabs>
        <w:suppressAutoHyphens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D70545">
        <w:rPr>
          <w:rFonts w:ascii="Arial" w:hAnsi="Arial" w:cs="Arial"/>
          <w:sz w:val="20"/>
          <w:szCs w:val="20"/>
        </w:rPr>
        <w:t>Wynagrodzenie za realizację przedmiotu zamówienia, o którym mowa w paragrafie 1 nie może przekroczyć kwoty brutto:</w:t>
      </w:r>
      <w:r w:rsidR="00F465FB">
        <w:rPr>
          <w:rFonts w:ascii="Arial" w:hAnsi="Arial" w:cs="Arial"/>
          <w:sz w:val="20"/>
          <w:szCs w:val="20"/>
        </w:rPr>
        <w:t xml:space="preserve"> </w:t>
      </w:r>
      <w:r w:rsidR="004827E1" w:rsidRPr="004827E1">
        <w:rPr>
          <w:rFonts w:ascii="Arial" w:hAnsi="Arial" w:cs="Arial"/>
          <w:sz w:val="20"/>
          <w:szCs w:val="20"/>
        </w:rPr>
        <w:t xml:space="preserve">……………. </w:t>
      </w:r>
      <w:r w:rsidRPr="004827E1">
        <w:rPr>
          <w:rFonts w:ascii="Arial" w:hAnsi="Arial" w:cs="Arial"/>
          <w:sz w:val="20"/>
          <w:szCs w:val="20"/>
        </w:rPr>
        <w:t>zł</w:t>
      </w:r>
      <w:r w:rsidRPr="004F3ED9">
        <w:rPr>
          <w:rFonts w:ascii="Arial" w:hAnsi="Arial" w:cs="Arial"/>
          <w:b/>
          <w:sz w:val="20"/>
          <w:szCs w:val="20"/>
        </w:rPr>
        <w:t xml:space="preserve"> </w:t>
      </w:r>
      <w:r w:rsidRPr="004827E1">
        <w:rPr>
          <w:rFonts w:ascii="Arial" w:hAnsi="Arial" w:cs="Arial"/>
          <w:sz w:val="20"/>
          <w:szCs w:val="20"/>
        </w:rPr>
        <w:t xml:space="preserve">(słownie: </w:t>
      </w:r>
      <w:r w:rsidR="004827E1">
        <w:rPr>
          <w:rFonts w:ascii="Arial" w:hAnsi="Arial" w:cs="Arial"/>
          <w:sz w:val="20"/>
          <w:szCs w:val="20"/>
        </w:rPr>
        <w:t xml:space="preserve">….………… </w:t>
      </w:r>
      <w:r w:rsidR="00F465FB" w:rsidRPr="004827E1">
        <w:rPr>
          <w:rFonts w:ascii="Arial" w:hAnsi="Arial" w:cs="Arial"/>
          <w:sz w:val="20"/>
          <w:szCs w:val="20"/>
        </w:rPr>
        <w:t>00</w:t>
      </w:r>
      <w:r w:rsidRPr="004827E1">
        <w:rPr>
          <w:rFonts w:ascii="Arial" w:hAnsi="Arial" w:cs="Arial"/>
          <w:sz w:val="20"/>
          <w:szCs w:val="20"/>
        </w:rPr>
        <w:t>/100).</w:t>
      </w:r>
    </w:p>
    <w:p w:rsidR="004F3ED9" w:rsidRPr="004F3ED9" w:rsidRDefault="004F3ED9" w:rsidP="004827E1">
      <w:pPr>
        <w:numPr>
          <w:ilvl w:val="0"/>
          <w:numId w:val="17"/>
        </w:numPr>
        <w:tabs>
          <w:tab w:val="clear" w:pos="720"/>
          <w:tab w:val="num" w:pos="360"/>
          <w:tab w:val="left" w:pos="3600"/>
        </w:tabs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ma obowiązku wypłacenia Wykonawcy kwoty maksymalnego wynagrodzenia brutto. Wykonawca oświadcza, że nie będzie względem Zamawiającego wnosił roszczeń z tytułu ewentualnego zmniejszenia wartości umowy. </w:t>
      </w:r>
    </w:p>
    <w:p w:rsidR="00D70545" w:rsidRPr="00D70545" w:rsidRDefault="00D70545" w:rsidP="004827E1">
      <w:pPr>
        <w:numPr>
          <w:ilvl w:val="0"/>
          <w:numId w:val="17"/>
        </w:numPr>
        <w:tabs>
          <w:tab w:val="clear" w:pos="720"/>
          <w:tab w:val="num" w:pos="360"/>
          <w:tab w:val="left" w:pos="360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70545">
        <w:rPr>
          <w:rFonts w:ascii="Arial" w:hAnsi="Arial" w:cs="Arial"/>
          <w:sz w:val="20"/>
          <w:szCs w:val="20"/>
        </w:rPr>
        <w:t>Należność, o której mowa w ust. 1 stanowi całkowitą wartość umowy wynikającą z oferty Wykonawcy i obejmuje wszelkie koszty związane z jej wykonaniem.</w:t>
      </w:r>
    </w:p>
    <w:p w:rsidR="00D70545" w:rsidRPr="00D70545" w:rsidRDefault="00D70545" w:rsidP="004827E1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</w:p>
    <w:p w:rsidR="00D70545" w:rsidRPr="009C0D8B" w:rsidRDefault="00D70545" w:rsidP="004827E1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9C0D8B">
        <w:rPr>
          <w:rFonts w:ascii="Arial" w:hAnsi="Arial" w:cs="Arial"/>
          <w:b/>
          <w:sz w:val="20"/>
          <w:szCs w:val="20"/>
          <w:lang w:val="en-US"/>
        </w:rPr>
        <w:t>§ 3.</w:t>
      </w:r>
    </w:p>
    <w:p w:rsidR="00D70545" w:rsidRPr="00D70545" w:rsidRDefault="00F465FB" w:rsidP="004827E1">
      <w:pPr>
        <w:numPr>
          <w:ilvl w:val="0"/>
          <w:numId w:val="18"/>
        </w:numPr>
        <w:tabs>
          <w:tab w:val="clear" w:pos="720"/>
          <w:tab w:val="num" w:pos="360"/>
          <w:tab w:val="left" w:pos="360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umowy </w:t>
      </w:r>
      <w:r w:rsidR="00D70545" w:rsidRPr="00D70545">
        <w:rPr>
          <w:rFonts w:ascii="Arial" w:hAnsi="Arial" w:cs="Arial"/>
          <w:sz w:val="20"/>
          <w:szCs w:val="20"/>
        </w:rPr>
        <w:t xml:space="preserve">Wykonawca jest zobowiązany dostarczyć na swój koszt i ryzyko do wskazanego przez Zamawiającego pomieszczenia w budynku siedziby Zamawiającego. </w:t>
      </w:r>
    </w:p>
    <w:p w:rsidR="00D70545" w:rsidRPr="00D70545" w:rsidRDefault="00D70545" w:rsidP="004827E1">
      <w:pPr>
        <w:numPr>
          <w:ilvl w:val="0"/>
          <w:numId w:val="18"/>
        </w:numPr>
        <w:tabs>
          <w:tab w:val="clear" w:pos="720"/>
          <w:tab w:val="num" w:pos="360"/>
          <w:tab w:val="left" w:pos="360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70545">
        <w:rPr>
          <w:rFonts w:ascii="Arial" w:hAnsi="Arial" w:cs="Arial"/>
          <w:sz w:val="20"/>
          <w:szCs w:val="20"/>
        </w:rPr>
        <w:t>Wykonawca zobowiązany jest dokonać rozładunku dostarczonego towaru.</w:t>
      </w:r>
      <w:r w:rsidRPr="00D7054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70545" w:rsidRPr="00336D11" w:rsidRDefault="00D70545" w:rsidP="004827E1">
      <w:pPr>
        <w:numPr>
          <w:ilvl w:val="0"/>
          <w:numId w:val="18"/>
        </w:numPr>
        <w:tabs>
          <w:tab w:val="clear" w:pos="720"/>
          <w:tab w:val="num" w:pos="360"/>
          <w:tab w:val="left" w:pos="360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70545">
        <w:rPr>
          <w:rFonts w:ascii="Arial" w:hAnsi="Arial" w:cs="Arial"/>
          <w:sz w:val="20"/>
          <w:szCs w:val="20"/>
        </w:rPr>
        <w:t xml:space="preserve">Dostawy będą realizowane sukcesywnie w miarę pojawiających się potrzeb. </w:t>
      </w:r>
      <w:r w:rsidRPr="00D70545">
        <w:rPr>
          <w:rFonts w:ascii="Arial" w:hAnsi="Arial" w:cs="Arial"/>
          <w:bCs/>
          <w:sz w:val="20"/>
          <w:szCs w:val="20"/>
        </w:rPr>
        <w:t>Wykonawca na zamówienie telefoniczne pracownika Zamawiającego dostarczy towar w ciągu 2 dni roboczych od złożonego zamówienia.</w:t>
      </w:r>
    </w:p>
    <w:p w:rsidR="00336D11" w:rsidRPr="00D70545" w:rsidRDefault="00DD1302" w:rsidP="004827E1">
      <w:pPr>
        <w:numPr>
          <w:ilvl w:val="0"/>
          <w:numId w:val="18"/>
        </w:numPr>
        <w:tabs>
          <w:tab w:val="clear" w:pos="720"/>
          <w:tab w:val="num" w:pos="360"/>
          <w:tab w:val="left" w:pos="360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336D11">
        <w:rPr>
          <w:rFonts w:ascii="Arial" w:hAnsi="Arial" w:cs="Arial"/>
          <w:sz w:val="20"/>
          <w:szCs w:val="20"/>
        </w:rPr>
        <w:t>aktyczna ilość będzie wynikała z rzeczywistych potrzeb Zamawiającego i wartości umowy</w:t>
      </w:r>
      <w:r w:rsidR="00336D11" w:rsidRPr="00400FE8">
        <w:rPr>
          <w:rFonts w:ascii="Arial" w:hAnsi="Arial" w:cs="Arial"/>
          <w:sz w:val="20"/>
          <w:szCs w:val="20"/>
        </w:rPr>
        <w:t>, bez prawa roszczeń ze strony Wykonawcy</w:t>
      </w:r>
      <w:r w:rsidR="00336D11">
        <w:rPr>
          <w:rFonts w:ascii="Arial" w:hAnsi="Arial" w:cs="Arial"/>
          <w:sz w:val="20"/>
          <w:szCs w:val="20"/>
        </w:rPr>
        <w:t xml:space="preserve"> z tytułu ewentualnego zmniejszenia</w:t>
      </w:r>
      <w:r w:rsidR="00336D11" w:rsidRPr="00400FE8">
        <w:rPr>
          <w:rFonts w:ascii="Arial" w:hAnsi="Arial" w:cs="Arial"/>
          <w:sz w:val="20"/>
          <w:szCs w:val="20"/>
        </w:rPr>
        <w:t xml:space="preserve"> </w:t>
      </w:r>
      <w:r w:rsidR="00D5005D">
        <w:rPr>
          <w:rFonts w:ascii="Arial" w:hAnsi="Arial" w:cs="Arial"/>
          <w:sz w:val="20"/>
          <w:szCs w:val="20"/>
        </w:rPr>
        <w:t xml:space="preserve">wartości </w:t>
      </w:r>
      <w:r w:rsidR="00336D11" w:rsidRPr="00400FE8">
        <w:rPr>
          <w:rFonts w:ascii="Arial" w:hAnsi="Arial" w:cs="Arial"/>
          <w:sz w:val="20"/>
          <w:szCs w:val="20"/>
        </w:rPr>
        <w:t>umowy.</w:t>
      </w:r>
    </w:p>
    <w:p w:rsidR="00D70545" w:rsidRPr="00D70545" w:rsidRDefault="00336D11" w:rsidP="004827E1">
      <w:pPr>
        <w:numPr>
          <w:ilvl w:val="0"/>
          <w:numId w:val="18"/>
        </w:numPr>
        <w:tabs>
          <w:tab w:val="clear" w:pos="720"/>
          <w:tab w:val="num" w:pos="360"/>
          <w:tab w:val="left" w:pos="360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gdy </w:t>
      </w:r>
      <w:r w:rsidR="00B7179D">
        <w:rPr>
          <w:rFonts w:ascii="Arial" w:hAnsi="Arial" w:cs="Arial"/>
          <w:sz w:val="20"/>
          <w:szCs w:val="20"/>
        </w:rPr>
        <w:t>tonery</w:t>
      </w:r>
      <w:r>
        <w:rPr>
          <w:rFonts w:ascii="Arial" w:hAnsi="Arial" w:cs="Arial"/>
          <w:sz w:val="20"/>
          <w:szCs w:val="20"/>
        </w:rPr>
        <w:t xml:space="preserve"> </w:t>
      </w:r>
      <w:r w:rsidR="00D70545" w:rsidRPr="00D70545">
        <w:rPr>
          <w:rFonts w:ascii="Arial" w:hAnsi="Arial" w:cs="Arial"/>
          <w:sz w:val="20"/>
          <w:szCs w:val="20"/>
        </w:rPr>
        <w:t xml:space="preserve">nie spełnią </w:t>
      </w:r>
      <w:r>
        <w:rPr>
          <w:rFonts w:ascii="Arial" w:hAnsi="Arial" w:cs="Arial"/>
          <w:sz w:val="20"/>
          <w:szCs w:val="20"/>
        </w:rPr>
        <w:t>wymagań jakościowych określonych przez Zamawiającego</w:t>
      </w:r>
      <w:r w:rsidR="00811AE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D70545" w:rsidRPr="00D70545">
        <w:rPr>
          <w:rFonts w:ascii="Arial" w:hAnsi="Arial" w:cs="Arial"/>
          <w:sz w:val="20"/>
          <w:szCs w:val="20"/>
        </w:rPr>
        <w:t xml:space="preserve">zostaną wymienione </w:t>
      </w:r>
      <w:r w:rsidR="00ED7368">
        <w:rPr>
          <w:rFonts w:ascii="Arial" w:hAnsi="Arial" w:cs="Arial"/>
          <w:sz w:val="20"/>
          <w:szCs w:val="20"/>
        </w:rPr>
        <w:t xml:space="preserve">przez Wykonawcę </w:t>
      </w:r>
      <w:r w:rsidR="00D70545" w:rsidRPr="00D70545">
        <w:rPr>
          <w:rFonts w:ascii="Arial" w:hAnsi="Arial" w:cs="Arial"/>
          <w:sz w:val="20"/>
          <w:szCs w:val="20"/>
        </w:rPr>
        <w:t xml:space="preserve">na </w:t>
      </w:r>
      <w:r w:rsidR="00FD20DE">
        <w:rPr>
          <w:rFonts w:ascii="Arial" w:hAnsi="Arial" w:cs="Arial"/>
          <w:sz w:val="20"/>
          <w:szCs w:val="20"/>
        </w:rPr>
        <w:t>nowe, wolne od wad, w terminie 2</w:t>
      </w:r>
      <w:r w:rsidR="00D70545" w:rsidRPr="00D70545">
        <w:rPr>
          <w:rFonts w:ascii="Arial" w:hAnsi="Arial" w:cs="Arial"/>
          <w:sz w:val="20"/>
          <w:szCs w:val="20"/>
        </w:rPr>
        <w:t xml:space="preserve"> dni roboczych od daty odbioru. Koszt wymiany pokrywa Wykonawca. </w:t>
      </w:r>
    </w:p>
    <w:p w:rsidR="00B7179D" w:rsidRDefault="00D70545" w:rsidP="004827E1">
      <w:pPr>
        <w:numPr>
          <w:ilvl w:val="0"/>
          <w:numId w:val="18"/>
        </w:numPr>
        <w:tabs>
          <w:tab w:val="clear" w:pos="720"/>
          <w:tab w:val="num" w:pos="360"/>
          <w:tab w:val="left" w:pos="360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70545">
        <w:rPr>
          <w:rFonts w:ascii="Arial" w:hAnsi="Arial" w:cs="Arial"/>
          <w:sz w:val="20"/>
          <w:szCs w:val="20"/>
        </w:rPr>
        <w:t xml:space="preserve">Zamawiający upoważnia pracownika </w:t>
      </w:r>
      <w:r w:rsidR="00811AEB">
        <w:rPr>
          <w:rFonts w:ascii="Arial" w:hAnsi="Arial" w:cs="Arial"/>
          <w:sz w:val="20"/>
          <w:szCs w:val="20"/>
        </w:rPr>
        <w:t>U</w:t>
      </w:r>
      <w:r w:rsidRPr="00D70545">
        <w:rPr>
          <w:rFonts w:ascii="Arial" w:hAnsi="Arial" w:cs="Arial"/>
          <w:sz w:val="20"/>
          <w:szCs w:val="20"/>
        </w:rPr>
        <w:t xml:space="preserve">rzędu </w:t>
      </w:r>
      <w:r w:rsidR="004827E1">
        <w:rPr>
          <w:rFonts w:ascii="Arial" w:hAnsi="Arial" w:cs="Arial"/>
          <w:sz w:val="20"/>
          <w:szCs w:val="20"/>
        </w:rPr>
        <w:t>Małgorzatę Damrat</w:t>
      </w:r>
      <w:r w:rsidRPr="00D70545">
        <w:rPr>
          <w:rFonts w:ascii="Arial" w:hAnsi="Arial" w:cs="Arial"/>
          <w:sz w:val="20"/>
          <w:szCs w:val="20"/>
        </w:rPr>
        <w:t xml:space="preserve"> lub </w:t>
      </w:r>
      <w:r w:rsidR="00BA6FB4">
        <w:rPr>
          <w:rFonts w:ascii="Arial" w:hAnsi="Arial" w:cs="Arial"/>
          <w:sz w:val="20"/>
          <w:szCs w:val="20"/>
        </w:rPr>
        <w:t>Monikę Brzezinską</w:t>
      </w:r>
      <w:r w:rsidRPr="00D70545">
        <w:rPr>
          <w:rFonts w:ascii="Arial" w:hAnsi="Arial" w:cs="Arial"/>
          <w:sz w:val="20"/>
          <w:szCs w:val="20"/>
        </w:rPr>
        <w:t xml:space="preserve"> do kontaktów z Wykonawcą, a także do odbioru </w:t>
      </w:r>
      <w:r w:rsidR="00F465FB">
        <w:rPr>
          <w:rFonts w:ascii="Arial" w:hAnsi="Arial" w:cs="Arial"/>
          <w:sz w:val="20"/>
          <w:szCs w:val="20"/>
        </w:rPr>
        <w:t>przedmiotu umowy</w:t>
      </w:r>
      <w:r w:rsidR="00B7179D">
        <w:rPr>
          <w:rFonts w:ascii="Arial" w:hAnsi="Arial" w:cs="Arial"/>
          <w:sz w:val="20"/>
          <w:szCs w:val="20"/>
        </w:rPr>
        <w:t>.</w:t>
      </w:r>
    </w:p>
    <w:p w:rsidR="00B7179D" w:rsidRDefault="00B7179D" w:rsidP="004827E1">
      <w:pPr>
        <w:spacing w:after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D70545" w:rsidRDefault="00D70545" w:rsidP="004827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E7F03">
        <w:rPr>
          <w:rFonts w:ascii="Arial" w:hAnsi="Arial" w:cs="Arial"/>
          <w:b/>
          <w:sz w:val="20"/>
          <w:szCs w:val="20"/>
        </w:rPr>
        <w:t>§ 4.</w:t>
      </w:r>
    </w:p>
    <w:p w:rsidR="00FA3A7E" w:rsidRPr="00FA3A7E" w:rsidRDefault="00FA3A7E" w:rsidP="00FA3A7E">
      <w:pPr>
        <w:numPr>
          <w:ilvl w:val="0"/>
          <w:numId w:val="30"/>
        </w:numPr>
        <w:tabs>
          <w:tab w:val="clear" w:pos="720"/>
          <w:tab w:val="num" w:pos="426"/>
          <w:tab w:val="left" w:pos="3600"/>
        </w:tabs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A3A7E">
        <w:rPr>
          <w:rFonts w:ascii="Arial" w:hAnsi="Arial" w:cs="Arial"/>
          <w:sz w:val="20"/>
          <w:szCs w:val="20"/>
        </w:rPr>
        <w:t xml:space="preserve">Przedmiot umowy obejmuje również bezpłatny odbiór zużytych w toku eksploatacji i dostarczonych przez Wykonawcę tuszy i tonerów. Odbiór zużytych materiałów eksploatacyjnych będzie realizowany </w:t>
      </w:r>
      <w:r w:rsidRPr="00FA3A7E">
        <w:rPr>
          <w:rFonts w:ascii="Arial" w:hAnsi="Arial" w:cs="Arial"/>
          <w:sz w:val="20"/>
          <w:szCs w:val="20"/>
        </w:rPr>
        <w:lastRenderedPageBreak/>
        <w:t>sukcesywnie, partiami na podstawie zgłoszenia przez Zamawiającego. Po przekazaniu zużytych materiałów przez Zamawiającego odpowiedzialność za ich zagospodarowanie ponosi Wykonawca.</w:t>
      </w:r>
    </w:p>
    <w:p w:rsidR="00FA3A7E" w:rsidRPr="00FA3A7E" w:rsidRDefault="00FA3A7E" w:rsidP="00FA3A7E">
      <w:pPr>
        <w:numPr>
          <w:ilvl w:val="0"/>
          <w:numId w:val="30"/>
        </w:numPr>
        <w:tabs>
          <w:tab w:val="clear" w:pos="720"/>
          <w:tab w:val="num" w:pos="426"/>
          <w:tab w:val="left" w:pos="3600"/>
        </w:tabs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A3A7E">
        <w:rPr>
          <w:rFonts w:ascii="Arial" w:hAnsi="Arial" w:cs="Arial"/>
          <w:sz w:val="20"/>
          <w:szCs w:val="20"/>
        </w:rPr>
        <w:t>Wykonawca po dokonaniu odbioru od Zamawiającego partii zużytych materiałów wystawi i dostarczy na własny koszt Zamawiającemu kartę przekazania odpadu określającą ilość i rodzaj przekazanych odpadów zgodnie z ustawą o odpadach. W zakresie odbioru i utylizacji odpadów Wykonawca zobowiązany jest do stosowania obowiązujących w tym obszarze przepisów prawa.</w:t>
      </w:r>
    </w:p>
    <w:p w:rsidR="00FA3A7E" w:rsidRDefault="00FA3A7E" w:rsidP="004827E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A3A7E" w:rsidRPr="003E7F03" w:rsidRDefault="00FA3A7E" w:rsidP="00FA3A7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  <w:r w:rsidRPr="003E7F03">
        <w:rPr>
          <w:rFonts w:ascii="Arial" w:hAnsi="Arial" w:cs="Arial"/>
          <w:b/>
          <w:sz w:val="20"/>
          <w:szCs w:val="20"/>
        </w:rPr>
        <w:t>.</w:t>
      </w:r>
    </w:p>
    <w:p w:rsidR="00D70545" w:rsidRPr="007D71F8" w:rsidRDefault="00D70545" w:rsidP="004827E1">
      <w:pPr>
        <w:tabs>
          <w:tab w:val="left" w:pos="36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70545">
        <w:rPr>
          <w:rFonts w:ascii="Arial" w:hAnsi="Arial" w:cs="Arial"/>
          <w:sz w:val="20"/>
          <w:szCs w:val="20"/>
        </w:rPr>
        <w:t>Umowa zostaje zawarta na okres od dnia pod</w:t>
      </w:r>
      <w:r w:rsidR="006B6C09">
        <w:rPr>
          <w:rFonts w:ascii="Arial" w:hAnsi="Arial" w:cs="Arial"/>
          <w:sz w:val="20"/>
          <w:szCs w:val="20"/>
        </w:rPr>
        <w:t>pisania umowy do 31 grudnia 202</w:t>
      </w:r>
      <w:r w:rsidR="00E30E98">
        <w:rPr>
          <w:rFonts w:ascii="Arial" w:hAnsi="Arial" w:cs="Arial"/>
          <w:sz w:val="20"/>
          <w:szCs w:val="20"/>
        </w:rPr>
        <w:t>3</w:t>
      </w:r>
      <w:r w:rsidRPr="00D70545">
        <w:rPr>
          <w:rFonts w:ascii="Arial" w:hAnsi="Arial" w:cs="Arial"/>
          <w:sz w:val="20"/>
          <w:szCs w:val="20"/>
        </w:rPr>
        <w:t xml:space="preserve"> r. lub do wyczerpania k</w:t>
      </w:r>
      <w:r w:rsidR="00DC5CB4">
        <w:rPr>
          <w:rFonts w:ascii="Arial" w:hAnsi="Arial" w:cs="Arial"/>
          <w:sz w:val="20"/>
          <w:szCs w:val="20"/>
        </w:rPr>
        <w:t>woty przewidzianej w § 2 ust. 1, w zależności co nastąpi pierwsze.</w:t>
      </w:r>
    </w:p>
    <w:p w:rsidR="00811AEB" w:rsidRDefault="00811AEB" w:rsidP="004827E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70545" w:rsidRPr="009C0D8B" w:rsidRDefault="00FA3A7E" w:rsidP="004827E1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§ 6</w:t>
      </w:r>
      <w:r w:rsidR="00D70545" w:rsidRPr="009C0D8B">
        <w:rPr>
          <w:rFonts w:ascii="Arial" w:hAnsi="Arial" w:cs="Arial"/>
          <w:b/>
          <w:sz w:val="20"/>
          <w:szCs w:val="20"/>
          <w:lang w:val="en-US"/>
        </w:rPr>
        <w:t>.</w:t>
      </w:r>
    </w:p>
    <w:p w:rsidR="003E7F03" w:rsidRDefault="00D70545" w:rsidP="004827E1">
      <w:pPr>
        <w:numPr>
          <w:ilvl w:val="0"/>
          <w:numId w:val="21"/>
        </w:numPr>
        <w:tabs>
          <w:tab w:val="clear" w:pos="720"/>
          <w:tab w:val="num" w:pos="360"/>
          <w:tab w:val="left" w:pos="360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70545">
        <w:rPr>
          <w:rFonts w:ascii="Arial" w:hAnsi="Arial" w:cs="Arial"/>
          <w:sz w:val="20"/>
          <w:szCs w:val="20"/>
        </w:rPr>
        <w:t>Wykonawca gwarantuje wywiązanie się ze wszystkich zobowiązań zawartych w swojej ofercie</w:t>
      </w:r>
      <w:r w:rsidR="003E7F03">
        <w:rPr>
          <w:rFonts w:ascii="Arial" w:hAnsi="Arial" w:cs="Arial"/>
          <w:sz w:val="20"/>
          <w:szCs w:val="20"/>
        </w:rPr>
        <w:t>.</w:t>
      </w:r>
    </w:p>
    <w:p w:rsidR="00FA0695" w:rsidRPr="007D71F8" w:rsidRDefault="00D70545" w:rsidP="004827E1">
      <w:pPr>
        <w:numPr>
          <w:ilvl w:val="0"/>
          <w:numId w:val="21"/>
        </w:numPr>
        <w:tabs>
          <w:tab w:val="clear" w:pos="720"/>
          <w:tab w:val="num" w:pos="360"/>
          <w:tab w:val="left" w:pos="360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70545">
        <w:rPr>
          <w:rFonts w:ascii="Arial" w:hAnsi="Arial" w:cs="Arial"/>
          <w:sz w:val="20"/>
          <w:szCs w:val="20"/>
        </w:rPr>
        <w:t>Wykonawca zobowiązuje się do wymiany wadliwego towaru na fabrycznie nowy o parametrach określonych w załączniku do niniejszej umowy lub za zgodą Zamawiającego</w:t>
      </w:r>
      <w:r w:rsidR="00FA0695">
        <w:rPr>
          <w:rFonts w:ascii="Arial" w:hAnsi="Arial" w:cs="Arial"/>
          <w:sz w:val="20"/>
          <w:szCs w:val="20"/>
        </w:rPr>
        <w:t xml:space="preserve"> na towar fabrycznie nowy o nie </w:t>
      </w:r>
      <w:r w:rsidRPr="00D70545">
        <w:rPr>
          <w:rFonts w:ascii="Arial" w:hAnsi="Arial" w:cs="Arial"/>
          <w:sz w:val="20"/>
          <w:szCs w:val="20"/>
        </w:rPr>
        <w:t>gorszych parametrach.</w:t>
      </w:r>
    </w:p>
    <w:p w:rsidR="00811AEB" w:rsidRDefault="00811AEB" w:rsidP="004827E1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D70545" w:rsidRPr="009C0D8B" w:rsidRDefault="00FA3A7E" w:rsidP="004827E1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§ 7</w:t>
      </w:r>
      <w:r w:rsidR="00D70545" w:rsidRPr="009C0D8B">
        <w:rPr>
          <w:rFonts w:ascii="Arial" w:hAnsi="Arial" w:cs="Arial"/>
          <w:b/>
          <w:sz w:val="20"/>
          <w:szCs w:val="20"/>
          <w:lang w:val="en-US"/>
        </w:rPr>
        <w:t>.</w:t>
      </w:r>
    </w:p>
    <w:p w:rsidR="00D70545" w:rsidRPr="00D70545" w:rsidRDefault="00D70545" w:rsidP="004827E1">
      <w:pPr>
        <w:numPr>
          <w:ilvl w:val="0"/>
          <w:numId w:val="23"/>
        </w:numPr>
        <w:tabs>
          <w:tab w:val="clear" w:pos="720"/>
          <w:tab w:val="num" w:pos="360"/>
          <w:tab w:val="left" w:pos="360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70545">
        <w:rPr>
          <w:rFonts w:ascii="Arial" w:hAnsi="Arial" w:cs="Arial"/>
          <w:sz w:val="20"/>
          <w:szCs w:val="20"/>
        </w:rPr>
        <w:t>Wykonawca wystawi fakturę za każdorazową dostawę towaru.</w:t>
      </w:r>
    </w:p>
    <w:p w:rsidR="00D70545" w:rsidRPr="00D70545" w:rsidRDefault="00D70545" w:rsidP="004827E1">
      <w:pPr>
        <w:numPr>
          <w:ilvl w:val="0"/>
          <w:numId w:val="23"/>
        </w:numPr>
        <w:tabs>
          <w:tab w:val="clear" w:pos="720"/>
          <w:tab w:val="num" w:pos="360"/>
          <w:tab w:val="left" w:pos="360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70545">
        <w:rPr>
          <w:rFonts w:ascii="Arial" w:hAnsi="Arial" w:cs="Arial"/>
          <w:sz w:val="20"/>
          <w:szCs w:val="20"/>
        </w:rPr>
        <w:t>Termin płatności nastąpi w ciągu 30 dni licząc od daty odbioru faktury przelewem na konto wskazane przez Wykonawcę.</w:t>
      </w:r>
    </w:p>
    <w:p w:rsidR="00D70545" w:rsidRPr="00D70545" w:rsidRDefault="00D70545" w:rsidP="004827E1">
      <w:pPr>
        <w:numPr>
          <w:ilvl w:val="0"/>
          <w:numId w:val="23"/>
        </w:numPr>
        <w:tabs>
          <w:tab w:val="clear" w:pos="720"/>
          <w:tab w:val="num" w:pos="360"/>
          <w:tab w:val="left" w:pos="360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70545">
        <w:rPr>
          <w:rFonts w:ascii="Arial" w:hAnsi="Arial" w:cs="Arial"/>
          <w:sz w:val="20"/>
          <w:szCs w:val="20"/>
        </w:rPr>
        <w:t>Wykonawca ma prawo żądać od Zamawiającego ustawowych odsetek w razie zwłoki w płatności.</w:t>
      </w:r>
    </w:p>
    <w:p w:rsidR="00591969" w:rsidRDefault="00591969" w:rsidP="004827E1">
      <w:pPr>
        <w:spacing w:after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D70545" w:rsidRPr="009C0D8B" w:rsidRDefault="00FA3A7E" w:rsidP="004827E1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§ 8</w:t>
      </w:r>
      <w:r w:rsidR="00D70545" w:rsidRPr="009C0D8B">
        <w:rPr>
          <w:rFonts w:ascii="Arial" w:hAnsi="Arial" w:cs="Arial"/>
          <w:b/>
          <w:sz w:val="20"/>
          <w:szCs w:val="20"/>
          <w:lang w:val="en-US"/>
        </w:rPr>
        <w:t>.</w:t>
      </w:r>
    </w:p>
    <w:p w:rsidR="00D70545" w:rsidRPr="00D70545" w:rsidRDefault="00D70545" w:rsidP="004827E1">
      <w:pPr>
        <w:numPr>
          <w:ilvl w:val="0"/>
          <w:numId w:val="13"/>
        </w:numPr>
        <w:tabs>
          <w:tab w:val="clear" w:pos="720"/>
          <w:tab w:val="num" w:pos="360"/>
          <w:tab w:val="left" w:pos="360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70545">
        <w:rPr>
          <w:rFonts w:ascii="Arial" w:hAnsi="Arial" w:cs="Arial"/>
          <w:sz w:val="20"/>
          <w:szCs w:val="20"/>
        </w:rPr>
        <w:t>Strony postanawiają, że obowiązującą formą odszkodowania będą kary umowne naliczane według następujących zasad i w podanych okolicznościach:</w:t>
      </w:r>
    </w:p>
    <w:p w:rsidR="00D70545" w:rsidRPr="00D70545" w:rsidRDefault="004827E1" w:rsidP="004827E1">
      <w:pPr>
        <w:numPr>
          <w:ilvl w:val="1"/>
          <w:numId w:val="15"/>
        </w:numPr>
        <w:tabs>
          <w:tab w:val="left" w:pos="540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70545" w:rsidRPr="00D70545">
        <w:rPr>
          <w:rFonts w:ascii="Arial" w:hAnsi="Arial" w:cs="Arial"/>
          <w:sz w:val="20"/>
          <w:szCs w:val="20"/>
        </w:rPr>
        <w:t xml:space="preserve"> razie odstąpienia od umowy przez Wykonawcę z przyczyn niezależnych od Zamawiającego, Wykonawca zapłaci Zamawiającemu karę umowną w wysokości 10% kwoty brutto, o której mowa w § 2 ust 1 niniejszej umowy,</w:t>
      </w:r>
    </w:p>
    <w:p w:rsidR="00D70545" w:rsidRPr="00D70545" w:rsidRDefault="004827E1" w:rsidP="004827E1">
      <w:pPr>
        <w:numPr>
          <w:ilvl w:val="1"/>
          <w:numId w:val="15"/>
        </w:numPr>
        <w:tabs>
          <w:tab w:val="left" w:pos="540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70545" w:rsidRPr="00D70545">
        <w:rPr>
          <w:rFonts w:ascii="Arial" w:hAnsi="Arial" w:cs="Arial"/>
          <w:sz w:val="20"/>
          <w:szCs w:val="20"/>
        </w:rPr>
        <w:t xml:space="preserve"> razie odstąpienia od umowy przez Zamawiającego z przyczyn leżących po stronie Wykonawcy, Wykonawca zapłaci Zamawiającemu karę umowną w wysokości 10% kwoty brutto, o której mowa w § 2 ust 1 niniejszej umowy,</w:t>
      </w:r>
    </w:p>
    <w:p w:rsidR="00D70545" w:rsidRPr="00D70545" w:rsidRDefault="004827E1" w:rsidP="004827E1">
      <w:pPr>
        <w:numPr>
          <w:ilvl w:val="1"/>
          <w:numId w:val="15"/>
        </w:numPr>
        <w:tabs>
          <w:tab w:val="left" w:pos="540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70545" w:rsidRPr="00D70545">
        <w:rPr>
          <w:rFonts w:ascii="Arial" w:hAnsi="Arial" w:cs="Arial"/>
          <w:sz w:val="20"/>
          <w:szCs w:val="20"/>
        </w:rPr>
        <w:t xml:space="preserve"> razie niezachowania terminu określonego w § 3 ust 3 niniejszej umowy, Wykonawca zapłaci Zamawiającemu karę umowną w wysokości </w:t>
      </w:r>
      <w:r w:rsidR="00EA6746">
        <w:rPr>
          <w:rFonts w:ascii="Arial" w:hAnsi="Arial" w:cs="Arial"/>
          <w:sz w:val="20"/>
          <w:szCs w:val="20"/>
        </w:rPr>
        <w:t>100 zł brutto</w:t>
      </w:r>
      <w:r w:rsidR="00D70545" w:rsidRPr="00D70545">
        <w:rPr>
          <w:rFonts w:ascii="Arial" w:hAnsi="Arial" w:cs="Arial"/>
          <w:sz w:val="20"/>
          <w:szCs w:val="20"/>
        </w:rPr>
        <w:t>, licząc za każdy rozpoczęty dzień opóźnienia w realizacji przedmiotu umowy,</w:t>
      </w:r>
    </w:p>
    <w:p w:rsidR="00D70545" w:rsidRPr="00D70545" w:rsidRDefault="004827E1" w:rsidP="004827E1">
      <w:pPr>
        <w:numPr>
          <w:ilvl w:val="1"/>
          <w:numId w:val="15"/>
        </w:numPr>
        <w:tabs>
          <w:tab w:val="left" w:pos="540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70545" w:rsidRPr="00D70545">
        <w:rPr>
          <w:rFonts w:ascii="Arial" w:hAnsi="Arial" w:cs="Arial"/>
          <w:sz w:val="20"/>
          <w:szCs w:val="20"/>
        </w:rPr>
        <w:t xml:space="preserve"> razie niezachowania terminu określonego w § 3 ust 5 niniejszej umowy, Wykonawca zapłaci Zamawiają</w:t>
      </w:r>
      <w:r w:rsidR="00FA0695">
        <w:rPr>
          <w:rFonts w:ascii="Arial" w:hAnsi="Arial" w:cs="Arial"/>
          <w:sz w:val="20"/>
          <w:szCs w:val="20"/>
        </w:rPr>
        <w:t xml:space="preserve">cemu karę umowną w wysokości </w:t>
      </w:r>
      <w:r w:rsidR="00EA6746">
        <w:rPr>
          <w:rFonts w:ascii="Arial" w:hAnsi="Arial" w:cs="Arial"/>
          <w:sz w:val="20"/>
          <w:szCs w:val="20"/>
        </w:rPr>
        <w:t>100 zł brutto</w:t>
      </w:r>
      <w:r w:rsidR="00D70545" w:rsidRPr="00D70545">
        <w:rPr>
          <w:rFonts w:ascii="Arial" w:hAnsi="Arial" w:cs="Arial"/>
          <w:sz w:val="20"/>
          <w:szCs w:val="20"/>
        </w:rPr>
        <w:t>, licząc za każdy rozpoczęty dzień opóźnienia w realizacji umowy.</w:t>
      </w:r>
    </w:p>
    <w:p w:rsidR="00D70545" w:rsidRPr="00D70545" w:rsidRDefault="00D70545" w:rsidP="004827E1">
      <w:pPr>
        <w:numPr>
          <w:ilvl w:val="0"/>
          <w:numId w:val="13"/>
        </w:numPr>
        <w:tabs>
          <w:tab w:val="clear" w:pos="720"/>
          <w:tab w:val="num" w:pos="360"/>
          <w:tab w:val="left" w:pos="360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70545">
        <w:rPr>
          <w:rFonts w:ascii="Arial" w:hAnsi="Arial" w:cs="Arial"/>
          <w:sz w:val="20"/>
          <w:szCs w:val="20"/>
        </w:rPr>
        <w:t xml:space="preserve">Zamawiający zastrzega sobie prawo dochodzenia odszkodowania na zasadach ogólnych </w:t>
      </w:r>
      <w:r w:rsidR="00ED7368">
        <w:rPr>
          <w:rFonts w:ascii="Arial" w:hAnsi="Arial" w:cs="Arial"/>
          <w:sz w:val="20"/>
          <w:szCs w:val="20"/>
        </w:rPr>
        <w:br/>
      </w:r>
      <w:r w:rsidRPr="00D70545">
        <w:rPr>
          <w:rFonts w:ascii="Arial" w:hAnsi="Arial" w:cs="Arial"/>
          <w:sz w:val="20"/>
          <w:szCs w:val="20"/>
        </w:rPr>
        <w:t>w przypadku, gdy zastrzeżona kara umowna nie pokryje całości szkody.</w:t>
      </w:r>
    </w:p>
    <w:p w:rsidR="00D70545" w:rsidRPr="00D70545" w:rsidRDefault="00D70545" w:rsidP="004827E1">
      <w:pPr>
        <w:numPr>
          <w:ilvl w:val="0"/>
          <w:numId w:val="13"/>
        </w:numPr>
        <w:tabs>
          <w:tab w:val="clear" w:pos="720"/>
          <w:tab w:val="num" w:pos="360"/>
          <w:tab w:val="left" w:pos="360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70545">
        <w:rPr>
          <w:rFonts w:ascii="Arial" w:hAnsi="Arial" w:cs="Arial"/>
          <w:sz w:val="20"/>
          <w:szCs w:val="20"/>
        </w:rPr>
        <w:t>Kary umowne mogą być potrącone z należnego Wykonawcy wynagrodzenia.</w:t>
      </w:r>
    </w:p>
    <w:p w:rsidR="00D70545" w:rsidRPr="00D70545" w:rsidRDefault="00D70545" w:rsidP="004827E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D70545" w:rsidRPr="009C0D8B" w:rsidRDefault="00FA3A7E" w:rsidP="004827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  <w:r w:rsidR="00D70545" w:rsidRPr="009C0D8B">
        <w:rPr>
          <w:rFonts w:ascii="Arial" w:hAnsi="Arial" w:cs="Arial"/>
          <w:b/>
          <w:sz w:val="20"/>
          <w:szCs w:val="20"/>
        </w:rPr>
        <w:t>.</w:t>
      </w:r>
    </w:p>
    <w:p w:rsidR="00D70545" w:rsidRPr="00D70545" w:rsidRDefault="00D70545" w:rsidP="004827E1">
      <w:pPr>
        <w:tabs>
          <w:tab w:val="left" w:pos="360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D70545">
        <w:rPr>
          <w:rFonts w:ascii="Arial" w:hAnsi="Arial" w:cs="Arial"/>
          <w:sz w:val="20"/>
          <w:szCs w:val="20"/>
        </w:rPr>
        <w:t xml:space="preserve">W razie wystąpienia istotnej zmiany okoliczności powodującej, że wykonanie umowy nie leży </w:t>
      </w:r>
      <w:r w:rsidR="00591969">
        <w:rPr>
          <w:rFonts w:ascii="Arial" w:hAnsi="Arial" w:cs="Arial"/>
          <w:sz w:val="20"/>
          <w:szCs w:val="20"/>
        </w:rPr>
        <w:br/>
      </w:r>
      <w:r w:rsidRPr="00D70545">
        <w:rPr>
          <w:rFonts w:ascii="Arial" w:hAnsi="Arial" w:cs="Arial"/>
          <w:sz w:val="20"/>
          <w:szCs w:val="20"/>
        </w:rPr>
        <w:t>w interesie publicznym, czego nie można było przewidzieć w chwili zawarcia umowy</w:t>
      </w:r>
      <w:r w:rsidR="00811AEB">
        <w:rPr>
          <w:rFonts w:ascii="Arial" w:hAnsi="Arial" w:cs="Arial"/>
          <w:sz w:val="20"/>
          <w:szCs w:val="20"/>
        </w:rPr>
        <w:t>,</w:t>
      </w:r>
      <w:r w:rsidRPr="00D70545">
        <w:rPr>
          <w:rFonts w:ascii="Arial" w:hAnsi="Arial" w:cs="Arial"/>
          <w:sz w:val="20"/>
          <w:szCs w:val="20"/>
        </w:rPr>
        <w:t xml:space="preserve"> Zamawiający może odstąpić od umowy w terminie 30 dni od daty powzięcia wiadomości o tych okolicznościach.</w:t>
      </w:r>
    </w:p>
    <w:p w:rsidR="00811AEB" w:rsidRDefault="00811AEB" w:rsidP="004827E1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D6740F" w:rsidRPr="009C0D8B" w:rsidRDefault="00FA3A7E" w:rsidP="004827E1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10</w:t>
      </w:r>
      <w:r w:rsidR="00D6740F" w:rsidRPr="009C0D8B">
        <w:rPr>
          <w:rFonts w:ascii="Arial" w:hAnsi="Arial" w:cs="Arial"/>
          <w:b/>
          <w:sz w:val="20"/>
          <w:szCs w:val="20"/>
          <w:lang w:val="en-US"/>
        </w:rPr>
        <w:t>.</w:t>
      </w:r>
    </w:p>
    <w:p w:rsidR="00591969" w:rsidRPr="007D71F8" w:rsidRDefault="00D70545" w:rsidP="004827E1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70545">
        <w:rPr>
          <w:rFonts w:ascii="Arial" w:hAnsi="Arial" w:cs="Arial"/>
          <w:bCs/>
          <w:sz w:val="20"/>
          <w:szCs w:val="20"/>
        </w:rPr>
        <w:t>Zamawiający ma prawo odstąpić od umowy o ile Wykonawca będzie w sposób</w:t>
      </w:r>
      <w:r w:rsidR="003E7F03">
        <w:rPr>
          <w:rFonts w:ascii="Arial" w:hAnsi="Arial" w:cs="Arial"/>
          <w:bCs/>
          <w:sz w:val="20"/>
          <w:szCs w:val="20"/>
        </w:rPr>
        <w:t xml:space="preserve"> uporczywy dostarczał towar nie</w:t>
      </w:r>
      <w:r w:rsidRPr="00D70545">
        <w:rPr>
          <w:rFonts w:ascii="Arial" w:hAnsi="Arial" w:cs="Arial"/>
          <w:bCs/>
          <w:sz w:val="20"/>
          <w:szCs w:val="20"/>
        </w:rPr>
        <w:t>odpowiedniej jakości lub w nieodpowiednim asortymencie a także w przypadku powtarzającej się zwłoki w dostawie towaru.</w:t>
      </w:r>
    </w:p>
    <w:p w:rsidR="00811AEB" w:rsidRDefault="00811AEB" w:rsidP="004827E1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D70545" w:rsidRPr="009C0D8B" w:rsidRDefault="00FA3A7E" w:rsidP="004827E1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>§ 11</w:t>
      </w:r>
      <w:r w:rsidR="00D6740F" w:rsidRPr="009C0D8B">
        <w:rPr>
          <w:rFonts w:ascii="Arial" w:hAnsi="Arial" w:cs="Arial"/>
          <w:b/>
          <w:sz w:val="20"/>
          <w:szCs w:val="20"/>
          <w:lang w:val="en-US"/>
        </w:rPr>
        <w:t>.</w:t>
      </w:r>
    </w:p>
    <w:p w:rsidR="00D70545" w:rsidRPr="00D70545" w:rsidRDefault="009C0D8B" w:rsidP="004827E1">
      <w:pPr>
        <w:pStyle w:val="Tekstpodstawowy"/>
        <w:numPr>
          <w:ilvl w:val="0"/>
          <w:numId w:val="26"/>
        </w:numPr>
        <w:tabs>
          <w:tab w:val="clear" w:pos="0"/>
          <w:tab w:val="num" w:pos="360"/>
        </w:tabs>
        <w:spacing w:after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niniejszej umowy </w:t>
      </w:r>
      <w:r w:rsidR="00D70545" w:rsidRPr="00D70545">
        <w:rPr>
          <w:rFonts w:ascii="Arial" w:hAnsi="Arial" w:cs="Arial"/>
          <w:sz w:val="20"/>
          <w:szCs w:val="20"/>
        </w:rPr>
        <w:t>w celu dokonywania zgłoszeń i składania oświadczeń strony wskazują następujące dane:</w:t>
      </w:r>
    </w:p>
    <w:p w:rsidR="00D70545" w:rsidRPr="00D70545" w:rsidRDefault="00D70545" w:rsidP="004827E1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p w:rsidR="00D70545" w:rsidRPr="00D70545" w:rsidRDefault="00D70545" w:rsidP="004827E1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D70545">
        <w:rPr>
          <w:rFonts w:ascii="Arial" w:hAnsi="Arial" w:cs="Arial"/>
          <w:sz w:val="20"/>
          <w:szCs w:val="20"/>
        </w:rPr>
        <w:t>SPRZEDAJĄCEGO:</w:t>
      </w:r>
    </w:p>
    <w:p w:rsidR="00D70545" w:rsidRPr="00D70545" w:rsidRDefault="00D70545" w:rsidP="004827E1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D70545">
        <w:rPr>
          <w:rFonts w:ascii="Arial" w:hAnsi="Arial" w:cs="Arial"/>
          <w:sz w:val="20"/>
          <w:szCs w:val="20"/>
        </w:rPr>
        <w:t xml:space="preserve"> - nazwa: </w:t>
      </w:r>
    </w:p>
    <w:p w:rsidR="00D70545" w:rsidRPr="00D70545" w:rsidRDefault="00D70545" w:rsidP="004827E1">
      <w:pPr>
        <w:pStyle w:val="Tekstpodstawowy"/>
        <w:spacing w:after="0"/>
        <w:rPr>
          <w:rFonts w:ascii="Arial" w:hAnsi="Arial" w:cs="Arial"/>
          <w:b/>
          <w:bCs/>
          <w:sz w:val="20"/>
          <w:szCs w:val="20"/>
        </w:rPr>
      </w:pPr>
      <w:r w:rsidRPr="00D70545">
        <w:rPr>
          <w:rFonts w:ascii="Arial" w:hAnsi="Arial" w:cs="Arial"/>
          <w:sz w:val="20"/>
          <w:szCs w:val="20"/>
        </w:rPr>
        <w:t xml:space="preserve"> - adres: </w:t>
      </w:r>
    </w:p>
    <w:p w:rsidR="00D70545" w:rsidRPr="00D70545" w:rsidRDefault="00D70545" w:rsidP="004827E1">
      <w:pPr>
        <w:pStyle w:val="Tekstpodstawowy"/>
        <w:spacing w:after="0"/>
        <w:rPr>
          <w:rFonts w:ascii="Arial" w:hAnsi="Arial" w:cs="Arial"/>
          <w:bCs/>
          <w:sz w:val="20"/>
          <w:szCs w:val="20"/>
        </w:rPr>
      </w:pPr>
      <w:r w:rsidRPr="00D70545">
        <w:rPr>
          <w:rFonts w:ascii="Arial" w:hAnsi="Arial" w:cs="Arial"/>
          <w:sz w:val="20"/>
          <w:szCs w:val="20"/>
        </w:rPr>
        <w:t xml:space="preserve"> - Nr telefonu: </w:t>
      </w:r>
      <w:r w:rsidRPr="00D70545">
        <w:rPr>
          <w:rFonts w:ascii="Arial" w:hAnsi="Arial" w:cs="Arial"/>
          <w:bCs/>
          <w:sz w:val="20"/>
          <w:szCs w:val="20"/>
        </w:rPr>
        <w:t xml:space="preserve"> </w:t>
      </w:r>
    </w:p>
    <w:p w:rsidR="00FA0695" w:rsidRPr="00FA0695" w:rsidRDefault="00D70545" w:rsidP="004827E1">
      <w:pPr>
        <w:pStyle w:val="Tekstpodstawowy"/>
        <w:spacing w:after="0"/>
        <w:rPr>
          <w:rFonts w:ascii="Arial" w:hAnsi="Arial" w:cs="Arial"/>
          <w:sz w:val="20"/>
          <w:szCs w:val="20"/>
          <w:lang w:val="en-US"/>
        </w:rPr>
      </w:pPr>
      <w:r w:rsidRPr="00FA0695">
        <w:rPr>
          <w:rFonts w:ascii="Arial" w:hAnsi="Arial" w:cs="Arial"/>
          <w:sz w:val="20"/>
          <w:szCs w:val="20"/>
          <w:lang w:val="en-US"/>
        </w:rPr>
        <w:t xml:space="preserve"> - Nr faksu</w:t>
      </w:r>
      <w:r w:rsidR="00D6740F" w:rsidRPr="00FA0695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D70545" w:rsidRPr="00D6740F" w:rsidRDefault="00FA0695" w:rsidP="004827E1">
      <w:pPr>
        <w:pStyle w:val="Tekstpodstawowy"/>
        <w:spacing w:after="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D70545" w:rsidRPr="00D6740F">
        <w:rPr>
          <w:rFonts w:ascii="Arial" w:hAnsi="Arial" w:cs="Arial"/>
          <w:sz w:val="20"/>
          <w:szCs w:val="20"/>
          <w:lang w:val="en-US"/>
        </w:rPr>
        <w:t xml:space="preserve">- e-mail: </w:t>
      </w:r>
    </w:p>
    <w:p w:rsidR="00D70545" w:rsidRPr="00D6740F" w:rsidRDefault="00D70545" w:rsidP="004827E1">
      <w:pPr>
        <w:pStyle w:val="Tekstpodstawowy"/>
        <w:spacing w:after="0"/>
        <w:rPr>
          <w:rFonts w:ascii="Arial" w:hAnsi="Arial" w:cs="Arial"/>
          <w:sz w:val="20"/>
          <w:szCs w:val="20"/>
          <w:lang w:val="en-US"/>
        </w:rPr>
      </w:pPr>
    </w:p>
    <w:p w:rsidR="00D70545" w:rsidRPr="00FA0695" w:rsidRDefault="00D70545" w:rsidP="004827E1">
      <w:pPr>
        <w:pStyle w:val="Tekstpodstawowy"/>
        <w:spacing w:after="0"/>
        <w:rPr>
          <w:rFonts w:ascii="Arial" w:hAnsi="Arial" w:cs="Arial"/>
          <w:sz w:val="20"/>
          <w:szCs w:val="20"/>
          <w:lang w:val="en-US"/>
        </w:rPr>
      </w:pPr>
      <w:r w:rsidRPr="00FA0695">
        <w:rPr>
          <w:rFonts w:ascii="Arial" w:hAnsi="Arial" w:cs="Arial"/>
          <w:sz w:val="20"/>
          <w:szCs w:val="20"/>
          <w:lang w:val="en-US"/>
        </w:rPr>
        <w:t>KUPUJĄCEGO:</w:t>
      </w:r>
    </w:p>
    <w:p w:rsidR="00D70545" w:rsidRPr="00D70545" w:rsidRDefault="00D70545" w:rsidP="004827E1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D70545">
        <w:rPr>
          <w:rFonts w:ascii="Arial" w:hAnsi="Arial" w:cs="Arial"/>
          <w:sz w:val="20"/>
          <w:szCs w:val="20"/>
        </w:rPr>
        <w:t xml:space="preserve">-  Nazwa: </w:t>
      </w:r>
      <w:r w:rsidRPr="00D70545">
        <w:rPr>
          <w:rFonts w:ascii="Arial" w:hAnsi="Arial" w:cs="Arial"/>
          <w:b/>
          <w:sz w:val="20"/>
          <w:szCs w:val="20"/>
        </w:rPr>
        <w:t>Gmina Czersk</w:t>
      </w:r>
    </w:p>
    <w:p w:rsidR="00D70545" w:rsidRPr="00D70545" w:rsidRDefault="00D70545" w:rsidP="004827E1">
      <w:pPr>
        <w:pStyle w:val="Tekstpodstawowy"/>
        <w:spacing w:after="0"/>
        <w:rPr>
          <w:rFonts w:ascii="Arial" w:hAnsi="Arial" w:cs="Arial"/>
          <w:b/>
          <w:bCs/>
          <w:sz w:val="20"/>
          <w:szCs w:val="20"/>
        </w:rPr>
      </w:pPr>
      <w:r w:rsidRPr="00D70545">
        <w:rPr>
          <w:rFonts w:ascii="Arial" w:hAnsi="Arial" w:cs="Arial"/>
          <w:sz w:val="20"/>
          <w:szCs w:val="20"/>
        </w:rPr>
        <w:t xml:space="preserve"> - adres: </w:t>
      </w:r>
      <w:r w:rsidRPr="00D70545">
        <w:rPr>
          <w:rFonts w:ascii="Arial" w:hAnsi="Arial" w:cs="Arial"/>
          <w:b/>
          <w:bCs/>
          <w:sz w:val="20"/>
          <w:szCs w:val="20"/>
        </w:rPr>
        <w:t>89-650 Czersk</w:t>
      </w:r>
    </w:p>
    <w:p w:rsidR="00D70545" w:rsidRPr="00D70545" w:rsidRDefault="00D70545" w:rsidP="004827E1">
      <w:pPr>
        <w:pStyle w:val="Tekstpodstawowy"/>
        <w:spacing w:after="0"/>
        <w:rPr>
          <w:rFonts w:ascii="Arial" w:hAnsi="Arial" w:cs="Arial"/>
          <w:b/>
          <w:bCs/>
          <w:sz w:val="20"/>
          <w:szCs w:val="20"/>
        </w:rPr>
      </w:pPr>
      <w:r w:rsidRPr="00D705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70545">
        <w:rPr>
          <w:rFonts w:ascii="Arial" w:hAnsi="Arial" w:cs="Arial"/>
          <w:sz w:val="20"/>
          <w:szCs w:val="20"/>
        </w:rPr>
        <w:t xml:space="preserve">- Nr telefonu: </w:t>
      </w:r>
      <w:r w:rsidRPr="00D70545">
        <w:rPr>
          <w:rFonts w:ascii="Arial" w:hAnsi="Arial" w:cs="Arial"/>
          <w:b/>
          <w:bCs/>
          <w:sz w:val="20"/>
          <w:szCs w:val="20"/>
        </w:rPr>
        <w:t>(52) 395-48-52,</w:t>
      </w:r>
    </w:p>
    <w:p w:rsidR="00D70545" w:rsidRPr="00811AEB" w:rsidRDefault="00D70545" w:rsidP="004827E1">
      <w:pPr>
        <w:pStyle w:val="Tekstpodstawowy"/>
        <w:spacing w:after="0"/>
        <w:rPr>
          <w:rFonts w:ascii="Arial" w:hAnsi="Arial" w:cs="Arial"/>
          <w:b/>
          <w:bCs/>
          <w:sz w:val="20"/>
          <w:szCs w:val="20"/>
          <w:lang w:val="de-DE"/>
        </w:rPr>
      </w:pPr>
      <w:r w:rsidRPr="00D70545">
        <w:rPr>
          <w:rFonts w:ascii="Arial" w:hAnsi="Arial" w:cs="Arial"/>
          <w:sz w:val="20"/>
          <w:szCs w:val="20"/>
        </w:rPr>
        <w:t xml:space="preserve"> </w:t>
      </w:r>
      <w:r w:rsidRPr="00811AEB">
        <w:rPr>
          <w:rFonts w:ascii="Arial" w:hAnsi="Arial" w:cs="Arial"/>
          <w:sz w:val="20"/>
          <w:szCs w:val="20"/>
          <w:lang w:val="de-DE"/>
        </w:rPr>
        <w:t xml:space="preserve">- Nr </w:t>
      </w:r>
      <w:proofErr w:type="spellStart"/>
      <w:r w:rsidRPr="00811AEB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811AEB">
        <w:rPr>
          <w:rFonts w:ascii="Arial" w:hAnsi="Arial" w:cs="Arial"/>
          <w:sz w:val="20"/>
          <w:szCs w:val="20"/>
          <w:lang w:val="de-DE"/>
        </w:rPr>
        <w:t xml:space="preserve">: </w:t>
      </w:r>
      <w:r w:rsidRPr="00811AEB">
        <w:rPr>
          <w:rFonts w:ascii="Arial" w:hAnsi="Arial" w:cs="Arial"/>
          <w:b/>
          <w:bCs/>
          <w:sz w:val="20"/>
          <w:szCs w:val="20"/>
          <w:lang w:val="de-DE"/>
        </w:rPr>
        <w:t>(52) 395-48-11</w:t>
      </w:r>
    </w:p>
    <w:p w:rsidR="00D70545" w:rsidRPr="001E3F06" w:rsidRDefault="00D70545" w:rsidP="004827E1">
      <w:pPr>
        <w:pStyle w:val="Tekstpodstawowy"/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  <w:r w:rsidRPr="001E3F06">
        <w:rPr>
          <w:rFonts w:ascii="Arial" w:hAnsi="Arial" w:cs="Arial"/>
          <w:sz w:val="20"/>
          <w:szCs w:val="20"/>
          <w:lang w:val="en-US"/>
        </w:rPr>
        <w:t xml:space="preserve"> - e-mail: </w:t>
      </w:r>
      <w:hyperlink r:id="rId7" w:history="1">
        <w:r w:rsidR="0048405A" w:rsidRPr="002C37CA">
          <w:rPr>
            <w:rStyle w:val="Hipercze"/>
            <w:rFonts w:ascii="Arial" w:hAnsi="Arial" w:cs="Arial"/>
            <w:sz w:val="20"/>
            <w:szCs w:val="20"/>
            <w:lang w:val="en-US"/>
          </w:rPr>
          <w:t>kadry@czersk.pl</w:t>
        </w:r>
      </w:hyperlink>
      <w:r w:rsidR="0048405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8405A">
        <w:rPr>
          <w:rFonts w:ascii="Arial" w:hAnsi="Arial" w:cs="Arial"/>
          <w:sz w:val="20"/>
          <w:szCs w:val="20"/>
          <w:lang w:val="en-US"/>
        </w:rPr>
        <w:t>lub</w:t>
      </w:r>
      <w:proofErr w:type="spellEnd"/>
      <w:r w:rsidR="0048405A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8" w:history="1">
        <w:r w:rsidR="004827E1" w:rsidRPr="000A2BA5">
          <w:rPr>
            <w:rStyle w:val="Hipercze"/>
            <w:rFonts w:ascii="Arial" w:hAnsi="Arial" w:cs="Arial"/>
            <w:b/>
            <w:bCs/>
            <w:sz w:val="20"/>
            <w:szCs w:val="20"/>
            <w:lang w:val="en-US"/>
          </w:rPr>
          <w:t>urzad_miejski@czersk.pl</w:t>
        </w:r>
      </w:hyperlink>
      <w:r w:rsidR="004827E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bookmarkStart w:id="0" w:name="_GoBack"/>
      <w:bookmarkEnd w:id="0"/>
    </w:p>
    <w:p w:rsidR="007D71F8" w:rsidRPr="001E3F06" w:rsidRDefault="00D70545" w:rsidP="004827E1">
      <w:pPr>
        <w:pStyle w:val="Tekstpodstawowy"/>
        <w:numPr>
          <w:ilvl w:val="0"/>
          <w:numId w:val="26"/>
        </w:numPr>
        <w:tabs>
          <w:tab w:val="clear" w:pos="0"/>
          <w:tab w:val="num" w:pos="360"/>
        </w:tabs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E3F06">
        <w:rPr>
          <w:rFonts w:ascii="Arial" w:hAnsi="Arial" w:cs="Arial"/>
          <w:sz w:val="20"/>
          <w:szCs w:val="20"/>
        </w:rPr>
        <w:t>Każda zmiana w/w danych wymaga zgłoszenia na piśmie drugiej stronie umowy, a pisma wysłane na podany adres (Nr telefonu lub faksu – w przypadku takiego sposobu porozumiewania się przewidzianego w umowie) będą uważane za skutecznie doręczone (wykonane) do czasu otrzymania informacji od drugiej strony o zmianie tych danych</w:t>
      </w:r>
      <w:r w:rsidRPr="00D70545">
        <w:t>.</w:t>
      </w:r>
    </w:p>
    <w:p w:rsidR="001E3F06" w:rsidRDefault="001E3F06" w:rsidP="004827E1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D70545" w:rsidRPr="009C0D8B" w:rsidRDefault="00FA3A7E" w:rsidP="004827E1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§ 12</w:t>
      </w:r>
      <w:r w:rsidR="00D70545" w:rsidRPr="009C0D8B">
        <w:rPr>
          <w:rFonts w:ascii="Arial" w:hAnsi="Arial" w:cs="Arial"/>
          <w:b/>
          <w:sz w:val="20"/>
          <w:szCs w:val="20"/>
          <w:lang w:val="en-US"/>
        </w:rPr>
        <w:t>.</w:t>
      </w:r>
    </w:p>
    <w:p w:rsidR="00D70545" w:rsidRPr="00D70545" w:rsidRDefault="00D70545" w:rsidP="004827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545">
        <w:rPr>
          <w:rFonts w:ascii="Arial" w:hAnsi="Arial" w:cs="Arial"/>
          <w:sz w:val="20"/>
          <w:szCs w:val="20"/>
        </w:rPr>
        <w:t>Spory powstałe na tle realizacji niniejszej umowy będą rozstrzygane przez sąd powszechny właściwy dla siedziby Zamawiającego.</w:t>
      </w:r>
    </w:p>
    <w:p w:rsidR="00D70545" w:rsidRPr="00D70545" w:rsidRDefault="00D70545" w:rsidP="004827E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70545" w:rsidRPr="003E7F03" w:rsidRDefault="00FA3A7E" w:rsidP="004827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13</w:t>
      </w:r>
      <w:r w:rsidR="00D70545" w:rsidRPr="003E7F03">
        <w:rPr>
          <w:rFonts w:ascii="Arial" w:hAnsi="Arial" w:cs="Arial"/>
          <w:b/>
          <w:sz w:val="20"/>
          <w:szCs w:val="20"/>
        </w:rPr>
        <w:t>.</w:t>
      </w:r>
    </w:p>
    <w:p w:rsidR="00D70545" w:rsidRPr="00D70545" w:rsidRDefault="00A66D9F" w:rsidP="004827E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</w:t>
      </w:r>
      <w:r w:rsidR="00D70545" w:rsidRPr="00D70545">
        <w:rPr>
          <w:rFonts w:ascii="Arial" w:hAnsi="Arial" w:cs="Arial"/>
          <w:sz w:val="20"/>
          <w:szCs w:val="20"/>
        </w:rPr>
        <w:t xml:space="preserve">uregulowanych w umowie zastosowanie </w:t>
      </w:r>
      <w:r w:rsidR="003E7F03">
        <w:rPr>
          <w:rFonts w:ascii="Arial" w:hAnsi="Arial" w:cs="Arial"/>
          <w:sz w:val="20"/>
          <w:szCs w:val="20"/>
        </w:rPr>
        <w:t>mają przepisy Kodeksu cywilnego.</w:t>
      </w:r>
    </w:p>
    <w:p w:rsidR="00F465FB" w:rsidRDefault="00F465FB" w:rsidP="004827E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465FB" w:rsidRPr="0041795B" w:rsidRDefault="00FA3A7E" w:rsidP="004827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14</w:t>
      </w:r>
      <w:r w:rsidR="00F465FB" w:rsidRPr="0041795B">
        <w:rPr>
          <w:rFonts w:ascii="Arial" w:hAnsi="Arial" w:cs="Arial"/>
          <w:b/>
          <w:sz w:val="20"/>
          <w:szCs w:val="20"/>
        </w:rPr>
        <w:t>.</w:t>
      </w:r>
    </w:p>
    <w:p w:rsidR="00F465FB" w:rsidRPr="00F108B4" w:rsidRDefault="00F465FB" w:rsidP="004827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F108B4">
        <w:rPr>
          <w:rFonts w:ascii="Arial" w:hAnsi="Arial" w:cs="Arial"/>
          <w:sz w:val="20"/>
          <w:szCs w:val="20"/>
        </w:rPr>
        <w:t>Zmiany do umowy wymagają formy pisemnej pod rygorem nieważności.</w:t>
      </w:r>
    </w:p>
    <w:p w:rsidR="00D70545" w:rsidRPr="00D70545" w:rsidRDefault="00D70545" w:rsidP="004827E1">
      <w:pPr>
        <w:spacing w:after="0"/>
        <w:rPr>
          <w:rFonts w:ascii="Arial" w:hAnsi="Arial" w:cs="Arial"/>
          <w:sz w:val="20"/>
          <w:szCs w:val="20"/>
        </w:rPr>
      </w:pPr>
    </w:p>
    <w:p w:rsidR="00D70545" w:rsidRPr="009C0D8B" w:rsidRDefault="00FA3A7E" w:rsidP="004827E1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§ 15</w:t>
      </w:r>
      <w:r w:rsidR="00D70545" w:rsidRPr="009C0D8B">
        <w:rPr>
          <w:rFonts w:ascii="Arial" w:hAnsi="Arial" w:cs="Arial"/>
          <w:b/>
          <w:sz w:val="20"/>
          <w:szCs w:val="20"/>
          <w:lang w:val="en-US"/>
        </w:rPr>
        <w:t>.</w:t>
      </w:r>
    </w:p>
    <w:p w:rsidR="00A236EA" w:rsidRPr="00D70545" w:rsidRDefault="00D70545" w:rsidP="004827E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D70545">
        <w:rPr>
          <w:rFonts w:ascii="Arial" w:hAnsi="Arial" w:cs="Arial"/>
          <w:sz w:val="20"/>
          <w:szCs w:val="20"/>
        </w:rPr>
        <w:t>Umowę sporządzono w trzech jednobrzmiących egzemplarzach, jeden dla Wykonawcy i dwa dla Zamawiającego.</w:t>
      </w:r>
    </w:p>
    <w:p w:rsidR="00591969" w:rsidRDefault="00591969" w:rsidP="004827E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55112" w:rsidRPr="00D70545" w:rsidRDefault="00C55112" w:rsidP="004827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70545">
        <w:rPr>
          <w:rFonts w:ascii="Arial" w:hAnsi="Arial" w:cs="Arial"/>
          <w:b/>
          <w:sz w:val="20"/>
          <w:szCs w:val="20"/>
        </w:rPr>
        <w:t>Zamawiający</w:t>
      </w:r>
      <w:r w:rsidRPr="00D7054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Pr="00D70545">
        <w:rPr>
          <w:rFonts w:ascii="Arial" w:hAnsi="Arial" w:cs="Arial"/>
          <w:b/>
          <w:sz w:val="20"/>
          <w:szCs w:val="20"/>
        </w:rPr>
        <w:tab/>
        <w:t>Wykonawca</w:t>
      </w:r>
    </w:p>
    <w:p w:rsidR="0074095F" w:rsidRPr="00D70545" w:rsidRDefault="0074095F" w:rsidP="004827E1">
      <w:pPr>
        <w:spacing w:after="0"/>
        <w:rPr>
          <w:rFonts w:ascii="Arial" w:hAnsi="Arial" w:cs="Arial"/>
          <w:sz w:val="20"/>
          <w:szCs w:val="20"/>
        </w:rPr>
      </w:pPr>
    </w:p>
    <w:sectPr w:rsidR="0074095F" w:rsidRPr="00D70545" w:rsidSect="00685D9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D4A" w:rsidRDefault="004B6D4A">
      <w:pPr>
        <w:spacing w:after="0" w:line="240" w:lineRule="auto"/>
      </w:pPr>
      <w:r>
        <w:separator/>
      </w:r>
    </w:p>
  </w:endnote>
  <w:endnote w:type="continuationSeparator" w:id="0">
    <w:p w:rsidR="004B6D4A" w:rsidRDefault="004B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06" w:rsidRDefault="0053035D">
    <w:pPr>
      <w:pStyle w:val="Stopka"/>
    </w:pPr>
    <w:r>
      <w:rPr>
        <w:noProof/>
        <w:lang w:eastAsia="pl-PL"/>
      </w:rPr>
      <w:drawing>
        <wp:inline distT="0" distB="0" distL="0" distR="0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3F06" w:rsidRDefault="001E3F0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06" w:rsidRDefault="006B6C09">
    <w:pPr>
      <w:pStyle w:val="Stopka"/>
    </w:pPr>
    <w:r>
      <w:rPr>
        <w:noProof/>
        <w:lang w:eastAsia="pl-PL"/>
      </w:rPr>
      <w:drawing>
        <wp:inline distT="0" distB="0" distL="0" distR="0">
          <wp:extent cx="5760720" cy="518795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D4A" w:rsidRDefault="004B6D4A">
      <w:pPr>
        <w:spacing w:after="0" w:line="240" w:lineRule="auto"/>
      </w:pPr>
      <w:r>
        <w:separator/>
      </w:r>
    </w:p>
  </w:footnote>
  <w:footnote w:type="continuationSeparator" w:id="0">
    <w:p w:rsidR="004B6D4A" w:rsidRDefault="004B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06" w:rsidRDefault="0053035D">
    <w:pPr>
      <w:pStyle w:val="Nagwek"/>
    </w:pPr>
    <w:r>
      <w:rPr>
        <w:noProof/>
        <w:lang w:eastAsia="pl-PL"/>
      </w:rPr>
      <w:drawing>
        <wp:inline distT="0" distB="0" distL="0" distR="0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3F06" w:rsidRDefault="001E3F0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06" w:rsidRDefault="006B6C09">
    <w:pPr>
      <w:pStyle w:val="Nagwek"/>
    </w:pPr>
    <w:r>
      <w:rPr>
        <w:noProof/>
        <w:lang w:eastAsia="pl-PL"/>
      </w:rPr>
      <w:drawing>
        <wp:inline distT="0" distB="0" distL="0" distR="0">
          <wp:extent cx="5760720" cy="661670"/>
          <wp:effectExtent l="0" t="0" r="0" b="508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6E1D52"/>
    <w:multiLevelType w:val="hybridMultilevel"/>
    <w:tmpl w:val="226AB8BC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EC66BE"/>
    <w:multiLevelType w:val="hybridMultilevel"/>
    <w:tmpl w:val="00A40E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E25324"/>
    <w:multiLevelType w:val="hybridMultilevel"/>
    <w:tmpl w:val="2CCABCF4"/>
    <w:lvl w:ilvl="0" w:tplc="72C6B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823A1"/>
    <w:multiLevelType w:val="hybridMultilevel"/>
    <w:tmpl w:val="72C443E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BC0279"/>
    <w:multiLevelType w:val="hybridMultilevel"/>
    <w:tmpl w:val="48900C32"/>
    <w:lvl w:ilvl="0" w:tplc="4E30D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835514"/>
    <w:multiLevelType w:val="hybridMultilevel"/>
    <w:tmpl w:val="58448FBC"/>
    <w:lvl w:ilvl="0" w:tplc="D02E260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4EB276B"/>
    <w:multiLevelType w:val="hybridMultilevel"/>
    <w:tmpl w:val="48900C32"/>
    <w:lvl w:ilvl="0" w:tplc="4E30D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FF33DE"/>
    <w:multiLevelType w:val="hybridMultilevel"/>
    <w:tmpl w:val="F59E47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551E5A"/>
    <w:multiLevelType w:val="hybridMultilevel"/>
    <w:tmpl w:val="23D62E76"/>
    <w:lvl w:ilvl="0" w:tplc="19C8742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auto"/>
        <w:sz w:val="20"/>
        <w:szCs w:val="20"/>
      </w:rPr>
    </w:lvl>
    <w:lvl w:ilvl="1" w:tplc="EC7251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744220"/>
    <w:multiLevelType w:val="hybridMultilevel"/>
    <w:tmpl w:val="117AB2E4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A01379"/>
    <w:multiLevelType w:val="hybridMultilevel"/>
    <w:tmpl w:val="76561FA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294C1C"/>
    <w:multiLevelType w:val="hybridMultilevel"/>
    <w:tmpl w:val="3DDECA7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065AB3"/>
    <w:multiLevelType w:val="hybridMultilevel"/>
    <w:tmpl w:val="06AE7C76"/>
    <w:lvl w:ilvl="0" w:tplc="19C8742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auto"/>
        <w:sz w:val="20"/>
        <w:szCs w:val="20"/>
      </w:rPr>
    </w:lvl>
    <w:lvl w:ilvl="1" w:tplc="EC7251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BD019C"/>
    <w:multiLevelType w:val="hybridMultilevel"/>
    <w:tmpl w:val="D0E8E4FC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543806"/>
    <w:multiLevelType w:val="hybridMultilevel"/>
    <w:tmpl w:val="755A8E78"/>
    <w:lvl w:ilvl="0" w:tplc="B3287EAE">
      <w:start w:val="1"/>
      <w:numFmt w:val="lowerLetter"/>
      <w:lvlText w:val="%1)"/>
      <w:lvlJc w:val="left"/>
      <w:pPr>
        <w:tabs>
          <w:tab w:val="num" w:pos="1815"/>
        </w:tabs>
        <w:ind w:left="1815" w:hanging="454"/>
      </w:pPr>
      <w:rPr>
        <w:b w:val="0"/>
        <w:i w:val="0"/>
        <w:sz w:val="22"/>
      </w:rPr>
    </w:lvl>
    <w:lvl w:ilvl="1" w:tplc="33DA8F96">
      <w:start w:val="1"/>
      <w:numFmt w:val="bullet"/>
      <w:lvlText w:val="-"/>
      <w:lvlJc w:val="left"/>
      <w:pPr>
        <w:tabs>
          <w:tab w:val="num" w:pos="1477"/>
        </w:tabs>
        <w:ind w:left="1477" w:hanging="113"/>
      </w:pPr>
      <w:rPr>
        <w:rFonts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C355FCA"/>
    <w:multiLevelType w:val="hybridMultilevel"/>
    <w:tmpl w:val="328CB36A"/>
    <w:lvl w:ilvl="0" w:tplc="D02E260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0687A7C"/>
    <w:multiLevelType w:val="hybridMultilevel"/>
    <w:tmpl w:val="97B0C90E"/>
    <w:lvl w:ilvl="0" w:tplc="DB20F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600983"/>
    <w:multiLevelType w:val="hybridMultilevel"/>
    <w:tmpl w:val="22BC0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706A36"/>
    <w:multiLevelType w:val="hybridMultilevel"/>
    <w:tmpl w:val="FEF8FB52"/>
    <w:lvl w:ilvl="0" w:tplc="79BED9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8926B8"/>
    <w:multiLevelType w:val="hybridMultilevel"/>
    <w:tmpl w:val="48900C32"/>
    <w:lvl w:ilvl="0" w:tplc="4E30D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1E5653"/>
    <w:multiLevelType w:val="hybridMultilevel"/>
    <w:tmpl w:val="E69C92A0"/>
    <w:lvl w:ilvl="0" w:tplc="EC7251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8378C1"/>
    <w:multiLevelType w:val="hybridMultilevel"/>
    <w:tmpl w:val="9B0C8AF6"/>
    <w:lvl w:ilvl="0" w:tplc="EC7251B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90829DF"/>
    <w:multiLevelType w:val="hybridMultilevel"/>
    <w:tmpl w:val="7944A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04105"/>
    <w:multiLevelType w:val="hybridMultilevel"/>
    <w:tmpl w:val="B50C006A"/>
    <w:lvl w:ilvl="0" w:tplc="A450F9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177F55"/>
    <w:multiLevelType w:val="hybridMultilevel"/>
    <w:tmpl w:val="7F7E643E"/>
    <w:lvl w:ilvl="0" w:tplc="19C8742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8C6712"/>
    <w:multiLevelType w:val="hybridMultilevel"/>
    <w:tmpl w:val="206AFCF6"/>
    <w:lvl w:ilvl="0" w:tplc="6ADE5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9"/>
  </w:num>
  <w:num w:numId="4">
    <w:abstractNumId w:val="1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9"/>
  </w:num>
  <w:num w:numId="9">
    <w:abstractNumId w:val="24"/>
  </w:num>
  <w:num w:numId="10">
    <w:abstractNumId w:val="22"/>
  </w:num>
  <w:num w:numId="11">
    <w:abstractNumId w:val="16"/>
  </w:num>
  <w:num w:numId="12">
    <w:abstractNumId w:val="25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20"/>
  </w:num>
  <w:num w:numId="18">
    <w:abstractNumId w:val="23"/>
  </w:num>
  <w:num w:numId="19">
    <w:abstractNumId w:val="17"/>
  </w:num>
  <w:num w:numId="20">
    <w:abstractNumId w:val="14"/>
  </w:num>
  <w:num w:numId="21">
    <w:abstractNumId w:val="4"/>
  </w:num>
  <w:num w:numId="22">
    <w:abstractNumId w:val="15"/>
  </w:num>
  <w:num w:numId="23">
    <w:abstractNumId w:val="13"/>
  </w:num>
  <w:num w:numId="24">
    <w:abstractNumId w:val="18"/>
  </w:num>
  <w:num w:numId="25">
    <w:abstractNumId w:val="11"/>
  </w:num>
  <w:num w:numId="26">
    <w:abstractNumId w:val="28"/>
  </w:num>
  <w:num w:numId="27">
    <w:abstractNumId w:val="6"/>
  </w:num>
  <w:num w:numId="28">
    <w:abstractNumId w:val="21"/>
  </w:num>
  <w:num w:numId="29">
    <w:abstractNumId w:val="10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55112"/>
    <w:rsid w:val="00010BBA"/>
    <w:rsid w:val="0004635B"/>
    <w:rsid w:val="00056D5F"/>
    <w:rsid w:val="00072358"/>
    <w:rsid w:val="00096CE5"/>
    <w:rsid w:val="000C317A"/>
    <w:rsid w:val="000D0586"/>
    <w:rsid w:val="00127E29"/>
    <w:rsid w:val="00146784"/>
    <w:rsid w:val="001857E7"/>
    <w:rsid w:val="001A64A6"/>
    <w:rsid w:val="001C0649"/>
    <w:rsid w:val="001D1ABF"/>
    <w:rsid w:val="001E39CB"/>
    <w:rsid w:val="001E3F06"/>
    <w:rsid w:val="00294C7D"/>
    <w:rsid w:val="003062D1"/>
    <w:rsid w:val="00325DF3"/>
    <w:rsid w:val="00336D11"/>
    <w:rsid w:val="003407BA"/>
    <w:rsid w:val="003B7899"/>
    <w:rsid w:val="003D4F24"/>
    <w:rsid w:val="003E7F03"/>
    <w:rsid w:val="004065D8"/>
    <w:rsid w:val="004317AD"/>
    <w:rsid w:val="004827E1"/>
    <w:rsid w:val="0048405A"/>
    <w:rsid w:val="004A6120"/>
    <w:rsid w:val="004B6D4A"/>
    <w:rsid w:val="004C1BDF"/>
    <w:rsid w:val="004D03DA"/>
    <w:rsid w:val="004E65D5"/>
    <w:rsid w:val="004F3ED9"/>
    <w:rsid w:val="005050F4"/>
    <w:rsid w:val="0053035D"/>
    <w:rsid w:val="005505FA"/>
    <w:rsid w:val="00591969"/>
    <w:rsid w:val="005E1550"/>
    <w:rsid w:val="005E36E0"/>
    <w:rsid w:val="005F1ACA"/>
    <w:rsid w:val="006529CB"/>
    <w:rsid w:val="0065585C"/>
    <w:rsid w:val="00685D94"/>
    <w:rsid w:val="00686A25"/>
    <w:rsid w:val="00697BBB"/>
    <w:rsid w:val="006A2F0F"/>
    <w:rsid w:val="006B6C09"/>
    <w:rsid w:val="006B6FE7"/>
    <w:rsid w:val="006D5AC8"/>
    <w:rsid w:val="006E426F"/>
    <w:rsid w:val="0074095F"/>
    <w:rsid w:val="00750979"/>
    <w:rsid w:val="007B3D4C"/>
    <w:rsid w:val="007C47A3"/>
    <w:rsid w:val="007D71F8"/>
    <w:rsid w:val="007D7C34"/>
    <w:rsid w:val="00811AEB"/>
    <w:rsid w:val="008218AE"/>
    <w:rsid w:val="00874824"/>
    <w:rsid w:val="008943F1"/>
    <w:rsid w:val="008D55F2"/>
    <w:rsid w:val="00927520"/>
    <w:rsid w:val="009723D1"/>
    <w:rsid w:val="009A3E14"/>
    <w:rsid w:val="009B674C"/>
    <w:rsid w:val="009C0D8B"/>
    <w:rsid w:val="00A160F9"/>
    <w:rsid w:val="00A236EA"/>
    <w:rsid w:val="00A4188E"/>
    <w:rsid w:val="00A4414B"/>
    <w:rsid w:val="00A66D9F"/>
    <w:rsid w:val="00A718CE"/>
    <w:rsid w:val="00AB26AA"/>
    <w:rsid w:val="00AC3783"/>
    <w:rsid w:val="00AD490E"/>
    <w:rsid w:val="00AF1944"/>
    <w:rsid w:val="00B14109"/>
    <w:rsid w:val="00B7179D"/>
    <w:rsid w:val="00B963E7"/>
    <w:rsid w:val="00BA6FB4"/>
    <w:rsid w:val="00C24926"/>
    <w:rsid w:val="00C55112"/>
    <w:rsid w:val="00C74B11"/>
    <w:rsid w:val="00CC28A5"/>
    <w:rsid w:val="00CD2036"/>
    <w:rsid w:val="00D15BA1"/>
    <w:rsid w:val="00D20648"/>
    <w:rsid w:val="00D43977"/>
    <w:rsid w:val="00D5005D"/>
    <w:rsid w:val="00D62879"/>
    <w:rsid w:val="00D6740F"/>
    <w:rsid w:val="00D70545"/>
    <w:rsid w:val="00DC2281"/>
    <w:rsid w:val="00DC3267"/>
    <w:rsid w:val="00DC5CB4"/>
    <w:rsid w:val="00DD1302"/>
    <w:rsid w:val="00DF0E46"/>
    <w:rsid w:val="00E01CCA"/>
    <w:rsid w:val="00E07D46"/>
    <w:rsid w:val="00E30800"/>
    <w:rsid w:val="00E30E98"/>
    <w:rsid w:val="00E52710"/>
    <w:rsid w:val="00E528B5"/>
    <w:rsid w:val="00E55898"/>
    <w:rsid w:val="00E95FD8"/>
    <w:rsid w:val="00EA41AC"/>
    <w:rsid w:val="00EA6746"/>
    <w:rsid w:val="00ED7368"/>
    <w:rsid w:val="00ED77E2"/>
    <w:rsid w:val="00F36B31"/>
    <w:rsid w:val="00F43039"/>
    <w:rsid w:val="00F45082"/>
    <w:rsid w:val="00F465FB"/>
    <w:rsid w:val="00F8422E"/>
    <w:rsid w:val="00F866ED"/>
    <w:rsid w:val="00FA0695"/>
    <w:rsid w:val="00FA3A7E"/>
    <w:rsid w:val="00FA7CA1"/>
    <w:rsid w:val="00FD20DE"/>
    <w:rsid w:val="00FF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112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5050F4"/>
    <w:pPr>
      <w:autoSpaceDE w:val="0"/>
      <w:autoSpaceDN w:val="0"/>
      <w:adjustRightInd w:val="0"/>
      <w:spacing w:after="0" w:line="240" w:lineRule="auto"/>
      <w:ind w:left="708"/>
      <w:jc w:val="both"/>
    </w:pPr>
    <w:rPr>
      <w:rFonts w:ascii="Verdana" w:eastAsia="Times New Roman" w:hAnsi="Verdana"/>
      <w:sz w:val="20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050F4"/>
    <w:rPr>
      <w:rFonts w:ascii="Verdana" w:eastAsia="Times New Roman" w:hAnsi="Verdana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31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317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317A"/>
    <w:rPr>
      <w:vertAlign w:val="superscript"/>
    </w:rPr>
  </w:style>
  <w:style w:type="paragraph" w:styleId="Tekstpodstawowy">
    <w:name w:val="Body Text"/>
    <w:basedOn w:val="Normalny"/>
    <w:rsid w:val="00D70545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35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4827E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3A7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112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5050F4"/>
    <w:pPr>
      <w:autoSpaceDE w:val="0"/>
      <w:autoSpaceDN w:val="0"/>
      <w:adjustRightInd w:val="0"/>
      <w:spacing w:after="0" w:line="240" w:lineRule="auto"/>
      <w:ind w:left="708"/>
      <w:jc w:val="both"/>
    </w:pPr>
    <w:rPr>
      <w:rFonts w:ascii="Verdana" w:eastAsia="Times New Roman" w:hAnsi="Verdana"/>
      <w:sz w:val="20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050F4"/>
    <w:rPr>
      <w:rFonts w:ascii="Verdana" w:eastAsia="Times New Roman" w:hAnsi="Verdana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31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317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317A"/>
    <w:rPr>
      <w:vertAlign w:val="superscript"/>
    </w:rPr>
  </w:style>
  <w:style w:type="paragraph" w:styleId="Tekstpodstawowy">
    <w:name w:val="Body Text"/>
    <w:basedOn w:val="Normalny"/>
    <w:rsid w:val="00D70545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35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4827E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3A7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iejski@czers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y@czers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Małgorzata Damrat</cp:lastModifiedBy>
  <cp:revision>8</cp:revision>
  <cp:lastPrinted>2018-12-11T10:19:00Z</cp:lastPrinted>
  <dcterms:created xsi:type="dcterms:W3CDTF">2020-12-10T15:00:00Z</dcterms:created>
  <dcterms:modified xsi:type="dcterms:W3CDTF">2022-12-01T06:10:00Z</dcterms:modified>
</cp:coreProperties>
</file>