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>cznik nr 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791503D6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501B1C">
        <w:rPr>
          <w:b/>
          <w:sz w:val="20"/>
        </w:rPr>
        <w:t>4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A5D8C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01B1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01B1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1B1C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8C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4</cp:revision>
  <cp:lastPrinted>2021-05-11T09:09:00Z</cp:lastPrinted>
  <dcterms:created xsi:type="dcterms:W3CDTF">2021-09-07T12:31:00Z</dcterms:created>
  <dcterms:modified xsi:type="dcterms:W3CDTF">2022-02-17T13:19:00Z</dcterms:modified>
</cp:coreProperties>
</file>