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9082" w14:textId="497EB4B7" w:rsidR="00547C52" w:rsidRDefault="00547C52" w:rsidP="00A72C32">
      <w:pPr>
        <w:pStyle w:val="Default"/>
        <w:rPr>
          <w:rFonts w:ascii="Arial Narrow" w:hAnsi="Arial Narrow"/>
        </w:rPr>
      </w:pPr>
    </w:p>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77B1B709" w:rsidR="00043801"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r>
    </w:p>
    <w:p w14:paraId="77C7BA18" w14:textId="77777777" w:rsidR="00C80C84" w:rsidRPr="00B82C05" w:rsidRDefault="00C80C84" w:rsidP="00043801">
      <w:pPr>
        <w:spacing w:after="0"/>
        <w:rPr>
          <w:rFonts w:ascii="Arial Narrow" w:hAnsi="Arial Narrow" w:cs="Arial"/>
          <w:b/>
          <w:sz w:val="24"/>
          <w:szCs w:val="24"/>
        </w:rPr>
      </w:pPr>
    </w:p>
    <w:p w14:paraId="2FF216D0" w14:textId="77777777" w:rsidR="00441A62" w:rsidRDefault="00DF25B7" w:rsidP="00441A62">
      <w:pPr>
        <w:spacing w:after="0"/>
        <w:jc w:val="center"/>
        <w:rPr>
          <w:rFonts w:ascii="Arial Narrow" w:hAnsi="Arial Narrow"/>
          <w:b/>
          <w:sz w:val="24"/>
          <w:szCs w:val="24"/>
        </w:rPr>
      </w:pPr>
      <w:r>
        <w:rPr>
          <w:rFonts w:ascii="Arial Narrow" w:hAnsi="Arial Narrow"/>
          <w:b/>
          <w:sz w:val="24"/>
          <w:szCs w:val="24"/>
        </w:rPr>
        <w:t xml:space="preserve">Przetarg nieograniczony </w:t>
      </w:r>
      <w:r w:rsidR="00441A62" w:rsidRPr="00547C52">
        <w:rPr>
          <w:rFonts w:ascii="Arial Narrow" w:hAnsi="Arial Narrow"/>
          <w:b/>
          <w:sz w:val="24"/>
          <w:szCs w:val="24"/>
        </w:rPr>
        <w:t>na dostawę sprzętu komputerowego w ramach projektu</w:t>
      </w:r>
      <w:r w:rsidR="00441A62">
        <w:rPr>
          <w:rFonts w:ascii="Arial Narrow" w:hAnsi="Arial Narrow"/>
          <w:b/>
          <w:sz w:val="24"/>
          <w:szCs w:val="24"/>
        </w:rPr>
        <w:t xml:space="preserve"> grantowego </w:t>
      </w:r>
      <w:r w:rsidR="00441A62" w:rsidRPr="00547C52">
        <w:rPr>
          <w:rFonts w:ascii="Arial Narrow" w:hAnsi="Arial Narrow"/>
          <w:b/>
          <w:sz w:val="24"/>
          <w:szCs w:val="24"/>
        </w:rPr>
        <w:t>„</w:t>
      </w:r>
      <w:r w:rsidR="00441A62">
        <w:rPr>
          <w:rFonts w:ascii="Arial Narrow" w:hAnsi="Arial Narrow"/>
          <w:b/>
          <w:sz w:val="24"/>
          <w:szCs w:val="24"/>
        </w:rPr>
        <w:t>Cyfrowa Gmina”</w:t>
      </w:r>
    </w:p>
    <w:p w14:paraId="4882A150" w14:textId="7561E966" w:rsidR="00C80C84" w:rsidRPr="00547C52" w:rsidRDefault="00C80C84" w:rsidP="00C80C84">
      <w:pPr>
        <w:spacing w:after="0"/>
        <w:jc w:val="center"/>
        <w:rPr>
          <w:rFonts w:ascii="Arial Narrow" w:hAnsi="Arial Narrow"/>
          <w:b/>
          <w:sz w:val="24"/>
          <w:szCs w:val="24"/>
        </w:rPr>
      </w:pPr>
    </w:p>
    <w:p w14:paraId="00B42E61" w14:textId="77777777" w:rsidR="00661294" w:rsidRPr="00B82C05" w:rsidRDefault="00661294" w:rsidP="00043801">
      <w:pPr>
        <w:spacing w:after="0"/>
        <w:jc w:val="both"/>
        <w:rPr>
          <w:rFonts w:ascii="Arial Narrow" w:hAnsi="Arial Narrow"/>
          <w:b/>
          <w:sz w:val="24"/>
          <w:szCs w:val="24"/>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825D0D">
      <w:pPr>
        <w:numPr>
          <w:ilvl w:val="0"/>
          <w:numId w:val="26"/>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5AC3C66"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6B961508" w14:textId="77777777" w:rsidR="00C80C84" w:rsidRDefault="00C80C84" w:rsidP="00043801">
      <w:pPr>
        <w:spacing w:after="0"/>
        <w:rPr>
          <w:rFonts w:ascii="Arial Narrow" w:hAnsi="Arial Narrow"/>
          <w:b/>
          <w:sz w:val="24"/>
          <w:szCs w:val="24"/>
        </w:rPr>
      </w:pP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2C0FFB50" w14:textId="5B1DFEEC" w:rsidR="00C80C84" w:rsidRDefault="00C80C84" w:rsidP="00043801">
      <w:pPr>
        <w:spacing w:after="0"/>
        <w:ind w:firstLine="284"/>
        <w:rPr>
          <w:rFonts w:ascii="Arial Narrow" w:hAnsi="Arial Narrow"/>
          <w:sz w:val="24"/>
          <w:szCs w:val="24"/>
        </w:rPr>
      </w:pPr>
    </w:p>
    <w:p w14:paraId="328D66C4" w14:textId="77777777" w:rsidR="00C80C84" w:rsidRDefault="00C80C84"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59A02EA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54B54DC2" w14:textId="77777777" w:rsidR="00C80C84" w:rsidRDefault="00C80C84"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p>
    <w:p w14:paraId="539AD521" w14:textId="48F1808F"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t>Składam/y ofertę w niniejszym postępowaniu i oferujemy:</w:t>
      </w:r>
    </w:p>
    <w:p w14:paraId="75EF337E" w14:textId="000ADA85" w:rsidR="00043801" w:rsidRDefault="00043801" w:rsidP="00825D0D">
      <w:pPr>
        <w:numPr>
          <w:ilvl w:val="0"/>
          <w:numId w:val="27"/>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Warunków Zamówienia za cenę:</w:t>
      </w:r>
    </w:p>
    <w:p w14:paraId="7506BA16" w14:textId="6A94D7FD" w:rsidR="000F36E3" w:rsidRDefault="000F36E3" w:rsidP="000F36E3">
      <w:pPr>
        <w:spacing w:after="0" w:line="240" w:lineRule="auto"/>
        <w:ind w:left="284"/>
        <w:jc w:val="both"/>
        <w:rPr>
          <w:rFonts w:ascii="Arial Narrow" w:hAnsi="Arial Narrow"/>
          <w:b/>
          <w:sz w:val="24"/>
          <w:szCs w:val="24"/>
        </w:rPr>
      </w:pPr>
    </w:p>
    <w:p w14:paraId="6B2EE9FC" w14:textId="01D36A07" w:rsidR="00C80C84" w:rsidRDefault="00C80C84" w:rsidP="000F36E3">
      <w:pPr>
        <w:spacing w:after="0" w:line="240" w:lineRule="auto"/>
        <w:ind w:left="284"/>
        <w:jc w:val="both"/>
        <w:rPr>
          <w:rFonts w:ascii="Arial Narrow" w:hAnsi="Arial Narrow"/>
          <w:b/>
          <w:sz w:val="24"/>
          <w:szCs w:val="24"/>
        </w:rPr>
      </w:pPr>
    </w:p>
    <w:p w14:paraId="63240E13" w14:textId="176236CB" w:rsidR="0071643E" w:rsidRPr="0071643E" w:rsidRDefault="00C80C84" w:rsidP="00C80C84">
      <w:pPr>
        <w:widowControl w:val="0"/>
        <w:autoSpaceDE w:val="0"/>
        <w:autoSpaceDN w:val="0"/>
        <w:adjustRightInd w:val="0"/>
        <w:spacing w:after="0" w:line="276" w:lineRule="auto"/>
        <w:ind w:left="-11" w:right="68"/>
        <w:jc w:val="both"/>
        <w:rPr>
          <w:rFonts w:ascii="Arial Narrow" w:eastAsia="Times New Roman" w:hAnsi="Arial Narrow" w:cs="Arial"/>
          <w:b/>
          <w:sz w:val="24"/>
          <w:szCs w:val="24"/>
          <w:lang w:eastAsia="pl-PL"/>
        </w:rPr>
      </w:pPr>
      <w:r w:rsidRPr="0071643E">
        <w:rPr>
          <w:rFonts w:ascii="Arial Narrow" w:eastAsia="Times New Roman" w:hAnsi="Arial Narrow" w:cs="Arial"/>
          <w:b/>
          <w:sz w:val="24"/>
          <w:szCs w:val="24"/>
          <w:u w:val="single"/>
          <w:lang w:eastAsia="pl-PL"/>
        </w:rPr>
        <w:t xml:space="preserve">W Części 1 - </w:t>
      </w:r>
      <w:r w:rsidR="0071643E" w:rsidRPr="0071643E">
        <w:rPr>
          <w:rFonts w:ascii="Arial Narrow" w:hAnsi="Arial Narrow"/>
          <w:b/>
          <w:color w:val="000000" w:themeColor="text1"/>
          <w:sz w:val="24"/>
          <w:szCs w:val="24"/>
          <w:u w:val="single"/>
        </w:rPr>
        <w:t>Dostawa serwerów i macierzy wraz z migracją aktualnego środowiska wirtualizacji</w:t>
      </w:r>
      <w:r w:rsidR="0071643E" w:rsidRPr="0071643E">
        <w:rPr>
          <w:rFonts w:ascii="Arial Narrow" w:hAnsi="Arial Narrow"/>
          <w:b/>
          <w:color w:val="000000" w:themeColor="text1"/>
          <w:sz w:val="24"/>
          <w:szCs w:val="24"/>
        </w:rPr>
        <w:t>.</w:t>
      </w:r>
    </w:p>
    <w:p w14:paraId="304380C7" w14:textId="77777777" w:rsidR="0071643E" w:rsidRPr="003F757E" w:rsidRDefault="0071643E" w:rsidP="00C80C84">
      <w:pPr>
        <w:widowControl w:val="0"/>
        <w:autoSpaceDE w:val="0"/>
        <w:autoSpaceDN w:val="0"/>
        <w:adjustRightInd w:val="0"/>
        <w:spacing w:after="0" w:line="276" w:lineRule="auto"/>
        <w:ind w:left="-11" w:right="68"/>
        <w:jc w:val="both"/>
        <w:rPr>
          <w:rFonts w:ascii="Arial Narrow" w:eastAsia="Times New Roman" w:hAnsi="Arial Narrow" w:cs="Arial"/>
          <w:b/>
          <w:sz w:val="24"/>
          <w:szCs w:val="20"/>
          <w:lang w:eastAsia="pl-PL"/>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666"/>
        <w:gridCol w:w="801"/>
        <w:gridCol w:w="1010"/>
        <w:gridCol w:w="2360"/>
        <w:gridCol w:w="2639"/>
      </w:tblGrid>
      <w:tr w:rsidR="0033564D" w:rsidRPr="00822732" w14:paraId="2140F365" w14:textId="0AE6BC71" w:rsidTr="0033564D">
        <w:trPr>
          <w:trHeight w:val="1709"/>
        </w:trPr>
        <w:tc>
          <w:tcPr>
            <w:tcW w:w="324" w:type="pct"/>
            <w:shd w:val="clear" w:color="auto" w:fill="D9E2F3" w:themeFill="accent1" w:themeFillTint="33"/>
            <w:vAlign w:val="center"/>
          </w:tcPr>
          <w:p w14:paraId="74E83F3C" w14:textId="77777777" w:rsidR="0033564D" w:rsidRPr="00822732" w:rsidRDefault="0033564D" w:rsidP="00BA603C">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LP.</w:t>
            </w:r>
          </w:p>
        </w:tc>
        <w:tc>
          <w:tcPr>
            <w:tcW w:w="919" w:type="pct"/>
            <w:shd w:val="clear" w:color="auto" w:fill="D9E2F3" w:themeFill="accent1" w:themeFillTint="33"/>
            <w:vAlign w:val="center"/>
          </w:tcPr>
          <w:p w14:paraId="0CCEE7E5" w14:textId="77777777" w:rsidR="0033564D" w:rsidRPr="00822732" w:rsidRDefault="0033564D" w:rsidP="00BA603C">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NAZWA PRZEDMIOTU ZAMÓWIENIA</w:t>
            </w:r>
          </w:p>
        </w:tc>
        <w:tc>
          <w:tcPr>
            <w:tcW w:w="442" w:type="pct"/>
            <w:shd w:val="clear" w:color="auto" w:fill="D9E2F3" w:themeFill="accent1" w:themeFillTint="33"/>
            <w:vAlign w:val="center"/>
          </w:tcPr>
          <w:p w14:paraId="78A302D8" w14:textId="77777777" w:rsidR="0033564D" w:rsidRPr="00822732" w:rsidRDefault="0033564D" w:rsidP="00BA603C">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ILOŚĆ</w:t>
            </w:r>
            <w:r w:rsidRPr="00822732">
              <w:rPr>
                <w:rFonts w:ascii="Arial" w:eastAsia="Calibri" w:hAnsi="Arial" w:cs="Arial"/>
                <w:b/>
                <w:bCs/>
                <w:color w:val="000000"/>
                <w:sz w:val="18"/>
                <w:szCs w:val="18"/>
              </w:rPr>
              <w:br/>
              <w:t>W SZT.</w:t>
            </w:r>
          </w:p>
        </w:tc>
        <w:tc>
          <w:tcPr>
            <w:tcW w:w="557" w:type="pct"/>
            <w:tcBorders>
              <w:right w:val="single" w:sz="4" w:space="0" w:color="auto"/>
            </w:tcBorders>
            <w:shd w:val="clear" w:color="auto" w:fill="D9E2F3" w:themeFill="accent1" w:themeFillTint="33"/>
            <w:vAlign w:val="center"/>
          </w:tcPr>
          <w:p w14:paraId="20B123B0" w14:textId="77777777" w:rsidR="0033564D" w:rsidRPr="00822732" w:rsidRDefault="0033564D" w:rsidP="00BA603C">
            <w:pPr>
              <w:spacing w:before="120" w:after="120" w:line="276" w:lineRule="auto"/>
              <w:jc w:val="center"/>
              <w:rPr>
                <w:rFonts w:ascii="Arial" w:eastAsia="Times New Roman" w:hAnsi="Arial" w:cs="Arial"/>
                <w:b/>
                <w:bCs/>
                <w:sz w:val="18"/>
                <w:szCs w:val="18"/>
                <w:lang w:eastAsia="pl-PL"/>
              </w:rPr>
            </w:pPr>
            <w:r w:rsidRPr="00822732">
              <w:rPr>
                <w:rFonts w:ascii="Arial" w:eastAsia="Times New Roman" w:hAnsi="Arial" w:cs="Arial"/>
                <w:b/>
                <w:bCs/>
                <w:sz w:val="18"/>
                <w:szCs w:val="18"/>
                <w:lang w:eastAsia="pl-PL"/>
              </w:rPr>
              <w:t>STAWKA PODATKU VAT (%)</w:t>
            </w:r>
          </w:p>
        </w:tc>
        <w:tc>
          <w:tcPr>
            <w:tcW w:w="130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B2DD4C" w14:textId="77777777" w:rsidR="0033564D" w:rsidRPr="00822732" w:rsidRDefault="0033564D" w:rsidP="00BA603C">
            <w:pPr>
              <w:spacing w:before="120" w:after="60" w:line="276" w:lineRule="auto"/>
              <w:jc w:val="center"/>
              <w:rPr>
                <w:rFonts w:ascii="Arial" w:eastAsia="Calibri" w:hAnsi="Arial" w:cs="Arial"/>
                <w:b/>
                <w:bCs/>
                <w:sz w:val="18"/>
                <w:szCs w:val="18"/>
              </w:rPr>
            </w:pPr>
            <w:r w:rsidRPr="00822732">
              <w:rPr>
                <w:rFonts w:ascii="Arial" w:eastAsia="Calibri" w:hAnsi="Arial" w:cs="Arial"/>
                <w:b/>
                <w:bCs/>
                <w:sz w:val="18"/>
                <w:szCs w:val="18"/>
              </w:rPr>
              <w:t>CENA JEDNOSTKOWA BRUTTO</w:t>
            </w:r>
          </w:p>
          <w:p w14:paraId="56E07597" w14:textId="77777777" w:rsidR="0033564D" w:rsidRPr="00822732" w:rsidRDefault="0033564D"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(wraz z podatkiem od towarów i usług)</w:t>
            </w:r>
          </w:p>
          <w:p w14:paraId="7C0BF88B" w14:textId="77777777" w:rsidR="0033564D" w:rsidRPr="00822732" w:rsidRDefault="0033564D"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(ZA 1 SZT.)</w:t>
            </w:r>
          </w:p>
          <w:p w14:paraId="724AF2C4" w14:textId="77777777" w:rsidR="0033564D" w:rsidRPr="00822732" w:rsidRDefault="0033564D" w:rsidP="00BA603C">
            <w:pPr>
              <w:spacing w:before="60" w:after="120" w:line="276" w:lineRule="auto"/>
              <w:jc w:val="center"/>
              <w:rPr>
                <w:rFonts w:ascii="Arial" w:eastAsia="Times New Roman" w:hAnsi="Arial" w:cs="Arial"/>
                <w:b/>
                <w:bCs/>
                <w:sz w:val="18"/>
                <w:szCs w:val="18"/>
                <w:lang w:eastAsia="pl-PL"/>
              </w:rPr>
            </w:pPr>
            <w:r w:rsidRPr="00822732">
              <w:rPr>
                <w:rFonts w:ascii="Arial" w:eastAsia="Calibri" w:hAnsi="Arial" w:cs="Arial"/>
                <w:b/>
                <w:bCs/>
                <w:sz w:val="18"/>
                <w:szCs w:val="18"/>
              </w:rPr>
              <w:t>W ZŁ</w:t>
            </w:r>
            <w:r w:rsidRPr="00822732">
              <w:rPr>
                <w:rFonts w:ascii="Arial" w:eastAsia="Times New Roman" w:hAnsi="Arial" w:cs="Arial"/>
                <w:b/>
                <w:bCs/>
                <w:sz w:val="18"/>
                <w:szCs w:val="18"/>
                <w:lang w:eastAsia="pl-PL"/>
              </w:rPr>
              <w:t xml:space="preserve"> </w:t>
            </w:r>
          </w:p>
        </w:tc>
        <w:tc>
          <w:tcPr>
            <w:tcW w:w="1456" w:type="pct"/>
            <w:tcBorders>
              <w:top w:val="single" w:sz="4" w:space="0" w:color="auto"/>
              <w:left w:val="single" w:sz="4" w:space="0" w:color="auto"/>
              <w:bottom w:val="single" w:sz="4" w:space="0" w:color="auto"/>
            </w:tcBorders>
            <w:shd w:val="clear" w:color="auto" w:fill="D9E2F3" w:themeFill="accent1" w:themeFillTint="33"/>
            <w:vAlign w:val="center"/>
          </w:tcPr>
          <w:p w14:paraId="40503639" w14:textId="77777777" w:rsidR="0033564D" w:rsidRPr="00822732" w:rsidRDefault="0033564D" w:rsidP="00BA603C">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WARTOŚĆ</w:t>
            </w:r>
            <w:r w:rsidRPr="00822732">
              <w:rPr>
                <w:rFonts w:ascii="Arial" w:eastAsia="Calibri" w:hAnsi="Arial" w:cs="Arial"/>
                <w:b/>
                <w:bCs/>
                <w:sz w:val="18"/>
                <w:szCs w:val="18"/>
              </w:rPr>
              <w:br/>
              <w:t>BRUTTO</w:t>
            </w:r>
            <w:r w:rsidRPr="00822732">
              <w:rPr>
                <w:rFonts w:ascii="Arial" w:eastAsia="Calibri" w:hAnsi="Arial" w:cs="Arial"/>
                <w:b/>
                <w:bCs/>
                <w:sz w:val="18"/>
                <w:szCs w:val="18"/>
              </w:rPr>
              <w:br/>
              <w:t xml:space="preserve"> RAZEM</w:t>
            </w:r>
            <w:r w:rsidRPr="00822732">
              <w:rPr>
                <w:rFonts w:ascii="Arial" w:eastAsia="Calibri" w:hAnsi="Arial" w:cs="Arial"/>
                <w:b/>
                <w:bCs/>
                <w:sz w:val="18"/>
                <w:szCs w:val="18"/>
              </w:rPr>
              <w:br/>
              <w:t>W ZŁ</w:t>
            </w:r>
          </w:p>
          <w:p w14:paraId="603D0DA2" w14:textId="77777777" w:rsidR="0033564D" w:rsidRPr="00822732" w:rsidRDefault="0033564D" w:rsidP="00BA603C">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[3X5]</w:t>
            </w:r>
          </w:p>
        </w:tc>
      </w:tr>
      <w:tr w:rsidR="0033564D" w:rsidRPr="00822732" w14:paraId="5E3CA8C0" w14:textId="07289FBE" w:rsidTr="0033564D">
        <w:trPr>
          <w:trHeight w:val="319"/>
        </w:trPr>
        <w:tc>
          <w:tcPr>
            <w:tcW w:w="324" w:type="pct"/>
            <w:vAlign w:val="center"/>
          </w:tcPr>
          <w:p w14:paraId="53C6209D" w14:textId="77777777" w:rsidR="0033564D" w:rsidRPr="00822732" w:rsidRDefault="0033564D" w:rsidP="00BA603C">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(1)</w:t>
            </w:r>
          </w:p>
        </w:tc>
        <w:tc>
          <w:tcPr>
            <w:tcW w:w="919" w:type="pct"/>
            <w:vAlign w:val="center"/>
          </w:tcPr>
          <w:p w14:paraId="72DE0657" w14:textId="77777777" w:rsidR="0033564D" w:rsidRPr="00822732" w:rsidRDefault="0033564D" w:rsidP="00BA603C">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(2)</w:t>
            </w:r>
          </w:p>
        </w:tc>
        <w:tc>
          <w:tcPr>
            <w:tcW w:w="442" w:type="pct"/>
            <w:vAlign w:val="center"/>
          </w:tcPr>
          <w:p w14:paraId="4AA6399B" w14:textId="77777777" w:rsidR="0033564D" w:rsidRPr="00822732" w:rsidRDefault="0033564D" w:rsidP="00BA603C">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(3)</w:t>
            </w:r>
          </w:p>
        </w:tc>
        <w:tc>
          <w:tcPr>
            <w:tcW w:w="557" w:type="pct"/>
            <w:vAlign w:val="center"/>
          </w:tcPr>
          <w:p w14:paraId="65FCCED7" w14:textId="77777777" w:rsidR="0033564D" w:rsidRPr="00822732" w:rsidRDefault="0033564D"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(4)</w:t>
            </w:r>
          </w:p>
        </w:tc>
        <w:tc>
          <w:tcPr>
            <w:tcW w:w="1302" w:type="pct"/>
          </w:tcPr>
          <w:p w14:paraId="2E97FEA6" w14:textId="77777777" w:rsidR="0033564D" w:rsidRPr="00822732" w:rsidRDefault="0033564D"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(5)</w:t>
            </w:r>
          </w:p>
        </w:tc>
        <w:tc>
          <w:tcPr>
            <w:tcW w:w="1456" w:type="pct"/>
          </w:tcPr>
          <w:p w14:paraId="1810F967" w14:textId="77777777" w:rsidR="0033564D" w:rsidRPr="00822732" w:rsidRDefault="0033564D"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(6)</w:t>
            </w:r>
          </w:p>
        </w:tc>
      </w:tr>
      <w:tr w:rsidR="0033564D" w:rsidRPr="00822732" w14:paraId="1FAA2E76" w14:textId="55DE90E6" w:rsidTr="0033564D">
        <w:trPr>
          <w:trHeight w:val="609"/>
        </w:trPr>
        <w:tc>
          <w:tcPr>
            <w:tcW w:w="324" w:type="pct"/>
          </w:tcPr>
          <w:p w14:paraId="4849F213" w14:textId="77777777" w:rsidR="0033564D" w:rsidRPr="00822732" w:rsidRDefault="0033564D" w:rsidP="00C80C84">
            <w:pPr>
              <w:spacing w:before="120" w:after="120" w:line="276" w:lineRule="auto"/>
              <w:jc w:val="center"/>
              <w:rPr>
                <w:rFonts w:ascii="Arial" w:eastAsia="Calibri" w:hAnsi="Arial" w:cs="Arial"/>
                <w:color w:val="000000"/>
                <w:sz w:val="18"/>
                <w:szCs w:val="18"/>
              </w:rPr>
            </w:pPr>
            <w:r w:rsidRPr="00822732">
              <w:rPr>
                <w:rFonts w:ascii="Arial" w:eastAsia="Calibri" w:hAnsi="Arial" w:cs="Arial"/>
                <w:color w:val="000000"/>
                <w:sz w:val="18"/>
                <w:szCs w:val="18"/>
              </w:rPr>
              <w:t>1.</w:t>
            </w:r>
          </w:p>
        </w:tc>
        <w:tc>
          <w:tcPr>
            <w:tcW w:w="919" w:type="pct"/>
          </w:tcPr>
          <w:p w14:paraId="57D898B2" w14:textId="4EEDABC6" w:rsidR="0033564D" w:rsidRPr="00822732" w:rsidRDefault="0033564D" w:rsidP="00C80C84">
            <w:pPr>
              <w:spacing w:before="120" w:after="120" w:line="276" w:lineRule="auto"/>
              <w:jc w:val="center"/>
              <w:rPr>
                <w:rFonts w:ascii="Arial" w:eastAsia="Calibri" w:hAnsi="Arial" w:cs="Arial"/>
                <w:bCs/>
                <w:color w:val="000000"/>
                <w:sz w:val="18"/>
                <w:szCs w:val="18"/>
              </w:rPr>
            </w:pPr>
            <w:r>
              <w:rPr>
                <w:rFonts w:ascii="Arial" w:eastAsia="Calibri" w:hAnsi="Arial" w:cs="Arial"/>
                <w:bCs/>
                <w:color w:val="000000"/>
                <w:sz w:val="18"/>
                <w:szCs w:val="18"/>
              </w:rPr>
              <w:t>Serwer</w:t>
            </w:r>
          </w:p>
        </w:tc>
        <w:tc>
          <w:tcPr>
            <w:tcW w:w="442" w:type="pct"/>
          </w:tcPr>
          <w:p w14:paraId="1F878DF6" w14:textId="0EE3B34F" w:rsidR="0033564D" w:rsidRPr="00822732" w:rsidRDefault="0033564D" w:rsidP="00C80C84">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3</w:t>
            </w:r>
          </w:p>
        </w:tc>
        <w:tc>
          <w:tcPr>
            <w:tcW w:w="557" w:type="pct"/>
          </w:tcPr>
          <w:p w14:paraId="2E5DD05D" w14:textId="6AC8C3C9" w:rsidR="0033564D" w:rsidRPr="00822732" w:rsidRDefault="0033564D" w:rsidP="00C80C84">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23%</w:t>
            </w:r>
          </w:p>
        </w:tc>
        <w:tc>
          <w:tcPr>
            <w:tcW w:w="1302" w:type="pct"/>
          </w:tcPr>
          <w:p w14:paraId="600F49E3" w14:textId="6607C4DD" w:rsidR="0033564D" w:rsidRPr="00822732" w:rsidRDefault="0033564D" w:rsidP="00C80C84">
            <w:pPr>
              <w:tabs>
                <w:tab w:val="num" w:pos="-2622"/>
              </w:tabs>
              <w:spacing w:before="120" w:after="120" w:line="276" w:lineRule="auto"/>
              <w:jc w:val="center"/>
              <w:rPr>
                <w:rFonts w:ascii="Arial" w:eastAsia="Calibri" w:hAnsi="Arial" w:cs="Arial"/>
                <w:b/>
                <w:sz w:val="18"/>
                <w:szCs w:val="18"/>
              </w:rPr>
            </w:pPr>
          </w:p>
        </w:tc>
        <w:tc>
          <w:tcPr>
            <w:tcW w:w="1456" w:type="pct"/>
          </w:tcPr>
          <w:p w14:paraId="45927BF5" w14:textId="23329195" w:rsidR="0033564D" w:rsidRPr="00822732" w:rsidRDefault="0033564D" w:rsidP="00C80C84">
            <w:pPr>
              <w:tabs>
                <w:tab w:val="num" w:pos="-2622"/>
              </w:tabs>
              <w:spacing w:before="120" w:after="120" w:line="276" w:lineRule="auto"/>
              <w:jc w:val="center"/>
              <w:rPr>
                <w:rFonts w:ascii="Arial" w:eastAsia="Calibri" w:hAnsi="Arial" w:cs="Arial"/>
                <w:b/>
                <w:sz w:val="18"/>
                <w:szCs w:val="18"/>
              </w:rPr>
            </w:pPr>
          </w:p>
        </w:tc>
      </w:tr>
      <w:tr w:rsidR="0033564D" w:rsidRPr="00822732" w14:paraId="10EB2044" w14:textId="3060EED6" w:rsidTr="0033564D">
        <w:trPr>
          <w:trHeight w:val="609"/>
        </w:trPr>
        <w:tc>
          <w:tcPr>
            <w:tcW w:w="324" w:type="pct"/>
          </w:tcPr>
          <w:p w14:paraId="2A6F280E" w14:textId="17396D3B" w:rsidR="0033564D" w:rsidRPr="00822732" w:rsidRDefault="0033564D" w:rsidP="00C80C84">
            <w:pPr>
              <w:spacing w:before="120" w:after="120" w:line="276" w:lineRule="auto"/>
              <w:jc w:val="center"/>
              <w:rPr>
                <w:rFonts w:ascii="Arial" w:eastAsia="Calibri" w:hAnsi="Arial" w:cs="Arial"/>
                <w:color w:val="000000"/>
                <w:sz w:val="18"/>
                <w:szCs w:val="18"/>
              </w:rPr>
            </w:pPr>
            <w:r>
              <w:rPr>
                <w:rFonts w:ascii="Arial" w:eastAsia="Calibri" w:hAnsi="Arial" w:cs="Arial"/>
                <w:color w:val="000000"/>
                <w:sz w:val="18"/>
                <w:szCs w:val="18"/>
              </w:rPr>
              <w:t>2.</w:t>
            </w:r>
          </w:p>
        </w:tc>
        <w:tc>
          <w:tcPr>
            <w:tcW w:w="919" w:type="pct"/>
          </w:tcPr>
          <w:p w14:paraId="05606FD7" w14:textId="6CA84831" w:rsidR="0033564D" w:rsidRDefault="0033564D" w:rsidP="00C80C84">
            <w:pPr>
              <w:spacing w:before="120" w:after="120" w:line="276" w:lineRule="auto"/>
              <w:jc w:val="center"/>
              <w:rPr>
                <w:rFonts w:ascii="Arial" w:eastAsia="Calibri" w:hAnsi="Arial" w:cs="Arial"/>
                <w:bCs/>
                <w:color w:val="000000"/>
                <w:sz w:val="18"/>
                <w:szCs w:val="18"/>
              </w:rPr>
            </w:pPr>
            <w:r>
              <w:rPr>
                <w:rFonts w:ascii="Arial" w:eastAsia="Calibri" w:hAnsi="Arial" w:cs="Arial"/>
                <w:bCs/>
                <w:color w:val="000000"/>
                <w:sz w:val="18"/>
                <w:szCs w:val="18"/>
              </w:rPr>
              <w:t>Macierz dyskowa</w:t>
            </w:r>
          </w:p>
        </w:tc>
        <w:tc>
          <w:tcPr>
            <w:tcW w:w="442" w:type="pct"/>
          </w:tcPr>
          <w:p w14:paraId="5FAF3AE8" w14:textId="0EE68241" w:rsidR="0033564D" w:rsidRDefault="0033564D" w:rsidP="00C80C84">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1</w:t>
            </w:r>
          </w:p>
        </w:tc>
        <w:tc>
          <w:tcPr>
            <w:tcW w:w="557" w:type="pct"/>
          </w:tcPr>
          <w:p w14:paraId="6073D223" w14:textId="12B95399" w:rsidR="0033564D" w:rsidRDefault="0033564D" w:rsidP="00C80C84">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23%</w:t>
            </w:r>
          </w:p>
        </w:tc>
        <w:tc>
          <w:tcPr>
            <w:tcW w:w="1302" w:type="pct"/>
          </w:tcPr>
          <w:p w14:paraId="56516C38" w14:textId="77777777" w:rsidR="0033564D" w:rsidRPr="00822732" w:rsidRDefault="0033564D" w:rsidP="00C80C84">
            <w:pPr>
              <w:tabs>
                <w:tab w:val="num" w:pos="-2622"/>
              </w:tabs>
              <w:spacing w:before="120" w:after="120" w:line="276" w:lineRule="auto"/>
              <w:jc w:val="center"/>
              <w:rPr>
                <w:rFonts w:ascii="Arial" w:eastAsia="Calibri" w:hAnsi="Arial" w:cs="Arial"/>
                <w:b/>
                <w:sz w:val="18"/>
                <w:szCs w:val="18"/>
              </w:rPr>
            </w:pPr>
          </w:p>
        </w:tc>
        <w:tc>
          <w:tcPr>
            <w:tcW w:w="1456" w:type="pct"/>
          </w:tcPr>
          <w:p w14:paraId="0CB18294" w14:textId="77777777" w:rsidR="0033564D" w:rsidRPr="00822732" w:rsidRDefault="0033564D" w:rsidP="00C80C84">
            <w:pPr>
              <w:tabs>
                <w:tab w:val="num" w:pos="-2622"/>
              </w:tabs>
              <w:spacing w:before="120" w:after="120" w:line="276" w:lineRule="auto"/>
              <w:jc w:val="center"/>
              <w:rPr>
                <w:rFonts w:ascii="Arial" w:eastAsia="Calibri" w:hAnsi="Arial" w:cs="Arial"/>
                <w:b/>
                <w:sz w:val="18"/>
                <w:szCs w:val="18"/>
              </w:rPr>
            </w:pPr>
          </w:p>
        </w:tc>
      </w:tr>
      <w:tr w:rsidR="0033564D" w:rsidRPr="00822732" w14:paraId="37BDEE4A" w14:textId="3F2AF0B6" w:rsidTr="0033564D">
        <w:trPr>
          <w:trHeight w:val="609"/>
        </w:trPr>
        <w:tc>
          <w:tcPr>
            <w:tcW w:w="3544" w:type="pct"/>
            <w:gridSpan w:val="5"/>
          </w:tcPr>
          <w:p w14:paraId="6498E1B9" w14:textId="2C941B8B" w:rsidR="0033564D" w:rsidRPr="00822732" w:rsidRDefault="0033564D" w:rsidP="0071643E">
            <w:pPr>
              <w:tabs>
                <w:tab w:val="num" w:pos="-2622"/>
              </w:tabs>
              <w:spacing w:before="120" w:after="120" w:line="276" w:lineRule="auto"/>
              <w:jc w:val="right"/>
              <w:rPr>
                <w:rFonts w:ascii="Arial" w:eastAsia="Calibri" w:hAnsi="Arial" w:cs="Arial"/>
                <w:b/>
                <w:sz w:val="18"/>
                <w:szCs w:val="18"/>
              </w:rPr>
            </w:pPr>
            <w:r>
              <w:rPr>
                <w:rFonts w:ascii="Arial" w:eastAsia="Calibri" w:hAnsi="Arial" w:cs="Arial"/>
                <w:b/>
                <w:sz w:val="18"/>
                <w:szCs w:val="18"/>
              </w:rPr>
              <w:t>Łączna wartość:</w:t>
            </w:r>
          </w:p>
        </w:tc>
        <w:tc>
          <w:tcPr>
            <w:tcW w:w="1456" w:type="pct"/>
          </w:tcPr>
          <w:p w14:paraId="58184FE5" w14:textId="77777777" w:rsidR="0033564D" w:rsidRPr="00822732" w:rsidRDefault="0033564D" w:rsidP="00C80C84">
            <w:pPr>
              <w:tabs>
                <w:tab w:val="num" w:pos="-2622"/>
              </w:tabs>
              <w:spacing w:before="120" w:after="120" w:line="276" w:lineRule="auto"/>
              <w:jc w:val="center"/>
              <w:rPr>
                <w:rFonts w:ascii="Arial" w:eastAsia="Calibri" w:hAnsi="Arial" w:cs="Arial"/>
                <w:b/>
                <w:sz w:val="18"/>
                <w:szCs w:val="18"/>
              </w:rPr>
            </w:pPr>
          </w:p>
        </w:tc>
      </w:tr>
    </w:tbl>
    <w:p w14:paraId="584E3C94" w14:textId="77777777" w:rsidR="00C80C84" w:rsidRDefault="00C80C84" w:rsidP="00C80C84">
      <w:pPr>
        <w:spacing w:before="60" w:after="120" w:line="276" w:lineRule="auto"/>
        <w:contextualSpacing/>
        <w:jc w:val="both"/>
        <w:rPr>
          <w:rFonts w:ascii="Arial Narrow" w:eastAsia="Calibri" w:hAnsi="Arial Narrow" w:cs="Arial"/>
          <w:b/>
          <w:bCs/>
          <w:sz w:val="24"/>
          <w:szCs w:val="24"/>
        </w:rPr>
      </w:pPr>
    </w:p>
    <w:p w14:paraId="4C76D69A" w14:textId="77777777" w:rsidR="00C80C84" w:rsidRPr="009330CC" w:rsidRDefault="00C80C84" w:rsidP="00C80C84">
      <w:pPr>
        <w:spacing w:before="60" w:after="120" w:line="276" w:lineRule="auto"/>
        <w:contextualSpacing/>
        <w:jc w:val="both"/>
        <w:rPr>
          <w:rFonts w:ascii="Arial Narrow" w:eastAsia="Calibri" w:hAnsi="Arial Narrow" w:cs="Arial"/>
          <w:b/>
          <w:bCs/>
          <w:sz w:val="24"/>
          <w:szCs w:val="24"/>
          <w:lang w:val="x-none"/>
        </w:rPr>
      </w:pPr>
      <w:r w:rsidRPr="009330CC">
        <w:rPr>
          <w:rFonts w:ascii="Arial Narrow" w:eastAsia="Calibri" w:hAnsi="Arial Narrow" w:cs="Arial"/>
          <w:b/>
          <w:bCs/>
          <w:sz w:val="24"/>
          <w:szCs w:val="24"/>
          <w:lang w:val="x-none"/>
        </w:rPr>
        <w:t>Oferowany okres Gwarancji wynosi:</w:t>
      </w:r>
    </w:p>
    <w:p w14:paraId="3BFFAC33" w14:textId="6D7450FC" w:rsidR="00C80C84" w:rsidRPr="009330CC" w:rsidRDefault="00B80907" w:rsidP="00C80C84">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664171753"/>
          <w14:checkbox>
            <w14:checked w14:val="0"/>
            <w14:checkedState w14:val="2612" w14:font="MS Gothic"/>
            <w14:uncheckedState w14:val="2610" w14:font="MS Gothic"/>
          </w14:checkbox>
        </w:sdtPr>
        <w:sdtEndPr/>
        <w:sdtContent>
          <w:r w:rsidR="00C80C84" w:rsidRPr="009330CC">
            <w:rPr>
              <w:rFonts w:ascii="Arial Narrow" w:eastAsia="MS Gothic" w:hAnsi="Arial Narrow" w:hint="eastAsia"/>
              <w:sz w:val="24"/>
              <w:szCs w:val="24"/>
            </w:rPr>
            <w:t>☐</w:t>
          </w:r>
        </w:sdtContent>
      </w:sdt>
      <w:r w:rsidR="00C80C84" w:rsidRPr="009330CC">
        <w:rPr>
          <w:rFonts w:ascii="Arial Narrow" w:eastAsia="MS Gothic" w:hAnsi="Arial Narrow"/>
          <w:sz w:val="24"/>
          <w:szCs w:val="24"/>
        </w:rPr>
        <w:t xml:space="preserve"> </w:t>
      </w:r>
      <w:r w:rsidR="0071643E">
        <w:rPr>
          <w:rFonts w:ascii="Arial Narrow" w:eastAsia="MS Gothic" w:hAnsi="Arial Narrow"/>
          <w:sz w:val="24"/>
          <w:szCs w:val="24"/>
        </w:rPr>
        <w:t>36</w:t>
      </w:r>
      <w:r w:rsidR="00C80C84" w:rsidRPr="009330CC">
        <w:rPr>
          <w:rFonts w:ascii="Arial Narrow" w:eastAsia="MS Gothic" w:hAnsi="Arial Narrow"/>
          <w:sz w:val="24"/>
          <w:szCs w:val="24"/>
        </w:rPr>
        <w:t xml:space="preserve"> miesi</w:t>
      </w:r>
      <w:r w:rsidR="0071643E">
        <w:rPr>
          <w:rFonts w:ascii="Arial Narrow" w:eastAsia="MS Gothic" w:hAnsi="Arial Narrow"/>
          <w:sz w:val="24"/>
          <w:szCs w:val="24"/>
        </w:rPr>
        <w:t>ę</w:t>
      </w:r>
      <w:r w:rsidR="00C80C84" w:rsidRPr="009330CC">
        <w:rPr>
          <w:rFonts w:ascii="Arial Narrow" w:eastAsia="MS Gothic" w:hAnsi="Arial Narrow"/>
          <w:sz w:val="24"/>
          <w:szCs w:val="24"/>
        </w:rPr>
        <w:t>c</w:t>
      </w:r>
      <w:r w:rsidR="0071643E">
        <w:rPr>
          <w:rFonts w:ascii="Arial Narrow" w:eastAsia="MS Gothic" w:hAnsi="Arial Narrow"/>
          <w:sz w:val="24"/>
          <w:szCs w:val="24"/>
        </w:rPr>
        <w:t>y</w:t>
      </w:r>
      <w:r w:rsidR="00C80C84" w:rsidRPr="009330CC">
        <w:rPr>
          <w:rFonts w:ascii="Arial Narrow" w:eastAsia="MS Gothic" w:hAnsi="Arial Narrow"/>
          <w:sz w:val="24"/>
          <w:szCs w:val="24"/>
        </w:rPr>
        <w:t xml:space="preserve"> </w:t>
      </w:r>
    </w:p>
    <w:p w14:paraId="5A7DFDBD" w14:textId="7FF41F67" w:rsidR="00C80C84" w:rsidRDefault="00B80907" w:rsidP="00C80C84">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1424454980"/>
          <w14:checkbox>
            <w14:checked w14:val="0"/>
            <w14:checkedState w14:val="2612" w14:font="MS Gothic"/>
            <w14:uncheckedState w14:val="2610" w14:font="MS Gothic"/>
          </w14:checkbox>
        </w:sdtPr>
        <w:sdtEndPr/>
        <w:sdtContent>
          <w:r w:rsidR="0071643E">
            <w:rPr>
              <w:rFonts w:ascii="MS Gothic" w:eastAsia="MS Gothic" w:hAnsi="MS Gothic" w:hint="eastAsia"/>
              <w:sz w:val="24"/>
              <w:szCs w:val="24"/>
            </w:rPr>
            <w:t>☐</w:t>
          </w:r>
        </w:sdtContent>
      </w:sdt>
      <w:r w:rsidR="00C80C84" w:rsidRPr="009330CC">
        <w:rPr>
          <w:rFonts w:ascii="Arial Narrow" w:eastAsia="MS Gothic" w:hAnsi="Arial Narrow"/>
          <w:sz w:val="24"/>
          <w:szCs w:val="24"/>
        </w:rPr>
        <w:t xml:space="preserve"> </w:t>
      </w:r>
      <w:r w:rsidR="0071643E">
        <w:rPr>
          <w:rFonts w:ascii="Arial Narrow" w:eastAsia="MS Gothic" w:hAnsi="Arial Narrow"/>
          <w:sz w:val="24"/>
          <w:szCs w:val="24"/>
        </w:rPr>
        <w:t>48</w:t>
      </w:r>
      <w:r w:rsidR="00C80C84" w:rsidRPr="009330CC">
        <w:rPr>
          <w:rFonts w:ascii="Arial Narrow" w:eastAsia="MS Gothic" w:hAnsi="Arial Narrow"/>
          <w:sz w:val="24"/>
          <w:szCs w:val="24"/>
        </w:rPr>
        <w:t xml:space="preserve"> miesięcy </w:t>
      </w:r>
    </w:p>
    <w:p w14:paraId="18E37E6D" w14:textId="6A879D59" w:rsidR="0071643E" w:rsidRDefault="00B80907" w:rsidP="0071643E">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288368211"/>
          <w14:checkbox>
            <w14:checked w14:val="0"/>
            <w14:checkedState w14:val="2612" w14:font="MS Gothic"/>
            <w14:uncheckedState w14:val="2610" w14:font="MS Gothic"/>
          </w14:checkbox>
        </w:sdtPr>
        <w:sdtEndPr/>
        <w:sdtContent>
          <w:r w:rsidR="0071643E">
            <w:rPr>
              <w:rFonts w:ascii="MS Gothic" w:eastAsia="MS Gothic" w:hAnsi="MS Gothic" w:hint="eastAsia"/>
              <w:sz w:val="24"/>
              <w:szCs w:val="24"/>
            </w:rPr>
            <w:t>☐</w:t>
          </w:r>
        </w:sdtContent>
      </w:sdt>
      <w:r w:rsidR="0071643E" w:rsidRPr="009330CC">
        <w:rPr>
          <w:rFonts w:ascii="Arial Narrow" w:eastAsia="MS Gothic" w:hAnsi="Arial Narrow"/>
          <w:sz w:val="24"/>
          <w:szCs w:val="24"/>
        </w:rPr>
        <w:t xml:space="preserve"> </w:t>
      </w:r>
      <w:r w:rsidR="0071643E">
        <w:rPr>
          <w:rFonts w:ascii="Arial Narrow" w:eastAsia="MS Gothic" w:hAnsi="Arial Narrow"/>
          <w:sz w:val="24"/>
          <w:szCs w:val="24"/>
        </w:rPr>
        <w:t>60</w:t>
      </w:r>
      <w:r w:rsidR="0071643E" w:rsidRPr="009330CC">
        <w:rPr>
          <w:rFonts w:ascii="Arial Narrow" w:eastAsia="MS Gothic" w:hAnsi="Arial Narrow"/>
          <w:sz w:val="24"/>
          <w:szCs w:val="24"/>
        </w:rPr>
        <w:t xml:space="preserve"> miesięcy </w:t>
      </w:r>
    </w:p>
    <w:p w14:paraId="61ABB380" w14:textId="77777777" w:rsidR="004872DB" w:rsidRPr="004872DB" w:rsidRDefault="004872DB" w:rsidP="0071643E">
      <w:pPr>
        <w:tabs>
          <w:tab w:val="left" w:pos="2492"/>
        </w:tabs>
        <w:spacing w:after="0" w:line="240" w:lineRule="auto"/>
        <w:rPr>
          <w:rFonts w:ascii="Arial Narrow" w:eastAsia="MS Gothic" w:hAnsi="Arial Narrow"/>
          <w:b/>
          <w:bCs/>
          <w:sz w:val="24"/>
          <w:szCs w:val="24"/>
        </w:rPr>
      </w:pPr>
    </w:p>
    <w:p w14:paraId="5365B4CB" w14:textId="7BD97D60" w:rsidR="0071643E" w:rsidRPr="004872DB" w:rsidRDefault="004872DB" w:rsidP="0071643E">
      <w:pPr>
        <w:tabs>
          <w:tab w:val="left" w:pos="2492"/>
        </w:tabs>
        <w:spacing w:after="0" w:line="240" w:lineRule="auto"/>
        <w:rPr>
          <w:rFonts w:ascii="Arial Narrow" w:eastAsia="MS Gothic" w:hAnsi="Arial Narrow"/>
          <w:b/>
          <w:bCs/>
          <w:sz w:val="24"/>
          <w:szCs w:val="24"/>
        </w:rPr>
      </w:pPr>
      <w:r w:rsidRPr="004872DB">
        <w:rPr>
          <w:rFonts w:ascii="Arial Narrow" w:eastAsia="MS Gothic" w:hAnsi="Arial Narrow"/>
          <w:b/>
          <w:bCs/>
          <w:sz w:val="24"/>
          <w:szCs w:val="24"/>
        </w:rPr>
        <w:t>Oferowane parametry dodatkowe:</w:t>
      </w:r>
    </w:p>
    <w:p w14:paraId="326F88A2" w14:textId="1312176F" w:rsidR="004872DB" w:rsidRDefault="004872DB" w:rsidP="0071643E">
      <w:pPr>
        <w:tabs>
          <w:tab w:val="left" w:pos="2492"/>
        </w:tabs>
        <w:spacing w:after="0" w:line="240" w:lineRule="auto"/>
        <w:rPr>
          <w:rFonts w:ascii="Arial Narrow" w:eastAsia="MS Gothic" w:hAnsi="Arial Narrow"/>
          <w:sz w:val="24"/>
          <w:szCs w:val="24"/>
        </w:rPr>
      </w:pPr>
    </w:p>
    <w:p w14:paraId="5C52B804" w14:textId="77777777" w:rsidR="004872DB" w:rsidRDefault="004872DB" w:rsidP="004872DB">
      <w:pPr>
        <w:spacing w:after="0"/>
        <w:jc w:val="both"/>
        <w:rPr>
          <w:rFonts w:ascii="Arial Narrow" w:hAnsi="Arial Narrow" w:cs="Arial"/>
          <w:color w:val="000000"/>
          <w:sz w:val="24"/>
          <w:szCs w:val="20"/>
        </w:rPr>
      </w:pPr>
      <w:r>
        <w:rPr>
          <w:rFonts w:ascii="Arial Narrow" w:hAnsi="Arial Narrow" w:cs="Arial"/>
          <w:color w:val="000000"/>
          <w:sz w:val="24"/>
          <w:szCs w:val="20"/>
        </w:rPr>
        <w:t>Parametry dodatkowe dla serwera:</w:t>
      </w:r>
    </w:p>
    <w:tbl>
      <w:tblPr>
        <w:tblW w:w="5089" w:type="pct"/>
        <w:tblInd w:w="-10" w:type="dxa"/>
        <w:tblLook w:val="00A0" w:firstRow="1" w:lastRow="0" w:firstColumn="1" w:lastColumn="0" w:noHBand="0" w:noVBand="0"/>
      </w:tblPr>
      <w:tblGrid>
        <w:gridCol w:w="1551"/>
        <w:gridCol w:w="4118"/>
        <w:gridCol w:w="1692"/>
        <w:gridCol w:w="1852"/>
      </w:tblGrid>
      <w:tr w:rsidR="004872DB" w:rsidRPr="00B77705" w14:paraId="29753C79" w14:textId="267AE10E" w:rsidTr="004872DB">
        <w:trPr>
          <w:trHeight w:val="570"/>
        </w:trPr>
        <w:tc>
          <w:tcPr>
            <w:tcW w:w="842" w:type="pct"/>
            <w:tcBorders>
              <w:top w:val="single" w:sz="8" w:space="0" w:color="auto"/>
              <w:left w:val="single" w:sz="8" w:space="0" w:color="auto"/>
              <w:bottom w:val="single" w:sz="8" w:space="0" w:color="auto"/>
              <w:right w:val="single" w:sz="8" w:space="0" w:color="auto"/>
            </w:tcBorders>
            <w:vAlign w:val="center"/>
          </w:tcPr>
          <w:p w14:paraId="6C6A5D46" w14:textId="77777777" w:rsidR="004872DB" w:rsidRPr="00B77705" w:rsidRDefault="004872DB" w:rsidP="009A5BE4">
            <w:pPr>
              <w:ind w:left="29" w:right="83"/>
              <w:jc w:val="center"/>
              <w:rPr>
                <w:rFonts w:ascii="Arial Narrow" w:hAnsi="Arial Narrow" w:cstheme="minorHAnsi"/>
                <w:b/>
                <w:bCs/>
                <w:color w:val="000000" w:themeColor="text1"/>
              </w:rPr>
            </w:pPr>
            <w:r w:rsidRPr="00B77705">
              <w:rPr>
                <w:rFonts w:ascii="Arial Narrow" w:hAnsi="Arial Narrow" w:cstheme="minorHAnsi"/>
                <w:b/>
                <w:bCs/>
                <w:color w:val="000000" w:themeColor="text1"/>
              </w:rPr>
              <w:t>Nr parametru</w:t>
            </w:r>
          </w:p>
        </w:tc>
        <w:tc>
          <w:tcPr>
            <w:tcW w:w="2235" w:type="pct"/>
            <w:tcBorders>
              <w:top w:val="single" w:sz="8" w:space="0" w:color="auto"/>
              <w:left w:val="single" w:sz="8" w:space="0" w:color="auto"/>
              <w:bottom w:val="single" w:sz="8" w:space="0" w:color="auto"/>
              <w:right w:val="single" w:sz="8" w:space="0" w:color="auto"/>
            </w:tcBorders>
            <w:vAlign w:val="center"/>
          </w:tcPr>
          <w:p w14:paraId="47892EE1" w14:textId="77777777" w:rsidR="004872DB" w:rsidRPr="00B77705" w:rsidRDefault="004872DB" w:rsidP="009A5BE4">
            <w:pPr>
              <w:ind w:left="29" w:right="83"/>
              <w:jc w:val="center"/>
              <w:rPr>
                <w:rFonts w:ascii="Arial Narrow" w:hAnsi="Arial Narrow" w:cstheme="minorHAnsi"/>
                <w:b/>
                <w:bCs/>
                <w:color w:val="000000" w:themeColor="text1"/>
              </w:rPr>
            </w:pPr>
            <w:r w:rsidRPr="00B77705">
              <w:rPr>
                <w:rFonts w:ascii="Arial Narrow" w:hAnsi="Arial Narrow" w:cstheme="minorHAnsi"/>
                <w:b/>
                <w:bCs/>
                <w:color w:val="000000" w:themeColor="text1"/>
              </w:rPr>
              <w:t>Opis parametru</w:t>
            </w:r>
          </w:p>
        </w:tc>
        <w:tc>
          <w:tcPr>
            <w:tcW w:w="918" w:type="pct"/>
            <w:tcBorders>
              <w:top w:val="single" w:sz="8" w:space="0" w:color="auto"/>
              <w:left w:val="single" w:sz="8" w:space="0" w:color="auto"/>
              <w:bottom w:val="single" w:sz="8" w:space="0" w:color="auto"/>
              <w:right w:val="single" w:sz="8" w:space="0" w:color="auto"/>
            </w:tcBorders>
          </w:tcPr>
          <w:p w14:paraId="74D84FAB" w14:textId="77777777" w:rsidR="004872DB" w:rsidRPr="00B77705" w:rsidRDefault="004872DB" w:rsidP="009A5BE4">
            <w:pPr>
              <w:ind w:left="29" w:right="83"/>
              <w:jc w:val="center"/>
              <w:rPr>
                <w:rFonts w:ascii="Arial Narrow" w:hAnsi="Arial Narrow" w:cstheme="minorHAnsi"/>
                <w:b/>
                <w:bCs/>
                <w:color w:val="000000" w:themeColor="text1"/>
              </w:rPr>
            </w:pPr>
            <w:r w:rsidRPr="00B77705">
              <w:rPr>
                <w:rFonts w:ascii="Arial Narrow" w:hAnsi="Arial Narrow" w:cstheme="minorHAnsi"/>
                <w:b/>
                <w:bCs/>
                <w:color w:val="000000" w:themeColor="text1"/>
              </w:rPr>
              <w:t>Liczba punktów możliwa do uzyskania, w przypadku zaoferowania parametru</w:t>
            </w:r>
          </w:p>
        </w:tc>
        <w:tc>
          <w:tcPr>
            <w:tcW w:w="1006" w:type="pct"/>
            <w:tcBorders>
              <w:top w:val="single" w:sz="8" w:space="0" w:color="auto"/>
              <w:left w:val="single" w:sz="8" w:space="0" w:color="auto"/>
              <w:bottom w:val="single" w:sz="8" w:space="0" w:color="auto"/>
              <w:right w:val="single" w:sz="8" w:space="0" w:color="auto"/>
            </w:tcBorders>
          </w:tcPr>
          <w:p w14:paraId="15ECCF1C" w14:textId="77777777" w:rsidR="004872DB" w:rsidRDefault="004872DB" w:rsidP="009A5BE4">
            <w:pPr>
              <w:ind w:left="29" w:right="83"/>
              <w:jc w:val="center"/>
              <w:rPr>
                <w:rFonts w:ascii="Arial Narrow" w:hAnsi="Arial Narrow" w:cstheme="minorHAnsi"/>
                <w:b/>
                <w:bCs/>
                <w:color w:val="000000" w:themeColor="text1"/>
              </w:rPr>
            </w:pPr>
            <w:r>
              <w:rPr>
                <w:rFonts w:ascii="Arial Narrow" w:hAnsi="Arial Narrow" w:cstheme="minorHAnsi"/>
                <w:b/>
                <w:bCs/>
                <w:color w:val="000000" w:themeColor="text1"/>
              </w:rPr>
              <w:t>Oferuję parametr dodatkowe w ramach dostarczonego sprzętu</w:t>
            </w:r>
          </w:p>
          <w:p w14:paraId="5318904E" w14:textId="0C3A56BD" w:rsidR="004872DB" w:rsidRPr="00B77705" w:rsidRDefault="004872DB" w:rsidP="009A5BE4">
            <w:pPr>
              <w:ind w:left="29" w:right="83"/>
              <w:jc w:val="center"/>
              <w:rPr>
                <w:rFonts w:ascii="Arial Narrow" w:hAnsi="Arial Narrow" w:cstheme="minorHAnsi"/>
                <w:b/>
                <w:bCs/>
                <w:color w:val="000000" w:themeColor="text1"/>
              </w:rPr>
            </w:pPr>
            <w:r>
              <w:rPr>
                <w:rFonts w:ascii="Arial Narrow" w:hAnsi="Arial Narrow" w:cstheme="minorHAnsi"/>
                <w:b/>
                <w:bCs/>
                <w:color w:val="000000" w:themeColor="text1"/>
              </w:rPr>
              <w:t>(*wpisać tak lub nie)</w:t>
            </w:r>
          </w:p>
        </w:tc>
      </w:tr>
      <w:tr w:rsidR="004872DB" w:rsidRPr="00B77705" w14:paraId="2A7BC353" w14:textId="7064DF58" w:rsidTr="004872DB">
        <w:trPr>
          <w:trHeight w:val="570"/>
        </w:trPr>
        <w:tc>
          <w:tcPr>
            <w:tcW w:w="842" w:type="pct"/>
            <w:tcBorders>
              <w:top w:val="single" w:sz="8" w:space="0" w:color="auto"/>
              <w:left w:val="single" w:sz="8" w:space="0" w:color="auto"/>
              <w:bottom w:val="single" w:sz="8" w:space="0" w:color="auto"/>
              <w:right w:val="single" w:sz="8" w:space="0" w:color="auto"/>
            </w:tcBorders>
            <w:vAlign w:val="center"/>
          </w:tcPr>
          <w:p w14:paraId="119DB06C" w14:textId="77777777" w:rsidR="004872DB" w:rsidRPr="00B77705" w:rsidRDefault="004872DB" w:rsidP="009A5BE4">
            <w:pPr>
              <w:ind w:left="29" w:right="83"/>
              <w:rPr>
                <w:rFonts w:ascii="Arial Narrow" w:hAnsi="Arial Narrow" w:cstheme="minorHAnsi"/>
              </w:rPr>
            </w:pPr>
            <w:r w:rsidRPr="00B77705">
              <w:rPr>
                <w:rFonts w:ascii="Arial Narrow" w:hAnsi="Arial Narrow" w:cstheme="minorHAnsi"/>
                <w:b/>
                <w:bCs/>
                <w:color w:val="000000" w:themeColor="text1"/>
              </w:rPr>
              <w:t>Parametr dodatkowy 1</w:t>
            </w:r>
          </w:p>
        </w:tc>
        <w:tc>
          <w:tcPr>
            <w:tcW w:w="2235" w:type="pct"/>
            <w:tcBorders>
              <w:top w:val="single" w:sz="8" w:space="0" w:color="auto"/>
              <w:left w:val="single" w:sz="8" w:space="0" w:color="auto"/>
              <w:bottom w:val="single" w:sz="8" w:space="0" w:color="auto"/>
              <w:right w:val="single" w:sz="8" w:space="0" w:color="auto"/>
            </w:tcBorders>
            <w:vAlign w:val="center"/>
          </w:tcPr>
          <w:p w14:paraId="6985D721" w14:textId="77777777" w:rsidR="004872DB" w:rsidRPr="00B77705" w:rsidRDefault="004872DB" w:rsidP="009A5BE4">
            <w:pPr>
              <w:ind w:left="29" w:right="83"/>
              <w:rPr>
                <w:rFonts w:ascii="Arial Narrow" w:hAnsi="Arial Narrow" w:cstheme="minorHAnsi"/>
              </w:rPr>
            </w:pPr>
            <w:r w:rsidRPr="00B77705">
              <w:rPr>
                <w:rFonts w:ascii="Arial Narrow" w:hAnsi="Arial Narrow" w:cstheme="minorHAnsi"/>
                <w:color w:val="000000" w:themeColor="text1"/>
              </w:rPr>
              <w:t>Bezpłatna dostępność poprawek i aktualizacji BIOS/</w:t>
            </w:r>
            <w:proofErr w:type="spellStart"/>
            <w:r w:rsidRPr="00B77705">
              <w:rPr>
                <w:rFonts w:ascii="Arial Narrow" w:hAnsi="Arial Narrow" w:cstheme="minorHAnsi"/>
                <w:color w:val="000000" w:themeColor="text1"/>
              </w:rPr>
              <w:t>Firmware</w:t>
            </w:r>
            <w:proofErr w:type="spellEnd"/>
            <w:r w:rsidRPr="00B77705">
              <w:rPr>
                <w:rFonts w:ascii="Arial Narrow" w:hAnsi="Arial Narrow" w:cstheme="minorHAnsi"/>
                <w:color w:val="000000" w:themeColor="text1"/>
              </w:rPr>
              <w:t xml:space="preserve">/sterowników dożywotnio dla oferowanych serwerów, nawet po wygaśnięciu 3-letniego okresu wsparcia. </w:t>
            </w:r>
          </w:p>
        </w:tc>
        <w:tc>
          <w:tcPr>
            <w:tcW w:w="918" w:type="pct"/>
            <w:tcBorders>
              <w:top w:val="single" w:sz="8" w:space="0" w:color="auto"/>
              <w:left w:val="single" w:sz="8" w:space="0" w:color="auto"/>
              <w:bottom w:val="single" w:sz="8" w:space="0" w:color="auto"/>
              <w:right w:val="single" w:sz="8" w:space="0" w:color="auto"/>
            </w:tcBorders>
          </w:tcPr>
          <w:p w14:paraId="4E9AFA29" w14:textId="77777777" w:rsidR="004872DB" w:rsidRPr="00B77705"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3 pkt</w:t>
            </w:r>
          </w:p>
        </w:tc>
        <w:tc>
          <w:tcPr>
            <w:tcW w:w="1006" w:type="pct"/>
            <w:tcBorders>
              <w:top w:val="single" w:sz="8" w:space="0" w:color="auto"/>
              <w:left w:val="single" w:sz="8" w:space="0" w:color="auto"/>
              <w:bottom w:val="single" w:sz="8" w:space="0" w:color="auto"/>
              <w:right w:val="single" w:sz="8" w:space="0" w:color="auto"/>
            </w:tcBorders>
          </w:tcPr>
          <w:p w14:paraId="68D91918" w14:textId="28B6E9F6" w:rsidR="004872DB"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Tak/nie*</w:t>
            </w:r>
          </w:p>
        </w:tc>
      </w:tr>
      <w:tr w:rsidR="004872DB" w:rsidRPr="00B77705" w14:paraId="136EC523" w14:textId="6BA49DBC" w:rsidTr="004872DB">
        <w:trPr>
          <w:trHeight w:val="1695"/>
        </w:trPr>
        <w:tc>
          <w:tcPr>
            <w:tcW w:w="842" w:type="pct"/>
            <w:tcBorders>
              <w:top w:val="single" w:sz="8" w:space="0" w:color="auto"/>
              <w:left w:val="single" w:sz="8" w:space="0" w:color="auto"/>
              <w:bottom w:val="single" w:sz="8" w:space="0" w:color="auto"/>
              <w:right w:val="single" w:sz="8" w:space="0" w:color="auto"/>
            </w:tcBorders>
            <w:vAlign w:val="center"/>
          </w:tcPr>
          <w:p w14:paraId="6901051E" w14:textId="77777777" w:rsidR="004872DB" w:rsidRPr="00B77705" w:rsidRDefault="004872DB" w:rsidP="009A5BE4">
            <w:pPr>
              <w:ind w:left="29" w:right="83"/>
              <w:rPr>
                <w:rFonts w:ascii="Arial Narrow" w:hAnsi="Arial Narrow" w:cstheme="minorHAnsi"/>
              </w:rPr>
            </w:pPr>
            <w:r w:rsidRPr="00B77705">
              <w:rPr>
                <w:rFonts w:ascii="Arial Narrow" w:hAnsi="Arial Narrow" w:cstheme="minorHAnsi"/>
                <w:b/>
                <w:bCs/>
                <w:color w:val="000000" w:themeColor="text1"/>
              </w:rPr>
              <w:lastRenderedPageBreak/>
              <w:t>Parametr dodatkowy 2</w:t>
            </w:r>
          </w:p>
        </w:tc>
        <w:tc>
          <w:tcPr>
            <w:tcW w:w="2235" w:type="pct"/>
            <w:tcBorders>
              <w:top w:val="single" w:sz="8" w:space="0" w:color="auto"/>
              <w:left w:val="single" w:sz="8" w:space="0" w:color="auto"/>
              <w:bottom w:val="single" w:sz="8" w:space="0" w:color="auto"/>
              <w:right w:val="single" w:sz="8" w:space="0" w:color="auto"/>
            </w:tcBorders>
            <w:vAlign w:val="center"/>
          </w:tcPr>
          <w:p w14:paraId="672E320D" w14:textId="77777777" w:rsidR="004872DB" w:rsidRPr="00B77705" w:rsidRDefault="004872DB" w:rsidP="009A5BE4">
            <w:pPr>
              <w:ind w:left="29" w:right="83"/>
              <w:rPr>
                <w:rFonts w:ascii="Arial Narrow" w:hAnsi="Arial Narrow" w:cstheme="minorHAnsi"/>
              </w:rPr>
            </w:pPr>
            <w:r w:rsidRPr="00B77705">
              <w:rPr>
                <w:rFonts w:ascii="Arial Narrow" w:hAnsi="Arial Narrow" w:cstheme="minorHAnsi"/>
                <w:color w:val="000000" w:themeColor="text1"/>
              </w:rPr>
              <w:t xml:space="preserve">Oprogramowanie diagnostyczne producenta serwera (lub wbudowana funkcja karty zarządzającej) posiadające funkcjonalność predykcji awarii wszystkich kluczowych komponentów serwera: procesorów, pamięci RAM, dysków wewnętrznych HDD/SSD/M.2 SSD, wentylatorów, zasilaczy, kontrolerów dyskowych.  </w:t>
            </w:r>
          </w:p>
        </w:tc>
        <w:tc>
          <w:tcPr>
            <w:tcW w:w="918" w:type="pct"/>
            <w:tcBorders>
              <w:top w:val="single" w:sz="8" w:space="0" w:color="auto"/>
              <w:left w:val="single" w:sz="8" w:space="0" w:color="auto"/>
              <w:bottom w:val="single" w:sz="8" w:space="0" w:color="auto"/>
              <w:right w:val="single" w:sz="8" w:space="0" w:color="auto"/>
            </w:tcBorders>
          </w:tcPr>
          <w:p w14:paraId="72431AF9" w14:textId="77777777" w:rsidR="004872DB" w:rsidRPr="00B77705"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3 pkt</w:t>
            </w:r>
          </w:p>
        </w:tc>
        <w:tc>
          <w:tcPr>
            <w:tcW w:w="1006" w:type="pct"/>
            <w:tcBorders>
              <w:top w:val="single" w:sz="8" w:space="0" w:color="auto"/>
              <w:left w:val="single" w:sz="8" w:space="0" w:color="auto"/>
              <w:bottom w:val="single" w:sz="8" w:space="0" w:color="auto"/>
              <w:right w:val="single" w:sz="8" w:space="0" w:color="auto"/>
            </w:tcBorders>
          </w:tcPr>
          <w:p w14:paraId="25442458" w14:textId="6830E177" w:rsidR="004872DB"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Tak/nie*</w:t>
            </w:r>
          </w:p>
        </w:tc>
      </w:tr>
      <w:tr w:rsidR="004872DB" w:rsidRPr="00B77705" w14:paraId="6A6EFCD8" w14:textId="4232FEF0" w:rsidTr="004872DB">
        <w:trPr>
          <w:trHeight w:val="570"/>
        </w:trPr>
        <w:tc>
          <w:tcPr>
            <w:tcW w:w="842" w:type="pct"/>
            <w:tcBorders>
              <w:top w:val="single" w:sz="8" w:space="0" w:color="auto"/>
              <w:left w:val="single" w:sz="8" w:space="0" w:color="auto"/>
              <w:bottom w:val="single" w:sz="8" w:space="0" w:color="auto"/>
              <w:right w:val="single" w:sz="8" w:space="0" w:color="auto"/>
            </w:tcBorders>
            <w:vAlign w:val="center"/>
          </w:tcPr>
          <w:p w14:paraId="1B8D7ACD" w14:textId="77777777" w:rsidR="004872DB" w:rsidRPr="00B77705" w:rsidRDefault="004872DB" w:rsidP="009A5BE4">
            <w:pPr>
              <w:ind w:left="29" w:right="83"/>
              <w:rPr>
                <w:rFonts w:ascii="Arial Narrow" w:hAnsi="Arial Narrow" w:cstheme="minorHAnsi"/>
              </w:rPr>
            </w:pPr>
            <w:r w:rsidRPr="00B77705">
              <w:rPr>
                <w:rFonts w:ascii="Arial Narrow" w:hAnsi="Arial Narrow" w:cstheme="minorHAnsi"/>
                <w:b/>
                <w:bCs/>
                <w:color w:val="000000" w:themeColor="text1"/>
              </w:rPr>
              <w:t>Parametr dodatkowy 3</w:t>
            </w:r>
          </w:p>
        </w:tc>
        <w:tc>
          <w:tcPr>
            <w:tcW w:w="2235" w:type="pct"/>
            <w:tcBorders>
              <w:top w:val="single" w:sz="8" w:space="0" w:color="auto"/>
              <w:left w:val="single" w:sz="8" w:space="0" w:color="auto"/>
              <w:bottom w:val="single" w:sz="8" w:space="0" w:color="auto"/>
              <w:right w:val="single" w:sz="8" w:space="0" w:color="auto"/>
            </w:tcBorders>
            <w:vAlign w:val="center"/>
          </w:tcPr>
          <w:p w14:paraId="1DACCEF6" w14:textId="77777777" w:rsidR="004872DB" w:rsidRPr="00B77705" w:rsidRDefault="004872DB" w:rsidP="009A5BE4">
            <w:pPr>
              <w:ind w:left="29" w:right="83"/>
              <w:rPr>
                <w:rFonts w:ascii="Arial Narrow" w:hAnsi="Arial Narrow" w:cstheme="minorHAnsi"/>
              </w:rPr>
            </w:pPr>
            <w:r w:rsidRPr="00B77705">
              <w:rPr>
                <w:rFonts w:ascii="Arial Narrow" w:hAnsi="Arial Narrow" w:cstheme="minorHAnsi"/>
                <w:color w:val="000000" w:themeColor="text1"/>
              </w:rPr>
              <w:t>Możliwość rozbudowy/wyposażenia serwera w panel LCD pozwalający na wyświetlenie informacji o: stanie serwera, konfiguracji sieciowej karty zarządzającej, zasilaniu, temperaturze.</w:t>
            </w:r>
          </w:p>
        </w:tc>
        <w:tc>
          <w:tcPr>
            <w:tcW w:w="918" w:type="pct"/>
            <w:tcBorders>
              <w:top w:val="single" w:sz="8" w:space="0" w:color="auto"/>
              <w:left w:val="single" w:sz="8" w:space="0" w:color="auto"/>
              <w:bottom w:val="single" w:sz="8" w:space="0" w:color="auto"/>
              <w:right w:val="single" w:sz="8" w:space="0" w:color="auto"/>
            </w:tcBorders>
          </w:tcPr>
          <w:p w14:paraId="098C6799" w14:textId="77777777" w:rsidR="004872DB" w:rsidRPr="00B77705"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2 pkt</w:t>
            </w:r>
          </w:p>
        </w:tc>
        <w:tc>
          <w:tcPr>
            <w:tcW w:w="1006" w:type="pct"/>
            <w:tcBorders>
              <w:top w:val="single" w:sz="8" w:space="0" w:color="auto"/>
              <w:left w:val="single" w:sz="8" w:space="0" w:color="auto"/>
              <w:bottom w:val="single" w:sz="8" w:space="0" w:color="auto"/>
              <w:right w:val="single" w:sz="8" w:space="0" w:color="auto"/>
            </w:tcBorders>
          </w:tcPr>
          <w:p w14:paraId="396B1527" w14:textId="364691D6" w:rsidR="004872DB"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Tak/nie*</w:t>
            </w:r>
          </w:p>
        </w:tc>
      </w:tr>
      <w:tr w:rsidR="004872DB" w:rsidRPr="00B77705" w14:paraId="62AC6809" w14:textId="5C175C72" w:rsidTr="004872DB">
        <w:trPr>
          <w:trHeight w:val="570"/>
        </w:trPr>
        <w:tc>
          <w:tcPr>
            <w:tcW w:w="842" w:type="pct"/>
            <w:tcBorders>
              <w:top w:val="single" w:sz="8" w:space="0" w:color="auto"/>
              <w:left w:val="single" w:sz="8" w:space="0" w:color="auto"/>
              <w:bottom w:val="single" w:sz="8" w:space="0" w:color="auto"/>
              <w:right w:val="single" w:sz="8" w:space="0" w:color="auto"/>
            </w:tcBorders>
            <w:vAlign w:val="center"/>
          </w:tcPr>
          <w:p w14:paraId="3EE6E760" w14:textId="77777777" w:rsidR="004872DB" w:rsidRPr="00B77705" w:rsidRDefault="004872DB" w:rsidP="009A5BE4">
            <w:pPr>
              <w:ind w:left="29" w:right="83"/>
              <w:rPr>
                <w:rFonts w:ascii="Arial Narrow" w:hAnsi="Arial Narrow" w:cstheme="minorHAnsi"/>
              </w:rPr>
            </w:pPr>
            <w:r w:rsidRPr="00B77705">
              <w:rPr>
                <w:rFonts w:ascii="Arial Narrow" w:hAnsi="Arial Narrow" w:cstheme="minorHAnsi"/>
                <w:b/>
                <w:bCs/>
                <w:color w:val="000000" w:themeColor="text1"/>
              </w:rPr>
              <w:t>Parametr dodatkowy 4</w:t>
            </w:r>
          </w:p>
        </w:tc>
        <w:tc>
          <w:tcPr>
            <w:tcW w:w="2235" w:type="pct"/>
            <w:tcBorders>
              <w:top w:val="single" w:sz="8" w:space="0" w:color="auto"/>
              <w:left w:val="single" w:sz="8" w:space="0" w:color="auto"/>
              <w:bottom w:val="single" w:sz="8" w:space="0" w:color="auto"/>
              <w:right w:val="single" w:sz="8" w:space="0" w:color="auto"/>
            </w:tcBorders>
            <w:vAlign w:val="center"/>
          </w:tcPr>
          <w:p w14:paraId="3B471FD9" w14:textId="77777777" w:rsidR="004872DB" w:rsidRPr="00B77705" w:rsidRDefault="004872DB" w:rsidP="009A5BE4">
            <w:pPr>
              <w:ind w:left="29" w:right="83"/>
              <w:rPr>
                <w:rFonts w:ascii="Arial Narrow" w:hAnsi="Arial Narrow" w:cstheme="minorHAnsi"/>
              </w:rPr>
            </w:pPr>
            <w:r w:rsidRPr="00B77705">
              <w:rPr>
                <w:rFonts w:ascii="Arial Narrow" w:hAnsi="Arial Narrow" w:cstheme="minorHAnsi"/>
                <w:color w:val="000000" w:themeColor="text1"/>
              </w:rPr>
              <w:t>Możliwość zarządzania – monitoring parametrów pracy i konfiguracja najważniejszych komponentów - z poziomu urządzania mobilnego przy użyciu dedykowanej aplikacji dostępnej na Android i/lub iOS.</w:t>
            </w:r>
          </w:p>
        </w:tc>
        <w:tc>
          <w:tcPr>
            <w:tcW w:w="918" w:type="pct"/>
            <w:tcBorders>
              <w:top w:val="single" w:sz="8" w:space="0" w:color="auto"/>
              <w:left w:val="single" w:sz="8" w:space="0" w:color="auto"/>
              <w:bottom w:val="single" w:sz="8" w:space="0" w:color="auto"/>
              <w:right w:val="single" w:sz="8" w:space="0" w:color="auto"/>
            </w:tcBorders>
          </w:tcPr>
          <w:p w14:paraId="329D96BC" w14:textId="77777777" w:rsidR="004872DB" w:rsidRPr="00B77705"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2 pkt</w:t>
            </w:r>
          </w:p>
        </w:tc>
        <w:tc>
          <w:tcPr>
            <w:tcW w:w="1006" w:type="pct"/>
            <w:tcBorders>
              <w:top w:val="single" w:sz="8" w:space="0" w:color="auto"/>
              <w:left w:val="single" w:sz="8" w:space="0" w:color="auto"/>
              <w:bottom w:val="single" w:sz="8" w:space="0" w:color="auto"/>
              <w:right w:val="single" w:sz="8" w:space="0" w:color="auto"/>
            </w:tcBorders>
          </w:tcPr>
          <w:p w14:paraId="0742751B" w14:textId="4C557F08" w:rsidR="004872DB"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Tak/nie*</w:t>
            </w:r>
          </w:p>
        </w:tc>
      </w:tr>
    </w:tbl>
    <w:p w14:paraId="0B2014E3" w14:textId="77777777" w:rsidR="004872DB" w:rsidRDefault="004872DB" w:rsidP="004872DB">
      <w:pPr>
        <w:spacing w:after="0"/>
        <w:ind w:left="426"/>
        <w:jc w:val="both"/>
        <w:rPr>
          <w:rFonts w:ascii="Arial Narrow" w:hAnsi="Arial Narrow" w:cs="Arial"/>
          <w:color w:val="000000"/>
          <w:sz w:val="24"/>
          <w:szCs w:val="20"/>
        </w:rPr>
      </w:pPr>
    </w:p>
    <w:p w14:paraId="68CE065A" w14:textId="77777777" w:rsidR="004872DB" w:rsidRDefault="004872DB" w:rsidP="004872DB">
      <w:pPr>
        <w:spacing w:after="0"/>
        <w:jc w:val="both"/>
        <w:rPr>
          <w:rFonts w:ascii="Arial Narrow" w:hAnsi="Arial Narrow" w:cs="Arial"/>
          <w:color w:val="000000"/>
          <w:sz w:val="24"/>
          <w:szCs w:val="20"/>
        </w:rPr>
      </w:pPr>
      <w:r>
        <w:rPr>
          <w:rFonts w:ascii="Arial Narrow" w:hAnsi="Arial Narrow" w:cs="Arial"/>
          <w:color w:val="000000"/>
          <w:sz w:val="24"/>
          <w:szCs w:val="20"/>
        </w:rPr>
        <w:t>Parametry dodatkowe dla macierzy:</w:t>
      </w:r>
    </w:p>
    <w:tbl>
      <w:tblPr>
        <w:tblW w:w="5089" w:type="pct"/>
        <w:tblInd w:w="-10" w:type="dxa"/>
        <w:tblLook w:val="00A0" w:firstRow="1" w:lastRow="0" w:firstColumn="1" w:lastColumn="0" w:noHBand="0" w:noVBand="0"/>
      </w:tblPr>
      <w:tblGrid>
        <w:gridCol w:w="1551"/>
        <w:gridCol w:w="4118"/>
        <w:gridCol w:w="1692"/>
        <w:gridCol w:w="1852"/>
      </w:tblGrid>
      <w:tr w:rsidR="004872DB" w:rsidRPr="00B77705" w14:paraId="38D1E5BE" w14:textId="69CF36C5" w:rsidTr="004872DB">
        <w:trPr>
          <w:trHeight w:val="570"/>
        </w:trPr>
        <w:tc>
          <w:tcPr>
            <w:tcW w:w="842" w:type="pct"/>
            <w:tcBorders>
              <w:top w:val="single" w:sz="8" w:space="0" w:color="auto"/>
              <w:left w:val="single" w:sz="8" w:space="0" w:color="auto"/>
              <w:bottom w:val="single" w:sz="8" w:space="0" w:color="auto"/>
              <w:right w:val="single" w:sz="8" w:space="0" w:color="auto"/>
            </w:tcBorders>
            <w:vAlign w:val="center"/>
          </w:tcPr>
          <w:p w14:paraId="42D6AC3F" w14:textId="77777777" w:rsidR="004872DB" w:rsidRPr="00B77705" w:rsidRDefault="004872DB" w:rsidP="009A5BE4">
            <w:pPr>
              <w:ind w:left="29" w:right="83"/>
              <w:jc w:val="center"/>
              <w:rPr>
                <w:rFonts w:ascii="Arial Narrow" w:hAnsi="Arial Narrow" w:cstheme="minorHAnsi"/>
                <w:b/>
                <w:bCs/>
                <w:color w:val="000000" w:themeColor="text1"/>
              </w:rPr>
            </w:pPr>
            <w:r w:rsidRPr="00B77705">
              <w:rPr>
                <w:rFonts w:ascii="Arial Narrow" w:hAnsi="Arial Narrow" w:cstheme="minorHAnsi"/>
                <w:b/>
                <w:bCs/>
                <w:color w:val="000000" w:themeColor="text1"/>
              </w:rPr>
              <w:t>Nr parametru</w:t>
            </w:r>
          </w:p>
        </w:tc>
        <w:tc>
          <w:tcPr>
            <w:tcW w:w="2235" w:type="pct"/>
            <w:tcBorders>
              <w:top w:val="single" w:sz="8" w:space="0" w:color="auto"/>
              <w:left w:val="single" w:sz="8" w:space="0" w:color="auto"/>
              <w:bottom w:val="single" w:sz="8" w:space="0" w:color="auto"/>
              <w:right w:val="single" w:sz="8" w:space="0" w:color="auto"/>
            </w:tcBorders>
            <w:vAlign w:val="center"/>
          </w:tcPr>
          <w:p w14:paraId="409AC8E6" w14:textId="77777777" w:rsidR="004872DB" w:rsidRPr="00B77705" w:rsidRDefault="004872DB" w:rsidP="009A5BE4">
            <w:pPr>
              <w:ind w:left="29" w:right="83"/>
              <w:jc w:val="center"/>
              <w:rPr>
                <w:rFonts w:ascii="Arial Narrow" w:hAnsi="Arial Narrow" w:cstheme="minorHAnsi"/>
                <w:b/>
                <w:bCs/>
                <w:color w:val="000000" w:themeColor="text1"/>
              </w:rPr>
            </w:pPr>
            <w:r w:rsidRPr="00B77705">
              <w:rPr>
                <w:rFonts w:ascii="Arial Narrow" w:hAnsi="Arial Narrow" w:cstheme="minorHAnsi"/>
                <w:b/>
                <w:bCs/>
                <w:color w:val="000000" w:themeColor="text1"/>
              </w:rPr>
              <w:t>Opis parametru</w:t>
            </w:r>
          </w:p>
        </w:tc>
        <w:tc>
          <w:tcPr>
            <w:tcW w:w="918" w:type="pct"/>
            <w:tcBorders>
              <w:top w:val="single" w:sz="8" w:space="0" w:color="auto"/>
              <w:left w:val="single" w:sz="8" w:space="0" w:color="auto"/>
              <w:bottom w:val="single" w:sz="8" w:space="0" w:color="auto"/>
              <w:right w:val="single" w:sz="8" w:space="0" w:color="auto"/>
            </w:tcBorders>
          </w:tcPr>
          <w:p w14:paraId="0D19FB7F" w14:textId="77777777" w:rsidR="004872DB" w:rsidRPr="00B77705" w:rsidRDefault="004872DB" w:rsidP="009A5BE4">
            <w:pPr>
              <w:ind w:left="29" w:right="83"/>
              <w:jc w:val="center"/>
              <w:rPr>
                <w:rFonts w:ascii="Arial Narrow" w:hAnsi="Arial Narrow" w:cstheme="minorHAnsi"/>
                <w:b/>
                <w:bCs/>
                <w:color w:val="000000" w:themeColor="text1"/>
              </w:rPr>
            </w:pPr>
            <w:r w:rsidRPr="00B77705">
              <w:rPr>
                <w:rFonts w:ascii="Arial Narrow" w:hAnsi="Arial Narrow" w:cstheme="minorHAnsi"/>
                <w:b/>
                <w:bCs/>
                <w:color w:val="000000" w:themeColor="text1"/>
              </w:rPr>
              <w:t>Liczba punktów możliwa do uzyskania, w przypadku zaoferowania parametru</w:t>
            </w:r>
          </w:p>
        </w:tc>
        <w:tc>
          <w:tcPr>
            <w:tcW w:w="1006" w:type="pct"/>
            <w:tcBorders>
              <w:top w:val="single" w:sz="8" w:space="0" w:color="auto"/>
              <w:left w:val="single" w:sz="8" w:space="0" w:color="auto"/>
              <w:bottom w:val="single" w:sz="8" w:space="0" w:color="auto"/>
              <w:right w:val="single" w:sz="8" w:space="0" w:color="auto"/>
            </w:tcBorders>
          </w:tcPr>
          <w:p w14:paraId="795EFCF2" w14:textId="77777777" w:rsidR="004872DB" w:rsidRDefault="004872DB" w:rsidP="004872DB">
            <w:pPr>
              <w:ind w:left="29" w:right="83"/>
              <w:jc w:val="center"/>
              <w:rPr>
                <w:rFonts w:ascii="Arial Narrow" w:hAnsi="Arial Narrow" w:cstheme="minorHAnsi"/>
                <w:b/>
                <w:bCs/>
                <w:color w:val="000000" w:themeColor="text1"/>
              </w:rPr>
            </w:pPr>
            <w:r>
              <w:rPr>
                <w:rFonts w:ascii="Arial Narrow" w:hAnsi="Arial Narrow" w:cstheme="minorHAnsi"/>
                <w:b/>
                <w:bCs/>
                <w:color w:val="000000" w:themeColor="text1"/>
              </w:rPr>
              <w:t>Oferuję parametr dodatkowe w ramach dostarczonego sprzętu</w:t>
            </w:r>
          </w:p>
          <w:p w14:paraId="4D7520C5" w14:textId="4C1AB657" w:rsidR="004872DB" w:rsidRPr="00B77705" w:rsidRDefault="004872DB" w:rsidP="004872DB">
            <w:pPr>
              <w:ind w:left="29" w:right="83"/>
              <w:jc w:val="center"/>
              <w:rPr>
                <w:rFonts w:ascii="Arial Narrow" w:hAnsi="Arial Narrow" w:cstheme="minorHAnsi"/>
                <w:b/>
                <w:bCs/>
                <w:color w:val="000000" w:themeColor="text1"/>
              </w:rPr>
            </w:pPr>
            <w:r>
              <w:rPr>
                <w:rFonts w:ascii="Arial Narrow" w:hAnsi="Arial Narrow" w:cstheme="minorHAnsi"/>
                <w:b/>
                <w:bCs/>
                <w:color w:val="000000" w:themeColor="text1"/>
              </w:rPr>
              <w:t>(*wpisać tak lub nie)</w:t>
            </w:r>
          </w:p>
        </w:tc>
      </w:tr>
      <w:tr w:rsidR="004872DB" w:rsidRPr="00B77705" w14:paraId="246354E4" w14:textId="2177136A" w:rsidTr="004872DB">
        <w:trPr>
          <w:trHeight w:val="570"/>
        </w:trPr>
        <w:tc>
          <w:tcPr>
            <w:tcW w:w="842" w:type="pct"/>
            <w:tcBorders>
              <w:top w:val="single" w:sz="8" w:space="0" w:color="auto"/>
              <w:left w:val="single" w:sz="8" w:space="0" w:color="auto"/>
              <w:bottom w:val="single" w:sz="8" w:space="0" w:color="auto"/>
              <w:right w:val="single" w:sz="8" w:space="0" w:color="auto"/>
            </w:tcBorders>
            <w:vAlign w:val="center"/>
          </w:tcPr>
          <w:p w14:paraId="6767831C" w14:textId="77777777" w:rsidR="004872DB" w:rsidRPr="00B77705" w:rsidRDefault="004872DB" w:rsidP="009A5BE4">
            <w:pPr>
              <w:ind w:left="29" w:right="83"/>
              <w:rPr>
                <w:rFonts w:ascii="Arial Narrow" w:hAnsi="Arial Narrow" w:cstheme="minorHAnsi"/>
              </w:rPr>
            </w:pPr>
            <w:r w:rsidRPr="00B77705">
              <w:rPr>
                <w:rFonts w:ascii="Arial Narrow" w:hAnsi="Arial Narrow" w:cstheme="minorHAnsi"/>
                <w:b/>
                <w:bCs/>
                <w:color w:val="000000" w:themeColor="text1"/>
              </w:rPr>
              <w:t>Parametr dodatkowy 1</w:t>
            </w:r>
          </w:p>
        </w:tc>
        <w:tc>
          <w:tcPr>
            <w:tcW w:w="2235" w:type="pct"/>
            <w:tcBorders>
              <w:top w:val="single" w:sz="8" w:space="0" w:color="auto"/>
              <w:left w:val="single" w:sz="8" w:space="0" w:color="auto"/>
              <w:bottom w:val="single" w:sz="8" w:space="0" w:color="auto"/>
              <w:right w:val="single" w:sz="8" w:space="0" w:color="auto"/>
            </w:tcBorders>
            <w:vAlign w:val="center"/>
          </w:tcPr>
          <w:p w14:paraId="091DC841" w14:textId="77777777" w:rsidR="004872DB" w:rsidRPr="00B77705" w:rsidRDefault="004872DB" w:rsidP="009A5BE4">
            <w:pPr>
              <w:ind w:left="29" w:right="83"/>
              <w:rPr>
                <w:rFonts w:ascii="Arial Narrow" w:hAnsi="Arial Narrow" w:cstheme="minorHAnsi"/>
              </w:rPr>
            </w:pPr>
            <w:r w:rsidRPr="00B77705">
              <w:rPr>
                <w:rFonts w:ascii="Arial Narrow" w:hAnsi="Arial Narrow" w:cstheme="minorHAnsi"/>
                <w:color w:val="000000" w:themeColor="text1"/>
              </w:rPr>
              <w:t>Bezpłatna dostępność poprawek i aktualizacji BIOS/</w:t>
            </w:r>
            <w:proofErr w:type="spellStart"/>
            <w:r w:rsidRPr="00B77705">
              <w:rPr>
                <w:rFonts w:ascii="Arial Narrow" w:hAnsi="Arial Narrow" w:cstheme="minorHAnsi"/>
                <w:color w:val="000000" w:themeColor="text1"/>
              </w:rPr>
              <w:t>Firmware</w:t>
            </w:r>
            <w:proofErr w:type="spellEnd"/>
            <w:r w:rsidRPr="00B77705">
              <w:rPr>
                <w:rFonts w:ascii="Arial Narrow" w:hAnsi="Arial Narrow" w:cstheme="minorHAnsi"/>
                <w:color w:val="000000" w:themeColor="text1"/>
              </w:rPr>
              <w:t xml:space="preserve">/sterowników dożywotnio dla oferowanych serwerów, nawet po wygaśnięciu 3-letniego okresu wsparcia. </w:t>
            </w:r>
          </w:p>
        </w:tc>
        <w:tc>
          <w:tcPr>
            <w:tcW w:w="918" w:type="pct"/>
            <w:tcBorders>
              <w:top w:val="single" w:sz="8" w:space="0" w:color="auto"/>
              <w:left w:val="single" w:sz="8" w:space="0" w:color="auto"/>
              <w:bottom w:val="single" w:sz="8" w:space="0" w:color="auto"/>
              <w:right w:val="single" w:sz="8" w:space="0" w:color="auto"/>
            </w:tcBorders>
          </w:tcPr>
          <w:p w14:paraId="56981B7C" w14:textId="77777777" w:rsidR="004872DB" w:rsidRPr="00B77705"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3 pkt</w:t>
            </w:r>
          </w:p>
        </w:tc>
        <w:tc>
          <w:tcPr>
            <w:tcW w:w="1006" w:type="pct"/>
            <w:tcBorders>
              <w:top w:val="single" w:sz="8" w:space="0" w:color="auto"/>
              <w:left w:val="single" w:sz="8" w:space="0" w:color="auto"/>
              <w:bottom w:val="single" w:sz="8" w:space="0" w:color="auto"/>
              <w:right w:val="single" w:sz="8" w:space="0" w:color="auto"/>
            </w:tcBorders>
          </w:tcPr>
          <w:p w14:paraId="703087EC" w14:textId="06F729E8" w:rsidR="004872DB"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Tak/nie*</w:t>
            </w:r>
          </w:p>
        </w:tc>
      </w:tr>
      <w:tr w:rsidR="004872DB" w:rsidRPr="00B77705" w14:paraId="2C02704E" w14:textId="10DB4E57" w:rsidTr="004872DB">
        <w:trPr>
          <w:trHeight w:val="1695"/>
        </w:trPr>
        <w:tc>
          <w:tcPr>
            <w:tcW w:w="842" w:type="pct"/>
            <w:tcBorders>
              <w:top w:val="single" w:sz="8" w:space="0" w:color="auto"/>
              <w:left w:val="single" w:sz="8" w:space="0" w:color="auto"/>
              <w:bottom w:val="single" w:sz="8" w:space="0" w:color="auto"/>
              <w:right w:val="single" w:sz="8" w:space="0" w:color="auto"/>
            </w:tcBorders>
            <w:vAlign w:val="center"/>
          </w:tcPr>
          <w:p w14:paraId="11BC7770" w14:textId="77777777" w:rsidR="004872DB" w:rsidRPr="00B77705" w:rsidRDefault="004872DB" w:rsidP="009A5BE4">
            <w:pPr>
              <w:ind w:left="29" w:right="83"/>
              <w:rPr>
                <w:rFonts w:ascii="Arial Narrow" w:hAnsi="Arial Narrow" w:cstheme="minorHAnsi"/>
              </w:rPr>
            </w:pPr>
            <w:r w:rsidRPr="00B77705">
              <w:rPr>
                <w:rFonts w:ascii="Arial Narrow" w:hAnsi="Arial Narrow" w:cstheme="minorHAnsi"/>
                <w:b/>
                <w:bCs/>
                <w:color w:val="000000" w:themeColor="text1"/>
              </w:rPr>
              <w:t>Parametr dodatkowy 2</w:t>
            </w:r>
          </w:p>
        </w:tc>
        <w:tc>
          <w:tcPr>
            <w:tcW w:w="2235" w:type="pct"/>
            <w:tcBorders>
              <w:top w:val="single" w:sz="8" w:space="0" w:color="auto"/>
              <w:left w:val="single" w:sz="8" w:space="0" w:color="auto"/>
              <w:bottom w:val="single" w:sz="8" w:space="0" w:color="auto"/>
              <w:right w:val="single" w:sz="8" w:space="0" w:color="auto"/>
            </w:tcBorders>
            <w:vAlign w:val="center"/>
          </w:tcPr>
          <w:p w14:paraId="063EB78B" w14:textId="77777777" w:rsidR="004872DB" w:rsidRPr="00B77705" w:rsidRDefault="004872DB" w:rsidP="009A5BE4">
            <w:pPr>
              <w:ind w:left="29" w:right="83"/>
              <w:rPr>
                <w:rFonts w:ascii="Arial Narrow" w:hAnsi="Arial Narrow" w:cstheme="minorHAnsi"/>
              </w:rPr>
            </w:pPr>
            <w:r w:rsidRPr="00B77705">
              <w:rPr>
                <w:rFonts w:ascii="Arial Narrow" w:hAnsi="Arial Narrow" w:cstheme="minorHAnsi"/>
                <w:color w:val="000000" w:themeColor="text1"/>
              </w:rPr>
              <w:t xml:space="preserve">Oprogramowanie diagnostyczne producenta </w:t>
            </w:r>
            <w:r>
              <w:rPr>
                <w:rFonts w:ascii="Arial Narrow" w:hAnsi="Arial Narrow" w:cstheme="minorHAnsi"/>
                <w:color w:val="000000" w:themeColor="text1"/>
              </w:rPr>
              <w:t>macierzy</w:t>
            </w:r>
            <w:r w:rsidRPr="00B77705">
              <w:rPr>
                <w:rFonts w:ascii="Arial Narrow" w:hAnsi="Arial Narrow" w:cstheme="minorHAnsi"/>
                <w:color w:val="000000" w:themeColor="text1"/>
              </w:rPr>
              <w:t xml:space="preserve"> (lub wbudowana funkcja karty zarządzającej) posiadające funkcjonalność predykcji awarii wszystkich kluczowych komponentów </w:t>
            </w:r>
            <w:proofErr w:type="spellStart"/>
            <w:r>
              <w:rPr>
                <w:rFonts w:ascii="Arial Narrow" w:hAnsi="Arial Narrow" w:cstheme="minorHAnsi"/>
                <w:color w:val="000000" w:themeColor="text1"/>
              </w:rPr>
              <w:t>mecierzy</w:t>
            </w:r>
            <w:proofErr w:type="spellEnd"/>
            <w:r w:rsidRPr="00B77705">
              <w:rPr>
                <w:rFonts w:ascii="Arial Narrow" w:hAnsi="Arial Narrow" w:cstheme="minorHAnsi"/>
                <w:color w:val="000000" w:themeColor="text1"/>
              </w:rPr>
              <w:t xml:space="preserve">: procesorów, pamięci RAM, dysków wewnętrznych HDD/SSD/M.2 SSD, wentylatorów, zasilaczy, kontrolerów dyskowych.  </w:t>
            </w:r>
          </w:p>
        </w:tc>
        <w:tc>
          <w:tcPr>
            <w:tcW w:w="918" w:type="pct"/>
            <w:tcBorders>
              <w:top w:val="single" w:sz="8" w:space="0" w:color="auto"/>
              <w:left w:val="single" w:sz="8" w:space="0" w:color="auto"/>
              <w:bottom w:val="single" w:sz="8" w:space="0" w:color="auto"/>
              <w:right w:val="single" w:sz="8" w:space="0" w:color="auto"/>
            </w:tcBorders>
          </w:tcPr>
          <w:p w14:paraId="2F13F749" w14:textId="77777777" w:rsidR="004872DB" w:rsidRPr="00B77705"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3 pkt</w:t>
            </w:r>
          </w:p>
        </w:tc>
        <w:tc>
          <w:tcPr>
            <w:tcW w:w="1006" w:type="pct"/>
            <w:tcBorders>
              <w:top w:val="single" w:sz="8" w:space="0" w:color="auto"/>
              <w:left w:val="single" w:sz="8" w:space="0" w:color="auto"/>
              <w:bottom w:val="single" w:sz="8" w:space="0" w:color="auto"/>
              <w:right w:val="single" w:sz="8" w:space="0" w:color="auto"/>
            </w:tcBorders>
          </w:tcPr>
          <w:p w14:paraId="48591EC5" w14:textId="530F4E25" w:rsidR="004872DB"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Tak/nie*</w:t>
            </w:r>
          </w:p>
        </w:tc>
      </w:tr>
      <w:tr w:rsidR="004872DB" w:rsidRPr="00B77705" w14:paraId="44FECC1F" w14:textId="1DFE4A21" w:rsidTr="004872DB">
        <w:trPr>
          <w:trHeight w:val="570"/>
        </w:trPr>
        <w:tc>
          <w:tcPr>
            <w:tcW w:w="842" w:type="pct"/>
            <w:tcBorders>
              <w:top w:val="single" w:sz="8" w:space="0" w:color="auto"/>
              <w:left w:val="single" w:sz="8" w:space="0" w:color="auto"/>
              <w:bottom w:val="single" w:sz="8" w:space="0" w:color="auto"/>
              <w:right w:val="single" w:sz="8" w:space="0" w:color="auto"/>
            </w:tcBorders>
            <w:vAlign w:val="center"/>
          </w:tcPr>
          <w:p w14:paraId="749B306E" w14:textId="77777777" w:rsidR="004872DB" w:rsidRPr="00B77705" w:rsidRDefault="004872DB" w:rsidP="009A5BE4">
            <w:pPr>
              <w:ind w:left="29" w:right="83"/>
              <w:rPr>
                <w:rFonts w:ascii="Arial Narrow" w:hAnsi="Arial Narrow" w:cstheme="minorHAnsi"/>
              </w:rPr>
            </w:pPr>
            <w:r w:rsidRPr="00B77705">
              <w:rPr>
                <w:rFonts w:ascii="Arial Narrow" w:hAnsi="Arial Narrow" w:cstheme="minorHAnsi"/>
                <w:b/>
                <w:bCs/>
                <w:color w:val="000000" w:themeColor="text1"/>
              </w:rPr>
              <w:t>Parametr dodatkowy 3</w:t>
            </w:r>
          </w:p>
        </w:tc>
        <w:tc>
          <w:tcPr>
            <w:tcW w:w="2235" w:type="pct"/>
            <w:tcBorders>
              <w:top w:val="single" w:sz="8" w:space="0" w:color="auto"/>
              <w:left w:val="single" w:sz="8" w:space="0" w:color="auto"/>
              <w:bottom w:val="single" w:sz="8" w:space="0" w:color="auto"/>
              <w:right w:val="single" w:sz="8" w:space="0" w:color="auto"/>
            </w:tcBorders>
            <w:vAlign w:val="center"/>
          </w:tcPr>
          <w:p w14:paraId="009DF2D6" w14:textId="77777777" w:rsidR="004872DB" w:rsidRPr="00B77705" w:rsidRDefault="004872DB" w:rsidP="009A5BE4">
            <w:pPr>
              <w:ind w:left="29" w:right="83"/>
              <w:rPr>
                <w:rFonts w:ascii="Arial Narrow" w:hAnsi="Arial Narrow" w:cstheme="minorHAnsi"/>
              </w:rPr>
            </w:pPr>
            <w:r w:rsidRPr="00B77705">
              <w:rPr>
                <w:rFonts w:ascii="Arial Narrow" w:hAnsi="Arial Narrow" w:cstheme="minorHAnsi"/>
                <w:color w:val="000000" w:themeColor="text1"/>
              </w:rPr>
              <w:t xml:space="preserve">Możliwość rozbudowy/wyposażenia serwera w panel LCD pozwalający na wyświetlenie informacji o: stanie </w:t>
            </w:r>
            <w:r>
              <w:rPr>
                <w:rFonts w:ascii="Arial Narrow" w:hAnsi="Arial Narrow" w:cstheme="minorHAnsi"/>
                <w:color w:val="000000" w:themeColor="text1"/>
              </w:rPr>
              <w:t>macierzy</w:t>
            </w:r>
            <w:r w:rsidRPr="00B77705">
              <w:rPr>
                <w:rFonts w:ascii="Arial Narrow" w:hAnsi="Arial Narrow" w:cstheme="minorHAnsi"/>
                <w:color w:val="000000" w:themeColor="text1"/>
              </w:rPr>
              <w:t xml:space="preserve">, konfiguracji </w:t>
            </w:r>
            <w:r w:rsidRPr="00B77705">
              <w:rPr>
                <w:rFonts w:ascii="Arial Narrow" w:hAnsi="Arial Narrow" w:cstheme="minorHAnsi"/>
                <w:color w:val="000000" w:themeColor="text1"/>
              </w:rPr>
              <w:lastRenderedPageBreak/>
              <w:t>sieciowej karty zarządzającej, zasilaniu, temperaturze.</w:t>
            </w:r>
          </w:p>
        </w:tc>
        <w:tc>
          <w:tcPr>
            <w:tcW w:w="918" w:type="pct"/>
            <w:tcBorders>
              <w:top w:val="single" w:sz="8" w:space="0" w:color="auto"/>
              <w:left w:val="single" w:sz="8" w:space="0" w:color="auto"/>
              <w:bottom w:val="single" w:sz="8" w:space="0" w:color="auto"/>
              <w:right w:val="single" w:sz="8" w:space="0" w:color="auto"/>
            </w:tcBorders>
          </w:tcPr>
          <w:p w14:paraId="4679AD6B" w14:textId="77777777" w:rsidR="004872DB" w:rsidRPr="00B77705"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lastRenderedPageBreak/>
              <w:t>2 pkt</w:t>
            </w:r>
          </w:p>
        </w:tc>
        <w:tc>
          <w:tcPr>
            <w:tcW w:w="1006" w:type="pct"/>
            <w:tcBorders>
              <w:top w:val="single" w:sz="8" w:space="0" w:color="auto"/>
              <w:left w:val="single" w:sz="8" w:space="0" w:color="auto"/>
              <w:bottom w:val="single" w:sz="8" w:space="0" w:color="auto"/>
              <w:right w:val="single" w:sz="8" w:space="0" w:color="auto"/>
            </w:tcBorders>
          </w:tcPr>
          <w:p w14:paraId="3F6E904E" w14:textId="0D35C95F" w:rsidR="004872DB"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Tak/nie*</w:t>
            </w:r>
          </w:p>
        </w:tc>
      </w:tr>
      <w:tr w:rsidR="004872DB" w:rsidRPr="00B77705" w14:paraId="77C8D4FC" w14:textId="0FA2E2A5" w:rsidTr="004872DB">
        <w:trPr>
          <w:trHeight w:val="570"/>
        </w:trPr>
        <w:tc>
          <w:tcPr>
            <w:tcW w:w="842" w:type="pct"/>
            <w:tcBorders>
              <w:top w:val="single" w:sz="8" w:space="0" w:color="auto"/>
              <w:left w:val="single" w:sz="8" w:space="0" w:color="auto"/>
              <w:bottom w:val="single" w:sz="8" w:space="0" w:color="auto"/>
              <w:right w:val="single" w:sz="8" w:space="0" w:color="auto"/>
            </w:tcBorders>
            <w:vAlign w:val="center"/>
          </w:tcPr>
          <w:p w14:paraId="7DE995ED" w14:textId="77777777" w:rsidR="004872DB" w:rsidRPr="00B77705" w:rsidRDefault="004872DB" w:rsidP="009A5BE4">
            <w:pPr>
              <w:ind w:left="29" w:right="83"/>
              <w:rPr>
                <w:rFonts w:ascii="Arial Narrow" w:hAnsi="Arial Narrow" w:cstheme="minorHAnsi"/>
              </w:rPr>
            </w:pPr>
            <w:r w:rsidRPr="00B77705">
              <w:rPr>
                <w:rFonts w:ascii="Arial Narrow" w:hAnsi="Arial Narrow" w:cstheme="minorHAnsi"/>
                <w:b/>
                <w:bCs/>
                <w:color w:val="000000" w:themeColor="text1"/>
              </w:rPr>
              <w:t>Parametr dodatkowy 4</w:t>
            </w:r>
          </w:p>
        </w:tc>
        <w:tc>
          <w:tcPr>
            <w:tcW w:w="2235" w:type="pct"/>
            <w:tcBorders>
              <w:top w:val="single" w:sz="8" w:space="0" w:color="auto"/>
              <w:left w:val="single" w:sz="8" w:space="0" w:color="auto"/>
              <w:bottom w:val="single" w:sz="8" w:space="0" w:color="auto"/>
              <w:right w:val="single" w:sz="8" w:space="0" w:color="auto"/>
            </w:tcBorders>
            <w:vAlign w:val="center"/>
          </w:tcPr>
          <w:p w14:paraId="0529AF0B" w14:textId="77777777" w:rsidR="004872DB" w:rsidRPr="00B77705" w:rsidRDefault="004872DB" w:rsidP="009A5BE4">
            <w:pPr>
              <w:ind w:left="29" w:right="83"/>
              <w:rPr>
                <w:rFonts w:ascii="Arial Narrow" w:hAnsi="Arial Narrow" w:cstheme="minorHAnsi"/>
              </w:rPr>
            </w:pPr>
            <w:r w:rsidRPr="00B77705">
              <w:rPr>
                <w:rFonts w:ascii="Arial Narrow" w:hAnsi="Arial Narrow" w:cstheme="minorHAnsi"/>
                <w:color w:val="000000" w:themeColor="text1"/>
              </w:rPr>
              <w:t>Możliwość zarządzania – monitoring parametrów pracy i konfiguracja najważniejszych komponentów - z poziomu urządzania mobilnego przy użyciu dedykowanej aplikacji dostępnej na Android i/lub iOS.</w:t>
            </w:r>
          </w:p>
        </w:tc>
        <w:tc>
          <w:tcPr>
            <w:tcW w:w="918" w:type="pct"/>
            <w:tcBorders>
              <w:top w:val="single" w:sz="8" w:space="0" w:color="auto"/>
              <w:left w:val="single" w:sz="8" w:space="0" w:color="auto"/>
              <w:bottom w:val="single" w:sz="8" w:space="0" w:color="auto"/>
              <w:right w:val="single" w:sz="8" w:space="0" w:color="auto"/>
            </w:tcBorders>
          </w:tcPr>
          <w:p w14:paraId="2B2CFBE9" w14:textId="77777777" w:rsidR="004872DB" w:rsidRPr="00B77705"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2 pkt</w:t>
            </w:r>
          </w:p>
        </w:tc>
        <w:tc>
          <w:tcPr>
            <w:tcW w:w="1006" w:type="pct"/>
            <w:tcBorders>
              <w:top w:val="single" w:sz="8" w:space="0" w:color="auto"/>
              <w:left w:val="single" w:sz="8" w:space="0" w:color="auto"/>
              <w:bottom w:val="single" w:sz="8" w:space="0" w:color="auto"/>
              <w:right w:val="single" w:sz="8" w:space="0" w:color="auto"/>
            </w:tcBorders>
          </w:tcPr>
          <w:p w14:paraId="76DD9367" w14:textId="12F47CCA" w:rsidR="004872DB" w:rsidRDefault="004872DB" w:rsidP="009A5BE4">
            <w:pPr>
              <w:ind w:left="29" w:right="83"/>
              <w:jc w:val="center"/>
              <w:rPr>
                <w:rFonts w:ascii="Arial Narrow" w:hAnsi="Arial Narrow" w:cstheme="minorHAnsi"/>
                <w:color w:val="000000" w:themeColor="text1"/>
              </w:rPr>
            </w:pPr>
            <w:r>
              <w:rPr>
                <w:rFonts w:ascii="Arial Narrow" w:hAnsi="Arial Narrow" w:cstheme="minorHAnsi"/>
                <w:color w:val="000000" w:themeColor="text1"/>
              </w:rPr>
              <w:t>Tak/nie*</w:t>
            </w:r>
          </w:p>
        </w:tc>
      </w:tr>
    </w:tbl>
    <w:p w14:paraId="3819C050" w14:textId="4EF37F60" w:rsidR="004872DB" w:rsidRDefault="004872DB" w:rsidP="0071643E">
      <w:pPr>
        <w:tabs>
          <w:tab w:val="left" w:pos="2492"/>
        </w:tabs>
        <w:spacing w:after="0" w:line="240" w:lineRule="auto"/>
        <w:rPr>
          <w:rFonts w:ascii="Arial Narrow" w:eastAsia="MS Gothic" w:hAnsi="Arial Narrow"/>
          <w:sz w:val="24"/>
          <w:szCs w:val="24"/>
        </w:rPr>
      </w:pPr>
    </w:p>
    <w:p w14:paraId="1127BE97" w14:textId="7B457556" w:rsidR="00C80C84" w:rsidRPr="004872DB" w:rsidRDefault="00C80C84" w:rsidP="00C80C84">
      <w:pPr>
        <w:widowControl w:val="0"/>
        <w:autoSpaceDE w:val="0"/>
        <w:autoSpaceDN w:val="0"/>
        <w:adjustRightInd w:val="0"/>
        <w:spacing w:after="0" w:line="276" w:lineRule="auto"/>
        <w:ind w:left="-11" w:right="68"/>
        <w:jc w:val="both"/>
        <w:rPr>
          <w:rFonts w:ascii="Arial Narrow" w:eastAsia="Times New Roman" w:hAnsi="Arial Narrow" w:cs="Arial"/>
          <w:b/>
          <w:bCs/>
          <w:sz w:val="24"/>
          <w:szCs w:val="20"/>
          <w:u w:val="single"/>
          <w:lang w:eastAsia="pl-PL"/>
        </w:rPr>
      </w:pPr>
      <w:r w:rsidRPr="004872DB">
        <w:rPr>
          <w:rFonts w:ascii="Arial Narrow" w:eastAsia="Times New Roman" w:hAnsi="Arial Narrow" w:cs="Arial"/>
          <w:b/>
          <w:bCs/>
          <w:sz w:val="24"/>
          <w:szCs w:val="20"/>
          <w:u w:val="single"/>
          <w:lang w:eastAsia="pl-PL"/>
        </w:rPr>
        <w:t xml:space="preserve">W Części 2 </w:t>
      </w:r>
      <w:r w:rsidR="004872DB" w:rsidRPr="004872DB">
        <w:rPr>
          <w:rFonts w:ascii="Arial Narrow" w:eastAsia="Times New Roman" w:hAnsi="Arial Narrow" w:cs="Arial"/>
          <w:b/>
          <w:bCs/>
          <w:sz w:val="24"/>
          <w:szCs w:val="20"/>
          <w:u w:val="single"/>
          <w:lang w:eastAsia="pl-PL"/>
        </w:rPr>
        <w:t>–</w:t>
      </w:r>
      <w:r w:rsidRPr="004872DB">
        <w:rPr>
          <w:rFonts w:ascii="Arial Narrow" w:eastAsia="Times New Roman" w:hAnsi="Arial Narrow" w:cs="Arial"/>
          <w:b/>
          <w:bCs/>
          <w:sz w:val="24"/>
          <w:szCs w:val="20"/>
          <w:u w:val="single"/>
          <w:lang w:eastAsia="pl-PL"/>
        </w:rPr>
        <w:t xml:space="preserve"> </w:t>
      </w:r>
      <w:r w:rsidR="004872DB" w:rsidRPr="004872DB">
        <w:rPr>
          <w:rFonts w:ascii="Arial Narrow" w:hAnsi="Arial Narrow"/>
          <w:b/>
          <w:bCs/>
          <w:color w:val="000000" w:themeColor="text1"/>
          <w:u w:val="single"/>
        </w:rPr>
        <w:t>Modernizacja infrastruktury sieciowej.</w:t>
      </w:r>
    </w:p>
    <w:p w14:paraId="4C449042" w14:textId="7476502D" w:rsidR="004872DB" w:rsidRDefault="004872DB" w:rsidP="00C80C84">
      <w:pPr>
        <w:widowControl w:val="0"/>
        <w:autoSpaceDE w:val="0"/>
        <w:autoSpaceDN w:val="0"/>
        <w:adjustRightInd w:val="0"/>
        <w:spacing w:after="0" w:line="276" w:lineRule="auto"/>
        <w:ind w:left="-11" w:right="68"/>
        <w:jc w:val="both"/>
        <w:rPr>
          <w:rFonts w:ascii="Arial Narrow" w:eastAsia="Times New Roman" w:hAnsi="Arial Narrow" w:cs="Arial"/>
          <w:b/>
          <w:sz w:val="24"/>
          <w:szCs w:val="20"/>
          <w:lang w:eastAsia="pl-PL"/>
        </w:rPr>
      </w:pPr>
    </w:p>
    <w:tbl>
      <w:tblPr>
        <w:tblW w:w="51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1413"/>
        <w:gridCol w:w="815"/>
        <w:gridCol w:w="1130"/>
        <w:gridCol w:w="1740"/>
        <w:gridCol w:w="1843"/>
        <w:gridCol w:w="1841"/>
      </w:tblGrid>
      <w:tr w:rsidR="002C4B1B" w:rsidRPr="00822732" w14:paraId="5BCA57C5" w14:textId="0AA753DA" w:rsidTr="002C4B1B">
        <w:trPr>
          <w:trHeight w:val="1709"/>
        </w:trPr>
        <w:tc>
          <w:tcPr>
            <w:tcW w:w="321" w:type="pct"/>
            <w:shd w:val="clear" w:color="auto" w:fill="D9E2F3" w:themeFill="accent1" w:themeFillTint="33"/>
            <w:vAlign w:val="center"/>
          </w:tcPr>
          <w:p w14:paraId="3CC76067" w14:textId="77777777" w:rsidR="002C4B1B" w:rsidRPr="00822732" w:rsidRDefault="002C4B1B" w:rsidP="00BA603C">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LP.</w:t>
            </w:r>
          </w:p>
        </w:tc>
        <w:tc>
          <w:tcPr>
            <w:tcW w:w="753" w:type="pct"/>
            <w:shd w:val="clear" w:color="auto" w:fill="D9E2F3" w:themeFill="accent1" w:themeFillTint="33"/>
            <w:vAlign w:val="center"/>
          </w:tcPr>
          <w:p w14:paraId="47CA1613" w14:textId="77777777" w:rsidR="002C4B1B" w:rsidRPr="00822732" w:rsidRDefault="002C4B1B" w:rsidP="00BA603C">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NAZWA PRZEDMIOTU ZAMÓWIENIA</w:t>
            </w:r>
          </w:p>
        </w:tc>
        <w:tc>
          <w:tcPr>
            <w:tcW w:w="434" w:type="pct"/>
            <w:shd w:val="clear" w:color="auto" w:fill="D9E2F3" w:themeFill="accent1" w:themeFillTint="33"/>
            <w:vAlign w:val="center"/>
          </w:tcPr>
          <w:p w14:paraId="2EBDBBC2" w14:textId="77777777" w:rsidR="002C4B1B" w:rsidRPr="00822732" w:rsidRDefault="002C4B1B" w:rsidP="00BA603C">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ILOŚĆ</w:t>
            </w:r>
            <w:r w:rsidRPr="00822732">
              <w:rPr>
                <w:rFonts w:ascii="Arial" w:eastAsia="Calibri" w:hAnsi="Arial" w:cs="Arial"/>
                <w:b/>
                <w:bCs/>
                <w:color w:val="000000"/>
                <w:sz w:val="18"/>
                <w:szCs w:val="18"/>
              </w:rPr>
              <w:br/>
              <w:t>W SZT.</w:t>
            </w:r>
          </w:p>
        </w:tc>
        <w:tc>
          <w:tcPr>
            <w:tcW w:w="602" w:type="pct"/>
            <w:tcBorders>
              <w:right w:val="single" w:sz="4" w:space="0" w:color="auto"/>
            </w:tcBorders>
            <w:shd w:val="clear" w:color="auto" w:fill="D9E2F3" w:themeFill="accent1" w:themeFillTint="33"/>
            <w:vAlign w:val="center"/>
          </w:tcPr>
          <w:p w14:paraId="3FD8C7AF" w14:textId="77777777" w:rsidR="002C4B1B" w:rsidRPr="00822732" w:rsidRDefault="002C4B1B" w:rsidP="00BA603C">
            <w:pPr>
              <w:spacing w:before="120" w:after="120" w:line="276" w:lineRule="auto"/>
              <w:jc w:val="center"/>
              <w:rPr>
                <w:rFonts w:ascii="Arial" w:eastAsia="Times New Roman" w:hAnsi="Arial" w:cs="Arial"/>
                <w:b/>
                <w:bCs/>
                <w:sz w:val="18"/>
                <w:szCs w:val="18"/>
                <w:lang w:eastAsia="pl-PL"/>
              </w:rPr>
            </w:pPr>
            <w:r w:rsidRPr="00822732">
              <w:rPr>
                <w:rFonts w:ascii="Arial" w:eastAsia="Times New Roman" w:hAnsi="Arial" w:cs="Arial"/>
                <w:b/>
                <w:bCs/>
                <w:sz w:val="18"/>
                <w:szCs w:val="18"/>
                <w:lang w:eastAsia="pl-PL"/>
              </w:rPr>
              <w:t>STAWKA PODATKU VAT (%)</w:t>
            </w:r>
          </w:p>
        </w:tc>
        <w:tc>
          <w:tcPr>
            <w:tcW w:w="92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7165FA" w14:textId="32678497" w:rsidR="002C4B1B" w:rsidRPr="00822732" w:rsidRDefault="002C4B1B" w:rsidP="00BA603C">
            <w:pPr>
              <w:spacing w:before="120" w:after="60" w:line="276" w:lineRule="auto"/>
              <w:jc w:val="center"/>
              <w:rPr>
                <w:rFonts w:ascii="Arial" w:eastAsia="Calibri" w:hAnsi="Arial" w:cs="Arial"/>
                <w:b/>
                <w:bCs/>
                <w:sz w:val="18"/>
                <w:szCs w:val="18"/>
              </w:rPr>
            </w:pPr>
            <w:r w:rsidRPr="00822732">
              <w:rPr>
                <w:rFonts w:ascii="Arial" w:eastAsia="Calibri" w:hAnsi="Arial" w:cs="Arial"/>
                <w:b/>
                <w:bCs/>
                <w:sz w:val="18"/>
                <w:szCs w:val="18"/>
              </w:rPr>
              <w:t>CENA JEDNOSTKOWA BRUTTO</w:t>
            </w:r>
          </w:p>
          <w:p w14:paraId="6B622D1E" w14:textId="77777777" w:rsidR="002C4B1B" w:rsidRPr="00822732" w:rsidRDefault="002C4B1B"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(wraz z podatkiem od towarów i usług)</w:t>
            </w:r>
          </w:p>
          <w:p w14:paraId="3069B722" w14:textId="77777777" w:rsidR="002C4B1B" w:rsidRPr="00822732" w:rsidRDefault="002C4B1B"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(ZA 1 SZT.)</w:t>
            </w:r>
          </w:p>
          <w:p w14:paraId="62A36818" w14:textId="77777777" w:rsidR="002C4B1B" w:rsidRPr="00822732" w:rsidRDefault="002C4B1B" w:rsidP="00BA603C">
            <w:pPr>
              <w:spacing w:before="60" w:after="120" w:line="276" w:lineRule="auto"/>
              <w:jc w:val="center"/>
              <w:rPr>
                <w:rFonts w:ascii="Arial" w:eastAsia="Times New Roman" w:hAnsi="Arial" w:cs="Arial"/>
                <w:b/>
                <w:bCs/>
                <w:sz w:val="18"/>
                <w:szCs w:val="18"/>
                <w:lang w:eastAsia="pl-PL"/>
              </w:rPr>
            </w:pPr>
            <w:r w:rsidRPr="00822732">
              <w:rPr>
                <w:rFonts w:ascii="Arial" w:eastAsia="Calibri" w:hAnsi="Arial" w:cs="Arial"/>
                <w:b/>
                <w:bCs/>
                <w:sz w:val="18"/>
                <w:szCs w:val="18"/>
              </w:rPr>
              <w:t>W ZŁ</w:t>
            </w:r>
            <w:r w:rsidRPr="00822732">
              <w:rPr>
                <w:rFonts w:ascii="Arial" w:eastAsia="Times New Roman" w:hAnsi="Arial" w:cs="Arial"/>
                <w:b/>
                <w:bCs/>
                <w:sz w:val="18"/>
                <w:szCs w:val="18"/>
                <w:lang w:eastAsia="pl-PL"/>
              </w:rPr>
              <w:t xml:space="preserve"> </w:t>
            </w:r>
          </w:p>
        </w:tc>
        <w:tc>
          <w:tcPr>
            <w:tcW w:w="982" w:type="pct"/>
            <w:tcBorders>
              <w:top w:val="single" w:sz="4" w:space="0" w:color="auto"/>
              <w:left w:val="single" w:sz="4" w:space="0" w:color="auto"/>
              <w:bottom w:val="single" w:sz="4" w:space="0" w:color="auto"/>
            </w:tcBorders>
            <w:shd w:val="clear" w:color="auto" w:fill="D9E2F3" w:themeFill="accent1" w:themeFillTint="33"/>
            <w:vAlign w:val="center"/>
          </w:tcPr>
          <w:p w14:paraId="31DD4B45" w14:textId="77777777" w:rsidR="002C4B1B" w:rsidRPr="00822732" w:rsidRDefault="002C4B1B" w:rsidP="00BA603C">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WARTOŚĆ</w:t>
            </w:r>
            <w:r w:rsidRPr="00822732">
              <w:rPr>
                <w:rFonts w:ascii="Arial" w:eastAsia="Calibri" w:hAnsi="Arial" w:cs="Arial"/>
                <w:b/>
                <w:bCs/>
                <w:sz w:val="18"/>
                <w:szCs w:val="18"/>
              </w:rPr>
              <w:br/>
              <w:t>BRUTTO</w:t>
            </w:r>
            <w:r w:rsidRPr="00822732">
              <w:rPr>
                <w:rFonts w:ascii="Arial" w:eastAsia="Calibri" w:hAnsi="Arial" w:cs="Arial"/>
                <w:b/>
                <w:bCs/>
                <w:sz w:val="18"/>
                <w:szCs w:val="18"/>
              </w:rPr>
              <w:br/>
              <w:t xml:space="preserve"> RAZEM</w:t>
            </w:r>
            <w:r w:rsidRPr="00822732">
              <w:rPr>
                <w:rFonts w:ascii="Arial" w:eastAsia="Calibri" w:hAnsi="Arial" w:cs="Arial"/>
                <w:b/>
                <w:bCs/>
                <w:sz w:val="18"/>
                <w:szCs w:val="18"/>
              </w:rPr>
              <w:br/>
              <w:t>W ZŁ</w:t>
            </w:r>
          </w:p>
          <w:p w14:paraId="119D54C9" w14:textId="77777777" w:rsidR="002C4B1B" w:rsidRPr="00822732" w:rsidRDefault="002C4B1B" w:rsidP="00BA603C">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[3X5]</w:t>
            </w:r>
          </w:p>
        </w:tc>
        <w:tc>
          <w:tcPr>
            <w:tcW w:w="981" w:type="pct"/>
            <w:tcBorders>
              <w:top w:val="single" w:sz="4" w:space="0" w:color="auto"/>
              <w:left w:val="single" w:sz="4" w:space="0" w:color="auto"/>
              <w:bottom w:val="single" w:sz="4" w:space="0" w:color="auto"/>
            </w:tcBorders>
            <w:shd w:val="clear" w:color="auto" w:fill="D9E2F3" w:themeFill="accent1" w:themeFillTint="33"/>
          </w:tcPr>
          <w:p w14:paraId="50489555" w14:textId="36C1E1B2" w:rsidR="002C4B1B" w:rsidRPr="00822732" w:rsidRDefault="002C4B1B" w:rsidP="00BA603C">
            <w:pPr>
              <w:spacing w:before="120" w:after="120" w:line="276" w:lineRule="auto"/>
              <w:jc w:val="center"/>
              <w:rPr>
                <w:rFonts w:ascii="Arial" w:eastAsia="Calibri" w:hAnsi="Arial" w:cs="Arial"/>
                <w:b/>
                <w:bCs/>
                <w:sz w:val="18"/>
                <w:szCs w:val="18"/>
              </w:rPr>
            </w:pPr>
            <w:r>
              <w:rPr>
                <w:rFonts w:ascii="Arial" w:eastAsia="Calibri" w:hAnsi="Arial" w:cs="Arial"/>
                <w:b/>
                <w:bCs/>
                <w:sz w:val="18"/>
                <w:szCs w:val="18"/>
              </w:rPr>
              <w:t>NAZWA OFEROWANEGO SPRZĘTU</w:t>
            </w:r>
          </w:p>
        </w:tc>
      </w:tr>
      <w:tr w:rsidR="002C4B1B" w:rsidRPr="00822732" w14:paraId="7206A140" w14:textId="0B95AE21" w:rsidTr="002C4B1B">
        <w:trPr>
          <w:trHeight w:val="319"/>
        </w:trPr>
        <w:tc>
          <w:tcPr>
            <w:tcW w:w="321" w:type="pct"/>
            <w:vAlign w:val="center"/>
          </w:tcPr>
          <w:p w14:paraId="7C95F59B" w14:textId="77777777" w:rsidR="002C4B1B" w:rsidRPr="00822732" w:rsidRDefault="002C4B1B" w:rsidP="00BA603C">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(1)</w:t>
            </w:r>
          </w:p>
        </w:tc>
        <w:tc>
          <w:tcPr>
            <w:tcW w:w="753" w:type="pct"/>
            <w:vAlign w:val="center"/>
          </w:tcPr>
          <w:p w14:paraId="1FFC41BB" w14:textId="77777777" w:rsidR="002C4B1B" w:rsidRPr="00822732" w:rsidRDefault="002C4B1B" w:rsidP="00BA603C">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(2)</w:t>
            </w:r>
          </w:p>
        </w:tc>
        <w:tc>
          <w:tcPr>
            <w:tcW w:w="434" w:type="pct"/>
            <w:vAlign w:val="center"/>
          </w:tcPr>
          <w:p w14:paraId="2B7277AE" w14:textId="77777777" w:rsidR="002C4B1B" w:rsidRPr="00822732" w:rsidRDefault="002C4B1B" w:rsidP="00BA603C">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(3)</w:t>
            </w:r>
          </w:p>
        </w:tc>
        <w:tc>
          <w:tcPr>
            <w:tcW w:w="602" w:type="pct"/>
            <w:vAlign w:val="center"/>
          </w:tcPr>
          <w:p w14:paraId="61661265" w14:textId="77777777" w:rsidR="002C4B1B" w:rsidRPr="00822732" w:rsidRDefault="002C4B1B"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(4)</w:t>
            </w:r>
          </w:p>
        </w:tc>
        <w:tc>
          <w:tcPr>
            <w:tcW w:w="926" w:type="pct"/>
          </w:tcPr>
          <w:p w14:paraId="23DC91C6" w14:textId="33329EC2" w:rsidR="002C4B1B" w:rsidRPr="00822732" w:rsidRDefault="002C4B1B"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(5)</w:t>
            </w:r>
          </w:p>
        </w:tc>
        <w:tc>
          <w:tcPr>
            <w:tcW w:w="982" w:type="pct"/>
          </w:tcPr>
          <w:p w14:paraId="5FD10DAD" w14:textId="77777777" w:rsidR="002C4B1B" w:rsidRPr="00822732" w:rsidRDefault="002C4B1B"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(6)</w:t>
            </w:r>
          </w:p>
        </w:tc>
        <w:tc>
          <w:tcPr>
            <w:tcW w:w="981" w:type="pct"/>
          </w:tcPr>
          <w:p w14:paraId="0845F013" w14:textId="106E8202" w:rsidR="002C4B1B" w:rsidRPr="00822732" w:rsidRDefault="002C4B1B" w:rsidP="00BA603C">
            <w:pPr>
              <w:spacing w:before="60" w:after="60" w:line="276" w:lineRule="auto"/>
              <w:jc w:val="center"/>
              <w:rPr>
                <w:rFonts w:ascii="Arial" w:eastAsia="Calibri" w:hAnsi="Arial" w:cs="Arial"/>
                <w:b/>
                <w:bCs/>
                <w:sz w:val="18"/>
                <w:szCs w:val="18"/>
              </w:rPr>
            </w:pPr>
            <w:r>
              <w:rPr>
                <w:rFonts w:ascii="Arial" w:eastAsia="Calibri" w:hAnsi="Arial" w:cs="Arial"/>
                <w:b/>
                <w:bCs/>
                <w:sz w:val="18"/>
                <w:szCs w:val="18"/>
              </w:rPr>
              <w:t>(7)</w:t>
            </w:r>
          </w:p>
        </w:tc>
      </w:tr>
      <w:tr w:rsidR="002C4B1B" w:rsidRPr="00822732" w14:paraId="2A1B1A35" w14:textId="7E17B256" w:rsidTr="002C4B1B">
        <w:trPr>
          <w:trHeight w:val="609"/>
        </w:trPr>
        <w:tc>
          <w:tcPr>
            <w:tcW w:w="321" w:type="pct"/>
          </w:tcPr>
          <w:p w14:paraId="03651AAD" w14:textId="77777777" w:rsidR="002C4B1B" w:rsidRPr="00822732" w:rsidRDefault="002C4B1B" w:rsidP="00BA603C">
            <w:pPr>
              <w:spacing w:before="120" w:after="120" w:line="276" w:lineRule="auto"/>
              <w:jc w:val="center"/>
              <w:rPr>
                <w:rFonts w:ascii="Arial" w:eastAsia="Calibri" w:hAnsi="Arial" w:cs="Arial"/>
                <w:color w:val="000000"/>
                <w:sz w:val="18"/>
                <w:szCs w:val="18"/>
              </w:rPr>
            </w:pPr>
            <w:r w:rsidRPr="00822732">
              <w:rPr>
                <w:rFonts w:ascii="Arial" w:eastAsia="Calibri" w:hAnsi="Arial" w:cs="Arial"/>
                <w:color w:val="000000"/>
                <w:sz w:val="18"/>
                <w:szCs w:val="18"/>
              </w:rPr>
              <w:t>1.</w:t>
            </w:r>
          </w:p>
        </w:tc>
        <w:tc>
          <w:tcPr>
            <w:tcW w:w="753" w:type="pct"/>
          </w:tcPr>
          <w:p w14:paraId="58BD0D3A" w14:textId="6D74C155" w:rsidR="002C4B1B" w:rsidRPr="00822732" w:rsidRDefault="002C4B1B" w:rsidP="00BA603C">
            <w:pPr>
              <w:spacing w:before="120" w:after="120" w:line="276" w:lineRule="auto"/>
              <w:jc w:val="center"/>
              <w:rPr>
                <w:rFonts w:ascii="Arial" w:eastAsia="Calibri" w:hAnsi="Arial" w:cs="Arial"/>
                <w:bCs/>
                <w:color w:val="000000"/>
                <w:sz w:val="18"/>
                <w:szCs w:val="18"/>
              </w:rPr>
            </w:pPr>
            <w:r>
              <w:rPr>
                <w:rFonts w:ascii="Arial" w:eastAsia="Calibri" w:hAnsi="Arial" w:cs="Arial"/>
                <w:bCs/>
                <w:color w:val="000000"/>
                <w:sz w:val="18"/>
                <w:szCs w:val="18"/>
              </w:rPr>
              <w:t>Przełącznik sieciowy Typ 1</w:t>
            </w:r>
          </w:p>
        </w:tc>
        <w:tc>
          <w:tcPr>
            <w:tcW w:w="434" w:type="pct"/>
          </w:tcPr>
          <w:p w14:paraId="67B1549E" w14:textId="18543E57" w:rsidR="002C4B1B" w:rsidRPr="00822732" w:rsidRDefault="002C4B1B" w:rsidP="00BA603C">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2</w:t>
            </w:r>
          </w:p>
        </w:tc>
        <w:tc>
          <w:tcPr>
            <w:tcW w:w="602" w:type="pct"/>
          </w:tcPr>
          <w:p w14:paraId="1908167B" w14:textId="77777777" w:rsidR="002C4B1B" w:rsidRPr="00822732" w:rsidRDefault="002C4B1B" w:rsidP="00BA603C">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23 %</w:t>
            </w:r>
          </w:p>
        </w:tc>
        <w:tc>
          <w:tcPr>
            <w:tcW w:w="926" w:type="pct"/>
          </w:tcPr>
          <w:p w14:paraId="6653216E" w14:textId="45AFAFA5" w:rsidR="002C4B1B" w:rsidRPr="00822732" w:rsidRDefault="002C4B1B" w:rsidP="00BA603C">
            <w:pPr>
              <w:tabs>
                <w:tab w:val="num" w:pos="-2622"/>
              </w:tabs>
              <w:spacing w:before="120" w:after="120" w:line="276" w:lineRule="auto"/>
              <w:jc w:val="center"/>
              <w:rPr>
                <w:rFonts w:ascii="Arial" w:eastAsia="Calibri" w:hAnsi="Arial" w:cs="Arial"/>
                <w:b/>
                <w:sz w:val="18"/>
                <w:szCs w:val="18"/>
              </w:rPr>
            </w:pPr>
          </w:p>
        </w:tc>
        <w:tc>
          <w:tcPr>
            <w:tcW w:w="982" w:type="pct"/>
          </w:tcPr>
          <w:p w14:paraId="1E36745F" w14:textId="685C86E5" w:rsidR="002C4B1B" w:rsidRPr="00CE01C0" w:rsidRDefault="002C4B1B" w:rsidP="00CE01C0">
            <w:pPr>
              <w:tabs>
                <w:tab w:val="num" w:pos="-2622"/>
              </w:tabs>
              <w:spacing w:before="120" w:after="120" w:line="276" w:lineRule="auto"/>
              <w:jc w:val="center"/>
              <w:rPr>
                <w:rFonts w:ascii="Arial" w:eastAsia="Calibri" w:hAnsi="Arial" w:cs="Arial"/>
                <w:bCs/>
                <w:sz w:val="18"/>
                <w:szCs w:val="18"/>
                <w:highlight w:val="yellow"/>
              </w:rPr>
            </w:pPr>
          </w:p>
        </w:tc>
        <w:tc>
          <w:tcPr>
            <w:tcW w:w="981" w:type="pct"/>
          </w:tcPr>
          <w:p w14:paraId="40AFFF65" w14:textId="77777777" w:rsidR="002C4B1B" w:rsidRPr="002C4B1B" w:rsidRDefault="002C4B1B" w:rsidP="002C4B1B">
            <w:pPr>
              <w:tabs>
                <w:tab w:val="num" w:pos="-2622"/>
              </w:tabs>
              <w:spacing w:before="120" w:after="120" w:line="276" w:lineRule="auto"/>
              <w:jc w:val="center"/>
              <w:rPr>
                <w:rFonts w:ascii="Arial" w:eastAsia="Calibri" w:hAnsi="Arial" w:cs="Arial"/>
                <w:bCs/>
                <w:sz w:val="18"/>
                <w:szCs w:val="18"/>
              </w:rPr>
            </w:pPr>
            <w:r w:rsidRPr="002C4B1B">
              <w:rPr>
                <w:rFonts w:ascii="Arial" w:eastAsia="Calibri" w:hAnsi="Arial" w:cs="Arial"/>
                <w:bCs/>
                <w:sz w:val="18"/>
                <w:szCs w:val="18"/>
              </w:rPr>
              <w:t xml:space="preserve">Nazwa producenta, typ, model, wersja: </w:t>
            </w:r>
          </w:p>
          <w:p w14:paraId="6E21783D" w14:textId="3AE5975D" w:rsidR="002C4B1B" w:rsidRPr="002C4B1B" w:rsidRDefault="002C4B1B" w:rsidP="002C4B1B">
            <w:pPr>
              <w:tabs>
                <w:tab w:val="num" w:pos="-2622"/>
              </w:tabs>
              <w:spacing w:before="120" w:after="120" w:line="276" w:lineRule="auto"/>
              <w:jc w:val="center"/>
              <w:rPr>
                <w:rFonts w:ascii="Arial" w:eastAsia="Calibri" w:hAnsi="Arial" w:cs="Arial"/>
                <w:bCs/>
                <w:sz w:val="18"/>
                <w:szCs w:val="18"/>
              </w:rPr>
            </w:pPr>
            <w:r w:rsidRPr="002C4B1B">
              <w:rPr>
                <w:rFonts w:ascii="Arial" w:eastAsia="Calibri" w:hAnsi="Arial" w:cs="Arial"/>
                <w:bCs/>
                <w:sz w:val="18"/>
                <w:szCs w:val="18"/>
              </w:rPr>
              <w:t>………………………</w:t>
            </w:r>
          </w:p>
        </w:tc>
      </w:tr>
      <w:tr w:rsidR="002C4B1B" w:rsidRPr="00822732" w14:paraId="20DB8104" w14:textId="150EA4B0" w:rsidTr="002C4B1B">
        <w:trPr>
          <w:trHeight w:val="609"/>
        </w:trPr>
        <w:tc>
          <w:tcPr>
            <w:tcW w:w="321" w:type="pct"/>
          </w:tcPr>
          <w:p w14:paraId="4672E4FA" w14:textId="01CB622C" w:rsidR="002C4B1B" w:rsidRPr="00822732" w:rsidRDefault="002C4B1B" w:rsidP="00BA603C">
            <w:pPr>
              <w:spacing w:before="120" w:after="120" w:line="276" w:lineRule="auto"/>
              <w:jc w:val="center"/>
              <w:rPr>
                <w:rFonts w:ascii="Arial" w:eastAsia="Calibri" w:hAnsi="Arial" w:cs="Arial"/>
                <w:color w:val="000000"/>
                <w:sz w:val="18"/>
                <w:szCs w:val="18"/>
              </w:rPr>
            </w:pPr>
            <w:r>
              <w:rPr>
                <w:rFonts w:ascii="Arial" w:eastAsia="Calibri" w:hAnsi="Arial" w:cs="Arial"/>
                <w:color w:val="000000"/>
                <w:sz w:val="18"/>
                <w:szCs w:val="18"/>
              </w:rPr>
              <w:t>2.</w:t>
            </w:r>
          </w:p>
        </w:tc>
        <w:tc>
          <w:tcPr>
            <w:tcW w:w="753" w:type="pct"/>
          </w:tcPr>
          <w:p w14:paraId="40C72DBA" w14:textId="4C0A8097" w:rsidR="002C4B1B" w:rsidRDefault="002C4B1B" w:rsidP="00BA603C">
            <w:pPr>
              <w:spacing w:before="120" w:after="120" w:line="276" w:lineRule="auto"/>
              <w:jc w:val="center"/>
              <w:rPr>
                <w:rFonts w:ascii="Arial" w:eastAsia="Calibri" w:hAnsi="Arial" w:cs="Arial"/>
                <w:bCs/>
                <w:color w:val="000000"/>
                <w:sz w:val="18"/>
                <w:szCs w:val="18"/>
              </w:rPr>
            </w:pPr>
            <w:r>
              <w:rPr>
                <w:rFonts w:ascii="Arial" w:eastAsia="Calibri" w:hAnsi="Arial" w:cs="Arial"/>
                <w:bCs/>
                <w:color w:val="000000"/>
                <w:sz w:val="18"/>
                <w:szCs w:val="18"/>
              </w:rPr>
              <w:t>Przełącznik sieciowy Typ 2</w:t>
            </w:r>
          </w:p>
        </w:tc>
        <w:tc>
          <w:tcPr>
            <w:tcW w:w="434" w:type="pct"/>
          </w:tcPr>
          <w:p w14:paraId="3432096B" w14:textId="3329D1D7" w:rsidR="002C4B1B" w:rsidRDefault="002C4B1B" w:rsidP="00BA603C">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4</w:t>
            </w:r>
          </w:p>
        </w:tc>
        <w:tc>
          <w:tcPr>
            <w:tcW w:w="602" w:type="pct"/>
          </w:tcPr>
          <w:p w14:paraId="7EA02755" w14:textId="7CB1B602" w:rsidR="002C4B1B" w:rsidRDefault="002C4B1B" w:rsidP="00BA603C">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23 %</w:t>
            </w:r>
          </w:p>
        </w:tc>
        <w:tc>
          <w:tcPr>
            <w:tcW w:w="926" w:type="pct"/>
          </w:tcPr>
          <w:p w14:paraId="6111E36F" w14:textId="77777777" w:rsidR="002C4B1B" w:rsidRPr="00822732" w:rsidRDefault="002C4B1B" w:rsidP="00BA603C">
            <w:pPr>
              <w:tabs>
                <w:tab w:val="num" w:pos="-2622"/>
              </w:tabs>
              <w:spacing w:before="120" w:after="120" w:line="276" w:lineRule="auto"/>
              <w:jc w:val="center"/>
              <w:rPr>
                <w:rFonts w:ascii="Arial" w:eastAsia="Calibri" w:hAnsi="Arial" w:cs="Arial"/>
                <w:b/>
                <w:sz w:val="18"/>
                <w:szCs w:val="18"/>
              </w:rPr>
            </w:pPr>
          </w:p>
        </w:tc>
        <w:tc>
          <w:tcPr>
            <w:tcW w:w="982" w:type="pct"/>
          </w:tcPr>
          <w:p w14:paraId="064F0766" w14:textId="1F8DCA1D" w:rsidR="002C4B1B" w:rsidRPr="00CE01C0" w:rsidRDefault="002C4B1B" w:rsidP="0044488B">
            <w:pPr>
              <w:tabs>
                <w:tab w:val="num" w:pos="-2622"/>
              </w:tabs>
              <w:spacing w:before="120" w:after="120" w:line="276" w:lineRule="auto"/>
              <w:jc w:val="center"/>
              <w:rPr>
                <w:rFonts w:ascii="Arial" w:eastAsia="Calibri" w:hAnsi="Arial" w:cs="Arial"/>
                <w:bCs/>
                <w:sz w:val="18"/>
                <w:szCs w:val="18"/>
                <w:highlight w:val="yellow"/>
              </w:rPr>
            </w:pPr>
          </w:p>
        </w:tc>
        <w:tc>
          <w:tcPr>
            <w:tcW w:w="981" w:type="pct"/>
          </w:tcPr>
          <w:p w14:paraId="1D8F83AB" w14:textId="77777777" w:rsidR="002C4B1B" w:rsidRPr="002C4B1B" w:rsidRDefault="002C4B1B" w:rsidP="002C4B1B">
            <w:pPr>
              <w:tabs>
                <w:tab w:val="num" w:pos="-2622"/>
              </w:tabs>
              <w:spacing w:before="120" w:after="120" w:line="276" w:lineRule="auto"/>
              <w:jc w:val="center"/>
              <w:rPr>
                <w:rFonts w:ascii="Arial" w:eastAsia="Calibri" w:hAnsi="Arial" w:cs="Arial"/>
                <w:bCs/>
                <w:sz w:val="18"/>
                <w:szCs w:val="18"/>
              </w:rPr>
            </w:pPr>
            <w:r w:rsidRPr="002C4B1B">
              <w:rPr>
                <w:rFonts w:ascii="Arial" w:eastAsia="Calibri" w:hAnsi="Arial" w:cs="Arial"/>
                <w:bCs/>
                <w:sz w:val="18"/>
                <w:szCs w:val="18"/>
              </w:rPr>
              <w:t xml:space="preserve">Nazwa producenta, typ, model, wersja: </w:t>
            </w:r>
          </w:p>
          <w:p w14:paraId="6DD0B665" w14:textId="25BAF563" w:rsidR="002C4B1B" w:rsidRPr="002C4B1B" w:rsidRDefault="002C4B1B" w:rsidP="002C4B1B">
            <w:pPr>
              <w:tabs>
                <w:tab w:val="num" w:pos="-2622"/>
              </w:tabs>
              <w:spacing w:before="120" w:after="120" w:line="276" w:lineRule="auto"/>
              <w:jc w:val="center"/>
              <w:rPr>
                <w:rFonts w:ascii="Arial" w:eastAsia="Calibri" w:hAnsi="Arial" w:cs="Arial"/>
                <w:bCs/>
                <w:sz w:val="18"/>
                <w:szCs w:val="18"/>
              </w:rPr>
            </w:pPr>
            <w:r w:rsidRPr="002C4B1B">
              <w:rPr>
                <w:rFonts w:ascii="Arial" w:eastAsia="Calibri" w:hAnsi="Arial" w:cs="Arial"/>
                <w:bCs/>
                <w:sz w:val="18"/>
                <w:szCs w:val="18"/>
              </w:rPr>
              <w:t>………………………</w:t>
            </w:r>
          </w:p>
        </w:tc>
      </w:tr>
      <w:tr w:rsidR="002C4B1B" w:rsidRPr="00822732" w14:paraId="7B969A2D" w14:textId="7AF24550" w:rsidTr="002C4B1B">
        <w:trPr>
          <w:trHeight w:val="609"/>
        </w:trPr>
        <w:tc>
          <w:tcPr>
            <w:tcW w:w="321" w:type="pct"/>
          </w:tcPr>
          <w:p w14:paraId="1883FEBF" w14:textId="7FC333C3" w:rsidR="002C4B1B" w:rsidRDefault="002C4B1B" w:rsidP="00BA603C">
            <w:pPr>
              <w:spacing w:before="120" w:after="120" w:line="276" w:lineRule="auto"/>
              <w:jc w:val="center"/>
              <w:rPr>
                <w:rFonts w:ascii="Arial" w:eastAsia="Calibri" w:hAnsi="Arial" w:cs="Arial"/>
                <w:color w:val="000000"/>
                <w:sz w:val="18"/>
                <w:szCs w:val="18"/>
              </w:rPr>
            </w:pPr>
            <w:r>
              <w:rPr>
                <w:rFonts w:ascii="Arial" w:eastAsia="Calibri" w:hAnsi="Arial" w:cs="Arial"/>
                <w:color w:val="000000"/>
                <w:sz w:val="18"/>
                <w:szCs w:val="18"/>
              </w:rPr>
              <w:t>3.</w:t>
            </w:r>
          </w:p>
        </w:tc>
        <w:tc>
          <w:tcPr>
            <w:tcW w:w="753" w:type="pct"/>
          </w:tcPr>
          <w:p w14:paraId="1AD092CC" w14:textId="61A18075" w:rsidR="002C4B1B" w:rsidRDefault="002C4B1B" w:rsidP="00BA603C">
            <w:pPr>
              <w:spacing w:before="120" w:after="120" w:line="276" w:lineRule="auto"/>
              <w:jc w:val="center"/>
              <w:rPr>
                <w:rFonts w:ascii="Arial" w:eastAsia="Calibri" w:hAnsi="Arial" w:cs="Arial"/>
                <w:bCs/>
                <w:color w:val="000000"/>
                <w:sz w:val="18"/>
                <w:szCs w:val="18"/>
              </w:rPr>
            </w:pPr>
            <w:r>
              <w:rPr>
                <w:rFonts w:ascii="Arial" w:eastAsia="Calibri" w:hAnsi="Arial" w:cs="Arial"/>
                <w:bCs/>
                <w:color w:val="000000"/>
                <w:sz w:val="18"/>
                <w:szCs w:val="18"/>
              </w:rPr>
              <w:t>Przełącznik sieciowy Typ 3</w:t>
            </w:r>
          </w:p>
        </w:tc>
        <w:tc>
          <w:tcPr>
            <w:tcW w:w="434" w:type="pct"/>
          </w:tcPr>
          <w:p w14:paraId="4E9C526F" w14:textId="0BCA0557" w:rsidR="002C4B1B" w:rsidRDefault="002C4B1B" w:rsidP="00BA603C">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3</w:t>
            </w:r>
          </w:p>
        </w:tc>
        <w:tc>
          <w:tcPr>
            <w:tcW w:w="602" w:type="pct"/>
          </w:tcPr>
          <w:p w14:paraId="5E133A40" w14:textId="59A1C4F8" w:rsidR="002C4B1B" w:rsidRDefault="002C4B1B" w:rsidP="00BA603C">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23 %</w:t>
            </w:r>
          </w:p>
        </w:tc>
        <w:tc>
          <w:tcPr>
            <w:tcW w:w="926" w:type="pct"/>
          </w:tcPr>
          <w:p w14:paraId="22AE7F7F" w14:textId="77777777" w:rsidR="002C4B1B" w:rsidRPr="00822732" w:rsidRDefault="002C4B1B" w:rsidP="00BA603C">
            <w:pPr>
              <w:tabs>
                <w:tab w:val="num" w:pos="-2622"/>
              </w:tabs>
              <w:spacing w:before="120" w:after="120" w:line="276" w:lineRule="auto"/>
              <w:jc w:val="center"/>
              <w:rPr>
                <w:rFonts w:ascii="Arial" w:eastAsia="Calibri" w:hAnsi="Arial" w:cs="Arial"/>
                <w:b/>
                <w:sz w:val="18"/>
                <w:szCs w:val="18"/>
              </w:rPr>
            </w:pPr>
          </w:p>
        </w:tc>
        <w:tc>
          <w:tcPr>
            <w:tcW w:w="982" w:type="pct"/>
          </w:tcPr>
          <w:p w14:paraId="1B5DE13D" w14:textId="3B709B49" w:rsidR="002C4B1B" w:rsidRPr="00CE01C0" w:rsidRDefault="002C4B1B" w:rsidP="0044488B">
            <w:pPr>
              <w:tabs>
                <w:tab w:val="num" w:pos="-2622"/>
              </w:tabs>
              <w:spacing w:before="120" w:after="120" w:line="276" w:lineRule="auto"/>
              <w:jc w:val="center"/>
              <w:rPr>
                <w:rFonts w:ascii="Arial" w:eastAsia="Calibri" w:hAnsi="Arial" w:cs="Arial"/>
                <w:bCs/>
                <w:sz w:val="18"/>
                <w:szCs w:val="18"/>
                <w:highlight w:val="yellow"/>
              </w:rPr>
            </w:pPr>
          </w:p>
        </w:tc>
        <w:tc>
          <w:tcPr>
            <w:tcW w:w="981" w:type="pct"/>
          </w:tcPr>
          <w:p w14:paraId="6A0222E0" w14:textId="77777777" w:rsidR="002C4B1B" w:rsidRPr="002C4B1B" w:rsidRDefault="002C4B1B" w:rsidP="002C4B1B">
            <w:pPr>
              <w:tabs>
                <w:tab w:val="num" w:pos="-2622"/>
              </w:tabs>
              <w:spacing w:before="120" w:after="120" w:line="276" w:lineRule="auto"/>
              <w:jc w:val="center"/>
              <w:rPr>
                <w:rFonts w:ascii="Arial" w:eastAsia="Calibri" w:hAnsi="Arial" w:cs="Arial"/>
                <w:bCs/>
                <w:sz w:val="18"/>
                <w:szCs w:val="18"/>
              </w:rPr>
            </w:pPr>
            <w:r w:rsidRPr="002C4B1B">
              <w:rPr>
                <w:rFonts w:ascii="Arial" w:eastAsia="Calibri" w:hAnsi="Arial" w:cs="Arial"/>
                <w:bCs/>
                <w:sz w:val="18"/>
                <w:szCs w:val="18"/>
              </w:rPr>
              <w:t xml:space="preserve">Nazwa producenta, typ, model, wersja: </w:t>
            </w:r>
          </w:p>
          <w:p w14:paraId="3B59FB62" w14:textId="0E386286" w:rsidR="002C4B1B" w:rsidRPr="002C4B1B" w:rsidRDefault="002C4B1B" w:rsidP="002C4B1B">
            <w:pPr>
              <w:tabs>
                <w:tab w:val="num" w:pos="-2622"/>
              </w:tabs>
              <w:spacing w:before="120" w:after="120" w:line="276" w:lineRule="auto"/>
              <w:jc w:val="center"/>
              <w:rPr>
                <w:rFonts w:ascii="Arial" w:eastAsia="Calibri" w:hAnsi="Arial" w:cs="Arial"/>
                <w:bCs/>
                <w:sz w:val="18"/>
                <w:szCs w:val="18"/>
              </w:rPr>
            </w:pPr>
            <w:r w:rsidRPr="002C4B1B">
              <w:rPr>
                <w:rFonts w:ascii="Arial" w:eastAsia="Calibri" w:hAnsi="Arial" w:cs="Arial"/>
                <w:bCs/>
                <w:sz w:val="18"/>
                <w:szCs w:val="18"/>
              </w:rPr>
              <w:t>………………………</w:t>
            </w:r>
          </w:p>
        </w:tc>
      </w:tr>
      <w:tr w:rsidR="002C4B1B" w:rsidRPr="00822732" w14:paraId="7CC67271" w14:textId="060DB90B" w:rsidTr="002C4B1B">
        <w:trPr>
          <w:trHeight w:val="609"/>
        </w:trPr>
        <w:tc>
          <w:tcPr>
            <w:tcW w:w="321" w:type="pct"/>
          </w:tcPr>
          <w:p w14:paraId="59F927FC" w14:textId="6D16B39E" w:rsidR="002C4B1B" w:rsidRDefault="002C4B1B" w:rsidP="00BA603C">
            <w:pPr>
              <w:spacing w:before="120" w:after="120" w:line="276" w:lineRule="auto"/>
              <w:jc w:val="center"/>
              <w:rPr>
                <w:rFonts w:ascii="Arial" w:eastAsia="Calibri" w:hAnsi="Arial" w:cs="Arial"/>
                <w:color w:val="000000"/>
                <w:sz w:val="18"/>
                <w:szCs w:val="18"/>
              </w:rPr>
            </w:pPr>
            <w:r>
              <w:rPr>
                <w:rFonts w:ascii="Arial" w:eastAsia="Calibri" w:hAnsi="Arial" w:cs="Arial"/>
                <w:color w:val="000000"/>
                <w:sz w:val="18"/>
                <w:szCs w:val="18"/>
              </w:rPr>
              <w:t>4.</w:t>
            </w:r>
          </w:p>
        </w:tc>
        <w:tc>
          <w:tcPr>
            <w:tcW w:w="753" w:type="pct"/>
          </w:tcPr>
          <w:p w14:paraId="467FC1F1" w14:textId="71894A0C" w:rsidR="002C4B1B" w:rsidRDefault="002C4B1B" w:rsidP="00BA603C">
            <w:pPr>
              <w:spacing w:before="120" w:after="120" w:line="276" w:lineRule="auto"/>
              <w:jc w:val="center"/>
              <w:rPr>
                <w:rFonts w:ascii="Arial" w:eastAsia="Calibri" w:hAnsi="Arial" w:cs="Arial"/>
                <w:bCs/>
                <w:color w:val="000000"/>
                <w:sz w:val="18"/>
                <w:szCs w:val="18"/>
              </w:rPr>
            </w:pPr>
            <w:r>
              <w:rPr>
                <w:rFonts w:ascii="Arial" w:eastAsia="Calibri" w:hAnsi="Arial" w:cs="Arial"/>
                <w:bCs/>
                <w:color w:val="000000"/>
                <w:sz w:val="18"/>
                <w:szCs w:val="18"/>
              </w:rPr>
              <w:t>Moduł konwertera interfejsu SFP</w:t>
            </w:r>
          </w:p>
        </w:tc>
        <w:tc>
          <w:tcPr>
            <w:tcW w:w="434" w:type="pct"/>
          </w:tcPr>
          <w:p w14:paraId="2E401AC3" w14:textId="562C7398" w:rsidR="002C4B1B" w:rsidRDefault="002C4B1B" w:rsidP="00BA603C">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48</w:t>
            </w:r>
          </w:p>
        </w:tc>
        <w:tc>
          <w:tcPr>
            <w:tcW w:w="602" w:type="pct"/>
          </w:tcPr>
          <w:p w14:paraId="6C4F6701" w14:textId="025B83B6" w:rsidR="002C4B1B" w:rsidRDefault="002C4B1B" w:rsidP="00BA603C">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23 %</w:t>
            </w:r>
          </w:p>
        </w:tc>
        <w:tc>
          <w:tcPr>
            <w:tcW w:w="926" w:type="pct"/>
          </w:tcPr>
          <w:p w14:paraId="3D2F8C19" w14:textId="77777777" w:rsidR="002C4B1B" w:rsidRPr="00822732" w:rsidRDefault="002C4B1B" w:rsidP="00BA603C">
            <w:pPr>
              <w:tabs>
                <w:tab w:val="num" w:pos="-2622"/>
              </w:tabs>
              <w:spacing w:before="120" w:after="120" w:line="276" w:lineRule="auto"/>
              <w:jc w:val="center"/>
              <w:rPr>
                <w:rFonts w:ascii="Arial" w:eastAsia="Calibri" w:hAnsi="Arial" w:cs="Arial"/>
                <w:b/>
                <w:sz w:val="18"/>
                <w:szCs w:val="18"/>
              </w:rPr>
            </w:pPr>
          </w:p>
        </w:tc>
        <w:tc>
          <w:tcPr>
            <w:tcW w:w="982" w:type="pct"/>
          </w:tcPr>
          <w:p w14:paraId="641E62F0" w14:textId="603826F4" w:rsidR="002C4B1B" w:rsidRPr="00CE01C0" w:rsidRDefault="002C4B1B" w:rsidP="0044488B">
            <w:pPr>
              <w:tabs>
                <w:tab w:val="num" w:pos="-2622"/>
              </w:tabs>
              <w:spacing w:before="120" w:after="120" w:line="276" w:lineRule="auto"/>
              <w:jc w:val="center"/>
              <w:rPr>
                <w:rFonts w:ascii="Arial" w:eastAsia="Calibri" w:hAnsi="Arial" w:cs="Arial"/>
                <w:bCs/>
                <w:sz w:val="18"/>
                <w:szCs w:val="18"/>
                <w:highlight w:val="yellow"/>
              </w:rPr>
            </w:pPr>
          </w:p>
        </w:tc>
        <w:tc>
          <w:tcPr>
            <w:tcW w:w="981" w:type="pct"/>
          </w:tcPr>
          <w:p w14:paraId="653B43A4" w14:textId="77777777" w:rsidR="002C4B1B" w:rsidRPr="002C4B1B" w:rsidRDefault="002C4B1B" w:rsidP="002C4B1B">
            <w:pPr>
              <w:tabs>
                <w:tab w:val="num" w:pos="-2622"/>
              </w:tabs>
              <w:spacing w:before="120" w:after="120" w:line="276" w:lineRule="auto"/>
              <w:jc w:val="center"/>
              <w:rPr>
                <w:rFonts w:ascii="Arial" w:eastAsia="Calibri" w:hAnsi="Arial" w:cs="Arial"/>
                <w:bCs/>
                <w:sz w:val="18"/>
                <w:szCs w:val="18"/>
              </w:rPr>
            </w:pPr>
            <w:r w:rsidRPr="002C4B1B">
              <w:rPr>
                <w:rFonts w:ascii="Arial" w:eastAsia="Calibri" w:hAnsi="Arial" w:cs="Arial"/>
                <w:bCs/>
                <w:sz w:val="18"/>
                <w:szCs w:val="18"/>
              </w:rPr>
              <w:t xml:space="preserve">Nazwa producenta, typ, model, wersja: </w:t>
            </w:r>
          </w:p>
          <w:p w14:paraId="578097B0" w14:textId="43C75628" w:rsidR="002C4B1B" w:rsidRPr="002C4B1B" w:rsidRDefault="002C4B1B" w:rsidP="002C4B1B">
            <w:pPr>
              <w:tabs>
                <w:tab w:val="num" w:pos="-2622"/>
              </w:tabs>
              <w:spacing w:before="120" w:after="120" w:line="276" w:lineRule="auto"/>
              <w:jc w:val="center"/>
              <w:rPr>
                <w:rFonts w:ascii="Arial" w:eastAsia="Calibri" w:hAnsi="Arial" w:cs="Arial"/>
                <w:bCs/>
                <w:sz w:val="18"/>
                <w:szCs w:val="18"/>
              </w:rPr>
            </w:pPr>
            <w:r w:rsidRPr="002C4B1B">
              <w:rPr>
                <w:rFonts w:ascii="Arial" w:eastAsia="Calibri" w:hAnsi="Arial" w:cs="Arial"/>
                <w:bCs/>
                <w:sz w:val="18"/>
                <w:szCs w:val="18"/>
              </w:rPr>
              <w:t>………………………</w:t>
            </w:r>
          </w:p>
        </w:tc>
      </w:tr>
      <w:tr w:rsidR="002C4B1B" w:rsidRPr="00822732" w14:paraId="7DB7ACAC" w14:textId="7B4819B8" w:rsidTr="002C4B1B">
        <w:trPr>
          <w:trHeight w:val="609"/>
        </w:trPr>
        <w:tc>
          <w:tcPr>
            <w:tcW w:w="3037" w:type="pct"/>
            <w:gridSpan w:val="5"/>
          </w:tcPr>
          <w:p w14:paraId="0E77F2A5" w14:textId="7630C337" w:rsidR="002C4B1B" w:rsidRPr="00822732" w:rsidRDefault="002C4B1B" w:rsidP="00C128BE">
            <w:pPr>
              <w:tabs>
                <w:tab w:val="num" w:pos="-2622"/>
              </w:tabs>
              <w:spacing w:before="120" w:after="120" w:line="276" w:lineRule="auto"/>
              <w:jc w:val="right"/>
              <w:rPr>
                <w:rFonts w:ascii="Arial" w:eastAsia="Calibri" w:hAnsi="Arial" w:cs="Arial"/>
                <w:b/>
                <w:sz w:val="18"/>
                <w:szCs w:val="18"/>
              </w:rPr>
            </w:pPr>
            <w:r>
              <w:rPr>
                <w:rFonts w:ascii="Arial" w:eastAsia="Calibri" w:hAnsi="Arial" w:cs="Arial"/>
                <w:b/>
                <w:sz w:val="18"/>
                <w:szCs w:val="18"/>
              </w:rPr>
              <w:t>Łączna wartość:</w:t>
            </w:r>
          </w:p>
        </w:tc>
        <w:tc>
          <w:tcPr>
            <w:tcW w:w="982" w:type="pct"/>
          </w:tcPr>
          <w:p w14:paraId="2AA45759" w14:textId="77777777" w:rsidR="002C4B1B" w:rsidRPr="00822732" w:rsidRDefault="002C4B1B" w:rsidP="00BA603C">
            <w:pPr>
              <w:tabs>
                <w:tab w:val="num" w:pos="-2622"/>
              </w:tabs>
              <w:spacing w:before="120" w:after="120" w:line="276" w:lineRule="auto"/>
              <w:jc w:val="center"/>
              <w:rPr>
                <w:rFonts w:ascii="Arial" w:eastAsia="Calibri" w:hAnsi="Arial" w:cs="Arial"/>
                <w:b/>
                <w:sz w:val="18"/>
                <w:szCs w:val="18"/>
              </w:rPr>
            </w:pPr>
          </w:p>
        </w:tc>
        <w:tc>
          <w:tcPr>
            <w:tcW w:w="981" w:type="pct"/>
          </w:tcPr>
          <w:p w14:paraId="180F9F6F" w14:textId="51411C37" w:rsidR="002C4B1B" w:rsidRPr="00822732" w:rsidRDefault="002C4B1B" w:rsidP="00BA603C">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X</w:t>
            </w:r>
          </w:p>
        </w:tc>
      </w:tr>
    </w:tbl>
    <w:p w14:paraId="6CC937D8" w14:textId="77777777" w:rsidR="00C80C84" w:rsidRDefault="00C80C84" w:rsidP="00C80C84">
      <w:pPr>
        <w:spacing w:before="60" w:after="120" w:line="276" w:lineRule="auto"/>
        <w:contextualSpacing/>
        <w:jc w:val="both"/>
        <w:rPr>
          <w:rFonts w:ascii="Arial Narrow" w:eastAsia="Calibri" w:hAnsi="Arial Narrow" w:cs="Arial"/>
          <w:b/>
          <w:bCs/>
          <w:sz w:val="24"/>
          <w:szCs w:val="24"/>
        </w:rPr>
      </w:pPr>
    </w:p>
    <w:p w14:paraId="7E705C71" w14:textId="77777777" w:rsidR="00C80C84" w:rsidRPr="009330CC" w:rsidRDefault="00C80C84" w:rsidP="00C80C84">
      <w:pPr>
        <w:spacing w:before="60" w:after="120" w:line="276" w:lineRule="auto"/>
        <w:contextualSpacing/>
        <w:jc w:val="both"/>
        <w:rPr>
          <w:rFonts w:ascii="Arial Narrow" w:eastAsia="Calibri" w:hAnsi="Arial Narrow" w:cs="Arial"/>
          <w:b/>
          <w:bCs/>
          <w:sz w:val="24"/>
          <w:szCs w:val="24"/>
          <w:lang w:val="x-none"/>
        </w:rPr>
      </w:pPr>
      <w:r w:rsidRPr="009330CC">
        <w:rPr>
          <w:rFonts w:ascii="Arial Narrow" w:eastAsia="Calibri" w:hAnsi="Arial Narrow" w:cs="Arial"/>
          <w:b/>
          <w:bCs/>
          <w:sz w:val="24"/>
          <w:szCs w:val="24"/>
          <w:lang w:val="x-none"/>
        </w:rPr>
        <w:t>Oferowany okres Gwarancji wynosi:</w:t>
      </w:r>
    </w:p>
    <w:p w14:paraId="3797485F" w14:textId="038B84B0" w:rsidR="00C80C84" w:rsidRPr="009330CC" w:rsidRDefault="00B80907" w:rsidP="00C80C84">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568502224"/>
          <w14:checkbox>
            <w14:checked w14:val="0"/>
            <w14:checkedState w14:val="2612" w14:font="MS Gothic"/>
            <w14:uncheckedState w14:val="2610" w14:font="MS Gothic"/>
          </w14:checkbox>
        </w:sdtPr>
        <w:sdtEndPr/>
        <w:sdtContent>
          <w:r w:rsidR="00C80C84" w:rsidRPr="009330CC">
            <w:rPr>
              <w:rFonts w:ascii="Arial Narrow" w:eastAsia="MS Gothic" w:hAnsi="Arial Narrow" w:hint="eastAsia"/>
              <w:sz w:val="24"/>
              <w:szCs w:val="24"/>
            </w:rPr>
            <w:t>☐</w:t>
          </w:r>
        </w:sdtContent>
      </w:sdt>
      <w:r w:rsidR="00C80C84" w:rsidRPr="009330CC">
        <w:rPr>
          <w:rFonts w:ascii="Arial Narrow" w:eastAsia="MS Gothic" w:hAnsi="Arial Narrow"/>
          <w:sz w:val="24"/>
          <w:szCs w:val="24"/>
        </w:rPr>
        <w:t xml:space="preserve"> </w:t>
      </w:r>
      <w:r w:rsidR="009E16FC">
        <w:rPr>
          <w:rFonts w:ascii="Arial Narrow" w:eastAsia="MS Gothic" w:hAnsi="Arial Narrow"/>
          <w:sz w:val="24"/>
          <w:szCs w:val="24"/>
        </w:rPr>
        <w:t>12</w:t>
      </w:r>
      <w:r w:rsidR="00C80C84" w:rsidRPr="009330CC">
        <w:rPr>
          <w:rFonts w:ascii="Arial Narrow" w:eastAsia="MS Gothic" w:hAnsi="Arial Narrow"/>
          <w:sz w:val="24"/>
          <w:szCs w:val="24"/>
        </w:rPr>
        <w:t xml:space="preserve"> miesi</w:t>
      </w:r>
      <w:r w:rsidR="009E16FC">
        <w:rPr>
          <w:rFonts w:ascii="Arial Narrow" w:eastAsia="MS Gothic" w:hAnsi="Arial Narrow"/>
          <w:sz w:val="24"/>
          <w:szCs w:val="24"/>
        </w:rPr>
        <w:t>ę</w:t>
      </w:r>
      <w:r w:rsidR="00C80C84" w:rsidRPr="009330CC">
        <w:rPr>
          <w:rFonts w:ascii="Arial Narrow" w:eastAsia="MS Gothic" w:hAnsi="Arial Narrow"/>
          <w:sz w:val="24"/>
          <w:szCs w:val="24"/>
        </w:rPr>
        <w:t>c</w:t>
      </w:r>
      <w:r w:rsidR="009E16FC">
        <w:rPr>
          <w:rFonts w:ascii="Arial Narrow" w:eastAsia="MS Gothic" w:hAnsi="Arial Narrow"/>
          <w:sz w:val="24"/>
          <w:szCs w:val="24"/>
        </w:rPr>
        <w:t>y</w:t>
      </w:r>
      <w:r w:rsidR="00C80C84" w:rsidRPr="009330CC">
        <w:rPr>
          <w:rFonts w:ascii="Arial Narrow" w:eastAsia="MS Gothic" w:hAnsi="Arial Narrow"/>
          <w:sz w:val="24"/>
          <w:szCs w:val="24"/>
        </w:rPr>
        <w:t xml:space="preserve"> </w:t>
      </w:r>
    </w:p>
    <w:p w14:paraId="41C03EF3" w14:textId="116823B2" w:rsidR="00C80C84" w:rsidRDefault="00B80907" w:rsidP="00C80C84">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2094047850"/>
          <w14:checkbox>
            <w14:checked w14:val="0"/>
            <w14:checkedState w14:val="2612" w14:font="MS Gothic"/>
            <w14:uncheckedState w14:val="2610" w14:font="MS Gothic"/>
          </w14:checkbox>
        </w:sdtPr>
        <w:sdtEndPr/>
        <w:sdtContent>
          <w:r w:rsidR="00C80C84" w:rsidRPr="009330CC">
            <w:rPr>
              <w:rFonts w:ascii="Arial Narrow" w:eastAsia="MS Gothic" w:hAnsi="Arial Narrow" w:hint="eastAsia"/>
              <w:sz w:val="24"/>
              <w:szCs w:val="24"/>
            </w:rPr>
            <w:t>☐</w:t>
          </w:r>
        </w:sdtContent>
      </w:sdt>
      <w:r w:rsidR="00C80C84" w:rsidRPr="009330CC">
        <w:rPr>
          <w:rFonts w:ascii="Arial Narrow" w:eastAsia="MS Gothic" w:hAnsi="Arial Narrow"/>
          <w:sz w:val="24"/>
          <w:szCs w:val="24"/>
        </w:rPr>
        <w:t xml:space="preserve"> </w:t>
      </w:r>
      <w:r w:rsidR="009E16FC">
        <w:rPr>
          <w:rFonts w:ascii="Arial Narrow" w:eastAsia="MS Gothic" w:hAnsi="Arial Narrow"/>
          <w:sz w:val="24"/>
          <w:szCs w:val="24"/>
        </w:rPr>
        <w:t>24</w:t>
      </w:r>
      <w:r w:rsidR="00C80C84" w:rsidRPr="009330CC">
        <w:rPr>
          <w:rFonts w:ascii="Arial Narrow" w:eastAsia="MS Gothic" w:hAnsi="Arial Narrow"/>
          <w:sz w:val="24"/>
          <w:szCs w:val="24"/>
        </w:rPr>
        <w:t xml:space="preserve"> miesięcy </w:t>
      </w:r>
    </w:p>
    <w:p w14:paraId="0265437B" w14:textId="77777777" w:rsidR="009E16FC" w:rsidRDefault="00B80907" w:rsidP="009E16FC">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73207438"/>
          <w14:checkbox>
            <w14:checked w14:val="0"/>
            <w14:checkedState w14:val="2612" w14:font="MS Gothic"/>
            <w14:uncheckedState w14:val="2610" w14:font="MS Gothic"/>
          </w14:checkbox>
        </w:sdtPr>
        <w:sdtEndPr/>
        <w:sdtContent>
          <w:r w:rsidR="009E16FC" w:rsidRPr="009330CC">
            <w:rPr>
              <w:rFonts w:ascii="Arial Narrow" w:eastAsia="MS Gothic" w:hAnsi="Arial Narrow" w:hint="eastAsia"/>
              <w:sz w:val="24"/>
              <w:szCs w:val="24"/>
            </w:rPr>
            <w:t>☐</w:t>
          </w:r>
        </w:sdtContent>
      </w:sdt>
      <w:r w:rsidR="009E16FC" w:rsidRPr="009330CC">
        <w:rPr>
          <w:rFonts w:ascii="Arial Narrow" w:eastAsia="MS Gothic" w:hAnsi="Arial Narrow"/>
          <w:sz w:val="24"/>
          <w:szCs w:val="24"/>
        </w:rPr>
        <w:t xml:space="preserve"> 36 miesięcy </w:t>
      </w:r>
    </w:p>
    <w:p w14:paraId="22FA77C8" w14:textId="49E44219" w:rsidR="009E16FC" w:rsidRDefault="009E16FC" w:rsidP="00C80C84">
      <w:pPr>
        <w:tabs>
          <w:tab w:val="left" w:pos="2492"/>
        </w:tabs>
        <w:spacing w:after="0" w:line="240" w:lineRule="auto"/>
        <w:ind w:left="284"/>
        <w:rPr>
          <w:rFonts w:ascii="Arial Narrow" w:eastAsia="MS Gothic" w:hAnsi="Arial Narrow"/>
          <w:sz w:val="24"/>
          <w:szCs w:val="24"/>
        </w:rPr>
      </w:pPr>
    </w:p>
    <w:p w14:paraId="54C883EF" w14:textId="77777777" w:rsidR="002C4B1B" w:rsidRDefault="002C4B1B" w:rsidP="00C80C84">
      <w:pPr>
        <w:tabs>
          <w:tab w:val="left" w:pos="2492"/>
        </w:tabs>
        <w:spacing w:after="0" w:line="240" w:lineRule="auto"/>
        <w:ind w:left="284"/>
        <w:rPr>
          <w:rFonts w:ascii="Arial Narrow" w:eastAsia="MS Gothic" w:hAnsi="Arial Narrow"/>
          <w:sz w:val="24"/>
          <w:szCs w:val="24"/>
        </w:rPr>
      </w:pPr>
    </w:p>
    <w:p w14:paraId="7D990C42" w14:textId="37D613D8" w:rsidR="006D585A" w:rsidRPr="009E16FC" w:rsidRDefault="006D585A" w:rsidP="006D585A">
      <w:pPr>
        <w:widowControl w:val="0"/>
        <w:autoSpaceDE w:val="0"/>
        <w:autoSpaceDN w:val="0"/>
        <w:adjustRightInd w:val="0"/>
        <w:spacing w:after="0" w:line="276" w:lineRule="auto"/>
        <w:ind w:left="-11" w:right="68"/>
        <w:jc w:val="both"/>
        <w:rPr>
          <w:rFonts w:ascii="Arial Narrow" w:eastAsia="Times New Roman" w:hAnsi="Arial Narrow" w:cs="Arial"/>
          <w:b/>
          <w:sz w:val="24"/>
          <w:szCs w:val="20"/>
          <w:u w:val="single"/>
          <w:lang w:eastAsia="pl-PL"/>
        </w:rPr>
      </w:pPr>
      <w:r w:rsidRPr="009E16FC">
        <w:rPr>
          <w:rFonts w:ascii="Arial Narrow" w:eastAsia="Times New Roman" w:hAnsi="Arial Narrow" w:cs="Arial"/>
          <w:b/>
          <w:sz w:val="24"/>
          <w:szCs w:val="20"/>
          <w:u w:val="single"/>
          <w:lang w:eastAsia="pl-PL"/>
        </w:rPr>
        <w:lastRenderedPageBreak/>
        <w:t xml:space="preserve">W Części 3 </w:t>
      </w:r>
      <w:r w:rsidR="009E16FC" w:rsidRPr="009E16FC">
        <w:rPr>
          <w:rFonts w:ascii="Arial Narrow" w:eastAsia="Times New Roman" w:hAnsi="Arial Narrow" w:cs="Arial"/>
          <w:b/>
          <w:sz w:val="24"/>
          <w:szCs w:val="24"/>
          <w:u w:val="single"/>
          <w:lang w:eastAsia="pl-PL"/>
        </w:rPr>
        <w:t>–</w:t>
      </w:r>
      <w:r w:rsidRPr="009E16FC">
        <w:rPr>
          <w:rFonts w:ascii="Arial Narrow" w:eastAsia="Times New Roman" w:hAnsi="Arial Narrow" w:cs="Arial"/>
          <w:b/>
          <w:sz w:val="24"/>
          <w:szCs w:val="24"/>
          <w:u w:val="single"/>
          <w:lang w:eastAsia="pl-PL"/>
        </w:rPr>
        <w:t xml:space="preserve"> </w:t>
      </w:r>
      <w:r w:rsidR="009E16FC" w:rsidRPr="009E16FC">
        <w:rPr>
          <w:rFonts w:ascii="Arial Narrow" w:hAnsi="Arial Narrow" w:cstheme="minorHAnsi"/>
          <w:b/>
          <w:color w:val="000000" w:themeColor="text1"/>
          <w:sz w:val="24"/>
          <w:szCs w:val="24"/>
          <w:u w:val="single"/>
        </w:rPr>
        <w:t>Rozszerzenie aktualnie posiadanego środowiska chmurowego pakietu biurowego</w:t>
      </w:r>
      <w:r w:rsidR="009E16FC" w:rsidRPr="009E16FC">
        <w:rPr>
          <w:rFonts w:ascii="Arial Narrow" w:hAnsi="Arial Narrow" w:cstheme="minorHAnsi"/>
          <w:b/>
          <w:color w:val="C00000"/>
          <w:sz w:val="24"/>
          <w:szCs w:val="24"/>
          <w:u w:val="single"/>
        </w:rPr>
        <w:t xml:space="preserve"> </w:t>
      </w:r>
      <w:r w:rsidR="009E16FC" w:rsidRPr="009E16FC">
        <w:rPr>
          <w:rFonts w:ascii="Arial Narrow" w:hAnsi="Arial Narrow" w:cstheme="minorHAnsi"/>
          <w:b/>
          <w:sz w:val="24"/>
          <w:szCs w:val="24"/>
          <w:u w:val="single"/>
        </w:rPr>
        <w:t>wraz z wdrożeniem oraz szkoleniem użytkowników</w:t>
      </w:r>
    </w:p>
    <w:p w14:paraId="3D396D04" w14:textId="77777777" w:rsidR="009E16FC" w:rsidRPr="003F757E" w:rsidRDefault="009E16FC" w:rsidP="006D585A">
      <w:pPr>
        <w:widowControl w:val="0"/>
        <w:autoSpaceDE w:val="0"/>
        <w:autoSpaceDN w:val="0"/>
        <w:adjustRightInd w:val="0"/>
        <w:spacing w:after="0" w:line="276" w:lineRule="auto"/>
        <w:ind w:left="-11" w:right="68"/>
        <w:jc w:val="both"/>
        <w:rPr>
          <w:rFonts w:ascii="Arial Narrow" w:eastAsia="Times New Roman" w:hAnsi="Arial Narrow" w:cs="Arial"/>
          <w:b/>
          <w:sz w:val="24"/>
          <w:szCs w:val="20"/>
          <w:lang w:eastAsia="pl-PL"/>
        </w:rPr>
      </w:pPr>
    </w:p>
    <w:tbl>
      <w:tblPr>
        <w:tblW w:w="519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1836"/>
        <w:gridCol w:w="1017"/>
        <w:gridCol w:w="1130"/>
        <w:gridCol w:w="1563"/>
        <w:gridCol w:w="9"/>
        <w:gridCol w:w="1546"/>
        <w:gridCol w:w="9"/>
        <w:gridCol w:w="1691"/>
        <w:gridCol w:w="9"/>
      </w:tblGrid>
      <w:tr w:rsidR="002C4B1B" w:rsidRPr="00822732" w14:paraId="03F7D858" w14:textId="5F750433" w:rsidTr="002C4B1B">
        <w:trPr>
          <w:gridAfter w:val="1"/>
          <w:wAfter w:w="6" w:type="pct"/>
          <w:trHeight w:val="1709"/>
        </w:trPr>
        <w:tc>
          <w:tcPr>
            <w:tcW w:w="321" w:type="pct"/>
            <w:shd w:val="clear" w:color="auto" w:fill="D9E2F3" w:themeFill="accent1" w:themeFillTint="33"/>
            <w:vAlign w:val="center"/>
          </w:tcPr>
          <w:p w14:paraId="7378329D" w14:textId="77777777" w:rsidR="002C4B1B" w:rsidRPr="00822732" w:rsidRDefault="002C4B1B" w:rsidP="00BA603C">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LP.</w:t>
            </w:r>
          </w:p>
        </w:tc>
        <w:tc>
          <w:tcPr>
            <w:tcW w:w="975" w:type="pct"/>
            <w:shd w:val="clear" w:color="auto" w:fill="D9E2F3" w:themeFill="accent1" w:themeFillTint="33"/>
            <w:vAlign w:val="center"/>
          </w:tcPr>
          <w:p w14:paraId="653AADF0" w14:textId="77777777" w:rsidR="002C4B1B" w:rsidRPr="00822732" w:rsidRDefault="002C4B1B" w:rsidP="00BA603C">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NAZWA PRZEDMIOTU ZAMÓWIENIA</w:t>
            </w:r>
          </w:p>
        </w:tc>
        <w:tc>
          <w:tcPr>
            <w:tcW w:w="540" w:type="pct"/>
            <w:shd w:val="clear" w:color="auto" w:fill="D9E2F3" w:themeFill="accent1" w:themeFillTint="33"/>
            <w:vAlign w:val="center"/>
          </w:tcPr>
          <w:p w14:paraId="172FC89A" w14:textId="77777777" w:rsidR="002C4B1B" w:rsidRPr="00822732" w:rsidRDefault="002C4B1B" w:rsidP="00BA603C">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ILOŚĆ</w:t>
            </w:r>
            <w:r w:rsidRPr="00822732">
              <w:rPr>
                <w:rFonts w:ascii="Arial" w:eastAsia="Calibri" w:hAnsi="Arial" w:cs="Arial"/>
                <w:b/>
                <w:bCs/>
                <w:color w:val="000000"/>
                <w:sz w:val="18"/>
                <w:szCs w:val="18"/>
              </w:rPr>
              <w:br/>
              <w:t>W SZT.</w:t>
            </w:r>
          </w:p>
        </w:tc>
        <w:tc>
          <w:tcPr>
            <w:tcW w:w="600" w:type="pct"/>
            <w:tcBorders>
              <w:right w:val="single" w:sz="4" w:space="0" w:color="auto"/>
            </w:tcBorders>
            <w:shd w:val="clear" w:color="auto" w:fill="D9E2F3" w:themeFill="accent1" w:themeFillTint="33"/>
            <w:vAlign w:val="center"/>
          </w:tcPr>
          <w:p w14:paraId="1F2F6B74" w14:textId="77777777" w:rsidR="002C4B1B" w:rsidRPr="00822732" w:rsidRDefault="002C4B1B" w:rsidP="00BA603C">
            <w:pPr>
              <w:spacing w:before="120" w:after="120" w:line="276" w:lineRule="auto"/>
              <w:jc w:val="center"/>
              <w:rPr>
                <w:rFonts w:ascii="Arial" w:eastAsia="Times New Roman" w:hAnsi="Arial" w:cs="Arial"/>
                <w:b/>
                <w:bCs/>
                <w:sz w:val="18"/>
                <w:szCs w:val="18"/>
                <w:lang w:eastAsia="pl-PL"/>
              </w:rPr>
            </w:pPr>
            <w:r w:rsidRPr="00822732">
              <w:rPr>
                <w:rFonts w:ascii="Arial" w:eastAsia="Times New Roman" w:hAnsi="Arial" w:cs="Arial"/>
                <w:b/>
                <w:bCs/>
                <w:sz w:val="18"/>
                <w:szCs w:val="18"/>
                <w:lang w:eastAsia="pl-PL"/>
              </w:rPr>
              <w:t>STAWKA PODATKU VAT (%)</w:t>
            </w:r>
          </w:p>
        </w:tc>
        <w:tc>
          <w:tcPr>
            <w:tcW w:w="83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939FAC2" w14:textId="77777777" w:rsidR="002C4B1B" w:rsidRPr="00822732" w:rsidRDefault="002C4B1B" w:rsidP="00BA603C">
            <w:pPr>
              <w:spacing w:before="120" w:after="60" w:line="276" w:lineRule="auto"/>
              <w:jc w:val="center"/>
              <w:rPr>
                <w:rFonts w:ascii="Arial" w:eastAsia="Calibri" w:hAnsi="Arial" w:cs="Arial"/>
                <w:b/>
                <w:bCs/>
                <w:sz w:val="18"/>
                <w:szCs w:val="18"/>
              </w:rPr>
            </w:pPr>
            <w:r w:rsidRPr="00822732">
              <w:rPr>
                <w:rFonts w:ascii="Arial" w:eastAsia="Calibri" w:hAnsi="Arial" w:cs="Arial"/>
                <w:b/>
                <w:bCs/>
                <w:sz w:val="18"/>
                <w:szCs w:val="18"/>
              </w:rPr>
              <w:t>CENA JEDNOSTKOWA BRUTTO</w:t>
            </w:r>
          </w:p>
          <w:p w14:paraId="4055D877" w14:textId="77777777" w:rsidR="002C4B1B" w:rsidRPr="00822732" w:rsidRDefault="002C4B1B"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(wraz z podatkiem od towarów i usług)</w:t>
            </w:r>
          </w:p>
          <w:p w14:paraId="385E2DF7" w14:textId="77777777" w:rsidR="002C4B1B" w:rsidRPr="00822732" w:rsidRDefault="002C4B1B"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(ZA 1 SZT.)</w:t>
            </w:r>
          </w:p>
          <w:p w14:paraId="10162351" w14:textId="77777777" w:rsidR="002C4B1B" w:rsidRPr="00822732" w:rsidRDefault="002C4B1B" w:rsidP="00BA603C">
            <w:pPr>
              <w:spacing w:before="60" w:after="120" w:line="276" w:lineRule="auto"/>
              <w:jc w:val="center"/>
              <w:rPr>
                <w:rFonts w:ascii="Arial" w:eastAsia="Times New Roman" w:hAnsi="Arial" w:cs="Arial"/>
                <w:b/>
                <w:bCs/>
                <w:sz w:val="18"/>
                <w:szCs w:val="18"/>
                <w:lang w:eastAsia="pl-PL"/>
              </w:rPr>
            </w:pPr>
            <w:r w:rsidRPr="00822732">
              <w:rPr>
                <w:rFonts w:ascii="Arial" w:eastAsia="Calibri" w:hAnsi="Arial" w:cs="Arial"/>
                <w:b/>
                <w:bCs/>
                <w:sz w:val="18"/>
                <w:szCs w:val="18"/>
              </w:rPr>
              <w:t>W ZŁ</w:t>
            </w:r>
            <w:r w:rsidRPr="00822732">
              <w:rPr>
                <w:rFonts w:ascii="Arial" w:eastAsia="Times New Roman" w:hAnsi="Arial" w:cs="Arial"/>
                <w:b/>
                <w:bCs/>
                <w:sz w:val="18"/>
                <w:szCs w:val="18"/>
                <w:lang w:eastAsia="pl-PL"/>
              </w:rPr>
              <w:t xml:space="preserve"> </w:t>
            </w:r>
          </w:p>
        </w:tc>
        <w:tc>
          <w:tcPr>
            <w:tcW w:w="826" w:type="pct"/>
            <w:gridSpan w:val="2"/>
            <w:tcBorders>
              <w:top w:val="single" w:sz="4" w:space="0" w:color="auto"/>
              <w:left w:val="single" w:sz="4" w:space="0" w:color="auto"/>
              <w:bottom w:val="single" w:sz="4" w:space="0" w:color="auto"/>
            </w:tcBorders>
            <w:shd w:val="clear" w:color="auto" w:fill="D9E2F3" w:themeFill="accent1" w:themeFillTint="33"/>
            <w:vAlign w:val="center"/>
          </w:tcPr>
          <w:p w14:paraId="3C5591F3" w14:textId="77777777" w:rsidR="002C4B1B" w:rsidRPr="00822732" w:rsidRDefault="002C4B1B" w:rsidP="00BA603C">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WARTOŚĆ</w:t>
            </w:r>
            <w:r w:rsidRPr="00822732">
              <w:rPr>
                <w:rFonts w:ascii="Arial" w:eastAsia="Calibri" w:hAnsi="Arial" w:cs="Arial"/>
                <w:b/>
                <w:bCs/>
                <w:sz w:val="18"/>
                <w:szCs w:val="18"/>
              </w:rPr>
              <w:br/>
              <w:t>BRUTTO</w:t>
            </w:r>
            <w:r w:rsidRPr="00822732">
              <w:rPr>
                <w:rFonts w:ascii="Arial" w:eastAsia="Calibri" w:hAnsi="Arial" w:cs="Arial"/>
                <w:b/>
                <w:bCs/>
                <w:sz w:val="18"/>
                <w:szCs w:val="18"/>
              </w:rPr>
              <w:br/>
              <w:t xml:space="preserve"> RAZEM</w:t>
            </w:r>
            <w:r w:rsidRPr="00822732">
              <w:rPr>
                <w:rFonts w:ascii="Arial" w:eastAsia="Calibri" w:hAnsi="Arial" w:cs="Arial"/>
                <w:b/>
                <w:bCs/>
                <w:sz w:val="18"/>
                <w:szCs w:val="18"/>
              </w:rPr>
              <w:br/>
              <w:t>W ZŁ</w:t>
            </w:r>
          </w:p>
          <w:p w14:paraId="39CCE19B" w14:textId="77777777" w:rsidR="002C4B1B" w:rsidRPr="00822732" w:rsidRDefault="002C4B1B" w:rsidP="00BA603C">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[3X5]</w:t>
            </w:r>
          </w:p>
        </w:tc>
        <w:tc>
          <w:tcPr>
            <w:tcW w:w="903" w:type="pct"/>
            <w:gridSpan w:val="2"/>
            <w:tcBorders>
              <w:top w:val="single" w:sz="4" w:space="0" w:color="auto"/>
              <w:left w:val="single" w:sz="4" w:space="0" w:color="auto"/>
              <w:bottom w:val="single" w:sz="4" w:space="0" w:color="auto"/>
            </w:tcBorders>
            <w:shd w:val="clear" w:color="auto" w:fill="D9E2F3" w:themeFill="accent1" w:themeFillTint="33"/>
          </w:tcPr>
          <w:p w14:paraId="272F0267" w14:textId="1CA76D9F" w:rsidR="002C4B1B" w:rsidRPr="00822732" w:rsidRDefault="002C4B1B" w:rsidP="00BA603C">
            <w:pPr>
              <w:spacing w:before="120" w:after="120" w:line="276" w:lineRule="auto"/>
              <w:jc w:val="center"/>
              <w:rPr>
                <w:rFonts w:ascii="Arial" w:eastAsia="Calibri" w:hAnsi="Arial" w:cs="Arial"/>
                <w:b/>
                <w:bCs/>
                <w:sz w:val="18"/>
                <w:szCs w:val="18"/>
              </w:rPr>
            </w:pPr>
            <w:r>
              <w:rPr>
                <w:rFonts w:ascii="Arial" w:eastAsia="Calibri" w:hAnsi="Arial" w:cs="Arial"/>
                <w:b/>
                <w:bCs/>
                <w:sz w:val="18"/>
                <w:szCs w:val="18"/>
              </w:rPr>
              <w:t>NAWA OFEROWANEGO OPROGRAMOWANIA</w:t>
            </w:r>
          </w:p>
        </w:tc>
      </w:tr>
      <w:tr w:rsidR="002C4B1B" w:rsidRPr="00822732" w14:paraId="63F6522E" w14:textId="517BF625" w:rsidTr="002C4B1B">
        <w:trPr>
          <w:gridAfter w:val="1"/>
          <w:wAfter w:w="6" w:type="pct"/>
          <w:trHeight w:val="319"/>
        </w:trPr>
        <w:tc>
          <w:tcPr>
            <w:tcW w:w="321" w:type="pct"/>
            <w:vAlign w:val="center"/>
          </w:tcPr>
          <w:p w14:paraId="5633640F" w14:textId="77777777" w:rsidR="002C4B1B" w:rsidRPr="00822732" w:rsidRDefault="002C4B1B" w:rsidP="00BA603C">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(1)</w:t>
            </w:r>
          </w:p>
        </w:tc>
        <w:tc>
          <w:tcPr>
            <w:tcW w:w="975" w:type="pct"/>
            <w:vAlign w:val="center"/>
          </w:tcPr>
          <w:p w14:paraId="0C928738" w14:textId="77777777" w:rsidR="002C4B1B" w:rsidRPr="00822732" w:rsidRDefault="002C4B1B" w:rsidP="00BA603C">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(2)</w:t>
            </w:r>
          </w:p>
        </w:tc>
        <w:tc>
          <w:tcPr>
            <w:tcW w:w="540" w:type="pct"/>
            <w:vAlign w:val="center"/>
          </w:tcPr>
          <w:p w14:paraId="6C5A14CE" w14:textId="77777777" w:rsidR="002C4B1B" w:rsidRPr="00822732" w:rsidRDefault="002C4B1B" w:rsidP="00BA603C">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(3)</w:t>
            </w:r>
          </w:p>
        </w:tc>
        <w:tc>
          <w:tcPr>
            <w:tcW w:w="600" w:type="pct"/>
            <w:vAlign w:val="center"/>
          </w:tcPr>
          <w:p w14:paraId="56DD1C25" w14:textId="77777777" w:rsidR="002C4B1B" w:rsidRPr="00822732" w:rsidRDefault="002C4B1B"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(4)</w:t>
            </w:r>
          </w:p>
        </w:tc>
        <w:tc>
          <w:tcPr>
            <w:tcW w:w="830" w:type="pct"/>
          </w:tcPr>
          <w:p w14:paraId="7B8D9446" w14:textId="77777777" w:rsidR="002C4B1B" w:rsidRPr="00822732" w:rsidRDefault="002C4B1B"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(5)</w:t>
            </w:r>
          </w:p>
        </w:tc>
        <w:tc>
          <w:tcPr>
            <w:tcW w:w="826" w:type="pct"/>
            <w:gridSpan w:val="2"/>
          </w:tcPr>
          <w:p w14:paraId="017E43A9" w14:textId="77777777" w:rsidR="002C4B1B" w:rsidRPr="00822732" w:rsidRDefault="002C4B1B" w:rsidP="00BA603C">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(6)</w:t>
            </w:r>
          </w:p>
        </w:tc>
        <w:tc>
          <w:tcPr>
            <w:tcW w:w="903" w:type="pct"/>
            <w:gridSpan w:val="2"/>
          </w:tcPr>
          <w:p w14:paraId="1B9EC348" w14:textId="1AB6F849" w:rsidR="002C4B1B" w:rsidRPr="00822732" w:rsidRDefault="002C4B1B" w:rsidP="00BA603C">
            <w:pPr>
              <w:spacing w:before="60" w:after="60" w:line="276" w:lineRule="auto"/>
              <w:jc w:val="center"/>
              <w:rPr>
                <w:rFonts w:ascii="Arial" w:eastAsia="Calibri" w:hAnsi="Arial" w:cs="Arial"/>
                <w:b/>
                <w:bCs/>
                <w:sz w:val="18"/>
                <w:szCs w:val="18"/>
              </w:rPr>
            </w:pPr>
            <w:r>
              <w:rPr>
                <w:rFonts w:ascii="Arial" w:eastAsia="Calibri" w:hAnsi="Arial" w:cs="Arial"/>
                <w:b/>
                <w:bCs/>
                <w:sz w:val="18"/>
                <w:szCs w:val="18"/>
              </w:rPr>
              <w:t>(7)</w:t>
            </w:r>
          </w:p>
        </w:tc>
      </w:tr>
      <w:tr w:rsidR="002C4B1B" w:rsidRPr="00822732" w14:paraId="4F6FFD1E" w14:textId="34B672D4" w:rsidTr="002C4B1B">
        <w:trPr>
          <w:gridAfter w:val="1"/>
          <w:wAfter w:w="6" w:type="pct"/>
          <w:trHeight w:val="609"/>
        </w:trPr>
        <w:tc>
          <w:tcPr>
            <w:tcW w:w="321" w:type="pct"/>
          </w:tcPr>
          <w:p w14:paraId="7BBB99DB" w14:textId="77777777" w:rsidR="002C4B1B" w:rsidRPr="00822732" w:rsidRDefault="002C4B1B" w:rsidP="00BA603C">
            <w:pPr>
              <w:spacing w:before="120" w:after="120" w:line="276" w:lineRule="auto"/>
              <w:jc w:val="center"/>
              <w:rPr>
                <w:rFonts w:ascii="Arial" w:eastAsia="Calibri" w:hAnsi="Arial" w:cs="Arial"/>
                <w:color w:val="000000"/>
                <w:sz w:val="18"/>
                <w:szCs w:val="18"/>
              </w:rPr>
            </w:pPr>
            <w:r w:rsidRPr="00822732">
              <w:rPr>
                <w:rFonts w:ascii="Arial" w:eastAsia="Calibri" w:hAnsi="Arial" w:cs="Arial"/>
                <w:color w:val="000000"/>
                <w:sz w:val="18"/>
                <w:szCs w:val="18"/>
              </w:rPr>
              <w:t>1.</w:t>
            </w:r>
          </w:p>
        </w:tc>
        <w:tc>
          <w:tcPr>
            <w:tcW w:w="975" w:type="pct"/>
          </w:tcPr>
          <w:p w14:paraId="670A687B" w14:textId="593D5B58" w:rsidR="002C4B1B" w:rsidRPr="00822732" w:rsidRDefault="002C4B1B" w:rsidP="00BA603C">
            <w:pPr>
              <w:spacing w:before="120" w:after="120" w:line="276" w:lineRule="auto"/>
              <w:jc w:val="center"/>
              <w:rPr>
                <w:rFonts w:ascii="Arial" w:eastAsia="Calibri" w:hAnsi="Arial" w:cs="Arial"/>
                <w:bCs/>
                <w:color w:val="000000"/>
                <w:sz w:val="18"/>
                <w:szCs w:val="18"/>
              </w:rPr>
            </w:pPr>
            <w:r>
              <w:rPr>
                <w:rFonts w:ascii="Arial" w:eastAsia="Calibri" w:hAnsi="Arial" w:cs="Arial"/>
                <w:bCs/>
                <w:color w:val="000000"/>
                <w:sz w:val="18"/>
                <w:szCs w:val="18"/>
              </w:rPr>
              <w:t>Subskrypcja roczna usługi przetwarzania danych w chmurze</w:t>
            </w:r>
          </w:p>
        </w:tc>
        <w:tc>
          <w:tcPr>
            <w:tcW w:w="540" w:type="pct"/>
          </w:tcPr>
          <w:p w14:paraId="155735B1" w14:textId="392A5CC7" w:rsidR="002C4B1B" w:rsidRPr="00822732" w:rsidRDefault="002C4B1B" w:rsidP="00BA603C">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100</w:t>
            </w:r>
          </w:p>
        </w:tc>
        <w:tc>
          <w:tcPr>
            <w:tcW w:w="600" w:type="pct"/>
          </w:tcPr>
          <w:p w14:paraId="4DB37635" w14:textId="77777777" w:rsidR="002C4B1B" w:rsidRPr="00822732" w:rsidRDefault="002C4B1B" w:rsidP="00BA603C">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23 %</w:t>
            </w:r>
          </w:p>
        </w:tc>
        <w:tc>
          <w:tcPr>
            <w:tcW w:w="830" w:type="pct"/>
          </w:tcPr>
          <w:p w14:paraId="78CA9DDA" w14:textId="13191176" w:rsidR="002C4B1B" w:rsidRPr="00822732" w:rsidRDefault="002C4B1B" w:rsidP="00BA603C">
            <w:pPr>
              <w:tabs>
                <w:tab w:val="num" w:pos="-2622"/>
              </w:tabs>
              <w:spacing w:before="120" w:after="120" w:line="276" w:lineRule="auto"/>
              <w:jc w:val="center"/>
              <w:rPr>
                <w:rFonts w:ascii="Arial" w:eastAsia="Calibri" w:hAnsi="Arial" w:cs="Arial"/>
                <w:b/>
                <w:sz w:val="18"/>
                <w:szCs w:val="18"/>
              </w:rPr>
            </w:pPr>
          </w:p>
        </w:tc>
        <w:tc>
          <w:tcPr>
            <w:tcW w:w="826" w:type="pct"/>
            <w:gridSpan w:val="2"/>
          </w:tcPr>
          <w:p w14:paraId="1016A2CB" w14:textId="1A8072CA" w:rsidR="002C4B1B" w:rsidRPr="00822732" w:rsidRDefault="002C4B1B" w:rsidP="00BA603C">
            <w:pPr>
              <w:tabs>
                <w:tab w:val="num" w:pos="-2622"/>
              </w:tabs>
              <w:spacing w:before="120" w:after="120" w:line="276" w:lineRule="auto"/>
              <w:jc w:val="center"/>
              <w:rPr>
                <w:rFonts w:ascii="Arial" w:eastAsia="Calibri" w:hAnsi="Arial" w:cs="Arial"/>
                <w:b/>
                <w:sz w:val="18"/>
                <w:szCs w:val="18"/>
              </w:rPr>
            </w:pPr>
          </w:p>
        </w:tc>
        <w:tc>
          <w:tcPr>
            <w:tcW w:w="903" w:type="pct"/>
            <w:gridSpan w:val="2"/>
          </w:tcPr>
          <w:p w14:paraId="7C673273" w14:textId="77777777" w:rsidR="002C4B1B" w:rsidRDefault="002C4B1B" w:rsidP="002C4B1B">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Nazwa oprogramowania i wersja:</w:t>
            </w:r>
          </w:p>
          <w:p w14:paraId="56600867" w14:textId="1984A687" w:rsidR="002C4B1B" w:rsidRPr="00822732" w:rsidRDefault="002C4B1B" w:rsidP="002C4B1B">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w:t>
            </w:r>
          </w:p>
        </w:tc>
      </w:tr>
      <w:tr w:rsidR="002C4B1B" w:rsidRPr="00822732" w14:paraId="2763E62C" w14:textId="3D2F4C02" w:rsidTr="002C4B1B">
        <w:trPr>
          <w:gridAfter w:val="1"/>
          <w:wAfter w:w="6" w:type="pct"/>
          <w:trHeight w:val="609"/>
        </w:trPr>
        <w:tc>
          <w:tcPr>
            <w:tcW w:w="321" w:type="pct"/>
          </w:tcPr>
          <w:p w14:paraId="2E66F286" w14:textId="1C31B3F9" w:rsidR="002C4B1B" w:rsidRPr="00822732" w:rsidRDefault="002C4B1B" w:rsidP="00BA603C">
            <w:pPr>
              <w:spacing w:before="120" w:after="120" w:line="276" w:lineRule="auto"/>
              <w:jc w:val="center"/>
              <w:rPr>
                <w:rFonts w:ascii="Arial" w:eastAsia="Calibri" w:hAnsi="Arial" w:cs="Arial"/>
                <w:color w:val="000000"/>
                <w:sz w:val="18"/>
                <w:szCs w:val="18"/>
              </w:rPr>
            </w:pPr>
            <w:r>
              <w:rPr>
                <w:rFonts w:ascii="Arial" w:eastAsia="Calibri" w:hAnsi="Arial" w:cs="Arial"/>
                <w:color w:val="000000"/>
                <w:sz w:val="18"/>
                <w:szCs w:val="18"/>
              </w:rPr>
              <w:t>2.</w:t>
            </w:r>
          </w:p>
        </w:tc>
        <w:tc>
          <w:tcPr>
            <w:tcW w:w="975" w:type="pct"/>
          </w:tcPr>
          <w:p w14:paraId="3E72CA22" w14:textId="620C25AB" w:rsidR="002C4B1B" w:rsidRPr="002F7CBA" w:rsidRDefault="002C4B1B" w:rsidP="00BA603C">
            <w:pPr>
              <w:spacing w:before="120" w:after="120" w:line="276" w:lineRule="auto"/>
              <w:jc w:val="center"/>
              <w:rPr>
                <w:rFonts w:ascii="Arial" w:eastAsia="Calibri" w:hAnsi="Arial" w:cs="Arial"/>
                <w:bCs/>
                <w:color w:val="000000"/>
                <w:sz w:val="18"/>
                <w:szCs w:val="18"/>
              </w:rPr>
            </w:pPr>
            <w:r w:rsidRPr="002F7CBA">
              <w:rPr>
                <w:rFonts w:ascii="Arial" w:eastAsia="Calibri" w:hAnsi="Arial" w:cs="Arial"/>
                <w:bCs/>
                <w:color w:val="000000"/>
                <w:sz w:val="18"/>
                <w:szCs w:val="18"/>
              </w:rPr>
              <w:t>Przeprowadzenie szkolenia dla użytkowników rozwiązania dla 100 osób</w:t>
            </w:r>
          </w:p>
        </w:tc>
        <w:tc>
          <w:tcPr>
            <w:tcW w:w="540" w:type="pct"/>
          </w:tcPr>
          <w:p w14:paraId="54C150D1" w14:textId="13792DF6" w:rsidR="002C4B1B" w:rsidRPr="002F7CBA" w:rsidRDefault="002C4B1B" w:rsidP="00BA603C">
            <w:pPr>
              <w:spacing w:before="120" w:after="120" w:line="276" w:lineRule="auto"/>
              <w:jc w:val="center"/>
              <w:rPr>
                <w:rFonts w:ascii="Arial" w:eastAsia="Calibri" w:hAnsi="Arial" w:cs="Arial"/>
                <w:b/>
                <w:bCs/>
                <w:color w:val="000000"/>
                <w:sz w:val="18"/>
                <w:szCs w:val="18"/>
              </w:rPr>
            </w:pPr>
            <w:r w:rsidRPr="002F7CBA">
              <w:rPr>
                <w:rFonts w:ascii="Arial" w:eastAsia="Calibri" w:hAnsi="Arial" w:cs="Arial"/>
                <w:b/>
                <w:bCs/>
                <w:color w:val="000000"/>
                <w:sz w:val="18"/>
                <w:szCs w:val="18"/>
              </w:rPr>
              <w:t>Pakiet szkoleń</w:t>
            </w:r>
          </w:p>
        </w:tc>
        <w:tc>
          <w:tcPr>
            <w:tcW w:w="600" w:type="pct"/>
          </w:tcPr>
          <w:p w14:paraId="25FBCC5B" w14:textId="4E3224FA" w:rsidR="002C4B1B" w:rsidRPr="002F7CBA" w:rsidRDefault="002C4B1B" w:rsidP="00BA603C">
            <w:pPr>
              <w:tabs>
                <w:tab w:val="num" w:pos="-2622"/>
              </w:tabs>
              <w:spacing w:before="120" w:after="120" w:line="276" w:lineRule="auto"/>
              <w:jc w:val="center"/>
              <w:rPr>
                <w:rFonts w:ascii="Arial" w:eastAsia="Calibri" w:hAnsi="Arial" w:cs="Arial"/>
                <w:b/>
                <w:sz w:val="18"/>
                <w:szCs w:val="18"/>
              </w:rPr>
            </w:pPr>
            <w:proofErr w:type="spellStart"/>
            <w:r w:rsidRPr="002F7CBA">
              <w:rPr>
                <w:rFonts w:ascii="Arial" w:eastAsia="Calibri" w:hAnsi="Arial" w:cs="Arial"/>
                <w:b/>
                <w:sz w:val="18"/>
                <w:szCs w:val="18"/>
              </w:rPr>
              <w:t>Zw</w:t>
            </w:r>
            <w:proofErr w:type="spellEnd"/>
          </w:p>
          <w:p w14:paraId="1746534C" w14:textId="167F1BFC" w:rsidR="002C4B1B" w:rsidRPr="002F7CBA" w:rsidRDefault="002C4B1B" w:rsidP="0008044D">
            <w:pPr>
              <w:rPr>
                <w:rFonts w:ascii="Arial" w:eastAsia="Calibri" w:hAnsi="Arial" w:cs="Arial"/>
                <w:b/>
                <w:sz w:val="18"/>
                <w:szCs w:val="18"/>
              </w:rPr>
            </w:pPr>
          </w:p>
        </w:tc>
        <w:tc>
          <w:tcPr>
            <w:tcW w:w="830" w:type="pct"/>
          </w:tcPr>
          <w:p w14:paraId="7FF63743" w14:textId="77777777" w:rsidR="002C4B1B" w:rsidRPr="002F7CBA" w:rsidRDefault="002C4B1B" w:rsidP="00BA603C">
            <w:pPr>
              <w:tabs>
                <w:tab w:val="num" w:pos="-2622"/>
              </w:tabs>
              <w:spacing w:before="120" w:after="120" w:line="276" w:lineRule="auto"/>
              <w:jc w:val="center"/>
              <w:rPr>
                <w:rFonts w:ascii="Arial" w:eastAsia="Calibri" w:hAnsi="Arial" w:cs="Arial"/>
                <w:b/>
                <w:sz w:val="18"/>
                <w:szCs w:val="18"/>
              </w:rPr>
            </w:pPr>
          </w:p>
        </w:tc>
        <w:tc>
          <w:tcPr>
            <w:tcW w:w="826" w:type="pct"/>
            <w:gridSpan w:val="2"/>
          </w:tcPr>
          <w:p w14:paraId="23B30F6F" w14:textId="4CC07045" w:rsidR="002C4B1B" w:rsidRPr="00822732" w:rsidRDefault="002C4B1B" w:rsidP="00BA603C">
            <w:pPr>
              <w:tabs>
                <w:tab w:val="num" w:pos="-2622"/>
              </w:tabs>
              <w:spacing w:before="120" w:after="120" w:line="276" w:lineRule="auto"/>
              <w:jc w:val="center"/>
              <w:rPr>
                <w:rFonts w:ascii="Arial" w:eastAsia="Calibri" w:hAnsi="Arial" w:cs="Arial"/>
                <w:b/>
                <w:sz w:val="18"/>
                <w:szCs w:val="18"/>
              </w:rPr>
            </w:pPr>
          </w:p>
        </w:tc>
        <w:tc>
          <w:tcPr>
            <w:tcW w:w="903" w:type="pct"/>
            <w:gridSpan w:val="2"/>
          </w:tcPr>
          <w:p w14:paraId="5A83B47A" w14:textId="7ABD2CF8" w:rsidR="002C4B1B" w:rsidRPr="00822732" w:rsidRDefault="002C4B1B" w:rsidP="00BA603C">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X</w:t>
            </w:r>
          </w:p>
        </w:tc>
      </w:tr>
      <w:tr w:rsidR="002C4B1B" w:rsidRPr="00822732" w14:paraId="34E8CEFE" w14:textId="09AF9EAA" w:rsidTr="002C4B1B">
        <w:trPr>
          <w:trHeight w:val="609"/>
        </w:trPr>
        <w:tc>
          <w:tcPr>
            <w:tcW w:w="3271" w:type="pct"/>
            <w:gridSpan w:val="6"/>
          </w:tcPr>
          <w:p w14:paraId="63F64C94" w14:textId="7C4BF934" w:rsidR="002C4B1B" w:rsidRPr="00822732" w:rsidRDefault="002C4B1B" w:rsidP="0036338D">
            <w:pPr>
              <w:tabs>
                <w:tab w:val="num" w:pos="-2622"/>
              </w:tabs>
              <w:spacing w:before="120" w:after="120" w:line="276" w:lineRule="auto"/>
              <w:jc w:val="right"/>
              <w:rPr>
                <w:rFonts w:ascii="Arial" w:eastAsia="Calibri" w:hAnsi="Arial" w:cs="Arial"/>
                <w:b/>
                <w:sz w:val="18"/>
                <w:szCs w:val="18"/>
              </w:rPr>
            </w:pPr>
            <w:r>
              <w:rPr>
                <w:rFonts w:ascii="Arial" w:eastAsia="Calibri" w:hAnsi="Arial" w:cs="Arial"/>
                <w:b/>
                <w:sz w:val="18"/>
                <w:szCs w:val="18"/>
              </w:rPr>
              <w:t>Łączna wartość:</w:t>
            </w:r>
          </w:p>
        </w:tc>
        <w:tc>
          <w:tcPr>
            <w:tcW w:w="826" w:type="pct"/>
            <w:gridSpan w:val="2"/>
          </w:tcPr>
          <w:p w14:paraId="7AE4C1B9" w14:textId="0D9FEC73" w:rsidR="002C4B1B" w:rsidRPr="00822732" w:rsidRDefault="002C4B1B" w:rsidP="00BA603C">
            <w:pPr>
              <w:tabs>
                <w:tab w:val="num" w:pos="-2622"/>
              </w:tabs>
              <w:spacing w:before="120" w:after="120" w:line="276" w:lineRule="auto"/>
              <w:jc w:val="center"/>
              <w:rPr>
                <w:rFonts w:ascii="Arial" w:eastAsia="Calibri" w:hAnsi="Arial" w:cs="Arial"/>
                <w:b/>
                <w:sz w:val="18"/>
                <w:szCs w:val="18"/>
              </w:rPr>
            </w:pPr>
          </w:p>
        </w:tc>
        <w:tc>
          <w:tcPr>
            <w:tcW w:w="903" w:type="pct"/>
            <w:gridSpan w:val="2"/>
          </w:tcPr>
          <w:p w14:paraId="31669A47" w14:textId="4673247F" w:rsidR="002C4B1B" w:rsidRPr="00822732" w:rsidRDefault="002C4B1B" w:rsidP="00BA603C">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x</w:t>
            </w:r>
          </w:p>
        </w:tc>
      </w:tr>
    </w:tbl>
    <w:p w14:paraId="5D20CE45" w14:textId="77777777" w:rsidR="0036338D" w:rsidRPr="002F7CBA" w:rsidRDefault="0036338D" w:rsidP="0036338D">
      <w:pPr>
        <w:jc w:val="both"/>
        <w:rPr>
          <w:rFonts w:ascii="Arial Narrow" w:eastAsia="Calibri" w:hAnsi="Arial Narrow" w:cs="Arial"/>
          <w:b/>
          <w:sz w:val="24"/>
          <w:szCs w:val="24"/>
        </w:rPr>
      </w:pPr>
    </w:p>
    <w:p w14:paraId="38536655" w14:textId="2BA7940E" w:rsidR="0008044D" w:rsidRPr="002F7CBA" w:rsidRDefault="0008044D" w:rsidP="0036338D">
      <w:pPr>
        <w:jc w:val="both"/>
        <w:rPr>
          <w:rFonts w:ascii="Arial Narrow" w:hAnsi="Arial Narrow"/>
          <w:sz w:val="24"/>
          <w:szCs w:val="24"/>
        </w:rPr>
      </w:pPr>
      <w:r w:rsidRPr="002F7CBA">
        <w:rPr>
          <w:rFonts w:ascii="Arial Narrow" w:eastAsia="Calibri" w:hAnsi="Arial Narrow" w:cs="Arial"/>
          <w:b/>
          <w:sz w:val="24"/>
          <w:szCs w:val="24"/>
        </w:rPr>
        <w:t xml:space="preserve">Zamawiający informuje, ze całość wynagrodzenia za szkolenie jest finansowane ze </w:t>
      </w:r>
      <w:r w:rsidR="0036338D" w:rsidRPr="002F7CBA">
        <w:rPr>
          <w:rFonts w:ascii="Arial Narrow" w:eastAsia="Calibri" w:hAnsi="Arial Narrow" w:cs="Arial"/>
          <w:b/>
          <w:sz w:val="24"/>
          <w:szCs w:val="24"/>
        </w:rPr>
        <w:t>środków</w:t>
      </w:r>
      <w:r w:rsidRPr="002F7CBA">
        <w:rPr>
          <w:rFonts w:ascii="Arial Narrow" w:eastAsia="Calibri" w:hAnsi="Arial Narrow" w:cs="Arial"/>
          <w:b/>
          <w:sz w:val="24"/>
          <w:szCs w:val="24"/>
        </w:rPr>
        <w:t xml:space="preserve"> publicznych w związku z czym usługa szkolenia zwolniona jest z podatku VAT na podstawie art. </w:t>
      </w:r>
      <w:r w:rsidRPr="002F7CBA">
        <w:rPr>
          <w:rFonts w:ascii="Arial Narrow" w:hAnsi="Arial Narrow"/>
          <w:sz w:val="24"/>
          <w:szCs w:val="24"/>
        </w:rPr>
        <w:t>43 ust. 1 pkt 29) ustawy o podatku od towarów i usług.</w:t>
      </w:r>
      <w:r w:rsidR="001757E9" w:rsidRPr="002F7CBA">
        <w:rPr>
          <w:rFonts w:ascii="Arial Narrow" w:hAnsi="Arial Narrow"/>
          <w:sz w:val="24"/>
          <w:szCs w:val="24"/>
        </w:rPr>
        <w:t xml:space="preserve"> Po wyborze oferty zostanie doręczone pismo o finansowaniu szkolenia ze środków publicznych w myśl ustawy o finansach publicznych.</w:t>
      </w:r>
    </w:p>
    <w:p w14:paraId="5066B1F4" w14:textId="084AF69C" w:rsidR="0036338D" w:rsidRPr="002F7CBA" w:rsidRDefault="0036338D" w:rsidP="0036338D">
      <w:pPr>
        <w:spacing w:after="0"/>
        <w:jc w:val="both"/>
        <w:rPr>
          <w:rFonts w:ascii="Arial Narrow" w:hAnsi="Arial Narrow" w:cs="Arial"/>
          <w:color w:val="000000"/>
          <w:sz w:val="24"/>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1560"/>
        <w:gridCol w:w="1417"/>
        <w:gridCol w:w="2552"/>
      </w:tblGrid>
      <w:tr w:rsidR="0036338D" w:rsidRPr="006323F9" w14:paraId="097F5ECA" w14:textId="3B9E7F0F" w:rsidTr="00B640AD">
        <w:trPr>
          <w:trHeight w:val="624"/>
        </w:trPr>
        <w:tc>
          <w:tcPr>
            <w:tcW w:w="567" w:type="dxa"/>
          </w:tcPr>
          <w:p w14:paraId="19D86639" w14:textId="0704D21D" w:rsidR="0036338D" w:rsidRPr="002F7CBA" w:rsidRDefault="0036338D" w:rsidP="009A5BE4">
            <w:pPr>
              <w:autoSpaceDE w:val="0"/>
              <w:autoSpaceDN w:val="0"/>
              <w:adjustRightInd w:val="0"/>
              <w:spacing w:after="0" w:line="240" w:lineRule="auto"/>
              <w:jc w:val="center"/>
              <w:rPr>
                <w:rFonts w:ascii="Arial Narrow" w:hAnsi="Arial Narrow" w:cs="Calibri"/>
                <w:b/>
                <w:bCs/>
                <w:color w:val="000000"/>
                <w:sz w:val="24"/>
                <w:szCs w:val="24"/>
              </w:rPr>
            </w:pPr>
            <w:r w:rsidRPr="002F7CBA">
              <w:rPr>
                <w:rFonts w:ascii="Arial Narrow" w:hAnsi="Arial Narrow" w:cs="Calibri"/>
                <w:b/>
                <w:bCs/>
                <w:color w:val="000000"/>
                <w:sz w:val="24"/>
                <w:szCs w:val="24"/>
              </w:rPr>
              <w:t>Lp.</w:t>
            </w:r>
          </w:p>
        </w:tc>
        <w:tc>
          <w:tcPr>
            <w:tcW w:w="3402" w:type="dxa"/>
            <w:vAlign w:val="center"/>
          </w:tcPr>
          <w:p w14:paraId="6D49662A" w14:textId="6D60137C" w:rsidR="0036338D" w:rsidRPr="002F7CBA" w:rsidRDefault="0036338D" w:rsidP="009A5BE4">
            <w:pPr>
              <w:autoSpaceDE w:val="0"/>
              <w:autoSpaceDN w:val="0"/>
              <w:adjustRightInd w:val="0"/>
              <w:spacing w:after="0" w:line="240" w:lineRule="auto"/>
              <w:jc w:val="center"/>
              <w:rPr>
                <w:rFonts w:ascii="Arial Narrow" w:hAnsi="Arial Narrow" w:cs="Calibri"/>
                <w:b/>
                <w:bCs/>
                <w:color w:val="000000"/>
                <w:sz w:val="24"/>
                <w:szCs w:val="24"/>
              </w:rPr>
            </w:pPr>
            <w:r w:rsidRPr="002F7CBA">
              <w:rPr>
                <w:rFonts w:ascii="Arial Narrow" w:hAnsi="Arial Narrow" w:cs="Calibri"/>
                <w:b/>
                <w:bCs/>
                <w:color w:val="000000"/>
                <w:sz w:val="24"/>
                <w:szCs w:val="24"/>
              </w:rPr>
              <w:t>Doświadczenie personelu Wykonawcy:</w:t>
            </w:r>
          </w:p>
          <w:p w14:paraId="11F0C08E" w14:textId="08838364" w:rsidR="0036338D" w:rsidRPr="002F7CBA" w:rsidRDefault="0036338D" w:rsidP="009A5BE4">
            <w:pPr>
              <w:autoSpaceDE w:val="0"/>
              <w:autoSpaceDN w:val="0"/>
              <w:adjustRightInd w:val="0"/>
              <w:spacing w:after="0" w:line="240" w:lineRule="auto"/>
              <w:jc w:val="center"/>
              <w:rPr>
                <w:rFonts w:ascii="Arial Narrow" w:hAnsi="Arial Narrow" w:cs="Calibri"/>
                <w:b/>
                <w:bCs/>
                <w:color w:val="000000"/>
                <w:sz w:val="24"/>
                <w:szCs w:val="24"/>
              </w:rPr>
            </w:pPr>
            <w:r w:rsidRPr="002F7CBA">
              <w:rPr>
                <w:rFonts w:ascii="Arial Narrow" w:hAnsi="Arial Narrow" w:cs="Calibri"/>
                <w:b/>
                <w:bCs/>
                <w:color w:val="000000"/>
                <w:sz w:val="24"/>
                <w:szCs w:val="24"/>
              </w:rPr>
              <w:t>…………………………………………</w:t>
            </w:r>
          </w:p>
          <w:p w14:paraId="50066123" w14:textId="372FE24C" w:rsidR="0036338D" w:rsidRPr="002F7CBA" w:rsidRDefault="0036338D" w:rsidP="009A5BE4">
            <w:pPr>
              <w:autoSpaceDE w:val="0"/>
              <w:autoSpaceDN w:val="0"/>
              <w:adjustRightInd w:val="0"/>
              <w:spacing w:after="0" w:line="240" w:lineRule="auto"/>
              <w:jc w:val="center"/>
              <w:rPr>
                <w:rFonts w:ascii="Arial Narrow" w:hAnsi="Arial Narrow" w:cs="Calibri"/>
                <w:b/>
                <w:bCs/>
                <w:color w:val="000000"/>
                <w:sz w:val="24"/>
                <w:szCs w:val="24"/>
              </w:rPr>
            </w:pPr>
            <w:r w:rsidRPr="002F7CBA">
              <w:rPr>
                <w:rFonts w:ascii="Arial Narrow" w:hAnsi="Arial Narrow" w:cs="Calibri"/>
                <w:b/>
                <w:bCs/>
                <w:color w:val="000000"/>
                <w:sz w:val="24"/>
                <w:szCs w:val="24"/>
              </w:rPr>
              <w:t>(należy wpisać imię i nazwisko osoby, która będzie prowadziła szkolenie)</w:t>
            </w:r>
          </w:p>
        </w:tc>
        <w:tc>
          <w:tcPr>
            <w:tcW w:w="1560" w:type="dxa"/>
          </w:tcPr>
          <w:p w14:paraId="1FC952EF" w14:textId="08B2837B" w:rsidR="0036338D" w:rsidRPr="002F7CBA" w:rsidRDefault="0036338D" w:rsidP="0036338D">
            <w:pPr>
              <w:autoSpaceDE w:val="0"/>
              <w:autoSpaceDN w:val="0"/>
              <w:adjustRightInd w:val="0"/>
              <w:spacing w:after="0" w:line="240" w:lineRule="auto"/>
              <w:jc w:val="center"/>
              <w:rPr>
                <w:rFonts w:ascii="Arial Narrow" w:hAnsi="Arial Narrow" w:cs="Calibri"/>
                <w:b/>
                <w:bCs/>
                <w:color w:val="000000"/>
                <w:sz w:val="20"/>
                <w:szCs w:val="20"/>
              </w:rPr>
            </w:pPr>
            <w:r w:rsidRPr="002F7CBA">
              <w:rPr>
                <w:rFonts w:ascii="Arial Narrow" w:hAnsi="Arial Narrow" w:cs="Calibri"/>
                <w:b/>
                <w:bCs/>
                <w:color w:val="000000"/>
                <w:sz w:val="20"/>
                <w:szCs w:val="20"/>
              </w:rPr>
              <w:t>Data przeprowadzenia szkolenia</w:t>
            </w:r>
          </w:p>
        </w:tc>
        <w:tc>
          <w:tcPr>
            <w:tcW w:w="1417" w:type="dxa"/>
          </w:tcPr>
          <w:p w14:paraId="417951E6" w14:textId="61E9D703" w:rsidR="0036338D" w:rsidRPr="002F7CBA" w:rsidRDefault="0036338D" w:rsidP="009A5BE4">
            <w:pPr>
              <w:autoSpaceDE w:val="0"/>
              <w:autoSpaceDN w:val="0"/>
              <w:adjustRightInd w:val="0"/>
              <w:spacing w:after="0" w:line="240" w:lineRule="auto"/>
              <w:jc w:val="center"/>
              <w:rPr>
                <w:rFonts w:ascii="Arial Narrow" w:hAnsi="Arial Narrow" w:cs="Calibri"/>
                <w:b/>
                <w:bCs/>
                <w:color w:val="000000"/>
                <w:sz w:val="20"/>
                <w:szCs w:val="20"/>
              </w:rPr>
            </w:pPr>
            <w:r w:rsidRPr="002F7CBA">
              <w:rPr>
                <w:rFonts w:ascii="Arial Narrow" w:hAnsi="Arial Narrow" w:cs="Calibri"/>
                <w:b/>
                <w:bCs/>
                <w:color w:val="000000"/>
                <w:sz w:val="20"/>
                <w:szCs w:val="20"/>
              </w:rPr>
              <w:t>Temat szkolenia</w:t>
            </w:r>
          </w:p>
        </w:tc>
        <w:tc>
          <w:tcPr>
            <w:tcW w:w="2552" w:type="dxa"/>
          </w:tcPr>
          <w:p w14:paraId="2AC00CFF" w14:textId="77777777" w:rsidR="0036338D" w:rsidRPr="002F7CBA" w:rsidRDefault="0036338D" w:rsidP="009A5BE4">
            <w:pPr>
              <w:autoSpaceDE w:val="0"/>
              <w:autoSpaceDN w:val="0"/>
              <w:adjustRightInd w:val="0"/>
              <w:spacing w:after="0" w:line="240" w:lineRule="auto"/>
              <w:jc w:val="center"/>
              <w:rPr>
                <w:rFonts w:ascii="Arial Narrow" w:hAnsi="Arial Narrow" w:cs="Arial"/>
                <w:color w:val="000000"/>
                <w:sz w:val="20"/>
                <w:szCs w:val="20"/>
              </w:rPr>
            </w:pPr>
            <w:r w:rsidRPr="002F7CBA">
              <w:rPr>
                <w:rFonts w:ascii="Arial Narrow" w:hAnsi="Arial Narrow" w:cs="Calibri"/>
                <w:b/>
                <w:bCs/>
                <w:color w:val="000000"/>
                <w:sz w:val="20"/>
                <w:szCs w:val="20"/>
              </w:rPr>
              <w:t xml:space="preserve">Czy w ramach programu szkolenia </w:t>
            </w:r>
            <w:r w:rsidR="00B640AD" w:rsidRPr="002F7CBA">
              <w:rPr>
                <w:rFonts w:ascii="Arial Narrow" w:hAnsi="Arial Narrow" w:cs="Calibri"/>
                <w:b/>
                <w:bCs/>
                <w:color w:val="000000"/>
                <w:sz w:val="20"/>
                <w:szCs w:val="20"/>
              </w:rPr>
              <w:t xml:space="preserve">uwzględniony został temat: </w:t>
            </w:r>
            <w:r w:rsidR="00B640AD" w:rsidRPr="002F7CBA">
              <w:rPr>
                <w:rFonts w:ascii="Arial Narrow" w:hAnsi="Arial Narrow" w:cs="Arial"/>
                <w:color w:val="000000"/>
                <w:sz w:val="20"/>
                <w:szCs w:val="20"/>
              </w:rPr>
              <w:t>chmurowego pakietu biurowego</w:t>
            </w:r>
          </w:p>
          <w:p w14:paraId="5F2450D1" w14:textId="77777777" w:rsidR="00B640AD" w:rsidRPr="002F7CBA" w:rsidRDefault="00B640AD" w:rsidP="009A5BE4">
            <w:pPr>
              <w:autoSpaceDE w:val="0"/>
              <w:autoSpaceDN w:val="0"/>
              <w:adjustRightInd w:val="0"/>
              <w:spacing w:after="0" w:line="240" w:lineRule="auto"/>
              <w:jc w:val="center"/>
              <w:rPr>
                <w:rFonts w:ascii="Arial Narrow" w:hAnsi="Arial Narrow" w:cs="Arial"/>
                <w:color w:val="000000"/>
                <w:sz w:val="20"/>
                <w:szCs w:val="20"/>
              </w:rPr>
            </w:pPr>
          </w:p>
          <w:p w14:paraId="4A7D408F" w14:textId="63D9E047" w:rsidR="00B640AD" w:rsidRPr="00B640AD" w:rsidRDefault="00B640AD" w:rsidP="009A5BE4">
            <w:pPr>
              <w:autoSpaceDE w:val="0"/>
              <w:autoSpaceDN w:val="0"/>
              <w:adjustRightInd w:val="0"/>
              <w:spacing w:after="0" w:line="240" w:lineRule="auto"/>
              <w:jc w:val="center"/>
              <w:rPr>
                <w:rFonts w:ascii="Arial Narrow" w:hAnsi="Arial Narrow" w:cs="Calibri"/>
                <w:b/>
                <w:bCs/>
                <w:color w:val="000000"/>
                <w:sz w:val="20"/>
                <w:szCs w:val="20"/>
              </w:rPr>
            </w:pPr>
            <w:r w:rsidRPr="002F7CBA">
              <w:rPr>
                <w:rFonts w:ascii="Arial Narrow" w:hAnsi="Arial Narrow" w:cs="Arial"/>
                <w:color w:val="000000"/>
                <w:sz w:val="20"/>
                <w:szCs w:val="20"/>
              </w:rPr>
              <w:t>(*Tak/nie właściwe wpisać)</w:t>
            </w:r>
          </w:p>
        </w:tc>
      </w:tr>
      <w:tr w:rsidR="0036338D" w:rsidRPr="006323F9" w14:paraId="75E1D7C9" w14:textId="42228D2F" w:rsidTr="00B640AD">
        <w:trPr>
          <w:trHeight w:val="110"/>
        </w:trPr>
        <w:tc>
          <w:tcPr>
            <w:tcW w:w="567" w:type="dxa"/>
          </w:tcPr>
          <w:p w14:paraId="436E9F24" w14:textId="3832DE8B"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1.</w:t>
            </w:r>
          </w:p>
        </w:tc>
        <w:tc>
          <w:tcPr>
            <w:tcW w:w="3402" w:type="dxa"/>
            <w:vAlign w:val="center"/>
          </w:tcPr>
          <w:p w14:paraId="22ACB999" w14:textId="30BFBFCE" w:rsidR="0036338D" w:rsidRDefault="0036338D" w:rsidP="0036338D">
            <w:pPr>
              <w:autoSpaceDE w:val="0"/>
              <w:autoSpaceDN w:val="0"/>
              <w:adjustRightInd w:val="0"/>
              <w:spacing w:after="0" w:line="240" w:lineRule="auto"/>
              <w:rPr>
                <w:rFonts w:ascii="Arial Narrow" w:hAnsi="Arial Narrow" w:cs="Calibri"/>
                <w:sz w:val="24"/>
                <w:szCs w:val="24"/>
              </w:rPr>
            </w:pPr>
            <w:r>
              <w:rPr>
                <w:rFonts w:ascii="Arial Narrow" w:hAnsi="Arial Narrow" w:cs="Calibri"/>
                <w:sz w:val="24"/>
                <w:szCs w:val="24"/>
              </w:rPr>
              <w:t>szkolenie dla Zamawiającego:</w:t>
            </w:r>
          </w:p>
          <w:p w14:paraId="4065D394" w14:textId="77777777" w:rsidR="0036338D" w:rsidRDefault="0036338D" w:rsidP="009A5BE4">
            <w:pPr>
              <w:autoSpaceDE w:val="0"/>
              <w:autoSpaceDN w:val="0"/>
              <w:adjustRightInd w:val="0"/>
              <w:spacing w:after="0" w:line="240" w:lineRule="auto"/>
              <w:jc w:val="center"/>
              <w:rPr>
                <w:rFonts w:ascii="Arial Narrow" w:hAnsi="Arial Narrow" w:cs="Calibri"/>
                <w:sz w:val="24"/>
                <w:szCs w:val="24"/>
              </w:rPr>
            </w:pPr>
          </w:p>
          <w:p w14:paraId="0E3BD728" w14:textId="77777777" w:rsidR="0036338D" w:rsidRDefault="0036338D"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w:t>
            </w:r>
          </w:p>
          <w:p w14:paraId="48CB2289" w14:textId="77777777" w:rsidR="0036338D" w:rsidRDefault="0036338D"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(należy wpisać nazwę zamawiającego)</w:t>
            </w:r>
          </w:p>
          <w:p w14:paraId="68B51C2B" w14:textId="77777777" w:rsidR="00966EF3" w:rsidRDefault="00966EF3" w:rsidP="009A5BE4">
            <w:pPr>
              <w:autoSpaceDE w:val="0"/>
              <w:autoSpaceDN w:val="0"/>
              <w:adjustRightInd w:val="0"/>
              <w:spacing w:after="0" w:line="240" w:lineRule="auto"/>
              <w:jc w:val="center"/>
              <w:rPr>
                <w:rFonts w:ascii="Arial Narrow" w:hAnsi="Arial Narrow" w:cs="Calibri"/>
                <w:sz w:val="24"/>
                <w:szCs w:val="24"/>
              </w:rPr>
            </w:pPr>
          </w:p>
          <w:p w14:paraId="02445F85" w14:textId="77777777" w:rsidR="00966EF3" w:rsidRDefault="00966EF3"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w:t>
            </w:r>
          </w:p>
          <w:p w14:paraId="76641531" w14:textId="08305A02" w:rsidR="00966EF3" w:rsidRPr="00C96668" w:rsidRDefault="00966EF3"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(Adres Zamawiającego)</w:t>
            </w:r>
          </w:p>
        </w:tc>
        <w:tc>
          <w:tcPr>
            <w:tcW w:w="1560" w:type="dxa"/>
            <w:vAlign w:val="center"/>
          </w:tcPr>
          <w:p w14:paraId="788DE046" w14:textId="7B958630"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p>
        </w:tc>
        <w:tc>
          <w:tcPr>
            <w:tcW w:w="1417" w:type="dxa"/>
          </w:tcPr>
          <w:p w14:paraId="6799CECB" w14:textId="77777777"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p>
        </w:tc>
        <w:tc>
          <w:tcPr>
            <w:tcW w:w="2552" w:type="dxa"/>
          </w:tcPr>
          <w:p w14:paraId="428F18BE" w14:textId="33605406" w:rsidR="0036338D" w:rsidRPr="00C96668" w:rsidRDefault="00B640AD"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*Tak/nie</w:t>
            </w:r>
          </w:p>
        </w:tc>
      </w:tr>
      <w:tr w:rsidR="0036338D" w:rsidRPr="006323F9" w14:paraId="4A4BF9C9" w14:textId="06B5149B" w:rsidTr="00B640AD">
        <w:trPr>
          <w:trHeight w:val="110"/>
        </w:trPr>
        <w:tc>
          <w:tcPr>
            <w:tcW w:w="567" w:type="dxa"/>
          </w:tcPr>
          <w:p w14:paraId="62A478AA" w14:textId="435137D3"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lastRenderedPageBreak/>
              <w:t>2.</w:t>
            </w:r>
          </w:p>
        </w:tc>
        <w:tc>
          <w:tcPr>
            <w:tcW w:w="3402" w:type="dxa"/>
            <w:vAlign w:val="center"/>
          </w:tcPr>
          <w:p w14:paraId="57A8226B" w14:textId="3ED6BD8E" w:rsidR="0036338D" w:rsidRDefault="0036338D" w:rsidP="0036338D">
            <w:pPr>
              <w:autoSpaceDE w:val="0"/>
              <w:autoSpaceDN w:val="0"/>
              <w:adjustRightInd w:val="0"/>
              <w:spacing w:after="0" w:line="240" w:lineRule="auto"/>
              <w:rPr>
                <w:rFonts w:ascii="Arial Narrow" w:hAnsi="Arial Narrow" w:cs="Calibri"/>
                <w:sz w:val="24"/>
                <w:szCs w:val="24"/>
              </w:rPr>
            </w:pPr>
            <w:r>
              <w:rPr>
                <w:rFonts w:ascii="Arial Narrow" w:hAnsi="Arial Narrow" w:cs="Calibri"/>
                <w:sz w:val="24"/>
                <w:szCs w:val="24"/>
              </w:rPr>
              <w:t>Szkolenie dla Zamawiającego:</w:t>
            </w:r>
          </w:p>
          <w:p w14:paraId="683D52A9" w14:textId="77777777" w:rsidR="0036338D" w:rsidRDefault="0036338D" w:rsidP="0036338D">
            <w:pPr>
              <w:autoSpaceDE w:val="0"/>
              <w:autoSpaceDN w:val="0"/>
              <w:adjustRightInd w:val="0"/>
              <w:spacing w:after="0" w:line="240" w:lineRule="auto"/>
              <w:jc w:val="center"/>
              <w:rPr>
                <w:rFonts w:ascii="Arial Narrow" w:hAnsi="Arial Narrow" w:cs="Calibri"/>
                <w:sz w:val="24"/>
                <w:szCs w:val="24"/>
              </w:rPr>
            </w:pPr>
          </w:p>
          <w:p w14:paraId="13991DE6" w14:textId="77777777" w:rsidR="0036338D" w:rsidRDefault="0036338D" w:rsidP="0036338D">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w:t>
            </w:r>
          </w:p>
          <w:p w14:paraId="5173EB7F" w14:textId="5794F49A" w:rsidR="0036338D" w:rsidRDefault="0036338D" w:rsidP="0036338D">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(należy wpisać nazwę zamawiającego)</w:t>
            </w:r>
          </w:p>
          <w:p w14:paraId="08789CA7" w14:textId="77777777" w:rsidR="00966EF3" w:rsidRDefault="00966EF3" w:rsidP="0036338D">
            <w:pPr>
              <w:autoSpaceDE w:val="0"/>
              <w:autoSpaceDN w:val="0"/>
              <w:adjustRightInd w:val="0"/>
              <w:spacing w:after="0" w:line="240" w:lineRule="auto"/>
              <w:jc w:val="center"/>
              <w:rPr>
                <w:rFonts w:ascii="Arial Narrow" w:hAnsi="Arial Narrow" w:cs="Calibri"/>
                <w:sz w:val="24"/>
                <w:szCs w:val="24"/>
              </w:rPr>
            </w:pPr>
          </w:p>
          <w:p w14:paraId="671E4578" w14:textId="77777777" w:rsidR="00966EF3" w:rsidRDefault="00966EF3" w:rsidP="00966EF3">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w:t>
            </w:r>
          </w:p>
          <w:p w14:paraId="74202BAF" w14:textId="3AE64B2B" w:rsidR="00966EF3" w:rsidRPr="00C96668" w:rsidRDefault="00966EF3" w:rsidP="00966EF3">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(Adres Zamawiającego)</w:t>
            </w:r>
          </w:p>
        </w:tc>
        <w:tc>
          <w:tcPr>
            <w:tcW w:w="1560" w:type="dxa"/>
            <w:vAlign w:val="center"/>
          </w:tcPr>
          <w:p w14:paraId="1138C78C" w14:textId="3249EA6E"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p>
        </w:tc>
        <w:tc>
          <w:tcPr>
            <w:tcW w:w="1417" w:type="dxa"/>
          </w:tcPr>
          <w:p w14:paraId="02785B8A" w14:textId="77777777"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p>
        </w:tc>
        <w:tc>
          <w:tcPr>
            <w:tcW w:w="2552" w:type="dxa"/>
          </w:tcPr>
          <w:p w14:paraId="6BE44124" w14:textId="77F85255" w:rsidR="0036338D" w:rsidRPr="00C96668" w:rsidRDefault="00B640AD"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*Tak/nie</w:t>
            </w:r>
          </w:p>
        </w:tc>
      </w:tr>
      <w:tr w:rsidR="0036338D" w:rsidRPr="006323F9" w14:paraId="42202B7F" w14:textId="2EA4032E" w:rsidTr="00B640AD">
        <w:trPr>
          <w:trHeight w:val="110"/>
        </w:trPr>
        <w:tc>
          <w:tcPr>
            <w:tcW w:w="567" w:type="dxa"/>
          </w:tcPr>
          <w:p w14:paraId="12BCBFFF" w14:textId="6B8530D1"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3.</w:t>
            </w:r>
          </w:p>
        </w:tc>
        <w:tc>
          <w:tcPr>
            <w:tcW w:w="3402" w:type="dxa"/>
            <w:vAlign w:val="center"/>
          </w:tcPr>
          <w:p w14:paraId="061949F2" w14:textId="77777777" w:rsidR="0036338D" w:rsidRDefault="0036338D" w:rsidP="0036338D">
            <w:pPr>
              <w:autoSpaceDE w:val="0"/>
              <w:autoSpaceDN w:val="0"/>
              <w:adjustRightInd w:val="0"/>
              <w:spacing w:after="0" w:line="240" w:lineRule="auto"/>
              <w:rPr>
                <w:rFonts w:ascii="Arial Narrow" w:hAnsi="Arial Narrow" w:cs="Calibri"/>
                <w:sz w:val="24"/>
                <w:szCs w:val="24"/>
              </w:rPr>
            </w:pPr>
            <w:r>
              <w:rPr>
                <w:rFonts w:ascii="Arial Narrow" w:hAnsi="Arial Narrow" w:cs="Calibri"/>
                <w:sz w:val="24"/>
                <w:szCs w:val="24"/>
              </w:rPr>
              <w:t>Szkolenie dla Zamawiającego:</w:t>
            </w:r>
          </w:p>
          <w:p w14:paraId="13368370" w14:textId="77777777" w:rsidR="0036338D" w:rsidRDefault="0036338D" w:rsidP="0036338D">
            <w:pPr>
              <w:autoSpaceDE w:val="0"/>
              <w:autoSpaceDN w:val="0"/>
              <w:adjustRightInd w:val="0"/>
              <w:spacing w:after="0" w:line="240" w:lineRule="auto"/>
              <w:jc w:val="center"/>
              <w:rPr>
                <w:rFonts w:ascii="Arial Narrow" w:hAnsi="Arial Narrow" w:cs="Calibri"/>
                <w:sz w:val="24"/>
                <w:szCs w:val="24"/>
              </w:rPr>
            </w:pPr>
          </w:p>
          <w:p w14:paraId="2D5D0DD8" w14:textId="77777777" w:rsidR="0036338D" w:rsidRDefault="0036338D" w:rsidP="0036338D">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w:t>
            </w:r>
          </w:p>
          <w:p w14:paraId="27F962D7" w14:textId="41F9AE4E" w:rsidR="0036338D" w:rsidRDefault="0036338D" w:rsidP="0036338D">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(należy wpisać nazwę zamawiającego</w:t>
            </w:r>
            <w:r w:rsidR="00966EF3">
              <w:rPr>
                <w:rFonts w:ascii="Arial Narrow" w:hAnsi="Arial Narrow" w:cs="Calibri"/>
                <w:sz w:val="24"/>
                <w:szCs w:val="24"/>
              </w:rPr>
              <w:t>)</w:t>
            </w:r>
          </w:p>
          <w:p w14:paraId="44252F4D" w14:textId="77777777" w:rsidR="00966EF3" w:rsidRDefault="00966EF3" w:rsidP="0036338D">
            <w:pPr>
              <w:autoSpaceDE w:val="0"/>
              <w:autoSpaceDN w:val="0"/>
              <w:adjustRightInd w:val="0"/>
              <w:spacing w:after="0" w:line="240" w:lineRule="auto"/>
              <w:jc w:val="center"/>
              <w:rPr>
                <w:rFonts w:ascii="Arial Narrow" w:hAnsi="Arial Narrow" w:cs="Calibri"/>
                <w:sz w:val="24"/>
                <w:szCs w:val="24"/>
              </w:rPr>
            </w:pPr>
          </w:p>
          <w:p w14:paraId="61946D85" w14:textId="77777777" w:rsidR="00966EF3" w:rsidRDefault="00966EF3" w:rsidP="00966EF3">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w:t>
            </w:r>
          </w:p>
          <w:p w14:paraId="5FBA6923" w14:textId="4F5F3485" w:rsidR="00966EF3" w:rsidRPr="00C96668" w:rsidRDefault="00966EF3" w:rsidP="00966EF3">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(Adres Zamawiającego)</w:t>
            </w:r>
          </w:p>
        </w:tc>
        <w:tc>
          <w:tcPr>
            <w:tcW w:w="1560" w:type="dxa"/>
            <w:vAlign w:val="center"/>
          </w:tcPr>
          <w:p w14:paraId="0D604ABF" w14:textId="58B355B3"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p>
        </w:tc>
        <w:tc>
          <w:tcPr>
            <w:tcW w:w="1417" w:type="dxa"/>
          </w:tcPr>
          <w:p w14:paraId="1C22194C" w14:textId="77777777"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p>
        </w:tc>
        <w:tc>
          <w:tcPr>
            <w:tcW w:w="2552" w:type="dxa"/>
          </w:tcPr>
          <w:p w14:paraId="651AD459" w14:textId="0C7B7FF7" w:rsidR="0036338D" w:rsidRPr="00C96668" w:rsidRDefault="00B640AD"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*Tak/nie</w:t>
            </w:r>
          </w:p>
        </w:tc>
      </w:tr>
      <w:tr w:rsidR="0036338D" w:rsidRPr="006323F9" w14:paraId="1BFEC293" w14:textId="515155F7" w:rsidTr="00B640AD">
        <w:trPr>
          <w:trHeight w:val="110"/>
        </w:trPr>
        <w:tc>
          <w:tcPr>
            <w:tcW w:w="567" w:type="dxa"/>
          </w:tcPr>
          <w:p w14:paraId="1AA6AD0A" w14:textId="1BE4B9FC"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4.</w:t>
            </w:r>
          </w:p>
        </w:tc>
        <w:tc>
          <w:tcPr>
            <w:tcW w:w="3402" w:type="dxa"/>
            <w:vAlign w:val="center"/>
          </w:tcPr>
          <w:p w14:paraId="496B2D06" w14:textId="77777777" w:rsidR="0036338D" w:rsidRDefault="0036338D" w:rsidP="0036338D">
            <w:pPr>
              <w:autoSpaceDE w:val="0"/>
              <w:autoSpaceDN w:val="0"/>
              <w:adjustRightInd w:val="0"/>
              <w:spacing w:after="0" w:line="240" w:lineRule="auto"/>
              <w:rPr>
                <w:rFonts w:ascii="Arial Narrow" w:hAnsi="Arial Narrow" w:cs="Calibri"/>
                <w:sz w:val="24"/>
                <w:szCs w:val="24"/>
              </w:rPr>
            </w:pPr>
            <w:r>
              <w:rPr>
                <w:rFonts w:ascii="Arial Narrow" w:hAnsi="Arial Narrow" w:cs="Calibri"/>
                <w:sz w:val="24"/>
                <w:szCs w:val="24"/>
              </w:rPr>
              <w:t>Szkolenie dla Zamawiającego:</w:t>
            </w:r>
          </w:p>
          <w:p w14:paraId="2FAB1ECA" w14:textId="77777777" w:rsidR="0036338D" w:rsidRDefault="0036338D" w:rsidP="0036338D">
            <w:pPr>
              <w:autoSpaceDE w:val="0"/>
              <w:autoSpaceDN w:val="0"/>
              <w:adjustRightInd w:val="0"/>
              <w:spacing w:after="0" w:line="240" w:lineRule="auto"/>
              <w:jc w:val="center"/>
              <w:rPr>
                <w:rFonts w:ascii="Arial Narrow" w:hAnsi="Arial Narrow" w:cs="Calibri"/>
                <w:sz w:val="24"/>
                <w:szCs w:val="24"/>
              </w:rPr>
            </w:pPr>
          </w:p>
          <w:p w14:paraId="52C8FC88" w14:textId="77777777" w:rsidR="0036338D" w:rsidRDefault="0036338D" w:rsidP="0036338D">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w:t>
            </w:r>
          </w:p>
          <w:p w14:paraId="0DF05964" w14:textId="77777777" w:rsidR="0036338D" w:rsidRDefault="0036338D" w:rsidP="0036338D">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(należy wpisać nazwę zamawiającego</w:t>
            </w:r>
          </w:p>
          <w:p w14:paraId="5BB5F7F6" w14:textId="77777777" w:rsidR="00966EF3" w:rsidRDefault="00966EF3" w:rsidP="0036338D">
            <w:pPr>
              <w:autoSpaceDE w:val="0"/>
              <w:autoSpaceDN w:val="0"/>
              <w:adjustRightInd w:val="0"/>
              <w:spacing w:after="0" w:line="240" w:lineRule="auto"/>
              <w:jc w:val="center"/>
              <w:rPr>
                <w:rFonts w:ascii="Arial Narrow" w:hAnsi="Arial Narrow" w:cs="Calibri"/>
                <w:sz w:val="24"/>
                <w:szCs w:val="24"/>
              </w:rPr>
            </w:pPr>
          </w:p>
          <w:p w14:paraId="6EF68802" w14:textId="77777777" w:rsidR="00966EF3" w:rsidRDefault="00966EF3" w:rsidP="00966EF3">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w:t>
            </w:r>
          </w:p>
          <w:p w14:paraId="6731841F" w14:textId="67A7E983" w:rsidR="00966EF3" w:rsidRPr="00C96668" w:rsidRDefault="00966EF3" w:rsidP="00966EF3">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(Adres Zamawiającego)</w:t>
            </w:r>
          </w:p>
        </w:tc>
        <w:tc>
          <w:tcPr>
            <w:tcW w:w="1560" w:type="dxa"/>
            <w:vAlign w:val="center"/>
          </w:tcPr>
          <w:p w14:paraId="71A6830F" w14:textId="72EBA8C3"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p>
        </w:tc>
        <w:tc>
          <w:tcPr>
            <w:tcW w:w="1417" w:type="dxa"/>
          </w:tcPr>
          <w:p w14:paraId="70D9B523" w14:textId="77777777" w:rsidR="0036338D" w:rsidRPr="00C96668" w:rsidRDefault="0036338D" w:rsidP="009A5BE4">
            <w:pPr>
              <w:autoSpaceDE w:val="0"/>
              <w:autoSpaceDN w:val="0"/>
              <w:adjustRightInd w:val="0"/>
              <w:spacing w:after="0" w:line="240" w:lineRule="auto"/>
              <w:jc w:val="center"/>
              <w:rPr>
                <w:rFonts w:ascii="Arial Narrow" w:hAnsi="Arial Narrow" w:cs="Calibri"/>
                <w:sz w:val="24"/>
                <w:szCs w:val="24"/>
              </w:rPr>
            </w:pPr>
          </w:p>
        </w:tc>
        <w:tc>
          <w:tcPr>
            <w:tcW w:w="2552" w:type="dxa"/>
          </w:tcPr>
          <w:p w14:paraId="385BB355" w14:textId="78E8EE95" w:rsidR="0036338D" w:rsidRPr="00C96668" w:rsidRDefault="00B640AD" w:rsidP="009A5BE4">
            <w:pPr>
              <w:autoSpaceDE w:val="0"/>
              <w:autoSpaceDN w:val="0"/>
              <w:adjustRightInd w:val="0"/>
              <w:spacing w:after="0" w:line="240" w:lineRule="auto"/>
              <w:jc w:val="center"/>
              <w:rPr>
                <w:rFonts w:ascii="Arial Narrow" w:hAnsi="Arial Narrow" w:cs="Calibri"/>
                <w:sz w:val="24"/>
                <w:szCs w:val="24"/>
              </w:rPr>
            </w:pPr>
            <w:r>
              <w:rPr>
                <w:rFonts w:ascii="Arial Narrow" w:hAnsi="Arial Narrow" w:cs="Calibri"/>
                <w:sz w:val="24"/>
                <w:szCs w:val="24"/>
              </w:rPr>
              <w:t>*Tak/nie</w:t>
            </w:r>
          </w:p>
        </w:tc>
      </w:tr>
    </w:tbl>
    <w:p w14:paraId="3EE369D5" w14:textId="355FDBD5" w:rsidR="0036338D" w:rsidRDefault="0036338D" w:rsidP="0036338D">
      <w:pPr>
        <w:spacing w:after="0"/>
        <w:jc w:val="both"/>
        <w:rPr>
          <w:rFonts w:ascii="Arial Narrow" w:hAnsi="Arial Narrow" w:cs="Arial"/>
          <w:color w:val="000000"/>
          <w:sz w:val="24"/>
          <w:szCs w:val="20"/>
          <w:highlight w:val="yellow"/>
        </w:rPr>
      </w:pPr>
    </w:p>
    <w:p w14:paraId="0394F953" w14:textId="77777777" w:rsidR="00966EF3" w:rsidRDefault="00966EF3" w:rsidP="00966EF3">
      <w:pPr>
        <w:spacing w:after="0" w:line="240" w:lineRule="auto"/>
        <w:jc w:val="both"/>
        <w:rPr>
          <w:rFonts w:ascii="Arial Narrow" w:hAnsi="Arial Narrow"/>
          <w:b/>
          <w:sz w:val="24"/>
          <w:szCs w:val="24"/>
        </w:rPr>
      </w:pPr>
    </w:p>
    <w:p w14:paraId="3FC3FB7D" w14:textId="358A2793" w:rsidR="00966EF3" w:rsidRDefault="00966EF3" w:rsidP="00966EF3">
      <w:pPr>
        <w:widowControl w:val="0"/>
        <w:autoSpaceDE w:val="0"/>
        <w:autoSpaceDN w:val="0"/>
        <w:adjustRightInd w:val="0"/>
        <w:spacing w:after="0" w:line="276" w:lineRule="auto"/>
        <w:ind w:left="-11" w:right="68"/>
        <w:jc w:val="both"/>
        <w:rPr>
          <w:rFonts w:ascii="Arial Narrow" w:hAnsi="Arial Narrow"/>
          <w:b/>
          <w:color w:val="000000" w:themeColor="text1"/>
          <w:sz w:val="24"/>
          <w:szCs w:val="24"/>
          <w:u w:val="single"/>
        </w:rPr>
      </w:pPr>
      <w:r w:rsidRPr="00966EF3">
        <w:rPr>
          <w:rFonts w:ascii="Arial Narrow" w:eastAsia="Times New Roman" w:hAnsi="Arial Narrow" w:cs="Arial"/>
          <w:b/>
          <w:sz w:val="24"/>
          <w:szCs w:val="24"/>
          <w:u w:val="single"/>
          <w:lang w:eastAsia="pl-PL"/>
        </w:rPr>
        <w:t xml:space="preserve">W Części 4 – </w:t>
      </w:r>
      <w:r w:rsidRPr="00966EF3">
        <w:rPr>
          <w:rFonts w:ascii="Arial Narrow" w:hAnsi="Arial Narrow"/>
          <w:b/>
          <w:color w:val="000000" w:themeColor="text1"/>
          <w:sz w:val="24"/>
          <w:szCs w:val="24"/>
          <w:u w:val="single"/>
        </w:rPr>
        <w:t>Rozbudowa istniejącego środowiska zarządzania siecią wraz z wdrożeniem rozwiązania NAC.</w:t>
      </w:r>
    </w:p>
    <w:p w14:paraId="101CFCF6" w14:textId="77777777" w:rsidR="00966EF3" w:rsidRPr="00966EF3" w:rsidRDefault="00966EF3" w:rsidP="00966EF3">
      <w:pPr>
        <w:widowControl w:val="0"/>
        <w:autoSpaceDE w:val="0"/>
        <w:autoSpaceDN w:val="0"/>
        <w:adjustRightInd w:val="0"/>
        <w:spacing w:after="0" w:line="276" w:lineRule="auto"/>
        <w:ind w:left="-11" w:right="68"/>
        <w:jc w:val="both"/>
        <w:rPr>
          <w:rFonts w:ascii="Arial Narrow" w:eastAsia="Times New Roman" w:hAnsi="Arial Narrow" w:cs="Arial"/>
          <w:b/>
          <w:sz w:val="24"/>
          <w:szCs w:val="24"/>
          <w:u w:val="single"/>
          <w:lang w:eastAsia="pl-PL"/>
        </w:rPr>
      </w:pPr>
    </w:p>
    <w:tbl>
      <w:tblPr>
        <w:tblW w:w="522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379"/>
        <w:gridCol w:w="1019"/>
        <w:gridCol w:w="1129"/>
        <w:gridCol w:w="1942"/>
        <w:gridCol w:w="2402"/>
      </w:tblGrid>
      <w:tr w:rsidR="00966EF3" w:rsidRPr="00822732" w14:paraId="61D7AE70" w14:textId="77777777" w:rsidTr="009A5BE4">
        <w:trPr>
          <w:trHeight w:val="1709"/>
        </w:trPr>
        <w:tc>
          <w:tcPr>
            <w:tcW w:w="317" w:type="pct"/>
            <w:shd w:val="clear" w:color="auto" w:fill="D9E2F3" w:themeFill="accent1" w:themeFillTint="33"/>
            <w:vAlign w:val="center"/>
          </w:tcPr>
          <w:p w14:paraId="5C93D2EF" w14:textId="77777777" w:rsidR="00966EF3" w:rsidRPr="00822732" w:rsidRDefault="00966EF3" w:rsidP="009A5BE4">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LP.</w:t>
            </w:r>
          </w:p>
        </w:tc>
        <w:tc>
          <w:tcPr>
            <w:tcW w:w="1256" w:type="pct"/>
            <w:shd w:val="clear" w:color="auto" w:fill="D9E2F3" w:themeFill="accent1" w:themeFillTint="33"/>
            <w:vAlign w:val="center"/>
          </w:tcPr>
          <w:p w14:paraId="2E100393" w14:textId="77777777" w:rsidR="00966EF3" w:rsidRPr="00822732" w:rsidRDefault="00966EF3" w:rsidP="009A5BE4">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NAZWA PRZEDMIOTU ZAMÓWIENIA</w:t>
            </w:r>
          </w:p>
        </w:tc>
        <w:tc>
          <w:tcPr>
            <w:tcW w:w="538" w:type="pct"/>
            <w:shd w:val="clear" w:color="auto" w:fill="D9E2F3" w:themeFill="accent1" w:themeFillTint="33"/>
            <w:vAlign w:val="center"/>
          </w:tcPr>
          <w:p w14:paraId="3765F5B2" w14:textId="77777777" w:rsidR="00966EF3" w:rsidRPr="00822732" w:rsidRDefault="00966EF3" w:rsidP="009A5BE4">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ILOŚĆ</w:t>
            </w:r>
            <w:r w:rsidRPr="00822732">
              <w:rPr>
                <w:rFonts w:ascii="Arial" w:eastAsia="Calibri" w:hAnsi="Arial" w:cs="Arial"/>
                <w:b/>
                <w:bCs/>
                <w:color w:val="000000"/>
                <w:sz w:val="18"/>
                <w:szCs w:val="18"/>
              </w:rPr>
              <w:br/>
              <w:t>W SZT.</w:t>
            </w:r>
          </w:p>
        </w:tc>
        <w:tc>
          <w:tcPr>
            <w:tcW w:w="596" w:type="pct"/>
            <w:tcBorders>
              <w:right w:val="single" w:sz="4" w:space="0" w:color="auto"/>
            </w:tcBorders>
            <w:shd w:val="clear" w:color="auto" w:fill="D9E2F3" w:themeFill="accent1" w:themeFillTint="33"/>
            <w:vAlign w:val="center"/>
          </w:tcPr>
          <w:p w14:paraId="5D8F7897" w14:textId="77777777" w:rsidR="00966EF3" w:rsidRPr="00822732" w:rsidRDefault="00966EF3" w:rsidP="009A5BE4">
            <w:pPr>
              <w:spacing w:before="120" w:after="120" w:line="276" w:lineRule="auto"/>
              <w:jc w:val="center"/>
              <w:rPr>
                <w:rFonts w:ascii="Arial" w:eastAsia="Times New Roman" w:hAnsi="Arial" w:cs="Arial"/>
                <w:b/>
                <w:bCs/>
                <w:sz w:val="18"/>
                <w:szCs w:val="18"/>
                <w:lang w:eastAsia="pl-PL"/>
              </w:rPr>
            </w:pPr>
            <w:r w:rsidRPr="00822732">
              <w:rPr>
                <w:rFonts w:ascii="Arial" w:eastAsia="Times New Roman" w:hAnsi="Arial" w:cs="Arial"/>
                <w:b/>
                <w:bCs/>
                <w:sz w:val="18"/>
                <w:szCs w:val="18"/>
                <w:lang w:eastAsia="pl-PL"/>
              </w:rPr>
              <w:t>STAWKA PODATKU VAT (%)</w:t>
            </w:r>
          </w:p>
        </w:tc>
        <w:tc>
          <w:tcPr>
            <w:tcW w:w="1025"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122B45" w14:textId="77777777" w:rsidR="00966EF3" w:rsidRPr="00822732" w:rsidRDefault="00966EF3" w:rsidP="009A5BE4">
            <w:pPr>
              <w:spacing w:before="120" w:after="60" w:line="276" w:lineRule="auto"/>
              <w:jc w:val="center"/>
              <w:rPr>
                <w:rFonts w:ascii="Arial" w:eastAsia="Calibri" w:hAnsi="Arial" w:cs="Arial"/>
                <w:b/>
                <w:bCs/>
                <w:sz w:val="18"/>
                <w:szCs w:val="18"/>
              </w:rPr>
            </w:pPr>
            <w:r w:rsidRPr="00822732">
              <w:rPr>
                <w:rFonts w:ascii="Arial" w:eastAsia="Calibri" w:hAnsi="Arial" w:cs="Arial"/>
                <w:b/>
                <w:bCs/>
                <w:sz w:val="18"/>
                <w:szCs w:val="18"/>
              </w:rPr>
              <w:t>CENA JEDNOSTKOWA BRUTTO</w:t>
            </w:r>
          </w:p>
          <w:p w14:paraId="2812DDEB" w14:textId="77777777" w:rsidR="00966EF3" w:rsidRPr="00822732" w:rsidRDefault="00966EF3" w:rsidP="009A5BE4">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(wraz z podatkiem od towarów i usług)</w:t>
            </w:r>
          </w:p>
          <w:p w14:paraId="76D850C4" w14:textId="77777777" w:rsidR="00966EF3" w:rsidRPr="00822732" w:rsidRDefault="00966EF3" w:rsidP="009A5BE4">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(ZA 1 SZT.)</w:t>
            </w:r>
          </w:p>
          <w:p w14:paraId="639F6B95" w14:textId="77777777" w:rsidR="00966EF3" w:rsidRPr="00822732" w:rsidRDefault="00966EF3" w:rsidP="009A5BE4">
            <w:pPr>
              <w:spacing w:before="60" w:after="120" w:line="276" w:lineRule="auto"/>
              <w:jc w:val="center"/>
              <w:rPr>
                <w:rFonts w:ascii="Arial" w:eastAsia="Times New Roman" w:hAnsi="Arial" w:cs="Arial"/>
                <w:b/>
                <w:bCs/>
                <w:sz w:val="18"/>
                <w:szCs w:val="18"/>
                <w:lang w:eastAsia="pl-PL"/>
              </w:rPr>
            </w:pPr>
            <w:r w:rsidRPr="00822732">
              <w:rPr>
                <w:rFonts w:ascii="Arial" w:eastAsia="Calibri" w:hAnsi="Arial" w:cs="Arial"/>
                <w:b/>
                <w:bCs/>
                <w:sz w:val="18"/>
                <w:szCs w:val="18"/>
              </w:rPr>
              <w:t>W ZŁ</w:t>
            </w:r>
            <w:r w:rsidRPr="00822732">
              <w:rPr>
                <w:rFonts w:ascii="Arial" w:eastAsia="Times New Roman" w:hAnsi="Arial" w:cs="Arial"/>
                <w:b/>
                <w:bCs/>
                <w:sz w:val="18"/>
                <w:szCs w:val="18"/>
                <w:lang w:eastAsia="pl-PL"/>
              </w:rPr>
              <w:t xml:space="preserve"> </w:t>
            </w:r>
          </w:p>
        </w:tc>
        <w:tc>
          <w:tcPr>
            <w:tcW w:w="1268" w:type="pct"/>
            <w:tcBorders>
              <w:top w:val="single" w:sz="4" w:space="0" w:color="auto"/>
              <w:left w:val="single" w:sz="4" w:space="0" w:color="auto"/>
              <w:bottom w:val="single" w:sz="4" w:space="0" w:color="auto"/>
            </w:tcBorders>
            <w:shd w:val="clear" w:color="auto" w:fill="D9E2F3" w:themeFill="accent1" w:themeFillTint="33"/>
            <w:vAlign w:val="center"/>
          </w:tcPr>
          <w:p w14:paraId="75EF210C" w14:textId="77777777" w:rsidR="00966EF3" w:rsidRPr="00822732" w:rsidRDefault="00966EF3" w:rsidP="009A5BE4">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WARTOŚĆ</w:t>
            </w:r>
            <w:r w:rsidRPr="00822732">
              <w:rPr>
                <w:rFonts w:ascii="Arial" w:eastAsia="Calibri" w:hAnsi="Arial" w:cs="Arial"/>
                <w:b/>
                <w:bCs/>
                <w:sz w:val="18"/>
                <w:szCs w:val="18"/>
              </w:rPr>
              <w:br/>
              <w:t>BRUTTO</w:t>
            </w:r>
            <w:r w:rsidRPr="00822732">
              <w:rPr>
                <w:rFonts w:ascii="Arial" w:eastAsia="Calibri" w:hAnsi="Arial" w:cs="Arial"/>
                <w:b/>
                <w:bCs/>
                <w:sz w:val="18"/>
                <w:szCs w:val="18"/>
              </w:rPr>
              <w:br/>
              <w:t xml:space="preserve"> RAZEM</w:t>
            </w:r>
            <w:r w:rsidRPr="00822732">
              <w:rPr>
                <w:rFonts w:ascii="Arial" w:eastAsia="Calibri" w:hAnsi="Arial" w:cs="Arial"/>
                <w:b/>
                <w:bCs/>
                <w:sz w:val="18"/>
                <w:szCs w:val="18"/>
              </w:rPr>
              <w:br/>
              <w:t>W ZŁ</w:t>
            </w:r>
          </w:p>
          <w:p w14:paraId="71D3B51B" w14:textId="77777777" w:rsidR="00966EF3" w:rsidRPr="00822732" w:rsidRDefault="00966EF3" w:rsidP="009A5BE4">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[3X5]</w:t>
            </w:r>
          </w:p>
        </w:tc>
      </w:tr>
      <w:tr w:rsidR="00966EF3" w:rsidRPr="00822732" w14:paraId="4F81132E" w14:textId="77777777" w:rsidTr="009A5BE4">
        <w:trPr>
          <w:trHeight w:val="319"/>
        </w:trPr>
        <w:tc>
          <w:tcPr>
            <w:tcW w:w="317" w:type="pct"/>
            <w:vAlign w:val="center"/>
          </w:tcPr>
          <w:p w14:paraId="2A4BF29A" w14:textId="77777777" w:rsidR="00966EF3" w:rsidRPr="00822732" w:rsidRDefault="00966EF3" w:rsidP="009A5BE4">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(1)</w:t>
            </w:r>
          </w:p>
        </w:tc>
        <w:tc>
          <w:tcPr>
            <w:tcW w:w="1256" w:type="pct"/>
            <w:vAlign w:val="center"/>
          </w:tcPr>
          <w:p w14:paraId="3EA6D7B6" w14:textId="77777777" w:rsidR="00966EF3" w:rsidRPr="00822732" w:rsidRDefault="00966EF3" w:rsidP="009A5BE4">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(2)</w:t>
            </w:r>
          </w:p>
        </w:tc>
        <w:tc>
          <w:tcPr>
            <w:tcW w:w="538" w:type="pct"/>
            <w:vAlign w:val="center"/>
          </w:tcPr>
          <w:p w14:paraId="21AE2BD3" w14:textId="77777777" w:rsidR="00966EF3" w:rsidRPr="00822732" w:rsidRDefault="00966EF3" w:rsidP="009A5BE4">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(3)</w:t>
            </w:r>
          </w:p>
        </w:tc>
        <w:tc>
          <w:tcPr>
            <w:tcW w:w="596" w:type="pct"/>
            <w:vAlign w:val="center"/>
          </w:tcPr>
          <w:p w14:paraId="31D3F4CD" w14:textId="77777777" w:rsidR="00966EF3" w:rsidRPr="00822732" w:rsidRDefault="00966EF3" w:rsidP="009A5BE4">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(4)</w:t>
            </w:r>
          </w:p>
        </w:tc>
        <w:tc>
          <w:tcPr>
            <w:tcW w:w="1025" w:type="pct"/>
          </w:tcPr>
          <w:p w14:paraId="2B632A53" w14:textId="77777777" w:rsidR="00966EF3" w:rsidRPr="00822732" w:rsidRDefault="00966EF3" w:rsidP="009A5BE4">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(5)</w:t>
            </w:r>
          </w:p>
        </w:tc>
        <w:tc>
          <w:tcPr>
            <w:tcW w:w="1268" w:type="pct"/>
          </w:tcPr>
          <w:p w14:paraId="165B816E" w14:textId="77777777" w:rsidR="00966EF3" w:rsidRPr="00822732" w:rsidRDefault="00966EF3" w:rsidP="009A5BE4">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(6)</w:t>
            </w:r>
          </w:p>
        </w:tc>
      </w:tr>
      <w:tr w:rsidR="00966EF3" w:rsidRPr="00822732" w14:paraId="3DDF8DAC" w14:textId="77777777" w:rsidTr="009A5BE4">
        <w:trPr>
          <w:trHeight w:val="609"/>
        </w:trPr>
        <w:tc>
          <w:tcPr>
            <w:tcW w:w="317" w:type="pct"/>
          </w:tcPr>
          <w:p w14:paraId="25C9AAB9" w14:textId="77777777" w:rsidR="00966EF3" w:rsidRPr="00822732" w:rsidRDefault="00966EF3" w:rsidP="009A5BE4">
            <w:pPr>
              <w:spacing w:before="120" w:after="120" w:line="276" w:lineRule="auto"/>
              <w:jc w:val="center"/>
              <w:rPr>
                <w:rFonts w:ascii="Arial" w:eastAsia="Calibri" w:hAnsi="Arial" w:cs="Arial"/>
                <w:color w:val="000000"/>
                <w:sz w:val="18"/>
                <w:szCs w:val="18"/>
              </w:rPr>
            </w:pPr>
            <w:r w:rsidRPr="00822732">
              <w:rPr>
                <w:rFonts w:ascii="Arial" w:eastAsia="Calibri" w:hAnsi="Arial" w:cs="Arial"/>
                <w:color w:val="000000"/>
                <w:sz w:val="18"/>
                <w:szCs w:val="18"/>
              </w:rPr>
              <w:t>1.</w:t>
            </w:r>
          </w:p>
        </w:tc>
        <w:tc>
          <w:tcPr>
            <w:tcW w:w="1256" w:type="pct"/>
          </w:tcPr>
          <w:p w14:paraId="44A73AF9" w14:textId="447F33B8" w:rsidR="00966EF3" w:rsidRPr="00A46B8F" w:rsidRDefault="00DB685C" w:rsidP="009A5BE4">
            <w:pPr>
              <w:spacing w:before="120" w:after="120" w:line="276" w:lineRule="auto"/>
              <w:jc w:val="center"/>
              <w:rPr>
                <w:rFonts w:ascii="Arial" w:eastAsia="Calibri" w:hAnsi="Arial" w:cs="Arial"/>
                <w:bCs/>
                <w:color w:val="000000"/>
                <w:sz w:val="18"/>
                <w:szCs w:val="18"/>
              </w:rPr>
            </w:pPr>
            <w:r w:rsidRPr="00A46B8F">
              <w:rPr>
                <w:rFonts w:ascii="Arial" w:eastAsia="Calibri" w:hAnsi="Arial" w:cs="Arial"/>
                <w:bCs/>
                <w:color w:val="000000"/>
                <w:sz w:val="18"/>
                <w:szCs w:val="18"/>
              </w:rPr>
              <w:t>System kontroli dost</w:t>
            </w:r>
            <w:r w:rsidR="00A46B8F" w:rsidRPr="00A46B8F">
              <w:rPr>
                <w:rFonts w:ascii="Arial" w:eastAsia="Calibri" w:hAnsi="Arial" w:cs="Arial"/>
                <w:bCs/>
                <w:color w:val="000000"/>
                <w:sz w:val="18"/>
                <w:szCs w:val="18"/>
              </w:rPr>
              <w:t>ę</w:t>
            </w:r>
            <w:r w:rsidRPr="00A46B8F">
              <w:rPr>
                <w:rFonts w:ascii="Arial" w:eastAsia="Calibri" w:hAnsi="Arial" w:cs="Arial"/>
                <w:bCs/>
                <w:color w:val="000000"/>
                <w:sz w:val="18"/>
                <w:szCs w:val="18"/>
              </w:rPr>
              <w:t>pu do sieci (NAC) wraz z wdrożeniem i szkoleniem administratorów</w:t>
            </w:r>
          </w:p>
        </w:tc>
        <w:tc>
          <w:tcPr>
            <w:tcW w:w="538" w:type="pct"/>
          </w:tcPr>
          <w:p w14:paraId="5E8E2C09" w14:textId="5372EA7D" w:rsidR="00966EF3" w:rsidRPr="00A46B8F" w:rsidRDefault="00966EF3" w:rsidP="009A5BE4">
            <w:pPr>
              <w:spacing w:before="120" w:after="120" w:line="276" w:lineRule="auto"/>
              <w:jc w:val="center"/>
              <w:rPr>
                <w:rFonts w:ascii="Arial" w:eastAsia="Calibri" w:hAnsi="Arial" w:cs="Arial"/>
                <w:b/>
                <w:bCs/>
                <w:color w:val="000000"/>
                <w:sz w:val="18"/>
                <w:szCs w:val="18"/>
              </w:rPr>
            </w:pPr>
            <w:r w:rsidRPr="00A46B8F">
              <w:rPr>
                <w:rFonts w:ascii="Arial" w:eastAsia="Calibri" w:hAnsi="Arial" w:cs="Arial"/>
                <w:b/>
                <w:bCs/>
                <w:color w:val="000000"/>
                <w:sz w:val="18"/>
                <w:szCs w:val="18"/>
              </w:rPr>
              <w:t>1</w:t>
            </w:r>
          </w:p>
        </w:tc>
        <w:tc>
          <w:tcPr>
            <w:tcW w:w="596" w:type="pct"/>
          </w:tcPr>
          <w:p w14:paraId="0F3C3D59" w14:textId="77777777" w:rsidR="00966EF3" w:rsidRPr="00A46B8F" w:rsidRDefault="00966EF3" w:rsidP="009A5BE4">
            <w:pPr>
              <w:tabs>
                <w:tab w:val="num" w:pos="-2622"/>
              </w:tabs>
              <w:spacing w:before="120" w:after="120" w:line="276" w:lineRule="auto"/>
              <w:jc w:val="center"/>
              <w:rPr>
                <w:rFonts w:ascii="Arial" w:eastAsia="Calibri" w:hAnsi="Arial" w:cs="Arial"/>
                <w:b/>
                <w:sz w:val="18"/>
                <w:szCs w:val="18"/>
              </w:rPr>
            </w:pPr>
            <w:r w:rsidRPr="00A46B8F">
              <w:rPr>
                <w:rFonts w:ascii="Arial" w:eastAsia="Calibri" w:hAnsi="Arial" w:cs="Arial"/>
                <w:b/>
                <w:sz w:val="18"/>
                <w:szCs w:val="18"/>
              </w:rPr>
              <w:t>23 %</w:t>
            </w:r>
          </w:p>
        </w:tc>
        <w:tc>
          <w:tcPr>
            <w:tcW w:w="1025" w:type="pct"/>
          </w:tcPr>
          <w:p w14:paraId="150A3E46" w14:textId="77777777" w:rsidR="00966EF3" w:rsidRPr="00DB685C" w:rsidRDefault="00966EF3" w:rsidP="009A5BE4">
            <w:pPr>
              <w:tabs>
                <w:tab w:val="num" w:pos="-2622"/>
              </w:tabs>
              <w:spacing w:before="120" w:after="120" w:line="276" w:lineRule="auto"/>
              <w:jc w:val="center"/>
              <w:rPr>
                <w:rFonts w:ascii="Arial" w:eastAsia="Calibri" w:hAnsi="Arial" w:cs="Arial"/>
                <w:b/>
                <w:sz w:val="18"/>
                <w:szCs w:val="18"/>
                <w:highlight w:val="yellow"/>
              </w:rPr>
            </w:pPr>
          </w:p>
        </w:tc>
        <w:tc>
          <w:tcPr>
            <w:tcW w:w="1268" w:type="pct"/>
          </w:tcPr>
          <w:p w14:paraId="3D40D83C" w14:textId="77777777" w:rsidR="002055E6" w:rsidRDefault="002055E6" w:rsidP="002055E6">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Nazwa oprogramowania i wersja:</w:t>
            </w:r>
          </w:p>
          <w:p w14:paraId="4503CD16" w14:textId="7BB45B79" w:rsidR="00966EF3" w:rsidRPr="00DB685C" w:rsidRDefault="002055E6" w:rsidP="002055E6">
            <w:pPr>
              <w:tabs>
                <w:tab w:val="num" w:pos="-2622"/>
              </w:tabs>
              <w:spacing w:before="120" w:after="120" w:line="276" w:lineRule="auto"/>
              <w:jc w:val="center"/>
              <w:rPr>
                <w:rFonts w:ascii="Arial" w:eastAsia="Calibri" w:hAnsi="Arial" w:cs="Arial"/>
                <w:b/>
                <w:sz w:val="18"/>
                <w:szCs w:val="18"/>
                <w:highlight w:val="yellow"/>
              </w:rPr>
            </w:pPr>
            <w:r>
              <w:rPr>
                <w:rFonts w:ascii="Arial" w:eastAsia="Calibri" w:hAnsi="Arial" w:cs="Arial"/>
                <w:b/>
                <w:sz w:val="18"/>
                <w:szCs w:val="18"/>
              </w:rPr>
              <w:t>………………………………</w:t>
            </w:r>
          </w:p>
        </w:tc>
      </w:tr>
    </w:tbl>
    <w:p w14:paraId="02F467C4" w14:textId="0E0F6D61" w:rsidR="0036338D" w:rsidRDefault="0036338D" w:rsidP="0036338D">
      <w:pPr>
        <w:spacing w:after="0"/>
        <w:jc w:val="both"/>
        <w:rPr>
          <w:rFonts w:ascii="Arial Narrow" w:hAnsi="Arial Narrow" w:cs="Arial"/>
          <w:color w:val="000000"/>
          <w:sz w:val="24"/>
          <w:szCs w:val="20"/>
          <w:highlight w:val="yellow"/>
        </w:rPr>
      </w:pPr>
    </w:p>
    <w:p w14:paraId="36991B01" w14:textId="77777777" w:rsidR="00D229FF" w:rsidRDefault="00D229FF" w:rsidP="0036338D">
      <w:pPr>
        <w:spacing w:after="0"/>
        <w:jc w:val="both"/>
        <w:rPr>
          <w:rFonts w:ascii="Arial Narrow" w:hAnsi="Arial Narrow" w:cs="Arial"/>
          <w:color w:val="000000"/>
          <w:sz w:val="24"/>
          <w:szCs w:val="20"/>
          <w:highlight w:val="yellow"/>
        </w:rPr>
      </w:pPr>
    </w:p>
    <w:p w14:paraId="2978FE54" w14:textId="77777777" w:rsidR="00DB685C" w:rsidRPr="009330CC" w:rsidRDefault="00DB685C" w:rsidP="00DB685C">
      <w:pPr>
        <w:spacing w:before="60" w:after="120" w:line="276" w:lineRule="auto"/>
        <w:contextualSpacing/>
        <w:jc w:val="both"/>
        <w:rPr>
          <w:rFonts w:ascii="Arial Narrow" w:eastAsia="Calibri" w:hAnsi="Arial Narrow" w:cs="Arial"/>
          <w:b/>
          <w:bCs/>
          <w:sz w:val="24"/>
          <w:szCs w:val="24"/>
          <w:lang w:val="x-none"/>
        </w:rPr>
      </w:pPr>
      <w:r w:rsidRPr="009330CC">
        <w:rPr>
          <w:rFonts w:ascii="Arial Narrow" w:eastAsia="Calibri" w:hAnsi="Arial Narrow" w:cs="Arial"/>
          <w:b/>
          <w:bCs/>
          <w:sz w:val="24"/>
          <w:szCs w:val="24"/>
          <w:lang w:val="x-none"/>
        </w:rPr>
        <w:t>Oferowany okres Gwarancji wynosi:</w:t>
      </w:r>
    </w:p>
    <w:p w14:paraId="21C1AC8B" w14:textId="08E66F21" w:rsidR="00DB685C" w:rsidRPr="009330CC" w:rsidRDefault="00B80907" w:rsidP="00DB685C">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335072719"/>
          <w14:checkbox>
            <w14:checked w14:val="0"/>
            <w14:checkedState w14:val="2612" w14:font="MS Gothic"/>
            <w14:uncheckedState w14:val="2610" w14:font="MS Gothic"/>
          </w14:checkbox>
        </w:sdtPr>
        <w:sdtEndPr/>
        <w:sdtContent>
          <w:r w:rsidR="00DB685C" w:rsidRPr="009330CC">
            <w:rPr>
              <w:rFonts w:ascii="Arial Narrow" w:eastAsia="MS Gothic" w:hAnsi="Arial Narrow" w:hint="eastAsia"/>
              <w:sz w:val="24"/>
              <w:szCs w:val="24"/>
            </w:rPr>
            <w:t>☐</w:t>
          </w:r>
        </w:sdtContent>
      </w:sdt>
      <w:r w:rsidR="00DB685C" w:rsidRPr="009330CC">
        <w:rPr>
          <w:rFonts w:ascii="Arial Narrow" w:eastAsia="MS Gothic" w:hAnsi="Arial Narrow"/>
          <w:sz w:val="24"/>
          <w:szCs w:val="24"/>
        </w:rPr>
        <w:t xml:space="preserve"> </w:t>
      </w:r>
      <w:r w:rsidR="00DB685C">
        <w:rPr>
          <w:rFonts w:ascii="Arial Narrow" w:eastAsia="MS Gothic" w:hAnsi="Arial Narrow"/>
          <w:sz w:val="24"/>
          <w:szCs w:val="24"/>
        </w:rPr>
        <w:t>24</w:t>
      </w:r>
      <w:r w:rsidR="00DB685C" w:rsidRPr="009330CC">
        <w:rPr>
          <w:rFonts w:ascii="Arial Narrow" w:eastAsia="MS Gothic" w:hAnsi="Arial Narrow"/>
          <w:sz w:val="24"/>
          <w:szCs w:val="24"/>
        </w:rPr>
        <w:t xml:space="preserve"> miesi</w:t>
      </w:r>
      <w:r w:rsidR="00DB685C">
        <w:rPr>
          <w:rFonts w:ascii="Arial Narrow" w:eastAsia="MS Gothic" w:hAnsi="Arial Narrow"/>
          <w:sz w:val="24"/>
          <w:szCs w:val="24"/>
        </w:rPr>
        <w:t>ą</w:t>
      </w:r>
      <w:r w:rsidR="00DB685C" w:rsidRPr="009330CC">
        <w:rPr>
          <w:rFonts w:ascii="Arial Narrow" w:eastAsia="MS Gothic" w:hAnsi="Arial Narrow"/>
          <w:sz w:val="24"/>
          <w:szCs w:val="24"/>
        </w:rPr>
        <w:t>c</w:t>
      </w:r>
      <w:r w:rsidR="00DB685C">
        <w:rPr>
          <w:rFonts w:ascii="Arial Narrow" w:eastAsia="MS Gothic" w:hAnsi="Arial Narrow"/>
          <w:sz w:val="24"/>
          <w:szCs w:val="24"/>
        </w:rPr>
        <w:t>e</w:t>
      </w:r>
      <w:r w:rsidR="00DB685C" w:rsidRPr="009330CC">
        <w:rPr>
          <w:rFonts w:ascii="Arial Narrow" w:eastAsia="MS Gothic" w:hAnsi="Arial Narrow"/>
          <w:sz w:val="24"/>
          <w:szCs w:val="24"/>
        </w:rPr>
        <w:t xml:space="preserve"> </w:t>
      </w:r>
    </w:p>
    <w:p w14:paraId="1E0503AD" w14:textId="2D81E2F1" w:rsidR="00DB685C" w:rsidRDefault="00B80907" w:rsidP="00DB685C">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584445951"/>
          <w14:checkbox>
            <w14:checked w14:val="0"/>
            <w14:checkedState w14:val="2612" w14:font="MS Gothic"/>
            <w14:uncheckedState w14:val="2610" w14:font="MS Gothic"/>
          </w14:checkbox>
        </w:sdtPr>
        <w:sdtEndPr/>
        <w:sdtContent>
          <w:r w:rsidR="00DB685C" w:rsidRPr="009330CC">
            <w:rPr>
              <w:rFonts w:ascii="Arial Narrow" w:eastAsia="MS Gothic" w:hAnsi="Arial Narrow" w:hint="eastAsia"/>
              <w:sz w:val="24"/>
              <w:szCs w:val="24"/>
            </w:rPr>
            <w:t>☐</w:t>
          </w:r>
        </w:sdtContent>
      </w:sdt>
      <w:r w:rsidR="00DB685C" w:rsidRPr="009330CC">
        <w:rPr>
          <w:rFonts w:ascii="Arial Narrow" w:eastAsia="MS Gothic" w:hAnsi="Arial Narrow"/>
          <w:sz w:val="24"/>
          <w:szCs w:val="24"/>
        </w:rPr>
        <w:t xml:space="preserve"> </w:t>
      </w:r>
      <w:r w:rsidR="00DB685C">
        <w:rPr>
          <w:rFonts w:ascii="Arial Narrow" w:eastAsia="MS Gothic" w:hAnsi="Arial Narrow"/>
          <w:sz w:val="24"/>
          <w:szCs w:val="24"/>
        </w:rPr>
        <w:t>36</w:t>
      </w:r>
      <w:r w:rsidR="00DB685C" w:rsidRPr="009330CC">
        <w:rPr>
          <w:rFonts w:ascii="Arial Narrow" w:eastAsia="MS Gothic" w:hAnsi="Arial Narrow"/>
          <w:sz w:val="24"/>
          <w:szCs w:val="24"/>
        </w:rPr>
        <w:t xml:space="preserve"> miesięcy </w:t>
      </w:r>
    </w:p>
    <w:p w14:paraId="416AB9A5" w14:textId="75A45419" w:rsidR="00DB685C" w:rsidRDefault="00B80907" w:rsidP="00DB685C">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953907329"/>
          <w14:checkbox>
            <w14:checked w14:val="0"/>
            <w14:checkedState w14:val="2612" w14:font="MS Gothic"/>
            <w14:uncheckedState w14:val="2610" w14:font="MS Gothic"/>
          </w14:checkbox>
        </w:sdtPr>
        <w:sdtEndPr/>
        <w:sdtContent>
          <w:r w:rsidR="00DB685C" w:rsidRPr="009330CC">
            <w:rPr>
              <w:rFonts w:ascii="Arial Narrow" w:eastAsia="MS Gothic" w:hAnsi="Arial Narrow" w:hint="eastAsia"/>
              <w:sz w:val="24"/>
              <w:szCs w:val="24"/>
            </w:rPr>
            <w:t>☐</w:t>
          </w:r>
        </w:sdtContent>
      </w:sdt>
      <w:r w:rsidR="00DB685C" w:rsidRPr="009330CC">
        <w:rPr>
          <w:rFonts w:ascii="Arial Narrow" w:eastAsia="MS Gothic" w:hAnsi="Arial Narrow"/>
          <w:sz w:val="24"/>
          <w:szCs w:val="24"/>
        </w:rPr>
        <w:t xml:space="preserve"> </w:t>
      </w:r>
      <w:r w:rsidR="00DB685C">
        <w:rPr>
          <w:rFonts w:ascii="Arial Narrow" w:eastAsia="MS Gothic" w:hAnsi="Arial Narrow"/>
          <w:sz w:val="24"/>
          <w:szCs w:val="24"/>
        </w:rPr>
        <w:t>48</w:t>
      </w:r>
      <w:r w:rsidR="00DB685C" w:rsidRPr="009330CC">
        <w:rPr>
          <w:rFonts w:ascii="Arial Narrow" w:eastAsia="MS Gothic" w:hAnsi="Arial Narrow"/>
          <w:sz w:val="24"/>
          <w:szCs w:val="24"/>
        </w:rPr>
        <w:t xml:space="preserve"> miesięcy </w:t>
      </w:r>
    </w:p>
    <w:p w14:paraId="3660D8D1" w14:textId="77777777" w:rsidR="00DB685C" w:rsidRDefault="00DB685C" w:rsidP="00DB685C">
      <w:pPr>
        <w:tabs>
          <w:tab w:val="left" w:pos="2492"/>
        </w:tabs>
        <w:spacing w:after="0" w:line="240" w:lineRule="auto"/>
        <w:ind w:left="284"/>
        <w:rPr>
          <w:rFonts w:ascii="Arial Narrow" w:eastAsia="MS Gothic" w:hAnsi="Arial Narrow"/>
          <w:sz w:val="24"/>
          <w:szCs w:val="24"/>
        </w:rPr>
      </w:pPr>
    </w:p>
    <w:p w14:paraId="6A69F21B" w14:textId="77777777" w:rsidR="0036338D" w:rsidRPr="006323F9" w:rsidRDefault="0036338D" w:rsidP="0036338D">
      <w:pPr>
        <w:spacing w:after="200" w:line="276" w:lineRule="auto"/>
        <w:ind w:left="426"/>
        <w:contextualSpacing/>
        <w:jc w:val="both"/>
        <w:rPr>
          <w:rFonts w:ascii="Arial Narrow" w:eastAsia="Calibri" w:hAnsi="Arial Narrow" w:cs="Calibri"/>
          <w:color w:val="FF0000"/>
          <w:sz w:val="24"/>
          <w:szCs w:val="24"/>
        </w:rPr>
      </w:pPr>
    </w:p>
    <w:p w14:paraId="1BB0EC81" w14:textId="7649B41F" w:rsidR="00DB685C" w:rsidRPr="00DB685C" w:rsidRDefault="00DB685C" w:rsidP="00DB685C">
      <w:pPr>
        <w:widowControl w:val="0"/>
        <w:autoSpaceDE w:val="0"/>
        <w:autoSpaceDN w:val="0"/>
        <w:adjustRightInd w:val="0"/>
        <w:spacing w:after="0" w:line="276" w:lineRule="auto"/>
        <w:ind w:left="-11" w:right="68"/>
        <w:jc w:val="both"/>
        <w:rPr>
          <w:rFonts w:ascii="Arial Narrow" w:eastAsia="Times New Roman" w:hAnsi="Arial Narrow" w:cs="Arial"/>
          <w:b/>
          <w:bCs/>
          <w:sz w:val="24"/>
          <w:szCs w:val="24"/>
          <w:u w:val="single"/>
          <w:lang w:eastAsia="pl-PL"/>
        </w:rPr>
      </w:pPr>
      <w:r w:rsidRPr="00DB685C">
        <w:rPr>
          <w:rFonts w:ascii="Arial Narrow" w:eastAsia="Times New Roman" w:hAnsi="Arial Narrow" w:cs="Arial"/>
          <w:b/>
          <w:bCs/>
          <w:sz w:val="24"/>
          <w:szCs w:val="24"/>
          <w:u w:val="single"/>
          <w:lang w:eastAsia="pl-PL"/>
        </w:rPr>
        <w:t xml:space="preserve">W Części 5 –  </w:t>
      </w:r>
      <w:r w:rsidRPr="00DB685C">
        <w:rPr>
          <w:rFonts w:ascii="Arial Narrow" w:hAnsi="Arial Narrow"/>
          <w:b/>
          <w:bCs/>
          <w:color w:val="000000" w:themeColor="text1"/>
          <w:sz w:val="24"/>
          <w:szCs w:val="24"/>
          <w:u w:val="single"/>
        </w:rPr>
        <w:t>Dostawa stacji roboczych.</w:t>
      </w:r>
    </w:p>
    <w:p w14:paraId="6D6DDAE4" w14:textId="77777777" w:rsidR="00DB685C" w:rsidRDefault="00DB685C" w:rsidP="00DB685C">
      <w:pPr>
        <w:widowControl w:val="0"/>
        <w:autoSpaceDE w:val="0"/>
        <w:autoSpaceDN w:val="0"/>
        <w:adjustRightInd w:val="0"/>
        <w:spacing w:after="0" w:line="276" w:lineRule="auto"/>
        <w:ind w:left="-11" w:right="68"/>
        <w:jc w:val="both"/>
        <w:rPr>
          <w:rFonts w:ascii="Arial Narrow" w:eastAsia="Times New Roman" w:hAnsi="Arial Narrow" w:cs="Arial"/>
          <w:b/>
          <w:sz w:val="24"/>
          <w:szCs w:val="20"/>
          <w:lang w:eastAsia="pl-PL"/>
        </w:rPr>
      </w:pPr>
    </w:p>
    <w:tbl>
      <w:tblPr>
        <w:tblW w:w="511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377"/>
        <w:gridCol w:w="814"/>
        <w:gridCol w:w="1131"/>
        <w:gridCol w:w="1941"/>
        <w:gridCol w:w="2404"/>
      </w:tblGrid>
      <w:tr w:rsidR="00DB685C" w:rsidRPr="00822732" w14:paraId="7C66CCE9" w14:textId="77777777" w:rsidTr="009A5BE4">
        <w:trPr>
          <w:trHeight w:val="1709"/>
        </w:trPr>
        <w:tc>
          <w:tcPr>
            <w:tcW w:w="324" w:type="pct"/>
            <w:shd w:val="clear" w:color="auto" w:fill="D9E2F3" w:themeFill="accent1" w:themeFillTint="33"/>
            <w:vAlign w:val="center"/>
          </w:tcPr>
          <w:p w14:paraId="2A73485A" w14:textId="77777777" w:rsidR="00DB685C" w:rsidRPr="00822732" w:rsidRDefault="00DB685C" w:rsidP="009A5BE4">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LP.</w:t>
            </w:r>
          </w:p>
        </w:tc>
        <w:tc>
          <w:tcPr>
            <w:tcW w:w="1283" w:type="pct"/>
            <w:shd w:val="clear" w:color="auto" w:fill="D9E2F3" w:themeFill="accent1" w:themeFillTint="33"/>
            <w:vAlign w:val="center"/>
          </w:tcPr>
          <w:p w14:paraId="23AB7159" w14:textId="77777777" w:rsidR="00DB685C" w:rsidRPr="00822732" w:rsidRDefault="00DB685C" w:rsidP="009A5BE4">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NAZWA PRZEDMIOTU ZAMÓWIENIA</w:t>
            </w:r>
          </w:p>
        </w:tc>
        <w:tc>
          <w:tcPr>
            <w:tcW w:w="439" w:type="pct"/>
            <w:shd w:val="clear" w:color="auto" w:fill="D9E2F3" w:themeFill="accent1" w:themeFillTint="33"/>
            <w:vAlign w:val="center"/>
          </w:tcPr>
          <w:p w14:paraId="03283635" w14:textId="77777777" w:rsidR="00DB685C" w:rsidRPr="00822732" w:rsidRDefault="00DB685C" w:rsidP="009A5BE4">
            <w:pPr>
              <w:spacing w:before="120" w:after="12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ILOŚĆ</w:t>
            </w:r>
            <w:r w:rsidRPr="00822732">
              <w:rPr>
                <w:rFonts w:ascii="Arial" w:eastAsia="Calibri" w:hAnsi="Arial" w:cs="Arial"/>
                <w:b/>
                <w:bCs/>
                <w:color w:val="000000"/>
                <w:sz w:val="18"/>
                <w:szCs w:val="18"/>
              </w:rPr>
              <w:br/>
              <w:t>W SZT.</w:t>
            </w:r>
          </w:p>
        </w:tc>
        <w:tc>
          <w:tcPr>
            <w:tcW w:w="610" w:type="pct"/>
            <w:tcBorders>
              <w:right w:val="single" w:sz="4" w:space="0" w:color="auto"/>
            </w:tcBorders>
            <w:shd w:val="clear" w:color="auto" w:fill="D9E2F3" w:themeFill="accent1" w:themeFillTint="33"/>
            <w:vAlign w:val="center"/>
          </w:tcPr>
          <w:p w14:paraId="38B43EAF" w14:textId="77777777" w:rsidR="00DB685C" w:rsidRPr="00822732" w:rsidRDefault="00DB685C" w:rsidP="009A5BE4">
            <w:pPr>
              <w:spacing w:before="120" w:after="120" w:line="276" w:lineRule="auto"/>
              <w:jc w:val="center"/>
              <w:rPr>
                <w:rFonts w:ascii="Arial" w:eastAsia="Times New Roman" w:hAnsi="Arial" w:cs="Arial"/>
                <w:b/>
                <w:bCs/>
                <w:sz w:val="18"/>
                <w:szCs w:val="18"/>
                <w:lang w:eastAsia="pl-PL"/>
              </w:rPr>
            </w:pPr>
            <w:r w:rsidRPr="00822732">
              <w:rPr>
                <w:rFonts w:ascii="Arial" w:eastAsia="Times New Roman" w:hAnsi="Arial" w:cs="Arial"/>
                <w:b/>
                <w:bCs/>
                <w:sz w:val="18"/>
                <w:szCs w:val="18"/>
                <w:lang w:eastAsia="pl-PL"/>
              </w:rPr>
              <w:t>STAWKA PODATKU VAT (%)</w:t>
            </w:r>
          </w:p>
        </w:tc>
        <w:tc>
          <w:tcPr>
            <w:tcW w:w="104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D59897" w14:textId="77777777" w:rsidR="00DB685C" w:rsidRPr="00822732" w:rsidRDefault="00DB685C" w:rsidP="009A5BE4">
            <w:pPr>
              <w:spacing w:before="120" w:after="60" w:line="276" w:lineRule="auto"/>
              <w:jc w:val="center"/>
              <w:rPr>
                <w:rFonts w:ascii="Arial" w:eastAsia="Calibri" w:hAnsi="Arial" w:cs="Arial"/>
                <w:b/>
                <w:bCs/>
                <w:sz w:val="18"/>
                <w:szCs w:val="18"/>
              </w:rPr>
            </w:pPr>
            <w:r w:rsidRPr="00822732">
              <w:rPr>
                <w:rFonts w:ascii="Arial" w:eastAsia="Calibri" w:hAnsi="Arial" w:cs="Arial"/>
                <w:b/>
                <w:bCs/>
                <w:sz w:val="18"/>
                <w:szCs w:val="18"/>
              </w:rPr>
              <w:t>CENA JEDNOSTKOWA BRUTTO</w:t>
            </w:r>
          </w:p>
          <w:p w14:paraId="1E4BC19C" w14:textId="77777777" w:rsidR="00DB685C" w:rsidRPr="00822732" w:rsidRDefault="00DB685C" w:rsidP="009A5BE4">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(wraz z podatkiem od towarów i usług)</w:t>
            </w:r>
          </w:p>
          <w:p w14:paraId="5B4F2EC0" w14:textId="77777777" w:rsidR="00DB685C" w:rsidRPr="00822732" w:rsidRDefault="00DB685C" w:rsidP="009A5BE4">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(ZA 1 SZT.)</w:t>
            </w:r>
          </w:p>
          <w:p w14:paraId="07C1549E" w14:textId="77777777" w:rsidR="00DB685C" w:rsidRPr="00822732" w:rsidRDefault="00DB685C" w:rsidP="009A5BE4">
            <w:pPr>
              <w:spacing w:before="60" w:after="120" w:line="276" w:lineRule="auto"/>
              <w:jc w:val="center"/>
              <w:rPr>
                <w:rFonts w:ascii="Arial" w:eastAsia="Times New Roman" w:hAnsi="Arial" w:cs="Arial"/>
                <w:b/>
                <w:bCs/>
                <w:sz w:val="18"/>
                <w:szCs w:val="18"/>
                <w:lang w:eastAsia="pl-PL"/>
              </w:rPr>
            </w:pPr>
            <w:r w:rsidRPr="00822732">
              <w:rPr>
                <w:rFonts w:ascii="Arial" w:eastAsia="Calibri" w:hAnsi="Arial" w:cs="Arial"/>
                <w:b/>
                <w:bCs/>
                <w:sz w:val="18"/>
                <w:szCs w:val="18"/>
              </w:rPr>
              <w:t>W ZŁ</w:t>
            </w:r>
            <w:r w:rsidRPr="00822732">
              <w:rPr>
                <w:rFonts w:ascii="Arial" w:eastAsia="Times New Roman" w:hAnsi="Arial" w:cs="Arial"/>
                <w:b/>
                <w:bCs/>
                <w:sz w:val="18"/>
                <w:szCs w:val="18"/>
                <w:lang w:eastAsia="pl-PL"/>
              </w:rPr>
              <w:t xml:space="preserve"> </w:t>
            </w:r>
          </w:p>
        </w:tc>
        <w:tc>
          <w:tcPr>
            <w:tcW w:w="1297" w:type="pct"/>
            <w:tcBorders>
              <w:top w:val="single" w:sz="4" w:space="0" w:color="auto"/>
              <w:left w:val="single" w:sz="4" w:space="0" w:color="auto"/>
              <w:bottom w:val="single" w:sz="4" w:space="0" w:color="auto"/>
            </w:tcBorders>
            <w:shd w:val="clear" w:color="auto" w:fill="D9E2F3" w:themeFill="accent1" w:themeFillTint="33"/>
            <w:vAlign w:val="center"/>
          </w:tcPr>
          <w:p w14:paraId="1ED7F536" w14:textId="77777777" w:rsidR="00DB685C" w:rsidRPr="00822732" w:rsidRDefault="00DB685C" w:rsidP="009A5BE4">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WARTOŚĆ</w:t>
            </w:r>
            <w:r w:rsidRPr="00822732">
              <w:rPr>
                <w:rFonts w:ascii="Arial" w:eastAsia="Calibri" w:hAnsi="Arial" w:cs="Arial"/>
                <w:b/>
                <w:bCs/>
                <w:sz w:val="18"/>
                <w:szCs w:val="18"/>
              </w:rPr>
              <w:br/>
              <w:t>BRUTTO</w:t>
            </w:r>
            <w:r w:rsidRPr="00822732">
              <w:rPr>
                <w:rFonts w:ascii="Arial" w:eastAsia="Calibri" w:hAnsi="Arial" w:cs="Arial"/>
                <w:b/>
                <w:bCs/>
                <w:sz w:val="18"/>
                <w:szCs w:val="18"/>
              </w:rPr>
              <w:br/>
              <w:t xml:space="preserve"> RAZEM</w:t>
            </w:r>
            <w:r w:rsidRPr="00822732">
              <w:rPr>
                <w:rFonts w:ascii="Arial" w:eastAsia="Calibri" w:hAnsi="Arial" w:cs="Arial"/>
                <w:b/>
                <w:bCs/>
                <w:sz w:val="18"/>
                <w:szCs w:val="18"/>
              </w:rPr>
              <w:br/>
              <w:t>W ZŁ</w:t>
            </w:r>
          </w:p>
          <w:p w14:paraId="5DE6DADA" w14:textId="77777777" w:rsidR="00DB685C" w:rsidRPr="00822732" w:rsidRDefault="00DB685C" w:rsidP="009A5BE4">
            <w:pPr>
              <w:spacing w:before="120" w:after="120" w:line="276" w:lineRule="auto"/>
              <w:jc w:val="center"/>
              <w:rPr>
                <w:rFonts w:ascii="Arial" w:eastAsia="Calibri" w:hAnsi="Arial" w:cs="Arial"/>
                <w:b/>
                <w:bCs/>
                <w:sz w:val="18"/>
                <w:szCs w:val="18"/>
              </w:rPr>
            </w:pPr>
            <w:r w:rsidRPr="00822732">
              <w:rPr>
                <w:rFonts w:ascii="Arial" w:eastAsia="Calibri" w:hAnsi="Arial" w:cs="Arial"/>
                <w:b/>
                <w:bCs/>
                <w:sz w:val="18"/>
                <w:szCs w:val="18"/>
              </w:rPr>
              <w:t>[3X5]</w:t>
            </w:r>
          </w:p>
        </w:tc>
      </w:tr>
      <w:tr w:rsidR="00DB685C" w:rsidRPr="00822732" w14:paraId="6506BB80" w14:textId="77777777" w:rsidTr="009A5BE4">
        <w:trPr>
          <w:trHeight w:val="319"/>
        </w:trPr>
        <w:tc>
          <w:tcPr>
            <w:tcW w:w="324" w:type="pct"/>
            <w:vAlign w:val="center"/>
          </w:tcPr>
          <w:p w14:paraId="0ED0002E" w14:textId="77777777" w:rsidR="00DB685C" w:rsidRPr="00822732" w:rsidRDefault="00DB685C" w:rsidP="009A5BE4">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(1)</w:t>
            </w:r>
          </w:p>
        </w:tc>
        <w:tc>
          <w:tcPr>
            <w:tcW w:w="1283" w:type="pct"/>
            <w:vAlign w:val="center"/>
          </w:tcPr>
          <w:p w14:paraId="5CA3B02A" w14:textId="77777777" w:rsidR="00DB685C" w:rsidRPr="00822732" w:rsidRDefault="00DB685C" w:rsidP="009A5BE4">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(2)</w:t>
            </w:r>
          </w:p>
        </w:tc>
        <w:tc>
          <w:tcPr>
            <w:tcW w:w="439" w:type="pct"/>
            <w:vAlign w:val="center"/>
          </w:tcPr>
          <w:p w14:paraId="0EAA11BA" w14:textId="77777777" w:rsidR="00DB685C" w:rsidRPr="00822732" w:rsidRDefault="00DB685C" w:rsidP="009A5BE4">
            <w:pPr>
              <w:spacing w:before="60" w:after="60" w:line="276" w:lineRule="auto"/>
              <w:jc w:val="center"/>
              <w:rPr>
                <w:rFonts w:ascii="Arial" w:eastAsia="Calibri" w:hAnsi="Arial" w:cs="Arial"/>
                <w:b/>
                <w:bCs/>
                <w:color w:val="000000"/>
                <w:sz w:val="18"/>
                <w:szCs w:val="18"/>
              </w:rPr>
            </w:pPr>
            <w:r w:rsidRPr="00822732">
              <w:rPr>
                <w:rFonts w:ascii="Arial" w:eastAsia="Calibri" w:hAnsi="Arial" w:cs="Arial"/>
                <w:b/>
                <w:bCs/>
                <w:color w:val="000000"/>
                <w:sz w:val="18"/>
                <w:szCs w:val="18"/>
              </w:rPr>
              <w:t>(3)</w:t>
            </w:r>
          </w:p>
        </w:tc>
        <w:tc>
          <w:tcPr>
            <w:tcW w:w="610" w:type="pct"/>
            <w:vAlign w:val="center"/>
          </w:tcPr>
          <w:p w14:paraId="2D76D793" w14:textId="77777777" w:rsidR="00DB685C" w:rsidRPr="00822732" w:rsidRDefault="00DB685C" w:rsidP="009A5BE4">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(4)</w:t>
            </w:r>
          </w:p>
        </w:tc>
        <w:tc>
          <w:tcPr>
            <w:tcW w:w="1047" w:type="pct"/>
          </w:tcPr>
          <w:p w14:paraId="4338F56C" w14:textId="77777777" w:rsidR="00DB685C" w:rsidRPr="00822732" w:rsidRDefault="00DB685C" w:rsidP="009A5BE4">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(5)</w:t>
            </w:r>
          </w:p>
        </w:tc>
        <w:tc>
          <w:tcPr>
            <w:tcW w:w="1297" w:type="pct"/>
          </w:tcPr>
          <w:p w14:paraId="7B2C13F6" w14:textId="77777777" w:rsidR="00DB685C" w:rsidRPr="00822732" w:rsidRDefault="00DB685C" w:rsidP="009A5BE4">
            <w:pPr>
              <w:spacing w:before="60" w:after="60" w:line="276" w:lineRule="auto"/>
              <w:jc w:val="center"/>
              <w:rPr>
                <w:rFonts w:ascii="Arial" w:eastAsia="Calibri" w:hAnsi="Arial" w:cs="Arial"/>
                <w:b/>
                <w:bCs/>
                <w:sz w:val="18"/>
                <w:szCs w:val="18"/>
              </w:rPr>
            </w:pPr>
            <w:r w:rsidRPr="00822732">
              <w:rPr>
                <w:rFonts w:ascii="Arial" w:eastAsia="Calibri" w:hAnsi="Arial" w:cs="Arial"/>
                <w:b/>
                <w:bCs/>
                <w:sz w:val="18"/>
                <w:szCs w:val="18"/>
              </w:rPr>
              <w:t>(6)</w:t>
            </w:r>
          </w:p>
        </w:tc>
      </w:tr>
      <w:tr w:rsidR="00DB685C" w:rsidRPr="002055E6" w14:paraId="60E81FFE" w14:textId="77777777" w:rsidTr="009A5BE4">
        <w:trPr>
          <w:trHeight w:val="609"/>
        </w:trPr>
        <w:tc>
          <w:tcPr>
            <w:tcW w:w="324" w:type="pct"/>
          </w:tcPr>
          <w:p w14:paraId="4E541682" w14:textId="77777777" w:rsidR="00DB685C" w:rsidRPr="00822732" w:rsidRDefault="00DB685C" w:rsidP="009A5BE4">
            <w:pPr>
              <w:spacing w:before="120" w:after="120" w:line="276" w:lineRule="auto"/>
              <w:jc w:val="center"/>
              <w:rPr>
                <w:rFonts w:ascii="Arial" w:eastAsia="Calibri" w:hAnsi="Arial" w:cs="Arial"/>
                <w:color w:val="000000"/>
                <w:sz w:val="18"/>
                <w:szCs w:val="18"/>
              </w:rPr>
            </w:pPr>
            <w:r w:rsidRPr="00822732">
              <w:rPr>
                <w:rFonts w:ascii="Arial" w:eastAsia="Calibri" w:hAnsi="Arial" w:cs="Arial"/>
                <w:color w:val="000000"/>
                <w:sz w:val="18"/>
                <w:szCs w:val="18"/>
              </w:rPr>
              <w:t>1.</w:t>
            </w:r>
          </w:p>
        </w:tc>
        <w:tc>
          <w:tcPr>
            <w:tcW w:w="1283" w:type="pct"/>
          </w:tcPr>
          <w:p w14:paraId="0AF0607B" w14:textId="6A196D1C" w:rsidR="00DB685C" w:rsidRPr="00822732" w:rsidRDefault="00DB685C" w:rsidP="009A5BE4">
            <w:pPr>
              <w:spacing w:before="120" w:after="120" w:line="276" w:lineRule="auto"/>
              <w:jc w:val="center"/>
              <w:rPr>
                <w:rFonts w:ascii="Arial" w:eastAsia="Calibri" w:hAnsi="Arial" w:cs="Arial"/>
                <w:bCs/>
                <w:color w:val="000000"/>
                <w:sz w:val="18"/>
                <w:szCs w:val="18"/>
              </w:rPr>
            </w:pPr>
            <w:r>
              <w:rPr>
                <w:rFonts w:ascii="Arial" w:eastAsia="Calibri" w:hAnsi="Arial" w:cs="Arial"/>
                <w:bCs/>
                <w:color w:val="000000"/>
                <w:sz w:val="18"/>
                <w:szCs w:val="18"/>
              </w:rPr>
              <w:t xml:space="preserve">Zestaw typ 1 (komputer typu </w:t>
            </w:r>
            <w:proofErr w:type="spellStart"/>
            <w:r>
              <w:rPr>
                <w:rFonts w:ascii="Arial" w:eastAsia="Calibri" w:hAnsi="Arial" w:cs="Arial"/>
                <w:bCs/>
                <w:color w:val="000000"/>
                <w:sz w:val="18"/>
                <w:szCs w:val="18"/>
              </w:rPr>
              <w:t>desctop</w:t>
            </w:r>
            <w:proofErr w:type="spellEnd"/>
            <w:r>
              <w:rPr>
                <w:rFonts w:ascii="Arial" w:eastAsia="Calibri" w:hAnsi="Arial" w:cs="Arial"/>
                <w:bCs/>
                <w:color w:val="000000"/>
                <w:sz w:val="18"/>
                <w:szCs w:val="18"/>
              </w:rPr>
              <w:t xml:space="preserve"> + monitor)</w:t>
            </w:r>
          </w:p>
        </w:tc>
        <w:tc>
          <w:tcPr>
            <w:tcW w:w="439" w:type="pct"/>
          </w:tcPr>
          <w:p w14:paraId="42B20DB3" w14:textId="5FC686A1" w:rsidR="00DB685C" w:rsidRPr="00822732" w:rsidRDefault="00DB685C" w:rsidP="009A5BE4">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30</w:t>
            </w:r>
          </w:p>
        </w:tc>
        <w:tc>
          <w:tcPr>
            <w:tcW w:w="610" w:type="pct"/>
          </w:tcPr>
          <w:p w14:paraId="43C45CA6" w14:textId="77777777" w:rsidR="00DB685C" w:rsidRPr="00822732" w:rsidRDefault="00DB685C" w:rsidP="009A5BE4">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23 %</w:t>
            </w:r>
          </w:p>
        </w:tc>
        <w:tc>
          <w:tcPr>
            <w:tcW w:w="1047" w:type="pct"/>
          </w:tcPr>
          <w:p w14:paraId="5F23373A" w14:textId="77777777" w:rsidR="00DB685C" w:rsidRPr="00822732" w:rsidRDefault="00DB685C" w:rsidP="009A5BE4">
            <w:pPr>
              <w:tabs>
                <w:tab w:val="num" w:pos="-2622"/>
              </w:tabs>
              <w:spacing w:before="120" w:after="120" w:line="276" w:lineRule="auto"/>
              <w:jc w:val="center"/>
              <w:rPr>
                <w:rFonts w:ascii="Arial" w:eastAsia="Calibri" w:hAnsi="Arial" w:cs="Arial"/>
                <w:b/>
                <w:sz w:val="18"/>
                <w:szCs w:val="18"/>
              </w:rPr>
            </w:pPr>
          </w:p>
        </w:tc>
        <w:tc>
          <w:tcPr>
            <w:tcW w:w="1297" w:type="pct"/>
          </w:tcPr>
          <w:p w14:paraId="650A8DA0" w14:textId="2AADD5B9" w:rsidR="002055E6" w:rsidRPr="002055E6" w:rsidRDefault="002055E6" w:rsidP="009A5BE4">
            <w:pPr>
              <w:tabs>
                <w:tab w:val="num" w:pos="-2622"/>
              </w:tabs>
              <w:spacing w:before="120" w:after="120" w:line="276" w:lineRule="auto"/>
              <w:jc w:val="center"/>
              <w:rPr>
                <w:rFonts w:ascii="Arial" w:eastAsia="Calibri" w:hAnsi="Arial" w:cs="Arial"/>
                <w:bCs/>
                <w:sz w:val="18"/>
                <w:szCs w:val="18"/>
              </w:rPr>
            </w:pPr>
          </w:p>
        </w:tc>
      </w:tr>
      <w:tr w:rsidR="00DB685C" w:rsidRPr="002055E6" w14:paraId="6D070922" w14:textId="77777777" w:rsidTr="009A5BE4">
        <w:trPr>
          <w:trHeight w:val="609"/>
        </w:trPr>
        <w:tc>
          <w:tcPr>
            <w:tcW w:w="324" w:type="pct"/>
          </w:tcPr>
          <w:p w14:paraId="4420508E" w14:textId="77777777" w:rsidR="00DB685C" w:rsidRPr="00822732" w:rsidRDefault="00DB685C" w:rsidP="009A5BE4">
            <w:pPr>
              <w:spacing w:before="120" w:after="120" w:line="276" w:lineRule="auto"/>
              <w:jc w:val="center"/>
              <w:rPr>
                <w:rFonts w:ascii="Arial" w:eastAsia="Calibri" w:hAnsi="Arial" w:cs="Arial"/>
                <w:color w:val="000000"/>
                <w:sz w:val="18"/>
                <w:szCs w:val="18"/>
              </w:rPr>
            </w:pPr>
            <w:r>
              <w:rPr>
                <w:rFonts w:ascii="Arial" w:eastAsia="Calibri" w:hAnsi="Arial" w:cs="Arial"/>
                <w:color w:val="000000"/>
                <w:sz w:val="18"/>
                <w:szCs w:val="18"/>
              </w:rPr>
              <w:t>2.</w:t>
            </w:r>
          </w:p>
        </w:tc>
        <w:tc>
          <w:tcPr>
            <w:tcW w:w="1283" w:type="pct"/>
          </w:tcPr>
          <w:p w14:paraId="26BF260A" w14:textId="49E0A4D7" w:rsidR="00DB685C" w:rsidRDefault="00DB685C" w:rsidP="009A5BE4">
            <w:pPr>
              <w:spacing w:before="120" w:after="120" w:line="276" w:lineRule="auto"/>
              <w:jc w:val="center"/>
              <w:rPr>
                <w:rFonts w:ascii="Arial" w:eastAsia="Calibri" w:hAnsi="Arial" w:cs="Arial"/>
                <w:bCs/>
                <w:color w:val="000000"/>
                <w:sz w:val="18"/>
                <w:szCs w:val="18"/>
              </w:rPr>
            </w:pPr>
            <w:r>
              <w:rPr>
                <w:rFonts w:ascii="Arial" w:eastAsia="Calibri" w:hAnsi="Arial" w:cs="Arial"/>
                <w:bCs/>
                <w:color w:val="000000"/>
                <w:sz w:val="18"/>
                <w:szCs w:val="18"/>
              </w:rPr>
              <w:t>Komputer typu laptop</w:t>
            </w:r>
          </w:p>
        </w:tc>
        <w:tc>
          <w:tcPr>
            <w:tcW w:w="439" w:type="pct"/>
          </w:tcPr>
          <w:p w14:paraId="0E2307EE" w14:textId="60B65028" w:rsidR="00DB685C" w:rsidRDefault="00DB685C" w:rsidP="009A5BE4">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10</w:t>
            </w:r>
          </w:p>
        </w:tc>
        <w:tc>
          <w:tcPr>
            <w:tcW w:w="610" w:type="pct"/>
          </w:tcPr>
          <w:p w14:paraId="70F3F513" w14:textId="77777777" w:rsidR="00DB685C" w:rsidRDefault="00DB685C" w:rsidP="009A5BE4">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23 %</w:t>
            </w:r>
          </w:p>
        </w:tc>
        <w:tc>
          <w:tcPr>
            <w:tcW w:w="1047" w:type="pct"/>
          </w:tcPr>
          <w:p w14:paraId="5A0DBBE8" w14:textId="77777777" w:rsidR="00DB685C" w:rsidRPr="00822732" w:rsidRDefault="00DB685C" w:rsidP="009A5BE4">
            <w:pPr>
              <w:tabs>
                <w:tab w:val="num" w:pos="-2622"/>
              </w:tabs>
              <w:spacing w:before="120" w:after="120" w:line="276" w:lineRule="auto"/>
              <w:jc w:val="center"/>
              <w:rPr>
                <w:rFonts w:ascii="Arial" w:eastAsia="Calibri" w:hAnsi="Arial" w:cs="Arial"/>
                <w:b/>
                <w:sz w:val="18"/>
                <w:szCs w:val="18"/>
              </w:rPr>
            </w:pPr>
          </w:p>
        </w:tc>
        <w:tc>
          <w:tcPr>
            <w:tcW w:w="1297" w:type="pct"/>
          </w:tcPr>
          <w:p w14:paraId="5BEEA399" w14:textId="27384A95" w:rsidR="00DB685C" w:rsidRPr="002055E6" w:rsidRDefault="00DB685C" w:rsidP="002055E6">
            <w:pPr>
              <w:tabs>
                <w:tab w:val="num" w:pos="-2622"/>
              </w:tabs>
              <w:spacing w:before="120" w:after="120" w:line="276" w:lineRule="auto"/>
              <w:jc w:val="center"/>
              <w:rPr>
                <w:rFonts w:ascii="Arial" w:eastAsia="Calibri" w:hAnsi="Arial" w:cs="Arial"/>
                <w:bCs/>
                <w:sz w:val="18"/>
                <w:szCs w:val="18"/>
              </w:rPr>
            </w:pPr>
          </w:p>
        </w:tc>
      </w:tr>
      <w:tr w:rsidR="00DB685C" w:rsidRPr="002055E6" w14:paraId="2C2E3B2D" w14:textId="77777777" w:rsidTr="009A5BE4">
        <w:trPr>
          <w:trHeight w:val="609"/>
        </w:trPr>
        <w:tc>
          <w:tcPr>
            <w:tcW w:w="324" w:type="pct"/>
          </w:tcPr>
          <w:p w14:paraId="41F6546A" w14:textId="77777777" w:rsidR="00DB685C" w:rsidRDefault="00DB685C" w:rsidP="009A5BE4">
            <w:pPr>
              <w:spacing w:before="120" w:after="120" w:line="276" w:lineRule="auto"/>
              <w:jc w:val="center"/>
              <w:rPr>
                <w:rFonts w:ascii="Arial" w:eastAsia="Calibri" w:hAnsi="Arial" w:cs="Arial"/>
                <w:color w:val="000000"/>
                <w:sz w:val="18"/>
                <w:szCs w:val="18"/>
              </w:rPr>
            </w:pPr>
            <w:r>
              <w:rPr>
                <w:rFonts w:ascii="Arial" w:eastAsia="Calibri" w:hAnsi="Arial" w:cs="Arial"/>
                <w:color w:val="000000"/>
                <w:sz w:val="18"/>
                <w:szCs w:val="18"/>
              </w:rPr>
              <w:t>3.</w:t>
            </w:r>
          </w:p>
        </w:tc>
        <w:tc>
          <w:tcPr>
            <w:tcW w:w="1283" w:type="pct"/>
          </w:tcPr>
          <w:p w14:paraId="2211321D" w14:textId="5A776CE9" w:rsidR="00DB685C" w:rsidRDefault="00DB685C" w:rsidP="009A5BE4">
            <w:pPr>
              <w:spacing w:before="120" w:after="120" w:line="276" w:lineRule="auto"/>
              <w:jc w:val="center"/>
              <w:rPr>
                <w:rFonts w:ascii="Arial" w:eastAsia="Calibri" w:hAnsi="Arial" w:cs="Arial"/>
                <w:bCs/>
                <w:color w:val="000000"/>
                <w:sz w:val="18"/>
                <w:szCs w:val="18"/>
              </w:rPr>
            </w:pPr>
            <w:r>
              <w:rPr>
                <w:rFonts w:ascii="Arial" w:eastAsia="Calibri" w:hAnsi="Arial" w:cs="Arial"/>
                <w:bCs/>
                <w:color w:val="000000"/>
                <w:sz w:val="18"/>
                <w:szCs w:val="18"/>
              </w:rPr>
              <w:t>Zestaw typ 2 (komputer typu desktop + monitor)</w:t>
            </w:r>
          </w:p>
        </w:tc>
        <w:tc>
          <w:tcPr>
            <w:tcW w:w="439" w:type="pct"/>
          </w:tcPr>
          <w:p w14:paraId="08BC4094" w14:textId="5A397966" w:rsidR="00DB685C" w:rsidRDefault="00DB685C" w:rsidP="009A5BE4">
            <w:pPr>
              <w:spacing w:before="120" w:after="120" w:line="276" w:lineRule="auto"/>
              <w:jc w:val="center"/>
              <w:rPr>
                <w:rFonts w:ascii="Arial" w:eastAsia="Calibri" w:hAnsi="Arial" w:cs="Arial"/>
                <w:b/>
                <w:bCs/>
                <w:color w:val="000000"/>
                <w:sz w:val="18"/>
                <w:szCs w:val="18"/>
              </w:rPr>
            </w:pPr>
            <w:r>
              <w:rPr>
                <w:rFonts w:ascii="Arial" w:eastAsia="Calibri" w:hAnsi="Arial" w:cs="Arial"/>
                <w:b/>
                <w:bCs/>
                <w:color w:val="000000"/>
                <w:sz w:val="18"/>
                <w:szCs w:val="18"/>
              </w:rPr>
              <w:t>10</w:t>
            </w:r>
          </w:p>
        </w:tc>
        <w:tc>
          <w:tcPr>
            <w:tcW w:w="610" w:type="pct"/>
          </w:tcPr>
          <w:p w14:paraId="39063087" w14:textId="77777777" w:rsidR="00DB685C" w:rsidRDefault="00DB685C" w:rsidP="009A5BE4">
            <w:pPr>
              <w:tabs>
                <w:tab w:val="num" w:pos="-2622"/>
              </w:tabs>
              <w:spacing w:before="120" w:after="120" w:line="276" w:lineRule="auto"/>
              <w:jc w:val="center"/>
              <w:rPr>
                <w:rFonts w:ascii="Arial" w:eastAsia="Calibri" w:hAnsi="Arial" w:cs="Arial"/>
                <w:b/>
                <w:sz w:val="18"/>
                <w:szCs w:val="18"/>
              </w:rPr>
            </w:pPr>
            <w:r>
              <w:rPr>
                <w:rFonts w:ascii="Arial" w:eastAsia="Calibri" w:hAnsi="Arial" w:cs="Arial"/>
                <w:b/>
                <w:sz w:val="18"/>
                <w:szCs w:val="18"/>
              </w:rPr>
              <w:t>23 %</w:t>
            </w:r>
          </w:p>
        </w:tc>
        <w:tc>
          <w:tcPr>
            <w:tcW w:w="1047" w:type="pct"/>
          </w:tcPr>
          <w:p w14:paraId="3D807ED0" w14:textId="77777777" w:rsidR="00DB685C" w:rsidRPr="00822732" w:rsidRDefault="00DB685C" w:rsidP="009A5BE4">
            <w:pPr>
              <w:tabs>
                <w:tab w:val="num" w:pos="-2622"/>
              </w:tabs>
              <w:spacing w:before="120" w:after="120" w:line="276" w:lineRule="auto"/>
              <w:jc w:val="center"/>
              <w:rPr>
                <w:rFonts w:ascii="Arial" w:eastAsia="Calibri" w:hAnsi="Arial" w:cs="Arial"/>
                <w:b/>
                <w:sz w:val="18"/>
                <w:szCs w:val="18"/>
              </w:rPr>
            </w:pPr>
          </w:p>
        </w:tc>
        <w:tc>
          <w:tcPr>
            <w:tcW w:w="1297" w:type="pct"/>
          </w:tcPr>
          <w:p w14:paraId="058DCE41" w14:textId="69ECE44F" w:rsidR="00DB685C" w:rsidRPr="002055E6" w:rsidRDefault="00DB685C" w:rsidP="002055E6">
            <w:pPr>
              <w:tabs>
                <w:tab w:val="num" w:pos="-2622"/>
              </w:tabs>
              <w:spacing w:before="120" w:after="120" w:line="276" w:lineRule="auto"/>
              <w:jc w:val="center"/>
              <w:rPr>
                <w:rFonts w:ascii="Arial" w:eastAsia="Calibri" w:hAnsi="Arial" w:cs="Arial"/>
                <w:bCs/>
                <w:sz w:val="18"/>
                <w:szCs w:val="18"/>
              </w:rPr>
            </w:pPr>
          </w:p>
        </w:tc>
      </w:tr>
      <w:tr w:rsidR="00DB685C" w:rsidRPr="00822732" w14:paraId="3D75A0B3" w14:textId="77777777" w:rsidTr="009A5BE4">
        <w:trPr>
          <w:trHeight w:val="609"/>
        </w:trPr>
        <w:tc>
          <w:tcPr>
            <w:tcW w:w="3703" w:type="pct"/>
            <w:gridSpan w:val="5"/>
          </w:tcPr>
          <w:p w14:paraId="2172E7C7" w14:textId="77777777" w:rsidR="00DB685C" w:rsidRPr="00822732" w:rsidRDefault="00DB685C" w:rsidP="009A5BE4">
            <w:pPr>
              <w:tabs>
                <w:tab w:val="num" w:pos="-2622"/>
              </w:tabs>
              <w:spacing w:before="120" w:after="120" w:line="276" w:lineRule="auto"/>
              <w:jc w:val="right"/>
              <w:rPr>
                <w:rFonts w:ascii="Arial" w:eastAsia="Calibri" w:hAnsi="Arial" w:cs="Arial"/>
                <w:b/>
                <w:sz w:val="18"/>
                <w:szCs w:val="18"/>
              </w:rPr>
            </w:pPr>
            <w:r>
              <w:rPr>
                <w:rFonts w:ascii="Arial" w:eastAsia="Calibri" w:hAnsi="Arial" w:cs="Arial"/>
                <w:b/>
                <w:sz w:val="18"/>
                <w:szCs w:val="18"/>
              </w:rPr>
              <w:t>Łączna wartość:</w:t>
            </w:r>
          </w:p>
        </w:tc>
        <w:tc>
          <w:tcPr>
            <w:tcW w:w="1297" w:type="pct"/>
          </w:tcPr>
          <w:p w14:paraId="50328719" w14:textId="77777777" w:rsidR="00DB685C" w:rsidRPr="00822732" w:rsidRDefault="00DB685C" w:rsidP="009A5BE4">
            <w:pPr>
              <w:tabs>
                <w:tab w:val="num" w:pos="-2622"/>
              </w:tabs>
              <w:spacing w:before="120" w:after="120" w:line="276" w:lineRule="auto"/>
              <w:jc w:val="center"/>
              <w:rPr>
                <w:rFonts w:ascii="Arial" w:eastAsia="Calibri" w:hAnsi="Arial" w:cs="Arial"/>
                <w:b/>
                <w:sz w:val="18"/>
                <w:szCs w:val="18"/>
              </w:rPr>
            </w:pPr>
          </w:p>
        </w:tc>
      </w:tr>
    </w:tbl>
    <w:p w14:paraId="64A2CBF7" w14:textId="77777777" w:rsidR="00DB685C" w:rsidRDefault="00DB685C" w:rsidP="00DB685C">
      <w:pPr>
        <w:spacing w:before="60" w:after="120" w:line="276" w:lineRule="auto"/>
        <w:contextualSpacing/>
        <w:jc w:val="both"/>
        <w:rPr>
          <w:rFonts w:ascii="Arial Narrow" w:eastAsia="Calibri" w:hAnsi="Arial Narrow" w:cs="Arial"/>
          <w:b/>
          <w:bCs/>
          <w:sz w:val="24"/>
          <w:szCs w:val="24"/>
        </w:rPr>
      </w:pPr>
    </w:p>
    <w:p w14:paraId="5477B3DF" w14:textId="77777777" w:rsidR="00DB685C" w:rsidRPr="009330CC" w:rsidRDefault="00DB685C" w:rsidP="00DB685C">
      <w:pPr>
        <w:spacing w:before="60" w:after="120" w:line="276" w:lineRule="auto"/>
        <w:contextualSpacing/>
        <w:jc w:val="both"/>
        <w:rPr>
          <w:rFonts w:ascii="Arial Narrow" w:eastAsia="Calibri" w:hAnsi="Arial Narrow" w:cs="Arial"/>
          <w:b/>
          <w:bCs/>
          <w:sz w:val="24"/>
          <w:szCs w:val="24"/>
          <w:lang w:val="x-none"/>
        </w:rPr>
      </w:pPr>
      <w:r w:rsidRPr="009330CC">
        <w:rPr>
          <w:rFonts w:ascii="Arial Narrow" w:eastAsia="Calibri" w:hAnsi="Arial Narrow" w:cs="Arial"/>
          <w:b/>
          <w:bCs/>
          <w:sz w:val="24"/>
          <w:szCs w:val="24"/>
          <w:lang w:val="x-none"/>
        </w:rPr>
        <w:t>Oferowany okres Gwarancji wynosi:</w:t>
      </w:r>
    </w:p>
    <w:p w14:paraId="3376AC2D" w14:textId="77777777" w:rsidR="002F7CBA" w:rsidRPr="009330CC" w:rsidRDefault="00B80907" w:rsidP="002F7CBA">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1182433974"/>
          <w14:checkbox>
            <w14:checked w14:val="0"/>
            <w14:checkedState w14:val="2612" w14:font="MS Gothic"/>
            <w14:uncheckedState w14:val="2610" w14:font="MS Gothic"/>
          </w14:checkbox>
        </w:sdtPr>
        <w:sdtEndPr/>
        <w:sdtContent>
          <w:r w:rsidR="002F7CBA" w:rsidRPr="009330CC">
            <w:rPr>
              <w:rFonts w:ascii="Arial Narrow" w:eastAsia="MS Gothic" w:hAnsi="Arial Narrow" w:hint="eastAsia"/>
              <w:sz w:val="24"/>
              <w:szCs w:val="24"/>
            </w:rPr>
            <w:t>☐</w:t>
          </w:r>
        </w:sdtContent>
      </w:sdt>
      <w:r w:rsidR="002F7CBA" w:rsidRPr="009330CC">
        <w:rPr>
          <w:rFonts w:ascii="Arial Narrow" w:eastAsia="MS Gothic" w:hAnsi="Arial Narrow"/>
          <w:sz w:val="24"/>
          <w:szCs w:val="24"/>
        </w:rPr>
        <w:t xml:space="preserve"> </w:t>
      </w:r>
      <w:r w:rsidR="002F7CBA">
        <w:rPr>
          <w:rFonts w:ascii="Arial Narrow" w:eastAsia="MS Gothic" w:hAnsi="Arial Narrow"/>
          <w:sz w:val="24"/>
          <w:szCs w:val="24"/>
        </w:rPr>
        <w:t>12</w:t>
      </w:r>
      <w:r w:rsidR="002F7CBA" w:rsidRPr="009330CC">
        <w:rPr>
          <w:rFonts w:ascii="Arial Narrow" w:eastAsia="MS Gothic" w:hAnsi="Arial Narrow"/>
          <w:sz w:val="24"/>
          <w:szCs w:val="24"/>
        </w:rPr>
        <w:t xml:space="preserve"> miesi</w:t>
      </w:r>
      <w:r w:rsidR="002F7CBA">
        <w:rPr>
          <w:rFonts w:ascii="Arial Narrow" w:eastAsia="MS Gothic" w:hAnsi="Arial Narrow"/>
          <w:sz w:val="24"/>
          <w:szCs w:val="24"/>
        </w:rPr>
        <w:t>ę</w:t>
      </w:r>
      <w:r w:rsidR="002F7CBA" w:rsidRPr="009330CC">
        <w:rPr>
          <w:rFonts w:ascii="Arial Narrow" w:eastAsia="MS Gothic" w:hAnsi="Arial Narrow"/>
          <w:sz w:val="24"/>
          <w:szCs w:val="24"/>
        </w:rPr>
        <w:t>c</w:t>
      </w:r>
      <w:r w:rsidR="002F7CBA">
        <w:rPr>
          <w:rFonts w:ascii="Arial Narrow" w:eastAsia="MS Gothic" w:hAnsi="Arial Narrow"/>
          <w:sz w:val="24"/>
          <w:szCs w:val="24"/>
        </w:rPr>
        <w:t>y</w:t>
      </w:r>
      <w:r w:rsidR="002F7CBA" w:rsidRPr="009330CC">
        <w:rPr>
          <w:rFonts w:ascii="Arial Narrow" w:eastAsia="MS Gothic" w:hAnsi="Arial Narrow"/>
          <w:sz w:val="24"/>
          <w:szCs w:val="24"/>
        </w:rPr>
        <w:t xml:space="preserve"> </w:t>
      </w:r>
    </w:p>
    <w:p w14:paraId="6AB7FF0E" w14:textId="77777777" w:rsidR="002F7CBA" w:rsidRDefault="00B80907" w:rsidP="002F7CBA">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855577232"/>
          <w14:checkbox>
            <w14:checked w14:val="0"/>
            <w14:checkedState w14:val="2612" w14:font="MS Gothic"/>
            <w14:uncheckedState w14:val="2610" w14:font="MS Gothic"/>
          </w14:checkbox>
        </w:sdtPr>
        <w:sdtEndPr/>
        <w:sdtContent>
          <w:r w:rsidR="002F7CBA" w:rsidRPr="009330CC">
            <w:rPr>
              <w:rFonts w:ascii="Arial Narrow" w:eastAsia="MS Gothic" w:hAnsi="Arial Narrow" w:hint="eastAsia"/>
              <w:sz w:val="24"/>
              <w:szCs w:val="24"/>
            </w:rPr>
            <w:t>☐</w:t>
          </w:r>
        </w:sdtContent>
      </w:sdt>
      <w:r w:rsidR="002F7CBA" w:rsidRPr="009330CC">
        <w:rPr>
          <w:rFonts w:ascii="Arial Narrow" w:eastAsia="MS Gothic" w:hAnsi="Arial Narrow"/>
          <w:sz w:val="24"/>
          <w:szCs w:val="24"/>
        </w:rPr>
        <w:t xml:space="preserve"> </w:t>
      </w:r>
      <w:r w:rsidR="002F7CBA">
        <w:rPr>
          <w:rFonts w:ascii="Arial Narrow" w:eastAsia="MS Gothic" w:hAnsi="Arial Narrow"/>
          <w:sz w:val="24"/>
          <w:szCs w:val="24"/>
        </w:rPr>
        <w:t>24</w:t>
      </w:r>
      <w:r w:rsidR="002F7CBA" w:rsidRPr="009330CC">
        <w:rPr>
          <w:rFonts w:ascii="Arial Narrow" w:eastAsia="MS Gothic" w:hAnsi="Arial Narrow"/>
          <w:sz w:val="24"/>
          <w:szCs w:val="24"/>
        </w:rPr>
        <w:t xml:space="preserve"> miesięcy </w:t>
      </w:r>
    </w:p>
    <w:p w14:paraId="2FC0AB95" w14:textId="77777777" w:rsidR="002F7CBA" w:rsidRDefault="00B80907" w:rsidP="002F7CBA">
      <w:pPr>
        <w:tabs>
          <w:tab w:val="left" w:pos="2492"/>
        </w:tabs>
        <w:spacing w:after="0" w:line="240" w:lineRule="auto"/>
        <w:ind w:left="284"/>
        <w:rPr>
          <w:rFonts w:ascii="Arial Narrow" w:eastAsia="MS Gothic" w:hAnsi="Arial Narrow"/>
          <w:sz w:val="24"/>
          <w:szCs w:val="24"/>
        </w:rPr>
      </w:pPr>
      <w:sdt>
        <w:sdtPr>
          <w:rPr>
            <w:rFonts w:ascii="Arial Narrow" w:eastAsia="MS Gothic" w:hAnsi="Arial Narrow"/>
            <w:sz w:val="24"/>
            <w:szCs w:val="24"/>
          </w:rPr>
          <w:id w:val="1272211505"/>
          <w14:checkbox>
            <w14:checked w14:val="0"/>
            <w14:checkedState w14:val="2612" w14:font="MS Gothic"/>
            <w14:uncheckedState w14:val="2610" w14:font="MS Gothic"/>
          </w14:checkbox>
        </w:sdtPr>
        <w:sdtEndPr/>
        <w:sdtContent>
          <w:r w:rsidR="002F7CBA" w:rsidRPr="009330CC">
            <w:rPr>
              <w:rFonts w:ascii="Arial Narrow" w:eastAsia="MS Gothic" w:hAnsi="Arial Narrow" w:hint="eastAsia"/>
              <w:sz w:val="24"/>
              <w:szCs w:val="24"/>
            </w:rPr>
            <w:t>☐</w:t>
          </w:r>
        </w:sdtContent>
      </w:sdt>
      <w:r w:rsidR="002F7CBA" w:rsidRPr="009330CC">
        <w:rPr>
          <w:rFonts w:ascii="Arial Narrow" w:eastAsia="MS Gothic" w:hAnsi="Arial Narrow"/>
          <w:sz w:val="24"/>
          <w:szCs w:val="24"/>
        </w:rPr>
        <w:t xml:space="preserve"> 36 miesięcy </w:t>
      </w:r>
    </w:p>
    <w:p w14:paraId="366BE530" w14:textId="64442951" w:rsidR="0036338D" w:rsidRDefault="0036338D" w:rsidP="000F36E3">
      <w:pPr>
        <w:spacing w:after="0" w:line="240" w:lineRule="auto"/>
        <w:ind w:left="284"/>
        <w:jc w:val="both"/>
        <w:rPr>
          <w:rFonts w:ascii="Arial Narrow" w:hAnsi="Arial Narrow"/>
          <w:b/>
          <w:sz w:val="24"/>
          <w:szCs w:val="24"/>
        </w:rPr>
      </w:pPr>
    </w:p>
    <w:p w14:paraId="25F20230" w14:textId="77777777" w:rsidR="0036338D" w:rsidRDefault="0036338D" w:rsidP="000F36E3">
      <w:pPr>
        <w:spacing w:after="0" w:line="240" w:lineRule="auto"/>
        <w:ind w:left="284"/>
        <w:jc w:val="both"/>
        <w:rPr>
          <w:rFonts w:ascii="Arial Narrow" w:hAnsi="Arial Narrow"/>
          <w:b/>
          <w:sz w:val="24"/>
          <w:szCs w:val="24"/>
        </w:rPr>
      </w:pPr>
    </w:p>
    <w:p w14:paraId="76EB78FA" w14:textId="77777777" w:rsidR="00043801" w:rsidRDefault="00043801" w:rsidP="00825D0D">
      <w:pPr>
        <w:numPr>
          <w:ilvl w:val="0"/>
          <w:numId w:val="27"/>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14:paraId="523B37A0"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0CB921" w14:textId="77777777"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4A272F22" w14:textId="17A6AAE9"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Rodzaj i zakres </w:t>
            </w:r>
            <w:r w:rsidR="00E42C8F">
              <w:rPr>
                <w:rFonts w:ascii="Arial Narrow" w:hAnsi="Arial Narrow"/>
                <w:b/>
                <w:sz w:val="24"/>
                <w:szCs w:val="24"/>
              </w:rPr>
              <w:t xml:space="preserve">dostaw </w:t>
            </w:r>
            <w:r>
              <w:rPr>
                <w:rFonts w:ascii="Arial Narrow" w:hAnsi="Arial Narrow"/>
                <w:b/>
                <w:sz w:val="24"/>
                <w:szCs w:val="24"/>
              </w:rPr>
              <w:t>powierzanych podwykonawcy</w:t>
            </w:r>
          </w:p>
          <w:p w14:paraId="5C4806D6" w14:textId="501EA848" w:rsidR="00043801" w:rsidRDefault="00043801" w:rsidP="00043801">
            <w:pPr>
              <w:spacing w:line="276" w:lineRule="auto"/>
              <w:ind w:left="-8"/>
              <w:jc w:val="center"/>
              <w:rPr>
                <w:rFonts w:ascii="Arial Narrow" w:hAnsi="Arial Narrow"/>
                <w:b/>
                <w:sz w:val="24"/>
                <w:szCs w:val="24"/>
              </w:rPr>
            </w:pPr>
            <w:r>
              <w:rPr>
                <w:rFonts w:ascii="Arial Narrow" w:hAnsi="Arial Narrow"/>
                <w:b/>
                <w:sz w:val="24"/>
                <w:szCs w:val="24"/>
              </w:rPr>
              <w:t xml:space="preserve">(opisać rodzaj i zakres </w:t>
            </w:r>
            <w:r w:rsidR="00E42C8F">
              <w:rPr>
                <w:rFonts w:ascii="Arial Narrow" w:hAnsi="Arial Narrow"/>
                <w:b/>
                <w:sz w:val="24"/>
                <w:szCs w:val="24"/>
              </w:rPr>
              <w:t>dostaw</w:t>
            </w:r>
            <w:r w:rsidR="00F64DE2">
              <w:rPr>
                <w:rFonts w:ascii="Arial Narrow" w:hAnsi="Arial Narrow"/>
                <w:b/>
                <w:sz w:val="24"/>
                <w:szCs w:val="24"/>
              </w:rPr>
              <w:t xml:space="preserve"> / usług</w:t>
            </w:r>
            <w:r>
              <w:rPr>
                <w:rFonts w:ascii="Arial Narrow" w:hAnsi="Arial Narrow"/>
                <w:b/>
                <w:sz w:val="24"/>
                <w:szCs w:val="24"/>
              </w:rPr>
              <w:t>)</w:t>
            </w:r>
          </w:p>
        </w:tc>
      </w:tr>
      <w:tr w:rsidR="00043801" w14:paraId="60F07F4F"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3958205"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9A9C4D2" w14:textId="77777777" w:rsidR="00043801" w:rsidRDefault="00043801" w:rsidP="00043801">
            <w:pPr>
              <w:spacing w:line="360" w:lineRule="auto"/>
              <w:rPr>
                <w:rFonts w:ascii="Arial Narrow" w:hAnsi="Arial Narrow"/>
                <w:b/>
                <w:sz w:val="24"/>
                <w:szCs w:val="24"/>
              </w:rPr>
            </w:pPr>
          </w:p>
        </w:tc>
      </w:tr>
      <w:tr w:rsidR="00043801" w14:paraId="1C1C8810"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043801" w:rsidRDefault="00043801" w:rsidP="00043801">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A4B95BD" w14:textId="77777777" w:rsidR="00043801" w:rsidRDefault="00043801" w:rsidP="00043801">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0BC1FCC" w14:textId="77777777" w:rsidR="00043801" w:rsidRDefault="00043801" w:rsidP="00043801">
            <w:pPr>
              <w:spacing w:line="360" w:lineRule="auto"/>
              <w:rPr>
                <w:rFonts w:ascii="Arial Narrow" w:hAnsi="Arial Narrow"/>
                <w:b/>
                <w:sz w:val="24"/>
                <w:szCs w:val="24"/>
              </w:rPr>
            </w:pPr>
          </w:p>
        </w:tc>
      </w:tr>
    </w:tbl>
    <w:p w14:paraId="0BBC1699" w14:textId="77777777" w:rsidR="002C0182" w:rsidRPr="000E3D8C" w:rsidRDefault="002C0182" w:rsidP="00043801">
      <w:pPr>
        <w:ind w:left="284"/>
        <w:rPr>
          <w:rFonts w:ascii="Arial Narrow" w:hAnsi="Arial Narrow"/>
          <w:b/>
          <w:sz w:val="16"/>
          <w:szCs w:val="16"/>
        </w:rPr>
      </w:pPr>
    </w:p>
    <w:p w14:paraId="4B0FA36A" w14:textId="77777777" w:rsidR="00043801" w:rsidRDefault="00043801" w:rsidP="00825D0D">
      <w:pPr>
        <w:numPr>
          <w:ilvl w:val="0"/>
          <w:numId w:val="27"/>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lastRenderedPageBreak/>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5A3565EE" w:rsidR="00043801" w:rsidRDefault="00043801" w:rsidP="00825D0D">
      <w:pPr>
        <w:numPr>
          <w:ilvl w:val="0"/>
          <w:numId w:val="28"/>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dostawy</w:t>
      </w:r>
      <w:r w:rsidR="00E42C8F">
        <w:rPr>
          <w:rFonts w:ascii="Arial Narrow" w:hAnsi="Arial Narrow" w:cs="Tahoma"/>
          <w:sz w:val="24"/>
          <w:szCs w:val="24"/>
        </w:rPr>
        <w:t xml:space="preserve"> (art. 225 ust. 1 ustawy </w:t>
      </w:r>
      <w:proofErr w:type="spellStart"/>
      <w:r w:rsidR="00E42C8F">
        <w:rPr>
          <w:rFonts w:ascii="Arial Narrow" w:hAnsi="Arial Narrow" w:cs="Tahoma"/>
          <w:sz w:val="24"/>
          <w:szCs w:val="24"/>
        </w:rPr>
        <w:t>Pzp</w:t>
      </w:r>
      <w:proofErr w:type="spellEnd"/>
      <w:r w:rsidR="00E42C8F">
        <w:rPr>
          <w:rFonts w:ascii="Arial Narrow" w:hAnsi="Arial Narrow" w:cs="Tahoma"/>
          <w:sz w:val="24"/>
          <w:szCs w:val="24"/>
        </w:rPr>
        <w:t>)</w:t>
      </w:r>
      <w:r>
        <w:rPr>
          <w:rFonts w:ascii="Arial Narrow" w:hAnsi="Arial Narrow" w:cs="Tahoma"/>
          <w:sz w:val="24"/>
          <w:szCs w:val="24"/>
        </w:rPr>
        <w:t>:</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777777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 wynosi: ………………………………….……………… zł</w:t>
      </w:r>
    </w:p>
    <w:p w14:paraId="13157E98" w14:textId="7C687C20" w:rsidR="00043801" w:rsidRDefault="00043801" w:rsidP="00825D0D">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825D0D">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825D0D">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825D0D">
      <w:pPr>
        <w:numPr>
          <w:ilvl w:val="0"/>
          <w:numId w:val="28"/>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728F3CCD" w14:textId="0ECD8552" w:rsidR="00043801" w:rsidRPr="00854DF1" w:rsidRDefault="00043801" w:rsidP="00825D0D">
      <w:pPr>
        <w:pStyle w:val="Akapitzlist"/>
        <w:numPr>
          <w:ilvl w:val="0"/>
          <w:numId w:val="28"/>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71974553" w14:textId="77777777" w:rsidR="007920E0" w:rsidRPr="003E3EAC" w:rsidRDefault="007920E0" w:rsidP="007920E0">
      <w:pPr>
        <w:pStyle w:val="Akapitzlist"/>
        <w:autoSpaceDE w:val="0"/>
        <w:autoSpaceDN w:val="0"/>
        <w:adjustRightInd w:val="0"/>
        <w:spacing w:after="0"/>
        <w:ind w:right="23"/>
        <w:jc w:val="both"/>
        <w:rPr>
          <w:rFonts w:ascii="Arial Narrow" w:hAnsi="Arial Narrow" w:cs="Arial"/>
          <w:sz w:val="24"/>
        </w:rPr>
      </w:pPr>
    </w:p>
    <w:p w14:paraId="506D7F57" w14:textId="764CBB55" w:rsidR="00775BD2" w:rsidRPr="00775BD2" w:rsidRDefault="00E42C8F" w:rsidP="00825D0D">
      <w:pPr>
        <w:pStyle w:val="Tekstpodstawowy"/>
        <w:numPr>
          <w:ilvl w:val="0"/>
          <w:numId w:val="27"/>
        </w:numPr>
        <w:suppressAutoHyphens w:val="0"/>
        <w:spacing w:after="0"/>
        <w:ind w:left="284"/>
        <w:textAlignment w:val="auto"/>
        <w:rPr>
          <w:rFonts w:ascii="Arial Narrow" w:hAnsi="Arial Narrow"/>
          <w:iCs/>
          <w:sz w:val="24"/>
        </w:rPr>
      </w:pPr>
      <w:r>
        <w:rPr>
          <w:rFonts w:ascii="Arial Narrow" w:hAnsi="Arial Narrow"/>
          <w:iCs/>
          <w:sz w:val="24"/>
        </w:rPr>
        <w:t>Zwrot wadium wniesiony w gotówce p</w:t>
      </w:r>
      <w:r w:rsidR="002739D2">
        <w:rPr>
          <w:rFonts w:ascii="Arial Narrow" w:hAnsi="Arial Narrow"/>
          <w:iCs/>
          <w:sz w:val="24"/>
        </w:rPr>
        <w:t>r</w:t>
      </w:r>
      <w:r>
        <w:rPr>
          <w:rFonts w:ascii="Arial Narrow" w:hAnsi="Arial Narrow"/>
          <w:iCs/>
          <w:sz w:val="24"/>
        </w:rPr>
        <w:t>osz</w:t>
      </w:r>
      <w:r w:rsidR="002739D2">
        <w:rPr>
          <w:rFonts w:ascii="Arial Narrow" w:hAnsi="Arial Narrow"/>
          <w:iCs/>
          <w:sz w:val="24"/>
        </w:rPr>
        <w:t>ę</w:t>
      </w:r>
      <w:r>
        <w:rPr>
          <w:rFonts w:ascii="Arial Narrow" w:hAnsi="Arial Narrow"/>
          <w:iCs/>
          <w:sz w:val="24"/>
        </w:rPr>
        <w:t xml:space="preserve"> zwrócić na rachunek bankowy nr konta:  nr </w:t>
      </w:r>
      <w:r w:rsidR="00775BD2" w:rsidRPr="00775BD2">
        <w:rPr>
          <w:rFonts w:ascii="Arial Narrow" w:hAnsi="Arial Narrow"/>
          <w:iCs/>
          <w:sz w:val="24"/>
        </w:rPr>
        <w:t xml:space="preserve"> ……………………………………………………</w:t>
      </w:r>
      <w:r w:rsidR="002739D2">
        <w:rPr>
          <w:rFonts w:ascii="Arial Narrow" w:hAnsi="Arial Narrow"/>
          <w:iCs/>
          <w:sz w:val="24"/>
        </w:rPr>
        <w:t>…………………………………………………….. .</w:t>
      </w:r>
    </w:p>
    <w:p w14:paraId="04B9B5AE" w14:textId="77777777" w:rsidR="00775BD2" w:rsidRPr="00775BD2" w:rsidRDefault="00775BD2" w:rsidP="00775BD2">
      <w:pPr>
        <w:pStyle w:val="Tekstpodstawowy"/>
        <w:suppressAutoHyphens w:val="0"/>
        <w:spacing w:after="0"/>
        <w:ind w:left="284"/>
        <w:textAlignment w:val="auto"/>
        <w:rPr>
          <w:rFonts w:ascii="Arial Narrow" w:hAnsi="Arial Narrow"/>
          <w:i/>
          <w:sz w:val="24"/>
        </w:rPr>
      </w:pPr>
    </w:p>
    <w:p w14:paraId="6D543001" w14:textId="24EA3D99" w:rsidR="00043801" w:rsidRDefault="00043801" w:rsidP="00825D0D">
      <w:pPr>
        <w:pStyle w:val="Tekstpodstawowy"/>
        <w:numPr>
          <w:ilvl w:val="0"/>
          <w:numId w:val="27"/>
        </w:numPr>
        <w:suppressAutoHyphens w:val="0"/>
        <w:spacing w:after="0"/>
        <w:ind w:left="284"/>
        <w:textAlignment w:val="auto"/>
        <w:rPr>
          <w:rFonts w:ascii="Arial Narrow" w:hAnsi="Arial Narrow"/>
          <w:i/>
          <w:sz w:val="24"/>
        </w:rPr>
      </w:pPr>
      <w:r w:rsidRPr="00B318DC">
        <w:rPr>
          <w:rFonts w:ascii="Arial Narrow" w:hAnsi="Arial Narrow"/>
          <w:b/>
          <w:sz w:val="24"/>
        </w:rPr>
        <w:t>Rodzaj przedsiębiorstwa, jakim</w:t>
      </w:r>
      <w:r>
        <w:rPr>
          <w:rFonts w:ascii="Arial Narrow" w:hAnsi="Arial Narrow"/>
          <w:b/>
          <w:sz w:val="24"/>
        </w:rPr>
        <w:t xml:space="preserve">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04D7CFE2" w14:textId="77777777" w:rsidR="007C177D" w:rsidRDefault="007C177D" w:rsidP="007C177D">
      <w:pPr>
        <w:pStyle w:val="Tekstpodstawowy"/>
        <w:suppressAutoHyphens w:val="0"/>
        <w:spacing w:after="0"/>
        <w:textAlignment w:val="auto"/>
        <w:rPr>
          <w:rFonts w:ascii="Arial Narrow" w:hAnsi="Arial Narrow"/>
          <w:i/>
          <w:sz w:val="24"/>
        </w:rPr>
      </w:pPr>
    </w:p>
    <w:p w14:paraId="5A080591" w14:textId="77777777" w:rsidR="007C177D" w:rsidRPr="00462A92" w:rsidRDefault="007C177D" w:rsidP="007C177D">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Pr>
          <w:rFonts w:ascii="Arial Narrow" w:hAnsi="Arial Narrow"/>
          <w:b/>
          <w:sz w:val="24"/>
        </w:rPr>
        <w:t xml:space="preserve"> mikroprzedsiębiorstwo</w:t>
      </w:r>
    </w:p>
    <w:p w14:paraId="00CA75EE" w14:textId="77777777" w:rsidR="007C177D" w:rsidRPr="00462A92" w:rsidRDefault="007C177D" w:rsidP="007C177D">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Pr>
          <w:rFonts w:ascii="Arial Narrow" w:hAnsi="Arial Narrow"/>
          <w:b/>
          <w:sz w:val="24"/>
        </w:rPr>
        <w:t xml:space="preserve"> małe przedsiębiorstwo</w:t>
      </w:r>
    </w:p>
    <w:p w14:paraId="721ACE4D" w14:textId="77777777" w:rsidR="007C177D" w:rsidRPr="00462A92" w:rsidRDefault="007C177D" w:rsidP="007C177D">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sidRPr="00462A92">
        <w:rPr>
          <w:rFonts w:ascii="Arial Narrow" w:hAnsi="Arial Narrow"/>
          <w:b/>
          <w:sz w:val="24"/>
        </w:rPr>
        <w:t xml:space="preserve"> średni</w:t>
      </w:r>
      <w:r>
        <w:rPr>
          <w:rFonts w:ascii="Arial Narrow" w:hAnsi="Arial Narrow"/>
          <w:b/>
          <w:sz w:val="24"/>
        </w:rPr>
        <w:t>e przedsiębiorstwo</w:t>
      </w:r>
    </w:p>
    <w:p w14:paraId="09694B93" w14:textId="77777777" w:rsidR="007C177D" w:rsidRPr="00462A92" w:rsidRDefault="007C177D" w:rsidP="007C177D">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sidRPr="00462A92">
        <w:rPr>
          <w:rFonts w:ascii="Arial Narrow" w:hAnsi="Arial Narrow"/>
          <w:b/>
          <w:sz w:val="24"/>
        </w:rPr>
        <w:t xml:space="preserve"> jednoosobowa działalność gospodarcza</w:t>
      </w:r>
    </w:p>
    <w:p w14:paraId="2784FF20" w14:textId="77777777" w:rsidR="007C177D" w:rsidRDefault="007C177D" w:rsidP="007C177D">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sidRPr="00462A92">
        <w:rPr>
          <w:rFonts w:ascii="Arial Narrow" w:hAnsi="Arial Narrow"/>
          <w:b/>
          <w:sz w:val="24"/>
        </w:rPr>
        <w:t xml:space="preserve"> osoba fizyczna nieprowadząca działalności gospodarczej</w:t>
      </w:r>
    </w:p>
    <w:p w14:paraId="343C355C" w14:textId="77777777" w:rsidR="007C177D" w:rsidRDefault="007C177D" w:rsidP="007C177D">
      <w:pPr>
        <w:pStyle w:val="Tekstpodstawowy"/>
        <w:spacing w:after="0"/>
        <w:rPr>
          <w:rFonts w:ascii="Arial Narrow" w:hAnsi="Arial Narrow"/>
          <w:b/>
          <w:sz w:val="24"/>
        </w:rPr>
      </w:pPr>
    </w:p>
    <w:p w14:paraId="78ED61AE" w14:textId="7AEED8D1" w:rsidR="00A85D7F" w:rsidRPr="007C177D" w:rsidRDefault="00043801" w:rsidP="007C177D">
      <w:pPr>
        <w:pStyle w:val="Akapitzlist"/>
        <w:numPr>
          <w:ilvl w:val="0"/>
          <w:numId w:val="27"/>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 podmiotowe (obowiązkowo składa Wykonawca do oferty)</w:t>
      </w:r>
    </w:p>
    <w:p w14:paraId="2E83ED78" w14:textId="2EA021C2" w:rsidR="002739D2" w:rsidRPr="00377F0D" w:rsidRDefault="002739D2" w:rsidP="00486832">
      <w:pPr>
        <w:pStyle w:val="Akapitzlist"/>
        <w:numPr>
          <w:ilvl w:val="0"/>
          <w:numId w:val="41"/>
        </w:numPr>
        <w:autoSpaceDE w:val="0"/>
        <w:autoSpaceDN w:val="0"/>
        <w:adjustRightInd w:val="0"/>
        <w:spacing w:after="0" w:line="240" w:lineRule="auto"/>
        <w:ind w:left="426" w:hanging="284"/>
        <w:jc w:val="both"/>
        <w:rPr>
          <w:rFonts w:ascii="Arial Narrow" w:hAnsi="Arial Narrow" w:cs="Century Gothic"/>
          <w:color w:val="000000"/>
          <w:sz w:val="24"/>
          <w:szCs w:val="24"/>
        </w:rPr>
      </w:pPr>
      <w:r w:rsidRPr="00377F0D">
        <w:rPr>
          <w:rFonts w:ascii="Arial Narrow" w:hAnsi="Arial Narrow" w:cs="Calibri"/>
          <w:sz w:val="24"/>
          <w:szCs w:val="24"/>
          <w:lang w:val="pl-PL"/>
        </w:rPr>
        <w:t xml:space="preserve">Oświadczenie w zakresie braku podstaw </w:t>
      </w:r>
      <w:r w:rsidRPr="00377F0D">
        <w:rPr>
          <w:rFonts w:ascii="Arial Narrow" w:hAnsi="Arial Narrow" w:cs="Calibri"/>
          <w:color w:val="000000"/>
          <w:sz w:val="24"/>
          <w:szCs w:val="24"/>
        </w:rPr>
        <w:t xml:space="preserve">wykluczenia i spełnienia warunków udziału w </w:t>
      </w:r>
      <w:r w:rsidRPr="00377F0D">
        <w:rPr>
          <w:rFonts w:ascii="Arial Narrow" w:hAnsi="Arial Narrow" w:cs="Calibri"/>
          <w:color w:val="000000"/>
          <w:sz w:val="24"/>
          <w:szCs w:val="24"/>
          <w:lang w:val="pl-PL"/>
        </w:rPr>
        <w:t>p</w:t>
      </w:r>
      <w:proofErr w:type="spellStart"/>
      <w:r w:rsidRPr="00377F0D">
        <w:rPr>
          <w:rFonts w:ascii="Arial Narrow" w:hAnsi="Arial Narrow" w:cs="Calibri"/>
          <w:color w:val="000000"/>
          <w:sz w:val="24"/>
          <w:szCs w:val="24"/>
        </w:rPr>
        <w:t>ost</w:t>
      </w:r>
      <w:r w:rsidRPr="00377F0D">
        <w:rPr>
          <w:rFonts w:ascii="Arial Narrow" w:hAnsi="Arial Narrow" w:cs="Calibri"/>
          <w:color w:val="000000"/>
          <w:sz w:val="24"/>
          <w:szCs w:val="24"/>
          <w:lang w:val="pl-PL"/>
        </w:rPr>
        <w:t>ę</w:t>
      </w:r>
      <w:r w:rsidRPr="00377F0D">
        <w:rPr>
          <w:rFonts w:ascii="Arial Narrow" w:hAnsi="Arial Narrow" w:cs="Calibri"/>
          <w:color w:val="000000"/>
          <w:sz w:val="24"/>
          <w:szCs w:val="24"/>
        </w:rPr>
        <w:t>powaniu</w:t>
      </w:r>
      <w:proofErr w:type="spellEnd"/>
      <w:r w:rsidRPr="00377F0D">
        <w:rPr>
          <w:rFonts w:ascii="Arial Narrow" w:hAnsi="Arial Narrow" w:cs="Calibri"/>
          <w:color w:val="000000"/>
          <w:sz w:val="24"/>
          <w:szCs w:val="24"/>
          <w:lang w:val="pl-PL"/>
        </w:rPr>
        <w:t xml:space="preserve">, </w:t>
      </w:r>
      <w:r w:rsidRPr="00377F0D">
        <w:rPr>
          <w:rFonts w:ascii="Arial Narrow" w:hAnsi="Arial Narrow" w:cs="Calibri"/>
          <w:color w:val="000000"/>
          <w:sz w:val="24"/>
          <w:szCs w:val="24"/>
        </w:rPr>
        <w:t xml:space="preserve">(zwanego dalej „JEDZ”). </w:t>
      </w:r>
    </w:p>
    <w:p w14:paraId="6917FF37" w14:textId="03198DC0" w:rsidR="002739D2" w:rsidRPr="00377F0D" w:rsidRDefault="002739D2" w:rsidP="00486832">
      <w:pPr>
        <w:pStyle w:val="Akapitzlist"/>
        <w:numPr>
          <w:ilvl w:val="0"/>
          <w:numId w:val="41"/>
        </w:numPr>
        <w:autoSpaceDE w:val="0"/>
        <w:autoSpaceDN w:val="0"/>
        <w:adjustRightInd w:val="0"/>
        <w:spacing w:after="0" w:line="240" w:lineRule="auto"/>
        <w:ind w:left="426" w:hanging="284"/>
        <w:jc w:val="both"/>
        <w:rPr>
          <w:rFonts w:ascii="Arial Narrow" w:hAnsi="Arial Narrow" w:cs="Calibri"/>
          <w:b/>
          <w:bCs/>
          <w:sz w:val="24"/>
          <w:szCs w:val="24"/>
        </w:rPr>
      </w:pPr>
      <w:r w:rsidRPr="00377F0D">
        <w:rPr>
          <w:rFonts w:ascii="Arial Narrow" w:hAnsi="Arial Narrow" w:cs="Calibri"/>
          <w:sz w:val="24"/>
          <w:szCs w:val="24"/>
        </w:rPr>
        <w:t xml:space="preserve">oświadczenie w zakresie braku podstaw </w:t>
      </w:r>
      <w:r w:rsidRPr="00377F0D">
        <w:rPr>
          <w:rFonts w:ascii="Arial Narrow" w:hAnsi="Arial Narrow" w:cs="Calibri"/>
          <w:color w:val="000000"/>
          <w:sz w:val="24"/>
          <w:szCs w:val="24"/>
        </w:rPr>
        <w:t>wykluczenia</w:t>
      </w:r>
      <w:r w:rsidRPr="00377F0D">
        <w:rPr>
          <w:rFonts w:ascii="Arial Narrow" w:hAnsi="Arial Narrow" w:cs="Calibri"/>
          <w:color w:val="000000"/>
          <w:sz w:val="24"/>
          <w:szCs w:val="24"/>
          <w:lang w:val="pl-PL"/>
        </w:rPr>
        <w:t xml:space="preserve"> na podstawie </w:t>
      </w:r>
      <w:r w:rsidRPr="00377F0D">
        <w:rPr>
          <w:rFonts w:ascii="Arial Narrow" w:hAnsi="Arial Narrow" w:cstheme="majorHAnsi"/>
          <w:sz w:val="24"/>
          <w:szCs w:val="24"/>
          <w:lang w:val="pl-PL"/>
        </w:rPr>
        <w:t xml:space="preserve">art. 5k </w:t>
      </w:r>
      <w:r w:rsidRPr="00377F0D">
        <w:rPr>
          <w:rFonts w:ascii="Arial Narrow" w:hAnsi="Arial Narrow" w:cstheme="majorHAnsi"/>
          <w:sz w:val="24"/>
          <w:szCs w:val="24"/>
        </w:rPr>
        <w:t xml:space="preserve">rozporządzenia Rady (UE) nr 833/2014 z dnia 31 lipca 2014 r. dotyczącego środków ograniczających w związku z działaniami Rosji destabilizującymi sytuację na Ukrainie (Dz. Urz. UE nr L 229 z 31.7.2014, str. 1), dalej: </w:t>
      </w:r>
      <w:r w:rsidRPr="00377F0D">
        <w:rPr>
          <w:rFonts w:ascii="Arial Narrow" w:hAnsi="Arial Narrow" w:cstheme="majorHAnsi"/>
          <w:sz w:val="24"/>
          <w:szCs w:val="24"/>
        </w:rPr>
        <w:lastRenderedPageBreak/>
        <w:t>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77F0D">
        <w:rPr>
          <w:rFonts w:ascii="Arial Narrow" w:hAnsi="Arial Narrow" w:cstheme="majorHAnsi"/>
          <w:sz w:val="24"/>
          <w:szCs w:val="24"/>
          <w:lang w:val="pl-PL"/>
        </w:rPr>
        <w:t xml:space="preserve"> oraz </w:t>
      </w:r>
      <w:r w:rsidRPr="00377F0D">
        <w:rPr>
          <w:rFonts w:ascii="Arial Narrow" w:hAnsi="Arial Narrow" w:cs="Century Gothic"/>
          <w:sz w:val="24"/>
          <w:szCs w:val="24"/>
        </w:rPr>
        <w:t>art. 7 ustawy z dnia 13 kwietnia 2022r. o szczególnych rozwiązaniach w zakresie przeciwdziałania wspieraniu agresji na Ukrainę oraz służących ochronie bezpieczeństwa narodowego</w:t>
      </w:r>
      <w:r w:rsidRPr="00377F0D">
        <w:rPr>
          <w:rFonts w:ascii="Arial Narrow" w:hAnsi="Arial Narrow" w:cs="Century Gothic"/>
          <w:sz w:val="24"/>
          <w:szCs w:val="24"/>
          <w:lang w:val="pl-PL"/>
        </w:rPr>
        <w:t xml:space="preserve"> – </w:t>
      </w:r>
      <w:r w:rsidRPr="00377F0D">
        <w:rPr>
          <w:rFonts w:ascii="Arial Narrow" w:hAnsi="Arial Narrow" w:cs="Century Gothic"/>
          <w:b/>
          <w:bCs/>
          <w:sz w:val="24"/>
          <w:szCs w:val="24"/>
          <w:lang w:val="pl-PL"/>
        </w:rPr>
        <w:t>załącznik nr 5 do SWZ.</w:t>
      </w:r>
    </w:p>
    <w:p w14:paraId="1FCF520D" w14:textId="4161F702" w:rsidR="006F7EF5" w:rsidRPr="00377F0D" w:rsidRDefault="006F7EF5" w:rsidP="006F7EF5">
      <w:pPr>
        <w:pStyle w:val="Akapitzlist"/>
        <w:autoSpaceDE w:val="0"/>
        <w:autoSpaceDN w:val="0"/>
        <w:adjustRightInd w:val="0"/>
        <w:spacing w:after="0" w:line="240" w:lineRule="auto"/>
        <w:ind w:left="1134"/>
        <w:jc w:val="both"/>
        <w:rPr>
          <w:rFonts w:ascii="Arial Narrow" w:hAnsi="Arial Narrow" w:cs="Century Gothic"/>
          <w:color w:val="000000"/>
          <w:sz w:val="24"/>
          <w:szCs w:val="24"/>
        </w:rPr>
      </w:pPr>
      <w:r w:rsidRPr="00377F0D">
        <w:rPr>
          <w:rFonts w:ascii="Arial Narrow" w:hAnsi="Arial Narrow" w:cs="Calibri"/>
          <w:color w:val="000000"/>
          <w:sz w:val="24"/>
          <w:szCs w:val="24"/>
        </w:rPr>
        <w:t xml:space="preserve">Oświadczenie, o którym mowa w </w:t>
      </w:r>
      <w:r w:rsidRPr="00377F0D">
        <w:rPr>
          <w:rFonts w:ascii="Arial Narrow" w:hAnsi="Arial Narrow" w:cs="Calibri"/>
          <w:color w:val="000000"/>
          <w:sz w:val="24"/>
          <w:szCs w:val="24"/>
          <w:lang w:val="pl-PL"/>
        </w:rPr>
        <w:t xml:space="preserve">pkt </w:t>
      </w:r>
      <w:r w:rsidRPr="00377F0D">
        <w:rPr>
          <w:rFonts w:ascii="Arial Narrow" w:hAnsi="Arial Narrow" w:cs="Calibri"/>
          <w:color w:val="000000"/>
          <w:sz w:val="24"/>
          <w:szCs w:val="24"/>
        </w:rPr>
        <w:t>1)</w:t>
      </w:r>
      <w:r w:rsidRPr="00377F0D">
        <w:rPr>
          <w:rFonts w:ascii="Arial Narrow" w:hAnsi="Arial Narrow" w:cs="Calibri"/>
          <w:color w:val="000000"/>
          <w:sz w:val="24"/>
          <w:szCs w:val="24"/>
          <w:lang w:val="pl-PL"/>
        </w:rPr>
        <w:t xml:space="preserve"> i 2) </w:t>
      </w:r>
      <w:r w:rsidRPr="00377F0D">
        <w:rPr>
          <w:rFonts w:ascii="Arial Narrow" w:hAnsi="Arial Narrow" w:cs="Calibri"/>
          <w:color w:val="000000"/>
          <w:sz w:val="24"/>
          <w:szCs w:val="24"/>
        </w:rPr>
        <w:t xml:space="preserve">składają </w:t>
      </w:r>
      <w:r w:rsidRPr="00377F0D">
        <w:rPr>
          <w:rFonts w:ascii="Arial Narrow" w:hAnsi="Arial Narrow" w:cs="Calibri"/>
          <w:color w:val="000000"/>
          <w:sz w:val="24"/>
          <w:szCs w:val="24"/>
          <w:lang w:val="pl-PL"/>
        </w:rPr>
        <w:t>ponadto odrębnie</w:t>
      </w:r>
      <w:r w:rsidRPr="00377F0D">
        <w:rPr>
          <w:rFonts w:ascii="Arial Narrow" w:hAnsi="Arial Narrow" w:cs="Calibri"/>
          <w:color w:val="000000"/>
          <w:sz w:val="24"/>
          <w:szCs w:val="24"/>
        </w:rPr>
        <w:t xml:space="preserve">: </w:t>
      </w:r>
    </w:p>
    <w:p w14:paraId="6F8B6FE3" w14:textId="77777777" w:rsidR="006F7EF5" w:rsidRPr="00377F0D" w:rsidRDefault="006F7EF5" w:rsidP="00486832">
      <w:pPr>
        <w:pStyle w:val="Akapitzlist"/>
        <w:numPr>
          <w:ilvl w:val="0"/>
          <w:numId w:val="36"/>
        </w:numPr>
        <w:autoSpaceDE w:val="0"/>
        <w:autoSpaceDN w:val="0"/>
        <w:adjustRightInd w:val="0"/>
        <w:spacing w:after="0" w:line="240" w:lineRule="auto"/>
        <w:ind w:left="1701"/>
        <w:jc w:val="both"/>
        <w:rPr>
          <w:rFonts w:ascii="Arial Narrow" w:hAnsi="Arial Narrow" w:cs="Calibri"/>
          <w:color w:val="000000"/>
          <w:sz w:val="24"/>
          <w:szCs w:val="24"/>
        </w:rPr>
      </w:pPr>
      <w:r w:rsidRPr="00377F0D">
        <w:rPr>
          <w:rFonts w:ascii="Arial Narrow" w:hAnsi="Arial Narrow" w:cs="Calibri"/>
          <w:color w:val="000000"/>
          <w:sz w:val="24"/>
          <w:szCs w:val="24"/>
        </w:rPr>
        <w:t xml:space="preserve">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 </w:t>
      </w:r>
    </w:p>
    <w:p w14:paraId="53504ABE" w14:textId="77777777" w:rsidR="006F7EF5" w:rsidRPr="00377F0D" w:rsidRDefault="006F7EF5" w:rsidP="00486832">
      <w:pPr>
        <w:pStyle w:val="Akapitzlist"/>
        <w:numPr>
          <w:ilvl w:val="0"/>
          <w:numId w:val="36"/>
        </w:numPr>
        <w:autoSpaceDE w:val="0"/>
        <w:autoSpaceDN w:val="0"/>
        <w:adjustRightInd w:val="0"/>
        <w:spacing w:after="0" w:line="240" w:lineRule="auto"/>
        <w:ind w:left="1701"/>
        <w:jc w:val="both"/>
        <w:rPr>
          <w:rFonts w:ascii="Arial Narrow" w:hAnsi="Arial Narrow" w:cs="Calibri"/>
          <w:color w:val="000000"/>
          <w:sz w:val="24"/>
          <w:szCs w:val="24"/>
        </w:rPr>
      </w:pPr>
      <w:r w:rsidRPr="00377F0D">
        <w:rPr>
          <w:rFonts w:ascii="Arial Narrow" w:hAnsi="Arial Narrow" w:cs="Calibri"/>
          <w:color w:val="000000"/>
          <w:sz w:val="24"/>
          <w:szCs w:val="24"/>
        </w:rPr>
        <w:t xml:space="preserve">podmiot udostępniający zasoby, na którego potencjał powołuje się Wykonawca celem </w:t>
      </w:r>
      <w:r w:rsidRPr="00377F0D">
        <w:rPr>
          <w:rFonts w:ascii="Arial Narrow" w:hAnsi="Arial Narrow" w:cs="Calibri"/>
          <w:sz w:val="24"/>
          <w:szCs w:val="24"/>
        </w:rPr>
        <w:t>potwierdzenia spełnienia warunków udziału w postępowaniu. W takim przypadku oświadczenie potwierdza brak podstaw wykluczenia podmiotu oraz spełnianie warunków udziału w postępowaniu w zakresie, w jakim podmiot udostępnia swoje zasoby Wykonawcy.</w:t>
      </w:r>
    </w:p>
    <w:p w14:paraId="58A6D27F" w14:textId="77777777" w:rsidR="002739D2" w:rsidRPr="00377F0D" w:rsidRDefault="002739D2" w:rsidP="00486832">
      <w:pPr>
        <w:pStyle w:val="Akapitzlist"/>
        <w:numPr>
          <w:ilvl w:val="0"/>
          <w:numId w:val="41"/>
        </w:numPr>
        <w:autoSpaceDE w:val="0"/>
        <w:autoSpaceDN w:val="0"/>
        <w:adjustRightInd w:val="0"/>
        <w:spacing w:after="0" w:line="240" w:lineRule="auto"/>
        <w:ind w:left="426" w:hanging="284"/>
        <w:jc w:val="both"/>
        <w:rPr>
          <w:rFonts w:ascii="Arial Narrow" w:hAnsi="Arial Narrow" w:cs="Calibri"/>
          <w:sz w:val="24"/>
          <w:szCs w:val="24"/>
        </w:rPr>
      </w:pPr>
      <w:r w:rsidRPr="00377F0D">
        <w:rPr>
          <w:rFonts w:ascii="Arial Narrow" w:hAnsi="Arial Narrow" w:cs="Calibri"/>
          <w:sz w:val="24"/>
          <w:szCs w:val="24"/>
        </w:rPr>
        <w:t>pełnomocnictwo lub inny dokument potwierdzający umocowanie do reprezentowania Wykonawcy, gdy umocowanie osoby składającej ofertę nie wynika z dokumentów</w:t>
      </w:r>
      <w:r w:rsidRPr="00377F0D">
        <w:rPr>
          <w:rFonts w:ascii="Arial Narrow" w:hAnsi="Arial Narrow" w:cs="Calibri"/>
          <w:sz w:val="24"/>
          <w:szCs w:val="24"/>
          <w:lang w:val="pl-PL"/>
        </w:rPr>
        <w:t xml:space="preserve"> rejestrowych (KRS, </w:t>
      </w:r>
      <w:proofErr w:type="spellStart"/>
      <w:r w:rsidRPr="00377F0D">
        <w:rPr>
          <w:rFonts w:ascii="Arial Narrow" w:hAnsi="Arial Narrow" w:cs="Calibri"/>
          <w:sz w:val="24"/>
          <w:szCs w:val="24"/>
          <w:lang w:val="pl-PL"/>
        </w:rPr>
        <w:t>CEiDG</w:t>
      </w:r>
      <w:proofErr w:type="spellEnd"/>
      <w:r w:rsidRPr="00377F0D">
        <w:rPr>
          <w:rFonts w:ascii="Arial Narrow" w:hAnsi="Arial Narrow" w:cs="Calibri"/>
          <w:sz w:val="24"/>
          <w:szCs w:val="24"/>
          <w:lang w:val="pl-PL"/>
        </w:rPr>
        <w:t xml:space="preserve"> lub innego właściwego rejestru)</w:t>
      </w:r>
      <w:r w:rsidRPr="00377F0D">
        <w:rPr>
          <w:rFonts w:ascii="Arial Narrow" w:hAnsi="Arial Narrow" w:cs="Calibri"/>
          <w:sz w:val="24"/>
          <w:szCs w:val="24"/>
        </w:rPr>
        <w:t xml:space="preserve">, </w:t>
      </w:r>
    </w:p>
    <w:p w14:paraId="12E63319" w14:textId="77777777" w:rsidR="002739D2" w:rsidRPr="00377F0D" w:rsidRDefault="002739D2" w:rsidP="00486832">
      <w:pPr>
        <w:pStyle w:val="Akapitzlist"/>
        <w:numPr>
          <w:ilvl w:val="0"/>
          <w:numId w:val="41"/>
        </w:numPr>
        <w:autoSpaceDE w:val="0"/>
        <w:autoSpaceDN w:val="0"/>
        <w:adjustRightInd w:val="0"/>
        <w:spacing w:after="0" w:line="240" w:lineRule="auto"/>
        <w:ind w:left="426" w:hanging="284"/>
        <w:jc w:val="both"/>
        <w:rPr>
          <w:rFonts w:ascii="Arial Narrow" w:hAnsi="Arial Narrow" w:cs="Calibri"/>
          <w:b/>
          <w:bCs/>
          <w:sz w:val="24"/>
          <w:szCs w:val="24"/>
        </w:rPr>
      </w:pPr>
      <w:r w:rsidRPr="00377F0D">
        <w:rPr>
          <w:rFonts w:ascii="Arial Narrow" w:hAnsi="Arial Narrow" w:cs="Calibri"/>
          <w:sz w:val="24"/>
          <w:szCs w:val="24"/>
        </w:rPr>
        <w:t>zobowiązanie</w:t>
      </w:r>
      <w:r w:rsidRPr="00377F0D">
        <w:rPr>
          <w:rFonts w:ascii="Arial Narrow" w:hAnsi="Arial Narrow" w:cs="Calibri"/>
          <w:sz w:val="24"/>
          <w:szCs w:val="24"/>
          <w:lang w:val="pl-PL"/>
        </w:rPr>
        <w:t xml:space="preserve"> podmiotu udostępniającego zasoby, </w:t>
      </w:r>
      <w:r w:rsidRPr="00377F0D">
        <w:rPr>
          <w:rFonts w:ascii="Arial Narrow" w:hAnsi="Arial Narrow" w:cs="Calibri"/>
          <w:sz w:val="24"/>
          <w:szCs w:val="24"/>
        </w:rPr>
        <w:t>w przypadku polegania na zasobach podmiotu udostepniającego zasób Wykonawcy</w:t>
      </w:r>
      <w:r w:rsidRPr="00377F0D">
        <w:rPr>
          <w:rFonts w:ascii="Arial Narrow" w:hAnsi="Arial Narrow" w:cs="Calibri"/>
          <w:sz w:val="24"/>
          <w:szCs w:val="24"/>
          <w:lang w:val="pl-PL"/>
        </w:rPr>
        <w:t xml:space="preserve">– zgodnie ze wzorem określonym w </w:t>
      </w:r>
      <w:r w:rsidRPr="00377F0D">
        <w:rPr>
          <w:rFonts w:ascii="Arial Narrow" w:hAnsi="Arial Narrow" w:cs="Calibri"/>
          <w:b/>
          <w:bCs/>
          <w:sz w:val="24"/>
          <w:szCs w:val="24"/>
          <w:lang w:val="pl-PL"/>
        </w:rPr>
        <w:t>załączniku nr 4,</w:t>
      </w:r>
    </w:p>
    <w:p w14:paraId="2442FB35" w14:textId="77777777" w:rsidR="002739D2" w:rsidRPr="00377F0D" w:rsidRDefault="002739D2" w:rsidP="00486832">
      <w:pPr>
        <w:pStyle w:val="Akapitzlist"/>
        <w:numPr>
          <w:ilvl w:val="0"/>
          <w:numId w:val="41"/>
        </w:numPr>
        <w:autoSpaceDE w:val="0"/>
        <w:autoSpaceDN w:val="0"/>
        <w:adjustRightInd w:val="0"/>
        <w:spacing w:after="0" w:line="240" w:lineRule="auto"/>
        <w:ind w:left="426" w:hanging="284"/>
        <w:jc w:val="both"/>
        <w:rPr>
          <w:rFonts w:ascii="Arial Narrow" w:hAnsi="Arial Narrow" w:cs="Calibri"/>
          <w:sz w:val="24"/>
          <w:szCs w:val="24"/>
        </w:rPr>
      </w:pPr>
      <w:r w:rsidRPr="00377F0D">
        <w:rPr>
          <w:rFonts w:ascii="Arial Narrow" w:hAnsi="Arial Narrow" w:cs="Calibri"/>
          <w:sz w:val="24"/>
          <w:szCs w:val="24"/>
        </w:rPr>
        <w:t xml:space="preserve">w przypadku wykonawców wspólnie ubiegających się o udzielenie zamówienia: </w:t>
      </w:r>
    </w:p>
    <w:p w14:paraId="38ABF1C7" w14:textId="77777777" w:rsidR="002739D2" w:rsidRPr="00377F0D" w:rsidRDefault="002739D2" w:rsidP="002739D2">
      <w:pPr>
        <w:autoSpaceDE w:val="0"/>
        <w:autoSpaceDN w:val="0"/>
        <w:adjustRightInd w:val="0"/>
        <w:spacing w:after="0" w:line="240" w:lineRule="auto"/>
        <w:ind w:left="851" w:hanging="284"/>
        <w:jc w:val="both"/>
        <w:rPr>
          <w:rFonts w:ascii="Arial Narrow" w:hAnsi="Arial Narrow" w:cs="Calibri"/>
          <w:sz w:val="24"/>
          <w:szCs w:val="24"/>
        </w:rPr>
      </w:pPr>
      <w:r w:rsidRPr="00377F0D">
        <w:rPr>
          <w:rFonts w:ascii="Arial Narrow" w:hAnsi="Arial Narrow" w:cs="Calibri"/>
          <w:sz w:val="24"/>
          <w:szCs w:val="24"/>
        </w:rPr>
        <w:t xml:space="preserve">a) pełnomocnictwo, w przypadku wykonawców wspólnie ubiegających się o udzielenie zamówienia, z treści którego będzie wynikało umocowanie do reprezentowania ich w postępowaniu o udzielenie zamówienia albo do reprezentowania w postępowaniu i zawarcia umowy w sprawie zamówienia publicznego. Pełnomocnictwo powinno zawierać w szczególności wskazanie: </w:t>
      </w:r>
    </w:p>
    <w:p w14:paraId="37672ABF" w14:textId="77777777" w:rsidR="002739D2" w:rsidRPr="00377F0D" w:rsidRDefault="002739D2" w:rsidP="002739D2">
      <w:pPr>
        <w:autoSpaceDE w:val="0"/>
        <w:autoSpaceDN w:val="0"/>
        <w:adjustRightInd w:val="0"/>
        <w:spacing w:after="0" w:line="240" w:lineRule="auto"/>
        <w:ind w:left="1276" w:hanging="425"/>
        <w:jc w:val="both"/>
        <w:rPr>
          <w:rFonts w:ascii="Arial Narrow" w:hAnsi="Arial Narrow" w:cs="Arial"/>
          <w:sz w:val="24"/>
          <w:szCs w:val="24"/>
        </w:rPr>
      </w:pPr>
      <w:r w:rsidRPr="00377F0D">
        <w:rPr>
          <w:rFonts w:ascii="Arial Narrow" w:hAnsi="Arial Narrow" w:cs="Arial"/>
          <w:sz w:val="24"/>
          <w:szCs w:val="24"/>
        </w:rPr>
        <w:t xml:space="preserve">- postępowania o zamówienie publicznego, którego dotyczy, </w:t>
      </w:r>
    </w:p>
    <w:p w14:paraId="0BDFB7DC" w14:textId="77777777" w:rsidR="002739D2" w:rsidRPr="00377F0D" w:rsidRDefault="002739D2" w:rsidP="002739D2">
      <w:pPr>
        <w:autoSpaceDE w:val="0"/>
        <w:autoSpaceDN w:val="0"/>
        <w:adjustRightInd w:val="0"/>
        <w:spacing w:after="0" w:line="240" w:lineRule="auto"/>
        <w:ind w:left="1276" w:hanging="425"/>
        <w:jc w:val="both"/>
        <w:rPr>
          <w:rFonts w:ascii="Arial Narrow" w:hAnsi="Arial Narrow" w:cs="Calibri"/>
          <w:sz w:val="24"/>
          <w:szCs w:val="24"/>
        </w:rPr>
      </w:pPr>
      <w:r w:rsidRPr="00377F0D">
        <w:rPr>
          <w:rFonts w:ascii="Arial Narrow" w:hAnsi="Arial Narrow" w:cs="Arial"/>
          <w:sz w:val="24"/>
          <w:szCs w:val="24"/>
        </w:rPr>
        <w:t xml:space="preserve">- </w:t>
      </w:r>
      <w:r w:rsidRPr="00377F0D">
        <w:rPr>
          <w:rFonts w:ascii="Arial Narrow" w:hAnsi="Arial Narrow" w:cs="Calibri"/>
          <w:sz w:val="24"/>
          <w:szCs w:val="24"/>
        </w:rPr>
        <w:t xml:space="preserve">wszystkich wykonawców ubiegających się wspólnie o udzielenie zamówienia wymienionych z nazwy z określeniem adresu siedziby, </w:t>
      </w:r>
    </w:p>
    <w:p w14:paraId="209D1790" w14:textId="77777777" w:rsidR="002739D2" w:rsidRPr="00377F0D" w:rsidRDefault="002739D2" w:rsidP="002739D2">
      <w:pPr>
        <w:autoSpaceDE w:val="0"/>
        <w:autoSpaceDN w:val="0"/>
        <w:adjustRightInd w:val="0"/>
        <w:spacing w:after="0" w:line="240" w:lineRule="auto"/>
        <w:ind w:left="1276" w:hanging="425"/>
        <w:jc w:val="both"/>
        <w:rPr>
          <w:rFonts w:ascii="Arial Narrow" w:hAnsi="Arial Narrow" w:cs="Arial"/>
          <w:sz w:val="24"/>
          <w:szCs w:val="24"/>
        </w:rPr>
      </w:pPr>
      <w:r w:rsidRPr="00377F0D">
        <w:rPr>
          <w:rFonts w:ascii="Arial Narrow" w:hAnsi="Arial Narrow" w:cs="Arial"/>
          <w:sz w:val="24"/>
          <w:szCs w:val="24"/>
        </w:rPr>
        <w:t xml:space="preserve">- ustanowionego pełnomocnika oraz zakresu jego pełnomocnictwa, </w:t>
      </w:r>
    </w:p>
    <w:p w14:paraId="459DC255" w14:textId="77777777" w:rsidR="002739D2" w:rsidRPr="00377F0D" w:rsidRDefault="002739D2" w:rsidP="002739D2">
      <w:pPr>
        <w:pStyle w:val="Akapitzlist"/>
        <w:autoSpaceDE w:val="0"/>
        <w:autoSpaceDN w:val="0"/>
        <w:adjustRightInd w:val="0"/>
        <w:spacing w:after="27" w:line="240" w:lineRule="auto"/>
        <w:ind w:left="851" w:hanging="284"/>
        <w:jc w:val="both"/>
        <w:rPr>
          <w:rFonts w:ascii="Arial Narrow" w:hAnsi="Arial Narrow" w:cs="Calibri"/>
          <w:sz w:val="24"/>
          <w:szCs w:val="24"/>
        </w:rPr>
      </w:pPr>
      <w:r w:rsidRPr="00377F0D">
        <w:rPr>
          <w:rFonts w:ascii="Arial Narrow" w:hAnsi="Arial Narrow" w:cs="Calibri"/>
          <w:sz w:val="24"/>
          <w:szCs w:val="24"/>
        </w:rPr>
        <w:t>b) oświadczenie</w:t>
      </w:r>
      <w:r w:rsidRPr="00377F0D">
        <w:rPr>
          <w:rFonts w:ascii="Arial Narrow" w:hAnsi="Arial Narrow" w:cs="Calibri"/>
          <w:color w:val="000000"/>
          <w:sz w:val="24"/>
          <w:szCs w:val="24"/>
        </w:rPr>
        <w:t xml:space="preserve">, z którego wynika, które </w:t>
      </w:r>
      <w:r w:rsidRPr="00377F0D">
        <w:rPr>
          <w:rFonts w:ascii="Arial Narrow" w:hAnsi="Arial Narrow" w:cs="Calibri"/>
          <w:color w:val="000000"/>
          <w:sz w:val="24"/>
          <w:szCs w:val="24"/>
          <w:lang w:val="pl-PL"/>
        </w:rPr>
        <w:t xml:space="preserve">dostawy </w:t>
      </w:r>
      <w:r w:rsidRPr="00377F0D">
        <w:rPr>
          <w:rFonts w:ascii="Arial Narrow" w:hAnsi="Arial Narrow" w:cs="Calibri"/>
          <w:color w:val="000000"/>
          <w:sz w:val="24"/>
          <w:szCs w:val="24"/>
        </w:rPr>
        <w:t>wykonają poszczególni wykonawcy</w:t>
      </w:r>
      <w:r w:rsidRPr="00377F0D">
        <w:rPr>
          <w:rFonts w:ascii="Arial Narrow" w:hAnsi="Arial Narrow" w:cs="Calibri"/>
          <w:color w:val="000000"/>
          <w:sz w:val="24"/>
          <w:szCs w:val="24"/>
          <w:lang w:val="pl-PL"/>
        </w:rPr>
        <w:t xml:space="preserve"> – </w:t>
      </w:r>
      <w:r w:rsidRPr="00377F0D">
        <w:rPr>
          <w:rFonts w:ascii="Arial Narrow" w:hAnsi="Arial Narrow" w:cs="Calibri"/>
          <w:b/>
          <w:bCs/>
          <w:color w:val="000000"/>
          <w:sz w:val="24"/>
          <w:szCs w:val="24"/>
          <w:lang w:val="pl-PL"/>
        </w:rPr>
        <w:t>załącznik nr 7 do SWZ</w:t>
      </w:r>
      <w:r w:rsidRPr="00377F0D">
        <w:rPr>
          <w:rFonts w:ascii="Arial Narrow" w:hAnsi="Arial Narrow" w:cs="Calibri"/>
          <w:sz w:val="24"/>
          <w:szCs w:val="24"/>
        </w:rPr>
        <w:t xml:space="preserve">; </w:t>
      </w:r>
    </w:p>
    <w:p w14:paraId="7F94E8E6" w14:textId="71508017" w:rsidR="002F432E" w:rsidRPr="00377F0D" w:rsidRDefault="002F432E" w:rsidP="002F432E">
      <w:pPr>
        <w:pStyle w:val="Akapitzlist"/>
        <w:numPr>
          <w:ilvl w:val="0"/>
          <w:numId w:val="41"/>
        </w:numPr>
        <w:autoSpaceDE w:val="0"/>
        <w:autoSpaceDN w:val="0"/>
        <w:adjustRightInd w:val="0"/>
        <w:spacing w:after="0" w:line="240" w:lineRule="auto"/>
        <w:jc w:val="both"/>
        <w:rPr>
          <w:rFonts w:ascii="Arial Narrow" w:hAnsi="Arial Narrow" w:cs="Calibri"/>
          <w:color w:val="000000"/>
          <w:sz w:val="24"/>
          <w:szCs w:val="24"/>
        </w:rPr>
      </w:pPr>
      <w:r w:rsidRPr="00377F0D">
        <w:rPr>
          <w:rFonts w:ascii="Arial Narrow" w:hAnsi="Arial Narrow" w:cs="Calibri"/>
          <w:bCs/>
          <w:color w:val="000000"/>
          <w:sz w:val="24"/>
          <w:szCs w:val="24"/>
          <w:u w:val="single"/>
        </w:rPr>
        <w:t>w przypadku zaoferowania</w:t>
      </w:r>
      <w:r w:rsidRPr="00377F0D">
        <w:rPr>
          <w:rFonts w:ascii="Arial Narrow" w:hAnsi="Arial Narrow" w:cs="Calibri"/>
          <w:bCs/>
          <w:color w:val="000000"/>
          <w:sz w:val="24"/>
          <w:szCs w:val="24"/>
        </w:rPr>
        <w:t xml:space="preserve"> </w:t>
      </w:r>
      <w:r w:rsidRPr="00377F0D">
        <w:rPr>
          <w:rFonts w:ascii="Arial Narrow" w:hAnsi="Arial Narrow" w:cs="Calibri"/>
          <w:bCs/>
          <w:color w:val="000000"/>
          <w:sz w:val="24"/>
          <w:szCs w:val="24"/>
          <w:u w:val="single"/>
        </w:rPr>
        <w:t>produktu równoważnego</w:t>
      </w:r>
      <w:r w:rsidRPr="00377F0D">
        <w:rPr>
          <w:rFonts w:ascii="Arial Narrow" w:hAnsi="Arial Narrow" w:cs="Calibri"/>
          <w:bCs/>
          <w:color w:val="000000"/>
          <w:sz w:val="24"/>
          <w:szCs w:val="24"/>
        </w:rPr>
        <w:t xml:space="preserve"> w zakresie </w:t>
      </w:r>
      <w:r w:rsidRPr="00377F0D">
        <w:rPr>
          <w:rFonts w:ascii="Arial Narrow" w:hAnsi="Arial Narrow" w:cs="Calibri"/>
          <w:bCs/>
          <w:color w:val="000000"/>
          <w:sz w:val="24"/>
          <w:szCs w:val="24"/>
          <w:lang w:val="pl-PL"/>
        </w:rPr>
        <w:t>oprogramowania Wykonawca zobowiązany jest załączyć do oferty</w:t>
      </w:r>
      <w:r w:rsidRPr="00377F0D">
        <w:rPr>
          <w:rFonts w:ascii="Arial Narrow" w:hAnsi="Arial Narrow" w:cs="Calibri"/>
          <w:bCs/>
          <w:color w:val="000000"/>
          <w:sz w:val="24"/>
          <w:szCs w:val="24"/>
        </w:rPr>
        <w:t>:</w:t>
      </w:r>
    </w:p>
    <w:p w14:paraId="39896FB5" w14:textId="77777777" w:rsidR="002F432E" w:rsidRPr="00377F0D" w:rsidRDefault="002F432E" w:rsidP="002F432E">
      <w:pPr>
        <w:pStyle w:val="Akapitzlist"/>
        <w:numPr>
          <w:ilvl w:val="0"/>
          <w:numId w:val="77"/>
        </w:numPr>
        <w:jc w:val="both"/>
        <w:rPr>
          <w:rFonts w:ascii="Arial Narrow" w:hAnsi="Arial Narrow" w:cs="Calibri"/>
          <w:color w:val="000000"/>
          <w:sz w:val="24"/>
          <w:szCs w:val="24"/>
        </w:rPr>
      </w:pPr>
      <w:r w:rsidRPr="00377F0D">
        <w:rPr>
          <w:rFonts w:ascii="Arial Narrow" w:hAnsi="Arial Narrow" w:cs="Calibri"/>
          <w:color w:val="000000"/>
          <w:sz w:val="24"/>
          <w:szCs w:val="24"/>
        </w:rPr>
        <w:t>dokumentację oprogramowania z zaznaczonymi odpowiednimi fragmentami potwierdzającymi spełnianie przez zaoferowane oprogramowanie opisanych w SWZ wymagań,</w:t>
      </w:r>
    </w:p>
    <w:p w14:paraId="688F330A" w14:textId="219B6FAB" w:rsidR="002F432E" w:rsidRPr="00377F0D" w:rsidRDefault="002F432E" w:rsidP="002F432E">
      <w:pPr>
        <w:pStyle w:val="Akapitzlist"/>
        <w:numPr>
          <w:ilvl w:val="0"/>
          <w:numId w:val="77"/>
        </w:numPr>
        <w:jc w:val="both"/>
        <w:rPr>
          <w:rFonts w:ascii="Arial Narrow" w:hAnsi="Arial Narrow" w:cs="Calibri"/>
          <w:color w:val="000000"/>
          <w:sz w:val="24"/>
          <w:szCs w:val="24"/>
        </w:rPr>
      </w:pPr>
      <w:r w:rsidRPr="00377F0D">
        <w:rPr>
          <w:rFonts w:ascii="Arial Narrow" w:hAnsi="Arial Narrow" w:cs="Calibri"/>
          <w:color w:val="000000"/>
          <w:sz w:val="24"/>
          <w:szCs w:val="24"/>
          <w:lang w:val="pl-PL"/>
        </w:rPr>
        <w:t>zestawienie opisanych wymagań wraz ze wskazaniem miejsc w dokumentacji oprogramowania (numery stron), w których znajduje się potwierdzenie spełniania tych wymagań</w:t>
      </w:r>
    </w:p>
    <w:p w14:paraId="49150136" w14:textId="1A9F8732" w:rsidR="00BE368A" w:rsidRPr="00377F0D" w:rsidRDefault="00BE368A" w:rsidP="00BE368A">
      <w:pPr>
        <w:pStyle w:val="Akapitzlist"/>
        <w:numPr>
          <w:ilvl w:val="0"/>
          <w:numId w:val="41"/>
        </w:numPr>
        <w:jc w:val="both"/>
        <w:rPr>
          <w:rFonts w:ascii="Arial Narrow" w:hAnsi="Arial Narrow" w:cs="Calibri"/>
          <w:color w:val="000000"/>
          <w:sz w:val="24"/>
          <w:szCs w:val="24"/>
        </w:rPr>
      </w:pPr>
      <w:r w:rsidRPr="00377F0D">
        <w:rPr>
          <w:rFonts w:ascii="Arial Narrow" w:hAnsi="Arial Narrow" w:cs="Calibri"/>
          <w:color w:val="000000"/>
          <w:sz w:val="24"/>
          <w:szCs w:val="24"/>
        </w:rPr>
        <w:t>Przedmiotowe środki dowodowe: parametry techniczne oferowanego sprzętu dla części 1 i 5 – załącznik nr 1a i 1e</w:t>
      </w:r>
    </w:p>
    <w:p w14:paraId="36050EFF" w14:textId="3A9299DA" w:rsidR="005E568C" w:rsidRPr="00A72C32" w:rsidRDefault="005E568C" w:rsidP="007C177D">
      <w:pPr>
        <w:tabs>
          <w:tab w:val="left" w:pos="1978"/>
          <w:tab w:val="left" w:pos="3828"/>
          <w:tab w:val="center" w:pos="4677"/>
        </w:tabs>
        <w:jc w:val="center"/>
        <w:rPr>
          <w:rFonts w:ascii="Arial Narrow" w:hAnsi="Arial Narrow" w:cs="Open Sans"/>
          <w:b/>
          <w:i/>
          <w:color w:val="FF0000"/>
          <w:sz w:val="24"/>
          <w:szCs w:val="24"/>
        </w:rPr>
      </w:pPr>
      <w:bookmarkStart w:id="0" w:name="_Hlk110584524"/>
      <w:bookmarkStart w:id="1" w:name="_Hlk110586241"/>
      <w:r w:rsidRPr="00A72C32">
        <w:rPr>
          <w:rFonts w:ascii="Arial Narrow" w:hAnsi="Arial Narrow" w:cs="Open Sans"/>
          <w:b/>
          <w:i/>
          <w:color w:val="FF0000"/>
          <w:sz w:val="24"/>
          <w:szCs w:val="24"/>
        </w:rPr>
        <w:t>Dokument należy wypełnić i podpisać kwalifikowanym podpisem elektronicznym</w:t>
      </w:r>
    </w:p>
    <w:p w14:paraId="7B1D14F0" w14:textId="0DA85028" w:rsidR="005E568C" w:rsidRPr="00A72C32" w:rsidRDefault="005E568C" w:rsidP="007C177D">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bookmarkEnd w:id="0"/>
      <w:r w:rsidRPr="00A72C32">
        <w:rPr>
          <w:rFonts w:ascii="Arial Narrow" w:hAnsi="Arial Narrow" w:cs="Open Sans"/>
          <w:b/>
          <w:i/>
          <w:color w:val="FF0000"/>
          <w:sz w:val="24"/>
          <w:szCs w:val="24"/>
        </w:rPr>
        <w:t>.</w:t>
      </w:r>
    </w:p>
    <w:bookmarkEnd w:id="1"/>
    <w:p w14:paraId="2ED29C75" w14:textId="0583A216" w:rsidR="00043801" w:rsidRDefault="00043801" w:rsidP="00BE368A">
      <w:pPr>
        <w:ind w:right="-1"/>
        <w:rPr>
          <w:rFonts w:ascii="Arial Narrow" w:hAnsi="Arial Narrow"/>
          <w:b/>
          <w:sz w:val="24"/>
          <w:szCs w:val="24"/>
        </w:rPr>
      </w:pPr>
      <w:r>
        <w:rPr>
          <w:rFonts w:ascii="Arial Narrow" w:hAnsi="Arial Narrow" w:cs="Arial"/>
          <w:iCs/>
          <w:sz w:val="24"/>
          <w:szCs w:val="24"/>
        </w:rPr>
        <w:lastRenderedPageBreak/>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6E9AFC88" w14:textId="77777777" w:rsidR="005E568C" w:rsidRDefault="00043801" w:rsidP="00043801">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p>
    <w:p w14:paraId="330D03EB" w14:textId="77777777" w:rsidR="005E568C" w:rsidRDefault="005E568C">
      <w:pPr>
        <w:rPr>
          <w:rFonts w:ascii="Trebuchet MS" w:eastAsia="Arial" w:hAnsi="Trebuchet MS" w:cs="Arial"/>
          <w:i/>
          <w:color w:val="000000"/>
          <w:kern w:val="1"/>
          <w:sz w:val="18"/>
          <w:szCs w:val="18"/>
          <w:lang w:eastAsia="zh-CN" w:bidi="hi-IN"/>
        </w:rPr>
      </w:pPr>
      <w:r>
        <w:rPr>
          <w:rFonts w:ascii="Trebuchet MS" w:hAnsi="Trebuchet MS"/>
          <w:i/>
          <w:sz w:val="18"/>
          <w:szCs w:val="18"/>
        </w:rPr>
        <w:br w:type="page"/>
      </w:r>
    </w:p>
    <w:p w14:paraId="2CBB5977" w14:textId="1ED51F4F" w:rsidR="00A72C32" w:rsidRDefault="00A72C32" w:rsidP="00A72C32">
      <w:pPr>
        <w:spacing w:after="60"/>
        <w:jc w:val="right"/>
        <w:rPr>
          <w:rFonts w:ascii="Arial Narrow" w:hAnsi="Arial Narrow" w:cs="Times New Roman"/>
          <w:b/>
          <w:bCs/>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5291EC42" w14:textId="7639960F" w:rsidR="00E968A6" w:rsidRPr="00E968A6" w:rsidRDefault="007C177D" w:rsidP="007C177D">
      <w:pPr>
        <w:tabs>
          <w:tab w:val="center" w:pos="4536"/>
          <w:tab w:val="left" w:pos="6420"/>
          <w:tab w:val="left" w:pos="8271"/>
        </w:tabs>
        <w:rPr>
          <w:rFonts w:ascii="Arial Narrow" w:eastAsia="Times New Roman" w:hAnsi="Arial Narrow"/>
          <w:b/>
        </w:rPr>
      </w:pPr>
      <w:r>
        <w:rPr>
          <w:rFonts w:ascii="Arial Narrow" w:eastAsia="Times New Roman" w:hAnsi="Arial Narrow"/>
          <w:b/>
        </w:rPr>
        <w:tab/>
      </w:r>
      <w:r w:rsidR="00E968A6" w:rsidRPr="00E968A6">
        <w:rPr>
          <w:rFonts w:ascii="Arial Narrow" w:eastAsia="Times New Roman" w:hAnsi="Arial Narrow"/>
          <w:b/>
        </w:rPr>
        <w:t>OŚWIADCZENIE</w:t>
      </w:r>
      <w:r>
        <w:rPr>
          <w:rFonts w:ascii="Arial Narrow" w:eastAsia="Times New Roman" w:hAnsi="Arial Narrow"/>
          <w:b/>
        </w:rPr>
        <w:tab/>
      </w:r>
    </w:p>
    <w:p w14:paraId="432188CD" w14:textId="77777777" w:rsidR="00E968A6" w:rsidRPr="00E968A6" w:rsidRDefault="00E968A6" w:rsidP="00E968A6">
      <w:pPr>
        <w:tabs>
          <w:tab w:val="left" w:pos="8271"/>
        </w:tabs>
        <w:jc w:val="center"/>
        <w:rPr>
          <w:rFonts w:ascii="Arial Narrow" w:eastAsia="Times New Roman" w:hAnsi="Arial Narrow" w:cs="Open Sans"/>
          <w:b/>
          <w:bCs/>
          <w:iCs/>
          <w:color w:val="000000"/>
          <w:lang w:eastAsia="ar-SA"/>
        </w:rPr>
      </w:pPr>
      <w:r w:rsidRPr="00E968A6">
        <w:rPr>
          <w:rFonts w:ascii="Arial Narrow" w:eastAsia="Times New Roman" w:hAnsi="Arial Narrow" w:cs="Open Sans"/>
          <w:b/>
          <w:bCs/>
          <w:iCs/>
          <w:color w:val="000000"/>
          <w:lang w:eastAsia="ar-SA"/>
        </w:rPr>
        <w:t xml:space="preserve">dotyczące aktualności danych zawartych w oświadczeniu, o którym mowa w art. 125 ust. 1 ustawy </w:t>
      </w:r>
      <w:proofErr w:type="spellStart"/>
      <w:r w:rsidRPr="00E968A6">
        <w:rPr>
          <w:rFonts w:ascii="Arial Narrow" w:eastAsia="Times New Roman" w:hAnsi="Arial Narrow" w:cs="Open Sans"/>
          <w:b/>
          <w:bCs/>
          <w:iCs/>
          <w:color w:val="000000"/>
          <w:lang w:eastAsia="ar-SA"/>
        </w:rPr>
        <w:t>Pzp</w:t>
      </w:r>
      <w:proofErr w:type="spellEnd"/>
    </w:p>
    <w:p w14:paraId="6FB3BBC2" w14:textId="1F5A03CA" w:rsidR="00441A62" w:rsidRDefault="002739D2" w:rsidP="00441A62">
      <w:pPr>
        <w:spacing w:after="0"/>
        <w:jc w:val="center"/>
        <w:rPr>
          <w:rFonts w:ascii="Arial Narrow" w:hAnsi="Arial Narrow"/>
          <w:b/>
          <w:sz w:val="24"/>
          <w:szCs w:val="24"/>
        </w:rPr>
      </w:pPr>
      <w:r>
        <w:rPr>
          <w:rFonts w:ascii="Arial Narrow" w:hAnsi="Arial Narrow"/>
          <w:b/>
          <w:sz w:val="24"/>
          <w:szCs w:val="24"/>
        </w:rPr>
        <w:t xml:space="preserve">Przetarg nieograniczony na </w:t>
      </w:r>
      <w:r w:rsidR="00441A62" w:rsidRPr="00547C52">
        <w:rPr>
          <w:rFonts w:ascii="Arial Narrow" w:hAnsi="Arial Narrow"/>
          <w:b/>
          <w:sz w:val="24"/>
          <w:szCs w:val="24"/>
        </w:rPr>
        <w:t>dostawę sprzętu komputerowego w ramach projektu</w:t>
      </w:r>
      <w:r w:rsidR="00441A62">
        <w:rPr>
          <w:rFonts w:ascii="Arial Narrow" w:hAnsi="Arial Narrow"/>
          <w:b/>
          <w:sz w:val="24"/>
          <w:szCs w:val="24"/>
        </w:rPr>
        <w:t xml:space="preserve"> grantowego </w:t>
      </w:r>
      <w:r w:rsidR="00441A62" w:rsidRPr="00547C52">
        <w:rPr>
          <w:rFonts w:ascii="Arial Narrow" w:hAnsi="Arial Narrow"/>
          <w:b/>
          <w:sz w:val="24"/>
          <w:szCs w:val="24"/>
        </w:rPr>
        <w:t>„</w:t>
      </w:r>
      <w:r w:rsidR="00441A62">
        <w:rPr>
          <w:rFonts w:ascii="Arial Narrow" w:hAnsi="Arial Narrow"/>
          <w:b/>
          <w:sz w:val="24"/>
          <w:szCs w:val="24"/>
        </w:rPr>
        <w:t>Cyfrowa Gmina”</w:t>
      </w:r>
    </w:p>
    <w:p w14:paraId="7889FEBB" w14:textId="5D36EE1F" w:rsidR="00E968A6" w:rsidRPr="00E968A6" w:rsidRDefault="00E968A6" w:rsidP="00441A62">
      <w:pPr>
        <w:spacing w:after="0"/>
        <w:jc w:val="center"/>
        <w:rPr>
          <w:rFonts w:ascii="Arial Narrow" w:eastAsia="Times New Roman" w:hAnsi="Arial Narrow"/>
          <w:b/>
        </w:rPr>
      </w:pPr>
    </w:p>
    <w:p w14:paraId="60FE391A" w14:textId="77777777" w:rsidR="00E968A6" w:rsidRPr="00E968A6" w:rsidRDefault="00E968A6" w:rsidP="00E968A6">
      <w:pPr>
        <w:spacing w:after="0" w:line="0" w:lineRule="atLeast"/>
        <w:rPr>
          <w:rFonts w:ascii="Arial Narrow" w:eastAsia="Times New Roman" w:hAnsi="Arial Narrow" w:cs="Open Sans"/>
          <w:b/>
        </w:rPr>
      </w:pPr>
      <w:r w:rsidRPr="00E968A6">
        <w:rPr>
          <w:rFonts w:ascii="Arial Narrow" w:eastAsia="Times New Roman" w:hAnsi="Arial Narrow" w:cs="Open Sans"/>
          <w:b/>
        </w:rPr>
        <w:t>Ja/my, niżej podpisany/i</w:t>
      </w:r>
    </w:p>
    <w:p w14:paraId="13E18D50" w14:textId="77777777" w:rsidR="00E968A6" w:rsidRPr="00E968A6" w:rsidRDefault="00E968A6" w:rsidP="00E968A6">
      <w:pPr>
        <w:spacing w:after="0" w:line="130" w:lineRule="exact"/>
        <w:rPr>
          <w:rFonts w:ascii="Arial Narrow" w:eastAsia="Times New Roman" w:hAnsi="Arial Narrow" w:cs="Open Sans"/>
        </w:rPr>
      </w:pPr>
    </w:p>
    <w:p w14:paraId="4EF6FAFF"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7407E6AB" w14:textId="77777777" w:rsidR="00E968A6" w:rsidRPr="00E968A6" w:rsidRDefault="00E968A6" w:rsidP="00E968A6">
      <w:pPr>
        <w:spacing w:after="0" w:line="0" w:lineRule="atLeast"/>
        <w:rPr>
          <w:rFonts w:ascii="Arial Narrow" w:eastAsia="Times New Roman" w:hAnsi="Arial Narrow" w:cs="Open Sans"/>
          <w:i/>
        </w:rPr>
      </w:pPr>
      <w:r w:rsidRPr="00E968A6">
        <w:rPr>
          <w:rFonts w:ascii="Arial Narrow" w:eastAsia="Times New Roman" w:hAnsi="Arial Narrow" w:cs="Open Sans"/>
          <w:i/>
        </w:rPr>
        <w:t>(imię i nazwisko osoby składającej oświadczenie oraz stanowisko/podstawa do reprezentacji)</w:t>
      </w:r>
    </w:p>
    <w:p w14:paraId="6E292CBF" w14:textId="77777777" w:rsidR="00E968A6" w:rsidRPr="00E968A6" w:rsidRDefault="00E968A6" w:rsidP="00E968A6">
      <w:pPr>
        <w:spacing w:after="0" w:line="318" w:lineRule="exact"/>
        <w:rPr>
          <w:rFonts w:ascii="Arial Narrow" w:eastAsia="Times New Roman" w:hAnsi="Arial Narrow" w:cs="Open Sans"/>
        </w:rPr>
      </w:pPr>
    </w:p>
    <w:p w14:paraId="3CA69AB1" w14:textId="77777777" w:rsidR="00E968A6" w:rsidRPr="00E968A6" w:rsidRDefault="00E968A6" w:rsidP="00E968A6">
      <w:pPr>
        <w:spacing w:after="0" w:line="0" w:lineRule="atLeast"/>
        <w:rPr>
          <w:rFonts w:ascii="Arial Narrow" w:eastAsia="Times New Roman" w:hAnsi="Arial Narrow" w:cs="Open Sans"/>
          <w:b/>
        </w:rPr>
      </w:pPr>
      <w:r w:rsidRPr="00E968A6">
        <w:rPr>
          <w:rFonts w:ascii="Arial Narrow" w:eastAsia="Times New Roman" w:hAnsi="Arial Narrow" w:cs="Open Sans"/>
          <w:b/>
        </w:rPr>
        <w:t>działając w imieniu i na rzecz:</w:t>
      </w:r>
    </w:p>
    <w:p w14:paraId="5E894327" w14:textId="77777777" w:rsidR="00E968A6" w:rsidRPr="00E968A6" w:rsidRDefault="00E968A6" w:rsidP="00E968A6">
      <w:pPr>
        <w:spacing w:after="0" w:line="134" w:lineRule="exact"/>
        <w:rPr>
          <w:rFonts w:ascii="Arial Narrow" w:eastAsia="Times New Roman" w:hAnsi="Arial Narrow" w:cs="Open Sans"/>
        </w:rPr>
      </w:pPr>
    </w:p>
    <w:p w14:paraId="52E21A9D"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4723E502" w14:textId="77777777" w:rsidR="00E968A6" w:rsidRPr="00E968A6" w:rsidRDefault="00E968A6" w:rsidP="00E968A6">
      <w:pPr>
        <w:spacing w:after="0" w:line="137" w:lineRule="exact"/>
        <w:rPr>
          <w:rFonts w:ascii="Arial Narrow" w:eastAsia="Times New Roman" w:hAnsi="Arial Narrow" w:cs="Open Sans"/>
        </w:rPr>
      </w:pPr>
    </w:p>
    <w:p w14:paraId="47154DC0" w14:textId="77777777" w:rsidR="00E968A6" w:rsidRPr="00E968A6" w:rsidRDefault="00E968A6" w:rsidP="00E968A6">
      <w:pPr>
        <w:spacing w:after="0" w:line="0" w:lineRule="atLeast"/>
        <w:rPr>
          <w:rFonts w:ascii="Arial Narrow" w:eastAsia="Times New Roman" w:hAnsi="Arial Narrow" w:cs="Open Sans"/>
        </w:rPr>
      </w:pPr>
      <w:r w:rsidRPr="00E968A6">
        <w:rPr>
          <w:rFonts w:ascii="Arial Narrow" w:eastAsia="Times New Roman" w:hAnsi="Arial Narrow" w:cs="Open Sans"/>
        </w:rPr>
        <w:t>.......................................................................................................................................................</w:t>
      </w:r>
    </w:p>
    <w:p w14:paraId="1754984B" w14:textId="77777777" w:rsidR="00E968A6" w:rsidRPr="00E968A6" w:rsidRDefault="00E968A6" w:rsidP="00E968A6">
      <w:pPr>
        <w:spacing w:after="0" w:line="137" w:lineRule="exact"/>
        <w:rPr>
          <w:rFonts w:ascii="Arial Narrow" w:eastAsia="Times New Roman" w:hAnsi="Arial Narrow" w:cs="Open Sans"/>
        </w:rPr>
      </w:pPr>
    </w:p>
    <w:p w14:paraId="23632B0C" w14:textId="77777777" w:rsidR="00E968A6" w:rsidRPr="00E968A6" w:rsidRDefault="00E968A6" w:rsidP="00E968A6">
      <w:pPr>
        <w:spacing w:after="0" w:line="239" w:lineRule="auto"/>
        <w:rPr>
          <w:rFonts w:ascii="Arial Narrow" w:eastAsia="Times New Roman" w:hAnsi="Arial Narrow" w:cs="Open Sans"/>
          <w:i/>
        </w:rPr>
      </w:pPr>
      <w:r w:rsidRPr="00E968A6">
        <w:rPr>
          <w:rFonts w:ascii="Arial Narrow" w:eastAsia="Times New Roman" w:hAnsi="Arial Narrow" w:cs="Open Sans"/>
          <w:i/>
        </w:rPr>
        <w:t xml:space="preserve"> (imię i nazwisko/firma Wykonawcy, adres siedziby, w zależności od podmiotu: NIP/PESEL, KRS)</w:t>
      </w:r>
    </w:p>
    <w:p w14:paraId="2E772EDF" w14:textId="77777777" w:rsidR="00E968A6" w:rsidRPr="00E968A6" w:rsidRDefault="00E968A6" w:rsidP="00E968A6">
      <w:pPr>
        <w:spacing w:after="0" w:line="239" w:lineRule="auto"/>
        <w:rPr>
          <w:rFonts w:ascii="Arial Narrow" w:eastAsia="Times New Roman" w:hAnsi="Arial Narrow" w:cs="Open Sans"/>
          <w:i/>
        </w:rPr>
      </w:pPr>
    </w:p>
    <w:p w14:paraId="2D38971B" w14:textId="77777777" w:rsidR="00E968A6" w:rsidRPr="00E968A6" w:rsidRDefault="00E968A6" w:rsidP="00E968A6">
      <w:pPr>
        <w:spacing w:line="125" w:lineRule="exact"/>
        <w:rPr>
          <w:rFonts w:ascii="Arial Narrow" w:eastAsia="Times New Roman" w:hAnsi="Arial Narrow" w:cs="Open Sans"/>
        </w:rPr>
      </w:pPr>
    </w:p>
    <w:p w14:paraId="6F09A333" w14:textId="5EBE2492" w:rsidR="00E968A6" w:rsidRPr="00E968A6" w:rsidRDefault="00E968A6" w:rsidP="00E968A6">
      <w:pPr>
        <w:spacing w:line="360" w:lineRule="auto"/>
        <w:jc w:val="both"/>
        <w:rPr>
          <w:rFonts w:ascii="Arial Narrow" w:eastAsia="Times New Roman" w:hAnsi="Arial Narrow" w:cs="Open Sans"/>
          <w:b/>
          <w:bCs/>
          <w:color w:val="000000"/>
        </w:rPr>
      </w:pPr>
      <w:r w:rsidRPr="00E968A6">
        <w:rPr>
          <w:rFonts w:ascii="Arial Narrow" w:eastAsia="Times New Roman" w:hAnsi="Arial Narrow" w:cs="Open Sans"/>
          <w:b/>
          <w:bCs/>
        </w:rPr>
        <w:t xml:space="preserve">Oświadczam/y, że </w:t>
      </w:r>
      <w:r w:rsidRPr="00E968A6">
        <w:rPr>
          <w:rFonts w:ascii="Arial Narrow" w:eastAsia="Times New Roman" w:hAnsi="Arial Narrow" w:cs="Open Sans"/>
          <w:b/>
          <w:bCs/>
          <w:color w:val="000000"/>
        </w:rPr>
        <w:t xml:space="preserve">informacje zawarte w oświadczeniu, o którym mowa w art. 125 ust. 1 ustawy </w:t>
      </w:r>
      <w:proofErr w:type="spellStart"/>
      <w:r w:rsidRPr="00E968A6">
        <w:rPr>
          <w:rFonts w:ascii="Arial Narrow" w:eastAsia="Times New Roman" w:hAnsi="Arial Narrow" w:cs="Open Sans"/>
          <w:b/>
          <w:bCs/>
          <w:color w:val="000000"/>
        </w:rPr>
        <w:t>Pzp</w:t>
      </w:r>
      <w:proofErr w:type="spellEnd"/>
      <w:r w:rsidR="009644A6">
        <w:rPr>
          <w:rFonts w:ascii="Arial Narrow" w:eastAsia="Times New Roman" w:hAnsi="Arial Narrow" w:cs="Open Sans"/>
          <w:b/>
          <w:bCs/>
          <w:color w:val="000000"/>
        </w:rPr>
        <w:t xml:space="preserve">, </w:t>
      </w:r>
      <w:r w:rsidR="009644A6" w:rsidRPr="00E968A6">
        <w:rPr>
          <w:rFonts w:ascii="Arial Narrow" w:eastAsia="Times New Roman" w:hAnsi="Arial Narrow" w:cs="Open Sans"/>
          <w:b/>
          <w:bCs/>
          <w:color w:val="000000"/>
        </w:rPr>
        <w:t xml:space="preserve">w zakresie odnoszącym się do podstaw wykluczenia </w:t>
      </w:r>
      <w:r w:rsidRPr="00E968A6">
        <w:rPr>
          <w:rFonts w:ascii="Arial Narrow" w:eastAsia="Times New Roman" w:hAnsi="Arial Narrow" w:cs="Open Sans"/>
          <w:b/>
          <w:bCs/>
          <w:color w:val="000000"/>
        </w:rPr>
        <w:t>wskazanych w:</w:t>
      </w:r>
    </w:p>
    <w:p w14:paraId="5FC6C4CD" w14:textId="77777777" w:rsidR="00E968A6" w:rsidRPr="009644A6" w:rsidRDefault="00E968A6" w:rsidP="00486832">
      <w:pPr>
        <w:numPr>
          <w:ilvl w:val="0"/>
          <w:numId w:val="30"/>
        </w:numPr>
        <w:spacing w:before="120" w:after="0" w:line="240" w:lineRule="auto"/>
        <w:ind w:left="760" w:hanging="357"/>
        <w:rPr>
          <w:rFonts w:ascii="Arial Narrow" w:hAnsi="Arial Narrow" w:cs="Open Sans"/>
        </w:rPr>
      </w:pPr>
      <w:r w:rsidRPr="009644A6">
        <w:rPr>
          <w:rFonts w:ascii="Arial Narrow" w:hAnsi="Arial Narrow" w:cs="Open Sans"/>
        </w:rPr>
        <w:t xml:space="preserve">art. 108 ust. 1 pkt 3 ustawy </w:t>
      </w:r>
      <w:proofErr w:type="spellStart"/>
      <w:r w:rsidRPr="009644A6">
        <w:rPr>
          <w:rFonts w:ascii="Arial Narrow" w:hAnsi="Arial Narrow" w:cs="Open Sans"/>
        </w:rPr>
        <w:t>Pzp</w:t>
      </w:r>
      <w:proofErr w:type="spellEnd"/>
      <w:r w:rsidRPr="009644A6">
        <w:rPr>
          <w:rFonts w:ascii="Arial Narrow" w:hAnsi="Arial Narrow" w:cs="Open Sans"/>
        </w:rPr>
        <w:t>,</w:t>
      </w:r>
    </w:p>
    <w:p w14:paraId="6778CE41" w14:textId="77777777" w:rsidR="00E968A6" w:rsidRPr="009644A6" w:rsidRDefault="00E968A6" w:rsidP="00486832">
      <w:pPr>
        <w:numPr>
          <w:ilvl w:val="0"/>
          <w:numId w:val="30"/>
        </w:numPr>
        <w:spacing w:before="120" w:after="0" w:line="240" w:lineRule="auto"/>
        <w:ind w:left="760" w:hanging="357"/>
        <w:jc w:val="both"/>
        <w:rPr>
          <w:rFonts w:ascii="Arial Narrow" w:hAnsi="Arial Narrow" w:cs="Open Sans"/>
        </w:rPr>
      </w:pPr>
      <w:r w:rsidRPr="009644A6">
        <w:rPr>
          <w:rFonts w:ascii="Arial Narrow" w:hAnsi="Arial Narrow" w:cs="Open Sans"/>
        </w:rPr>
        <w:t xml:space="preserve">art. 108 ust. 1 pkt 4 ustawy </w:t>
      </w:r>
      <w:proofErr w:type="spellStart"/>
      <w:r w:rsidRPr="009644A6">
        <w:rPr>
          <w:rFonts w:ascii="Arial Narrow" w:hAnsi="Arial Narrow" w:cs="Open Sans"/>
        </w:rPr>
        <w:t>Pzp</w:t>
      </w:r>
      <w:proofErr w:type="spellEnd"/>
      <w:r w:rsidRPr="009644A6">
        <w:rPr>
          <w:rFonts w:ascii="Arial Narrow" w:hAnsi="Arial Narrow" w:cs="Open Sans"/>
        </w:rPr>
        <w:t>, dotyczących orzeczenia zakazu ubiegania się o zamówienie publiczne tytułem środka zapobiegawczego,</w:t>
      </w:r>
    </w:p>
    <w:p w14:paraId="208D6F07" w14:textId="77777777" w:rsidR="00E968A6" w:rsidRPr="009644A6" w:rsidRDefault="00E968A6" w:rsidP="00486832">
      <w:pPr>
        <w:numPr>
          <w:ilvl w:val="0"/>
          <w:numId w:val="30"/>
        </w:numPr>
        <w:spacing w:before="120" w:after="0" w:line="240" w:lineRule="auto"/>
        <w:ind w:left="760" w:hanging="357"/>
        <w:jc w:val="both"/>
        <w:rPr>
          <w:rFonts w:ascii="Arial Narrow" w:hAnsi="Arial Narrow" w:cs="Open Sans"/>
        </w:rPr>
      </w:pPr>
      <w:r w:rsidRPr="009644A6">
        <w:rPr>
          <w:rFonts w:ascii="Arial Narrow" w:hAnsi="Arial Narrow" w:cs="Open Sans"/>
        </w:rPr>
        <w:t xml:space="preserve">art. 108 ust. 1 pkt 5 ustawy </w:t>
      </w:r>
      <w:proofErr w:type="spellStart"/>
      <w:r w:rsidRPr="009644A6">
        <w:rPr>
          <w:rFonts w:ascii="Arial Narrow" w:hAnsi="Arial Narrow" w:cs="Open Sans"/>
        </w:rPr>
        <w:t>Pzp</w:t>
      </w:r>
      <w:proofErr w:type="spellEnd"/>
      <w:r w:rsidRPr="009644A6">
        <w:rPr>
          <w:rFonts w:ascii="Arial Narrow" w:hAnsi="Arial Narrow" w:cs="Open Sans"/>
        </w:rPr>
        <w:t>, dotyczących zawarcia z innymi wykonawcami porozumienia mającego na celu zakłócenie konkurencji,</w:t>
      </w:r>
    </w:p>
    <w:p w14:paraId="6CE92A18" w14:textId="00945087" w:rsidR="00E968A6" w:rsidRPr="009644A6" w:rsidRDefault="00E968A6" w:rsidP="00486832">
      <w:pPr>
        <w:numPr>
          <w:ilvl w:val="0"/>
          <w:numId w:val="30"/>
        </w:numPr>
        <w:spacing w:before="120" w:after="0" w:line="240" w:lineRule="auto"/>
        <w:ind w:left="760" w:hanging="357"/>
        <w:jc w:val="both"/>
        <w:rPr>
          <w:rFonts w:ascii="Arial Narrow" w:hAnsi="Arial Narrow" w:cs="Open Sans"/>
        </w:rPr>
      </w:pPr>
      <w:r w:rsidRPr="009644A6">
        <w:rPr>
          <w:rFonts w:ascii="Arial Narrow" w:hAnsi="Arial Narrow" w:cs="Open Sans"/>
        </w:rPr>
        <w:t xml:space="preserve">art. 108 ust. 1 pkt 6 ustawy </w:t>
      </w:r>
      <w:proofErr w:type="spellStart"/>
      <w:r w:rsidRPr="009644A6">
        <w:rPr>
          <w:rFonts w:ascii="Arial Narrow" w:hAnsi="Arial Narrow" w:cs="Open Sans"/>
        </w:rPr>
        <w:t>Pzp</w:t>
      </w:r>
      <w:proofErr w:type="spellEnd"/>
      <w:r w:rsidRPr="009644A6">
        <w:rPr>
          <w:rFonts w:ascii="Arial Narrow" w:hAnsi="Arial Narrow" w:cs="Open Sans"/>
        </w:rPr>
        <w:t>,</w:t>
      </w:r>
    </w:p>
    <w:p w14:paraId="63903766" w14:textId="77777777" w:rsidR="009644A6" w:rsidRPr="009644A6" w:rsidRDefault="009644A6" w:rsidP="00486832">
      <w:pPr>
        <w:numPr>
          <w:ilvl w:val="0"/>
          <w:numId w:val="30"/>
        </w:numPr>
        <w:spacing w:before="120" w:after="0" w:line="240" w:lineRule="auto"/>
        <w:ind w:left="760" w:hanging="357"/>
        <w:jc w:val="both"/>
        <w:rPr>
          <w:rFonts w:ascii="Arial Narrow" w:hAnsi="Arial Narrow" w:cs="Open Sans"/>
        </w:rPr>
      </w:pPr>
      <w:r w:rsidRPr="009644A6">
        <w:rPr>
          <w:rFonts w:ascii="Arial Narrow" w:hAnsi="Arial Narrow"/>
        </w:rPr>
        <w:t xml:space="preserve">art. 5 k Rozporządzenia 833/2014 Rady (UE) z dnia 31 lipca 2014 r. dot. środków ograniczających w związku z działaniami Rosji destabilizującymi sytuację na Ukrainie w brzmieniu nadanym rozporządzeniem 2022/546 oraz </w:t>
      </w:r>
    </w:p>
    <w:p w14:paraId="54E1EE8F" w14:textId="0C66EC9F" w:rsidR="002739D2" w:rsidRPr="009644A6" w:rsidRDefault="009644A6" w:rsidP="00486832">
      <w:pPr>
        <w:numPr>
          <w:ilvl w:val="0"/>
          <w:numId w:val="30"/>
        </w:numPr>
        <w:spacing w:before="120" w:after="0" w:line="240" w:lineRule="auto"/>
        <w:ind w:left="760" w:hanging="357"/>
        <w:jc w:val="both"/>
        <w:rPr>
          <w:rFonts w:ascii="Arial Narrow" w:hAnsi="Arial Narrow" w:cs="Open Sans"/>
        </w:rPr>
      </w:pPr>
      <w:r w:rsidRPr="009644A6">
        <w:rPr>
          <w:rFonts w:ascii="Arial Narrow" w:hAnsi="Arial Narrow"/>
        </w:rPr>
        <w:t>art. 7 ust. 1 ustawy o szczególnych rozwiązaniach w zakresie przeciwdziałania wspieraniu agresji na Ukrainę oraz służących ochronie bezpieczeństwa narodowego</w:t>
      </w:r>
    </w:p>
    <w:p w14:paraId="662A3169" w14:textId="77777777" w:rsidR="00E968A6" w:rsidRDefault="00E968A6" w:rsidP="00E968A6">
      <w:pPr>
        <w:spacing w:before="120"/>
        <w:rPr>
          <w:rFonts w:ascii="Arial Narrow" w:eastAsia="Times New Roman" w:hAnsi="Arial Narrow" w:cs="Open Sans"/>
          <w:bCs/>
          <w:color w:val="000000"/>
        </w:rPr>
      </w:pPr>
    </w:p>
    <w:p w14:paraId="2DDEB1EB" w14:textId="775D15C5" w:rsidR="00E968A6" w:rsidRPr="00E968A6" w:rsidRDefault="00E968A6" w:rsidP="00E968A6">
      <w:pPr>
        <w:spacing w:before="120"/>
        <w:rPr>
          <w:rFonts w:ascii="Arial Narrow" w:eastAsia="Times New Roman" w:hAnsi="Arial Narrow" w:cs="Open Sans"/>
          <w:bCs/>
          <w:color w:val="000000"/>
          <w:sz w:val="36"/>
          <w:szCs w:val="36"/>
        </w:rPr>
      </w:pPr>
      <w:r w:rsidRPr="00E968A6">
        <w:rPr>
          <w:rFonts w:ascii="Arial Narrow" w:eastAsia="Times New Roman" w:hAnsi="Arial Narrow" w:cs="Open Sans"/>
          <w:bCs/>
          <w:color w:val="000000"/>
          <w:sz w:val="36"/>
          <w:szCs w:val="36"/>
        </w:rPr>
        <w:t xml:space="preserve">- </w:t>
      </w:r>
      <w:r w:rsidRPr="00E968A6">
        <w:rPr>
          <w:rFonts w:ascii="Arial Narrow" w:eastAsia="Times New Roman" w:hAnsi="Arial Narrow" w:cs="Open Sans"/>
          <w:b/>
          <w:color w:val="000000"/>
          <w:sz w:val="36"/>
          <w:szCs w:val="36"/>
        </w:rPr>
        <w:t>są aktualne.</w:t>
      </w:r>
    </w:p>
    <w:p w14:paraId="535C5AD6" w14:textId="77777777" w:rsidR="00E968A6" w:rsidRPr="00E968A6" w:rsidRDefault="00E968A6" w:rsidP="00E968A6">
      <w:pPr>
        <w:tabs>
          <w:tab w:val="left" w:pos="447"/>
        </w:tabs>
        <w:spacing w:line="238" w:lineRule="auto"/>
        <w:ind w:right="80"/>
        <w:jc w:val="both"/>
        <w:rPr>
          <w:rFonts w:ascii="Arial Narrow" w:eastAsia="Times New Roman" w:hAnsi="Arial Narrow" w:cs="Open Sans"/>
        </w:rPr>
      </w:pPr>
    </w:p>
    <w:p w14:paraId="605AC6CE" w14:textId="77777777" w:rsidR="002D73B4" w:rsidRPr="00A72C32" w:rsidRDefault="002D73B4" w:rsidP="002D73B4">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w:t>
      </w:r>
    </w:p>
    <w:p w14:paraId="1589C1CD" w14:textId="77777777" w:rsidR="002D73B4" w:rsidRPr="00A72C32" w:rsidRDefault="002D73B4" w:rsidP="002D73B4">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2212BE76" w14:textId="1A275621" w:rsidR="00E968A6" w:rsidRPr="007E73B0" w:rsidRDefault="00E968A6" w:rsidP="00E968A6">
      <w:pPr>
        <w:rPr>
          <w:b/>
          <w:bCs/>
        </w:rPr>
      </w:pPr>
    </w:p>
    <w:p w14:paraId="2A63F6CF" w14:textId="44217C80" w:rsidR="00E968A6" w:rsidRDefault="00E968A6">
      <w:pPr>
        <w:rPr>
          <w:rFonts w:ascii="Arial Narrow" w:hAnsi="Arial Narrow" w:cs="Times New Roman"/>
          <w:b/>
          <w:sz w:val="24"/>
          <w:szCs w:val="24"/>
          <w:u w:val="single"/>
        </w:rPr>
      </w:pPr>
    </w:p>
    <w:p w14:paraId="24A0601E" w14:textId="35C757B4" w:rsidR="00E968A6" w:rsidRDefault="00E968A6">
      <w:pPr>
        <w:rPr>
          <w:rFonts w:ascii="Arial Narrow" w:hAnsi="Arial Narrow" w:cs="Times New Roman"/>
          <w:b/>
          <w:sz w:val="24"/>
          <w:szCs w:val="24"/>
          <w:u w:val="single"/>
        </w:rPr>
      </w:pPr>
      <w:r>
        <w:rPr>
          <w:rFonts w:ascii="Arial Narrow" w:hAnsi="Arial Narrow" w:cs="Times New Roman"/>
          <w:b/>
          <w:sz w:val="24"/>
          <w:szCs w:val="24"/>
          <w:u w:val="single"/>
        </w:rPr>
        <w:br w:type="page"/>
      </w:r>
    </w:p>
    <w:p w14:paraId="3B7C73DA" w14:textId="5C18308B" w:rsidR="00A72C32" w:rsidRPr="00A72C32" w:rsidRDefault="00E968A6" w:rsidP="00E968A6">
      <w:pPr>
        <w:spacing w:after="60"/>
        <w:jc w:val="right"/>
        <w:rPr>
          <w:rFonts w:ascii="Arial Narrow" w:hAnsi="Arial Narrow" w:cs="Times New Roman"/>
          <w:b/>
          <w:sz w:val="24"/>
          <w:szCs w:val="24"/>
          <w:u w:val="single"/>
        </w:rPr>
      </w:pPr>
      <w:r>
        <w:rPr>
          <w:rFonts w:ascii="Arial Narrow" w:hAnsi="Arial Narrow" w:cs="Times New Roman"/>
          <w:b/>
          <w:sz w:val="24"/>
          <w:szCs w:val="24"/>
          <w:u w:val="single"/>
        </w:rPr>
        <w:lastRenderedPageBreak/>
        <w:t>Załącznik nr 4</w:t>
      </w: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2BB942DC" w14:textId="77777777" w:rsidR="00441A62" w:rsidRDefault="009644A6" w:rsidP="00441A62">
      <w:pPr>
        <w:spacing w:after="0"/>
        <w:jc w:val="center"/>
        <w:rPr>
          <w:rFonts w:ascii="Arial Narrow" w:hAnsi="Arial Narrow"/>
          <w:b/>
          <w:sz w:val="24"/>
          <w:szCs w:val="24"/>
        </w:rPr>
      </w:pPr>
      <w:r>
        <w:rPr>
          <w:rFonts w:ascii="Arial Narrow" w:hAnsi="Arial Narrow"/>
          <w:b/>
          <w:sz w:val="24"/>
          <w:szCs w:val="24"/>
        </w:rPr>
        <w:t xml:space="preserve">Przetarg nieograniczony </w:t>
      </w:r>
      <w:r w:rsidR="00441A62" w:rsidRPr="00547C52">
        <w:rPr>
          <w:rFonts w:ascii="Arial Narrow" w:hAnsi="Arial Narrow"/>
          <w:b/>
          <w:sz w:val="24"/>
          <w:szCs w:val="24"/>
        </w:rPr>
        <w:t>na dostawę sprzętu komputerowego w ramach projektu</w:t>
      </w:r>
      <w:r w:rsidR="00441A62">
        <w:rPr>
          <w:rFonts w:ascii="Arial Narrow" w:hAnsi="Arial Narrow"/>
          <w:b/>
          <w:sz w:val="24"/>
          <w:szCs w:val="24"/>
        </w:rPr>
        <w:t xml:space="preserve"> grantowego </w:t>
      </w:r>
      <w:r w:rsidR="00441A62" w:rsidRPr="00547C52">
        <w:rPr>
          <w:rFonts w:ascii="Arial Narrow" w:hAnsi="Arial Narrow"/>
          <w:b/>
          <w:sz w:val="24"/>
          <w:szCs w:val="24"/>
        </w:rPr>
        <w:t>„</w:t>
      </w:r>
      <w:r w:rsidR="00441A62">
        <w:rPr>
          <w:rFonts w:ascii="Arial Narrow" w:hAnsi="Arial Narrow"/>
          <w:b/>
          <w:sz w:val="24"/>
          <w:szCs w:val="24"/>
        </w:rPr>
        <w:t>Cyfrowa Gmina”</w:t>
      </w:r>
    </w:p>
    <w:p w14:paraId="5678AF3A" w14:textId="7D46BCD9" w:rsidR="00A72C32" w:rsidRPr="00A72C32" w:rsidRDefault="00A72C32" w:rsidP="00441A62">
      <w:pPr>
        <w:spacing w:after="0"/>
        <w:jc w:val="center"/>
        <w:rPr>
          <w:rFonts w:ascii="Arial Narrow" w:hAnsi="Arial Narrow" w:cs="Times New Roman"/>
          <w:b/>
          <w:bCs/>
          <w:iCs/>
          <w:sz w:val="24"/>
          <w:szCs w:val="24"/>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6B3CA69D"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 inny</w:t>
      </w:r>
      <w:r w:rsidR="00E41531">
        <w:rPr>
          <w:rFonts w:ascii="Arial Narrow" w:hAnsi="Arial Narrow" w:cs="Times New Roman"/>
          <w:b/>
          <w:bCs/>
          <w:iCs/>
          <w:color w:val="auto"/>
          <w:sz w:val="24"/>
        </w:rPr>
        <w:t>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A72C32">
      <w:pPr>
        <w:rPr>
          <w:rFonts w:ascii="Arial Narrow" w:hAnsi="Arial Narrow" w:cs="Times New Roman"/>
          <w:sz w:val="24"/>
          <w:szCs w:val="24"/>
        </w:rPr>
      </w:pPr>
    </w:p>
    <w:p w14:paraId="0013554F" w14:textId="77777777" w:rsidR="00A84517"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 xml:space="preserve">Dokument należy wypełnić i podpisać kwalifikowanym podpisem elektronicznym </w:t>
      </w:r>
    </w:p>
    <w:p w14:paraId="46F0D394" w14:textId="662A4E86"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1FF1A6E4" w14:textId="270B38B6" w:rsidR="00E968A6" w:rsidRDefault="00E968A6">
      <w:pPr>
        <w:rPr>
          <w:rFonts w:ascii="Arial Narrow" w:hAnsi="Arial Narrow" w:cs="Times New Roman"/>
          <w:sz w:val="24"/>
          <w:szCs w:val="24"/>
        </w:rPr>
      </w:pPr>
      <w:r>
        <w:rPr>
          <w:rFonts w:ascii="Arial Narrow" w:hAnsi="Arial Narrow" w:cs="Times New Roman"/>
          <w:sz w:val="24"/>
          <w:szCs w:val="24"/>
        </w:rPr>
        <w:br w:type="page"/>
      </w:r>
    </w:p>
    <w:p w14:paraId="5D78B58C" w14:textId="560F1C2A"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Wzór</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 xml:space="preserve">Załącznik nr </w:t>
      </w:r>
      <w:r w:rsidR="00E968A6">
        <w:rPr>
          <w:rFonts w:ascii="Arial Narrow" w:hAnsi="Arial Narrow" w:cs="Century Gothic"/>
          <w:b/>
          <w:bCs/>
          <w:sz w:val="24"/>
          <w:szCs w:val="24"/>
        </w:rPr>
        <w:t>5</w:t>
      </w:r>
      <w:r w:rsidRPr="00A72C32">
        <w:rPr>
          <w:rFonts w:ascii="Arial Narrow" w:hAnsi="Arial Narrow" w:cs="Century Gothic"/>
          <w:b/>
          <w:bCs/>
          <w:sz w:val="24"/>
          <w:szCs w:val="24"/>
        </w:rPr>
        <w:t xml:space="preserve"> </w:t>
      </w:r>
    </w:p>
    <w:p w14:paraId="7A8C35F7" w14:textId="77777777" w:rsidR="009644A6" w:rsidRPr="00F06347" w:rsidRDefault="009644A6" w:rsidP="009644A6">
      <w:pPr>
        <w:spacing w:after="0"/>
        <w:rPr>
          <w:rFonts w:ascii="Arial Narrow" w:hAnsi="Arial Narrow" w:cstheme="majorHAnsi"/>
          <w:b/>
          <w:sz w:val="24"/>
          <w:szCs w:val="24"/>
        </w:rPr>
      </w:pPr>
      <w:r w:rsidRPr="00F06347">
        <w:rPr>
          <w:rFonts w:ascii="Arial Narrow" w:hAnsi="Arial Narrow" w:cstheme="majorHAnsi"/>
          <w:b/>
          <w:sz w:val="24"/>
          <w:szCs w:val="24"/>
        </w:rPr>
        <w:t>Wykonawca:</w:t>
      </w:r>
    </w:p>
    <w:p w14:paraId="6FFF356C" w14:textId="77777777" w:rsidR="009644A6" w:rsidRPr="00F06347" w:rsidRDefault="009644A6" w:rsidP="009644A6">
      <w:pPr>
        <w:spacing w:after="0" w:line="480" w:lineRule="auto"/>
        <w:ind w:right="5954"/>
        <w:rPr>
          <w:rFonts w:ascii="Arial Narrow" w:hAnsi="Arial Narrow" w:cstheme="majorHAnsi"/>
          <w:sz w:val="20"/>
          <w:szCs w:val="20"/>
        </w:rPr>
      </w:pPr>
      <w:r w:rsidRPr="00F06347">
        <w:rPr>
          <w:rFonts w:ascii="Arial Narrow" w:hAnsi="Arial Narrow" w:cstheme="majorHAnsi"/>
          <w:sz w:val="20"/>
          <w:szCs w:val="20"/>
        </w:rPr>
        <w:t>……………………………………………………………………………………………………………..………</w:t>
      </w:r>
    </w:p>
    <w:p w14:paraId="2CB15145" w14:textId="77777777" w:rsidR="009644A6" w:rsidRPr="00F06347" w:rsidRDefault="009644A6" w:rsidP="009644A6">
      <w:pPr>
        <w:ind w:right="5953"/>
        <w:rPr>
          <w:rFonts w:ascii="Arial Narrow" w:hAnsi="Arial Narrow" w:cstheme="majorHAnsi"/>
          <w:i/>
          <w:sz w:val="20"/>
          <w:szCs w:val="20"/>
        </w:rPr>
      </w:pPr>
      <w:r w:rsidRPr="00F06347">
        <w:rPr>
          <w:rFonts w:ascii="Arial Narrow" w:hAnsi="Arial Narrow" w:cstheme="majorHAnsi"/>
          <w:i/>
          <w:sz w:val="20"/>
          <w:szCs w:val="20"/>
        </w:rPr>
        <w:t>(pełna nazwa/firma, adres, w zależności od podmiotu: NIP/PESEL, KRS/</w:t>
      </w:r>
      <w:proofErr w:type="spellStart"/>
      <w:r w:rsidRPr="00F06347">
        <w:rPr>
          <w:rFonts w:ascii="Arial Narrow" w:hAnsi="Arial Narrow" w:cstheme="majorHAnsi"/>
          <w:i/>
          <w:sz w:val="20"/>
          <w:szCs w:val="20"/>
        </w:rPr>
        <w:t>CEiDG</w:t>
      </w:r>
      <w:proofErr w:type="spellEnd"/>
      <w:r w:rsidRPr="00F06347">
        <w:rPr>
          <w:rFonts w:ascii="Arial Narrow" w:hAnsi="Arial Narrow" w:cstheme="majorHAnsi"/>
          <w:i/>
          <w:sz w:val="20"/>
          <w:szCs w:val="20"/>
        </w:rPr>
        <w:t>)</w:t>
      </w:r>
    </w:p>
    <w:p w14:paraId="2987803C" w14:textId="77777777" w:rsidR="009644A6" w:rsidRPr="00F06347" w:rsidRDefault="009644A6" w:rsidP="009644A6">
      <w:pPr>
        <w:spacing w:after="0"/>
        <w:rPr>
          <w:rFonts w:ascii="Arial Narrow" w:hAnsi="Arial Narrow" w:cstheme="majorHAnsi"/>
          <w:sz w:val="20"/>
          <w:szCs w:val="20"/>
          <w:u w:val="single"/>
        </w:rPr>
      </w:pPr>
      <w:r w:rsidRPr="00F06347">
        <w:rPr>
          <w:rFonts w:ascii="Arial Narrow" w:hAnsi="Arial Narrow" w:cstheme="majorHAnsi"/>
          <w:sz w:val="20"/>
          <w:szCs w:val="20"/>
          <w:u w:val="single"/>
        </w:rPr>
        <w:t>reprezentowany przez:</w:t>
      </w:r>
    </w:p>
    <w:p w14:paraId="4E4F522A" w14:textId="1FA5A6A6" w:rsidR="009644A6" w:rsidRPr="00F06347" w:rsidRDefault="009644A6" w:rsidP="009644A6">
      <w:pPr>
        <w:spacing w:after="0" w:line="480" w:lineRule="auto"/>
        <w:ind w:right="5954"/>
        <w:rPr>
          <w:rFonts w:ascii="Arial Narrow" w:hAnsi="Arial Narrow" w:cstheme="majorHAnsi"/>
          <w:sz w:val="20"/>
          <w:szCs w:val="20"/>
        </w:rPr>
      </w:pPr>
      <w:r w:rsidRPr="00F06347">
        <w:rPr>
          <w:rFonts w:ascii="Arial Narrow" w:hAnsi="Arial Narrow" w:cstheme="majorHAnsi"/>
          <w:sz w:val="20"/>
          <w:szCs w:val="20"/>
        </w:rPr>
        <w:t>……………………………………………………………………………………………………</w:t>
      </w:r>
    </w:p>
    <w:p w14:paraId="54100354" w14:textId="77777777" w:rsidR="009644A6" w:rsidRPr="00F06347" w:rsidRDefault="009644A6" w:rsidP="009644A6">
      <w:pPr>
        <w:spacing w:after="0"/>
        <w:ind w:right="5953"/>
        <w:rPr>
          <w:rFonts w:ascii="Arial Narrow" w:hAnsi="Arial Narrow" w:cstheme="majorHAnsi"/>
          <w:i/>
          <w:sz w:val="20"/>
          <w:szCs w:val="20"/>
        </w:rPr>
      </w:pPr>
      <w:r w:rsidRPr="00F06347">
        <w:rPr>
          <w:rFonts w:ascii="Arial Narrow" w:hAnsi="Arial Narrow" w:cstheme="majorHAnsi"/>
          <w:i/>
          <w:sz w:val="20"/>
          <w:szCs w:val="20"/>
        </w:rPr>
        <w:t>(imię, nazwisko, stanowisko/podstawa do reprezentacji)</w:t>
      </w:r>
    </w:p>
    <w:p w14:paraId="055C80D7" w14:textId="77777777" w:rsidR="009644A6" w:rsidRPr="00F06347" w:rsidRDefault="009644A6" w:rsidP="009644A6">
      <w:pPr>
        <w:rPr>
          <w:rFonts w:ascii="Arial Narrow" w:hAnsi="Arial Narrow" w:cstheme="majorHAnsi"/>
          <w:sz w:val="24"/>
          <w:szCs w:val="24"/>
        </w:rPr>
      </w:pPr>
    </w:p>
    <w:p w14:paraId="48C76AFB" w14:textId="77777777" w:rsidR="009644A6" w:rsidRPr="00F06347" w:rsidRDefault="009644A6" w:rsidP="009644A6">
      <w:pPr>
        <w:spacing w:after="0"/>
        <w:rPr>
          <w:rFonts w:ascii="Arial Narrow" w:hAnsi="Arial Narrow" w:cstheme="majorHAnsi"/>
          <w:b/>
          <w:sz w:val="24"/>
          <w:szCs w:val="24"/>
        </w:rPr>
      </w:pPr>
    </w:p>
    <w:p w14:paraId="256005D6" w14:textId="77777777" w:rsidR="009644A6" w:rsidRPr="00F06347" w:rsidRDefault="009644A6" w:rsidP="009644A6">
      <w:pPr>
        <w:spacing w:after="120" w:line="360" w:lineRule="auto"/>
        <w:jc w:val="center"/>
        <w:rPr>
          <w:rFonts w:ascii="Arial Narrow" w:hAnsi="Arial Narrow" w:cstheme="majorHAnsi"/>
          <w:b/>
          <w:sz w:val="24"/>
          <w:szCs w:val="24"/>
          <w:u w:val="single"/>
        </w:rPr>
      </w:pPr>
      <w:r w:rsidRPr="00F06347">
        <w:rPr>
          <w:rFonts w:ascii="Arial Narrow" w:hAnsi="Arial Narrow" w:cstheme="majorHAnsi"/>
          <w:b/>
          <w:sz w:val="24"/>
          <w:szCs w:val="24"/>
          <w:u w:val="single"/>
        </w:rPr>
        <w:t xml:space="preserve">Oświadczenia wykonawcy/wykonawcy wspólnie ubiegającego się o udzielenie zamówienia </w:t>
      </w:r>
    </w:p>
    <w:p w14:paraId="6FCCB6BC" w14:textId="77777777" w:rsidR="009644A6" w:rsidRPr="00F06347" w:rsidRDefault="009644A6" w:rsidP="009644A6">
      <w:pPr>
        <w:spacing w:before="120" w:after="0" w:line="360" w:lineRule="auto"/>
        <w:jc w:val="center"/>
        <w:rPr>
          <w:rFonts w:ascii="Arial Narrow" w:hAnsi="Arial Narrow" w:cstheme="majorHAnsi"/>
          <w:bCs/>
          <w:caps/>
          <w:sz w:val="24"/>
          <w:szCs w:val="24"/>
        </w:rPr>
      </w:pPr>
      <w:r w:rsidRPr="00F06347">
        <w:rPr>
          <w:rFonts w:ascii="Arial Narrow" w:hAnsi="Arial Narrow" w:cstheme="majorHAnsi"/>
          <w:bCs/>
          <w:sz w:val="24"/>
          <w:szCs w:val="24"/>
        </w:rPr>
        <w:t xml:space="preserve">DOTYCZĄCE </w:t>
      </w:r>
      <w:r w:rsidRPr="00F06347">
        <w:rPr>
          <w:rFonts w:ascii="Arial Narrow" w:hAnsi="Arial Narrow" w:cstheme="majorHAnsi"/>
          <w:b/>
          <w:sz w:val="24"/>
          <w:szCs w:val="24"/>
        </w:rPr>
        <w:t>PRZESŁANEK WYKLUCZENIA Z ART. 5K</w:t>
      </w:r>
      <w:r w:rsidRPr="00F06347">
        <w:rPr>
          <w:rFonts w:ascii="Arial Narrow" w:hAnsi="Arial Narrow" w:cstheme="majorHAnsi"/>
          <w:bCs/>
          <w:sz w:val="24"/>
          <w:szCs w:val="24"/>
        </w:rPr>
        <w:t xml:space="preserve"> ROZPORZĄDZENIA 833/2014 </w:t>
      </w:r>
      <w:r w:rsidRPr="00F06347">
        <w:rPr>
          <w:rFonts w:ascii="Arial Narrow" w:hAnsi="Arial Narrow" w:cstheme="majorHAnsi"/>
          <w:b/>
          <w:sz w:val="24"/>
          <w:szCs w:val="24"/>
        </w:rPr>
        <w:t>ORAZ ART. 7 UST. 1</w:t>
      </w:r>
      <w:r w:rsidRPr="00F06347">
        <w:rPr>
          <w:rFonts w:ascii="Arial Narrow" w:hAnsi="Arial Narrow" w:cstheme="majorHAnsi"/>
          <w:bCs/>
          <w:sz w:val="24"/>
          <w:szCs w:val="24"/>
        </w:rPr>
        <w:t xml:space="preserve"> USTAWY </w:t>
      </w:r>
      <w:r w:rsidRPr="00F06347">
        <w:rPr>
          <w:rFonts w:ascii="Arial Narrow" w:hAnsi="Arial Narrow" w:cstheme="majorHAnsi"/>
          <w:bCs/>
          <w:caps/>
          <w:sz w:val="24"/>
          <w:szCs w:val="24"/>
        </w:rPr>
        <w:t>o szczególnych rozwiązaniach w zakresie przeciwdziałania wspieraniu agresji na Ukrainę oraz służących ochronie bezpieczeństwa narodowego</w:t>
      </w:r>
    </w:p>
    <w:p w14:paraId="1B8B3BE4" w14:textId="77777777" w:rsidR="009644A6" w:rsidRPr="00F06347" w:rsidRDefault="009644A6" w:rsidP="009644A6">
      <w:pPr>
        <w:spacing w:before="120" w:after="0" w:line="360" w:lineRule="auto"/>
        <w:jc w:val="center"/>
        <w:rPr>
          <w:rFonts w:ascii="Arial Narrow" w:hAnsi="Arial Narrow" w:cstheme="majorHAnsi"/>
          <w:b/>
          <w:sz w:val="24"/>
          <w:szCs w:val="24"/>
          <w:u w:val="single"/>
        </w:rPr>
      </w:pPr>
      <w:r w:rsidRPr="00F06347">
        <w:rPr>
          <w:rFonts w:ascii="Arial Narrow" w:hAnsi="Arial Narrow" w:cstheme="majorHAnsi"/>
          <w:b/>
          <w:sz w:val="24"/>
          <w:szCs w:val="24"/>
        </w:rPr>
        <w:t xml:space="preserve">składane na podstawie art. 125 ust. 1 ustawy </w:t>
      </w:r>
      <w:proofErr w:type="spellStart"/>
      <w:r w:rsidRPr="00F06347">
        <w:rPr>
          <w:rFonts w:ascii="Arial Narrow" w:hAnsi="Arial Narrow" w:cstheme="majorHAnsi"/>
          <w:b/>
          <w:sz w:val="24"/>
          <w:szCs w:val="24"/>
        </w:rPr>
        <w:t>Pzp</w:t>
      </w:r>
      <w:proofErr w:type="spellEnd"/>
    </w:p>
    <w:p w14:paraId="47855B64" w14:textId="7251AC64" w:rsidR="009644A6" w:rsidRPr="00441A62" w:rsidRDefault="009644A6" w:rsidP="00441A62">
      <w:pPr>
        <w:spacing w:after="0"/>
        <w:jc w:val="both"/>
        <w:rPr>
          <w:rFonts w:ascii="Arial Narrow" w:hAnsi="Arial Narrow"/>
          <w:sz w:val="24"/>
          <w:szCs w:val="24"/>
        </w:rPr>
      </w:pPr>
      <w:r w:rsidRPr="00441A62">
        <w:rPr>
          <w:rFonts w:ascii="Arial Narrow" w:hAnsi="Arial Narrow" w:cstheme="majorHAnsi"/>
          <w:sz w:val="24"/>
          <w:szCs w:val="24"/>
        </w:rPr>
        <w:t xml:space="preserve">Na potrzeby postępowania o udzielenie zamówienia publicznego </w:t>
      </w:r>
      <w:r w:rsidR="00F06347" w:rsidRPr="00441A62">
        <w:rPr>
          <w:rFonts w:ascii="Arial Narrow" w:hAnsi="Arial Narrow" w:cstheme="majorHAnsi"/>
          <w:sz w:val="24"/>
          <w:szCs w:val="24"/>
        </w:rPr>
        <w:t>w trybie p</w:t>
      </w:r>
      <w:r w:rsidR="00F06347" w:rsidRPr="00441A62">
        <w:rPr>
          <w:rFonts w:ascii="Arial Narrow" w:hAnsi="Arial Narrow"/>
          <w:sz w:val="24"/>
          <w:szCs w:val="24"/>
        </w:rPr>
        <w:t>rzetargu nieograniczonego</w:t>
      </w:r>
      <w:r w:rsidR="00441A62" w:rsidRPr="00441A62">
        <w:rPr>
          <w:rFonts w:ascii="Arial Narrow" w:hAnsi="Arial Narrow"/>
          <w:sz w:val="24"/>
          <w:szCs w:val="24"/>
        </w:rPr>
        <w:t xml:space="preserve"> na dostawę sprzętu komputerowego w ramach projektu grantowego „Cyfrowa Gmina”</w:t>
      </w:r>
      <w:r w:rsidR="00F06347" w:rsidRPr="00441A62">
        <w:rPr>
          <w:rFonts w:ascii="Arial Narrow" w:eastAsia="Times New Roman" w:hAnsi="Arial Narrow" w:cs="Times New Roman"/>
          <w:sz w:val="24"/>
          <w:szCs w:val="24"/>
          <w:lang w:eastAsia="pl-PL"/>
        </w:rPr>
        <w:t>,</w:t>
      </w:r>
      <w:r w:rsidRPr="00441A62">
        <w:rPr>
          <w:rFonts w:ascii="Arial Narrow" w:hAnsi="Arial Narrow" w:cstheme="majorHAnsi"/>
          <w:i/>
          <w:sz w:val="24"/>
          <w:szCs w:val="24"/>
        </w:rPr>
        <w:t xml:space="preserve"> </w:t>
      </w:r>
      <w:r w:rsidRPr="00441A62">
        <w:rPr>
          <w:rFonts w:ascii="Arial Narrow" w:hAnsi="Arial Narrow" w:cstheme="majorHAnsi"/>
          <w:sz w:val="24"/>
          <w:szCs w:val="24"/>
        </w:rPr>
        <w:t>oświadczam, co następuje:</w:t>
      </w:r>
    </w:p>
    <w:p w14:paraId="620FE2B1" w14:textId="77777777" w:rsidR="009644A6" w:rsidRPr="00F06347" w:rsidRDefault="009644A6" w:rsidP="009644A6">
      <w:pPr>
        <w:shd w:val="clear" w:color="auto" w:fill="BFBFBF" w:themeFill="background1" w:themeFillShade="BF"/>
        <w:spacing w:before="360" w:after="0" w:line="360" w:lineRule="auto"/>
        <w:rPr>
          <w:rFonts w:ascii="Arial Narrow" w:hAnsi="Arial Narrow" w:cstheme="majorHAnsi"/>
          <w:b/>
          <w:sz w:val="24"/>
          <w:szCs w:val="24"/>
        </w:rPr>
      </w:pPr>
      <w:r w:rsidRPr="00F06347">
        <w:rPr>
          <w:rFonts w:ascii="Arial Narrow" w:hAnsi="Arial Narrow" w:cstheme="majorHAnsi"/>
          <w:b/>
          <w:sz w:val="24"/>
          <w:szCs w:val="24"/>
        </w:rPr>
        <w:t>OŚWIADCZENIA DOTYCZĄCE WYKONAWCY:</w:t>
      </w:r>
    </w:p>
    <w:p w14:paraId="16789890" w14:textId="77777777" w:rsidR="009644A6" w:rsidRPr="00F06347" w:rsidRDefault="009644A6" w:rsidP="00486832">
      <w:pPr>
        <w:pStyle w:val="Akapitzlist"/>
        <w:numPr>
          <w:ilvl w:val="0"/>
          <w:numId w:val="39"/>
        </w:numPr>
        <w:spacing w:before="360" w:after="0" w:line="360" w:lineRule="auto"/>
        <w:jc w:val="both"/>
        <w:rPr>
          <w:rFonts w:ascii="Arial Narrow" w:hAnsi="Arial Narrow" w:cstheme="majorHAnsi"/>
          <w:b/>
          <w:bCs/>
          <w:sz w:val="24"/>
          <w:szCs w:val="24"/>
        </w:rPr>
      </w:pPr>
      <w:r w:rsidRPr="00F06347">
        <w:rPr>
          <w:rFonts w:ascii="Arial Narrow" w:hAnsi="Arial Narrow" w:cstheme="majorHAnsi"/>
          <w:sz w:val="24"/>
          <w:szCs w:val="24"/>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w:t>
      </w:r>
      <w:r w:rsidRPr="00F06347">
        <w:rPr>
          <w:rFonts w:ascii="Arial Narrow" w:hAnsi="Arial Narrow" w:cstheme="majorHAnsi"/>
          <w:sz w:val="24"/>
          <w:szCs w:val="24"/>
        </w:rPr>
        <w:lastRenderedPageBreak/>
        <w:t>związku z działaniami Rosji destabilizującymi sytuację na Ukrainie (Dz. Urz. UE nr L 111 z 8.4.2022, str. 1), dalej: rozporządzenie 2022/576.</w:t>
      </w:r>
      <w:r w:rsidRPr="00F06347">
        <w:rPr>
          <w:rStyle w:val="Odwoanieprzypisudolnego"/>
          <w:rFonts w:ascii="Arial Narrow" w:hAnsi="Arial Narrow" w:cstheme="majorHAnsi"/>
          <w:sz w:val="24"/>
          <w:szCs w:val="24"/>
        </w:rPr>
        <w:footnoteReference w:id="1"/>
      </w:r>
    </w:p>
    <w:p w14:paraId="2B81943F" w14:textId="77777777" w:rsidR="009644A6" w:rsidRPr="00F06347" w:rsidRDefault="009644A6" w:rsidP="00486832">
      <w:pPr>
        <w:pStyle w:val="NormalnyWeb"/>
        <w:numPr>
          <w:ilvl w:val="0"/>
          <w:numId w:val="39"/>
        </w:numPr>
        <w:suppressAutoHyphens w:val="0"/>
        <w:spacing w:before="0" w:after="0" w:line="360" w:lineRule="auto"/>
        <w:jc w:val="both"/>
        <w:rPr>
          <w:rFonts w:ascii="Arial Narrow" w:hAnsi="Arial Narrow" w:cstheme="majorHAnsi"/>
          <w:b/>
          <w:bCs/>
        </w:rPr>
      </w:pPr>
      <w:r w:rsidRPr="00F06347">
        <w:rPr>
          <w:rFonts w:ascii="Arial Narrow" w:hAnsi="Arial Narrow" w:cstheme="majorHAnsi"/>
        </w:rPr>
        <w:t xml:space="preserve">Oświadczam, że nie zachodzą w stosunku do mnie przesłanki wykluczenia z postępowania na podstawie art. </w:t>
      </w:r>
      <w:r w:rsidRPr="00F06347">
        <w:rPr>
          <w:rFonts w:ascii="Arial Narrow" w:hAnsi="Arial Narrow" w:cstheme="majorHAnsi"/>
          <w:color w:val="222222"/>
          <w:lang w:eastAsia="pl-PL"/>
        </w:rPr>
        <w:t xml:space="preserve">7 ust. 1 ustawy </w:t>
      </w:r>
      <w:r w:rsidRPr="00F06347">
        <w:rPr>
          <w:rFonts w:ascii="Arial Narrow" w:hAnsi="Arial Narrow" w:cstheme="majorHAnsi"/>
          <w:color w:val="222222"/>
        </w:rPr>
        <w:t>z dnia 13 kwietnia 2022 r.</w:t>
      </w:r>
      <w:r w:rsidRPr="00F06347">
        <w:rPr>
          <w:rFonts w:ascii="Arial Narrow" w:hAnsi="Arial Narrow" w:cstheme="majorHAnsi"/>
          <w:i/>
          <w:iCs/>
          <w:color w:val="222222"/>
        </w:rPr>
        <w:t xml:space="preserve"> o szczególnych rozwiązaniach w zakresie przeciwdziałania wspieraniu agresji na Ukrainę oraz służących ochronie bezpieczeństwa narodowego </w:t>
      </w:r>
      <w:r w:rsidRPr="00F06347">
        <w:rPr>
          <w:rFonts w:ascii="Arial Narrow" w:hAnsi="Arial Narrow" w:cstheme="majorHAnsi"/>
          <w:color w:val="222222"/>
        </w:rPr>
        <w:t>(Dz. U. poz. 835)</w:t>
      </w:r>
      <w:r w:rsidRPr="00F06347">
        <w:rPr>
          <w:rFonts w:ascii="Arial Narrow" w:hAnsi="Arial Narrow" w:cstheme="majorHAnsi"/>
          <w:i/>
          <w:iCs/>
          <w:color w:val="222222"/>
        </w:rPr>
        <w:t>.</w:t>
      </w:r>
      <w:r w:rsidRPr="00F06347">
        <w:rPr>
          <w:rStyle w:val="Odwoanieprzypisudolnego"/>
          <w:rFonts w:ascii="Arial Narrow" w:hAnsi="Arial Narrow" w:cstheme="majorHAnsi"/>
          <w:color w:val="222222"/>
        </w:rPr>
        <w:footnoteReference w:id="2"/>
      </w:r>
    </w:p>
    <w:p w14:paraId="2520F6C0" w14:textId="77777777" w:rsidR="009644A6" w:rsidRPr="00F06347" w:rsidRDefault="009644A6" w:rsidP="009644A6">
      <w:pPr>
        <w:shd w:val="clear" w:color="auto" w:fill="BFBFBF" w:themeFill="background1" w:themeFillShade="BF"/>
        <w:spacing w:before="240" w:after="120" w:line="360" w:lineRule="auto"/>
        <w:jc w:val="both"/>
        <w:rPr>
          <w:rFonts w:ascii="Arial Narrow" w:hAnsi="Arial Narrow" w:cstheme="majorHAnsi"/>
          <w:b/>
          <w:sz w:val="24"/>
          <w:szCs w:val="24"/>
        </w:rPr>
      </w:pPr>
      <w:r w:rsidRPr="00F06347">
        <w:rPr>
          <w:rFonts w:ascii="Arial Narrow" w:hAnsi="Arial Narrow" w:cstheme="majorHAnsi"/>
          <w:b/>
          <w:sz w:val="24"/>
          <w:szCs w:val="24"/>
        </w:rPr>
        <w:t>OŚWIADCZENIE DOTYCZĄCE DOSTAWCY, NA KTÓREGO PRZYPADA PONAD 10% WARTOŚCI ZAMÓWIENIA:</w:t>
      </w:r>
    </w:p>
    <w:p w14:paraId="7CA6F0A0" w14:textId="77777777" w:rsidR="009644A6" w:rsidRPr="00F06347" w:rsidRDefault="009644A6" w:rsidP="009644A6">
      <w:pPr>
        <w:spacing w:after="120" w:line="360" w:lineRule="auto"/>
        <w:jc w:val="both"/>
        <w:rPr>
          <w:rFonts w:ascii="Arial Narrow" w:hAnsi="Arial Narrow" w:cstheme="majorHAnsi"/>
          <w:sz w:val="24"/>
          <w:szCs w:val="24"/>
        </w:rPr>
      </w:pPr>
      <w:r w:rsidRPr="00F06347">
        <w:rPr>
          <w:rFonts w:ascii="Arial Narrow" w:hAnsi="Arial Narrow" w:cstheme="majorHAnsi"/>
          <w:color w:val="0070C0"/>
          <w:sz w:val="24"/>
          <w:szCs w:val="24"/>
        </w:rPr>
        <w:t>[UWAGA</w:t>
      </w:r>
      <w:r w:rsidRPr="00F06347">
        <w:rPr>
          <w:rFonts w:ascii="Arial Narrow" w:hAnsi="Arial Narrow" w:cstheme="majorHAnsi"/>
          <w:i/>
          <w:color w:val="0070C0"/>
          <w:sz w:val="24"/>
          <w:szCs w:val="24"/>
        </w:rPr>
        <w:t>: wypełnić tylko w przypadku dostawcy, na którego przypada ponad 10% wartości zamówienia. W przypadku więcej niż jednego dostawcy, na którego przypada ponad 10% wartości zamówienia, należy zastosować tyle razy, ile jest to konieczne.</w:t>
      </w:r>
      <w:r w:rsidRPr="00F06347">
        <w:rPr>
          <w:rFonts w:ascii="Arial Narrow" w:hAnsi="Arial Narrow" w:cstheme="majorHAnsi"/>
          <w:color w:val="0070C0"/>
          <w:sz w:val="24"/>
          <w:szCs w:val="24"/>
        </w:rPr>
        <w:t>]</w:t>
      </w:r>
    </w:p>
    <w:p w14:paraId="653EA273" w14:textId="77777777" w:rsidR="00F06347" w:rsidRDefault="009644A6" w:rsidP="009644A6">
      <w:pPr>
        <w:spacing w:after="0" w:line="360" w:lineRule="auto"/>
        <w:jc w:val="both"/>
        <w:rPr>
          <w:rFonts w:ascii="Arial Narrow" w:hAnsi="Arial Narrow" w:cstheme="majorHAnsi"/>
          <w:sz w:val="24"/>
          <w:szCs w:val="24"/>
        </w:rPr>
      </w:pPr>
      <w:r w:rsidRPr="00F06347">
        <w:rPr>
          <w:rFonts w:ascii="Arial Narrow" w:hAnsi="Arial Narrow" w:cstheme="majorHAnsi"/>
          <w:sz w:val="24"/>
          <w:szCs w:val="24"/>
        </w:rPr>
        <w:t>Oświadczam, że w stosunku do następującego podmiotu, będącego dostawcą, na którego przypada ponad 10% wartości zamówienia:</w:t>
      </w:r>
    </w:p>
    <w:p w14:paraId="2B6A11E7" w14:textId="2277B3EF" w:rsidR="009644A6" w:rsidRPr="00F06347" w:rsidRDefault="009644A6" w:rsidP="009644A6">
      <w:pPr>
        <w:spacing w:after="0" w:line="360" w:lineRule="auto"/>
        <w:jc w:val="both"/>
        <w:rPr>
          <w:rFonts w:ascii="Arial Narrow" w:hAnsi="Arial Narrow" w:cstheme="majorHAnsi"/>
          <w:sz w:val="24"/>
          <w:szCs w:val="24"/>
        </w:rPr>
      </w:pPr>
      <w:r w:rsidRPr="00F06347">
        <w:rPr>
          <w:rFonts w:ascii="Arial Narrow" w:hAnsi="Arial Narrow" w:cstheme="majorHAnsi"/>
          <w:sz w:val="24"/>
          <w:szCs w:val="24"/>
        </w:rPr>
        <w:t xml:space="preserve"> ……………………………………………………………………………………………….………..….…… </w:t>
      </w:r>
      <w:r w:rsidRPr="00F06347">
        <w:rPr>
          <w:rFonts w:ascii="Arial Narrow" w:hAnsi="Arial Narrow" w:cstheme="majorHAnsi"/>
          <w:i/>
          <w:sz w:val="24"/>
          <w:szCs w:val="24"/>
        </w:rPr>
        <w:t>(podać pełną nazwę/firmę, adres, a także w zależności od podmiotu: NIP/PESEL, KRS/</w:t>
      </w:r>
      <w:proofErr w:type="spellStart"/>
      <w:r w:rsidRPr="00F06347">
        <w:rPr>
          <w:rFonts w:ascii="Arial Narrow" w:hAnsi="Arial Narrow" w:cstheme="majorHAnsi"/>
          <w:i/>
          <w:sz w:val="24"/>
          <w:szCs w:val="24"/>
        </w:rPr>
        <w:t>CEiDG</w:t>
      </w:r>
      <w:proofErr w:type="spellEnd"/>
      <w:r w:rsidRPr="00F06347">
        <w:rPr>
          <w:rFonts w:ascii="Arial Narrow" w:hAnsi="Arial Narrow" w:cstheme="majorHAnsi"/>
          <w:i/>
          <w:sz w:val="24"/>
          <w:szCs w:val="24"/>
        </w:rPr>
        <w:t>)</w:t>
      </w:r>
      <w:r w:rsidRPr="00F06347">
        <w:rPr>
          <w:rFonts w:ascii="Arial Narrow" w:hAnsi="Arial Narrow" w:cstheme="majorHAnsi"/>
          <w:sz w:val="24"/>
          <w:szCs w:val="24"/>
        </w:rPr>
        <w:t>,</w:t>
      </w:r>
      <w:r w:rsidRPr="00F06347">
        <w:rPr>
          <w:rFonts w:ascii="Arial Narrow" w:hAnsi="Arial Narrow" w:cstheme="majorHAnsi"/>
          <w:sz w:val="24"/>
          <w:szCs w:val="24"/>
        </w:rPr>
        <w:br/>
        <w:t>nie zachodzą podstawy wykluczenia z postępowania o udzielenie zamówienia przewidziane w  art.  5k rozporządzenia 833/2014 w brzmieniu nadanym rozporządzeniem 2022/576.</w:t>
      </w:r>
    </w:p>
    <w:p w14:paraId="1873D458" w14:textId="77777777" w:rsidR="009644A6" w:rsidRPr="00F06347" w:rsidRDefault="009644A6" w:rsidP="009644A6">
      <w:pPr>
        <w:shd w:val="clear" w:color="auto" w:fill="BFBFBF" w:themeFill="background1" w:themeFillShade="BF"/>
        <w:spacing w:before="240" w:after="0" w:line="360" w:lineRule="auto"/>
        <w:jc w:val="both"/>
        <w:rPr>
          <w:rFonts w:ascii="Arial Narrow" w:hAnsi="Arial Narrow" w:cstheme="majorHAnsi"/>
          <w:b/>
          <w:sz w:val="24"/>
          <w:szCs w:val="24"/>
        </w:rPr>
      </w:pPr>
      <w:r w:rsidRPr="00F06347">
        <w:rPr>
          <w:rFonts w:ascii="Arial Narrow" w:hAnsi="Arial Narrow" w:cstheme="majorHAnsi"/>
          <w:b/>
          <w:sz w:val="24"/>
          <w:szCs w:val="24"/>
        </w:rPr>
        <w:lastRenderedPageBreak/>
        <w:t>OŚWIADCZENIE DOTYCZĄCE PODANYCH INFORMACJI:</w:t>
      </w:r>
    </w:p>
    <w:p w14:paraId="3002B730" w14:textId="77777777" w:rsidR="009644A6" w:rsidRPr="00F06347" w:rsidRDefault="009644A6" w:rsidP="009644A6">
      <w:pPr>
        <w:spacing w:after="0" w:line="360" w:lineRule="auto"/>
        <w:jc w:val="both"/>
        <w:rPr>
          <w:rFonts w:ascii="Arial Narrow" w:hAnsi="Arial Narrow" w:cstheme="majorHAnsi"/>
          <w:sz w:val="24"/>
          <w:szCs w:val="24"/>
        </w:rPr>
      </w:pPr>
      <w:r w:rsidRPr="00F06347">
        <w:rPr>
          <w:rFonts w:ascii="Arial Narrow" w:hAnsi="Arial Narrow" w:cstheme="majorHAnsi"/>
          <w:sz w:val="24"/>
          <w:szCs w:val="24"/>
        </w:rPr>
        <w:t xml:space="preserve">Oświadczam, że wszystkie informacje podane w powyższych oświadczeniach są aktualne </w:t>
      </w:r>
      <w:r w:rsidRPr="00F06347">
        <w:rPr>
          <w:rFonts w:ascii="Arial Narrow" w:hAnsi="Arial Narrow" w:cstheme="majorHAnsi"/>
          <w:sz w:val="24"/>
          <w:szCs w:val="24"/>
        </w:rPr>
        <w:br/>
        <w:t>i zgodne z prawdą oraz zostały przedstawione z pełną świadomością konsekwencji wprowadzenia zamawiającego w błąd przy przedstawianiu informacji.</w:t>
      </w:r>
    </w:p>
    <w:p w14:paraId="733A78A3" w14:textId="77777777" w:rsidR="009644A6" w:rsidRPr="00F06347" w:rsidRDefault="009644A6" w:rsidP="009644A6">
      <w:pPr>
        <w:spacing w:after="0" w:line="360" w:lineRule="auto"/>
        <w:jc w:val="both"/>
        <w:rPr>
          <w:rFonts w:ascii="Arial Narrow" w:hAnsi="Arial Narrow" w:cstheme="majorHAnsi"/>
          <w:sz w:val="24"/>
          <w:szCs w:val="24"/>
        </w:rPr>
      </w:pPr>
    </w:p>
    <w:p w14:paraId="2532FB01" w14:textId="77777777" w:rsidR="009644A6" w:rsidRPr="00F06347" w:rsidRDefault="009644A6" w:rsidP="009644A6">
      <w:pPr>
        <w:shd w:val="clear" w:color="auto" w:fill="BFBFBF" w:themeFill="background1" w:themeFillShade="BF"/>
        <w:spacing w:after="120" w:line="360" w:lineRule="auto"/>
        <w:jc w:val="both"/>
        <w:rPr>
          <w:rFonts w:ascii="Arial Narrow" w:hAnsi="Arial Narrow" w:cstheme="majorHAnsi"/>
          <w:b/>
          <w:sz w:val="24"/>
          <w:szCs w:val="24"/>
        </w:rPr>
      </w:pPr>
      <w:r w:rsidRPr="00F06347">
        <w:rPr>
          <w:rFonts w:ascii="Arial Narrow" w:hAnsi="Arial Narrow" w:cstheme="majorHAnsi"/>
          <w:b/>
          <w:sz w:val="24"/>
          <w:szCs w:val="24"/>
        </w:rPr>
        <w:t>INFORMACJA DOTYCZĄCA DOSTĘPU DO PODMIOTOWYCH ŚRODKÓW DOWODOWYCH:</w:t>
      </w:r>
    </w:p>
    <w:p w14:paraId="2FD41D85" w14:textId="77777777" w:rsidR="009644A6" w:rsidRPr="00F06347" w:rsidRDefault="009644A6" w:rsidP="009644A6">
      <w:pPr>
        <w:spacing w:after="120" w:line="360" w:lineRule="auto"/>
        <w:jc w:val="both"/>
        <w:rPr>
          <w:rFonts w:ascii="Arial Narrow" w:hAnsi="Arial Narrow" w:cstheme="majorHAnsi"/>
          <w:sz w:val="24"/>
          <w:szCs w:val="24"/>
        </w:rPr>
      </w:pPr>
      <w:r w:rsidRPr="00F06347">
        <w:rPr>
          <w:rFonts w:ascii="Arial Narrow" w:hAnsi="Arial Narrow" w:cstheme="majorHAnsi"/>
          <w:sz w:val="24"/>
          <w:szCs w:val="24"/>
        </w:rPr>
        <w:t>Wskazuję następujące podmiotowe środki dowodowe, które można uzyskać za pomocą bezpłatnych i ogólnodostępnych baz danych, oraz dane umożliwiające dostęp do tych środków:</w:t>
      </w:r>
      <w:r w:rsidRPr="00F06347">
        <w:rPr>
          <w:rFonts w:ascii="Arial Narrow" w:hAnsi="Arial Narrow" w:cstheme="majorHAnsi"/>
          <w:sz w:val="24"/>
          <w:szCs w:val="24"/>
        </w:rPr>
        <w:br/>
        <w:t>1) ......................................................................................................................................................</w:t>
      </w:r>
    </w:p>
    <w:p w14:paraId="777D4E15" w14:textId="77777777" w:rsidR="009644A6" w:rsidRPr="00F06347" w:rsidRDefault="009644A6" w:rsidP="009644A6">
      <w:pPr>
        <w:spacing w:after="0" w:line="360" w:lineRule="auto"/>
        <w:jc w:val="both"/>
        <w:rPr>
          <w:rFonts w:ascii="Arial Narrow" w:hAnsi="Arial Narrow" w:cstheme="majorHAnsi"/>
          <w:sz w:val="24"/>
          <w:szCs w:val="24"/>
        </w:rPr>
      </w:pPr>
      <w:r w:rsidRPr="00F06347">
        <w:rPr>
          <w:rFonts w:ascii="Arial Narrow" w:hAnsi="Arial Narrow" w:cstheme="majorHAnsi"/>
          <w:i/>
          <w:sz w:val="24"/>
          <w:szCs w:val="24"/>
        </w:rPr>
        <w:t>(wskazać podmiotowy środek dowodowy, adres internetowy, wydający urząd lub organ, dokładne dane referencyjne dokumentacji)</w:t>
      </w:r>
    </w:p>
    <w:p w14:paraId="1D296282" w14:textId="77777777" w:rsidR="009644A6" w:rsidRPr="00F06347" w:rsidRDefault="009644A6" w:rsidP="009644A6">
      <w:pPr>
        <w:spacing w:after="0" w:line="360" w:lineRule="auto"/>
        <w:jc w:val="both"/>
        <w:rPr>
          <w:rFonts w:ascii="Arial Narrow" w:hAnsi="Arial Narrow" w:cstheme="majorHAnsi"/>
          <w:sz w:val="24"/>
          <w:szCs w:val="24"/>
        </w:rPr>
      </w:pPr>
      <w:r w:rsidRPr="00F06347">
        <w:rPr>
          <w:rFonts w:ascii="Arial Narrow" w:hAnsi="Arial Narrow" w:cstheme="majorHAnsi"/>
          <w:sz w:val="24"/>
          <w:szCs w:val="24"/>
        </w:rPr>
        <w:t>2) .......................................................................................................................................................</w:t>
      </w:r>
    </w:p>
    <w:p w14:paraId="57B4D7D6" w14:textId="77777777" w:rsidR="009644A6" w:rsidRPr="00F06347" w:rsidRDefault="009644A6" w:rsidP="009644A6">
      <w:pPr>
        <w:spacing w:after="0" w:line="360" w:lineRule="auto"/>
        <w:jc w:val="both"/>
        <w:rPr>
          <w:rFonts w:ascii="Arial Narrow" w:hAnsi="Arial Narrow" w:cstheme="majorHAnsi"/>
          <w:i/>
          <w:sz w:val="24"/>
          <w:szCs w:val="24"/>
        </w:rPr>
      </w:pPr>
      <w:r w:rsidRPr="00F06347">
        <w:rPr>
          <w:rFonts w:ascii="Arial Narrow" w:hAnsi="Arial Narrow" w:cstheme="majorHAnsi"/>
          <w:i/>
          <w:sz w:val="24"/>
          <w:szCs w:val="24"/>
        </w:rPr>
        <w:t>(wskazać podmiotowy środek dowodowy, adres internetowy, wydający urząd lub organ, dokładne dane referencyjne dokumentacji)</w:t>
      </w:r>
    </w:p>
    <w:p w14:paraId="4FC918F0" w14:textId="77777777" w:rsidR="009644A6" w:rsidRPr="00F06347" w:rsidRDefault="009644A6" w:rsidP="009644A6">
      <w:pPr>
        <w:spacing w:after="0" w:line="360" w:lineRule="auto"/>
        <w:jc w:val="both"/>
        <w:rPr>
          <w:rFonts w:ascii="Arial Narrow" w:hAnsi="Arial Narrow" w:cstheme="majorHAnsi"/>
          <w:i/>
          <w:sz w:val="24"/>
          <w:szCs w:val="24"/>
        </w:rPr>
      </w:pPr>
    </w:p>
    <w:p w14:paraId="70CE941D" w14:textId="77777777" w:rsidR="009644A6" w:rsidRPr="00F06347" w:rsidRDefault="009644A6" w:rsidP="009644A6">
      <w:pPr>
        <w:spacing w:after="0" w:line="360" w:lineRule="auto"/>
        <w:jc w:val="both"/>
        <w:rPr>
          <w:rFonts w:ascii="Arial Narrow" w:hAnsi="Arial Narrow" w:cstheme="majorHAnsi"/>
          <w:sz w:val="24"/>
          <w:szCs w:val="24"/>
        </w:rPr>
      </w:pPr>
    </w:p>
    <w:p w14:paraId="0A9AE021" w14:textId="58050E3B" w:rsidR="002D73B4" w:rsidRPr="00A72C32" w:rsidRDefault="002D73B4" w:rsidP="002D73B4">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w:t>
      </w:r>
    </w:p>
    <w:p w14:paraId="72950E61" w14:textId="77777777" w:rsidR="002D73B4" w:rsidRPr="00A72C32" w:rsidRDefault="002D73B4" w:rsidP="002D73B4">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350565E2" w14:textId="5B558883" w:rsidR="008A0046" w:rsidRPr="00F06347" w:rsidRDefault="008A0046" w:rsidP="002D73B4">
      <w:pPr>
        <w:spacing w:line="360" w:lineRule="auto"/>
        <w:jc w:val="both"/>
        <w:rPr>
          <w:rFonts w:ascii="Arial Narrow" w:hAnsi="Arial Narrow" w:cs="Century Gothic"/>
          <w:b/>
          <w:bCs/>
          <w:i/>
          <w:sz w:val="24"/>
          <w:szCs w:val="24"/>
        </w:rPr>
      </w:pPr>
    </w:p>
    <w:p w14:paraId="5FC51261" w14:textId="77777777" w:rsidR="00E968A6" w:rsidRPr="00F06347" w:rsidRDefault="00E968A6">
      <w:pPr>
        <w:rPr>
          <w:rFonts w:ascii="Arial Narrow" w:hAnsi="Arial Narrow" w:cs="Century Gothic"/>
          <w:b/>
          <w:bCs/>
          <w:i/>
          <w:sz w:val="24"/>
          <w:szCs w:val="24"/>
        </w:rPr>
      </w:pPr>
    </w:p>
    <w:p w14:paraId="6C39D9E3" w14:textId="2B225935" w:rsidR="00E968A6" w:rsidRPr="00F06347" w:rsidRDefault="00E968A6">
      <w:pPr>
        <w:rPr>
          <w:rFonts w:ascii="Arial Narrow" w:hAnsi="Arial Narrow" w:cs="Century Gothic"/>
          <w:b/>
          <w:bCs/>
          <w:i/>
          <w:sz w:val="24"/>
          <w:szCs w:val="24"/>
        </w:rPr>
        <w:sectPr w:rsidR="00E968A6" w:rsidRPr="00F06347">
          <w:headerReference w:type="default" r:id="rId8"/>
          <w:footerReference w:type="default" r:id="rId9"/>
          <w:pgSz w:w="11906" w:h="16838"/>
          <w:pgMar w:top="1417" w:right="1417" w:bottom="1417" w:left="1417" w:header="708" w:footer="708" w:gutter="0"/>
          <w:cols w:space="708"/>
          <w:docGrid w:linePitch="360"/>
        </w:sectPr>
      </w:pPr>
    </w:p>
    <w:p w14:paraId="0734599E" w14:textId="1969C206" w:rsidR="00E968A6" w:rsidRPr="00F06347" w:rsidRDefault="00E968A6" w:rsidP="00E968A6">
      <w:pPr>
        <w:spacing w:line="0" w:lineRule="atLeast"/>
        <w:ind w:left="3560"/>
        <w:jc w:val="right"/>
        <w:rPr>
          <w:rFonts w:ascii="Arial Narrow" w:eastAsia="Times New Roman" w:hAnsi="Arial Narrow"/>
          <w:b/>
          <w:sz w:val="24"/>
          <w:szCs w:val="24"/>
        </w:rPr>
      </w:pPr>
      <w:r w:rsidRPr="00F06347">
        <w:rPr>
          <w:rFonts w:ascii="Arial Narrow" w:eastAsia="Times New Roman" w:hAnsi="Arial Narrow"/>
          <w:b/>
          <w:sz w:val="24"/>
          <w:szCs w:val="24"/>
        </w:rPr>
        <w:lastRenderedPageBreak/>
        <w:t>Załącznik nr 6</w:t>
      </w:r>
    </w:p>
    <w:p w14:paraId="46C50FB0" w14:textId="3FBB157E" w:rsidR="00E968A6" w:rsidRPr="00E968A6" w:rsidRDefault="00E968A6" w:rsidP="00E968A6">
      <w:pPr>
        <w:spacing w:line="0" w:lineRule="atLeast"/>
        <w:ind w:left="3560"/>
        <w:rPr>
          <w:rFonts w:ascii="Arial Narrow" w:eastAsia="Times New Roman" w:hAnsi="Arial Narrow"/>
          <w:b/>
          <w:sz w:val="24"/>
          <w:szCs w:val="24"/>
        </w:rPr>
      </w:pPr>
      <w:r w:rsidRPr="00E968A6">
        <w:rPr>
          <w:rFonts w:ascii="Arial Narrow" w:eastAsia="Times New Roman" w:hAnsi="Arial Narrow"/>
          <w:b/>
          <w:sz w:val="24"/>
          <w:szCs w:val="24"/>
        </w:rPr>
        <w:t>OŚWIADCZENIE</w:t>
      </w:r>
    </w:p>
    <w:p w14:paraId="10F7AD14" w14:textId="2BA99D24" w:rsidR="00E968A6" w:rsidRDefault="00E968A6" w:rsidP="00E968A6">
      <w:pPr>
        <w:spacing w:line="0" w:lineRule="atLeast"/>
        <w:jc w:val="center"/>
        <w:rPr>
          <w:rFonts w:ascii="Arial Narrow" w:eastAsia="Times New Roman" w:hAnsi="Arial Narrow"/>
          <w:b/>
          <w:sz w:val="24"/>
          <w:szCs w:val="24"/>
        </w:rPr>
      </w:pPr>
      <w:r>
        <w:rPr>
          <w:rFonts w:ascii="Arial Narrow" w:eastAsia="Times New Roman" w:hAnsi="Arial Narrow"/>
          <w:b/>
          <w:sz w:val="24"/>
          <w:szCs w:val="24"/>
        </w:rPr>
        <w:t>o braku przynależności lub przynależności do tej samej grupy kapitałowej</w:t>
      </w:r>
    </w:p>
    <w:p w14:paraId="7B040B6D" w14:textId="77777777" w:rsidR="00441A62" w:rsidRDefault="00F06347" w:rsidP="00441A62">
      <w:pPr>
        <w:spacing w:after="0"/>
        <w:jc w:val="center"/>
        <w:rPr>
          <w:rFonts w:ascii="Arial Narrow" w:hAnsi="Arial Narrow"/>
          <w:b/>
          <w:sz w:val="24"/>
          <w:szCs w:val="24"/>
        </w:rPr>
      </w:pPr>
      <w:r>
        <w:rPr>
          <w:rFonts w:ascii="Arial Narrow" w:hAnsi="Arial Narrow"/>
          <w:b/>
          <w:sz w:val="24"/>
          <w:szCs w:val="24"/>
        </w:rPr>
        <w:t xml:space="preserve">Przetarg nieograniczony </w:t>
      </w:r>
      <w:r w:rsidR="00441A62" w:rsidRPr="00547C52">
        <w:rPr>
          <w:rFonts w:ascii="Arial Narrow" w:hAnsi="Arial Narrow"/>
          <w:b/>
          <w:sz w:val="24"/>
          <w:szCs w:val="24"/>
        </w:rPr>
        <w:t>na dostawę sprzętu komputerowego w ramach projektu</w:t>
      </w:r>
      <w:r w:rsidR="00441A62">
        <w:rPr>
          <w:rFonts w:ascii="Arial Narrow" w:hAnsi="Arial Narrow"/>
          <w:b/>
          <w:sz w:val="24"/>
          <w:szCs w:val="24"/>
        </w:rPr>
        <w:t xml:space="preserve"> grantowego </w:t>
      </w:r>
      <w:r w:rsidR="00441A62" w:rsidRPr="00547C52">
        <w:rPr>
          <w:rFonts w:ascii="Arial Narrow" w:hAnsi="Arial Narrow"/>
          <w:b/>
          <w:sz w:val="24"/>
          <w:szCs w:val="24"/>
        </w:rPr>
        <w:t>„</w:t>
      </w:r>
      <w:r w:rsidR="00441A62">
        <w:rPr>
          <w:rFonts w:ascii="Arial Narrow" w:hAnsi="Arial Narrow"/>
          <w:b/>
          <w:sz w:val="24"/>
          <w:szCs w:val="24"/>
        </w:rPr>
        <w:t>Cyfrowa Gmina”</w:t>
      </w:r>
    </w:p>
    <w:p w14:paraId="24FE2993" w14:textId="6537589F" w:rsidR="00E968A6" w:rsidRPr="00E968A6" w:rsidRDefault="00E968A6" w:rsidP="00441A62">
      <w:pPr>
        <w:spacing w:after="0"/>
        <w:jc w:val="center"/>
        <w:rPr>
          <w:rFonts w:ascii="Arial Narrow" w:eastAsia="Times New Roman" w:hAnsi="Arial Narrow"/>
          <w:b/>
          <w:sz w:val="24"/>
          <w:szCs w:val="24"/>
        </w:rPr>
      </w:pPr>
    </w:p>
    <w:p w14:paraId="08B79F74" w14:textId="77777777" w:rsidR="00E968A6" w:rsidRPr="00E968A6" w:rsidRDefault="00E968A6" w:rsidP="00E968A6">
      <w:pPr>
        <w:spacing w:after="0" w:line="240" w:lineRule="auto"/>
        <w:rPr>
          <w:rFonts w:ascii="Arial Narrow" w:eastAsia="Times New Roman" w:hAnsi="Arial Narrow" w:cs="Open Sans"/>
          <w:b/>
          <w:sz w:val="24"/>
          <w:szCs w:val="24"/>
        </w:rPr>
      </w:pPr>
      <w:r w:rsidRPr="00E968A6">
        <w:rPr>
          <w:rFonts w:ascii="Arial Narrow" w:eastAsia="Times New Roman" w:hAnsi="Arial Narrow" w:cs="Open Sans"/>
          <w:b/>
          <w:sz w:val="24"/>
          <w:szCs w:val="24"/>
        </w:rPr>
        <w:t>Ja/my, niżej podpisany/i</w:t>
      </w:r>
    </w:p>
    <w:p w14:paraId="076CC7B0" w14:textId="77777777" w:rsidR="00E968A6" w:rsidRPr="00E968A6" w:rsidRDefault="00E968A6" w:rsidP="00E968A6">
      <w:pPr>
        <w:spacing w:after="0" w:line="240" w:lineRule="auto"/>
        <w:rPr>
          <w:rFonts w:ascii="Arial Narrow" w:eastAsia="Times New Roman" w:hAnsi="Arial Narrow" w:cs="Open Sans"/>
          <w:sz w:val="24"/>
          <w:szCs w:val="24"/>
        </w:rPr>
      </w:pPr>
    </w:p>
    <w:p w14:paraId="7335544C"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5FEFCBA3" w14:textId="77777777" w:rsidR="00E968A6" w:rsidRPr="00E968A6" w:rsidRDefault="00E968A6" w:rsidP="00E968A6">
      <w:pPr>
        <w:spacing w:after="0" w:line="240" w:lineRule="auto"/>
        <w:rPr>
          <w:rFonts w:ascii="Arial Narrow" w:eastAsia="Times New Roman" w:hAnsi="Arial Narrow" w:cs="Open Sans"/>
          <w:i/>
          <w:sz w:val="24"/>
          <w:szCs w:val="24"/>
        </w:rPr>
      </w:pPr>
      <w:r w:rsidRPr="00E968A6">
        <w:rPr>
          <w:rFonts w:ascii="Arial Narrow" w:eastAsia="Times New Roman" w:hAnsi="Arial Narrow" w:cs="Open Sans"/>
          <w:i/>
          <w:sz w:val="24"/>
          <w:szCs w:val="24"/>
        </w:rPr>
        <w:t>(imię i nazwisko osoby składającej oświadczenie oraz stanowisko/podstawa do reprezentacji)</w:t>
      </w:r>
    </w:p>
    <w:p w14:paraId="0D6418F0" w14:textId="77777777" w:rsidR="00E968A6" w:rsidRPr="00E968A6" w:rsidRDefault="00E968A6" w:rsidP="00E968A6">
      <w:pPr>
        <w:spacing w:after="0" w:line="240" w:lineRule="auto"/>
        <w:rPr>
          <w:rFonts w:ascii="Arial Narrow" w:eastAsia="Times New Roman" w:hAnsi="Arial Narrow" w:cs="Open Sans"/>
          <w:sz w:val="24"/>
          <w:szCs w:val="24"/>
        </w:rPr>
      </w:pPr>
    </w:p>
    <w:p w14:paraId="541D782B" w14:textId="77777777" w:rsidR="00E968A6" w:rsidRPr="00E968A6" w:rsidRDefault="00E968A6" w:rsidP="00E968A6">
      <w:pPr>
        <w:spacing w:after="0" w:line="240" w:lineRule="auto"/>
        <w:rPr>
          <w:rFonts w:ascii="Arial Narrow" w:eastAsia="Times New Roman" w:hAnsi="Arial Narrow" w:cs="Open Sans"/>
          <w:b/>
          <w:sz w:val="24"/>
          <w:szCs w:val="24"/>
        </w:rPr>
      </w:pPr>
      <w:r w:rsidRPr="00E968A6">
        <w:rPr>
          <w:rFonts w:ascii="Arial Narrow" w:eastAsia="Times New Roman" w:hAnsi="Arial Narrow" w:cs="Open Sans"/>
          <w:b/>
          <w:sz w:val="24"/>
          <w:szCs w:val="24"/>
        </w:rPr>
        <w:t>działając w imieniu i na rzecz:</w:t>
      </w:r>
    </w:p>
    <w:p w14:paraId="0997E051" w14:textId="77777777" w:rsidR="00E968A6" w:rsidRPr="00E968A6" w:rsidRDefault="00E968A6" w:rsidP="00E968A6">
      <w:pPr>
        <w:spacing w:after="0" w:line="240" w:lineRule="auto"/>
        <w:rPr>
          <w:rFonts w:ascii="Arial Narrow" w:eastAsia="Times New Roman" w:hAnsi="Arial Narrow" w:cs="Open Sans"/>
          <w:sz w:val="24"/>
          <w:szCs w:val="24"/>
        </w:rPr>
      </w:pPr>
    </w:p>
    <w:p w14:paraId="22853CF9"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6C80E31D" w14:textId="77777777" w:rsidR="00E968A6" w:rsidRPr="00E968A6" w:rsidRDefault="00E968A6" w:rsidP="00E968A6">
      <w:pPr>
        <w:spacing w:after="0" w:line="240" w:lineRule="auto"/>
        <w:rPr>
          <w:rFonts w:ascii="Arial Narrow" w:eastAsia="Times New Roman" w:hAnsi="Arial Narrow" w:cs="Open Sans"/>
          <w:sz w:val="24"/>
          <w:szCs w:val="24"/>
        </w:rPr>
      </w:pPr>
    </w:p>
    <w:p w14:paraId="2795B464" w14:textId="77777777" w:rsidR="00E968A6" w:rsidRPr="00E968A6" w:rsidRDefault="00E968A6" w:rsidP="00E968A6">
      <w:pPr>
        <w:spacing w:after="0" w:line="240" w:lineRule="auto"/>
        <w:rPr>
          <w:rFonts w:ascii="Arial Narrow" w:eastAsia="Times New Roman" w:hAnsi="Arial Narrow" w:cs="Open Sans"/>
          <w:sz w:val="24"/>
          <w:szCs w:val="24"/>
        </w:rPr>
      </w:pPr>
      <w:r w:rsidRPr="00E968A6">
        <w:rPr>
          <w:rFonts w:ascii="Arial Narrow" w:eastAsia="Times New Roman" w:hAnsi="Arial Narrow" w:cs="Open Sans"/>
          <w:sz w:val="24"/>
          <w:szCs w:val="24"/>
        </w:rPr>
        <w:t>.......................................................................................................................................................</w:t>
      </w:r>
    </w:p>
    <w:p w14:paraId="353626B0" w14:textId="77777777" w:rsidR="00E968A6" w:rsidRPr="00E968A6" w:rsidRDefault="00E968A6" w:rsidP="00E968A6">
      <w:pPr>
        <w:spacing w:after="0" w:line="240" w:lineRule="auto"/>
        <w:rPr>
          <w:rFonts w:ascii="Arial Narrow" w:eastAsia="Times New Roman" w:hAnsi="Arial Narrow" w:cs="Open Sans"/>
          <w:sz w:val="24"/>
          <w:szCs w:val="24"/>
        </w:rPr>
      </w:pPr>
    </w:p>
    <w:p w14:paraId="7976F6EA" w14:textId="77777777" w:rsidR="00E968A6" w:rsidRPr="00E968A6" w:rsidRDefault="00E968A6" w:rsidP="00E968A6">
      <w:pPr>
        <w:spacing w:after="0" w:line="240" w:lineRule="auto"/>
        <w:rPr>
          <w:rFonts w:ascii="Arial Narrow" w:eastAsia="Times New Roman" w:hAnsi="Arial Narrow" w:cs="Open Sans"/>
          <w:i/>
          <w:sz w:val="24"/>
          <w:szCs w:val="24"/>
        </w:rPr>
      </w:pPr>
      <w:r w:rsidRPr="00E968A6">
        <w:rPr>
          <w:rFonts w:ascii="Arial Narrow" w:eastAsia="Times New Roman" w:hAnsi="Arial Narrow" w:cs="Open Sans"/>
          <w:i/>
          <w:sz w:val="24"/>
          <w:szCs w:val="24"/>
        </w:rPr>
        <w:t xml:space="preserve"> (imię i nazwisko/firma Wykonawcy, adres siedziby, w zależności od podmiotu: NIP/PESEL, KRS)</w:t>
      </w:r>
    </w:p>
    <w:p w14:paraId="63EB6C10" w14:textId="77777777" w:rsidR="00E968A6" w:rsidRPr="00E968A6" w:rsidRDefault="00E968A6" w:rsidP="00E968A6">
      <w:pPr>
        <w:spacing w:line="239" w:lineRule="auto"/>
        <w:rPr>
          <w:rFonts w:ascii="Arial Narrow" w:eastAsia="Times New Roman" w:hAnsi="Arial Narrow" w:cs="Open Sans"/>
          <w:i/>
          <w:sz w:val="24"/>
          <w:szCs w:val="24"/>
        </w:rPr>
      </w:pPr>
    </w:p>
    <w:p w14:paraId="1E398104" w14:textId="06DC7387" w:rsidR="00E968A6" w:rsidRDefault="00E968A6" w:rsidP="00E968A6">
      <w:pPr>
        <w:tabs>
          <w:tab w:val="left" w:pos="447"/>
        </w:tabs>
        <w:spacing w:line="235" w:lineRule="auto"/>
        <w:ind w:right="79"/>
        <w:jc w:val="both"/>
        <w:rPr>
          <w:rFonts w:ascii="Arial Narrow" w:eastAsia="Times New Roman" w:hAnsi="Arial Narrow" w:cs="Open Sans"/>
          <w:sz w:val="24"/>
          <w:szCs w:val="24"/>
        </w:rPr>
      </w:pPr>
      <w:r w:rsidRPr="00E968A6">
        <w:rPr>
          <w:rFonts w:ascii="Arial Narrow" w:eastAsia="Times New Roman" w:hAnsi="Arial Narrow" w:cs="Open Sans"/>
          <w:sz w:val="24"/>
          <w:szCs w:val="24"/>
        </w:rPr>
        <w:t xml:space="preserve">Oświadczam/y, że: </w:t>
      </w:r>
    </w:p>
    <w:p w14:paraId="7D143DCC" w14:textId="32739E71" w:rsidR="00E968A6" w:rsidRDefault="00B80907" w:rsidP="00E968A6">
      <w:pPr>
        <w:widowControl w:val="0"/>
        <w:suppressAutoHyphens/>
        <w:spacing w:before="120" w:after="120" w:line="240" w:lineRule="auto"/>
        <w:ind w:left="426" w:hanging="284"/>
        <w:jc w:val="both"/>
        <w:outlineLvl w:val="8"/>
        <w:rPr>
          <w:rFonts w:ascii="Arial Narrow" w:eastAsia="SimSun" w:hAnsi="Arial Narrow" w:cs="Open Sans"/>
          <w:b/>
          <w:bCs/>
          <w:kern w:val="2"/>
          <w:sz w:val="24"/>
          <w:szCs w:val="24"/>
          <w:lang w:eastAsia="hi-IN" w:bidi="hi-IN"/>
        </w:rPr>
      </w:pPr>
      <w:sdt>
        <w:sdtPr>
          <w:rPr>
            <w:rFonts w:cs="Arial"/>
            <w:sz w:val="18"/>
            <w:szCs w:val="18"/>
          </w:rPr>
          <w:id w:val="788165821"/>
          <w14:checkbox>
            <w14:checked w14:val="0"/>
            <w14:checkedState w14:val="2612" w14:font="MS Gothic"/>
            <w14:uncheckedState w14:val="2610" w14:font="MS Gothic"/>
          </w14:checkbox>
        </w:sdtPr>
        <w:sdtEndPr/>
        <w:sdtContent>
          <w:r w:rsidR="00C54C45">
            <w:rPr>
              <w:rFonts w:ascii="MS Gothic" w:eastAsia="MS Gothic" w:hAnsi="MS Gothic" w:cs="Arial" w:hint="eastAsia"/>
              <w:sz w:val="18"/>
              <w:szCs w:val="18"/>
            </w:rPr>
            <w:t>☐</w:t>
          </w:r>
        </w:sdtContent>
      </w:sdt>
      <w:r w:rsidR="00E968A6" w:rsidRPr="00644AD9">
        <w:rPr>
          <w:rFonts w:cs="Arial"/>
          <w:sz w:val="18"/>
          <w:szCs w:val="18"/>
          <w:lang w:eastAsia="pl-PL"/>
        </w:rPr>
        <w:t xml:space="preserve"> </w:t>
      </w:r>
      <w:r w:rsidR="00E968A6">
        <w:rPr>
          <w:rFonts w:cs="Arial"/>
          <w:sz w:val="18"/>
          <w:szCs w:val="18"/>
          <w:lang w:eastAsia="pl-PL"/>
        </w:rPr>
        <w:t xml:space="preserve"> </w:t>
      </w:r>
      <w:r w:rsidR="00E968A6" w:rsidRPr="00E968A6">
        <w:rPr>
          <w:rFonts w:ascii="Arial Narrow" w:eastAsia="SimSun" w:hAnsi="Arial Narrow" w:cs="Open Sans"/>
          <w:b/>
          <w:bCs/>
          <w:kern w:val="2"/>
          <w:sz w:val="24"/>
          <w:szCs w:val="24"/>
          <w:lang w:eastAsia="hi-IN" w:bidi="hi-IN"/>
        </w:rPr>
        <w:t>Wykonawca nie należy</w:t>
      </w:r>
      <w:r w:rsidR="00E968A6" w:rsidRPr="00E968A6">
        <w:rPr>
          <w:rFonts w:ascii="Arial Narrow" w:eastAsia="SimSun" w:hAnsi="Arial Narrow" w:cs="Open Sans"/>
          <w:kern w:val="2"/>
          <w:sz w:val="24"/>
          <w:szCs w:val="24"/>
          <w:lang w:eastAsia="hi-IN" w:bidi="hi-IN"/>
        </w:rPr>
        <w:t xml:space="preserve"> </w:t>
      </w:r>
      <w:r w:rsidR="00E968A6" w:rsidRPr="00E968A6">
        <w:rPr>
          <w:rFonts w:ascii="Arial Narrow" w:eastAsia="SimSun" w:hAnsi="Arial Narrow" w:cs="Open Sans"/>
          <w:b/>
          <w:bCs/>
          <w:kern w:val="2"/>
          <w:sz w:val="24"/>
          <w:szCs w:val="24"/>
          <w:lang w:eastAsia="hi-IN" w:bidi="hi-IN"/>
        </w:rPr>
        <w:t>do grupy kapitałowej</w:t>
      </w:r>
      <w:r w:rsidR="00E968A6" w:rsidRPr="00E968A6">
        <w:rPr>
          <w:rFonts w:ascii="Arial Narrow" w:eastAsia="SimSun" w:hAnsi="Arial Narrow" w:cs="Open Sans"/>
          <w:kern w:val="2"/>
          <w:sz w:val="24"/>
          <w:szCs w:val="24"/>
          <w:lang w:eastAsia="hi-IN" w:bidi="hi-IN"/>
        </w:rPr>
        <w:t>, w rozumieniu ustawy z dnia 16 lutego 2007 r. o ochronie konkurencji i konsumentów, z innym wykonawcą, który złożył odrębną ofertę lub ofertę częściową w Postępowaniu/</w:t>
      </w:r>
      <w:r w:rsidR="00E968A6" w:rsidRPr="00E968A6">
        <w:rPr>
          <w:rFonts w:ascii="Arial Narrow" w:eastAsia="SimSun" w:hAnsi="Arial Narrow" w:cs="Open Sans"/>
          <w:b/>
          <w:bCs/>
          <w:kern w:val="2"/>
          <w:sz w:val="24"/>
          <w:szCs w:val="24"/>
          <w:lang w:eastAsia="hi-IN" w:bidi="hi-IN"/>
        </w:rPr>
        <w:t>*;</w:t>
      </w:r>
    </w:p>
    <w:p w14:paraId="58CFA8B0" w14:textId="61E8E228" w:rsidR="00E968A6" w:rsidRPr="00E968A6" w:rsidRDefault="00B80907" w:rsidP="00E968A6">
      <w:pPr>
        <w:widowControl w:val="0"/>
        <w:suppressAutoHyphens/>
        <w:spacing w:before="120" w:after="120" w:line="240" w:lineRule="auto"/>
        <w:ind w:left="426" w:hanging="284"/>
        <w:jc w:val="both"/>
        <w:outlineLvl w:val="8"/>
        <w:rPr>
          <w:rFonts w:ascii="Arial Narrow" w:eastAsia="SimSun" w:hAnsi="Arial Narrow" w:cs="Open Sans"/>
          <w:kern w:val="2"/>
          <w:sz w:val="24"/>
          <w:szCs w:val="24"/>
          <w:lang w:eastAsia="hi-IN" w:bidi="hi-IN"/>
        </w:rPr>
      </w:pPr>
      <w:sdt>
        <w:sdtPr>
          <w:rPr>
            <w:rFonts w:cs="Arial"/>
            <w:color w:val="000000" w:themeColor="text1"/>
            <w:sz w:val="18"/>
            <w:szCs w:val="18"/>
          </w:rPr>
          <w:id w:val="-766836394"/>
          <w14:checkbox>
            <w14:checked w14:val="0"/>
            <w14:checkedState w14:val="2612" w14:font="MS Gothic"/>
            <w14:uncheckedState w14:val="2610" w14:font="MS Gothic"/>
          </w14:checkbox>
        </w:sdtPr>
        <w:sdtEndPr/>
        <w:sdtContent>
          <w:r w:rsidR="00C54C45">
            <w:rPr>
              <w:rFonts w:ascii="MS Gothic" w:eastAsia="MS Gothic" w:hAnsi="MS Gothic" w:cs="Arial" w:hint="eastAsia"/>
              <w:color w:val="000000" w:themeColor="text1"/>
              <w:sz w:val="18"/>
              <w:szCs w:val="18"/>
            </w:rPr>
            <w:t>☐</w:t>
          </w:r>
        </w:sdtContent>
      </w:sdt>
      <w:r w:rsidR="00E968A6" w:rsidRPr="00DB6F5A">
        <w:rPr>
          <w:rFonts w:eastAsia="Arial Unicode MS" w:cs="Arial"/>
          <w:color w:val="000000" w:themeColor="text1"/>
          <w:sz w:val="18"/>
          <w:szCs w:val="18"/>
          <w:lang w:eastAsia="pl-PL"/>
        </w:rPr>
        <w:t xml:space="preserve"> </w:t>
      </w:r>
      <w:r w:rsidR="00E968A6">
        <w:rPr>
          <w:rFonts w:eastAsia="Arial Unicode MS" w:cs="Arial"/>
          <w:color w:val="000000" w:themeColor="text1"/>
          <w:sz w:val="18"/>
          <w:szCs w:val="18"/>
          <w:lang w:eastAsia="pl-PL"/>
        </w:rPr>
        <w:t xml:space="preserve"> </w:t>
      </w:r>
      <w:r w:rsidR="00E968A6" w:rsidRPr="00E968A6">
        <w:rPr>
          <w:rFonts w:ascii="Arial Narrow" w:hAnsi="Arial Narrow" w:cs="Open Sans"/>
          <w:b/>
          <w:bCs/>
          <w:kern w:val="2"/>
          <w:sz w:val="24"/>
          <w:szCs w:val="24"/>
          <w:lang w:eastAsia="hi-IN" w:bidi="hi-IN"/>
        </w:rPr>
        <w:t>Wykonawca należy</w:t>
      </w:r>
      <w:r w:rsidR="00E968A6" w:rsidRPr="00E968A6">
        <w:rPr>
          <w:rFonts w:ascii="Arial Narrow" w:hAnsi="Arial Narrow" w:cs="Open Sans"/>
          <w:kern w:val="2"/>
          <w:sz w:val="24"/>
          <w:szCs w:val="24"/>
          <w:lang w:eastAsia="hi-IN" w:bidi="hi-IN"/>
        </w:rPr>
        <w:t xml:space="preserve"> </w:t>
      </w:r>
      <w:r w:rsidR="00E968A6" w:rsidRPr="00E968A6">
        <w:rPr>
          <w:rFonts w:ascii="Arial Narrow" w:hAnsi="Arial Narrow" w:cs="Open Sans"/>
          <w:b/>
          <w:bCs/>
          <w:kern w:val="2"/>
          <w:sz w:val="24"/>
          <w:szCs w:val="24"/>
          <w:lang w:eastAsia="hi-IN" w:bidi="hi-IN"/>
        </w:rPr>
        <w:t>do tej samej grupy kapitałowej</w:t>
      </w:r>
      <w:r w:rsidR="00E968A6" w:rsidRPr="00E968A6">
        <w:rPr>
          <w:rFonts w:ascii="Arial Narrow" w:hAnsi="Arial Narrow" w:cs="Open Sans"/>
          <w:kern w:val="2"/>
          <w:sz w:val="24"/>
          <w:szCs w:val="24"/>
          <w:lang w:eastAsia="hi-IN" w:bidi="hi-IN"/>
        </w:rPr>
        <w:t xml:space="preserve">, </w:t>
      </w:r>
      <w:r w:rsidR="00E968A6" w:rsidRPr="00E968A6">
        <w:rPr>
          <w:rFonts w:ascii="Arial Narrow" w:eastAsia="SimSun" w:hAnsi="Arial Narrow" w:cs="Open Sans"/>
          <w:kern w:val="2"/>
          <w:sz w:val="24"/>
          <w:szCs w:val="24"/>
          <w:lang w:eastAsia="hi-IN" w:bidi="hi-IN"/>
        </w:rPr>
        <w:t>w rozumieniu ustawy z dnia 16 lutego 2007 r. o ochronie konkurencji i konsumentów, z innym wykonawcą, który złożył odrębną ofertę lub ofertę częściową  w</w:t>
      </w:r>
      <w:r w:rsidR="00E968A6" w:rsidRPr="00E968A6">
        <w:rPr>
          <w:rFonts w:ascii="Arial Narrow" w:hAnsi="Arial Narrow" w:cs="Open Sans"/>
          <w:kern w:val="2"/>
          <w:sz w:val="24"/>
          <w:szCs w:val="24"/>
          <w:lang w:eastAsia="hi-IN" w:bidi="hi-IN"/>
        </w:rPr>
        <w:t xml:space="preserve"> Postępowaniu/</w:t>
      </w:r>
      <w:r w:rsidR="00E968A6" w:rsidRPr="00E968A6">
        <w:rPr>
          <w:rFonts w:ascii="Arial Narrow" w:hAnsi="Arial Narrow" w:cs="Open Sans"/>
          <w:b/>
          <w:bCs/>
          <w:kern w:val="2"/>
          <w:sz w:val="24"/>
          <w:szCs w:val="24"/>
          <w:lang w:eastAsia="hi-IN" w:bidi="hi-IN"/>
        </w:rPr>
        <w:t>*:</w:t>
      </w:r>
    </w:p>
    <w:p w14:paraId="31875C14" w14:textId="77777777" w:rsidR="00E968A6" w:rsidRPr="00E968A6" w:rsidRDefault="00E968A6" w:rsidP="00486832">
      <w:pPr>
        <w:widowControl w:val="0"/>
        <w:numPr>
          <w:ilvl w:val="0"/>
          <w:numId w:val="32"/>
        </w:numPr>
        <w:suppressAutoHyphens/>
        <w:spacing w:before="120" w:after="120" w:line="240" w:lineRule="auto"/>
        <w:ind w:firstLine="207"/>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 xml:space="preserve">………………………………. </w:t>
      </w:r>
    </w:p>
    <w:p w14:paraId="30E43393" w14:textId="77777777" w:rsidR="00E968A6" w:rsidRPr="00E968A6" w:rsidRDefault="00E968A6" w:rsidP="00486832">
      <w:pPr>
        <w:widowControl w:val="0"/>
        <w:numPr>
          <w:ilvl w:val="0"/>
          <w:numId w:val="32"/>
        </w:numPr>
        <w:suppressAutoHyphens/>
        <w:spacing w:before="120" w:after="120" w:line="240" w:lineRule="auto"/>
        <w:ind w:left="567"/>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w:t>
      </w:r>
    </w:p>
    <w:p w14:paraId="09DBF3A9" w14:textId="77777777" w:rsidR="00E968A6" w:rsidRPr="00E968A6" w:rsidRDefault="00E968A6" w:rsidP="00486832">
      <w:pPr>
        <w:widowControl w:val="0"/>
        <w:numPr>
          <w:ilvl w:val="8"/>
          <w:numId w:val="33"/>
        </w:numPr>
        <w:suppressAutoHyphens/>
        <w:spacing w:before="120" w:after="120" w:line="240" w:lineRule="auto"/>
        <w:ind w:left="0" w:hanging="25"/>
        <w:jc w:val="both"/>
        <w:outlineLvl w:val="8"/>
        <w:rPr>
          <w:rFonts w:ascii="Arial Narrow" w:eastAsia="SimSun" w:hAnsi="Arial Narrow" w:cs="Open Sans"/>
          <w:kern w:val="2"/>
          <w:sz w:val="24"/>
          <w:szCs w:val="24"/>
          <w:lang w:eastAsia="hi-IN" w:bidi="hi-IN"/>
        </w:rPr>
      </w:pPr>
      <w:r w:rsidRPr="00E968A6">
        <w:rPr>
          <w:rFonts w:ascii="Arial Narrow" w:eastAsia="SimSun" w:hAnsi="Arial Narrow" w:cs="Open Sans"/>
          <w:kern w:val="2"/>
          <w:sz w:val="24"/>
          <w:szCs w:val="24"/>
          <w:lang w:eastAsia="hi-IN" w:bidi="hi-IN"/>
        </w:rPr>
        <w:t>i jednocześnie przedkładam/y w załączeniu dokumenty lub informacje potwierdzające przygotowanie oferty lub oferty częściowej niezależnie od innego wykonawcy należącego do tej samej grupy kapitałowej.</w:t>
      </w:r>
    </w:p>
    <w:p w14:paraId="4FBC6250" w14:textId="77777777" w:rsidR="008A0046" w:rsidRDefault="008A0046" w:rsidP="00A72C32">
      <w:pPr>
        <w:rPr>
          <w:rFonts w:ascii="Arial Narrow" w:hAnsi="Arial Narrow"/>
          <w:sz w:val="24"/>
          <w:szCs w:val="24"/>
        </w:rPr>
      </w:pPr>
    </w:p>
    <w:p w14:paraId="54FFCB2B" w14:textId="77777777" w:rsidR="002D73B4" w:rsidRPr="00A72C32" w:rsidRDefault="002D73B4" w:rsidP="002D73B4">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w:t>
      </w:r>
    </w:p>
    <w:p w14:paraId="74221360" w14:textId="77777777" w:rsidR="002D73B4" w:rsidRPr="00A72C32" w:rsidRDefault="002D73B4" w:rsidP="002D73B4">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78F0D34B" w14:textId="6E8FD2DB" w:rsidR="00A85D7F" w:rsidRDefault="00A85D7F">
      <w:pPr>
        <w:rPr>
          <w:rFonts w:ascii="Arial Narrow" w:hAnsi="Arial Narrow"/>
          <w:sz w:val="24"/>
          <w:szCs w:val="24"/>
        </w:rPr>
      </w:pPr>
      <w:r>
        <w:rPr>
          <w:rFonts w:ascii="Arial Narrow" w:hAnsi="Arial Narrow"/>
          <w:sz w:val="24"/>
          <w:szCs w:val="24"/>
        </w:rPr>
        <w:br w:type="page"/>
      </w:r>
    </w:p>
    <w:p w14:paraId="08AF2DF4" w14:textId="09BD2CAE" w:rsidR="00A85D7F" w:rsidRDefault="00A85D7F" w:rsidP="00A85D7F">
      <w:pPr>
        <w:jc w:val="right"/>
        <w:rPr>
          <w:rFonts w:ascii="Arial Narrow" w:hAnsi="Arial Narrow"/>
          <w:sz w:val="24"/>
          <w:szCs w:val="24"/>
        </w:rPr>
      </w:pPr>
      <w:r>
        <w:rPr>
          <w:rStyle w:val="Domylnaczcionkaakapitu7"/>
          <w:rFonts w:ascii="Arial Narrow" w:hAnsi="Arial Narrow"/>
          <w:b/>
          <w:sz w:val="24"/>
          <w:szCs w:val="24"/>
        </w:rPr>
        <w:lastRenderedPageBreak/>
        <w:t>Wzór - załącznik nr 7 do SWZ</w:t>
      </w:r>
      <w:r>
        <w:rPr>
          <w:rFonts w:ascii="Arial Narrow" w:hAnsi="Arial Narrow"/>
          <w:sz w:val="24"/>
          <w:szCs w:val="24"/>
        </w:rPr>
        <w:t xml:space="preserve"> </w:t>
      </w:r>
    </w:p>
    <w:p w14:paraId="4382A788" w14:textId="77777777" w:rsidR="00A85D7F" w:rsidRDefault="00A85D7F" w:rsidP="00A85D7F">
      <w:pPr>
        <w:pStyle w:val="Textbody"/>
        <w:jc w:val="right"/>
        <w:rPr>
          <w:rFonts w:ascii="Arial Narrow" w:hAnsi="Arial Narrow"/>
          <w:sz w:val="24"/>
          <w:szCs w:val="24"/>
        </w:rPr>
      </w:pPr>
    </w:p>
    <w:p w14:paraId="64A3495E" w14:textId="77777777" w:rsidR="00A85D7F" w:rsidRDefault="00A85D7F" w:rsidP="00A85D7F">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6742968E" w14:textId="77777777" w:rsidR="00A85D7F" w:rsidRDefault="00A85D7F" w:rsidP="00A85D7F">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0096A5A6" w14:textId="77777777" w:rsidR="00A85D7F" w:rsidRDefault="00A85D7F" w:rsidP="00A85D7F">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2E5D7F89" w14:textId="77777777" w:rsidR="00A85D7F" w:rsidRDefault="00A85D7F" w:rsidP="00A85D7F">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763E757D" w14:textId="77777777" w:rsidR="008E617D" w:rsidRDefault="00F06347" w:rsidP="008E617D">
      <w:pPr>
        <w:spacing w:after="0"/>
        <w:jc w:val="center"/>
        <w:rPr>
          <w:rFonts w:ascii="Arial Narrow" w:hAnsi="Arial Narrow"/>
          <w:b/>
          <w:sz w:val="24"/>
          <w:szCs w:val="24"/>
        </w:rPr>
      </w:pPr>
      <w:r>
        <w:rPr>
          <w:rFonts w:ascii="Arial Narrow" w:hAnsi="Arial Narrow"/>
          <w:b/>
          <w:sz w:val="24"/>
          <w:szCs w:val="24"/>
        </w:rPr>
        <w:t xml:space="preserve">Przetarg nieograniczony </w:t>
      </w:r>
      <w:r w:rsidR="008E617D" w:rsidRPr="00547C52">
        <w:rPr>
          <w:rFonts w:ascii="Arial Narrow" w:hAnsi="Arial Narrow"/>
          <w:b/>
          <w:sz w:val="24"/>
          <w:szCs w:val="24"/>
        </w:rPr>
        <w:t>na dostawę sprzętu komputerowego w ramach projektu</w:t>
      </w:r>
      <w:r w:rsidR="008E617D">
        <w:rPr>
          <w:rFonts w:ascii="Arial Narrow" w:hAnsi="Arial Narrow"/>
          <w:b/>
          <w:sz w:val="24"/>
          <w:szCs w:val="24"/>
        </w:rPr>
        <w:t xml:space="preserve"> grantowego </w:t>
      </w:r>
      <w:r w:rsidR="008E617D" w:rsidRPr="00547C52">
        <w:rPr>
          <w:rFonts w:ascii="Arial Narrow" w:hAnsi="Arial Narrow"/>
          <w:b/>
          <w:sz w:val="24"/>
          <w:szCs w:val="24"/>
        </w:rPr>
        <w:t>„</w:t>
      </w:r>
      <w:r w:rsidR="008E617D">
        <w:rPr>
          <w:rFonts w:ascii="Arial Narrow" w:hAnsi="Arial Narrow"/>
          <w:b/>
          <w:sz w:val="24"/>
          <w:szCs w:val="24"/>
        </w:rPr>
        <w:t>Cyfrowa Gmina”</w:t>
      </w:r>
    </w:p>
    <w:p w14:paraId="1A408D10" w14:textId="552E3AD0" w:rsidR="00A85D7F" w:rsidRDefault="00A85D7F" w:rsidP="008E617D">
      <w:pPr>
        <w:spacing w:after="0"/>
        <w:jc w:val="center"/>
        <w:rPr>
          <w:rFonts w:ascii="Arial Narrow" w:hAnsi="Arial Narrow"/>
          <w:b/>
          <w:sz w:val="16"/>
          <w:szCs w:val="16"/>
        </w:rPr>
      </w:pPr>
    </w:p>
    <w:p w14:paraId="39706180" w14:textId="77777777" w:rsidR="00A85D7F" w:rsidRDefault="00A85D7F" w:rsidP="00A85D7F">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2759384E" w14:textId="77777777" w:rsidR="00A85D7F" w:rsidRDefault="00A85D7F" w:rsidP="00A85D7F">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24D1C2C8" w14:textId="77777777" w:rsidR="00A85D7F" w:rsidRDefault="00A85D7F" w:rsidP="00A85D7F">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1E2A4036" w14:textId="77777777" w:rsidR="00A85D7F" w:rsidRDefault="00A85D7F" w:rsidP="00A85D7F">
      <w:pPr>
        <w:pStyle w:val="Textbody"/>
        <w:rPr>
          <w:rFonts w:ascii="Arial Narrow" w:hAnsi="Arial Narrow"/>
          <w:b/>
          <w:sz w:val="24"/>
          <w:szCs w:val="24"/>
        </w:rPr>
      </w:pPr>
    </w:p>
    <w:p w14:paraId="55EE0B04" w14:textId="77777777" w:rsidR="00A85D7F" w:rsidRDefault="00A85D7F" w:rsidP="00A85D7F">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28298986" w14:textId="77777777" w:rsidR="00A85D7F" w:rsidRDefault="00A85D7F" w:rsidP="00A85D7F">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5C8D90D3" w14:textId="77777777" w:rsidR="00A85D7F" w:rsidRDefault="00A85D7F" w:rsidP="00A85D7F">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3DF9E2DE" w14:textId="77777777" w:rsidR="00A85D7F" w:rsidRDefault="00A85D7F" w:rsidP="00A85D7F">
      <w:pPr>
        <w:pStyle w:val="Textbody"/>
        <w:rPr>
          <w:rFonts w:ascii="Arial Narrow" w:hAnsi="Arial Narrow"/>
          <w:sz w:val="24"/>
          <w:szCs w:val="24"/>
        </w:rPr>
      </w:pPr>
    </w:p>
    <w:p w14:paraId="36812DEC" w14:textId="380B9B78" w:rsidR="00A85D7F" w:rsidRDefault="00A85D7F" w:rsidP="00A85D7F">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w:t>
      </w:r>
      <w:r w:rsidR="001B32F3">
        <w:rPr>
          <w:rFonts w:ascii="Arial Narrow" w:hAnsi="Arial Narrow" w:cs="Arial"/>
          <w:bCs/>
          <w:sz w:val="24"/>
          <w:szCs w:val="24"/>
        </w:rPr>
        <w:t>/usługi</w:t>
      </w:r>
      <w:r>
        <w:rPr>
          <w:rFonts w:ascii="Arial Narrow" w:hAnsi="Arial Narrow" w:cs="Arial"/>
          <w:bCs/>
          <w:sz w:val="24"/>
          <w:szCs w:val="24"/>
        </w:rPr>
        <w:t xml:space="preserve"> składające się na przedmiot zamówienia wykonają poszczególni wykonawcy:</w:t>
      </w:r>
    </w:p>
    <w:p w14:paraId="14CB9752" w14:textId="77777777" w:rsidR="00A85D7F" w:rsidRDefault="00A85D7F" w:rsidP="00A85D7F">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A85D7F" w14:paraId="7A1C3311" w14:textId="77777777" w:rsidTr="00BA603C">
        <w:trPr>
          <w:trHeight w:val="197"/>
        </w:trPr>
        <w:tc>
          <w:tcPr>
            <w:tcW w:w="480" w:type="dxa"/>
            <w:tcBorders>
              <w:top w:val="single" w:sz="4" w:space="0" w:color="auto"/>
              <w:left w:val="single" w:sz="4" w:space="0" w:color="auto"/>
              <w:bottom w:val="single" w:sz="4" w:space="0" w:color="auto"/>
              <w:right w:val="single" w:sz="4" w:space="0" w:color="auto"/>
            </w:tcBorders>
            <w:hideMark/>
          </w:tcPr>
          <w:p w14:paraId="6178DD6F" w14:textId="77777777" w:rsidR="00A85D7F" w:rsidRDefault="00A85D7F" w:rsidP="00BA603C">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4D3D173" w14:textId="77777777" w:rsidR="00A85D7F" w:rsidRDefault="00A85D7F" w:rsidP="00BA603C">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7D1718B8" w14:textId="505E0BC0" w:rsidR="00A85D7F" w:rsidRDefault="00A85D7F" w:rsidP="00BA603C">
            <w:pPr>
              <w:spacing w:line="276" w:lineRule="auto"/>
              <w:ind w:left="-8"/>
              <w:jc w:val="center"/>
              <w:rPr>
                <w:rFonts w:ascii="Arial Narrow" w:hAnsi="Arial Narrow"/>
                <w:b/>
                <w:sz w:val="24"/>
                <w:szCs w:val="24"/>
              </w:rPr>
            </w:pPr>
            <w:r>
              <w:rPr>
                <w:rFonts w:ascii="Arial Narrow" w:hAnsi="Arial Narrow"/>
                <w:b/>
                <w:sz w:val="24"/>
                <w:szCs w:val="24"/>
              </w:rPr>
              <w:t>Dostawa</w:t>
            </w:r>
            <w:r w:rsidR="001B32F3">
              <w:rPr>
                <w:rFonts w:ascii="Arial Narrow" w:hAnsi="Arial Narrow"/>
                <w:b/>
                <w:sz w:val="24"/>
                <w:szCs w:val="24"/>
              </w:rPr>
              <w:t>/usługa</w:t>
            </w:r>
            <w:r>
              <w:rPr>
                <w:rFonts w:ascii="Arial Narrow" w:hAnsi="Arial Narrow"/>
                <w:b/>
                <w:sz w:val="24"/>
                <w:szCs w:val="24"/>
              </w:rPr>
              <w:t xml:space="preserve"> składająca się na przedmiot zamówienia, która zostanie wykonana przez wykonawcę wskazanego w kol. 1</w:t>
            </w:r>
          </w:p>
        </w:tc>
      </w:tr>
      <w:tr w:rsidR="00A85D7F" w14:paraId="63A4EBA8" w14:textId="77777777" w:rsidTr="00BA603C">
        <w:trPr>
          <w:trHeight w:val="255"/>
        </w:trPr>
        <w:tc>
          <w:tcPr>
            <w:tcW w:w="480" w:type="dxa"/>
            <w:tcBorders>
              <w:top w:val="single" w:sz="4" w:space="0" w:color="auto"/>
              <w:left w:val="single" w:sz="4" w:space="0" w:color="auto"/>
              <w:bottom w:val="single" w:sz="4" w:space="0" w:color="auto"/>
              <w:right w:val="single" w:sz="4" w:space="0" w:color="auto"/>
            </w:tcBorders>
          </w:tcPr>
          <w:p w14:paraId="26E0067E" w14:textId="77777777" w:rsidR="00A85D7F" w:rsidRDefault="00A85D7F" w:rsidP="00BA603C">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7B65D83A" w14:textId="77777777" w:rsidR="00A85D7F" w:rsidRDefault="00A85D7F" w:rsidP="00BA603C">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D251BB7" w14:textId="77777777" w:rsidR="00A85D7F" w:rsidRDefault="00A85D7F" w:rsidP="00BA603C">
            <w:pPr>
              <w:spacing w:line="360" w:lineRule="auto"/>
              <w:rPr>
                <w:rFonts w:ascii="Arial Narrow" w:hAnsi="Arial Narrow"/>
                <w:b/>
                <w:sz w:val="24"/>
                <w:szCs w:val="24"/>
              </w:rPr>
            </w:pPr>
          </w:p>
        </w:tc>
      </w:tr>
      <w:tr w:rsidR="00A85D7F" w14:paraId="039AF37C" w14:textId="77777777" w:rsidTr="00BA603C">
        <w:trPr>
          <w:trHeight w:val="315"/>
        </w:trPr>
        <w:tc>
          <w:tcPr>
            <w:tcW w:w="480" w:type="dxa"/>
            <w:tcBorders>
              <w:top w:val="single" w:sz="4" w:space="0" w:color="auto"/>
              <w:left w:val="single" w:sz="4" w:space="0" w:color="auto"/>
              <w:bottom w:val="single" w:sz="4" w:space="0" w:color="auto"/>
              <w:right w:val="single" w:sz="4" w:space="0" w:color="auto"/>
            </w:tcBorders>
          </w:tcPr>
          <w:p w14:paraId="48F1845E" w14:textId="77777777" w:rsidR="00A85D7F" w:rsidRDefault="00A85D7F" w:rsidP="00BA603C">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746FD90C" w14:textId="77777777" w:rsidR="00A85D7F" w:rsidRDefault="00A85D7F" w:rsidP="00BA603C">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1E68578" w14:textId="77777777" w:rsidR="00A85D7F" w:rsidRDefault="00A85D7F" w:rsidP="00BA603C">
            <w:pPr>
              <w:spacing w:line="360" w:lineRule="auto"/>
              <w:rPr>
                <w:rFonts w:ascii="Arial Narrow" w:hAnsi="Arial Narrow"/>
                <w:b/>
                <w:sz w:val="24"/>
                <w:szCs w:val="24"/>
              </w:rPr>
            </w:pPr>
          </w:p>
        </w:tc>
      </w:tr>
    </w:tbl>
    <w:p w14:paraId="6A7B99F0" w14:textId="77777777" w:rsidR="00A85D7F" w:rsidRDefault="00A85D7F" w:rsidP="007C177D">
      <w:pPr>
        <w:jc w:val="center"/>
        <w:rPr>
          <w:rFonts w:ascii="Arial Narrow" w:hAnsi="Arial Narrow" w:cs="Times New Roman"/>
          <w:b/>
          <w:bCs/>
          <w:sz w:val="24"/>
          <w:szCs w:val="24"/>
          <w:u w:val="single"/>
        </w:rPr>
      </w:pPr>
    </w:p>
    <w:p w14:paraId="22CD7E5F" w14:textId="1A3EBBEE" w:rsidR="00A85D7F" w:rsidRDefault="00A85D7F" w:rsidP="007C17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w:t>
      </w:r>
    </w:p>
    <w:p w14:paraId="4075C62C" w14:textId="73BC6450" w:rsidR="00A85D7F" w:rsidRDefault="00A85D7F" w:rsidP="007C177D">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Zamawiający zaleca zapisanie dokumentu w formacie PDF.</w:t>
      </w:r>
    </w:p>
    <w:p w14:paraId="293764FB" w14:textId="5095D683" w:rsidR="00214342" w:rsidRPr="00214342" w:rsidRDefault="00A85D7F" w:rsidP="00214342">
      <w:pPr>
        <w:jc w:val="right"/>
        <w:rPr>
          <w:rFonts w:ascii="Arial Narrow" w:eastAsia="SimSun" w:hAnsi="Arial Narrow"/>
          <w:b/>
        </w:rPr>
      </w:pPr>
      <w:r>
        <w:rPr>
          <w:rFonts w:ascii="Arial Narrow" w:hAnsi="Arial Narrow" w:cs="Times New Roman"/>
          <w:sz w:val="24"/>
          <w:szCs w:val="24"/>
        </w:rPr>
        <w:br w:type="page"/>
      </w:r>
      <w:r w:rsidR="00214342" w:rsidRPr="00214342">
        <w:rPr>
          <w:rFonts w:ascii="Arial Narrow" w:eastAsia="SimSun" w:hAnsi="Arial Narrow"/>
          <w:b/>
        </w:rPr>
        <w:lastRenderedPageBreak/>
        <w:t xml:space="preserve">Załącznik Nr </w:t>
      </w:r>
      <w:r w:rsidR="00214342">
        <w:rPr>
          <w:rFonts w:ascii="Arial Narrow" w:eastAsia="SimSun" w:hAnsi="Arial Narrow"/>
          <w:b/>
        </w:rPr>
        <w:t>8</w:t>
      </w:r>
    </w:p>
    <w:p w14:paraId="4D29C9D3" w14:textId="77777777" w:rsidR="00214342" w:rsidRPr="00214342" w:rsidRDefault="00214342" w:rsidP="00214342">
      <w:pPr>
        <w:jc w:val="center"/>
        <w:rPr>
          <w:rFonts w:ascii="Arial Narrow" w:eastAsia="SimSun" w:hAnsi="Arial Narrow"/>
          <w:b/>
          <w:sz w:val="24"/>
          <w:szCs w:val="24"/>
        </w:rPr>
      </w:pPr>
      <w:r w:rsidRPr="00214342">
        <w:rPr>
          <w:rFonts w:ascii="Arial Narrow" w:eastAsia="SimSun" w:hAnsi="Arial Narrow"/>
          <w:b/>
          <w:sz w:val="24"/>
          <w:szCs w:val="24"/>
        </w:rPr>
        <w:t>WZÓR</w:t>
      </w:r>
    </w:p>
    <w:p w14:paraId="573078EB" w14:textId="77777777" w:rsidR="00214342" w:rsidRPr="00214342" w:rsidRDefault="00214342" w:rsidP="00214342">
      <w:pPr>
        <w:jc w:val="center"/>
        <w:rPr>
          <w:rFonts w:ascii="Arial Narrow" w:eastAsia="SimSun" w:hAnsi="Arial Narrow"/>
          <w:b/>
          <w:sz w:val="24"/>
          <w:szCs w:val="24"/>
        </w:rPr>
      </w:pPr>
      <w:r w:rsidRPr="00214342">
        <w:rPr>
          <w:rFonts w:ascii="Arial Narrow" w:eastAsia="SimSun" w:hAnsi="Arial Narrow"/>
          <w:b/>
          <w:sz w:val="24"/>
          <w:szCs w:val="24"/>
        </w:rPr>
        <w:t>Wykaz wykonanych dostaw</w:t>
      </w:r>
    </w:p>
    <w:p w14:paraId="799BC455" w14:textId="77777777" w:rsidR="00214342" w:rsidRPr="00214342" w:rsidRDefault="00214342" w:rsidP="00214342">
      <w:pPr>
        <w:rPr>
          <w:rFonts w:ascii="Arial Narrow" w:eastAsia="SimSun" w:hAnsi="Arial Narrow"/>
          <w:b/>
          <w:sz w:val="16"/>
          <w:szCs w:val="16"/>
        </w:rPr>
      </w:pPr>
    </w:p>
    <w:p w14:paraId="580B3468" w14:textId="77777777" w:rsidR="00214342" w:rsidRDefault="00214342" w:rsidP="00214342">
      <w:pPr>
        <w:spacing w:after="0"/>
        <w:jc w:val="center"/>
        <w:rPr>
          <w:rFonts w:ascii="Arial Narrow" w:hAnsi="Arial Narrow"/>
          <w:b/>
          <w:sz w:val="24"/>
          <w:szCs w:val="24"/>
        </w:rPr>
      </w:pPr>
      <w:r>
        <w:rPr>
          <w:rFonts w:ascii="Arial Narrow" w:hAnsi="Arial Narrow"/>
          <w:b/>
          <w:sz w:val="24"/>
          <w:szCs w:val="24"/>
        </w:rPr>
        <w:t xml:space="preserve">Przetarg nieograniczony </w:t>
      </w:r>
      <w:r w:rsidRPr="00547C52">
        <w:rPr>
          <w:rFonts w:ascii="Arial Narrow" w:hAnsi="Arial Narrow"/>
          <w:b/>
          <w:sz w:val="24"/>
          <w:szCs w:val="24"/>
        </w:rPr>
        <w:t>na dostawę sprzętu komputerowego w ramach projektu</w:t>
      </w:r>
      <w:r>
        <w:rPr>
          <w:rFonts w:ascii="Arial Narrow" w:hAnsi="Arial Narrow"/>
          <w:b/>
          <w:sz w:val="24"/>
          <w:szCs w:val="24"/>
        </w:rPr>
        <w:t xml:space="preserve"> grantowego </w:t>
      </w:r>
      <w:r w:rsidRPr="00547C52">
        <w:rPr>
          <w:rFonts w:ascii="Arial Narrow" w:hAnsi="Arial Narrow"/>
          <w:b/>
          <w:sz w:val="24"/>
          <w:szCs w:val="24"/>
        </w:rPr>
        <w:t>„</w:t>
      </w:r>
      <w:r>
        <w:rPr>
          <w:rFonts w:ascii="Arial Narrow" w:hAnsi="Arial Narrow"/>
          <w:b/>
          <w:sz w:val="24"/>
          <w:szCs w:val="24"/>
        </w:rPr>
        <w:t>Cyfrowa Gmina”</w:t>
      </w:r>
    </w:p>
    <w:p w14:paraId="79D502B0" w14:textId="77777777" w:rsidR="00214342" w:rsidRPr="00214342" w:rsidRDefault="00214342" w:rsidP="00214342">
      <w:pPr>
        <w:tabs>
          <w:tab w:val="left" w:pos="851"/>
        </w:tabs>
        <w:spacing w:after="40"/>
        <w:ind w:right="-83"/>
        <w:jc w:val="both"/>
        <w:rPr>
          <w:rFonts w:ascii="Arial Narrow" w:eastAsia="SimSun" w:hAnsi="Arial Narrow"/>
          <w:sz w:val="24"/>
          <w:szCs w:val="24"/>
        </w:rPr>
      </w:pPr>
    </w:p>
    <w:p w14:paraId="038AFBA3" w14:textId="0595CE3C" w:rsidR="00214342" w:rsidRDefault="00214342" w:rsidP="00214342">
      <w:pPr>
        <w:tabs>
          <w:tab w:val="left" w:pos="851"/>
        </w:tabs>
        <w:spacing w:after="40"/>
        <w:ind w:right="-83"/>
        <w:jc w:val="both"/>
        <w:rPr>
          <w:rFonts w:ascii="Arial Narrow" w:eastAsia="SimSun" w:hAnsi="Arial Narrow"/>
          <w:sz w:val="24"/>
          <w:szCs w:val="24"/>
        </w:rPr>
      </w:pPr>
      <w:r>
        <w:rPr>
          <w:rFonts w:ascii="Arial Narrow" w:eastAsia="SimSun" w:hAnsi="Arial Narrow"/>
          <w:sz w:val="24"/>
          <w:szCs w:val="24"/>
        </w:rPr>
        <w:t>Oświadczam, że wykonałem następujące dostawy:</w:t>
      </w:r>
    </w:p>
    <w:p w14:paraId="5F158B8B" w14:textId="77777777" w:rsidR="00214342" w:rsidRDefault="00214342" w:rsidP="00214342">
      <w:pPr>
        <w:tabs>
          <w:tab w:val="left" w:pos="851"/>
        </w:tabs>
        <w:spacing w:after="40"/>
        <w:ind w:right="-83"/>
        <w:jc w:val="both"/>
        <w:rPr>
          <w:rFonts w:ascii="Arial Narrow" w:eastAsia="SimSun" w:hAnsi="Arial Narrow"/>
          <w:sz w:val="24"/>
          <w:szCs w:val="24"/>
        </w:rPr>
      </w:pPr>
    </w:p>
    <w:p w14:paraId="7BD5230E" w14:textId="2A4A682B" w:rsidR="00214342" w:rsidRDefault="00214342" w:rsidP="00214342">
      <w:pPr>
        <w:tabs>
          <w:tab w:val="left" w:pos="851"/>
        </w:tabs>
        <w:spacing w:after="40"/>
        <w:ind w:right="-83"/>
        <w:jc w:val="both"/>
        <w:rPr>
          <w:rFonts w:ascii="Arial Narrow" w:eastAsia="SimSun" w:hAnsi="Arial Narrow"/>
          <w:sz w:val="24"/>
          <w:szCs w:val="24"/>
        </w:rPr>
      </w:pPr>
      <w:r>
        <w:rPr>
          <w:rFonts w:ascii="Arial Narrow" w:eastAsia="SimSun" w:hAnsi="Arial Narrow"/>
          <w:sz w:val="24"/>
          <w:szCs w:val="24"/>
        </w:rPr>
        <w:t>dla części 1 zamówienia</w:t>
      </w:r>
    </w:p>
    <w:tbl>
      <w:tblPr>
        <w:tblW w:w="92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1984"/>
        <w:gridCol w:w="2127"/>
        <w:gridCol w:w="2126"/>
        <w:gridCol w:w="2124"/>
      </w:tblGrid>
      <w:tr w:rsidR="00214342" w:rsidRPr="00214342" w14:paraId="7BA68552" w14:textId="77777777" w:rsidTr="009A5BE4">
        <w:trPr>
          <w:trHeight w:val="680"/>
          <w:tblHeader/>
        </w:trPr>
        <w:tc>
          <w:tcPr>
            <w:tcW w:w="844" w:type="dxa"/>
          </w:tcPr>
          <w:p w14:paraId="3AAEB983" w14:textId="77777777" w:rsidR="00214342" w:rsidRPr="00214342" w:rsidRDefault="00214342" w:rsidP="00214342">
            <w:pPr>
              <w:jc w:val="center"/>
              <w:rPr>
                <w:rFonts w:ascii="Arial Narrow" w:eastAsia="SimSun" w:hAnsi="Arial Narrow" w:cs="Arial"/>
                <w:b/>
                <w:bCs/>
                <w:sz w:val="24"/>
                <w:szCs w:val="24"/>
              </w:rPr>
            </w:pPr>
            <w:r w:rsidRPr="00214342">
              <w:rPr>
                <w:rFonts w:ascii="Arial Narrow" w:eastAsia="SimSun" w:hAnsi="Arial Narrow" w:cs="Arial"/>
                <w:b/>
                <w:bCs/>
                <w:sz w:val="24"/>
                <w:szCs w:val="24"/>
              </w:rPr>
              <w:t>Lp.</w:t>
            </w:r>
          </w:p>
        </w:tc>
        <w:tc>
          <w:tcPr>
            <w:tcW w:w="1984" w:type="dxa"/>
          </w:tcPr>
          <w:p w14:paraId="5C0F9FF1" w14:textId="77777777" w:rsidR="00214342" w:rsidRPr="00214342" w:rsidRDefault="00214342" w:rsidP="00214342">
            <w:pPr>
              <w:jc w:val="center"/>
              <w:rPr>
                <w:rFonts w:ascii="Arial Narrow" w:eastAsia="SimSun" w:hAnsi="Arial Narrow" w:cs="Arial"/>
                <w:b/>
                <w:bCs/>
                <w:sz w:val="24"/>
                <w:szCs w:val="24"/>
              </w:rPr>
            </w:pPr>
            <w:r w:rsidRPr="00214342">
              <w:rPr>
                <w:rFonts w:ascii="Arial Narrow" w:eastAsia="SimSun" w:hAnsi="Arial Narrow" w:cs="Arial"/>
                <w:b/>
                <w:bCs/>
                <w:sz w:val="24"/>
                <w:szCs w:val="24"/>
              </w:rPr>
              <w:t>Nazwa i adres Zamawiającego</w:t>
            </w:r>
          </w:p>
        </w:tc>
        <w:tc>
          <w:tcPr>
            <w:tcW w:w="2127" w:type="dxa"/>
          </w:tcPr>
          <w:p w14:paraId="5E77DA15" w14:textId="77777777" w:rsidR="00214342" w:rsidRPr="00214342" w:rsidRDefault="00214342" w:rsidP="00214342">
            <w:pPr>
              <w:jc w:val="center"/>
              <w:rPr>
                <w:rFonts w:ascii="Arial Narrow" w:eastAsia="SimSun" w:hAnsi="Arial Narrow" w:cs="Arial"/>
                <w:b/>
                <w:bCs/>
                <w:sz w:val="24"/>
                <w:szCs w:val="24"/>
              </w:rPr>
            </w:pPr>
            <w:r w:rsidRPr="00214342">
              <w:rPr>
                <w:rFonts w:ascii="Arial Narrow" w:eastAsia="SimSun" w:hAnsi="Arial Narrow" w:cs="Arial"/>
                <w:b/>
                <w:bCs/>
                <w:sz w:val="24"/>
                <w:szCs w:val="24"/>
              </w:rPr>
              <w:t>Zakres świadczonych dostaw</w:t>
            </w:r>
          </w:p>
        </w:tc>
        <w:tc>
          <w:tcPr>
            <w:tcW w:w="2126" w:type="dxa"/>
          </w:tcPr>
          <w:p w14:paraId="36F6494C" w14:textId="77777777" w:rsidR="00214342" w:rsidRPr="00214342" w:rsidRDefault="00214342" w:rsidP="00214342">
            <w:pPr>
              <w:jc w:val="center"/>
              <w:rPr>
                <w:rFonts w:ascii="Arial Narrow" w:eastAsia="SimSun" w:hAnsi="Arial Narrow" w:cs="Arial"/>
                <w:b/>
                <w:bCs/>
                <w:sz w:val="24"/>
                <w:szCs w:val="24"/>
              </w:rPr>
            </w:pPr>
            <w:r w:rsidRPr="00214342">
              <w:rPr>
                <w:rFonts w:ascii="Arial Narrow" w:eastAsia="SimSun" w:hAnsi="Arial Narrow" w:cs="Arial"/>
                <w:b/>
                <w:bCs/>
                <w:sz w:val="24"/>
                <w:szCs w:val="24"/>
              </w:rPr>
              <w:t>Wartość dostawy brutto (zł)</w:t>
            </w:r>
          </w:p>
        </w:tc>
        <w:tc>
          <w:tcPr>
            <w:tcW w:w="2124" w:type="dxa"/>
          </w:tcPr>
          <w:p w14:paraId="2166B124" w14:textId="77777777" w:rsidR="00214342" w:rsidRPr="00214342" w:rsidRDefault="00214342" w:rsidP="00214342">
            <w:pPr>
              <w:jc w:val="center"/>
              <w:rPr>
                <w:rFonts w:ascii="Arial Narrow" w:eastAsia="SimSun" w:hAnsi="Arial Narrow" w:cs="Arial"/>
                <w:b/>
                <w:bCs/>
                <w:sz w:val="24"/>
                <w:szCs w:val="24"/>
              </w:rPr>
            </w:pPr>
            <w:r w:rsidRPr="00214342">
              <w:rPr>
                <w:rFonts w:ascii="Arial Narrow" w:eastAsia="SimSun" w:hAnsi="Arial Narrow" w:cs="Arial"/>
                <w:b/>
                <w:bCs/>
                <w:sz w:val="24"/>
                <w:szCs w:val="24"/>
              </w:rPr>
              <w:t>Data i miejsce wykonania dostawy</w:t>
            </w:r>
          </w:p>
        </w:tc>
      </w:tr>
      <w:tr w:rsidR="00214342" w:rsidRPr="00214342" w14:paraId="4648E1AB" w14:textId="77777777" w:rsidTr="00214342">
        <w:trPr>
          <w:trHeight w:hRule="exact" w:val="1482"/>
        </w:trPr>
        <w:tc>
          <w:tcPr>
            <w:tcW w:w="844" w:type="dxa"/>
          </w:tcPr>
          <w:p w14:paraId="3E55936D" w14:textId="77777777" w:rsidR="00214342" w:rsidRPr="00214342" w:rsidRDefault="00214342" w:rsidP="00214342">
            <w:pPr>
              <w:ind w:right="-1"/>
              <w:jc w:val="center"/>
              <w:rPr>
                <w:rFonts w:ascii="Arial Narrow" w:eastAsia="SimSun" w:hAnsi="Arial Narrow" w:cs="Arial"/>
                <w:sz w:val="24"/>
                <w:szCs w:val="24"/>
              </w:rPr>
            </w:pPr>
          </w:p>
        </w:tc>
        <w:tc>
          <w:tcPr>
            <w:tcW w:w="1984" w:type="dxa"/>
          </w:tcPr>
          <w:p w14:paraId="74058127" w14:textId="77777777" w:rsidR="00214342" w:rsidRPr="00214342" w:rsidRDefault="00214342" w:rsidP="00214342">
            <w:pPr>
              <w:ind w:right="-1"/>
              <w:jc w:val="both"/>
              <w:rPr>
                <w:rFonts w:ascii="Arial Narrow" w:eastAsia="SimSun" w:hAnsi="Arial Narrow" w:cs="Arial"/>
                <w:sz w:val="24"/>
                <w:szCs w:val="24"/>
              </w:rPr>
            </w:pPr>
          </w:p>
        </w:tc>
        <w:tc>
          <w:tcPr>
            <w:tcW w:w="2127" w:type="dxa"/>
          </w:tcPr>
          <w:p w14:paraId="25BAE204" w14:textId="76202B95" w:rsidR="00214342" w:rsidRPr="00214342" w:rsidRDefault="00214342" w:rsidP="00214342">
            <w:pPr>
              <w:ind w:right="-1"/>
              <w:jc w:val="center"/>
              <w:rPr>
                <w:rFonts w:ascii="Arial Narrow" w:eastAsia="SimSun" w:hAnsi="Arial Narrow" w:cs="Arial"/>
                <w:sz w:val="24"/>
                <w:szCs w:val="24"/>
              </w:rPr>
            </w:pPr>
            <w:r>
              <w:rPr>
                <w:rFonts w:ascii="Arial Narrow" w:eastAsia="SimSun" w:hAnsi="Arial Narrow" w:cs="Arial"/>
                <w:sz w:val="24"/>
                <w:szCs w:val="24"/>
              </w:rPr>
              <w:t>Dostawa serwera i</w:t>
            </w:r>
            <w:r w:rsidR="00E97F38">
              <w:rPr>
                <w:rFonts w:ascii="Arial Narrow" w:eastAsia="SimSun" w:hAnsi="Arial Narrow" w:cs="Arial"/>
                <w:sz w:val="24"/>
                <w:szCs w:val="24"/>
              </w:rPr>
              <w:t>/lub</w:t>
            </w:r>
            <w:r>
              <w:rPr>
                <w:rFonts w:ascii="Arial Narrow" w:eastAsia="SimSun" w:hAnsi="Arial Narrow" w:cs="Arial"/>
                <w:sz w:val="24"/>
                <w:szCs w:val="24"/>
              </w:rPr>
              <w:t xml:space="preserve"> macierzy</w:t>
            </w:r>
          </w:p>
        </w:tc>
        <w:tc>
          <w:tcPr>
            <w:tcW w:w="2126" w:type="dxa"/>
          </w:tcPr>
          <w:p w14:paraId="0D7D71F2" w14:textId="77777777" w:rsidR="00214342" w:rsidRPr="00214342" w:rsidRDefault="00214342" w:rsidP="00214342">
            <w:pPr>
              <w:ind w:right="-1"/>
              <w:jc w:val="both"/>
              <w:rPr>
                <w:rFonts w:ascii="Arial Narrow" w:eastAsia="SimSun" w:hAnsi="Arial Narrow" w:cs="Arial"/>
                <w:sz w:val="24"/>
                <w:szCs w:val="24"/>
              </w:rPr>
            </w:pPr>
          </w:p>
        </w:tc>
        <w:tc>
          <w:tcPr>
            <w:tcW w:w="2124" w:type="dxa"/>
          </w:tcPr>
          <w:p w14:paraId="20891720" w14:textId="77777777" w:rsidR="00214342" w:rsidRPr="00214342" w:rsidRDefault="00214342" w:rsidP="00214342">
            <w:pPr>
              <w:ind w:right="-1"/>
              <w:jc w:val="both"/>
              <w:rPr>
                <w:rFonts w:ascii="Arial Narrow" w:eastAsia="SimSun" w:hAnsi="Arial Narrow" w:cs="Arial"/>
                <w:sz w:val="24"/>
                <w:szCs w:val="24"/>
              </w:rPr>
            </w:pPr>
          </w:p>
        </w:tc>
      </w:tr>
    </w:tbl>
    <w:p w14:paraId="75063C0D" w14:textId="225DCB33" w:rsidR="00214342" w:rsidRDefault="00214342" w:rsidP="00214342">
      <w:pPr>
        <w:spacing w:after="60"/>
        <w:ind w:left="426"/>
        <w:jc w:val="both"/>
        <w:rPr>
          <w:rFonts w:ascii="Arial Narrow" w:eastAsia="SimSun" w:hAnsi="Arial Narrow" w:cs="Century Gothic"/>
          <w:sz w:val="24"/>
          <w:szCs w:val="24"/>
        </w:rPr>
      </w:pPr>
    </w:p>
    <w:p w14:paraId="28295A56" w14:textId="77777777" w:rsidR="00214342" w:rsidRPr="00214342" w:rsidRDefault="00214342" w:rsidP="00214342">
      <w:pPr>
        <w:autoSpaceDE w:val="0"/>
        <w:autoSpaceDN w:val="0"/>
        <w:adjustRightInd w:val="0"/>
        <w:spacing w:after="27" w:line="240" w:lineRule="auto"/>
        <w:ind w:right="-1"/>
        <w:jc w:val="both"/>
        <w:rPr>
          <w:rFonts w:ascii="Arial Narrow" w:hAnsi="Arial Narrow" w:cs="Calibri"/>
          <w:color w:val="000000"/>
          <w:sz w:val="24"/>
          <w:szCs w:val="24"/>
          <w:u w:val="single"/>
        </w:rPr>
      </w:pPr>
      <w:r w:rsidRPr="00214342">
        <w:rPr>
          <w:rFonts w:ascii="Arial Narrow" w:hAnsi="Arial Narrow" w:cs="Calibri"/>
          <w:color w:val="000000"/>
          <w:sz w:val="24"/>
          <w:szCs w:val="24"/>
          <w:u w:val="single"/>
        </w:rPr>
        <w:t>dla części 2 zamówienia:</w:t>
      </w:r>
    </w:p>
    <w:tbl>
      <w:tblPr>
        <w:tblW w:w="92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1984"/>
        <w:gridCol w:w="2127"/>
        <w:gridCol w:w="2126"/>
        <w:gridCol w:w="2124"/>
      </w:tblGrid>
      <w:tr w:rsidR="00214342" w:rsidRPr="00214342" w14:paraId="7735DF02" w14:textId="77777777" w:rsidTr="009A5BE4">
        <w:trPr>
          <w:trHeight w:val="680"/>
          <w:tblHeader/>
        </w:trPr>
        <w:tc>
          <w:tcPr>
            <w:tcW w:w="844" w:type="dxa"/>
          </w:tcPr>
          <w:p w14:paraId="38AE8544"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Lp.</w:t>
            </w:r>
          </w:p>
        </w:tc>
        <w:tc>
          <w:tcPr>
            <w:tcW w:w="1984" w:type="dxa"/>
          </w:tcPr>
          <w:p w14:paraId="1A3B4C7C"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Nazwa i adres Zamawiającego</w:t>
            </w:r>
          </w:p>
        </w:tc>
        <w:tc>
          <w:tcPr>
            <w:tcW w:w="2127" w:type="dxa"/>
          </w:tcPr>
          <w:p w14:paraId="6FF1EF29"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Zakres świadczonych dostaw</w:t>
            </w:r>
          </w:p>
        </w:tc>
        <w:tc>
          <w:tcPr>
            <w:tcW w:w="2126" w:type="dxa"/>
          </w:tcPr>
          <w:p w14:paraId="2F70E7FD"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Wartość dostawy brutto (zł)</w:t>
            </w:r>
          </w:p>
        </w:tc>
        <w:tc>
          <w:tcPr>
            <w:tcW w:w="2124" w:type="dxa"/>
          </w:tcPr>
          <w:p w14:paraId="1980A490"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Data i miejsce wykonania dostawy</w:t>
            </w:r>
          </w:p>
        </w:tc>
      </w:tr>
      <w:tr w:rsidR="00214342" w:rsidRPr="00214342" w14:paraId="6DBB9CED" w14:textId="77777777" w:rsidTr="009A5BE4">
        <w:trPr>
          <w:trHeight w:hRule="exact" w:val="1482"/>
        </w:trPr>
        <w:tc>
          <w:tcPr>
            <w:tcW w:w="844" w:type="dxa"/>
          </w:tcPr>
          <w:p w14:paraId="68B9407E" w14:textId="77777777" w:rsidR="00214342" w:rsidRPr="00214342" w:rsidRDefault="00214342" w:rsidP="009A5BE4">
            <w:pPr>
              <w:ind w:right="-1"/>
              <w:jc w:val="center"/>
              <w:rPr>
                <w:rFonts w:ascii="Arial Narrow" w:eastAsia="SimSun" w:hAnsi="Arial Narrow" w:cs="Arial"/>
                <w:sz w:val="24"/>
                <w:szCs w:val="24"/>
              </w:rPr>
            </w:pPr>
          </w:p>
        </w:tc>
        <w:tc>
          <w:tcPr>
            <w:tcW w:w="1984" w:type="dxa"/>
          </w:tcPr>
          <w:p w14:paraId="25EC09DA" w14:textId="77777777" w:rsidR="00214342" w:rsidRPr="00214342" w:rsidRDefault="00214342" w:rsidP="009A5BE4">
            <w:pPr>
              <w:ind w:right="-1"/>
              <w:jc w:val="both"/>
              <w:rPr>
                <w:rFonts w:ascii="Arial Narrow" w:eastAsia="SimSun" w:hAnsi="Arial Narrow" w:cs="Arial"/>
                <w:sz w:val="24"/>
                <w:szCs w:val="24"/>
              </w:rPr>
            </w:pPr>
          </w:p>
        </w:tc>
        <w:tc>
          <w:tcPr>
            <w:tcW w:w="2127" w:type="dxa"/>
          </w:tcPr>
          <w:p w14:paraId="6B42AF22" w14:textId="3410225B" w:rsidR="00214342" w:rsidRPr="00214342" w:rsidRDefault="00214342" w:rsidP="009A5BE4">
            <w:pPr>
              <w:ind w:right="-1"/>
              <w:jc w:val="center"/>
              <w:rPr>
                <w:rFonts w:ascii="Arial Narrow" w:eastAsia="SimSun" w:hAnsi="Arial Narrow" w:cs="Arial"/>
                <w:sz w:val="24"/>
                <w:szCs w:val="24"/>
              </w:rPr>
            </w:pPr>
            <w:r w:rsidRPr="006A3698">
              <w:rPr>
                <w:rFonts w:ascii="Arial Narrow" w:hAnsi="Arial Narrow"/>
                <w:sz w:val="24"/>
                <w:szCs w:val="24"/>
              </w:rPr>
              <w:t>Dostaw</w:t>
            </w:r>
            <w:r>
              <w:rPr>
                <w:rFonts w:ascii="Arial Narrow" w:hAnsi="Arial Narrow"/>
                <w:sz w:val="24"/>
                <w:szCs w:val="24"/>
              </w:rPr>
              <w:t>a przełączników sieciowych</w:t>
            </w:r>
          </w:p>
        </w:tc>
        <w:tc>
          <w:tcPr>
            <w:tcW w:w="2126" w:type="dxa"/>
          </w:tcPr>
          <w:p w14:paraId="78459B5E" w14:textId="77777777" w:rsidR="00214342" w:rsidRPr="00214342" w:rsidRDefault="00214342" w:rsidP="009A5BE4">
            <w:pPr>
              <w:ind w:right="-1"/>
              <w:jc w:val="both"/>
              <w:rPr>
                <w:rFonts w:ascii="Arial Narrow" w:eastAsia="SimSun" w:hAnsi="Arial Narrow" w:cs="Arial"/>
                <w:sz w:val="24"/>
                <w:szCs w:val="24"/>
              </w:rPr>
            </w:pPr>
          </w:p>
        </w:tc>
        <w:tc>
          <w:tcPr>
            <w:tcW w:w="2124" w:type="dxa"/>
          </w:tcPr>
          <w:p w14:paraId="21665445" w14:textId="77777777" w:rsidR="00214342" w:rsidRPr="00214342" w:rsidRDefault="00214342" w:rsidP="009A5BE4">
            <w:pPr>
              <w:ind w:right="-1"/>
              <w:jc w:val="both"/>
              <w:rPr>
                <w:rFonts w:ascii="Arial Narrow" w:eastAsia="SimSun" w:hAnsi="Arial Narrow" w:cs="Arial"/>
                <w:sz w:val="24"/>
                <w:szCs w:val="24"/>
              </w:rPr>
            </w:pPr>
          </w:p>
        </w:tc>
      </w:tr>
    </w:tbl>
    <w:p w14:paraId="6DD09F19" w14:textId="77777777" w:rsidR="00214342" w:rsidRDefault="00214342" w:rsidP="00214342">
      <w:pPr>
        <w:pStyle w:val="Akapitzlist"/>
        <w:autoSpaceDE w:val="0"/>
        <w:autoSpaceDN w:val="0"/>
        <w:adjustRightInd w:val="0"/>
        <w:spacing w:after="27" w:line="240" w:lineRule="auto"/>
        <w:ind w:left="851" w:right="-1"/>
        <w:jc w:val="both"/>
        <w:rPr>
          <w:rFonts w:ascii="Arial Narrow" w:hAnsi="Arial Narrow" w:cs="Calibri"/>
          <w:color w:val="000000"/>
          <w:sz w:val="24"/>
          <w:szCs w:val="24"/>
          <w:u w:val="single"/>
          <w:lang w:val="pl-PL"/>
        </w:rPr>
      </w:pPr>
    </w:p>
    <w:p w14:paraId="2554A54B" w14:textId="281FFA43" w:rsidR="00214342" w:rsidRPr="00214342" w:rsidRDefault="00214342" w:rsidP="00214342">
      <w:pPr>
        <w:autoSpaceDE w:val="0"/>
        <w:autoSpaceDN w:val="0"/>
        <w:adjustRightInd w:val="0"/>
        <w:spacing w:after="27" w:line="240" w:lineRule="auto"/>
        <w:ind w:right="-1"/>
        <w:jc w:val="both"/>
        <w:rPr>
          <w:rFonts w:ascii="Arial Narrow" w:hAnsi="Arial Narrow" w:cs="Calibri"/>
          <w:color w:val="000000"/>
          <w:sz w:val="24"/>
          <w:szCs w:val="24"/>
          <w:u w:val="single"/>
        </w:rPr>
      </w:pPr>
      <w:r w:rsidRPr="00214342">
        <w:rPr>
          <w:rFonts w:ascii="Arial Narrow" w:hAnsi="Arial Narrow" w:cs="Calibri"/>
          <w:color w:val="000000"/>
          <w:sz w:val="24"/>
          <w:szCs w:val="24"/>
          <w:u w:val="single"/>
        </w:rPr>
        <w:t>dla części 3 zamówienia:</w:t>
      </w:r>
    </w:p>
    <w:tbl>
      <w:tblPr>
        <w:tblW w:w="92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1984"/>
        <w:gridCol w:w="2127"/>
        <w:gridCol w:w="2126"/>
        <w:gridCol w:w="2124"/>
      </w:tblGrid>
      <w:tr w:rsidR="00214342" w:rsidRPr="00214342" w14:paraId="76009015" w14:textId="77777777" w:rsidTr="009A5BE4">
        <w:trPr>
          <w:trHeight w:val="680"/>
          <w:tblHeader/>
        </w:trPr>
        <w:tc>
          <w:tcPr>
            <w:tcW w:w="844" w:type="dxa"/>
          </w:tcPr>
          <w:p w14:paraId="51802356"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Lp.</w:t>
            </w:r>
          </w:p>
        </w:tc>
        <w:tc>
          <w:tcPr>
            <w:tcW w:w="1984" w:type="dxa"/>
          </w:tcPr>
          <w:p w14:paraId="3BD8822B"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Nazwa i adres Zamawiającego</w:t>
            </w:r>
          </w:p>
        </w:tc>
        <w:tc>
          <w:tcPr>
            <w:tcW w:w="2127" w:type="dxa"/>
          </w:tcPr>
          <w:p w14:paraId="7C0682FC"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Zakres świadczonych dostaw</w:t>
            </w:r>
          </w:p>
        </w:tc>
        <w:tc>
          <w:tcPr>
            <w:tcW w:w="2126" w:type="dxa"/>
          </w:tcPr>
          <w:p w14:paraId="20DBF5CF"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Wartość dostawy brutto (zł)</w:t>
            </w:r>
          </w:p>
        </w:tc>
        <w:tc>
          <w:tcPr>
            <w:tcW w:w="2124" w:type="dxa"/>
          </w:tcPr>
          <w:p w14:paraId="3171CE35"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Data i miejsce wykonania dostawy</w:t>
            </w:r>
          </w:p>
        </w:tc>
      </w:tr>
      <w:tr w:rsidR="00214342" w:rsidRPr="00214342" w14:paraId="6978B7E5" w14:textId="77777777" w:rsidTr="009A5BE4">
        <w:trPr>
          <w:trHeight w:hRule="exact" w:val="1482"/>
        </w:trPr>
        <w:tc>
          <w:tcPr>
            <w:tcW w:w="844" w:type="dxa"/>
          </w:tcPr>
          <w:p w14:paraId="0EA464C0" w14:textId="77777777" w:rsidR="00214342" w:rsidRPr="00214342" w:rsidRDefault="00214342" w:rsidP="009A5BE4">
            <w:pPr>
              <w:ind w:right="-1"/>
              <w:jc w:val="center"/>
              <w:rPr>
                <w:rFonts w:ascii="Arial Narrow" w:eastAsia="SimSun" w:hAnsi="Arial Narrow" w:cs="Arial"/>
                <w:sz w:val="24"/>
                <w:szCs w:val="24"/>
              </w:rPr>
            </w:pPr>
          </w:p>
        </w:tc>
        <w:tc>
          <w:tcPr>
            <w:tcW w:w="1984" w:type="dxa"/>
          </w:tcPr>
          <w:p w14:paraId="53B9DB9C" w14:textId="77777777" w:rsidR="00214342" w:rsidRPr="00214342" w:rsidRDefault="00214342" w:rsidP="009A5BE4">
            <w:pPr>
              <w:ind w:right="-1"/>
              <w:jc w:val="both"/>
              <w:rPr>
                <w:rFonts w:ascii="Arial Narrow" w:eastAsia="SimSun" w:hAnsi="Arial Narrow" w:cs="Arial"/>
                <w:sz w:val="24"/>
                <w:szCs w:val="24"/>
              </w:rPr>
            </w:pPr>
          </w:p>
        </w:tc>
        <w:tc>
          <w:tcPr>
            <w:tcW w:w="2127" w:type="dxa"/>
          </w:tcPr>
          <w:p w14:paraId="1C2AE2EA" w14:textId="03CC047C" w:rsidR="00214342" w:rsidRPr="00214342" w:rsidRDefault="00214342" w:rsidP="009A5BE4">
            <w:pPr>
              <w:ind w:right="-1"/>
              <w:jc w:val="center"/>
              <w:rPr>
                <w:rFonts w:ascii="Arial Narrow" w:eastAsia="SimSun" w:hAnsi="Arial Narrow" w:cs="Arial"/>
                <w:sz w:val="24"/>
                <w:szCs w:val="24"/>
              </w:rPr>
            </w:pPr>
            <w:r>
              <w:rPr>
                <w:rFonts w:ascii="Arial Narrow" w:hAnsi="Arial Narrow"/>
                <w:sz w:val="24"/>
                <w:szCs w:val="24"/>
              </w:rPr>
              <w:t>Dostawa systemu kontroli dostępu do sieci (NAC) wraz z wdrożeniem</w:t>
            </w:r>
          </w:p>
        </w:tc>
        <w:tc>
          <w:tcPr>
            <w:tcW w:w="2126" w:type="dxa"/>
          </w:tcPr>
          <w:p w14:paraId="344FEC6C" w14:textId="77777777" w:rsidR="00214342" w:rsidRPr="00214342" w:rsidRDefault="00214342" w:rsidP="009A5BE4">
            <w:pPr>
              <w:ind w:right="-1"/>
              <w:jc w:val="both"/>
              <w:rPr>
                <w:rFonts w:ascii="Arial Narrow" w:eastAsia="SimSun" w:hAnsi="Arial Narrow" w:cs="Arial"/>
                <w:sz w:val="24"/>
                <w:szCs w:val="24"/>
              </w:rPr>
            </w:pPr>
          </w:p>
        </w:tc>
        <w:tc>
          <w:tcPr>
            <w:tcW w:w="2124" w:type="dxa"/>
          </w:tcPr>
          <w:p w14:paraId="792DB4A9" w14:textId="77777777" w:rsidR="00214342" w:rsidRPr="00214342" w:rsidRDefault="00214342" w:rsidP="009A5BE4">
            <w:pPr>
              <w:ind w:right="-1"/>
              <w:jc w:val="both"/>
              <w:rPr>
                <w:rFonts w:ascii="Arial Narrow" w:eastAsia="SimSun" w:hAnsi="Arial Narrow" w:cs="Arial"/>
                <w:sz w:val="24"/>
                <w:szCs w:val="24"/>
              </w:rPr>
            </w:pPr>
          </w:p>
        </w:tc>
      </w:tr>
    </w:tbl>
    <w:p w14:paraId="386313F9" w14:textId="77777777" w:rsidR="00214342" w:rsidRPr="00214342" w:rsidRDefault="00214342" w:rsidP="00214342">
      <w:pPr>
        <w:pStyle w:val="Tekstpodstawowy"/>
        <w:ind w:right="74"/>
        <w:rPr>
          <w:bCs/>
        </w:rPr>
      </w:pPr>
    </w:p>
    <w:p w14:paraId="760E01C6" w14:textId="77777777" w:rsidR="00214342" w:rsidRDefault="00214342" w:rsidP="00214342">
      <w:pPr>
        <w:autoSpaceDE w:val="0"/>
        <w:autoSpaceDN w:val="0"/>
        <w:adjustRightInd w:val="0"/>
        <w:spacing w:after="27" w:line="240" w:lineRule="auto"/>
        <w:ind w:right="-1"/>
        <w:jc w:val="both"/>
        <w:rPr>
          <w:rFonts w:ascii="Arial Narrow" w:hAnsi="Arial Narrow" w:cs="Calibri"/>
          <w:color w:val="000000"/>
          <w:sz w:val="24"/>
          <w:szCs w:val="24"/>
          <w:u w:val="single"/>
        </w:rPr>
      </w:pPr>
    </w:p>
    <w:p w14:paraId="17040172" w14:textId="77777777" w:rsidR="00214342" w:rsidRDefault="00214342" w:rsidP="00214342">
      <w:pPr>
        <w:autoSpaceDE w:val="0"/>
        <w:autoSpaceDN w:val="0"/>
        <w:adjustRightInd w:val="0"/>
        <w:spacing w:after="27" w:line="240" w:lineRule="auto"/>
        <w:ind w:right="-1"/>
        <w:jc w:val="both"/>
        <w:rPr>
          <w:rFonts w:ascii="Arial Narrow" w:hAnsi="Arial Narrow" w:cs="Calibri"/>
          <w:color w:val="000000"/>
          <w:sz w:val="24"/>
          <w:szCs w:val="24"/>
          <w:u w:val="single"/>
        </w:rPr>
      </w:pPr>
    </w:p>
    <w:p w14:paraId="4C0213EB" w14:textId="12671101" w:rsidR="00214342" w:rsidRPr="00214342" w:rsidRDefault="00214342" w:rsidP="00214342">
      <w:pPr>
        <w:autoSpaceDE w:val="0"/>
        <w:autoSpaceDN w:val="0"/>
        <w:adjustRightInd w:val="0"/>
        <w:spacing w:after="27" w:line="240" w:lineRule="auto"/>
        <w:ind w:right="-1"/>
        <w:jc w:val="both"/>
        <w:rPr>
          <w:rFonts w:ascii="Arial Narrow" w:hAnsi="Arial Narrow" w:cs="Calibri"/>
          <w:color w:val="000000"/>
          <w:sz w:val="24"/>
          <w:szCs w:val="24"/>
          <w:u w:val="single"/>
        </w:rPr>
      </w:pPr>
      <w:r w:rsidRPr="00214342">
        <w:rPr>
          <w:rFonts w:ascii="Arial Narrow" w:hAnsi="Arial Narrow" w:cs="Calibri"/>
          <w:color w:val="000000"/>
          <w:sz w:val="24"/>
          <w:szCs w:val="24"/>
          <w:u w:val="single"/>
        </w:rPr>
        <w:t>dla części 4 zamówienia:</w:t>
      </w:r>
    </w:p>
    <w:tbl>
      <w:tblPr>
        <w:tblW w:w="92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1984"/>
        <w:gridCol w:w="2127"/>
        <w:gridCol w:w="2126"/>
        <w:gridCol w:w="2124"/>
      </w:tblGrid>
      <w:tr w:rsidR="00214342" w:rsidRPr="00214342" w14:paraId="2FA6E781" w14:textId="77777777" w:rsidTr="009A5BE4">
        <w:trPr>
          <w:trHeight w:val="680"/>
          <w:tblHeader/>
        </w:trPr>
        <w:tc>
          <w:tcPr>
            <w:tcW w:w="844" w:type="dxa"/>
          </w:tcPr>
          <w:p w14:paraId="2F8B044B"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Lp.</w:t>
            </w:r>
          </w:p>
        </w:tc>
        <w:tc>
          <w:tcPr>
            <w:tcW w:w="1984" w:type="dxa"/>
          </w:tcPr>
          <w:p w14:paraId="03306F5E"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Nazwa i adres Zamawiającego</w:t>
            </w:r>
          </w:p>
        </w:tc>
        <w:tc>
          <w:tcPr>
            <w:tcW w:w="2127" w:type="dxa"/>
          </w:tcPr>
          <w:p w14:paraId="742D0C83"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Zakres świadczonych dostaw</w:t>
            </w:r>
          </w:p>
        </w:tc>
        <w:tc>
          <w:tcPr>
            <w:tcW w:w="2126" w:type="dxa"/>
          </w:tcPr>
          <w:p w14:paraId="7F45F39A"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Wartość dostawy brutto (zł)</w:t>
            </w:r>
          </w:p>
        </w:tc>
        <w:tc>
          <w:tcPr>
            <w:tcW w:w="2124" w:type="dxa"/>
          </w:tcPr>
          <w:p w14:paraId="399F4F03"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Data i miejsce wykonania dostawy</w:t>
            </w:r>
          </w:p>
        </w:tc>
      </w:tr>
      <w:tr w:rsidR="00214342" w:rsidRPr="00214342" w14:paraId="654CB422" w14:textId="77777777" w:rsidTr="009A5BE4">
        <w:trPr>
          <w:trHeight w:hRule="exact" w:val="1482"/>
        </w:trPr>
        <w:tc>
          <w:tcPr>
            <w:tcW w:w="844" w:type="dxa"/>
          </w:tcPr>
          <w:p w14:paraId="310C094B" w14:textId="77777777" w:rsidR="00214342" w:rsidRPr="00214342" w:rsidRDefault="00214342" w:rsidP="009A5BE4">
            <w:pPr>
              <w:ind w:right="-1"/>
              <w:jc w:val="center"/>
              <w:rPr>
                <w:rFonts w:ascii="Arial Narrow" w:eastAsia="SimSun" w:hAnsi="Arial Narrow" w:cs="Arial"/>
                <w:sz w:val="24"/>
                <w:szCs w:val="24"/>
              </w:rPr>
            </w:pPr>
          </w:p>
        </w:tc>
        <w:tc>
          <w:tcPr>
            <w:tcW w:w="1984" w:type="dxa"/>
          </w:tcPr>
          <w:p w14:paraId="35CD5C63" w14:textId="77777777" w:rsidR="00214342" w:rsidRPr="00214342" w:rsidRDefault="00214342" w:rsidP="009A5BE4">
            <w:pPr>
              <w:ind w:right="-1"/>
              <w:jc w:val="both"/>
              <w:rPr>
                <w:rFonts w:ascii="Arial Narrow" w:eastAsia="SimSun" w:hAnsi="Arial Narrow" w:cs="Arial"/>
                <w:sz w:val="24"/>
                <w:szCs w:val="24"/>
              </w:rPr>
            </w:pPr>
          </w:p>
        </w:tc>
        <w:tc>
          <w:tcPr>
            <w:tcW w:w="2127" w:type="dxa"/>
          </w:tcPr>
          <w:p w14:paraId="225E0926" w14:textId="02F4D9DF" w:rsidR="00214342" w:rsidRPr="00214342" w:rsidRDefault="00214342" w:rsidP="009A5BE4">
            <w:pPr>
              <w:ind w:right="-1"/>
              <w:jc w:val="center"/>
              <w:rPr>
                <w:rFonts w:ascii="Arial Narrow" w:eastAsia="SimSun" w:hAnsi="Arial Narrow" w:cs="Arial"/>
                <w:sz w:val="24"/>
                <w:szCs w:val="24"/>
              </w:rPr>
            </w:pPr>
            <w:r w:rsidRPr="006A3698">
              <w:rPr>
                <w:rFonts w:ascii="Arial Narrow" w:hAnsi="Arial Narrow"/>
                <w:sz w:val="24"/>
                <w:szCs w:val="24"/>
              </w:rPr>
              <w:t>dostawę</w:t>
            </w:r>
            <w:r>
              <w:rPr>
                <w:rFonts w:ascii="Arial Narrow" w:hAnsi="Arial Narrow"/>
                <w:sz w:val="24"/>
                <w:szCs w:val="24"/>
              </w:rPr>
              <w:t xml:space="preserve"> chmurowego pakietu biurowego wraz z wdrożeniem</w:t>
            </w:r>
          </w:p>
        </w:tc>
        <w:tc>
          <w:tcPr>
            <w:tcW w:w="2126" w:type="dxa"/>
          </w:tcPr>
          <w:p w14:paraId="0C91BFB7" w14:textId="77777777" w:rsidR="00214342" w:rsidRPr="00214342" w:rsidRDefault="00214342" w:rsidP="009A5BE4">
            <w:pPr>
              <w:ind w:right="-1"/>
              <w:jc w:val="both"/>
              <w:rPr>
                <w:rFonts w:ascii="Arial Narrow" w:eastAsia="SimSun" w:hAnsi="Arial Narrow" w:cs="Arial"/>
                <w:sz w:val="24"/>
                <w:szCs w:val="24"/>
              </w:rPr>
            </w:pPr>
          </w:p>
        </w:tc>
        <w:tc>
          <w:tcPr>
            <w:tcW w:w="2124" w:type="dxa"/>
          </w:tcPr>
          <w:p w14:paraId="4E7478D7" w14:textId="77777777" w:rsidR="00214342" w:rsidRPr="00214342" w:rsidRDefault="00214342" w:rsidP="009A5BE4">
            <w:pPr>
              <w:ind w:right="-1"/>
              <w:jc w:val="both"/>
              <w:rPr>
                <w:rFonts w:ascii="Arial Narrow" w:eastAsia="SimSun" w:hAnsi="Arial Narrow" w:cs="Arial"/>
                <w:sz w:val="24"/>
                <w:szCs w:val="24"/>
              </w:rPr>
            </w:pPr>
          </w:p>
        </w:tc>
      </w:tr>
    </w:tbl>
    <w:p w14:paraId="766C306F" w14:textId="77777777" w:rsidR="00214342" w:rsidRDefault="00214342" w:rsidP="00214342">
      <w:pPr>
        <w:ind w:left="851"/>
        <w:jc w:val="both"/>
        <w:rPr>
          <w:rFonts w:ascii="Arial Narrow" w:hAnsi="Arial Narrow"/>
          <w:sz w:val="24"/>
          <w:szCs w:val="24"/>
        </w:rPr>
      </w:pPr>
    </w:p>
    <w:p w14:paraId="34CDE92F" w14:textId="77777777" w:rsidR="00214342" w:rsidRPr="00214342" w:rsidRDefault="00214342" w:rsidP="00214342">
      <w:pPr>
        <w:autoSpaceDE w:val="0"/>
        <w:autoSpaceDN w:val="0"/>
        <w:adjustRightInd w:val="0"/>
        <w:spacing w:after="27" w:line="240" w:lineRule="auto"/>
        <w:ind w:right="-1"/>
        <w:jc w:val="both"/>
        <w:rPr>
          <w:rFonts w:ascii="Arial Narrow" w:hAnsi="Arial Narrow" w:cs="Calibri"/>
          <w:color w:val="000000"/>
          <w:sz w:val="24"/>
          <w:szCs w:val="24"/>
          <w:u w:val="single"/>
        </w:rPr>
      </w:pPr>
      <w:r w:rsidRPr="00214342">
        <w:rPr>
          <w:rFonts w:ascii="Arial Narrow" w:hAnsi="Arial Narrow" w:cs="Calibri"/>
          <w:color w:val="000000"/>
          <w:sz w:val="24"/>
          <w:szCs w:val="24"/>
          <w:u w:val="single"/>
        </w:rPr>
        <w:t>dla części 5 zamówienia:</w:t>
      </w:r>
    </w:p>
    <w:tbl>
      <w:tblPr>
        <w:tblW w:w="92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1984"/>
        <w:gridCol w:w="2127"/>
        <w:gridCol w:w="2126"/>
        <w:gridCol w:w="2124"/>
      </w:tblGrid>
      <w:tr w:rsidR="00214342" w:rsidRPr="00214342" w14:paraId="602455E2" w14:textId="77777777" w:rsidTr="009A5BE4">
        <w:trPr>
          <w:trHeight w:val="680"/>
          <w:tblHeader/>
        </w:trPr>
        <w:tc>
          <w:tcPr>
            <w:tcW w:w="844" w:type="dxa"/>
          </w:tcPr>
          <w:p w14:paraId="4AA768FF"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Lp.</w:t>
            </w:r>
          </w:p>
        </w:tc>
        <w:tc>
          <w:tcPr>
            <w:tcW w:w="1984" w:type="dxa"/>
          </w:tcPr>
          <w:p w14:paraId="1373E704"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Nazwa i adres Zamawiającego</w:t>
            </w:r>
          </w:p>
        </w:tc>
        <w:tc>
          <w:tcPr>
            <w:tcW w:w="2127" w:type="dxa"/>
          </w:tcPr>
          <w:p w14:paraId="607238E7"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Zakres świadczonych dostaw</w:t>
            </w:r>
          </w:p>
        </w:tc>
        <w:tc>
          <w:tcPr>
            <w:tcW w:w="2126" w:type="dxa"/>
          </w:tcPr>
          <w:p w14:paraId="18FDD574"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Wartość dostawy brutto (zł)</w:t>
            </w:r>
          </w:p>
        </w:tc>
        <w:tc>
          <w:tcPr>
            <w:tcW w:w="2124" w:type="dxa"/>
          </w:tcPr>
          <w:p w14:paraId="5CF28D51" w14:textId="77777777" w:rsidR="00214342" w:rsidRPr="00214342" w:rsidRDefault="00214342" w:rsidP="009A5BE4">
            <w:pPr>
              <w:jc w:val="center"/>
              <w:rPr>
                <w:rFonts w:ascii="Arial Narrow" w:eastAsia="SimSun" w:hAnsi="Arial Narrow" w:cs="Arial"/>
                <w:b/>
                <w:bCs/>
                <w:sz w:val="24"/>
                <w:szCs w:val="24"/>
              </w:rPr>
            </w:pPr>
            <w:r w:rsidRPr="00214342">
              <w:rPr>
                <w:rFonts w:ascii="Arial Narrow" w:eastAsia="SimSun" w:hAnsi="Arial Narrow" w:cs="Arial"/>
                <w:b/>
                <w:bCs/>
                <w:sz w:val="24"/>
                <w:szCs w:val="24"/>
              </w:rPr>
              <w:t>Data i miejsce wykonania dostawy</w:t>
            </w:r>
          </w:p>
        </w:tc>
      </w:tr>
      <w:tr w:rsidR="00214342" w:rsidRPr="00214342" w14:paraId="4448A645" w14:textId="77777777" w:rsidTr="009A5BE4">
        <w:trPr>
          <w:trHeight w:hRule="exact" w:val="1482"/>
        </w:trPr>
        <w:tc>
          <w:tcPr>
            <w:tcW w:w="844" w:type="dxa"/>
          </w:tcPr>
          <w:p w14:paraId="6CFFA9CC" w14:textId="77777777" w:rsidR="00214342" w:rsidRPr="00214342" w:rsidRDefault="00214342" w:rsidP="009A5BE4">
            <w:pPr>
              <w:ind w:right="-1"/>
              <w:jc w:val="center"/>
              <w:rPr>
                <w:rFonts w:ascii="Arial Narrow" w:eastAsia="SimSun" w:hAnsi="Arial Narrow" w:cs="Arial"/>
                <w:sz w:val="24"/>
                <w:szCs w:val="24"/>
              </w:rPr>
            </w:pPr>
          </w:p>
        </w:tc>
        <w:tc>
          <w:tcPr>
            <w:tcW w:w="1984" w:type="dxa"/>
          </w:tcPr>
          <w:p w14:paraId="2721EA20" w14:textId="77777777" w:rsidR="00214342" w:rsidRPr="00214342" w:rsidRDefault="00214342" w:rsidP="009A5BE4">
            <w:pPr>
              <w:ind w:right="-1"/>
              <w:jc w:val="both"/>
              <w:rPr>
                <w:rFonts w:ascii="Arial Narrow" w:eastAsia="SimSun" w:hAnsi="Arial Narrow" w:cs="Arial"/>
                <w:sz w:val="24"/>
                <w:szCs w:val="24"/>
              </w:rPr>
            </w:pPr>
          </w:p>
        </w:tc>
        <w:tc>
          <w:tcPr>
            <w:tcW w:w="2127" w:type="dxa"/>
          </w:tcPr>
          <w:p w14:paraId="5B1FA092" w14:textId="432BFC74" w:rsidR="00214342" w:rsidRPr="00214342" w:rsidRDefault="00214342" w:rsidP="009A5BE4">
            <w:pPr>
              <w:ind w:right="-1"/>
              <w:jc w:val="center"/>
              <w:rPr>
                <w:rFonts w:ascii="Arial Narrow" w:eastAsia="SimSun" w:hAnsi="Arial Narrow" w:cs="Arial"/>
                <w:sz w:val="24"/>
                <w:szCs w:val="24"/>
              </w:rPr>
            </w:pPr>
            <w:r>
              <w:rPr>
                <w:rFonts w:ascii="Arial Narrow" w:eastAsia="SimSun" w:hAnsi="Arial Narrow" w:cs="Arial"/>
                <w:sz w:val="24"/>
                <w:szCs w:val="24"/>
              </w:rPr>
              <w:t>Dostawa sprzętu komputerowego</w:t>
            </w:r>
          </w:p>
        </w:tc>
        <w:tc>
          <w:tcPr>
            <w:tcW w:w="2126" w:type="dxa"/>
          </w:tcPr>
          <w:p w14:paraId="675FDDCC" w14:textId="77777777" w:rsidR="00214342" w:rsidRPr="00214342" w:rsidRDefault="00214342" w:rsidP="009A5BE4">
            <w:pPr>
              <w:ind w:right="-1"/>
              <w:jc w:val="both"/>
              <w:rPr>
                <w:rFonts w:ascii="Arial Narrow" w:eastAsia="SimSun" w:hAnsi="Arial Narrow" w:cs="Arial"/>
                <w:sz w:val="24"/>
                <w:szCs w:val="24"/>
              </w:rPr>
            </w:pPr>
          </w:p>
        </w:tc>
        <w:tc>
          <w:tcPr>
            <w:tcW w:w="2124" w:type="dxa"/>
          </w:tcPr>
          <w:p w14:paraId="63CCD65D" w14:textId="77777777" w:rsidR="00214342" w:rsidRPr="00214342" w:rsidRDefault="00214342" w:rsidP="009A5BE4">
            <w:pPr>
              <w:ind w:right="-1"/>
              <w:jc w:val="both"/>
              <w:rPr>
                <w:rFonts w:ascii="Arial Narrow" w:eastAsia="SimSun" w:hAnsi="Arial Narrow" w:cs="Arial"/>
                <w:sz w:val="24"/>
                <w:szCs w:val="24"/>
              </w:rPr>
            </w:pPr>
          </w:p>
        </w:tc>
      </w:tr>
    </w:tbl>
    <w:p w14:paraId="03492552" w14:textId="77777777" w:rsidR="00214342" w:rsidRPr="00214342" w:rsidRDefault="00214342" w:rsidP="00214342">
      <w:pPr>
        <w:spacing w:after="60"/>
        <w:ind w:left="426"/>
        <w:jc w:val="both"/>
        <w:rPr>
          <w:rFonts w:ascii="Arial Narrow" w:eastAsia="SimSun" w:hAnsi="Arial Narrow" w:cs="Century Gothic"/>
          <w:sz w:val="24"/>
          <w:szCs w:val="24"/>
        </w:rPr>
      </w:pPr>
    </w:p>
    <w:p w14:paraId="0B3AC440" w14:textId="77777777" w:rsidR="00214342" w:rsidRPr="00214342" w:rsidRDefault="00214342" w:rsidP="00214342">
      <w:pPr>
        <w:jc w:val="both"/>
        <w:rPr>
          <w:rFonts w:ascii="Arial Narrow" w:eastAsia="SimSun" w:hAnsi="Arial Narrow"/>
          <w:sz w:val="24"/>
          <w:szCs w:val="24"/>
        </w:rPr>
      </w:pPr>
      <w:r w:rsidRPr="00214342">
        <w:rPr>
          <w:rFonts w:ascii="Arial Narrow" w:eastAsia="SimSun" w:hAnsi="Arial Narrow"/>
          <w:sz w:val="24"/>
          <w:szCs w:val="24"/>
        </w:rPr>
        <w:t xml:space="preserve">Do wykazu załączam </w:t>
      </w:r>
      <w:r w:rsidRPr="00214342">
        <w:rPr>
          <w:rFonts w:ascii="Arial Narrow" w:eastAsia="SimSun" w:hAnsi="Arial Narrow"/>
          <w:sz w:val="24"/>
        </w:rPr>
        <w:t>dowody</w:t>
      </w:r>
      <w:r w:rsidRPr="00214342">
        <w:rPr>
          <w:rFonts w:ascii="Arial Narrow" w:eastAsia="SimSun" w:hAnsi="Arial Narrow"/>
          <w:spacing w:val="1"/>
          <w:sz w:val="24"/>
        </w:rPr>
        <w:t xml:space="preserve"> </w:t>
      </w:r>
      <w:r w:rsidRPr="00214342">
        <w:rPr>
          <w:rFonts w:ascii="Arial Narrow" w:eastAsia="SimSun" w:hAnsi="Arial Narrow"/>
          <w:sz w:val="24"/>
        </w:rPr>
        <w:t>określające</w:t>
      </w:r>
      <w:r w:rsidRPr="00214342">
        <w:rPr>
          <w:rFonts w:ascii="Arial Narrow" w:eastAsia="SimSun" w:hAnsi="Arial Narrow"/>
          <w:spacing w:val="1"/>
          <w:sz w:val="24"/>
        </w:rPr>
        <w:t xml:space="preserve"> </w:t>
      </w:r>
      <w:r w:rsidRPr="00214342">
        <w:rPr>
          <w:rFonts w:ascii="Arial Narrow" w:eastAsia="SimSun" w:hAnsi="Arial Narrow"/>
          <w:sz w:val="24"/>
        </w:rPr>
        <w:t>czy</w:t>
      </w:r>
      <w:r w:rsidRPr="00214342">
        <w:rPr>
          <w:rFonts w:ascii="Arial Narrow" w:eastAsia="SimSun" w:hAnsi="Arial Narrow"/>
          <w:spacing w:val="1"/>
          <w:sz w:val="24"/>
        </w:rPr>
        <w:t xml:space="preserve"> </w:t>
      </w:r>
      <w:r w:rsidRPr="00214342">
        <w:rPr>
          <w:rFonts w:ascii="Arial Narrow" w:eastAsia="SimSun" w:hAnsi="Arial Narrow"/>
          <w:sz w:val="24"/>
        </w:rPr>
        <w:t>te</w:t>
      </w:r>
      <w:r w:rsidRPr="00214342">
        <w:rPr>
          <w:rFonts w:ascii="Arial Narrow" w:eastAsia="SimSun" w:hAnsi="Arial Narrow"/>
          <w:spacing w:val="1"/>
          <w:sz w:val="24"/>
        </w:rPr>
        <w:t xml:space="preserve"> </w:t>
      </w:r>
      <w:r w:rsidRPr="00214342">
        <w:rPr>
          <w:rFonts w:ascii="Arial Narrow" w:eastAsia="SimSun" w:hAnsi="Arial Narrow"/>
          <w:sz w:val="24"/>
        </w:rPr>
        <w:t>dostawy</w:t>
      </w:r>
      <w:r w:rsidRPr="00214342">
        <w:rPr>
          <w:rFonts w:ascii="Arial Narrow" w:eastAsia="SimSun" w:hAnsi="Arial Narrow"/>
          <w:spacing w:val="1"/>
          <w:sz w:val="24"/>
        </w:rPr>
        <w:t xml:space="preserve"> </w:t>
      </w:r>
      <w:r w:rsidRPr="00214342">
        <w:rPr>
          <w:rFonts w:ascii="Arial Narrow" w:eastAsia="SimSun" w:hAnsi="Arial Narrow"/>
          <w:sz w:val="24"/>
        </w:rPr>
        <w:t>zostały</w:t>
      </w:r>
      <w:r w:rsidRPr="00214342">
        <w:rPr>
          <w:rFonts w:ascii="Arial Narrow" w:eastAsia="SimSun" w:hAnsi="Arial Narrow"/>
          <w:spacing w:val="1"/>
          <w:sz w:val="24"/>
        </w:rPr>
        <w:t xml:space="preserve"> </w:t>
      </w:r>
      <w:r w:rsidRPr="00214342">
        <w:rPr>
          <w:rFonts w:ascii="Arial Narrow" w:eastAsia="SimSun" w:hAnsi="Arial Narrow"/>
          <w:sz w:val="24"/>
        </w:rPr>
        <w:t>wykonane</w:t>
      </w:r>
      <w:r w:rsidRPr="00214342">
        <w:rPr>
          <w:rFonts w:ascii="Arial Narrow" w:eastAsia="SimSun" w:hAnsi="Arial Narrow"/>
          <w:spacing w:val="1"/>
          <w:sz w:val="24"/>
        </w:rPr>
        <w:t xml:space="preserve"> </w:t>
      </w:r>
      <w:r w:rsidRPr="00214342">
        <w:rPr>
          <w:rFonts w:ascii="Arial Narrow" w:eastAsia="SimSun" w:hAnsi="Arial Narrow"/>
          <w:sz w:val="24"/>
        </w:rPr>
        <w:t>lub</w:t>
      </w:r>
      <w:r w:rsidRPr="00214342">
        <w:rPr>
          <w:rFonts w:ascii="Arial Narrow" w:eastAsia="SimSun" w:hAnsi="Arial Narrow"/>
          <w:spacing w:val="1"/>
          <w:sz w:val="24"/>
        </w:rPr>
        <w:t xml:space="preserve"> </w:t>
      </w:r>
      <w:r w:rsidRPr="00214342">
        <w:rPr>
          <w:rFonts w:ascii="Arial Narrow" w:eastAsia="SimSun" w:hAnsi="Arial Narrow"/>
          <w:sz w:val="24"/>
        </w:rPr>
        <w:t>są</w:t>
      </w:r>
      <w:r w:rsidRPr="00214342">
        <w:rPr>
          <w:rFonts w:ascii="Arial Narrow" w:eastAsia="SimSun" w:hAnsi="Arial Narrow"/>
          <w:spacing w:val="1"/>
          <w:sz w:val="24"/>
        </w:rPr>
        <w:t xml:space="preserve"> </w:t>
      </w:r>
      <w:r w:rsidRPr="00214342">
        <w:rPr>
          <w:rFonts w:ascii="Arial Narrow" w:eastAsia="SimSun" w:hAnsi="Arial Narrow"/>
          <w:sz w:val="24"/>
        </w:rPr>
        <w:t>wykonywane należycie, przy czym dowodami, o których mowa, są referencje bądź inne</w:t>
      </w:r>
      <w:r w:rsidRPr="00214342">
        <w:rPr>
          <w:rFonts w:ascii="Arial Narrow" w:eastAsia="SimSun" w:hAnsi="Arial Narrow"/>
          <w:spacing w:val="1"/>
          <w:sz w:val="24"/>
        </w:rPr>
        <w:t xml:space="preserve"> </w:t>
      </w:r>
      <w:r w:rsidRPr="00214342">
        <w:rPr>
          <w:rFonts w:ascii="Arial Narrow" w:eastAsia="SimSun" w:hAnsi="Arial Narrow"/>
          <w:sz w:val="24"/>
        </w:rPr>
        <w:t>dokumenty sporządzone przez podmiot, na rzecz którego dostawy zostały wykonane, a w</w:t>
      </w:r>
      <w:r w:rsidRPr="00214342">
        <w:rPr>
          <w:rFonts w:ascii="Arial Narrow" w:eastAsia="SimSun" w:hAnsi="Arial Narrow"/>
          <w:spacing w:val="-52"/>
          <w:sz w:val="24"/>
        </w:rPr>
        <w:t xml:space="preserve"> </w:t>
      </w:r>
      <w:r w:rsidRPr="00214342">
        <w:rPr>
          <w:rFonts w:ascii="Arial Narrow" w:eastAsia="SimSun" w:hAnsi="Arial Narrow"/>
          <w:spacing w:val="-1"/>
          <w:sz w:val="24"/>
        </w:rPr>
        <w:t>przypadku</w:t>
      </w:r>
      <w:r w:rsidRPr="00214342">
        <w:rPr>
          <w:rFonts w:ascii="Arial Narrow" w:eastAsia="SimSun" w:hAnsi="Arial Narrow"/>
          <w:spacing w:val="-11"/>
          <w:sz w:val="24"/>
        </w:rPr>
        <w:t xml:space="preserve"> </w:t>
      </w:r>
      <w:r w:rsidRPr="00214342">
        <w:rPr>
          <w:rFonts w:ascii="Arial Narrow" w:eastAsia="SimSun" w:hAnsi="Arial Narrow"/>
          <w:spacing w:val="-1"/>
          <w:sz w:val="24"/>
        </w:rPr>
        <w:t>świadczeń</w:t>
      </w:r>
      <w:r w:rsidRPr="00214342">
        <w:rPr>
          <w:rFonts w:ascii="Arial Narrow" w:eastAsia="SimSun" w:hAnsi="Arial Narrow"/>
          <w:spacing w:val="-14"/>
          <w:sz w:val="24"/>
        </w:rPr>
        <w:t xml:space="preserve"> </w:t>
      </w:r>
      <w:r w:rsidRPr="00214342">
        <w:rPr>
          <w:rFonts w:ascii="Arial Narrow" w:eastAsia="SimSun" w:hAnsi="Arial Narrow"/>
          <w:spacing w:val="-1"/>
          <w:sz w:val="24"/>
        </w:rPr>
        <w:t>powtarzających</w:t>
      </w:r>
      <w:r w:rsidRPr="00214342">
        <w:rPr>
          <w:rFonts w:ascii="Arial Narrow" w:eastAsia="SimSun" w:hAnsi="Arial Narrow"/>
          <w:spacing w:val="-10"/>
          <w:sz w:val="24"/>
        </w:rPr>
        <w:t xml:space="preserve"> </w:t>
      </w:r>
      <w:r w:rsidRPr="00214342">
        <w:rPr>
          <w:rFonts w:ascii="Arial Narrow" w:eastAsia="SimSun" w:hAnsi="Arial Narrow"/>
          <w:spacing w:val="-1"/>
          <w:sz w:val="24"/>
        </w:rPr>
        <w:t>się</w:t>
      </w:r>
      <w:r w:rsidRPr="00214342">
        <w:rPr>
          <w:rFonts w:ascii="Arial Narrow" w:eastAsia="SimSun" w:hAnsi="Arial Narrow"/>
          <w:spacing w:val="-12"/>
          <w:sz w:val="24"/>
        </w:rPr>
        <w:t xml:space="preserve"> </w:t>
      </w:r>
      <w:r w:rsidRPr="00214342">
        <w:rPr>
          <w:rFonts w:ascii="Arial Narrow" w:eastAsia="SimSun" w:hAnsi="Arial Narrow"/>
          <w:spacing w:val="-1"/>
          <w:sz w:val="24"/>
        </w:rPr>
        <w:t>lub</w:t>
      </w:r>
      <w:r w:rsidRPr="00214342">
        <w:rPr>
          <w:rFonts w:ascii="Arial Narrow" w:eastAsia="SimSun" w:hAnsi="Arial Narrow"/>
          <w:spacing w:val="-10"/>
          <w:sz w:val="24"/>
        </w:rPr>
        <w:t xml:space="preserve"> </w:t>
      </w:r>
      <w:r w:rsidRPr="00214342">
        <w:rPr>
          <w:rFonts w:ascii="Arial Narrow" w:eastAsia="SimSun" w:hAnsi="Arial Narrow"/>
          <w:spacing w:val="-1"/>
          <w:sz w:val="24"/>
        </w:rPr>
        <w:t>ciągłych</w:t>
      </w:r>
      <w:r w:rsidRPr="00214342">
        <w:rPr>
          <w:rFonts w:ascii="Arial Narrow" w:eastAsia="SimSun" w:hAnsi="Arial Narrow"/>
          <w:spacing w:val="-14"/>
          <w:sz w:val="24"/>
        </w:rPr>
        <w:t xml:space="preserve"> </w:t>
      </w:r>
      <w:r w:rsidRPr="00214342">
        <w:rPr>
          <w:rFonts w:ascii="Arial Narrow" w:eastAsia="SimSun" w:hAnsi="Arial Narrow"/>
          <w:sz w:val="24"/>
        </w:rPr>
        <w:t>są</w:t>
      </w:r>
      <w:r w:rsidRPr="00214342">
        <w:rPr>
          <w:rFonts w:ascii="Arial Narrow" w:eastAsia="SimSun" w:hAnsi="Arial Narrow"/>
          <w:spacing w:val="-12"/>
          <w:sz w:val="24"/>
        </w:rPr>
        <w:t xml:space="preserve"> </w:t>
      </w:r>
      <w:r w:rsidRPr="00214342">
        <w:rPr>
          <w:rFonts w:ascii="Arial Narrow" w:eastAsia="SimSun" w:hAnsi="Arial Narrow"/>
          <w:sz w:val="24"/>
        </w:rPr>
        <w:t>wykonywane,</w:t>
      </w:r>
      <w:r w:rsidRPr="00214342">
        <w:rPr>
          <w:rFonts w:ascii="Arial Narrow" w:eastAsia="SimSun" w:hAnsi="Arial Narrow"/>
          <w:spacing w:val="-14"/>
          <w:sz w:val="24"/>
        </w:rPr>
        <w:t xml:space="preserve"> </w:t>
      </w:r>
      <w:r w:rsidRPr="00214342">
        <w:rPr>
          <w:rFonts w:ascii="Arial Narrow" w:eastAsia="SimSun" w:hAnsi="Arial Narrow"/>
          <w:sz w:val="24"/>
        </w:rPr>
        <w:t>a</w:t>
      </w:r>
      <w:r w:rsidRPr="00214342">
        <w:rPr>
          <w:rFonts w:ascii="Arial Narrow" w:eastAsia="SimSun" w:hAnsi="Arial Narrow"/>
          <w:spacing w:val="-10"/>
          <w:sz w:val="24"/>
        </w:rPr>
        <w:t xml:space="preserve"> </w:t>
      </w:r>
      <w:r w:rsidRPr="00214342">
        <w:rPr>
          <w:rFonts w:ascii="Arial Narrow" w:eastAsia="SimSun" w:hAnsi="Arial Narrow"/>
          <w:sz w:val="24"/>
        </w:rPr>
        <w:t>jeżeli</w:t>
      </w:r>
      <w:r w:rsidRPr="00214342">
        <w:rPr>
          <w:rFonts w:ascii="Arial Narrow" w:eastAsia="SimSun" w:hAnsi="Arial Narrow"/>
          <w:spacing w:val="-13"/>
          <w:sz w:val="24"/>
        </w:rPr>
        <w:t xml:space="preserve"> </w:t>
      </w:r>
      <w:r w:rsidRPr="00214342">
        <w:rPr>
          <w:rFonts w:ascii="Arial Narrow" w:eastAsia="SimSun" w:hAnsi="Arial Narrow"/>
          <w:sz w:val="24"/>
        </w:rPr>
        <w:t>wykonawca</w:t>
      </w:r>
      <w:r w:rsidRPr="00214342">
        <w:rPr>
          <w:rFonts w:ascii="Arial Narrow" w:eastAsia="SimSun" w:hAnsi="Arial Narrow"/>
          <w:spacing w:val="-52"/>
          <w:sz w:val="24"/>
        </w:rPr>
        <w:t xml:space="preserve"> </w:t>
      </w:r>
      <w:r w:rsidRPr="00214342">
        <w:rPr>
          <w:rFonts w:ascii="Arial Narrow" w:eastAsia="SimSun" w:hAnsi="Arial Narrow"/>
          <w:sz w:val="24"/>
        </w:rPr>
        <w:t>z</w:t>
      </w:r>
      <w:r w:rsidRPr="00214342">
        <w:rPr>
          <w:rFonts w:ascii="Arial Narrow" w:eastAsia="SimSun" w:hAnsi="Arial Narrow"/>
          <w:spacing w:val="1"/>
          <w:sz w:val="24"/>
        </w:rPr>
        <w:t xml:space="preserve"> </w:t>
      </w:r>
      <w:r w:rsidRPr="00214342">
        <w:rPr>
          <w:rFonts w:ascii="Arial Narrow" w:eastAsia="SimSun" w:hAnsi="Arial Narrow"/>
          <w:sz w:val="24"/>
        </w:rPr>
        <w:t>przyczyn</w:t>
      </w:r>
      <w:r w:rsidRPr="00214342">
        <w:rPr>
          <w:rFonts w:ascii="Arial Narrow" w:eastAsia="SimSun" w:hAnsi="Arial Narrow"/>
          <w:spacing w:val="1"/>
          <w:sz w:val="24"/>
        </w:rPr>
        <w:t xml:space="preserve"> </w:t>
      </w:r>
      <w:r w:rsidRPr="00214342">
        <w:rPr>
          <w:rFonts w:ascii="Arial Narrow" w:eastAsia="SimSun" w:hAnsi="Arial Narrow"/>
          <w:sz w:val="24"/>
        </w:rPr>
        <w:t>niezależnych</w:t>
      </w:r>
      <w:r w:rsidRPr="00214342">
        <w:rPr>
          <w:rFonts w:ascii="Arial Narrow" w:eastAsia="SimSun" w:hAnsi="Arial Narrow"/>
          <w:spacing w:val="1"/>
          <w:sz w:val="24"/>
        </w:rPr>
        <w:t xml:space="preserve"> </w:t>
      </w:r>
      <w:r w:rsidRPr="00214342">
        <w:rPr>
          <w:rFonts w:ascii="Arial Narrow" w:eastAsia="SimSun" w:hAnsi="Arial Narrow"/>
          <w:sz w:val="24"/>
        </w:rPr>
        <w:t>od</w:t>
      </w:r>
      <w:r w:rsidRPr="00214342">
        <w:rPr>
          <w:rFonts w:ascii="Arial Narrow" w:eastAsia="SimSun" w:hAnsi="Arial Narrow"/>
          <w:spacing w:val="1"/>
          <w:sz w:val="24"/>
        </w:rPr>
        <w:t xml:space="preserve"> </w:t>
      </w:r>
      <w:r w:rsidRPr="00214342">
        <w:rPr>
          <w:rFonts w:ascii="Arial Narrow" w:eastAsia="SimSun" w:hAnsi="Arial Narrow"/>
          <w:sz w:val="24"/>
        </w:rPr>
        <w:t>niego</w:t>
      </w:r>
      <w:r w:rsidRPr="00214342">
        <w:rPr>
          <w:rFonts w:ascii="Arial Narrow" w:eastAsia="SimSun" w:hAnsi="Arial Narrow"/>
          <w:spacing w:val="1"/>
          <w:sz w:val="24"/>
        </w:rPr>
        <w:t xml:space="preserve"> </w:t>
      </w:r>
      <w:r w:rsidRPr="00214342">
        <w:rPr>
          <w:rFonts w:ascii="Arial Narrow" w:eastAsia="SimSun" w:hAnsi="Arial Narrow"/>
          <w:sz w:val="24"/>
        </w:rPr>
        <w:t>nie</w:t>
      </w:r>
      <w:r w:rsidRPr="00214342">
        <w:rPr>
          <w:rFonts w:ascii="Arial Narrow" w:eastAsia="SimSun" w:hAnsi="Arial Narrow"/>
          <w:spacing w:val="1"/>
          <w:sz w:val="24"/>
        </w:rPr>
        <w:t xml:space="preserve"> </w:t>
      </w:r>
      <w:r w:rsidRPr="00214342">
        <w:rPr>
          <w:rFonts w:ascii="Arial Narrow" w:eastAsia="SimSun" w:hAnsi="Arial Narrow"/>
          <w:sz w:val="24"/>
        </w:rPr>
        <w:t>jest</w:t>
      </w:r>
      <w:r w:rsidRPr="00214342">
        <w:rPr>
          <w:rFonts w:ascii="Arial Narrow" w:eastAsia="SimSun" w:hAnsi="Arial Narrow"/>
          <w:spacing w:val="1"/>
          <w:sz w:val="24"/>
        </w:rPr>
        <w:t xml:space="preserve"> </w:t>
      </w:r>
      <w:r w:rsidRPr="00214342">
        <w:rPr>
          <w:rFonts w:ascii="Arial Narrow" w:eastAsia="SimSun" w:hAnsi="Arial Narrow"/>
          <w:sz w:val="24"/>
        </w:rPr>
        <w:t>w</w:t>
      </w:r>
      <w:r w:rsidRPr="00214342">
        <w:rPr>
          <w:rFonts w:ascii="Arial Narrow" w:eastAsia="SimSun" w:hAnsi="Arial Narrow"/>
          <w:spacing w:val="1"/>
          <w:sz w:val="24"/>
        </w:rPr>
        <w:t xml:space="preserve"> </w:t>
      </w:r>
      <w:r w:rsidRPr="00214342">
        <w:rPr>
          <w:rFonts w:ascii="Arial Narrow" w:eastAsia="SimSun" w:hAnsi="Arial Narrow"/>
          <w:sz w:val="24"/>
        </w:rPr>
        <w:t>stanie</w:t>
      </w:r>
      <w:r w:rsidRPr="00214342">
        <w:rPr>
          <w:rFonts w:ascii="Arial Narrow" w:eastAsia="SimSun" w:hAnsi="Arial Narrow"/>
          <w:spacing w:val="1"/>
          <w:sz w:val="24"/>
        </w:rPr>
        <w:t xml:space="preserve"> </w:t>
      </w:r>
      <w:r w:rsidRPr="00214342">
        <w:rPr>
          <w:rFonts w:ascii="Arial Narrow" w:eastAsia="SimSun" w:hAnsi="Arial Narrow"/>
          <w:sz w:val="24"/>
        </w:rPr>
        <w:t>uzyskać</w:t>
      </w:r>
      <w:r w:rsidRPr="00214342">
        <w:rPr>
          <w:rFonts w:ascii="Arial Narrow" w:eastAsia="SimSun" w:hAnsi="Arial Narrow"/>
          <w:spacing w:val="1"/>
          <w:sz w:val="24"/>
        </w:rPr>
        <w:t xml:space="preserve"> </w:t>
      </w:r>
      <w:r w:rsidRPr="00214342">
        <w:rPr>
          <w:rFonts w:ascii="Arial Narrow" w:eastAsia="SimSun" w:hAnsi="Arial Narrow"/>
          <w:sz w:val="24"/>
        </w:rPr>
        <w:t>tych</w:t>
      </w:r>
      <w:r w:rsidRPr="00214342">
        <w:rPr>
          <w:rFonts w:ascii="Arial Narrow" w:eastAsia="SimSun" w:hAnsi="Arial Narrow"/>
          <w:spacing w:val="1"/>
          <w:sz w:val="24"/>
        </w:rPr>
        <w:t xml:space="preserve"> </w:t>
      </w:r>
      <w:r w:rsidRPr="00214342">
        <w:rPr>
          <w:rFonts w:ascii="Arial Narrow" w:eastAsia="SimSun" w:hAnsi="Arial Narrow"/>
          <w:sz w:val="24"/>
        </w:rPr>
        <w:t>dokumentów</w:t>
      </w:r>
      <w:r w:rsidRPr="00214342">
        <w:rPr>
          <w:rFonts w:ascii="Arial Narrow" w:eastAsia="SimSun" w:hAnsi="Arial Narrow"/>
          <w:spacing w:val="1"/>
          <w:sz w:val="24"/>
        </w:rPr>
        <w:t xml:space="preserve"> </w:t>
      </w:r>
      <w:r w:rsidRPr="00214342">
        <w:rPr>
          <w:rFonts w:ascii="Arial Narrow" w:eastAsia="SimSun" w:hAnsi="Arial Narrow"/>
          <w:sz w:val="24"/>
        </w:rPr>
        <w:t>–</w:t>
      </w:r>
      <w:r w:rsidRPr="00214342">
        <w:rPr>
          <w:rFonts w:ascii="Arial Narrow" w:eastAsia="SimSun" w:hAnsi="Arial Narrow"/>
          <w:spacing w:val="1"/>
          <w:sz w:val="24"/>
        </w:rPr>
        <w:t xml:space="preserve"> </w:t>
      </w:r>
      <w:r w:rsidRPr="00214342">
        <w:rPr>
          <w:rFonts w:ascii="Arial Narrow" w:eastAsia="SimSun" w:hAnsi="Arial Narrow"/>
          <w:sz w:val="24"/>
        </w:rPr>
        <w:t>oświadczenie wykonawcy; w przypadku świadczeń powtarzających się lub ciągłych nadal</w:t>
      </w:r>
      <w:r w:rsidRPr="00214342">
        <w:rPr>
          <w:rFonts w:ascii="Arial Narrow" w:eastAsia="SimSun" w:hAnsi="Arial Narrow"/>
          <w:spacing w:val="-52"/>
          <w:sz w:val="24"/>
        </w:rPr>
        <w:t xml:space="preserve"> </w:t>
      </w:r>
      <w:r w:rsidRPr="00214342">
        <w:rPr>
          <w:rFonts w:ascii="Arial Narrow" w:eastAsia="SimSun" w:hAnsi="Arial Narrow"/>
          <w:spacing w:val="-1"/>
          <w:sz w:val="24"/>
        </w:rPr>
        <w:t>wykonywanych</w:t>
      </w:r>
      <w:r w:rsidRPr="00214342">
        <w:rPr>
          <w:rFonts w:ascii="Arial Narrow" w:eastAsia="SimSun" w:hAnsi="Arial Narrow"/>
          <w:spacing w:val="-11"/>
          <w:sz w:val="24"/>
        </w:rPr>
        <w:t xml:space="preserve"> </w:t>
      </w:r>
      <w:r w:rsidRPr="00214342">
        <w:rPr>
          <w:rFonts w:ascii="Arial Narrow" w:eastAsia="SimSun" w:hAnsi="Arial Narrow"/>
          <w:spacing w:val="-1"/>
          <w:sz w:val="24"/>
        </w:rPr>
        <w:t>referencje</w:t>
      </w:r>
      <w:r w:rsidRPr="00214342">
        <w:rPr>
          <w:rFonts w:ascii="Arial Narrow" w:eastAsia="SimSun" w:hAnsi="Arial Narrow"/>
          <w:spacing w:val="-11"/>
          <w:sz w:val="24"/>
        </w:rPr>
        <w:t xml:space="preserve"> </w:t>
      </w:r>
      <w:r w:rsidRPr="00214342">
        <w:rPr>
          <w:rFonts w:ascii="Arial Narrow" w:eastAsia="SimSun" w:hAnsi="Arial Narrow"/>
          <w:spacing w:val="-1"/>
          <w:sz w:val="24"/>
        </w:rPr>
        <w:t>bądź</w:t>
      </w:r>
      <w:r w:rsidRPr="00214342">
        <w:rPr>
          <w:rFonts w:ascii="Arial Narrow" w:eastAsia="SimSun" w:hAnsi="Arial Narrow"/>
          <w:spacing w:val="-11"/>
          <w:sz w:val="24"/>
        </w:rPr>
        <w:t xml:space="preserve"> </w:t>
      </w:r>
      <w:r w:rsidRPr="00214342">
        <w:rPr>
          <w:rFonts w:ascii="Arial Narrow" w:eastAsia="SimSun" w:hAnsi="Arial Narrow"/>
          <w:sz w:val="24"/>
        </w:rPr>
        <w:t>inne</w:t>
      </w:r>
      <w:r w:rsidRPr="00214342">
        <w:rPr>
          <w:rFonts w:ascii="Arial Narrow" w:eastAsia="SimSun" w:hAnsi="Arial Narrow"/>
          <w:spacing w:val="-11"/>
          <w:sz w:val="24"/>
        </w:rPr>
        <w:t xml:space="preserve"> </w:t>
      </w:r>
      <w:r w:rsidRPr="00214342">
        <w:rPr>
          <w:rFonts w:ascii="Arial Narrow" w:eastAsia="SimSun" w:hAnsi="Arial Narrow"/>
          <w:sz w:val="24"/>
        </w:rPr>
        <w:t>dokumenty</w:t>
      </w:r>
      <w:r w:rsidRPr="00214342">
        <w:rPr>
          <w:rFonts w:ascii="Arial Narrow" w:eastAsia="SimSun" w:hAnsi="Arial Narrow"/>
          <w:spacing w:val="-11"/>
          <w:sz w:val="24"/>
        </w:rPr>
        <w:t xml:space="preserve"> </w:t>
      </w:r>
      <w:r w:rsidRPr="00214342">
        <w:rPr>
          <w:rFonts w:ascii="Arial Narrow" w:eastAsia="SimSun" w:hAnsi="Arial Narrow"/>
          <w:sz w:val="24"/>
        </w:rPr>
        <w:t>potwierdzające</w:t>
      </w:r>
      <w:r w:rsidRPr="00214342">
        <w:rPr>
          <w:rFonts w:ascii="Arial Narrow" w:eastAsia="SimSun" w:hAnsi="Arial Narrow"/>
          <w:spacing w:val="-9"/>
          <w:sz w:val="24"/>
        </w:rPr>
        <w:t xml:space="preserve"> </w:t>
      </w:r>
      <w:r w:rsidRPr="00214342">
        <w:rPr>
          <w:rFonts w:ascii="Arial Narrow" w:eastAsia="SimSun" w:hAnsi="Arial Narrow"/>
          <w:sz w:val="24"/>
        </w:rPr>
        <w:t>ich</w:t>
      </w:r>
      <w:r w:rsidRPr="00214342">
        <w:rPr>
          <w:rFonts w:ascii="Arial Narrow" w:eastAsia="SimSun" w:hAnsi="Arial Narrow"/>
          <w:spacing w:val="-14"/>
          <w:sz w:val="24"/>
        </w:rPr>
        <w:t xml:space="preserve"> </w:t>
      </w:r>
      <w:r w:rsidRPr="00214342">
        <w:rPr>
          <w:rFonts w:ascii="Arial Narrow" w:eastAsia="SimSun" w:hAnsi="Arial Narrow"/>
          <w:sz w:val="24"/>
        </w:rPr>
        <w:t>należyte</w:t>
      </w:r>
      <w:r w:rsidRPr="00214342">
        <w:rPr>
          <w:rFonts w:ascii="Arial Narrow" w:eastAsia="SimSun" w:hAnsi="Arial Narrow"/>
          <w:spacing w:val="-10"/>
          <w:sz w:val="24"/>
        </w:rPr>
        <w:t xml:space="preserve"> </w:t>
      </w:r>
      <w:r w:rsidRPr="00214342">
        <w:rPr>
          <w:rFonts w:ascii="Arial Narrow" w:eastAsia="SimSun" w:hAnsi="Arial Narrow"/>
          <w:sz w:val="24"/>
        </w:rPr>
        <w:t>wykonywanie</w:t>
      </w:r>
      <w:r w:rsidRPr="00214342">
        <w:rPr>
          <w:rFonts w:ascii="Arial Narrow" w:eastAsia="SimSun" w:hAnsi="Arial Narrow"/>
          <w:spacing w:val="-53"/>
          <w:sz w:val="24"/>
        </w:rPr>
        <w:t xml:space="preserve"> </w:t>
      </w:r>
      <w:r w:rsidRPr="00214342">
        <w:rPr>
          <w:rFonts w:ascii="Arial Narrow" w:eastAsia="SimSun" w:hAnsi="Arial Narrow"/>
          <w:spacing w:val="-1"/>
          <w:sz w:val="24"/>
        </w:rPr>
        <w:t>powinny</w:t>
      </w:r>
      <w:r w:rsidRPr="00214342">
        <w:rPr>
          <w:rFonts w:ascii="Arial Narrow" w:eastAsia="SimSun" w:hAnsi="Arial Narrow"/>
          <w:spacing w:val="-12"/>
          <w:sz w:val="24"/>
        </w:rPr>
        <w:t xml:space="preserve"> </w:t>
      </w:r>
      <w:r w:rsidRPr="00214342">
        <w:rPr>
          <w:rFonts w:ascii="Arial Narrow" w:eastAsia="SimSun" w:hAnsi="Arial Narrow"/>
          <w:spacing w:val="-1"/>
          <w:sz w:val="24"/>
        </w:rPr>
        <w:t>być</w:t>
      </w:r>
      <w:r w:rsidRPr="00214342">
        <w:rPr>
          <w:rFonts w:ascii="Arial Narrow" w:eastAsia="SimSun" w:hAnsi="Arial Narrow"/>
          <w:spacing w:val="-11"/>
          <w:sz w:val="24"/>
        </w:rPr>
        <w:t xml:space="preserve"> </w:t>
      </w:r>
      <w:r w:rsidRPr="00214342">
        <w:rPr>
          <w:rFonts w:ascii="Arial Narrow" w:eastAsia="SimSun" w:hAnsi="Arial Narrow"/>
          <w:spacing w:val="-1"/>
          <w:sz w:val="24"/>
        </w:rPr>
        <w:t>wystawione</w:t>
      </w:r>
      <w:r w:rsidRPr="00214342">
        <w:rPr>
          <w:rFonts w:ascii="Arial Narrow" w:eastAsia="SimSun" w:hAnsi="Arial Narrow"/>
          <w:spacing w:val="-8"/>
          <w:sz w:val="24"/>
        </w:rPr>
        <w:t xml:space="preserve"> </w:t>
      </w:r>
      <w:r w:rsidRPr="00214342">
        <w:rPr>
          <w:rFonts w:ascii="Arial Narrow" w:eastAsia="SimSun" w:hAnsi="Arial Narrow"/>
          <w:sz w:val="24"/>
        </w:rPr>
        <w:t>w</w:t>
      </w:r>
      <w:r w:rsidRPr="00214342">
        <w:rPr>
          <w:rFonts w:ascii="Arial Narrow" w:eastAsia="SimSun" w:hAnsi="Arial Narrow"/>
          <w:spacing w:val="-13"/>
          <w:sz w:val="24"/>
        </w:rPr>
        <w:t xml:space="preserve"> </w:t>
      </w:r>
      <w:r w:rsidRPr="00214342">
        <w:rPr>
          <w:rFonts w:ascii="Arial Narrow" w:eastAsia="SimSun" w:hAnsi="Arial Narrow"/>
          <w:sz w:val="24"/>
        </w:rPr>
        <w:t>okresie</w:t>
      </w:r>
      <w:r w:rsidRPr="00214342">
        <w:rPr>
          <w:rFonts w:ascii="Arial Narrow" w:eastAsia="SimSun" w:hAnsi="Arial Narrow"/>
          <w:spacing w:val="-10"/>
          <w:sz w:val="24"/>
        </w:rPr>
        <w:t xml:space="preserve"> </w:t>
      </w:r>
      <w:r w:rsidRPr="00214342">
        <w:rPr>
          <w:rFonts w:ascii="Arial Narrow" w:eastAsia="SimSun" w:hAnsi="Arial Narrow"/>
          <w:sz w:val="24"/>
        </w:rPr>
        <w:t>ostatnich</w:t>
      </w:r>
      <w:r w:rsidRPr="00214342">
        <w:rPr>
          <w:rFonts w:ascii="Arial Narrow" w:eastAsia="SimSun" w:hAnsi="Arial Narrow"/>
          <w:spacing w:val="-10"/>
          <w:sz w:val="24"/>
        </w:rPr>
        <w:t xml:space="preserve"> </w:t>
      </w:r>
      <w:r w:rsidRPr="00214342">
        <w:rPr>
          <w:rFonts w:ascii="Arial Narrow" w:eastAsia="SimSun" w:hAnsi="Arial Narrow"/>
          <w:sz w:val="24"/>
        </w:rPr>
        <w:t>3</w:t>
      </w:r>
      <w:r w:rsidRPr="00214342">
        <w:rPr>
          <w:rFonts w:ascii="Arial Narrow" w:eastAsia="SimSun" w:hAnsi="Arial Narrow"/>
          <w:spacing w:val="-9"/>
          <w:sz w:val="24"/>
        </w:rPr>
        <w:t xml:space="preserve"> </w:t>
      </w:r>
      <w:r w:rsidRPr="00214342">
        <w:rPr>
          <w:rFonts w:ascii="Arial Narrow" w:eastAsia="SimSun" w:hAnsi="Arial Narrow"/>
          <w:sz w:val="24"/>
        </w:rPr>
        <w:t>miesięcy.</w:t>
      </w:r>
    </w:p>
    <w:p w14:paraId="688772BC" w14:textId="77777777" w:rsidR="00214342" w:rsidRPr="00214342" w:rsidRDefault="00214342" w:rsidP="00214342">
      <w:pPr>
        <w:rPr>
          <w:rFonts w:ascii="Arial Narrow" w:eastAsia="SimSun" w:hAnsi="Arial Narrow"/>
          <w:sz w:val="24"/>
          <w:szCs w:val="24"/>
        </w:rPr>
      </w:pPr>
    </w:p>
    <w:p w14:paraId="2F498BF0" w14:textId="6B961503" w:rsidR="00214342" w:rsidRPr="00214342" w:rsidRDefault="00214342" w:rsidP="00214342">
      <w:pPr>
        <w:tabs>
          <w:tab w:val="left" w:pos="1978"/>
          <w:tab w:val="left" w:pos="3828"/>
          <w:tab w:val="center" w:pos="4677"/>
        </w:tabs>
        <w:jc w:val="center"/>
        <w:rPr>
          <w:rFonts w:ascii="Arial Narrow" w:eastAsia="SimSun" w:hAnsi="Arial Narrow" w:cs="Open Sans"/>
          <w:b/>
          <w:i/>
          <w:color w:val="FF0000"/>
          <w:sz w:val="24"/>
          <w:szCs w:val="24"/>
        </w:rPr>
      </w:pPr>
      <w:r w:rsidRPr="00214342">
        <w:rPr>
          <w:rFonts w:ascii="Arial Narrow" w:eastAsia="SimSun" w:hAnsi="Arial Narrow" w:cs="Open Sans"/>
          <w:b/>
          <w:i/>
          <w:color w:val="FF0000"/>
          <w:sz w:val="24"/>
          <w:szCs w:val="24"/>
        </w:rPr>
        <w:t>Dokument należy wypełnić i podpisać kwalifikowanym podpisem elektronicznym</w:t>
      </w:r>
      <w:r w:rsidR="002D73B4">
        <w:rPr>
          <w:rFonts w:ascii="Arial Narrow" w:eastAsia="SimSun" w:hAnsi="Arial Narrow" w:cs="Open Sans"/>
          <w:b/>
          <w:i/>
          <w:color w:val="FF0000"/>
          <w:sz w:val="24"/>
          <w:szCs w:val="24"/>
        </w:rPr>
        <w:t>.</w:t>
      </w:r>
    </w:p>
    <w:p w14:paraId="338A3068" w14:textId="77777777" w:rsidR="00214342" w:rsidRPr="00214342" w:rsidRDefault="00214342" w:rsidP="00214342">
      <w:pPr>
        <w:tabs>
          <w:tab w:val="left" w:pos="1978"/>
          <w:tab w:val="left" w:pos="3828"/>
          <w:tab w:val="center" w:pos="4677"/>
        </w:tabs>
        <w:jc w:val="center"/>
        <w:rPr>
          <w:rFonts w:ascii="Arial Narrow" w:eastAsia="SimSun" w:hAnsi="Arial Narrow" w:cs="Open Sans"/>
          <w:b/>
          <w:i/>
          <w:color w:val="FF0000"/>
          <w:sz w:val="24"/>
          <w:szCs w:val="24"/>
        </w:rPr>
      </w:pPr>
      <w:r w:rsidRPr="00214342">
        <w:rPr>
          <w:rFonts w:ascii="Arial Narrow" w:eastAsia="SimSun" w:hAnsi="Arial Narrow" w:cs="Open Sans"/>
          <w:b/>
          <w:i/>
          <w:color w:val="FF0000"/>
          <w:sz w:val="24"/>
          <w:szCs w:val="24"/>
        </w:rPr>
        <w:t>Zamawiający zaleca zapisanie dokumentu w formacie PDF.</w:t>
      </w:r>
    </w:p>
    <w:p w14:paraId="2034124F" w14:textId="576FE4CA" w:rsidR="002C0182" w:rsidRDefault="002C0182">
      <w:pPr>
        <w:rPr>
          <w:rFonts w:ascii="Arial Narrow" w:hAnsi="Arial Narrow" w:cs="Times New Roman"/>
          <w:sz w:val="24"/>
          <w:szCs w:val="24"/>
        </w:rPr>
      </w:pPr>
    </w:p>
    <w:p w14:paraId="2A3488DA" w14:textId="77777777" w:rsidR="00F20635" w:rsidRPr="00A66E3E" w:rsidRDefault="00F20635" w:rsidP="00B80907">
      <w:pPr>
        <w:rPr>
          <w:rFonts w:ascii="Arial Narrow" w:hAnsi="Arial Narrow"/>
          <w:sz w:val="24"/>
          <w:szCs w:val="24"/>
        </w:rPr>
      </w:pPr>
    </w:p>
    <w:sectPr w:rsidR="00F20635" w:rsidRPr="00A66E3E" w:rsidSect="009D0C3D">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EDC2" w14:textId="77777777" w:rsidR="00BC5A80" w:rsidRDefault="00BC5A80" w:rsidP="00AE43FE">
      <w:pPr>
        <w:spacing w:after="0" w:line="240" w:lineRule="auto"/>
      </w:pPr>
      <w:r>
        <w:separator/>
      </w:r>
    </w:p>
  </w:endnote>
  <w:endnote w:type="continuationSeparator" w:id="0">
    <w:p w14:paraId="0FF5DBAE" w14:textId="77777777" w:rsidR="00BC5A80" w:rsidRDefault="00BC5A80"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altName w:val="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06B67D00" w14:textId="77777777" w:rsidR="00BC5A80" w:rsidRDefault="00BC5A80">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9039F4">
          <w:rPr>
            <w:rFonts w:ascii="Arial Narrow" w:hAnsi="Arial Narrow"/>
            <w:noProof/>
          </w:rPr>
          <w:t>39</w:t>
        </w:r>
        <w:r w:rsidRPr="00AE43FE">
          <w:rPr>
            <w:rFonts w:ascii="Arial Narrow" w:hAnsi="Arial Narrow"/>
          </w:rPr>
          <w:fldChar w:fldCharType="end"/>
        </w:r>
      </w:p>
      <w:p w14:paraId="08DB3AE3" w14:textId="6067BC7A" w:rsidR="00BC5A80" w:rsidRPr="00AE43FE" w:rsidRDefault="00B80907">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BC5A80" w:rsidRDefault="00BC5A80">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BC5A80" w:rsidRDefault="00BC5A80">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1B61EF28" w14:textId="77777777" w:rsidR="00BC5A80" w:rsidRDefault="00BC5A80">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70FB" w14:textId="77777777" w:rsidR="00BC5A80" w:rsidRDefault="00BC5A80" w:rsidP="00AE43FE">
      <w:pPr>
        <w:spacing w:after="0" w:line="240" w:lineRule="auto"/>
      </w:pPr>
      <w:r>
        <w:separator/>
      </w:r>
    </w:p>
  </w:footnote>
  <w:footnote w:type="continuationSeparator" w:id="0">
    <w:p w14:paraId="23A1C3B2" w14:textId="77777777" w:rsidR="00BC5A80" w:rsidRDefault="00BC5A80" w:rsidP="00AE43FE">
      <w:pPr>
        <w:spacing w:after="0" w:line="240" w:lineRule="auto"/>
      </w:pPr>
      <w:r>
        <w:continuationSeparator/>
      </w:r>
    </w:p>
  </w:footnote>
  <w:footnote w:id="1">
    <w:p w14:paraId="122C7E7E" w14:textId="77777777" w:rsidR="00BC5A80" w:rsidRPr="00B929A1" w:rsidRDefault="00BC5A80" w:rsidP="009644A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FFD54CF" w14:textId="77777777" w:rsidR="00BC5A80" w:rsidRDefault="00BC5A80" w:rsidP="00486832">
      <w:pPr>
        <w:pStyle w:val="Tekstprzypisudolnego"/>
        <w:numPr>
          <w:ilvl w:val="0"/>
          <w:numId w:val="38"/>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4AB5A0C" w14:textId="77777777" w:rsidR="00BC5A80" w:rsidRDefault="00BC5A80" w:rsidP="00486832">
      <w:pPr>
        <w:pStyle w:val="Tekstprzypisudolnego"/>
        <w:numPr>
          <w:ilvl w:val="0"/>
          <w:numId w:val="38"/>
        </w:numPr>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14:paraId="7CAA57D2" w14:textId="77777777" w:rsidR="00BC5A80" w:rsidRPr="00B929A1" w:rsidRDefault="00BC5A80" w:rsidP="00486832">
      <w:pPr>
        <w:pStyle w:val="Tekstprzypisudolnego"/>
        <w:numPr>
          <w:ilvl w:val="0"/>
          <w:numId w:val="38"/>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DF80ED9" w14:textId="77777777" w:rsidR="00BC5A80" w:rsidRPr="004E3F67" w:rsidRDefault="00BC5A80" w:rsidP="009644A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205E628A" w14:textId="77777777" w:rsidR="00BC5A80" w:rsidRPr="00A82964" w:rsidRDefault="00BC5A80" w:rsidP="009644A6">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5FF71B74" w14:textId="77777777" w:rsidR="00BC5A80" w:rsidRPr="00A82964" w:rsidRDefault="00BC5A80" w:rsidP="009644A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E50A62" w14:textId="77777777" w:rsidR="00BC5A80" w:rsidRPr="00A82964" w:rsidRDefault="00BC5A80" w:rsidP="009644A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ECC11E3" w14:textId="77777777" w:rsidR="00BC5A80" w:rsidRPr="00896587" w:rsidRDefault="00BC5A80" w:rsidP="009644A6">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10E9" w14:textId="5CAB00D1" w:rsidR="00BC5A80" w:rsidRDefault="00641EE2">
    <w:pPr>
      <w:pStyle w:val="Nagwek"/>
    </w:pPr>
    <w:r w:rsidRPr="00E40D87">
      <w:rPr>
        <w:noProof/>
      </w:rPr>
      <w:drawing>
        <wp:anchor distT="0" distB="0" distL="114300" distR="114300" simplePos="0" relativeHeight="251661312" behindDoc="0" locked="0" layoutInCell="1" allowOverlap="1" wp14:anchorId="274B2912" wp14:editId="09735489">
          <wp:simplePos x="0" y="0"/>
          <wp:positionH relativeFrom="margin">
            <wp:posOffset>0</wp:posOffset>
          </wp:positionH>
          <wp:positionV relativeFrom="paragraph">
            <wp:posOffset>170815</wp:posOffset>
          </wp:positionV>
          <wp:extent cx="6263640" cy="716002"/>
          <wp:effectExtent l="0" t="0" r="3810" b="825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71600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15:restartNumberingAfterBreak="0">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15:restartNumberingAfterBreak="0">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6C6D45"/>
    <w:multiLevelType w:val="hybridMultilevel"/>
    <w:tmpl w:val="4E9404BC"/>
    <w:lvl w:ilvl="0" w:tplc="23D86C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CA7F45"/>
    <w:multiLevelType w:val="hybridMultilevel"/>
    <w:tmpl w:val="C2909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2"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DC368D"/>
    <w:multiLevelType w:val="hybridMultilevel"/>
    <w:tmpl w:val="3B9659E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A144B10"/>
    <w:multiLevelType w:val="hybridMultilevel"/>
    <w:tmpl w:val="DCC4CE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AB02251"/>
    <w:multiLevelType w:val="hybridMultilevel"/>
    <w:tmpl w:val="0D4A3938"/>
    <w:lvl w:ilvl="0" w:tplc="6AC8F760">
      <w:start w:val="1"/>
      <w:numFmt w:val="decimal"/>
      <w:lvlText w:val="%1."/>
      <w:lvlJc w:val="left"/>
      <w:pPr>
        <w:ind w:left="720" w:hanging="360"/>
      </w:pPr>
      <w:rPr>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83AB6"/>
    <w:multiLevelType w:val="hybridMultilevel"/>
    <w:tmpl w:val="3BF69CB6"/>
    <w:lvl w:ilvl="0" w:tplc="9EA6D4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EBD27F5"/>
    <w:multiLevelType w:val="hybridMultilevel"/>
    <w:tmpl w:val="9D4298DE"/>
    <w:lvl w:ilvl="0" w:tplc="FFFFFFFF">
      <w:start w:val="1"/>
      <w:numFmt w:val="decimal"/>
      <w:lvlText w:val="%1."/>
      <w:lvlJc w:val="left"/>
      <w:pPr>
        <w:ind w:left="720" w:hanging="360"/>
      </w:pPr>
      <w:rPr>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DA3D5F"/>
    <w:multiLevelType w:val="hybridMultilevel"/>
    <w:tmpl w:val="AB78ABF0"/>
    <w:lvl w:ilvl="0" w:tplc="CB02AA62">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13B389C"/>
    <w:multiLevelType w:val="hybridMultilevel"/>
    <w:tmpl w:val="005410A0"/>
    <w:lvl w:ilvl="0" w:tplc="A51CB1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3E0341"/>
    <w:multiLevelType w:val="multilevel"/>
    <w:tmpl w:val="8174A76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19D64CF3"/>
    <w:multiLevelType w:val="singleLevel"/>
    <w:tmpl w:val="D550E184"/>
    <w:lvl w:ilvl="0">
      <w:start w:val="1"/>
      <w:numFmt w:val="decimal"/>
      <w:lvlText w:val="%1."/>
      <w:lvlJc w:val="left"/>
      <w:pPr>
        <w:tabs>
          <w:tab w:val="num" w:pos="76"/>
        </w:tabs>
        <w:ind w:left="76" w:hanging="360"/>
      </w:pPr>
      <w:rPr>
        <w:b/>
      </w:rPr>
    </w:lvl>
  </w:abstractNum>
  <w:abstractNum w:abstractNumId="24"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1F8C6BB4"/>
    <w:multiLevelType w:val="singleLevel"/>
    <w:tmpl w:val="D550E184"/>
    <w:lvl w:ilvl="0">
      <w:start w:val="1"/>
      <w:numFmt w:val="decimal"/>
      <w:lvlText w:val="%1."/>
      <w:lvlJc w:val="left"/>
      <w:pPr>
        <w:tabs>
          <w:tab w:val="num" w:pos="76"/>
        </w:tabs>
        <w:ind w:left="76" w:hanging="360"/>
      </w:pPr>
      <w:rPr>
        <w:b/>
      </w:rPr>
    </w:lvl>
  </w:abstractNum>
  <w:abstractNum w:abstractNumId="28" w15:restartNumberingAfterBreak="0">
    <w:nsid w:val="1FC17696"/>
    <w:multiLevelType w:val="hybridMultilevel"/>
    <w:tmpl w:val="6F404916"/>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23745359"/>
    <w:multiLevelType w:val="hybridMultilevel"/>
    <w:tmpl w:val="8916A41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53E78AD"/>
    <w:multiLevelType w:val="hybridMultilevel"/>
    <w:tmpl w:val="1D3018D0"/>
    <w:lvl w:ilvl="0" w:tplc="FFFFFFFF">
      <w:start w:val="1"/>
      <w:numFmt w:val="decimal"/>
      <w:lvlText w:val="%1."/>
      <w:lvlJc w:val="left"/>
      <w:pPr>
        <w:ind w:left="1215"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2D462231"/>
    <w:multiLevelType w:val="hybridMultilevel"/>
    <w:tmpl w:val="CF0C958A"/>
    <w:lvl w:ilvl="0" w:tplc="0C42BBF0">
      <w:start w:val="1"/>
      <w:numFmt w:val="decimal"/>
      <w:lvlText w:val="%1)"/>
      <w:lvlJc w:val="left"/>
      <w:pPr>
        <w:ind w:left="786" w:hanging="360"/>
      </w:pPr>
      <w:rPr>
        <w:rFonts w:cstheme="minorHAnsi"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2D5F415A"/>
    <w:multiLevelType w:val="hybridMultilevel"/>
    <w:tmpl w:val="5BB0C56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E3361EF4">
      <w:start w:val="23"/>
      <w:numFmt w:val="decimal"/>
      <w:lvlText w:val="%6"/>
      <w:lvlJc w:val="left"/>
      <w:pPr>
        <w:ind w:left="4860" w:hanging="360"/>
      </w:pPr>
      <w:rPr>
        <w:rFonts w:hint="default"/>
      </w:r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0">
    <w:nsid w:val="325B1C61"/>
    <w:multiLevelType w:val="hybridMultilevel"/>
    <w:tmpl w:val="4FE446B0"/>
    <w:lvl w:ilvl="0" w:tplc="0D885F5A">
      <w:start w:val="1"/>
      <w:numFmt w:val="decimal"/>
      <w:lvlText w:val="%1."/>
      <w:lvlJc w:val="left"/>
      <w:pPr>
        <w:ind w:left="1215"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D3068C"/>
    <w:multiLevelType w:val="hybridMultilevel"/>
    <w:tmpl w:val="8236BA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42B1498"/>
    <w:multiLevelType w:val="hybridMultilevel"/>
    <w:tmpl w:val="98A8F3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4542DB7"/>
    <w:multiLevelType w:val="hybridMultilevel"/>
    <w:tmpl w:val="FAEE22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38D05558"/>
    <w:multiLevelType w:val="hybridMultilevel"/>
    <w:tmpl w:val="BB623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6740CD"/>
    <w:multiLevelType w:val="hybridMultilevel"/>
    <w:tmpl w:val="5FB2A76E"/>
    <w:lvl w:ilvl="0" w:tplc="3BFA4B62">
      <w:start w:val="1"/>
      <w:numFmt w:val="decimal"/>
      <w:lvlText w:val="%1."/>
      <w:lvlJc w:val="left"/>
      <w:pPr>
        <w:ind w:left="1204" w:hanging="360"/>
      </w:pPr>
      <w:rPr>
        <w:b w:val="0"/>
        <w:bCs/>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4"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7" w15:restartNumberingAfterBreak="0">
    <w:nsid w:val="3E795794"/>
    <w:multiLevelType w:val="hybridMultilevel"/>
    <w:tmpl w:val="8236BA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EB14E13"/>
    <w:multiLevelType w:val="hybridMultilevel"/>
    <w:tmpl w:val="BE1E04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50" w15:restartNumberingAfterBreak="0">
    <w:nsid w:val="4407E5A2"/>
    <w:multiLevelType w:val="hybridMultilevel"/>
    <w:tmpl w:val="15802EB0"/>
    <w:lvl w:ilvl="0" w:tplc="04150017">
      <w:start w:val="1"/>
      <w:numFmt w:val="lowerLetter"/>
      <w:lvlText w:val="%1)"/>
      <w:lvlJc w:val="left"/>
      <w:pPr>
        <w:ind w:left="360" w:hanging="360"/>
      </w:pPr>
    </w:lvl>
    <w:lvl w:ilvl="1" w:tplc="C8E478CC">
      <w:start w:val="1"/>
      <w:numFmt w:val="lowerLetter"/>
      <w:lvlText w:val="%2."/>
      <w:lvlJc w:val="left"/>
      <w:pPr>
        <w:ind w:left="720" w:hanging="360"/>
      </w:pPr>
    </w:lvl>
    <w:lvl w:ilvl="2" w:tplc="945AE330">
      <w:start w:val="1"/>
      <w:numFmt w:val="lowerRoman"/>
      <w:lvlText w:val="%3."/>
      <w:lvlJc w:val="right"/>
      <w:pPr>
        <w:ind w:left="1080" w:hanging="180"/>
      </w:pPr>
    </w:lvl>
    <w:lvl w:ilvl="3" w:tplc="2BC6B426">
      <w:start w:val="1"/>
      <w:numFmt w:val="decimal"/>
      <w:lvlText w:val="%4."/>
      <w:lvlJc w:val="left"/>
      <w:pPr>
        <w:ind w:left="1440" w:hanging="360"/>
      </w:pPr>
    </w:lvl>
    <w:lvl w:ilvl="4" w:tplc="A3FC9F6E">
      <w:start w:val="1"/>
      <w:numFmt w:val="lowerLetter"/>
      <w:lvlText w:val="%5."/>
      <w:lvlJc w:val="left"/>
      <w:pPr>
        <w:ind w:left="1800" w:hanging="360"/>
      </w:pPr>
    </w:lvl>
    <w:lvl w:ilvl="5" w:tplc="B8261F0A">
      <w:start w:val="1"/>
      <w:numFmt w:val="lowerRoman"/>
      <w:lvlText w:val="%6."/>
      <w:lvlJc w:val="right"/>
      <w:pPr>
        <w:ind w:left="2160" w:hanging="180"/>
      </w:pPr>
    </w:lvl>
    <w:lvl w:ilvl="6" w:tplc="306E41E6">
      <w:start w:val="1"/>
      <w:numFmt w:val="decimal"/>
      <w:lvlText w:val="%7."/>
      <w:lvlJc w:val="left"/>
      <w:pPr>
        <w:ind w:left="2520" w:hanging="360"/>
      </w:pPr>
    </w:lvl>
    <w:lvl w:ilvl="7" w:tplc="696CC316">
      <w:start w:val="1"/>
      <w:numFmt w:val="lowerLetter"/>
      <w:lvlText w:val="%8."/>
      <w:lvlJc w:val="left"/>
      <w:pPr>
        <w:ind w:left="2880" w:hanging="360"/>
      </w:pPr>
    </w:lvl>
    <w:lvl w:ilvl="8" w:tplc="B8587E84">
      <w:start w:val="1"/>
      <w:numFmt w:val="lowerRoman"/>
      <w:lvlText w:val="%9."/>
      <w:lvlJc w:val="right"/>
      <w:pPr>
        <w:ind w:left="3240" w:hanging="180"/>
      </w:pPr>
    </w:lvl>
  </w:abstractNum>
  <w:abstractNum w:abstractNumId="51" w15:restartNumberingAfterBreak="0">
    <w:nsid w:val="48505BEC"/>
    <w:multiLevelType w:val="hybridMultilevel"/>
    <w:tmpl w:val="FA1EEA92"/>
    <w:name w:val="WW8Num4122"/>
    <w:lvl w:ilvl="0" w:tplc="DC40268E">
      <w:start w:val="7"/>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4" w15:restartNumberingAfterBreak="0">
    <w:nsid w:val="4E9E4AF5"/>
    <w:multiLevelType w:val="hybridMultilevel"/>
    <w:tmpl w:val="98A8F3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4EBC4A07"/>
    <w:multiLevelType w:val="hybridMultilevel"/>
    <w:tmpl w:val="73EC9832"/>
    <w:lvl w:ilvl="0" w:tplc="4F3E53C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52F2504C"/>
    <w:multiLevelType w:val="hybridMultilevel"/>
    <w:tmpl w:val="8F9CC602"/>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B678D10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011CF8"/>
    <w:multiLevelType w:val="hybridMultilevel"/>
    <w:tmpl w:val="0D4A3938"/>
    <w:lvl w:ilvl="0" w:tplc="FFFFFFFF">
      <w:start w:val="1"/>
      <w:numFmt w:val="decimal"/>
      <w:lvlText w:val="%1."/>
      <w:lvlJc w:val="left"/>
      <w:pPr>
        <w:ind w:left="720" w:hanging="360"/>
      </w:pPr>
      <w:rPr>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5057557"/>
    <w:multiLevelType w:val="hybridMultilevel"/>
    <w:tmpl w:val="D15E881E"/>
    <w:lvl w:ilvl="0" w:tplc="4F3E53C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9255C8"/>
    <w:multiLevelType w:val="hybridMultilevel"/>
    <w:tmpl w:val="37DEA3B6"/>
    <w:lvl w:ilvl="0" w:tplc="C4EAC2B2">
      <w:start w:val="1"/>
      <w:numFmt w:val="lowerLetter"/>
      <w:lvlText w:val="%1."/>
      <w:lvlJc w:val="left"/>
      <w:pPr>
        <w:ind w:left="7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2" w15:restartNumberingAfterBreak="0">
    <w:nsid w:val="5A694079"/>
    <w:multiLevelType w:val="hybridMultilevel"/>
    <w:tmpl w:val="7CF06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7A44C1"/>
    <w:multiLevelType w:val="hybridMultilevel"/>
    <w:tmpl w:val="9D4298DE"/>
    <w:lvl w:ilvl="0" w:tplc="FFFFFFFF">
      <w:start w:val="1"/>
      <w:numFmt w:val="decimal"/>
      <w:lvlText w:val="%1."/>
      <w:lvlJc w:val="left"/>
      <w:pPr>
        <w:ind w:left="720" w:hanging="360"/>
      </w:pPr>
      <w:rPr>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AB81952"/>
    <w:multiLevelType w:val="hybridMultilevel"/>
    <w:tmpl w:val="040CC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F91C08"/>
    <w:multiLevelType w:val="multilevel"/>
    <w:tmpl w:val="F55A2A0A"/>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Arial Narrow" w:hAnsi="Arial Narrow"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6"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35217AF"/>
    <w:multiLevelType w:val="hybridMultilevel"/>
    <w:tmpl w:val="D15E881E"/>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37D1124"/>
    <w:multiLevelType w:val="singleLevel"/>
    <w:tmpl w:val="D550E184"/>
    <w:lvl w:ilvl="0">
      <w:start w:val="1"/>
      <w:numFmt w:val="decimal"/>
      <w:lvlText w:val="%1."/>
      <w:lvlJc w:val="left"/>
      <w:pPr>
        <w:tabs>
          <w:tab w:val="num" w:pos="76"/>
        </w:tabs>
        <w:ind w:left="76" w:hanging="360"/>
      </w:pPr>
      <w:rPr>
        <w:b/>
      </w:rPr>
    </w:lvl>
  </w:abstractNum>
  <w:abstractNum w:abstractNumId="69"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D32FA8"/>
    <w:multiLevelType w:val="hybridMultilevel"/>
    <w:tmpl w:val="1F5EC9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5B14A5"/>
    <w:multiLevelType w:val="hybridMultilevel"/>
    <w:tmpl w:val="72BC2844"/>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79AB5D1E"/>
    <w:multiLevelType w:val="hybridMultilevel"/>
    <w:tmpl w:val="7CF06A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9C977F8"/>
    <w:multiLevelType w:val="hybridMultilevel"/>
    <w:tmpl w:val="833E4066"/>
    <w:lvl w:ilvl="0" w:tplc="FFFFFFFF">
      <w:start w:val="1"/>
      <w:numFmt w:val="decimal"/>
      <w:lvlText w:val="%1."/>
      <w:lvlJc w:val="left"/>
      <w:pPr>
        <w:ind w:left="1204" w:hanging="360"/>
      </w:pPr>
      <w:rPr>
        <w:b w:val="0"/>
        <w:bCs/>
      </w:rPr>
    </w:lvl>
    <w:lvl w:ilvl="1" w:tplc="FFFFFFFF" w:tentative="1">
      <w:start w:val="1"/>
      <w:numFmt w:val="lowerLetter"/>
      <w:lvlText w:val="%2."/>
      <w:lvlJc w:val="left"/>
      <w:pPr>
        <w:ind w:left="1429" w:hanging="360"/>
      </w:pPr>
    </w:lvl>
    <w:lvl w:ilvl="2" w:tplc="FFFFFFFF" w:tentative="1">
      <w:start w:val="1"/>
      <w:numFmt w:val="lowerRoman"/>
      <w:lvlText w:val="%3."/>
      <w:lvlJc w:val="right"/>
      <w:pPr>
        <w:ind w:left="2149" w:hanging="180"/>
      </w:pPr>
    </w:lvl>
    <w:lvl w:ilvl="3" w:tplc="FFFFFFFF" w:tentative="1">
      <w:start w:val="1"/>
      <w:numFmt w:val="decimal"/>
      <w:lvlText w:val="%4."/>
      <w:lvlJc w:val="left"/>
      <w:pPr>
        <w:ind w:left="2869" w:hanging="360"/>
      </w:pPr>
    </w:lvl>
    <w:lvl w:ilvl="4" w:tplc="FFFFFFFF" w:tentative="1">
      <w:start w:val="1"/>
      <w:numFmt w:val="lowerLetter"/>
      <w:lvlText w:val="%5."/>
      <w:lvlJc w:val="left"/>
      <w:pPr>
        <w:ind w:left="3589" w:hanging="360"/>
      </w:pPr>
    </w:lvl>
    <w:lvl w:ilvl="5" w:tplc="FFFFFFFF" w:tentative="1">
      <w:start w:val="1"/>
      <w:numFmt w:val="lowerRoman"/>
      <w:lvlText w:val="%6."/>
      <w:lvlJc w:val="right"/>
      <w:pPr>
        <w:ind w:left="4309" w:hanging="180"/>
      </w:pPr>
    </w:lvl>
    <w:lvl w:ilvl="6" w:tplc="FFFFFFFF" w:tentative="1">
      <w:start w:val="1"/>
      <w:numFmt w:val="decimal"/>
      <w:lvlText w:val="%7."/>
      <w:lvlJc w:val="left"/>
      <w:pPr>
        <w:ind w:left="5029" w:hanging="360"/>
      </w:pPr>
    </w:lvl>
    <w:lvl w:ilvl="7" w:tplc="FFFFFFFF" w:tentative="1">
      <w:start w:val="1"/>
      <w:numFmt w:val="lowerLetter"/>
      <w:lvlText w:val="%8."/>
      <w:lvlJc w:val="left"/>
      <w:pPr>
        <w:ind w:left="5749" w:hanging="360"/>
      </w:pPr>
    </w:lvl>
    <w:lvl w:ilvl="8" w:tplc="FFFFFFFF" w:tentative="1">
      <w:start w:val="1"/>
      <w:numFmt w:val="lowerRoman"/>
      <w:lvlText w:val="%9."/>
      <w:lvlJc w:val="right"/>
      <w:pPr>
        <w:ind w:left="6469" w:hanging="180"/>
      </w:pPr>
    </w:lvl>
  </w:abstractNum>
  <w:abstractNum w:abstractNumId="76"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BFA7CDC"/>
    <w:multiLevelType w:val="multilevel"/>
    <w:tmpl w:val="8D5EBB7C"/>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1495" w:hanging="360"/>
      </w:pPr>
      <w:rPr>
        <w:rFonts w:hint="default"/>
        <w:i w:val="0"/>
        <w:iCs w:val="0"/>
        <w:sz w:val="24"/>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0"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1" w15:restartNumberingAfterBreak="0">
    <w:nsid w:val="7EE90394"/>
    <w:multiLevelType w:val="hybridMultilevel"/>
    <w:tmpl w:val="050A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ED1463"/>
    <w:multiLevelType w:val="hybridMultilevel"/>
    <w:tmpl w:val="80E0A860"/>
    <w:lvl w:ilvl="0" w:tplc="79508D6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26918574">
    <w:abstractNumId w:val="52"/>
  </w:num>
  <w:num w:numId="2" w16cid:durableId="1013069105">
    <w:abstractNumId w:val="0"/>
  </w:num>
  <w:num w:numId="3" w16cid:durableId="1415399738">
    <w:abstractNumId w:val="61"/>
  </w:num>
  <w:num w:numId="4" w16cid:durableId="269508839">
    <w:abstractNumId w:val="79"/>
  </w:num>
  <w:num w:numId="5" w16cid:durableId="49695572">
    <w:abstractNumId w:val="57"/>
  </w:num>
  <w:num w:numId="6" w16cid:durableId="699623354">
    <w:abstractNumId w:val="34"/>
  </w:num>
  <w:num w:numId="7" w16cid:durableId="380831002">
    <w:abstractNumId w:val="26"/>
  </w:num>
  <w:num w:numId="8" w16cid:durableId="1395617283">
    <w:abstractNumId w:val="77"/>
  </w:num>
  <w:num w:numId="9" w16cid:durableId="1231230688">
    <w:abstractNumId w:val="78"/>
  </w:num>
  <w:num w:numId="10" w16cid:durableId="954362393">
    <w:abstractNumId w:val="24"/>
  </w:num>
  <w:num w:numId="11" w16cid:durableId="1346204832">
    <w:abstractNumId w:val="32"/>
  </w:num>
  <w:num w:numId="12" w16cid:durableId="1643999404">
    <w:abstractNumId w:val="81"/>
  </w:num>
  <w:num w:numId="13" w16cid:durableId="933438873">
    <w:abstractNumId w:val="35"/>
  </w:num>
  <w:num w:numId="14" w16cid:durableId="1042553201">
    <w:abstractNumId w:val="12"/>
  </w:num>
  <w:num w:numId="15" w16cid:durableId="1979798875">
    <w:abstractNumId w:val="53"/>
  </w:num>
  <w:num w:numId="16" w16cid:durableId="190993150">
    <w:abstractNumId w:val="76"/>
  </w:num>
  <w:num w:numId="17" w16cid:durableId="361781025">
    <w:abstractNumId w:val="65"/>
  </w:num>
  <w:num w:numId="18" w16cid:durableId="1621304379">
    <w:abstractNumId w:val="69"/>
  </w:num>
  <w:num w:numId="19" w16cid:durableId="806703118">
    <w:abstractNumId w:val="44"/>
  </w:num>
  <w:num w:numId="20" w16cid:durableId="1617250186">
    <w:abstractNumId w:val="41"/>
  </w:num>
  <w:num w:numId="21" w16cid:durableId="1291936462">
    <w:abstractNumId w:val="40"/>
  </w:num>
  <w:num w:numId="22" w16cid:durableId="1884125922">
    <w:abstractNumId w:val="31"/>
  </w:num>
  <w:num w:numId="23" w16cid:durableId="408771386">
    <w:abstractNumId w:val="14"/>
  </w:num>
  <w:num w:numId="24" w16cid:durableId="1071386581">
    <w:abstractNumId w:val="66"/>
  </w:num>
  <w:num w:numId="25" w16cid:durableId="1340499218">
    <w:abstractNumId w:val="45"/>
  </w:num>
  <w:num w:numId="26" w16cid:durableId="9057259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6009622">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911544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0416150">
    <w:abstractNumId w:val="56"/>
  </w:num>
  <w:num w:numId="30" w16cid:durableId="1839542115">
    <w:abstractNumId w:val="71"/>
  </w:num>
  <w:num w:numId="31" w16cid:durableId="2028214862">
    <w:abstractNumId w:val="1"/>
  </w:num>
  <w:num w:numId="32" w16cid:durableId="19094192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98871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9545114">
    <w:abstractNumId w:val="25"/>
  </w:num>
  <w:num w:numId="35" w16cid:durableId="2065979907">
    <w:abstractNumId w:val="2"/>
  </w:num>
  <w:num w:numId="36" w16cid:durableId="334259802">
    <w:abstractNumId w:val="46"/>
  </w:num>
  <w:num w:numId="37" w16cid:durableId="521013611">
    <w:abstractNumId w:val="48"/>
  </w:num>
  <w:num w:numId="38" w16cid:durableId="227427047">
    <w:abstractNumId w:val="72"/>
  </w:num>
  <w:num w:numId="39" w16cid:durableId="513345592">
    <w:abstractNumId w:val="64"/>
  </w:num>
  <w:num w:numId="40" w16cid:durableId="999231379">
    <w:abstractNumId w:val="13"/>
  </w:num>
  <w:num w:numId="41" w16cid:durableId="1839464527">
    <w:abstractNumId w:val="20"/>
  </w:num>
  <w:num w:numId="42" w16cid:durableId="2123067854">
    <w:abstractNumId w:val="68"/>
  </w:num>
  <w:num w:numId="43" w16cid:durableId="656226445">
    <w:abstractNumId w:val="38"/>
  </w:num>
  <w:num w:numId="44" w16cid:durableId="694038642">
    <w:abstractNumId w:val="39"/>
  </w:num>
  <w:num w:numId="45" w16cid:durableId="27637820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15091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3594625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091087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84837862">
    <w:abstractNumId w:val="21"/>
  </w:num>
  <w:num w:numId="50" w16cid:durableId="446436291">
    <w:abstractNumId w:val="73"/>
  </w:num>
  <w:num w:numId="51" w16cid:durableId="1271669441">
    <w:abstractNumId w:val="28"/>
  </w:num>
  <w:num w:numId="52" w16cid:durableId="1728339441">
    <w:abstractNumId w:val="62"/>
  </w:num>
  <w:num w:numId="53" w16cid:durableId="843546138">
    <w:abstractNumId w:val="37"/>
  </w:num>
  <w:num w:numId="54" w16cid:durableId="1781485484">
    <w:abstractNumId w:val="36"/>
  </w:num>
  <w:num w:numId="55" w16cid:durableId="1111634014">
    <w:abstractNumId w:val="43"/>
  </w:num>
  <w:num w:numId="56" w16cid:durableId="295569652">
    <w:abstractNumId w:val="55"/>
  </w:num>
  <w:num w:numId="57" w16cid:durableId="1577548006">
    <w:abstractNumId w:val="17"/>
  </w:num>
  <w:num w:numId="58" w16cid:durableId="45957322">
    <w:abstractNumId w:val="59"/>
  </w:num>
  <w:num w:numId="59" w16cid:durableId="1158427394">
    <w:abstractNumId w:val="74"/>
  </w:num>
  <w:num w:numId="60" w16cid:durableId="884801954">
    <w:abstractNumId w:val="33"/>
  </w:num>
  <w:num w:numId="61" w16cid:durableId="300118597">
    <w:abstractNumId w:val="50"/>
  </w:num>
  <w:num w:numId="62" w16cid:durableId="31660073">
    <w:abstractNumId w:val="47"/>
  </w:num>
  <w:num w:numId="63" w16cid:durableId="404647287">
    <w:abstractNumId w:val="30"/>
  </w:num>
  <w:num w:numId="64" w16cid:durableId="812987530">
    <w:abstractNumId w:val="75"/>
  </w:num>
  <w:num w:numId="65" w16cid:durableId="1929536382">
    <w:abstractNumId w:val="22"/>
  </w:num>
  <w:num w:numId="66" w16cid:durableId="836992062">
    <w:abstractNumId w:val="58"/>
  </w:num>
  <w:num w:numId="67" w16cid:durableId="328409620">
    <w:abstractNumId w:val="19"/>
  </w:num>
  <w:num w:numId="68" w16cid:durableId="371615279">
    <w:abstractNumId w:val="42"/>
  </w:num>
  <w:num w:numId="69" w16cid:durableId="798840172">
    <w:abstractNumId w:val="63"/>
  </w:num>
  <w:num w:numId="70" w16cid:durableId="1993870692">
    <w:abstractNumId w:val="16"/>
  </w:num>
  <w:num w:numId="71" w16cid:durableId="1253663842">
    <w:abstractNumId w:val="67"/>
  </w:num>
  <w:num w:numId="72" w16cid:durableId="1765609135">
    <w:abstractNumId w:val="27"/>
  </w:num>
  <w:num w:numId="73" w16cid:durableId="407264770">
    <w:abstractNumId w:val="23"/>
  </w:num>
  <w:num w:numId="74" w16cid:durableId="1155996661">
    <w:abstractNumId w:val="15"/>
  </w:num>
  <w:num w:numId="75" w16cid:durableId="942885761">
    <w:abstractNumId w:val="10"/>
  </w:num>
  <w:num w:numId="76" w16cid:durableId="187644013">
    <w:abstractNumId w:val="9"/>
  </w:num>
  <w:num w:numId="77" w16cid:durableId="55202754">
    <w:abstractNumId w:val="29"/>
  </w:num>
  <w:num w:numId="78" w16cid:durableId="1462768700">
    <w:abstractNumId w:val="5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3614"/>
    <w:rsid w:val="00015B8F"/>
    <w:rsid w:val="00015E04"/>
    <w:rsid w:val="00021DFE"/>
    <w:rsid w:val="00026FBB"/>
    <w:rsid w:val="00042914"/>
    <w:rsid w:val="00043801"/>
    <w:rsid w:val="000549ED"/>
    <w:rsid w:val="000566D7"/>
    <w:rsid w:val="00056EAB"/>
    <w:rsid w:val="0006036A"/>
    <w:rsid w:val="0008044D"/>
    <w:rsid w:val="000920DC"/>
    <w:rsid w:val="000A554D"/>
    <w:rsid w:val="000A5C38"/>
    <w:rsid w:val="000C0268"/>
    <w:rsid w:val="000C6C64"/>
    <w:rsid w:val="000D345B"/>
    <w:rsid w:val="000E232C"/>
    <w:rsid w:val="000E3C05"/>
    <w:rsid w:val="000E748B"/>
    <w:rsid w:val="000F36E3"/>
    <w:rsid w:val="001125CC"/>
    <w:rsid w:val="00117876"/>
    <w:rsid w:val="00132880"/>
    <w:rsid w:val="00142783"/>
    <w:rsid w:val="00144226"/>
    <w:rsid w:val="00145488"/>
    <w:rsid w:val="001478E7"/>
    <w:rsid w:val="00147DFE"/>
    <w:rsid w:val="00151F0D"/>
    <w:rsid w:val="00166164"/>
    <w:rsid w:val="001757E9"/>
    <w:rsid w:val="001801A7"/>
    <w:rsid w:val="00186751"/>
    <w:rsid w:val="00193995"/>
    <w:rsid w:val="001A519C"/>
    <w:rsid w:val="001A695C"/>
    <w:rsid w:val="001A776E"/>
    <w:rsid w:val="001B32F3"/>
    <w:rsid w:val="001C7F63"/>
    <w:rsid w:val="001D20CA"/>
    <w:rsid w:val="001E078A"/>
    <w:rsid w:val="001E40E6"/>
    <w:rsid w:val="001F043D"/>
    <w:rsid w:val="00201194"/>
    <w:rsid w:val="002055E6"/>
    <w:rsid w:val="00211B85"/>
    <w:rsid w:val="00214342"/>
    <w:rsid w:val="00215866"/>
    <w:rsid w:val="002219AF"/>
    <w:rsid w:val="002321B2"/>
    <w:rsid w:val="002378F8"/>
    <w:rsid w:val="002441AB"/>
    <w:rsid w:val="00251299"/>
    <w:rsid w:val="0026518A"/>
    <w:rsid w:val="002715A2"/>
    <w:rsid w:val="002739D2"/>
    <w:rsid w:val="00290491"/>
    <w:rsid w:val="002B3F2C"/>
    <w:rsid w:val="002B7A6E"/>
    <w:rsid w:val="002C0182"/>
    <w:rsid w:val="002C3420"/>
    <w:rsid w:val="002C4B1B"/>
    <w:rsid w:val="002D15FC"/>
    <w:rsid w:val="002D1624"/>
    <w:rsid w:val="002D73B4"/>
    <w:rsid w:val="002E3465"/>
    <w:rsid w:val="002E3A34"/>
    <w:rsid w:val="002E44C7"/>
    <w:rsid w:val="002F10E7"/>
    <w:rsid w:val="002F2FF7"/>
    <w:rsid w:val="002F432E"/>
    <w:rsid w:val="002F7CBA"/>
    <w:rsid w:val="00303EE0"/>
    <w:rsid w:val="00304DD4"/>
    <w:rsid w:val="00307687"/>
    <w:rsid w:val="00310B82"/>
    <w:rsid w:val="00313858"/>
    <w:rsid w:val="00316E4A"/>
    <w:rsid w:val="00325029"/>
    <w:rsid w:val="0033564D"/>
    <w:rsid w:val="00340D07"/>
    <w:rsid w:val="003436F0"/>
    <w:rsid w:val="00350E6C"/>
    <w:rsid w:val="00354469"/>
    <w:rsid w:val="0036338D"/>
    <w:rsid w:val="00377F0D"/>
    <w:rsid w:val="0038124B"/>
    <w:rsid w:val="003866BA"/>
    <w:rsid w:val="003979AF"/>
    <w:rsid w:val="003B3CB2"/>
    <w:rsid w:val="003D60E9"/>
    <w:rsid w:val="003E44EA"/>
    <w:rsid w:val="003F19DD"/>
    <w:rsid w:val="003F4E82"/>
    <w:rsid w:val="003F5544"/>
    <w:rsid w:val="00402880"/>
    <w:rsid w:val="00412F9A"/>
    <w:rsid w:val="00416C8F"/>
    <w:rsid w:val="00441A62"/>
    <w:rsid w:val="00442808"/>
    <w:rsid w:val="0044488B"/>
    <w:rsid w:val="004472DE"/>
    <w:rsid w:val="00450403"/>
    <w:rsid w:val="004629AB"/>
    <w:rsid w:val="00477CBB"/>
    <w:rsid w:val="00486832"/>
    <w:rsid w:val="004872DB"/>
    <w:rsid w:val="00491A80"/>
    <w:rsid w:val="00493719"/>
    <w:rsid w:val="00496821"/>
    <w:rsid w:val="004A0C40"/>
    <w:rsid w:val="004A4CA0"/>
    <w:rsid w:val="004D3F4E"/>
    <w:rsid w:val="004E3E6C"/>
    <w:rsid w:val="004E4EDC"/>
    <w:rsid w:val="004F08D6"/>
    <w:rsid w:val="004F655F"/>
    <w:rsid w:val="005039D0"/>
    <w:rsid w:val="005063E8"/>
    <w:rsid w:val="00507EE4"/>
    <w:rsid w:val="00517D55"/>
    <w:rsid w:val="00527B6A"/>
    <w:rsid w:val="00531821"/>
    <w:rsid w:val="0053547F"/>
    <w:rsid w:val="00547C52"/>
    <w:rsid w:val="00550B14"/>
    <w:rsid w:val="005649AC"/>
    <w:rsid w:val="005879CE"/>
    <w:rsid w:val="00593184"/>
    <w:rsid w:val="005955EF"/>
    <w:rsid w:val="005B0F17"/>
    <w:rsid w:val="005D5D5B"/>
    <w:rsid w:val="005D7236"/>
    <w:rsid w:val="005E1E35"/>
    <w:rsid w:val="005E568C"/>
    <w:rsid w:val="005E6E21"/>
    <w:rsid w:val="005F6030"/>
    <w:rsid w:val="005F65D7"/>
    <w:rsid w:val="006057B8"/>
    <w:rsid w:val="006060E6"/>
    <w:rsid w:val="0062149E"/>
    <w:rsid w:val="006266D1"/>
    <w:rsid w:val="006316AD"/>
    <w:rsid w:val="00634F60"/>
    <w:rsid w:val="00641EE2"/>
    <w:rsid w:val="00643048"/>
    <w:rsid w:val="00650387"/>
    <w:rsid w:val="00661294"/>
    <w:rsid w:val="006636D2"/>
    <w:rsid w:val="00664D06"/>
    <w:rsid w:val="00673D11"/>
    <w:rsid w:val="00684C5F"/>
    <w:rsid w:val="00690AC8"/>
    <w:rsid w:val="006A3698"/>
    <w:rsid w:val="006D585A"/>
    <w:rsid w:val="006D716B"/>
    <w:rsid w:val="006E64EA"/>
    <w:rsid w:val="006F7680"/>
    <w:rsid w:val="006F7EF5"/>
    <w:rsid w:val="00702799"/>
    <w:rsid w:val="00711186"/>
    <w:rsid w:val="0071643E"/>
    <w:rsid w:val="00736154"/>
    <w:rsid w:val="00746D69"/>
    <w:rsid w:val="00754A1F"/>
    <w:rsid w:val="00754F8E"/>
    <w:rsid w:val="007618BC"/>
    <w:rsid w:val="00770F6E"/>
    <w:rsid w:val="0077148D"/>
    <w:rsid w:val="00775BD2"/>
    <w:rsid w:val="00780709"/>
    <w:rsid w:val="00787D75"/>
    <w:rsid w:val="007920E0"/>
    <w:rsid w:val="00793721"/>
    <w:rsid w:val="007941F5"/>
    <w:rsid w:val="00797C97"/>
    <w:rsid w:val="007A62A3"/>
    <w:rsid w:val="007B5154"/>
    <w:rsid w:val="007B6598"/>
    <w:rsid w:val="007C177D"/>
    <w:rsid w:val="007C6FA6"/>
    <w:rsid w:val="007C783B"/>
    <w:rsid w:val="007E2E01"/>
    <w:rsid w:val="007E5045"/>
    <w:rsid w:val="007E7A88"/>
    <w:rsid w:val="007F3543"/>
    <w:rsid w:val="007F7BB0"/>
    <w:rsid w:val="0080046A"/>
    <w:rsid w:val="00801046"/>
    <w:rsid w:val="00804660"/>
    <w:rsid w:val="00825D0D"/>
    <w:rsid w:val="00854DF1"/>
    <w:rsid w:val="00855B99"/>
    <w:rsid w:val="00857925"/>
    <w:rsid w:val="00860A8E"/>
    <w:rsid w:val="00881A9A"/>
    <w:rsid w:val="008831B7"/>
    <w:rsid w:val="008836B2"/>
    <w:rsid w:val="008963AC"/>
    <w:rsid w:val="008978CA"/>
    <w:rsid w:val="00897A49"/>
    <w:rsid w:val="008A0046"/>
    <w:rsid w:val="008A48C5"/>
    <w:rsid w:val="008A6178"/>
    <w:rsid w:val="008B1DDA"/>
    <w:rsid w:val="008B6F5B"/>
    <w:rsid w:val="008C5888"/>
    <w:rsid w:val="008C7C71"/>
    <w:rsid w:val="008D3B42"/>
    <w:rsid w:val="008E10AC"/>
    <w:rsid w:val="008E1917"/>
    <w:rsid w:val="008E617D"/>
    <w:rsid w:val="008F344A"/>
    <w:rsid w:val="008F53A3"/>
    <w:rsid w:val="00902EAD"/>
    <w:rsid w:val="009039F4"/>
    <w:rsid w:val="0091216E"/>
    <w:rsid w:val="0091600D"/>
    <w:rsid w:val="00941CCA"/>
    <w:rsid w:val="009423CF"/>
    <w:rsid w:val="00944E85"/>
    <w:rsid w:val="0094728A"/>
    <w:rsid w:val="00950043"/>
    <w:rsid w:val="00953E89"/>
    <w:rsid w:val="00954101"/>
    <w:rsid w:val="009644A6"/>
    <w:rsid w:val="00966EF3"/>
    <w:rsid w:val="00971114"/>
    <w:rsid w:val="00973D1D"/>
    <w:rsid w:val="00980F34"/>
    <w:rsid w:val="009863BD"/>
    <w:rsid w:val="00987715"/>
    <w:rsid w:val="009A2816"/>
    <w:rsid w:val="009A3706"/>
    <w:rsid w:val="009B0D0C"/>
    <w:rsid w:val="009B218E"/>
    <w:rsid w:val="009C5C1F"/>
    <w:rsid w:val="009D0C3D"/>
    <w:rsid w:val="009E16C9"/>
    <w:rsid w:val="009E16FC"/>
    <w:rsid w:val="009E6614"/>
    <w:rsid w:val="00A10B4D"/>
    <w:rsid w:val="00A2323C"/>
    <w:rsid w:val="00A23BBD"/>
    <w:rsid w:val="00A25810"/>
    <w:rsid w:val="00A4191C"/>
    <w:rsid w:val="00A43263"/>
    <w:rsid w:val="00A46B8F"/>
    <w:rsid w:val="00A52491"/>
    <w:rsid w:val="00A53916"/>
    <w:rsid w:val="00A65391"/>
    <w:rsid w:val="00A66E3E"/>
    <w:rsid w:val="00A72C32"/>
    <w:rsid w:val="00A80F7B"/>
    <w:rsid w:val="00A81567"/>
    <w:rsid w:val="00A84517"/>
    <w:rsid w:val="00A85D7F"/>
    <w:rsid w:val="00A864E9"/>
    <w:rsid w:val="00A918D7"/>
    <w:rsid w:val="00AA0C39"/>
    <w:rsid w:val="00AA6FD6"/>
    <w:rsid w:val="00AB3A0A"/>
    <w:rsid w:val="00AB47FD"/>
    <w:rsid w:val="00AC11D0"/>
    <w:rsid w:val="00AC53FA"/>
    <w:rsid w:val="00AE0CF4"/>
    <w:rsid w:val="00AE2744"/>
    <w:rsid w:val="00AE43FE"/>
    <w:rsid w:val="00AF424B"/>
    <w:rsid w:val="00B318DC"/>
    <w:rsid w:val="00B40D66"/>
    <w:rsid w:val="00B41090"/>
    <w:rsid w:val="00B46D57"/>
    <w:rsid w:val="00B51402"/>
    <w:rsid w:val="00B527CE"/>
    <w:rsid w:val="00B640AD"/>
    <w:rsid w:val="00B719C1"/>
    <w:rsid w:val="00B71D10"/>
    <w:rsid w:val="00B71DF0"/>
    <w:rsid w:val="00B77705"/>
    <w:rsid w:val="00B80907"/>
    <w:rsid w:val="00B85D3A"/>
    <w:rsid w:val="00BA4A21"/>
    <w:rsid w:val="00BA603C"/>
    <w:rsid w:val="00BA6384"/>
    <w:rsid w:val="00BB7BDE"/>
    <w:rsid w:val="00BC1F37"/>
    <w:rsid w:val="00BC5A80"/>
    <w:rsid w:val="00BD45DB"/>
    <w:rsid w:val="00BD637C"/>
    <w:rsid w:val="00BE31FB"/>
    <w:rsid w:val="00BE368A"/>
    <w:rsid w:val="00BF202A"/>
    <w:rsid w:val="00BF5C1F"/>
    <w:rsid w:val="00BF64C7"/>
    <w:rsid w:val="00C029D2"/>
    <w:rsid w:val="00C04C4A"/>
    <w:rsid w:val="00C128BE"/>
    <w:rsid w:val="00C23D41"/>
    <w:rsid w:val="00C24331"/>
    <w:rsid w:val="00C25F88"/>
    <w:rsid w:val="00C54C45"/>
    <w:rsid w:val="00C62721"/>
    <w:rsid w:val="00C76EB7"/>
    <w:rsid w:val="00C80C84"/>
    <w:rsid w:val="00C84966"/>
    <w:rsid w:val="00C976D8"/>
    <w:rsid w:val="00CA5BFB"/>
    <w:rsid w:val="00CD06CE"/>
    <w:rsid w:val="00CD0C85"/>
    <w:rsid w:val="00CE01C0"/>
    <w:rsid w:val="00CE1A1B"/>
    <w:rsid w:val="00CE1CAA"/>
    <w:rsid w:val="00CE3282"/>
    <w:rsid w:val="00CE3EB8"/>
    <w:rsid w:val="00CF0F2A"/>
    <w:rsid w:val="00D17529"/>
    <w:rsid w:val="00D229FF"/>
    <w:rsid w:val="00D25D27"/>
    <w:rsid w:val="00D33443"/>
    <w:rsid w:val="00D435F8"/>
    <w:rsid w:val="00D50514"/>
    <w:rsid w:val="00D62406"/>
    <w:rsid w:val="00D84A99"/>
    <w:rsid w:val="00DA4408"/>
    <w:rsid w:val="00DA6BB1"/>
    <w:rsid w:val="00DB4F86"/>
    <w:rsid w:val="00DB685C"/>
    <w:rsid w:val="00DD421C"/>
    <w:rsid w:val="00DE1BE3"/>
    <w:rsid w:val="00DF25B7"/>
    <w:rsid w:val="00DF423D"/>
    <w:rsid w:val="00E04D9E"/>
    <w:rsid w:val="00E248AA"/>
    <w:rsid w:val="00E2753F"/>
    <w:rsid w:val="00E41531"/>
    <w:rsid w:val="00E42C8F"/>
    <w:rsid w:val="00E51663"/>
    <w:rsid w:val="00E6231E"/>
    <w:rsid w:val="00E90A1A"/>
    <w:rsid w:val="00E944F0"/>
    <w:rsid w:val="00E968A6"/>
    <w:rsid w:val="00E97F38"/>
    <w:rsid w:val="00EA01A0"/>
    <w:rsid w:val="00EB03B6"/>
    <w:rsid w:val="00EB4DC5"/>
    <w:rsid w:val="00EB5BFA"/>
    <w:rsid w:val="00EB6A55"/>
    <w:rsid w:val="00EB773C"/>
    <w:rsid w:val="00ED76F1"/>
    <w:rsid w:val="00EE070E"/>
    <w:rsid w:val="00EE6FC3"/>
    <w:rsid w:val="00EF0FFB"/>
    <w:rsid w:val="00F06347"/>
    <w:rsid w:val="00F204E0"/>
    <w:rsid w:val="00F20635"/>
    <w:rsid w:val="00F40A25"/>
    <w:rsid w:val="00F54AC2"/>
    <w:rsid w:val="00F63651"/>
    <w:rsid w:val="00F64DE2"/>
    <w:rsid w:val="00F7608B"/>
    <w:rsid w:val="00FA5F52"/>
    <w:rsid w:val="00FB4C8C"/>
    <w:rsid w:val="00FE70D6"/>
    <w:rsid w:val="00FF031D"/>
    <w:rsid w:val="00FF155F"/>
    <w:rsid w:val="00FF45CD"/>
    <w:rsid w:val="00FF499A"/>
    <w:rsid w:val="00FF4E18"/>
    <w:rsid w:val="00FF5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4F5810D"/>
  <w15:docId w15:val="{7B89CFDB-96C0-41E8-BBB1-4B64F0CE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698"/>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1"/>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sw tekst,L1,lp1"/>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1"/>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uiPriority w:val="99"/>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jc w:val="both"/>
      <w:textAlignment w:val="baseline"/>
    </w:pPr>
    <w:rPr>
      <w:rFonts w:ascii="Verdana" w:eastAsia="Times New Roman" w:hAnsi="Verdana" w:cs="Verdana"/>
      <w:color w:val="000000"/>
      <w:sz w:val="18"/>
      <w:szCs w:val="18"/>
      <w:lang w:eastAsia="pl-PL"/>
    </w:rPr>
  </w:style>
  <w:style w:type="character" w:styleId="Pogrubienie">
    <w:name w:val="Strong"/>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jc w:val="both"/>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jc w:val="both"/>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4"/>
      </w:numPr>
      <w:suppressAutoHyphens/>
      <w:spacing w:after="240" w:line="240" w:lineRule="auto"/>
    </w:pPr>
    <w:rPr>
      <w:rFonts w:ascii="Verdana" w:eastAsia="Times New Roman" w:hAnsi="Verdana" w:cs="Calibri"/>
      <w:b/>
      <w:i/>
      <w:sz w:val="26"/>
      <w:szCs w:val="24"/>
      <w:lang w:val="pl-PL" w:eastAsia="ar-SA"/>
    </w:rPr>
  </w:style>
  <w:style w:type="paragraph" w:customStyle="1" w:styleId="IIpoziom">
    <w:name w:val="II poziom"/>
    <w:basedOn w:val="Akapitzlist"/>
    <w:qFormat/>
    <w:rsid w:val="00C54C45"/>
    <w:pPr>
      <w:numPr>
        <w:ilvl w:val="1"/>
        <w:numId w:val="34"/>
      </w:numPr>
      <w:suppressAutoHyphens/>
      <w:spacing w:after="0" w:line="288" w:lineRule="auto"/>
      <w:jc w:val="both"/>
    </w:pPr>
    <w:rPr>
      <w:rFonts w:ascii="Verdana" w:eastAsia="Times New Roman" w:hAnsi="Verdana" w:cs="Calibri"/>
      <w:b/>
      <w:i/>
      <w:sz w:val="16"/>
      <w:szCs w:val="24"/>
      <w:lang w:val="pl-PL" w:eastAsia="ar-SA"/>
    </w:rPr>
  </w:style>
  <w:style w:type="paragraph" w:customStyle="1" w:styleId="IIIpoziom">
    <w:name w:val="III poziom"/>
    <w:basedOn w:val="Akapitzlist"/>
    <w:qFormat/>
    <w:rsid w:val="00C54C45"/>
    <w:pPr>
      <w:numPr>
        <w:ilvl w:val="2"/>
        <w:numId w:val="34"/>
      </w:numPr>
      <w:suppressAutoHyphens/>
      <w:spacing w:after="0" w:line="312" w:lineRule="auto"/>
      <w:jc w:val="both"/>
    </w:pPr>
    <w:rPr>
      <w:rFonts w:ascii="Verdana" w:eastAsia="Times New Roman" w:hAnsi="Verdana" w:cs="Calibri"/>
      <w:sz w:val="16"/>
      <w:szCs w:val="24"/>
      <w:lang w:val="pl-PL" w:eastAsia="ar-SA"/>
    </w:rPr>
  </w:style>
  <w:style w:type="paragraph" w:customStyle="1" w:styleId="IVpoziom">
    <w:name w:val="IV poziom"/>
    <w:basedOn w:val="Akapitzlist"/>
    <w:qFormat/>
    <w:rsid w:val="00C54C45"/>
    <w:pPr>
      <w:numPr>
        <w:ilvl w:val="3"/>
        <w:numId w:val="34"/>
      </w:numPr>
      <w:suppressAutoHyphens/>
      <w:spacing w:after="0" w:line="312" w:lineRule="auto"/>
      <w:jc w:val="both"/>
    </w:pPr>
    <w:rPr>
      <w:rFonts w:ascii="Verdana" w:eastAsia="Times New Roman" w:hAnsi="Verdana" w:cs="Calibri"/>
      <w:sz w:val="16"/>
      <w:szCs w:val="24"/>
      <w:lang w:val="pl-PL"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5"/>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C5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jc w:val="both"/>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jc w:val="both"/>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jc w:val="both"/>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jc w:val="both"/>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jc w:val="both"/>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0">
    <w:name w:val="Nierozpoznana wzmianka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 w:type="character" w:customStyle="1" w:styleId="Nierozpoznanawzmianka4">
    <w:name w:val="Nierozpoznana wzmianka4"/>
    <w:basedOn w:val="Domylnaczcionkaakapitu"/>
    <w:uiPriority w:val="99"/>
    <w:semiHidden/>
    <w:unhideWhenUsed/>
    <w:rsid w:val="00340D07"/>
    <w:rPr>
      <w:color w:val="605E5C"/>
      <w:shd w:val="clear" w:color="auto" w:fill="E1DFDD"/>
    </w:rPr>
  </w:style>
  <w:style w:type="character" w:customStyle="1" w:styleId="Nierozpoznanawzmianka5">
    <w:name w:val="Nierozpoznana wzmianka5"/>
    <w:basedOn w:val="Domylnaczcionkaakapitu"/>
    <w:uiPriority w:val="99"/>
    <w:semiHidden/>
    <w:unhideWhenUsed/>
    <w:rsid w:val="00663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825903083">
          <w:marLeft w:val="0"/>
          <w:marRight w:val="0"/>
          <w:marTop w:val="0"/>
          <w:marBottom w:val="0"/>
          <w:divBdr>
            <w:top w:val="none" w:sz="0" w:space="0" w:color="auto"/>
            <w:left w:val="none" w:sz="0" w:space="0" w:color="auto"/>
            <w:bottom w:val="none" w:sz="0" w:space="0" w:color="auto"/>
            <w:right w:val="none" w:sz="0" w:space="0" w:color="auto"/>
          </w:divBdr>
        </w:div>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sChild>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2452">
      <w:bodyDiv w:val="1"/>
      <w:marLeft w:val="0"/>
      <w:marRight w:val="0"/>
      <w:marTop w:val="0"/>
      <w:marBottom w:val="0"/>
      <w:divBdr>
        <w:top w:val="none" w:sz="0" w:space="0" w:color="auto"/>
        <w:left w:val="none" w:sz="0" w:space="0" w:color="auto"/>
        <w:bottom w:val="none" w:sz="0" w:space="0" w:color="auto"/>
        <w:right w:val="none" w:sz="0" w:space="0" w:color="auto"/>
      </w:divBdr>
    </w:div>
    <w:div w:id="19436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46338-73AA-4577-A889-54A84292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19</Pages>
  <Words>3751</Words>
  <Characters>22508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5</cp:revision>
  <cp:lastPrinted>2022-08-11T08:22:00Z</cp:lastPrinted>
  <dcterms:created xsi:type="dcterms:W3CDTF">2022-08-11T06:55:00Z</dcterms:created>
  <dcterms:modified xsi:type="dcterms:W3CDTF">2022-08-16T07:04:00Z</dcterms:modified>
</cp:coreProperties>
</file>