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DB20C4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43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r. Prawo zamówień publicznych (dalej </w:t>
      </w:r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>uPzp – tekst jedn. Dz. U. z 2021 r. poz. 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DB20C4">
        <w:rPr>
          <w:rFonts w:ascii="Arial" w:hAnsi="Arial" w:cs="Arial"/>
          <w:b/>
          <w:sz w:val="22"/>
          <w:szCs w:val="22"/>
        </w:rPr>
        <w:t>W</w:t>
      </w:r>
      <w:r w:rsidR="00DB20C4" w:rsidRPr="00DB20C4">
        <w:rPr>
          <w:rFonts w:ascii="Arial" w:hAnsi="Arial" w:cs="Arial"/>
          <w:b/>
          <w:sz w:val="22"/>
          <w:szCs w:val="22"/>
        </w:rPr>
        <w:t xml:space="preserve">ykonanie </w:t>
      </w:r>
      <w:proofErr w:type="spellStart"/>
      <w:r w:rsidR="00DB20C4" w:rsidRPr="00DB20C4">
        <w:rPr>
          <w:rFonts w:ascii="Arial" w:hAnsi="Arial" w:cs="Arial"/>
          <w:b/>
          <w:sz w:val="22"/>
          <w:szCs w:val="22"/>
        </w:rPr>
        <w:t>nasadzeń</w:t>
      </w:r>
      <w:proofErr w:type="spellEnd"/>
      <w:r w:rsidR="00DB20C4" w:rsidRPr="00DB20C4">
        <w:rPr>
          <w:rFonts w:ascii="Arial" w:hAnsi="Arial" w:cs="Arial"/>
          <w:b/>
          <w:sz w:val="22"/>
          <w:szCs w:val="22"/>
        </w:rPr>
        <w:t xml:space="preserve"> drzew, krzewów, bylin, traw oraz drzew owocowych na terenach zieleni miejskiej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DB20C4">
        <w:rPr>
          <w:rFonts w:ascii="Arial" w:hAnsi="Arial" w:cs="Arial"/>
          <w:sz w:val="22"/>
        </w:rPr>
        <w:t>usługi</w:t>
      </w:r>
      <w:bookmarkStart w:id="0" w:name="_GoBack"/>
      <w:bookmarkEnd w:id="0"/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A8" w:rsidRDefault="00384FA8" w:rsidP="00C63813">
      <w:r>
        <w:separator/>
      </w:r>
    </w:p>
  </w:endnote>
  <w:endnote w:type="continuationSeparator" w:id="0">
    <w:p w:rsidR="00384FA8" w:rsidRDefault="00384FA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A8" w:rsidRDefault="00384FA8" w:rsidP="00C63813">
      <w:r>
        <w:separator/>
      </w:r>
    </w:p>
  </w:footnote>
  <w:footnote w:type="continuationSeparator" w:id="0">
    <w:p w:rsidR="00384FA8" w:rsidRDefault="00384FA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84FA8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0C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14</cp:revision>
  <cp:lastPrinted>2021-06-08T13:57:00Z</cp:lastPrinted>
  <dcterms:created xsi:type="dcterms:W3CDTF">2021-03-22T17:50:00Z</dcterms:created>
  <dcterms:modified xsi:type="dcterms:W3CDTF">2021-09-30T13:32:00Z</dcterms:modified>
</cp:coreProperties>
</file>