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C3049F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7A3E5B"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3F1B69">
        <w:rPr>
          <w:rFonts w:eastAsia="Arial" w:cs="Times New Roman"/>
          <w:b/>
          <w:kern w:val="1"/>
          <w:szCs w:val="20"/>
          <w:lang w:eastAsia="zh-CN" w:bidi="hi-IN"/>
        </w:rPr>
        <w:t>26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F1B69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="00424EA3">
        <w:rPr>
          <w:rFonts w:eastAsia="Times New Roman" w:cs="Times New Roman"/>
          <w:b/>
          <w:szCs w:val="20"/>
          <w:lang w:eastAsia="zh-CN"/>
        </w:rPr>
        <w:t>Zamawiaj</w:t>
      </w:r>
      <w:r w:rsidRPr="00DA05CC">
        <w:rPr>
          <w:rFonts w:eastAsia="Times New Roman" w:cs="Times New Roman"/>
          <w:b/>
          <w:szCs w:val="20"/>
          <w:lang w:eastAsia="zh-CN"/>
        </w:rPr>
        <w:t>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424EA3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</w:t>
      </w:r>
      <w:r w:rsidR="006D0CBD">
        <w:rPr>
          <w:rFonts w:eastAsia="Times New Roman" w:cs="Times New Roman"/>
          <w:b/>
          <w:szCs w:val="20"/>
          <w:lang w:eastAsia="zh-CN"/>
        </w:rPr>
        <w:t>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</w:t>
      </w:r>
      <w:r w:rsidR="00166572">
        <w:rPr>
          <w:rFonts w:eastAsia="Times New Roman" w:cs="Times New Roman"/>
          <w:b/>
          <w:szCs w:val="20"/>
          <w:lang w:eastAsia="zh-CN"/>
        </w:rPr>
        <w:t>podwykona</w:t>
      </w:r>
      <w:r>
        <w:rPr>
          <w:rFonts w:eastAsia="Times New Roman" w:cs="Times New Roman"/>
          <w:b/>
          <w:szCs w:val="20"/>
          <w:lang w:eastAsia="zh-CN"/>
        </w:rPr>
        <w:t>wc</w:t>
      </w:r>
      <w:r w:rsidR="006D0CBD">
        <w:rPr>
          <w:rFonts w:eastAsia="Times New Roman" w:cs="Times New Roman"/>
          <w:b/>
          <w:szCs w:val="20"/>
          <w:lang w:eastAsia="zh-CN"/>
        </w:rPr>
        <w:t>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DA05CC">
        <w:rPr>
          <w:rFonts w:eastAsia="Times New Roman" w:cs="Times New Roman"/>
          <w:b/>
          <w:szCs w:val="20"/>
          <w:u w:val="single"/>
          <w:lang w:eastAsia="zh-CN"/>
        </w:rPr>
        <w:t>Oświadczeni</w:t>
      </w:r>
      <w:r w:rsidR="00FD7CC7">
        <w:rPr>
          <w:rFonts w:eastAsia="Times New Roman" w:cs="Times New Roman"/>
          <w:b/>
          <w:szCs w:val="20"/>
          <w:u w:val="single"/>
          <w:lang w:eastAsia="zh-CN"/>
        </w:rPr>
        <w:t xml:space="preserve">e </w:t>
      </w:r>
      <w:r w:rsidR="00424EA3">
        <w:rPr>
          <w:rFonts w:eastAsia="Times New Roman" w:cs="Times New Roman"/>
          <w:b/>
          <w:szCs w:val="20"/>
          <w:u w:val="single"/>
          <w:lang w:eastAsia="zh-CN"/>
        </w:rPr>
        <w:t>Wykonawc</w:t>
      </w:r>
      <w:r w:rsidR="00FD7CC7">
        <w:rPr>
          <w:rFonts w:eastAsia="Times New Roman" w:cs="Times New Roman"/>
          <w:b/>
          <w:szCs w:val="20"/>
          <w:u w:val="single"/>
          <w:lang w:eastAsia="zh-CN"/>
        </w:rPr>
        <w:t>y/P</w:t>
      </w:r>
      <w:r w:rsidRPr="00DA05CC">
        <w:rPr>
          <w:rFonts w:eastAsia="Times New Roman" w:cs="Times New Roman"/>
          <w:b/>
          <w:szCs w:val="20"/>
          <w:u w:val="single"/>
          <w:lang w:eastAsia="zh-CN"/>
        </w:rPr>
        <w:t>odmiotu udostępniającego zasoby/podywkonawcy</w:t>
      </w:r>
      <w:r w:rsidRPr="00DA05CC">
        <w:rPr>
          <w:rFonts w:eastAsia="Times New Roman" w:cs="Times New Roman"/>
          <w:b/>
          <w:szCs w:val="20"/>
          <w:u w:val="single"/>
          <w:vertAlign w:val="superscript"/>
          <w:lang w:eastAsia="zh-CN"/>
        </w:rPr>
        <w:t>1</w:t>
      </w:r>
    </w:p>
    <w:p w:rsidR="00BA0142" w:rsidRPr="00DA05CC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Pr="00DA05CC">
        <w:rPr>
          <w:rFonts w:eastAsia="Times New Roman" w:cs="Times New Roman"/>
          <w:b/>
          <w:szCs w:val="20"/>
          <w:lang w:eastAsia="zh-CN"/>
        </w:rPr>
        <w:t>,</w:t>
      </w:r>
    </w:p>
    <w:p w:rsidR="00EE4798" w:rsidRPr="00DA05CC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u w:val="single"/>
          <w:lang w:eastAsia="zh-CN"/>
        </w:rPr>
        <w:t>DOTYCZĄCE PRZESŁANEK WYKLUCZENIA Z POSTĘPOWANIA</w:t>
      </w:r>
    </w:p>
    <w:p w:rsidR="00EE4798" w:rsidRPr="00273C6C" w:rsidRDefault="00EE4798" w:rsidP="00273C6C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Na potrzeby postępowania o udzielenie zamówienia publicznego </w:t>
      </w:r>
      <w:r w:rsidR="00273C6C">
        <w:rPr>
          <w:rFonts w:eastAsia="Arial" w:cs="Times New Roman"/>
          <w:kern w:val="1"/>
          <w:szCs w:val="20"/>
          <w:lang w:eastAsia="zh-CN" w:bidi="hi-IN"/>
        </w:rPr>
        <w:t xml:space="preserve">o nr referencyjnym: </w:t>
      </w:r>
      <w:r w:rsidR="00273C6C" w:rsidRPr="00DA05CC">
        <w:rPr>
          <w:rFonts w:eastAsia="Arial" w:cs="Times New Roman"/>
          <w:b/>
          <w:kern w:val="1"/>
          <w:szCs w:val="20"/>
          <w:lang w:eastAsia="zh-CN" w:bidi="hi-IN"/>
        </w:rPr>
        <w:t>SR.</w:t>
      </w:r>
      <w:r w:rsidR="0091114A">
        <w:rPr>
          <w:rFonts w:eastAsia="Arial" w:cs="Times New Roman"/>
          <w:b/>
          <w:kern w:val="1"/>
          <w:szCs w:val="20"/>
          <w:lang w:eastAsia="zh-CN" w:bidi="hi-IN"/>
        </w:rPr>
        <w:t>272.rb.26.2023</w:t>
      </w:r>
      <w:r w:rsidR="00273C6C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F7569" w:rsidRPr="004F7569" w:rsidRDefault="004F7569" w:rsidP="004F7569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 w:rsidRPr="004F7569">
        <w:rPr>
          <w:rFonts w:eastAsia="Times New Roman" w:cs="Times New Roman"/>
          <w:b/>
          <w:bCs/>
          <w:sz w:val="24"/>
          <w:szCs w:val="24"/>
          <w:lang w:eastAsia="zh-CN"/>
        </w:rPr>
        <w:t>Oświadczam</w:t>
      </w:r>
    </w:p>
    <w:p w:rsidR="00886AA5" w:rsidRPr="003C6E94" w:rsidRDefault="00EE4798" w:rsidP="00886AA5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497384">
        <w:rPr>
          <w:rFonts w:eastAsia="Times New Roman" w:cs="Times New Roman"/>
          <w:bCs/>
          <w:szCs w:val="20"/>
          <w:lang w:eastAsia="zh-CN"/>
        </w:rPr>
        <w:t>p</w:t>
      </w:r>
      <w:r w:rsidR="00273C6C">
        <w:rPr>
          <w:rFonts w:eastAsia="Times New Roman" w:cs="Times New Roman"/>
          <w:bCs/>
          <w:szCs w:val="20"/>
          <w:lang w:eastAsia="zh-CN"/>
        </w:rPr>
        <w:t xml:space="preserve">, oraz </w:t>
      </w:r>
      <w:r w:rsidR="00886AA5" w:rsidRPr="00DE66EE">
        <w:rPr>
          <w:rFonts w:cs="Times New Roman"/>
        </w:rPr>
        <w:t xml:space="preserve">art. 7 ust. 1 ustawy z dnia 13 kwietnia 2022 r., o szczególnych rozwiązaniach w zakresie przeciwdziałania wspieraniu agresji na Ukrainę oraz służących ochronie </w:t>
      </w:r>
      <w:r w:rsidR="00886AA5">
        <w:rPr>
          <w:rFonts w:cs="Times New Roman"/>
        </w:rPr>
        <w:t>bezpieczeństwa narodowego (t.j.:</w:t>
      </w:r>
      <w:r w:rsidR="00886AA5" w:rsidRPr="00DE66EE">
        <w:rPr>
          <w:rFonts w:cs="Times New Roman"/>
        </w:rPr>
        <w:t xml:space="preserve"> Dz. U. z 2022 r., poz. 853).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F7569" w:rsidRPr="004F7569" w:rsidRDefault="004F7569" w:rsidP="004F7569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zh-CN"/>
        </w:rPr>
      </w:pPr>
      <w:r w:rsidRPr="004F7569">
        <w:rPr>
          <w:rFonts w:eastAsia="Times New Roman" w:cs="Times New Roman"/>
          <w:b/>
          <w:sz w:val="24"/>
          <w:szCs w:val="24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69" w:rsidRPr="004F7569" w:rsidRDefault="004F7569" w:rsidP="004F756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 w:val="24"/>
          <w:szCs w:val="24"/>
          <w:lang w:eastAsia="zh-CN" w:bidi="hi-IN"/>
        </w:rPr>
      </w:pPr>
      <w:bookmarkStart w:id="0" w:name="_Hlk62731373"/>
      <w:r w:rsidRPr="004F7569">
        <w:rPr>
          <w:rFonts w:eastAsia="Arial" w:cs="Times New Roman"/>
          <w:b/>
          <w:kern w:val="1"/>
          <w:sz w:val="24"/>
          <w:szCs w:val="24"/>
          <w:lang w:eastAsia="zh-CN" w:bidi="hi-IN"/>
        </w:rPr>
        <w:t>Oświadczam</w:t>
      </w:r>
    </w:p>
    <w:p w:rsidR="004F7579" w:rsidRPr="003E0998" w:rsidRDefault="004F7579" w:rsidP="003E09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424EA3">
        <w:rPr>
          <w:rFonts w:eastAsia="Arial" w:cs="Times New Roman"/>
          <w:kern w:val="1"/>
          <w:szCs w:val="20"/>
          <w:lang w:eastAsia="zh-CN" w:bidi="hi-IN"/>
        </w:rPr>
        <w:t>Zamawiaj</w:t>
      </w:r>
      <w:r w:rsidR="003061A3">
        <w:rPr>
          <w:rFonts w:eastAsia="Arial" w:cs="Times New Roman"/>
          <w:kern w:val="1"/>
          <w:szCs w:val="20"/>
          <w:lang w:eastAsia="zh-CN" w:bidi="hi-IN"/>
        </w:rPr>
        <w:t>ącego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15C14" w:rsidRDefault="00915C1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15C14" w:rsidRDefault="00915C1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15C14" w:rsidRDefault="00915C1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15C14" w:rsidRDefault="00915C1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2371" w:rsidRDefault="00B7237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2371" w:rsidRDefault="00B7237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15C14" w:rsidRPr="00915C14" w:rsidRDefault="00915C1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 xml:space="preserve">: </w:t>
      </w:r>
      <w:r w:rsidR="00424EA3">
        <w:rPr>
          <w:rFonts w:eastAsia="Arial" w:cs="Times New Roman"/>
          <w:kern w:val="1"/>
          <w:szCs w:val="20"/>
          <w:lang w:eastAsia="zh-CN" w:bidi="hi-IN"/>
        </w:rPr>
        <w:t>Zamawiaj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15C14" w:rsidRPr="00D05306" w:rsidRDefault="00915C1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B72371" w:rsidRDefault="00B72371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B72371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E129F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B06E4" w16cex:dateUtc="2023-03-14T13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E129FC" w16cid:durableId="27BB06E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CD1" w:rsidRDefault="00181CD1">
      <w:pPr>
        <w:spacing w:after="0" w:line="240" w:lineRule="auto"/>
      </w:pPr>
      <w:r>
        <w:separator/>
      </w:r>
    </w:p>
  </w:endnote>
  <w:endnote w:type="continuationSeparator" w:id="0">
    <w:p w:rsidR="00181CD1" w:rsidRDefault="0018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84" w:rsidRDefault="0055482A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211084">
      <w:rPr>
        <w:szCs w:val="20"/>
      </w:rPr>
      <w:instrText xml:space="preserve"> PAGE </w:instrText>
    </w:r>
    <w:r>
      <w:rPr>
        <w:szCs w:val="20"/>
      </w:rPr>
      <w:fldChar w:fldCharType="separate"/>
    </w:r>
    <w:r w:rsidR="00460108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CD1" w:rsidRDefault="00181CD1">
      <w:pPr>
        <w:spacing w:after="0" w:line="240" w:lineRule="auto"/>
      </w:pPr>
      <w:r>
        <w:separator/>
      </w:r>
    </w:p>
  </w:footnote>
  <w:footnote w:type="continuationSeparator" w:id="0">
    <w:p w:rsidR="00181CD1" w:rsidRDefault="00181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84" w:rsidRDefault="00211084">
    <w:pPr>
      <w:pStyle w:val="Nagwek"/>
    </w:pPr>
    <w:r>
      <w:t xml:space="preserve"> </w:t>
    </w:r>
    <w:r w:rsidRPr="00533356">
      <w:rPr>
        <w:noProof/>
      </w:rPr>
      <w:drawing>
        <wp:inline distT="0" distB="0" distL="0" distR="0">
          <wp:extent cx="1970067" cy="439387"/>
          <wp:effectExtent l="19050" t="0" r="0" b="0"/>
          <wp:docPr id="1" name="Obraz 18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067" cy="439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</w:t>
    </w:r>
    <w:r w:rsidRPr="00533356">
      <w:rPr>
        <w:noProof/>
      </w:rPr>
      <w:drawing>
        <wp:inline distT="0" distB="0" distL="0" distR="0">
          <wp:extent cx="1072925" cy="463138"/>
          <wp:effectExtent l="19050" t="0" r="0" b="0"/>
          <wp:docPr id="2" name="Obraz 2" descr="Bank Gospodarstwa Kra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k Gospodarstwa Krajow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925" cy="463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E82B4D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8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1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2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3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5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2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7">
    <w:nsid w:val="0146179B"/>
    <w:multiLevelType w:val="hybridMultilevel"/>
    <w:tmpl w:val="86BC4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2D00C47"/>
    <w:multiLevelType w:val="hybridMultilevel"/>
    <w:tmpl w:val="CEBEEB0A"/>
    <w:lvl w:ilvl="0" w:tplc="CC6A846E">
      <w:start w:val="1"/>
      <w:numFmt w:val="lowerLetter"/>
      <w:lvlText w:val="%1)"/>
      <w:lvlJc w:val="left"/>
      <w:pPr>
        <w:ind w:left="220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9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08BB236F"/>
    <w:multiLevelType w:val="multilevel"/>
    <w:tmpl w:val="2BFA69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5">
    <w:nsid w:val="0A4655E6"/>
    <w:multiLevelType w:val="hybridMultilevel"/>
    <w:tmpl w:val="5E101C4A"/>
    <w:lvl w:ilvl="0" w:tplc="BE18376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6">
    <w:nsid w:val="0A772860"/>
    <w:multiLevelType w:val="hybridMultilevel"/>
    <w:tmpl w:val="BF5A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B37779A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48">
    <w:nsid w:val="0BCF429E"/>
    <w:multiLevelType w:val="hybridMultilevel"/>
    <w:tmpl w:val="F248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E6316C6"/>
    <w:multiLevelType w:val="hybridMultilevel"/>
    <w:tmpl w:val="C376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>
    <w:nsid w:val="0F834FBE"/>
    <w:multiLevelType w:val="hybridMultilevel"/>
    <w:tmpl w:val="B302F1A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03F7C2C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9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1C995C54"/>
    <w:multiLevelType w:val="hybridMultilevel"/>
    <w:tmpl w:val="837A826E"/>
    <w:lvl w:ilvl="0" w:tplc="D5F24302">
      <w:start w:val="1"/>
      <w:numFmt w:val="decimal"/>
      <w:lvlText w:val="%1)"/>
      <w:lvlJc w:val="left"/>
      <w:pPr>
        <w:ind w:left="1477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62">
    <w:nsid w:val="1CE41DD3"/>
    <w:multiLevelType w:val="hybridMultilevel"/>
    <w:tmpl w:val="53A435F2"/>
    <w:lvl w:ilvl="0" w:tplc="E6805E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67B654F"/>
    <w:multiLevelType w:val="hybridMultilevel"/>
    <w:tmpl w:val="32F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>
    <w:nsid w:val="275516A5"/>
    <w:multiLevelType w:val="hybridMultilevel"/>
    <w:tmpl w:val="3822C954"/>
    <w:lvl w:ilvl="0" w:tplc="1BB0A3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9A0207E"/>
    <w:multiLevelType w:val="hybridMultilevel"/>
    <w:tmpl w:val="C91025D2"/>
    <w:lvl w:ilvl="0" w:tplc="ACDE36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AA073A0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2C142A15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84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>
    <w:nsid w:val="353D22F7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B295C0E"/>
    <w:multiLevelType w:val="hybridMultilevel"/>
    <w:tmpl w:val="B87A8F2E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3">
    <w:nsid w:val="3D147347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D760D8C"/>
    <w:multiLevelType w:val="hybridMultilevel"/>
    <w:tmpl w:val="CA14DB08"/>
    <w:lvl w:ilvl="0" w:tplc="64D4B4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5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DF474F2"/>
    <w:multiLevelType w:val="hybridMultilevel"/>
    <w:tmpl w:val="87729C04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9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2">
    <w:nsid w:val="45CE4003"/>
    <w:multiLevelType w:val="hybridMultilevel"/>
    <w:tmpl w:val="94A4BC8C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122DB5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89B1899"/>
    <w:multiLevelType w:val="hybridMultilevel"/>
    <w:tmpl w:val="B5842A7C"/>
    <w:lvl w:ilvl="0" w:tplc="3946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>
    <w:nsid w:val="4CEF2F0B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>
    <w:nsid w:val="4CFC1DC2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1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5">
    <w:nsid w:val="50576144"/>
    <w:multiLevelType w:val="hybridMultilevel"/>
    <w:tmpl w:val="C49C0B1E"/>
    <w:lvl w:ilvl="0" w:tplc="FFE6D5C6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B61274AC">
      <w:start w:val="1"/>
      <w:numFmt w:val="decimal"/>
      <w:lvlText w:val="%5)"/>
      <w:lvlJc w:val="left"/>
      <w:pPr>
        <w:ind w:left="3742" w:hanging="360"/>
      </w:pPr>
      <w:rPr>
        <w:rFonts w:ascii="Times New Roman" w:hAnsi="Times New Roman" w:hint="default"/>
        <w:b w:val="0"/>
        <w:i w:val="0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3DB4492"/>
    <w:multiLevelType w:val="hybridMultilevel"/>
    <w:tmpl w:val="DAE29584"/>
    <w:lvl w:ilvl="0" w:tplc="BDCAA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9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56A661E2"/>
    <w:multiLevelType w:val="hybridMultilevel"/>
    <w:tmpl w:val="2A3CA0F0"/>
    <w:lvl w:ilvl="0" w:tplc="BD829A0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5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8">
    <w:nsid w:val="58EB7D98"/>
    <w:multiLevelType w:val="hybridMultilevel"/>
    <w:tmpl w:val="E8967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48F1A4B"/>
    <w:multiLevelType w:val="hybridMultilevel"/>
    <w:tmpl w:val="C246A00A"/>
    <w:lvl w:ilvl="0" w:tplc="64D4B4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0">
    <w:nsid w:val="668D7FAA"/>
    <w:multiLevelType w:val="hybridMultilevel"/>
    <w:tmpl w:val="F4A8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9B752C2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A127524"/>
    <w:multiLevelType w:val="hybridMultilevel"/>
    <w:tmpl w:val="C90666B6"/>
    <w:lvl w:ilvl="0" w:tplc="D06A2D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7">
    <w:nsid w:val="6A6A215E"/>
    <w:multiLevelType w:val="hybridMultilevel"/>
    <w:tmpl w:val="8C9261A6"/>
    <w:lvl w:ilvl="0" w:tplc="5FA0D86A">
      <w:start w:val="1"/>
      <w:numFmt w:val="lowerLetter"/>
      <w:lvlText w:val="%1)"/>
      <w:lvlJc w:val="left"/>
      <w:pPr>
        <w:ind w:left="1582" w:hanging="360"/>
      </w:pPr>
      <w:rPr>
        <w:rFonts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8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>
    <w:nsid w:val="6D81379D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>
    <w:nsid w:val="6D9F3F0D"/>
    <w:multiLevelType w:val="hybridMultilevel"/>
    <w:tmpl w:val="1ADA8A38"/>
    <w:lvl w:ilvl="0" w:tplc="2876B4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6E8C519E"/>
    <w:multiLevelType w:val="hybridMultilevel"/>
    <w:tmpl w:val="D2B86A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0C049D3"/>
    <w:multiLevelType w:val="hybridMultilevel"/>
    <w:tmpl w:val="C11CE612"/>
    <w:lvl w:ilvl="0" w:tplc="DB3E9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7">
    <w:nsid w:val="75243846"/>
    <w:multiLevelType w:val="hybridMultilevel"/>
    <w:tmpl w:val="B5DC38DA"/>
    <w:lvl w:ilvl="0" w:tplc="C24A190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76031628"/>
    <w:multiLevelType w:val="hybridMultilevel"/>
    <w:tmpl w:val="40C64B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9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0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1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8494F83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3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6"/>
  </w:num>
  <w:num w:numId="2">
    <w:abstractNumId w:val="176"/>
  </w:num>
  <w:num w:numId="3">
    <w:abstractNumId w:val="96"/>
  </w:num>
  <w:num w:numId="4">
    <w:abstractNumId w:val="164"/>
  </w:num>
  <w:num w:numId="5">
    <w:abstractNumId w:val="64"/>
  </w:num>
  <w:num w:numId="6">
    <w:abstractNumId w:val="66"/>
  </w:num>
  <w:num w:numId="7">
    <w:abstractNumId w:val="123"/>
  </w:num>
  <w:num w:numId="8">
    <w:abstractNumId w:val="156"/>
  </w:num>
  <w:num w:numId="9">
    <w:abstractNumId w:val="120"/>
  </w:num>
  <w:num w:numId="10">
    <w:abstractNumId w:val="155"/>
  </w:num>
  <w:num w:numId="11">
    <w:abstractNumId w:val="72"/>
  </w:num>
  <w:num w:numId="12">
    <w:abstractNumId w:val="141"/>
  </w:num>
  <w:num w:numId="13">
    <w:abstractNumId w:val="88"/>
  </w:num>
  <w:num w:numId="14">
    <w:abstractNumId w:val="117"/>
  </w:num>
  <w:num w:numId="15">
    <w:abstractNumId w:val="165"/>
  </w:num>
  <w:num w:numId="16">
    <w:abstractNumId w:val="168"/>
  </w:num>
  <w:num w:numId="17">
    <w:abstractNumId w:val="1"/>
  </w:num>
  <w:num w:numId="18">
    <w:abstractNumId w:val="122"/>
  </w:num>
  <w:num w:numId="19">
    <w:abstractNumId w:val="148"/>
  </w:num>
  <w:num w:numId="20">
    <w:abstractNumId w:val="132"/>
  </w:num>
  <w:num w:numId="21">
    <w:abstractNumId w:val="65"/>
  </w:num>
  <w:num w:numId="22">
    <w:abstractNumId w:val="13"/>
  </w:num>
  <w:num w:numId="23">
    <w:abstractNumId w:val="143"/>
  </w:num>
  <w:num w:numId="24">
    <w:abstractNumId w:val="166"/>
  </w:num>
  <w:num w:numId="25">
    <w:abstractNumId w:val="112"/>
  </w:num>
  <w:num w:numId="26">
    <w:abstractNumId w:val="79"/>
  </w:num>
  <w:num w:numId="27">
    <w:abstractNumId w:val="114"/>
  </w:num>
  <w:num w:numId="28">
    <w:abstractNumId w:val="149"/>
  </w:num>
  <w:num w:numId="29">
    <w:abstractNumId w:val="174"/>
  </w:num>
  <w:num w:numId="30">
    <w:abstractNumId w:val="138"/>
  </w:num>
  <w:num w:numId="31">
    <w:abstractNumId w:val="107"/>
  </w:num>
  <w:num w:numId="32">
    <w:abstractNumId w:val="129"/>
  </w:num>
  <w:num w:numId="33">
    <w:abstractNumId w:val="171"/>
  </w:num>
  <w:num w:numId="34">
    <w:abstractNumId w:val="121"/>
  </w:num>
  <w:num w:numId="35">
    <w:abstractNumId w:val="134"/>
  </w:num>
  <w:num w:numId="36">
    <w:abstractNumId w:val="137"/>
  </w:num>
  <w:num w:numId="37">
    <w:abstractNumId w:val="100"/>
  </w:num>
  <w:num w:numId="38">
    <w:abstractNumId w:val="98"/>
  </w:num>
  <w:num w:numId="39">
    <w:abstractNumId w:val="56"/>
  </w:num>
  <w:num w:numId="40">
    <w:abstractNumId w:val="53"/>
  </w:num>
  <w:num w:numId="41">
    <w:abstractNumId w:val="108"/>
  </w:num>
  <w:num w:numId="42">
    <w:abstractNumId w:val="95"/>
  </w:num>
  <w:num w:numId="43">
    <w:abstractNumId w:val="119"/>
  </w:num>
  <w:num w:numId="44">
    <w:abstractNumId w:val="101"/>
  </w:num>
  <w:num w:numId="45">
    <w:abstractNumId w:val="111"/>
  </w:num>
  <w:num w:numId="46">
    <w:abstractNumId w:val="54"/>
  </w:num>
  <w:num w:numId="47">
    <w:abstractNumId w:val="59"/>
  </w:num>
  <w:num w:numId="48">
    <w:abstractNumId w:val="57"/>
  </w:num>
  <w:num w:numId="49">
    <w:abstractNumId w:val="76"/>
  </w:num>
  <w:num w:numId="50">
    <w:abstractNumId w:val="89"/>
  </w:num>
  <w:num w:numId="51">
    <w:abstractNumId w:val="142"/>
  </w:num>
  <w:num w:numId="52">
    <w:abstractNumId w:val="86"/>
  </w:num>
  <w:num w:numId="53">
    <w:abstractNumId w:val="58"/>
  </w:num>
  <w:num w:numId="54">
    <w:abstractNumId w:val="172"/>
  </w:num>
  <w:num w:numId="55">
    <w:abstractNumId w:val="40"/>
  </w:num>
  <w:num w:numId="56">
    <w:abstractNumId w:val="99"/>
  </w:num>
  <w:num w:numId="57">
    <w:abstractNumId w:val="75"/>
  </w:num>
  <w:num w:numId="58">
    <w:abstractNumId w:val="160"/>
  </w:num>
  <w:num w:numId="59">
    <w:abstractNumId w:val="159"/>
  </w:num>
  <w:num w:numId="60">
    <w:abstractNumId w:val="116"/>
  </w:num>
  <w:num w:numId="61">
    <w:abstractNumId w:val="146"/>
  </w:num>
  <w:num w:numId="62">
    <w:abstractNumId w:val="92"/>
  </w:num>
  <w:num w:numId="63">
    <w:abstractNumId w:val="60"/>
  </w:num>
  <w:num w:numId="64">
    <w:abstractNumId w:val="39"/>
  </w:num>
  <w:num w:numId="65">
    <w:abstractNumId w:val="38"/>
  </w:num>
  <w:num w:numId="66">
    <w:abstractNumId w:val="37"/>
  </w:num>
  <w:num w:numId="67">
    <w:abstractNumId w:val="162"/>
  </w:num>
  <w:num w:numId="68">
    <w:abstractNumId w:val="170"/>
  </w:num>
  <w:num w:numId="69">
    <w:abstractNumId w:val="78"/>
  </w:num>
  <w:num w:numId="70">
    <w:abstractNumId w:val="42"/>
  </w:num>
  <w:num w:numId="71">
    <w:abstractNumId w:val="152"/>
  </w:num>
  <w:num w:numId="72">
    <w:abstractNumId w:val="74"/>
  </w:num>
  <w:num w:numId="73">
    <w:abstractNumId w:val="47"/>
  </w:num>
  <w:num w:numId="74">
    <w:abstractNumId w:val="55"/>
  </w:num>
  <w:num w:numId="75">
    <w:abstractNumId w:val="110"/>
  </w:num>
  <w:num w:numId="76">
    <w:abstractNumId w:val="46"/>
  </w:num>
  <w:num w:numId="77">
    <w:abstractNumId w:val="62"/>
  </w:num>
  <w:num w:numId="78">
    <w:abstractNumId w:val="70"/>
  </w:num>
  <w:num w:numId="79">
    <w:abstractNumId w:val="139"/>
  </w:num>
  <w:num w:numId="80">
    <w:abstractNumId w:val="102"/>
  </w:num>
  <w:num w:numId="81">
    <w:abstractNumId w:val="44"/>
  </w:num>
  <w:num w:numId="82">
    <w:abstractNumId w:val="94"/>
  </w:num>
  <w:num w:numId="83">
    <w:abstractNumId w:val="118"/>
  </w:num>
  <w:num w:numId="84">
    <w:abstractNumId w:val="49"/>
  </w:num>
  <w:num w:numId="85">
    <w:abstractNumId w:val="124"/>
  </w:num>
  <w:num w:numId="86">
    <w:abstractNumId w:val="97"/>
  </w:num>
  <w:num w:numId="87">
    <w:abstractNumId w:val="91"/>
  </w:num>
  <w:num w:numId="88">
    <w:abstractNumId w:val="93"/>
  </w:num>
  <w:num w:numId="89">
    <w:abstractNumId w:val="150"/>
  </w:num>
  <w:num w:numId="90">
    <w:abstractNumId w:val="109"/>
  </w:num>
  <w:num w:numId="91">
    <w:abstractNumId w:val="71"/>
  </w:num>
  <w:num w:numId="92">
    <w:abstractNumId w:val="135"/>
  </w:num>
  <w:num w:numId="93">
    <w:abstractNumId w:val="63"/>
  </w:num>
  <w:num w:numId="94">
    <w:abstractNumId w:val="145"/>
  </w:num>
  <w:num w:numId="95">
    <w:abstractNumId w:val="161"/>
  </w:num>
  <w:num w:numId="96">
    <w:abstractNumId w:val="130"/>
  </w:num>
  <w:num w:numId="97">
    <w:abstractNumId w:val="125"/>
  </w:num>
  <w:num w:numId="98">
    <w:abstractNumId w:val="154"/>
  </w:num>
  <w:num w:numId="99">
    <w:abstractNumId w:val="151"/>
  </w:num>
  <w:num w:numId="100">
    <w:abstractNumId w:val="175"/>
  </w:num>
  <w:num w:numId="101">
    <w:abstractNumId w:val="104"/>
  </w:num>
  <w:num w:numId="102">
    <w:abstractNumId w:val="103"/>
  </w:num>
  <w:num w:numId="103">
    <w:abstractNumId w:val="52"/>
  </w:num>
  <w:num w:numId="104">
    <w:abstractNumId w:val="105"/>
  </w:num>
  <w:num w:numId="105">
    <w:abstractNumId w:val="81"/>
  </w:num>
  <w:num w:numId="106">
    <w:abstractNumId w:val="41"/>
  </w:num>
  <w:num w:numId="107">
    <w:abstractNumId w:val="48"/>
  </w:num>
  <w:num w:numId="108">
    <w:abstractNumId w:val="140"/>
  </w:num>
  <w:num w:numId="109">
    <w:abstractNumId w:val="173"/>
  </w:num>
  <w:num w:numId="110">
    <w:abstractNumId w:val="90"/>
  </w:num>
  <w:num w:numId="111">
    <w:abstractNumId w:val="67"/>
  </w:num>
  <w:num w:numId="112">
    <w:abstractNumId w:val="153"/>
  </w:num>
  <w:num w:numId="113">
    <w:abstractNumId w:val="83"/>
  </w:num>
  <w:num w:numId="114">
    <w:abstractNumId w:val="163"/>
  </w:num>
  <w:num w:numId="115">
    <w:abstractNumId w:val="84"/>
  </w:num>
  <w:num w:numId="116">
    <w:abstractNumId w:val="167"/>
  </w:num>
  <w:num w:numId="117">
    <w:abstractNumId w:val="127"/>
  </w:num>
  <w:num w:numId="118">
    <w:abstractNumId w:val="113"/>
  </w:num>
  <w:num w:numId="119">
    <w:abstractNumId w:val="43"/>
  </w:num>
  <w:num w:numId="120">
    <w:abstractNumId w:val="45"/>
  </w:num>
  <w:num w:numId="121">
    <w:abstractNumId w:val="50"/>
  </w:num>
  <w:num w:numId="122">
    <w:abstractNumId w:val="158"/>
  </w:num>
  <w:num w:numId="123">
    <w:abstractNumId w:val="128"/>
  </w:num>
  <w:num w:numId="124">
    <w:abstractNumId w:val="147"/>
  </w:num>
  <w:num w:numId="125">
    <w:abstractNumId w:val="61"/>
  </w:num>
  <w:num w:numId="126">
    <w:abstractNumId w:val="73"/>
  </w:num>
  <w:num w:numId="127">
    <w:abstractNumId w:val="115"/>
  </w:num>
  <w:num w:numId="128">
    <w:abstractNumId w:val="157"/>
  </w:num>
  <w:num w:numId="129">
    <w:abstractNumId w:val="131"/>
  </w:num>
  <w:num w:numId="130">
    <w:abstractNumId w:val="77"/>
  </w:num>
  <w:num w:numId="131">
    <w:abstractNumId w:val="144"/>
  </w:num>
  <w:num w:numId="132">
    <w:abstractNumId w:val="85"/>
  </w:num>
  <w:numIdMacAtCleanup w:val="1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44B"/>
    <w:rsid w:val="00004E79"/>
    <w:rsid w:val="0000662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488"/>
    <w:rsid w:val="000228DF"/>
    <w:rsid w:val="00022DA2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37AEA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1330"/>
    <w:rsid w:val="00061404"/>
    <w:rsid w:val="00062D96"/>
    <w:rsid w:val="0006320B"/>
    <w:rsid w:val="000653A6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49B9"/>
    <w:rsid w:val="0008531D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2C37"/>
    <w:rsid w:val="000A67C7"/>
    <w:rsid w:val="000A6B99"/>
    <w:rsid w:val="000B1449"/>
    <w:rsid w:val="000B275D"/>
    <w:rsid w:val="000B28BC"/>
    <w:rsid w:val="000B4182"/>
    <w:rsid w:val="000B664B"/>
    <w:rsid w:val="000B6B68"/>
    <w:rsid w:val="000B6FFA"/>
    <w:rsid w:val="000B744C"/>
    <w:rsid w:val="000C2341"/>
    <w:rsid w:val="000C2AF5"/>
    <w:rsid w:val="000C6D23"/>
    <w:rsid w:val="000D3DFF"/>
    <w:rsid w:val="000D546A"/>
    <w:rsid w:val="000D5DCD"/>
    <w:rsid w:val="000D6CA6"/>
    <w:rsid w:val="000D70C0"/>
    <w:rsid w:val="000D7189"/>
    <w:rsid w:val="000E2993"/>
    <w:rsid w:val="000E2A9B"/>
    <w:rsid w:val="000E4209"/>
    <w:rsid w:val="000E438D"/>
    <w:rsid w:val="000E50CB"/>
    <w:rsid w:val="000E5B9C"/>
    <w:rsid w:val="000E6ABA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335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3FF"/>
    <w:rsid w:val="0013375F"/>
    <w:rsid w:val="00134E54"/>
    <w:rsid w:val="00134FB7"/>
    <w:rsid w:val="001365C5"/>
    <w:rsid w:val="00137378"/>
    <w:rsid w:val="00137F70"/>
    <w:rsid w:val="001414E9"/>
    <w:rsid w:val="00141BCA"/>
    <w:rsid w:val="0014390C"/>
    <w:rsid w:val="001456E4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577C8"/>
    <w:rsid w:val="001606FC"/>
    <w:rsid w:val="00162350"/>
    <w:rsid w:val="0016274F"/>
    <w:rsid w:val="00163373"/>
    <w:rsid w:val="001635CF"/>
    <w:rsid w:val="001643F4"/>
    <w:rsid w:val="00166572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1CD1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790C"/>
    <w:rsid w:val="001A0798"/>
    <w:rsid w:val="001A1C52"/>
    <w:rsid w:val="001A26C0"/>
    <w:rsid w:val="001A44D4"/>
    <w:rsid w:val="001A4A48"/>
    <w:rsid w:val="001A4E44"/>
    <w:rsid w:val="001A63E9"/>
    <w:rsid w:val="001A7902"/>
    <w:rsid w:val="001B019F"/>
    <w:rsid w:val="001C0E0B"/>
    <w:rsid w:val="001C2582"/>
    <w:rsid w:val="001C40A2"/>
    <w:rsid w:val="001C4481"/>
    <w:rsid w:val="001C47E8"/>
    <w:rsid w:val="001C55F1"/>
    <w:rsid w:val="001C5CA0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5CEC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1084"/>
    <w:rsid w:val="002124ED"/>
    <w:rsid w:val="0021390F"/>
    <w:rsid w:val="00214A3E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C5F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46B03"/>
    <w:rsid w:val="0025002A"/>
    <w:rsid w:val="002502BA"/>
    <w:rsid w:val="00251785"/>
    <w:rsid w:val="00251A1B"/>
    <w:rsid w:val="002525D8"/>
    <w:rsid w:val="00252763"/>
    <w:rsid w:val="00253378"/>
    <w:rsid w:val="00256259"/>
    <w:rsid w:val="002570CE"/>
    <w:rsid w:val="00257BA2"/>
    <w:rsid w:val="00261F91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C6C"/>
    <w:rsid w:val="002771FD"/>
    <w:rsid w:val="0027772E"/>
    <w:rsid w:val="0028146F"/>
    <w:rsid w:val="00281C5F"/>
    <w:rsid w:val="00285467"/>
    <w:rsid w:val="00285844"/>
    <w:rsid w:val="00287121"/>
    <w:rsid w:val="00290412"/>
    <w:rsid w:val="00291021"/>
    <w:rsid w:val="00291F8D"/>
    <w:rsid w:val="00292563"/>
    <w:rsid w:val="00292940"/>
    <w:rsid w:val="00294A6A"/>
    <w:rsid w:val="00295125"/>
    <w:rsid w:val="0029596F"/>
    <w:rsid w:val="002A27EB"/>
    <w:rsid w:val="002A2C87"/>
    <w:rsid w:val="002A3812"/>
    <w:rsid w:val="002A54EE"/>
    <w:rsid w:val="002A6CA0"/>
    <w:rsid w:val="002A75D0"/>
    <w:rsid w:val="002B06CE"/>
    <w:rsid w:val="002B1E96"/>
    <w:rsid w:val="002B2540"/>
    <w:rsid w:val="002B5605"/>
    <w:rsid w:val="002B6BDB"/>
    <w:rsid w:val="002C0750"/>
    <w:rsid w:val="002C1700"/>
    <w:rsid w:val="002C3367"/>
    <w:rsid w:val="002C45B8"/>
    <w:rsid w:val="002C54EF"/>
    <w:rsid w:val="002D4454"/>
    <w:rsid w:val="002D5A77"/>
    <w:rsid w:val="002D63B2"/>
    <w:rsid w:val="002D722C"/>
    <w:rsid w:val="002E01C7"/>
    <w:rsid w:val="002E0E27"/>
    <w:rsid w:val="002E1D1D"/>
    <w:rsid w:val="002E4224"/>
    <w:rsid w:val="002E6391"/>
    <w:rsid w:val="002F0389"/>
    <w:rsid w:val="002F1455"/>
    <w:rsid w:val="002F14AB"/>
    <w:rsid w:val="002F1E4F"/>
    <w:rsid w:val="002F2655"/>
    <w:rsid w:val="002F4467"/>
    <w:rsid w:val="002F499D"/>
    <w:rsid w:val="00302B8A"/>
    <w:rsid w:val="0030431F"/>
    <w:rsid w:val="00304837"/>
    <w:rsid w:val="003049BF"/>
    <w:rsid w:val="003053AF"/>
    <w:rsid w:val="00305C6A"/>
    <w:rsid w:val="003061A3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513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AEA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90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1B6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398F"/>
    <w:rsid w:val="00406ED9"/>
    <w:rsid w:val="00406EE2"/>
    <w:rsid w:val="0040749D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4EA3"/>
    <w:rsid w:val="004259D5"/>
    <w:rsid w:val="00430D0B"/>
    <w:rsid w:val="0043252C"/>
    <w:rsid w:val="0043359F"/>
    <w:rsid w:val="004335DC"/>
    <w:rsid w:val="00433A98"/>
    <w:rsid w:val="00434813"/>
    <w:rsid w:val="00434984"/>
    <w:rsid w:val="00434E08"/>
    <w:rsid w:val="0043501B"/>
    <w:rsid w:val="00437882"/>
    <w:rsid w:val="00437B57"/>
    <w:rsid w:val="004407C9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6C93"/>
    <w:rsid w:val="00447146"/>
    <w:rsid w:val="00452683"/>
    <w:rsid w:val="00453440"/>
    <w:rsid w:val="00454970"/>
    <w:rsid w:val="004551D2"/>
    <w:rsid w:val="004579ED"/>
    <w:rsid w:val="00460108"/>
    <w:rsid w:val="00460D97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6D09"/>
    <w:rsid w:val="00497384"/>
    <w:rsid w:val="004A1720"/>
    <w:rsid w:val="004A1D81"/>
    <w:rsid w:val="004A2D97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F52"/>
    <w:rsid w:val="004E335E"/>
    <w:rsid w:val="004E375C"/>
    <w:rsid w:val="004E43B8"/>
    <w:rsid w:val="004E59D4"/>
    <w:rsid w:val="004E5A6C"/>
    <w:rsid w:val="004E5E28"/>
    <w:rsid w:val="004E6483"/>
    <w:rsid w:val="004E735A"/>
    <w:rsid w:val="004E7E28"/>
    <w:rsid w:val="004F0691"/>
    <w:rsid w:val="004F0ECF"/>
    <w:rsid w:val="004F1824"/>
    <w:rsid w:val="004F19A9"/>
    <w:rsid w:val="004F2898"/>
    <w:rsid w:val="004F3BF8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ACB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356"/>
    <w:rsid w:val="0053346B"/>
    <w:rsid w:val="00534689"/>
    <w:rsid w:val="00536858"/>
    <w:rsid w:val="0053696C"/>
    <w:rsid w:val="00536DA4"/>
    <w:rsid w:val="0053741A"/>
    <w:rsid w:val="00540155"/>
    <w:rsid w:val="00541834"/>
    <w:rsid w:val="0054241A"/>
    <w:rsid w:val="00542A50"/>
    <w:rsid w:val="00543802"/>
    <w:rsid w:val="00543AFE"/>
    <w:rsid w:val="00544449"/>
    <w:rsid w:val="00544B1B"/>
    <w:rsid w:val="0054555D"/>
    <w:rsid w:val="00547480"/>
    <w:rsid w:val="00550706"/>
    <w:rsid w:val="00552DB3"/>
    <w:rsid w:val="00554616"/>
    <w:rsid w:val="0055482A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2CA1"/>
    <w:rsid w:val="00573B04"/>
    <w:rsid w:val="00574D66"/>
    <w:rsid w:val="00575A51"/>
    <w:rsid w:val="0057722C"/>
    <w:rsid w:val="00580C5D"/>
    <w:rsid w:val="00580F9E"/>
    <w:rsid w:val="005844BD"/>
    <w:rsid w:val="00584FB5"/>
    <w:rsid w:val="0058757F"/>
    <w:rsid w:val="005918E2"/>
    <w:rsid w:val="005924EC"/>
    <w:rsid w:val="00592C74"/>
    <w:rsid w:val="00593C91"/>
    <w:rsid w:val="00597950"/>
    <w:rsid w:val="005A1051"/>
    <w:rsid w:val="005A117D"/>
    <w:rsid w:val="005A1540"/>
    <w:rsid w:val="005A39B7"/>
    <w:rsid w:val="005A4EB9"/>
    <w:rsid w:val="005A680E"/>
    <w:rsid w:val="005A7B24"/>
    <w:rsid w:val="005B0887"/>
    <w:rsid w:val="005B09B6"/>
    <w:rsid w:val="005B0F0A"/>
    <w:rsid w:val="005B14F7"/>
    <w:rsid w:val="005B1FF2"/>
    <w:rsid w:val="005B2B38"/>
    <w:rsid w:val="005B311D"/>
    <w:rsid w:val="005C0180"/>
    <w:rsid w:val="005C5BD5"/>
    <w:rsid w:val="005C5DA0"/>
    <w:rsid w:val="005D29AC"/>
    <w:rsid w:val="005D2D80"/>
    <w:rsid w:val="005D46C0"/>
    <w:rsid w:val="005D51D2"/>
    <w:rsid w:val="005D54F7"/>
    <w:rsid w:val="005D63B2"/>
    <w:rsid w:val="005D6543"/>
    <w:rsid w:val="005D6DD4"/>
    <w:rsid w:val="005D7C39"/>
    <w:rsid w:val="005E04C2"/>
    <w:rsid w:val="005E2884"/>
    <w:rsid w:val="005E3D63"/>
    <w:rsid w:val="005E4505"/>
    <w:rsid w:val="005E5D09"/>
    <w:rsid w:val="005E6113"/>
    <w:rsid w:val="005E70D2"/>
    <w:rsid w:val="005F18ED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4C84"/>
    <w:rsid w:val="006153D7"/>
    <w:rsid w:val="00615756"/>
    <w:rsid w:val="0061700F"/>
    <w:rsid w:val="00617125"/>
    <w:rsid w:val="00625E71"/>
    <w:rsid w:val="0063067B"/>
    <w:rsid w:val="006309BE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788"/>
    <w:rsid w:val="006739C0"/>
    <w:rsid w:val="00673C5C"/>
    <w:rsid w:val="00673D65"/>
    <w:rsid w:val="00673F14"/>
    <w:rsid w:val="00674BF7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5D9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CA1"/>
    <w:rsid w:val="00763ED8"/>
    <w:rsid w:val="00763F60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2474"/>
    <w:rsid w:val="0078483E"/>
    <w:rsid w:val="00785BEC"/>
    <w:rsid w:val="00786D0D"/>
    <w:rsid w:val="00787D0E"/>
    <w:rsid w:val="00791159"/>
    <w:rsid w:val="007916F7"/>
    <w:rsid w:val="00791E47"/>
    <w:rsid w:val="00791F79"/>
    <w:rsid w:val="0079235A"/>
    <w:rsid w:val="007944EE"/>
    <w:rsid w:val="0079455A"/>
    <w:rsid w:val="00794F23"/>
    <w:rsid w:val="007958FE"/>
    <w:rsid w:val="00797948"/>
    <w:rsid w:val="007A29B0"/>
    <w:rsid w:val="007A3944"/>
    <w:rsid w:val="007A3E5B"/>
    <w:rsid w:val="007A4B7F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4B26"/>
    <w:rsid w:val="007B55F6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7F7DFA"/>
    <w:rsid w:val="00800ACA"/>
    <w:rsid w:val="008016FB"/>
    <w:rsid w:val="008032F6"/>
    <w:rsid w:val="008034EC"/>
    <w:rsid w:val="0080370B"/>
    <w:rsid w:val="00805DAD"/>
    <w:rsid w:val="00806F94"/>
    <w:rsid w:val="008109D6"/>
    <w:rsid w:val="00811FEA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4A37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322"/>
    <w:rsid w:val="00876D7B"/>
    <w:rsid w:val="00880912"/>
    <w:rsid w:val="0088546E"/>
    <w:rsid w:val="00886AA5"/>
    <w:rsid w:val="00891FDC"/>
    <w:rsid w:val="00892555"/>
    <w:rsid w:val="00892702"/>
    <w:rsid w:val="008952C9"/>
    <w:rsid w:val="00895D00"/>
    <w:rsid w:val="008A0D00"/>
    <w:rsid w:val="008A20FD"/>
    <w:rsid w:val="008A4273"/>
    <w:rsid w:val="008A437E"/>
    <w:rsid w:val="008A460B"/>
    <w:rsid w:val="008A68D2"/>
    <w:rsid w:val="008B03A8"/>
    <w:rsid w:val="008B14B6"/>
    <w:rsid w:val="008B2326"/>
    <w:rsid w:val="008B35E8"/>
    <w:rsid w:val="008B3F83"/>
    <w:rsid w:val="008B4103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2B56"/>
    <w:rsid w:val="008D4CCD"/>
    <w:rsid w:val="008D52E2"/>
    <w:rsid w:val="008D56D2"/>
    <w:rsid w:val="008D6BEF"/>
    <w:rsid w:val="008D6CBE"/>
    <w:rsid w:val="008D7062"/>
    <w:rsid w:val="008D72C0"/>
    <w:rsid w:val="008D7BB5"/>
    <w:rsid w:val="008E2812"/>
    <w:rsid w:val="008E353E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114A"/>
    <w:rsid w:val="009123CB"/>
    <w:rsid w:val="00912A3D"/>
    <w:rsid w:val="0091402F"/>
    <w:rsid w:val="00914B6A"/>
    <w:rsid w:val="00915C14"/>
    <w:rsid w:val="00916C98"/>
    <w:rsid w:val="00916F0D"/>
    <w:rsid w:val="009207D4"/>
    <w:rsid w:val="009239AE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0A7B"/>
    <w:rsid w:val="0094185D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5DA3"/>
    <w:rsid w:val="009B0197"/>
    <w:rsid w:val="009B133B"/>
    <w:rsid w:val="009B2096"/>
    <w:rsid w:val="009B2D44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4B42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AD1"/>
    <w:rsid w:val="009E5153"/>
    <w:rsid w:val="009E5808"/>
    <w:rsid w:val="009E5CA8"/>
    <w:rsid w:val="009F032D"/>
    <w:rsid w:val="009F18D0"/>
    <w:rsid w:val="009F5DBD"/>
    <w:rsid w:val="009F60F4"/>
    <w:rsid w:val="009F6C45"/>
    <w:rsid w:val="009F7098"/>
    <w:rsid w:val="00A001AB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FEE"/>
    <w:rsid w:val="00A3630A"/>
    <w:rsid w:val="00A36401"/>
    <w:rsid w:val="00A36775"/>
    <w:rsid w:val="00A370AD"/>
    <w:rsid w:val="00A375B5"/>
    <w:rsid w:val="00A4131B"/>
    <w:rsid w:val="00A41851"/>
    <w:rsid w:val="00A419D7"/>
    <w:rsid w:val="00A42B3B"/>
    <w:rsid w:val="00A43672"/>
    <w:rsid w:val="00A43B3B"/>
    <w:rsid w:val="00A44356"/>
    <w:rsid w:val="00A44979"/>
    <w:rsid w:val="00A451D6"/>
    <w:rsid w:val="00A4606A"/>
    <w:rsid w:val="00A46582"/>
    <w:rsid w:val="00A51F24"/>
    <w:rsid w:val="00A52681"/>
    <w:rsid w:val="00A55052"/>
    <w:rsid w:val="00A5602D"/>
    <w:rsid w:val="00A56C5B"/>
    <w:rsid w:val="00A56E88"/>
    <w:rsid w:val="00A5799D"/>
    <w:rsid w:val="00A60982"/>
    <w:rsid w:val="00A6720C"/>
    <w:rsid w:val="00A678B2"/>
    <w:rsid w:val="00A67AD7"/>
    <w:rsid w:val="00A708E5"/>
    <w:rsid w:val="00A719AF"/>
    <w:rsid w:val="00A72354"/>
    <w:rsid w:val="00A74BB2"/>
    <w:rsid w:val="00A765EA"/>
    <w:rsid w:val="00A80931"/>
    <w:rsid w:val="00A822F1"/>
    <w:rsid w:val="00A83CC8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97E38"/>
    <w:rsid w:val="00AA062A"/>
    <w:rsid w:val="00AA07AD"/>
    <w:rsid w:val="00AA0B7A"/>
    <w:rsid w:val="00AA2B3D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4C61"/>
    <w:rsid w:val="00AC766D"/>
    <w:rsid w:val="00AC7905"/>
    <w:rsid w:val="00AD1811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253A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58"/>
    <w:rsid w:val="00B65BC3"/>
    <w:rsid w:val="00B67056"/>
    <w:rsid w:val="00B7108B"/>
    <w:rsid w:val="00B7111C"/>
    <w:rsid w:val="00B71292"/>
    <w:rsid w:val="00B7169E"/>
    <w:rsid w:val="00B72371"/>
    <w:rsid w:val="00B74E5B"/>
    <w:rsid w:val="00B76D34"/>
    <w:rsid w:val="00B77E35"/>
    <w:rsid w:val="00B806E9"/>
    <w:rsid w:val="00B81D82"/>
    <w:rsid w:val="00B83D64"/>
    <w:rsid w:val="00B83DD3"/>
    <w:rsid w:val="00B8604E"/>
    <w:rsid w:val="00B864DA"/>
    <w:rsid w:val="00B86B91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0C03"/>
    <w:rsid w:val="00BD1810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00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5B4D"/>
    <w:rsid w:val="00C121E9"/>
    <w:rsid w:val="00C136E1"/>
    <w:rsid w:val="00C15F50"/>
    <w:rsid w:val="00C1720F"/>
    <w:rsid w:val="00C17F1A"/>
    <w:rsid w:val="00C229C7"/>
    <w:rsid w:val="00C22A6D"/>
    <w:rsid w:val="00C250E3"/>
    <w:rsid w:val="00C26283"/>
    <w:rsid w:val="00C266C5"/>
    <w:rsid w:val="00C276DC"/>
    <w:rsid w:val="00C27EA9"/>
    <w:rsid w:val="00C303DB"/>
    <w:rsid w:val="00C3049F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5237"/>
    <w:rsid w:val="00C56B09"/>
    <w:rsid w:val="00C6121F"/>
    <w:rsid w:val="00C6183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0190"/>
    <w:rsid w:val="00C91AFA"/>
    <w:rsid w:val="00C91BAB"/>
    <w:rsid w:val="00C921E0"/>
    <w:rsid w:val="00C92758"/>
    <w:rsid w:val="00C92C54"/>
    <w:rsid w:val="00C93045"/>
    <w:rsid w:val="00C947DD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763B"/>
    <w:rsid w:val="00CD18B1"/>
    <w:rsid w:val="00CD1A06"/>
    <w:rsid w:val="00CD22AF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F02BB"/>
    <w:rsid w:val="00CF0B8E"/>
    <w:rsid w:val="00CF192E"/>
    <w:rsid w:val="00CF2F29"/>
    <w:rsid w:val="00CF3231"/>
    <w:rsid w:val="00CF3ED5"/>
    <w:rsid w:val="00CF43CB"/>
    <w:rsid w:val="00CF48C3"/>
    <w:rsid w:val="00CF5867"/>
    <w:rsid w:val="00D0106F"/>
    <w:rsid w:val="00D0198E"/>
    <w:rsid w:val="00D03B23"/>
    <w:rsid w:val="00D03E20"/>
    <w:rsid w:val="00D05306"/>
    <w:rsid w:val="00D05F10"/>
    <w:rsid w:val="00D062FD"/>
    <w:rsid w:val="00D06753"/>
    <w:rsid w:val="00D077E5"/>
    <w:rsid w:val="00D145F2"/>
    <w:rsid w:val="00D152DD"/>
    <w:rsid w:val="00D16B66"/>
    <w:rsid w:val="00D17175"/>
    <w:rsid w:val="00D22AE5"/>
    <w:rsid w:val="00D25EB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B5A"/>
    <w:rsid w:val="00D46A19"/>
    <w:rsid w:val="00D4713A"/>
    <w:rsid w:val="00D47635"/>
    <w:rsid w:val="00D47703"/>
    <w:rsid w:val="00D47B7F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562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B99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390C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7A8C"/>
    <w:rsid w:val="00DE7BB2"/>
    <w:rsid w:val="00DF0245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07954"/>
    <w:rsid w:val="00E07CAD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17B21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BB5"/>
    <w:rsid w:val="00E36237"/>
    <w:rsid w:val="00E40F39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0F8"/>
    <w:rsid w:val="00EA235B"/>
    <w:rsid w:val="00EA3C5B"/>
    <w:rsid w:val="00EA40F4"/>
    <w:rsid w:val="00EA47BB"/>
    <w:rsid w:val="00EA5102"/>
    <w:rsid w:val="00EA571C"/>
    <w:rsid w:val="00EA6964"/>
    <w:rsid w:val="00EA6C51"/>
    <w:rsid w:val="00EA7BB7"/>
    <w:rsid w:val="00EB0605"/>
    <w:rsid w:val="00EB1A01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5A3B"/>
    <w:rsid w:val="00ED7E65"/>
    <w:rsid w:val="00EE0B30"/>
    <w:rsid w:val="00EE2888"/>
    <w:rsid w:val="00EE31DF"/>
    <w:rsid w:val="00EE3BC7"/>
    <w:rsid w:val="00EE4798"/>
    <w:rsid w:val="00EE74EF"/>
    <w:rsid w:val="00EE7FAD"/>
    <w:rsid w:val="00EF3606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0D71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36C"/>
    <w:rsid w:val="00F817C3"/>
    <w:rsid w:val="00F86866"/>
    <w:rsid w:val="00F86EF7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D0402"/>
    <w:rsid w:val="00FD6F6C"/>
    <w:rsid w:val="00FD7CC7"/>
    <w:rsid w:val="00FE0165"/>
    <w:rsid w:val="00FE1734"/>
    <w:rsid w:val="00FE4C90"/>
    <w:rsid w:val="00FE5229"/>
    <w:rsid w:val="00FE62DF"/>
    <w:rsid w:val="00FE68DD"/>
    <w:rsid w:val="00FF0C5D"/>
    <w:rsid w:val="00FF1040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2A27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rsid w:val="002A27EB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273C6C"/>
  </w:style>
  <w:style w:type="paragraph" w:customStyle="1" w:styleId="pktpunkt">
    <w:name w:val="pktpunkt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Mocnewyrnione">
    <w:name w:val="Mocne wyróżnione"/>
    <w:qFormat/>
    <w:rsid w:val="009239AE"/>
    <w:rPr>
      <w:b/>
      <w:bCs/>
    </w:rPr>
  </w:style>
  <w:style w:type="paragraph" w:styleId="Poprawka">
    <w:name w:val="Revision"/>
    <w:hidden/>
    <w:uiPriority w:val="99"/>
    <w:semiHidden/>
    <w:rsid w:val="009239AE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ierozpoznanawzmianka40">
    <w:name w:val="Nierozpoznana wzmianka4"/>
    <w:uiPriority w:val="99"/>
    <w:rsid w:val="00246B03"/>
    <w:rPr>
      <w:color w:val="808080"/>
      <w:shd w:val="clear" w:color="auto" w:fill="E6E6E6"/>
    </w:rPr>
  </w:style>
  <w:style w:type="paragraph" w:customStyle="1" w:styleId="Tekstpodstawowywcity22">
    <w:name w:val="Tekst podstawowy wcięty 22"/>
    <w:basedOn w:val="Normalny"/>
    <w:rsid w:val="00246B03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endnotes" Target="endnotes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5F974-C1DE-4822-BAD5-DA048945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7</cp:revision>
  <cp:lastPrinted>2023-03-14T14:02:00Z</cp:lastPrinted>
  <dcterms:created xsi:type="dcterms:W3CDTF">2023-03-14T13:46:00Z</dcterms:created>
  <dcterms:modified xsi:type="dcterms:W3CDTF">2023-03-14T14:37:00Z</dcterms:modified>
</cp:coreProperties>
</file>