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AB3F" w14:textId="670CC1B2" w:rsidR="00E961D5" w:rsidRDefault="0034347B" w:rsidP="003434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Załącznik nr 2 do SWZ – Opis przedmiotu zamówienia</w:t>
      </w:r>
    </w:p>
    <w:p w14:paraId="6F6FBA81" w14:textId="77777777" w:rsidR="0034347B" w:rsidRPr="008E75A8" w:rsidRDefault="0034347B" w:rsidP="003434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14:paraId="611618C6" w14:textId="77777777" w:rsidR="00E961D5" w:rsidRPr="008E75A8" w:rsidRDefault="00E961D5" w:rsidP="00E961D5">
      <w:pPr>
        <w:suppressAutoHyphens w:val="0"/>
        <w:spacing w:line="288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69B614C9" w14:textId="69268784" w:rsidR="0034347B" w:rsidRDefault="00E961D5" w:rsidP="0034347B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E75A8">
        <w:rPr>
          <w:rFonts w:eastAsiaTheme="minorHAnsi"/>
          <w:bCs/>
          <w:sz w:val="22"/>
          <w:szCs w:val="22"/>
          <w:lang w:eastAsia="en-US"/>
        </w:rPr>
        <w:t xml:space="preserve">Przedmiotem zamówienia jest zapewnienie </w:t>
      </w:r>
      <w:r w:rsidR="0034347B" w:rsidRPr="00EC5AAD">
        <w:rPr>
          <w:b/>
          <w:sz w:val="22"/>
          <w:szCs w:val="22"/>
        </w:rPr>
        <w:t>„Zapewnienie usługi restauracyjnej/ cateringowej podczas spotkań/ szkoleń, które odbywają się w związku z realizacją projektu „Podniesienie kompetencji uczniów i nauczycieli szkół średnich niezbędnych w budownictwie” oraz podczas spotkań organizowanych w ramach przygotowania i realizacji innych projektów dla Politechniki Warszawskiej Wydział Inżynierii Lądowej</w:t>
      </w:r>
      <w:r w:rsidR="00EC5AAD" w:rsidRPr="00EC5AAD">
        <w:rPr>
          <w:rFonts w:eastAsiaTheme="minorHAnsi"/>
          <w:b/>
          <w:sz w:val="22"/>
          <w:szCs w:val="22"/>
          <w:lang w:eastAsia="en-US"/>
        </w:rPr>
        <w:t>”</w:t>
      </w:r>
      <w:r w:rsidR="0052618E">
        <w:rPr>
          <w:rFonts w:eastAsiaTheme="minorHAnsi"/>
          <w:b/>
          <w:sz w:val="22"/>
          <w:szCs w:val="22"/>
          <w:lang w:eastAsia="en-US"/>
        </w:rPr>
        <w:t>.</w:t>
      </w:r>
    </w:p>
    <w:p w14:paraId="2622968B" w14:textId="77777777" w:rsidR="0034347B" w:rsidRPr="008E75A8" w:rsidRDefault="0034347B" w:rsidP="0034347B">
      <w:pPr>
        <w:suppressAutoHyphens w:val="0"/>
        <w:spacing w:line="288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1C6DA6E" w14:textId="6AD064E4" w:rsidR="00437294" w:rsidRPr="0034347B" w:rsidRDefault="004730E8" w:rsidP="0034347B">
      <w:pPr>
        <w:suppressAutoHyphens w:val="0"/>
        <w:spacing w:line="288" w:lineRule="auto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  <w:r>
        <w:rPr>
          <w:rFonts w:eastAsiaTheme="minorHAnsi"/>
          <w:b/>
          <w:bCs/>
          <w:i/>
          <w:sz w:val="22"/>
          <w:szCs w:val="22"/>
          <w:lang w:eastAsia="en-US"/>
        </w:rPr>
        <w:t>Części 1:</w:t>
      </w:r>
      <w:r w:rsidR="00FF08F5" w:rsidRPr="0034347B">
        <w:rPr>
          <w:rFonts w:eastAsiaTheme="minorHAnsi"/>
          <w:b/>
          <w:bCs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i/>
          <w:sz w:val="22"/>
          <w:szCs w:val="22"/>
          <w:lang w:eastAsia="en-US"/>
        </w:rPr>
        <w:t>realizowana</w:t>
      </w:r>
      <w:r w:rsidR="00FF08F5" w:rsidRPr="0034347B">
        <w:rPr>
          <w:rFonts w:eastAsiaTheme="minorHAnsi"/>
          <w:b/>
          <w:bCs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i/>
          <w:sz w:val="22"/>
          <w:szCs w:val="22"/>
          <w:lang w:eastAsia="en-US"/>
        </w:rPr>
        <w:t xml:space="preserve">jest </w:t>
      </w:r>
      <w:r w:rsidR="00E961D5" w:rsidRPr="0034347B">
        <w:rPr>
          <w:rFonts w:eastAsiaTheme="minorHAnsi"/>
          <w:b/>
          <w:bCs/>
          <w:i/>
          <w:sz w:val="22"/>
          <w:szCs w:val="22"/>
          <w:lang w:eastAsia="en-US"/>
        </w:rPr>
        <w:t>w ramach projektu „</w:t>
      </w:r>
      <w:r w:rsidR="00A749B4" w:rsidRPr="0034347B">
        <w:rPr>
          <w:rFonts w:eastAsiaTheme="minorHAnsi"/>
          <w:b/>
          <w:bCs/>
          <w:i/>
          <w:sz w:val="22"/>
          <w:szCs w:val="22"/>
          <w:lang w:eastAsia="en-US"/>
        </w:rPr>
        <w:t>Podniesienie kompetencji uczniów i nauczycieli szkół średnich niezbędnych w budownictwie</w:t>
      </w:r>
      <w:r w:rsidR="00E961D5" w:rsidRPr="0034347B">
        <w:rPr>
          <w:rFonts w:eastAsiaTheme="minorHAnsi"/>
          <w:b/>
          <w:bCs/>
          <w:i/>
          <w:sz w:val="22"/>
          <w:szCs w:val="22"/>
          <w:lang w:eastAsia="en-US"/>
        </w:rPr>
        <w:t>” współfinansowanego przez Unię Europejską w ramach Europejskiego Funduszu Społecznego.</w:t>
      </w:r>
    </w:p>
    <w:p w14:paraId="0CC06FE7" w14:textId="77777777" w:rsidR="00437294" w:rsidRPr="008E75A8" w:rsidRDefault="00437294" w:rsidP="00E961D5">
      <w:pPr>
        <w:suppressAutoHyphens w:val="0"/>
        <w:spacing w:line="288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8257822" w14:textId="77777777" w:rsidR="00E961D5" w:rsidRPr="008E75A8" w:rsidRDefault="00E961D5" w:rsidP="00E961D5">
      <w:pPr>
        <w:suppressAutoHyphens w:val="0"/>
        <w:spacing w:line="288" w:lineRule="auto"/>
        <w:jc w:val="both"/>
        <w:rPr>
          <w:rFonts w:eastAsiaTheme="minorHAnsi"/>
          <w:bCs/>
          <w:color w:val="FF0000"/>
          <w:sz w:val="22"/>
          <w:szCs w:val="22"/>
          <w:lang w:eastAsia="en-US"/>
        </w:rPr>
      </w:pPr>
    </w:p>
    <w:p w14:paraId="4564DDBF" w14:textId="1271C3CC" w:rsidR="00235C71" w:rsidRPr="008E75A8" w:rsidRDefault="00235C71" w:rsidP="0019373A">
      <w:pPr>
        <w:suppressAutoHyphens w:val="0"/>
        <w:spacing w:after="16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E75A8">
        <w:rPr>
          <w:rFonts w:eastAsiaTheme="minorHAnsi"/>
          <w:b/>
          <w:sz w:val="22"/>
          <w:szCs w:val="22"/>
          <w:lang w:eastAsia="en-US"/>
        </w:rPr>
        <w:t>Część nr 1: Lunch/obiad, serwis kawowy</w:t>
      </w:r>
    </w:p>
    <w:p w14:paraId="1F5F8500" w14:textId="59872A1D" w:rsidR="007A64E0" w:rsidRPr="008E75A8" w:rsidRDefault="007A64E0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E75A8">
        <w:rPr>
          <w:rFonts w:eastAsiaTheme="minorHAnsi"/>
          <w:b/>
          <w:sz w:val="22"/>
          <w:szCs w:val="22"/>
          <w:lang w:eastAsia="en-US"/>
        </w:rPr>
        <w:t>Lunch/obiad</w:t>
      </w:r>
    </w:p>
    <w:p w14:paraId="02688164" w14:textId="1681AE01" w:rsidR="00E961D5" w:rsidRPr="007C3FB0" w:rsidRDefault="001C6DB4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7C3FB0">
        <w:rPr>
          <w:rFonts w:eastAsiaTheme="minorHAnsi"/>
          <w:bCs/>
          <w:sz w:val="22"/>
          <w:szCs w:val="22"/>
          <w:lang w:eastAsia="en-US"/>
        </w:rPr>
        <w:t xml:space="preserve">Przewidywana </w:t>
      </w:r>
      <w:r w:rsidR="0019373A" w:rsidRPr="007C3FB0">
        <w:rPr>
          <w:rFonts w:eastAsiaTheme="minorHAnsi"/>
          <w:bCs/>
          <w:sz w:val="22"/>
          <w:szCs w:val="22"/>
          <w:lang w:eastAsia="en-US"/>
        </w:rPr>
        <w:t>liczba</w:t>
      </w:r>
      <w:r w:rsidR="00E961D5" w:rsidRPr="007C3FB0">
        <w:rPr>
          <w:rFonts w:eastAsiaTheme="minorHAnsi"/>
          <w:bCs/>
          <w:sz w:val="22"/>
          <w:szCs w:val="22"/>
          <w:lang w:eastAsia="en-US"/>
        </w:rPr>
        <w:t xml:space="preserve"> uczestników w </w:t>
      </w:r>
      <w:r w:rsidRPr="007C3FB0">
        <w:rPr>
          <w:rFonts w:eastAsiaTheme="minorHAnsi"/>
          <w:bCs/>
          <w:sz w:val="22"/>
          <w:szCs w:val="22"/>
          <w:lang w:eastAsia="en-US"/>
        </w:rPr>
        <w:t xml:space="preserve">okresie realizacji umowy tj. </w:t>
      </w:r>
      <w:r w:rsidR="0019373A" w:rsidRPr="007C3FB0">
        <w:rPr>
          <w:rFonts w:eastAsiaTheme="minorHAnsi"/>
          <w:bCs/>
          <w:sz w:val="22"/>
          <w:szCs w:val="22"/>
          <w:lang w:eastAsia="en-US"/>
        </w:rPr>
        <w:t xml:space="preserve">od dnia podpisania umowy </w:t>
      </w:r>
      <w:r w:rsidRPr="007C3FB0">
        <w:rPr>
          <w:rFonts w:eastAsiaTheme="minorHAnsi"/>
          <w:bCs/>
          <w:sz w:val="22"/>
          <w:szCs w:val="22"/>
          <w:lang w:eastAsia="en-US"/>
        </w:rPr>
        <w:t xml:space="preserve">do dnia 30.06.2022: </w:t>
      </w:r>
      <w:r w:rsidR="00BC70F5" w:rsidRPr="007C3FB0">
        <w:rPr>
          <w:rFonts w:eastAsiaTheme="minorHAnsi"/>
          <w:b/>
          <w:bCs/>
          <w:sz w:val="22"/>
          <w:szCs w:val="22"/>
          <w:lang w:eastAsia="en-US"/>
        </w:rPr>
        <w:t>480</w:t>
      </w:r>
      <w:r w:rsidR="0019373A" w:rsidRPr="007C3FB0">
        <w:rPr>
          <w:rFonts w:eastAsiaTheme="minorHAnsi"/>
          <w:b/>
          <w:bCs/>
          <w:sz w:val="22"/>
          <w:szCs w:val="22"/>
          <w:lang w:eastAsia="en-US"/>
        </w:rPr>
        <w:t xml:space="preserve"> osób łącznie w ciągu 16 dni  (z zastrzeżeniem, że liczba osób może być mniejsza niż 480 osób, ale nie większa niż 480</w:t>
      </w:r>
      <w:r w:rsidR="00C45BE4" w:rsidRPr="007C3FB0">
        <w:rPr>
          <w:rFonts w:eastAsiaTheme="minorHAnsi"/>
          <w:b/>
          <w:bCs/>
          <w:sz w:val="22"/>
          <w:szCs w:val="22"/>
          <w:lang w:eastAsia="en-US"/>
        </w:rPr>
        <w:t xml:space="preserve">, a liczba dni </w:t>
      </w:r>
      <w:r w:rsidR="004730E8" w:rsidRPr="007C3FB0">
        <w:rPr>
          <w:rFonts w:eastAsiaTheme="minorHAnsi"/>
          <w:b/>
          <w:bCs/>
          <w:sz w:val="22"/>
          <w:szCs w:val="22"/>
          <w:lang w:eastAsia="en-US"/>
        </w:rPr>
        <w:t>jest orien</w:t>
      </w:r>
      <w:r w:rsidR="00C45BE4" w:rsidRPr="007C3FB0">
        <w:rPr>
          <w:rFonts w:eastAsiaTheme="minorHAnsi"/>
          <w:b/>
          <w:bCs/>
          <w:sz w:val="22"/>
          <w:szCs w:val="22"/>
          <w:lang w:eastAsia="en-US"/>
        </w:rPr>
        <w:t>tacyjna</w:t>
      </w:r>
      <w:r w:rsidR="0019373A" w:rsidRPr="007C3FB0">
        <w:rPr>
          <w:rFonts w:eastAsiaTheme="minorHAnsi"/>
          <w:b/>
          <w:bCs/>
          <w:sz w:val="22"/>
          <w:szCs w:val="22"/>
          <w:lang w:eastAsia="en-US"/>
        </w:rPr>
        <w:t>)</w:t>
      </w:r>
      <w:r w:rsidR="00EC5AAD" w:rsidRPr="007C3FB0">
        <w:rPr>
          <w:rFonts w:eastAsiaTheme="minorHAnsi"/>
          <w:b/>
          <w:bCs/>
          <w:sz w:val="22"/>
          <w:szCs w:val="22"/>
          <w:lang w:eastAsia="en-US"/>
        </w:rPr>
        <w:t xml:space="preserve">. Zamawiający zastrzega sobie możliwość wydłużenia  terminu realizacji. </w:t>
      </w:r>
    </w:p>
    <w:p w14:paraId="512F56CA" w14:textId="77777777" w:rsidR="00A90F5F" w:rsidRPr="0019373A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color w:val="FF0000"/>
          <w:sz w:val="22"/>
          <w:szCs w:val="22"/>
          <w:lang w:eastAsia="en-US"/>
        </w:rPr>
      </w:pPr>
    </w:p>
    <w:p w14:paraId="7E387DD1" w14:textId="4B2AC3CA" w:rsidR="00E961D5" w:rsidRPr="003C5D8E" w:rsidRDefault="0019373A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>Orientacyjna przewidywana liczba</w:t>
      </w:r>
      <w:r w:rsidR="00E961D5" w:rsidRPr="003C5D8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1C6DB4" w:rsidRPr="003C5D8E">
        <w:rPr>
          <w:rFonts w:eastAsiaTheme="minorHAnsi"/>
          <w:bCs/>
          <w:sz w:val="22"/>
          <w:szCs w:val="22"/>
          <w:lang w:eastAsia="en-US"/>
        </w:rPr>
        <w:t xml:space="preserve">dni, w które </w:t>
      </w:r>
      <w:r w:rsidRPr="003C5D8E">
        <w:rPr>
          <w:rFonts w:eastAsiaTheme="minorHAnsi"/>
          <w:bCs/>
          <w:sz w:val="22"/>
          <w:szCs w:val="22"/>
          <w:lang w:eastAsia="en-US"/>
        </w:rPr>
        <w:t xml:space="preserve">zostanie </w:t>
      </w:r>
      <w:r w:rsidR="001C6DB4" w:rsidRPr="003C5D8E">
        <w:rPr>
          <w:rFonts w:eastAsiaTheme="minorHAnsi"/>
          <w:bCs/>
          <w:sz w:val="22"/>
          <w:szCs w:val="22"/>
          <w:lang w:eastAsia="en-US"/>
        </w:rPr>
        <w:t>wydany posiłek</w:t>
      </w:r>
      <w:r w:rsidR="00E961D5" w:rsidRPr="003C5D8E">
        <w:rPr>
          <w:rFonts w:eastAsiaTheme="minorHAnsi"/>
          <w:bCs/>
          <w:sz w:val="22"/>
          <w:szCs w:val="22"/>
          <w:lang w:eastAsia="en-US"/>
        </w:rPr>
        <w:t xml:space="preserve">: </w:t>
      </w:r>
      <w:r w:rsidR="00BC70F5" w:rsidRPr="003C5D8E">
        <w:rPr>
          <w:rFonts w:eastAsiaTheme="minorHAnsi"/>
          <w:bCs/>
          <w:sz w:val="22"/>
          <w:szCs w:val="22"/>
          <w:lang w:eastAsia="en-US"/>
        </w:rPr>
        <w:t>16</w:t>
      </w:r>
    </w:p>
    <w:p w14:paraId="1CDE8D90" w14:textId="4A69333E" w:rsidR="00E961D5" w:rsidRPr="003C5D8E" w:rsidRDefault="00E961D5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>Miejsce</w:t>
      </w:r>
      <w:r w:rsidR="001C6DB4" w:rsidRPr="003C5D8E">
        <w:rPr>
          <w:rFonts w:eastAsiaTheme="minorHAnsi"/>
          <w:bCs/>
          <w:sz w:val="22"/>
          <w:szCs w:val="22"/>
          <w:lang w:eastAsia="en-US"/>
        </w:rPr>
        <w:t xml:space="preserve"> realizacji: </w:t>
      </w:r>
      <w:r w:rsidR="00DD7214" w:rsidRPr="003C5D8E">
        <w:rPr>
          <w:rFonts w:eastAsiaTheme="minorHAnsi"/>
          <w:b/>
          <w:bCs/>
          <w:sz w:val="22"/>
          <w:szCs w:val="22"/>
          <w:lang w:eastAsia="en-US"/>
        </w:rPr>
        <w:t xml:space="preserve">siedziba zamawiającego lub </w:t>
      </w:r>
      <w:r w:rsidR="001C6DB4" w:rsidRPr="003C5D8E">
        <w:rPr>
          <w:rFonts w:eastAsiaTheme="minorHAnsi"/>
          <w:b/>
          <w:bCs/>
          <w:sz w:val="22"/>
          <w:szCs w:val="22"/>
          <w:lang w:eastAsia="en-US"/>
        </w:rPr>
        <w:t xml:space="preserve">do </w:t>
      </w:r>
      <w:r w:rsidR="00C45BE4" w:rsidRPr="003C5D8E">
        <w:rPr>
          <w:rFonts w:eastAsiaTheme="minorHAnsi"/>
          <w:b/>
          <w:bCs/>
          <w:sz w:val="22"/>
          <w:szCs w:val="22"/>
          <w:lang w:eastAsia="en-US"/>
        </w:rPr>
        <w:t>600</w:t>
      </w:r>
      <w:r w:rsidR="001C6DB4" w:rsidRPr="003C5D8E">
        <w:rPr>
          <w:rFonts w:eastAsiaTheme="minorHAnsi"/>
          <w:b/>
          <w:bCs/>
          <w:sz w:val="22"/>
          <w:szCs w:val="22"/>
          <w:lang w:eastAsia="en-US"/>
        </w:rPr>
        <w:t xml:space="preserve"> m </w:t>
      </w:r>
      <w:r w:rsidR="00A703CE" w:rsidRPr="003C5D8E">
        <w:rPr>
          <w:rFonts w:eastAsiaTheme="minorHAnsi"/>
          <w:b/>
          <w:bCs/>
          <w:sz w:val="22"/>
          <w:szCs w:val="22"/>
          <w:lang w:eastAsia="en-US"/>
        </w:rPr>
        <w:t xml:space="preserve">w linii prostej </w:t>
      </w:r>
      <w:r w:rsidR="001C6DB4" w:rsidRPr="003C5D8E">
        <w:rPr>
          <w:rFonts w:eastAsiaTheme="minorHAnsi"/>
          <w:b/>
          <w:bCs/>
          <w:sz w:val="22"/>
          <w:szCs w:val="22"/>
          <w:lang w:eastAsia="en-US"/>
        </w:rPr>
        <w:t xml:space="preserve">od adresu siedziby zamawiającego </w:t>
      </w:r>
      <w:r w:rsidR="0019373A" w:rsidRPr="003C5D8E">
        <w:rPr>
          <w:rFonts w:eastAsiaTheme="minorHAnsi"/>
          <w:b/>
          <w:bCs/>
          <w:sz w:val="22"/>
          <w:szCs w:val="22"/>
          <w:lang w:eastAsia="en-US"/>
        </w:rPr>
        <w:t>a</w:t>
      </w:r>
      <w:r w:rsidR="001C6DB4" w:rsidRPr="003C5D8E">
        <w:rPr>
          <w:rFonts w:eastAsiaTheme="minorHAnsi"/>
          <w:b/>
          <w:bCs/>
          <w:sz w:val="22"/>
          <w:szCs w:val="22"/>
          <w:lang w:eastAsia="en-US"/>
        </w:rPr>
        <w:t>l. Armii Ludowej 16, 00-637 Warszawa</w:t>
      </w:r>
    </w:p>
    <w:p w14:paraId="7A2F2F9E" w14:textId="77777777" w:rsidR="00A90F5F" w:rsidRPr="003C5D8E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21B25D17" w14:textId="7FB35DF6" w:rsidR="009B1088" w:rsidRPr="003C5D8E" w:rsidRDefault="001C6DB4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 xml:space="preserve">Zamówienie obiadu/lunchu </w:t>
      </w:r>
      <w:r w:rsidR="00E53BDE" w:rsidRPr="003C5D8E">
        <w:rPr>
          <w:rFonts w:eastAsiaTheme="minorHAnsi"/>
          <w:bCs/>
          <w:sz w:val="22"/>
          <w:szCs w:val="22"/>
          <w:lang w:eastAsia="en-US"/>
        </w:rPr>
        <w:t xml:space="preserve">w wymaganej </w:t>
      </w:r>
      <w:r w:rsidR="0019373A" w:rsidRPr="003C5D8E">
        <w:rPr>
          <w:rFonts w:eastAsiaTheme="minorHAnsi"/>
          <w:bCs/>
          <w:sz w:val="22"/>
          <w:szCs w:val="22"/>
          <w:lang w:eastAsia="en-US"/>
        </w:rPr>
        <w:t>liczbie</w:t>
      </w:r>
      <w:r w:rsidR="00E53BDE" w:rsidRPr="003C5D8E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C5D8E">
        <w:rPr>
          <w:rFonts w:eastAsiaTheme="minorHAnsi"/>
          <w:bCs/>
          <w:sz w:val="22"/>
          <w:szCs w:val="22"/>
          <w:lang w:eastAsia="en-US"/>
        </w:rPr>
        <w:t>na szkolenie</w:t>
      </w:r>
      <w:r w:rsidR="00A90F5F" w:rsidRPr="003C5D8E">
        <w:rPr>
          <w:rFonts w:eastAsiaTheme="minorHAnsi"/>
          <w:bCs/>
          <w:sz w:val="22"/>
          <w:szCs w:val="22"/>
          <w:lang w:eastAsia="en-US"/>
        </w:rPr>
        <w:t>/ spotkanie</w:t>
      </w:r>
      <w:r w:rsidRPr="003C5D8E">
        <w:rPr>
          <w:rFonts w:eastAsiaTheme="minorHAnsi"/>
          <w:bCs/>
          <w:sz w:val="22"/>
          <w:szCs w:val="22"/>
          <w:lang w:eastAsia="en-US"/>
        </w:rPr>
        <w:t xml:space="preserve"> odbędzie się w terminie najpóźniej </w:t>
      </w:r>
      <w:r w:rsidR="002023E2" w:rsidRPr="003C5D8E">
        <w:rPr>
          <w:rFonts w:eastAsiaTheme="minorHAnsi"/>
          <w:bCs/>
          <w:sz w:val="22"/>
          <w:szCs w:val="22"/>
          <w:lang w:eastAsia="en-US"/>
        </w:rPr>
        <w:t>6</w:t>
      </w:r>
      <w:r w:rsidRPr="003C5D8E">
        <w:rPr>
          <w:rFonts w:eastAsiaTheme="minorHAnsi"/>
          <w:bCs/>
          <w:sz w:val="22"/>
          <w:szCs w:val="22"/>
          <w:lang w:eastAsia="en-US"/>
        </w:rPr>
        <w:t xml:space="preserve"> dni przed szkoleniem</w:t>
      </w:r>
      <w:r w:rsidR="004730E8" w:rsidRPr="003C5D8E">
        <w:rPr>
          <w:rFonts w:eastAsiaTheme="minorHAnsi"/>
          <w:bCs/>
          <w:sz w:val="22"/>
          <w:szCs w:val="22"/>
          <w:lang w:eastAsia="en-US"/>
        </w:rPr>
        <w:t>/ spotkaniem</w:t>
      </w:r>
      <w:r w:rsidR="00E53BDE" w:rsidRPr="003C5D8E">
        <w:rPr>
          <w:rFonts w:eastAsiaTheme="minorHAnsi"/>
          <w:bCs/>
          <w:sz w:val="22"/>
          <w:szCs w:val="22"/>
          <w:lang w:eastAsia="en-US"/>
        </w:rPr>
        <w:t xml:space="preserve">. </w:t>
      </w:r>
      <w:r w:rsidR="009B1088" w:rsidRPr="003C5D8E">
        <w:rPr>
          <w:rFonts w:eastAsiaTheme="minorHAnsi"/>
          <w:bCs/>
          <w:sz w:val="22"/>
          <w:szCs w:val="22"/>
          <w:lang w:eastAsia="en-US"/>
        </w:rPr>
        <w:t xml:space="preserve">Faktura </w:t>
      </w:r>
      <w:r w:rsidR="00A749B4" w:rsidRPr="003C5D8E">
        <w:rPr>
          <w:rFonts w:eastAsiaTheme="minorHAnsi"/>
          <w:bCs/>
          <w:sz w:val="22"/>
          <w:szCs w:val="22"/>
          <w:lang w:eastAsia="en-US"/>
        </w:rPr>
        <w:t xml:space="preserve">zbiorcza </w:t>
      </w:r>
      <w:r w:rsidR="009B1088" w:rsidRPr="003C5D8E">
        <w:rPr>
          <w:rFonts w:eastAsiaTheme="minorHAnsi"/>
          <w:bCs/>
          <w:sz w:val="22"/>
          <w:szCs w:val="22"/>
          <w:lang w:eastAsia="en-US"/>
        </w:rPr>
        <w:t>wystawiana będzie 5 dni po zakończonym miesiącu</w:t>
      </w:r>
      <w:r w:rsidR="007A64E0" w:rsidRPr="003C5D8E">
        <w:rPr>
          <w:rFonts w:eastAsiaTheme="minorHAnsi"/>
          <w:bCs/>
          <w:sz w:val="22"/>
          <w:szCs w:val="22"/>
          <w:lang w:eastAsia="en-US"/>
        </w:rPr>
        <w:t xml:space="preserve"> oddzielnie na </w:t>
      </w:r>
      <w:r w:rsidR="00FF08F5" w:rsidRPr="003C5D8E">
        <w:rPr>
          <w:rFonts w:eastAsiaTheme="minorHAnsi"/>
          <w:bCs/>
          <w:sz w:val="22"/>
          <w:szCs w:val="22"/>
          <w:lang w:eastAsia="en-US"/>
        </w:rPr>
        <w:t>część nr 1</w:t>
      </w:r>
      <w:r w:rsidR="00DD7214" w:rsidRPr="003C5D8E">
        <w:rPr>
          <w:rFonts w:eastAsiaTheme="minorHAnsi"/>
          <w:bCs/>
          <w:sz w:val="22"/>
          <w:szCs w:val="22"/>
          <w:lang w:eastAsia="en-US"/>
        </w:rPr>
        <w:t xml:space="preserve"> i</w:t>
      </w:r>
      <w:r w:rsidR="00FF08F5" w:rsidRPr="003C5D8E">
        <w:rPr>
          <w:rFonts w:eastAsiaTheme="minorHAnsi"/>
          <w:bCs/>
          <w:sz w:val="22"/>
          <w:szCs w:val="22"/>
          <w:lang w:eastAsia="en-US"/>
        </w:rPr>
        <w:t xml:space="preserve"> część nr 2</w:t>
      </w:r>
      <w:r w:rsidR="00DD7214" w:rsidRPr="003C5D8E">
        <w:rPr>
          <w:rFonts w:eastAsiaTheme="minorHAnsi"/>
          <w:bCs/>
          <w:sz w:val="22"/>
          <w:szCs w:val="22"/>
          <w:lang w:eastAsia="en-US"/>
        </w:rPr>
        <w:t>.</w:t>
      </w:r>
    </w:p>
    <w:p w14:paraId="5CA0CE86" w14:textId="77777777" w:rsidR="009B1088" w:rsidRPr="003C5D8E" w:rsidRDefault="009B1088" w:rsidP="00E961D5">
      <w:pPr>
        <w:suppressAutoHyphens w:val="0"/>
        <w:spacing w:line="288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03D0B2DF" w14:textId="28F2A452" w:rsidR="00E961D5" w:rsidRPr="003C5D8E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 xml:space="preserve">Wykonawca zapewni wydanie posiłku jednocześnie dla wszystkich uczestników danego </w:t>
      </w:r>
      <w:r w:rsidR="00E53BDE" w:rsidRPr="003C5D8E">
        <w:rPr>
          <w:rFonts w:eastAsiaTheme="minorHAnsi"/>
          <w:bCs/>
          <w:sz w:val="22"/>
          <w:szCs w:val="22"/>
          <w:lang w:eastAsia="en-US"/>
        </w:rPr>
        <w:t>szkolenia</w:t>
      </w:r>
      <w:r w:rsidR="00A90F5F" w:rsidRPr="003C5D8E">
        <w:rPr>
          <w:rFonts w:eastAsiaTheme="minorHAnsi"/>
          <w:bCs/>
          <w:sz w:val="22"/>
          <w:szCs w:val="22"/>
          <w:lang w:eastAsia="en-US"/>
        </w:rPr>
        <w:t>/ spotkania</w:t>
      </w:r>
      <w:r w:rsidRPr="003C5D8E">
        <w:rPr>
          <w:rFonts w:eastAsiaTheme="minorHAnsi"/>
          <w:bCs/>
          <w:sz w:val="22"/>
          <w:szCs w:val="22"/>
          <w:lang w:eastAsia="en-US"/>
        </w:rPr>
        <w:t xml:space="preserve"> i zapewni obsługę pozwalającą na szybkie i sprawne wydanie posiłków.</w:t>
      </w:r>
    </w:p>
    <w:p w14:paraId="6DFE3E57" w14:textId="77777777" w:rsidR="009B1088" w:rsidRPr="003C5D8E" w:rsidRDefault="009B1088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786AC9FC" w14:textId="77777777" w:rsidR="00E961D5" w:rsidRPr="003C5D8E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>Danie obiadowe będzie serwowane w formie porcji podanych na talerzach dla każdego uczestnika spożywanych przy stole.</w:t>
      </w:r>
    </w:p>
    <w:p w14:paraId="33D3B27F" w14:textId="77777777" w:rsidR="00E961D5" w:rsidRPr="003C5D8E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5B7385FB" w14:textId="1F59E999" w:rsidR="00E961D5" w:rsidRPr="003C5D8E" w:rsidRDefault="00C45BE4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u w:val="single"/>
          <w:lang w:eastAsia="en-US"/>
        </w:rPr>
        <w:t>Lunch/</w:t>
      </w:r>
      <w:r w:rsidR="00E961D5" w:rsidRPr="003C5D8E">
        <w:rPr>
          <w:rFonts w:eastAsiaTheme="minorHAnsi"/>
          <w:bCs/>
          <w:sz w:val="22"/>
          <w:szCs w:val="22"/>
          <w:u w:val="single"/>
          <w:lang w:eastAsia="en-US"/>
        </w:rPr>
        <w:t>Obiad</w:t>
      </w:r>
      <w:r w:rsidR="00E961D5" w:rsidRPr="003C5D8E">
        <w:rPr>
          <w:rFonts w:eastAsiaTheme="minorHAnsi"/>
          <w:bCs/>
          <w:sz w:val="22"/>
          <w:szCs w:val="22"/>
          <w:lang w:eastAsia="en-US"/>
        </w:rPr>
        <w:t xml:space="preserve">: </w:t>
      </w:r>
    </w:p>
    <w:p w14:paraId="79E7D1D6" w14:textId="29373207" w:rsidR="00E961D5" w:rsidRPr="003C5D8E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 xml:space="preserve">Wykonawca zapewni obiad dla każdego uczestnika </w:t>
      </w:r>
      <w:r w:rsidR="00A90F5F" w:rsidRPr="003C5D8E">
        <w:rPr>
          <w:rFonts w:eastAsiaTheme="minorHAnsi"/>
          <w:bCs/>
          <w:sz w:val="22"/>
          <w:szCs w:val="22"/>
          <w:lang w:eastAsia="en-US"/>
        </w:rPr>
        <w:t xml:space="preserve">szkolenia/ </w:t>
      </w:r>
      <w:r w:rsidRPr="003C5D8E">
        <w:rPr>
          <w:rFonts w:eastAsiaTheme="minorHAnsi"/>
          <w:bCs/>
          <w:sz w:val="22"/>
          <w:szCs w:val="22"/>
          <w:lang w:eastAsia="en-US"/>
        </w:rPr>
        <w:t>spotkania składający się z:</w:t>
      </w:r>
    </w:p>
    <w:p w14:paraId="4D69EEE9" w14:textId="77777777" w:rsidR="00E961D5" w:rsidRPr="003C5D8E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>I dania – zupa – 350 ml/osoba,</w:t>
      </w:r>
    </w:p>
    <w:p w14:paraId="73FF3755" w14:textId="1A7497E0" w:rsidR="00E961D5" w:rsidRPr="0019373A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lastRenderedPageBreak/>
        <w:t>II dania – danie 3 składnikowe (np. ziemniaki/kasza/kopytka - 200 g/osoba, ryba/mięso</w:t>
      </w:r>
      <w:r w:rsidR="00E53BDE" w:rsidRPr="003C5D8E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C5D8E">
        <w:rPr>
          <w:rFonts w:eastAsiaTheme="minorHAnsi"/>
          <w:bCs/>
          <w:sz w:val="22"/>
          <w:szCs w:val="22"/>
          <w:lang w:eastAsia="en-US"/>
        </w:rPr>
        <w:t xml:space="preserve">– 120 g/osoba, surówka ze świeżych warzyw sezonowych lub warzywa gotowane – 200 g/osoba) lub danie dwuskładnikowe (np. naleśniki 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ze szpinakiem/pierogi z nadzieniem – 300 g/osoba, surówka ze świeżych warzyw sezonowych – 200 g/osoba). </w:t>
      </w:r>
    </w:p>
    <w:p w14:paraId="5B75BBBA" w14:textId="6AD18DDF" w:rsidR="007D4601" w:rsidRPr="0019373A" w:rsidRDefault="007D4601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soki (różne smaki) lub kompot- min. 250 ml/osoba </w:t>
      </w:r>
    </w:p>
    <w:p w14:paraId="20FABE27" w14:textId="6DD0D7F6" w:rsidR="00E961D5" w:rsidRPr="0019373A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BD7E49A" w14:textId="31679113" w:rsidR="00E53BDE" w:rsidRPr="0019373A" w:rsidRDefault="00A749B4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9373A">
        <w:rPr>
          <w:rFonts w:eastAsiaTheme="minorHAnsi"/>
          <w:b/>
          <w:bCs/>
          <w:sz w:val="22"/>
          <w:szCs w:val="22"/>
          <w:lang w:eastAsia="en-US"/>
        </w:rPr>
        <w:t>Serwis kawowy</w:t>
      </w:r>
    </w:p>
    <w:p w14:paraId="453110BD" w14:textId="77777777" w:rsidR="00E53BDE" w:rsidRPr="0019373A" w:rsidRDefault="00E53BDE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6E543513" w14:textId="77777777" w:rsidR="00EC5AAD" w:rsidRPr="007C3FB0" w:rsidRDefault="00235C71" w:rsidP="00EC5AAD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7C3FB0">
        <w:rPr>
          <w:rFonts w:eastAsiaTheme="minorHAnsi"/>
          <w:bCs/>
          <w:sz w:val="22"/>
          <w:szCs w:val="22"/>
          <w:lang w:eastAsia="en-US"/>
        </w:rPr>
        <w:t xml:space="preserve">Przewidywana </w:t>
      </w:r>
      <w:r w:rsidR="00A90F5F" w:rsidRPr="007C3FB0">
        <w:rPr>
          <w:rFonts w:eastAsiaTheme="minorHAnsi"/>
          <w:bCs/>
          <w:sz w:val="22"/>
          <w:szCs w:val="22"/>
          <w:lang w:eastAsia="en-US"/>
        </w:rPr>
        <w:t xml:space="preserve">liczba </w:t>
      </w:r>
      <w:r w:rsidRPr="007C3FB0">
        <w:rPr>
          <w:rFonts w:eastAsiaTheme="minorHAnsi"/>
          <w:bCs/>
          <w:sz w:val="22"/>
          <w:szCs w:val="22"/>
          <w:lang w:eastAsia="en-US"/>
        </w:rPr>
        <w:t xml:space="preserve">uczestników w okresie realizacji umowy tj. </w:t>
      </w:r>
      <w:r w:rsidR="00A90F5F" w:rsidRPr="007C3FB0">
        <w:rPr>
          <w:rFonts w:eastAsiaTheme="minorHAnsi"/>
          <w:bCs/>
          <w:sz w:val="22"/>
          <w:szCs w:val="22"/>
          <w:lang w:eastAsia="en-US"/>
        </w:rPr>
        <w:t xml:space="preserve">od dnia podpisania umowy </w:t>
      </w:r>
      <w:r w:rsidRPr="007C3FB0">
        <w:rPr>
          <w:rFonts w:eastAsiaTheme="minorHAnsi"/>
          <w:bCs/>
          <w:sz w:val="22"/>
          <w:szCs w:val="22"/>
          <w:lang w:eastAsia="en-US"/>
        </w:rPr>
        <w:t xml:space="preserve">do dnia 30.06.2022: </w:t>
      </w:r>
      <w:r w:rsidR="00A90F5F" w:rsidRPr="007C3FB0">
        <w:rPr>
          <w:rFonts w:eastAsiaTheme="minorHAnsi"/>
          <w:b/>
          <w:bCs/>
          <w:sz w:val="22"/>
          <w:szCs w:val="22"/>
          <w:lang w:eastAsia="en-US"/>
        </w:rPr>
        <w:t>180 osób łącznie w ciągu 6 dni  (z zastrzeżeniem, że liczba osób może być mniejsza niż 180 osób, ale nie większa niż 180</w:t>
      </w:r>
      <w:r w:rsidR="00C45BE4" w:rsidRPr="007C3FB0">
        <w:rPr>
          <w:rFonts w:eastAsiaTheme="minorHAnsi"/>
          <w:b/>
          <w:bCs/>
          <w:sz w:val="22"/>
          <w:szCs w:val="22"/>
          <w:lang w:eastAsia="en-US"/>
        </w:rPr>
        <w:t>, a liczba dni jest orientacyjna</w:t>
      </w:r>
      <w:r w:rsidR="00A90F5F" w:rsidRPr="007C3FB0">
        <w:rPr>
          <w:rFonts w:eastAsiaTheme="minorHAnsi"/>
          <w:b/>
          <w:bCs/>
          <w:sz w:val="22"/>
          <w:szCs w:val="22"/>
          <w:lang w:eastAsia="en-US"/>
        </w:rPr>
        <w:t>)</w:t>
      </w:r>
      <w:r w:rsidR="00EC5AAD" w:rsidRPr="007C3FB0">
        <w:rPr>
          <w:rFonts w:eastAsiaTheme="minorHAnsi"/>
          <w:b/>
          <w:bCs/>
          <w:sz w:val="22"/>
          <w:szCs w:val="22"/>
          <w:lang w:eastAsia="en-US"/>
        </w:rPr>
        <w:t xml:space="preserve">. Zamawiający zastrzega sobie możliwość wydłużenia  terminu realizacji. </w:t>
      </w:r>
    </w:p>
    <w:p w14:paraId="4B4404A0" w14:textId="77777777" w:rsidR="00A90F5F" w:rsidRPr="00A90F5F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color w:val="FF0000"/>
          <w:sz w:val="22"/>
          <w:szCs w:val="22"/>
          <w:lang w:eastAsia="en-US"/>
        </w:rPr>
      </w:pPr>
    </w:p>
    <w:p w14:paraId="4EB06EB5" w14:textId="18105A74" w:rsidR="00235C71" w:rsidRPr="0019373A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Orientacyjna przewidywana liczba</w:t>
      </w:r>
      <w:r w:rsidR="00235C71" w:rsidRPr="0019373A">
        <w:rPr>
          <w:rFonts w:eastAsiaTheme="minorHAnsi"/>
          <w:bCs/>
          <w:sz w:val="22"/>
          <w:szCs w:val="22"/>
          <w:lang w:eastAsia="en-US"/>
        </w:rPr>
        <w:t xml:space="preserve"> dni, w które przygotowany serwis kawowy: </w:t>
      </w:r>
      <w:r w:rsidR="00BC70F5" w:rsidRPr="0019373A">
        <w:rPr>
          <w:rFonts w:eastAsiaTheme="minorHAnsi"/>
          <w:bCs/>
          <w:sz w:val="22"/>
          <w:szCs w:val="22"/>
          <w:lang w:eastAsia="en-US"/>
        </w:rPr>
        <w:t>6</w:t>
      </w:r>
    </w:p>
    <w:p w14:paraId="6193E6F9" w14:textId="14672CEE" w:rsidR="00235C71" w:rsidRDefault="00235C71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Miejsce real</w:t>
      </w:r>
      <w:r w:rsidR="00A90F5F">
        <w:rPr>
          <w:rFonts w:eastAsiaTheme="minorHAnsi"/>
          <w:bCs/>
          <w:sz w:val="22"/>
          <w:szCs w:val="22"/>
          <w:lang w:eastAsia="en-US"/>
        </w:rPr>
        <w:t>izacji</w:t>
      </w:r>
      <w:r w:rsidR="00A90F5F" w:rsidRPr="00A90F5F">
        <w:rPr>
          <w:rFonts w:eastAsiaTheme="minorHAnsi"/>
          <w:b/>
          <w:bCs/>
          <w:sz w:val="22"/>
          <w:szCs w:val="22"/>
          <w:lang w:eastAsia="en-US"/>
        </w:rPr>
        <w:t>: siedziba zamawiającego a</w:t>
      </w:r>
      <w:r w:rsidRPr="00A90F5F">
        <w:rPr>
          <w:rFonts w:eastAsiaTheme="minorHAnsi"/>
          <w:b/>
          <w:bCs/>
          <w:sz w:val="22"/>
          <w:szCs w:val="22"/>
          <w:lang w:eastAsia="en-US"/>
        </w:rPr>
        <w:t>l. Armii Ludowej 16, 00-637 Warszawa, sala wskazana w zamówieniu</w:t>
      </w:r>
    </w:p>
    <w:p w14:paraId="553362DA" w14:textId="77777777" w:rsidR="00A90F5F" w:rsidRPr="00A90F5F" w:rsidRDefault="00A90F5F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64634CDA" w14:textId="1EF15447" w:rsidR="00235C71" w:rsidRPr="004730E8" w:rsidRDefault="00235C71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730E8">
        <w:rPr>
          <w:rFonts w:eastAsiaTheme="minorHAnsi"/>
          <w:bCs/>
          <w:sz w:val="22"/>
          <w:szCs w:val="22"/>
          <w:lang w:eastAsia="en-US"/>
        </w:rPr>
        <w:t xml:space="preserve">Zamówienie obiadu/lunchu w wymaganej </w:t>
      </w:r>
      <w:r w:rsidR="00A90F5F" w:rsidRPr="004730E8">
        <w:rPr>
          <w:rFonts w:eastAsiaTheme="minorHAnsi"/>
          <w:bCs/>
          <w:sz w:val="22"/>
          <w:szCs w:val="22"/>
          <w:lang w:eastAsia="en-US"/>
        </w:rPr>
        <w:t>licznie</w:t>
      </w:r>
      <w:r w:rsidRPr="004730E8">
        <w:rPr>
          <w:rFonts w:eastAsiaTheme="minorHAnsi"/>
          <w:bCs/>
          <w:sz w:val="22"/>
          <w:szCs w:val="22"/>
          <w:lang w:eastAsia="en-US"/>
        </w:rPr>
        <w:t xml:space="preserve"> na szkolenie</w:t>
      </w:r>
      <w:r w:rsidR="00A90F5F" w:rsidRPr="004730E8">
        <w:rPr>
          <w:rFonts w:eastAsiaTheme="minorHAnsi"/>
          <w:bCs/>
          <w:sz w:val="22"/>
          <w:szCs w:val="22"/>
          <w:lang w:eastAsia="en-US"/>
        </w:rPr>
        <w:t>/ spotkani</w:t>
      </w:r>
      <w:r w:rsidR="004730E8" w:rsidRPr="004730E8">
        <w:rPr>
          <w:rFonts w:eastAsiaTheme="minorHAnsi"/>
          <w:bCs/>
          <w:sz w:val="22"/>
          <w:szCs w:val="22"/>
          <w:lang w:eastAsia="en-US"/>
        </w:rPr>
        <w:t>e</w:t>
      </w:r>
      <w:r w:rsidRPr="004730E8">
        <w:rPr>
          <w:rFonts w:eastAsiaTheme="minorHAnsi"/>
          <w:bCs/>
          <w:sz w:val="22"/>
          <w:szCs w:val="22"/>
          <w:lang w:eastAsia="en-US"/>
        </w:rPr>
        <w:t xml:space="preserve"> odbędzie się w terminie najpóźniej </w:t>
      </w:r>
      <w:r w:rsidR="002023E2" w:rsidRPr="004730E8">
        <w:rPr>
          <w:rFonts w:eastAsiaTheme="minorHAnsi"/>
          <w:bCs/>
          <w:sz w:val="22"/>
          <w:szCs w:val="22"/>
          <w:lang w:eastAsia="en-US"/>
        </w:rPr>
        <w:t>6</w:t>
      </w:r>
      <w:r w:rsidRPr="004730E8">
        <w:rPr>
          <w:rFonts w:eastAsiaTheme="minorHAnsi"/>
          <w:bCs/>
          <w:sz w:val="22"/>
          <w:szCs w:val="22"/>
          <w:lang w:eastAsia="en-US"/>
        </w:rPr>
        <w:t xml:space="preserve"> dni przed szkoleniem</w:t>
      </w:r>
      <w:r w:rsidR="004730E8">
        <w:rPr>
          <w:rFonts w:eastAsiaTheme="minorHAnsi"/>
          <w:bCs/>
          <w:sz w:val="22"/>
          <w:szCs w:val="22"/>
          <w:lang w:eastAsia="en-US"/>
        </w:rPr>
        <w:t>/ spotkaniem</w:t>
      </w:r>
      <w:r w:rsidRPr="004730E8">
        <w:rPr>
          <w:rFonts w:eastAsiaTheme="minorHAnsi"/>
          <w:bCs/>
          <w:sz w:val="22"/>
          <w:szCs w:val="22"/>
          <w:lang w:eastAsia="en-US"/>
        </w:rPr>
        <w:t xml:space="preserve">. </w:t>
      </w:r>
      <w:r w:rsidR="007A64E0" w:rsidRPr="004730E8">
        <w:rPr>
          <w:rFonts w:eastAsiaTheme="minorHAnsi"/>
          <w:bCs/>
          <w:sz w:val="22"/>
          <w:szCs w:val="22"/>
          <w:lang w:eastAsia="en-US"/>
        </w:rPr>
        <w:t xml:space="preserve">Faktura zbiorcza wystawiana będzie 5 dni po zakończonym miesiącu oddzielnie na </w:t>
      </w:r>
      <w:r w:rsidR="00FF08F5" w:rsidRPr="004730E8">
        <w:rPr>
          <w:rFonts w:eastAsiaTheme="minorHAnsi"/>
          <w:bCs/>
          <w:sz w:val="22"/>
          <w:szCs w:val="22"/>
          <w:lang w:eastAsia="en-US"/>
        </w:rPr>
        <w:t>część nr 1, część nr 2</w:t>
      </w:r>
      <w:r w:rsidR="00DD7214" w:rsidRPr="004730E8">
        <w:rPr>
          <w:rFonts w:eastAsiaTheme="minorHAnsi"/>
          <w:bCs/>
          <w:sz w:val="22"/>
          <w:szCs w:val="22"/>
          <w:lang w:eastAsia="en-US"/>
        </w:rPr>
        <w:t>.</w:t>
      </w:r>
    </w:p>
    <w:p w14:paraId="264E3427" w14:textId="77777777" w:rsidR="00235C71" w:rsidRPr="0019373A" w:rsidRDefault="00235C71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4E5DA4D3" w14:textId="0AF2F92F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19373A">
        <w:rPr>
          <w:rFonts w:eastAsiaTheme="minorHAnsi"/>
          <w:bCs/>
          <w:sz w:val="22"/>
          <w:szCs w:val="22"/>
          <w:u w:val="single"/>
          <w:lang w:eastAsia="en-US"/>
        </w:rPr>
        <w:t>Serwis kawowy składający się z następujących elementów:</w:t>
      </w:r>
    </w:p>
    <w:p w14:paraId="79891781" w14:textId="77777777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kawa rozpuszczalna/sypana – min. 500 ml/osoba,</w:t>
      </w:r>
    </w:p>
    <w:p w14:paraId="1B579C70" w14:textId="77777777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herbata (co najmniej 3 rodzaje) – min. 200 ml/osoba,</w:t>
      </w:r>
    </w:p>
    <w:p w14:paraId="0B192FCF" w14:textId="77777777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mleko w dzbankach – min. 100 ml/osoba,</w:t>
      </w:r>
    </w:p>
    <w:p w14:paraId="604BD7BD" w14:textId="77777777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cukier – min. 8 saszetek po dwa gramy na osobę,</w:t>
      </w:r>
    </w:p>
    <w:p w14:paraId="1811C91B" w14:textId="77777777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ciastka kruche – min. 3 rodzaje – min. 60 g/osoba,</w:t>
      </w:r>
    </w:p>
    <w:p w14:paraId="7D5CCE9F" w14:textId="6E75CD5D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- woda mineralna gazowana/niegazowana – min. </w:t>
      </w:r>
      <w:r w:rsidR="00235C71" w:rsidRPr="0019373A">
        <w:rPr>
          <w:rFonts w:eastAsiaTheme="minorHAnsi"/>
          <w:bCs/>
          <w:sz w:val="22"/>
          <w:szCs w:val="22"/>
          <w:lang w:eastAsia="en-US"/>
        </w:rPr>
        <w:t>500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 ml/osoba każdego rodzaju,</w:t>
      </w:r>
    </w:p>
    <w:p w14:paraId="38544A58" w14:textId="043C88B8" w:rsidR="00235C71" w:rsidRPr="0019373A" w:rsidRDefault="00235C71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soki (różne smaki)</w:t>
      </w:r>
      <w:r w:rsidR="007D4601" w:rsidRPr="0019373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- min. 500 ml/osoba </w:t>
      </w:r>
    </w:p>
    <w:p w14:paraId="6C6FA458" w14:textId="77777777" w:rsidR="00E961D5" w:rsidRPr="0019373A" w:rsidRDefault="00E961D5" w:rsidP="00A90F5F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cytryna.</w:t>
      </w:r>
    </w:p>
    <w:p w14:paraId="1200A41B" w14:textId="2FF23860" w:rsidR="00E961D5" w:rsidRPr="0019373A" w:rsidRDefault="00E961D5" w:rsidP="0019373A">
      <w:pPr>
        <w:suppressAutoHyphens w:val="0"/>
        <w:spacing w:line="360" w:lineRule="auto"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</w:p>
    <w:p w14:paraId="5150547E" w14:textId="0C4CA176" w:rsidR="001D737F" w:rsidRPr="0019373A" w:rsidRDefault="00BC70F5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9373A">
        <w:rPr>
          <w:rFonts w:eastAsiaTheme="minorHAnsi"/>
          <w:sz w:val="22"/>
          <w:szCs w:val="22"/>
          <w:lang w:eastAsia="en-US"/>
        </w:rPr>
        <w:t>Oferta cenowa musi być złożona w podziale na:</w:t>
      </w:r>
    </w:p>
    <w:p w14:paraId="733308CD" w14:textId="0C8976CD" w:rsidR="00BC70F5" w:rsidRPr="0019373A" w:rsidRDefault="00BC70F5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9373A">
        <w:rPr>
          <w:rFonts w:eastAsiaTheme="minorHAnsi"/>
          <w:sz w:val="22"/>
          <w:szCs w:val="22"/>
          <w:lang w:eastAsia="en-US"/>
        </w:rPr>
        <w:t>- Lunch/obiad</w:t>
      </w:r>
    </w:p>
    <w:p w14:paraId="30DDB39A" w14:textId="02C34CD1" w:rsidR="00A37687" w:rsidRDefault="00BC70F5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9373A">
        <w:rPr>
          <w:rFonts w:eastAsiaTheme="minorHAnsi"/>
          <w:sz w:val="22"/>
          <w:szCs w:val="22"/>
          <w:lang w:eastAsia="en-US"/>
        </w:rPr>
        <w:t>- Serwis kawowy</w:t>
      </w:r>
    </w:p>
    <w:p w14:paraId="4812534C" w14:textId="2045D410" w:rsidR="00E76207" w:rsidRPr="004730E8" w:rsidRDefault="00E76207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730E8">
        <w:rPr>
          <w:rFonts w:eastAsiaTheme="minorHAnsi"/>
          <w:sz w:val="22"/>
          <w:szCs w:val="22"/>
          <w:lang w:eastAsia="en-US"/>
        </w:rPr>
        <w:lastRenderedPageBreak/>
        <w:t>Zamawiający dopuszcza możliwość rozliczenia 40% wartości zadania na pods</w:t>
      </w:r>
      <w:r w:rsidR="00174E3C" w:rsidRPr="004730E8">
        <w:rPr>
          <w:rFonts w:eastAsiaTheme="minorHAnsi"/>
          <w:sz w:val="22"/>
          <w:szCs w:val="22"/>
          <w:lang w:eastAsia="en-US"/>
        </w:rPr>
        <w:t>tawie faktycznie dostarczonych l</w:t>
      </w:r>
      <w:r w:rsidRPr="004730E8">
        <w:rPr>
          <w:rFonts w:eastAsiaTheme="minorHAnsi"/>
          <w:sz w:val="22"/>
          <w:szCs w:val="22"/>
          <w:lang w:eastAsia="en-US"/>
        </w:rPr>
        <w:t>unchów/obiadów i serwisów kawowych. Każdorazowo po wykonaniu usługi podpisany zostanie protokół odbioru</w:t>
      </w:r>
      <w:r w:rsidR="0052618E">
        <w:rPr>
          <w:rFonts w:eastAsiaTheme="minorHAnsi"/>
          <w:sz w:val="22"/>
          <w:szCs w:val="22"/>
          <w:lang w:eastAsia="en-US"/>
        </w:rPr>
        <w:t>.</w:t>
      </w:r>
    </w:p>
    <w:p w14:paraId="280B779B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3497C346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0C46562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C540ED7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CA5E55C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B61D0AD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AB337FF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80670AF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39A64E23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7CDF946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F07FF56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93D9CA7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45BF005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A4854B3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08CB35F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15FFA7C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10D3EF3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8CF4B29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D17FA78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DFAEE31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4B50224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EA4226E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F17E889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E7A007B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EECA786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4A7F94A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726114A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F1363D7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FA47392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346BFC4E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BDBF6E1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856183E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EB3450C" w14:textId="77777777" w:rsidR="00EC5AAD" w:rsidRDefault="00EC5AAD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D3C4B51" w14:textId="18D33655" w:rsidR="0034347B" w:rsidRPr="0019373A" w:rsidRDefault="0034347B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9373A">
        <w:rPr>
          <w:rFonts w:eastAsiaTheme="minorHAnsi"/>
          <w:b/>
          <w:sz w:val="22"/>
          <w:szCs w:val="22"/>
          <w:lang w:eastAsia="en-US"/>
        </w:rPr>
        <w:lastRenderedPageBreak/>
        <w:t>Część nr 2: Lunch/obiad, catering – spotkania projektowe</w:t>
      </w:r>
    </w:p>
    <w:p w14:paraId="212C67AE" w14:textId="3F924671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2CD13C7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9373A">
        <w:rPr>
          <w:rFonts w:eastAsiaTheme="minorHAnsi"/>
          <w:b/>
          <w:sz w:val="22"/>
          <w:szCs w:val="22"/>
          <w:lang w:eastAsia="en-US"/>
        </w:rPr>
        <w:t>Lunch/obiad</w:t>
      </w:r>
    </w:p>
    <w:p w14:paraId="107C7C35" w14:textId="27564081" w:rsidR="00FF08F5" w:rsidRDefault="00FF08F5" w:rsidP="0019373A">
      <w:pPr>
        <w:suppressAutoHyphens w:val="0"/>
        <w:spacing w:line="360" w:lineRule="auto"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Przewidywana </w:t>
      </w:r>
      <w:r w:rsidR="00A90F5F">
        <w:rPr>
          <w:rFonts w:eastAsiaTheme="minorHAnsi"/>
          <w:bCs/>
          <w:sz w:val="22"/>
          <w:szCs w:val="22"/>
          <w:lang w:eastAsia="en-US"/>
        </w:rPr>
        <w:t xml:space="preserve">liczba 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uczestników w okresie realizacji umowy tj. </w:t>
      </w:r>
      <w:r w:rsidR="00A90F5F">
        <w:rPr>
          <w:rFonts w:eastAsiaTheme="minorHAnsi"/>
          <w:bCs/>
          <w:sz w:val="22"/>
          <w:szCs w:val="22"/>
          <w:lang w:eastAsia="en-US"/>
        </w:rPr>
        <w:t xml:space="preserve">od dnia podpisania umowy 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do dnia 31.12.2022: </w:t>
      </w:r>
      <w:r w:rsidR="00347A06" w:rsidRPr="004730E8">
        <w:rPr>
          <w:rFonts w:eastAsiaTheme="minorHAnsi"/>
          <w:b/>
          <w:bCs/>
          <w:sz w:val="22"/>
          <w:szCs w:val="22"/>
          <w:lang w:eastAsia="en-US"/>
        </w:rPr>
        <w:t>70</w:t>
      </w:r>
      <w:r w:rsidR="00A90F5F" w:rsidRPr="004730E8">
        <w:rPr>
          <w:rFonts w:eastAsiaTheme="minorHAnsi"/>
          <w:b/>
          <w:bCs/>
          <w:sz w:val="22"/>
          <w:szCs w:val="22"/>
          <w:lang w:eastAsia="en-US"/>
        </w:rPr>
        <w:t xml:space="preserve"> osób łącznie w ciągu 10 dni  (z zastrzeżeniem, że liczba osób może być mniejsza niż 70 osób, ale nie większa niż 70</w:t>
      </w:r>
      <w:r w:rsidR="00C45BE4" w:rsidRPr="004730E8">
        <w:rPr>
          <w:rFonts w:eastAsiaTheme="minorHAnsi"/>
          <w:b/>
          <w:bCs/>
          <w:sz w:val="22"/>
          <w:szCs w:val="22"/>
          <w:lang w:eastAsia="en-US"/>
        </w:rPr>
        <w:t>, a liczba dni jest orientacyjna</w:t>
      </w:r>
      <w:r w:rsidR="00A90F5F" w:rsidRPr="004730E8">
        <w:rPr>
          <w:rFonts w:eastAsiaTheme="minorHAnsi"/>
          <w:b/>
          <w:bCs/>
          <w:sz w:val="22"/>
          <w:szCs w:val="22"/>
          <w:lang w:eastAsia="en-US"/>
        </w:rPr>
        <w:t>)</w:t>
      </w:r>
    </w:p>
    <w:p w14:paraId="2ECDFC6F" w14:textId="77777777" w:rsidR="00A90F5F" w:rsidRPr="00A90F5F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color w:val="FF0000"/>
          <w:sz w:val="22"/>
          <w:szCs w:val="22"/>
          <w:lang w:eastAsia="en-US"/>
        </w:rPr>
      </w:pPr>
    </w:p>
    <w:p w14:paraId="12B5B89A" w14:textId="14F14FD7" w:rsidR="00FF08F5" w:rsidRPr="003C5D8E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bookmarkStart w:id="0" w:name="_GoBack"/>
      <w:r w:rsidRPr="003C5D8E">
        <w:rPr>
          <w:rFonts w:eastAsiaTheme="minorHAnsi"/>
          <w:bCs/>
          <w:sz w:val="22"/>
          <w:szCs w:val="22"/>
          <w:lang w:eastAsia="en-US"/>
        </w:rPr>
        <w:t>Orientacyjna przewidywana liczba dni</w:t>
      </w:r>
      <w:r w:rsidR="00FF08F5" w:rsidRPr="003C5D8E">
        <w:rPr>
          <w:rFonts w:eastAsiaTheme="minorHAnsi"/>
          <w:bCs/>
          <w:sz w:val="22"/>
          <w:szCs w:val="22"/>
          <w:lang w:eastAsia="en-US"/>
        </w:rPr>
        <w:t>, w które wydany zostanie posiłek: 1</w:t>
      </w:r>
      <w:r w:rsidR="00347A06" w:rsidRPr="003C5D8E">
        <w:rPr>
          <w:rFonts w:eastAsiaTheme="minorHAnsi"/>
          <w:bCs/>
          <w:sz w:val="22"/>
          <w:szCs w:val="22"/>
          <w:lang w:eastAsia="en-US"/>
        </w:rPr>
        <w:t>0</w:t>
      </w:r>
    </w:p>
    <w:p w14:paraId="6077B107" w14:textId="56D14902" w:rsidR="00FF08F5" w:rsidRPr="003C5D8E" w:rsidRDefault="00FF08F5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C5D8E">
        <w:rPr>
          <w:rFonts w:eastAsiaTheme="minorHAnsi"/>
          <w:bCs/>
          <w:sz w:val="22"/>
          <w:szCs w:val="22"/>
          <w:lang w:eastAsia="en-US"/>
        </w:rPr>
        <w:t xml:space="preserve">Miejsce realizacji: </w:t>
      </w:r>
      <w:r w:rsidRPr="003C5D8E">
        <w:rPr>
          <w:rFonts w:eastAsiaTheme="minorHAnsi"/>
          <w:b/>
          <w:bCs/>
          <w:sz w:val="22"/>
          <w:szCs w:val="22"/>
          <w:lang w:eastAsia="en-US"/>
        </w:rPr>
        <w:t xml:space="preserve">do </w:t>
      </w:r>
      <w:r w:rsidR="00DE0FE8" w:rsidRPr="003C5D8E">
        <w:rPr>
          <w:rFonts w:eastAsiaTheme="minorHAnsi"/>
          <w:b/>
          <w:bCs/>
          <w:sz w:val="22"/>
          <w:szCs w:val="22"/>
          <w:lang w:eastAsia="en-US"/>
        </w:rPr>
        <w:t>6</w:t>
      </w:r>
      <w:r w:rsidRPr="003C5D8E">
        <w:rPr>
          <w:rFonts w:eastAsiaTheme="minorHAnsi"/>
          <w:b/>
          <w:bCs/>
          <w:sz w:val="22"/>
          <w:szCs w:val="22"/>
          <w:lang w:eastAsia="en-US"/>
        </w:rPr>
        <w:t xml:space="preserve">00 m </w:t>
      </w:r>
      <w:r w:rsidR="00A703CE" w:rsidRPr="003C5D8E">
        <w:rPr>
          <w:rFonts w:eastAsiaTheme="minorHAnsi"/>
          <w:b/>
          <w:bCs/>
          <w:sz w:val="22"/>
          <w:szCs w:val="22"/>
          <w:lang w:eastAsia="en-US"/>
        </w:rPr>
        <w:t xml:space="preserve">w linii prostej </w:t>
      </w:r>
      <w:r w:rsidRPr="003C5D8E">
        <w:rPr>
          <w:rFonts w:eastAsiaTheme="minorHAnsi"/>
          <w:b/>
          <w:bCs/>
          <w:sz w:val="22"/>
          <w:szCs w:val="22"/>
          <w:lang w:eastAsia="en-US"/>
        </w:rPr>
        <w:t>od</w:t>
      </w:r>
      <w:r w:rsidR="00A90F5F" w:rsidRPr="003C5D8E">
        <w:rPr>
          <w:rFonts w:eastAsiaTheme="minorHAnsi"/>
          <w:b/>
          <w:bCs/>
          <w:sz w:val="22"/>
          <w:szCs w:val="22"/>
          <w:lang w:eastAsia="en-US"/>
        </w:rPr>
        <w:t xml:space="preserve"> adresu siedziby zamawiającego a</w:t>
      </w:r>
      <w:r w:rsidRPr="003C5D8E">
        <w:rPr>
          <w:rFonts w:eastAsiaTheme="minorHAnsi"/>
          <w:b/>
          <w:bCs/>
          <w:sz w:val="22"/>
          <w:szCs w:val="22"/>
          <w:lang w:eastAsia="en-US"/>
        </w:rPr>
        <w:t>l. Armii Ludowej 16, 00-637 Warszawa</w:t>
      </w:r>
    </w:p>
    <w:bookmarkEnd w:id="0"/>
    <w:p w14:paraId="126A3608" w14:textId="77777777" w:rsidR="00A90F5F" w:rsidRPr="00A90F5F" w:rsidRDefault="00A90F5F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6ACF4583" w14:textId="71CE9077" w:rsidR="00FF08F5" w:rsidRPr="004730E8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730E8">
        <w:rPr>
          <w:rFonts w:eastAsiaTheme="minorHAnsi"/>
          <w:bCs/>
          <w:sz w:val="22"/>
          <w:szCs w:val="22"/>
          <w:lang w:eastAsia="en-US"/>
        </w:rPr>
        <w:t xml:space="preserve">Zamówienie obiadu/lunchu w wymaganej </w:t>
      </w:r>
      <w:r w:rsidR="00A90F5F" w:rsidRPr="004730E8">
        <w:rPr>
          <w:rFonts w:eastAsiaTheme="minorHAnsi"/>
          <w:bCs/>
          <w:sz w:val="22"/>
          <w:szCs w:val="22"/>
          <w:lang w:eastAsia="en-US"/>
        </w:rPr>
        <w:t>liczbie</w:t>
      </w:r>
      <w:r w:rsidRPr="004730E8">
        <w:rPr>
          <w:rFonts w:eastAsiaTheme="minorHAnsi"/>
          <w:bCs/>
          <w:sz w:val="22"/>
          <w:szCs w:val="22"/>
          <w:lang w:eastAsia="en-US"/>
        </w:rPr>
        <w:t xml:space="preserve"> na </w:t>
      </w:r>
      <w:r w:rsidR="00A90F5F" w:rsidRPr="004730E8">
        <w:rPr>
          <w:rFonts w:eastAsiaTheme="minorHAnsi"/>
          <w:bCs/>
          <w:sz w:val="22"/>
          <w:szCs w:val="22"/>
          <w:lang w:eastAsia="en-US"/>
        </w:rPr>
        <w:t>spotkanie</w:t>
      </w:r>
      <w:r w:rsidRPr="004730E8">
        <w:rPr>
          <w:rFonts w:eastAsiaTheme="minorHAnsi"/>
          <w:bCs/>
          <w:sz w:val="22"/>
          <w:szCs w:val="22"/>
          <w:lang w:eastAsia="en-US"/>
        </w:rPr>
        <w:t xml:space="preserve"> odbędzie się w terminie najpóźniej </w:t>
      </w:r>
      <w:r w:rsidR="00A90F5F" w:rsidRPr="004730E8">
        <w:rPr>
          <w:rFonts w:eastAsiaTheme="minorHAnsi"/>
          <w:bCs/>
          <w:sz w:val="22"/>
          <w:szCs w:val="22"/>
          <w:lang w:eastAsia="en-US"/>
        </w:rPr>
        <w:t>6</w:t>
      </w:r>
      <w:r w:rsidRPr="004730E8">
        <w:rPr>
          <w:rFonts w:eastAsiaTheme="minorHAnsi"/>
          <w:bCs/>
          <w:sz w:val="22"/>
          <w:szCs w:val="22"/>
          <w:lang w:eastAsia="en-US"/>
        </w:rPr>
        <w:t xml:space="preserve"> dni przed </w:t>
      </w:r>
      <w:r w:rsidR="004730E8" w:rsidRPr="004730E8">
        <w:rPr>
          <w:rFonts w:eastAsiaTheme="minorHAnsi"/>
          <w:bCs/>
          <w:sz w:val="22"/>
          <w:szCs w:val="22"/>
          <w:lang w:eastAsia="en-US"/>
        </w:rPr>
        <w:t>spotkaniem</w:t>
      </w:r>
      <w:r w:rsidRPr="004730E8">
        <w:rPr>
          <w:rFonts w:eastAsiaTheme="minorHAnsi"/>
          <w:bCs/>
          <w:sz w:val="22"/>
          <w:szCs w:val="22"/>
          <w:lang w:eastAsia="en-US"/>
        </w:rPr>
        <w:t>. Faktura zbiorcza wystawiana będzie 5 dni po zakończonym miesiącu oddzielnie na część nr 1, część nr 2</w:t>
      </w:r>
      <w:r w:rsidR="002809BE" w:rsidRPr="004730E8">
        <w:rPr>
          <w:rFonts w:eastAsiaTheme="minorHAnsi"/>
          <w:bCs/>
          <w:sz w:val="22"/>
          <w:szCs w:val="22"/>
          <w:lang w:eastAsia="en-US"/>
        </w:rPr>
        <w:t>.</w:t>
      </w:r>
    </w:p>
    <w:p w14:paraId="2CAAA8FA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2A21585C" w14:textId="792ED6B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Wykonawca zapewni wydanie posiłku jednocześnie dla wszystkich uczestników danego </w:t>
      </w:r>
      <w:r w:rsidR="00A90F5F">
        <w:rPr>
          <w:rFonts w:eastAsiaTheme="minorHAnsi"/>
          <w:bCs/>
          <w:sz w:val="22"/>
          <w:szCs w:val="22"/>
          <w:lang w:eastAsia="en-US"/>
        </w:rPr>
        <w:t>spotkania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 i zapewni obsługę pozwalającą na szybkie i sprawne wydanie posiłków.</w:t>
      </w:r>
    </w:p>
    <w:p w14:paraId="5C479D95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42754701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Danie obiadowe będzie serwowane w formie porcji podanych na talerzach dla każdego uczestnika spożywanych przy stole.</w:t>
      </w:r>
    </w:p>
    <w:p w14:paraId="2831BE17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17565233" w14:textId="499A5846" w:rsidR="00FF08F5" w:rsidRPr="0019373A" w:rsidRDefault="00E76207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u w:val="single"/>
          <w:lang w:eastAsia="en-US"/>
        </w:rPr>
        <w:t>Lunch/</w:t>
      </w:r>
      <w:r w:rsidR="00FF08F5" w:rsidRPr="0019373A">
        <w:rPr>
          <w:rFonts w:eastAsiaTheme="minorHAnsi"/>
          <w:bCs/>
          <w:sz w:val="22"/>
          <w:szCs w:val="22"/>
          <w:u w:val="single"/>
          <w:lang w:eastAsia="en-US"/>
        </w:rPr>
        <w:t>Obiad</w:t>
      </w:r>
      <w:r w:rsidR="00FF08F5" w:rsidRPr="0019373A">
        <w:rPr>
          <w:rFonts w:eastAsiaTheme="minorHAnsi"/>
          <w:bCs/>
          <w:sz w:val="22"/>
          <w:szCs w:val="22"/>
          <w:lang w:eastAsia="en-US"/>
        </w:rPr>
        <w:t xml:space="preserve">: </w:t>
      </w:r>
    </w:p>
    <w:p w14:paraId="659C19D5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Wykonawca zapewni obiad dla każdego uczestnika spotkania składający się z:</w:t>
      </w:r>
    </w:p>
    <w:p w14:paraId="30980022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I dania – zupa – 350 ml/osoba,</w:t>
      </w:r>
    </w:p>
    <w:p w14:paraId="5249E693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II dania – danie 3 składnikowe (np. ziemniaki/kasza/kopytka - 200 g/osoba, ryba/mięso – 120 g/osoba, surówka ze świeżych warzyw sezonowych lub warzywa gotowane – 200 g/osoba) lub danie dwuskładnikowe (np. naleśniki ze szpinakiem/pierogi z nadzieniem – 300 g/osoba, surówka ze świeżych warzyw sezonowych – 200 g/osoba). </w:t>
      </w:r>
    </w:p>
    <w:p w14:paraId="781F8784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soki (różne smaki) lub kompot- min. 250 ml/osoba </w:t>
      </w:r>
    </w:p>
    <w:p w14:paraId="44B2085D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</w:p>
    <w:p w14:paraId="7CF7A57C" w14:textId="112B6243" w:rsidR="00FF08F5" w:rsidRPr="0019373A" w:rsidRDefault="000F2768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9373A">
        <w:rPr>
          <w:rFonts w:eastAsiaTheme="minorHAnsi"/>
          <w:b/>
          <w:bCs/>
          <w:sz w:val="22"/>
          <w:szCs w:val="22"/>
          <w:lang w:eastAsia="en-US"/>
        </w:rPr>
        <w:t>Catering</w:t>
      </w:r>
    </w:p>
    <w:p w14:paraId="439484C0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6CBA899" w14:textId="648D3362" w:rsidR="00A90F5F" w:rsidRDefault="00FF08F5" w:rsidP="00A90F5F">
      <w:pPr>
        <w:suppressAutoHyphens w:val="0"/>
        <w:spacing w:line="360" w:lineRule="auto"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Przewidywana </w:t>
      </w:r>
      <w:r w:rsidR="00A90F5F">
        <w:rPr>
          <w:rFonts w:eastAsiaTheme="minorHAnsi"/>
          <w:bCs/>
          <w:sz w:val="22"/>
          <w:szCs w:val="22"/>
          <w:lang w:eastAsia="en-US"/>
        </w:rPr>
        <w:t>liczba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 uczestników w okresie realizacji umowy tj.</w:t>
      </w:r>
      <w:r w:rsidR="00A90F5F">
        <w:rPr>
          <w:rFonts w:eastAsiaTheme="minorHAnsi"/>
          <w:bCs/>
          <w:sz w:val="22"/>
          <w:szCs w:val="22"/>
          <w:lang w:eastAsia="en-US"/>
        </w:rPr>
        <w:t xml:space="preserve"> od dnia podpisania umowy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 do dnia 31.12.2022: </w:t>
      </w:r>
      <w:r w:rsidR="00347A06" w:rsidRPr="004730E8">
        <w:rPr>
          <w:rFonts w:eastAsiaTheme="minorHAnsi"/>
          <w:b/>
          <w:bCs/>
          <w:sz w:val="22"/>
          <w:szCs w:val="22"/>
          <w:lang w:eastAsia="en-US"/>
        </w:rPr>
        <w:t xml:space="preserve">70 </w:t>
      </w:r>
      <w:r w:rsidR="00A90F5F" w:rsidRPr="004730E8">
        <w:rPr>
          <w:rFonts w:eastAsiaTheme="minorHAnsi"/>
          <w:b/>
          <w:bCs/>
          <w:sz w:val="22"/>
          <w:szCs w:val="22"/>
          <w:lang w:eastAsia="en-US"/>
        </w:rPr>
        <w:t>osób łącznie w ciągu 10 dni  (z zastrzeżeniem, że liczba osób może być mniejsza niż 70 osób, ale nie większa niż 70</w:t>
      </w:r>
      <w:r w:rsidR="00C45BE4" w:rsidRPr="004730E8">
        <w:rPr>
          <w:rFonts w:eastAsiaTheme="minorHAnsi"/>
          <w:b/>
          <w:bCs/>
          <w:sz w:val="22"/>
          <w:szCs w:val="22"/>
          <w:lang w:eastAsia="en-US"/>
        </w:rPr>
        <w:t>, a liczba dni jest orientacyjna</w:t>
      </w:r>
      <w:r w:rsidR="00A90F5F" w:rsidRPr="004730E8">
        <w:rPr>
          <w:rFonts w:eastAsiaTheme="minorHAnsi"/>
          <w:b/>
          <w:bCs/>
          <w:sz w:val="22"/>
          <w:szCs w:val="22"/>
          <w:lang w:eastAsia="en-US"/>
        </w:rPr>
        <w:t>)</w:t>
      </w:r>
    </w:p>
    <w:p w14:paraId="0E541BAB" w14:textId="77777777" w:rsidR="00A90F5F" w:rsidRPr="00A90F5F" w:rsidRDefault="00A90F5F" w:rsidP="00A90F5F">
      <w:pPr>
        <w:suppressAutoHyphens w:val="0"/>
        <w:spacing w:line="360" w:lineRule="auto"/>
        <w:jc w:val="both"/>
        <w:rPr>
          <w:rFonts w:eastAsiaTheme="minorHAnsi"/>
          <w:bCs/>
          <w:color w:val="FF0000"/>
          <w:sz w:val="22"/>
          <w:szCs w:val="22"/>
          <w:lang w:eastAsia="en-US"/>
        </w:rPr>
      </w:pPr>
    </w:p>
    <w:p w14:paraId="58D1CF2E" w14:textId="46FBA999" w:rsidR="00FF08F5" w:rsidRPr="004730E8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730E8">
        <w:rPr>
          <w:rFonts w:eastAsiaTheme="minorHAnsi"/>
          <w:bCs/>
          <w:sz w:val="22"/>
          <w:szCs w:val="22"/>
          <w:lang w:eastAsia="en-US"/>
        </w:rPr>
        <w:lastRenderedPageBreak/>
        <w:t>Orientacyjna przewidywana liczba dni</w:t>
      </w:r>
      <w:r w:rsidR="00FF08F5" w:rsidRPr="004730E8">
        <w:rPr>
          <w:rFonts w:eastAsiaTheme="minorHAnsi"/>
          <w:bCs/>
          <w:sz w:val="22"/>
          <w:szCs w:val="22"/>
          <w:lang w:eastAsia="en-US"/>
        </w:rPr>
        <w:t>, w które przygotowany serwis kawowy: 1</w:t>
      </w:r>
      <w:r w:rsidR="00347A06" w:rsidRPr="004730E8">
        <w:rPr>
          <w:rFonts w:eastAsiaTheme="minorHAnsi"/>
          <w:bCs/>
          <w:sz w:val="22"/>
          <w:szCs w:val="22"/>
          <w:lang w:eastAsia="en-US"/>
        </w:rPr>
        <w:t>0</w:t>
      </w:r>
    </w:p>
    <w:p w14:paraId="750D0EBC" w14:textId="063D97A7" w:rsidR="00E76207" w:rsidRPr="004730E8" w:rsidRDefault="00E76207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730E8">
        <w:rPr>
          <w:rFonts w:eastAsiaTheme="minorHAnsi"/>
          <w:bCs/>
          <w:sz w:val="22"/>
          <w:szCs w:val="22"/>
          <w:lang w:eastAsia="en-US"/>
        </w:rPr>
        <w:t>Minimalna liczba uczestników spotkania: 6</w:t>
      </w:r>
    </w:p>
    <w:p w14:paraId="040600B1" w14:textId="6C76FA1D" w:rsidR="00FF08F5" w:rsidRPr="004730E8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730E8">
        <w:rPr>
          <w:rFonts w:eastAsiaTheme="minorHAnsi"/>
          <w:bCs/>
          <w:sz w:val="22"/>
          <w:szCs w:val="22"/>
          <w:lang w:eastAsia="en-US"/>
        </w:rPr>
        <w:t>Miejsce realizacji: siedziba zamawiającego Al. Armii Ludowej 16, 0</w:t>
      </w:r>
      <w:r w:rsidR="004730E8">
        <w:rPr>
          <w:rFonts w:eastAsiaTheme="minorHAnsi"/>
          <w:bCs/>
          <w:sz w:val="22"/>
          <w:szCs w:val="22"/>
          <w:lang w:eastAsia="en-US"/>
        </w:rPr>
        <w:t>0-637 Warszawa, sala wskazana w </w:t>
      </w:r>
      <w:r w:rsidRPr="004730E8">
        <w:rPr>
          <w:rFonts w:eastAsiaTheme="minorHAnsi"/>
          <w:bCs/>
          <w:sz w:val="22"/>
          <w:szCs w:val="22"/>
          <w:lang w:eastAsia="en-US"/>
        </w:rPr>
        <w:t>zamówieniu.</w:t>
      </w:r>
    </w:p>
    <w:p w14:paraId="68359FF8" w14:textId="77777777" w:rsidR="00A90F5F" w:rsidRPr="0019373A" w:rsidRDefault="00A90F5F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755525C5" w14:textId="2490FE6E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Zamówienie obiadu/lunchu w wymaganej </w:t>
      </w:r>
      <w:r w:rsidR="004730E8">
        <w:rPr>
          <w:rFonts w:eastAsiaTheme="minorHAnsi"/>
          <w:bCs/>
          <w:sz w:val="22"/>
          <w:szCs w:val="22"/>
          <w:lang w:eastAsia="en-US"/>
        </w:rPr>
        <w:t>liczbie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 na </w:t>
      </w:r>
      <w:r w:rsidR="004730E8">
        <w:rPr>
          <w:rFonts w:eastAsiaTheme="minorHAnsi"/>
          <w:bCs/>
          <w:sz w:val="22"/>
          <w:szCs w:val="22"/>
          <w:lang w:eastAsia="en-US"/>
        </w:rPr>
        <w:t xml:space="preserve">spotkanie 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odbędzie się w terminie najpóźniej </w:t>
      </w:r>
      <w:r w:rsidR="002023E2" w:rsidRPr="0019373A">
        <w:rPr>
          <w:rFonts w:eastAsiaTheme="minorHAnsi"/>
          <w:bCs/>
          <w:sz w:val="22"/>
          <w:szCs w:val="22"/>
          <w:lang w:eastAsia="en-US"/>
        </w:rPr>
        <w:t>6</w:t>
      </w:r>
      <w:r w:rsidRPr="0019373A">
        <w:rPr>
          <w:rFonts w:eastAsiaTheme="minorHAnsi"/>
          <w:bCs/>
          <w:sz w:val="22"/>
          <w:szCs w:val="22"/>
          <w:lang w:eastAsia="en-US"/>
        </w:rPr>
        <w:t xml:space="preserve"> dni przed </w:t>
      </w:r>
      <w:r w:rsidR="004730E8">
        <w:rPr>
          <w:rFonts w:eastAsiaTheme="minorHAnsi"/>
          <w:bCs/>
          <w:sz w:val="22"/>
          <w:szCs w:val="22"/>
          <w:lang w:eastAsia="en-US"/>
        </w:rPr>
        <w:t>spotkaniem</w:t>
      </w:r>
      <w:r w:rsidRPr="0019373A">
        <w:rPr>
          <w:rFonts w:eastAsiaTheme="minorHAnsi"/>
          <w:bCs/>
          <w:sz w:val="22"/>
          <w:szCs w:val="22"/>
          <w:lang w:eastAsia="en-US"/>
        </w:rPr>
        <w:t>. Faktura zbiorcza wystawiana będzie 5 dni po zakończonym miesiącu oddzielnie na część nr 1, część nr 2</w:t>
      </w:r>
      <w:r w:rsidR="002809BE" w:rsidRPr="0019373A">
        <w:rPr>
          <w:rFonts w:eastAsiaTheme="minorHAnsi"/>
          <w:bCs/>
          <w:sz w:val="22"/>
          <w:szCs w:val="22"/>
          <w:lang w:eastAsia="en-US"/>
        </w:rPr>
        <w:t>.</w:t>
      </w:r>
    </w:p>
    <w:p w14:paraId="5E96DB7E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6F6463" w14:textId="3F64EBA6" w:rsidR="00FF08F5" w:rsidRPr="0019373A" w:rsidRDefault="00E76207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19373A">
        <w:rPr>
          <w:rFonts w:eastAsiaTheme="minorHAnsi"/>
          <w:bCs/>
          <w:sz w:val="22"/>
          <w:szCs w:val="22"/>
          <w:u w:val="single"/>
          <w:lang w:eastAsia="en-US"/>
        </w:rPr>
        <w:t>Catering</w:t>
      </w:r>
      <w:r w:rsidR="00FF08F5" w:rsidRPr="0019373A">
        <w:rPr>
          <w:rFonts w:eastAsiaTheme="minorHAnsi"/>
          <w:bCs/>
          <w:sz w:val="22"/>
          <w:szCs w:val="22"/>
          <w:u w:val="single"/>
          <w:lang w:eastAsia="en-US"/>
        </w:rPr>
        <w:t xml:space="preserve"> składający się z następujących elementów:</w:t>
      </w:r>
    </w:p>
    <w:p w14:paraId="386B0E38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kawa rozpuszczalna/sypana – min. 500 ml/osoba,</w:t>
      </w:r>
    </w:p>
    <w:p w14:paraId="7E0D5587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herbata (co najmniej 3 rodzaje) – min. 200 ml/osoba,</w:t>
      </w:r>
    </w:p>
    <w:p w14:paraId="60971E6B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mleko w dzbankach – min. 100 ml/osoba,</w:t>
      </w:r>
    </w:p>
    <w:p w14:paraId="2076CACF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cukier – min. 8 saszetek po dwa gramy na osobę,</w:t>
      </w:r>
    </w:p>
    <w:p w14:paraId="084F3C2C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ciasta – min. 3 rodzaje ciast pieczonych – min. 100 g/osoba,</w:t>
      </w:r>
    </w:p>
    <w:p w14:paraId="62C416B6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drobne słone lub słodkie przekąski typu paluszki lub kruche ciastka – min. 3 rodzaje – min. 60 g/osoba,</w:t>
      </w:r>
    </w:p>
    <w:p w14:paraId="17A81CD6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kanapki i przekąski koktajlowe – 2 sztuki/osoba</w:t>
      </w:r>
    </w:p>
    <w:p w14:paraId="2766F39E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woda mineralna gazowana/niegazowana – min. 500 ml/osoba każdego rodzaju,</w:t>
      </w:r>
    </w:p>
    <w:p w14:paraId="339CBEE1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- soki (różne smaki) - min. 250 ml/osoba </w:t>
      </w:r>
    </w:p>
    <w:p w14:paraId="1F538659" w14:textId="77777777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- cytryna.</w:t>
      </w:r>
    </w:p>
    <w:p w14:paraId="69A53AC9" w14:textId="3C09B80C" w:rsidR="00FF08F5" w:rsidRPr="0019373A" w:rsidRDefault="00FF08F5" w:rsidP="0019373A">
      <w:pPr>
        <w:suppressAutoHyphens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33A4064A" w14:textId="77777777" w:rsidR="00E76207" w:rsidRPr="0019373A" w:rsidRDefault="00E76207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9373A">
        <w:rPr>
          <w:rFonts w:eastAsiaTheme="minorHAnsi"/>
          <w:sz w:val="22"/>
          <w:szCs w:val="22"/>
          <w:lang w:eastAsia="en-US"/>
        </w:rPr>
        <w:t>Oferta cenowa musi być złożona w podziale na:</w:t>
      </w:r>
    </w:p>
    <w:p w14:paraId="36920672" w14:textId="77777777" w:rsidR="00E76207" w:rsidRPr="0019373A" w:rsidRDefault="00E76207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9373A">
        <w:rPr>
          <w:rFonts w:eastAsiaTheme="minorHAnsi"/>
          <w:sz w:val="22"/>
          <w:szCs w:val="22"/>
          <w:lang w:eastAsia="en-US"/>
        </w:rPr>
        <w:t>- Lunch/obiad</w:t>
      </w:r>
    </w:p>
    <w:p w14:paraId="1B0E1AC8" w14:textId="2FD9E2C3" w:rsidR="00E76207" w:rsidRPr="0019373A" w:rsidRDefault="00E76207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9373A">
        <w:rPr>
          <w:rFonts w:eastAsiaTheme="minorHAnsi"/>
          <w:sz w:val="22"/>
          <w:szCs w:val="22"/>
          <w:lang w:eastAsia="en-US"/>
        </w:rPr>
        <w:t>- Catering</w:t>
      </w:r>
    </w:p>
    <w:p w14:paraId="07263C8F" w14:textId="47D164CD" w:rsidR="00E76207" w:rsidRDefault="00E76207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9373A">
        <w:rPr>
          <w:rFonts w:eastAsiaTheme="minorHAnsi"/>
          <w:sz w:val="22"/>
          <w:szCs w:val="22"/>
          <w:lang w:eastAsia="en-US"/>
        </w:rPr>
        <w:t>Zamawiający dopuszcza możliwość rozliczenia 40% wartości zadania na podstawie faktycznie dostarczonych Lunchów/obiadów i cateringów. Każdorazowo po wykonaniu usługi podpisany zostanie protokół odbioru.</w:t>
      </w:r>
    </w:p>
    <w:p w14:paraId="4714D96D" w14:textId="3C7BBEBA" w:rsidR="00174E3C" w:rsidRDefault="00174E3C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6B7D46E" w14:textId="385092A9" w:rsidR="00174E3C" w:rsidRPr="004730E8" w:rsidRDefault="00174E3C" w:rsidP="00174E3C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730E8">
        <w:rPr>
          <w:rFonts w:eastAsiaTheme="minorHAnsi"/>
          <w:sz w:val="22"/>
          <w:szCs w:val="22"/>
          <w:lang w:eastAsia="en-US"/>
        </w:rPr>
        <w:t>Zamawiający dopuszcza możliwość rozliczenia 40% wartości zadania na podstawie faktycznie dostarczonych Lunchów/obiadów i cateringów. Każdorazowo po wykonaniu usługi podpisany zostanie protokół odbioru</w:t>
      </w:r>
      <w:r w:rsidR="0052618E">
        <w:rPr>
          <w:rFonts w:eastAsiaTheme="minorHAnsi"/>
          <w:sz w:val="22"/>
          <w:szCs w:val="22"/>
          <w:lang w:eastAsia="en-US"/>
        </w:rPr>
        <w:t>.</w:t>
      </w:r>
    </w:p>
    <w:p w14:paraId="7250B25E" w14:textId="3904300C" w:rsidR="00174E3C" w:rsidRDefault="00174E3C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0B402F0" w14:textId="6A781027" w:rsidR="0052618E" w:rsidRDefault="0052618E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B1086F4" w14:textId="19F4D05F" w:rsidR="0052618E" w:rsidRDefault="0052618E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FEA9B69" w14:textId="77777777" w:rsidR="0052618E" w:rsidRPr="0019373A" w:rsidRDefault="0052618E" w:rsidP="0019373A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EE4EA41" w14:textId="77777777" w:rsidR="00A37687" w:rsidRPr="0019373A" w:rsidRDefault="00A37687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11572C33" w14:textId="77777777" w:rsidR="00E961D5" w:rsidRPr="0019373A" w:rsidRDefault="00E961D5" w:rsidP="0019373A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19373A">
        <w:rPr>
          <w:rFonts w:eastAsiaTheme="minorHAnsi"/>
          <w:bCs/>
          <w:sz w:val="22"/>
          <w:szCs w:val="22"/>
          <w:u w:val="single"/>
          <w:lang w:eastAsia="en-US"/>
        </w:rPr>
        <w:lastRenderedPageBreak/>
        <w:t>Wymagania dotyczące współpracy w ramach spotkań:</w:t>
      </w:r>
    </w:p>
    <w:p w14:paraId="584768D5" w14:textId="1EFB9722" w:rsidR="00E961D5" w:rsidRPr="0019373A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Wykonawca zobowiązany jest wskazać 1 osobę koordynującą realizację usługi w ramach zadania/zadań. </w:t>
      </w:r>
    </w:p>
    <w:p w14:paraId="468D9815" w14:textId="77777777" w:rsidR="00E961D5" w:rsidRPr="0019373A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Zamawiający i Wykonawca będą kontaktować się za pośrednictwem poczty elektronicznej i telefonu oraz osobiście w trakcie trwania spotkania w sprawie szczegółów jego realizacji.</w:t>
      </w:r>
    </w:p>
    <w:p w14:paraId="41103C43" w14:textId="77777777" w:rsidR="00E961D5" w:rsidRPr="0019373A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Przed rozpoczęciem realizacji spotkań Zamawiający spotka się z koordynatorem wskazanym przez Wykonawcę na miejscu realizacji spotkań w celu ustalenia szczegółów współpracy i zapoznania się z obiektem, w terminie dogodnym dla obu stron.</w:t>
      </w:r>
    </w:p>
    <w:p w14:paraId="26E4BFFE" w14:textId="3A0DF227" w:rsidR="00E961D5" w:rsidRPr="007C3FB0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7C3FB0">
        <w:rPr>
          <w:rFonts w:eastAsiaTheme="minorHAnsi"/>
          <w:bCs/>
          <w:sz w:val="22"/>
          <w:szCs w:val="22"/>
          <w:lang w:eastAsia="en-US"/>
        </w:rPr>
        <w:t xml:space="preserve">W przypadku braku możliwości zrekrutowania w poszczególnych zadaniach liczby uczestników wskazanych w opisie przedmiotu zamówienia, Zamawiający dopuszcza możliwość realizacji spotkania w mniejszych grupach. </w:t>
      </w:r>
      <w:r w:rsidR="00174E3C" w:rsidRPr="007C3FB0">
        <w:rPr>
          <w:rFonts w:eastAsiaTheme="minorHAnsi"/>
          <w:bCs/>
          <w:sz w:val="22"/>
          <w:szCs w:val="22"/>
          <w:lang w:eastAsia="en-US"/>
        </w:rPr>
        <w:t xml:space="preserve">Liczba </w:t>
      </w:r>
      <w:r w:rsidRPr="007C3FB0">
        <w:rPr>
          <w:rFonts w:eastAsiaTheme="minorHAnsi"/>
          <w:bCs/>
          <w:sz w:val="22"/>
          <w:szCs w:val="22"/>
          <w:lang w:eastAsia="en-US"/>
        </w:rPr>
        <w:t xml:space="preserve">obiadów, </w:t>
      </w:r>
      <w:r w:rsidR="00174E3C" w:rsidRPr="007C3FB0">
        <w:rPr>
          <w:rFonts w:eastAsiaTheme="minorHAnsi"/>
          <w:bCs/>
          <w:sz w:val="22"/>
          <w:szCs w:val="22"/>
          <w:lang w:eastAsia="en-US"/>
        </w:rPr>
        <w:t xml:space="preserve">lunchów, </w:t>
      </w:r>
      <w:r w:rsidRPr="007C3FB0">
        <w:rPr>
          <w:rFonts w:eastAsiaTheme="minorHAnsi"/>
          <w:bCs/>
          <w:sz w:val="22"/>
          <w:szCs w:val="22"/>
          <w:lang w:eastAsia="en-US"/>
        </w:rPr>
        <w:t>serwisów kawowych</w:t>
      </w:r>
      <w:r w:rsidR="00174E3C" w:rsidRPr="007C3FB0">
        <w:rPr>
          <w:rFonts w:eastAsiaTheme="minorHAnsi"/>
          <w:bCs/>
          <w:sz w:val="22"/>
          <w:szCs w:val="22"/>
          <w:lang w:eastAsia="en-US"/>
        </w:rPr>
        <w:t>, cateringów</w:t>
      </w:r>
      <w:r w:rsidRPr="007C3FB0">
        <w:rPr>
          <w:rFonts w:eastAsiaTheme="minorHAnsi"/>
          <w:bCs/>
          <w:sz w:val="22"/>
          <w:szCs w:val="22"/>
          <w:lang w:eastAsia="en-US"/>
        </w:rPr>
        <w:t xml:space="preserve"> ulegnie zmniejszeniu proporcjonalnie do zapotrzebowania. Wynagrodzenie ustalone zostanie na podstawie cen jednostkowych wskazanych w ofercie Wykonawcy. </w:t>
      </w:r>
    </w:p>
    <w:p w14:paraId="30A62B19" w14:textId="77777777" w:rsidR="00E961D5" w:rsidRPr="0019373A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color w:val="00B050"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Na życzenie Zamawiającego Wykonawca uwzględni w menu dania dietetyczne (np. dania spełniające wymogi diety wegetariańskiej, bezglutenowej, wegańskiej itp.).</w:t>
      </w:r>
    </w:p>
    <w:p w14:paraId="71D01DEB" w14:textId="77777777" w:rsidR="00E961D5" w:rsidRPr="0019373A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color w:val="00B050"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>Ostateczne menu dań ciepłych Wykonawca ustali po konsultacji z Zamawiającym.</w:t>
      </w:r>
    </w:p>
    <w:p w14:paraId="5818B748" w14:textId="77777777" w:rsidR="00E961D5" w:rsidRPr="0019373A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Obiad dla każdego uczestnika powinien być podany na ciepło na zastawie ceramicznej z kompletem sztućców metalowych i serwetek. </w:t>
      </w:r>
    </w:p>
    <w:p w14:paraId="473C292F" w14:textId="295BBDFD" w:rsidR="00155E50" w:rsidRPr="0019373A" w:rsidRDefault="00E961D5" w:rsidP="0019373A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9373A">
        <w:rPr>
          <w:rFonts w:eastAsiaTheme="minorHAnsi"/>
          <w:bCs/>
          <w:sz w:val="22"/>
          <w:szCs w:val="22"/>
          <w:lang w:eastAsia="en-US"/>
        </w:rPr>
        <w:t xml:space="preserve">Świadczenie usługi wyżywienia zgodnie z ustawą z dnia 25 sierpnia 2006 r. o bezpieczeństwie żywności i żywienia (Dz. U. 2020, poz. 2021 z późn. zm.). </w:t>
      </w:r>
    </w:p>
    <w:p w14:paraId="3F944A82" w14:textId="36FB2E86" w:rsidR="00645544" w:rsidRPr="0019373A" w:rsidRDefault="00645544" w:rsidP="0019373A">
      <w:pPr>
        <w:suppressAutoHyphens w:val="0"/>
        <w:spacing w:after="160" w:line="360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D34A797" w14:textId="480E2EB0" w:rsidR="00645544" w:rsidRPr="0019373A" w:rsidRDefault="00645544" w:rsidP="0019373A">
      <w:pPr>
        <w:suppressAutoHyphens w:val="0"/>
        <w:spacing w:after="160" w:line="360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70335A70" w14:textId="77777777" w:rsidR="002809BE" w:rsidRPr="0019373A" w:rsidRDefault="002809BE" w:rsidP="0019373A">
      <w:pPr>
        <w:suppressAutoHyphens w:val="0"/>
        <w:spacing w:before="100" w:beforeAutospacing="1" w:after="100" w:afterAutospacing="1" w:line="360" w:lineRule="auto"/>
        <w:rPr>
          <w:sz w:val="22"/>
          <w:szCs w:val="22"/>
          <w:lang w:eastAsia="pl-PL"/>
        </w:rPr>
      </w:pPr>
    </w:p>
    <w:p w14:paraId="6C1D57E8" w14:textId="77777777" w:rsidR="00645544" w:rsidRPr="0019373A" w:rsidRDefault="00645544" w:rsidP="0019373A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14:paraId="1AD46153" w14:textId="77777777" w:rsidR="00645544" w:rsidRPr="0019373A" w:rsidRDefault="00645544" w:rsidP="0019373A">
      <w:pPr>
        <w:suppressAutoHyphens w:val="0"/>
        <w:spacing w:after="160" w:line="360" w:lineRule="auto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645544" w:rsidRPr="0019373A" w:rsidSect="00230CB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687" w16cex:dateUtc="2022-02-11T10:15:00Z"/>
  <w16cex:commentExtensible w16cex:durableId="25B0C6BD" w16cex:dateUtc="2022-02-11T10:27:00Z"/>
  <w16cex:commentExtensible w16cex:durableId="25B0C688" w16cex:dateUtc="2022-02-11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1F2B6" w16cid:durableId="25B0C687"/>
  <w16cid:commentId w16cid:paraId="43317F16" w16cid:durableId="25B0C6BD"/>
  <w16cid:commentId w16cid:paraId="7603BED6" w16cid:durableId="25B0C6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72A33" w14:textId="77777777" w:rsidR="000D69F4" w:rsidRDefault="000D69F4" w:rsidP="004B5A86">
      <w:r>
        <w:separator/>
      </w:r>
    </w:p>
  </w:endnote>
  <w:endnote w:type="continuationSeparator" w:id="0">
    <w:p w14:paraId="3E9D0770" w14:textId="77777777" w:rsidR="000D69F4" w:rsidRDefault="000D69F4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96F0" w14:textId="17E98240" w:rsidR="00155E50" w:rsidRPr="00520FCA" w:rsidRDefault="003C5D8E" w:rsidP="00884A1E">
    <w:pPr>
      <w:pStyle w:val="Stopka"/>
      <w:tabs>
        <w:tab w:val="clear" w:pos="4536"/>
        <w:tab w:val="clear" w:pos="9072"/>
      </w:tabs>
      <w:ind w:firstLine="9072"/>
      <w:rPr>
        <w:sz w:val="16"/>
        <w:szCs w:val="16"/>
      </w:rPr>
    </w:pPr>
    <w:sdt>
      <w:sdtPr>
        <w:id w:val="50385801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501803" w:rsidRPr="00520FCA">
          <w:rPr>
            <w:sz w:val="16"/>
            <w:szCs w:val="16"/>
          </w:rPr>
          <w:fldChar w:fldCharType="begin"/>
        </w:r>
        <w:r w:rsidR="00155E50" w:rsidRPr="00520FCA">
          <w:rPr>
            <w:sz w:val="16"/>
            <w:szCs w:val="16"/>
          </w:rPr>
          <w:instrText>PAGE   \* MERGEFORMAT</w:instrText>
        </w:r>
        <w:r w:rsidR="00501803" w:rsidRPr="00520FC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="00501803" w:rsidRPr="00520FC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F1F8" w14:textId="77777777" w:rsidR="000D69F4" w:rsidRDefault="000D69F4" w:rsidP="004B5A86">
      <w:r>
        <w:separator/>
      </w:r>
    </w:p>
  </w:footnote>
  <w:footnote w:type="continuationSeparator" w:id="0">
    <w:p w14:paraId="75D64449" w14:textId="77777777" w:rsidR="000D69F4" w:rsidRDefault="000D69F4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5737" w14:textId="77777777" w:rsidR="00A63D5D" w:rsidRDefault="00520FCA">
    <w:pPr>
      <w:pStyle w:val="Nagwek"/>
    </w:pPr>
    <w:r>
      <w:rPr>
        <w:noProof/>
        <w:lang w:eastAsia="pl-PL"/>
      </w:rPr>
      <w:drawing>
        <wp:inline distT="0" distB="0" distL="0" distR="0" wp14:anchorId="05905383" wp14:editId="0CE08536">
          <wp:extent cx="5754370" cy="786130"/>
          <wp:effectExtent l="0" t="0" r="0" b="0"/>
          <wp:docPr id="1" name="Obraz 1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E82" w14:textId="38912233" w:rsidR="004B5A86" w:rsidRDefault="00A749B4" w:rsidP="0019373A">
    <w:pPr>
      <w:pStyle w:val="Nagwek"/>
      <w:tabs>
        <w:tab w:val="clear" w:pos="4536"/>
        <w:tab w:val="clear" w:pos="9072"/>
      </w:tabs>
      <w:jc w:val="center"/>
    </w:pPr>
    <w:r w:rsidRPr="00F83A90">
      <w:rPr>
        <w:noProof/>
        <w:lang w:eastAsia="pl-PL"/>
      </w:rPr>
      <w:drawing>
        <wp:inline distT="0" distB="0" distL="0" distR="0" wp14:anchorId="32D9D7D8" wp14:editId="6A3A40B9">
          <wp:extent cx="4770755" cy="616091"/>
          <wp:effectExtent l="19050" t="0" r="0" b="0"/>
          <wp:docPr id="3" name="Obraz 1" descr="C:\Users\adlu\Desktop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lu\Desktop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616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7B781F20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6" w15:restartNumberingAfterBreak="0">
    <w:nsid w:val="00000011"/>
    <w:multiLevelType w:val="singleLevel"/>
    <w:tmpl w:val="28A6EF7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  <w:lang w:eastAsia="en-US"/>
      </w:rPr>
    </w:lvl>
  </w:abstractNum>
  <w:abstractNum w:abstractNumId="7" w15:restartNumberingAfterBreak="0">
    <w:nsid w:val="01402008"/>
    <w:multiLevelType w:val="hybridMultilevel"/>
    <w:tmpl w:val="2856EA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65EC"/>
    <w:multiLevelType w:val="hybridMultilevel"/>
    <w:tmpl w:val="964C56C4"/>
    <w:lvl w:ilvl="0" w:tplc="63809898">
      <w:start w:val="1"/>
      <w:numFmt w:val="ordinal"/>
      <w:lvlText w:val="Zadanie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C05C1"/>
    <w:rsid w:val="000C7E14"/>
    <w:rsid w:val="000D69F4"/>
    <w:rsid w:val="000F24F5"/>
    <w:rsid w:val="000F2768"/>
    <w:rsid w:val="00126726"/>
    <w:rsid w:val="00140AF9"/>
    <w:rsid w:val="00155E50"/>
    <w:rsid w:val="00174E3C"/>
    <w:rsid w:val="0019258B"/>
    <w:rsid w:val="0019373A"/>
    <w:rsid w:val="001A5C47"/>
    <w:rsid w:val="001C0210"/>
    <w:rsid w:val="001C6DB4"/>
    <w:rsid w:val="001D737F"/>
    <w:rsid w:val="001F0A46"/>
    <w:rsid w:val="002023E2"/>
    <w:rsid w:val="00206F7F"/>
    <w:rsid w:val="00216B96"/>
    <w:rsid w:val="00230CBF"/>
    <w:rsid w:val="00235C71"/>
    <w:rsid w:val="00252FD8"/>
    <w:rsid w:val="00275F33"/>
    <w:rsid w:val="002809BE"/>
    <w:rsid w:val="002C11E9"/>
    <w:rsid w:val="00311B44"/>
    <w:rsid w:val="003330BA"/>
    <w:rsid w:val="0034347B"/>
    <w:rsid w:val="00347A06"/>
    <w:rsid w:val="00371966"/>
    <w:rsid w:val="00385AB7"/>
    <w:rsid w:val="003C1A73"/>
    <w:rsid w:val="003C3C43"/>
    <w:rsid w:val="003C5D8E"/>
    <w:rsid w:val="00425477"/>
    <w:rsid w:val="00437294"/>
    <w:rsid w:val="004730E8"/>
    <w:rsid w:val="00485504"/>
    <w:rsid w:val="004B049E"/>
    <w:rsid w:val="004B5A86"/>
    <w:rsid w:val="004C2C71"/>
    <w:rsid w:val="004E2562"/>
    <w:rsid w:val="00501803"/>
    <w:rsid w:val="00520FCA"/>
    <w:rsid w:val="0052618E"/>
    <w:rsid w:val="00540EB8"/>
    <w:rsid w:val="005545FD"/>
    <w:rsid w:val="00554DAB"/>
    <w:rsid w:val="0056306F"/>
    <w:rsid w:val="0058413D"/>
    <w:rsid w:val="0058740F"/>
    <w:rsid w:val="005B0229"/>
    <w:rsid w:val="00645544"/>
    <w:rsid w:val="0068063A"/>
    <w:rsid w:val="00683C7F"/>
    <w:rsid w:val="006B2A94"/>
    <w:rsid w:val="00775096"/>
    <w:rsid w:val="00795C37"/>
    <w:rsid w:val="007A64E0"/>
    <w:rsid w:val="007C3FB0"/>
    <w:rsid w:val="007D4601"/>
    <w:rsid w:val="007E7BA5"/>
    <w:rsid w:val="00882958"/>
    <w:rsid w:val="00884A1E"/>
    <w:rsid w:val="008A60F4"/>
    <w:rsid w:val="008E75A8"/>
    <w:rsid w:val="009131CF"/>
    <w:rsid w:val="009A1EC7"/>
    <w:rsid w:val="009B1088"/>
    <w:rsid w:val="009F6349"/>
    <w:rsid w:val="00A04838"/>
    <w:rsid w:val="00A37687"/>
    <w:rsid w:val="00A63D5D"/>
    <w:rsid w:val="00A703CE"/>
    <w:rsid w:val="00A749B4"/>
    <w:rsid w:val="00A90B54"/>
    <w:rsid w:val="00A90F5F"/>
    <w:rsid w:val="00AA5DCF"/>
    <w:rsid w:val="00AC7E07"/>
    <w:rsid w:val="00AD278B"/>
    <w:rsid w:val="00B155EF"/>
    <w:rsid w:val="00B43168"/>
    <w:rsid w:val="00B6106F"/>
    <w:rsid w:val="00BC70F5"/>
    <w:rsid w:val="00BD6ED4"/>
    <w:rsid w:val="00BE04D9"/>
    <w:rsid w:val="00BF10FD"/>
    <w:rsid w:val="00C45BE4"/>
    <w:rsid w:val="00C50A0A"/>
    <w:rsid w:val="00C8250C"/>
    <w:rsid w:val="00CF6F01"/>
    <w:rsid w:val="00D2348A"/>
    <w:rsid w:val="00D844DD"/>
    <w:rsid w:val="00D93970"/>
    <w:rsid w:val="00DA426B"/>
    <w:rsid w:val="00DB4C06"/>
    <w:rsid w:val="00DD1E45"/>
    <w:rsid w:val="00DD7214"/>
    <w:rsid w:val="00DE0FE8"/>
    <w:rsid w:val="00DE33AA"/>
    <w:rsid w:val="00E34A5B"/>
    <w:rsid w:val="00E53BDE"/>
    <w:rsid w:val="00E76207"/>
    <w:rsid w:val="00E961D5"/>
    <w:rsid w:val="00EA35F6"/>
    <w:rsid w:val="00EC5AAD"/>
    <w:rsid w:val="00EE08F5"/>
    <w:rsid w:val="00EE0F0F"/>
    <w:rsid w:val="00EF2DBA"/>
    <w:rsid w:val="00EF7E72"/>
    <w:rsid w:val="00F21775"/>
    <w:rsid w:val="00F67813"/>
    <w:rsid w:val="00F741BA"/>
    <w:rsid w:val="00FA71EF"/>
    <w:rsid w:val="00FB6EBC"/>
    <w:rsid w:val="00FE4013"/>
    <w:rsid w:val="00FF08F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88BF"/>
  <w15:docId w15:val="{A3D3735A-AEEA-42DE-96A9-4DDB62D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520FCA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0F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520FC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0F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F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1E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FA71E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B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kt">
    <w:name w:val="pkt"/>
    <w:basedOn w:val="Normalny"/>
    <w:link w:val="pktZnak"/>
    <w:rsid w:val="000F24F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0F2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F24F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795C37"/>
    <w:rPr>
      <w:b/>
      <w:bCs w:val="0"/>
      <w:i/>
      <w:iCs w:val="0"/>
      <w:spacing w:val="0"/>
    </w:rPr>
  </w:style>
  <w:style w:type="numbering" w:customStyle="1" w:styleId="WWNum26">
    <w:name w:val="WWNum26"/>
    <w:basedOn w:val="Bezlisty"/>
    <w:rsid w:val="00D93970"/>
    <w:pPr>
      <w:numPr>
        <w:numId w:val="2"/>
      </w:numPr>
    </w:pPr>
  </w:style>
  <w:style w:type="paragraph" w:styleId="Bezodstpw">
    <w:name w:val="No Spacing"/>
    <w:uiPriority w:val="99"/>
    <w:qFormat/>
    <w:rsid w:val="00D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4554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4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CC99-E6EB-4747-BCAF-53F0E578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Kedziera</dc:creator>
  <cp:lastModifiedBy>Magdalena Wawrowska</cp:lastModifiedBy>
  <cp:revision>7</cp:revision>
  <cp:lastPrinted>2022-03-01T12:42:00Z</cp:lastPrinted>
  <dcterms:created xsi:type="dcterms:W3CDTF">2022-02-11T10:55:00Z</dcterms:created>
  <dcterms:modified xsi:type="dcterms:W3CDTF">2022-03-01T12:42:00Z</dcterms:modified>
</cp:coreProperties>
</file>