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67512" w14:textId="56D1C4DE" w:rsidR="008F74AB" w:rsidRPr="008F74AB" w:rsidRDefault="0012779E" w:rsidP="00597AF3">
      <w:pPr>
        <w:jc w:val="right"/>
      </w:pPr>
      <w:r>
        <w:t>Załącznik Nr 2</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5A4736" w:rsidRDefault="008F74AB" w:rsidP="008F74AB">
      <w:pPr>
        <w:jc w:val="center"/>
        <w:rPr>
          <w:b/>
        </w:rPr>
      </w:pPr>
      <w:r w:rsidRPr="009445B4">
        <w:rPr>
          <w:b/>
        </w:rPr>
        <w:t xml:space="preserve">OFERTA </w:t>
      </w:r>
      <w:r w:rsidRPr="005A4736">
        <w:rPr>
          <w:b/>
        </w:rPr>
        <w:t xml:space="preserve">NA WYKONANIE ZAMÓWIENIA </w:t>
      </w:r>
    </w:p>
    <w:p w14:paraId="4AB8B7B9" w14:textId="6E635713" w:rsidR="00A76498" w:rsidRPr="0050209B" w:rsidRDefault="0050209B" w:rsidP="00DB03CE">
      <w:pPr>
        <w:jc w:val="center"/>
        <w:rPr>
          <w:b/>
        </w:rPr>
      </w:pPr>
      <w:r w:rsidRPr="00057629">
        <w:rPr>
          <w:b/>
        </w:rPr>
        <w:t>KOMPLEKSOWA USŁUGA REZERWACJI ORAZ ZAKUPU BILETÓW LOTNICZYCH</w:t>
      </w:r>
      <w:r w:rsidR="00F13BE6">
        <w:rPr>
          <w:b/>
        </w:rPr>
        <w:t xml:space="preserve"> </w:t>
      </w:r>
      <w:r w:rsidR="00F13BE6">
        <w:rPr>
          <w:b/>
        </w:rPr>
        <w:br/>
        <w:t>I AUTOBUSOWYCH</w:t>
      </w:r>
      <w:r w:rsidRPr="00057629">
        <w:rPr>
          <w:b/>
        </w:rPr>
        <w:t xml:space="preserve"> DLA ZAMAWIAJĄCEGO NA TRASACH ZAGRANICZNYCH W KLASIE EKONOMICZNEJ</w:t>
      </w:r>
    </w:p>
    <w:p w14:paraId="20362395" w14:textId="2EE39EB4" w:rsidR="00DB03CE" w:rsidRPr="00DB03CE" w:rsidRDefault="00DB03CE" w:rsidP="00DB03CE">
      <w:pPr>
        <w:jc w:val="center"/>
        <w:rPr>
          <w:b/>
        </w:rPr>
      </w:pPr>
      <w:r w:rsidRPr="00DB03CE">
        <w:rPr>
          <w:b/>
        </w:rPr>
        <w:t xml:space="preserve">nr sprawy </w:t>
      </w:r>
      <w:r w:rsidR="0012779E" w:rsidRPr="0012779E">
        <w:rPr>
          <w:b/>
        </w:rPr>
        <w:t>WNP/</w:t>
      </w:r>
      <w:r w:rsidR="00CE631A">
        <w:rPr>
          <w:b/>
        </w:rPr>
        <w:t>329</w:t>
      </w:r>
      <w:r w:rsidR="0012779E" w:rsidRPr="0012779E">
        <w:rPr>
          <w:b/>
        </w:rPr>
        <w:t>/BN/202</w:t>
      </w:r>
      <w:r w:rsidR="00CE631A">
        <w:rPr>
          <w:b/>
        </w:rPr>
        <w:t>4</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246F23F7" w:rsidR="00597AF3" w:rsidRPr="00254E39" w:rsidRDefault="00597AF3" w:rsidP="00254E39">
      <w:pPr>
        <w:spacing w:line="360" w:lineRule="auto"/>
        <w:jc w:val="both"/>
        <w:rPr>
          <w:b/>
        </w:rPr>
      </w:pPr>
      <w:r w:rsidRPr="00254E39">
        <w:rPr>
          <w:b/>
        </w:rPr>
        <w:t>Niniejszą</w:t>
      </w:r>
      <w:r w:rsidRPr="008F0ACC">
        <w:t xml:space="preserve"> </w:t>
      </w:r>
      <w:r w:rsidRPr="00254E39">
        <w:rPr>
          <w:b/>
        </w:rPr>
        <w:t>Ofertę składa</w:t>
      </w:r>
      <w:r w:rsidRPr="00254E39">
        <w:rPr>
          <w:rFonts w:ascii="Arial" w:hAnsi="Arial"/>
          <w:b/>
          <w:color w:val="008000"/>
        </w:rPr>
        <w:t xml:space="preserve"> </w:t>
      </w:r>
      <w:r w:rsidRPr="00254E3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597AF3" w14:paraId="353AC415" w14:textId="77777777" w:rsidTr="00F247CA">
        <w:trPr>
          <w:trHeight w:val="399"/>
        </w:trPr>
        <w:tc>
          <w:tcPr>
            <w:tcW w:w="862" w:type="pct"/>
            <w:shd w:val="clear" w:color="auto" w:fill="FFFFFF"/>
            <w:vAlign w:val="center"/>
          </w:tcPr>
          <w:p w14:paraId="5661CE8D" w14:textId="77777777" w:rsidR="00597AF3" w:rsidRDefault="00597AF3" w:rsidP="00C67ACC">
            <w:pPr>
              <w:spacing w:before="60" w:after="60"/>
              <w:jc w:val="center"/>
              <w:rPr>
                <w:b/>
                <w:i/>
              </w:rPr>
            </w:pPr>
          </w:p>
        </w:tc>
        <w:tc>
          <w:tcPr>
            <w:tcW w:w="2069" w:type="pct"/>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2069" w:type="pct"/>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F247CA">
        <w:trPr>
          <w:trHeight w:val="764"/>
        </w:trPr>
        <w:tc>
          <w:tcPr>
            <w:tcW w:w="862" w:type="pct"/>
            <w:vAlign w:val="center"/>
          </w:tcPr>
          <w:p w14:paraId="2A8130FF" w14:textId="77777777" w:rsidR="00597AF3" w:rsidRDefault="00597AF3" w:rsidP="00C67ACC">
            <w:pPr>
              <w:spacing w:before="60" w:after="60"/>
              <w:jc w:val="center"/>
              <w:rPr>
                <w:b/>
                <w:sz w:val="22"/>
              </w:rPr>
            </w:pPr>
            <w:r>
              <w:rPr>
                <w:b/>
                <w:sz w:val="22"/>
              </w:rPr>
              <w:t>Wykonawca</w:t>
            </w:r>
          </w:p>
        </w:tc>
        <w:tc>
          <w:tcPr>
            <w:tcW w:w="2069" w:type="pct"/>
            <w:vAlign w:val="center"/>
          </w:tcPr>
          <w:p w14:paraId="39417889" w14:textId="77777777" w:rsidR="00597AF3" w:rsidRDefault="00597AF3" w:rsidP="00C67ACC">
            <w:pPr>
              <w:spacing w:before="60" w:after="60"/>
              <w:jc w:val="center"/>
              <w:rPr>
                <w:b/>
                <w:sz w:val="22"/>
              </w:rPr>
            </w:pPr>
            <w:r>
              <w:rPr>
                <w:b/>
                <w:sz w:val="22"/>
              </w:rPr>
              <w:t>(........................................................)</w:t>
            </w:r>
          </w:p>
        </w:tc>
        <w:tc>
          <w:tcPr>
            <w:tcW w:w="2069" w:type="pct"/>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F247CA">
        <w:trPr>
          <w:trHeight w:val="703"/>
        </w:trPr>
        <w:tc>
          <w:tcPr>
            <w:tcW w:w="862" w:type="pct"/>
            <w:vAlign w:val="center"/>
          </w:tcPr>
          <w:p w14:paraId="5FC8D87D" w14:textId="77777777" w:rsidR="00597AF3" w:rsidRDefault="00597AF3" w:rsidP="00C67ACC">
            <w:pPr>
              <w:spacing w:before="60" w:after="60"/>
              <w:jc w:val="center"/>
              <w:rPr>
                <w:sz w:val="22"/>
              </w:rPr>
            </w:pPr>
            <w:r>
              <w:rPr>
                <w:sz w:val="22"/>
              </w:rPr>
              <w:t>Wykonawca</w:t>
            </w:r>
          </w:p>
        </w:tc>
        <w:tc>
          <w:tcPr>
            <w:tcW w:w="2069" w:type="pct"/>
            <w:vAlign w:val="center"/>
          </w:tcPr>
          <w:p w14:paraId="37261B30" w14:textId="77777777" w:rsidR="00597AF3" w:rsidRDefault="00597AF3" w:rsidP="00C67ACC">
            <w:pPr>
              <w:spacing w:before="60" w:after="60"/>
              <w:jc w:val="center"/>
              <w:rPr>
                <w:sz w:val="22"/>
              </w:rPr>
            </w:pPr>
            <w:r>
              <w:rPr>
                <w:sz w:val="22"/>
              </w:rPr>
              <w:t>(........................................................)</w:t>
            </w:r>
          </w:p>
        </w:tc>
        <w:tc>
          <w:tcPr>
            <w:tcW w:w="2069" w:type="pct"/>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4818EBBF" w:rsidR="00597AF3" w:rsidRPr="00DA33BB" w:rsidRDefault="00597AF3" w:rsidP="00254E39">
      <w:pPr>
        <w:spacing w:line="360" w:lineRule="auto"/>
        <w:jc w:val="both"/>
      </w:pPr>
      <w:r w:rsidRPr="00254E39">
        <w:rPr>
          <w:b/>
        </w:rPr>
        <w:t>Przedstawiciel Wykonawcy uprawniony do Kontaktów</w:t>
      </w:r>
      <w:r w:rsidRPr="00DA33B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0B5259B7" w14:textId="77777777" w:rsidR="00F247CA" w:rsidRDefault="00F247CA" w:rsidP="00597AF3">
      <w:pPr>
        <w:spacing w:line="360" w:lineRule="auto"/>
        <w:jc w:val="both"/>
        <w:rPr>
          <w:b/>
        </w:rPr>
      </w:pPr>
    </w:p>
    <w:p w14:paraId="2DF4A49D" w14:textId="78C82864" w:rsidR="00597AF3" w:rsidRPr="00254E39" w:rsidRDefault="00597AF3" w:rsidP="00254E39">
      <w:pPr>
        <w:spacing w:line="360" w:lineRule="auto"/>
        <w:jc w:val="both"/>
        <w:rPr>
          <w:b/>
        </w:rPr>
      </w:pPr>
      <w:r w:rsidRPr="00254E39">
        <w:rPr>
          <w:b/>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597AF3" w14:paraId="11DEA2E4" w14:textId="77777777" w:rsidTr="00F247CA">
        <w:trPr>
          <w:trHeight w:val="270"/>
        </w:trPr>
        <w:tc>
          <w:tcPr>
            <w:tcW w:w="1638" w:type="pct"/>
          </w:tcPr>
          <w:p w14:paraId="1D5BD542" w14:textId="77777777" w:rsidR="00597AF3" w:rsidRDefault="00597AF3" w:rsidP="00C67ACC">
            <w:r>
              <w:t>NIP</w:t>
            </w:r>
          </w:p>
        </w:tc>
        <w:tc>
          <w:tcPr>
            <w:tcW w:w="3362" w:type="pct"/>
          </w:tcPr>
          <w:p w14:paraId="6710FD9F" w14:textId="77777777" w:rsidR="00597AF3" w:rsidRDefault="00597AF3" w:rsidP="00C67ACC"/>
        </w:tc>
      </w:tr>
      <w:tr w:rsidR="00597AF3" w14:paraId="0AFFDDDD" w14:textId="77777777" w:rsidTr="00F247CA">
        <w:tc>
          <w:tcPr>
            <w:tcW w:w="1638" w:type="pct"/>
          </w:tcPr>
          <w:p w14:paraId="251BCE69" w14:textId="77777777" w:rsidR="00597AF3" w:rsidRDefault="00597AF3" w:rsidP="00C67ACC">
            <w:r>
              <w:t>REGON</w:t>
            </w:r>
          </w:p>
        </w:tc>
        <w:tc>
          <w:tcPr>
            <w:tcW w:w="3362" w:type="pct"/>
          </w:tcPr>
          <w:p w14:paraId="36CA53DC" w14:textId="77777777" w:rsidR="00597AF3" w:rsidRDefault="00597AF3" w:rsidP="00C67ACC"/>
        </w:tc>
      </w:tr>
      <w:tr w:rsidR="00597AF3" w14:paraId="1439F69E" w14:textId="77777777" w:rsidTr="00F247CA">
        <w:tc>
          <w:tcPr>
            <w:tcW w:w="1638" w:type="pct"/>
          </w:tcPr>
          <w:p w14:paraId="14EF30F1" w14:textId="77777777" w:rsidR="00597AF3" w:rsidRDefault="00597AF3" w:rsidP="00C67ACC">
            <w:r>
              <w:t>NAZWISKA WŁAŚCICIELI/OSÓB UPOWAŻNIONYCH DO PODPISANIA UMOWY</w:t>
            </w:r>
          </w:p>
        </w:tc>
        <w:tc>
          <w:tcPr>
            <w:tcW w:w="3362" w:type="pct"/>
          </w:tcPr>
          <w:p w14:paraId="3735563B" w14:textId="77777777" w:rsidR="00597AF3" w:rsidRDefault="00597AF3" w:rsidP="00C67ACC"/>
        </w:tc>
      </w:tr>
      <w:tr w:rsidR="00597AF3" w14:paraId="40264BD7" w14:textId="77777777" w:rsidTr="00F247CA">
        <w:tc>
          <w:tcPr>
            <w:tcW w:w="1638" w:type="pct"/>
          </w:tcPr>
          <w:p w14:paraId="0EB6D56E" w14:textId="77777777" w:rsidR="00597AF3" w:rsidRPr="00C4172D" w:rsidRDefault="00597AF3" w:rsidP="00C67ACC">
            <w:r w:rsidRPr="00C4172D">
              <w:t>NAZWISKO OSOBY ODPOWIEDZIALNEJ ZA REALIZACJĘ NINIEJSZEGO ZAMÓW.</w:t>
            </w:r>
          </w:p>
        </w:tc>
        <w:tc>
          <w:tcPr>
            <w:tcW w:w="3362" w:type="pct"/>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6287AB3F" w:rsidR="00597AF3" w:rsidRPr="00DA33BB" w:rsidRDefault="00597AF3" w:rsidP="00597AF3">
      <w:pPr>
        <w:spacing w:line="360" w:lineRule="auto"/>
        <w:jc w:val="both"/>
        <w:rPr>
          <w:b/>
        </w:rPr>
      </w:pPr>
      <w:r w:rsidRPr="00DA33BB">
        <w:rPr>
          <w:b/>
        </w:rPr>
        <w:t>Deklaracja Wykonawcy:</w:t>
      </w:r>
    </w:p>
    <w:p w14:paraId="6D33D537" w14:textId="4A1800C4" w:rsidR="00597AF3" w:rsidRDefault="00597AF3" w:rsidP="00597AF3">
      <w:pPr>
        <w:jc w:val="both"/>
      </w:pPr>
      <w:r w:rsidRPr="00DA33BB">
        <w:t>W odpowiedzi na ogłoszenie o przetargu dla ww. zamówienia Ja (My), niżej podpisany(i), niniejszym oświadczam(y), że:</w:t>
      </w:r>
    </w:p>
    <w:p w14:paraId="469B6425" w14:textId="619AA30C" w:rsidR="001A1AAA" w:rsidRPr="00DA33BB" w:rsidRDefault="001A1AAA" w:rsidP="001A1AAA">
      <w:pPr>
        <w:jc w:val="both"/>
      </w:pPr>
    </w:p>
    <w:p w14:paraId="534B86DC" w14:textId="74AD7C54" w:rsidR="004A5CE2" w:rsidRPr="0038000D" w:rsidRDefault="004A5CE2" w:rsidP="004A5CE2">
      <w:pPr>
        <w:pStyle w:val="Akapitzlist"/>
        <w:numPr>
          <w:ilvl w:val="0"/>
          <w:numId w:val="5"/>
        </w:numPr>
        <w:tabs>
          <w:tab w:val="left" w:pos="1418"/>
          <w:tab w:val="left" w:pos="2268"/>
        </w:tabs>
        <w:spacing w:line="36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59264" behindDoc="0" locked="0" layoutInCell="1" allowOverlap="1" wp14:anchorId="15CB6254" wp14:editId="3687E87D">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76DE6"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t>Podmiot, który reprezentuję to:</w:t>
      </w:r>
      <w:r>
        <w:tab/>
      </w:r>
      <w:r w:rsidRPr="0038000D">
        <w:rPr>
          <w:rStyle w:val="Teksttreci29pt"/>
          <w:color w:val="000000"/>
        </w:rPr>
        <w:t>mikroprzedsiębiorstw</w:t>
      </w:r>
      <w:r>
        <w:rPr>
          <w:rStyle w:val="Teksttreci29pt"/>
          <w:color w:val="000000"/>
        </w:rPr>
        <w:t>o</w:t>
      </w:r>
    </w:p>
    <w:p w14:paraId="13819711" w14:textId="77777777" w:rsidR="004A5CE2" w:rsidRPr="00D959D7" w:rsidRDefault="004A5CE2" w:rsidP="004A5CE2">
      <w:pPr>
        <w:spacing w:line="360" w:lineRule="auto"/>
        <w:ind w:left="2836" w:firstLine="709"/>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16EED130" wp14:editId="62DBE6BE">
                <wp:simplePos x="0" y="0"/>
                <wp:positionH relativeFrom="column">
                  <wp:posOffset>2019300</wp:posOffset>
                </wp:positionH>
                <wp:positionV relativeFrom="paragraph">
                  <wp:posOffset>8890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68E80" id="Prostokąt 4"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IaFJvkiAgAAPAQAAA4AAAAAAAAAAAAAAAAALgIAAGRycy9lMm9Eb2MueG1s&#10;UEsBAi0AFAAGAAgAAAAhACcQRsLdAAAACAEAAA8AAAAAAAAAAAAAAAAAfAQAAGRycy9kb3ducmV2&#10;LnhtbFBLBQYAAAAABAAEAPMAAACGBQAAAAA=&#10;"/>
            </w:pict>
          </mc:Fallback>
        </mc:AlternateContent>
      </w:r>
      <w:r>
        <w:rPr>
          <w:rStyle w:val="Teksttreci29pt"/>
          <w:color w:val="000000"/>
        </w:rPr>
        <w:t>małe przedsiębiorstwo</w:t>
      </w:r>
    </w:p>
    <w:p w14:paraId="6D8D254A" w14:textId="77777777" w:rsidR="004A5CE2" w:rsidRDefault="004A5CE2" w:rsidP="004A5CE2">
      <w:pPr>
        <w:spacing w:line="360" w:lineRule="auto"/>
        <w:ind w:left="2836" w:firstLine="709"/>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292FEBBB" wp14:editId="2E731D35">
                <wp:simplePos x="0" y="0"/>
                <wp:positionH relativeFrom="column">
                  <wp:posOffset>2019300</wp:posOffset>
                </wp:positionH>
                <wp:positionV relativeFrom="paragraph">
                  <wp:posOffset>9525</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781CE" id="Prostokąt 5"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pYhLs3QAAAAgBAAAPAAAAAAAAAAAAAAAAAH0EAABkcnMvZG93bnJl&#10;di54bWxQSwUGAAAAAAQABADzAAAAhwUAAAAA&#10;"/>
            </w:pict>
          </mc:Fallback>
        </mc:AlternateContent>
      </w:r>
      <w:r>
        <w:rPr>
          <w:rStyle w:val="Teksttreci29pt"/>
          <w:color w:val="000000"/>
        </w:rPr>
        <w:t>średnie przedsiębiorstwo</w:t>
      </w:r>
    </w:p>
    <w:p w14:paraId="5ADC77F9" w14:textId="77777777" w:rsidR="004A5CE2" w:rsidRDefault="004A5CE2" w:rsidP="004A5CE2">
      <w:pPr>
        <w:spacing w:line="360" w:lineRule="auto"/>
        <w:ind w:left="3544" w:firstLine="1"/>
        <w:jc w:val="both"/>
        <w:rPr>
          <w:rStyle w:val="Teksttreci29pt"/>
          <w:color w:val="000000"/>
        </w:rPr>
      </w:pPr>
      <w:r>
        <w:rPr>
          <w:noProof/>
          <w:color w:val="000000"/>
          <w:sz w:val="18"/>
          <w:szCs w:val="18"/>
        </w:rPr>
        <mc:AlternateContent>
          <mc:Choice Requires="wps">
            <w:drawing>
              <wp:anchor distT="0" distB="0" distL="114300" distR="114300" simplePos="0" relativeHeight="251662336" behindDoc="0" locked="0" layoutInCell="1" allowOverlap="1" wp14:anchorId="11343D8B" wp14:editId="1C29B552">
                <wp:simplePos x="0" y="0"/>
                <wp:positionH relativeFrom="column">
                  <wp:posOffset>2019300</wp:posOffset>
                </wp:positionH>
                <wp:positionV relativeFrom="paragraph">
                  <wp:posOffset>8890</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8A92D" id="Prostokąt 6"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cQRsLdAAAACAEAAA8AAAAAAAAAAAAAAAAAfAQAAGRycy9kb3ducmV2&#10;LnhtbFBLBQYAAAAABAAEAPMAAACGBQAAAAA=&#10;"/>
            </w:pict>
          </mc:Fallback>
        </mc:AlternateContent>
      </w:r>
      <w:r>
        <w:rPr>
          <w:rStyle w:val="Teksttreci29pt"/>
          <w:color w:val="000000"/>
        </w:rPr>
        <w:t>jednoosobowa działalność gospodarcza</w:t>
      </w:r>
    </w:p>
    <w:p w14:paraId="56F38178" w14:textId="77777777" w:rsidR="004A5CE2" w:rsidRDefault="004A5CE2" w:rsidP="004A5CE2">
      <w:pPr>
        <w:spacing w:line="360" w:lineRule="auto"/>
        <w:ind w:left="3543" w:firstLine="1"/>
        <w:jc w:val="both"/>
        <w:rPr>
          <w:rStyle w:val="Teksttreci29pt"/>
          <w:color w:val="000000"/>
        </w:rPr>
      </w:pPr>
      <w:r>
        <w:rPr>
          <w:noProof/>
          <w:color w:val="000000"/>
          <w:sz w:val="18"/>
          <w:szCs w:val="18"/>
        </w:rPr>
        <w:lastRenderedPageBreak/>
        <mc:AlternateContent>
          <mc:Choice Requires="wps">
            <w:drawing>
              <wp:anchor distT="0" distB="0" distL="114300" distR="114300" simplePos="0" relativeHeight="251663360" behindDoc="0" locked="0" layoutInCell="1" allowOverlap="1" wp14:anchorId="071DCAA2" wp14:editId="1CF3530A">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3A56" id="Prostokąt 7"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Pr>
          <w:rStyle w:val="Teksttreci29pt"/>
          <w:color w:val="000000"/>
        </w:rPr>
        <w:t>osoba fizyczna nieprowadząca działalności gospodarczej</w:t>
      </w:r>
    </w:p>
    <w:p w14:paraId="56BAB5A7" w14:textId="77777777" w:rsidR="004A5CE2" w:rsidRDefault="004A5CE2" w:rsidP="004A5CE2">
      <w:pPr>
        <w:spacing w:line="360" w:lineRule="auto"/>
        <w:ind w:left="3542" w:firstLine="1"/>
        <w:jc w:val="both"/>
        <w:rPr>
          <w:rStyle w:val="Teksttreci29pt"/>
          <w:color w:val="000000"/>
        </w:rPr>
      </w:pPr>
      <w:r>
        <w:rPr>
          <w:noProof/>
          <w:color w:val="000000"/>
          <w:sz w:val="18"/>
          <w:szCs w:val="18"/>
        </w:rPr>
        <mc:AlternateContent>
          <mc:Choice Requires="wps">
            <w:drawing>
              <wp:anchor distT="0" distB="0" distL="114300" distR="114300" simplePos="0" relativeHeight="251664384" behindDoc="0" locked="0" layoutInCell="1" allowOverlap="1" wp14:anchorId="3DC56439" wp14:editId="58A2C462">
                <wp:simplePos x="0" y="0"/>
                <wp:positionH relativeFrom="column">
                  <wp:posOffset>2019300</wp:posOffset>
                </wp:positionH>
                <wp:positionV relativeFrom="paragraph">
                  <wp:posOffset>9525</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C6C5" id="Prostokąt 8"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KWIS7N0AAAAIAQAADwAAAAAAAAAAAAAAAAB7BAAAZHJzL2Rvd25yZXYu&#10;eG1sUEsFBgAAAAAEAAQA8wAAAIUFAAAAAA==&#10;"/>
            </w:pict>
          </mc:Fallback>
        </mc:AlternateContent>
      </w:r>
      <w:r>
        <w:rPr>
          <w:rStyle w:val="Teksttreci29pt"/>
          <w:color w:val="000000"/>
        </w:rPr>
        <w:t>inny rodzaj</w:t>
      </w:r>
    </w:p>
    <w:p w14:paraId="53D7B86F" w14:textId="77777777" w:rsidR="004A5CE2" w:rsidRDefault="004A5CE2" w:rsidP="004A5CE2">
      <w:pPr>
        <w:spacing w:line="360" w:lineRule="auto"/>
        <w:ind w:left="3259" w:hanging="140"/>
        <w:jc w:val="both"/>
        <w:rPr>
          <w:i/>
          <w:sz w:val="16"/>
        </w:rPr>
      </w:pPr>
      <w:r w:rsidRPr="00153E1E">
        <w:rPr>
          <w:i/>
          <w:sz w:val="16"/>
        </w:rPr>
        <w:t>*</w:t>
      </w:r>
      <w:r>
        <w:rPr>
          <w:i/>
          <w:sz w:val="16"/>
        </w:rPr>
        <w:t>P</w:t>
      </w:r>
      <w:r w:rsidRPr="00153E1E">
        <w:rPr>
          <w:i/>
          <w:sz w:val="16"/>
        </w:rPr>
        <w:t xml:space="preserve">roszę o wstawienia </w:t>
      </w:r>
      <w:r w:rsidRPr="00153E1E">
        <w:rPr>
          <w:b/>
          <w:i/>
          <w:sz w:val="16"/>
        </w:rPr>
        <w:t>X</w:t>
      </w:r>
      <w:r w:rsidRPr="00153E1E">
        <w:rPr>
          <w:i/>
          <w:sz w:val="16"/>
        </w:rPr>
        <w:t xml:space="preserve"> w odpowiednim polu</w:t>
      </w:r>
    </w:p>
    <w:p w14:paraId="1D1C39B2" w14:textId="508D2EDC" w:rsidR="001A1AAA" w:rsidRPr="001A1AAA" w:rsidRDefault="001A1AAA" w:rsidP="001A1AAA">
      <w:pPr>
        <w:spacing w:line="360" w:lineRule="auto"/>
        <w:ind w:left="2547"/>
        <w:jc w:val="both"/>
        <w:rPr>
          <w:i/>
          <w:sz w:val="16"/>
        </w:rPr>
      </w:pPr>
    </w:p>
    <w:p w14:paraId="343E3346" w14:textId="77777777" w:rsidR="00254E39" w:rsidRDefault="00597AF3" w:rsidP="00F43A4B">
      <w:pPr>
        <w:numPr>
          <w:ilvl w:val="0"/>
          <w:numId w:val="5"/>
        </w:numPr>
        <w:tabs>
          <w:tab w:val="clear" w:pos="360"/>
          <w:tab w:val="num" w:pos="426"/>
        </w:tabs>
        <w:spacing w:before="60" w:after="60"/>
        <w:ind w:left="426" w:hanging="426"/>
        <w:jc w:val="both"/>
      </w:pPr>
      <w:r w:rsidRPr="00DA33BB">
        <w:t>Zapoznałem/Zapoznaliśmy się i w pełni bez żadnych zastrzeżeń akceptuję(</w:t>
      </w:r>
      <w:proofErr w:type="spellStart"/>
      <w:r w:rsidRPr="00DA33BB">
        <w:t>emy</w:t>
      </w:r>
      <w:proofErr w:type="spellEnd"/>
      <w:r w:rsidRPr="00DA33BB">
        <w:t>) treść specyfikacji warunków zamówienia wraz z wyjaśnieniami i modyfikacjami.</w:t>
      </w:r>
    </w:p>
    <w:p w14:paraId="45FDF561" w14:textId="61FD6F4C" w:rsidR="00254E39" w:rsidRDefault="00597AF3" w:rsidP="00F43A4B">
      <w:pPr>
        <w:numPr>
          <w:ilvl w:val="0"/>
          <w:numId w:val="5"/>
        </w:numPr>
        <w:tabs>
          <w:tab w:val="clear" w:pos="360"/>
          <w:tab w:val="num" w:pos="426"/>
        </w:tabs>
        <w:spacing w:before="60" w:after="60"/>
        <w:ind w:left="426" w:hanging="426"/>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rsidR="00C16FF1">
        <w:t>SWZ</w:t>
      </w:r>
      <w:r w:rsidRPr="00DA33BB">
        <w:t xml:space="preserve">. Zobowiązujemy się do podpisania umowy zgodnie z wymogami określonymi w </w:t>
      </w:r>
      <w:r w:rsidR="00C16FF1">
        <w:t>SWZ</w:t>
      </w:r>
      <w:r w:rsidRPr="00DA33BB">
        <w:t>, w miejscu i terminie wskazanym przez Zamawiającego .</w:t>
      </w:r>
    </w:p>
    <w:p w14:paraId="756E45CB" w14:textId="77777777" w:rsidR="00254E39" w:rsidRDefault="00597AF3" w:rsidP="00F43A4B">
      <w:pPr>
        <w:numPr>
          <w:ilvl w:val="0"/>
          <w:numId w:val="5"/>
        </w:numPr>
        <w:tabs>
          <w:tab w:val="clear" w:pos="360"/>
          <w:tab w:val="num" w:pos="426"/>
        </w:tabs>
        <w:spacing w:before="60" w:after="60"/>
        <w:ind w:left="426" w:hanging="426"/>
        <w:jc w:val="both"/>
      </w:pPr>
      <w:r w:rsidRPr="00DA33BB">
        <w:t xml:space="preserve">Zapoznałem/Zapoznaliśmy się z lokalnymi warunkami realizacji oraz zdobyłem/zdobyliśmy wszelkie informacje konieczne do właściwego przygotowania niniejszej oferty. </w:t>
      </w:r>
    </w:p>
    <w:p w14:paraId="0C4AC245" w14:textId="6D05429A" w:rsidR="00254E39" w:rsidRDefault="00597AF3" w:rsidP="00F43A4B">
      <w:pPr>
        <w:numPr>
          <w:ilvl w:val="0"/>
          <w:numId w:val="5"/>
        </w:numPr>
        <w:tabs>
          <w:tab w:val="clear" w:pos="360"/>
          <w:tab w:val="num" w:pos="426"/>
        </w:tabs>
        <w:spacing w:before="60" w:after="60"/>
        <w:ind w:left="426" w:hanging="426"/>
        <w:jc w:val="both"/>
      </w:pPr>
      <w:r w:rsidRPr="00DA33BB">
        <w:t>Akceptuj</w:t>
      </w:r>
      <w:r>
        <w:t>ę/-</w:t>
      </w:r>
      <w:proofErr w:type="spellStart"/>
      <w:r w:rsidRPr="00DA33BB">
        <w:t>emy</w:t>
      </w:r>
      <w:proofErr w:type="spellEnd"/>
      <w:r w:rsidRPr="00DA33BB">
        <w:t xml:space="preserve"> warunki płatności – zgodnie z warunkami określonymi w </w:t>
      </w:r>
      <w:r w:rsidR="00C16FF1">
        <w:t>SWZ</w:t>
      </w:r>
      <w:r w:rsidRPr="00DA33BB">
        <w:t xml:space="preserve"> i istotnych postanowieniach treści umowy</w:t>
      </w:r>
      <w:r w:rsidR="009445B4">
        <w:t>.</w:t>
      </w:r>
    </w:p>
    <w:p w14:paraId="3D328F28" w14:textId="0BCAEDC6" w:rsidR="00254E39" w:rsidRDefault="00597AF3" w:rsidP="00F43A4B">
      <w:pPr>
        <w:numPr>
          <w:ilvl w:val="0"/>
          <w:numId w:val="5"/>
        </w:numPr>
        <w:tabs>
          <w:tab w:val="clear" w:pos="360"/>
          <w:tab w:val="num" w:pos="426"/>
        </w:tabs>
        <w:spacing w:before="60" w:after="60"/>
        <w:ind w:left="426" w:hanging="426"/>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rsidR="00C16FF1">
        <w:t>SWZ</w:t>
      </w:r>
      <w:r w:rsidRPr="00DA33BB">
        <w:t xml:space="preserve">, wyjaśnieniami do </w:t>
      </w:r>
      <w:r w:rsidR="00C16FF1">
        <w:t>SWZ</w:t>
      </w:r>
      <w:r w:rsidRPr="00DA33BB">
        <w:t xml:space="preserve"> oraz jej modyfikacjami obowiązującymi przepisami. </w:t>
      </w:r>
    </w:p>
    <w:p w14:paraId="7CF2F0AA" w14:textId="63DD74A9" w:rsidR="00597AF3" w:rsidRDefault="00597AF3" w:rsidP="00F43A4B">
      <w:pPr>
        <w:numPr>
          <w:ilvl w:val="0"/>
          <w:numId w:val="5"/>
        </w:numPr>
        <w:tabs>
          <w:tab w:val="clear" w:pos="360"/>
          <w:tab w:val="num" w:pos="426"/>
        </w:tabs>
        <w:spacing w:before="60" w:after="60"/>
        <w:ind w:left="426" w:hanging="426"/>
        <w:jc w:val="both"/>
      </w:pPr>
      <w:r w:rsidRPr="00480453">
        <w:t xml:space="preserve">Oferujemy </w:t>
      </w:r>
      <w:r w:rsidRPr="00254E39">
        <w:rPr>
          <w:b/>
        </w:rPr>
        <w:t>wykonanie przedmiotu zamówienia</w:t>
      </w:r>
      <w:r w:rsidRPr="00480453">
        <w:t xml:space="preserve"> w pełnym za</w:t>
      </w:r>
      <w:r>
        <w:t>kresie</w:t>
      </w:r>
      <w:r w:rsidRPr="00480453">
        <w:t xml:space="preserve"> r</w:t>
      </w:r>
      <w:r>
        <w:t xml:space="preserve">zeczowym objętym </w:t>
      </w:r>
      <w:r w:rsidR="00C16FF1">
        <w:t>SWZ</w:t>
      </w:r>
      <w:r>
        <w:t xml:space="preserve"> za łącznym </w:t>
      </w:r>
      <w:r w:rsidRPr="00480453">
        <w:t>wynagrodzeniem w kwocie:</w:t>
      </w:r>
    </w:p>
    <w:p w14:paraId="41D167CA" w14:textId="6ED0D3B5" w:rsidR="00CE631A" w:rsidRDefault="00CE631A" w:rsidP="00CE631A">
      <w:pPr>
        <w:pStyle w:val="Akapitzlist"/>
        <w:numPr>
          <w:ilvl w:val="0"/>
          <w:numId w:val="59"/>
        </w:numPr>
        <w:spacing w:before="60" w:after="60"/>
        <w:jc w:val="both"/>
      </w:pPr>
      <w:r>
        <w:t xml:space="preserve"> brutto  (  wpisać   kwotę   z załącznika nr 2a)</w:t>
      </w:r>
    </w:p>
    <w:p w14:paraId="35A52105" w14:textId="77777777" w:rsidR="00961304" w:rsidRDefault="00961304" w:rsidP="005A4736">
      <w:pPr>
        <w:tabs>
          <w:tab w:val="num" w:pos="284"/>
        </w:tabs>
        <w:jc w:val="both"/>
        <w:rPr>
          <w:b/>
        </w:rPr>
      </w:pPr>
    </w:p>
    <w:p w14:paraId="6F0E32AF" w14:textId="4141E064" w:rsidR="0050209B" w:rsidRPr="00F07FC8" w:rsidRDefault="0050209B" w:rsidP="00CE631A">
      <w:pPr>
        <w:pStyle w:val="Akapitzlist"/>
        <w:numPr>
          <w:ilvl w:val="0"/>
          <w:numId w:val="59"/>
        </w:numPr>
      </w:pPr>
      <w:r w:rsidRPr="00F07FC8">
        <w:t>Cena opłaty transakcyjnej</w:t>
      </w:r>
      <w:r w:rsidR="00CE631A">
        <w:t xml:space="preserve">  </w:t>
      </w:r>
      <w:r w:rsidRPr="00F07FC8">
        <w:t>brutto ….................. zł (słownie:....................................................................................zł.)</w:t>
      </w:r>
    </w:p>
    <w:p w14:paraId="0EBB55FE" w14:textId="77777777" w:rsidR="0050209B" w:rsidRPr="00F07FC8" w:rsidRDefault="0050209B" w:rsidP="00F07FC8"/>
    <w:p w14:paraId="43DEB2D6" w14:textId="3D2EE066" w:rsidR="0050209B" w:rsidRPr="00F07FC8" w:rsidRDefault="0050209B" w:rsidP="00F07FC8">
      <w:pPr>
        <w:pStyle w:val="Akapitzlist"/>
        <w:numPr>
          <w:ilvl w:val="0"/>
          <w:numId w:val="59"/>
        </w:numPr>
      </w:pPr>
      <w:r w:rsidRPr="00F07FC8">
        <w:t xml:space="preserve">Cena opłaty transakcyjnej musi być wyższa niż 0 zł i musi być podana w złotych polskich, cyfrowo </w:t>
      </w:r>
      <w:r w:rsidRPr="00F07FC8">
        <w:br/>
        <w:t>i słownie, oraz określona z dokładnością do dwóch miejsc po przecinku</w:t>
      </w:r>
    </w:p>
    <w:p w14:paraId="517F931C" w14:textId="77777777" w:rsidR="0050209B" w:rsidRPr="00F07FC8" w:rsidRDefault="0050209B" w:rsidP="00F07FC8"/>
    <w:p w14:paraId="263B6B12" w14:textId="6F5E374A" w:rsidR="0050209B" w:rsidRPr="00F07FC8" w:rsidRDefault="0050209B" w:rsidP="00F07FC8">
      <w:pPr>
        <w:pStyle w:val="Akapitzlist"/>
        <w:numPr>
          <w:ilvl w:val="0"/>
          <w:numId w:val="59"/>
        </w:numPr>
      </w:pPr>
      <w:r w:rsidRPr="00F07FC8">
        <w:t xml:space="preserve">W przypadku podania ceny oferty 0,00 zł oferta będzie podlegała odrzuceniu jako niezgodna </w:t>
      </w:r>
      <w:r w:rsidRPr="00F07FC8">
        <w:br/>
        <w:t>z treścią SWZ.</w:t>
      </w:r>
    </w:p>
    <w:p w14:paraId="50875978" w14:textId="77777777" w:rsidR="0050209B" w:rsidRPr="00F07FC8" w:rsidRDefault="0050209B" w:rsidP="00F07FC8"/>
    <w:p w14:paraId="738038D1" w14:textId="1DDF6585" w:rsidR="0050209B" w:rsidRPr="00F07FC8" w:rsidRDefault="0050209B" w:rsidP="00F07FC8">
      <w:pPr>
        <w:pStyle w:val="Akapitzlist"/>
        <w:numPr>
          <w:ilvl w:val="0"/>
          <w:numId w:val="59"/>
        </w:numPr>
      </w:pPr>
      <w:r w:rsidRPr="00F07FC8">
        <w:t>Wysokość upustu: ……………%, słownie …………………………………………..</w:t>
      </w:r>
    </w:p>
    <w:p w14:paraId="19109D2B" w14:textId="77777777" w:rsidR="0050209B" w:rsidRPr="00F07FC8" w:rsidRDefault="0050209B" w:rsidP="00F07FC8"/>
    <w:p w14:paraId="2D6A3C2F" w14:textId="23A7A21F" w:rsidR="0050209B" w:rsidRPr="00F07FC8" w:rsidRDefault="0050209B" w:rsidP="00F07FC8">
      <w:pPr>
        <w:pStyle w:val="Akapitzlist"/>
        <w:numPr>
          <w:ilvl w:val="0"/>
          <w:numId w:val="59"/>
        </w:numPr>
      </w:pPr>
      <w:r w:rsidRPr="00F07FC8">
        <w:t xml:space="preserve">Wysokość upustu od ceny biletu lotniczego jest stała, niezależnie od klasy lotu oraz innych czynników </w:t>
      </w:r>
      <w:r w:rsidRPr="00F07FC8">
        <w:br/>
        <w:t>i musi być określona z dokładnością do dwóch miejsc po przecinku. Wysokość upustu nie może być wartością ujemną.</w:t>
      </w:r>
    </w:p>
    <w:p w14:paraId="5F93AE70" w14:textId="77777777" w:rsidR="0050209B" w:rsidRPr="00F07FC8" w:rsidRDefault="0050209B" w:rsidP="00F07FC8"/>
    <w:p w14:paraId="3F97F6F3" w14:textId="20C110D3" w:rsidR="0050209B" w:rsidRPr="00F07FC8" w:rsidRDefault="0050209B" w:rsidP="00F07FC8">
      <w:pPr>
        <w:pStyle w:val="Akapitzlist"/>
        <w:numPr>
          <w:ilvl w:val="0"/>
          <w:numId w:val="59"/>
        </w:numPr>
      </w:pPr>
      <w:r w:rsidRPr="00F07FC8">
        <w:t>W przypadku podania upustu w wysokości 0% lub nie podania tej wartości w ogóle</w:t>
      </w:r>
      <w:r w:rsidR="004F2BF9" w:rsidRPr="00F07FC8">
        <w:t>,</w:t>
      </w:r>
      <w:r w:rsidRPr="00F07FC8">
        <w:t xml:space="preserve"> Wykonawca otrzyma w tym kryterium 0 pkt.</w:t>
      </w:r>
    </w:p>
    <w:p w14:paraId="43E99035" w14:textId="77777777" w:rsidR="0050209B" w:rsidRPr="00F07FC8" w:rsidRDefault="0050209B" w:rsidP="00F07FC8"/>
    <w:p w14:paraId="724E297A" w14:textId="77777777" w:rsidR="0050209B" w:rsidRPr="00F07FC8" w:rsidRDefault="0050209B" w:rsidP="00F07FC8"/>
    <w:p w14:paraId="3B9A2090" w14:textId="77777777" w:rsidR="0050209B" w:rsidRPr="00F07FC8" w:rsidRDefault="0050209B" w:rsidP="00F07FC8">
      <w:pPr>
        <w:pStyle w:val="Akapitzlist"/>
        <w:numPr>
          <w:ilvl w:val="0"/>
          <w:numId w:val="59"/>
        </w:numPr>
      </w:pPr>
      <w:r w:rsidRPr="00F07FC8">
        <w:t>Termin anulacji rezerwacji/zmiana czasu, terminu, danych pasażera - …………. dni (od 1 do 5 dni)</w:t>
      </w:r>
    </w:p>
    <w:p w14:paraId="22DFF5E0" w14:textId="77777777" w:rsidR="0050209B" w:rsidRPr="00057629" w:rsidRDefault="0050209B" w:rsidP="0050209B">
      <w:pPr>
        <w:ind w:left="340"/>
        <w:rPr>
          <w:b/>
        </w:rPr>
      </w:pPr>
    </w:p>
    <w:p w14:paraId="04E869BF" w14:textId="0F6CF22E" w:rsidR="0050209B" w:rsidRPr="00057629" w:rsidRDefault="0050209B" w:rsidP="00F07FC8">
      <w:pPr>
        <w:ind w:left="567"/>
        <w:jc w:val="both"/>
        <w:rPr>
          <w:b/>
        </w:rPr>
      </w:pPr>
      <w:r w:rsidRPr="00057629">
        <w:rPr>
          <w:b/>
        </w:rPr>
        <w:t xml:space="preserve">W przypadku podania innego terminu oferta będzie podlegała odrzuceniu jako niezgodna z treścią </w:t>
      </w:r>
      <w:r>
        <w:rPr>
          <w:b/>
        </w:rPr>
        <w:t>SWZ</w:t>
      </w:r>
      <w:r w:rsidRPr="00057629">
        <w:rPr>
          <w:b/>
        </w:rPr>
        <w:t>.</w:t>
      </w:r>
    </w:p>
    <w:p w14:paraId="554B97BD" w14:textId="77777777" w:rsidR="00A7108C" w:rsidRPr="00A7108C" w:rsidRDefault="00A7108C" w:rsidP="00A7108C">
      <w:pPr>
        <w:tabs>
          <w:tab w:val="num" w:pos="453"/>
        </w:tabs>
        <w:spacing w:before="60" w:after="60"/>
        <w:jc w:val="both"/>
      </w:pPr>
    </w:p>
    <w:p w14:paraId="604A14FF" w14:textId="3513FDB0" w:rsidR="00254E39" w:rsidRPr="00A7108C" w:rsidRDefault="00597AF3" w:rsidP="00F43A4B">
      <w:pPr>
        <w:numPr>
          <w:ilvl w:val="0"/>
          <w:numId w:val="5"/>
        </w:numPr>
        <w:tabs>
          <w:tab w:val="clear" w:pos="360"/>
          <w:tab w:val="num" w:pos="426"/>
        </w:tabs>
        <w:spacing w:before="60" w:after="60"/>
        <w:ind w:left="426" w:hanging="426"/>
        <w:jc w:val="both"/>
      </w:pPr>
      <w:r w:rsidRPr="00A7108C">
        <w:t xml:space="preserve">Uważam(y) się związany(i) niniejszą ofertą przez czas wskazany w specyfikacji </w:t>
      </w:r>
      <w:r w:rsidR="00254E39" w:rsidRPr="00A7108C">
        <w:t xml:space="preserve">warunków zamówienia, zgodnie z postanowieniami zawartymi w rozdziale XIV </w:t>
      </w:r>
      <w:r w:rsidR="00C16FF1">
        <w:t>SWZ</w:t>
      </w:r>
      <w:r w:rsidR="00254E39" w:rsidRPr="00A7108C">
        <w:t>.</w:t>
      </w:r>
    </w:p>
    <w:p w14:paraId="464EE347" w14:textId="77777777" w:rsidR="00254E39" w:rsidRPr="00A7108C" w:rsidRDefault="00597AF3" w:rsidP="00F43A4B">
      <w:pPr>
        <w:numPr>
          <w:ilvl w:val="0"/>
          <w:numId w:val="5"/>
        </w:numPr>
        <w:tabs>
          <w:tab w:val="clear" w:pos="360"/>
          <w:tab w:val="num" w:pos="426"/>
        </w:tabs>
        <w:spacing w:before="60" w:after="60"/>
        <w:ind w:left="426" w:hanging="426"/>
        <w:jc w:val="both"/>
      </w:pPr>
      <w:r w:rsidRPr="00A7108C">
        <w:t>W przypadku uznania mojej/naszej oferty za najkorzystniejszą zobowiązuję(</w:t>
      </w:r>
      <w:proofErr w:type="spellStart"/>
      <w:r w:rsidRPr="00A7108C">
        <w:t>emy</w:t>
      </w:r>
      <w:proofErr w:type="spellEnd"/>
      <w:r w:rsidRPr="00A7108C">
        <w:t>) się zawrzeć umowę w</w:t>
      </w:r>
      <w:r w:rsidR="009445B4" w:rsidRPr="00A7108C">
        <w:t> </w:t>
      </w:r>
      <w:r w:rsidRPr="00A7108C">
        <w:t>miejscu i terminie, jakie zostaną wskazane przez Zamawiającego.</w:t>
      </w:r>
    </w:p>
    <w:p w14:paraId="591227A7" w14:textId="7E8158AE" w:rsidR="001A1AAA" w:rsidRPr="00A7108C" w:rsidRDefault="00597AF3" w:rsidP="00F43A4B">
      <w:pPr>
        <w:numPr>
          <w:ilvl w:val="0"/>
          <w:numId w:val="5"/>
        </w:numPr>
        <w:tabs>
          <w:tab w:val="clear" w:pos="360"/>
          <w:tab w:val="num" w:pos="426"/>
        </w:tabs>
        <w:spacing w:before="60" w:after="60"/>
        <w:ind w:left="426" w:hanging="426"/>
        <w:jc w:val="both"/>
      </w:pPr>
      <w:r w:rsidRPr="00A7108C">
        <w:t>Informuję(my), że wybór oferty</w:t>
      </w:r>
      <w:r w:rsidRPr="00A7108C">
        <w:rPr>
          <w:b/>
        </w:rPr>
        <w:t xml:space="preserve"> będzie/nie będzie* prowadzić do powstania u Zamawi</w:t>
      </w:r>
      <w:r w:rsidR="00A7108C" w:rsidRPr="00A7108C">
        <w:rPr>
          <w:b/>
        </w:rPr>
        <w:t xml:space="preserve">ającego obowiązku podatkowego w </w:t>
      </w:r>
      <w:r w:rsidRPr="00A7108C">
        <w:rPr>
          <w:b/>
        </w:rPr>
        <w:t>zakre</w:t>
      </w:r>
      <w:r w:rsidR="00A7108C" w:rsidRPr="00A7108C">
        <w:rPr>
          <w:b/>
        </w:rPr>
        <w:t>sie**:…………………………………………………………..</w:t>
      </w:r>
    </w:p>
    <w:p w14:paraId="0F9C8D28" w14:textId="217A0397" w:rsidR="00597AF3" w:rsidRPr="00A7108C" w:rsidRDefault="00597AF3" w:rsidP="001A1AAA">
      <w:pPr>
        <w:spacing w:before="60" w:after="60"/>
        <w:ind w:left="426"/>
        <w:jc w:val="both"/>
      </w:pPr>
      <w:r w:rsidRPr="00A7108C">
        <w:rPr>
          <w:i/>
        </w:rPr>
        <w:t>*</w:t>
      </w:r>
      <w:r w:rsidR="001A1AAA" w:rsidRPr="00A7108C">
        <w:rPr>
          <w:i/>
        </w:rPr>
        <w:t xml:space="preserve"> </w:t>
      </w:r>
      <w:r w:rsidRPr="00A7108C">
        <w:rPr>
          <w:i/>
        </w:rPr>
        <w:t>niepotrzebne skreślić</w:t>
      </w:r>
    </w:p>
    <w:p w14:paraId="03DFE863" w14:textId="5641D748" w:rsidR="00597AF3" w:rsidRPr="00A7108C" w:rsidRDefault="00597AF3" w:rsidP="001A1AAA">
      <w:pPr>
        <w:spacing w:before="60" w:after="60"/>
        <w:ind w:left="426"/>
        <w:jc w:val="both"/>
        <w:rPr>
          <w:i/>
        </w:rPr>
      </w:pPr>
      <w:r w:rsidRPr="00A7108C">
        <w:rPr>
          <w:i/>
        </w:rPr>
        <w:t>**</w:t>
      </w:r>
      <w:r w:rsidR="001A1AAA" w:rsidRPr="00A7108C">
        <w:rPr>
          <w:i/>
        </w:rPr>
        <w:t xml:space="preserve"> </w:t>
      </w:r>
      <w:r w:rsidRPr="00A7108C">
        <w:rPr>
          <w:i/>
        </w:rPr>
        <w:t>jeżeli będzie, należy</w:t>
      </w:r>
      <w:r w:rsidRPr="00A7108C">
        <w:rPr>
          <w:b/>
        </w:rPr>
        <w:t xml:space="preserve"> </w:t>
      </w:r>
      <w:r w:rsidRPr="00A7108C">
        <w:rPr>
          <w:i/>
        </w:rPr>
        <w:t>wskazać nazwę (rodzaj) towaru lub usługi, których dostawa lub świadczenie będzie prowadzić do jego powstania, oraz wskazując ich wartość bez kwoty podatku).</w:t>
      </w:r>
    </w:p>
    <w:p w14:paraId="3FE2E1ED" w14:textId="77777777" w:rsidR="00C67ACC" w:rsidRPr="00A7108C" w:rsidRDefault="00C67ACC" w:rsidP="00A7108C">
      <w:pPr>
        <w:spacing w:before="60" w:after="60"/>
        <w:jc w:val="both"/>
        <w:rPr>
          <w:i/>
        </w:rPr>
      </w:pPr>
    </w:p>
    <w:p w14:paraId="7E021144" w14:textId="77777777" w:rsidR="00597AF3" w:rsidRPr="00A7108C" w:rsidRDefault="00597AF3" w:rsidP="00F43A4B">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A7108C">
        <w:rPr>
          <w:rFonts w:ascii="Times New Roman" w:hAnsi="Times New Roman" w:cs="Times New Roman"/>
          <w:b/>
          <w:bCs/>
          <w:sz w:val="20"/>
          <w:szCs w:val="20"/>
        </w:rPr>
        <w:t>Następujące części zamówienia podzlecimy podwykonawcom:</w:t>
      </w:r>
      <w:r w:rsidRPr="00A7108C">
        <w:rPr>
          <w:rFonts w:ascii="Times New Roman" w:hAnsi="Times New Roman" w:cs="Times New Roman"/>
          <w:i/>
          <w:iCs/>
          <w:sz w:val="20"/>
          <w:szCs w:val="20"/>
        </w:rPr>
        <w:t xml:space="preserve"> (wypełnić, jeżeli dotyczy)* </w:t>
      </w:r>
    </w:p>
    <w:p w14:paraId="305D6B8B" w14:textId="77777777" w:rsidR="00597AF3" w:rsidRPr="00A7108C" w:rsidRDefault="00597AF3" w:rsidP="001A1AAA">
      <w:pPr>
        <w:pStyle w:val="Default"/>
        <w:ind w:left="426"/>
        <w:jc w:val="both"/>
        <w:rPr>
          <w:rFonts w:ascii="Times New Roman" w:hAnsi="Times New Roman" w:cs="Times New Roman"/>
          <w:b/>
          <w:sz w:val="20"/>
          <w:szCs w:val="20"/>
        </w:rPr>
      </w:pPr>
      <w:r w:rsidRPr="00A7108C">
        <w:rPr>
          <w:rFonts w:ascii="Times New Roman" w:hAnsi="Times New Roman" w:cs="Times New Roman"/>
          <w:b/>
          <w:sz w:val="20"/>
          <w:szCs w:val="20"/>
        </w:rPr>
        <w:t>Część …………</w:t>
      </w:r>
      <w:r w:rsidRPr="00A7108C">
        <w:rPr>
          <w:rFonts w:ascii="Times New Roman" w:hAnsi="Times New Roman" w:cs="Times New Roman"/>
          <w:i/>
          <w:sz w:val="20"/>
          <w:szCs w:val="20"/>
        </w:rPr>
        <w:t xml:space="preserve"> (podać nr części zamówienia, której dotyczy)</w:t>
      </w:r>
    </w:p>
    <w:p w14:paraId="0AF3877F" w14:textId="77777777" w:rsidR="00597AF3" w:rsidRPr="00A7108C" w:rsidRDefault="00597AF3" w:rsidP="00F43A4B">
      <w:pPr>
        <w:pStyle w:val="Default"/>
        <w:numPr>
          <w:ilvl w:val="0"/>
          <w:numId w:val="8"/>
        </w:numPr>
        <w:ind w:left="851" w:hanging="425"/>
        <w:jc w:val="both"/>
        <w:rPr>
          <w:rFonts w:ascii="Times New Roman" w:hAnsi="Times New Roman" w:cs="Times New Roman"/>
          <w:sz w:val="20"/>
          <w:szCs w:val="20"/>
        </w:rPr>
      </w:pPr>
      <w:r w:rsidRPr="00A7108C">
        <w:rPr>
          <w:rFonts w:ascii="Times New Roman" w:hAnsi="Times New Roman" w:cs="Times New Roman"/>
          <w:sz w:val="20"/>
          <w:szCs w:val="20"/>
        </w:rPr>
        <w:t xml:space="preserve">………………………………………………………………………………………… </w:t>
      </w:r>
    </w:p>
    <w:p w14:paraId="3BA1B801" w14:textId="77777777" w:rsidR="00597AF3" w:rsidRPr="00A7108C" w:rsidRDefault="00597AF3" w:rsidP="00F43A4B">
      <w:pPr>
        <w:pStyle w:val="Default"/>
        <w:numPr>
          <w:ilvl w:val="0"/>
          <w:numId w:val="8"/>
        </w:numPr>
        <w:ind w:left="851" w:hanging="425"/>
        <w:jc w:val="both"/>
        <w:rPr>
          <w:rFonts w:ascii="Times New Roman" w:hAnsi="Times New Roman" w:cs="Times New Roman"/>
          <w:sz w:val="20"/>
          <w:szCs w:val="20"/>
        </w:rPr>
      </w:pPr>
      <w:r w:rsidRPr="00A7108C">
        <w:rPr>
          <w:rFonts w:ascii="Times New Roman" w:hAnsi="Times New Roman" w:cs="Times New Roman"/>
          <w:sz w:val="20"/>
          <w:szCs w:val="20"/>
        </w:rPr>
        <w:t xml:space="preserve">………………………………………………………………………………………… </w:t>
      </w:r>
    </w:p>
    <w:p w14:paraId="461CBFED" w14:textId="77777777" w:rsidR="00597AF3" w:rsidRPr="00A7108C" w:rsidRDefault="00597AF3" w:rsidP="001A1AAA">
      <w:pPr>
        <w:spacing w:before="120"/>
        <w:ind w:left="426"/>
        <w:jc w:val="both"/>
        <w:rPr>
          <w:b/>
        </w:rPr>
      </w:pPr>
      <w:r w:rsidRPr="00A7108C">
        <w:rPr>
          <w:i/>
          <w:iCs/>
        </w:rPr>
        <w:t>*Niewypełnienie oznacza wykonanie przedmiotu zamówienia bez udziału podwykonawców.</w:t>
      </w:r>
    </w:p>
    <w:p w14:paraId="0EAEDBE2" w14:textId="431980B9" w:rsidR="001A1AAA" w:rsidRPr="00A7108C" w:rsidRDefault="00597AF3" w:rsidP="00F43A4B">
      <w:pPr>
        <w:numPr>
          <w:ilvl w:val="0"/>
          <w:numId w:val="5"/>
        </w:numPr>
        <w:tabs>
          <w:tab w:val="clear" w:pos="360"/>
          <w:tab w:val="num" w:pos="426"/>
        </w:tabs>
        <w:spacing w:before="120"/>
        <w:ind w:left="426" w:hanging="426"/>
        <w:jc w:val="both"/>
      </w:pPr>
      <w:r w:rsidRPr="00A7108C">
        <w:t>Składam(y) niniejszą ofertę w imieniu własnym / jako Wykonawcy wspólnie ubiegający się o udzielenie zamówienia.</w:t>
      </w:r>
    </w:p>
    <w:p w14:paraId="446C0F13" w14:textId="401D9397" w:rsidR="00836069" w:rsidRPr="00A7108C" w:rsidRDefault="00836069" w:rsidP="00F43A4B">
      <w:pPr>
        <w:numPr>
          <w:ilvl w:val="0"/>
          <w:numId w:val="5"/>
        </w:numPr>
        <w:tabs>
          <w:tab w:val="clear" w:pos="360"/>
          <w:tab w:val="num" w:pos="426"/>
        </w:tabs>
        <w:spacing w:before="120"/>
        <w:ind w:left="426" w:hanging="426"/>
        <w:jc w:val="both"/>
      </w:pPr>
      <w:r w:rsidRPr="00A7108C">
        <w:t>W przypadku wykonawców wspólnie ubiegających się o udzielenie zamówienia należy dołączyć do oferty oświadczenie, z którego wynika, które roboty budowlane, dostawy lub usługi wykonają poszczególni wykonawcy.</w:t>
      </w:r>
    </w:p>
    <w:p w14:paraId="27FDBD6D" w14:textId="77777777" w:rsidR="001A1AAA" w:rsidRPr="00A7108C" w:rsidRDefault="00597AF3" w:rsidP="00F43A4B">
      <w:pPr>
        <w:numPr>
          <w:ilvl w:val="0"/>
          <w:numId w:val="5"/>
        </w:numPr>
        <w:tabs>
          <w:tab w:val="clear" w:pos="360"/>
          <w:tab w:val="num" w:pos="426"/>
        </w:tabs>
        <w:spacing w:before="120"/>
        <w:ind w:left="426" w:hanging="426"/>
        <w:jc w:val="both"/>
      </w:pPr>
      <w:r w:rsidRPr="00A7108C">
        <w:t>Oświadczam(y), że nie uczestniczę(</w:t>
      </w:r>
      <w:proofErr w:type="spellStart"/>
      <w:r w:rsidRPr="00A7108C">
        <w:t>ymy</w:t>
      </w:r>
      <w:proofErr w:type="spellEnd"/>
      <w:r w:rsidRPr="00A7108C">
        <w:t>) w jakiejkolwiek innej ofercie dotyczącej tego samego zamówienia.</w:t>
      </w:r>
    </w:p>
    <w:p w14:paraId="7D1EA693" w14:textId="78F9F375" w:rsidR="008F74AB" w:rsidRPr="00A7108C" w:rsidRDefault="008F74AB" w:rsidP="00F43A4B">
      <w:pPr>
        <w:numPr>
          <w:ilvl w:val="0"/>
          <w:numId w:val="5"/>
        </w:numPr>
        <w:tabs>
          <w:tab w:val="clear" w:pos="360"/>
          <w:tab w:val="num" w:pos="426"/>
        </w:tabs>
        <w:spacing w:before="120"/>
        <w:ind w:left="426" w:hanging="426"/>
        <w:jc w:val="both"/>
      </w:pPr>
      <w:r w:rsidRPr="00A7108C">
        <w:t>Oświadczenie w zakresie ochrony danych osobowych:</w:t>
      </w:r>
    </w:p>
    <w:p w14:paraId="1BE945DF" w14:textId="1DCB87AA" w:rsidR="008F74AB" w:rsidRPr="00A7108C" w:rsidRDefault="008F74AB" w:rsidP="00F43A4B">
      <w:pPr>
        <w:numPr>
          <w:ilvl w:val="0"/>
          <w:numId w:val="7"/>
        </w:numPr>
        <w:spacing w:before="120"/>
        <w:ind w:left="851" w:hanging="425"/>
        <w:contextualSpacing/>
        <w:jc w:val="both"/>
      </w:pPr>
      <w:r w:rsidRPr="00A7108C">
        <w:t>Oświadczam, jako Wykonawca, że stosuję odpowiednie środki organizacyjne i techniczne określone w art. 32 RODO (</w:t>
      </w:r>
      <w:r w:rsidRPr="00A7108C">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A7108C">
        <w:t>zapewniające adekwatny stopień bezpieczeństwa odpowiadający ryzyku związanym z</w:t>
      </w:r>
      <w:r w:rsidR="00CE122B" w:rsidRPr="00A7108C">
        <w:t> </w:t>
      </w:r>
      <w:r w:rsidRPr="00A7108C">
        <w:t>przetwarzaniem w danym postępowaniu danych osobowych. Jednocześnie zobowiązuję się do:</w:t>
      </w:r>
    </w:p>
    <w:p w14:paraId="5F2A4836" w14:textId="77777777" w:rsidR="008F74AB" w:rsidRPr="00A7108C" w:rsidRDefault="008F74AB" w:rsidP="001A1AAA">
      <w:pPr>
        <w:ind w:left="851"/>
        <w:jc w:val="both"/>
        <w:rPr>
          <w:color w:val="000000"/>
        </w:rPr>
      </w:pPr>
      <w:r w:rsidRPr="00A7108C">
        <w:rPr>
          <w:color w:val="000000"/>
        </w:rPr>
        <w:t>- zachowania w tajemnicy danych osobowych</w:t>
      </w:r>
      <w:r w:rsidRPr="00A7108C">
        <w:rPr>
          <w:b/>
          <w:color w:val="000000"/>
        </w:rPr>
        <w:t xml:space="preserve">, </w:t>
      </w:r>
      <w:r w:rsidRPr="00A7108C">
        <w:rPr>
          <w:color w:val="000000"/>
        </w:rPr>
        <w:t xml:space="preserve">do których mam lub będę miał/a dostęp </w:t>
      </w:r>
      <w:r w:rsidRPr="00A7108C">
        <w:t xml:space="preserve">w trakcie wykonywania czynności zleconych przez Zamawiającego, </w:t>
      </w:r>
    </w:p>
    <w:p w14:paraId="3AF7611E" w14:textId="77777777" w:rsidR="001A1AAA" w:rsidRPr="00A7108C" w:rsidRDefault="008F74AB" w:rsidP="001A1AAA">
      <w:pPr>
        <w:ind w:left="851"/>
        <w:jc w:val="both"/>
      </w:pPr>
      <w:r w:rsidRPr="00A7108C">
        <w:t>- zgłaszania sytuacji (incydentów) naruszenia zasad ochrony danych osobowych Zamawiającemu.</w:t>
      </w:r>
    </w:p>
    <w:p w14:paraId="0A3F0268" w14:textId="2E7800BA" w:rsidR="001A1AAA" w:rsidRPr="00A7108C" w:rsidRDefault="008F74AB" w:rsidP="00F43A4B">
      <w:pPr>
        <w:pStyle w:val="Akapitzlist"/>
        <w:numPr>
          <w:ilvl w:val="0"/>
          <w:numId w:val="7"/>
        </w:numPr>
        <w:ind w:left="851" w:hanging="425"/>
        <w:jc w:val="both"/>
      </w:pPr>
      <w:r w:rsidRPr="00A7108C">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00756FDF">
        <w:br/>
      </w:r>
      <w:r w:rsidRPr="00A7108C">
        <w:t>z zakresu ochrony danych osobowych.</w:t>
      </w:r>
    </w:p>
    <w:p w14:paraId="67803407" w14:textId="703A6709" w:rsidR="008F74AB" w:rsidRPr="00A7108C" w:rsidRDefault="008F74AB" w:rsidP="00F43A4B">
      <w:pPr>
        <w:pStyle w:val="Akapitzlist"/>
        <w:numPr>
          <w:ilvl w:val="0"/>
          <w:numId w:val="7"/>
        </w:numPr>
        <w:ind w:left="851" w:hanging="425"/>
        <w:jc w:val="both"/>
      </w:pPr>
      <w:r w:rsidRPr="00A7108C">
        <w:t xml:space="preserve">Wyrażam zgodę na przetwarzanie moich danych osobowych, w celu wykonywania przez Zamawiającego czynności w prowadzonym postępowaniu na gruncie ustawy </w:t>
      </w:r>
      <w:proofErr w:type="spellStart"/>
      <w:r w:rsidRPr="00A7108C">
        <w:t>Pzp</w:t>
      </w:r>
      <w:proofErr w:type="spellEnd"/>
      <w:r w:rsidRPr="00A7108C">
        <w:t xml:space="preserve">,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w:t>
      </w:r>
      <w:r w:rsidR="00756FDF">
        <w:br/>
      </w:r>
      <w:r w:rsidRPr="00A7108C">
        <w:t>i oświadczam, że są one zgodne z prawdą.  Zapoznałem (-</w:t>
      </w:r>
      <w:proofErr w:type="spellStart"/>
      <w:r w:rsidRPr="00A7108C">
        <w:t>am</w:t>
      </w:r>
      <w:proofErr w:type="spellEnd"/>
      <w:r w:rsidRPr="00A7108C">
        <w:t xml:space="preserve">) się z treścią klauzuli informacyjnej, </w:t>
      </w:r>
      <w:r w:rsidR="00756FDF">
        <w:br/>
      </w:r>
      <w:r w:rsidRPr="00A7108C">
        <w:t>w tym z informacją o celu i sposobach przetwarzania moich danych osobowych oraz danych osobowych osób podanych w ofercie i załącznikach do niej oraz przysługującym mi prawie dostępu do treści tych danych i prawie do ich poprawiania.</w:t>
      </w: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74B4A6B7" w14:textId="71D95A37" w:rsidR="00D04C64" w:rsidRDefault="00971CED" w:rsidP="00DB03CE">
      <w:pPr>
        <w:jc w:val="right"/>
        <w:rPr>
          <w:b/>
        </w:rPr>
      </w:pPr>
      <w:r>
        <w:rPr>
          <w:b/>
        </w:rPr>
        <w:lastRenderedPageBreak/>
        <w:t>Załącznik nr 3</w:t>
      </w:r>
      <w:r w:rsidR="00D04C64" w:rsidRPr="008F74AB">
        <w:rPr>
          <w:b/>
        </w:rPr>
        <w:t xml:space="preserve"> do </w:t>
      </w:r>
      <w:r w:rsidR="00C16FF1">
        <w:rPr>
          <w:b/>
        </w:rPr>
        <w:t>SWZ</w:t>
      </w:r>
    </w:p>
    <w:p w14:paraId="36E53D7E" w14:textId="77777777" w:rsidR="00DB03CE" w:rsidRPr="008F74AB" w:rsidRDefault="00DB03CE" w:rsidP="00DB03CE">
      <w:pPr>
        <w:jc w:val="right"/>
        <w:rPr>
          <w:b/>
        </w:rPr>
      </w:pPr>
    </w:p>
    <w:p w14:paraId="2DF7EB33" w14:textId="6D58F76D" w:rsidR="00756FDF" w:rsidRPr="00136FA8" w:rsidRDefault="00756FDF" w:rsidP="00756FDF">
      <w:pPr>
        <w:jc w:val="center"/>
        <w:rPr>
          <w:b/>
        </w:rPr>
      </w:pPr>
      <w:r w:rsidRPr="00136FA8">
        <w:rPr>
          <w:b/>
        </w:rPr>
        <w:t>KOMPLEKSOWA USŁUGA REZERWACJI ORAZ ZAKUPU BILETÓW LOTNICZYCH</w:t>
      </w:r>
      <w:r w:rsidR="00F13BE6">
        <w:rPr>
          <w:b/>
        </w:rPr>
        <w:t xml:space="preserve"> </w:t>
      </w:r>
      <w:r w:rsidR="00F13BE6">
        <w:rPr>
          <w:b/>
        </w:rPr>
        <w:br/>
        <w:t>I AUTOBUSOWYCH</w:t>
      </w:r>
      <w:r w:rsidRPr="00136FA8">
        <w:rPr>
          <w:b/>
        </w:rPr>
        <w:t xml:space="preserve"> DLA ZAMAWIAJĄCEGO NA TRASACH ZAGRANICZNYCH W KLASIE EKONOMICZNEJ</w:t>
      </w:r>
    </w:p>
    <w:p w14:paraId="6DF101F3" w14:textId="77777777" w:rsidR="00756FDF" w:rsidRDefault="00756FDF" w:rsidP="00890448">
      <w:pPr>
        <w:jc w:val="center"/>
        <w:rPr>
          <w:b/>
        </w:rPr>
      </w:pPr>
    </w:p>
    <w:p w14:paraId="5EE5E236" w14:textId="788F49EE" w:rsidR="00890448" w:rsidRPr="00CC095E" w:rsidRDefault="00890448" w:rsidP="00890448">
      <w:pPr>
        <w:jc w:val="center"/>
        <w:rPr>
          <w:b/>
          <w:szCs w:val="22"/>
        </w:rPr>
      </w:pPr>
    </w:p>
    <w:p w14:paraId="2E4505A8" w14:textId="77777777" w:rsidR="00A0432F" w:rsidRDefault="00A0432F" w:rsidP="00890448">
      <w:pPr>
        <w:jc w:val="center"/>
        <w:rPr>
          <w:szCs w:val="22"/>
        </w:rPr>
      </w:pPr>
    </w:p>
    <w:p w14:paraId="68EED59C" w14:textId="61DB1F1A" w:rsidR="00890448" w:rsidRPr="00CC095E" w:rsidRDefault="00890448" w:rsidP="00890448">
      <w:pPr>
        <w:jc w:val="center"/>
        <w:rPr>
          <w:szCs w:val="22"/>
        </w:rPr>
      </w:pPr>
      <w:r w:rsidRPr="00CC095E">
        <w:rPr>
          <w:szCs w:val="22"/>
        </w:rPr>
        <w:t>Nazwa i adres Wykonawcy:</w:t>
      </w:r>
    </w:p>
    <w:p w14:paraId="2D85ACAC" w14:textId="77777777" w:rsidR="00890448" w:rsidRPr="00CC095E" w:rsidRDefault="00890448" w:rsidP="00890448">
      <w:pPr>
        <w:jc w:val="center"/>
        <w:rPr>
          <w:szCs w:val="22"/>
        </w:rPr>
      </w:pPr>
      <w:r w:rsidRPr="00CC095E">
        <w:rPr>
          <w:szCs w:val="22"/>
        </w:rPr>
        <w:t>.............................................................</w:t>
      </w:r>
    </w:p>
    <w:p w14:paraId="7C3E04A5" w14:textId="77777777" w:rsidR="00890448" w:rsidRPr="00CC095E" w:rsidRDefault="00890448" w:rsidP="00890448">
      <w:pPr>
        <w:jc w:val="center"/>
        <w:rPr>
          <w:szCs w:val="22"/>
        </w:rPr>
      </w:pPr>
      <w:r w:rsidRPr="00CC095E">
        <w:rPr>
          <w:szCs w:val="22"/>
        </w:rPr>
        <w:t>.............................................................</w:t>
      </w:r>
    </w:p>
    <w:p w14:paraId="724516B0" w14:textId="77777777" w:rsidR="00890448" w:rsidRPr="00CC095E" w:rsidRDefault="00890448" w:rsidP="00890448">
      <w:pPr>
        <w:jc w:val="center"/>
        <w:rPr>
          <w:szCs w:val="22"/>
        </w:rPr>
      </w:pPr>
      <w:r w:rsidRPr="00CC095E">
        <w:rPr>
          <w:szCs w:val="22"/>
        </w:rPr>
        <w:t>............................................................</w:t>
      </w:r>
    </w:p>
    <w:p w14:paraId="655A938B" w14:textId="276C6197" w:rsidR="00A8505D" w:rsidRDefault="00A8505D" w:rsidP="00A8505D">
      <w:pPr>
        <w:autoSpaceDE w:val="0"/>
        <w:autoSpaceDN w:val="0"/>
        <w:adjustRightInd w:val="0"/>
        <w:rPr>
          <w:color w:val="000000"/>
          <w:sz w:val="24"/>
          <w:szCs w:val="24"/>
        </w:rPr>
      </w:pPr>
    </w:p>
    <w:p w14:paraId="03E89D66" w14:textId="77777777" w:rsidR="004A7A7C" w:rsidRPr="00A8505D" w:rsidRDefault="004A7A7C" w:rsidP="00A8505D">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A8505D" w:rsidRPr="004A7A7C" w14:paraId="2CFB032A" w14:textId="77777777" w:rsidTr="004A7A7C">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028CF2" w14:textId="77777777" w:rsidR="004A7A7C" w:rsidRPr="004A7A7C" w:rsidRDefault="004A7A7C" w:rsidP="004A7A7C">
            <w:pPr>
              <w:shd w:val="clear" w:color="auto" w:fill="E7E6E6" w:themeFill="background2"/>
              <w:jc w:val="center"/>
            </w:pPr>
          </w:p>
          <w:p w14:paraId="5EDB30E8" w14:textId="1D219628" w:rsidR="00A8505D" w:rsidRPr="00D34BA0" w:rsidRDefault="00D34BA0" w:rsidP="004A7A7C">
            <w:pPr>
              <w:shd w:val="clear" w:color="auto" w:fill="E7E6E6" w:themeFill="background2"/>
              <w:jc w:val="center"/>
              <w:rPr>
                <w:b/>
                <w:sz w:val="22"/>
                <w:szCs w:val="22"/>
              </w:rPr>
            </w:pPr>
            <w:r w:rsidRPr="00D34BA0">
              <w:rPr>
                <w:b/>
                <w:sz w:val="22"/>
                <w:szCs w:val="22"/>
              </w:rPr>
              <w:t>Oświadczenie</w:t>
            </w:r>
            <w:r w:rsidR="00A8505D" w:rsidRPr="00D34BA0">
              <w:rPr>
                <w:b/>
                <w:sz w:val="22"/>
                <w:szCs w:val="22"/>
              </w:rPr>
              <w:t xml:space="preserve"> Wykonawcy</w:t>
            </w:r>
          </w:p>
          <w:p w14:paraId="1DD8A23D" w14:textId="77777777" w:rsidR="004A7A7C" w:rsidRPr="00D34BA0" w:rsidRDefault="00A8505D" w:rsidP="004A7A7C">
            <w:pPr>
              <w:shd w:val="clear" w:color="auto" w:fill="E7E6E6" w:themeFill="background2"/>
              <w:jc w:val="center"/>
              <w:rPr>
                <w:b/>
                <w:sz w:val="22"/>
                <w:szCs w:val="22"/>
              </w:rPr>
            </w:pPr>
            <w:r w:rsidRPr="00D34BA0">
              <w:rPr>
                <w:b/>
                <w:sz w:val="22"/>
                <w:szCs w:val="22"/>
              </w:rPr>
              <w:t>składane na podstawie art. 125 ust. 1 ustawy z dnia 11 września 2019 r. Prawo zamówień publicznych dotyczące podstaw do wykluczenia z postępowania</w:t>
            </w:r>
          </w:p>
          <w:p w14:paraId="19F02653" w14:textId="29B19CC9" w:rsidR="004A7A7C" w:rsidRPr="004A7A7C" w:rsidRDefault="004A7A7C" w:rsidP="004A7A7C">
            <w:pPr>
              <w:shd w:val="clear" w:color="auto" w:fill="E7E6E6" w:themeFill="background2"/>
              <w:jc w:val="center"/>
            </w:pPr>
          </w:p>
        </w:tc>
      </w:tr>
    </w:tbl>
    <w:p w14:paraId="305AA677" w14:textId="533F7644" w:rsidR="00923BAE" w:rsidRPr="004A7A7C" w:rsidRDefault="00923BAE" w:rsidP="004A7A7C">
      <w:pPr>
        <w:jc w:val="center"/>
      </w:pPr>
    </w:p>
    <w:p w14:paraId="37395DC7" w14:textId="77777777" w:rsidR="00AD328A" w:rsidRDefault="004A7A7C" w:rsidP="00AD328A">
      <w:pPr>
        <w:widowControl w:val="0"/>
        <w:tabs>
          <w:tab w:val="left" w:pos="0"/>
        </w:tabs>
        <w:autoSpaceDE w:val="0"/>
        <w:autoSpaceDN w:val="0"/>
        <w:adjustRightInd w:val="0"/>
        <w:spacing w:before="40"/>
        <w:jc w:val="both"/>
        <w:rPr>
          <w:i/>
          <w:iCs/>
        </w:rPr>
      </w:pPr>
      <w:r w:rsidRPr="004A7A7C">
        <w:rPr>
          <w:color w:val="000000"/>
          <w:sz w:val="22"/>
          <w:szCs w:val="22"/>
        </w:rPr>
        <w:t xml:space="preserve">oświadczam/my, że </w:t>
      </w:r>
      <w:r w:rsidRPr="004A7A7C">
        <w:rPr>
          <w:b/>
          <w:bCs/>
          <w:color w:val="000000"/>
          <w:sz w:val="22"/>
          <w:szCs w:val="22"/>
        </w:rPr>
        <w:t xml:space="preserve">nie podlegam wykluczeniu </w:t>
      </w:r>
      <w:r w:rsidRPr="004A7A7C">
        <w:rPr>
          <w:color w:val="000000"/>
          <w:sz w:val="22"/>
          <w:szCs w:val="22"/>
        </w:rPr>
        <w:t xml:space="preserve">z postępowania na podstawie art. 108 ust. 1 ustawy </w:t>
      </w:r>
      <w:r w:rsidR="00AD328A">
        <w:rPr>
          <w:color w:val="000000"/>
          <w:sz w:val="22"/>
          <w:szCs w:val="22"/>
        </w:rPr>
        <w:t>O</w:t>
      </w:r>
      <w:r w:rsidR="00AD328A" w:rsidRPr="004A7A7C">
        <w:rPr>
          <w:color w:val="000000"/>
          <w:sz w:val="22"/>
          <w:szCs w:val="22"/>
        </w:rPr>
        <w:t>świadczam/</w:t>
      </w:r>
      <w:r w:rsidR="00AD328A">
        <w:rPr>
          <w:color w:val="000000"/>
          <w:sz w:val="22"/>
          <w:szCs w:val="22"/>
        </w:rPr>
        <w:t>-</w:t>
      </w:r>
      <w:r w:rsidR="00AD328A" w:rsidRPr="004A7A7C">
        <w:rPr>
          <w:color w:val="000000"/>
          <w:sz w:val="22"/>
          <w:szCs w:val="22"/>
        </w:rPr>
        <w:t xml:space="preserve">my, że </w:t>
      </w:r>
      <w:r w:rsidR="00AD328A" w:rsidRPr="004A7A7C">
        <w:rPr>
          <w:b/>
          <w:bCs/>
          <w:color w:val="000000"/>
          <w:sz w:val="22"/>
          <w:szCs w:val="22"/>
        </w:rPr>
        <w:t>nie podlegam</w:t>
      </w:r>
      <w:r w:rsidR="00AD328A">
        <w:rPr>
          <w:b/>
          <w:bCs/>
          <w:color w:val="000000"/>
          <w:sz w:val="22"/>
          <w:szCs w:val="22"/>
        </w:rPr>
        <w:t>/-y</w:t>
      </w:r>
      <w:r w:rsidR="00AD328A" w:rsidRPr="004A7A7C">
        <w:rPr>
          <w:b/>
          <w:bCs/>
          <w:color w:val="000000"/>
          <w:sz w:val="22"/>
          <w:szCs w:val="22"/>
        </w:rPr>
        <w:t xml:space="preserve"> wykluczeniu </w:t>
      </w:r>
      <w:r w:rsidR="00AD328A" w:rsidRPr="004A7A7C">
        <w:rPr>
          <w:color w:val="000000"/>
          <w:sz w:val="22"/>
          <w:szCs w:val="22"/>
        </w:rPr>
        <w:t xml:space="preserve">z postępowania na podstawie art. 108 ust. 1 </w:t>
      </w:r>
      <w:r w:rsidR="00AD328A">
        <w:rPr>
          <w:color w:val="000000"/>
          <w:sz w:val="22"/>
          <w:szCs w:val="22"/>
        </w:rPr>
        <w:t>PZP.</w:t>
      </w:r>
    </w:p>
    <w:p w14:paraId="2ECF69D2" w14:textId="77777777" w:rsidR="00AD328A" w:rsidRDefault="00AD328A" w:rsidP="00AD328A">
      <w:pPr>
        <w:widowControl w:val="0"/>
        <w:tabs>
          <w:tab w:val="left" w:pos="284"/>
        </w:tabs>
        <w:autoSpaceDE w:val="0"/>
        <w:autoSpaceDN w:val="0"/>
        <w:adjustRightInd w:val="0"/>
        <w:spacing w:before="40"/>
        <w:ind w:left="360" w:hanging="360"/>
        <w:jc w:val="both"/>
        <w:rPr>
          <w:i/>
          <w:iCs/>
        </w:rPr>
      </w:pPr>
    </w:p>
    <w:p w14:paraId="661B5E8D" w14:textId="77777777" w:rsidR="00AD328A" w:rsidRDefault="00AD328A" w:rsidP="00AD328A">
      <w:pPr>
        <w:widowControl w:val="0"/>
        <w:tabs>
          <w:tab w:val="left" w:pos="284"/>
        </w:tabs>
        <w:autoSpaceDE w:val="0"/>
        <w:autoSpaceDN w:val="0"/>
        <w:adjustRightInd w:val="0"/>
        <w:spacing w:before="40"/>
        <w:ind w:left="360" w:hanging="360"/>
        <w:jc w:val="both"/>
        <w:rPr>
          <w:i/>
          <w:iCs/>
        </w:rPr>
      </w:pPr>
      <w:r>
        <w:rPr>
          <w:i/>
          <w:iCs/>
        </w:rPr>
        <w:t>………………………………………………………………………………………………………………………………………</w:t>
      </w:r>
    </w:p>
    <w:p w14:paraId="43072914" w14:textId="77777777" w:rsidR="00AD328A" w:rsidRDefault="00AD328A" w:rsidP="00AD328A">
      <w:pPr>
        <w:widowControl w:val="0"/>
        <w:tabs>
          <w:tab w:val="left" w:pos="284"/>
        </w:tabs>
        <w:autoSpaceDE w:val="0"/>
        <w:autoSpaceDN w:val="0"/>
        <w:adjustRightInd w:val="0"/>
        <w:spacing w:before="40"/>
        <w:ind w:left="360" w:hanging="360"/>
        <w:jc w:val="both"/>
        <w:rPr>
          <w:i/>
          <w:iCs/>
        </w:rPr>
      </w:pPr>
    </w:p>
    <w:p w14:paraId="04BFC6A7" w14:textId="77777777" w:rsidR="00AD328A" w:rsidRPr="00CF3133" w:rsidRDefault="00AD328A" w:rsidP="00AD328A">
      <w:pPr>
        <w:widowControl w:val="0"/>
        <w:tabs>
          <w:tab w:val="left" w:pos="0"/>
        </w:tabs>
        <w:autoSpaceDE w:val="0"/>
        <w:autoSpaceDN w:val="0"/>
        <w:adjustRightInd w:val="0"/>
        <w:spacing w:before="40"/>
        <w:jc w:val="both"/>
        <w:rPr>
          <w:i/>
          <w:iCs/>
          <w:sz w:val="22"/>
          <w:szCs w:val="22"/>
        </w:rPr>
      </w:pPr>
      <w:r>
        <w:rPr>
          <w:sz w:val="22"/>
          <w:szCs w:val="22"/>
        </w:rPr>
        <w:t>O</w:t>
      </w:r>
      <w:r w:rsidRPr="00CF3133">
        <w:rPr>
          <w:sz w:val="22"/>
          <w:szCs w:val="22"/>
        </w:rPr>
        <w:t xml:space="preserve">świadczam/my, że </w:t>
      </w:r>
      <w:r w:rsidRPr="00CF3133">
        <w:rPr>
          <w:b/>
          <w:sz w:val="22"/>
          <w:szCs w:val="22"/>
        </w:rPr>
        <w:t>nie podlegam/</w:t>
      </w:r>
      <w:r>
        <w:rPr>
          <w:b/>
          <w:sz w:val="22"/>
          <w:szCs w:val="22"/>
        </w:rPr>
        <w:t>-</w:t>
      </w:r>
      <w:r w:rsidRPr="00CF3133">
        <w:rPr>
          <w:b/>
          <w:sz w:val="22"/>
          <w:szCs w:val="22"/>
        </w:rPr>
        <w:t>y wykluczeniu</w:t>
      </w:r>
      <w:r w:rsidRPr="00CF3133">
        <w:rPr>
          <w:sz w:val="22"/>
          <w:szCs w:val="22"/>
        </w:rPr>
        <w:t xml:space="preserve"> z postępowania na podstawie art. 7 ust. 1 ustawy </w:t>
      </w:r>
      <w:r>
        <w:rPr>
          <w:sz w:val="22"/>
          <w:szCs w:val="22"/>
        </w:rPr>
        <w:br/>
      </w:r>
      <w:r w:rsidRPr="00CF3133">
        <w:rPr>
          <w:sz w:val="22"/>
          <w:szCs w:val="22"/>
        </w:rPr>
        <w:t>z dnia 13 kwietnia 2022 r. o szczególnych rozwiązaniach w zakresie przeciwdziałania wspieraniu agresji na Ukrainę oraz służących ochronie</w:t>
      </w:r>
      <w:r>
        <w:rPr>
          <w:sz w:val="22"/>
          <w:szCs w:val="22"/>
        </w:rPr>
        <w:t xml:space="preserve"> bezpieczeństwa narodowego (</w:t>
      </w:r>
      <w:r w:rsidRPr="00CF3133">
        <w:rPr>
          <w:sz w:val="22"/>
          <w:szCs w:val="22"/>
        </w:rPr>
        <w:t>Dz. U. z 2022 r. poz. 835</w:t>
      </w:r>
      <w:r>
        <w:rPr>
          <w:sz w:val="22"/>
          <w:szCs w:val="22"/>
        </w:rPr>
        <w:t>;</w:t>
      </w:r>
      <w:r w:rsidRPr="00CF3133">
        <w:rPr>
          <w:sz w:val="22"/>
          <w:szCs w:val="22"/>
        </w:rPr>
        <w:t xml:space="preserve"> </w:t>
      </w:r>
      <w:r>
        <w:rPr>
          <w:sz w:val="22"/>
          <w:szCs w:val="22"/>
        </w:rPr>
        <w:t xml:space="preserve">dalej jako: </w:t>
      </w:r>
      <w:r w:rsidRPr="00CF3133">
        <w:rPr>
          <w:sz w:val="22"/>
          <w:szCs w:val="22"/>
        </w:rPr>
        <w:t xml:space="preserve"> „ustaw</w:t>
      </w:r>
      <w:r>
        <w:rPr>
          <w:sz w:val="22"/>
          <w:szCs w:val="22"/>
        </w:rPr>
        <w:t>a</w:t>
      </w:r>
      <w:r w:rsidRPr="00CF3133">
        <w:rPr>
          <w:sz w:val="22"/>
          <w:szCs w:val="22"/>
        </w:rPr>
        <w:t xml:space="preserve"> o przeciwdziałaniu”</w:t>
      </w:r>
      <w:r>
        <w:rPr>
          <w:sz w:val="22"/>
          <w:szCs w:val="22"/>
        </w:rPr>
        <w:t>)</w:t>
      </w:r>
      <w:r w:rsidRPr="00CF3133">
        <w:rPr>
          <w:sz w:val="22"/>
          <w:szCs w:val="22"/>
        </w:rPr>
        <w:t>.</w:t>
      </w:r>
    </w:p>
    <w:p w14:paraId="4C3494BD" w14:textId="77777777" w:rsidR="00AD328A" w:rsidRPr="00CF3133" w:rsidRDefault="00AD328A" w:rsidP="00AD328A">
      <w:pPr>
        <w:widowControl w:val="0"/>
        <w:tabs>
          <w:tab w:val="left" w:pos="284"/>
        </w:tabs>
        <w:autoSpaceDE w:val="0"/>
        <w:autoSpaceDN w:val="0"/>
        <w:adjustRightInd w:val="0"/>
        <w:spacing w:before="40"/>
        <w:ind w:left="360" w:hanging="360"/>
        <w:jc w:val="both"/>
        <w:rPr>
          <w:i/>
          <w:iCs/>
          <w:sz w:val="22"/>
          <w:szCs w:val="22"/>
        </w:rPr>
      </w:pPr>
    </w:p>
    <w:p w14:paraId="183AE69D" w14:textId="77777777" w:rsidR="00AD328A" w:rsidRPr="00CF3133" w:rsidRDefault="00AD328A" w:rsidP="00AD328A">
      <w:pPr>
        <w:widowControl w:val="0"/>
        <w:tabs>
          <w:tab w:val="left" w:pos="284"/>
        </w:tabs>
        <w:autoSpaceDE w:val="0"/>
        <w:autoSpaceDN w:val="0"/>
        <w:adjustRightInd w:val="0"/>
        <w:spacing w:before="40"/>
        <w:ind w:left="360" w:hanging="360"/>
        <w:jc w:val="both"/>
        <w:rPr>
          <w:i/>
          <w:iCs/>
          <w:sz w:val="22"/>
          <w:szCs w:val="22"/>
        </w:rPr>
      </w:pPr>
      <w:r w:rsidRPr="00CF3133">
        <w:rPr>
          <w:i/>
          <w:iCs/>
          <w:sz w:val="22"/>
          <w:szCs w:val="22"/>
        </w:rPr>
        <w:t>…………………………………………………</w:t>
      </w:r>
      <w:r>
        <w:rPr>
          <w:i/>
          <w:iCs/>
          <w:sz w:val="22"/>
          <w:szCs w:val="22"/>
        </w:rPr>
        <w:t>…………………………………………………….…………………</w:t>
      </w:r>
    </w:p>
    <w:p w14:paraId="26ADC13F" w14:textId="77777777" w:rsidR="00AD328A" w:rsidRDefault="00AD328A" w:rsidP="00AD328A">
      <w:pPr>
        <w:widowControl w:val="0"/>
        <w:tabs>
          <w:tab w:val="left" w:pos="284"/>
        </w:tabs>
        <w:autoSpaceDE w:val="0"/>
        <w:autoSpaceDN w:val="0"/>
        <w:adjustRightInd w:val="0"/>
        <w:spacing w:before="40"/>
        <w:ind w:left="360" w:hanging="360"/>
        <w:jc w:val="both"/>
        <w:rPr>
          <w:i/>
          <w:iCs/>
        </w:rPr>
      </w:pPr>
    </w:p>
    <w:p w14:paraId="72DB47CE" w14:textId="77777777" w:rsidR="00AD328A" w:rsidRDefault="00AD328A" w:rsidP="00AD328A">
      <w:pPr>
        <w:widowControl w:val="0"/>
        <w:tabs>
          <w:tab w:val="left" w:pos="0"/>
        </w:tabs>
        <w:autoSpaceDE w:val="0"/>
        <w:autoSpaceDN w:val="0"/>
        <w:adjustRightInd w:val="0"/>
        <w:spacing w:before="40"/>
        <w:jc w:val="both"/>
        <w:rPr>
          <w:color w:val="000000"/>
          <w:sz w:val="22"/>
          <w:szCs w:val="22"/>
        </w:rPr>
      </w:pPr>
      <w:r w:rsidRPr="004A7A7C">
        <w:rPr>
          <w:color w:val="000000"/>
          <w:sz w:val="22"/>
          <w:szCs w:val="22"/>
        </w:rPr>
        <w:t xml:space="preserve">*Oświadczam/y, że </w:t>
      </w:r>
      <w:r w:rsidRPr="004A7A7C">
        <w:rPr>
          <w:b/>
          <w:bCs/>
          <w:color w:val="000000"/>
          <w:sz w:val="22"/>
          <w:szCs w:val="22"/>
        </w:rPr>
        <w:t>zachodzą w stosunku do mnie</w:t>
      </w:r>
      <w:r>
        <w:rPr>
          <w:b/>
          <w:bCs/>
          <w:color w:val="000000"/>
          <w:sz w:val="22"/>
          <w:szCs w:val="22"/>
        </w:rPr>
        <w:t>/nas</w:t>
      </w:r>
      <w:r w:rsidRPr="004A7A7C">
        <w:rPr>
          <w:b/>
          <w:bCs/>
          <w:color w:val="000000"/>
          <w:sz w:val="22"/>
          <w:szCs w:val="22"/>
        </w:rPr>
        <w:t xml:space="preserve"> podstawy wykluczenia </w:t>
      </w:r>
      <w:r w:rsidRPr="004A7A7C">
        <w:rPr>
          <w:color w:val="000000"/>
          <w:sz w:val="22"/>
          <w:szCs w:val="22"/>
        </w:rPr>
        <w:t>z postępowania na podstawie art. ……..…</w:t>
      </w:r>
      <w:r>
        <w:rPr>
          <w:color w:val="000000"/>
          <w:sz w:val="22"/>
          <w:szCs w:val="22"/>
        </w:rPr>
        <w:t>PZP</w:t>
      </w:r>
      <w:r w:rsidRPr="004A7A7C">
        <w:rPr>
          <w:color w:val="000000"/>
          <w:sz w:val="22"/>
          <w:szCs w:val="22"/>
        </w:rPr>
        <w:t xml:space="preserve"> </w:t>
      </w:r>
      <w:r w:rsidRPr="004A7A7C">
        <w:rPr>
          <w:i/>
          <w:iCs/>
          <w:color w:val="000000"/>
          <w:sz w:val="18"/>
          <w:szCs w:val="18"/>
        </w:rPr>
        <w:t>(podać mającą zastosowanie podstawę wykluczenia spośród wymienionych w art. 108 ust. 1 pkt. 1,</w:t>
      </w:r>
      <w:r>
        <w:rPr>
          <w:i/>
          <w:iCs/>
          <w:color w:val="000000"/>
          <w:sz w:val="18"/>
          <w:szCs w:val="18"/>
        </w:rPr>
        <w:t xml:space="preserve"> </w:t>
      </w:r>
      <w:r w:rsidRPr="004A7A7C">
        <w:rPr>
          <w:i/>
          <w:iCs/>
          <w:color w:val="000000"/>
          <w:sz w:val="18"/>
          <w:szCs w:val="18"/>
        </w:rPr>
        <w:t xml:space="preserve">2 i 5). </w:t>
      </w:r>
      <w:r w:rsidRPr="004A7A7C">
        <w:rPr>
          <w:color w:val="000000"/>
          <w:sz w:val="22"/>
          <w:szCs w:val="22"/>
        </w:rPr>
        <w:t>Jednocześnie oświadczam</w:t>
      </w:r>
      <w:r>
        <w:rPr>
          <w:color w:val="000000"/>
          <w:sz w:val="22"/>
          <w:szCs w:val="22"/>
        </w:rPr>
        <w:t>/-y</w:t>
      </w:r>
      <w:r w:rsidRPr="004A7A7C">
        <w:rPr>
          <w:color w:val="000000"/>
          <w:sz w:val="22"/>
          <w:szCs w:val="22"/>
        </w:rPr>
        <w:t xml:space="preserve">, że w związku z ww. okolicznością, na podstawie art. 110 ust. 2 </w:t>
      </w:r>
      <w:r>
        <w:rPr>
          <w:color w:val="000000"/>
          <w:sz w:val="22"/>
          <w:szCs w:val="22"/>
        </w:rPr>
        <w:t>PZP</w:t>
      </w:r>
      <w:r w:rsidRPr="004A7A7C">
        <w:rPr>
          <w:color w:val="000000"/>
          <w:sz w:val="22"/>
          <w:szCs w:val="22"/>
        </w:rPr>
        <w:t xml:space="preserve"> podjąłem następujące środki naprawcze:</w:t>
      </w:r>
    </w:p>
    <w:p w14:paraId="615E9355" w14:textId="77777777" w:rsidR="00AD328A" w:rsidRDefault="00AD328A" w:rsidP="00AD328A">
      <w:pPr>
        <w:widowControl w:val="0"/>
        <w:tabs>
          <w:tab w:val="left" w:pos="0"/>
        </w:tabs>
        <w:autoSpaceDE w:val="0"/>
        <w:autoSpaceDN w:val="0"/>
        <w:adjustRightInd w:val="0"/>
        <w:spacing w:before="40"/>
        <w:jc w:val="both"/>
        <w:rPr>
          <w:color w:val="000000"/>
          <w:sz w:val="22"/>
          <w:szCs w:val="22"/>
        </w:rPr>
      </w:pPr>
      <w:r w:rsidRPr="004A7A7C">
        <w:rPr>
          <w:color w:val="000000"/>
          <w:sz w:val="22"/>
          <w:szCs w:val="22"/>
        </w:rPr>
        <w:t>………………………………………………</w:t>
      </w:r>
      <w:bookmarkStart w:id="0" w:name="_GoBack"/>
      <w:bookmarkEnd w:id="0"/>
      <w:r w:rsidRPr="004A7A7C">
        <w:rPr>
          <w:color w:val="000000"/>
          <w:sz w:val="22"/>
          <w:szCs w:val="22"/>
        </w:rPr>
        <w:t>…………………………………………………………………………………</w:t>
      </w:r>
      <w:r>
        <w:rPr>
          <w:color w:val="000000"/>
          <w:sz w:val="22"/>
          <w:szCs w:val="22"/>
        </w:rPr>
        <w:t xml:space="preserve">……………………………………………………………………………………… </w:t>
      </w:r>
    </w:p>
    <w:p w14:paraId="04471A7F" w14:textId="77777777" w:rsidR="00AD328A" w:rsidRDefault="00AD328A" w:rsidP="00AD328A">
      <w:pPr>
        <w:widowControl w:val="0"/>
        <w:tabs>
          <w:tab w:val="left" w:pos="0"/>
        </w:tabs>
        <w:autoSpaceDE w:val="0"/>
        <w:autoSpaceDN w:val="0"/>
        <w:adjustRightInd w:val="0"/>
        <w:spacing w:before="40"/>
        <w:jc w:val="both"/>
        <w:rPr>
          <w:color w:val="000000"/>
          <w:sz w:val="18"/>
          <w:szCs w:val="18"/>
        </w:rPr>
      </w:pPr>
      <w:r w:rsidRPr="004A7A7C">
        <w:rPr>
          <w:color w:val="000000"/>
          <w:sz w:val="18"/>
          <w:szCs w:val="18"/>
        </w:rPr>
        <w:t>* jeżeli nie dotyczy proszę przekreślić</w:t>
      </w:r>
    </w:p>
    <w:p w14:paraId="36D01BDB" w14:textId="77777777" w:rsidR="00AD328A" w:rsidRDefault="00AD328A" w:rsidP="00AD328A">
      <w:pPr>
        <w:widowControl w:val="0"/>
        <w:tabs>
          <w:tab w:val="left" w:pos="0"/>
        </w:tabs>
        <w:autoSpaceDE w:val="0"/>
        <w:autoSpaceDN w:val="0"/>
        <w:adjustRightInd w:val="0"/>
        <w:spacing w:before="40"/>
        <w:jc w:val="both"/>
        <w:rPr>
          <w:color w:val="000000"/>
          <w:sz w:val="18"/>
          <w:szCs w:val="18"/>
        </w:rPr>
      </w:pPr>
    </w:p>
    <w:p w14:paraId="68C9705B" w14:textId="77777777" w:rsidR="00AD328A" w:rsidRDefault="00AD328A" w:rsidP="00AD328A">
      <w:pPr>
        <w:widowControl w:val="0"/>
        <w:tabs>
          <w:tab w:val="left" w:pos="0"/>
        </w:tabs>
        <w:autoSpaceDE w:val="0"/>
        <w:autoSpaceDN w:val="0"/>
        <w:adjustRightInd w:val="0"/>
        <w:spacing w:before="40"/>
        <w:jc w:val="both"/>
        <w:rPr>
          <w:color w:val="000000"/>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AD328A" w:rsidRPr="004A7A7C" w14:paraId="0797E7B7" w14:textId="77777777" w:rsidTr="00A40547">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12E83E0F" w14:textId="77777777" w:rsidR="00AD328A" w:rsidRDefault="00AD328A" w:rsidP="00A40547">
            <w:pPr>
              <w:autoSpaceDE w:val="0"/>
              <w:autoSpaceDN w:val="0"/>
              <w:adjustRightInd w:val="0"/>
              <w:jc w:val="center"/>
              <w:rPr>
                <w:b/>
                <w:bCs/>
                <w:color w:val="000000"/>
              </w:rPr>
            </w:pPr>
          </w:p>
          <w:p w14:paraId="72A1879C" w14:textId="77777777" w:rsidR="00AD328A" w:rsidRPr="00FE413A" w:rsidRDefault="00AD328A" w:rsidP="00A40547">
            <w:pPr>
              <w:autoSpaceDE w:val="0"/>
              <w:autoSpaceDN w:val="0"/>
              <w:adjustRightInd w:val="0"/>
              <w:jc w:val="center"/>
              <w:rPr>
                <w:color w:val="000000"/>
                <w:sz w:val="22"/>
                <w:szCs w:val="22"/>
              </w:rPr>
            </w:pPr>
            <w:r w:rsidRPr="00FE413A">
              <w:rPr>
                <w:b/>
                <w:bCs/>
                <w:color w:val="000000"/>
                <w:sz w:val="22"/>
                <w:szCs w:val="22"/>
              </w:rPr>
              <w:t>Oświadczenie Wykonawcy</w:t>
            </w:r>
          </w:p>
          <w:p w14:paraId="39DC546C" w14:textId="74755CF5" w:rsidR="00AD328A" w:rsidRPr="00FE413A" w:rsidRDefault="00AD328A" w:rsidP="00A40547">
            <w:pPr>
              <w:autoSpaceDE w:val="0"/>
              <w:autoSpaceDN w:val="0"/>
              <w:adjustRightInd w:val="0"/>
              <w:jc w:val="center"/>
              <w:rPr>
                <w:b/>
                <w:bCs/>
                <w:color w:val="000000"/>
                <w:sz w:val="22"/>
                <w:szCs w:val="22"/>
              </w:rPr>
            </w:pPr>
            <w:r w:rsidRPr="00FE413A">
              <w:rPr>
                <w:b/>
                <w:bCs/>
                <w:color w:val="000000"/>
                <w:sz w:val="22"/>
                <w:szCs w:val="22"/>
              </w:rPr>
              <w:t>składane na podstawie art. 125 ust. 1 ustawy z dnia 11 września 2019 r. Prawo zamówień publicznych (</w:t>
            </w:r>
            <w:r>
              <w:rPr>
                <w:b/>
                <w:bCs/>
                <w:color w:val="000000"/>
                <w:sz w:val="22"/>
                <w:szCs w:val="22"/>
              </w:rPr>
              <w:t xml:space="preserve">t. j. </w:t>
            </w:r>
            <w:r w:rsidRPr="00FE413A">
              <w:rPr>
                <w:b/>
                <w:bCs/>
                <w:color w:val="000000"/>
                <w:sz w:val="22"/>
                <w:szCs w:val="22"/>
              </w:rPr>
              <w:t>Dz. U. z 202</w:t>
            </w:r>
            <w:r w:rsidR="00964EEA">
              <w:rPr>
                <w:b/>
                <w:bCs/>
                <w:color w:val="000000"/>
                <w:sz w:val="22"/>
                <w:szCs w:val="22"/>
              </w:rPr>
              <w:t>3</w:t>
            </w:r>
            <w:r w:rsidRPr="00FE413A">
              <w:rPr>
                <w:b/>
                <w:bCs/>
                <w:color w:val="000000"/>
                <w:sz w:val="22"/>
                <w:szCs w:val="22"/>
              </w:rPr>
              <w:t xml:space="preserve"> r., poz. </w:t>
            </w:r>
            <w:r>
              <w:rPr>
                <w:b/>
                <w:bCs/>
                <w:color w:val="000000"/>
                <w:sz w:val="22"/>
                <w:szCs w:val="22"/>
              </w:rPr>
              <w:t>1</w:t>
            </w:r>
            <w:r w:rsidR="00964EEA">
              <w:rPr>
                <w:b/>
                <w:bCs/>
                <w:color w:val="000000"/>
                <w:sz w:val="22"/>
                <w:szCs w:val="22"/>
              </w:rPr>
              <w:t>605</w:t>
            </w:r>
            <w:r w:rsidRPr="00FE413A">
              <w:rPr>
                <w:b/>
                <w:bCs/>
                <w:color w:val="000000"/>
                <w:sz w:val="22"/>
                <w:szCs w:val="22"/>
              </w:rPr>
              <w:t xml:space="preserve">), a dotyczące spełnienia warunków udziału </w:t>
            </w:r>
            <w:r w:rsidRPr="00FE413A">
              <w:rPr>
                <w:b/>
                <w:bCs/>
                <w:color w:val="000000"/>
                <w:sz w:val="22"/>
                <w:szCs w:val="22"/>
              </w:rPr>
              <w:br/>
              <w:t>w postępowaniu</w:t>
            </w:r>
          </w:p>
          <w:p w14:paraId="549F8AAD" w14:textId="77777777" w:rsidR="00AD328A" w:rsidRPr="004A7A7C" w:rsidRDefault="00AD328A" w:rsidP="00A40547">
            <w:pPr>
              <w:autoSpaceDE w:val="0"/>
              <w:autoSpaceDN w:val="0"/>
              <w:adjustRightInd w:val="0"/>
              <w:jc w:val="center"/>
              <w:rPr>
                <w:color w:val="000000"/>
              </w:rPr>
            </w:pPr>
          </w:p>
        </w:tc>
      </w:tr>
    </w:tbl>
    <w:p w14:paraId="69A11B4A" w14:textId="77777777" w:rsidR="00AD328A" w:rsidRDefault="00AD328A" w:rsidP="00AD328A">
      <w:pPr>
        <w:widowControl w:val="0"/>
        <w:tabs>
          <w:tab w:val="left" w:pos="284"/>
        </w:tabs>
        <w:autoSpaceDE w:val="0"/>
        <w:autoSpaceDN w:val="0"/>
        <w:adjustRightInd w:val="0"/>
        <w:spacing w:before="40"/>
        <w:ind w:left="360" w:hanging="360"/>
        <w:jc w:val="both"/>
        <w:rPr>
          <w:i/>
          <w:iCs/>
        </w:rPr>
      </w:pPr>
    </w:p>
    <w:p w14:paraId="19C9329B" w14:textId="56A72220" w:rsidR="00A8505D" w:rsidRDefault="00A8505D" w:rsidP="00AD328A">
      <w:pPr>
        <w:widowControl w:val="0"/>
        <w:tabs>
          <w:tab w:val="left" w:pos="0"/>
        </w:tabs>
        <w:autoSpaceDE w:val="0"/>
        <w:autoSpaceDN w:val="0"/>
        <w:adjustRightInd w:val="0"/>
        <w:spacing w:before="40"/>
        <w:jc w:val="both"/>
        <w:rPr>
          <w:i/>
          <w:iCs/>
        </w:rPr>
      </w:pPr>
    </w:p>
    <w:p w14:paraId="06B04D84" w14:textId="7245742F" w:rsidR="004A7A7C" w:rsidRDefault="004A7A7C" w:rsidP="00D34BA0">
      <w:pPr>
        <w:widowControl w:val="0"/>
        <w:tabs>
          <w:tab w:val="left" w:pos="284"/>
        </w:tabs>
        <w:autoSpaceDE w:val="0"/>
        <w:autoSpaceDN w:val="0"/>
        <w:adjustRightInd w:val="0"/>
        <w:spacing w:before="40"/>
        <w:jc w:val="both"/>
        <w:rPr>
          <w:i/>
          <w:iCs/>
        </w:rPr>
      </w:pPr>
    </w:p>
    <w:p w14:paraId="5CC921EB" w14:textId="77777777" w:rsidR="004A7A7C" w:rsidRPr="004A7A7C" w:rsidRDefault="004A7A7C" w:rsidP="004A7A7C">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A7A7C" w:rsidRPr="004A7A7C" w14:paraId="589AA262" w14:textId="77777777" w:rsidTr="004A7A7C">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0139808F" w14:textId="77777777" w:rsidR="004A7A7C" w:rsidRDefault="004A7A7C" w:rsidP="004A7A7C">
            <w:pPr>
              <w:autoSpaceDE w:val="0"/>
              <w:autoSpaceDN w:val="0"/>
              <w:adjustRightInd w:val="0"/>
              <w:jc w:val="center"/>
              <w:rPr>
                <w:b/>
                <w:bCs/>
                <w:color w:val="000000"/>
              </w:rPr>
            </w:pPr>
          </w:p>
          <w:p w14:paraId="2B2712EF" w14:textId="751E6AF0" w:rsidR="004A7A7C" w:rsidRPr="004A5CE2" w:rsidRDefault="00D34BA0" w:rsidP="004A7A7C">
            <w:pPr>
              <w:autoSpaceDE w:val="0"/>
              <w:autoSpaceDN w:val="0"/>
              <w:adjustRightInd w:val="0"/>
              <w:jc w:val="center"/>
              <w:rPr>
                <w:color w:val="000000"/>
                <w:sz w:val="22"/>
                <w:szCs w:val="22"/>
              </w:rPr>
            </w:pPr>
            <w:r w:rsidRPr="004A5CE2">
              <w:rPr>
                <w:b/>
                <w:bCs/>
                <w:color w:val="000000"/>
                <w:sz w:val="22"/>
                <w:szCs w:val="22"/>
              </w:rPr>
              <w:t>Oświadczenie</w:t>
            </w:r>
            <w:r w:rsidR="004A7A7C" w:rsidRPr="004A5CE2">
              <w:rPr>
                <w:b/>
                <w:bCs/>
                <w:color w:val="000000"/>
                <w:sz w:val="22"/>
                <w:szCs w:val="22"/>
              </w:rPr>
              <w:t xml:space="preserve"> Wykonawcy</w:t>
            </w:r>
          </w:p>
          <w:p w14:paraId="7290FFAB" w14:textId="77777777" w:rsidR="004A7A7C" w:rsidRPr="00D34BA0" w:rsidRDefault="004A7A7C" w:rsidP="004A7A7C">
            <w:pPr>
              <w:autoSpaceDE w:val="0"/>
              <w:autoSpaceDN w:val="0"/>
              <w:adjustRightInd w:val="0"/>
              <w:jc w:val="center"/>
              <w:rPr>
                <w:b/>
                <w:bCs/>
                <w:strike/>
                <w:color w:val="000000"/>
                <w:sz w:val="22"/>
                <w:szCs w:val="22"/>
              </w:rPr>
            </w:pPr>
            <w:r w:rsidRPr="004A5CE2">
              <w:rPr>
                <w:b/>
                <w:bCs/>
                <w:color w:val="000000"/>
                <w:sz w:val="22"/>
                <w:szCs w:val="22"/>
              </w:rPr>
              <w:t>składane na podstawie art. 125 ust. 1 ustawy z dnia 11 września 2019 r. Prawo zamówień publicznych dotyczące spełnienia warunków udziału w postępowaniu</w:t>
            </w:r>
          </w:p>
          <w:p w14:paraId="150E1725" w14:textId="33878F4B" w:rsidR="004A7A7C" w:rsidRPr="004A7A7C" w:rsidRDefault="004A7A7C" w:rsidP="004A7A7C">
            <w:pPr>
              <w:autoSpaceDE w:val="0"/>
              <w:autoSpaceDN w:val="0"/>
              <w:adjustRightInd w:val="0"/>
              <w:jc w:val="center"/>
              <w:rPr>
                <w:color w:val="000000"/>
              </w:rPr>
            </w:pPr>
          </w:p>
        </w:tc>
      </w:tr>
    </w:tbl>
    <w:p w14:paraId="5906500C" w14:textId="4EA4C033" w:rsidR="004A7A7C" w:rsidRDefault="004A7A7C" w:rsidP="00923BAE">
      <w:pPr>
        <w:widowControl w:val="0"/>
        <w:tabs>
          <w:tab w:val="left" w:pos="284"/>
        </w:tabs>
        <w:autoSpaceDE w:val="0"/>
        <w:autoSpaceDN w:val="0"/>
        <w:adjustRightInd w:val="0"/>
        <w:spacing w:before="40"/>
        <w:ind w:left="360" w:hanging="360"/>
        <w:jc w:val="both"/>
        <w:rPr>
          <w:i/>
          <w:iCs/>
        </w:rPr>
      </w:pPr>
    </w:p>
    <w:p w14:paraId="22DA50CD" w14:textId="77777777" w:rsidR="00D34BA0" w:rsidRDefault="00D34BA0" w:rsidP="00D34BA0">
      <w:pPr>
        <w:widowControl w:val="0"/>
        <w:tabs>
          <w:tab w:val="left" w:pos="0"/>
        </w:tabs>
        <w:autoSpaceDE w:val="0"/>
        <w:autoSpaceDN w:val="0"/>
        <w:adjustRightInd w:val="0"/>
        <w:spacing w:before="40"/>
        <w:jc w:val="both"/>
        <w:rPr>
          <w:color w:val="000000"/>
          <w:sz w:val="24"/>
          <w:szCs w:val="24"/>
        </w:rPr>
      </w:pPr>
    </w:p>
    <w:p w14:paraId="216E5359" w14:textId="50F61EB9" w:rsidR="004A7A7C" w:rsidRPr="004A5CE2" w:rsidRDefault="004A7A7C" w:rsidP="00D34BA0">
      <w:pPr>
        <w:widowControl w:val="0"/>
        <w:tabs>
          <w:tab w:val="left" w:pos="0"/>
        </w:tabs>
        <w:autoSpaceDE w:val="0"/>
        <w:autoSpaceDN w:val="0"/>
        <w:adjustRightInd w:val="0"/>
        <w:spacing w:before="40"/>
        <w:jc w:val="both"/>
        <w:rPr>
          <w:i/>
          <w:iCs/>
        </w:rPr>
      </w:pPr>
      <w:r w:rsidRPr="004A5CE2">
        <w:rPr>
          <w:b/>
          <w:bCs/>
          <w:color w:val="000000"/>
          <w:sz w:val="22"/>
          <w:szCs w:val="22"/>
        </w:rPr>
        <w:t>Oświadczam/my</w:t>
      </w:r>
      <w:r w:rsidRPr="004A5CE2">
        <w:rPr>
          <w:color w:val="000000"/>
          <w:sz w:val="22"/>
          <w:szCs w:val="22"/>
        </w:rPr>
        <w:t xml:space="preserve">*, że </w:t>
      </w:r>
      <w:r w:rsidRPr="004A5CE2">
        <w:rPr>
          <w:b/>
          <w:bCs/>
          <w:color w:val="000000"/>
          <w:sz w:val="22"/>
          <w:szCs w:val="22"/>
        </w:rPr>
        <w:t xml:space="preserve">spełniam/my* </w:t>
      </w:r>
      <w:r w:rsidRPr="004A5CE2">
        <w:rPr>
          <w:color w:val="000000"/>
          <w:sz w:val="22"/>
          <w:szCs w:val="22"/>
        </w:rPr>
        <w:t>warunki udziału</w:t>
      </w:r>
      <w:r w:rsidR="00D34BA0" w:rsidRPr="004A5CE2">
        <w:rPr>
          <w:color w:val="000000"/>
          <w:sz w:val="22"/>
          <w:szCs w:val="22"/>
        </w:rPr>
        <w:t xml:space="preserve"> w postępowaniu określone przez </w:t>
      </w:r>
      <w:r w:rsidR="0012779E">
        <w:rPr>
          <w:color w:val="000000"/>
          <w:sz w:val="22"/>
          <w:szCs w:val="22"/>
        </w:rPr>
        <w:t xml:space="preserve">Zamawiającego w   pkt. 7 </w:t>
      </w:r>
      <w:r w:rsidR="00C16FF1">
        <w:rPr>
          <w:color w:val="000000"/>
          <w:sz w:val="22"/>
          <w:szCs w:val="22"/>
        </w:rPr>
        <w:t>SWZ</w:t>
      </w:r>
      <w:r w:rsidR="00D34BA0" w:rsidRPr="004A5CE2">
        <w:rPr>
          <w:color w:val="000000"/>
          <w:sz w:val="22"/>
          <w:szCs w:val="22"/>
        </w:rPr>
        <w:t>.</w:t>
      </w:r>
    </w:p>
    <w:p w14:paraId="6FCBAAAC" w14:textId="01C558DD" w:rsidR="004A7A7C" w:rsidRDefault="004A7A7C" w:rsidP="00923BAE">
      <w:pPr>
        <w:widowControl w:val="0"/>
        <w:tabs>
          <w:tab w:val="left" w:pos="284"/>
        </w:tabs>
        <w:autoSpaceDE w:val="0"/>
        <w:autoSpaceDN w:val="0"/>
        <w:adjustRightInd w:val="0"/>
        <w:spacing w:before="40"/>
        <w:ind w:left="360" w:hanging="360"/>
        <w:jc w:val="both"/>
        <w:rPr>
          <w:i/>
          <w:iCs/>
        </w:rPr>
      </w:pPr>
    </w:p>
    <w:p w14:paraId="5DECB21D" w14:textId="79C0C1D7" w:rsidR="003F1A57" w:rsidRDefault="003F1A57" w:rsidP="00C16FF1">
      <w:pPr>
        <w:widowControl w:val="0"/>
        <w:tabs>
          <w:tab w:val="left" w:pos="284"/>
        </w:tabs>
        <w:autoSpaceDE w:val="0"/>
        <w:autoSpaceDN w:val="0"/>
        <w:adjustRightInd w:val="0"/>
        <w:spacing w:before="40"/>
        <w:jc w:val="both"/>
        <w:rPr>
          <w:i/>
          <w:iCs/>
        </w:rPr>
      </w:pPr>
    </w:p>
    <w:p w14:paraId="0D79BC4A" w14:textId="77777777" w:rsidR="003F1A57" w:rsidRPr="001D6D97" w:rsidRDefault="003F1A57" w:rsidP="003F1A57">
      <w:pPr>
        <w:spacing w:line="360" w:lineRule="auto"/>
        <w:jc w:val="both"/>
        <w:rPr>
          <w:b/>
          <w:sz w:val="22"/>
          <w:szCs w:val="22"/>
        </w:rPr>
      </w:pPr>
      <w:r w:rsidRPr="001D6D97">
        <w:rPr>
          <w:b/>
          <w:sz w:val="22"/>
          <w:szCs w:val="22"/>
        </w:rPr>
        <w:t>Poleganie na zasobach podmiotu udostępniającego zasoby: TAK/NIE*.</w:t>
      </w:r>
    </w:p>
    <w:p w14:paraId="1239195C" w14:textId="77777777" w:rsidR="003F1A57" w:rsidRPr="001D6D97" w:rsidRDefault="003F1A57" w:rsidP="003F1A57">
      <w:pPr>
        <w:spacing w:line="276" w:lineRule="auto"/>
        <w:jc w:val="both"/>
        <w:rPr>
          <w:b/>
          <w:sz w:val="22"/>
          <w:szCs w:val="22"/>
        </w:rPr>
      </w:pPr>
      <w:r w:rsidRPr="001D6D97">
        <w:rPr>
          <w:b/>
          <w:sz w:val="22"/>
          <w:szCs w:val="22"/>
        </w:rPr>
        <w:t xml:space="preserve">W przypadku zaznaczenia odpowiedzi TAK, do oferty należy dołączyć również oświadczenie podmiotu udostępniającego zasoby, zgodnie z postanowieniami art. 125 ust. 5 ustawy </w:t>
      </w:r>
      <w:proofErr w:type="spellStart"/>
      <w:r w:rsidRPr="001D6D97">
        <w:rPr>
          <w:b/>
          <w:sz w:val="22"/>
          <w:szCs w:val="22"/>
        </w:rPr>
        <w:t>Pzp</w:t>
      </w:r>
      <w:proofErr w:type="spellEnd"/>
      <w:r w:rsidRPr="001D6D97">
        <w:rPr>
          <w:b/>
          <w:sz w:val="22"/>
          <w:szCs w:val="22"/>
        </w:rPr>
        <w:t>.</w:t>
      </w:r>
    </w:p>
    <w:p w14:paraId="338E93EC" w14:textId="77777777" w:rsidR="003F1A57" w:rsidRPr="001D6D97" w:rsidRDefault="003F1A57" w:rsidP="003F1A57">
      <w:pPr>
        <w:spacing w:line="360" w:lineRule="auto"/>
        <w:jc w:val="both"/>
        <w:rPr>
          <w:b/>
          <w:sz w:val="22"/>
          <w:szCs w:val="22"/>
        </w:rPr>
      </w:pPr>
    </w:p>
    <w:p w14:paraId="7FCD92BB" w14:textId="77777777" w:rsidR="003F1A57" w:rsidRPr="001D6D97" w:rsidRDefault="003F1A57" w:rsidP="003F1A57">
      <w:pPr>
        <w:tabs>
          <w:tab w:val="num" w:pos="1134"/>
        </w:tabs>
        <w:autoSpaceDE w:val="0"/>
        <w:autoSpaceDN w:val="0"/>
        <w:adjustRightInd w:val="0"/>
        <w:jc w:val="both"/>
        <w:rPr>
          <w:rFonts w:eastAsia="TimesNewRoman"/>
          <w:b/>
          <w:sz w:val="22"/>
          <w:szCs w:val="22"/>
        </w:rPr>
      </w:pPr>
      <w:r w:rsidRPr="001D6D97">
        <w:rPr>
          <w:rFonts w:eastAsia="TimesNewRoman"/>
          <w:b/>
          <w:sz w:val="22"/>
          <w:szCs w:val="22"/>
        </w:rPr>
        <w:t>UWAGA:</w:t>
      </w:r>
    </w:p>
    <w:p w14:paraId="0C831383" w14:textId="77777777" w:rsidR="003F1A57" w:rsidRPr="001D6D97" w:rsidRDefault="003F1A57" w:rsidP="003F1A57">
      <w:pPr>
        <w:tabs>
          <w:tab w:val="num" w:pos="1134"/>
        </w:tabs>
        <w:autoSpaceDE w:val="0"/>
        <w:autoSpaceDN w:val="0"/>
        <w:adjustRightInd w:val="0"/>
        <w:jc w:val="both"/>
        <w:rPr>
          <w:rFonts w:eastAsia="TimesNewRoman"/>
          <w:sz w:val="22"/>
          <w:szCs w:val="22"/>
        </w:rPr>
      </w:pPr>
      <w:r w:rsidRPr="001D6D97">
        <w:rPr>
          <w:rFonts w:eastAsia="TimesNewRoman"/>
          <w:sz w:val="22"/>
          <w:szCs w:val="22"/>
        </w:rPr>
        <w:t xml:space="preserve">* </w:t>
      </w:r>
      <w:r w:rsidRPr="001D6D97">
        <w:rPr>
          <w:rFonts w:eastAsia="TimesNewRoman"/>
          <w:b/>
          <w:sz w:val="22"/>
          <w:szCs w:val="22"/>
        </w:rPr>
        <w:t>W przypadku polegania przez Wykonawcę na zasobach innych podmiotów</w:t>
      </w:r>
      <w:r w:rsidRPr="001D6D97">
        <w:rPr>
          <w:rFonts w:eastAsia="TimesNewRoman"/>
          <w:sz w:val="22"/>
          <w:szCs w:val="22"/>
        </w:rPr>
        <w:t xml:space="preserve">, w celu oceny, czy Wykonawca polegając na zdolnościach lub sytuacji innych podmiotów na zasadach określonych w art. 118 ustawy, będzie dysponował niezbędnymi zasobami w stopniu umożliwiającym należyte wykonanie zamówienia publicznego oraz oceny, czy stosunek łączący wykonawcę z tymi podmiotami gwarantuje rzeczywisty dostęp do ich zasobów, </w:t>
      </w:r>
      <w:r w:rsidRPr="001D6D97">
        <w:rPr>
          <w:rFonts w:eastAsia="TimesNewRoman"/>
          <w:b/>
          <w:sz w:val="22"/>
          <w:szCs w:val="22"/>
          <w:u w:val="single"/>
        </w:rPr>
        <w:t xml:space="preserve">wraz z ofertą składa </w:t>
      </w:r>
      <w:r w:rsidRPr="001D6D97">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D6D97">
        <w:rPr>
          <w:rFonts w:eastAsia="TimesNewRoman"/>
          <w:sz w:val="22"/>
          <w:szCs w:val="22"/>
        </w:rPr>
        <w:t>. Ww. dokumenty mają potwierdzić w szczególności:</w:t>
      </w:r>
    </w:p>
    <w:p w14:paraId="1B903A92" w14:textId="77777777" w:rsidR="003F1A57" w:rsidRPr="001D6D97" w:rsidRDefault="003F1A57" w:rsidP="002A0BB8">
      <w:pPr>
        <w:pStyle w:val="Akapitzlist"/>
        <w:numPr>
          <w:ilvl w:val="0"/>
          <w:numId w:val="17"/>
        </w:numPr>
        <w:autoSpaceDE w:val="0"/>
        <w:autoSpaceDN w:val="0"/>
        <w:adjustRightInd w:val="0"/>
        <w:jc w:val="both"/>
        <w:rPr>
          <w:rFonts w:eastAsiaTheme="minorHAnsi"/>
          <w:color w:val="000000"/>
          <w:sz w:val="22"/>
          <w:szCs w:val="22"/>
          <w:lang w:eastAsia="en-US"/>
        </w:rPr>
      </w:pPr>
      <w:r w:rsidRPr="001D6D97">
        <w:rPr>
          <w:rFonts w:eastAsiaTheme="minorHAnsi"/>
          <w:color w:val="000000"/>
          <w:sz w:val="22"/>
          <w:szCs w:val="22"/>
          <w:lang w:eastAsia="en-US"/>
        </w:rPr>
        <w:t xml:space="preserve">zakres dostępnych wykonawcy zasobów podmiotu udostępniającego zasoby; </w:t>
      </w:r>
    </w:p>
    <w:p w14:paraId="0723AC70" w14:textId="77777777" w:rsidR="003F1A57" w:rsidRPr="001D6D97" w:rsidRDefault="003F1A57" w:rsidP="002A0BB8">
      <w:pPr>
        <w:pStyle w:val="Akapitzlist"/>
        <w:numPr>
          <w:ilvl w:val="0"/>
          <w:numId w:val="17"/>
        </w:numPr>
        <w:autoSpaceDE w:val="0"/>
        <w:autoSpaceDN w:val="0"/>
        <w:adjustRightInd w:val="0"/>
        <w:jc w:val="both"/>
        <w:rPr>
          <w:rFonts w:eastAsiaTheme="minorHAnsi"/>
          <w:color w:val="000000"/>
          <w:sz w:val="22"/>
          <w:szCs w:val="22"/>
          <w:lang w:eastAsia="en-US"/>
        </w:rPr>
      </w:pPr>
      <w:r w:rsidRPr="001D6D97">
        <w:rPr>
          <w:rFonts w:eastAsiaTheme="minorHAnsi"/>
          <w:color w:val="000000"/>
          <w:sz w:val="22"/>
          <w:szCs w:val="22"/>
          <w:lang w:eastAsia="en-US"/>
        </w:rPr>
        <w:t>sposób i okres udostępnienia wykonawcy i wykorzystania przez niego zasobów podmiotu udostępniającego te zasoby przy wykonywaniu zamówienia;</w:t>
      </w:r>
    </w:p>
    <w:p w14:paraId="7E9AFD68" w14:textId="77777777" w:rsidR="003F1A57" w:rsidRPr="001D6D97" w:rsidRDefault="003F1A57" w:rsidP="002A0BB8">
      <w:pPr>
        <w:pStyle w:val="Akapitzlist"/>
        <w:numPr>
          <w:ilvl w:val="0"/>
          <w:numId w:val="17"/>
        </w:numPr>
        <w:autoSpaceDE w:val="0"/>
        <w:autoSpaceDN w:val="0"/>
        <w:adjustRightInd w:val="0"/>
        <w:jc w:val="both"/>
        <w:rPr>
          <w:rFonts w:eastAsiaTheme="minorHAnsi"/>
          <w:color w:val="000000"/>
          <w:sz w:val="22"/>
          <w:szCs w:val="22"/>
          <w:lang w:eastAsia="en-US"/>
        </w:rPr>
      </w:pPr>
      <w:r w:rsidRPr="001D6D97">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2E47FB" w14:textId="4537FF58" w:rsidR="004A7A7C" w:rsidRDefault="004A7A7C" w:rsidP="00D34BA0">
      <w:pPr>
        <w:widowControl w:val="0"/>
        <w:tabs>
          <w:tab w:val="left" w:pos="284"/>
        </w:tabs>
        <w:autoSpaceDE w:val="0"/>
        <w:autoSpaceDN w:val="0"/>
        <w:adjustRightInd w:val="0"/>
        <w:spacing w:before="40"/>
        <w:jc w:val="both"/>
        <w:rPr>
          <w:i/>
          <w:iCs/>
        </w:rPr>
      </w:pPr>
    </w:p>
    <w:p w14:paraId="35C3F846" w14:textId="77777777" w:rsidR="00D34BA0" w:rsidRDefault="00D34BA0" w:rsidP="00D34BA0">
      <w:pPr>
        <w:widowControl w:val="0"/>
        <w:tabs>
          <w:tab w:val="left" w:pos="0"/>
        </w:tabs>
        <w:autoSpaceDE w:val="0"/>
        <w:autoSpaceDN w:val="0"/>
        <w:adjustRightInd w:val="0"/>
        <w:spacing w:before="40"/>
        <w:jc w:val="both"/>
        <w:rPr>
          <w:color w:val="000000"/>
          <w:sz w:val="24"/>
          <w:szCs w:val="24"/>
        </w:rPr>
      </w:pPr>
    </w:p>
    <w:p w14:paraId="354C5474" w14:textId="30B3CFB1" w:rsidR="004A7A7C" w:rsidRDefault="004A7A7C" w:rsidP="00D34BA0">
      <w:pPr>
        <w:widowControl w:val="0"/>
        <w:tabs>
          <w:tab w:val="left" w:pos="0"/>
        </w:tabs>
        <w:autoSpaceDE w:val="0"/>
        <w:autoSpaceDN w:val="0"/>
        <w:adjustRightInd w:val="0"/>
        <w:spacing w:before="40"/>
        <w:jc w:val="both"/>
        <w:rPr>
          <w:i/>
          <w:iCs/>
        </w:rPr>
      </w:pPr>
      <w:r w:rsidRPr="004A7A7C">
        <w:rPr>
          <w:color w:val="000000"/>
          <w:sz w:val="22"/>
          <w:szCs w:val="22"/>
        </w:rPr>
        <w:t>Oświadczam, że wszystkie informacje podane w powyższych oświadczeniach są aktualne i zgodne z</w:t>
      </w:r>
      <w:r w:rsidR="00D34BA0">
        <w:rPr>
          <w:color w:val="000000"/>
          <w:sz w:val="22"/>
          <w:szCs w:val="22"/>
        </w:rPr>
        <w:t> </w:t>
      </w:r>
      <w:r w:rsidRPr="004A7A7C">
        <w:rPr>
          <w:color w:val="000000"/>
          <w:sz w:val="22"/>
          <w:szCs w:val="22"/>
        </w:rPr>
        <w:t>prawdą oraz zostały przedstawione z pełną świadomością konsekwencji wprowadzenia zamawiającego w błąd przy przedstawieniu informacji</w:t>
      </w:r>
      <w:r w:rsidR="000B1CA9">
        <w:rPr>
          <w:color w:val="000000"/>
          <w:sz w:val="22"/>
          <w:szCs w:val="22"/>
        </w:rPr>
        <w:t>.</w:t>
      </w:r>
    </w:p>
    <w:p w14:paraId="5859882B" w14:textId="276DCAE8" w:rsidR="00394FA4" w:rsidRDefault="00394FA4" w:rsidP="00A348A2">
      <w:pPr>
        <w:widowControl w:val="0"/>
        <w:tabs>
          <w:tab w:val="left" w:pos="284"/>
        </w:tabs>
        <w:autoSpaceDE w:val="0"/>
        <w:autoSpaceDN w:val="0"/>
        <w:adjustRightInd w:val="0"/>
        <w:spacing w:before="40"/>
        <w:jc w:val="both"/>
        <w:rPr>
          <w:i/>
          <w:iCs/>
        </w:rPr>
      </w:pPr>
    </w:p>
    <w:p w14:paraId="0A68C2B7" w14:textId="52BC7678" w:rsidR="00A348A2" w:rsidRDefault="00A348A2" w:rsidP="00A348A2">
      <w:pPr>
        <w:widowControl w:val="0"/>
        <w:tabs>
          <w:tab w:val="left" w:pos="284"/>
        </w:tabs>
        <w:autoSpaceDE w:val="0"/>
        <w:autoSpaceDN w:val="0"/>
        <w:adjustRightInd w:val="0"/>
        <w:spacing w:before="40"/>
        <w:jc w:val="both"/>
        <w:rPr>
          <w:i/>
          <w:iCs/>
        </w:rPr>
      </w:pPr>
    </w:p>
    <w:p w14:paraId="2319C4D1" w14:textId="3298E1EC" w:rsidR="00AC1D7A" w:rsidRDefault="00AC1D7A" w:rsidP="00A348A2">
      <w:pPr>
        <w:widowControl w:val="0"/>
        <w:tabs>
          <w:tab w:val="left" w:pos="284"/>
        </w:tabs>
        <w:autoSpaceDE w:val="0"/>
        <w:autoSpaceDN w:val="0"/>
        <w:adjustRightInd w:val="0"/>
        <w:spacing w:before="40"/>
        <w:jc w:val="both"/>
        <w:rPr>
          <w:i/>
          <w:iCs/>
        </w:rPr>
      </w:pPr>
    </w:p>
    <w:p w14:paraId="2E1FDCBF" w14:textId="4CDA35E2" w:rsidR="00AC1D7A" w:rsidRDefault="00AC1D7A" w:rsidP="00A348A2">
      <w:pPr>
        <w:widowControl w:val="0"/>
        <w:tabs>
          <w:tab w:val="left" w:pos="284"/>
        </w:tabs>
        <w:autoSpaceDE w:val="0"/>
        <w:autoSpaceDN w:val="0"/>
        <w:adjustRightInd w:val="0"/>
        <w:spacing w:before="40"/>
        <w:jc w:val="both"/>
        <w:rPr>
          <w:iCs/>
        </w:rPr>
      </w:pPr>
    </w:p>
    <w:p w14:paraId="6A51F32B" w14:textId="1C1C4879" w:rsidR="00AC1D7A" w:rsidRDefault="00AC1D7A" w:rsidP="00A348A2">
      <w:pPr>
        <w:widowControl w:val="0"/>
        <w:tabs>
          <w:tab w:val="left" w:pos="284"/>
        </w:tabs>
        <w:autoSpaceDE w:val="0"/>
        <w:autoSpaceDN w:val="0"/>
        <w:adjustRightInd w:val="0"/>
        <w:spacing w:before="40"/>
        <w:jc w:val="both"/>
        <w:rPr>
          <w:iCs/>
        </w:rPr>
      </w:pPr>
    </w:p>
    <w:p w14:paraId="04151BA2" w14:textId="53533365" w:rsidR="00AC1D7A" w:rsidRPr="00AC1D7A" w:rsidRDefault="00AC1D7A" w:rsidP="00A348A2">
      <w:pPr>
        <w:widowControl w:val="0"/>
        <w:tabs>
          <w:tab w:val="left" w:pos="284"/>
        </w:tabs>
        <w:autoSpaceDE w:val="0"/>
        <w:autoSpaceDN w:val="0"/>
        <w:adjustRightInd w:val="0"/>
        <w:spacing w:before="40"/>
        <w:jc w:val="both"/>
        <w:rPr>
          <w:iCs/>
        </w:rPr>
        <w:sectPr w:rsidR="00AC1D7A" w:rsidRPr="00AC1D7A"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pPr>
      <w:r>
        <w:rPr>
          <w:iCs/>
        </w:rPr>
        <w:tab/>
      </w:r>
      <w:r>
        <w:rPr>
          <w:iCs/>
        </w:rPr>
        <w:tab/>
      </w:r>
      <w:r>
        <w:rPr>
          <w:iCs/>
        </w:rPr>
        <w:tab/>
      </w:r>
      <w:r>
        <w:rPr>
          <w:iCs/>
        </w:rPr>
        <w:tab/>
      </w:r>
      <w:r>
        <w:rPr>
          <w:iCs/>
        </w:rPr>
        <w:tab/>
      </w:r>
      <w:r>
        <w:rPr>
          <w:iCs/>
        </w:rPr>
        <w:tab/>
      </w:r>
      <w:r>
        <w:rPr>
          <w:iCs/>
        </w:rPr>
        <w:tab/>
      </w:r>
      <w:r>
        <w:rPr>
          <w:iCs/>
        </w:rPr>
        <w:tab/>
      </w:r>
      <w:r>
        <w:rPr>
          <w:iCs/>
        </w:rPr>
        <w:tab/>
      </w:r>
      <w:r>
        <w:rPr>
          <w:iCs/>
        </w:rPr>
        <w:tab/>
        <w:t xml:space="preserve">podpis Wykonawcy </w:t>
      </w:r>
    </w:p>
    <w:p w14:paraId="266C6E0A" w14:textId="1FC16967" w:rsidR="00947F34" w:rsidRPr="00947F34" w:rsidRDefault="00947F34" w:rsidP="00947F34">
      <w:pPr>
        <w:spacing w:line="360" w:lineRule="auto"/>
        <w:jc w:val="right"/>
        <w:rPr>
          <w:b/>
        </w:rPr>
      </w:pPr>
      <w:r w:rsidRPr="00947F34">
        <w:rPr>
          <w:b/>
        </w:rPr>
        <w:lastRenderedPageBreak/>
        <w:t xml:space="preserve">Załącznik nr   </w:t>
      </w:r>
      <w:r>
        <w:rPr>
          <w:b/>
        </w:rPr>
        <w:t>5</w:t>
      </w:r>
      <w:r w:rsidRPr="00947F34">
        <w:rPr>
          <w:b/>
        </w:rPr>
        <w:t xml:space="preserve"> do SWZ</w:t>
      </w:r>
    </w:p>
    <w:p w14:paraId="28C62B35" w14:textId="77777777" w:rsidR="00947F34" w:rsidRPr="00947F34" w:rsidRDefault="00947F34" w:rsidP="00947F34">
      <w:pPr>
        <w:widowControl w:val="0"/>
        <w:shd w:val="clear" w:color="auto" w:fill="FFFFFF"/>
        <w:tabs>
          <w:tab w:val="center" w:pos="4536"/>
          <w:tab w:val="right" w:pos="9072"/>
        </w:tabs>
        <w:rPr>
          <w:b/>
          <w:bCs/>
        </w:rPr>
      </w:pPr>
    </w:p>
    <w:p w14:paraId="55746539" w14:textId="77777777" w:rsidR="00947F34" w:rsidRPr="00947F34" w:rsidRDefault="00947F34" w:rsidP="00947F34">
      <w:pPr>
        <w:widowControl w:val="0"/>
        <w:shd w:val="clear" w:color="auto" w:fill="FFFFFF"/>
        <w:tabs>
          <w:tab w:val="center" w:pos="4536"/>
          <w:tab w:val="right" w:pos="9072"/>
        </w:tabs>
        <w:rPr>
          <w:b/>
          <w:bCs/>
        </w:rPr>
      </w:pPr>
    </w:p>
    <w:p w14:paraId="6D5C14CB" w14:textId="77777777" w:rsidR="00947F34" w:rsidRPr="00947F34" w:rsidRDefault="00947F34" w:rsidP="00947F34">
      <w:pPr>
        <w:widowControl w:val="0"/>
        <w:shd w:val="clear" w:color="auto" w:fill="FFFFFF"/>
        <w:tabs>
          <w:tab w:val="center" w:pos="4536"/>
          <w:tab w:val="right" w:pos="9072"/>
        </w:tabs>
        <w:rPr>
          <w:b/>
          <w:bCs/>
        </w:rPr>
      </w:pPr>
    </w:p>
    <w:p w14:paraId="0096AED4" w14:textId="77777777" w:rsidR="00947F34" w:rsidRPr="00947F34" w:rsidRDefault="00947F34" w:rsidP="00947F34">
      <w:pPr>
        <w:widowControl w:val="0"/>
        <w:shd w:val="clear" w:color="auto" w:fill="FFFFFF"/>
        <w:tabs>
          <w:tab w:val="center" w:pos="4536"/>
          <w:tab w:val="right" w:pos="9072"/>
        </w:tabs>
        <w:rPr>
          <w:b/>
          <w:bCs/>
        </w:rPr>
      </w:pPr>
      <w:r w:rsidRPr="00947F34">
        <w:rPr>
          <w:b/>
          <w:bCs/>
        </w:rPr>
        <w:t xml:space="preserve">                                 ZOBOWIĄZANIE PODMIOTU UDOSTĘPNIAJĄCEGO ZASOBY</w:t>
      </w:r>
    </w:p>
    <w:p w14:paraId="2FBDB0E4" w14:textId="77777777" w:rsidR="00947F34" w:rsidRPr="00947F34" w:rsidRDefault="00947F34" w:rsidP="00947F34">
      <w:pPr>
        <w:widowControl w:val="0"/>
        <w:shd w:val="clear" w:color="auto" w:fill="FFFFFF"/>
        <w:tabs>
          <w:tab w:val="right" w:pos="9356"/>
        </w:tabs>
        <w:spacing w:before="60"/>
        <w:rPr>
          <w:rFonts w:eastAsia="Calibri"/>
          <w:b/>
          <w:bCs/>
          <w:lang w:eastAsia="en-US"/>
        </w:rPr>
      </w:pPr>
      <w:r w:rsidRPr="00947F34">
        <w:tab/>
      </w:r>
    </w:p>
    <w:p w14:paraId="1B37E550" w14:textId="77777777" w:rsidR="00947F34" w:rsidRPr="00947F34" w:rsidRDefault="00947F34" w:rsidP="00947F34">
      <w:pPr>
        <w:spacing w:before="60"/>
        <w:jc w:val="both"/>
      </w:pPr>
    </w:p>
    <w:p w14:paraId="4A64DBCE" w14:textId="0BCC7250" w:rsidR="00947F34" w:rsidRPr="00947F34" w:rsidRDefault="00947F34" w:rsidP="00947F34">
      <w:pPr>
        <w:spacing w:line="360" w:lineRule="auto"/>
        <w:jc w:val="both"/>
      </w:pPr>
      <w:r w:rsidRPr="00947F34">
        <w:t xml:space="preserve">Stosownie do treści art. 118 ustawy z 11 września 2019 r. - Prawo zamówień publicznych </w:t>
      </w:r>
      <w:r w:rsidRPr="00947F34">
        <w:br/>
        <w:t>(Dz. U. z 202</w:t>
      </w:r>
      <w:r>
        <w:t>3 r. poz. 1605</w:t>
      </w:r>
      <w:r w:rsidRPr="00947F34">
        <w:t xml:space="preserve"> ze zm.) – dalej PZP, ja/my:</w:t>
      </w:r>
    </w:p>
    <w:p w14:paraId="1A5156B3" w14:textId="77777777" w:rsidR="00947F34" w:rsidRPr="00947F34" w:rsidRDefault="00947F34" w:rsidP="00947F34">
      <w:pPr>
        <w:tabs>
          <w:tab w:val="left" w:pos="1134"/>
        </w:tabs>
        <w:spacing w:line="360" w:lineRule="auto"/>
        <w:jc w:val="both"/>
        <w:rPr>
          <w:lang w:eastAsia="en-US"/>
        </w:rPr>
      </w:pPr>
      <w:r w:rsidRPr="00947F34">
        <w:rPr>
          <w:lang w:eastAsia="en-US"/>
        </w:rPr>
        <w:t>.........................................................................................................................................................................</w:t>
      </w:r>
    </w:p>
    <w:p w14:paraId="3D77DF8D" w14:textId="77777777" w:rsidR="00947F34" w:rsidRPr="00947F34" w:rsidRDefault="00947F34" w:rsidP="00947F34">
      <w:pPr>
        <w:tabs>
          <w:tab w:val="left" w:pos="1134"/>
        </w:tabs>
        <w:spacing w:line="360" w:lineRule="auto"/>
        <w:jc w:val="center"/>
        <w:rPr>
          <w:i/>
          <w:iCs/>
          <w:lang w:eastAsia="en-US"/>
        </w:rPr>
      </w:pPr>
      <w:r w:rsidRPr="00947F34">
        <w:rPr>
          <w:i/>
          <w:iCs/>
          <w:lang w:eastAsia="en-US"/>
        </w:rPr>
        <w:t>(nazwa i adres Wykonawcy - podmiotu oddającego do dyspozycji zasoby)</w:t>
      </w:r>
    </w:p>
    <w:p w14:paraId="3AC80BD9" w14:textId="77777777" w:rsidR="00947F34" w:rsidRPr="00947F34" w:rsidRDefault="00947F34" w:rsidP="00947F34">
      <w:pPr>
        <w:tabs>
          <w:tab w:val="left" w:pos="1134"/>
        </w:tabs>
        <w:spacing w:line="360" w:lineRule="auto"/>
        <w:rPr>
          <w:b/>
          <w:lang w:eastAsia="en-US"/>
        </w:rPr>
      </w:pPr>
      <w:r w:rsidRPr="00947F34">
        <w:rPr>
          <w:b/>
          <w:lang w:eastAsia="en-US"/>
        </w:rPr>
        <w:t>zobowiązuję/my się do oddania na rzecz:</w:t>
      </w:r>
    </w:p>
    <w:p w14:paraId="277B65B1" w14:textId="77777777" w:rsidR="00947F34" w:rsidRPr="00947F34" w:rsidRDefault="00947F34" w:rsidP="00947F34">
      <w:pPr>
        <w:tabs>
          <w:tab w:val="left" w:pos="1134"/>
        </w:tabs>
        <w:spacing w:line="360" w:lineRule="auto"/>
        <w:jc w:val="both"/>
        <w:rPr>
          <w:lang w:eastAsia="en-US"/>
        </w:rPr>
      </w:pPr>
      <w:r w:rsidRPr="00947F34">
        <w:rPr>
          <w:lang w:eastAsia="en-US"/>
        </w:rPr>
        <w:t>.........................................................................................................................................................................</w:t>
      </w:r>
    </w:p>
    <w:p w14:paraId="43F8F352" w14:textId="77777777" w:rsidR="00947F34" w:rsidRPr="00947F34" w:rsidRDefault="00947F34" w:rsidP="00947F34">
      <w:pPr>
        <w:tabs>
          <w:tab w:val="left" w:pos="1134"/>
        </w:tabs>
        <w:spacing w:line="360" w:lineRule="auto"/>
        <w:jc w:val="center"/>
        <w:rPr>
          <w:i/>
          <w:iCs/>
          <w:lang w:eastAsia="en-US"/>
        </w:rPr>
      </w:pPr>
      <w:r w:rsidRPr="00947F34">
        <w:rPr>
          <w:i/>
          <w:iCs/>
          <w:lang w:eastAsia="en-US"/>
        </w:rPr>
        <w:t>(nazwa i adres Wykonawcy, któremu inny podmiot oddaje do dyspozycji zasoby)</w:t>
      </w:r>
    </w:p>
    <w:p w14:paraId="409B5739" w14:textId="77777777" w:rsidR="00947F34" w:rsidRPr="00947F34" w:rsidRDefault="00947F34" w:rsidP="00947F34">
      <w:pPr>
        <w:tabs>
          <w:tab w:val="left" w:pos="1134"/>
        </w:tabs>
        <w:spacing w:line="360" w:lineRule="auto"/>
        <w:rPr>
          <w:b/>
          <w:lang w:eastAsia="en-US"/>
        </w:rPr>
      </w:pPr>
      <w:r w:rsidRPr="00947F34">
        <w:rPr>
          <w:b/>
          <w:lang w:eastAsia="en-US"/>
        </w:rPr>
        <w:t>do dyspozycji niezbędnych zasobów tj.</w:t>
      </w:r>
    </w:p>
    <w:p w14:paraId="226DF5A8" w14:textId="77777777" w:rsidR="00947F34" w:rsidRPr="00947F34" w:rsidRDefault="00947F34" w:rsidP="00947F34">
      <w:pPr>
        <w:tabs>
          <w:tab w:val="left" w:pos="1134"/>
        </w:tabs>
        <w:spacing w:line="360" w:lineRule="auto"/>
        <w:jc w:val="both"/>
        <w:rPr>
          <w:lang w:eastAsia="en-US"/>
        </w:rPr>
      </w:pPr>
      <w:r w:rsidRPr="00947F34">
        <w:rPr>
          <w:lang w:eastAsia="en-US"/>
        </w:rPr>
        <w:t>.........................................................................................................................................................................</w:t>
      </w:r>
    </w:p>
    <w:p w14:paraId="6F76009A" w14:textId="77777777" w:rsidR="00947F34" w:rsidRPr="00947F34" w:rsidRDefault="00947F34" w:rsidP="00947F34">
      <w:pPr>
        <w:spacing w:line="360" w:lineRule="auto"/>
        <w:jc w:val="center"/>
        <w:rPr>
          <w:lang w:eastAsia="en-US"/>
        </w:rPr>
      </w:pPr>
      <w:r w:rsidRPr="00947F34">
        <w:rPr>
          <w:lang w:eastAsia="en-US"/>
        </w:rPr>
        <w:t xml:space="preserve">(rodzaj udostępnianych zasobów, np. </w:t>
      </w:r>
      <w:r w:rsidRPr="00947F34">
        <w:rPr>
          <w:i/>
          <w:lang w:eastAsia="en-US"/>
        </w:rPr>
        <w:t>wiedza i doświadczenie, osoby zdolne do wykonania zamówienia, sprzęt, zdolności finansowe – zasoby należy dodatkowo wyszczególnić</w:t>
      </w:r>
      <w:r w:rsidRPr="00947F34">
        <w:rPr>
          <w:lang w:eastAsia="en-US"/>
        </w:rPr>
        <w:t>)</w:t>
      </w:r>
    </w:p>
    <w:p w14:paraId="1D01F43B" w14:textId="77777777" w:rsidR="00947F34" w:rsidRPr="00947F34" w:rsidRDefault="00947F34" w:rsidP="00947F34">
      <w:pPr>
        <w:tabs>
          <w:tab w:val="left" w:pos="1134"/>
          <w:tab w:val="left" w:pos="7520"/>
        </w:tabs>
        <w:spacing w:line="360" w:lineRule="auto"/>
        <w:jc w:val="both"/>
        <w:rPr>
          <w:b/>
          <w:lang w:eastAsia="en-US"/>
        </w:rPr>
      </w:pPr>
    </w:p>
    <w:p w14:paraId="6F033EA4" w14:textId="77777777" w:rsidR="00947F34" w:rsidRPr="00947F34" w:rsidRDefault="00947F34" w:rsidP="00947F34">
      <w:pPr>
        <w:keepNext/>
        <w:ind w:right="-286"/>
        <w:jc w:val="center"/>
        <w:outlineLvl w:val="7"/>
        <w:rPr>
          <w:b/>
          <w:lang w:eastAsia="en-US"/>
        </w:rPr>
      </w:pPr>
      <w:r w:rsidRPr="00947F34">
        <w:rPr>
          <w:b/>
          <w:lang w:eastAsia="en-US"/>
        </w:rPr>
        <w:t>do realizacji zamówienia publicznego pn.</w:t>
      </w:r>
    </w:p>
    <w:p w14:paraId="6A871728" w14:textId="77777777" w:rsidR="00947F34" w:rsidRPr="00947F34" w:rsidRDefault="00947F34" w:rsidP="00947F34">
      <w:pPr>
        <w:keepNext/>
        <w:ind w:right="-286"/>
        <w:jc w:val="center"/>
        <w:outlineLvl w:val="7"/>
        <w:rPr>
          <w:b/>
          <w:lang w:eastAsia="en-US"/>
        </w:rPr>
      </w:pPr>
      <w:r w:rsidRPr="00947F34">
        <w:rPr>
          <w:b/>
          <w:lang w:eastAsia="en-US"/>
        </w:rPr>
        <w:t xml:space="preserve"> </w:t>
      </w:r>
    </w:p>
    <w:p w14:paraId="6655F4D8" w14:textId="19AD3E35" w:rsidR="00947F34" w:rsidRPr="00947F34" w:rsidRDefault="00947F34" w:rsidP="00947F34">
      <w:pPr>
        <w:tabs>
          <w:tab w:val="left" w:pos="1134"/>
        </w:tabs>
        <w:spacing w:line="360" w:lineRule="auto"/>
        <w:jc w:val="center"/>
        <w:rPr>
          <w:b/>
          <w:iCs/>
        </w:rPr>
      </w:pPr>
      <w:r w:rsidRPr="00947F34">
        <w:rPr>
          <w:b/>
          <w:iCs/>
        </w:rPr>
        <w:t>KOMPLEKSOWA USŁUGA REZERWACJI ORAZ ZAKUPU BILETÓW LOTNICZYCH</w:t>
      </w:r>
    </w:p>
    <w:p w14:paraId="0A9EF4AA" w14:textId="77777777" w:rsidR="00947F34" w:rsidRPr="00947F34" w:rsidRDefault="00947F34" w:rsidP="00947F34">
      <w:pPr>
        <w:tabs>
          <w:tab w:val="left" w:pos="1134"/>
        </w:tabs>
        <w:spacing w:line="360" w:lineRule="auto"/>
        <w:jc w:val="center"/>
        <w:rPr>
          <w:b/>
          <w:iCs/>
        </w:rPr>
      </w:pPr>
      <w:r w:rsidRPr="00947F34">
        <w:rPr>
          <w:b/>
          <w:iCs/>
        </w:rPr>
        <w:t>I AUTOBUSOWYCH DLA ZAMAWIAJĄCEGO NA TRASACH ZAGRANICZNYCH W KLASIE EKONOMICZNEJ</w:t>
      </w:r>
    </w:p>
    <w:p w14:paraId="585B28E5" w14:textId="77777777" w:rsidR="00947F34" w:rsidRDefault="00947F34" w:rsidP="00947F34">
      <w:pPr>
        <w:tabs>
          <w:tab w:val="left" w:pos="1134"/>
        </w:tabs>
        <w:spacing w:line="360" w:lineRule="auto"/>
        <w:jc w:val="center"/>
        <w:rPr>
          <w:b/>
          <w:iCs/>
        </w:rPr>
      </w:pPr>
      <w:r w:rsidRPr="00947F34">
        <w:rPr>
          <w:b/>
          <w:iCs/>
        </w:rPr>
        <w:t>nr sprawy WNP/329/BN/2024</w:t>
      </w:r>
    </w:p>
    <w:p w14:paraId="235E0569" w14:textId="72B9AE28" w:rsidR="00947F34" w:rsidRPr="00947F34" w:rsidRDefault="00947F34" w:rsidP="00947F34">
      <w:pPr>
        <w:tabs>
          <w:tab w:val="left" w:pos="1134"/>
        </w:tabs>
        <w:spacing w:line="360" w:lineRule="auto"/>
        <w:rPr>
          <w:b/>
          <w:lang w:eastAsia="en-US"/>
        </w:rPr>
      </w:pPr>
      <w:r w:rsidRPr="00947F34">
        <w:rPr>
          <w:b/>
          <w:lang w:eastAsia="en-US"/>
        </w:rPr>
        <w:t>w zakresie powierzonych do wykonania</w:t>
      </w:r>
    </w:p>
    <w:p w14:paraId="69026110" w14:textId="77777777" w:rsidR="00947F34" w:rsidRPr="00947F34" w:rsidRDefault="00947F34" w:rsidP="00947F34">
      <w:pPr>
        <w:tabs>
          <w:tab w:val="left" w:pos="1134"/>
        </w:tabs>
        <w:spacing w:line="360" w:lineRule="auto"/>
        <w:jc w:val="both"/>
        <w:rPr>
          <w:lang w:eastAsia="en-US"/>
        </w:rPr>
      </w:pPr>
      <w:r w:rsidRPr="00947F34">
        <w:rPr>
          <w:lang w:eastAsia="en-US"/>
        </w:rPr>
        <w:t>.........................................................................................................................................................................</w:t>
      </w:r>
    </w:p>
    <w:p w14:paraId="1B528D70" w14:textId="77777777" w:rsidR="00947F34" w:rsidRPr="00947F34" w:rsidRDefault="00947F34" w:rsidP="00947F34">
      <w:pPr>
        <w:tabs>
          <w:tab w:val="left" w:pos="1134"/>
        </w:tabs>
        <w:spacing w:line="360" w:lineRule="auto"/>
        <w:jc w:val="center"/>
        <w:rPr>
          <w:i/>
          <w:iCs/>
          <w:lang w:eastAsia="en-US"/>
        </w:rPr>
      </w:pPr>
      <w:r w:rsidRPr="00947F34">
        <w:rPr>
          <w:i/>
          <w:iCs/>
          <w:lang w:eastAsia="en-US"/>
        </w:rPr>
        <w:t>(wskazać rodzaj i zakres powierzonych do wykonania usług lub czynności)</w:t>
      </w:r>
    </w:p>
    <w:p w14:paraId="4908C75F" w14:textId="77777777" w:rsidR="00947F34" w:rsidRPr="00947F34" w:rsidRDefault="00947F34" w:rsidP="00947F34">
      <w:pPr>
        <w:tabs>
          <w:tab w:val="left" w:pos="1134"/>
        </w:tabs>
        <w:spacing w:line="360" w:lineRule="auto"/>
        <w:rPr>
          <w:lang w:eastAsia="en-US"/>
        </w:rPr>
      </w:pPr>
      <w:r w:rsidRPr="00947F34">
        <w:rPr>
          <w:b/>
          <w:lang w:eastAsia="en-US"/>
        </w:rPr>
        <w:t>na okres: .</w:t>
      </w:r>
      <w:r w:rsidRPr="00947F34">
        <w:rPr>
          <w:lang w:eastAsia="en-US"/>
        </w:rPr>
        <w:t>.........................................................................................................................................................................................</w:t>
      </w:r>
    </w:p>
    <w:p w14:paraId="70D55E80" w14:textId="77777777" w:rsidR="00947F34" w:rsidRPr="00947F34" w:rsidRDefault="00947F34" w:rsidP="00947F34">
      <w:pPr>
        <w:tabs>
          <w:tab w:val="left" w:pos="1134"/>
        </w:tabs>
        <w:spacing w:line="360" w:lineRule="auto"/>
        <w:rPr>
          <w:i/>
          <w:iCs/>
          <w:lang w:eastAsia="en-US"/>
        </w:rPr>
      </w:pPr>
      <w:r w:rsidRPr="00947F34">
        <w:rPr>
          <w:i/>
          <w:iCs/>
          <w:lang w:eastAsia="en-US"/>
        </w:rPr>
        <w:t>(okres na jaki udostępniane są zasoby)</w:t>
      </w:r>
    </w:p>
    <w:p w14:paraId="44975048" w14:textId="77777777" w:rsidR="00947F34" w:rsidRPr="00947F34" w:rsidRDefault="00947F34" w:rsidP="00947F34">
      <w:pPr>
        <w:tabs>
          <w:tab w:val="left" w:pos="1134"/>
        </w:tabs>
        <w:spacing w:line="360" w:lineRule="auto"/>
        <w:rPr>
          <w:b/>
          <w:lang w:eastAsia="en-US"/>
        </w:rPr>
      </w:pPr>
    </w:p>
    <w:p w14:paraId="7BEFB6B0" w14:textId="77777777" w:rsidR="00947F34" w:rsidRPr="00947F34" w:rsidRDefault="00947F34" w:rsidP="00947F34">
      <w:pPr>
        <w:tabs>
          <w:tab w:val="left" w:pos="1134"/>
        </w:tabs>
        <w:spacing w:line="360" w:lineRule="auto"/>
        <w:rPr>
          <w:b/>
          <w:lang w:eastAsia="en-US"/>
        </w:rPr>
      </w:pPr>
      <w:r w:rsidRPr="00947F34">
        <w:rPr>
          <w:b/>
          <w:lang w:eastAsia="en-US"/>
        </w:rPr>
        <w:t>w formie: ……………………………………………………………………………………………………………………………</w:t>
      </w:r>
    </w:p>
    <w:p w14:paraId="36408AA7" w14:textId="77777777" w:rsidR="00947F34" w:rsidRPr="00947F34" w:rsidRDefault="00947F34" w:rsidP="00947F34">
      <w:pPr>
        <w:tabs>
          <w:tab w:val="left" w:pos="1134"/>
        </w:tabs>
        <w:spacing w:line="360" w:lineRule="auto"/>
        <w:jc w:val="center"/>
        <w:rPr>
          <w:i/>
          <w:iCs/>
          <w:lang w:eastAsia="en-US"/>
        </w:rPr>
      </w:pPr>
      <w:r w:rsidRPr="00947F34">
        <w:rPr>
          <w:i/>
          <w:iCs/>
          <w:lang w:eastAsia="en-US"/>
        </w:rPr>
        <w:t xml:space="preserve">(wskazać sposób realizacji udostępnienia zasobów np. podwykonawstwo, wynajem, konsultacje i doradztwo, </w:t>
      </w:r>
      <w:proofErr w:type="spellStart"/>
      <w:r w:rsidRPr="00947F34">
        <w:rPr>
          <w:i/>
          <w:iCs/>
          <w:lang w:eastAsia="en-US"/>
        </w:rPr>
        <w:t>itp</w:t>
      </w:r>
      <w:proofErr w:type="spellEnd"/>
      <w:r w:rsidRPr="00947F34">
        <w:rPr>
          <w:i/>
          <w:iCs/>
          <w:lang w:eastAsia="en-US"/>
        </w:rPr>
        <w:t>)</w:t>
      </w:r>
    </w:p>
    <w:p w14:paraId="6514074D" w14:textId="77777777" w:rsidR="00947F34" w:rsidRPr="00947F34" w:rsidRDefault="00947F34" w:rsidP="00947F34">
      <w:pPr>
        <w:spacing w:line="360" w:lineRule="auto"/>
        <w:jc w:val="both"/>
      </w:pPr>
      <w:r w:rsidRPr="00947F34">
        <w:t>Zobowiązując się do udostępnienia zasobów w zakresie zdolności technicznych lub zawodowych, w odniesieniu do warunków dotyczących wykształcenia, kwalifikacji zawodowych lub doświadczenia, zgodnie z art. 118 ust. 2 ustawy PZP, oświadczam, że będę realizował usługi, do realizacji których te zdolności są wymagane lub których wskazane zdolności dotyczą.</w:t>
      </w:r>
    </w:p>
    <w:p w14:paraId="4C68FE9F" w14:textId="77777777" w:rsidR="00947F34" w:rsidRPr="00947F34" w:rsidRDefault="00947F34" w:rsidP="00947F34">
      <w:pPr>
        <w:spacing w:line="360" w:lineRule="auto"/>
        <w:jc w:val="both"/>
        <w:rPr>
          <w:b/>
          <w:bCs/>
          <w:color w:val="000000"/>
        </w:rPr>
      </w:pPr>
      <w:r w:rsidRPr="00947F34">
        <w:rPr>
          <w:b/>
          <w:bCs/>
        </w:rPr>
        <w:t>JEDNOCZEŚNIE:</w:t>
      </w:r>
    </w:p>
    <w:p w14:paraId="244A3622" w14:textId="77777777" w:rsidR="00947F34" w:rsidRPr="00947F34" w:rsidRDefault="00947F34" w:rsidP="00947F34">
      <w:pPr>
        <w:tabs>
          <w:tab w:val="left" w:pos="1134"/>
        </w:tabs>
        <w:spacing w:line="360" w:lineRule="auto"/>
        <w:jc w:val="center"/>
        <w:rPr>
          <w:b/>
          <w:iCs/>
        </w:rPr>
      </w:pPr>
      <w:r w:rsidRPr="00947F34">
        <w:rPr>
          <w:rFonts w:eastAsia="Calibri"/>
          <w:lang w:eastAsia="en-US"/>
        </w:rPr>
        <w:t xml:space="preserve">Oświadczam, że spełniam warunki udziału w postępowaniu określone przez zamawiającego w punkcie 7  SWZ dla zadania pn. </w:t>
      </w:r>
      <w:r w:rsidRPr="00947F34">
        <w:rPr>
          <w:b/>
          <w:iCs/>
        </w:rPr>
        <w:t>KOMPLEKSOWA USŁUGA REZERWACJI ORAZ ZAKUPU BILETÓW LOTNICZYCH</w:t>
      </w:r>
    </w:p>
    <w:p w14:paraId="4E0B8853" w14:textId="77777777" w:rsidR="00947F34" w:rsidRPr="00947F34" w:rsidRDefault="00947F34" w:rsidP="00947F34">
      <w:pPr>
        <w:tabs>
          <w:tab w:val="left" w:pos="1134"/>
        </w:tabs>
        <w:spacing w:line="360" w:lineRule="auto"/>
        <w:jc w:val="center"/>
        <w:rPr>
          <w:b/>
          <w:iCs/>
        </w:rPr>
      </w:pPr>
      <w:r w:rsidRPr="00947F34">
        <w:rPr>
          <w:b/>
          <w:iCs/>
        </w:rPr>
        <w:lastRenderedPageBreak/>
        <w:t>I AUTOBUSOWYCH DLA ZAMAWIAJĄCEGO NA TRASACH ZAGRANICZNYCH W KLASIE EKONOMICZNEJ</w:t>
      </w:r>
    </w:p>
    <w:p w14:paraId="2B79A70E" w14:textId="77777777" w:rsidR="00947F34" w:rsidRDefault="00947F34" w:rsidP="00947F34">
      <w:pPr>
        <w:tabs>
          <w:tab w:val="left" w:pos="1134"/>
        </w:tabs>
        <w:spacing w:line="360" w:lineRule="auto"/>
        <w:jc w:val="center"/>
        <w:rPr>
          <w:b/>
          <w:iCs/>
        </w:rPr>
      </w:pPr>
      <w:r w:rsidRPr="00947F34">
        <w:rPr>
          <w:b/>
          <w:iCs/>
        </w:rPr>
        <w:t>nr sprawy WNP/329/BN/2024</w:t>
      </w:r>
    </w:p>
    <w:p w14:paraId="6DC0E51D" w14:textId="4BF8D683" w:rsidR="00947F34" w:rsidRPr="00947F34" w:rsidRDefault="00947F34" w:rsidP="002505B2">
      <w:pPr>
        <w:numPr>
          <w:ilvl w:val="0"/>
          <w:numId w:val="61"/>
        </w:numPr>
        <w:spacing w:before="60" w:after="160" w:line="259" w:lineRule="auto"/>
        <w:contextualSpacing/>
        <w:jc w:val="both"/>
        <w:rPr>
          <w:rFonts w:eastAsia="Calibri"/>
          <w:b/>
          <w:bCs/>
          <w:i/>
          <w:iCs/>
          <w:color w:val="323E4F"/>
          <w:lang w:eastAsia="en-US"/>
        </w:rPr>
      </w:pPr>
      <w:r w:rsidRPr="00947F34">
        <w:rPr>
          <w:rFonts w:eastAsia="Calibri"/>
          <w:lang w:eastAsia="en-US"/>
        </w:rPr>
        <w:t xml:space="preserve">prowadzonego przez Akademię  Wojsk  Lądowych  we Wrocławiu . (Oświadczenie </w:t>
      </w:r>
      <w:r w:rsidRPr="00947F34">
        <w:rPr>
          <w:rFonts w:eastAsia="Calibri"/>
          <w:bCs/>
          <w:lang w:eastAsia="en-US"/>
        </w:rPr>
        <w:t xml:space="preserve">składane na podstawie </w:t>
      </w:r>
      <w:r w:rsidRPr="00947F34">
        <w:rPr>
          <w:rFonts w:eastAsia="Calibri"/>
          <w:bCs/>
          <w:lang w:eastAsia="en-US"/>
        </w:rPr>
        <w:br/>
        <w:t xml:space="preserve">art. 125 ust. 1 ustawy z dnia 11 września 2019 r.  Prawo zamówień publicznych (dalej jako: ustawa </w:t>
      </w:r>
      <w:proofErr w:type="spellStart"/>
      <w:r w:rsidRPr="00947F34">
        <w:rPr>
          <w:rFonts w:eastAsia="Calibri"/>
          <w:bCs/>
          <w:lang w:eastAsia="en-US"/>
        </w:rPr>
        <w:t>Pzp</w:t>
      </w:r>
      <w:proofErr w:type="spellEnd"/>
      <w:r w:rsidRPr="00947F34">
        <w:rPr>
          <w:rFonts w:eastAsia="Calibri"/>
          <w:bCs/>
          <w:lang w:eastAsia="en-US"/>
        </w:rPr>
        <w:t>).</w:t>
      </w:r>
    </w:p>
    <w:p w14:paraId="1C228073" w14:textId="77777777" w:rsidR="00947F34" w:rsidRPr="00947F34" w:rsidRDefault="00947F34" w:rsidP="00947F34">
      <w:pPr>
        <w:numPr>
          <w:ilvl w:val="0"/>
          <w:numId w:val="61"/>
        </w:numPr>
        <w:spacing w:before="60" w:line="360" w:lineRule="auto"/>
        <w:contextualSpacing/>
        <w:jc w:val="both"/>
        <w:rPr>
          <w:rFonts w:eastAsia="Calibri"/>
          <w:b/>
          <w:bCs/>
          <w:i/>
          <w:iCs/>
          <w:color w:val="323E4F"/>
          <w:lang w:eastAsia="en-US"/>
        </w:rPr>
      </w:pPr>
      <w:r w:rsidRPr="00947F34">
        <w:rPr>
          <w:rFonts w:eastAsia="Calibri"/>
          <w:lang w:eastAsia="en-US"/>
        </w:rPr>
        <w:t>Oświadczam, że nie podlegam wykluczeniu z postępowania pn.</w:t>
      </w:r>
      <w:r w:rsidRPr="00947F34">
        <w:rPr>
          <w:b/>
          <w:bCs/>
          <w:color w:val="44546A"/>
          <w:lang w:eastAsia="en-US"/>
        </w:rPr>
        <w:t xml:space="preserve">  </w:t>
      </w:r>
    </w:p>
    <w:p w14:paraId="7590F79F" w14:textId="77777777" w:rsidR="00947F34" w:rsidRPr="00947F34" w:rsidRDefault="00947F34" w:rsidP="00947F34">
      <w:pPr>
        <w:spacing w:line="360" w:lineRule="auto"/>
        <w:ind w:left="720"/>
        <w:contextualSpacing/>
        <w:jc w:val="center"/>
        <w:rPr>
          <w:rFonts w:eastAsia="Calibri"/>
          <w:b/>
          <w:bCs/>
          <w:i/>
          <w:iCs/>
          <w:color w:val="323E4F"/>
          <w:lang w:eastAsia="en-US"/>
        </w:rPr>
      </w:pPr>
      <w:r w:rsidRPr="00947F34">
        <w:rPr>
          <w:rFonts w:eastAsia="Calibri"/>
          <w:b/>
          <w:bCs/>
          <w:i/>
          <w:iCs/>
          <w:color w:val="323E4F"/>
          <w:lang w:eastAsia="en-US"/>
        </w:rPr>
        <w:t>KOMPLEKSOWA USŁUGA REZERWACJI ORAZ ZAKUPU BILETÓW LOTNICZYCH</w:t>
      </w:r>
    </w:p>
    <w:p w14:paraId="5578860C" w14:textId="77777777" w:rsidR="00947F34" w:rsidRPr="00947F34" w:rsidRDefault="00947F34" w:rsidP="00947F34">
      <w:pPr>
        <w:spacing w:line="360" w:lineRule="auto"/>
        <w:ind w:left="720"/>
        <w:contextualSpacing/>
        <w:jc w:val="center"/>
        <w:rPr>
          <w:rFonts w:eastAsia="Calibri"/>
          <w:b/>
          <w:bCs/>
          <w:i/>
          <w:iCs/>
          <w:color w:val="323E4F"/>
          <w:lang w:eastAsia="en-US"/>
        </w:rPr>
      </w:pPr>
      <w:r w:rsidRPr="00947F34">
        <w:rPr>
          <w:rFonts w:eastAsia="Calibri"/>
          <w:b/>
          <w:bCs/>
          <w:i/>
          <w:iCs/>
          <w:color w:val="323E4F"/>
          <w:lang w:eastAsia="en-US"/>
        </w:rPr>
        <w:t>I AUTOBUSOWYCH DLA ZAMAWIAJĄCEGO NA TRASACH ZAGRANICZNYCH W KLASIE EKONOMICZNEJ</w:t>
      </w:r>
    </w:p>
    <w:p w14:paraId="44C288F4" w14:textId="77777777" w:rsidR="00947F34" w:rsidRDefault="00947F34" w:rsidP="00947F34">
      <w:pPr>
        <w:spacing w:line="360" w:lineRule="auto"/>
        <w:ind w:left="720"/>
        <w:contextualSpacing/>
        <w:jc w:val="center"/>
        <w:rPr>
          <w:rFonts w:eastAsia="Calibri"/>
          <w:b/>
          <w:bCs/>
          <w:i/>
          <w:iCs/>
          <w:color w:val="323E4F"/>
          <w:lang w:eastAsia="en-US"/>
        </w:rPr>
      </w:pPr>
      <w:r w:rsidRPr="00947F34">
        <w:rPr>
          <w:rFonts w:eastAsia="Calibri"/>
          <w:b/>
          <w:bCs/>
          <w:i/>
          <w:iCs/>
          <w:color w:val="323E4F"/>
          <w:lang w:eastAsia="en-US"/>
        </w:rPr>
        <w:t>nr sprawy WNP/329/BN/2024</w:t>
      </w:r>
    </w:p>
    <w:p w14:paraId="168C2531" w14:textId="1B09099D" w:rsidR="00947F34" w:rsidRPr="00947F34" w:rsidRDefault="00947F34" w:rsidP="00947F34">
      <w:pPr>
        <w:spacing w:line="360" w:lineRule="auto"/>
        <w:ind w:left="720"/>
        <w:contextualSpacing/>
        <w:jc w:val="both"/>
        <w:rPr>
          <w:rFonts w:eastAsia="Calibri"/>
          <w:b/>
          <w:bCs/>
          <w:i/>
          <w:iCs/>
          <w:color w:val="323E4F"/>
          <w:lang w:eastAsia="en-US"/>
        </w:rPr>
      </w:pPr>
      <w:r w:rsidRPr="00947F34">
        <w:rPr>
          <w:rFonts w:eastAsia="Calibri"/>
          <w:lang w:eastAsia="en-US"/>
        </w:rPr>
        <w:t xml:space="preserve">prowadzonego przez Zamawiającego . na podstawie art. 108 ust. 1   ustawy </w:t>
      </w:r>
      <w:proofErr w:type="spellStart"/>
      <w:r w:rsidRPr="00947F34">
        <w:rPr>
          <w:rFonts w:eastAsia="Calibri"/>
          <w:lang w:eastAsia="en-US"/>
        </w:rPr>
        <w:t>Pzp</w:t>
      </w:r>
      <w:proofErr w:type="spellEnd"/>
      <w:r w:rsidRPr="00947F34">
        <w:rPr>
          <w:rFonts w:eastAsia="Calibri"/>
          <w:lang w:eastAsia="en-US"/>
        </w:rPr>
        <w:t>.</w:t>
      </w:r>
    </w:p>
    <w:p w14:paraId="197B8B44" w14:textId="77777777" w:rsidR="00947F34" w:rsidRPr="00947F34" w:rsidRDefault="00947F34" w:rsidP="00947F34">
      <w:pPr>
        <w:widowControl w:val="0"/>
        <w:numPr>
          <w:ilvl w:val="0"/>
          <w:numId w:val="61"/>
        </w:numPr>
        <w:spacing w:before="60" w:after="160" w:line="360" w:lineRule="auto"/>
        <w:contextualSpacing/>
        <w:jc w:val="both"/>
        <w:rPr>
          <w:rFonts w:eastAsia="Calibri"/>
          <w:lang w:eastAsia="en-US"/>
        </w:rPr>
      </w:pPr>
      <w:r w:rsidRPr="00947F34">
        <w:rPr>
          <w:rFonts w:eastAsia="Calibri"/>
          <w:lang w:eastAsia="en-US"/>
        </w:rPr>
        <w:t>Oświadczam, że zachodzą w stosunku do mnie podstawy wykluczenia z postępowania na podstawie art. ……………………………...</w:t>
      </w:r>
      <w:r w:rsidRPr="00947F34">
        <w:rPr>
          <w:rFonts w:eastAsia="Calibri"/>
          <w:vertAlign w:val="superscript"/>
          <w:lang w:eastAsia="en-US"/>
        </w:rPr>
        <w:t xml:space="preserve"> </w:t>
      </w:r>
      <w:r w:rsidRPr="00947F34">
        <w:rPr>
          <w:rFonts w:eastAsia="Calibri"/>
          <w:lang w:eastAsia="en-US"/>
        </w:rPr>
        <w:t>ustawy Pzp.</w:t>
      </w:r>
      <w:r w:rsidRPr="00947F34">
        <w:rPr>
          <w:rFonts w:eastAsia="Calibri"/>
          <w:vertAlign w:val="superscript"/>
          <w:lang w:eastAsia="en-US"/>
        </w:rPr>
        <w:t>1</w:t>
      </w:r>
    </w:p>
    <w:p w14:paraId="339A679A" w14:textId="77777777" w:rsidR="00947F34" w:rsidRPr="00947F34" w:rsidRDefault="00947F34" w:rsidP="00947F34">
      <w:pPr>
        <w:widowControl w:val="0"/>
        <w:numPr>
          <w:ilvl w:val="0"/>
          <w:numId w:val="61"/>
        </w:numPr>
        <w:spacing w:before="60" w:after="160" w:line="360" w:lineRule="auto"/>
        <w:contextualSpacing/>
        <w:jc w:val="both"/>
        <w:rPr>
          <w:rFonts w:eastAsia="Calibri"/>
          <w:lang w:eastAsia="en-US"/>
        </w:rPr>
      </w:pPr>
      <w:r w:rsidRPr="00947F34">
        <w:rPr>
          <w:rFonts w:eastAsia="Calibri"/>
          <w:lang w:eastAsia="en-US"/>
        </w:rPr>
        <w:t xml:space="preserve">Oświadczam, że nie podlegam wykluczeniu z postępowania o udzielenie zamówienia publicznego na podstawie art. 7 ust. 1 ustawy z dnia 13 kwietnia 2022 r. o szczególnych rozwiązaniach w zakresie przeciwdziałania wspieraniu agresji na Ukrainę oraz służących ochronie bezpieczeństwa narodowego. </w:t>
      </w:r>
    </w:p>
    <w:p w14:paraId="458545C1" w14:textId="77777777" w:rsidR="00947F34" w:rsidRPr="00947F34" w:rsidRDefault="00947F34" w:rsidP="00947F34">
      <w:pPr>
        <w:widowControl w:val="0"/>
        <w:spacing w:line="360" w:lineRule="auto"/>
        <w:ind w:left="720"/>
      </w:pPr>
      <w:r w:rsidRPr="00947F34">
        <w:t xml:space="preserve">Jednocześnie oświadczam, że w związku z ww. okolicznością, na podstawie art. 110 ust. 2 ustawy </w:t>
      </w:r>
      <w:proofErr w:type="spellStart"/>
      <w:r w:rsidRPr="00947F34">
        <w:t>Pzp</w:t>
      </w:r>
      <w:proofErr w:type="spellEnd"/>
      <w:r w:rsidRPr="00947F34">
        <w:t xml:space="preserve"> podjąłem następujące środki naprawcze:</w:t>
      </w:r>
      <w:r w:rsidRPr="00947F34">
        <w:rPr>
          <w:vertAlign w:val="superscript"/>
        </w:rPr>
        <w:t xml:space="preserve"> </w:t>
      </w:r>
      <w:r w:rsidRPr="00947F34">
        <w:t>..……………………………………….</w:t>
      </w:r>
      <w:r w:rsidRPr="00947F34">
        <w:rPr>
          <w:vertAlign w:val="superscript"/>
        </w:rPr>
        <w:t>1</w:t>
      </w:r>
    </w:p>
    <w:p w14:paraId="24D1C98B" w14:textId="77777777" w:rsidR="00947F34" w:rsidRPr="00947F34" w:rsidRDefault="00947F34" w:rsidP="00947F34">
      <w:pPr>
        <w:shd w:val="clear" w:color="auto" w:fill="FFFFFF"/>
        <w:suppressAutoHyphens/>
        <w:spacing w:before="60"/>
        <w:jc w:val="both"/>
        <w:rPr>
          <w:b/>
        </w:rPr>
      </w:pPr>
      <w:r w:rsidRPr="00947F34">
        <w:rPr>
          <w:b/>
        </w:rPr>
        <w:t>OŚWIADCZENIE DOTYCZĄCE PODANYCH</w:t>
      </w:r>
      <w:r w:rsidRPr="00947F34">
        <w:rPr>
          <w:b/>
          <w:shd w:val="clear" w:color="auto" w:fill="D9E2F3"/>
        </w:rPr>
        <w:t xml:space="preserve"> </w:t>
      </w:r>
      <w:r w:rsidRPr="00947F34">
        <w:rPr>
          <w:b/>
        </w:rPr>
        <w:t>INFORMACJI:</w:t>
      </w:r>
    </w:p>
    <w:p w14:paraId="1F2D9777" w14:textId="77777777" w:rsidR="00947F34" w:rsidRPr="00947F34" w:rsidRDefault="00947F34" w:rsidP="00947F34">
      <w:pPr>
        <w:spacing w:before="60" w:line="288" w:lineRule="auto"/>
        <w:jc w:val="both"/>
      </w:pPr>
      <w:r w:rsidRPr="00947F34">
        <w:t>Oświadczam, że wszystkie informacje podane w powyższych oświadczeniach są aktualne i zgodne z prawdą oraz zostały przedstawione z pełną świadomością konsekwencji wprowadzenia zamawiającego w błąd przy przedstawianiu informacji.</w:t>
      </w:r>
    </w:p>
    <w:p w14:paraId="33186C06" w14:textId="77777777" w:rsidR="00947F34" w:rsidRPr="00947F34" w:rsidRDefault="00947F34" w:rsidP="00947F34">
      <w:pPr>
        <w:widowControl w:val="0"/>
        <w:spacing w:before="160" w:line="360" w:lineRule="auto"/>
        <w:jc w:val="both"/>
        <w:rPr>
          <w:b/>
        </w:rPr>
      </w:pPr>
      <w:r w:rsidRPr="00947F34">
        <w:rPr>
          <w:b/>
        </w:rPr>
        <w:t>BEZPŁATNE I OGÓLNODOSTĘPNE BAZY DANYCH:</w:t>
      </w:r>
    </w:p>
    <w:p w14:paraId="4AF4FA12" w14:textId="77777777" w:rsidR="00947F34" w:rsidRPr="00947F34" w:rsidRDefault="00947F34" w:rsidP="00947F34">
      <w:pPr>
        <w:widowControl w:val="0"/>
        <w:spacing w:before="60" w:line="360" w:lineRule="auto"/>
        <w:rPr>
          <w:vertAlign w:val="superscript"/>
        </w:rPr>
      </w:pPr>
      <w:r w:rsidRPr="00947F34">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332A60DA" w14:textId="77777777" w:rsidR="00947F34" w:rsidRPr="00947F34" w:rsidRDefault="00947F34" w:rsidP="00947F34">
      <w:pPr>
        <w:tabs>
          <w:tab w:val="left" w:pos="495"/>
        </w:tabs>
        <w:spacing w:before="60"/>
        <w:jc w:val="both"/>
        <w:rPr>
          <w:i/>
          <w:vertAlign w:val="superscript"/>
        </w:rPr>
      </w:pPr>
    </w:p>
    <w:p w14:paraId="7BD25CA4" w14:textId="77777777" w:rsidR="00947F34" w:rsidRPr="00947F34" w:rsidRDefault="00947F34" w:rsidP="00947F34">
      <w:pPr>
        <w:tabs>
          <w:tab w:val="left" w:pos="495"/>
        </w:tabs>
        <w:spacing w:before="60"/>
        <w:jc w:val="both"/>
        <w:rPr>
          <w:bCs/>
        </w:rPr>
      </w:pPr>
      <w:r w:rsidRPr="00947F34">
        <w:rPr>
          <w:i/>
          <w:vertAlign w:val="superscript"/>
        </w:rPr>
        <w:t xml:space="preserve">1 </w:t>
      </w:r>
      <w:r w:rsidRPr="00947F34">
        <w:rPr>
          <w:bCs/>
        </w:rPr>
        <w:t>W przypadku, gdy nie dotyczy skreślić lub nie wypełniać</w:t>
      </w:r>
    </w:p>
    <w:p w14:paraId="5038EA6D" w14:textId="77777777" w:rsidR="00947F34" w:rsidRPr="00947F34" w:rsidRDefault="00947F34" w:rsidP="00947F34">
      <w:pPr>
        <w:spacing w:before="60"/>
        <w:jc w:val="both"/>
        <w:rPr>
          <w:b/>
          <w:bCs/>
          <w:iCs/>
          <w:color w:val="000000"/>
        </w:rPr>
      </w:pPr>
    </w:p>
    <w:p w14:paraId="32863256" w14:textId="77777777" w:rsidR="00947F34" w:rsidRPr="00947F34" w:rsidRDefault="00947F34" w:rsidP="00947F34">
      <w:pPr>
        <w:tabs>
          <w:tab w:val="left" w:pos="5490"/>
        </w:tabs>
        <w:spacing w:line="360" w:lineRule="auto"/>
        <w:jc w:val="both"/>
      </w:pPr>
      <w:r w:rsidRPr="00947F34">
        <w:tab/>
      </w:r>
    </w:p>
    <w:p w14:paraId="6145E5CE" w14:textId="77777777" w:rsidR="00947F34" w:rsidRPr="00947F34" w:rsidRDefault="00947F34" w:rsidP="00947F34">
      <w:pPr>
        <w:jc w:val="both"/>
        <w:rPr>
          <w:b/>
          <w:sz w:val="18"/>
          <w:szCs w:val="18"/>
        </w:rPr>
      </w:pPr>
      <w:r w:rsidRPr="00947F34">
        <w:rPr>
          <w:b/>
          <w:sz w:val="18"/>
          <w:szCs w:val="18"/>
        </w:rPr>
        <w:t>Niniejszy formularz powinien zostać opatrzony kwalifikowanym podpisem elektronicznym, lub podpisem zaufanym(gov.pl) lub elektronicznym podpisem osobistym(</w:t>
      </w:r>
      <w:proofErr w:type="spellStart"/>
      <w:r w:rsidRPr="00947F34">
        <w:rPr>
          <w:b/>
          <w:sz w:val="18"/>
          <w:szCs w:val="18"/>
        </w:rPr>
        <w:t>edowód</w:t>
      </w:r>
      <w:proofErr w:type="spellEnd"/>
      <w:r w:rsidRPr="00947F34">
        <w:rPr>
          <w:b/>
          <w:sz w:val="18"/>
          <w:szCs w:val="18"/>
        </w:rPr>
        <w:t>) przez osobę uprawnioną do reprezentacji wykonawcy</w:t>
      </w:r>
    </w:p>
    <w:p w14:paraId="518E0480" w14:textId="77777777" w:rsidR="00947F34" w:rsidRPr="00947F34" w:rsidRDefault="00947F34" w:rsidP="00947F34">
      <w:pPr>
        <w:ind w:firstLine="3686"/>
        <w:jc w:val="both"/>
      </w:pPr>
    </w:p>
    <w:p w14:paraId="504F7538" w14:textId="77777777" w:rsidR="00947F34" w:rsidRPr="00947F34" w:rsidRDefault="00947F34" w:rsidP="00947F34">
      <w:pPr>
        <w:tabs>
          <w:tab w:val="left" w:pos="5490"/>
        </w:tabs>
        <w:sectPr w:rsidR="00947F34" w:rsidRPr="00947F34" w:rsidSect="0039349C">
          <w:headerReference w:type="default" r:id="rId16"/>
          <w:footerReference w:type="even" r:id="rId17"/>
          <w:footerReference w:type="default" r:id="rId18"/>
          <w:headerReference w:type="first" r:id="rId19"/>
          <w:pgSz w:w="11906" w:h="16838"/>
          <w:pgMar w:top="1417" w:right="1135" w:bottom="1258" w:left="1135" w:header="708" w:footer="708" w:gutter="0"/>
          <w:cols w:space="708"/>
          <w:titlePg/>
          <w:docGrid w:linePitch="360"/>
        </w:sectPr>
      </w:pPr>
      <w:r w:rsidRPr="00947F34">
        <w:tab/>
      </w:r>
    </w:p>
    <w:p w14:paraId="1350D391" w14:textId="5B9C2680" w:rsidR="00947F34" w:rsidRPr="00947F34" w:rsidRDefault="00947F34" w:rsidP="00947F34">
      <w:pPr>
        <w:spacing w:line="360" w:lineRule="auto"/>
        <w:jc w:val="right"/>
        <w:rPr>
          <w:b/>
        </w:rPr>
      </w:pPr>
      <w:r w:rsidRPr="00947F34">
        <w:rPr>
          <w:b/>
        </w:rPr>
        <w:lastRenderedPageBreak/>
        <w:t xml:space="preserve">Załącznik nr   </w:t>
      </w:r>
      <w:r>
        <w:rPr>
          <w:b/>
        </w:rPr>
        <w:t>6</w:t>
      </w:r>
      <w:r w:rsidRPr="00947F34">
        <w:rPr>
          <w:b/>
        </w:rPr>
        <w:t xml:space="preserve"> do SWZ</w:t>
      </w:r>
    </w:p>
    <w:p w14:paraId="1ED11C92" w14:textId="77777777" w:rsidR="00947F34" w:rsidRPr="00947F34" w:rsidRDefault="00947F34" w:rsidP="00947F34">
      <w:pPr>
        <w:jc w:val="center"/>
      </w:pPr>
    </w:p>
    <w:p w14:paraId="5741DE09" w14:textId="77777777" w:rsidR="00947F34" w:rsidRPr="00947F34" w:rsidRDefault="00947F34" w:rsidP="00947F34">
      <w:pPr>
        <w:jc w:val="center"/>
        <w:rPr>
          <w:b/>
        </w:rPr>
      </w:pPr>
      <w:r w:rsidRPr="00947F34">
        <w:rPr>
          <w:b/>
        </w:rPr>
        <w:t>OŚWIADCZENIE WYKONAWCÓW WSPÓLNIE UBIEGAJĄCYCH SIĘ</w:t>
      </w:r>
    </w:p>
    <w:p w14:paraId="14EFE6AC" w14:textId="77777777" w:rsidR="00947F34" w:rsidRPr="00947F34" w:rsidRDefault="00947F34" w:rsidP="00947F34">
      <w:pPr>
        <w:jc w:val="center"/>
        <w:rPr>
          <w:b/>
        </w:rPr>
      </w:pPr>
      <w:r w:rsidRPr="00947F34">
        <w:rPr>
          <w:b/>
        </w:rPr>
        <w:t>O UDZIELENIE ZAMÓWIENIA</w:t>
      </w:r>
    </w:p>
    <w:p w14:paraId="5271216F" w14:textId="77777777" w:rsidR="00947F34" w:rsidRPr="00947F34" w:rsidRDefault="00947F34" w:rsidP="00947F34">
      <w:pPr>
        <w:jc w:val="center"/>
      </w:pPr>
      <w:r w:rsidRPr="00947F34">
        <w:t>składane na podstawie art. 117 ust. 4 PZP</w:t>
      </w:r>
    </w:p>
    <w:p w14:paraId="591C8E11" w14:textId="77777777" w:rsidR="00947F34" w:rsidRPr="00947F34" w:rsidRDefault="00947F34" w:rsidP="00947F34">
      <w:pPr>
        <w:keepNext/>
        <w:spacing w:line="360" w:lineRule="auto"/>
        <w:outlineLvl w:val="6"/>
        <w:rPr>
          <w:b/>
        </w:rPr>
      </w:pPr>
    </w:p>
    <w:p w14:paraId="37830DD9" w14:textId="77777777" w:rsidR="00947F34" w:rsidRPr="00947F34" w:rsidRDefault="00947F34" w:rsidP="00947F34">
      <w:pPr>
        <w:keepNext/>
        <w:spacing w:line="276" w:lineRule="auto"/>
        <w:outlineLvl w:val="6"/>
        <w:rPr>
          <w:b/>
        </w:rPr>
      </w:pPr>
      <w:r w:rsidRPr="00947F34">
        <w:rPr>
          <w:b/>
        </w:rPr>
        <w:t>Wykonawca 1:</w:t>
      </w:r>
    </w:p>
    <w:p w14:paraId="39B71859" w14:textId="77777777" w:rsidR="00947F34" w:rsidRPr="00947F34" w:rsidRDefault="00947F34" w:rsidP="00947F34">
      <w:pPr>
        <w:spacing w:line="276" w:lineRule="auto"/>
        <w:ind w:right="-142"/>
      </w:pPr>
      <w:r w:rsidRPr="00947F34">
        <w:t>……………………………………………………………………………………………………………………………………………………………………………………………………………………………………………………</w:t>
      </w:r>
    </w:p>
    <w:p w14:paraId="402DD1FE" w14:textId="77777777" w:rsidR="00947F34" w:rsidRPr="00947F34" w:rsidRDefault="00947F34" w:rsidP="00947F34">
      <w:pPr>
        <w:spacing w:after="120" w:line="276" w:lineRule="auto"/>
        <w:rPr>
          <w:i/>
        </w:rPr>
      </w:pPr>
      <w:r w:rsidRPr="00947F34">
        <w:rPr>
          <w:i/>
        </w:rPr>
        <w:t>(pełna nazwa i adres)</w:t>
      </w:r>
    </w:p>
    <w:p w14:paraId="38DDD7F0" w14:textId="77777777" w:rsidR="00947F34" w:rsidRPr="00947F34" w:rsidRDefault="00947F34" w:rsidP="00947F34">
      <w:pPr>
        <w:keepNext/>
        <w:spacing w:line="276" w:lineRule="auto"/>
        <w:outlineLvl w:val="6"/>
        <w:rPr>
          <w:b/>
        </w:rPr>
      </w:pPr>
    </w:p>
    <w:p w14:paraId="31B1E3C9" w14:textId="77777777" w:rsidR="00947F34" w:rsidRPr="00947F34" w:rsidRDefault="00947F34" w:rsidP="00947F34">
      <w:pPr>
        <w:keepNext/>
        <w:spacing w:line="276" w:lineRule="auto"/>
        <w:outlineLvl w:val="6"/>
        <w:rPr>
          <w:b/>
        </w:rPr>
      </w:pPr>
      <w:r w:rsidRPr="00947F34">
        <w:rPr>
          <w:b/>
        </w:rPr>
        <w:t>Wykonawca 2:</w:t>
      </w:r>
    </w:p>
    <w:p w14:paraId="107C6872" w14:textId="77777777" w:rsidR="00947F34" w:rsidRPr="00947F34" w:rsidRDefault="00947F34" w:rsidP="00947F34">
      <w:pPr>
        <w:spacing w:line="276" w:lineRule="auto"/>
        <w:ind w:right="-142"/>
      </w:pPr>
      <w:r w:rsidRPr="00947F34">
        <w:t>……………………………………………………………………………………………………………………………………………………………………………………………………………………………………………………</w:t>
      </w:r>
    </w:p>
    <w:p w14:paraId="0FBF8966" w14:textId="77777777" w:rsidR="00947F34" w:rsidRPr="00947F34" w:rsidRDefault="00947F34" w:rsidP="00947F34">
      <w:pPr>
        <w:spacing w:after="120" w:line="276" w:lineRule="auto"/>
        <w:rPr>
          <w:i/>
        </w:rPr>
      </w:pPr>
      <w:r w:rsidRPr="00947F34">
        <w:rPr>
          <w:i/>
        </w:rPr>
        <w:t>(pełna nazwa i adres)</w:t>
      </w:r>
    </w:p>
    <w:p w14:paraId="4206D96F" w14:textId="77777777" w:rsidR="00947F34" w:rsidRPr="00947F34" w:rsidRDefault="00947F34" w:rsidP="00947F34">
      <w:pPr>
        <w:keepNext/>
        <w:spacing w:line="276" w:lineRule="auto"/>
        <w:outlineLvl w:val="6"/>
        <w:rPr>
          <w:b/>
        </w:rPr>
      </w:pPr>
    </w:p>
    <w:p w14:paraId="1BD046D3" w14:textId="77777777" w:rsidR="00947F34" w:rsidRPr="00947F34" w:rsidRDefault="00947F34" w:rsidP="00947F34">
      <w:pPr>
        <w:keepNext/>
        <w:spacing w:line="276" w:lineRule="auto"/>
        <w:outlineLvl w:val="6"/>
        <w:rPr>
          <w:b/>
        </w:rPr>
      </w:pPr>
      <w:r w:rsidRPr="00947F34">
        <w:rPr>
          <w:b/>
        </w:rPr>
        <w:t>Wykonawca …:</w:t>
      </w:r>
    </w:p>
    <w:p w14:paraId="2039DBC7" w14:textId="77777777" w:rsidR="00947F34" w:rsidRPr="00947F34" w:rsidRDefault="00947F34" w:rsidP="00947F34">
      <w:pPr>
        <w:spacing w:line="276" w:lineRule="auto"/>
        <w:ind w:right="-142"/>
      </w:pPr>
      <w:r w:rsidRPr="00947F34">
        <w:t>……………………………………………………………………………………………………………………………………………………………………………………………………………………………………………………</w:t>
      </w:r>
    </w:p>
    <w:p w14:paraId="66B133F0" w14:textId="77777777" w:rsidR="00947F34" w:rsidRPr="00947F34" w:rsidRDefault="00947F34" w:rsidP="00947F34">
      <w:pPr>
        <w:spacing w:after="120" w:line="276" w:lineRule="auto"/>
      </w:pPr>
      <w:r w:rsidRPr="00947F34">
        <w:rPr>
          <w:i/>
        </w:rPr>
        <w:t>(pełna nazwa i adres)</w:t>
      </w:r>
    </w:p>
    <w:p w14:paraId="37226571" w14:textId="77777777" w:rsidR="00947F34" w:rsidRPr="00947F34" w:rsidRDefault="00947F34" w:rsidP="00947F34">
      <w:pPr>
        <w:shd w:val="clear" w:color="auto" w:fill="FFFFFF"/>
        <w:jc w:val="both"/>
      </w:pPr>
      <w:r w:rsidRPr="00947F34">
        <w:t xml:space="preserve">Na potrzeby postępowania o udzielenie zamówienia publicznego pt.: </w:t>
      </w:r>
    </w:p>
    <w:p w14:paraId="3D9A5F11" w14:textId="77777777" w:rsidR="00947F34" w:rsidRPr="00947F34" w:rsidRDefault="00947F34" w:rsidP="00947F34">
      <w:pPr>
        <w:shd w:val="clear" w:color="auto" w:fill="FFFFFF"/>
        <w:jc w:val="both"/>
      </w:pPr>
    </w:p>
    <w:p w14:paraId="4F7C8F20" w14:textId="77777777" w:rsidR="00947F34" w:rsidRPr="00947F34" w:rsidRDefault="00947F34" w:rsidP="00947F34">
      <w:pPr>
        <w:tabs>
          <w:tab w:val="left" w:pos="1134"/>
        </w:tabs>
        <w:spacing w:line="360" w:lineRule="auto"/>
        <w:jc w:val="center"/>
        <w:rPr>
          <w:b/>
          <w:iCs/>
        </w:rPr>
      </w:pPr>
      <w:r w:rsidRPr="00947F34">
        <w:rPr>
          <w:b/>
          <w:iCs/>
        </w:rPr>
        <w:t>KOMPLEKSOWA USŁUGA REZERWACJI ORAZ ZAKUPU BILETÓW LOTNICZYCH</w:t>
      </w:r>
    </w:p>
    <w:p w14:paraId="788BA858" w14:textId="77777777" w:rsidR="00947F34" w:rsidRPr="00947F34" w:rsidRDefault="00947F34" w:rsidP="00947F34">
      <w:pPr>
        <w:tabs>
          <w:tab w:val="left" w:pos="1134"/>
        </w:tabs>
        <w:spacing w:line="360" w:lineRule="auto"/>
        <w:jc w:val="center"/>
        <w:rPr>
          <w:b/>
          <w:iCs/>
        </w:rPr>
      </w:pPr>
      <w:r w:rsidRPr="00947F34">
        <w:rPr>
          <w:b/>
          <w:iCs/>
        </w:rPr>
        <w:t>I AUTOBUSOWYCH DLA ZAMAWIAJĄCEGO NA TRASACH ZAGRANICZNYCH W KLASIE EKONOMICZNEJ</w:t>
      </w:r>
    </w:p>
    <w:p w14:paraId="20C6437D" w14:textId="77777777" w:rsidR="00947F34" w:rsidRDefault="00947F34" w:rsidP="00947F34">
      <w:pPr>
        <w:tabs>
          <w:tab w:val="left" w:pos="1134"/>
        </w:tabs>
        <w:spacing w:line="360" w:lineRule="auto"/>
        <w:jc w:val="center"/>
        <w:rPr>
          <w:b/>
          <w:iCs/>
        </w:rPr>
      </w:pPr>
      <w:r w:rsidRPr="00947F34">
        <w:rPr>
          <w:b/>
          <w:iCs/>
        </w:rPr>
        <w:t>nr sprawy WNP/329/BN/2024</w:t>
      </w:r>
    </w:p>
    <w:p w14:paraId="6EBF8008" w14:textId="7117CE46" w:rsidR="00947F34" w:rsidRPr="00947F34" w:rsidRDefault="00947F34" w:rsidP="00947F34">
      <w:pPr>
        <w:shd w:val="clear" w:color="auto" w:fill="FFFFFF"/>
        <w:jc w:val="both"/>
        <w:rPr>
          <w:i/>
        </w:rPr>
      </w:pPr>
      <w:r w:rsidRPr="00947F34">
        <w:rPr>
          <w:i/>
        </w:rPr>
        <w:t xml:space="preserve"> </w:t>
      </w:r>
      <w:r w:rsidRPr="00947F34">
        <w:rPr>
          <w:i/>
        </w:rPr>
        <w:t>(nazwa postępowania)</w:t>
      </w:r>
    </w:p>
    <w:p w14:paraId="439F9477" w14:textId="77777777" w:rsidR="00947F34" w:rsidRPr="00947F34" w:rsidRDefault="00947F34" w:rsidP="00947F34">
      <w:pPr>
        <w:spacing w:line="276" w:lineRule="auto"/>
        <w:jc w:val="both"/>
        <w:rPr>
          <w:rFonts w:eastAsia="Calibri"/>
          <w:b/>
          <w:lang w:eastAsia="en-US"/>
        </w:rPr>
      </w:pPr>
    </w:p>
    <w:p w14:paraId="5C0F5FE3" w14:textId="77777777" w:rsidR="00947F34" w:rsidRPr="00947F34" w:rsidRDefault="00947F34" w:rsidP="00947F34">
      <w:pPr>
        <w:spacing w:line="276" w:lineRule="auto"/>
        <w:jc w:val="both"/>
        <w:rPr>
          <w:rFonts w:eastAsia="Calibri"/>
          <w:b/>
          <w:lang w:eastAsia="en-US"/>
        </w:rPr>
      </w:pPr>
      <w:r w:rsidRPr="00947F34">
        <w:rPr>
          <w:rFonts w:eastAsia="Calibri"/>
          <w:b/>
          <w:lang w:eastAsia="en-US"/>
        </w:rPr>
        <w:t>oświadczam, że*:</w:t>
      </w:r>
    </w:p>
    <w:p w14:paraId="54DE6C51" w14:textId="77777777" w:rsidR="00947F34" w:rsidRPr="00947F34" w:rsidRDefault="00947F34" w:rsidP="00947F34">
      <w:pPr>
        <w:spacing w:line="276" w:lineRule="auto"/>
        <w:jc w:val="both"/>
        <w:rPr>
          <w:rFonts w:eastAsia="Calibri"/>
          <w:lang w:eastAsia="en-US"/>
        </w:rPr>
      </w:pPr>
      <w:r w:rsidRPr="00947F34">
        <w:rPr>
          <w:rFonts w:eastAsia="Calibri"/>
          <w:lang w:eastAsia="en-US"/>
        </w:rPr>
        <w:t>•Wykonawca………………………………………………………………………………………………………………………………</w:t>
      </w:r>
      <w:r w:rsidRPr="00947F34">
        <w:rPr>
          <w:rFonts w:eastAsia="Calibri"/>
          <w:i/>
          <w:lang w:eastAsia="en-US"/>
        </w:rPr>
        <w:t xml:space="preserve">(nazwa i adres Wykonawcy) </w:t>
      </w:r>
      <w:r w:rsidRPr="00947F34">
        <w:rPr>
          <w:rFonts w:eastAsia="Calibri"/>
          <w:lang w:eastAsia="en-US"/>
        </w:rPr>
        <w:t xml:space="preserve">zrealizuje następujące zakres   robót/prac </w:t>
      </w:r>
    </w:p>
    <w:p w14:paraId="73EE4BFE" w14:textId="77777777" w:rsidR="00947F34" w:rsidRPr="00947F34" w:rsidRDefault="00947F34" w:rsidP="00947F34">
      <w:pPr>
        <w:spacing w:line="276" w:lineRule="auto"/>
        <w:jc w:val="both"/>
        <w:rPr>
          <w:rFonts w:eastAsia="Calibri"/>
          <w:lang w:eastAsia="en-US"/>
        </w:rPr>
      </w:pPr>
      <w:r w:rsidRPr="00947F34">
        <w:rPr>
          <w:rFonts w:eastAsia="Calibri"/>
          <w:lang w:eastAsia="en-US"/>
        </w:rPr>
        <w:t>………………………………………………………………………………………………………………………</w:t>
      </w:r>
    </w:p>
    <w:p w14:paraId="17E6570C" w14:textId="77777777" w:rsidR="00947F34" w:rsidRPr="00947F34" w:rsidRDefault="00947F34" w:rsidP="00947F34">
      <w:pPr>
        <w:spacing w:line="276" w:lineRule="auto"/>
        <w:jc w:val="both"/>
        <w:rPr>
          <w:rFonts w:eastAsia="Calibri"/>
          <w:lang w:eastAsia="en-US"/>
        </w:rPr>
      </w:pPr>
      <w:r w:rsidRPr="00947F34">
        <w:rPr>
          <w:rFonts w:eastAsia="Calibri"/>
          <w:lang w:eastAsia="en-US"/>
        </w:rPr>
        <w:t>•Wykonawca………………………………………………………………………………………………………………………………. (</w:t>
      </w:r>
      <w:r w:rsidRPr="00947F34">
        <w:rPr>
          <w:rFonts w:eastAsia="Calibri"/>
          <w:i/>
          <w:lang w:eastAsia="en-US"/>
        </w:rPr>
        <w:t>nazwa i adres Wykonawcy</w:t>
      </w:r>
      <w:r w:rsidRPr="00947F34">
        <w:rPr>
          <w:rFonts w:eastAsia="Calibri"/>
          <w:lang w:eastAsia="en-US"/>
        </w:rPr>
        <w:t>) zrealizuje następujące  zakres  robót/prac :</w:t>
      </w:r>
    </w:p>
    <w:p w14:paraId="7AA61FED" w14:textId="77777777" w:rsidR="00947F34" w:rsidRPr="00947F34" w:rsidRDefault="00947F34" w:rsidP="00947F34">
      <w:pPr>
        <w:spacing w:line="276" w:lineRule="auto"/>
        <w:jc w:val="both"/>
        <w:rPr>
          <w:rFonts w:eastAsia="Calibri"/>
          <w:lang w:eastAsia="en-US"/>
        </w:rPr>
      </w:pPr>
      <w:r w:rsidRPr="00947F34">
        <w:rPr>
          <w:rFonts w:eastAsia="Calibri"/>
          <w:lang w:eastAsia="en-US"/>
        </w:rPr>
        <w:t>………………………………………………………………………………………………………………………</w:t>
      </w:r>
    </w:p>
    <w:p w14:paraId="5223CC9E" w14:textId="77777777" w:rsidR="00947F34" w:rsidRPr="00947F34" w:rsidRDefault="00947F34" w:rsidP="00947F34">
      <w:pPr>
        <w:spacing w:line="276" w:lineRule="auto"/>
        <w:jc w:val="both"/>
        <w:rPr>
          <w:rFonts w:eastAsia="Calibri"/>
          <w:lang w:eastAsia="en-US"/>
        </w:rPr>
      </w:pPr>
      <w:r w:rsidRPr="00947F34">
        <w:rPr>
          <w:rFonts w:eastAsia="Calibri"/>
          <w:lang w:eastAsia="en-US"/>
        </w:rPr>
        <w:t>•Wykonawca……………………………………………………………………………………………………………………………… (</w:t>
      </w:r>
      <w:r w:rsidRPr="00947F34">
        <w:rPr>
          <w:rFonts w:eastAsia="Calibri"/>
          <w:i/>
          <w:lang w:eastAsia="en-US"/>
        </w:rPr>
        <w:t>nazwa i adres Wykonawcy</w:t>
      </w:r>
      <w:r w:rsidRPr="00947F34">
        <w:rPr>
          <w:rFonts w:eastAsia="Calibri"/>
          <w:lang w:eastAsia="en-US"/>
        </w:rPr>
        <w:t>) zrealizuje następujące</w:t>
      </w:r>
      <w:r w:rsidRPr="00947F34">
        <w:t xml:space="preserve"> </w:t>
      </w:r>
      <w:r w:rsidRPr="00947F34">
        <w:rPr>
          <w:rFonts w:eastAsia="Calibri"/>
          <w:lang w:eastAsia="en-US"/>
        </w:rPr>
        <w:t xml:space="preserve"> zakres robót/ prac  :</w:t>
      </w:r>
    </w:p>
    <w:p w14:paraId="426DBD9D" w14:textId="77777777" w:rsidR="00947F34" w:rsidRPr="00947F34" w:rsidRDefault="00947F34" w:rsidP="00947F34">
      <w:pPr>
        <w:spacing w:line="276" w:lineRule="auto"/>
        <w:jc w:val="both"/>
        <w:rPr>
          <w:rFonts w:eastAsia="Calibri"/>
          <w:lang w:eastAsia="en-US"/>
        </w:rPr>
      </w:pPr>
      <w:r w:rsidRPr="00947F34">
        <w:rPr>
          <w:rFonts w:eastAsia="Calibri"/>
          <w:lang w:eastAsia="en-US"/>
        </w:rPr>
        <w:t>………………………………………………………………………………………………………………………</w:t>
      </w:r>
    </w:p>
    <w:p w14:paraId="070FFF50" w14:textId="77777777" w:rsidR="00947F34" w:rsidRPr="00947F34" w:rsidRDefault="00947F34" w:rsidP="00947F34">
      <w:pPr>
        <w:spacing w:line="276" w:lineRule="auto"/>
        <w:jc w:val="both"/>
        <w:rPr>
          <w:rFonts w:eastAsia="Calibri"/>
          <w:lang w:eastAsia="en-US"/>
        </w:rPr>
      </w:pPr>
    </w:p>
    <w:p w14:paraId="0BC25A49" w14:textId="77777777" w:rsidR="00947F34" w:rsidRPr="00947F34" w:rsidRDefault="00947F34" w:rsidP="00947F34">
      <w:pPr>
        <w:spacing w:line="276" w:lineRule="auto"/>
        <w:jc w:val="both"/>
      </w:pPr>
      <w:r w:rsidRPr="00947F34">
        <w:rPr>
          <w:rFonts w:eastAsia="Calibri"/>
          <w:lang w:eastAsia="en-US"/>
        </w:rPr>
        <w:t>…………….…….(miejscowość),dnia………….…….r.</w:t>
      </w:r>
    </w:p>
    <w:p w14:paraId="3A0E5B2A" w14:textId="77777777" w:rsidR="00947F34" w:rsidRPr="00947F34" w:rsidRDefault="00947F34" w:rsidP="00947F34">
      <w:pPr>
        <w:spacing w:after="120" w:line="276" w:lineRule="auto"/>
        <w:jc w:val="both"/>
        <w:rPr>
          <w:b/>
        </w:rPr>
      </w:pPr>
      <w:r w:rsidRPr="00947F34">
        <w:rPr>
          <w:b/>
        </w:rPr>
        <w:t xml:space="preserve">Oświadczenie winno zostać opatrzone podpisem przez osobę lub osoby uprawnione do reprezentowania Wykonawcy wspólnie ubiegającego się o udzielenie zamówienia i złożone w formie elektronicznej, </w:t>
      </w:r>
      <w:r w:rsidRPr="00947F34">
        <w:rPr>
          <w:b/>
        </w:rPr>
        <w:br/>
      </w:r>
      <w:r w:rsidRPr="00947F34">
        <w:rPr>
          <w:rFonts w:eastAsia="MS Mincho"/>
          <w:b/>
        </w:rPr>
        <w:t>tj. w postaci elektronicznej opatrzonej kwalifikowanym podpisem elektronicznym lub w postaci elektronicznej opatrzonej podpisem zaufanym lub  podpisem osobistym</w:t>
      </w:r>
      <w:r w:rsidRPr="00947F34">
        <w:rPr>
          <w:b/>
        </w:rPr>
        <w:t xml:space="preserve">. </w:t>
      </w:r>
    </w:p>
    <w:p w14:paraId="53CC4062" w14:textId="77777777" w:rsidR="00947F34" w:rsidRPr="00947F34" w:rsidRDefault="00947F34" w:rsidP="00947F34">
      <w:pPr>
        <w:spacing w:line="276" w:lineRule="auto"/>
        <w:jc w:val="both"/>
        <w:rPr>
          <w:b/>
        </w:rPr>
      </w:pPr>
    </w:p>
    <w:p w14:paraId="5DCEDF8B" w14:textId="77777777" w:rsidR="00947F34" w:rsidRPr="00947F34" w:rsidRDefault="00947F34" w:rsidP="00947F34">
      <w:pPr>
        <w:jc w:val="both"/>
      </w:pPr>
      <w:r w:rsidRPr="00947F34">
        <w:rPr>
          <w:b/>
        </w:rPr>
        <w:t xml:space="preserve">Oświadczenie należy złożyć wraz z ofertą tylko w przypadku wykonawców wspólnie ubiegających się </w:t>
      </w:r>
      <w:r w:rsidRPr="00947F34">
        <w:rPr>
          <w:b/>
        </w:rPr>
        <w:br/>
        <w:t xml:space="preserve">o udzielenie zamówienia. </w:t>
      </w:r>
    </w:p>
    <w:p w14:paraId="6462BF92" w14:textId="77777777" w:rsidR="00947F34" w:rsidRPr="00947F34" w:rsidRDefault="00947F34" w:rsidP="00947F34">
      <w:pPr>
        <w:ind w:left="142"/>
        <w:jc w:val="right"/>
      </w:pPr>
    </w:p>
    <w:p w14:paraId="3B5C2958" w14:textId="77777777" w:rsidR="00947F34" w:rsidRPr="00947F34" w:rsidRDefault="00947F34" w:rsidP="00947F34">
      <w:pPr>
        <w:ind w:left="142"/>
        <w:jc w:val="right"/>
      </w:pPr>
    </w:p>
    <w:p w14:paraId="59AADE9F" w14:textId="77777777" w:rsidR="00947F34" w:rsidRPr="00947F34" w:rsidRDefault="00947F34" w:rsidP="00947F34">
      <w:pPr>
        <w:ind w:left="142"/>
        <w:jc w:val="right"/>
      </w:pPr>
    </w:p>
    <w:p w14:paraId="0B2B68CF" w14:textId="77777777" w:rsidR="00947F34" w:rsidRPr="00947F34" w:rsidRDefault="00947F34" w:rsidP="00947F34">
      <w:pPr>
        <w:ind w:firstLine="3686"/>
        <w:jc w:val="center"/>
      </w:pPr>
      <w:r w:rsidRPr="00947F34">
        <w:t xml:space="preserve"> </w:t>
      </w:r>
    </w:p>
    <w:p w14:paraId="2E900D80" w14:textId="1BC94BDF" w:rsidR="000A7AFF" w:rsidRDefault="000A7AFF" w:rsidP="00B862B5">
      <w:pPr>
        <w:jc w:val="right"/>
        <w:rPr>
          <w:b/>
          <w:lang w:eastAsia="ar-SA"/>
        </w:rPr>
      </w:pPr>
    </w:p>
    <w:sectPr w:rsidR="000A7AFF" w:rsidSect="00531C73">
      <w:headerReference w:type="default" r:id="rId20"/>
      <w:footerReference w:type="even" r:id="rId21"/>
      <w:footerReference w:type="default" r:id="rId22"/>
      <w:headerReference w:type="first" r:id="rId23"/>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D0968" w14:textId="77777777" w:rsidR="004054E3" w:rsidRDefault="004054E3">
      <w:r>
        <w:separator/>
      </w:r>
    </w:p>
  </w:endnote>
  <w:endnote w:type="continuationSeparator" w:id="0">
    <w:p w14:paraId="77026D2F" w14:textId="77777777" w:rsidR="004054E3" w:rsidRDefault="0040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charset w:val="EE"/>
    <w:family w:val="roman"/>
    <w:pitch w:val="variable"/>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Times New Roman"/>
    <w:charset w:val="EE"/>
    <w:family w:val="roman"/>
    <w:pitch w:val="variable"/>
  </w:font>
  <w:font w:name="TimesNewRoman">
    <w:altName w:val="Yu Gothic UI"/>
    <w:panose1 w:val="00000000000000000000"/>
    <w:charset w:val="80"/>
    <w:family w:val="auto"/>
    <w:notTrueType/>
    <w:pitch w:val="default"/>
    <w:sig w:usb0="00000005" w:usb1="08070000" w:usb2="00000010" w:usb3="00000000" w:csb0="00020002"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4054E3" w:rsidRDefault="004054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4054E3" w:rsidRDefault="004054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1D71144B" w:rsidR="004054E3" w:rsidRDefault="004054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205E6">
      <w:rPr>
        <w:rStyle w:val="Numerstrony"/>
        <w:noProof/>
      </w:rPr>
      <w:t>3</w:t>
    </w:r>
    <w:r>
      <w:rPr>
        <w:rStyle w:val="Numerstrony"/>
      </w:rPr>
      <w:fldChar w:fldCharType="end"/>
    </w:r>
  </w:p>
  <w:p w14:paraId="0D4CBF7C" w14:textId="77777777" w:rsidR="004054E3" w:rsidRDefault="004054E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4054E3" w:rsidRDefault="004054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4054E3" w:rsidRDefault="004054E3">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2E3759E3" w:rsidR="004054E3" w:rsidRDefault="004054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205E6">
      <w:rPr>
        <w:rStyle w:val="Numerstrony"/>
        <w:noProof/>
      </w:rPr>
      <w:t>5</w:t>
    </w:r>
    <w:r>
      <w:rPr>
        <w:rStyle w:val="Numerstrony"/>
      </w:rPr>
      <w:fldChar w:fldCharType="end"/>
    </w:r>
  </w:p>
  <w:p w14:paraId="2CA46261" w14:textId="77777777" w:rsidR="004054E3" w:rsidRDefault="004054E3">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BDFF" w14:textId="77777777" w:rsidR="00947F34" w:rsidRDefault="00947F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9EB848" w14:textId="77777777" w:rsidR="00947F34" w:rsidRDefault="00947F34">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2A16A" w14:textId="77777777" w:rsidR="00947F34" w:rsidRDefault="00947F34">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14F90" w14:textId="77777777" w:rsidR="00735A1B" w:rsidRDefault="000205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05FE75" w14:textId="77777777" w:rsidR="00735A1B" w:rsidRDefault="000205E6">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DC1E" w14:textId="77777777" w:rsidR="00735A1B" w:rsidRDefault="000205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53524BA1" w14:textId="77777777" w:rsidR="00735A1B" w:rsidRDefault="000205E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A51F6" w14:textId="77777777" w:rsidR="004054E3" w:rsidRDefault="004054E3">
      <w:r>
        <w:separator/>
      </w:r>
    </w:p>
  </w:footnote>
  <w:footnote w:type="continuationSeparator" w:id="0">
    <w:p w14:paraId="6DBD10DC" w14:textId="77777777" w:rsidR="004054E3" w:rsidRDefault="0040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12779E" w:rsidRPr="000D02C4" w14:paraId="5C8F13E3" w14:textId="77777777" w:rsidTr="008A4CC7">
      <w:tc>
        <w:tcPr>
          <w:tcW w:w="6480" w:type="dxa"/>
          <w:tcBorders>
            <w:top w:val="nil"/>
            <w:left w:val="nil"/>
            <w:bottom w:val="nil"/>
            <w:right w:val="nil"/>
          </w:tcBorders>
        </w:tcPr>
        <w:p w14:paraId="51094A25" w14:textId="7371BF59" w:rsidR="0012779E" w:rsidRDefault="0012779E" w:rsidP="0012779E">
          <w:pPr>
            <w:spacing w:line="360" w:lineRule="auto"/>
            <w:rPr>
              <w:u w:val="single"/>
            </w:rPr>
          </w:pPr>
          <w:r w:rsidRPr="003B7912">
            <w:t xml:space="preserve">Nr </w:t>
          </w:r>
          <w:r>
            <w:t xml:space="preserve">sprawy </w:t>
          </w:r>
        </w:p>
      </w:tc>
      <w:tc>
        <w:tcPr>
          <w:tcW w:w="2914" w:type="dxa"/>
          <w:tcBorders>
            <w:top w:val="nil"/>
            <w:left w:val="nil"/>
            <w:bottom w:val="nil"/>
            <w:right w:val="nil"/>
          </w:tcBorders>
        </w:tcPr>
        <w:p w14:paraId="6C6E3FB6" w14:textId="30C1E98D" w:rsidR="0012779E" w:rsidRPr="000205E6" w:rsidRDefault="0012779E" w:rsidP="00CE631A">
          <w:pPr>
            <w:spacing w:line="360" w:lineRule="auto"/>
            <w:jc w:val="center"/>
            <w:rPr>
              <w:b/>
              <w:sz w:val="24"/>
              <w:u w:val="single"/>
            </w:rPr>
          </w:pPr>
          <w:r w:rsidRPr="000205E6">
            <w:rPr>
              <w:b/>
            </w:rPr>
            <w:t>WNP</w:t>
          </w:r>
          <w:r w:rsidR="00CE631A" w:rsidRPr="000205E6">
            <w:rPr>
              <w:b/>
            </w:rPr>
            <w:t>/329</w:t>
          </w:r>
          <w:r w:rsidRPr="000205E6">
            <w:rPr>
              <w:b/>
            </w:rPr>
            <w:t>/BN/2023</w:t>
          </w:r>
        </w:p>
      </w:tc>
    </w:tr>
  </w:tbl>
  <w:p w14:paraId="77FAE585" w14:textId="77777777" w:rsidR="004054E3" w:rsidRDefault="004054E3"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054E3" w14:paraId="27666F65" w14:textId="77777777">
      <w:tc>
        <w:tcPr>
          <w:tcW w:w="6480" w:type="dxa"/>
          <w:tcBorders>
            <w:top w:val="nil"/>
            <w:left w:val="nil"/>
            <w:bottom w:val="nil"/>
            <w:right w:val="nil"/>
          </w:tcBorders>
        </w:tcPr>
        <w:p w14:paraId="37C8EA74" w14:textId="2E3ADDC3" w:rsidR="004054E3" w:rsidRPr="0012779E" w:rsidRDefault="0012779E">
          <w:pPr>
            <w:spacing w:line="360" w:lineRule="auto"/>
          </w:pPr>
          <w:r w:rsidRPr="0012779E">
            <w:t xml:space="preserve">Nr  sprawy </w:t>
          </w:r>
        </w:p>
      </w:tc>
      <w:tc>
        <w:tcPr>
          <w:tcW w:w="2914" w:type="dxa"/>
          <w:tcBorders>
            <w:top w:val="nil"/>
            <w:left w:val="nil"/>
            <w:bottom w:val="nil"/>
            <w:right w:val="nil"/>
          </w:tcBorders>
        </w:tcPr>
        <w:p w14:paraId="31D73058" w14:textId="745C81FD" w:rsidR="004054E3" w:rsidRPr="004503A0" w:rsidRDefault="0012779E" w:rsidP="00CE631A">
          <w:pPr>
            <w:tabs>
              <w:tab w:val="center" w:pos="1387"/>
              <w:tab w:val="right" w:pos="2774"/>
            </w:tabs>
            <w:spacing w:line="360" w:lineRule="auto"/>
          </w:pPr>
          <w:r w:rsidRPr="004503A0">
            <w:t>WNP/</w:t>
          </w:r>
          <w:r w:rsidR="00CE631A">
            <w:t>329</w:t>
          </w:r>
          <w:r w:rsidRPr="004503A0">
            <w:t>/BN/2023</w:t>
          </w:r>
        </w:p>
      </w:tc>
    </w:tr>
  </w:tbl>
  <w:p w14:paraId="1FCC3DDA" w14:textId="77777777" w:rsidR="004054E3" w:rsidRDefault="004054E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054E3" w:rsidRPr="0012779E" w14:paraId="39717AB3" w14:textId="77777777" w:rsidTr="008A4CC7">
      <w:tc>
        <w:tcPr>
          <w:tcW w:w="6480" w:type="dxa"/>
          <w:tcBorders>
            <w:top w:val="nil"/>
            <w:left w:val="nil"/>
            <w:bottom w:val="nil"/>
            <w:right w:val="nil"/>
          </w:tcBorders>
        </w:tcPr>
        <w:p w14:paraId="1083EE15" w14:textId="4F7857BA" w:rsidR="004054E3" w:rsidRDefault="000205E6" w:rsidP="0083127F">
          <w:pPr>
            <w:spacing w:line="360" w:lineRule="auto"/>
            <w:rPr>
              <w:u w:val="single"/>
            </w:rPr>
          </w:pPr>
          <w:r w:rsidRPr="000205E6">
            <w:rPr>
              <w:u w:val="single"/>
            </w:rPr>
            <w:t>Nr sprawy</w:t>
          </w:r>
        </w:p>
      </w:tc>
      <w:tc>
        <w:tcPr>
          <w:tcW w:w="2914" w:type="dxa"/>
          <w:tcBorders>
            <w:top w:val="nil"/>
            <w:left w:val="nil"/>
            <w:bottom w:val="nil"/>
            <w:right w:val="nil"/>
          </w:tcBorders>
        </w:tcPr>
        <w:p w14:paraId="30514930" w14:textId="5B6E7384" w:rsidR="004054E3" w:rsidRPr="0012779E" w:rsidRDefault="0012779E" w:rsidP="00D72359">
          <w:pPr>
            <w:spacing w:line="360" w:lineRule="auto"/>
            <w:jc w:val="center"/>
            <w:rPr>
              <w:b/>
              <w:sz w:val="24"/>
            </w:rPr>
          </w:pPr>
          <w:r w:rsidRPr="0012779E">
            <w:rPr>
              <w:b/>
              <w:sz w:val="24"/>
            </w:rPr>
            <w:tab/>
            <w:t>WNP/</w:t>
          </w:r>
          <w:r w:rsidR="00D72359">
            <w:rPr>
              <w:b/>
              <w:sz w:val="24"/>
            </w:rPr>
            <w:t>329</w:t>
          </w:r>
          <w:r w:rsidRPr="0012779E">
            <w:rPr>
              <w:b/>
              <w:sz w:val="24"/>
            </w:rPr>
            <w:t>/BN/202</w:t>
          </w:r>
          <w:r w:rsidR="00D72359">
            <w:rPr>
              <w:b/>
              <w:sz w:val="24"/>
            </w:rPr>
            <w:t>4</w:t>
          </w:r>
        </w:p>
      </w:tc>
    </w:tr>
  </w:tbl>
  <w:p w14:paraId="517CEAB6" w14:textId="77777777" w:rsidR="004054E3" w:rsidRDefault="004054E3"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054E3" w14:paraId="43B0073D" w14:textId="77777777">
      <w:tc>
        <w:tcPr>
          <w:tcW w:w="6480" w:type="dxa"/>
          <w:tcBorders>
            <w:top w:val="nil"/>
            <w:left w:val="nil"/>
            <w:bottom w:val="nil"/>
            <w:right w:val="nil"/>
          </w:tcBorders>
        </w:tcPr>
        <w:p w14:paraId="0842E66E" w14:textId="7360F3AD" w:rsidR="004054E3" w:rsidRPr="0012779E" w:rsidRDefault="0012779E">
          <w:pPr>
            <w:spacing w:line="360" w:lineRule="auto"/>
          </w:pPr>
          <w:r w:rsidRPr="0012779E">
            <w:t>Nr sprawy</w:t>
          </w:r>
        </w:p>
      </w:tc>
      <w:tc>
        <w:tcPr>
          <w:tcW w:w="2914" w:type="dxa"/>
          <w:tcBorders>
            <w:top w:val="nil"/>
            <w:left w:val="nil"/>
            <w:bottom w:val="nil"/>
            <w:right w:val="nil"/>
          </w:tcBorders>
        </w:tcPr>
        <w:p w14:paraId="098EBB31" w14:textId="5BFC382A" w:rsidR="004054E3" w:rsidRPr="006A0D26" w:rsidRDefault="0012779E" w:rsidP="00CE631A">
          <w:pPr>
            <w:tabs>
              <w:tab w:val="center" w:pos="1387"/>
              <w:tab w:val="right" w:pos="2774"/>
            </w:tabs>
            <w:spacing w:line="360" w:lineRule="auto"/>
            <w:rPr>
              <w:b/>
            </w:rPr>
          </w:pPr>
          <w:r w:rsidRPr="0012779E">
            <w:rPr>
              <w:b/>
              <w:sz w:val="24"/>
            </w:rPr>
            <w:tab/>
          </w:r>
          <w:r w:rsidRPr="006A0D26">
            <w:rPr>
              <w:b/>
            </w:rPr>
            <w:t>WNP</w:t>
          </w:r>
          <w:r w:rsidR="00CE631A">
            <w:rPr>
              <w:b/>
            </w:rPr>
            <w:t>329</w:t>
          </w:r>
          <w:r w:rsidRPr="006A0D26">
            <w:rPr>
              <w:b/>
            </w:rPr>
            <w:t>/BN/202</w:t>
          </w:r>
          <w:r w:rsidR="00CE631A">
            <w:rPr>
              <w:b/>
            </w:rPr>
            <w:t>4</w:t>
          </w:r>
        </w:p>
      </w:tc>
    </w:tr>
  </w:tbl>
  <w:p w14:paraId="53129117" w14:textId="77777777" w:rsidR="004054E3" w:rsidRDefault="004054E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947F34" w14:paraId="2CA0D6FE" w14:textId="77777777">
      <w:tc>
        <w:tcPr>
          <w:tcW w:w="5709" w:type="dxa"/>
          <w:tcBorders>
            <w:top w:val="nil"/>
            <w:left w:val="nil"/>
            <w:bottom w:val="nil"/>
            <w:right w:val="nil"/>
          </w:tcBorders>
        </w:tcPr>
        <w:p w14:paraId="1B608805" w14:textId="77777777" w:rsidR="00947F34" w:rsidRDefault="00947F34">
          <w:pPr>
            <w:spacing w:line="360" w:lineRule="auto"/>
            <w:rPr>
              <w:u w:val="single"/>
            </w:rPr>
          </w:pPr>
        </w:p>
      </w:tc>
      <w:tc>
        <w:tcPr>
          <w:tcW w:w="3685" w:type="dxa"/>
          <w:tcBorders>
            <w:top w:val="nil"/>
            <w:left w:val="nil"/>
            <w:bottom w:val="nil"/>
            <w:right w:val="nil"/>
          </w:tcBorders>
        </w:tcPr>
        <w:p w14:paraId="614EF1D8" w14:textId="77777777" w:rsidR="00947F34" w:rsidRDefault="00947F34">
          <w:pPr>
            <w:spacing w:line="360" w:lineRule="auto"/>
            <w:jc w:val="center"/>
            <w:rPr>
              <w:b/>
              <w:i/>
              <w:u w:val="single"/>
            </w:rPr>
          </w:pPr>
        </w:p>
      </w:tc>
    </w:tr>
  </w:tbl>
  <w:p w14:paraId="31649ADA" w14:textId="77777777" w:rsidR="00947F34" w:rsidRDefault="00947F34">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1680" w:type="dxa"/>
      <w:tblInd w:w="-110" w:type="dxa"/>
      <w:tblLayout w:type="fixed"/>
      <w:tblCellMar>
        <w:left w:w="70" w:type="dxa"/>
        <w:right w:w="70" w:type="dxa"/>
      </w:tblCellMar>
      <w:tblLook w:val="0000" w:firstRow="0" w:lastRow="0" w:firstColumn="0" w:lastColumn="0" w:noHBand="0" w:noVBand="0"/>
    </w:tblPr>
    <w:tblGrid>
      <w:gridCol w:w="5874"/>
      <w:gridCol w:w="5875"/>
      <w:gridCol w:w="14126"/>
      <w:gridCol w:w="5805"/>
    </w:tblGrid>
    <w:tr w:rsidR="00947F34" w14:paraId="0DF7FD64" w14:textId="77777777" w:rsidTr="00086BA9">
      <w:tc>
        <w:tcPr>
          <w:tcW w:w="5882" w:type="dxa"/>
          <w:tcBorders>
            <w:top w:val="nil"/>
            <w:left w:val="nil"/>
            <w:bottom w:val="nil"/>
            <w:right w:val="nil"/>
          </w:tcBorders>
        </w:tcPr>
        <w:p w14:paraId="44BC5B65" w14:textId="7D7DD7EE" w:rsidR="00947F34" w:rsidRDefault="000205E6" w:rsidP="00086BA9">
          <w:pPr>
            <w:tabs>
              <w:tab w:val="left" w:pos="7814"/>
              <w:tab w:val="right" w:pos="14004"/>
            </w:tabs>
            <w:spacing w:line="360" w:lineRule="auto"/>
            <w:rPr>
              <w:b/>
              <w:sz w:val="24"/>
              <w:u w:val="single"/>
            </w:rPr>
          </w:pPr>
          <w:r w:rsidRPr="0012779E">
            <w:t>Nr sprawy</w:t>
          </w:r>
        </w:p>
      </w:tc>
      <w:tc>
        <w:tcPr>
          <w:tcW w:w="5882" w:type="dxa"/>
          <w:tcBorders>
            <w:top w:val="nil"/>
            <w:left w:val="nil"/>
            <w:bottom w:val="nil"/>
            <w:right w:val="nil"/>
          </w:tcBorders>
        </w:tcPr>
        <w:p w14:paraId="090B1473" w14:textId="70A61F42" w:rsidR="00947F34" w:rsidRPr="000205E6" w:rsidRDefault="00947F34">
          <w:pPr>
            <w:tabs>
              <w:tab w:val="left" w:pos="7814"/>
              <w:tab w:val="right" w:pos="14004"/>
            </w:tabs>
            <w:spacing w:line="360" w:lineRule="auto"/>
            <w:rPr>
              <w:b/>
              <w:sz w:val="22"/>
              <w:szCs w:val="22"/>
              <w:u w:val="single"/>
            </w:rPr>
          </w:pPr>
          <w:r w:rsidRPr="000205E6">
            <w:rPr>
              <w:b/>
              <w:sz w:val="22"/>
              <w:szCs w:val="22"/>
            </w:rPr>
            <w:t xml:space="preserve">                                               </w:t>
          </w:r>
          <w:r w:rsidR="000205E6" w:rsidRPr="000205E6">
            <w:rPr>
              <w:b/>
              <w:sz w:val="22"/>
              <w:szCs w:val="22"/>
              <w:u w:val="single"/>
            </w:rPr>
            <w:t>WNP/329/BN/2024</w:t>
          </w:r>
        </w:p>
      </w:tc>
      <w:tc>
        <w:tcPr>
          <w:tcW w:w="14144" w:type="dxa"/>
          <w:tcBorders>
            <w:top w:val="nil"/>
            <w:left w:val="nil"/>
            <w:bottom w:val="nil"/>
            <w:right w:val="nil"/>
          </w:tcBorders>
        </w:tcPr>
        <w:p w14:paraId="091C42B1" w14:textId="77777777" w:rsidR="00947F34" w:rsidRDefault="00947F34" w:rsidP="00086BA9">
          <w:pPr>
            <w:tabs>
              <w:tab w:val="left" w:pos="7814"/>
              <w:tab w:val="right" w:pos="14004"/>
            </w:tabs>
            <w:spacing w:line="360" w:lineRule="auto"/>
            <w:rPr>
              <w:u w:val="single"/>
            </w:rPr>
          </w:pPr>
        </w:p>
      </w:tc>
      <w:tc>
        <w:tcPr>
          <w:tcW w:w="5812" w:type="dxa"/>
          <w:tcBorders>
            <w:top w:val="nil"/>
            <w:left w:val="nil"/>
            <w:bottom w:val="nil"/>
            <w:right w:val="nil"/>
          </w:tcBorders>
        </w:tcPr>
        <w:p w14:paraId="1C373BA6" w14:textId="77777777" w:rsidR="00947F34" w:rsidRPr="009952EB" w:rsidRDefault="00947F34" w:rsidP="00086BA9">
          <w:pPr>
            <w:spacing w:line="360" w:lineRule="auto"/>
            <w:ind w:left="5328"/>
            <w:jc w:val="center"/>
            <w:rPr>
              <w:b/>
              <w:sz w:val="24"/>
              <w:u w:val="single"/>
            </w:rPr>
          </w:pPr>
        </w:p>
      </w:tc>
    </w:tr>
  </w:tbl>
  <w:p w14:paraId="7DC08DA3" w14:textId="77777777" w:rsidR="00947F34" w:rsidRDefault="00947F34">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735A1B" w14:paraId="2B7500CA" w14:textId="77777777">
      <w:tc>
        <w:tcPr>
          <w:tcW w:w="5709" w:type="dxa"/>
          <w:tcBorders>
            <w:top w:val="nil"/>
            <w:left w:val="nil"/>
            <w:bottom w:val="nil"/>
            <w:right w:val="nil"/>
          </w:tcBorders>
        </w:tcPr>
        <w:p w14:paraId="1B92FAFC" w14:textId="77777777" w:rsidR="00735A1B" w:rsidRDefault="000205E6">
          <w:pPr>
            <w:spacing w:line="360" w:lineRule="auto"/>
            <w:rPr>
              <w:u w:val="single"/>
            </w:rPr>
          </w:pPr>
          <w:r>
            <w:rPr>
              <w:u w:val="single"/>
            </w:rPr>
            <w:t>Nr referencyjny nadany spra</w:t>
          </w:r>
          <w:r>
            <w:rPr>
              <w:u w:val="single"/>
            </w:rPr>
            <w:t xml:space="preserve">wie przez Zamawiającego </w:t>
          </w:r>
        </w:p>
      </w:tc>
      <w:tc>
        <w:tcPr>
          <w:tcW w:w="3685" w:type="dxa"/>
          <w:tcBorders>
            <w:top w:val="nil"/>
            <w:left w:val="nil"/>
            <w:bottom w:val="nil"/>
            <w:right w:val="nil"/>
          </w:tcBorders>
        </w:tcPr>
        <w:p w14:paraId="70B35948" w14:textId="77777777" w:rsidR="00735A1B" w:rsidRDefault="000205E6">
          <w:pPr>
            <w:spacing w:line="360" w:lineRule="auto"/>
            <w:jc w:val="center"/>
            <w:rPr>
              <w:b/>
              <w:i/>
              <w:u w:val="single"/>
            </w:rPr>
          </w:pPr>
          <w:r>
            <w:rPr>
              <w:b/>
              <w:sz w:val="24"/>
              <w:u w:val="single"/>
            </w:rPr>
            <w:t>……………….</w:t>
          </w:r>
        </w:p>
      </w:tc>
    </w:tr>
  </w:tbl>
  <w:p w14:paraId="42AC12EF" w14:textId="77777777" w:rsidR="00735A1B" w:rsidRDefault="000205E6">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39349C" w14:paraId="5013DDF2" w14:textId="77777777" w:rsidTr="0039349C">
      <w:tc>
        <w:tcPr>
          <w:tcW w:w="6480" w:type="dxa"/>
          <w:tcBorders>
            <w:top w:val="nil"/>
            <w:left w:val="nil"/>
            <w:bottom w:val="nil"/>
            <w:right w:val="nil"/>
          </w:tcBorders>
        </w:tcPr>
        <w:p w14:paraId="197D1C36" w14:textId="40892D4A" w:rsidR="0039349C" w:rsidRDefault="000205E6" w:rsidP="000205E6">
          <w:pPr>
            <w:spacing w:line="360" w:lineRule="auto"/>
            <w:rPr>
              <w:u w:val="single"/>
            </w:rPr>
          </w:pPr>
          <w:r w:rsidRPr="000205E6">
            <w:rPr>
              <w:u w:val="single"/>
            </w:rPr>
            <w:t>Nr sprawy</w:t>
          </w:r>
        </w:p>
      </w:tc>
      <w:tc>
        <w:tcPr>
          <w:tcW w:w="2914" w:type="dxa"/>
          <w:tcBorders>
            <w:top w:val="nil"/>
            <w:left w:val="nil"/>
            <w:bottom w:val="nil"/>
            <w:right w:val="nil"/>
          </w:tcBorders>
        </w:tcPr>
        <w:p w14:paraId="6FB00DF2" w14:textId="163C5BCC" w:rsidR="0039349C" w:rsidRPr="000205E6" w:rsidRDefault="000205E6" w:rsidP="0039349C">
          <w:pPr>
            <w:spacing w:line="360" w:lineRule="auto"/>
            <w:jc w:val="center"/>
            <w:rPr>
              <w:b/>
              <w:sz w:val="24"/>
              <w:u w:val="single"/>
            </w:rPr>
          </w:pPr>
          <w:r>
            <w:t xml:space="preserve">           </w:t>
          </w:r>
          <w:r w:rsidRPr="000205E6">
            <w:rPr>
              <w:b/>
            </w:rPr>
            <w:t>WNP/329/BN/2024</w:t>
          </w:r>
          <w:r w:rsidRPr="000205E6">
            <w:rPr>
              <w:b/>
            </w:rPr>
            <w:t xml:space="preserve"> </w:t>
          </w:r>
          <w:r w:rsidRPr="000205E6">
            <w:rPr>
              <w:b/>
            </w:rPr>
            <w:t xml:space="preserve">                                                                      </w:t>
          </w:r>
        </w:p>
      </w:tc>
    </w:tr>
  </w:tbl>
  <w:p w14:paraId="25366F72" w14:textId="77777777" w:rsidR="00735A1B" w:rsidRDefault="000205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077166D"/>
    <w:multiLevelType w:val="hybridMultilevel"/>
    <w:tmpl w:val="24901068"/>
    <w:lvl w:ilvl="0" w:tplc="C5969E04">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 w15:restartNumberingAfterBreak="0">
    <w:nsid w:val="0176325C"/>
    <w:multiLevelType w:val="hybridMultilevel"/>
    <w:tmpl w:val="5EDA6F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FE5373"/>
    <w:multiLevelType w:val="hybridMultilevel"/>
    <w:tmpl w:val="7026EC9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8C34161"/>
    <w:multiLevelType w:val="hybridMultilevel"/>
    <w:tmpl w:val="AF443028"/>
    <w:lvl w:ilvl="0" w:tplc="933AA1B2">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8" w15:restartNumberingAfterBreak="0">
    <w:nsid w:val="0C1D6310"/>
    <w:multiLevelType w:val="hybridMultilevel"/>
    <w:tmpl w:val="859C3FC4"/>
    <w:lvl w:ilvl="0" w:tplc="EC1CA472">
      <w:start w:val="1"/>
      <w:numFmt w:val="decimal"/>
      <w:lvlText w:val="%1."/>
      <w:lvlJc w:val="left"/>
      <w:pPr>
        <w:tabs>
          <w:tab w:val="num" w:pos="360"/>
        </w:tabs>
        <w:ind w:left="340" w:hanging="340"/>
      </w:pPr>
      <w:rPr>
        <w:rFonts w:cs="Times New Roman" w:hint="default"/>
        <w:b w:val="0"/>
        <w:i w:val="0"/>
        <w:color w:val="auto"/>
      </w:rPr>
    </w:lvl>
    <w:lvl w:ilvl="1" w:tplc="CCA45554">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1B572EF"/>
    <w:multiLevelType w:val="hybridMultilevel"/>
    <w:tmpl w:val="2A72D1E0"/>
    <w:lvl w:ilvl="0" w:tplc="99E09D86">
      <w:start w:val="1"/>
      <w:numFmt w:val="decimal"/>
      <w:lvlText w:val="%1."/>
      <w:lvlJc w:val="left"/>
      <w:pPr>
        <w:ind w:left="720" w:hanging="360"/>
      </w:pPr>
      <w:rPr>
        <w:sz w:val="20"/>
        <w:szCs w:val="20"/>
      </w:rPr>
    </w:lvl>
    <w:lvl w:ilvl="1" w:tplc="04150017">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7D44392"/>
    <w:multiLevelType w:val="hybridMultilevel"/>
    <w:tmpl w:val="19A41A0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F343CB"/>
    <w:multiLevelType w:val="hybridMultilevel"/>
    <w:tmpl w:val="F3DCE0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3"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4" w15:restartNumberingAfterBreak="0">
    <w:nsid w:val="2995041A"/>
    <w:multiLevelType w:val="hybridMultilevel"/>
    <w:tmpl w:val="C6B6C96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1000BFC"/>
    <w:multiLevelType w:val="singleLevel"/>
    <w:tmpl w:val="0415000F"/>
    <w:lvl w:ilvl="0">
      <w:start w:val="1"/>
      <w:numFmt w:val="decimal"/>
      <w:lvlText w:val="%1."/>
      <w:lvlJc w:val="left"/>
      <w:pPr>
        <w:ind w:left="720" w:hanging="360"/>
      </w:pPr>
    </w:lvl>
  </w:abstractNum>
  <w:abstractNum w:abstractNumId="27" w15:restartNumberingAfterBreak="0">
    <w:nsid w:val="3863002B"/>
    <w:multiLevelType w:val="multilevel"/>
    <w:tmpl w:val="9D320426"/>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8" w15:restartNumberingAfterBreak="0">
    <w:nsid w:val="38AD080B"/>
    <w:multiLevelType w:val="hybridMultilevel"/>
    <w:tmpl w:val="5DD6503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EB07D7"/>
    <w:multiLevelType w:val="hybridMultilevel"/>
    <w:tmpl w:val="508A4CF2"/>
    <w:lvl w:ilvl="0" w:tplc="66728996">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060D75"/>
    <w:multiLevelType w:val="hybridMultilevel"/>
    <w:tmpl w:val="DBDE89C4"/>
    <w:lvl w:ilvl="0" w:tplc="7174F114">
      <w:start w:val="1"/>
      <w:numFmt w:val="decimal"/>
      <w:lvlText w:val="%1."/>
      <w:lvlJc w:val="left"/>
      <w:pPr>
        <w:tabs>
          <w:tab w:val="num" w:pos="3251"/>
        </w:tabs>
        <w:ind w:left="325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D6325A"/>
    <w:multiLevelType w:val="hybridMultilevel"/>
    <w:tmpl w:val="AA9A6C5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FF77C2"/>
    <w:multiLevelType w:val="hybridMultilevel"/>
    <w:tmpl w:val="DDDA78AC"/>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CDE59C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AEF6D53"/>
    <w:multiLevelType w:val="hybridMultilevel"/>
    <w:tmpl w:val="A6242D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204C2F"/>
    <w:multiLevelType w:val="hybridMultilevel"/>
    <w:tmpl w:val="3C700862"/>
    <w:lvl w:ilvl="0" w:tplc="A9387486">
      <w:start w:val="3"/>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B2C2E65"/>
    <w:multiLevelType w:val="multilevel"/>
    <w:tmpl w:val="0D42E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C4C3656"/>
    <w:multiLevelType w:val="hybridMultilevel"/>
    <w:tmpl w:val="059EF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777D07"/>
    <w:multiLevelType w:val="hybridMultilevel"/>
    <w:tmpl w:val="79E8190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F2C1911"/>
    <w:multiLevelType w:val="hybridMultilevel"/>
    <w:tmpl w:val="72627AFA"/>
    <w:lvl w:ilvl="0" w:tplc="FFFFFFFF">
      <w:start w:val="1"/>
      <w:numFmt w:val="decimal"/>
      <w:lvlText w:val="%1."/>
      <w:lvlJc w:val="left"/>
      <w:pPr>
        <w:tabs>
          <w:tab w:val="num" w:pos="720"/>
        </w:tabs>
        <w:ind w:left="720" w:hanging="360"/>
      </w:pPr>
      <w:rPr>
        <w:rFonts w:hint="default"/>
      </w:rPr>
    </w:lvl>
    <w:lvl w:ilvl="1" w:tplc="D22A50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886BDB"/>
    <w:multiLevelType w:val="hybridMultilevel"/>
    <w:tmpl w:val="308231D2"/>
    <w:lvl w:ilvl="0" w:tplc="C3008DA8">
      <w:start w:val="1"/>
      <w:numFmt w:val="decimal"/>
      <w:lvlText w:val="%1."/>
      <w:lvlJc w:val="left"/>
      <w:pPr>
        <w:ind w:left="720" w:hanging="360"/>
      </w:pPr>
      <w:rPr>
        <w:rFonts w:ascii="Times New Roman" w:eastAsia="Calibri"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AC35CE"/>
    <w:multiLevelType w:val="hybridMultilevel"/>
    <w:tmpl w:val="E032942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52610E77"/>
    <w:multiLevelType w:val="singleLevel"/>
    <w:tmpl w:val="E1040908"/>
    <w:lvl w:ilvl="0">
      <w:start w:val="1"/>
      <w:numFmt w:val="decimal"/>
      <w:lvlText w:val="%1."/>
      <w:lvlJc w:val="left"/>
      <w:pPr>
        <w:ind w:left="720" w:hanging="360"/>
      </w:pPr>
      <w:rPr>
        <w:rFonts w:hint="default"/>
        <w:b w:val="0"/>
        <w:bCs w:val="0"/>
        <w:color w:val="auto"/>
        <w:sz w:val="20"/>
        <w:szCs w:val="20"/>
      </w:rPr>
    </w:lvl>
  </w:abstractNum>
  <w:abstractNum w:abstractNumId="43" w15:restartNumberingAfterBreak="0">
    <w:nsid w:val="54807729"/>
    <w:multiLevelType w:val="hybridMultilevel"/>
    <w:tmpl w:val="7E90D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471D15"/>
    <w:multiLevelType w:val="hybridMultilevel"/>
    <w:tmpl w:val="E29AB5D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6" w15:restartNumberingAfterBreak="0">
    <w:nsid w:val="59AE32F8"/>
    <w:multiLevelType w:val="hybridMultilevel"/>
    <w:tmpl w:val="5FA839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5E5F27CD"/>
    <w:multiLevelType w:val="hybridMultilevel"/>
    <w:tmpl w:val="60701D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0240155"/>
    <w:multiLevelType w:val="hybridMultilevel"/>
    <w:tmpl w:val="9342CE4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0" w15:restartNumberingAfterBreak="0">
    <w:nsid w:val="683875D0"/>
    <w:multiLevelType w:val="hybridMultilevel"/>
    <w:tmpl w:val="A4F0F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4120E9"/>
    <w:multiLevelType w:val="hybridMultilevel"/>
    <w:tmpl w:val="507C3238"/>
    <w:lvl w:ilvl="0" w:tplc="D164720A">
      <w:start w:val="1"/>
      <w:numFmt w:val="decimal"/>
      <w:lvlText w:val="%1."/>
      <w:lvlJc w:val="left"/>
      <w:pPr>
        <w:tabs>
          <w:tab w:val="num" w:pos="2340"/>
        </w:tabs>
        <w:ind w:left="2340" w:hanging="360"/>
      </w:pPr>
    </w:lvl>
    <w:lvl w:ilvl="1" w:tplc="87428DCE">
      <w:start w:val="1"/>
      <w:numFmt w:val="lowerLetter"/>
      <w:lvlText w:val="%2)"/>
      <w:lvlJc w:val="left"/>
      <w:pPr>
        <w:tabs>
          <w:tab w:val="num" w:pos="1440"/>
        </w:tabs>
        <w:ind w:left="1440" w:hanging="360"/>
      </w:pPr>
    </w:lvl>
    <w:lvl w:ilvl="2" w:tplc="E61E9A44">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C333183"/>
    <w:multiLevelType w:val="hybridMultilevel"/>
    <w:tmpl w:val="6BC005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A36E95"/>
    <w:multiLevelType w:val="hybridMultilevel"/>
    <w:tmpl w:val="7FC66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2876406"/>
    <w:multiLevelType w:val="hybridMultilevel"/>
    <w:tmpl w:val="30DA6E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850570E"/>
    <w:multiLevelType w:val="hybridMultilevel"/>
    <w:tmpl w:val="DBAE3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992316"/>
    <w:multiLevelType w:val="hybridMultilevel"/>
    <w:tmpl w:val="C4E07EC8"/>
    <w:lvl w:ilvl="0" w:tplc="348C2DBC">
      <w:start w:val="6"/>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9AA4B72"/>
    <w:multiLevelType w:val="hybridMultilevel"/>
    <w:tmpl w:val="1536FBA4"/>
    <w:lvl w:ilvl="0" w:tplc="761C929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711C31"/>
    <w:multiLevelType w:val="hybridMultilevel"/>
    <w:tmpl w:val="0FF2FF10"/>
    <w:lvl w:ilvl="0" w:tplc="B3125556">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05346C"/>
    <w:multiLevelType w:val="multilevel"/>
    <w:tmpl w:val="62828140"/>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17"/>
  </w:num>
  <w:num w:numId="2">
    <w:abstractNumId w:val="23"/>
  </w:num>
  <w:num w:numId="3">
    <w:abstractNumId w:val="25"/>
  </w:num>
  <w:num w:numId="4">
    <w:abstractNumId w:val="45"/>
  </w:num>
  <w:num w:numId="5">
    <w:abstractNumId w:val="22"/>
  </w:num>
  <w:num w:numId="6">
    <w:abstractNumId w:val="26"/>
  </w:num>
  <w:num w:numId="7">
    <w:abstractNumId w:val="58"/>
  </w:num>
  <w:num w:numId="8">
    <w:abstractNumId w:val="60"/>
  </w:num>
  <w:num w:numId="9">
    <w:abstractNumId w:val="30"/>
  </w:num>
  <w:num w:numId="10">
    <w:abstractNumId w:val="38"/>
  </w:num>
  <w:num w:numId="11">
    <w:abstractNumId w:val="59"/>
  </w:num>
  <w:num w:numId="12">
    <w:abstractNumId w:val="19"/>
  </w:num>
  <w:num w:numId="13">
    <w:abstractNumId w:val="35"/>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41"/>
  </w:num>
  <w:num w:numId="17">
    <w:abstractNumId w:val="32"/>
  </w:num>
  <w:num w:numId="18">
    <w:abstractNumId w:val="13"/>
  </w:num>
  <w:num w:numId="19">
    <w:abstractNumId w:val="51"/>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1"/>
  </w:num>
  <w:num w:numId="23">
    <w:abstractNumId w:val="29"/>
  </w:num>
  <w:num w:numId="24">
    <w:abstractNumId w:val="37"/>
  </w:num>
  <w:num w:numId="25">
    <w:abstractNumId w:val="52"/>
  </w:num>
  <w:num w:numId="26">
    <w:abstractNumId w:val="44"/>
  </w:num>
  <w:num w:numId="27">
    <w:abstractNumId w:val="50"/>
  </w:num>
  <w:num w:numId="28">
    <w:abstractNumId w:val="46"/>
  </w:num>
  <w:num w:numId="29">
    <w:abstractNumId w:val="20"/>
  </w:num>
  <w:num w:numId="30">
    <w:abstractNumId w:val="42"/>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57"/>
  </w:num>
  <w:num w:numId="47">
    <w:abstractNumId w:val="49"/>
  </w:num>
  <w:num w:numId="48">
    <w:abstractNumId w:val="61"/>
  </w:num>
  <w:num w:numId="49">
    <w:abstractNumId w:val="56"/>
  </w:num>
  <w:num w:numId="50">
    <w:abstractNumId w:val="18"/>
  </w:num>
  <w:num w:numId="51">
    <w:abstractNumId w:val="39"/>
  </w:num>
  <w:num w:numId="52">
    <w:abstractNumId w:val="33"/>
  </w:num>
  <w:num w:numId="53">
    <w:abstractNumId w:val="24"/>
  </w:num>
  <w:num w:numId="54">
    <w:abstractNumId w:val="27"/>
  </w:num>
  <w:num w:numId="55">
    <w:abstractNumId w:val="28"/>
  </w:num>
  <w:num w:numId="56">
    <w:abstractNumId w:val="16"/>
  </w:num>
  <w:num w:numId="57">
    <w:abstractNumId w:val="14"/>
  </w:num>
  <w:num w:numId="58">
    <w:abstractNumId w:val="34"/>
  </w:num>
  <w:num w:numId="59">
    <w:abstractNumId w:val="43"/>
  </w:num>
  <w:num w:numId="60">
    <w:abstractNumId w:val="55"/>
  </w:num>
  <w:num w:numId="61">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0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5E6"/>
    <w:rsid w:val="00020853"/>
    <w:rsid w:val="0002093F"/>
    <w:rsid w:val="00020AD1"/>
    <w:rsid w:val="00020F9F"/>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2CD"/>
    <w:rsid w:val="00037473"/>
    <w:rsid w:val="00040B7B"/>
    <w:rsid w:val="00040C1A"/>
    <w:rsid w:val="0004181F"/>
    <w:rsid w:val="00041B0F"/>
    <w:rsid w:val="00041B2D"/>
    <w:rsid w:val="000426A0"/>
    <w:rsid w:val="00042BB6"/>
    <w:rsid w:val="00042CBC"/>
    <w:rsid w:val="0004436E"/>
    <w:rsid w:val="000444FE"/>
    <w:rsid w:val="000451F7"/>
    <w:rsid w:val="00047F83"/>
    <w:rsid w:val="00050006"/>
    <w:rsid w:val="000504C4"/>
    <w:rsid w:val="00051007"/>
    <w:rsid w:val="000513AD"/>
    <w:rsid w:val="000518AF"/>
    <w:rsid w:val="00054662"/>
    <w:rsid w:val="00054BA2"/>
    <w:rsid w:val="00054BBD"/>
    <w:rsid w:val="00054D6D"/>
    <w:rsid w:val="0005528E"/>
    <w:rsid w:val="00056CC2"/>
    <w:rsid w:val="0005704C"/>
    <w:rsid w:val="00057629"/>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6C0E"/>
    <w:rsid w:val="00077012"/>
    <w:rsid w:val="000776DB"/>
    <w:rsid w:val="00077C1B"/>
    <w:rsid w:val="00080505"/>
    <w:rsid w:val="00080BE4"/>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A7AFF"/>
    <w:rsid w:val="000B0280"/>
    <w:rsid w:val="000B1026"/>
    <w:rsid w:val="000B172A"/>
    <w:rsid w:val="000B1C82"/>
    <w:rsid w:val="000B1CA9"/>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3707"/>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6A3"/>
    <w:rsid w:val="00124B31"/>
    <w:rsid w:val="00124E91"/>
    <w:rsid w:val="00124EFB"/>
    <w:rsid w:val="001253E9"/>
    <w:rsid w:val="00125C58"/>
    <w:rsid w:val="00126D44"/>
    <w:rsid w:val="00126E2D"/>
    <w:rsid w:val="001275BE"/>
    <w:rsid w:val="0012779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330F"/>
    <w:rsid w:val="00144183"/>
    <w:rsid w:val="00144FD6"/>
    <w:rsid w:val="001460F8"/>
    <w:rsid w:val="00147431"/>
    <w:rsid w:val="0014760C"/>
    <w:rsid w:val="00147D9D"/>
    <w:rsid w:val="001505CF"/>
    <w:rsid w:val="001506C7"/>
    <w:rsid w:val="001529DA"/>
    <w:rsid w:val="00153027"/>
    <w:rsid w:val="0015327F"/>
    <w:rsid w:val="00153726"/>
    <w:rsid w:val="001538CC"/>
    <w:rsid w:val="00153E1E"/>
    <w:rsid w:val="00154398"/>
    <w:rsid w:val="00155DB5"/>
    <w:rsid w:val="001563E0"/>
    <w:rsid w:val="001578C0"/>
    <w:rsid w:val="001604DA"/>
    <w:rsid w:val="001618CB"/>
    <w:rsid w:val="00161CE2"/>
    <w:rsid w:val="001620A2"/>
    <w:rsid w:val="00162FD6"/>
    <w:rsid w:val="00163BE4"/>
    <w:rsid w:val="00164336"/>
    <w:rsid w:val="00164619"/>
    <w:rsid w:val="00165195"/>
    <w:rsid w:val="001702F4"/>
    <w:rsid w:val="00170519"/>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1382"/>
    <w:rsid w:val="001A13EF"/>
    <w:rsid w:val="001A1AA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4673"/>
    <w:rsid w:val="001C5081"/>
    <w:rsid w:val="001C6561"/>
    <w:rsid w:val="001C70A0"/>
    <w:rsid w:val="001C790C"/>
    <w:rsid w:val="001D038D"/>
    <w:rsid w:val="001D0F0B"/>
    <w:rsid w:val="001D2D0B"/>
    <w:rsid w:val="001D3BA0"/>
    <w:rsid w:val="001D4449"/>
    <w:rsid w:val="001D564F"/>
    <w:rsid w:val="001D6527"/>
    <w:rsid w:val="001E10B4"/>
    <w:rsid w:val="001E1514"/>
    <w:rsid w:val="001E267B"/>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19A"/>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2E7B"/>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DC0"/>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11F"/>
    <w:rsid w:val="00250CC1"/>
    <w:rsid w:val="00250F64"/>
    <w:rsid w:val="00251989"/>
    <w:rsid w:val="00252C8F"/>
    <w:rsid w:val="00253C92"/>
    <w:rsid w:val="002549DA"/>
    <w:rsid w:val="00254E39"/>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653"/>
    <w:rsid w:val="00271BC5"/>
    <w:rsid w:val="00271E28"/>
    <w:rsid w:val="002748C8"/>
    <w:rsid w:val="0027543F"/>
    <w:rsid w:val="002766CC"/>
    <w:rsid w:val="002767CE"/>
    <w:rsid w:val="00276B7E"/>
    <w:rsid w:val="00276E72"/>
    <w:rsid w:val="00277370"/>
    <w:rsid w:val="00277DD2"/>
    <w:rsid w:val="00280166"/>
    <w:rsid w:val="00281394"/>
    <w:rsid w:val="0028190D"/>
    <w:rsid w:val="0028291B"/>
    <w:rsid w:val="00282C3F"/>
    <w:rsid w:val="00284550"/>
    <w:rsid w:val="00285C0F"/>
    <w:rsid w:val="002863AB"/>
    <w:rsid w:val="002867DD"/>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0BB8"/>
    <w:rsid w:val="002A2144"/>
    <w:rsid w:val="002A2BEA"/>
    <w:rsid w:val="002A2C25"/>
    <w:rsid w:val="002A34A9"/>
    <w:rsid w:val="002A3AE3"/>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4B"/>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815"/>
    <w:rsid w:val="002F4E47"/>
    <w:rsid w:val="002F523A"/>
    <w:rsid w:val="002F54BF"/>
    <w:rsid w:val="002F5FB3"/>
    <w:rsid w:val="002F7B0F"/>
    <w:rsid w:val="002F7F79"/>
    <w:rsid w:val="00301296"/>
    <w:rsid w:val="00301D1A"/>
    <w:rsid w:val="00303DF1"/>
    <w:rsid w:val="00304689"/>
    <w:rsid w:val="003059FF"/>
    <w:rsid w:val="0030611A"/>
    <w:rsid w:val="003062A9"/>
    <w:rsid w:val="00307F40"/>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4E13"/>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1BA5"/>
    <w:rsid w:val="00352441"/>
    <w:rsid w:val="00352A26"/>
    <w:rsid w:val="00352F4E"/>
    <w:rsid w:val="0035339A"/>
    <w:rsid w:val="00354885"/>
    <w:rsid w:val="00354FC9"/>
    <w:rsid w:val="003577CE"/>
    <w:rsid w:val="00357C51"/>
    <w:rsid w:val="003611A6"/>
    <w:rsid w:val="003616ED"/>
    <w:rsid w:val="00362459"/>
    <w:rsid w:val="003634B2"/>
    <w:rsid w:val="003639EB"/>
    <w:rsid w:val="00363E19"/>
    <w:rsid w:val="0036474A"/>
    <w:rsid w:val="0036483F"/>
    <w:rsid w:val="003650EE"/>
    <w:rsid w:val="00365B59"/>
    <w:rsid w:val="00366122"/>
    <w:rsid w:val="00367EE5"/>
    <w:rsid w:val="00370383"/>
    <w:rsid w:val="0037084F"/>
    <w:rsid w:val="0037275E"/>
    <w:rsid w:val="00372E20"/>
    <w:rsid w:val="003746F5"/>
    <w:rsid w:val="00374F7B"/>
    <w:rsid w:val="003751DE"/>
    <w:rsid w:val="003764A4"/>
    <w:rsid w:val="0037690C"/>
    <w:rsid w:val="003769E2"/>
    <w:rsid w:val="00377283"/>
    <w:rsid w:val="0038174E"/>
    <w:rsid w:val="00382664"/>
    <w:rsid w:val="00382B7B"/>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4FA4"/>
    <w:rsid w:val="0039509D"/>
    <w:rsid w:val="00396FAC"/>
    <w:rsid w:val="003A1195"/>
    <w:rsid w:val="003A1574"/>
    <w:rsid w:val="003A18D0"/>
    <w:rsid w:val="003A2A89"/>
    <w:rsid w:val="003A30A4"/>
    <w:rsid w:val="003A3468"/>
    <w:rsid w:val="003A4DEE"/>
    <w:rsid w:val="003A657D"/>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491"/>
    <w:rsid w:val="003D57AD"/>
    <w:rsid w:val="003D614A"/>
    <w:rsid w:val="003D720C"/>
    <w:rsid w:val="003E02D6"/>
    <w:rsid w:val="003E08FB"/>
    <w:rsid w:val="003E0AC4"/>
    <w:rsid w:val="003E0C5C"/>
    <w:rsid w:val="003E298A"/>
    <w:rsid w:val="003E3174"/>
    <w:rsid w:val="003E388A"/>
    <w:rsid w:val="003E398E"/>
    <w:rsid w:val="003E520B"/>
    <w:rsid w:val="003E5D11"/>
    <w:rsid w:val="003E66DF"/>
    <w:rsid w:val="003E6A51"/>
    <w:rsid w:val="003E7ADE"/>
    <w:rsid w:val="003E7EE0"/>
    <w:rsid w:val="003F0A80"/>
    <w:rsid w:val="003F0E4B"/>
    <w:rsid w:val="003F0F9E"/>
    <w:rsid w:val="003F15D3"/>
    <w:rsid w:val="003F1A57"/>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2E1F"/>
    <w:rsid w:val="00403432"/>
    <w:rsid w:val="00403A7A"/>
    <w:rsid w:val="004054E3"/>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3A0"/>
    <w:rsid w:val="00450748"/>
    <w:rsid w:val="004508CC"/>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588E"/>
    <w:rsid w:val="004966DE"/>
    <w:rsid w:val="00496C57"/>
    <w:rsid w:val="0049789E"/>
    <w:rsid w:val="004A0B11"/>
    <w:rsid w:val="004A15CD"/>
    <w:rsid w:val="004A2A1B"/>
    <w:rsid w:val="004A36F5"/>
    <w:rsid w:val="004A4520"/>
    <w:rsid w:val="004A4AD4"/>
    <w:rsid w:val="004A4F89"/>
    <w:rsid w:val="004A51E7"/>
    <w:rsid w:val="004A5522"/>
    <w:rsid w:val="004A5660"/>
    <w:rsid w:val="004A5CE2"/>
    <w:rsid w:val="004A5FF0"/>
    <w:rsid w:val="004A73BA"/>
    <w:rsid w:val="004A7A7C"/>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E7CB9"/>
    <w:rsid w:val="004F09E4"/>
    <w:rsid w:val="004F2BF9"/>
    <w:rsid w:val="004F5015"/>
    <w:rsid w:val="004F55A9"/>
    <w:rsid w:val="004F669B"/>
    <w:rsid w:val="004F6EC9"/>
    <w:rsid w:val="005003EB"/>
    <w:rsid w:val="005005EC"/>
    <w:rsid w:val="00501399"/>
    <w:rsid w:val="00501DB3"/>
    <w:rsid w:val="0050209B"/>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010A"/>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741"/>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722"/>
    <w:rsid w:val="005768F3"/>
    <w:rsid w:val="00576B94"/>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AE0"/>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30D1"/>
    <w:rsid w:val="005C50F1"/>
    <w:rsid w:val="005C55F2"/>
    <w:rsid w:val="005C61C2"/>
    <w:rsid w:val="005C7EDD"/>
    <w:rsid w:val="005D011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056"/>
    <w:rsid w:val="00622232"/>
    <w:rsid w:val="006228DB"/>
    <w:rsid w:val="00623F77"/>
    <w:rsid w:val="0062455A"/>
    <w:rsid w:val="006266A4"/>
    <w:rsid w:val="00630477"/>
    <w:rsid w:val="00630A7A"/>
    <w:rsid w:val="00631906"/>
    <w:rsid w:val="00631CBA"/>
    <w:rsid w:val="00633524"/>
    <w:rsid w:val="006355F3"/>
    <w:rsid w:val="00637651"/>
    <w:rsid w:val="006378A5"/>
    <w:rsid w:val="006405A9"/>
    <w:rsid w:val="0064095D"/>
    <w:rsid w:val="00641267"/>
    <w:rsid w:val="00641744"/>
    <w:rsid w:val="006419AE"/>
    <w:rsid w:val="006425E8"/>
    <w:rsid w:val="006428AC"/>
    <w:rsid w:val="00642B28"/>
    <w:rsid w:val="00642C92"/>
    <w:rsid w:val="00645BEA"/>
    <w:rsid w:val="00645E02"/>
    <w:rsid w:val="0064733A"/>
    <w:rsid w:val="00650044"/>
    <w:rsid w:val="00650363"/>
    <w:rsid w:val="00650A53"/>
    <w:rsid w:val="00650BF8"/>
    <w:rsid w:val="0065187B"/>
    <w:rsid w:val="00651D91"/>
    <w:rsid w:val="00651FC3"/>
    <w:rsid w:val="006529AD"/>
    <w:rsid w:val="006529BD"/>
    <w:rsid w:val="00653670"/>
    <w:rsid w:val="006538D7"/>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D26"/>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6C2D"/>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3DF"/>
    <w:rsid w:val="00715408"/>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6FDF"/>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6179"/>
    <w:rsid w:val="008074C1"/>
    <w:rsid w:val="0080753F"/>
    <w:rsid w:val="00807D1E"/>
    <w:rsid w:val="00810119"/>
    <w:rsid w:val="00810330"/>
    <w:rsid w:val="00811777"/>
    <w:rsid w:val="0081261B"/>
    <w:rsid w:val="00812B1B"/>
    <w:rsid w:val="008134E1"/>
    <w:rsid w:val="008146C5"/>
    <w:rsid w:val="00814DC2"/>
    <w:rsid w:val="008158D0"/>
    <w:rsid w:val="00815BE4"/>
    <w:rsid w:val="00815F5B"/>
    <w:rsid w:val="008167B6"/>
    <w:rsid w:val="0081723E"/>
    <w:rsid w:val="0081767D"/>
    <w:rsid w:val="0082087A"/>
    <w:rsid w:val="00821305"/>
    <w:rsid w:val="00821FE3"/>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135F"/>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2F34"/>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863DE"/>
    <w:rsid w:val="00890448"/>
    <w:rsid w:val="00891899"/>
    <w:rsid w:val="00891E0C"/>
    <w:rsid w:val="00892A7E"/>
    <w:rsid w:val="00892CAA"/>
    <w:rsid w:val="008932FB"/>
    <w:rsid w:val="008934FB"/>
    <w:rsid w:val="0089363E"/>
    <w:rsid w:val="008936F0"/>
    <w:rsid w:val="008947C0"/>
    <w:rsid w:val="00895715"/>
    <w:rsid w:val="00895F5D"/>
    <w:rsid w:val="00896182"/>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758"/>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C76BC"/>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3461"/>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3BF3"/>
    <w:rsid w:val="0090508C"/>
    <w:rsid w:val="0090675D"/>
    <w:rsid w:val="00906C77"/>
    <w:rsid w:val="00906F38"/>
    <w:rsid w:val="009079C4"/>
    <w:rsid w:val="00910D55"/>
    <w:rsid w:val="009140E2"/>
    <w:rsid w:val="009143D3"/>
    <w:rsid w:val="00914EA0"/>
    <w:rsid w:val="009169C8"/>
    <w:rsid w:val="00921C1A"/>
    <w:rsid w:val="009225C9"/>
    <w:rsid w:val="00922BA5"/>
    <w:rsid w:val="00922BD9"/>
    <w:rsid w:val="00923BAE"/>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1000"/>
    <w:rsid w:val="00942041"/>
    <w:rsid w:val="0094258B"/>
    <w:rsid w:val="00943FCA"/>
    <w:rsid w:val="009445B4"/>
    <w:rsid w:val="00944C80"/>
    <w:rsid w:val="009451FE"/>
    <w:rsid w:val="00947F34"/>
    <w:rsid w:val="00951267"/>
    <w:rsid w:val="009513CA"/>
    <w:rsid w:val="00951CEE"/>
    <w:rsid w:val="00952D7E"/>
    <w:rsid w:val="00952E07"/>
    <w:rsid w:val="009544DF"/>
    <w:rsid w:val="0095482E"/>
    <w:rsid w:val="009555A4"/>
    <w:rsid w:val="0095642C"/>
    <w:rsid w:val="00956A15"/>
    <w:rsid w:val="00961304"/>
    <w:rsid w:val="00962761"/>
    <w:rsid w:val="00962973"/>
    <w:rsid w:val="00962EC9"/>
    <w:rsid w:val="0096439C"/>
    <w:rsid w:val="0096463D"/>
    <w:rsid w:val="00964BB1"/>
    <w:rsid w:val="00964C05"/>
    <w:rsid w:val="00964EEA"/>
    <w:rsid w:val="009655D2"/>
    <w:rsid w:val="00971098"/>
    <w:rsid w:val="0097129D"/>
    <w:rsid w:val="00971584"/>
    <w:rsid w:val="00971CED"/>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2350"/>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432F"/>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8A2"/>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108C"/>
    <w:rsid w:val="00A74187"/>
    <w:rsid w:val="00A74B9D"/>
    <w:rsid w:val="00A74DC2"/>
    <w:rsid w:val="00A751EF"/>
    <w:rsid w:val="00A76498"/>
    <w:rsid w:val="00A81915"/>
    <w:rsid w:val="00A821F5"/>
    <w:rsid w:val="00A82368"/>
    <w:rsid w:val="00A84425"/>
    <w:rsid w:val="00A84AAF"/>
    <w:rsid w:val="00A8505D"/>
    <w:rsid w:val="00A850E3"/>
    <w:rsid w:val="00A85701"/>
    <w:rsid w:val="00A868E9"/>
    <w:rsid w:val="00A8721C"/>
    <w:rsid w:val="00A87C1E"/>
    <w:rsid w:val="00A9079C"/>
    <w:rsid w:val="00A90EEC"/>
    <w:rsid w:val="00A9398B"/>
    <w:rsid w:val="00A93B87"/>
    <w:rsid w:val="00A93BCC"/>
    <w:rsid w:val="00A9498F"/>
    <w:rsid w:val="00A954E0"/>
    <w:rsid w:val="00A95B50"/>
    <w:rsid w:val="00A966A6"/>
    <w:rsid w:val="00A97280"/>
    <w:rsid w:val="00A97649"/>
    <w:rsid w:val="00A9792C"/>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A7C5D"/>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D7A"/>
    <w:rsid w:val="00AC1E37"/>
    <w:rsid w:val="00AC2D01"/>
    <w:rsid w:val="00AC2D2E"/>
    <w:rsid w:val="00AC3448"/>
    <w:rsid w:val="00AC3E56"/>
    <w:rsid w:val="00AC4841"/>
    <w:rsid w:val="00AC55D8"/>
    <w:rsid w:val="00AC66EA"/>
    <w:rsid w:val="00AC6B84"/>
    <w:rsid w:val="00AC6FB3"/>
    <w:rsid w:val="00AC775F"/>
    <w:rsid w:val="00AD0532"/>
    <w:rsid w:val="00AD07EE"/>
    <w:rsid w:val="00AD22E3"/>
    <w:rsid w:val="00AD323A"/>
    <w:rsid w:val="00AD328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112"/>
    <w:rsid w:val="00AF028B"/>
    <w:rsid w:val="00AF1EF7"/>
    <w:rsid w:val="00AF44E4"/>
    <w:rsid w:val="00AF5790"/>
    <w:rsid w:val="00AF7021"/>
    <w:rsid w:val="00B00999"/>
    <w:rsid w:val="00B024D1"/>
    <w:rsid w:val="00B02B26"/>
    <w:rsid w:val="00B0310A"/>
    <w:rsid w:val="00B038F9"/>
    <w:rsid w:val="00B03B37"/>
    <w:rsid w:val="00B03F34"/>
    <w:rsid w:val="00B05149"/>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0FE"/>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6B4F"/>
    <w:rsid w:val="00B56D75"/>
    <w:rsid w:val="00B573B2"/>
    <w:rsid w:val="00B60FCD"/>
    <w:rsid w:val="00B615E7"/>
    <w:rsid w:val="00B61869"/>
    <w:rsid w:val="00B61F57"/>
    <w:rsid w:val="00B62380"/>
    <w:rsid w:val="00B630FE"/>
    <w:rsid w:val="00B6326C"/>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238"/>
    <w:rsid w:val="00B853BE"/>
    <w:rsid w:val="00B85686"/>
    <w:rsid w:val="00B859FA"/>
    <w:rsid w:val="00B862B5"/>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71C"/>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657E"/>
    <w:rsid w:val="00C067D5"/>
    <w:rsid w:val="00C06EA6"/>
    <w:rsid w:val="00C07639"/>
    <w:rsid w:val="00C121AD"/>
    <w:rsid w:val="00C12BEF"/>
    <w:rsid w:val="00C13CD6"/>
    <w:rsid w:val="00C14DFF"/>
    <w:rsid w:val="00C164FF"/>
    <w:rsid w:val="00C16FF1"/>
    <w:rsid w:val="00C17F01"/>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0E5C"/>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3B2"/>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3F30"/>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05E"/>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03BB"/>
    <w:rsid w:val="00CC095E"/>
    <w:rsid w:val="00CC1832"/>
    <w:rsid w:val="00CC4A8B"/>
    <w:rsid w:val="00CC4DE0"/>
    <w:rsid w:val="00CC55A2"/>
    <w:rsid w:val="00CC62D1"/>
    <w:rsid w:val="00CC6D14"/>
    <w:rsid w:val="00CD0721"/>
    <w:rsid w:val="00CD0BB0"/>
    <w:rsid w:val="00CD1BB0"/>
    <w:rsid w:val="00CD1EB6"/>
    <w:rsid w:val="00CD23E6"/>
    <w:rsid w:val="00CD27F8"/>
    <w:rsid w:val="00CD2A69"/>
    <w:rsid w:val="00CD5EFD"/>
    <w:rsid w:val="00CD7020"/>
    <w:rsid w:val="00CE122B"/>
    <w:rsid w:val="00CE245C"/>
    <w:rsid w:val="00CE27A1"/>
    <w:rsid w:val="00CE2E21"/>
    <w:rsid w:val="00CE2E9B"/>
    <w:rsid w:val="00CE35AF"/>
    <w:rsid w:val="00CE4300"/>
    <w:rsid w:val="00CE4C2D"/>
    <w:rsid w:val="00CE4CBE"/>
    <w:rsid w:val="00CE4F61"/>
    <w:rsid w:val="00CE5A80"/>
    <w:rsid w:val="00CE631A"/>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500D"/>
    <w:rsid w:val="00D2640F"/>
    <w:rsid w:val="00D264DD"/>
    <w:rsid w:val="00D301BE"/>
    <w:rsid w:val="00D30A04"/>
    <w:rsid w:val="00D30EC1"/>
    <w:rsid w:val="00D319F8"/>
    <w:rsid w:val="00D32613"/>
    <w:rsid w:val="00D3301A"/>
    <w:rsid w:val="00D33428"/>
    <w:rsid w:val="00D33B46"/>
    <w:rsid w:val="00D33FC3"/>
    <w:rsid w:val="00D34BA0"/>
    <w:rsid w:val="00D361FA"/>
    <w:rsid w:val="00D3686E"/>
    <w:rsid w:val="00D37D34"/>
    <w:rsid w:val="00D41865"/>
    <w:rsid w:val="00D42099"/>
    <w:rsid w:val="00D427B1"/>
    <w:rsid w:val="00D42F59"/>
    <w:rsid w:val="00D430D0"/>
    <w:rsid w:val="00D43724"/>
    <w:rsid w:val="00D43740"/>
    <w:rsid w:val="00D43D5E"/>
    <w:rsid w:val="00D441F8"/>
    <w:rsid w:val="00D44B55"/>
    <w:rsid w:val="00D477AF"/>
    <w:rsid w:val="00D47AFD"/>
    <w:rsid w:val="00D47C49"/>
    <w:rsid w:val="00D524F1"/>
    <w:rsid w:val="00D52639"/>
    <w:rsid w:val="00D529A0"/>
    <w:rsid w:val="00D52B6F"/>
    <w:rsid w:val="00D5360A"/>
    <w:rsid w:val="00D542F7"/>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4E2"/>
    <w:rsid w:val="00D706B0"/>
    <w:rsid w:val="00D70BAF"/>
    <w:rsid w:val="00D711BF"/>
    <w:rsid w:val="00D71348"/>
    <w:rsid w:val="00D72359"/>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0AF3"/>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56FB"/>
    <w:rsid w:val="00DB5E89"/>
    <w:rsid w:val="00DB61DB"/>
    <w:rsid w:val="00DB69FD"/>
    <w:rsid w:val="00DB6F57"/>
    <w:rsid w:val="00DB6FEC"/>
    <w:rsid w:val="00DC191D"/>
    <w:rsid w:val="00DC231A"/>
    <w:rsid w:val="00DC2CB5"/>
    <w:rsid w:val="00DC356A"/>
    <w:rsid w:val="00DC367C"/>
    <w:rsid w:val="00DC6314"/>
    <w:rsid w:val="00DD0B9E"/>
    <w:rsid w:val="00DD10FB"/>
    <w:rsid w:val="00DD123F"/>
    <w:rsid w:val="00DD46A4"/>
    <w:rsid w:val="00DD47C4"/>
    <w:rsid w:val="00DD52FB"/>
    <w:rsid w:val="00DD6656"/>
    <w:rsid w:val="00DD6FAF"/>
    <w:rsid w:val="00DE07D3"/>
    <w:rsid w:val="00DE0CFE"/>
    <w:rsid w:val="00DE164C"/>
    <w:rsid w:val="00DE1B62"/>
    <w:rsid w:val="00DE27D5"/>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2C74"/>
    <w:rsid w:val="00E2307D"/>
    <w:rsid w:val="00E23C25"/>
    <w:rsid w:val="00E24B94"/>
    <w:rsid w:val="00E2544C"/>
    <w:rsid w:val="00E25ACD"/>
    <w:rsid w:val="00E27899"/>
    <w:rsid w:val="00E27D44"/>
    <w:rsid w:val="00E306B6"/>
    <w:rsid w:val="00E31450"/>
    <w:rsid w:val="00E315EA"/>
    <w:rsid w:val="00E3171D"/>
    <w:rsid w:val="00E31810"/>
    <w:rsid w:val="00E323E4"/>
    <w:rsid w:val="00E326FE"/>
    <w:rsid w:val="00E334BF"/>
    <w:rsid w:val="00E344DE"/>
    <w:rsid w:val="00E3481D"/>
    <w:rsid w:val="00E34F6C"/>
    <w:rsid w:val="00E3521D"/>
    <w:rsid w:val="00E363FF"/>
    <w:rsid w:val="00E36D42"/>
    <w:rsid w:val="00E377D6"/>
    <w:rsid w:val="00E37868"/>
    <w:rsid w:val="00E3787B"/>
    <w:rsid w:val="00E37B6C"/>
    <w:rsid w:val="00E40C90"/>
    <w:rsid w:val="00E41453"/>
    <w:rsid w:val="00E436E2"/>
    <w:rsid w:val="00E451A3"/>
    <w:rsid w:val="00E459FF"/>
    <w:rsid w:val="00E45FC0"/>
    <w:rsid w:val="00E461FF"/>
    <w:rsid w:val="00E4647D"/>
    <w:rsid w:val="00E47DF1"/>
    <w:rsid w:val="00E50EAA"/>
    <w:rsid w:val="00E51EF3"/>
    <w:rsid w:val="00E52BE2"/>
    <w:rsid w:val="00E52DA1"/>
    <w:rsid w:val="00E56103"/>
    <w:rsid w:val="00E56294"/>
    <w:rsid w:val="00E563D0"/>
    <w:rsid w:val="00E6308B"/>
    <w:rsid w:val="00E64BD6"/>
    <w:rsid w:val="00E65EB3"/>
    <w:rsid w:val="00E67263"/>
    <w:rsid w:val="00E70189"/>
    <w:rsid w:val="00E70341"/>
    <w:rsid w:val="00E70ED9"/>
    <w:rsid w:val="00E713DF"/>
    <w:rsid w:val="00E71597"/>
    <w:rsid w:val="00E71F50"/>
    <w:rsid w:val="00E7248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EBA"/>
    <w:rsid w:val="00E96F7E"/>
    <w:rsid w:val="00E97566"/>
    <w:rsid w:val="00E97AFB"/>
    <w:rsid w:val="00E97B76"/>
    <w:rsid w:val="00EA2513"/>
    <w:rsid w:val="00EA31E7"/>
    <w:rsid w:val="00EA3691"/>
    <w:rsid w:val="00EA36A9"/>
    <w:rsid w:val="00EA3EBB"/>
    <w:rsid w:val="00EA556F"/>
    <w:rsid w:val="00EA5594"/>
    <w:rsid w:val="00EA55B3"/>
    <w:rsid w:val="00EA61E1"/>
    <w:rsid w:val="00EA6522"/>
    <w:rsid w:val="00EA66AB"/>
    <w:rsid w:val="00EA6CFF"/>
    <w:rsid w:val="00EA711F"/>
    <w:rsid w:val="00EA76B4"/>
    <w:rsid w:val="00EB03AD"/>
    <w:rsid w:val="00EB1307"/>
    <w:rsid w:val="00EB2FC7"/>
    <w:rsid w:val="00EB31F0"/>
    <w:rsid w:val="00EB35E2"/>
    <w:rsid w:val="00EB4522"/>
    <w:rsid w:val="00EB4CFD"/>
    <w:rsid w:val="00EB5051"/>
    <w:rsid w:val="00EB54C2"/>
    <w:rsid w:val="00EB6A8E"/>
    <w:rsid w:val="00EB6D06"/>
    <w:rsid w:val="00EB76D7"/>
    <w:rsid w:val="00EC1A5C"/>
    <w:rsid w:val="00EC1F99"/>
    <w:rsid w:val="00EC2411"/>
    <w:rsid w:val="00EC2C67"/>
    <w:rsid w:val="00EC4298"/>
    <w:rsid w:val="00EC5676"/>
    <w:rsid w:val="00EC70F0"/>
    <w:rsid w:val="00EC745A"/>
    <w:rsid w:val="00EC758F"/>
    <w:rsid w:val="00EC7741"/>
    <w:rsid w:val="00ED10CC"/>
    <w:rsid w:val="00ED113B"/>
    <w:rsid w:val="00ED151D"/>
    <w:rsid w:val="00ED267B"/>
    <w:rsid w:val="00ED2AA4"/>
    <w:rsid w:val="00ED3FC5"/>
    <w:rsid w:val="00ED5ACD"/>
    <w:rsid w:val="00ED6809"/>
    <w:rsid w:val="00ED6CE1"/>
    <w:rsid w:val="00ED70C0"/>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1111"/>
    <w:rsid w:val="00F0215A"/>
    <w:rsid w:val="00F03A5E"/>
    <w:rsid w:val="00F04DFA"/>
    <w:rsid w:val="00F050A6"/>
    <w:rsid w:val="00F05E1B"/>
    <w:rsid w:val="00F06248"/>
    <w:rsid w:val="00F07178"/>
    <w:rsid w:val="00F07B60"/>
    <w:rsid w:val="00F07FC8"/>
    <w:rsid w:val="00F12C02"/>
    <w:rsid w:val="00F12EBA"/>
    <w:rsid w:val="00F13AD2"/>
    <w:rsid w:val="00F13BE6"/>
    <w:rsid w:val="00F13E47"/>
    <w:rsid w:val="00F147B1"/>
    <w:rsid w:val="00F14B35"/>
    <w:rsid w:val="00F157CC"/>
    <w:rsid w:val="00F15DE6"/>
    <w:rsid w:val="00F16134"/>
    <w:rsid w:val="00F17A83"/>
    <w:rsid w:val="00F20954"/>
    <w:rsid w:val="00F22542"/>
    <w:rsid w:val="00F236E6"/>
    <w:rsid w:val="00F23A25"/>
    <w:rsid w:val="00F247CA"/>
    <w:rsid w:val="00F252EE"/>
    <w:rsid w:val="00F26AA7"/>
    <w:rsid w:val="00F270ED"/>
    <w:rsid w:val="00F2796E"/>
    <w:rsid w:val="00F30BB0"/>
    <w:rsid w:val="00F317A8"/>
    <w:rsid w:val="00F31A2F"/>
    <w:rsid w:val="00F31E08"/>
    <w:rsid w:val="00F31ECF"/>
    <w:rsid w:val="00F33997"/>
    <w:rsid w:val="00F37B69"/>
    <w:rsid w:val="00F4086A"/>
    <w:rsid w:val="00F408D0"/>
    <w:rsid w:val="00F4118F"/>
    <w:rsid w:val="00F41358"/>
    <w:rsid w:val="00F41BF7"/>
    <w:rsid w:val="00F42B5A"/>
    <w:rsid w:val="00F43A4B"/>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3ED"/>
    <w:rsid w:val="00F715AD"/>
    <w:rsid w:val="00F71F15"/>
    <w:rsid w:val="00F7219B"/>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03"/>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4E2"/>
    <w:rsid w:val="00FB4BAB"/>
    <w:rsid w:val="00FB5065"/>
    <w:rsid w:val="00FB50A3"/>
    <w:rsid w:val="00FB52E1"/>
    <w:rsid w:val="00FB68C2"/>
    <w:rsid w:val="00FB6EFE"/>
    <w:rsid w:val="00FB705D"/>
    <w:rsid w:val="00FC052B"/>
    <w:rsid w:val="00FC178B"/>
    <w:rsid w:val="00FC1FB7"/>
    <w:rsid w:val="00FC2632"/>
    <w:rsid w:val="00FC2A76"/>
    <w:rsid w:val="00FC381B"/>
    <w:rsid w:val="00FC39E6"/>
    <w:rsid w:val="00FC4F0A"/>
    <w:rsid w:val="00FC4FE8"/>
    <w:rsid w:val="00FC6954"/>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7F34"/>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pPr>
      <w:spacing w:before="100" w:beforeAutospacing="1" w:after="100" w:afterAutospacing="1"/>
      <w:jc w:val="both"/>
    </w:pPr>
  </w:style>
  <w:style w:type="character" w:customStyle="1" w:styleId="NormalnyWebZnak">
    <w:name w:val="Normalny (Web) Znak"/>
    <w:link w:val="NormalnyWeb"/>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styleId="Poprawka">
    <w:name w:val="Revision"/>
    <w:hidden/>
    <w:uiPriority w:val="99"/>
    <w:semiHidden/>
    <w:rsid w:val="00AD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967C2-FC4E-439C-B2E6-CBC59BC9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8</Pages>
  <Words>2035</Words>
  <Characters>15898</Characters>
  <Application>Microsoft Office Word</Application>
  <DocSecurity>0</DocSecurity>
  <Lines>132</Lines>
  <Paragraphs>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17898</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Janicka-Suchacz Elżbieta</cp:lastModifiedBy>
  <cp:revision>107</cp:revision>
  <cp:lastPrinted>2024-06-03T12:52:00Z</cp:lastPrinted>
  <dcterms:created xsi:type="dcterms:W3CDTF">2020-03-20T13:20:00Z</dcterms:created>
  <dcterms:modified xsi:type="dcterms:W3CDTF">2024-06-03T12:58:00Z</dcterms:modified>
</cp:coreProperties>
</file>