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A9087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A5755C0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r 8 do SWZ</w:t>
      </w:r>
    </w:p>
    <w:p w14:paraId="53815DE5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FC0E68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WZÓR WYKAZU NARZĘDZI, WYPOSAŻENIA I URZĄDZEŃ</w:t>
      </w:r>
    </w:p>
    <w:p w14:paraId="74C17B0D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458734" w14:textId="118526A2" w:rsidR="00C70D45" w:rsidRPr="00C81AD6" w:rsidRDefault="00C70D45" w:rsidP="00C81AD6">
      <w:pPr>
        <w:spacing w:line="360" w:lineRule="auto"/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>„Odbiór i zagospodarowanie odpadów komunalnych</w:t>
      </w:r>
      <w:r w:rsidR="00285460"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>z terenu Gminy Kluczewsko"</w:t>
      </w:r>
    </w:p>
    <w:p w14:paraId="1360C2FD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25295F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0E399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/nazwa wykonawcy/</w:t>
      </w:r>
    </w:p>
    <w:p w14:paraId="2B18465E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05033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/adres/</w:t>
      </w:r>
    </w:p>
    <w:p w14:paraId="6D219C60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905A3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/telefon ; fax /</w:t>
      </w:r>
    </w:p>
    <w:p w14:paraId="66DA144E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49E939" w14:textId="1E2A5A46" w:rsidR="00C70D45" w:rsidRPr="0050215F" w:rsidRDefault="00C70D45" w:rsidP="00C81AD6">
      <w:pPr>
        <w:spacing w:line="360" w:lineRule="auto"/>
        <w:rPr>
          <w:rFonts w:ascii="Calibri" w:hAnsi="Calibri" w:cs="Calibri"/>
          <w:color w:val="000000"/>
        </w:rPr>
      </w:pPr>
      <w:r w:rsidRPr="0050215F">
        <w:rPr>
          <w:rFonts w:ascii="Calibri" w:hAnsi="Calibri" w:cs="Calibri"/>
          <w:color w:val="000000"/>
        </w:rPr>
        <w:t xml:space="preserve">Składając ofertę </w:t>
      </w:r>
      <w:r w:rsidRPr="0050215F">
        <w:rPr>
          <w:rFonts w:ascii="Calibri" w:hAnsi="Calibri" w:cs="Calibri"/>
        </w:rPr>
        <w:t>w postępowaniu prowadzonym w trybie podstawowym bez negocjacji na podstawie art. 275 pkt 1)</w:t>
      </w:r>
      <w:r w:rsidRPr="0050215F">
        <w:rPr>
          <w:rFonts w:ascii="Calibri" w:hAnsi="Calibri" w:cs="Calibri"/>
          <w:color w:val="000000"/>
        </w:rPr>
        <w:t xml:space="preserve"> ustawy Prawo zamówień publicznych, którego przedmiotem jest</w:t>
      </w:r>
      <w:r w:rsidRPr="0050215F">
        <w:rPr>
          <w:rFonts w:ascii="Calibri" w:hAnsi="Calibri" w:cs="Calibri"/>
          <w:b/>
          <w:bCs/>
          <w:color w:val="000000"/>
        </w:rPr>
        <w:t xml:space="preserve"> „</w:t>
      </w:r>
      <w:r w:rsidRPr="0050215F">
        <w:rPr>
          <w:rFonts w:ascii="Calibri" w:hAnsi="Calibri" w:cs="Calibri"/>
          <w:b/>
          <w:bCs/>
          <w:i/>
          <w:iCs/>
          <w:color w:val="000000"/>
        </w:rPr>
        <w:t>Odbiór i zagospodarowanie odpadów komunalnych z terenu Gminy Kluczewsko” – Znak sprawy: IRL.271.1.</w:t>
      </w:r>
      <w:r w:rsidR="0050215F">
        <w:rPr>
          <w:rFonts w:ascii="Calibri" w:hAnsi="Calibri" w:cs="Calibri"/>
          <w:b/>
          <w:bCs/>
          <w:i/>
          <w:iCs/>
          <w:color w:val="000000"/>
        </w:rPr>
        <w:t>6</w:t>
      </w:r>
      <w:r w:rsidRPr="0050215F">
        <w:rPr>
          <w:rFonts w:ascii="Calibri" w:hAnsi="Calibri" w:cs="Calibri"/>
          <w:b/>
          <w:bCs/>
          <w:i/>
          <w:iCs/>
          <w:color w:val="000000"/>
        </w:rPr>
        <w:t>.202</w:t>
      </w:r>
      <w:r w:rsidR="00285460" w:rsidRPr="0050215F">
        <w:rPr>
          <w:rFonts w:ascii="Calibri" w:hAnsi="Calibri" w:cs="Calibri"/>
          <w:b/>
          <w:bCs/>
          <w:i/>
          <w:iCs/>
          <w:color w:val="000000"/>
        </w:rPr>
        <w:t>4</w:t>
      </w:r>
    </w:p>
    <w:p w14:paraId="49851755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1DCF9BD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OŚWIADCZAM, ŻE:</w:t>
      </w:r>
    </w:p>
    <w:p w14:paraId="656583AD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27970A6" w14:textId="77777777" w:rsidR="00C70D45" w:rsidRPr="00C81AD6" w:rsidRDefault="00C70D45" w:rsidP="00246F23">
      <w:pPr>
        <w:pStyle w:val="Tekstpodstawowy31"/>
        <w:numPr>
          <w:ilvl w:val="0"/>
          <w:numId w:val="10"/>
        </w:numPr>
        <w:tabs>
          <w:tab w:val="clear" w:pos="0"/>
          <w:tab w:val="num" w:pos="426"/>
          <w:tab w:val="left" w:pos="975"/>
        </w:tabs>
        <w:overflowPunct w:val="0"/>
        <w:ind w:left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dysponuję bazą magazynowo - transportową usytuowaną w miejscowości ….................... ul. …........................................ na terenie, do którego posiadam tytuł prawny.</w:t>
      </w:r>
    </w:p>
    <w:p w14:paraId="07E339E5" w14:textId="77777777" w:rsidR="00C70D45" w:rsidRPr="00C81AD6" w:rsidRDefault="00C70D45" w:rsidP="00C81AD6">
      <w:pPr>
        <w:pStyle w:val="Tekstpodstawowy31"/>
        <w:tabs>
          <w:tab w:val="left" w:pos="615"/>
        </w:tabs>
        <w:ind w:firstLine="3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Baza magazynowo – transportowa spełnia wymagania określone w § 2 ust. 2 Rozporządzenia Ministra Środowiska z dnia 11 stycznia 2013r. w sprawie szczegółowych wymagań w zakresie odbierania odpadów komunalnych od właścicieli nieruchomości (Dz. U.  z 2013r., poz. 122).</w:t>
      </w:r>
    </w:p>
    <w:p w14:paraId="3330B267" w14:textId="77777777" w:rsidR="00C70D45" w:rsidRPr="00C81AD6" w:rsidRDefault="00C70D45" w:rsidP="00C81AD6">
      <w:pPr>
        <w:pStyle w:val="Tekstpodstawowy31"/>
        <w:tabs>
          <w:tab w:val="left" w:pos="615"/>
        </w:tabs>
        <w:ind w:firstLine="3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Punkt bieżącej konserwacji i napraw pojazdów oraz miejsce do mycia i dezynfekcji pojazdów znajduje się:</w:t>
      </w:r>
    </w:p>
    <w:p w14:paraId="6E38EA54" w14:textId="77777777" w:rsidR="00C70D45" w:rsidRPr="00C81AD6" w:rsidRDefault="00C70D45" w:rsidP="00246F23">
      <w:pPr>
        <w:pStyle w:val="Tekstpodstawowy31"/>
        <w:numPr>
          <w:ilvl w:val="0"/>
          <w:numId w:val="8"/>
        </w:numPr>
        <w:tabs>
          <w:tab w:val="clear" w:pos="862"/>
          <w:tab w:val="left" w:pos="255"/>
          <w:tab w:val="num" w:pos="708"/>
        </w:tabs>
        <w:overflowPunct w:val="0"/>
        <w:ind w:left="0" w:firstLine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na terenie bazy magazynowo – transportowej</w:t>
      </w:r>
      <w:r w:rsidRPr="00C81AD6"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*</w:t>
      </w:r>
    </w:p>
    <w:p w14:paraId="18829011" w14:textId="77777777" w:rsidR="00C70D45" w:rsidRPr="00C81AD6" w:rsidRDefault="00C70D45" w:rsidP="00246F23">
      <w:pPr>
        <w:pStyle w:val="Tekstpodstawowy31"/>
        <w:numPr>
          <w:ilvl w:val="0"/>
          <w:numId w:val="8"/>
        </w:numPr>
        <w:tabs>
          <w:tab w:val="clear" w:pos="862"/>
          <w:tab w:val="left" w:pos="255"/>
          <w:tab w:val="num" w:pos="708"/>
        </w:tabs>
        <w:overflowPunct w:val="0"/>
        <w:ind w:left="0" w:firstLine="0"/>
        <w:jc w:val="left"/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czynności te wykonywane są przez uprawnione podmioty zewnętrzne poza terenem bazy</w:t>
      </w:r>
      <w:r w:rsidRPr="00C81AD6"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*</w:t>
      </w:r>
    </w:p>
    <w:p w14:paraId="63DD9B7D" w14:textId="77777777" w:rsidR="00C70D45" w:rsidRPr="00C81AD6" w:rsidRDefault="00C70D45" w:rsidP="00C81AD6">
      <w:pPr>
        <w:pStyle w:val="Tekstpodstawowy31"/>
        <w:tabs>
          <w:tab w:val="left" w:pos="255"/>
        </w:tabs>
        <w:overflowPunct w:val="0"/>
        <w:jc w:val="left"/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</w:pPr>
    </w:p>
    <w:p w14:paraId="47A2F6E8" w14:textId="77777777" w:rsidR="00C70D45" w:rsidRPr="00C81AD6" w:rsidRDefault="00C70D45" w:rsidP="00C81AD6">
      <w:pPr>
        <w:pStyle w:val="Tekstpodstawowy31"/>
        <w:tabs>
          <w:tab w:val="left" w:pos="1005"/>
        </w:tabs>
        <w:ind w:left="375" w:hanging="357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- niepotrzebne skreślić</w:t>
      </w:r>
    </w:p>
    <w:p w14:paraId="51E6FCB8" w14:textId="77777777" w:rsidR="00C70D45" w:rsidRPr="00C81AD6" w:rsidRDefault="00C70D45" w:rsidP="00C81AD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57A01E7" w14:textId="77777777" w:rsidR="00C70D45" w:rsidRPr="00C81AD6" w:rsidRDefault="00C70D45" w:rsidP="00C81AD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</w:rPr>
        <w:t>2) dysponuję następującymi pojazdami przystosowanymi do odbierania odpadów:</w:t>
      </w:r>
    </w:p>
    <w:tbl>
      <w:tblPr>
        <w:tblW w:w="975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016"/>
        <w:gridCol w:w="1559"/>
        <w:gridCol w:w="1843"/>
        <w:gridCol w:w="2126"/>
        <w:gridCol w:w="27"/>
      </w:tblGrid>
      <w:tr w:rsidR="00C70D45" w:rsidRPr="00C81AD6" w14:paraId="60FBD882" w14:textId="77777777"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7B357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7E1D4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Dane techniczne / wyposażenie              (poj. m</w:t>
            </w: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, tonaż, itp.)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F57F6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E38F4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Dysponowanie sprzętem</w:t>
            </w:r>
          </w:p>
        </w:tc>
      </w:tr>
      <w:tr w:rsidR="00C70D45" w:rsidRPr="00C81AD6" w14:paraId="76B57772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DD456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7AA4D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D3B9E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4E8C0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własne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EB1D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udostępnione*</w:t>
            </w:r>
          </w:p>
        </w:tc>
      </w:tr>
      <w:tr w:rsidR="00C70D45" w:rsidRPr="00C81AD6" w14:paraId="3B8202F6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4E4C" w14:textId="77777777" w:rsidR="00C70D45" w:rsidRPr="00C81AD6" w:rsidRDefault="00C70D45" w:rsidP="00C81AD6">
            <w:pPr>
              <w:spacing w:line="360" w:lineRule="auto"/>
              <w:rPr>
                <w:rFonts w:ascii="Calibri" w:eastAsia="Times New Roman" w:hAnsi="Calibri"/>
                <w:b/>
                <w:bCs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przystosowany do odbierania zmieszanych odpadów komunalnych</w:t>
            </w:r>
          </w:p>
          <w:p w14:paraId="622C7314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AC51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8866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9D40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52D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0D45" w:rsidRPr="00C81AD6" w14:paraId="1B3245FA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87BB3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przystosowany do odbierania selektywnie zebranych odpadów komunalnych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3DD3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792E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3B606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5A0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0D45" w:rsidRPr="00C81AD6" w14:paraId="2CCD1437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3C0B" w14:textId="77777777" w:rsidR="00C70D45" w:rsidRPr="00C81AD6" w:rsidRDefault="00C70D45" w:rsidP="00C81AD6">
            <w:pPr>
              <w:tabs>
                <w:tab w:val="left" w:pos="210"/>
                <w:tab w:val="left" w:pos="629"/>
                <w:tab w:val="left" w:pos="15120"/>
                <w:tab w:val="left" w:pos="15480"/>
              </w:tabs>
              <w:spacing w:line="360" w:lineRule="auto"/>
              <w:rPr>
                <w:rFonts w:ascii="Calibri" w:eastAsia="Times New Roman" w:hAnsi="Calibri"/>
                <w:b/>
                <w:bCs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do odbierania odpadów komunalnych bez funkcji kompaktującej</w:t>
            </w:r>
          </w:p>
          <w:p w14:paraId="611362FC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5A74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FE61D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B56F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476E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0D45" w:rsidRPr="00C81AD6" w14:paraId="57679230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3FDF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przystosowany do odbierania odpadów komunalnych                    o dopuszczalnej masie  całkowitej do 3,5 tony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2934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6589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3B13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F695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F53DF84" w14:textId="77777777" w:rsidR="00C70D45" w:rsidRPr="00C81AD6" w:rsidRDefault="00C70D45" w:rsidP="00C81AD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586B42F" w14:textId="273FB400" w:rsidR="00C70D45" w:rsidRPr="00C81AD6" w:rsidRDefault="00C70D45" w:rsidP="007E642F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</w:rPr>
        <w:t>W/w pojazdy spełniają wymagania określone w § 4 oraz § 5 Rozporządzenia Ministra Środowiska                 z dnia 11 stycznia 2013r. w sprawie szczegółowych wymagań w zakresie odbierania odpadów komunalnych od właścicieli nieruchomości (Dz. U. z 2013r., poz. 122).</w:t>
      </w:r>
    </w:p>
    <w:p w14:paraId="5C8080C1" w14:textId="77777777" w:rsidR="00C70D45" w:rsidRPr="00C81AD6" w:rsidRDefault="00C70D45" w:rsidP="00C81AD6">
      <w:pPr>
        <w:tabs>
          <w:tab w:val="center" w:pos="6480"/>
        </w:tabs>
        <w:spacing w:line="360" w:lineRule="auto"/>
        <w:rPr>
          <w:rFonts w:ascii="Calibri" w:hAnsi="Calibri" w:cs="Calibri"/>
          <w:color w:val="555555"/>
          <w:sz w:val="22"/>
          <w:szCs w:val="22"/>
          <w:lang w:eastAsia="pl-PL"/>
        </w:rPr>
      </w:pPr>
    </w:p>
    <w:sectPr w:rsidR="00C70D45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8C0A8" w14:textId="77777777" w:rsidR="000158EF" w:rsidRDefault="000158EF" w:rsidP="000E0178">
      <w:r>
        <w:separator/>
      </w:r>
    </w:p>
  </w:endnote>
  <w:endnote w:type="continuationSeparator" w:id="0">
    <w:p w14:paraId="32540ADB" w14:textId="77777777" w:rsidR="000158EF" w:rsidRDefault="000158EF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40D11" w14:textId="77777777" w:rsidR="00C70D4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0D45">
      <w:rPr>
        <w:noProof/>
      </w:rPr>
      <w:t>1</w:t>
    </w:r>
    <w:r>
      <w:rPr>
        <w:noProof/>
      </w:rPr>
      <w:fldChar w:fldCharType="end"/>
    </w:r>
  </w:p>
  <w:p w14:paraId="1A05F37C" w14:textId="77777777" w:rsidR="00C70D45" w:rsidRPr="00CE03B6" w:rsidRDefault="00C70D45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BC6F9" w14:textId="77777777" w:rsidR="000158EF" w:rsidRDefault="000158EF" w:rsidP="000E0178">
      <w:r>
        <w:separator/>
      </w:r>
    </w:p>
  </w:footnote>
  <w:footnote w:type="continuationSeparator" w:id="0">
    <w:p w14:paraId="1CF1CBF3" w14:textId="77777777" w:rsidR="000158EF" w:rsidRDefault="000158EF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5CBC" w14:textId="77777777" w:rsidR="00C70D45" w:rsidRPr="00094471" w:rsidRDefault="00C70D45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B415C68" w14:textId="77777777" w:rsidR="00C70D45" w:rsidRDefault="00C70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95262">
    <w:abstractNumId w:val="2"/>
  </w:num>
  <w:num w:numId="2" w16cid:durableId="1135417514">
    <w:abstractNumId w:val="14"/>
  </w:num>
  <w:num w:numId="3" w16cid:durableId="1502155477">
    <w:abstractNumId w:val="10"/>
  </w:num>
  <w:num w:numId="4" w16cid:durableId="96366639">
    <w:abstractNumId w:val="17"/>
  </w:num>
  <w:num w:numId="5" w16cid:durableId="1654064835">
    <w:abstractNumId w:val="13"/>
  </w:num>
  <w:num w:numId="6" w16cid:durableId="1416317848">
    <w:abstractNumId w:val="12"/>
  </w:num>
  <w:num w:numId="7" w16cid:durableId="1051033003">
    <w:abstractNumId w:val="11"/>
  </w:num>
  <w:num w:numId="8" w16cid:durableId="551354518">
    <w:abstractNumId w:val="1"/>
  </w:num>
  <w:num w:numId="9" w16cid:durableId="949968727">
    <w:abstractNumId w:val="15"/>
  </w:num>
  <w:num w:numId="10" w16cid:durableId="1737776268">
    <w:abstractNumId w:val="0"/>
  </w:num>
  <w:num w:numId="11" w16cid:durableId="1191918215">
    <w:abstractNumId w:val="9"/>
  </w:num>
  <w:num w:numId="12" w16cid:durableId="1338734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C"/>
    <w:rsid w:val="00004686"/>
    <w:rsid w:val="00006888"/>
    <w:rsid w:val="000158EF"/>
    <w:rsid w:val="00083DC7"/>
    <w:rsid w:val="0009158C"/>
    <w:rsid w:val="00094471"/>
    <w:rsid w:val="000A0994"/>
    <w:rsid w:val="000D251C"/>
    <w:rsid w:val="000D5773"/>
    <w:rsid w:val="000E0178"/>
    <w:rsid w:val="0013388A"/>
    <w:rsid w:val="001476A2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445B"/>
    <w:rsid w:val="00245A3A"/>
    <w:rsid w:val="00246F23"/>
    <w:rsid w:val="00264A66"/>
    <w:rsid w:val="00267F7D"/>
    <w:rsid w:val="002713EA"/>
    <w:rsid w:val="002807A3"/>
    <w:rsid w:val="00285460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43E53"/>
    <w:rsid w:val="00344690"/>
    <w:rsid w:val="0039049F"/>
    <w:rsid w:val="003A052F"/>
    <w:rsid w:val="003B78C8"/>
    <w:rsid w:val="003D14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218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215F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273C0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67409"/>
    <w:rsid w:val="007706D9"/>
    <w:rsid w:val="00771E08"/>
    <w:rsid w:val="007725A0"/>
    <w:rsid w:val="00772FAE"/>
    <w:rsid w:val="0078613E"/>
    <w:rsid w:val="007A7C68"/>
    <w:rsid w:val="007C4604"/>
    <w:rsid w:val="007E642F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23FDE"/>
    <w:rsid w:val="00A46847"/>
    <w:rsid w:val="00A55BA9"/>
    <w:rsid w:val="00A56ED0"/>
    <w:rsid w:val="00A62182"/>
    <w:rsid w:val="00A668BD"/>
    <w:rsid w:val="00A82134"/>
    <w:rsid w:val="00A82AE9"/>
    <w:rsid w:val="00AA0558"/>
    <w:rsid w:val="00AC0461"/>
    <w:rsid w:val="00AD5AEA"/>
    <w:rsid w:val="00AE15BB"/>
    <w:rsid w:val="00AE4272"/>
    <w:rsid w:val="00AF2488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1469B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0D45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33C4"/>
    <w:rsid w:val="00D2559C"/>
    <w:rsid w:val="00D301AC"/>
    <w:rsid w:val="00D46C8B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57395"/>
  <w15:docId w15:val="{4C8B8BA0-E940-4952-BF8C-D0EF8C5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7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3</cp:revision>
  <dcterms:created xsi:type="dcterms:W3CDTF">2024-07-08T12:53:00Z</dcterms:created>
  <dcterms:modified xsi:type="dcterms:W3CDTF">2024-07-29T13:42:00Z</dcterms:modified>
</cp:coreProperties>
</file>