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987EC" w14:textId="77777777" w:rsidR="0019402F" w:rsidRPr="0019402F" w:rsidRDefault="0019402F" w:rsidP="0019402F">
      <w:pPr>
        <w:pStyle w:val="Nagwek2"/>
        <w:jc w:val="right"/>
        <w:rPr>
          <w:rFonts w:asciiTheme="minorHAnsi" w:hAnsiTheme="minorHAnsi" w:cstheme="minorHAnsi"/>
        </w:rPr>
      </w:pPr>
      <w:r w:rsidRPr="0019402F">
        <w:rPr>
          <w:rFonts w:asciiTheme="minorHAnsi" w:hAnsiTheme="minorHAnsi" w:cstheme="minorHAnsi"/>
          <w:color w:val="auto"/>
        </w:rPr>
        <w:t xml:space="preserve">Załącznik nr </w:t>
      </w:r>
      <w:r>
        <w:rPr>
          <w:rFonts w:asciiTheme="minorHAnsi" w:hAnsiTheme="minorHAnsi" w:cstheme="minorHAnsi"/>
          <w:color w:val="auto"/>
        </w:rPr>
        <w:t>3</w:t>
      </w:r>
      <w:r w:rsidR="009B2086">
        <w:rPr>
          <w:rFonts w:asciiTheme="minorHAnsi" w:hAnsiTheme="minorHAnsi" w:cstheme="minorHAnsi"/>
          <w:color w:val="auto"/>
        </w:rPr>
        <w:t xml:space="preserve"> do S</w:t>
      </w:r>
      <w:r w:rsidRPr="0019402F">
        <w:rPr>
          <w:rFonts w:asciiTheme="minorHAnsi" w:hAnsiTheme="minorHAnsi" w:cstheme="minorHAnsi"/>
          <w:color w:val="auto"/>
        </w:rPr>
        <w:t>WZ – Formularz Ofertowy</w:t>
      </w:r>
    </w:p>
    <w:p w14:paraId="77002234" w14:textId="77777777" w:rsidR="0019402F" w:rsidRDefault="0019402F" w:rsidP="0019402F">
      <w:pPr>
        <w:spacing w:before="240" w:after="240" w:line="276" w:lineRule="auto"/>
        <w:rPr>
          <w:rFonts w:ascii="Calibri" w:hAnsi="Calibri" w:cs="Tahoma"/>
          <w:b/>
          <w:sz w:val="22"/>
          <w:szCs w:val="20"/>
        </w:rPr>
      </w:pPr>
      <w:r>
        <w:rPr>
          <w:rFonts w:ascii="Calibri" w:hAnsi="Calibri" w:cs="Tahoma"/>
          <w:b/>
          <w:sz w:val="22"/>
          <w:szCs w:val="20"/>
        </w:rPr>
        <w:t>DAZ-Z.272.</w:t>
      </w:r>
      <w:r w:rsidR="00DD368C">
        <w:rPr>
          <w:rFonts w:ascii="Calibri" w:hAnsi="Calibri" w:cs="Tahoma"/>
          <w:b/>
          <w:sz w:val="22"/>
          <w:szCs w:val="20"/>
        </w:rPr>
        <w:t>1.2021</w:t>
      </w:r>
    </w:p>
    <w:p w14:paraId="5B2D0AF1" w14:textId="77777777" w:rsidR="0019402F" w:rsidRPr="00820486" w:rsidRDefault="0019402F" w:rsidP="0019402F">
      <w:pPr>
        <w:spacing w:before="240" w:after="360"/>
        <w:jc w:val="center"/>
        <w:rPr>
          <w:rFonts w:asciiTheme="minorHAnsi" w:hAnsiTheme="minorHAnsi" w:cstheme="minorHAnsi"/>
          <w:b/>
          <w:sz w:val="28"/>
        </w:rPr>
      </w:pPr>
      <w:r w:rsidRPr="00820486">
        <w:rPr>
          <w:rFonts w:asciiTheme="minorHAnsi" w:hAnsiTheme="minorHAnsi" w:cstheme="minorHAnsi"/>
          <w:b/>
          <w:sz w:val="28"/>
        </w:rPr>
        <w:t>FORMULARZ OFERTOWY</w:t>
      </w:r>
    </w:p>
    <w:p w14:paraId="6A09A8AC" w14:textId="77777777" w:rsidR="0019402F" w:rsidRDefault="0019402F" w:rsidP="0019402F">
      <w:pPr>
        <w:spacing w:before="240" w:after="120" w:line="276" w:lineRule="auto"/>
        <w:rPr>
          <w:rFonts w:ascii="Calibri" w:hAnsi="Calibri" w:cs="Tahoma"/>
          <w:b/>
          <w:szCs w:val="22"/>
          <w:highlight w:val="lightGray"/>
        </w:rPr>
      </w:pPr>
      <w:r>
        <w:rPr>
          <w:rFonts w:ascii="Calibri" w:hAnsi="Calibri" w:cs="Calibri"/>
          <w:b/>
          <w:szCs w:val="22"/>
          <w:highlight w:val="lightGray"/>
        </w:rPr>
        <w:t>ZAMAWIAJĄCY</w:t>
      </w:r>
    </w:p>
    <w:p w14:paraId="0F98C89F" w14:textId="77777777" w:rsidR="0019402F" w:rsidRDefault="0019402F" w:rsidP="0019402F">
      <w:pPr>
        <w:ind w:left="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Województwo Pomorskie</w:t>
      </w:r>
    </w:p>
    <w:p w14:paraId="73553215" w14:textId="77777777" w:rsidR="0019402F" w:rsidRDefault="0019402F" w:rsidP="0019402F">
      <w:pPr>
        <w:spacing w:after="120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80-810 Gdańsk, ul. Okopowa 21/27</w:t>
      </w:r>
    </w:p>
    <w:p w14:paraId="266F43EB" w14:textId="77777777" w:rsidR="0019402F" w:rsidRDefault="0019402F" w:rsidP="002D19CF">
      <w:pPr>
        <w:spacing w:before="120" w:after="480" w:line="276" w:lineRule="auto"/>
        <w:ind w:left="142"/>
        <w:rPr>
          <w:rFonts w:ascii="Calibri" w:hAnsi="Calibri" w:cs="Tahoma"/>
          <w:b/>
          <w:spacing w:val="-1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Postępowanie o udzielenie zamówienia publicznego prowadzonego w trybie </w:t>
      </w:r>
      <w:r w:rsidR="001618C4">
        <w:rPr>
          <w:rFonts w:ascii="Calibri" w:hAnsi="Calibri" w:cs="Tahoma"/>
          <w:sz w:val="22"/>
          <w:szCs w:val="22"/>
        </w:rPr>
        <w:t>podstawowym bez negocjacji</w:t>
      </w:r>
      <w:r>
        <w:rPr>
          <w:rFonts w:ascii="Calibri" w:hAnsi="Calibri" w:cs="Tahoma"/>
          <w:sz w:val="22"/>
          <w:szCs w:val="22"/>
        </w:rPr>
        <w:t xml:space="preserve"> zgodnie z ustawą z dnia 29 stycznia 2004 r. Prawo zamówień publicznych na </w:t>
      </w:r>
      <w:r>
        <w:rPr>
          <w:rFonts w:ascii="Calibri" w:hAnsi="Calibri" w:cs="Tahoma"/>
          <w:b/>
          <w:spacing w:val="-1"/>
          <w:sz w:val="22"/>
          <w:szCs w:val="22"/>
        </w:rPr>
        <w:t>„</w:t>
      </w:r>
      <w:r w:rsidR="001618C4">
        <w:rPr>
          <w:rFonts w:ascii="Calibri" w:hAnsi="Calibri" w:cs="Calibri"/>
          <w:b/>
          <w:sz w:val="22"/>
          <w:szCs w:val="22"/>
        </w:rPr>
        <w:t>Wykonanie usług drukarskich</w:t>
      </w:r>
      <w:r>
        <w:rPr>
          <w:rFonts w:ascii="Calibri" w:hAnsi="Calibri" w:cs="Tahoma"/>
          <w:b/>
          <w:spacing w:val="-1"/>
          <w:sz w:val="22"/>
          <w:szCs w:val="22"/>
        </w:rPr>
        <w:t>”.</w:t>
      </w:r>
    </w:p>
    <w:p w14:paraId="158D649E" w14:textId="77777777" w:rsidR="0019402F" w:rsidRDefault="0019402F" w:rsidP="002D19CF">
      <w:pPr>
        <w:pStyle w:val="Akapitzlist"/>
        <w:numPr>
          <w:ilvl w:val="0"/>
          <w:numId w:val="39"/>
        </w:numPr>
        <w:spacing w:before="120" w:after="120" w:line="276" w:lineRule="auto"/>
        <w:ind w:left="425" w:hanging="425"/>
        <w:rPr>
          <w:rFonts w:ascii="Calibri" w:eastAsia="Calibri" w:hAnsi="Calibri" w:cs="Calibri"/>
          <w:szCs w:val="22"/>
          <w:highlight w:val="lightGray"/>
          <w:lang w:eastAsia="en-US"/>
        </w:rPr>
      </w:pPr>
      <w:r>
        <w:rPr>
          <w:rFonts w:ascii="Calibri" w:hAnsi="Calibri" w:cs="Tahoma"/>
          <w:b/>
          <w:szCs w:val="22"/>
          <w:highlight w:val="lightGray"/>
        </w:rPr>
        <w:t>DANE WYKONAWCY</w:t>
      </w:r>
    </w:p>
    <w:p w14:paraId="6C59B77F" w14:textId="77777777" w:rsidR="0019402F" w:rsidRDefault="0019402F" w:rsidP="0019402F">
      <w:pPr>
        <w:tabs>
          <w:tab w:val="left" w:pos="34"/>
        </w:tabs>
        <w:spacing w:after="120" w:line="276" w:lineRule="auto"/>
        <w:ind w:left="34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MAŁY / ŚREDNI PRZEDSIĘBIORCA</w:t>
      </w:r>
      <w:r>
        <w:rPr>
          <w:rStyle w:val="Odwoanieprzypisudolnego"/>
          <w:rFonts w:ascii="Calibri" w:hAnsi="Calibri"/>
          <w:b/>
        </w:rPr>
        <w:footnoteReference w:id="2"/>
      </w:r>
    </w:p>
    <w:p w14:paraId="48E16285" w14:textId="77777777" w:rsidR="0019402F" w:rsidRDefault="0019402F" w:rsidP="0019402F">
      <w:pPr>
        <w:spacing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Wykonawca/Wykonawcy: …</w:t>
      </w:r>
    </w:p>
    <w:p w14:paraId="098D6B00" w14:textId="77777777" w:rsidR="0019402F" w:rsidRDefault="0019402F" w:rsidP="0019402F">
      <w:pPr>
        <w:spacing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Adres: …</w:t>
      </w:r>
    </w:p>
    <w:p w14:paraId="114E9AF2" w14:textId="77777777" w:rsidR="0019402F" w:rsidRDefault="0019402F" w:rsidP="0019402F">
      <w:pPr>
        <w:spacing w:after="2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Osoba odpowiedzialna za kontakty z Zamawiającym: …</w:t>
      </w:r>
    </w:p>
    <w:p w14:paraId="0F9AF562" w14:textId="77777777" w:rsidR="0019402F" w:rsidRDefault="0019402F" w:rsidP="0019402F">
      <w:pPr>
        <w:spacing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Dane teleadresowe, na które należy przekazywać korespondencję związaną z niniejszym postępowaniem: </w:t>
      </w:r>
    </w:p>
    <w:p w14:paraId="46C45E4F" w14:textId="77777777" w:rsidR="0019402F" w:rsidRDefault="0019402F" w:rsidP="00B25CDE">
      <w:pPr>
        <w:pStyle w:val="Akapitzlist"/>
        <w:numPr>
          <w:ilvl w:val="0"/>
          <w:numId w:val="40"/>
        </w:numPr>
        <w:suppressAutoHyphens/>
        <w:spacing w:after="40" w:line="276" w:lineRule="auto"/>
        <w:ind w:left="567" w:hanging="283"/>
        <w:contextualSpacing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e-mail …</w:t>
      </w:r>
    </w:p>
    <w:p w14:paraId="7662CEE4" w14:textId="77777777" w:rsidR="0019402F" w:rsidRDefault="0019402F" w:rsidP="00B25CDE">
      <w:pPr>
        <w:pStyle w:val="Akapitzlist"/>
        <w:numPr>
          <w:ilvl w:val="0"/>
          <w:numId w:val="40"/>
        </w:numPr>
        <w:suppressAutoHyphens/>
        <w:spacing w:after="360" w:line="276" w:lineRule="auto"/>
        <w:ind w:left="568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adres do korespondencji (jeżeli inny niż adres siedziby): …</w:t>
      </w:r>
    </w:p>
    <w:p w14:paraId="47A80AFF" w14:textId="77777777" w:rsidR="0019402F" w:rsidRDefault="0019402F" w:rsidP="00B25CDE">
      <w:pPr>
        <w:pStyle w:val="Akapitzlist"/>
        <w:numPr>
          <w:ilvl w:val="0"/>
          <w:numId w:val="39"/>
        </w:numPr>
        <w:suppressAutoHyphens/>
        <w:spacing w:before="360" w:after="240" w:line="276" w:lineRule="auto"/>
        <w:ind w:left="425" w:hanging="425"/>
        <w:rPr>
          <w:rFonts w:ascii="Calibri" w:hAnsi="Calibri" w:cs="Tahoma"/>
          <w:sz w:val="28"/>
          <w:szCs w:val="22"/>
          <w:highlight w:val="lightGray"/>
        </w:rPr>
      </w:pPr>
      <w:r>
        <w:rPr>
          <w:rFonts w:ascii="Calibri" w:hAnsi="Calibri" w:cs="Tahoma"/>
          <w:b/>
          <w:szCs w:val="20"/>
          <w:highlight w:val="lightGray"/>
        </w:rPr>
        <w:t>ŁĄCZNA CENA OFERTOWA</w:t>
      </w:r>
    </w:p>
    <w:p w14:paraId="14BAB061" w14:textId="77777777" w:rsidR="0019402F" w:rsidRDefault="0019402F" w:rsidP="00B25CDE">
      <w:pPr>
        <w:pStyle w:val="Akapitzlist"/>
        <w:numPr>
          <w:ilvl w:val="0"/>
          <w:numId w:val="41"/>
        </w:numPr>
        <w:suppressAutoHyphens/>
        <w:spacing w:after="120" w:line="276" w:lineRule="auto"/>
        <w:ind w:hanging="436"/>
        <w:contextualSpacing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Część I przedmiotu zamówienia</w:t>
      </w:r>
    </w:p>
    <w:p w14:paraId="590D479D" w14:textId="77777777" w:rsidR="0019402F" w:rsidRDefault="0019402F" w:rsidP="0019402F">
      <w:pPr>
        <w:spacing w:after="120" w:line="276" w:lineRule="auto"/>
        <w:rPr>
          <w:rFonts w:ascii="Calibri" w:hAnsi="Calibri" w:cs="Tahoma"/>
          <w:sz w:val="22"/>
          <w:szCs w:val="20"/>
          <w:lang w:eastAsia="en-US"/>
        </w:rPr>
      </w:pPr>
      <w:r>
        <w:rPr>
          <w:rFonts w:ascii="Calibri" w:hAnsi="Calibri" w:cs="Tahoma"/>
          <w:sz w:val="22"/>
          <w:szCs w:val="20"/>
          <w:lang w:eastAsia="en-US"/>
        </w:rPr>
        <w:t xml:space="preserve">Niniejszym oferuję/oferujemy realizację przedmiotu zamówienia za </w:t>
      </w:r>
      <w:r>
        <w:rPr>
          <w:rFonts w:ascii="Calibri" w:hAnsi="Calibri" w:cs="Tahoma"/>
          <w:b/>
          <w:sz w:val="22"/>
          <w:szCs w:val="20"/>
          <w:lang w:eastAsia="en-US"/>
        </w:rPr>
        <w:t>łączną cenę ofertową</w:t>
      </w:r>
      <w:r>
        <w:rPr>
          <w:rStyle w:val="Odwoanieprzypisudolnego"/>
          <w:rFonts w:ascii="Calibri" w:hAnsi="Calibri"/>
          <w:szCs w:val="20"/>
          <w:lang w:eastAsia="en-US"/>
        </w:rPr>
        <w:footnoteReference w:id="3"/>
      </w:r>
      <w:r>
        <w:rPr>
          <w:rFonts w:ascii="Calibri" w:hAnsi="Calibri" w:cs="Tahoma"/>
          <w:vanish/>
          <w:sz w:val="22"/>
          <w:szCs w:val="20"/>
          <w:lang w:eastAsia="en-US"/>
        </w:rPr>
        <w:t>:</w:t>
      </w:r>
    </w:p>
    <w:p w14:paraId="6D812BB9" w14:textId="77777777" w:rsidR="0019402F" w:rsidRDefault="0019402F" w:rsidP="00B25CDE">
      <w:pPr>
        <w:pStyle w:val="Akapitzlist"/>
        <w:numPr>
          <w:ilvl w:val="0"/>
          <w:numId w:val="42"/>
        </w:numPr>
        <w:suppressAutoHyphens/>
        <w:spacing w:before="120" w:after="120" w:line="276" w:lineRule="auto"/>
        <w:contextualSpacing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kwota brutto: …</w:t>
      </w:r>
    </w:p>
    <w:p w14:paraId="0F77424F" w14:textId="77777777" w:rsidR="0019402F" w:rsidRDefault="0019402F" w:rsidP="0019402F">
      <w:pPr>
        <w:spacing w:after="120" w:line="276" w:lineRule="auto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Cena ofertowa została wyliczona zgodnie ze wskazanymi w tabeli poniżej cenami jednostkowymi</w:t>
      </w:r>
    </w:p>
    <w:tbl>
      <w:tblPr>
        <w:tblStyle w:val="Tabela-Siatka1"/>
        <w:tblW w:w="10254" w:type="dxa"/>
        <w:jc w:val="center"/>
        <w:tblLook w:val="04A0" w:firstRow="1" w:lastRow="0" w:firstColumn="1" w:lastColumn="0" w:noHBand="0" w:noVBand="1"/>
      </w:tblPr>
      <w:tblGrid>
        <w:gridCol w:w="470"/>
        <w:gridCol w:w="1440"/>
        <w:gridCol w:w="3897"/>
        <w:gridCol w:w="830"/>
        <w:gridCol w:w="1291"/>
        <w:gridCol w:w="1423"/>
        <w:gridCol w:w="903"/>
      </w:tblGrid>
      <w:tr w:rsidR="002D19CF" w:rsidRPr="00597E4B" w14:paraId="333EFE5F" w14:textId="77777777" w:rsidTr="002D19CF">
        <w:trPr>
          <w:trHeight w:val="425"/>
          <w:jc w:val="center"/>
        </w:trPr>
        <w:tc>
          <w:tcPr>
            <w:tcW w:w="470" w:type="dxa"/>
            <w:vAlign w:val="center"/>
          </w:tcPr>
          <w:p w14:paraId="6D378BF7" w14:textId="77777777" w:rsidR="00597E4B" w:rsidRPr="00597E4B" w:rsidRDefault="00597E4B" w:rsidP="008219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7E4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440" w:type="dxa"/>
            <w:noWrap/>
            <w:vAlign w:val="center"/>
          </w:tcPr>
          <w:p w14:paraId="07017693" w14:textId="77777777" w:rsidR="00597E4B" w:rsidRPr="00597E4B" w:rsidRDefault="00597E4B" w:rsidP="008219EE">
            <w:pPr>
              <w:rPr>
                <w:rFonts w:cstheme="minorHAnsi"/>
                <w:b/>
                <w:sz w:val="20"/>
                <w:szCs w:val="20"/>
              </w:rPr>
            </w:pPr>
            <w:r w:rsidRPr="00597E4B">
              <w:rPr>
                <w:rFonts w:cstheme="minorHAnsi"/>
                <w:b/>
                <w:sz w:val="20"/>
                <w:szCs w:val="20"/>
              </w:rPr>
              <w:t>Departament</w:t>
            </w:r>
          </w:p>
        </w:tc>
        <w:tc>
          <w:tcPr>
            <w:tcW w:w="3897" w:type="dxa"/>
            <w:vAlign w:val="center"/>
          </w:tcPr>
          <w:p w14:paraId="5E2E91FC" w14:textId="77777777" w:rsidR="00597E4B" w:rsidRPr="00597E4B" w:rsidRDefault="00597E4B" w:rsidP="008219EE">
            <w:pPr>
              <w:rPr>
                <w:rFonts w:cstheme="minorHAnsi"/>
                <w:b/>
                <w:sz w:val="20"/>
                <w:szCs w:val="20"/>
              </w:rPr>
            </w:pPr>
            <w:r w:rsidRPr="00597E4B">
              <w:rPr>
                <w:rFonts w:cstheme="minorHAnsi"/>
                <w:b/>
                <w:sz w:val="20"/>
                <w:szCs w:val="20"/>
              </w:rPr>
              <w:t>Specyfikacja produktu</w:t>
            </w:r>
          </w:p>
        </w:tc>
        <w:tc>
          <w:tcPr>
            <w:tcW w:w="830" w:type="dxa"/>
            <w:vAlign w:val="center"/>
          </w:tcPr>
          <w:p w14:paraId="3BA34D4F" w14:textId="77777777" w:rsidR="00597E4B" w:rsidRPr="00597E4B" w:rsidRDefault="00597E4B" w:rsidP="008219EE">
            <w:pPr>
              <w:rPr>
                <w:rFonts w:cstheme="minorHAnsi"/>
                <w:b/>
                <w:sz w:val="20"/>
                <w:szCs w:val="20"/>
              </w:rPr>
            </w:pPr>
            <w:r w:rsidRPr="00597E4B">
              <w:rPr>
                <w:rFonts w:cstheme="minorHAnsi"/>
                <w:b/>
                <w:sz w:val="20"/>
                <w:szCs w:val="20"/>
              </w:rPr>
              <w:t>Ilość sztuk</w:t>
            </w:r>
          </w:p>
        </w:tc>
        <w:tc>
          <w:tcPr>
            <w:tcW w:w="1291" w:type="dxa"/>
            <w:vAlign w:val="center"/>
          </w:tcPr>
          <w:p w14:paraId="02D9A499" w14:textId="77777777" w:rsidR="00597E4B" w:rsidRPr="00597E4B" w:rsidRDefault="00597E4B" w:rsidP="008219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7E4B">
              <w:rPr>
                <w:rFonts w:cstheme="minorHAnsi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423" w:type="dxa"/>
            <w:vAlign w:val="center"/>
          </w:tcPr>
          <w:p w14:paraId="728C2D56" w14:textId="77777777" w:rsidR="00597E4B" w:rsidRDefault="00597E4B" w:rsidP="008219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7E4B">
              <w:rPr>
                <w:rFonts w:cstheme="minorHAnsi"/>
                <w:b/>
                <w:bCs/>
                <w:sz w:val="20"/>
                <w:szCs w:val="20"/>
              </w:rPr>
              <w:t>Wartość brutto</w:t>
            </w:r>
          </w:p>
          <w:p w14:paraId="06B43F73" w14:textId="77777777" w:rsidR="002D19CF" w:rsidRPr="002D19CF" w:rsidRDefault="002D19CF" w:rsidP="002D19C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(kolumna </w:t>
            </w:r>
            <w:r w:rsidRPr="002D19CF">
              <w:rPr>
                <w:rFonts w:ascii="Calibri" w:hAnsi="Calibri" w:cs="Calibri"/>
                <w:bCs/>
                <w:sz w:val="20"/>
                <w:szCs w:val="20"/>
              </w:rPr>
              <w:t>4x5)</w:t>
            </w:r>
          </w:p>
        </w:tc>
        <w:tc>
          <w:tcPr>
            <w:tcW w:w="903" w:type="dxa"/>
            <w:vAlign w:val="center"/>
          </w:tcPr>
          <w:p w14:paraId="4BF2C4EA" w14:textId="77777777" w:rsidR="00597E4B" w:rsidRPr="00597E4B" w:rsidRDefault="00597E4B" w:rsidP="008219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7E4B">
              <w:rPr>
                <w:rFonts w:cstheme="minorHAnsi"/>
                <w:b/>
                <w:bCs/>
                <w:sz w:val="20"/>
                <w:szCs w:val="20"/>
              </w:rPr>
              <w:t>Podatek</w:t>
            </w:r>
          </w:p>
          <w:p w14:paraId="3B79304E" w14:textId="77777777" w:rsidR="00597E4B" w:rsidRPr="00597E4B" w:rsidRDefault="00597E4B" w:rsidP="008219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7E4B">
              <w:rPr>
                <w:rFonts w:cstheme="minorHAnsi"/>
                <w:b/>
                <w:bCs/>
                <w:sz w:val="20"/>
                <w:szCs w:val="20"/>
              </w:rPr>
              <w:t>Vat</w:t>
            </w:r>
          </w:p>
        </w:tc>
      </w:tr>
      <w:tr w:rsidR="002D19CF" w:rsidRPr="00597E4B" w14:paraId="0CB35768" w14:textId="77777777" w:rsidTr="002D19CF">
        <w:trPr>
          <w:trHeight w:val="252"/>
          <w:jc w:val="center"/>
        </w:trPr>
        <w:tc>
          <w:tcPr>
            <w:tcW w:w="470" w:type="dxa"/>
            <w:vAlign w:val="center"/>
          </w:tcPr>
          <w:p w14:paraId="12B15AC8" w14:textId="77777777" w:rsidR="002D19CF" w:rsidRDefault="002D19CF" w:rsidP="002D19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center"/>
          </w:tcPr>
          <w:p w14:paraId="38F45D15" w14:textId="77777777" w:rsidR="002D19CF" w:rsidRPr="00597E4B" w:rsidRDefault="002D19CF" w:rsidP="002D19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97" w:type="dxa"/>
            <w:vAlign w:val="center"/>
          </w:tcPr>
          <w:p w14:paraId="11A3D1D6" w14:textId="77777777" w:rsidR="002D19CF" w:rsidRPr="00597E4B" w:rsidRDefault="002D19CF" w:rsidP="002D19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30" w:type="dxa"/>
            <w:vAlign w:val="center"/>
          </w:tcPr>
          <w:p w14:paraId="54B5C519" w14:textId="77777777" w:rsidR="002D19CF" w:rsidRPr="00597E4B" w:rsidRDefault="002D19CF" w:rsidP="002D19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91" w:type="dxa"/>
            <w:vAlign w:val="center"/>
          </w:tcPr>
          <w:p w14:paraId="5C573F6D" w14:textId="77777777" w:rsidR="002D19CF" w:rsidRPr="00597E4B" w:rsidRDefault="002D19CF" w:rsidP="002D19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14:paraId="1A290F4B" w14:textId="77777777" w:rsidR="002D19CF" w:rsidRPr="00597E4B" w:rsidRDefault="002D19CF" w:rsidP="002D19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14:paraId="343C69CB" w14:textId="77777777" w:rsidR="002D19CF" w:rsidRPr="00597E4B" w:rsidRDefault="002D19CF" w:rsidP="002D19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D19CF" w:rsidRPr="00597E4B" w14:paraId="280F9085" w14:textId="77777777" w:rsidTr="002D19CF">
        <w:trPr>
          <w:trHeight w:val="1110"/>
          <w:jc w:val="center"/>
        </w:trPr>
        <w:tc>
          <w:tcPr>
            <w:tcW w:w="470" w:type="dxa"/>
            <w:vAlign w:val="center"/>
          </w:tcPr>
          <w:p w14:paraId="572CEF45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40" w:type="dxa"/>
            <w:noWrap/>
            <w:vAlign w:val="center"/>
            <w:hideMark/>
          </w:tcPr>
          <w:p w14:paraId="71E416A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DEFS</w:t>
            </w:r>
          </w:p>
        </w:tc>
        <w:tc>
          <w:tcPr>
            <w:tcW w:w="3897" w:type="dxa"/>
            <w:vAlign w:val="center"/>
            <w:hideMark/>
          </w:tcPr>
          <w:p w14:paraId="56454C9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 xml:space="preserve">Podkład na biurko, wyposażony w listwę ochronną, wykończoną specjalną spodnią warstwą, umożliwiającą przyssanie się do podłoża,  zabezpieczającą kartki przed zagniataniem, sztywne plecy </w:t>
            </w:r>
            <w:r w:rsidRPr="00597E4B">
              <w:rPr>
                <w:rFonts w:cstheme="minorHAnsi"/>
                <w:sz w:val="20"/>
                <w:szCs w:val="20"/>
              </w:rPr>
              <w:br/>
              <w:t>- format ok. 47 x 33 cm  (+/- 3 cm)</w:t>
            </w:r>
            <w:r w:rsidRPr="00597E4B">
              <w:rPr>
                <w:rFonts w:cstheme="minorHAnsi"/>
                <w:sz w:val="20"/>
                <w:szCs w:val="20"/>
              </w:rPr>
              <w:br/>
              <w:t>- zadruk: 4  kolory (4/0)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- papier: offset 90g/m2 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- objętość co najmniej 30 kartek w kratkę </w:t>
            </w:r>
            <w:r w:rsidRPr="00597E4B">
              <w:rPr>
                <w:rFonts w:cstheme="minorHAnsi"/>
                <w:sz w:val="20"/>
                <w:szCs w:val="20"/>
              </w:rPr>
              <w:br/>
              <w:t>- klejone po długim boku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Uwagi: </w:t>
            </w:r>
            <w:r w:rsidRPr="00597E4B">
              <w:rPr>
                <w:rFonts w:cstheme="minorHAnsi"/>
                <w:sz w:val="20"/>
                <w:szCs w:val="20"/>
              </w:rPr>
              <w:br/>
              <w:t>Zadruk w postaci kalendarza dwuletniego, wg projektu graficznego wykonanego przez Wykonawcę zamówienia.</w:t>
            </w:r>
          </w:p>
        </w:tc>
        <w:tc>
          <w:tcPr>
            <w:tcW w:w="830" w:type="dxa"/>
            <w:vAlign w:val="center"/>
          </w:tcPr>
          <w:p w14:paraId="3B994EB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91" w:type="dxa"/>
            <w:vAlign w:val="center"/>
          </w:tcPr>
          <w:p w14:paraId="036CE1D4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0320295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03DF496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0457F425" w14:textId="77777777" w:rsidTr="002D19CF">
        <w:trPr>
          <w:trHeight w:val="1110"/>
          <w:jc w:val="center"/>
        </w:trPr>
        <w:tc>
          <w:tcPr>
            <w:tcW w:w="470" w:type="dxa"/>
            <w:vAlign w:val="center"/>
          </w:tcPr>
          <w:p w14:paraId="78280D34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440" w:type="dxa"/>
            <w:noWrap/>
            <w:vAlign w:val="center"/>
            <w:hideMark/>
          </w:tcPr>
          <w:p w14:paraId="338F7F1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DEFS</w:t>
            </w:r>
          </w:p>
        </w:tc>
        <w:tc>
          <w:tcPr>
            <w:tcW w:w="3897" w:type="dxa"/>
            <w:vAlign w:val="center"/>
            <w:hideMark/>
          </w:tcPr>
          <w:p w14:paraId="230C371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Folder 210x210mm; oprawa zeszytowa zszywana; Okładka papier kreda mat 300 g/m2; Druk dwustronny CMYK 4/4 (środek i okładka); lakier UV na  1 i 4 stronie (okładki); Objętość 24 str. (środek) + 4 strony okładki; Środek papier kreda mat 200 g/m2 (DWIE RÓŻNE TRESCI, W TYM 1 WERSJA MIN. 500 SZT.)</w:t>
            </w:r>
          </w:p>
        </w:tc>
        <w:tc>
          <w:tcPr>
            <w:tcW w:w="830" w:type="dxa"/>
            <w:vAlign w:val="center"/>
          </w:tcPr>
          <w:p w14:paraId="26AAC9C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291" w:type="dxa"/>
            <w:vAlign w:val="center"/>
          </w:tcPr>
          <w:p w14:paraId="010C596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51CF548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19EBC101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4E5118EB" w14:textId="77777777" w:rsidTr="002D19CF">
        <w:trPr>
          <w:trHeight w:val="285"/>
          <w:jc w:val="center"/>
        </w:trPr>
        <w:tc>
          <w:tcPr>
            <w:tcW w:w="470" w:type="dxa"/>
            <w:vAlign w:val="center"/>
          </w:tcPr>
          <w:p w14:paraId="3D3DEC6F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440" w:type="dxa"/>
            <w:noWrap/>
            <w:vAlign w:val="center"/>
            <w:hideMark/>
          </w:tcPr>
          <w:p w14:paraId="0BA4329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DPR</w:t>
            </w:r>
          </w:p>
        </w:tc>
        <w:tc>
          <w:tcPr>
            <w:tcW w:w="3897" w:type="dxa"/>
            <w:vAlign w:val="center"/>
            <w:hideMark/>
          </w:tcPr>
          <w:p w14:paraId="3536BE8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Folder 210x210mm; oprawa zeszytowa zszywana; Okładka papier kreda mat 300 g/m2; Druk dwustronny CMYK 4/4 (środek i okładka); lakier UV na  1 i 4 stronie (okładki); Objętość 24 str. (środek) + 4 strony okładki; Środek papier kreda mat 200 g/m2 (TRZY RÓŻNE TREŚCI, W TYM 1 WERSJA MIN. 500 SZT.)</w:t>
            </w:r>
          </w:p>
        </w:tc>
        <w:tc>
          <w:tcPr>
            <w:tcW w:w="830" w:type="dxa"/>
            <w:vAlign w:val="center"/>
          </w:tcPr>
          <w:p w14:paraId="10370BF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6000</w:t>
            </w:r>
          </w:p>
        </w:tc>
        <w:tc>
          <w:tcPr>
            <w:tcW w:w="1291" w:type="dxa"/>
            <w:vAlign w:val="center"/>
          </w:tcPr>
          <w:p w14:paraId="2AD1F56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53C0CDA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269F74D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17FE3AAF" w14:textId="77777777" w:rsidTr="002D19CF">
        <w:trPr>
          <w:trHeight w:val="594"/>
          <w:jc w:val="center"/>
        </w:trPr>
        <w:tc>
          <w:tcPr>
            <w:tcW w:w="470" w:type="dxa"/>
            <w:vAlign w:val="center"/>
          </w:tcPr>
          <w:p w14:paraId="1835C28B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440" w:type="dxa"/>
            <w:noWrap/>
            <w:vAlign w:val="center"/>
            <w:hideMark/>
          </w:tcPr>
          <w:p w14:paraId="617519C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DPR-GPI</w:t>
            </w:r>
          </w:p>
        </w:tc>
        <w:tc>
          <w:tcPr>
            <w:tcW w:w="3897" w:type="dxa"/>
            <w:vAlign w:val="center"/>
            <w:hideMark/>
          </w:tcPr>
          <w:p w14:paraId="646B960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Wizytówki 85x50 mm, papier kreda biała mat., supergładki jasny, 300 g/m2, kol 4/0</w:t>
            </w:r>
          </w:p>
        </w:tc>
        <w:tc>
          <w:tcPr>
            <w:tcW w:w="830" w:type="dxa"/>
            <w:vAlign w:val="center"/>
          </w:tcPr>
          <w:p w14:paraId="0E66779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291" w:type="dxa"/>
            <w:vAlign w:val="center"/>
          </w:tcPr>
          <w:p w14:paraId="0C076DF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1411A154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0366C0C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169B033E" w14:textId="77777777" w:rsidTr="002D19CF">
        <w:trPr>
          <w:trHeight w:val="1977"/>
          <w:jc w:val="center"/>
        </w:trPr>
        <w:tc>
          <w:tcPr>
            <w:tcW w:w="470" w:type="dxa"/>
            <w:vAlign w:val="center"/>
          </w:tcPr>
          <w:p w14:paraId="0F1DFB62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440" w:type="dxa"/>
            <w:noWrap/>
            <w:vAlign w:val="center"/>
            <w:hideMark/>
          </w:tcPr>
          <w:p w14:paraId="0C418DB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DRG</w:t>
            </w:r>
          </w:p>
        </w:tc>
        <w:tc>
          <w:tcPr>
            <w:tcW w:w="3897" w:type="dxa"/>
            <w:vAlign w:val="center"/>
            <w:hideMark/>
          </w:tcPr>
          <w:p w14:paraId="49E7227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Przygotowanie do druku i druk publikacji dot. energetyki zgodnie z poniższym wykazem: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Okładka: Druk offset CMYK 4/0, Karton 290g/m3, Objętość 4 str., Lakierowana UV na stronach zewnętrznych 1 i 4, </w:t>
            </w:r>
            <w:r w:rsidRPr="00597E4B">
              <w:rPr>
                <w:rFonts w:cstheme="minorHAnsi"/>
                <w:sz w:val="20"/>
                <w:szCs w:val="20"/>
              </w:rPr>
              <w:br/>
              <w:t>Środek: Format B5, Druk offset CMYK 4/4, Papier 80 g/m3, Objętość 125 str., Druk dwustronny,</w:t>
            </w:r>
            <w:r w:rsidRPr="00597E4B">
              <w:rPr>
                <w:rFonts w:cstheme="minorHAnsi"/>
                <w:sz w:val="20"/>
                <w:szCs w:val="20"/>
              </w:rPr>
              <w:br/>
              <w:t>Oprawa: Twarda , Szyta</w:t>
            </w:r>
          </w:p>
        </w:tc>
        <w:tc>
          <w:tcPr>
            <w:tcW w:w="830" w:type="dxa"/>
            <w:vAlign w:val="center"/>
          </w:tcPr>
          <w:p w14:paraId="432104E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91" w:type="dxa"/>
            <w:vAlign w:val="center"/>
          </w:tcPr>
          <w:p w14:paraId="64C68A3A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2FB1D1A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53C3B8F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5%</w:t>
            </w:r>
          </w:p>
        </w:tc>
      </w:tr>
      <w:tr w:rsidR="002D19CF" w:rsidRPr="00597E4B" w14:paraId="5544BE69" w14:textId="77777777" w:rsidTr="002D19CF">
        <w:trPr>
          <w:trHeight w:val="2666"/>
          <w:jc w:val="center"/>
        </w:trPr>
        <w:tc>
          <w:tcPr>
            <w:tcW w:w="470" w:type="dxa"/>
            <w:vAlign w:val="center"/>
          </w:tcPr>
          <w:p w14:paraId="53D82781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440" w:type="dxa"/>
            <w:noWrap/>
            <w:vAlign w:val="center"/>
            <w:hideMark/>
          </w:tcPr>
          <w:p w14:paraId="267072B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DT</w:t>
            </w:r>
          </w:p>
        </w:tc>
        <w:tc>
          <w:tcPr>
            <w:tcW w:w="3897" w:type="dxa"/>
            <w:vAlign w:val="center"/>
            <w:hideMark/>
          </w:tcPr>
          <w:p w14:paraId="42EE34D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Publikacja:  1. format: B5</w:t>
            </w:r>
            <w:r w:rsidRPr="00597E4B">
              <w:rPr>
                <w:rFonts w:cstheme="minorHAnsi"/>
                <w:sz w:val="20"/>
                <w:szCs w:val="20"/>
              </w:rPr>
              <w:br/>
              <w:t>2. gramatura papieru (może być różna w przypadku okładki i środka):  okładka kreda błysk 250g, wewnętrzne strony kreda mat 150g,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3. ilość kolorów: full kolor </w:t>
            </w:r>
            <w:r w:rsidRPr="00597E4B">
              <w:rPr>
                <w:rFonts w:cstheme="minorHAnsi"/>
                <w:sz w:val="20"/>
                <w:szCs w:val="20"/>
              </w:rPr>
              <w:br/>
              <w:t>4. lakierowanie/foliowanie: Nie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5. nakład:  300 egz.  </w:t>
            </w:r>
            <w:r w:rsidRPr="00597E4B">
              <w:rPr>
                <w:rFonts w:cstheme="minorHAnsi"/>
                <w:sz w:val="20"/>
                <w:szCs w:val="20"/>
              </w:rPr>
              <w:br/>
              <w:t>6. zszywanie lub klejenie: metalowa spirala powlekana po długim boku</w:t>
            </w:r>
            <w:r w:rsidRPr="00597E4B">
              <w:rPr>
                <w:rFonts w:cstheme="minorHAnsi"/>
                <w:sz w:val="20"/>
                <w:szCs w:val="20"/>
              </w:rPr>
              <w:br/>
              <w:t>7.  ilość stron: 170 VAT 5%</w:t>
            </w:r>
          </w:p>
        </w:tc>
        <w:tc>
          <w:tcPr>
            <w:tcW w:w="830" w:type="dxa"/>
            <w:vAlign w:val="center"/>
          </w:tcPr>
          <w:p w14:paraId="476F06A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91" w:type="dxa"/>
            <w:vAlign w:val="center"/>
          </w:tcPr>
          <w:p w14:paraId="09603FD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4C7DF3E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17027B6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5%</w:t>
            </w:r>
          </w:p>
        </w:tc>
      </w:tr>
      <w:tr w:rsidR="002D19CF" w:rsidRPr="00597E4B" w14:paraId="14AF9A03" w14:textId="77777777" w:rsidTr="002D19CF">
        <w:trPr>
          <w:trHeight w:val="3675"/>
          <w:jc w:val="center"/>
        </w:trPr>
        <w:tc>
          <w:tcPr>
            <w:tcW w:w="470" w:type="dxa"/>
            <w:vAlign w:val="center"/>
          </w:tcPr>
          <w:p w14:paraId="4949B17D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40" w:type="dxa"/>
            <w:noWrap/>
            <w:vAlign w:val="center"/>
            <w:hideMark/>
          </w:tcPr>
          <w:p w14:paraId="2B2ADF1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KS</w:t>
            </w:r>
          </w:p>
        </w:tc>
        <w:tc>
          <w:tcPr>
            <w:tcW w:w="3897" w:type="dxa"/>
            <w:vAlign w:val="center"/>
            <w:hideMark/>
          </w:tcPr>
          <w:p w14:paraId="26BDC85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Czasopismo regionalne "Samorząd Pomorza. Zeszyty problemowe" nr 11/2021 i 12/2021, nakład 1000 egzemplarzy - 2x500 egzemplarzy, 5% vat:</w:t>
            </w:r>
            <w:r w:rsidRPr="00597E4B">
              <w:rPr>
                <w:rFonts w:cstheme="minorHAnsi"/>
                <w:sz w:val="20"/>
                <w:szCs w:val="20"/>
              </w:rPr>
              <w:br/>
              <w:t>a) Format: 235x165 mm (w pionie)</w:t>
            </w:r>
            <w:r w:rsidRPr="00597E4B">
              <w:rPr>
                <w:rFonts w:cstheme="minorHAnsi"/>
                <w:sz w:val="20"/>
                <w:szCs w:val="20"/>
              </w:rPr>
              <w:br/>
              <w:t>b) Okładka:</w:t>
            </w:r>
            <w:r w:rsidRPr="00597E4B">
              <w:rPr>
                <w:rFonts w:cstheme="minorHAnsi"/>
                <w:sz w:val="20"/>
                <w:szCs w:val="20"/>
              </w:rPr>
              <w:br/>
              <w:t>- papier – karton 400 g/m2 kreda + folia mat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jednostronny</w:t>
            </w:r>
            <w:r w:rsidRPr="00597E4B">
              <w:rPr>
                <w:rFonts w:cstheme="minorHAnsi"/>
                <w:sz w:val="20"/>
                <w:szCs w:val="20"/>
              </w:rPr>
              <w:br/>
              <w:t>- ilość kolorów 4+0m (full kolor)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c) Środek publikacji: </w:t>
            </w:r>
            <w:r w:rsidRPr="00597E4B">
              <w:rPr>
                <w:rFonts w:cstheme="minorHAnsi"/>
                <w:sz w:val="20"/>
                <w:szCs w:val="20"/>
              </w:rPr>
              <w:br/>
              <w:t>- papier – offset 90g/M2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dwustronny</w:t>
            </w:r>
            <w:r w:rsidRPr="00597E4B">
              <w:rPr>
                <w:rFonts w:cstheme="minorHAnsi"/>
                <w:sz w:val="20"/>
                <w:szCs w:val="20"/>
              </w:rPr>
              <w:br/>
              <w:t>- ilość kolorów 1x1</w:t>
            </w:r>
            <w:r w:rsidRPr="00597E4B">
              <w:rPr>
                <w:rFonts w:cstheme="minorHAnsi"/>
                <w:sz w:val="20"/>
                <w:szCs w:val="20"/>
              </w:rPr>
              <w:br/>
              <w:t>- oprawa klejona</w:t>
            </w:r>
            <w:r w:rsidRPr="00597E4B">
              <w:rPr>
                <w:rFonts w:cstheme="minorHAnsi"/>
                <w:sz w:val="20"/>
                <w:szCs w:val="20"/>
              </w:rPr>
              <w:br/>
              <w:t>- ilość stron – 132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d) Ostatnie 6 stron środka (ze 132) full kolor </w:t>
            </w:r>
          </w:p>
        </w:tc>
        <w:tc>
          <w:tcPr>
            <w:tcW w:w="830" w:type="dxa"/>
            <w:vAlign w:val="center"/>
          </w:tcPr>
          <w:p w14:paraId="59BC11B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1000  (2x500)</w:t>
            </w:r>
          </w:p>
        </w:tc>
        <w:tc>
          <w:tcPr>
            <w:tcW w:w="1291" w:type="dxa"/>
            <w:vAlign w:val="center"/>
          </w:tcPr>
          <w:p w14:paraId="1F007E5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70FB6F7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78EF702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5%</w:t>
            </w:r>
          </w:p>
        </w:tc>
      </w:tr>
      <w:tr w:rsidR="002D19CF" w:rsidRPr="00597E4B" w14:paraId="6379FCA7" w14:textId="77777777" w:rsidTr="002D19CF">
        <w:trPr>
          <w:trHeight w:val="900"/>
          <w:jc w:val="center"/>
        </w:trPr>
        <w:tc>
          <w:tcPr>
            <w:tcW w:w="470" w:type="dxa"/>
            <w:vAlign w:val="center"/>
          </w:tcPr>
          <w:p w14:paraId="2FB41DF6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440" w:type="dxa"/>
            <w:noWrap/>
            <w:vAlign w:val="center"/>
            <w:hideMark/>
          </w:tcPr>
          <w:p w14:paraId="2BEE3B0A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KS</w:t>
            </w:r>
          </w:p>
        </w:tc>
        <w:tc>
          <w:tcPr>
            <w:tcW w:w="3897" w:type="dxa"/>
            <w:vAlign w:val="center"/>
            <w:hideMark/>
          </w:tcPr>
          <w:p w14:paraId="6D5BABD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 xml:space="preserve">Publikacja pt. 100-lecie zaślubin. Nakład 500 szt., vat 8%                                                                                                                                      </w:t>
            </w:r>
            <w:r w:rsidRPr="00597E4B">
              <w:rPr>
                <w:rFonts w:cstheme="minorHAnsi"/>
                <w:sz w:val="20"/>
                <w:szCs w:val="20"/>
              </w:rPr>
              <w:br/>
              <w:t>a) Format: 180x240mm (w pionie)</w:t>
            </w:r>
            <w:r w:rsidRPr="00597E4B">
              <w:rPr>
                <w:rFonts w:cstheme="minorHAnsi"/>
                <w:sz w:val="20"/>
                <w:szCs w:val="20"/>
              </w:rPr>
              <w:br/>
              <w:t>b) Okładka:</w:t>
            </w:r>
            <w:r w:rsidRPr="00597E4B">
              <w:rPr>
                <w:rFonts w:cstheme="minorHAnsi"/>
                <w:sz w:val="20"/>
                <w:szCs w:val="20"/>
              </w:rPr>
              <w:br/>
              <w:t>- papier – karton 400 g/m2 kreda + folia mat + punktowe blaski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jednostronny</w:t>
            </w:r>
            <w:r w:rsidRPr="00597E4B">
              <w:rPr>
                <w:rFonts w:cstheme="minorHAnsi"/>
                <w:sz w:val="20"/>
                <w:szCs w:val="20"/>
              </w:rPr>
              <w:br/>
              <w:t>- ilość kolorów 4+0m (full kolor)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c) Środek publikacji: </w:t>
            </w:r>
            <w:r w:rsidRPr="00597E4B">
              <w:rPr>
                <w:rFonts w:cstheme="minorHAnsi"/>
                <w:sz w:val="20"/>
                <w:szCs w:val="20"/>
              </w:rPr>
              <w:br/>
              <w:t>- papier – Arctic Silk + 115g/m2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dwustronny</w:t>
            </w:r>
            <w:r w:rsidRPr="00597E4B">
              <w:rPr>
                <w:rFonts w:cstheme="minorHAnsi"/>
                <w:sz w:val="20"/>
                <w:szCs w:val="20"/>
              </w:rPr>
              <w:br/>
              <w:t>- ilość kolorów 4x4 (full kolor)</w:t>
            </w:r>
            <w:r w:rsidRPr="00597E4B">
              <w:rPr>
                <w:rFonts w:cstheme="minorHAnsi"/>
                <w:sz w:val="20"/>
                <w:szCs w:val="20"/>
              </w:rPr>
              <w:br/>
              <w:t>- oprawa klejona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- ilość stron – 100                                                                                                                               </w:t>
            </w:r>
          </w:p>
        </w:tc>
        <w:tc>
          <w:tcPr>
            <w:tcW w:w="830" w:type="dxa"/>
            <w:vAlign w:val="center"/>
          </w:tcPr>
          <w:p w14:paraId="70DC8D0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91" w:type="dxa"/>
            <w:vAlign w:val="center"/>
          </w:tcPr>
          <w:p w14:paraId="581B46A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2972009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158D296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5%</w:t>
            </w:r>
          </w:p>
        </w:tc>
      </w:tr>
      <w:tr w:rsidR="002D19CF" w:rsidRPr="00597E4B" w14:paraId="193407DE" w14:textId="77777777" w:rsidTr="002D19CF">
        <w:trPr>
          <w:trHeight w:val="1082"/>
          <w:jc w:val="center"/>
        </w:trPr>
        <w:tc>
          <w:tcPr>
            <w:tcW w:w="470" w:type="dxa"/>
            <w:vAlign w:val="center"/>
          </w:tcPr>
          <w:p w14:paraId="59DE8143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440" w:type="dxa"/>
            <w:noWrap/>
            <w:vAlign w:val="center"/>
            <w:hideMark/>
          </w:tcPr>
          <w:p w14:paraId="4811C51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DK</w:t>
            </w:r>
          </w:p>
        </w:tc>
        <w:tc>
          <w:tcPr>
            <w:tcW w:w="3897" w:type="dxa"/>
            <w:vAlign w:val="center"/>
            <w:hideMark/>
          </w:tcPr>
          <w:p w14:paraId="6CC24CA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Druk zaproszeń na galę wręczenia Pomorskiej Nagrody Artystycznej za rok 2020. Zaproszenia A4 składane do A 5, kreda mat 300 g/m2, kolory 4/4; lakier UV punktowo na froncie powierzchni A 5</w:t>
            </w:r>
          </w:p>
        </w:tc>
        <w:tc>
          <w:tcPr>
            <w:tcW w:w="830" w:type="dxa"/>
            <w:vAlign w:val="center"/>
          </w:tcPr>
          <w:p w14:paraId="7503B24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91" w:type="dxa"/>
            <w:vAlign w:val="center"/>
          </w:tcPr>
          <w:p w14:paraId="29DC3C1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00FB2664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3DFC757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5E51489D" w14:textId="77777777" w:rsidTr="002D19CF">
        <w:trPr>
          <w:trHeight w:val="1350"/>
          <w:jc w:val="center"/>
        </w:trPr>
        <w:tc>
          <w:tcPr>
            <w:tcW w:w="470" w:type="dxa"/>
            <w:vAlign w:val="center"/>
          </w:tcPr>
          <w:p w14:paraId="7C1E8B37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440" w:type="dxa"/>
            <w:noWrap/>
            <w:vAlign w:val="center"/>
            <w:hideMark/>
          </w:tcPr>
          <w:p w14:paraId="3ACFA65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DAZ</w:t>
            </w:r>
          </w:p>
        </w:tc>
        <w:tc>
          <w:tcPr>
            <w:tcW w:w="3897" w:type="dxa"/>
            <w:vAlign w:val="center"/>
            <w:hideMark/>
          </w:tcPr>
          <w:p w14:paraId="4B2CCD5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 xml:space="preserve">Teczki A-4 - oprawa twarda, okładka oklejona materiałem introligatorskim typu baladek (211  26341)  w kolorze bordowym; wyklejka biała; wewnątrz  - w prawym dolnym narożniku opaska tasiemka bordowa - atłasowa. </w:t>
            </w:r>
            <w:r w:rsidRPr="00597E4B">
              <w:rPr>
                <w:rFonts w:cstheme="minorHAnsi"/>
                <w:b/>
                <w:bCs/>
                <w:sz w:val="20"/>
                <w:szCs w:val="20"/>
              </w:rPr>
              <w:t xml:space="preserve">Na pierwszej stronie herb województwa i złocony napis Marszałek Województwa Pomorskiego, lub Zarząd WP lub Urząd marszałkowski Województwa Pomorskiego lub  Sejmik Województwa Pomorskiego  </w:t>
            </w:r>
            <w:r w:rsidRPr="00597E4B">
              <w:rPr>
                <w:rFonts w:cstheme="minorHAnsi"/>
                <w:sz w:val="20"/>
                <w:szCs w:val="20"/>
              </w:rPr>
              <w:t>(złożone teczki dostarczone zamawiającemu  w paczkach po 50 szt.)</w:t>
            </w:r>
          </w:p>
        </w:tc>
        <w:tc>
          <w:tcPr>
            <w:tcW w:w="830" w:type="dxa"/>
            <w:vAlign w:val="center"/>
          </w:tcPr>
          <w:p w14:paraId="10CE60D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1250</w:t>
            </w:r>
          </w:p>
        </w:tc>
        <w:tc>
          <w:tcPr>
            <w:tcW w:w="1291" w:type="dxa"/>
            <w:vAlign w:val="center"/>
          </w:tcPr>
          <w:p w14:paraId="5866EB74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7F63B3E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2EFA95C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79300C88" w14:textId="77777777" w:rsidTr="002D19CF">
        <w:trPr>
          <w:trHeight w:val="540"/>
          <w:jc w:val="center"/>
        </w:trPr>
        <w:tc>
          <w:tcPr>
            <w:tcW w:w="470" w:type="dxa"/>
            <w:vAlign w:val="center"/>
          </w:tcPr>
          <w:p w14:paraId="6F5B8DE4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440" w:type="dxa"/>
            <w:noWrap/>
            <w:vAlign w:val="center"/>
            <w:hideMark/>
          </w:tcPr>
          <w:p w14:paraId="265F626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DAZ</w:t>
            </w:r>
          </w:p>
        </w:tc>
        <w:tc>
          <w:tcPr>
            <w:tcW w:w="3897" w:type="dxa"/>
            <w:vAlign w:val="center"/>
            <w:hideMark/>
          </w:tcPr>
          <w:p w14:paraId="344E1B8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 xml:space="preserve">Teczki kartonowe A-4  Papier kreda 380g/m2 z kieszenią podtrzymującą dokumenty (kieszeń w prawym dolnym rogu) - druk kolory 4/0 z herbem województwa i złoconym napisem </w:t>
            </w:r>
            <w:r w:rsidRPr="00597E4B">
              <w:rPr>
                <w:rFonts w:cstheme="minorHAnsi"/>
                <w:b/>
                <w:bCs/>
                <w:sz w:val="20"/>
                <w:szCs w:val="20"/>
              </w:rPr>
              <w:t>Marszałek Województwa Pomorskiego, lub Zarząd WP lub Samorząd WP,  Urząd Marszałkowski Województwa Pomorskiego lub  Sejmik Województwa Pomorskiego lub !Pomorskie;</w:t>
            </w:r>
            <w:r w:rsidRPr="00597E4B">
              <w:rPr>
                <w:rFonts w:cstheme="minorHAnsi"/>
                <w:sz w:val="20"/>
                <w:szCs w:val="20"/>
              </w:rPr>
              <w:t xml:space="preserve">(złożone teczki </w:t>
            </w:r>
            <w:r w:rsidRPr="00597E4B">
              <w:rPr>
                <w:rFonts w:cstheme="minorHAnsi"/>
                <w:sz w:val="20"/>
                <w:szCs w:val="20"/>
              </w:rPr>
              <w:lastRenderedPageBreak/>
              <w:t>dostarczone zamawiającemu  w paczkach po 100 szt.)</w:t>
            </w:r>
          </w:p>
        </w:tc>
        <w:tc>
          <w:tcPr>
            <w:tcW w:w="830" w:type="dxa"/>
            <w:vAlign w:val="center"/>
          </w:tcPr>
          <w:p w14:paraId="3381C56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lastRenderedPageBreak/>
              <w:t>3200</w:t>
            </w:r>
          </w:p>
        </w:tc>
        <w:tc>
          <w:tcPr>
            <w:tcW w:w="1291" w:type="dxa"/>
            <w:vAlign w:val="center"/>
          </w:tcPr>
          <w:p w14:paraId="147FF53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0BEDFF51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446887D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2945D592" w14:textId="77777777" w:rsidTr="002D19CF">
        <w:trPr>
          <w:trHeight w:val="1680"/>
          <w:jc w:val="center"/>
        </w:trPr>
        <w:tc>
          <w:tcPr>
            <w:tcW w:w="470" w:type="dxa"/>
            <w:vAlign w:val="center"/>
          </w:tcPr>
          <w:p w14:paraId="435DBDE9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440" w:type="dxa"/>
            <w:noWrap/>
            <w:vAlign w:val="center"/>
            <w:hideMark/>
          </w:tcPr>
          <w:p w14:paraId="7E4B5AE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DAZ</w:t>
            </w:r>
          </w:p>
        </w:tc>
        <w:tc>
          <w:tcPr>
            <w:tcW w:w="3897" w:type="dxa"/>
            <w:vAlign w:val="center"/>
            <w:hideMark/>
          </w:tcPr>
          <w:p w14:paraId="2BEB1FC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 xml:space="preserve">Papier firmowy A-4 </w:t>
            </w:r>
            <w:r w:rsidRPr="00597E4B">
              <w:rPr>
                <w:rFonts w:cstheme="minorHAnsi"/>
                <w:b/>
                <w:bCs/>
                <w:sz w:val="20"/>
                <w:szCs w:val="20"/>
              </w:rPr>
              <w:t>Marszałek Województwa Pomorskiego/Sejmik Województwa Pomorskiego/Zarząd Województwa Pomorskiego/Urząd Marszałkowski Województwa Pomorskiego – I strona)</w:t>
            </w:r>
            <w:r w:rsidRPr="00597E4B">
              <w:rPr>
                <w:rFonts w:cstheme="minorHAnsi"/>
                <w:sz w:val="20"/>
                <w:szCs w:val="20"/>
              </w:rPr>
              <w:t> - papier typu Olin Smith  Absolute White 100 g - gramatura g/m2 100, grubość μm110, pulchność cm3/g 1,1, szorstkość ml/min 45, przezroczystość 95 %, białość CIE, Absolute White 165. Druk kolor  3/0, druk offset, wg Panteone – (papier firmowy pakowany po 500 szt.)</w:t>
            </w:r>
          </w:p>
        </w:tc>
        <w:tc>
          <w:tcPr>
            <w:tcW w:w="830" w:type="dxa"/>
            <w:vAlign w:val="center"/>
          </w:tcPr>
          <w:p w14:paraId="762F7A7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46 500</w:t>
            </w:r>
          </w:p>
        </w:tc>
        <w:tc>
          <w:tcPr>
            <w:tcW w:w="1291" w:type="dxa"/>
            <w:vAlign w:val="center"/>
          </w:tcPr>
          <w:p w14:paraId="167B4C7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1331C55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776CF02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2FD51989" w14:textId="77777777" w:rsidTr="002D19CF">
        <w:trPr>
          <w:trHeight w:val="900"/>
          <w:jc w:val="center"/>
        </w:trPr>
        <w:tc>
          <w:tcPr>
            <w:tcW w:w="470" w:type="dxa"/>
            <w:vAlign w:val="center"/>
          </w:tcPr>
          <w:p w14:paraId="771F0DF0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440" w:type="dxa"/>
            <w:noWrap/>
            <w:vAlign w:val="center"/>
            <w:hideMark/>
          </w:tcPr>
          <w:p w14:paraId="7D66B07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DAZ</w:t>
            </w:r>
          </w:p>
        </w:tc>
        <w:tc>
          <w:tcPr>
            <w:tcW w:w="3897" w:type="dxa"/>
            <w:vAlign w:val="center"/>
            <w:hideMark/>
          </w:tcPr>
          <w:p w14:paraId="678C9DD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 xml:space="preserve">Papier firmowy A-4 </w:t>
            </w:r>
            <w:r w:rsidRPr="00597E4B">
              <w:rPr>
                <w:rFonts w:cstheme="minorHAnsi"/>
                <w:b/>
                <w:bCs/>
                <w:sz w:val="20"/>
                <w:szCs w:val="20"/>
              </w:rPr>
              <w:t>(Marszałek Województwa Pomorskiego/Sejmik Województwa Pomorskiego/Zarząd Województwa Pomorskiego/Urząd Marszałkowski Województwa Pomorskiego -  II strona , nadruk tylko w stopce) </w:t>
            </w:r>
            <w:r w:rsidRPr="00597E4B">
              <w:rPr>
                <w:rFonts w:cstheme="minorHAnsi"/>
                <w:sz w:val="20"/>
                <w:szCs w:val="20"/>
              </w:rPr>
              <w:t>– papier typu Olin Smith  Absolute White 100 g – gramatura g/m2 100, grubość μm110, pulchność cm3/g 1,1, szorstkość ml/min 45, przezroczystość 95 %, białość CIE, Absolute White 165. Druk kolor  1/0, druk offset, wg Panteone (papier firmowy pakowany po 500 szt.).</w:t>
            </w:r>
          </w:p>
        </w:tc>
        <w:tc>
          <w:tcPr>
            <w:tcW w:w="830" w:type="dxa"/>
            <w:vAlign w:val="center"/>
          </w:tcPr>
          <w:p w14:paraId="1891495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21 000</w:t>
            </w:r>
          </w:p>
        </w:tc>
        <w:tc>
          <w:tcPr>
            <w:tcW w:w="1291" w:type="dxa"/>
            <w:vAlign w:val="center"/>
          </w:tcPr>
          <w:p w14:paraId="18B7FDA1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589CD9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72A144B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545FF4F3" w14:textId="77777777" w:rsidTr="002D19CF">
        <w:trPr>
          <w:trHeight w:val="900"/>
          <w:jc w:val="center"/>
        </w:trPr>
        <w:tc>
          <w:tcPr>
            <w:tcW w:w="470" w:type="dxa"/>
            <w:vAlign w:val="center"/>
          </w:tcPr>
          <w:p w14:paraId="1D417184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440" w:type="dxa"/>
            <w:noWrap/>
            <w:vAlign w:val="center"/>
            <w:hideMark/>
          </w:tcPr>
          <w:p w14:paraId="72AC992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DAZ</w:t>
            </w:r>
          </w:p>
        </w:tc>
        <w:tc>
          <w:tcPr>
            <w:tcW w:w="3897" w:type="dxa"/>
            <w:vAlign w:val="center"/>
            <w:hideMark/>
          </w:tcPr>
          <w:p w14:paraId="627BB8C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Wizytówki JEDNOSTRONNE: Wizytówki 85 x 50 mm w kilku wersjach językowych, papier kreda biała matowa 300g/m2. Kolory 3/0 – w 6 wersjach językowych (wizytówki pakowane po 100 szt.w białe kartonowe pudełko dostosowane do wymiaru wizytówek))</w:t>
            </w:r>
          </w:p>
        </w:tc>
        <w:tc>
          <w:tcPr>
            <w:tcW w:w="830" w:type="dxa"/>
            <w:vAlign w:val="center"/>
          </w:tcPr>
          <w:p w14:paraId="3F6D1EE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5500</w:t>
            </w:r>
          </w:p>
        </w:tc>
        <w:tc>
          <w:tcPr>
            <w:tcW w:w="1291" w:type="dxa"/>
            <w:vAlign w:val="center"/>
          </w:tcPr>
          <w:p w14:paraId="584892D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7335F7A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786BA32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6E05E6BA" w14:textId="77777777" w:rsidTr="002D19CF">
        <w:trPr>
          <w:trHeight w:val="1215"/>
          <w:jc w:val="center"/>
        </w:trPr>
        <w:tc>
          <w:tcPr>
            <w:tcW w:w="470" w:type="dxa"/>
            <w:vAlign w:val="center"/>
          </w:tcPr>
          <w:p w14:paraId="0044F502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440" w:type="dxa"/>
            <w:noWrap/>
            <w:vAlign w:val="center"/>
            <w:hideMark/>
          </w:tcPr>
          <w:p w14:paraId="7078025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DAZ</w:t>
            </w:r>
          </w:p>
        </w:tc>
        <w:tc>
          <w:tcPr>
            <w:tcW w:w="3897" w:type="dxa"/>
            <w:vAlign w:val="center"/>
            <w:hideMark/>
          </w:tcPr>
          <w:p w14:paraId="46FE17A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 xml:space="preserve">Wizytówki DWUSTRONNE: Wizytówki 85 x 50 mm w kilku wersjach językowych, papier kreda biała matowa 300g/m2. Kolory 3/3  – w 6 wersjach językowych (wizytówki pakowane po 100 szt. w białe pudełko kartonowe dostosowane do wymiaru wizytówek) </w:t>
            </w:r>
          </w:p>
        </w:tc>
        <w:tc>
          <w:tcPr>
            <w:tcW w:w="830" w:type="dxa"/>
            <w:vAlign w:val="center"/>
          </w:tcPr>
          <w:p w14:paraId="1CDD258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2200</w:t>
            </w:r>
          </w:p>
        </w:tc>
        <w:tc>
          <w:tcPr>
            <w:tcW w:w="1291" w:type="dxa"/>
            <w:vAlign w:val="center"/>
          </w:tcPr>
          <w:p w14:paraId="6AF55BB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1CBA99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5D35A4F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24BD0CEE" w14:textId="77777777" w:rsidTr="002D19CF">
        <w:trPr>
          <w:trHeight w:val="900"/>
          <w:jc w:val="center"/>
        </w:trPr>
        <w:tc>
          <w:tcPr>
            <w:tcW w:w="470" w:type="dxa"/>
            <w:vAlign w:val="center"/>
          </w:tcPr>
          <w:p w14:paraId="73714F59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440" w:type="dxa"/>
            <w:noWrap/>
            <w:vAlign w:val="center"/>
            <w:hideMark/>
          </w:tcPr>
          <w:p w14:paraId="5CFE0B2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DAZ</w:t>
            </w:r>
          </w:p>
        </w:tc>
        <w:tc>
          <w:tcPr>
            <w:tcW w:w="3897" w:type="dxa"/>
            <w:vAlign w:val="center"/>
            <w:hideMark/>
          </w:tcPr>
          <w:p w14:paraId="18FFDBA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Wizytówki TŁOCZONE DLA ZARZĄDU Wizytówki tłoczone o wymiarach 85 mm x 50 mm  w kilku wersjach językowych, kolor 1/0,  tłoczenie suche, kreda biała matowa 350 g/m2 lub wysokobielony satyna 300g  (wizytówki pakowane po 100 szt. w białe pudełko kartonowe dostosowane do wymiaru wizytówek). Matryca powinna być wykonana w sposób umożliwiający tłoczenie najdrobniejszych detali herbu województwa pomorskiego.</w:t>
            </w:r>
          </w:p>
        </w:tc>
        <w:tc>
          <w:tcPr>
            <w:tcW w:w="830" w:type="dxa"/>
            <w:vAlign w:val="center"/>
          </w:tcPr>
          <w:p w14:paraId="2A9B27E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291" w:type="dxa"/>
            <w:vAlign w:val="center"/>
          </w:tcPr>
          <w:p w14:paraId="1D56C1A1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244F08D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0713FC2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2C627E1B" w14:textId="77777777" w:rsidTr="002D19CF">
        <w:trPr>
          <w:trHeight w:val="450"/>
          <w:jc w:val="center"/>
        </w:trPr>
        <w:tc>
          <w:tcPr>
            <w:tcW w:w="470" w:type="dxa"/>
            <w:vAlign w:val="center"/>
          </w:tcPr>
          <w:p w14:paraId="03A5D91C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440" w:type="dxa"/>
            <w:noWrap/>
            <w:vAlign w:val="center"/>
            <w:hideMark/>
          </w:tcPr>
          <w:p w14:paraId="0C86C81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DAZ</w:t>
            </w:r>
          </w:p>
        </w:tc>
        <w:tc>
          <w:tcPr>
            <w:tcW w:w="3897" w:type="dxa"/>
            <w:vAlign w:val="center"/>
            <w:hideMark/>
          </w:tcPr>
          <w:p w14:paraId="29B5CCD4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 xml:space="preserve">Wizytówki DEPARTAMENTY UNIJNE Wizytówki DEPARTAMENTY UNIJNE Wizytówki dwustronne, 85x50 mm, papier kreda biała mat., supergładki jasny, 300g/m2, kol. 4/4  (wizytówki pakowane po </w:t>
            </w:r>
            <w:r w:rsidRPr="00597E4B">
              <w:rPr>
                <w:rFonts w:cstheme="minorHAnsi"/>
                <w:sz w:val="20"/>
                <w:szCs w:val="20"/>
              </w:rPr>
              <w:lastRenderedPageBreak/>
              <w:t xml:space="preserve">100 szt. w białe pudełko kartonowe dostosowane do wymiaru wizytówek) </w:t>
            </w:r>
          </w:p>
        </w:tc>
        <w:tc>
          <w:tcPr>
            <w:tcW w:w="830" w:type="dxa"/>
            <w:vAlign w:val="center"/>
          </w:tcPr>
          <w:p w14:paraId="3E7FB1A4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91" w:type="dxa"/>
            <w:vAlign w:val="center"/>
          </w:tcPr>
          <w:p w14:paraId="43CEA52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9A2114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097D70F1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67A7FDF5" w14:textId="77777777" w:rsidTr="002D19CF">
        <w:trPr>
          <w:trHeight w:val="450"/>
          <w:jc w:val="center"/>
        </w:trPr>
        <w:tc>
          <w:tcPr>
            <w:tcW w:w="470" w:type="dxa"/>
            <w:vAlign w:val="center"/>
          </w:tcPr>
          <w:p w14:paraId="598CA042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440" w:type="dxa"/>
            <w:noWrap/>
            <w:vAlign w:val="center"/>
            <w:hideMark/>
          </w:tcPr>
          <w:p w14:paraId="02ECE4A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DROŚ</w:t>
            </w:r>
          </w:p>
        </w:tc>
        <w:tc>
          <w:tcPr>
            <w:tcW w:w="3897" w:type="dxa"/>
            <w:vAlign w:val="center"/>
            <w:hideMark/>
          </w:tcPr>
          <w:p w14:paraId="550C00D4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ulotka A5 dwustronna, papier kreda mat, gramatura 130 g/m2, kolory CMYK 4/4, papier z certyfikatem FSC  (poza miastami), pakowane po 1000 szt.</w:t>
            </w:r>
          </w:p>
        </w:tc>
        <w:tc>
          <w:tcPr>
            <w:tcW w:w="830" w:type="dxa"/>
            <w:vAlign w:val="center"/>
          </w:tcPr>
          <w:p w14:paraId="4888A70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120 000</w:t>
            </w:r>
          </w:p>
        </w:tc>
        <w:tc>
          <w:tcPr>
            <w:tcW w:w="1291" w:type="dxa"/>
            <w:vAlign w:val="center"/>
          </w:tcPr>
          <w:p w14:paraId="3D7C722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A33843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5563906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11F9FADE" w14:textId="77777777" w:rsidTr="002D19CF">
        <w:trPr>
          <w:trHeight w:val="450"/>
          <w:jc w:val="center"/>
        </w:trPr>
        <w:tc>
          <w:tcPr>
            <w:tcW w:w="470" w:type="dxa"/>
            <w:vAlign w:val="center"/>
          </w:tcPr>
          <w:p w14:paraId="32C69CD6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440" w:type="dxa"/>
            <w:noWrap/>
            <w:vAlign w:val="center"/>
            <w:hideMark/>
          </w:tcPr>
          <w:p w14:paraId="087B88C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DROŚ</w:t>
            </w:r>
          </w:p>
        </w:tc>
        <w:tc>
          <w:tcPr>
            <w:tcW w:w="3897" w:type="dxa"/>
            <w:vAlign w:val="center"/>
            <w:hideMark/>
          </w:tcPr>
          <w:p w14:paraId="0639DA6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ulotka A5 dwustronna, papier kreda mat, gramatura 130 g/m2, kolory CMYK 4+4, papier z certyfikatem FSC (miasta), pakowane po 1000 szt.</w:t>
            </w:r>
          </w:p>
        </w:tc>
        <w:tc>
          <w:tcPr>
            <w:tcW w:w="830" w:type="dxa"/>
            <w:vAlign w:val="center"/>
          </w:tcPr>
          <w:p w14:paraId="747CAB8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79 000</w:t>
            </w:r>
          </w:p>
        </w:tc>
        <w:tc>
          <w:tcPr>
            <w:tcW w:w="1291" w:type="dxa"/>
            <w:vAlign w:val="center"/>
          </w:tcPr>
          <w:p w14:paraId="6DCC915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5BF16F6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584CB64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7DB1BCCC" w14:textId="77777777" w:rsidTr="002D19CF">
        <w:trPr>
          <w:trHeight w:val="675"/>
          <w:jc w:val="center"/>
        </w:trPr>
        <w:tc>
          <w:tcPr>
            <w:tcW w:w="470" w:type="dxa"/>
            <w:vAlign w:val="center"/>
          </w:tcPr>
          <w:p w14:paraId="3E19E327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440" w:type="dxa"/>
            <w:noWrap/>
            <w:vAlign w:val="center"/>
            <w:hideMark/>
          </w:tcPr>
          <w:p w14:paraId="022C141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DROŚ</w:t>
            </w:r>
          </w:p>
        </w:tc>
        <w:tc>
          <w:tcPr>
            <w:tcW w:w="3897" w:type="dxa"/>
            <w:vAlign w:val="center"/>
            <w:hideMark/>
          </w:tcPr>
          <w:p w14:paraId="700C077A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ulotka A5 dwustronna, papier kreda mat, gramatura 130 g/m2, kolory CMYK 4/4, papier z certyfikatem FSC (Sopot)</w:t>
            </w:r>
          </w:p>
        </w:tc>
        <w:tc>
          <w:tcPr>
            <w:tcW w:w="830" w:type="dxa"/>
            <w:vAlign w:val="center"/>
          </w:tcPr>
          <w:p w14:paraId="1887D1F4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291" w:type="dxa"/>
            <w:vAlign w:val="center"/>
          </w:tcPr>
          <w:p w14:paraId="2D8E472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464C378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74FBDF4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122043F8" w14:textId="77777777" w:rsidTr="002D19CF">
        <w:trPr>
          <w:trHeight w:val="675"/>
          <w:jc w:val="center"/>
        </w:trPr>
        <w:tc>
          <w:tcPr>
            <w:tcW w:w="470" w:type="dxa"/>
            <w:vAlign w:val="center"/>
          </w:tcPr>
          <w:p w14:paraId="26A4D0D4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440" w:type="dxa"/>
            <w:noWrap/>
            <w:vAlign w:val="center"/>
            <w:hideMark/>
          </w:tcPr>
          <w:p w14:paraId="1BEC0C1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DROŚ</w:t>
            </w:r>
          </w:p>
        </w:tc>
        <w:tc>
          <w:tcPr>
            <w:tcW w:w="3897" w:type="dxa"/>
            <w:vAlign w:val="center"/>
            <w:hideMark/>
          </w:tcPr>
          <w:p w14:paraId="4998953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ulotka dwustronna składana A4 do DL (99x210 mm) składa w "C", papier kreda mat, gramatura 170 g/m2, kolory CMYK 4/4, z certyfikatem FSC (poza miastami), pakowane po 1000 szt.</w:t>
            </w:r>
          </w:p>
        </w:tc>
        <w:tc>
          <w:tcPr>
            <w:tcW w:w="830" w:type="dxa"/>
            <w:vAlign w:val="center"/>
          </w:tcPr>
          <w:p w14:paraId="7DA2188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120 000</w:t>
            </w:r>
          </w:p>
        </w:tc>
        <w:tc>
          <w:tcPr>
            <w:tcW w:w="1291" w:type="dxa"/>
            <w:vAlign w:val="center"/>
          </w:tcPr>
          <w:p w14:paraId="4E94DFC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405A514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63ECE52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5D3931A0" w14:textId="77777777" w:rsidTr="002D19CF">
        <w:trPr>
          <w:trHeight w:val="450"/>
          <w:jc w:val="center"/>
        </w:trPr>
        <w:tc>
          <w:tcPr>
            <w:tcW w:w="470" w:type="dxa"/>
            <w:vAlign w:val="center"/>
          </w:tcPr>
          <w:p w14:paraId="7ADC2E0C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440" w:type="dxa"/>
            <w:noWrap/>
            <w:vAlign w:val="center"/>
            <w:hideMark/>
          </w:tcPr>
          <w:p w14:paraId="6BDF81F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DROŚ</w:t>
            </w:r>
          </w:p>
        </w:tc>
        <w:tc>
          <w:tcPr>
            <w:tcW w:w="3897" w:type="dxa"/>
            <w:vAlign w:val="center"/>
            <w:hideMark/>
          </w:tcPr>
          <w:p w14:paraId="7889A11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ulotka dwustronna składana A4 do DL (99x210 mm) składa w "C", papier kreda mat, gramatura 170 g/m2, kolory CMYK 4/4, papier z certyfikatem FSC (miasta), pakowane po 1000 szt.</w:t>
            </w:r>
          </w:p>
        </w:tc>
        <w:tc>
          <w:tcPr>
            <w:tcW w:w="830" w:type="dxa"/>
            <w:vAlign w:val="center"/>
          </w:tcPr>
          <w:p w14:paraId="52F5F0C1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79 000</w:t>
            </w:r>
          </w:p>
        </w:tc>
        <w:tc>
          <w:tcPr>
            <w:tcW w:w="1291" w:type="dxa"/>
            <w:vAlign w:val="center"/>
          </w:tcPr>
          <w:p w14:paraId="402210A1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75E4B54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620B0E8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716719AC" w14:textId="77777777" w:rsidTr="002D19CF">
        <w:trPr>
          <w:trHeight w:val="450"/>
          <w:jc w:val="center"/>
        </w:trPr>
        <w:tc>
          <w:tcPr>
            <w:tcW w:w="470" w:type="dxa"/>
            <w:vAlign w:val="center"/>
          </w:tcPr>
          <w:p w14:paraId="7631A622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1440" w:type="dxa"/>
            <w:noWrap/>
            <w:vAlign w:val="center"/>
            <w:hideMark/>
          </w:tcPr>
          <w:p w14:paraId="69BF4C7A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DROŚ</w:t>
            </w:r>
          </w:p>
        </w:tc>
        <w:tc>
          <w:tcPr>
            <w:tcW w:w="3897" w:type="dxa"/>
            <w:vAlign w:val="center"/>
            <w:hideMark/>
          </w:tcPr>
          <w:p w14:paraId="6AE5D45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ulotka dwustronna składana A4 do DL (99x210 mm) składa w "C", papier kreda mat, gramatura 170 g/m2, kolory CMYK 4/4, papier z certyfikatem FSC (Sopot)</w:t>
            </w:r>
          </w:p>
        </w:tc>
        <w:tc>
          <w:tcPr>
            <w:tcW w:w="830" w:type="dxa"/>
            <w:vAlign w:val="center"/>
          </w:tcPr>
          <w:p w14:paraId="0E0FD64A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291" w:type="dxa"/>
            <w:vAlign w:val="center"/>
          </w:tcPr>
          <w:p w14:paraId="109C8FD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147762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0D8CE62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754D2087" w14:textId="77777777" w:rsidTr="002D19CF">
        <w:trPr>
          <w:trHeight w:val="450"/>
          <w:jc w:val="center"/>
        </w:trPr>
        <w:tc>
          <w:tcPr>
            <w:tcW w:w="470" w:type="dxa"/>
            <w:vAlign w:val="center"/>
          </w:tcPr>
          <w:p w14:paraId="1B50C6B6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1440" w:type="dxa"/>
            <w:noWrap/>
            <w:vAlign w:val="center"/>
            <w:hideMark/>
          </w:tcPr>
          <w:p w14:paraId="04E3E4E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DROŚ</w:t>
            </w:r>
          </w:p>
        </w:tc>
        <w:tc>
          <w:tcPr>
            <w:tcW w:w="3897" w:type="dxa"/>
            <w:vAlign w:val="center"/>
            <w:hideMark/>
          </w:tcPr>
          <w:p w14:paraId="35D1088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plakat A2 jednostronny, papier kreda mat, gramatura 170 g/m2, folia, kolory CMYK 4/0, papierz certyfikatem FSC (miasta), pakowane po 30 szt.</w:t>
            </w:r>
          </w:p>
        </w:tc>
        <w:tc>
          <w:tcPr>
            <w:tcW w:w="830" w:type="dxa"/>
            <w:vAlign w:val="center"/>
          </w:tcPr>
          <w:p w14:paraId="2F41B72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2100</w:t>
            </w:r>
          </w:p>
        </w:tc>
        <w:tc>
          <w:tcPr>
            <w:tcW w:w="1291" w:type="dxa"/>
            <w:vAlign w:val="center"/>
          </w:tcPr>
          <w:p w14:paraId="071C3A4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0F4408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155B941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27A9D3CC" w14:textId="77777777" w:rsidTr="002D19CF">
        <w:trPr>
          <w:trHeight w:val="450"/>
          <w:jc w:val="center"/>
        </w:trPr>
        <w:tc>
          <w:tcPr>
            <w:tcW w:w="470" w:type="dxa"/>
            <w:vAlign w:val="center"/>
          </w:tcPr>
          <w:p w14:paraId="2AE5C3A5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1440" w:type="dxa"/>
            <w:noWrap/>
            <w:vAlign w:val="center"/>
            <w:hideMark/>
          </w:tcPr>
          <w:p w14:paraId="4B8F5A4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DROŚ</w:t>
            </w:r>
          </w:p>
        </w:tc>
        <w:tc>
          <w:tcPr>
            <w:tcW w:w="3897" w:type="dxa"/>
            <w:vAlign w:val="center"/>
            <w:hideMark/>
          </w:tcPr>
          <w:p w14:paraId="5587E8C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plakat A2 jednostronny, papier kreda mat, gramatura 170 g/m2, folia, kolory CMYK 4/0, papier z certyfikatem FSC (poza miastami), pakowane po 30 szt.</w:t>
            </w:r>
          </w:p>
        </w:tc>
        <w:tc>
          <w:tcPr>
            <w:tcW w:w="830" w:type="dxa"/>
            <w:vAlign w:val="center"/>
          </w:tcPr>
          <w:p w14:paraId="59FA0BF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3900</w:t>
            </w:r>
          </w:p>
        </w:tc>
        <w:tc>
          <w:tcPr>
            <w:tcW w:w="1291" w:type="dxa"/>
            <w:vAlign w:val="center"/>
          </w:tcPr>
          <w:p w14:paraId="68A9A4E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4F27DEC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479B30B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2010A7E0" w14:textId="77777777" w:rsidTr="002D19CF">
        <w:trPr>
          <w:trHeight w:val="570"/>
          <w:jc w:val="center"/>
        </w:trPr>
        <w:tc>
          <w:tcPr>
            <w:tcW w:w="470" w:type="dxa"/>
            <w:vAlign w:val="center"/>
          </w:tcPr>
          <w:p w14:paraId="392F0CBB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1440" w:type="dxa"/>
            <w:noWrap/>
            <w:vAlign w:val="center"/>
            <w:hideMark/>
          </w:tcPr>
          <w:p w14:paraId="5D0830A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DROŚ</w:t>
            </w:r>
          </w:p>
        </w:tc>
        <w:tc>
          <w:tcPr>
            <w:tcW w:w="3897" w:type="dxa"/>
            <w:vAlign w:val="center"/>
            <w:hideMark/>
          </w:tcPr>
          <w:p w14:paraId="1E407FB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plakat A2 jednostronny, papier kreda mat, gramatura 170 g/m2, folia, kolory CMYK 4+4, papier z certyfikatem FSC (Sopot)</w:t>
            </w:r>
          </w:p>
        </w:tc>
        <w:tc>
          <w:tcPr>
            <w:tcW w:w="830" w:type="dxa"/>
            <w:vAlign w:val="center"/>
          </w:tcPr>
          <w:p w14:paraId="2B71718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91" w:type="dxa"/>
            <w:vAlign w:val="center"/>
          </w:tcPr>
          <w:p w14:paraId="3A1CB87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7ADD42B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1556052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23327D37" w14:textId="77777777" w:rsidTr="002D19CF">
        <w:trPr>
          <w:trHeight w:val="593"/>
          <w:jc w:val="center"/>
        </w:trPr>
        <w:tc>
          <w:tcPr>
            <w:tcW w:w="470" w:type="dxa"/>
            <w:vAlign w:val="center"/>
          </w:tcPr>
          <w:p w14:paraId="3A04F5C5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1440" w:type="dxa"/>
            <w:noWrap/>
            <w:vAlign w:val="center"/>
            <w:hideMark/>
          </w:tcPr>
          <w:p w14:paraId="6B5565A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DRG</w:t>
            </w:r>
          </w:p>
        </w:tc>
        <w:tc>
          <w:tcPr>
            <w:tcW w:w="3897" w:type="dxa"/>
            <w:vAlign w:val="center"/>
            <w:hideMark/>
          </w:tcPr>
          <w:p w14:paraId="46297E6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 xml:space="preserve">Koperty do zaproszeń IQ Color DL, Sun Yellow, 120 g/m2, zadruk cyfrowy, cz-b              </w:t>
            </w:r>
          </w:p>
        </w:tc>
        <w:tc>
          <w:tcPr>
            <w:tcW w:w="830" w:type="dxa"/>
            <w:vAlign w:val="center"/>
          </w:tcPr>
          <w:p w14:paraId="40E2FAE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91" w:type="dxa"/>
            <w:vAlign w:val="center"/>
          </w:tcPr>
          <w:p w14:paraId="5EBF4BD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BCCBF6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28D8E0B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25DA022B" w14:textId="77777777" w:rsidTr="002D19CF">
        <w:trPr>
          <w:trHeight w:val="675"/>
          <w:jc w:val="center"/>
        </w:trPr>
        <w:tc>
          <w:tcPr>
            <w:tcW w:w="470" w:type="dxa"/>
            <w:vAlign w:val="center"/>
          </w:tcPr>
          <w:p w14:paraId="62FA768D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1440" w:type="dxa"/>
            <w:noWrap/>
            <w:vAlign w:val="center"/>
            <w:hideMark/>
          </w:tcPr>
          <w:p w14:paraId="3DA2FBA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DRG</w:t>
            </w:r>
          </w:p>
        </w:tc>
        <w:tc>
          <w:tcPr>
            <w:tcW w:w="3897" w:type="dxa"/>
            <w:vAlign w:val="center"/>
            <w:hideMark/>
          </w:tcPr>
          <w:p w14:paraId="309E10B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Regionalny Program Strategiczny w zakresie gospodarki, rynku pracy, turystyki i oferty czasu wolnego RPS GOSPODARKA 2030</w:t>
            </w:r>
            <w:r w:rsidRPr="00597E4B">
              <w:rPr>
                <w:rFonts w:cstheme="minorHAnsi"/>
                <w:sz w:val="20"/>
                <w:szCs w:val="20"/>
              </w:rPr>
              <w:br/>
              <w:t>1) format: A5</w:t>
            </w:r>
            <w:r w:rsidRPr="00597E4B">
              <w:rPr>
                <w:rFonts w:cstheme="minorHAnsi"/>
                <w:sz w:val="20"/>
                <w:szCs w:val="20"/>
              </w:rPr>
              <w:br/>
              <w:t>2) okładka:</w:t>
            </w:r>
            <w:r w:rsidRPr="00597E4B">
              <w:rPr>
                <w:rFonts w:cstheme="minorHAnsi"/>
                <w:sz w:val="20"/>
                <w:szCs w:val="20"/>
              </w:rPr>
              <w:br/>
              <w:t>- papier karton, 180 g/m2,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dwustronny, full kolor 4/4</w:t>
            </w:r>
            <w:r w:rsidRPr="00597E4B">
              <w:rPr>
                <w:rFonts w:cstheme="minorHAnsi"/>
                <w:sz w:val="20"/>
                <w:szCs w:val="20"/>
              </w:rPr>
              <w:br/>
              <w:t>3) objetość (środek) publikacji:</w:t>
            </w:r>
            <w:r w:rsidRPr="00597E4B">
              <w:rPr>
                <w:rFonts w:cstheme="minorHAnsi"/>
                <w:sz w:val="20"/>
                <w:szCs w:val="20"/>
              </w:rPr>
              <w:br/>
              <w:t>- papier offset, 80 g/m2,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dwustronny, full kolor,</w:t>
            </w:r>
            <w:r w:rsidRPr="00597E4B">
              <w:rPr>
                <w:rFonts w:cstheme="minorHAnsi"/>
                <w:sz w:val="20"/>
                <w:szCs w:val="20"/>
              </w:rPr>
              <w:br/>
              <w:t>- ilość stron (w formacie A5) - 110 str. +/- 5 str</w:t>
            </w:r>
            <w:r w:rsidRPr="00597E4B">
              <w:rPr>
                <w:rFonts w:cstheme="minorHAnsi"/>
                <w:sz w:val="20"/>
                <w:szCs w:val="20"/>
              </w:rPr>
              <w:br/>
              <w:t>4) oprawa szyta</w:t>
            </w:r>
          </w:p>
        </w:tc>
        <w:tc>
          <w:tcPr>
            <w:tcW w:w="830" w:type="dxa"/>
            <w:vAlign w:val="center"/>
          </w:tcPr>
          <w:p w14:paraId="3AF4E3E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291" w:type="dxa"/>
            <w:vAlign w:val="center"/>
          </w:tcPr>
          <w:p w14:paraId="5FD8B69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17E1A13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45F3679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28A9848C" w14:textId="77777777" w:rsidTr="002D19CF">
        <w:trPr>
          <w:trHeight w:val="900"/>
          <w:jc w:val="center"/>
        </w:trPr>
        <w:tc>
          <w:tcPr>
            <w:tcW w:w="470" w:type="dxa"/>
            <w:vAlign w:val="center"/>
          </w:tcPr>
          <w:p w14:paraId="3791FE31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440" w:type="dxa"/>
            <w:noWrap/>
            <w:vAlign w:val="center"/>
            <w:hideMark/>
          </w:tcPr>
          <w:p w14:paraId="76D17E1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KMW/ RWZ</w:t>
            </w:r>
          </w:p>
        </w:tc>
        <w:tc>
          <w:tcPr>
            <w:tcW w:w="3897" w:type="dxa"/>
            <w:vAlign w:val="center"/>
            <w:hideMark/>
          </w:tcPr>
          <w:p w14:paraId="5DDED52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Teczki kartonowe A-4  Papier kreda 380g/m2 z kieszenią podtrzymującą dokumenty (kieszeń w prawym dolnym rogu) - druk kolory 4/0 z logtypem Zamawiającego (złożone teczki dostarczone zamawiającemu  w paczkach po 100 szt.)</w:t>
            </w:r>
          </w:p>
        </w:tc>
        <w:tc>
          <w:tcPr>
            <w:tcW w:w="830" w:type="dxa"/>
            <w:vAlign w:val="center"/>
          </w:tcPr>
          <w:p w14:paraId="48A3233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91" w:type="dxa"/>
            <w:vAlign w:val="center"/>
          </w:tcPr>
          <w:p w14:paraId="358BA33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4902515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78F6A1C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0BBB2116" w14:textId="77777777" w:rsidTr="002D19CF">
        <w:trPr>
          <w:trHeight w:val="1125"/>
          <w:jc w:val="center"/>
        </w:trPr>
        <w:tc>
          <w:tcPr>
            <w:tcW w:w="470" w:type="dxa"/>
            <w:vAlign w:val="center"/>
          </w:tcPr>
          <w:p w14:paraId="0A4EB153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1440" w:type="dxa"/>
            <w:noWrap/>
            <w:vAlign w:val="center"/>
            <w:hideMark/>
          </w:tcPr>
          <w:p w14:paraId="07F5750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KMW/ RWZ</w:t>
            </w:r>
          </w:p>
        </w:tc>
        <w:tc>
          <w:tcPr>
            <w:tcW w:w="3897" w:type="dxa"/>
            <w:vAlign w:val="center"/>
            <w:hideMark/>
          </w:tcPr>
          <w:p w14:paraId="6E983A8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Bloczki notatnikowe A4</w:t>
            </w:r>
            <w:r w:rsidRPr="00597E4B">
              <w:rPr>
                <w:rFonts w:cstheme="minorHAnsi"/>
                <w:sz w:val="20"/>
                <w:szCs w:val="20"/>
              </w:rPr>
              <w:br/>
              <w:t>sztywne, białe plecy min. 280g/m2, papier offset 80g/m2, w kratkę, kolory 4/0, 50 kartek, klejenie grzbietem do góry – po krótszym boku z kolorowym logo Zamawiającego</w:t>
            </w:r>
          </w:p>
        </w:tc>
        <w:tc>
          <w:tcPr>
            <w:tcW w:w="830" w:type="dxa"/>
            <w:vAlign w:val="center"/>
          </w:tcPr>
          <w:p w14:paraId="610A3FD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91" w:type="dxa"/>
            <w:vAlign w:val="center"/>
          </w:tcPr>
          <w:p w14:paraId="613FB2B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3B7ABE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184AE18A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5CC243EF" w14:textId="77777777" w:rsidTr="002D19CF">
        <w:trPr>
          <w:trHeight w:val="900"/>
          <w:jc w:val="center"/>
        </w:trPr>
        <w:tc>
          <w:tcPr>
            <w:tcW w:w="470" w:type="dxa"/>
            <w:vAlign w:val="center"/>
          </w:tcPr>
          <w:p w14:paraId="24F0F414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1440" w:type="dxa"/>
            <w:noWrap/>
            <w:vAlign w:val="center"/>
            <w:hideMark/>
          </w:tcPr>
          <w:p w14:paraId="4AD067C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DZ</w:t>
            </w:r>
          </w:p>
        </w:tc>
        <w:tc>
          <w:tcPr>
            <w:tcW w:w="3897" w:type="dxa"/>
            <w:vAlign w:val="center"/>
            <w:hideMark/>
          </w:tcPr>
          <w:p w14:paraId="38290B5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b/>
                <w:bCs/>
                <w:sz w:val="20"/>
                <w:szCs w:val="20"/>
              </w:rPr>
              <w:t>Przewodnik dla Pacjenta</w:t>
            </w:r>
            <w:r w:rsidRPr="00597E4B">
              <w:rPr>
                <w:rFonts w:cstheme="minorHAnsi"/>
                <w:sz w:val="20"/>
                <w:szCs w:val="20"/>
              </w:rPr>
              <w:t xml:space="preserve"> - Folder 210x150 mm; Oprawa zeszytowa sztywna; Okładka - papier kreda mat 300g/m2; Druk dwustronny CMYK 4/4 (środek i okładka); Lakier Uv na 1 i 4 stronie okładki; Objętość - 25 stron +/- 2 strony (środek) + 4 strony okładki; Środek papier kreda mat 200 g/m2 (16 przewodników dla szpitali, każdy po 500 sztuk)</w:t>
            </w:r>
          </w:p>
        </w:tc>
        <w:tc>
          <w:tcPr>
            <w:tcW w:w="830" w:type="dxa"/>
            <w:vAlign w:val="center"/>
          </w:tcPr>
          <w:p w14:paraId="19A4D33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8 000</w:t>
            </w:r>
          </w:p>
        </w:tc>
        <w:tc>
          <w:tcPr>
            <w:tcW w:w="1291" w:type="dxa"/>
            <w:vAlign w:val="center"/>
          </w:tcPr>
          <w:p w14:paraId="63487B5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EB08A9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05C11EA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6150A47C" w14:textId="77777777" w:rsidTr="002D19CF">
        <w:trPr>
          <w:trHeight w:val="900"/>
          <w:jc w:val="center"/>
        </w:trPr>
        <w:tc>
          <w:tcPr>
            <w:tcW w:w="470" w:type="dxa"/>
            <w:vAlign w:val="center"/>
          </w:tcPr>
          <w:p w14:paraId="23B52269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1440" w:type="dxa"/>
            <w:noWrap/>
            <w:vAlign w:val="center"/>
            <w:hideMark/>
          </w:tcPr>
          <w:p w14:paraId="76F5CFE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DZ</w:t>
            </w:r>
          </w:p>
        </w:tc>
        <w:tc>
          <w:tcPr>
            <w:tcW w:w="3897" w:type="dxa"/>
            <w:vAlign w:val="center"/>
            <w:hideMark/>
          </w:tcPr>
          <w:p w14:paraId="4F361F9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Poradnik laktacyjny pn. Poczatki karmienia piersią. Jak dobrze zacząć? Folder 210x150 mm; Oprawa zeszytowa sztywna; Okładka - papier kreda mat 300g/m2; Druk dwustronny CMYK 4/4 (środek i okładka); Lakier Uv na 1 i 4 stronie okładki; Objętość - 35 stron +/- 2 strony (środek) + 4 strony okładki; Środek papier kreda mat 200 g/m2</w:t>
            </w:r>
          </w:p>
        </w:tc>
        <w:tc>
          <w:tcPr>
            <w:tcW w:w="830" w:type="dxa"/>
            <w:vAlign w:val="center"/>
          </w:tcPr>
          <w:p w14:paraId="6A65FCA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7 000</w:t>
            </w:r>
          </w:p>
        </w:tc>
        <w:tc>
          <w:tcPr>
            <w:tcW w:w="1291" w:type="dxa"/>
            <w:vAlign w:val="center"/>
          </w:tcPr>
          <w:p w14:paraId="659B747A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17D0614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3030F5C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08A3F328" w14:textId="77777777" w:rsidTr="002D19CF">
        <w:trPr>
          <w:trHeight w:val="1693"/>
          <w:jc w:val="center"/>
        </w:trPr>
        <w:tc>
          <w:tcPr>
            <w:tcW w:w="470" w:type="dxa"/>
            <w:vAlign w:val="center"/>
          </w:tcPr>
          <w:p w14:paraId="6DC30BCD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1440" w:type="dxa"/>
            <w:noWrap/>
            <w:vAlign w:val="center"/>
            <w:hideMark/>
          </w:tcPr>
          <w:p w14:paraId="6EA8A0B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DZ</w:t>
            </w:r>
          </w:p>
        </w:tc>
        <w:tc>
          <w:tcPr>
            <w:tcW w:w="3897" w:type="dxa"/>
            <w:vAlign w:val="center"/>
            <w:hideMark/>
          </w:tcPr>
          <w:p w14:paraId="562BA12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b/>
                <w:bCs/>
                <w:sz w:val="20"/>
                <w:szCs w:val="20"/>
              </w:rPr>
              <w:t>Broszura infromacyjna SOR</w:t>
            </w:r>
            <w:r w:rsidRPr="00597E4B">
              <w:rPr>
                <w:rFonts w:cstheme="minorHAnsi"/>
                <w:sz w:val="20"/>
                <w:szCs w:val="20"/>
              </w:rPr>
              <w:t xml:space="preserve"> -  Folder 210x150 mm; Oprawa zeszytowa sztywna; Oprawa zeszytowa sztywna; Okładka - papier kreda mat 300g/m2; Druk dwustronny CMYK 4/4 (środek i okładka); Lakier Uv na 1 i 4 stronie okładki; Objętość - 10 stron +/- 2 strony (środek) + 4 strony okładki; Środek papier kreda mat 200 g/m2</w:t>
            </w:r>
          </w:p>
        </w:tc>
        <w:tc>
          <w:tcPr>
            <w:tcW w:w="830" w:type="dxa"/>
            <w:vAlign w:val="center"/>
          </w:tcPr>
          <w:p w14:paraId="62D2CA1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1 000</w:t>
            </w:r>
          </w:p>
        </w:tc>
        <w:tc>
          <w:tcPr>
            <w:tcW w:w="1291" w:type="dxa"/>
            <w:vAlign w:val="center"/>
          </w:tcPr>
          <w:p w14:paraId="4BA065B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36A291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7AB83A5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5C23E717" w14:textId="77777777" w:rsidTr="002D19CF">
        <w:trPr>
          <w:trHeight w:val="2400"/>
          <w:jc w:val="center"/>
        </w:trPr>
        <w:tc>
          <w:tcPr>
            <w:tcW w:w="470" w:type="dxa"/>
            <w:vAlign w:val="center"/>
          </w:tcPr>
          <w:p w14:paraId="14B3F244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1440" w:type="dxa"/>
            <w:noWrap/>
            <w:vAlign w:val="center"/>
            <w:hideMark/>
          </w:tcPr>
          <w:p w14:paraId="5661DF0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DRRP (RPS)</w:t>
            </w:r>
          </w:p>
        </w:tc>
        <w:tc>
          <w:tcPr>
            <w:tcW w:w="3897" w:type="dxa"/>
            <w:vAlign w:val="center"/>
            <w:hideMark/>
          </w:tcPr>
          <w:p w14:paraId="03B64F4A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Strategia Rozwoju Wojewodztwa Pomorskiego 2030</w:t>
            </w:r>
            <w:r w:rsidRPr="00597E4B">
              <w:rPr>
                <w:rFonts w:cstheme="minorHAnsi"/>
                <w:sz w:val="20"/>
                <w:szCs w:val="20"/>
              </w:rPr>
              <w:br/>
              <w:t>1) format A5</w:t>
            </w:r>
            <w:r w:rsidRPr="00597E4B">
              <w:rPr>
                <w:rFonts w:cstheme="minorHAnsi"/>
                <w:sz w:val="20"/>
                <w:szCs w:val="20"/>
              </w:rPr>
              <w:br/>
              <w:t>2) okładka:</w:t>
            </w:r>
            <w:r w:rsidRPr="00597E4B">
              <w:rPr>
                <w:rFonts w:cstheme="minorHAnsi"/>
                <w:sz w:val="20"/>
                <w:szCs w:val="20"/>
              </w:rPr>
              <w:br/>
              <w:t>- papier kreda mat 300g/m2 lakier UV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dwustronny, full color 4/4</w:t>
            </w:r>
            <w:r w:rsidRPr="00597E4B">
              <w:rPr>
                <w:rFonts w:cstheme="minorHAnsi"/>
                <w:sz w:val="20"/>
                <w:szCs w:val="20"/>
              </w:rPr>
              <w:br/>
              <w:t>3) objętość (środek) publikacji:</w:t>
            </w:r>
            <w:r w:rsidRPr="00597E4B">
              <w:rPr>
                <w:rFonts w:cstheme="minorHAnsi"/>
                <w:sz w:val="20"/>
                <w:szCs w:val="20"/>
              </w:rPr>
              <w:br/>
              <w:t>- papier offset, 80 g/m2, papier z recyklingu wyprodukowany w 100% z makulatury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dwustronny, full kolor,</w:t>
            </w:r>
            <w:r w:rsidRPr="00597E4B">
              <w:rPr>
                <w:rFonts w:cstheme="minorHAnsi"/>
                <w:sz w:val="20"/>
                <w:szCs w:val="20"/>
              </w:rPr>
              <w:br/>
              <w:t>- ilość stron - 125 str. +/- 5 str.</w:t>
            </w:r>
            <w:r w:rsidRPr="00597E4B">
              <w:rPr>
                <w:rFonts w:cstheme="minorHAnsi"/>
                <w:sz w:val="20"/>
                <w:szCs w:val="20"/>
              </w:rPr>
              <w:br/>
              <w:t>4) oprawa klejona/szyta VAT 5%</w:t>
            </w:r>
          </w:p>
        </w:tc>
        <w:tc>
          <w:tcPr>
            <w:tcW w:w="830" w:type="dxa"/>
            <w:vAlign w:val="center"/>
          </w:tcPr>
          <w:p w14:paraId="040C766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291" w:type="dxa"/>
            <w:vAlign w:val="center"/>
          </w:tcPr>
          <w:p w14:paraId="6D26B01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003F6E4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1C766B8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  <w:p w14:paraId="06086D7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  <w:p w14:paraId="0C5D5344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  <w:p w14:paraId="73501F0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  <w:p w14:paraId="63C3731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5%</w:t>
            </w:r>
          </w:p>
        </w:tc>
      </w:tr>
      <w:tr w:rsidR="002D19CF" w:rsidRPr="00597E4B" w14:paraId="54EB7300" w14:textId="77777777" w:rsidTr="002D19CF">
        <w:trPr>
          <w:trHeight w:val="2670"/>
          <w:jc w:val="center"/>
        </w:trPr>
        <w:tc>
          <w:tcPr>
            <w:tcW w:w="470" w:type="dxa"/>
            <w:vAlign w:val="center"/>
          </w:tcPr>
          <w:p w14:paraId="6865491A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440" w:type="dxa"/>
            <w:noWrap/>
            <w:vAlign w:val="center"/>
            <w:hideMark/>
          </w:tcPr>
          <w:p w14:paraId="10B24BE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DRRP (RPS)</w:t>
            </w:r>
          </w:p>
        </w:tc>
        <w:tc>
          <w:tcPr>
            <w:tcW w:w="3897" w:type="dxa"/>
            <w:vAlign w:val="center"/>
            <w:hideMark/>
          </w:tcPr>
          <w:p w14:paraId="2317A901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Strategia Rozwoju Wojewodztwa Pomorskiego 2030 w j. angielskim</w:t>
            </w:r>
            <w:r w:rsidRPr="00597E4B">
              <w:rPr>
                <w:rFonts w:cstheme="minorHAnsi"/>
                <w:sz w:val="20"/>
                <w:szCs w:val="20"/>
              </w:rPr>
              <w:br/>
              <w:t>1) format A5</w:t>
            </w:r>
            <w:r w:rsidRPr="00597E4B">
              <w:rPr>
                <w:rFonts w:cstheme="minorHAnsi"/>
                <w:sz w:val="20"/>
                <w:szCs w:val="20"/>
              </w:rPr>
              <w:br/>
              <w:t>2) okładka:</w:t>
            </w:r>
            <w:r w:rsidRPr="00597E4B">
              <w:rPr>
                <w:rFonts w:cstheme="minorHAnsi"/>
                <w:sz w:val="20"/>
                <w:szCs w:val="20"/>
              </w:rPr>
              <w:br/>
              <w:t>- papier kreda mat 300g/m2 lakier UV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dwustronny, full color 4/4</w:t>
            </w:r>
            <w:r w:rsidRPr="00597E4B">
              <w:rPr>
                <w:rFonts w:cstheme="minorHAnsi"/>
                <w:sz w:val="20"/>
                <w:szCs w:val="20"/>
              </w:rPr>
              <w:br/>
              <w:t>3) objętość (środek) publikacji:</w:t>
            </w:r>
            <w:r w:rsidRPr="00597E4B">
              <w:rPr>
                <w:rFonts w:cstheme="minorHAnsi"/>
                <w:sz w:val="20"/>
                <w:szCs w:val="20"/>
              </w:rPr>
              <w:br/>
              <w:t>- papier offset, 80 g/m2, papier z recyklingu wyprodukowany w 100% z makulatury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dwustronny, full kolor 4/4,</w:t>
            </w:r>
            <w:r w:rsidRPr="00597E4B">
              <w:rPr>
                <w:rFonts w:cstheme="minorHAnsi"/>
                <w:sz w:val="20"/>
                <w:szCs w:val="20"/>
              </w:rPr>
              <w:br/>
              <w:t>- ilość stron - 125 str. +/- 5 str.</w:t>
            </w:r>
            <w:r w:rsidRPr="00597E4B">
              <w:rPr>
                <w:rFonts w:cstheme="minorHAnsi"/>
                <w:sz w:val="20"/>
                <w:szCs w:val="20"/>
              </w:rPr>
              <w:br/>
              <w:t>4) oprawa klejona/szyta, VAT 5%</w:t>
            </w:r>
          </w:p>
        </w:tc>
        <w:tc>
          <w:tcPr>
            <w:tcW w:w="830" w:type="dxa"/>
            <w:vAlign w:val="center"/>
          </w:tcPr>
          <w:p w14:paraId="5DBB400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91" w:type="dxa"/>
            <w:vAlign w:val="center"/>
          </w:tcPr>
          <w:p w14:paraId="73948DB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250D3CE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07E7711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5%</w:t>
            </w:r>
          </w:p>
        </w:tc>
      </w:tr>
      <w:tr w:rsidR="002D19CF" w:rsidRPr="00597E4B" w14:paraId="0DDD1A82" w14:textId="77777777" w:rsidTr="002D19CF">
        <w:trPr>
          <w:trHeight w:val="2505"/>
          <w:jc w:val="center"/>
        </w:trPr>
        <w:tc>
          <w:tcPr>
            <w:tcW w:w="470" w:type="dxa"/>
            <w:vAlign w:val="center"/>
          </w:tcPr>
          <w:p w14:paraId="67A79E70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1440" w:type="dxa"/>
            <w:noWrap/>
            <w:vAlign w:val="center"/>
            <w:hideMark/>
          </w:tcPr>
          <w:p w14:paraId="24762DE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DRRP (RPS)</w:t>
            </w:r>
          </w:p>
        </w:tc>
        <w:tc>
          <w:tcPr>
            <w:tcW w:w="3897" w:type="dxa"/>
            <w:vAlign w:val="center"/>
            <w:hideMark/>
          </w:tcPr>
          <w:p w14:paraId="64CC542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Folder dotyczący Strategii Rozwoju Województwa Pomorskiego w j. niemieckim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1) format: wymiary 210 mm x 210 mm; </w:t>
            </w:r>
            <w:r w:rsidRPr="00597E4B">
              <w:rPr>
                <w:rFonts w:cstheme="minorHAnsi"/>
                <w:sz w:val="20"/>
                <w:szCs w:val="20"/>
              </w:rPr>
              <w:br/>
              <w:t>2) okładka: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- papier kreda mat. 300g/m2 lakier UV; 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dwustronny, full kolor</w:t>
            </w:r>
            <w:r w:rsidRPr="00597E4B">
              <w:rPr>
                <w:rFonts w:cstheme="minorHAnsi"/>
                <w:sz w:val="20"/>
                <w:szCs w:val="20"/>
              </w:rPr>
              <w:br/>
              <w:t>3) objętość (środek) publikacji:</w:t>
            </w:r>
            <w:r w:rsidRPr="00597E4B">
              <w:rPr>
                <w:rFonts w:cstheme="minorHAnsi"/>
                <w:sz w:val="20"/>
                <w:szCs w:val="20"/>
              </w:rPr>
              <w:br/>
              <w:t>- papier offset, 80 g/m2, papier z recyklingu wyprodukowany w 100% z makulatury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dwustronny, full color 4/4,</w:t>
            </w:r>
            <w:r w:rsidRPr="00597E4B">
              <w:rPr>
                <w:rFonts w:cstheme="minorHAnsi"/>
                <w:sz w:val="20"/>
                <w:szCs w:val="20"/>
              </w:rPr>
              <w:br/>
              <w:t>- ilość stron: 40 str. +/- 5 str.</w:t>
            </w:r>
            <w:r w:rsidRPr="00597E4B">
              <w:rPr>
                <w:rFonts w:cstheme="minorHAnsi"/>
                <w:sz w:val="20"/>
                <w:szCs w:val="20"/>
              </w:rPr>
              <w:br/>
              <w:t>4) oprawa zeszytowa - zszywana</w:t>
            </w:r>
          </w:p>
        </w:tc>
        <w:tc>
          <w:tcPr>
            <w:tcW w:w="830" w:type="dxa"/>
            <w:vAlign w:val="center"/>
          </w:tcPr>
          <w:p w14:paraId="0DC6515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291" w:type="dxa"/>
            <w:vAlign w:val="center"/>
          </w:tcPr>
          <w:p w14:paraId="0C2A336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4A03630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7EFB684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4363FCC0" w14:textId="77777777" w:rsidTr="002D19CF">
        <w:trPr>
          <w:trHeight w:val="285"/>
          <w:jc w:val="center"/>
        </w:trPr>
        <w:tc>
          <w:tcPr>
            <w:tcW w:w="470" w:type="dxa"/>
            <w:vAlign w:val="center"/>
          </w:tcPr>
          <w:p w14:paraId="764E9A1B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1440" w:type="dxa"/>
            <w:noWrap/>
            <w:vAlign w:val="center"/>
            <w:hideMark/>
          </w:tcPr>
          <w:p w14:paraId="407AF67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DRRP (RPS)</w:t>
            </w:r>
          </w:p>
        </w:tc>
        <w:tc>
          <w:tcPr>
            <w:tcW w:w="3897" w:type="dxa"/>
            <w:noWrap/>
            <w:vAlign w:val="center"/>
            <w:hideMark/>
          </w:tcPr>
          <w:p w14:paraId="484D37F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 xml:space="preserve">Folder dotyczący Strategii Rozwoju Województwa Pomorskiego w j. angielskim 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1) format: wymiary 210 mm x 210 mm; </w:t>
            </w:r>
            <w:r w:rsidRPr="00597E4B">
              <w:rPr>
                <w:rFonts w:cstheme="minorHAnsi"/>
                <w:sz w:val="20"/>
                <w:szCs w:val="20"/>
              </w:rPr>
              <w:br/>
              <w:t>2) okładka: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- papier kreda mat. 300g/m2 lakier UV; 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dwustronny, full kolor 4/4</w:t>
            </w:r>
            <w:r w:rsidRPr="00597E4B">
              <w:rPr>
                <w:rFonts w:cstheme="minorHAnsi"/>
                <w:sz w:val="20"/>
                <w:szCs w:val="20"/>
              </w:rPr>
              <w:br/>
              <w:t>3) objętość (środek) publikacji:</w:t>
            </w:r>
            <w:r w:rsidRPr="00597E4B">
              <w:rPr>
                <w:rFonts w:cstheme="minorHAnsi"/>
                <w:sz w:val="20"/>
                <w:szCs w:val="20"/>
              </w:rPr>
              <w:br/>
              <w:t>- papier offset, 80 g/m2, papier z recyklingu wyprodukowany w 100% z makulatury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dwustronny CMYK 4/4,</w:t>
            </w:r>
            <w:r w:rsidRPr="00597E4B">
              <w:rPr>
                <w:rFonts w:cstheme="minorHAnsi"/>
                <w:sz w:val="20"/>
                <w:szCs w:val="20"/>
              </w:rPr>
              <w:br/>
              <w:t>- ilość stron: 40 str. +/- 5 str.</w:t>
            </w:r>
            <w:r w:rsidRPr="00597E4B">
              <w:rPr>
                <w:rFonts w:cstheme="minorHAnsi"/>
                <w:sz w:val="20"/>
                <w:szCs w:val="20"/>
              </w:rPr>
              <w:br/>
              <w:t>4) oprawa zeszytowa - zszywana</w:t>
            </w:r>
          </w:p>
        </w:tc>
        <w:tc>
          <w:tcPr>
            <w:tcW w:w="830" w:type="dxa"/>
            <w:vAlign w:val="center"/>
          </w:tcPr>
          <w:p w14:paraId="55692D0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91" w:type="dxa"/>
            <w:vAlign w:val="center"/>
          </w:tcPr>
          <w:p w14:paraId="3EF0B8F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33F48C4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47B69AF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4186C769" w14:textId="77777777" w:rsidTr="002D19CF">
        <w:trPr>
          <w:trHeight w:val="285"/>
          <w:jc w:val="center"/>
        </w:trPr>
        <w:tc>
          <w:tcPr>
            <w:tcW w:w="470" w:type="dxa"/>
            <w:vAlign w:val="center"/>
          </w:tcPr>
          <w:p w14:paraId="6DE437BA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38.</w:t>
            </w:r>
          </w:p>
        </w:tc>
        <w:tc>
          <w:tcPr>
            <w:tcW w:w="1440" w:type="dxa"/>
            <w:noWrap/>
            <w:vAlign w:val="center"/>
            <w:hideMark/>
          </w:tcPr>
          <w:p w14:paraId="673ABC9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KMW/ RWZ</w:t>
            </w:r>
          </w:p>
        </w:tc>
        <w:tc>
          <w:tcPr>
            <w:tcW w:w="3897" w:type="dxa"/>
            <w:noWrap/>
            <w:vAlign w:val="center"/>
            <w:hideMark/>
          </w:tcPr>
          <w:p w14:paraId="536143B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Ulotka A4 składana na 3, papier kreda mat 170 g/m2, druk 4/4, w języku polskim</w:t>
            </w:r>
          </w:p>
        </w:tc>
        <w:tc>
          <w:tcPr>
            <w:tcW w:w="830" w:type="dxa"/>
            <w:vAlign w:val="center"/>
          </w:tcPr>
          <w:p w14:paraId="556FCE6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291" w:type="dxa"/>
            <w:vAlign w:val="center"/>
          </w:tcPr>
          <w:p w14:paraId="3D4DEFC1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71F38AA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271A9304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69AA208A" w14:textId="77777777" w:rsidTr="002D19CF">
        <w:trPr>
          <w:trHeight w:val="626"/>
          <w:jc w:val="center"/>
        </w:trPr>
        <w:tc>
          <w:tcPr>
            <w:tcW w:w="470" w:type="dxa"/>
            <w:vAlign w:val="center"/>
          </w:tcPr>
          <w:p w14:paraId="6A9CE181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1440" w:type="dxa"/>
            <w:noWrap/>
            <w:vAlign w:val="center"/>
            <w:hideMark/>
          </w:tcPr>
          <w:p w14:paraId="1F841451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KMW/ RWZ</w:t>
            </w:r>
          </w:p>
        </w:tc>
        <w:tc>
          <w:tcPr>
            <w:tcW w:w="3897" w:type="dxa"/>
            <w:vAlign w:val="center"/>
            <w:hideMark/>
          </w:tcPr>
          <w:p w14:paraId="290C23F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Ulotka A4 składana na 3, papier kreda mat 170 g/m2, druk 4/4, w języku angielskim</w:t>
            </w:r>
          </w:p>
        </w:tc>
        <w:tc>
          <w:tcPr>
            <w:tcW w:w="830" w:type="dxa"/>
            <w:vAlign w:val="center"/>
          </w:tcPr>
          <w:p w14:paraId="51CCB1F1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291" w:type="dxa"/>
            <w:vAlign w:val="center"/>
          </w:tcPr>
          <w:p w14:paraId="34D34404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27E522A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1C6F01F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31050B38" w14:textId="77777777" w:rsidTr="002D19CF">
        <w:trPr>
          <w:trHeight w:val="2534"/>
          <w:jc w:val="center"/>
        </w:trPr>
        <w:tc>
          <w:tcPr>
            <w:tcW w:w="470" w:type="dxa"/>
            <w:vAlign w:val="center"/>
          </w:tcPr>
          <w:p w14:paraId="3EAF2B7E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1440" w:type="dxa"/>
            <w:noWrap/>
            <w:vAlign w:val="center"/>
          </w:tcPr>
          <w:p w14:paraId="6124670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KMW/RWZ</w:t>
            </w:r>
          </w:p>
        </w:tc>
        <w:tc>
          <w:tcPr>
            <w:tcW w:w="3897" w:type="dxa"/>
            <w:vAlign w:val="center"/>
          </w:tcPr>
          <w:p w14:paraId="4C92353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Tytuł: Urban Cultural Policy Roadmap</w:t>
            </w:r>
            <w:r w:rsidRPr="00597E4B">
              <w:rPr>
                <w:rFonts w:cstheme="minorHAnsi"/>
                <w:sz w:val="20"/>
                <w:szCs w:val="20"/>
              </w:rPr>
              <w:br/>
              <w:t>• Format: 21x21cm ,</w:t>
            </w:r>
            <w:r w:rsidRPr="00597E4B">
              <w:rPr>
                <w:rFonts w:cstheme="minorHAnsi"/>
                <w:sz w:val="20"/>
                <w:szCs w:val="20"/>
              </w:rPr>
              <w:br/>
              <w:t>• okładka: papier Olin Regular Absolute White, mat, 300 g/m²; druk dwustronny 4/4; full kolor UV na 1 i 4 stronie,</w:t>
            </w:r>
            <w:r w:rsidRPr="00597E4B">
              <w:rPr>
                <w:rFonts w:cstheme="minorHAnsi"/>
                <w:sz w:val="20"/>
                <w:szCs w:val="20"/>
              </w:rPr>
              <w:br/>
              <w:t>• objętość (środek tekst) publikacji: papier offset Olin Regular Absolute White, mat, 120 g/m²; druk dwustronny; full kolor,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• ilość stron 38 +/- 5 str. </w:t>
            </w:r>
            <w:r w:rsidRPr="00597E4B">
              <w:rPr>
                <w:rFonts w:cstheme="minorHAnsi"/>
                <w:sz w:val="20"/>
                <w:szCs w:val="20"/>
              </w:rPr>
              <w:br/>
              <w:t>• oprawa klejona vat 5%</w:t>
            </w:r>
          </w:p>
        </w:tc>
        <w:tc>
          <w:tcPr>
            <w:tcW w:w="830" w:type="dxa"/>
            <w:vAlign w:val="center"/>
          </w:tcPr>
          <w:p w14:paraId="201144F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91" w:type="dxa"/>
            <w:vAlign w:val="center"/>
          </w:tcPr>
          <w:p w14:paraId="5190AA5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35E31B21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649486D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5%</w:t>
            </w:r>
          </w:p>
        </w:tc>
      </w:tr>
    </w:tbl>
    <w:p w14:paraId="298C3086" w14:textId="77777777" w:rsidR="00597E4B" w:rsidRDefault="00597E4B" w:rsidP="0019402F">
      <w:pPr>
        <w:spacing w:after="120" w:line="276" w:lineRule="auto"/>
        <w:jc w:val="both"/>
        <w:rPr>
          <w:rFonts w:ascii="Calibri" w:hAnsi="Calibri" w:cs="Calibri"/>
          <w:b/>
          <w:sz w:val="22"/>
          <w:szCs w:val="20"/>
        </w:rPr>
      </w:pPr>
    </w:p>
    <w:p w14:paraId="022E3B9B" w14:textId="77777777" w:rsidR="0058273E" w:rsidRPr="0058273E" w:rsidRDefault="0058273E" w:rsidP="0058273E">
      <w:pPr>
        <w:autoSpaceDE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8273E">
        <w:rPr>
          <w:rFonts w:ascii="Calibri" w:hAnsi="Calibri" w:cs="Calibri"/>
          <w:b/>
          <w:color w:val="000000"/>
          <w:sz w:val="22"/>
          <w:szCs w:val="22"/>
        </w:rPr>
        <w:lastRenderedPageBreak/>
        <w:t>Oświadczam, iż przy realizacji przedmiotu zamówienia spośród osób</w:t>
      </w:r>
      <w:r w:rsidRPr="0058273E">
        <w:rPr>
          <w:rFonts w:ascii="Calibri" w:hAnsi="Calibri" w:cs="Calibri"/>
          <w:b/>
          <w:sz w:val="22"/>
          <w:szCs w:val="22"/>
        </w:rPr>
        <w:t xml:space="preserve"> zatrudnionych na podstawie </w:t>
      </w:r>
      <w:r w:rsidR="002D19CF">
        <w:rPr>
          <w:rFonts w:ascii="Calibri" w:hAnsi="Calibri" w:cs="Calibri"/>
          <w:b/>
          <w:sz w:val="22"/>
          <w:szCs w:val="22"/>
        </w:rPr>
        <w:t>stosunku pracy</w:t>
      </w:r>
      <w:r w:rsidRPr="0058273E">
        <w:rPr>
          <w:rFonts w:ascii="Calibri" w:hAnsi="Calibri" w:cs="Calibri"/>
          <w:b/>
          <w:sz w:val="22"/>
          <w:szCs w:val="22"/>
        </w:rPr>
        <w:t xml:space="preserve"> (w rozumieniu ustawy z dnia 26 czerwca 1974r. Kodeks Pracy), o których mowa w rozdziale </w:t>
      </w:r>
      <w:r w:rsidR="002D19CF">
        <w:rPr>
          <w:rFonts w:ascii="Calibri" w:hAnsi="Calibri" w:cs="Calibri"/>
          <w:b/>
          <w:sz w:val="22"/>
          <w:szCs w:val="22"/>
        </w:rPr>
        <w:t>IV ust. 4 lit a) S</w:t>
      </w:r>
      <w:r w:rsidRPr="0058273E">
        <w:rPr>
          <w:rFonts w:ascii="Calibri" w:hAnsi="Calibri" w:cs="Calibri"/>
          <w:b/>
          <w:sz w:val="22"/>
          <w:szCs w:val="22"/>
        </w:rPr>
        <w:t xml:space="preserve">WZ, </w:t>
      </w:r>
      <w:r w:rsidRPr="0058273E">
        <w:rPr>
          <w:rFonts w:ascii="Calibri" w:hAnsi="Calibri" w:cs="Calibri"/>
          <w:b/>
          <w:color w:val="000000"/>
          <w:sz w:val="22"/>
          <w:szCs w:val="22"/>
        </w:rPr>
        <w:t>będzie zatrudniona</w:t>
      </w:r>
      <w:r w:rsidRPr="0058273E">
        <w:rPr>
          <w:rStyle w:val="Odwoanieprzypisudolnego"/>
          <w:rFonts w:ascii="Calibri" w:hAnsi="Calibri"/>
          <w:b/>
          <w:color w:val="000000"/>
          <w:sz w:val="22"/>
          <w:szCs w:val="22"/>
        </w:rPr>
        <w:footnoteReference w:id="4"/>
      </w:r>
      <w:r w:rsidRPr="0058273E">
        <w:rPr>
          <w:rFonts w:ascii="Calibri" w:hAnsi="Calibri" w:cs="Calibri"/>
          <w:b/>
          <w:sz w:val="22"/>
          <w:szCs w:val="22"/>
        </w:rPr>
        <w:t>:</w:t>
      </w:r>
    </w:p>
    <w:p w14:paraId="42B16241" w14:textId="7DE51715" w:rsidR="0058273E" w:rsidRPr="0058273E" w:rsidRDefault="00F02CB7" w:rsidP="0058273E">
      <w:pPr>
        <w:spacing w:before="120" w:line="276" w:lineRule="auto"/>
        <w:ind w:left="46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AAEB680" wp14:editId="7A432B67">
                <wp:simplePos x="0" y="0"/>
                <wp:positionH relativeFrom="column">
                  <wp:posOffset>-22860</wp:posOffset>
                </wp:positionH>
                <wp:positionV relativeFrom="paragraph">
                  <wp:posOffset>67945</wp:posOffset>
                </wp:positionV>
                <wp:extent cx="204470" cy="163830"/>
                <wp:effectExtent l="0" t="0" r="5080" b="762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A41C1" w14:textId="77777777" w:rsidR="005135BE" w:rsidRDefault="005135BE" w:rsidP="0058273E"/>
                          <w:p w14:paraId="07C966DA" w14:textId="77777777" w:rsidR="005135BE" w:rsidRDefault="005135BE" w:rsidP="0058273E"/>
                          <w:p w14:paraId="547B7596" w14:textId="77777777" w:rsidR="005135BE" w:rsidRDefault="005135BE" w:rsidP="0058273E"/>
                          <w:p w14:paraId="1F5AE4C5" w14:textId="77777777" w:rsidR="005135BE" w:rsidRPr="00494E7A" w:rsidRDefault="005135BE" w:rsidP="0058273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B68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1.8pt;margin-top:5.35pt;width:16.1pt;height:12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" strokeweight=".5pt">
                <v:textbox inset=".25pt,.25pt,.25pt,.25pt">
                  <w:txbxContent>
                    <w:p w14:paraId="3C4A41C1" w14:textId="77777777" w:rsidR="005135BE" w:rsidRDefault="005135BE" w:rsidP="0058273E"/>
                    <w:p w14:paraId="07C966DA" w14:textId="77777777" w:rsidR="005135BE" w:rsidRDefault="005135BE" w:rsidP="0058273E"/>
                    <w:p w14:paraId="547B7596" w14:textId="77777777" w:rsidR="005135BE" w:rsidRDefault="005135BE" w:rsidP="0058273E"/>
                    <w:p w14:paraId="1F5AE4C5" w14:textId="77777777" w:rsidR="005135BE" w:rsidRPr="00494E7A" w:rsidRDefault="005135BE" w:rsidP="0058273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73E" w:rsidRPr="0058273E">
        <w:rPr>
          <w:rFonts w:ascii="Calibri" w:hAnsi="Calibri" w:cs="Calibri"/>
          <w:b/>
          <w:sz w:val="22"/>
          <w:szCs w:val="22"/>
        </w:rPr>
        <w:t>1 osoba niepełnosprawna w rozumieniu ustawy z dnia 27 sierpnia 1997r. o rehabilitacji zawodowej i społecznej oraz zatrudnianiu osób niepełnosprawnych</w:t>
      </w:r>
    </w:p>
    <w:p w14:paraId="2A133341" w14:textId="634371E6" w:rsidR="0058273E" w:rsidRPr="0058273E" w:rsidRDefault="00F02CB7" w:rsidP="0058273E">
      <w:pPr>
        <w:spacing w:before="120" w:after="120" w:line="276" w:lineRule="auto"/>
        <w:ind w:left="46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B9C1DE0" wp14:editId="4947D1AB">
                <wp:simplePos x="0" y="0"/>
                <wp:positionH relativeFrom="column">
                  <wp:posOffset>-27940</wp:posOffset>
                </wp:positionH>
                <wp:positionV relativeFrom="paragraph">
                  <wp:posOffset>60325</wp:posOffset>
                </wp:positionV>
                <wp:extent cx="195580" cy="163830"/>
                <wp:effectExtent l="0" t="0" r="0" b="762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A0317" w14:textId="77777777" w:rsidR="005135BE" w:rsidRDefault="005135BE" w:rsidP="0058273E"/>
                          <w:p w14:paraId="6215581A" w14:textId="77777777" w:rsidR="005135BE" w:rsidRDefault="005135BE" w:rsidP="0058273E"/>
                          <w:p w14:paraId="67E1D9F9" w14:textId="77777777" w:rsidR="005135BE" w:rsidRDefault="005135BE" w:rsidP="0058273E"/>
                          <w:p w14:paraId="5E742150" w14:textId="77777777" w:rsidR="005135BE" w:rsidRPr="00494E7A" w:rsidRDefault="005135BE" w:rsidP="0058273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1DE0" id="Pole tekstowe 7" o:spid="_x0000_s1027" type="#_x0000_t202" style="position:absolute;left:0;text-align:left;margin-left:-2.2pt;margin-top:4.75pt;width:15.4pt;height:12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" strokeweight=".5pt">
                <v:textbox inset=".25pt,.25pt,.25pt,.25pt">
                  <w:txbxContent>
                    <w:p w14:paraId="13BA0317" w14:textId="77777777" w:rsidR="005135BE" w:rsidRDefault="005135BE" w:rsidP="0058273E"/>
                    <w:p w14:paraId="6215581A" w14:textId="77777777" w:rsidR="005135BE" w:rsidRDefault="005135BE" w:rsidP="0058273E"/>
                    <w:p w14:paraId="67E1D9F9" w14:textId="77777777" w:rsidR="005135BE" w:rsidRDefault="005135BE" w:rsidP="0058273E"/>
                    <w:p w14:paraId="5E742150" w14:textId="77777777" w:rsidR="005135BE" w:rsidRPr="00494E7A" w:rsidRDefault="005135BE" w:rsidP="0058273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73E" w:rsidRPr="0058273E">
        <w:rPr>
          <w:rFonts w:ascii="Calibri" w:hAnsi="Calibri" w:cs="Calibri"/>
          <w:b/>
          <w:sz w:val="22"/>
          <w:szCs w:val="22"/>
        </w:rPr>
        <w:t xml:space="preserve">2 osoby niepełnosprawne w rozumieniu ustawy z dnia 27 sierpnia 1997r. o rehabilitacji zawodowej i społecznej oraz zatrudnianiu osób niepełnosprawnych </w:t>
      </w:r>
    </w:p>
    <w:p w14:paraId="3DA214B6" w14:textId="77777777" w:rsidR="0058273E" w:rsidRPr="0058273E" w:rsidRDefault="0058273E" w:rsidP="0058273E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IDFont+F3"/>
          <w:sz w:val="22"/>
          <w:szCs w:val="22"/>
        </w:rPr>
      </w:pPr>
      <w:r w:rsidRPr="0058273E">
        <w:rPr>
          <w:rFonts w:ascii="Calibri" w:hAnsi="Calibri" w:cs="CIDFont+F3"/>
          <w:sz w:val="22"/>
          <w:szCs w:val="22"/>
        </w:rPr>
        <w:t xml:space="preserve">Jeżeli Wykonawca w Formularzu Ofertowym nie zaznaczy żadnego z ww., Zamawiający przyjmie, że Wykonawca spośród osób zatrudnionych na podstawie </w:t>
      </w:r>
      <w:r w:rsidR="002D19CF">
        <w:rPr>
          <w:rFonts w:ascii="Calibri" w:hAnsi="Calibri" w:cs="CIDFont+F3"/>
          <w:sz w:val="22"/>
          <w:szCs w:val="22"/>
        </w:rPr>
        <w:t>stosunku pracy</w:t>
      </w:r>
      <w:r w:rsidRPr="0058273E">
        <w:rPr>
          <w:rFonts w:ascii="Calibri" w:hAnsi="Calibri" w:cs="CIDFont+F3"/>
          <w:sz w:val="22"/>
          <w:szCs w:val="22"/>
        </w:rPr>
        <w:t xml:space="preserve"> (w rozumieniu ustawy z dnia 26 czerwca 1974 r Kodeks Pracy), o których mowa w rozdziale </w:t>
      </w:r>
      <w:r w:rsidR="002D19CF">
        <w:rPr>
          <w:rFonts w:ascii="Calibri" w:hAnsi="Calibri" w:cs="CIDFont+F3"/>
          <w:sz w:val="22"/>
          <w:szCs w:val="22"/>
        </w:rPr>
        <w:t>IV ust. lit a) S</w:t>
      </w:r>
      <w:r w:rsidRPr="0058273E">
        <w:rPr>
          <w:rFonts w:ascii="Calibri" w:hAnsi="Calibri" w:cs="CIDFont+F3"/>
          <w:sz w:val="22"/>
          <w:szCs w:val="22"/>
        </w:rPr>
        <w:t xml:space="preserve">WZ, nie będzie zatrudniał żadnej osoby niepełnosprawnej w rozumieniu ustawy z dnia 27 sierpnia 1997r. o rehabilitacji zawodowej i społecznej oraz zatrudnianiu osób niepełnosprawnych na podstawie </w:t>
      </w:r>
      <w:r w:rsidR="002D19CF">
        <w:rPr>
          <w:rFonts w:ascii="Calibri" w:hAnsi="Calibri" w:cs="CIDFont+F3"/>
          <w:sz w:val="22"/>
          <w:szCs w:val="22"/>
        </w:rPr>
        <w:t>stosunku pracy</w:t>
      </w:r>
      <w:r w:rsidRPr="0058273E">
        <w:rPr>
          <w:rFonts w:ascii="Calibri" w:hAnsi="Calibri" w:cs="CIDFont+F3"/>
          <w:sz w:val="22"/>
          <w:szCs w:val="22"/>
        </w:rPr>
        <w:t xml:space="preserve"> i otrzyma 0 punktów.</w:t>
      </w:r>
    </w:p>
    <w:p w14:paraId="0E016AA1" w14:textId="77777777" w:rsidR="0058273E" w:rsidRPr="0058273E" w:rsidRDefault="0058273E" w:rsidP="0058273E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IDFont+F3"/>
          <w:sz w:val="22"/>
          <w:szCs w:val="22"/>
        </w:rPr>
      </w:pPr>
      <w:r w:rsidRPr="0058273E">
        <w:rPr>
          <w:rFonts w:ascii="Calibri" w:hAnsi="Calibri" w:cs="CIDFont+F3"/>
          <w:sz w:val="22"/>
          <w:szCs w:val="22"/>
        </w:rPr>
        <w:t xml:space="preserve">Jeżeli Wykonawca w Formularzu Ofertowym zaznaczy oba z ww., Zamawiający przyjmie, że Wykonawca spośród osób zatrudnionych na podstawie </w:t>
      </w:r>
      <w:r w:rsidR="002D19CF">
        <w:rPr>
          <w:rFonts w:ascii="Calibri" w:hAnsi="Calibri" w:cs="CIDFont+F3"/>
          <w:sz w:val="22"/>
          <w:szCs w:val="22"/>
        </w:rPr>
        <w:t>stosunku pracy</w:t>
      </w:r>
      <w:r w:rsidRPr="0058273E">
        <w:rPr>
          <w:rFonts w:ascii="Calibri" w:hAnsi="Calibri" w:cs="CIDFont+F3"/>
          <w:sz w:val="22"/>
          <w:szCs w:val="22"/>
        </w:rPr>
        <w:t xml:space="preserve"> (w rozumieniu ustawy z dnia 26 czerwca 1974 r Kodeks Pracy), o których mowa w rozdziale </w:t>
      </w:r>
      <w:r w:rsidR="002D19CF">
        <w:rPr>
          <w:rFonts w:ascii="Calibri" w:hAnsi="Calibri" w:cs="CIDFont+F3"/>
          <w:sz w:val="22"/>
          <w:szCs w:val="22"/>
        </w:rPr>
        <w:t>IV ust. 4 lit a) S</w:t>
      </w:r>
      <w:r w:rsidRPr="0058273E">
        <w:rPr>
          <w:rFonts w:ascii="Calibri" w:hAnsi="Calibri" w:cs="CIDFont+F3"/>
          <w:sz w:val="22"/>
          <w:szCs w:val="22"/>
        </w:rPr>
        <w:t xml:space="preserve">WZ, zatrudni 1 osobę niepełnosprawną w rozumieniu ustawy z dnia 27 sierpnia 1997r. o rehabilitacji zawodowej i społecznej oraz zatrudnianiu osób niepełnosprawnych na podstawie </w:t>
      </w:r>
      <w:r w:rsidR="002D19CF">
        <w:rPr>
          <w:rFonts w:ascii="Calibri" w:hAnsi="Calibri" w:cs="CIDFont+F3"/>
          <w:sz w:val="22"/>
          <w:szCs w:val="22"/>
        </w:rPr>
        <w:t>stosunku pracy</w:t>
      </w:r>
      <w:r w:rsidRPr="0058273E">
        <w:rPr>
          <w:rFonts w:ascii="Calibri" w:hAnsi="Calibri" w:cs="CIDFont+F3"/>
          <w:sz w:val="22"/>
          <w:szCs w:val="22"/>
        </w:rPr>
        <w:t xml:space="preserve"> i otrzyma 15 punktów.</w:t>
      </w:r>
    </w:p>
    <w:p w14:paraId="6764542A" w14:textId="77777777" w:rsidR="0058273E" w:rsidRPr="0058273E" w:rsidRDefault="0058273E" w:rsidP="0058273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58273E">
        <w:rPr>
          <w:rFonts w:ascii="Calibri" w:hAnsi="Calibri" w:cs="Calibri"/>
          <w:b/>
          <w:bCs/>
          <w:color w:val="000000"/>
          <w:sz w:val="22"/>
          <w:szCs w:val="22"/>
        </w:rPr>
        <w:t>Oświadczam, iż bieżące zlecenia dostarczymy w terminie nie dłuższym niż</w:t>
      </w:r>
      <w:r w:rsidRPr="0058273E">
        <w:rPr>
          <w:rStyle w:val="Odwoanieprzypisudolnego"/>
          <w:rFonts w:ascii="Calibri" w:hAnsi="Calibri"/>
          <w:b/>
          <w:bCs/>
          <w:color w:val="000000"/>
          <w:sz w:val="22"/>
          <w:szCs w:val="22"/>
        </w:rPr>
        <w:footnoteReference w:id="5"/>
      </w:r>
      <w:r w:rsidRPr="0058273E"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</w:p>
    <w:p w14:paraId="0EFDB982" w14:textId="77777777" w:rsidR="0058273E" w:rsidRPr="0058273E" w:rsidRDefault="0058273E" w:rsidP="0058273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6C2796F" w14:textId="2E1C2E75" w:rsidR="0058273E" w:rsidRPr="0058273E" w:rsidRDefault="00F02CB7" w:rsidP="0058273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F32D7E3" wp14:editId="127F062A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09550" cy="179705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E5E9" w14:textId="77777777" w:rsidR="005135BE" w:rsidRDefault="005135BE" w:rsidP="0058273E"/>
                          <w:p w14:paraId="22DED424" w14:textId="77777777" w:rsidR="005135BE" w:rsidRDefault="005135BE" w:rsidP="0058273E"/>
                          <w:p w14:paraId="597D4144" w14:textId="77777777" w:rsidR="005135BE" w:rsidRDefault="005135BE" w:rsidP="0058273E"/>
                          <w:p w14:paraId="353DC5E4" w14:textId="77777777" w:rsidR="005135BE" w:rsidRPr="00494E7A" w:rsidRDefault="005135BE" w:rsidP="0058273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D7E3" id="Pole tekstowe 5" o:spid="_x0000_s1028" type="#_x0000_t202" style="position:absolute;margin-left:-.1pt;margin-top:-.1pt;width:16.5pt;height:14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" strokeweight=".5pt">
                <v:textbox inset=".25pt,.25pt,.25pt,.25pt">
                  <w:txbxContent>
                    <w:p w14:paraId="28F6E5E9" w14:textId="77777777" w:rsidR="005135BE" w:rsidRDefault="005135BE" w:rsidP="0058273E"/>
                    <w:p w14:paraId="22DED424" w14:textId="77777777" w:rsidR="005135BE" w:rsidRDefault="005135BE" w:rsidP="0058273E"/>
                    <w:p w14:paraId="597D4144" w14:textId="77777777" w:rsidR="005135BE" w:rsidRDefault="005135BE" w:rsidP="0058273E"/>
                    <w:p w14:paraId="353DC5E4" w14:textId="77777777" w:rsidR="005135BE" w:rsidRPr="00494E7A" w:rsidRDefault="005135BE" w:rsidP="0058273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73E" w:rsidRPr="0058273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6 dni roboczych </w:t>
      </w:r>
    </w:p>
    <w:p w14:paraId="5DB95C8E" w14:textId="77777777" w:rsidR="0058273E" w:rsidRPr="0058273E" w:rsidRDefault="0058273E" w:rsidP="0058273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2B20AD7F" w14:textId="77777777" w:rsidR="0058273E" w:rsidRPr="002D19CF" w:rsidRDefault="0058273E" w:rsidP="0019402F">
      <w:pPr>
        <w:spacing w:after="120" w:line="276" w:lineRule="auto"/>
        <w:jc w:val="both"/>
        <w:rPr>
          <w:rFonts w:ascii="Calibri" w:hAnsi="Calibri" w:cs="Calibri"/>
          <w:sz w:val="18"/>
          <w:szCs w:val="18"/>
        </w:rPr>
      </w:pPr>
      <w:r w:rsidRPr="0058273E">
        <w:rPr>
          <w:rFonts w:ascii="Calibri" w:hAnsi="Calibri" w:cs="Calibri"/>
          <w:sz w:val="22"/>
          <w:szCs w:val="22"/>
        </w:rPr>
        <w:t>Jeżeli Wykonawca w Formularzu Ofertowym nie zaznaczy podanego terminu, Zamawiający przyjmie, że Wykonawca zobowiązuje się wykonywać</w:t>
      </w:r>
      <w:r w:rsidRPr="0058273E">
        <w:rPr>
          <w:rFonts w:ascii="Calibri" w:hAnsi="Calibri" w:cs="Calibri"/>
          <w:color w:val="000000"/>
          <w:sz w:val="22"/>
          <w:szCs w:val="22"/>
        </w:rPr>
        <w:t xml:space="preserve"> bieżące zlecenia</w:t>
      </w:r>
      <w:r w:rsidRPr="0058273E">
        <w:rPr>
          <w:rFonts w:ascii="Calibri" w:hAnsi="Calibri" w:cs="Calibri"/>
          <w:sz w:val="22"/>
          <w:szCs w:val="22"/>
        </w:rPr>
        <w:t xml:space="preserve"> w terminie nie dłuższym niż 10 dni roboczych i otrzyma 0 pkt w przedmiotowym kryterium</w:t>
      </w:r>
      <w:r w:rsidRPr="00681666">
        <w:rPr>
          <w:rFonts w:ascii="Calibri" w:hAnsi="Calibri" w:cs="Calibri"/>
          <w:sz w:val="18"/>
          <w:szCs w:val="18"/>
        </w:rPr>
        <w:t>.</w:t>
      </w:r>
    </w:p>
    <w:p w14:paraId="1FACA8EC" w14:textId="77777777" w:rsidR="0019402F" w:rsidRDefault="0019402F" w:rsidP="00B25CDE">
      <w:pPr>
        <w:pStyle w:val="Akapitzlist"/>
        <w:numPr>
          <w:ilvl w:val="0"/>
          <w:numId w:val="41"/>
        </w:numPr>
        <w:suppressAutoHyphens/>
        <w:spacing w:after="120" w:line="276" w:lineRule="auto"/>
        <w:contextualSpacing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Część II przedmiotu zamówienia</w:t>
      </w:r>
    </w:p>
    <w:p w14:paraId="3DD919A9" w14:textId="77777777" w:rsidR="0019402F" w:rsidRDefault="0019402F" w:rsidP="0019402F">
      <w:pPr>
        <w:spacing w:after="120" w:line="276" w:lineRule="auto"/>
        <w:rPr>
          <w:rFonts w:ascii="Calibri" w:hAnsi="Calibri" w:cs="Tahoma"/>
          <w:sz w:val="22"/>
          <w:szCs w:val="20"/>
          <w:lang w:eastAsia="en-US"/>
        </w:rPr>
      </w:pPr>
      <w:r>
        <w:rPr>
          <w:rFonts w:ascii="Calibri" w:hAnsi="Calibri" w:cs="Tahoma"/>
          <w:sz w:val="22"/>
          <w:szCs w:val="20"/>
          <w:lang w:eastAsia="en-US"/>
        </w:rPr>
        <w:t xml:space="preserve">Niniejszym oferuję/oferujemy realizację przedmiotu zamówienia za </w:t>
      </w:r>
      <w:r>
        <w:rPr>
          <w:rFonts w:ascii="Calibri" w:hAnsi="Calibri" w:cs="Tahoma"/>
          <w:b/>
          <w:sz w:val="22"/>
          <w:szCs w:val="20"/>
          <w:lang w:eastAsia="en-US"/>
        </w:rPr>
        <w:t>łączną cenę ofertową</w:t>
      </w:r>
      <w:r>
        <w:rPr>
          <w:rStyle w:val="Odwoanieprzypisudolnego"/>
          <w:rFonts w:ascii="Calibri" w:hAnsi="Calibri"/>
          <w:szCs w:val="20"/>
          <w:lang w:eastAsia="en-US"/>
        </w:rPr>
        <w:footnoteReference w:id="6"/>
      </w:r>
      <w:r>
        <w:rPr>
          <w:rFonts w:ascii="Calibri" w:hAnsi="Calibri" w:cs="Tahoma"/>
          <w:vanish/>
          <w:sz w:val="22"/>
          <w:szCs w:val="20"/>
          <w:lang w:eastAsia="en-US"/>
        </w:rPr>
        <w:t>:</w:t>
      </w:r>
    </w:p>
    <w:p w14:paraId="4CBA3D83" w14:textId="77777777" w:rsidR="0019402F" w:rsidRDefault="0019402F" w:rsidP="00B25CDE">
      <w:pPr>
        <w:pStyle w:val="Akapitzlist"/>
        <w:numPr>
          <w:ilvl w:val="0"/>
          <w:numId w:val="42"/>
        </w:numPr>
        <w:suppressAutoHyphens/>
        <w:spacing w:before="120" w:after="120" w:line="276" w:lineRule="auto"/>
        <w:contextualSpacing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kwota brutto: …</w:t>
      </w:r>
    </w:p>
    <w:p w14:paraId="1FD6B19E" w14:textId="77777777" w:rsidR="0019402F" w:rsidRDefault="0019402F" w:rsidP="0019402F">
      <w:pPr>
        <w:spacing w:after="120" w:line="276" w:lineRule="auto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Cena ofertowa została wyliczona zgodnie ze wskazanymi w tabeli poniżej cenami jednostkowymi</w:t>
      </w:r>
    </w:p>
    <w:tbl>
      <w:tblPr>
        <w:tblStyle w:val="Tabela-Siatka2"/>
        <w:tblW w:w="94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992"/>
        <w:gridCol w:w="1417"/>
        <w:gridCol w:w="1418"/>
        <w:gridCol w:w="636"/>
      </w:tblGrid>
      <w:tr w:rsidR="002D19CF" w:rsidRPr="00DA26C9" w14:paraId="4AE3D9E4" w14:textId="77777777" w:rsidTr="00DA26C9"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8CAE0" w14:textId="77777777" w:rsidR="002D19CF" w:rsidRPr="00DA26C9" w:rsidRDefault="002D19CF" w:rsidP="008219EE">
            <w:pPr>
              <w:rPr>
                <w:b/>
                <w:sz w:val="20"/>
                <w:szCs w:val="20"/>
              </w:rPr>
            </w:pPr>
            <w:r w:rsidRPr="00DA26C9">
              <w:rPr>
                <w:b/>
                <w:sz w:val="20"/>
                <w:szCs w:val="20"/>
              </w:rPr>
              <w:t>Departament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A9FF" w14:textId="77777777" w:rsidR="002D19CF" w:rsidRPr="00DA26C9" w:rsidRDefault="002D19CF" w:rsidP="008219EE">
            <w:pPr>
              <w:rPr>
                <w:b/>
                <w:sz w:val="20"/>
                <w:szCs w:val="20"/>
              </w:rPr>
            </w:pPr>
            <w:r w:rsidRPr="00DA26C9">
              <w:rPr>
                <w:b/>
                <w:sz w:val="20"/>
                <w:szCs w:val="20"/>
              </w:rPr>
              <w:t>Specyfikacja produktu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8570" w14:textId="77777777" w:rsidR="002D19CF" w:rsidRPr="00DA26C9" w:rsidRDefault="002D19CF" w:rsidP="008219EE">
            <w:pPr>
              <w:rPr>
                <w:b/>
                <w:sz w:val="20"/>
                <w:szCs w:val="20"/>
              </w:rPr>
            </w:pPr>
            <w:r w:rsidRPr="00DA26C9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DF73" w14:textId="77777777" w:rsidR="002D19CF" w:rsidRPr="00DA26C9" w:rsidRDefault="00DA26C9" w:rsidP="008219EE">
            <w:pPr>
              <w:rPr>
                <w:b/>
                <w:bCs/>
                <w:sz w:val="20"/>
                <w:szCs w:val="20"/>
              </w:rPr>
            </w:pPr>
            <w:r w:rsidRPr="00DA26C9"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F65F" w14:textId="77777777" w:rsidR="002D19CF" w:rsidRPr="00DA26C9" w:rsidRDefault="00DA26C9" w:rsidP="008219EE">
            <w:pPr>
              <w:rPr>
                <w:b/>
                <w:bCs/>
                <w:sz w:val="20"/>
                <w:szCs w:val="20"/>
              </w:rPr>
            </w:pPr>
            <w:r w:rsidRPr="00DA26C9">
              <w:rPr>
                <w:b/>
                <w:bCs/>
                <w:sz w:val="20"/>
                <w:szCs w:val="20"/>
              </w:rPr>
              <w:t>Wartość brutto</w:t>
            </w:r>
          </w:p>
          <w:p w14:paraId="60CC922C" w14:textId="77777777" w:rsidR="00DA26C9" w:rsidRPr="00DA26C9" w:rsidRDefault="00DA26C9" w:rsidP="008219EE">
            <w:pPr>
              <w:rPr>
                <w:bCs/>
                <w:sz w:val="20"/>
                <w:szCs w:val="20"/>
              </w:rPr>
            </w:pPr>
            <w:r w:rsidRPr="00DA26C9">
              <w:rPr>
                <w:bCs/>
                <w:sz w:val="20"/>
                <w:szCs w:val="20"/>
              </w:rPr>
              <w:t>(kolumna 3x4)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7EF9" w14:textId="77777777" w:rsidR="002D19CF" w:rsidRPr="00DA26C9" w:rsidRDefault="002D19CF" w:rsidP="008219EE">
            <w:pPr>
              <w:rPr>
                <w:b/>
                <w:bCs/>
                <w:sz w:val="20"/>
                <w:szCs w:val="20"/>
              </w:rPr>
            </w:pPr>
            <w:r w:rsidRPr="00DA26C9">
              <w:rPr>
                <w:b/>
                <w:bCs/>
                <w:sz w:val="20"/>
                <w:szCs w:val="20"/>
              </w:rPr>
              <w:t>Vat</w:t>
            </w:r>
          </w:p>
        </w:tc>
      </w:tr>
      <w:tr w:rsidR="00DA26C9" w:rsidRPr="00DA26C9" w14:paraId="7C7B5FA1" w14:textId="77777777" w:rsidTr="00DA26C9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AEBF4" w14:textId="77777777" w:rsidR="00DA26C9" w:rsidRPr="00DA26C9" w:rsidRDefault="00DA26C9" w:rsidP="00DA26C9">
            <w:pPr>
              <w:jc w:val="center"/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A73C" w14:textId="77777777" w:rsidR="00DA26C9" w:rsidRPr="00DA26C9" w:rsidRDefault="00DA26C9" w:rsidP="00DA26C9">
            <w:pPr>
              <w:jc w:val="center"/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EA076" w14:textId="77777777" w:rsidR="00DA26C9" w:rsidRPr="00DA26C9" w:rsidRDefault="00DA26C9" w:rsidP="00DA26C9">
            <w:pPr>
              <w:jc w:val="center"/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856B" w14:textId="77777777" w:rsidR="00DA26C9" w:rsidRPr="00DA26C9" w:rsidRDefault="00DA26C9" w:rsidP="00DA26C9">
            <w:pPr>
              <w:jc w:val="center"/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1657" w14:textId="77777777" w:rsidR="00DA26C9" w:rsidRPr="00DA26C9" w:rsidRDefault="00DA26C9" w:rsidP="00DA26C9">
            <w:pPr>
              <w:jc w:val="center"/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D17C" w14:textId="77777777" w:rsidR="00DA26C9" w:rsidRPr="00DA26C9" w:rsidRDefault="00DA26C9" w:rsidP="00DA26C9">
            <w:pPr>
              <w:jc w:val="center"/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6</w:t>
            </w:r>
          </w:p>
        </w:tc>
      </w:tr>
      <w:tr w:rsidR="002D19CF" w:rsidRPr="00DA26C9" w14:paraId="16F98A43" w14:textId="77777777" w:rsidTr="00DA26C9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09EAC" w14:textId="77777777" w:rsidR="002D19CF" w:rsidRPr="00DA26C9" w:rsidRDefault="002D19CF" w:rsidP="008219EE">
            <w:pPr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KMW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F7A4" w14:textId="77777777" w:rsidR="002D19CF" w:rsidRPr="00DA26C9" w:rsidRDefault="002D19CF" w:rsidP="008219EE">
            <w:pPr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Magazyn Pomorski: Parametry magazynu: Format 205 x 297 mm, kolor 4/4, papier LWU, 60 gr, 16 stron. Grzbiet klejony. 5x40 000, vat 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0092C" w14:textId="77777777" w:rsidR="002D19CF" w:rsidRPr="00DA26C9" w:rsidRDefault="002D19CF" w:rsidP="008219EE">
            <w:pPr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B878" w14:textId="77777777" w:rsidR="002D19CF" w:rsidRPr="00DA26C9" w:rsidRDefault="002D19CF" w:rsidP="008219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CB7A" w14:textId="77777777" w:rsidR="002D19CF" w:rsidRPr="00DA26C9" w:rsidRDefault="002D19CF" w:rsidP="008219EE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F923" w14:textId="77777777" w:rsidR="002D19CF" w:rsidRPr="00DA26C9" w:rsidRDefault="002D19CF" w:rsidP="008219EE">
            <w:pPr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8%</w:t>
            </w:r>
          </w:p>
        </w:tc>
      </w:tr>
    </w:tbl>
    <w:p w14:paraId="7E39D7F2" w14:textId="77777777" w:rsidR="002D19CF" w:rsidRDefault="002D19CF" w:rsidP="0019402F">
      <w:pPr>
        <w:spacing w:after="120" w:line="276" w:lineRule="auto"/>
        <w:jc w:val="both"/>
        <w:rPr>
          <w:rFonts w:ascii="Calibri" w:hAnsi="Calibri" w:cs="Calibri"/>
          <w:b/>
          <w:sz w:val="22"/>
          <w:szCs w:val="20"/>
        </w:rPr>
      </w:pPr>
    </w:p>
    <w:p w14:paraId="0C1E542E" w14:textId="77777777" w:rsidR="00D31F3F" w:rsidRDefault="00D31F3F" w:rsidP="0019402F">
      <w:pPr>
        <w:spacing w:after="120" w:line="276" w:lineRule="auto"/>
        <w:jc w:val="both"/>
        <w:rPr>
          <w:rFonts w:ascii="Calibri" w:hAnsi="Calibri" w:cs="Calibri"/>
          <w:b/>
          <w:sz w:val="22"/>
          <w:szCs w:val="20"/>
        </w:rPr>
      </w:pPr>
    </w:p>
    <w:p w14:paraId="02902688" w14:textId="77777777" w:rsidR="00D31F3F" w:rsidRDefault="00D31F3F" w:rsidP="0019402F">
      <w:pPr>
        <w:spacing w:after="120" w:line="276" w:lineRule="auto"/>
        <w:jc w:val="both"/>
        <w:rPr>
          <w:rFonts w:ascii="Calibri" w:hAnsi="Calibri" w:cs="Calibri"/>
          <w:b/>
          <w:sz w:val="22"/>
          <w:szCs w:val="20"/>
        </w:rPr>
      </w:pPr>
    </w:p>
    <w:p w14:paraId="6F22DD43" w14:textId="77777777" w:rsidR="00D31F3F" w:rsidRPr="00D31F3F" w:rsidRDefault="00D31F3F" w:rsidP="00D31F3F">
      <w:pPr>
        <w:autoSpaceDE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31F3F">
        <w:rPr>
          <w:rFonts w:ascii="Calibri" w:hAnsi="Calibri" w:cs="Calibri"/>
          <w:b/>
          <w:color w:val="000000"/>
          <w:sz w:val="22"/>
          <w:szCs w:val="22"/>
        </w:rPr>
        <w:t>Oświadczam, iż przy realizacji przedmiotu zamówienia spośród osób</w:t>
      </w:r>
      <w:r w:rsidRPr="00D31F3F">
        <w:rPr>
          <w:rFonts w:ascii="Calibri" w:hAnsi="Calibri" w:cs="Calibri"/>
          <w:b/>
          <w:sz w:val="22"/>
          <w:szCs w:val="22"/>
        </w:rPr>
        <w:t xml:space="preserve"> zatrudnionych na podstawie </w:t>
      </w:r>
      <w:r w:rsidR="00E653CF">
        <w:rPr>
          <w:rFonts w:ascii="Calibri" w:hAnsi="Calibri" w:cs="Calibri"/>
          <w:b/>
          <w:sz w:val="22"/>
          <w:szCs w:val="22"/>
        </w:rPr>
        <w:t>stosunku pracy</w:t>
      </w:r>
      <w:r w:rsidRPr="00D31F3F">
        <w:rPr>
          <w:rFonts w:ascii="Calibri" w:hAnsi="Calibri" w:cs="Calibri"/>
          <w:b/>
          <w:sz w:val="22"/>
          <w:szCs w:val="22"/>
        </w:rPr>
        <w:t xml:space="preserve"> (w rozumieniu ustawy z dnia 26 czerwca 1974r. Kodeks Pracy), o których mowa w rozdziale </w:t>
      </w:r>
      <w:r w:rsidR="00E653CF">
        <w:rPr>
          <w:rFonts w:ascii="Calibri" w:hAnsi="Calibri" w:cs="Calibri"/>
          <w:b/>
          <w:sz w:val="22"/>
          <w:szCs w:val="22"/>
        </w:rPr>
        <w:t>IV ust. 4 lit a) S</w:t>
      </w:r>
      <w:r w:rsidRPr="00D31F3F">
        <w:rPr>
          <w:rFonts w:ascii="Calibri" w:hAnsi="Calibri" w:cs="Calibri"/>
          <w:b/>
          <w:sz w:val="22"/>
          <w:szCs w:val="22"/>
        </w:rPr>
        <w:t xml:space="preserve">WZ, </w:t>
      </w:r>
      <w:r w:rsidRPr="00D31F3F">
        <w:rPr>
          <w:rFonts w:ascii="Calibri" w:hAnsi="Calibri" w:cs="Calibri"/>
          <w:b/>
          <w:color w:val="000000"/>
          <w:sz w:val="22"/>
          <w:szCs w:val="22"/>
        </w:rPr>
        <w:t>będzie zatrudniona</w:t>
      </w:r>
      <w:r w:rsidRPr="00D31F3F">
        <w:rPr>
          <w:rStyle w:val="Odwoanieprzypisudolnego"/>
          <w:rFonts w:ascii="Calibri" w:hAnsi="Calibri"/>
          <w:b/>
          <w:color w:val="000000"/>
          <w:sz w:val="22"/>
          <w:szCs w:val="22"/>
        </w:rPr>
        <w:footnoteReference w:id="7"/>
      </w:r>
      <w:r w:rsidRPr="00D31F3F">
        <w:rPr>
          <w:rFonts w:ascii="Calibri" w:hAnsi="Calibri" w:cs="Calibri"/>
          <w:b/>
          <w:sz w:val="22"/>
          <w:szCs w:val="22"/>
        </w:rPr>
        <w:t>:</w:t>
      </w:r>
    </w:p>
    <w:p w14:paraId="278F337A" w14:textId="2304CC92" w:rsidR="00D31F3F" w:rsidRPr="00D31F3F" w:rsidRDefault="00F02CB7" w:rsidP="00D31F3F">
      <w:pPr>
        <w:spacing w:before="120" w:line="276" w:lineRule="auto"/>
        <w:ind w:left="46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C912489" wp14:editId="0C548F29">
                <wp:simplePos x="0" y="0"/>
                <wp:positionH relativeFrom="column">
                  <wp:posOffset>-22860</wp:posOffset>
                </wp:positionH>
                <wp:positionV relativeFrom="paragraph">
                  <wp:posOffset>67945</wp:posOffset>
                </wp:positionV>
                <wp:extent cx="204470" cy="163830"/>
                <wp:effectExtent l="0" t="0" r="5080" b="762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93DBA" w14:textId="77777777" w:rsidR="005135BE" w:rsidRDefault="005135BE" w:rsidP="00D31F3F"/>
                          <w:p w14:paraId="5E91FB6F" w14:textId="77777777" w:rsidR="005135BE" w:rsidRDefault="005135BE" w:rsidP="00D31F3F"/>
                          <w:p w14:paraId="2167BCA0" w14:textId="77777777" w:rsidR="005135BE" w:rsidRDefault="005135BE" w:rsidP="00D31F3F"/>
                          <w:p w14:paraId="23BBFDCC" w14:textId="77777777" w:rsidR="005135BE" w:rsidRPr="00494E7A" w:rsidRDefault="005135BE" w:rsidP="00D31F3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2489" id="Pole tekstowe 11" o:spid="_x0000_s1029" type="#_x0000_t202" style="position:absolute;left:0;text-align:left;margin-left:-1.8pt;margin-top:5.35pt;width:16.1pt;height:12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" strokeweight=".5pt">
                <v:textbox inset=".25pt,.25pt,.25pt,.25pt">
                  <w:txbxContent>
                    <w:p w14:paraId="55093DBA" w14:textId="77777777" w:rsidR="005135BE" w:rsidRDefault="005135BE" w:rsidP="00D31F3F"/>
                    <w:p w14:paraId="5E91FB6F" w14:textId="77777777" w:rsidR="005135BE" w:rsidRDefault="005135BE" w:rsidP="00D31F3F"/>
                    <w:p w14:paraId="2167BCA0" w14:textId="77777777" w:rsidR="005135BE" w:rsidRDefault="005135BE" w:rsidP="00D31F3F"/>
                    <w:p w14:paraId="23BBFDCC" w14:textId="77777777" w:rsidR="005135BE" w:rsidRPr="00494E7A" w:rsidRDefault="005135BE" w:rsidP="00D31F3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F3F" w:rsidRPr="00D31F3F">
        <w:rPr>
          <w:rFonts w:ascii="Calibri" w:hAnsi="Calibri" w:cs="Calibri"/>
          <w:b/>
          <w:sz w:val="22"/>
          <w:szCs w:val="22"/>
        </w:rPr>
        <w:t>1 osoba niepełnosprawna w rozumieniu ustawy z dnia 27 sierpnia 1997r. o rehabilitacji zawodowej i społecznej oraz zatrudnianiu osób niepełnosprawnych</w:t>
      </w:r>
    </w:p>
    <w:p w14:paraId="3BB69B86" w14:textId="3B35A71C" w:rsidR="00D31F3F" w:rsidRPr="00D31F3F" w:rsidRDefault="00F02CB7" w:rsidP="00D31F3F">
      <w:pPr>
        <w:spacing w:before="120" w:after="120" w:line="276" w:lineRule="auto"/>
        <w:ind w:left="46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7338C63" wp14:editId="2CB1C740">
                <wp:simplePos x="0" y="0"/>
                <wp:positionH relativeFrom="column">
                  <wp:posOffset>-27940</wp:posOffset>
                </wp:positionH>
                <wp:positionV relativeFrom="paragraph">
                  <wp:posOffset>60325</wp:posOffset>
                </wp:positionV>
                <wp:extent cx="195580" cy="163830"/>
                <wp:effectExtent l="0" t="0" r="0" b="762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62AB" w14:textId="77777777" w:rsidR="005135BE" w:rsidRDefault="005135BE" w:rsidP="00D31F3F"/>
                          <w:p w14:paraId="0E78F70B" w14:textId="77777777" w:rsidR="005135BE" w:rsidRDefault="005135BE" w:rsidP="00D31F3F"/>
                          <w:p w14:paraId="51AA07F5" w14:textId="77777777" w:rsidR="005135BE" w:rsidRDefault="005135BE" w:rsidP="00D31F3F"/>
                          <w:p w14:paraId="03002D3B" w14:textId="77777777" w:rsidR="005135BE" w:rsidRPr="00494E7A" w:rsidRDefault="005135BE" w:rsidP="00D31F3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8C63" id="Pole tekstowe 10" o:spid="_x0000_s1030" type="#_x0000_t202" style="position:absolute;left:0;text-align:left;margin-left:-2.2pt;margin-top:4.75pt;width:15.4pt;height:12.9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" strokeweight=".5pt">
                <v:textbox inset=".25pt,.25pt,.25pt,.25pt">
                  <w:txbxContent>
                    <w:p w14:paraId="06FF62AB" w14:textId="77777777" w:rsidR="005135BE" w:rsidRDefault="005135BE" w:rsidP="00D31F3F"/>
                    <w:p w14:paraId="0E78F70B" w14:textId="77777777" w:rsidR="005135BE" w:rsidRDefault="005135BE" w:rsidP="00D31F3F"/>
                    <w:p w14:paraId="51AA07F5" w14:textId="77777777" w:rsidR="005135BE" w:rsidRDefault="005135BE" w:rsidP="00D31F3F"/>
                    <w:p w14:paraId="03002D3B" w14:textId="77777777" w:rsidR="005135BE" w:rsidRPr="00494E7A" w:rsidRDefault="005135BE" w:rsidP="00D31F3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F3F" w:rsidRPr="00D31F3F">
        <w:rPr>
          <w:rFonts w:ascii="Calibri" w:hAnsi="Calibri" w:cs="Calibri"/>
          <w:b/>
          <w:sz w:val="22"/>
          <w:szCs w:val="22"/>
        </w:rPr>
        <w:t xml:space="preserve">2 osoby niepełnosprawne w rozumieniu ustawy z dnia 27 sierpnia 1997r. o rehabilitacji zawodowej i społecznej oraz zatrudnianiu osób niepełnosprawnych </w:t>
      </w:r>
    </w:p>
    <w:p w14:paraId="6779331A" w14:textId="77777777" w:rsidR="00D31F3F" w:rsidRPr="00D31F3F" w:rsidRDefault="00D31F3F" w:rsidP="00D31F3F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IDFont+F3"/>
          <w:sz w:val="22"/>
          <w:szCs w:val="22"/>
        </w:rPr>
      </w:pPr>
      <w:r w:rsidRPr="00D31F3F">
        <w:rPr>
          <w:rFonts w:ascii="Calibri" w:hAnsi="Calibri" w:cs="CIDFont+F3"/>
          <w:sz w:val="22"/>
          <w:szCs w:val="22"/>
        </w:rPr>
        <w:t xml:space="preserve">Jeżeli Wykonawca w Formularzu Ofertowym nie zaznaczy żadnego z ww., Zamawiający przyjmie, że Wykonawca spośród osób zatrudnionych na podstawie </w:t>
      </w:r>
      <w:r w:rsidR="008219EE">
        <w:rPr>
          <w:rFonts w:ascii="Calibri" w:hAnsi="Calibri" w:cs="CIDFont+F3"/>
          <w:sz w:val="22"/>
          <w:szCs w:val="22"/>
        </w:rPr>
        <w:t>stosunku pracy</w:t>
      </w:r>
      <w:r w:rsidRPr="00D31F3F">
        <w:rPr>
          <w:rFonts w:ascii="Calibri" w:hAnsi="Calibri" w:cs="CIDFont+F3"/>
          <w:sz w:val="22"/>
          <w:szCs w:val="22"/>
        </w:rPr>
        <w:t xml:space="preserve"> (w rozumieniu ustawy z dnia 26 czerwca 1974 r Kodeks Pracy), o których mowa w rozdziale </w:t>
      </w:r>
      <w:r w:rsidR="008219EE">
        <w:rPr>
          <w:rFonts w:ascii="Calibri" w:hAnsi="Calibri" w:cs="CIDFont+F3"/>
          <w:sz w:val="22"/>
          <w:szCs w:val="22"/>
        </w:rPr>
        <w:t>IV ust. 4 lit a) S</w:t>
      </w:r>
      <w:r w:rsidRPr="00D31F3F">
        <w:rPr>
          <w:rFonts w:ascii="Calibri" w:hAnsi="Calibri" w:cs="CIDFont+F3"/>
          <w:sz w:val="22"/>
          <w:szCs w:val="22"/>
        </w:rPr>
        <w:t xml:space="preserve">WZ, nie będzie zatrudniał żadnej osoby niepełnosprawnej w rozumieniu ustawy z dnia 27 sierpnia 1997r. o rehabilitacji zawodowej i społecznej oraz zatrudnianiu osób niepełnosprawnych na podstawie </w:t>
      </w:r>
      <w:r w:rsidR="009B2086">
        <w:rPr>
          <w:rFonts w:ascii="Calibri" w:hAnsi="Calibri" w:cs="CIDFont+F3"/>
          <w:sz w:val="22"/>
          <w:szCs w:val="22"/>
        </w:rPr>
        <w:t>stosunku pracy</w:t>
      </w:r>
      <w:r w:rsidRPr="00D31F3F">
        <w:rPr>
          <w:rFonts w:ascii="Calibri" w:hAnsi="Calibri" w:cs="CIDFont+F3"/>
          <w:sz w:val="22"/>
          <w:szCs w:val="22"/>
        </w:rPr>
        <w:t xml:space="preserve"> i otrzyma 0 punktów.</w:t>
      </w:r>
    </w:p>
    <w:p w14:paraId="2FAA5AF7" w14:textId="77777777" w:rsidR="00D31F3F" w:rsidRPr="00D31F3F" w:rsidRDefault="00D31F3F" w:rsidP="00D31F3F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IDFont+F3"/>
          <w:sz w:val="22"/>
          <w:szCs w:val="22"/>
        </w:rPr>
      </w:pPr>
      <w:r w:rsidRPr="00D31F3F">
        <w:rPr>
          <w:rFonts w:ascii="Calibri" w:hAnsi="Calibri" w:cs="CIDFont+F3"/>
          <w:sz w:val="22"/>
          <w:szCs w:val="22"/>
        </w:rPr>
        <w:t xml:space="preserve">Jeżeli Wykonawca w Formularzu Ofertowym zaznaczy oba z ww., Zamawiający przyjmie, że Wykonawca spośród osób zatrudnionych na podstawie </w:t>
      </w:r>
      <w:r w:rsidR="009B2086">
        <w:rPr>
          <w:rFonts w:ascii="Calibri" w:hAnsi="Calibri" w:cs="CIDFont+F3"/>
          <w:sz w:val="22"/>
          <w:szCs w:val="22"/>
        </w:rPr>
        <w:t>stosunku pracy</w:t>
      </w:r>
      <w:r w:rsidRPr="00D31F3F">
        <w:rPr>
          <w:rFonts w:ascii="Calibri" w:hAnsi="Calibri" w:cs="CIDFont+F3"/>
          <w:sz w:val="22"/>
          <w:szCs w:val="22"/>
        </w:rPr>
        <w:t xml:space="preserve"> (w rozumieniu ustawy z dnia 26 czerwca 1974 r Kodeks Pracy), o których mowa w rozdziale </w:t>
      </w:r>
      <w:r w:rsidR="009B2086">
        <w:rPr>
          <w:rFonts w:ascii="Calibri" w:hAnsi="Calibri" w:cs="CIDFont+F3"/>
          <w:sz w:val="22"/>
          <w:szCs w:val="22"/>
        </w:rPr>
        <w:t>IV ust. 4lit s) S</w:t>
      </w:r>
      <w:r w:rsidRPr="00D31F3F">
        <w:rPr>
          <w:rFonts w:ascii="Calibri" w:hAnsi="Calibri" w:cs="CIDFont+F3"/>
          <w:sz w:val="22"/>
          <w:szCs w:val="22"/>
        </w:rPr>
        <w:t xml:space="preserve">WZ, zatrudni 1 osobę niepełnosprawną w rozumieniu ustawy z dnia 27 sierpnia 1997r. o rehabilitacji zawodowej i społecznej oraz zatrudnianiu osób niepełnosprawnych na podstawie </w:t>
      </w:r>
      <w:r w:rsidR="009B2086">
        <w:rPr>
          <w:rFonts w:ascii="Calibri" w:hAnsi="Calibri" w:cs="CIDFont+F3"/>
          <w:sz w:val="22"/>
          <w:szCs w:val="22"/>
        </w:rPr>
        <w:t>stosunku pracy</w:t>
      </w:r>
      <w:r w:rsidR="00CC1C5E">
        <w:rPr>
          <w:rFonts w:ascii="Calibri" w:hAnsi="Calibri" w:cs="CIDFont+F3"/>
          <w:sz w:val="22"/>
          <w:szCs w:val="22"/>
        </w:rPr>
        <w:t xml:space="preserve"> i otrzyma </w:t>
      </w:r>
      <w:r w:rsidRPr="00D31F3F">
        <w:rPr>
          <w:rFonts w:ascii="Calibri" w:hAnsi="Calibri" w:cs="CIDFont+F3"/>
          <w:sz w:val="22"/>
          <w:szCs w:val="22"/>
        </w:rPr>
        <w:t>5 punktów.</w:t>
      </w:r>
    </w:p>
    <w:p w14:paraId="35708C80" w14:textId="77777777" w:rsidR="00CC1C5E" w:rsidRDefault="00CC1C5E" w:rsidP="00CC1C5E">
      <w:pPr>
        <w:widowControl w:val="0"/>
        <w:tabs>
          <w:tab w:val="left" w:pos="360"/>
        </w:tabs>
        <w:suppressAutoHyphens/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9CACB04" w14:textId="77777777" w:rsidR="00CC1C5E" w:rsidRDefault="00CC1C5E" w:rsidP="00CC1C5E">
      <w:pPr>
        <w:widowControl w:val="0"/>
        <w:tabs>
          <w:tab w:val="left" w:pos="360"/>
        </w:tabs>
        <w:suppressAutoHyphens/>
        <w:spacing w:after="120"/>
        <w:jc w:val="both"/>
        <w:rPr>
          <w:rFonts w:asciiTheme="minorHAnsi" w:hAnsiTheme="minorHAnsi" w:cstheme="minorHAnsi"/>
          <w:highlight w:val="lightGray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Oświadczamy, iż oferuję/e</w:t>
      </w:r>
      <w:r w:rsidRPr="00BF140A">
        <w:rPr>
          <w:rFonts w:ascii="Calibri" w:hAnsi="Calibri" w:cs="Calibri"/>
          <w:b/>
          <w:bCs/>
          <w:color w:val="000000"/>
          <w:sz w:val="22"/>
          <w:szCs w:val="22"/>
        </w:rPr>
        <w:t xml:space="preserve">my następujący termin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realizacji dostawy</w:t>
      </w:r>
      <w:r w:rsidRPr="00BF140A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………………. dni roboczych od przekazania przez Zamawiającego projektu wydruku MAGAZYNU POMORSKI.</w:t>
      </w:r>
    </w:p>
    <w:p w14:paraId="33DB1AFE" w14:textId="77777777" w:rsidR="00D31F3F" w:rsidRPr="00D31F3F" w:rsidRDefault="00D31F3F" w:rsidP="00D31F3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77A74123" w14:textId="77777777" w:rsidR="00CC1C5E" w:rsidRPr="00CC1C5E" w:rsidRDefault="00CC1C5E" w:rsidP="00CC1C5E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1C5E">
        <w:rPr>
          <w:rFonts w:asciiTheme="minorHAnsi" w:hAnsiTheme="minorHAnsi" w:cstheme="minorHAnsi"/>
          <w:sz w:val="22"/>
          <w:szCs w:val="22"/>
        </w:rPr>
        <w:t xml:space="preserve">Oferta oceniana będzie na podstawie zaoferowanego przez Wykonawcę, w Formularzu Ofertowym terminu realizacji </w:t>
      </w:r>
      <w:r w:rsidR="00F0791F">
        <w:rPr>
          <w:rFonts w:asciiTheme="minorHAnsi" w:hAnsiTheme="minorHAnsi" w:cstheme="minorHAnsi"/>
          <w:sz w:val="22"/>
          <w:szCs w:val="22"/>
        </w:rPr>
        <w:t xml:space="preserve">dostawy </w:t>
      </w:r>
      <w:r w:rsidRPr="00CC1C5E">
        <w:rPr>
          <w:rFonts w:asciiTheme="minorHAnsi" w:hAnsiTheme="minorHAnsi" w:cstheme="minorHAnsi"/>
          <w:sz w:val="22"/>
          <w:szCs w:val="22"/>
        </w:rPr>
        <w:t>liczonego w dniach roboczych, przy czym, maksymalny termin realizacji dostawy wynosi do 8 dni roboczych od przekazania przez Zamawiającego projektu wydruku MAGAZYNU POMORSKI.</w:t>
      </w:r>
    </w:p>
    <w:p w14:paraId="667AC4C3" w14:textId="7DBD5EB5" w:rsidR="00CC1C5E" w:rsidRPr="00CC1C5E" w:rsidRDefault="00CC1C5E" w:rsidP="00CC1C5E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IDFont+F3"/>
          <w:sz w:val="22"/>
          <w:szCs w:val="22"/>
        </w:rPr>
      </w:pPr>
      <w:r w:rsidRPr="00CC1C5E">
        <w:rPr>
          <w:rFonts w:ascii="Calibri" w:hAnsi="Calibri" w:cs="CIDFont+F3"/>
          <w:sz w:val="22"/>
          <w:szCs w:val="22"/>
        </w:rPr>
        <w:t xml:space="preserve">Jeżeli Wykonawca w Formularzu Ofertowym nie wpisze terminu </w:t>
      </w:r>
      <w:r w:rsidR="00864E07">
        <w:rPr>
          <w:rFonts w:ascii="Calibri" w:hAnsi="Calibri" w:cs="CIDFont+F3"/>
          <w:sz w:val="22"/>
          <w:szCs w:val="22"/>
        </w:rPr>
        <w:t xml:space="preserve">realizacji </w:t>
      </w:r>
      <w:r w:rsidRPr="00CC1C5E">
        <w:rPr>
          <w:rFonts w:ascii="Calibri" w:hAnsi="Calibri" w:cs="CIDFont+F3"/>
          <w:sz w:val="22"/>
          <w:szCs w:val="22"/>
        </w:rPr>
        <w:t>dostawy, Zamawiający przyjmie, że Wykonawca oferuje wymagany w SWZ termin realizacji dostawy</w:t>
      </w:r>
      <w:r w:rsidR="007843C8">
        <w:rPr>
          <w:rFonts w:ascii="Calibri" w:hAnsi="Calibri" w:cs="CIDFont+F3"/>
          <w:sz w:val="22"/>
          <w:szCs w:val="22"/>
        </w:rPr>
        <w:t xml:space="preserve"> </w:t>
      </w:r>
      <w:r w:rsidRPr="00CC1C5E">
        <w:rPr>
          <w:rFonts w:ascii="Calibri" w:hAnsi="Calibri" w:cs="CIDFont+F3"/>
          <w:sz w:val="22"/>
          <w:szCs w:val="22"/>
        </w:rPr>
        <w:t xml:space="preserve">tj. do </w:t>
      </w:r>
      <w:r w:rsidRPr="00CC1C5E">
        <w:rPr>
          <w:rFonts w:asciiTheme="minorHAnsi" w:hAnsiTheme="minorHAnsi" w:cstheme="minorHAnsi"/>
          <w:sz w:val="22"/>
          <w:szCs w:val="22"/>
        </w:rPr>
        <w:t>8 dni roboczych od przekazania przez Zamawiającego projektu wydruku MAGAZYNU POMORSKI</w:t>
      </w:r>
      <w:r w:rsidRPr="00CC1C5E">
        <w:rPr>
          <w:rFonts w:ascii="Calibri" w:hAnsi="Calibri" w:cs="CIDFont+F3"/>
          <w:sz w:val="22"/>
          <w:szCs w:val="22"/>
        </w:rPr>
        <w:t xml:space="preserve"> i otrzyma 0 punktów.</w:t>
      </w:r>
    </w:p>
    <w:p w14:paraId="0EDB6028" w14:textId="77777777" w:rsidR="00CC1C5E" w:rsidRPr="00CC1C5E" w:rsidRDefault="00CC1C5E" w:rsidP="00CC1C5E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IDFont+F3"/>
          <w:sz w:val="22"/>
          <w:szCs w:val="22"/>
        </w:rPr>
      </w:pPr>
      <w:r w:rsidRPr="00CC1C5E">
        <w:rPr>
          <w:rFonts w:ascii="Calibri" w:hAnsi="Calibri" w:cs="CIDFont+F3"/>
          <w:sz w:val="22"/>
          <w:szCs w:val="22"/>
        </w:rPr>
        <w:t xml:space="preserve">Jeżeli Wykonawca w Formularzu Ofertowym zaoferuje termin realizacji </w:t>
      </w:r>
      <w:r w:rsidR="00864E07">
        <w:rPr>
          <w:rFonts w:ascii="Calibri" w:hAnsi="Calibri" w:cs="CIDFont+F3"/>
          <w:sz w:val="22"/>
          <w:szCs w:val="22"/>
        </w:rPr>
        <w:t>dostawy</w:t>
      </w:r>
      <w:r w:rsidRPr="00CC1C5E">
        <w:rPr>
          <w:rFonts w:ascii="Calibri" w:hAnsi="Calibri" w:cs="CIDFont+F3"/>
          <w:sz w:val="22"/>
          <w:szCs w:val="22"/>
        </w:rPr>
        <w:t xml:space="preserve"> dłuższy niż </w:t>
      </w:r>
      <w:r w:rsidRPr="00CC1C5E">
        <w:rPr>
          <w:rFonts w:asciiTheme="minorHAnsi" w:hAnsiTheme="minorHAnsi" w:cstheme="minorHAnsi"/>
          <w:sz w:val="22"/>
          <w:szCs w:val="22"/>
        </w:rPr>
        <w:t>8 dni roboczych od przekazania przez Zamawiającego projektu wydruku MAGAZYNU POMORSKI</w:t>
      </w:r>
      <w:r w:rsidRPr="00CC1C5E">
        <w:rPr>
          <w:rFonts w:ascii="Calibri" w:hAnsi="Calibri" w:cs="CIDFont+F3"/>
          <w:sz w:val="22"/>
          <w:szCs w:val="22"/>
        </w:rPr>
        <w:t xml:space="preserve">, jego oferta zostanie odrzucona na podstawie art.226 ust. 1 pkt 5) tj. jej treść jest niezgodna z warunkami zamówienia.  </w:t>
      </w:r>
    </w:p>
    <w:p w14:paraId="1104A6EA" w14:textId="77777777" w:rsidR="0019402F" w:rsidRDefault="0019402F" w:rsidP="00B25CDE">
      <w:pPr>
        <w:pStyle w:val="Akapitzlist"/>
        <w:numPr>
          <w:ilvl w:val="0"/>
          <w:numId w:val="39"/>
        </w:numPr>
        <w:suppressAutoHyphens/>
        <w:spacing w:before="480" w:after="120" w:line="276" w:lineRule="auto"/>
        <w:ind w:left="425" w:hanging="425"/>
        <w:rPr>
          <w:rFonts w:ascii="Calibri" w:hAnsi="Calibri" w:cs="Tahoma"/>
          <w:b/>
          <w:sz w:val="28"/>
          <w:szCs w:val="22"/>
          <w:highlight w:val="lightGray"/>
        </w:rPr>
      </w:pPr>
      <w:r>
        <w:rPr>
          <w:rFonts w:ascii="Calibri" w:hAnsi="Calibri" w:cs="Tahoma"/>
          <w:b/>
          <w:highlight w:val="lightGray"/>
        </w:rPr>
        <w:lastRenderedPageBreak/>
        <w:t>OŚWIADCZEN</w:t>
      </w:r>
      <w:r>
        <w:rPr>
          <w:rFonts w:ascii="Calibri" w:hAnsi="Calibri" w:cs="Tahoma"/>
          <w:b/>
          <w:szCs w:val="22"/>
          <w:highlight w:val="lightGray"/>
        </w:rPr>
        <w:t>IA</w:t>
      </w:r>
    </w:p>
    <w:p w14:paraId="7A842450" w14:textId="77777777" w:rsidR="0019402F" w:rsidRDefault="0019402F" w:rsidP="0019402F">
      <w:pPr>
        <w:spacing w:after="120" w:line="276" w:lineRule="auto"/>
        <w:ind w:left="360"/>
        <w:contextualSpacing/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</w:rPr>
        <w:t>Oświadczam/oświadczamy, że:</w:t>
      </w:r>
    </w:p>
    <w:p w14:paraId="3A7211F1" w14:textId="77777777" w:rsidR="0019402F" w:rsidRDefault="0019402F" w:rsidP="009B2086">
      <w:pPr>
        <w:pStyle w:val="Akapitzlist1"/>
        <w:numPr>
          <w:ilvl w:val="0"/>
          <w:numId w:val="45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rPr>
          <w:rStyle w:val="FontStyle43"/>
          <w:rFonts w:ascii="Calibri" w:hAnsi="Calibri" w:cs="Tahoma"/>
          <w:szCs w:val="22"/>
          <w:lang w:val="pl-PL"/>
        </w:rPr>
      </w:pPr>
      <w:r>
        <w:rPr>
          <w:rFonts w:ascii="Calibri" w:hAnsi="Calibri" w:cs="Tahoma"/>
          <w:szCs w:val="22"/>
          <w:lang w:val="pl-PL"/>
        </w:rPr>
        <w:t>wskazana cena w Formularzu Ofertowym obejmuje cały zakres przedmiotu zamówienia wskazanego przez Za</w:t>
      </w:r>
      <w:r w:rsidR="009B2086">
        <w:rPr>
          <w:rFonts w:ascii="Calibri" w:hAnsi="Calibri" w:cs="Tahoma"/>
          <w:szCs w:val="22"/>
          <w:lang w:val="pl-PL"/>
        </w:rPr>
        <w:t>mawiającego w S</w:t>
      </w:r>
      <w:r>
        <w:rPr>
          <w:rFonts w:ascii="Calibri" w:hAnsi="Calibri" w:cs="Tahoma"/>
          <w:szCs w:val="22"/>
          <w:lang w:val="pl-PL"/>
        </w:rPr>
        <w:t>WZ, uwzględnia wszystkie wymagane opłaty i koszty niezbędne do zrealizowania całości przedmiotu zamówienia, bez względu na okoliczności i źródła ich powstania.</w:t>
      </w:r>
    </w:p>
    <w:p w14:paraId="45270E36" w14:textId="77777777" w:rsidR="0019402F" w:rsidRPr="00062C0C" w:rsidRDefault="0019402F" w:rsidP="009B2086">
      <w:pPr>
        <w:numPr>
          <w:ilvl w:val="0"/>
          <w:numId w:val="45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sz w:val="22"/>
          <w:szCs w:val="22"/>
        </w:rPr>
      </w:pPr>
      <w:r w:rsidRPr="00062C0C">
        <w:rPr>
          <w:rStyle w:val="FontStyle43"/>
          <w:rFonts w:ascii="Calibri" w:hAnsi="Calibri" w:cs="Tahoma"/>
          <w:sz w:val="22"/>
          <w:szCs w:val="22"/>
        </w:rPr>
        <w:t>akceptuję/a</w:t>
      </w:r>
      <w:r w:rsidR="009B2086">
        <w:rPr>
          <w:rStyle w:val="FontStyle43"/>
          <w:rFonts w:ascii="Calibri" w:hAnsi="Calibri" w:cs="Tahoma"/>
          <w:sz w:val="22"/>
          <w:szCs w:val="22"/>
        </w:rPr>
        <w:t xml:space="preserve">kceptujemy warunki wskazane w SWZ wraz ze wzorem </w:t>
      </w:r>
      <w:r w:rsidRPr="00062C0C">
        <w:rPr>
          <w:rStyle w:val="FontStyle43"/>
          <w:rFonts w:ascii="Calibri" w:hAnsi="Calibri" w:cs="Tahoma"/>
          <w:sz w:val="22"/>
          <w:szCs w:val="22"/>
        </w:rPr>
        <w:t>umowy.</w:t>
      </w:r>
    </w:p>
    <w:p w14:paraId="06590849" w14:textId="77777777" w:rsidR="0019402F" w:rsidRDefault="0019402F" w:rsidP="009B2086">
      <w:pPr>
        <w:numPr>
          <w:ilvl w:val="0"/>
          <w:numId w:val="45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zapoznałem</w:t>
      </w:r>
      <w:r w:rsidR="009B2086">
        <w:rPr>
          <w:rFonts w:ascii="Calibri" w:hAnsi="Calibri" w:cs="Tahoma"/>
          <w:sz w:val="22"/>
          <w:szCs w:val="22"/>
        </w:rPr>
        <w:t>/zapoznaliśmy* się ze S</w:t>
      </w:r>
      <w:r>
        <w:rPr>
          <w:rFonts w:ascii="Calibri" w:hAnsi="Calibri" w:cs="Tahoma"/>
          <w:sz w:val="22"/>
          <w:szCs w:val="22"/>
        </w:rPr>
        <w:t>WZ i nie wnosimy do niej zastrzeżeń oraz zdobyliśmy konieczne informacje do przygotowania oferty.</w:t>
      </w:r>
    </w:p>
    <w:p w14:paraId="209F83C1" w14:textId="77777777" w:rsidR="0019402F" w:rsidRDefault="0019402F" w:rsidP="009B2086">
      <w:pPr>
        <w:numPr>
          <w:ilvl w:val="0"/>
          <w:numId w:val="45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jestem/jesteśmy związani złożoną ofertą przez okres 30 dni – bieg terminu związania ofertą rozpoczyna się wraz z upływem terminu składania ofert.</w:t>
      </w:r>
    </w:p>
    <w:p w14:paraId="228E5589" w14:textId="77777777" w:rsidR="0019402F" w:rsidRDefault="0019402F" w:rsidP="009B2086">
      <w:pPr>
        <w:numPr>
          <w:ilvl w:val="0"/>
          <w:numId w:val="45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akceptuj</w:t>
      </w:r>
      <w:r w:rsidR="009B2086">
        <w:rPr>
          <w:rFonts w:ascii="Calibri" w:hAnsi="Calibri" w:cs="Tahoma"/>
          <w:sz w:val="22"/>
          <w:szCs w:val="22"/>
        </w:rPr>
        <w:t>ę/akceptujemy przedstawione w S</w:t>
      </w:r>
      <w:r>
        <w:rPr>
          <w:rFonts w:ascii="Calibri" w:hAnsi="Calibri" w:cs="Tahoma"/>
          <w:sz w:val="22"/>
          <w:szCs w:val="22"/>
        </w:rPr>
        <w:t>WZ postanowienia umowy i we wskazanym przez Zamawiającego terminie zobowiązuję/zobowiązujemy* się do podpi</w:t>
      </w:r>
      <w:r w:rsidR="009B2086">
        <w:rPr>
          <w:rFonts w:ascii="Calibri" w:hAnsi="Calibri" w:cs="Tahoma"/>
          <w:sz w:val="22"/>
          <w:szCs w:val="22"/>
        </w:rPr>
        <w:t>sania umowy, na określonych w S</w:t>
      </w:r>
      <w:r>
        <w:rPr>
          <w:rFonts w:ascii="Calibri" w:hAnsi="Calibri" w:cs="Tahoma"/>
          <w:sz w:val="22"/>
          <w:szCs w:val="22"/>
        </w:rPr>
        <w:t>WZ warunkach, w miejscu i terminie wyznaczonym przez Zamawiającego.</w:t>
      </w:r>
    </w:p>
    <w:p w14:paraId="49743B1E" w14:textId="77777777" w:rsidR="0019402F" w:rsidRDefault="0019402F" w:rsidP="009B2086">
      <w:pPr>
        <w:numPr>
          <w:ilvl w:val="0"/>
          <w:numId w:val="45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zapoznałem/zapoznaliśmy się ze wszystkimi warunkami zamówienia oraz dokumentami dotyczącymi przedmiotu zamówienia i akceptujemy je bez zastrzeżeń.</w:t>
      </w:r>
    </w:p>
    <w:p w14:paraId="0B0CB948" w14:textId="77777777" w:rsidR="0019402F" w:rsidRDefault="0019402F" w:rsidP="009B2086">
      <w:pPr>
        <w:numPr>
          <w:ilvl w:val="0"/>
          <w:numId w:val="45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</w:r>
    </w:p>
    <w:p w14:paraId="022CA84C" w14:textId="77777777" w:rsidR="0019402F" w:rsidRDefault="0019402F" w:rsidP="009B2086">
      <w:pPr>
        <w:numPr>
          <w:ilvl w:val="0"/>
          <w:numId w:val="45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06411460" w14:textId="77777777" w:rsidR="0019402F" w:rsidRPr="009B2086" w:rsidRDefault="0019402F" w:rsidP="0019402F">
      <w:pPr>
        <w:numPr>
          <w:ilvl w:val="0"/>
          <w:numId w:val="45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9B2086">
        <w:rPr>
          <w:rFonts w:ascii="Calibri" w:hAnsi="Calibri" w:cs="Calibri"/>
          <w:sz w:val="22"/>
          <w:szCs w:val="22"/>
        </w:rPr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>
        <w:rPr>
          <w:rStyle w:val="Odwoanieprzypisudolnego"/>
          <w:rFonts w:ascii="Calibri" w:hAnsi="Calibri"/>
        </w:rPr>
        <w:footnoteReference w:id="8"/>
      </w:r>
    </w:p>
    <w:p w14:paraId="09B7532A" w14:textId="77777777" w:rsidR="0019402F" w:rsidRDefault="0019402F" w:rsidP="00B25CDE">
      <w:pPr>
        <w:pStyle w:val="Akapitzlist"/>
        <w:numPr>
          <w:ilvl w:val="0"/>
          <w:numId w:val="39"/>
        </w:numPr>
        <w:suppressAutoHyphens/>
        <w:spacing w:before="480" w:after="360" w:line="276" w:lineRule="auto"/>
        <w:ind w:left="425" w:hanging="425"/>
        <w:rPr>
          <w:rFonts w:ascii="Calibri" w:hAnsi="Calibri" w:cs="Tahoma"/>
          <w:b/>
          <w:szCs w:val="22"/>
          <w:highlight w:val="lightGray"/>
        </w:rPr>
      </w:pPr>
      <w:r>
        <w:rPr>
          <w:rFonts w:ascii="Calibri" w:hAnsi="Calibri" w:cs="Tahoma"/>
          <w:b/>
          <w:szCs w:val="22"/>
          <w:highlight w:val="lightGray"/>
        </w:rPr>
        <w:t>PODWYKONAWCY</w:t>
      </w:r>
      <w:r>
        <w:rPr>
          <w:rStyle w:val="Odwoanieprzypisudolnego"/>
          <w:rFonts w:ascii="Calibri" w:hAnsi="Calibri"/>
          <w:b/>
        </w:rPr>
        <w:footnoteReference w:id="9"/>
      </w:r>
      <w:r>
        <w:rPr>
          <w:rFonts w:ascii="Calibri" w:hAnsi="Calibri" w:cs="Tahoma"/>
          <w:b/>
          <w:szCs w:val="22"/>
          <w:highlight w:val="lightGray"/>
          <w:vertAlign w:val="superscript"/>
        </w:rPr>
        <w:t>,</w:t>
      </w:r>
      <w:r>
        <w:rPr>
          <w:rStyle w:val="Odwoanieprzypisudolnego"/>
          <w:rFonts w:ascii="Calibri" w:hAnsi="Calibri"/>
          <w:b/>
        </w:rPr>
        <w:footnoteReference w:id="10"/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19402F" w14:paraId="69906B19" w14:textId="77777777" w:rsidTr="00FE5354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FE23C6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 w:val="22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0"/>
              </w:rPr>
              <w:lastRenderedPageBreak/>
              <w:t xml:space="preserve">Części zamówienia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AF5659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 w:val="22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0"/>
              </w:rPr>
              <w:t>Nazwa firmy podwykonawcy</w:t>
            </w:r>
          </w:p>
        </w:tc>
      </w:tr>
      <w:tr w:rsidR="0019402F" w14:paraId="131CEA26" w14:textId="77777777" w:rsidTr="00FE5354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84F5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93E7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19402F" w14:paraId="6AFAC435" w14:textId="77777777" w:rsidTr="00FE5354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767D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8C94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14:paraId="3146192B" w14:textId="77777777" w:rsidR="0019402F" w:rsidRDefault="0019402F" w:rsidP="00B25CDE">
      <w:pPr>
        <w:pStyle w:val="Akapitzlist"/>
        <w:numPr>
          <w:ilvl w:val="0"/>
          <w:numId w:val="39"/>
        </w:numPr>
        <w:suppressAutoHyphens/>
        <w:spacing w:before="480" w:after="120" w:line="276" w:lineRule="auto"/>
        <w:ind w:left="425" w:hanging="425"/>
        <w:contextualSpacing/>
        <w:rPr>
          <w:rFonts w:ascii="Calibri" w:hAnsi="Calibri" w:cs="Tahoma"/>
          <w:b/>
          <w:szCs w:val="22"/>
          <w:highlight w:val="lightGray"/>
        </w:rPr>
      </w:pPr>
      <w:r>
        <w:rPr>
          <w:rFonts w:ascii="Calibri" w:hAnsi="Calibri" w:cs="Tahoma"/>
          <w:b/>
          <w:szCs w:val="22"/>
          <w:highlight w:val="lightGray"/>
        </w:rPr>
        <w:t>SPIS DOKUMENTÓW</w:t>
      </w:r>
    </w:p>
    <w:p w14:paraId="69406075" w14:textId="77777777" w:rsidR="0019402F" w:rsidRDefault="0019402F" w:rsidP="0019402F">
      <w:pPr>
        <w:spacing w:before="240" w:after="24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Integralną część oferty stanowią następujące dokumenty:</w:t>
      </w:r>
    </w:p>
    <w:p w14:paraId="65C16089" w14:textId="77777777" w:rsidR="0019402F" w:rsidRDefault="0019402F" w:rsidP="00B25CDE">
      <w:pPr>
        <w:numPr>
          <w:ilvl w:val="0"/>
          <w:numId w:val="38"/>
        </w:numPr>
        <w:spacing w:before="240" w:after="24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</w:t>
      </w:r>
    </w:p>
    <w:p w14:paraId="46A16786" w14:textId="77777777" w:rsidR="0019402F" w:rsidRDefault="0019402F" w:rsidP="00B25CDE">
      <w:pPr>
        <w:numPr>
          <w:ilvl w:val="0"/>
          <w:numId w:val="38"/>
        </w:numPr>
        <w:spacing w:before="240" w:after="24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</w:t>
      </w:r>
    </w:p>
    <w:p w14:paraId="390D4DE8" w14:textId="77777777" w:rsidR="0019402F" w:rsidRDefault="0019402F" w:rsidP="00B25CDE">
      <w:pPr>
        <w:numPr>
          <w:ilvl w:val="0"/>
          <w:numId w:val="38"/>
        </w:numPr>
        <w:spacing w:before="240" w:after="24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</w:t>
      </w:r>
    </w:p>
    <w:p w14:paraId="4E728908" w14:textId="77777777" w:rsidR="0019402F" w:rsidRDefault="0019402F" w:rsidP="0019402F">
      <w:pPr>
        <w:spacing w:before="240" w:after="240" w:line="276" w:lineRule="auto"/>
        <w:rPr>
          <w:rFonts w:ascii="Calibri" w:hAnsi="Calibri" w:cs="Tahoma"/>
          <w:sz w:val="22"/>
          <w:szCs w:val="22"/>
          <w:highlight w:val="lightGray"/>
        </w:rPr>
      </w:pPr>
      <w:r>
        <w:rPr>
          <w:rFonts w:ascii="Calibri" w:hAnsi="Calibri" w:cs="Tahoma"/>
          <w:sz w:val="22"/>
          <w:szCs w:val="22"/>
        </w:rPr>
        <w:t>Oferta została złożona na ... kolejno ponumerowanych stronach.</w:t>
      </w:r>
    </w:p>
    <w:p w14:paraId="1AFFEA40" w14:textId="77777777" w:rsidR="009B2086" w:rsidRDefault="009B2086" w:rsidP="009B2086">
      <w:pPr>
        <w:tabs>
          <w:tab w:val="left" w:pos="284"/>
        </w:tabs>
        <w:spacing w:line="20" w:lineRule="atLeast"/>
        <w:rPr>
          <w:sz w:val="22"/>
          <w:szCs w:val="22"/>
        </w:rPr>
      </w:pPr>
    </w:p>
    <w:p w14:paraId="66CA53C4" w14:textId="77777777" w:rsidR="009B2086" w:rsidRDefault="009B2086" w:rsidP="009B2086">
      <w:pPr>
        <w:tabs>
          <w:tab w:val="left" w:pos="284"/>
        </w:tabs>
        <w:spacing w:line="20" w:lineRule="atLeast"/>
        <w:rPr>
          <w:sz w:val="22"/>
          <w:szCs w:val="22"/>
        </w:rPr>
      </w:pPr>
    </w:p>
    <w:p w14:paraId="7AFC8115" w14:textId="77777777" w:rsidR="009B2086" w:rsidRDefault="009B2086" w:rsidP="009B2086">
      <w:pPr>
        <w:tabs>
          <w:tab w:val="left" w:pos="284"/>
        </w:tabs>
        <w:spacing w:line="20" w:lineRule="atLeast"/>
        <w:rPr>
          <w:sz w:val="22"/>
          <w:szCs w:val="22"/>
        </w:rPr>
      </w:pPr>
    </w:p>
    <w:p w14:paraId="43F0FEA3" w14:textId="77777777" w:rsidR="009B2086" w:rsidRPr="005A244F" w:rsidRDefault="009B2086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</w:p>
    <w:p w14:paraId="0F657E5F" w14:textId="77777777" w:rsidR="0019402F" w:rsidRDefault="0019402F" w:rsidP="0019402F">
      <w:pPr>
        <w:spacing w:before="1320" w:after="240"/>
        <w:rPr>
          <w:sz w:val="22"/>
          <w:szCs w:val="22"/>
        </w:rPr>
      </w:pPr>
    </w:p>
    <w:p w14:paraId="43ADBD1B" w14:textId="77777777" w:rsidR="004F3D63" w:rsidRDefault="004F3D63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B3C904B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D788521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39834CD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12E994E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3BC107D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0D16C5E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D372DA3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8DE97BE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E6FF91D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8B4A402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504855F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97D3A2B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42D675B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CE2B877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0CBA618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FAF99AC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EA722BE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CECAE66" w14:textId="77777777" w:rsidR="009B2086" w:rsidRPr="0019402F" w:rsidRDefault="009B2086" w:rsidP="009B2086">
      <w:pPr>
        <w:pStyle w:val="Nagwek2"/>
        <w:jc w:val="right"/>
        <w:rPr>
          <w:rFonts w:asciiTheme="minorHAnsi" w:hAnsiTheme="minorHAnsi" w:cstheme="minorHAnsi"/>
        </w:rPr>
      </w:pPr>
      <w:r w:rsidRPr="0019402F">
        <w:rPr>
          <w:rFonts w:asciiTheme="minorHAnsi" w:hAnsiTheme="minorHAnsi" w:cstheme="minorHAnsi"/>
          <w:color w:val="auto"/>
        </w:rPr>
        <w:lastRenderedPageBreak/>
        <w:t xml:space="preserve">Załącznik nr </w:t>
      </w:r>
      <w:r>
        <w:rPr>
          <w:rFonts w:asciiTheme="minorHAnsi" w:hAnsiTheme="minorHAnsi" w:cstheme="minorHAnsi"/>
          <w:color w:val="auto"/>
        </w:rPr>
        <w:t>4 do S</w:t>
      </w:r>
      <w:r w:rsidR="00615994">
        <w:rPr>
          <w:rFonts w:asciiTheme="minorHAnsi" w:hAnsiTheme="minorHAnsi" w:cstheme="minorHAnsi"/>
          <w:color w:val="auto"/>
        </w:rPr>
        <w:t xml:space="preserve">WZ </w:t>
      </w:r>
    </w:p>
    <w:p w14:paraId="7EEB594D" w14:textId="77777777" w:rsidR="00615994" w:rsidRPr="00615994" w:rsidRDefault="00734862" w:rsidP="00615994">
      <w:pPr>
        <w:spacing w:line="276" w:lineRule="auto"/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>DAZ-Z.272.4.</w:t>
      </w:r>
      <w:r w:rsidR="00615994" w:rsidRPr="00615994">
        <w:rPr>
          <w:rFonts w:ascii="Calibri" w:hAnsi="Calibri" w:cs="Calibri"/>
          <w:b/>
          <w:spacing w:val="-1"/>
          <w:sz w:val="22"/>
          <w:szCs w:val="22"/>
        </w:rPr>
        <w:t>2021</w:t>
      </w:r>
    </w:p>
    <w:p w14:paraId="25CDEA31" w14:textId="77777777" w:rsidR="00615994" w:rsidRDefault="00615994" w:rsidP="00615994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679E2028" w14:textId="77777777" w:rsidR="00734862" w:rsidRPr="00615994" w:rsidRDefault="00734862" w:rsidP="00615994">
      <w:pPr>
        <w:spacing w:line="276" w:lineRule="auto"/>
        <w:rPr>
          <w:rFonts w:ascii="Calibri" w:hAnsi="Calibri" w:cs="Calibri"/>
          <w:b/>
          <w:spacing w:val="-1"/>
          <w:sz w:val="22"/>
          <w:szCs w:val="22"/>
          <w:u w:val="single"/>
        </w:rPr>
      </w:pPr>
    </w:p>
    <w:p w14:paraId="38448DE0" w14:textId="77777777" w:rsidR="00615994" w:rsidRPr="00615994" w:rsidRDefault="00615994" w:rsidP="0061599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15994">
        <w:rPr>
          <w:rFonts w:ascii="Calibri" w:hAnsi="Calibri" w:cs="Calibri"/>
          <w:b/>
          <w:spacing w:val="-1"/>
          <w:sz w:val="22"/>
          <w:szCs w:val="22"/>
          <w:u w:val="single"/>
        </w:rPr>
        <w:t>OŚWIADCZENIE</w:t>
      </w:r>
    </w:p>
    <w:p w14:paraId="3903A111" w14:textId="77777777" w:rsidR="00615994" w:rsidRPr="00615994" w:rsidRDefault="00615994" w:rsidP="0061599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15994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5B46E915" w14:textId="77777777" w:rsidR="00615994" w:rsidRPr="00615994" w:rsidRDefault="00615994" w:rsidP="00615994">
      <w:pPr>
        <w:rPr>
          <w:rFonts w:ascii="Calibri" w:hAnsi="Calibri" w:cs="Calibri"/>
          <w:b/>
          <w:bCs/>
          <w:iCs/>
          <w:sz w:val="22"/>
          <w:szCs w:val="22"/>
        </w:rPr>
      </w:pPr>
      <w:r w:rsidRPr="00615994">
        <w:rPr>
          <w:rFonts w:ascii="Calibri" w:hAnsi="Calibri" w:cs="Calibri"/>
          <w:b/>
          <w:bCs/>
          <w:iCs/>
          <w:sz w:val="22"/>
          <w:szCs w:val="22"/>
        </w:rPr>
        <w:t>Prawo zamówień publicznych (t.j. Dz. U. z 2019, poz. 2019 ze zm.) – zwane dalej: ustawą Pzp,</w:t>
      </w:r>
    </w:p>
    <w:p w14:paraId="4A68B7A6" w14:textId="77777777" w:rsidR="00615994" w:rsidRPr="00615994" w:rsidRDefault="00615994" w:rsidP="00615994">
      <w:pPr>
        <w:rPr>
          <w:b/>
          <w:bCs/>
          <w:sz w:val="22"/>
          <w:szCs w:val="22"/>
        </w:rPr>
      </w:pPr>
    </w:p>
    <w:p w14:paraId="2E5A4029" w14:textId="77777777" w:rsidR="00734862" w:rsidRDefault="00734862" w:rsidP="00615994">
      <w:pPr>
        <w:rPr>
          <w:rFonts w:asciiTheme="minorHAnsi" w:hAnsiTheme="minorHAnsi"/>
          <w:b/>
          <w:bCs/>
          <w:sz w:val="22"/>
          <w:szCs w:val="22"/>
        </w:rPr>
      </w:pPr>
    </w:p>
    <w:p w14:paraId="575C2B1A" w14:textId="77777777" w:rsidR="00615994" w:rsidRPr="00615994" w:rsidRDefault="00615994" w:rsidP="00615994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b/>
          <w:bCs/>
          <w:sz w:val="22"/>
          <w:szCs w:val="22"/>
        </w:rPr>
        <w:t xml:space="preserve">Wykonawca / Podmiot udostępniający zasoby </w:t>
      </w:r>
      <w:r w:rsidRPr="00615994">
        <w:rPr>
          <w:rStyle w:val="Odwoanieprzypisudolnego"/>
          <w:rFonts w:asciiTheme="minorHAnsi" w:hAnsiTheme="minorHAnsi"/>
          <w:sz w:val="22"/>
          <w:szCs w:val="22"/>
        </w:rPr>
        <w:footnoteReference w:id="11"/>
      </w:r>
      <w:r w:rsidRPr="00615994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14:paraId="05EE65DB" w14:textId="77777777" w:rsidR="00615994" w:rsidRPr="00615994" w:rsidRDefault="00615994" w:rsidP="00615994">
      <w:pPr>
        <w:rPr>
          <w:rFonts w:asciiTheme="minorHAnsi" w:hAnsiTheme="minorHAnsi"/>
          <w:sz w:val="22"/>
          <w:szCs w:val="22"/>
        </w:rPr>
      </w:pPr>
    </w:p>
    <w:p w14:paraId="25C63B22" w14:textId="77777777" w:rsidR="00615994" w:rsidRPr="00615994" w:rsidRDefault="00615994" w:rsidP="00615994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40D74026" w14:textId="77777777" w:rsidR="00615994" w:rsidRPr="00734862" w:rsidRDefault="00615994" w:rsidP="00615994">
      <w:pPr>
        <w:rPr>
          <w:rFonts w:asciiTheme="minorHAnsi" w:hAnsiTheme="minorHAnsi"/>
          <w:sz w:val="20"/>
          <w:szCs w:val="20"/>
        </w:rPr>
      </w:pPr>
      <w:r w:rsidRPr="00734862">
        <w:rPr>
          <w:rFonts w:asciiTheme="minorHAnsi" w:hAnsiTheme="minorHAnsi"/>
          <w:i/>
          <w:iCs/>
          <w:sz w:val="20"/>
          <w:szCs w:val="20"/>
        </w:rPr>
        <w:t xml:space="preserve">(pełna nazwa/imię i nazwisko/ adres/ w zależności od podmiotu: NIP/PESEL, KRS/CEiDG) </w:t>
      </w:r>
    </w:p>
    <w:p w14:paraId="1CC4BF82" w14:textId="77777777" w:rsidR="00615994" w:rsidRPr="00615994" w:rsidRDefault="00615994" w:rsidP="00615994">
      <w:pPr>
        <w:rPr>
          <w:rFonts w:asciiTheme="minorHAnsi" w:hAnsiTheme="minorHAnsi"/>
          <w:sz w:val="22"/>
          <w:szCs w:val="22"/>
          <w:u w:val="single"/>
        </w:rPr>
      </w:pPr>
    </w:p>
    <w:p w14:paraId="42F39F90" w14:textId="77777777" w:rsidR="00615994" w:rsidRPr="00615994" w:rsidRDefault="00615994" w:rsidP="00615994">
      <w:pPr>
        <w:rPr>
          <w:rFonts w:asciiTheme="minorHAnsi" w:hAnsiTheme="minorHAnsi"/>
          <w:sz w:val="22"/>
          <w:szCs w:val="22"/>
          <w:u w:val="single"/>
        </w:rPr>
      </w:pPr>
      <w:r w:rsidRPr="00615994">
        <w:rPr>
          <w:rFonts w:asciiTheme="minorHAnsi" w:hAnsiTheme="minorHAnsi"/>
          <w:sz w:val="22"/>
          <w:szCs w:val="22"/>
          <w:u w:val="single"/>
        </w:rPr>
        <w:t xml:space="preserve">reprezentowany przez: </w:t>
      </w:r>
    </w:p>
    <w:p w14:paraId="173D4024" w14:textId="77777777" w:rsidR="00615994" w:rsidRPr="00615994" w:rsidRDefault="00615994" w:rsidP="00615994">
      <w:pPr>
        <w:rPr>
          <w:rFonts w:asciiTheme="minorHAnsi" w:hAnsiTheme="minorHAnsi"/>
          <w:sz w:val="22"/>
          <w:szCs w:val="22"/>
        </w:rPr>
      </w:pPr>
    </w:p>
    <w:p w14:paraId="23D25CFA" w14:textId="77777777" w:rsidR="00615994" w:rsidRPr="00615994" w:rsidRDefault="00615994" w:rsidP="00615994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5845A9A0" w14:textId="77777777" w:rsidR="00615994" w:rsidRPr="00734862" w:rsidRDefault="00615994" w:rsidP="00615994">
      <w:pPr>
        <w:rPr>
          <w:rFonts w:asciiTheme="minorHAnsi" w:hAnsiTheme="minorHAnsi"/>
          <w:sz w:val="20"/>
          <w:szCs w:val="20"/>
        </w:rPr>
      </w:pPr>
      <w:r w:rsidRPr="00734862">
        <w:rPr>
          <w:rFonts w:asciiTheme="minorHAnsi" w:hAnsiTheme="minorHAnsi"/>
          <w:i/>
          <w:iCs/>
          <w:sz w:val="20"/>
          <w:szCs w:val="20"/>
        </w:rPr>
        <w:t xml:space="preserve">(imię, nazwisko, stanowisko/podstawa do reprezentacji) </w:t>
      </w:r>
    </w:p>
    <w:p w14:paraId="038951EB" w14:textId="77777777" w:rsidR="00615994" w:rsidRPr="00615994" w:rsidRDefault="00615994" w:rsidP="00615994">
      <w:pPr>
        <w:rPr>
          <w:rFonts w:asciiTheme="minorHAnsi" w:hAnsiTheme="minorHAnsi"/>
          <w:sz w:val="22"/>
          <w:szCs w:val="22"/>
        </w:rPr>
      </w:pPr>
    </w:p>
    <w:p w14:paraId="46186256" w14:textId="77777777" w:rsidR="00734862" w:rsidRPr="00EB4A4C" w:rsidRDefault="00734862" w:rsidP="00615994">
      <w:pPr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30815F66" w14:textId="77777777" w:rsidR="00615994" w:rsidRPr="00EB4A4C" w:rsidRDefault="00615994" w:rsidP="00615994">
      <w:pPr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B4A4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EB4A4C">
        <w:rPr>
          <w:rFonts w:asciiTheme="minorHAnsi" w:eastAsia="Calibri" w:hAnsiTheme="minorHAnsi"/>
          <w:b/>
          <w:sz w:val="22"/>
          <w:szCs w:val="22"/>
          <w:lang w:eastAsia="en-US"/>
        </w:rPr>
        <w:br/>
        <w:t>W POSTĘPOWANIU</w:t>
      </w:r>
    </w:p>
    <w:p w14:paraId="6E35A3F1" w14:textId="77777777" w:rsidR="00615994" w:rsidRPr="00EB4A4C" w:rsidRDefault="00615994" w:rsidP="00615994">
      <w:pPr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1ADF573A" w14:textId="77777777" w:rsidR="00734862" w:rsidRDefault="00734862" w:rsidP="00615994">
      <w:pPr>
        <w:jc w:val="both"/>
        <w:rPr>
          <w:rFonts w:asciiTheme="minorHAnsi" w:hAnsiTheme="minorHAnsi"/>
          <w:sz w:val="22"/>
          <w:szCs w:val="22"/>
        </w:rPr>
      </w:pPr>
    </w:p>
    <w:p w14:paraId="05221D85" w14:textId="77777777" w:rsidR="00615994" w:rsidRPr="00615994" w:rsidRDefault="00615994" w:rsidP="00615994">
      <w:pPr>
        <w:jc w:val="both"/>
        <w:rPr>
          <w:rFonts w:asciiTheme="minorHAnsi" w:eastAsia="Arial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734862">
        <w:rPr>
          <w:rFonts w:asciiTheme="minorHAnsi" w:eastAsia="Arial" w:hAnsiTheme="minorHAnsi"/>
          <w:b/>
          <w:sz w:val="22"/>
          <w:szCs w:val="22"/>
        </w:rPr>
        <w:t xml:space="preserve">Wykonanie usług drukarskich </w:t>
      </w:r>
      <w:r w:rsidRPr="00615994">
        <w:rPr>
          <w:rFonts w:asciiTheme="minorHAnsi" w:hAnsiTheme="minorHAnsi"/>
          <w:color w:val="000000"/>
          <w:sz w:val="22"/>
          <w:szCs w:val="22"/>
        </w:rPr>
        <w:t>prowadzonego przez Województwo Pomorskie</w:t>
      </w:r>
      <w:r w:rsidRPr="00615994">
        <w:rPr>
          <w:rFonts w:asciiTheme="minorHAnsi" w:hAnsiTheme="minorHAnsi"/>
          <w:sz w:val="22"/>
          <w:szCs w:val="22"/>
        </w:rPr>
        <w:t xml:space="preserve"> oświadczam, co następuje:</w:t>
      </w:r>
    </w:p>
    <w:p w14:paraId="08D33BCE" w14:textId="77777777" w:rsidR="00615994" w:rsidRPr="00615994" w:rsidRDefault="00615994" w:rsidP="00615994">
      <w:pPr>
        <w:rPr>
          <w:b/>
          <w:sz w:val="22"/>
          <w:szCs w:val="22"/>
        </w:rPr>
      </w:pPr>
    </w:p>
    <w:p w14:paraId="2AAA0210" w14:textId="77777777" w:rsidR="00615994" w:rsidRPr="00615994" w:rsidRDefault="00615994" w:rsidP="00615994">
      <w:pPr>
        <w:pStyle w:val="Akapitzlist"/>
        <w:numPr>
          <w:ilvl w:val="0"/>
          <w:numId w:val="79"/>
        </w:numPr>
        <w:tabs>
          <w:tab w:val="left" w:pos="284"/>
        </w:tabs>
        <w:suppressAutoHyphens/>
        <w:spacing w:line="360" w:lineRule="auto"/>
        <w:ind w:left="142" w:hanging="142"/>
        <w:contextualSpacing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Oświadczam, że </w:t>
      </w:r>
      <w:r w:rsidRPr="00615994">
        <w:rPr>
          <w:rFonts w:asciiTheme="minorHAnsi" w:hAnsiTheme="minorHAnsi"/>
          <w:b/>
          <w:sz w:val="22"/>
          <w:szCs w:val="22"/>
        </w:rPr>
        <w:t>podlegam/ nie podlegam</w:t>
      </w:r>
      <w:r w:rsidRPr="00615994">
        <w:rPr>
          <w:rStyle w:val="Odwoanieprzypisudolnego"/>
          <w:rFonts w:asciiTheme="minorHAnsi" w:hAnsiTheme="minorHAnsi"/>
          <w:sz w:val="22"/>
          <w:szCs w:val="22"/>
        </w:rPr>
        <w:footnoteReference w:id="12"/>
      </w:r>
      <w:r w:rsidRPr="00615994">
        <w:rPr>
          <w:rFonts w:asciiTheme="minorHAnsi" w:hAnsiTheme="minorHAnsi"/>
          <w:sz w:val="22"/>
          <w:szCs w:val="22"/>
        </w:rPr>
        <w:t xml:space="preserve"> wykluczeniu z postępowania na podstawie art. 108 ustawy Pzp;</w:t>
      </w:r>
    </w:p>
    <w:p w14:paraId="571DEA71" w14:textId="77777777" w:rsidR="00615994" w:rsidRPr="00615994" w:rsidRDefault="00615994" w:rsidP="00615994">
      <w:pPr>
        <w:pStyle w:val="Akapitzlist"/>
        <w:numPr>
          <w:ilvl w:val="0"/>
          <w:numId w:val="79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Oświadczam, że </w:t>
      </w:r>
      <w:r w:rsidRPr="00615994">
        <w:rPr>
          <w:rFonts w:asciiTheme="minorHAnsi" w:hAnsiTheme="minorHAnsi"/>
          <w:b/>
          <w:sz w:val="22"/>
          <w:szCs w:val="22"/>
        </w:rPr>
        <w:t>zachodzą/ nie zachodzą</w:t>
      </w:r>
      <w:r w:rsidRPr="00615994">
        <w:rPr>
          <w:rStyle w:val="Odwoanieprzypisudolnego"/>
          <w:rFonts w:asciiTheme="minorHAnsi" w:hAnsiTheme="minorHAnsi"/>
          <w:sz w:val="22"/>
          <w:szCs w:val="22"/>
        </w:rPr>
        <w:footnoteReference w:id="13"/>
      </w:r>
      <w:r w:rsidRPr="00615994">
        <w:rPr>
          <w:rFonts w:asciiTheme="minorHAnsi" w:hAnsiTheme="minorHAnsi"/>
          <w:sz w:val="22"/>
          <w:szCs w:val="22"/>
        </w:rPr>
        <w:t xml:space="preserve"> w stosunku do mnie podstawy wykluczenia z postępowania na podstawie art. .……. ustawy Pzp (podać mającą zastosowanie podstawę wykluczenia spośród wymienionych w art. 108 ust. 1 pkt. 1, 2 i 5).  Jednocześnie oświadczam, że w związku z ww. okolicznością, na podstawie art. 110 ust. 2 ustawy Pzp podjąłem następujące środki naprawcze:</w:t>
      </w:r>
    </w:p>
    <w:p w14:paraId="31B7C798" w14:textId="77777777" w:rsidR="00615994" w:rsidRPr="00615994" w:rsidRDefault="00615994" w:rsidP="0061599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3486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270E430" w14:textId="77777777" w:rsidR="00615994" w:rsidRDefault="00615994" w:rsidP="00734862">
      <w:pPr>
        <w:pStyle w:val="Akapitzlist"/>
        <w:numPr>
          <w:ilvl w:val="0"/>
          <w:numId w:val="79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Oświadczam, że spełniam warunki udziału w postępowaniu </w:t>
      </w:r>
      <w:r w:rsidRPr="00615994">
        <w:rPr>
          <w:rFonts w:asciiTheme="minorHAnsi" w:hAnsiTheme="minorHAnsi"/>
          <w:bCs/>
          <w:iCs/>
          <w:sz w:val="22"/>
          <w:szCs w:val="22"/>
        </w:rPr>
        <w:t>w zakresie zdolności technicznej lub zawodowej</w:t>
      </w:r>
      <w:r w:rsidRPr="00615994">
        <w:rPr>
          <w:rFonts w:asciiTheme="minorHAnsi" w:hAnsiTheme="minorHAnsi"/>
          <w:sz w:val="22"/>
          <w:szCs w:val="22"/>
        </w:rPr>
        <w:t xml:space="preserve">, określone przez Zamawiającego w rozdziale </w:t>
      </w:r>
      <w:r w:rsidR="00734862">
        <w:rPr>
          <w:rFonts w:asciiTheme="minorHAnsi" w:hAnsiTheme="minorHAnsi"/>
          <w:sz w:val="22"/>
          <w:szCs w:val="22"/>
        </w:rPr>
        <w:t>VIII</w:t>
      </w:r>
      <w:r w:rsidRPr="00615994">
        <w:rPr>
          <w:rFonts w:asciiTheme="minorHAnsi" w:hAnsiTheme="minorHAnsi"/>
          <w:sz w:val="22"/>
          <w:szCs w:val="22"/>
        </w:rPr>
        <w:t xml:space="preserve"> ust.</w:t>
      </w:r>
      <w:r w:rsidR="00734862">
        <w:rPr>
          <w:rFonts w:asciiTheme="minorHAnsi" w:hAnsiTheme="minorHAnsi"/>
          <w:sz w:val="22"/>
          <w:szCs w:val="22"/>
        </w:rPr>
        <w:t xml:space="preserve"> 2</w:t>
      </w:r>
      <w:r w:rsidRPr="00615994">
        <w:rPr>
          <w:rFonts w:asciiTheme="minorHAnsi" w:hAnsiTheme="minorHAnsi"/>
          <w:sz w:val="22"/>
          <w:szCs w:val="22"/>
        </w:rPr>
        <w:t xml:space="preserve"> SWZ.</w:t>
      </w:r>
    </w:p>
    <w:p w14:paraId="6FEEFAB3" w14:textId="77777777" w:rsidR="00734862" w:rsidRDefault="00734862" w:rsidP="0073486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3E148935" w14:textId="77777777" w:rsidR="00734862" w:rsidRPr="00734862" w:rsidRDefault="00734862" w:rsidP="0073486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34E08A8D" w14:textId="77777777" w:rsidR="00615994" w:rsidRPr="00615994" w:rsidRDefault="00615994" w:rsidP="00615994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615994">
        <w:rPr>
          <w:rFonts w:asciiTheme="minorHAnsi" w:hAnsiTheme="minorHAnsi"/>
          <w:b/>
          <w:sz w:val="22"/>
          <w:szCs w:val="22"/>
        </w:rPr>
        <w:lastRenderedPageBreak/>
        <w:t>D</w:t>
      </w:r>
      <w:r w:rsidR="00734862">
        <w:rPr>
          <w:rFonts w:asciiTheme="minorHAnsi" w:hAnsiTheme="minorHAnsi"/>
          <w:b/>
          <w:sz w:val="22"/>
          <w:szCs w:val="22"/>
        </w:rPr>
        <w:t>ANE UMOŻLIWIAJĄ</w:t>
      </w:r>
      <w:r w:rsidRPr="00615994">
        <w:rPr>
          <w:rFonts w:asciiTheme="minorHAnsi" w:hAnsiTheme="minorHAnsi"/>
          <w:b/>
          <w:sz w:val="22"/>
          <w:szCs w:val="22"/>
        </w:rPr>
        <w:t>CE DOSTĘP DO PODMIOTOWYCH ŚRODKÓW DOWODOWYCH</w:t>
      </w:r>
    </w:p>
    <w:p w14:paraId="253003F6" w14:textId="77777777" w:rsidR="00615994" w:rsidRPr="00615994" w:rsidRDefault="00615994" w:rsidP="00615994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3E14CBCF" w14:textId="77777777" w:rsidR="00615994" w:rsidRPr="00615994" w:rsidRDefault="00615994" w:rsidP="00615994">
      <w:pPr>
        <w:tabs>
          <w:tab w:val="left" w:pos="284"/>
        </w:tabs>
        <w:spacing w:line="20" w:lineRule="atLeast"/>
        <w:jc w:val="both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>Informuję, że następujące środki dowodowe:</w:t>
      </w:r>
    </w:p>
    <w:p w14:paraId="3EDB9D11" w14:textId="77777777" w:rsidR="00615994" w:rsidRPr="00734862" w:rsidRDefault="00615994" w:rsidP="00EB4A4C">
      <w:pPr>
        <w:pStyle w:val="Akapitzlist"/>
        <w:numPr>
          <w:ilvl w:val="0"/>
          <w:numId w:val="80"/>
        </w:numPr>
        <w:tabs>
          <w:tab w:val="left" w:pos="284"/>
        </w:tabs>
        <w:suppressAutoHyphens/>
        <w:spacing w:line="20" w:lineRule="atLeast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73486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A2558FD" w14:textId="77777777" w:rsidR="00615994" w:rsidRPr="00615994" w:rsidRDefault="00615994" w:rsidP="00615994">
      <w:pPr>
        <w:tabs>
          <w:tab w:val="left" w:pos="284"/>
        </w:tabs>
        <w:spacing w:line="20" w:lineRule="atLeast"/>
        <w:jc w:val="both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>Można uzyskać odpowiednio z następujących rejestrów publicznych:</w:t>
      </w:r>
    </w:p>
    <w:p w14:paraId="55D3A425" w14:textId="77777777" w:rsidR="00615994" w:rsidRDefault="00615994" w:rsidP="00615994">
      <w:pPr>
        <w:pStyle w:val="Akapitzlist"/>
        <w:numPr>
          <w:ilvl w:val="0"/>
          <w:numId w:val="81"/>
        </w:numPr>
        <w:tabs>
          <w:tab w:val="left" w:pos="284"/>
        </w:tabs>
        <w:suppressAutoHyphens/>
        <w:spacing w:line="20" w:lineRule="atLeast"/>
        <w:ind w:hanging="720"/>
        <w:contextualSpacing/>
        <w:jc w:val="both"/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  <w:r w:rsidR="00734862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334D0F29" w14:textId="77777777" w:rsidR="00734862" w:rsidRDefault="00734862" w:rsidP="00734862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/>
          <w:sz w:val="22"/>
          <w:szCs w:val="22"/>
        </w:rPr>
      </w:pPr>
    </w:p>
    <w:p w14:paraId="2E4B6B11" w14:textId="77777777" w:rsidR="00734862" w:rsidRDefault="00734862" w:rsidP="00734862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/>
          <w:sz w:val="22"/>
          <w:szCs w:val="22"/>
        </w:rPr>
      </w:pPr>
    </w:p>
    <w:p w14:paraId="1E57367B" w14:textId="77777777" w:rsidR="00734862" w:rsidRDefault="00734862" w:rsidP="00734862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/>
          <w:sz w:val="22"/>
          <w:szCs w:val="22"/>
        </w:rPr>
      </w:pPr>
    </w:p>
    <w:p w14:paraId="12D1D538" w14:textId="77777777" w:rsidR="00734862" w:rsidRDefault="00734862" w:rsidP="00734862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/>
          <w:sz w:val="22"/>
          <w:szCs w:val="22"/>
        </w:rPr>
      </w:pPr>
    </w:p>
    <w:p w14:paraId="16ED723B" w14:textId="77777777" w:rsidR="00734862" w:rsidRPr="00734862" w:rsidRDefault="00734862" w:rsidP="00734862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/>
          <w:sz w:val="22"/>
          <w:szCs w:val="22"/>
        </w:rPr>
      </w:pPr>
    </w:p>
    <w:p w14:paraId="2E43ED58" w14:textId="77777777" w:rsidR="00615994" w:rsidRPr="00615994" w:rsidRDefault="00615994" w:rsidP="00615994">
      <w:pPr>
        <w:tabs>
          <w:tab w:val="left" w:pos="284"/>
        </w:tabs>
        <w:spacing w:line="20" w:lineRule="atLeast"/>
        <w:jc w:val="both"/>
        <w:rPr>
          <w:rFonts w:asciiTheme="minorHAnsi" w:hAnsiTheme="minorHAnsi"/>
          <w:sz w:val="22"/>
          <w:szCs w:val="22"/>
        </w:rPr>
      </w:pPr>
    </w:p>
    <w:p w14:paraId="7EF50D60" w14:textId="77777777" w:rsidR="00615994" w:rsidRPr="00734862" w:rsidRDefault="00615994" w:rsidP="00615994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734862">
        <w:rPr>
          <w:rFonts w:asciiTheme="minorHAnsi" w:hAnsiTheme="minorHAnsi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p w14:paraId="1A0F15DC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FC667AC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98407A8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926672A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1507366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667F249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CC6B962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EC2966F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A11CBC8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7C39EFB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6B6EF88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310010F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8056F52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38C7294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E149724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6F73831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53369DE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0716115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8A65126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F83F593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470C8EA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5D8A1E9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2C82682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37A3247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1E79A97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D229A06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37BCC19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F518E7C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6D3F5C0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C87A443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AB56C32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D046313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C59B07C" w14:textId="77777777" w:rsidR="003D467E" w:rsidRDefault="003D467E" w:rsidP="003D467E">
      <w:pPr>
        <w:pStyle w:val="Nagwek2"/>
        <w:jc w:val="right"/>
        <w:rPr>
          <w:rFonts w:asciiTheme="minorHAnsi" w:hAnsiTheme="minorHAnsi" w:cstheme="minorHAnsi"/>
          <w:color w:val="auto"/>
        </w:rPr>
      </w:pPr>
      <w:r w:rsidRPr="0019402F">
        <w:rPr>
          <w:rFonts w:asciiTheme="minorHAnsi" w:hAnsiTheme="minorHAnsi" w:cstheme="minorHAnsi"/>
          <w:color w:val="auto"/>
        </w:rPr>
        <w:lastRenderedPageBreak/>
        <w:t xml:space="preserve">Załącznik nr </w:t>
      </w:r>
      <w:r>
        <w:rPr>
          <w:rFonts w:asciiTheme="minorHAnsi" w:hAnsiTheme="minorHAnsi" w:cstheme="minorHAnsi"/>
          <w:color w:val="auto"/>
        </w:rPr>
        <w:t xml:space="preserve">5 do SWZ </w:t>
      </w:r>
    </w:p>
    <w:p w14:paraId="77D46421" w14:textId="77777777" w:rsidR="009625D7" w:rsidRDefault="009625D7" w:rsidP="009625D7"/>
    <w:p w14:paraId="2A123316" w14:textId="77777777" w:rsidR="009625D7" w:rsidRDefault="009625D7" w:rsidP="009625D7"/>
    <w:p w14:paraId="173E9874" w14:textId="77777777" w:rsidR="009625D7" w:rsidRPr="009625D7" w:rsidRDefault="009625D7" w:rsidP="009625D7"/>
    <w:p w14:paraId="576B5C3A" w14:textId="77777777" w:rsidR="009625D7" w:rsidRPr="00615994" w:rsidRDefault="009625D7" w:rsidP="009625D7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b/>
          <w:bCs/>
          <w:sz w:val="22"/>
          <w:szCs w:val="22"/>
        </w:rPr>
        <w:t xml:space="preserve">Wykonawca: </w:t>
      </w:r>
    </w:p>
    <w:p w14:paraId="4CBDFEDA" w14:textId="77777777" w:rsidR="009625D7" w:rsidRPr="00615994" w:rsidRDefault="009625D7" w:rsidP="009625D7">
      <w:pPr>
        <w:rPr>
          <w:rFonts w:asciiTheme="minorHAnsi" w:hAnsiTheme="minorHAnsi"/>
          <w:sz w:val="22"/>
          <w:szCs w:val="22"/>
        </w:rPr>
      </w:pPr>
    </w:p>
    <w:p w14:paraId="2FE6CC9C" w14:textId="77777777" w:rsidR="009625D7" w:rsidRPr="00615994" w:rsidRDefault="009625D7" w:rsidP="009625D7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4444473A" w14:textId="77777777" w:rsidR="009625D7" w:rsidRPr="00734862" w:rsidRDefault="009625D7" w:rsidP="009625D7">
      <w:pPr>
        <w:rPr>
          <w:rFonts w:asciiTheme="minorHAnsi" w:hAnsiTheme="minorHAnsi"/>
          <w:sz w:val="20"/>
          <w:szCs w:val="20"/>
        </w:rPr>
      </w:pPr>
      <w:r w:rsidRPr="00734862">
        <w:rPr>
          <w:rFonts w:asciiTheme="minorHAnsi" w:hAnsiTheme="minorHAnsi"/>
          <w:i/>
          <w:iCs/>
          <w:sz w:val="20"/>
          <w:szCs w:val="20"/>
        </w:rPr>
        <w:t xml:space="preserve">(pełna nazwa/imię i nazwisko/ adres/ w zależności od podmiotu: NIP/PESEL, KRS/CEiDG) </w:t>
      </w:r>
    </w:p>
    <w:p w14:paraId="0A6D4BA6" w14:textId="77777777" w:rsidR="009625D7" w:rsidRPr="00615994" w:rsidRDefault="009625D7" w:rsidP="009625D7">
      <w:pPr>
        <w:rPr>
          <w:rFonts w:asciiTheme="minorHAnsi" w:hAnsiTheme="minorHAnsi"/>
          <w:sz w:val="22"/>
          <w:szCs w:val="22"/>
          <w:u w:val="single"/>
        </w:rPr>
      </w:pPr>
    </w:p>
    <w:p w14:paraId="1DFBCF09" w14:textId="77777777" w:rsidR="009625D7" w:rsidRPr="00615994" w:rsidRDefault="009625D7" w:rsidP="009625D7">
      <w:pPr>
        <w:rPr>
          <w:rFonts w:asciiTheme="minorHAnsi" w:hAnsiTheme="minorHAnsi"/>
          <w:sz w:val="22"/>
          <w:szCs w:val="22"/>
          <w:u w:val="single"/>
        </w:rPr>
      </w:pPr>
      <w:r w:rsidRPr="00615994">
        <w:rPr>
          <w:rFonts w:asciiTheme="minorHAnsi" w:hAnsiTheme="minorHAnsi"/>
          <w:sz w:val="22"/>
          <w:szCs w:val="22"/>
          <w:u w:val="single"/>
        </w:rPr>
        <w:t xml:space="preserve">reprezentowany przez: </w:t>
      </w:r>
    </w:p>
    <w:p w14:paraId="60425ACB" w14:textId="77777777" w:rsidR="009625D7" w:rsidRPr="00615994" w:rsidRDefault="009625D7" w:rsidP="009625D7">
      <w:pPr>
        <w:rPr>
          <w:rFonts w:asciiTheme="minorHAnsi" w:hAnsiTheme="minorHAnsi"/>
          <w:sz w:val="22"/>
          <w:szCs w:val="22"/>
        </w:rPr>
      </w:pPr>
    </w:p>
    <w:p w14:paraId="6CA2055F" w14:textId="77777777" w:rsidR="009625D7" w:rsidRPr="00615994" w:rsidRDefault="009625D7" w:rsidP="009625D7">
      <w:pPr>
        <w:rPr>
          <w:rFonts w:asciiTheme="minorHAnsi" w:hAnsiTheme="minorHAnsi"/>
          <w:sz w:val="22"/>
          <w:szCs w:val="22"/>
        </w:rPr>
      </w:pPr>
      <w:r w:rsidRPr="0061599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1EB4EF5F" w14:textId="77777777" w:rsidR="009625D7" w:rsidRDefault="009625D7" w:rsidP="009625D7">
      <w:pPr>
        <w:rPr>
          <w:rFonts w:asciiTheme="minorHAnsi" w:hAnsiTheme="minorHAnsi"/>
          <w:i/>
          <w:iCs/>
          <w:sz w:val="20"/>
          <w:szCs w:val="20"/>
        </w:rPr>
      </w:pPr>
      <w:r w:rsidRPr="00734862">
        <w:rPr>
          <w:rFonts w:asciiTheme="minorHAnsi" w:hAnsiTheme="minorHAnsi"/>
          <w:i/>
          <w:iCs/>
          <w:sz w:val="20"/>
          <w:szCs w:val="20"/>
        </w:rPr>
        <w:t xml:space="preserve">(imię, nazwisko, stanowisko/podstawa do reprezentacji) </w:t>
      </w:r>
    </w:p>
    <w:p w14:paraId="1E4FCBAE" w14:textId="77777777" w:rsidR="009625D7" w:rsidRDefault="009625D7" w:rsidP="009625D7">
      <w:pPr>
        <w:rPr>
          <w:rFonts w:asciiTheme="minorHAnsi" w:hAnsiTheme="minorHAnsi"/>
          <w:i/>
          <w:iCs/>
          <w:sz w:val="20"/>
          <w:szCs w:val="20"/>
        </w:rPr>
      </w:pPr>
    </w:p>
    <w:p w14:paraId="7645A694" w14:textId="77777777" w:rsidR="009625D7" w:rsidRPr="00593B17" w:rsidRDefault="009625D7" w:rsidP="009625D7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14:paraId="691469D5" w14:textId="77777777" w:rsidR="009625D7" w:rsidRDefault="00145D1F" w:rsidP="00145D1F">
      <w:pPr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145D1F">
        <w:rPr>
          <w:rFonts w:ascii="Calibri" w:hAnsi="Calibri" w:cs="Calibri"/>
          <w:bCs/>
          <w:sz w:val="22"/>
          <w:szCs w:val="22"/>
        </w:rPr>
        <w:t xml:space="preserve">Dotyczy: </w:t>
      </w:r>
      <w:r w:rsidRPr="00615994">
        <w:rPr>
          <w:rFonts w:asciiTheme="minorHAnsi" w:hAnsiTheme="minorHAnsi"/>
          <w:sz w:val="22"/>
          <w:szCs w:val="22"/>
        </w:rPr>
        <w:t xml:space="preserve">postępowania o udzielenie zamówienia publicznego pn. </w:t>
      </w:r>
      <w:r>
        <w:rPr>
          <w:rFonts w:asciiTheme="minorHAnsi" w:eastAsia="Arial" w:hAnsiTheme="minorHAnsi"/>
          <w:b/>
          <w:sz w:val="22"/>
          <w:szCs w:val="22"/>
        </w:rPr>
        <w:t xml:space="preserve">Wykonanie usług drukarskich </w:t>
      </w:r>
      <w:r w:rsidRPr="00615994">
        <w:rPr>
          <w:rFonts w:asciiTheme="minorHAnsi" w:hAnsiTheme="minorHAnsi"/>
          <w:color w:val="000000"/>
          <w:sz w:val="22"/>
          <w:szCs w:val="22"/>
        </w:rPr>
        <w:t>prowadzonego przez Województwo Pomorskie</w:t>
      </w:r>
    </w:p>
    <w:p w14:paraId="4F2D0A23" w14:textId="77777777" w:rsidR="00145D1F" w:rsidRDefault="00145D1F" w:rsidP="009625D7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14:paraId="0DEAC0ED" w14:textId="77777777" w:rsidR="00145D1F" w:rsidRDefault="00145D1F" w:rsidP="009625D7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14:paraId="01F80045" w14:textId="77777777" w:rsidR="009625D7" w:rsidRPr="009625D7" w:rsidRDefault="009625D7" w:rsidP="009625D7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9625D7">
        <w:rPr>
          <w:rFonts w:ascii="Calibri" w:hAnsi="Calibri" w:cs="Calibri"/>
          <w:b/>
          <w:bCs/>
          <w:sz w:val="22"/>
          <w:szCs w:val="22"/>
          <w:lang w:eastAsia="ar-SA"/>
        </w:rPr>
        <w:t>Wykaz usług</w:t>
      </w:r>
      <w:r w:rsidR="00BF2414">
        <w:rPr>
          <w:rFonts w:ascii="Calibri" w:hAnsi="Calibri" w:cs="Calibri"/>
          <w:b/>
          <w:bCs/>
          <w:sz w:val="22"/>
          <w:szCs w:val="22"/>
          <w:lang w:eastAsia="ar-SA"/>
        </w:rPr>
        <w:t xml:space="preserve"> – część nr ……………..</w:t>
      </w:r>
    </w:p>
    <w:p w14:paraId="00E2719E" w14:textId="49034A8E" w:rsidR="009625D7" w:rsidRPr="009625D7" w:rsidRDefault="009625D7" w:rsidP="00F515AC">
      <w:pPr>
        <w:spacing w:after="200" w:line="276" w:lineRule="auto"/>
        <w:rPr>
          <w:rFonts w:ascii="Calibri" w:eastAsia="ヒラギノ角ゴ Pro W3" w:hAnsi="Calibri" w:cs="Calibri"/>
          <w:sz w:val="22"/>
          <w:szCs w:val="22"/>
        </w:rPr>
      </w:pPr>
      <w:bookmarkStart w:id="0" w:name="_GoBack"/>
      <w:bookmarkEnd w:id="0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3549"/>
        <w:gridCol w:w="2050"/>
        <w:gridCol w:w="1494"/>
        <w:gridCol w:w="1701"/>
      </w:tblGrid>
      <w:tr w:rsidR="009625D7" w:rsidRPr="00593B17" w14:paraId="65C73CED" w14:textId="77777777" w:rsidTr="00EB4A4C">
        <w:trPr>
          <w:trHeight w:val="269"/>
        </w:trPr>
        <w:tc>
          <w:tcPr>
            <w:tcW w:w="420" w:type="dxa"/>
            <w:vMerge w:val="restart"/>
            <w:vAlign w:val="center"/>
          </w:tcPr>
          <w:p w14:paraId="0A2D5800" w14:textId="77777777" w:rsidR="009625D7" w:rsidRPr="00593B17" w:rsidRDefault="009625D7" w:rsidP="00EB4A4C">
            <w:pPr>
              <w:ind w:left="-142" w:right="-81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3B17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549" w:type="dxa"/>
            <w:vMerge w:val="restart"/>
            <w:vAlign w:val="center"/>
          </w:tcPr>
          <w:p w14:paraId="0895A1D1" w14:textId="77777777" w:rsidR="009625D7" w:rsidRDefault="009625D7" w:rsidP="00EB4A4C">
            <w:pPr>
              <w:ind w:left="-135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O</w:t>
            </w:r>
            <w:r w:rsidRPr="00593B17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pis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 xml:space="preserve"> przedmiotu usługi</w:t>
            </w:r>
          </w:p>
          <w:p w14:paraId="6F6D752D" w14:textId="77777777" w:rsidR="009625D7" w:rsidRPr="00593B17" w:rsidRDefault="009625D7" w:rsidP="00EB4A4C">
            <w:pPr>
              <w:ind w:left="-135"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007B0D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(o</w:t>
            </w:r>
            <w:r w:rsidRPr="00593B17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pis </w:t>
            </w:r>
            <w:r w:rsidRPr="00007B0D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musi potwierdzać</w:t>
            </w:r>
            <w:r w:rsidRPr="00593B17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 warun</w:t>
            </w:r>
            <w:r w:rsidRPr="00007B0D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ek</w:t>
            </w:r>
            <w:r w:rsidRPr="00593B17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 udziału w postępowaniu okr</w:t>
            </w:r>
            <w:r w:rsidRPr="00007B0D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eślony</w:t>
            </w:r>
            <w:r w:rsidRPr="00593B17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 w rozdz. V</w:t>
            </w:r>
            <w:r w:rsidR="00145D1F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III ust. 2 S</w:t>
            </w:r>
            <w:r w:rsidRPr="00593B17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WZ</w:t>
            </w:r>
            <w:r w:rsidRPr="00007B0D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0" w:type="dxa"/>
            <w:vMerge w:val="restart"/>
            <w:vAlign w:val="center"/>
          </w:tcPr>
          <w:p w14:paraId="553521EA" w14:textId="77777777" w:rsidR="009625D7" w:rsidRPr="00593B17" w:rsidRDefault="009625D7" w:rsidP="00EB4A4C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593B17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Podmiot, na rzecz którego usługa została wykonana</w:t>
            </w:r>
          </w:p>
          <w:p w14:paraId="7262F914" w14:textId="77777777" w:rsidR="009625D7" w:rsidRPr="00593B17" w:rsidRDefault="009625D7" w:rsidP="00EB4A4C">
            <w:pPr>
              <w:ind w:left="-108" w:right="-109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593B17">
              <w:rPr>
                <w:rFonts w:ascii="Calibri" w:hAnsi="Calibri" w:cs="Calibri"/>
                <w:sz w:val="20"/>
                <w:szCs w:val="20"/>
                <w:lang w:eastAsia="ar-SA"/>
              </w:rPr>
              <w:t>(nazwa i adres zamawiającego)</w:t>
            </w:r>
          </w:p>
        </w:tc>
        <w:tc>
          <w:tcPr>
            <w:tcW w:w="1494" w:type="dxa"/>
            <w:vMerge w:val="restart"/>
            <w:vAlign w:val="center"/>
          </w:tcPr>
          <w:p w14:paraId="59FA63C2" w14:textId="77777777" w:rsidR="009625D7" w:rsidRPr="00593B17" w:rsidRDefault="009625D7" w:rsidP="00EB4A4C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3B17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Wartość brutto</w:t>
            </w:r>
          </w:p>
          <w:p w14:paraId="75D1EE1A" w14:textId="77777777" w:rsidR="009625D7" w:rsidRPr="00593B17" w:rsidRDefault="009625D7" w:rsidP="00EB4A4C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3B17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usługi</w:t>
            </w:r>
          </w:p>
          <w:p w14:paraId="11A8597A" w14:textId="77777777" w:rsidR="009625D7" w:rsidRPr="00593B17" w:rsidRDefault="009625D7" w:rsidP="00EB4A4C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3B17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(w PLN)</w:t>
            </w:r>
          </w:p>
        </w:tc>
        <w:tc>
          <w:tcPr>
            <w:tcW w:w="1701" w:type="dxa"/>
            <w:vMerge w:val="restart"/>
            <w:vAlign w:val="center"/>
          </w:tcPr>
          <w:p w14:paraId="027D64E2" w14:textId="77777777" w:rsidR="009625D7" w:rsidRPr="00593B17" w:rsidRDefault="009625D7" w:rsidP="00EB4A4C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3B17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Data wykonania usługi</w:t>
            </w:r>
          </w:p>
          <w:p w14:paraId="1F93D120" w14:textId="77777777" w:rsidR="009625D7" w:rsidRPr="00593B17" w:rsidRDefault="009625D7" w:rsidP="00EB4A4C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3B17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(od …..do ……)</w:t>
            </w:r>
          </w:p>
          <w:p w14:paraId="04CA73C0" w14:textId="77777777" w:rsidR="009625D7" w:rsidRPr="00593B17" w:rsidRDefault="009625D7" w:rsidP="00EB4A4C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593B17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(dzień-miesiąc-rok)</w:t>
            </w:r>
          </w:p>
        </w:tc>
      </w:tr>
      <w:tr w:rsidR="009625D7" w:rsidRPr="00593B17" w14:paraId="6F08671C" w14:textId="77777777" w:rsidTr="00EB4A4C">
        <w:trPr>
          <w:trHeight w:val="269"/>
        </w:trPr>
        <w:tc>
          <w:tcPr>
            <w:tcW w:w="420" w:type="dxa"/>
            <w:vMerge/>
            <w:vAlign w:val="center"/>
          </w:tcPr>
          <w:p w14:paraId="2779486F" w14:textId="77777777" w:rsidR="009625D7" w:rsidRPr="00593B17" w:rsidRDefault="009625D7" w:rsidP="00EB4A4C">
            <w:pPr>
              <w:ind w:left="-142" w:right="-81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9" w:type="dxa"/>
            <w:vMerge/>
            <w:vAlign w:val="center"/>
          </w:tcPr>
          <w:p w14:paraId="72DC9939" w14:textId="77777777" w:rsidR="009625D7" w:rsidRPr="00593B17" w:rsidRDefault="009625D7" w:rsidP="00EB4A4C">
            <w:pPr>
              <w:ind w:left="-135" w:righ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  <w:vMerge/>
          </w:tcPr>
          <w:p w14:paraId="13EF03D0" w14:textId="77777777" w:rsidR="009625D7" w:rsidRPr="00593B17" w:rsidRDefault="009625D7" w:rsidP="00EB4A4C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vMerge/>
            <w:vAlign w:val="center"/>
          </w:tcPr>
          <w:p w14:paraId="53720FD0" w14:textId="77777777" w:rsidR="009625D7" w:rsidRPr="00593B17" w:rsidRDefault="009625D7" w:rsidP="00EB4A4C">
            <w:pPr>
              <w:ind w:left="-108" w:right="-109"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14:paraId="59D582D1" w14:textId="77777777" w:rsidR="009625D7" w:rsidRPr="00593B17" w:rsidRDefault="009625D7" w:rsidP="00EB4A4C">
            <w:pPr>
              <w:ind w:left="-108" w:right="-10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625D7" w:rsidRPr="00593B17" w14:paraId="1A222B1A" w14:textId="77777777" w:rsidTr="00EB4A4C">
        <w:trPr>
          <w:trHeight w:val="593"/>
        </w:trPr>
        <w:tc>
          <w:tcPr>
            <w:tcW w:w="420" w:type="dxa"/>
            <w:vAlign w:val="center"/>
          </w:tcPr>
          <w:p w14:paraId="30689F8C" w14:textId="77777777" w:rsidR="009625D7" w:rsidRPr="00593B17" w:rsidRDefault="009625D7" w:rsidP="00EB4A4C">
            <w:pPr>
              <w:ind w:left="-108" w:right="-81" w:hanging="34"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593B17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9" w:type="dxa"/>
          </w:tcPr>
          <w:p w14:paraId="38BD99CC" w14:textId="77777777" w:rsidR="009625D7" w:rsidRPr="00593B17" w:rsidRDefault="009625D7" w:rsidP="00EB4A4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  <w:p w14:paraId="5CC1FC14" w14:textId="77777777" w:rsidR="009625D7" w:rsidRPr="00593B17" w:rsidRDefault="009625D7" w:rsidP="00EB4A4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</w:tcPr>
          <w:p w14:paraId="18F0645C" w14:textId="77777777" w:rsidR="009625D7" w:rsidRPr="00593B17" w:rsidRDefault="009625D7" w:rsidP="00EB4A4C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</w:tcPr>
          <w:p w14:paraId="5946CFC6" w14:textId="77777777" w:rsidR="009625D7" w:rsidRPr="00593B17" w:rsidRDefault="009625D7" w:rsidP="00EB4A4C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C9DBB2B" w14:textId="77777777" w:rsidR="009625D7" w:rsidRPr="00593B17" w:rsidRDefault="009625D7" w:rsidP="00EB4A4C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625D7" w:rsidRPr="00593B17" w14:paraId="605ABE1B" w14:textId="77777777" w:rsidTr="00EB4A4C">
        <w:trPr>
          <w:trHeight w:val="593"/>
        </w:trPr>
        <w:tc>
          <w:tcPr>
            <w:tcW w:w="420" w:type="dxa"/>
            <w:vAlign w:val="center"/>
          </w:tcPr>
          <w:p w14:paraId="2BDC4D0D" w14:textId="77777777" w:rsidR="009625D7" w:rsidRPr="00593B17" w:rsidRDefault="009625D7" w:rsidP="00EB4A4C">
            <w:pPr>
              <w:ind w:left="-108" w:right="-81" w:hanging="34"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49" w:type="dxa"/>
          </w:tcPr>
          <w:p w14:paraId="3D84C5F0" w14:textId="77777777" w:rsidR="009625D7" w:rsidRPr="00593B17" w:rsidRDefault="009625D7" w:rsidP="00EB4A4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</w:tcPr>
          <w:p w14:paraId="29AA5657" w14:textId="77777777" w:rsidR="009625D7" w:rsidRPr="00593B17" w:rsidRDefault="009625D7" w:rsidP="00EB4A4C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</w:tcPr>
          <w:p w14:paraId="06BF0C65" w14:textId="77777777" w:rsidR="009625D7" w:rsidRPr="00593B17" w:rsidRDefault="009625D7" w:rsidP="00EB4A4C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A4B286D" w14:textId="77777777" w:rsidR="009625D7" w:rsidRPr="00593B17" w:rsidRDefault="009625D7" w:rsidP="00EB4A4C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625D7" w:rsidRPr="00593B17" w14:paraId="2120BFEF" w14:textId="77777777" w:rsidTr="00EB4A4C">
        <w:trPr>
          <w:trHeight w:val="593"/>
        </w:trPr>
        <w:tc>
          <w:tcPr>
            <w:tcW w:w="420" w:type="dxa"/>
            <w:vAlign w:val="center"/>
          </w:tcPr>
          <w:p w14:paraId="143BE9DA" w14:textId="77777777" w:rsidR="009625D7" w:rsidRDefault="009625D7" w:rsidP="00EB4A4C">
            <w:pPr>
              <w:ind w:left="-108" w:right="-81" w:hanging="34"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49" w:type="dxa"/>
          </w:tcPr>
          <w:p w14:paraId="59871414" w14:textId="77777777" w:rsidR="009625D7" w:rsidRPr="00593B17" w:rsidRDefault="009625D7" w:rsidP="00EB4A4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</w:tcPr>
          <w:p w14:paraId="2E1A32D6" w14:textId="77777777" w:rsidR="009625D7" w:rsidRPr="00593B17" w:rsidRDefault="009625D7" w:rsidP="00EB4A4C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</w:tcPr>
          <w:p w14:paraId="3E1D00FA" w14:textId="77777777" w:rsidR="009625D7" w:rsidRPr="00593B17" w:rsidRDefault="009625D7" w:rsidP="00EB4A4C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9BB4A5D" w14:textId="77777777" w:rsidR="009625D7" w:rsidRPr="00593B17" w:rsidRDefault="009625D7" w:rsidP="00EB4A4C">
            <w:pPr>
              <w:ind w:left="-108" w:right="-10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006FE7E7" w14:textId="77777777" w:rsidR="009625D7" w:rsidRPr="00593B17" w:rsidRDefault="009625D7" w:rsidP="009625D7">
      <w:pPr>
        <w:rPr>
          <w:rFonts w:ascii="Calibri" w:hAnsi="Calibri" w:cs="Calibri"/>
          <w:b/>
          <w:sz w:val="20"/>
          <w:szCs w:val="20"/>
          <w:lang w:eastAsia="ar-SA"/>
        </w:rPr>
      </w:pPr>
    </w:p>
    <w:p w14:paraId="6020459C" w14:textId="77777777" w:rsidR="009625D7" w:rsidRPr="00145D1F" w:rsidRDefault="009625D7" w:rsidP="009625D7">
      <w:pPr>
        <w:rPr>
          <w:rFonts w:ascii="Calibri" w:hAnsi="Calibri" w:cs="Calibri"/>
          <w:b/>
          <w:sz w:val="22"/>
          <w:szCs w:val="22"/>
          <w:lang w:eastAsia="ar-SA"/>
        </w:rPr>
      </w:pPr>
      <w:r w:rsidRPr="00145D1F">
        <w:rPr>
          <w:rFonts w:ascii="Calibri" w:hAnsi="Calibri" w:cs="Calibri"/>
          <w:b/>
          <w:sz w:val="22"/>
          <w:szCs w:val="22"/>
          <w:lang w:eastAsia="ar-SA"/>
        </w:rPr>
        <w:t>UWAGA!!</w:t>
      </w:r>
    </w:p>
    <w:p w14:paraId="511B5075" w14:textId="77777777" w:rsidR="009625D7" w:rsidRPr="00145D1F" w:rsidRDefault="009625D7" w:rsidP="009625D7">
      <w:pPr>
        <w:jc w:val="both"/>
        <w:rPr>
          <w:rFonts w:ascii="Calibri" w:hAnsi="Calibri" w:cs="Calibri"/>
          <w:sz w:val="22"/>
          <w:szCs w:val="22"/>
          <w:lang w:eastAsia="ar-SA"/>
        </w:rPr>
      </w:pPr>
      <w:r w:rsidRPr="00145D1F">
        <w:rPr>
          <w:rFonts w:ascii="Calibri" w:hAnsi="Calibri" w:cs="Calibri"/>
          <w:sz w:val="22"/>
          <w:szCs w:val="22"/>
          <w:lang w:eastAsia="ar-SA"/>
        </w:rPr>
        <w:t xml:space="preserve">Do wykazu należy </w:t>
      </w:r>
      <w:r w:rsidRPr="00145D1F">
        <w:rPr>
          <w:rFonts w:ascii="Calibri" w:hAnsi="Calibri" w:cs="Calibri"/>
          <w:b/>
          <w:sz w:val="22"/>
          <w:szCs w:val="22"/>
          <w:u w:val="single"/>
          <w:lang w:eastAsia="ar-SA"/>
        </w:rPr>
        <w:t>załączyć dowody</w:t>
      </w:r>
      <w:r w:rsidRPr="00145D1F">
        <w:rPr>
          <w:rFonts w:ascii="Calibri" w:hAnsi="Calibri" w:cs="Calibri"/>
          <w:sz w:val="22"/>
          <w:szCs w:val="22"/>
          <w:lang w:eastAsia="ar-SA"/>
        </w:rPr>
        <w:t xml:space="preserve"> dotyczące usług określające, czy usługi te zostały wykonane </w:t>
      </w:r>
      <w:r w:rsidR="00145D1F" w:rsidRPr="00145D1F">
        <w:rPr>
          <w:rFonts w:ascii="Calibri" w:hAnsi="Calibri" w:cs="Calibri"/>
          <w:sz w:val="22"/>
          <w:szCs w:val="22"/>
          <w:lang w:eastAsia="ar-SA"/>
        </w:rPr>
        <w:t>należycie</w:t>
      </w:r>
      <w:r w:rsidRPr="00145D1F">
        <w:rPr>
          <w:rFonts w:ascii="Calibri" w:hAnsi="Calibri" w:cs="Calibri"/>
          <w:sz w:val="22"/>
          <w:szCs w:val="22"/>
          <w:lang w:eastAsia="ar-SA"/>
        </w:rPr>
        <w:t>.</w:t>
      </w:r>
    </w:p>
    <w:p w14:paraId="1FEA7531" w14:textId="77777777" w:rsidR="003D467E" w:rsidRDefault="003D467E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09EA6BB" w14:textId="77777777" w:rsidR="00145D1F" w:rsidRDefault="00145D1F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16F03D0" w14:textId="77777777" w:rsidR="00145D1F" w:rsidRDefault="00145D1F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AF21F06" w14:textId="77777777" w:rsidR="00145D1F" w:rsidRDefault="00145D1F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59D1407" w14:textId="77777777" w:rsidR="00145D1F" w:rsidRDefault="00145D1F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6162B47" w14:textId="77777777" w:rsidR="00145D1F" w:rsidRDefault="00145D1F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B8741B8" w14:textId="77777777" w:rsidR="00145D1F" w:rsidRPr="00734862" w:rsidRDefault="00145D1F" w:rsidP="00145D1F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734862">
        <w:rPr>
          <w:rFonts w:asciiTheme="minorHAnsi" w:hAnsiTheme="minorHAnsi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p w14:paraId="0EF12483" w14:textId="77777777" w:rsidR="00145D1F" w:rsidRDefault="00145D1F" w:rsidP="00145D1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4126205" w14:textId="77777777" w:rsidR="00145D1F" w:rsidRDefault="00145D1F" w:rsidP="00145D1F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0474F01" w14:textId="77777777" w:rsidR="00145D1F" w:rsidRPr="00392124" w:rsidRDefault="00145D1F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sectPr w:rsidR="00145D1F" w:rsidRPr="00392124" w:rsidSect="00924BC7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8A937" w14:textId="77777777" w:rsidR="00031B4B" w:rsidRDefault="00031B4B" w:rsidP="000F1DCF">
      <w:r>
        <w:separator/>
      </w:r>
    </w:p>
  </w:endnote>
  <w:endnote w:type="continuationSeparator" w:id="0">
    <w:p w14:paraId="3D4FCC05" w14:textId="77777777" w:rsidR="00031B4B" w:rsidRDefault="00031B4B" w:rsidP="000F1DCF">
      <w:r>
        <w:continuationSeparator/>
      </w:r>
    </w:p>
  </w:endnote>
  <w:endnote w:type="continuationNotice" w:id="1">
    <w:p w14:paraId="346EC6F2" w14:textId="77777777" w:rsidR="00031B4B" w:rsidRDefault="00031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IDFont+F3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BD84C" w14:textId="77777777" w:rsidR="005135BE" w:rsidRDefault="005135BE">
    <w:pPr>
      <w:pStyle w:val="Stopka"/>
    </w:pPr>
    <w:r w:rsidRPr="0096341E">
      <w:rPr>
        <w:noProof/>
      </w:rPr>
      <w:drawing>
        <wp:inline distT="0" distB="0" distL="0" distR="0" wp14:anchorId="63357AFB" wp14:editId="15BBE01A">
          <wp:extent cx="5760720" cy="311374"/>
          <wp:effectExtent l="0" t="0" r="0" b="0"/>
          <wp:docPr id="33" name="Obraz 33" descr="C:\Users\mtwardokus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mtwardokus\Desktop\Beznazwy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7C2BA" w14:textId="77777777" w:rsidR="00031B4B" w:rsidRDefault="00031B4B" w:rsidP="000F1DCF">
      <w:r>
        <w:separator/>
      </w:r>
    </w:p>
  </w:footnote>
  <w:footnote w:type="continuationSeparator" w:id="0">
    <w:p w14:paraId="086F14D2" w14:textId="77777777" w:rsidR="00031B4B" w:rsidRDefault="00031B4B" w:rsidP="000F1DCF">
      <w:r>
        <w:continuationSeparator/>
      </w:r>
    </w:p>
  </w:footnote>
  <w:footnote w:type="continuationNotice" w:id="1">
    <w:p w14:paraId="158144A7" w14:textId="77777777" w:rsidR="00031B4B" w:rsidRDefault="00031B4B"/>
  </w:footnote>
  <w:footnote w:id="2">
    <w:p w14:paraId="26F1F6BF" w14:textId="77777777" w:rsidR="005135BE" w:rsidRDefault="005135BE" w:rsidP="0019402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  <w:szCs w:val="22"/>
        </w:rPr>
        <w:t xml:space="preserve"> Niepotrzebne skreślić.</w:t>
      </w:r>
    </w:p>
  </w:footnote>
  <w:footnote w:id="3">
    <w:p w14:paraId="2B93B968" w14:textId="77777777" w:rsidR="005135BE" w:rsidRDefault="005135BE" w:rsidP="0019402F">
      <w:pPr>
        <w:pStyle w:val="Tekstprzypisudolnego"/>
        <w:spacing w:line="276" w:lineRule="auto"/>
        <w:ind w:left="142" w:hanging="142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b/>
          <w:sz w:val="22"/>
          <w:szCs w:val="22"/>
        </w:rPr>
        <w:t>Łączna cena ofertowa</w:t>
      </w:r>
      <w:r>
        <w:rPr>
          <w:rFonts w:asciiTheme="minorHAnsi" w:hAnsiTheme="minorHAnsi" w:cstheme="minorHAnsi"/>
          <w:sz w:val="22"/>
          <w:szCs w:val="22"/>
        </w:rPr>
        <w:t xml:space="preserve"> stanowi całkowite wynagrodzenie Wykonawcy, uwzględniające wszystkie koszty związane z realizacją przedmiotu zamówienia zgodnie z niniejszą SWZ</w:t>
      </w:r>
    </w:p>
  </w:footnote>
  <w:footnote w:id="4">
    <w:p w14:paraId="5D3C9136" w14:textId="77777777" w:rsidR="005135BE" w:rsidRPr="00DA26C9" w:rsidRDefault="005135BE" w:rsidP="0058273E">
      <w:pPr>
        <w:pStyle w:val="Tekstprzypisudolnego"/>
        <w:rPr>
          <w:rFonts w:ascii="Calibri" w:hAnsi="Calibri" w:cs="Calibri"/>
          <w:sz w:val="22"/>
          <w:szCs w:val="22"/>
        </w:rPr>
      </w:pPr>
      <w:r w:rsidRPr="00DA26C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A26C9">
        <w:rPr>
          <w:rFonts w:ascii="Calibri" w:hAnsi="Calibri" w:cs="Calibri"/>
          <w:sz w:val="22"/>
          <w:szCs w:val="22"/>
        </w:rPr>
        <w:t xml:space="preserve"> Zaznaczyć odpowiednie (jeśli dotyczy)</w:t>
      </w:r>
    </w:p>
  </w:footnote>
  <w:footnote w:id="5">
    <w:p w14:paraId="779BBAED" w14:textId="77777777" w:rsidR="005135BE" w:rsidRPr="005A1F55" w:rsidRDefault="005135BE" w:rsidP="0058273E">
      <w:pPr>
        <w:pStyle w:val="Tekstprzypisudolnego"/>
        <w:rPr>
          <w:rFonts w:ascii="Calibri" w:hAnsi="Calibri" w:cs="Calibri"/>
          <w:sz w:val="14"/>
          <w:szCs w:val="14"/>
        </w:rPr>
      </w:pPr>
      <w:r w:rsidRPr="00DA26C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A26C9">
        <w:rPr>
          <w:rFonts w:ascii="Calibri" w:hAnsi="Calibri" w:cs="Calibri"/>
          <w:sz w:val="22"/>
          <w:szCs w:val="22"/>
        </w:rPr>
        <w:t xml:space="preserve"> Zaznaczyć odpowiednie (jeśli dotyczy)</w:t>
      </w:r>
    </w:p>
  </w:footnote>
  <w:footnote w:id="6">
    <w:p w14:paraId="2C5F0F09" w14:textId="77777777" w:rsidR="005135BE" w:rsidRDefault="005135BE" w:rsidP="0019402F">
      <w:pPr>
        <w:pStyle w:val="Tekstprzypisudolnego"/>
        <w:spacing w:line="276" w:lineRule="auto"/>
        <w:ind w:left="142" w:hanging="142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b/>
          <w:sz w:val="22"/>
          <w:szCs w:val="22"/>
        </w:rPr>
        <w:t>Łączna cena ofertowa</w:t>
      </w:r>
      <w:r>
        <w:rPr>
          <w:rFonts w:asciiTheme="minorHAnsi" w:hAnsiTheme="minorHAnsi" w:cstheme="minorHAnsi"/>
          <w:sz w:val="22"/>
          <w:szCs w:val="22"/>
        </w:rPr>
        <w:t xml:space="preserve"> stanowi całkowite wynagrodzenie Wykonawcy, uwzględniające wszystkie koszty związane z realizacją przedmiotu zamówienia zgodnie z niniejszą SWZ.</w:t>
      </w:r>
    </w:p>
  </w:footnote>
  <w:footnote w:id="7">
    <w:p w14:paraId="55D08657" w14:textId="77777777" w:rsidR="005135BE" w:rsidRPr="00E653CF" w:rsidRDefault="005135BE" w:rsidP="00D31F3F">
      <w:pPr>
        <w:pStyle w:val="Tekstprzypisudolnego"/>
        <w:rPr>
          <w:sz w:val="22"/>
          <w:szCs w:val="22"/>
        </w:rPr>
      </w:pPr>
      <w:r w:rsidRPr="00E653CF">
        <w:rPr>
          <w:rStyle w:val="Odwoanieprzypisudolnego"/>
          <w:sz w:val="22"/>
          <w:szCs w:val="22"/>
        </w:rPr>
        <w:footnoteRef/>
      </w:r>
      <w:r w:rsidRPr="00E653CF">
        <w:rPr>
          <w:rFonts w:ascii="Calibri" w:hAnsi="Calibri" w:cs="Calibri"/>
          <w:sz w:val="22"/>
          <w:szCs w:val="22"/>
        </w:rPr>
        <w:t>Zaznaczyć odpowiednie (jeśli dotyczy</w:t>
      </w:r>
      <w:r>
        <w:rPr>
          <w:rFonts w:ascii="Calibri" w:hAnsi="Calibri" w:cs="Calibri"/>
          <w:sz w:val="22"/>
          <w:szCs w:val="22"/>
        </w:rPr>
        <w:t>)</w:t>
      </w:r>
    </w:p>
  </w:footnote>
  <w:footnote w:id="8">
    <w:p w14:paraId="3BBE88AE" w14:textId="77777777" w:rsidR="005135BE" w:rsidRDefault="005135BE" w:rsidP="0019402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>
        <w:rPr>
          <w:rFonts w:asciiTheme="minorHAnsi" w:hAnsiTheme="minorHAnsi" w:cstheme="minorHAnsi"/>
          <w:iCs/>
          <w:sz w:val="22"/>
        </w:rPr>
        <w:t>składa. Wówczas należy usunąć treść powyższego oświadczenia poprzez jego przekreślenie.</w:t>
      </w:r>
    </w:p>
  </w:footnote>
  <w:footnote w:id="9">
    <w:p w14:paraId="178E4338" w14:textId="77777777" w:rsidR="005135BE" w:rsidRDefault="005135BE" w:rsidP="0019402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Wypełnić, jeśli dotyczy.</w:t>
      </w:r>
    </w:p>
  </w:footnote>
  <w:footnote w:id="10">
    <w:p w14:paraId="47B5842D" w14:textId="77777777" w:rsidR="005135BE" w:rsidRDefault="005135BE" w:rsidP="0019402F">
      <w:pPr>
        <w:pStyle w:val="Tekstprzypisudolnego"/>
        <w:spacing w:line="276" w:lineRule="auto"/>
        <w:ind w:left="142" w:hanging="142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W </w:t>
      </w:r>
      <w:r>
        <w:rPr>
          <w:rFonts w:asciiTheme="minorHAnsi" w:hAnsiTheme="minorHAnsi" w:cstheme="minorHAnsi"/>
          <w:bCs/>
          <w:sz w:val="22"/>
        </w:rPr>
        <w:t>przypadku powierzenia części zamówienia podwykonawcom, należy podać nazwy firm podwykonawców (o ile są znane)</w:t>
      </w:r>
    </w:p>
  </w:footnote>
  <w:footnote w:id="11">
    <w:p w14:paraId="199C7B1B" w14:textId="77777777" w:rsidR="005135BE" w:rsidRPr="00734862" w:rsidRDefault="005135BE" w:rsidP="00615994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  <w:footnote w:id="12">
    <w:p w14:paraId="232B7C99" w14:textId="77777777" w:rsidR="005135BE" w:rsidRPr="00734862" w:rsidRDefault="005135BE" w:rsidP="00615994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  <w:footnote w:id="13">
    <w:p w14:paraId="5657BF7D" w14:textId="77777777" w:rsidR="005135BE" w:rsidRPr="00C30614" w:rsidRDefault="005135BE" w:rsidP="00615994">
      <w:pPr>
        <w:pStyle w:val="Tekstprzypisudolnego"/>
        <w:rPr>
          <w:rFonts w:asciiTheme="minorHAnsi" w:hAnsiTheme="minorHAnsi"/>
          <w:sz w:val="16"/>
          <w:szCs w:val="16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0D8B" w14:textId="77777777" w:rsidR="005135BE" w:rsidRDefault="005135BE">
    <w:pPr>
      <w:pStyle w:val="Nagwek"/>
    </w:pPr>
    <w:r w:rsidRPr="0096341E">
      <w:rPr>
        <w:noProof/>
      </w:rPr>
      <w:drawing>
        <wp:inline distT="0" distB="0" distL="0" distR="0" wp14:anchorId="45552CAE" wp14:editId="6F9FDEDB">
          <wp:extent cx="5760720" cy="554009"/>
          <wp:effectExtent l="0" t="0" r="0" b="0"/>
          <wp:docPr id="32" name="Obraz 32" descr="C:\Users\mtwardokus\Desktop\Pasek_FE+RP+UMWP+UE(EFSI)_z lini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mtwardokus\Desktop\Pasek_FE+RP+UMWP+UE(EFSI)_z lini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8"/>
    <w:multiLevelType w:val="multilevel"/>
    <w:tmpl w:val="4942F5E6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2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6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7" w15:restartNumberingAfterBreak="0">
    <w:nsid w:val="00000018"/>
    <w:multiLevelType w:val="multilevel"/>
    <w:tmpl w:val="F49CACC8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9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0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1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12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3" w15:restartNumberingAfterBreak="0">
    <w:nsid w:val="00000050"/>
    <w:multiLevelType w:val="multilevel"/>
    <w:tmpl w:val="00000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1E601FC"/>
    <w:multiLevelType w:val="hybridMultilevel"/>
    <w:tmpl w:val="2E109BF0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F12CE56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7B547F"/>
    <w:multiLevelType w:val="hybridMultilevel"/>
    <w:tmpl w:val="28CEA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C2913"/>
    <w:multiLevelType w:val="hybridMultilevel"/>
    <w:tmpl w:val="5C42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3D2448"/>
    <w:multiLevelType w:val="hybridMultilevel"/>
    <w:tmpl w:val="3C3C5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0407C7"/>
    <w:multiLevelType w:val="hybridMultilevel"/>
    <w:tmpl w:val="DE6082FC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15046C7F"/>
    <w:multiLevelType w:val="hybridMultilevel"/>
    <w:tmpl w:val="507E6E68"/>
    <w:name w:val="WW8Num93"/>
    <w:lvl w:ilvl="0" w:tplc="28AE0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70D00DC"/>
    <w:multiLevelType w:val="hybridMultilevel"/>
    <w:tmpl w:val="5ADE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8" w15:restartNumberingAfterBreak="0">
    <w:nsid w:val="210D2A89"/>
    <w:multiLevelType w:val="hybridMultilevel"/>
    <w:tmpl w:val="E3586C2E"/>
    <w:name w:val="WW8Num422"/>
    <w:lvl w:ilvl="0" w:tplc="8EF00212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87594A"/>
    <w:multiLevelType w:val="hybridMultilevel"/>
    <w:tmpl w:val="6CCE733A"/>
    <w:lvl w:ilvl="0" w:tplc="2294093A">
      <w:start w:val="1"/>
      <w:numFmt w:val="bullet"/>
      <w:lvlText w:val=""/>
      <w:lvlJc w:val="left"/>
      <w:pPr>
        <w:ind w:left="2214" w:hanging="360"/>
      </w:pPr>
      <w:rPr>
        <w:rFonts w:ascii="Symbol" w:hAnsi="Symbol" w:hint="default"/>
      </w:rPr>
    </w:lvl>
    <w:lvl w:ilvl="1" w:tplc="0AEEBCB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sz w:val="36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8D6B55"/>
    <w:multiLevelType w:val="hybridMultilevel"/>
    <w:tmpl w:val="7136BE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C8778B8"/>
    <w:multiLevelType w:val="hybridMultilevel"/>
    <w:tmpl w:val="D2E8B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637250"/>
    <w:multiLevelType w:val="hybridMultilevel"/>
    <w:tmpl w:val="789699AA"/>
    <w:lvl w:ilvl="0" w:tplc="585661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sz w:val="22"/>
        <w:szCs w:val="22"/>
      </w:rPr>
    </w:lvl>
    <w:lvl w:ilvl="1" w:tplc="B512F508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ascii="Calibri" w:hAnsi="Calibri" w:cs="Tahoma" w:hint="default"/>
        <w:b w:val="0"/>
        <w:i w:val="0"/>
        <w:sz w:val="20"/>
        <w:szCs w:val="20"/>
      </w:rPr>
    </w:lvl>
    <w:lvl w:ilvl="2" w:tplc="B106B80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Tahoma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D325E5"/>
    <w:multiLevelType w:val="hybridMultilevel"/>
    <w:tmpl w:val="08002196"/>
    <w:lvl w:ilvl="0" w:tplc="FF48F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32CD318C"/>
    <w:multiLevelType w:val="hybridMultilevel"/>
    <w:tmpl w:val="F886C5DC"/>
    <w:name w:val="WW8Num94"/>
    <w:lvl w:ilvl="0" w:tplc="0415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9" w15:restartNumberingAfterBreak="0">
    <w:nsid w:val="35037264"/>
    <w:multiLevelType w:val="multilevel"/>
    <w:tmpl w:val="F6469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3880585B"/>
    <w:multiLevelType w:val="hybridMultilevel"/>
    <w:tmpl w:val="E90AD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9F7B5C"/>
    <w:multiLevelType w:val="hybridMultilevel"/>
    <w:tmpl w:val="3E4A1402"/>
    <w:lvl w:ilvl="0" w:tplc="DC44A316">
      <w:start w:val="1"/>
      <w:numFmt w:val="decimal"/>
      <w:lvlText w:val="%1)"/>
      <w:lvlJc w:val="left"/>
      <w:pPr>
        <w:tabs>
          <w:tab w:val="num" w:pos="1080"/>
        </w:tabs>
        <w:ind w:left="1440" w:hanging="360"/>
      </w:pPr>
      <w:rPr>
        <w:rFonts w:ascii="Calibri" w:hAnsi="Calibri" w:cs="Tahoma" w:hint="default"/>
        <w:b w:val="0"/>
        <w:i w:val="0"/>
        <w:sz w:val="20"/>
        <w:szCs w:val="20"/>
      </w:rPr>
    </w:lvl>
    <w:lvl w:ilvl="1" w:tplc="D2C44296">
      <w:start w:val="4"/>
      <w:numFmt w:val="decimal"/>
      <w:lvlText w:val="%2.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4" w15:restartNumberingAfterBreak="0">
    <w:nsid w:val="3CE02523"/>
    <w:multiLevelType w:val="hybridMultilevel"/>
    <w:tmpl w:val="1FE617AA"/>
    <w:lvl w:ilvl="0" w:tplc="04150011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5" w15:restartNumberingAfterBreak="0">
    <w:nsid w:val="3D6473D0"/>
    <w:multiLevelType w:val="multilevel"/>
    <w:tmpl w:val="00000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F530A54"/>
    <w:multiLevelType w:val="hybridMultilevel"/>
    <w:tmpl w:val="6F92AFFC"/>
    <w:lvl w:ilvl="0" w:tplc="EE4677A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43D1FF4"/>
    <w:multiLevelType w:val="hybridMultilevel"/>
    <w:tmpl w:val="671AC04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7C63AB8"/>
    <w:multiLevelType w:val="hybridMultilevel"/>
    <w:tmpl w:val="678AA5B0"/>
    <w:lvl w:ilvl="0" w:tplc="D8B070C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6" w15:restartNumberingAfterBreak="0">
    <w:nsid w:val="4E136EEC"/>
    <w:multiLevelType w:val="multilevel"/>
    <w:tmpl w:val="9E14DEBE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53023474"/>
    <w:multiLevelType w:val="hybridMultilevel"/>
    <w:tmpl w:val="2B48C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6D5486"/>
    <w:multiLevelType w:val="hybridMultilevel"/>
    <w:tmpl w:val="0D4C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0C22CD"/>
    <w:multiLevelType w:val="hybridMultilevel"/>
    <w:tmpl w:val="9FFC377C"/>
    <w:lvl w:ilvl="0" w:tplc="407A1D06">
      <w:start w:val="2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532483"/>
    <w:multiLevelType w:val="hybridMultilevel"/>
    <w:tmpl w:val="D2E8B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CC18B0"/>
    <w:multiLevelType w:val="hybridMultilevel"/>
    <w:tmpl w:val="9634DD66"/>
    <w:lvl w:ilvl="0" w:tplc="512EAF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6" w15:restartNumberingAfterBreak="0">
    <w:nsid w:val="62621A79"/>
    <w:multiLevelType w:val="hybridMultilevel"/>
    <w:tmpl w:val="0B60A9A8"/>
    <w:lvl w:ilvl="0" w:tplc="0A50EDD6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276132C"/>
    <w:multiLevelType w:val="hybridMultilevel"/>
    <w:tmpl w:val="569C12F2"/>
    <w:lvl w:ilvl="0" w:tplc="52D406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9F6171"/>
    <w:multiLevelType w:val="hybridMultilevel"/>
    <w:tmpl w:val="1C08E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9" w15:restartNumberingAfterBreak="0">
    <w:nsid w:val="6C9B407E"/>
    <w:multiLevelType w:val="hybridMultilevel"/>
    <w:tmpl w:val="935EF3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CD3D67"/>
    <w:multiLevelType w:val="hybridMultilevel"/>
    <w:tmpl w:val="CB90D64C"/>
    <w:name w:val="WW8Num4223"/>
    <w:lvl w:ilvl="0" w:tplc="36D4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92080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51BAC4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008361E"/>
    <w:multiLevelType w:val="hybridMultilevel"/>
    <w:tmpl w:val="B4825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4" w15:restartNumberingAfterBreak="0">
    <w:nsid w:val="722F3CDC"/>
    <w:multiLevelType w:val="hybridMultilevel"/>
    <w:tmpl w:val="E2C89472"/>
    <w:lvl w:ilvl="0" w:tplc="42587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1917AA"/>
    <w:multiLevelType w:val="hybridMultilevel"/>
    <w:tmpl w:val="F762260C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551E6E"/>
    <w:multiLevelType w:val="hybridMultilevel"/>
    <w:tmpl w:val="69E4D6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768A4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7457357"/>
    <w:multiLevelType w:val="hybridMultilevel"/>
    <w:tmpl w:val="1D04A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7CF1915"/>
    <w:multiLevelType w:val="hybridMultilevel"/>
    <w:tmpl w:val="9EA810D2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80" w15:restartNumberingAfterBreak="0">
    <w:nsid w:val="7B780CF5"/>
    <w:multiLevelType w:val="hybridMultilevel"/>
    <w:tmpl w:val="A9E2EF3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0A7165"/>
    <w:multiLevelType w:val="hybridMultilevel"/>
    <w:tmpl w:val="0D4C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6B2B60"/>
    <w:multiLevelType w:val="hybridMultilevel"/>
    <w:tmpl w:val="9D8EF740"/>
    <w:lvl w:ilvl="0" w:tplc="512EA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53"/>
  </w:num>
  <w:num w:numId="3">
    <w:abstractNumId w:val="40"/>
  </w:num>
  <w:num w:numId="4">
    <w:abstractNumId w:val="47"/>
  </w:num>
  <w:num w:numId="5">
    <w:abstractNumId w:val="4"/>
  </w:num>
  <w:num w:numId="6">
    <w:abstractNumId w:val="9"/>
  </w:num>
  <w:num w:numId="7">
    <w:abstractNumId w:val="11"/>
  </w:num>
  <w:num w:numId="8">
    <w:abstractNumId w:val="36"/>
  </w:num>
  <w:num w:numId="9">
    <w:abstractNumId w:val="14"/>
  </w:num>
  <w:num w:numId="10">
    <w:abstractNumId w:val="30"/>
  </w:num>
  <w:num w:numId="11">
    <w:abstractNumId w:val="81"/>
  </w:num>
  <w:num w:numId="12">
    <w:abstractNumId w:val="29"/>
  </w:num>
  <w:num w:numId="13">
    <w:abstractNumId w:val="6"/>
  </w:num>
  <w:num w:numId="14">
    <w:abstractNumId w:val="83"/>
  </w:num>
  <w:num w:numId="15">
    <w:abstractNumId w:val="57"/>
  </w:num>
  <w:num w:numId="16">
    <w:abstractNumId w:val="54"/>
  </w:num>
  <w:num w:numId="17">
    <w:abstractNumId w:val="41"/>
  </w:num>
  <w:num w:numId="18">
    <w:abstractNumId w:val="60"/>
  </w:num>
  <w:num w:numId="19">
    <w:abstractNumId w:val="50"/>
  </w:num>
  <w:num w:numId="20">
    <w:abstractNumId w:val="51"/>
  </w:num>
  <w:num w:numId="21">
    <w:abstractNumId w:val="66"/>
  </w:num>
  <w:num w:numId="22">
    <w:abstractNumId w:val="25"/>
  </w:num>
  <w:num w:numId="23">
    <w:abstractNumId w:val="15"/>
  </w:num>
  <w:num w:numId="24">
    <w:abstractNumId w:val="49"/>
  </w:num>
  <w:num w:numId="25">
    <w:abstractNumId w:val="71"/>
  </w:num>
  <w:num w:numId="26">
    <w:abstractNumId w:val="31"/>
  </w:num>
  <w:num w:numId="27">
    <w:abstractNumId w:val="73"/>
  </w:num>
  <w:num w:numId="28">
    <w:abstractNumId w:val="48"/>
  </w:num>
  <w:num w:numId="29">
    <w:abstractNumId w:val="46"/>
  </w:num>
  <w:num w:numId="30">
    <w:abstractNumId w:val="26"/>
  </w:num>
  <w:num w:numId="31">
    <w:abstractNumId w:val="64"/>
  </w:num>
  <w:num w:numId="32">
    <w:abstractNumId w:val="55"/>
  </w:num>
  <w:num w:numId="33">
    <w:abstractNumId w:val="79"/>
  </w:num>
  <w:num w:numId="34">
    <w:abstractNumId w:val="34"/>
  </w:num>
  <w:num w:numId="35">
    <w:abstractNumId w:val="20"/>
  </w:num>
  <w:num w:numId="36">
    <w:abstractNumId w:val="62"/>
  </w:num>
  <w:num w:numId="37">
    <w:abstractNumId w:val="63"/>
  </w:num>
  <w:num w:numId="38">
    <w:abstractNumId w:val="27"/>
    <w:lvlOverride w:ilvl="0">
      <w:startOverride w:val="1"/>
    </w:lvlOverride>
  </w:num>
  <w:num w:numId="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32"/>
  </w:num>
  <w:num w:numId="44">
    <w:abstractNumId w:val="52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2"/>
  </w:num>
  <w:num w:numId="47">
    <w:abstractNumId w:val="13"/>
  </w:num>
  <w:num w:numId="48">
    <w:abstractNumId w:val="19"/>
  </w:num>
  <w:num w:numId="49">
    <w:abstractNumId w:val="1"/>
  </w:num>
  <w:num w:numId="50">
    <w:abstractNumId w:val="69"/>
  </w:num>
  <w:num w:numId="5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</w:num>
  <w:num w:numId="53">
    <w:abstractNumId w:val="58"/>
  </w:num>
  <w:num w:numId="54">
    <w:abstractNumId w:val="44"/>
  </w:num>
  <w:num w:numId="55">
    <w:abstractNumId w:val="74"/>
  </w:num>
  <w:num w:numId="56">
    <w:abstractNumId w:val="80"/>
  </w:num>
  <w:num w:numId="57">
    <w:abstractNumId w:val="21"/>
  </w:num>
  <w:num w:numId="58">
    <w:abstractNumId w:val="38"/>
  </w:num>
  <w:num w:numId="59">
    <w:abstractNumId w:val="77"/>
  </w:num>
  <w:num w:numId="60">
    <w:abstractNumId w:val="72"/>
  </w:num>
  <w:num w:numId="61">
    <w:abstractNumId w:val="78"/>
  </w:num>
  <w:num w:numId="62">
    <w:abstractNumId w:val="7"/>
  </w:num>
  <w:num w:numId="63">
    <w:abstractNumId w:val="67"/>
  </w:num>
  <w:num w:numId="64">
    <w:abstractNumId w:val="39"/>
  </w:num>
  <w:num w:numId="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0"/>
  </w:num>
  <w:num w:numId="67">
    <w:abstractNumId w:val="35"/>
  </w:num>
  <w:num w:numId="68">
    <w:abstractNumId w:val="43"/>
  </w:num>
  <w:num w:numId="69">
    <w:abstractNumId w:val="84"/>
  </w:num>
  <w:num w:numId="70">
    <w:abstractNumId w:val="65"/>
  </w:num>
  <w:num w:numId="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5"/>
  </w:num>
  <w:num w:numId="76">
    <w:abstractNumId w:val="17"/>
  </w:num>
  <w:num w:numId="77">
    <w:abstractNumId w:val="56"/>
  </w:num>
  <w:num w:numId="78">
    <w:abstractNumId w:val="59"/>
  </w:num>
  <w:num w:numId="79">
    <w:abstractNumId w:val="75"/>
  </w:num>
  <w:num w:numId="80">
    <w:abstractNumId w:val="16"/>
  </w:num>
  <w:num w:numId="81">
    <w:abstractNumId w:val="6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2149"/>
    <w:rsid w:val="000024AC"/>
    <w:rsid w:val="00002FD6"/>
    <w:rsid w:val="00007B28"/>
    <w:rsid w:val="00007E72"/>
    <w:rsid w:val="0001016A"/>
    <w:rsid w:val="00011439"/>
    <w:rsid w:val="00012548"/>
    <w:rsid w:val="00014A8A"/>
    <w:rsid w:val="00014BE4"/>
    <w:rsid w:val="000151F9"/>
    <w:rsid w:val="0001543A"/>
    <w:rsid w:val="00015B95"/>
    <w:rsid w:val="00016F35"/>
    <w:rsid w:val="000179DD"/>
    <w:rsid w:val="000219B5"/>
    <w:rsid w:val="00021F08"/>
    <w:rsid w:val="00023E15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1B4B"/>
    <w:rsid w:val="0003224C"/>
    <w:rsid w:val="00033FF9"/>
    <w:rsid w:val="00035C62"/>
    <w:rsid w:val="00036A89"/>
    <w:rsid w:val="00041A01"/>
    <w:rsid w:val="00042DC6"/>
    <w:rsid w:val="000436EE"/>
    <w:rsid w:val="0004373B"/>
    <w:rsid w:val="00043BCE"/>
    <w:rsid w:val="000450C6"/>
    <w:rsid w:val="00045936"/>
    <w:rsid w:val="00046CE9"/>
    <w:rsid w:val="000521B3"/>
    <w:rsid w:val="000530B3"/>
    <w:rsid w:val="00053BE8"/>
    <w:rsid w:val="0005502D"/>
    <w:rsid w:val="0005623C"/>
    <w:rsid w:val="00056E1F"/>
    <w:rsid w:val="0005768C"/>
    <w:rsid w:val="00061705"/>
    <w:rsid w:val="0006246E"/>
    <w:rsid w:val="000638BF"/>
    <w:rsid w:val="00063DB3"/>
    <w:rsid w:val="00064F52"/>
    <w:rsid w:val="00065D2D"/>
    <w:rsid w:val="0006609A"/>
    <w:rsid w:val="00066291"/>
    <w:rsid w:val="0006778A"/>
    <w:rsid w:val="00067B80"/>
    <w:rsid w:val="00070355"/>
    <w:rsid w:val="00070A95"/>
    <w:rsid w:val="00071677"/>
    <w:rsid w:val="00072F3C"/>
    <w:rsid w:val="000741E0"/>
    <w:rsid w:val="00074F5C"/>
    <w:rsid w:val="00075F3E"/>
    <w:rsid w:val="0007618E"/>
    <w:rsid w:val="000778FB"/>
    <w:rsid w:val="00077BA1"/>
    <w:rsid w:val="00077DF6"/>
    <w:rsid w:val="0008032D"/>
    <w:rsid w:val="000803C0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97E9A"/>
    <w:rsid w:val="000A12A1"/>
    <w:rsid w:val="000A1675"/>
    <w:rsid w:val="000A1E59"/>
    <w:rsid w:val="000A2873"/>
    <w:rsid w:val="000A3677"/>
    <w:rsid w:val="000A3FB5"/>
    <w:rsid w:val="000A43B7"/>
    <w:rsid w:val="000A4BC7"/>
    <w:rsid w:val="000A7816"/>
    <w:rsid w:val="000B003C"/>
    <w:rsid w:val="000B0242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0E10"/>
    <w:rsid w:val="000C0F04"/>
    <w:rsid w:val="000C2BD1"/>
    <w:rsid w:val="000C2C21"/>
    <w:rsid w:val="000C3885"/>
    <w:rsid w:val="000C417A"/>
    <w:rsid w:val="000C4C0E"/>
    <w:rsid w:val="000C557A"/>
    <w:rsid w:val="000C69C9"/>
    <w:rsid w:val="000C6A3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C9B"/>
    <w:rsid w:val="000D3D99"/>
    <w:rsid w:val="000D3E7C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1B4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0FD9"/>
    <w:rsid w:val="000F12DA"/>
    <w:rsid w:val="000F1657"/>
    <w:rsid w:val="000F16AF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BDD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007F"/>
    <w:rsid w:val="00121AAD"/>
    <w:rsid w:val="00121ECB"/>
    <w:rsid w:val="00122345"/>
    <w:rsid w:val="001223CB"/>
    <w:rsid w:val="00122EEF"/>
    <w:rsid w:val="001235BC"/>
    <w:rsid w:val="00123A83"/>
    <w:rsid w:val="00124FA0"/>
    <w:rsid w:val="00131911"/>
    <w:rsid w:val="00131B26"/>
    <w:rsid w:val="00131E3A"/>
    <w:rsid w:val="001323B3"/>
    <w:rsid w:val="001331B8"/>
    <w:rsid w:val="001331F0"/>
    <w:rsid w:val="001334CF"/>
    <w:rsid w:val="001339C7"/>
    <w:rsid w:val="0013595C"/>
    <w:rsid w:val="00135E48"/>
    <w:rsid w:val="001402A0"/>
    <w:rsid w:val="001412E3"/>
    <w:rsid w:val="001413BE"/>
    <w:rsid w:val="001415C2"/>
    <w:rsid w:val="00142312"/>
    <w:rsid w:val="00142939"/>
    <w:rsid w:val="00142A1B"/>
    <w:rsid w:val="00142F98"/>
    <w:rsid w:val="0014379B"/>
    <w:rsid w:val="00145D1F"/>
    <w:rsid w:val="00150742"/>
    <w:rsid w:val="001512BA"/>
    <w:rsid w:val="001515DD"/>
    <w:rsid w:val="001537D4"/>
    <w:rsid w:val="0015398B"/>
    <w:rsid w:val="00155272"/>
    <w:rsid w:val="001618C4"/>
    <w:rsid w:val="00162512"/>
    <w:rsid w:val="0016252B"/>
    <w:rsid w:val="001628D0"/>
    <w:rsid w:val="001637DD"/>
    <w:rsid w:val="0016477E"/>
    <w:rsid w:val="001648A5"/>
    <w:rsid w:val="00164971"/>
    <w:rsid w:val="00166E3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34D0"/>
    <w:rsid w:val="00183532"/>
    <w:rsid w:val="001837A5"/>
    <w:rsid w:val="00187357"/>
    <w:rsid w:val="001873BE"/>
    <w:rsid w:val="00187847"/>
    <w:rsid w:val="00190571"/>
    <w:rsid w:val="001911CF"/>
    <w:rsid w:val="00192868"/>
    <w:rsid w:val="00192B6D"/>
    <w:rsid w:val="0019402F"/>
    <w:rsid w:val="00194316"/>
    <w:rsid w:val="00194AD6"/>
    <w:rsid w:val="001974AB"/>
    <w:rsid w:val="00197764"/>
    <w:rsid w:val="00197BFB"/>
    <w:rsid w:val="001A009D"/>
    <w:rsid w:val="001A025A"/>
    <w:rsid w:val="001A131C"/>
    <w:rsid w:val="001A2789"/>
    <w:rsid w:val="001A33C6"/>
    <w:rsid w:val="001A50A7"/>
    <w:rsid w:val="001A5B3C"/>
    <w:rsid w:val="001A6F87"/>
    <w:rsid w:val="001B01D0"/>
    <w:rsid w:val="001B069A"/>
    <w:rsid w:val="001B1C4E"/>
    <w:rsid w:val="001B2DE4"/>
    <w:rsid w:val="001B30C5"/>
    <w:rsid w:val="001B42DA"/>
    <w:rsid w:val="001B46AE"/>
    <w:rsid w:val="001B4F32"/>
    <w:rsid w:val="001B543A"/>
    <w:rsid w:val="001B6665"/>
    <w:rsid w:val="001B6790"/>
    <w:rsid w:val="001B6DA1"/>
    <w:rsid w:val="001B70C8"/>
    <w:rsid w:val="001C1481"/>
    <w:rsid w:val="001C2BF6"/>
    <w:rsid w:val="001C46B2"/>
    <w:rsid w:val="001C4A2D"/>
    <w:rsid w:val="001C5024"/>
    <w:rsid w:val="001C6784"/>
    <w:rsid w:val="001C67FF"/>
    <w:rsid w:val="001C6A9E"/>
    <w:rsid w:val="001D001F"/>
    <w:rsid w:val="001D033E"/>
    <w:rsid w:val="001D0340"/>
    <w:rsid w:val="001D0A25"/>
    <w:rsid w:val="001D129E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796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CBB"/>
    <w:rsid w:val="001F0D7F"/>
    <w:rsid w:val="001F1CF7"/>
    <w:rsid w:val="001F2B9C"/>
    <w:rsid w:val="001F321A"/>
    <w:rsid w:val="001F366C"/>
    <w:rsid w:val="0020063A"/>
    <w:rsid w:val="00205450"/>
    <w:rsid w:val="00205672"/>
    <w:rsid w:val="00206687"/>
    <w:rsid w:val="00206FC6"/>
    <w:rsid w:val="00207AC9"/>
    <w:rsid w:val="00211CEF"/>
    <w:rsid w:val="00212D4B"/>
    <w:rsid w:val="002134A8"/>
    <w:rsid w:val="0021475D"/>
    <w:rsid w:val="00217332"/>
    <w:rsid w:val="00217870"/>
    <w:rsid w:val="00221090"/>
    <w:rsid w:val="002213CC"/>
    <w:rsid w:val="00221B04"/>
    <w:rsid w:val="00222203"/>
    <w:rsid w:val="00223EC4"/>
    <w:rsid w:val="00223FF0"/>
    <w:rsid w:val="002241E4"/>
    <w:rsid w:val="00224931"/>
    <w:rsid w:val="00224F75"/>
    <w:rsid w:val="00225B1F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562"/>
    <w:rsid w:val="00242490"/>
    <w:rsid w:val="002431BA"/>
    <w:rsid w:val="00243D08"/>
    <w:rsid w:val="002445AD"/>
    <w:rsid w:val="00245825"/>
    <w:rsid w:val="002469EF"/>
    <w:rsid w:val="00246E98"/>
    <w:rsid w:val="00246F8D"/>
    <w:rsid w:val="00247135"/>
    <w:rsid w:val="00247911"/>
    <w:rsid w:val="00247D6B"/>
    <w:rsid w:val="00247DBE"/>
    <w:rsid w:val="00250EE5"/>
    <w:rsid w:val="00251531"/>
    <w:rsid w:val="00253B05"/>
    <w:rsid w:val="002573DF"/>
    <w:rsid w:val="00257FB5"/>
    <w:rsid w:val="0026342C"/>
    <w:rsid w:val="00263B56"/>
    <w:rsid w:val="00266790"/>
    <w:rsid w:val="00267219"/>
    <w:rsid w:val="002728AE"/>
    <w:rsid w:val="00272F11"/>
    <w:rsid w:val="00273316"/>
    <w:rsid w:val="00273F4D"/>
    <w:rsid w:val="00274D88"/>
    <w:rsid w:val="002760B5"/>
    <w:rsid w:val="0027622B"/>
    <w:rsid w:val="00276B21"/>
    <w:rsid w:val="00277564"/>
    <w:rsid w:val="002800BC"/>
    <w:rsid w:val="00280117"/>
    <w:rsid w:val="00281114"/>
    <w:rsid w:val="002812B7"/>
    <w:rsid w:val="002824AE"/>
    <w:rsid w:val="00282730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607"/>
    <w:rsid w:val="00296DE6"/>
    <w:rsid w:val="0029730A"/>
    <w:rsid w:val="00297AEF"/>
    <w:rsid w:val="00297BFA"/>
    <w:rsid w:val="002A3451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47DA"/>
    <w:rsid w:val="002B7152"/>
    <w:rsid w:val="002B7FF7"/>
    <w:rsid w:val="002C12CC"/>
    <w:rsid w:val="002C149C"/>
    <w:rsid w:val="002C1BC1"/>
    <w:rsid w:val="002C2D40"/>
    <w:rsid w:val="002C37E6"/>
    <w:rsid w:val="002C4700"/>
    <w:rsid w:val="002C7E1C"/>
    <w:rsid w:val="002D0644"/>
    <w:rsid w:val="002D09DD"/>
    <w:rsid w:val="002D0C84"/>
    <w:rsid w:val="002D0C9E"/>
    <w:rsid w:val="002D155F"/>
    <w:rsid w:val="002D19CF"/>
    <w:rsid w:val="002D1B86"/>
    <w:rsid w:val="002D249E"/>
    <w:rsid w:val="002D2DBE"/>
    <w:rsid w:val="002D3F44"/>
    <w:rsid w:val="002D45DE"/>
    <w:rsid w:val="002D48ED"/>
    <w:rsid w:val="002D566D"/>
    <w:rsid w:val="002D61B2"/>
    <w:rsid w:val="002D6352"/>
    <w:rsid w:val="002D7FC9"/>
    <w:rsid w:val="002E0D5F"/>
    <w:rsid w:val="002E15C9"/>
    <w:rsid w:val="002E18FC"/>
    <w:rsid w:val="002E1D84"/>
    <w:rsid w:val="002E2F51"/>
    <w:rsid w:val="002E2F67"/>
    <w:rsid w:val="002E3332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484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57"/>
    <w:rsid w:val="0031399F"/>
    <w:rsid w:val="0031443E"/>
    <w:rsid w:val="00314AB4"/>
    <w:rsid w:val="0031500A"/>
    <w:rsid w:val="003150F2"/>
    <w:rsid w:val="00315798"/>
    <w:rsid w:val="00317A25"/>
    <w:rsid w:val="00317C1A"/>
    <w:rsid w:val="003202F0"/>
    <w:rsid w:val="00320F91"/>
    <w:rsid w:val="003210C9"/>
    <w:rsid w:val="0032166B"/>
    <w:rsid w:val="003217E8"/>
    <w:rsid w:val="00323B10"/>
    <w:rsid w:val="003247A5"/>
    <w:rsid w:val="00324D72"/>
    <w:rsid w:val="0032556F"/>
    <w:rsid w:val="0032562F"/>
    <w:rsid w:val="00325679"/>
    <w:rsid w:val="00325AC4"/>
    <w:rsid w:val="00325D16"/>
    <w:rsid w:val="00331078"/>
    <w:rsid w:val="003313EB"/>
    <w:rsid w:val="003320AC"/>
    <w:rsid w:val="00333313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8B5"/>
    <w:rsid w:val="0034391A"/>
    <w:rsid w:val="00343BA6"/>
    <w:rsid w:val="00344669"/>
    <w:rsid w:val="00344A5D"/>
    <w:rsid w:val="00345B6B"/>
    <w:rsid w:val="0035012D"/>
    <w:rsid w:val="00351F67"/>
    <w:rsid w:val="0035215E"/>
    <w:rsid w:val="00352806"/>
    <w:rsid w:val="00353DD4"/>
    <w:rsid w:val="00354033"/>
    <w:rsid w:val="00354AD9"/>
    <w:rsid w:val="00355BC4"/>
    <w:rsid w:val="00362037"/>
    <w:rsid w:val="00363749"/>
    <w:rsid w:val="00363961"/>
    <w:rsid w:val="00363B8C"/>
    <w:rsid w:val="00363F44"/>
    <w:rsid w:val="00365214"/>
    <w:rsid w:val="003654CE"/>
    <w:rsid w:val="003659F5"/>
    <w:rsid w:val="003665E0"/>
    <w:rsid w:val="003673C5"/>
    <w:rsid w:val="00367B8C"/>
    <w:rsid w:val="00370F46"/>
    <w:rsid w:val="00372632"/>
    <w:rsid w:val="00372DF6"/>
    <w:rsid w:val="00373448"/>
    <w:rsid w:val="003744BF"/>
    <w:rsid w:val="00377AAB"/>
    <w:rsid w:val="00377FFB"/>
    <w:rsid w:val="0038177F"/>
    <w:rsid w:val="0038352A"/>
    <w:rsid w:val="00383625"/>
    <w:rsid w:val="003836FC"/>
    <w:rsid w:val="00384190"/>
    <w:rsid w:val="00384C06"/>
    <w:rsid w:val="00384D62"/>
    <w:rsid w:val="003867FC"/>
    <w:rsid w:val="00386CBE"/>
    <w:rsid w:val="00386E56"/>
    <w:rsid w:val="00387AE6"/>
    <w:rsid w:val="00387C05"/>
    <w:rsid w:val="00387D6A"/>
    <w:rsid w:val="00387FA1"/>
    <w:rsid w:val="003903B0"/>
    <w:rsid w:val="00391EF0"/>
    <w:rsid w:val="00392124"/>
    <w:rsid w:val="0039416D"/>
    <w:rsid w:val="00394511"/>
    <w:rsid w:val="003972C2"/>
    <w:rsid w:val="003979FA"/>
    <w:rsid w:val="00397A9A"/>
    <w:rsid w:val="003A11E7"/>
    <w:rsid w:val="003A193C"/>
    <w:rsid w:val="003A1E63"/>
    <w:rsid w:val="003A24FE"/>
    <w:rsid w:val="003A3475"/>
    <w:rsid w:val="003A4426"/>
    <w:rsid w:val="003A47F7"/>
    <w:rsid w:val="003A4F4E"/>
    <w:rsid w:val="003A5304"/>
    <w:rsid w:val="003A708D"/>
    <w:rsid w:val="003A74E9"/>
    <w:rsid w:val="003B0E24"/>
    <w:rsid w:val="003B0E8A"/>
    <w:rsid w:val="003B34C2"/>
    <w:rsid w:val="003B36E0"/>
    <w:rsid w:val="003B41A6"/>
    <w:rsid w:val="003B44E5"/>
    <w:rsid w:val="003B5E66"/>
    <w:rsid w:val="003B6AFB"/>
    <w:rsid w:val="003B6CA3"/>
    <w:rsid w:val="003B6F67"/>
    <w:rsid w:val="003B6FDA"/>
    <w:rsid w:val="003C028E"/>
    <w:rsid w:val="003C1501"/>
    <w:rsid w:val="003C359B"/>
    <w:rsid w:val="003C4C49"/>
    <w:rsid w:val="003C6F16"/>
    <w:rsid w:val="003C758B"/>
    <w:rsid w:val="003C7724"/>
    <w:rsid w:val="003C7B82"/>
    <w:rsid w:val="003D11A7"/>
    <w:rsid w:val="003D290D"/>
    <w:rsid w:val="003D39E9"/>
    <w:rsid w:val="003D4025"/>
    <w:rsid w:val="003D467E"/>
    <w:rsid w:val="003D4B95"/>
    <w:rsid w:val="003D4F3D"/>
    <w:rsid w:val="003D5244"/>
    <w:rsid w:val="003D6846"/>
    <w:rsid w:val="003D79C2"/>
    <w:rsid w:val="003E01A3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0A88"/>
    <w:rsid w:val="00401C5E"/>
    <w:rsid w:val="00402BA7"/>
    <w:rsid w:val="00402D76"/>
    <w:rsid w:val="004038A7"/>
    <w:rsid w:val="00403C90"/>
    <w:rsid w:val="00404C5E"/>
    <w:rsid w:val="004057F8"/>
    <w:rsid w:val="0040601A"/>
    <w:rsid w:val="004079F4"/>
    <w:rsid w:val="004100DC"/>
    <w:rsid w:val="004110DE"/>
    <w:rsid w:val="00411635"/>
    <w:rsid w:val="00412BC8"/>
    <w:rsid w:val="00413FFC"/>
    <w:rsid w:val="004143FD"/>
    <w:rsid w:val="0041594B"/>
    <w:rsid w:val="00415B47"/>
    <w:rsid w:val="00415D11"/>
    <w:rsid w:val="00416385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32806"/>
    <w:rsid w:val="00433E8F"/>
    <w:rsid w:val="00434981"/>
    <w:rsid w:val="00434F4D"/>
    <w:rsid w:val="0044087B"/>
    <w:rsid w:val="00441E0C"/>
    <w:rsid w:val="00442159"/>
    <w:rsid w:val="00443AFB"/>
    <w:rsid w:val="00443C4D"/>
    <w:rsid w:val="0044416D"/>
    <w:rsid w:val="00444E99"/>
    <w:rsid w:val="0044602A"/>
    <w:rsid w:val="00446599"/>
    <w:rsid w:val="00447382"/>
    <w:rsid w:val="00447396"/>
    <w:rsid w:val="00447E67"/>
    <w:rsid w:val="00450615"/>
    <w:rsid w:val="00450922"/>
    <w:rsid w:val="00450D14"/>
    <w:rsid w:val="00451B08"/>
    <w:rsid w:val="00453A9E"/>
    <w:rsid w:val="004546B5"/>
    <w:rsid w:val="00457036"/>
    <w:rsid w:val="00460508"/>
    <w:rsid w:val="00460A0B"/>
    <w:rsid w:val="00460B78"/>
    <w:rsid w:val="00460C17"/>
    <w:rsid w:val="00463C1D"/>
    <w:rsid w:val="004663E0"/>
    <w:rsid w:val="00466A45"/>
    <w:rsid w:val="00466DEE"/>
    <w:rsid w:val="00470661"/>
    <w:rsid w:val="00470903"/>
    <w:rsid w:val="00470F5A"/>
    <w:rsid w:val="00472CC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5F5"/>
    <w:rsid w:val="00497145"/>
    <w:rsid w:val="004A1CDB"/>
    <w:rsid w:val="004A1D27"/>
    <w:rsid w:val="004A3755"/>
    <w:rsid w:val="004A3BAB"/>
    <w:rsid w:val="004A4B4A"/>
    <w:rsid w:val="004A5B68"/>
    <w:rsid w:val="004A65DA"/>
    <w:rsid w:val="004A6CBB"/>
    <w:rsid w:val="004B1BE4"/>
    <w:rsid w:val="004B227D"/>
    <w:rsid w:val="004B37F8"/>
    <w:rsid w:val="004B3BBC"/>
    <w:rsid w:val="004B3D50"/>
    <w:rsid w:val="004B4168"/>
    <w:rsid w:val="004B52BB"/>
    <w:rsid w:val="004B6CE4"/>
    <w:rsid w:val="004B7F25"/>
    <w:rsid w:val="004C01CA"/>
    <w:rsid w:val="004C2454"/>
    <w:rsid w:val="004C3078"/>
    <w:rsid w:val="004C3E03"/>
    <w:rsid w:val="004C4B45"/>
    <w:rsid w:val="004C4FA9"/>
    <w:rsid w:val="004C5145"/>
    <w:rsid w:val="004C6342"/>
    <w:rsid w:val="004C7C56"/>
    <w:rsid w:val="004D0C50"/>
    <w:rsid w:val="004D18E8"/>
    <w:rsid w:val="004D1A9E"/>
    <w:rsid w:val="004D2628"/>
    <w:rsid w:val="004D441C"/>
    <w:rsid w:val="004D4CF6"/>
    <w:rsid w:val="004D5854"/>
    <w:rsid w:val="004D59FD"/>
    <w:rsid w:val="004D6BEF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E783F"/>
    <w:rsid w:val="004F0154"/>
    <w:rsid w:val="004F0CEC"/>
    <w:rsid w:val="004F13E8"/>
    <w:rsid w:val="004F1DFF"/>
    <w:rsid w:val="004F31EB"/>
    <w:rsid w:val="004F3D63"/>
    <w:rsid w:val="004F63EB"/>
    <w:rsid w:val="004F6812"/>
    <w:rsid w:val="004F7D01"/>
    <w:rsid w:val="00500770"/>
    <w:rsid w:val="00500FDC"/>
    <w:rsid w:val="00503361"/>
    <w:rsid w:val="005057B5"/>
    <w:rsid w:val="00506D4A"/>
    <w:rsid w:val="00507788"/>
    <w:rsid w:val="005110E1"/>
    <w:rsid w:val="00511B8B"/>
    <w:rsid w:val="00512AAF"/>
    <w:rsid w:val="00513159"/>
    <w:rsid w:val="005135BE"/>
    <w:rsid w:val="005137AD"/>
    <w:rsid w:val="00514BAF"/>
    <w:rsid w:val="00515767"/>
    <w:rsid w:val="00515E02"/>
    <w:rsid w:val="005161C1"/>
    <w:rsid w:val="00516A48"/>
    <w:rsid w:val="00517AEB"/>
    <w:rsid w:val="00520398"/>
    <w:rsid w:val="00523418"/>
    <w:rsid w:val="0052346B"/>
    <w:rsid w:val="00523B96"/>
    <w:rsid w:val="00524383"/>
    <w:rsid w:val="00524C8F"/>
    <w:rsid w:val="00525A7B"/>
    <w:rsid w:val="00527683"/>
    <w:rsid w:val="00531948"/>
    <w:rsid w:val="0053312B"/>
    <w:rsid w:val="00533E87"/>
    <w:rsid w:val="00534763"/>
    <w:rsid w:val="00534890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260"/>
    <w:rsid w:val="0054687E"/>
    <w:rsid w:val="00547011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07A8"/>
    <w:rsid w:val="0056107C"/>
    <w:rsid w:val="00561E57"/>
    <w:rsid w:val="0056202E"/>
    <w:rsid w:val="00564851"/>
    <w:rsid w:val="00565529"/>
    <w:rsid w:val="005668AF"/>
    <w:rsid w:val="00570F42"/>
    <w:rsid w:val="00571513"/>
    <w:rsid w:val="00571D0D"/>
    <w:rsid w:val="005741A8"/>
    <w:rsid w:val="005745E3"/>
    <w:rsid w:val="0057514A"/>
    <w:rsid w:val="00575714"/>
    <w:rsid w:val="00577053"/>
    <w:rsid w:val="00580367"/>
    <w:rsid w:val="00580658"/>
    <w:rsid w:val="00581F72"/>
    <w:rsid w:val="0058231D"/>
    <w:rsid w:val="0058273E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97E4B"/>
    <w:rsid w:val="005A0A0B"/>
    <w:rsid w:val="005A0D60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33A"/>
    <w:rsid w:val="005C3726"/>
    <w:rsid w:val="005C676A"/>
    <w:rsid w:val="005C68C0"/>
    <w:rsid w:val="005C7357"/>
    <w:rsid w:val="005C799E"/>
    <w:rsid w:val="005C7CF2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282F"/>
    <w:rsid w:val="00602F29"/>
    <w:rsid w:val="00605230"/>
    <w:rsid w:val="00605A89"/>
    <w:rsid w:val="00606657"/>
    <w:rsid w:val="00607D4C"/>
    <w:rsid w:val="00612779"/>
    <w:rsid w:val="0061324C"/>
    <w:rsid w:val="00614B79"/>
    <w:rsid w:val="00615994"/>
    <w:rsid w:val="006169DA"/>
    <w:rsid w:val="00617C7C"/>
    <w:rsid w:val="00621336"/>
    <w:rsid w:val="00625125"/>
    <w:rsid w:val="00625D61"/>
    <w:rsid w:val="006268D9"/>
    <w:rsid w:val="00627A4B"/>
    <w:rsid w:val="006320D5"/>
    <w:rsid w:val="00632588"/>
    <w:rsid w:val="006359EA"/>
    <w:rsid w:val="006374A7"/>
    <w:rsid w:val="00640049"/>
    <w:rsid w:val="006405B9"/>
    <w:rsid w:val="00640D74"/>
    <w:rsid w:val="0064105F"/>
    <w:rsid w:val="006430FD"/>
    <w:rsid w:val="0064330E"/>
    <w:rsid w:val="006469BD"/>
    <w:rsid w:val="006470AB"/>
    <w:rsid w:val="00647D03"/>
    <w:rsid w:val="006500EA"/>
    <w:rsid w:val="00653870"/>
    <w:rsid w:val="0065398D"/>
    <w:rsid w:val="00653D0A"/>
    <w:rsid w:val="00653F27"/>
    <w:rsid w:val="00654B01"/>
    <w:rsid w:val="00655463"/>
    <w:rsid w:val="00655527"/>
    <w:rsid w:val="00660A68"/>
    <w:rsid w:val="00662A29"/>
    <w:rsid w:val="0066344E"/>
    <w:rsid w:val="00663E6A"/>
    <w:rsid w:val="00666F41"/>
    <w:rsid w:val="00667596"/>
    <w:rsid w:val="00670DB0"/>
    <w:rsid w:val="00671361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18B5"/>
    <w:rsid w:val="006823F3"/>
    <w:rsid w:val="00683608"/>
    <w:rsid w:val="00683F59"/>
    <w:rsid w:val="00685538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1B1A"/>
    <w:rsid w:val="006A3E34"/>
    <w:rsid w:val="006A4F2A"/>
    <w:rsid w:val="006A7A05"/>
    <w:rsid w:val="006B1ED3"/>
    <w:rsid w:val="006B2C8A"/>
    <w:rsid w:val="006B7695"/>
    <w:rsid w:val="006B79A3"/>
    <w:rsid w:val="006B7BFB"/>
    <w:rsid w:val="006B7C5D"/>
    <w:rsid w:val="006B7E11"/>
    <w:rsid w:val="006C1B8A"/>
    <w:rsid w:val="006C1BCC"/>
    <w:rsid w:val="006C24DA"/>
    <w:rsid w:val="006C3025"/>
    <w:rsid w:val="006C3F4D"/>
    <w:rsid w:val="006C541D"/>
    <w:rsid w:val="006C6E4C"/>
    <w:rsid w:val="006D1BD2"/>
    <w:rsid w:val="006D23CA"/>
    <w:rsid w:val="006D23D2"/>
    <w:rsid w:val="006D3864"/>
    <w:rsid w:val="006D4CF2"/>
    <w:rsid w:val="006D57F6"/>
    <w:rsid w:val="006E03AC"/>
    <w:rsid w:val="006E1D29"/>
    <w:rsid w:val="006E2038"/>
    <w:rsid w:val="006E2432"/>
    <w:rsid w:val="006E2A4B"/>
    <w:rsid w:val="006E30C0"/>
    <w:rsid w:val="006E50F9"/>
    <w:rsid w:val="006E57DB"/>
    <w:rsid w:val="006E69E3"/>
    <w:rsid w:val="006E73BC"/>
    <w:rsid w:val="006E7FC4"/>
    <w:rsid w:val="006F1689"/>
    <w:rsid w:val="006F1EA5"/>
    <w:rsid w:val="006F38B7"/>
    <w:rsid w:val="006F4D3F"/>
    <w:rsid w:val="006F52C9"/>
    <w:rsid w:val="006F53DA"/>
    <w:rsid w:val="006F6489"/>
    <w:rsid w:val="006F6744"/>
    <w:rsid w:val="006F69FC"/>
    <w:rsid w:val="00701C6A"/>
    <w:rsid w:val="00704FCD"/>
    <w:rsid w:val="00706EFA"/>
    <w:rsid w:val="007079EA"/>
    <w:rsid w:val="00707D49"/>
    <w:rsid w:val="0071485B"/>
    <w:rsid w:val="00714A06"/>
    <w:rsid w:val="007155DA"/>
    <w:rsid w:val="00716461"/>
    <w:rsid w:val="00717A26"/>
    <w:rsid w:val="0072017F"/>
    <w:rsid w:val="007212CC"/>
    <w:rsid w:val="00722180"/>
    <w:rsid w:val="00722A1E"/>
    <w:rsid w:val="007232F6"/>
    <w:rsid w:val="007244E6"/>
    <w:rsid w:val="00724A0F"/>
    <w:rsid w:val="00725268"/>
    <w:rsid w:val="007260C5"/>
    <w:rsid w:val="0072659B"/>
    <w:rsid w:val="007279AA"/>
    <w:rsid w:val="00727B78"/>
    <w:rsid w:val="00730839"/>
    <w:rsid w:val="00732163"/>
    <w:rsid w:val="0073328A"/>
    <w:rsid w:val="00733794"/>
    <w:rsid w:val="007338C9"/>
    <w:rsid w:val="00733A6A"/>
    <w:rsid w:val="007345CA"/>
    <w:rsid w:val="00734862"/>
    <w:rsid w:val="00735855"/>
    <w:rsid w:val="007360B9"/>
    <w:rsid w:val="00737809"/>
    <w:rsid w:val="00737EEB"/>
    <w:rsid w:val="00744AEA"/>
    <w:rsid w:val="0074543F"/>
    <w:rsid w:val="00745DA7"/>
    <w:rsid w:val="00745F2F"/>
    <w:rsid w:val="00746F4E"/>
    <w:rsid w:val="00747543"/>
    <w:rsid w:val="007515D3"/>
    <w:rsid w:val="00752A2D"/>
    <w:rsid w:val="00755614"/>
    <w:rsid w:val="00756943"/>
    <w:rsid w:val="00762198"/>
    <w:rsid w:val="007643B4"/>
    <w:rsid w:val="00770B64"/>
    <w:rsid w:val="00770FB8"/>
    <w:rsid w:val="0077233A"/>
    <w:rsid w:val="00773D17"/>
    <w:rsid w:val="00774FF9"/>
    <w:rsid w:val="00775E5E"/>
    <w:rsid w:val="00777B35"/>
    <w:rsid w:val="007805F4"/>
    <w:rsid w:val="007838DB"/>
    <w:rsid w:val="00784131"/>
    <w:rsid w:val="007843C8"/>
    <w:rsid w:val="007850C9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3012"/>
    <w:rsid w:val="00795597"/>
    <w:rsid w:val="00795BA8"/>
    <w:rsid w:val="00795EB8"/>
    <w:rsid w:val="00796BA3"/>
    <w:rsid w:val="007A08F7"/>
    <w:rsid w:val="007A211F"/>
    <w:rsid w:val="007A2915"/>
    <w:rsid w:val="007A2E20"/>
    <w:rsid w:val="007A371C"/>
    <w:rsid w:val="007A41C9"/>
    <w:rsid w:val="007A634E"/>
    <w:rsid w:val="007A6614"/>
    <w:rsid w:val="007A6E04"/>
    <w:rsid w:val="007A78E1"/>
    <w:rsid w:val="007B0099"/>
    <w:rsid w:val="007B14FE"/>
    <w:rsid w:val="007B1C6C"/>
    <w:rsid w:val="007B34BD"/>
    <w:rsid w:val="007B3676"/>
    <w:rsid w:val="007B3EF8"/>
    <w:rsid w:val="007B459A"/>
    <w:rsid w:val="007B4937"/>
    <w:rsid w:val="007B6AA5"/>
    <w:rsid w:val="007B72CA"/>
    <w:rsid w:val="007B7A08"/>
    <w:rsid w:val="007C0085"/>
    <w:rsid w:val="007C14F5"/>
    <w:rsid w:val="007C15EA"/>
    <w:rsid w:val="007C1A96"/>
    <w:rsid w:val="007C2AE5"/>
    <w:rsid w:val="007C3C57"/>
    <w:rsid w:val="007C45F9"/>
    <w:rsid w:val="007C5D05"/>
    <w:rsid w:val="007C5F1D"/>
    <w:rsid w:val="007D0752"/>
    <w:rsid w:val="007D103B"/>
    <w:rsid w:val="007D234E"/>
    <w:rsid w:val="007D2A6C"/>
    <w:rsid w:val="007D2B17"/>
    <w:rsid w:val="007D427B"/>
    <w:rsid w:val="007D4F6A"/>
    <w:rsid w:val="007D63B3"/>
    <w:rsid w:val="007D67B6"/>
    <w:rsid w:val="007D688C"/>
    <w:rsid w:val="007D7898"/>
    <w:rsid w:val="007D7D9D"/>
    <w:rsid w:val="007E049F"/>
    <w:rsid w:val="007E08BF"/>
    <w:rsid w:val="007E1ABF"/>
    <w:rsid w:val="007E1B2C"/>
    <w:rsid w:val="007E1C3E"/>
    <w:rsid w:val="007E3986"/>
    <w:rsid w:val="007E3F62"/>
    <w:rsid w:val="007E436D"/>
    <w:rsid w:val="007E44B2"/>
    <w:rsid w:val="007E45FA"/>
    <w:rsid w:val="007E4BE9"/>
    <w:rsid w:val="007E5952"/>
    <w:rsid w:val="007E7E89"/>
    <w:rsid w:val="007F0775"/>
    <w:rsid w:val="007F0DA0"/>
    <w:rsid w:val="007F0FB2"/>
    <w:rsid w:val="007F1448"/>
    <w:rsid w:val="007F1C50"/>
    <w:rsid w:val="007F3499"/>
    <w:rsid w:val="007F38EC"/>
    <w:rsid w:val="007F5F72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382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9EE"/>
    <w:rsid w:val="00821F8E"/>
    <w:rsid w:val="00822A0E"/>
    <w:rsid w:val="008231AE"/>
    <w:rsid w:val="00823425"/>
    <w:rsid w:val="0082438A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0E79"/>
    <w:rsid w:val="00842AF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849"/>
    <w:rsid w:val="00851C32"/>
    <w:rsid w:val="00852C50"/>
    <w:rsid w:val="00852CFA"/>
    <w:rsid w:val="008531FB"/>
    <w:rsid w:val="00853A8B"/>
    <w:rsid w:val="00856029"/>
    <w:rsid w:val="008577F2"/>
    <w:rsid w:val="00857A1E"/>
    <w:rsid w:val="008605D7"/>
    <w:rsid w:val="008617E7"/>
    <w:rsid w:val="008625D6"/>
    <w:rsid w:val="008634F9"/>
    <w:rsid w:val="00864E07"/>
    <w:rsid w:val="008655A9"/>
    <w:rsid w:val="00865A57"/>
    <w:rsid w:val="00866071"/>
    <w:rsid w:val="00866456"/>
    <w:rsid w:val="00866B88"/>
    <w:rsid w:val="00867299"/>
    <w:rsid w:val="00867A33"/>
    <w:rsid w:val="00867D98"/>
    <w:rsid w:val="00867F62"/>
    <w:rsid w:val="0087114F"/>
    <w:rsid w:val="008726C7"/>
    <w:rsid w:val="00875A5E"/>
    <w:rsid w:val="00876F5F"/>
    <w:rsid w:val="0087787E"/>
    <w:rsid w:val="00877D15"/>
    <w:rsid w:val="00880D99"/>
    <w:rsid w:val="008829F5"/>
    <w:rsid w:val="00882EC8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4D1C"/>
    <w:rsid w:val="008B54D5"/>
    <w:rsid w:val="008B58DE"/>
    <w:rsid w:val="008B66AD"/>
    <w:rsid w:val="008B722E"/>
    <w:rsid w:val="008B7355"/>
    <w:rsid w:val="008B7F69"/>
    <w:rsid w:val="008C110D"/>
    <w:rsid w:val="008C1997"/>
    <w:rsid w:val="008C201C"/>
    <w:rsid w:val="008C2E57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42AF"/>
    <w:rsid w:val="008E42C0"/>
    <w:rsid w:val="008E46BE"/>
    <w:rsid w:val="008E59B8"/>
    <w:rsid w:val="008E5A5F"/>
    <w:rsid w:val="008F092C"/>
    <w:rsid w:val="008F1636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E7D"/>
    <w:rsid w:val="009050E2"/>
    <w:rsid w:val="00907000"/>
    <w:rsid w:val="00910EE4"/>
    <w:rsid w:val="00911F35"/>
    <w:rsid w:val="00914132"/>
    <w:rsid w:val="009165F7"/>
    <w:rsid w:val="00917A5D"/>
    <w:rsid w:val="00920833"/>
    <w:rsid w:val="0092167E"/>
    <w:rsid w:val="009220E3"/>
    <w:rsid w:val="00924BC7"/>
    <w:rsid w:val="00925C76"/>
    <w:rsid w:val="009270D6"/>
    <w:rsid w:val="009303A8"/>
    <w:rsid w:val="00931BE6"/>
    <w:rsid w:val="009321C8"/>
    <w:rsid w:val="00932F6D"/>
    <w:rsid w:val="0093304E"/>
    <w:rsid w:val="00933997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DB4"/>
    <w:rsid w:val="00943E12"/>
    <w:rsid w:val="00944D8E"/>
    <w:rsid w:val="009450F5"/>
    <w:rsid w:val="00946EFA"/>
    <w:rsid w:val="00950040"/>
    <w:rsid w:val="009504E6"/>
    <w:rsid w:val="009505E9"/>
    <w:rsid w:val="0095063D"/>
    <w:rsid w:val="00950B93"/>
    <w:rsid w:val="00952806"/>
    <w:rsid w:val="00953458"/>
    <w:rsid w:val="00955C92"/>
    <w:rsid w:val="00956743"/>
    <w:rsid w:val="00956B15"/>
    <w:rsid w:val="00957160"/>
    <w:rsid w:val="00960012"/>
    <w:rsid w:val="00960489"/>
    <w:rsid w:val="00960B05"/>
    <w:rsid w:val="00960E59"/>
    <w:rsid w:val="0096132D"/>
    <w:rsid w:val="009613F2"/>
    <w:rsid w:val="009615B1"/>
    <w:rsid w:val="009625D7"/>
    <w:rsid w:val="00962CBB"/>
    <w:rsid w:val="00964348"/>
    <w:rsid w:val="0096500D"/>
    <w:rsid w:val="009658FF"/>
    <w:rsid w:val="00966059"/>
    <w:rsid w:val="0096677E"/>
    <w:rsid w:val="00967C2D"/>
    <w:rsid w:val="0097150F"/>
    <w:rsid w:val="009724DF"/>
    <w:rsid w:val="009738D0"/>
    <w:rsid w:val="00973E5B"/>
    <w:rsid w:val="00974DFE"/>
    <w:rsid w:val="0097614A"/>
    <w:rsid w:val="00976556"/>
    <w:rsid w:val="00976860"/>
    <w:rsid w:val="009817EF"/>
    <w:rsid w:val="009832E0"/>
    <w:rsid w:val="0098416C"/>
    <w:rsid w:val="00986057"/>
    <w:rsid w:val="0098605C"/>
    <w:rsid w:val="00986A8E"/>
    <w:rsid w:val="00986E9A"/>
    <w:rsid w:val="009878DF"/>
    <w:rsid w:val="00992905"/>
    <w:rsid w:val="0099461B"/>
    <w:rsid w:val="00995A53"/>
    <w:rsid w:val="009961EA"/>
    <w:rsid w:val="00996F21"/>
    <w:rsid w:val="009A084A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737F"/>
    <w:rsid w:val="009B00E1"/>
    <w:rsid w:val="009B0946"/>
    <w:rsid w:val="009B1783"/>
    <w:rsid w:val="009B2086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AE4"/>
    <w:rsid w:val="009D4DAE"/>
    <w:rsid w:val="009D503C"/>
    <w:rsid w:val="009D50A4"/>
    <w:rsid w:val="009D6807"/>
    <w:rsid w:val="009D72F7"/>
    <w:rsid w:val="009D7A05"/>
    <w:rsid w:val="009E0039"/>
    <w:rsid w:val="009E17A5"/>
    <w:rsid w:val="009E4102"/>
    <w:rsid w:val="009E4350"/>
    <w:rsid w:val="009E435B"/>
    <w:rsid w:val="009E4F7E"/>
    <w:rsid w:val="009E5753"/>
    <w:rsid w:val="009E58FD"/>
    <w:rsid w:val="009E65FB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26"/>
    <w:rsid w:val="009F6FFD"/>
    <w:rsid w:val="00A00096"/>
    <w:rsid w:val="00A00D4A"/>
    <w:rsid w:val="00A02411"/>
    <w:rsid w:val="00A02F40"/>
    <w:rsid w:val="00A03866"/>
    <w:rsid w:val="00A04311"/>
    <w:rsid w:val="00A0455C"/>
    <w:rsid w:val="00A04E44"/>
    <w:rsid w:val="00A10382"/>
    <w:rsid w:val="00A11B71"/>
    <w:rsid w:val="00A11F33"/>
    <w:rsid w:val="00A12D92"/>
    <w:rsid w:val="00A1538E"/>
    <w:rsid w:val="00A2026D"/>
    <w:rsid w:val="00A2163E"/>
    <w:rsid w:val="00A22BAB"/>
    <w:rsid w:val="00A23B70"/>
    <w:rsid w:val="00A24493"/>
    <w:rsid w:val="00A24BB4"/>
    <w:rsid w:val="00A24FC8"/>
    <w:rsid w:val="00A25EF5"/>
    <w:rsid w:val="00A2647E"/>
    <w:rsid w:val="00A265F9"/>
    <w:rsid w:val="00A26877"/>
    <w:rsid w:val="00A26C63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5B3"/>
    <w:rsid w:val="00A60B12"/>
    <w:rsid w:val="00A60EAD"/>
    <w:rsid w:val="00A622D6"/>
    <w:rsid w:val="00A6282E"/>
    <w:rsid w:val="00A63B96"/>
    <w:rsid w:val="00A63E6C"/>
    <w:rsid w:val="00A655B9"/>
    <w:rsid w:val="00A67961"/>
    <w:rsid w:val="00A70174"/>
    <w:rsid w:val="00A71B19"/>
    <w:rsid w:val="00A7257E"/>
    <w:rsid w:val="00A73B0F"/>
    <w:rsid w:val="00A74F4C"/>
    <w:rsid w:val="00A76348"/>
    <w:rsid w:val="00A8003D"/>
    <w:rsid w:val="00A80AEA"/>
    <w:rsid w:val="00A80F8A"/>
    <w:rsid w:val="00A82B2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245"/>
    <w:rsid w:val="00AA59A0"/>
    <w:rsid w:val="00AA7969"/>
    <w:rsid w:val="00AB0104"/>
    <w:rsid w:val="00AB02BF"/>
    <w:rsid w:val="00AB1419"/>
    <w:rsid w:val="00AB30F8"/>
    <w:rsid w:val="00AB3704"/>
    <w:rsid w:val="00AB37EF"/>
    <w:rsid w:val="00AB3B64"/>
    <w:rsid w:val="00AB3B7F"/>
    <w:rsid w:val="00AB491F"/>
    <w:rsid w:val="00AB53D1"/>
    <w:rsid w:val="00AB54A1"/>
    <w:rsid w:val="00AB5B48"/>
    <w:rsid w:val="00AB7DAF"/>
    <w:rsid w:val="00AC05FB"/>
    <w:rsid w:val="00AC0F44"/>
    <w:rsid w:val="00AC1CD8"/>
    <w:rsid w:val="00AC25B3"/>
    <w:rsid w:val="00AC26F5"/>
    <w:rsid w:val="00AC2E99"/>
    <w:rsid w:val="00AC40CE"/>
    <w:rsid w:val="00AC42C1"/>
    <w:rsid w:val="00AC480D"/>
    <w:rsid w:val="00AC4CFE"/>
    <w:rsid w:val="00AC4F88"/>
    <w:rsid w:val="00AC5EF7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9B4"/>
    <w:rsid w:val="00AE3A7B"/>
    <w:rsid w:val="00AE474B"/>
    <w:rsid w:val="00AE51E1"/>
    <w:rsid w:val="00AE5378"/>
    <w:rsid w:val="00AE57B1"/>
    <w:rsid w:val="00AE61CC"/>
    <w:rsid w:val="00AF0B91"/>
    <w:rsid w:val="00AF173C"/>
    <w:rsid w:val="00AF19CB"/>
    <w:rsid w:val="00AF21DC"/>
    <w:rsid w:val="00AF25E9"/>
    <w:rsid w:val="00AF31D8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018"/>
    <w:rsid w:val="00B07B30"/>
    <w:rsid w:val="00B07F86"/>
    <w:rsid w:val="00B11662"/>
    <w:rsid w:val="00B117FA"/>
    <w:rsid w:val="00B12042"/>
    <w:rsid w:val="00B142B3"/>
    <w:rsid w:val="00B14C7B"/>
    <w:rsid w:val="00B14D9C"/>
    <w:rsid w:val="00B1540D"/>
    <w:rsid w:val="00B1578E"/>
    <w:rsid w:val="00B15C88"/>
    <w:rsid w:val="00B16D97"/>
    <w:rsid w:val="00B170B2"/>
    <w:rsid w:val="00B174FF"/>
    <w:rsid w:val="00B17F24"/>
    <w:rsid w:val="00B2342A"/>
    <w:rsid w:val="00B2574C"/>
    <w:rsid w:val="00B25CDE"/>
    <w:rsid w:val="00B309A3"/>
    <w:rsid w:val="00B30B4C"/>
    <w:rsid w:val="00B31202"/>
    <w:rsid w:val="00B32708"/>
    <w:rsid w:val="00B32A86"/>
    <w:rsid w:val="00B33589"/>
    <w:rsid w:val="00B34300"/>
    <w:rsid w:val="00B36291"/>
    <w:rsid w:val="00B40678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2C9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AEC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4A0"/>
    <w:rsid w:val="00B9655D"/>
    <w:rsid w:val="00B96B78"/>
    <w:rsid w:val="00BA0848"/>
    <w:rsid w:val="00BA20A9"/>
    <w:rsid w:val="00BA2247"/>
    <w:rsid w:val="00BA303B"/>
    <w:rsid w:val="00BA4FBC"/>
    <w:rsid w:val="00BA6D52"/>
    <w:rsid w:val="00BA7D34"/>
    <w:rsid w:val="00BB063E"/>
    <w:rsid w:val="00BB0ABF"/>
    <w:rsid w:val="00BB13AE"/>
    <w:rsid w:val="00BB1698"/>
    <w:rsid w:val="00BB1B42"/>
    <w:rsid w:val="00BB212A"/>
    <w:rsid w:val="00BB32B8"/>
    <w:rsid w:val="00BB6588"/>
    <w:rsid w:val="00BB76F8"/>
    <w:rsid w:val="00BC1073"/>
    <w:rsid w:val="00BC13B2"/>
    <w:rsid w:val="00BC15D9"/>
    <w:rsid w:val="00BC22F3"/>
    <w:rsid w:val="00BC303C"/>
    <w:rsid w:val="00BC40C0"/>
    <w:rsid w:val="00BC5875"/>
    <w:rsid w:val="00BC64AB"/>
    <w:rsid w:val="00BD051D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414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D6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395"/>
    <w:rsid w:val="00C20446"/>
    <w:rsid w:val="00C25701"/>
    <w:rsid w:val="00C260D4"/>
    <w:rsid w:val="00C26557"/>
    <w:rsid w:val="00C269AE"/>
    <w:rsid w:val="00C307C6"/>
    <w:rsid w:val="00C30B87"/>
    <w:rsid w:val="00C326C1"/>
    <w:rsid w:val="00C33183"/>
    <w:rsid w:val="00C3393A"/>
    <w:rsid w:val="00C33C41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5EA0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57F87"/>
    <w:rsid w:val="00C608AB"/>
    <w:rsid w:val="00C609D8"/>
    <w:rsid w:val="00C60D41"/>
    <w:rsid w:val="00C63B49"/>
    <w:rsid w:val="00C63E90"/>
    <w:rsid w:val="00C64088"/>
    <w:rsid w:val="00C663F6"/>
    <w:rsid w:val="00C6664D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158"/>
    <w:rsid w:val="00C803E7"/>
    <w:rsid w:val="00C83A21"/>
    <w:rsid w:val="00C8667D"/>
    <w:rsid w:val="00C92170"/>
    <w:rsid w:val="00C92A33"/>
    <w:rsid w:val="00C93666"/>
    <w:rsid w:val="00C938B8"/>
    <w:rsid w:val="00C9510D"/>
    <w:rsid w:val="00C9532A"/>
    <w:rsid w:val="00C968E1"/>
    <w:rsid w:val="00C97DAE"/>
    <w:rsid w:val="00CA029C"/>
    <w:rsid w:val="00CA159F"/>
    <w:rsid w:val="00CA19BD"/>
    <w:rsid w:val="00CA2CC7"/>
    <w:rsid w:val="00CA31F2"/>
    <w:rsid w:val="00CA3696"/>
    <w:rsid w:val="00CA46FA"/>
    <w:rsid w:val="00CA5975"/>
    <w:rsid w:val="00CA6176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1C5E"/>
    <w:rsid w:val="00CC279F"/>
    <w:rsid w:val="00CC4EBA"/>
    <w:rsid w:val="00CC64FA"/>
    <w:rsid w:val="00CC6E9B"/>
    <w:rsid w:val="00CD0F4F"/>
    <w:rsid w:val="00CD1235"/>
    <w:rsid w:val="00CD174A"/>
    <w:rsid w:val="00CD1B8B"/>
    <w:rsid w:val="00CD24ED"/>
    <w:rsid w:val="00CD345D"/>
    <w:rsid w:val="00CD5113"/>
    <w:rsid w:val="00CD5831"/>
    <w:rsid w:val="00CD7C3F"/>
    <w:rsid w:val="00CE06DA"/>
    <w:rsid w:val="00CE0FDC"/>
    <w:rsid w:val="00CE245C"/>
    <w:rsid w:val="00CE4334"/>
    <w:rsid w:val="00CE5112"/>
    <w:rsid w:val="00CE51A2"/>
    <w:rsid w:val="00CE54E0"/>
    <w:rsid w:val="00CE5693"/>
    <w:rsid w:val="00CE5726"/>
    <w:rsid w:val="00CE5944"/>
    <w:rsid w:val="00CE66F3"/>
    <w:rsid w:val="00CE7D2E"/>
    <w:rsid w:val="00CF07EC"/>
    <w:rsid w:val="00CF0BF3"/>
    <w:rsid w:val="00CF2987"/>
    <w:rsid w:val="00CF3FB9"/>
    <w:rsid w:val="00CF47B6"/>
    <w:rsid w:val="00CF5944"/>
    <w:rsid w:val="00CF5EF6"/>
    <w:rsid w:val="00D0180C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6791"/>
    <w:rsid w:val="00D10A57"/>
    <w:rsid w:val="00D11994"/>
    <w:rsid w:val="00D11A21"/>
    <w:rsid w:val="00D12189"/>
    <w:rsid w:val="00D146D8"/>
    <w:rsid w:val="00D15CF7"/>
    <w:rsid w:val="00D15ED2"/>
    <w:rsid w:val="00D16333"/>
    <w:rsid w:val="00D16B7D"/>
    <w:rsid w:val="00D170B1"/>
    <w:rsid w:val="00D17309"/>
    <w:rsid w:val="00D17689"/>
    <w:rsid w:val="00D227EE"/>
    <w:rsid w:val="00D22E4A"/>
    <w:rsid w:val="00D25B32"/>
    <w:rsid w:val="00D263AD"/>
    <w:rsid w:val="00D2683E"/>
    <w:rsid w:val="00D27F94"/>
    <w:rsid w:val="00D30BF5"/>
    <w:rsid w:val="00D312A6"/>
    <w:rsid w:val="00D31F3F"/>
    <w:rsid w:val="00D323C2"/>
    <w:rsid w:val="00D34E9E"/>
    <w:rsid w:val="00D35058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6A75"/>
    <w:rsid w:val="00D56C04"/>
    <w:rsid w:val="00D60341"/>
    <w:rsid w:val="00D61920"/>
    <w:rsid w:val="00D63F94"/>
    <w:rsid w:val="00D65538"/>
    <w:rsid w:val="00D656DA"/>
    <w:rsid w:val="00D66226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6C9"/>
    <w:rsid w:val="00DA2BB9"/>
    <w:rsid w:val="00DA3CF0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1881"/>
    <w:rsid w:val="00DC18D5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8C"/>
    <w:rsid w:val="00DD36DB"/>
    <w:rsid w:val="00DD3825"/>
    <w:rsid w:val="00DD3D80"/>
    <w:rsid w:val="00DD4D87"/>
    <w:rsid w:val="00DD4E47"/>
    <w:rsid w:val="00DD5F8F"/>
    <w:rsid w:val="00DE2041"/>
    <w:rsid w:val="00DE228B"/>
    <w:rsid w:val="00DE4567"/>
    <w:rsid w:val="00DE535E"/>
    <w:rsid w:val="00DE6058"/>
    <w:rsid w:val="00DE6BCF"/>
    <w:rsid w:val="00DE7DA9"/>
    <w:rsid w:val="00DF03B4"/>
    <w:rsid w:val="00DF0957"/>
    <w:rsid w:val="00DF1253"/>
    <w:rsid w:val="00DF1A8D"/>
    <w:rsid w:val="00DF2F56"/>
    <w:rsid w:val="00DF36E8"/>
    <w:rsid w:val="00DF3B0B"/>
    <w:rsid w:val="00DF5ED1"/>
    <w:rsid w:val="00DF6AB5"/>
    <w:rsid w:val="00DF7A3D"/>
    <w:rsid w:val="00DF7AA6"/>
    <w:rsid w:val="00E00316"/>
    <w:rsid w:val="00E0124C"/>
    <w:rsid w:val="00E01355"/>
    <w:rsid w:val="00E015FB"/>
    <w:rsid w:val="00E02416"/>
    <w:rsid w:val="00E02451"/>
    <w:rsid w:val="00E0443A"/>
    <w:rsid w:val="00E05915"/>
    <w:rsid w:val="00E06CDA"/>
    <w:rsid w:val="00E06E06"/>
    <w:rsid w:val="00E07053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24B"/>
    <w:rsid w:val="00E23757"/>
    <w:rsid w:val="00E2450C"/>
    <w:rsid w:val="00E25832"/>
    <w:rsid w:val="00E25D20"/>
    <w:rsid w:val="00E26763"/>
    <w:rsid w:val="00E27D90"/>
    <w:rsid w:val="00E27DC4"/>
    <w:rsid w:val="00E27DE6"/>
    <w:rsid w:val="00E310D2"/>
    <w:rsid w:val="00E31DF6"/>
    <w:rsid w:val="00E324A7"/>
    <w:rsid w:val="00E32808"/>
    <w:rsid w:val="00E32E9E"/>
    <w:rsid w:val="00E341CD"/>
    <w:rsid w:val="00E34C19"/>
    <w:rsid w:val="00E36F3F"/>
    <w:rsid w:val="00E3713E"/>
    <w:rsid w:val="00E4076E"/>
    <w:rsid w:val="00E4164C"/>
    <w:rsid w:val="00E419B8"/>
    <w:rsid w:val="00E41E57"/>
    <w:rsid w:val="00E4394E"/>
    <w:rsid w:val="00E43C0C"/>
    <w:rsid w:val="00E44A42"/>
    <w:rsid w:val="00E450EC"/>
    <w:rsid w:val="00E45FA6"/>
    <w:rsid w:val="00E4619C"/>
    <w:rsid w:val="00E47496"/>
    <w:rsid w:val="00E50405"/>
    <w:rsid w:val="00E520AF"/>
    <w:rsid w:val="00E522E9"/>
    <w:rsid w:val="00E52732"/>
    <w:rsid w:val="00E52E86"/>
    <w:rsid w:val="00E53FDF"/>
    <w:rsid w:val="00E547B9"/>
    <w:rsid w:val="00E54E9B"/>
    <w:rsid w:val="00E5559D"/>
    <w:rsid w:val="00E55A9C"/>
    <w:rsid w:val="00E55E78"/>
    <w:rsid w:val="00E56A9C"/>
    <w:rsid w:val="00E57296"/>
    <w:rsid w:val="00E57723"/>
    <w:rsid w:val="00E57E3A"/>
    <w:rsid w:val="00E60454"/>
    <w:rsid w:val="00E618D3"/>
    <w:rsid w:val="00E61CE7"/>
    <w:rsid w:val="00E6218F"/>
    <w:rsid w:val="00E63E99"/>
    <w:rsid w:val="00E653CF"/>
    <w:rsid w:val="00E704ED"/>
    <w:rsid w:val="00E708E1"/>
    <w:rsid w:val="00E70C5B"/>
    <w:rsid w:val="00E72E22"/>
    <w:rsid w:val="00E7318F"/>
    <w:rsid w:val="00E733D3"/>
    <w:rsid w:val="00E74BAB"/>
    <w:rsid w:val="00E74EA1"/>
    <w:rsid w:val="00E75917"/>
    <w:rsid w:val="00E76D6B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A98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0F3C"/>
    <w:rsid w:val="00EB4A4C"/>
    <w:rsid w:val="00EB540D"/>
    <w:rsid w:val="00EB5770"/>
    <w:rsid w:val="00EB59AC"/>
    <w:rsid w:val="00EB643D"/>
    <w:rsid w:val="00EB758A"/>
    <w:rsid w:val="00EB7EB9"/>
    <w:rsid w:val="00EC1754"/>
    <w:rsid w:val="00EC1C6F"/>
    <w:rsid w:val="00EC1ED7"/>
    <w:rsid w:val="00EC35AD"/>
    <w:rsid w:val="00EC37E8"/>
    <w:rsid w:val="00EC3E68"/>
    <w:rsid w:val="00EC45FB"/>
    <w:rsid w:val="00EC5B65"/>
    <w:rsid w:val="00EC6D36"/>
    <w:rsid w:val="00EC794F"/>
    <w:rsid w:val="00EC7DFD"/>
    <w:rsid w:val="00ED1285"/>
    <w:rsid w:val="00ED172B"/>
    <w:rsid w:val="00ED236B"/>
    <w:rsid w:val="00ED2F1B"/>
    <w:rsid w:val="00ED309F"/>
    <w:rsid w:val="00ED5500"/>
    <w:rsid w:val="00ED6401"/>
    <w:rsid w:val="00EE09FF"/>
    <w:rsid w:val="00EE2A32"/>
    <w:rsid w:val="00EE3FD0"/>
    <w:rsid w:val="00EE4AAE"/>
    <w:rsid w:val="00EE4E2B"/>
    <w:rsid w:val="00EE646D"/>
    <w:rsid w:val="00EE71E3"/>
    <w:rsid w:val="00EE7C15"/>
    <w:rsid w:val="00EF033E"/>
    <w:rsid w:val="00EF0C4E"/>
    <w:rsid w:val="00EF13CE"/>
    <w:rsid w:val="00EF1DF9"/>
    <w:rsid w:val="00EF334A"/>
    <w:rsid w:val="00EF36A4"/>
    <w:rsid w:val="00EF448B"/>
    <w:rsid w:val="00EF52E4"/>
    <w:rsid w:val="00EF556E"/>
    <w:rsid w:val="00EF5598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CB7"/>
    <w:rsid w:val="00F03183"/>
    <w:rsid w:val="00F03965"/>
    <w:rsid w:val="00F04544"/>
    <w:rsid w:val="00F04C1F"/>
    <w:rsid w:val="00F05377"/>
    <w:rsid w:val="00F05F94"/>
    <w:rsid w:val="00F0632C"/>
    <w:rsid w:val="00F0791F"/>
    <w:rsid w:val="00F07EBC"/>
    <w:rsid w:val="00F11018"/>
    <w:rsid w:val="00F11205"/>
    <w:rsid w:val="00F12064"/>
    <w:rsid w:val="00F128C5"/>
    <w:rsid w:val="00F12F33"/>
    <w:rsid w:val="00F13375"/>
    <w:rsid w:val="00F13D0E"/>
    <w:rsid w:val="00F14465"/>
    <w:rsid w:val="00F146CE"/>
    <w:rsid w:val="00F153D7"/>
    <w:rsid w:val="00F15A6F"/>
    <w:rsid w:val="00F15DE4"/>
    <w:rsid w:val="00F172D6"/>
    <w:rsid w:val="00F173A6"/>
    <w:rsid w:val="00F208E2"/>
    <w:rsid w:val="00F23E7B"/>
    <w:rsid w:val="00F24B9B"/>
    <w:rsid w:val="00F25D2D"/>
    <w:rsid w:val="00F26F4F"/>
    <w:rsid w:val="00F300A2"/>
    <w:rsid w:val="00F315A0"/>
    <w:rsid w:val="00F31D80"/>
    <w:rsid w:val="00F32B0D"/>
    <w:rsid w:val="00F33181"/>
    <w:rsid w:val="00F3708F"/>
    <w:rsid w:val="00F40BC8"/>
    <w:rsid w:val="00F40E76"/>
    <w:rsid w:val="00F422DF"/>
    <w:rsid w:val="00F42D10"/>
    <w:rsid w:val="00F430C8"/>
    <w:rsid w:val="00F43A18"/>
    <w:rsid w:val="00F444D6"/>
    <w:rsid w:val="00F46088"/>
    <w:rsid w:val="00F468E4"/>
    <w:rsid w:val="00F4720D"/>
    <w:rsid w:val="00F515AC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09DC"/>
    <w:rsid w:val="00F61D18"/>
    <w:rsid w:val="00F625F0"/>
    <w:rsid w:val="00F63628"/>
    <w:rsid w:val="00F63722"/>
    <w:rsid w:val="00F64795"/>
    <w:rsid w:val="00F65FE5"/>
    <w:rsid w:val="00F72E6C"/>
    <w:rsid w:val="00F746B3"/>
    <w:rsid w:val="00F754E9"/>
    <w:rsid w:val="00F76470"/>
    <w:rsid w:val="00F765EE"/>
    <w:rsid w:val="00F770D4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0896"/>
    <w:rsid w:val="00FB1DD0"/>
    <w:rsid w:val="00FB2292"/>
    <w:rsid w:val="00FB4488"/>
    <w:rsid w:val="00FB484C"/>
    <w:rsid w:val="00FB50F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BB1"/>
    <w:rsid w:val="00FD7C01"/>
    <w:rsid w:val="00FE21C5"/>
    <w:rsid w:val="00FE25B8"/>
    <w:rsid w:val="00FE361A"/>
    <w:rsid w:val="00FE4000"/>
    <w:rsid w:val="00FE4449"/>
    <w:rsid w:val="00FE5354"/>
    <w:rsid w:val="00FE5694"/>
    <w:rsid w:val="00FE70F7"/>
    <w:rsid w:val="00FE7477"/>
    <w:rsid w:val="00FE7803"/>
    <w:rsid w:val="00FE7FA5"/>
    <w:rsid w:val="00FF0519"/>
    <w:rsid w:val="00FF0878"/>
    <w:rsid w:val="00FF30F4"/>
    <w:rsid w:val="00FF3543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497F2"/>
  <w15:docId w15:val="{98E968C7-5147-4C16-ADD3-A40A5F6E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6470AB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19402F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19402F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F2B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77A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472C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2CCA"/>
    <w:rPr>
      <w:sz w:val="24"/>
      <w:szCs w:val="24"/>
    </w:rPr>
  </w:style>
  <w:style w:type="paragraph" w:styleId="Bezodstpw">
    <w:name w:val="No Spacing"/>
    <w:uiPriority w:val="1"/>
    <w:qFormat/>
    <w:rsid w:val="00472CCA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0024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C0F2-39AD-4CA0-8218-DD4D2B61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3310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23128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Siemaszko Aleksandra</cp:lastModifiedBy>
  <cp:revision>5</cp:revision>
  <cp:lastPrinted>2021-03-24T06:55:00Z</cp:lastPrinted>
  <dcterms:created xsi:type="dcterms:W3CDTF">2021-03-24T06:59:00Z</dcterms:created>
  <dcterms:modified xsi:type="dcterms:W3CDTF">2021-03-24T10:02:00Z</dcterms:modified>
</cp:coreProperties>
</file>