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63EE" w14:textId="77777777" w:rsidR="00A27FEA" w:rsidRDefault="00854736" w:rsidP="00466AE8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20F66460" w14:textId="77777777" w:rsidR="00A27FEA" w:rsidRPr="00852E23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852E23">
        <w:rPr>
          <w:rFonts w:ascii="Calibri" w:hAnsi="Calibri"/>
          <w:b/>
          <w:bCs/>
          <w:sz w:val="28"/>
        </w:rPr>
        <w:t>Oferta</w:t>
      </w:r>
    </w:p>
    <w:p w14:paraId="27757238" w14:textId="6D298813" w:rsidR="00A27FEA" w:rsidRPr="00852E23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852E23">
        <w:rPr>
          <w:rFonts w:ascii="Calibri" w:hAnsi="Calibri"/>
          <w:b/>
          <w:bCs/>
          <w:sz w:val="28"/>
        </w:rPr>
        <w:t>w postępowaniu o udzielenie zamówienia</w:t>
      </w:r>
      <w:r w:rsidR="00D61359" w:rsidRPr="00852E23">
        <w:rPr>
          <w:rFonts w:ascii="Calibri" w:hAnsi="Calibri"/>
          <w:b/>
          <w:bCs/>
          <w:sz w:val="28"/>
        </w:rPr>
        <w:t xml:space="preserve"> nr: </w:t>
      </w:r>
      <w:r w:rsidR="00725212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849831.2023"/>
            </w:textInput>
          </w:ffData>
        </w:fldChar>
      </w:r>
      <w:bookmarkStart w:id="0" w:name="ozn_spr"/>
      <w:r w:rsidR="00725212">
        <w:rPr>
          <w:rFonts w:ascii="Calibri" w:hAnsi="Calibri"/>
          <w:b/>
          <w:bCs/>
          <w:sz w:val="28"/>
        </w:rPr>
        <w:instrText xml:space="preserve"> FORMTEXT </w:instrText>
      </w:r>
      <w:r w:rsidR="00725212">
        <w:rPr>
          <w:rFonts w:ascii="Calibri" w:hAnsi="Calibri"/>
          <w:b/>
          <w:bCs/>
          <w:sz w:val="28"/>
        </w:rPr>
      </w:r>
      <w:r w:rsidR="00725212">
        <w:rPr>
          <w:rFonts w:ascii="Calibri" w:hAnsi="Calibri"/>
          <w:b/>
          <w:bCs/>
          <w:sz w:val="28"/>
        </w:rPr>
        <w:fldChar w:fldCharType="separate"/>
      </w:r>
      <w:r w:rsidR="00725212">
        <w:rPr>
          <w:rFonts w:ascii="Calibri" w:hAnsi="Calibri"/>
          <w:b/>
          <w:bCs/>
          <w:noProof/>
          <w:sz w:val="28"/>
        </w:rPr>
        <w:t>RI.271.1.849831.2023</w:t>
      </w:r>
      <w:r w:rsidR="00725212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376"/>
        <w:gridCol w:w="1287"/>
        <w:gridCol w:w="3543"/>
        <w:gridCol w:w="6"/>
      </w:tblGrid>
      <w:tr w:rsidR="00A27FEA" w14:paraId="5690EE0E" w14:textId="77777777" w:rsidTr="00602DA3">
        <w:trPr>
          <w:gridAfter w:val="1"/>
          <w:wAfter w:w="6" w:type="dxa"/>
        </w:trPr>
        <w:tc>
          <w:tcPr>
            <w:tcW w:w="9709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14:paraId="5FABA2C9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14:paraId="3532ADEB" w14:textId="77777777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0984A7" w14:textId="77777777"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</w:rPr>
            </w:r>
            <w:r w:rsidRPr="00DD0CE5">
              <w:rPr>
                <w:rFonts w:asciiTheme="minorHAnsi" w:hAnsiTheme="minorHAnsi" w:cs="Calibri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  <w:noProof/>
              </w:rPr>
              <w:t> </w:t>
            </w:r>
            <w:r w:rsidRPr="00DD0CE5"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14:paraId="60F85B40" w14:textId="77777777" w:rsidTr="00602DA3">
        <w:trPr>
          <w:gridAfter w:val="1"/>
          <w:wAfter w:w="6" w:type="dxa"/>
          <w:trHeight w:val="331"/>
        </w:trPr>
        <w:tc>
          <w:tcPr>
            <w:tcW w:w="9709" w:type="dxa"/>
            <w:gridSpan w:val="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446F38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14:paraId="2E08978A" w14:textId="77777777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D199DE" w14:textId="77777777"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14:paraId="15D779CE" w14:textId="77777777" w:rsidTr="00602DA3">
        <w:trPr>
          <w:gridAfter w:val="1"/>
          <w:wAfter w:w="6" w:type="dxa"/>
        </w:trPr>
        <w:tc>
          <w:tcPr>
            <w:tcW w:w="9709" w:type="dxa"/>
            <w:gridSpan w:val="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1AAA645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14:paraId="736C561C" w14:textId="77777777" w:rsidTr="006047C1">
        <w:trPr>
          <w:gridAfter w:val="1"/>
          <w:wAfter w:w="6" w:type="dxa"/>
          <w:trHeight w:val="567"/>
        </w:trPr>
        <w:tc>
          <w:tcPr>
            <w:tcW w:w="9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68896A" w14:textId="77777777" w:rsidR="00A27FEA" w:rsidRDefault="00C804FF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14:paraId="433725EA" w14:textId="77777777" w:rsidTr="00602DA3">
        <w:trPr>
          <w:gridAfter w:val="1"/>
          <w:wAfter w:w="6" w:type="dxa"/>
        </w:trPr>
        <w:tc>
          <w:tcPr>
            <w:tcW w:w="9709" w:type="dxa"/>
            <w:gridSpan w:val="4"/>
            <w:tcBorders>
              <w:top w:val="single" w:sz="1" w:space="0" w:color="000000"/>
              <w:bottom w:val="single" w:sz="2" w:space="0" w:color="auto"/>
            </w:tcBorders>
            <w:shd w:val="clear" w:color="auto" w:fill="auto"/>
          </w:tcPr>
          <w:p w14:paraId="1E306FA1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14:paraId="401A9396" w14:textId="77777777" w:rsidTr="006047C1">
        <w:trPr>
          <w:gridAfter w:val="1"/>
          <w:wAfter w:w="6" w:type="dxa"/>
          <w:trHeight w:val="567"/>
        </w:trPr>
        <w:tc>
          <w:tcPr>
            <w:tcW w:w="4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66537" w14:textId="77777777" w:rsidR="00A27FEA" w:rsidRDefault="00C804F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5B557" w14:textId="77777777" w:rsidR="00A27FEA" w:rsidRDefault="00E17385" w:rsidP="00E17385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A27FEA" w14:paraId="630F0434" w14:textId="77777777" w:rsidTr="00602DA3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569CB82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5552C2FB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5C651C98" w14:textId="77777777" w:rsidTr="00602DA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522123BE" w14:textId="77777777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526E60">
                  <w:rPr>
                    <w:rFonts w:asciiTheme="minorHAnsi" w:hAnsiTheme="minorHAnsi"/>
                    <w:sz w:val="20"/>
                    <w:szCs w:val="20"/>
                  </w:rPr>
                  <w:t>usługa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5717DD0F" w14:textId="77777777" w:rsidTr="00725212">
        <w:trPr>
          <w:gridAfter w:val="1"/>
          <w:wAfter w:w="6" w:type="dxa"/>
          <w:trHeight w:val="1417"/>
        </w:trPr>
        <w:tc>
          <w:tcPr>
            <w:tcW w:w="9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6D4A0" w14:textId="1E6F22C4" w:rsidR="00A27FEA" w:rsidRPr="00BF6965" w:rsidRDefault="00BF6965" w:rsidP="00BF6965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BF696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ługi przewozowe w zakresie dowozu dzieci i uczniów do jednostek oświatowych na terenie Gminy Kcynia i poza jej obszarem oraz dowozu uczestników zawodów, imprez sportowych, kulturalnych i zajęć edukacyjnych poza jednostkami oświatowymi w okresie:"/>
                    <w:format w:val="Pierwsza wielka litera"/>
                  </w:textInput>
                </w:ffData>
              </w:fldChar>
            </w:r>
            <w:r w:rsidRPr="00BF696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BF6965">
              <w:rPr>
                <w:rFonts w:asciiTheme="minorHAnsi" w:hAnsiTheme="minorHAnsi" w:cs="Calibri"/>
                <w:b/>
              </w:rPr>
            </w:r>
            <w:r w:rsidRPr="00BF6965">
              <w:rPr>
                <w:rFonts w:asciiTheme="minorHAnsi" w:hAnsiTheme="minorHAnsi" w:cs="Calibri"/>
                <w:b/>
              </w:rPr>
              <w:fldChar w:fldCharType="separate"/>
            </w:r>
            <w:r w:rsidR="00725212" w:rsidRPr="00725212">
              <w:rPr>
                <w:rFonts w:asciiTheme="minorHAnsi" w:hAnsiTheme="minorHAnsi" w:cs="Calibri"/>
                <w:b/>
                <w:noProof/>
              </w:rPr>
              <w:t>Usługi przewozowe w zakresie dowozu dzieci i uczniów do jednostek oświatowych na terenie Gminy Kcynia i zapewniających kształcenie specjalne położonych poza Gminą Kcynia oraz dowozy uczestników zawodów, imprez sportowych, kulturalnych i zajęć edukacyjnych poza jednostkami oświatowymi w okresie</w:t>
            </w:r>
            <w:r w:rsidR="00725212">
              <w:rPr>
                <w:rFonts w:asciiTheme="minorHAnsi" w:hAnsiTheme="minorHAnsi" w:cs="Calibri"/>
                <w:b/>
                <w:noProof/>
              </w:rPr>
              <w:t>:</w:t>
            </w:r>
            <w:r w:rsidRPr="00BF6965">
              <w:rPr>
                <w:rFonts w:asciiTheme="minorHAnsi" w:hAnsiTheme="minorHAnsi" w:cs="Calibri"/>
                <w:b/>
              </w:rPr>
              <w:fldChar w:fldCharType="end"/>
            </w:r>
            <w:r>
              <w:rPr>
                <w:rFonts w:asciiTheme="minorHAnsi" w:hAnsiTheme="minorHAnsi" w:cs="Calibri"/>
              </w:rPr>
              <w:t xml:space="preserve"> </w:t>
            </w:r>
            <w:r w:rsidR="00725212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 I – 31 VIII 2024 r."/>
                    <w:format w:val="Pierwsza wielka litera"/>
                  </w:textInput>
                </w:ffData>
              </w:fldChar>
            </w:r>
            <w:r w:rsidR="00725212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="00725212">
              <w:rPr>
                <w:rFonts w:asciiTheme="minorHAnsi" w:hAnsiTheme="minorHAnsi" w:cs="Calibri"/>
                <w:b/>
              </w:rPr>
            </w:r>
            <w:r w:rsidR="00725212">
              <w:rPr>
                <w:rFonts w:asciiTheme="minorHAnsi" w:hAnsiTheme="minorHAnsi" w:cs="Calibri"/>
                <w:b/>
              </w:rPr>
              <w:fldChar w:fldCharType="separate"/>
            </w:r>
            <w:r w:rsidR="00725212">
              <w:rPr>
                <w:rFonts w:asciiTheme="minorHAnsi" w:hAnsiTheme="minorHAnsi" w:cs="Calibri"/>
                <w:b/>
                <w:noProof/>
              </w:rPr>
              <w:t>1 I – 31 VIII 2024 r.</w:t>
            </w:r>
            <w:r w:rsidR="00725212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8A01C0" w14:paraId="10FB9960" w14:textId="77777777" w:rsidTr="006047C1">
        <w:trPr>
          <w:gridAfter w:val="1"/>
          <w:wAfter w:w="6" w:type="dxa"/>
          <w:trHeight w:val="607"/>
        </w:trPr>
        <w:tc>
          <w:tcPr>
            <w:tcW w:w="9709" w:type="dxa"/>
            <w:gridSpan w:val="4"/>
            <w:shd w:val="clear" w:color="auto" w:fill="auto"/>
            <w:vAlign w:val="bottom"/>
          </w:tcPr>
          <w:p w14:paraId="4988679C" w14:textId="77777777" w:rsidR="008A01C0" w:rsidRDefault="008A01C0" w:rsidP="007C6FCA">
            <w:pPr>
              <w:numPr>
                <w:ilvl w:val="0"/>
                <w:numId w:val="1"/>
              </w:numPr>
              <w:tabs>
                <w:tab w:val="clear" w:pos="340"/>
                <w:tab w:val="num" w:pos="356"/>
              </w:tabs>
              <w:snapToGrid w:val="0"/>
              <w:spacing w:before="113"/>
              <w:ind w:left="356" w:right="3" w:hanging="377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Oferujemy wykonanie</w:t>
            </w:r>
            <w:r w:rsidR="00602DA3">
              <w:rPr>
                <w:rFonts w:ascii="Calibri" w:hAnsi="Calibri"/>
                <w:sz w:val="20"/>
                <w:szCs w:val="20"/>
              </w:rPr>
              <w:t xml:space="preserve"> zamówienia</w:t>
            </w:r>
            <w:r>
              <w:rPr>
                <w:rFonts w:ascii="Calibri" w:hAnsi="Calibri"/>
                <w:sz w:val="20"/>
                <w:szCs w:val="20"/>
              </w:rPr>
              <w:t xml:space="preserve"> zgodnie z opisem przedmiotu zamówienia za </w:t>
            </w:r>
            <w:r w:rsidRPr="00054CC0">
              <w:rPr>
                <w:rFonts w:ascii="Calibri" w:hAnsi="Calibri"/>
                <w:b/>
                <w:iCs/>
                <w:sz w:val="20"/>
                <w:szCs w:val="20"/>
              </w:rPr>
              <w:t>cenę ryczałtową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</w:tr>
      <w:tr w:rsidR="00602DA3" w14:paraId="37C93571" w14:textId="77777777" w:rsidTr="00602DA3">
        <w:trPr>
          <w:trHeight w:val="510"/>
        </w:trPr>
        <w:tc>
          <w:tcPr>
            <w:tcW w:w="9715" w:type="dxa"/>
            <w:gridSpan w:val="5"/>
            <w:shd w:val="clear" w:color="auto" w:fill="auto"/>
            <w:vAlign w:val="bottom"/>
          </w:tcPr>
          <w:p w14:paraId="1F37B937" w14:textId="77777777" w:rsidR="00602DA3" w:rsidRPr="00283B35" w:rsidRDefault="00602DA3" w:rsidP="00E07817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Zadanie nr 1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07817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1"/>
                    <w:listEntry w:val="!!!Wybierz!!!"/>
                    <w:listEntry w:val="dowozy do jednostek oświatowych"/>
                    <w:listEntry w:val="dowozy do jednostek oświatowych kształc. specjaln."/>
                    <w:listEntry w:val="dowozy okazjonalne dla 23 – 120 osób"/>
                    <w:listEntry w:val="dowozy okazjonalne dla 9 – 22 osób"/>
                    <w:listEntry w:val="dowozy okazjonalne dla 1 – 8 osób"/>
                  </w:ddList>
                </w:ffData>
              </w:fldChar>
            </w:r>
            <w:bookmarkStart w:id="1" w:name="Lista1"/>
            <w:r w:rsidR="00E07817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FORMDROPDOWN </w:instrText>
            </w:r>
            <w:r w:rsidR="008701D6">
              <w:rPr>
                <w:rFonts w:ascii="Calibri" w:hAnsi="Calibri"/>
                <w:b/>
                <w:bCs/>
                <w:sz w:val="20"/>
                <w:szCs w:val="20"/>
              </w:rPr>
            </w:r>
            <w:r w:rsidR="008701D6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E07817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1"/>
            <w:r w:rsidR="00BF696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0781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– całkowita cena przewozu </w:t>
            </w:r>
            <w:r w:rsidRPr="00E1738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 1 km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602DA3" w14:paraId="4575D9DF" w14:textId="77777777" w:rsidTr="00A92BFD">
        <w:trPr>
          <w:trHeight w:val="567"/>
        </w:trPr>
        <w:tc>
          <w:tcPr>
            <w:tcW w:w="9715" w:type="dxa"/>
            <w:gridSpan w:val="5"/>
            <w:shd w:val="clear" w:color="auto" w:fill="auto"/>
            <w:vAlign w:val="center"/>
          </w:tcPr>
          <w:p w14:paraId="3D140E50" w14:textId="77777777" w:rsidR="00602DA3" w:rsidRPr="00283B35" w:rsidRDefault="00602DA3" w:rsidP="00A92BFD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8701D6">
              <w:rPr>
                <w:rFonts w:ascii="Calibri" w:hAnsi="Calibri"/>
                <w:b/>
                <w:bCs/>
                <w:sz w:val="20"/>
                <w:szCs w:val="20"/>
              </w:rPr>
            </w:r>
            <w:r w:rsidR="008701D6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8701D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701D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8A01C0" w14:paraId="233CC09C" w14:textId="77777777" w:rsidTr="00852E23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55340C70" w14:textId="77777777" w:rsidR="008A01C0" w:rsidRDefault="008A01C0" w:rsidP="007C6FCA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CE0904" w14:textId="77777777" w:rsidR="008A01C0" w:rsidRPr="00E17385" w:rsidRDefault="00296269" w:rsidP="00602DA3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8A01C0" w14:paraId="4E3F3392" w14:textId="77777777" w:rsidTr="00852E23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6CB5F88F" w14:textId="77777777" w:rsidR="008A01C0" w:rsidRDefault="008A01C0" w:rsidP="00602DA3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0D88A0" w14:textId="77777777" w:rsidR="008A01C0" w:rsidRPr="00E17385" w:rsidRDefault="00E17385" w:rsidP="00CA49FF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8A01C0" w14:paraId="537448B7" w14:textId="77777777" w:rsidTr="00852E23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69AA52E2" w14:textId="77777777" w:rsidR="008A01C0" w:rsidRDefault="008A01C0" w:rsidP="007C6FCA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3AA90E" w14:textId="77777777" w:rsidR="008A01C0" w:rsidRPr="00E17385" w:rsidRDefault="00E17385" w:rsidP="00602DA3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52F78211" w14:textId="77777777" w:rsidTr="00852E23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2F166B06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149728" w14:textId="77777777" w:rsidR="00E17385" w:rsidRPr="00E17385" w:rsidRDefault="00296269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4A4CCF1C" w14:textId="77777777" w:rsidTr="00852E23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7C45AA47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A25969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1412272C" w14:textId="77777777" w:rsidTr="00852E23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7FB24753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673967" w14:textId="77777777" w:rsidR="00E17385" w:rsidRPr="00E17385" w:rsidRDefault="00296269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17385" w14:paraId="689A3B7D" w14:textId="77777777" w:rsidTr="00852E23">
        <w:trPr>
          <w:trHeight w:val="510"/>
        </w:trPr>
        <w:tc>
          <w:tcPr>
            <w:tcW w:w="2503" w:type="dxa"/>
            <w:shd w:val="clear" w:color="auto" w:fill="auto"/>
            <w:vAlign w:val="bottom"/>
          </w:tcPr>
          <w:p w14:paraId="1775751D" w14:textId="77777777" w:rsidR="00E17385" w:rsidRDefault="00E17385" w:rsidP="00E17385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1AA0DF" w14:textId="77777777" w:rsidR="00E17385" w:rsidRPr="00E17385" w:rsidRDefault="00E17385" w:rsidP="00E17385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602DA3" w:rsidRPr="00602DA3" w14:paraId="2C545A65" w14:textId="77777777" w:rsidTr="00F04BD7">
        <w:trPr>
          <w:trHeight w:val="170"/>
        </w:trPr>
        <w:tc>
          <w:tcPr>
            <w:tcW w:w="9715" w:type="dxa"/>
            <w:gridSpan w:val="5"/>
            <w:shd w:val="clear" w:color="auto" w:fill="auto"/>
            <w:vAlign w:val="center"/>
          </w:tcPr>
          <w:p w14:paraId="7FE91840" w14:textId="77777777" w:rsidR="00602DA3" w:rsidRPr="00602DA3" w:rsidRDefault="00602DA3" w:rsidP="00852E23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852E23" w14:paraId="4E4D905C" w14:textId="77777777" w:rsidTr="00F04BD7">
        <w:trPr>
          <w:gridAfter w:val="1"/>
          <w:wAfter w:w="6" w:type="dxa"/>
          <w:trHeight w:val="567"/>
        </w:trPr>
        <w:tc>
          <w:tcPr>
            <w:tcW w:w="61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C9402" w14:textId="77777777" w:rsidR="00852E23" w:rsidRDefault="00852E23" w:rsidP="00216A59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 w:rsidRPr="0003443E">
              <w:rPr>
                <w:rFonts w:ascii="Calibri" w:hAnsi="Calibri"/>
                <w:iCs/>
                <w:sz w:val="20"/>
                <w:szCs w:val="20"/>
              </w:rPr>
              <w:t xml:space="preserve">Wykonam(y) przedmiot zamówienia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dla zadania nr 1 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w terminie: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D6DC" w14:textId="6CE38B26" w:rsidR="00852E23" w:rsidRPr="0003443E" w:rsidRDefault="00725212" w:rsidP="00BF6965">
            <w:pPr>
              <w:snapToGrid w:val="0"/>
              <w:spacing w:line="276" w:lineRule="auto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 stycznia do 31 sierpnia 2024 r.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1 stycznia do 31 sierpnia 2024 r.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602DA3" w:rsidRPr="00602DA3" w14:paraId="178DB31B" w14:textId="77777777" w:rsidTr="00F04BD7">
        <w:trPr>
          <w:trHeight w:val="170"/>
        </w:trPr>
        <w:tc>
          <w:tcPr>
            <w:tcW w:w="9715" w:type="dxa"/>
            <w:gridSpan w:val="5"/>
            <w:shd w:val="clear" w:color="auto" w:fill="auto"/>
            <w:vAlign w:val="center"/>
          </w:tcPr>
          <w:p w14:paraId="10A7FC7B" w14:textId="77777777" w:rsidR="00602DA3" w:rsidRPr="00602DA3" w:rsidRDefault="00602DA3" w:rsidP="00852E23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852E23" w14:paraId="4D7957C8" w14:textId="77777777" w:rsidTr="00F04BD7">
        <w:trPr>
          <w:gridAfter w:val="1"/>
          <w:wAfter w:w="6" w:type="dxa"/>
          <w:trHeight w:val="567"/>
        </w:trPr>
        <w:tc>
          <w:tcPr>
            <w:tcW w:w="61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CE408" w14:textId="77777777" w:rsidR="00852E23" w:rsidRPr="0003443E" w:rsidRDefault="00852E23" w:rsidP="00216A59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W przypadku awarii podstawimy autobus zastępczy w czasie: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DCDA" w14:textId="0AF79AFF" w:rsidR="00852E23" w:rsidRPr="00725212" w:rsidRDefault="00725212" w:rsidP="00852E23">
            <w:pPr>
              <w:snapToGrid w:val="0"/>
              <w:spacing w:line="276" w:lineRule="auto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e dłuższym niż 30 min."/>
                  </w:textInput>
                </w:ffData>
              </w:fldChar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725212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nie dłuższym niż 30 min.</w:t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516689" w14:paraId="2AA78CCA" w14:textId="77777777" w:rsidTr="00F04BD7">
        <w:trPr>
          <w:trHeight w:val="592"/>
        </w:trPr>
        <w:tc>
          <w:tcPr>
            <w:tcW w:w="9715" w:type="dxa"/>
            <w:gridSpan w:val="5"/>
            <w:shd w:val="clear" w:color="auto" w:fill="auto"/>
            <w:vAlign w:val="bottom"/>
          </w:tcPr>
          <w:p w14:paraId="43298386" w14:textId="77777777" w:rsidR="00516689" w:rsidRPr="00E07817" w:rsidRDefault="00516689" w:rsidP="00BF6965">
            <w:pPr>
              <w:pStyle w:val="Akapitzlist"/>
              <w:keepNext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kern w:val="20"/>
                <w:sz w:val="20"/>
                <w:szCs w:val="20"/>
                <w:u w:val="single"/>
              </w:rPr>
            </w:pPr>
            <w:r w:rsidRPr="00E07817">
              <w:rPr>
                <w:rFonts w:ascii="Calibri" w:hAnsi="Calibri"/>
                <w:b/>
                <w:bCs/>
                <w:kern w:val="20"/>
                <w:sz w:val="20"/>
                <w:szCs w:val="20"/>
                <w:u w:val="single"/>
              </w:rPr>
              <w:lastRenderedPageBreak/>
              <w:t>Zadanie nr 2</w:t>
            </w:r>
            <w:r w:rsidRPr="00E07817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 xml:space="preserve"> – </w:t>
            </w:r>
            <w:r w:rsidR="00E07817" w:rsidRPr="00E07817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2"/>
                    <w:listEntry w:val="!!!Wybierz!!!"/>
                    <w:listEntry w:val="dowozy do jednostek oświatowych"/>
                    <w:listEntry w:val="dowozy do jednostek oświatowych kształc. specjaln."/>
                    <w:listEntry w:val="dowozy okazjonalne dla 23 – 120 osób"/>
                    <w:listEntry w:val="dowozy okazjonalne dla 9 – 22 osób"/>
                    <w:listEntry w:val="dowozy okazjonalne dla 1 – 8 osób"/>
                  </w:ddList>
                </w:ffData>
              </w:fldChar>
            </w:r>
            <w:r w:rsidR="00E07817" w:rsidRPr="00E07817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FORMDROPDOWN </w:instrText>
            </w:r>
            <w:r w:rsidR="008701D6">
              <w:rPr>
                <w:rFonts w:ascii="Calibri" w:hAnsi="Calibri"/>
                <w:b/>
                <w:bCs/>
                <w:sz w:val="20"/>
                <w:szCs w:val="20"/>
              </w:rPr>
            </w:r>
            <w:r w:rsidR="008701D6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E07817" w:rsidRPr="00E07817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="00BF6965" w:rsidRPr="00E07817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 xml:space="preserve"> </w:t>
            </w:r>
            <w:r w:rsidR="00E07817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 xml:space="preserve"> </w:t>
            </w:r>
            <w:r w:rsidRPr="00E07817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 xml:space="preserve">– całkowita cena przewozu </w:t>
            </w:r>
            <w:r w:rsidRPr="00E07817">
              <w:rPr>
                <w:rFonts w:ascii="Calibri" w:hAnsi="Calibri"/>
                <w:b/>
                <w:bCs/>
                <w:kern w:val="20"/>
                <w:sz w:val="20"/>
                <w:szCs w:val="20"/>
                <w:u w:val="single"/>
              </w:rPr>
              <w:t>za 1 km</w:t>
            </w:r>
            <w:r w:rsidRPr="00E07817">
              <w:rPr>
                <w:rFonts w:ascii="Calibri" w:hAnsi="Calibri"/>
                <w:b/>
                <w:bCs/>
                <w:kern w:val="20"/>
                <w:sz w:val="20"/>
                <w:szCs w:val="20"/>
              </w:rPr>
              <w:t>:</w:t>
            </w:r>
          </w:p>
        </w:tc>
      </w:tr>
      <w:tr w:rsidR="00516689" w14:paraId="00D8B2B3" w14:textId="77777777" w:rsidTr="00A92BFD">
        <w:trPr>
          <w:trHeight w:val="567"/>
        </w:trPr>
        <w:tc>
          <w:tcPr>
            <w:tcW w:w="9715" w:type="dxa"/>
            <w:gridSpan w:val="5"/>
            <w:shd w:val="clear" w:color="auto" w:fill="auto"/>
            <w:vAlign w:val="center"/>
          </w:tcPr>
          <w:p w14:paraId="78D0E471" w14:textId="77777777" w:rsidR="00516689" w:rsidRPr="00283B35" w:rsidRDefault="00516689" w:rsidP="00A92BFD">
            <w:pPr>
              <w:keepNext/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8701D6">
              <w:rPr>
                <w:rFonts w:ascii="Calibri" w:hAnsi="Calibri"/>
                <w:b/>
                <w:bCs/>
                <w:sz w:val="20"/>
                <w:szCs w:val="20"/>
              </w:rPr>
            </w:r>
            <w:r w:rsidR="008701D6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8701D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701D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296269" w14:paraId="31327658" w14:textId="77777777" w:rsidTr="00725212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144C2305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E82DD1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5DAFD96A" w14:textId="77777777" w:rsidTr="00725212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77F2CDCE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CE4EBF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49DA334F" w14:textId="77777777" w:rsidTr="00725212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3E34A427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8A548C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6E8579EA" w14:textId="77777777" w:rsidTr="00725212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52EF3D3B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0CF0FA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19C394A8" w14:textId="77777777" w:rsidTr="00725212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11A2F0B5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F91C68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2DE75ADA" w14:textId="77777777" w:rsidTr="00725212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7F2AA075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5AA7E2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756F9C68" w14:textId="77777777" w:rsidTr="00725212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1F951731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A77CE8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C125C" w:rsidRPr="00602DA3" w14:paraId="2EE5504C" w14:textId="77777777" w:rsidTr="00F04BD7">
        <w:trPr>
          <w:trHeight w:val="170"/>
        </w:trPr>
        <w:tc>
          <w:tcPr>
            <w:tcW w:w="9715" w:type="dxa"/>
            <w:gridSpan w:val="5"/>
            <w:shd w:val="clear" w:color="auto" w:fill="auto"/>
            <w:vAlign w:val="center"/>
          </w:tcPr>
          <w:p w14:paraId="55D03099" w14:textId="77777777" w:rsidR="00FC125C" w:rsidRPr="00602DA3" w:rsidRDefault="00FC125C" w:rsidP="00E91EC7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F04BD7" w14:paraId="71E2AD02" w14:textId="77777777" w:rsidTr="00A12EEE">
        <w:trPr>
          <w:gridAfter w:val="1"/>
          <w:wAfter w:w="6" w:type="dxa"/>
          <w:trHeight w:val="567"/>
        </w:trPr>
        <w:tc>
          <w:tcPr>
            <w:tcW w:w="61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D3EB1" w14:textId="77777777" w:rsidR="00F04BD7" w:rsidRDefault="00F04BD7" w:rsidP="00A12EEE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 w:rsidRPr="0003443E">
              <w:rPr>
                <w:rFonts w:ascii="Calibri" w:hAnsi="Calibri"/>
                <w:iCs/>
                <w:sz w:val="20"/>
                <w:szCs w:val="20"/>
              </w:rPr>
              <w:t xml:space="preserve">Wykonam(y) przedmiot zamówienia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dla zadania nr 1 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w terminie: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066F" w14:textId="77777777" w:rsidR="00F04BD7" w:rsidRPr="0003443E" w:rsidRDefault="00F04BD7" w:rsidP="00A12EEE">
            <w:pPr>
              <w:snapToGrid w:val="0"/>
              <w:spacing w:line="276" w:lineRule="auto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 stycznia do 31 sierpnia 2024 r.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1 stycznia do 31 sierpnia 2024 r.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F04BD7" w:rsidRPr="00602DA3" w14:paraId="3E36E1B2" w14:textId="77777777" w:rsidTr="00A12EEE">
        <w:trPr>
          <w:trHeight w:val="170"/>
        </w:trPr>
        <w:tc>
          <w:tcPr>
            <w:tcW w:w="9715" w:type="dxa"/>
            <w:gridSpan w:val="5"/>
            <w:shd w:val="clear" w:color="auto" w:fill="auto"/>
            <w:vAlign w:val="center"/>
          </w:tcPr>
          <w:p w14:paraId="20141A04" w14:textId="77777777" w:rsidR="00F04BD7" w:rsidRPr="00602DA3" w:rsidRDefault="00F04BD7" w:rsidP="00A12EEE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F04BD7" w14:paraId="52E44455" w14:textId="77777777" w:rsidTr="00A12EEE">
        <w:trPr>
          <w:gridAfter w:val="1"/>
          <w:wAfter w:w="6" w:type="dxa"/>
          <w:trHeight w:val="567"/>
        </w:trPr>
        <w:tc>
          <w:tcPr>
            <w:tcW w:w="61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D4620" w14:textId="77777777" w:rsidR="00F04BD7" w:rsidRPr="0003443E" w:rsidRDefault="00F04BD7" w:rsidP="00A12EEE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W przypadku awarii podstawimy autobus zastępczy w czasie: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1903" w14:textId="77777777" w:rsidR="00F04BD7" w:rsidRPr="00725212" w:rsidRDefault="00F04BD7" w:rsidP="00A12EEE">
            <w:pPr>
              <w:snapToGrid w:val="0"/>
              <w:spacing w:line="276" w:lineRule="auto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e dłuższym niż 30 min."/>
                  </w:textInput>
                </w:ffData>
              </w:fldChar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725212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nie dłuższym niż 30 min.</w:t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F04BD7" w:rsidRPr="00602DA3" w14:paraId="7D99F196" w14:textId="77777777" w:rsidTr="00F04BD7">
        <w:trPr>
          <w:trHeight w:val="567"/>
        </w:trPr>
        <w:tc>
          <w:tcPr>
            <w:tcW w:w="9715" w:type="dxa"/>
            <w:gridSpan w:val="5"/>
            <w:shd w:val="clear" w:color="auto" w:fill="auto"/>
            <w:vAlign w:val="center"/>
          </w:tcPr>
          <w:p w14:paraId="1B072EC5" w14:textId="77777777" w:rsidR="00F04BD7" w:rsidRPr="00602DA3" w:rsidRDefault="00F04BD7" w:rsidP="00430ADE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516689" w14:paraId="08C87AB2" w14:textId="77777777" w:rsidTr="00516689">
        <w:trPr>
          <w:trHeight w:val="454"/>
        </w:trPr>
        <w:tc>
          <w:tcPr>
            <w:tcW w:w="9715" w:type="dxa"/>
            <w:gridSpan w:val="5"/>
            <w:shd w:val="clear" w:color="auto" w:fill="auto"/>
            <w:vAlign w:val="bottom"/>
          </w:tcPr>
          <w:p w14:paraId="33421265" w14:textId="77777777" w:rsidR="00516689" w:rsidRPr="00283B35" w:rsidRDefault="00516689" w:rsidP="005930BB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ind w:left="714" w:hanging="357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4337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Zadanie nr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3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07817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3"/>
                    <w:listEntry w:val="!!!Wybierz!!!"/>
                    <w:listEntry w:val="dowozy do jednostek oświatowych"/>
                    <w:listEntry w:val="dowozy do jednostek oświatowych kształc. specjaln."/>
                    <w:listEntry w:val="dowozy okazjonalne dla 23 – 120 osób"/>
                    <w:listEntry w:val="dowozy okazjonalne dla 9 – 22 osób"/>
                    <w:listEntry w:val="dowozy okazjonalne dla 1 – 8 osób"/>
                  </w:ddList>
                </w:ffData>
              </w:fldChar>
            </w:r>
            <w:r w:rsidR="00E07817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FORMDROPDOWN </w:instrText>
            </w:r>
            <w:r w:rsidR="008701D6">
              <w:rPr>
                <w:rFonts w:ascii="Calibri" w:hAnsi="Calibri"/>
                <w:b/>
                <w:bCs/>
                <w:sz w:val="20"/>
                <w:szCs w:val="20"/>
              </w:rPr>
            </w:r>
            <w:r w:rsidR="008701D6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="00E07817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="00E0781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BF696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– całkowita cena przewozu </w:t>
            </w:r>
            <w:r w:rsidRPr="00E1738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za 1 km</w:t>
            </w:r>
            <w:r w:rsidRPr="00283B35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516689" w14:paraId="3E9B3AEE" w14:textId="77777777" w:rsidTr="00A92BFD">
        <w:trPr>
          <w:trHeight w:val="567"/>
        </w:trPr>
        <w:tc>
          <w:tcPr>
            <w:tcW w:w="9715" w:type="dxa"/>
            <w:gridSpan w:val="5"/>
            <w:shd w:val="clear" w:color="auto" w:fill="auto"/>
            <w:vAlign w:val="center"/>
          </w:tcPr>
          <w:p w14:paraId="0E17B584" w14:textId="77777777" w:rsidR="00516689" w:rsidRPr="00283B35" w:rsidRDefault="00516689" w:rsidP="00A92BFD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Składam ofertę w przedmiotowym zadaniu: </w:t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8701D6">
              <w:rPr>
                <w:rFonts w:ascii="Calibri" w:hAnsi="Calibri"/>
                <w:b/>
                <w:bCs/>
                <w:sz w:val="20"/>
                <w:szCs w:val="20"/>
              </w:rPr>
            </w:r>
            <w:r w:rsidR="008701D6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r w:rsidRPr="00243372">
              <w:rPr>
                <w:rFonts w:ascii="Calibri" w:hAnsi="Calibri"/>
                <w:b/>
                <w:bCs/>
                <w:sz w:val="20"/>
                <w:szCs w:val="20"/>
              </w:rPr>
              <w:t xml:space="preserve"> TAK / </w:t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8701D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701D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4337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</w:t>
            </w:r>
          </w:p>
        </w:tc>
      </w:tr>
      <w:tr w:rsidR="00296269" w14:paraId="0B1F15B2" w14:textId="77777777" w:rsidTr="00F04BD7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64309C38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E5EF6E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599C4BE6" w14:textId="77777777" w:rsidTr="00F04BD7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4290131F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3A74B7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07DA2CE2" w14:textId="77777777" w:rsidTr="00F04BD7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5C1891F7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A4A1A6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642D4B8B" w14:textId="77777777" w:rsidTr="00F04BD7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57F889D4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CC7EE7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6F550F96" w14:textId="77777777" w:rsidTr="00F04BD7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38B7F56E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4F3FF3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23860F85" w14:textId="77777777" w:rsidTr="00F04BD7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2D43E42E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9587C3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296269" w14:paraId="7E0E89AC" w14:textId="77777777" w:rsidTr="00F04BD7">
        <w:trPr>
          <w:trHeight w:val="567"/>
        </w:trPr>
        <w:tc>
          <w:tcPr>
            <w:tcW w:w="2503" w:type="dxa"/>
            <w:shd w:val="clear" w:color="auto" w:fill="auto"/>
            <w:vAlign w:val="bottom"/>
          </w:tcPr>
          <w:p w14:paraId="690E2653" w14:textId="77777777" w:rsidR="00296269" w:rsidRDefault="00296269" w:rsidP="00296269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E12327" w14:textId="77777777" w:rsidR="00296269" w:rsidRPr="00E17385" w:rsidRDefault="00296269" w:rsidP="00296269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04BD7" w:rsidRPr="00602DA3" w14:paraId="7FAF52EC" w14:textId="77777777" w:rsidTr="00F04BD7">
        <w:trPr>
          <w:trHeight w:val="170"/>
        </w:trPr>
        <w:tc>
          <w:tcPr>
            <w:tcW w:w="9715" w:type="dxa"/>
            <w:gridSpan w:val="5"/>
            <w:shd w:val="clear" w:color="auto" w:fill="auto"/>
            <w:vAlign w:val="center"/>
          </w:tcPr>
          <w:p w14:paraId="36F5684E" w14:textId="77777777" w:rsidR="00F04BD7" w:rsidRPr="00602DA3" w:rsidRDefault="00F04BD7" w:rsidP="00226127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F04BD7" w14:paraId="44DF2082" w14:textId="77777777" w:rsidTr="00226127">
        <w:trPr>
          <w:gridAfter w:val="1"/>
          <w:wAfter w:w="6" w:type="dxa"/>
          <w:trHeight w:val="567"/>
        </w:trPr>
        <w:tc>
          <w:tcPr>
            <w:tcW w:w="61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D18BB" w14:textId="77777777" w:rsidR="00F04BD7" w:rsidRDefault="00F04BD7" w:rsidP="00226127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 w:rsidRPr="0003443E">
              <w:rPr>
                <w:rFonts w:ascii="Calibri" w:hAnsi="Calibri"/>
                <w:iCs/>
                <w:sz w:val="20"/>
                <w:szCs w:val="20"/>
              </w:rPr>
              <w:t xml:space="preserve">Wykonam(y) przedmiot zamówienia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dla zadania nr 1 </w:t>
            </w:r>
            <w:r w:rsidRPr="0003443E">
              <w:rPr>
                <w:rFonts w:ascii="Calibri" w:hAnsi="Calibri"/>
                <w:iCs/>
                <w:sz w:val="20"/>
                <w:szCs w:val="20"/>
              </w:rPr>
              <w:t>w terminie: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6E1E" w14:textId="77777777" w:rsidR="00F04BD7" w:rsidRPr="0003443E" w:rsidRDefault="00F04BD7" w:rsidP="00226127">
            <w:pPr>
              <w:snapToGrid w:val="0"/>
              <w:spacing w:line="276" w:lineRule="auto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 stycznia do 31 sierpnia 2024 r.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1 stycznia do 31 sierpnia 2024 r.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F04BD7" w:rsidRPr="00602DA3" w14:paraId="6E98B1BA" w14:textId="77777777" w:rsidTr="00226127">
        <w:trPr>
          <w:trHeight w:val="170"/>
        </w:trPr>
        <w:tc>
          <w:tcPr>
            <w:tcW w:w="9715" w:type="dxa"/>
            <w:gridSpan w:val="5"/>
            <w:shd w:val="clear" w:color="auto" w:fill="auto"/>
            <w:vAlign w:val="center"/>
          </w:tcPr>
          <w:p w14:paraId="3EEEEA20" w14:textId="77777777" w:rsidR="00F04BD7" w:rsidRPr="00602DA3" w:rsidRDefault="00F04BD7" w:rsidP="00226127">
            <w:pPr>
              <w:snapToGrid w:val="0"/>
              <w:spacing w:line="276" w:lineRule="auto"/>
              <w:ind w:left="709"/>
              <w:rPr>
                <w:rFonts w:ascii="Calibri" w:hAnsi="Calibri"/>
                <w:b/>
                <w:bCs/>
                <w:sz w:val="2"/>
                <w:szCs w:val="2"/>
                <w:u w:val="single"/>
              </w:rPr>
            </w:pPr>
          </w:p>
        </w:tc>
      </w:tr>
      <w:tr w:rsidR="00F04BD7" w14:paraId="20EC44A7" w14:textId="77777777" w:rsidTr="00226127">
        <w:trPr>
          <w:gridAfter w:val="1"/>
          <w:wAfter w:w="6" w:type="dxa"/>
          <w:trHeight w:val="567"/>
        </w:trPr>
        <w:tc>
          <w:tcPr>
            <w:tcW w:w="61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7202F" w14:textId="77777777" w:rsidR="00F04BD7" w:rsidRPr="0003443E" w:rsidRDefault="00F04BD7" w:rsidP="00226127">
            <w:pPr>
              <w:snapToGrid w:val="0"/>
              <w:ind w:right="-4"/>
              <w:jc w:val="right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W przypadku awarii podstawimy autobus zastępczy w czasie: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8F68" w14:textId="77777777" w:rsidR="00F04BD7" w:rsidRPr="00725212" w:rsidRDefault="00F04BD7" w:rsidP="00226127">
            <w:pPr>
              <w:snapToGrid w:val="0"/>
              <w:spacing w:line="276" w:lineRule="auto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e dłuższym niż 30 min."/>
                  </w:textInput>
                </w:ffData>
              </w:fldChar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725212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nie dłuższym niż 30 min.</w:t>
            </w:r>
            <w:r w:rsidRPr="00725212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1101FDE6" w14:textId="77777777" w:rsidR="00A27FEA" w:rsidRPr="00516689" w:rsidRDefault="00854736" w:rsidP="00F04BD7">
      <w:pPr>
        <w:keepNext/>
        <w:numPr>
          <w:ilvl w:val="0"/>
          <w:numId w:val="1"/>
        </w:numPr>
        <w:snapToGrid w:val="0"/>
        <w:spacing w:before="120" w:after="120"/>
        <w:ind w:left="351" w:right="6" w:hanging="374"/>
        <w:jc w:val="both"/>
        <w:rPr>
          <w:rFonts w:ascii="Calibri" w:hAnsi="Calibri"/>
          <w:sz w:val="20"/>
          <w:szCs w:val="20"/>
        </w:rPr>
      </w:pPr>
      <w:r w:rsidRPr="00516689">
        <w:rPr>
          <w:rFonts w:ascii="Calibri" w:hAnsi="Calibri"/>
          <w:sz w:val="20"/>
          <w:szCs w:val="20"/>
        </w:rPr>
        <w:lastRenderedPageBreak/>
        <w:t>Oświadczam(y), że:</w:t>
      </w:r>
    </w:p>
    <w:p w14:paraId="147611DC" w14:textId="77777777" w:rsidR="00CA49FF" w:rsidRDefault="00FC125C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01D6">
        <w:rPr>
          <w:rFonts w:asciiTheme="minorHAnsi" w:hAnsiTheme="minorHAnsi" w:cstheme="minorHAnsi"/>
          <w:sz w:val="20"/>
          <w:szCs w:val="20"/>
        </w:rPr>
      </w:r>
      <w:r w:rsidR="008701D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01D6">
        <w:rPr>
          <w:rFonts w:asciiTheme="minorHAnsi" w:hAnsiTheme="minorHAnsi" w:cstheme="minorHAnsi"/>
          <w:sz w:val="20"/>
          <w:szCs w:val="20"/>
        </w:rPr>
      </w:r>
      <w:r w:rsidR="008701D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01D6">
        <w:rPr>
          <w:rFonts w:asciiTheme="minorHAnsi" w:hAnsiTheme="minorHAnsi" w:cstheme="minorHAnsi"/>
          <w:sz w:val="20"/>
          <w:szCs w:val="20"/>
        </w:rPr>
      </w:r>
      <w:r w:rsidR="008701D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01D6">
        <w:rPr>
          <w:rFonts w:asciiTheme="minorHAnsi" w:hAnsiTheme="minorHAnsi" w:cstheme="minorHAnsi"/>
          <w:sz w:val="20"/>
          <w:szCs w:val="20"/>
        </w:rPr>
      </w:r>
      <w:r w:rsidR="008701D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0B56B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B56B5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0B56B5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B56B5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01D6">
        <w:rPr>
          <w:rFonts w:asciiTheme="minorHAnsi" w:hAnsiTheme="minorHAnsi" w:cstheme="minorHAnsi"/>
          <w:sz w:val="20"/>
          <w:szCs w:val="20"/>
        </w:rPr>
      </w:r>
      <w:r w:rsidR="008701D6">
        <w:rPr>
          <w:rFonts w:asciiTheme="minorHAnsi" w:hAnsiTheme="minorHAnsi" w:cstheme="minorHAnsi"/>
          <w:sz w:val="20"/>
          <w:szCs w:val="20"/>
        </w:rPr>
        <w:fldChar w:fldCharType="separate"/>
      </w:r>
      <w:r w:rsidR="000B56B5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0B56B5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0B56B5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 w:rsidR="00CA49FF">
        <w:rPr>
          <w:rFonts w:asciiTheme="minorHAnsi" w:hAnsiTheme="minorHAnsi" w:cstheme="minorHAnsi"/>
          <w:bCs/>
          <w:sz w:val="20"/>
          <w:szCs w:val="20"/>
        </w:rPr>
        <w:t>,</w:t>
      </w:r>
    </w:p>
    <w:p w14:paraId="1097EC55" w14:textId="77777777" w:rsidR="00A27FEA" w:rsidRDefault="00FC125C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>
        <w:rPr>
          <w:rFonts w:ascii="Calibri" w:hAnsi="Calibri"/>
          <w:iCs/>
          <w:sz w:val="20"/>
          <w:szCs w:val="20"/>
        </w:rPr>
        <w:t xml:space="preserve"> I Rozdziału SWZ</w:t>
      </w:r>
      <w:r w:rsidR="00854736">
        <w:rPr>
          <w:rFonts w:ascii="Calibri" w:hAnsi="Calibri"/>
          <w:iCs/>
          <w:sz w:val="20"/>
          <w:szCs w:val="20"/>
        </w:rPr>
        <w:t>,</w:t>
      </w:r>
    </w:p>
    <w:p w14:paraId="2F523054" w14:textId="77777777"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7F14C9DF" w14:textId="77777777" w:rsidR="00A144AC" w:rsidRPr="00A144AC" w:rsidRDefault="00FC125C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bookmarkStart w:id="2" w:name="Wybór1"/>
      <w:r w:rsidRPr="00A144AC">
        <w:rPr>
          <w:rFonts w:ascii="Calibri" w:hAnsi="Calibri"/>
          <w:iCs/>
          <w:sz w:val="20"/>
          <w:szCs w:val="20"/>
        </w:rPr>
        <w:t>zrealizuję(emy) za</w:t>
      </w:r>
      <w:r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</w:t>
      </w:r>
      <w:r>
        <w:rPr>
          <w:rFonts w:ascii="Calibri" w:hAnsi="Calibri"/>
          <w:iCs/>
          <w:sz w:val="20"/>
          <w:szCs w:val="20"/>
        </w:rPr>
        <w:t xml:space="preserve"> i 3</w:t>
      </w:r>
      <w:r w:rsidRPr="00A144AC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I</w:t>
      </w:r>
      <w:r w:rsidR="00466AE8">
        <w:rPr>
          <w:rFonts w:ascii="Calibri" w:hAnsi="Calibri"/>
          <w:iCs/>
          <w:sz w:val="20"/>
          <w:szCs w:val="20"/>
        </w:rPr>
        <w:t>.</w:t>
      </w:r>
      <w:r>
        <w:rPr>
          <w:rFonts w:ascii="Calibri" w:hAnsi="Calibri"/>
          <w:iCs/>
          <w:sz w:val="20"/>
          <w:szCs w:val="20"/>
        </w:rPr>
        <w:t xml:space="preserve">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r>
        <w:rPr>
          <w:rFonts w:ascii="Calibri" w:hAnsi="Calibri"/>
          <w:iCs/>
          <w:sz w:val="20"/>
          <w:szCs w:val="20"/>
        </w:rPr>
        <w:t>w następujący sposób</w:t>
      </w:r>
      <w:r w:rsidR="00A144AC" w:rsidRPr="00A144AC">
        <w:rPr>
          <w:rFonts w:ascii="Calibri" w:hAnsi="Calibri"/>
          <w:iCs/>
          <w:sz w:val="20"/>
          <w:szCs w:val="20"/>
        </w:rPr>
        <w:t>:</w:t>
      </w:r>
    </w:p>
    <w:bookmarkEnd w:id="2"/>
    <w:p w14:paraId="5B917B87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01D6">
        <w:rPr>
          <w:rFonts w:asciiTheme="minorHAnsi" w:hAnsiTheme="minorHAnsi" w:cstheme="minorHAnsi"/>
          <w:sz w:val="20"/>
          <w:szCs w:val="20"/>
        </w:rPr>
      </w:r>
      <w:r w:rsidR="008701D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72757849" w14:textId="77777777" w:rsidTr="00883A22">
        <w:trPr>
          <w:trHeight w:val="737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CCC45" w14:textId="77777777" w:rsidR="00A144AC" w:rsidRPr="00906B98" w:rsidRDefault="00766376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930013" w:rsidRPr="00930013" w14:paraId="2014758B" w14:textId="77777777" w:rsidTr="00930013">
        <w:trPr>
          <w:trHeight w:val="11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14:paraId="1F94873A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4BEE152F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8701D6">
        <w:rPr>
          <w:rFonts w:asciiTheme="minorHAnsi" w:hAnsiTheme="minorHAnsi" w:cstheme="minorHAnsi"/>
          <w:b/>
          <w:bCs/>
          <w:sz w:val="20"/>
          <w:szCs w:val="20"/>
        </w:rPr>
      </w:r>
      <w:r w:rsidR="008701D6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75F5D98E" w14:textId="77777777" w:rsidTr="00883A22">
        <w:trPr>
          <w:trHeight w:val="737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F950D" w14:textId="77777777" w:rsidR="00930013" w:rsidRPr="00906B98" w:rsidRDefault="00766376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1738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385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E17385">
              <w:rPr>
                <w:rFonts w:asciiTheme="minorHAnsi" w:hAnsiTheme="minorHAnsi" w:cs="Calibri"/>
                <w:b/>
              </w:rPr>
            </w:r>
            <w:r w:rsidRPr="00E17385">
              <w:rPr>
                <w:rFonts w:asciiTheme="minorHAnsi" w:hAnsiTheme="minorHAnsi" w:cs="Calibri"/>
                <w:b/>
              </w:rPr>
              <w:fldChar w:fldCharType="separate"/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  <w:noProof/>
              </w:rPr>
              <w:t> </w:t>
            </w:r>
            <w:r w:rsidRPr="00E17385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E62702" w:rsidRPr="00E62702" w14:paraId="0F4EF235" w14:textId="77777777" w:rsidTr="00CB45CF">
        <w:trPr>
          <w:trHeight w:val="283"/>
        </w:trPr>
        <w:tc>
          <w:tcPr>
            <w:tcW w:w="9003" w:type="dxa"/>
            <w:tcBorders>
              <w:top w:val="single" w:sz="2" w:space="0" w:color="auto"/>
            </w:tcBorders>
            <w:shd w:val="clear" w:color="auto" w:fill="auto"/>
          </w:tcPr>
          <w:p w14:paraId="73A8018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62AE9938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701D6">
        <w:rPr>
          <w:rFonts w:asciiTheme="minorHAnsi" w:hAnsiTheme="minorHAnsi" w:cstheme="minorHAnsi"/>
          <w:sz w:val="20"/>
          <w:szCs w:val="20"/>
        </w:rPr>
      </w:r>
      <w:r w:rsidR="008701D6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5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4463EF" w:rsidRPr="00906B98" w14:paraId="23499565" w14:textId="77777777" w:rsidTr="004463EF">
        <w:trPr>
          <w:trHeight w:val="680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DB80" w14:textId="77777777" w:rsidR="004463EF" w:rsidRPr="00906B98" w:rsidRDefault="004463EF" w:rsidP="00835A1B">
            <w:pPr>
              <w:snapToGrid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sz w:val="20"/>
              </w:rPr>
            </w:r>
            <w:r w:rsidRPr="007D5AE8">
              <w:rPr>
                <w:rFonts w:asciiTheme="minorHAnsi" w:hAnsiTheme="minorHAnsi" w:cs="Calibri"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sz w:val="20"/>
              </w:rPr>
              <w:fldChar w:fldCharType="end"/>
            </w:r>
          </w:p>
        </w:tc>
      </w:tr>
      <w:tr w:rsidR="004463EF" w:rsidRPr="00D53328" w14:paraId="4919DA06" w14:textId="77777777" w:rsidTr="004463EF">
        <w:trPr>
          <w:trHeight w:val="227"/>
        </w:trPr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F9A3" w14:textId="77777777" w:rsidR="004463EF" w:rsidRPr="00D53328" w:rsidRDefault="004463EF" w:rsidP="00BF6965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8701D6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8701D6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 w:rsidR="00BF6965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default w:val="X ppkt 5 lit. e"/>
                  </w:textInput>
                </w:ffData>
              </w:fldChar>
            </w:r>
            <w:bookmarkStart w:id="3" w:name="Tekst10"/>
            <w:r w:rsidR="00BF6965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 w:rsidR="00BF6965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BF6965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="00BF6965"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e</w:t>
            </w:r>
            <w:r w:rsidR="00BF6965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I. Rozdziału SWZ na podstawie art. 118 ust. 3 i 4 nPZP</w:t>
            </w:r>
          </w:p>
        </w:tc>
      </w:tr>
      <w:tr w:rsidR="004463EF" w:rsidRPr="00930013" w14:paraId="1D56FE22" w14:textId="77777777" w:rsidTr="004463EF">
        <w:trPr>
          <w:trHeight w:val="283"/>
        </w:trPr>
        <w:tc>
          <w:tcPr>
            <w:tcW w:w="9005" w:type="dxa"/>
            <w:tcBorders>
              <w:top w:val="single" w:sz="4" w:space="0" w:color="auto"/>
            </w:tcBorders>
            <w:shd w:val="clear" w:color="auto" w:fill="auto"/>
          </w:tcPr>
          <w:p w14:paraId="7FCE0306" w14:textId="77777777" w:rsidR="004463EF" w:rsidRPr="00930013" w:rsidRDefault="004463EF" w:rsidP="00835A1B">
            <w:pPr>
              <w:snapToGrid w:val="0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realizowana(y) przez podmioty udostępniające zasoby na zasadach określonych w art. 118 ust. 2 nPZP oraz informacja o zobowiązaniu tego(ych) podmiotów określonym w art. 118 ust. 3 i 4 nPZP</w:t>
            </w:r>
          </w:p>
        </w:tc>
      </w:tr>
    </w:tbl>
    <w:p w14:paraId="2D60290E" w14:textId="77777777" w:rsidR="00A27FEA" w:rsidRDefault="00854736" w:rsidP="003E0B42">
      <w:pPr>
        <w:numPr>
          <w:ilvl w:val="0"/>
          <w:numId w:val="3"/>
        </w:numPr>
        <w:tabs>
          <w:tab w:val="left" w:pos="0"/>
        </w:tabs>
        <w:spacing w:before="6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D13DB98" w14:textId="77777777" w:rsidR="00A27FEA" w:rsidRDefault="00854736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5DDC4A6E" w14:textId="77777777" w:rsidR="00CB45CF" w:rsidRDefault="00FC125C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przypadku gdy moja (nasza) oferta zostanie oceniona jako najkorzystniejsza, zobowiązuję(emy) się do przedstawienia, na wezwanie Zamawiającego, dokumentów niezbędnych do zbadania, czy nie podlegam(y) wykluczeniu oraz czy spełniam(y) warunki udziału w postępowaniu – zgodnie z art. 274 nPZP</w:t>
      </w:r>
      <w:r w:rsidR="00311EE6">
        <w:rPr>
          <w:rFonts w:ascii="Calibri" w:hAnsi="Calibri"/>
          <w:iCs/>
          <w:sz w:val="20"/>
          <w:szCs w:val="20"/>
        </w:rPr>
        <w:t>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0A512B45" w14:textId="77777777" w:rsidTr="00466AE8">
        <w:trPr>
          <w:cantSplit/>
          <w:trHeight w:hRule="exact" w:val="510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7205399" w14:textId="77777777" w:rsidR="00061A12" w:rsidRPr="00057C8D" w:rsidRDefault="00061A12" w:rsidP="00473179">
            <w:pPr>
              <w:numPr>
                <w:ilvl w:val="0"/>
                <w:numId w:val="3"/>
              </w:numPr>
              <w:ind w:left="590" w:right="11" w:hanging="352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4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3F52A" w14:textId="77777777" w:rsidR="00061A12" w:rsidRPr="009D0934" w:rsidRDefault="00061A12" w:rsidP="00061A12">
            <w:pPr>
              <w:ind w:left="425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  <w:instrText xml:space="preserve"> FORMTEXT </w:instrText>
            </w: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</w: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separate"/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9D0934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end"/>
            </w:r>
            <w:bookmarkEnd w:id="4"/>
          </w:p>
        </w:tc>
      </w:tr>
    </w:tbl>
    <w:p w14:paraId="66F5B5D4" w14:textId="77777777" w:rsidR="00A27FEA" w:rsidRDefault="00FC125C" w:rsidP="00FC125C">
      <w:pPr>
        <w:numPr>
          <w:ilvl w:val="0"/>
          <w:numId w:val="3"/>
        </w:numPr>
        <w:tabs>
          <w:tab w:val="left" w:pos="0"/>
        </w:tabs>
        <w:spacing w:before="6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akceptuję(emy) treść SWZ wraz z załącznikami oraz projekt umowy i w razie wybrania mojej (naszej) oferty zobowiązuję(emy) się do jej podpisania na warunkach zawartych w tym projekcie, w miejscu i terminie określonym przez Zamawiającego</w:t>
      </w:r>
      <w:r w:rsidR="00854736">
        <w:rPr>
          <w:rFonts w:ascii="Calibri" w:hAnsi="Calibri"/>
          <w:iCs/>
          <w:sz w:val="20"/>
          <w:szCs w:val="20"/>
        </w:rPr>
        <w:t>,</w:t>
      </w:r>
    </w:p>
    <w:p w14:paraId="7B4D75F5" w14:textId="77777777" w:rsidR="00513766" w:rsidRDefault="00FC125C" w:rsidP="00841D69">
      <w:pPr>
        <w:numPr>
          <w:ilvl w:val="0"/>
          <w:numId w:val="3"/>
        </w:numPr>
        <w:tabs>
          <w:tab w:val="left" w:pos="0"/>
        </w:tabs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</w:t>
      </w:r>
      <w:r w:rsidR="00513766">
        <w:rPr>
          <w:rFonts w:ascii="Calibri" w:hAnsi="Calibri"/>
          <w:iCs/>
          <w:sz w:val="20"/>
          <w:szCs w:val="20"/>
        </w:rPr>
        <w:t>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4C4B6C" w14:paraId="44077E90" w14:textId="77777777" w:rsidTr="0035541A">
        <w:trPr>
          <w:trHeight w:val="737"/>
        </w:trPr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B32014" w14:textId="77777777" w:rsidR="004C4B6C" w:rsidRDefault="00E3474C" w:rsidP="00766376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="0076637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37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="00766376">
              <w:rPr>
                <w:rFonts w:asciiTheme="minorHAnsi" w:hAnsiTheme="minorHAnsi" w:cs="Calibri"/>
                <w:b/>
              </w:rPr>
            </w:r>
            <w:r w:rsidR="00766376">
              <w:rPr>
                <w:rFonts w:asciiTheme="minorHAnsi" w:hAnsiTheme="minorHAnsi" w:cs="Calibri"/>
                <w:b/>
              </w:rPr>
              <w:fldChar w:fldCharType="separate"/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</w:rPr>
              <w:fldChar w:fldCharType="end"/>
            </w:r>
          </w:p>
          <w:p w14:paraId="23E284A5" w14:textId="77777777" w:rsidR="00766376" w:rsidRDefault="00E3474C" w:rsidP="00766376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76637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00 0000 0000 0000 0000 0000 0000"/>
                  </w:textInput>
                </w:ffData>
              </w:fldChar>
            </w:r>
            <w:r w:rsidR="0076637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="00766376">
              <w:rPr>
                <w:rFonts w:asciiTheme="minorHAnsi" w:hAnsiTheme="minorHAnsi" w:cs="Calibri"/>
                <w:b/>
              </w:rPr>
            </w:r>
            <w:r w:rsidR="00766376">
              <w:rPr>
                <w:rFonts w:asciiTheme="minorHAnsi" w:hAnsiTheme="minorHAnsi" w:cs="Calibri"/>
                <w:b/>
              </w:rPr>
              <w:fldChar w:fldCharType="separate"/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  <w:noProof/>
              </w:rPr>
              <w:t> </w:t>
            </w:r>
            <w:r w:rsidR="00766376"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513766" w14:paraId="095FF05B" w14:textId="77777777" w:rsidTr="00513766">
        <w:tc>
          <w:tcPr>
            <w:tcW w:w="893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6E8F453C" w14:textId="77777777" w:rsidR="00513766" w:rsidRDefault="00513766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09499B7" w14:textId="77777777" w:rsidR="00A27FEA" w:rsidRDefault="00854736" w:rsidP="00766376">
      <w:pPr>
        <w:numPr>
          <w:ilvl w:val="0"/>
          <w:numId w:val="3"/>
        </w:numPr>
        <w:spacing w:before="8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</w:p>
    <w:p w14:paraId="1FD9E656" w14:textId="77777777" w:rsidR="00A27FEA" w:rsidRDefault="00854736" w:rsidP="00466AE8">
      <w:pPr>
        <w:tabs>
          <w:tab w:val="left" w:pos="724"/>
          <w:tab w:val="left" w:pos="2835"/>
          <w:tab w:val="left" w:pos="4962"/>
        </w:tabs>
        <w:spacing w:line="360" w:lineRule="auto"/>
        <w:ind w:left="737" w:right="11" w:hanging="11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tel.: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  <w:r w:rsidR="006C6183">
        <w:rPr>
          <w:rFonts w:ascii="Calibri" w:hAnsi="Calibri"/>
          <w:iCs/>
          <w:sz w:val="20"/>
          <w:szCs w:val="20"/>
        </w:rPr>
        <w:tab/>
        <w:t xml:space="preserve">; </w:t>
      </w:r>
      <w:r>
        <w:rPr>
          <w:rFonts w:ascii="Calibri" w:hAnsi="Calibri"/>
          <w:iCs/>
          <w:sz w:val="20"/>
          <w:szCs w:val="20"/>
        </w:rPr>
        <w:t xml:space="preserve">fax: </w:t>
      </w:r>
      <w:r w:rsidR="00766376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66376">
        <w:rPr>
          <w:rFonts w:asciiTheme="minorHAnsi" w:hAnsiTheme="minorHAnsi" w:cs="Calibri"/>
          <w:b/>
        </w:rPr>
        <w:instrText xml:space="preserve"> FORMTEXT </w:instrText>
      </w:r>
      <w:r w:rsidR="00766376">
        <w:rPr>
          <w:rFonts w:asciiTheme="minorHAnsi" w:hAnsiTheme="minorHAnsi" w:cs="Calibri"/>
          <w:b/>
        </w:rPr>
      </w:r>
      <w:r w:rsidR="00766376">
        <w:rPr>
          <w:rFonts w:asciiTheme="minorHAnsi" w:hAnsiTheme="minorHAnsi" w:cs="Calibri"/>
          <w:b/>
        </w:rPr>
        <w:fldChar w:fldCharType="separate"/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  <w:noProof/>
        </w:rPr>
        <w:t> </w:t>
      </w:r>
      <w:r w:rsidR="00766376">
        <w:rPr>
          <w:rFonts w:asciiTheme="minorHAnsi" w:hAnsiTheme="minorHAnsi" w:cs="Calibri"/>
          <w:b/>
        </w:rPr>
        <w:fldChar w:fldCharType="end"/>
      </w:r>
      <w:r w:rsidR="006C6183">
        <w:rPr>
          <w:rFonts w:asciiTheme="minorHAnsi" w:hAnsiTheme="minorHAnsi" w:cs="Calibri"/>
          <w:b/>
        </w:rPr>
        <w:tab/>
      </w:r>
      <w:r>
        <w:rPr>
          <w:rFonts w:ascii="Calibri" w:hAnsi="Calibri"/>
          <w:iCs/>
          <w:sz w:val="20"/>
          <w:szCs w:val="20"/>
        </w:rPr>
        <w:t xml:space="preserve">;  e-mail: </w:t>
      </w:r>
      <w:r w:rsidR="006C6183">
        <w:rPr>
          <w:rFonts w:asciiTheme="minorHAnsi" w:hAnsiTheme="minorHAnsi" w:cs="Calibri"/>
          <w:b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="006C6183">
        <w:rPr>
          <w:rFonts w:asciiTheme="minorHAnsi" w:hAnsiTheme="minorHAnsi" w:cs="Calibri"/>
          <w:b/>
        </w:rPr>
        <w:instrText xml:space="preserve"> FORMTEXT </w:instrText>
      </w:r>
      <w:r w:rsidR="006C6183">
        <w:rPr>
          <w:rFonts w:asciiTheme="minorHAnsi" w:hAnsiTheme="minorHAnsi" w:cs="Calibri"/>
          <w:b/>
        </w:rPr>
      </w:r>
      <w:r w:rsidR="006C6183">
        <w:rPr>
          <w:rFonts w:asciiTheme="minorHAnsi" w:hAnsiTheme="minorHAnsi" w:cs="Calibri"/>
          <w:b/>
        </w:rPr>
        <w:fldChar w:fldCharType="separate"/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  <w:noProof/>
        </w:rPr>
        <w:t> </w:t>
      </w:r>
      <w:r w:rsidR="006C6183">
        <w:rPr>
          <w:rFonts w:asciiTheme="minorHAnsi" w:hAnsiTheme="minorHAnsi" w:cs="Calibri"/>
          <w:b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466AE8" w14:paraId="3D6A182F" w14:textId="77777777" w:rsidTr="0035541A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63774" w14:textId="77777777" w:rsidR="00466AE8" w:rsidRDefault="00466AE8" w:rsidP="006F6A48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466AE8" w14:paraId="5A0A05E2" w14:textId="77777777" w:rsidTr="0035541A">
        <w:trPr>
          <w:jc w:val="center"/>
        </w:trPr>
        <w:tc>
          <w:tcPr>
            <w:tcW w:w="8220" w:type="dxa"/>
            <w:shd w:val="clear" w:color="auto" w:fill="auto"/>
          </w:tcPr>
          <w:p w14:paraId="2A2EA203" w14:textId="77777777" w:rsidR="00466AE8" w:rsidRDefault="00466AE8" w:rsidP="006F6A48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4D90A32A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FC12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CDB7" w14:textId="77777777" w:rsidR="00EA1CB7" w:rsidRDefault="00EA1CB7">
      <w:r>
        <w:separator/>
      </w:r>
    </w:p>
  </w:endnote>
  <w:endnote w:type="continuationSeparator" w:id="0">
    <w:p w14:paraId="4693B96F" w14:textId="77777777" w:rsidR="00EA1CB7" w:rsidRDefault="00EA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A27FEA" w:rsidRPr="0065718F" w14:paraId="4B0BA9F0" w14:textId="77777777" w:rsidTr="009304CA">
      <w:tc>
        <w:tcPr>
          <w:tcW w:w="4876" w:type="dxa"/>
          <w:shd w:val="clear" w:color="auto" w:fill="auto"/>
        </w:tcPr>
        <w:p w14:paraId="283DA121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5F5B424F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07817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07817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98342D8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D0836" w:rsidRPr="0065718F" w14:paraId="639968C6" w14:textId="77777777" w:rsidTr="009304CA">
      <w:tc>
        <w:tcPr>
          <w:tcW w:w="4876" w:type="dxa"/>
          <w:shd w:val="clear" w:color="auto" w:fill="auto"/>
        </w:tcPr>
        <w:p w14:paraId="1D74CD4E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24F4EF9F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FC125C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BF6965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F554EBF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C4D5" w14:textId="77777777" w:rsidR="00EA1CB7" w:rsidRDefault="00EA1CB7">
      <w:r>
        <w:separator/>
      </w:r>
    </w:p>
  </w:footnote>
  <w:footnote w:type="continuationSeparator" w:id="0">
    <w:p w14:paraId="58F38599" w14:textId="77777777" w:rsidR="00EA1CB7" w:rsidRDefault="00EA1CB7">
      <w:r>
        <w:continuationSeparator/>
      </w:r>
    </w:p>
  </w:footnote>
  <w:footnote w:id="1">
    <w:p w14:paraId="47D8BB15" w14:textId="5109E9A1" w:rsidR="00FC125C" w:rsidRPr="00E76C08" w:rsidRDefault="00FC125C" w:rsidP="00FC125C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6 marca 2018 r. prawo przedsiębiorców (Dz.U.202</w:t>
      </w:r>
      <w:r w:rsidR="00BA06FD">
        <w:rPr>
          <w:rFonts w:ascii="Calibri" w:hAnsi="Calibri" w:cs="Calibri"/>
          <w:sz w:val="18"/>
        </w:rPr>
        <w:t>3</w:t>
      </w:r>
      <w:r>
        <w:rPr>
          <w:rFonts w:ascii="Calibri" w:hAnsi="Calibri" w:cs="Calibri"/>
          <w:sz w:val="18"/>
        </w:rPr>
        <w:t>.</w:t>
      </w:r>
      <w:r w:rsidR="00BA06FD">
        <w:rPr>
          <w:rFonts w:ascii="Calibri" w:hAnsi="Calibri" w:cs="Calibri"/>
          <w:sz w:val="18"/>
        </w:rPr>
        <w:t>221</w:t>
      </w:r>
      <w:r>
        <w:rPr>
          <w:rFonts w:ascii="Calibri" w:hAnsi="Calibri" w:cs="Calibri"/>
          <w:sz w:val="18"/>
        </w:rPr>
        <w:t xml:space="preserve"> t.j.</w:t>
      </w:r>
      <w:r w:rsidR="00BA06FD">
        <w:rPr>
          <w:rFonts w:ascii="Calibri" w:hAnsi="Calibri" w:cs="Calibri"/>
          <w:sz w:val="18"/>
        </w:rPr>
        <w:t xml:space="preserve"> ze zm.</w:t>
      </w:r>
      <w:r>
        <w:rPr>
          <w:rFonts w:ascii="Calibri" w:hAnsi="Calibri" w:cs="Calibri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5054AE02" w14:textId="77777777" w:rsidTr="009304CA">
      <w:tc>
        <w:tcPr>
          <w:tcW w:w="2466" w:type="dxa"/>
          <w:shd w:val="clear" w:color="auto" w:fill="auto"/>
          <w:vAlign w:val="center"/>
        </w:tcPr>
        <w:p w14:paraId="559FEB7B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7319B229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3BD4BEFD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BAFBF8E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341EAE0C" w14:textId="77777777" w:rsidTr="009304CA">
      <w:tc>
        <w:tcPr>
          <w:tcW w:w="6483" w:type="dxa"/>
          <w:gridSpan w:val="3"/>
          <w:shd w:val="clear" w:color="auto" w:fill="auto"/>
          <w:vAlign w:val="bottom"/>
        </w:tcPr>
        <w:p w14:paraId="5BA473A4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03443E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4EF55084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A27FEA" w14:paraId="3F16A26D" w14:textId="77777777" w:rsidTr="009304CA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807D0E3" w14:textId="77777777" w:rsidR="00A27FEA" w:rsidRDefault="008547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7EE555B9" w14:textId="59335B05" w:rsidR="00A27FEA" w:rsidRPr="00FC125C" w:rsidRDefault="00FC125C" w:rsidP="001F0075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FC125C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FC125C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FC125C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04BD7" w:rsidRPr="00F04BD7">
            <w:rPr>
              <w:rFonts w:ascii="Calibri" w:hAnsi="Calibri"/>
              <w:b/>
              <w:bCs/>
              <w:noProof/>
              <w:sz w:val="20"/>
              <w:szCs w:val="20"/>
            </w:rPr>
            <w:t>RI.271.1.849831.2023</w:t>
          </w:r>
          <w:r w:rsidRPr="00FC125C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2621220" w14:textId="77777777" w:rsidR="00A27FEA" w:rsidRPr="009304CA" w:rsidRDefault="00A27FEA">
    <w:pPr>
      <w:pStyle w:val="Nagwek1"/>
      <w:spacing w:before="0" w:after="0"/>
      <w:rPr>
        <w:rFonts w:ascii="Calibri" w:hAnsi="Calibri"/>
        <w:sz w:val="1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22085958" w14:textId="77777777" w:rsidTr="009304CA">
      <w:tc>
        <w:tcPr>
          <w:tcW w:w="2466" w:type="dxa"/>
          <w:shd w:val="clear" w:color="auto" w:fill="auto"/>
          <w:vAlign w:val="center"/>
        </w:tcPr>
        <w:p w14:paraId="57FEDEA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7B1546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001783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3392CE7D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65A27363" w14:textId="77777777" w:rsidTr="009304CA">
      <w:tc>
        <w:tcPr>
          <w:tcW w:w="6483" w:type="dxa"/>
          <w:gridSpan w:val="3"/>
          <w:shd w:val="clear" w:color="auto" w:fill="auto"/>
          <w:vAlign w:val="bottom"/>
        </w:tcPr>
        <w:p w14:paraId="355846D5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6A2264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25AA1C95" w14:textId="77777777" w:rsidTr="009304CA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24318CC3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1BF1C89E" w14:textId="634FE12A" w:rsidR="00CD0836" w:rsidRPr="00852E23" w:rsidRDefault="00852E23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852E23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852E23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852E23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F04BD7" w:rsidRPr="00F04BD7">
            <w:rPr>
              <w:rFonts w:ascii="Calibri" w:hAnsi="Calibri"/>
              <w:b/>
              <w:bCs/>
              <w:noProof/>
              <w:sz w:val="20"/>
              <w:szCs w:val="20"/>
            </w:rPr>
            <w:t>RI.271.1.849831.2023</w:t>
          </w:r>
          <w:r w:rsidRPr="00852E23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A17490A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712FFB"/>
    <w:multiLevelType w:val="hybridMultilevel"/>
    <w:tmpl w:val="EECA7682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9176579">
    <w:abstractNumId w:val="0"/>
  </w:num>
  <w:num w:numId="2" w16cid:durableId="766073321">
    <w:abstractNumId w:val="1"/>
  </w:num>
  <w:num w:numId="3" w16cid:durableId="629281630">
    <w:abstractNumId w:val="2"/>
  </w:num>
  <w:num w:numId="4" w16cid:durableId="1797066982">
    <w:abstractNumId w:val="3"/>
  </w:num>
  <w:num w:numId="5" w16cid:durableId="650796127">
    <w:abstractNumId w:val="5"/>
  </w:num>
  <w:num w:numId="6" w16cid:durableId="673385225">
    <w:abstractNumId w:val="7"/>
  </w:num>
  <w:num w:numId="7" w16cid:durableId="819540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4777297">
    <w:abstractNumId w:val="4"/>
  </w:num>
  <w:num w:numId="9" w16cid:durableId="220408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QSRl9/MnJlvfoSjl4/Fh2LYhmZQ/WLAOuNw8STXJCppySLVwNKjNhvB0Bs+SnwasEkXmDGwDVEt5xxrO6Ms7w==" w:salt="0/FeEF1AVfuH0LtdQlS2a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B4FFC"/>
    <w:rsid w:val="000B56B5"/>
    <w:rsid w:val="00150E65"/>
    <w:rsid w:val="001D4E7E"/>
    <w:rsid w:val="001E7FB5"/>
    <w:rsid w:val="001F0075"/>
    <w:rsid w:val="00207653"/>
    <w:rsid w:val="00213096"/>
    <w:rsid w:val="00267D68"/>
    <w:rsid w:val="00292921"/>
    <w:rsid w:val="00296269"/>
    <w:rsid w:val="002E5E8E"/>
    <w:rsid w:val="002F7AB2"/>
    <w:rsid w:val="0030496F"/>
    <w:rsid w:val="00311EE6"/>
    <w:rsid w:val="00311EE9"/>
    <w:rsid w:val="00325BC3"/>
    <w:rsid w:val="0035541A"/>
    <w:rsid w:val="003C0941"/>
    <w:rsid w:val="003C21ED"/>
    <w:rsid w:val="003C6ED3"/>
    <w:rsid w:val="003E0B42"/>
    <w:rsid w:val="004066BA"/>
    <w:rsid w:val="004463EF"/>
    <w:rsid w:val="00466AE8"/>
    <w:rsid w:val="00473179"/>
    <w:rsid w:val="004C4B6C"/>
    <w:rsid w:val="00513766"/>
    <w:rsid w:val="00516689"/>
    <w:rsid w:val="00526E60"/>
    <w:rsid w:val="005568CF"/>
    <w:rsid w:val="00590315"/>
    <w:rsid w:val="005930BB"/>
    <w:rsid w:val="005A55DD"/>
    <w:rsid w:val="005B0E3C"/>
    <w:rsid w:val="00602DA3"/>
    <w:rsid w:val="006047C1"/>
    <w:rsid w:val="00610707"/>
    <w:rsid w:val="0065718F"/>
    <w:rsid w:val="0067190E"/>
    <w:rsid w:val="00690E5E"/>
    <w:rsid w:val="006C6183"/>
    <w:rsid w:val="006E60D4"/>
    <w:rsid w:val="00725212"/>
    <w:rsid w:val="007636D7"/>
    <w:rsid w:val="00766376"/>
    <w:rsid w:val="007779AA"/>
    <w:rsid w:val="00806A28"/>
    <w:rsid w:val="008210A2"/>
    <w:rsid w:val="00841D69"/>
    <w:rsid w:val="00852E23"/>
    <w:rsid w:val="00854736"/>
    <w:rsid w:val="00883A22"/>
    <w:rsid w:val="00884594"/>
    <w:rsid w:val="008A01C0"/>
    <w:rsid w:val="008B1AE0"/>
    <w:rsid w:val="008B24C5"/>
    <w:rsid w:val="008D0099"/>
    <w:rsid w:val="008D5F7F"/>
    <w:rsid w:val="008E16E9"/>
    <w:rsid w:val="008F0FEF"/>
    <w:rsid w:val="00930013"/>
    <w:rsid w:val="009304CA"/>
    <w:rsid w:val="00947D1E"/>
    <w:rsid w:val="0095414B"/>
    <w:rsid w:val="00970CA8"/>
    <w:rsid w:val="009D0934"/>
    <w:rsid w:val="00A1024E"/>
    <w:rsid w:val="00A144AC"/>
    <w:rsid w:val="00A27FEA"/>
    <w:rsid w:val="00A56711"/>
    <w:rsid w:val="00A60B73"/>
    <w:rsid w:val="00A916C0"/>
    <w:rsid w:val="00A92BFD"/>
    <w:rsid w:val="00AC20FF"/>
    <w:rsid w:val="00AE155A"/>
    <w:rsid w:val="00AE37E6"/>
    <w:rsid w:val="00B401FE"/>
    <w:rsid w:val="00B5558E"/>
    <w:rsid w:val="00BA06FD"/>
    <w:rsid w:val="00BF58A0"/>
    <w:rsid w:val="00BF6965"/>
    <w:rsid w:val="00C55BB1"/>
    <w:rsid w:val="00C804FF"/>
    <w:rsid w:val="00CA49FF"/>
    <w:rsid w:val="00CB45CF"/>
    <w:rsid w:val="00CC70E9"/>
    <w:rsid w:val="00CD0836"/>
    <w:rsid w:val="00D51CC2"/>
    <w:rsid w:val="00D61359"/>
    <w:rsid w:val="00DE4C50"/>
    <w:rsid w:val="00E07817"/>
    <w:rsid w:val="00E17385"/>
    <w:rsid w:val="00E3474C"/>
    <w:rsid w:val="00E62702"/>
    <w:rsid w:val="00E94FD6"/>
    <w:rsid w:val="00EA1CB7"/>
    <w:rsid w:val="00EC2209"/>
    <w:rsid w:val="00F04BD7"/>
    <w:rsid w:val="00F455CE"/>
    <w:rsid w:val="00F83D15"/>
    <w:rsid w:val="00FA543A"/>
    <w:rsid w:val="00FC125C"/>
    <w:rsid w:val="00FC1E5A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DBE727F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2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9F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9FF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F9"/>
    <w:rsid w:val="00005277"/>
    <w:rsid w:val="000110DC"/>
    <w:rsid w:val="000A411D"/>
    <w:rsid w:val="000E2066"/>
    <w:rsid w:val="002406DF"/>
    <w:rsid w:val="00311745"/>
    <w:rsid w:val="0035199F"/>
    <w:rsid w:val="00367936"/>
    <w:rsid w:val="00385D78"/>
    <w:rsid w:val="003A7119"/>
    <w:rsid w:val="00491186"/>
    <w:rsid w:val="0063513C"/>
    <w:rsid w:val="006E34F9"/>
    <w:rsid w:val="006F1FD4"/>
    <w:rsid w:val="008B17B0"/>
    <w:rsid w:val="009750C2"/>
    <w:rsid w:val="00BC369C"/>
    <w:rsid w:val="00BF534C"/>
    <w:rsid w:val="00C23864"/>
    <w:rsid w:val="00C32DC0"/>
    <w:rsid w:val="00C40599"/>
    <w:rsid w:val="00C43F1F"/>
    <w:rsid w:val="00D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5D78"/>
    <w:rPr>
      <w:color w:val="808080"/>
    </w:rPr>
  </w:style>
  <w:style w:type="paragraph" w:customStyle="1" w:styleId="5E6D12E967F74B0883CB26EC356AB6F2">
    <w:name w:val="5E6D12E967F74B0883CB26EC356AB6F2"/>
    <w:rsid w:val="006E3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025F-3E2E-4C22-B4A4-4F10763F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10</cp:revision>
  <cp:lastPrinted>2018-10-19T09:43:00Z</cp:lastPrinted>
  <dcterms:created xsi:type="dcterms:W3CDTF">2021-11-24T08:39:00Z</dcterms:created>
  <dcterms:modified xsi:type="dcterms:W3CDTF">2023-12-05T14:30:00Z</dcterms:modified>
</cp:coreProperties>
</file>