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C6A93">
        <w:rPr>
          <w:rFonts w:asciiTheme="minorHAnsi" w:hAnsiTheme="minorHAnsi" w:cstheme="minorHAnsi"/>
          <w:b/>
          <w:sz w:val="20"/>
          <w:szCs w:val="20"/>
        </w:rPr>
      </w:r>
      <w:r w:rsidR="009C6A9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C6A93">
        <w:rPr>
          <w:rFonts w:asciiTheme="minorHAnsi" w:hAnsiTheme="minorHAnsi" w:cstheme="minorHAnsi"/>
          <w:b/>
          <w:sz w:val="20"/>
          <w:szCs w:val="20"/>
        </w:rPr>
      </w:r>
      <w:r w:rsidR="009C6A9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C6A93">
        <w:rPr>
          <w:rFonts w:asciiTheme="minorHAnsi" w:hAnsiTheme="minorHAnsi" w:cstheme="minorHAnsi"/>
          <w:b/>
          <w:sz w:val="20"/>
          <w:szCs w:val="20"/>
        </w:rPr>
      </w:r>
      <w:r w:rsidR="009C6A9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5763C525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F848D6" w:rsidRPr="00F848D6">
        <w:rPr>
          <w:rFonts w:ascii="Calibri" w:hAnsi="Calibri"/>
          <w:b/>
          <w:bCs/>
          <w:sz w:val="28"/>
        </w:rPr>
        <w:t>ZGKIM/285/12/2021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5B8506F9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3"/>
      <w:r w:rsidR="00F848D6">
        <w:rPr>
          <w:rFonts w:ascii="Calibri" w:hAnsi="Calibri"/>
          <w:b/>
          <w:bCs/>
          <w:sz w:val="28"/>
        </w:rPr>
        <w:t>D</w:t>
      </w:r>
      <w:r w:rsidR="00F848D6" w:rsidRPr="00F848D6">
        <w:rPr>
          <w:rFonts w:ascii="Calibri" w:hAnsi="Calibri"/>
          <w:b/>
          <w:bCs/>
          <w:sz w:val="28"/>
        </w:rPr>
        <w:t>ostawy oleju napędowego eko-diesel do samochodów eksploatowanych</w:t>
      </w:r>
      <w:r w:rsidR="00F848D6">
        <w:rPr>
          <w:rFonts w:ascii="Calibri" w:hAnsi="Calibri"/>
          <w:b/>
          <w:bCs/>
          <w:sz w:val="28"/>
        </w:rPr>
        <w:t xml:space="preserve"> </w:t>
      </w:r>
      <w:r w:rsidR="00F848D6" w:rsidRPr="00F848D6">
        <w:rPr>
          <w:rFonts w:ascii="Calibri" w:hAnsi="Calibri"/>
          <w:b/>
          <w:bCs/>
          <w:sz w:val="28"/>
        </w:rPr>
        <w:t>przez</w:t>
      </w:r>
      <w:r w:rsidR="00F848D6">
        <w:rPr>
          <w:rFonts w:ascii="Calibri" w:hAnsi="Calibri"/>
          <w:b/>
          <w:bCs/>
          <w:sz w:val="28"/>
        </w:rPr>
        <w:t xml:space="preserve"> </w:t>
      </w:r>
      <w:r w:rsidR="00F848D6" w:rsidRPr="00F848D6">
        <w:rPr>
          <w:rFonts w:ascii="Calibri" w:hAnsi="Calibri"/>
          <w:b/>
          <w:bCs/>
          <w:sz w:val="28"/>
        </w:rPr>
        <w:t xml:space="preserve">ZGKiM w Kcyni Spółka z o.o. w latach 2022 </w:t>
      </w:r>
      <w:r w:rsidR="0023299C">
        <w:rPr>
          <w:rFonts w:ascii="Calibri" w:hAnsi="Calibri"/>
          <w:b/>
          <w:bCs/>
          <w:sz w:val="28"/>
        </w:rPr>
        <w:t>–</w:t>
      </w:r>
      <w:bookmarkStart w:id="4" w:name="_GoBack"/>
      <w:bookmarkEnd w:id="4"/>
      <w:r w:rsidR="00F848D6" w:rsidRPr="00F848D6">
        <w:rPr>
          <w:rFonts w:ascii="Calibri" w:hAnsi="Calibri"/>
          <w:b/>
          <w:bCs/>
          <w:sz w:val="28"/>
        </w:rPr>
        <w:t xml:space="preserve"> 2023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5A80B309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art. </w:t>
      </w:r>
      <w:r w:rsidR="0076304D">
        <w:rPr>
          <w:rFonts w:ascii="Calibri" w:hAnsi="Calibri"/>
          <w:b/>
          <w:iCs/>
          <w:sz w:val="20"/>
          <w:szCs w:val="20"/>
        </w:rPr>
        <w:t>108 ust. 1 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76304D">
        <w:rPr>
          <w:rFonts w:ascii="Calibri" w:hAnsi="Calibri"/>
          <w:b/>
          <w:iCs/>
          <w:sz w:val="20"/>
          <w:szCs w:val="20"/>
        </w:rPr>
        <w:t xml:space="preserve"> </w:t>
      </w:r>
      <w:r w:rsidR="00E76A0F">
        <w:rPr>
          <w:rFonts w:ascii="Calibri" w:hAnsi="Calibri"/>
          <w:iCs/>
          <w:sz w:val="20"/>
          <w:szCs w:val="20"/>
        </w:rPr>
        <w:t xml:space="preserve">z dnia </w:t>
      </w:r>
      <w:r w:rsidR="0076304D">
        <w:rPr>
          <w:rFonts w:ascii="Calibri" w:hAnsi="Calibri"/>
          <w:iCs/>
          <w:sz w:val="20"/>
          <w:szCs w:val="20"/>
        </w:rPr>
        <w:t>11 września</w:t>
      </w:r>
      <w:r w:rsidR="00E76A0F">
        <w:rPr>
          <w:rFonts w:ascii="Calibri" w:hAnsi="Calibri"/>
          <w:iCs/>
          <w:sz w:val="20"/>
          <w:szCs w:val="20"/>
        </w:rPr>
        <w:t xml:space="preserve"> 20</w:t>
      </w:r>
      <w:r w:rsidR="0076304D">
        <w:rPr>
          <w:rFonts w:ascii="Calibri" w:hAnsi="Calibri"/>
          <w:iCs/>
          <w:sz w:val="20"/>
          <w:szCs w:val="20"/>
        </w:rPr>
        <w:t>19</w:t>
      </w:r>
      <w:r w:rsidR="00E76A0F">
        <w:rPr>
          <w:rFonts w:ascii="Calibri" w:hAnsi="Calibri"/>
          <w:iCs/>
          <w:sz w:val="20"/>
          <w:szCs w:val="20"/>
        </w:rPr>
        <w:t xml:space="preserve"> r. – Prawo zamówień publicznych (</w:t>
      </w:r>
      <w:r w:rsidR="003E492E">
        <w:rPr>
          <w:rFonts w:ascii="Calibri" w:hAnsi="Calibri"/>
          <w:iCs/>
          <w:sz w:val="20"/>
          <w:szCs w:val="20"/>
        </w:rPr>
        <w:t>t.j</w:t>
      </w:r>
      <w:r w:rsidR="00150BB9">
        <w:rPr>
          <w:rFonts w:ascii="Calibri" w:hAnsi="Calibri"/>
          <w:iCs/>
          <w:sz w:val="20"/>
          <w:szCs w:val="20"/>
        </w:rPr>
        <w:t>.: Dz.U.20</w:t>
      </w:r>
      <w:r w:rsidR="003E492E">
        <w:rPr>
          <w:rFonts w:ascii="Calibri" w:hAnsi="Calibri"/>
          <w:iCs/>
          <w:sz w:val="20"/>
          <w:szCs w:val="20"/>
        </w:rPr>
        <w:t>2</w:t>
      </w:r>
      <w:r w:rsidR="00150BB9">
        <w:rPr>
          <w:rFonts w:ascii="Calibri" w:hAnsi="Calibri"/>
          <w:iCs/>
          <w:sz w:val="20"/>
          <w:szCs w:val="20"/>
        </w:rPr>
        <w:t>1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3E492E">
        <w:rPr>
          <w:rFonts w:ascii="Calibri" w:hAnsi="Calibri"/>
          <w:iCs/>
          <w:sz w:val="20"/>
          <w:szCs w:val="20"/>
        </w:rPr>
        <w:t>11</w:t>
      </w:r>
      <w:r w:rsidR="0076304D">
        <w:rPr>
          <w:rFonts w:ascii="Calibri" w:hAnsi="Calibri"/>
          <w:iCs/>
          <w:sz w:val="20"/>
          <w:szCs w:val="20"/>
        </w:rPr>
        <w:t>2</w:t>
      </w:r>
      <w:r w:rsidR="00B412D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 xml:space="preserve"> ze zm.</w:t>
      </w:r>
      <w:r w:rsidR="00630B03">
        <w:rPr>
          <w:rFonts w:ascii="Calibri" w:hAnsi="Calibri"/>
          <w:iCs/>
          <w:sz w:val="20"/>
          <w:szCs w:val="20"/>
        </w:rPr>
        <w:t xml:space="preserve"> – dalej: nPZP</w:t>
      </w:r>
      <w:r w:rsidR="00280EE5">
        <w:rPr>
          <w:rFonts w:ascii="Calibri" w:hAnsi="Calibri"/>
          <w:iCs/>
          <w:sz w:val="20"/>
          <w:szCs w:val="20"/>
        </w:rPr>
        <w:t>):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C6A93">
        <w:rPr>
          <w:rFonts w:asciiTheme="minorHAnsi" w:hAnsiTheme="minorHAnsi" w:cstheme="minorHAnsi"/>
          <w:b/>
          <w:sz w:val="20"/>
          <w:szCs w:val="20"/>
        </w:rPr>
      </w:r>
      <w:r w:rsidR="009C6A9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6A93">
        <w:rPr>
          <w:rFonts w:asciiTheme="minorHAnsi" w:hAnsiTheme="minorHAnsi" w:cstheme="minorHAnsi"/>
          <w:sz w:val="20"/>
          <w:szCs w:val="20"/>
        </w:rPr>
      </w:r>
      <w:r w:rsidR="009C6A93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6A93">
        <w:rPr>
          <w:rFonts w:asciiTheme="minorHAnsi" w:hAnsiTheme="minorHAnsi" w:cstheme="minorHAnsi"/>
          <w:sz w:val="20"/>
          <w:szCs w:val="20"/>
        </w:rPr>
      </w:r>
      <w:r w:rsidR="009C6A93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6348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F5139" w14:textId="77777777" w:rsidR="009C6A93" w:rsidRDefault="009C6A93">
      <w:r>
        <w:separator/>
      </w:r>
    </w:p>
  </w:endnote>
  <w:endnote w:type="continuationSeparator" w:id="0">
    <w:p w14:paraId="2DBCA8EC" w14:textId="77777777" w:rsidR="009C6A93" w:rsidRDefault="009C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50A02CC6" w:rsidR="0001439D" w:rsidRPr="00497C00" w:rsidRDefault="006348EC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>
            <w:rPr>
              <w:rFonts w:asciiTheme="minorHAnsi" w:hAnsiTheme="minorHAnsi" w:cstheme="minorHAnsi"/>
              <w:sz w:val="16"/>
              <w:szCs w:val="20"/>
            </w:rPr>
            <w:t>ZGKiM w Kcyni Sp. z o.o.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3299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3299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1ED78600" w:rsidR="00EE4B1E" w:rsidRPr="00497C00" w:rsidRDefault="006348EC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>
            <w:rPr>
              <w:rFonts w:asciiTheme="minorHAnsi" w:hAnsiTheme="minorHAnsi" w:cstheme="minorHAnsi"/>
              <w:sz w:val="16"/>
              <w:szCs w:val="20"/>
            </w:rPr>
            <w:t>ZGKiM w Kcyni Sp. z o.o.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348E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348E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B4F1D" w14:textId="77777777" w:rsidR="009C6A93" w:rsidRDefault="009C6A93">
      <w:r>
        <w:separator/>
      </w:r>
    </w:p>
  </w:footnote>
  <w:footnote w:type="continuationSeparator" w:id="0">
    <w:p w14:paraId="2F52BEB2" w14:textId="77777777" w:rsidR="009C6A93" w:rsidRDefault="009C6A93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2F0E8C68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348EC">
            <w:rPr>
              <w:rFonts w:ascii="Calibri" w:hAnsi="Calibri"/>
              <w:b/>
              <w:bCs/>
              <w:sz w:val="16"/>
              <w:szCs w:val="16"/>
            </w:rPr>
            <w:t>S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848D6" w:rsidRPr="00F848D6">
            <w:rPr>
              <w:rFonts w:ascii="Calibri" w:hAnsi="Calibri"/>
              <w:b/>
              <w:bCs/>
              <w:sz w:val="20"/>
              <w:szCs w:val="20"/>
            </w:rPr>
            <w:t>ZGKIM/285/12/2021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848D6" w:rsidRPr="00F848D6">
            <w:rPr>
              <w:rFonts w:ascii="Calibri" w:hAnsi="Calibri"/>
              <w:b/>
              <w:bCs/>
              <w:sz w:val="20"/>
              <w:szCs w:val="20"/>
            </w:rPr>
            <w:t>ZGKIM/285/12/2021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TfvvS6QzsPIBOApMyZSpjxd1Om/Wm0j+R4NRyvYi+971gQRjHgR71Y6hLT1PYewGm0y8ITslyLuNMq2GbR95g==" w:salt="7tJe0El8v2djji26/KMzR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3299C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348EC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5DB"/>
    <w:rsid w:val="008A2423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C6A93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57D3"/>
    <w:rsid w:val="00C74D4F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848D6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E133-8AD4-48EB-868B-704B9CD8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8</cp:revision>
  <cp:lastPrinted>2016-08-04T11:20:00Z</cp:lastPrinted>
  <dcterms:created xsi:type="dcterms:W3CDTF">2021-05-14T09:27:00Z</dcterms:created>
  <dcterms:modified xsi:type="dcterms:W3CDTF">2021-12-29T13:03:00Z</dcterms:modified>
</cp:coreProperties>
</file>