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1F1AEF" w14:textId="77777777" w:rsidR="00E47E14" w:rsidRPr="00E47E14" w:rsidRDefault="00E47E14" w:rsidP="00E47E14">
      <w:pPr>
        <w:spacing w:line="276" w:lineRule="auto"/>
        <w:jc w:val="right"/>
        <w:rPr>
          <w:b/>
        </w:rPr>
      </w:pPr>
      <w:r w:rsidRPr="00E47E14">
        <w:rPr>
          <w:b/>
        </w:rPr>
        <w:t>Załącznik nr 1 do SIWZ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E47E14" w:rsidRPr="00E47E14" w14:paraId="21ABE79F" w14:textId="77777777" w:rsidTr="0099668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2591E8A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F55433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</w:pPr>
          </w:p>
        </w:tc>
      </w:tr>
      <w:tr w:rsidR="00E47E14" w:rsidRPr="00E47E14" w14:paraId="2270DF0D" w14:textId="77777777" w:rsidTr="0099668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5AE16FFD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9223B7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</w:pPr>
          </w:p>
        </w:tc>
      </w:tr>
      <w:tr w:rsidR="00E47E14" w:rsidRPr="00E47E14" w14:paraId="3671AC49" w14:textId="77777777" w:rsidTr="0099668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5F29B8B5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9FE06D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</w:pPr>
          </w:p>
        </w:tc>
      </w:tr>
      <w:tr w:rsidR="00E47E14" w:rsidRPr="00E47E14" w14:paraId="0D8926DB" w14:textId="77777777" w:rsidTr="0099668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1EB3B92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91BB7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</w:pPr>
          </w:p>
        </w:tc>
      </w:tr>
      <w:tr w:rsidR="00E47E14" w:rsidRPr="00E47E14" w14:paraId="0F206F8B" w14:textId="77777777" w:rsidTr="0099668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1A45E46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17E8A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</w:pPr>
          </w:p>
        </w:tc>
      </w:tr>
      <w:tr w:rsidR="00E47E14" w:rsidRPr="00E47E14" w14:paraId="29785B7F" w14:textId="77777777" w:rsidTr="0099668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A63E143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C945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</w:pPr>
          </w:p>
          <w:p w14:paraId="02C70E33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</w:pPr>
          </w:p>
        </w:tc>
      </w:tr>
      <w:tr w:rsidR="00E47E14" w:rsidRPr="00E47E14" w14:paraId="471C3FD5" w14:textId="77777777" w:rsidTr="0099668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095AEDFC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94AC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</w:pPr>
          </w:p>
        </w:tc>
      </w:tr>
      <w:tr w:rsidR="00E47E14" w:rsidRPr="00E47E14" w14:paraId="38805DA5" w14:textId="77777777" w:rsidTr="0099668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21C9B4CF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36AD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</w:pPr>
          </w:p>
        </w:tc>
      </w:tr>
      <w:tr w:rsidR="00E47E14" w:rsidRPr="00E47E14" w14:paraId="46633FFA" w14:textId="77777777" w:rsidTr="0099668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2F9551C4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A958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</w:pPr>
          </w:p>
        </w:tc>
      </w:tr>
      <w:tr w:rsidR="00E47E14" w:rsidRPr="00E47E14" w14:paraId="13C94113" w14:textId="77777777" w:rsidTr="0099668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89A3DB3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>Osoba do kontaktu w sprawie oferty</w:t>
            </w:r>
            <w:r w:rsidRPr="00E47E14">
              <w:rPr>
                <w:sz w:val="22"/>
                <w:szCs w:val="22"/>
              </w:rPr>
              <w:br/>
              <w:t>ze strony Wykonawcy:</w:t>
            </w:r>
          </w:p>
          <w:p w14:paraId="003DDABE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4EEA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</w:pPr>
          </w:p>
        </w:tc>
      </w:tr>
      <w:tr w:rsidR="00E47E14" w:rsidRPr="00E47E14" w14:paraId="789EA976" w14:textId="77777777" w:rsidTr="0099668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2AD24481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 xml:space="preserve">Osoba/y podpisująca/e umowę </w:t>
            </w:r>
            <w:r w:rsidRPr="00E47E14">
              <w:rPr>
                <w:sz w:val="22"/>
                <w:szCs w:val="22"/>
              </w:rPr>
              <w:br/>
              <w:t xml:space="preserve">w imieniu Wykonawcy: </w:t>
            </w:r>
          </w:p>
          <w:p w14:paraId="5F9AD118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6374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</w:pPr>
          </w:p>
          <w:p w14:paraId="2D783BE6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</w:pPr>
          </w:p>
        </w:tc>
      </w:tr>
      <w:tr w:rsidR="00E47E14" w:rsidRPr="00E47E14" w14:paraId="159D079B" w14:textId="77777777" w:rsidTr="0099668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9D81BEF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 xml:space="preserve">Osoba </w:t>
            </w:r>
            <w:r w:rsidRPr="00E47E14">
              <w:rPr>
                <w:bCs/>
                <w:color w:val="000000"/>
                <w:sz w:val="22"/>
                <w:szCs w:val="22"/>
              </w:rPr>
              <w:t>odpowiedzialna za realizację umowy:</w:t>
            </w:r>
            <w:r w:rsidRPr="00E47E14">
              <w:rPr>
                <w:sz w:val="22"/>
                <w:szCs w:val="22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9AA1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</w:pPr>
          </w:p>
        </w:tc>
      </w:tr>
      <w:tr w:rsidR="00E47E14" w:rsidRPr="00E47E14" w14:paraId="6D0595DE" w14:textId="77777777" w:rsidTr="00996685">
        <w:trPr>
          <w:trHeight w:val="24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4397530" w14:textId="77777777" w:rsidR="00E47E14" w:rsidRPr="00E47E14" w:rsidRDefault="00E47E14" w:rsidP="00E47E14">
            <w:pPr>
              <w:spacing w:line="276" w:lineRule="auto"/>
              <w:rPr>
                <w:b/>
                <w:kern w:val="24"/>
                <w:sz w:val="22"/>
                <w:szCs w:val="22"/>
                <w:vertAlign w:val="superscript"/>
              </w:rPr>
            </w:pPr>
            <w:r w:rsidRPr="00E47E14">
              <w:rPr>
                <w:sz w:val="22"/>
                <w:szCs w:val="22"/>
              </w:rPr>
              <w:t>Czy wykonawca jest mikroprzedsiębiorstwem bądź małym lub średnim przedsiębiorstwem</w:t>
            </w:r>
            <w:r w:rsidRPr="00E47E14">
              <w:rPr>
                <w:b/>
                <w:kern w:val="24"/>
                <w:sz w:val="22"/>
                <w:szCs w:val="22"/>
                <w:vertAlign w:val="superscript"/>
              </w:rPr>
              <w:t>1</w:t>
            </w:r>
          </w:p>
          <w:p w14:paraId="6B518EE6" w14:textId="77777777" w:rsidR="00E47E14" w:rsidRPr="00E47E14" w:rsidRDefault="00E47E14" w:rsidP="00E47E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 w:rsidRPr="00E47E14">
              <w:rPr>
                <w:b/>
                <w:kern w:val="24"/>
                <w:sz w:val="22"/>
                <w:szCs w:val="22"/>
              </w:rPr>
              <w:t xml:space="preserve">(tak/nie; jeżeli </w:t>
            </w:r>
            <w:r w:rsidRPr="00E47E14">
              <w:rPr>
                <w:b/>
                <w:i/>
                <w:kern w:val="24"/>
                <w:sz w:val="22"/>
                <w:szCs w:val="22"/>
              </w:rPr>
              <w:t>tak</w:t>
            </w:r>
            <w:r w:rsidRPr="00E47E14">
              <w:rPr>
                <w:b/>
                <w:kern w:val="24"/>
                <w:sz w:val="22"/>
                <w:szCs w:val="22"/>
              </w:rPr>
              <w:t xml:space="preserve"> – wskazać odpowiednie)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ECF1" w14:textId="77777777" w:rsidR="00E47E14" w:rsidRPr="00E47E14" w:rsidRDefault="00E47E14" w:rsidP="00E47E14">
            <w:pPr>
              <w:spacing w:line="276" w:lineRule="auto"/>
            </w:pPr>
          </w:p>
        </w:tc>
      </w:tr>
    </w:tbl>
    <w:p w14:paraId="0A5347F5" w14:textId="77777777" w:rsidR="00E47E14" w:rsidRPr="00E47E14" w:rsidRDefault="00E47E14" w:rsidP="00E47E14">
      <w:pPr>
        <w:spacing w:line="276" w:lineRule="auto"/>
      </w:pPr>
    </w:p>
    <w:p w14:paraId="37FC4178" w14:textId="60AB2FD6" w:rsidR="00E47E14" w:rsidRPr="00E47E14" w:rsidRDefault="00E47E14" w:rsidP="00E47E14">
      <w:pPr>
        <w:spacing w:after="120" w:line="276" w:lineRule="auto"/>
        <w:jc w:val="center"/>
        <w:rPr>
          <w:sz w:val="28"/>
          <w:szCs w:val="28"/>
        </w:rPr>
      </w:pPr>
      <w:r w:rsidRPr="00E47E14">
        <w:rPr>
          <w:b/>
          <w:sz w:val="28"/>
          <w:szCs w:val="28"/>
        </w:rPr>
        <w:t>FORMULARZ  OFERTY</w:t>
      </w:r>
      <w:r w:rsidR="009414C5">
        <w:rPr>
          <w:b/>
          <w:sz w:val="28"/>
          <w:szCs w:val="28"/>
        </w:rPr>
        <w:t xml:space="preserve"> </w:t>
      </w:r>
      <w:r w:rsidR="009414C5" w:rsidRPr="00FD578F">
        <w:rPr>
          <w:b/>
          <w:color w:val="FF0000"/>
          <w:sz w:val="18"/>
          <w:szCs w:val="18"/>
        </w:rPr>
        <w:t>z dnia 26.08.2020 r.</w:t>
      </w:r>
    </w:p>
    <w:p w14:paraId="63686CA9" w14:textId="77777777" w:rsidR="00E47E14" w:rsidRPr="00E47E14" w:rsidRDefault="00E47E14" w:rsidP="00E47E14">
      <w:pPr>
        <w:spacing w:line="276" w:lineRule="auto"/>
        <w:ind w:left="5670"/>
        <w:jc w:val="both"/>
        <w:rPr>
          <w:b/>
          <w:bCs/>
          <w:sz w:val="20"/>
          <w:szCs w:val="20"/>
        </w:rPr>
      </w:pPr>
      <w:r w:rsidRPr="00E47E14">
        <w:rPr>
          <w:b/>
          <w:bCs/>
          <w:sz w:val="20"/>
          <w:szCs w:val="20"/>
        </w:rPr>
        <w:t>Województwo Kujawsko – Pomorskie</w:t>
      </w:r>
    </w:p>
    <w:p w14:paraId="381D87F4" w14:textId="77777777" w:rsidR="00E47E14" w:rsidRPr="00E47E14" w:rsidRDefault="00E47E14" w:rsidP="00E47E14">
      <w:pPr>
        <w:spacing w:line="276" w:lineRule="auto"/>
        <w:ind w:left="5670"/>
        <w:jc w:val="both"/>
        <w:rPr>
          <w:sz w:val="20"/>
          <w:szCs w:val="20"/>
        </w:rPr>
      </w:pPr>
      <w:r w:rsidRPr="00E47E14">
        <w:rPr>
          <w:sz w:val="20"/>
          <w:szCs w:val="20"/>
        </w:rPr>
        <w:t>Plac Teatralny 2</w:t>
      </w:r>
    </w:p>
    <w:p w14:paraId="5FF57F72" w14:textId="77777777" w:rsidR="00E47E14" w:rsidRPr="00E47E14" w:rsidRDefault="00E47E14" w:rsidP="00E47E14">
      <w:pPr>
        <w:spacing w:line="276" w:lineRule="auto"/>
        <w:ind w:left="5670"/>
        <w:jc w:val="both"/>
        <w:rPr>
          <w:sz w:val="20"/>
          <w:szCs w:val="20"/>
        </w:rPr>
      </w:pPr>
      <w:r w:rsidRPr="00E47E14">
        <w:rPr>
          <w:sz w:val="20"/>
          <w:szCs w:val="20"/>
        </w:rPr>
        <w:t>87-100 Toruń</w:t>
      </w:r>
    </w:p>
    <w:p w14:paraId="68271027" w14:textId="77777777" w:rsidR="00E47E14" w:rsidRPr="00E47E14" w:rsidRDefault="00E47E14" w:rsidP="00E47E14">
      <w:pPr>
        <w:spacing w:line="276" w:lineRule="auto"/>
        <w:ind w:left="5670"/>
        <w:jc w:val="both"/>
        <w:rPr>
          <w:bCs/>
          <w:sz w:val="20"/>
          <w:szCs w:val="20"/>
        </w:rPr>
      </w:pPr>
      <w:r w:rsidRPr="00E47E14">
        <w:rPr>
          <w:bCs/>
          <w:sz w:val="20"/>
          <w:szCs w:val="20"/>
        </w:rPr>
        <w:t xml:space="preserve">w imieniu którego działa </w:t>
      </w:r>
    </w:p>
    <w:p w14:paraId="3DA39CE8" w14:textId="77777777" w:rsidR="00E47E14" w:rsidRPr="00E47E14" w:rsidRDefault="00E47E14" w:rsidP="00E47E14">
      <w:pPr>
        <w:spacing w:line="276" w:lineRule="auto"/>
        <w:ind w:left="5670"/>
        <w:jc w:val="both"/>
        <w:rPr>
          <w:b/>
          <w:bCs/>
          <w:sz w:val="20"/>
          <w:szCs w:val="20"/>
        </w:rPr>
      </w:pPr>
      <w:r w:rsidRPr="00E47E14">
        <w:rPr>
          <w:b/>
          <w:bCs/>
          <w:sz w:val="20"/>
          <w:szCs w:val="20"/>
        </w:rPr>
        <w:t>Zarząd Dróg Wojewódzkich w Bydgoszczy</w:t>
      </w:r>
    </w:p>
    <w:p w14:paraId="48C749F8" w14:textId="77777777" w:rsidR="00E47E14" w:rsidRPr="00E47E14" w:rsidRDefault="00E47E14" w:rsidP="00E47E14">
      <w:pPr>
        <w:spacing w:line="276" w:lineRule="auto"/>
        <w:ind w:left="5670"/>
        <w:jc w:val="both"/>
        <w:rPr>
          <w:sz w:val="20"/>
          <w:szCs w:val="20"/>
        </w:rPr>
      </w:pPr>
      <w:r w:rsidRPr="00E47E14">
        <w:rPr>
          <w:sz w:val="20"/>
          <w:szCs w:val="20"/>
        </w:rPr>
        <w:t>ul. Dworcowa 80, 85-010 Bydgoszcz</w:t>
      </w:r>
    </w:p>
    <w:p w14:paraId="206D9932" w14:textId="77777777" w:rsidR="00E47E14" w:rsidRPr="00E47E14" w:rsidRDefault="00E47E14" w:rsidP="00E47E14">
      <w:pPr>
        <w:spacing w:line="276" w:lineRule="auto"/>
        <w:ind w:left="5670"/>
        <w:jc w:val="both"/>
        <w:rPr>
          <w:sz w:val="20"/>
          <w:szCs w:val="20"/>
        </w:rPr>
      </w:pPr>
    </w:p>
    <w:p w14:paraId="279ACE6F" w14:textId="77777777" w:rsidR="00E47E14" w:rsidRPr="00E47E14" w:rsidRDefault="00E47E14" w:rsidP="00E47E14">
      <w:pPr>
        <w:spacing w:line="276" w:lineRule="auto"/>
        <w:jc w:val="center"/>
        <w:rPr>
          <w:sz w:val="22"/>
          <w:szCs w:val="22"/>
        </w:rPr>
      </w:pPr>
      <w:r w:rsidRPr="00E47E14">
        <w:rPr>
          <w:sz w:val="22"/>
          <w:szCs w:val="22"/>
        </w:rPr>
        <w:t>Nawiązując do ogłoszenia o przetargu w postępowaniu o zamówienie publiczne prowadzonym w trybie przetargu nieograniczonego pn.:</w:t>
      </w:r>
    </w:p>
    <w:p w14:paraId="78EE45CC" w14:textId="77777777" w:rsidR="00E47E14" w:rsidRPr="00E47E14" w:rsidRDefault="00E47E14" w:rsidP="00E47E14">
      <w:pPr>
        <w:spacing w:line="276" w:lineRule="auto"/>
        <w:jc w:val="center"/>
        <w:rPr>
          <w:rFonts w:eastAsia="Times New Roman"/>
          <w:b/>
          <w:bCs/>
          <w:iCs/>
          <w:color w:val="0070C0"/>
          <w:kern w:val="0"/>
          <w:sz w:val="22"/>
          <w:szCs w:val="22"/>
          <w:lang w:eastAsia="ar-SA" w:bidi="ar-SA"/>
        </w:rPr>
      </w:pPr>
    </w:p>
    <w:p w14:paraId="4B008578" w14:textId="28363151" w:rsidR="00E47E14" w:rsidRPr="00EE7E82" w:rsidRDefault="00E47E14" w:rsidP="00E47E14">
      <w:pPr>
        <w:ind w:left="284"/>
        <w:jc w:val="center"/>
        <w:rPr>
          <w:b/>
          <w:color w:val="0070C0"/>
          <w:sz w:val="20"/>
          <w:szCs w:val="20"/>
        </w:rPr>
      </w:pPr>
      <w:bookmarkStart w:id="0" w:name="_Hlk49165525"/>
      <w:r w:rsidRPr="00EE7E82">
        <w:rPr>
          <w:rFonts w:eastAsia="Arial Unicode MS"/>
          <w:b/>
          <w:color w:val="0070C0"/>
          <w:sz w:val="20"/>
          <w:szCs w:val="20"/>
        </w:rPr>
        <w:t xml:space="preserve">Wykonanie </w:t>
      </w:r>
      <w:r w:rsidRPr="00EE7E82">
        <w:rPr>
          <w:b/>
          <w:color w:val="0070C0"/>
          <w:sz w:val="20"/>
          <w:szCs w:val="20"/>
        </w:rPr>
        <w:t xml:space="preserve">robót budowlanych na przebudowie/rozbudowie drogi wojewódzkiej nr 249 na odcinku </w:t>
      </w:r>
      <w:r w:rsidRPr="00EE7E82">
        <w:rPr>
          <w:b/>
          <w:color w:val="0070C0"/>
          <w:sz w:val="20"/>
          <w:szCs w:val="20"/>
        </w:rPr>
        <w:br/>
        <w:t>od drogi krajowej nr 80 do drogi wojewódzkiej nr 3</w:t>
      </w:r>
      <w:r w:rsidR="009414C5">
        <w:rPr>
          <w:b/>
          <w:color w:val="0070C0"/>
          <w:sz w:val="20"/>
          <w:szCs w:val="20"/>
        </w:rPr>
        <w:t>9</w:t>
      </w:r>
      <w:r w:rsidRPr="00EE7E82">
        <w:rPr>
          <w:b/>
          <w:color w:val="0070C0"/>
          <w:sz w:val="20"/>
          <w:szCs w:val="20"/>
        </w:rPr>
        <w:t>4 wraz z budową przyczółków promowych</w:t>
      </w:r>
    </w:p>
    <w:p w14:paraId="6E0D3198" w14:textId="77777777" w:rsidR="00E47E14" w:rsidRPr="00EE7E82" w:rsidRDefault="00E47E14" w:rsidP="00E47E14">
      <w:pPr>
        <w:spacing w:line="276" w:lineRule="auto"/>
        <w:ind w:left="284"/>
        <w:jc w:val="center"/>
        <w:rPr>
          <w:b/>
          <w:color w:val="0070C0"/>
          <w:sz w:val="20"/>
          <w:szCs w:val="20"/>
        </w:rPr>
      </w:pPr>
      <w:r w:rsidRPr="00EE7E82">
        <w:rPr>
          <w:b/>
          <w:color w:val="0070C0"/>
          <w:sz w:val="20"/>
          <w:szCs w:val="20"/>
        </w:rPr>
        <w:t xml:space="preserve">w ramach projektu: </w:t>
      </w:r>
    </w:p>
    <w:p w14:paraId="0B348EBB" w14:textId="77777777" w:rsidR="00E47E14" w:rsidRPr="00EE7E82" w:rsidRDefault="00E47E14" w:rsidP="00E47E14">
      <w:pPr>
        <w:spacing w:line="276" w:lineRule="auto"/>
        <w:ind w:left="284"/>
        <w:jc w:val="center"/>
        <w:rPr>
          <w:b/>
          <w:color w:val="0070C0"/>
          <w:sz w:val="20"/>
          <w:szCs w:val="20"/>
        </w:rPr>
      </w:pPr>
      <w:r w:rsidRPr="00EE7E82">
        <w:rPr>
          <w:b/>
          <w:color w:val="0070C0"/>
          <w:sz w:val="20"/>
          <w:szCs w:val="20"/>
        </w:rPr>
        <w:t xml:space="preserve">"Przebudowa drogi wojewódzkiej nr 249 wraz z uruchomieniem przeprawy promowej przez Wisłę </w:t>
      </w:r>
      <w:r w:rsidRPr="00EE7E82">
        <w:rPr>
          <w:b/>
          <w:color w:val="0070C0"/>
          <w:sz w:val="20"/>
          <w:szCs w:val="20"/>
        </w:rPr>
        <w:br/>
        <w:t>na wysokości Solca Kujawskiego i Czarnowa"</w:t>
      </w:r>
    </w:p>
    <w:bookmarkEnd w:id="0"/>
    <w:p w14:paraId="7376D4D5" w14:textId="77777777" w:rsidR="00E47E14" w:rsidRPr="00E47E14" w:rsidRDefault="00E47E14" w:rsidP="00E47E14">
      <w:pPr>
        <w:spacing w:line="276" w:lineRule="auto"/>
        <w:rPr>
          <w:sz w:val="22"/>
          <w:szCs w:val="22"/>
        </w:rPr>
      </w:pPr>
    </w:p>
    <w:p w14:paraId="30CFE2FF" w14:textId="77777777" w:rsidR="00E47E14" w:rsidRPr="00E47E14" w:rsidRDefault="00E47E14" w:rsidP="00E47E14">
      <w:pPr>
        <w:spacing w:line="276" w:lineRule="auto"/>
        <w:rPr>
          <w:sz w:val="22"/>
          <w:szCs w:val="22"/>
        </w:rPr>
      </w:pPr>
      <w:r w:rsidRPr="00E47E14">
        <w:rPr>
          <w:sz w:val="22"/>
          <w:szCs w:val="22"/>
        </w:rPr>
        <w:t>My niżej podpisani</w:t>
      </w:r>
    </w:p>
    <w:p w14:paraId="32440E9B" w14:textId="77777777" w:rsidR="00E47E14" w:rsidRPr="00E47E14" w:rsidRDefault="00E47E14" w:rsidP="00E47E14">
      <w:pPr>
        <w:spacing w:line="276" w:lineRule="auto"/>
        <w:rPr>
          <w:sz w:val="22"/>
          <w:szCs w:val="22"/>
        </w:rPr>
      </w:pPr>
      <w:r w:rsidRPr="00E47E1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77F10C19" w14:textId="77777777" w:rsidR="00E47E14" w:rsidRPr="00E47E14" w:rsidRDefault="00E47E14" w:rsidP="00E47E14">
      <w:pPr>
        <w:spacing w:line="276" w:lineRule="auto"/>
        <w:rPr>
          <w:sz w:val="22"/>
          <w:szCs w:val="22"/>
        </w:rPr>
      </w:pPr>
      <w:r w:rsidRPr="00E47E14">
        <w:rPr>
          <w:sz w:val="22"/>
          <w:szCs w:val="22"/>
        </w:rPr>
        <w:lastRenderedPageBreak/>
        <w:t>działając w imieniu i na rzecz</w:t>
      </w:r>
    </w:p>
    <w:p w14:paraId="756A1955" w14:textId="77777777" w:rsidR="00E47E14" w:rsidRPr="00E47E14" w:rsidRDefault="00E47E14" w:rsidP="00E47E14">
      <w:pPr>
        <w:spacing w:line="276" w:lineRule="auto"/>
        <w:rPr>
          <w:i/>
          <w:sz w:val="22"/>
          <w:szCs w:val="22"/>
        </w:rPr>
      </w:pPr>
      <w:r w:rsidRPr="00E47E1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25AD4A2" w14:textId="77777777" w:rsidR="00E47E14" w:rsidRPr="00E47E14" w:rsidRDefault="00E47E14" w:rsidP="00E47E14">
      <w:pPr>
        <w:spacing w:line="276" w:lineRule="auto"/>
        <w:jc w:val="center"/>
        <w:rPr>
          <w:i/>
          <w:sz w:val="16"/>
          <w:szCs w:val="16"/>
        </w:rPr>
      </w:pPr>
      <w:r w:rsidRPr="00E47E14">
        <w:rPr>
          <w:i/>
          <w:sz w:val="16"/>
          <w:szCs w:val="16"/>
        </w:rPr>
        <w:t xml:space="preserve"> (nazwa (firma) dokładny adres wykonawcy)</w:t>
      </w:r>
    </w:p>
    <w:p w14:paraId="719BFCFA" w14:textId="77777777" w:rsidR="00E47E14" w:rsidRPr="00E47E14" w:rsidRDefault="00E47E14" w:rsidP="00E47E14">
      <w:pPr>
        <w:spacing w:after="120" w:line="276" w:lineRule="auto"/>
        <w:jc w:val="center"/>
        <w:rPr>
          <w:b/>
          <w:sz w:val="16"/>
          <w:szCs w:val="16"/>
        </w:rPr>
      </w:pPr>
      <w:r w:rsidRPr="00E47E14">
        <w:rPr>
          <w:i/>
          <w:sz w:val="16"/>
          <w:szCs w:val="16"/>
        </w:rPr>
        <w:t>(w przypadku składania oferty przez podmioty występujące wspólnie podać nazwy (firmy) i dokładne adresy wszystkich członków konsorcjum)</w:t>
      </w:r>
    </w:p>
    <w:p w14:paraId="57CBE5DF" w14:textId="77777777" w:rsidR="00E47E14" w:rsidRPr="00E47E14" w:rsidRDefault="00E47E14" w:rsidP="00E47E14">
      <w:pPr>
        <w:spacing w:after="120" w:line="276" w:lineRule="auto"/>
        <w:jc w:val="both"/>
        <w:rPr>
          <w:b/>
          <w:sz w:val="22"/>
          <w:szCs w:val="22"/>
        </w:rPr>
      </w:pPr>
      <w:r w:rsidRPr="00E47E14">
        <w:rPr>
          <w:sz w:val="22"/>
          <w:szCs w:val="22"/>
        </w:rPr>
        <w:t>Oświadczamy, że sposób reprezentacji spółki / konsorcjum* dla potrzeb niniejszego  zamówienia jest  następujący:</w:t>
      </w:r>
    </w:p>
    <w:p w14:paraId="443E87C2" w14:textId="77777777" w:rsidR="00E47E14" w:rsidRPr="00E47E14" w:rsidRDefault="00E47E14" w:rsidP="00E47E14">
      <w:pPr>
        <w:spacing w:line="276" w:lineRule="auto"/>
        <w:jc w:val="both"/>
        <w:rPr>
          <w:i/>
          <w:sz w:val="22"/>
          <w:szCs w:val="22"/>
        </w:rPr>
      </w:pPr>
      <w:r w:rsidRPr="00E47E1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2DEAFEF6" w14:textId="77777777" w:rsidR="00E47E14" w:rsidRPr="00E47E14" w:rsidRDefault="00E47E14" w:rsidP="00E47E14">
      <w:pPr>
        <w:spacing w:after="120" w:line="276" w:lineRule="auto"/>
        <w:jc w:val="center"/>
        <w:rPr>
          <w:i/>
          <w:sz w:val="16"/>
          <w:szCs w:val="16"/>
        </w:rPr>
      </w:pPr>
      <w:r w:rsidRPr="00E47E14">
        <w:rPr>
          <w:i/>
          <w:sz w:val="16"/>
          <w:szCs w:val="16"/>
        </w:rPr>
        <w:t>Wypełniają jedynie przedsiębiorcy prowadzący działalność w formie spółki cywilnej lub składający wspólną ofertę)</w:t>
      </w:r>
    </w:p>
    <w:p w14:paraId="2B43E2E8" w14:textId="77777777" w:rsidR="00E47E14" w:rsidRPr="00E47E14" w:rsidRDefault="00E47E14" w:rsidP="00E47E14">
      <w:pPr>
        <w:spacing w:after="120" w:line="276" w:lineRule="auto"/>
        <w:jc w:val="center"/>
        <w:rPr>
          <w:color w:val="0070C0"/>
          <w:sz w:val="22"/>
          <w:szCs w:val="22"/>
          <w:u w:val="single"/>
        </w:rPr>
      </w:pPr>
      <w:r w:rsidRPr="00E47E14">
        <w:rPr>
          <w:b/>
          <w:color w:val="0070C0"/>
          <w:sz w:val="22"/>
          <w:szCs w:val="22"/>
          <w:u w:val="single"/>
        </w:rPr>
        <w:t>KRYTERIUM CENA</w:t>
      </w:r>
    </w:p>
    <w:p w14:paraId="6664B951" w14:textId="4313D51D" w:rsidR="00E47E14" w:rsidRPr="00E47E14" w:rsidRDefault="00E47E14" w:rsidP="00E47E14">
      <w:pPr>
        <w:numPr>
          <w:ilvl w:val="0"/>
          <w:numId w:val="78"/>
        </w:numPr>
        <w:tabs>
          <w:tab w:val="num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47E14">
        <w:rPr>
          <w:sz w:val="22"/>
          <w:szCs w:val="22"/>
        </w:rPr>
        <w:t xml:space="preserve">Składamy ofertę na wykonanie zamówienia zgodnie z opisem przedmiotu zamówienia zawartym </w:t>
      </w:r>
      <w:r w:rsidRPr="00E47E14">
        <w:rPr>
          <w:sz w:val="22"/>
          <w:szCs w:val="22"/>
        </w:rPr>
        <w:br/>
        <w:t>w specyfikacji istotnych warunków zamówienia, cena oferty wynosi</w:t>
      </w:r>
      <w:r>
        <w:rPr>
          <w:sz w:val="22"/>
          <w:szCs w:val="22"/>
        </w:rPr>
        <w:t xml:space="preserve"> (zgodnie z Zbiorczym zestawieniem kosztorysów)</w:t>
      </w:r>
      <w:r w:rsidRPr="00E47E14">
        <w:rPr>
          <w:sz w:val="22"/>
          <w:szCs w:val="22"/>
        </w:rPr>
        <w:t>:</w:t>
      </w:r>
    </w:p>
    <w:p w14:paraId="41264CDD" w14:textId="77777777" w:rsidR="00E47E14" w:rsidRPr="00E47E14" w:rsidRDefault="00E47E14" w:rsidP="00E47E14">
      <w:pPr>
        <w:spacing w:line="276" w:lineRule="auto"/>
        <w:ind w:left="454" w:firstLine="454"/>
        <w:jc w:val="both"/>
        <w:rPr>
          <w:sz w:val="22"/>
          <w:szCs w:val="22"/>
        </w:rPr>
      </w:pPr>
    </w:p>
    <w:p w14:paraId="755F9E76" w14:textId="77777777" w:rsidR="00E47E14" w:rsidRPr="00E47E14" w:rsidRDefault="00E47E14" w:rsidP="00E47E14">
      <w:pPr>
        <w:spacing w:line="276" w:lineRule="auto"/>
        <w:ind w:left="454" w:firstLine="454"/>
        <w:jc w:val="both"/>
        <w:rPr>
          <w:i/>
          <w:sz w:val="22"/>
          <w:szCs w:val="22"/>
        </w:rPr>
      </w:pPr>
      <w:r w:rsidRPr="00E47E14">
        <w:rPr>
          <w:sz w:val="22"/>
          <w:szCs w:val="22"/>
        </w:rPr>
        <w:t>wartość netto</w:t>
      </w:r>
      <w:r w:rsidRPr="00E47E14">
        <w:rPr>
          <w:sz w:val="22"/>
          <w:szCs w:val="22"/>
        </w:rPr>
        <w:tab/>
      </w:r>
      <w:r w:rsidRPr="00E47E14">
        <w:rPr>
          <w:sz w:val="22"/>
          <w:szCs w:val="22"/>
        </w:rPr>
        <w:tab/>
      </w:r>
      <w:r w:rsidRPr="00E47E14">
        <w:rPr>
          <w:sz w:val="22"/>
          <w:szCs w:val="22"/>
        </w:rPr>
        <w:tab/>
      </w:r>
      <w:r w:rsidRPr="00E47E14">
        <w:rPr>
          <w:sz w:val="22"/>
          <w:szCs w:val="22"/>
        </w:rPr>
        <w:tab/>
      </w:r>
      <w:r w:rsidRPr="00E47E14">
        <w:rPr>
          <w:sz w:val="22"/>
          <w:szCs w:val="22"/>
        </w:rPr>
        <w:tab/>
      </w:r>
      <w:r w:rsidRPr="00E47E14">
        <w:rPr>
          <w:sz w:val="22"/>
          <w:szCs w:val="22"/>
        </w:rPr>
        <w:tab/>
      </w:r>
      <w:r w:rsidRPr="00E47E14">
        <w:rPr>
          <w:sz w:val="22"/>
          <w:szCs w:val="22"/>
        </w:rPr>
        <w:tab/>
      </w:r>
      <w:r w:rsidRPr="00E47E14">
        <w:rPr>
          <w:sz w:val="22"/>
          <w:szCs w:val="22"/>
        </w:rPr>
        <w:tab/>
      </w:r>
      <w:r w:rsidRPr="00E47E14">
        <w:rPr>
          <w:sz w:val="22"/>
          <w:szCs w:val="22"/>
        </w:rPr>
        <w:tab/>
        <w:t>...………................zł</w:t>
      </w:r>
    </w:p>
    <w:p w14:paraId="704F0F72" w14:textId="77777777" w:rsidR="00E47E14" w:rsidRPr="00E47E14" w:rsidRDefault="00E47E14" w:rsidP="00E47E14">
      <w:pPr>
        <w:spacing w:line="276" w:lineRule="auto"/>
        <w:ind w:left="454" w:firstLine="454"/>
        <w:jc w:val="both"/>
        <w:rPr>
          <w:sz w:val="22"/>
          <w:szCs w:val="22"/>
        </w:rPr>
      </w:pPr>
      <w:r w:rsidRPr="00E47E14">
        <w:rPr>
          <w:i/>
          <w:sz w:val="22"/>
          <w:szCs w:val="22"/>
        </w:rPr>
        <w:t xml:space="preserve">powiększona o:  </w:t>
      </w:r>
    </w:p>
    <w:p w14:paraId="24108EEA" w14:textId="77777777" w:rsidR="00E47E14" w:rsidRPr="00E47E14" w:rsidRDefault="00E47E14" w:rsidP="00E47E14">
      <w:pPr>
        <w:spacing w:line="276" w:lineRule="auto"/>
        <w:ind w:left="426" w:firstLine="454"/>
        <w:jc w:val="both"/>
        <w:rPr>
          <w:sz w:val="22"/>
          <w:szCs w:val="22"/>
        </w:rPr>
      </w:pPr>
      <w:r w:rsidRPr="00E47E14">
        <w:rPr>
          <w:sz w:val="22"/>
          <w:szCs w:val="22"/>
        </w:rPr>
        <w:t xml:space="preserve">podatek VAT 23% </w:t>
      </w:r>
      <w:r w:rsidRPr="00E47E14">
        <w:rPr>
          <w:sz w:val="22"/>
          <w:szCs w:val="22"/>
        </w:rPr>
        <w:tab/>
      </w:r>
      <w:r w:rsidRPr="00E47E14">
        <w:rPr>
          <w:sz w:val="22"/>
          <w:szCs w:val="22"/>
        </w:rPr>
        <w:tab/>
      </w:r>
      <w:r w:rsidRPr="00E47E14">
        <w:rPr>
          <w:sz w:val="22"/>
          <w:szCs w:val="22"/>
        </w:rPr>
        <w:tab/>
      </w:r>
      <w:r w:rsidRPr="00E47E14">
        <w:rPr>
          <w:sz w:val="22"/>
          <w:szCs w:val="22"/>
        </w:rPr>
        <w:tab/>
      </w:r>
      <w:r w:rsidRPr="00E47E14">
        <w:rPr>
          <w:sz w:val="22"/>
          <w:szCs w:val="22"/>
        </w:rPr>
        <w:tab/>
      </w:r>
      <w:r w:rsidRPr="00E47E14">
        <w:rPr>
          <w:sz w:val="22"/>
          <w:szCs w:val="22"/>
        </w:rPr>
        <w:tab/>
      </w:r>
      <w:r w:rsidRPr="00E47E14">
        <w:rPr>
          <w:sz w:val="22"/>
          <w:szCs w:val="22"/>
        </w:rPr>
        <w:tab/>
      </w:r>
      <w:r w:rsidRPr="00E47E14">
        <w:rPr>
          <w:sz w:val="22"/>
          <w:szCs w:val="22"/>
        </w:rPr>
        <w:tab/>
        <w:t xml:space="preserve">...............................zł                                                                      </w:t>
      </w:r>
      <w:r w:rsidRPr="00E47E14">
        <w:rPr>
          <w:sz w:val="22"/>
          <w:szCs w:val="22"/>
        </w:rPr>
        <w:tab/>
        <w:t xml:space="preserve">    </w:t>
      </w:r>
      <w:r w:rsidRPr="00E47E14">
        <w:rPr>
          <w:sz w:val="22"/>
          <w:szCs w:val="22"/>
        </w:rPr>
        <w:tab/>
        <w:t xml:space="preserve">                  </w:t>
      </w:r>
    </w:p>
    <w:p w14:paraId="2A475C49" w14:textId="77777777" w:rsidR="00E47E14" w:rsidRPr="00E47E14" w:rsidRDefault="00E47E14" w:rsidP="00E47E14">
      <w:pPr>
        <w:spacing w:line="276" w:lineRule="auto"/>
        <w:ind w:left="426" w:firstLine="454"/>
        <w:rPr>
          <w:b/>
          <w:sz w:val="22"/>
          <w:szCs w:val="22"/>
        </w:rPr>
      </w:pPr>
      <w:r w:rsidRPr="00E47E14">
        <w:rPr>
          <w:b/>
          <w:sz w:val="22"/>
          <w:szCs w:val="22"/>
        </w:rPr>
        <w:t>wartość brutto</w:t>
      </w:r>
      <w:r w:rsidRPr="00E47E14">
        <w:rPr>
          <w:b/>
          <w:sz w:val="22"/>
          <w:szCs w:val="22"/>
        </w:rPr>
        <w:tab/>
      </w:r>
      <w:r w:rsidRPr="00E47E14">
        <w:rPr>
          <w:b/>
          <w:sz w:val="22"/>
          <w:szCs w:val="22"/>
        </w:rPr>
        <w:tab/>
      </w:r>
      <w:r w:rsidRPr="00E47E14">
        <w:rPr>
          <w:b/>
          <w:sz w:val="22"/>
          <w:szCs w:val="22"/>
        </w:rPr>
        <w:tab/>
      </w:r>
      <w:r w:rsidRPr="00E47E14">
        <w:rPr>
          <w:b/>
          <w:sz w:val="22"/>
          <w:szCs w:val="22"/>
        </w:rPr>
        <w:tab/>
      </w:r>
      <w:r w:rsidRPr="00E47E14">
        <w:rPr>
          <w:b/>
          <w:sz w:val="22"/>
          <w:szCs w:val="22"/>
        </w:rPr>
        <w:tab/>
      </w:r>
      <w:r w:rsidRPr="00E47E14">
        <w:rPr>
          <w:b/>
          <w:sz w:val="22"/>
          <w:szCs w:val="22"/>
        </w:rPr>
        <w:tab/>
      </w:r>
      <w:r w:rsidRPr="00E47E14">
        <w:rPr>
          <w:b/>
          <w:sz w:val="22"/>
          <w:szCs w:val="22"/>
        </w:rPr>
        <w:tab/>
      </w:r>
      <w:r w:rsidRPr="00E47E14">
        <w:rPr>
          <w:b/>
          <w:sz w:val="22"/>
          <w:szCs w:val="22"/>
        </w:rPr>
        <w:tab/>
      </w:r>
      <w:r w:rsidRPr="00E47E14">
        <w:rPr>
          <w:b/>
          <w:sz w:val="22"/>
          <w:szCs w:val="22"/>
        </w:rPr>
        <w:tab/>
        <w:t xml:space="preserve">...................................zł </w:t>
      </w:r>
    </w:p>
    <w:p w14:paraId="0EAC159E" w14:textId="77777777" w:rsidR="00E47E14" w:rsidRPr="00E47E14" w:rsidRDefault="00E47E14" w:rsidP="00E47E14">
      <w:pPr>
        <w:spacing w:line="276" w:lineRule="auto"/>
        <w:jc w:val="both"/>
        <w:rPr>
          <w:b/>
          <w:sz w:val="22"/>
          <w:szCs w:val="22"/>
        </w:rPr>
      </w:pPr>
    </w:p>
    <w:p w14:paraId="7AC6119B" w14:textId="77777777" w:rsidR="00E47E14" w:rsidRPr="00E47E14" w:rsidRDefault="00E47E14" w:rsidP="00E47E14">
      <w:pPr>
        <w:spacing w:after="120" w:line="276" w:lineRule="auto"/>
        <w:ind w:left="720"/>
        <w:jc w:val="center"/>
        <w:rPr>
          <w:color w:val="0070C0"/>
          <w:sz w:val="22"/>
          <w:szCs w:val="22"/>
          <w:u w:val="single"/>
        </w:rPr>
      </w:pPr>
      <w:r w:rsidRPr="00E47E14">
        <w:rPr>
          <w:b/>
          <w:color w:val="0070C0"/>
          <w:sz w:val="22"/>
          <w:szCs w:val="22"/>
          <w:u w:val="single"/>
        </w:rPr>
        <w:t>KRYTERIUM GWARANCJA NA WYKONANIE ROBÓT</w:t>
      </w:r>
    </w:p>
    <w:p w14:paraId="1B9E64E4" w14:textId="071A4D6F" w:rsidR="00E47E14" w:rsidRPr="00E47E14" w:rsidRDefault="00E47E14" w:rsidP="00E47E14">
      <w:pPr>
        <w:numPr>
          <w:ilvl w:val="0"/>
          <w:numId w:val="78"/>
        </w:numPr>
        <w:tabs>
          <w:tab w:val="num" w:pos="0"/>
        </w:tabs>
        <w:spacing w:before="120" w:after="120" w:line="276" w:lineRule="auto"/>
        <w:ind w:left="426" w:hanging="426"/>
        <w:jc w:val="both"/>
        <w:rPr>
          <w:i/>
          <w:sz w:val="22"/>
          <w:szCs w:val="22"/>
        </w:rPr>
      </w:pPr>
      <w:r w:rsidRPr="00E47E14">
        <w:rPr>
          <w:sz w:val="22"/>
          <w:szCs w:val="22"/>
        </w:rPr>
        <w:t>Na wykonane roboty objęte przedmiotem zamówienia udzielamy …… miesięcy gwarancji od daty odbioru końcowego</w:t>
      </w:r>
      <w:r w:rsidR="00386A49">
        <w:rPr>
          <w:sz w:val="22"/>
          <w:szCs w:val="22"/>
        </w:rPr>
        <w:t xml:space="preserve"> (max – 84 m-ce, 72 m-ce, min. 60 m-</w:t>
      </w:r>
      <w:proofErr w:type="spellStart"/>
      <w:r w:rsidR="00386A49">
        <w:rPr>
          <w:sz w:val="22"/>
          <w:szCs w:val="22"/>
        </w:rPr>
        <w:t>cy</w:t>
      </w:r>
      <w:proofErr w:type="spellEnd"/>
      <w:r w:rsidR="00386A49">
        <w:rPr>
          <w:sz w:val="22"/>
          <w:szCs w:val="22"/>
        </w:rPr>
        <w:t>)</w:t>
      </w:r>
      <w:r w:rsidR="002E44C1">
        <w:rPr>
          <w:sz w:val="22"/>
          <w:szCs w:val="22"/>
        </w:rPr>
        <w:t>;</w:t>
      </w:r>
      <w:r w:rsidR="002E44C1" w:rsidRPr="002E44C1">
        <w:rPr>
          <w:rFonts w:eastAsia="Calibri"/>
          <w:sz w:val="22"/>
          <w:szCs w:val="22"/>
        </w:rPr>
        <w:t xml:space="preserve"> </w:t>
      </w:r>
      <w:r w:rsidR="002E44C1" w:rsidRPr="00614040">
        <w:rPr>
          <w:rFonts w:eastAsia="Calibri"/>
          <w:sz w:val="22"/>
          <w:szCs w:val="22"/>
        </w:rPr>
        <w:t xml:space="preserve">za wyjątkiem wykonania </w:t>
      </w:r>
      <w:proofErr w:type="spellStart"/>
      <w:r w:rsidR="002E44C1" w:rsidRPr="00614040">
        <w:rPr>
          <w:sz w:val="22"/>
          <w:szCs w:val="22"/>
        </w:rPr>
        <w:t>nasadzeń</w:t>
      </w:r>
      <w:proofErr w:type="spellEnd"/>
      <w:r w:rsidR="002E44C1" w:rsidRPr="00614040">
        <w:rPr>
          <w:sz w:val="22"/>
          <w:szCs w:val="22"/>
        </w:rPr>
        <w:t xml:space="preserve"> drzew i krzewów oraz wykonania oznakowania poziomego, na które okres gwarancji wynosi  60 m-</w:t>
      </w:r>
      <w:proofErr w:type="spellStart"/>
      <w:r w:rsidR="002E44C1" w:rsidRPr="00614040">
        <w:rPr>
          <w:sz w:val="22"/>
          <w:szCs w:val="22"/>
        </w:rPr>
        <w:t>cy</w:t>
      </w:r>
      <w:proofErr w:type="spellEnd"/>
      <w:r w:rsidR="002E44C1" w:rsidRPr="00614040">
        <w:rPr>
          <w:rFonts w:eastAsia="Calibri"/>
          <w:sz w:val="22"/>
          <w:szCs w:val="22"/>
        </w:rPr>
        <w:t>.</w:t>
      </w:r>
    </w:p>
    <w:p w14:paraId="22ADA210" w14:textId="2ECB4861" w:rsidR="00E47E14" w:rsidRDefault="00E47E14" w:rsidP="003B05AD">
      <w:pPr>
        <w:spacing w:line="276" w:lineRule="auto"/>
        <w:ind w:left="426"/>
        <w:textAlignment w:val="baseline"/>
        <w:rPr>
          <w:sz w:val="22"/>
          <w:szCs w:val="22"/>
        </w:rPr>
      </w:pPr>
      <w:r w:rsidRPr="00E47E14">
        <w:rPr>
          <w:sz w:val="22"/>
          <w:szCs w:val="22"/>
        </w:rPr>
        <w:t xml:space="preserve">Zamawiający pod pojęciem gwarancji rozumie również gwarancję z tytułu rękojmi za wady. Wykonawca musi zaoferować termin gwarancji w pełnych miesiącach. </w:t>
      </w:r>
    </w:p>
    <w:p w14:paraId="775D726C" w14:textId="77777777" w:rsidR="003B05AD" w:rsidRPr="00E47E14" w:rsidRDefault="003B05AD" w:rsidP="00EE7E82">
      <w:pPr>
        <w:spacing w:line="276" w:lineRule="auto"/>
        <w:ind w:left="426"/>
        <w:textAlignment w:val="baseline"/>
        <w:rPr>
          <w:sz w:val="22"/>
          <w:szCs w:val="22"/>
        </w:rPr>
      </w:pPr>
    </w:p>
    <w:p w14:paraId="1B92ECEA" w14:textId="6E4EB97C" w:rsidR="003B05AD" w:rsidRPr="00EE7E82" w:rsidRDefault="00E47E14" w:rsidP="003B05AD">
      <w:pPr>
        <w:pStyle w:val="Akapitzlist8"/>
        <w:spacing w:after="120"/>
        <w:jc w:val="center"/>
        <w:rPr>
          <w:color w:val="0070C0"/>
          <w:sz w:val="22"/>
          <w:szCs w:val="22"/>
          <w:u w:val="single"/>
        </w:rPr>
      </w:pPr>
      <w:r w:rsidRPr="00EE7E82">
        <w:rPr>
          <w:color w:val="0070C0"/>
          <w:sz w:val="22"/>
          <w:szCs w:val="22"/>
          <w:u w:val="single"/>
        </w:rPr>
        <w:t xml:space="preserve"> </w:t>
      </w:r>
      <w:r w:rsidR="003B05AD" w:rsidRPr="00EE7E82">
        <w:rPr>
          <w:b/>
          <w:color w:val="0070C0"/>
          <w:sz w:val="22"/>
          <w:szCs w:val="22"/>
          <w:u w:val="single"/>
        </w:rPr>
        <w:t>KRYTERIUM DOŚWIADCZENIE KIEROWNIKA BUDOWY</w:t>
      </w:r>
    </w:p>
    <w:p w14:paraId="6E979BFB" w14:textId="72573244" w:rsidR="003B05AD" w:rsidRPr="00EE7E82" w:rsidRDefault="003B05AD" w:rsidP="00386A49">
      <w:pPr>
        <w:pStyle w:val="Akapitzlist8"/>
        <w:numPr>
          <w:ilvl w:val="0"/>
          <w:numId w:val="142"/>
        </w:numPr>
        <w:spacing w:before="120" w:after="120"/>
        <w:ind w:left="0" w:firstLine="0"/>
        <w:jc w:val="both"/>
        <w:rPr>
          <w:rFonts w:cs="Times New Roman"/>
          <w:iCs/>
          <w:sz w:val="22"/>
          <w:szCs w:val="22"/>
        </w:rPr>
      </w:pPr>
      <w:r w:rsidRPr="00EE7E82">
        <w:rPr>
          <w:rFonts w:cs="Times New Roman"/>
          <w:iCs/>
          <w:sz w:val="22"/>
          <w:szCs w:val="22"/>
        </w:rPr>
        <w:t xml:space="preserve">Deklarujemy, że w przypadku wyboru naszej oferty: Funkcję </w:t>
      </w:r>
      <w:r w:rsidRPr="00EE7E82">
        <w:rPr>
          <w:rFonts w:cs="Times New Roman"/>
          <w:b/>
          <w:iCs/>
          <w:sz w:val="22"/>
          <w:szCs w:val="22"/>
        </w:rPr>
        <w:t>Kierownika Budowy</w:t>
      </w:r>
      <w:r w:rsidRPr="00EE7E82">
        <w:rPr>
          <w:rFonts w:cs="Times New Roman"/>
          <w:iCs/>
          <w:sz w:val="22"/>
          <w:szCs w:val="22"/>
        </w:rPr>
        <w:t xml:space="preserve"> pełnić będzie</w:t>
      </w:r>
    </w:p>
    <w:p w14:paraId="4947D742" w14:textId="77777777" w:rsidR="003B05AD" w:rsidRPr="00EE7E82" w:rsidRDefault="003B05AD" w:rsidP="003B05AD">
      <w:pPr>
        <w:pStyle w:val="Akapitzlist8"/>
        <w:spacing w:before="120" w:after="120"/>
        <w:ind w:left="0"/>
        <w:jc w:val="center"/>
        <w:rPr>
          <w:rFonts w:cs="Times New Roman"/>
          <w:iCs/>
          <w:sz w:val="22"/>
          <w:szCs w:val="22"/>
        </w:rPr>
      </w:pPr>
      <w:r w:rsidRPr="00EE7E82">
        <w:rPr>
          <w:rFonts w:cs="Times New Roman"/>
          <w:iCs/>
          <w:sz w:val="22"/>
          <w:szCs w:val="22"/>
        </w:rPr>
        <w:t>Pani/Pan………………..…………………………...</w:t>
      </w:r>
    </w:p>
    <w:p w14:paraId="1BC026F4" w14:textId="770EC2BC" w:rsidR="003B05AD" w:rsidRDefault="003B05AD" w:rsidP="00EE7E82">
      <w:pPr>
        <w:pStyle w:val="Akapitzlist8"/>
        <w:spacing w:before="120" w:after="120"/>
        <w:ind w:left="0"/>
        <w:jc w:val="both"/>
        <w:rPr>
          <w:rFonts w:eastAsia="Calibri"/>
          <w:kern w:val="0"/>
          <w:sz w:val="22"/>
          <w:szCs w:val="22"/>
          <w:lang w:eastAsia="pl-PL" w:bidi="ar-SA"/>
        </w:rPr>
      </w:pPr>
      <w:r w:rsidRPr="00EE7E82">
        <w:rPr>
          <w:rFonts w:cs="Times New Roman"/>
          <w:iCs/>
          <w:sz w:val="22"/>
          <w:szCs w:val="22"/>
        </w:rPr>
        <w:t>posiadającą/</w:t>
      </w:r>
      <w:proofErr w:type="spellStart"/>
      <w:r w:rsidRPr="00EE7E82">
        <w:rPr>
          <w:rFonts w:cs="Times New Roman"/>
          <w:iCs/>
          <w:sz w:val="22"/>
          <w:szCs w:val="22"/>
        </w:rPr>
        <w:t>cy</w:t>
      </w:r>
      <w:proofErr w:type="spellEnd"/>
      <w:r w:rsidRPr="00EE7E82">
        <w:rPr>
          <w:rFonts w:cs="Times New Roman"/>
          <w:iCs/>
          <w:sz w:val="22"/>
          <w:szCs w:val="22"/>
        </w:rPr>
        <w:t xml:space="preserve"> </w:t>
      </w:r>
      <w:r>
        <w:rPr>
          <w:rFonts w:cs="Times New Roman"/>
          <w:iCs/>
          <w:sz w:val="22"/>
          <w:szCs w:val="22"/>
        </w:rPr>
        <w:t>zdobyte d</w:t>
      </w:r>
      <w:r>
        <w:rPr>
          <w:sz w:val="22"/>
          <w:szCs w:val="22"/>
        </w:rPr>
        <w:t xml:space="preserve">oświadczenie </w:t>
      </w:r>
      <w:r w:rsidRPr="008F65A5">
        <w:rPr>
          <w:sz w:val="22"/>
          <w:szCs w:val="22"/>
        </w:rPr>
        <w:t xml:space="preserve">na stanowisku </w:t>
      </w:r>
      <w:r w:rsidRPr="008F65A5">
        <w:rPr>
          <w:b/>
          <w:sz w:val="22"/>
          <w:szCs w:val="22"/>
        </w:rPr>
        <w:t>kierownika budowy</w:t>
      </w:r>
      <w:r w:rsidRPr="008F65A5">
        <w:rPr>
          <w:sz w:val="22"/>
          <w:szCs w:val="22"/>
        </w:rPr>
        <w:t xml:space="preserve"> lub </w:t>
      </w:r>
      <w:r w:rsidRPr="008F65A5">
        <w:rPr>
          <w:b/>
          <w:sz w:val="22"/>
          <w:szCs w:val="22"/>
        </w:rPr>
        <w:t>kierownika robót drogowych</w:t>
      </w:r>
      <w:r>
        <w:rPr>
          <w:b/>
          <w:sz w:val="22"/>
          <w:szCs w:val="22"/>
        </w:rPr>
        <w:t xml:space="preserve"> </w:t>
      </w:r>
      <w:r w:rsidRPr="008F65A5">
        <w:rPr>
          <w:sz w:val="22"/>
          <w:szCs w:val="22"/>
          <w:u w:val="single"/>
        </w:rPr>
        <w:t xml:space="preserve">przy realizacji </w:t>
      </w:r>
      <w:r w:rsidRPr="00EE7E82">
        <w:rPr>
          <w:b/>
          <w:bCs/>
          <w:sz w:val="22"/>
          <w:szCs w:val="22"/>
          <w:u w:val="single"/>
        </w:rPr>
        <w:t>…….</w:t>
      </w:r>
      <w:r w:rsidRPr="00386A49">
        <w:rPr>
          <w:b/>
          <w:bCs/>
          <w:sz w:val="22"/>
          <w:szCs w:val="22"/>
          <w:u w:val="single"/>
        </w:rPr>
        <w:t xml:space="preserve"> z</w:t>
      </w:r>
      <w:r w:rsidRPr="008F65A5">
        <w:rPr>
          <w:b/>
          <w:bCs/>
          <w:sz w:val="22"/>
          <w:szCs w:val="22"/>
          <w:u w:val="single"/>
        </w:rPr>
        <w:t>adań</w:t>
      </w:r>
      <w:r w:rsidRPr="008F65A5">
        <w:rPr>
          <w:bCs/>
          <w:sz w:val="22"/>
          <w:szCs w:val="22"/>
        </w:rPr>
        <w:t>, w skład których wchodziła b</w:t>
      </w:r>
      <w:r w:rsidRPr="008F65A5">
        <w:rPr>
          <w:sz w:val="22"/>
          <w:szCs w:val="22"/>
        </w:rPr>
        <w:t>udowa, przebudowa</w:t>
      </w:r>
      <w:r>
        <w:rPr>
          <w:sz w:val="22"/>
          <w:szCs w:val="22"/>
        </w:rPr>
        <w:t xml:space="preserve"> </w:t>
      </w:r>
      <w:r w:rsidRPr="008F65A5">
        <w:rPr>
          <w:sz w:val="22"/>
          <w:szCs w:val="22"/>
        </w:rPr>
        <w:t xml:space="preserve">lub rozbudowa drogi </w:t>
      </w:r>
      <w:r>
        <w:rPr>
          <w:sz w:val="22"/>
          <w:szCs w:val="22"/>
        </w:rPr>
        <w:t xml:space="preserve">o </w:t>
      </w:r>
      <w:r w:rsidRPr="008F65A5">
        <w:rPr>
          <w:sz w:val="22"/>
          <w:szCs w:val="22"/>
        </w:rPr>
        <w:t>wartości</w:t>
      </w:r>
      <w:r>
        <w:rPr>
          <w:sz w:val="22"/>
          <w:szCs w:val="22"/>
        </w:rPr>
        <w:t xml:space="preserve"> </w:t>
      </w:r>
      <w:r w:rsidRPr="008F65A5">
        <w:rPr>
          <w:sz w:val="22"/>
          <w:szCs w:val="22"/>
        </w:rPr>
        <w:t>każdego zamówienia nie mniejszej</w:t>
      </w:r>
      <w:r>
        <w:rPr>
          <w:sz w:val="22"/>
          <w:szCs w:val="22"/>
        </w:rPr>
        <w:t xml:space="preserve"> niż</w:t>
      </w:r>
      <w:r w:rsidRPr="008F65A5">
        <w:rPr>
          <w:sz w:val="22"/>
          <w:szCs w:val="22"/>
        </w:rPr>
        <w:t xml:space="preserve"> </w:t>
      </w:r>
      <w:r w:rsidRPr="00614040">
        <w:rPr>
          <w:b/>
          <w:sz w:val="22"/>
          <w:szCs w:val="22"/>
        </w:rPr>
        <w:t>2 000 000 zł  brutto</w:t>
      </w:r>
      <w:r>
        <w:rPr>
          <w:b/>
          <w:sz w:val="22"/>
          <w:szCs w:val="22"/>
        </w:rPr>
        <w:t>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2"/>
        <w:gridCol w:w="3838"/>
        <w:gridCol w:w="1134"/>
        <w:gridCol w:w="1418"/>
        <w:gridCol w:w="1559"/>
      </w:tblGrid>
      <w:tr w:rsidR="003B05AD" w:rsidRPr="00594969" w14:paraId="53DF809F" w14:textId="77777777" w:rsidTr="003B05AD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4C21784F" w14:textId="671DEDE2" w:rsidR="003B05AD" w:rsidRPr="00EE7E82" w:rsidRDefault="003B05AD" w:rsidP="00EE7E82">
            <w:pPr>
              <w:spacing w:before="12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8828EE"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t xml:space="preserve">Funkcja pełniona 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br/>
            </w:r>
            <w:r w:rsidRPr="008828EE"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t xml:space="preserve">na inwestycji 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t xml:space="preserve">przez </w:t>
            </w:r>
            <w:r w:rsidRPr="008828EE"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t>osob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t>ę</w:t>
            </w:r>
            <w:r w:rsidRPr="008828EE"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t xml:space="preserve"> wskazan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t>ą</w:t>
            </w:r>
            <w:r w:rsidRPr="008828EE"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t xml:space="preserve"> powyżej</w:t>
            </w:r>
            <w:r w:rsidRPr="00386A49"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689C2C65" w14:textId="77777777" w:rsidR="003B05AD" w:rsidRDefault="003B05AD" w:rsidP="003B05AD">
            <w:pPr>
              <w:spacing w:before="12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</w:pPr>
          </w:p>
          <w:p w14:paraId="3B11423F" w14:textId="4A5FFDED" w:rsidR="003B05AD" w:rsidRPr="00EE7E82" w:rsidRDefault="003B05AD" w:rsidP="00EE7E82">
            <w:pPr>
              <w:spacing w:before="12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8828EE"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t xml:space="preserve">Nazwa inwestycji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202732AC" w14:textId="5121F143" w:rsidR="003B05AD" w:rsidRPr="00EE7E82" w:rsidRDefault="003B05AD" w:rsidP="00EE7E82">
            <w:pPr>
              <w:spacing w:before="12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8828EE"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t xml:space="preserve">Wartość robót brutto 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br/>
            </w:r>
            <w:r w:rsidRPr="008828EE"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1ACFA46A" w14:textId="2ED65299" w:rsidR="003B05AD" w:rsidRPr="00EE7E82" w:rsidRDefault="003B05AD" w:rsidP="00EE7E82">
            <w:pPr>
              <w:spacing w:before="12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E7E82"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t xml:space="preserve">Nazwa Inwestora 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br/>
            </w:r>
            <w:r w:rsidRPr="00EE7E82"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t>na rzecz, którego była wykonywana inwestycja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AE32544" w14:textId="6F2B8B0D" w:rsidR="003B05AD" w:rsidRPr="00EE7E82" w:rsidRDefault="003B05AD" w:rsidP="00EE7E82">
            <w:pPr>
              <w:spacing w:before="12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E7E82"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t>Czy inwestycja została odebrana ostatecznie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br/>
            </w:r>
            <w:r w:rsidRPr="00EE7E82"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t xml:space="preserve"> przez jej inwestora</w:t>
            </w:r>
          </w:p>
          <w:p w14:paraId="6719625D" w14:textId="77777777" w:rsidR="003B05AD" w:rsidRPr="00EE7E82" w:rsidRDefault="003B05AD" w:rsidP="00386A49">
            <w:pPr>
              <w:spacing w:before="12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EE7E82">
              <w:rPr>
                <w:rFonts w:eastAsia="Times New Roman"/>
                <w:b/>
                <w:kern w:val="0"/>
                <w:sz w:val="18"/>
                <w:szCs w:val="18"/>
                <w:lang w:eastAsia="ar-SA" w:bidi="ar-SA"/>
              </w:rPr>
              <w:t>Tak/Nie</w:t>
            </w:r>
          </w:p>
        </w:tc>
      </w:tr>
      <w:tr w:rsidR="003B05AD" w:rsidRPr="008D3144" w14:paraId="30143EA6" w14:textId="77777777" w:rsidTr="00EE7E82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5630BF" w14:textId="77777777" w:rsidR="003B05AD" w:rsidRPr="008D3144" w:rsidRDefault="003B05AD" w:rsidP="00996685">
            <w:pPr>
              <w:snapToGrid w:val="0"/>
              <w:spacing w:before="120"/>
              <w:jc w:val="both"/>
              <w:rPr>
                <w:rFonts w:ascii="Arial Narrow" w:eastAsia="Times New Roman" w:hAnsi="Arial Narrow" w:cs="Arial Narrow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F92F" w14:textId="77777777" w:rsidR="003B05AD" w:rsidRPr="008D3144" w:rsidRDefault="003B05AD" w:rsidP="00996685">
            <w:pPr>
              <w:snapToGrid w:val="0"/>
              <w:spacing w:before="120"/>
              <w:jc w:val="both"/>
              <w:rPr>
                <w:rFonts w:ascii="Arial Narrow" w:eastAsia="Times New Roman" w:hAnsi="Arial Narrow" w:cs="Arial Narrow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6C33" w14:textId="77777777" w:rsidR="003B05AD" w:rsidRPr="008D3144" w:rsidRDefault="003B05AD" w:rsidP="00996685">
            <w:pPr>
              <w:snapToGrid w:val="0"/>
              <w:spacing w:before="120"/>
              <w:jc w:val="both"/>
              <w:rPr>
                <w:rFonts w:ascii="Arial Narrow" w:eastAsia="Times New Roman" w:hAnsi="Arial Narrow" w:cs="Arial Narrow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F9820" w14:textId="77777777" w:rsidR="003B05AD" w:rsidRPr="008D3144" w:rsidRDefault="003B05AD" w:rsidP="00996685">
            <w:pPr>
              <w:snapToGrid w:val="0"/>
              <w:spacing w:before="120"/>
              <w:jc w:val="both"/>
              <w:rPr>
                <w:rFonts w:ascii="Arial Narrow" w:eastAsia="Times New Roman" w:hAnsi="Arial Narrow" w:cs="Arial Narrow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D4EC" w14:textId="77777777" w:rsidR="003B05AD" w:rsidRPr="008D3144" w:rsidRDefault="003B05AD" w:rsidP="00996685">
            <w:pPr>
              <w:snapToGrid w:val="0"/>
              <w:spacing w:before="120"/>
              <w:jc w:val="both"/>
              <w:rPr>
                <w:rFonts w:ascii="Arial Narrow" w:eastAsia="Times New Roman" w:hAnsi="Arial Narrow" w:cs="Arial Narrow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2891EA0B" w14:textId="7DB01D31" w:rsidR="008C7ADF" w:rsidRPr="00AA344B" w:rsidRDefault="00E47E14" w:rsidP="00EE7E82">
      <w:pPr>
        <w:pStyle w:val="Akapitzlist"/>
        <w:numPr>
          <w:ilvl w:val="0"/>
          <w:numId w:val="142"/>
        </w:numPr>
        <w:spacing w:before="120" w:after="120" w:line="276" w:lineRule="auto"/>
        <w:ind w:left="426" w:hanging="426"/>
        <w:jc w:val="both"/>
        <w:rPr>
          <w:bCs/>
          <w:spacing w:val="-3"/>
        </w:rPr>
      </w:pPr>
      <w:r w:rsidRPr="00EE7E82">
        <w:rPr>
          <w:rFonts w:ascii="Times New Roman" w:hAnsi="Times New Roman"/>
        </w:rPr>
        <w:t>Zobowiązujemy się do wykonania zamówienia w terminie</w:t>
      </w:r>
      <w:r w:rsidR="008C7ADF" w:rsidRPr="00A36C10">
        <w:rPr>
          <w:rFonts w:ascii="Times New Roman" w:hAnsi="Times New Roman"/>
          <w:b/>
          <w:bCs/>
        </w:rPr>
        <w:t xml:space="preserve">: </w:t>
      </w:r>
      <w:r w:rsidR="008C7ADF" w:rsidRPr="00A36C10">
        <w:rPr>
          <w:rFonts w:ascii="Times New Roman" w:hAnsi="Times New Roman"/>
          <w:b/>
          <w:bCs/>
          <w:color w:val="0070C0"/>
        </w:rPr>
        <w:t>9 miesięcy</w:t>
      </w:r>
      <w:r w:rsidR="008C7ADF" w:rsidRPr="00EE7E82">
        <w:rPr>
          <w:rFonts w:ascii="Times New Roman" w:hAnsi="Times New Roman"/>
          <w:color w:val="0070C0"/>
        </w:rPr>
        <w:t xml:space="preserve"> </w:t>
      </w:r>
      <w:r w:rsidR="008C7ADF" w:rsidRPr="00EE7E82">
        <w:rPr>
          <w:rFonts w:ascii="Times New Roman" w:hAnsi="Times New Roman"/>
        </w:rPr>
        <w:t xml:space="preserve">od daty zawarcia umowy </w:t>
      </w:r>
      <w:r w:rsidR="008C7ADF" w:rsidRPr="00EE7E82">
        <w:rPr>
          <w:rFonts w:ascii="Times New Roman" w:hAnsi="Times New Roman"/>
        </w:rPr>
        <w:br/>
        <w:t xml:space="preserve">z zastrzeżeniem, że prace związane z </w:t>
      </w:r>
      <w:r w:rsidR="008C7ADF" w:rsidRPr="00EE7E82">
        <w:rPr>
          <w:rFonts w:ascii="Times New Roman" w:hAnsi="Times New Roman"/>
          <w:b/>
        </w:rPr>
        <w:t>budową przyczółków promowych</w:t>
      </w:r>
      <w:r w:rsidR="008C7ADF" w:rsidRPr="00EE7E82">
        <w:rPr>
          <w:rFonts w:ascii="Times New Roman" w:hAnsi="Times New Roman"/>
        </w:rPr>
        <w:t xml:space="preserve"> mają być zrealizowane </w:t>
      </w:r>
      <w:r w:rsidR="008C7ADF" w:rsidRPr="00EE7E82">
        <w:rPr>
          <w:rFonts w:ascii="Times New Roman" w:hAnsi="Times New Roman"/>
          <w:b/>
        </w:rPr>
        <w:t xml:space="preserve">w ciągu </w:t>
      </w:r>
      <w:r w:rsidR="008C7ADF" w:rsidRPr="00EE7E82">
        <w:rPr>
          <w:rFonts w:ascii="Times New Roman" w:hAnsi="Times New Roman"/>
          <w:b/>
          <w:bCs/>
        </w:rPr>
        <w:t>6 miesięcy od daty zawarcia umowy</w:t>
      </w:r>
      <w:r w:rsidR="008C7ADF" w:rsidRPr="00EE7E82">
        <w:rPr>
          <w:rFonts w:ascii="Times New Roman" w:hAnsi="Times New Roman"/>
        </w:rPr>
        <w:t xml:space="preserve"> (z wyłączeniem okresu zimowego </w:t>
      </w:r>
      <w:r w:rsidR="008C7ADF" w:rsidRPr="00EE7E82">
        <w:rPr>
          <w:rFonts w:ascii="Times New Roman" w:hAnsi="Times New Roman"/>
          <w:bCs/>
          <w:spacing w:val="-3"/>
        </w:rPr>
        <w:t>tj. od 15-go grudnia do 15-go marca).</w:t>
      </w:r>
    </w:p>
    <w:p w14:paraId="02536D40" w14:textId="210072BC" w:rsidR="00E47E14" w:rsidRPr="00EE7E82" w:rsidRDefault="002E44C1" w:rsidP="00EE7E82">
      <w:p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EE7E82">
        <w:rPr>
          <w:sz w:val="22"/>
          <w:szCs w:val="22"/>
        </w:rPr>
        <w:t xml:space="preserve">5. </w:t>
      </w:r>
      <w:r w:rsidR="008C7ADF">
        <w:rPr>
          <w:sz w:val="22"/>
          <w:szCs w:val="22"/>
        </w:rPr>
        <w:t xml:space="preserve">  </w:t>
      </w:r>
      <w:r w:rsidR="00E47E14" w:rsidRPr="00EE7E82">
        <w:rPr>
          <w:sz w:val="22"/>
          <w:szCs w:val="22"/>
        </w:rPr>
        <w:t xml:space="preserve">Uważamy się za związanych niniejszą ofertą przez czas wskazany w specyfikacji istotnych warunków zamówienia, czyli przez okres 30 dni od upływu terminu składania ofert. </w:t>
      </w:r>
    </w:p>
    <w:p w14:paraId="5592D4AA" w14:textId="5CF622BF" w:rsidR="00E47E14" w:rsidRPr="00AA344B" w:rsidRDefault="00E47E14" w:rsidP="00EE7E82">
      <w:pPr>
        <w:pStyle w:val="Akapitzlist"/>
        <w:numPr>
          <w:ilvl w:val="0"/>
          <w:numId w:val="41"/>
        </w:numPr>
        <w:spacing w:after="120" w:line="276" w:lineRule="auto"/>
        <w:ind w:left="426"/>
      </w:pPr>
      <w:r w:rsidRPr="00EE7E82">
        <w:rPr>
          <w:rFonts w:ascii="Times New Roman" w:hAnsi="Times New Roman"/>
        </w:rPr>
        <w:t>Niżej wymienione prace zrealizujemy sami / przy udziale następujących podmiotów*:</w:t>
      </w:r>
    </w:p>
    <w:tbl>
      <w:tblPr>
        <w:tblW w:w="9506" w:type="dxa"/>
        <w:tblInd w:w="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32"/>
      </w:tblGrid>
      <w:tr w:rsidR="00E47E14" w:rsidRPr="00E47E14" w14:paraId="654AD2C2" w14:textId="77777777" w:rsidTr="00996685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F5623C" w14:textId="77777777" w:rsidR="00E47E14" w:rsidRPr="00E47E14" w:rsidRDefault="00E47E14" w:rsidP="00E47E14">
            <w:pPr>
              <w:spacing w:line="276" w:lineRule="auto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6CC69EE4" w14:textId="77777777" w:rsidR="00E47E14" w:rsidRPr="00E47E14" w:rsidRDefault="00E47E14" w:rsidP="00E47E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 xml:space="preserve">Cześć prac, które mają być powierzone </w:t>
            </w:r>
            <w:r w:rsidRPr="00E47E14">
              <w:rPr>
                <w:sz w:val="22"/>
                <w:szCs w:val="22"/>
              </w:rPr>
              <w:br/>
            </w:r>
            <w:r w:rsidRPr="00E47E14">
              <w:rPr>
                <w:b/>
                <w:sz w:val="22"/>
                <w:szCs w:val="22"/>
              </w:rPr>
              <w:t>podwykonawcom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CA7DDA" w14:textId="77777777" w:rsidR="00E47E14" w:rsidRPr="00E47E14" w:rsidRDefault="00E47E14" w:rsidP="00E47E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>Inne informacje</w:t>
            </w:r>
          </w:p>
        </w:tc>
      </w:tr>
      <w:tr w:rsidR="00E47E14" w:rsidRPr="00E47E14" w14:paraId="4FB245B0" w14:textId="77777777" w:rsidTr="00996685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2845005" w14:textId="77777777" w:rsidR="00E47E14" w:rsidRPr="00E47E14" w:rsidRDefault="00E47E14" w:rsidP="00E47E1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14:paraId="28FE86BE" w14:textId="77777777" w:rsidR="00E47E14" w:rsidRPr="00E47E14" w:rsidRDefault="00E47E14" w:rsidP="00E47E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3DFF9" w14:textId="77777777" w:rsidR="00E47E14" w:rsidRPr="00E47E14" w:rsidRDefault="00E47E14" w:rsidP="00E47E1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9341FBC" w14:textId="77777777" w:rsidR="00E47E14" w:rsidRPr="00E47E14" w:rsidRDefault="00E47E14" w:rsidP="00E47E1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5285B57" w14:textId="77777777" w:rsidR="00E47E14" w:rsidRPr="00E47E14" w:rsidRDefault="00E47E14" w:rsidP="00E47E14">
      <w:pPr>
        <w:spacing w:line="276" w:lineRule="auto"/>
        <w:rPr>
          <w:sz w:val="22"/>
          <w:szCs w:val="22"/>
        </w:rPr>
      </w:pPr>
    </w:p>
    <w:tbl>
      <w:tblPr>
        <w:tblW w:w="9506" w:type="dxa"/>
        <w:tblInd w:w="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32"/>
      </w:tblGrid>
      <w:tr w:rsidR="00E47E14" w:rsidRPr="00E47E14" w14:paraId="71AA0057" w14:textId="77777777" w:rsidTr="00996685">
        <w:trPr>
          <w:trHeight w:val="4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44C961" w14:textId="77777777" w:rsidR="00E47E14" w:rsidRPr="00E47E14" w:rsidRDefault="00E47E14" w:rsidP="00E47E14">
            <w:pPr>
              <w:spacing w:line="276" w:lineRule="auto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EE97F6" w14:textId="77777777" w:rsidR="00E47E14" w:rsidRPr="00E47E14" w:rsidRDefault="00E47E14" w:rsidP="00E47E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 xml:space="preserve">Cześć prac, które mają być powierzone </w:t>
            </w:r>
            <w:r w:rsidRPr="00E47E14">
              <w:rPr>
                <w:sz w:val="22"/>
                <w:szCs w:val="22"/>
              </w:rPr>
              <w:br/>
            </w:r>
            <w:r w:rsidRPr="00E47E14">
              <w:rPr>
                <w:b/>
                <w:sz w:val="22"/>
                <w:szCs w:val="22"/>
              </w:rPr>
              <w:t>podmiotom</w:t>
            </w:r>
            <w:r w:rsidRPr="00E47E14">
              <w:rPr>
                <w:sz w:val="22"/>
                <w:szCs w:val="22"/>
              </w:rPr>
              <w:t xml:space="preserve"> lub nazwy (firm) </w:t>
            </w:r>
            <w:r w:rsidRPr="00E47E14">
              <w:rPr>
                <w:b/>
                <w:sz w:val="22"/>
                <w:szCs w:val="22"/>
              </w:rPr>
              <w:t xml:space="preserve">podmiotów </w:t>
            </w:r>
            <w:r w:rsidRPr="00E47E14">
              <w:rPr>
                <w:sz w:val="22"/>
                <w:szCs w:val="22"/>
              </w:rPr>
              <w:t>na których zasoby wykonawca powołuje się na</w:t>
            </w:r>
          </w:p>
          <w:p w14:paraId="39486673" w14:textId="77777777" w:rsidR="00E47E14" w:rsidRPr="00E47E14" w:rsidRDefault="00E47E14" w:rsidP="00E47E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>zasadach określonych w art. 22a ust. 1,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8F1875" w14:textId="77777777" w:rsidR="00E47E14" w:rsidRPr="00E47E14" w:rsidRDefault="00E47E14" w:rsidP="00E47E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7E14">
              <w:rPr>
                <w:sz w:val="22"/>
                <w:szCs w:val="22"/>
              </w:rPr>
              <w:t>Inne informacje</w:t>
            </w:r>
          </w:p>
        </w:tc>
      </w:tr>
      <w:tr w:rsidR="00E47E14" w:rsidRPr="00E47E14" w14:paraId="23AE9825" w14:textId="77777777" w:rsidTr="00996685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1DC0085" w14:textId="77777777" w:rsidR="00E47E14" w:rsidRPr="00E47E14" w:rsidRDefault="00E47E14" w:rsidP="00E47E1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14:paraId="100CABFC" w14:textId="77777777" w:rsidR="00E47E14" w:rsidRPr="00E47E14" w:rsidRDefault="00E47E14" w:rsidP="00E47E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2EA8D4" w14:textId="77777777" w:rsidR="00E47E14" w:rsidRPr="00E47E14" w:rsidRDefault="00E47E14" w:rsidP="00E47E1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60FB565" w14:textId="77777777" w:rsidR="00E47E14" w:rsidRPr="00E47E14" w:rsidRDefault="00E47E14" w:rsidP="00E47E1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C0F7C9C" w14:textId="77777777" w:rsidR="00E47E14" w:rsidRPr="00E47E14" w:rsidRDefault="00E47E14" w:rsidP="00EE7E82">
      <w:pPr>
        <w:numPr>
          <w:ilvl w:val="0"/>
          <w:numId w:val="41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E47E14">
        <w:rPr>
          <w:sz w:val="22"/>
          <w:szCs w:val="22"/>
        </w:rPr>
        <w:t>Jeżeli Wykonawca przewiduje powierzenie wykonania części zamówienia podwykonawcy/ podwykonawcom wówczas podaje:</w:t>
      </w:r>
    </w:p>
    <w:p w14:paraId="792C5D36" w14:textId="77777777" w:rsidR="00E47E14" w:rsidRPr="00E47E14" w:rsidRDefault="00E47E14" w:rsidP="00E47E14">
      <w:pPr>
        <w:spacing w:before="120" w:after="120" w:line="276" w:lineRule="auto"/>
        <w:ind w:left="426" w:hanging="1"/>
        <w:jc w:val="both"/>
        <w:rPr>
          <w:b/>
          <w:sz w:val="22"/>
          <w:szCs w:val="22"/>
        </w:rPr>
      </w:pPr>
      <w:r w:rsidRPr="00E47E14">
        <w:rPr>
          <w:b/>
          <w:sz w:val="22"/>
          <w:szCs w:val="22"/>
        </w:rPr>
        <w:t>Wartość lub procentową część zamówienia, jaka zostanie powierzona podwykonawcy lub podwykonawcom: _______________________________________________________</w:t>
      </w:r>
    </w:p>
    <w:p w14:paraId="3600DA3A" w14:textId="77777777" w:rsidR="00E47E14" w:rsidRPr="00E47E14" w:rsidRDefault="00E47E14" w:rsidP="00EE7E82">
      <w:pPr>
        <w:numPr>
          <w:ilvl w:val="0"/>
          <w:numId w:val="41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E47E14">
        <w:rPr>
          <w:sz w:val="22"/>
          <w:szCs w:val="22"/>
        </w:rPr>
        <w:t>Oświadczamy, że zapoznaliśmy się ze specyfikacją istotnych warunków zamówienia,  udzielonymi przez Zamawiającego odpowiedziami na pytania i uznajemy się za związanych określonymi w niej postanowieniami.</w:t>
      </w:r>
    </w:p>
    <w:p w14:paraId="59C0B56A" w14:textId="5852E390" w:rsidR="00E47E14" w:rsidRPr="00E47E14" w:rsidRDefault="00E47E14" w:rsidP="00EE7E82">
      <w:pPr>
        <w:numPr>
          <w:ilvl w:val="0"/>
          <w:numId w:val="41"/>
        </w:numPr>
        <w:spacing w:before="120" w:after="120" w:line="276" w:lineRule="auto"/>
        <w:ind w:left="425" w:hanging="425"/>
        <w:jc w:val="both"/>
        <w:rPr>
          <w:sz w:val="22"/>
          <w:szCs w:val="22"/>
        </w:rPr>
      </w:pPr>
      <w:r w:rsidRPr="00E47E14">
        <w:rPr>
          <w:sz w:val="22"/>
          <w:szCs w:val="22"/>
        </w:rPr>
        <w:t xml:space="preserve">Oświadczamy, że zapoznaliśmy się ze wzorem umowy. Zobowiązujemy się, w przypadku wyboru niniejszej oferty, do zawarcia umowy na zasadach w nim określonych w zgodnej z niniejszą ofertą </w:t>
      </w:r>
      <w:r w:rsidR="008C7ADF">
        <w:rPr>
          <w:sz w:val="22"/>
          <w:szCs w:val="22"/>
        </w:rPr>
        <w:br/>
      </w:r>
      <w:r w:rsidRPr="00E47E14">
        <w:rPr>
          <w:sz w:val="22"/>
          <w:szCs w:val="22"/>
        </w:rPr>
        <w:t>i specyfikacją istotnych warunków zamówienia, w miejscu i terminie wyznaczonym przez Zamawiającego.</w:t>
      </w:r>
    </w:p>
    <w:p w14:paraId="50FC9540" w14:textId="77777777" w:rsidR="00E47E14" w:rsidRPr="00E47E14" w:rsidRDefault="00E47E14" w:rsidP="00EE7E82">
      <w:pPr>
        <w:numPr>
          <w:ilvl w:val="0"/>
          <w:numId w:val="41"/>
        </w:numPr>
        <w:spacing w:before="120" w:after="120" w:line="276" w:lineRule="auto"/>
        <w:ind w:left="425" w:hanging="425"/>
        <w:jc w:val="both"/>
        <w:rPr>
          <w:sz w:val="22"/>
          <w:szCs w:val="22"/>
        </w:rPr>
      </w:pPr>
      <w:r w:rsidRPr="00E47E14">
        <w:rPr>
          <w:sz w:val="22"/>
          <w:szCs w:val="22"/>
        </w:rPr>
        <w:t xml:space="preserve">Akceptujemy następujące warunki płatności: zgodnie z postanowieniami wzoru umowy kwota wynikająca z faktury płatna w terminie 30 dni </w:t>
      </w:r>
      <w:r w:rsidRPr="00E47E14">
        <w:rPr>
          <w:rFonts w:eastAsia="Times New Roman"/>
          <w:sz w:val="22"/>
          <w:szCs w:val="22"/>
        </w:rPr>
        <w:t>licząc od daty jej doręczenia i akceptacji przez Zamawiającego. Za datę zapłaty uważać się będzie datę wydania dyspozycji polecenia przelewu kwoty na rachunek Wykonawcy.</w:t>
      </w:r>
    </w:p>
    <w:p w14:paraId="04F687C1" w14:textId="77777777" w:rsidR="00E47E14" w:rsidRPr="00E47E14" w:rsidRDefault="00E47E14" w:rsidP="00EE7E82">
      <w:pPr>
        <w:numPr>
          <w:ilvl w:val="0"/>
          <w:numId w:val="41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E47E14">
        <w:rPr>
          <w:sz w:val="22"/>
          <w:szCs w:val="22"/>
        </w:rPr>
        <w:t xml:space="preserve">Deklarujemy wniesienie zabezpieczenia należytego wykonania umowy w wysokości </w:t>
      </w:r>
      <w:r w:rsidRPr="00E47E14">
        <w:rPr>
          <w:b/>
          <w:sz w:val="22"/>
          <w:szCs w:val="22"/>
        </w:rPr>
        <w:t>5%</w:t>
      </w:r>
      <w:r w:rsidRPr="00E47E14">
        <w:rPr>
          <w:sz w:val="22"/>
          <w:szCs w:val="22"/>
        </w:rPr>
        <w:t xml:space="preserve"> ceny określonej w pkt. 1  formularza oferty w następującej formie/formach:</w:t>
      </w:r>
    </w:p>
    <w:p w14:paraId="00C29FE1" w14:textId="77777777" w:rsidR="00E47E14" w:rsidRPr="00E47E14" w:rsidRDefault="00E47E14" w:rsidP="00E47E14">
      <w:pPr>
        <w:spacing w:before="120" w:after="120"/>
        <w:ind w:left="425"/>
        <w:jc w:val="both"/>
        <w:rPr>
          <w:sz w:val="22"/>
          <w:szCs w:val="22"/>
        </w:rPr>
      </w:pPr>
      <w:r w:rsidRPr="00E47E14">
        <w:rPr>
          <w:sz w:val="22"/>
          <w:szCs w:val="22"/>
        </w:rPr>
        <w:t>……...……………………………………………………………………………………………...............</w:t>
      </w:r>
    </w:p>
    <w:p w14:paraId="457C2705" w14:textId="7BC48D21" w:rsidR="00E47E14" w:rsidRPr="00E47E14" w:rsidRDefault="00E47E14" w:rsidP="00EE7E82">
      <w:pPr>
        <w:numPr>
          <w:ilvl w:val="0"/>
          <w:numId w:val="41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E47E14">
        <w:rPr>
          <w:sz w:val="22"/>
          <w:szCs w:val="22"/>
        </w:rPr>
        <w:t xml:space="preserve">Informujemy o wniesieniu wadium w wysokości </w:t>
      </w:r>
      <w:r w:rsidRPr="00E47E14">
        <w:rPr>
          <w:b/>
          <w:color w:val="0070C0"/>
          <w:sz w:val="22"/>
          <w:szCs w:val="22"/>
        </w:rPr>
        <w:t>1</w:t>
      </w:r>
      <w:r w:rsidR="008C7ADF">
        <w:rPr>
          <w:b/>
          <w:color w:val="0070C0"/>
          <w:sz w:val="22"/>
          <w:szCs w:val="22"/>
        </w:rPr>
        <w:t>0</w:t>
      </w:r>
      <w:r w:rsidRPr="00E47E14">
        <w:rPr>
          <w:b/>
          <w:color w:val="0070C0"/>
          <w:sz w:val="22"/>
          <w:szCs w:val="22"/>
        </w:rPr>
        <w:t>0 000 zł</w:t>
      </w:r>
      <w:r w:rsidRPr="00E47E14">
        <w:rPr>
          <w:sz w:val="22"/>
          <w:szCs w:val="22"/>
        </w:rPr>
        <w:t xml:space="preserve"> brutto w formie: </w:t>
      </w:r>
    </w:p>
    <w:p w14:paraId="46F1D212" w14:textId="77777777" w:rsidR="00E47E14" w:rsidRPr="00E47E14" w:rsidRDefault="00E47E14" w:rsidP="00E47E14">
      <w:pPr>
        <w:spacing w:before="240" w:after="240"/>
        <w:ind w:left="425"/>
        <w:jc w:val="both"/>
        <w:rPr>
          <w:sz w:val="22"/>
          <w:szCs w:val="22"/>
        </w:rPr>
      </w:pPr>
      <w:r w:rsidRPr="00E47E14">
        <w:rPr>
          <w:sz w:val="22"/>
          <w:szCs w:val="22"/>
        </w:rPr>
        <w:t>…………………………………………………………………………………………………………….....</w:t>
      </w:r>
    </w:p>
    <w:p w14:paraId="4614C705" w14:textId="77777777" w:rsidR="00E47E14" w:rsidRPr="00E47E14" w:rsidRDefault="00E47E14" w:rsidP="00E47E14">
      <w:pPr>
        <w:spacing w:after="120"/>
        <w:ind w:left="426"/>
        <w:jc w:val="both"/>
        <w:rPr>
          <w:sz w:val="22"/>
          <w:szCs w:val="22"/>
        </w:rPr>
      </w:pPr>
      <w:r w:rsidRPr="00E47E14">
        <w:rPr>
          <w:sz w:val="22"/>
          <w:szCs w:val="22"/>
        </w:rPr>
        <w:t xml:space="preserve">Wadium wniesione w </w:t>
      </w:r>
      <w:r w:rsidRPr="00E47E14">
        <w:rPr>
          <w:sz w:val="22"/>
          <w:szCs w:val="22"/>
          <w:u w:val="single"/>
        </w:rPr>
        <w:t>pieniądzu</w:t>
      </w:r>
      <w:r w:rsidRPr="00E47E14">
        <w:rPr>
          <w:sz w:val="22"/>
          <w:szCs w:val="22"/>
        </w:rPr>
        <w:t xml:space="preserve"> należy zwrócić na konto nr:</w:t>
      </w:r>
    </w:p>
    <w:p w14:paraId="2623D36C" w14:textId="77777777" w:rsidR="00E47E14" w:rsidRPr="00E47E14" w:rsidRDefault="00E47E14" w:rsidP="00E47E14">
      <w:pPr>
        <w:spacing w:after="120"/>
        <w:ind w:left="426"/>
        <w:jc w:val="both"/>
        <w:rPr>
          <w:sz w:val="22"/>
          <w:szCs w:val="22"/>
        </w:rPr>
      </w:pPr>
      <w:r w:rsidRPr="00E47E14">
        <w:rPr>
          <w:sz w:val="22"/>
          <w:szCs w:val="22"/>
        </w:rPr>
        <w:t>………………………………………………………………………………………………………………</w:t>
      </w:r>
      <w:r w:rsidRPr="00E47E14">
        <w:rPr>
          <w:sz w:val="22"/>
          <w:szCs w:val="22"/>
        </w:rPr>
        <w:br/>
        <w:t>w banku</w:t>
      </w:r>
    </w:p>
    <w:p w14:paraId="4772B073" w14:textId="77777777" w:rsidR="00E47E14" w:rsidRPr="00E47E14" w:rsidRDefault="00E47E14" w:rsidP="00E47E14">
      <w:pPr>
        <w:spacing w:after="120"/>
        <w:ind w:left="426"/>
        <w:jc w:val="both"/>
        <w:rPr>
          <w:sz w:val="22"/>
          <w:szCs w:val="22"/>
        </w:rPr>
      </w:pPr>
      <w:r w:rsidRPr="00E47E14">
        <w:rPr>
          <w:sz w:val="22"/>
          <w:szCs w:val="22"/>
        </w:rPr>
        <w:t>……………………………………………………………………………………………………………….</w:t>
      </w:r>
    </w:p>
    <w:p w14:paraId="15E7F9EE" w14:textId="77777777" w:rsidR="00E47E14" w:rsidRPr="00E47E14" w:rsidRDefault="00E47E14" w:rsidP="00E47E14">
      <w:pPr>
        <w:spacing w:after="120"/>
        <w:ind w:left="426"/>
        <w:jc w:val="both"/>
        <w:rPr>
          <w:sz w:val="22"/>
          <w:szCs w:val="22"/>
        </w:rPr>
      </w:pPr>
      <w:r w:rsidRPr="00E47E14">
        <w:rPr>
          <w:sz w:val="22"/>
          <w:szCs w:val="22"/>
        </w:rPr>
        <w:t>Wadium wniesione w formie:</w:t>
      </w:r>
    </w:p>
    <w:p w14:paraId="7F6BE43E" w14:textId="77777777" w:rsidR="00E47E14" w:rsidRPr="00E47E14" w:rsidRDefault="00E47E14" w:rsidP="00E47E14">
      <w:pPr>
        <w:spacing w:after="120"/>
        <w:ind w:left="426"/>
        <w:jc w:val="both"/>
        <w:rPr>
          <w:sz w:val="22"/>
          <w:szCs w:val="22"/>
        </w:rPr>
      </w:pPr>
      <w:r w:rsidRPr="00E47E14">
        <w:rPr>
          <w:sz w:val="22"/>
          <w:szCs w:val="22"/>
        </w:rPr>
        <w:t>………………………..……………………………………………………………………………………</w:t>
      </w:r>
      <w:r w:rsidRPr="00E47E14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(inna niż pieniężna)</w:t>
      </w:r>
    </w:p>
    <w:p w14:paraId="692014FC" w14:textId="77777777" w:rsidR="00E47E14" w:rsidRPr="00E47E14" w:rsidRDefault="00E47E14" w:rsidP="00E47E14">
      <w:pPr>
        <w:spacing w:after="120"/>
        <w:ind w:left="426"/>
        <w:jc w:val="both"/>
        <w:rPr>
          <w:sz w:val="22"/>
          <w:szCs w:val="22"/>
        </w:rPr>
      </w:pPr>
      <w:r w:rsidRPr="00E47E14">
        <w:rPr>
          <w:sz w:val="22"/>
          <w:szCs w:val="22"/>
        </w:rPr>
        <w:t xml:space="preserve">należy zwrócić na adres: </w:t>
      </w:r>
    </w:p>
    <w:p w14:paraId="0ED1E822" w14:textId="77777777" w:rsidR="00E47E14" w:rsidRPr="00E47E14" w:rsidRDefault="00E47E14" w:rsidP="00E47E14">
      <w:pPr>
        <w:spacing w:before="120" w:after="120"/>
        <w:ind w:left="426"/>
        <w:jc w:val="both"/>
        <w:rPr>
          <w:sz w:val="22"/>
          <w:szCs w:val="22"/>
        </w:rPr>
      </w:pPr>
      <w:r w:rsidRPr="00E47E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25C31900" w14:textId="77777777" w:rsidR="00E47E14" w:rsidRPr="00E47E14" w:rsidRDefault="00E47E14" w:rsidP="00E47E14">
      <w:pPr>
        <w:spacing w:before="120" w:after="120" w:line="276" w:lineRule="auto"/>
        <w:ind w:left="1146"/>
        <w:jc w:val="both"/>
        <w:rPr>
          <w:sz w:val="22"/>
          <w:szCs w:val="22"/>
        </w:rPr>
      </w:pPr>
    </w:p>
    <w:p w14:paraId="48A2D4C4" w14:textId="77777777" w:rsidR="00E47E14" w:rsidRPr="00E47E14" w:rsidRDefault="00E47E14" w:rsidP="00EE7E82">
      <w:pPr>
        <w:numPr>
          <w:ilvl w:val="0"/>
          <w:numId w:val="41"/>
        </w:numPr>
        <w:suppressAutoHyphens w:val="0"/>
        <w:spacing w:before="120" w:after="120" w:line="276" w:lineRule="auto"/>
        <w:ind w:left="426" w:hanging="426"/>
        <w:jc w:val="both"/>
        <w:rPr>
          <w:color w:val="000000"/>
          <w:sz w:val="22"/>
          <w:szCs w:val="22"/>
          <w:lang w:eastAsia="pl-PL"/>
        </w:rPr>
      </w:pPr>
      <w:r w:rsidRPr="00E47E14">
        <w:rPr>
          <w:sz w:val="22"/>
          <w:szCs w:val="22"/>
        </w:rPr>
        <w:t xml:space="preserve">Informacje i dokumenty stanowiące </w:t>
      </w:r>
      <w:r w:rsidRPr="00E47E14">
        <w:rPr>
          <w:b/>
          <w:sz w:val="22"/>
          <w:szCs w:val="22"/>
        </w:rPr>
        <w:t>tajemnicę przedsiębiorstwa</w:t>
      </w:r>
      <w:r w:rsidRPr="00E47E14">
        <w:rPr>
          <w:sz w:val="22"/>
          <w:szCs w:val="22"/>
        </w:rPr>
        <w:t xml:space="preserve"> w rozumieniu przepisów ustawy o zwalczaniu nieuczciwej konkurencji załączone są do oferty w sposób następujący</w:t>
      </w:r>
    </w:p>
    <w:p w14:paraId="29C92CC9" w14:textId="77777777" w:rsidR="00E47E14" w:rsidRPr="00E47E14" w:rsidRDefault="00E47E14" w:rsidP="00E47E14">
      <w:pPr>
        <w:spacing w:after="120" w:line="276" w:lineRule="auto"/>
        <w:ind w:left="426"/>
        <w:jc w:val="both"/>
        <w:rPr>
          <w:bCs/>
          <w:sz w:val="22"/>
          <w:szCs w:val="22"/>
        </w:rPr>
      </w:pPr>
      <w:r w:rsidRPr="00E47E14">
        <w:rPr>
          <w:bCs/>
          <w:sz w:val="22"/>
          <w:szCs w:val="22"/>
        </w:rPr>
        <w:t>……………………………………...………………………………………………………………</w:t>
      </w:r>
    </w:p>
    <w:p w14:paraId="25C7DCBC" w14:textId="77777777" w:rsidR="00E47E14" w:rsidRPr="00E47E14" w:rsidRDefault="00E47E14" w:rsidP="00E47E14">
      <w:pPr>
        <w:spacing w:before="120" w:line="276" w:lineRule="auto"/>
        <w:ind w:left="426"/>
        <w:jc w:val="both"/>
        <w:rPr>
          <w:b/>
          <w:sz w:val="22"/>
          <w:szCs w:val="22"/>
        </w:rPr>
      </w:pPr>
      <w:r w:rsidRPr="00E47E14">
        <w:rPr>
          <w:b/>
          <w:sz w:val="22"/>
          <w:szCs w:val="22"/>
        </w:rPr>
        <w:lastRenderedPageBreak/>
        <w:t xml:space="preserve">oraz zastrzegamy, że nie mogą one być udostępniane. </w:t>
      </w:r>
    </w:p>
    <w:p w14:paraId="7F6BD73C" w14:textId="77777777" w:rsidR="00E47E14" w:rsidRPr="00E47E14" w:rsidRDefault="00E47E14" w:rsidP="00E47E14">
      <w:pPr>
        <w:suppressAutoHyphens w:val="0"/>
        <w:spacing w:line="276" w:lineRule="auto"/>
        <w:ind w:left="426"/>
        <w:jc w:val="both"/>
        <w:rPr>
          <w:rFonts w:eastAsia="Times New Roman"/>
          <w:b/>
          <w:i/>
          <w:kern w:val="0"/>
          <w:sz w:val="22"/>
          <w:szCs w:val="22"/>
          <w:lang w:eastAsia="ar-SA" w:bidi="ar-SA"/>
        </w:rPr>
      </w:pPr>
      <w:r w:rsidRPr="00E47E14">
        <w:rPr>
          <w:rFonts w:eastAsia="Times New Roman"/>
          <w:i/>
          <w:kern w:val="0"/>
          <w:sz w:val="22"/>
          <w:szCs w:val="22"/>
          <w:shd w:val="clear" w:color="auto" w:fill="FFFFFF"/>
          <w:lang w:eastAsia="ar-SA" w:bidi="ar-SA"/>
        </w:rPr>
        <w:t>Wykonawca winien wykazać, iż zastrzeżone informacje stanowią tajemnicę przedsiębiorstwa zgodnie art. 8 ust 3. W przypadku zaniedbania przez wykonawcę wykazania, że zastrzeżone przez niego w ofercie informację stanowią tajemnicę przedsiębiorstwa prowadzi do tego, że zastrzeżenie tajemnicy będzie nieskuteczne.</w:t>
      </w:r>
    </w:p>
    <w:p w14:paraId="672D08D0" w14:textId="77777777" w:rsidR="00E47E14" w:rsidRPr="00E47E14" w:rsidRDefault="00E47E14" w:rsidP="00EE7E82">
      <w:pPr>
        <w:numPr>
          <w:ilvl w:val="0"/>
          <w:numId w:val="41"/>
        </w:numPr>
        <w:suppressAutoHyphens w:val="0"/>
        <w:spacing w:before="120" w:after="120" w:line="276" w:lineRule="auto"/>
        <w:ind w:left="426" w:hanging="426"/>
        <w:rPr>
          <w:color w:val="000000"/>
          <w:sz w:val="22"/>
          <w:szCs w:val="22"/>
          <w:lang w:eastAsia="pl-PL"/>
        </w:rPr>
      </w:pPr>
      <w:r w:rsidRPr="00E47E14">
        <w:rPr>
          <w:color w:val="000000"/>
          <w:sz w:val="22"/>
          <w:szCs w:val="22"/>
          <w:lang w:eastAsia="pl-PL"/>
        </w:rPr>
        <w:t>Informujemy, że</w:t>
      </w:r>
      <w:r w:rsidRPr="00E47E14">
        <w:rPr>
          <w:color w:val="000000"/>
          <w:sz w:val="22"/>
          <w:szCs w:val="22"/>
          <w:vertAlign w:val="superscript"/>
          <w:lang w:eastAsia="pl-PL"/>
        </w:rPr>
        <w:t>2</w:t>
      </w:r>
      <w:r w:rsidRPr="00E47E14">
        <w:rPr>
          <w:color w:val="000000"/>
          <w:sz w:val="22"/>
          <w:szCs w:val="22"/>
          <w:lang w:eastAsia="pl-PL"/>
        </w:rPr>
        <w:t>:</w:t>
      </w:r>
    </w:p>
    <w:p w14:paraId="45B802AE" w14:textId="77777777" w:rsidR="00E47E14" w:rsidRPr="00E47E14" w:rsidRDefault="00E47E14" w:rsidP="00EE7E82">
      <w:pPr>
        <w:numPr>
          <w:ilvl w:val="1"/>
          <w:numId w:val="41"/>
        </w:numPr>
        <w:suppressAutoHyphens w:val="0"/>
        <w:spacing w:before="120" w:after="120" w:line="276" w:lineRule="auto"/>
        <w:ind w:left="709" w:hanging="283"/>
        <w:jc w:val="both"/>
        <w:rPr>
          <w:color w:val="000000"/>
          <w:sz w:val="22"/>
          <w:szCs w:val="22"/>
          <w:lang w:eastAsia="pl-PL"/>
        </w:rPr>
      </w:pPr>
      <w:r w:rsidRPr="00E47E14">
        <w:rPr>
          <w:color w:val="000000"/>
          <w:sz w:val="22"/>
          <w:szCs w:val="22"/>
          <w:lang w:eastAsia="pl-PL"/>
        </w:rPr>
        <w:t xml:space="preserve">wybór oferty </w:t>
      </w:r>
      <w:r w:rsidRPr="00E47E14">
        <w:rPr>
          <w:b/>
          <w:color w:val="000000"/>
          <w:sz w:val="22"/>
          <w:szCs w:val="22"/>
          <w:lang w:eastAsia="pl-PL"/>
        </w:rPr>
        <w:t>nie będzie</w:t>
      </w:r>
      <w:r w:rsidRPr="00E47E14">
        <w:rPr>
          <w:color w:val="000000"/>
          <w:sz w:val="22"/>
          <w:szCs w:val="22"/>
          <w:lang w:eastAsia="pl-PL"/>
        </w:rPr>
        <w:t xml:space="preserve"> prowadzić do powstania u Zamawiającego obowiązku podatkowego</w:t>
      </w:r>
      <w:r w:rsidRPr="00E47E14">
        <w:rPr>
          <w:color w:val="000000"/>
          <w:sz w:val="22"/>
          <w:szCs w:val="22"/>
          <w:vertAlign w:val="superscript"/>
          <w:lang w:eastAsia="pl-PL"/>
        </w:rPr>
        <w:t>*</w:t>
      </w:r>
    </w:p>
    <w:p w14:paraId="3F4BB55D" w14:textId="77777777" w:rsidR="00E47E14" w:rsidRPr="00E47E14" w:rsidRDefault="00E47E14" w:rsidP="00EE7E82">
      <w:pPr>
        <w:numPr>
          <w:ilvl w:val="1"/>
          <w:numId w:val="41"/>
        </w:numPr>
        <w:suppressAutoHyphens w:val="0"/>
        <w:spacing w:before="120" w:after="120" w:line="276" w:lineRule="auto"/>
        <w:ind w:left="709" w:hanging="283"/>
        <w:jc w:val="both"/>
        <w:rPr>
          <w:color w:val="000000"/>
          <w:sz w:val="22"/>
          <w:szCs w:val="22"/>
          <w:lang w:eastAsia="pl-PL"/>
        </w:rPr>
      </w:pPr>
      <w:r w:rsidRPr="00E47E14">
        <w:rPr>
          <w:color w:val="000000"/>
          <w:sz w:val="22"/>
          <w:szCs w:val="22"/>
          <w:lang w:eastAsia="pl-PL"/>
        </w:rPr>
        <w:t xml:space="preserve">wybór oferty </w:t>
      </w:r>
      <w:r w:rsidRPr="00E47E14">
        <w:rPr>
          <w:b/>
          <w:color w:val="000000"/>
          <w:sz w:val="22"/>
          <w:szCs w:val="22"/>
          <w:lang w:eastAsia="pl-PL"/>
        </w:rPr>
        <w:t>będzie</w:t>
      </w:r>
      <w:r w:rsidRPr="00E47E14">
        <w:rPr>
          <w:color w:val="000000"/>
          <w:sz w:val="22"/>
          <w:szCs w:val="22"/>
          <w:lang w:eastAsia="pl-PL"/>
        </w:rPr>
        <w:t xml:space="preserve"> prowadzić do powstania u Zamawiającego obowiązku podatkowego </w:t>
      </w:r>
      <w:r w:rsidRPr="00E47E14">
        <w:rPr>
          <w:color w:val="000000"/>
          <w:sz w:val="22"/>
          <w:szCs w:val="22"/>
          <w:lang w:eastAsia="pl-PL"/>
        </w:rPr>
        <w:br/>
        <w:t>w odniesieniu do następujących towarów</w:t>
      </w:r>
      <w:r w:rsidRPr="00E47E14">
        <w:rPr>
          <w:color w:val="000000"/>
          <w:sz w:val="22"/>
          <w:szCs w:val="22"/>
          <w:vertAlign w:val="superscript"/>
          <w:lang w:eastAsia="pl-PL"/>
        </w:rPr>
        <w:t>*</w:t>
      </w:r>
      <w:r w:rsidRPr="00E47E14">
        <w:rPr>
          <w:color w:val="000000"/>
          <w:sz w:val="22"/>
          <w:szCs w:val="22"/>
          <w:lang w:eastAsia="pl-PL"/>
        </w:rPr>
        <w:t>:</w:t>
      </w:r>
    </w:p>
    <w:p w14:paraId="567976B1" w14:textId="77777777" w:rsidR="00E47E14" w:rsidRPr="00E47E14" w:rsidRDefault="00E47E14" w:rsidP="00E47E14">
      <w:pPr>
        <w:suppressAutoHyphens w:val="0"/>
        <w:spacing w:before="120" w:after="120" w:line="276" w:lineRule="auto"/>
        <w:ind w:left="426"/>
        <w:jc w:val="both"/>
        <w:rPr>
          <w:color w:val="000000"/>
          <w:sz w:val="22"/>
          <w:szCs w:val="22"/>
          <w:lang w:eastAsia="pl-PL"/>
        </w:rPr>
      </w:pPr>
      <w:r w:rsidRPr="00E47E14">
        <w:rPr>
          <w:color w:val="000000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0CCB5033" w14:textId="77777777" w:rsidR="00E47E14" w:rsidRPr="00E47E14" w:rsidRDefault="00E47E14" w:rsidP="00E47E14">
      <w:pPr>
        <w:suppressAutoHyphens w:val="0"/>
        <w:spacing w:before="120" w:after="120" w:line="276" w:lineRule="auto"/>
        <w:ind w:left="426"/>
        <w:rPr>
          <w:color w:val="000000"/>
          <w:sz w:val="22"/>
          <w:szCs w:val="22"/>
          <w:lang w:eastAsia="pl-PL"/>
        </w:rPr>
      </w:pPr>
      <w:r w:rsidRPr="00E47E14">
        <w:rPr>
          <w:color w:val="000000"/>
          <w:sz w:val="22"/>
          <w:szCs w:val="22"/>
          <w:lang w:eastAsia="pl-PL"/>
        </w:rPr>
        <w:t xml:space="preserve">Wartość towarów powodująca obowiązek podatkowy u Zamawiającego to ……………….. zł netto. </w:t>
      </w:r>
    </w:p>
    <w:p w14:paraId="6ED07D94" w14:textId="77777777" w:rsidR="00E47E14" w:rsidRPr="00E47E14" w:rsidRDefault="00E47E14" w:rsidP="00EE7E82">
      <w:pPr>
        <w:numPr>
          <w:ilvl w:val="0"/>
          <w:numId w:val="41"/>
        </w:numPr>
        <w:spacing w:after="120" w:line="276" w:lineRule="auto"/>
        <w:ind w:left="426" w:hanging="426"/>
        <w:rPr>
          <w:sz w:val="22"/>
          <w:szCs w:val="22"/>
        </w:rPr>
      </w:pPr>
      <w:r w:rsidRPr="00E47E14">
        <w:rPr>
          <w:sz w:val="22"/>
          <w:szCs w:val="22"/>
        </w:rPr>
        <w:t>Ofertę niniejszą składamy na .................... kolejno ponumerowanych stronach.</w:t>
      </w:r>
    </w:p>
    <w:p w14:paraId="4F6E9ACA" w14:textId="77777777" w:rsidR="00E47E14" w:rsidRPr="00E47E14" w:rsidRDefault="00E47E14" w:rsidP="00EE7E82">
      <w:pPr>
        <w:numPr>
          <w:ilvl w:val="0"/>
          <w:numId w:val="41"/>
        </w:numPr>
        <w:spacing w:after="120" w:line="276" w:lineRule="auto"/>
        <w:ind w:left="425" w:hanging="425"/>
        <w:rPr>
          <w:sz w:val="22"/>
          <w:szCs w:val="22"/>
        </w:rPr>
      </w:pPr>
      <w:r w:rsidRPr="00E47E14">
        <w:rPr>
          <w:sz w:val="22"/>
          <w:szCs w:val="22"/>
        </w:rPr>
        <w:t>Załącznikami do niniejszej oferty są:</w:t>
      </w:r>
    </w:p>
    <w:p w14:paraId="61351351" w14:textId="77777777" w:rsidR="00E47E14" w:rsidRPr="00E47E14" w:rsidRDefault="00E47E14" w:rsidP="00E47E14">
      <w:pPr>
        <w:numPr>
          <w:ilvl w:val="0"/>
          <w:numId w:val="70"/>
        </w:numPr>
        <w:spacing w:after="120" w:line="276" w:lineRule="auto"/>
        <w:ind w:left="714" w:hanging="357"/>
        <w:rPr>
          <w:sz w:val="22"/>
          <w:szCs w:val="22"/>
        </w:rPr>
      </w:pPr>
      <w:r w:rsidRPr="00E47E14">
        <w:rPr>
          <w:sz w:val="22"/>
          <w:szCs w:val="22"/>
        </w:rPr>
        <w:t>……………………………………………………………………………………………</w:t>
      </w:r>
    </w:p>
    <w:p w14:paraId="4C3305C2" w14:textId="77777777" w:rsidR="00E47E14" w:rsidRPr="00E47E14" w:rsidRDefault="00E47E14" w:rsidP="00E47E14">
      <w:pPr>
        <w:numPr>
          <w:ilvl w:val="0"/>
          <w:numId w:val="70"/>
        </w:numPr>
        <w:spacing w:after="120" w:line="276" w:lineRule="auto"/>
        <w:ind w:left="714" w:hanging="357"/>
        <w:rPr>
          <w:sz w:val="22"/>
          <w:szCs w:val="22"/>
        </w:rPr>
      </w:pPr>
      <w:r w:rsidRPr="00E47E14">
        <w:rPr>
          <w:sz w:val="22"/>
          <w:szCs w:val="22"/>
        </w:rPr>
        <w:t>……………………………………………………………………………………………</w:t>
      </w:r>
    </w:p>
    <w:p w14:paraId="5C70BC91" w14:textId="77777777" w:rsidR="00E47E14" w:rsidRPr="00E47E14" w:rsidRDefault="00E47E14" w:rsidP="00E47E14">
      <w:pPr>
        <w:spacing w:after="120" w:line="276" w:lineRule="auto"/>
        <w:rPr>
          <w:sz w:val="22"/>
          <w:szCs w:val="22"/>
          <w:vertAlign w:val="superscript"/>
        </w:rPr>
      </w:pPr>
      <w:r w:rsidRPr="00E47E14">
        <w:rPr>
          <w:sz w:val="22"/>
          <w:szCs w:val="22"/>
          <w:vertAlign w:val="superscript"/>
        </w:rPr>
        <w:t>*  uzupełnić zgodnie z ofertą /niepotrzebne skreślić</w:t>
      </w:r>
    </w:p>
    <w:p w14:paraId="6BFEDF63" w14:textId="77777777" w:rsidR="00E47E14" w:rsidRPr="00E47E14" w:rsidRDefault="00E47E14" w:rsidP="00E47E14">
      <w:pPr>
        <w:spacing w:after="120" w:line="276" w:lineRule="auto"/>
        <w:rPr>
          <w:sz w:val="22"/>
          <w:szCs w:val="22"/>
        </w:rPr>
      </w:pPr>
    </w:p>
    <w:p w14:paraId="2BCCDB91" w14:textId="77777777" w:rsidR="00E47E14" w:rsidRPr="00E47E14" w:rsidRDefault="00E47E14" w:rsidP="00E47E14">
      <w:pPr>
        <w:spacing w:after="120" w:line="276" w:lineRule="auto"/>
        <w:rPr>
          <w:sz w:val="22"/>
          <w:szCs w:val="22"/>
        </w:rPr>
      </w:pPr>
    </w:p>
    <w:p w14:paraId="6D10143A" w14:textId="77777777" w:rsidR="00E47E14" w:rsidRPr="00E47E14" w:rsidRDefault="00E47E14" w:rsidP="00E47E14">
      <w:pPr>
        <w:spacing w:after="120" w:line="276" w:lineRule="auto"/>
        <w:rPr>
          <w:sz w:val="22"/>
          <w:szCs w:val="22"/>
        </w:rPr>
      </w:pPr>
    </w:p>
    <w:p w14:paraId="1CE4EB03" w14:textId="77777777" w:rsidR="00E47E14" w:rsidRPr="00E47E14" w:rsidRDefault="00E47E14" w:rsidP="00E47E14">
      <w:pPr>
        <w:spacing w:after="120" w:line="276" w:lineRule="auto"/>
        <w:rPr>
          <w:sz w:val="22"/>
          <w:szCs w:val="22"/>
        </w:rPr>
      </w:pPr>
    </w:p>
    <w:p w14:paraId="151881F9" w14:textId="77777777" w:rsidR="00E47E14" w:rsidRPr="00E47E14" w:rsidRDefault="00E47E14" w:rsidP="00E47E14">
      <w:pPr>
        <w:spacing w:after="120" w:line="276" w:lineRule="auto"/>
        <w:rPr>
          <w:sz w:val="22"/>
          <w:szCs w:val="22"/>
        </w:rPr>
      </w:pPr>
      <w:r w:rsidRPr="00E47E14">
        <w:rPr>
          <w:sz w:val="22"/>
          <w:szCs w:val="22"/>
        </w:rPr>
        <w:t>_________________ dnia _____ 2020 roku</w:t>
      </w:r>
      <w:r w:rsidRPr="00E47E14">
        <w:rPr>
          <w:sz w:val="22"/>
          <w:szCs w:val="22"/>
        </w:rPr>
        <w:tab/>
      </w:r>
      <w:r w:rsidRPr="00E47E14">
        <w:rPr>
          <w:sz w:val="22"/>
          <w:szCs w:val="22"/>
        </w:rPr>
        <w:tab/>
      </w:r>
    </w:p>
    <w:p w14:paraId="683EE38E" w14:textId="77777777" w:rsidR="00E47E14" w:rsidRPr="00E47E14" w:rsidRDefault="00E47E14" w:rsidP="00E47E14">
      <w:pPr>
        <w:spacing w:line="276" w:lineRule="auto"/>
        <w:jc w:val="right"/>
        <w:rPr>
          <w:sz w:val="22"/>
          <w:szCs w:val="22"/>
        </w:rPr>
      </w:pPr>
      <w:r w:rsidRPr="00E47E14">
        <w:rPr>
          <w:sz w:val="22"/>
          <w:szCs w:val="22"/>
        </w:rPr>
        <w:t>..................................................................................</w:t>
      </w:r>
    </w:p>
    <w:p w14:paraId="4FAC9DF8" w14:textId="77777777" w:rsidR="00E47E14" w:rsidRPr="00E47E14" w:rsidRDefault="00E47E14" w:rsidP="00E47E14">
      <w:pPr>
        <w:spacing w:line="276" w:lineRule="auto"/>
        <w:jc w:val="right"/>
        <w:rPr>
          <w:sz w:val="16"/>
          <w:szCs w:val="16"/>
        </w:rPr>
      </w:pPr>
      <w:r w:rsidRPr="00E47E14">
        <w:rPr>
          <w:sz w:val="16"/>
          <w:szCs w:val="16"/>
        </w:rPr>
        <w:t>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</w:t>
      </w:r>
    </w:p>
    <w:p w14:paraId="2C3515B3" w14:textId="77777777" w:rsidR="00E47E14" w:rsidRPr="00E47E14" w:rsidRDefault="00E47E14" w:rsidP="00E47E14">
      <w:pPr>
        <w:spacing w:line="276" w:lineRule="auto"/>
        <w:jc w:val="right"/>
        <w:rPr>
          <w:b/>
          <w:bCs/>
          <w:color w:val="FF0000"/>
          <w:sz w:val="20"/>
          <w:szCs w:val="20"/>
        </w:rPr>
      </w:pPr>
    </w:p>
    <w:p w14:paraId="0B8E4F5E" w14:textId="77777777" w:rsidR="00E47E14" w:rsidRPr="00E47E14" w:rsidRDefault="00E47E14" w:rsidP="00E47E14">
      <w:pPr>
        <w:spacing w:line="276" w:lineRule="auto"/>
        <w:jc w:val="right"/>
        <w:rPr>
          <w:b/>
          <w:bCs/>
          <w:color w:val="FF0000"/>
          <w:sz w:val="20"/>
          <w:szCs w:val="20"/>
        </w:rPr>
      </w:pPr>
    </w:p>
    <w:p w14:paraId="6D878CBB" w14:textId="77777777" w:rsidR="00E47E14" w:rsidRPr="00E47E14" w:rsidRDefault="00E47E14" w:rsidP="00E47E14">
      <w:pPr>
        <w:spacing w:line="276" w:lineRule="auto"/>
        <w:jc w:val="right"/>
        <w:rPr>
          <w:b/>
          <w:bCs/>
          <w:color w:val="FF0000"/>
          <w:sz w:val="20"/>
          <w:szCs w:val="20"/>
        </w:rPr>
      </w:pPr>
    </w:p>
    <w:p w14:paraId="042EDBFF" w14:textId="77777777" w:rsidR="00E47E14" w:rsidRPr="00E47E14" w:rsidRDefault="00E47E14" w:rsidP="00E47E14">
      <w:pPr>
        <w:spacing w:line="276" w:lineRule="auto"/>
        <w:jc w:val="right"/>
        <w:rPr>
          <w:b/>
          <w:bCs/>
          <w:color w:val="FF0000"/>
          <w:sz w:val="20"/>
          <w:szCs w:val="20"/>
        </w:rPr>
      </w:pPr>
    </w:p>
    <w:p w14:paraId="14BA7512" w14:textId="77777777" w:rsidR="00E47E14" w:rsidRPr="00E47E14" w:rsidRDefault="00E47E14" w:rsidP="00E47E14">
      <w:pPr>
        <w:spacing w:line="276" w:lineRule="auto"/>
        <w:jc w:val="right"/>
        <w:rPr>
          <w:b/>
          <w:bCs/>
          <w:color w:val="FF0000"/>
          <w:sz w:val="20"/>
          <w:szCs w:val="20"/>
        </w:rPr>
      </w:pPr>
    </w:p>
    <w:p w14:paraId="5029E631" w14:textId="77777777" w:rsidR="00E47E14" w:rsidRPr="00E47E14" w:rsidRDefault="00E47E14" w:rsidP="00E47E14">
      <w:pPr>
        <w:spacing w:line="276" w:lineRule="auto"/>
        <w:jc w:val="right"/>
        <w:rPr>
          <w:b/>
          <w:bCs/>
          <w:color w:val="FF0000"/>
          <w:sz w:val="20"/>
          <w:szCs w:val="20"/>
        </w:rPr>
      </w:pPr>
    </w:p>
    <w:p w14:paraId="7270B78B" w14:textId="77777777" w:rsidR="00E47E14" w:rsidRPr="00E47E14" w:rsidRDefault="00E47E14" w:rsidP="00E47E14">
      <w:pPr>
        <w:rPr>
          <w:lang w:eastAsia="ar-SA" w:bidi="ar-SA"/>
        </w:rPr>
      </w:pPr>
    </w:p>
    <w:p w14:paraId="693E5637" w14:textId="77777777" w:rsidR="00E47E14" w:rsidRPr="00E47E14" w:rsidRDefault="00E47E14" w:rsidP="00E47E14">
      <w:pPr>
        <w:suppressAutoHyphens w:val="0"/>
        <w:spacing w:line="276" w:lineRule="auto"/>
        <w:jc w:val="both"/>
        <w:rPr>
          <w:rFonts w:eastAsia="Times New Roman"/>
          <w:kern w:val="0"/>
          <w:sz w:val="18"/>
          <w:szCs w:val="18"/>
          <w:lang w:eastAsia="ar-SA" w:bidi="ar-SA"/>
        </w:rPr>
      </w:pPr>
      <w:r w:rsidRPr="00E47E14">
        <w:rPr>
          <w:rFonts w:eastAsia="Times New Roman"/>
          <w:b/>
          <w:bCs/>
          <w:kern w:val="0"/>
          <w:sz w:val="18"/>
          <w:szCs w:val="18"/>
          <w:vertAlign w:val="superscript"/>
          <w:lang w:eastAsia="ar-SA" w:bidi="ar-SA"/>
        </w:rPr>
        <w:t xml:space="preserve">1 </w:t>
      </w:r>
      <w:r w:rsidRPr="00E47E14">
        <w:rPr>
          <w:rFonts w:eastAsia="Times New Roman"/>
          <w:kern w:val="0"/>
          <w:sz w:val="18"/>
          <w:szCs w:val="18"/>
          <w:lang w:eastAsia="ar-SA" w:bidi="ar-SA"/>
        </w:rPr>
        <w:t>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14:paraId="177E6C9A" w14:textId="77777777" w:rsidR="00E47E14" w:rsidRPr="00E47E14" w:rsidRDefault="00E47E14" w:rsidP="00E47E14">
      <w:pPr>
        <w:suppressAutoHyphens w:val="0"/>
        <w:spacing w:line="276" w:lineRule="auto"/>
        <w:jc w:val="both"/>
        <w:rPr>
          <w:rFonts w:eastAsia="Times New Roman"/>
          <w:b/>
          <w:bCs/>
          <w:kern w:val="0"/>
          <w:sz w:val="18"/>
          <w:szCs w:val="18"/>
          <w:lang w:eastAsia="ar-SA" w:bidi="ar-SA"/>
        </w:rPr>
      </w:pPr>
      <w:r w:rsidRPr="00E47E14">
        <w:rPr>
          <w:rFonts w:eastAsia="Times New Roman"/>
          <w:b/>
          <w:kern w:val="0"/>
          <w:sz w:val="18"/>
          <w:szCs w:val="18"/>
          <w:lang w:eastAsia="ar-SA" w:bidi="ar-SA"/>
        </w:rPr>
        <w:t xml:space="preserve">Mikroprzedsiębiorstwo: </w:t>
      </w:r>
      <w:r w:rsidRPr="00E47E14">
        <w:rPr>
          <w:rFonts w:eastAsia="Times New Roman"/>
          <w:kern w:val="0"/>
          <w:sz w:val="18"/>
          <w:szCs w:val="18"/>
          <w:lang w:eastAsia="ar-SA" w:bidi="ar-SA"/>
        </w:rPr>
        <w:t>przedsiębiorstwo, które</w:t>
      </w:r>
      <w:r w:rsidRPr="00E47E14">
        <w:rPr>
          <w:rFonts w:eastAsia="Times New Roman"/>
          <w:b/>
          <w:kern w:val="0"/>
          <w:sz w:val="18"/>
          <w:szCs w:val="18"/>
          <w:lang w:eastAsia="ar-SA" w:bidi="ar-SA"/>
        </w:rPr>
        <w:t xml:space="preserve"> </w:t>
      </w:r>
      <w:r w:rsidRPr="00E47E14">
        <w:rPr>
          <w:rFonts w:eastAsia="Times New Roman"/>
          <w:kern w:val="0"/>
          <w:sz w:val="18"/>
          <w:szCs w:val="18"/>
          <w:lang w:eastAsia="ar-SA" w:bidi="ar-SA"/>
        </w:rPr>
        <w:t xml:space="preserve">zatrudnia </w:t>
      </w:r>
      <w:r w:rsidRPr="00E47E14">
        <w:rPr>
          <w:rFonts w:eastAsia="Times New Roman"/>
          <w:b/>
          <w:kern w:val="0"/>
          <w:sz w:val="18"/>
          <w:szCs w:val="18"/>
          <w:lang w:eastAsia="ar-SA" w:bidi="ar-SA"/>
        </w:rPr>
        <w:t xml:space="preserve">mniej niż 10 osób </w:t>
      </w:r>
      <w:r w:rsidRPr="00E47E14">
        <w:rPr>
          <w:rFonts w:eastAsia="Times New Roman"/>
          <w:kern w:val="0"/>
          <w:sz w:val="18"/>
          <w:szCs w:val="18"/>
          <w:lang w:eastAsia="ar-SA" w:bidi="ar-SA"/>
        </w:rPr>
        <w:t>i którego</w:t>
      </w:r>
      <w:r w:rsidRPr="00E47E14">
        <w:rPr>
          <w:rFonts w:eastAsia="Times New Roman"/>
          <w:b/>
          <w:kern w:val="0"/>
          <w:sz w:val="18"/>
          <w:szCs w:val="18"/>
          <w:lang w:eastAsia="ar-SA" w:bidi="ar-SA"/>
        </w:rPr>
        <w:t xml:space="preserve"> </w:t>
      </w:r>
      <w:r w:rsidRPr="00E47E14">
        <w:rPr>
          <w:rFonts w:eastAsia="Times New Roman"/>
          <w:kern w:val="0"/>
          <w:sz w:val="18"/>
          <w:szCs w:val="18"/>
          <w:lang w:eastAsia="ar-SA" w:bidi="ar-SA"/>
        </w:rPr>
        <w:t>roczny obrót lub roczna suma bilansowa</w:t>
      </w:r>
      <w:r w:rsidRPr="00E47E14">
        <w:rPr>
          <w:rFonts w:eastAsia="Times New Roman"/>
          <w:b/>
          <w:kern w:val="0"/>
          <w:sz w:val="18"/>
          <w:szCs w:val="18"/>
          <w:lang w:eastAsia="ar-SA" w:bidi="ar-SA"/>
        </w:rPr>
        <w:t xml:space="preserve"> </w:t>
      </w:r>
      <w:r w:rsidRPr="00E47E14">
        <w:rPr>
          <w:rFonts w:eastAsia="Times New Roman"/>
          <w:b/>
          <w:kern w:val="0"/>
          <w:sz w:val="18"/>
          <w:szCs w:val="18"/>
          <w:lang w:eastAsia="ar-SA" w:bidi="ar-SA"/>
        </w:rPr>
        <w:br/>
        <w:t>nie przekracza 2 milionów EUR.</w:t>
      </w:r>
    </w:p>
    <w:p w14:paraId="681903A5" w14:textId="77777777" w:rsidR="00E47E14" w:rsidRPr="00E47E14" w:rsidRDefault="00E47E14" w:rsidP="00E47E14">
      <w:pPr>
        <w:suppressAutoHyphens w:val="0"/>
        <w:spacing w:line="276" w:lineRule="auto"/>
        <w:jc w:val="both"/>
        <w:rPr>
          <w:rFonts w:eastAsia="Calibri"/>
          <w:kern w:val="0"/>
          <w:sz w:val="18"/>
          <w:szCs w:val="18"/>
          <w:lang w:eastAsia="en-GB" w:bidi="ar-SA"/>
        </w:rPr>
      </w:pPr>
      <w:r w:rsidRPr="00E47E14">
        <w:rPr>
          <w:rFonts w:eastAsia="Calibri"/>
          <w:b/>
          <w:kern w:val="0"/>
          <w:sz w:val="18"/>
          <w:szCs w:val="18"/>
          <w:lang w:eastAsia="en-GB" w:bidi="ar-SA"/>
        </w:rPr>
        <w:t>Małe przedsiębiorstwo:</w:t>
      </w:r>
      <w:r w:rsidRPr="00E47E14">
        <w:rPr>
          <w:rFonts w:eastAsia="Calibri"/>
          <w:kern w:val="0"/>
          <w:sz w:val="18"/>
          <w:szCs w:val="18"/>
          <w:lang w:eastAsia="en-GB" w:bidi="ar-SA"/>
        </w:rPr>
        <w:t xml:space="preserve"> przedsiębiorstwo, które zatrudnia</w:t>
      </w:r>
      <w:r w:rsidRPr="00E47E14">
        <w:rPr>
          <w:rFonts w:eastAsia="Calibri"/>
          <w:b/>
          <w:kern w:val="0"/>
          <w:sz w:val="18"/>
          <w:szCs w:val="18"/>
          <w:lang w:eastAsia="en-GB" w:bidi="ar-SA"/>
        </w:rPr>
        <w:t xml:space="preserve"> mniej niż 50 osób</w:t>
      </w:r>
      <w:r w:rsidRPr="00E47E14">
        <w:rPr>
          <w:rFonts w:eastAsia="Calibri"/>
          <w:kern w:val="0"/>
          <w:sz w:val="18"/>
          <w:szCs w:val="18"/>
          <w:lang w:eastAsia="en-GB" w:bidi="ar-SA"/>
        </w:rPr>
        <w:t xml:space="preserve"> i którego roczny obrót lub roczna suma bilansowa </w:t>
      </w:r>
      <w:r w:rsidRPr="00E47E14">
        <w:rPr>
          <w:rFonts w:eastAsia="Calibri"/>
          <w:kern w:val="0"/>
          <w:sz w:val="18"/>
          <w:szCs w:val="18"/>
          <w:lang w:eastAsia="en-GB" w:bidi="ar-SA"/>
        </w:rPr>
        <w:br/>
      </w:r>
      <w:r w:rsidRPr="00E47E14">
        <w:rPr>
          <w:rFonts w:eastAsia="Calibri"/>
          <w:b/>
          <w:kern w:val="0"/>
          <w:sz w:val="18"/>
          <w:szCs w:val="18"/>
          <w:lang w:eastAsia="en-GB" w:bidi="ar-SA"/>
        </w:rPr>
        <w:t>nie przekracza 10 milionów EUR</w:t>
      </w:r>
      <w:r w:rsidRPr="00E47E14">
        <w:rPr>
          <w:rFonts w:eastAsia="Calibri"/>
          <w:kern w:val="0"/>
          <w:sz w:val="18"/>
          <w:szCs w:val="18"/>
          <w:lang w:eastAsia="en-GB" w:bidi="ar-SA"/>
        </w:rPr>
        <w:t>.</w:t>
      </w:r>
    </w:p>
    <w:p w14:paraId="22ADB785" w14:textId="77777777" w:rsidR="00E47E14" w:rsidRPr="00E47E14" w:rsidRDefault="00E47E14" w:rsidP="00E47E14">
      <w:pPr>
        <w:suppressAutoHyphens w:val="0"/>
        <w:spacing w:line="276" w:lineRule="auto"/>
        <w:jc w:val="both"/>
        <w:rPr>
          <w:rFonts w:eastAsia="Calibri"/>
          <w:b/>
          <w:kern w:val="0"/>
          <w:sz w:val="18"/>
          <w:szCs w:val="18"/>
          <w:lang w:eastAsia="en-GB" w:bidi="ar-SA"/>
        </w:rPr>
      </w:pPr>
      <w:r w:rsidRPr="00E47E14">
        <w:rPr>
          <w:rFonts w:eastAsia="Calibri"/>
          <w:b/>
          <w:kern w:val="0"/>
          <w:sz w:val="18"/>
          <w:szCs w:val="18"/>
          <w:lang w:eastAsia="en-GB" w:bidi="ar-SA"/>
        </w:rPr>
        <w:t xml:space="preserve">Średnie przedsiębiorstwa: </w:t>
      </w:r>
      <w:r w:rsidRPr="00E47E14">
        <w:rPr>
          <w:rFonts w:eastAsia="Calibri"/>
          <w:kern w:val="0"/>
          <w:sz w:val="18"/>
          <w:szCs w:val="18"/>
          <w:lang w:eastAsia="en-GB" w:bidi="ar-SA"/>
        </w:rPr>
        <w:t>przedsiębiorstwa, które nie są mikroprzedsiębiorstwami ani małymi przedsiębiorstwami</w:t>
      </w:r>
      <w:r w:rsidRPr="00E47E14">
        <w:rPr>
          <w:rFonts w:eastAsia="Calibri"/>
          <w:b/>
          <w:kern w:val="0"/>
          <w:sz w:val="18"/>
          <w:szCs w:val="18"/>
          <w:lang w:eastAsia="en-GB" w:bidi="ar-SA"/>
        </w:rPr>
        <w:t xml:space="preserve"> </w:t>
      </w:r>
      <w:r w:rsidRPr="00E47E14">
        <w:rPr>
          <w:rFonts w:eastAsia="Calibri"/>
          <w:kern w:val="0"/>
          <w:sz w:val="18"/>
          <w:szCs w:val="18"/>
          <w:lang w:eastAsia="en-GB" w:bidi="ar-SA"/>
        </w:rPr>
        <w:t>i które zatrudniają</w:t>
      </w:r>
      <w:r w:rsidRPr="00E47E14">
        <w:rPr>
          <w:rFonts w:eastAsia="Calibri"/>
          <w:b/>
          <w:kern w:val="0"/>
          <w:sz w:val="18"/>
          <w:szCs w:val="18"/>
          <w:lang w:eastAsia="en-GB" w:bidi="ar-SA"/>
        </w:rPr>
        <w:t xml:space="preserve"> mniej niż 250 osób</w:t>
      </w:r>
      <w:r w:rsidRPr="00E47E14">
        <w:rPr>
          <w:rFonts w:eastAsia="Calibri"/>
          <w:kern w:val="0"/>
          <w:sz w:val="18"/>
          <w:szCs w:val="18"/>
          <w:lang w:eastAsia="en-GB" w:bidi="ar-SA"/>
        </w:rPr>
        <w:t xml:space="preserve"> i których roczny obrót</w:t>
      </w:r>
      <w:r w:rsidRPr="00E47E14">
        <w:rPr>
          <w:rFonts w:eastAsia="Calibri"/>
          <w:b/>
          <w:kern w:val="0"/>
          <w:sz w:val="18"/>
          <w:szCs w:val="18"/>
          <w:lang w:eastAsia="en-GB" w:bidi="ar-SA"/>
        </w:rPr>
        <w:t xml:space="preserve"> nie przekracza 50 milionów EUR</w:t>
      </w:r>
      <w:r w:rsidRPr="00E47E14">
        <w:rPr>
          <w:rFonts w:eastAsia="Calibri"/>
          <w:kern w:val="0"/>
          <w:sz w:val="18"/>
          <w:szCs w:val="18"/>
          <w:lang w:eastAsia="en-GB" w:bidi="ar-SA"/>
        </w:rPr>
        <w:t xml:space="preserve"> </w:t>
      </w:r>
      <w:r w:rsidRPr="00E47E14">
        <w:rPr>
          <w:rFonts w:eastAsia="Calibri"/>
          <w:b/>
          <w:i/>
          <w:kern w:val="0"/>
          <w:sz w:val="18"/>
          <w:szCs w:val="18"/>
          <w:lang w:eastAsia="en-GB" w:bidi="ar-SA"/>
        </w:rPr>
        <w:t>lub</w:t>
      </w:r>
      <w:r w:rsidRPr="00E47E14">
        <w:rPr>
          <w:rFonts w:eastAsia="Calibri"/>
          <w:kern w:val="0"/>
          <w:sz w:val="18"/>
          <w:szCs w:val="18"/>
          <w:lang w:eastAsia="en-GB" w:bidi="ar-SA"/>
        </w:rPr>
        <w:t xml:space="preserve"> </w:t>
      </w:r>
      <w:r w:rsidRPr="00E47E14">
        <w:rPr>
          <w:rFonts w:eastAsia="Calibri"/>
          <w:b/>
          <w:kern w:val="0"/>
          <w:sz w:val="18"/>
          <w:szCs w:val="18"/>
          <w:lang w:eastAsia="en-GB" w:bidi="ar-SA"/>
        </w:rPr>
        <w:t>roczna suma bilansowa nie przekracza 43 milionów EUR.</w:t>
      </w:r>
    </w:p>
    <w:p w14:paraId="7D663657" w14:textId="77777777" w:rsidR="00E47E14" w:rsidRPr="00E47E14" w:rsidRDefault="00E47E14" w:rsidP="00E47E14">
      <w:pPr>
        <w:spacing w:line="276" w:lineRule="auto"/>
        <w:rPr>
          <w:lang w:eastAsia="en-GB" w:bidi="ar-SA"/>
        </w:rPr>
      </w:pPr>
    </w:p>
    <w:p w14:paraId="553F9D51" w14:textId="77777777" w:rsidR="00E47E14" w:rsidRPr="00E47E14" w:rsidRDefault="00E47E14" w:rsidP="00E47E14">
      <w:pPr>
        <w:suppressAutoHyphens w:val="0"/>
        <w:spacing w:line="276" w:lineRule="auto"/>
        <w:rPr>
          <w:color w:val="000000"/>
          <w:sz w:val="18"/>
          <w:szCs w:val="18"/>
          <w:lang w:eastAsia="pl-PL"/>
        </w:rPr>
      </w:pPr>
      <w:r w:rsidRPr="00E47E14">
        <w:rPr>
          <w:sz w:val="18"/>
          <w:szCs w:val="18"/>
          <w:vertAlign w:val="superscript"/>
        </w:rPr>
        <w:t xml:space="preserve">2 </w:t>
      </w:r>
      <w:r w:rsidRPr="00E47E14">
        <w:rPr>
          <w:rFonts w:eastAsia="Calibri"/>
          <w:color w:val="000000"/>
          <w:sz w:val="18"/>
          <w:szCs w:val="18"/>
          <w:lang w:eastAsia="en-GB"/>
        </w:rPr>
        <w:t xml:space="preserve">Dotyczy Wykonawców, których oferty będą generować obowiązek doliczenia wartości podatku VAT do wartości netto oferty, tj. w przypadku: </w:t>
      </w:r>
    </w:p>
    <w:p w14:paraId="0483140E" w14:textId="77777777" w:rsidR="00E47E14" w:rsidRPr="00E47E14" w:rsidRDefault="00E47E14" w:rsidP="00E47E14">
      <w:pPr>
        <w:suppressAutoHyphens w:val="0"/>
        <w:spacing w:line="276" w:lineRule="auto"/>
        <w:rPr>
          <w:color w:val="000000"/>
          <w:sz w:val="18"/>
          <w:szCs w:val="18"/>
          <w:lang w:eastAsia="pl-PL"/>
        </w:rPr>
      </w:pPr>
      <w:r w:rsidRPr="00E47E14">
        <w:rPr>
          <w:rFonts w:eastAsia="Calibri"/>
          <w:color w:val="000000"/>
          <w:sz w:val="18"/>
          <w:szCs w:val="18"/>
          <w:lang w:eastAsia="en-GB"/>
        </w:rPr>
        <w:tab/>
        <w:t>1. wewnątrzwspólnotowego nabycia towarów,</w:t>
      </w:r>
    </w:p>
    <w:p w14:paraId="33A51895" w14:textId="77777777" w:rsidR="00E47E14" w:rsidRPr="00E47E14" w:rsidRDefault="00E47E14" w:rsidP="00E47E14">
      <w:pPr>
        <w:suppressAutoHyphens w:val="0"/>
        <w:spacing w:line="276" w:lineRule="auto"/>
        <w:rPr>
          <w:color w:val="000000"/>
          <w:sz w:val="18"/>
          <w:szCs w:val="18"/>
          <w:lang w:eastAsia="pl-PL"/>
        </w:rPr>
      </w:pPr>
      <w:r w:rsidRPr="00E47E14">
        <w:rPr>
          <w:rFonts w:eastAsia="Calibri"/>
          <w:color w:val="000000"/>
          <w:sz w:val="18"/>
          <w:szCs w:val="18"/>
          <w:lang w:eastAsia="en-GB"/>
        </w:rPr>
        <w:tab/>
        <w:t>2. mechanizmu odwróconego obciążenia, o którym mowa w art. 17 ust. 1 pkt. 7 ustawy o podatku od towarów i usług,</w:t>
      </w:r>
    </w:p>
    <w:p w14:paraId="5FACC825" w14:textId="77777777" w:rsidR="00E47E14" w:rsidRPr="00E47E14" w:rsidRDefault="00E47E14" w:rsidP="00E47E14">
      <w:pPr>
        <w:suppressAutoHyphens w:val="0"/>
        <w:spacing w:line="276" w:lineRule="auto"/>
        <w:rPr>
          <w:rFonts w:eastAsia="Calibri"/>
          <w:color w:val="000000"/>
          <w:sz w:val="18"/>
          <w:szCs w:val="18"/>
          <w:lang w:eastAsia="en-GB"/>
        </w:rPr>
      </w:pPr>
      <w:r w:rsidRPr="00E47E14">
        <w:rPr>
          <w:rFonts w:eastAsia="Calibri"/>
          <w:color w:val="000000"/>
          <w:sz w:val="18"/>
          <w:szCs w:val="18"/>
          <w:lang w:eastAsia="en-GB"/>
        </w:rPr>
        <w:tab/>
        <w:t xml:space="preserve">3. importu usług lub importu towarów, z którymi wiąże się obowiązek doliczenia przez Zamawiającego przy porównywaniu cen    </w:t>
      </w:r>
    </w:p>
    <w:p w14:paraId="0287203E" w14:textId="77777777" w:rsidR="00E47E14" w:rsidRPr="00E47E14" w:rsidRDefault="00E47E14" w:rsidP="00E47E14">
      <w:pPr>
        <w:suppressAutoHyphens w:val="0"/>
        <w:spacing w:line="276" w:lineRule="auto"/>
        <w:rPr>
          <w:color w:val="000000"/>
          <w:sz w:val="18"/>
          <w:szCs w:val="18"/>
          <w:lang w:eastAsia="pl-PL"/>
        </w:rPr>
      </w:pPr>
      <w:r w:rsidRPr="00E47E14">
        <w:rPr>
          <w:rFonts w:eastAsia="Calibri"/>
          <w:color w:val="000000"/>
          <w:sz w:val="18"/>
          <w:szCs w:val="18"/>
          <w:lang w:eastAsia="en-GB"/>
        </w:rPr>
        <w:t xml:space="preserve">              ofertowych podatku VAT.  </w:t>
      </w:r>
    </w:p>
    <w:p w14:paraId="14EC941D" w14:textId="77777777" w:rsidR="00E47E14" w:rsidRPr="00E47E14" w:rsidRDefault="00E47E14" w:rsidP="00E47E14">
      <w:pPr>
        <w:suppressAutoHyphens w:val="0"/>
        <w:spacing w:line="276" w:lineRule="auto"/>
        <w:jc w:val="both"/>
        <w:rPr>
          <w:rFonts w:eastAsia="Calibri"/>
          <w:kern w:val="0"/>
          <w:sz w:val="18"/>
          <w:szCs w:val="18"/>
          <w:lang w:eastAsia="en-GB" w:bidi="ar-SA"/>
        </w:rPr>
      </w:pPr>
    </w:p>
    <w:p w14:paraId="52FAC8BF" w14:textId="77777777" w:rsidR="00E47E14" w:rsidRPr="00E47E14" w:rsidRDefault="00E47E14" w:rsidP="00E47E14">
      <w:pPr>
        <w:spacing w:line="276" w:lineRule="auto"/>
        <w:rPr>
          <w:lang w:eastAsia="en-GB" w:bidi="ar-SA"/>
        </w:rPr>
      </w:pPr>
    </w:p>
    <w:p w14:paraId="79F4184E" w14:textId="77777777" w:rsidR="00E47E14" w:rsidRPr="00E47E14" w:rsidRDefault="00E47E14" w:rsidP="00E47E14">
      <w:pPr>
        <w:spacing w:line="276" w:lineRule="auto"/>
        <w:rPr>
          <w:lang w:eastAsia="en-GB" w:bidi="ar-SA"/>
        </w:rPr>
      </w:pPr>
    </w:p>
    <w:p w14:paraId="24556F22" w14:textId="77777777" w:rsidR="00E47E14" w:rsidRPr="00E47E14" w:rsidRDefault="00E47E14" w:rsidP="00E47E14">
      <w:pPr>
        <w:suppressLineNumbers/>
        <w:tabs>
          <w:tab w:val="center" w:pos="4819"/>
          <w:tab w:val="right" w:pos="9638"/>
        </w:tabs>
        <w:spacing w:line="276" w:lineRule="auto"/>
        <w:jc w:val="right"/>
        <w:rPr>
          <w:b/>
          <w:sz w:val="22"/>
          <w:szCs w:val="22"/>
        </w:rPr>
      </w:pPr>
    </w:p>
    <w:p w14:paraId="7C953C7F" w14:textId="77777777" w:rsidR="00E47E14" w:rsidRPr="00E47E14" w:rsidRDefault="00E47E14" w:rsidP="00E47E14">
      <w:pPr>
        <w:suppressLineNumbers/>
        <w:tabs>
          <w:tab w:val="center" w:pos="4819"/>
          <w:tab w:val="right" w:pos="9638"/>
        </w:tabs>
        <w:spacing w:line="276" w:lineRule="auto"/>
        <w:jc w:val="right"/>
        <w:rPr>
          <w:b/>
          <w:sz w:val="22"/>
          <w:szCs w:val="22"/>
        </w:rPr>
      </w:pPr>
      <w:r w:rsidRPr="00E47E14">
        <w:rPr>
          <w:b/>
          <w:sz w:val="22"/>
          <w:szCs w:val="22"/>
        </w:rPr>
        <w:t>Załącznik nr 2 do SIWZ</w:t>
      </w:r>
    </w:p>
    <w:p w14:paraId="043EC97A" w14:textId="3BAF8EF2" w:rsidR="00E47E14" w:rsidRPr="00E47E14" w:rsidRDefault="00E47E14" w:rsidP="00E47E14">
      <w:pPr>
        <w:keepNext/>
        <w:numPr>
          <w:ilvl w:val="1"/>
          <w:numId w:val="0"/>
        </w:numPr>
        <w:tabs>
          <w:tab w:val="num" w:pos="0"/>
        </w:tabs>
        <w:spacing w:before="240" w:after="60" w:line="276" w:lineRule="auto"/>
        <w:ind w:left="576" w:hanging="576"/>
        <w:jc w:val="center"/>
        <w:outlineLvl w:val="1"/>
        <w:rPr>
          <w:b/>
          <w:bCs/>
          <w:iCs/>
          <w:sz w:val="28"/>
          <w:szCs w:val="28"/>
        </w:rPr>
      </w:pPr>
      <w:r w:rsidRPr="00E47E14">
        <w:rPr>
          <w:b/>
          <w:bCs/>
          <w:iCs/>
          <w:sz w:val="28"/>
          <w:szCs w:val="28"/>
        </w:rPr>
        <w:t>ZBIORCZE ZESTAWIENIE KOSZT</w:t>
      </w:r>
      <w:r w:rsidR="008C7ADF">
        <w:rPr>
          <w:b/>
          <w:bCs/>
          <w:iCs/>
          <w:sz w:val="28"/>
          <w:szCs w:val="28"/>
        </w:rPr>
        <w:t>ORYSÓW</w:t>
      </w:r>
    </w:p>
    <w:p w14:paraId="77C4122D" w14:textId="23D817D5" w:rsidR="00E47E14" w:rsidRPr="00E47E14" w:rsidRDefault="009414C5" w:rsidP="00E47E14">
      <w:pPr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17306F">
        <w:rPr>
          <w:b/>
          <w:color w:val="FF0000"/>
          <w:sz w:val="18"/>
          <w:szCs w:val="18"/>
        </w:rPr>
        <w:t>z dnia 26.08.2020 r.</w:t>
      </w:r>
    </w:p>
    <w:p w14:paraId="37FA45C7" w14:textId="77777777" w:rsidR="00E47E14" w:rsidRPr="00E47E14" w:rsidRDefault="00E47E14" w:rsidP="00E47E14">
      <w:pPr>
        <w:numPr>
          <w:ilvl w:val="0"/>
          <w:numId w:val="1"/>
        </w:numPr>
        <w:spacing w:line="276" w:lineRule="auto"/>
      </w:pPr>
    </w:p>
    <w:p w14:paraId="1753BFD5" w14:textId="77777777" w:rsidR="00E47E14" w:rsidRPr="00E47E14" w:rsidRDefault="00E47E14" w:rsidP="00E47E14">
      <w:pPr>
        <w:numPr>
          <w:ilvl w:val="0"/>
          <w:numId w:val="1"/>
        </w:numPr>
        <w:spacing w:line="276" w:lineRule="auto"/>
      </w:pPr>
    </w:p>
    <w:p w14:paraId="75FC6427" w14:textId="3C399549" w:rsidR="008C7ADF" w:rsidRPr="008C7ADF" w:rsidRDefault="008C7ADF" w:rsidP="008C7ADF">
      <w:pPr>
        <w:pStyle w:val="Akapitzlist"/>
        <w:numPr>
          <w:ilvl w:val="0"/>
          <w:numId w:val="1"/>
        </w:numPr>
        <w:jc w:val="center"/>
        <w:rPr>
          <w:b/>
          <w:color w:val="0070C0"/>
          <w:sz w:val="20"/>
          <w:szCs w:val="20"/>
        </w:rPr>
      </w:pPr>
      <w:r w:rsidRPr="008C7ADF">
        <w:rPr>
          <w:rFonts w:eastAsia="Arial Unicode MS"/>
          <w:b/>
          <w:color w:val="0070C0"/>
          <w:sz w:val="20"/>
          <w:szCs w:val="20"/>
        </w:rPr>
        <w:t xml:space="preserve">Wykonanie </w:t>
      </w:r>
      <w:r w:rsidRPr="008C7ADF">
        <w:rPr>
          <w:b/>
          <w:color w:val="0070C0"/>
          <w:sz w:val="20"/>
          <w:szCs w:val="20"/>
        </w:rPr>
        <w:t xml:space="preserve">robót budowlanych na przebudowie/rozbudowie drogi wojewódzkiej nr 249 na odcinku </w:t>
      </w:r>
      <w:r w:rsidRPr="008C7ADF">
        <w:rPr>
          <w:b/>
          <w:color w:val="0070C0"/>
          <w:sz w:val="20"/>
          <w:szCs w:val="20"/>
        </w:rPr>
        <w:br/>
        <w:t>od drogi krajowej nr 80 do drogi wojewódzkiej nr 3</w:t>
      </w:r>
      <w:r w:rsidR="009414C5">
        <w:rPr>
          <w:b/>
          <w:color w:val="0070C0"/>
          <w:sz w:val="20"/>
          <w:szCs w:val="20"/>
        </w:rPr>
        <w:t>94</w:t>
      </w:r>
      <w:r w:rsidRPr="008C7ADF">
        <w:rPr>
          <w:b/>
          <w:color w:val="0070C0"/>
          <w:sz w:val="20"/>
          <w:szCs w:val="20"/>
        </w:rPr>
        <w:t xml:space="preserve"> wraz z budową przyczółków promowych.</w:t>
      </w:r>
    </w:p>
    <w:p w14:paraId="6E9B30B7" w14:textId="77777777" w:rsidR="008C7ADF" w:rsidRPr="008C7ADF" w:rsidRDefault="008C7ADF" w:rsidP="008C7ADF">
      <w:pPr>
        <w:pStyle w:val="Akapitzlist"/>
        <w:numPr>
          <w:ilvl w:val="0"/>
          <w:numId w:val="1"/>
        </w:numPr>
        <w:spacing w:line="276" w:lineRule="auto"/>
        <w:jc w:val="center"/>
        <w:rPr>
          <w:b/>
          <w:color w:val="0070C0"/>
          <w:sz w:val="20"/>
          <w:szCs w:val="20"/>
        </w:rPr>
      </w:pPr>
      <w:r w:rsidRPr="008C7ADF">
        <w:rPr>
          <w:b/>
          <w:color w:val="0070C0"/>
          <w:sz w:val="20"/>
          <w:szCs w:val="20"/>
        </w:rPr>
        <w:t xml:space="preserve">w ramach projektu: </w:t>
      </w:r>
    </w:p>
    <w:p w14:paraId="52A8C2C2" w14:textId="77777777" w:rsidR="008C7ADF" w:rsidRPr="008C7ADF" w:rsidRDefault="008C7ADF" w:rsidP="008C7ADF">
      <w:pPr>
        <w:pStyle w:val="Akapitzlist"/>
        <w:numPr>
          <w:ilvl w:val="0"/>
          <w:numId w:val="1"/>
        </w:numPr>
        <w:spacing w:line="276" w:lineRule="auto"/>
        <w:jc w:val="center"/>
        <w:rPr>
          <w:b/>
          <w:color w:val="0070C0"/>
          <w:sz w:val="20"/>
          <w:szCs w:val="20"/>
        </w:rPr>
      </w:pPr>
      <w:r w:rsidRPr="008C7ADF">
        <w:rPr>
          <w:b/>
          <w:color w:val="0070C0"/>
          <w:sz w:val="20"/>
          <w:szCs w:val="20"/>
        </w:rPr>
        <w:t xml:space="preserve">"Przebudowa drogi wojewódzkiej nr 249 wraz z uruchomieniem przeprawy promowej przez Wisłę </w:t>
      </w:r>
      <w:r w:rsidRPr="008C7ADF">
        <w:rPr>
          <w:b/>
          <w:color w:val="0070C0"/>
          <w:sz w:val="20"/>
          <w:szCs w:val="20"/>
        </w:rPr>
        <w:br/>
        <w:t>na wysokości Solca Kujawskiego i Czarnowa"</w:t>
      </w:r>
    </w:p>
    <w:p w14:paraId="30A8C5BE" w14:textId="77777777" w:rsidR="00E47E14" w:rsidRPr="00E47E14" w:rsidRDefault="00E47E14" w:rsidP="00E47E14">
      <w:pPr>
        <w:spacing w:after="120" w:line="276" w:lineRule="auto"/>
        <w:jc w:val="center"/>
        <w:rPr>
          <w:rFonts w:eastAsia="Times New Roman"/>
          <w:b/>
          <w:sz w:val="28"/>
          <w:szCs w:val="28"/>
        </w:rPr>
      </w:pPr>
    </w:p>
    <w:p w14:paraId="55B6E669" w14:textId="77777777" w:rsidR="00E47E14" w:rsidRPr="00E47E14" w:rsidRDefault="00E47E14" w:rsidP="00E47E14">
      <w:pPr>
        <w:spacing w:after="120" w:line="276" w:lineRule="auto"/>
        <w:jc w:val="center"/>
        <w:rPr>
          <w:rFonts w:eastAsia="Times New Roman"/>
          <w:b/>
          <w:sz w:val="28"/>
          <w:szCs w:val="28"/>
        </w:rPr>
      </w:pPr>
    </w:p>
    <w:p w14:paraId="64B2228F" w14:textId="77777777" w:rsidR="00E47E14" w:rsidRPr="00E47E14" w:rsidRDefault="00E47E14" w:rsidP="00E47E14">
      <w:pPr>
        <w:spacing w:after="120" w:line="276" w:lineRule="auto"/>
        <w:jc w:val="center"/>
        <w:rPr>
          <w:rFonts w:eastAsia="Times New Roman"/>
          <w:b/>
          <w:sz w:val="28"/>
          <w:szCs w:val="28"/>
        </w:rPr>
      </w:pPr>
    </w:p>
    <w:p w14:paraId="20E4AEAE" w14:textId="77777777" w:rsidR="00E47E14" w:rsidRPr="00E47E14" w:rsidRDefault="00E47E14" w:rsidP="00E47E14">
      <w:pPr>
        <w:spacing w:after="120" w:line="276" w:lineRule="auto"/>
        <w:jc w:val="center"/>
        <w:rPr>
          <w:rFonts w:eastAsia="Times New Roman"/>
          <w:b/>
          <w:sz w:val="28"/>
          <w:szCs w:val="28"/>
        </w:rPr>
      </w:pPr>
    </w:p>
    <w:p w14:paraId="000DFDD1" w14:textId="77777777" w:rsidR="00E47E14" w:rsidRPr="00E47E14" w:rsidRDefault="00E47E14" w:rsidP="00E47E14">
      <w:pPr>
        <w:spacing w:after="120" w:line="276" w:lineRule="auto"/>
        <w:jc w:val="center"/>
        <w:rPr>
          <w:rFonts w:eastAsia="Times New Roman"/>
          <w:b/>
          <w:sz w:val="28"/>
          <w:szCs w:val="28"/>
        </w:rPr>
      </w:pPr>
    </w:p>
    <w:p w14:paraId="33CEDBAC" w14:textId="77777777" w:rsidR="00E47E14" w:rsidRPr="00E47E14" w:rsidRDefault="00E47E14" w:rsidP="00E47E14">
      <w:pPr>
        <w:spacing w:line="276" w:lineRule="auto"/>
        <w:ind w:left="360"/>
        <w:jc w:val="center"/>
      </w:pPr>
      <w:r w:rsidRPr="00E47E14">
        <w:rPr>
          <w:b/>
        </w:rPr>
        <w:t>Załączniki zostały zamieszczony</w:t>
      </w:r>
      <w:r w:rsidRPr="00E47E14">
        <w:rPr>
          <w:b/>
        </w:rPr>
        <w:br/>
        <w:t>na stronie internetowej Zamawiającego</w:t>
      </w:r>
    </w:p>
    <w:p w14:paraId="21CE176D" w14:textId="77777777" w:rsidR="00E47E14" w:rsidRPr="00E47E14" w:rsidRDefault="00E47E14" w:rsidP="00E47E14">
      <w:pPr>
        <w:spacing w:after="120" w:line="276" w:lineRule="auto"/>
        <w:jc w:val="center"/>
        <w:rPr>
          <w:rFonts w:eastAsia="Times New Roman"/>
          <w:b/>
          <w:sz w:val="28"/>
          <w:szCs w:val="28"/>
        </w:rPr>
      </w:pPr>
    </w:p>
    <w:p w14:paraId="7A656BB6" w14:textId="77777777" w:rsidR="00E47E14" w:rsidRPr="00E47E14" w:rsidRDefault="00E47E14" w:rsidP="00E47E14">
      <w:pPr>
        <w:spacing w:after="120" w:line="276" w:lineRule="auto"/>
        <w:jc w:val="center"/>
        <w:rPr>
          <w:rFonts w:eastAsia="Times New Roman"/>
          <w:b/>
          <w:sz w:val="28"/>
          <w:szCs w:val="28"/>
        </w:rPr>
      </w:pPr>
    </w:p>
    <w:p w14:paraId="1FE23163" w14:textId="77777777" w:rsidR="00E47E14" w:rsidRPr="00E47E14" w:rsidRDefault="00E47E14" w:rsidP="00E47E14">
      <w:pPr>
        <w:spacing w:after="120" w:line="276" w:lineRule="auto"/>
        <w:rPr>
          <w:rFonts w:eastAsia="Times New Roman"/>
          <w:b/>
          <w:sz w:val="21"/>
          <w:szCs w:val="21"/>
        </w:rPr>
      </w:pPr>
    </w:p>
    <w:p w14:paraId="438D57A4" w14:textId="77777777" w:rsidR="00E47E14" w:rsidRPr="00E47E14" w:rsidRDefault="00E47E14" w:rsidP="00E47E14">
      <w:pPr>
        <w:spacing w:after="120" w:line="276" w:lineRule="auto"/>
        <w:rPr>
          <w:rFonts w:eastAsia="Times New Roman"/>
          <w:sz w:val="21"/>
          <w:szCs w:val="21"/>
        </w:rPr>
      </w:pPr>
    </w:p>
    <w:p w14:paraId="2067FCA8" w14:textId="77777777" w:rsidR="00E47E14" w:rsidRPr="00E47E14" w:rsidRDefault="00E47E14" w:rsidP="00E47E14">
      <w:pPr>
        <w:spacing w:after="120" w:line="276" w:lineRule="auto"/>
        <w:rPr>
          <w:rFonts w:eastAsia="Times New Roman"/>
          <w:sz w:val="21"/>
          <w:szCs w:val="21"/>
        </w:rPr>
      </w:pPr>
    </w:p>
    <w:p w14:paraId="505476D9" w14:textId="77777777" w:rsidR="00E47E14" w:rsidRPr="00E47E14" w:rsidRDefault="00E47E14" w:rsidP="00E47E14">
      <w:pPr>
        <w:spacing w:after="120" w:line="276" w:lineRule="auto"/>
        <w:rPr>
          <w:rFonts w:eastAsia="Times New Roman"/>
          <w:sz w:val="21"/>
          <w:szCs w:val="21"/>
        </w:rPr>
      </w:pPr>
    </w:p>
    <w:p w14:paraId="5360370D" w14:textId="77777777" w:rsidR="00E47E14" w:rsidRPr="00E47E14" w:rsidRDefault="00E47E14" w:rsidP="00E47E14">
      <w:pPr>
        <w:spacing w:after="120" w:line="276" w:lineRule="auto"/>
        <w:rPr>
          <w:rFonts w:eastAsia="Times New Roman"/>
          <w:sz w:val="21"/>
          <w:szCs w:val="21"/>
        </w:rPr>
      </w:pPr>
    </w:p>
    <w:p w14:paraId="2D2CCDDB" w14:textId="77777777" w:rsidR="00E47E14" w:rsidRPr="00E47E14" w:rsidRDefault="00E47E14" w:rsidP="00E47E14">
      <w:pPr>
        <w:spacing w:after="120" w:line="276" w:lineRule="auto"/>
        <w:rPr>
          <w:rFonts w:eastAsia="Times New Roman"/>
          <w:sz w:val="21"/>
          <w:szCs w:val="21"/>
        </w:rPr>
      </w:pPr>
    </w:p>
    <w:p w14:paraId="2AE2261F" w14:textId="77777777" w:rsidR="00E47E14" w:rsidRPr="00E47E14" w:rsidRDefault="00E47E14" w:rsidP="00E47E14">
      <w:pPr>
        <w:spacing w:after="120" w:line="276" w:lineRule="auto"/>
        <w:rPr>
          <w:color w:val="FF0000"/>
          <w:sz w:val="22"/>
          <w:szCs w:val="22"/>
        </w:rPr>
      </w:pPr>
    </w:p>
    <w:p w14:paraId="40DD4BC1" w14:textId="77777777" w:rsidR="00E47E14" w:rsidRPr="00E47E14" w:rsidRDefault="00E47E14" w:rsidP="00E47E14">
      <w:pPr>
        <w:spacing w:after="120" w:line="276" w:lineRule="auto"/>
        <w:rPr>
          <w:color w:val="FF0000"/>
          <w:sz w:val="22"/>
          <w:szCs w:val="22"/>
        </w:rPr>
      </w:pPr>
    </w:p>
    <w:p w14:paraId="04AFF273" w14:textId="77777777" w:rsidR="00E47E14" w:rsidRPr="00E47E14" w:rsidRDefault="00E47E14" w:rsidP="00E47E14">
      <w:pPr>
        <w:spacing w:after="120" w:line="276" w:lineRule="auto"/>
        <w:rPr>
          <w:color w:val="FF0000"/>
          <w:sz w:val="22"/>
          <w:szCs w:val="22"/>
        </w:rPr>
      </w:pPr>
    </w:p>
    <w:p w14:paraId="6CF4D641" w14:textId="77777777" w:rsidR="00E47E14" w:rsidRPr="00E47E14" w:rsidRDefault="00E47E14" w:rsidP="00E47E14">
      <w:pPr>
        <w:spacing w:after="120" w:line="276" w:lineRule="auto"/>
        <w:rPr>
          <w:color w:val="FF0000"/>
          <w:sz w:val="22"/>
          <w:szCs w:val="22"/>
        </w:rPr>
      </w:pPr>
    </w:p>
    <w:p w14:paraId="07CC6976" w14:textId="77777777" w:rsidR="00E47E14" w:rsidRPr="00E47E14" w:rsidRDefault="00E47E14" w:rsidP="00E47E14">
      <w:pPr>
        <w:spacing w:after="120" w:line="276" w:lineRule="auto"/>
        <w:rPr>
          <w:color w:val="FF0000"/>
          <w:sz w:val="22"/>
          <w:szCs w:val="22"/>
        </w:rPr>
      </w:pPr>
    </w:p>
    <w:p w14:paraId="47F6926F" w14:textId="77777777" w:rsidR="00E47E14" w:rsidRPr="00E47E14" w:rsidRDefault="00E47E14" w:rsidP="00E47E14">
      <w:pPr>
        <w:spacing w:after="120" w:line="276" w:lineRule="auto"/>
        <w:rPr>
          <w:color w:val="FF0000"/>
          <w:sz w:val="22"/>
          <w:szCs w:val="22"/>
        </w:rPr>
      </w:pPr>
    </w:p>
    <w:p w14:paraId="595C7980" w14:textId="77777777" w:rsidR="00E47E14" w:rsidRPr="00E47E14" w:rsidRDefault="00E47E14" w:rsidP="00E47E14">
      <w:pPr>
        <w:spacing w:after="120" w:line="276" w:lineRule="auto"/>
        <w:rPr>
          <w:color w:val="FF0000"/>
          <w:sz w:val="22"/>
          <w:szCs w:val="22"/>
        </w:rPr>
      </w:pPr>
    </w:p>
    <w:p w14:paraId="4BAE00C9" w14:textId="77777777" w:rsidR="00E47E14" w:rsidRPr="00E47E14" w:rsidRDefault="00E47E14" w:rsidP="00E47E14">
      <w:pPr>
        <w:spacing w:after="120" w:line="276" w:lineRule="auto"/>
        <w:rPr>
          <w:color w:val="FF0000"/>
          <w:sz w:val="22"/>
          <w:szCs w:val="22"/>
        </w:rPr>
      </w:pPr>
    </w:p>
    <w:p w14:paraId="1997B693" w14:textId="77777777" w:rsidR="00E47E14" w:rsidRPr="00E47E14" w:rsidRDefault="00E47E14" w:rsidP="00E47E14">
      <w:pPr>
        <w:suppressLineNumbers/>
        <w:tabs>
          <w:tab w:val="center" w:pos="4819"/>
          <w:tab w:val="right" w:pos="9638"/>
        </w:tabs>
        <w:spacing w:line="276" w:lineRule="auto"/>
        <w:jc w:val="right"/>
        <w:rPr>
          <w:b/>
          <w:sz w:val="22"/>
          <w:szCs w:val="22"/>
        </w:rPr>
      </w:pPr>
      <w:r w:rsidRPr="00E47E14">
        <w:rPr>
          <w:b/>
          <w:sz w:val="22"/>
          <w:szCs w:val="22"/>
        </w:rPr>
        <w:lastRenderedPageBreak/>
        <w:t>Załącznik nr 3 do SIWZ</w:t>
      </w:r>
    </w:p>
    <w:p w14:paraId="6C43D222" w14:textId="77777777" w:rsidR="00E47E14" w:rsidRPr="00E47E14" w:rsidRDefault="00E47E14" w:rsidP="00E47E14">
      <w:pPr>
        <w:spacing w:line="276" w:lineRule="auto"/>
        <w:ind w:left="5670"/>
        <w:rPr>
          <w:b/>
          <w:sz w:val="22"/>
          <w:szCs w:val="22"/>
        </w:rPr>
      </w:pPr>
      <w:r w:rsidRPr="00E47E14">
        <w:rPr>
          <w:b/>
          <w:sz w:val="22"/>
          <w:szCs w:val="22"/>
        </w:rPr>
        <w:t>Zamawiający:</w:t>
      </w:r>
    </w:p>
    <w:p w14:paraId="00E14D0E" w14:textId="77777777" w:rsidR="00E47E14" w:rsidRPr="00E47E14" w:rsidRDefault="00E47E14" w:rsidP="00E47E14">
      <w:pPr>
        <w:spacing w:line="276" w:lineRule="auto"/>
        <w:ind w:left="5670"/>
        <w:rPr>
          <w:b/>
          <w:bCs/>
          <w:sz w:val="22"/>
          <w:szCs w:val="22"/>
        </w:rPr>
      </w:pPr>
      <w:r w:rsidRPr="00E47E14">
        <w:rPr>
          <w:b/>
          <w:bCs/>
          <w:sz w:val="22"/>
          <w:szCs w:val="22"/>
        </w:rPr>
        <w:t>Województwo Kujawsko – Pomorskie</w:t>
      </w:r>
    </w:p>
    <w:p w14:paraId="5E55B85F" w14:textId="77777777" w:rsidR="00E47E14" w:rsidRPr="00E47E14" w:rsidRDefault="00E47E14" w:rsidP="00E47E14">
      <w:pPr>
        <w:spacing w:line="276" w:lineRule="auto"/>
        <w:ind w:left="5670"/>
        <w:rPr>
          <w:bCs/>
          <w:sz w:val="22"/>
          <w:szCs w:val="22"/>
        </w:rPr>
      </w:pPr>
      <w:r w:rsidRPr="00E47E14">
        <w:rPr>
          <w:bCs/>
          <w:sz w:val="22"/>
          <w:szCs w:val="22"/>
        </w:rPr>
        <w:t>Plac Teatralny 2,87-100 Toruń</w:t>
      </w:r>
    </w:p>
    <w:p w14:paraId="198F0DC0" w14:textId="77777777" w:rsidR="00E47E14" w:rsidRPr="00E47E14" w:rsidRDefault="00E47E14" w:rsidP="00E47E14">
      <w:pPr>
        <w:spacing w:line="276" w:lineRule="auto"/>
        <w:ind w:left="5670"/>
        <w:rPr>
          <w:bCs/>
          <w:sz w:val="22"/>
          <w:szCs w:val="22"/>
          <w:u w:val="single"/>
        </w:rPr>
      </w:pPr>
      <w:r w:rsidRPr="00E47E14">
        <w:rPr>
          <w:bCs/>
          <w:sz w:val="22"/>
          <w:szCs w:val="22"/>
          <w:u w:val="single"/>
        </w:rPr>
        <w:t xml:space="preserve">w imieniu którego działa </w:t>
      </w:r>
    </w:p>
    <w:p w14:paraId="200F39A5" w14:textId="77777777" w:rsidR="00E47E14" w:rsidRPr="00E47E14" w:rsidRDefault="00E47E14" w:rsidP="00E47E14">
      <w:pPr>
        <w:spacing w:line="276" w:lineRule="auto"/>
        <w:ind w:left="5670"/>
        <w:rPr>
          <w:b/>
          <w:bCs/>
          <w:sz w:val="22"/>
          <w:szCs w:val="22"/>
        </w:rPr>
      </w:pPr>
      <w:r w:rsidRPr="00E47E14">
        <w:rPr>
          <w:b/>
          <w:bCs/>
          <w:sz w:val="22"/>
          <w:szCs w:val="22"/>
        </w:rPr>
        <w:t xml:space="preserve">Zarząd Dróg Wojewódzkich </w:t>
      </w:r>
      <w:r w:rsidRPr="00E47E14">
        <w:rPr>
          <w:b/>
          <w:bCs/>
          <w:sz w:val="22"/>
          <w:szCs w:val="22"/>
        </w:rPr>
        <w:br/>
        <w:t>w Bydgoszczy</w:t>
      </w:r>
    </w:p>
    <w:p w14:paraId="03233FF1" w14:textId="77777777" w:rsidR="00E47E14" w:rsidRPr="00E47E14" w:rsidRDefault="00E47E14" w:rsidP="00E47E14">
      <w:pPr>
        <w:spacing w:line="276" w:lineRule="auto"/>
        <w:ind w:left="5670"/>
        <w:rPr>
          <w:bCs/>
          <w:sz w:val="22"/>
          <w:szCs w:val="22"/>
        </w:rPr>
      </w:pPr>
      <w:r w:rsidRPr="00E47E14">
        <w:rPr>
          <w:bCs/>
          <w:sz w:val="22"/>
          <w:szCs w:val="22"/>
        </w:rPr>
        <w:t>ul. Dworcowa 80, 85-010 Bydgoszcz</w:t>
      </w:r>
    </w:p>
    <w:p w14:paraId="7A58C196" w14:textId="77777777" w:rsidR="00E47E14" w:rsidRPr="00E47E14" w:rsidRDefault="00E47E14" w:rsidP="00E47E14">
      <w:pPr>
        <w:spacing w:line="276" w:lineRule="auto"/>
        <w:ind w:left="5670"/>
        <w:rPr>
          <w:sz w:val="22"/>
          <w:szCs w:val="22"/>
        </w:rPr>
      </w:pPr>
      <w:r w:rsidRPr="00E47E14">
        <w:rPr>
          <w:i/>
          <w:sz w:val="22"/>
          <w:szCs w:val="22"/>
        </w:rPr>
        <w:t xml:space="preserve"> (pełna nazwa/firma, adres)</w:t>
      </w:r>
    </w:p>
    <w:p w14:paraId="3A078ACF" w14:textId="77777777" w:rsidR="00E47E14" w:rsidRPr="00E47E14" w:rsidRDefault="00E47E14" w:rsidP="00E47E14">
      <w:pPr>
        <w:spacing w:line="276" w:lineRule="auto"/>
        <w:rPr>
          <w:b/>
          <w:sz w:val="22"/>
          <w:szCs w:val="22"/>
        </w:rPr>
      </w:pPr>
      <w:r w:rsidRPr="00E47E14">
        <w:rPr>
          <w:b/>
          <w:sz w:val="22"/>
          <w:szCs w:val="22"/>
        </w:rPr>
        <w:t>Wykonawca:</w:t>
      </w:r>
    </w:p>
    <w:p w14:paraId="4E650695" w14:textId="77777777" w:rsidR="00E47E14" w:rsidRPr="00E47E14" w:rsidRDefault="00E47E14" w:rsidP="00E47E14">
      <w:pPr>
        <w:spacing w:line="276" w:lineRule="auto"/>
        <w:ind w:right="5954"/>
        <w:rPr>
          <w:sz w:val="22"/>
          <w:szCs w:val="22"/>
        </w:rPr>
      </w:pPr>
      <w:r w:rsidRPr="00E47E14">
        <w:rPr>
          <w:sz w:val="22"/>
          <w:szCs w:val="22"/>
        </w:rPr>
        <w:t>……………………………………………</w:t>
      </w:r>
    </w:p>
    <w:p w14:paraId="14BA64BD" w14:textId="77777777" w:rsidR="00E47E14" w:rsidRPr="00E47E14" w:rsidRDefault="00E47E14" w:rsidP="00E47E14">
      <w:pPr>
        <w:spacing w:line="276" w:lineRule="auto"/>
        <w:ind w:right="5953"/>
        <w:rPr>
          <w:i/>
          <w:sz w:val="16"/>
          <w:szCs w:val="16"/>
        </w:rPr>
      </w:pPr>
      <w:r w:rsidRPr="00E47E14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47E14">
        <w:rPr>
          <w:i/>
          <w:sz w:val="16"/>
          <w:szCs w:val="16"/>
        </w:rPr>
        <w:t>CEiDG</w:t>
      </w:r>
      <w:proofErr w:type="spellEnd"/>
      <w:r w:rsidRPr="00E47E14">
        <w:rPr>
          <w:i/>
          <w:sz w:val="16"/>
          <w:szCs w:val="16"/>
        </w:rPr>
        <w:t>)</w:t>
      </w:r>
    </w:p>
    <w:p w14:paraId="4DB75BA2" w14:textId="77777777" w:rsidR="00E47E14" w:rsidRPr="00E47E14" w:rsidRDefault="00E47E14" w:rsidP="00E47E14">
      <w:pPr>
        <w:spacing w:line="276" w:lineRule="auto"/>
        <w:rPr>
          <w:sz w:val="20"/>
          <w:szCs w:val="20"/>
          <w:u w:val="single"/>
        </w:rPr>
      </w:pPr>
      <w:r w:rsidRPr="00E47E14">
        <w:rPr>
          <w:sz w:val="20"/>
          <w:szCs w:val="20"/>
          <w:u w:val="single"/>
        </w:rPr>
        <w:t>reprezentowany przez:</w:t>
      </w:r>
    </w:p>
    <w:p w14:paraId="0E433FCE" w14:textId="77777777" w:rsidR="00E47E14" w:rsidRPr="00E47E14" w:rsidRDefault="00E47E14" w:rsidP="00E47E14">
      <w:pPr>
        <w:spacing w:line="276" w:lineRule="auto"/>
        <w:ind w:right="5954"/>
        <w:rPr>
          <w:sz w:val="20"/>
          <w:szCs w:val="20"/>
        </w:rPr>
      </w:pPr>
      <w:r w:rsidRPr="00E47E14">
        <w:rPr>
          <w:sz w:val="20"/>
          <w:szCs w:val="20"/>
        </w:rPr>
        <w:t>…………………………………………</w:t>
      </w:r>
    </w:p>
    <w:p w14:paraId="44F36F2B" w14:textId="77777777" w:rsidR="00E47E14" w:rsidRPr="00E47E14" w:rsidRDefault="00E47E14" w:rsidP="00E47E14">
      <w:pPr>
        <w:spacing w:line="276" w:lineRule="auto"/>
        <w:ind w:right="5953"/>
        <w:rPr>
          <w:i/>
          <w:sz w:val="16"/>
          <w:szCs w:val="16"/>
        </w:rPr>
      </w:pPr>
      <w:r w:rsidRPr="00E47E14">
        <w:rPr>
          <w:i/>
          <w:sz w:val="16"/>
          <w:szCs w:val="16"/>
        </w:rPr>
        <w:t>(imię, nazwisko, stanowisko/podstawa do reprezentacji)</w:t>
      </w:r>
    </w:p>
    <w:p w14:paraId="49FC9A57" w14:textId="77777777" w:rsidR="00E47E14" w:rsidRPr="00E47E14" w:rsidRDefault="00E47E14" w:rsidP="00E47E14">
      <w:pPr>
        <w:spacing w:line="276" w:lineRule="auto"/>
        <w:rPr>
          <w:rFonts w:ascii="Arial" w:hAnsi="Arial" w:cs="Arial"/>
          <w:sz w:val="22"/>
          <w:szCs w:val="22"/>
        </w:rPr>
      </w:pPr>
    </w:p>
    <w:p w14:paraId="7AB9CDA6" w14:textId="4A835165" w:rsidR="00E47E14" w:rsidRPr="00E47E14" w:rsidRDefault="00E47E14" w:rsidP="00E47E14">
      <w:pPr>
        <w:spacing w:after="120" w:line="276" w:lineRule="auto"/>
        <w:jc w:val="center"/>
        <w:rPr>
          <w:b/>
          <w:sz w:val="22"/>
          <w:szCs w:val="22"/>
        </w:rPr>
      </w:pPr>
      <w:r w:rsidRPr="00E47E14">
        <w:rPr>
          <w:b/>
          <w:sz w:val="22"/>
          <w:szCs w:val="22"/>
          <w:u w:val="single"/>
        </w:rPr>
        <w:t xml:space="preserve">OŚWIADCZENIE WYKONAWCY </w:t>
      </w:r>
      <w:r w:rsidR="009414C5" w:rsidRPr="0017306F">
        <w:rPr>
          <w:b/>
          <w:color w:val="FF0000"/>
          <w:sz w:val="18"/>
          <w:szCs w:val="18"/>
        </w:rPr>
        <w:t>z dnia 26.08.2020 r.</w:t>
      </w:r>
    </w:p>
    <w:p w14:paraId="45135589" w14:textId="77777777" w:rsidR="00E47E14" w:rsidRPr="00E47E14" w:rsidRDefault="00E47E14" w:rsidP="00E47E14">
      <w:pPr>
        <w:spacing w:line="276" w:lineRule="auto"/>
        <w:jc w:val="center"/>
        <w:rPr>
          <w:sz w:val="22"/>
          <w:szCs w:val="22"/>
        </w:rPr>
      </w:pPr>
      <w:r w:rsidRPr="00E47E14">
        <w:rPr>
          <w:sz w:val="22"/>
          <w:szCs w:val="22"/>
        </w:rPr>
        <w:t xml:space="preserve">składane na podstawie art. 25a ust. 1 ustawy z dnia 29 stycznia 2004 r. </w:t>
      </w:r>
    </w:p>
    <w:p w14:paraId="11C548E8" w14:textId="77777777" w:rsidR="00E47E14" w:rsidRPr="00E47E14" w:rsidRDefault="00E47E14" w:rsidP="00E47E14">
      <w:pPr>
        <w:spacing w:line="276" w:lineRule="auto"/>
        <w:jc w:val="center"/>
        <w:rPr>
          <w:sz w:val="22"/>
          <w:szCs w:val="22"/>
          <w:u w:val="single"/>
        </w:rPr>
      </w:pPr>
      <w:r w:rsidRPr="00E47E14">
        <w:rPr>
          <w:sz w:val="22"/>
          <w:szCs w:val="22"/>
        </w:rPr>
        <w:t xml:space="preserve"> Prawo zamówień publicznych (dalej jako: ustawa </w:t>
      </w:r>
      <w:proofErr w:type="spellStart"/>
      <w:r w:rsidRPr="00E47E14">
        <w:rPr>
          <w:sz w:val="22"/>
          <w:szCs w:val="22"/>
        </w:rPr>
        <w:t>Pzp</w:t>
      </w:r>
      <w:proofErr w:type="spellEnd"/>
      <w:r w:rsidRPr="00E47E14">
        <w:rPr>
          <w:sz w:val="22"/>
          <w:szCs w:val="22"/>
        </w:rPr>
        <w:t xml:space="preserve">), </w:t>
      </w:r>
    </w:p>
    <w:p w14:paraId="588AA17B" w14:textId="77777777" w:rsidR="00E47E14" w:rsidRPr="00E47E14" w:rsidRDefault="00E47E14" w:rsidP="00E47E14">
      <w:pPr>
        <w:spacing w:before="120" w:line="276" w:lineRule="auto"/>
        <w:jc w:val="center"/>
        <w:rPr>
          <w:sz w:val="22"/>
          <w:szCs w:val="22"/>
        </w:rPr>
      </w:pPr>
      <w:r w:rsidRPr="00E47E14">
        <w:rPr>
          <w:b/>
          <w:sz w:val="22"/>
          <w:szCs w:val="22"/>
          <w:u w:val="single"/>
        </w:rPr>
        <w:t>DOTYCZĄCE PRZESŁANEK WYKLUCZENIA Z POSTĘPOWANIA</w:t>
      </w:r>
    </w:p>
    <w:p w14:paraId="5961C42C" w14:textId="77777777" w:rsidR="00E47E14" w:rsidRPr="00E47E14" w:rsidRDefault="00E47E14" w:rsidP="00E47E14">
      <w:pPr>
        <w:spacing w:line="276" w:lineRule="auto"/>
        <w:jc w:val="center"/>
        <w:rPr>
          <w:sz w:val="22"/>
          <w:szCs w:val="22"/>
        </w:rPr>
      </w:pPr>
      <w:r w:rsidRPr="00E47E14">
        <w:rPr>
          <w:sz w:val="22"/>
          <w:szCs w:val="22"/>
        </w:rPr>
        <w:t>na potrzeby postępowania o udzielenie zamówienia publicznego pn.</w:t>
      </w:r>
    </w:p>
    <w:p w14:paraId="16AFB9AF" w14:textId="77777777" w:rsidR="00E47E14" w:rsidRPr="00E47E14" w:rsidRDefault="00E47E14" w:rsidP="00E47E14">
      <w:pPr>
        <w:suppressAutoHyphens w:val="0"/>
        <w:spacing w:line="276" w:lineRule="auto"/>
        <w:ind w:left="284"/>
        <w:jc w:val="center"/>
        <w:rPr>
          <w:b/>
          <w:color w:val="0070C0"/>
          <w:sz w:val="22"/>
          <w:szCs w:val="22"/>
        </w:rPr>
      </w:pPr>
    </w:p>
    <w:p w14:paraId="7C30665C" w14:textId="0820DD0D" w:rsidR="008C7ADF" w:rsidRPr="008828EE" w:rsidRDefault="008C7ADF" w:rsidP="008C7ADF">
      <w:pPr>
        <w:ind w:left="284"/>
        <w:jc w:val="center"/>
        <w:rPr>
          <w:b/>
          <w:color w:val="0070C0"/>
          <w:sz w:val="20"/>
          <w:szCs w:val="20"/>
        </w:rPr>
      </w:pPr>
      <w:r w:rsidRPr="008828EE">
        <w:rPr>
          <w:rFonts w:eastAsia="Arial Unicode MS"/>
          <w:b/>
          <w:color w:val="0070C0"/>
          <w:sz w:val="20"/>
          <w:szCs w:val="20"/>
        </w:rPr>
        <w:t xml:space="preserve">Wykonanie </w:t>
      </w:r>
      <w:r w:rsidRPr="008828EE">
        <w:rPr>
          <w:b/>
          <w:color w:val="0070C0"/>
          <w:sz w:val="20"/>
          <w:szCs w:val="20"/>
        </w:rPr>
        <w:t xml:space="preserve">robót budowlanych na przebudowie/rozbudowie drogi wojewódzkiej nr 249 na odcinku </w:t>
      </w:r>
      <w:r w:rsidRPr="008828EE">
        <w:rPr>
          <w:b/>
          <w:color w:val="0070C0"/>
          <w:sz w:val="20"/>
          <w:szCs w:val="20"/>
        </w:rPr>
        <w:br/>
        <w:t>od drogi krajowej nr 80 do drogi wojewódzkiej nr 39</w:t>
      </w:r>
      <w:r w:rsidR="009414C5">
        <w:rPr>
          <w:b/>
          <w:color w:val="0070C0"/>
          <w:sz w:val="20"/>
          <w:szCs w:val="20"/>
        </w:rPr>
        <w:t>4</w:t>
      </w:r>
      <w:r w:rsidRPr="008828EE">
        <w:rPr>
          <w:b/>
          <w:color w:val="0070C0"/>
          <w:sz w:val="20"/>
          <w:szCs w:val="20"/>
        </w:rPr>
        <w:t xml:space="preserve"> wraz z budową przyczółków promowych.</w:t>
      </w:r>
    </w:p>
    <w:p w14:paraId="67D3E350" w14:textId="77777777" w:rsidR="008C7ADF" w:rsidRPr="008828EE" w:rsidRDefault="008C7ADF" w:rsidP="008C7ADF">
      <w:pPr>
        <w:spacing w:line="276" w:lineRule="auto"/>
        <w:ind w:left="284"/>
        <w:jc w:val="center"/>
        <w:rPr>
          <w:b/>
          <w:color w:val="0070C0"/>
          <w:sz w:val="20"/>
          <w:szCs w:val="20"/>
        </w:rPr>
      </w:pPr>
      <w:r w:rsidRPr="008828EE">
        <w:rPr>
          <w:b/>
          <w:color w:val="0070C0"/>
          <w:sz w:val="20"/>
          <w:szCs w:val="20"/>
        </w:rPr>
        <w:t xml:space="preserve">w ramach projektu: </w:t>
      </w:r>
    </w:p>
    <w:p w14:paraId="46C45E3C" w14:textId="77777777" w:rsidR="008C7ADF" w:rsidRPr="008828EE" w:rsidRDefault="008C7ADF" w:rsidP="008C7ADF">
      <w:pPr>
        <w:spacing w:line="276" w:lineRule="auto"/>
        <w:ind w:left="284"/>
        <w:jc w:val="center"/>
        <w:rPr>
          <w:b/>
          <w:color w:val="0070C0"/>
          <w:sz w:val="20"/>
          <w:szCs w:val="20"/>
        </w:rPr>
      </w:pPr>
      <w:r w:rsidRPr="008828EE">
        <w:rPr>
          <w:b/>
          <w:color w:val="0070C0"/>
          <w:sz w:val="20"/>
          <w:szCs w:val="20"/>
        </w:rPr>
        <w:t xml:space="preserve">"Przebudowa drogi wojewódzkiej nr 249 wraz z uruchomieniem przeprawy promowej przez Wisłę </w:t>
      </w:r>
      <w:r w:rsidRPr="008828EE">
        <w:rPr>
          <w:b/>
          <w:color w:val="0070C0"/>
          <w:sz w:val="20"/>
          <w:szCs w:val="20"/>
        </w:rPr>
        <w:br/>
        <w:t>na wysokości Solca Kujawskiego i Czarnowa"</w:t>
      </w:r>
    </w:p>
    <w:p w14:paraId="7C10569A" w14:textId="77777777" w:rsidR="00E47E14" w:rsidRPr="00E47E14" w:rsidRDefault="00E47E14" w:rsidP="00E47E14">
      <w:pPr>
        <w:spacing w:line="276" w:lineRule="auto"/>
        <w:rPr>
          <w:sz w:val="22"/>
          <w:szCs w:val="22"/>
        </w:rPr>
      </w:pPr>
    </w:p>
    <w:p w14:paraId="19D7457D" w14:textId="77777777" w:rsidR="00E47E14" w:rsidRPr="00E47E14" w:rsidRDefault="00E47E14" w:rsidP="00E47E14">
      <w:pPr>
        <w:spacing w:line="276" w:lineRule="auto"/>
        <w:jc w:val="center"/>
        <w:rPr>
          <w:b/>
          <w:sz w:val="22"/>
          <w:szCs w:val="22"/>
        </w:rPr>
      </w:pPr>
      <w:r w:rsidRPr="00E47E14">
        <w:rPr>
          <w:sz w:val="22"/>
          <w:szCs w:val="22"/>
        </w:rPr>
        <w:t>prowadzonego przez</w:t>
      </w:r>
    </w:p>
    <w:p w14:paraId="7291837B" w14:textId="77777777" w:rsidR="00E47E14" w:rsidRPr="00E47E14" w:rsidRDefault="00E47E14" w:rsidP="00E47E14">
      <w:pPr>
        <w:spacing w:line="276" w:lineRule="auto"/>
        <w:jc w:val="center"/>
        <w:rPr>
          <w:i/>
          <w:sz w:val="22"/>
          <w:szCs w:val="22"/>
          <w:vertAlign w:val="superscript"/>
        </w:rPr>
      </w:pPr>
      <w:r w:rsidRPr="00E47E14">
        <w:rPr>
          <w:b/>
          <w:sz w:val="22"/>
          <w:szCs w:val="22"/>
        </w:rPr>
        <w:t>Zarząd Dróg Wojewódzkich w Bydgoszczy, ul. Dworcowa 80 , 85-010 Bydgoszcz</w:t>
      </w:r>
    </w:p>
    <w:p w14:paraId="536DF2EE" w14:textId="77777777" w:rsidR="00E47E14" w:rsidRPr="00E47E14" w:rsidRDefault="00E47E14" w:rsidP="00E47E14">
      <w:pPr>
        <w:spacing w:line="276" w:lineRule="auto"/>
        <w:jc w:val="center"/>
        <w:rPr>
          <w:sz w:val="22"/>
          <w:szCs w:val="22"/>
        </w:rPr>
      </w:pPr>
      <w:r w:rsidRPr="00E47E14">
        <w:rPr>
          <w:sz w:val="22"/>
          <w:szCs w:val="22"/>
        </w:rPr>
        <w:t>oświadczam, co następuje:</w:t>
      </w:r>
    </w:p>
    <w:p w14:paraId="3C0D6802" w14:textId="77777777" w:rsidR="00E47E14" w:rsidRPr="00E47E14" w:rsidRDefault="00E47E14" w:rsidP="00E47E14">
      <w:pPr>
        <w:spacing w:line="276" w:lineRule="auto"/>
        <w:jc w:val="center"/>
        <w:rPr>
          <w:b/>
          <w:sz w:val="22"/>
          <w:szCs w:val="22"/>
        </w:rPr>
      </w:pPr>
    </w:p>
    <w:p w14:paraId="695BDC81" w14:textId="77777777" w:rsidR="00E47E14" w:rsidRPr="00E47E14" w:rsidRDefault="00E47E14" w:rsidP="00E47E14">
      <w:pPr>
        <w:shd w:val="clear" w:color="auto" w:fill="DBE5F1" w:themeFill="accent1" w:themeFillTint="33"/>
        <w:spacing w:line="276" w:lineRule="auto"/>
        <w:jc w:val="center"/>
      </w:pPr>
      <w:r w:rsidRPr="00E47E14">
        <w:rPr>
          <w:b/>
          <w:sz w:val="22"/>
          <w:szCs w:val="22"/>
        </w:rPr>
        <w:t>OŚWIADCZENIA DOTYCZĄCE WYKONAWCY:</w:t>
      </w:r>
    </w:p>
    <w:p w14:paraId="04274185" w14:textId="77777777" w:rsidR="00E47E14" w:rsidRPr="00E47E14" w:rsidRDefault="00E47E14" w:rsidP="00E47E14">
      <w:pPr>
        <w:suppressAutoHyphens w:val="0"/>
        <w:spacing w:line="276" w:lineRule="auto"/>
        <w:ind w:left="284" w:hanging="284"/>
        <w:jc w:val="both"/>
        <w:rPr>
          <w:rFonts w:eastAsia="Calibri"/>
          <w:sz w:val="22"/>
          <w:szCs w:val="22"/>
          <w:lang w:eastAsia="ar-SA" w:bidi="ar-SA"/>
        </w:rPr>
      </w:pPr>
      <w:r w:rsidRPr="00E47E14">
        <w:rPr>
          <w:rFonts w:eastAsia="Calibri"/>
          <w:sz w:val="22"/>
          <w:szCs w:val="22"/>
          <w:lang w:eastAsia="ar-SA" w:bidi="ar-SA"/>
        </w:rPr>
        <w:t xml:space="preserve">1. </w:t>
      </w:r>
      <w:r w:rsidRPr="00E47E14">
        <w:rPr>
          <w:rFonts w:eastAsia="Calibri"/>
          <w:sz w:val="22"/>
          <w:szCs w:val="22"/>
          <w:lang w:eastAsia="ar-SA" w:bidi="ar-SA"/>
        </w:rPr>
        <w:tab/>
        <w:t xml:space="preserve">Oświadczam, że nie podlegam wykluczeniu z postępowania na podstawie </w:t>
      </w:r>
      <w:r w:rsidRPr="00E47E14">
        <w:rPr>
          <w:rFonts w:eastAsia="Calibri"/>
          <w:b/>
          <w:sz w:val="22"/>
          <w:szCs w:val="22"/>
          <w:lang w:eastAsia="ar-SA" w:bidi="ar-SA"/>
        </w:rPr>
        <w:t xml:space="preserve">art. 24 ust 1 pkt 12-22 ustawy </w:t>
      </w:r>
      <w:proofErr w:type="spellStart"/>
      <w:r w:rsidRPr="00E47E14">
        <w:rPr>
          <w:rFonts w:eastAsia="Calibri"/>
          <w:b/>
          <w:sz w:val="22"/>
          <w:szCs w:val="22"/>
          <w:lang w:eastAsia="ar-SA" w:bidi="ar-SA"/>
        </w:rPr>
        <w:t>Pzp</w:t>
      </w:r>
      <w:proofErr w:type="spellEnd"/>
      <w:r w:rsidRPr="00E47E14">
        <w:rPr>
          <w:rFonts w:eastAsia="Calibri"/>
          <w:b/>
          <w:sz w:val="22"/>
          <w:szCs w:val="22"/>
          <w:lang w:eastAsia="ar-SA" w:bidi="ar-SA"/>
        </w:rPr>
        <w:t>.</w:t>
      </w:r>
    </w:p>
    <w:p w14:paraId="71093A12" w14:textId="77777777" w:rsidR="00E47E14" w:rsidRPr="00E47E14" w:rsidRDefault="00E47E14" w:rsidP="00E47E14">
      <w:pPr>
        <w:suppressAutoHyphens w:val="0"/>
        <w:spacing w:line="276" w:lineRule="auto"/>
        <w:ind w:left="284" w:hanging="284"/>
        <w:jc w:val="both"/>
        <w:rPr>
          <w:rFonts w:eastAsia="Calibri"/>
          <w:sz w:val="22"/>
          <w:szCs w:val="22"/>
          <w:lang w:eastAsia="ar-SA" w:bidi="ar-SA"/>
        </w:rPr>
      </w:pPr>
      <w:r w:rsidRPr="00E47E14">
        <w:rPr>
          <w:rFonts w:eastAsia="Calibri"/>
          <w:sz w:val="22"/>
          <w:szCs w:val="22"/>
          <w:lang w:eastAsia="ar-SA" w:bidi="ar-SA"/>
        </w:rPr>
        <w:t>2.</w:t>
      </w:r>
      <w:r w:rsidRPr="00E47E14">
        <w:rPr>
          <w:rFonts w:ascii="Arial" w:eastAsia="Calibri" w:hAnsi="Arial" w:cs="Arial"/>
          <w:sz w:val="22"/>
          <w:szCs w:val="22"/>
          <w:lang w:eastAsia="ar-SA" w:bidi="ar-SA"/>
        </w:rPr>
        <w:tab/>
      </w:r>
      <w:r w:rsidRPr="00E47E14">
        <w:rPr>
          <w:rFonts w:eastAsia="Calibri"/>
          <w:sz w:val="22"/>
          <w:szCs w:val="22"/>
          <w:lang w:eastAsia="ar-SA" w:bidi="ar-SA"/>
        </w:rPr>
        <w:t xml:space="preserve">[UWAGA: </w:t>
      </w:r>
      <w:r w:rsidRPr="00E47E14">
        <w:rPr>
          <w:rFonts w:eastAsia="Calibri"/>
          <w:i/>
          <w:sz w:val="22"/>
          <w:szCs w:val="22"/>
          <w:u w:val="single"/>
          <w:lang w:eastAsia="ar-SA" w:bidi="ar-SA"/>
        </w:rPr>
        <w:t>zastosować tylko wtedy, gdy zamawiający przewidział wykluczenie wykonawcy z postępowania na podstawie ww. przepisu</w:t>
      </w:r>
      <w:r w:rsidRPr="00E47E14">
        <w:rPr>
          <w:rFonts w:eastAsia="Calibri"/>
          <w:sz w:val="22"/>
          <w:szCs w:val="22"/>
          <w:lang w:eastAsia="ar-SA" w:bidi="ar-SA"/>
        </w:rPr>
        <w:t>]</w:t>
      </w:r>
    </w:p>
    <w:p w14:paraId="0A05AB92" w14:textId="77777777" w:rsidR="00E47E14" w:rsidRPr="00E47E14" w:rsidRDefault="00E47E14" w:rsidP="00E47E14">
      <w:p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i/>
          <w:sz w:val="22"/>
          <w:szCs w:val="22"/>
          <w:lang w:eastAsia="ar-SA" w:bidi="ar-SA"/>
        </w:rPr>
      </w:pPr>
      <w:r w:rsidRPr="00E47E14">
        <w:rPr>
          <w:rFonts w:eastAsia="Calibri"/>
          <w:sz w:val="22"/>
          <w:szCs w:val="22"/>
          <w:lang w:eastAsia="ar-SA" w:bidi="ar-SA"/>
        </w:rPr>
        <w:t xml:space="preserve">    Oświadczam, że nie podlegam wykluczeniu z postępowania na podstawie art. 24 ust. 5 ustawy </w:t>
      </w:r>
      <w:proofErr w:type="spellStart"/>
      <w:r w:rsidRPr="00E47E14">
        <w:rPr>
          <w:rFonts w:eastAsia="Calibri"/>
          <w:sz w:val="22"/>
          <w:szCs w:val="22"/>
          <w:lang w:eastAsia="ar-SA" w:bidi="ar-SA"/>
        </w:rPr>
        <w:t>Pzp</w:t>
      </w:r>
      <w:proofErr w:type="spellEnd"/>
      <w:r w:rsidRPr="00E47E14">
        <w:rPr>
          <w:rFonts w:eastAsia="Calibri"/>
          <w:sz w:val="22"/>
          <w:szCs w:val="22"/>
          <w:lang w:eastAsia="ar-SA" w:bidi="ar-SA"/>
        </w:rPr>
        <w:t xml:space="preserve"> </w:t>
      </w:r>
      <w:r w:rsidRPr="00E47E14">
        <w:rPr>
          <w:rFonts w:eastAsia="Calibri"/>
          <w:sz w:val="22"/>
          <w:szCs w:val="22"/>
          <w:lang w:eastAsia="ar-SA" w:bidi="ar-SA"/>
        </w:rPr>
        <w:br/>
      </w:r>
      <w:r w:rsidRPr="00E47E14">
        <w:rPr>
          <w:rFonts w:eastAsia="Calibri"/>
          <w:b/>
          <w:sz w:val="22"/>
          <w:szCs w:val="22"/>
          <w:lang w:eastAsia="ar-SA" w:bidi="ar-SA"/>
        </w:rPr>
        <w:t>w zakresie okoliczności, które Zamawiający  wskazał w ogłoszeniu o zamówieniu oraz w rozdziale IV pkt II SIWZ</w:t>
      </w:r>
    </w:p>
    <w:p w14:paraId="1693AA3A" w14:textId="77777777" w:rsidR="00E47E14" w:rsidRPr="00E47E14" w:rsidRDefault="00E47E14" w:rsidP="00E47E1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9F630A9" w14:textId="77777777" w:rsidR="00E47E14" w:rsidRPr="00E47E14" w:rsidRDefault="00E47E14" w:rsidP="00E47E14">
      <w:pPr>
        <w:spacing w:line="276" w:lineRule="auto"/>
        <w:ind w:firstLine="284"/>
        <w:jc w:val="both"/>
      </w:pPr>
      <w:r w:rsidRPr="00E47E14">
        <w:t xml:space="preserve">…………….……. </w:t>
      </w:r>
      <w:r w:rsidRPr="00E47E14">
        <w:rPr>
          <w:i/>
          <w:sz w:val="20"/>
          <w:szCs w:val="20"/>
        </w:rPr>
        <w:t>(miejscowość),</w:t>
      </w:r>
      <w:r w:rsidRPr="00E47E14">
        <w:rPr>
          <w:i/>
        </w:rPr>
        <w:t xml:space="preserve"> </w:t>
      </w:r>
      <w:r w:rsidRPr="00E47E14">
        <w:t xml:space="preserve">dnia ………….……. r. </w:t>
      </w:r>
    </w:p>
    <w:p w14:paraId="34B5A913" w14:textId="77777777" w:rsidR="00E47E14" w:rsidRPr="00E47E14" w:rsidRDefault="00E47E14" w:rsidP="00E47E14">
      <w:pPr>
        <w:spacing w:line="276" w:lineRule="auto"/>
        <w:jc w:val="right"/>
        <w:rPr>
          <w:i/>
          <w:vertAlign w:val="superscript"/>
        </w:rPr>
      </w:pPr>
      <w:r w:rsidRPr="00E47E14">
        <w:t>…………………………………………</w:t>
      </w:r>
    </w:p>
    <w:p w14:paraId="38240409" w14:textId="77777777" w:rsidR="00E47E14" w:rsidRPr="00E47E14" w:rsidRDefault="00E47E14" w:rsidP="00E47E14">
      <w:pPr>
        <w:spacing w:line="276" w:lineRule="auto"/>
        <w:ind w:left="6556" w:firstLine="708"/>
        <w:jc w:val="both"/>
        <w:rPr>
          <w:rFonts w:ascii="Arial" w:hAnsi="Arial" w:cs="Arial"/>
          <w:i/>
          <w:sz w:val="18"/>
          <w:szCs w:val="18"/>
        </w:rPr>
      </w:pPr>
      <w:r w:rsidRPr="00E47E14">
        <w:rPr>
          <w:i/>
          <w:vertAlign w:val="superscript"/>
        </w:rPr>
        <w:t>(podpis)</w:t>
      </w:r>
    </w:p>
    <w:p w14:paraId="58BBA7B5" w14:textId="77777777" w:rsidR="00E47E14" w:rsidRPr="00E47E14" w:rsidRDefault="00E47E14" w:rsidP="00E47E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7E14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47E14">
        <w:rPr>
          <w:sz w:val="22"/>
          <w:szCs w:val="22"/>
        </w:rPr>
        <w:t>Pzp</w:t>
      </w:r>
      <w:proofErr w:type="spellEnd"/>
      <w:r w:rsidRPr="00E47E14">
        <w:rPr>
          <w:sz w:val="20"/>
          <w:szCs w:val="20"/>
        </w:rPr>
        <w:t xml:space="preserve"> </w:t>
      </w:r>
      <w:r w:rsidRPr="00E47E14">
        <w:rPr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E47E14">
        <w:rPr>
          <w:i/>
          <w:sz w:val="20"/>
          <w:szCs w:val="20"/>
        </w:rPr>
        <w:t>Pzp</w:t>
      </w:r>
      <w:proofErr w:type="spellEnd"/>
      <w:r w:rsidRPr="00E47E14">
        <w:rPr>
          <w:i/>
          <w:sz w:val="20"/>
          <w:szCs w:val="20"/>
        </w:rPr>
        <w:t xml:space="preserve"> w zakresie okoliczności, które Zamawiający  wskazał w ogłoszeniu </w:t>
      </w:r>
      <w:r w:rsidRPr="00E47E14">
        <w:rPr>
          <w:i/>
          <w:sz w:val="20"/>
          <w:szCs w:val="20"/>
        </w:rPr>
        <w:br/>
        <w:t xml:space="preserve">o zamówieniu oraz w </w:t>
      </w:r>
      <w:r w:rsidRPr="00E47E14">
        <w:rPr>
          <w:b/>
          <w:sz w:val="22"/>
          <w:szCs w:val="22"/>
        </w:rPr>
        <w:t>rozdziale IV pkt II SIWZ</w:t>
      </w:r>
      <w:r w:rsidRPr="00E47E14">
        <w:rPr>
          <w:i/>
          <w:sz w:val="22"/>
          <w:szCs w:val="22"/>
        </w:rPr>
        <w:t>).</w:t>
      </w:r>
      <w:r w:rsidRPr="00E47E14">
        <w:rPr>
          <w:sz w:val="22"/>
          <w:szCs w:val="22"/>
        </w:rPr>
        <w:t xml:space="preserve"> </w:t>
      </w:r>
      <w:r w:rsidRPr="00E47E14">
        <w:rPr>
          <w:i/>
          <w:sz w:val="22"/>
          <w:szCs w:val="22"/>
        </w:rPr>
        <w:t>p).</w:t>
      </w:r>
      <w:r w:rsidRPr="00E47E14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E47E14">
        <w:rPr>
          <w:sz w:val="22"/>
          <w:szCs w:val="22"/>
        </w:rPr>
        <w:t>Pzp</w:t>
      </w:r>
      <w:proofErr w:type="spellEnd"/>
      <w:r w:rsidRPr="00E47E14">
        <w:rPr>
          <w:sz w:val="22"/>
          <w:szCs w:val="22"/>
        </w:rPr>
        <w:t xml:space="preserve"> podjąłem następujące środki naprawcze:</w:t>
      </w:r>
    </w:p>
    <w:p w14:paraId="321DADCF" w14:textId="77777777" w:rsidR="00E47E14" w:rsidRPr="00E47E14" w:rsidRDefault="00E47E14" w:rsidP="00E47E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47E14">
        <w:rPr>
          <w:rFonts w:ascii="Arial" w:hAnsi="Arial" w:cs="Arial"/>
          <w:sz w:val="21"/>
          <w:szCs w:val="21"/>
        </w:rPr>
        <w:lastRenderedPageBreak/>
        <w:t>…….......…………………………………………………………………………………………………………….....</w:t>
      </w:r>
    </w:p>
    <w:p w14:paraId="37A1BCFC" w14:textId="77777777" w:rsidR="00E47E14" w:rsidRPr="00E47E14" w:rsidRDefault="00E47E14" w:rsidP="00E47E14">
      <w:pPr>
        <w:spacing w:line="276" w:lineRule="auto"/>
        <w:jc w:val="both"/>
      </w:pPr>
    </w:p>
    <w:p w14:paraId="52DBE0C5" w14:textId="77777777" w:rsidR="00E47E14" w:rsidRPr="00E47E14" w:rsidRDefault="00E47E14" w:rsidP="00E47E14">
      <w:pPr>
        <w:spacing w:line="276" w:lineRule="auto"/>
        <w:jc w:val="both"/>
        <w:rPr>
          <w:sz w:val="22"/>
          <w:szCs w:val="22"/>
        </w:rPr>
      </w:pPr>
      <w:r w:rsidRPr="00E47E14">
        <w:rPr>
          <w:sz w:val="22"/>
          <w:szCs w:val="22"/>
        </w:rPr>
        <w:t xml:space="preserve">…………….……. </w:t>
      </w:r>
      <w:r w:rsidRPr="00E47E14">
        <w:rPr>
          <w:i/>
          <w:sz w:val="22"/>
          <w:szCs w:val="22"/>
        </w:rPr>
        <w:t xml:space="preserve">(miejscowość), </w:t>
      </w:r>
      <w:r w:rsidRPr="00E47E14">
        <w:rPr>
          <w:sz w:val="22"/>
          <w:szCs w:val="22"/>
        </w:rPr>
        <w:t xml:space="preserve">dnia ………….……. r. </w:t>
      </w:r>
    </w:p>
    <w:p w14:paraId="584ABB82" w14:textId="77777777" w:rsidR="00E47E14" w:rsidRPr="00E47E14" w:rsidRDefault="00E47E14" w:rsidP="00E47E14">
      <w:pPr>
        <w:spacing w:line="276" w:lineRule="auto"/>
        <w:jc w:val="right"/>
        <w:rPr>
          <w:i/>
          <w:vertAlign w:val="superscript"/>
        </w:rPr>
      </w:pPr>
      <w:r w:rsidRPr="00E47E14">
        <w:t>…………………………………………</w:t>
      </w:r>
    </w:p>
    <w:p w14:paraId="4608512E" w14:textId="77777777" w:rsidR="00E47E14" w:rsidRPr="00E47E14" w:rsidRDefault="00E47E14" w:rsidP="00E47E14">
      <w:pPr>
        <w:spacing w:line="276" w:lineRule="auto"/>
        <w:ind w:left="6556" w:firstLine="708"/>
        <w:jc w:val="both"/>
        <w:rPr>
          <w:i/>
          <w:vertAlign w:val="superscript"/>
        </w:rPr>
      </w:pPr>
      <w:r w:rsidRPr="00E47E14">
        <w:rPr>
          <w:i/>
          <w:vertAlign w:val="superscript"/>
        </w:rPr>
        <w:t>(podpis)</w:t>
      </w:r>
    </w:p>
    <w:p w14:paraId="481F1B37" w14:textId="77777777" w:rsidR="00E47E14" w:rsidRPr="00E47E14" w:rsidRDefault="00E47E14" w:rsidP="00E47E14">
      <w:pPr>
        <w:spacing w:line="276" w:lineRule="auto"/>
        <w:ind w:left="6556" w:firstLine="708"/>
        <w:jc w:val="both"/>
        <w:rPr>
          <w:rFonts w:ascii="Arial" w:hAnsi="Arial" w:cs="Arial"/>
          <w:i/>
        </w:rPr>
      </w:pPr>
    </w:p>
    <w:p w14:paraId="6C63EE16" w14:textId="77777777" w:rsidR="00E47E14" w:rsidRPr="00E47E14" w:rsidRDefault="00E47E14" w:rsidP="00E47E14">
      <w:pPr>
        <w:shd w:val="clear" w:color="auto" w:fill="DBE5F1" w:themeFill="accent1" w:themeFillTint="33"/>
        <w:spacing w:line="276" w:lineRule="auto"/>
        <w:jc w:val="center"/>
        <w:rPr>
          <w:rFonts w:ascii="Arial" w:hAnsi="Arial" w:cs="Arial"/>
          <w:b/>
        </w:rPr>
      </w:pPr>
      <w:r w:rsidRPr="00E47E14">
        <w:rPr>
          <w:b/>
          <w:sz w:val="22"/>
          <w:szCs w:val="22"/>
        </w:rPr>
        <w:t xml:space="preserve">OŚWIADCZENIE DOTYCZĄCE PODMIOTU, NA KTÓREGO ZASOBY </w:t>
      </w:r>
      <w:r w:rsidRPr="00E47E14">
        <w:rPr>
          <w:b/>
          <w:sz w:val="22"/>
          <w:szCs w:val="22"/>
        </w:rPr>
        <w:br/>
        <w:t>POWOŁUJE SIĘ WYKONAWCA:</w:t>
      </w:r>
    </w:p>
    <w:p w14:paraId="50B1AB6A" w14:textId="77777777" w:rsidR="00E47E14" w:rsidRPr="00E47E14" w:rsidRDefault="00E47E14" w:rsidP="00E47E14">
      <w:pPr>
        <w:spacing w:line="276" w:lineRule="auto"/>
        <w:jc w:val="both"/>
        <w:rPr>
          <w:sz w:val="22"/>
          <w:szCs w:val="22"/>
        </w:rPr>
      </w:pPr>
    </w:p>
    <w:p w14:paraId="4B09F13A" w14:textId="77777777" w:rsidR="00E47E14" w:rsidRPr="00E47E14" w:rsidRDefault="00E47E14" w:rsidP="00E47E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7E14">
        <w:rPr>
          <w:sz w:val="22"/>
          <w:szCs w:val="22"/>
        </w:rPr>
        <w:t>Oświadczam, że w stosunku do następującego/</w:t>
      </w:r>
      <w:proofErr w:type="spellStart"/>
      <w:r w:rsidRPr="00E47E14">
        <w:rPr>
          <w:sz w:val="22"/>
          <w:szCs w:val="22"/>
        </w:rPr>
        <w:t>ych</w:t>
      </w:r>
      <w:proofErr w:type="spellEnd"/>
      <w:r w:rsidRPr="00E47E14">
        <w:rPr>
          <w:sz w:val="22"/>
          <w:szCs w:val="22"/>
        </w:rPr>
        <w:t xml:space="preserve"> podmiotu/</w:t>
      </w:r>
      <w:proofErr w:type="spellStart"/>
      <w:r w:rsidRPr="00E47E14">
        <w:rPr>
          <w:sz w:val="22"/>
          <w:szCs w:val="22"/>
        </w:rPr>
        <w:t>tów</w:t>
      </w:r>
      <w:proofErr w:type="spellEnd"/>
      <w:r w:rsidRPr="00E47E14">
        <w:rPr>
          <w:sz w:val="22"/>
          <w:szCs w:val="22"/>
        </w:rPr>
        <w:t>, na którego/</w:t>
      </w:r>
      <w:proofErr w:type="spellStart"/>
      <w:r w:rsidRPr="00E47E14">
        <w:rPr>
          <w:sz w:val="22"/>
          <w:szCs w:val="22"/>
        </w:rPr>
        <w:t>ych</w:t>
      </w:r>
      <w:proofErr w:type="spellEnd"/>
      <w:r w:rsidRPr="00E47E14">
        <w:rPr>
          <w:sz w:val="22"/>
          <w:szCs w:val="22"/>
        </w:rPr>
        <w:t xml:space="preserve"> zasoby powołuję się w niniejszym postępowaniu, tj.: ……………………………………………………………</w:t>
      </w:r>
      <w:r w:rsidRPr="00E47E14">
        <w:rPr>
          <w:rFonts w:ascii="Arial" w:hAnsi="Arial" w:cs="Arial"/>
          <w:sz w:val="22"/>
          <w:szCs w:val="22"/>
        </w:rPr>
        <w:t xml:space="preserve"> </w:t>
      </w:r>
      <w:r w:rsidRPr="00E47E1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47E14">
        <w:rPr>
          <w:i/>
          <w:sz w:val="22"/>
          <w:szCs w:val="22"/>
        </w:rPr>
        <w:t>CEiDG</w:t>
      </w:r>
      <w:proofErr w:type="spellEnd"/>
      <w:r w:rsidRPr="00E47E14">
        <w:rPr>
          <w:i/>
          <w:sz w:val="22"/>
          <w:szCs w:val="22"/>
        </w:rPr>
        <w:t>)</w:t>
      </w:r>
      <w:r w:rsidRPr="00E47E14">
        <w:rPr>
          <w:rFonts w:ascii="Arial" w:hAnsi="Arial" w:cs="Arial"/>
          <w:i/>
          <w:sz w:val="22"/>
          <w:szCs w:val="22"/>
        </w:rPr>
        <w:t xml:space="preserve"> </w:t>
      </w:r>
      <w:r w:rsidRPr="00E47E14">
        <w:rPr>
          <w:sz w:val="22"/>
          <w:szCs w:val="22"/>
        </w:rPr>
        <w:t xml:space="preserve">nie zachodzą podstawy wykluczenia z postępowania o udzielenie zamówienia </w:t>
      </w:r>
      <w:r w:rsidRPr="00E47E14">
        <w:rPr>
          <w:b/>
          <w:sz w:val="22"/>
          <w:szCs w:val="22"/>
        </w:rPr>
        <w:t xml:space="preserve">na podstawie art. 24 ust </w:t>
      </w:r>
      <w:r w:rsidRPr="00E47E14">
        <w:rPr>
          <w:b/>
          <w:sz w:val="22"/>
          <w:szCs w:val="22"/>
          <w:u w:val="single"/>
        </w:rPr>
        <w:t>1 pkt 13-22</w:t>
      </w:r>
      <w:r w:rsidRPr="00E47E14">
        <w:rPr>
          <w:b/>
          <w:sz w:val="22"/>
          <w:szCs w:val="22"/>
        </w:rPr>
        <w:t xml:space="preserve"> ustawy </w:t>
      </w:r>
      <w:proofErr w:type="spellStart"/>
      <w:r w:rsidRPr="00E47E14">
        <w:rPr>
          <w:b/>
          <w:sz w:val="22"/>
          <w:szCs w:val="22"/>
        </w:rPr>
        <w:t>Pzp</w:t>
      </w:r>
      <w:proofErr w:type="spellEnd"/>
      <w:r w:rsidRPr="00E47E14">
        <w:rPr>
          <w:b/>
          <w:sz w:val="22"/>
          <w:szCs w:val="22"/>
        </w:rPr>
        <w:t xml:space="preserve"> oraz na podstawie  art. 24 ust. 5 ustawy </w:t>
      </w:r>
      <w:proofErr w:type="spellStart"/>
      <w:r w:rsidRPr="00E47E14">
        <w:rPr>
          <w:b/>
          <w:sz w:val="22"/>
          <w:szCs w:val="22"/>
        </w:rPr>
        <w:t>Pzp</w:t>
      </w:r>
      <w:proofErr w:type="spellEnd"/>
      <w:r w:rsidRPr="00E47E14">
        <w:rPr>
          <w:b/>
          <w:sz w:val="22"/>
          <w:szCs w:val="22"/>
        </w:rPr>
        <w:t>, w zakresie okoliczności, które Zamawiający wskazał w ogłoszeniu o zamówieniu oraz w rozdziale IV pkt II SIWZ.</w:t>
      </w:r>
    </w:p>
    <w:p w14:paraId="5778113D" w14:textId="77777777" w:rsidR="00E47E14" w:rsidRPr="00E47E14" w:rsidRDefault="00E47E14" w:rsidP="00E47E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3A42D4" w14:textId="77777777" w:rsidR="00E47E14" w:rsidRPr="00E47E14" w:rsidRDefault="00E47E14" w:rsidP="00E47E14">
      <w:pPr>
        <w:spacing w:line="276" w:lineRule="auto"/>
        <w:jc w:val="both"/>
        <w:rPr>
          <w:sz w:val="22"/>
          <w:szCs w:val="22"/>
        </w:rPr>
      </w:pPr>
      <w:r w:rsidRPr="00E47E14">
        <w:rPr>
          <w:sz w:val="22"/>
          <w:szCs w:val="22"/>
        </w:rPr>
        <w:t xml:space="preserve">…………….……. </w:t>
      </w:r>
      <w:r w:rsidRPr="00E47E14">
        <w:rPr>
          <w:i/>
          <w:sz w:val="22"/>
          <w:szCs w:val="22"/>
        </w:rPr>
        <w:t xml:space="preserve">(miejscowość), </w:t>
      </w:r>
      <w:r w:rsidRPr="00E47E14">
        <w:rPr>
          <w:sz w:val="22"/>
          <w:szCs w:val="22"/>
        </w:rPr>
        <w:t xml:space="preserve">dnia ………….……. r. </w:t>
      </w:r>
    </w:p>
    <w:p w14:paraId="3A22878C" w14:textId="77777777" w:rsidR="00E47E14" w:rsidRPr="00E47E14" w:rsidRDefault="00E47E14" w:rsidP="00E47E14">
      <w:pPr>
        <w:spacing w:line="276" w:lineRule="auto"/>
        <w:jc w:val="right"/>
        <w:rPr>
          <w:i/>
          <w:sz w:val="22"/>
          <w:szCs w:val="22"/>
          <w:vertAlign w:val="superscript"/>
        </w:rPr>
      </w:pPr>
      <w:r w:rsidRPr="00E47E14">
        <w:rPr>
          <w:sz w:val="22"/>
          <w:szCs w:val="22"/>
        </w:rPr>
        <w:t>…………………………………………</w:t>
      </w:r>
    </w:p>
    <w:p w14:paraId="59B6D91A" w14:textId="77777777" w:rsidR="00E47E14" w:rsidRPr="00E47E14" w:rsidRDefault="00E47E14" w:rsidP="00E47E14">
      <w:pPr>
        <w:spacing w:line="276" w:lineRule="auto"/>
        <w:ind w:left="6556" w:firstLine="708"/>
        <w:jc w:val="both"/>
        <w:rPr>
          <w:rFonts w:ascii="Arial" w:hAnsi="Arial" w:cs="Arial"/>
          <w:b/>
          <w:sz w:val="22"/>
          <w:szCs w:val="22"/>
        </w:rPr>
      </w:pPr>
      <w:r w:rsidRPr="00E47E14">
        <w:rPr>
          <w:i/>
          <w:sz w:val="22"/>
          <w:szCs w:val="22"/>
          <w:vertAlign w:val="superscript"/>
        </w:rPr>
        <w:t>(podpis)</w:t>
      </w:r>
    </w:p>
    <w:p w14:paraId="56B3B314" w14:textId="77777777" w:rsidR="00E47E14" w:rsidRPr="00E47E14" w:rsidRDefault="00E47E14" w:rsidP="00E47E14">
      <w:pPr>
        <w:shd w:val="clear" w:color="auto" w:fill="DBE5F1" w:themeFill="accent1" w:themeFillTint="33"/>
        <w:spacing w:line="276" w:lineRule="auto"/>
        <w:jc w:val="center"/>
        <w:rPr>
          <w:b/>
          <w:sz w:val="22"/>
          <w:szCs w:val="22"/>
        </w:rPr>
      </w:pPr>
      <w:r w:rsidRPr="00E47E14">
        <w:rPr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E47E14">
        <w:rPr>
          <w:i/>
          <w:sz w:val="22"/>
          <w:szCs w:val="22"/>
        </w:rPr>
        <w:t>Pzp</w:t>
      </w:r>
      <w:proofErr w:type="spellEnd"/>
      <w:r w:rsidRPr="00E47E14">
        <w:rPr>
          <w:i/>
          <w:sz w:val="22"/>
          <w:szCs w:val="22"/>
        </w:rPr>
        <w:t>]</w:t>
      </w:r>
    </w:p>
    <w:p w14:paraId="46E9F10A" w14:textId="77777777" w:rsidR="00E47E14" w:rsidRPr="00E47E14" w:rsidRDefault="00E47E14" w:rsidP="00E47E14">
      <w:pPr>
        <w:shd w:val="clear" w:color="auto" w:fill="DBE5F1" w:themeFill="accent1" w:themeFillTint="33"/>
        <w:spacing w:line="276" w:lineRule="auto"/>
        <w:jc w:val="center"/>
        <w:rPr>
          <w:sz w:val="22"/>
          <w:szCs w:val="22"/>
        </w:rPr>
      </w:pPr>
      <w:r w:rsidRPr="00E47E14">
        <w:rPr>
          <w:b/>
          <w:sz w:val="22"/>
          <w:szCs w:val="22"/>
        </w:rPr>
        <w:t xml:space="preserve">OŚWIADCZENIE DOTYCZĄCE PODWYKONAWCY NIEBĘDĄCEGO PODMIOTEM, </w:t>
      </w:r>
      <w:r w:rsidRPr="00E47E14">
        <w:rPr>
          <w:b/>
          <w:sz w:val="22"/>
          <w:szCs w:val="22"/>
        </w:rPr>
        <w:br/>
        <w:t>NA KTÓREGO ZASOBY POWOŁUJE SIĘ WYKONAWCA:</w:t>
      </w:r>
    </w:p>
    <w:p w14:paraId="17D0E041" w14:textId="77777777" w:rsidR="00E47E14" w:rsidRPr="00E47E14" w:rsidRDefault="00E47E14" w:rsidP="00E47E14">
      <w:pPr>
        <w:spacing w:line="276" w:lineRule="auto"/>
        <w:jc w:val="both"/>
        <w:rPr>
          <w:sz w:val="22"/>
          <w:szCs w:val="22"/>
        </w:rPr>
      </w:pPr>
    </w:p>
    <w:p w14:paraId="4337EC5D" w14:textId="77777777" w:rsidR="00E47E14" w:rsidRPr="00E47E14" w:rsidRDefault="00E47E14" w:rsidP="00E47E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7E14">
        <w:rPr>
          <w:sz w:val="22"/>
          <w:szCs w:val="22"/>
        </w:rPr>
        <w:t>Oświadczam, że w stosunku do następującego/</w:t>
      </w:r>
      <w:proofErr w:type="spellStart"/>
      <w:r w:rsidRPr="00E47E14">
        <w:rPr>
          <w:sz w:val="22"/>
          <w:szCs w:val="22"/>
        </w:rPr>
        <w:t>ych</w:t>
      </w:r>
      <w:proofErr w:type="spellEnd"/>
      <w:r w:rsidRPr="00E47E14">
        <w:rPr>
          <w:sz w:val="22"/>
          <w:szCs w:val="22"/>
        </w:rPr>
        <w:t xml:space="preserve"> podmiotu/</w:t>
      </w:r>
      <w:proofErr w:type="spellStart"/>
      <w:r w:rsidRPr="00E47E14">
        <w:rPr>
          <w:sz w:val="22"/>
          <w:szCs w:val="22"/>
        </w:rPr>
        <w:t>tów</w:t>
      </w:r>
      <w:proofErr w:type="spellEnd"/>
      <w:r w:rsidRPr="00E47E14">
        <w:rPr>
          <w:sz w:val="22"/>
          <w:szCs w:val="22"/>
        </w:rPr>
        <w:t>, będącego/</w:t>
      </w:r>
      <w:proofErr w:type="spellStart"/>
      <w:r w:rsidRPr="00E47E14">
        <w:rPr>
          <w:sz w:val="22"/>
          <w:szCs w:val="22"/>
        </w:rPr>
        <w:t>ych</w:t>
      </w:r>
      <w:proofErr w:type="spellEnd"/>
      <w:r w:rsidRPr="00E47E14">
        <w:rPr>
          <w:sz w:val="22"/>
          <w:szCs w:val="22"/>
        </w:rPr>
        <w:t xml:space="preserve"> podwykonawcą/</w:t>
      </w:r>
      <w:proofErr w:type="spellStart"/>
      <w:r w:rsidRPr="00E47E14">
        <w:rPr>
          <w:sz w:val="22"/>
          <w:szCs w:val="22"/>
        </w:rPr>
        <w:t>ami</w:t>
      </w:r>
      <w:proofErr w:type="spellEnd"/>
      <w:r w:rsidRPr="00E47E14">
        <w:rPr>
          <w:sz w:val="22"/>
          <w:szCs w:val="22"/>
        </w:rPr>
        <w:t>: ………………………………………………..….……</w:t>
      </w:r>
      <w:r w:rsidRPr="00E47E14">
        <w:rPr>
          <w:rFonts w:ascii="Arial" w:hAnsi="Arial" w:cs="Arial"/>
          <w:sz w:val="22"/>
          <w:szCs w:val="22"/>
        </w:rPr>
        <w:t xml:space="preserve"> </w:t>
      </w:r>
      <w:r w:rsidRPr="00E47E1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47E14">
        <w:rPr>
          <w:i/>
          <w:sz w:val="22"/>
          <w:szCs w:val="22"/>
        </w:rPr>
        <w:t>CEiDG</w:t>
      </w:r>
      <w:proofErr w:type="spellEnd"/>
      <w:r w:rsidRPr="00E47E14">
        <w:rPr>
          <w:i/>
          <w:sz w:val="22"/>
          <w:szCs w:val="22"/>
        </w:rPr>
        <w:t>)</w:t>
      </w:r>
      <w:r w:rsidRPr="00E47E14">
        <w:rPr>
          <w:sz w:val="22"/>
          <w:szCs w:val="22"/>
        </w:rPr>
        <w:t>,</w:t>
      </w:r>
      <w:r w:rsidRPr="00E47E14">
        <w:rPr>
          <w:rFonts w:ascii="Arial" w:hAnsi="Arial" w:cs="Arial"/>
          <w:sz w:val="22"/>
          <w:szCs w:val="22"/>
        </w:rPr>
        <w:t xml:space="preserve"> </w:t>
      </w:r>
      <w:r w:rsidRPr="00E47E14">
        <w:rPr>
          <w:sz w:val="22"/>
          <w:szCs w:val="22"/>
        </w:rPr>
        <w:t>nie zachodzą podstawy wykluczenia z postępowania o udzielenie zamówienia.</w:t>
      </w:r>
    </w:p>
    <w:p w14:paraId="537381F4" w14:textId="77777777" w:rsidR="00E47E14" w:rsidRPr="00E47E14" w:rsidRDefault="00E47E14" w:rsidP="00E47E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4D4323" w14:textId="77777777" w:rsidR="00E47E14" w:rsidRPr="00E47E14" w:rsidRDefault="00E47E14" w:rsidP="00E47E14">
      <w:pPr>
        <w:spacing w:line="276" w:lineRule="auto"/>
        <w:jc w:val="both"/>
        <w:rPr>
          <w:sz w:val="22"/>
          <w:szCs w:val="22"/>
        </w:rPr>
      </w:pPr>
      <w:r w:rsidRPr="00E47E14">
        <w:rPr>
          <w:sz w:val="22"/>
          <w:szCs w:val="22"/>
        </w:rPr>
        <w:t xml:space="preserve">…………….……. </w:t>
      </w:r>
      <w:r w:rsidRPr="00E47E14">
        <w:rPr>
          <w:i/>
          <w:sz w:val="22"/>
          <w:szCs w:val="22"/>
        </w:rPr>
        <w:t xml:space="preserve">(miejscowość), </w:t>
      </w:r>
      <w:r w:rsidRPr="00E47E14">
        <w:rPr>
          <w:sz w:val="22"/>
          <w:szCs w:val="22"/>
        </w:rPr>
        <w:t xml:space="preserve">dnia ………….……. r. </w:t>
      </w:r>
    </w:p>
    <w:p w14:paraId="5C1552DB" w14:textId="77777777" w:rsidR="00E47E14" w:rsidRPr="00E47E14" w:rsidRDefault="00E47E14" w:rsidP="00E47E14">
      <w:pPr>
        <w:spacing w:line="276" w:lineRule="auto"/>
        <w:jc w:val="right"/>
        <w:rPr>
          <w:i/>
          <w:sz w:val="22"/>
          <w:szCs w:val="22"/>
          <w:vertAlign w:val="superscript"/>
        </w:rPr>
      </w:pPr>
      <w:r w:rsidRPr="00E47E14">
        <w:rPr>
          <w:sz w:val="22"/>
          <w:szCs w:val="22"/>
        </w:rPr>
        <w:t>…………………………………………</w:t>
      </w:r>
    </w:p>
    <w:p w14:paraId="39187DCA" w14:textId="77777777" w:rsidR="00E47E14" w:rsidRPr="00E47E14" w:rsidRDefault="00E47E14" w:rsidP="00E47E14">
      <w:pPr>
        <w:spacing w:line="276" w:lineRule="auto"/>
        <w:ind w:left="6556" w:firstLine="708"/>
        <w:jc w:val="both"/>
        <w:rPr>
          <w:i/>
          <w:sz w:val="22"/>
          <w:szCs w:val="22"/>
          <w:vertAlign w:val="superscript"/>
        </w:rPr>
      </w:pPr>
      <w:r w:rsidRPr="00E47E14">
        <w:rPr>
          <w:i/>
          <w:sz w:val="22"/>
          <w:szCs w:val="22"/>
          <w:vertAlign w:val="superscript"/>
        </w:rPr>
        <w:t>(podpis)</w:t>
      </w:r>
    </w:p>
    <w:p w14:paraId="7B9E8D3D" w14:textId="77777777" w:rsidR="00E47E14" w:rsidRPr="00E47E14" w:rsidRDefault="00E47E14" w:rsidP="00E47E14">
      <w:pPr>
        <w:spacing w:line="276" w:lineRule="auto"/>
        <w:ind w:left="6556" w:firstLine="708"/>
        <w:jc w:val="both"/>
        <w:rPr>
          <w:i/>
          <w:sz w:val="22"/>
          <w:szCs w:val="22"/>
        </w:rPr>
      </w:pPr>
    </w:p>
    <w:p w14:paraId="0C9D5BB8" w14:textId="77777777" w:rsidR="00E47E14" w:rsidRPr="00E47E14" w:rsidRDefault="00E47E14" w:rsidP="00E47E14">
      <w:pPr>
        <w:shd w:val="clear" w:color="auto" w:fill="DBE5F1" w:themeFill="accent1" w:themeFillTint="33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47E14">
        <w:rPr>
          <w:b/>
          <w:sz w:val="22"/>
          <w:szCs w:val="22"/>
        </w:rPr>
        <w:t>OŚWIADCZENIE DOTYCZĄCE PODANYCH INFORMACJI:</w:t>
      </w:r>
    </w:p>
    <w:p w14:paraId="0BD44D61" w14:textId="77777777" w:rsidR="00E47E14" w:rsidRPr="00E47E14" w:rsidRDefault="00E47E14" w:rsidP="00E47E14">
      <w:pPr>
        <w:spacing w:line="276" w:lineRule="auto"/>
        <w:jc w:val="both"/>
        <w:rPr>
          <w:sz w:val="22"/>
          <w:szCs w:val="22"/>
        </w:rPr>
      </w:pPr>
    </w:p>
    <w:p w14:paraId="6AA94A2B" w14:textId="77777777" w:rsidR="00E47E14" w:rsidRPr="00E47E14" w:rsidRDefault="00E47E14" w:rsidP="00E47E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7E14">
        <w:rPr>
          <w:sz w:val="22"/>
          <w:szCs w:val="22"/>
        </w:rPr>
        <w:t xml:space="preserve">Oświadczam, że wszystkie informacje podane w powyższych oświadczeniach są aktualne </w:t>
      </w:r>
      <w:r w:rsidRPr="00E47E1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B8F3BD8" w14:textId="77777777" w:rsidR="00E47E14" w:rsidRPr="00E47E14" w:rsidRDefault="00E47E14" w:rsidP="00E47E14">
      <w:pPr>
        <w:spacing w:line="276" w:lineRule="auto"/>
        <w:jc w:val="both"/>
        <w:rPr>
          <w:sz w:val="22"/>
          <w:szCs w:val="22"/>
        </w:rPr>
      </w:pPr>
      <w:r w:rsidRPr="00E47E14">
        <w:rPr>
          <w:sz w:val="22"/>
          <w:szCs w:val="22"/>
        </w:rPr>
        <w:t xml:space="preserve">…………….……. </w:t>
      </w:r>
      <w:r w:rsidRPr="00E47E14">
        <w:rPr>
          <w:i/>
          <w:sz w:val="22"/>
          <w:szCs w:val="22"/>
        </w:rPr>
        <w:t xml:space="preserve">(miejscowość), </w:t>
      </w:r>
      <w:r w:rsidRPr="00E47E14">
        <w:rPr>
          <w:sz w:val="22"/>
          <w:szCs w:val="22"/>
        </w:rPr>
        <w:t xml:space="preserve">dnia ………….……. r. </w:t>
      </w:r>
    </w:p>
    <w:p w14:paraId="40F7C0B5" w14:textId="77777777" w:rsidR="00E47E14" w:rsidRPr="00E47E14" w:rsidRDefault="00E47E14" w:rsidP="00E47E14">
      <w:pPr>
        <w:spacing w:line="276" w:lineRule="auto"/>
        <w:jc w:val="right"/>
        <w:rPr>
          <w:i/>
          <w:vertAlign w:val="superscript"/>
        </w:rPr>
      </w:pPr>
      <w:r w:rsidRPr="00E47E14">
        <w:t>…………………………………………</w:t>
      </w:r>
    </w:p>
    <w:p w14:paraId="7BA8C7AD" w14:textId="77777777" w:rsidR="00E47E14" w:rsidRPr="00E47E14" w:rsidRDefault="00E47E14" w:rsidP="00E47E14">
      <w:pPr>
        <w:spacing w:line="276" w:lineRule="auto"/>
        <w:ind w:left="6556" w:firstLine="708"/>
        <w:jc w:val="both"/>
        <w:rPr>
          <w:i/>
          <w:iCs/>
        </w:rPr>
      </w:pPr>
      <w:r w:rsidRPr="00E47E14">
        <w:rPr>
          <w:i/>
          <w:vertAlign w:val="superscript"/>
        </w:rPr>
        <w:t>(podpis)</w:t>
      </w:r>
    </w:p>
    <w:p w14:paraId="15013595" w14:textId="77777777" w:rsidR="00E47E14" w:rsidRPr="00E47E14" w:rsidRDefault="00E47E14" w:rsidP="00E47E14">
      <w:pPr>
        <w:spacing w:line="276" w:lineRule="auto"/>
        <w:jc w:val="right"/>
        <w:rPr>
          <w:b/>
          <w:bCs/>
          <w:sz w:val="22"/>
          <w:szCs w:val="22"/>
        </w:rPr>
      </w:pPr>
    </w:p>
    <w:p w14:paraId="6A7140CF" w14:textId="77777777" w:rsidR="00E47E14" w:rsidRPr="00E47E14" w:rsidRDefault="00E47E14" w:rsidP="00E47E14">
      <w:pPr>
        <w:spacing w:line="276" w:lineRule="auto"/>
        <w:jc w:val="right"/>
        <w:rPr>
          <w:b/>
          <w:bCs/>
          <w:sz w:val="22"/>
          <w:szCs w:val="22"/>
        </w:rPr>
      </w:pPr>
    </w:p>
    <w:p w14:paraId="15D0416F" w14:textId="77777777" w:rsidR="00E47E14" w:rsidRPr="00E47E14" w:rsidRDefault="00E47E14" w:rsidP="00E47E14">
      <w:pPr>
        <w:spacing w:line="276" w:lineRule="auto"/>
        <w:jc w:val="right"/>
        <w:rPr>
          <w:b/>
          <w:bCs/>
          <w:sz w:val="22"/>
          <w:szCs w:val="22"/>
        </w:rPr>
      </w:pPr>
    </w:p>
    <w:p w14:paraId="716AF8F1" w14:textId="77777777" w:rsidR="00E47E14" w:rsidRPr="00E47E14" w:rsidRDefault="00E47E14" w:rsidP="00E47E14">
      <w:pPr>
        <w:spacing w:line="276" w:lineRule="auto"/>
        <w:jc w:val="right"/>
        <w:rPr>
          <w:b/>
          <w:bCs/>
          <w:sz w:val="22"/>
          <w:szCs w:val="22"/>
        </w:rPr>
      </w:pPr>
    </w:p>
    <w:p w14:paraId="2FDD298B" w14:textId="77777777" w:rsidR="00E47E14" w:rsidRPr="00E47E14" w:rsidRDefault="00E47E14" w:rsidP="00E47E14">
      <w:pPr>
        <w:spacing w:line="276" w:lineRule="auto"/>
        <w:jc w:val="right"/>
        <w:rPr>
          <w:b/>
          <w:bCs/>
          <w:sz w:val="22"/>
          <w:szCs w:val="22"/>
        </w:rPr>
      </w:pPr>
    </w:p>
    <w:p w14:paraId="528F73DD" w14:textId="00E2DDD4" w:rsidR="00E47E14" w:rsidRDefault="00E47E14" w:rsidP="00E47E14">
      <w:pPr>
        <w:spacing w:line="276" w:lineRule="auto"/>
        <w:jc w:val="right"/>
        <w:rPr>
          <w:b/>
          <w:bCs/>
          <w:sz w:val="22"/>
          <w:szCs w:val="22"/>
        </w:rPr>
      </w:pPr>
    </w:p>
    <w:p w14:paraId="1A64C876" w14:textId="276B246C" w:rsidR="009414C5" w:rsidRDefault="009414C5" w:rsidP="00E47E14">
      <w:pPr>
        <w:spacing w:line="276" w:lineRule="auto"/>
        <w:jc w:val="right"/>
        <w:rPr>
          <w:b/>
          <w:bCs/>
          <w:sz w:val="22"/>
          <w:szCs w:val="22"/>
        </w:rPr>
      </w:pPr>
    </w:p>
    <w:p w14:paraId="54610223" w14:textId="77777777" w:rsidR="009414C5" w:rsidRPr="00E47E14" w:rsidRDefault="009414C5" w:rsidP="00E47E14">
      <w:pPr>
        <w:spacing w:line="276" w:lineRule="auto"/>
        <w:jc w:val="right"/>
        <w:rPr>
          <w:b/>
          <w:bCs/>
          <w:sz w:val="22"/>
          <w:szCs w:val="22"/>
        </w:rPr>
      </w:pPr>
    </w:p>
    <w:p w14:paraId="645CD23B" w14:textId="02008B68" w:rsidR="00E47E14" w:rsidRPr="00E47E14" w:rsidRDefault="00E47E14" w:rsidP="00E47E14">
      <w:pPr>
        <w:suppressLineNumbers/>
        <w:tabs>
          <w:tab w:val="center" w:pos="4819"/>
          <w:tab w:val="right" w:pos="9638"/>
        </w:tabs>
        <w:spacing w:line="276" w:lineRule="auto"/>
        <w:jc w:val="right"/>
        <w:rPr>
          <w:b/>
          <w:sz w:val="22"/>
          <w:szCs w:val="22"/>
        </w:rPr>
      </w:pPr>
      <w:r w:rsidRPr="00E47E14">
        <w:rPr>
          <w:b/>
          <w:sz w:val="22"/>
          <w:szCs w:val="22"/>
        </w:rPr>
        <w:lastRenderedPageBreak/>
        <w:t>Załącznik nr</w:t>
      </w:r>
      <w:r w:rsidR="003B4896">
        <w:rPr>
          <w:b/>
          <w:sz w:val="22"/>
          <w:szCs w:val="22"/>
        </w:rPr>
        <w:t xml:space="preserve"> 4</w:t>
      </w:r>
      <w:r w:rsidRPr="00E47E14">
        <w:rPr>
          <w:b/>
          <w:sz w:val="22"/>
          <w:szCs w:val="22"/>
        </w:rPr>
        <w:t xml:space="preserve"> do SIWZ</w:t>
      </w:r>
    </w:p>
    <w:p w14:paraId="57F9FF51" w14:textId="77777777" w:rsidR="00E47E14" w:rsidRPr="00E47E14" w:rsidRDefault="00E47E14" w:rsidP="00E47E14">
      <w:pPr>
        <w:spacing w:line="276" w:lineRule="auto"/>
        <w:ind w:left="5670"/>
        <w:rPr>
          <w:b/>
          <w:sz w:val="22"/>
          <w:szCs w:val="22"/>
        </w:rPr>
      </w:pPr>
      <w:r w:rsidRPr="00E47E14">
        <w:rPr>
          <w:b/>
          <w:sz w:val="22"/>
          <w:szCs w:val="22"/>
        </w:rPr>
        <w:t>Zamawiający:</w:t>
      </w:r>
    </w:p>
    <w:p w14:paraId="2CC4B71F" w14:textId="77777777" w:rsidR="00E47E14" w:rsidRPr="00E47E14" w:rsidRDefault="00E47E14" w:rsidP="00E47E14">
      <w:pPr>
        <w:spacing w:line="276" w:lineRule="auto"/>
        <w:ind w:left="5670"/>
        <w:rPr>
          <w:b/>
          <w:bCs/>
          <w:sz w:val="22"/>
          <w:szCs w:val="22"/>
        </w:rPr>
      </w:pPr>
      <w:r w:rsidRPr="00E47E14">
        <w:rPr>
          <w:b/>
          <w:bCs/>
          <w:sz w:val="22"/>
          <w:szCs w:val="22"/>
        </w:rPr>
        <w:t>Województwo Kujawsko – Pomorskie</w:t>
      </w:r>
    </w:p>
    <w:p w14:paraId="11B1DAEF" w14:textId="77777777" w:rsidR="00E47E14" w:rsidRPr="00E47E14" w:rsidRDefault="00E47E14" w:rsidP="00E47E14">
      <w:pPr>
        <w:spacing w:line="276" w:lineRule="auto"/>
        <w:ind w:left="5670"/>
        <w:rPr>
          <w:bCs/>
          <w:sz w:val="22"/>
          <w:szCs w:val="22"/>
        </w:rPr>
      </w:pPr>
      <w:r w:rsidRPr="00E47E14">
        <w:rPr>
          <w:bCs/>
          <w:sz w:val="22"/>
          <w:szCs w:val="22"/>
        </w:rPr>
        <w:t>Plac Teatralny 2,87-100 Toruń</w:t>
      </w:r>
    </w:p>
    <w:p w14:paraId="6F28BEEA" w14:textId="77777777" w:rsidR="00E47E14" w:rsidRPr="00E47E14" w:rsidRDefault="00E47E14" w:rsidP="00E47E14">
      <w:pPr>
        <w:spacing w:line="276" w:lineRule="auto"/>
        <w:ind w:left="5670"/>
        <w:rPr>
          <w:bCs/>
          <w:sz w:val="22"/>
          <w:szCs w:val="22"/>
          <w:u w:val="single"/>
        </w:rPr>
      </w:pPr>
      <w:r w:rsidRPr="00E47E14">
        <w:rPr>
          <w:bCs/>
          <w:sz w:val="22"/>
          <w:szCs w:val="22"/>
          <w:u w:val="single"/>
        </w:rPr>
        <w:t xml:space="preserve">w imieniu którego działa </w:t>
      </w:r>
    </w:p>
    <w:p w14:paraId="09310AC7" w14:textId="77777777" w:rsidR="00E47E14" w:rsidRPr="00E47E14" w:rsidRDefault="00E47E14" w:rsidP="00E47E14">
      <w:pPr>
        <w:spacing w:line="276" w:lineRule="auto"/>
        <w:ind w:left="5670"/>
        <w:rPr>
          <w:b/>
          <w:bCs/>
          <w:sz w:val="22"/>
          <w:szCs w:val="22"/>
        </w:rPr>
      </w:pPr>
      <w:r w:rsidRPr="00E47E14">
        <w:rPr>
          <w:b/>
          <w:bCs/>
          <w:sz w:val="22"/>
          <w:szCs w:val="22"/>
        </w:rPr>
        <w:t xml:space="preserve">Zarząd Dróg Wojewódzkich </w:t>
      </w:r>
      <w:r w:rsidRPr="00E47E14">
        <w:rPr>
          <w:b/>
          <w:bCs/>
          <w:sz w:val="22"/>
          <w:szCs w:val="22"/>
        </w:rPr>
        <w:br/>
        <w:t>w Bydgoszczy</w:t>
      </w:r>
    </w:p>
    <w:p w14:paraId="397719D5" w14:textId="77777777" w:rsidR="00E47E14" w:rsidRPr="00E47E14" w:rsidRDefault="00E47E14" w:rsidP="00E47E14">
      <w:pPr>
        <w:spacing w:line="276" w:lineRule="auto"/>
        <w:ind w:left="5670"/>
        <w:rPr>
          <w:bCs/>
          <w:sz w:val="22"/>
          <w:szCs w:val="22"/>
        </w:rPr>
      </w:pPr>
      <w:r w:rsidRPr="00E47E14">
        <w:rPr>
          <w:bCs/>
          <w:sz w:val="22"/>
          <w:szCs w:val="22"/>
        </w:rPr>
        <w:t>ul. Dworcowa 80, 85-010 Bydgoszcz</w:t>
      </w:r>
    </w:p>
    <w:p w14:paraId="2926DA4B" w14:textId="77777777" w:rsidR="00E47E14" w:rsidRPr="00E47E14" w:rsidRDefault="00E47E14" w:rsidP="00E47E14">
      <w:pPr>
        <w:spacing w:line="276" w:lineRule="auto"/>
        <w:ind w:left="5670"/>
        <w:rPr>
          <w:sz w:val="22"/>
          <w:szCs w:val="22"/>
        </w:rPr>
      </w:pPr>
      <w:r w:rsidRPr="00E47E14">
        <w:rPr>
          <w:i/>
          <w:sz w:val="22"/>
          <w:szCs w:val="22"/>
        </w:rPr>
        <w:t xml:space="preserve"> (pełna nazwa/firma, adres)</w:t>
      </w:r>
    </w:p>
    <w:p w14:paraId="529147E3" w14:textId="77777777" w:rsidR="00E47E14" w:rsidRPr="00E47E14" w:rsidRDefault="00E47E14" w:rsidP="00E47E14">
      <w:pPr>
        <w:spacing w:line="276" w:lineRule="auto"/>
        <w:rPr>
          <w:b/>
          <w:sz w:val="22"/>
          <w:szCs w:val="22"/>
        </w:rPr>
      </w:pPr>
      <w:r w:rsidRPr="00E47E14">
        <w:rPr>
          <w:b/>
          <w:sz w:val="22"/>
          <w:szCs w:val="22"/>
        </w:rPr>
        <w:t>Wykonawca:</w:t>
      </w:r>
    </w:p>
    <w:p w14:paraId="2A7FA4BC" w14:textId="77777777" w:rsidR="00E47E14" w:rsidRPr="00E47E14" w:rsidRDefault="00E47E14" w:rsidP="00E47E14">
      <w:pPr>
        <w:spacing w:line="276" w:lineRule="auto"/>
        <w:ind w:right="5954"/>
        <w:rPr>
          <w:sz w:val="22"/>
          <w:szCs w:val="22"/>
        </w:rPr>
      </w:pPr>
      <w:r w:rsidRPr="00E47E14">
        <w:rPr>
          <w:sz w:val="22"/>
          <w:szCs w:val="22"/>
        </w:rPr>
        <w:t>……………………………………………</w:t>
      </w:r>
    </w:p>
    <w:p w14:paraId="7DDF8EE5" w14:textId="77777777" w:rsidR="00E47E14" w:rsidRPr="00E47E14" w:rsidRDefault="00E47E14" w:rsidP="00E47E14">
      <w:pPr>
        <w:spacing w:line="276" w:lineRule="auto"/>
        <w:ind w:right="5953"/>
        <w:rPr>
          <w:i/>
          <w:sz w:val="16"/>
          <w:szCs w:val="16"/>
        </w:rPr>
      </w:pPr>
      <w:r w:rsidRPr="00E47E14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47E14">
        <w:rPr>
          <w:i/>
          <w:sz w:val="16"/>
          <w:szCs w:val="16"/>
        </w:rPr>
        <w:t>CEiDG</w:t>
      </w:r>
      <w:proofErr w:type="spellEnd"/>
      <w:r w:rsidRPr="00E47E14">
        <w:rPr>
          <w:i/>
          <w:sz w:val="16"/>
          <w:szCs w:val="16"/>
        </w:rPr>
        <w:t>)</w:t>
      </w:r>
    </w:p>
    <w:p w14:paraId="0479D5CA" w14:textId="77777777" w:rsidR="00E47E14" w:rsidRPr="00E47E14" w:rsidRDefault="00E47E14" w:rsidP="00E47E14">
      <w:pPr>
        <w:spacing w:line="276" w:lineRule="auto"/>
        <w:rPr>
          <w:sz w:val="20"/>
          <w:szCs w:val="20"/>
          <w:u w:val="single"/>
        </w:rPr>
      </w:pPr>
      <w:r w:rsidRPr="00E47E14">
        <w:rPr>
          <w:sz w:val="20"/>
          <w:szCs w:val="20"/>
          <w:u w:val="single"/>
        </w:rPr>
        <w:t>reprezentowany przez:</w:t>
      </w:r>
    </w:p>
    <w:p w14:paraId="510B5DC1" w14:textId="77777777" w:rsidR="00E47E14" w:rsidRPr="00E47E14" w:rsidRDefault="00E47E14" w:rsidP="00E47E14">
      <w:pPr>
        <w:spacing w:line="276" w:lineRule="auto"/>
        <w:ind w:right="5954"/>
        <w:rPr>
          <w:sz w:val="20"/>
          <w:szCs w:val="20"/>
        </w:rPr>
      </w:pPr>
      <w:r w:rsidRPr="00E47E14">
        <w:rPr>
          <w:sz w:val="20"/>
          <w:szCs w:val="20"/>
        </w:rPr>
        <w:t>…………………………………………</w:t>
      </w:r>
    </w:p>
    <w:p w14:paraId="3C1897DF" w14:textId="77777777" w:rsidR="00E47E14" w:rsidRPr="00E47E14" w:rsidRDefault="00E47E14" w:rsidP="00E47E14">
      <w:pPr>
        <w:spacing w:line="276" w:lineRule="auto"/>
        <w:ind w:right="5953"/>
        <w:rPr>
          <w:i/>
          <w:sz w:val="16"/>
          <w:szCs w:val="16"/>
        </w:rPr>
      </w:pPr>
      <w:r w:rsidRPr="00E47E14">
        <w:rPr>
          <w:i/>
          <w:sz w:val="16"/>
          <w:szCs w:val="16"/>
        </w:rPr>
        <w:t>(imię, nazwisko, stanowisko/podstawa do reprezentacji)</w:t>
      </w:r>
    </w:p>
    <w:p w14:paraId="168708ED" w14:textId="77777777" w:rsidR="00E47E14" w:rsidRPr="00E47E14" w:rsidRDefault="00E47E14" w:rsidP="00E47E14">
      <w:pPr>
        <w:spacing w:line="276" w:lineRule="auto"/>
        <w:rPr>
          <w:rFonts w:ascii="Arial" w:hAnsi="Arial" w:cs="Arial"/>
          <w:sz w:val="21"/>
          <w:szCs w:val="21"/>
        </w:rPr>
      </w:pPr>
    </w:p>
    <w:p w14:paraId="556E2771" w14:textId="289BD212" w:rsidR="00E47E14" w:rsidRPr="00E47E14" w:rsidRDefault="00E47E14" w:rsidP="00E47E14">
      <w:pPr>
        <w:spacing w:after="120" w:line="276" w:lineRule="auto"/>
        <w:jc w:val="center"/>
        <w:rPr>
          <w:b/>
          <w:sz w:val="22"/>
          <w:szCs w:val="22"/>
        </w:rPr>
      </w:pPr>
      <w:r w:rsidRPr="00E47E14">
        <w:rPr>
          <w:b/>
          <w:sz w:val="22"/>
          <w:szCs w:val="22"/>
          <w:u w:val="single"/>
        </w:rPr>
        <w:t xml:space="preserve">OŚWIADCZENIE WYKONAWCY </w:t>
      </w:r>
      <w:r w:rsidR="009414C5" w:rsidRPr="0017306F">
        <w:rPr>
          <w:b/>
          <w:color w:val="FF0000"/>
          <w:sz w:val="18"/>
          <w:szCs w:val="18"/>
        </w:rPr>
        <w:t>z dnia 26.08.2020 r.</w:t>
      </w:r>
    </w:p>
    <w:p w14:paraId="7DEBEE7E" w14:textId="77777777" w:rsidR="00E47E14" w:rsidRPr="00E47E14" w:rsidRDefault="00E47E14" w:rsidP="00E47E14">
      <w:pPr>
        <w:spacing w:line="276" w:lineRule="auto"/>
        <w:jc w:val="center"/>
        <w:rPr>
          <w:sz w:val="22"/>
          <w:szCs w:val="22"/>
        </w:rPr>
      </w:pPr>
      <w:r w:rsidRPr="00E47E14">
        <w:rPr>
          <w:sz w:val="22"/>
          <w:szCs w:val="22"/>
        </w:rPr>
        <w:t xml:space="preserve">składane na podstawie art. 25a ust. 1 ustawy z dnia 29 stycznia 2004 r. </w:t>
      </w:r>
    </w:p>
    <w:p w14:paraId="5F294CCF" w14:textId="77777777" w:rsidR="00E47E14" w:rsidRPr="00E47E14" w:rsidRDefault="00E47E14" w:rsidP="00E47E14">
      <w:pPr>
        <w:spacing w:line="276" w:lineRule="auto"/>
        <w:jc w:val="center"/>
        <w:rPr>
          <w:sz w:val="22"/>
          <w:szCs w:val="22"/>
          <w:u w:val="single"/>
        </w:rPr>
      </w:pPr>
      <w:r w:rsidRPr="00E47E14">
        <w:rPr>
          <w:sz w:val="22"/>
          <w:szCs w:val="22"/>
        </w:rPr>
        <w:t xml:space="preserve"> Prawo zamówień publicznych (dalej jako: ustawa </w:t>
      </w:r>
      <w:proofErr w:type="spellStart"/>
      <w:r w:rsidRPr="00E47E14">
        <w:rPr>
          <w:sz w:val="22"/>
          <w:szCs w:val="22"/>
        </w:rPr>
        <w:t>Pzp</w:t>
      </w:r>
      <w:proofErr w:type="spellEnd"/>
      <w:r w:rsidRPr="00E47E14">
        <w:rPr>
          <w:sz w:val="22"/>
          <w:szCs w:val="22"/>
        </w:rPr>
        <w:t xml:space="preserve">), </w:t>
      </w:r>
    </w:p>
    <w:p w14:paraId="4E7496E9" w14:textId="77777777" w:rsidR="00E47E14" w:rsidRPr="00E47E14" w:rsidRDefault="00E47E14" w:rsidP="00E47E14">
      <w:pPr>
        <w:spacing w:before="120" w:line="276" w:lineRule="auto"/>
        <w:jc w:val="center"/>
        <w:rPr>
          <w:sz w:val="21"/>
          <w:szCs w:val="21"/>
        </w:rPr>
      </w:pPr>
      <w:r w:rsidRPr="00E47E14">
        <w:rPr>
          <w:b/>
          <w:u w:val="single"/>
        </w:rPr>
        <w:t xml:space="preserve">DOTYCZĄCE SPEŁNIANIA WARUNKÓW UDZIAŁU W POSTĘPOWANIU </w:t>
      </w:r>
    </w:p>
    <w:p w14:paraId="69CE5031" w14:textId="77777777" w:rsidR="00E47E14" w:rsidRPr="00E47E14" w:rsidRDefault="00E47E14" w:rsidP="00E47E14">
      <w:pPr>
        <w:spacing w:line="276" w:lineRule="auto"/>
        <w:ind w:firstLine="709"/>
        <w:jc w:val="center"/>
        <w:rPr>
          <w:sz w:val="22"/>
          <w:szCs w:val="22"/>
        </w:rPr>
      </w:pPr>
      <w:r w:rsidRPr="00E47E14">
        <w:rPr>
          <w:sz w:val="22"/>
          <w:szCs w:val="22"/>
        </w:rPr>
        <w:t>na potrzeby postępowania o udzielenie zamówienia publicznego pn.</w:t>
      </w:r>
    </w:p>
    <w:p w14:paraId="2DA43E04" w14:textId="6FCCF2CB" w:rsidR="008C7ADF" w:rsidRPr="008828EE" w:rsidRDefault="00E47E14" w:rsidP="008C7ADF">
      <w:pPr>
        <w:ind w:left="284"/>
        <w:jc w:val="center"/>
        <w:rPr>
          <w:b/>
          <w:color w:val="0070C0"/>
          <w:sz w:val="20"/>
          <w:szCs w:val="20"/>
        </w:rPr>
      </w:pPr>
      <w:r w:rsidRPr="00E47E14">
        <w:rPr>
          <w:b/>
          <w:color w:val="0070C0"/>
          <w:sz w:val="22"/>
          <w:szCs w:val="22"/>
        </w:rPr>
        <w:br/>
      </w:r>
      <w:bookmarkStart w:id="1" w:name="_Hlk49165549"/>
      <w:r w:rsidR="008C7ADF" w:rsidRPr="008828EE">
        <w:rPr>
          <w:rFonts w:eastAsia="Arial Unicode MS"/>
          <w:b/>
          <w:color w:val="0070C0"/>
          <w:sz w:val="20"/>
          <w:szCs w:val="20"/>
        </w:rPr>
        <w:t xml:space="preserve">Wykonanie </w:t>
      </w:r>
      <w:r w:rsidR="008C7ADF" w:rsidRPr="008828EE">
        <w:rPr>
          <w:b/>
          <w:color w:val="0070C0"/>
          <w:sz w:val="20"/>
          <w:szCs w:val="20"/>
        </w:rPr>
        <w:t xml:space="preserve">robót budowlanych na przebudowie/rozbudowie drogi wojewódzkiej nr 249 na odcinku </w:t>
      </w:r>
      <w:r w:rsidR="008C7ADF" w:rsidRPr="008828EE">
        <w:rPr>
          <w:b/>
          <w:color w:val="0070C0"/>
          <w:sz w:val="20"/>
          <w:szCs w:val="20"/>
        </w:rPr>
        <w:br/>
        <w:t>od drogi krajowej nr 80 do drogi wojewódzkiej nr 39</w:t>
      </w:r>
      <w:r w:rsidR="009414C5">
        <w:rPr>
          <w:b/>
          <w:color w:val="0070C0"/>
          <w:sz w:val="20"/>
          <w:szCs w:val="20"/>
        </w:rPr>
        <w:t>4</w:t>
      </w:r>
      <w:r w:rsidR="008C7ADF" w:rsidRPr="008828EE">
        <w:rPr>
          <w:b/>
          <w:color w:val="0070C0"/>
          <w:sz w:val="20"/>
          <w:szCs w:val="20"/>
        </w:rPr>
        <w:t xml:space="preserve"> wraz z budową przyczółków promowych.</w:t>
      </w:r>
    </w:p>
    <w:p w14:paraId="10EBF4F3" w14:textId="77777777" w:rsidR="008C7ADF" w:rsidRPr="008828EE" w:rsidRDefault="008C7ADF" w:rsidP="008C7ADF">
      <w:pPr>
        <w:spacing w:line="276" w:lineRule="auto"/>
        <w:ind w:left="284"/>
        <w:jc w:val="center"/>
        <w:rPr>
          <w:b/>
          <w:color w:val="0070C0"/>
          <w:sz w:val="20"/>
          <w:szCs w:val="20"/>
        </w:rPr>
      </w:pPr>
      <w:r w:rsidRPr="008828EE">
        <w:rPr>
          <w:b/>
          <w:color w:val="0070C0"/>
          <w:sz w:val="20"/>
          <w:szCs w:val="20"/>
        </w:rPr>
        <w:t xml:space="preserve">w ramach projektu: </w:t>
      </w:r>
    </w:p>
    <w:p w14:paraId="4720CB6B" w14:textId="77777777" w:rsidR="008C7ADF" w:rsidRPr="008828EE" w:rsidRDefault="008C7ADF" w:rsidP="008C7ADF">
      <w:pPr>
        <w:spacing w:line="276" w:lineRule="auto"/>
        <w:ind w:left="284"/>
        <w:jc w:val="center"/>
        <w:rPr>
          <w:b/>
          <w:color w:val="0070C0"/>
          <w:sz w:val="20"/>
          <w:szCs w:val="20"/>
        </w:rPr>
      </w:pPr>
      <w:r w:rsidRPr="008828EE">
        <w:rPr>
          <w:b/>
          <w:color w:val="0070C0"/>
          <w:sz w:val="20"/>
          <w:szCs w:val="20"/>
        </w:rPr>
        <w:t xml:space="preserve">"Przebudowa drogi wojewódzkiej nr 249 wraz z uruchomieniem przeprawy promowej przez Wisłę </w:t>
      </w:r>
      <w:r w:rsidRPr="008828EE">
        <w:rPr>
          <w:b/>
          <w:color w:val="0070C0"/>
          <w:sz w:val="20"/>
          <w:szCs w:val="20"/>
        </w:rPr>
        <w:br/>
        <w:t>na wysokości Solca Kujawskiego i Czarnowa"</w:t>
      </w:r>
    </w:p>
    <w:p w14:paraId="02E6BD22" w14:textId="5028AA1A" w:rsidR="00E47E14" w:rsidRPr="00E47E14" w:rsidRDefault="00E47E14" w:rsidP="008C7ADF">
      <w:pPr>
        <w:suppressAutoHyphens w:val="0"/>
        <w:spacing w:line="276" w:lineRule="auto"/>
        <w:ind w:left="284"/>
        <w:jc w:val="center"/>
        <w:rPr>
          <w:sz w:val="22"/>
          <w:szCs w:val="22"/>
        </w:rPr>
      </w:pPr>
    </w:p>
    <w:bookmarkEnd w:id="1"/>
    <w:p w14:paraId="68F26E75" w14:textId="77777777" w:rsidR="00E47E14" w:rsidRPr="00E47E14" w:rsidRDefault="00E47E14" w:rsidP="00E47E14">
      <w:pPr>
        <w:spacing w:line="276" w:lineRule="auto"/>
        <w:jc w:val="center"/>
        <w:rPr>
          <w:b/>
          <w:sz w:val="22"/>
          <w:szCs w:val="22"/>
        </w:rPr>
      </w:pPr>
      <w:r w:rsidRPr="00E47E14">
        <w:rPr>
          <w:sz w:val="22"/>
          <w:szCs w:val="22"/>
        </w:rPr>
        <w:t>prowadzonego przez</w:t>
      </w:r>
    </w:p>
    <w:p w14:paraId="378465AF" w14:textId="77777777" w:rsidR="00E47E14" w:rsidRPr="00E47E14" w:rsidRDefault="00E47E14" w:rsidP="00E47E14">
      <w:pPr>
        <w:spacing w:line="276" w:lineRule="auto"/>
        <w:jc w:val="center"/>
        <w:rPr>
          <w:i/>
          <w:sz w:val="22"/>
          <w:szCs w:val="22"/>
          <w:vertAlign w:val="superscript"/>
        </w:rPr>
      </w:pPr>
      <w:r w:rsidRPr="00E47E14">
        <w:rPr>
          <w:b/>
          <w:sz w:val="22"/>
          <w:szCs w:val="22"/>
        </w:rPr>
        <w:t>Zarząd Dróg Wojewódzkich w Bydgoszczy, ul. Dworcowa 80 , 85-010 Bydgoszcz</w:t>
      </w:r>
    </w:p>
    <w:p w14:paraId="6D3DB99F" w14:textId="77777777" w:rsidR="00E47E14" w:rsidRPr="00E47E14" w:rsidRDefault="00E47E14" w:rsidP="00E47E14">
      <w:pPr>
        <w:spacing w:line="276" w:lineRule="auto"/>
        <w:jc w:val="center"/>
        <w:rPr>
          <w:sz w:val="22"/>
          <w:szCs w:val="22"/>
        </w:rPr>
      </w:pPr>
      <w:r w:rsidRPr="00E47E14">
        <w:rPr>
          <w:sz w:val="22"/>
          <w:szCs w:val="22"/>
        </w:rPr>
        <w:t>oświadczam, co następuje:</w:t>
      </w:r>
    </w:p>
    <w:p w14:paraId="7406FACD" w14:textId="77777777" w:rsidR="00E47E14" w:rsidRPr="00E47E14" w:rsidRDefault="00E47E14" w:rsidP="00E47E14">
      <w:pPr>
        <w:tabs>
          <w:tab w:val="center" w:pos="993"/>
          <w:tab w:val="left" w:pos="1418"/>
          <w:tab w:val="left" w:pos="1701"/>
          <w:tab w:val="left" w:leader="dot" w:pos="9356"/>
        </w:tabs>
        <w:spacing w:line="276" w:lineRule="auto"/>
        <w:jc w:val="right"/>
        <w:rPr>
          <w:i/>
          <w:iCs/>
        </w:rPr>
      </w:pPr>
    </w:p>
    <w:p w14:paraId="4AD075FF" w14:textId="77777777" w:rsidR="00E47E14" w:rsidRPr="00E47E14" w:rsidRDefault="00E47E14" w:rsidP="00E47E14">
      <w:pPr>
        <w:shd w:val="clear" w:color="auto" w:fill="DBE5F1" w:themeFill="accent1" w:themeFillTint="33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47E14">
        <w:rPr>
          <w:b/>
          <w:sz w:val="22"/>
          <w:szCs w:val="22"/>
        </w:rPr>
        <w:t>INFORMACJA DOTYCZĄCA WYKONAWCY:</w:t>
      </w:r>
    </w:p>
    <w:p w14:paraId="3A4B844A" w14:textId="77777777" w:rsidR="00E47E14" w:rsidRPr="00E47E14" w:rsidRDefault="00E47E14" w:rsidP="00E47E1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E1EDDC0" w14:textId="77777777" w:rsidR="00E47E14" w:rsidRPr="00E47E14" w:rsidRDefault="00E47E14" w:rsidP="00E47E14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47E14">
        <w:rPr>
          <w:sz w:val="22"/>
          <w:szCs w:val="22"/>
        </w:rPr>
        <w:t xml:space="preserve">Oświadczam, że spełniam warunki udziału w postępowaniu określone przez zamawiającego </w:t>
      </w:r>
      <w:r w:rsidRPr="00E47E14">
        <w:rPr>
          <w:sz w:val="22"/>
          <w:szCs w:val="22"/>
        </w:rPr>
        <w:br/>
      </w:r>
      <w:r w:rsidRPr="00E47E14">
        <w:rPr>
          <w:b/>
          <w:sz w:val="22"/>
          <w:szCs w:val="22"/>
          <w:u w:val="single"/>
        </w:rPr>
        <w:t>w SIWZ na niniejsze postępowanie, w rozdziale IV pkt I.</w:t>
      </w:r>
    </w:p>
    <w:p w14:paraId="012E0AE9" w14:textId="77777777" w:rsidR="00E47E14" w:rsidRPr="00E47E14" w:rsidRDefault="00E47E14" w:rsidP="00E47E14">
      <w:pPr>
        <w:spacing w:line="276" w:lineRule="auto"/>
        <w:jc w:val="both"/>
        <w:rPr>
          <w:sz w:val="22"/>
          <w:szCs w:val="22"/>
        </w:rPr>
      </w:pPr>
    </w:p>
    <w:p w14:paraId="5E653F5F" w14:textId="77777777" w:rsidR="00E47E14" w:rsidRPr="00E47E14" w:rsidRDefault="00E47E14" w:rsidP="00E47E14">
      <w:pPr>
        <w:spacing w:line="276" w:lineRule="auto"/>
        <w:jc w:val="both"/>
        <w:rPr>
          <w:sz w:val="22"/>
          <w:szCs w:val="22"/>
        </w:rPr>
      </w:pPr>
      <w:r w:rsidRPr="00E47E14">
        <w:rPr>
          <w:sz w:val="22"/>
          <w:szCs w:val="22"/>
        </w:rPr>
        <w:t xml:space="preserve">…………….……. </w:t>
      </w:r>
      <w:r w:rsidRPr="00E47E14">
        <w:rPr>
          <w:i/>
          <w:sz w:val="22"/>
          <w:szCs w:val="22"/>
        </w:rPr>
        <w:t xml:space="preserve">(miejscowość), </w:t>
      </w:r>
      <w:r w:rsidRPr="00E47E14">
        <w:rPr>
          <w:sz w:val="22"/>
          <w:szCs w:val="22"/>
        </w:rPr>
        <w:t xml:space="preserve">dnia ………….……. r. </w:t>
      </w:r>
    </w:p>
    <w:p w14:paraId="6D3CF83A" w14:textId="77777777" w:rsidR="00E47E14" w:rsidRPr="00E47E14" w:rsidRDefault="00E47E14" w:rsidP="00E47E14">
      <w:pPr>
        <w:spacing w:line="276" w:lineRule="auto"/>
        <w:jc w:val="right"/>
        <w:rPr>
          <w:i/>
          <w:vertAlign w:val="superscript"/>
        </w:rPr>
      </w:pPr>
      <w:r w:rsidRPr="00E47E14">
        <w:t>…………………………………………</w:t>
      </w:r>
    </w:p>
    <w:p w14:paraId="570BB0C5" w14:textId="77777777" w:rsidR="00E47E14" w:rsidRPr="00E47E14" w:rsidRDefault="00E47E14" w:rsidP="00E47E14">
      <w:pPr>
        <w:spacing w:line="276" w:lineRule="auto"/>
        <w:ind w:left="6556" w:firstLine="708"/>
        <w:jc w:val="both"/>
        <w:rPr>
          <w:i/>
          <w:vertAlign w:val="superscript"/>
        </w:rPr>
      </w:pPr>
      <w:r w:rsidRPr="00E47E14">
        <w:rPr>
          <w:i/>
          <w:vertAlign w:val="superscript"/>
        </w:rPr>
        <w:t>(podpis)</w:t>
      </w:r>
    </w:p>
    <w:p w14:paraId="76895E63" w14:textId="77777777" w:rsidR="00E47E14" w:rsidRPr="00E47E14" w:rsidRDefault="00E47E14" w:rsidP="00E47E14">
      <w:pPr>
        <w:spacing w:line="276" w:lineRule="auto"/>
        <w:ind w:left="6556" w:firstLine="708"/>
        <w:jc w:val="both"/>
        <w:rPr>
          <w:rFonts w:ascii="Arial" w:hAnsi="Arial" w:cs="Arial"/>
          <w:i/>
          <w:sz w:val="16"/>
          <w:szCs w:val="16"/>
        </w:rPr>
      </w:pPr>
    </w:p>
    <w:p w14:paraId="0EF70097" w14:textId="77777777" w:rsidR="00E47E14" w:rsidRPr="00E47E14" w:rsidRDefault="00E47E14" w:rsidP="00E47E14">
      <w:pPr>
        <w:shd w:val="clear" w:color="auto" w:fill="DBE5F1" w:themeFill="accent1" w:themeFillTint="33"/>
        <w:spacing w:line="276" w:lineRule="auto"/>
        <w:jc w:val="center"/>
      </w:pPr>
      <w:r w:rsidRPr="00E47E14">
        <w:rPr>
          <w:b/>
          <w:sz w:val="22"/>
          <w:szCs w:val="22"/>
        </w:rPr>
        <w:t>INFORMACJA W ZWIĄZKU Z POLEGANIEM NA ZASOBACH INNYCH PODMIOTÓW</w:t>
      </w:r>
      <w:r w:rsidRPr="00E47E14">
        <w:rPr>
          <w:sz w:val="22"/>
          <w:szCs w:val="22"/>
        </w:rPr>
        <w:t>:</w:t>
      </w:r>
    </w:p>
    <w:p w14:paraId="34DE67D0" w14:textId="77777777" w:rsidR="00E47E14" w:rsidRPr="00E47E14" w:rsidRDefault="00E47E14" w:rsidP="00E47E14">
      <w:pPr>
        <w:spacing w:line="276" w:lineRule="auto"/>
        <w:jc w:val="both"/>
        <w:rPr>
          <w:sz w:val="22"/>
          <w:szCs w:val="22"/>
        </w:rPr>
      </w:pPr>
    </w:p>
    <w:p w14:paraId="534170ED" w14:textId="77777777" w:rsidR="00E47E14" w:rsidRPr="00E47E14" w:rsidRDefault="00E47E14" w:rsidP="00E47E14">
      <w:pPr>
        <w:spacing w:line="276" w:lineRule="auto"/>
        <w:jc w:val="both"/>
        <w:rPr>
          <w:sz w:val="21"/>
          <w:szCs w:val="21"/>
        </w:rPr>
      </w:pPr>
      <w:r w:rsidRPr="00E47E14">
        <w:rPr>
          <w:sz w:val="22"/>
          <w:szCs w:val="22"/>
        </w:rPr>
        <w:t>Oświadczam, że w celu wykazania spełniania warunków udziału w postępowaniu, określonych przez zamawiającego w</w:t>
      </w:r>
      <w:r w:rsidRPr="00E47E14">
        <w:rPr>
          <w:b/>
          <w:sz w:val="22"/>
          <w:szCs w:val="22"/>
        </w:rPr>
        <w:t xml:space="preserve"> </w:t>
      </w:r>
      <w:r w:rsidRPr="00E47E14">
        <w:rPr>
          <w:b/>
          <w:sz w:val="22"/>
          <w:szCs w:val="22"/>
          <w:u w:val="single"/>
        </w:rPr>
        <w:t>SIWZ, w rozdziale IV pkt I.</w:t>
      </w:r>
      <w:r w:rsidRPr="00E47E14">
        <w:rPr>
          <w:sz w:val="21"/>
          <w:szCs w:val="21"/>
        </w:rPr>
        <w:t xml:space="preserve"> </w:t>
      </w:r>
      <w:r w:rsidRPr="00E47E14">
        <w:rPr>
          <w:i/>
          <w:sz w:val="20"/>
          <w:szCs w:val="20"/>
        </w:rPr>
        <w:t>(wskazać dokument i właściwą jednostkę redakcyjną dokumentu</w:t>
      </w:r>
      <w:r w:rsidRPr="00E47E14">
        <w:rPr>
          <w:i/>
          <w:sz w:val="22"/>
          <w:szCs w:val="22"/>
        </w:rPr>
        <w:t xml:space="preserve">, </w:t>
      </w:r>
      <w:r w:rsidRPr="00E47E14">
        <w:rPr>
          <w:i/>
          <w:sz w:val="22"/>
          <w:szCs w:val="22"/>
        </w:rPr>
        <w:br/>
        <w:t>w której określono warunki udziału w postępowaniu),</w:t>
      </w:r>
      <w:r w:rsidRPr="00E47E14">
        <w:rPr>
          <w:sz w:val="22"/>
          <w:szCs w:val="22"/>
        </w:rPr>
        <w:t xml:space="preserve"> polegam na zasobach następującego/</w:t>
      </w:r>
      <w:proofErr w:type="spellStart"/>
      <w:r w:rsidRPr="00E47E14">
        <w:rPr>
          <w:sz w:val="22"/>
          <w:szCs w:val="22"/>
        </w:rPr>
        <w:t>ych</w:t>
      </w:r>
      <w:proofErr w:type="spellEnd"/>
      <w:r w:rsidRPr="00E47E14">
        <w:rPr>
          <w:sz w:val="22"/>
          <w:szCs w:val="22"/>
        </w:rPr>
        <w:t xml:space="preserve"> podmiotu/ów:</w:t>
      </w:r>
    </w:p>
    <w:p w14:paraId="10961030" w14:textId="77777777" w:rsidR="00E47E14" w:rsidRPr="00E47E14" w:rsidRDefault="00E47E14" w:rsidP="00E47E14">
      <w:pPr>
        <w:spacing w:line="276" w:lineRule="auto"/>
        <w:jc w:val="both"/>
        <w:rPr>
          <w:sz w:val="21"/>
          <w:szCs w:val="21"/>
        </w:rPr>
      </w:pPr>
      <w:r w:rsidRPr="00E47E14">
        <w:rPr>
          <w:sz w:val="21"/>
          <w:szCs w:val="21"/>
        </w:rPr>
        <w:t xml:space="preserve">..……………………………………………………………………………………………………………….…..…, w następującym zakresie: …………………………………………………………….…………………………………………………………. </w:t>
      </w:r>
      <w:r w:rsidRPr="00E47E14">
        <w:rPr>
          <w:i/>
          <w:sz w:val="16"/>
          <w:szCs w:val="16"/>
        </w:rPr>
        <w:t>(wskazać podmiot i określić odpowiedni zakres dla wskazanego podmiotu).</w:t>
      </w:r>
    </w:p>
    <w:p w14:paraId="67F7BDFA" w14:textId="77777777" w:rsidR="00E47E14" w:rsidRPr="00E47E14" w:rsidRDefault="00E47E14" w:rsidP="00E47E14">
      <w:pPr>
        <w:spacing w:line="276" w:lineRule="auto"/>
        <w:jc w:val="both"/>
        <w:rPr>
          <w:sz w:val="20"/>
          <w:szCs w:val="20"/>
        </w:rPr>
      </w:pPr>
    </w:p>
    <w:p w14:paraId="26401708" w14:textId="77777777" w:rsidR="00E47E14" w:rsidRPr="00E47E14" w:rsidRDefault="00E47E14" w:rsidP="00E47E14">
      <w:pPr>
        <w:spacing w:line="276" w:lineRule="auto"/>
        <w:jc w:val="both"/>
      </w:pPr>
    </w:p>
    <w:p w14:paraId="03C06760" w14:textId="77777777" w:rsidR="00E47E14" w:rsidRPr="00E47E14" w:rsidRDefault="00E47E14" w:rsidP="00E47E14">
      <w:pPr>
        <w:spacing w:line="276" w:lineRule="auto"/>
        <w:jc w:val="both"/>
      </w:pPr>
    </w:p>
    <w:p w14:paraId="074A7CB5" w14:textId="77777777" w:rsidR="00E47E14" w:rsidRPr="00E47E14" w:rsidRDefault="00E47E14" w:rsidP="00E47E14">
      <w:pPr>
        <w:spacing w:line="276" w:lineRule="auto"/>
        <w:jc w:val="both"/>
      </w:pPr>
      <w:r w:rsidRPr="00E47E14">
        <w:t xml:space="preserve">…………….……. </w:t>
      </w:r>
      <w:r w:rsidRPr="00E47E14">
        <w:rPr>
          <w:i/>
          <w:sz w:val="20"/>
          <w:szCs w:val="20"/>
        </w:rPr>
        <w:t>(miejscowość),</w:t>
      </w:r>
      <w:r w:rsidRPr="00E47E14">
        <w:rPr>
          <w:i/>
        </w:rPr>
        <w:t xml:space="preserve"> </w:t>
      </w:r>
      <w:r w:rsidRPr="00E47E14">
        <w:t xml:space="preserve">dnia ………….……. r. </w:t>
      </w:r>
    </w:p>
    <w:p w14:paraId="4F9EF362" w14:textId="77777777" w:rsidR="00E47E14" w:rsidRPr="00E47E14" w:rsidRDefault="00E47E14" w:rsidP="00E47E14">
      <w:pPr>
        <w:spacing w:line="276" w:lineRule="auto"/>
        <w:jc w:val="right"/>
        <w:rPr>
          <w:i/>
          <w:vertAlign w:val="superscript"/>
        </w:rPr>
      </w:pPr>
      <w:r w:rsidRPr="00E47E14">
        <w:t>…………………………………………</w:t>
      </w:r>
    </w:p>
    <w:p w14:paraId="1FEBE952" w14:textId="77777777" w:rsidR="00E47E14" w:rsidRPr="00E47E14" w:rsidRDefault="00E47E14" w:rsidP="00E47E14">
      <w:pPr>
        <w:spacing w:line="276" w:lineRule="auto"/>
        <w:ind w:left="6556" w:firstLine="708"/>
        <w:jc w:val="both"/>
        <w:rPr>
          <w:i/>
          <w:vertAlign w:val="superscript"/>
        </w:rPr>
      </w:pPr>
      <w:r w:rsidRPr="00E47E14">
        <w:rPr>
          <w:i/>
          <w:vertAlign w:val="superscript"/>
        </w:rPr>
        <w:t>(podpis)</w:t>
      </w:r>
    </w:p>
    <w:p w14:paraId="3862A5CA" w14:textId="77777777" w:rsidR="00E47E14" w:rsidRPr="00E47E14" w:rsidRDefault="00E47E14" w:rsidP="00E47E14">
      <w:pPr>
        <w:spacing w:line="276" w:lineRule="auto"/>
        <w:ind w:left="6556" w:firstLine="708"/>
        <w:jc w:val="both"/>
        <w:rPr>
          <w:rFonts w:ascii="Arial" w:hAnsi="Arial" w:cs="Arial"/>
          <w:i/>
          <w:sz w:val="16"/>
          <w:szCs w:val="16"/>
        </w:rPr>
      </w:pPr>
    </w:p>
    <w:p w14:paraId="3B7EF64C" w14:textId="77777777" w:rsidR="00E47E14" w:rsidRPr="00E47E14" w:rsidRDefault="00E47E14" w:rsidP="00E47E14">
      <w:pPr>
        <w:shd w:val="clear" w:color="auto" w:fill="DBE5F1" w:themeFill="accent1" w:themeFillTint="33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47E14">
        <w:rPr>
          <w:b/>
          <w:sz w:val="22"/>
          <w:szCs w:val="22"/>
        </w:rPr>
        <w:t>OŚWIADCZENIE DOTYCZĄCE PODANYCH INFORMACJI:</w:t>
      </w:r>
    </w:p>
    <w:p w14:paraId="10BB9921" w14:textId="77777777" w:rsidR="00E47E14" w:rsidRPr="00E47E14" w:rsidRDefault="00E47E14" w:rsidP="00E47E14">
      <w:pPr>
        <w:spacing w:line="276" w:lineRule="auto"/>
        <w:jc w:val="both"/>
      </w:pPr>
    </w:p>
    <w:p w14:paraId="07EE4076" w14:textId="77777777" w:rsidR="00E47E14" w:rsidRPr="00E47E14" w:rsidRDefault="00E47E14" w:rsidP="00E47E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7E1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BAE8E" w14:textId="77777777" w:rsidR="00E47E14" w:rsidRPr="00E47E14" w:rsidRDefault="00E47E14" w:rsidP="00E47E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D4668F" w14:textId="77777777" w:rsidR="00E47E14" w:rsidRPr="00E47E14" w:rsidRDefault="00E47E14" w:rsidP="00E47E14">
      <w:pPr>
        <w:spacing w:line="276" w:lineRule="auto"/>
        <w:ind w:firstLine="454"/>
        <w:jc w:val="both"/>
        <w:rPr>
          <w:sz w:val="22"/>
          <w:szCs w:val="22"/>
        </w:rPr>
      </w:pPr>
      <w:r w:rsidRPr="00E47E14">
        <w:rPr>
          <w:sz w:val="22"/>
          <w:szCs w:val="22"/>
        </w:rPr>
        <w:t xml:space="preserve">…………….……. </w:t>
      </w:r>
      <w:r w:rsidRPr="00E47E14">
        <w:rPr>
          <w:i/>
          <w:sz w:val="22"/>
          <w:szCs w:val="22"/>
        </w:rPr>
        <w:t xml:space="preserve">(miejscowość), </w:t>
      </w:r>
      <w:r w:rsidRPr="00E47E14">
        <w:rPr>
          <w:sz w:val="22"/>
          <w:szCs w:val="22"/>
        </w:rPr>
        <w:t xml:space="preserve">dnia ………….……. r. </w:t>
      </w:r>
    </w:p>
    <w:p w14:paraId="676F6825" w14:textId="77777777" w:rsidR="00E47E14" w:rsidRPr="00E47E14" w:rsidRDefault="00E47E14" w:rsidP="00E47E14">
      <w:pPr>
        <w:spacing w:line="276" w:lineRule="auto"/>
        <w:jc w:val="right"/>
        <w:rPr>
          <w:i/>
          <w:vertAlign w:val="superscript"/>
        </w:rPr>
      </w:pPr>
      <w:r w:rsidRPr="00E47E14">
        <w:t>…………………………………………</w:t>
      </w:r>
    </w:p>
    <w:p w14:paraId="37FB385F" w14:textId="77777777" w:rsidR="00E47E14" w:rsidRPr="00E47E14" w:rsidRDefault="00E47E14" w:rsidP="00E47E14">
      <w:pPr>
        <w:spacing w:line="276" w:lineRule="auto"/>
        <w:ind w:left="6556" w:firstLine="708"/>
        <w:jc w:val="both"/>
        <w:rPr>
          <w:i/>
          <w:iCs/>
        </w:rPr>
      </w:pPr>
      <w:r w:rsidRPr="00E47E14">
        <w:rPr>
          <w:i/>
          <w:vertAlign w:val="superscript"/>
        </w:rPr>
        <w:t>(podpis)</w:t>
      </w:r>
    </w:p>
    <w:p w14:paraId="3BAE61B0" w14:textId="77777777" w:rsidR="00E47E14" w:rsidRPr="00E47E14" w:rsidRDefault="00E47E14" w:rsidP="00E47E14">
      <w:pPr>
        <w:tabs>
          <w:tab w:val="center" w:pos="993"/>
          <w:tab w:val="left" w:pos="1418"/>
          <w:tab w:val="left" w:pos="1701"/>
          <w:tab w:val="left" w:leader="dot" w:pos="9356"/>
        </w:tabs>
        <w:spacing w:line="276" w:lineRule="auto"/>
        <w:jc w:val="right"/>
        <w:rPr>
          <w:i/>
          <w:iCs/>
        </w:rPr>
      </w:pPr>
    </w:p>
    <w:p w14:paraId="2BE67A3A" w14:textId="77777777" w:rsidR="00E47E14" w:rsidRPr="00E47E14" w:rsidRDefault="00E47E14" w:rsidP="00E47E14">
      <w:pPr>
        <w:tabs>
          <w:tab w:val="center" w:pos="993"/>
          <w:tab w:val="left" w:pos="1418"/>
          <w:tab w:val="left" w:pos="1701"/>
          <w:tab w:val="left" w:leader="dot" w:pos="9356"/>
        </w:tabs>
        <w:spacing w:line="276" w:lineRule="auto"/>
        <w:jc w:val="right"/>
        <w:rPr>
          <w:i/>
          <w:iCs/>
        </w:rPr>
      </w:pPr>
    </w:p>
    <w:p w14:paraId="43EBBC04" w14:textId="77777777" w:rsidR="00E47E14" w:rsidRPr="00E47E14" w:rsidRDefault="00E47E14" w:rsidP="00E47E14">
      <w:pPr>
        <w:tabs>
          <w:tab w:val="center" w:pos="993"/>
          <w:tab w:val="left" w:pos="1418"/>
          <w:tab w:val="left" w:pos="1701"/>
          <w:tab w:val="left" w:leader="dot" w:pos="9356"/>
        </w:tabs>
        <w:spacing w:line="276" w:lineRule="auto"/>
        <w:jc w:val="right"/>
        <w:rPr>
          <w:i/>
          <w:iCs/>
        </w:rPr>
      </w:pPr>
    </w:p>
    <w:p w14:paraId="4598C117" w14:textId="77777777" w:rsidR="00E47E14" w:rsidRPr="00E47E14" w:rsidRDefault="00E47E14" w:rsidP="00E47E14">
      <w:pPr>
        <w:tabs>
          <w:tab w:val="center" w:pos="993"/>
          <w:tab w:val="left" w:pos="1418"/>
          <w:tab w:val="left" w:pos="1701"/>
          <w:tab w:val="left" w:leader="dot" w:pos="9356"/>
        </w:tabs>
        <w:spacing w:line="276" w:lineRule="auto"/>
        <w:jc w:val="right"/>
        <w:rPr>
          <w:i/>
          <w:iCs/>
        </w:rPr>
      </w:pPr>
    </w:p>
    <w:p w14:paraId="10346ED1" w14:textId="77777777" w:rsidR="00E47E14" w:rsidRPr="00E47E14" w:rsidRDefault="00E47E14" w:rsidP="00E47E14">
      <w:pPr>
        <w:tabs>
          <w:tab w:val="center" w:pos="993"/>
          <w:tab w:val="left" w:pos="1418"/>
          <w:tab w:val="left" w:pos="1701"/>
          <w:tab w:val="left" w:leader="dot" w:pos="9356"/>
        </w:tabs>
        <w:spacing w:line="276" w:lineRule="auto"/>
        <w:jc w:val="right"/>
        <w:rPr>
          <w:i/>
          <w:iCs/>
        </w:rPr>
      </w:pPr>
    </w:p>
    <w:p w14:paraId="468C0B23" w14:textId="77777777" w:rsidR="00E47E14" w:rsidRPr="00E47E14" w:rsidRDefault="00E47E14" w:rsidP="00E47E14">
      <w:pPr>
        <w:tabs>
          <w:tab w:val="center" w:pos="993"/>
          <w:tab w:val="left" w:pos="1418"/>
          <w:tab w:val="left" w:pos="1701"/>
          <w:tab w:val="left" w:leader="dot" w:pos="9356"/>
        </w:tabs>
        <w:spacing w:line="276" w:lineRule="auto"/>
        <w:jc w:val="right"/>
        <w:rPr>
          <w:i/>
          <w:iCs/>
        </w:rPr>
      </w:pPr>
    </w:p>
    <w:p w14:paraId="059414EF" w14:textId="77777777" w:rsidR="00E47E14" w:rsidRPr="00E47E14" w:rsidRDefault="00E47E14" w:rsidP="00E47E14">
      <w:pPr>
        <w:tabs>
          <w:tab w:val="center" w:pos="993"/>
          <w:tab w:val="left" w:pos="1418"/>
          <w:tab w:val="left" w:pos="1701"/>
          <w:tab w:val="left" w:leader="dot" w:pos="9356"/>
        </w:tabs>
        <w:spacing w:line="276" w:lineRule="auto"/>
        <w:jc w:val="right"/>
        <w:rPr>
          <w:i/>
          <w:iCs/>
        </w:rPr>
      </w:pPr>
    </w:p>
    <w:p w14:paraId="1CF3D8C9" w14:textId="77777777" w:rsidR="00E47E14" w:rsidRPr="00E47E14" w:rsidRDefault="00E47E14" w:rsidP="00E47E14">
      <w:pPr>
        <w:tabs>
          <w:tab w:val="center" w:pos="993"/>
          <w:tab w:val="left" w:pos="1418"/>
          <w:tab w:val="left" w:pos="1701"/>
          <w:tab w:val="left" w:leader="dot" w:pos="9356"/>
        </w:tabs>
        <w:spacing w:line="276" w:lineRule="auto"/>
        <w:jc w:val="right"/>
        <w:rPr>
          <w:i/>
          <w:iCs/>
        </w:rPr>
      </w:pPr>
    </w:p>
    <w:p w14:paraId="51D06731" w14:textId="77777777" w:rsidR="00E47E14" w:rsidRPr="00E47E14" w:rsidRDefault="00E47E14" w:rsidP="00E47E14">
      <w:pPr>
        <w:tabs>
          <w:tab w:val="center" w:pos="993"/>
          <w:tab w:val="left" w:pos="1418"/>
          <w:tab w:val="left" w:pos="1701"/>
          <w:tab w:val="left" w:leader="dot" w:pos="9356"/>
        </w:tabs>
        <w:spacing w:line="276" w:lineRule="auto"/>
        <w:jc w:val="right"/>
        <w:rPr>
          <w:i/>
          <w:iCs/>
        </w:rPr>
      </w:pPr>
    </w:p>
    <w:p w14:paraId="4313AA47" w14:textId="77777777" w:rsidR="00E47E14" w:rsidRPr="00E47E14" w:rsidRDefault="00E47E14" w:rsidP="00E47E14">
      <w:pPr>
        <w:tabs>
          <w:tab w:val="center" w:pos="993"/>
          <w:tab w:val="left" w:pos="1418"/>
          <w:tab w:val="left" w:pos="1701"/>
          <w:tab w:val="left" w:leader="dot" w:pos="9356"/>
        </w:tabs>
        <w:spacing w:line="276" w:lineRule="auto"/>
        <w:jc w:val="right"/>
        <w:rPr>
          <w:i/>
          <w:iCs/>
        </w:rPr>
      </w:pPr>
    </w:p>
    <w:p w14:paraId="647839B6" w14:textId="77777777" w:rsidR="00E47E14" w:rsidRPr="00E47E14" w:rsidRDefault="00E47E14" w:rsidP="00E47E14">
      <w:pPr>
        <w:tabs>
          <w:tab w:val="center" w:pos="993"/>
          <w:tab w:val="left" w:pos="1418"/>
          <w:tab w:val="left" w:pos="1701"/>
          <w:tab w:val="left" w:leader="dot" w:pos="9356"/>
        </w:tabs>
        <w:spacing w:line="276" w:lineRule="auto"/>
        <w:jc w:val="right"/>
        <w:rPr>
          <w:i/>
          <w:iCs/>
        </w:rPr>
      </w:pPr>
    </w:p>
    <w:p w14:paraId="734AE5BD" w14:textId="77777777" w:rsidR="00E47E14" w:rsidRPr="00E47E14" w:rsidRDefault="00E47E14" w:rsidP="00E47E14">
      <w:pPr>
        <w:tabs>
          <w:tab w:val="center" w:pos="993"/>
          <w:tab w:val="left" w:pos="1418"/>
          <w:tab w:val="left" w:pos="1701"/>
          <w:tab w:val="left" w:leader="dot" w:pos="9356"/>
        </w:tabs>
        <w:spacing w:line="276" w:lineRule="auto"/>
        <w:jc w:val="right"/>
        <w:rPr>
          <w:i/>
          <w:iCs/>
        </w:rPr>
      </w:pPr>
    </w:p>
    <w:p w14:paraId="1B5C6FB6" w14:textId="77777777" w:rsidR="00E47E14" w:rsidRPr="00E47E14" w:rsidRDefault="00E47E14" w:rsidP="00E47E14">
      <w:pPr>
        <w:spacing w:before="120" w:line="276" w:lineRule="auto"/>
        <w:rPr>
          <w:i/>
          <w:iCs/>
        </w:rPr>
      </w:pPr>
    </w:p>
    <w:p w14:paraId="443649E5" w14:textId="77777777" w:rsidR="00E47E14" w:rsidRPr="00E47E14" w:rsidRDefault="00E47E14" w:rsidP="00E47E14">
      <w:pPr>
        <w:spacing w:before="120" w:line="276" w:lineRule="auto"/>
        <w:rPr>
          <w:i/>
          <w:iCs/>
        </w:rPr>
      </w:pPr>
    </w:p>
    <w:p w14:paraId="71BDB98B" w14:textId="77777777" w:rsidR="00E47E14" w:rsidRPr="00E47E14" w:rsidRDefault="00E47E14" w:rsidP="00E47E14">
      <w:pPr>
        <w:spacing w:before="120" w:line="276" w:lineRule="auto"/>
        <w:rPr>
          <w:i/>
          <w:iCs/>
        </w:rPr>
      </w:pPr>
    </w:p>
    <w:p w14:paraId="16840428" w14:textId="77777777" w:rsidR="00E47E14" w:rsidRPr="00E47E14" w:rsidRDefault="00E47E14" w:rsidP="00E47E14">
      <w:pPr>
        <w:spacing w:before="120" w:line="276" w:lineRule="auto"/>
        <w:rPr>
          <w:i/>
          <w:iCs/>
        </w:rPr>
      </w:pPr>
    </w:p>
    <w:p w14:paraId="61A03358" w14:textId="77777777" w:rsidR="00E47E14" w:rsidRPr="00E47E14" w:rsidRDefault="00E47E14" w:rsidP="00E47E14">
      <w:pPr>
        <w:spacing w:before="120" w:line="276" w:lineRule="auto"/>
        <w:rPr>
          <w:i/>
          <w:iCs/>
        </w:rPr>
      </w:pPr>
    </w:p>
    <w:p w14:paraId="59DE9561" w14:textId="77777777" w:rsidR="00E47E14" w:rsidRPr="00E47E14" w:rsidRDefault="00E47E14" w:rsidP="00E47E14">
      <w:pPr>
        <w:spacing w:before="120" w:line="276" w:lineRule="auto"/>
        <w:rPr>
          <w:i/>
          <w:iCs/>
        </w:rPr>
      </w:pPr>
    </w:p>
    <w:p w14:paraId="4B157EFB" w14:textId="77777777" w:rsidR="00E47E14" w:rsidRPr="00E47E14" w:rsidRDefault="00E47E14" w:rsidP="00E47E14">
      <w:pPr>
        <w:spacing w:before="120" w:line="276" w:lineRule="auto"/>
        <w:rPr>
          <w:i/>
          <w:iCs/>
        </w:rPr>
      </w:pPr>
    </w:p>
    <w:p w14:paraId="12B54DBC" w14:textId="77777777" w:rsidR="00E47E14" w:rsidRPr="00E47E14" w:rsidRDefault="00E47E14" w:rsidP="00E47E14">
      <w:pPr>
        <w:spacing w:before="120" w:line="276" w:lineRule="auto"/>
        <w:rPr>
          <w:i/>
          <w:iCs/>
        </w:rPr>
      </w:pPr>
    </w:p>
    <w:p w14:paraId="5073E403" w14:textId="77777777" w:rsidR="00E47E14" w:rsidRPr="00E47E14" w:rsidRDefault="00E47E14" w:rsidP="00E47E14">
      <w:pPr>
        <w:spacing w:before="120" w:line="276" w:lineRule="auto"/>
        <w:rPr>
          <w:i/>
          <w:iCs/>
        </w:rPr>
      </w:pPr>
    </w:p>
    <w:p w14:paraId="08FF2235" w14:textId="77777777" w:rsidR="00E47E14" w:rsidRPr="00E47E14" w:rsidRDefault="00E47E14" w:rsidP="00E47E14">
      <w:pPr>
        <w:spacing w:before="120" w:line="276" w:lineRule="auto"/>
        <w:rPr>
          <w:i/>
          <w:iCs/>
        </w:rPr>
      </w:pPr>
    </w:p>
    <w:p w14:paraId="3ECFF9EF" w14:textId="4312864E" w:rsidR="00E47E14" w:rsidRDefault="00E47E14" w:rsidP="00E47E14">
      <w:pPr>
        <w:spacing w:before="120" w:line="276" w:lineRule="auto"/>
        <w:rPr>
          <w:i/>
          <w:iCs/>
        </w:rPr>
      </w:pPr>
    </w:p>
    <w:p w14:paraId="38B73687" w14:textId="77777777" w:rsidR="008C7ADF" w:rsidRPr="00E47E14" w:rsidRDefault="008C7ADF" w:rsidP="00E47E14">
      <w:pPr>
        <w:spacing w:before="120" w:line="276" w:lineRule="auto"/>
        <w:rPr>
          <w:i/>
          <w:iCs/>
        </w:rPr>
      </w:pPr>
    </w:p>
    <w:p w14:paraId="4BB425E2" w14:textId="77777777" w:rsidR="00E47E14" w:rsidRPr="00E47E14" w:rsidRDefault="00E47E14" w:rsidP="00E47E14">
      <w:pPr>
        <w:spacing w:before="120" w:line="276" w:lineRule="auto"/>
        <w:rPr>
          <w:i/>
          <w:iCs/>
        </w:rPr>
      </w:pPr>
    </w:p>
    <w:p w14:paraId="591E23B2" w14:textId="77777777" w:rsidR="00E47E14" w:rsidRPr="00E47E14" w:rsidRDefault="00E47E14" w:rsidP="00E47E14">
      <w:pPr>
        <w:spacing w:before="120" w:line="276" w:lineRule="auto"/>
        <w:jc w:val="right"/>
        <w:rPr>
          <w:b/>
          <w:bCs/>
          <w:spacing w:val="4"/>
        </w:rPr>
      </w:pPr>
      <w:r w:rsidRPr="00E47E14">
        <w:rPr>
          <w:b/>
          <w:bCs/>
        </w:rPr>
        <w:lastRenderedPageBreak/>
        <w:t>Załącznik nr 5</w:t>
      </w:r>
    </w:p>
    <w:p w14:paraId="2C4AAAC0" w14:textId="736D647B" w:rsidR="00E47E14" w:rsidRPr="00E47E14" w:rsidRDefault="00E47E14" w:rsidP="00EE7E82">
      <w:pPr>
        <w:spacing w:before="120" w:line="276" w:lineRule="auto"/>
        <w:jc w:val="both"/>
        <w:rPr>
          <w:sz w:val="22"/>
          <w:szCs w:val="22"/>
        </w:rPr>
      </w:pPr>
      <w:r w:rsidRPr="00E47E14"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751525D8" wp14:editId="4759B6A5">
                <wp:simplePos x="0" y="0"/>
                <wp:positionH relativeFrom="column">
                  <wp:posOffset>40640</wp:posOffset>
                </wp:positionH>
                <wp:positionV relativeFrom="paragraph">
                  <wp:posOffset>111125</wp:posOffset>
                </wp:positionV>
                <wp:extent cx="2308860" cy="1072515"/>
                <wp:effectExtent l="12065" t="13970" r="12700" b="8890"/>
                <wp:wrapTight wrapText="bothSides">
                  <wp:wrapPolygon edited="0">
                    <wp:start x="-101" y="-269"/>
                    <wp:lineTo x="-101" y="21331"/>
                    <wp:lineTo x="21701" y="21331"/>
                    <wp:lineTo x="21701" y="-269"/>
                    <wp:lineTo x="-101" y="-269"/>
                  </wp:wrapPolygon>
                </wp:wrapTight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C8DEC" w14:textId="77777777" w:rsidR="00FD2650" w:rsidRDefault="00FD2650" w:rsidP="00E47E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65D71FF" w14:textId="77777777" w:rsidR="00FD2650" w:rsidRDefault="00FD2650" w:rsidP="00E47E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9EB269E" w14:textId="77777777" w:rsidR="00FD2650" w:rsidRDefault="00FD2650" w:rsidP="00E47E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D355337" w14:textId="77777777" w:rsidR="00FD2650" w:rsidRDefault="00FD2650" w:rsidP="00E47E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C63A52" w14:textId="77777777" w:rsidR="00FD2650" w:rsidRDefault="00FD2650" w:rsidP="00E47E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CB857B8" w14:textId="77777777" w:rsidR="00FD2650" w:rsidRPr="00DC15DB" w:rsidRDefault="00FD2650" w:rsidP="00E47E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0A1878" w14:textId="77777777" w:rsidR="00FD2650" w:rsidRPr="0087006D" w:rsidRDefault="00FD2650" w:rsidP="00E47E14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7006D">
                              <w:rPr>
                                <w:i/>
                                <w:sz w:val="14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525D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.2pt;margin-top:8.75pt;width:181.8pt;height:84.4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" strokeweight=".5pt">
                <v:textbox inset="7.45pt,3.85pt,7.45pt,3.85pt">
                  <w:txbxContent>
                    <w:p w14:paraId="457C8DEC" w14:textId="77777777" w:rsidR="00FD2650" w:rsidRDefault="00FD2650" w:rsidP="00E47E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65D71FF" w14:textId="77777777" w:rsidR="00FD2650" w:rsidRDefault="00FD2650" w:rsidP="00E47E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9EB269E" w14:textId="77777777" w:rsidR="00FD2650" w:rsidRDefault="00FD2650" w:rsidP="00E47E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D355337" w14:textId="77777777" w:rsidR="00FD2650" w:rsidRDefault="00FD2650" w:rsidP="00E47E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1C63A52" w14:textId="77777777" w:rsidR="00FD2650" w:rsidRDefault="00FD2650" w:rsidP="00E47E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CB857B8" w14:textId="77777777" w:rsidR="00FD2650" w:rsidRPr="00DC15DB" w:rsidRDefault="00FD2650" w:rsidP="00E47E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0A1878" w14:textId="77777777" w:rsidR="00FD2650" w:rsidRPr="0087006D" w:rsidRDefault="00FD2650" w:rsidP="00E47E14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87006D">
                        <w:rPr>
                          <w:i/>
                          <w:sz w:val="14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47E14"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7C0B66D" wp14:editId="17234F50">
                <wp:simplePos x="0" y="0"/>
                <wp:positionH relativeFrom="column">
                  <wp:posOffset>1943735</wp:posOffset>
                </wp:positionH>
                <wp:positionV relativeFrom="paragraph">
                  <wp:posOffset>111125</wp:posOffset>
                </wp:positionV>
                <wp:extent cx="4232275" cy="1072515"/>
                <wp:effectExtent l="10160" t="13970" r="5715" b="8890"/>
                <wp:wrapTight wrapText="bothSides">
                  <wp:wrapPolygon edited="0">
                    <wp:start x="-58" y="-269"/>
                    <wp:lineTo x="-58" y="21331"/>
                    <wp:lineTo x="21658" y="21331"/>
                    <wp:lineTo x="21658" y="-269"/>
                    <wp:lineTo x="-58" y="-269"/>
                  </wp:wrapPolygon>
                </wp:wrapTight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275" cy="10725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E6FCA" w14:textId="77777777" w:rsidR="00FD2650" w:rsidRDefault="00FD2650" w:rsidP="00E47E14">
                            <w:pPr>
                              <w:shd w:val="clear" w:color="auto" w:fill="DBE5F1"/>
                              <w:ind w:right="-17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B634770" w14:textId="515C88D7" w:rsidR="00FD2650" w:rsidRPr="0087006D" w:rsidRDefault="00FD2650" w:rsidP="00E47E14">
                            <w:pPr>
                              <w:shd w:val="clear" w:color="auto" w:fill="DBE5F1"/>
                              <w:ind w:right="-17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00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OŚWIADCZENIE - </w:t>
                            </w:r>
                            <w:r w:rsidR="009414C5" w:rsidRPr="0017306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z dnia 26.08.2020 r.</w:t>
                            </w:r>
                          </w:p>
                          <w:p w14:paraId="0AB8703A" w14:textId="72747413" w:rsidR="00FD2650" w:rsidRDefault="00FD2650" w:rsidP="00E47E14">
                            <w:pPr>
                              <w:shd w:val="clear" w:color="auto" w:fill="DBE5F1"/>
                              <w:ind w:left="426" w:right="-177"/>
                              <w:jc w:val="center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87006D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o przynależności lub braku przynależności do tej samej grupy kapitałowej, o której mowa w rat. 24 ust. 1 pkt. 23</w:t>
                            </w:r>
                          </w:p>
                          <w:p w14:paraId="7895E6B3" w14:textId="6C2A5389" w:rsidR="009414C5" w:rsidRPr="0087006D" w:rsidRDefault="009414C5" w:rsidP="00FD578F">
                            <w:pPr>
                              <w:shd w:val="clear" w:color="auto" w:fill="DBE5F1"/>
                              <w:ind w:right="-17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0B66D" id="Text Box 28" o:spid="_x0000_s1027" type="#_x0000_t202" style="position:absolute;left:0;text-align:left;margin-left:153.05pt;margin-top:8.75pt;width:333.25pt;height:84.4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" fillcolor="silver" strokeweight=".5pt">
                <v:textbox inset="7.45pt,3.85pt,7.45pt,3.85pt">
                  <w:txbxContent>
                    <w:p w14:paraId="088E6FCA" w14:textId="77777777" w:rsidR="00FD2650" w:rsidRDefault="00FD2650" w:rsidP="00E47E14">
                      <w:pPr>
                        <w:shd w:val="clear" w:color="auto" w:fill="DBE5F1"/>
                        <w:ind w:right="-177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5B634770" w14:textId="515C88D7" w:rsidR="00FD2650" w:rsidRPr="0087006D" w:rsidRDefault="00FD2650" w:rsidP="00E47E14">
                      <w:pPr>
                        <w:shd w:val="clear" w:color="auto" w:fill="DBE5F1"/>
                        <w:ind w:right="-17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7006D">
                        <w:rPr>
                          <w:b/>
                          <w:sz w:val="28"/>
                          <w:szCs w:val="28"/>
                        </w:rPr>
                        <w:t xml:space="preserve">OŚWIADCZENIE - </w:t>
                      </w:r>
                      <w:r w:rsidR="009414C5" w:rsidRPr="0017306F">
                        <w:rPr>
                          <w:b/>
                          <w:color w:val="FF0000"/>
                          <w:sz w:val="18"/>
                          <w:szCs w:val="18"/>
                        </w:rPr>
                        <w:t>z dnia 26.08.2020 r.</w:t>
                      </w:r>
                    </w:p>
                    <w:p w14:paraId="0AB8703A" w14:textId="72747413" w:rsidR="00FD2650" w:rsidRDefault="00FD2650" w:rsidP="00E47E14">
                      <w:pPr>
                        <w:shd w:val="clear" w:color="auto" w:fill="DBE5F1"/>
                        <w:ind w:left="426" w:right="-177"/>
                        <w:jc w:val="center"/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 w:rsidRPr="0087006D">
                        <w:rPr>
                          <w:b/>
                          <w:iCs/>
                          <w:sz w:val="16"/>
                          <w:szCs w:val="16"/>
                        </w:rPr>
                        <w:t>o przynależności lub braku przynależności do tej samej grupy kapitałowej, o której mowa w rat. 24 ust. 1 pkt. 23</w:t>
                      </w:r>
                    </w:p>
                    <w:p w14:paraId="7895E6B3" w14:textId="6C2A5389" w:rsidR="009414C5" w:rsidRPr="0087006D" w:rsidRDefault="009414C5" w:rsidP="00FD578F">
                      <w:pPr>
                        <w:shd w:val="clear" w:color="auto" w:fill="DBE5F1"/>
                        <w:ind w:right="-177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47E14">
        <w:rPr>
          <w:sz w:val="22"/>
          <w:szCs w:val="22"/>
        </w:rPr>
        <w:t>Składając ofertę w postępowaniu o udzielenie zamówienia publicznego prowadzonym w trybie przetargu nieograniczonego na:</w:t>
      </w:r>
    </w:p>
    <w:p w14:paraId="5A1A3C7D" w14:textId="7F2E0721" w:rsidR="008C7ADF" w:rsidRPr="008828EE" w:rsidRDefault="008C7ADF" w:rsidP="008C7ADF">
      <w:pPr>
        <w:ind w:left="284"/>
        <w:jc w:val="center"/>
        <w:rPr>
          <w:b/>
          <w:color w:val="0070C0"/>
          <w:sz w:val="20"/>
          <w:szCs w:val="20"/>
        </w:rPr>
      </w:pPr>
      <w:r w:rsidRPr="008828EE">
        <w:rPr>
          <w:rFonts w:eastAsia="Arial Unicode MS"/>
          <w:b/>
          <w:color w:val="0070C0"/>
          <w:sz w:val="20"/>
          <w:szCs w:val="20"/>
        </w:rPr>
        <w:t xml:space="preserve">Wykonanie </w:t>
      </w:r>
      <w:r w:rsidRPr="008828EE">
        <w:rPr>
          <w:b/>
          <w:color w:val="0070C0"/>
          <w:sz w:val="20"/>
          <w:szCs w:val="20"/>
        </w:rPr>
        <w:t xml:space="preserve">robót budowlanych na przebudowie/rozbudowie drogi wojewódzkiej nr 249 na odcinku </w:t>
      </w:r>
      <w:r w:rsidRPr="008828EE">
        <w:rPr>
          <w:b/>
          <w:color w:val="0070C0"/>
          <w:sz w:val="20"/>
          <w:szCs w:val="20"/>
        </w:rPr>
        <w:br/>
        <w:t>od drogi krajowej nr 80 do drogi wojewódzkiej nr 39</w:t>
      </w:r>
      <w:r w:rsidR="009414C5">
        <w:rPr>
          <w:b/>
          <w:color w:val="0070C0"/>
          <w:sz w:val="20"/>
          <w:szCs w:val="20"/>
        </w:rPr>
        <w:t>4</w:t>
      </w:r>
      <w:r w:rsidRPr="008828EE">
        <w:rPr>
          <w:b/>
          <w:color w:val="0070C0"/>
          <w:sz w:val="20"/>
          <w:szCs w:val="20"/>
        </w:rPr>
        <w:t xml:space="preserve"> wraz z budową przyczółków promowych.</w:t>
      </w:r>
    </w:p>
    <w:p w14:paraId="3B8F7063" w14:textId="77777777" w:rsidR="008C7ADF" w:rsidRPr="008828EE" w:rsidRDefault="008C7ADF" w:rsidP="008C7ADF">
      <w:pPr>
        <w:spacing w:line="276" w:lineRule="auto"/>
        <w:ind w:left="284"/>
        <w:jc w:val="center"/>
        <w:rPr>
          <w:b/>
          <w:color w:val="0070C0"/>
          <w:sz w:val="20"/>
          <w:szCs w:val="20"/>
        </w:rPr>
      </w:pPr>
      <w:r w:rsidRPr="008828EE">
        <w:rPr>
          <w:b/>
          <w:color w:val="0070C0"/>
          <w:sz w:val="20"/>
          <w:szCs w:val="20"/>
        </w:rPr>
        <w:t xml:space="preserve">w ramach projektu: </w:t>
      </w:r>
    </w:p>
    <w:p w14:paraId="4683B60A" w14:textId="45EB6ACF" w:rsidR="008C7ADF" w:rsidRPr="00EE7E82" w:rsidRDefault="008C7ADF" w:rsidP="00EE7E82">
      <w:pPr>
        <w:spacing w:line="276" w:lineRule="auto"/>
        <w:ind w:left="284"/>
        <w:jc w:val="center"/>
        <w:rPr>
          <w:b/>
          <w:color w:val="0070C0"/>
          <w:sz w:val="20"/>
          <w:szCs w:val="20"/>
        </w:rPr>
      </w:pPr>
      <w:r w:rsidRPr="008828EE">
        <w:rPr>
          <w:b/>
          <w:color w:val="0070C0"/>
          <w:sz w:val="20"/>
          <w:szCs w:val="20"/>
        </w:rPr>
        <w:t xml:space="preserve">"Przebudowa drogi wojewódzkiej nr 249 wraz z uruchomieniem przeprawy promowej przez Wisłę </w:t>
      </w:r>
      <w:r w:rsidRPr="008828EE">
        <w:rPr>
          <w:b/>
          <w:color w:val="0070C0"/>
          <w:sz w:val="20"/>
          <w:szCs w:val="20"/>
        </w:rPr>
        <w:br/>
        <w:t>na wysokości Solca Kujawskiego i Czarnowa"</w:t>
      </w:r>
    </w:p>
    <w:p w14:paraId="2B76F68F" w14:textId="67816505" w:rsidR="00E47E14" w:rsidRPr="00E47E14" w:rsidRDefault="00E47E14" w:rsidP="00E47E14">
      <w:pPr>
        <w:shd w:val="clear" w:color="auto" w:fill="FFFFFF"/>
        <w:tabs>
          <w:tab w:val="left" w:leader="dot" w:pos="9360"/>
        </w:tabs>
        <w:spacing w:before="120" w:after="120" w:line="276" w:lineRule="auto"/>
        <w:jc w:val="both"/>
        <w:rPr>
          <w:rFonts w:eastAsia="Times New Roman"/>
          <w:b/>
          <w:sz w:val="22"/>
          <w:szCs w:val="22"/>
        </w:rPr>
      </w:pPr>
      <w:r w:rsidRPr="00E47E14">
        <w:rPr>
          <w:rFonts w:eastAsia="Times New Roman"/>
          <w:spacing w:val="-2"/>
          <w:sz w:val="22"/>
          <w:szCs w:val="22"/>
        </w:rPr>
        <w:t xml:space="preserve">oznaczonego nr </w:t>
      </w:r>
      <w:r w:rsidRPr="00E47E14">
        <w:rPr>
          <w:rFonts w:eastAsia="Times New Roman"/>
          <w:b/>
          <w:color w:val="0070C0"/>
          <w:sz w:val="22"/>
          <w:szCs w:val="22"/>
        </w:rPr>
        <w:t>ZDW.N4.363.</w:t>
      </w:r>
      <w:r w:rsidR="008C7ADF">
        <w:rPr>
          <w:rFonts w:eastAsia="Times New Roman"/>
          <w:b/>
          <w:color w:val="0070C0"/>
          <w:sz w:val="22"/>
          <w:szCs w:val="22"/>
        </w:rPr>
        <w:t>05</w:t>
      </w:r>
      <w:r w:rsidRPr="00E47E14">
        <w:rPr>
          <w:rFonts w:eastAsia="Times New Roman"/>
          <w:b/>
          <w:color w:val="0070C0"/>
          <w:sz w:val="22"/>
          <w:szCs w:val="22"/>
        </w:rPr>
        <w:t>.2020</w:t>
      </w:r>
    </w:p>
    <w:p w14:paraId="0DDD9D2D" w14:textId="77777777" w:rsidR="00E47E14" w:rsidRPr="00E47E14" w:rsidRDefault="00E47E14" w:rsidP="00E47E14">
      <w:pPr>
        <w:shd w:val="clear" w:color="auto" w:fill="FFFFFF"/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E47E14">
        <w:rPr>
          <w:rFonts w:eastAsia="Times New Roman"/>
          <w:b/>
          <w:bCs/>
          <w:sz w:val="22"/>
          <w:szCs w:val="22"/>
        </w:rPr>
        <w:t>w imieniu Wykonawcy:</w:t>
      </w:r>
    </w:p>
    <w:p w14:paraId="09E376EE" w14:textId="77777777" w:rsidR="00E47E14" w:rsidRPr="00E47E14" w:rsidRDefault="00E47E14" w:rsidP="00E47E14">
      <w:pPr>
        <w:suppressAutoHyphens w:val="0"/>
        <w:adjustRightInd w:val="0"/>
        <w:spacing w:line="276" w:lineRule="auto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</w:p>
    <w:p w14:paraId="7656490C" w14:textId="77777777" w:rsidR="00E47E14" w:rsidRPr="00E47E14" w:rsidRDefault="00E47E14" w:rsidP="00E47E14">
      <w:pPr>
        <w:suppressAutoHyphens w:val="0"/>
        <w:adjustRightInd w:val="0"/>
        <w:spacing w:line="276" w:lineRule="auto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r w:rsidRPr="00E47E14">
        <w:rPr>
          <w:rFonts w:eastAsia="Times New Roman"/>
          <w:b/>
          <w:bCs/>
          <w:kern w:val="0"/>
          <w:sz w:val="22"/>
          <w:szCs w:val="22"/>
          <w:lang w:eastAsia="pl-PL" w:bidi="ar-SA"/>
        </w:rPr>
        <w:t xml:space="preserve">oświadczam, że*: </w:t>
      </w:r>
    </w:p>
    <w:p w14:paraId="673D413A" w14:textId="77777777" w:rsidR="00E47E14" w:rsidRPr="00E47E14" w:rsidRDefault="00E47E14" w:rsidP="00E47E14">
      <w:pPr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E47E14">
        <w:rPr>
          <w:rFonts w:eastAsia="Times New Roman"/>
          <w:kern w:val="0"/>
          <w:sz w:val="22"/>
          <w:szCs w:val="22"/>
          <w:lang w:eastAsia="pl-PL" w:bidi="ar-SA"/>
        </w:rPr>
        <w:t xml:space="preserve">nie należę do grupy kapitałowej w rozumieniu ustawy z dnia 16 lutego 2007 r. o ochronie konkurencji </w:t>
      </w:r>
      <w:r w:rsidRPr="00E47E14">
        <w:rPr>
          <w:rFonts w:eastAsia="Times New Roman"/>
          <w:kern w:val="0"/>
          <w:sz w:val="22"/>
          <w:szCs w:val="22"/>
          <w:lang w:eastAsia="pl-PL" w:bidi="ar-SA"/>
        </w:rPr>
        <w:br/>
        <w:t xml:space="preserve">i konsumentów </w:t>
      </w:r>
      <w:r w:rsidRPr="00E47E14">
        <w:rPr>
          <w:rFonts w:eastAsia="Times New Roman"/>
          <w:color w:val="000000"/>
          <w:kern w:val="0"/>
          <w:lang w:eastAsia="pl-PL" w:bidi="ar-SA"/>
        </w:rPr>
        <w:t xml:space="preserve">(tj. z dnia 22 maja 2020 r. (Dz.U. z 2020 r. poz. 1076) </w:t>
      </w:r>
      <w:r w:rsidRPr="00E47E14">
        <w:rPr>
          <w:rFonts w:eastAsia="Times New Roman"/>
          <w:kern w:val="0"/>
          <w:sz w:val="22"/>
          <w:szCs w:val="22"/>
          <w:lang w:eastAsia="pl-PL" w:bidi="ar-SA"/>
        </w:rPr>
        <w:t xml:space="preserve"> wykonawcami, którzy złożyli oferty w postępowaniu </w:t>
      </w:r>
    </w:p>
    <w:p w14:paraId="33FC2F41" w14:textId="77777777" w:rsidR="00E47E14" w:rsidRPr="00E47E14" w:rsidRDefault="00E47E14" w:rsidP="00E47E14">
      <w:pPr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E47E14">
        <w:rPr>
          <w:rFonts w:eastAsia="Times New Roman"/>
          <w:kern w:val="0"/>
          <w:sz w:val="22"/>
          <w:szCs w:val="22"/>
          <w:lang w:eastAsia="pl-PL" w:bidi="ar-SA"/>
        </w:rPr>
        <w:t xml:space="preserve">należę do grupy kapitałowej w rozumieniu ustawy z dnia 16 lutego 2007 r. o ochronie konkurencji </w:t>
      </w:r>
      <w:r w:rsidRPr="00E47E14">
        <w:rPr>
          <w:rFonts w:eastAsia="Times New Roman"/>
          <w:kern w:val="0"/>
          <w:sz w:val="22"/>
          <w:szCs w:val="22"/>
          <w:lang w:eastAsia="pl-PL" w:bidi="ar-SA"/>
        </w:rPr>
        <w:br/>
        <w:t xml:space="preserve">i konsumentów </w:t>
      </w:r>
      <w:r w:rsidRPr="00E47E14">
        <w:rPr>
          <w:rFonts w:eastAsia="Times New Roman"/>
          <w:color w:val="000000"/>
          <w:kern w:val="0"/>
          <w:lang w:eastAsia="pl-PL" w:bidi="ar-SA"/>
        </w:rPr>
        <w:t xml:space="preserve">(tj. z dnia 22 maja 2020 r. (Dz.U. z 2020 r. poz. 1076) </w:t>
      </w:r>
      <w:r w:rsidRPr="00E47E14">
        <w:rPr>
          <w:rFonts w:eastAsia="Times New Roman"/>
          <w:kern w:val="0"/>
          <w:sz w:val="22"/>
          <w:szCs w:val="22"/>
          <w:lang w:eastAsia="pl-PL" w:bidi="ar-SA"/>
        </w:rPr>
        <w:t>z następującymi wykonawcami, którzy złożyli oferty w postępowaniu</w:t>
      </w:r>
      <w:r w:rsidRPr="00E47E14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</w:t>
      </w:r>
    </w:p>
    <w:p w14:paraId="6CAD9AA4" w14:textId="77777777" w:rsidR="00E47E14" w:rsidRPr="00E47E14" w:rsidRDefault="00E47E14" w:rsidP="00E47E14">
      <w:pPr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5B127119" w14:textId="77777777" w:rsidR="00E47E14" w:rsidRPr="00E47E14" w:rsidRDefault="00E47E14" w:rsidP="00E47E14">
      <w:pPr>
        <w:suppressAutoHyphens w:val="0"/>
        <w:adjustRightInd w:val="0"/>
        <w:spacing w:line="276" w:lineRule="auto"/>
        <w:ind w:left="992"/>
        <w:rPr>
          <w:rFonts w:eastAsia="Times New Roman"/>
          <w:kern w:val="0"/>
          <w:sz w:val="20"/>
          <w:szCs w:val="20"/>
          <w:lang w:eastAsia="pl-PL" w:bidi="ar-SA"/>
        </w:rPr>
      </w:pPr>
      <w:r w:rsidRPr="00E47E14">
        <w:rPr>
          <w:rFonts w:eastAsia="Times New Roman"/>
          <w:kern w:val="0"/>
          <w:sz w:val="20"/>
          <w:szCs w:val="20"/>
          <w:lang w:eastAsia="pl-PL" w:bidi="ar-SA"/>
        </w:rPr>
        <w:t xml:space="preserve">1. ……………………………………………..…………………… </w:t>
      </w:r>
    </w:p>
    <w:p w14:paraId="6D89BF18" w14:textId="77777777" w:rsidR="00E47E14" w:rsidRPr="00E47E14" w:rsidRDefault="00E47E14" w:rsidP="00E47E14">
      <w:pPr>
        <w:suppressAutoHyphens w:val="0"/>
        <w:adjustRightInd w:val="0"/>
        <w:spacing w:line="276" w:lineRule="auto"/>
        <w:ind w:left="992"/>
        <w:rPr>
          <w:rFonts w:eastAsia="Times New Roman"/>
          <w:kern w:val="0"/>
          <w:sz w:val="20"/>
          <w:szCs w:val="20"/>
          <w:lang w:eastAsia="pl-PL" w:bidi="ar-SA"/>
        </w:rPr>
      </w:pPr>
      <w:r w:rsidRPr="00E47E14">
        <w:rPr>
          <w:rFonts w:eastAsia="Times New Roman"/>
          <w:kern w:val="0"/>
          <w:sz w:val="20"/>
          <w:szCs w:val="20"/>
          <w:lang w:eastAsia="pl-PL" w:bidi="ar-SA"/>
        </w:rPr>
        <w:t xml:space="preserve">2.……………………………………………..…………………… </w:t>
      </w:r>
    </w:p>
    <w:p w14:paraId="5874F4F4" w14:textId="77777777" w:rsidR="00E47E14" w:rsidRPr="00E47E14" w:rsidRDefault="00E47E14" w:rsidP="00E47E14">
      <w:pPr>
        <w:suppressAutoHyphens w:val="0"/>
        <w:adjustRightInd w:val="0"/>
        <w:spacing w:line="276" w:lineRule="auto"/>
        <w:ind w:left="992"/>
        <w:rPr>
          <w:rFonts w:eastAsia="Times New Roman"/>
          <w:kern w:val="0"/>
          <w:sz w:val="20"/>
          <w:szCs w:val="20"/>
          <w:lang w:eastAsia="pl-PL" w:bidi="ar-SA"/>
        </w:rPr>
      </w:pPr>
      <w:r w:rsidRPr="00E47E14">
        <w:rPr>
          <w:rFonts w:eastAsia="Times New Roman"/>
          <w:kern w:val="0"/>
          <w:sz w:val="20"/>
          <w:szCs w:val="20"/>
          <w:lang w:eastAsia="pl-PL" w:bidi="ar-SA"/>
        </w:rPr>
        <w:t xml:space="preserve">3. ……………………………………………..…………………… </w:t>
      </w:r>
    </w:p>
    <w:p w14:paraId="19E60A96" w14:textId="77777777" w:rsidR="00E47E14" w:rsidRPr="00E47E14" w:rsidRDefault="00E47E14" w:rsidP="00E47E14">
      <w:pPr>
        <w:suppressAutoHyphens w:val="0"/>
        <w:adjustRightInd w:val="0"/>
        <w:spacing w:line="276" w:lineRule="auto"/>
        <w:rPr>
          <w:rFonts w:eastAsia="Times New Roman"/>
          <w:kern w:val="0"/>
          <w:sz w:val="20"/>
          <w:szCs w:val="20"/>
          <w:lang w:eastAsia="pl-PL" w:bidi="ar-SA"/>
        </w:rPr>
      </w:pPr>
    </w:p>
    <w:p w14:paraId="2930DD15" w14:textId="77777777" w:rsidR="00E47E14" w:rsidRPr="00E47E14" w:rsidRDefault="00E47E14" w:rsidP="00E47E14">
      <w:pPr>
        <w:keepNext/>
        <w:keepLines/>
        <w:suppressAutoHyphens w:val="0"/>
        <w:spacing w:before="40" w:line="276" w:lineRule="auto"/>
        <w:outlineLvl w:val="3"/>
        <w:rPr>
          <w:rFonts w:eastAsia="Times New Roman"/>
          <w:kern w:val="0"/>
          <w:sz w:val="20"/>
          <w:szCs w:val="20"/>
          <w:lang w:eastAsia="pl-PL" w:bidi="ar-SA"/>
        </w:rPr>
      </w:pPr>
      <w:r w:rsidRPr="00E47E14">
        <w:rPr>
          <w:rFonts w:eastAsia="Times New Roman"/>
          <w:kern w:val="0"/>
          <w:sz w:val="20"/>
          <w:szCs w:val="20"/>
          <w:lang w:eastAsia="pl-PL" w:bidi="ar-SA"/>
        </w:rPr>
        <w:t xml:space="preserve">Jednocześnie przedstawiam dowody, że powiązania z tymi wykonawcami  nie prowadzą do zakłócenia konkurencji </w:t>
      </w:r>
      <w:r w:rsidRPr="00E47E14">
        <w:rPr>
          <w:rFonts w:eastAsia="Times New Roman"/>
          <w:kern w:val="0"/>
          <w:sz w:val="20"/>
          <w:szCs w:val="20"/>
          <w:lang w:eastAsia="pl-PL" w:bidi="ar-SA"/>
        </w:rPr>
        <w:br/>
        <w:t xml:space="preserve">w postępowaniu o udzielenie zamówienia: </w:t>
      </w:r>
    </w:p>
    <w:p w14:paraId="529E3822" w14:textId="77777777" w:rsidR="00E47E14" w:rsidRPr="00E47E14" w:rsidRDefault="00E47E14" w:rsidP="00E47E14">
      <w:pPr>
        <w:keepNext/>
        <w:keepLines/>
        <w:suppressAutoHyphens w:val="0"/>
        <w:spacing w:before="40" w:line="276" w:lineRule="auto"/>
        <w:outlineLvl w:val="3"/>
        <w:rPr>
          <w:rFonts w:eastAsia="Times New Roman"/>
          <w:kern w:val="0"/>
          <w:sz w:val="20"/>
          <w:szCs w:val="20"/>
          <w:lang w:eastAsia="pl-PL" w:bidi="ar-SA"/>
        </w:rPr>
      </w:pPr>
    </w:p>
    <w:p w14:paraId="1ADC5176" w14:textId="77777777" w:rsidR="00E47E14" w:rsidRPr="00E47E14" w:rsidRDefault="00E47E14" w:rsidP="00E47E14">
      <w:pPr>
        <w:keepNext/>
        <w:keepLines/>
        <w:suppressAutoHyphens w:val="0"/>
        <w:spacing w:before="40" w:line="276" w:lineRule="auto"/>
        <w:outlineLvl w:val="3"/>
        <w:rPr>
          <w:rFonts w:eastAsia="Times New Roman"/>
          <w:i/>
          <w:iCs/>
          <w:kern w:val="0"/>
          <w:sz w:val="20"/>
          <w:szCs w:val="20"/>
          <w:lang w:eastAsia="pl-PL" w:bidi="ar-SA"/>
        </w:rPr>
      </w:pPr>
      <w:r w:rsidRPr="00E47E14">
        <w:rPr>
          <w:rFonts w:eastAsia="Times New Roman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</w:t>
      </w:r>
    </w:p>
    <w:p w14:paraId="112DDEEE" w14:textId="77777777" w:rsidR="00E47E14" w:rsidRPr="00E47E14" w:rsidRDefault="00E47E14" w:rsidP="00E47E14">
      <w:pPr>
        <w:keepNext/>
        <w:keepLines/>
        <w:suppressAutoHyphens w:val="0"/>
        <w:spacing w:before="40" w:line="276" w:lineRule="auto"/>
        <w:outlineLvl w:val="3"/>
        <w:rPr>
          <w:rFonts w:eastAsia="Times New Roman"/>
          <w:b/>
          <w:i/>
          <w:iCs/>
          <w:kern w:val="0"/>
          <w:sz w:val="20"/>
          <w:szCs w:val="20"/>
          <w:lang w:eastAsia="pl-PL" w:bidi="ar-SA"/>
        </w:rPr>
      </w:pPr>
    </w:p>
    <w:p w14:paraId="27CE19BE" w14:textId="77777777" w:rsidR="00E47E14" w:rsidRPr="00E47E14" w:rsidRDefault="00E47E14" w:rsidP="00E47E14">
      <w:pPr>
        <w:shd w:val="clear" w:color="auto" w:fill="FFFFFF"/>
        <w:spacing w:before="120" w:line="276" w:lineRule="auto"/>
        <w:rPr>
          <w:rFonts w:eastAsia="Times New Roman"/>
          <w:i/>
          <w:sz w:val="20"/>
          <w:szCs w:val="20"/>
        </w:rPr>
      </w:pPr>
      <w:r w:rsidRPr="00E47E14">
        <w:rPr>
          <w:rFonts w:eastAsia="Times New Roman"/>
          <w:sz w:val="20"/>
          <w:szCs w:val="20"/>
        </w:rPr>
        <w:t xml:space="preserve">__________________ dnia __ __ 2020 roku                                                          </w:t>
      </w:r>
      <w:r w:rsidRPr="00E47E14">
        <w:rPr>
          <w:rFonts w:eastAsia="Times New Roman"/>
          <w:i/>
          <w:sz w:val="20"/>
          <w:szCs w:val="20"/>
        </w:rPr>
        <w:t xml:space="preserve">    ______________________________</w:t>
      </w:r>
    </w:p>
    <w:p w14:paraId="28BE5A3A" w14:textId="77777777" w:rsidR="00E47E14" w:rsidRPr="00E47E14" w:rsidRDefault="00E47E14" w:rsidP="00E47E14">
      <w:pPr>
        <w:spacing w:line="276" w:lineRule="auto"/>
        <w:ind w:left="4111"/>
        <w:jc w:val="right"/>
        <w:rPr>
          <w:sz w:val="16"/>
          <w:szCs w:val="16"/>
        </w:rPr>
      </w:pPr>
      <w:r w:rsidRPr="00E47E14"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E47E14">
        <w:rPr>
          <w:sz w:val="16"/>
          <w:szCs w:val="16"/>
        </w:rPr>
        <w:t>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</w:t>
      </w:r>
    </w:p>
    <w:p w14:paraId="2998327F" w14:textId="77777777" w:rsidR="00E47E14" w:rsidRPr="00E47E14" w:rsidRDefault="00E47E14" w:rsidP="00E47E14">
      <w:pPr>
        <w:widowControl w:val="0"/>
        <w:suppressAutoHyphens w:val="0"/>
        <w:adjustRightInd w:val="0"/>
        <w:spacing w:line="276" w:lineRule="auto"/>
        <w:rPr>
          <w:rFonts w:eastAsia="Times New Roman"/>
          <w:b/>
          <w:bCs/>
          <w:color w:val="0070C0"/>
          <w:kern w:val="0"/>
          <w:sz w:val="18"/>
          <w:szCs w:val="18"/>
          <w:lang w:eastAsia="en-GB" w:bidi="ar-SA"/>
        </w:rPr>
      </w:pPr>
      <w:r w:rsidRPr="00E47E14">
        <w:rPr>
          <w:rFonts w:eastAsia="Times New Roman"/>
          <w:b/>
          <w:bCs/>
          <w:color w:val="0070C0"/>
          <w:kern w:val="0"/>
          <w:sz w:val="18"/>
          <w:szCs w:val="18"/>
          <w:u w:val="single"/>
          <w:lang w:eastAsia="en-GB" w:bidi="ar-SA"/>
        </w:rPr>
        <w:t>Uwaga:</w:t>
      </w:r>
      <w:r w:rsidRPr="00E47E14">
        <w:rPr>
          <w:rFonts w:eastAsia="Times New Roman"/>
          <w:b/>
          <w:bCs/>
          <w:color w:val="0070C0"/>
          <w:kern w:val="0"/>
          <w:sz w:val="18"/>
          <w:szCs w:val="18"/>
          <w:lang w:eastAsia="en-GB" w:bidi="ar-SA"/>
        </w:rPr>
        <w:t xml:space="preserve"> </w:t>
      </w:r>
    </w:p>
    <w:p w14:paraId="4ED5FA4B" w14:textId="77777777" w:rsidR="00E47E14" w:rsidRPr="00E47E14" w:rsidRDefault="00E47E14" w:rsidP="00E47E14">
      <w:pPr>
        <w:suppressAutoHyphens w:val="0"/>
        <w:spacing w:line="276" w:lineRule="auto"/>
        <w:contextualSpacing/>
        <w:jc w:val="both"/>
        <w:rPr>
          <w:rFonts w:eastAsia="Times New Roman"/>
          <w:kern w:val="0"/>
          <w:sz w:val="18"/>
          <w:szCs w:val="18"/>
          <w:lang w:eastAsia="pl-PL" w:bidi="ar-SA"/>
        </w:rPr>
      </w:pPr>
      <w:r w:rsidRPr="00E47E14">
        <w:rPr>
          <w:rFonts w:eastAsia="Times New Roman"/>
          <w:kern w:val="0"/>
          <w:sz w:val="18"/>
          <w:szCs w:val="18"/>
          <w:lang w:eastAsia="pl-PL" w:bidi="ar-SA"/>
        </w:rPr>
        <w:t>Dokument ten wykonawca składa w terminie 3 dni od dnia zamieszczenia na stronie internetowej</w:t>
      </w:r>
    </w:p>
    <w:p w14:paraId="01EFE604" w14:textId="77777777" w:rsidR="00E47E14" w:rsidRPr="00E47E14" w:rsidRDefault="00E47E14" w:rsidP="00E47E14">
      <w:pPr>
        <w:suppressAutoHyphens w:val="0"/>
        <w:spacing w:line="276" w:lineRule="auto"/>
        <w:contextualSpacing/>
        <w:jc w:val="both"/>
        <w:rPr>
          <w:rFonts w:eastAsia="Times New Roman"/>
          <w:kern w:val="0"/>
          <w:sz w:val="18"/>
          <w:szCs w:val="18"/>
          <w:lang w:eastAsia="pl-PL" w:bidi="ar-SA"/>
        </w:rPr>
      </w:pPr>
      <w:r w:rsidRPr="00E47E14">
        <w:rPr>
          <w:rFonts w:eastAsia="Times New Roman"/>
          <w:kern w:val="0"/>
          <w:sz w:val="18"/>
          <w:szCs w:val="18"/>
          <w:lang w:eastAsia="pl-PL" w:bidi="ar-SA"/>
        </w:rPr>
        <w:t xml:space="preserve">informacji z otwarcia ofert (o której mowa w art. 86 ust. 5 ustawy), samodzielnie (bez odrębnego wezwania ze strony zamawiającego). </w:t>
      </w:r>
    </w:p>
    <w:p w14:paraId="6B57E7F7" w14:textId="77777777" w:rsidR="00E47E14" w:rsidRPr="00E47E14" w:rsidRDefault="00E47E14" w:rsidP="00E47E14">
      <w:pPr>
        <w:spacing w:after="120" w:line="276" w:lineRule="auto"/>
        <w:jc w:val="both"/>
        <w:rPr>
          <w:i/>
          <w:spacing w:val="4"/>
          <w:sz w:val="18"/>
          <w:szCs w:val="18"/>
        </w:rPr>
      </w:pPr>
      <w:r w:rsidRPr="00E47E14">
        <w:rPr>
          <w:i/>
          <w:spacing w:val="4"/>
          <w:sz w:val="18"/>
          <w:szCs w:val="18"/>
        </w:rPr>
        <w:t xml:space="preserve">UWAGA: </w:t>
      </w:r>
      <w:r w:rsidRPr="00E47E14">
        <w:rPr>
          <w:i/>
          <w:spacing w:val="4"/>
          <w:sz w:val="18"/>
          <w:szCs w:val="18"/>
        </w:rPr>
        <w:tab/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14:paraId="266AD7A2" w14:textId="77777777" w:rsidR="00E47E14" w:rsidRPr="00E47E14" w:rsidRDefault="00E47E14" w:rsidP="00E47E14">
      <w:pPr>
        <w:spacing w:after="120" w:line="276" w:lineRule="auto"/>
        <w:jc w:val="both"/>
        <w:rPr>
          <w:sz w:val="18"/>
          <w:szCs w:val="18"/>
        </w:rPr>
      </w:pPr>
      <w:r w:rsidRPr="00E47E14">
        <w:rPr>
          <w:sz w:val="18"/>
          <w:szCs w:val="18"/>
        </w:rPr>
        <w:t xml:space="preserve">W  przypadku gdy w postępowaniu o udzielenie zamówienia publicznego złożono </w:t>
      </w:r>
      <w:r w:rsidRPr="00E47E14">
        <w:rPr>
          <w:b/>
          <w:sz w:val="18"/>
          <w:szCs w:val="18"/>
        </w:rPr>
        <w:t>tylko jedną ofertę</w:t>
      </w:r>
      <w:r w:rsidRPr="00E47E14">
        <w:rPr>
          <w:sz w:val="18"/>
          <w:szCs w:val="18"/>
        </w:rPr>
        <w:t xml:space="preserve"> (w ramach tej samej części zamówienia złożono jedną ofertę częściową), </w:t>
      </w:r>
      <w:r w:rsidRPr="00E47E14">
        <w:rPr>
          <w:b/>
          <w:i/>
          <w:sz w:val="18"/>
          <w:szCs w:val="18"/>
        </w:rPr>
        <w:t>oświadczenie o przynależności do grupy kapitałowej</w:t>
      </w:r>
      <w:r w:rsidRPr="00E47E14">
        <w:rPr>
          <w:sz w:val="18"/>
          <w:szCs w:val="18"/>
        </w:rPr>
        <w:t xml:space="preserve"> nie jest dokumentem niezbędnym do przeprowadzenia postępowania.</w:t>
      </w:r>
    </w:p>
    <w:p w14:paraId="6BDF37CB" w14:textId="2ED3A8FB" w:rsidR="00E47E14" w:rsidRDefault="00E47E14" w:rsidP="00E47E14">
      <w:pPr>
        <w:spacing w:line="276" w:lineRule="auto"/>
        <w:jc w:val="both"/>
        <w:rPr>
          <w:i/>
          <w:sz w:val="18"/>
          <w:szCs w:val="18"/>
        </w:rPr>
      </w:pPr>
      <w:r w:rsidRPr="00E47E14">
        <w:rPr>
          <w:i/>
          <w:sz w:val="18"/>
          <w:szCs w:val="18"/>
        </w:rPr>
        <w:t>Oświadczenie dotyczące grupy kapitałowej składane jest po złożeniu oferty i dotyczy jedynie więzi z innymi Wykonawcami, którzy złożyli oferty w tym postępowaniu.</w:t>
      </w:r>
    </w:p>
    <w:p w14:paraId="0906628E" w14:textId="77777777" w:rsidR="009414C5" w:rsidRPr="00E47E14" w:rsidRDefault="009414C5" w:rsidP="00E47E14">
      <w:pPr>
        <w:spacing w:line="276" w:lineRule="auto"/>
        <w:jc w:val="both"/>
        <w:rPr>
          <w:i/>
          <w:sz w:val="18"/>
          <w:szCs w:val="18"/>
        </w:rPr>
      </w:pPr>
    </w:p>
    <w:p w14:paraId="6D6C4DB2" w14:textId="77777777" w:rsidR="00E47E14" w:rsidRPr="00E47E14" w:rsidRDefault="00E47E14" w:rsidP="00E47E14">
      <w:pPr>
        <w:spacing w:line="276" w:lineRule="auto"/>
        <w:jc w:val="right"/>
        <w:rPr>
          <w:b/>
          <w:iCs/>
          <w:sz w:val="18"/>
          <w:szCs w:val="18"/>
        </w:rPr>
      </w:pPr>
    </w:p>
    <w:p w14:paraId="6EED95AE" w14:textId="77777777" w:rsidR="00E47E14" w:rsidRPr="00E47E14" w:rsidRDefault="00E47E14" w:rsidP="00E47E14">
      <w:pPr>
        <w:spacing w:line="276" w:lineRule="auto"/>
        <w:jc w:val="right"/>
        <w:rPr>
          <w:b/>
          <w:sz w:val="22"/>
          <w:szCs w:val="22"/>
        </w:rPr>
      </w:pPr>
      <w:r w:rsidRPr="00E47E14">
        <w:rPr>
          <w:b/>
          <w:sz w:val="22"/>
          <w:szCs w:val="22"/>
        </w:rPr>
        <w:lastRenderedPageBreak/>
        <w:t>Załącznik nr 7 do SIWZ</w:t>
      </w:r>
    </w:p>
    <w:p w14:paraId="2B942355" w14:textId="77777777" w:rsidR="00E47E14" w:rsidRPr="00E47E14" w:rsidRDefault="00E47E14" w:rsidP="00E47E14">
      <w:pPr>
        <w:suppressAutoHyphens w:val="0"/>
        <w:spacing w:after="160" w:line="276" w:lineRule="auto"/>
        <w:ind w:left="142"/>
        <w:rPr>
          <w:rFonts w:ascii="Calibri" w:eastAsia="Calibri" w:hAnsi="Calibri"/>
          <w:i/>
          <w:sz w:val="22"/>
          <w:szCs w:val="22"/>
          <w:lang w:eastAsia="ar-SA" w:bidi="ar-SA"/>
        </w:rPr>
      </w:pPr>
    </w:p>
    <w:p w14:paraId="6D1C35BD" w14:textId="77777777" w:rsidR="00E47E14" w:rsidRPr="00E47E14" w:rsidRDefault="00E47E14" w:rsidP="00E47E14">
      <w:pPr>
        <w:shd w:val="clear" w:color="auto" w:fill="FFFFFF"/>
        <w:spacing w:line="276" w:lineRule="auto"/>
        <w:jc w:val="center"/>
        <w:rPr>
          <w:b/>
          <w:sz w:val="32"/>
          <w:szCs w:val="32"/>
          <w:lang w:eastAsia="ar-SA"/>
        </w:rPr>
      </w:pPr>
    </w:p>
    <w:p w14:paraId="6E4686E6" w14:textId="77777777" w:rsidR="00E47E14" w:rsidRPr="00E47E14" w:rsidRDefault="00E47E14" w:rsidP="00E47E14">
      <w:pPr>
        <w:shd w:val="clear" w:color="auto" w:fill="FFFFFF"/>
        <w:spacing w:line="276" w:lineRule="auto"/>
        <w:jc w:val="center"/>
        <w:rPr>
          <w:b/>
          <w:sz w:val="32"/>
          <w:szCs w:val="32"/>
          <w:lang w:eastAsia="ar-SA"/>
        </w:rPr>
      </w:pPr>
    </w:p>
    <w:p w14:paraId="22B20D7B" w14:textId="77777777" w:rsidR="00E47E14" w:rsidRPr="00E47E14" w:rsidRDefault="00E47E14" w:rsidP="00E47E14">
      <w:pPr>
        <w:spacing w:line="276" w:lineRule="auto"/>
        <w:jc w:val="center"/>
        <w:rPr>
          <w:b/>
          <w:sz w:val="28"/>
          <w:szCs w:val="28"/>
        </w:rPr>
      </w:pPr>
      <w:r w:rsidRPr="00E47E14">
        <w:rPr>
          <w:b/>
          <w:sz w:val="28"/>
          <w:szCs w:val="28"/>
        </w:rPr>
        <w:t xml:space="preserve">OŚWIADCZENIE W ZAKRESIE WYPEŁNIENIA </w:t>
      </w:r>
      <w:r w:rsidRPr="00E47E14">
        <w:rPr>
          <w:b/>
          <w:sz w:val="28"/>
          <w:szCs w:val="28"/>
        </w:rPr>
        <w:br/>
        <w:t>OBOWIĄZKU INFORMACYJNEGO (RODO)</w:t>
      </w:r>
    </w:p>
    <w:p w14:paraId="23BBFF21" w14:textId="2666C41F" w:rsidR="00E47E14" w:rsidRPr="00E47E14" w:rsidRDefault="009414C5" w:rsidP="00E47E14">
      <w:pPr>
        <w:spacing w:line="276" w:lineRule="auto"/>
        <w:jc w:val="center"/>
        <w:rPr>
          <w:b/>
          <w:sz w:val="32"/>
          <w:szCs w:val="32"/>
        </w:rPr>
      </w:pPr>
      <w:r w:rsidRPr="0017306F">
        <w:rPr>
          <w:b/>
          <w:color w:val="FF0000"/>
          <w:sz w:val="18"/>
          <w:szCs w:val="18"/>
        </w:rPr>
        <w:t>z dnia 26.08.2020 r.</w:t>
      </w:r>
    </w:p>
    <w:p w14:paraId="7E37477D" w14:textId="77777777" w:rsidR="00E47E14" w:rsidRPr="00E47E14" w:rsidRDefault="00E47E14" w:rsidP="00E47E14">
      <w:pPr>
        <w:spacing w:line="276" w:lineRule="auto"/>
        <w:jc w:val="center"/>
        <w:rPr>
          <w:b/>
          <w:sz w:val="32"/>
          <w:szCs w:val="32"/>
        </w:rPr>
      </w:pPr>
    </w:p>
    <w:p w14:paraId="50462954" w14:textId="23D48A61" w:rsidR="008C7ADF" w:rsidRPr="008828EE" w:rsidRDefault="008C7ADF" w:rsidP="008C7ADF">
      <w:pPr>
        <w:ind w:left="284"/>
        <w:jc w:val="center"/>
        <w:rPr>
          <w:b/>
          <w:color w:val="0070C0"/>
          <w:sz w:val="20"/>
          <w:szCs w:val="20"/>
        </w:rPr>
      </w:pPr>
      <w:r w:rsidRPr="008828EE">
        <w:rPr>
          <w:rFonts w:eastAsia="Arial Unicode MS"/>
          <w:b/>
          <w:color w:val="0070C0"/>
          <w:sz w:val="20"/>
          <w:szCs w:val="20"/>
        </w:rPr>
        <w:t xml:space="preserve">Wykonanie </w:t>
      </w:r>
      <w:r w:rsidRPr="008828EE">
        <w:rPr>
          <w:b/>
          <w:color w:val="0070C0"/>
          <w:sz w:val="20"/>
          <w:szCs w:val="20"/>
        </w:rPr>
        <w:t xml:space="preserve">robót budowlanych na przebudowie/rozbudowie drogi wojewódzkiej nr 249 na odcinku </w:t>
      </w:r>
      <w:r w:rsidRPr="008828EE">
        <w:rPr>
          <w:b/>
          <w:color w:val="0070C0"/>
          <w:sz w:val="20"/>
          <w:szCs w:val="20"/>
        </w:rPr>
        <w:br/>
        <w:t>od drogi krajowej nr 80 do drogi wojewódzkiej nr 3</w:t>
      </w:r>
      <w:r w:rsidR="009414C5">
        <w:rPr>
          <w:b/>
          <w:color w:val="0070C0"/>
          <w:sz w:val="20"/>
          <w:szCs w:val="20"/>
        </w:rPr>
        <w:t>94</w:t>
      </w:r>
      <w:r w:rsidRPr="008828EE">
        <w:rPr>
          <w:b/>
          <w:color w:val="0070C0"/>
          <w:sz w:val="20"/>
          <w:szCs w:val="20"/>
        </w:rPr>
        <w:t xml:space="preserve"> wraz z budową przyczółków promowych.</w:t>
      </w:r>
    </w:p>
    <w:p w14:paraId="2EAC4BB1" w14:textId="77777777" w:rsidR="008C7ADF" w:rsidRPr="008828EE" w:rsidRDefault="008C7ADF" w:rsidP="008C7ADF">
      <w:pPr>
        <w:spacing w:line="276" w:lineRule="auto"/>
        <w:ind w:left="284"/>
        <w:jc w:val="center"/>
        <w:rPr>
          <w:b/>
          <w:color w:val="0070C0"/>
          <w:sz w:val="20"/>
          <w:szCs w:val="20"/>
        </w:rPr>
      </w:pPr>
      <w:r w:rsidRPr="008828EE">
        <w:rPr>
          <w:b/>
          <w:color w:val="0070C0"/>
          <w:sz w:val="20"/>
          <w:szCs w:val="20"/>
        </w:rPr>
        <w:t xml:space="preserve">w ramach projektu: </w:t>
      </w:r>
    </w:p>
    <w:p w14:paraId="22E0866A" w14:textId="77777777" w:rsidR="008C7ADF" w:rsidRPr="008828EE" w:rsidRDefault="008C7ADF" w:rsidP="008C7ADF">
      <w:pPr>
        <w:spacing w:line="276" w:lineRule="auto"/>
        <w:ind w:left="284"/>
        <w:jc w:val="center"/>
        <w:rPr>
          <w:b/>
          <w:color w:val="0070C0"/>
          <w:sz w:val="20"/>
          <w:szCs w:val="20"/>
        </w:rPr>
      </w:pPr>
      <w:r w:rsidRPr="008828EE">
        <w:rPr>
          <w:b/>
          <w:color w:val="0070C0"/>
          <w:sz w:val="20"/>
          <w:szCs w:val="20"/>
        </w:rPr>
        <w:t xml:space="preserve">"Przebudowa drogi wojewódzkiej nr 249 wraz z uruchomieniem przeprawy promowej przez Wisłę </w:t>
      </w:r>
      <w:r w:rsidRPr="008828EE">
        <w:rPr>
          <w:b/>
          <w:color w:val="0070C0"/>
          <w:sz w:val="20"/>
          <w:szCs w:val="20"/>
        </w:rPr>
        <w:br/>
        <w:t>na wysokości Solca Kujawskiego i Czarnowa"</w:t>
      </w:r>
    </w:p>
    <w:p w14:paraId="1A91646E" w14:textId="77777777" w:rsidR="008C7ADF" w:rsidRPr="00E47E14" w:rsidRDefault="008C7ADF" w:rsidP="008C7ADF">
      <w:pPr>
        <w:suppressAutoHyphens w:val="0"/>
        <w:spacing w:line="276" w:lineRule="auto"/>
        <w:ind w:left="284"/>
        <w:jc w:val="center"/>
        <w:rPr>
          <w:sz w:val="22"/>
          <w:szCs w:val="22"/>
        </w:rPr>
      </w:pPr>
    </w:p>
    <w:p w14:paraId="21166B29" w14:textId="77777777" w:rsidR="00E47E14" w:rsidRPr="00E47E14" w:rsidRDefault="00E47E14" w:rsidP="00E47E14">
      <w:pPr>
        <w:shd w:val="clear" w:color="auto" w:fill="FFFFFF"/>
        <w:spacing w:line="276" w:lineRule="auto"/>
        <w:rPr>
          <w:b/>
          <w:sz w:val="20"/>
          <w:lang w:eastAsia="ar-SA"/>
        </w:rPr>
      </w:pPr>
    </w:p>
    <w:p w14:paraId="7419D2F1" w14:textId="77777777" w:rsidR="00E47E14" w:rsidRPr="00E47E14" w:rsidRDefault="00E47E14" w:rsidP="00E47E14">
      <w:pPr>
        <w:shd w:val="clear" w:color="auto" w:fill="FFFFFF"/>
        <w:spacing w:line="276" w:lineRule="auto"/>
        <w:rPr>
          <w:b/>
          <w:sz w:val="20"/>
          <w:lang w:eastAsia="ar-SA"/>
        </w:rPr>
      </w:pPr>
    </w:p>
    <w:p w14:paraId="1DBE5998" w14:textId="77777777" w:rsidR="00E47E14" w:rsidRPr="00E47E14" w:rsidRDefault="00E47E14" w:rsidP="00E47E14">
      <w:pPr>
        <w:shd w:val="clear" w:color="auto" w:fill="FFFFFF"/>
        <w:spacing w:line="276" w:lineRule="auto"/>
        <w:rPr>
          <w:b/>
          <w:sz w:val="20"/>
          <w:lang w:eastAsia="ar-SA"/>
        </w:rPr>
      </w:pPr>
    </w:p>
    <w:p w14:paraId="2A7FE161" w14:textId="77777777" w:rsidR="00E47E14" w:rsidRPr="00E47E14" w:rsidRDefault="00E47E14" w:rsidP="00E47E14">
      <w:pPr>
        <w:shd w:val="clear" w:color="auto" w:fill="FFFFFF"/>
        <w:spacing w:line="276" w:lineRule="auto"/>
        <w:rPr>
          <w:b/>
          <w:sz w:val="20"/>
          <w:lang w:eastAsia="ar-SA"/>
        </w:rPr>
      </w:pPr>
    </w:p>
    <w:p w14:paraId="06F612D2" w14:textId="77777777" w:rsidR="00E47E14" w:rsidRPr="00E47E14" w:rsidRDefault="00E47E14" w:rsidP="00E47E14">
      <w:pPr>
        <w:spacing w:line="276" w:lineRule="auto"/>
        <w:jc w:val="both"/>
        <w:rPr>
          <w:sz w:val="22"/>
          <w:szCs w:val="22"/>
        </w:rPr>
      </w:pPr>
      <w:r w:rsidRPr="00E47E14">
        <w:rPr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</w:t>
      </w:r>
      <w:r w:rsidRPr="00E47E14">
        <w:rPr>
          <w:sz w:val="22"/>
          <w:szCs w:val="22"/>
        </w:rPr>
        <w:br/>
        <w:t>się o udzielenie zamówienia publicznego w niniejszym postępowaniu.*</w:t>
      </w:r>
    </w:p>
    <w:p w14:paraId="293CA7D4" w14:textId="77777777" w:rsidR="00E47E14" w:rsidRPr="00E47E14" w:rsidRDefault="00E47E14" w:rsidP="00E47E14">
      <w:pPr>
        <w:spacing w:line="276" w:lineRule="auto"/>
        <w:jc w:val="center"/>
        <w:rPr>
          <w:sz w:val="22"/>
          <w:szCs w:val="22"/>
        </w:rPr>
      </w:pPr>
    </w:p>
    <w:p w14:paraId="16FF49EF" w14:textId="77777777" w:rsidR="00E47E14" w:rsidRPr="00E47E14" w:rsidRDefault="00E47E14" w:rsidP="00E47E14">
      <w:pPr>
        <w:spacing w:line="276" w:lineRule="auto"/>
        <w:jc w:val="center"/>
        <w:rPr>
          <w:sz w:val="22"/>
          <w:szCs w:val="22"/>
        </w:rPr>
      </w:pPr>
    </w:p>
    <w:p w14:paraId="5AC4081A" w14:textId="77777777" w:rsidR="00E47E14" w:rsidRPr="00E47E14" w:rsidRDefault="00E47E14" w:rsidP="00E47E14">
      <w:pPr>
        <w:spacing w:line="276" w:lineRule="auto"/>
        <w:jc w:val="center"/>
      </w:pPr>
    </w:p>
    <w:p w14:paraId="2D77A2B7" w14:textId="77777777" w:rsidR="00E47E14" w:rsidRPr="00E47E14" w:rsidRDefault="00E47E14" w:rsidP="00E47E14">
      <w:pPr>
        <w:spacing w:line="276" w:lineRule="auto"/>
        <w:jc w:val="center"/>
      </w:pPr>
    </w:p>
    <w:p w14:paraId="61AA1514" w14:textId="77777777" w:rsidR="00E47E14" w:rsidRPr="00E47E14" w:rsidRDefault="00E47E14" w:rsidP="00E47E14">
      <w:pPr>
        <w:spacing w:line="276" w:lineRule="auto"/>
      </w:pPr>
      <w:r w:rsidRPr="00E47E14">
        <w:t>_________________ dnia __ __ 2020 roku</w:t>
      </w:r>
    </w:p>
    <w:p w14:paraId="54F78EDC" w14:textId="77777777" w:rsidR="00E47E14" w:rsidRPr="00E47E14" w:rsidRDefault="00E47E14" w:rsidP="00E47E14">
      <w:pPr>
        <w:spacing w:line="276" w:lineRule="auto"/>
        <w:jc w:val="center"/>
      </w:pPr>
    </w:p>
    <w:p w14:paraId="38306BA8" w14:textId="77777777" w:rsidR="00E47E14" w:rsidRPr="00E47E14" w:rsidRDefault="00E47E14" w:rsidP="00E47E14">
      <w:pPr>
        <w:spacing w:line="276" w:lineRule="auto"/>
        <w:jc w:val="center"/>
      </w:pPr>
    </w:p>
    <w:p w14:paraId="349EEECA" w14:textId="77777777" w:rsidR="00E47E14" w:rsidRPr="00E47E14" w:rsidRDefault="00E47E14" w:rsidP="00E47E14">
      <w:pPr>
        <w:spacing w:line="276" w:lineRule="auto"/>
        <w:jc w:val="center"/>
      </w:pPr>
    </w:p>
    <w:p w14:paraId="503B7E4B" w14:textId="77777777" w:rsidR="00E47E14" w:rsidRPr="00E47E14" w:rsidRDefault="00E47E14" w:rsidP="00E47E14">
      <w:pPr>
        <w:spacing w:line="276" w:lineRule="auto"/>
        <w:jc w:val="right"/>
      </w:pPr>
      <w:r w:rsidRPr="00E47E14">
        <w:t>……..........................................................................................</w:t>
      </w:r>
    </w:p>
    <w:p w14:paraId="1568E4F5" w14:textId="77777777" w:rsidR="00E47E14" w:rsidRPr="00E47E14" w:rsidRDefault="00E47E14" w:rsidP="00E47E14">
      <w:pPr>
        <w:spacing w:line="276" w:lineRule="auto"/>
        <w:jc w:val="right"/>
        <w:rPr>
          <w:sz w:val="20"/>
          <w:szCs w:val="20"/>
        </w:rPr>
      </w:pPr>
      <w:r w:rsidRPr="00E47E14">
        <w:rPr>
          <w:sz w:val="20"/>
          <w:szCs w:val="20"/>
        </w:rPr>
        <w:t>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</w:t>
      </w:r>
    </w:p>
    <w:p w14:paraId="74243915" w14:textId="77777777" w:rsidR="00E47E14" w:rsidRPr="00E47E14" w:rsidRDefault="00E47E14" w:rsidP="00E47E14">
      <w:pPr>
        <w:spacing w:line="276" w:lineRule="auto"/>
        <w:jc w:val="center"/>
      </w:pPr>
    </w:p>
    <w:p w14:paraId="2CAECFAB" w14:textId="77777777" w:rsidR="00E47E14" w:rsidRPr="00E47E14" w:rsidRDefault="00E47E14" w:rsidP="00E47E14">
      <w:pPr>
        <w:spacing w:line="276" w:lineRule="auto"/>
        <w:jc w:val="center"/>
      </w:pPr>
    </w:p>
    <w:p w14:paraId="4961A278" w14:textId="77777777" w:rsidR="00E47E14" w:rsidRPr="00E47E14" w:rsidRDefault="00E47E14" w:rsidP="00E47E14">
      <w:pPr>
        <w:spacing w:line="276" w:lineRule="auto"/>
        <w:jc w:val="center"/>
      </w:pPr>
    </w:p>
    <w:p w14:paraId="41A2BD25" w14:textId="77777777" w:rsidR="00E47E14" w:rsidRPr="00E47E14" w:rsidRDefault="00E47E14" w:rsidP="00E47E14">
      <w:pPr>
        <w:spacing w:line="276" w:lineRule="auto"/>
        <w:jc w:val="center"/>
      </w:pPr>
    </w:p>
    <w:p w14:paraId="1B3F0F55" w14:textId="77777777" w:rsidR="00E47E14" w:rsidRPr="00E47E14" w:rsidRDefault="00E47E14" w:rsidP="00E47E14">
      <w:pPr>
        <w:spacing w:line="276" w:lineRule="auto"/>
        <w:jc w:val="center"/>
      </w:pPr>
    </w:p>
    <w:p w14:paraId="5D3BF004" w14:textId="77777777" w:rsidR="00E47E14" w:rsidRPr="00E47E14" w:rsidRDefault="00E47E14" w:rsidP="00E47E14">
      <w:pPr>
        <w:spacing w:line="276" w:lineRule="auto"/>
        <w:jc w:val="both"/>
        <w:rPr>
          <w:sz w:val="20"/>
          <w:szCs w:val="20"/>
        </w:rPr>
      </w:pPr>
      <w:r w:rsidRPr="00E47E14">
        <w:rPr>
          <w:sz w:val="20"/>
          <w:szCs w:val="20"/>
        </w:rPr>
        <w:t>1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F73B5DF" w14:textId="77777777" w:rsidR="00E47E14" w:rsidRPr="00E47E14" w:rsidRDefault="00E47E14" w:rsidP="00E47E14">
      <w:pPr>
        <w:spacing w:line="276" w:lineRule="auto"/>
        <w:jc w:val="both"/>
        <w:rPr>
          <w:sz w:val="20"/>
          <w:szCs w:val="20"/>
        </w:rPr>
      </w:pPr>
      <w:r w:rsidRPr="00E47E14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RODO, treść oświadczenia należy przekreślić i podpisać je zgodnie z formularzem.</w:t>
      </w:r>
    </w:p>
    <w:p w14:paraId="1F357E53" w14:textId="623BFE28" w:rsidR="00E47E14" w:rsidRDefault="00E47E14" w:rsidP="007D2375">
      <w:pPr>
        <w:spacing w:line="276" w:lineRule="auto"/>
        <w:jc w:val="both"/>
        <w:rPr>
          <w:sz w:val="22"/>
          <w:szCs w:val="22"/>
        </w:rPr>
      </w:pPr>
    </w:p>
    <w:p w14:paraId="329233BA" w14:textId="2DD72F54" w:rsidR="00E47E14" w:rsidRDefault="00E47E14" w:rsidP="007D2375">
      <w:pPr>
        <w:spacing w:line="276" w:lineRule="auto"/>
        <w:jc w:val="both"/>
        <w:rPr>
          <w:sz w:val="22"/>
          <w:szCs w:val="22"/>
        </w:rPr>
      </w:pPr>
    </w:p>
    <w:p w14:paraId="333F6B4E" w14:textId="2304553F" w:rsidR="00E47E14" w:rsidRDefault="00E47E14" w:rsidP="007D2375">
      <w:pPr>
        <w:spacing w:line="276" w:lineRule="auto"/>
        <w:jc w:val="both"/>
        <w:rPr>
          <w:sz w:val="22"/>
          <w:szCs w:val="22"/>
        </w:rPr>
      </w:pPr>
    </w:p>
    <w:p w14:paraId="7847176B" w14:textId="5A5A534A" w:rsidR="00E47E14" w:rsidRDefault="00E47E14" w:rsidP="007D2375">
      <w:pPr>
        <w:spacing w:line="276" w:lineRule="auto"/>
        <w:jc w:val="both"/>
        <w:rPr>
          <w:sz w:val="22"/>
          <w:szCs w:val="22"/>
        </w:rPr>
      </w:pPr>
    </w:p>
    <w:p w14:paraId="2A41B509" w14:textId="77777777" w:rsidR="00E47E14" w:rsidRPr="00C76EBC" w:rsidRDefault="00E47E14" w:rsidP="007D2375">
      <w:pPr>
        <w:spacing w:line="276" w:lineRule="auto"/>
        <w:jc w:val="both"/>
        <w:rPr>
          <w:sz w:val="22"/>
          <w:szCs w:val="22"/>
        </w:rPr>
      </w:pPr>
    </w:p>
    <w:sectPr w:rsidR="00E47E14" w:rsidRPr="00C76EBC" w:rsidSect="009B7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3" w:right="1080" w:bottom="1276" w:left="1080" w:header="764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AE784" w14:textId="77777777" w:rsidR="001172A5" w:rsidRDefault="001172A5">
      <w:r>
        <w:separator/>
      </w:r>
    </w:p>
  </w:endnote>
  <w:endnote w:type="continuationSeparator" w:id="0">
    <w:p w14:paraId="7EFE0B23" w14:textId="77777777" w:rsidR="001172A5" w:rsidRDefault="0011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50B8" w14:textId="77777777" w:rsidR="00FD2650" w:rsidRDefault="00FD2650"/>
  <w:p w14:paraId="321AA24C" w14:textId="77777777" w:rsidR="00FD2650" w:rsidRDefault="00FD26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2A42" w14:textId="77777777" w:rsidR="00FD2650" w:rsidRDefault="00FD265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14:paraId="604312B2" w14:textId="77777777" w:rsidR="00FD2650" w:rsidRDefault="00FD2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9F655" w14:textId="77777777" w:rsidR="001172A5" w:rsidRDefault="001172A5">
      <w:r>
        <w:separator/>
      </w:r>
    </w:p>
  </w:footnote>
  <w:footnote w:type="continuationSeparator" w:id="0">
    <w:p w14:paraId="33BA0EEA" w14:textId="77777777" w:rsidR="001172A5" w:rsidRDefault="0011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857E9" w14:textId="77777777" w:rsidR="00FD2650" w:rsidRDefault="00FD2650"/>
  <w:p w14:paraId="0241469D" w14:textId="77777777" w:rsidR="00FD2650" w:rsidRDefault="00FD26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9BD8A" w14:textId="77777777" w:rsidR="00FD2650" w:rsidRDefault="00FD2650" w:rsidP="004D7AB3">
    <w:pPr>
      <w:pStyle w:val="Nagwek"/>
    </w:pPr>
    <w:r w:rsidRPr="00B20DF3">
      <w:rPr>
        <w:u w:val="single"/>
      </w:rPr>
      <w:t xml:space="preserve">Zarząd Dróg Wojewódzkich w Bydgoszczy                    </w:t>
    </w:r>
    <w:r>
      <w:rPr>
        <w:u w:val="single"/>
      </w:rPr>
      <w:tab/>
    </w:r>
    <w:r w:rsidRPr="00B20DF3">
      <w:rPr>
        <w:u w:val="single"/>
      </w:rPr>
      <w:t xml:space="preserve">                  ZDW.N4.36</w:t>
    </w:r>
    <w:r>
      <w:rPr>
        <w:u w:val="single"/>
      </w:rPr>
      <w:t>3.05.2020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BF16B" w14:textId="77777777" w:rsidR="00FD2650" w:rsidRPr="007C3DDC" w:rsidRDefault="00FD2650" w:rsidP="00AA6148">
    <w:pPr>
      <w:rPr>
        <w:rFonts w:eastAsia="Calibri"/>
        <w:sz w:val="26"/>
        <w:szCs w:val="26"/>
      </w:rPr>
    </w:pPr>
    <w:r>
      <w:rPr>
        <w:noProof/>
        <w:lang w:eastAsia="pl-PL" w:bidi="ar-SA"/>
      </w:rPr>
      <w:drawing>
        <wp:inline distT="0" distB="0" distL="0" distR="0" wp14:anchorId="1E3CDA74" wp14:editId="1F954B11">
          <wp:extent cx="6689725" cy="67373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7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975C7" w14:textId="77777777" w:rsidR="00FD2650" w:rsidRPr="00AA6148" w:rsidRDefault="00FD2650" w:rsidP="00AA61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dstrike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DBFCEDB6"/>
    <w:lvl w:ilvl="0">
      <w:start w:val="1"/>
      <w:numFmt w:val="decimal"/>
      <w:lvlText w:val="%1."/>
      <w:lvlJc w:val="left"/>
      <w:pPr>
        <w:tabs>
          <w:tab w:val="num" w:pos="0"/>
        </w:tabs>
        <w:ind w:left="117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6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7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2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86" w:hanging="1800"/>
      </w:pPr>
      <w:rPr>
        <w:b/>
      </w:rPr>
    </w:lvl>
  </w:abstractNum>
  <w:abstractNum w:abstractNumId="4" w15:restartNumberingAfterBreak="0">
    <w:nsid w:val="00000005"/>
    <w:multiLevelType w:val="multilevel"/>
    <w:tmpl w:val="BDFE6030"/>
    <w:name w:val="WW8Num5"/>
    <w:lvl w:ilvl="0">
      <w:start w:val="1"/>
      <w:numFmt w:val="decimal"/>
      <w:lvlText w:val="%1."/>
      <w:lvlJc w:val="left"/>
      <w:pPr>
        <w:tabs>
          <w:tab w:val="num" w:pos="218"/>
        </w:tabs>
        <w:ind w:left="938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18"/>
        </w:tabs>
        <w:ind w:left="1658" w:hanging="360"/>
      </w:pPr>
      <w:rPr>
        <w:rFonts w:ascii="Times New Roman" w:hAnsi="Times New Roman" w:cs="Times New Roman"/>
        <w:i/>
      </w:rPr>
    </w:lvl>
    <w:lvl w:ilvl="2">
      <w:start w:val="1"/>
      <w:numFmt w:val="lowerRoman"/>
      <w:lvlText w:val="%2.%3."/>
      <w:lvlJc w:val="right"/>
      <w:pPr>
        <w:tabs>
          <w:tab w:val="num" w:pos="218"/>
        </w:tabs>
        <w:ind w:left="2378" w:hanging="180"/>
      </w:pPr>
    </w:lvl>
    <w:lvl w:ilvl="3">
      <w:start w:val="1"/>
      <w:numFmt w:val="decimal"/>
      <w:lvlText w:val="%2.%3.%4."/>
      <w:lvlJc w:val="left"/>
      <w:pPr>
        <w:tabs>
          <w:tab w:val="num" w:pos="218"/>
        </w:tabs>
        <w:ind w:left="3098" w:hanging="360"/>
      </w:pPr>
    </w:lvl>
    <w:lvl w:ilvl="4">
      <w:start w:val="1"/>
      <w:numFmt w:val="lowerLetter"/>
      <w:lvlText w:val="%2.%3.%4.%5."/>
      <w:lvlJc w:val="left"/>
      <w:pPr>
        <w:tabs>
          <w:tab w:val="num" w:pos="218"/>
        </w:tabs>
        <w:ind w:left="3818" w:hanging="360"/>
      </w:pPr>
    </w:lvl>
    <w:lvl w:ilvl="5">
      <w:start w:val="1"/>
      <w:numFmt w:val="lowerRoman"/>
      <w:lvlText w:val="%2.%3.%4.%5.%6."/>
      <w:lvlJc w:val="right"/>
      <w:pPr>
        <w:tabs>
          <w:tab w:val="num" w:pos="218"/>
        </w:tabs>
        <w:ind w:left="4538" w:hanging="180"/>
      </w:pPr>
    </w:lvl>
    <w:lvl w:ilvl="6">
      <w:start w:val="1"/>
      <w:numFmt w:val="decimal"/>
      <w:lvlText w:val="%2.%3.%4.%5.%6.%7."/>
      <w:lvlJc w:val="left"/>
      <w:pPr>
        <w:tabs>
          <w:tab w:val="num" w:pos="218"/>
        </w:tabs>
        <w:ind w:left="52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18"/>
        </w:tabs>
        <w:ind w:left="597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18"/>
        </w:tabs>
        <w:ind w:left="6698" w:hanging="180"/>
      </w:pPr>
    </w:lvl>
  </w:abstractNum>
  <w:abstractNum w:abstractNumId="5" w15:restartNumberingAfterBreak="0">
    <w:nsid w:val="00000006"/>
    <w:multiLevelType w:val="multilevel"/>
    <w:tmpl w:val="7E26EC4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1145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32" w:hanging="525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9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5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61" w:hanging="1800"/>
      </w:pPr>
    </w:lvl>
  </w:abstractNum>
  <w:abstractNum w:abstractNumId="9" w15:restartNumberingAfterBreak="0">
    <w:nsid w:val="0000000A"/>
    <w:multiLevelType w:val="multilevel"/>
    <w:tmpl w:val="04C08BEC"/>
    <w:name w:val="WW8Num1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Symbol" w:hAnsi="Symbol" w:cs="Symbol"/>
        <w:i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0B"/>
    <w:multiLevelType w:val="multilevel"/>
    <w:tmpl w:val="97A28B9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C"/>
    <w:multiLevelType w:val="singleLevel"/>
    <w:tmpl w:val="8E04B7A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  <w:lang w:val="pl-PL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Symbol" w:hAnsi="Symbol" w:cs="Symbol"/>
        <w:b/>
      </w:rPr>
    </w:lvl>
  </w:abstractNum>
  <w:abstractNum w:abstractNumId="13" w15:restartNumberingAfterBreak="0">
    <w:nsid w:val="0000000E"/>
    <w:multiLevelType w:val="multilevel"/>
    <w:tmpl w:val="337C817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2592BAF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17" w15:restartNumberingAfterBreak="0">
    <w:nsid w:val="00000013"/>
    <w:multiLevelType w:val="singleLevel"/>
    <w:tmpl w:val="C538A2CC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b/>
        <w:spacing w:val="2"/>
        <w:position w:val="2"/>
      </w:rPr>
    </w:lvl>
  </w:abstractNum>
  <w:abstractNum w:abstractNumId="18" w15:restartNumberingAfterBreak="0">
    <w:nsid w:val="00000015"/>
    <w:multiLevelType w:val="multilevel"/>
    <w:tmpl w:val="ADECDBD6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/>
        <w:bCs w:val="0"/>
        <w:kern w:val="24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360"/>
      </w:pPr>
      <w:rPr>
        <w:b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9" w15:restartNumberingAfterBreak="0">
    <w:nsid w:val="00000016"/>
    <w:multiLevelType w:val="singleLevel"/>
    <w:tmpl w:val="8A7632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  <w:rPr>
        <w:b/>
        <w:color w:val="000000"/>
      </w:rPr>
    </w:lvl>
  </w:abstractNum>
  <w:abstractNum w:abstractNumId="20" w15:restartNumberingAfterBreak="0">
    <w:nsid w:val="00000017"/>
    <w:multiLevelType w:val="singleLevel"/>
    <w:tmpl w:val="65A86C4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trike w:val="0"/>
        <w:color w:val="auto"/>
      </w:rPr>
    </w:lvl>
  </w:abstractNum>
  <w:abstractNum w:abstractNumId="21" w15:restartNumberingAfterBreak="0">
    <w:nsid w:val="00000018"/>
    <w:multiLevelType w:val="multi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D3F03FA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Mangal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A"/>
    <w:multiLevelType w:val="multilevel"/>
    <w:tmpl w:val="799CCDB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1D"/>
    <w:multiLevelType w:val="multilevel"/>
    <w:tmpl w:val="9B1AC83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20A6C498"/>
    <w:name w:val="WW8Num3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eastAsia="Times New Roman" w:hint="default"/>
        <w:b/>
        <w:bCs/>
        <w:i/>
        <w:color w:val="000000"/>
        <w:spacing w:val="-3"/>
        <w:kern w:val="1"/>
        <w:sz w:val="24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F"/>
    <w:multiLevelType w:val="multilevel"/>
    <w:tmpl w:val="319221B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0"/>
    <w:multiLevelType w:val="multilevel"/>
    <w:tmpl w:val="D7883C60"/>
    <w:name w:val="WW8Num39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eastAsia="Arial Unicode MS" w:hAnsi="Symbol" w:cs="Symbol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4DBA5370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00000025"/>
    <w:multiLevelType w:val="multilevel"/>
    <w:tmpl w:val="00000025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8"/>
    <w:multiLevelType w:val="multilevel"/>
    <w:tmpl w:val="31108196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9"/>
    <w:multiLevelType w:val="multi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A"/>
    <w:multiLevelType w:val="multilevel"/>
    <w:tmpl w:val="5F30462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B"/>
    <w:multiLevelType w:val="multilevel"/>
    <w:tmpl w:val="0000002B"/>
    <w:name w:val="WW8Num5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b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b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b w:val="0"/>
      </w:rPr>
    </w:lvl>
  </w:abstractNum>
  <w:abstractNum w:abstractNumId="41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42" w15:restartNumberingAfterBreak="0">
    <w:nsid w:val="0000002D"/>
    <w:multiLevelType w:val="multilevel"/>
    <w:tmpl w:val="0000002D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E"/>
    <w:multiLevelType w:val="multilevel"/>
    <w:tmpl w:val="D1D0CE22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F"/>
    <w:multiLevelType w:val="multilevel"/>
    <w:tmpl w:val="0000002F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30"/>
    <w:multiLevelType w:val="singleLevel"/>
    <w:tmpl w:val="0000003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6" w15:restartNumberingAfterBreak="0">
    <w:nsid w:val="00000031"/>
    <w:multiLevelType w:val="multilevel"/>
    <w:tmpl w:val="00000031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2"/>
    <w:multiLevelType w:val="multilevel"/>
    <w:tmpl w:val="74521222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3"/>
    <w:multiLevelType w:val="multilevel"/>
    <w:tmpl w:val="00000033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4"/>
    <w:multiLevelType w:val="multi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454"/>
        </w:tabs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0" w15:restartNumberingAfterBreak="0">
    <w:nsid w:val="00000035"/>
    <w:multiLevelType w:val="multilevel"/>
    <w:tmpl w:val="00000035"/>
    <w:name w:val="WW8Num6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7"/>
    <w:multiLevelType w:val="singleLevel"/>
    <w:tmpl w:val="C91259E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/>
        <w:color w:val="000000"/>
      </w:rPr>
    </w:lvl>
  </w:abstractNum>
  <w:abstractNum w:abstractNumId="53" w15:restartNumberingAfterBreak="0">
    <w:nsid w:val="00000038"/>
    <w:multiLevelType w:val="multilevel"/>
    <w:tmpl w:val="00000038"/>
    <w:name w:val="WW8Num63"/>
    <w:lvl w:ilvl="0">
      <w:start w:val="1"/>
      <w:numFmt w:val="lowerLetter"/>
      <w:lvlText w:val="%1)"/>
      <w:lvlJc w:val="left"/>
      <w:pPr>
        <w:tabs>
          <w:tab w:val="num" w:pos="398"/>
        </w:tabs>
        <w:ind w:left="1118" w:hanging="360"/>
      </w:pPr>
    </w:lvl>
    <w:lvl w:ilvl="1">
      <w:start w:val="1"/>
      <w:numFmt w:val="decimal"/>
      <w:lvlText w:val="1.%2"/>
      <w:lvlJc w:val="left"/>
      <w:pPr>
        <w:tabs>
          <w:tab w:val="num" w:pos="398"/>
        </w:tabs>
        <w:ind w:left="1838" w:hanging="360"/>
      </w:pPr>
    </w:lvl>
    <w:lvl w:ilvl="2">
      <w:start w:val="1"/>
      <w:numFmt w:val="lowerRoman"/>
      <w:lvlText w:val="%2.%3."/>
      <w:lvlJc w:val="right"/>
      <w:pPr>
        <w:tabs>
          <w:tab w:val="num" w:pos="398"/>
        </w:tabs>
        <w:ind w:left="2558" w:hanging="180"/>
      </w:pPr>
    </w:lvl>
    <w:lvl w:ilvl="3">
      <w:start w:val="1"/>
      <w:numFmt w:val="decimal"/>
      <w:lvlText w:val="%2.%3.%4."/>
      <w:lvlJc w:val="left"/>
      <w:pPr>
        <w:tabs>
          <w:tab w:val="num" w:pos="398"/>
        </w:tabs>
        <w:ind w:left="3278" w:hanging="360"/>
      </w:pPr>
    </w:lvl>
    <w:lvl w:ilvl="4">
      <w:start w:val="1"/>
      <w:numFmt w:val="lowerLetter"/>
      <w:lvlText w:val="%2.%3.%4.%5."/>
      <w:lvlJc w:val="left"/>
      <w:pPr>
        <w:tabs>
          <w:tab w:val="num" w:pos="398"/>
        </w:tabs>
        <w:ind w:left="3998" w:hanging="360"/>
      </w:pPr>
    </w:lvl>
    <w:lvl w:ilvl="5">
      <w:start w:val="1"/>
      <w:numFmt w:val="lowerRoman"/>
      <w:lvlText w:val="%2.%3.%4.%5.%6."/>
      <w:lvlJc w:val="right"/>
      <w:pPr>
        <w:tabs>
          <w:tab w:val="num" w:pos="398"/>
        </w:tabs>
        <w:ind w:left="4718" w:hanging="180"/>
      </w:pPr>
    </w:lvl>
    <w:lvl w:ilvl="6">
      <w:start w:val="1"/>
      <w:numFmt w:val="decimal"/>
      <w:lvlText w:val="%2.%3.%4.%5.%6.%7."/>
      <w:lvlJc w:val="left"/>
      <w:pPr>
        <w:tabs>
          <w:tab w:val="num" w:pos="398"/>
        </w:tabs>
        <w:ind w:left="543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8"/>
        </w:tabs>
        <w:ind w:left="615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98"/>
        </w:tabs>
        <w:ind w:left="6878" w:hanging="180"/>
      </w:pPr>
    </w:lvl>
  </w:abstractNum>
  <w:abstractNum w:abstractNumId="54" w15:restartNumberingAfterBreak="0">
    <w:nsid w:val="00000039"/>
    <w:multiLevelType w:val="singleLevel"/>
    <w:tmpl w:val="A4DE85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</w:rPr>
    </w:lvl>
  </w:abstractNum>
  <w:abstractNum w:abstractNumId="55" w15:restartNumberingAfterBreak="0">
    <w:nsid w:val="0000003A"/>
    <w:multiLevelType w:val="multilevel"/>
    <w:tmpl w:val="42BA5572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3B"/>
    <w:multiLevelType w:val="singleLevel"/>
    <w:tmpl w:val="0000003B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ahoma"/>
        <w:strike w:val="0"/>
        <w:dstrike w:val="0"/>
        <w:color w:val="00000A"/>
      </w:rPr>
    </w:lvl>
  </w:abstractNum>
  <w:abstractNum w:abstractNumId="57" w15:restartNumberingAfterBreak="0">
    <w:nsid w:val="0000003C"/>
    <w:multiLevelType w:val="multilevel"/>
    <w:tmpl w:val="314EFAF8"/>
    <w:name w:val="WW8Num67"/>
    <w:lvl w:ilvl="0">
      <w:start w:val="3"/>
      <w:numFmt w:val="decimal"/>
      <w:lvlText w:val="%1."/>
      <w:lvlJc w:val="left"/>
      <w:pPr>
        <w:tabs>
          <w:tab w:val="num" w:pos="94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b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b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b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b/>
      </w:rPr>
    </w:lvl>
  </w:abstractNum>
  <w:abstractNum w:abstractNumId="58" w15:restartNumberingAfterBreak="0">
    <w:nsid w:val="0000003D"/>
    <w:multiLevelType w:val="singleLevel"/>
    <w:tmpl w:val="0000003D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color w:val="000000"/>
      </w:rPr>
    </w:lvl>
  </w:abstractNum>
  <w:abstractNum w:abstractNumId="59" w15:restartNumberingAfterBreak="0">
    <w:nsid w:val="0000003E"/>
    <w:multiLevelType w:val="singleLevel"/>
    <w:tmpl w:val="0000003E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629693F8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1" w15:restartNumberingAfterBreak="0">
    <w:nsid w:val="00000041"/>
    <w:multiLevelType w:val="multilevel"/>
    <w:tmpl w:val="C0D8BEFA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6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7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2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86" w:hanging="1800"/>
      </w:pPr>
      <w:rPr>
        <w:b/>
      </w:rPr>
    </w:lvl>
  </w:abstractNum>
  <w:abstractNum w:abstractNumId="62" w15:restartNumberingAfterBreak="0">
    <w:nsid w:val="00000042"/>
    <w:multiLevelType w:val="multilevel"/>
    <w:tmpl w:val="00000042"/>
    <w:name w:val="WW8Num75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3"/>
    <w:multiLevelType w:val="multilevel"/>
    <w:tmpl w:val="00000043"/>
    <w:name w:val="WW8Num76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D9F089DC"/>
    <w:lvl w:ilvl="0">
      <w:start w:val="5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Arial Narrow" w:hint="default"/>
        <w:b w:val="0"/>
        <w:color w:val="auto"/>
        <w:kern w:val="1"/>
        <w:sz w:val="20"/>
        <w:szCs w:val="20"/>
        <w:lang w:eastAsia="hi-IN" w:bidi="hi-IN"/>
      </w:rPr>
    </w:lvl>
  </w:abstractNum>
  <w:abstractNum w:abstractNumId="65" w15:restartNumberingAfterBreak="0">
    <w:nsid w:val="00000045"/>
    <w:multiLevelType w:val="singleLevel"/>
    <w:tmpl w:val="B3787CA8"/>
    <w:name w:val="WW8Num78"/>
    <w:lvl w:ilvl="0">
      <w:start w:val="7"/>
      <w:numFmt w:val="decimal"/>
      <w:lvlText w:val="%1."/>
      <w:lvlJc w:val="left"/>
      <w:pPr>
        <w:tabs>
          <w:tab w:val="num" w:pos="-2520"/>
        </w:tabs>
        <w:ind w:left="360" w:hanging="360"/>
      </w:pPr>
      <w:rPr>
        <w:b/>
        <w:color w:val="000000"/>
      </w:rPr>
    </w:lvl>
  </w:abstractNum>
  <w:abstractNum w:abstractNumId="66" w15:restartNumberingAfterBreak="0">
    <w:nsid w:val="00000046"/>
    <w:multiLevelType w:val="singleLevel"/>
    <w:tmpl w:val="00000046"/>
    <w:name w:val="WW8Num79"/>
    <w:lvl w:ilvl="0">
      <w:start w:val="4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67" w15:restartNumberingAfterBreak="0">
    <w:nsid w:val="00000047"/>
    <w:multiLevelType w:val="singleLevel"/>
    <w:tmpl w:val="36D4D9B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Arial Unicode MS"/>
        <w:b w:val="0"/>
      </w:rPr>
    </w:lvl>
  </w:abstractNum>
  <w:abstractNum w:abstractNumId="68" w15:restartNumberingAfterBreak="0">
    <w:nsid w:val="00000048"/>
    <w:multiLevelType w:val="singleLevel"/>
    <w:tmpl w:val="00000048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69" w15:restartNumberingAfterBreak="0">
    <w:nsid w:val="00000049"/>
    <w:multiLevelType w:val="multilevel"/>
    <w:tmpl w:val="C896B8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0000004A"/>
    <w:multiLevelType w:val="singleLevel"/>
    <w:tmpl w:val="0000004A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1005" w:hanging="360"/>
      </w:pPr>
      <w:rPr>
        <w:b/>
      </w:rPr>
    </w:lvl>
  </w:abstractNum>
  <w:abstractNum w:abstractNumId="71" w15:restartNumberingAfterBreak="0">
    <w:nsid w:val="0000004B"/>
    <w:multiLevelType w:val="singleLevel"/>
    <w:tmpl w:val="78003BA0"/>
    <w:lvl w:ilvl="0">
      <w:start w:val="1"/>
      <w:numFmt w:val="decimal"/>
      <w:lvlText w:val="%1."/>
      <w:lvlJc w:val="left"/>
      <w:pPr>
        <w:ind w:left="720" w:hanging="360"/>
      </w:pPr>
      <w:rPr>
        <w:bCs/>
        <w:i w:val="0"/>
        <w:color w:val="000000"/>
        <w:spacing w:val="-3"/>
        <w:sz w:val="24"/>
        <w:szCs w:val="24"/>
      </w:rPr>
    </w:lvl>
  </w:abstractNum>
  <w:abstractNum w:abstractNumId="72" w15:restartNumberingAfterBreak="0">
    <w:nsid w:val="0000004C"/>
    <w:multiLevelType w:val="multilevel"/>
    <w:tmpl w:val="0000004C"/>
    <w:name w:val="WW8Num8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eastAsia="SimSun" w:cs="Times New Roman"/>
        <w:b/>
        <w:bCs/>
        <w:color w:val="000000"/>
        <w:spacing w:val="-3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000004D"/>
    <w:multiLevelType w:val="singleLevel"/>
    <w:tmpl w:val="A5E6D58A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/>
        <w:b w:val="0"/>
        <w:color w:val="000000"/>
        <w:kern w:val="1"/>
      </w:rPr>
    </w:lvl>
  </w:abstractNum>
  <w:abstractNum w:abstractNumId="74" w15:restartNumberingAfterBreak="0">
    <w:nsid w:val="0000004E"/>
    <w:multiLevelType w:val="singleLevel"/>
    <w:tmpl w:val="524CB28E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75" w15:restartNumberingAfterBreak="0">
    <w:nsid w:val="0000004F"/>
    <w:multiLevelType w:val="multilevel"/>
    <w:tmpl w:val="07C441C4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6" w15:restartNumberingAfterBreak="0">
    <w:nsid w:val="00000050"/>
    <w:multiLevelType w:val="multilevel"/>
    <w:tmpl w:val="D33C66CA"/>
    <w:name w:val="WW8Num9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0000052"/>
    <w:multiLevelType w:val="singleLevel"/>
    <w:tmpl w:val="E872120A"/>
    <w:lvl w:ilvl="0">
      <w:start w:val="1"/>
      <w:numFmt w:val="lowerLetter"/>
      <w:lvlText w:val="%1)"/>
      <w:lvlJc w:val="left"/>
      <w:pPr>
        <w:ind w:left="2731" w:hanging="360"/>
      </w:pPr>
      <w:rPr>
        <w:rFonts w:hint="default"/>
        <w:b w:val="0"/>
        <w:sz w:val="22"/>
        <w:szCs w:val="22"/>
      </w:rPr>
    </w:lvl>
  </w:abstractNum>
  <w:abstractNum w:abstractNumId="78" w15:restartNumberingAfterBreak="0">
    <w:nsid w:val="00000053"/>
    <w:multiLevelType w:val="singleLevel"/>
    <w:tmpl w:val="B9E8A79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3676" w:hanging="360"/>
      </w:pPr>
      <w:rPr>
        <w:rFonts w:ascii="Times New Roman" w:eastAsia="Helvetica" w:hAnsi="Times New Roman" w:cs="Times New Roman" w:hint="default"/>
        <w:b w:val="0"/>
        <w:strike w:val="0"/>
        <w:color w:val="000000"/>
        <w:kern w:val="1"/>
      </w:rPr>
    </w:lvl>
  </w:abstractNum>
  <w:abstractNum w:abstractNumId="79" w15:restartNumberingAfterBreak="0">
    <w:nsid w:val="00000054"/>
    <w:multiLevelType w:val="singleLevel"/>
    <w:tmpl w:val="0E6CCB9E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80" w15:restartNumberingAfterBreak="0">
    <w:nsid w:val="00172AA3"/>
    <w:multiLevelType w:val="hybridMultilevel"/>
    <w:tmpl w:val="C0CE5110"/>
    <w:lvl w:ilvl="0" w:tplc="B746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2A35DC8"/>
    <w:multiLevelType w:val="hybridMultilevel"/>
    <w:tmpl w:val="1994C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4962F16"/>
    <w:multiLevelType w:val="hybridMultilevel"/>
    <w:tmpl w:val="3A424FF6"/>
    <w:lvl w:ilvl="0" w:tplc="041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04EF752A"/>
    <w:multiLevelType w:val="multilevel"/>
    <w:tmpl w:val="889C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B381384"/>
    <w:multiLevelType w:val="hybridMultilevel"/>
    <w:tmpl w:val="0B82C970"/>
    <w:lvl w:ilvl="0" w:tplc="601C69C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7" w15:restartNumberingAfterBreak="0">
    <w:nsid w:val="0CAC58BF"/>
    <w:multiLevelType w:val="multilevel"/>
    <w:tmpl w:val="D49CF2EE"/>
    <w:name w:val="WW8Num19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8" w15:restartNumberingAfterBreak="0">
    <w:nsid w:val="0D176971"/>
    <w:multiLevelType w:val="multilevel"/>
    <w:tmpl w:val="0F0E0C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100969C7"/>
    <w:multiLevelType w:val="hybridMultilevel"/>
    <w:tmpl w:val="9E7C81FE"/>
    <w:lvl w:ilvl="0" w:tplc="F0B4BCE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10F0015D"/>
    <w:multiLevelType w:val="hybridMultilevel"/>
    <w:tmpl w:val="268E8A90"/>
    <w:lvl w:ilvl="0" w:tplc="04150017">
      <w:start w:val="1"/>
      <w:numFmt w:val="lowerLetter"/>
      <w:lvlText w:val="%1)"/>
      <w:lvlJc w:val="left"/>
      <w:pPr>
        <w:ind w:left="20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31" w:hanging="360"/>
      </w:pPr>
    </w:lvl>
    <w:lvl w:ilvl="2" w:tplc="0415001B" w:tentative="1">
      <w:start w:val="1"/>
      <w:numFmt w:val="lowerRoman"/>
      <w:lvlText w:val="%3."/>
      <w:lvlJc w:val="right"/>
      <w:pPr>
        <w:ind w:left="3451" w:hanging="180"/>
      </w:pPr>
    </w:lvl>
    <w:lvl w:ilvl="3" w:tplc="0415000F" w:tentative="1">
      <w:start w:val="1"/>
      <w:numFmt w:val="decimal"/>
      <w:lvlText w:val="%4."/>
      <w:lvlJc w:val="left"/>
      <w:pPr>
        <w:ind w:left="4171" w:hanging="360"/>
      </w:pPr>
    </w:lvl>
    <w:lvl w:ilvl="4" w:tplc="04150019" w:tentative="1">
      <w:start w:val="1"/>
      <w:numFmt w:val="lowerLetter"/>
      <w:lvlText w:val="%5."/>
      <w:lvlJc w:val="left"/>
      <w:pPr>
        <w:ind w:left="4891" w:hanging="360"/>
      </w:pPr>
    </w:lvl>
    <w:lvl w:ilvl="5" w:tplc="0415001B" w:tentative="1">
      <w:start w:val="1"/>
      <w:numFmt w:val="lowerRoman"/>
      <w:lvlText w:val="%6."/>
      <w:lvlJc w:val="right"/>
      <w:pPr>
        <w:ind w:left="5611" w:hanging="180"/>
      </w:pPr>
    </w:lvl>
    <w:lvl w:ilvl="6" w:tplc="0415000F" w:tentative="1">
      <w:start w:val="1"/>
      <w:numFmt w:val="decimal"/>
      <w:lvlText w:val="%7."/>
      <w:lvlJc w:val="left"/>
      <w:pPr>
        <w:ind w:left="6331" w:hanging="360"/>
      </w:pPr>
    </w:lvl>
    <w:lvl w:ilvl="7" w:tplc="04150019" w:tentative="1">
      <w:start w:val="1"/>
      <w:numFmt w:val="lowerLetter"/>
      <w:lvlText w:val="%8."/>
      <w:lvlJc w:val="left"/>
      <w:pPr>
        <w:ind w:left="7051" w:hanging="360"/>
      </w:pPr>
    </w:lvl>
    <w:lvl w:ilvl="8" w:tplc="0415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92" w15:restartNumberingAfterBreak="0">
    <w:nsid w:val="129E61C2"/>
    <w:multiLevelType w:val="hybridMultilevel"/>
    <w:tmpl w:val="2C620F8E"/>
    <w:lvl w:ilvl="0" w:tplc="F4560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4257458"/>
    <w:multiLevelType w:val="multilevel"/>
    <w:tmpl w:val="55E0F1E0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15C30460"/>
    <w:multiLevelType w:val="hybridMultilevel"/>
    <w:tmpl w:val="BB44A764"/>
    <w:lvl w:ilvl="0" w:tplc="4836B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5F934F0"/>
    <w:multiLevelType w:val="hybridMultilevel"/>
    <w:tmpl w:val="0E2AC344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19FB5E94"/>
    <w:multiLevelType w:val="multilevel"/>
    <w:tmpl w:val="55481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9" w15:restartNumberingAfterBreak="0">
    <w:nsid w:val="1A5F52CB"/>
    <w:multiLevelType w:val="hybridMultilevel"/>
    <w:tmpl w:val="6AC45334"/>
    <w:lvl w:ilvl="0" w:tplc="E4A4195E">
      <w:start w:val="1"/>
      <w:numFmt w:val="decimal"/>
      <w:lvlText w:val="8.%1"/>
      <w:lvlJc w:val="left"/>
      <w:pPr>
        <w:ind w:left="1146" w:hanging="360"/>
      </w:pPr>
      <w:rPr>
        <w:rFonts w:hint="default"/>
        <w:b w:val="0"/>
        <w:bCs/>
        <w:color w:val="auto"/>
        <w:spacing w:val="-3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1B5C57C9"/>
    <w:multiLevelType w:val="hybridMultilevel"/>
    <w:tmpl w:val="49A49860"/>
    <w:lvl w:ilvl="0" w:tplc="00000009">
      <w:start w:val="1"/>
      <w:numFmt w:val="lowerLetter"/>
      <w:lvlText w:val="%1)"/>
      <w:lvlJc w:val="left"/>
      <w:pPr>
        <w:ind w:left="720" w:hanging="360"/>
      </w:pPr>
      <w:rPr>
        <w:rFonts w:ascii="Arial Narrow" w:eastAsia="SimSun" w:hAnsi="Arial Narrow" w:cs="Arial Narrow" w:hint="default"/>
        <w:b w:val="0"/>
        <w:bCs w:val="0"/>
        <w:kern w:val="1"/>
        <w:sz w:val="22"/>
        <w:szCs w:val="22"/>
        <w:lang w:eastAsia="hi-IN" w:bidi="hi-I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C383794"/>
    <w:multiLevelType w:val="hybridMultilevel"/>
    <w:tmpl w:val="41D63B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FDC72E8"/>
    <w:multiLevelType w:val="hybridMultilevel"/>
    <w:tmpl w:val="47D29688"/>
    <w:lvl w:ilvl="0" w:tplc="72A45E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0DF5234"/>
    <w:multiLevelType w:val="hybridMultilevel"/>
    <w:tmpl w:val="BF04A01C"/>
    <w:lvl w:ilvl="0" w:tplc="FC805962">
      <w:start w:val="3"/>
      <w:numFmt w:val="decimal"/>
      <w:lvlText w:val="%1."/>
      <w:lvlJc w:val="left"/>
      <w:pPr>
        <w:ind w:left="644" w:hanging="360"/>
      </w:pPr>
      <w:rPr>
        <w:rFonts w:eastAsia="SimSu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10900DE"/>
    <w:multiLevelType w:val="multilevel"/>
    <w:tmpl w:val="FC747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25961CD"/>
    <w:multiLevelType w:val="hybridMultilevel"/>
    <w:tmpl w:val="863C1176"/>
    <w:lvl w:ilvl="0" w:tplc="1A62663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31D3E4E"/>
    <w:multiLevelType w:val="hybridMultilevel"/>
    <w:tmpl w:val="CEE4A0F6"/>
    <w:lvl w:ilvl="0" w:tplc="A19C47B0">
      <w:start w:val="1"/>
      <w:numFmt w:val="decimal"/>
      <w:lvlText w:val="%1."/>
      <w:lvlJc w:val="left"/>
      <w:pPr>
        <w:ind w:left="73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9" w15:restartNumberingAfterBreak="0">
    <w:nsid w:val="23A65789"/>
    <w:multiLevelType w:val="hybridMultilevel"/>
    <w:tmpl w:val="DE3A0994"/>
    <w:lvl w:ilvl="0" w:tplc="04150017">
      <w:start w:val="1"/>
      <w:numFmt w:val="lowerLetter"/>
      <w:lvlText w:val="%1)"/>
      <w:lvlJc w:val="left"/>
      <w:pPr>
        <w:ind w:left="2371" w:hanging="360"/>
      </w:pPr>
    </w:lvl>
    <w:lvl w:ilvl="1" w:tplc="04150019" w:tentative="1">
      <w:start w:val="1"/>
      <w:numFmt w:val="lowerLetter"/>
      <w:lvlText w:val="%2."/>
      <w:lvlJc w:val="left"/>
      <w:pPr>
        <w:ind w:left="3091" w:hanging="360"/>
      </w:pPr>
    </w:lvl>
    <w:lvl w:ilvl="2" w:tplc="0415001B" w:tentative="1">
      <w:start w:val="1"/>
      <w:numFmt w:val="lowerRoman"/>
      <w:lvlText w:val="%3."/>
      <w:lvlJc w:val="right"/>
      <w:pPr>
        <w:ind w:left="3811" w:hanging="180"/>
      </w:pPr>
    </w:lvl>
    <w:lvl w:ilvl="3" w:tplc="0415000F" w:tentative="1">
      <w:start w:val="1"/>
      <w:numFmt w:val="decimal"/>
      <w:lvlText w:val="%4."/>
      <w:lvlJc w:val="left"/>
      <w:pPr>
        <w:ind w:left="4531" w:hanging="360"/>
      </w:pPr>
    </w:lvl>
    <w:lvl w:ilvl="4" w:tplc="04150019" w:tentative="1">
      <w:start w:val="1"/>
      <w:numFmt w:val="lowerLetter"/>
      <w:lvlText w:val="%5."/>
      <w:lvlJc w:val="left"/>
      <w:pPr>
        <w:ind w:left="5251" w:hanging="360"/>
      </w:pPr>
    </w:lvl>
    <w:lvl w:ilvl="5" w:tplc="0415001B" w:tentative="1">
      <w:start w:val="1"/>
      <w:numFmt w:val="lowerRoman"/>
      <w:lvlText w:val="%6."/>
      <w:lvlJc w:val="right"/>
      <w:pPr>
        <w:ind w:left="5971" w:hanging="180"/>
      </w:pPr>
    </w:lvl>
    <w:lvl w:ilvl="6" w:tplc="0415000F" w:tentative="1">
      <w:start w:val="1"/>
      <w:numFmt w:val="decimal"/>
      <w:lvlText w:val="%7."/>
      <w:lvlJc w:val="left"/>
      <w:pPr>
        <w:ind w:left="6691" w:hanging="360"/>
      </w:pPr>
    </w:lvl>
    <w:lvl w:ilvl="7" w:tplc="04150019" w:tentative="1">
      <w:start w:val="1"/>
      <w:numFmt w:val="lowerLetter"/>
      <w:lvlText w:val="%8."/>
      <w:lvlJc w:val="left"/>
      <w:pPr>
        <w:ind w:left="7411" w:hanging="360"/>
      </w:pPr>
    </w:lvl>
    <w:lvl w:ilvl="8" w:tplc="0415001B" w:tentative="1">
      <w:start w:val="1"/>
      <w:numFmt w:val="lowerRoman"/>
      <w:lvlText w:val="%9."/>
      <w:lvlJc w:val="right"/>
      <w:pPr>
        <w:ind w:left="8131" w:hanging="180"/>
      </w:pPr>
    </w:lvl>
  </w:abstractNum>
  <w:abstractNum w:abstractNumId="110" w15:restartNumberingAfterBreak="0">
    <w:nsid w:val="24337E89"/>
    <w:multiLevelType w:val="hybridMultilevel"/>
    <w:tmpl w:val="D60068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27035F81"/>
    <w:multiLevelType w:val="hybridMultilevel"/>
    <w:tmpl w:val="5CB4C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7052C65"/>
    <w:multiLevelType w:val="hybridMultilevel"/>
    <w:tmpl w:val="A6A24582"/>
    <w:lvl w:ilvl="0" w:tplc="16ECA6A6">
      <w:start w:val="1"/>
      <w:numFmt w:val="lowerLetter"/>
      <w:lvlText w:val="%1)"/>
      <w:lvlJc w:val="left"/>
      <w:pPr>
        <w:ind w:left="2548" w:hanging="360"/>
      </w:pPr>
      <w:rPr>
        <w:rFonts w:ascii="Times New Roman" w:eastAsia="Times New Roman" w:hAnsi="Times New Roman" w:cs="Times New Roman" w:hint="default"/>
        <w:b/>
        <w:bCs/>
        <w:i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83A7CE4"/>
    <w:multiLevelType w:val="hybridMultilevel"/>
    <w:tmpl w:val="1584D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8742E2A"/>
    <w:multiLevelType w:val="multilevel"/>
    <w:tmpl w:val="B16855FE"/>
    <w:name w:val="WW8Num992"/>
    <w:lvl w:ilvl="0">
      <w:start w:val="3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29165E6A"/>
    <w:multiLevelType w:val="hybridMultilevel"/>
    <w:tmpl w:val="64D6D038"/>
    <w:lvl w:ilvl="0" w:tplc="E7462D4E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29A7388D"/>
    <w:multiLevelType w:val="hybridMultilevel"/>
    <w:tmpl w:val="1D26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A4D0CF3"/>
    <w:multiLevelType w:val="hybridMultilevel"/>
    <w:tmpl w:val="2132F290"/>
    <w:lvl w:ilvl="0" w:tplc="47CAA0E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C3B0A08"/>
    <w:multiLevelType w:val="multilevel"/>
    <w:tmpl w:val="4EE2AB94"/>
    <w:name w:val="WW8Num6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0" w15:restartNumberingAfterBreak="0">
    <w:nsid w:val="2D2A6825"/>
    <w:multiLevelType w:val="hybridMultilevel"/>
    <w:tmpl w:val="4566A9C6"/>
    <w:lvl w:ilvl="0" w:tplc="44EC941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0654585"/>
    <w:multiLevelType w:val="hybridMultilevel"/>
    <w:tmpl w:val="A8E4CCF2"/>
    <w:lvl w:ilvl="0" w:tplc="E7462D4E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30BA08A6"/>
    <w:multiLevelType w:val="hybridMultilevel"/>
    <w:tmpl w:val="D8E8ED50"/>
    <w:lvl w:ilvl="0" w:tplc="7D04A48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  <w:color w:val="00206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3" w15:restartNumberingAfterBreak="0">
    <w:nsid w:val="312E7DC1"/>
    <w:multiLevelType w:val="hybridMultilevel"/>
    <w:tmpl w:val="5C6052C4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30638AE"/>
    <w:multiLevelType w:val="hybridMultilevel"/>
    <w:tmpl w:val="91E4714C"/>
    <w:lvl w:ilvl="0" w:tplc="093E05D4">
      <w:start w:val="1"/>
      <w:numFmt w:val="decimal"/>
      <w:lvlText w:val="9.%1"/>
      <w:lvlJc w:val="left"/>
      <w:pPr>
        <w:ind w:left="1146" w:hanging="360"/>
      </w:pPr>
      <w:rPr>
        <w:rFonts w:hint="default"/>
        <w:b w:val="0"/>
        <w:bCs/>
        <w:i w:val="0"/>
        <w:color w:val="auto"/>
        <w:spacing w:val="-3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5" w15:restartNumberingAfterBreak="0">
    <w:nsid w:val="34294DF3"/>
    <w:multiLevelType w:val="hybridMultilevel"/>
    <w:tmpl w:val="0AD298CE"/>
    <w:lvl w:ilvl="0" w:tplc="91BC8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649527F"/>
    <w:multiLevelType w:val="hybridMultilevel"/>
    <w:tmpl w:val="57FE00C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3794580C"/>
    <w:multiLevelType w:val="hybridMultilevel"/>
    <w:tmpl w:val="B9CC3A9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84F7A3A"/>
    <w:multiLevelType w:val="hybridMultilevel"/>
    <w:tmpl w:val="43CC5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00001D">
      <w:start w:val="1"/>
      <w:numFmt w:val="bullet"/>
      <w:lvlText w:val=""/>
      <w:lvlJc w:val="left"/>
      <w:pPr>
        <w:ind w:left="1440" w:hanging="360"/>
      </w:pPr>
      <w:rPr>
        <w:rFonts w:ascii="Symbol" w:hAnsi="Symbol" w:cs="Arial Narrow" w:hint="default"/>
        <w:i w:val="0"/>
        <w:color w:val="auto"/>
      </w:rPr>
    </w:lvl>
    <w:lvl w:ilvl="2" w:tplc="0F70A006">
      <w:start w:val="1"/>
      <w:numFmt w:val="bullet"/>
      <w:lvlText w:val="-"/>
      <w:lvlJc w:val="left"/>
      <w:pPr>
        <w:ind w:left="2340" w:hanging="36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B876522"/>
    <w:multiLevelType w:val="hybridMultilevel"/>
    <w:tmpl w:val="3EA6B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C821181"/>
    <w:multiLevelType w:val="hybridMultilevel"/>
    <w:tmpl w:val="11B81D84"/>
    <w:lvl w:ilvl="0" w:tplc="BC0A7528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F469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5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84D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4EC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ACE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C9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42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9C8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4D0FBD"/>
    <w:multiLevelType w:val="multilevel"/>
    <w:tmpl w:val="6EC879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3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026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746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2466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ind w:left="3186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3906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4626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5346" w:hanging="180"/>
      </w:pPr>
      <w:rPr>
        <w:rFonts w:hint="default"/>
      </w:rPr>
    </w:lvl>
  </w:abstractNum>
  <w:abstractNum w:abstractNumId="134" w15:restartNumberingAfterBreak="0">
    <w:nsid w:val="495E5E51"/>
    <w:multiLevelType w:val="hybridMultilevel"/>
    <w:tmpl w:val="032AB2C2"/>
    <w:lvl w:ilvl="0" w:tplc="F0B4BCE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CED6868"/>
    <w:multiLevelType w:val="hybridMultilevel"/>
    <w:tmpl w:val="4A8645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6" w15:restartNumberingAfterBreak="0">
    <w:nsid w:val="4D9E5DAF"/>
    <w:multiLevelType w:val="hybridMultilevel"/>
    <w:tmpl w:val="D18439AE"/>
    <w:lvl w:ilvl="0" w:tplc="04150011">
      <w:start w:val="1"/>
      <w:numFmt w:val="lowerLetter"/>
      <w:lvlText w:val="%1)"/>
      <w:lvlJc w:val="left"/>
      <w:pPr>
        <w:ind w:left="1077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5A9A2202">
      <w:start w:val="1"/>
      <w:numFmt w:val="lowerLetter"/>
      <w:lvlText w:val="%2)"/>
      <w:lvlJc w:val="left"/>
      <w:pPr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0FB7701"/>
    <w:multiLevelType w:val="multilevel"/>
    <w:tmpl w:val="56DEE17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9" w15:restartNumberingAfterBreak="0">
    <w:nsid w:val="511E2696"/>
    <w:multiLevelType w:val="hybridMultilevel"/>
    <w:tmpl w:val="BBB6BA7A"/>
    <w:lvl w:ilvl="0" w:tplc="F4560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28804B3"/>
    <w:multiLevelType w:val="hybridMultilevel"/>
    <w:tmpl w:val="E5F0C55A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1" w15:restartNumberingAfterBreak="0">
    <w:nsid w:val="56456173"/>
    <w:multiLevelType w:val="multilevel"/>
    <w:tmpl w:val="2974B1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56A12764"/>
    <w:multiLevelType w:val="hybridMultilevel"/>
    <w:tmpl w:val="3A3A42CE"/>
    <w:lvl w:ilvl="0" w:tplc="E20CA1B2">
      <w:start w:val="1"/>
      <w:numFmt w:val="decimal"/>
      <w:lvlText w:val="%1."/>
      <w:lvlJc w:val="left"/>
      <w:pPr>
        <w:ind w:left="114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3" w15:restartNumberingAfterBreak="0">
    <w:nsid w:val="59817181"/>
    <w:multiLevelType w:val="hybridMultilevel"/>
    <w:tmpl w:val="4614E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598478A1"/>
    <w:multiLevelType w:val="hybridMultilevel"/>
    <w:tmpl w:val="B30E96F4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2041FD"/>
    <w:multiLevelType w:val="hybridMultilevel"/>
    <w:tmpl w:val="07DE3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4C4F8B"/>
    <w:multiLevelType w:val="hybridMultilevel"/>
    <w:tmpl w:val="BFCC822C"/>
    <w:lvl w:ilvl="0" w:tplc="E20CA1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B742DBF"/>
    <w:multiLevelType w:val="hybridMultilevel"/>
    <w:tmpl w:val="7A2204D6"/>
    <w:name w:val="WW8Num382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 w15:restartNumberingAfterBreak="0">
    <w:nsid w:val="5BB44356"/>
    <w:multiLevelType w:val="hybridMultilevel"/>
    <w:tmpl w:val="8C7621F0"/>
    <w:lvl w:ilvl="0" w:tplc="0000001D">
      <w:start w:val="1"/>
      <w:numFmt w:val="bullet"/>
      <w:lvlText w:val=""/>
      <w:lvlJc w:val="left"/>
      <w:pPr>
        <w:ind w:left="1637" w:hanging="360"/>
      </w:pPr>
      <w:rPr>
        <w:rFonts w:ascii="Symbol" w:hAnsi="Symbol" w:cs="Arial Narrow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9" w15:restartNumberingAfterBreak="0">
    <w:nsid w:val="5C265488"/>
    <w:multiLevelType w:val="hybridMultilevel"/>
    <w:tmpl w:val="AC48ED88"/>
    <w:lvl w:ilvl="0" w:tplc="E7462D4E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F230126"/>
    <w:multiLevelType w:val="multilevel"/>
    <w:tmpl w:val="325C3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5F59136C"/>
    <w:multiLevelType w:val="hybridMultilevel"/>
    <w:tmpl w:val="A372E3E8"/>
    <w:name w:val="WW8Num312"/>
    <w:lvl w:ilvl="0" w:tplc="0000003D">
      <w:start w:val="1"/>
      <w:numFmt w:val="bullet"/>
      <w:lvlText w:val=""/>
      <w:lvlJc w:val="left"/>
      <w:pPr>
        <w:ind w:left="360" w:hanging="360"/>
      </w:pPr>
      <w:rPr>
        <w:rFonts w:ascii="Symbol" w:hAnsi="Symbol" w:cs="Arial Narrow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603D60F9"/>
    <w:multiLevelType w:val="hybridMultilevel"/>
    <w:tmpl w:val="D19E1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00001D">
      <w:start w:val="1"/>
      <w:numFmt w:val="bullet"/>
      <w:lvlText w:val=""/>
      <w:lvlJc w:val="left"/>
      <w:pPr>
        <w:ind w:left="1440" w:hanging="360"/>
      </w:pPr>
      <w:rPr>
        <w:rFonts w:ascii="Symbol" w:hAnsi="Symbol" w:cs="Arial Narrow" w:hint="default"/>
        <w:i w:val="0"/>
        <w:color w:val="auto"/>
      </w:rPr>
    </w:lvl>
    <w:lvl w:ilvl="2" w:tplc="0000001D">
      <w:start w:val="1"/>
      <w:numFmt w:val="bullet"/>
      <w:lvlText w:val=""/>
      <w:lvlJc w:val="left"/>
      <w:pPr>
        <w:ind w:left="2340" w:hanging="360"/>
      </w:pPr>
      <w:rPr>
        <w:rFonts w:ascii="Symbol" w:hAnsi="Symbol" w:cs="Arial Narrow"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293709E"/>
    <w:multiLevelType w:val="hybridMultilevel"/>
    <w:tmpl w:val="864A3FC8"/>
    <w:lvl w:ilvl="0" w:tplc="44AA88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47A736B"/>
    <w:multiLevelType w:val="hybridMultilevel"/>
    <w:tmpl w:val="4218E2A0"/>
    <w:lvl w:ilvl="0" w:tplc="B09E1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54F61DE"/>
    <w:multiLevelType w:val="multilevel"/>
    <w:tmpl w:val="6862D4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59" w15:restartNumberingAfterBreak="0">
    <w:nsid w:val="66CE41D9"/>
    <w:multiLevelType w:val="multilevel"/>
    <w:tmpl w:val="AE14A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  <w:b/>
      </w:rPr>
    </w:lvl>
  </w:abstractNum>
  <w:abstractNum w:abstractNumId="160" w15:restartNumberingAfterBreak="0">
    <w:nsid w:val="6ACB4325"/>
    <w:multiLevelType w:val="hybridMultilevel"/>
    <w:tmpl w:val="477E3B44"/>
    <w:lvl w:ilvl="0" w:tplc="0000004B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B5D13FF"/>
    <w:multiLevelType w:val="hybridMultilevel"/>
    <w:tmpl w:val="5A20F17C"/>
    <w:lvl w:ilvl="0" w:tplc="7D3874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BFB3E95"/>
    <w:multiLevelType w:val="hybridMultilevel"/>
    <w:tmpl w:val="3BDAA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 w15:restartNumberingAfterBreak="0">
    <w:nsid w:val="6C375401"/>
    <w:multiLevelType w:val="hybridMultilevel"/>
    <w:tmpl w:val="99D2B920"/>
    <w:lvl w:ilvl="0" w:tplc="7D04A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D202AB8"/>
    <w:multiLevelType w:val="hybridMultilevel"/>
    <w:tmpl w:val="C6A075EC"/>
    <w:lvl w:ilvl="0" w:tplc="0415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65" w15:restartNumberingAfterBreak="0">
    <w:nsid w:val="6D360494"/>
    <w:multiLevelType w:val="hybridMultilevel"/>
    <w:tmpl w:val="41D63B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D522934"/>
    <w:multiLevelType w:val="hybridMultilevel"/>
    <w:tmpl w:val="424CD4B2"/>
    <w:lvl w:ilvl="0" w:tplc="5D946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DBF1668"/>
    <w:multiLevelType w:val="hybridMultilevel"/>
    <w:tmpl w:val="988CA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04721F5"/>
    <w:multiLevelType w:val="multilevel"/>
    <w:tmpl w:val="F9140E1A"/>
    <w:lvl w:ilvl="0">
      <w:start w:val="3"/>
      <w:numFmt w:val="decimal"/>
      <w:lvlText w:val="%1"/>
      <w:lvlJc w:val="left"/>
      <w:pPr>
        <w:ind w:left="360" w:hanging="360"/>
      </w:pPr>
      <w:rPr>
        <w:rFonts w:ascii="Courier New" w:hAnsi="Courier New" w:cs="Times New Roman" w:hint="default"/>
        <w:sz w:val="2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ourier New" w:hAnsi="Courier New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ourier New" w:hAnsi="Courier New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ourier New" w:hAnsi="Courier New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ourier New" w:hAnsi="Courier New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ourier New" w:hAnsi="Courier New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ourier New" w:hAnsi="Courier New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Courier New" w:hAnsi="Courier New" w:cs="Times New Roman" w:hint="default"/>
        <w:sz w:val="20"/>
      </w:rPr>
    </w:lvl>
  </w:abstractNum>
  <w:abstractNum w:abstractNumId="170" w15:restartNumberingAfterBreak="0">
    <w:nsid w:val="7296413F"/>
    <w:multiLevelType w:val="hybridMultilevel"/>
    <w:tmpl w:val="A0161D4C"/>
    <w:lvl w:ilvl="0" w:tplc="F4560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332273C"/>
    <w:multiLevelType w:val="hybridMultilevel"/>
    <w:tmpl w:val="DA18825C"/>
    <w:lvl w:ilvl="0" w:tplc="00000037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D80066"/>
    <w:multiLevelType w:val="hybridMultilevel"/>
    <w:tmpl w:val="B5306988"/>
    <w:lvl w:ilvl="0" w:tplc="F4560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53D6DB0"/>
    <w:multiLevelType w:val="multilevel"/>
    <w:tmpl w:val="FD8A360C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color w:val="00000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4" w15:restartNumberingAfterBreak="0">
    <w:nsid w:val="776A7F0F"/>
    <w:multiLevelType w:val="multilevel"/>
    <w:tmpl w:val="56C2D8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5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75" w15:restartNumberingAfterBreak="0">
    <w:nsid w:val="78645719"/>
    <w:multiLevelType w:val="hybridMultilevel"/>
    <w:tmpl w:val="A79805D8"/>
    <w:lvl w:ilvl="0" w:tplc="00000037">
      <w:start w:val="1"/>
      <w:numFmt w:val="decimal"/>
      <w:lvlText w:val="%1."/>
      <w:lvlJc w:val="left"/>
      <w:pPr>
        <w:ind w:left="775" w:hanging="360"/>
      </w:pPr>
      <w:rPr>
        <w:b w:val="0"/>
        <w:color w:val="000000"/>
      </w:rPr>
    </w:lvl>
    <w:lvl w:ilvl="1" w:tplc="B11400E4">
      <w:start w:val="1"/>
      <w:numFmt w:val="decimal"/>
      <w:lvlText w:val="%2."/>
      <w:lvlJc w:val="left"/>
      <w:pPr>
        <w:ind w:left="1495" w:hanging="360"/>
      </w:pPr>
      <w:rPr>
        <w:rFonts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6" w15:restartNumberingAfterBreak="0">
    <w:nsid w:val="7BDD14CE"/>
    <w:multiLevelType w:val="multilevel"/>
    <w:tmpl w:val="469AD09A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1438" w:hanging="1296"/>
      </w:pPr>
      <w:rPr>
        <w:b w:val="0"/>
        <w:color w:val="00000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7" w15:restartNumberingAfterBreak="0">
    <w:nsid w:val="7C0B7499"/>
    <w:multiLevelType w:val="multilevel"/>
    <w:tmpl w:val="6EC879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3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026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746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2466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ind w:left="3186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3906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4626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5346" w:hanging="180"/>
      </w:pPr>
      <w:rPr>
        <w:rFonts w:hint="default"/>
      </w:rPr>
    </w:lvl>
  </w:abstractNum>
  <w:abstractNum w:abstractNumId="178" w15:restartNumberingAfterBreak="0">
    <w:nsid w:val="7C2F7AB6"/>
    <w:multiLevelType w:val="multilevel"/>
    <w:tmpl w:val="0415001D"/>
    <w:styleLink w:val="Styl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F3E2F0A"/>
    <w:multiLevelType w:val="hybridMultilevel"/>
    <w:tmpl w:val="BAFCD354"/>
    <w:lvl w:ilvl="0" w:tplc="459CE1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9"/>
  </w:num>
  <w:num w:numId="7">
    <w:abstractNumId w:val="69"/>
  </w:num>
  <w:num w:numId="8">
    <w:abstractNumId w:val="77"/>
  </w:num>
  <w:num w:numId="9">
    <w:abstractNumId w:val="164"/>
  </w:num>
  <w:num w:numId="10">
    <w:abstractNumId w:val="94"/>
  </w:num>
  <w:num w:numId="11">
    <w:abstractNumId w:val="178"/>
  </w:num>
  <w:num w:numId="12">
    <w:abstractNumId w:val="52"/>
  </w:num>
  <w:num w:numId="13">
    <w:abstractNumId w:val="37"/>
  </w:num>
  <w:num w:numId="14">
    <w:abstractNumId w:val="145"/>
  </w:num>
  <w:num w:numId="15">
    <w:abstractNumId w:val="127"/>
  </w:num>
  <w:num w:numId="16">
    <w:abstractNumId w:val="82"/>
  </w:num>
  <w:num w:numId="17">
    <w:abstractNumId w:val="144"/>
  </w:num>
  <w:num w:numId="18">
    <w:abstractNumId w:val="176"/>
  </w:num>
  <w:num w:numId="19">
    <w:abstractNumId w:val="121"/>
  </w:num>
  <w:num w:numId="20">
    <w:abstractNumId w:val="161"/>
  </w:num>
  <w:num w:numId="21">
    <w:abstractNumId w:val="165"/>
  </w:num>
  <w:num w:numId="22">
    <w:abstractNumId w:val="84"/>
  </w:num>
  <w:num w:numId="23">
    <w:abstractNumId w:val="131"/>
  </w:num>
  <w:num w:numId="24">
    <w:abstractNumId w:val="101"/>
  </w:num>
  <w:num w:numId="25">
    <w:abstractNumId w:val="149"/>
  </w:num>
  <w:num w:numId="26">
    <w:abstractNumId w:val="154"/>
  </w:num>
  <w:num w:numId="27">
    <w:abstractNumId w:val="174"/>
  </w:num>
  <w:num w:numId="28">
    <w:abstractNumId w:val="169"/>
  </w:num>
  <w:num w:numId="29">
    <w:abstractNumId w:val="96"/>
  </w:num>
  <w:num w:numId="30">
    <w:abstractNumId w:val="98"/>
  </w:num>
  <w:num w:numId="31">
    <w:abstractNumId w:val="163"/>
  </w:num>
  <w:num w:numId="32">
    <w:abstractNumId w:val="133"/>
  </w:num>
  <w:num w:numId="33">
    <w:abstractNumId w:val="122"/>
  </w:num>
  <w:num w:numId="34">
    <w:abstractNumId w:val="102"/>
  </w:num>
  <w:num w:numId="35">
    <w:abstractNumId w:val="80"/>
  </w:num>
  <w:num w:numId="36">
    <w:abstractNumId w:val="116"/>
  </w:num>
  <w:num w:numId="37">
    <w:abstractNumId w:val="171"/>
  </w:num>
  <w:num w:numId="38">
    <w:abstractNumId w:val="111"/>
  </w:num>
  <w:num w:numId="39">
    <w:abstractNumId w:val="83"/>
  </w:num>
  <w:num w:numId="40">
    <w:abstractNumId w:val="120"/>
  </w:num>
  <w:num w:numId="41">
    <w:abstractNumId w:val="76"/>
  </w:num>
  <w:num w:numId="42">
    <w:abstractNumId w:val="162"/>
  </w:num>
  <w:num w:numId="43">
    <w:abstractNumId w:val="123"/>
  </w:num>
  <w:num w:numId="44">
    <w:abstractNumId w:val="180"/>
  </w:num>
  <w:num w:numId="45">
    <w:abstractNumId w:val="173"/>
  </w:num>
  <w:num w:numId="46">
    <w:abstractNumId w:val="138"/>
  </w:num>
  <w:num w:numId="47">
    <w:abstractNumId w:val="97"/>
  </w:num>
  <w:num w:numId="48">
    <w:abstractNumId w:val="18"/>
  </w:num>
  <w:num w:numId="49">
    <w:abstractNumId w:val="20"/>
  </w:num>
  <w:num w:numId="50">
    <w:abstractNumId w:val="21"/>
  </w:num>
  <w:num w:numId="51">
    <w:abstractNumId w:val="22"/>
  </w:num>
  <w:num w:numId="52">
    <w:abstractNumId w:val="24"/>
  </w:num>
  <w:num w:numId="53">
    <w:abstractNumId w:val="25"/>
  </w:num>
  <w:num w:numId="54">
    <w:abstractNumId w:val="28"/>
  </w:num>
  <w:num w:numId="55">
    <w:abstractNumId w:val="30"/>
  </w:num>
  <w:num w:numId="56">
    <w:abstractNumId w:val="31"/>
  </w:num>
  <w:num w:numId="57">
    <w:abstractNumId w:val="33"/>
  </w:num>
  <w:num w:numId="58">
    <w:abstractNumId w:val="34"/>
  </w:num>
  <w:num w:numId="59">
    <w:abstractNumId w:val="35"/>
  </w:num>
  <w:num w:numId="60">
    <w:abstractNumId w:val="36"/>
  </w:num>
  <w:num w:numId="61">
    <w:abstractNumId w:val="39"/>
  </w:num>
  <w:num w:numId="62">
    <w:abstractNumId w:val="40"/>
  </w:num>
  <w:num w:numId="63">
    <w:abstractNumId w:val="41"/>
  </w:num>
  <w:num w:numId="64">
    <w:abstractNumId w:val="42"/>
  </w:num>
  <w:num w:numId="65">
    <w:abstractNumId w:val="43"/>
  </w:num>
  <w:num w:numId="66">
    <w:abstractNumId w:val="44"/>
  </w:num>
  <w:num w:numId="67">
    <w:abstractNumId w:val="45"/>
  </w:num>
  <w:num w:numId="68">
    <w:abstractNumId w:val="46"/>
  </w:num>
  <w:num w:numId="69">
    <w:abstractNumId w:val="47"/>
  </w:num>
  <w:num w:numId="70">
    <w:abstractNumId w:val="48"/>
  </w:num>
  <w:num w:numId="71">
    <w:abstractNumId w:val="51"/>
  </w:num>
  <w:num w:numId="72">
    <w:abstractNumId w:val="53"/>
  </w:num>
  <w:num w:numId="73">
    <w:abstractNumId w:val="54"/>
  </w:num>
  <w:num w:numId="74">
    <w:abstractNumId w:val="60"/>
  </w:num>
  <w:num w:numId="75">
    <w:abstractNumId w:val="62"/>
  </w:num>
  <w:num w:numId="76">
    <w:abstractNumId w:val="63"/>
  </w:num>
  <w:num w:numId="77">
    <w:abstractNumId w:val="67"/>
  </w:num>
  <w:num w:numId="78">
    <w:abstractNumId w:val="71"/>
  </w:num>
  <w:num w:numId="79">
    <w:abstractNumId w:val="79"/>
  </w:num>
  <w:num w:numId="80">
    <w:abstractNumId w:val="146"/>
  </w:num>
  <w:num w:numId="81">
    <w:abstractNumId w:val="142"/>
  </w:num>
  <w:num w:numId="82">
    <w:abstractNumId w:val="81"/>
  </w:num>
  <w:num w:numId="83">
    <w:abstractNumId w:val="160"/>
  </w:num>
  <w:num w:numId="84">
    <w:abstractNumId w:val="143"/>
  </w:num>
  <w:num w:numId="85">
    <w:abstractNumId w:val="93"/>
  </w:num>
  <w:num w:numId="86">
    <w:abstractNumId w:val="86"/>
  </w:num>
  <w:num w:numId="87">
    <w:abstractNumId w:val="119"/>
  </w:num>
  <w:num w:numId="88">
    <w:abstractNumId w:val="99"/>
  </w:num>
  <w:num w:numId="89">
    <w:abstractNumId w:val="124"/>
  </w:num>
  <w:num w:numId="90">
    <w:abstractNumId w:val="134"/>
  </w:num>
  <w:num w:numId="91">
    <w:abstractNumId w:val="129"/>
  </w:num>
  <w:num w:numId="92">
    <w:abstractNumId w:val="104"/>
  </w:num>
  <w:num w:numId="9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7"/>
  </w:num>
  <w:num w:numId="105">
    <w:abstractNumId w:val="107"/>
  </w:num>
  <w:num w:numId="106">
    <w:abstractNumId w:val="108"/>
  </w:num>
  <w:num w:numId="107">
    <w:abstractNumId w:val="158"/>
  </w:num>
  <w:num w:numId="108">
    <w:abstractNumId w:val="91"/>
  </w:num>
  <w:num w:numId="109">
    <w:abstractNumId w:val="148"/>
  </w:num>
  <w:num w:numId="110">
    <w:abstractNumId w:val="103"/>
  </w:num>
  <w:num w:numId="111">
    <w:abstractNumId w:val="95"/>
  </w:num>
  <w:num w:numId="112">
    <w:abstractNumId w:val="109"/>
  </w:num>
  <w:num w:numId="113">
    <w:abstractNumId w:val="125"/>
  </w:num>
  <w:num w:numId="114">
    <w:abstractNumId w:val="64"/>
  </w:num>
  <w:num w:numId="115">
    <w:abstractNumId w:val="147"/>
  </w:num>
  <w:num w:numId="116">
    <w:abstractNumId w:val="105"/>
  </w:num>
  <w:num w:numId="117">
    <w:abstractNumId w:val="159"/>
  </w:num>
  <w:num w:numId="118">
    <w:abstractNumId w:val="113"/>
  </w:num>
  <w:num w:numId="119">
    <w:abstractNumId w:val="110"/>
  </w:num>
  <w:num w:numId="120">
    <w:abstractNumId w:val="135"/>
  </w:num>
  <w:num w:numId="121">
    <w:abstractNumId w:val="126"/>
  </w:num>
  <w:num w:numId="122">
    <w:abstractNumId w:val="128"/>
  </w:num>
  <w:num w:numId="123">
    <w:abstractNumId w:val="155"/>
  </w:num>
  <w:num w:numId="124">
    <w:abstractNumId w:val="141"/>
  </w:num>
  <w:num w:numId="125">
    <w:abstractNumId w:val="166"/>
  </w:num>
  <w:num w:numId="126">
    <w:abstractNumId w:val="172"/>
  </w:num>
  <w:num w:numId="127">
    <w:abstractNumId w:val="170"/>
  </w:num>
  <w:num w:numId="128">
    <w:abstractNumId w:val="136"/>
  </w:num>
  <w:num w:numId="129">
    <w:abstractNumId w:val="139"/>
  </w:num>
  <w:num w:numId="130">
    <w:abstractNumId w:val="92"/>
  </w:num>
  <w:num w:numId="131">
    <w:abstractNumId w:val="152"/>
  </w:num>
  <w:num w:numId="132">
    <w:abstractNumId w:val="112"/>
  </w:num>
  <w:num w:numId="133">
    <w:abstractNumId w:val="150"/>
  </w:num>
  <w:num w:numId="134">
    <w:abstractNumId w:val="88"/>
  </w:num>
  <w:num w:numId="135">
    <w:abstractNumId w:val="167"/>
  </w:num>
  <w:num w:numId="136">
    <w:abstractNumId w:val="177"/>
  </w:num>
  <w:num w:numId="137">
    <w:abstractNumId w:val="175"/>
  </w:num>
  <w:num w:numId="138">
    <w:abstractNumId w:val="114"/>
  </w:num>
  <w:num w:numId="139">
    <w:abstractNumId w:val="89"/>
  </w:num>
  <w:num w:numId="140">
    <w:abstractNumId w:val="100"/>
  </w:num>
  <w:num w:numId="141">
    <w:abstractNumId w:val="140"/>
  </w:num>
  <w:num w:numId="142">
    <w:abstractNumId w:val="11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454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0C0"/>
    <w:rsid w:val="000014FB"/>
    <w:rsid w:val="00001CE9"/>
    <w:rsid w:val="000032F5"/>
    <w:rsid w:val="0000398D"/>
    <w:rsid w:val="00003D0A"/>
    <w:rsid w:val="00004571"/>
    <w:rsid w:val="0000592D"/>
    <w:rsid w:val="00005EFA"/>
    <w:rsid w:val="00007139"/>
    <w:rsid w:val="000076A6"/>
    <w:rsid w:val="000110E2"/>
    <w:rsid w:val="0001144D"/>
    <w:rsid w:val="0001494F"/>
    <w:rsid w:val="00017291"/>
    <w:rsid w:val="00017731"/>
    <w:rsid w:val="00021D4A"/>
    <w:rsid w:val="00021EED"/>
    <w:rsid w:val="0002333F"/>
    <w:rsid w:val="00024D8D"/>
    <w:rsid w:val="00030495"/>
    <w:rsid w:val="00030642"/>
    <w:rsid w:val="00031B44"/>
    <w:rsid w:val="00031E89"/>
    <w:rsid w:val="000359B2"/>
    <w:rsid w:val="000376E7"/>
    <w:rsid w:val="00037ED9"/>
    <w:rsid w:val="00040B9C"/>
    <w:rsid w:val="000411BD"/>
    <w:rsid w:val="00041F29"/>
    <w:rsid w:val="00042CAE"/>
    <w:rsid w:val="00043AED"/>
    <w:rsid w:val="000448E8"/>
    <w:rsid w:val="0004553F"/>
    <w:rsid w:val="000472EA"/>
    <w:rsid w:val="000502D6"/>
    <w:rsid w:val="00051FFE"/>
    <w:rsid w:val="0005290B"/>
    <w:rsid w:val="00053BB9"/>
    <w:rsid w:val="00054DA2"/>
    <w:rsid w:val="0005556F"/>
    <w:rsid w:val="00055BA8"/>
    <w:rsid w:val="0005611D"/>
    <w:rsid w:val="00056478"/>
    <w:rsid w:val="00057A41"/>
    <w:rsid w:val="000605B6"/>
    <w:rsid w:val="00060C80"/>
    <w:rsid w:val="00061F84"/>
    <w:rsid w:val="00062148"/>
    <w:rsid w:val="000632D0"/>
    <w:rsid w:val="00064930"/>
    <w:rsid w:val="00065046"/>
    <w:rsid w:val="0006524F"/>
    <w:rsid w:val="00065363"/>
    <w:rsid w:val="00065ACD"/>
    <w:rsid w:val="00065E79"/>
    <w:rsid w:val="0006671A"/>
    <w:rsid w:val="0006797A"/>
    <w:rsid w:val="00070792"/>
    <w:rsid w:val="00070D13"/>
    <w:rsid w:val="00071F87"/>
    <w:rsid w:val="000724BA"/>
    <w:rsid w:val="000732FA"/>
    <w:rsid w:val="000733F0"/>
    <w:rsid w:val="00073A23"/>
    <w:rsid w:val="00074C30"/>
    <w:rsid w:val="000758EF"/>
    <w:rsid w:val="000761AE"/>
    <w:rsid w:val="00076B2F"/>
    <w:rsid w:val="00077602"/>
    <w:rsid w:val="0008197C"/>
    <w:rsid w:val="000819D6"/>
    <w:rsid w:val="0008220D"/>
    <w:rsid w:val="00085298"/>
    <w:rsid w:val="00085C78"/>
    <w:rsid w:val="00085D21"/>
    <w:rsid w:val="00086442"/>
    <w:rsid w:val="000868ED"/>
    <w:rsid w:val="00087049"/>
    <w:rsid w:val="000912F4"/>
    <w:rsid w:val="00093446"/>
    <w:rsid w:val="00094969"/>
    <w:rsid w:val="00094AD1"/>
    <w:rsid w:val="00094BFC"/>
    <w:rsid w:val="0009620C"/>
    <w:rsid w:val="000965E9"/>
    <w:rsid w:val="0009689A"/>
    <w:rsid w:val="00096DC1"/>
    <w:rsid w:val="000A02D4"/>
    <w:rsid w:val="000A31DD"/>
    <w:rsid w:val="000A3206"/>
    <w:rsid w:val="000A5BCF"/>
    <w:rsid w:val="000A62E1"/>
    <w:rsid w:val="000A740A"/>
    <w:rsid w:val="000A7AC7"/>
    <w:rsid w:val="000B012D"/>
    <w:rsid w:val="000B0FE0"/>
    <w:rsid w:val="000B1E45"/>
    <w:rsid w:val="000B282F"/>
    <w:rsid w:val="000B30B8"/>
    <w:rsid w:val="000B4193"/>
    <w:rsid w:val="000B4370"/>
    <w:rsid w:val="000B4CA8"/>
    <w:rsid w:val="000C01A2"/>
    <w:rsid w:val="000C2026"/>
    <w:rsid w:val="000C7674"/>
    <w:rsid w:val="000C7E40"/>
    <w:rsid w:val="000C7F9D"/>
    <w:rsid w:val="000D0490"/>
    <w:rsid w:val="000D04A9"/>
    <w:rsid w:val="000D0910"/>
    <w:rsid w:val="000D098F"/>
    <w:rsid w:val="000D1255"/>
    <w:rsid w:val="000D135B"/>
    <w:rsid w:val="000D1D99"/>
    <w:rsid w:val="000D3107"/>
    <w:rsid w:val="000D48AD"/>
    <w:rsid w:val="000D4EB6"/>
    <w:rsid w:val="000D78F3"/>
    <w:rsid w:val="000E0D9D"/>
    <w:rsid w:val="000E4ACE"/>
    <w:rsid w:val="000E4F36"/>
    <w:rsid w:val="000E6DD2"/>
    <w:rsid w:val="000E6E3E"/>
    <w:rsid w:val="000F09A8"/>
    <w:rsid w:val="000F0E05"/>
    <w:rsid w:val="000F1437"/>
    <w:rsid w:val="000F1E43"/>
    <w:rsid w:val="000F29DE"/>
    <w:rsid w:val="000F2EC5"/>
    <w:rsid w:val="000F4C91"/>
    <w:rsid w:val="000F55C0"/>
    <w:rsid w:val="000F7312"/>
    <w:rsid w:val="000F7334"/>
    <w:rsid w:val="000F752E"/>
    <w:rsid w:val="00100A0C"/>
    <w:rsid w:val="00100FC2"/>
    <w:rsid w:val="0010162D"/>
    <w:rsid w:val="0010223E"/>
    <w:rsid w:val="00102F27"/>
    <w:rsid w:val="00103433"/>
    <w:rsid w:val="00103F47"/>
    <w:rsid w:val="0010413E"/>
    <w:rsid w:val="00104FCB"/>
    <w:rsid w:val="001062CA"/>
    <w:rsid w:val="0010764E"/>
    <w:rsid w:val="00107B3F"/>
    <w:rsid w:val="00107C6A"/>
    <w:rsid w:val="0011137D"/>
    <w:rsid w:val="0011159B"/>
    <w:rsid w:val="001117A5"/>
    <w:rsid w:val="00111C84"/>
    <w:rsid w:val="001126A8"/>
    <w:rsid w:val="00113789"/>
    <w:rsid w:val="00113DF2"/>
    <w:rsid w:val="00114D47"/>
    <w:rsid w:val="00114F90"/>
    <w:rsid w:val="001156FA"/>
    <w:rsid w:val="00116385"/>
    <w:rsid w:val="00116C40"/>
    <w:rsid w:val="001172A5"/>
    <w:rsid w:val="00117C13"/>
    <w:rsid w:val="001211C0"/>
    <w:rsid w:val="001216B8"/>
    <w:rsid w:val="00121AAC"/>
    <w:rsid w:val="00122C6C"/>
    <w:rsid w:val="00123B4D"/>
    <w:rsid w:val="00124466"/>
    <w:rsid w:val="00125D18"/>
    <w:rsid w:val="00130BC0"/>
    <w:rsid w:val="001324C6"/>
    <w:rsid w:val="0013268C"/>
    <w:rsid w:val="0013364C"/>
    <w:rsid w:val="001339C1"/>
    <w:rsid w:val="001342DF"/>
    <w:rsid w:val="00134A49"/>
    <w:rsid w:val="00137428"/>
    <w:rsid w:val="00140308"/>
    <w:rsid w:val="00142590"/>
    <w:rsid w:val="001454D1"/>
    <w:rsid w:val="001461DB"/>
    <w:rsid w:val="00146E0B"/>
    <w:rsid w:val="00150058"/>
    <w:rsid w:val="00150A68"/>
    <w:rsid w:val="00152594"/>
    <w:rsid w:val="00152909"/>
    <w:rsid w:val="00152E7B"/>
    <w:rsid w:val="00152E92"/>
    <w:rsid w:val="00154E0E"/>
    <w:rsid w:val="00155853"/>
    <w:rsid w:val="00155BE6"/>
    <w:rsid w:val="00156B04"/>
    <w:rsid w:val="00156C59"/>
    <w:rsid w:val="00161A26"/>
    <w:rsid w:val="001621FD"/>
    <w:rsid w:val="001628D3"/>
    <w:rsid w:val="001629D4"/>
    <w:rsid w:val="00163271"/>
    <w:rsid w:val="00163CB5"/>
    <w:rsid w:val="00164260"/>
    <w:rsid w:val="00165EFF"/>
    <w:rsid w:val="00170108"/>
    <w:rsid w:val="0017252F"/>
    <w:rsid w:val="00172540"/>
    <w:rsid w:val="00173196"/>
    <w:rsid w:val="00173B7B"/>
    <w:rsid w:val="001745FE"/>
    <w:rsid w:val="001747A5"/>
    <w:rsid w:val="00176D27"/>
    <w:rsid w:val="001773DE"/>
    <w:rsid w:val="00180469"/>
    <w:rsid w:val="00180678"/>
    <w:rsid w:val="0018106E"/>
    <w:rsid w:val="001819A8"/>
    <w:rsid w:val="00181B23"/>
    <w:rsid w:val="001822E5"/>
    <w:rsid w:val="00184462"/>
    <w:rsid w:val="001844B9"/>
    <w:rsid w:val="001845A8"/>
    <w:rsid w:val="00185308"/>
    <w:rsid w:val="00185E04"/>
    <w:rsid w:val="00187D20"/>
    <w:rsid w:val="0019050E"/>
    <w:rsid w:val="00191097"/>
    <w:rsid w:val="00191504"/>
    <w:rsid w:val="00193857"/>
    <w:rsid w:val="00193B06"/>
    <w:rsid w:val="001944A2"/>
    <w:rsid w:val="00194DD7"/>
    <w:rsid w:val="00194F2E"/>
    <w:rsid w:val="00195B25"/>
    <w:rsid w:val="00196F61"/>
    <w:rsid w:val="001977C0"/>
    <w:rsid w:val="001A0209"/>
    <w:rsid w:val="001A043F"/>
    <w:rsid w:val="001A0552"/>
    <w:rsid w:val="001A1BD9"/>
    <w:rsid w:val="001A207B"/>
    <w:rsid w:val="001A6AC4"/>
    <w:rsid w:val="001A6D6D"/>
    <w:rsid w:val="001A73B8"/>
    <w:rsid w:val="001A7D2F"/>
    <w:rsid w:val="001B1FE9"/>
    <w:rsid w:val="001B24D8"/>
    <w:rsid w:val="001B458C"/>
    <w:rsid w:val="001B7DC4"/>
    <w:rsid w:val="001C0667"/>
    <w:rsid w:val="001C10FA"/>
    <w:rsid w:val="001C1E95"/>
    <w:rsid w:val="001C2C41"/>
    <w:rsid w:val="001C4A6E"/>
    <w:rsid w:val="001C514E"/>
    <w:rsid w:val="001C57EF"/>
    <w:rsid w:val="001C6212"/>
    <w:rsid w:val="001C6902"/>
    <w:rsid w:val="001C7056"/>
    <w:rsid w:val="001C70B0"/>
    <w:rsid w:val="001D0035"/>
    <w:rsid w:val="001D2911"/>
    <w:rsid w:val="001D38A7"/>
    <w:rsid w:val="001D4100"/>
    <w:rsid w:val="001D49B4"/>
    <w:rsid w:val="001D5373"/>
    <w:rsid w:val="001D55D3"/>
    <w:rsid w:val="001D71E0"/>
    <w:rsid w:val="001D7AE1"/>
    <w:rsid w:val="001E01AA"/>
    <w:rsid w:val="001E0219"/>
    <w:rsid w:val="001E1B63"/>
    <w:rsid w:val="001E1C0A"/>
    <w:rsid w:val="001E5EAC"/>
    <w:rsid w:val="001E7075"/>
    <w:rsid w:val="001E7153"/>
    <w:rsid w:val="001F268F"/>
    <w:rsid w:val="001F3237"/>
    <w:rsid w:val="001F388C"/>
    <w:rsid w:val="001F485F"/>
    <w:rsid w:val="001F5733"/>
    <w:rsid w:val="001F5CBE"/>
    <w:rsid w:val="001F7C51"/>
    <w:rsid w:val="001F7CBC"/>
    <w:rsid w:val="0020374B"/>
    <w:rsid w:val="002044DA"/>
    <w:rsid w:val="002045F3"/>
    <w:rsid w:val="00204633"/>
    <w:rsid w:val="002057EE"/>
    <w:rsid w:val="0020617E"/>
    <w:rsid w:val="00207357"/>
    <w:rsid w:val="00207735"/>
    <w:rsid w:val="0021024A"/>
    <w:rsid w:val="002103C9"/>
    <w:rsid w:val="00210ECC"/>
    <w:rsid w:val="00214B27"/>
    <w:rsid w:val="0021538A"/>
    <w:rsid w:val="002154ED"/>
    <w:rsid w:val="0021609C"/>
    <w:rsid w:val="0021704A"/>
    <w:rsid w:val="0021756B"/>
    <w:rsid w:val="00217748"/>
    <w:rsid w:val="00221D57"/>
    <w:rsid w:val="0022276A"/>
    <w:rsid w:val="00222BFA"/>
    <w:rsid w:val="00223166"/>
    <w:rsid w:val="002234EE"/>
    <w:rsid w:val="00223F96"/>
    <w:rsid w:val="00226226"/>
    <w:rsid w:val="0022702B"/>
    <w:rsid w:val="0022730B"/>
    <w:rsid w:val="00227F89"/>
    <w:rsid w:val="00230D16"/>
    <w:rsid w:val="00231344"/>
    <w:rsid w:val="00234297"/>
    <w:rsid w:val="0023476E"/>
    <w:rsid w:val="00235BAA"/>
    <w:rsid w:val="00236D12"/>
    <w:rsid w:val="00237232"/>
    <w:rsid w:val="002376D2"/>
    <w:rsid w:val="002378F1"/>
    <w:rsid w:val="00237BC0"/>
    <w:rsid w:val="002408A3"/>
    <w:rsid w:val="0024181A"/>
    <w:rsid w:val="00242CA4"/>
    <w:rsid w:val="002440E7"/>
    <w:rsid w:val="0024500C"/>
    <w:rsid w:val="00245C17"/>
    <w:rsid w:val="00245EAC"/>
    <w:rsid w:val="00246FA9"/>
    <w:rsid w:val="0024764B"/>
    <w:rsid w:val="00247A24"/>
    <w:rsid w:val="002538CA"/>
    <w:rsid w:val="002544CA"/>
    <w:rsid w:val="00256340"/>
    <w:rsid w:val="00260880"/>
    <w:rsid w:val="00260F2B"/>
    <w:rsid w:val="00261401"/>
    <w:rsid w:val="0026189A"/>
    <w:rsid w:val="00264B18"/>
    <w:rsid w:val="002716FD"/>
    <w:rsid w:val="0027205B"/>
    <w:rsid w:val="00273556"/>
    <w:rsid w:val="00275EB0"/>
    <w:rsid w:val="00277992"/>
    <w:rsid w:val="002811D6"/>
    <w:rsid w:val="00282743"/>
    <w:rsid w:val="00282936"/>
    <w:rsid w:val="002829B5"/>
    <w:rsid w:val="00284579"/>
    <w:rsid w:val="00286542"/>
    <w:rsid w:val="00286C7D"/>
    <w:rsid w:val="00286E82"/>
    <w:rsid w:val="002912AE"/>
    <w:rsid w:val="00293464"/>
    <w:rsid w:val="00293DC6"/>
    <w:rsid w:val="002950FE"/>
    <w:rsid w:val="0029577B"/>
    <w:rsid w:val="00295CAB"/>
    <w:rsid w:val="00297ABA"/>
    <w:rsid w:val="00297DF5"/>
    <w:rsid w:val="002A0116"/>
    <w:rsid w:val="002A35E5"/>
    <w:rsid w:val="002A4AC4"/>
    <w:rsid w:val="002A4B80"/>
    <w:rsid w:val="002A5DFF"/>
    <w:rsid w:val="002A6020"/>
    <w:rsid w:val="002A6F2E"/>
    <w:rsid w:val="002A7196"/>
    <w:rsid w:val="002A7D8C"/>
    <w:rsid w:val="002B0E37"/>
    <w:rsid w:val="002B1185"/>
    <w:rsid w:val="002B2BB4"/>
    <w:rsid w:val="002B2F4F"/>
    <w:rsid w:val="002B4B87"/>
    <w:rsid w:val="002C00A5"/>
    <w:rsid w:val="002C0681"/>
    <w:rsid w:val="002C109F"/>
    <w:rsid w:val="002C2BE2"/>
    <w:rsid w:val="002C37F6"/>
    <w:rsid w:val="002C3CFA"/>
    <w:rsid w:val="002C3D55"/>
    <w:rsid w:val="002C3DC4"/>
    <w:rsid w:val="002C3E3A"/>
    <w:rsid w:val="002C537D"/>
    <w:rsid w:val="002C5479"/>
    <w:rsid w:val="002C6086"/>
    <w:rsid w:val="002C60B6"/>
    <w:rsid w:val="002C7F28"/>
    <w:rsid w:val="002D0024"/>
    <w:rsid w:val="002D23FC"/>
    <w:rsid w:val="002D340B"/>
    <w:rsid w:val="002D5653"/>
    <w:rsid w:val="002D5BDD"/>
    <w:rsid w:val="002D6CC4"/>
    <w:rsid w:val="002D7760"/>
    <w:rsid w:val="002D7A75"/>
    <w:rsid w:val="002E0463"/>
    <w:rsid w:val="002E077E"/>
    <w:rsid w:val="002E114F"/>
    <w:rsid w:val="002E2BE8"/>
    <w:rsid w:val="002E44C1"/>
    <w:rsid w:val="002F03BF"/>
    <w:rsid w:val="002F1A34"/>
    <w:rsid w:val="002F1BD7"/>
    <w:rsid w:val="002F1DEE"/>
    <w:rsid w:val="002F2A4F"/>
    <w:rsid w:val="002F363D"/>
    <w:rsid w:val="002F4500"/>
    <w:rsid w:val="002F4EA9"/>
    <w:rsid w:val="002F6134"/>
    <w:rsid w:val="002F7279"/>
    <w:rsid w:val="002F740C"/>
    <w:rsid w:val="002F7B63"/>
    <w:rsid w:val="003007C4"/>
    <w:rsid w:val="0030193B"/>
    <w:rsid w:val="00302701"/>
    <w:rsid w:val="00302DE6"/>
    <w:rsid w:val="00302DF8"/>
    <w:rsid w:val="003044CC"/>
    <w:rsid w:val="00305DAD"/>
    <w:rsid w:val="003069D3"/>
    <w:rsid w:val="00307E98"/>
    <w:rsid w:val="00310417"/>
    <w:rsid w:val="00310A99"/>
    <w:rsid w:val="00311126"/>
    <w:rsid w:val="00312637"/>
    <w:rsid w:val="00313C51"/>
    <w:rsid w:val="00316845"/>
    <w:rsid w:val="00317559"/>
    <w:rsid w:val="00317CB8"/>
    <w:rsid w:val="003202A9"/>
    <w:rsid w:val="00320721"/>
    <w:rsid w:val="003214DD"/>
    <w:rsid w:val="00321565"/>
    <w:rsid w:val="00322FA3"/>
    <w:rsid w:val="00323A07"/>
    <w:rsid w:val="00324A99"/>
    <w:rsid w:val="00324DA6"/>
    <w:rsid w:val="00324E5A"/>
    <w:rsid w:val="00325C66"/>
    <w:rsid w:val="0032623E"/>
    <w:rsid w:val="0032630E"/>
    <w:rsid w:val="00326E92"/>
    <w:rsid w:val="00326EEA"/>
    <w:rsid w:val="003307EE"/>
    <w:rsid w:val="00330D2E"/>
    <w:rsid w:val="00332A06"/>
    <w:rsid w:val="00332B29"/>
    <w:rsid w:val="00333E8F"/>
    <w:rsid w:val="00334C2F"/>
    <w:rsid w:val="00335518"/>
    <w:rsid w:val="00337029"/>
    <w:rsid w:val="0033746F"/>
    <w:rsid w:val="0034358B"/>
    <w:rsid w:val="00344C0B"/>
    <w:rsid w:val="00345625"/>
    <w:rsid w:val="00346A84"/>
    <w:rsid w:val="003477DE"/>
    <w:rsid w:val="00347E41"/>
    <w:rsid w:val="003516EF"/>
    <w:rsid w:val="00351FED"/>
    <w:rsid w:val="003550B1"/>
    <w:rsid w:val="003558FB"/>
    <w:rsid w:val="00356148"/>
    <w:rsid w:val="00356798"/>
    <w:rsid w:val="003570B5"/>
    <w:rsid w:val="00361F5D"/>
    <w:rsid w:val="003625E3"/>
    <w:rsid w:val="00362F12"/>
    <w:rsid w:val="00365870"/>
    <w:rsid w:val="00365E42"/>
    <w:rsid w:val="003711F5"/>
    <w:rsid w:val="0037133D"/>
    <w:rsid w:val="00371927"/>
    <w:rsid w:val="00371DC5"/>
    <w:rsid w:val="00372D5C"/>
    <w:rsid w:val="00373703"/>
    <w:rsid w:val="00374402"/>
    <w:rsid w:val="00374917"/>
    <w:rsid w:val="00374AA0"/>
    <w:rsid w:val="0037563C"/>
    <w:rsid w:val="00377C86"/>
    <w:rsid w:val="00380125"/>
    <w:rsid w:val="00381917"/>
    <w:rsid w:val="00382033"/>
    <w:rsid w:val="003820FE"/>
    <w:rsid w:val="0038296B"/>
    <w:rsid w:val="0038460A"/>
    <w:rsid w:val="0038489C"/>
    <w:rsid w:val="00384B42"/>
    <w:rsid w:val="00384F12"/>
    <w:rsid w:val="003859F4"/>
    <w:rsid w:val="00385D95"/>
    <w:rsid w:val="00386A49"/>
    <w:rsid w:val="00386D48"/>
    <w:rsid w:val="00387CC3"/>
    <w:rsid w:val="003900E4"/>
    <w:rsid w:val="0039053C"/>
    <w:rsid w:val="00391CA8"/>
    <w:rsid w:val="003931E3"/>
    <w:rsid w:val="00393285"/>
    <w:rsid w:val="00393E6F"/>
    <w:rsid w:val="00393E9D"/>
    <w:rsid w:val="00394077"/>
    <w:rsid w:val="00395016"/>
    <w:rsid w:val="0039560A"/>
    <w:rsid w:val="00396AE6"/>
    <w:rsid w:val="003A253B"/>
    <w:rsid w:val="003A403B"/>
    <w:rsid w:val="003A5E24"/>
    <w:rsid w:val="003A6025"/>
    <w:rsid w:val="003A7EE5"/>
    <w:rsid w:val="003B05AD"/>
    <w:rsid w:val="003B1C1E"/>
    <w:rsid w:val="003B292F"/>
    <w:rsid w:val="003B464C"/>
    <w:rsid w:val="003B4896"/>
    <w:rsid w:val="003B4CA1"/>
    <w:rsid w:val="003B5465"/>
    <w:rsid w:val="003B5636"/>
    <w:rsid w:val="003B5BCB"/>
    <w:rsid w:val="003B624B"/>
    <w:rsid w:val="003B653E"/>
    <w:rsid w:val="003B6A16"/>
    <w:rsid w:val="003B7B91"/>
    <w:rsid w:val="003B7EF3"/>
    <w:rsid w:val="003C0105"/>
    <w:rsid w:val="003C0C2E"/>
    <w:rsid w:val="003C144D"/>
    <w:rsid w:val="003C1482"/>
    <w:rsid w:val="003C308F"/>
    <w:rsid w:val="003C348A"/>
    <w:rsid w:val="003C51C8"/>
    <w:rsid w:val="003C61F9"/>
    <w:rsid w:val="003C7067"/>
    <w:rsid w:val="003C7BC8"/>
    <w:rsid w:val="003C7D80"/>
    <w:rsid w:val="003D04FF"/>
    <w:rsid w:val="003D0C56"/>
    <w:rsid w:val="003D3FFF"/>
    <w:rsid w:val="003D4DF0"/>
    <w:rsid w:val="003D54FC"/>
    <w:rsid w:val="003D6C75"/>
    <w:rsid w:val="003E1545"/>
    <w:rsid w:val="003E36B6"/>
    <w:rsid w:val="003E38AE"/>
    <w:rsid w:val="003E3936"/>
    <w:rsid w:val="003E4BEB"/>
    <w:rsid w:val="003E59D7"/>
    <w:rsid w:val="003E61DF"/>
    <w:rsid w:val="003E693D"/>
    <w:rsid w:val="003E703C"/>
    <w:rsid w:val="003E7331"/>
    <w:rsid w:val="003E7C40"/>
    <w:rsid w:val="003F0068"/>
    <w:rsid w:val="003F0BFD"/>
    <w:rsid w:val="003F1038"/>
    <w:rsid w:val="003F1211"/>
    <w:rsid w:val="003F1BDF"/>
    <w:rsid w:val="003F2FC2"/>
    <w:rsid w:val="003F3C33"/>
    <w:rsid w:val="003F401E"/>
    <w:rsid w:val="003F4404"/>
    <w:rsid w:val="003F4E69"/>
    <w:rsid w:val="003F5C84"/>
    <w:rsid w:val="00401363"/>
    <w:rsid w:val="00402948"/>
    <w:rsid w:val="00406ABE"/>
    <w:rsid w:val="00406DFE"/>
    <w:rsid w:val="00407FB6"/>
    <w:rsid w:val="00411811"/>
    <w:rsid w:val="00412757"/>
    <w:rsid w:val="0041614C"/>
    <w:rsid w:val="004173E5"/>
    <w:rsid w:val="004174A5"/>
    <w:rsid w:val="00417C3F"/>
    <w:rsid w:val="00417FE4"/>
    <w:rsid w:val="00420BFD"/>
    <w:rsid w:val="00421152"/>
    <w:rsid w:val="004219E6"/>
    <w:rsid w:val="004222AF"/>
    <w:rsid w:val="00422B9A"/>
    <w:rsid w:val="00423F11"/>
    <w:rsid w:val="00424612"/>
    <w:rsid w:val="0042518A"/>
    <w:rsid w:val="0042528B"/>
    <w:rsid w:val="00427937"/>
    <w:rsid w:val="00427FC9"/>
    <w:rsid w:val="00431890"/>
    <w:rsid w:val="004341DA"/>
    <w:rsid w:val="00436F57"/>
    <w:rsid w:val="00437D47"/>
    <w:rsid w:val="004412E4"/>
    <w:rsid w:val="00441C57"/>
    <w:rsid w:val="004421B4"/>
    <w:rsid w:val="004421CE"/>
    <w:rsid w:val="004423F6"/>
    <w:rsid w:val="004463C5"/>
    <w:rsid w:val="00446B4A"/>
    <w:rsid w:val="004475BC"/>
    <w:rsid w:val="00447B47"/>
    <w:rsid w:val="00451A61"/>
    <w:rsid w:val="004527C9"/>
    <w:rsid w:val="00454F37"/>
    <w:rsid w:val="004562FF"/>
    <w:rsid w:val="00457013"/>
    <w:rsid w:val="004603C4"/>
    <w:rsid w:val="004605F5"/>
    <w:rsid w:val="00463399"/>
    <w:rsid w:val="0046382B"/>
    <w:rsid w:val="00463A3F"/>
    <w:rsid w:val="00467719"/>
    <w:rsid w:val="00467D72"/>
    <w:rsid w:val="00472C50"/>
    <w:rsid w:val="00472D6B"/>
    <w:rsid w:val="004756F5"/>
    <w:rsid w:val="004765ED"/>
    <w:rsid w:val="00476AA3"/>
    <w:rsid w:val="004772E5"/>
    <w:rsid w:val="004804D4"/>
    <w:rsid w:val="00481BD5"/>
    <w:rsid w:val="00483586"/>
    <w:rsid w:val="00483DD9"/>
    <w:rsid w:val="00486276"/>
    <w:rsid w:val="00490C92"/>
    <w:rsid w:val="004936A5"/>
    <w:rsid w:val="00493784"/>
    <w:rsid w:val="00494734"/>
    <w:rsid w:val="004969B2"/>
    <w:rsid w:val="00496F3C"/>
    <w:rsid w:val="00497315"/>
    <w:rsid w:val="004A04B3"/>
    <w:rsid w:val="004A0D50"/>
    <w:rsid w:val="004A2A1B"/>
    <w:rsid w:val="004A30BC"/>
    <w:rsid w:val="004A3EB4"/>
    <w:rsid w:val="004A5763"/>
    <w:rsid w:val="004A6B3E"/>
    <w:rsid w:val="004A6BF2"/>
    <w:rsid w:val="004A7986"/>
    <w:rsid w:val="004B1275"/>
    <w:rsid w:val="004B2DB6"/>
    <w:rsid w:val="004B2E96"/>
    <w:rsid w:val="004B4684"/>
    <w:rsid w:val="004B63A1"/>
    <w:rsid w:val="004B6A90"/>
    <w:rsid w:val="004B6CA3"/>
    <w:rsid w:val="004C0664"/>
    <w:rsid w:val="004C2B9E"/>
    <w:rsid w:val="004C320B"/>
    <w:rsid w:val="004C331A"/>
    <w:rsid w:val="004C4799"/>
    <w:rsid w:val="004C7026"/>
    <w:rsid w:val="004C7795"/>
    <w:rsid w:val="004C7A9E"/>
    <w:rsid w:val="004D19E4"/>
    <w:rsid w:val="004D412F"/>
    <w:rsid w:val="004D41E3"/>
    <w:rsid w:val="004D5249"/>
    <w:rsid w:val="004D5605"/>
    <w:rsid w:val="004D5FF1"/>
    <w:rsid w:val="004D76E8"/>
    <w:rsid w:val="004D7AA5"/>
    <w:rsid w:val="004D7AB3"/>
    <w:rsid w:val="004D7ADC"/>
    <w:rsid w:val="004E0619"/>
    <w:rsid w:val="004E2B96"/>
    <w:rsid w:val="004E3E7B"/>
    <w:rsid w:val="004E41E3"/>
    <w:rsid w:val="004E5104"/>
    <w:rsid w:val="004E77B9"/>
    <w:rsid w:val="004F3013"/>
    <w:rsid w:val="004F34B1"/>
    <w:rsid w:val="004F3887"/>
    <w:rsid w:val="004F43CA"/>
    <w:rsid w:val="004F5179"/>
    <w:rsid w:val="004F6923"/>
    <w:rsid w:val="00501D87"/>
    <w:rsid w:val="00503ACB"/>
    <w:rsid w:val="00503F27"/>
    <w:rsid w:val="00504FF2"/>
    <w:rsid w:val="00505C62"/>
    <w:rsid w:val="00506026"/>
    <w:rsid w:val="00506389"/>
    <w:rsid w:val="0050714C"/>
    <w:rsid w:val="005073DD"/>
    <w:rsid w:val="00513A01"/>
    <w:rsid w:val="005143BA"/>
    <w:rsid w:val="00515EDD"/>
    <w:rsid w:val="00516442"/>
    <w:rsid w:val="0051658E"/>
    <w:rsid w:val="00517037"/>
    <w:rsid w:val="005204A7"/>
    <w:rsid w:val="00521947"/>
    <w:rsid w:val="00521FEB"/>
    <w:rsid w:val="0052230C"/>
    <w:rsid w:val="0052398C"/>
    <w:rsid w:val="00524C64"/>
    <w:rsid w:val="00524DB0"/>
    <w:rsid w:val="00525B2E"/>
    <w:rsid w:val="005261FF"/>
    <w:rsid w:val="00526987"/>
    <w:rsid w:val="005271EE"/>
    <w:rsid w:val="00527816"/>
    <w:rsid w:val="00530C34"/>
    <w:rsid w:val="005315BF"/>
    <w:rsid w:val="0053260F"/>
    <w:rsid w:val="00532CC5"/>
    <w:rsid w:val="00535C67"/>
    <w:rsid w:val="0054118B"/>
    <w:rsid w:val="00541FA8"/>
    <w:rsid w:val="005425A1"/>
    <w:rsid w:val="00543992"/>
    <w:rsid w:val="00543A8D"/>
    <w:rsid w:val="00544916"/>
    <w:rsid w:val="005449CE"/>
    <w:rsid w:val="00545D56"/>
    <w:rsid w:val="00546C5F"/>
    <w:rsid w:val="00546D65"/>
    <w:rsid w:val="00546DB4"/>
    <w:rsid w:val="00550D8A"/>
    <w:rsid w:val="005519D6"/>
    <w:rsid w:val="005529D6"/>
    <w:rsid w:val="00552B17"/>
    <w:rsid w:val="00553281"/>
    <w:rsid w:val="00553BE2"/>
    <w:rsid w:val="00555B07"/>
    <w:rsid w:val="00555DF1"/>
    <w:rsid w:val="00560140"/>
    <w:rsid w:val="00560692"/>
    <w:rsid w:val="005613D1"/>
    <w:rsid w:val="00561935"/>
    <w:rsid w:val="00562BA5"/>
    <w:rsid w:val="005637AF"/>
    <w:rsid w:val="00564826"/>
    <w:rsid w:val="00564C46"/>
    <w:rsid w:val="005650A3"/>
    <w:rsid w:val="005665F9"/>
    <w:rsid w:val="0056663F"/>
    <w:rsid w:val="00571316"/>
    <w:rsid w:val="00571D4F"/>
    <w:rsid w:val="00572401"/>
    <w:rsid w:val="00576191"/>
    <w:rsid w:val="00576F4D"/>
    <w:rsid w:val="00577D44"/>
    <w:rsid w:val="00580AB0"/>
    <w:rsid w:val="00581A14"/>
    <w:rsid w:val="00584520"/>
    <w:rsid w:val="005849C6"/>
    <w:rsid w:val="00585219"/>
    <w:rsid w:val="00585AF5"/>
    <w:rsid w:val="00585DA4"/>
    <w:rsid w:val="00585FCA"/>
    <w:rsid w:val="00587F93"/>
    <w:rsid w:val="00590AF8"/>
    <w:rsid w:val="0059334A"/>
    <w:rsid w:val="0059341E"/>
    <w:rsid w:val="0059494A"/>
    <w:rsid w:val="00595CBA"/>
    <w:rsid w:val="005973A3"/>
    <w:rsid w:val="005A0108"/>
    <w:rsid w:val="005A05CA"/>
    <w:rsid w:val="005A2B4D"/>
    <w:rsid w:val="005A60DC"/>
    <w:rsid w:val="005A6E1A"/>
    <w:rsid w:val="005A7594"/>
    <w:rsid w:val="005A75A0"/>
    <w:rsid w:val="005A7A57"/>
    <w:rsid w:val="005B0D65"/>
    <w:rsid w:val="005B49D0"/>
    <w:rsid w:val="005B51D9"/>
    <w:rsid w:val="005B5DDF"/>
    <w:rsid w:val="005B63F1"/>
    <w:rsid w:val="005B7393"/>
    <w:rsid w:val="005B7F43"/>
    <w:rsid w:val="005C1B28"/>
    <w:rsid w:val="005C2808"/>
    <w:rsid w:val="005C3086"/>
    <w:rsid w:val="005C3494"/>
    <w:rsid w:val="005C3DA3"/>
    <w:rsid w:val="005C6C4A"/>
    <w:rsid w:val="005D46B3"/>
    <w:rsid w:val="005D6B45"/>
    <w:rsid w:val="005D77B8"/>
    <w:rsid w:val="005D7DF4"/>
    <w:rsid w:val="005E07EC"/>
    <w:rsid w:val="005E2A27"/>
    <w:rsid w:val="005E42B6"/>
    <w:rsid w:val="005E667C"/>
    <w:rsid w:val="005E6D8D"/>
    <w:rsid w:val="005E71B6"/>
    <w:rsid w:val="005E7527"/>
    <w:rsid w:val="005E7B18"/>
    <w:rsid w:val="005F045E"/>
    <w:rsid w:val="005F1C7B"/>
    <w:rsid w:val="005F201F"/>
    <w:rsid w:val="005F2133"/>
    <w:rsid w:val="005F23E9"/>
    <w:rsid w:val="005F391F"/>
    <w:rsid w:val="005F5DFC"/>
    <w:rsid w:val="005F5EC0"/>
    <w:rsid w:val="005F6D40"/>
    <w:rsid w:val="005F6DBD"/>
    <w:rsid w:val="005F7D54"/>
    <w:rsid w:val="006004C8"/>
    <w:rsid w:val="00601256"/>
    <w:rsid w:val="00601BEB"/>
    <w:rsid w:val="00603194"/>
    <w:rsid w:val="0060429F"/>
    <w:rsid w:val="00606D01"/>
    <w:rsid w:val="00612C8B"/>
    <w:rsid w:val="00613160"/>
    <w:rsid w:val="00614040"/>
    <w:rsid w:val="00615859"/>
    <w:rsid w:val="0061691C"/>
    <w:rsid w:val="00616E8E"/>
    <w:rsid w:val="006209CF"/>
    <w:rsid w:val="00621A83"/>
    <w:rsid w:val="0062224B"/>
    <w:rsid w:val="0062429D"/>
    <w:rsid w:val="006242C9"/>
    <w:rsid w:val="006246F2"/>
    <w:rsid w:val="006253B0"/>
    <w:rsid w:val="00625800"/>
    <w:rsid w:val="0062611C"/>
    <w:rsid w:val="0062675A"/>
    <w:rsid w:val="00627C6F"/>
    <w:rsid w:val="0063048F"/>
    <w:rsid w:val="00630945"/>
    <w:rsid w:val="00631401"/>
    <w:rsid w:val="00632074"/>
    <w:rsid w:val="00632F07"/>
    <w:rsid w:val="00634DEC"/>
    <w:rsid w:val="00635056"/>
    <w:rsid w:val="00635444"/>
    <w:rsid w:val="00635D8B"/>
    <w:rsid w:val="00636676"/>
    <w:rsid w:val="00636A34"/>
    <w:rsid w:val="00636B3E"/>
    <w:rsid w:val="00641245"/>
    <w:rsid w:val="0064148F"/>
    <w:rsid w:val="006416D3"/>
    <w:rsid w:val="00641ADB"/>
    <w:rsid w:val="00642673"/>
    <w:rsid w:val="006433FB"/>
    <w:rsid w:val="00644702"/>
    <w:rsid w:val="00644CE0"/>
    <w:rsid w:val="006451D9"/>
    <w:rsid w:val="006459EB"/>
    <w:rsid w:val="0064622B"/>
    <w:rsid w:val="00646254"/>
    <w:rsid w:val="0064696A"/>
    <w:rsid w:val="00647539"/>
    <w:rsid w:val="00651235"/>
    <w:rsid w:val="00651D14"/>
    <w:rsid w:val="00651E6E"/>
    <w:rsid w:val="006532C4"/>
    <w:rsid w:val="006538ED"/>
    <w:rsid w:val="00656F00"/>
    <w:rsid w:val="006609BB"/>
    <w:rsid w:val="0066157A"/>
    <w:rsid w:val="00661B54"/>
    <w:rsid w:val="00662169"/>
    <w:rsid w:val="00662380"/>
    <w:rsid w:val="00662A14"/>
    <w:rsid w:val="00662F91"/>
    <w:rsid w:val="006631E5"/>
    <w:rsid w:val="00665DDF"/>
    <w:rsid w:val="00665EC1"/>
    <w:rsid w:val="0066669E"/>
    <w:rsid w:val="00666A04"/>
    <w:rsid w:val="0067190C"/>
    <w:rsid w:val="006729E7"/>
    <w:rsid w:val="00672D99"/>
    <w:rsid w:val="00673338"/>
    <w:rsid w:val="00674A33"/>
    <w:rsid w:val="00677A65"/>
    <w:rsid w:val="0068003D"/>
    <w:rsid w:val="00682CB6"/>
    <w:rsid w:val="0068326C"/>
    <w:rsid w:val="00683593"/>
    <w:rsid w:val="00684A4D"/>
    <w:rsid w:val="006850DC"/>
    <w:rsid w:val="00685A71"/>
    <w:rsid w:val="00685B52"/>
    <w:rsid w:val="00687626"/>
    <w:rsid w:val="00690444"/>
    <w:rsid w:val="006907E8"/>
    <w:rsid w:val="006949E6"/>
    <w:rsid w:val="00696225"/>
    <w:rsid w:val="00696C44"/>
    <w:rsid w:val="006A09E8"/>
    <w:rsid w:val="006A12B8"/>
    <w:rsid w:val="006A2DFB"/>
    <w:rsid w:val="006A2F09"/>
    <w:rsid w:val="006A3B79"/>
    <w:rsid w:val="006A59BC"/>
    <w:rsid w:val="006B02FC"/>
    <w:rsid w:val="006B10E8"/>
    <w:rsid w:val="006B1113"/>
    <w:rsid w:val="006B1193"/>
    <w:rsid w:val="006B1B08"/>
    <w:rsid w:val="006B1C14"/>
    <w:rsid w:val="006B2073"/>
    <w:rsid w:val="006B2E17"/>
    <w:rsid w:val="006B3626"/>
    <w:rsid w:val="006B38A7"/>
    <w:rsid w:val="006B40AF"/>
    <w:rsid w:val="006B5335"/>
    <w:rsid w:val="006B6619"/>
    <w:rsid w:val="006B714A"/>
    <w:rsid w:val="006B718E"/>
    <w:rsid w:val="006C0470"/>
    <w:rsid w:val="006C16A1"/>
    <w:rsid w:val="006C1D74"/>
    <w:rsid w:val="006C241E"/>
    <w:rsid w:val="006C259C"/>
    <w:rsid w:val="006C3A46"/>
    <w:rsid w:val="006C586A"/>
    <w:rsid w:val="006D0D74"/>
    <w:rsid w:val="006D306B"/>
    <w:rsid w:val="006D53C9"/>
    <w:rsid w:val="006D6F0F"/>
    <w:rsid w:val="006D6F8C"/>
    <w:rsid w:val="006D7853"/>
    <w:rsid w:val="006E2829"/>
    <w:rsid w:val="006E2C9D"/>
    <w:rsid w:val="006E6815"/>
    <w:rsid w:val="006E6A3B"/>
    <w:rsid w:val="006F07F5"/>
    <w:rsid w:val="006F08BC"/>
    <w:rsid w:val="006F1071"/>
    <w:rsid w:val="006F1A6E"/>
    <w:rsid w:val="006F23AF"/>
    <w:rsid w:val="006F2E3F"/>
    <w:rsid w:val="006F31D5"/>
    <w:rsid w:val="006F3C6C"/>
    <w:rsid w:val="006F530A"/>
    <w:rsid w:val="00700690"/>
    <w:rsid w:val="00701357"/>
    <w:rsid w:val="0070184D"/>
    <w:rsid w:val="007021D7"/>
    <w:rsid w:val="007028B7"/>
    <w:rsid w:val="00702BD4"/>
    <w:rsid w:val="00702FA4"/>
    <w:rsid w:val="0070472B"/>
    <w:rsid w:val="007050A5"/>
    <w:rsid w:val="00705966"/>
    <w:rsid w:val="00705B1C"/>
    <w:rsid w:val="00706831"/>
    <w:rsid w:val="00710221"/>
    <w:rsid w:val="007115CE"/>
    <w:rsid w:val="007129D3"/>
    <w:rsid w:val="00712C38"/>
    <w:rsid w:val="00713E88"/>
    <w:rsid w:val="00715607"/>
    <w:rsid w:val="0071586A"/>
    <w:rsid w:val="00717B76"/>
    <w:rsid w:val="00722C66"/>
    <w:rsid w:val="00722E02"/>
    <w:rsid w:val="00722E49"/>
    <w:rsid w:val="007246E0"/>
    <w:rsid w:val="007255E0"/>
    <w:rsid w:val="007267CA"/>
    <w:rsid w:val="0073106F"/>
    <w:rsid w:val="007319E4"/>
    <w:rsid w:val="00736AF0"/>
    <w:rsid w:val="00736DA3"/>
    <w:rsid w:val="00740142"/>
    <w:rsid w:val="007404FB"/>
    <w:rsid w:val="00740CBA"/>
    <w:rsid w:val="00741042"/>
    <w:rsid w:val="00741B1F"/>
    <w:rsid w:val="007424D0"/>
    <w:rsid w:val="007428BD"/>
    <w:rsid w:val="00743C64"/>
    <w:rsid w:val="00744B3E"/>
    <w:rsid w:val="0074615F"/>
    <w:rsid w:val="007467AB"/>
    <w:rsid w:val="0074795C"/>
    <w:rsid w:val="00751AA7"/>
    <w:rsid w:val="00751E83"/>
    <w:rsid w:val="007525E1"/>
    <w:rsid w:val="00752835"/>
    <w:rsid w:val="00752860"/>
    <w:rsid w:val="0075363F"/>
    <w:rsid w:val="007548F0"/>
    <w:rsid w:val="00754CC8"/>
    <w:rsid w:val="0075525F"/>
    <w:rsid w:val="0075639E"/>
    <w:rsid w:val="00761214"/>
    <w:rsid w:val="00761A85"/>
    <w:rsid w:val="0076276C"/>
    <w:rsid w:val="0076486B"/>
    <w:rsid w:val="00764E16"/>
    <w:rsid w:val="007663C4"/>
    <w:rsid w:val="00766B66"/>
    <w:rsid w:val="007710BD"/>
    <w:rsid w:val="00771642"/>
    <w:rsid w:val="00772CB9"/>
    <w:rsid w:val="0077334F"/>
    <w:rsid w:val="00773997"/>
    <w:rsid w:val="00773EE9"/>
    <w:rsid w:val="00776369"/>
    <w:rsid w:val="00776840"/>
    <w:rsid w:val="00777B70"/>
    <w:rsid w:val="00780128"/>
    <w:rsid w:val="00780654"/>
    <w:rsid w:val="00781C8B"/>
    <w:rsid w:val="007821AC"/>
    <w:rsid w:val="00782638"/>
    <w:rsid w:val="0078293E"/>
    <w:rsid w:val="00783B32"/>
    <w:rsid w:val="00787170"/>
    <w:rsid w:val="00792898"/>
    <w:rsid w:val="00793D3A"/>
    <w:rsid w:val="0079414E"/>
    <w:rsid w:val="0079617E"/>
    <w:rsid w:val="007971CA"/>
    <w:rsid w:val="007972C1"/>
    <w:rsid w:val="00797C64"/>
    <w:rsid w:val="007A09E3"/>
    <w:rsid w:val="007A0B9F"/>
    <w:rsid w:val="007A0F77"/>
    <w:rsid w:val="007A2234"/>
    <w:rsid w:val="007A2797"/>
    <w:rsid w:val="007A2AF6"/>
    <w:rsid w:val="007A47C5"/>
    <w:rsid w:val="007A59C3"/>
    <w:rsid w:val="007B1267"/>
    <w:rsid w:val="007B1A42"/>
    <w:rsid w:val="007B1C06"/>
    <w:rsid w:val="007B1FB0"/>
    <w:rsid w:val="007B3702"/>
    <w:rsid w:val="007B42B0"/>
    <w:rsid w:val="007B4C8E"/>
    <w:rsid w:val="007B5228"/>
    <w:rsid w:val="007B5A42"/>
    <w:rsid w:val="007B6456"/>
    <w:rsid w:val="007C0737"/>
    <w:rsid w:val="007C0843"/>
    <w:rsid w:val="007C325A"/>
    <w:rsid w:val="007C4FD1"/>
    <w:rsid w:val="007C66A3"/>
    <w:rsid w:val="007C6C18"/>
    <w:rsid w:val="007C6E68"/>
    <w:rsid w:val="007C7F66"/>
    <w:rsid w:val="007D0201"/>
    <w:rsid w:val="007D0BEA"/>
    <w:rsid w:val="007D1F04"/>
    <w:rsid w:val="007D2375"/>
    <w:rsid w:val="007D25F4"/>
    <w:rsid w:val="007D3055"/>
    <w:rsid w:val="007D369B"/>
    <w:rsid w:val="007D504B"/>
    <w:rsid w:val="007D5113"/>
    <w:rsid w:val="007D686F"/>
    <w:rsid w:val="007E138C"/>
    <w:rsid w:val="007E2D35"/>
    <w:rsid w:val="007E33F9"/>
    <w:rsid w:val="007E48DF"/>
    <w:rsid w:val="007E69C6"/>
    <w:rsid w:val="007E7833"/>
    <w:rsid w:val="007E7EFB"/>
    <w:rsid w:val="007F0E8F"/>
    <w:rsid w:val="007F18A9"/>
    <w:rsid w:val="007F3D1A"/>
    <w:rsid w:val="007F648E"/>
    <w:rsid w:val="007F7BF3"/>
    <w:rsid w:val="00800A62"/>
    <w:rsid w:val="008020FD"/>
    <w:rsid w:val="008042C7"/>
    <w:rsid w:val="00804BD9"/>
    <w:rsid w:val="00806219"/>
    <w:rsid w:val="00806608"/>
    <w:rsid w:val="00807011"/>
    <w:rsid w:val="0080720F"/>
    <w:rsid w:val="008107DA"/>
    <w:rsid w:val="008112EB"/>
    <w:rsid w:val="00811A0D"/>
    <w:rsid w:val="00812418"/>
    <w:rsid w:val="00813611"/>
    <w:rsid w:val="00814336"/>
    <w:rsid w:val="008150CA"/>
    <w:rsid w:val="0082027C"/>
    <w:rsid w:val="00820F8D"/>
    <w:rsid w:val="008214A2"/>
    <w:rsid w:val="00822666"/>
    <w:rsid w:val="00822773"/>
    <w:rsid w:val="008241D1"/>
    <w:rsid w:val="008260DB"/>
    <w:rsid w:val="008270A5"/>
    <w:rsid w:val="0083058D"/>
    <w:rsid w:val="00831646"/>
    <w:rsid w:val="0083227E"/>
    <w:rsid w:val="00832A8B"/>
    <w:rsid w:val="00833365"/>
    <w:rsid w:val="0083336C"/>
    <w:rsid w:val="008342B5"/>
    <w:rsid w:val="008349C3"/>
    <w:rsid w:val="00835E99"/>
    <w:rsid w:val="00840071"/>
    <w:rsid w:val="00840583"/>
    <w:rsid w:val="00841051"/>
    <w:rsid w:val="0084197D"/>
    <w:rsid w:val="00842D53"/>
    <w:rsid w:val="008444A0"/>
    <w:rsid w:val="0084631E"/>
    <w:rsid w:val="008465BB"/>
    <w:rsid w:val="00850055"/>
    <w:rsid w:val="0085175C"/>
    <w:rsid w:val="00853BA9"/>
    <w:rsid w:val="00854EFA"/>
    <w:rsid w:val="0085530E"/>
    <w:rsid w:val="008573C1"/>
    <w:rsid w:val="00860A06"/>
    <w:rsid w:val="00860B2E"/>
    <w:rsid w:val="0086160B"/>
    <w:rsid w:val="008627D0"/>
    <w:rsid w:val="00863A5A"/>
    <w:rsid w:val="00863FFA"/>
    <w:rsid w:val="008648E3"/>
    <w:rsid w:val="00865132"/>
    <w:rsid w:val="008651FA"/>
    <w:rsid w:val="00865AEF"/>
    <w:rsid w:val="00870394"/>
    <w:rsid w:val="008718F4"/>
    <w:rsid w:val="00874A9A"/>
    <w:rsid w:val="008752CF"/>
    <w:rsid w:val="00877733"/>
    <w:rsid w:val="00880A13"/>
    <w:rsid w:val="00880DE7"/>
    <w:rsid w:val="0088152E"/>
    <w:rsid w:val="008816DC"/>
    <w:rsid w:val="00881F92"/>
    <w:rsid w:val="00882DF0"/>
    <w:rsid w:val="00890219"/>
    <w:rsid w:val="00890278"/>
    <w:rsid w:val="008908D8"/>
    <w:rsid w:val="00890C72"/>
    <w:rsid w:val="00890F5A"/>
    <w:rsid w:val="00890F6A"/>
    <w:rsid w:val="008927F0"/>
    <w:rsid w:val="00893CF2"/>
    <w:rsid w:val="0089466C"/>
    <w:rsid w:val="00894CA0"/>
    <w:rsid w:val="0089543D"/>
    <w:rsid w:val="00896A85"/>
    <w:rsid w:val="008970F2"/>
    <w:rsid w:val="00897D9C"/>
    <w:rsid w:val="008A03CF"/>
    <w:rsid w:val="008A190B"/>
    <w:rsid w:val="008A2466"/>
    <w:rsid w:val="008A293E"/>
    <w:rsid w:val="008A2D58"/>
    <w:rsid w:val="008A56E8"/>
    <w:rsid w:val="008A638B"/>
    <w:rsid w:val="008A643D"/>
    <w:rsid w:val="008A727A"/>
    <w:rsid w:val="008B0B63"/>
    <w:rsid w:val="008B4AF4"/>
    <w:rsid w:val="008B4DF6"/>
    <w:rsid w:val="008B4E51"/>
    <w:rsid w:val="008B5337"/>
    <w:rsid w:val="008B65FE"/>
    <w:rsid w:val="008C0042"/>
    <w:rsid w:val="008C01A7"/>
    <w:rsid w:val="008C3C2B"/>
    <w:rsid w:val="008C3DD5"/>
    <w:rsid w:val="008C46D8"/>
    <w:rsid w:val="008C579B"/>
    <w:rsid w:val="008C6842"/>
    <w:rsid w:val="008C7403"/>
    <w:rsid w:val="008C7ADF"/>
    <w:rsid w:val="008D3088"/>
    <w:rsid w:val="008D7EDF"/>
    <w:rsid w:val="008E125E"/>
    <w:rsid w:val="008E1D01"/>
    <w:rsid w:val="008E2D0E"/>
    <w:rsid w:val="008E4CF4"/>
    <w:rsid w:val="008E5927"/>
    <w:rsid w:val="008E7B16"/>
    <w:rsid w:val="008F0536"/>
    <w:rsid w:val="008F15AD"/>
    <w:rsid w:val="008F15F3"/>
    <w:rsid w:val="008F3360"/>
    <w:rsid w:val="008F3FDF"/>
    <w:rsid w:val="008F43FC"/>
    <w:rsid w:val="008F4A15"/>
    <w:rsid w:val="008F65A5"/>
    <w:rsid w:val="008F67B1"/>
    <w:rsid w:val="008F7A35"/>
    <w:rsid w:val="00900F29"/>
    <w:rsid w:val="00902678"/>
    <w:rsid w:val="00902D2D"/>
    <w:rsid w:val="00903BD1"/>
    <w:rsid w:val="00904ADE"/>
    <w:rsid w:val="00904B66"/>
    <w:rsid w:val="0090536D"/>
    <w:rsid w:val="009058CF"/>
    <w:rsid w:val="00905AC2"/>
    <w:rsid w:val="0090615F"/>
    <w:rsid w:val="0090624A"/>
    <w:rsid w:val="00910DFF"/>
    <w:rsid w:val="009142AD"/>
    <w:rsid w:val="0091517F"/>
    <w:rsid w:val="009157D8"/>
    <w:rsid w:val="00916601"/>
    <w:rsid w:val="009171DA"/>
    <w:rsid w:val="00917EE6"/>
    <w:rsid w:val="00920555"/>
    <w:rsid w:val="00920EA5"/>
    <w:rsid w:val="00923334"/>
    <w:rsid w:val="00924E1A"/>
    <w:rsid w:val="00924E25"/>
    <w:rsid w:val="00926366"/>
    <w:rsid w:val="00926C4C"/>
    <w:rsid w:val="00927703"/>
    <w:rsid w:val="00932698"/>
    <w:rsid w:val="00934768"/>
    <w:rsid w:val="00935A69"/>
    <w:rsid w:val="00935F54"/>
    <w:rsid w:val="00936A4C"/>
    <w:rsid w:val="00936CDF"/>
    <w:rsid w:val="00937914"/>
    <w:rsid w:val="00937F74"/>
    <w:rsid w:val="009414C5"/>
    <w:rsid w:val="0094270D"/>
    <w:rsid w:val="00942D3E"/>
    <w:rsid w:val="00943A2F"/>
    <w:rsid w:val="00943C06"/>
    <w:rsid w:val="00944D21"/>
    <w:rsid w:val="00945443"/>
    <w:rsid w:val="00945F45"/>
    <w:rsid w:val="00950DDE"/>
    <w:rsid w:val="00951782"/>
    <w:rsid w:val="00952D59"/>
    <w:rsid w:val="00953E1E"/>
    <w:rsid w:val="009546E2"/>
    <w:rsid w:val="00954ACC"/>
    <w:rsid w:val="00955B28"/>
    <w:rsid w:val="009564FC"/>
    <w:rsid w:val="00957B8A"/>
    <w:rsid w:val="0096141B"/>
    <w:rsid w:val="009618D3"/>
    <w:rsid w:val="00963869"/>
    <w:rsid w:val="00963DBC"/>
    <w:rsid w:val="00964654"/>
    <w:rsid w:val="009654AA"/>
    <w:rsid w:val="00965678"/>
    <w:rsid w:val="00966657"/>
    <w:rsid w:val="009671E1"/>
    <w:rsid w:val="00967728"/>
    <w:rsid w:val="00970A7A"/>
    <w:rsid w:val="00970FBF"/>
    <w:rsid w:val="00971195"/>
    <w:rsid w:val="00972230"/>
    <w:rsid w:val="00973558"/>
    <w:rsid w:val="009735C0"/>
    <w:rsid w:val="00973634"/>
    <w:rsid w:val="009738FB"/>
    <w:rsid w:val="00974E58"/>
    <w:rsid w:val="00974EB4"/>
    <w:rsid w:val="0097508C"/>
    <w:rsid w:val="00975438"/>
    <w:rsid w:val="00975582"/>
    <w:rsid w:val="0097569D"/>
    <w:rsid w:val="009758EE"/>
    <w:rsid w:val="009759A8"/>
    <w:rsid w:val="0097638E"/>
    <w:rsid w:val="00976D0D"/>
    <w:rsid w:val="0097722E"/>
    <w:rsid w:val="00980037"/>
    <w:rsid w:val="009800C8"/>
    <w:rsid w:val="009802DD"/>
    <w:rsid w:val="009806A5"/>
    <w:rsid w:val="00981A53"/>
    <w:rsid w:val="009824DD"/>
    <w:rsid w:val="00982802"/>
    <w:rsid w:val="0098501B"/>
    <w:rsid w:val="00986541"/>
    <w:rsid w:val="009865CF"/>
    <w:rsid w:val="00991CA2"/>
    <w:rsid w:val="00994449"/>
    <w:rsid w:val="0099552E"/>
    <w:rsid w:val="009961A6"/>
    <w:rsid w:val="00996685"/>
    <w:rsid w:val="00996A33"/>
    <w:rsid w:val="00996C72"/>
    <w:rsid w:val="00997CA7"/>
    <w:rsid w:val="009A0729"/>
    <w:rsid w:val="009A2A5E"/>
    <w:rsid w:val="009A397E"/>
    <w:rsid w:val="009A4E84"/>
    <w:rsid w:val="009A6A2B"/>
    <w:rsid w:val="009A711E"/>
    <w:rsid w:val="009B07DF"/>
    <w:rsid w:val="009B09D3"/>
    <w:rsid w:val="009B0C4E"/>
    <w:rsid w:val="009B18A3"/>
    <w:rsid w:val="009B1A61"/>
    <w:rsid w:val="009B3E93"/>
    <w:rsid w:val="009B405E"/>
    <w:rsid w:val="009B45BF"/>
    <w:rsid w:val="009B466F"/>
    <w:rsid w:val="009B4A12"/>
    <w:rsid w:val="009B5114"/>
    <w:rsid w:val="009B661E"/>
    <w:rsid w:val="009B7D1D"/>
    <w:rsid w:val="009C033C"/>
    <w:rsid w:val="009C0BBC"/>
    <w:rsid w:val="009C0C79"/>
    <w:rsid w:val="009C1579"/>
    <w:rsid w:val="009C15F2"/>
    <w:rsid w:val="009C1C4B"/>
    <w:rsid w:val="009C28CF"/>
    <w:rsid w:val="009C28F5"/>
    <w:rsid w:val="009C303B"/>
    <w:rsid w:val="009C34C0"/>
    <w:rsid w:val="009C3D8A"/>
    <w:rsid w:val="009C4604"/>
    <w:rsid w:val="009C4BA2"/>
    <w:rsid w:val="009C53BB"/>
    <w:rsid w:val="009C58AD"/>
    <w:rsid w:val="009D19B9"/>
    <w:rsid w:val="009D31D3"/>
    <w:rsid w:val="009D3930"/>
    <w:rsid w:val="009D49C5"/>
    <w:rsid w:val="009D5A70"/>
    <w:rsid w:val="009D5F1B"/>
    <w:rsid w:val="009D7FEF"/>
    <w:rsid w:val="009E0472"/>
    <w:rsid w:val="009E0D2B"/>
    <w:rsid w:val="009E112C"/>
    <w:rsid w:val="009E1409"/>
    <w:rsid w:val="009E2A81"/>
    <w:rsid w:val="009E2C3F"/>
    <w:rsid w:val="009E32ED"/>
    <w:rsid w:val="009E3569"/>
    <w:rsid w:val="009E3F81"/>
    <w:rsid w:val="009E5373"/>
    <w:rsid w:val="009E5D34"/>
    <w:rsid w:val="009E6323"/>
    <w:rsid w:val="009F0FBF"/>
    <w:rsid w:val="009F1F62"/>
    <w:rsid w:val="009F398D"/>
    <w:rsid w:val="009F49A9"/>
    <w:rsid w:val="009F5D8C"/>
    <w:rsid w:val="00A000B3"/>
    <w:rsid w:val="00A00253"/>
    <w:rsid w:val="00A01298"/>
    <w:rsid w:val="00A01B2E"/>
    <w:rsid w:val="00A0508B"/>
    <w:rsid w:val="00A05A8A"/>
    <w:rsid w:val="00A07D7A"/>
    <w:rsid w:val="00A10200"/>
    <w:rsid w:val="00A14AE7"/>
    <w:rsid w:val="00A1624A"/>
    <w:rsid w:val="00A1661E"/>
    <w:rsid w:val="00A17376"/>
    <w:rsid w:val="00A17F53"/>
    <w:rsid w:val="00A20B99"/>
    <w:rsid w:val="00A21DFF"/>
    <w:rsid w:val="00A2254F"/>
    <w:rsid w:val="00A2277F"/>
    <w:rsid w:val="00A23FE2"/>
    <w:rsid w:val="00A24650"/>
    <w:rsid w:val="00A24B66"/>
    <w:rsid w:val="00A26330"/>
    <w:rsid w:val="00A27C73"/>
    <w:rsid w:val="00A30827"/>
    <w:rsid w:val="00A30AA5"/>
    <w:rsid w:val="00A30D57"/>
    <w:rsid w:val="00A32588"/>
    <w:rsid w:val="00A32960"/>
    <w:rsid w:val="00A329CA"/>
    <w:rsid w:val="00A36C10"/>
    <w:rsid w:val="00A37632"/>
    <w:rsid w:val="00A4103A"/>
    <w:rsid w:val="00A41E13"/>
    <w:rsid w:val="00A4275F"/>
    <w:rsid w:val="00A44116"/>
    <w:rsid w:val="00A4435D"/>
    <w:rsid w:val="00A44AF0"/>
    <w:rsid w:val="00A47310"/>
    <w:rsid w:val="00A5075E"/>
    <w:rsid w:val="00A5418A"/>
    <w:rsid w:val="00A54803"/>
    <w:rsid w:val="00A5576C"/>
    <w:rsid w:val="00A55D79"/>
    <w:rsid w:val="00A55EF7"/>
    <w:rsid w:val="00A57259"/>
    <w:rsid w:val="00A57EB0"/>
    <w:rsid w:val="00A6062C"/>
    <w:rsid w:val="00A60682"/>
    <w:rsid w:val="00A621E4"/>
    <w:rsid w:val="00A62672"/>
    <w:rsid w:val="00A6299B"/>
    <w:rsid w:val="00A62C94"/>
    <w:rsid w:val="00A636E6"/>
    <w:rsid w:val="00A6468F"/>
    <w:rsid w:val="00A6767B"/>
    <w:rsid w:val="00A67DA3"/>
    <w:rsid w:val="00A72BB5"/>
    <w:rsid w:val="00A75306"/>
    <w:rsid w:val="00A770D9"/>
    <w:rsid w:val="00A7782C"/>
    <w:rsid w:val="00A77A51"/>
    <w:rsid w:val="00A8049E"/>
    <w:rsid w:val="00A81335"/>
    <w:rsid w:val="00A81D8B"/>
    <w:rsid w:val="00A82580"/>
    <w:rsid w:val="00A85B79"/>
    <w:rsid w:val="00A91CCC"/>
    <w:rsid w:val="00A91F97"/>
    <w:rsid w:val="00A93363"/>
    <w:rsid w:val="00A94611"/>
    <w:rsid w:val="00A94B5A"/>
    <w:rsid w:val="00A94F91"/>
    <w:rsid w:val="00A951B0"/>
    <w:rsid w:val="00A95606"/>
    <w:rsid w:val="00A95871"/>
    <w:rsid w:val="00A95B0B"/>
    <w:rsid w:val="00A962B0"/>
    <w:rsid w:val="00A96E49"/>
    <w:rsid w:val="00A96EED"/>
    <w:rsid w:val="00AA0330"/>
    <w:rsid w:val="00AA10C0"/>
    <w:rsid w:val="00AA11D5"/>
    <w:rsid w:val="00AA308F"/>
    <w:rsid w:val="00AA344B"/>
    <w:rsid w:val="00AA53A7"/>
    <w:rsid w:val="00AA6063"/>
    <w:rsid w:val="00AA6148"/>
    <w:rsid w:val="00AA64B4"/>
    <w:rsid w:val="00AA69FC"/>
    <w:rsid w:val="00AA7DAC"/>
    <w:rsid w:val="00AB1496"/>
    <w:rsid w:val="00AB2364"/>
    <w:rsid w:val="00AB5B20"/>
    <w:rsid w:val="00AB6C9C"/>
    <w:rsid w:val="00AB7A9C"/>
    <w:rsid w:val="00AB7FA9"/>
    <w:rsid w:val="00AC05C5"/>
    <w:rsid w:val="00AC123D"/>
    <w:rsid w:val="00AC3035"/>
    <w:rsid w:val="00AC3653"/>
    <w:rsid w:val="00AC3A27"/>
    <w:rsid w:val="00AC4B7E"/>
    <w:rsid w:val="00AC5276"/>
    <w:rsid w:val="00AC7F85"/>
    <w:rsid w:val="00AD0186"/>
    <w:rsid w:val="00AD29E4"/>
    <w:rsid w:val="00AD4019"/>
    <w:rsid w:val="00AD531A"/>
    <w:rsid w:val="00AD59C8"/>
    <w:rsid w:val="00AD5C53"/>
    <w:rsid w:val="00AD6192"/>
    <w:rsid w:val="00AD6B98"/>
    <w:rsid w:val="00AD702E"/>
    <w:rsid w:val="00AE0175"/>
    <w:rsid w:val="00AE322F"/>
    <w:rsid w:val="00AE3D01"/>
    <w:rsid w:val="00AE629B"/>
    <w:rsid w:val="00AE6793"/>
    <w:rsid w:val="00AE69EC"/>
    <w:rsid w:val="00AF0457"/>
    <w:rsid w:val="00AF18E0"/>
    <w:rsid w:val="00AF2115"/>
    <w:rsid w:val="00AF4DEC"/>
    <w:rsid w:val="00AF538A"/>
    <w:rsid w:val="00AF7400"/>
    <w:rsid w:val="00AF7461"/>
    <w:rsid w:val="00B01704"/>
    <w:rsid w:val="00B01794"/>
    <w:rsid w:val="00B035C3"/>
    <w:rsid w:val="00B0382F"/>
    <w:rsid w:val="00B03D59"/>
    <w:rsid w:val="00B04453"/>
    <w:rsid w:val="00B04AD2"/>
    <w:rsid w:val="00B05ED3"/>
    <w:rsid w:val="00B066E4"/>
    <w:rsid w:val="00B075BF"/>
    <w:rsid w:val="00B104D9"/>
    <w:rsid w:val="00B14049"/>
    <w:rsid w:val="00B15206"/>
    <w:rsid w:val="00B16967"/>
    <w:rsid w:val="00B17E72"/>
    <w:rsid w:val="00B20B39"/>
    <w:rsid w:val="00B20DF3"/>
    <w:rsid w:val="00B224E6"/>
    <w:rsid w:val="00B22D96"/>
    <w:rsid w:val="00B23DFF"/>
    <w:rsid w:val="00B24EA7"/>
    <w:rsid w:val="00B27FBA"/>
    <w:rsid w:val="00B31B6D"/>
    <w:rsid w:val="00B32A62"/>
    <w:rsid w:val="00B34DE2"/>
    <w:rsid w:val="00B3765C"/>
    <w:rsid w:val="00B41AC6"/>
    <w:rsid w:val="00B431EE"/>
    <w:rsid w:val="00B447A1"/>
    <w:rsid w:val="00B457C5"/>
    <w:rsid w:val="00B45E5A"/>
    <w:rsid w:val="00B46440"/>
    <w:rsid w:val="00B4649B"/>
    <w:rsid w:val="00B46752"/>
    <w:rsid w:val="00B46AA8"/>
    <w:rsid w:val="00B50AA2"/>
    <w:rsid w:val="00B5140B"/>
    <w:rsid w:val="00B5201C"/>
    <w:rsid w:val="00B539FC"/>
    <w:rsid w:val="00B550FA"/>
    <w:rsid w:val="00B56454"/>
    <w:rsid w:val="00B56F10"/>
    <w:rsid w:val="00B5706C"/>
    <w:rsid w:val="00B5750F"/>
    <w:rsid w:val="00B57CFD"/>
    <w:rsid w:val="00B60DBA"/>
    <w:rsid w:val="00B627BF"/>
    <w:rsid w:val="00B63FB4"/>
    <w:rsid w:val="00B650AD"/>
    <w:rsid w:val="00B65608"/>
    <w:rsid w:val="00B660BB"/>
    <w:rsid w:val="00B67D42"/>
    <w:rsid w:val="00B67D44"/>
    <w:rsid w:val="00B708C6"/>
    <w:rsid w:val="00B73973"/>
    <w:rsid w:val="00B73FC0"/>
    <w:rsid w:val="00B7535A"/>
    <w:rsid w:val="00B76722"/>
    <w:rsid w:val="00B77CAB"/>
    <w:rsid w:val="00B8010A"/>
    <w:rsid w:val="00B806DB"/>
    <w:rsid w:val="00B80942"/>
    <w:rsid w:val="00B80EB9"/>
    <w:rsid w:val="00B81A7E"/>
    <w:rsid w:val="00B8288F"/>
    <w:rsid w:val="00B82893"/>
    <w:rsid w:val="00B83891"/>
    <w:rsid w:val="00B84A59"/>
    <w:rsid w:val="00B850B3"/>
    <w:rsid w:val="00B854E0"/>
    <w:rsid w:val="00B85D04"/>
    <w:rsid w:val="00B867EC"/>
    <w:rsid w:val="00B86DB2"/>
    <w:rsid w:val="00B8730D"/>
    <w:rsid w:val="00B87BD5"/>
    <w:rsid w:val="00B9022D"/>
    <w:rsid w:val="00B90C0E"/>
    <w:rsid w:val="00B916B8"/>
    <w:rsid w:val="00B91FB5"/>
    <w:rsid w:val="00B9432B"/>
    <w:rsid w:val="00B96035"/>
    <w:rsid w:val="00BA2CDF"/>
    <w:rsid w:val="00BA2D41"/>
    <w:rsid w:val="00BA2E00"/>
    <w:rsid w:val="00BA56F7"/>
    <w:rsid w:val="00BA6F69"/>
    <w:rsid w:val="00BA7ABE"/>
    <w:rsid w:val="00BB0C59"/>
    <w:rsid w:val="00BB1860"/>
    <w:rsid w:val="00BB22B5"/>
    <w:rsid w:val="00BB3948"/>
    <w:rsid w:val="00BB6B4E"/>
    <w:rsid w:val="00BB7002"/>
    <w:rsid w:val="00BC03C2"/>
    <w:rsid w:val="00BC0E81"/>
    <w:rsid w:val="00BC1404"/>
    <w:rsid w:val="00BC4024"/>
    <w:rsid w:val="00BC4B46"/>
    <w:rsid w:val="00BC4FFB"/>
    <w:rsid w:val="00BC5165"/>
    <w:rsid w:val="00BC7DB3"/>
    <w:rsid w:val="00BD05CC"/>
    <w:rsid w:val="00BD074D"/>
    <w:rsid w:val="00BD2080"/>
    <w:rsid w:val="00BD2604"/>
    <w:rsid w:val="00BD4021"/>
    <w:rsid w:val="00BD411E"/>
    <w:rsid w:val="00BD47FB"/>
    <w:rsid w:val="00BD4C48"/>
    <w:rsid w:val="00BD4CFD"/>
    <w:rsid w:val="00BD5100"/>
    <w:rsid w:val="00BE1FA1"/>
    <w:rsid w:val="00BE41C2"/>
    <w:rsid w:val="00BE42D2"/>
    <w:rsid w:val="00BE5957"/>
    <w:rsid w:val="00BF0160"/>
    <w:rsid w:val="00BF07CC"/>
    <w:rsid w:val="00BF15DB"/>
    <w:rsid w:val="00BF2787"/>
    <w:rsid w:val="00BF4248"/>
    <w:rsid w:val="00BF5823"/>
    <w:rsid w:val="00BF5925"/>
    <w:rsid w:val="00BF6375"/>
    <w:rsid w:val="00BF6549"/>
    <w:rsid w:val="00BF7237"/>
    <w:rsid w:val="00BF7586"/>
    <w:rsid w:val="00C0268F"/>
    <w:rsid w:val="00C033A1"/>
    <w:rsid w:val="00C05A29"/>
    <w:rsid w:val="00C06884"/>
    <w:rsid w:val="00C06B4D"/>
    <w:rsid w:val="00C06BFE"/>
    <w:rsid w:val="00C101D5"/>
    <w:rsid w:val="00C120D4"/>
    <w:rsid w:val="00C16236"/>
    <w:rsid w:val="00C20976"/>
    <w:rsid w:val="00C21578"/>
    <w:rsid w:val="00C23A54"/>
    <w:rsid w:val="00C2520B"/>
    <w:rsid w:val="00C264FE"/>
    <w:rsid w:val="00C27B3C"/>
    <w:rsid w:val="00C3064B"/>
    <w:rsid w:val="00C311B0"/>
    <w:rsid w:val="00C36600"/>
    <w:rsid w:val="00C36A69"/>
    <w:rsid w:val="00C417F3"/>
    <w:rsid w:val="00C41D05"/>
    <w:rsid w:val="00C435A7"/>
    <w:rsid w:val="00C436C8"/>
    <w:rsid w:val="00C44D7D"/>
    <w:rsid w:val="00C47116"/>
    <w:rsid w:val="00C503C6"/>
    <w:rsid w:val="00C5042B"/>
    <w:rsid w:val="00C52023"/>
    <w:rsid w:val="00C53BC5"/>
    <w:rsid w:val="00C53DF9"/>
    <w:rsid w:val="00C5441A"/>
    <w:rsid w:val="00C55E25"/>
    <w:rsid w:val="00C56545"/>
    <w:rsid w:val="00C56C62"/>
    <w:rsid w:val="00C604BB"/>
    <w:rsid w:val="00C6076D"/>
    <w:rsid w:val="00C60E05"/>
    <w:rsid w:val="00C61072"/>
    <w:rsid w:val="00C6151C"/>
    <w:rsid w:val="00C61AF8"/>
    <w:rsid w:val="00C61D0B"/>
    <w:rsid w:val="00C61FEE"/>
    <w:rsid w:val="00C622FA"/>
    <w:rsid w:val="00C62E4A"/>
    <w:rsid w:val="00C64E62"/>
    <w:rsid w:val="00C66486"/>
    <w:rsid w:val="00C702C1"/>
    <w:rsid w:val="00C70F29"/>
    <w:rsid w:val="00C71D3A"/>
    <w:rsid w:val="00C72DD9"/>
    <w:rsid w:val="00C73110"/>
    <w:rsid w:val="00C73A2B"/>
    <w:rsid w:val="00C73D30"/>
    <w:rsid w:val="00C73F4A"/>
    <w:rsid w:val="00C76310"/>
    <w:rsid w:val="00C76823"/>
    <w:rsid w:val="00C76EBC"/>
    <w:rsid w:val="00C7785D"/>
    <w:rsid w:val="00C810E6"/>
    <w:rsid w:val="00C81990"/>
    <w:rsid w:val="00C82D95"/>
    <w:rsid w:val="00C838E5"/>
    <w:rsid w:val="00C85697"/>
    <w:rsid w:val="00C85B8B"/>
    <w:rsid w:val="00C86F5B"/>
    <w:rsid w:val="00C90687"/>
    <w:rsid w:val="00C912CC"/>
    <w:rsid w:val="00C93839"/>
    <w:rsid w:val="00C944F2"/>
    <w:rsid w:val="00C9536D"/>
    <w:rsid w:val="00C957ED"/>
    <w:rsid w:val="00C96C01"/>
    <w:rsid w:val="00C96C55"/>
    <w:rsid w:val="00C97142"/>
    <w:rsid w:val="00C977EC"/>
    <w:rsid w:val="00CA0161"/>
    <w:rsid w:val="00CA1506"/>
    <w:rsid w:val="00CA1644"/>
    <w:rsid w:val="00CA273A"/>
    <w:rsid w:val="00CA2C75"/>
    <w:rsid w:val="00CA59C7"/>
    <w:rsid w:val="00CA6A0E"/>
    <w:rsid w:val="00CB0342"/>
    <w:rsid w:val="00CB11F8"/>
    <w:rsid w:val="00CB1C9E"/>
    <w:rsid w:val="00CB1CE8"/>
    <w:rsid w:val="00CB2108"/>
    <w:rsid w:val="00CB220B"/>
    <w:rsid w:val="00CB2C49"/>
    <w:rsid w:val="00CB532F"/>
    <w:rsid w:val="00CB5D4E"/>
    <w:rsid w:val="00CB610C"/>
    <w:rsid w:val="00CB7859"/>
    <w:rsid w:val="00CB7B18"/>
    <w:rsid w:val="00CB7C0A"/>
    <w:rsid w:val="00CC0796"/>
    <w:rsid w:val="00CC0E96"/>
    <w:rsid w:val="00CC18F3"/>
    <w:rsid w:val="00CC1E13"/>
    <w:rsid w:val="00CC3423"/>
    <w:rsid w:val="00CC6DD8"/>
    <w:rsid w:val="00CC6F81"/>
    <w:rsid w:val="00CC7015"/>
    <w:rsid w:val="00CD0C84"/>
    <w:rsid w:val="00CD1631"/>
    <w:rsid w:val="00CD1746"/>
    <w:rsid w:val="00CD3462"/>
    <w:rsid w:val="00CD3AF9"/>
    <w:rsid w:val="00CD4191"/>
    <w:rsid w:val="00CD4359"/>
    <w:rsid w:val="00CD528D"/>
    <w:rsid w:val="00CD55AF"/>
    <w:rsid w:val="00CD67FF"/>
    <w:rsid w:val="00CD7F67"/>
    <w:rsid w:val="00CE05DA"/>
    <w:rsid w:val="00CE1526"/>
    <w:rsid w:val="00CE2C0B"/>
    <w:rsid w:val="00CE2DAC"/>
    <w:rsid w:val="00CE340C"/>
    <w:rsid w:val="00CE3A89"/>
    <w:rsid w:val="00CE3CDD"/>
    <w:rsid w:val="00CE3FEF"/>
    <w:rsid w:val="00CE4A73"/>
    <w:rsid w:val="00CF0BF5"/>
    <w:rsid w:val="00CF2084"/>
    <w:rsid w:val="00CF3B01"/>
    <w:rsid w:val="00CF431D"/>
    <w:rsid w:val="00CF4C90"/>
    <w:rsid w:val="00CF6B5F"/>
    <w:rsid w:val="00CF70F3"/>
    <w:rsid w:val="00CF75C6"/>
    <w:rsid w:val="00D016A2"/>
    <w:rsid w:val="00D02830"/>
    <w:rsid w:val="00D03D2E"/>
    <w:rsid w:val="00D04A5C"/>
    <w:rsid w:val="00D05BED"/>
    <w:rsid w:val="00D1002B"/>
    <w:rsid w:val="00D11212"/>
    <w:rsid w:val="00D11A3A"/>
    <w:rsid w:val="00D12204"/>
    <w:rsid w:val="00D127E6"/>
    <w:rsid w:val="00D12A53"/>
    <w:rsid w:val="00D13D27"/>
    <w:rsid w:val="00D14855"/>
    <w:rsid w:val="00D150F4"/>
    <w:rsid w:val="00D16DF3"/>
    <w:rsid w:val="00D20A32"/>
    <w:rsid w:val="00D21A02"/>
    <w:rsid w:val="00D228D6"/>
    <w:rsid w:val="00D22DDC"/>
    <w:rsid w:val="00D2388A"/>
    <w:rsid w:val="00D24E7B"/>
    <w:rsid w:val="00D25808"/>
    <w:rsid w:val="00D258C3"/>
    <w:rsid w:val="00D2670C"/>
    <w:rsid w:val="00D26923"/>
    <w:rsid w:val="00D2718B"/>
    <w:rsid w:val="00D272B1"/>
    <w:rsid w:val="00D27788"/>
    <w:rsid w:val="00D27C15"/>
    <w:rsid w:val="00D32AA8"/>
    <w:rsid w:val="00D3336A"/>
    <w:rsid w:val="00D34E5B"/>
    <w:rsid w:val="00D35527"/>
    <w:rsid w:val="00D3599E"/>
    <w:rsid w:val="00D36434"/>
    <w:rsid w:val="00D36B2C"/>
    <w:rsid w:val="00D37951"/>
    <w:rsid w:val="00D3798E"/>
    <w:rsid w:val="00D37B49"/>
    <w:rsid w:val="00D403D5"/>
    <w:rsid w:val="00D41A2A"/>
    <w:rsid w:val="00D4303A"/>
    <w:rsid w:val="00D43A54"/>
    <w:rsid w:val="00D43C40"/>
    <w:rsid w:val="00D43C6A"/>
    <w:rsid w:val="00D47968"/>
    <w:rsid w:val="00D47DCB"/>
    <w:rsid w:val="00D50378"/>
    <w:rsid w:val="00D503E7"/>
    <w:rsid w:val="00D50F41"/>
    <w:rsid w:val="00D51035"/>
    <w:rsid w:val="00D51EC7"/>
    <w:rsid w:val="00D52943"/>
    <w:rsid w:val="00D52D38"/>
    <w:rsid w:val="00D53F91"/>
    <w:rsid w:val="00D5402D"/>
    <w:rsid w:val="00D55611"/>
    <w:rsid w:val="00D55C56"/>
    <w:rsid w:val="00D571EE"/>
    <w:rsid w:val="00D607E2"/>
    <w:rsid w:val="00D60B10"/>
    <w:rsid w:val="00D61367"/>
    <w:rsid w:val="00D613F4"/>
    <w:rsid w:val="00D61E8B"/>
    <w:rsid w:val="00D6213F"/>
    <w:rsid w:val="00D63454"/>
    <w:rsid w:val="00D6370A"/>
    <w:rsid w:val="00D63F89"/>
    <w:rsid w:val="00D643AC"/>
    <w:rsid w:val="00D6505C"/>
    <w:rsid w:val="00D6506B"/>
    <w:rsid w:val="00D65406"/>
    <w:rsid w:val="00D7197C"/>
    <w:rsid w:val="00D71CDF"/>
    <w:rsid w:val="00D72E65"/>
    <w:rsid w:val="00D740EE"/>
    <w:rsid w:val="00D7575A"/>
    <w:rsid w:val="00D758DE"/>
    <w:rsid w:val="00D76F44"/>
    <w:rsid w:val="00D7729E"/>
    <w:rsid w:val="00D80CE7"/>
    <w:rsid w:val="00D82031"/>
    <w:rsid w:val="00D8314E"/>
    <w:rsid w:val="00D8366F"/>
    <w:rsid w:val="00D85011"/>
    <w:rsid w:val="00D86652"/>
    <w:rsid w:val="00D8791C"/>
    <w:rsid w:val="00D9005E"/>
    <w:rsid w:val="00D9014A"/>
    <w:rsid w:val="00D90700"/>
    <w:rsid w:val="00D90D34"/>
    <w:rsid w:val="00D90EA9"/>
    <w:rsid w:val="00D91D6D"/>
    <w:rsid w:val="00D92C3F"/>
    <w:rsid w:val="00D934EE"/>
    <w:rsid w:val="00D93EE1"/>
    <w:rsid w:val="00D9418F"/>
    <w:rsid w:val="00D9462F"/>
    <w:rsid w:val="00D94AAA"/>
    <w:rsid w:val="00D957C9"/>
    <w:rsid w:val="00D95B86"/>
    <w:rsid w:val="00D96430"/>
    <w:rsid w:val="00D96E4E"/>
    <w:rsid w:val="00D97C55"/>
    <w:rsid w:val="00DA0259"/>
    <w:rsid w:val="00DA027E"/>
    <w:rsid w:val="00DA0A0B"/>
    <w:rsid w:val="00DA198A"/>
    <w:rsid w:val="00DA1B7F"/>
    <w:rsid w:val="00DA22AF"/>
    <w:rsid w:val="00DA22FD"/>
    <w:rsid w:val="00DA2DF4"/>
    <w:rsid w:val="00DA3914"/>
    <w:rsid w:val="00DA50EF"/>
    <w:rsid w:val="00DA5816"/>
    <w:rsid w:val="00DA582C"/>
    <w:rsid w:val="00DA7574"/>
    <w:rsid w:val="00DA7FBB"/>
    <w:rsid w:val="00DB002C"/>
    <w:rsid w:val="00DB131B"/>
    <w:rsid w:val="00DB19A6"/>
    <w:rsid w:val="00DB1F35"/>
    <w:rsid w:val="00DB3599"/>
    <w:rsid w:val="00DB4734"/>
    <w:rsid w:val="00DB48D6"/>
    <w:rsid w:val="00DB4A52"/>
    <w:rsid w:val="00DB5CB9"/>
    <w:rsid w:val="00DB66FB"/>
    <w:rsid w:val="00DC257A"/>
    <w:rsid w:val="00DC2647"/>
    <w:rsid w:val="00DC27EA"/>
    <w:rsid w:val="00DC4CF1"/>
    <w:rsid w:val="00DC6464"/>
    <w:rsid w:val="00DC7202"/>
    <w:rsid w:val="00DC73D3"/>
    <w:rsid w:val="00DC784A"/>
    <w:rsid w:val="00DD003F"/>
    <w:rsid w:val="00DD04E8"/>
    <w:rsid w:val="00DD0A58"/>
    <w:rsid w:val="00DD22DA"/>
    <w:rsid w:val="00DD2929"/>
    <w:rsid w:val="00DD2AE1"/>
    <w:rsid w:val="00DD3743"/>
    <w:rsid w:val="00DD4D84"/>
    <w:rsid w:val="00DD51A9"/>
    <w:rsid w:val="00DD7CBE"/>
    <w:rsid w:val="00DE1A09"/>
    <w:rsid w:val="00DE1AAD"/>
    <w:rsid w:val="00DE21A1"/>
    <w:rsid w:val="00DE238E"/>
    <w:rsid w:val="00DE350D"/>
    <w:rsid w:val="00DE3EFB"/>
    <w:rsid w:val="00DE3FAB"/>
    <w:rsid w:val="00DE4DEF"/>
    <w:rsid w:val="00DE662A"/>
    <w:rsid w:val="00DE6A72"/>
    <w:rsid w:val="00DF0063"/>
    <w:rsid w:val="00DF0BF0"/>
    <w:rsid w:val="00DF11D9"/>
    <w:rsid w:val="00DF1662"/>
    <w:rsid w:val="00DF1F0D"/>
    <w:rsid w:val="00DF27B7"/>
    <w:rsid w:val="00DF38AE"/>
    <w:rsid w:val="00DF4F63"/>
    <w:rsid w:val="00DF5264"/>
    <w:rsid w:val="00DF6A84"/>
    <w:rsid w:val="00DF6E94"/>
    <w:rsid w:val="00DF7437"/>
    <w:rsid w:val="00E00055"/>
    <w:rsid w:val="00E02510"/>
    <w:rsid w:val="00E035B7"/>
    <w:rsid w:val="00E03CCD"/>
    <w:rsid w:val="00E047C9"/>
    <w:rsid w:val="00E0538E"/>
    <w:rsid w:val="00E05A58"/>
    <w:rsid w:val="00E0613F"/>
    <w:rsid w:val="00E06307"/>
    <w:rsid w:val="00E06525"/>
    <w:rsid w:val="00E07316"/>
    <w:rsid w:val="00E10A4C"/>
    <w:rsid w:val="00E11E56"/>
    <w:rsid w:val="00E129BE"/>
    <w:rsid w:val="00E12A43"/>
    <w:rsid w:val="00E12B3A"/>
    <w:rsid w:val="00E12CDF"/>
    <w:rsid w:val="00E13BF2"/>
    <w:rsid w:val="00E13F9E"/>
    <w:rsid w:val="00E145AA"/>
    <w:rsid w:val="00E154DF"/>
    <w:rsid w:val="00E15C32"/>
    <w:rsid w:val="00E1672B"/>
    <w:rsid w:val="00E177F1"/>
    <w:rsid w:val="00E21516"/>
    <w:rsid w:val="00E21C86"/>
    <w:rsid w:val="00E21F68"/>
    <w:rsid w:val="00E232D3"/>
    <w:rsid w:val="00E24829"/>
    <w:rsid w:val="00E2688D"/>
    <w:rsid w:val="00E27544"/>
    <w:rsid w:val="00E301F8"/>
    <w:rsid w:val="00E309C9"/>
    <w:rsid w:val="00E30D26"/>
    <w:rsid w:val="00E315A0"/>
    <w:rsid w:val="00E31BA6"/>
    <w:rsid w:val="00E321FB"/>
    <w:rsid w:val="00E33650"/>
    <w:rsid w:val="00E34105"/>
    <w:rsid w:val="00E3680D"/>
    <w:rsid w:val="00E36B75"/>
    <w:rsid w:val="00E36E68"/>
    <w:rsid w:val="00E37FF0"/>
    <w:rsid w:val="00E41DAE"/>
    <w:rsid w:val="00E42CA4"/>
    <w:rsid w:val="00E4316A"/>
    <w:rsid w:val="00E44492"/>
    <w:rsid w:val="00E45EAA"/>
    <w:rsid w:val="00E46B4C"/>
    <w:rsid w:val="00E46CE3"/>
    <w:rsid w:val="00E46E8E"/>
    <w:rsid w:val="00E47E14"/>
    <w:rsid w:val="00E50B62"/>
    <w:rsid w:val="00E50B90"/>
    <w:rsid w:val="00E52009"/>
    <w:rsid w:val="00E52113"/>
    <w:rsid w:val="00E5233B"/>
    <w:rsid w:val="00E5325C"/>
    <w:rsid w:val="00E54E31"/>
    <w:rsid w:val="00E55000"/>
    <w:rsid w:val="00E55274"/>
    <w:rsid w:val="00E565C7"/>
    <w:rsid w:val="00E5692B"/>
    <w:rsid w:val="00E56D88"/>
    <w:rsid w:val="00E571F2"/>
    <w:rsid w:val="00E574AB"/>
    <w:rsid w:val="00E6099E"/>
    <w:rsid w:val="00E61230"/>
    <w:rsid w:val="00E6309B"/>
    <w:rsid w:val="00E637A7"/>
    <w:rsid w:val="00E655F6"/>
    <w:rsid w:val="00E65C15"/>
    <w:rsid w:val="00E6701C"/>
    <w:rsid w:val="00E67F97"/>
    <w:rsid w:val="00E706CE"/>
    <w:rsid w:val="00E70FDC"/>
    <w:rsid w:val="00E712A6"/>
    <w:rsid w:val="00E71561"/>
    <w:rsid w:val="00E71F03"/>
    <w:rsid w:val="00E72E05"/>
    <w:rsid w:val="00E752C5"/>
    <w:rsid w:val="00E75BC7"/>
    <w:rsid w:val="00E75D38"/>
    <w:rsid w:val="00E77395"/>
    <w:rsid w:val="00E80BFF"/>
    <w:rsid w:val="00E82713"/>
    <w:rsid w:val="00E82E77"/>
    <w:rsid w:val="00E83174"/>
    <w:rsid w:val="00E84A28"/>
    <w:rsid w:val="00E852DE"/>
    <w:rsid w:val="00E902A0"/>
    <w:rsid w:val="00E90AFF"/>
    <w:rsid w:val="00E93496"/>
    <w:rsid w:val="00E94359"/>
    <w:rsid w:val="00E955AB"/>
    <w:rsid w:val="00E95A9E"/>
    <w:rsid w:val="00E95F5A"/>
    <w:rsid w:val="00E963D0"/>
    <w:rsid w:val="00E96F26"/>
    <w:rsid w:val="00E97172"/>
    <w:rsid w:val="00EA0002"/>
    <w:rsid w:val="00EA0CF7"/>
    <w:rsid w:val="00EA1BB3"/>
    <w:rsid w:val="00EA2D6B"/>
    <w:rsid w:val="00EA37E8"/>
    <w:rsid w:val="00EB09A2"/>
    <w:rsid w:val="00EB0B9D"/>
    <w:rsid w:val="00EB29DA"/>
    <w:rsid w:val="00EB32AF"/>
    <w:rsid w:val="00EB3A5D"/>
    <w:rsid w:val="00EB3C0F"/>
    <w:rsid w:val="00EB40EA"/>
    <w:rsid w:val="00EB5BB8"/>
    <w:rsid w:val="00EB632F"/>
    <w:rsid w:val="00EB65F9"/>
    <w:rsid w:val="00EC21B9"/>
    <w:rsid w:val="00EC352A"/>
    <w:rsid w:val="00EC4CF0"/>
    <w:rsid w:val="00EC7CA3"/>
    <w:rsid w:val="00ED0FBD"/>
    <w:rsid w:val="00ED16E3"/>
    <w:rsid w:val="00ED28BB"/>
    <w:rsid w:val="00ED2A18"/>
    <w:rsid w:val="00ED2B8A"/>
    <w:rsid w:val="00ED3C8E"/>
    <w:rsid w:val="00ED4242"/>
    <w:rsid w:val="00ED6C1B"/>
    <w:rsid w:val="00ED6E27"/>
    <w:rsid w:val="00ED75F3"/>
    <w:rsid w:val="00EE05D1"/>
    <w:rsid w:val="00EE073B"/>
    <w:rsid w:val="00EE0F7F"/>
    <w:rsid w:val="00EE1BA6"/>
    <w:rsid w:val="00EE1DA9"/>
    <w:rsid w:val="00EE20E9"/>
    <w:rsid w:val="00EE2606"/>
    <w:rsid w:val="00EE2C55"/>
    <w:rsid w:val="00EE3324"/>
    <w:rsid w:val="00EE3400"/>
    <w:rsid w:val="00EE4529"/>
    <w:rsid w:val="00EE5E93"/>
    <w:rsid w:val="00EE6B10"/>
    <w:rsid w:val="00EE7E82"/>
    <w:rsid w:val="00EF0CD8"/>
    <w:rsid w:val="00EF3FCB"/>
    <w:rsid w:val="00EF4E91"/>
    <w:rsid w:val="00EF545F"/>
    <w:rsid w:val="00EF5C51"/>
    <w:rsid w:val="00EF69F9"/>
    <w:rsid w:val="00EF773C"/>
    <w:rsid w:val="00EF7AE5"/>
    <w:rsid w:val="00F000AD"/>
    <w:rsid w:val="00F0076A"/>
    <w:rsid w:val="00F026C2"/>
    <w:rsid w:val="00F02E6D"/>
    <w:rsid w:val="00F048A2"/>
    <w:rsid w:val="00F059D2"/>
    <w:rsid w:val="00F063B9"/>
    <w:rsid w:val="00F06FCC"/>
    <w:rsid w:val="00F10753"/>
    <w:rsid w:val="00F11137"/>
    <w:rsid w:val="00F130AD"/>
    <w:rsid w:val="00F179FB"/>
    <w:rsid w:val="00F201F3"/>
    <w:rsid w:val="00F22FDA"/>
    <w:rsid w:val="00F23DB3"/>
    <w:rsid w:val="00F23DB7"/>
    <w:rsid w:val="00F27B3F"/>
    <w:rsid w:val="00F303D6"/>
    <w:rsid w:val="00F34789"/>
    <w:rsid w:val="00F34D53"/>
    <w:rsid w:val="00F40EA7"/>
    <w:rsid w:val="00F428D7"/>
    <w:rsid w:val="00F46D8F"/>
    <w:rsid w:val="00F477C5"/>
    <w:rsid w:val="00F516BE"/>
    <w:rsid w:val="00F51714"/>
    <w:rsid w:val="00F5298A"/>
    <w:rsid w:val="00F533A2"/>
    <w:rsid w:val="00F5394A"/>
    <w:rsid w:val="00F541A9"/>
    <w:rsid w:val="00F55439"/>
    <w:rsid w:val="00F56E59"/>
    <w:rsid w:val="00F57062"/>
    <w:rsid w:val="00F60441"/>
    <w:rsid w:val="00F62408"/>
    <w:rsid w:val="00F62487"/>
    <w:rsid w:val="00F6374D"/>
    <w:rsid w:val="00F6443D"/>
    <w:rsid w:val="00F6477C"/>
    <w:rsid w:val="00F659C1"/>
    <w:rsid w:val="00F669F4"/>
    <w:rsid w:val="00F677D1"/>
    <w:rsid w:val="00F703F9"/>
    <w:rsid w:val="00F70FDB"/>
    <w:rsid w:val="00F71216"/>
    <w:rsid w:val="00F72268"/>
    <w:rsid w:val="00F72BE8"/>
    <w:rsid w:val="00F73224"/>
    <w:rsid w:val="00F7323F"/>
    <w:rsid w:val="00F7389F"/>
    <w:rsid w:val="00F74FC3"/>
    <w:rsid w:val="00F7566C"/>
    <w:rsid w:val="00F76412"/>
    <w:rsid w:val="00F76C20"/>
    <w:rsid w:val="00F76FB1"/>
    <w:rsid w:val="00F77673"/>
    <w:rsid w:val="00F77CA9"/>
    <w:rsid w:val="00F83C3B"/>
    <w:rsid w:val="00F83E4A"/>
    <w:rsid w:val="00F8461B"/>
    <w:rsid w:val="00F84E7E"/>
    <w:rsid w:val="00F85242"/>
    <w:rsid w:val="00F85BAB"/>
    <w:rsid w:val="00F86D43"/>
    <w:rsid w:val="00F91E0A"/>
    <w:rsid w:val="00F92038"/>
    <w:rsid w:val="00F93850"/>
    <w:rsid w:val="00F938DA"/>
    <w:rsid w:val="00F9590E"/>
    <w:rsid w:val="00F97CFE"/>
    <w:rsid w:val="00FA02C3"/>
    <w:rsid w:val="00FA1A26"/>
    <w:rsid w:val="00FA1CA9"/>
    <w:rsid w:val="00FA220F"/>
    <w:rsid w:val="00FA2471"/>
    <w:rsid w:val="00FA377D"/>
    <w:rsid w:val="00FA4A6A"/>
    <w:rsid w:val="00FA6AF8"/>
    <w:rsid w:val="00FB15F6"/>
    <w:rsid w:val="00FB28DA"/>
    <w:rsid w:val="00FB2C0E"/>
    <w:rsid w:val="00FB2D72"/>
    <w:rsid w:val="00FB31D2"/>
    <w:rsid w:val="00FB496F"/>
    <w:rsid w:val="00FB4F5D"/>
    <w:rsid w:val="00FB5154"/>
    <w:rsid w:val="00FB58CA"/>
    <w:rsid w:val="00FB6183"/>
    <w:rsid w:val="00FB74B0"/>
    <w:rsid w:val="00FB7CEF"/>
    <w:rsid w:val="00FC09F0"/>
    <w:rsid w:val="00FC22A2"/>
    <w:rsid w:val="00FC256D"/>
    <w:rsid w:val="00FC2650"/>
    <w:rsid w:val="00FC44B5"/>
    <w:rsid w:val="00FC53C9"/>
    <w:rsid w:val="00FC722B"/>
    <w:rsid w:val="00FC7CAA"/>
    <w:rsid w:val="00FC7CB4"/>
    <w:rsid w:val="00FD0159"/>
    <w:rsid w:val="00FD2650"/>
    <w:rsid w:val="00FD3EEA"/>
    <w:rsid w:val="00FD4C38"/>
    <w:rsid w:val="00FD578F"/>
    <w:rsid w:val="00FD655E"/>
    <w:rsid w:val="00FE19C0"/>
    <w:rsid w:val="00FE39DA"/>
    <w:rsid w:val="00FE40AF"/>
    <w:rsid w:val="00FE5A06"/>
    <w:rsid w:val="00FE66FC"/>
    <w:rsid w:val="00FE6C45"/>
    <w:rsid w:val="00FE6ED0"/>
    <w:rsid w:val="00FF078C"/>
    <w:rsid w:val="00FF1B7F"/>
    <w:rsid w:val="00FF28D5"/>
    <w:rsid w:val="00FF30C7"/>
    <w:rsid w:val="00FF3648"/>
    <w:rsid w:val="00FF5730"/>
    <w:rsid w:val="00FF5DDB"/>
    <w:rsid w:val="00FF6415"/>
    <w:rsid w:val="00FF6919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AB0BAA"/>
  <w15:docId w15:val="{00BEBE38-1A99-444D-AD3D-966D0C56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3A1"/>
    <w:pPr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Nagwek1">
    <w:name w:val="heading 1"/>
    <w:aliases w:val="GŁÓWNY"/>
    <w:basedOn w:val="Normalny"/>
    <w:next w:val="Tekstpodstawowy"/>
    <w:qFormat/>
    <w:rsid w:val="00F73224"/>
    <w:pPr>
      <w:keepNext/>
      <w:spacing w:before="240" w:after="60"/>
      <w:outlineLvl w:val="0"/>
    </w:pPr>
    <w:rPr>
      <w:rFonts w:cs="Cambria"/>
      <w:b/>
      <w:bCs/>
      <w:szCs w:val="32"/>
    </w:rPr>
  </w:style>
  <w:style w:type="paragraph" w:styleId="Nagwek2">
    <w:name w:val="heading 2"/>
    <w:basedOn w:val="Normalny"/>
    <w:next w:val="Tekstpodstawowy"/>
    <w:uiPriority w:val="99"/>
    <w:qFormat/>
    <w:rsid w:val="004B63A1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4B63A1"/>
    <w:pPr>
      <w:keepNext/>
      <w:tabs>
        <w:tab w:val="num" w:pos="0"/>
      </w:tabs>
      <w:spacing w:line="120" w:lineRule="atLeast"/>
      <w:ind w:left="720" w:hanging="720"/>
      <w:jc w:val="center"/>
      <w:outlineLvl w:val="2"/>
    </w:pPr>
    <w:rPr>
      <w:rFonts w:ascii="Poster Bodoni CE ATT" w:hAnsi="Poster Bodoni CE ATT" w:cs="Poster Bodoni CE ATT"/>
      <w:i/>
      <w:iCs/>
      <w:sz w:val="28"/>
      <w:szCs w:val="28"/>
    </w:rPr>
  </w:style>
  <w:style w:type="paragraph" w:styleId="Nagwek4">
    <w:name w:val="heading 4"/>
    <w:basedOn w:val="Normalny"/>
    <w:next w:val="Tekstpodstawowy"/>
    <w:qFormat/>
    <w:rsid w:val="004B63A1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4B63A1"/>
    <w:pPr>
      <w:tabs>
        <w:tab w:val="num" w:pos="0"/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4B63A1"/>
    <w:pPr>
      <w:tabs>
        <w:tab w:val="num" w:pos="0"/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qFormat/>
    <w:rsid w:val="004B63A1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qFormat/>
    <w:rsid w:val="004B63A1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paragraph" w:styleId="Nagwek9">
    <w:name w:val="heading 9"/>
    <w:aliases w:val="Rozdział word"/>
    <w:basedOn w:val="Normalny"/>
    <w:next w:val="Tekstpodstawowy"/>
    <w:uiPriority w:val="9"/>
    <w:qFormat/>
    <w:rsid w:val="004B63A1"/>
    <w:pPr>
      <w:tabs>
        <w:tab w:val="num" w:pos="0"/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63A1"/>
    <w:rPr>
      <w:rFonts w:eastAsia="Times New Roman"/>
      <w:b/>
      <w:kern w:val="1"/>
      <w:lang w:eastAsia="ar-SA" w:bidi="ar-SA"/>
    </w:rPr>
  </w:style>
  <w:style w:type="character" w:customStyle="1" w:styleId="WW8Num1z1">
    <w:name w:val="WW8Num1z1"/>
    <w:rsid w:val="004B63A1"/>
  </w:style>
  <w:style w:type="character" w:customStyle="1" w:styleId="WW8Num1z2">
    <w:name w:val="WW8Num1z2"/>
    <w:rsid w:val="004B63A1"/>
  </w:style>
  <w:style w:type="character" w:customStyle="1" w:styleId="WW8Num1z3">
    <w:name w:val="WW8Num1z3"/>
    <w:rsid w:val="004B63A1"/>
  </w:style>
  <w:style w:type="character" w:customStyle="1" w:styleId="WW8Num1z4">
    <w:name w:val="WW8Num1z4"/>
    <w:rsid w:val="004B63A1"/>
  </w:style>
  <w:style w:type="character" w:customStyle="1" w:styleId="WW8Num1z5">
    <w:name w:val="WW8Num1z5"/>
    <w:rsid w:val="004B63A1"/>
  </w:style>
  <w:style w:type="character" w:customStyle="1" w:styleId="WW8Num1z6">
    <w:name w:val="WW8Num1z6"/>
    <w:rsid w:val="004B63A1"/>
  </w:style>
  <w:style w:type="character" w:customStyle="1" w:styleId="WW8Num1z7">
    <w:name w:val="WW8Num1z7"/>
    <w:rsid w:val="004B63A1"/>
  </w:style>
  <w:style w:type="character" w:customStyle="1" w:styleId="WW8Num1z8">
    <w:name w:val="WW8Num1z8"/>
    <w:rsid w:val="004B63A1"/>
  </w:style>
  <w:style w:type="character" w:customStyle="1" w:styleId="WW8Num2z0">
    <w:name w:val="WW8Num2z0"/>
    <w:rsid w:val="004B63A1"/>
    <w:rPr>
      <w:b/>
      <w:color w:val="000000"/>
    </w:rPr>
  </w:style>
  <w:style w:type="character" w:customStyle="1" w:styleId="WW8Num2z1">
    <w:name w:val="WW8Num2z1"/>
    <w:rsid w:val="004B63A1"/>
    <w:rPr>
      <w:rFonts w:ascii="Times New Roman" w:hAnsi="Times New Roman" w:cs="Times New Roman"/>
    </w:rPr>
  </w:style>
  <w:style w:type="character" w:customStyle="1" w:styleId="WW8Num2z2">
    <w:name w:val="WW8Num2z2"/>
    <w:rsid w:val="004B63A1"/>
  </w:style>
  <w:style w:type="character" w:customStyle="1" w:styleId="WW8Num2z3">
    <w:name w:val="WW8Num2z3"/>
    <w:rsid w:val="004B63A1"/>
  </w:style>
  <w:style w:type="character" w:customStyle="1" w:styleId="WW8Num2z4">
    <w:name w:val="WW8Num2z4"/>
    <w:rsid w:val="004B63A1"/>
  </w:style>
  <w:style w:type="character" w:customStyle="1" w:styleId="WW8Num2z5">
    <w:name w:val="WW8Num2z5"/>
    <w:rsid w:val="004B63A1"/>
  </w:style>
  <w:style w:type="character" w:customStyle="1" w:styleId="WW8Num2z6">
    <w:name w:val="WW8Num2z6"/>
    <w:rsid w:val="004B63A1"/>
  </w:style>
  <w:style w:type="character" w:customStyle="1" w:styleId="WW8Num2z7">
    <w:name w:val="WW8Num2z7"/>
    <w:rsid w:val="004B63A1"/>
  </w:style>
  <w:style w:type="character" w:customStyle="1" w:styleId="WW8Num2z8">
    <w:name w:val="WW8Num2z8"/>
    <w:rsid w:val="004B63A1"/>
  </w:style>
  <w:style w:type="character" w:customStyle="1" w:styleId="WW8Num3z0">
    <w:name w:val="WW8Num3z0"/>
    <w:rsid w:val="004B63A1"/>
  </w:style>
  <w:style w:type="character" w:customStyle="1" w:styleId="WW8Num3z1">
    <w:name w:val="WW8Num3z1"/>
    <w:rsid w:val="004B63A1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WW8Num3z2">
    <w:name w:val="WW8Num3z2"/>
    <w:rsid w:val="004B63A1"/>
  </w:style>
  <w:style w:type="character" w:customStyle="1" w:styleId="WW8Num3z3">
    <w:name w:val="WW8Num3z3"/>
    <w:rsid w:val="004B63A1"/>
  </w:style>
  <w:style w:type="character" w:customStyle="1" w:styleId="WW8Num3z4">
    <w:name w:val="WW8Num3z4"/>
    <w:rsid w:val="004B63A1"/>
  </w:style>
  <w:style w:type="character" w:customStyle="1" w:styleId="WW8Num3z5">
    <w:name w:val="WW8Num3z5"/>
    <w:rsid w:val="004B63A1"/>
  </w:style>
  <w:style w:type="character" w:customStyle="1" w:styleId="WW8Num3z6">
    <w:name w:val="WW8Num3z6"/>
    <w:rsid w:val="004B63A1"/>
  </w:style>
  <w:style w:type="character" w:customStyle="1" w:styleId="WW8Num3z7">
    <w:name w:val="WW8Num3z7"/>
    <w:rsid w:val="004B63A1"/>
  </w:style>
  <w:style w:type="character" w:customStyle="1" w:styleId="WW8Num3z8">
    <w:name w:val="WW8Num3z8"/>
    <w:rsid w:val="004B63A1"/>
  </w:style>
  <w:style w:type="character" w:customStyle="1" w:styleId="WW8Num4z0">
    <w:name w:val="WW8Num4z0"/>
    <w:rsid w:val="004B63A1"/>
    <w:rPr>
      <w:b/>
    </w:rPr>
  </w:style>
  <w:style w:type="character" w:customStyle="1" w:styleId="WW8Num4z1">
    <w:name w:val="WW8Num4z1"/>
    <w:rsid w:val="004B63A1"/>
  </w:style>
  <w:style w:type="character" w:customStyle="1" w:styleId="WW8Num5z0">
    <w:name w:val="WW8Num5z0"/>
    <w:rsid w:val="004B63A1"/>
    <w:rPr>
      <w:b/>
      <w:color w:val="000000"/>
    </w:rPr>
  </w:style>
  <w:style w:type="character" w:customStyle="1" w:styleId="WW8Num5z1">
    <w:name w:val="WW8Num5z1"/>
    <w:rsid w:val="004B63A1"/>
    <w:rPr>
      <w:rFonts w:ascii="Times New Roman" w:hAnsi="Times New Roman" w:cs="Times New Roman"/>
      <w:i/>
    </w:rPr>
  </w:style>
  <w:style w:type="character" w:customStyle="1" w:styleId="WW8Num5z2">
    <w:name w:val="WW8Num5z2"/>
    <w:rsid w:val="004B63A1"/>
  </w:style>
  <w:style w:type="character" w:customStyle="1" w:styleId="WW8Num5z3">
    <w:name w:val="WW8Num5z3"/>
    <w:rsid w:val="004B63A1"/>
  </w:style>
  <w:style w:type="character" w:customStyle="1" w:styleId="WW8Num5z4">
    <w:name w:val="WW8Num5z4"/>
    <w:rsid w:val="004B63A1"/>
  </w:style>
  <w:style w:type="character" w:customStyle="1" w:styleId="WW8Num5z5">
    <w:name w:val="WW8Num5z5"/>
    <w:rsid w:val="004B63A1"/>
  </w:style>
  <w:style w:type="character" w:customStyle="1" w:styleId="WW8Num5z6">
    <w:name w:val="WW8Num5z6"/>
    <w:rsid w:val="004B63A1"/>
  </w:style>
  <w:style w:type="character" w:customStyle="1" w:styleId="WW8Num5z7">
    <w:name w:val="WW8Num5z7"/>
    <w:rsid w:val="004B63A1"/>
  </w:style>
  <w:style w:type="character" w:customStyle="1" w:styleId="WW8Num5z8">
    <w:name w:val="WW8Num5z8"/>
    <w:rsid w:val="004B63A1"/>
  </w:style>
  <w:style w:type="character" w:customStyle="1" w:styleId="WW8Num6z0">
    <w:name w:val="WW8Num6z0"/>
    <w:rsid w:val="004B63A1"/>
    <w:rPr>
      <w:b/>
      <w:i w:val="0"/>
    </w:rPr>
  </w:style>
  <w:style w:type="character" w:customStyle="1" w:styleId="WW8Num6z1">
    <w:name w:val="WW8Num6z1"/>
    <w:rsid w:val="004B63A1"/>
    <w:rPr>
      <w:rFonts w:ascii="Times New Roman" w:hAnsi="Times New Roman" w:cs="Times New Roman"/>
    </w:rPr>
  </w:style>
  <w:style w:type="character" w:customStyle="1" w:styleId="WW8Num6z2">
    <w:name w:val="WW8Num6z2"/>
    <w:rsid w:val="004B63A1"/>
  </w:style>
  <w:style w:type="character" w:customStyle="1" w:styleId="WW8Num6z3">
    <w:name w:val="WW8Num6z3"/>
    <w:rsid w:val="004B63A1"/>
  </w:style>
  <w:style w:type="character" w:customStyle="1" w:styleId="WW8Num6z4">
    <w:name w:val="WW8Num6z4"/>
    <w:rsid w:val="004B63A1"/>
  </w:style>
  <w:style w:type="character" w:customStyle="1" w:styleId="WW8Num6z5">
    <w:name w:val="WW8Num6z5"/>
    <w:rsid w:val="004B63A1"/>
  </w:style>
  <w:style w:type="character" w:customStyle="1" w:styleId="WW8Num6z6">
    <w:name w:val="WW8Num6z6"/>
    <w:rsid w:val="004B63A1"/>
  </w:style>
  <w:style w:type="character" w:customStyle="1" w:styleId="WW8Num6z7">
    <w:name w:val="WW8Num6z7"/>
    <w:rsid w:val="004B63A1"/>
  </w:style>
  <w:style w:type="character" w:customStyle="1" w:styleId="WW8Num6z8">
    <w:name w:val="WW8Num6z8"/>
    <w:rsid w:val="004B63A1"/>
  </w:style>
  <w:style w:type="character" w:customStyle="1" w:styleId="WW8Num7z0">
    <w:name w:val="WW8Num7z0"/>
    <w:rsid w:val="004B63A1"/>
    <w:rPr>
      <w:rFonts w:ascii="Symbol" w:hAnsi="Symbol" w:cs="Symbol"/>
      <w:b/>
    </w:rPr>
  </w:style>
  <w:style w:type="character" w:customStyle="1" w:styleId="WW8Num7z1">
    <w:name w:val="WW8Num7z1"/>
    <w:rsid w:val="004B63A1"/>
    <w:rPr>
      <w:rFonts w:ascii="Courier New" w:hAnsi="Courier New" w:cs="Courier New"/>
    </w:rPr>
  </w:style>
  <w:style w:type="character" w:customStyle="1" w:styleId="WW8Num7z2">
    <w:name w:val="WW8Num7z2"/>
    <w:rsid w:val="004B63A1"/>
    <w:rPr>
      <w:rFonts w:ascii="Wingdings" w:hAnsi="Wingdings" w:cs="Wingdings"/>
    </w:rPr>
  </w:style>
  <w:style w:type="character" w:customStyle="1" w:styleId="WW8Num7z3">
    <w:name w:val="WW8Num7z3"/>
    <w:rsid w:val="004B63A1"/>
  </w:style>
  <w:style w:type="character" w:customStyle="1" w:styleId="WW8Num7z4">
    <w:name w:val="WW8Num7z4"/>
    <w:rsid w:val="004B63A1"/>
  </w:style>
  <w:style w:type="character" w:customStyle="1" w:styleId="WW8Num7z5">
    <w:name w:val="WW8Num7z5"/>
    <w:rsid w:val="004B63A1"/>
  </w:style>
  <w:style w:type="character" w:customStyle="1" w:styleId="WW8Num7z6">
    <w:name w:val="WW8Num7z6"/>
    <w:rsid w:val="004B63A1"/>
  </w:style>
  <w:style w:type="character" w:customStyle="1" w:styleId="WW8Num7z7">
    <w:name w:val="WW8Num7z7"/>
    <w:rsid w:val="004B63A1"/>
  </w:style>
  <w:style w:type="character" w:customStyle="1" w:styleId="WW8Num7z8">
    <w:name w:val="WW8Num7z8"/>
    <w:rsid w:val="004B63A1"/>
  </w:style>
  <w:style w:type="character" w:customStyle="1" w:styleId="WW8Num8z0">
    <w:name w:val="WW8Num8z0"/>
    <w:rsid w:val="004B63A1"/>
    <w:rPr>
      <w:b/>
      <w:i w:val="0"/>
    </w:rPr>
  </w:style>
  <w:style w:type="character" w:customStyle="1" w:styleId="WW8Num8z1">
    <w:name w:val="WW8Num8z1"/>
    <w:rsid w:val="004B63A1"/>
  </w:style>
  <w:style w:type="character" w:customStyle="1" w:styleId="WW8Num8z2">
    <w:name w:val="WW8Num8z2"/>
    <w:rsid w:val="004B63A1"/>
  </w:style>
  <w:style w:type="character" w:customStyle="1" w:styleId="WW8Num8z3">
    <w:name w:val="WW8Num8z3"/>
    <w:rsid w:val="004B63A1"/>
  </w:style>
  <w:style w:type="character" w:customStyle="1" w:styleId="WW8Num9z0">
    <w:name w:val="WW8Num9z0"/>
    <w:rsid w:val="004B63A1"/>
    <w:rPr>
      <w:rFonts w:ascii="Symbol" w:hAnsi="Symbol" w:cs="Symbol"/>
    </w:rPr>
  </w:style>
  <w:style w:type="character" w:customStyle="1" w:styleId="WW8Num9z1">
    <w:name w:val="WW8Num9z1"/>
    <w:rsid w:val="004B63A1"/>
    <w:rPr>
      <w:rFonts w:ascii="Courier New" w:hAnsi="Courier New" w:cs="Courier New"/>
    </w:rPr>
  </w:style>
  <w:style w:type="character" w:customStyle="1" w:styleId="WW8Num9z2">
    <w:name w:val="WW8Num9z2"/>
    <w:rsid w:val="004B63A1"/>
    <w:rPr>
      <w:rFonts w:ascii="Wingdings" w:hAnsi="Wingdings" w:cs="Wingdings"/>
    </w:rPr>
  </w:style>
  <w:style w:type="character" w:customStyle="1" w:styleId="WW8Num9z3">
    <w:name w:val="WW8Num9z3"/>
    <w:rsid w:val="004B63A1"/>
  </w:style>
  <w:style w:type="character" w:customStyle="1" w:styleId="WW8Num9z4">
    <w:name w:val="WW8Num9z4"/>
    <w:rsid w:val="004B63A1"/>
  </w:style>
  <w:style w:type="character" w:customStyle="1" w:styleId="WW8Num9z5">
    <w:name w:val="WW8Num9z5"/>
    <w:rsid w:val="004B63A1"/>
  </w:style>
  <w:style w:type="character" w:customStyle="1" w:styleId="WW8Num9z6">
    <w:name w:val="WW8Num9z6"/>
    <w:rsid w:val="004B63A1"/>
  </w:style>
  <w:style w:type="character" w:customStyle="1" w:styleId="WW8Num9z7">
    <w:name w:val="WW8Num9z7"/>
    <w:rsid w:val="004B63A1"/>
  </w:style>
  <w:style w:type="character" w:customStyle="1" w:styleId="WW8Num9z8">
    <w:name w:val="WW8Num9z8"/>
    <w:rsid w:val="004B63A1"/>
  </w:style>
  <w:style w:type="character" w:customStyle="1" w:styleId="WW8Num10z0">
    <w:name w:val="WW8Num10z0"/>
    <w:rsid w:val="004B63A1"/>
    <w:rPr>
      <w:rFonts w:ascii="Symbol" w:hAnsi="Symbol" w:cs="Symbol"/>
      <w:i/>
      <w:color w:val="FF0000"/>
    </w:rPr>
  </w:style>
  <w:style w:type="character" w:customStyle="1" w:styleId="WW8Num10z1">
    <w:name w:val="WW8Num10z1"/>
    <w:rsid w:val="004B63A1"/>
  </w:style>
  <w:style w:type="character" w:customStyle="1" w:styleId="WW8Num10z2">
    <w:name w:val="WW8Num10z2"/>
    <w:rsid w:val="004B63A1"/>
  </w:style>
  <w:style w:type="character" w:customStyle="1" w:styleId="WW8Num10z3">
    <w:name w:val="WW8Num10z3"/>
    <w:rsid w:val="004B63A1"/>
  </w:style>
  <w:style w:type="character" w:customStyle="1" w:styleId="WW8Num10z4">
    <w:name w:val="WW8Num10z4"/>
    <w:rsid w:val="004B63A1"/>
  </w:style>
  <w:style w:type="character" w:customStyle="1" w:styleId="WW8Num10z5">
    <w:name w:val="WW8Num10z5"/>
    <w:rsid w:val="004B63A1"/>
  </w:style>
  <w:style w:type="character" w:customStyle="1" w:styleId="WW8Num10z6">
    <w:name w:val="WW8Num10z6"/>
    <w:rsid w:val="004B63A1"/>
  </w:style>
  <w:style w:type="character" w:customStyle="1" w:styleId="WW8Num10z7">
    <w:name w:val="WW8Num10z7"/>
    <w:rsid w:val="004B63A1"/>
  </w:style>
  <w:style w:type="character" w:customStyle="1" w:styleId="WW8Num10z8">
    <w:name w:val="WW8Num10z8"/>
    <w:rsid w:val="004B63A1"/>
  </w:style>
  <w:style w:type="character" w:customStyle="1" w:styleId="WW8Num11z0">
    <w:name w:val="WW8Num11z0"/>
    <w:rsid w:val="004B63A1"/>
    <w:rPr>
      <w:b/>
      <w:i w:val="0"/>
    </w:rPr>
  </w:style>
  <w:style w:type="character" w:customStyle="1" w:styleId="WW8Num12z0">
    <w:name w:val="WW8Num12z0"/>
    <w:rsid w:val="004B63A1"/>
    <w:rPr>
      <w:b/>
    </w:rPr>
  </w:style>
  <w:style w:type="character" w:customStyle="1" w:styleId="WW8Num12z1">
    <w:name w:val="WW8Num12z1"/>
    <w:rsid w:val="004B63A1"/>
  </w:style>
  <w:style w:type="character" w:customStyle="1" w:styleId="WW8Num12z2">
    <w:name w:val="WW8Num12z2"/>
    <w:rsid w:val="004B63A1"/>
  </w:style>
  <w:style w:type="character" w:customStyle="1" w:styleId="WW8Num12z3">
    <w:name w:val="WW8Num12z3"/>
    <w:rsid w:val="004B63A1"/>
  </w:style>
  <w:style w:type="character" w:customStyle="1" w:styleId="WW8Num12z4">
    <w:name w:val="WW8Num12z4"/>
    <w:rsid w:val="004B63A1"/>
  </w:style>
  <w:style w:type="character" w:customStyle="1" w:styleId="WW8Num12z5">
    <w:name w:val="WW8Num12z5"/>
    <w:rsid w:val="004B63A1"/>
  </w:style>
  <w:style w:type="character" w:customStyle="1" w:styleId="WW8Num12z6">
    <w:name w:val="WW8Num12z6"/>
    <w:rsid w:val="004B63A1"/>
  </w:style>
  <w:style w:type="character" w:customStyle="1" w:styleId="WW8Num12z7">
    <w:name w:val="WW8Num12z7"/>
    <w:rsid w:val="004B63A1"/>
  </w:style>
  <w:style w:type="character" w:customStyle="1" w:styleId="WW8Num12z8">
    <w:name w:val="WW8Num12z8"/>
    <w:rsid w:val="004B63A1"/>
  </w:style>
  <w:style w:type="character" w:customStyle="1" w:styleId="WW8Num13z0">
    <w:name w:val="WW8Num13z0"/>
    <w:rsid w:val="004B63A1"/>
    <w:rPr>
      <w:b/>
      <w:lang w:val="pl-PL"/>
    </w:rPr>
  </w:style>
  <w:style w:type="character" w:customStyle="1" w:styleId="WW8Num14z0">
    <w:name w:val="WW8Num14z0"/>
    <w:rsid w:val="004B63A1"/>
    <w:rPr>
      <w:rFonts w:ascii="Symbol" w:hAnsi="Symbol" w:cs="Symbol"/>
      <w:b/>
    </w:rPr>
  </w:style>
  <w:style w:type="character" w:customStyle="1" w:styleId="WW8Num15z0">
    <w:name w:val="WW8Num15z0"/>
    <w:rsid w:val="004B63A1"/>
    <w:rPr>
      <w:rFonts w:ascii="Symbol" w:hAnsi="Symbol" w:cs="Symbol"/>
      <w:b/>
    </w:rPr>
  </w:style>
  <w:style w:type="character" w:customStyle="1" w:styleId="WW8Num15z1">
    <w:name w:val="WW8Num15z1"/>
    <w:rsid w:val="004B63A1"/>
    <w:rPr>
      <w:rFonts w:ascii="Courier New" w:hAnsi="Courier New" w:cs="Courier New"/>
    </w:rPr>
  </w:style>
  <w:style w:type="character" w:customStyle="1" w:styleId="WW8Num15z2">
    <w:name w:val="WW8Num15z2"/>
    <w:rsid w:val="004B63A1"/>
    <w:rPr>
      <w:rFonts w:ascii="Wingdings" w:hAnsi="Wingdings" w:cs="Wingdings"/>
    </w:rPr>
  </w:style>
  <w:style w:type="character" w:customStyle="1" w:styleId="WW8Num15z3">
    <w:name w:val="WW8Num15z3"/>
    <w:rsid w:val="004B63A1"/>
  </w:style>
  <w:style w:type="character" w:customStyle="1" w:styleId="WW8Num15z4">
    <w:name w:val="WW8Num15z4"/>
    <w:rsid w:val="004B63A1"/>
  </w:style>
  <w:style w:type="character" w:customStyle="1" w:styleId="WW8Num15z5">
    <w:name w:val="WW8Num15z5"/>
    <w:rsid w:val="004B63A1"/>
  </w:style>
  <w:style w:type="character" w:customStyle="1" w:styleId="WW8Num15z6">
    <w:name w:val="WW8Num15z6"/>
    <w:rsid w:val="004B63A1"/>
  </w:style>
  <w:style w:type="character" w:customStyle="1" w:styleId="WW8Num15z7">
    <w:name w:val="WW8Num15z7"/>
    <w:rsid w:val="004B63A1"/>
  </w:style>
  <w:style w:type="character" w:customStyle="1" w:styleId="WW8Num15z8">
    <w:name w:val="WW8Num15z8"/>
    <w:rsid w:val="004B63A1"/>
  </w:style>
  <w:style w:type="character" w:customStyle="1" w:styleId="WW8Num16z0">
    <w:name w:val="WW8Num16z0"/>
    <w:rsid w:val="004B63A1"/>
    <w:rPr>
      <w:b/>
    </w:rPr>
  </w:style>
  <w:style w:type="character" w:customStyle="1" w:styleId="WW8Num17z0">
    <w:name w:val="WW8Num17z0"/>
    <w:rsid w:val="004B63A1"/>
    <w:rPr>
      <w:b w:val="0"/>
      <w:spacing w:val="2"/>
      <w:position w:val="2"/>
      <w:lang w:val="pl-PL"/>
    </w:rPr>
  </w:style>
  <w:style w:type="character" w:customStyle="1" w:styleId="WW8Num17z1">
    <w:name w:val="WW8Num17z1"/>
    <w:rsid w:val="004B63A1"/>
  </w:style>
  <w:style w:type="character" w:customStyle="1" w:styleId="WW8Num17z2">
    <w:name w:val="WW8Num17z2"/>
    <w:rsid w:val="004B63A1"/>
  </w:style>
  <w:style w:type="character" w:customStyle="1" w:styleId="WW8Num17z3">
    <w:name w:val="WW8Num17z3"/>
    <w:rsid w:val="004B63A1"/>
  </w:style>
  <w:style w:type="character" w:customStyle="1" w:styleId="WW8Num17z4">
    <w:name w:val="WW8Num17z4"/>
    <w:rsid w:val="004B63A1"/>
  </w:style>
  <w:style w:type="character" w:customStyle="1" w:styleId="WW8Num17z5">
    <w:name w:val="WW8Num17z5"/>
    <w:rsid w:val="004B63A1"/>
  </w:style>
  <w:style w:type="character" w:customStyle="1" w:styleId="WW8Num17z6">
    <w:name w:val="WW8Num17z6"/>
    <w:rsid w:val="004B63A1"/>
  </w:style>
  <w:style w:type="character" w:customStyle="1" w:styleId="WW8Num17z7">
    <w:name w:val="WW8Num17z7"/>
    <w:rsid w:val="004B63A1"/>
  </w:style>
  <w:style w:type="character" w:customStyle="1" w:styleId="WW8Num17z8">
    <w:name w:val="WW8Num17z8"/>
    <w:rsid w:val="004B63A1"/>
  </w:style>
  <w:style w:type="character" w:customStyle="1" w:styleId="WW8Num18z0">
    <w:name w:val="WW8Num18z0"/>
    <w:rsid w:val="004B63A1"/>
    <w:rPr>
      <w:b/>
      <w:i w:val="0"/>
    </w:rPr>
  </w:style>
  <w:style w:type="character" w:customStyle="1" w:styleId="WW8Num19z0">
    <w:name w:val="WW8Num19z0"/>
    <w:rsid w:val="004B63A1"/>
    <w:rPr>
      <w:b/>
    </w:rPr>
  </w:style>
  <w:style w:type="character" w:customStyle="1" w:styleId="WW8Num19z1">
    <w:name w:val="WW8Num19z1"/>
    <w:rsid w:val="004B63A1"/>
    <w:rPr>
      <w:rFonts w:ascii="Courier New" w:hAnsi="Courier New" w:cs="Courier New"/>
    </w:rPr>
  </w:style>
  <w:style w:type="character" w:customStyle="1" w:styleId="WW8Num19z2">
    <w:name w:val="WW8Num19z2"/>
    <w:rsid w:val="004B63A1"/>
    <w:rPr>
      <w:rFonts w:ascii="Wingdings" w:hAnsi="Wingdings" w:cs="Wingdings"/>
    </w:rPr>
  </w:style>
  <w:style w:type="character" w:customStyle="1" w:styleId="WW8Num19z3">
    <w:name w:val="WW8Num19z3"/>
    <w:rsid w:val="004B63A1"/>
    <w:rPr>
      <w:rFonts w:ascii="Symbol" w:hAnsi="Symbol" w:cs="Symbol"/>
    </w:rPr>
  </w:style>
  <w:style w:type="character" w:customStyle="1" w:styleId="WW8Num19z4">
    <w:name w:val="WW8Num19z4"/>
    <w:rsid w:val="004B63A1"/>
  </w:style>
  <w:style w:type="character" w:customStyle="1" w:styleId="WW8Num19z5">
    <w:name w:val="WW8Num19z5"/>
    <w:rsid w:val="004B63A1"/>
  </w:style>
  <w:style w:type="character" w:customStyle="1" w:styleId="WW8Num19z6">
    <w:name w:val="WW8Num19z6"/>
    <w:rsid w:val="004B63A1"/>
  </w:style>
  <w:style w:type="character" w:customStyle="1" w:styleId="WW8Num19z7">
    <w:name w:val="WW8Num19z7"/>
    <w:rsid w:val="004B63A1"/>
  </w:style>
  <w:style w:type="character" w:customStyle="1" w:styleId="WW8Num19z8">
    <w:name w:val="WW8Num19z8"/>
    <w:rsid w:val="004B63A1"/>
  </w:style>
  <w:style w:type="character" w:customStyle="1" w:styleId="WW8Num20z0">
    <w:name w:val="WW8Num20z0"/>
    <w:rsid w:val="004B63A1"/>
    <w:rPr>
      <w:b/>
      <w:color w:val="000000"/>
    </w:rPr>
  </w:style>
  <w:style w:type="character" w:customStyle="1" w:styleId="WW8Num21z0">
    <w:name w:val="WW8Num21z0"/>
    <w:rsid w:val="004B63A1"/>
    <w:rPr>
      <w:rFonts w:cs="Times New Roman"/>
      <w:b/>
      <w:bCs/>
      <w:szCs w:val="24"/>
    </w:rPr>
  </w:style>
  <w:style w:type="character" w:customStyle="1" w:styleId="WW8Num21z1">
    <w:name w:val="WW8Num21z1"/>
    <w:rsid w:val="004B63A1"/>
    <w:rPr>
      <w:b/>
    </w:rPr>
  </w:style>
  <w:style w:type="character" w:customStyle="1" w:styleId="WW8Num21z2">
    <w:name w:val="WW8Num21z2"/>
    <w:rsid w:val="004B63A1"/>
  </w:style>
  <w:style w:type="character" w:customStyle="1" w:styleId="WW8Num21z3">
    <w:name w:val="WW8Num21z3"/>
    <w:rsid w:val="004B63A1"/>
  </w:style>
  <w:style w:type="character" w:customStyle="1" w:styleId="WW8Num21z4">
    <w:name w:val="WW8Num21z4"/>
    <w:rsid w:val="004B63A1"/>
  </w:style>
  <w:style w:type="character" w:customStyle="1" w:styleId="WW8Num21z5">
    <w:name w:val="WW8Num21z5"/>
    <w:rsid w:val="004B63A1"/>
  </w:style>
  <w:style w:type="character" w:customStyle="1" w:styleId="WW8Num21z6">
    <w:name w:val="WW8Num21z6"/>
    <w:rsid w:val="004B63A1"/>
  </w:style>
  <w:style w:type="character" w:customStyle="1" w:styleId="WW8Num21z7">
    <w:name w:val="WW8Num21z7"/>
    <w:rsid w:val="004B63A1"/>
  </w:style>
  <w:style w:type="character" w:customStyle="1" w:styleId="WW8Num21z8">
    <w:name w:val="WW8Num21z8"/>
    <w:rsid w:val="004B63A1"/>
  </w:style>
  <w:style w:type="character" w:customStyle="1" w:styleId="WW8Num22z0">
    <w:name w:val="WW8Num22z0"/>
    <w:rsid w:val="004B63A1"/>
    <w:rPr>
      <w:b/>
    </w:rPr>
  </w:style>
  <w:style w:type="character" w:customStyle="1" w:styleId="WW8Num22z1">
    <w:name w:val="WW8Num22z1"/>
    <w:rsid w:val="004B63A1"/>
  </w:style>
  <w:style w:type="character" w:customStyle="1" w:styleId="WW8Num22z2">
    <w:name w:val="WW8Num22z2"/>
    <w:rsid w:val="004B63A1"/>
  </w:style>
  <w:style w:type="character" w:customStyle="1" w:styleId="WW8Num23z0">
    <w:name w:val="WW8Num23z0"/>
    <w:rsid w:val="004B63A1"/>
    <w:rPr>
      <w:b/>
    </w:rPr>
  </w:style>
  <w:style w:type="character" w:customStyle="1" w:styleId="WW8Num23z1">
    <w:name w:val="WW8Num23z1"/>
    <w:rsid w:val="004B63A1"/>
  </w:style>
  <w:style w:type="character" w:customStyle="1" w:styleId="WW8Num24z0">
    <w:name w:val="WW8Num24z0"/>
    <w:rsid w:val="004B63A1"/>
    <w:rPr>
      <w:b/>
      <w:spacing w:val="2"/>
      <w:position w:val="2"/>
    </w:rPr>
  </w:style>
  <w:style w:type="character" w:customStyle="1" w:styleId="WW8Num25z0">
    <w:name w:val="WW8Num25z0"/>
    <w:rsid w:val="004B63A1"/>
    <w:rPr>
      <w:rFonts w:ascii="Times New Roman" w:hAnsi="Times New Roman" w:cs="Times New Roman"/>
    </w:rPr>
  </w:style>
  <w:style w:type="character" w:customStyle="1" w:styleId="WW8Num26z0">
    <w:name w:val="WW8Num26z0"/>
    <w:rsid w:val="004B63A1"/>
    <w:rPr>
      <w:b/>
    </w:rPr>
  </w:style>
  <w:style w:type="character" w:customStyle="1" w:styleId="WW8Num26z1">
    <w:name w:val="WW8Num26z1"/>
    <w:rsid w:val="004B63A1"/>
  </w:style>
  <w:style w:type="character" w:customStyle="1" w:styleId="WW8Num27z0">
    <w:name w:val="WW8Num27z0"/>
    <w:rsid w:val="004B63A1"/>
    <w:rPr>
      <w:b/>
      <w:lang w:val="pl-PL"/>
    </w:rPr>
  </w:style>
  <w:style w:type="character" w:customStyle="1" w:styleId="WW8Num27z2">
    <w:name w:val="WW8Num27z2"/>
    <w:rsid w:val="004B63A1"/>
  </w:style>
  <w:style w:type="character" w:customStyle="1" w:styleId="WW8Num27z3">
    <w:name w:val="WW8Num27z3"/>
    <w:rsid w:val="004B63A1"/>
  </w:style>
  <w:style w:type="character" w:customStyle="1" w:styleId="WW8Num27z4">
    <w:name w:val="WW8Num27z4"/>
    <w:rsid w:val="004B63A1"/>
  </w:style>
  <w:style w:type="character" w:customStyle="1" w:styleId="WW8Num27z5">
    <w:name w:val="WW8Num27z5"/>
    <w:rsid w:val="004B63A1"/>
  </w:style>
  <w:style w:type="character" w:customStyle="1" w:styleId="WW8Num27z6">
    <w:name w:val="WW8Num27z6"/>
    <w:rsid w:val="004B63A1"/>
  </w:style>
  <w:style w:type="character" w:customStyle="1" w:styleId="WW8Num27z7">
    <w:name w:val="WW8Num27z7"/>
    <w:rsid w:val="004B63A1"/>
  </w:style>
  <w:style w:type="character" w:customStyle="1" w:styleId="WW8Num27z8">
    <w:name w:val="WW8Num27z8"/>
    <w:rsid w:val="004B63A1"/>
  </w:style>
  <w:style w:type="character" w:customStyle="1" w:styleId="WW8Num28z0">
    <w:name w:val="WW8Num28z0"/>
    <w:rsid w:val="004B63A1"/>
    <w:rPr>
      <w:b/>
      <w:color w:val="000000"/>
    </w:rPr>
  </w:style>
  <w:style w:type="character" w:customStyle="1" w:styleId="WW8Num29z0">
    <w:name w:val="WW8Num29z0"/>
    <w:rsid w:val="004B63A1"/>
    <w:rPr>
      <w:rFonts w:ascii="Symbol" w:hAnsi="Symbol" w:cs="Symbol"/>
    </w:rPr>
  </w:style>
  <w:style w:type="character" w:customStyle="1" w:styleId="WW8Num30z0">
    <w:name w:val="WW8Num30z0"/>
    <w:rsid w:val="004B63A1"/>
    <w:rPr>
      <w:rFonts w:ascii="Symbol" w:hAnsi="Symbol" w:cs="Symbol"/>
    </w:rPr>
  </w:style>
  <w:style w:type="character" w:customStyle="1" w:styleId="WW8Num30z1">
    <w:name w:val="WW8Num30z1"/>
    <w:rsid w:val="004B63A1"/>
    <w:rPr>
      <w:rFonts w:ascii="Courier New" w:hAnsi="Courier New" w:cs="Courier New"/>
    </w:rPr>
  </w:style>
  <w:style w:type="character" w:customStyle="1" w:styleId="WW8Num30z2">
    <w:name w:val="WW8Num30z2"/>
    <w:rsid w:val="004B63A1"/>
    <w:rPr>
      <w:rFonts w:ascii="Wingdings" w:hAnsi="Wingdings" w:cs="Wingdings"/>
    </w:rPr>
  </w:style>
  <w:style w:type="character" w:customStyle="1" w:styleId="WW8Num30z3">
    <w:name w:val="WW8Num30z3"/>
    <w:rsid w:val="004B63A1"/>
  </w:style>
  <w:style w:type="character" w:customStyle="1" w:styleId="WW8Num30z4">
    <w:name w:val="WW8Num30z4"/>
    <w:rsid w:val="004B63A1"/>
  </w:style>
  <w:style w:type="character" w:customStyle="1" w:styleId="WW8Num30z5">
    <w:name w:val="WW8Num30z5"/>
    <w:rsid w:val="004B63A1"/>
  </w:style>
  <w:style w:type="character" w:customStyle="1" w:styleId="WW8Num30z6">
    <w:name w:val="WW8Num30z6"/>
    <w:rsid w:val="004B63A1"/>
  </w:style>
  <w:style w:type="character" w:customStyle="1" w:styleId="WW8Num30z7">
    <w:name w:val="WW8Num30z7"/>
    <w:rsid w:val="004B63A1"/>
  </w:style>
  <w:style w:type="character" w:customStyle="1" w:styleId="WW8Num30z8">
    <w:name w:val="WW8Num30z8"/>
    <w:rsid w:val="004B63A1"/>
  </w:style>
  <w:style w:type="character" w:customStyle="1" w:styleId="WW8Num31z0">
    <w:name w:val="WW8Num31z0"/>
    <w:rsid w:val="004B63A1"/>
    <w:rPr>
      <w:rFonts w:ascii="Symbol" w:eastAsia="Times New Roman" w:hAnsi="Symbol" w:cs="Symbol"/>
      <w:sz w:val="20"/>
      <w:szCs w:val="20"/>
    </w:rPr>
  </w:style>
  <w:style w:type="character" w:customStyle="1" w:styleId="WW8Num31z1">
    <w:name w:val="WW8Num31z1"/>
    <w:rsid w:val="004B63A1"/>
    <w:rPr>
      <w:rFonts w:ascii="Courier New" w:hAnsi="Courier New" w:cs="Courier New"/>
    </w:rPr>
  </w:style>
  <w:style w:type="character" w:customStyle="1" w:styleId="WW8Num31z2">
    <w:name w:val="WW8Num31z2"/>
    <w:rsid w:val="004B63A1"/>
    <w:rPr>
      <w:rFonts w:ascii="Wingdings" w:hAnsi="Wingdings" w:cs="Wingdings"/>
    </w:rPr>
  </w:style>
  <w:style w:type="character" w:customStyle="1" w:styleId="WW8Num31z3">
    <w:name w:val="WW8Num31z3"/>
    <w:rsid w:val="004B63A1"/>
  </w:style>
  <w:style w:type="character" w:customStyle="1" w:styleId="WW8Num31z4">
    <w:name w:val="WW8Num31z4"/>
    <w:rsid w:val="004B63A1"/>
  </w:style>
  <w:style w:type="character" w:customStyle="1" w:styleId="WW8Num31z5">
    <w:name w:val="WW8Num31z5"/>
    <w:rsid w:val="004B63A1"/>
  </w:style>
  <w:style w:type="character" w:customStyle="1" w:styleId="WW8Num31z6">
    <w:name w:val="WW8Num31z6"/>
    <w:rsid w:val="004B63A1"/>
  </w:style>
  <w:style w:type="character" w:customStyle="1" w:styleId="WW8Num31z7">
    <w:name w:val="WW8Num31z7"/>
    <w:rsid w:val="004B63A1"/>
  </w:style>
  <w:style w:type="character" w:customStyle="1" w:styleId="WW8Num31z8">
    <w:name w:val="WW8Num31z8"/>
    <w:rsid w:val="004B63A1"/>
  </w:style>
  <w:style w:type="character" w:customStyle="1" w:styleId="WW8Num32z0">
    <w:name w:val="WW8Num32z0"/>
    <w:rsid w:val="004B63A1"/>
    <w:rPr>
      <w:rFonts w:ascii="Symbol" w:hAnsi="Symbol" w:cs="Symbol"/>
      <w:b/>
    </w:rPr>
  </w:style>
  <w:style w:type="character" w:customStyle="1" w:styleId="WW8Num32z1">
    <w:name w:val="WW8Num32z1"/>
    <w:rsid w:val="004B63A1"/>
  </w:style>
  <w:style w:type="character" w:customStyle="1" w:styleId="WW8Num32z2">
    <w:name w:val="WW8Num32z2"/>
    <w:rsid w:val="004B63A1"/>
  </w:style>
  <w:style w:type="character" w:customStyle="1" w:styleId="WW8Num32z3">
    <w:name w:val="WW8Num32z3"/>
    <w:rsid w:val="004B63A1"/>
  </w:style>
  <w:style w:type="character" w:customStyle="1" w:styleId="WW8Num32z4">
    <w:name w:val="WW8Num32z4"/>
    <w:rsid w:val="004B63A1"/>
  </w:style>
  <w:style w:type="character" w:customStyle="1" w:styleId="WW8Num32z5">
    <w:name w:val="WW8Num32z5"/>
    <w:rsid w:val="004B63A1"/>
  </w:style>
  <w:style w:type="character" w:customStyle="1" w:styleId="WW8Num32z6">
    <w:name w:val="WW8Num32z6"/>
    <w:rsid w:val="004B63A1"/>
  </w:style>
  <w:style w:type="character" w:customStyle="1" w:styleId="WW8Num32z7">
    <w:name w:val="WW8Num32z7"/>
    <w:rsid w:val="004B63A1"/>
  </w:style>
  <w:style w:type="character" w:customStyle="1" w:styleId="WW8Num32z8">
    <w:name w:val="WW8Num32z8"/>
    <w:rsid w:val="004B63A1"/>
  </w:style>
  <w:style w:type="character" w:customStyle="1" w:styleId="WW8Num33z0">
    <w:name w:val="WW8Num33z0"/>
    <w:rsid w:val="004B63A1"/>
    <w:rPr>
      <w:rFonts w:ascii="Symbol" w:hAnsi="Symbol" w:cs="Symbol"/>
    </w:rPr>
  </w:style>
  <w:style w:type="character" w:customStyle="1" w:styleId="WW8Num33z1">
    <w:name w:val="WW8Num33z1"/>
    <w:rsid w:val="004B63A1"/>
    <w:rPr>
      <w:rFonts w:ascii="Courier New" w:hAnsi="Courier New" w:cs="Courier New"/>
    </w:rPr>
  </w:style>
  <w:style w:type="character" w:customStyle="1" w:styleId="WW8Num33z2">
    <w:name w:val="WW8Num33z2"/>
    <w:rsid w:val="004B63A1"/>
    <w:rPr>
      <w:rFonts w:ascii="Wingdings" w:hAnsi="Wingdings" w:cs="Wingdings"/>
    </w:rPr>
  </w:style>
  <w:style w:type="character" w:customStyle="1" w:styleId="WW8Num33z3">
    <w:name w:val="WW8Num33z3"/>
    <w:rsid w:val="004B63A1"/>
  </w:style>
  <w:style w:type="character" w:customStyle="1" w:styleId="WW8Num33z4">
    <w:name w:val="WW8Num33z4"/>
    <w:rsid w:val="004B63A1"/>
  </w:style>
  <w:style w:type="character" w:customStyle="1" w:styleId="WW8Num33z5">
    <w:name w:val="WW8Num33z5"/>
    <w:rsid w:val="004B63A1"/>
  </w:style>
  <w:style w:type="character" w:customStyle="1" w:styleId="WW8Num33z6">
    <w:name w:val="WW8Num33z6"/>
    <w:rsid w:val="004B63A1"/>
  </w:style>
  <w:style w:type="character" w:customStyle="1" w:styleId="WW8Num33z7">
    <w:name w:val="WW8Num33z7"/>
    <w:rsid w:val="004B63A1"/>
  </w:style>
  <w:style w:type="character" w:customStyle="1" w:styleId="WW8Num33z8">
    <w:name w:val="WW8Num33z8"/>
    <w:rsid w:val="004B63A1"/>
  </w:style>
  <w:style w:type="character" w:customStyle="1" w:styleId="WW8Num34z0">
    <w:name w:val="WW8Num34z0"/>
    <w:rsid w:val="004B63A1"/>
  </w:style>
  <w:style w:type="character" w:customStyle="1" w:styleId="WW8Num35z0">
    <w:name w:val="WW8Num35z0"/>
    <w:rsid w:val="004B63A1"/>
    <w:rPr>
      <w:rFonts w:ascii="Symbol" w:hAnsi="Symbol" w:cs="Symbol"/>
      <w:b/>
    </w:rPr>
  </w:style>
  <w:style w:type="character" w:customStyle="1" w:styleId="WW8Num35z1">
    <w:name w:val="WW8Num35z1"/>
    <w:rsid w:val="004B63A1"/>
    <w:rPr>
      <w:rFonts w:ascii="Courier New" w:hAnsi="Courier New" w:cs="Courier New"/>
    </w:rPr>
  </w:style>
  <w:style w:type="character" w:customStyle="1" w:styleId="WW8Num35z2">
    <w:name w:val="WW8Num35z2"/>
    <w:rsid w:val="004B63A1"/>
    <w:rPr>
      <w:rFonts w:ascii="Wingdings" w:hAnsi="Wingdings" w:cs="Wingdings"/>
    </w:rPr>
  </w:style>
  <w:style w:type="character" w:customStyle="1" w:styleId="WW8Num35z3">
    <w:name w:val="WW8Num35z3"/>
    <w:rsid w:val="004B63A1"/>
  </w:style>
  <w:style w:type="character" w:customStyle="1" w:styleId="WW8Num35z4">
    <w:name w:val="WW8Num35z4"/>
    <w:rsid w:val="004B63A1"/>
  </w:style>
  <w:style w:type="character" w:customStyle="1" w:styleId="WW8Num35z5">
    <w:name w:val="WW8Num35z5"/>
    <w:rsid w:val="004B63A1"/>
  </w:style>
  <w:style w:type="character" w:customStyle="1" w:styleId="WW8Num35z6">
    <w:name w:val="WW8Num35z6"/>
    <w:rsid w:val="004B63A1"/>
  </w:style>
  <w:style w:type="character" w:customStyle="1" w:styleId="WW8Num35z7">
    <w:name w:val="WW8Num35z7"/>
    <w:rsid w:val="004B63A1"/>
  </w:style>
  <w:style w:type="character" w:customStyle="1" w:styleId="WW8Num35z8">
    <w:name w:val="WW8Num35z8"/>
    <w:rsid w:val="004B63A1"/>
  </w:style>
  <w:style w:type="character" w:customStyle="1" w:styleId="WW8Num36z0">
    <w:name w:val="WW8Num36z0"/>
    <w:rsid w:val="004B63A1"/>
    <w:rPr>
      <w:rFonts w:eastAsia="Times New Roman"/>
      <w:b/>
      <w:bCs/>
      <w:i/>
      <w:color w:val="000000"/>
      <w:spacing w:val="-3"/>
      <w:kern w:val="1"/>
      <w:lang w:eastAsia="ar-SA" w:bidi="ar-SA"/>
    </w:rPr>
  </w:style>
  <w:style w:type="character" w:customStyle="1" w:styleId="WW8Num36z1">
    <w:name w:val="WW8Num36z1"/>
    <w:rsid w:val="004B63A1"/>
  </w:style>
  <w:style w:type="character" w:customStyle="1" w:styleId="WW8Num36z2">
    <w:name w:val="WW8Num36z2"/>
    <w:rsid w:val="004B63A1"/>
  </w:style>
  <w:style w:type="character" w:customStyle="1" w:styleId="WW8Num36z3">
    <w:name w:val="WW8Num36z3"/>
    <w:rsid w:val="004B63A1"/>
  </w:style>
  <w:style w:type="character" w:customStyle="1" w:styleId="WW8Num36z4">
    <w:name w:val="WW8Num36z4"/>
    <w:rsid w:val="004B63A1"/>
  </w:style>
  <w:style w:type="character" w:customStyle="1" w:styleId="WW8Num36z5">
    <w:name w:val="WW8Num36z5"/>
    <w:rsid w:val="004B63A1"/>
  </w:style>
  <w:style w:type="character" w:customStyle="1" w:styleId="WW8Num36z6">
    <w:name w:val="WW8Num36z6"/>
    <w:rsid w:val="004B63A1"/>
  </w:style>
  <w:style w:type="character" w:customStyle="1" w:styleId="WW8Num36z7">
    <w:name w:val="WW8Num36z7"/>
    <w:rsid w:val="004B63A1"/>
  </w:style>
  <w:style w:type="character" w:customStyle="1" w:styleId="WW8Num36z8">
    <w:name w:val="WW8Num36z8"/>
    <w:rsid w:val="004B63A1"/>
  </w:style>
  <w:style w:type="character" w:customStyle="1" w:styleId="WW8Num37z0">
    <w:name w:val="WW8Num37z0"/>
    <w:rsid w:val="004B63A1"/>
    <w:rPr>
      <w:b w:val="0"/>
    </w:rPr>
  </w:style>
  <w:style w:type="character" w:customStyle="1" w:styleId="WW8Num37z1">
    <w:name w:val="WW8Num37z1"/>
    <w:rsid w:val="004B63A1"/>
  </w:style>
  <w:style w:type="character" w:customStyle="1" w:styleId="WW8Num37z2">
    <w:name w:val="WW8Num37z2"/>
    <w:rsid w:val="004B63A1"/>
  </w:style>
  <w:style w:type="character" w:customStyle="1" w:styleId="WW8Num37z3">
    <w:name w:val="WW8Num37z3"/>
    <w:rsid w:val="004B63A1"/>
  </w:style>
  <w:style w:type="character" w:customStyle="1" w:styleId="WW8Num37z4">
    <w:name w:val="WW8Num37z4"/>
    <w:rsid w:val="004B63A1"/>
  </w:style>
  <w:style w:type="character" w:customStyle="1" w:styleId="WW8Num37z5">
    <w:name w:val="WW8Num37z5"/>
    <w:rsid w:val="004B63A1"/>
  </w:style>
  <w:style w:type="character" w:customStyle="1" w:styleId="WW8Num37z6">
    <w:name w:val="WW8Num37z6"/>
    <w:rsid w:val="004B63A1"/>
  </w:style>
  <w:style w:type="character" w:customStyle="1" w:styleId="WW8Num37z7">
    <w:name w:val="WW8Num37z7"/>
    <w:rsid w:val="004B63A1"/>
  </w:style>
  <w:style w:type="character" w:customStyle="1" w:styleId="WW8Num37z8">
    <w:name w:val="WW8Num37z8"/>
    <w:rsid w:val="004B63A1"/>
  </w:style>
  <w:style w:type="character" w:customStyle="1" w:styleId="WW8Num38z0">
    <w:name w:val="WW8Num38z0"/>
    <w:rsid w:val="004B63A1"/>
    <w:rPr>
      <w:b/>
    </w:rPr>
  </w:style>
  <w:style w:type="character" w:customStyle="1" w:styleId="WW8Num38z1">
    <w:name w:val="WW8Num38z1"/>
    <w:rsid w:val="004B63A1"/>
  </w:style>
  <w:style w:type="character" w:customStyle="1" w:styleId="WW8Num38z2">
    <w:name w:val="WW8Num38z2"/>
    <w:rsid w:val="004B63A1"/>
  </w:style>
  <w:style w:type="character" w:customStyle="1" w:styleId="WW8Num38z3">
    <w:name w:val="WW8Num38z3"/>
    <w:rsid w:val="004B63A1"/>
  </w:style>
  <w:style w:type="character" w:customStyle="1" w:styleId="WW8Num38z4">
    <w:name w:val="WW8Num38z4"/>
    <w:rsid w:val="004B63A1"/>
  </w:style>
  <w:style w:type="character" w:customStyle="1" w:styleId="WW8Num38z5">
    <w:name w:val="WW8Num38z5"/>
    <w:rsid w:val="004B63A1"/>
  </w:style>
  <w:style w:type="character" w:customStyle="1" w:styleId="WW8Num38z6">
    <w:name w:val="WW8Num38z6"/>
    <w:rsid w:val="004B63A1"/>
  </w:style>
  <w:style w:type="character" w:customStyle="1" w:styleId="WW8Num38z7">
    <w:name w:val="WW8Num38z7"/>
    <w:rsid w:val="004B63A1"/>
  </w:style>
  <w:style w:type="character" w:customStyle="1" w:styleId="WW8Num38z8">
    <w:name w:val="WW8Num38z8"/>
    <w:rsid w:val="004B63A1"/>
  </w:style>
  <w:style w:type="character" w:customStyle="1" w:styleId="WW8Num39z0">
    <w:name w:val="WW8Num39z0"/>
    <w:rsid w:val="004B63A1"/>
    <w:rPr>
      <w:rFonts w:ascii="Symbol" w:eastAsia="Arial Unicode MS" w:hAnsi="Symbol" w:cs="Symbol"/>
      <w:b/>
      <w:color w:val="FF0000"/>
      <w:sz w:val="24"/>
      <w:szCs w:val="24"/>
    </w:rPr>
  </w:style>
  <w:style w:type="character" w:customStyle="1" w:styleId="WW8Num39z1">
    <w:name w:val="WW8Num39z1"/>
    <w:rsid w:val="004B63A1"/>
    <w:rPr>
      <w:rFonts w:ascii="Courier New" w:hAnsi="Courier New" w:cs="Courier New"/>
    </w:rPr>
  </w:style>
  <w:style w:type="character" w:customStyle="1" w:styleId="WW8Num39z2">
    <w:name w:val="WW8Num39z2"/>
    <w:rsid w:val="004B63A1"/>
    <w:rPr>
      <w:rFonts w:ascii="Wingdings" w:hAnsi="Wingdings" w:cs="Wingdings"/>
    </w:rPr>
  </w:style>
  <w:style w:type="character" w:customStyle="1" w:styleId="WW8Num39z3">
    <w:name w:val="WW8Num39z3"/>
    <w:rsid w:val="004B63A1"/>
    <w:rPr>
      <w:rFonts w:ascii="Symbol" w:hAnsi="Symbol" w:cs="Symbol"/>
    </w:rPr>
  </w:style>
  <w:style w:type="character" w:customStyle="1" w:styleId="WW8Num39z4">
    <w:name w:val="WW8Num39z4"/>
    <w:rsid w:val="004B63A1"/>
  </w:style>
  <w:style w:type="character" w:customStyle="1" w:styleId="WW8Num39z5">
    <w:name w:val="WW8Num39z5"/>
    <w:rsid w:val="004B63A1"/>
  </w:style>
  <w:style w:type="character" w:customStyle="1" w:styleId="WW8Num39z6">
    <w:name w:val="WW8Num39z6"/>
    <w:rsid w:val="004B63A1"/>
  </w:style>
  <w:style w:type="character" w:customStyle="1" w:styleId="WW8Num39z7">
    <w:name w:val="WW8Num39z7"/>
    <w:rsid w:val="004B63A1"/>
  </w:style>
  <w:style w:type="character" w:customStyle="1" w:styleId="WW8Num39z8">
    <w:name w:val="WW8Num39z8"/>
    <w:rsid w:val="004B63A1"/>
  </w:style>
  <w:style w:type="character" w:customStyle="1" w:styleId="WW8Num40z0">
    <w:name w:val="WW8Num40z0"/>
    <w:rsid w:val="004B63A1"/>
    <w:rPr>
      <w:rFonts w:ascii="Symbol" w:hAnsi="Symbol" w:cs="Symbol"/>
    </w:rPr>
  </w:style>
  <w:style w:type="character" w:customStyle="1" w:styleId="WW8Num40z1">
    <w:name w:val="WW8Num40z1"/>
    <w:rsid w:val="004B63A1"/>
    <w:rPr>
      <w:rFonts w:ascii="Courier New" w:hAnsi="Courier New" w:cs="Courier New"/>
    </w:rPr>
  </w:style>
  <w:style w:type="character" w:customStyle="1" w:styleId="WW8Num40z2">
    <w:name w:val="WW8Num40z2"/>
    <w:rsid w:val="004B63A1"/>
    <w:rPr>
      <w:rFonts w:ascii="Wingdings" w:hAnsi="Wingdings" w:cs="Wingdings"/>
    </w:rPr>
  </w:style>
  <w:style w:type="character" w:customStyle="1" w:styleId="WW8Num40z3">
    <w:name w:val="WW8Num40z3"/>
    <w:rsid w:val="004B63A1"/>
  </w:style>
  <w:style w:type="character" w:customStyle="1" w:styleId="WW8Num40z4">
    <w:name w:val="WW8Num40z4"/>
    <w:rsid w:val="004B63A1"/>
  </w:style>
  <w:style w:type="character" w:customStyle="1" w:styleId="WW8Num40z5">
    <w:name w:val="WW8Num40z5"/>
    <w:rsid w:val="004B63A1"/>
  </w:style>
  <w:style w:type="character" w:customStyle="1" w:styleId="WW8Num40z6">
    <w:name w:val="WW8Num40z6"/>
    <w:rsid w:val="004B63A1"/>
  </w:style>
  <w:style w:type="character" w:customStyle="1" w:styleId="WW8Num40z7">
    <w:name w:val="WW8Num40z7"/>
    <w:rsid w:val="004B63A1"/>
  </w:style>
  <w:style w:type="character" w:customStyle="1" w:styleId="WW8Num40z8">
    <w:name w:val="WW8Num40z8"/>
    <w:rsid w:val="004B63A1"/>
  </w:style>
  <w:style w:type="character" w:customStyle="1" w:styleId="WW8Num41z0">
    <w:name w:val="WW8Num41z0"/>
    <w:rsid w:val="004B63A1"/>
    <w:rPr>
      <w:rFonts w:eastAsia="Times New Roman"/>
      <w:b/>
    </w:rPr>
  </w:style>
  <w:style w:type="character" w:customStyle="1" w:styleId="WW8Num41z1">
    <w:name w:val="WW8Num41z1"/>
    <w:rsid w:val="004B63A1"/>
  </w:style>
  <w:style w:type="character" w:customStyle="1" w:styleId="WW8Num41z2">
    <w:name w:val="WW8Num41z2"/>
    <w:rsid w:val="004B63A1"/>
  </w:style>
  <w:style w:type="character" w:customStyle="1" w:styleId="WW8Num41z3">
    <w:name w:val="WW8Num41z3"/>
    <w:rsid w:val="004B63A1"/>
  </w:style>
  <w:style w:type="character" w:customStyle="1" w:styleId="WW8Num41z4">
    <w:name w:val="WW8Num41z4"/>
    <w:rsid w:val="004B63A1"/>
  </w:style>
  <w:style w:type="character" w:customStyle="1" w:styleId="WW8Num41z5">
    <w:name w:val="WW8Num41z5"/>
    <w:rsid w:val="004B63A1"/>
  </w:style>
  <w:style w:type="character" w:customStyle="1" w:styleId="WW8Num41z6">
    <w:name w:val="WW8Num41z6"/>
    <w:rsid w:val="004B63A1"/>
  </w:style>
  <w:style w:type="character" w:customStyle="1" w:styleId="WW8Num41z7">
    <w:name w:val="WW8Num41z7"/>
    <w:rsid w:val="004B63A1"/>
  </w:style>
  <w:style w:type="character" w:customStyle="1" w:styleId="WW8Num41z8">
    <w:name w:val="WW8Num41z8"/>
    <w:rsid w:val="004B63A1"/>
  </w:style>
  <w:style w:type="character" w:customStyle="1" w:styleId="WW8Num42z0">
    <w:name w:val="WW8Num42z0"/>
    <w:rsid w:val="004B63A1"/>
    <w:rPr>
      <w:rFonts w:ascii="Symbol" w:hAnsi="Symbol" w:cs="Symbol"/>
    </w:rPr>
  </w:style>
  <w:style w:type="character" w:customStyle="1" w:styleId="WW8Num42z1">
    <w:name w:val="WW8Num42z1"/>
    <w:rsid w:val="004B63A1"/>
    <w:rPr>
      <w:rFonts w:ascii="Courier New" w:hAnsi="Courier New" w:cs="Courier New"/>
    </w:rPr>
  </w:style>
  <w:style w:type="character" w:customStyle="1" w:styleId="WW8Num42z2">
    <w:name w:val="WW8Num42z2"/>
    <w:rsid w:val="004B63A1"/>
    <w:rPr>
      <w:rFonts w:ascii="Wingdings" w:hAnsi="Wingdings" w:cs="Wingdings"/>
    </w:rPr>
  </w:style>
  <w:style w:type="character" w:customStyle="1" w:styleId="WW8Num42z3">
    <w:name w:val="WW8Num42z3"/>
    <w:rsid w:val="004B63A1"/>
  </w:style>
  <w:style w:type="character" w:customStyle="1" w:styleId="WW8Num42z4">
    <w:name w:val="WW8Num42z4"/>
    <w:rsid w:val="004B63A1"/>
  </w:style>
  <w:style w:type="character" w:customStyle="1" w:styleId="WW8Num42z5">
    <w:name w:val="WW8Num42z5"/>
    <w:rsid w:val="004B63A1"/>
  </w:style>
  <w:style w:type="character" w:customStyle="1" w:styleId="WW8Num42z6">
    <w:name w:val="WW8Num42z6"/>
    <w:rsid w:val="004B63A1"/>
  </w:style>
  <w:style w:type="character" w:customStyle="1" w:styleId="WW8Num42z7">
    <w:name w:val="WW8Num42z7"/>
    <w:rsid w:val="004B63A1"/>
  </w:style>
  <w:style w:type="character" w:customStyle="1" w:styleId="WW8Num42z8">
    <w:name w:val="WW8Num42z8"/>
    <w:rsid w:val="004B63A1"/>
  </w:style>
  <w:style w:type="character" w:customStyle="1" w:styleId="WW8Num43z0">
    <w:name w:val="WW8Num43z0"/>
    <w:rsid w:val="004B63A1"/>
    <w:rPr>
      <w:b w:val="0"/>
    </w:rPr>
  </w:style>
  <w:style w:type="character" w:customStyle="1" w:styleId="WW8Num43z1">
    <w:name w:val="WW8Num43z1"/>
    <w:rsid w:val="004B63A1"/>
  </w:style>
  <w:style w:type="character" w:customStyle="1" w:styleId="WW8Num43z2">
    <w:name w:val="WW8Num43z2"/>
    <w:rsid w:val="004B63A1"/>
  </w:style>
  <w:style w:type="character" w:customStyle="1" w:styleId="WW8Num43z3">
    <w:name w:val="WW8Num43z3"/>
    <w:rsid w:val="004B63A1"/>
  </w:style>
  <w:style w:type="character" w:customStyle="1" w:styleId="WW8Num43z4">
    <w:name w:val="WW8Num43z4"/>
    <w:rsid w:val="004B63A1"/>
  </w:style>
  <w:style w:type="character" w:customStyle="1" w:styleId="WW8Num43z5">
    <w:name w:val="WW8Num43z5"/>
    <w:rsid w:val="004B63A1"/>
  </w:style>
  <w:style w:type="character" w:customStyle="1" w:styleId="WW8Num43z6">
    <w:name w:val="WW8Num43z6"/>
    <w:rsid w:val="004B63A1"/>
  </w:style>
  <w:style w:type="character" w:customStyle="1" w:styleId="WW8Num43z7">
    <w:name w:val="WW8Num43z7"/>
    <w:rsid w:val="004B63A1"/>
  </w:style>
  <w:style w:type="character" w:customStyle="1" w:styleId="WW8Num43z8">
    <w:name w:val="WW8Num43z8"/>
    <w:rsid w:val="004B63A1"/>
  </w:style>
  <w:style w:type="character" w:customStyle="1" w:styleId="WW8Num44z0">
    <w:name w:val="WW8Num44z0"/>
    <w:rsid w:val="004B63A1"/>
    <w:rPr>
      <w:b w:val="0"/>
    </w:rPr>
  </w:style>
  <w:style w:type="character" w:customStyle="1" w:styleId="WW8Num44z1">
    <w:name w:val="WW8Num44z1"/>
    <w:rsid w:val="004B63A1"/>
  </w:style>
  <w:style w:type="character" w:customStyle="1" w:styleId="WW8Num44z2">
    <w:name w:val="WW8Num44z2"/>
    <w:rsid w:val="004B63A1"/>
  </w:style>
  <w:style w:type="character" w:customStyle="1" w:styleId="WW8Num44z3">
    <w:name w:val="WW8Num44z3"/>
    <w:rsid w:val="004B63A1"/>
  </w:style>
  <w:style w:type="character" w:customStyle="1" w:styleId="WW8Num44z4">
    <w:name w:val="WW8Num44z4"/>
    <w:rsid w:val="004B63A1"/>
  </w:style>
  <w:style w:type="character" w:customStyle="1" w:styleId="WW8Num44z5">
    <w:name w:val="WW8Num44z5"/>
    <w:rsid w:val="004B63A1"/>
  </w:style>
  <w:style w:type="character" w:customStyle="1" w:styleId="WW8Num44z6">
    <w:name w:val="WW8Num44z6"/>
    <w:rsid w:val="004B63A1"/>
  </w:style>
  <w:style w:type="character" w:customStyle="1" w:styleId="WW8Num44z7">
    <w:name w:val="WW8Num44z7"/>
    <w:rsid w:val="004B63A1"/>
  </w:style>
  <w:style w:type="character" w:customStyle="1" w:styleId="WW8Num44z8">
    <w:name w:val="WW8Num44z8"/>
    <w:rsid w:val="004B63A1"/>
  </w:style>
  <w:style w:type="character" w:customStyle="1" w:styleId="WW8Num45z0">
    <w:name w:val="WW8Num45z0"/>
    <w:rsid w:val="004B63A1"/>
    <w:rPr>
      <w:b/>
    </w:rPr>
  </w:style>
  <w:style w:type="character" w:customStyle="1" w:styleId="WW8Num45z1">
    <w:name w:val="WW8Num45z1"/>
    <w:rsid w:val="004B63A1"/>
  </w:style>
  <w:style w:type="character" w:customStyle="1" w:styleId="WW8Num45z2">
    <w:name w:val="WW8Num45z2"/>
    <w:rsid w:val="004B63A1"/>
  </w:style>
  <w:style w:type="character" w:customStyle="1" w:styleId="WW8Num45z3">
    <w:name w:val="WW8Num45z3"/>
    <w:rsid w:val="004B63A1"/>
  </w:style>
  <w:style w:type="character" w:customStyle="1" w:styleId="WW8Num45z4">
    <w:name w:val="WW8Num45z4"/>
    <w:rsid w:val="004B63A1"/>
  </w:style>
  <w:style w:type="character" w:customStyle="1" w:styleId="WW8Num45z5">
    <w:name w:val="WW8Num45z5"/>
    <w:rsid w:val="004B63A1"/>
  </w:style>
  <w:style w:type="character" w:customStyle="1" w:styleId="WW8Num45z6">
    <w:name w:val="WW8Num45z6"/>
    <w:rsid w:val="004B63A1"/>
  </w:style>
  <w:style w:type="character" w:customStyle="1" w:styleId="WW8Num45z7">
    <w:name w:val="WW8Num45z7"/>
    <w:rsid w:val="004B63A1"/>
  </w:style>
  <w:style w:type="character" w:customStyle="1" w:styleId="WW8Num45z8">
    <w:name w:val="WW8Num45z8"/>
    <w:rsid w:val="004B63A1"/>
  </w:style>
  <w:style w:type="character" w:customStyle="1" w:styleId="WW8Num46z0">
    <w:name w:val="WW8Num46z0"/>
    <w:rsid w:val="004B63A1"/>
    <w:rPr>
      <w:rFonts w:cs="Times New Roman"/>
      <w:b w:val="0"/>
      <w:szCs w:val="24"/>
    </w:rPr>
  </w:style>
  <w:style w:type="character" w:customStyle="1" w:styleId="WW8Num46z1">
    <w:name w:val="WW8Num46z1"/>
    <w:rsid w:val="004B63A1"/>
  </w:style>
  <w:style w:type="character" w:customStyle="1" w:styleId="WW8Num46z2">
    <w:name w:val="WW8Num46z2"/>
    <w:rsid w:val="004B63A1"/>
  </w:style>
  <w:style w:type="character" w:customStyle="1" w:styleId="WW8Num46z3">
    <w:name w:val="WW8Num46z3"/>
    <w:rsid w:val="004B63A1"/>
  </w:style>
  <w:style w:type="character" w:customStyle="1" w:styleId="WW8Num46z4">
    <w:name w:val="WW8Num46z4"/>
    <w:rsid w:val="004B63A1"/>
  </w:style>
  <w:style w:type="character" w:customStyle="1" w:styleId="WW8Num46z5">
    <w:name w:val="WW8Num46z5"/>
    <w:rsid w:val="004B63A1"/>
  </w:style>
  <w:style w:type="character" w:customStyle="1" w:styleId="WW8Num46z6">
    <w:name w:val="WW8Num46z6"/>
    <w:rsid w:val="004B63A1"/>
  </w:style>
  <w:style w:type="character" w:customStyle="1" w:styleId="WW8Num46z7">
    <w:name w:val="WW8Num46z7"/>
    <w:rsid w:val="004B63A1"/>
  </w:style>
  <w:style w:type="character" w:customStyle="1" w:styleId="WW8Num46z8">
    <w:name w:val="WW8Num46z8"/>
    <w:rsid w:val="004B63A1"/>
  </w:style>
  <w:style w:type="character" w:customStyle="1" w:styleId="WW8Num47z0">
    <w:name w:val="WW8Num47z0"/>
    <w:rsid w:val="004B63A1"/>
    <w:rPr>
      <w:b/>
    </w:rPr>
  </w:style>
  <w:style w:type="character" w:customStyle="1" w:styleId="WW8Num47z1">
    <w:name w:val="WW8Num47z1"/>
    <w:rsid w:val="004B63A1"/>
  </w:style>
  <w:style w:type="character" w:customStyle="1" w:styleId="WW8Num47z2">
    <w:name w:val="WW8Num47z2"/>
    <w:rsid w:val="004B63A1"/>
  </w:style>
  <w:style w:type="character" w:customStyle="1" w:styleId="WW8Num47z3">
    <w:name w:val="WW8Num47z3"/>
    <w:rsid w:val="004B63A1"/>
  </w:style>
  <w:style w:type="character" w:customStyle="1" w:styleId="WW8Num47z4">
    <w:name w:val="WW8Num47z4"/>
    <w:rsid w:val="004B63A1"/>
  </w:style>
  <w:style w:type="character" w:customStyle="1" w:styleId="WW8Num47z5">
    <w:name w:val="WW8Num47z5"/>
    <w:rsid w:val="004B63A1"/>
  </w:style>
  <w:style w:type="character" w:customStyle="1" w:styleId="WW8Num47z6">
    <w:name w:val="WW8Num47z6"/>
    <w:rsid w:val="004B63A1"/>
  </w:style>
  <w:style w:type="character" w:customStyle="1" w:styleId="WW8Num47z7">
    <w:name w:val="WW8Num47z7"/>
    <w:rsid w:val="004B63A1"/>
  </w:style>
  <w:style w:type="character" w:customStyle="1" w:styleId="WW8Num47z8">
    <w:name w:val="WW8Num47z8"/>
    <w:rsid w:val="004B63A1"/>
  </w:style>
  <w:style w:type="character" w:customStyle="1" w:styleId="WW8Num48z0">
    <w:name w:val="WW8Num48z0"/>
    <w:rsid w:val="004B63A1"/>
    <w:rPr>
      <w:rFonts w:eastAsia="Arial Unicode MS" w:cs="Arial Narrow"/>
      <w:b/>
    </w:rPr>
  </w:style>
  <w:style w:type="character" w:customStyle="1" w:styleId="WW8Num48z1">
    <w:name w:val="WW8Num48z1"/>
    <w:rsid w:val="004B63A1"/>
  </w:style>
  <w:style w:type="character" w:customStyle="1" w:styleId="WW8Num48z2">
    <w:name w:val="WW8Num48z2"/>
    <w:rsid w:val="004B63A1"/>
  </w:style>
  <w:style w:type="character" w:customStyle="1" w:styleId="WW8Num48z3">
    <w:name w:val="WW8Num48z3"/>
    <w:rsid w:val="004B63A1"/>
  </w:style>
  <w:style w:type="character" w:customStyle="1" w:styleId="WW8Num48z4">
    <w:name w:val="WW8Num48z4"/>
    <w:rsid w:val="004B63A1"/>
  </w:style>
  <w:style w:type="character" w:customStyle="1" w:styleId="WW8Num48z5">
    <w:name w:val="WW8Num48z5"/>
    <w:rsid w:val="004B63A1"/>
  </w:style>
  <w:style w:type="character" w:customStyle="1" w:styleId="WW8Num48z6">
    <w:name w:val="WW8Num48z6"/>
    <w:rsid w:val="004B63A1"/>
  </w:style>
  <w:style w:type="character" w:customStyle="1" w:styleId="WW8Num48z7">
    <w:name w:val="WW8Num48z7"/>
    <w:rsid w:val="004B63A1"/>
  </w:style>
  <w:style w:type="character" w:customStyle="1" w:styleId="WW8Num48z8">
    <w:name w:val="WW8Num48z8"/>
    <w:rsid w:val="004B63A1"/>
  </w:style>
  <w:style w:type="character" w:customStyle="1" w:styleId="WW8Num49z0">
    <w:name w:val="WW8Num49z0"/>
    <w:rsid w:val="004B63A1"/>
    <w:rPr>
      <w:b/>
      <w:color w:val="FF0000"/>
    </w:rPr>
  </w:style>
  <w:style w:type="character" w:customStyle="1" w:styleId="WW8Num49z1">
    <w:name w:val="WW8Num49z1"/>
    <w:rsid w:val="004B63A1"/>
  </w:style>
  <w:style w:type="character" w:customStyle="1" w:styleId="WW8Num49z2">
    <w:name w:val="WW8Num49z2"/>
    <w:rsid w:val="004B63A1"/>
  </w:style>
  <w:style w:type="character" w:customStyle="1" w:styleId="WW8Num49z3">
    <w:name w:val="WW8Num49z3"/>
    <w:rsid w:val="004B63A1"/>
  </w:style>
  <w:style w:type="character" w:customStyle="1" w:styleId="WW8Num49z4">
    <w:name w:val="WW8Num49z4"/>
    <w:rsid w:val="004B63A1"/>
  </w:style>
  <w:style w:type="character" w:customStyle="1" w:styleId="WW8Num49z5">
    <w:name w:val="WW8Num49z5"/>
    <w:rsid w:val="004B63A1"/>
  </w:style>
  <w:style w:type="character" w:customStyle="1" w:styleId="WW8Num49z6">
    <w:name w:val="WW8Num49z6"/>
    <w:rsid w:val="004B63A1"/>
  </w:style>
  <w:style w:type="character" w:customStyle="1" w:styleId="WW8Num49z7">
    <w:name w:val="WW8Num49z7"/>
    <w:rsid w:val="004B63A1"/>
  </w:style>
  <w:style w:type="character" w:customStyle="1" w:styleId="WW8Num49z8">
    <w:name w:val="WW8Num49z8"/>
    <w:rsid w:val="004B63A1"/>
  </w:style>
  <w:style w:type="character" w:customStyle="1" w:styleId="WW8Num50z0">
    <w:name w:val="WW8Num50z0"/>
    <w:rsid w:val="004B63A1"/>
    <w:rPr>
      <w:b w:val="0"/>
    </w:rPr>
  </w:style>
  <w:style w:type="character" w:customStyle="1" w:styleId="WW8Num51z0">
    <w:name w:val="WW8Num51z0"/>
    <w:rsid w:val="004B63A1"/>
    <w:rPr>
      <w:rFonts w:eastAsia="Arial Unicode MS"/>
      <w:b/>
      <w:color w:val="FF0000"/>
    </w:rPr>
  </w:style>
  <w:style w:type="character" w:customStyle="1" w:styleId="WW8Num51z1">
    <w:name w:val="WW8Num51z1"/>
    <w:rsid w:val="004B63A1"/>
  </w:style>
  <w:style w:type="character" w:customStyle="1" w:styleId="WW8Num51z2">
    <w:name w:val="WW8Num51z2"/>
    <w:rsid w:val="004B63A1"/>
  </w:style>
  <w:style w:type="character" w:customStyle="1" w:styleId="WW8Num51z3">
    <w:name w:val="WW8Num51z3"/>
    <w:rsid w:val="004B63A1"/>
  </w:style>
  <w:style w:type="character" w:customStyle="1" w:styleId="WW8Num51z4">
    <w:name w:val="WW8Num51z4"/>
    <w:rsid w:val="004B63A1"/>
  </w:style>
  <w:style w:type="character" w:customStyle="1" w:styleId="WW8Num51z5">
    <w:name w:val="WW8Num51z5"/>
    <w:rsid w:val="004B63A1"/>
  </w:style>
  <w:style w:type="character" w:customStyle="1" w:styleId="WW8Num51z6">
    <w:name w:val="WW8Num51z6"/>
    <w:rsid w:val="004B63A1"/>
  </w:style>
  <w:style w:type="character" w:customStyle="1" w:styleId="WW8Num51z7">
    <w:name w:val="WW8Num51z7"/>
    <w:rsid w:val="004B63A1"/>
  </w:style>
  <w:style w:type="character" w:customStyle="1" w:styleId="WW8Num51z8">
    <w:name w:val="WW8Num51z8"/>
    <w:rsid w:val="004B63A1"/>
  </w:style>
  <w:style w:type="character" w:customStyle="1" w:styleId="WW8Num52z0">
    <w:name w:val="WW8Num52z0"/>
    <w:rsid w:val="004B63A1"/>
    <w:rPr>
      <w:b w:val="0"/>
    </w:rPr>
  </w:style>
  <w:style w:type="character" w:customStyle="1" w:styleId="WW8Num52z1">
    <w:name w:val="WW8Num52z1"/>
    <w:rsid w:val="004B63A1"/>
  </w:style>
  <w:style w:type="character" w:customStyle="1" w:styleId="WW8Num52z2">
    <w:name w:val="WW8Num52z2"/>
    <w:rsid w:val="004B63A1"/>
  </w:style>
  <w:style w:type="character" w:customStyle="1" w:styleId="WW8Num52z3">
    <w:name w:val="WW8Num52z3"/>
    <w:rsid w:val="004B63A1"/>
  </w:style>
  <w:style w:type="character" w:customStyle="1" w:styleId="WW8Num52z4">
    <w:name w:val="WW8Num52z4"/>
    <w:rsid w:val="004B63A1"/>
  </w:style>
  <w:style w:type="character" w:customStyle="1" w:styleId="WW8Num52z5">
    <w:name w:val="WW8Num52z5"/>
    <w:rsid w:val="004B63A1"/>
  </w:style>
  <w:style w:type="character" w:customStyle="1" w:styleId="WW8Num52z6">
    <w:name w:val="WW8Num52z6"/>
    <w:rsid w:val="004B63A1"/>
  </w:style>
  <w:style w:type="character" w:customStyle="1" w:styleId="WW8Num52z7">
    <w:name w:val="WW8Num52z7"/>
    <w:rsid w:val="004B63A1"/>
  </w:style>
  <w:style w:type="character" w:customStyle="1" w:styleId="WW8Num52z8">
    <w:name w:val="WW8Num52z8"/>
    <w:rsid w:val="004B63A1"/>
  </w:style>
  <w:style w:type="character" w:customStyle="1" w:styleId="WW8Num53z0">
    <w:name w:val="WW8Num53z0"/>
    <w:rsid w:val="004B63A1"/>
    <w:rPr>
      <w:b/>
    </w:rPr>
  </w:style>
  <w:style w:type="character" w:customStyle="1" w:styleId="WW8Num53z1">
    <w:name w:val="WW8Num53z1"/>
    <w:rsid w:val="004B63A1"/>
  </w:style>
  <w:style w:type="character" w:customStyle="1" w:styleId="WW8Num53z2">
    <w:name w:val="WW8Num53z2"/>
    <w:rsid w:val="004B63A1"/>
  </w:style>
  <w:style w:type="character" w:customStyle="1" w:styleId="WW8Num53z3">
    <w:name w:val="WW8Num53z3"/>
    <w:rsid w:val="004B63A1"/>
  </w:style>
  <w:style w:type="character" w:customStyle="1" w:styleId="WW8Num53z4">
    <w:name w:val="WW8Num53z4"/>
    <w:rsid w:val="004B63A1"/>
  </w:style>
  <w:style w:type="character" w:customStyle="1" w:styleId="WW8Num53z5">
    <w:name w:val="WW8Num53z5"/>
    <w:rsid w:val="004B63A1"/>
  </w:style>
  <w:style w:type="character" w:customStyle="1" w:styleId="WW8Num53z6">
    <w:name w:val="WW8Num53z6"/>
    <w:rsid w:val="004B63A1"/>
  </w:style>
  <w:style w:type="character" w:customStyle="1" w:styleId="WW8Num53z7">
    <w:name w:val="WW8Num53z7"/>
    <w:rsid w:val="004B63A1"/>
  </w:style>
  <w:style w:type="character" w:customStyle="1" w:styleId="WW8Num53z8">
    <w:name w:val="WW8Num53z8"/>
    <w:rsid w:val="004B63A1"/>
  </w:style>
  <w:style w:type="character" w:customStyle="1" w:styleId="WW8Num54z0">
    <w:name w:val="WW8Num54z0"/>
    <w:rsid w:val="004B63A1"/>
  </w:style>
  <w:style w:type="character" w:customStyle="1" w:styleId="WW8Num54z1">
    <w:name w:val="WW8Num54z1"/>
    <w:rsid w:val="004B63A1"/>
  </w:style>
  <w:style w:type="character" w:customStyle="1" w:styleId="WW8Num54z2">
    <w:name w:val="WW8Num54z2"/>
    <w:rsid w:val="004B63A1"/>
  </w:style>
  <w:style w:type="character" w:customStyle="1" w:styleId="WW8Num54z3">
    <w:name w:val="WW8Num54z3"/>
    <w:rsid w:val="004B63A1"/>
  </w:style>
  <w:style w:type="character" w:customStyle="1" w:styleId="WW8Num54z4">
    <w:name w:val="WW8Num54z4"/>
    <w:rsid w:val="004B63A1"/>
  </w:style>
  <w:style w:type="character" w:customStyle="1" w:styleId="WW8Num54z5">
    <w:name w:val="WW8Num54z5"/>
    <w:rsid w:val="004B63A1"/>
  </w:style>
  <w:style w:type="character" w:customStyle="1" w:styleId="WW8Num54z6">
    <w:name w:val="WW8Num54z6"/>
    <w:rsid w:val="004B63A1"/>
  </w:style>
  <w:style w:type="character" w:customStyle="1" w:styleId="WW8Num54z7">
    <w:name w:val="WW8Num54z7"/>
    <w:rsid w:val="004B63A1"/>
  </w:style>
  <w:style w:type="character" w:customStyle="1" w:styleId="WW8Num54z8">
    <w:name w:val="WW8Num54z8"/>
    <w:rsid w:val="004B63A1"/>
  </w:style>
  <w:style w:type="character" w:customStyle="1" w:styleId="WW8Num55z0">
    <w:name w:val="WW8Num55z0"/>
    <w:rsid w:val="004B63A1"/>
    <w:rPr>
      <w:b w:val="0"/>
    </w:rPr>
  </w:style>
  <w:style w:type="character" w:customStyle="1" w:styleId="WW8Num56z0">
    <w:name w:val="WW8Num56z0"/>
    <w:rsid w:val="004B63A1"/>
    <w:rPr>
      <w:b w:val="0"/>
    </w:rPr>
  </w:style>
  <w:style w:type="character" w:customStyle="1" w:styleId="WW8Num56z1">
    <w:name w:val="WW8Num56z1"/>
    <w:rsid w:val="004B63A1"/>
  </w:style>
  <w:style w:type="character" w:customStyle="1" w:styleId="WW8Num56z2">
    <w:name w:val="WW8Num56z2"/>
    <w:rsid w:val="004B63A1"/>
  </w:style>
  <w:style w:type="character" w:customStyle="1" w:styleId="WW8Num56z3">
    <w:name w:val="WW8Num56z3"/>
    <w:rsid w:val="004B63A1"/>
  </w:style>
  <w:style w:type="character" w:customStyle="1" w:styleId="WW8Num56z4">
    <w:name w:val="WW8Num56z4"/>
    <w:rsid w:val="004B63A1"/>
  </w:style>
  <w:style w:type="character" w:customStyle="1" w:styleId="WW8Num56z5">
    <w:name w:val="WW8Num56z5"/>
    <w:rsid w:val="004B63A1"/>
  </w:style>
  <w:style w:type="character" w:customStyle="1" w:styleId="WW8Num56z6">
    <w:name w:val="WW8Num56z6"/>
    <w:rsid w:val="004B63A1"/>
  </w:style>
  <w:style w:type="character" w:customStyle="1" w:styleId="WW8Num56z7">
    <w:name w:val="WW8Num56z7"/>
    <w:rsid w:val="004B63A1"/>
  </w:style>
  <w:style w:type="character" w:customStyle="1" w:styleId="WW8Num56z8">
    <w:name w:val="WW8Num56z8"/>
    <w:rsid w:val="004B63A1"/>
  </w:style>
  <w:style w:type="character" w:customStyle="1" w:styleId="WW8Num57z0">
    <w:name w:val="WW8Num57z0"/>
    <w:rsid w:val="004B63A1"/>
    <w:rPr>
      <w:b/>
    </w:rPr>
  </w:style>
  <w:style w:type="character" w:customStyle="1" w:styleId="WW8Num57z1">
    <w:name w:val="WW8Num57z1"/>
    <w:rsid w:val="004B63A1"/>
  </w:style>
  <w:style w:type="character" w:customStyle="1" w:styleId="WW8Num57z2">
    <w:name w:val="WW8Num57z2"/>
    <w:rsid w:val="004B63A1"/>
  </w:style>
  <w:style w:type="character" w:customStyle="1" w:styleId="WW8Num57z3">
    <w:name w:val="WW8Num57z3"/>
    <w:rsid w:val="004B63A1"/>
  </w:style>
  <w:style w:type="character" w:customStyle="1" w:styleId="WW8Num57z4">
    <w:name w:val="WW8Num57z4"/>
    <w:rsid w:val="004B63A1"/>
  </w:style>
  <w:style w:type="character" w:customStyle="1" w:styleId="WW8Num57z5">
    <w:name w:val="WW8Num57z5"/>
    <w:rsid w:val="004B63A1"/>
  </w:style>
  <w:style w:type="character" w:customStyle="1" w:styleId="WW8Num57z6">
    <w:name w:val="WW8Num57z6"/>
    <w:rsid w:val="004B63A1"/>
  </w:style>
  <w:style w:type="character" w:customStyle="1" w:styleId="WW8Num57z7">
    <w:name w:val="WW8Num57z7"/>
    <w:rsid w:val="004B63A1"/>
  </w:style>
  <w:style w:type="character" w:customStyle="1" w:styleId="WW8Num57z8">
    <w:name w:val="WW8Num57z8"/>
    <w:rsid w:val="004B63A1"/>
  </w:style>
  <w:style w:type="character" w:customStyle="1" w:styleId="WW8Num58z0">
    <w:name w:val="WW8Num58z0"/>
    <w:rsid w:val="004B63A1"/>
    <w:rPr>
      <w:rFonts w:cs="Times New Roman"/>
      <w:b w:val="0"/>
      <w:szCs w:val="24"/>
    </w:rPr>
  </w:style>
  <w:style w:type="character" w:customStyle="1" w:styleId="WW8Num58z1">
    <w:name w:val="WW8Num58z1"/>
    <w:rsid w:val="004B63A1"/>
  </w:style>
  <w:style w:type="character" w:customStyle="1" w:styleId="WW8Num58z2">
    <w:name w:val="WW8Num58z2"/>
    <w:rsid w:val="004B63A1"/>
  </w:style>
  <w:style w:type="character" w:customStyle="1" w:styleId="WW8Num58z3">
    <w:name w:val="WW8Num58z3"/>
    <w:rsid w:val="004B63A1"/>
  </w:style>
  <w:style w:type="character" w:customStyle="1" w:styleId="WW8Num58z4">
    <w:name w:val="WW8Num58z4"/>
    <w:rsid w:val="004B63A1"/>
  </w:style>
  <w:style w:type="character" w:customStyle="1" w:styleId="WW8Num58z5">
    <w:name w:val="WW8Num58z5"/>
    <w:rsid w:val="004B63A1"/>
  </w:style>
  <w:style w:type="character" w:customStyle="1" w:styleId="WW8Num58z6">
    <w:name w:val="WW8Num58z6"/>
    <w:rsid w:val="004B63A1"/>
  </w:style>
  <w:style w:type="character" w:customStyle="1" w:styleId="WW8Num58z7">
    <w:name w:val="WW8Num58z7"/>
    <w:rsid w:val="004B63A1"/>
  </w:style>
  <w:style w:type="character" w:customStyle="1" w:styleId="WW8Num58z8">
    <w:name w:val="WW8Num58z8"/>
    <w:rsid w:val="004B63A1"/>
  </w:style>
  <w:style w:type="character" w:customStyle="1" w:styleId="WW8Num59z0">
    <w:name w:val="WW8Num59z0"/>
    <w:rsid w:val="004B63A1"/>
    <w:rPr>
      <w:b w:val="0"/>
    </w:rPr>
  </w:style>
  <w:style w:type="character" w:customStyle="1" w:styleId="WW8Num59z1">
    <w:name w:val="WW8Num59z1"/>
    <w:rsid w:val="004B63A1"/>
  </w:style>
  <w:style w:type="character" w:customStyle="1" w:styleId="WW8Num59z2">
    <w:name w:val="WW8Num59z2"/>
    <w:rsid w:val="004B63A1"/>
  </w:style>
  <w:style w:type="character" w:customStyle="1" w:styleId="WW8Num59z3">
    <w:name w:val="WW8Num59z3"/>
    <w:rsid w:val="004B63A1"/>
  </w:style>
  <w:style w:type="character" w:customStyle="1" w:styleId="WW8Num60z0">
    <w:name w:val="WW8Num60z0"/>
    <w:rsid w:val="004B63A1"/>
    <w:rPr>
      <w:rFonts w:eastAsia="Arial Unicode MS"/>
      <w:b w:val="0"/>
      <w:i/>
      <w:sz w:val="22"/>
      <w:szCs w:val="22"/>
    </w:rPr>
  </w:style>
  <w:style w:type="character" w:customStyle="1" w:styleId="WW8Num60z1">
    <w:name w:val="WW8Num60z1"/>
    <w:rsid w:val="004B63A1"/>
  </w:style>
  <w:style w:type="character" w:customStyle="1" w:styleId="WW8Num60z2">
    <w:name w:val="WW8Num60z2"/>
    <w:rsid w:val="004B63A1"/>
  </w:style>
  <w:style w:type="character" w:customStyle="1" w:styleId="WW8Num60z3">
    <w:name w:val="WW8Num60z3"/>
    <w:rsid w:val="004B63A1"/>
  </w:style>
  <w:style w:type="character" w:customStyle="1" w:styleId="WW8Num60z4">
    <w:name w:val="WW8Num60z4"/>
    <w:rsid w:val="004B63A1"/>
  </w:style>
  <w:style w:type="character" w:customStyle="1" w:styleId="WW8Num60z5">
    <w:name w:val="WW8Num60z5"/>
    <w:rsid w:val="004B63A1"/>
  </w:style>
  <w:style w:type="character" w:customStyle="1" w:styleId="WW8Num60z6">
    <w:name w:val="WW8Num60z6"/>
    <w:rsid w:val="004B63A1"/>
  </w:style>
  <w:style w:type="character" w:customStyle="1" w:styleId="WW8Num60z7">
    <w:name w:val="WW8Num60z7"/>
    <w:rsid w:val="004B63A1"/>
  </w:style>
  <w:style w:type="character" w:customStyle="1" w:styleId="WW8Num60z8">
    <w:name w:val="WW8Num60z8"/>
    <w:rsid w:val="004B63A1"/>
  </w:style>
  <w:style w:type="character" w:customStyle="1" w:styleId="WW8Num61z0">
    <w:name w:val="WW8Num61z0"/>
    <w:rsid w:val="004B63A1"/>
    <w:rPr>
      <w:b w:val="0"/>
    </w:rPr>
  </w:style>
  <w:style w:type="character" w:customStyle="1" w:styleId="WW8Num61z1">
    <w:name w:val="WW8Num61z1"/>
    <w:rsid w:val="004B63A1"/>
  </w:style>
  <w:style w:type="character" w:customStyle="1" w:styleId="WW8Num61z2">
    <w:name w:val="WW8Num61z2"/>
    <w:rsid w:val="004B63A1"/>
  </w:style>
  <w:style w:type="character" w:customStyle="1" w:styleId="WW8Num61z3">
    <w:name w:val="WW8Num61z3"/>
    <w:rsid w:val="004B63A1"/>
  </w:style>
  <w:style w:type="character" w:customStyle="1" w:styleId="WW8Num61z4">
    <w:name w:val="WW8Num61z4"/>
    <w:rsid w:val="004B63A1"/>
  </w:style>
  <w:style w:type="character" w:customStyle="1" w:styleId="WW8Num61z5">
    <w:name w:val="WW8Num61z5"/>
    <w:rsid w:val="004B63A1"/>
  </w:style>
  <w:style w:type="character" w:customStyle="1" w:styleId="WW8Num61z6">
    <w:name w:val="WW8Num61z6"/>
    <w:rsid w:val="004B63A1"/>
  </w:style>
  <w:style w:type="character" w:customStyle="1" w:styleId="WW8Num61z7">
    <w:name w:val="WW8Num61z7"/>
    <w:rsid w:val="004B63A1"/>
  </w:style>
  <w:style w:type="character" w:customStyle="1" w:styleId="WW8Num61z8">
    <w:name w:val="WW8Num61z8"/>
    <w:rsid w:val="004B63A1"/>
  </w:style>
  <w:style w:type="character" w:customStyle="1" w:styleId="WW8Num62z0">
    <w:name w:val="WW8Num62z0"/>
    <w:rsid w:val="004B63A1"/>
    <w:rPr>
      <w:b w:val="0"/>
      <w:color w:val="000000"/>
    </w:rPr>
  </w:style>
  <w:style w:type="character" w:customStyle="1" w:styleId="WW8Num63z0">
    <w:name w:val="WW8Num63z0"/>
    <w:rsid w:val="004B63A1"/>
  </w:style>
  <w:style w:type="character" w:customStyle="1" w:styleId="WW8Num63z1">
    <w:name w:val="WW8Num63z1"/>
    <w:rsid w:val="004B63A1"/>
  </w:style>
  <w:style w:type="character" w:customStyle="1" w:styleId="WW8Num63z2">
    <w:name w:val="WW8Num63z2"/>
    <w:rsid w:val="004B63A1"/>
  </w:style>
  <w:style w:type="character" w:customStyle="1" w:styleId="WW8Num63z3">
    <w:name w:val="WW8Num63z3"/>
    <w:rsid w:val="004B63A1"/>
  </w:style>
  <w:style w:type="character" w:customStyle="1" w:styleId="WW8Num63z4">
    <w:name w:val="WW8Num63z4"/>
    <w:rsid w:val="004B63A1"/>
  </w:style>
  <w:style w:type="character" w:customStyle="1" w:styleId="WW8Num63z5">
    <w:name w:val="WW8Num63z5"/>
    <w:rsid w:val="004B63A1"/>
  </w:style>
  <w:style w:type="character" w:customStyle="1" w:styleId="WW8Num63z6">
    <w:name w:val="WW8Num63z6"/>
    <w:rsid w:val="004B63A1"/>
  </w:style>
  <w:style w:type="character" w:customStyle="1" w:styleId="WW8Num63z7">
    <w:name w:val="WW8Num63z7"/>
    <w:rsid w:val="004B63A1"/>
  </w:style>
  <w:style w:type="character" w:customStyle="1" w:styleId="WW8Num63z8">
    <w:name w:val="WW8Num63z8"/>
    <w:rsid w:val="004B63A1"/>
  </w:style>
  <w:style w:type="character" w:customStyle="1" w:styleId="WW8Num64z0">
    <w:name w:val="WW8Num64z0"/>
    <w:rsid w:val="004B63A1"/>
    <w:rPr>
      <w:b/>
    </w:rPr>
  </w:style>
  <w:style w:type="character" w:customStyle="1" w:styleId="WW8Num65z0">
    <w:name w:val="WW8Num65z0"/>
    <w:rsid w:val="004B63A1"/>
    <w:rPr>
      <w:b/>
    </w:rPr>
  </w:style>
  <w:style w:type="character" w:customStyle="1" w:styleId="WW8Num65z1">
    <w:name w:val="WW8Num65z1"/>
    <w:rsid w:val="004B63A1"/>
  </w:style>
  <w:style w:type="character" w:customStyle="1" w:styleId="WW8Num65z2">
    <w:name w:val="WW8Num65z2"/>
    <w:rsid w:val="004B63A1"/>
  </w:style>
  <w:style w:type="character" w:customStyle="1" w:styleId="WW8Num65z3">
    <w:name w:val="WW8Num65z3"/>
    <w:rsid w:val="004B63A1"/>
  </w:style>
  <w:style w:type="character" w:customStyle="1" w:styleId="WW8Num65z4">
    <w:name w:val="WW8Num65z4"/>
    <w:rsid w:val="004B63A1"/>
  </w:style>
  <w:style w:type="character" w:customStyle="1" w:styleId="WW8Num65z5">
    <w:name w:val="WW8Num65z5"/>
    <w:rsid w:val="004B63A1"/>
  </w:style>
  <w:style w:type="character" w:customStyle="1" w:styleId="WW8Num65z6">
    <w:name w:val="WW8Num65z6"/>
    <w:rsid w:val="004B63A1"/>
  </w:style>
  <w:style w:type="character" w:customStyle="1" w:styleId="WW8Num65z7">
    <w:name w:val="WW8Num65z7"/>
    <w:rsid w:val="004B63A1"/>
  </w:style>
  <w:style w:type="character" w:customStyle="1" w:styleId="WW8Num65z8">
    <w:name w:val="WW8Num65z8"/>
    <w:rsid w:val="004B63A1"/>
  </w:style>
  <w:style w:type="character" w:customStyle="1" w:styleId="WW8Num66z0">
    <w:name w:val="WW8Num66z0"/>
    <w:rsid w:val="004B63A1"/>
    <w:rPr>
      <w:rFonts w:cs="Tahoma"/>
      <w:strike w:val="0"/>
      <w:dstrike w:val="0"/>
      <w:color w:val="00000A"/>
    </w:rPr>
  </w:style>
  <w:style w:type="character" w:customStyle="1" w:styleId="WW8Num67z0">
    <w:name w:val="WW8Num67z0"/>
    <w:rsid w:val="004B63A1"/>
    <w:rPr>
      <w:b/>
    </w:rPr>
  </w:style>
  <w:style w:type="character" w:customStyle="1" w:styleId="WW8Num68z0">
    <w:name w:val="WW8Num68z0"/>
    <w:rsid w:val="004B63A1"/>
    <w:rPr>
      <w:color w:val="000000"/>
    </w:rPr>
  </w:style>
  <w:style w:type="character" w:customStyle="1" w:styleId="WW8Num69z0">
    <w:name w:val="WW8Num69z0"/>
    <w:rsid w:val="004B63A1"/>
  </w:style>
  <w:style w:type="character" w:customStyle="1" w:styleId="WW8Num70z0">
    <w:name w:val="WW8Num70z0"/>
    <w:rsid w:val="004B63A1"/>
    <w:rPr>
      <w:b/>
      <w:bCs/>
      <w:spacing w:val="-3"/>
    </w:rPr>
  </w:style>
  <w:style w:type="character" w:customStyle="1" w:styleId="WW8Num71z0">
    <w:name w:val="WW8Num71z0"/>
    <w:rsid w:val="004B63A1"/>
  </w:style>
  <w:style w:type="character" w:customStyle="1" w:styleId="WW8Num72z0">
    <w:name w:val="WW8Num72z0"/>
    <w:rsid w:val="004B63A1"/>
  </w:style>
  <w:style w:type="character" w:customStyle="1" w:styleId="WW8Num73z0">
    <w:name w:val="WW8Num73z0"/>
    <w:rsid w:val="004B63A1"/>
    <w:rPr>
      <w:b/>
      <w:szCs w:val="24"/>
    </w:rPr>
  </w:style>
  <w:style w:type="character" w:customStyle="1" w:styleId="WW8Num74z0">
    <w:name w:val="WW8Num74z0"/>
    <w:rsid w:val="004B63A1"/>
  </w:style>
  <w:style w:type="character" w:customStyle="1" w:styleId="WW8Num75z0">
    <w:name w:val="WW8Num75z0"/>
    <w:rsid w:val="004B63A1"/>
  </w:style>
  <w:style w:type="character" w:customStyle="1" w:styleId="WW8Num75z1">
    <w:name w:val="WW8Num75z1"/>
    <w:rsid w:val="004B63A1"/>
  </w:style>
  <w:style w:type="character" w:customStyle="1" w:styleId="WW8Num75z2">
    <w:name w:val="WW8Num75z2"/>
    <w:rsid w:val="004B63A1"/>
  </w:style>
  <w:style w:type="character" w:customStyle="1" w:styleId="WW8Num75z3">
    <w:name w:val="WW8Num75z3"/>
    <w:rsid w:val="004B63A1"/>
  </w:style>
  <w:style w:type="character" w:customStyle="1" w:styleId="WW8Num75z4">
    <w:name w:val="WW8Num75z4"/>
    <w:rsid w:val="004B63A1"/>
  </w:style>
  <w:style w:type="character" w:customStyle="1" w:styleId="WW8Num75z5">
    <w:name w:val="WW8Num75z5"/>
    <w:rsid w:val="004B63A1"/>
  </w:style>
  <w:style w:type="character" w:customStyle="1" w:styleId="WW8Num75z6">
    <w:name w:val="WW8Num75z6"/>
    <w:rsid w:val="004B63A1"/>
  </w:style>
  <w:style w:type="character" w:customStyle="1" w:styleId="WW8Num75z7">
    <w:name w:val="WW8Num75z7"/>
    <w:rsid w:val="004B63A1"/>
  </w:style>
  <w:style w:type="character" w:customStyle="1" w:styleId="WW8Num75z8">
    <w:name w:val="WW8Num75z8"/>
    <w:rsid w:val="004B63A1"/>
  </w:style>
  <w:style w:type="character" w:customStyle="1" w:styleId="WW8Num76z0">
    <w:name w:val="WW8Num76z0"/>
    <w:rsid w:val="004B63A1"/>
  </w:style>
  <w:style w:type="character" w:customStyle="1" w:styleId="WW8Num76z1">
    <w:name w:val="WW8Num76z1"/>
    <w:rsid w:val="004B63A1"/>
  </w:style>
  <w:style w:type="character" w:customStyle="1" w:styleId="WW8Num76z2">
    <w:name w:val="WW8Num76z2"/>
    <w:rsid w:val="004B63A1"/>
  </w:style>
  <w:style w:type="character" w:customStyle="1" w:styleId="WW8Num76z3">
    <w:name w:val="WW8Num76z3"/>
    <w:rsid w:val="004B63A1"/>
  </w:style>
  <w:style w:type="character" w:customStyle="1" w:styleId="WW8Num76z4">
    <w:name w:val="WW8Num76z4"/>
    <w:rsid w:val="004B63A1"/>
  </w:style>
  <w:style w:type="character" w:customStyle="1" w:styleId="WW8Num76z5">
    <w:name w:val="WW8Num76z5"/>
    <w:rsid w:val="004B63A1"/>
  </w:style>
  <w:style w:type="character" w:customStyle="1" w:styleId="WW8Num76z6">
    <w:name w:val="WW8Num76z6"/>
    <w:rsid w:val="004B63A1"/>
  </w:style>
  <w:style w:type="character" w:customStyle="1" w:styleId="WW8Num76z7">
    <w:name w:val="WW8Num76z7"/>
    <w:rsid w:val="004B63A1"/>
  </w:style>
  <w:style w:type="character" w:customStyle="1" w:styleId="WW8Num76z8">
    <w:name w:val="WW8Num76z8"/>
    <w:rsid w:val="004B63A1"/>
  </w:style>
  <w:style w:type="character" w:customStyle="1" w:styleId="WW8Num77z0">
    <w:name w:val="WW8Num77z0"/>
    <w:rsid w:val="004B63A1"/>
    <w:rPr>
      <w:rFonts w:eastAsia="Helvetica"/>
      <w:b/>
    </w:rPr>
  </w:style>
  <w:style w:type="character" w:customStyle="1" w:styleId="WW8Num78z0">
    <w:name w:val="WW8Num78z0"/>
    <w:rsid w:val="004B63A1"/>
    <w:rPr>
      <w:color w:val="000000"/>
    </w:rPr>
  </w:style>
  <w:style w:type="character" w:customStyle="1" w:styleId="WW8Num78z1">
    <w:name w:val="WW8Num78z1"/>
    <w:rsid w:val="004B63A1"/>
  </w:style>
  <w:style w:type="character" w:customStyle="1" w:styleId="WW8Num78z2">
    <w:name w:val="WW8Num78z2"/>
    <w:rsid w:val="004B63A1"/>
  </w:style>
  <w:style w:type="character" w:customStyle="1" w:styleId="WW8Num78z3">
    <w:name w:val="WW8Num78z3"/>
    <w:rsid w:val="004B63A1"/>
  </w:style>
  <w:style w:type="character" w:customStyle="1" w:styleId="WW8Num78z4">
    <w:name w:val="WW8Num78z4"/>
    <w:rsid w:val="004B63A1"/>
  </w:style>
  <w:style w:type="character" w:customStyle="1" w:styleId="WW8Num78z5">
    <w:name w:val="WW8Num78z5"/>
    <w:rsid w:val="004B63A1"/>
  </w:style>
  <w:style w:type="character" w:customStyle="1" w:styleId="WW8Num78z6">
    <w:name w:val="WW8Num78z6"/>
    <w:rsid w:val="004B63A1"/>
  </w:style>
  <w:style w:type="character" w:customStyle="1" w:styleId="WW8Num78z7">
    <w:name w:val="WW8Num78z7"/>
    <w:rsid w:val="004B63A1"/>
  </w:style>
  <w:style w:type="character" w:customStyle="1" w:styleId="WW8Num78z8">
    <w:name w:val="WW8Num78z8"/>
    <w:rsid w:val="004B63A1"/>
  </w:style>
  <w:style w:type="character" w:customStyle="1" w:styleId="WW8Num79z0">
    <w:name w:val="WW8Num79z0"/>
    <w:rsid w:val="004B63A1"/>
  </w:style>
  <w:style w:type="character" w:customStyle="1" w:styleId="WW8Num79z1">
    <w:name w:val="WW8Num79z1"/>
    <w:rsid w:val="004B63A1"/>
  </w:style>
  <w:style w:type="character" w:customStyle="1" w:styleId="WW8Num79z2">
    <w:name w:val="WW8Num79z2"/>
    <w:rsid w:val="004B63A1"/>
  </w:style>
  <w:style w:type="character" w:customStyle="1" w:styleId="WW8Num79z3">
    <w:name w:val="WW8Num79z3"/>
    <w:rsid w:val="004B63A1"/>
  </w:style>
  <w:style w:type="character" w:customStyle="1" w:styleId="WW8Num79z4">
    <w:name w:val="WW8Num79z4"/>
    <w:rsid w:val="004B63A1"/>
  </w:style>
  <w:style w:type="character" w:customStyle="1" w:styleId="WW8Num79z5">
    <w:name w:val="WW8Num79z5"/>
    <w:rsid w:val="004B63A1"/>
  </w:style>
  <w:style w:type="character" w:customStyle="1" w:styleId="WW8Num79z6">
    <w:name w:val="WW8Num79z6"/>
    <w:rsid w:val="004B63A1"/>
  </w:style>
  <w:style w:type="character" w:customStyle="1" w:styleId="WW8Num79z7">
    <w:name w:val="WW8Num79z7"/>
    <w:rsid w:val="004B63A1"/>
  </w:style>
  <w:style w:type="character" w:customStyle="1" w:styleId="WW8Num79z8">
    <w:name w:val="WW8Num79z8"/>
    <w:rsid w:val="004B63A1"/>
  </w:style>
  <w:style w:type="character" w:customStyle="1" w:styleId="WW8Num80z0">
    <w:name w:val="WW8Num80z0"/>
    <w:rsid w:val="004B63A1"/>
    <w:rPr>
      <w:b w:val="0"/>
    </w:rPr>
  </w:style>
  <w:style w:type="character" w:customStyle="1" w:styleId="WW8Num80z1">
    <w:name w:val="WW8Num80z1"/>
    <w:rsid w:val="004B63A1"/>
  </w:style>
  <w:style w:type="character" w:customStyle="1" w:styleId="WW8Num81z0">
    <w:name w:val="WW8Num81z0"/>
    <w:rsid w:val="004B63A1"/>
    <w:rPr>
      <w:rFonts w:eastAsia="Arial Unicode MS"/>
    </w:rPr>
  </w:style>
  <w:style w:type="character" w:customStyle="1" w:styleId="WW8Num81z1">
    <w:name w:val="WW8Num81z1"/>
    <w:rsid w:val="004B63A1"/>
  </w:style>
  <w:style w:type="character" w:customStyle="1" w:styleId="WW8Num81z2">
    <w:name w:val="WW8Num81z2"/>
    <w:rsid w:val="004B63A1"/>
  </w:style>
  <w:style w:type="character" w:customStyle="1" w:styleId="WW8Num81z3">
    <w:name w:val="WW8Num81z3"/>
    <w:rsid w:val="004B63A1"/>
  </w:style>
  <w:style w:type="character" w:customStyle="1" w:styleId="WW8Num81z4">
    <w:name w:val="WW8Num81z4"/>
    <w:rsid w:val="004B63A1"/>
  </w:style>
  <w:style w:type="character" w:customStyle="1" w:styleId="WW8Num81z5">
    <w:name w:val="WW8Num81z5"/>
    <w:rsid w:val="004B63A1"/>
  </w:style>
  <w:style w:type="character" w:customStyle="1" w:styleId="WW8Num81z6">
    <w:name w:val="WW8Num81z6"/>
    <w:rsid w:val="004B63A1"/>
  </w:style>
  <w:style w:type="character" w:customStyle="1" w:styleId="WW8Num81z7">
    <w:name w:val="WW8Num81z7"/>
    <w:rsid w:val="004B63A1"/>
  </w:style>
  <w:style w:type="character" w:customStyle="1" w:styleId="WW8Num81z8">
    <w:name w:val="WW8Num81z8"/>
    <w:rsid w:val="004B63A1"/>
  </w:style>
  <w:style w:type="character" w:customStyle="1" w:styleId="WW8Num82z0">
    <w:name w:val="WW8Num82z0"/>
    <w:rsid w:val="004B63A1"/>
    <w:rPr>
      <w:rFonts w:eastAsia="Times New Roman"/>
      <w:b/>
    </w:rPr>
  </w:style>
  <w:style w:type="character" w:customStyle="1" w:styleId="WW8Num82z1">
    <w:name w:val="WW8Num82z1"/>
    <w:rsid w:val="004B63A1"/>
  </w:style>
  <w:style w:type="character" w:customStyle="1" w:styleId="WW8Num82z2">
    <w:name w:val="WW8Num82z2"/>
    <w:rsid w:val="004B63A1"/>
  </w:style>
  <w:style w:type="character" w:customStyle="1" w:styleId="WW8Num83z0">
    <w:name w:val="WW8Num83z0"/>
    <w:rsid w:val="004B63A1"/>
  </w:style>
  <w:style w:type="character" w:customStyle="1" w:styleId="WW8Num83z1">
    <w:name w:val="WW8Num83z1"/>
    <w:rsid w:val="004B63A1"/>
    <w:rPr>
      <w:b/>
    </w:rPr>
  </w:style>
  <w:style w:type="character" w:customStyle="1" w:styleId="WW8Num83z2">
    <w:name w:val="WW8Num83z2"/>
    <w:rsid w:val="004B63A1"/>
  </w:style>
  <w:style w:type="character" w:customStyle="1" w:styleId="WW8Num83z3">
    <w:name w:val="WW8Num83z3"/>
    <w:rsid w:val="004B63A1"/>
  </w:style>
  <w:style w:type="character" w:customStyle="1" w:styleId="WW8Num83z4">
    <w:name w:val="WW8Num83z4"/>
    <w:rsid w:val="004B63A1"/>
  </w:style>
  <w:style w:type="character" w:customStyle="1" w:styleId="WW8Num83z5">
    <w:name w:val="WW8Num83z5"/>
    <w:rsid w:val="004B63A1"/>
  </w:style>
  <w:style w:type="character" w:customStyle="1" w:styleId="WW8Num83z6">
    <w:name w:val="WW8Num83z6"/>
    <w:rsid w:val="004B63A1"/>
  </w:style>
  <w:style w:type="character" w:customStyle="1" w:styleId="WW8Num83z7">
    <w:name w:val="WW8Num83z7"/>
    <w:rsid w:val="004B63A1"/>
  </w:style>
  <w:style w:type="character" w:customStyle="1" w:styleId="WW8Num83z8">
    <w:name w:val="WW8Num83z8"/>
    <w:rsid w:val="004B63A1"/>
  </w:style>
  <w:style w:type="character" w:customStyle="1" w:styleId="WW8Num84z0">
    <w:name w:val="WW8Num84z0"/>
    <w:rsid w:val="004B63A1"/>
    <w:rPr>
      <w:b/>
    </w:rPr>
  </w:style>
  <w:style w:type="character" w:customStyle="1" w:styleId="WW8Num84z1">
    <w:name w:val="WW8Num84z1"/>
    <w:rsid w:val="004B63A1"/>
    <w:rPr>
      <w:rFonts w:ascii="Courier New" w:hAnsi="Courier New" w:cs="Courier New"/>
    </w:rPr>
  </w:style>
  <w:style w:type="character" w:customStyle="1" w:styleId="WW8Num84z2">
    <w:name w:val="WW8Num84z2"/>
    <w:rsid w:val="004B63A1"/>
    <w:rPr>
      <w:rFonts w:ascii="Wingdings" w:hAnsi="Wingdings" w:cs="Wingdings"/>
    </w:rPr>
  </w:style>
  <w:style w:type="character" w:customStyle="1" w:styleId="WW8Num84z3">
    <w:name w:val="WW8Num84z3"/>
    <w:rsid w:val="004B63A1"/>
    <w:rPr>
      <w:rFonts w:ascii="Symbol" w:hAnsi="Symbol" w:cs="Symbol"/>
    </w:rPr>
  </w:style>
  <w:style w:type="character" w:customStyle="1" w:styleId="WW8Num84z4">
    <w:name w:val="WW8Num84z4"/>
    <w:rsid w:val="004B63A1"/>
  </w:style>
  <w:style w:type="character" w:customStyle="1" w:styleId="WW8Num84z5">
    <w:name w:val="WW8Num84z5"/>
    <w:rsid w:val="004B63A1"/>
  </w:style>
  <w:style w:type="character" w:customStyle="1" w:styleId="WW8Num84z6">
    <w:name w:val="WW8Num84z6"/>
    <w:rsid w:val="004B63A1"/>
  </w:style>
  <w:style w:type="character" w:customStyle="1" w:styleId="WW8Num84z7">
    <w:name w:val="WW8Num84z7"/>
    <w:rsid w:val="004B63A1"/>
  </w:style>
  <w:style w:type="character" w:customStyle="1" w:styleId="WW8Num84z8">
    <w:name w:val="WW8Num84z8"/>
    <w:rsid w:val="004B63A1"/>
  </w:style>
  <w:style w:type="character" w:customStyle="1" w:styleId="WW8Num85z0">
    <w:name w:val="WW8Num85z0"/>
    <w:rsid w:val="004B63A1"/>
    <w:rPr>
      <w:bCs/>
      <w:color w:val="000000"/>
      <w:spacing w:val="-3"/>
    </w:rPr>
  </w:style>
  <w:style w:type="character" w:customStyle="1" w:styleId="WW8Num85z1">
    <w:name w:val="WW8Num85z1"/>
    <w:rsid w:val="004B63A1"/>
    <w:rPr>
      <w:rFonts w:ascii="Courier New" w:hAnsi="Courier New" w:cs="Courier New"/>
    </w:rPr>
  </w:style>
  <w:style w:type="character" w:customStyle="1" w:styleId="WW8Num85z2">
    <w:name w:val="WW8Num85z2"/>
    <w:rsid w:val="004B63A1"/>
    <w:rPr>
      <w:rFonts w:ascii="Wingdings" w:hAnsi="Wingdings" w:cs="Wingdings"/>
    </w:rPr>
  </w:style>
  <w:style w:type="character" w:customStyle="1" w:styleId="WW8Num85z3">
    <w:name w:val="WW8Num85z3"/>
    <w:rsid w:val="004B63A1"/>
    <w:rPr>
      <w:rFonts w:ascii="Symbol" w:hAnsi="Symbol" w:cs="Symbol"/>
    </w:rPr>
  </w:style>
  <w:style w:type="character" w:customStyle="1" w:styleId="WW8Num85z4">
    <w:name w:val="WW8Num85z4"/>
    <w:rsid w:val="004B63A1"/>
  </w:style>
  <w:style w:type="character" w:customStyle="1" w:styleId="WW8Num85z5">
    <w:name w:val="WW8Num85z5"/>
    <w:rsid w:val="004B63A1"/>
  </w:style>
  <w:style w:type="character" w:customStyle="1" w:styleId="WW8Num85z6">
    <w:name w:val="WW8Num85z6"/>
    <w:rsid w:val="004B63A1"/>
  </w:style>
  <w:style w:type="character" w:customStyle="1" w:styleId="WW8Num85z7">
    <w:name w:val="WW8Num85z7"/>
    <w:rsid w:val="004B63A1"/>
  </w:style>
  <w:style w:type="character" w:customStyle="1" w:styleId="WW8Num85z8">
    <w:name w:val="WW8Num85z8"/>
    <w:rsid w:val="004B63A1"/>
  </w:style>
  <w:style w:type="character" w:customStyle="1" w:styleId="WW8Num86z0">
    <w:name w:val="WW8Num86z0"/>
    <w:rsid w:val="004B63A1"/>
    <w:rPr>
      <w:rFonts w:eastAsia="SimSun" w:cs="Times New Roman"/>
      <w:b/>
      <w:bCs/>
      <w:color w:val="000000"/>
      <w:spacing w:val="-3"/>
      <w:sz w:val="20"/>
      <w:szCs w:val="24"/>
    </w:rPr>
  </w:style>
  <w:style w:type="character" w:customStyle="1" w:styleId="WW8Num86z1">
    <w:name w:val="WW8Num86z1"/>
    <w:rsid w:val="004B63A1"/>
  </w:style>
  <w:style w:type="character" w:customStyle="1" w:styleId="WW8Num87z0">
    <w:name w:val="WW8Num87z0"/>
    <w:rsid w:val="004B63A1"/>
    <w:rPr>
      <w:rFonts w:eastAsia="Helvetica"/>
      <w:b w:val="0"/>
      <w:color w:val="FF0000"/>
      <w:kern w:val="1"/>
    </w:rPr>
  </w:style>
  <w:style w:type="character" w:customStyle="1" w:styleId="WW8Num87z1">
    <w:name w:val="WW8Num87z1"/>
    <w:rsid w:val="004B63A1"/>
  </w:style>
  <w:style w:type="character" w:customStyle="1" w:styleId="WW8Num87z2">
    <w:name w:val="WW8Num87z2"/>
    <w:rsid w:val="004B63A1"/>
  </w:style>
  <w:style w:type="character" w:customStyle="1" w:styleId="WW8Num88z0">
    <w:name w:val="WW8Num88z0"/>
    <w:rsid w:val="004B63A1"/>
    <w:rPr>
      <w:b/>
      <w:color w:val="000000"/>
    </w:rPr>
  </w:style>
  <w:style w:type="character" w:customStyle="1" w:styleId="WW8Num88z1">
    <w:name w:val="WW8Num88z1"/>
    <w:rsid w:val="004B63A1"/>
  </w:style>
  <w:style w:type="character" w:customStyle="1" w:styleId="WW8Num88z2">
    <w:name w:val="WW8Num88z2"/>
    <w:rsid w:val="004B63A1"/>
  </w:style>
  <w:style w:type="character" w:customStyle="1" w:styleId="WW8Num88z3">
    <w:name w:val="WW8Num88z3"/>
    <w:rsid w:val="004B63A1"/>
  </w:style>
  <w:style w:type="character" w:customStyle="1" w:styleId="WW8Num88z4">
    <w:name w:val="WW8Num88z4"/>
    <w:rsid w:val="004B63A1"/>
  </w:style>
  <w:style w:type="character" w:customStyle="1" w:styleId="WW8Num88z5">
    <w:name w:val="WW8Num88z5"/>
    <w:rsid w:val="004B63A1"/>
  </w:style>
  <w:style w:type="character" w:customStyle="1" w:styleId="WW8Num88z6">
    <w:name w:val="WW8Num88z6"/>
    <w:rsid w:val="004B63A1"/>
  </w:style>
  <w:style w:type="character" w:customStyle="1" w:styleId="WW8Num88z7">
    <w:name w:val="WW8Num88z7"/>
    <w:rsid w:val="004B63A1"/>
  </w:style>
  <w:style w:type="character" w:customStyle="1" w:styleId="WW8Num88z8">
    <w:name w:val="WW8Num88z8"/>
    <w:rsid w:val="004B63A1"/>
  </w:style>
  <w:style w:type="character" w:customStyle="1" w:styleId="WW8Num89z0">
    <w:name w:val="WW8Num89z0"/>
    <w:rsid w:val="004B63A1"/>
    <w:rPr>
      <w:rFonts w:ascii="Times New Roman" w:eastAsia="Times New Roman" w:hAnsi="Times New Roman" w:cs="Times New Roman" w:hint="default"/>
      <w:b/>
      <w:color w:val="FF0000"/>
      <w:sz w:val="24"/>
      <w:szCs w:val="24"/>
    </w:rPr>
  </w:style>
  <w:style w:type="character" w:customStyle="1" w:styleId="WW8Num89z1">
    <w:name w:val="WW8Num89z1"/>
    <w:rsid w:val="004B63A1"/>
    <w:rPr>
      <w:rFonts w:hint="default"/>
    </w:rPr>
  </w:style>
  <w:style w:type="character" w:customStyle="1" w:styleId="WW8Num90z0">
    <w:name w:val="WW8Num90z0"/>
    <w:rsid w:val="004B63A1"/>
    <w:rPr>
      <w:rFonts w:hint="default"/>
      <w:b/>
      <w:color w:val="000000"/>
    </w:rPr>
  </w:style>
  <w:style w:type="character" w:customStyle="1" w:styleId="WW8Num90z1">
    <w:name w:val="WW8Num90z1"/>
    <w:rsid w:val="004B63A1"/>
  </w:style>
  <w:style w:type="character" w:customStyle="1" w:styleId="WW8Num90z2">
    <w:name w:val="WW8Num90z2"/>
    <w:rsid w:val="004B63A1"/>
  </w:style>
  <w:style w:type="character" w:customStyle="1" w:styleId="WW8Num90z3">
    <w:name w:val="WW8Num90z3"/>
    <w:rsid w:val="004B63A1"/>
  </w:style>
  <w:style w:type="character" w:customStyle="1" w:styleId="WW8Num90z4">
    <w:name w:val="WW8Num90z4"/>
    <w:rsid w:val="004B63A1"/>
  </w:style>
  <w:style w:type="character" w:customStyle="1" w:styleId="WW8Num90z5">
    <w:name w:val="WW8Num90z5"/>
    <w:rsid w:val="004B63A1"/>
  </w:style>
  <w:style w:type="character" w:customStyle="1" w:styleId="WW8Num90z6">
    <w:name w:val="WW8Num90z6"/>
    <w:rsid w:val="004B63A1"/>
  </w:style>
  <w:style w:type="character" w:customStyle="1" w:styleId="WW8Num90z7">
    <w:name w:val="WW8Num90z7"/>
    <w:rsid w:val="004B63A1"/>
  </w:style>
  <w:style w:type="character" w:customStyle="1" w:styleId="WW8Num90z8">
    <w:name w:val="WW8Num90z8"/>
    <w:rsid w:val="004B63A1"/>
  </w:style>
  <w:style w:type="character" w:customStyle="1" w:styleId="WW8Num91z0">
    <w:name w:val="WW8Num91z0"/>
    <w:rsid w:val="004B63A1"/>
    <w:rPr>
      <w:rFonts w:ascii="Symbol" w:eastAsia="Helvetica" w:hAnsi="Symbol" w:cs="Symbol" w:hint="default"/>
      <w:kern w:val="1"/>
    </w:rPr>
  </w:style>
  <w:style w:type="character" w:customStyle="1" w:styleId="WW8Num91z1">
    <w:name w:val="WW8Num91z1"/>
    <w:rsid w:val="004B63A1"/>
    <w:rPr>
      <w:rFonts w:ascii="Courier New" w:hAnsi="Courier New" w:cs="Courier New" w:hint="default"/>
    </w:rPr>
  </w:style>
  <w:style w:type="character" w:customStyle="1" w:styleId="WW8Num91z2">
    <w:name w:val="WW8Num91z2"/>
    <w:rsid w:val="004B63A1"/>
    <w:rPr>
      <w:rFonts w:ascii="Wingdings" w:hAnsi="Wingdings" w:cs="Wingdings" w:hint="default"/>
    </w:rPr>
  </w:style>
  <w:style w:type="character" w:customStyle="1" w:styleId="WW8Num91z3">
    <w:name w:val="WW8Num91z3"/>
    <w:rsid w:val="004B63A1"/>
  </w:style>
  <w:style w:type="character" w:customStyle="1" w:styleId="WW8Num91z4">
    <w:name w:val="WW8Num91z4"/>
    <w:rsid w:val="004B63A1"/>
  </w:style>
  <w:style w:type="character" w:customStyle="1" w:styleId="WW8Num91z5">
    <w:name w:val="WW8Num91z5"/>
    <w:rsid w:val="004B63A1"/>
  </w:style>
  <w:style w:type="character" w:customStyle="1" w:styleId="WW8Num91z6">
    <w:name w:val="WW8Num91z6"/>
    <w:rsid w:val="004B63A1"/>
  </w:style>
  <w:style w:type="character" w:customStyle="1" w:styleId="WW8Num91z7">
    <w:name w:val="WW8Num91z7"/>
    <w:rsid w:val="004B63A1"/>
  </w:style>
  <w:style w:type="character" w:customStyle="1" w:styleId="WW8Num91z8">
    <w:name w:val="WW8Num91z8"/>
    <w:rsid w:val="004B63A1"/>
  </w:style>
  <w:style w:type="character" w:customStyle="1" w:styleId="WW8Num92z0">
    <w:name w:val="WW8Num92z0"/>
    <w:rsid w:val="004B63A1"/>
    <w:rPr>
      <w:rFonts w:hint="default"/>
    </w:rPr>
  </w:style>
  <w:style w:type="character" w:customStyle="1" w:styleId="WW8Num92z1">
    <w:name w:val="WW8Num92z1"/>
    <w:rsid w:val="004B63A1"/>
  </w:style>
  <w:style w:type="character" w:customStyle="1" w:styleId="WW8Num92z2">
    <w:name w:val="WW8Num92z2"/>
    <w:rsid w:val="004B63A1"/>
  </w:style>
  <w:style w:type="character" w:customStyle="1" w:styleId="WW8Num92z3">
    <w:name w:val="WW8Num92z3"/>
    <w:rsid w:val="004B63A1"/>
  </w:style>
  <w:style w:type="character" w:customStyle="1" w:styleId="WW8Num92z4">
    <w:name w:val="WW8Num92z4"/>
    <w:rsid w:val="004B63A1"/>
  </w:style>
  <w:style w:type="character" w:customStyle="1" w:styleId="WW8Num92z5">
    <w:name w:val="WW8Num92z5"/>
    <w:rsid w:val="004B63A1"/>
  </w:style>
  <w:style w:type="character" w:customStyle="1" w:styleId="WW8Num92z6">
    <w:name w:val="WW8Num92z6"/>
    <w:rsid w:val="004B63A1"/>
  </w:style>
  <w:style w:type="character" w:customStyle="1" w:styleId="WW8Num92z7">
    <w:name w:val="WW8Num92z7"/>
    <w:rsid w:val="004B63A1"/>
  </w:style>
  <w:style w:type="character" w:customStyle="1" w:styleId="WW8Num92z8">
    <w:name w:val="WW8Num92z8"/>
    <w:rsid w:val="004B63A1"/>
  </w:style>
  <w:style w:type="character" w:customStyle="1" w:styleId="WW8Num93z0">
    <w:name w:val="WW8Num93z0"/>
    <w:rsid w:val="004B63A1"/>
    <w:rPr>
      <w:rFonts w:hint="default"/>
      <w:b w:val="0"/>
      <w:sz w:val="24"/>
    </w:rPr>
  </w:style>
  <w:style w:type="character" w:customStyle="1" w:styleId="WW8Num93z1">
    <w:name w:val="WW8Num93z1"/>
    <w:rsid w:val="004B63A1"/>
  </w:style>
  <w:style w:type="character" w:customStyle="1" w:styleId="WW8Num93z2">
    <w:name w:val="WW8Num93z2"/>
    <w:rsid w:val="004B63A1"/>
  </w:style>
  <w:style w:type="character" w:customStyle="1" w:styleId="WW8Num94z0">
    <w:name w:val="WW8Num94z0"/>
    <w:rsid w:val="004B63A1"/>
    <w:rPr>
      <w:rFonts w:ascii="Symbol" w:eastAsia="Helvetica" w:hAnsi="Symbol" w:cs="Symbol" w:hint="default"/>
      <w:b/>
      <w:color w:val="FF0000"/>
      <w:kern w:val="1"/>
    </w:rPr>
  </w:style>
  <w:style w:type="character" w:customStyle="1" w:styleId="WW8Num94z1">
    <w:name w:val="WW8Num94z1"/>
    <w:rsid w:val="004B63A1"/>
    <w:rPr>
      <w:rFonts w:ascii="Courier New" w:hAnsi="Courier New" w:cs="Courier New" w:hint="default"/>
    </w:rPr>
  </w:style>
  <w:style w:type="character" w:customStyle="1" w:styleId="WW8Num94z2">
    <w:name w:val="WW8Num94z2"/>
    <w:rsid w:val="004B63A1"/>
    <w:rPr>
      <w:rFonts w:ascii="Wingdings" w:hAnsi="Wingdings" w:cs="Wingdings" w:hint="default"/>
    </w:rPr>
  </w:style>
  <w:style w:type="character" w:customStyle="1" w:styleId="WW8Num94z3">
    <w:name w:val="WW8Num94z3"/>
    <w:rsid w:val="004B63A1"/>
  </w:style>
  <w:style w:type="character" w:customStyle="1" w:styleId="WW8Num94z4">
    <w:name w:val="WW8Num94z4"/>
    <w:rsid w:val="004B63A1"/>
  </w:style>
  <w:style w:type="character" w:customStyle="1" w:styleId="WW8Num94z5">
    <w:name w:val="WW8Num94z5"/>
    <w:rsid w:val="004B63A1"/>
  </w:style>
  <w:style w:type="character" w:customStyle="1" w:styleId="WW8Num94z6">
    <w:name w:val="WW8Num94z6"/>
    <w:rsid w:val="004B63A1"/>
  </w:style>
  <w:style w:type="character" w:customStyle="1" w:styleId="WW8Num94z7">
    <w:name w:val="WW8Num94z7"/>
    <w:rsid w:val="004B63A1"/>
  </w:style>
  <w:style w:type="character" w:customStyle="1" w:styleId="WW8Num94z8">
    <w:name w:val="WW8Num94z8"/>
    <w:rsid w:val="004B63A1"/>
  </w:style>
  <w:style w:type="character" w:customStyle="1" w:styleId="WW8Num95z0">
    <w:name w:val="WW8Num95z0"/>
    <w:rsid w:val="004B63A1"/>
    <w:rPr>
      <w:rFonts w:hint="default"/>
    </w:rPr>
  </w:style>
  <w:style w:type="character" w:customStyle="1" w:styleId="WW8Num95z1">
    <w:name w:val="WW8Num95z1"/>
    <w:rsid w:val="004B63A1"/>
  </w:style>
  <w:style w:type="character" w:customStyle="1" w:styleId="WW8Num95z2">
    <w:name w:val="WW8Num95z2"/>
    <w:rsid w:val="004B63A1"/>
  </w:style>
  <w:style w:type="character" w:customStyle="1" w:styleId="WW8Num95z3">
    <w:name w:val="WW8Num95z3"/>
    <w:rsid w:val="004B63A1"/>
  </w:style>
  <w:style w:type="character" w:customStyle="1" w:styleId="WW8Num95z4">
    <w:name w:val="WW8Num95z4"/>
    <w:rsid w:val="004B63A1"/>
  </w:style>
  <w:style w:type="character" w:customStyle="1" w:styleId="WW8Num95z5">
    <w:name w:val="WW8Num95z5"/>
    <w:rsid w:val="004B63A1"/>
  </w:style>
  <w:style w:type="character" w:customStyle="1" w:styleId="WW8Num95z6">
    <w:name w:val="WW8Num95z6"/>
    <w:rsid w:val="004B63A1"/>
  </w:style>
  <w:style w:type="character" w:customStyle="1" w:styleId="WW8Num95z7">
    <w:name w:val="WW8Num95z7"/>
    <w:rsid w:val="004B63A1"/>
  </w:style>
  <w:style w:type="character" w:customStyle="1" w:styleId="WW8Num95z8">
    <w:name w:val="WW8Num95z8"/>
    <w:rsid w:val="004B63A1"/>
  </w:style>
  <w:style w:type="character" w:customStyle="1" w:styleId="Domylnaczcionkaakapitu7">
    <w:name w:val="Domyślna czcionka akapitu7"/>
    <w:rsid w:val="004B63A1"/>
  </w:style>
  <w:style w:type="character" w:customStyle="1" w:styleId="WW8Num4z2">
    <w:name w:val="WW8Num4z2"/>
    <w:rsid w:val="004B63A1"/>
  </w:style>
  <w:style w:type="character" w:customStyle="1" w:styleId="WW8Num4z3">
    <w:name w:val="WW8Num4z3"/>
    <w:rsid w:val="004B63A1"/>
  </w:style>
  <w:style w:type="character" w:customStyle="1" w:styleId="WW8Num4z4">
    <w:name w:val="WW8Num4z4"/>
    <w:rsid w:val="004B63A1"/>
  </w:style>
  <w:style w:type="character" w:customStyle="1" w:styleId="WW8Num4z5">
    <w:name w:val="WW8Num4z5"/>
    <w:rsid w:val="004B63A1"/>
  </w:style>
  <w:style w:type="character" w:customStyle="1" w:styleId="WW8Num4z6">
    <w:name w:val="WW8Num4z6"/>
    <w:rsid w:val="004B63A1"/>
  </w:style>
  <w:style w:type="character" w:customStyle="1" w:styleId="WW8Num4z7">
    <w:name w:val="WW8Num4z7"/>
    <w:rsid w:val="004B63A1"/>
  </w:style>
  <w:style w:type="character" w:customStyle="1" w:styleId="WW8Num4z8">
    <w:name w:val="WW8Num4z8"/>
    <w:rsid w:val="004B63A1"/>
  </w:style>
  <w:style w:type="character" w:customStyle="1" w:styleId="WW8Num8z4">
    <w:name w:val="WW8Num8z4"/>
    <w:rsid w:val="004B63A1"/>
  </w:style>
  <w:style w:type="character" w:customStyle="1" w:styleId="WW8Num8z5">
    <w:name w:val="WW8Num8z5"/>
    <w:rsid w:val="004B63A1"/>
  </w:style>
  <w:style w:type="character" w:customStyle="1" w:styleId="WW8Num8z6">
    <w:name w:val="WW8Num8z6"/>
    <w:rsid w:val="004B63A1"/>
  </w:style>
  <w:style w:type="character" w:customStyle="1" w:styleId="WW8Num8z7">
    <w:name w:val="WW8Num8z7"/>
    <w:rsid w:val="004B63A1"/>
  </w:style>
  <w:style w:type="character" w:customStyle="1" w:styleId="WW8Num8z8">
    <w:name w:val="WW8Num8z8"/>
    <w:rsid w:val="004B63A1"/>
  </w:style>
  <w:style w:type="character" w:customStyle="1" w:styleId="WW8Num11z1">
    <w:name w:val="WW8Num11z1"/>
    <w:rsid w:val="004B63A1"/>
    <w:rPr>
      <w:b w:val="0"/>
    </w:rPr>
  </w:style>
  <w:style w:type="character" w:customStyle="1" w:styleId="WW8Num11z2">
    <w:name w:val="WW8Num11z2"/>
    <w:rsid w:val="004B63A1"/>
  </w:style>
  <w:style w:type="character" w:customStyle="1" w:styleId="WW8Num11z3">
    <w:name w:val="WW8Num11z3"/>
    <w:rsid w:val="004B63A1"/>
  </w:style>
  <w:style w:type="character" w:customStyle="1" w:styleId="WW8Num11z4">
    <w:name w:val="WW8Num11z4"/>
    <w:rsid w:val="004B63A1"/>
  </w:style>
  <w:style w:type="character" w:customStyle="1" w:styleId="WW8Num11z5">
    <w:name w:val="WW8Num11z5"/>
    <w:rsid w:val="004B63A1"/>
  </w:style>
  <w:style w:type="character" w:customStyle="1" w:styleId="WW8Num11z6">
    <w:name w:val="WW8Num11z6"/>
    <w:rsid w:val="004B63A1"/>
  </w:style>
  <w:style w:type="character" w:customStyle="1" w:styleId="WW8Num11z7">
    <w:name w:val="WW8Num11z7"/>
    <w:rsid w:val="004B63A1"/>
  </w:style>
  <w:style w:type="character" w:customStyle="1" w:styleId="WW8Num11z8">
    <w:name w:val="WW8Num11z8"/>
    <w:rsid w:val="004B63A1"/>
  </w:style>
  <w:style w:type="character" w:customStyle="1" w:styleId="WW8Num14z1">
    <w:name w:val="WW8Num14z1"/>
    <w:rsid w:val="004B63A1"/>
  </w:style>
  <w:style w:type="character" w:customStyle="1" w:styleId="WW8Num14z2">
    <w:name w:val="WW8Num14z2"/>
    <w:rsid w:val="004B63A1"/>
  </w:style>
  <w:style w:type="character" w:customStyle="1" w:styleId="WW8Num14z3">
    <w:name w:val="WW8Num14z3"/>
    <w:rsid w:val="004B63A1"/>
  </w:style>
  <w:style w:type="character" w:customStyle="1" w:styleId="WW8Num14z4">
    <w:name w:val="WW8Num14z4"/>
    <w:rsid w:val="004B63A1"/>
  </w:style>
  <w:style w:type="character" w:customStyle="1" w:styleId="WW8Num14z5">
    <w:name w:val="WW8Num14z5"/>
    <w:rsid w:val="004B63A1"/>
  </w:style>
  <w:style w:type="character" w:customStyle="1" w:styleId="WW8Num14z6">
    <w:name w:val="WW8Num14z6"/>
    <w:rsid w:val="004B63A1"/>
  </w:style>
  <w:style w:type="character" w:customStyle="1" w:styleId="WW8Num14z7">
    <w:name w:val="WW8Num14z7"/>
    <w:rsid w:val="004B63A1"/>
  </w:style>
  <w:style w:type="character" w:customStyle="1" w:styleId="WW8Num14z8">
    <w:name w:val="WW8Num14z8"/>
    <w:rsid w:val="004B63A1"/>
  </w:style>
  <w:style w:type="character" w:customStyle="1" w:styleId="WW8Num20z1">
    <w:name w:val="WW8Num20z1"/>
    <w:rsid w:val="004B63A1"/>
  </w:style>
  <w:style w:type="character" w:customStyle="1" w:styleId="WW8Num20z2">
    <w:name w:val="WW8Num20z2"/>
    <w:rsid w:val="004B63A1"/>
  </w:style>
  <w:style w:type="character" w:customStyle="1" w:styleId="WW8Num20z3">
    <w:name w:val="WW8Num20z3"/>
    <w:rsid w:val="004B63A1"/>
  </w:style>
  <w:style w:type="character" w:customStyle="1" w:styleId="WW8Num20z4">
    <w:name w:val="WW8Num20z4"/>
    <w:rsid w:val="004B63A1"/>
  </w:style>
  <w:style w:type="character" w:customStyle="1" w:styleId="WW8Num20z5">
    <w:name w:val="WW8Num20z5"/>
    <w:rsid w:val="004B63A1"/>
  </w:style>
  <w:style w:type="character" w:customStyle="1" w:styleId="WW8Num20z6">
    <w:name w:val="WW8Num20z6"/>
    <w:rsid w:val="004B63A1"/>
  </w:style>
  <w:style w:type="character" w:customStyle="1" w:styleId="WW8Num20z7">
    <w:name w:val="WW8Num20z7"/>
    <w:rsid w:val="004B63A1"/>
  </w:style>
  <w:style w:type="character" w:customStyle="1" w:styleId="WW8Num20z8">
    <w:name w:val="WW8Num20z8"/>
    <w:rsid w:val="004B63A1"/>
  </w:style>
  <w:style w:type="character" w:customStyle="1" w:styleId="WW8Num24z1">
    <w:name w:val="WW8Num24z1"/>
    <w:rsid w:val="004B63A1"/>
    <w:rPr>
      <w:rFonts w:hint="default"/>
      <w:b w:val="0"/>
    </w:rPr>
  </w:style>
  <w:style w:type="character" w:customStyle="1" w:styleId="WW8Num24z2">
    <w:name w:val="WW8Num24z2"/>
    <w:rsid w:val="004B63A1"/>
  </w:style>
  <w:style w:type="character" w:customStyle="1" w:styleId="WW8Num24z3">
    <w:name w:val="WW8Num24z3"/>
    <w:rsid w:val="004B63A1"/>
  </w:style>
  <w:style w:type="character" w:customStyle="1" w:styleId="WW8Num24z4">
    <w:name w:val="WW8Num24z4"/>
    <w:rsid w:val="004B63A1"/>
  </w:style>
  <w:style w:type="character" w:customStyle="1" w:styleId="WW8Num24z5">
    <w:name w:val="WW8Num24z5"/>
    <w:rsid w:val="004B63A1"/>
  </w:style>
  <w:style w:type="character" w:customStyle="1" w:styleId="WW8Num24z6">
    <w:name w:val="WW8Num24z6"/>
    <w:rsid w:val="004B63A1"/>
  </w:style>
  <w:style w:type="character" w:customStyle="1" w:styleId="WW8Num24z7">
    <w:name w:val="WW8Num24z7"/>
    <w:rsid w:val="004B63A1"/>
  </w:style>
  <w:style w:type="character" w:customStyle="1" w:styleId="WW8Num24z8">
    <w:name w:val="WW8Num24z8"/>
    <w:rsid w:val="004B63A1"/>
  </w:style>
  <w:style w:type="character" w:customStyle="1" w:styleId="WW8Num29z1">
    <w:name w:val="WW8Num29z1"/>
    <w:rsid w:val="004B63A1"/>
    <w:rPr>
      <w:rFonts w:ascii="Courier New" w:hAnsi="Courier New" w:cs="Courier New"/>
    </w:rPr>
  </w:style>
  <w:style w:type="character" w:customStyle="1" w:styleId="WW8Num29z2">
    <w:name w:val="WW8Num29z2"/>
    <w:rsid w:val="004B63A1"/>
    <w:rPr>
      <w:rFonts w:ascii="Wingdings" w:hAnsi="Wingdings" w:cs="Wingdings"/>
    </w:rPr>
  </w:style>
  <w:style w:type="character" w:customStyle="1" w:styleId="WW8Num29z3">
    <w:name w:val="WW8Num29z3"/>
    <w:rsid w:val="004B63A1"/>
  </w:style>
  <w:style w:type="character" w:customStyle="1" w:styleId="WW8Num29z4">
    <w:name w:val="WW8Num29z4"/>
    <w:rsid w:val="004B63A1"/>
  </w:style>
  <w:style w:type="character" w:customStyle="1" w:styleId="WW8Num29z5">
    <w:name w:val="WW8Num29z5"/>
    <w:rsid w:val="004B63A1"/>
  </w:style>
  <w:style w:type="character" w:customStyle="1" w:styleId="WW8Num29z6">
    <w:name w:val="WW8Num29z6"/>
    <w:rsid w:val="004B63A1"/>
  </w:style>
  <w:style w:type="character" w:customStyle="1" w:styleId="WW8Num29z7">
    <w:name w:val="WW8Num29z7"/>
    <w:rsid w:val="004B63A1"/>
  </w:style>
  <w:style w:type="character" w:customStyle="1" w:styleId="WW8Num29z8">
    <w:name w:val="WW8Num29z8"/>
    <w:rsid w:val="004B63A1"/>
  </w:style>
  <w:style w:type="character" w:customStyle="1" w:styleId="WW8Num34z1">
    <w:name w:val="WW8Num34z1"/>
    <w:rsid w:val="004B63A1"/>
  </w:style>
  <w:style w:type="character" w:customStyle="1" w:styleId="WW8Num34z2">
    <w:name w:val="WW8Num34z2"/>
    <w:rsid w:val="004B63A1"/>
  </w:style>
  <w:style w:type="character" w:customStyle="1" w:styleId="WW8Num34z3">
    <w:name w:val="WW8Num34z3"/>
    <w:rsid w:val="004B63A1"/>
  </w:style>
  <w:style w:type="character" w:customStyle="1" w:styleId="WW8Num34z4">
    <w:name w:val="WW8Num34z4"/>
    <w:rsid w:val="004B63A1"/>
  </w:style>
  <w:style w:type="character" w:customStyle="1" w:styleId="WW8Num34z5">
    <w:name w:val="WW8Num34z5"/>
    <w:rsid w:val="004B63A1"/>
  </w:style>
  <w:style w:type="character" w:customStyle="1" w:styleId="WW8Num34z6">
    <w:name w:val="WW8Num34z6"/>
    <w:rsid w:val="004B63A1"/>
  </w:style>
  <w:style w:type="character" w:customStyle="1" w:styleId="WW8Num34z7">
    <w:name w:val="WW8Num34z7"/>
    <w:rsid w:val="004B63A1"/>
  </w:style>
  <w:style w:type="character" w:customStyle="1" w:styleId="WW8Num34z8">
    <w:name w:val="WW8Num34z8"/>
    <w:rsid w:val="004B63A1"/>
  </w:style>
  <w:style w:type="character" w:customStyle="1" w:styleId="WW8Num50z1">
    <w:name w:val="WW8Num50z1"/>
    <w:rsid w:val="004B63A1"/>
  </w:style>
  <w:style w:type="character" w:customStyle="1" w:styleId="WW8Num50z2">
    <w:name w:val="WW8Num50z2"/>
    <w:rsid w:val="004B63A1"/>
  </w:style>
  <w:style w:type="character" w:customStyle="1" w:styleId="WW8Num50z3">
    <w:name w:val="WW8Num50z3"/>
    <w:rsid w:val="004B63A1"/>
  </w:style>
  <w:style w:type="character" w:customStyle="1" w:styleId="WW8Num50z4">
    <w:name w:val="WW8Num50z4"/>
    <w:rsid w:val="004B63A1"/>
  </w:style>
  <w:style w:type="character" w:customStyle="1" w:styleId="WW8Num50z5">
    <w:name w:val="WW8Num50z5"/>
    <w:rsid w:val="004B63A1"/>
  </w:style>
  <w:style w:type="character" w:customStyle="1" w:styleId="WW8Num50z6">
    <w:name w:val="WW8Num50z6"/>
    <w:rsid w:val="004B63A1"/>
  </w:style>
  <w:style w:type="character" w:customStyle="1" w:styleId="WW8Num50z7">
    <w:name w:val="WW8Num50z7"/>
    <w:rsid w:val="004B63A1"/>
  </w:style>
  <w:style w:type="character" w:customStyle="1" w:styleId="WW8Num50z8">
    <w:name w:val="WW8Num50z8"/>
    <w:rsid w:val="004B63A1"/>
  </w:style>
  <w:style w:type="character" w:customStyle="1" w:styleId="WW8Num55z1">
    <w:name w:val="WW8Num55z1"/>
    <w:rsid w:val="004B63A1"/>
  </w:style>
  <w:style w:type="character" w:customStyle="1" w:styleId="WW8Num55z2">
    <w:name w:val="WW8Num55z2"/>
    <w:rsid w:val="004B63A1"/>
  </w:style>
  <w:style w:type="character" w:customStyle="1" w:styleId="WW8Num55z3">
    <w:name w:val="WW8Num55z3"/>
    <w:rsid w:val="004B63A1"/>
  </w:style>
  <w:style w:type="character" w:customStyle="1" w:styleId="WW8Num55z4">
    <w:name w:val="WW8Num55z4"/>
    <w:rsid w:val="004B63A1"/>
  </w:style>
  <w:style w:type="character" w:customStyle="1" w:styleId="WW8Num55z5">
    <w:name w:val="WW8Num55z5"/>
    <w:rsid w:val="004B63A1"/>
  </w:style>
  <w:style w:type="character" w:customStyle="1" w:styleId="WW8Num55z6">
    <w:name w:val="WW8Num55z6"/>
    <w:rsid w:val="004B63A1"/>
  </w:style>
  <w:style w:type="character" w:customStyle="1" w:styleId="WW8Num55z7">
    <w:name w:val="WW8Num55z7"/>
    <w:rsid w:val="004B63A1"/>
  </w:style>
  <w:style w:type="character" w:customStyle="1" w:styleId="WW8Num55z8">
    <w:name w:val="WW8Num55z8"/>
    <w:rsid w:val="004B63A1"/>
  </w:style>
  <w:style w:type="character" w:customStyle="1" w:styleId="WW8Num59z4">
    <w:name w:val="WW8Num59z4"/>
    <w:rsid w:val="004B63A1"/>
  </w:style>
  <w:style w:type="character" w:customStyle="1" w:styleId="WW8Num59z5">
    <w:name w:val="WW8Num59z5"/>
    <w:rsid w:val="004B63A1"/>
  </w:style>
  <w:style w:type="character" w:customStyle="1" w:styleId="WW8Num59z6">
    <w:name w:val="WW8Num59z6"/>
    <w:rsid w:val="004B63A1"/>
  </w:style>
  <w:style w:type="character" w:customStyle="1" w:styleId="WW8Num59z7">
    <w:name w:val="WW8Num59z7"/>
    <w:rsid w:val="004B63A1"/>
  </w:style>
  <w:style w:type="character" w:customStyle="1" w:styleId="WW8Num59z8">
    <w:name w:val="WW8Num59z8"/>
    <w:rsid w:val="004B63A1"/>
  </w:style>
  <w:style w:type="character" w:customStyle="1" w:styleId="WW8Num64z1">
    <w:name w:val="WW8Num64z1"/>
    <w:rsid w:val="004B63A1"/>
  </w:style>
  <w:style w:type="character" w:customStyle="1" w:styleId="WW8Num64z2">
    <w:name w:val="WW8Num64z2"/>
    <w:rsid w:val="004B63A1"/>
  </w:style>
  <w:style w:type="character" w:customStyle="1" w:styleId="WW8Num64z3">
    <w:name w:val="WW8Num64z3"/>
    <w:rsid w:val="004B63A1"/>
  </w:style>
  <w:style w:type="character" w:customStyle="1" w:styleId="WW8Num64z4">
    <w:name w:val="WW8Num64z4"/>
    <w:rsid w:val="004B63A1"/>
  </w:style>
  <w:style w:type="character" w:customStyle="1" w:styleId="WW8Num64z5">
    <w:name w:val="WW8Num64z5"/>
    <w:rsid w:val="004B63A1"/>
  </w:style>
  <w:style w:type="character" w:customStyle="1" w:styleId="WW8Num64z6">
    <w:name w:val="WW8Num64z6"/>
    <w:rsid w:val="004B63A1"/>
  </w:style>
  <w:style w:type="character" w:customStyle="1" w:styleId="WW8Num64z7">
    <w:name w:val="WW8Num64z7"/>
    <w:rsid w:val="004B63A1"/>
  </w:style>
  <w:style w:type="character" w:customStyle="1" w:styleId="WW8Num64z8">
    <w:name w:val="WW8Num64z8"/>
    <w:rsid w:val="004B63A1"/>
  </w:style>
  <w:style w:type="character" w:customStyle="1" w:styleId="WW8Num66z1">
    <w:name w:val="WW8Num66z1"/>
    <w:rsid w:val="004B63A1"/>
  </w:style>
  <w:style w:type="character" w:customStyle="1" w:styleId="WW8Num66z2">
    <w:name w:val="WW8Num66z2"/>
    <w:rsid w:val="004B63A1"/>
  </w:style>
  <w:style w:type="character" w:customStyle="1" w:styleId="WW8Num66z3">
    <w:name w:val="WW8Num66z3"/>
    <w:rsid w:val="004B63A1"/>
  </w:style>
  <w:style w:type="character" w:customStyle="1" w:styleId="WW8Num66z4">
    <w:name w:val="WW8Num66z4"/>
    <w:rsid w:val="004B63A1"/>
  </w:style>
  <w:style w:type="character" w:customStyle="1" w:styleId="WW8Num66z5">
    <w:name w:val="WW8Num66z5"/>
    <w:rsid w:val="004B63A1"/>
  </w:style>
  <w:style w:type="character" w:customStyle="1" w:styleId="WW8Num66z6">
    <w:name w:val="WW8Num66z6"/>
    <w:rsid w:val="004B63A1"/>
  </w:style>
  <w:style w:type="character" w:customStyle="1" w:styleId="WW8Num66z7">
    <w:name w:val="WW8Num66z7"/>
    <w:rsid w:val="004B63A1"/>
  </w:style>
  <w:style w:type="character" w:customStyle="1" w:styleId="WW8Num66z8">
    <w:name w:val="WW8Num66z8"/>
    <w:rsid w:val="004B63A1"/>
  </w:style>
  <w:style w:type="character" w:customStyle="1" w:styleId="WW8Num68z1">
    <w:name w:val="WW8Num68z1"/>
    <w:rsid w:val="004B63A1"/>
  </w:style>
  <w:style w:type="character" w:customStyle="1" w:styleId="WW8Num68z2">
    <w:name w:val="WW8Num68z2"/>
    <w:rsid w:val="004B63A1"/>
  </w:style>
  <w:style w:type="character" w:customStyle="1" w:styleId="WW8Num68z3">
    <w:name w:val="WW8Num68z3"/>
    <w:rsid w:val="004B63A1"/>
  </w:style>
  <w:style w:type="character" w:customStyle="1" w:styleId="WW8Num68z4">
    <w:name w:val="WW8Num68z4"/>
    <w:rsid w:val="004B63A1"/>
  </w:style>
  <w:style w:type="character" w:customStyle="1" w:styleId="WW8Num68z5">
    <w:name w:val="WW8Num68z5"/>
    <w:rsid w:val="004B63A1"/>
  </w:style>
  <w:style w:type="character" w:customStyle="1" w:styleId="WW8Num68z6">
    <w:name w:val="WW8Num68z6"/>
    <w:rsid w:val="004B63A1"/>
  </w:style>
  <w:style w:type="character" w:customStyle="1" w:styleId="WW8Num68z7">
    <w:name w:val="WW8Num68z7"/>
    <w:rsid w:val="004B63A1"/>
  </w:style>
  <w:style w:type="character" w:customStyle="1" w:styleId="WW8Num68z8">
    <w:name w:val="WW8Num68z8"/>
    <w:rsid w:val="004B63A1"/>
  </w:style>
  <w:style w:type="character" w:customStyle="1" w:styleId="WW8Num69z1">
    <w:name w:val="WW8Num69z1"/>
    <w:rsid w:val="004B63A1"/>
  </w:style>
  <w:style w:type="character" w:customStyle="1" w:styleId="WW8Num69z2">
    <w:name w:val="WW8Num69z2"/>
    <w:rsid w:val="004B63A1"/>
  </w:style>
  <w:style w:type="character" w:customStyle="1" w:styleId="WW8Num69z3">
    <w:name w:val="WW8Num69z3"/>
    <w:rsid w:val="004B63A1"/>
  </w:style>
  <w:style w:type="character" w:customStyle="1" w:styleId="WW8Num69z4">
    <w:name w:val="WW8Num69z4"/>
    <w:rsid w:val="004B63A1"/>
  </w:style>
  <w:style w:type="character" w:customStyle="1" w:styleId="WW8Num69z5">
    <w:name w:val="WW8Num69z5"/>
    <w:rsid w:val="004B63A1"/>
  </w:style>
  <w:style w:type="character" w:customStyle="1" w:styleId="WW8Num69z6">
    <w:name w:val="WW8Num69z6"/>
    <w:rsid w:val="004B63A1"/>
  </w:style>
  <w:style w:type="character" w:customStyle="1" w:styleId="WW8Num69z7">
    <w:name w:val="WW8Num69z7"/>
    <w:rsid w:val="004B63A1"/>
  </w:style>
  <w:style w:type="character" w:customStyle="1" w:styleId="WW8Num69z8">
    <w:name w:val="WW8Num69z8"/>
    <w:rsid w:val="004B63A1"/>
  </w:style>
  <w:style w:type="character" w:customStyle="1" w:styleId="WW8Num70z1">
    <w:name w:val="WW8Num70z1"/>
    <w:rsid w:val="004B63A1"/>
  </w:style>
  <w:style w:type="character" w:customStyle="1" w:styleId="WW8Num70z2">
    <w:name w:val="WW8Num70z2"/>
    <w:rsid w:val="004B63A1"/>
  </w:style>
  <w:style w:type="character" w:customStyle="1" w:styleId="WW8Num70z3">
    <w:name w:val="WW8Num70z3"/>
    <w:rsid w:val="004B63A1"/>
  </w:style>
  <w:style w:type="character" w:customStyle="1" w:styleId="WW8Num70z4">
    <w:name w:val="WW8Num70z4"/>
    <w:rsid w:val="004B63A1"/>
  </w:style>
  <w:style w:type="character" w:customStyle="1" w:styleId="WW8Num70z5">
    <w:name w:val="WW8Num70z5"/>
    <w:rsid w:val="004B63A1"/>
  </w:style>
  <w:style w:type="character" w:customStyle="1" w:styleId="WW8Num70z6">
    <w:name w:val="WW8Num70z6"/>
    <w:rsid w:val="004B63A1"/>
  </w:style>
  <w:style w:type="character" w:customStyle="1" w:styleId="WW8Num70z7">
    <w:name w:val="WW8Num70z7"/>
    <w:rsid w:val="004B63A1"/>
  </w:style>
  <w:style w:type="character" w:customStyle="1" w:styleId="WW8Num70z8">
    <w:name w:val="WW8Num70z8"/>
    <w:rsid w:val="004B63A1"/>
  </w:style>
  <w:style w:type="character" w:customStyle="1" w:styleId="WW8Num71z1">
    <w:name w:val="WW8Num71z1"/>
    <w:rsid w:val="004B63A1"/>
  </w:style>
  <w:style w:type="character" w:customStyle="1" w:styleId="WW8Num71z2">
    <w:name w:val="WW8Num71z2"/>
    <w:rsid w:val="004B63A1"/>
  </w:style>
  <w:style w:type="character" w:customStyle="1" w:styleId="WW8Num71z3">
    <w:name w:val="WW8Num71z3"/>
    <w:rsid w:val="004B63A1"/>
  </w:style>
  <w:style w:type="character" w:customStyle="1" w:styleId="WW8Num71z4">
    <w:name w:val="WW8Num71z4"/>
    <w:rsid w:val="004B63A1"/>
  </w:style>
  <w:style w:type="character" w:customStyle="1" w:styleId="WW8Num71z5">
    <w:name w:val="WW8Num71z5"/>
    <w:rsid w:val="004B63A1"/>
  </w:style>
  <w:style w:type="character" w:customStyle="1" w:styleId="WW8Num71z6">
    <w:name w:val="WW8Num71z6"/>
    <w:rsid w:val="004B63A1"/>
  </w:style>
  <w:style w:type="character" w:customStyle="1" w:styleId="WW8Num71z7">
    <w:name w:val="WW8Num71z7"/>
    <w:rsid w:val="004B63A1"/>
  </w:style>
  <w:style w:type="character" w:customStyle="1" w:styleId="WW8Num71z8">
    <w:name w:val="WW8Num71z8"/>
    <w:rsid w:val="004B63A1"/>
  </w:style>
  <w:style w:type="character" w:customStyle="1" w:styleId="WW8Num72z1">
    <w:name w:val="WW8Num72z1"/>
    <w:rsid w:val="004B63A1"/>
  </w:style>
  <w:style w:type="character" w:customStyle="1" w:styleId="WW8Num72z2">
    <w:name w:val="WW8Num72z2"/>
    <w:rsid w:val="004B63A1"/>
  </w:style>
  <w:style w:type="character" w:customStyle="1" w:styleId="WW8Num72z3">
    <w:name w:val="WW8Num72z3"/>
    <w:rsid w:val="004B63A1"/>
  </w:style>
  <w:style w:type="character" w:customStyle="1" w:styleId="WW8Num72z4">
    <w:name w:val="WW8Num72z4"/>
    <w:rsid w:val="004B63A1"/>
  </w:style>
  <w:style w:type="character" w:customStyle="1" w:styleId="WW8Num72z5">
    <w:name w:val="WW8Num72z5"/>
    <w:rsid w:val="004B63A1"/>
  </w:style>
  <w:style w:type="character" w:customStyle="1" w:styleId="WW8Num72z6">
    <w:name w:val="WW8Num72z6"/>
    <w:rsid w:val="004B63A1"/>
  </w:style>
  <w:style w:type="character" w:customStyle="1" w:styleId="WW8Num72z7">
    <w:name w:val="WW8Num72z7"/>
    <w:rsid w:val="004B63A1"/>
  </w:style>
  <w:style w:type="character" w:customStyle="1" w:styleId="WW8Num72z8">
    <w:name w:val="WW8Num72z8"/>
    <w:rsid w:val="004B63A1"/>
  </w:style>
  <w:style w:type="character" w:customStyle="1" w:styleId="WW8Num73z1">
    <w:name w:val="WW8Num73z1"/>
    <w:rsid w:val="004B63A1"/>
  </w:style>
  <w:style w:type="character" w:customStyle="1" w:styleId="WW8Num73z2">
    <w:name w:val="WW8Num73z2"/>
    <w:rsid w:val="004B63A1"/>
  </w:style>
  <w:style w:type="character" w:customStyle="1" w:styleId="WW8Num73z3">
    <w:name w:val="WW8Num73z3"/>
    <w:rsid w:val="004B63A1"/>
  </w:style>
  <w:style w:type="character" w:customStyle="1" w:styleId="WW8Num73z4">
    <w:name w:val="WW8Num73z4"/>
    <w:rsid w:val="004B63A1"/>
  </w:style>
  <w:style w:type="character" w:customStyle="1" w:styleId="WW8Num73z5">
    <w:name w:val="WW8Num73z5"/>
    <w:rsid w:val="004B63A1"/>
  </w:style>
  <w:style w:type="character" w:customStyle="1" w:styleId="WW8Num73z6">
    <w:name w:val="WW8Num73z6"/>
    <w:rsid w:val="004B63A1"/>
  </w:style>
  <w:style w:type="character" w:customStyle="1" w:styleId="WW8Num73z7">
    <w:name w:val="WW8Num73z7"/>
    <w:rsid w:val="004B63A1"/>
  </w:style>
  <w:style w:type="character" w:customStyle="1" w:styleId="WW8Num73z8">
    <w:name w:val="WW8Num73z8"/>
    <w:rsid w:val="004B63A1"/>
  </w:style>
  <w:style w:type="character" w:customStyle="1" w:styleId="WW8Num74z1">
    <w:name w:val="WW8Num74z1"/>
    <w:rsid w:val="004B63A1"/>
  </w:style>
  <w:style w:type="character" w:customStyle="1" w:styleId="WW8Num74z2">
    <w:name w:val="WW8Num74z2"/>
    <w:rsid w:val="004B63A1"/>
  </w:style>
  <w:style w:type="character" w:customStyle="1" w:styleId="WW8Num74z3">
    <w:name w:val="WW8Num74z3"/>
    <w:rsid w:val="004B63A1"/>
  </w:style>
  <w:style w:type="character" w:customStyle="1" w:styleId="WW8Num74z4">
    <w:name w:val="WW8Num74z4"/>
    <w:rsid w:val="004B63A1"/>
  </w:style>
  <w:style w:type="character" w:customStyle="1" w:styleId="WW8Num74z5">
    <w:name w:val="WW8Num74z5"/>
    <w:rsid w:val="004B63A1"/>
  </w:style>
  <w:style w:type="character" w:customStyle="1" w:styleId="WW8Num74z6">
    <w:name w:val="WW8Num74z6"/>
    <w:rsid w:val="004B63A1"/>
  </w:style>
  <w:style w:type="character" w:customStyle="1" w:styleId="WW8Num74z7">
    <w:name w:val="WW8Num74z7"/>
    <w:rsid w:val="004B63A1"/>
  </w:style>
  <w:style w:type="character" w:customStyle="1" w:styleId="WW8Num74z8">
    <w:name w:val="WW8Num74z8"/>
    <w:rsid w:val="004B63A1"/>
  </w:style>
  <w:style w:type="character" w:customStyle="1" w:styleId="WW8Num77z1">
    <w:name w:val="WW8Num77z1"/>
    <w:rsid w:val="004B63A1"/>
  </w:style>
  <w:style w:type="character" w:customStyle="1" w:styleId="WW8Num80z2">
    <w:name w:val="WW8Num80z2"/>
    <w:rsid w:val="004B63A1"/>
  </w:style>
  <w:style w:type="character" w:customStyle="1" w:styleId="WW8Num80z3">
    <w:name w:val="WW8Num80z3"/>
    <w:rsid w:val="004B63A1"/>
  </w:style>
  <w:style w:type="character" w:customStyle="1" w:styleId="WW8Num80z4">
    <w:name w:val="WW8Num80z4"/>
    <w:rsid w:val="004B63A1"/>
  </w:style>
  <w:style w:type="character" w:customStyle="1" w:styleId="WW8Num80z5">
    <w:name w:val="WW8Num80z5"/>
    <w:rsid w:val="004B63A1"/>
  </w:style>
  <w:style w:type="character" w:customStyle="1" w:styleId="WW8Num80z6">
    <w:name w:val="WW8Num80z6"/>
    <w:rsid w:val="004B63A1"/>
  </w:style>
  <w:style w:type="character" w:customStyle="1" w:styleId="WW8Num80z7">
    <w:name w:val="WW8Num80z7"/>
    <w:rsid w:val="004B63A1"/>
  </w:style>
  <w:style w:type="character" w:customStyle="1" w:styleId="WW8Num80z8">
    <w:name w:val="WW8Num80z8"/>
    <w:rsid w:val="004B63A1"/>
  </w:style>
  <w:style w:type="character" w:customStyle="1" w:styleId="WW8Num82z3">
    <w:name w:val="WW8Num82z3"/>
    <w:rsid w:val="004B63A1"/>
  </w:style>
  <w:style w:type="character" w:customStyle="1" w:styleId="WW8Num82z4">
    <w:name w:val="WW8Num82z4"/>
    <w:rsid w:val="004B63A1"/>
  </w:style>
  <w:style w:type="character" w:customStyle="1" w:styleId="WW8Num82z5">
    <w:name w:val="WW8Num82z5"/>
    <w:rsid w:val="004B63A1"/>
  </w:style>
  <w:style w:type="character" w:customStyle="1" w:styleId="WW8Num82z6">
    <w:name w:val="WW8Num82z6"/>
    <w:rsid w:val="004B63A1"/>
  </w:style>
  <w:style w:type="character" w:customStyle="1" w:styleId="WW8Num82z7">
    <w:name w:val="WW8Num82z7"/>
    <w:rsid w:val="004B63A1"/>
  </w:style>
  <w:style w:type="character" w:customStyle="1" w:styleId="WW8Num82z8">
    <w:name w:val="WW8Num82z8"/>
    <w:rsid w:val="004B63A1"/>
  </w:style>
  <w:style w:type="character" w:customStyle="1" w:styleId="WW8Num86z2">
    <w:name w:val="WW8Num86z2"/>
    <w:rsid w:val="004B63A1"/>
  </w:style>
  <w:style w:type="character" w:customStyle="1" w:styleId="WW8Num86z3">
    <w:name w:val="WW8Num86z3"/>
    <w:rsid w:val="004B63A1"/>
  </w:style>
  <w:style w:type="character" w:customStyle="1" w:styleId="WW8Num86z4">
    <w:name w:val="WW8Num86z4"/>
    <w:rsid w:val="004B63A1"/>
  </w:style>
  <w:style w:type="character" w:customStyle="1" w:styleId="WW8Num86z5">
    <w:name w:val="WW8Num86z5"/>
    <w:rsid w:val="004B63A1"/>
  </w:style>
  <w:style w:type="character" w:customStyle="1" w:styleId="WW8Num86z6">
    <w:name w:val="WW8Num86z6"/>
    <w:rsid w:val="004B63A1"/>
  </w:style>
  <w:style w:type="character" w:customStyle="1" w:styleId="WW8Num86z7">
    <w:name w:val="WW8Num86z7"/>
    <w:rsid w:val="004B63A1"/>
  </w:style>
  <w:style w:type="character" w:customStyle="1" w:styleId="WW8Num86z8">
    <w:name w:val="WW8Num86z8"/>
    <w:rsid w:val="004B63A1"/>
  </w:style>
  <w:style w:type="character" w:customStyle="1" w:styleId="WW8Num87z3">
    <w:name w:val="WW8Num87z3"/>
    <w:rsid w:val="004B63A1"/>
  </w:style>
  <w:style w:type="character" w:customStyle="1" w:styleId="WW8Num87z4">
    <w:name w:val="WW8Num87z4"/>
    <w:rsid w:val="004B63A1"/>
  </w:style>
  <w:style w:type="character" w:customStyle="1" w:styleId="WW8Num87z5">
    <w:name w:val="WW8Num87z5"/>
    <w:rsid w:val="004B63A1"/>
  </w:style>
  <w:style w:type="character" w:customStyle="1" w:styleId="WW8Num87z6">
    <w:name w:val="WW8Num87z6"/>
    <w:rsid w:val="004B63A1"/>
  </w:style>
  <w:style w:type="character" w:customStyle="1" w:styleId="WW8Num87z7">
    <w:name w:val="WW8Num87z7"/>
    <w:rsid w:val="004B63A1"/>
  </w:style>
  <w:style w:type="character" w:customStyle="1" w:styleId="WW8Num87z8">
    <w:name w:val="WW8Num87z8"/>
    <w:rsid w:val="004B63A1"/>
  </w:style>
  <w:style w:type="character" w:customStyle="1" w:styleId="WW8Num89z2">
    <w:name w:val="WW8Num89z2"/>
    <w:rsid w:val="004B63A1"/>
  </w:style>
  <w:style w:type="character" w:customStyle="1" w:styleId="WW8Num89z3">
    <w:name w:val="WW8Num89z3"/>
    <w:rsid w:val="004B63A1"/>
  </w:style>
  <w:style w:type="character" w:customStyle="1" w:styleId="WW8Num89z4">
    <w:name w:val="WW8Num89z4"/>
    <w:rsid w:val="004B63A1"/>
  </w:style>
  <w:style w:type="character" w:customStyle="1" w:styleId="WW8Num89z5">
    <w:name w:val="WW8Num89z5"/>
    <w:rsid w:val="004B63A1"/>
  </w:style>
  <w:style w:type="character" w:customStyle="1" w:styleId="WW8Num89z6">
    <w:name w:val="WW8Num89z6"/>
    <w:rsid w:val="004B63A1"/>
  </w:style>
  <w:style w:type="character" w:customStyle="1" w:styleId="WW8Num89z7">
    <w:name w:val="WW8Num89z7"/>
    <w:rsid w:val="004B63A1"/>
  </w:style>
  <w:style w:type="character" w:customStyle="1" w:styleId="WW8Num89z8">
    <w:name w:val="WW8Num89z8"/>
    <w:rsid w:val="004B63A1"/>
  </w:style>
  <w:style w:type="character" w:customStyle="1" w:styleId="Domylnaczcionkaakapitu6">
    <w:name w:val="Domyślna czcionka akapitu6"/>
    <w:rsid w:val="004B63A1"/>
  </w:style>
  <w:style w:type="character" w:customStyle="1" w:styleId="WW8Num13z1">
    <w:name w:val="WW8Num13z1"/>
    <w:rsid w:val="004B63A1"/>
  </w:style>
  <w:style w:type="character" w:customStyle="1" w:styleId="WW8Num13z2">
    <w:name w:val="WW8Num13z2"/>
    <w:rsid w:val="004B63A1"/>
  </w:style>
  <w:style w:type="character" w:customStyle="1" w:styleId="WW8Num13z3">
    <w:name w:val="WW8Num13z3"/>
    <w:rsid w:val="004B63A1"/>
  </w:style>
  <w:style w:type="character" w:customStyle="1" w:styleId="WW8Num13z4">
    <w:name w:val="WW8Num13z4"/>
    <w:rsid w:val="004B63A1"/>
  </w:style>
  <w:style w:type="character" w:customStyle="1" w:styleId="WW8Num13z5">
    <w:name w:val="WW8Num13z5"/>
    <w:rsid w:val="004B63A1"/>
  </w:style>
  <w:style w:type="character" w:customStyle="1" w:styleId="WW8Num13z6">
    <w:name w:val="WW8Num13z6"/>
    <w:rsid w:val="004B63A1"/>
  </w:style>
  <w:style w:type="character" w:customStyle="1" w:styleId="WW8Num13z7">
    <w:name w:val="WW8Num13z7"/>
    <w:rsid w:val="004B63A1"/>
  </w:style>
  <w:style w:type="character" w:customStyle="1" w:styleId="WW8Num13z8">
    <w:name w:val="WW8Num13z8"/>
    <w:rsid w:val="004B63A1"/>
  </w:style>
  <w:style w:type="character" w:customStyle="1" w:styleId="WW8Num16z1">
    <w:name w:val="WW8Num16z1"/>
    <w:rsid w:val="004B63A1"/>
  </w:style>
  <w:style w:type="character" w:customStyle="1" w:styleId="WW8Num16z2">
    <w:name w:val="WW8Num16z2"/>
    <w:rsid w:val="004B63A1"/>
  </w:style>
  <w:style w:type="character" w:customStyle="1" w:styleId="WW8Num16z3">
    <w:name w:val="WW8Num16z3"/>
    <w:rsid w:val="004B63A1"/>
  </w:style>
  <w:style w:type="character" w:customStyle="1" w:styleId="WW8Num16z4">
    <w:name w:val="WW8Num16z4"/>
    <w:rsid w:val="004B63A1"/>
  </w:style>
  <w:style w:type="character" w:customStyle="1" w:styleId="WW8Num16z5">
    <w:name w:val="WW8Num16z5"/>
    <w:rsid w:val="004B63A1"/>
  </w:style>
  <w:style w:type="character" w:customStyle="1" w:styleId="WW8Num16z6">
    <w:name w:val="WW8Num16z6"/>
    <w:rsid w:val="004B63A1"/>
  </w:style>
  <w:style w:type="character" w:customStyle="1" w:styleId="WW8Num16z7">
    <w:name w:val="WW8Num16z7"/>
    <w:rsid w:val="004B63A1"/>
  </w:style>
  <w:style w:type="character" w:customStyle="1" w:styleId="WW8Num16z8">
    <w:name w:val="WW8Num16z8"/>
    <w:rsid w:val="004B63A1"/>
  </w:style>
  <w:style w:type="character" w:customStyle="1" w:styleId="WW8Num18z1">
    <w:name w:val="WW8Num18z1"/>
    <w:rsid w:val="004B63A1"/>
  </w:style>
  <w:style w:type="character" w:customStyle="1" w:styleId="WW8Num18z2">
    <w:name w:val="WW8Num18z2"/>
    <w:rsid w:val="004B63A1"/>
  </w:style>
  <w:style w:type="character" w:customStyle="1" w:styleId="WW8Num18z3">
    <w:name w:val="WW8Num18z3"/>
    <w:rsid w:val="004B63A1"/>
  </w:style>
  <w:style w:type="character" w:customStyle="1" w:styleId="WW8Num18z4">
    <w:name w:val="WW8Num18z4"/>
    <w:rsid w:val="004B63A1"/>
  </w:style>
  <w:style w:type="character" w:customStyle="1" w:styleId="WW8Num18z5">
    <w:name w:val="WW8Num18z5"/>
    <w:rsid w:val="004B63A1"/>
  </w:style>
  <w:style w:type="character" w:customStyle="1" w:styleId="WW8Num18z6">
    <w:name w:val="WW8Num18z6"/>
    <w:rsid w:val="004B63A1"/>
  </w:style>
  <w:style w:type="character" w:customStyle="1" w:styleId="WW8Num18z7">
    <w:name w:val="WW8Num18z7"/>
    <w:rsid w:val="004B63A1"/>
  </w:style>
  <w:style w:type="character" w:customStyle="1" w:styleId="WW8Num18z8">
    <w:name w:val="WW8Num18z8"/>
    <w:rsid w:val="004B63A1"/>
  </w:style>
  <w:style w:type="character" w:customStyle="1" w:styleId="WW8Num22z3">
    <w:name w:val="WW8Num22z3"/>
    <w:rsid w:val="004B63A1"/>
  </w:style>
  <w:style w:type="character" w:customStyle="1" w:styleId="WW8Num22z4">
    <w:name w:val="WW8Num22z4"/>
    <w:rsid w:val="004B63A1"/>
  </w:style>
  <w:style w:type="character" w:customStyle="1" w:styleId="WW8Num22z5">
    <w:name w:val="WW8Num22z5"/>
    <w:rsid w:val="004B63A1"/>
  </w:style>
  <w:style w:type="character" w:customStyle="1" w:styleId="WW8Num22z6">
    <w:name w:val="WW8Num22z6"/>
    <w:rsid w:val="004B63A1"/>
  </w:style>
  <w:style w:type="character" w:customStyle="1" w:styleId="WW8Num22z7">
    <w:name w:val="WW8Num22z7"/>
    <w:rsid w:val="004B63A1"/>
  </w:style>
  <w:style w:type="character" w:customStyle="1" w:styleId="WW8Num22z8">
    <w:name w:val="WW8Num22z8"/>
    <w:rsid w:val="004B63A1"/>
  </w:style>
  <w:style w:type="character" w:customStyle="1" w:styleId="WW8Num23z2">
    <w:name w:val="WW8Num23z2"/>
    <w:rsid w:val="004B63A1"/>
  </w:style>
  <w:style w:type="character" w:customStyle="1" w:styleId="WW8Num25z1">
    <w:name w:val="WW8Num25z1"/>
    <w:rsid w:val="004B63A1"/>
    <w:rPr>
      <w:rFonts w:ascii="Courier New" w:hAnsi="Courier New" w:cs="Courier New"/>
    </w:rPr>
  </w:style>
  <w:style w:type="character" w:customStyle="1" w:styleId="WW8Num25z2">
    <w:name w:val="WW8Num25z2"/>
    <w:rsid w:val="004B63A1"/>
    <w:rPr>
      <w:rFonts w:ascii="Wingdings" w:hAnsi="Wingdings" w:cs="Wingdings"/>
    </w:rPr>
  </w:style>
  <w:style w:type="character" w:customStyle="1" w:styleId="WW8Num25z3">
    <w:name w:val="WW8Num25z3"/>
    <w:rsid w:val="004B63A1"/>
    <w:rPr>
      <w:rFonts w:ascii="Symbol" w:hAnsi="Symbol" w:cs="Symbol"/>
    </w:rPr>
  </w:style>
  <w:style w:type="character" w:customStyle="1" w:styleId="WW8Num25z4">
    <w:name w:val="WW8Num25z4"/>
    <w:rsid w:val="004B63A1"/>
  </w:style>
  <w:style w:type="character" w:customStyle="1" w:styleId="WW8Num25z5">
    <w:name w:val="WW8Num25z5"/>
    <w:rsid w:val="004B63A1"/>
  </w:style>
  <w:style w:type="character" w:customStyle="1" w:styleId="WW8Num25z6">
    <w:name w:val="WW8Num25z6"/>
    <w:rsid w:val="004B63A1"/>
  </w:style>
  <w:style w:type="character" w:customStyle="1" w:styleId="WW8Num25z7">
    <w:name w:val="WW8Num25z7"/>
    <w:rsid w:val="004B63A1"/>
  </w:style>
  <w:style w:type="character" w:customStyle="1" w:styleId="WW8Num25z8">
    <w:name w:val="WW8Num25z8"/>
    <w:rsid w:val="004B63A1"/>
  </w:style>
  <w:style w:type="character" w:customStyle="1" w:styleId="WW8Num26z2">
    <w:name w:val="WW8Num26z2"/>
    <w:rsid w:val="004B63A1"/>
  </w:style>
  <w:style w:type="character" w:customStyle="1" w:styleId="WW8Num26z3">
    <w:name w:val="WW8Num26z3"/>
    <w:rsid w:val="004B63A1"/>
  </w:style>
  <w:style w:type="character" w:customStyle="1" w:styleId="WW8Num26z4">
    <w:name w:val="WW8Num26z4"/>
    <w:rsid w:val="004B63A1"/>
  </w:style>
  <w:style w:type="character" w:customStyle="1" w:styleId="WW8Num26z5">
    <w:name w:val="WW8Num26z5"/>
    <w:rsid w:val="004B63A1"/>
  </w:style>
  <w:style w:type="character" w:customStyle="1" w:styleId="WW8Num26z6">
    <w:name w:val="WW8Num26z6"/>
    <w:rsid w:val="004B63A1"/>
  </w:style>
  <w:style w:type="character" w:customStyle="1" w:styleId="WW8Num26z7">
    <w:name w:val="WW8Num26z7"/>
    <w:rsid w:val="004B63A1"/>
  </w:style>
  <w:style w:type="character" w:customStyle="1" w:styleId="WW8Num26z8">
    <w:name w:val="WW8Num26z8"/>
    <w:rsid w:val="004B63A1"/>
  </w:style>
  <w:style w:type="character" w:customStyle="1" w:styleId="WW8Num27z1">
    <w:name w:val="WW8Num27z1"/>
    <w:rsid w:val="004B63A1"/>
  </w:style>
  <w:style w:type="character" w:customStyle="1" w:styleId="WW8Num28z1">
    <w:name w:val="WW8Num28z1"/>
    <w:rsid w:val="004B63A1"/>
  </w:style>
  <w:style w:type="character" w:customStyle="1" w:styleId="WW8Num28z2">
    <w:name w:val="WW8Num28z2"/>
    <w:rsid w:val="004B63A1"/>
  </w:style>
  <w:style w:type="character" w:customStyle="1" w:styleId="WW8Num28z3">
    <w:name w:val="WW8Num28z3"/>
    <w:rsid w:val="004B63A1"/>
  </w:style>
  <w:style w:type="character" w:customStyle="1" w:styleId="WW8Num28z4">
    <w:name w:val="WW8Num28z4"/>
    <w:rsid w:val="004B63A1"/>
  </w:style>
  <w:style w:type="character" w:customStyle="1" w:styleId="WW8Num28z5">
    <w:name w:val="WW8Num28z5"/>
    <w:rsid w:val="004B63A1"/>
  </w:style>
  <w:style w:type="character" w:customStyle="1" w:styleId="WW8Num28z6">
    <w:name w:val="WW8Num28z6"/>
    <w:rsid w:val="004B63A1"/>
  </w:style>
  <w:style w:type="character" w:customStyle="1" w:styleId="WW8Num28z7">
    <w:name w:val="WW8Num28z7"/>
    <w:rsid w:val="004B63A1"/>
  </w:style>
  <w:style w:type="character" w:customStyle="1" w:styleId="WW8Num28z8">
    <w:name w:val="WW8Num28z8"/>
    <w:rsid w:val="004B63A1"/>
  </w:style>
  <w:style w:type="character" w:customStyle="1" w:styleId="WW8Num62z1">
    <w:name w:val="WW8Num62z1"/>
    <w:rsid w:val="004B63A1"/>
  </w:style>
  <w:style w:type="character" w:customStyle="1" w:styleId="WW8Num62z2">
    <w:name w:val="WW8Num62z2"/>
    <w:rsid w:val="004B63A1"/>
  </w:style>
  <w:style w:type="character" w:customStyle="1" w:styleId="WW8Num62z3">
    <w:name w:val="WW8Num62z3"/>
    <w:rsid w:val="004B63A1"/>
  </w:style>
  <w:style w:type="character" w:customStyle="1" w:styleId="WW8Num62z4">
    <w:name w:val="WW8Num62z4"/>
    <w:rsid w:val="004B63A1"/>
  </w:style>
  <w:style w:type="character" w:customStyle="1" w:styleId="WW8Num62z5">
    <w:name w:val="WW8Num62z5"/>
    <w:rsid w:val="004B63A1"/>
  </w:style>
  <w:style w:type="character" w:customStyle="1" w:styleId="WW8Num62z6">
    <w:name w:val="WW8Num62z6"/>
    <w:rsid w:val="004B63A1"/>
  </w:style>
  <w:style w:type="character" w:customStyle="1" w:styleId="WW8Num62z7">
    <w:name w:val="WW8Num62z7"/>
    <w:rsid w:val="004B63A1"/>
  </w:style>
  <w:style w:type="character" w:customStyle="1" w:styleId="WW8Num62z8">
    <w:name w:val="WW8Num62z8"/>
    <w:rsid w:val="004B63A1"/>
  </w:style>
  <w:style w:type="character" w:customStyle="1" w:styleId="WW8Num67z1">
    <w:name w:val="WW8Num67z1"/>
    <w:rsid w:val="004B63A1"/>
  </w:style>
  <w:style w:type="character" w:customStyle="1" w:styleId="WW8Num67z2">
    <w:name w:val="WW8Num67z2"/>
    <w:rsid w:val="004B63A1"/>
  </w:style>
  <w:style w:type="character" w:customStyle="1" w:styleId="WW8Num67z3">
    <w:name w:val="WW8Num67z3"/>
    <w:rsid w:val="004B63A1"/>
  </w:style>
  <w:style w:type="character" w:customStyle="1" w:styleId="WW8Num67z4">
    <w:name w:val="WW8Num67z4"/>
    <w:rsid w:val="004B63A1"/>
  </w:style>
  <w:style w:type="character" w:customStyle="1" w:styleId="WW8Num67z5">
    <w:name w:val="WW8Num67z5"/>
    <w:rsid w:val="004B63A1"/>
  </w:style>
  <w:style w:type="character" w:customStyle="1" w:styleId="WW8Num67z6">
    <w:name w:val="WW8Num67z6"/>
    <w:rsid w:val="004B63A1"/>
  </w:style>
  <w:style w:type="character" w:customStyle="1" w:styleId="WW8Num67z7">
    <w:name w:val="WW8Num67z7"/>
    <w:rsid w:val="004B63A1"/>
  </w:style>
  <w:style w:type="character" w:customStyle="1" w:styleId="WW8Num67z8">
    <w:name w:val="WW8Num67z8"/>
    <w:rsid w:val="004B63A1"/>
  </w:style>
  <w:style w:type="character" w:customStyle="1" w:styleId="WW8Num77z2">
    <w:name w:val="WW8Num77z2"/>
    <w:rsid w:val="004B63A1"/>
  </w:style>
  <w:style w:type="character" w:customStyle="1" w:styleId="WW8Num77z3">
    <w:name w:val="WW8Num77z3"/>
    <w:rsid w:val="004B63A1"/>
  </w:style>
  <w:style w:type="character" w:customStyle="1" w:styleId="WW8Num77z4">
    <w:name w:val="WW8Num77z4"/>
    <w:rsid w:val="004B63A1"/>
  </w:style>
  <w:style w:type="character" w:customStyle="1" w:styleId="WW8Num77z5">
    <w:name w:val="WW8Num77z5"/>
    <w:rsid w:val="004B63A1"/>
  </w:style>
  <w:style w:type="character" w:customStyle="1" w:styleId="WW8Num77z6">
    <w:name w:val="WW8Num77z6"/>
    <w:rsid w:val="004B63A1"/>
  </w:style>
  <w:style w:type="character" w:customStyle="1" w:styleId="WW8Num77z7">
    <w:name w:val="WW8Num77z7"/>
    <w:rsid w:val="004B63A1"/>
  </w:style>
  <w:style w:type="character" w:customStyle="1" w:styleId="WW8Num77z8">
    <w:name w:val="WW8Num77z8"/>
    <w:rsid w:val="004B63A1"/>
  </w:style>
  <w:style w:type="character" w:customStyle="1" w:styleId="WW8Num93z3">
    <w:name w:val="WW8Num93z3"/>
    <w:rsid w:val="004B63A1"/>
  </w:style>
  <w:style w:type="character" w:customStyle="1" w:styleId="WW8Num93z4">
    <w:name w:val="WW8Num93z4"/>
    <w:rsid w:val="004B63A1"/>
  </w:style>
  <w:style w:type="character" w:customStyle="1" w:styleId="WW8Num93z5">
    <w:name w:val="WW8Num93z5"/>
    <w:rsid w:val="004B63A1"/>
  </w:style>
  <w:style w:type="character" w:customStyle="1" w:styleId="WW8Num93z6">
    <w:name w:val="WW8Num93z6"/>
    <w:rsid w:val="004B63A1"/>
  </w:style>
  <w:style w:type="character" w:customStyle="1" w:styleId="WW8Num93z7">
    <w:name w:val="WW8Num93z7"/>
    <w:rsid w:val="004B63A1"/>
  </w:style>
  <w:style w:type="character" w:customStyle="1" w:styleId="WW8Num93z8">
    <w:name w:val="WW8Num93z8"/>
    <w:rsid w:val="004B63A1"/>
  </w:style>
  <w:style w:type="character" w:customStyle="1" w:styleId="WW8Num96z0">
    <w:name w:val="WW8Num96z0"/>
    <w:rsid w:val="004B63A1"/>
    <w:rPr>
      <w:rFonts w:ascii="Symbol" w:hAnsi="Symbol" w:cs="Symbol" w:hint="default"/>
      <w:b/>
    </w:rPr>
  </w:style>
  <w:style w:type="character" w:customStyle="1" w:styleId="WW8Num96z1">
    <w:name w:val="WW8Num96z1"/>
    <w:rsid w:val="004B63A1"/>
    <w:rPr>
      <w:rFonts w:ascii="Courier New" w:hAnsi="Courier New" w:cs="Courier New" w:hint="default"/>
    </w:rPr>
  </w:style>
  <w:style w:type="character" w:customStyle="1" w:styleId="WW8Num96z2">
    <w:name w:val="WW8Num96z2"/>
    <w:rsid w:val="004B63A1"/>
    <w:rPr>
      <w:rFonts w:ascii="Wingdings" w:hAnsi="Wingdings" w:cs="Wingdings" w:hint="default"/>
    </w:rPr>
  </w:style>
  <w:style w:type="character" w:customStyle="1" w:styleId="WW8Num96z3">
    <w:name w:val="WW8Num96z3"/>
    <w:rsid w:val="004B63A1"/>
  </w:style>
  <w:style w:type="character" w:customStyle="1" w:styleId="WW8Num96z4">
    <w:name w:val="WW8Num96z4"/>
    <w:rsid w:val="004B63A1"/>
  </w:style>
  <w:style w:type="character" w:customStyle="1" w:styleId="WW8Num96z5">
    <w:name w:val="WW8Num96z5"/>
    <w:rsid w:val="004B63A1"/>
  </w:style>
  <w:style w:type="character" w:customStyle="1" w:styleId="WW8Num96z6">
    <w:name w:val="WW8Num96z6"/>
    <w:rsid w:val="004B63A1"/>
  </w:style>
  <w:style w:type="character" w:customStyle="1" w:styleId="WW8Num96z7">
    <w:name w:val="WW8Num96z7"/>
    <w:rsid w:val="004B63A1"/>
  </w:style>
  <w:style w:type="character" w:customStyle="1" w:styleId="WW8Num96z8">
    <w:name w:val="WW8Num96z8"/>
    <w:rsid w:val="004B63A1"/>
  </w:style>
  <w:style w:type="character" w:customStyle="1" w:styleId="WW8Num97z0">
    <w:name w:val="WW8Num97z0"/>
    <w:rsid w:val="004B63A1"/>
    <w:rPr>
      <w:rFonts w:hint="default"/>
      <w:b/>
    </w:rPr>
  </w:style>
  <w:style w:type="character" w:customStyle="1" w:styleId="WW8Num97z1">
    <w:name w:val="WW8Num97z1"/>
    <w:rsid w:val="004B63A1"/>
    <w:rPr>
      <w:rFonts w:ascii="Times New Roman" w:hAnsi="Times New Roman" w:cs="Times New Roman" w:hint="default"/>
      <w:b/>
      <w:bCs/>
      <w:i w:val="0"/>
      <w:color w:val="000000"/>
      <w:sz w:val="36"/>
    </w:rPr>
  </w:style>
  <w:style w:type="character" w:customStyle="1" w:styleId="WW8Num97z2">
    <w:name w:val="WW8Num97z2"/>
    <w:rsid w:val="004B63A1"/>
  </w:style>
  <w:style w:type="character" w:customStyle="1" w:styleId="WW8Num98z0">
    <w:name w:val="WW8Num98z0"/>
    <w:rsid w:val="004B63A1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98z1">
    <w:name w:val="WW8Num98z1"/>
    <w:rsid w:val="004B63A1"/>
  </w:style>
  <w:style w:type="character" w:customStyle="1" w:styleId="WW8Num98z2">
    <w:name w:val="WW8Num98z2"/>
    <w:rsid w:val="004B63A1"/>
  </w:style>
  <w:style w:type="character" w:customStyle="1" w:styleId="WW8Num98z3">
    <w:name w:val="WW8Num98z3"/>
    <w:rsid w:val="004B63A1"/>
  </w:style>
  <w:style w:type="character" w:customStyle="1" w:styleId="WW8Num98z4">
    <w:name w:val="WW8Num98z4"/>
    <w:rsid w:val="004B63A1"/>
  </w:style>
  <w:style w:type="character" w:customStyle="1" w:styleId="WW8Num98z5">
    <w:name w:val="WW8Num98z5"/>
    <w:rsid w:val="004B63A1"/>
  </w:style>
  <w:style w:type="character" w:customStyle="1" w:styleId="WW8Num98z6">
    <w:name w:val="WW8Num98z6"/>
    <w:rsid w:val="004B63A1"/>
  </w:style>
  <w:style w:type="character" w:customStyle="1" w:styleId="WW8Num98z7">
    <w:name w:val="WW8Num98z7"/>
    <w:rsid w:val="004B63A1"/>
  </w:style>
  <w:style w:type="character" w:customStyle="1" w:styleId="WW8Num98z8">
    <w:name w:val="WW8Num98z8"/>
    <w:rsid w:val="004B63A1"/>
  </w:style>
  <w:style w:type="character" w:customStyle="1" w:styleId="WW8Num99z0">
    <w:name w:val="WW8Num99z0"/>
    <w:rsid w:val="004B63A1"/>
    <w:rPr>
      <w:spacing w:val="2"/>
      <w:position w:val="2"/>
    </w:rPr>
  </w:style>
  <w:style w:type="character" w:customStyle="1" w:styleId="WW8Num99z1">
    <w:name w:val="WW8Num99z1"/>
    <w:rsid w:val="004B63A1"/>
  </w:style>
  <w:style w:type="character" w:customStyle="1" w:styleId="WW8Num99z2">
    <w:name w:val="WW8Num99z2"/>
    <w:rsid w:val="004B63A1"/>
  </w:style>
  <w:style w:type="character" w:customStyle="1" w:styleId="WW8Num99z3">
    <w:name w:val="WW8Num99z3"/>
    <w:rsid w:val="004B63A1"/>
  </w:style>
  <w:style w:type="character" w:customStyle="1" w:styleId="WW8Num99z4">
    <w:name w:val="WW8Num99z4"/>
    <w:rsid w:val="004B63A1"/>
  </w:style>
  <w:style w:type="character" w:customStyle="1" w:styleId="WW8Num99z5">
    <w:name w:val="WW8Num99z5"/>
    <w:rsid w:val="004B63A1"/>
  </w:style>
  <w:style w:type="character" w:customStyle="1" w:styleId="WW8Num99z6">
    <w:name w:val="WW8Num99z6"/>
    <w:rsid w:val="004B63A1"/>
  </w:style>
  <w:style w:type="character" w:customStyle="1" w:styleId="WW8Num99z7">
    <w:name w:val="WW8Num99z7"/>
    <w:rsid w:val="004B63A1"/>
  </w:style>
  <w:style w:type="character" w:customStyle="1" w:styleId="WW8Num99z8">
    <w:name w:val="WW8Num99z8"/>
    <w:rsid w:val="004B63A1"/>
  </w:style>
  <w:style w:type="character" w:customStyle="1" w:styleId="WW8Num100z0">
    <w:name w:val="WW8Num100z0"/>
    <w:rsid w:val="004B63A1"/>
    <w:rPr>
      <w:rFonts w:ascii="Symbol" w:hAnsi="Symbol" w:cs="Symbol" w:hint="default"/>
      <w:color w:val="000000"/>
    </w:rPr>
  </w:style>
  <w:style w:type="character" w:customStyle="1" w:styleId="WW8Num100z1">
    <w:name w:val="WW8Num100z1"/>
    <w:rsid w:val="004B63A1"/>
    <w:rPr>
      <w:rFonts w:ascii="Courier New" w:hAnsi="Courier New" w:cs="Courier New" w:hint="default"/>
    </w:rPr>
  </w:style>
  <w:style w:type="character" w:customStyle="1" w:styleId="WW8Num100z2">
    <w:name w:val="WW8Num100z2"/>
    <w:rsid w:val="004B63A1"/>
    <w:rPr>
      <w:rFonts w:ascii="Wingdings" w:hAnsi="Wingdings" w:cs="Wingdings" w:hint="default"/>
    </w:rPr>
  </w:style>
  <w:style w:type="character" w:customStyle="1" w:styleId="WW8Num100z3">
    <w:name w:val="WW8Num100z3"/>
    <w:rsid w:val="004B63A1"/>
  </w:style>
  <w:style w:type="character" w:customStyle="1" w:styleId="WW8Num100z4">
    <w:name w:val="WW8Num100z4"/>
    <w:rsid w:val="004B63A1"/>
  </w:style>
  <w:style w:type="character" w:customStyle="1" w:styleId="WW8Num100z5">
    <w:name w:val="WW8Num100z5"/>
    <w:rsid w:val="004B63A1"/>
  </w:style>
  <w:style w:type="character" w:customStyle="1" w:styleId="WW8Num100z6">
    <w:name w:val="WW8Num100z6"/>
    <w:rsid w:val="004B63A1"/>
  </w:style>
  <w:style w:type="character" w:customStyle="1" w:styleId="WW8Num100z7">
    <w:name w:val="WW8Num100z7"/>
    <w:rsid w:val="004B63A1"/>
  </w:style>
  <w:style w:type="character" w:customStyle="1" w:styleId="WW8Num100z8">
    <w:name w:val="WW8Num100z8"/>
    <w:rsid w:val="004B63A1"/>
  </w:style>
  <w:style w:type="character" w:customStyle="1" w:styleId="WW8Num101z0">
    <w:name w:val="WW8Num101z0"/>
    <w:rsid w:val="004B63A1"/>
    <w:rPr>
      <w:rFonts w:hint="default"/>
      <w:b w:val="0"/>
      <w:sz w:val="24"/>
    </w:rPr>
  </w:style>
  <w:style w:type="character" w:customStyle="1" w:styleId="WW8Num101z1">
    <w:name w:val="WW8Num101z1"/>
    <w:rsid w:val="004B63A1"/>
  </w:style>
  <w:style w:type="character" w:customStyle="1" w:styleId="WW8Num101z2">
    <w:name w:val="WW8Num101z2"/>
    <w:rsid w:val="004B63A1"/>
  </w:style>
  <w:style w:type="character" w:customStyle="1" w:styleId="WW8Num101z3">
    <w:name w:val="WW8Num101z3"/>
    <w:rsid w:val="004B63A1"/>
  </w:style>
  <w:style w:type="character" w:customStyle="1" w:styleId="WW8Num101z4">
    <w:name w:val="WW8Num101z4"/>
    <w:rsid w:val="004B63A1"/>
  </w:style>
  <w:style w:type="character" w:customStyle="1" w:styleId="WW8Num101z5">
    <w:name w:val="WW8Num101z5"/>
    <w:rsid w:val="004B63A1"/>
  </w:style>
  <w:style w:type="character" w:customStyle="1" w:styleId="WW8Num101z6">
    <w:name w:val="WW8Num101z6"/>
    <w:rsid w:val="004B63A1"/>
  </w:style>
  <w:style w:type="character" w:customStyle="1" w:styleId="WW8Num101z7">
    <w:name w:val="WW8Num101z7"/>
    <w:rsid w:val="004B63A1"/>
  </w:style>
  <w:style w:type="character" w:customStyle="1" w:styleId="WW8Num101z8">
    <w:name w:val="WW8Num101z8"/>
    <w:rsid w:val="004B63A1"/>
  </w:style>
  <w:style w:type="character" w:customStyle="1" w:styleId="WW8Num102z0">
    <w:name w:val="WW8Num102z0"/>
    <w:rsid w:val="004B63A1"/>
    <w:rPr>
      <w:b/>
      <w:i w:val="0"/>
    </w:rPr>
  </w:style>
  <w:style w:type="character" w:customStyle="1" w:styleId="WW8Num102z1">
    <w:name w:val="WW8Num102z1"/>
    <w:rsid w:val="004B63A1"/>
  </w:style>
  <w:style w:type="character" w:customStyle="1" w:styleId="WW8Num102z2">
    <w:name w:val="WW8Num102z2"/>
    <w:rsid w:val="004B63A1"/>
  </w:style>
  <w:style w:type="character" w:customStyle="1" w:styleId="WW8Num103z0">
    <w:name w:val="WW8Num103z0"/>
    <w:rsid w:val="004B63A1"/>
    <w:rPr>
      <w:rFonts w:hint="default"/>
    </w:rPr>
  </w:style>
  <w:style w:type="character" w:customStyle="1" w:styleId="WW8Num103z1">
    <w:name w:val="WW8Num103z1"/>
    <w:rsid w:val="004B63A1"/>
  </w:style>
  <w:style w:type="character" w:customStyle="1" w:styleId="WW8Num103z2">
    <w:name w:val="WW8Num103z2"/>
    <w:rsid w:val="004B63A1"/>
  </w:style>
  <w:style w:type="character" w:customStyle="1" w:styleId="WW8Num103z3">
    <w:name w:val="WW8Num103z3"/>
    <w:rsid w:val="004B63A1"/>
  </w:style>
  <w:style w:type="character" w:customStyle="1" w:styleId="WW8Num104z0">
    <w:name w:val="WW8Num104z0"/>
    <w:rsid w:val="004B63A1"/>
    <w:rPr>
      <w:rFonts w:cs="Times New Roman"/>
      <w:szCs w:val="24"/>
      <w:lang w:val="pl-PL"/>
    </w:rPr>
  </w:style>
  <w:style w:type="character" w:customStyle="1" w:styleId="WW8Num104z1">
    <w:name w:val="WW8Num104z1"/>
    <w:rsid w:val="004B63A1"/>
  </w:style>
  <w:style w:type="character" w:customStyle="1" w:styleId="WW8Num104z2">
    <w:name w:val="WW8Num104z2"/>
    <w:rsid w:val="004B63A1"/>
  </w:style>
  <w:style w:type="character" w:customStyle="1" w:styleId="WW8Num104z3">
    <w:name w:val="WW8Num104z3"/>
    <w:rsid w:val="004B63A1"/>
  </w:style>
  <w:style w:type="character" w:customStyle="1" w:styleId="WW8Num104z4">
    <w:name w:val="WW8Num104z4"/>
    <w:rsid w:val="004B63A1"/>
  </w:style>
  <w:style w:type="character" w:customStyle="1" w:styleId="WW8Num104z5">
    <w:name w:val="WW8Num104z5"/>
    <w:rsid w:val="004B63A1"/>
  </w:style>
  <w:style w:type="character" w:customStyle="1" w:styleId="WW8Num104z6">
    <w:name w:val="WW8Num104z6"/>
    <w:rsid w:val="004B63A1"/>
  </w:style>
  <w:style w:type="character" w:customStyle="1" w:styleId="WW8Num104z7">
    <w:name w:val="WW8Num104z7"/>
    <w:rsid w:val="004B63A1"/>
  </w:style>
  <w:style w:type="character" w:customStyle="1" w:styleId="WW8Num104z8">
    <w:name w:val="WW8Num104z8"/>
    <w:rsid w:val="004B63A1"/>
  </w:style>
  <w:style w:type="character" w:customStyle="1" w:styleId="Domylnaczcionkaakapitu5">
    <w:name w:val="Domyślna czcionka akapitu5"/>
    <w:rsid w:val="004B63A1"/>
  </w:style>
  <w:style w:type="character" w:customStyle="1" w:styleId="WW8Num23z3">
    <w:name w:val="WW8Num23z3"/>
    <w:rsid w:val="004B63A1"/>
  </w:style>
  <w:style w:type="character" w:customStyle="1" w:styleId="WW8Num23z4">
    <w:name w:val="WW8Num23z4"/>
    <w:rsid w:val="004B63A1"/>
  </w:style>
  <w:style w:type="character" w:customStyle="1" w:styleId="WW8Num23z5">
    <w:name w:val="WW8Num23z5"/>
    <w:rsid w:val="004B63A1"/>
  </w:style>
  <w:style w:type="character" w:customStyle="1" w:styleId="WW8Num23z6">
    <w:name w:val="WW8Num23z6"/>
    <w:rsid w:val="004B63A1"/>
  </w:style>
  <w:style w:type="character" w:customStyle="1" w:styleId="WW8Num23z7">
    <w:name w:val="WW8Num23z7"/>
    <w:rsid w:val="004B63A1"/>
  </w:style>
  <w:style w:type="character" w:customStyle="1" w:styleId="WW8Num23z8">
    <w:name w:val="WW8Num23z8"/>
    <w:rsid w:val="004B63A1"/>
  </w:style>
  <w:style w:type="character" w:customStyle="1" w:styleId="WW8Num97z3">
    <w:name w:val="WW8Num97z3"/>
    <w:rsid w:val="004B63A1"/>
  </w:style>
  <w:style w:type="character" w:customStyle="1" w:styleId="WW8Num97z4">
    <w:name w:val="WW8Num97z4"/>
    <w:rsid w:val="004B63A1"/>
  </w:style>
  <w:style w:type="character" w:customStyle="1" w:styleId="WW8Num97z5">
    <w:name w:val="WW8Num97z5"/>
    <w:rsid w:val="004B63A1"/>
  </w:style>
  <w:style w:type="character" w:customStyle="1" w:styleId="WW8Num97z6">
    <w:name w:val="WW8Num97z6"/>
    <w:rsid w:val="004B63A1"/>
  </w:style>
  <w:style w:type="character" w:customStyle="1" w:styleId="WW8Num97z7">
    <w:name w:val="WW8Num97z7"/>
    <w:rsid w:val="004B63A1"/>
  </w:style>
  <w:style w:type="character" w:customStyle="1" w:styleId="WW8Num97z8">
    <w:name w:val="WW8Num97z8"/>
    <w:rsid w:val="004B63A1"/>
  </w:style>
  <w:style w:type="character" w:customStyle="1" w:styleId="WW8Num102z3">
    <w:name w:val="WW8Num102z3"/>
    <w:rsid w:val="004B63A1"/>
  </w:style>
  <w:style w:type="character" w:customStyle="1" w:styleId="WW8Num102z4">
    <w:name w:val="WW8Num102z4"/>
    <w:rsid w:val="004B63A1"/>
  </w:style>
  <w:style w:type="character" w:customStyle="1" w:styleId="WW8Num102z5">
    <w:name w:val="WW8Num102z5"/>
    <w:rsid w:val="004B63A1"/>
  </w:style>
  <w:style w:type="character" w:customStyle="1" w:styleId="WW8Num102z6">
    <w:name w:val="WW8Num102z6"/>
    <w:rsid w:val="004B63A1"/>
  </w:style>
  <w:style w:type="character" w:customStyle="1" w:styleId="WW8Num102z7">
    <w:name w:val="WW8Num102z7"/>
    <w:rsid w:val="004B63A1"/>
  </w:style>
  <w:style w:type="character" w:customStyle="1" w:styleId="WW8Num102z8">
    <w:name w:val="WW8Num102z8"/>
    <w:rsid w:val="004B63A1"/>
  </w:style>
  <w:style w:type="character" w:customStyle="1" w:styleId="WW8Num103z4">
    <w:name w:val="WW8Num103z4"/>
    <w:rsid w:val="004B63A1"/>
  </w:style>
  <w:style w:type="character" w:customStyle="1" w:styleId="WW8Num103z5">
    <w:name w:val="WW8Num103z5"/>
    <w:rsid w:val="004B63A1"/>
  </w:style>
  <w:style w:type="character" w:customStyle="1" w:styleId="WW8Num103z6">
    <w:name w:val="WW8Num103z6"/>
    <w:rsid w:val="004B63A1"/>
  </w:style>
  <w:style w:type="character" w:customStyle="1" w:styleId="WW8Num103z7">
    <w:name w:val="WW8Num103z7"/>
    <w:rsid w:val="004B63A1"/>
  </w:style>
  <w:style w:type="character" w:customStyle="1" w:styleId="WW8Num103z8">
    <w:name w:val="WW8Num103z8"/>
    <w:rsid w:val="004B63A1"/>
  </w:style>
  <w:style w:type="character" w:customStyle="1" w:styleId="Domylnaczcionkaakapitu4">
    <w:name w:val="Domyślna czcionka akapitu4"/>
    <w:rsid w:val="004B63A1"/>
  </w:style>
  <w:style w:type="character" w:customStyle="1" w:styleId="Domylnaczcionkaakapitu3">
    <w:name w:val="Domyślna czcionka akapitu3"/>
    <w:rsid w:val="004B63A1"/>
  </w:style>
  <w:style w:type="character" w:customStyle="1" w:styleId="Domylnaczcionkaakapitu1">
    <w:name w:val="Domyślna czcionka akapitu1"/>
    <w:rsid w:val="004B63A1"/>
  </w:style>
  <w:style w:type="character" w:customStyle="1" w:styleId="Domylnaczcionkaakapitu10">
    <w:name w:val="Domyślna czcionka akapitu1"/>
    <w:rsid w:val="004B63A1"/>
  </w:style>
  <w:style w:type="character" w:customStyle="1" w:styleId="Nagwek1Znak1">
    <w:name w:val="Nagłówek 1 Znak1"/>
    <w:rsid w:val="004B63A1"/>
    <w:rPr>
      <w:b/>
      <w:bCs/>
      <w:sz w:val="32"/>
      <w:szCs w:val="32"/>
    </w:rPr>
  </w:style>
  <w:style w:type="character" w:customStyle="1" w:styleId="Nagwek2Znak1">
    <w:name w:val="Nagłówek 2 Znak1"/>
    <w:rsid w:val="004B63A1"/>
    <w:rPr>
      <w:sz w:val="24"/>
      <w:szCs w:val="24"/>
    </w:rPr>
  </w:style>
  <w:style w:type="character" w:customStyle="1" w:styleId="Nagwek3Znak1">
    <w:name w:val="Nagłówek 3 Znak1"/>
    <w:rsid w:val="004B63A1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rsid w:val="004B63A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rsid w:val="004B63A1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rsid w:val="004B63A1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rsid w:val="004B63A1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rsid w:val="004B63A1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rsid w:val="004B63A1"/>
    <w:rPr>
      <w:rFonts w:ascii="Cambria" w:hAnsi="Cambria" w:cs="Cambria"/>
      <w:lang w:eastAsia="ar-SA" w:bidi="ar-SA"/>
    </w:rPr>
  </w:style>
  <w:style w:type="character" w:customStyle="1" w:styleId="Domylnaczcionkaakapitu12">
    <w:name w:val="Domyślna czcionka akapitu12"/>
    <w:rsid w:val="004B63A1"/>
  </w:style>
  <w:style w:type="character" w:styleId="Hipercze">
    <w:name w:val="Hyperlink"/>
    <w:uiPriority w:val="99"/>
    <w:rsid w:val="004B63A1"/>
    <w:rPr>
      <w:color w:val="0000FF"/>
      <w:u w:val="single"/>
    </w:rPr>
  </w:style>
  <w:style w:type="character" w:customStyle="1" w:styleId="NagwekZnak">
    <w:name w:val="Nagłówek Znak"/>
    <w:basedOn w:val="Domylnaczcionkaakapitu12"/>
    <w:rsid w:val="004B63A1"/>
  </w:style>
  <w:style w:type="character" w:customStyle="1" w:styleId="StopkaZnak">
    <w:name w:val="Stopka Znak"/>
    <w:basedOn w:val="Domylnaczcionkaakapitu12"/>
    <w:rsid w:val="004B63A1"/>
  </w:style>
  <w:style w:type="character" w:customStyle="1" w:styleId="TekstdymkaZnak">
    <w:name w:val="Tekst dymka Znak"/>
    <w:rsid w:val="004B63A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sid w:val="004B63A1"/>
    <w:rPr>
      <w:rFonts w:ascii="Poster Bodoni CE ATT" w:hAnsi="Poster Bodoni CE ATT" w:cs="Poster Bodoni CE ATT"/>
      <w:i/>
      <w:iCs/>
      <w:sz w:val="28"/>
      <w:szCs w:val="28"/>
    </w:rPr>
  </w:style>
  <w:style w:type="character" w:customStyle="1" w:styleId="Nagwek1Znak">
    <w:name w:val="Nagłówek 1 Znak"/>
    <w:rsid w:val="004B63A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sid w:val="004B63A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rsid w:val="004B63A1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rsid w:val="004B63A1"/>
    <w:rPr>
      <w:b/>
      <w:bCs/>
      <w:i/>
      <w:iCs/>
      <w:sz w:val="26"/>
      <w:szCs w:val="26"/>
    </w:rPr>
  </w:style>
  <w:style w:type="character" w:customStyle="1" w:styleId="Nagwek6Znak">
    <w:name w:val="Nagłówek 6 Znak"/>
    <w:rsid w:val="004B63A1"/>
    <w:rPr>
      <w:b/>
      <w:bCs/>
      <w:sz w:val="22"/>
      <w:szCs w:val="22"/>
    </w:rPr>
  </w:style>
  <w:style w:type="character" w:customStyle="1" w:styleId="Nagwek7Znak">
    <w:name w:val="Nagłówek 7 Znak"/>
    <w:rsid w:val="004B63A1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rsid w:val="004B63A1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rsid w:val="004B63A1"/>
    <w:rPr>
      <w:rFonts w:ascii="Arial" w:hAnsi="Arial" w:cs="Arial"/>
      <w:sz w:val="22"/>
      <w:szCs w:val="22"/>
    </w:rPr>
  </w:style>
  <w:style w:type="character" w:customStyle="1" w:styleId="UyteHipercze1">
    <w:name w:val="UżyteHiperłącze1"/>
    <w:rsid w:val="004B63A1"/>
    <w:rPr>
      <w:color w:val="800080"/>
      <w:u w:val="single"/>
    </w:rPr>
  </w:style>
  <w:style w:type="character" w:customStyle="1" w:styleId="PlandokumentuZnak">
    <w:name w:val="Plan dokumentu Znak"/>
    <w:rsid w:val="004B63A1"/>
    <w:rPr>
      <w:rFonts w:ascii="Tahoma" w:hAnsi="Tahoma" w:cs="Tahoma"/>
    </w:rPr>
  </w:style>
  <w:style w:type="character" w:customStyle="1" w:styleId="Numerstrony1">
    <w:name w:val="Numer strony1"/>
    <w:basedOn w:val="Domylnaczcionkaakapitu12"/>
    <w:rsid w:val="004B63A1"/>
  </w:style>
  <w:style w:type="character" w:customStyle="1" w:styleId="Domylnaczcionkaakapitu2">
    <w:name w:val="Domyślna czcionka akapitu2"/>
    <w:rsid w:val="004B63A1"/>
  </w:style>
  <w:style w:type="character" w:customStyle="1" w:styleId="WW8NumSt8z0">
    <w:name w:val="WW8NumSt8z0"/>
    <w:rsid w:val="004B63A1"/>
    <w:rPr>
      <w:rFonts w:ascii="Symbol" w:hAnsi="Symbol" w:cs="Symbol"/>
    </w:rPr>
  </w:style>
  <w:style w:type="character" w:customStyle="1" w:styleId="Domylnaczcionkaakapitu11">
    <w:name w:val="Domyślna czcionka akapitu11"/>
    <w:rsid w:val="004B63A1"/>
  </w:style>
  <w:style w:type="character" w:customStyle="1" w:styleId="Odwoaniedokomentarza1">
    <w:name w:val="Odwołanie do komentarza1"/>
    <w:rsid w:val="004B63A1"/>
    <w:rPr>
      <w:sz w:val="16"/>
      <w:szCs w:val="16"/>
    </w:rPr>
  </w:style>
  <w:style w:type="character" w:styleId="Pogrubienie">
    <w:name w:val="Strong"/>
    <w:uiPriority w:val="22"/>
    <w:qFormat/>
    <w:rsid w:val="004B63A1"/>
    <w:rPr>
      <w:rFonts w:ascii="Times New Roman" w:hAnsi="Times New Roman" w:cs="Times New Roman"/>
      <w:b/>
      <w:bCs/>
      <w:color w:val="000000"/>
      <w:sz w:val="24"/>
    </w:rPr>
  </w:style>
  <w:style w:type="character" w:customStyle="1" w:styleId="ZnakZnak5">
    <w:name w:val="Znak Znak5"/>
    <w:rsid w:val="004B63A1"/>
    <w:rPr>
      <w:b/>
      <w:bCs/>
      <w:sz w:val="24"/>
      <w:szCs w:val="24"/>
      <w:lang w:val="pl-PL" w:eastAsia="ar-SA" w:bidi="ar-SA"/>
    </w:rPr>
  </w:style>
  <w:style w:type="character" w:customStyle="1" w:styleId="ZnakZnak4">
    <w:name w:val="Znak Znak4"/>
    <w:rsid w:val="004B63A1"/>
    <w:rPr>
      <w:b/>
      <w:bCs/>
      <w:sz w:val="24"/>
      <w:szCs w:val="24"/>
      <w:lang w:val="pl-PL" w:eastAsia="ar-SA" w:bidi="ar-SA"/>
    </w:rPr>
  </w:style>
  <w:style w:type="character" w:customStyle="1" w:styleId="ZnakZnak3">
    <w:name w:val="Znak Znak3"/>
    <w:rsid w:val="004B63A1"/>
    <w:rPr>
      <w:b/>
      <w:bCs/>
      <w:sz w:val="24"/>
      <w:szCs w:val="24"/>
      <w:lang w:val="pl-PL" w:eastAsia="ar-SA" w:bidi="ar-SA"/>
    </w:rPr>
  </w:style>
  <w:style w:type="character" w:customStyle="1" w:styleId="ZnakZnak2">
    <w:name w:val="Znak Znak2"/>
    <w:rsid w:val="004B63A1"/>
    <w:rPr>
      <w:sz w:val="24"/>
      <w:szCs w:val="24"/>
    </w:rPr>
  </w:style>
  <w:style w:type="character" w:customStyle="1" w:styleId="ZnakZnak">
    <w:name w:val="Znak Znak"/>
    <w:rsid w:val="004B63A1"/>
    <w:rPr>
      <w:sz w:val="24"/>
      <w:szCs w:val="24"/>
    </w:rPr>
  </w:style>
  <w:style w:type="character" w:customStyle="1" w:styleId="ZnakZnak1">
    <w:name w:val="Znak Znak1"/>
    <w:basedOn w:val="Domylnaczcionkaakapitu11"/>
    <w:rsid w:val="004B63A1"/>
  </w:style>
  <w:style w:type="character" w:customStyle="1" w:styleId="TematkomentarzaZnak">
    <w:name w:val="Temat komentarza Znak"/>
    <w:basedOn w:val="ZnakZnak1"/>
    <w:rsid w:val="004B63A1"/>
  </w:style>
  <w:style w:type="character" w:customStyle="1" w:styleId="Znakiprzypiswdolnych">
    <w:name w:val="Znaki przypisów dolnych"/>
    <w:rsid w:val="004B63A1"/>
    <w:rPr>
      <w:vertAlign w:val="superscript"/>
    </w:rPr>
  </w:style>
  <w:style w:type="character" w:customStyle="1" w:styleId="Odwoanieprzypisudolnego1">
    <w:name w:val="Odwołanie przypisu dolnego1"/>
    <w:rsid w:val="004B63A1"/>
    <w:rPr>
      <w:vertAlign w:val="superscript"/>
    </w:rPr>
  </w:style>
  <w:style w:type="character" w:customStyle="1" w:styleId="Znakiprzypiswkocowych">
    <w:name w:val="Znaki przypisów końcowych"/>
    <w:rsid w:val="004B63A1"/>
    <w:rPr>
      <w:vertAlign w:val="superscript"/>
    </w:rPr>
  </w:style>
  <w:style w:type="character" w:customStyle="1" w:styleId="WW-Znakiprzypiswkocowych">
    <w:name w:val="WW-Znaki przypisów końcowych"/>
    <w:rsid w:val="004B63A1"/>
  </w:style>
  <w:style w:type="character" w:customStyle="1" w:styleId="Odwoanieprzypisudolnego2">
    <w:name w:val="Odwołanie przypisu dolnego2"/>
    <w:rsid w:val="004B63A1"/>
    <w:rPr>
      <w:vertAlign w:val="superscript"/>
    </w:rPr>
  </w:style>
  <w:style w:type="character" w:customStyle="1" w:styleId="Odwoanieprzypisukocowego1">
    <w:name w:val="Odwołanie przypisu końcowego1"/>
    <w:rsid w:val="004B63A1"/>
    <w:rPr>
      <w:vertAlign w:val="superscript"/>
    </w:rPr>
  </w:style>
  <w:style w:type="character" w:customStyle="1" w:styleId="Symbolewypunktowania">
    <w:name w:val="Symbole wypunktowania"/>
    <w:rsid w:val="004B63A1"/>
    <w:rPr>
      <w:rFonts w:ascii="StarSymbol" w:eastAsia="OpenSymbol" w:hAnsi="StarSymbol" w:cs="StarSymbol"/>
      <w:sz w:val="18"/>
      <w:szCs w:val="18"/>
    </w:rPr>
  </w:style>
  <w:style w:type="character" w:customStyle="1" w:styleId="TekstpodstawowyZnak">
    <w:name w:val="Tekst podstawowy Znak"/>
    <w:rsid w:val="004B63A1"/>
    <w:rPr>
      <w:sz w:val="24"/>
      <w:szCs w:val="24"/>
    </w:rPr>
  </w:style>
  <w:style w:type="character" w:customStyle="1" w:styleId="BodyTextChar">
    <w:name w:val="Body Text Char"/>
    <w:rsid w:val="004B63A1"/>
    <w:rPr>
      <w:sz w:val="24"/>
      <w:szCs w:val="24"/>
      <w:lang w:eastAsia="ar-SA" w:bidi="ar-SA"/>
    </w:rPr>
  </w:style>
  <w:style w:type="character" w:customStyle="1" w:styleId="HeaderChar">
    <w:name w:val="Header Char"/>
    <w:rsid w:val="004B63A1"/>
    <w:rPr>
      <w:sz w:val="24"/>
      <w:szCs w:val="24"/>
      <w:lang w:eastAsia="ar-SA" w:bidi="ar-SA"/>
    </w:rPr>
  </w:style>
  <w:style w:type="character" w:customStyle="1" w:styleId="FooterChar">
    <w:name w:val="Footer Char"/>
    <w:rsid w:val="004B63A1"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rsid w:val="004B63A1"/>
    <w:rPr>
      <w:sz w:val="24"/>
      <w:szCs w:val="24"/>
    </w:rPr>
  </w:style>
  <w:style w:type="character" w:customStyle="1" w:styleId="BodyTextIndentChar">
    <w:name w:val="Body Text Indent Char"/>
    <w:rsid w:val="004B63A1"/>
    <w:rPr>
      <w:sz w:val="24"/>
      <w:szCs w:val="24"/>
      <w:lang w:eastAsia="ar-SA" w:bidi="ar-SA"/>
    </w:rPr>
  </w:style>
  <w:style w:type="character" w:customStyle="1" w:styleId="TekstprzypisukocowegoZnak">
    <w:name w:val="Tekst przypisu końcowego Znak"/>
    <w:rsid w:val="004B63A1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rsid w:val="004B63A1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4B63A1"/>
    <w:rPr>
      <w:sz w:val="2"/>
      <w:szCs w:val="2"/>
      <w:lang w:eastAsia="ar-SA" w:bidi="ar-SA"/>
    </w:rPr>
  </w:style>
  <w:style w:type="character" w:customStyle="1" w:styleId="TekstkomentarzaZnak">
    <w:name w:val="Tekst komentarza Znak"/>
    <w:basedOn w:val="Domylnaczcionkaakapitu12"/>
    <w:uiPriority w:val="99"/>
    <w:rsid w:val="004B63A1"/>
  </w:style>
  <w:style w:type="character" w:customStyle="1" w:styleId="CommentTextChar">
    <w:name w:val="Comment Text Char"/>
    <w:rsid w:val="004B63A1"/>
    <w:rPr>
      <w:sz w:val="20"/>
      <w:szCs w:val="20"/>
      <w:lang w:eastAsia="ar-SA" w:bidi="ar-SA"/>
    </w:rPr>
  </w:style>
  <w:style w:type="character" w:customStyle="1" w:styleId="TematkomentarzaZnak1">
    <w:name w:val="Temat komentarza Znak1"/>
    <w:rsid w:val="004B63A1"/>
    <w:rPr>
      <w:b/>
      <w:bCs/>
    </w:rPr>
  </w:style>
  <w:style w:type="character" w:customStyle="1" w:styleId="CommentSubjectChar">
    <w:name w:val="Comment Subject Char"/>
    <w:rsid w:val="004B63A1"/>
    <w:rPr>
      <w:b/>
      <w:bCs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12"/>
    <w:uiPriority w:val="99"/>
    <w:rsid w:val="004B63A1"/>
  </w:style>
  <w:style w:type="character" w:customStyle="1" w:styleId="FootnoteTextChar">
    <w:name w:val="Footnote Text Char"/>
    <w:rsid w:val="004B63A1"/>
    <w:rPr>
      <w:sz w:val="20"/>
      <w:szCs w:val="20"/>
      <w:lang w:eastAsia="ar-SA" w:bidi="ar-SA"/>
    </w:rPr>
  </w:style>
  <w:style w:type="character" w:customStyle="1" w:styleId="TytuZnak">
    <w:name w:val="Tytuł Znak"/>
    <w:rsid w:val="004B63A1"/>
    <w:rPr>
      <w:b/>
      <w:bCs/>
      <w:sz w:val="24"/>
      <w:szCs w:val="24"/>
    </w:rPr>
  </w:style>
  <w:style w:type="character" w:customStyle="1" w:styleId="TitleChar">
    <w:name w:val="Title Char"/>
    <w:rsid w:val="004B63A1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PodtytuZnak">
    <w:name w:val="Podtytuł Znak"/>
    <w:rsid w:val="004B63A1"/>
    <w:rPr>
      <w:b/>
      <w:bCs/>
    </w:rPr>
  </w:style>
  <w:style w:type="character" w:customStyle="1" w:styleId="SubtitleChar">
    <w:name w:val="Subtitle Char"/>
    <w:rsid w:val="004B63A1"/>
    <w:rPr>
      <w:rFonts w:ascii="Cambria" w:hAnsi="Cambria" w:cs="Cambria"/>
      <w:sz w:val="24"/>
      <w:szCs w:val="24"/>
      <w:lang w:eastAsia="ar-SA" w:bidi="ar-SA"/>
    </w:rPr>
  </w:style>
  <w:style w:type="character" w:customStyle="1" w:styleId="Tekstpodstawowy3Znak">
    <w:name w:val="Tekst podstawowy 3 Znak"/>
    <w:rsid w:val="004B63A1"/>
    <w:rPr>
      <w:sz w:val="16"/>
      <w:szCs w:val="16"/>
    </w:rPr>
  </w:style>
  <w:style w:type="character" w:customStyle="1" w:styleId="BodyText3Char">
    <w:name w:val="Body Text 3 Char"/>
    <w:rsid w:val="004B63A1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4B63A1"/>
    <w:rPr>
      <w:sz w:val="24"/>
      <w:szCs w:val="24"/>
    </w:rPr>
  </w:style>
  <w:style w:type="character" w:customStyle="1" w:styleId="dane1">
    <w:name w:val="dane1"/>
    <w:rsid w:val="004B63A1"/>
    <w:rPr>
      <w:color w:val="0000CD"/>
    </w:rPr>
  </w:style>
  <w:style w:type="character" w:customStyle="1" w:styleId="tekstdokbold">
    <w:name w:val="tekst dok. bold"/>
    <w:rsid w:val="004B63A1"/>
    <w:rPr>
      <w:b/>
      <w:bCs/>
    </w:rPr>
  </w:style>
  <w:style w:type="character" w:customStyle="1" w:styleId="ZwykytekstZnak">
    <w:name w:val="Zwykły tekst Znak"/>
    <w:link w:val="Zwykytekst"/>
    <w:rsid w:val="004B63A1"/>
    <w:rPr>
      <w:rFonts w:ascii="Courier New" w:hAnsi="Courier New" w:cs="Courier New"/>
    </w:rPr>
  </w:style>
  <w:style w:type="character" w:styleId="Uwydatnienie">
    <w:name w:val="Emphasis"/>
    <w:qFormat/>
    <w:rsid w:val="004B63A1"/>
    <w:rPr>
      <w:i/>
      <w:iCs/>
    </w:rPr>
  </w:style>
  <w:style w:type="character" w:customStyle="1" w:styleId="ListLabel1">
    <w:name w:val="ListLabel 1"/>
    <w:rsid w:val="004B63A1"/>
  </w:style>
  <w:style w:type="character" w:customStyle="1" w:styleId="ListLabel2">
    <w:name w:val="ListLabel 2"/>
    <w:rsid w:val="004B63A1"/>
    <w:rPr>
      <w:rFonts w:eastAsia="Times New Roman"/>
    </w:rPr>
  </w:style>
  <w:style w:type="character" w:customStyle="1" w:styleId="ListLabel3">
    <w:name w:val="ListLabel 3"/>
    <w:rsid w:val="004B63A1"/>
  </w:style>
  <w:style w:type="character" w:customStyle="1" w:styleId="TekstpodstawowyZnak1">
    <w:name w:val="Tekst podstawowy Znak1"/>
    <w:rsid w:val="004B63A1"/>
    <w:rPr>
      <w:rFonts w:eastAsia="SimSun"/>
      <w:kern w:val="1"/>
      <w:sz w:val="24"/>
      <w:szCs w:val="24"/>
      <w:lang w:eastAsia="hi-IN" w:bidi="hi-IN"/>
    </w:rPr>
  </w:style>
  <w:style w:type="character" w:customStyle="1" w:styleId="StopkaZnak1">
    <w:name w:val="Stopka Znak1"/>
    <w:rsid w:val="004B63A1"/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rsid w:val="004B63A1"/>
    <w:rPr>
      <w:rFonts w:eastAsia="SimSun"/>
      <w:kern w:val="1"/>
      <w:sz w:val="24"/>
      <w:szCs w:val="24"/>
      <w:lang w:eastAsia="hi-IN" w:bidi="hi-IN"/>
    </w:rPr>
  </w:style>
  <w:style w:type="character" w:customStyle="1" w:styleId="TytuZnak1">
    <w:name w:val="Tytuł Znak1"/>
    <w:rsid w:val="004B63A1"/>
    <w:rPr>
      <w:rFonts w:ascii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PodtytuZnak1">
    <w:name w:val="Podtytuł Znak1"/>
    <w:rsid w:val="004B63A1"/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rsid w:val="004B63A1"/>
    <w:rPr>
      <w:rFonts w:eastAsia="SimSu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4B63A1"/>
  </w:style>
  <w:style w:type="character" w:customStyle="1" w:styleId="TekstdymkaZnak1">
    <w:name w:val="Tekst dymka Znak1"/>
    <w:rsid w:val="004B63A1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customStyle="1" w:styleId="Odwoaniedokomentarza2">
    <w:name w:val="Odwołanie do komentarza2"/>
    <w:rsid w:val="004B63A1"/>
    <w:rPr>
      <w:sz w:val="16"/>
      <w:szCs w:val="16"/>
    </w:rPr>
  </w:style>
  <w:style w:type="character" w:customStyle="1" w:styleId="TekstkomentarzaZnak1">
    <w:name w:val="Tekst komentarza Znak1"/>
    <w:rsid w:val="004B63A1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matkomentarzaZnak2">
    <w:name w:val="Temat komentarza Znak2"/>
    <w:rsid w:val="004B63A1"/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ListLabel4">
    <w:name w:val="ListLabel 4"/>
    <w:rsid w:val="004B63A1"/>
    <w:rPr>
      <w:rFonts w:cs="Symbol"/>
    </w:rPr>
  </w:style>
  <w:style w:type="character" w:customStyle="1" w:styleId="ListLabel5">
    <w:name w:val="ListLabel 5"/>
    <w:rsid w:val="004B63A1"/>
    <w:rPr>
      <w:rFonts w:cs="Times New Roman"/>
    </w:rPr>
  </w:style>
  <w:style w:type="character" w:customStyle="1" w:styleId="ListLabel6">
    <w:name w:val="ListLabel 6"/>
    <w:rsid w:val="004B63A1"/>
    <w:rPr>
      <w:rFonts w:eastAsia="Times New Roman"/>
    </w:rPr>
  </w:style>
  <w:style w:type="character" w:customStyle="1" w:styleId="ListLabel7">
    <w:name w:val="ListLabel 7"/>
    <w:rsid w:val="004B63A1"/>
    <w:rPr>
      <w:rFonts w:cs="Courier New"/>
    </w:rPr>
  </w:style>
  <w:style w:type="character" w:customStyle="1" w:styleId="ListLabel8">
    <w:name w:val="ListLabel 8"/>
    <w:rsid w:val="004B63A1"/>
    <w:rPr>
      <w:rFonts w:cs="Wingdings"/>
    </w:rPr>
  </w:style>
  <w:style w:type="character" w:customStyle="1" w:styleId="ListLabel9">
    <w:name w:val="ListLabel 9"/>
    <w:rsid w:val="004B63A1"/>
    <w:rPr>
      <w:b/>
      <w:bCs/>
    </w:rPr>
  </w:style>
  <w:style w:type="character" w:customStyle="1" w:styleId="ListLabel10">
    <w:name w:val="ListLabel 10"/>
    <w:rsid w:val="004B63A1"/>
    <w:rPr>
      <w:b w:val="0"/>
      <w:bCs w:val="0"/>
      <w:i w:val="0"/>
      <w:iCs w:val="0"/>
      <w:dstrike/>
      <w:color w:val="00000A"/>
    </w:rPr>
  </w:style>
  <w:style w:type="character" w:customStyle="1" w:styleId="ListLabel11">
    <w:name w:val="ListLabel 11"/>
    <w:rsid w:val="004B63A1"/>
    <w:rPr>
      <w:i w:val="0"/>
      <w:iCs w:val="0"/>
    </w:rPr>
  </w:style>
  <w:style w:type="character" w:customStyle="1" w:styleId="ListLabel12">
    <w:name w:val="ListLabel 12"/>
    <w:rsid w:val="004B63A1"/>
    <w:rPr>
      <w:b/>
    </w:rPr>
  </w:style>
  <w:style w:type="character" w:customStyle="1" w:styleId="ListLabel13">
    <w:name w:val="ListLabel 13"/>
    <w:rsid w:val="004B63A1"/>
    <w:rPr>
      <w:b w:val="0"/>
    </w:rPr>
  </w:style>
  <w:style w:type="character" w:customStyle="1" w:styleId="Nr1Znak">
    <w:name w:val="Nr 1 Znak"/>
    <w:rsid w:val="004B63A1"/>
    <w:rPr>
      <w:rFonts w:eastAsia="SimSu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uiPriority w:val="34"/>
    <w:rsid w:val="004B63A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">
    <w:name w:val="STYL DO PODP. numery Znak"/>
    <w:rsid w:val="004B63A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1">
    <w:name w:val="STYL DO PODP. numery Znak1"/>
    <w:rsid w:val="004B63A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1Znak">
    <w:name w:val="1.1 Znak"/>
    <w:rsid w:val="004B63A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acznikZnak">
    <w:name w:val="załącznik Znak"/>
    <w:rsid w:val="004B63A1"/>
    <w:rPr>
      <w:rFonts w:eastAsia="SimSun"/>
      <w:b/>
      <w:kern w:val="1"/>
      <w:sz w:val="24"/>
      <w:szCs w:val="24"/>
      <w:lang w:eastAsia="hi-IN" w:bidi="hi-IN"/>
    </w:rPr>
  </w:style>
  <w:style w:type="character" w:customStyle="1" w:styleId="ListLabel14">
    <w:name w:val="ListLabel 14"/>
    <w:rsid w:val="004B63A1"/>
    <w:rPr>
      <w:rFonts w:cs="Times New Roman"/>
      <w:b/>
      <w:i w:val="0"/>
    </w:rPr>
  </w:style>
  <w:style w:type="character" w:customStyle="1" w:styleId="ListLabel15">
    <w:name w:val="ListLabel 15"/>
    <w:rsid w:val="004B63A1"/>
    <w:rPr>
      <w:b/>
    </w:rPr>
  </w:style>
  <w:style w:type="character" w:customStyle="1" w:styleId="ListLabel16">
    <w:name w:val="ListLabel 16"/>
    <w:rsid w:val="004B63A1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7">
    <w:name w:val="ListLabel 17"/>
    <w:rsid w:val="004B63A1"/>
    <w:rPr>
      <w:rFonts w:cs="Courier New"/>
    </w:rPr>
  </w:style>
  <w:style w:type="character" w:customStyle="1" w:styleId="ListLabel18">
    <w:name w:val="ListLabel 18"/>
    <w:rsid w:val="004B63A1"/>
    <w:rPr>
      <w:rFonts w:eastAsia="SimSun" w:cs="Times New Roman"/>
      <w:b/>
    </w:rPr>
  </w:style>
  <w:style w:type="character" w:customStyle="1" w:styleId="ListLabel19">
    <w:name w:val="ListLabel 19"/>
    <w:rsid w:val="004B63A1"/>
    <w:rPr>
      <w:b w:val="0"/>
    </w:rPr>
  </w:style>
  <w:style w:type="character" w:customStyle="1" w:styleId="ListLabel20">
    <w:name w:val="ListLabel 20"/>
    <w:rsid w:val="004B63A1"/>
    <w:rPr>
      <w:b/>
      <w:i w:val="0"/>
    </w:rPr>
  </w:style>
  <w:style w:type="character" w:customStyle="1" w:styleId="ListLabel21">
    <w:name w:val="ListLabel 21"/>
    <w:rsid w:val="004B63A1"/>
    <w:rPr>
      <w:strike w:val="0"/>
      <w:dstrike w:val="0"/>
      <w:color w:val="00000A"/>
    </w:rPr>
  </w:style>
  <w:style w:type="character" w:customStyle="1" w:styleId="ListLabel22">
    <w:name w:val="ListLabel 22"/>
    <w:rsid w:val="004B63A1"/>
    <w:rPr>
      <w:rFonts w:eastAsia="SimSun"/>
      <w:b/>
    </w:rPr>
  </w:style>
  <w:style w:type="character" w:customStyle="1" w:styleId="TekstdymkaZnak2">
    <w:name w:val="Tekst dymka Znak2"/>
    <w:rsid w:val="004B63A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Znakinumeracji">
    <w:name w:val="Znaki numeracji"/>
    <w:rsid w:val="004B63A1"/>
  </w:style>
  <w:style w:type="character" w:customStyle="1" w:styleId="Tekstpodstawowy2Znak">
    <w:name w:val="Tekst podstawowy 2 Znak"/>
    <w:link w:val="Tekstpodstawowy2"/>
    <w:uiPriority w:val="99"/>
    <w:rsid w:val="004B63A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dwoaniedokomentarza3">
    <w:name w:val="Odwołanie do komentarza3"/>
    <w:rsid w:val="004B63A1"/>
    <w:rPr>
      <w:sz w:val="16"/>
      <w:szCs w:val="16"/>
    </w:rPr>
  </w:style>
  <w:style w:type="character" w:customStyle="1" w:styleId="TekstkomentarzaZnak2">
    <w:name w:val="Tekst komentarza Znak2"/>
    <w:rsid w:val="004B63A1"/>
    <w:rPr>
      <w:rFonts w:eastAsia="SimSun" w:cs="Mangal"/>
      <w:kern w:val="1"/>
      <w:szCs w:val="18"/>
      <w:lang w:eastAsia="hi-IN" w:bidi="hi-IN"/>
    </w:rPr>
  </w:style>
  <w:style w:type="character" w:customStyle="1" w:styleId="TematkomentarzaZnak3">
    <w:name w:val="Temat komentarza Znak3"/>
    <w:rsid w:val="004B63A1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rzypisukocowegoZnak1">
    <w:name w:val="Tekst przypisu końcowego Znak1"/>
    <w:rsid w:val="004B63A1"/>
    <w:rPr>
      <w:rFonts w:eastAsia="SimSun" w:cs="Mangal"/>
      <w:kern w:val="1"/>
      <w:szCs w:val="18"/>
      <w:lang w:eastAsia="hi-IN" w:bidi="hi-IN"/>
    </w:rPr>
  </w:style>
  <w:style w:type="character" w:customStyle="1" w:styleId="Odwoanieprzypisukocowego2">
    <w:name w:val="Odwołanie przypisu końcowego2"/>
    <w:rsid w:val="004B63A1"/>
    <w:rPr>
      <w:vertAlign w:val="superscript"/>
    </w:rPr>
  </w:style>
  <w:style w:type="character" w:customStyle="1" w:styleId="st">
    <w:name w:val="st"/>
    <w:rsid w:val="004B63A1"/>
  </w:style>
  <w:style w:type="character" w:customStyle="1" w:styleId="Tekstpodstawowy2Znak1">
    <w:name w:val="Tekst podstawowy 2 Znak1"/>
    <w:rsid w:val="004B63A1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11">
    <w:name w:val="Nagłówek11"/>
    <w:basedOn w:val="Normalny"/>
    <w:next w:val="Tekstpodstawowy"/>
    <w:rsid w:val="004B63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rsid w:val="004B63A1"/>
    <w:pPr>
      <w:spacing w:after="120"/>
    </w:pPr>
    <w:rPr>
      <w:rFonts w:eastAsia="Times New Roman"/>
      <w:sz w:val="21"/>
      <w:szCs w:val="21"/>
    </w:rPr>
  </w:style>
  <w:style w:type="paragraph" w:styleId="Lista">
    <w:name w:val="List"/>
    <w:basedOn w:val="Normalny"/>
    <w:rsid w:val="004B63A1"/>
    <w:pPr>
      <w:ind w:left="283" w:hanging="283"/>
    </w:pPr>
    <w:rPr>
      <w:rFonts w:ascii="Arial" w:hAnsi="Arial" w:cs="Arial"/>
    </w:rPr>
  </w:style>
  <w:style w:type="paragraph" w:customStyle="1" w:styleId="Podpis10">
    <w:name w:val="Podpis10"/>
    <w:basedOn w:val="Normalny"/>
    <w:rsid w:val="004B63A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B63A1"/>
    <w:pPr>
      <w:suppressLineNumbers/>
    </w:pPr>
    <w:rPr>
      <w:rFonts w:cs="Mangal"/>
    </w:rPr>
  </w:style>
  <w:style w:type="paragraph" w:customStyle="1" w:styleId="Nagwek10">
    <w:name w:val="Nagłówek10"/>
    <w:basedOn w:val="Normalny"/>
    <w:next w:val="Tekstpodstawowy"/>
    <w:rsid w:val="004B63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rsid w:val="004B63A1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4B63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4B63A1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rsid w:val="004B63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rsid w:val="004B63A1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rsid w:val="004B63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rsid w:val="004B63A1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4B63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4B63A1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rsid w:val="004B63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4B63A1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rsid w:val="004B63A1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rsid w:val="004B63A1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rsid w:val="004B63A1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4B63A1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4B63A1"/>
    <w:pPr>
      <w:shd w:val="clear" w:color="auto" w:fill="000080"/>
    </w:pPr>
    <w:rPr>
      <w:rFonts w:ascii="Tahoma" w:hAnsi="Tahoma" w:cs="Tahoma"/>
    </w:rPr>
  </w:style>
  <w:style w:type="paragraph" w:customStyle="1" w:styleId="Nagwek20">
    <w:name w:val="Nagłówek2"/>
    <w:basedOn w:val="Normalny"/>
    <w:rsid w:val="004B63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4B63A1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Normalny"/>
    <w:rsid w:val="004B63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4B63A1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rsid w:val="004B63A1"/>
    <w:pPr>
      <w:ind w:left="360" w:hanging="360"/>
    </w:pPr>
  </w:style>
  <w:style w:type="paragraph" w:customStyle="1" w:styleId="Tekstpodstawowywcity21">
    <w:name w:val="Tekst podstawowy wcięty 21"/>
    <w:basedOn w:val="Normalny"/>
    <w:rsid w:val="004B63A1"/>
    <w:pPr>
      <w:ind w:left="360"/>
    </w:pPr>
  </w:style>
  <w:style w:type="paragraph" w:customStyle="1" w:styleId="Tekstpodstawowywcity31">
    <w:name w:val="Tekst podstawowy wcięty 31"/>
    <w:basedOn w:val="Normalny"/>
    <w:rsid w:val="004B63A1"/>
    <w:pPr>
      <w:ind w:left="720" w:hanging="360"/>
    </w:pPr>
  </w:style>
  <w:style w:type="paragraph" w:customStyle="1" w:styleId="Tekstkomentarza1">
    <w:name w:val="Tekst komentarza1"/>
    <w:basedOn w:val="Normalny"/>
    <w:rsid w:val="004B63A1"/>
  </w:style>
  <w:style w:type="paragraph" w:customStyle="1" w:styleId="Tekstpodstawowy21">
    <w:name w:val="Tekst podstawowy 21"/>
    <w:basedOn w:val="Normalny"/>
    <w:rsid w:val="004B63A1"/>
    <w:pPr>
      <w:spacing w:after="120" w:line="480" w:lineRule="auto"/>
    </w:pPr>
  </w:style>
  <w:style w:type="paragraph" w:customStyle="1" w:styleId="wzory">
    <w:name w:val="wzory"/>
    <w:basedOn w:val="Tekstpodstawowy21"/>
    <w:rsid w:val="004B63A1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Tekstprzypisukocowego1">
    <w:name w:val="Tekst przypisu końcowego1"/>
    <w:basedOn w:val="Normalny"/>
    <w:rsid w:val="004B63A1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uiPriority w:val="39"/>
    <w:rsid w:val="004B63A1"/>
    <w:pPr>
      <w:tabs>
        <w:tab w:val="right" w:leader="dot" w:pos="7371"/>
      </w:tabs>
      <w:spacing w:before="120" w:after="120"/>
    </w:pPr>
    <w:rPr>
      <w:b/>
      <w:bCs/>
      <w:caps/>
    </w:rPr>
  </w:style>
  <w:style w:type="paragraph" w:customStyle="1" w:styleId="Standardowytekst">
    <w:name w:val="Standardowy.tekst"/>
    <w:rsid w:val="004B63A1"/>
    <w:pPr>
      <w:suppressAutoHyphens/>
      <w:jc w:val="both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4B63A1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4B63A1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4B63A1"/>
    <w:pPr>
      <w:ind w:left="360" w:right="72" w:hanging="360"/>
    </w:pPr>
  </w:style>
  <w:style w:type="paragraph" w:customStyle="1" w:styleId="Tekstkomentarza2">
    <w:name w:val="Tekst komentarza2"/>
    <w:basedOn w:val="Normalny"/>
    <w:rsid w:val="004B63A1"/>
  </w:style>
  <w:style w:type="paragraph" w:customStyle="1" w:styleId="Tematkomentarza1">
    <w:name w:val="Temat komentarza1"/>
    <w:basedOn w:val="Tekstkomentarza1"/>
    <w:rsid w:val="004B63A1"/>
    <w:rPr>
      <w:b/>
      <w:bCs/>
    </w:rPr>
  </w:style>
  <w:style w:type="paragraph" w:customStyle="1" w:styleId="StylNagwek3Wyjustowany">
    <w:name w:val="Styl Nagłówek 3 + Wyjustowany"/>
    <w:basedOn w:val="Nagwek3"/>
    <w:rsid w:val="004B63A1"/>
    <w:pPr>
      <w:keepNext w:val="0"/>
      <w:tabs>
        <w:tab w:val="clear" w:pos="0"/>
        <w:tab w:val="left" w:pos="3852"/>
      </w:tabs>
      <w:spacing w:before="60" w:after="120" w:line="100" w:lineRule="atLeast"/>
      <w:ind w:left="4253" w:firstLine="0"/>
      <w:jc w:val="both"/>
    </w:pPr>
    <w:rPr>
      <w:rFonts w:ascii="Arial" w:hAnsi="Arial" w:cs="Arial"/>
      <w:i w:val="0"/>
      <w:iCs w:val="0"/>
      <w:sz w:val="20"/>
      <w:szCs w:val="20"/>
    </w:rPr>
  </w:style>
  <w:style w:type="paragraph" w:customStyle="1" w:styleId="Tekstpodstawowy31">
    <w:name w:val="Tekst podstawowy 31"/>
    <w:basedOn w:val="Normalny"/>
    <w:rsid w:val="004B63A1"/>
    <w:pPr>
      <w:spacing w:after="120"/>
    </w:pPr>
    <w:rPr>
      <w:sz w:val="16"/>
      <w:szCs w:val="16"/>
    </w:rPr>
  </w:style>
  <w:style w:type="paragraph" w:customStyle="1" w:styleId="Tekstprzypisudolnego1">
    <w:name w:val="Tekst przypisu dolnego1"/>
    <w:basedOn w:val="Normalny"/>
    <w:rsid w:val="004B63A1"/>
  </w:style>
  <w:style w:type="paragraph" w:styleId="Tytu">
    <w:name w:val="Title"/>
    <w:basedOn w:val="Normalny"/>
    <w:next w:val="Podtytu"/>
    <w:qFormat/>
    <w:rsid w:val="004B63A1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ormalny"/>
    <w:next w:val="Tekstpodstawowy"/>
    <w:qFormat/>
    <w:rsid w:val="004B63A1"/>
    <w:pPr>
      <w:jc w:val="center"/>
    </w:pPr>
    <w:rPr>
      <w:b/>
      <w:bCs/>
      <w:i/>
      <w:iCs/>
      <w:sz w:val="28"/>
      <w:szCs w:val="28"/>
    </w:rPr>
  </w:style>
  <w:style w:type="paragraph" w:customStyle="1" w:styleId="tekstost">
    <w:name w:val="tekst ost"/>
    <w:basedOn w:val="Normalny"/>
    <w:rsid w:val="004B63A1"/>
    <w:pPr>
      <w:jc w:val="both"/>
    </w:pPr>
  </w:style>
  <w:style w:type="paragraph" w:customStyle="1" w:styleId="Zwykytekst1">
    <w:name w:val="Zwykły tekst1"/>
    <w:basedOn w:val="Normalny"/>
    <w:rsid w:val="004B63A1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4B63A1"/>
    <w:pPr>
      <w:spacing w:before="280" w:after="280"/>
    </w:pPr>
  </w:style>
  <w:style w:type="paragraph" w:customStyle="1" w:styleId="Akapitzlist1">
    <w:name w:val="Akapit z listą1"/>
    <w:basedOn w:val="Normalny"/>
    <w:rsid w:val="004B63A1"/>
    <w:pPr>
      <w:ind w:left="720"/>
    </w:pPr>
  </w:style>
  <w:style w:type="paragraph" w:customStyle="1" w:styleId="StylIwony">
    <w:name w:val="Styl Iwony"/>
    <w:basedOn w:val="Normalny"/>
    <w:rsid w:val="004B63A1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4B63A1"/>
  </w:style>
  <w:style w:type="paragraph" w:customStyle="1" w:styleId="Zawartotabeli">
    <w:name w:val="Zawartość tabeli"/>
    <w:basedOn w:val="Normalny"/>
    <w:rsid w:val="004B63A1"/>
    <w:pPr>
      <w:suppressLineNumbers/>
    </w:pPr>
  </w:style>
  <w:style w:type="paragraph" w:customStyle="1" w:styleId="Nagwektabeli">
    <w:name w:val="Nagłówek tabeli"/>
    <w:basedOn w:val="Zawartotabeli"/>
    <w:rsid w:val="004B63A1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4B63A1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4B63A1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4B63A1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4B63A1"/>
    <w:pPr>
      <w:spacing w:after="120" w:line="480" w:lineRule="auto"/>
    </w:pPr>
  </w:style>
  <w:style w:type="paragraph" w:customStyle="1" w:styleId="WW-Tekstpodstawowy3">
    <w:name w:val="WW-Tekst podstawowy 3"/>
    <w:basedOn w:val="Normalny"/>
    <w:rsid w:val="004B63A1"/>
    <w:pPr>
      <w:spacing w:before="60"/>
      <w:jc w:val="both"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4B63A1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4B63A1"/>
    <w:pPr>
      <w:ind w:firstLine="360"/>
      <w:jc w:val="both"/>
    </w:pPr>
    <w:rPr>
      <w:sz w:val="22"/>
      <w:szCs w:val="22"/>
    </w:rPr>
  </w:style>
  <w:style w:type="paragraph" w:customStyle="1" w:styleId="Styl">
    <w:name w:val="Styl"/>
    <w:rsid w:val="004B63A1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rsid w:val="004B63A1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63A1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4B63A1"/>
    <w:pPr>
      <w:ind w:left="360" w:right="72" w:hanging="360"/>
      <w:jc w:val="both"/>
    </w:pPr>
    <w:rPr>
      <w:sz w:val="22"/>
      <w:szCs w:val="22"/>
    </w:rPr>
  </w:style>
  <w:style w:type="paragraph" w:customStyle="1" w:styleId="Nagwek30">
    <w:name w:val="Nagłówek3"/>
    <w:basedOn w:val="Normalny"/>
    <w:rsid w:val="004B63A1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4B63A1"/>
    <w:pPr>
      <w:widowControl w:val="0"/>
    </w:pPr>
    <w:rPr>
      <w:rFonts w:ascii="Courier" w:hAnsi="Courier" w:cs="Courier"/>
    </w:rPr>
  </w:style>
  <w:style w:type="paragraph" w:customStyle="1" w:styleId="Akapitzlist2">
    <w:name w:val="Akapit z listą2"/>
    <w:basedOn w:val="Normalny"/>
    <w:rsid w:val="004B63A1"/>
    <w:pPr>
      <w:ind w:left="720"/>
    </w:pPr>
  </w:style>
  <w:style w:type="paragraph" w:customStyle="1" w:styleId="WW-Tekstpodstawowy32">
    <w:name w:val="WW-Tekst podstawowy 32"/>
    <w:basedOn w:val="Normalny"/>
    <w:rsid w:val="004B63A1"/>
    <w:pPr>
      <w:spacing w:after="120"/>
    </w:pPr>
    <w:rPr>
      <w:sz w:val="16"/>
      <w:szCs w:val="16"/>
    </w:rPr>
  </w:style>
  <w:style w:type="paragraph" w:customStyle="1" w:styleId="NormalnyWeb11">
    <w:name w:val="Normalny (Web)11"/>
    <w:basedOn w:val="Normalny"/>
    <w:rsid w:val="004B63A1"/>
    <w:pPr>
      <w:spacing w:before="280" w:after="280"/>
    </w:pPr>
  </w:style>
  <w:style w:type="paragraph" w:customStyle="1" w:styleId="Tekstpodstawowy331">
    <w:name w:val="Tekst podstawowy 331"/>
    <w:basedOn w:val="Normalny"/>
    <w:rsid w:val="004B63A1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4B63A1"/>
    <w:rPr>
      <w:rFonts w:ascii="Courier New" w:hAnsi="Courier New" w:cs="Courier New"/>
    </w:rPr>
  </w:style>
  <w:style w:type="paragraph" w:customStyle="1" w:styleId="rozdzia">
    <w:name w:val="rozdział"/>
    <w:basedOn w:val="Normalny"/>
    <w:rsid w:val="004B63A1"/>
    <w:pPr>
      <w:ind w:left="709" w:hanging="709"/>
      <w:jc w:val="both"/>
    </w:pPr>
    <w:rPr>
      <w:color w:val="000000"/>
      <w:spacing w:val="4"/>
    </w:rPr>
  </w:style>
  <w:style w:type="paragraph" w:customStyle="1" w:styleId="Default">
    <w:name w:val="Default"/>
    <w:rsid w:val="004B63A1"/>
    <w:pPr>
      <w:suppressAutoHyphens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Zwykytekst3">
    <w:name w:val="Zwykły tekst3"/>
    <w:basedOn w:val="Normalny"/>
    <w:rsid w:val="004B63A1"/>
    <w:rPr>
      <w:rFonts w:ascii="Courier New" w:hAnsi="Courier New" w:cs="Courier New"/>
    </w:rPr>
  </w:style>
  <w:style w:type="paragraph" w:customStyle="1" w:styleId="akapitzlist10">
    <w:name w:val="akapitzlist1"/>
    <w:basedOn w:val="Normalny"/>
    <w:rsid w:val="004B63A1"/>
    <w:pPr>
      <w:spacing w:before="28" w:after="28"/>
    </w:pPr>
  </w:style>
  <w:style w:type="paragraph" w:customStyle="1" w:styleId="Tekstpodstawowy34">
    <w:name w:val="Tekst podstawowy 34"/>
    <w:basedOn w:val="Normalny"/>
    <w:rsid w:val="004B63A1"/>
    <w:pPr>
      <w:spacing w:after="120"/>
    </w:pPr>
    <w:rPr>
      <w:rFonts w:eastAsia="Times New Roman"/>
      <w:sz w:val="16"/>
      <w:szCs w:val="16"/>
    </w:rPr>
  </w:style>
  <w:style w:type="paragraph" w:styleId="Nagwek">
    <w:name w:val="header"/>
    <w:basedOn w:val="Normalny"/>
    <w:uiPriority w:val="99"/>
    <w:rsid w:val="004B63A1"/>
    <w:pPr>
      <w:suppressLineNumbers/>
      <w:tabs>
        <w:tab w:val="center" w:pos="4819"/>
        <w:tab w:val="right" w:pos="9638"/>
      </w:tabs>
    </w:pPr>
  </w:style>
  <w:style w:type="paragraph" w:customStyle="1" w:styleId="Tekstdymka2">
    <w:name w:val="Tekst dymka2"/>
    <w:basedOn w:val="Normalny"/>
    <w:rsid w:val="004B63A1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4B63A1"/>
    <w:pPr>
      <w:ind w:left="720"/>
    </w:pPr>
  </w:style>
  <w:style w:type="paragraph" w:customStyle="1" w:styleId="Bezodstpw1">
    <w:name w:val="Bez odstępów1"/>
    <w:rsid w:val="004B63A1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komentarza3">
    <w:name w:val="Tekst komentarza3"/>
    <w:basedOn w:val="Normalny"/>
    <w:rsid w:val="004B63A1"/>
    <w:rPr>
      <w:rFonts w:cs="Mangal"/>
      <w:sz w:val="20"/>
      <w:szCs w:val="18"/>
    </w:rPr>
  </w:style>
  <w:style w:type="paragraph" w:customStyle="1" w:styleId="Tematkomentarza2">
    <w:name w:val="Temat komentarza2"/>
    <w:basedOn w:val="Tekstkomentarza3"/>
    <w:rsid w:val="004B63A1"/>
    <w:rPr>
      <w:b/>
      <w:bCs/>
    </w:rPr>
  </w:style>
  <w:style w:type="paragraph" w:customStyle="1" w:styleId="Nagwek21">
    <w:name w:val="Nagłówek 21"/>
    <w:basedOn w:val="Normalny"/>
    <w:rsid w:val="004B63A1"/>
    <w:pPr>
      <w:keepNext/>
    </w:pPr>
    <w:rPr>
      <w:rFonts w:eastAsia="Times New Roman"/>
      <w:b/>
      <w:bCs/>
      <w:sz w:val="28"/>
      <w:szCs w:val="28"/>
    </w:rPr>
  </w:style>
  <w:style w:type="paragraph" w:customStyle="1" w:styleId="Tekstpodstawowy35">
    <w:name w:val="Tekst podstawowy 35"/>
    <w:basedOn w:val="Normalny"/>
    <w:rsid w:val="004B63A1"/>
    <w:pPr>
      <w:spacing w:after="120"/>
    </w:pPr>
    <w:rPr>
      <w:rFonts w:cs="Mangal"/>
      <w:sz w:val="16"/>
      <w:szCs w:val="16"/>
    </w:rPr>
  </w:style>
  <w:style w:type="paragraph" w:customStyle="1" w:styleId="Akapitzlist4">
    <w:name w:val="Akapit z listą4"/>
    <w:basedOn w:val="Normalny"/>
    <w:rsid w:val="004B63A1"/>
    <w:pPr>
      <w:ind w:left="720"/>
    </w:pPr>
    <w:rPr>
      <w:rFonts w:cs="Mangal"/>
      <w:szCs w:val="21"/>
    </w:rPr>
  </w:style>
  <w:style w:type="paragraph" w:customStyle="1" w:styleId="PunktuI">
    <w:name w:val="Punktu I"/>
    <w:basedOn w:val="Nagwek8"/>
    <w:rsid w:val="004B63A1"/>
    <w:pPr>
      <w:tabs>
        <w:tab w:val="clear" w:pos="0"/>
      </w:tabs>
      <w:spacing w:before="0" w:after="0"/>
      <w:ind w:left="0" w:firstLine="0"/>
    </w:pPr>
    <w:rPr>
      <w:rFonts w:ascii="Times New Roman" w:hAnsi="Times New Roman" w:cs="Times New Roman"/>
      <w:b/>
      <w:bCs/>
      <w:i w:val="0"/>
      <w:iCs w:val="0"/>
      <w:caps/>
    </w:rPr>
  </w:style>
  <w:style w:type="paragraph" w:customStyle="1" w:styleId="Nr1">
    <w:name w:val="Nr 1"/>
    <w:basedOn w:val="Normalny"/>
    <w:rsid w:val="004B63A1"/>
    <w:pPr>
      <w:spacing w:after="60"/>
    </w:pPr>
  </w:style>
  <w:style w:type="paragraph" w:customStyle="1" w:styleId="STYLDOPODPnumery">
    <w:name w:val="STYL DO PODP. numery"/>
    <w:basedOn w:val="Akapitzlist4"/>
    <w:rsid w:val="004B63A1"/>
    <w:pPr>
      <w:tabs>
        <w:tab w:val="num" w:pos="0"/>
      </w:tabs>
      <w:ind w:left="425" w:hanging="425"/>
      <w:jc w:val="both"/>
    </w:pPr>
  </w:style>
  <w:style w:type="paragraph" w:customStyle="1" w:styleId="11">
    <w:name w:val="1.1"/>
    <w:basedOn w:val="STYLDOPODPnumery"/>
    <w:rsid w:val="004B63A1"/>
    <w:pPr>
      <w:tabs>
        <w:tab w:val="clear" w:pos="0"/>
      </w:tabs>
    </w:pPr>
  </w:style>
  <w:style w:type="paragraph" w:customStyle="1" w:styleId="zacznik">
    <w:name w:val="załącznik"/>
    <w:basedOn w:val="Normalny"/>
    <w:rsid w:val="004B63A1"/>
    <w:rPr>
      <w:b/>
    </w:rPr>
  </w:style>
  <w:style w:type="paragraph" w:customStyle="1" w:styleId="Nagwek100">
    <w:name w:val="Nagłówek 10"/>
    <w:basedOn w:val="Nagwek60"/>
    <w:next w:val="Tekstpodstawowy"/>
    <w:rsid w:val="004B63A1"/>
    <w:pPr>
      <w:tabs>
        <w:tab w:val="num" w:pos="0"/>
      </w:tabs>
      <w:ind w:left="425" w:hanging="425"/>
    </w:pPr>
    <w:rPr>
      <w:b/>
      <w:bCs/>
      <w:sz w:val="21"/>
      <w:szCs w:val="21"/>
    </w:rPr>
  </w:style>
  <w:style w:type="paragraph" w:styleId="Tekstdymka">
    <w:name w:val="Balloon Text"/>
    <w:basedOn w:val="Normalny"/>
    <w:rsid w:val="004B63A1"/>
    <w:rPr>
      <w:rFonts w:ascii="Segoe UI" w:hAnsi="Segoe UI" w:cs="Mangal"/>
      <w:sz w:val="18"/>
      <w:szCs w:val="16"/>
    </w:rPr>
  </w:style>
  <w:style w:type="paragraph" w:customStyle="1" w:styleId="NormalnyWeb2">
    <w:name w:val="Normalny (Web)2"/>
    <w:basedOn w:val="Normalny"/>
    <w:rsid w:val="004B63A1"/>
    <w:pPr>
      <w:spacing w:before="100" w:after="100"/>
    </w:pPr>
    <w:rPr>
      <w:rFonts w:eastAsia="MS Mincho"/>
      <w:lang w:eastAsia="ar-SA" w:bidi="ar-SA"/>
    </w:rPr>
  </w:style>
  <w:style w:type="paragraph" w:customStyle="1" w:styleId="Tekstpodstawowy25">
    <w:name w:val="Tekst podstawowy 25"/>
    <w:basedOn w:val="Normalny"/>
    <w:rsid w:val="004B63A1"/>
    <w:pPr>
      <w:spacing w:after="120" w:line="480" w:lineRule="auto"/>
    </w:pPr>
    <w:rPr>
      <w:rFonts w:cs="Mangal"/>
      <w:szCs w:val="21"/>
    </w:rPr>
  </w:style>
  <w:style w:type="paragraph" w:customStyle="1" w:styleId="ZnakZnak5ZnakZnakZnakZnak">
    <w:name w:val="Znak Znak5 Znak Znak Znak Znak"/>
    <w:basedOn w:val="Normalny"/>
    <w:rsid w:val="004B63A1"/>
    <w:pPr>
      <w:suppressAutoHyphens w:val="0"/>
    </w:pPr>
    <w:rPr>
      <w:rFonts w:ascii="Arial" w:eastAsia="Calibri" w:hAnsi="Arial" w:cs="Arial"/>
      <w:lang w:eastAsia="ar-SA" w:bidi="ar-SA"/>
    </w:rPr>
  </w:style>
  <w:style w:type="paragraph" w:styleId="Akapitzlist">
    <w:name w:val="List Paragraph"/>
    <w:basedOn w:val="Normalny"/>
    <w:uiPriority w:val="34"/>
    <w:qFormat/>
    <w:rsid w:val="004B63A1"/>
    <w:pPr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customStyle="1" w:styleId="Tiret1">
    <w:name w:val="Tiret 1"/>
    <w:basedOn w:val="Normalny"/>
    <w:rsid w:val="004B63A1"/>
    <w:pPr>
      <w:shd w:val="clear" w:color="auto" w:fill="FFFFFF"/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ar-SA" w:bidi="ar-SA"/>
    </w:rPr>
  </w:style>
  <w:style w:type="paragraph" w:customStyle="1" w:styleId="NumPar1">
    <w:name w:val="NumPar 1"/>
    <w:basedOn w:val="Normalny"/>
    <w:next w:val="Normalny"/>
    <w:rsid w:val="004B63A1"/>
    <w:pPr>
      <w:shd w:val="clear" w:color="auto" w:fill="FFFFFF"/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ar-SA" w:bidi="ar-SA"/>
    </w:rPr>
  </w:style>
  <w:style w:type="paragraph" w:customStyle="1" w:styleId="NormalnyWeb20">
    <w:name w:val="Normalny (Web)2"/>
    <w:basedOn w:val="Normalny"/>
    <w:rsid w:val="004B63A1"/>
    <w:pPr>
      <w:spacing w:before="100" w:after="100"/>
    </w:pPr>
    <w:rPr>
      <w:rFonts w:eastAsia="MS Mincho"/>
      <w:lang w:eastAsia="ar-SA" w:bidi="ar-SA"/>
    </w:rPr>
  </w:style>
  <w:style w:type="paragraph" w:customStyle="1" w:styleId="Tekstkomentarza4">
    <w:name w:val="Tekst komentarza4"/>
    <w:basedOn w:val="Normalny"/>
    <w:rsid w:val="004B63A1"/>
    <w:rPr>
      <w:rFonts w:cs="Mangal"/>
      <w:sz w:val="20"/>
      <w:szCs w:val="18"/>
    </w:rPr>
  </w:style>
  <w:style w:type="paragraph" w:styleId="Tematkomentarza">
    <w:name w:val="annotation subject"/>
    <w:basedOn w:val="Tekstkomentarza4"/>
    <w:next w:val="Tekstkomentarza4"/>
    <w:rsid w:val="004B63A1"/>
    <w:rPr>
      <w:b/>
      <w:bCs/>
    </w:rPr>
  </w:style>
  <w:style w:type="paragraph" w:styleId="Tekstprzypisukocowego">
    <w:name w:val="endnote text"/>
    <w:basedOn w:val="Normalny"/>
    <w:rsid w:val="004B63A1"/>
    <w:rPr>
      <w:rFonts w:cs="Mangal"/>
      <w:sz w:val="20"/>
      <w:szCs w:val="18"/>
    </w:rPr>
  </w:style>
  <w:style w:type="paragraph" w:customStyle="1" w:styleId="Tekstpodstawowy24">
    <w:name w:val="Tekst podstawowy 24"/>
    <w:basedOn w:val="Normalny"/>
    <w:rsid w:val="004B63A1"/>
    <w:pPr>
      <w:spacing w:after="120" w:line="480" w:lineRule="auto"/>
    </w:pPr>
    <w:rPr>
      <w:rFonts w:cs="Mangal"/>
      <w:szCs w:val="21"/>
    </w:rPr>
  </w:style>
  <w:style w:type="paragraph" w:customStyle="1" w:styleId="Akapitzlist40">
    <w:name w:val="Akapit z listą4"/>
    <w:basedOn w:val="Normalny"/>
    <w:rsid w:val="004B63A1"/>
    <w:pPr>
      <w:ind w:left="720"/>
    </w:pPr>
    <w:rPr>
      <w:rFonts w:cs="Mangal"/>
      <w:szCs w:val="21"/>
    </w:rPr>
  </w:style>
  <w:style w:type="paragraph" w:customStyle="1" w:styleId="Tekstpodstawowy26">
    <w:name w:val="Tekst podstawowy 26"/>
    <w:basedOn w:val="Normalny"/>
    <w:rsid w:val="004B63A1"/>
    <w:pPr>
      <w:spacing w:after="120" w:line="480" w:lineRule="auto"/>
    </w:pPr>
    <w:rPr>
      <w:rFonts w:cs="Mangal"/>
      <w:szCs w:val="21"/>
    </w:rPr>
  </w:style>
  <w:style w:type="paragraph" w:customStyle="1" w:styleId="Textbody">
    <w:name w:val="Text body"/>
    <w:basedOn w:val="Normalny"/>
    <w:rsid w:val="004B63A1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Domylnie">
    <w:name w:val="Domy?lnie"/>
    <w:rsid w:val="004B63A1"/>
    <w:pPr>
      <w:widowControl w:val="0"/>
      <w:suppressAutoHyphens/>
      <w:spacing w:line="40" w:lineRule="atLeast"/>
      <w:jc w:val="both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divparagraph">
    <w:name w:val="div.paragraph"/>
    <w:next w:val="Domylnie"/>
    <w:rsid w:val="004B63A1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styleId="Bezodstpw">
    <w:name w:val="No Spacing"/>
    <w:uiPriority w:val="1"/>
    <w:qFormat/>
    <w:rsid w:val="0009344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D7729E"/>
  </w:style>
  <w:style w:type="table" w:styleId="Tabela-Siatka">
    <w:name w:val="Table Grid"/>
    <w:basedOn w:val="Standardowy"/>
    <w:uiPriority w:val="39"/>
    <w:rsid w:val="00D65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AF2115"/>
    <w:rPr>
      <w:rFonts w:eastAsia="Times New Roman"/>
      <w:kern w:val="0"/>
      <w:sz w:val="20"/>
      <w:szCs w:val="20"/>
      <w:lang w:eastAsia="ar-SA" w:bidi="ar-SA"/>
    </w:rPr>
  </w:style>
  <w:style w:type="character" w:customStyle="1" w:styleId="TekstprzypisudolnegoZnak1">
    <w:name w:val="Tekst przypisu dolnego Znak1"/>
    <w:link w:val="Tekstprzypisudolnego"/>
    <w:rsid w:val="00AF2115"/>
    <w:rPr>
      <w:lang w:eastAsia="ar-SA"/>
    </w:rPr>
  </w:style>
  <w:style w:type="character" w:customStyle="1" w:styleId="text1">
    <w:name w:val="text1"/>
    <w:rsid w:val="00793D3A"/>
    <w:rPr>
      <w:rFonts w:ascii="Verdana" w:hAnsi="Verdana" w:cs="Verdana" w:hint="default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EE0F7F"/>
    <w:pPr>
      <w:suppressAutoHyphens w:val="0"/>
      <w:spacing w:after="120" w:line="480" w:lineRule="auto"/>
    </w:pPr>
    <w:rPr>
      <w:rFonts w:cs="Mangal"/>
      <w:szCs w:val="21"/>
    </w:rPr>
  </w:style>
  <w:style w:type="character" w:customStyle="1" w:styleId="Tekstpodstawowy2Znak2">
    <w:name w:val="Tekst podstawowy 2 Znak2"/>
    <w:uiPriority w:val="99"/>
    <w:semiHidden/>
    <w:rsid w:val="00EE0F7F"/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unhideWhenUsed/>
    <w:rsid w:val="008260DB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qFormat/>
    <w:rsid w:val="008260DB"/>
    <w:rPr>
      <w:rFonts w:cs="Mangal"/>
      <w:sz w:val="20"/>
      <w:szCs w:val="18"/>
    </w:rPr>
  </w:style>
  <w:style w:type="character" w:customStyle="1" w:styleId="TekstkomentarzaZnak3">
    <w:name w:val="Tekst komentarza Znak3"/>
    <w:link w:val="Tekstkomentarza"/>
    <w:uiPriority w:val="99"/>
    <w:semiHidden/>
    <w:rsid w:val="008260DB"/>
    <w:rPr>
      <w:rFonts w:eastAsia="SimSun" w:cs="Mangal"/>
      <w:kern w:val="1"/>
      <w:szCs w:val="18"/>
      <w:lang w:eastAsia="hi-IN" w:bidi="hi-IN"/>
    </w:rPr>
  </w:style>
  <w:style w:type="paragraph" w:customStyle="1" w:styleId="Style4">
    <w:name w:val="Style4"/>
    <w:basedOn w:val="Normalny"/>
    <w:uiPriority w:val="99"/>
    <w:rsid w:val="005F6DBD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/>
      <w:kern w:val="0"/>
      <w:lang w:eastAsia="pl-PL" w:bidi="ar-SA"/>
    </w:rPr>
  </w:style>
  <w:style w:type="character" w:customStyle="1" w:styleId="FontStyle50">
    <w:name w:val="Font Style50"/>
    <w:uiPriority w:val="99"/>
    <w:rsid w:val="005F6DBD"/>
    <w:rPr>
      <w:rFonts w:ascii="Arial" w:hAnsi="Arial" w:cs="Arial"/>
      <w:sz w:val="20"/>
      <w:szCs w:val="20"/>
    </w:rPr>
  </w:style>
  <w:style w:type="character" w:customStyle="1" w:styleId="Teksttreci2">
    <w:name w:val="Tekst treści (2)"/>
    <w:rsid w:val="005F6D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numbering" w:customStyle="1" w:styleId="Styl1">
    <w:name w:val="Styl1"/>
    <w:basedOn w:val="Bezlisty"/>
    <w:rsid w:val="00E11E56"/>
    <w:pPr>
      <w:numPr>
        <w:numId w:val="11"/>
      </w:numPr>
    </w:pPr>
  </w:style>
  <w:style w:type="paragraph" w:customStyle="1" w:styleId="Standard">
    <w:name w:val="Standard"/>
    <w:rsid w:val="002C00A5"/>
    <w:pPr>
      <w:widowControl w:val="0"/>
      <w:tabs>
        <w:tab w:val="left" w:pos="567"/>
      </w:tabs>
      <w:suppressAutoHyphens/>
      <w:autoSpaceDE w:val="0"/>
      <w:ind w:firstLine="40"/>
      <w:jc w:val="both"/>
    </w:pPr>
    <w:rPr>
      <w:rFonts w:ascii="Tahoma" w:hAnsi="Tahoma"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C56545"/>
    <w:rPr>
      <w:vertAlign w:val="superscript"/>
    </w:rPr>
  </w:style>
  <w:style w:type="paragraph" w:styleId="Tekstblokowy">
    <w:name w:val="Block Text"/>
    <w:basedOn w:val="Normalny"/>
    <w:semiHidden/>
    <w:rsid w:val="00DB4A52"/>
    <w:pPr>
      <w:tabs>
        <w:tab w:val="left" w:pos="3420"/>
      </w:tabs>
      <w:suppressAutoHyphens w:val="0"/>
      <w:ind w:left="180" w:right="-338"/>
    </w:pPr>
    <w:rPr>
      <w:rFonts w:ascii="Arial" w:eastAsia="Times New Roman" w:hAnsi="Arial" w:cs="Arial"/>
      <w:kern w:val="0"/>
      <w:sz w:val="21"/>
      <w:szCs w:val="21"/>
      <w:lang w:eastAsia="pl-PL" w:bidi="ar-SA"/>
    </w:rPr>
  </w:style>
  <w:style w:type="paragraph" w:customStyle="1" w:styleId="Akapitzlist5">
    <w:name w:val="Akapit z listą5"/>
    <w:basedOn w:val="Normalny"/>
    <w:rsid w:val="00FD3EEA"/>
    <w:pPr>
      <w:ind w:left="720"/>
    </w:pPr>
    <w:rPr>
      <w:rFonts w:cs="Mangal"/>
      <w:szCs w:val="21"/>
    </w:rPr>
  </w:style>
  <w:style w:type="paragraph" w:customStyle="1" w:styleId="ROZDZIAY">
    <w:name w:val="ROZDZIAŁY"/>
    <w:basedOn w:val="Normalny"/>
    <w:link w:val="ROZDZIAYZnak"/>
    <w:qFormat/>
    <w:rsid w:val="00F73224"/>
    <w:pPr>
      <w:jc w:val="center"/>
    </w:pPr>
    <w:rPr>
      <w:b/>
      <w:sz w:val="28"/>
      <w:szCs w:val="28"/>
    </w:rPr>
  </w:style>
  <w:style w:type="character" w:customStyle="1" w:styleId="ROZDZIAYZnak">
    <w:name w:val="ROZDZIAŁY Znak"/>
    <w:link w:val="ROZDZIAY"/>
    <w:rsid w:val="00F73224"/>
    <w:rPr>
      <w:rFonts w:eastAsia="SimSun"/>
      <w:b/>
      <w:kern w:val="1"/>
      <w:sz w:val="28"/>
      <w:szCs w:val="28"/>
      <w:lang w:eastAsia="hi-IN" w:bidi="hi-IN"/>
    </w:rPr>
  </w:style>
  <w:style w:type="character" w:customStyle="1" w:styleId="Nierozpoznanawzmianka1">
    <w:name w:val="Nierozpoznana wzmianka1"/>
    <w:uiPriority w:val="99"/>
    <w:semiHidden/>
    <w:unhideWhenUsed/>
    <w:rsid w:val="004219E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D607E2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 w:bidi="ar-SA"/>
    </w:rPr>
  </w:style>
  <w:style w:type="paragraph" w:styleId="Zwykytekst">
    <w:name w:val="Plain Text"/>
    <w:basedOn w:val="Normalny"/>
    <w:link w:val="ZwykytekstZnak"/>
    <w:rsid w:val="009758EE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eastAsia="Times New Roman" w:hAnsi="Courier New"/>
      <w:kern w:val="0"/>
      <w:sz w:val="20"/>
      <w:szCs w:val="20"/>
      <w:lang w:bidi="ar-SA"/>
    </w:rPr>
  </w:style>
  <w:style w:type="character" w:customStyle="1" w:styleId="ZwykytekstZnak1">
    <w:name w:val="Zwykły tekst Znak1"/>
    <w:uiPriority w:val="99"/>
    <w:semiHidden/>
    <w:rsid w:val="009758EE"/>
    <w:rPr>
      <w:rFonts w:ascii="Courier New" w:eastAsia="SimSun" w:hAnsi="Courier New" w:cs="Mangal"/>
      <w:kern w:val="1"/>
      <w:szCs w:val="18"/>
      <w:lang w:eastAsia="hi-IN" w:bidi="hi-I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D228D6"/>
    <w:pPr>
      <w:spacing w:after="120"/>
    </w:pPr>
    <w:rPr>
      <w:rFonts w:cs="Mangal"/>
      <w:sz w:val="16"/>
      <w:szCs w:val="14"/>
    </w:rPr>
  </w:style>
  <w:style w:type="character" w:customStyle="1" w:styleId="Tekstpodstawowy3Znak1">
    <w:name w:val="Tekst podstawowy 3 Znak1"/>
    <w:link w:val="Tekstpodstawowy3"/>
    <w:uiPriority w:val="99"/>
    <w:semiHidden/>
    <w:rsid w:val="00D228D6"/>
    <w:rPr>
      <w:rFonts w:eastAsia="SimSun" w:cs="Mangal"/>
      <w:kern w:val="1"/>
      <w:sz w:val="16"/>
      <w:szCs w:val="14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FB2D72"/>
    <w:pPr>
      <w:ind w:left="240"/>
    </w:pPr>
    <w:rPr>
      <w:rFonts w:cs="Mangal"/>
      <w:szCs w:val="21"/>
    </w:rPr>
  </w:style>
  <w:style w:type="paragraph" w:customStyle="1" w:styleId="2poziom">
    <w:name w:val="2 poziom"/>
    <w:next w:val="Normalny"/>
    <w:link w:val="2poziomZnak"/>
    <w:qFormat/>
    <w:rsid w:val="00B16967"/>
    <w:pPr>
      <w:numPr>
        <w:ilvl w:val="1"/>
      </w:numPr>
      <w:spacing w:line="276" w:lineRule="auto"/>
    </w:pPr>
    <w:rPr>
      <w:sz w:val="24"/>
      <w:szCs w:val="24"/>
      <w:lang w:eastAsia="ar-SA"/>
    </w:rPr>
  </w:style>
  <w:style w:type="character" w:customStyle="1" w:styleId="2poziomZnak">
    <w:name w:val="2 poziom Znak"/>
    <w:link w:val="2poziom"/>
    <w:rsid w:val="00B16967"/>
    <w:rPr>
      <w:sz w:val="24"/>
      <w:szCs w:val="24"/>
      <w:lang w:eastAsia="ar-SA" w:bidi="ar-SA"/>
    </w:rPr>
  </w:style>
  <w:style w:type="paragraph" w:customStyle="1" w:styleId="1poziom">
    <w:name w:val="1 poziom"/>
    <w:basedOn w:val="Akapitzlist"/>
    <w:link w:val="1poziomZnak1"/>
    <w:qFormat/>
    <w:rsid w:val="00B16967"/>
    <w:pPr>
      <w:suppressAutoHyphens/>
      <w:autoSpaceDE w:val="0"/>
      <w:autoSpaceDN w:val="0"/>
      <w:adjustRightInd w:val="0"/>
      <w:spacing w:after="0" w:line="360" w:lineRule="auto"/>
      <w:ind w:left="0"/>
      <w:jc w:val="both"/>
    </w:pPr>
    <w:rPr>
      <w:rFonts w:eastAsia="Times New Roman"/>
      <w:w w:val="89"/>
      <w:kern w:val="0"/>
      <w:sz w:val="24"/>
      <w:szCs w:val="24"/>
    </w:rPr>
  </w:style>
  <w:style w:type="character" w:customStyle="1" w:styleId="1poziomZnak1">
    <w:name w:val="1 poziom Znak1"/>
    <w:link w:val="1poziom"/>
    <w:rsid w:val="00B16967"/>
    <w:rPr>
      <w:rFonts w:ascii="Calibri" w:hAnsi="Calibri" w:cs="Calibri"/>
      <w:w w:val="89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D93EE1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3EE1"/>
    <w:pPr>
      <w:widowControl w:val="0"/>
      <w:shd w:val="clear" w:color="auto" w:fill="FFFFFF"/>
      <w:suppressAutoHyphens w:val="0"/>
      <w:spacing w:after="100" w:line="276" w:lineRule="auto"/>
    </w:pPr>
    <w:rPr>
      <w:rFonts w:ascii="Arial" w:eastAsia="Arial" w:hAnsi="Arial"/>
      <w:kern w:val="0"/>
      <w:sz w:val="20"/>
      <w:szCs w:val="20"/>
      <w:lang w:bidi="ar-SA"/>
    </w:rPr>
  </w:style>
  <w:style w:type="character" w:customStyle="1" w:styleId="TekstpodstawowyZnak2">
    <w:name w:val="Tekst podstawowy Znak2"/>
    <w:link w:val="Tekstpodstawowy"/>
    <w:rsid w:val="00C311B0"/>
    <w:rPr>
      <w:kern w:val="1"/>
      <w:sz w:val="21"/>
      <w:szCs w:val="21"/>
      <w:lang w:eastAsia="hi-IN" w:bidi="hi-IN"/>
    </w:rPr>
  </w:style>
  <w:style w:type="paragraph" w:customStyle="1" w:styleId="Normalny1">
    <w:name w:val="Normalny1"/>
    <w:basedOn w:val="Normalny"/>
    <w:link w:val="Normalny1Znak"/>
    <w:qFormat/>
    <w:rsid w:val="009735C0"/>
    <w:pPr>
      <w:suppressAutoHyphens w:val="0"/>
      <w:jc w:val="both"/>
    </w:pPr>
    <w:rPr>
      <w:rFonts w:ascii="Garamond" w:eastAsia="Times New Roman" w:hAnsi="Garamond"/>
      <w:kern w:val="0"/>
      <w:sz w:val="20"/>
      <w:szCs w:val="20"/>
      <w:lang w:bidi="ar-SA"/>
    </w:rPr>
  </w:style>
  <w:style w:type="character" w:customStyle="1" w:styleId="Normalny1Znak">
    <w:name w:val="Normalny1 Znak"/>
    <w:link w:val="Normalny1"/>
    <w:rsid w:val="009735C0"/>
    <w:rPr>
      <w:rFonts w:ascii="Garamond" w:hAnsi="Garamond"/>
    </w:rPr>
  </w:style>
  <w:style w:type="paragraph" w:customStyle="1" w:styleId="Akapitzlist6">
    <w:name w:val="Akapit z listą6"/>
    <w:basedOn w:val="Normalny"/>
    <w:rsid w:val="003B6A16"/>
    <w:pPr>
      <w:ind w:left="720"/>
    </w:pPr>
    <w:rPr>
      <w:rFonts w:cs="Mangal"/>
      <w:szCs w:val="21"/>
    </w:rPr>
  </w:style>
  <w:style w:type="paragraph" w:customStyle="1" w:styleId="Akapitzlist7">
    <w:name w:val="Akapit z listą7"/>
    <w:basedOn w:val="Normalny"/>
    <w:rsid w:val="00A30D57"/>
    <w:pPr>
      <w:ind w:left="720"/>
    </w:pPr>
    <w:rPr>
      <w:rFonts w:cs="Mangal"/>
      <w:szCs w:val="21"/>
    </w:rPr>
  </w:style>
  <w:style w:type="paragraph" w:customStyle="1" w:styleId="NormalnyWeb3">
    <w:name w:val="Normalny (Web)3"/>
    <w:basedOn w:val="Normalny"/>
    <w:rsid w:val="00173B7B"/>
    <w:pPr>
      <w:spacing w:before="100" w:after="100"/>
    </w:pPr>
    <w:rPr>
      <w:rFonts w:eastAsia="MS Mincho"/>
      <w:lang w:eastAsia="ar-SA" w:bidi="ar-SA"/>
    </w:rPr>
  </w:style>
  <w:style w:type="paragraph" w:customStyle="1" w:styleId="Akapitzlist8">
    <w:name w:val="Akapit z listą8"/>
    <w:basedOn w:val="Normalny"/>
    <w:rsid w:val="003B05AD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C7B07-1F2E-4DEE-98D1-A99B88BE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2996</Words>
  <Characters>17979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Bydgoszczy</vt:lpstr>
    </vt:vector>
  </TitlesOfParts>
  <Company/>
  <LinksUpToDate>false</LinksUpToDate>
  <CharactersWithSpaces>20934</CharactersWithSpaces>
  <SharedDoc>false</SharedDoc>
  <HLinks>
    <vt:vector size="132" baseType="variant">
      <vt:variant>
        <vt:i4>7995431</vt:i4>
      </vt:variant>
      <vt:variant>
        <vt:i4>63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  <vt:variant>
        <vt:i4>8060940</vt:i4>
      </vt:variant>
      <vt:variant>
        <vt:i4>60</vt:i4>
      </vt:variant>
      <vt:variant>
        <vt:i4>0</vt:i4>
      </vt:variant>
      <vt:variant>
        <vt:i4>5</vt:i4>
      </vt:variant>
      <vt:variant>
        <vt:lpwstr>mailto:iod@zdw-bydgoszcz.pl</vt:lpwstr>
      </vt:variant>
      <vt:variant>
        <vt:lpwstr/>
      </vt:variant>
      <vt:variant>
        <vt:i4>7798803</vt:i4>
      </vt:variant>
      <vt:variant>
        <vt:i4>57</vt:i4>
      </vt:variant>
      <vt:variant>
        <vt:i4>0</vt:i4>
      </vt:variant>
      <vt:variant>
        <vt:i4>5</vt:i4>
      </vt:variant>
      <vt:variant>
        <vt:lpwstr>mailto:sekretariat@zdw-bydgoszcz.pl</vt:lpwstr>
      </vt:variant>
      <vt:variant>
        <vt:lpwstr/>
      </vt:variant>
      <vt:variant>
        <vt:i4>6029405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/dokument/17074707#art%2824%29ust%281%29pkt%2821%29</vt:lpwstr>
      </vt:variant>
      <vt:variant>
        <vt:i4>5832798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/dokument/17074707#art%2824%29ust%281%29pkt%2814%29</vt:lpwstr>
      </vt:variant>
      <vt:variant>
        <vt:i4>6160478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/dokument/17074707#art%2824%29ust%281%29pkt%2813%29</vt:lpwstr>
      </vt:variant>
      <vt:variant>
        <vt:i4>6946928</vt:i4>
      </vt:variant>
      <vt:variant>
        <vt:i4>45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1179687</vt:i4>
      </vt:variant>
      <vt:variant>
        <vt:i4>42</vt:i4>
      </vt:variant>
      <vt:variant>
        <vt:i4>0</vt:i4>
      </vt:variant>
      <vt:variant>
        <vt:i4>5</vt:i4>
      </vt:variant>
      <vt:variant>
        <vt:lpwstr>mailto:zdw.bydgoszcz@zdw-bydgoszcz.pl</vt:lpwstr>
      </vt:variant>
      <vt:variant>
        <vt:lpwstr/>
      </vt:variant>
      <vt:variant>
        <vt:i4>3473425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https://platformazakupowa.pl/pn/zdw_bydgoszcz</vt:lpwstr>
      </vt:variant>
      <vt:variant>
        <vt:lpwstr/>
      </vt:variant>
      <vt:variant>
        <vt:i4>1769495</vt:i4>
      </vt:variant>
      <vt:variant>
        <vt:i4>36</vt:i4>
      </vt:variant>
      <vt:variant>
        <vt:i4>0</vt:i4>
      </vt:variant>
      <vt:variant>
        <vt:i4>5</vt:i4>
      </vt:variant>
      <vt:variant>
        <vt:lpwstr>http://www.uzp.gov.pl/cmsws/page/GetFile1.aspx?attid=6570</vt:lpwstr>
      </vt:variant>
      <vt:variant>
        <vt:lpwstr/>
      </vt:variant>
      <vt:variant>
        <vt:i4>3473425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https://platformazakupowa.pl/pn/zdw_bydgoszcz</vt:lpwstr>
      </vt:variant>
      <vt:variant>
        <vt:lpwstr/>
      </vt:variant>
      <vt:variant>
        <vt:i4>3473425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https://platformazakupowa.pl/pn/zdw_bydgoszcz</vt:lpwstr>
      </vt:variant>
      <vt:variant>
        <vt:lpwstr/>
      </vt:variant>
      <vt:variant>
        <vt:i4>3473425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https://platformazakupowa.pl/pn/zdw_bydgoszcz</vt:lpwstr>
      </vt:variant>
      <vt:variant>
        <vt:lpwstr/>
      </vt:variant>
      <vt:variant>
        <vt:i4>4915254</vt:i4>
      </vt:variant>
      <vt:variant>
        <vt:i4>24</vt:i4>
      </vt:variant>
      <vt:variant>
        <vt:i4>0</vt:i4>
      </vt:variant>
      <vt:variant>
        <vt:i4>5</vt:i4>
      </vt:variant>
      <vt:variant>
        <vt:lpwstr>mailto:zamowienia@zdw-bydgoszcz.pl</vt:lpwstr>
      </vt:variant>
      <vt:variant>
        <vt:lpwstr/>
      </vt:variant>
      <vt:variant>
        <vt:i4>3473425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https://platformazakupowa.pl/pn/zdw_bydgoszcz</vt:lpwstr>
      </vt:variant>
      <vt:variant>
        <vt:lpwstr/>
      </vt:variant>
      <vt:variant>
        <vt:i4>6553695</vt:i4>
      </vt:variant>
      <vt:variant>
        <vt:i4>18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3473425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https://platformazakupowa.pl/pn/zdw_bydgoszcz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https://platformazakupowa.pl/pn/zdw_bydgoszcz</vt:lpwstr>
      </vt:variant>
      <vt:variant>
        <vt:lpwstr/>
      </vt:variant>
      <vt:variant>
        <vt:i4>3473425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https://platformazakupowa.pl/pn/zdw_bydgoszcz</vt:lpwstr>
      </vt:variant>
      <vt:variant>
        <vt:lpwstr/>
      </vt:variant>
      <vt:variant>
        <vt:i4>3473425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https://platformazakupowa.pl/pn/zdw_bydgoszcz</vt:lpwstr>
      </vt:variant>
      <vt:variant>
        <vt:lpwstr/>
      </vt:variant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https://platformazakupowa.pl/pn/zdw_bydgoszcz</vt:lpwstr>
      </vt:variant>
      <vt:variant>
        <vt:lpwstr/>
      </vt:variant>
      <vt:variant>
        <vt:i4>4915254</vt:i4>
      </vt:variant>
      <vt:variant>
        <vt:i4>0</vt:i4>
      </vt:variant>
      <vt:variant>
        <vt:i4>0</vt:i4>
      </vt:variant>
      <vt:variant>
        <vt:i4>5</vt:i4>
      </vt:variant>
      <vt:variant>
        <vt:lpwstr>mailto:zamowienia@zdw-bydgoszcz.pl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Bydgoszczy</dc:title>
  <dc:subject/>
  <dc:creator>STACJA ROBOCZA</dc:creator>
  <cp:keywords/>
  <cp:lastModifiedBy>Agata Walenczykowska</cp:lastModifiedBy>
  <cp:revision>10</cp:revision>
  <cp:lastPrinted>2020-08-24T11:54:00Z</cp:lastPrinted>
  <dcterms:created xsi:type="dcterms:W3CDTF">2020-08-26T08:05:00Z</dcterms:created>
  <dcterms:modified xsi:type="dcterms:W3CDTF">2020-08-26T09:39:00Z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