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F4F05" w14:textId="77777777" w:rsidR="00F651E3" w:rsidRPr="006E3C71" w:rsidRDefault="00CE59C4" w:rsidP="00F651E3">
      <w:pPr>
        <w:spacing w:after="0"/>
        <w:rPr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  <w:r w:rsidR="00F651E3">
        <w:rPr>
          <w:noProof/>
        </w:rPr>
        <w:drawing>
          <wp:anchor distT="0" distB="0" distL="114300" distR="114300" simplePos="0" relativeHeight="251659264" behindDoc="0" locked="0" layoutInCell="1" allowOverlap="1" wp14:anchorId="259D20F0" wp14:editId="180566B0">
            <wp:simplePos x="0" y="0"/>
            <wp:positionH relativeFrom="margin">
              <wp:posOffset>314325</wp:posOffset>
            </wp:positionH>
            <wp:positionV relativeFrom="paragraph">
              <wp:posOffset>0</wp:posOffset>
            </wp:positionV>
            <wp:extent cx="1295400" cy="156845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673FC5" w14:textId="77777777" w:rsidR="00F651E3" w:rsidRPr="006E3C71" w:rsidRDefault="00F651E3" w:rsidP="00F651E3">
      <w:pPr>
        <w:spacing w:after="0"/>
        <w:rPr>
          <w:lang w:val="en-US"/>
        </w:rPr>
      </w:pPr>
    </w:p>
    <w:p w14:paraId="2A0630F3" w14:textId="77777777" w:rsidR="00F651E3" w:rsidRDefault="00F651E3" w:rsidP="00F651E3">
      <w:pPr>
        <w:tabs>
          <w:tab w:val="left" w:pos="4935"/>
        </w:tabs>
        <w:spacing w:after="0" w:line="240" w:lineRule="auto"/>
        <w:rPr>
          <w:noProof/>
          <w:sz w:val="28"/>
          <w:szCs w:val="28"/>
        </w:rPr>
      </w:pPr>
      <w:r w:rsidRPr="00BD682F">
        <w:rPr>
          <w:noProof/>
          <w:sz w:val="28"/>
          <w:szCs w:val="28"/>
        </w:rPr>
        <w:t xml:space="preserve">                          </w:t>
      </w:r>
    </w:p>
    <w:p w14:paraId="4A909F96" w14:textId="77777777" w:rsidR="00F651E3" w:rsidRPr="003068FE" w:rsidRDefault="00F651E3" w:rsidP="00F651E3">
      <w:pPr>
        <w:tabs>
          <w:tab w:val="left" w:pos="4935"/>
        </w:tabs>
        <w:spacing w:after="0" w:line="240" w:lineRule="auto"/>
        <w:rPr>
          <w:rFonts w:ascii="Liberation Serif" w:hAnsi="Liberation Serif"/>
          <w:noProof/>
          <w:sz w:val="24"/>
          <w:szCs w:val="24"/>
        </w:rPr>
      </w:pPr>
      <w:r>
        <w:rPr>
          <w:rFonts w:ascii="Liberation Serif" w:hAnsi="Liberation Serif"/>
          <w:noProof/>
        </w:rPr>
        <w:t xml:space="preserve">               </w:t>
      </w:r>
      <w:r w:rsidRPr="003068FE">
        <w:rPr>
          <w:rFonts w:ascii="Liberation Serif" w:hAnsi="Liberation Serif"/>
          <w:noProof/>
          <w:sz w:val="24"/>
          <w:szCs w:val="24"/>
        </w:rPr>
        <w:t>Zespół Zakładów Opieki Zdrowotnej w Wadowicach</w:t>
      </w:r>
    </w:p>
    <w:p w14:paraId="29471802" w14:textId="77777777" w:rsidR="00F651E3" w:rsidRPr="00787A6E" w:rsidRDefault="00F651E3" w:rsidP="00F651E3">
      <w:pPr>
        <w:tabs>
          <w:tab w:val="left" w:pos="4935"/>
        </w:tabs>
        <w:spacing w:after="0" w:line="240" w:lineRule="auto"/>
        <w:rPr>
          <w:rFonts w:ascii="Liberation Serif" w:hAnsi="Liberation Serif"/>
          <w:noProof/>
          <w:sz w:val="18"/>
          <w:szCs w:val="18"/>
        </w:rPr>
      </w:pPr>
      <w:r>
        <w:rPr>
          <w:rFonts w:ascii="Liberation Serif" w:hAnsi="Liberation Serif"/>
          <w:noProof/>
          <w:sz w:val="18"/>
          <w:szCs w:val="18"/>
        </w:rPr>
        <w:t xml:space="preserve">                                         </w:t>
      </w:r>
      <w:r w:rsidRPr="00787A6E">
        <w:rPr>
          <w:rFonts w:ascii="Liberation Serif" w:hAnsi="Liberation Serif"/>
          <w:noProof/>
          <w:sz w:val="18"/>
          <w:szCs w:val="18"/>
        </w:rPr>
        <w:t>ul. Karmelicka 5, 34-100 Wadowice</w:t>
      </w:r>
    </w:p>
    <w:p w14:paraId="2770C863" w14:textId="77777777" w:rsidR="00F651E3" w:rsidRPr="00E2453F" w:rsidRDefault="00F651E3" w:rsidP="00F651E3">
      <w:pPr>
        <w:tabs>
          <w:tab w:val="left" w:pos="4935"/>
        </w:tabs>
        <w:spacing w:after="0" w:line="240" w:lineRule="auto"/>
        <w:rPr>
          <w:rFonts w:ascii="Liberation Serif" w:hAnsi="Liberation Serif"/>
          <w:noProof/>
          <w:sz w:val="18"/>
          <w:szCs w:val="18"/>
        </w:rPr>
      </w:pPr>
      <w:r w:rsidRPr="00787A6E">
        <w:rPr>
          <w:rFonts w:ascii="Liberation Serif" w:hAnsi="Liberation Serif"/>
          <w:noProof/>
          <w:sz w:val="20"/>
          <w:szCs w:val="20"/>
        </w:rPr>
        <w:t xml:space="preserve">                 </w:t>
      </w:r>
      <w:r>
        <w:rPr>
          <w:rFonts w:ascii="Liberation Serif" w:hAnsi="Liberation Serif"/>
          <w:noProof/>
          <w:sz w:val="20"/>
          <w:szCs w:val="20"/>
        </w:rPr>
        <w:t xml:space="preserve">    </w:t>
      </w:r>
      <w:hyperlink r:id="rId8" w:history="1">
        <w:r w:rsidRPr="003068FE">
          <w:rPr>
            <w:rStyle w:val="Hipercze"/>
            <w:rFonts w:ascii="Liberation Serif" w:hAnsi="Liberation Serif"/>
            <w:noProof/>
            <w:color w:val="auto"/>
            <w:sz w:val="20"/>
            <w:szCs w:val="20"/>
            <w:u w:val="none"/>
          </w:rPr>
          <w:t>www.zzozwadowice.pl</w:t>
        </w:r>
      </w:hyperlink>
      <w:r w:rsidRPr="003068FE">
        <w:rPr>
          <w:rFonts w:ascii="Liberation Serif" w:hAnsi="Liberation Serif"/>
          <w:noProof/>
          <w:sz w:val="20"/>
          <w:szCs w:val="20"/>
        </w:rPr>
        <w:t xml:space="preserve">, </w:t>
      </w:r>
      <w:r w:rsidRPr="00E2453F">
        <w:rPr>
          <w:rFonts w:ascii="Liberation Serif" w:hAnsi="Liberation Serif"/>
          <w:noProof/>
          <w:sz w:val="18"/>
          <w:szCs w:val="18"/>
        </w:rPr>
        <w:t xml:space="preserve">email: </w:t>
      </w:r>
      <w:hyperlink r:id="rId9" w:history="1">
        <w:r w:rsidRPr="00E2453F">
          <w:rPr>
            <w:rStyle w:val="Hipercze"/>
            <w:rFonts w:ascii="Liberation Serif" w:hAnsi="Liberation Serif"/>
            <w:noProof/>
            <w:color w:val="auto"/>
            <w:sz w:val="18"/>
            <w:szCs w:val="18"/>
            <w:u w:val="none"/>
          </w:rPr>
          <w:t>sekretariat@zzozwadowice.pl</w:t>
        </w:r>
      </w:hyperlink>
    </w:p>
    <w:p w14:paraId="2CC458A1" w14:textId="77777777" w:rsidR="00F651E3" w:rsidRPr="00E2453F" w:rsidRDefault="00F651E3" w:rsidP="00F651E3">
      <w:pPr>
        <w:spacing w:after="0"/>
      </w:pPr>
    </w:p>
    <w:p w14:paraId="3689206A" w14:textId="77777777" w:rsidR="00F651E3" w:rsidRPr="00E2453F" w:rsidRDefault="00F651E3" w:rsidP="00F651E3">
      <w:pPr>
        <w:spacing w:after="0"/>
      </w:pPr>
    </w:p>
    <w:p w14:paraId="30033301" w14:textId="77777777" w:rsidR="00CE59C4" w:rsidRPr="00FA3E70" w:rsidRDefault="00CE59C4" w:rsidP="00CE59C4">
      <w:pPr>
        <w:pStyle w:val="WW-Tekstpodstawowy2"/>
        <w:numPr>
          <w:ilvl w:val="0"/>
          <w:numId w:val="13"/>
        </w:numPr>
        <w:suppressAutoHyphens w:val="0"/>
        <w:spacing w:before="0" w:after="0" w:line="360" w:lineRule="auto"/>
        <w:jc w:val="right"/>
        <w:rPr>
          <w:lang w:val="pl-PL"/>
        </w:rPr>
      </w:pPr>
      <w:r>
        <w:rPr>
          <w:rFonts w:ascii="Georgia" w:hAnsi="Georgia" w:cs="Georgia"/>
          <w:sz w:val="20"/>
          <w:lang w:val="pl-PL"/>
        </w:rPr>
        <w:t>Załącznik nr 3</w:t>
      </w:r>
    </w:p>
    <w:p w14:paraId="05C887BB" w14:textId="77777777" w:rsidR="00CE59C4" w:rsidRDefault="00CE59C4" w:rsidP="001D0F48">
      <w:pPr>
        <w:suppressAutoHyphens/>
        <w:spacing w:before="40" w:after="40" w:line="360" w:lineRule="auto"/>
        <w:rPr>
          <w:rFonts w:ascii="Georgia" w:hAnsi="Georgia" w:cs="Georgia"/>
          <w:b/>
          <w:bCs/>
          <w:sz w:val="20"/>
          <w:szCs w:val="20"/>
        </w:rPr>
      </w:pPr>
    </w:p>
    <w:p w14:paraId="790BC6A7" w14:textId="77777777" w:rsidR="00CE59C4" w:rsidRPr="00D25F24" w:rsidRDefault="00CE59C4" w:rsidP="00CE59C4">
      <w:pPr>
        <w:numPr>
          <w:ilvl w:val="0"/>
          <w:numId w:val="13"/>
        </w:numPr>
        <w:suppressAutoHyphens/>
        <w:spacing w:before="40" w:after="40" w:line="360" w:lineRule="auto"/>
        <w:jc w:val="center"/>
        <w:rPr>
          <w:rFonts w:ascii="Georgia" w:hAnsi="Georgia" w:cs="Georgia"/>
          <w:b/>
          <w:bCs/>
          <w:sz w:val="20"/>
          <w:szCs w:val="20"/>
        </w:rPr>
      </w:pPr>
      <w:r w:rsidRPr="00D25F24">
        <w:rPr>
          <w:rFonts w:ascii="Georgia" w:hAnsi="Georgia" w:cs="Georgia"/>
          <w:b/>
          <w:bCs/>
          <w:sz w:val="20"/>
          <w:szCs w:val="20"/>
        </w:rPr>
        <w:t>Formularz Ofertowy (wzór)</w:t>
      </w:r>
    </w:p>
    <w:p w14:paraId="53D0FDF0" w14:textId="77777777" w:rsidR="00CE59C4" w:rsidRPr="00D25F24" w:rsidRDefault="00CE59C4" w:rsidP="00CE59C4">
      <w:pPr>
        <w:numPr>
          <w:ilvl w:val="0"/>
          <w:numId w:val="13"/>
        </w:numPr>
        <w:suppressAutoHyphens/>
        <w:spacing w:before="40" w:after="40" w:line="360" w:lineRule="auto"/>
        <w:jc w:val="center"/>
        <w:rPr>
          <w:rFonts w:ascii="Georgia" w:hAnsi="Georgia" w:cs="Georgia"/>
          <w:b/>
          <w:bCs/>
          <w:sz w:val="20"/>
          <w:szCs w:val="20"/>
        </w:rPr>
      </w:pPr>
    </w:p>
    <w:p w14:paraId="13AAB10A" w14:textId="24FC0285" w:rsidR="00CE59C4" w:rsidRPr="00540CAA" w:rsidRDefault="00CE59C4" w:rsidP="00CE59C4">
      <w:pPr>
        <w:numPr>
          <w:ilvl w:val="0"/>
          <w:numId w:val="13"/>
        </w:numPr>
        <w:suppressAutoHyphens/>
        <w:spacing w:after="0" w:line="360" w:lineRule="auto"/>
        <w:rPr>
          <w:rFonts w:ascii="Georgia" w:hAnsi="Georgia" w:cs="Georgia"/>
          <w:sz w:val="20"/>
          <w:szCs w:val="20"/>
        </w:rPr>
      </w:pPr>
      <w:r w:rsidRPr="00540CAA">
        <w:rPr>
          <w:rFonts w:ascii="Georgia" w:hAnsi="Georgia" w:cs="Georgia"/>
          <w:sz w:val="20"/>
          <w:szCs w:val="20"/>
        </w:rPr>
        <w:t xml:space="preserve">Nazwa oraz siedziba </w:t>
      </w:r>
      <w:r w:rsidR="00F651E3">
        <w:rPr>
          <w:rFonts w:ascii="Georgia" w:hAnsi="Georgia" w:cs="Georgia"/>
          <w:sz w:val="20"/>
          <w:szCs w:val="20"/>
        </w:rPr>
        <w:t xml:space="preserve">Wykonawcy </w:t>
      </w:r>
      <w:r w:rsidRPr="00540CAA">
        <w:rPr>
          <w:rFonts w:ascii="Georgia" w:hAnsi="Georgia" w:cs="Georgia"/>
          <w:sz w:val="20"/>
          <w:szCs w:val="20"/>
        </w:rPr>
        <w:t>...................................................................</w:t>
      </w:r>
      <w:r>
        <w:rPr>
          <w:rFonts w:ascii="Georgia" w:hAnsi="Georgia" w:cs="Georgia"/>
          <w:sz w:val="20"/>
          <w:szCs w:val="20"/>
        </w:rPr>
        <w:t>.........................</w:t>
      </w:r>
      <w:r w:rsidRPr="00540CAA">
        <w:rPr>
          <w:rFonts w:ascii="Georgia" w:hAnsi="Georgia" w:cs="Georgia"/>
          <w:sz w:val="20"/>
          <w:szCs w:val="20"/>
        </w:rPr>
        <w:t>............</w:t>
      </w:r>
      <w:r>
        <w:rPr>
          <w:rFonts w:ascii="Georgia" w:hAnsi="Georgia" w:cs="Georgia"/>
          <w:sz w:val="20"/>
          <w:szCs w:val="20"/>
        </w:rPr>
        <w:t>....</w:t>
      </w:r>
      <w:r w:rsidRPr="00540CAA">
        <w:rPr>
          <w:rFonts w:ascii="Georgia" w:hAnsi="Georgia" w:cs="Georgia"/>
          <w:sz w:val="20"/>
          <w:szCs w:val="20"/>
        </w:rPr>
        <w:t>...............................</w:t>
      </w:r>
    </w:p>
    <w:p w14:paraId="16567FBD" w14:textId="77777777" w:rsidR="00CE59C4" w:rsidRPr="00540CAA" w:rsidRDefault="00CE59C4" w:rsidP="00CE59C4">
      <w:pPr>
        <w:pStyle w:val="WW-Tekstpodstawowy2"/>
        <w:numPr>
          <w:ilvl w:val="0"/>
          <w:numId w:val="13"/>
        </w:numPr>
        <w:suppressAutoHyphens w:val="0"/>
        <w:spacing w:before="0" w:after="0" w:line="360" w:lineRule="auto"/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</w:pPr>
      <w:r w:rsidRPr="00540CAA"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>TELEFON: ..........................................</w:t>
      </w:r>
      <w:r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>.....</w:t>
      </w:r>
      <w:r w:rsidRPr="00540CAA"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>.....................; FAX: ..........................</w:t>
      </w:r>
      <w:r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>...............</w:t>
      </w:r>
      <w:r w:rsidRPr="00540CAA"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>.............</w:t>
      </w:r>
      <w:r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>....</w:t>
      </w:r>
      <w:r w:rsidRPr="00540CAA"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>.</w:t>
      </w:r>
      <w:r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>.</w:t>
      </w:r>
      <w:r w:rsidRPr="00540CAA"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>.................................</w:t>
      </w:r>
    </w:p>
    <w:p w14:paraId="0F6F247E" w14:textId="77777777" w:rsidR="00CE59C4" w:rsidRPr="00540CAA" w:rsidRDefault="00CE59C4" w:rsidP="00CE59C4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Georgia" w:hAnsi="Georgia" w:cs="Georgia"/>
          <w:sz w:val="20"/>
          <w:szCs w:val="20"/>
        </w:rPr>
      </w:pPr>
      <w:r w:rsidRPr="00540CAA">
        <w:rPr>
          <w:rFonts w:ascii="Georgia" w:hAnsi="Georgia" w:cs="Georgia"/>
          <w:sz w:val="20"/>
          <w:szCs w:val="20"/>
        </w:rPr>
        <w:t>REGON: ..................................................</w:t>
      </w:r>
      <w:r>
        <w:rPr>
          <w:rFonts w:ascii="Georgia" w:hAnsi="Georgia" w:cs="Georgia"/>
          <w:sz w:val="20"/>
          <w:szCs w:val="20"/>
        </w:rPr>
        <w:t>....</w:t>
      </w:r>
      <w:r w:rsidRPr="00540CAA">
        <w:rPr>
          <w:rFonts w:ascii="Georgia" w:hAnsi="Georgia" w:cs="Georgia"/>
          <w:sz w:val="20"/>
          <w:szCs w:val="20"/>
        </w:rPr>
        <w:t>.................., NIP: .....................</w:t>
      </w:r>
      <w:r>
        <w:rPr>
          <w:rFonts w:ascii="Georgia" w:hAnsi="Georgia" w:cs="Georgia"/>
          <w:sz w:val="20"/>
          <w:szCs w:val="20"/>
        </w:rPr>
        <w:t>...............</w:t>
      </w:r>
      <w:r w:rsidRPr="00540CAA">
        <w:rPr>
          <w:rFonts w:ascii="Georgia" w:hAnsi="Georgia" w:cs="Georgia"/>
          <w:sz w:val="20"/>
          <w:szCs w:val="20"/>
        </w:rPr>
        <w:t>...................</w:t>
      </w:r>
      <w:r>
        <w:rPr>
          <w:rFonts w:ascii="Georgia" w:hAnsi="Georgia" w:cs="Georgia"/>
          <w:sz w:val="20"/>
          <w:szCs w:val="20"/>
        </w:rPr>
        <w:t>....</w:t>
      </w:r>
      <w:r w:rsidRPr="00540CAA">
        <w:rPr>
          <w:rFonts w:ascii="Georgia" w:hAnsi="Georgia" w:cs="Georgia"/>
          <w:sz w:val="20"/>
          <w:szCs w:val="20"/>
        </w:rPr>
        <w:t>.</w:t>
      </w:r>
      <w:r>
        <w:rPr>
          <w:rFonts w:ascii="Georgia" w:hAnsi="Georgia" w:cs="Georgia"/>
          <w:sz w:val="20"/>
          <w:szCs w:val="20"/>
        </w:rPr>
        <w:t>.</w:t>
      </w:r>
      <w:r w:rsidRPr="00540CAA">
        <w:rPr>
          <w:rFonts w:ascii="Georgia" w:hAnsi="Georgia" w:cs="Georgia"/>
          <w:sz w:val="20"/>
          <w:szCs w:val="20"/>
        </w:rPr>
        <w:t>.................................</w:t>
      </w:r>
    </w:p>
    <w:p w14:paraId="35D7BD68" w14:textId="77777777" w:rsidR="00CE59C4" w:rsidRPr="00A509A0" w:rsidRDefault="00CE59C4" w:rsidP="00CE59C4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Georgia" w:hAnsi="Georgia" w:cs="Georgia"/>
          <w:sz w:val="20"/>
          <w:szCs w:val="20"/>
        </w:rPr>
      </w:pPr>
      <w:r w:rsidRPr="00540CAA">
        <w:rPr>
          <w:rFonts w:ascii="Georgia" w:hAnsi="Georgia" w:cs="Georgia"/>
          <w:sz w:val="20"/>
          <w:szCs w:val="20"/>
        </w:rPr>
        <w:t>INTERNET: http: ..................................</w:t>
      </w:r>
      <w:r>
        <w:rPr>
          <w:rFonts w:ascii="Georgia" w:hAnsi="Georgia" w:cs="Georgia"/>
          <w:sz w:val="20"/>
          <w:szCs w:val="20"/>
        </w:rPr>
        <w:t>..</w:t>
      </w:r>
      <w:r w:rsidRPr="00540CAA">
        <w:rPr>
          <w:rFonts w:ascii="Georgia" w:hAnsi="Georgia" w:cs="Georgia"/>
          <w:sz w:val="20"/>
          <w:szCs w:val="20"/>
        </w:rPr>
        <w:t>....................; e-mail: .............................................</w:t>
      </w:r>
      <w:r>
        <w:rPr>
          <w:rFonts w:ascii="Georgia" w:hAnsi="Georgia" w:cs="Georgia"/>
          <w:sz w:val="20"/>
          <w:szCs w:val="20"/>
        </w:rPr>
        <w:t>......................</w:t>
      </w:r>
      <w:r w:rsidRPr="00540CAA">
        <w:rPr>
          <w:rFonts w:ascii="Georgia" w:hAnsi="Georgia" w:cs="Georgia"/>
          <w:sz w:val="20"/>
          <w:szCs w:val="20"/>
        </w:rPr>
        <w:t>........................</w:t>
      </w:r>
    </w:p>
    <w:p w14:paraId="308A0B22" w14:textId="77777777" w:rsidR="00CE59C4" w:rsidRDefault="00CE59C4" w:rsidP="00CE59C4">
      <w:pPr>
        <w:numPr>
          <w:ilvl w:val="0"/>
          <w:numId w:val="13"/>
        </w:numPr>
        <w:suppressAutoHyphens/>
        <w:spacing w:after="0" w:line="100" w:lineRule="atLeast"/>
        <w:rPr>
          <w:rFonts w:ascii="Georgia" w:hAnsi="Georgia" w:cs="Georgia"/>
          <w:kern w:val="1"/>
          <w:sz w:val="20"/>
          <w:szCs w:val="20"/>
        </w:rPr>
      </w:pPr>
    </w:p>
    <w:p w14:paraId="3AD9F4B6" w14:textId="77777777" w:rsidR="00CE59C4" w:rsidRPr="00540CAA" w:rsidRDefault="00CE59C4" w:rsidP="00CE59C4">
      <w:pPr>
        <w:numPr>
          <w:ilvl w:val="0"/>
          <w:numId w:val="13"/>
        </w:numPr>
        <w:suppressAutoHyphens/>
        <w:spacing w:after="0" w:line="100" w:lineRule="atLeast"/>
        <w:rPr>
          <w:rFonts w:ascii="Georgia" w:hAnsi="Georgia" w:cs="Georgia"/>
          <w:kern w:val="1"/>
          <w:sz w:val="20"/>
          <w:szCs w:val="20"/>
        </w:rPr>
      </w:pPr>
      <w:r w:rsidRPr="00540CAA">
        <w:rPr>
          <w:rFonts w:ascii="Georgia" w:hAnsi="Georgia" w:cs="Georgia"/>
          <w:kern w:val="1"/>
          <w:sz w:val="20"/>
          <w:szCs w:val="20"/>
        </w:rPr>
        <w:t>Osoba odpowiedzialna za realizację umowy:  .....................................................................</w:t>
      </w:r>
      <w:r>
        <w:rPr>
          <w:rFonts w:ascii="Georgia" w:hAnsi="Georgia" w:cs="Georgia"/>
          <w:kern w:val="1"/>
          <w:sz w:val="20"/>
          <w:szCs w:val="20"/>
        </w:rPr>
        <w:t>.........................</w:t>
      </w:r>
      <w:r w:rsidRPr="00540CAA">
        <w:rPr>
          <w:rFonts w:ascii="Georgia" w:hAnsi="Georgia" w:cs="Georgia"/>
          <w:kern w:val="1"/>
          <w:sz w:val="20"/>
          <w:szCs w:val="20"/>
        </w:rPr>
        <w:t>.........................</w:t>
      </w:r>
    </w:p>
    <w:p w14:paraId="568DD065" w14:textId="77777777" w:rsidR="00CE59C4" w:rsidRPr="00540CAA" w:rsidRDefault="00CE59C4" w:rsidP="00CE59C4">
      <w:pPr>
        <w:pStyle w:val="Tekstpodstawowy21"/>
        <w:numPr>
          <w:ilvl w:val="0"/>
          <w:numId w:val="13"/>
        </w:numPr>
        <w:rPr>
          <w:i/>
          <w:iCs/>
          <w:sz w:val="16"/>
          <w:szCs w:val="16"/>
        </w:rPr>
      </w:pPr>
      <w:r w:rsidRPr="00540CAA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Pr="00540CAA">
        <w:rPr>
          <w:i/>
          <w:iCs/>
          <w:sz w:val="16"/>
          <w:szCs w:val="16"/>
        </w:rPr>
        <w:t xml:space="preserve">     (Imię i nazwisko nr tel).</w:t>
      </w:r>
    </w:p>
    <w:p w14:paraId="19808A36" w14:textId="77777777" w:rsidR="00CE59C4" w:rsidRDefault="00CE59C4" w:rsidP="00CE59C4">
      <w:pPr>
        <w:numPr>
          <w:ilvl w:val="0"/>
          <w:numId w:val="13"/>
        </w:numPr>
        <w:suppressAutoHyphens/>
        <w:spacing w:after="0" w:line="240" w:lineRule="auto"/>
        <w:rPr>
          <w:rFonts w:ascii="Georgia" w:hAnsi="Georgia" w:cs="Georgia"/>
          <w:sz w:val="20"/>
          <w:szCs w:val="20"/>
        </w:rPr>
      </w:pPr>
    </w:p>
    <w:p w14:paraId="7342F316" w14:textId="77777777" w:rsidR="00CE59C4" w:rsidRPr="00D25F24" w:rsidRDefault="00CE59C4" w:rsidP="00CE59C4">
      <w:pPr>
        <w:numPr>
          <w:ilvl w:val="0"/>
          <w:numId w:val="13"/>
        </w:numPr>
        <w:suppressAutoHyphens/>
        <w:spacing w:after="0" w:line="240" w:lineRule="auto"/>
        <w:rPr>
          <w:rFonts w:ascii="Georgia" w:hAnsi="Georgia" w:cs="Georgia"/>
          <w:sz w:val="20"/>
          <w:szCs w:val="20"/>
        </w:rPr>
      </w:pPr>
      <w:r w:rsidRPr="00D25F24">
        <w:rPr>
          <w:rFonts w:ascii="Georgia" w:hAnsi="Georgia" w:cs="Georgia"/>
          <w:sz w:val="20"/>
          <w:szCs w:val="20"/>
        </w:rPr>
        <w:t>Osoba upoważniona do zawarcia umowy: ………………………………….………………...........</w:t>
      </w:r>
      <w:r>
        <w:rPr>
          <w:rFonts w:ascii="Georgia" w:hAnsi="Georgia" w:cs="Georgia"/>
          <w:sz w:val="20"/>
          <w:szCs w:val="20"/>
        </w:rPr>
        <w:t>........................</w:t>
      </w:r>
      <w:r w:rsidRPr="00D25F24">
        <w:rPr>
          <w:rFonts w:ascii="Georgia" w:hAnsi="Georgia" w:cs="Georgia"/>
          <w:sz w:val="20"/>
          <w:szCs w:val="20"/>
        </w:rPr>
        <w:t>...............................</w:t>
      </w:r>
    </w:p>
    <w:p w14:paraId="6A74790B" w14:textId="77777777" w:rsidR="00CE59C4" w:rsidRPr="00D25F24" w:rsidRDefault="00CE59C4" w:rsidP="00CE59C4">
      <w:pPr>
        <w:numPr>
          <w:ilvl w:val="0"/>
          <w:numId w:val="13"/>
        </w:numPr>
        <w:suppressAutoHyphens/>
        <w:spacing w:after="0" w:line="240" w:lineRule="auto"/>
        <w:jc w:val="center"/>
        <w:rPr>
          <w:rFonts w:ascii="Georgia" w:hAnsi="Georgia" w:cs="Georgia"/>
          <w:i/>
          <w:iCs/>
          <w:sz w:val="16"/>
          <w:szCs w:val="16"/>
        </w:rPr>
      </w:pPr>
      <w:r w:rsidRPr="00D25F24">
        <w:rPr>
          <w:rFonts w:ascii="Georgia" w:hAnsi="Georgia" w:cs="Georgia"/>
          <w:i/>
          <w:iCs/>
          <w:sz w:val="16"/>
          <w:szCs w:val="16"/>
        </w:rPr>
        <w:t xml:space="preserve"> (Imię i nazwisko, zajmowane stanowisko)</w:t>
      </w:r>
    </w:p>
    <w:p w14:paraId="11548420" w14:textId="77777777" w:rsidR="00CE59C4" w:rsidRDefault="00CE59C4" w:rsidP="00CE59C4">
      <w:pPr>
        <w:pStyle w:val="Tekstpodstawowy21"/>
        <w:rPr>
          <w:i/>
          <w:iCs/>
          <w:sz w:val="16"/>
          <w:szCs w:val="16"/>
        </w:rPr>
      </w:pPr>
    </w:p>
    <w:p w14:paraId="052CA899" w14:textId="3DAEE001" w:rsidR="00CE59C4" w:rsidRPr="00210239" w:rsidRDefault="00CE59C4" w:rsidP="00CE59C4">
      <w:pPr>
        <w:pStyle w:val="Nagwek7"/>
        <w:numPr>
          <w:ilvl w:val="6"/>
          <w:numId w:val="13"/>
        </w:numPr>
        <w:tabs>
          <w:tab w:val="clear" w:pos="0"/>
          <w:tab w:val="num" w:pos="7920"/>
        </w:tabs>
        <w:spacing w:before="0" w:after="0" w:line="360" w:lineRule="auto"/>
        <w:ind w:left="-57" w:firstLine="0"/>
        <w:jc w:val="center"/>
        <w:rPr>
          <w:rFonts w:ascii="Georgia" w:hAnsi="Georgia" w:cs="Georgia"/>
          <w:b/>
          <w:iCs/>
          <w:sz w:val="20"/>
          <w:szCs w:val="20"/>
        </w:rPr>
      </w:pPr>
      <w:r w:rsidRPr="00BA2536">
        <w:rPr>
          <w:rFonts w:ascii="Georgia" w:hAnsi="Georgia" w:cs="Georgia"/>
          <w:b/>
          <w:iCs/>
          <w:sz w:val="20"/>
        </w:rPr>
        <w:t xml:space="preserve">OFERTA CENOWA (w PLN) </w:t>
      </w:r>
      <w:r w:rsidRPr="00BA2536">
        <w:rPr>
          <w:rFonts w:ascii="Georgia" w:hAnsi="Georgia" w:cs="Tahoma"/>
          <w:b/>
          <w:bCs/>
          <w:iCs/>
          <w:sz w:val="20"/>
          <w:szCs w:val="20"/>
        </w:rPr>
        <w:t xml:space="preserve">znak: </w:t>
      </w:r>
      <w:r>
        <w:rPr>
          <w:rFonts w:ascii="Georgia" w:hAnsi="Georgia" w:cs="Georgia"/>
          <w:b/>
          <w:iCs/>
          <w:sz w:val="20"/>
          <w:szCs w:val="20"/>
        </w:rPr>
        <w:t>ZP.26.2.</w:t>
      </w:r>
      <w:r w:rsidR="00F651E3">
        <w:rPr>
          <w:rFonts w:ascii="Georgia" w:hAnsi="Georgia" w:cs="Georgia"/>
          <w:b/>
          <w:iCs/>
          <w:sz w:val="20"/>
          <w:szCs w:val="20"/>
        </w:rPr>
        <w:t>36</w:t>
      </w:r>
      <w:r>
        <w:rPr>
          <w:rFonts w:ascii="Georgia" w:hAnsi="Georgia" w:cs="Georgia"/>
          <w:b/>
          <w:iCs/>
          <w:sz w:val="20"/>
          <w:szCs w:val="20"/>
        </w:rPr>
        <w:t>.2023</w:t>
      </w:r>
    </w:p>
    <w:p w14:paraId="1F384A8F" w14:textId="77777777" w:rsidR="00CE59C4" w:rsidRDefault="00CE59C4" w:rsidP="00CE59C4">
      <w:pPr>
        <w:pStyle w:val="Tekstpodstawowy"/>
        <w:suppressAutoHyphens w:val="0"/>
        <w:spacing w:after="0" w:line="360" w:lineRule="auto"/>
        <w:jc w:val="both"/>
        <w:rPr>
          <w:rFonts w:ascii="Georgia" w:hAnsi="Georgia" w:cs="Georgia"/>
          <w:b w:val="0"/>
          <w:bCs w:val="0"/>
          <w:i w:val="0"/>
          <w:iCs w:val="0"/>
          <w:sz w:val="16"/>
          <w:szCs w:val="16"/>
          <w:lang w:val="pl-PL"/>
        </w:rPr>
      </w:pPr>
    </w:p>
    <w:p w14:paraId="4D9101ED" w14:textId="184391DF" w:rsidR="00CE59C4" w:rsidRPr="0074354C" w:rsidRDefault="00CE59C4" w:rsidP="00CE59C4">
      <w:pPr>
        <w:pStyle w:val="Tekstpodstawowy"/>
        <w:numPr>
          <w:ilvl w:val="0"/>
          <w:numId w:val="15"/>
        </w:numPr>
        <w:tabs>
          <w:tab w:val="left" w:pos="600"/>
        </w:tabs>
        <w:spacing w:after="0" w:line="360" w:lineRule="auto"/>
        <w:ind w:left="0" w:firstLine="0"/>
        <w:textAlignment w:val="baseline"/>
        <w:rPr>
          <w:rFonts w:ascii="Georgia" w:hAnsi="Georgia"/>
          <w:b w:val="0"/>
          <w:bCs w:val="0"/>
          <w:i w:val="0"/>
          <w:iCs w:val="0"/>
          <w:sz w:val="20"/>
          <w:lang w:val="pl-PL"/>
        </w:rPr>
      </w:pPr>
      <w:r w:rsidRPr="0074354C">
        <w:rPr>
          <w:rFonts w:ascii="Georgia" w:hAnsi="Georgia"/>
          <w:b w:val="0"/>
          <w:bCs w:val="0"/>
          <w:i w:val="0"/>
          <w:iCs w:val="0"/>
          <w:sz w:val="20"/>
          <w:lang w:val="pl-PL"/>
        </w:rPr>
        <w:t>Wartość netto</w:t>
      </w:r>
      <w:r w:rsidR="00763B83">
        <w:rPr>
          <w:rFonts w:ascii="Georgia" w:hAnsi="Georgia"/>
          <w:b w:val="0"/>
          <w:bCs w:val="0"/>
          <w:i w:val="0"/>
          <w:iCs w:val="0"/>
          <w:sz w:val="20"/>
          <w:lang w:val="pl-PL"/>
        </w:rPr>
        <w:t>: ………</w:t>
      </w:r>
      <w:r w:rsidRPr="0074354C">
        <w:rPr>
          <w:rFonts w:ascii="Georgia" w:hAnsi="Georgia"/>
          <w:b w:val="0"/>
          <w:bCs w:val="0"/>
          <w:i w:val="0"/>
          <w:iCs w:val="0"/>
          <w:sz w:val="20"/>
          <w:lang w:val="pl-PL"/>
        </w:rPr>
        <w:t>................ zł, brutto:</w:t>
      </w:r>
      <w:r w:rsidR="00763B83">
        <w:rPr>
          <w:rFonts w:ascii="Georgia" w:hAnsi="Georgia"/>
          <w:b w:val="0"/>
          <w:bCs w:val="0"/>
          <w:i w:val="0"/>
          <w:iCs w:val="0"/>
          <w:sz w:val="20"/>
          <w:lang w:val="pl-PL"/>
        </w:rPr>
        <w:t xml:space="preserve"> </w:t>
      </w:r>
      <w:r w:rsidRPr="0074354C">
        <w:rPr>
          <w:rFonts w:ascii="Georgia" w:hAnsi="Georgia"/>
          <w:b w:val="0"/>
          <w:bCs w:val="0"/>
          <w:i w:val="0"/>
          <w:iCs w:val="0"/>
          <w:sz w:val="20"/>
          <w:lang w:val="pl-PL"/>
        </w:rPr>
        <w:t>.........</w:t>
      </w:r>
      <w:r w:rsidR="00763B83">
        <w:rPr>
          <w:rFonts w:ascii="Georgia" w:hAnsi="Georgia"/>
          <w:b w:val="0"/>
          <w:bCs w:val="0"/>
          <w:i w:val="0"/>
          <w:iCs w:val="0"/>
          <w:sz w:val="20"/>
          <w:lang w:val="pl-PL"/>
        </w:rPr>
        <w:t>.....</w:t>
      </w:r>
      <w:r w:rsidRPr="0074354C">
        <w:rPr>
          <w:rFonts w:ascii="Georgia" w:hAnsi="Georgia"/>
          <w:b w:val="0"/>
          <w:bCs w:val="0"/>
          <w:i w:val="0"/>
          <w:iCs w:val="0"/>
          <w:sz w:val="20"/>
          <w:lang w:val="pl-PL"/>
        </w:rPr>
        <w:t>........ zł</w:t>
      </w:r>
      <w:r w:rsidR="00F651E3">
        <w:rPr>
          <w:rFonts w:ascii="Georgia" w:hAnsi="Georgia"/>
          <w:b w:val="0"/>
          <w:bCs w:val="0"/>
          <w:i w:val="0"/>
          <w:iCs w:val="0"/>
          <w:sz w:val="20"/>
          <w:lang w:val="pl-PL"/>
        </w:rPr>
        <w:t>.</w:t>
      </w:r>
    </w:p>
    <w:p w14:paraId="4F03C0DB" w14:textId="024A4D2F" w:rsidR="00CE59C4" w:rsidRPr="001C0571" w:rsidRDefault="00CE59C4" w:rsidP="00CE59C4">
      <w:pPr>
        <w:numPr>
          <w:ilvl w:val="0"/>
          <w:numId w:val="16"/>
        </w:numPr>
        <w:tabs>
          <w:tab w:val="left" w:pos="0"/>
        </w:tabs>
        <w:suppressAutoHyphens/>
        <w:spacing w:after="0"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1C0571">
        <w:rPr>
          <w:rFonts w:ascii="Georgia" w:hAnsi="Georgia"/>
          <w:bCs/>
          <w:color w:val="000000"/>
          <w:sz w:val="20"/>
          <w:szCs w:val="20"/>
        </w:rPr>
        <w:t xml:space="preserve">Termin realizacji zamówienia do </w:t>
      </w:r>
      <w:r w:rsidR="00F651E3" w:rsidRPr="00763B83">
        <w:rPr>
          <w:rFonts w:ascii="Georgia" w:hAnsi="Georgia"/>
          <w:b/>
          <w:color w:val="000000"/>
          <w:sz w:val="20"/>
          <w:szCs w:val="20"/>
        </w:rPr>
        <w:t>2</w:t>
      </w:r>
      <w:r w:rsidR="00763B83" w:rsidRPr="00763B83">
        <w:rPr>
          <w:rFonts w:ascii="Georgia" w:hAnsi="Georgia"/>
          <w:b/>
          <w:color w:val="000000"/>
          <w:sz w:val="20"/>
          <w:szCs w:val="20"/>
        </w:rPr>
        <w:t>8</w:t>
      </w:r>
      <w:r w:rsidR="00763B83">
        <w:rPr>
          <w:rFonts w:ascii="Georgia" w:hAnsi="Georgia"/>
          <w:bCs/>
          <w:color w:val="000000"/>
          <w:sz w:val="20"/>
          <w:szCs w:val="20"/>
        </w:rPr>
        <w:t xml:space="preserve"> </w:t>
      </w:r>
      <w:r w:rsidRPr="008F2367">
        <w:rPr>
          <w:rFonts w:ascii="Georgia" w:hAnsi="Georgia"/>
          <w:b/>
          <w:color w:val="000000"/>
          <w:sz w:val="20"/>
          <w:szCs w:val="20"/>
        </w:rPr>
        <w:t>dni</w:t>
      </w:r>
      <w:r w:rsidR="00F651E3" w:rsidRPr="008F2367">
        <w:rPr>
          <w:rFonts w:ascii="Georgia" w:hAnsi="Georgia"/>
          <w:b/>
          <w:color w:val="000000"/>
          <w:sz w:val="20"/>
          <w:szCs w:val="20"/>
        </w:rPr>
        <w:t xml:space="preserve"> kalendarzowych</w:t>
      </w:r>
      <w:r w:rsidRPr="001C0571">
        <w:rPr>
          <w:rFonts w:ascii="Georgia" w:hAnsi="Georgia"/>
          <w:bCs/>
          <w:color w:val="000000"/>
          <w:sz w:val="20"/>
          <w:szCs w:val="20"/>
        </w:rPr>
        <w:t xml:space="preserve"> od dnia zawarcia umowy.</w:t>
      </w:r>
    </w:p>
    <w:p w14:paraId="5E0A70A4" w14:textId="4980FF27" w:rsidR="00CE59C4" w:rsidRPr="00D42E7B" w:rsidRDefault="00CE59C4" w:rsidP="00CE59C4">
      <w:pPr>
        <w:numPr>
          <w:ilvl w:val="0"/>
          <w:numId w:val="16"/>
        </w:numPr>
        <w:tabs>
          <w:tab w:val="left" w:pos="0"/>
        </w:tabs>
        <w:suppressAutoHyphens/>
        <w:spacing w:after="0" w:line="360" w:lineRule="auto"/>
        <w:ind w:left="0" w:firstLine="0"/>
        <w:jc w:val="both"/>
        <w:rPr>
          <w:rFonts w:ascii="Georgia" w:hAnsi="Georgia"/>
          <w:b/>
          <w:bCs/>
          <w:iCs/>
          <w:kern w:val="2"/>
          <w:sz w:val="20"/>
          <w:szCs w:val="20"/>
        </w:rPr>
      </w:pPr>
      <w:r w:rsidRPr="00733F74">
        <w:rPr>
          <w:rFonts w:ascii="Georgia" w:hAnsi="Georgia"/>
          <w:color w:val="000000"/>
          <w:sz w:val="20"/>
          <w:lang w:eastAsia="pl-PL"/>
        </w:rPr>
        <w:t>Okres gwarancji</w:t>
      </w:r>
      <w:r w:rsidR="00763B83">
        <w:rPr>
          <w:rFonts w:ascii="Georgia" w:hAnsi="Georgia"/>
          <w:color w:val="000000"/>
          <w:sz w:val="20"/>
          <w:lang w:eastAsia="pl-PL"/>
        </w:rPr>
        <w:t xml:space="preserve"> 24</w:t>
      </w:r>
      <w:r w:rsidRPr="00733F74">
        <w:rPr>
          <w:rFonts w:ascii="Georgia" w:hAnsi="Georgia"/>
          <w:color w:val="000000"/>
          <w:sz w:val="20"/>
          <w:lang w:eastAsia="pl-PL"/>
        </w:rPr>
        <w:t xml:space="preserve"> miesi</w:t>
      </w:r>
      <w:r w:rsidR="00763B83">
        <w:rPr>
          <w:rFonts w:ascii="Georgia" w:hAnsi="Georgia"/>
          <w:color w:val="000000"/>
          <w:sz w:val="20"/>
          <w:lang w:eastAsia="pl-PL"/>
        </w:rPr>
        <w:t>ące</w:t>
      </w:r>
      <w:r w:rsidRPr="00733F74">
        <w:rPr>
          <w:rFonts w:ascii="Georgia" w:hAnsi="Georgia"/>
          <w:color w:val="000000"/>
          <w:sz w:val="20"/>
          <w:lang w:eastAsia="pl-PL"/>
        </w:rPr>
        <w:t xml:space="preserve"> od podpisania protokołu odbiorczego na warunkach nie gorszych niż w Kodeksie Cywilny</w:t>
      </w:r>
      <w:r w:rsidRPr="00733F74">
        <w:rPr>
          <w:rFonts w:ascii="Georgia" w:hAnsi="Georgia" w:cs="Georgia"/>
          <w:color w:val="000000"/>
          <w:sz w:val="20"/>
          <w:szCs w:val="20"/>
          <w:lang w:eastAsia="pl-PL"/>
        </w:rPr>
        <w:t>m.</w:t>
      </w:r>
    </w:p>
    <w:p w14:paraId="519030AC" w14:textId="77777777" w:rsidR="00CE59C4" w:rsidRPr="008B0822" w:rsidRDefault="00CE59C4" w:rsidP="00CE59C4">
      <w:pPr>
        <w:numPr>
          <w:ilvl w:val="0"/>
          <w:numId w:val="14"/>
        </w:numPr>
        <w:suppressAutoHyphens/>
        <w:spacing w:after="0" w:line="360" w:lineRule="auto"/>
        <w:jc w:val="both"/>
      </w:pPr>
      <w:r>
        <w:rPr>
          <w:rFonts w:ascii="Georgia" w:hAnsi="Georgia" w:cs="Georgia"/>
          <w:sz w:val="20"/>
          <w:szCs w:val="20"/>
        </w:rPr>
        <w:t>Termin płatności: 60 dni od daty dostarczenia prawidłowo wystawionej faktury VAT do siedziby Zamawiającego</w:t>
      </w:r>
      <w:r w:rsidR="00583A29">
        <w:rPr>
          <w:rFonts w:ascii="Georgia" w:hAnsi="Georgia" w:cs="Georgia"/>
          <w:sz w:val="20"/>
          <w:szCs w:val="20"/>
        </w:rPr>
        <w:br/>
      </w:r>
      <w:r>
        <w:rPr>
          <w:rFonts w:ascii="Georgia" w:hAnsi="Georgia" w:cs="Georgia"/>
          <w:sz w:val="20"/>
          <w:szCs w:val="20"/>
        </w:rPr>
        <w:t>w formie przelewu.</w:t>
      </w:r>
    </w:p>
    <w:p w14:paraId="23A8224F" w14:textId="77777777" w:rsidR="00CE59C4" w:rsidRDefault="00CE59C4" w:rsidP="00CE59C4">
      <w:pPr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jc w:val="both"/>
      </w:pPr>
      <w:r>
        <w:rPr>
          <w:rStyle w:val="Domylnaczcionkaakapitu2"/>
          <w:rFonts w:ascii="Georgia" w:hAnsi="Georgia" w:cs="Georgia"/>
          <w:sz w:val="20"/>
          <w:szCs w:val="20"/>
        </w:rPr>
        <w:t>Oświadczam/ y, że zapoznałem/ liśmy się z warunkami określonymi w niniejszym zaproszeniu przyjmuję/ emy je bez zastrzeżeń</w:t>
      </w:r>
      <w:r>
        <w:rPr>
          <w:rStyle w:val="Domylnaczcionkaakapitu2"/>
          <w:rFonts w:ascii="Georgia" w:hAnsi="Georgia" w:cs="Georgia"/>
          <w:smallCaps/>
          <w:sz w:val="20"/>
          <w:szCs w:val="20"/>
        </w:rPr>
        <w:t>.</w:t>
      </w:r>
    </w:p>
    <w:p w14:paraId="0438F2CA" w14:textId="77777777" w:rsidR="00CE59C4" w:rsidRPr="004703EC" w:rsidRDefault="00CE59C4" w:rsidP="00CE59C4">
      <w:pPr>
        <w:numPr>
          <w:ilvl w:val="0"/>
          <w:numId w:val="14"/>
        </w:numPr>
        <w:spacing w:after="0" w:line="360" w:lineRule="auto"/>
        <w:jc w:val="both"/>
        <w:rPr>
          <w:rFonts w:ascii="Georgia" w:hAnsi="Georgia" w:cs="Tahoma"/>
          <w:sz w:val="20"/>
          <w:szCs w:val="20"/>
        </w:rPr>
      </w:pPr>
      <w:r w:rsidRPr="004703EC">
        <w:rPr>
          <w:rFonts w:ascii="Georgia" w:hAnsi="Georgia"/>
          <w:sz w:val="20"/>
          <w:szCs w:val="20"/>
        </w:rPr>
        <w:t xml:space="preserve">Oświadczam/ y, że w przypadku uznania mojej/ naszej oferty za najkorzystniejszą zobowiązuję/emy się do realizacji zamówienia na warunkach zawartych w </w:t>
      </w:r>
      <w:r>
        <w:rPr>
          <w:rFonts w:ascii="Georgia" w:hAnsi="Georgia"/>
          <w:sz w:val="20"/>
          <w:szCs w:val="20"/>
        </w:rPr>
        <w:t>zaproszeniu</w:t>
      </w:r>
      <w:r w:rsidRPr="00AE4EEB">
        <w:rPr>
          <w:rFonts w:ascii="Georgia" w:hAnsi="Georgia"/>
          <w:sz w:val="20"/>
          <w:szCs w:val="20"/>
        </w:rPr>
        <w:t xml:space="preserve"> </w:t>
      </w:r>
      <w:r w:rsidRPr="009C1A1C">
        <w:rPr>
          <w:rFonts w:ascii="Georgia" w:hAnsi="Georgia"/>
          <w:sz w:val="20"/>
          <w:szCs w:val="20"/>
        </w:rPr>
        <w:t>wraz</w:t>
      </w:r>
      <w:r>
        <w:rPr>
          <w:rFonts w:ascii="Georgia" w:hAnsi="Georgia"/>
          <w:sz w:val="20"/>
          <w:szCs w:val="20"/>
        </w:rPr>
        <w:t xml:space="preserve"> </w:t>
      </w:r>
      <w:r w:rsidRPr="009C1A1C">
        <w:rPr>
          <w:rFonts w:ascii="Georgia" w:hAnsi="Georgia"/>
          <w:sz w:val="20"/>
          <w:szCs w:val="20"/>
        </w:rPr>
        <w:t>z załączonym projektem umowy.</w:t>
      </w:r>
    </w:p>
    <w:p w14:paraId="17C6EACE" w14:textId="77777777" w:rsidR="00CE59C4" w:rsidRDefault="00CE59C4" w:rsidP="00CE59C4">
      <w:pPr>
        <w:numPr>
          <w:ilvl w:val="0"/>
          <w:numId w:val="14"/>
        </w:numPr>
        <w:tabs>
          <w:tab w:val="left" w:pos="0"/>
        </w:tabs>
        <w:suppressAutoHyphens/>
        <w:snapToGrid w:val="0"/>
        <w:spacing w:after="0" w:line="360" w:lineRule="auto"/>
        <w:jc w:val="both"/>
        <w:textAlignment w:val="baseline"/>
      </w:pPr>
      <w:r>
        <w:rPr>
          <w:rFonts w:ascii="Georgia" w:hAnsi="Georgia" w:cs="Georgia"/>
          <w:sz w:val="20"/>
          <w:szCs w:val="20"/>
        </w:rPr>
        <w:t>Oświadczam/y, że w przypadku wybrania mojej/naszej oferty wyrażam/y zgodę na podpisanie umowy w brzmieniu określonym w projekcie umowy.</w:t>
      </w:r>
    </w:p>
    <w:p w14:paraId="452A95E3" w14:textId="77777777" w:rsidR="00CE59C4" w:rsidRPr="009C1A1C" w:rsidRDefault="00CE59C4" w:rsidP="00CE59C4">
      <w:pPr>
        <w:numPr>
          <w:ilvl w:val="0"/>
          <w:numId w:val="14"/>
        </w:numPr>
        <w:autoSpaceDE w:val="0"/>
        <w:spacing w:after="0" w:line="360" w:lineRule="auto"/>
        <w:jc w:val="both"/>
        <w:rPr>
          <w:rFonts w:ascii="Georgia" w:hAnsi="Georgia"/>
          <w:sz w:val="20"/>
          <w:szCs w:val="20"/>
        </w:rPr>
      </w:pPr>
      <w:r w:rsidRPr="009C1A1C">
        <w:rPr>
          <w:rFonts w:ascii="Georgia" w:hAnsi="Georgia"/>
          <w:sz w:val="20"/>
          <w:szCs w:val="20"/>
        </w:rPr>
        <w:t>Wymienione niżej dokumenty stanowią tajemnicę przedsiębiorstwa i nie mogą być udostępniane osobom trzecim:</w:t>
      </w:r>
    </w:p>
    <w:p w14:paraId="0DC4F006" w14:textId="77777777" w:rsidR="00CE59C4" w:rsidRPr="009C1A1C" w:rsidRDefault="00CE59C4" w:rsidP="00CE59C4">
      <w:pPr>
        <w:pStyle w:val="Tekstpodstawowy22"/>
        <w:numPr>
          <w:ilvl w:val="1"/>
          <w:numId w:val="14"/>
        </w:numPr>
        <w:tabs>
          <w:tab w:val="left" w:pos="540"/>
        </w:tabs>
        <w:suppressAutoHyphens w:val="0"/>
        <w:spacing w:before="0" w:after="0"/>
        <w:rPr>
          <w:rFonts w:cs="Arial"/>
          <w:b w:val="0"/>
          <w:i w:val="0"/>
          <w:iCs w:val="0"/>
          <w:color w:val="000000"/>
          <w:lang w:val="pl-PL" w:eastAsia="pl-PL"/>
        </w:rPr>
      </w:pPr>
      <w:r w:rsidRPr="009C1A1C">
        <w:rPr>
          <w:b w:val="0"/>
          <w:i w:val="0"/>
          <w:iCs w:val="0"/>
          <w:color w:val="000000"/>
          <w:lang w:val="pl-PL"/>
        </w:rPr>
        <w:t>…………………………………………………..</w:t>
      </w:r>
    </w:p>
    <w:p w14:paraId="5738BF64" w14:textId="77777777" w:rsidR="00CE59C4" w:rsidRPr="00AE4EEB" w:rsidRDefault="00CE59C4" w:rsidP="00CE59C4">
      <w:pPr>
        <w:pStyle w:val="Tekstpodstawowy22"/>
        <w:numPr>
          <w:ilvl w:val="1"/>
          <w:numId w:val="14"/>
        </w:numPr>
        <w:tabs>
          <w:tab w:val="left" w:pos="540"/>
        </w:tabs>
        <w:suppressAutoHyphens w:val="0"/>
        <w:spacing w:before="0" w:after="0"/>
        <w:rPr>
          <w:rFonts w:cs="Arial"/>
          <w:b w:val="0"/>
          <w:i w:val="0"/>
          <w:iCs w:val="0"/>
          <w:color w:val="000000"/>
          <w:lang w:val="pl-PL" w:eastAsia="pl-PL"/>
        </w:rPr>
      </w:pPr>
      <w:r w:rsidRPr="009C1A1C">
        <w:rPr>
          <w:b w:val="0"/>
          <w:i w:val="0"/>
          <w:iCs w:val="0"/>
          <w:color w:val="000000"/>
          <w:lang w:val="pl-PL"/>
        </w:rPr>
        <w:t>………………………………………………….</w:t>
      </w:r>
    </w:p>
    <w:p w14:paraId="3713356C" w14:textId="77777777" w:rsidR="00CE59C4" w:rsidRPr="00CE59C4" w:rsidRDefault="00CE59C4" w:rsidP="00CE59C4">
      <w:pPr>
        <w:pStyle w:val="NormalnyWeb"/>
        <w:numPr>
          <w:ilvl w:val="0"/>
          <w:numId w:val="14"/>
        </w:numPr>
        <w:tabs>
          <w:tab w:val="left" w:pos="540"/>
        </w:tabs>
        <w:spacing w:before="0" w:after="0" w:line="360" w:lineRule="auto"/>
        <w:jc w:val="both"/>
        <w:textAlignment w:val="baseline"/>
        <w:rPr>
          <w:rFonts w:ascii="Georgia" w:hAnsi="Georgia" w:cs="Georgia"/>
          <w:color w:val="000000"/>
          <w:sz w:val="20"/>
          <w:szCs w:val="20"/>
        </w:rPr>
      </w:pPr>
      <w:r w:rsidRPr="009F064D">
        <w:rPr>
          <w:rFonts w:ascii="Georgia" w:hAnsi="Georgia" w:cs="Georgia"/>
          <w:color w:val="000000"/>
          <w:sz w:val="20"/>
          <w:szCs w:val="20"/>
          <w:lang w:eastAsia="pl-PL"/>
        </w:rPr>
        <w:t xml:space="preserve">Oświadczam/y, że przewiduję/emy powierzenie zamówienia podwykonawcom  ……………………………………………….. </w:t>
      </w:r>
      <w:r w:rsidRPr="009F064D">
        <w:rPr>
          <w:rFonts w:ascii="Georgia" w:hAnsi="Georgia" w:cs="Georgia"/>
          <w:i/>
          <w:color w:val="000000"/>
          <w:sz w:val="20"/>
          <w:szCs w:val="20"/>
          <w:lang w:eastAsia="pl-PL"/>
        </w:rPr>
        <w:t>(podać nazwę firmy podwykonawcy)</w:t>
      </w:r>
      <w:r w:rsidRPr="009F064D">
        <w:rPr>
          <w:rFonts w:ascii="Georgia" w:hAnsi="Georgia" w:cs="Georgia"/>
          <w:color w:val="000000"/>
          <w:sz w:val="20"/>
          <w:szCs w:val="20"/>
        </w:rPr>
        <w:t xml:space="preserve"> </w:t>
      </w:r>
      <w:r w:rsidRPr="009F064D">
        <w:rPr>
          <w:rFonts w:ascii="Georgia" w:hAnsi="Georgia" w:cs="Georgia"/>
          <w:i/>
          <w:color w:val="000000"/>
          <w:sz w:val="20"/>
          <w:szCs w:val="20"/>
        </w:rPr>
        <w:t>………………</w:t>
      </w:r>
      <w:r>
        <w:rPr>
          <w:rFonts w:ascii="Georgia" w:hAnsi="Georgia" w:cs="Georgia"/>
          <w:i/>
          <w:color w:val="000000"/>
          <w:sz w:val="20"/>
          <w:szCs w:val="20"/>
        </w:rPr>
        <w:t>……</w:t>
      </w:r>
      <w:r w:rsidRPr="009F064D">
        <w:rPr>
          <w:rFonts w:ascii="Georgia" w:hAnsi="Georgia" w:cs="Georgia"/>
          <w:i/>
          <w:color w:val="000000"/>
          <w:sz w:val="20"/>
          <w:szCs w:val="20"/>
        </w:rPr>
        <w:t>……………….(podać z</w:t>
      </w:r>
      <w:r w:rsidRPr="009F064D">
        <w:rPr>
          <w:rFonts w:ascii="Georgia" w:hAnsi="Georgia"/>
          <w:i/>
          <w:sz w:val="20"/>
          <w:szCs w:val="20"/>
        </w:rPr>
        <w:t xml:space="preserve">akres powierzonych prac) </w:t>
      </w:r>
      <w:r>
        <w:rPr>
          <w:rFonts w:ascii="Georgia" w:hAnsi="Georgia"/>
          <w:i/>
          <w:sz w:val="20"/>
          <w:szCs w:val="20"/>
        </w:rPr>
        <w:t>……………………………</w:t>
      </w:r>
      <w:r w:rsidRPr="00CE59C4">
        <w:rPr>
          <w:rFonts w:ascii="Georgia" w:hAnsi="Georgia"/>
          <w:i/>
          <w:sz w:val="20"/>
          <w:szCs w:val="20"/>
        </w:rPr>
        <w:t>……….. (podać wartość powierzanych prac (brutto)) ……………………………….…………………… (podać % udział (brutto) w cenie oferty)</w:t>
      </w:r>
    </w:p>
    <w:p w14:paraId="76F53EC2" w14:textId="77777777" w:rsidR="00CE59C4" w:rsidRPr="00DC776B" w:rsidRDefault="00CE59C4" w:rsidP="00CE59C4">
      <w:pPr>
        <w:pStyle w:val="Normalny1"/>
        <w:numPr>
          <w:ilvl w:val="0"/>
          <w:numId w:val="14"/>
        </w:numPr>
        <w:tabs>
          <w:tab w:val="left" w:pos="540"/>
        </w:tabs>
        <w:autoSpaceDE w:val="0"/>
        <w:spacing w:line="360" w:lineRule="auto"/>
        <w:jc w:val="both"/>
        <w:rPr>
          <w:bCs/>
          <w:color w:val="000000"/>
          <w:sz w:val="20"/>
          <w:szCs w:val="20"/>
        </w:rPr>
      </w:pPr>
      <w:r w:rsidRPr="009F064D">
        <w:rPr>
          <w:color w:val="000000"/>
          <w:sz w:val="20"/>
          <w:szCs w:val="20"/>
          <w:lang w:eastAsia="pl-PL"/>
        </w:rPr>
        <w:t>Oświadczam/y, że nie przewiduję/emy powierzenia podwykonawcom realizacji części zamówienia*.</w:t>
      </w:r>
    </w:p>
    <w:p w14:paraId="3975801A" w14:textId="77777777" w:rsidR="00583A29" w:rsidRPr="009A7914" w:rsidRDefault="00CE59C4" w:rsidP="00583A29">
      <w:pPr>
        <w:pStyle w:val="NormalnyWeb"/>
        <w:numPr>
          <w:ilvl w:val="0"/>
          <w:numId w:val="3"/>
        </w:numPr>
        <w:tabs>
          <w:tab w:val="clear" w:pos="360"/>
          <w:tab w:val="num" w:pos="142"/>
        </w:tabs>
        <w:spacing w:before="0" w:after="0" w:line="360" w:lineRule="auto"/>
        <w:ind w:left="0" w:firstLine="0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13.</w:t>
      </w:r>
      <w:r>
        <w:t xml:space="preserve"> </w:t>
      </w:r>
      <w:r w:rsidR="00583A29" w:rsidRPr="009A7914">
        <w:rPr>
          <w:rFonts w:ascii="Georgia" w:hAnsi="Georgia" w:cs="Arial"/>
          <w:sz w:val="20"/>
          <w:szCs w:val="20"/>
        </w:rPr>
        <w:t>Oświadczam/y, że:</w:t>
      </w:r>
    </w:p>
    <w:p w14:paraId="6BC04760" w14:textId="77777777" w:rsidR="00583A29" w:rsidRDefault="00583A29" w:rsidP="00583A29">
      <w:pPr>
        <w:pStyle w:val="Akapitzlist"/>
        <w:numPr>
          <w:ilvl w:val="1"/>
          <w:numId w:val="18"/>
        </w:numPr>
        <w:tabs>
          <w:tab w:val="num" w:pos="142"/>
        </w:tabs>
        <w:spacing w:line="360" w:lineRule="auto"/>
        <w:ind w:left="0" w:firstLine="0"/>
        <w:contextualSpacing/>
        <w:jc w:val="both"/>
        <w:rPr>
          <w:rFonts w:ascii="Georgia" w:hAnsi="Georgia" w:cs="Arial"/>
          <w:sz w:val="20"/>
          <w:szCs w:val="20"/>
        </w:rPr>
      </w:pPr>
      <w:r w:rsidRPr="002846DB">
        <w:rPr>
          <w:rFonts w:ascii="Georgia" w:hAnsi="Georgia" w:cs="Arial"/>
          <w:sz w:val="20"/>
          <w:szCs w:val="20"/>
        </w:rPr>
        <w:lastRenderedPageBreak/>
        <w:t>zostałem poinformowany zgodnie z art. 13 ust. 1 i 2 RODO</w:t>
      </w:r>
      <w:r w:rsidRPr="009A7914">
        <w:rPr>
          <w:rStyle w:val="Odwoanieprzypisudolnego"/>
          <w:rFonts w:ascii="Georgia" w:hAnsi="Georgia" w:cs="Arial"/>
          <w:sz w:val="20"/>
          <w:szCs w:val="20"/>
        </w:rPr>
        <w:footnoteReference w:id="1"/>
      </w:r>
      <w:r w:rsidRPr="002846DB">
        <w:rPr>
          <w:rFonts w:ascii="Georgia" w:hAnsi="Georgia" w:cs="Arial"/>
          <w:sz w:val="20"/>
          <w:szCs w:val="20"/>
        </w:rPr>
        <w:t xml:space="preserve"> o przetwarzaniu moich danych osobowych na potrzeby niniejszego postępowania o udzielenie zamówienia publicznego oraz zawarcia i realizacji umowy</w:t>
      </w:r>
      <w:r w:rsidRPr="009A7914">
        <w:rPr>
          <w:rStyle w:val="Odwoanieprzypisudolnego"/>
          <w:rFonts w:ascii="Georgia" w:hAnsi="Georgia" w:cs="Arial"/>
          <w:sz w:val="20"/>
          <w:szCs w:val="20"/>
        </w:rPr>
        <w:footnoteReference w:id="2"/>
      </w:r>
    </w:p>
    <w:p w14:paraId="4A7F1739" w14:textId="77777777" w:rsidR="00583A29" w:rsidRPr="002846DB" w:rsidRDefault="00583A29" w:rsidP="00583A29">
      <w:pPr>
        <w:pStyle w:val="Akapitzlist"/>
        <w:numPr>
          <w:ilvl w:val="1"/>
          <w:numId w:val="18"/>
        </w:numPr>
        <w:tabs>
          <w:tab w:val="num" w:pos="142"/>
        </w:tabs>
        <w:spacing w:line="360" w:lineRule="auto"/>
        <w:ind w:left="0" w:firstLine="0"/>
        <w:contextualSpacing/>
        <w:jc w:val="both"/>
        <w:rPr>
          <w:rFonts w:ascii="Georgia" w:hAnsi="Georgia" w:cs="Arial"/>
          <w:sz w:val="20"/>
          <w:szCs w:val="20"/>
        </w:rPr>
      </w:pPr>
      <w:r w:rsidRPr="002846DB">
        <w:rPr>
          <w:rFonts w:ascii="Georgia" w:hAnsi="Georgia" w:cs="Arial"/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</w:t>
      </w:r>
      <w:r w:rsidRPr="009A7914">
        <w:rPr>
          <w:rStyle w:val="Odwoanieprzypisudolnego"/>
          <w:rFonts w:ascii="Georgia" w:hAnsi="Georgia" w:cs="Arial"/>
          <w:sz w:val="20"/>
          <w:szCs w:val="20"/>
        </w:rPr>
        <w:footnoteReference w:id="3"/>
      </w:r>
    </w:p>
    <w:p w14:paraId="08AACE89" w14:textId="77777777" w:rsidR="00583A29" w:rsidRPr="002846DB" w:rsidRDefault="00583A29" w:rsidP="00583A29">
      <w:pPr>
        <w:pStyle w:val="Akapitzlist"/>
        <w:numPr>
          <w:ilvl w:val="0"/>
          <w:numId w:val="18"/>
        </w:numPr>
        <w:spacing w:line="360" w:lineRule="auto"/>
        <w:ind w:left="0" w:firstLine="0"/>
        <w:contextualSpacing/>
        <w:jc w:val="both"/>
        <w:rPr>
          <w:rFonts w:ascii="Georgia" w:hAnsi="Georgia" w:cs="Arial"/>
          <w:sz w:val="20"/>
          <w:szCs w:val="20"/>
        </w:rPr>
      </w:pPr>
      <w:r w:rsidRPr="002846DB">
        <w:rPr>
          <w:rFonts w:ascii="Georgia" w:hAnsi="Georgi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2846DB">
        <w:rPr>
          <w:rFonts w:ascii="Georgia" w:hAnsi="Georgia" w:cs="Arial"/>
          <w:b/>
          <w:sz w:val="20"/>
          <w:szCs w:val="20"/>
        </w:rPr>
        <w:t>OŚWIADCZAM</w:t>
      </w:r>
      <w:r w:rsidRPr="002846DB">
        <w:rPr>
          <w:rFonts w:ascii="Georgia" w:hAnsi="Georgia" w:cs="Arial"/>
          <w:sz w:val="20"/>
          <w:szCs w:val="20"/>
        </w:rPr>
        <w:t xml:space="preserve">, że: </w:t>
      </w:r>
    </w:p>
    <w:p w14:paraId="1BC215AB" w14:textId="77777777" w:rsidR="00583A29" w:rsidRPr="00F95D60" w:rsidRDefault="00583A29" w:rsidP="00583A29">
      <w:pPr>
        <w:pStyle w:val="Akapitzlist"/>
        <w:numPr>
          <w:ilvl w:val="1"/>
          <w:numId w:val="18"/>
        </w:numPr>
        <w:spacing w:line="360" w:lineRule="auto"/>
        <w:ind w:left="0" w:firstLine="0"/>
        <w:contextualSpacing/>
        <w:jc w:val="both"/>
        <w:rPr>
          <w:rFonts w:ascii="Georgia" w:hAnsi="Georgia" w:cs="Arial"/>
          <w:sz w:val="20"/>
          <w:szCs w:val="20"/>
        </w:rPr>
      </w:pPr>
      <w:r w:rsidRPr="00F95D60">
        <w:rPr>
          <w:rFonts w:ascii="Georgia" w:hAnsi="Georgia" w:cs="Arial"/>
          <w:sz w:val="20"/>
          <w:szCs w:val="20"/>
        </w:rPr>
        <w:t>Wykonawca</w:t>
      </w:r>
      <w:r w:rsidRPr="00F95D60">
        <w:rPr>
          <w:rFonts w:ascii="Georgia" w:hAnsi="Georgia" w:cs="Arial"/>
          <w:b/>
          <w:sz w:val="20"/>
          <w:szCs w:val="20"/>
        </w:rPr>
        <w:t xml:space="preserve"> jest* / nie jest* </w:t>
      </w:r>
      <w:r w:rsidRPr="00F95D60">
        <w:rPr>
          <w:rFonts w:ascii="Georgia" w:hAnsi="Georgia" w:cs="Arial"/>
          <w:sz w:val="20"/>
          <w:szCs w:val="20"/>
        </w:rPr>
        <w:t>wymieniony w wykazach określonych w rozporządzeniu 765/2006</w:t>
      </w:r>
      <w:r w:rsidRPr="00F95D60">
        <w:rPr>
          <w:rFonts w:ascii="Georgia" w:hAnsi="Georgia" w:cs="Arial"/>
          <w:sz w:val="20"/>
          <w:szCs w:val="20"/>
        </w:rPr>
        <w:br/>
        <w:t>i rozporządzeniu 269/2014 albo wpisany na listę na podstawie decyzji w sprawie wpisu na listę rozstrzygającej</w:t>
      </w:r>
      <w:r>
        <w:rPr>
          <w:rFonts w:ascii="Georgia" w:hAnsi="Georgia" w:cs="Arial"/>
          <w:sz w:val="20"/>
          <w:szCs w:val="20"/>
        </w:rPr>
        <w:br/>
      </w:r>
      <w:r w:rsidRPr="00F95D60">
        <w:rPr>
          <w:rFonts w:ascii="Georgia" w:hAnsi="Georgia" w:cs="Arial"/>
          <w:sz w:val="20"/>
          <w:szCs w:val="20"/>
        </w:rPr>
        <w:t xml:space="preserve">o zastosowaniu środka, o którym mowa w art. 1 pkt 3 ww. ustawy; </w:t>
      </w:r>
    </w:p>
    <w:p w14:paraId="7FC607ED" w14:textId="77777777" w:rsidR="00583A29" w:rsidRDefault="00583A29" w:rsidP="00583A29">
      <w:pPr>
        <w:pStyle w:val="Akapitzlist"/>
        <w:numPr>
          <w:ilvl w:val="1"/>
          <w:numId w:val="18"/>
        </w:numPr>
        <w:spacing w:line="360" w:lineRule="auto"/>
        <w:ind w:left="0" w:firstLine="0"/>
        <w:contextualSpacing/>
        <w:jc w:val="both"/>
        <w:rPr>
          <w:rFonts w:ascii="Georgia" w:hAnsi="Georgia" w:cs="Arial"/>
          <w:sz w:val="20"/>
          <w:szCs w:val="20"/>
        </w:rPr>
      </w:pPr>
      <w:r w:rsidRPr="00F95D60">
        <w:rPr>
          <w:rFonts w:ascii="Georgia" w:hAnsi="Georgia" w:cs="Arial"/>
          <w:sz w:val="20"/>
          <w:szCs w:val="20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F95D60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F95D60">
        <w:rPr>
          <w:rFonts w:ascii="Georgia" w:hAnsi="Georgia" w:cs="Arial"/>
          <w:sz w:val="20"/>
          <w:szCs w:val="20"/>
        </w:rPr>
        <w:t>osoba wymieniona</w:t>
      </w:r>
      <w:r>
        <w:rPr>
          <w:rFonts w:ascii="Georgia" w:hAnsi="Georgia" w:cs="Arial"/>
          <w:sz w:val="20"/>
          <w:szCs w:val="20"/>
        </w:rPr>
        <w:br/>
      </w:r>
      <w:r w:rsidRPr="00F95D60">
        <w:rPr>
          <w:rFonts w:ascii="Georgia" w:hAnsi="Georgia" w:cs="Arial"/>
          <w:sz w:val="20"/>
          <w:szCs w:val="20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6B2B01E3" w14:textId="77777777" w:rsidR="00583A29" w:rsidRPr="00F95D60" w:rsidRDefault="00583A29" w:rsidP="00583A29">
      <w:pPr>
        <w:pStyle w:val="Akapitzlist"/>
        <w:numPr>
          <w:ilvl w:val="1"/>
          <w:numId w:val="18"/>
        </w:numPr>
        <w:spacing w:line="360" w:lineRule="auto"/>
        <w:ind w:left="0" w:firstLine="0"/>
        <w:contextualSpacing/>
        <w:jc w:val="both"/>
        <w:rPr>
          <w:rFonts w:ascii="Georgia" w:hAnsi="Georgia" w:cs="Arial"/>
          <w:sz w:val="20"/>
          <w:szCs w:val="20"/>
        </w:rPr>
      </w:pPr>
      <w:r w:rsidRPr="00F95D60">
        <w:rPr>
          <w:rFonts w:ascii="Georgia" w:hAnsi="Georgia" w:cs="Arial"/>
          <w:sz w:val="20"/>
          <w:szCs w:val="20"/>
        </w:rPr>
        <w:t>jednostką dominującą Wykonawcy w rozumieniu art. 3 ust. 1 pkt 37 ustawy z dnia 29 września 1994 r.</w:t>
      </w:r>
      <w:r>
        <w:rPr>
          <w:rFonts w:ascii="Georgia" w:hAnsi="Georgia" w:cs="Arial"/>
          <w:sz w:val="20"/>
          <w:szCs w:val="20"/>
        </w:rPr>
        <w:br/>
      </w:r>
      <w:r w:rsidRPr="00F95D60">
        <w:rPr>
          <w:rFonts w:ascii="Georgia" w:hAnsi="Georgia" w:cs="Arial"/>
          <w:sz w:val="20"/>
          <w:szCs w:val="20"/>
        </w:rPr>
        <w:t xml:space="preserve">o rachunkowości (Dz. U. z 2021 r. poz. 217, 2105 i 2106), </w:t>
      </w:r>
      <w:r w:rsidRPr="00F95D60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F95D60">
        <w:rPr>
          <w:rFonts w:ascii="Georgia" w:hAnsi="Georgi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</w:t>
      </w:r>
      <w:r>
        <w:rPr>
          <w:rFonts w:ascii="Georgia" w:hAnsi="Georgia" w:cs="Arial"/>
          <w:sz w:val="20"/>
          <w:szCs w:val="20"/>
        </w:rPr>
        <w:br/>
      </w:r>
      <w:r w:rsidRPr="00F95D60">
        <w:rPr>
          <w:rFonts w:ascii="Georgia" w:hAnsi="Georgia" w:cs="Arial"/>
          <w:sz w:val="20"/>
          <w:szCs w:val="20"/>
        </w:rPr>
        <w:t>o zastosowaniu środka, o którym mowa w art. 1 pkt 3 ww. ustawy.</w:t>
      </w:r>
    </w:p>
    <w:p w14:paraId="6BF445CB" w14:textId="77777777" w:rsidR="00CE59C4" w:rsidRDefault="00CE59C4" w:rsidP="00583A29">
      <w:pPr>
        <w:pStyle w:val="NormalnyWeb"/>
        <w:spacing w:before="0" w:after="0" w:line="360" w:lineRule="auto"/>
        <w:jc w:val="both"/>
        <w:textAlignment w:val="baseline"/>
        <w:rPr>
          <w:rFonts w:ascii="Georgia" w:hAnsi="Georgia" w:cs="Georgia"/>
          <w:sz w:val="16"/>
          <w:szCs w:val="20"/>
        </w:rPr>
      </w:pPr>
    </w:p>
    <w:p w14:paraId="15265EFB" w14:textId="77777777" w:rsidR="00CE59C4" w:rsidRDefault="00CE59C4" w:rsidP="00CE59C4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</w:rPr>
      </w:pPr>
    </w:p>
    <w:p w14:paraId="7C167BC0" w14:textId="77777777" w:rsidR="00583A29" w:rsidRDefault="00583A29" w:rsidP="00CE59C4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</w:rPr>
      </w:pPr>
    </w:p>
    <w:p w14:paraId="05967A47" w14:textId="77777777" w:rsidR="00583A29" w:rsidRDefault="00583A29" w:rsidP="00CE59C4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</w:rPr>
      </w:pPr>
    </w:p>
    <w:p w14:paraId="78DD9D47" w14:textId="77777777" w:rsidR="00583A29" w:rsidRDefault="00583A29" w:rsidP="00CE59C4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</w:rPr>
      </w:pPr>
    </w:p>
    <w:p w14:paraId="68E7A26E" w14:textId="77777777" w:rsidR="00CE59C4" w:rsidRDefault="00CE59C4" w:rsidP="00583A29">
      <w:pPr>
        <w:tabs>
          <w:tab w:val="left" w:pos="360"/>
        </w:tabs>
        <w:autoSpaceDE w:val="0"/>
        <w:spacing w:after="0" w:line="240" w:lineRule="auto"/>
        <w:jc w:val="both"/>
        <w:rPr>
          <w:rFonts w:ascii="Georgia" w:hAnsi="Georgia" w:cs="Georgia"/>
          <w:sz w:val="16"/>
          <w:szCs w:val="20"/>
        </w:rPr>
      </w:pPr>
    </w:p>
    <w:p w14:paraId="194F36B2" w14:textId="77777777" w:rsidR="00CE59C4" w:rsidRDefault="00CE59C4" w:rsidP="00583A29">
      <w:pPr>
        <w:tabs>
          <w:tab w:val="left" w:pos="360"/>
        </w:tabs>
        <w:autoSpaceDE w:val="0"/>
        <w:spacing w:after="0" w:line="240" w:lineRule="auto"/>
        <w:jc w:val="both"/>
        <w:rPr>
          <w:rFonts w:ascii="Georgia" w:hAnsi="Georgia" w:cs="Georgia"/>
          <w:sz w:val="16"/>
          <w:szCs w:val="20"/>
        </w:rPr>
      </w:pPr>
    </w:p>
    <w:p w14:paraId="0EF21140" w14:textId="77777777" w:rsidR="00CE59C4" w:rsidRDefault="00CE59C4" w:rsidP="00583A29">
      <w:pPr>
        <w:autoSpaceDE w:val="0"/>
        <w:spacing w:after="0" w:line="240" w:lineRule="auto"/>
        <w:jc w:val="both"/>
      </w:pPr>
      <w:r>
        <w:rPr>
          <w:rFonts w:ascii="Georgia" w:hAnsi="Georgia" w:cs="Georgia"/>
          <w:sz w:val="16"/>
          <w:szCs w:val="18"/>
        </w:rPr>
        <w:t xml:space="preserve">.......................................... , </w:t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</w:r>
      <w:r w:rsidR="00583A29"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  <w:t>......................................................................... ,</w:t>
      </w:r>
    </w:p>
    <w:p w14:paraId="778C7BC5" w14:textId="77777777" w:rsidR="00CE59C4" w:rsidRDefault="00CE59C4" w:rsidP="00583A29">
      <w:pPr>
        <w:autoSpaceDE w:val="0"/>
        <w:spacing w:after="0" w:line="240" w:lineRule="auto"/>
        <w:jc w:val="both"/>
      </w:pPr>
      <w:r>
        <w:rPr>
          <w:rFonts w:ascii="Georgia" w:eastAsia="Georgia" w:hAnsi="Georgia" w:cs="Georgia"/>
          <w:i/>
          <w:sz w:val="16"/>
          <w:szCs w:val="18"/>
        </w:rPr>
        <w:t xml:space="preserve">      </w:t>
      </w:r>
      <w:r>
        <w:rPr>
          <w:rFonts w:ascii="Georgia" w:hAnsi="Georgia" w:cs="Georgia"/>
          <w:i/>
          <w:sz w:val="16"/>
          <w:szCs w:val="18"/>
        </w:rPr>
        <w:t xml:space="preserve">(miejscowość, data) </w:t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</w:r>
      <w:r w:rsidR="00583A29"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  <w:t xml:space="preserve">                    (podpis osoby uprawnionej </w:t>
      </w:r>
    </w:p>
    <w:p w14:paraId="63752542" w14:textId="315BFF94" w:rsidR="00CE59C4" w:rsidRDefault="00CE59C4" w:rsidP="00583A29">
      <w:pPr>
        <w:autoSpaceDE w:val="0"/>
        <w:spacing w:after="0" w:line="240" w:lineRule="auto"/>
        <w:ind w:left="6372" w:firstLine="708"/>
        <w:jc w:val="both"/>
      </w:pPr>
      <w:r>
        <w:rPr>
          <w:rFonts w:ascii="Georgia" w:hAnsi="Georgia" w:cs="Georgia"/>
          <w:i/>
          <w:sz w:val="16"/>
          <w:szCs w:val="18"/>
        </w:rPr>
        <w:t xml:space="preserve">do reprezentowania </w:t>
      </w:r>
      <w:r w:rsidR="00E34C6D">
        <w:rPr>
          <w:rFonts w:ascii="Georgia" w:hAnsi="Georgia" w:cs="Georgia"/>
          <w:i/>
          <w:sz w:val="16"/>
          <w:szCs w:val="18"/>
        </w:rPr>
        <w:t>Wykonawcy</w:t>
      </w:r>
      <w:r>
        <w:rPr>
          <w:rFonts w:ascii="Georgia" w:hAnsi="Georgia" w:cs="Georgia"/>
          <w:i/>
          <w:sz w:val="16"/>
          <w:szCs w:val="18"/>
        </w:rPr>
        <w:t>)</w:t>
      </w:r>
    </w:p>
    <w:p w14:paraId="20233603" w14:textId="77777777" w:rsidR="00CE59C4" w:rsidRDefault="00CE59C4" w:rsidP="00583A29">
      <w:pPr>
        <w:tabs>
          <w:tab w:val="left" w:pos="360"/>
        </w:tabs>
        <w:autoSpaceDE w:val="0"/>
        <w:spacing w:after="0" w:line="240" w:lineRule="auto"/>
        <w:rPr>
          <w:rFonts w:ascii="Georgia" w:hAnsi="Georgia" w:cs="Georgia"/>
          <w:i/>
          <w:sz w:val="16"/>
          <w:szCs w:val="18"/>
        </w:rPr>
      </w:pPr>
    </w:p>
    <w:p w14:paraId="01DBCD30" w14:textId="77777777" w:rsidR="00CE59C4" w:rsidRDefault="00CE59C4" w:rsidP="00CE59C4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14:paraId="685B5179" w14:textId="77777777" w:rsidR="00CE59C4" w:rsidRDefault="00CE59C4" w:rsidP="00CE59C4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14:paraId="12518127" w14:textId="77777777" w:rsidR="00CE59C4" w:rsidRDefault="00CE59C4" w:rsidP="00CE59C4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14:paraId="5BD478C0" w14:textId="77777777" w:rsidR="00CE59C4" w:rsidRPr="00583A29" w:rsidRDefault="00CE59C4" w:rsidP="00583A29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i/>
          <w:sz w:val="16"/>
        </w:rPr>
      </w:pPr>
      <w:r>
        <w:rPr>
          <w:rFonts w:ascii="Georgia" w:hAnsi="Georgia" w:cs="Georgia"/>
          <w:i/>
          <w:sz w:val="16"/>
        </w:rPr>
        <w:t>*niepotrzebne skreślić</w:t>
      </w:r>
    </w:p>
    <w:p w14:paraId="012957D0" w14:textId="77777777" w:rsidR="00E817B0" w:rsidRDefault="00E817B0" w:rsidP="00CE59C4">
      <w:pPr>
        <w:pStyle w:val="NormalnyWeb"/>
        <w:spacing w:before="0" w:after="0" w:line="360" w:lineRule="auto"/>
        <w:jc w:val="right"/>
      </w:pPr>
    </w:p>
    <w:sectPr w:rsidR="00E817B0" w:rsidSect="00F85DFC">
      <w:pgSz w:w="11906" w:h="16838"/>
      <w:pgMar w:top="709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65397" w14:textId="77777777" w:rsidR="00D9507D" w:rsidRDefault="00D9507D" w:rsidP="00583A29">
      <w:pPr>
        <w:spacing w:after="0" w:line="240" w:lineRule="auto"/>
      </w:pPr>
      <w:r>
        <w:separator/>
      </w:r>
    </w:p>
  </w:endnote>
  <w:endnote w:type="continuationSeparator" w:id="0">
    <w:p w14:paraId="0D1381F4" w14:textId="77777777" w:rsidR="00D9507D" w:rsidRDefault="00D9507D" w:rsidP="00583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D21F9" w14:textId="77777777" w:rsidR="00D9507D" w:rsidRDefault="00D9507D" w:rsidP="00583A29">
      <w:pPr>
        <w:spacing w:after="0" w:line="240" w:lineRule="auto"/>
      </w:pPr>
      <w:r>
        <w:separator/>
      </w:r>
    </w:p>
  </w:footnote>
  <w:footnote w:type="continuationSeparator" w:id="0">
    <w:p w14:paraId="161090E9" w14:textId="77777777" w:rsidR="00D9507D" w:rsidRDefault="00D9507D" w:rsidP="00583A29">
      <w:pPr>
        <w:spacing w:after="0" w:line="240" w:lineRule="auto"/>
      </w:pPr>
      <w:r>
        <w:continuationSeparator/>
      </w:r>
    </w:p>
  </w:footnote>
  <w:footnote w:id="1">
    <w:p w14:paraId="7C33046B" w14:textId="77777777" w:rsidR="00583A29" w:rsidRDefault="00583A29" w:rsidP="00583A29">
      <w:pPr>
        <w:pStyle w:val="Tekstprzypisudolnego"/>
        <w:jc w:val="both"/>
        <w:rPr>
          <w:sz w:val="16"/>
        </w:rPr>
      </w:pPr>
      <w:r>
        <w:rPr>
          <w:sz w:val="16"/>
        </w:rPr>
        <w:footnoteRef/>
      </w:r>
      <w:r>
        <w:rPr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sz w:val="12"/>
          <w:szCs w:val="16"/>
        </w:rPr>
        <w:t xml:space="preserve"> </w:t>
      </w:r>
      <w:r>
        <w:rPr>
          <w:sz w:val="16"/>
        </w:rPr>
        <w:t xml:space="preserve"> </w:t>
      </w:r>
    </w:p>
  </w:footnote>
  <w:footnote w:id="2">
    <w:p w14:paraId="4C3D865D" w14:textId="77777777" w:rsidR="00583A29" w:rsidRDefault="00583A29" w:rsidP="00583A29">
      <w:pPr>
        <w:pStyle w:val="Tekstprzypisudolnego"/>
        <w:jc w:val="both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  <w:footnote w:id="3">
    <w:p w14:paraId="6F58839C" w14:textId="77777777" w:rsidR="00583A29" w:rsidRDefault="00583A29" w:rsidP="00583A29">
      <w:pPr>
        <w:pStyle w:val="Tekstprzypisudolnego"/>
        <w:jc w:val="both"/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5E0C7C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eastAsia="Times New Roman" w:hAnsi="Georgia" w:cs="Times New Roman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0000004"/>
    <w:multiLevelType w:val="multilevel"/>
    <w:tmpl w:val="E614140C"/>
    <w:name w:val="WW8Num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720"/>
      </w:pPr>
      <w:rPr>
        <w:rFonts w:ascii="Georgia" w:eastAsia="Times New Roman" w:hAnsi="Georgia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cs="Georgia" w:hint="default"/>
        <w:bCs/>
        <w:i w:val="0"/>
        <w:iCs/>
        <w:sz w:val="20"/>
        <w:szCs w:val="20"/>
      </w:rPr>
    </w:lvl>
  </w:abstractNum>
  <w:abstractNum w:abstractNumId="4" w15:restartNumberingAfterBreak="0">
    <w:nsid w:val="00000008"/>
    <w:multiLevelType w:val="multilevel"/>
    <w:tmpl w:val="F8741B0E"/>
    <w:name w:val="WW8Num1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b w:val="0"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 w15:restartNumberingAfterBreak="0">
    <w:nsid w:val="00000009"/>
    <w:multiLevelType w:val="multi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eorgia" w:hAnsi="Georgia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0A"/>
    <w:multiLevelType w:val="multilevel"/>
    <w:tmpl w:val="2B245B2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b w:val="0"/>
        <w:bCs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eorgia" w:hAnsi="Georgia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0000000B"/>
    <w:multiLevelType w:val="multilevel"/>
    <w:tmpl w:val="FF646296"/>
    <w:name w:val="WW8Num20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0C"/>
    <w:multiLevelType w:val="multilevel"/>
    <w:tmpl w:val="0000000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13"/>
    <w:multiLevelType w:val="singleLevel"/>
    <w:tmpl w:val="00000013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 w:hint="default"/>
        <w:sz w:val="20"/>
        <w:szCs w:val="20"/>
      </w:rPr>
    </w:lvl>
  </w:abstractNum>
  <w:abstractNum w:abstractNumId="10" w15:restartNumberingAfterBreak="0">
    <w:nsid w:val="07A90BE8"/>
    <w:multiLevelType w:val="multilevel"/>
    <w:tmpl w:val="DBE0DB54"/>
    <w:lvl w:ilvl="0">
      <w:start w:val="1"/>
      <w:numFmt w:val="decimal"/>
      <w:lvlText w:val="%1"/>
      <w:lvlJc w:val="left"/>
      <w:pPr>
        <w:ind w:left="360" w:hanging="360"/>
      </w:pPr>
      <w:rPr>
        <w:rFonts w:cs="Georgia"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Georgi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Georgi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Georgia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Georgi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Georgi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Georgi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Georgi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Georgia" w:hint="default"/>
        <w:color w:val="000000"/>
      </w:rPr>
    </w:lvl>
  </w:abstractNum>
  <w:abstractNum w:abstractNumId="11" w15:restartNumberingAfterBreak="0">
    <w:nsid w:val="1E9044C1"/>
    <w:multiLevelType w:val="hybridMultilevel"/>
    <w:tmpl w:val="2D52F51A"/>
    <w:lvl w:ilvl="0" w:tplc="FAD0A8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A73B8"/>
    <w:multiLevelType w:val="hybridMultilevel"/>
    <w:tmpl w:val="198A07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740834"/>
    <w:multiLevelType w:val="multilevel"/>
    <w:tmpl w:val="9332913E"/>
    <w:lvl w:ilvl="0">
      <w:start w:val="2"/>
      <w:numFmt w:val="decimal"/>
      <w:lvlText w:val="%1."/>
      <w:lvlJc w:val="left"/>
      <w:pPr>
        <w:ind w:left="502" w:hanging="360"/>
      </w:pPr>
      <w:rPr>
        <w:rFonts w:ascii="Georgia" w:eastAsia="Times New Roman" w:hAnsi="Georgia"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4" w15:restartNumberingAfterBreak="0">
    <w:nsid w:val="6F223819"/>
    <w:multiLevelType w:val="hybridMultilevel"/>
    <w:tmpl w:val="32B6E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5501FF"/>
    <w:multiLevelType w:val="multilevel"/>
    <w:tmpl w:val="735621FC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7D16606"/>
    <w:multiLevelType w:val="multilevel"/>
    <w:tmpl w:val="BB4CC98A"/>
    <w:lvl w:ilvl="0">
      <w:start w:val="2"/>
      <w:numFmt w:val="decimal"/>
      <w:lvlText w:val="%1."/>
      <w:lvlJc w:val="left"/>
      <w:pPr>
        <w:ind w:left="502" w:hanging="360"/>
      </w:pPr>
      <w:rPr>
        <w:rFonts w:ascii="Georgia" w:eastAsia="Times New Roman" w:hAnsi="Georgia" w:cs="Times New Roman" w:hint="default"/>
        <w:b w:val="0"/>
        <w:bCs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7" w15:restartNumberingAfterBreak="0">
    <w:nsid w:val="7A642E4E"/>
    <w:multiLevelType w:val="hybridMultilevel"/>
    <w:tmpl w:val="21B439B4"/>
    <w:lvl w:ilvl="0" w:tplc="FD3EB818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978065">
    <w:abstractNumId w:val="2"/>
  </w:num>
  <w:num w:numId="2" w16cid:durableId="1638679480">
    <w:abstractNumId w:val="3"/>
  </w:num>
  <w:num w:numId="3" w16cid:durableId="1011371479">
    <w:abstractNumId w:val="4"/>
  </w:num>
  <w:num w:numId="4" w16cid:durableId="1880629297">
    <w:abstractNumId w:val="5"/>
  </w:num>
  <w:num w:numId="5" w16cid:durableId="951745628">
    <w:abstractNumId w:val="6"/>
  </w:num>
  <w:num w:numId="6" w16cid:durableId="694766632">
    <w:abstractNumId w:val="8"/>
  </w:num>
  <w:num w:numId="7" w16cid:durableId="1888183380">
    <w:abstractNumId w:val="9"/>
  </w:num>
  <w:num w:numId="8" w16cid:durableId="878474706">
    <w:abstractNumId w:val="14"/>
  </w:num>
  <w:num w:numId="9" w16cid:durableId="1225874829">
    <w:abstractNumId w:val="12"/>
  </w:num>
  <w:num w:numId="10" w16cid:durableId="834421537">
    <w:abstractNumId w:val="17"/>
  </w:num>
  <w:num w:numId="11" w16cid:durableId="2067294681">
    <w:abstractNumId w:val="10"/>
  </w:num>
  <w:num w:numId="12" w16cid:durableId="10769715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29934153">
    <w:abstractNumId w:val="0"/>
  </w:num>
  <w:num w:numId="14" w16cid:durableId="1733887546">
    <w:abstractNumId w:val="7"/>
  </w:num>
  <w:num w:numId="15" w16cid:durableId="2115976647">
    <w:abstractNumId w:val="11"/>
  </w:num>
  <w:num w:numId="16" w16cid:durableId="824200112">
    <w:abstractNumId w:val="13"/>
  </w:num>
  <w:num w:numId="17" w16cid:durableId="1279024254">
    <w:abstractNumId w:val="16"/>
  </w:num>
  <w:num w:numId="18" w16cid:durableId="5328862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9C4"/>
    <w:rsid w:val="001D0F48"/>
    <w:rsid w:val="0033668E"/>
    <w:rsid w:val="004E0D11"/>
    <w:rsid w:val="00583A29"/>
    <w:rsid w:val="00763B83"/>
    <w:rsid w:val="008F2367"/>
    <w:rsid w:val="00CE59C4"/>
    <w:rsid w:val="00D57E5C"/>
    <w:rsid w:val="00D9507D"/>
    <w:rsid w:val="00E254DD"/>
    <w:rsid w:val="00E34C6D"/>
    <w:rsid w:val="00E817B0"/>
    <w:rsid w:val="00F6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471E9"/>
  <w15:chartTrackingRefBased/>
  <w15:docId w15:val="{0E3E44D4-312A-4CA2-903A-D5720515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9C4"/>
  </w:style>
  <w:style w:type="paragraph" w:styleId="Nagwek6">
    <w:name w:val="heading 6"/>
    <w:basedOn w:val="Normalny"/>
    <w:next w:val="Normalny"/>
    <w:link w:val="Nagwek6Znak"/>
    <w:qFormat/>
    <w:rsid w:val="00CE59C4"/>
    <w:pPr>
      <w:numPr>
        <w:ilvl w:val="5"/>
        <w:numId w:val="1"/>
      </w:numPr>
      <w:suppressAutoHyphens/>
      <w:spacing w:before="240" w:after="60" w:line="100" w:lineRule="atLeast"/>
      <w:textAlignment w:val="baseline"/>
      <w:outlineLvl w:val="5"/>
    </w:pPr>
    <w:rPr>
      <w:rFonts w:ascii="Times New Roman" w:eastAsia="Times New Roman" w:hAnsi="Times New Roman" w:cs="Times New Roman"/>
      <w:b/>
      <w:bCs/>
      <w:kern w:val="2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CE59C4"/>
    <w:pPr>
      <w:numPr>
        <w:ilvl w:val="6"/>
        <w:numId w:val="1"/>
      </w:numPr>
      <w:suppressAutoHyphens/>
      <w:spacing w:before="240" w:after="60" w:line="100" w:lineRule="atLeast"/>
      <w:textAlignment w:val="baseline"/>
      <w:outlineLvl w:val="6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59C4"/>
    <w:rPr>
      <w:color w:val="0563C1" w:themeColor="hyperlink"/>
      <w:u w:val="single"/>
    </w:rPr>
  </w:style>
  <w:style w:type="paragraph" w:customStyle="1" w:styleId="western">
    <w:name w:val="western"/>
    <w:basedOn w:val="Normalny"/>
    <w:rsid w:val="00CE59C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CE59C4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Bezodstpw">
    <w:name w:val="No Spacing"/>
    <w:qFormat/>
    <w:rsid w:val="00CE59C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kapitzlist">
    <w:name w:val="List Paragraph"/>
    <w:aliases w:val="sw tekst,Podsis rysunku,CW_Lista,L1,Numerowanie,2 heading,A_wyliczenie,K-P_odwolanie,maz_wyliczenie,opis dzialania,Akapit z listą BS,normalny tekst,lp1,Preambuła,Bullet Number,Body MS Bullet,List Paragraph2,ISCG Numerowanie,List Paragraph"/>
    <w:basedOn w:val="Normalny"/>
    <w:link w:val="AkapitzlistZnak"/>
    <w:qFormat/>
    <w:rsid w:val="00CE59C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">
    <w:name w:val="Body text_"/>
    <w:link w:val="Tekstpodstawowy5"/>
    <w:rsid w:val="00CE59C4"/>
    <w:rPr>
      <w:rFonts w:ascii="Georgia" w:eastAsia="Georgia" w:hAnsi="Georgia" w:cs="Georgia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CE59C4"/>
    <w:pPr>
      <w:widowControl w:val="0"/>
      <w:shd w:val="clear" w:color="auto" w:fill="FFFFFF"/>
      <w:spacing w:after="120" w:line="0" w:lineRule="atLeast"/>
      <w:ind w:hanging="360"/>
      <w:jc w:val="right"/>
    </w:pPr>
    <w:rPr>
      <w:rFonts w:ascii="Georgia" w:eastAsia="Georgia" w:hAnsi="Georgia" w:cs="Georgia"/>
    </w:rPr>
  </w:style>
  <w:style w:type="paragraph" w:customStyle="1" w:styleId="zustzmustartykuempunktem">
    <w:name w:val="zustzmustartykuempunktem"/>
    <w:basedOn w:val="Normalny"/>
    <w:rsid w:val="00CE5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kapitzlistZnak">
    <w:name w:val="Akapit z listą Znak"/>
    <w:aliases w:val="sw tekst Znak,Podsis rysunku Znak,CW_Lista Znak,L1 Znak,Numerowanie Znak,2 heading Znak,A_wyliczenie Znak,K-P_odwolanie Znak,maz_wyliczenie Znak,opis dzialania Znak,Akapit z listą BS Znak,normalny tekst Znak,lp1 Znak,Preambuła Znak"/>
    <w:link w:val="Akapitzlist"/>
    <w:uiPriority w:val="34"/>
    <w:qFormat/>
    <w:rsid w:val="00CE59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CE59C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CE59C4"/>
    <w:rPr>
      <w:rFonts w:ascii="Times New Roman" w:eastAsia="Times New Roman" w:hAnsi="Times New Roman" w:cs="Times New Roman"/>
      <w:b/>
      <w:bCs/>
      <w:kern w:val="2"/>
      <w:lang w:eastAsia="zh-CN"/>
    </w:rPr>
  </w:style>
  <w:style w:type="character" w:customStyle="1" w:styleId="Nagwek7Znak">
    <w:name w:val="Nagłówek 7 Znak"/>
    <w:basedOn w:val="Domylnaczcionkaakapitu"/>
    <w:link w:val="Nagwek7"/>
    <w:rsid w:val="00CE59C4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Domylnaczcionkaakapitu2">
    <w:name w:val="Domyślna czcionka akapitu2"/>
    <w:uiPriority w:val="99"/>
    <w:rsid w:val="00CE59C4"/>
  </w:style>
  <w:style w:type="paragraph" w:styleId="Tekstpodstawowy">
    <w:name w:val="Body Text"/>
    <w:aliases w:val="Znak Znak,Body Text Char Znak,Body Text Char,Znak Znak Znak,Body Text Char Znak Znak Znak Znak Znak Znak"/>
    <w:basedOn w:val="Normalny"/>
    <w:link w:val="TekstpodstawowyZnak"/>
    <w:rsid w:val="00CE59C4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 w:eastAsia="zh-CN"/>
    </w:rPr>
  </w:style>
  <w:style w:type="character" w:customStyle="1" w:styleId="TekstpodstawowyZnak">
    <w:name w:val="Tekst podstawowy Znak"/>
    <w:aliases w:val="Znak Znak Znak1,Body Text Char Znak Znak,Body Text Char Znak1,Znak Znak Znak Znak,Body Text Char Znak Znak Znak Znak Znak Znak Znak"/>
    <w:basedOn w:val="Domylnaczcionkaakapitu"/>
    <w:link w:val="Tekstpodstawowy"/>
    <w:rsid w:val="00CE59C4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 w:eastAsia="zh-CN"/>
    </w:rPr>
  </w:style>
  <w:style w:type="paragraph" w:customStyle="1" w:styleId="WW-Tekstpodstawowy2">
    <w:name w:val="WW-Tekst podstawowy 2"/>
    <w:basedOn w:val="Normalny"/>
    <w:uiPriority w:val="99"/>
    <w:qFormat/>
    <w:rsid w:val="00CE59C4"/>
    <w:pPr>
      <w:widowControl w:val="0"/>
      <w:suppressAutoHyphens/>
      <w:spacing w:before="60" w:after="60" w:line="288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 w:eastAsia="zh-CN"/>
    </w:rPr>
  </w:style>
  <w:style w:type="paragraph" w:customStyle="1" w:styleId="Tekstpodstawowy21">
    <w:name w:val="Tekst podstawowy 21"/>
    <w:basedOn w:val="Normalny"/>
    <w:rsid w:val="00CE59C4"/>
    <w:pPr>
      <w:suppressAutoHyphens/>
      <w:spacing w:after="0" w:line="360" w:lineRule="auto"/>
      <w:jc w:val="both"/>
    </w:pPr>
    <w:rPr>
      <w:rFonts w:ascii="Georgia" w:eastAsia="Times New Roman" w:hAnsi="Georgia" w:cs="Georgia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CE59C4"/>
    <w:pPr>
      <w:suppressAutoHyphens/>
      <w:spacing w:before="40" w:after="40" w:line="360" w:lineRule="auto"/>
      <w:jc w:val="both"/>
    </w:pPr>
    <w:rPr>
      <w:rFonts w:ascii="Georgia" w:eastAsia="Times New Roman" w:hAnsi="Georgia" w:cs="Georgia"/>
      <w:b/>
      <w:bCs/>
      <w:i/>
      <w:iCs/>
      <w:sz w:val="20"/>
      <w:szCs w:val="20"/>
      <w:lang w:val="de-DE" w:eastAsia="ar-SA"/>
    </w:rPr>
  </w:style>
  <w:style w:type="paragraph" w:customStyle="1" w:styleId="Normalny1">
    <w:name w:val="Normalny1"/>
    <w:rsid w:val="00CE59C4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83A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583A2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583A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zozwad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zzozwad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759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cp:keywords/>
  <dc:description/>
  <cp:lastModifiedBy>ZZOZ Wadowice</cp:lastModifiedBy>
  <cp:revision>9</cp:revision>
  <cp:lastPrinted>2023-08-09T09:29:00Z</cp:lastPrinted>
  <dcterms:created xsi:type="dcterms:W3CDTF">2023-03-03T11:15:00Z</dcterms:created>
  <dcterms:modified xsi:type="dcterms:W3CDTF">2023-08-09T09:29:00Z</dcterms:modified>
</cp:coreProperties>
</file>