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AD" w:rsidRPr="00267655" w:rsidRDefault="002B23AD" w:rsidP="00267655">
      <w:pPr>
        <w:jc w:val="center"/>
        <w:rPr>
          <w:rFonts w:eastAsia="Times New Roman"/>
          <w:b/>
          <w:szCs w:val="24"/>
          <w:lang w:eastAsia="pl-PL"/>
        </w:rPr>
      </w:pPr>
      <w:r w:rsidRPr="00267655">
        <w:rPr>
          <w:rFonts w:eastAsia="Times New Roman"/>
          <w:b/>
          <w:szCs w:val="24"/>
          <w:lang w:eastAsia="pl-PL"/>
        </w:rPr>
        <w:t xml:space="preserve">UMOWA </w:t>
      </w:r>
      <w:r w:rsidR="00193A9D">
        <w:rPr>
          <w:rFonts w:eastAsia="Times New Roman"/>
          <w:b/>
          <w:szCs w:val="24"/>
          <w:lang w:eastAsia="pl-PL"/>
        </w:rPr>
        <w:t>S.2380.   .21</w:t>
      </w:r>
      <w:r w:rsidR="00BF2B6A" w:rsidRPr="00267655">
        <w:rPr>
          <w:rFonts w:eastAsia="Times New Roman"/>
          <w:b/>
          <w:szCs w:val="24"/>
          <w:lang w:eastAsia="pl-PL"/>
        </w:rPr>
        <w:t>.WO</w:t>
      </w:r>
    </w:p>
    <w:p w:rsidR="002B23AD" w:rsidRPr="00267655" w:rsidRDefault="002B23AD" w:rsidP="00267655">
      <w:pPr>
        <w:rPr>
          <w:rFonts w:eastAsia="Times New Roman"/>
          <w:b/>
          <w:szCs w:val="24"/>
          <w:lang w:eastAsia="pl-PL"/>
        </w:rPr>
      </w:pPr>
    </w:p>
    <w:p w:rsidR="002B23AD" w:rsidRPr="00267655" w:rsidRDefault="002B23AD" w:rsidP="002B23AD">
      <w:pPr>
        <w:spacing w:line="264" w:lineRule="auto"/>
        <w:jc w:val="both"/>
        <w:rPr>
          <w:color w:val="000000" w:themeColor="text1"/>
          <w:szCs w:val="24"/>
        </w:rPr>
      </w:pPr>
      <w:r w:rsidRPr="00267655">
        <w:rPr>
          <w:color w:val="000000" w:themeColor="text1"/>
          <w:szCs w:val="24"/>
        </w:rPr>
        <w:t xml:space="preserve">Dnia </w:t>
      </w:r>
      <w:r w:rsidR="00BF2B6A" w:rsidRPr="00267655">
        <w:rPr>
          <w:color w:val="000000" w:themeColor="text1"/>
          <w:szCs w:val="24"/>
        </w:rPr>
        <w:t>……………………………</w:t>
      </w:r>
      <w:r w:rsidRPr="00267655">
        <w:rPr>
          <w:color w:val="000000" w:themeColor="text1"/>
          <w:szCs w:val="24"/>
        </w:rPr>
        <w:t>r. w Białymstoku, pomiędzy:</w:t>
      </w:r>
    </w:p>
    <w:p w:rsidR="002B23AD" w:rsidRPr="00267655" w:rsidRDefault="002B23AD" w:rsidP="002B23AD">
      <w:pPr>
        <w:widowControl w:val="0"/>
        <w:shd w:val="clear" w:color="auto" w:fill="FFFFFF"/>
        <w:suppressAutoHyphens/>
        <w:spacing w:after="60"/>
        <w:jc w:val="both"/>
        <w:rPr>
          <w:rFonts w:eastAsia="Times New Roman"/>
          <w:color w:val="000000" w:themeColor="text1"/>
          <w:spacing w:val="1"/>
          <w:szCs w:val="24"/>
          <w:lang w:eastAsia="ar-SA"/>
        </w:rPr>
      </w:pPr>
      <w:r w:rsidRPr="00267655">
        <w:rPr>
          <w:rFonts w:eastAsia="Times New Roman"/>
          <w:color w:val="000000" w:themeColor="text1"/>
          <w:spacing w:val="1"/>
          <w:szCs w:val="24"/>
          <w:lang w:eastAsia="ar-SA"/>
        </w:rPr>
        <w:t>Skarbem Państwa – Komendantem Wojewódzkim Policji w Białymstoku,</w:t>
      </w:r>
    </w:p>
    <w:p w:rsidR="002B23AD" w:rsidRPr="00267655" w:rsidRDefault="002B23AD" w:rsidP="002B23AD">
      <w:pPr>
        <w:suppressAutoHyphens/>
        <w:jc w:val="both"/>
        <w:rPr>
          <w:rFonts w:eastAsia="Times New Roman"/>
          <w:color w:val="000000" w:themeColor="text1"/>
          <w:szCs w:val="24"/>
          <w:lang w:eastAsia="ar-SA"/>
        </w:rPr>
      </w:pPr>
      <w:r w:rsidRPr="00267655">
        <w:rPr>
          <w:rFonts w:eastAsia="Times New Roman"/>
          <w:color w:val="000000" w:themeColor="text1"/>
          <w:spacing w:val="1"/>
          <w:szCs w:val="24"/>
          <w:lang w:eastAsia="ar-SA"/>
        </w:rPr>
        <w:t xml:space="preserve"> </w:t>
      </w:r>
      <w:r w:rsidRPr="00267655">
        <w:rPr>
          <w:rFonts w:eastAsia="Times New Roman"/>
          <w:color w:val="000000" w:themeColor="text1"/>
          <w:szCs w:val="24"/>
          <w:lang w:eastAsia="ar-SA"/>
        </w:rPr>
        <w:t>z siedzibą ul. Sienkiewicza 65, 15-003 Białystok, NIP 5420207868</w:t>
      </w:r>
    </w:p>
    <w:p w:rsidR="002B23AD" w:rsidRPr="00267655" w:rsidRDefault="002B23AD" w:rsidP="002B23AD">
      <w:pPr>
        <w:suppressAutoHyphens/>
        <w:jc w:val="both"/>
        <w:rPr>
          <w:rFonts w:eastAsia="Times New Roman"/>
          <w:color w:val="000000" w:themeColor="text1"/>
          <w:szCs w:val="24"/>
          <w:lang w:eastAsia="ar-SA"/>
        </w:rPr>
      </w:pPr>
      <w:r w:rsidRPr="00267655">
        <w:rPr>
          <w:rFonts w:eastAsia="Times New Roman"/>
          <w:color w:val="000000" w:themeColor="text1"/>
          <w:szCs w:val="24"/>
          <w:lang w:eastAsia="ar-SA"/>
        </w:rPr>
        <w:t>reprezentowanym przez:</w:t>
      </w:r>
    </w:p>
    <w:p w:rsidR="002B23AD" w:rsidRPr="00267655" w:rsidRDefault="00BF2B6A" w:rsidP="00BF2B6A">
      <w:pPr>
        <w:tabs>
          <w:tab w:val="left" w:pos="6000"/>
        </w:tabs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>Sławomira Wilczewskiego</w:t>
      </w:r>
      <w:r w:rsidR="002B23AD" w:rsidRPr="00267655">
        <w:rPr>
          <w:rFonts w:eastAsia="Times New Roman"/>
          <w:color w:val="000000" w:themeColor="text1"/>
          <w:szCs w:val="24"/>
          <w:lang w:eastAsia="pl-PL"/>
        </w:rPr>
        <w:t>- Zastępcę Komendanta Wojewódzkiego Policji w Białymstoku</w:t>
      </w:r>
    </w:p>
    <w:p w:rsidR="002B23AD" w:rsidRPr="00267655" w:rsidRDefault="002B23AD" w:rsidP="002B23AD">
      <w:pPr>
        <w:widowControl w:val="0"/>
        <w:suppressAutoHyphens/>
        <w:jc w:val="both"/>
        <w:rPr>
          <w:rFonts w:eastAsia="Times New Roman"/>
          <w:b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zwanym dalej </w:t>
      </w:r>
      <w:r w:rsidRPr="00267655">
        <w:rPr>
          <w:rFonts w:eastAsia="Times New Roman"/>
          <w:b/>
          <w:color w:val="000000" w:themeColor="text1"/>
          <w:szCs w:val="24"/>
          <w:lang w:eastAsia="pl-PL"/>
        </w:rPr>
        <w:t>„Zamawiającym”</w:t>
      </w:r>
    </w:p>
    <w:p w:rsidR="002B23AD" w:rsidRPr="00267655" w:rsidRDefault="002B23AD" w:rsidP="002B23AD">
      <w:pPr>
        <w:widowControl w:val="0"/>
        <w:shd w:val="clear" w:color="auto" w:fill="FFFFFF"/>
        <w:suppressAutoHyphens/>
        <w:ind w:left="10"/>
        <w:jc w:val="both"/>
        <w:rPr>
          <w:rFonts w:eastAsia="Times New Roman"/>
          <w:color w:val="000000" w:themeColor="text1"/>
          <w:spacing w:val="-3"/>
          <w:szCs w:val="24"/>
          <w:lang w:eastAsia="ar-SA"/>
        </w:rPr>
      </w:pPr>
      <w:r w:rsidRPr="00267655">
        <w:rPr>
          <w:rFonts w:eastAsia="Times New Roman"/>
          <w:color w:val="000000" w:themeColor="text1"/>
          <w:spacing w:val="-3"/>
          <w:szCs w:val="24"/>
          <w:lang w:eastAsia="ar-SA"/>
        </w:rPr>
        <w:t>a</w:t>
      </w:r>
    </w:p>
    <w:p w:rsidR="002B23AD" w:rsidRPr="00267655" w:rsidRDefault="002B23AD" w:rsidP="002B23AD">
      <w:pPr>
        <w:jc w:val="both"/>
        <w:rPr>
          <w:color w:val="000000" w:themeColor="text1"/>
          <w:szCs w:val="24"/>
        </w:rPr>
      </w:pPr>
      <w:r w:rsidRPr="00267655">
        <w:rPr>
          <w:color w:val="000000" w:themeColor="text1"/>
          <w:szCs w:val="24"/>
        </w:rPr>
        <w:t xml:space="preserve">- </w:t>
      </w:r>
      <w:r w:rsidR="00BF2B6A" w:rsidRPr="00267655">
        <w:rPr>
          <w:color w:val="000000" w:themeColor="text1"/>
          <w:szCs w:val="24"/>
        </w:rPr>
        <w:t xml:space="preserve">firmą </w:t>
      </w:r>
      <w:r w:rsidR="00193A9D">
        <w:rPr>
          <w:color w:val="000000" w:themeColor="text1"/>
          <w:szCs w:val="24"/>
        </w:rPr>
        <w:t>……………………..</w:t>
      </w:r>
      <w:r w:rsidR="00BF2B6A" w:rsidRPr="00267655">
        <w:rPr>
          <w:color w:val="000000" w:themeColor="text1"/>
          <w:szCs w:val="24"/>
        </w:rPr>
        <w:t>.</w:t>
      </w:r>
      <w:r w:rsidRPr="00267655">
        <w:rPr>
          <w:color w:val="000000" w:themeColor="text1"/>
          <w:szCs w:val="24"/>
        </w:rPr>
        <w:t xml:space="preserve">, z siedzibą w </w:t>
      </w:r>
      <w:r w:rsidR="00193A9D">
        <w:rPr>
          <w:color w:val="000000" w:themeColor="text1"/>
          <w:szCs w:val="24"/>
        </w:rPr>
        <w:t>………………….</w:t>
      </w:r>
      <w:r w:rsidRPr="00267655">
        <w:rPr>
          <w:color w:val="000000" w:themeColor="text1"/>
          <w:szCs w:val="24"/>
        </w:rPr>
        <w:t xml:space="preserve">, </w:t>
      </w:r>
      <w:r w:rsidR="00BF2B6A" w:rsidRPr="00267655">
        <w:rPr>
          <w:color w:val="000000" w:themeColor="text1"/>
          <w:szCs w:val="24"/>
        </w:rPr>
        <w:t xml:space="preserve">ul. </w:t>
      </w:r>
      <w:r w:rsidR="00193A9D">
        <w:rPr>
          <w:color w:val="000000" w:themeColor="text1"/>
          <w:szCs w:val="24"/>
        </w:rPr>
        <w:t>…………………..</w:t>
      </w:r>
      <w:r w:rsidRPr="00267655">
        <w:rPr>
          <w:color w:val="000000" w:themeColor="text1"/>
          <w:szCs w:val="24"/>
        </w:rPr>
        <w:t xml:space="preserve">, wpisaną w dniu </w:t>
      </w:r>
      <w:r w:rsidR="00193A9D">
        <w:rPr>
          <w:color w:val="000000" w:themeColor="text1"/>
          <w:szCs w:val="24"/>
        </w:rPr>
        <w:t>……………………</w:t>
      </w:r>
      <w:r w:rsidRPr="00267655">
        <w:rPr>
          <w:color w:val="000000" w:themeColor="text1"/>
          <w:szCs w:val="24"/>
        </w:rPr>
        <w:t xml:space="preserve"> r. do rejestru przedsiębiorców prowadzonego przez Sąd Rejonowy w </w:t>
      </w:r>
      <w:r w:rsidR="00193A9D">
        <w:rPr>
          <w:color w:val="000000" w:themeColor="text1"/>
          <w:szCs w:val="24"/>
        </w:rPr>
        <w:t>………………………</w:t>
      </w:r>
      <w:r w:rsidR="00885B50" w:rsidRPr="00267655">
        <w:rPr>
          <w:color w:val="000000" w:themeColor="text1"/>
          <w:szCs w:val="24"/>
        </w:rPr>
        <w:t xml:space="preserve">, </w:t>
      </w:r>
      <w:r w:rsidR="00193A9D">
        <w:rPr>
          <w:color w:val="000000" w:themeColor="text1"/>
          <w:szCs w:val="24"/>
        </w:rPr>
        <w:t>………….</w:t>
      </w:r>
      <w:r w:rsidR="00885B50" w:rsidRPr="00267655">
        <w:rPr>
          <w:color w:val="000000" w:themeColor="text1"/>
          <w:szCs w:val="24"/>
        </w:rPr>
        <w:t xml:space="preserve"> </w:t>
      </w:r>
      <w:r w:rsidRPr="00267655">
        <w:rPr>
          <w:color w:val="000000" w:themeColor="text1"/>
          <w:szCs w:val="24"/>
        </w:rPr>
        <w:t xml:space="preserve">Wydział Gospodarczy Krajowego Rejestru Sądowego pod numerem KRS </w:t>
      </w:r>
      <w:r w:rsidR="00193A9D">
        <w:rPr>
          <w:szCs w:val="24"/>
        </w:rPr>
        <w:t>……………………………..</w:t>
      </w:r>
    </w:p>
    <w:p w:rsidR="002B23AD" w:rsidRPr="00267655" w:rsidRDefault="002B23AD" w:rsidP="002B23AD">
      <w:pPr>
        <w:spacing w:line="264" w:lineRule="auto"/>
        <w:jc w:val="both"/>
        <w:rPr>
          <w:color w:val="000000" w:themeColor="text1"/>
          <w:szCs w:val="24"/>
        </w:rPr>
      </w:pPr>
      <w:r w:rsidRPr="00267655">
        <w:rPr>
          <w:color w:val="000000" w:themeColor="text1"/>
          <w:szCs w:val="24"/>
        </w:rPr>
        <w:t xml:space="preserve">reprezentowaną przez: </w:t>
      </w:r>
      <w:r w:rsidR="00193A9D">
        <w:rPr>
          <w:color w:val="000000" w:themeColor="text1"/>
          <w:szCs w:val="24"/>
        </w:rPr>
        <w:t>…………………………………….</w:t>
      </w:r>
      <w:r w:rsidR="00064FAA" w:rsidRPr="00267655">
        <w:rPr>
          <w:color w:val="000000" w:themeColor="text1"/>
          <w:szCs w:val="24"/>
        </w:rPr>
        <w:t>,</w:t>
      </w:r>
    </w:p>
    <w:p w:rsidR="002B23AD" w:rsidRPr="00267655" w:rsidRDefault="002B23AD" w:rsidP="002B23AD">
      <w:pPr>
        <w:spacing w:line="264" w:lineRule="auto"/>
        <w:jc w:val="both"/>
        <w:rPr>
          <w:color w:val="000000" w:themeColor="text1"/>
          <w:szCs w:val="24"/>
        </w:rPr>
      </w:pPr>
    </w:p>
    <w:p w:rsidR="002B23AD" w:rsidRPr="00267655" w:rsidRDefault="002B23AD" w:rsidP="002B23AD">
      <w:pPr>
        <w:spacing w:line="264" w:lineRule="auto"/>
        <w:jc w:val="both"/>
        <w:rPr>
          <w:color w:val="000000" w:themeColor="text1"/>
          <w:szCs w:val="24"/>
        </w:rPr>
      </w:pPr>
      <w:r w:rsidRPr="00267655">
        <w:rPr>
          <w:color w:val="000000" w:themeColor="text1"/>
          <w:szCs w:val="24"/>
        </w:rPr>
        <w:t>zwaną/ym dalej „</w:t>
      </w:r>
      <w:r w:rsidRPr="00267655">
        <w:rPr>
          <w:b/>
          <w:color w:val="000000" w:themeColor="text1"/>
          <w:szCs w:val="24"/>
        </w:rPr>
        <w:t>Wykonawcą</w:t>
      </w:r>
      <w:r w:rsidRPr="00267655">
        <w:rPr>
          <w:color w:val="000000" w:themeColor="text1"/>
          <w:szCs w:val="24"/>
        </w:rPr>
        <w:t>”</w:t>
      </w:r>
    </w:p>
    <w:p w:rsidR="002B23AD" w:rsidRPr="00267655" w:rsidRDefault="002B23AD" w:rsidP="002B23AD">
      <w:pPr>
        <w:spacing w:line="264" w:lineRule="auto"/>
        <w:jc w:val="both"/>
        <w:rPr>
          <w:color w:val="000000" w:themeColor="text1"/>
          <w:szCs w:val="24"/>
        </w:rPr>
      </w:pPr>
      <w:r w:rsidRPr="00267655">
        <w:rPr>
          <w:color w:val="000000" w:themeColor="text1"/>
          <w:szCs w:val="24"/>
        </w:rPr>
        <w:t>została zawarta umowa następującej treści:</w:t>
      </w:r>
    </w:p>
    <w:p w:rsidR="002B23AD" w:rsidRPr="00267655" w:rsidRDefault="002B23AD" w:rsidP="002B23A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</w:p>
    <w:p w:rsidR="00EC10AE" w:rsidRPr="00267655" w:rsidRDefault="002B23AD" w:rsidP="0026765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PRZEDMIOT UMOWY</w:t>
      </w:r>
    </w:p>
    <w:p w:rsidR="002B23AD" w:rsidRPr="00267655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§ 1</w:t>
      </w:r>
    </w:p>
    <w:p w:rsidR="002B23AD" w:rsidRPr="005048DE" w:rsidRDefault="002B23AD" w:rsidP="002B23AD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color w:val="000000" w:themeColor="text1"/>
          <w:kern w:val="22"/>
          <w:szCs w:val="24"/>
          <w:lang w:eastAsia="pl-PL"/>
        </w:rPr>
        <w:t xml:space="preserve">Przedmiotem niniejszej umowy </w:t>
      </w:r>
      <w:r w:rsidRPr="005048DE">
        <w:rPr>
          <w:rFonts w:eastAsia="Times New Roman"/>
          <w:color w:val="000000" w:themeColor="text1"/>
          <w:szCs w:val="24"/>
          <w:lang w:eastAsia="pl-PL"/>
        </w:rPr>
        <w:t xml:space="preserve">jest </w:t>
      </w:r>
      <w:r w:rsidR="003157DF" w:rsidRPr="005048DE">
        <w:rPr>
          <w:bCs/>
          <w:szCs w:val="24"/>
        </w:rPr>
        <w:t>zakup</w:t>
      </w:r>
      <w:r w:rsidR="00193A9D" w:rsidRPr="005048DE">
        <w:rPr>
          <w:bCs/>
          <w:szCs w:val="24"/>
        </w:rPr>
        <w:t xml:space="preserve"> </w:t>
      </w:r>
      <w:r w:rsidR="005048DE" w:rsidRPr="005048DE">
        <w:rPr>
          <w:bCs/>
          <w:szCs w:val="24"/>
        </w:rPr>
        <w:t>fabrycznie nowej</w:t>
      </w:r>
      <w:r w:rsidR="00626C46" w:rsidRPr="005048DE">
        <w:rPr>
          <w:bCs/>
          <w:szCs w:val="24"/>
        </w:rPr>
        <w:t xml:space="preserve"> </w:t>
      </w:r>
      <w:r w:rsidR="005048DE" w:rsidRPr="005048DE">
        <w:rPr>
          <w:szCs w:val="24"/>
        </w:rPr>
        <w:t>łodzi motorowej kategorii R</w:t>
      </w:r>
      <w:r w:rsidR="00EE1686">
        <w:rPr>
          <w:szCs w:val="24"/>
        </w:rPr>
        <w:t> – 2</w:t>
      </w:r>
      <w:r w:rsidR="005048DE">
        <w:rPr>
          <w:szCs w:val="24"/>
        </w:rPr>
        <w:t xml:space="preserve"> </w:t>
      </w:r>
      <w:r w:rsidR="001F655E">
        <w:rPr>
          <w:szCs w:val="24"/>
        </w:rPr>
        <w:t>z przyczepą podł</w:t>
      </w:r>
      <w:r w:rsidR="00860D9B">
        <w:rPr>
          <w:szCs w:val="24"/>
        </w:rPr>
        <w:t>odziową przystosowaną</w:t>
      </w:r>
      <w:r w:rsidR="005048DE">
        <w:rPr>
          <w:szCs w:val="24"/>
        </w:rPr>
        <w:t xml:space="preserve"> do</w:t>
      </w:r>
      <w:r w:rsidR="00FE7B61">
        <w:rPr>
          <w:szCs w:val="24"/>
        </w:rPr>
        <w:t xml:space="preserve"> przewozu łodzi</w:t>
      </w:r>
      <w:r w:rsidRPr="005048DE">
        <w:rPr>
          <w:rFonts w:eastAsia="Times New Roman"/>
          <w:color w:val="000000" w:themeColor="text1"/>
          <w:szCs w:val="24"/>
          <w:lang w:eastAsia="pl-PL"/>
        </w:rPr>
        <w:t>.</w:t>
      </w:r>
    </w:p>
    <w:p w:rsidR="002B23AD" w:rsidRPr="00FE7B61" w:rsidRDefault="002B23AD" w:rsidP="00FE7B61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i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kern w:val="22"/>
          <w:szCs w:val="24"/>
          <w:lang w:eastAsia="pl-PL"/>
        </w:rPr>
        <w:t xml:space="preserve">Szczegółowy opis przedmiotu umowy, wymagania </w:t>
      </w:r>
      <w:r w:rsidR="00CF21AF" w:rsidRPr="00267655">
        <w:rPr>
          <w:rFonts w:eastAsia="Times New Roman"/>
          <w:color w:val="000000" w:themeColor="text1"/>
          <w:szCs w:val="24"/>
          <w:lang w:eastAsia="pl-PL"/>
        </w:rPr>
        <w:t xml:space="preserve">techniczne oraz 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wyposażenie, warunki </w:t>
      </w:r>
      <w:r w:rsidRPr="00FE7B61">
        <w:rPr>
          <w:rFonts w:eastAsia="Times New Roman"/>
          <w:color w:val="000000" w:themeColor="text1"/>
          <w:szCs w:val="24"/>
          <w:lang w:eastAsia="pl-PL"/>
        </w:rPr>
        <w:t>gwarancji – określono w Specyfikacji Technicznej Pojazdu, stano</w:t>
      </w:r>
      <w:r w:rsidR="00626C46" w:rsidRPr="00FE7B61">
        <w:rPr>
          <w:rFonts w:eastAsia="Times New Roman"/>
          <w:color w:val="000000" w:themeColor="text1"/>
          <w:szCs w:val="24"/>
          <w:lang w:eastAsia="pl-PL"/>
        </w:rPr>
        <w:t>wiącej załącznik nr 1 do umowy</w:t>
      </w:r>
      <w:r w:rsidRPr="00FE7B61">
        <w:rPr>
          <w:rFonts w:eastAsia="Times New Roman"/>
          <w:color w:val="000000" w:themeColor="text1"/>
          <w:szCs w:val="24"/>
          <w:lang w:eastAsia="pl-PL"/>
        </w:rPr>
        <w:t>.</w:t>
      </w:r>
    </w:p>
    <w:p w:rsidR="00FE7B61" w:rsidRPr="00FE7B61" w:rsidRDefault="0025634F" w:rsidP="00FE7B61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color w:val="000000" w:themeColor="text1"/>
          <w:kern w:val="22"/>
          <w:szCs w:val="24"/>
          <w:lang w:eastAsia="pl-PL"/>
        </w:rPr>
      </w:pPr>
      <w:r w:rsidRPr="00FE7B61">
        <w:rPr>
          <w:rFonts w:eastAsiaTheme="minorHAnsi"/>
          <w:color w:val="000000" w:themeColor="text1"/>
          <w:szCs w:val="24"/>
        </w:rPr>
        <w:t>Pojazd</w:t>
      </w:r>
      <w:r w:rsidR="00626C46" w:rsidRPr="00FE7B61">
        <w:rPr>
          <w:rFonts w:eastAsiaTheme="minorHAnsi"/>
          <w:color w:val="000000" w:themeColor="text1"/>
          <w:szCs w:val="24"/>
        </w:rPr>
        <w:t xml:space="preserve"> po ad</w:t>
      </w:r>
      <w:r w:rsidR="00E41B29" w:rsidRPr="00FE7B61">
        <w:rPr>
          <w:rFonts w:eastAsiaTheme="minorHAnsi"/>
          <w:color w:val="000000" w:themeColor="text1"/>
          <w:szCs w:val="24"/>
        </w:rPr>
        <w:t>a</w:t>
      </w:r>
      <w:r w:rsidR="00626C46" w:rsidRPr="00FE7B61">
        <w:rPr>
          <w:rFonts w:eastAsiaTheme="minorHAnsi"/>
          <w:color w:val="000000" w:themeColor="text1"/>
          <w:szCs w:val="24"/>
        </w:rPr>
        <w:t>ptacji</w:t>
      </w:r>
      <w:r w:rsidRPr="00FE7B61">
        <w:rPr>
          <w:rFonts w:eastAsiaTheme="minorHAnsi"/>
          <w:color w:val="000000" w:themeColor="text1"/>
          <w:szCs w:val="24"/>
        </w:rPr>
        <w:t xml:space="preserve"> musi</w:t>
      </w:r>
      <w:r w:rsidR="00FE7B61" w:rsidRPr="00FE7B61">
        <w:rPr>
          <w:rFonts w:eastAsiaTheme="minorHAnsi"/>
          <w:color w:val="000000" w:themeColor="text1"/>
          <w:szCs w:val="24"/>
        </w:rPr>
        <w:t xml:space="preserve"> spełniać:</w:t>
      </w:r>
    </w:p>
    <w:p w:rsidR="00FE7B61" w:rsidRPr="00FE7B61" w:rsidRDefault="00FE7B61" w:rsidP="00FE7B61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40" w:lineRule="auto"/>
        <w:ind w:left="709"/>
        <w:rPr>
          <w:rFonts w:eastAsia="Times New Roman"/>
          <w:color w:val="000000" w:themeColor="text1"/>
          <w:kern w:val="22"/>
          <w:lang w:eastAsia="pl-PL"/>
        </w:rPr>
      </w:pPr>
      <w:r w:rsidRPr="00FE7B61">
        <w:rPr>
          <w:lang w:eastAsia="zh-CN"/>
        </w:rPr>
        <w:t>Rozporządzenie Ministra Spraw Wewnętrznych i Administracji z dnia 18 kwietnia 2005 r. w sprawie flagi oraz oznakowania jednostek pływających i statków powietrznych Policji  (Dz. U. nr 84 poz. 724 z późn. zm.)</w:t>
      </w:r>
    </w:p>
    <w:p w:rsidR="00FE7B61" w:rsidRPr="00FE7B61" w:rsidRDefault="00FE7B61" w:rsidP="00FE7B61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40" w:lineRule="auto"/>
        <w:ind w:left="709"/>
        <w:rPr>
          <w:rFonts w:eastAsia="Times New Roman"/>
          <w:color w:val="000000" w:themeColor="text1"/>
          <w:kern w:val="22"/>
          <w:lang w:eastAsia="pl-PL"/>
        </w:rPr>
      </w:pPr>
      <w:r>
        <w:rPr>
          <w:lang w:eastAsia="zh-CN"/>
        </w:rPr>
        <w:t>dyrektywę</w:t>
      </w:r>
      <w:r w:rsidRPr="00FE7B61">
        <w:rPr>
          <w:lang w:eastAsia="zh-CN"/>
        </w:rPr>
        <w:t xml:space="preserve"> 2013/53/UE Parlamentu Europejskiego i Rady z dnia 20 listopada 2013 r. w sprawie rekreacyjnych jednostek pływających i skuterów wodnych </w:t>
      </w:r>
      <w:r w:rsidRPr="00FE7B61">
        <w:rPr>
          <w:i/>
          <w:lang w:eastAsia="zh-CN"/>
        </w:rPr>
        <w:t>(</w:t>
      </w:r>
      <w:r w:rsidRPr="00FE7B61">
        <w:rPr>
          <w:iCs/>
          <w:lang w:eastAsia="zh-CN"/>
        </w:rPr>
        <w:t>Dz</w:t>
      </w:r>
      <w:r w:rsidRPr="00FE7B61">
        <w:rPr>
          <w:i/>
          <w:lang w:eastAsia="zh-CN"/>
        </w:rPr>
        <w:t xml:space="preserve">. </w:t>
      </w:r>
      <w:r w:rsidRPr="00FE7B61">
        <w:rPr>
          <w:iCs/>
          <w:lang w:eastAsia="zh-CN"/>
        </w:rPr>
        <w:t>Urz. WE L 354/90</w:t>
      </w:r>
      <w:r w:rsidRPr="00FE7B61">
        <w:rPr>
          <w:i/>
          <w:lang w:eastAsia="zh-CN"/>
        </w:rPr>
        <w:t xml:space="preserve"> </w:t>
      </w:r>
      <w:r w:rsidRPr="00FE7B61">
        <w:rPr>
          <w:lang w:eastAsia="zh-CN"/>
        </w:rPr>
        <w:t>z dnia 28.12.</w:t>
      </w:r>
      <w:r w:rsidRPr="00FE7B61">
        <w:rPr>
          <w:iCs/>
          <w:lang w:eastAsia="zh-CN"/>
        </w:rPr>
        <w:t>2013 r.).</w:t>
      </w:r>
    </w:p>
    <w:p w:rsidR="00FE7B61" w:rsidRPr="00FE7B61" w:rsidRDefault="00FE7B61" w:rsidP="00FE7B61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40" w:lineRule="auto"/>
        <w:ind w:left="709"/>
        <w:rPr>
          <w:rFonts w:eastAsia="Times New Roman"/>
          <w:color w:val="000000" w:themeColor="text1"/>
          <w:kern w:val="22"/>
          <w:lang w:eastAsia="pl-PL"/>
        </w:rPr>
      </w:pPr>
      <w:r>
        <w:rPr>
          <w:iCs/>
          <w:lang w:eastAsia="zh-CN"/>
        </w:rPr>
        <w:t>p</w:t>
      </w:r>
      <w:r w:rsidRPr="00FE7B61">
        <w:rPr>
          <w:iCs/>
          <w:lang w:eastAsia="zh-CN"/>
        </w:rPr>
        <w:t>rzepisy klasyfikacji i budowy łodzi motorowych PRS</w:t>
      </w:r>
    </w:p>
    <w:p w:rsidR="00FE7B61" w:rsidRPr="00FE7B61" w:rsidRDefault="00FE7B61" w:rsidP="00FE7B61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color w:val="000000" w:themeColor="text1"/>
          <w:kern w:val="22"/>
          <w:szCs w:val="24"/>
          <w:lang w:eastAsia="pl-PL"/>
        </w:rPr>
      </w:pPr>
      <w:r w:rsidRPr="00FE7B61">
        <w:rPr>
          <w:szCs w:val="24"/>
          <w:lang w:eastAsia="zh-CN"/>
        </w:rPr>
        <w:t xml:space="preserve">Łódź musi posiadać świadectwo klasy łodzi PRS (lub innego towarzystwa klasyfikacyjnego zrzeszonego w IACS), lub świadectwo zgodności CE na zgodność z </w:t>
      </w:r>
      <w:r w:rsidRPr="00FE7B61">
        <w:rPr>
          <w:i/>
          <w:szCs w:val="24"/>
          <w:lang w:eastAsia="zh-CN"/>
        </w:rPr>
        <w:t>Dyrektywą 2013/53/UE Parlamentu Europejskiego i Rady z dnia 20 listopada 2013 r. w sprawie rekreacyjnych jednostek pływających i skuterów wodnych (</w:t>
      </w:r>
      <w:r w:rsidRPr="00FE7B61">
        <w:rPr>
          <w:iCs/>
          <w:szCs w:val="24"/>
          <w:lang w:eastAsia="zh-CN"/>
        </w:rPr>
        <w:t>Dz</w:t>
      </w:r>
      <w:r w:rsidRPr="00FE7B61">
        <w:rPr>
          <w:i/>
          <w:szCs w:val="24"/>
          <w:lang w:eastAsia="zh-CN"/>
        </w:rPr>
        <w:t xml:space="preserve">. </w:t>
      </w:r>
      <w:r w:rsidRPr="00FE7B61">
        <w:rPr>
          <w:iCs/>
          <w:szCs w:val="24"/>
          <w:lang w:eastAsia="zh-CN"/>
        </w:rPr>
        <w:t>Urz. WE L 354/90</w:t>
      </w:r>
      <w:r w:rsidRPr="00FE7B61">
        <w:rPr>
          <w:i/>
          <w:szCs w:val="24"/>
          <w:lang w:eastAsia="zh-CN"/>
        </w:rPr>
        <w:t xml:space="preserve"> </w:t>
      </w:r>
      <w:r w:rsidRPr="00FE7B61">
        <w:rPr>
          <w:szCs w:val="24"/>
          <w:lang w:eastAsia="zh-CN"/>
        </w:rPr>
        <w:t>z dnia 28.12.</w:t>
      </w:r>
      <w:r w:rsidRPr="00FE7B61">
        <w:rPr>
          <w:iCs/>
          <w:szCs w:val="24"/>
          <w:lang w:eastAsia="zh-CN"/>
        </w:rPr>
        <w:t>2013 r.)</w:t>
      </w:r>
      <w:r w:rsidRPr="00FE7B61">
        <w:rPr>
          <w:i/>
          <w:iCs/>
          <w:szCs w:val="24"/>
          <w:lang w:eastAsia="zh-CN"/>
        </w:rPr>
        <w:t xml:space="preserve">, </w:t>
      </w:r>
      <w:r w:rsidRPr="00FE7B61">
        <w:rPr>
          <w:szCs w:val="24"/>
          <w:lang w:eastAsia="zh-CN"/>
        </w:rPr>
        <w:t>kategoria konstrukcyjna „C”, co najmniej w rejonach żeglugi i warunkach hydrometeorologicznych określonych w niniejszym opracowaniu</w:t>
      </w:r>
      <w:r>
        <w:rPr>
          <w:szCs w:val="24"/>
          <w:lang w:eastAsia="zh-CN"/>
        </w:rPr>
        <w:t>.</w:t>
      </w:r>
    </w:p>
    <w:p w:rsidR="002B23AD" w:rsidRPr="00FE7B61" w:rsidRDefault="002B23AD" w:rsidP="00FE7B61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color w:val="000000" w:themeColor="text1"/>
          <w:kern w:val="22"/>
          <w:szCs w:val="24"/>
          <w:lang w:eastAsia="pl-PL"/>
        </w:rPr>
      </w:pPr>
      <w:r w:rsidRPr="00FE7B61">
        <w:rPr>
          <w:rFonts w:eastAsia="Times New Roman"/>
          <w:color w:val="000000" w:themeColor="text1"/>
          <w:kern w:val="22"/>
          <w:szCs w:val="24"/>
          <w:lang w:eastAsia="pl-PL"/>
        </w:rPr>
        <w:t>Ilekroć w dalszych postanowienia</w:t>
      </w:r>
      <w:r w:rsidR="0025634F" w:rsidRPr="00FE7B61">
        <w:rPr>
          <w:rFonts w:eastAsia="Times New Roman"/>
          <w:color w:val="000000" w:themeColor="text1"/>
          <w:kern w:val="22"/>
          <w:szCs w:val="24"/>
          <w:lang w:eastAsia="pl-PL"/>
        </w:rPr>
        <w:t xml:space="preserve">ch umowy mowa jest o </w:t>
      </w:r>
      <w:r w:rsidR="00FE7B61">
        <w:rPr>
          <w:rFonts w:eastAsia="Times New Roman"/>
          <w:color w:val="000000" w:themeColor="text1"/>
          <w:kern w:val="22"/>
          <w:szCs w:val="24"/>
          <w:lang w:eastAsia="pl-PL"/>
        </w:rPr>
        <w:t>łodzi,</w:t>
      </w:r>
      <w:r w:rsidR="00626C46" w:rsidRPr="00FE7B61">
        <w:rPr>
          <w:rFonts w:eastAsia="Times New Roman"/>
          <w:color w:val="000000" w:themeColor="text1"/>
          <w:kern w:val="22"/>
          <w:szCs w:val="24"/>
          <w:lang w:eastAsia="pl-PL"/>
        </w:rPr>
        <w:t xml:space="preserve"> </w:t>
      </w:r>
      <w:r w:rsidR="00FE7B61">
        <w:rPr>
          <w:rFonts w:eastAsia="Times New Roman"/>
          <w:color w:val="000000" w:themeColor="text1"/>
          <w:kern w:val="22"/>
          <w:szCs w:val="24"/>
          <w:lang w:eastAsia="pl-PL"/>
        </w:rPr>
        <w:t>pojeździe</w:t>
      </w:r>
      <w:r w:rsidR="0025634F" w:rsidRPr="00FE7B61">
        <w:rPr>
          <w:rFonts w:eastAsia="Times New Roman"/>
          <w:color w:val="000000" w:themeColor="text1"/>
          <w:kern w:val="22"/>
          <w:szCs w:val="24"/>
          <w:lang w:eastAsia="pl-PL"/>
        </w:rPr>
        <w:t xml:space="preserve"> </w:t>
      </w:r>
      <w:r w:rsidRPr="00FE7B61">
        <w:rPr>
          <w:rFonts w:eastAsia="Times New Roman"/>
          <w:color w:val="000000" w:themeColor="text1"/>
          <w:kern w:val="22"/>
          <w:szCs w:val="24"/>
          <w:lang w:eastAsia="pl-PL"/>
        </w:rPr>
        <w:t>lub przedmiocie umowy, na</w:t>
      </w:r>
      <w:r w:rsidR="0025634F" w:rsidRPr="00FE7B61">
        <w:rPr>
          <w:rFonts w:eastAsia="Times New Roman"/>
          <w:color w:val="000000" w:themeColor="text1"/>
          <w:kern w:val="22"/>
          <w:szCs w:val="24"/>
          <w:lang w:eastAsia="pl-PL"/>
        </w:rPr>
        <w:t xml:space="preserve">leży przez to rozumieć </w:t>
      </w:r>
      <w:r w:rsidR="00FE7B61">
        <w:rPr>
          <w:rFonts w:eastAsia="Times New Roman"/>
          <w:color w:val="000000" w:themeColor="text1"/>
          <w:kern w:val="22"/>
          <w:szCs w:val="24"/>
          <w:lang w:eastAsia="pl-PL"/>
        </w:rPr>
        <w:t>łódź z przyczepą</w:t>
      </w:r>
      <w:r w:rsidR="00626C46" w:rsidRPr="00FE7B61">
        <w:rPr>
          <w:rFonts w:eastAsia="Times New Roman"/>
          <w:color w:val="000000" w:themeColor="text1"/>
          <w:kern w:val="22"/>
          <w:szCs w:val="24"/>
          <w:lang w:eastAsia="pl-PL"/>
        </w:rPr>
        <w:t xml:space="preserve"> określoną</w:t>
      </w:r>
      <w:r w:rsidRPr="00FE7B61">
        <w:rPr>
          <w:rFonts w:eastAsia="Times New Roman"/>
          <w:color w:val="000000" w:themeColor="text1"/>
          <w:kern w:val="22"/>
          <w:szCs w:val="24"/>
          <w:lang w:eastAsia="pl-PL"/>
        </w:rPr>
        <w:t xml:space="preserve"> w </w:t>
      </w:r>
      <w:r w:rsidR="00626C46" w:rsidRPr="00FE7B61">
        <w:rPr>
          <w:rFonts w:eastAsia="Times New Roman"/>
          <w:color w:val="000000" w:themeColor="text1"/>
          <w:kern w:val="22"/>
          <w:szCs w:val="24"/>
          <w:lang w:eastAsia="pl-PL"/>
        </w:rPr>
        <w:t xml:space="preserve">§1 </w:t>
      </w:r>
      <w:r w:rsidRPr="00FE7B61">
        <w:rPr>
          <w:rFonts w:eastAsia="Times New Roman"/>
          <w:bCs/>
          <w:color w:val="000000" w:themeColor="text1"/>
          <w:kern w:val="22"/>
          <w:szCs w:val="24"/>
          <w:lang w:eastAsia="pl-PL"/>
        </w:rPr>
        <w:t>ust. 1 niniejszej umowy.</w:t>
      </w:r>
    </w:p>
    <w:p w:rsidR="002B23AD" w:rsidRPr="00267655" w:rsidRDefault="002B23AD" w:rsidP="002B23AD">
      <w:pPr>
        <w:autoSpaceDE w:val="0"/>
        <w:autoSpaceDN w:val="0"/>
        <w:adjustRightInd w:val="0"/>
        <w:ind w:left="360" w:hanging="357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§ 2</w:t>
      </w:r>
    </w:p>
    <w:p w:rsidR="002B23AD" w:rsidRPr="00267655" w:rsidRDefault="00537F13" w:rsidP="0025634F">
      <w:pPr>
        <w:numPr>
          <w:ilvl w:val="0"/>
          <w:numId w:val="17"/>
        </w:numPr>
        <w:autoSpaceDE w:val="0"/>
        <w:autoSpaceDN w:val="0"/>
        <w:adjustRightInd w:val="0"/>
        <w:ind w:left="425" w:hanging="357"/>
        <w:jc w:val="both"/>
        <w:rPr>
          <w:rFonts w:eastAsia="Times New Roman"/>
          <w:color w:val="000000" w:themeColor="text1"/>
          <w:kern w:val="22"/>
          <w:szCs w:val="24"/>
          <w:lang w:eastAsia="pl-PL"/>
        </w:rPr>
      </w:pPr>
      <w:r w:rsidRPr="00267655">
        <w:rPr>
          <w:szCs w:val="24"/>
          <w:lang w:eastAsia="pl-PL"/>
        </w:rPr>
        <w:t xml:space="preserve">Całkowite wynagrodzenie umowne Wykonawcy za przedmiot umowy </w:t>
      </w:r>
      <w:r w:rsidR="002B23AD" w:rsidRPr="00267655">
        <w:rPr>
          <w:rFonts w:eastAsia="Times New Roman"/>
          <w:color w:val="000000" w:themeColor="text1"/>
          <w:kern w:val="22"/>
          <w:szCs w:val="24"/>
          <w:lang w:eastAsia="pl-PL"/>
        </w:rPr>
        <w:t xml:space="preserve">wynosi: </w:t>
      </w:r>
      <w:r w:rsidR="00626C46" w:rsidRPr="00626C46">
        <w:rPr>
          <w:rFonts w:eastAsia="Times New Roman"/>
          <w:color w:val="000000" w:themeColor="text1"/>
          <w:kern w:val="22"/>
          <w:szCs w:val="24"/>
          <w:lang w:eastAsia="pl-PL"/>
        </w:rPr>
        <w:t>………</w:t>
      </w:r>
      <w:r w:rsidR="00626C46">
        <w:rPr>
          <w:rFonts w:eastAsia="Times New Roman"/>
          <w:color w:val="000000" w:themeColor="text1"/>
          <w:kern w:val="22"/>
          <w:szCs w:val="24"/>
          <w:lang w:eastAsia="pl-PL"/>
        </w:rPr>
        <w:t>………….</w:t>
      </w:r>
      <w:r w:rsidR="00626C46" w:rsidRPr="00626C46">
        <w:rPr>
          <w:rFonts w:eastAsia="Times New Roman"/>
          <w:color w:val="000000" w:themeColor="text1"/>
          <w:kern w:val="22"/>
          <w:szCs w:val="24"/>
          <w:lang w:eastAsia="pl-PL"/>
        </w:rPr>
        <w:t>…………….</w:t>
      </w:r>
      <w:r w:rsidR="00885B50" w:rsidRPr="00267655">
        <w:rPr>
          <w:rFonts w:eastAsia="Times New Roman"/>
          <w:b/>
          <w:color w:val="000000" w:themeColor="text1"/>
          <w:kern w:val="22"/>
          <w:szCs w:val="24"/>
          <w:lang w:eastAsia="pl-PL"/>
        </w:rPr>
        <w:t xml:space="preserve"> </w:t>
      </w:r>
      <w:r w:rsidR="002B23AD" w:rsidRPr="00267655">
        <w:rPr>
          <w:rFonts w:eastAsia="Times New Roman"/>
          <w:b/>
          <w:color w:val="000000" w:themeColor="text1"/>
          <w:kern w:val="22"/>
          <w:szCs w:val="24"/>
          <w:lang w:eastAsia="pl-PL"/>
        </w:rPr>
        <w:t>zł</w:t>
      </w:r>
      <w:r w:rsidR="002B23AD" w:rsidRPr="00267655">
        <w:rPr>
          <w:rFonts w:eastAsia="Times New Roman"/>
          <w:color w:val="000000" w:themeColor="text1"/>
          <w:kern w:val="22"/>
          <w:szCs w:val="24"/>
          <w:lang w:eastAsia="pl-PL"/>
        </w:rPr>
        <w:t xml:space="preserve"> </w:t>
      </w:r>
      <w:r w:rsidR="00885B50" w:rsidRPr="00267655">
        <w:rPr>
          <w:rFonts w:eastAsia="Times New Roman"/>
          <w:color w:val="000000" w:themeColor="text1"/>
          <w:kern w:val="22"/>
          <w:szCs w:val="24"/>
          <w:lang w:eastAsia="pl-PL"/>
        </w:rPr>
        <w:t>(</w:t>
      </w:r>
      <w:r w:rsidR="00626C46">
        <w:rPr>
          <w:rFonts w:eastAsia="Times New Roman"/>
          <w:color w:val="000000" w:themeColor="text1"/>
          <w:kern w:val="22"/>
          <w:szCs w:val="24"/>
          <w:lang w:eastAsia="pl-PL"/>
        </w:rPr>
        <w:t>słownie:</w:t>
      </w:r>
      <w:r>
        <w:rPr>
          <w:rFonts w:eastAsia="Times New Roman"/>
          <w:color w:val="000000" w:themeColor="text1"/>
          <w:kern w:val="22"/>
          <w:szCs w:val="24"/>
          <w:lang w:eastAsia="pl-PL"/>
        </w:rPr>
        <w:t xml:space="preserve"> </w:t>
      </w:r>
      <w:r w:rsidR="00626C46">
        <w:rPr>
          <w:rFonts w:eastAsia="Times New Roman"/>
          <w:color w:val="000000" w:themeColor="text1"/>
          <w:kern w:val="22"/>
          <w:szCs w:val="24"/>
          <w:lang w:eastAsia="pl-PL"/>
        </w:rPr>
        <w:t>…………………………………………</w:t>
      </w:r>
      <w:r>
        <w:rPr>
          <w:rFonts w:eastAsia="Times New Roman"/>
          <w:color w:val="000000" w:themeColor="text1"/>
          <w:kern w:val="22"/>
          <w:szCs w:val="24"/>
          <w:lang w:eastAsia="pl-PL"/>
        </w:rPr>
        <w:t xml:space="preserve"> ……………………….</w:t>
      </w:r>
      <w:r w:rsidR="00626C46">
        <w:rPr>
          <w:rFonts w:eastAsia="Times New Roman"/>
          <w:color w:val="000000" w:themeColor="text1"/>
          <w:kern w:val="22"/>
          <w:szCs w:val="24"/>
          <w:lang w:eastAsia="pl-PL"/>
        </w:rPr>
        <w:t>………………</w:t>
      </w:r>
      <w:r w:rsidR="00885B50" w:rsidRPr="00267655">
        <w:rPr>
          <w:rFonts w:eastAsia="Times New Roman"/>
          <w:color w:val="000000" w:themeColor="text1"/>
          <w:kern w:val="22"/>
          <w:szCs w:val="24"/>
          <w:lang w:eastAsia="pl-PL"/>
        </w:rPr>
        <w:t xml:space="preserve"> złotych) </w:t>
      </w:r>
      <w:r w:rsidR="002B23AD" w:rsidRPr="00267655">
        <w:rPr>
          <w:rFonts w:eastAsia="Times New Roman"/>
          <w:color w:val="000000" w:themeColor="text1"/>
          <w:kern w:val="22"/>
          <w:szCs w:val="24"/>
          <w:lang w:eastAsia="pl-PL"/>
        </w:rPr>
        <w:t xml:space="preserve"> – zgodnie ze złożonym w postępowaniu formularzem ofertowym stanowiącym załącznik nr 2 do umowy.</w:t>
      </w:r>
    </w:p>
    <w:p w:rsidR="002B23AD" w:rsidRPr="00267655" w:rsidRDefault="002B23AD" w:rsidP="002B23AD">
      <w:pPr>
        <w:numPr>
          <w:ilvl w:val="0"/>
          <w:numId w:val="17"/>
        </w:numPr>
        <w:autoSpaceDE w:val="0"/>
        <w:autoSpaceDN w:val="0"/>
        <w:adjustRightInd w:val="0"/>
        <w:ind w:left="425" w:hanging="357"/>
        <w:jc w:val="both"/>
        <w:rPr>
          <w:rFonts w:eastAsia="Times New Roman"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color w:val="000000" w:themeColor="text1"/>
          <w:kern w:val="22"/>
          <w:szCs w:val="24"/>
          <w:lang w:eastAsia="pl-PL"/>
        </w:rPr>
        <w:t>Wartość umowy brutto obejmuje wszelkie koszty związane z realizacją niniejszej umowy, w t</w:t>
      </w:r>
      <w:r w:rsidR="0025634F" w:rsidRPr="00267655">
        <w:rPr>
          <w:rFonts w:eastAsia="Times New Roman"/>
          <w:color w:val="000000" w:themeColor="text1"/>
          <w:kern w:val="22"/>
          <w:szCs w:val="24"/>
          <w:lang w:eastAsia="pl-PL"/>
        </w:rPr>
        <w:t xml:space="preserve">ym koszty modyfikacji </w:t>
      </w:r>
      <w:r w:rsidR="00FE7B61">
        <w:rPr>
          <w:rFonts w:eastAsia="Times New Roman"/>
          <w:color w:val="000000" w:themeColor="text1"/>
          <w:kern w:val="22"/>
          <w:szCs w:val="24"/>
          <w:lang w:eastAsia="pl-PL"/>
        </w:rPr>
        <w:t>łodzi</w:t>
      </w:r>
      <w:r w:rsidRPr="00267655">
        <w:rPr>
          <w:rFonts w:eastAsia="Times New Roman"/>
          <w:color w:val="000000" w:themeColor="text1"/>
          <w:kern w:val="22"/>
          <w:szCs w:val="24"/>
          <w:lang w:eastAsia="pl-PL"/>
        </w:rPr>
        <w:t>, dostarczenia i rozładunku w miejscu wskazanym przez Zamawiającego oraz wszelkie niezbędne opłaty i podatki.</w:t>
      </w:r>
    </w:p>
    <w:p w:rsidR="002B23AD" w:rsidRPr="00267655" w:rsidRDefault="002B23AD" w:rsidP="002B23A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</w:p>
    <w:p w:rsidR="002B23AD" w:rsidRPr="00267655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REALIZACJA UMOWY</w:t>
      </w:r>
    </w:p>
    <w:p w:rsidR="002B23AD" w:rsidRPr="00785916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785916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§ 3</w:t>
      </w:r>
    </w:p>
    <w:p w:rsidR="002B23AD" w:rsidRPr="00785916" w:rsidRDefault="002B23AD" w:rsidP="0025634F">
      <w:pPr>
        <w:numPr>
          <w:ilvl w:val="0"/>
          <w:numId w:val="18"/>
        </w:numPr>
        <w:ind w:left="360" w:hanging="218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785916">
        <w:rPr>
          <w:rFonts w:eastAsia="Times New Roman"/>
          <w:bCs/>
          <w:color w:val="000000" w:themeColor="text1"/>
          <w:szCs w:val="24"/>
          <w:lang w:eastAsia="x-none"/>
        </w:rPr>
        <w:t xml:space="preserve">Termin realizacji umowy: </w:t>
      </w:r>
      <w:r w:rsidR="00EE1686">
        <w:rPr>
          <w:rFonts w:eastAsia="Times New Roman"/>
          <w:b/>
          <w:bCs/>
          <w:color w:val="000000" w:themeColor="text1"/>
          <w:szCs w:val="24"/>
          <w:lang w:eastAsia="x-none"/>
        </w:rPr>
        <w:t>do 10 grudnia 2021 roku.</w:t>
      </w:r>
      <w:r w:rsidRPr="00785916">
        <w:rPr>
          <w:rFonts w:eastAsia="Times New Roman"/>
          <w:bCs/>
          <w:color w:val="000000" w:themeColor="text1"/>
          <w:szCs w:val="24"/>
          <w:lang w:eastAsia="x-none"/>
        </w:rPr>
        <w:t xml:space="preserve"> </w:t>
      </w:r>
    </w:p>
    <w:p w:rsidR="003D40F1" w:rsidRPr="00FE7B61" w:rsidRDefault="004B459D" w:rsidP="00FE7B61">
      <w:pPr>
        <w:numPr>
          <w:ilvl w:val="0"/>
          <w:numId w:val="18"/>
        </w:numPr>
        <w:ind w:left="360" w:hanging="218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785916">
        <w:rPr>
          <w:rFonts w:eastAsia="Times New Roman"/>
          <w:bCs/>
          <w:color w:val="000000" w:themeColor="text1"/>
          <w:szCs w:val="24"/>
          <w:lang w:eastAsia="x-none"/>
        </w:rPr>
        <w:lastRenderedPageBreak/>
        <w:t>Termin, o którym</w:t>
      </w:r>
      <w:r w:rsidR="0025634F" w:rsidRPr="00785916">
        <w:rPr>
          <w:rFonts w:eastAsia="Times New Roman"/>
          <w:bCs/>
          <w:color w:val="000000" w:themeColor="text1"/>
          <w:szCs w:val="24"/>
          <w:lang w:eastAsia="x-none"/>
        </w:rPr>
        <w:t xml:space="preserve"> mowa w  ust. 1 ma</w:t>
      </w:r>
      <w:r w:rsidR="002B23AD" w:rsidRPr="00785916">
        <w:rPr>
          <w:rFonts w:eastAsia="Times New Roman"/>
          <w:bCs/>
          <w:color w:val="000000" w:themeColor="text1"/>
          <w:szCs w:val="24"/>
          <w:lang w:eastAsia="x-none"/>
        </w:rPr>
        <w:t xml:space="preserve"> charakter ściśle określony i Zamawiający zastrzega sobie</w:t>
      </w:r>
      <w:r w:rsidR="003157DF">
        <w:rPr>
          <w:rFonts w:eastAsia="Times New Roman"/>
          <w:bCs/>
          <w:color w:val="000000" w:themeColor="text1"/>
          <w:szCs w:val="24"/>
          <w:lang w:eastAsia="x-none"/>
        </w:rPr>
        <w:t xml:space="preserve"> prawo do odstąpienia od umowy,</w:t>
      </w:r>
      <w:r w:rsidR="0025634F" w:rsidRPr="00785916">
        <w:rPr>
          <w:rFonts w:eastAsia="Times New Roman"/>
          <w:bCs/>
          <w:color w:val="000000" w:themeColor="text1"/>
          <w:szCs w:val="24"/>
          <w:lang w:eastAsia="x-none"/>
        </w:rPr>
        <w:t xml:space="preserve"> </w:t>
      </w:r>
      <w:r w:rsidR="002B23AD" w:rsidRPr="00785916">
        <w:rPr>
          <w:rFonts w:eastAsia="Times New Roman"/>
          <w:bCs/>
          <w:color w:val="000000" w:themeColor="text1"/>
          <w:szCs w:val="24"/>
          <w:lang w:eastAsia="x-none"/>
        </w:rPr>
        <w:t>w przypadku zwłoki Wyko</w:t>
      </w:r>
      <w:r w:rsidR="0025634F" w:rsidRPr="00785916">
        <w:rPr>
          <w:rFonts w:eastAsia="Times New Roman"/>
          <w:bCs/>
          <w:color w:val="000000" w:themeColor="text1"/>
          <w:szCs w:val="24"/>
          <w:lang w:eastAsia="x-none"/>
        </w:rPr>
        <w:t xml:space="preserve">nawcy  w </w:t>
      </w:r>
      <w:r w:rsidR="005A1DD2" w:rsidRPr="00785916">
        <w:rPr>
          <w:rFonts w:eastAsia="Times New Roman"/>
          <w:bCs/>
          <w:color w:val="000000" w:themeColor="text1"/>
          <w:szCs w:val="24"/>
          <w:lang w:eastAsia="x-none"/>
        </w:rPr>
        <w:t>realizacji</w:t>
      </w:r>
      <w:r w:rsidR="005A1DD2">
        <w:rPr>
          <w:rFonts w:eastAsia="Times New Roman"/>
          <w:bCs/>
          <w:color w:val="000000" w:themeColor="text1"/>
          <w:szCs w:val="24"/>
          <w:lang w:eastAsia="x-none"/>
        </w:rPr>
        <w:t xml:space="preserve"> przedmiotu zamówienia</w:t>
      </w:r>
      <w:r w:rsidR="0025634F"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w powyższym terminie</w:t>
      </w:r>
      <w:r w:rsidR="002B23AD" w:rsidRPr="00267655">
        <w:rPr>
          <w:rFonts w:eastAsia="Times New Roman"/>
          <w:bCs/>
          <w:color w:val="000000" w:themeColor="text1"/>
          <w:szCs w:val="24"/>
          <w:lang w:eastAsia="x-none"/>
        </w:rPr>
        <w:t>.</w:t>
      </w:r>
      <w:r w:rsidR="006965F5" w:rsidRPr="00267655">
        <w:rPr>
          <w:szCs w:val="24"/>
        </w:rPr>
        <w:t xml:space="preserve"> Prawo do odstąpienia od umowy </w:t>
      </w:r>
      <w:r w:rsidR="006965F5" w:rsidRPr="003157DF">
        <w:rPr>
          <w:szCs w:val="24"/>
        </w:rPr>
        <w:t xml:space="preserve">przysługuje w terminie do </w:t>
      </w:r>
      <w:r w:rsidR="005A1DD2" w:rsidRPr="003157DF">
        <w:rPr>
          <w:szCs w:val="24"/>
        </w:rPr>
        <w:t>14</w:t>
      </w:r>
      <w:r w:rsidR="0025634F" w:rsidRPr="003157DF">
        <w:rPr>
          <w:szCs w:val="24"/>
        </w:rPr>
        <w:t xml:space="preserve"> dni od przekroczenia terminu określonego</w:t>
      </w:r>
      <w:r w:rsidR="006965F5" w:rsidRPr="003157DF">
        <w:rPr>
          <w:szCs w:val="24"/>
        </w:rPr>
        <w:t xml:space="preserve"> w ust. 1</w:t>
      </w:r>
      <w:r w:rsidR="008477CA" w:rsidRPr="003157DF">
        <w:rPr>
          <w:szCs w:val="24"/>
        </w:rPr>
        <w:t>.</w:t>
      </w:r>
    </w:p>
    <w:p w:rsidR="002B23AD" w:rsidRPr="00267655" w:rsidRDefault="003D40F1" w:rsidP="002B23AD">
      <w:pPr>
        <w:numPr>
          <w:ilvl w:val="0"/>
          <w:numId w:val="18"/>
        </w:numPr>
        <w:ind w:left="360" w:hanging="218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3157DF">
        <w:rPr>
          <w:rFonts w:eastAsia="Times New Roman"/>
          <w:bCs/>
          <w:color w:val="000000" w:themeColor="text1"/>
          <w:szCs w:val="24"/>
          <w:lang w:eastAsia="x-none"/>
        </w:rPr>
        <w:t>Odbiór i d</w:t>
      </w:r>
      <w:r w:rsidR="002B23AD" w:rsidRPr="003157DF">
        <w:rPr>
          <w:rFonts w:eastAsia="Times New Roman"/>
          <w:bCs/>
          <w:color w:val="000000" w:themeColor="text1"/>
          <w:szCs w:val="24"/>
          <w:lang w:eastAsia="x-none"/>
        </w:rPr>
        <w:t>ostarczenie</w:t>
      </w:r>
      <w:r w:rsidR="002B23AD"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 </w:t>
      </w:r>
      <w:r w:rsidR="00FE7B61">
        <w:rPr>
          <w:rFonts w:eastAsia="Times New Roman"/>
          <w:bCs/>
          <w:color w:val="000000" w:themeColor="text1"/>
          <w:szCs w:val="24"/>
          <w:lang w:eastAsia="x-none"/>
        </w:rPr>
        <w:t>Łodzi z przyczepą</w:t>
      </w:r>
      <w:r w:rsidR="002B23AD"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</w:t>
      </w:r>
      <w:r w:rsidR="002B23AD"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nastąpi </w:t>
      </w:r>
      <w:r>
        <w:rPr>
          <w:rFonts w:eastAsia="Times New Roman"/>
          <w:bCs/>
          <w:color w:val="000000" w:themeColor="text1"/>
          <w:szCs w:val="24"/>
          <w:lang w:eastAsia="x-none"/>
        </w:rPr>
        <w:t>z</w:t>
      </w:r>
      <w:r w:rsidR="002B23AD"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 </w:t>
      </w:r>
      <w:r w:rsidR="002B23AD"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obiektu Komendy Wojewódzkiej Policji w Białymstoku zlokalizowanego w Białymstoku przy ul. </w:t>
      </w:r>
      <w:r w:rsidR="0025634F" w:rsidRPr="00267655">
        <w:rPr>
          <w:rFonts w:eastAsia="Times New Roman"/>
          <w:bCs/>
          <w:color w:val="000000" w:themeColor="text1"/>
          <w:szCs w:val="24"/>
          <w:lang w:eastAsia="x-none"/>
        </w:rPr>
        <w:t>Hajnowskiej 8</w:t>
      </w:r>
      <w:r w:rsidR="002B23AD" w:rsidRPr="00267655">
        <w:rPr>
          <w:rFonts w:eastAsia="Times New Roman"/>
          <w:bCs/>
          <w:color w:val="000000" w:themeColor="text1"/>
          <w:szCs w:val="24"/>
          <w:lang w:eastAsia="x-none"/>
        </w:rPr>
        <w:t>.</w:t>
      </w:r>
    </w:p>
    <w:p w:rsidR="002B23AD" w:rsidRPr="00267655" w:rsidRDefault="002B23AD" w:rsidP="005A1DD2">
      <w:pPr>
        <w:ind w:left="142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</w:p>
    <w:p w:rsidR="002B23AD" w:rsidRPr="00267655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§ 4</w:t>
      </w:r>
    </w:p>
    <w:p w:rsidR="00437C4A" w:rsidRPr="00267655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Wykonawca wykona projekt modyfikacji </w:t>
      </w:r>
      <w:r w:rsidR="00FE7B61">
        <w:rPr>
          <w:rFonts w:eastAsia="Times New Roman"/>
          <w:bCs/>
          <w:color w:val="000000" w:themeColor="text1"/>
          <w:szCs w:val="24"/>
          <w:lang w:eastAsia="x-none"/>
        </w:rPr>
        <w:t>łodzi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do celów policyjnych z uwzględnieniem wymagań określonych w załączniku nr 1 do umowy, poprzez zmodyfikowanie </w:t>
      </w:r>
      <w:r w:rsidR="00FE7B61">
        <w:rPr>
          <w:rFonts w:eastAsia="Times New Roman"/>
          <w:bCs/>
          <w:color w:val="000000" w:themeColor="text1"/>
          <w:szCs w:val="24"/>
          <w:lang w:eastAsia="x-none"/>
        </w:rPr>
        <w:t>łodzi</w:t>
      </w:r>
      <w:r w:rsidR="003157DF">
        <w:rPr>
          <w:rFonts w:eastAsia="Times New Roman"/>
          <w:bCs/>
          <w:color w:val="000000" w:themeColor="text1"/>
          <w:szCs w:val="24"/>
          <w:lang w:eastAsia="x-none"/>
        </w:rPr>
        <w:t xml:space="preserve"> zgodnie z wymaganiami umowy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i przedstawi go do zatwierdzenia Zamawiającemu.</w:t>
      </w:r>
    </w:p>
    <w:p w:rsidR="002B23AD" w:rsidRPr="00267655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kern w:val="22"/>
          <w:szCs w:val="24"/>
          <w:lang w:eastAsia="pl-PL"/>
        </w:rPr>
        <w:t xml:space="preserve">O przygotowaniu projektu modyfikacji do zatwierdzenia Wykonawca poinformuje Zamawiającego </w:t>
      </w:r>
      <w:r w:rsidR="00096B71" w:rsidRPr="00267655">
        <w:rPr>
          <w:rFonts w:eastAsia="Times New Roman"/>
          <w:bCs/>
          <w:color w:val="000000" w:themeColor="text1"/>
          <w:kern w:val="22"/>
          <w:szCs w:val="24"/>
          <w:lang w:eastAsia="pl-PL"/>
        </w:rPr>
        <w:t xml:space="preserve">faksem </w:t>
      </w:r>
      <w:r w:rsidRPr="00267655">
        <w:rPr>
          <w:rFonts w:eastAsiaTheme="minorHAnsi"/>
          <w:color w:val="000000" w:themeColor="text1"/>
          <w:szCs w:val="24"/>
        </w:rPr>
        <w:t xml:space="preserve">na numer </w:t>
      </w:r>
      <w:r w:rsidR="00096B71" w:rsidRPr="00267655">
        <w:rPr>
          <w:rFonts w:eastAsiaTheme="minorHAnsi"/>
          <w:color w:val="000000" w:themeColor="text1"/>
          <w:szCs w:val="24"/>
        </w:rPr>
        <w:t>47711</w:t>
      </w:r>
      <w:r w:rsidRPr="00267655">
        <w:rPr>
          <w:rFonts w:eastAsiaTheme="minorHAnsi"/>
          <w:color w:val="000000" w:themeColor="text1"/>
          <w:szCs w:val="24"/>
        </w:rPr>
        <w:t>3261</w:t>
      </w:r>
      <w:r w:rsidR="00012D85" w:rsidRPr="00267655">
        <w:rPr>
          <w:rFonts w:eastAsiaTheme="minorHAnsi"/>
          <w:color w:val="000000" w:themeColor="text1"/>
          <w:szCs w:val="24"/>
        </w:rPr>
        <w:t xml:space="preserve"> </w:t>
      </w:r>
      <w:r w:rsidR="00096B71" w:rsidRPr="00267655">
        <w:rPr>
          <w:rFonts w:eastAsiaTheme="minorHAnsi"/>
          <w:color w:val="000000" w:themeColor="text1"/>
          <w:szCs w:val="24"/>
        </w:rPr>
        <w:t>lub e-mailem na adres</w:t>
      </w:r>
      <w:r w:rsidR="00012D85" w:rsidRPr="00267655">
        <w:rPr>
          <w:rFonts w:eastAsiaTheme="minorHAnsi"/>
          <w:color w:val="000000" w:themeColor="text1"/>
          <w:szCs w:val="24"/>
        </w:rPr>
        <w:t xml:space="preserve"> </w:t>
      </w:r>
      <w:hyperlink r:id="rId9" w:history="1">
        <w:r w:rsidR="00012D85" w:rsidRPr="00267655">
          <w:rPr>
            <w:rStyle w:val="Hipercze"/>
            <w:rFonts w:eastAsiaTheme="minorHAnsi"/>
            <w:szCs w:val="24"/>
          </w:rPr>
          <w:t>naczelnik.wtran.kwp@bk.policja.gov.pl</w:t>
        </w:r>
      </w:hyperlink>
      <w:r w:rsidR="00012D85" w:rsidRPr="00267655">
        <w:rPr>
          <w:rFonts w:eastAsiaTheme="minorHAnsi"/>
          <w:color w:val="000000" w:themeColor="text1"/>
          <w:szCs w:val="24"/>
        </w:rPr>
        <w:t xml:space="preserve"> </w:t>
      </w:r>
      <w:r w:rsidRPr="00267655">
        <w:rPr>
          <w:rFonts w:eastAsiaTheme="minorHAnsi"/>
          <w:color w:val="000000" w:themeColor="text1"/>
          <w:szCs w:val="24"/>
        </w:rPr>
        <w:t xml:space="preserve"> z min. 2 dniowym wyprzedzeniem liczonym w dniach roboczych (poniedziałek-piątek w godz. 7:30-15:30) podając co najmniej numer niniejszej umowy, oraz listę osób reprezentujących Wykonawcę.</w:t>
      </w:r>
    </w:p>
    <w:p w:rsidR="002B23AD" w:rsidRPr="00E41B29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kern w:val="22"/>
          <w:szCs w:val="24"/>
          <w:lang w:eastAsia="pl-PL"/>
        </w:rPr>
        <w:t xml:space="preserve">Wykonawca zobowiązany jest dostarczyć </w:t>
      </w:r>
      <w:r w:rsidR="00FE7B61">
        <w:rPr>
          <w:rFonts w:eastAsia="Times New Roman"/>
          <w:bCs/>
          <w:color w:val="000000" w:themeColor="text1"/>
          <w:kern w:val="22"/>
          <w:szCs w:val="24"/>
          <w:lang w:eastAsia="pl-PL"/>
        </w:rPr>
        <w:t>łódź, o której</w:t>
      </w:r>
      <w:r w:rsidRPr="00267655">
        <w:rPr>
          <w:rFonts w:eastAsia="Times New Roman"/>
          <w:bCs/>
          <w:color w:val="000000" w:themeColor="text1"/>
          <w:kern w:val="22"/>
          <w:szCs w:val="24"/>
          <w:lang w:eastAsia="pl-PL"/>
        </w:rPr>
        <w:t xml:space="preserve"> mowa w ust. 1 wraz ze wszystkimi niezbędnymi dokumentami wymaganymi w Specyfikacji Technicznej Pojazdu – załącznik nr 1 umowy, w wyznaczonym przez Zamawiającego dniu (najpóźniej do godz. 12.00) do 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obiektu Komendy Wojewódzkiej Policji w Białymstoku </w:t>
      </w:r>
      <w:r w:rsidRPr="00E41B29">
        <w:rPr>
          <w:rFonts w:eastAsia="Times New Roman"/>
          <w:bCs/>
          <w:color w:val="000000" w:themeColor="text1"/>
          <w:szCs w:val="24"/>
          <w:lang w:eastAsia="x-none"/>
        </w:rPr>
        <w:t>zlokalizowanego w Białymstoku przy ul. Hajnowskiej 8, gdzie Zamawiający przy udziale Wykonawcy dokona oceny i zatwierdzenia wykonanego projektu modyfikacji.</w:t>
      </w:r>
    </w:p>
    <w:p w:rsidR="00E41B29" w:rsidRPr="00E41B29" w:rsidRDefault="00E41B29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E41B29">
        <w:rPr>
          <w:szCs w:val="24"/>
        </w:rPr>
        <w:t>W fazie modyfikacji pojazdu Zamawiający dopuszcza prowadzenie drogą e-mail konsultacji i uzyskanie akceptacji przez Zamawiającego proponowanych do zastosowania w pojeździe rozwiązań konstrukcyjnych i funkcjonalnych  dotyczących zabudowy pojazdu.</w:t>
      </w:r>
    </w:p>
    <w:p w:rsidR="002B23AD" w:rsidRPr="00E41B29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E41B29">
        <w:rPr>
          <w:color w:val="000000" w:themeColor="text1"/>
          <w:szCs w:val="24"/>
        </w:rPr>
        <w:t xml:space="preserve">W przypadku stwierdzenia niezgodności projektu modyfikacji ze </w:t>
      </w:r>
      <w:r w:rsidR="00FE7B61">
        <w:rPr>
          <w:color w:val="000000" w:themeColor="text1"/>
          <w:szCs w:val="24"/>
        </w:rPr>
        <w:t>Specyfikacją Techniczną Pojazdu</w:t>
      </w:r>
      <w:r w:rsidRPr="00E41B29">
        <w:rPr>
          <w:color w:val="000000" w:themeColor="text1"/>
          <w:szCs w:val="24"/>
        </w:rPr>
        <w:t xml:space="preserve"> Zamawiający jest zobowiązany do przekazania Wykonawcy uwag w formie pisemnej w terminie nie dłuższym niż 3 dni robocze.</w:t>
      </w:r>
    </w:p>
    <w:p w:rsidR="002B23AD" w:rsidRPr="00267655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E41B29">
        <w:rPr>
          <w:color w:val="000000" w:themeColor="text1"/>
          <w:szCs w:val="24"/>
        </w:rPr>
        <w:t xml:space="preserve">Akceptacja projektu modyfikacji </w:t>
      </w:r>
      <w:r w:rsidR="00FE7B61">
        <w:rPr>
          <w:color w:val="000000" w:themeColor="text1"/>
          <w:szCs w:val="24"/>
        </w:rPr>
        <w:t>łodzi</w:t>
      </w:r>
      <w:r w:rsidRPr="00E41B29">
        <w:rPr>
          <w:color w:val="000000" w:themeColor="text1"/>
          <w:szCs w:val="24"/>
        </w:rPr>
        <w:t xml:space="preserve"> zostanie potwierdzona protokołem zatwierdzenia projektu</w:t>
      </w:r>
      <w:r w:rsidRPr="00267655">
        <w:rPr>
          <w:color w:val="000000" w:themeColor="text1"/>
          <w:szCs w:val="24"/>
        </w:rPr>
        <w:t xml:space="preserve"> modyfikacji pojazdu – stanowiącym załącznik nr 3 do umowy.</w:t>
      </w:r>
    </w:p>
    <w:p w:rsidR="002B23AD" w:rsidRPr="00267655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O przygotowaniu </w:t>
      </w:r>
      <w:r w:rsidR="00FE7B61">
        <w:rPr>
          <w:rFonts w:eastAsia="Times New Roman"/>
          <w:bCs/>
          <w:color w:val="000000" w:themeColor="text1"/>
          <w:szCs w:val="24"/>
          <w:lang w:eastAsia="x-none"/>
        </w:rPr>
        <w:t>łodzi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do odbioru Wykonawca </w:t>
      </w:r>
      <w:r w:rsidR="00FE7B61">
        <w:rPr>
          <w:rFonts w:eastAsia="Times New Roman"/>
          <w:bCs/>
          <w:color w:val="000000" w:themeColor="text1"/>
          <w:szCs w:val="24"/>
          <w:lang w:eastAsia="x-none"/>
        </w:rPr>
        <w:t>powiadami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Zamawiającego na numer </w:t>
      </w:r>
      <w:r w:rsidR="0025634F" w:rsidRPr="00267655">
        <w:rPr>
          <w:rFonts w:eastAsia="Times New Roman"/>
          <w:bCs/>
          <w:color w:val="000000" w:themeColor="text1"/>
          <w:szCs w:val="24"/>
          <w:lang w:eastAsia="x-none"/>
        </w:rPr>
        <w:t>faksu:</w:t>
      </w:r>
      <w:r w:rsidR="00EC10AE"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47 711 3261</w:t>
      </w:r>
      <w:r w:rsidR="0025634F" w:rsidRPr="00267655">
        <w:rPr>
          <w:rFonts w:eastAsia="Times New Roman"/>
          <w:bCs/>
          <w:color w:val="000000" w:themeColor="text1"/>
          <w:szCs w:val="24"/>
          <w:lang w:eastAsia="x-none"/>
        </w:rPr>
        <w:t>, e-mail</w:t>
      </w:r>
      <w:r w:rsidR="00EC10AE"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. </w:t>
      </w:r>
      <w:hyperlink r:id="rId10" w:history="1">
        <w:r w:rsidR="00EC10AE" w:rsidRPr="00267655">
          <w:rPr>
            <w:rStyle w:val="Hipercze"/>
            <w:rFonts w:eastAsia="Times New Roman"/>
            <w:bCs/>
            <w:szCs w:val="24"/>
            <w:lang w:eastAsia="x-none"/>
          </w:rPr>
          <w:t>naczelnik.wtran.kwp@bk.policja.gov.pl</w:t>
        </w:r>
      </w:hyperlink>
      <w:r w:rsidR="00EC10AE"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</w:t>
      </w:r>
      <w:r w:rsidR="0025634F" w:rsidRPr="00267655">
        <w:rPr>
          <w:rFonts w:eastAsia="Times New Roman"/>
          <w:bCs/>
          <w:color w:val="000000" w:themeColor="text1"/>
          <w:szCs w:val="24"/>
          <w:lang w:eastAsia="x-none"/>
        </w:rPr>
        <w:t>z 2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dniowym wyprzedzeniem liczonym w dniach roboczych, podając co </w:t>
      </w:r>
      <w:r w:rsidR="00FE7B61">
        <w:rPr>
          <w:rFonts w:eastAsia="Times New Roman"/>
          <w:bCs/>
          <w:color w:val="000000" w:themeColor="text1"/>
          <w:szCs w:val="24"/>
          <w:lang w:eastAsia="x-none"/>
        </w:rPr>
        <w:t>najmniej numer niniejszej umowy oraz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planowaną datę dostawy.</w:t>
      </w:r>
    </w:p>
    <w:p w:rsidR="002B23AD" w:rsidRPr="00267655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Dostawa/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odbiór </w:t>
      </w:r>
      <w:r w:rsidR="00437C4A" w:rsidRPr="00267655">
        <w:rPr>
          <w:rFonts w:eastAsia="Times New Roman"/>
          <w:bCs/>
          <w:color w:val="000000" w:themeColor="text1"/>
          <w:szCs w:val="24"/>
          <w:lang w:eastAsia="x-none"/>
        </w:rPr>
        <w:t>odbędzie się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 w 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dniach roboczych (poniedziałek – piątek) w 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godzinach 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9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>: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0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>0-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15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>: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0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>0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.</w:t>
      </w:r>
    </w:p>
    <w:p w:rsidR="002B23AD" w:rsidRPr="00267655" w:rsidRDefault="00437C4A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Odbioru </w:t>
      </w:r>
      <w:r w:rsidR="002D2DD8">
        <w:rPr>
          <w:rFonts w:eastAsia="Times New Roman"/>
          <w:bCs/>
          <w:color w:val="000000" w:themeColor="text1"/>
          <w:szCs w:val="24"/>
          <w:lang w:eastAsia="x-none"/>
        </w:rPr>
        <w:t>łodzi</w:t>
      </w:r>
      <w:r w:rsidR="002B23AD"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dokonają upoważnieni przedstawiciele Zamawiającego i Wykonawcy.</w:t>
      </w:r>
    </w:p>
    <w:p w:rsidR="002B23AD" w:rsidRPr="00267655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Osoby reprezentujące Wykonawcę muszą posiadać pisemne upoważnienie do występowania w jego imieniu.</w:t>
      </w:r>
    </w:p>
    <w:p w:rsidR="002B23AD" w:rsidRPr="00267655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Odbiór </w:t>
      </w:r>
      <w:r w:rsidR="002D2DD8">
        <w:rPr>
          <w:rFonts w:eastAsia="Times New Roman"/>
          <w:bCs/>
          <w:color w:val="000000" w:themeColor="text1"/>
          <w:szCs w:val="24"/>
          <w:lang w:eastAsia="x-none"/>
        </w:rPr>
        <w:t>łodzi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 uważany będzie za dokonany po stwierdzeniu przez Zamawiającego zgodności dostarczan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ego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 pojazd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u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 z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zatwierdzonym projektem modyfikacji pojazdu, zasadami wiedzy technicznej, powszechnie obowiązującymi w tym zakresie normami i standardami z uwzględnieniem obowiązujących przepisów oraz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 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Specyfikacją Techniczną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>, stanowiąc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ą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 załącznik nr 1 do umowy.</w:t>
      </w:r>
    </w:p>
    <w:p w:rsidR="002B23AD" w:rsidRPr="00267655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Odbiór pojazdu potwierdzony zostanie protokołem odbioru, podpisanym przez upoważnionych przedstawicieli stron umowy. 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Protokół zostanie sporządzony w 3 egzemplarzach, z których jeden otrzymuje Wykonawca, a dwa Zamawiający. 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Wzór protokołu stanowi załącznik nr 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4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 do 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u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>mowy.</w:t>
      </w:r>
    </w:p>
    <w:p w:rsidR="002B23AD" w:rsidRPr="00267655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>Protokół odbioru niestwierdzający uwag (np. wad) w przedmiocie odbioru stanowić będzie podstawę do wystawienia faktury przez Wykonawcę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.</w:t>
      </w: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 </w:t>
      </w:r>
    </w:p>
    <w:p w:rsidR="002B23AD" w:rsidRPr="00267655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Theme="minorHAnsi"/>
          <w:color w:val="000000" w:themeColor="text1"/>
          <w:szCs w:val="24"/>
        </w:rPr>
        <w:t>Odpowiedzialność z tytułu utraty lub uszkodzenia przedmiotu umowy przechodzi z Wykonawcy na Zamawiającego z chwilą podpisania przez upoważnionych przedstawicieli Stron protokołu odbioru oraz fizycznego wydania przedmiotu umowy Zamawiającemu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.</w:t>
      </w:r>
    </w:p>
    <w:p w:rsidR="002B23AD" w:rsidRPr="00267655" w:rsidRDefault="002B23AD" w:rsidP="002B23AD">
      <w:pPr>
        <w:numPr>
          <w:ilvl w:val="0"/>
          <w:numId w:val="19"/>
        </w:numPr>
        <w:ind w:left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eastAsia="x-none"/>
        </w:rPr>
        <w:lastRenderedPageBreak/>
        <w:t xml:space="preserve">Jeżeli w dowolnym momencie odbioru zostanie stwierdzona usterka, wada, niezgodność ze Specyfikacją Techniczną lub brak wymaganej dokumentacji, o której mowa w </w:t>
      </w:r>
      <w:r w:rsidRPr="00267655">
        <w:rPr>
          <w:rFonts w:eastAsia="Times New Roman"/>
          <w:bCs/>
          <w:color w:val="000000" w:themeColor="text1"/>
          <w:kern w:val="22"/>
          <w:szCs w:val="24"/>
          <w:lang w:eastAsia="pl-PL"/>
        </w:rPr>
        <w:t>§ 5 ust. 1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Zamawiającemu przysługuje prawo do odstąpienia od dalszego odbioru do czasu usunięcia nieprawidłowości. Termin ponownego odbioru zostanie uzgodniony przez strony umowy. </w:t>
      </w:r>
    </w:p>
    <w:p w:rsidR="002B23AD" w:rsidRPr="00267655" w:rsidRDefault="002B23AD" w:rsidP="002B23AD">
      <w:pPr>
        <w:numPr>
          <w:ilvl w:val="0"/>
          <w:numId w:val="19"/>
        </w:numPr>
        <w:ind w:left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Wszelkie koszty związane z ponownym odbiorem ponosi Wykonawca.</w:t>
      </w:r>
    </w:p>
    <w:p w:rsidR="002B23AD" w:rsidRPr="00267655" w:rsidRDefault="002B23AD" w:rsidP="002B23AD">
      <w:pPr>
        <w:numPr>
          <w:ilvl w:val="0"/>
          <w:numId w:val="19"/>
        </w:numPr>
        <w:ind w:left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Wykonawca oświadcza, że zastosowane (wprowadzone) rozwiązania materiałowo – techniczne nie będą naruszać praw autorskich oraz jakichkolwiek innych praw osób trzecich. W przypadku takich naruszeń wszelką odpowiedzialność ponosić będzie wyłącznie Wykonawca.</w:t>
      </w:r>
    </w:p>
    <w:p w:rsidR="002B23AD" w:rsidRPr="00267655" w:rsidRDefault="002B23AD" w:rsidP="002B23AD">
      <w:pPr>
        <w:numPr>
          <w:ilvl w:val="0"/>
          <w:numId w:val="19"/>
        </w:numPr>
        <w:ind w:left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Wykonawca zapewnia, że</w:t>
      </w:r>
      <w:r w:rsidR="00437C4A"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</w:t>
      </w:r>
      <w:r w:rsidR="002D2DD8">
        <w:rPr>
          <w:rFonts w:eastAsia="Times New Roman"/>
          <w:bCs/>
          <w:color w:val="000000" w:themeColor="text1"/>
          <w:szCs w:val="24"/>
          <w:lang w:eastAsia="x-none"/>
        </w:rPr>
        <w:t>łódź z przyczepą będą wolne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od wad fizycznych oraz prawnych.</w:t>
      </w:r>
    </w:p>
    <w:p w:rsidR="002B23AD" w:rsidRPr="00267655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Cs/>
          <w:color w:val="000000" w:themeColor="text1"/>
          <w:kern w:val="22"/>
          <w:szCs w:val="24"/>
          <w:lang w:eastAsia="pl-PL"/>
        </w:rPr>
      </w:pPr>
    </w:p>
    <w:p w:rsidR="002B23AD" w:rsidRPr="00267655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§ 5</w:t>
      </w:r>
    </w:p>
    <w:p w:rsidR="002B23AD" w:rsidRPr="002D2DD8" w:rsidRDefault="002B23AD" w:rsidP="002B23AD">
      <w:pPr>
        <w:numPr>
          <w:ilvl w:val="0"/>
          <w:numId w:val="20"/>
        </w:numPr>
        <w:tabs>
          <w:tab w:val="num" w:pos="426"/>
        </w:tabs>
        <w:ind w:left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Do </w:t>
      </w:r>
      <w:r w:rsidR="002D2DD8" w:rsidRPr="002D2DD8">
        <w:rPr>
          <w:rFonts w:eastAsia="Times New Roman"/>
          <w:bCs/>
          <w:color w:val="000000" w:themeColor="text1"/>
          <w:szCs w:val="24"/>
          <w:lang w:eastAsia="x-none"/>
        </w:rPr>
        <w:t>łodzi</w:t>
      </w:r>
      <w:r w:rsidRPr="002D2DD8">
        <w:rPr>
          <w:rFonts w:eastAsia="Times New Roman"/>
          <w:bCs/>
          <w:color w:val="000000" w:themeColor="text1"/>
          <w:szCs w:val="24"/>
          <w:lang w:eastAsia="x-none"/>
        </w:rPr>
        <w:t xml:space="preserve"> </w:t>
      </w:r>
      <w:r w:rsidRPr="002D2DD8">
        <w:rPr>
          <w:rFonts w:eastAsia="Times New Roman"/>
          <w:bCs/>
          <w:color w:val="000000" w:themeColor="text1"/>
          <w:szCs w:val="24"/>
          <w:lang w:val="x-none" w:eastAsia="x-none"/>
        </w:rPr>
        <w:t>Wykonawca dołączy:</w:t>
      </w:r>
    </w:p>
    <w:p w:rsidR="002D2DD8" w:rsidRPr="002D2DD8" w:rsidRDefault="002D2DD8" w:rsidP="002D2DD8">
      <w:pPr>
        <w:numPr>
          <w:ilvl w:val="2"/>
          <w:numId w:val="65"/>
        </w:numPr>
        <w:ind w:left="0" w:firstLine="426"/>
        <w:jc w:val="both"/>
        <w:rPr>
          <w:rStyle w:val="FontStyle18"/>
          <w:sz w:val="24"/>
          <w:szCs w:val="24"/>
        </w:rPr>
      </w:pPr>
      <w:r w:rsidRPr="002D2DD8">
        <w:rPr>
          <w:rStyle w:val="FontStyle18"/>
          <w:sz w:val="24"/>
          <w:szCs w:val="24"/>
        </w:rPr>
        <w:t>Książka gwarancyjna</w:t>
      </w:r>
    </w:p>
    <w:p w:rsidR="002D2DD8" w:rsidRPr="002D2DD8" w:rsidRDefault="002D2DD8" w:rsidP="002D2DD8">
      <w:pPr>
        <w:numPr>
          <w:ilvl w:val="2"/>
          <w:numId w:val="65"/>
        </w:numPr>
        <w:ind w:left="0" w:firstLine="426"/>
        <w:jc w:val="both"/>
        <w:rPr>
          <w:rStyle w:val="FontStyle18"/>
          <w:sz w:val="24"/>
          <w:szCs w:val="24"/>
        </w:rPr>
      </w:pPr>
      <w:r w:rsidRPr="002D2DD8">
        <w:rPr>
          <w:rStyle w:val="FontStyle18"/>
          <w:sz w:val="24"/>
          <w:szCs w:val="24"/>
        </w:rPr>
        <w:t>Wykaz wyposażenia dodatkowego wraz z kartami gwarancyjnymi,</w:t>
      </w:r>
    </w:p>
    <w:p w:rsidR="002D2DD8" w:rsidRPr="002D2DD8" w:rsidRDefault="002D2DD8" w:rsidP="002D2DD8">
      <w:pPr>
        <w:numPr>
          <w:ilvl w:val="2"/>
          <w:numId w:val="65"/>
        </w:numPr>
        <w:ind w:left="0" w:firstLine="426"/>
        <w:jc w:val="both"/>
        <w:rPr>
          <w:rStyle w:val="FontStyle18"/>
          <w:sz w:val="24"/>
          <w:szCs w:val="24"/>
        </w:rPr>
      </w:pPr>
      <w:r w:rsidRPr="002D2DD8">
        <w:rPr>
          <w:rStyle w:val="FontStyle18"/>
          <w:sz w:val="24"/>
          <w:szCs w:val="24"/>
        </w:rPr>
        <w:t>Instrukcja obsługi łodzi wraz z wyposażeniem,</w:t>
      </w:r>
    </w:p>
    <w:p w:rsidR="002D2DD8" w:rsidRPr="002D2DD8" w:rsidRDefault="002D2DD8" w:rsidP="002D2DD8">
      <w:pPr>
        <w:numPr>
          <w:ilvl w:val="2"/>
          <w:numId w:val="65"/>
        </w:numPr>
        <w:ind w:left="0" w:firstLine="426"/>
        <w:jc w:val="both"/>
        <w:rPr>
          <w:rStyle w:val="FontStyle18"/>
          <w:sz w:val="24"/>
          <w:szCs w:val="24"/>
        </w:rPr>
      </w:pPr>
      <w:r w:rsidRPr="002D2DD8">
        <w:rPr>
          <w:rStyle w:val="FontStyle18"/>
          <w:sz w:val="24"/>
          <w:szCs w:val="24"/>
        </w:rPr>
        <w:t>Książka przeglądów serwisowych,</w:t>
      </w:r>
    </w:p>
    <w:p w:rsidR="002D2DD8" w:rsidRPr="002D2DD8" w:rsidRDefault="002D2DD8" w:rsidP="002D2DD8">
      <w:pPr>
        <w:numPr>
          <w:ilvl w:val="2"/>
          <w:numId w:val="65"/>
        </w:numPr>
        <w:ind w:left="0" w:firstLine="426"/>
        <w:jc w:val="both"/>
        <w:rPr>
          <w:rStyle w:val="FontStyle18"/>
          <w:sz w:val="24"/>
          <w:szCs w:val="24"/>
        </w:rPr>
      </w:pPr>
      <w:r w:rsidRPr="002D2DD8">
        <w:rPr>
          <w:rStyle w:val="FontStyle18"/>
          <w:sz w:val="24"/>
          <w:szCs w:val="24"/>
        </w:rPr>
        <w:t>Katalog części zamiennych silnika i układu napędowego,</w:t>
      </w:r>
    </w:p>
    <w:p w:rsidR="002D2DD8" w:rsidRPr="002D2DD8" w:rsidRDefault="002D2DD8" w:rsidP="002D2DD8">
      <w:pPr>
        <w:numPr>
          <w:ilvl w:val="2"/>
          <w:numId w:val="65"/>
        </w:numPr>
        <w:ind w:left="709" w:hanging="283"/>
        <w:jc w:val="both"/>
        <w:rPr>
          <w:rStyle w:val="FontStyle18"/>
          <w:sz w:val="24"/>
          <w:szCs w:val="24"/>
        </w:rPr>
      </w:pPr>
      <w:r w:rsidRPr="002D2DD8">
        <w:rPr>
          <w:rStyle w:val="FontStyle18"/>
          <w:sz w:val="24"/>
          <w:szCs w:val="24"/>
        </w:rPr>
        <w:t>Wyciąg ze świadectwa homologacji lub świadectwo zgodności WE</w:t>
      </w:r>
      <w:r w:rsidRPr="002D2DD8">
        <w:rPr>
          <w:szCs w:val="24"/>
          <w:lang w:eastAsia="ar-SA"/>
        </w:rPr>
        <w:t xml:space="preserve"> </w:t>
      </w:r>
      <w:r w:rsidRPr="002D2DD8">
        <w:rPr>
          <w:szCs w:val="24"/>
        </w:rPr>
        <w:t>wraz z</w:t>
      </w:r>
      <w:r>
        <w:rPr>
          <w:szCs w:val="24"/>
        </w:rPr>
        <w:t> </w:t>
      </w:r>
      <w:r w:rsidRPr="002D2DD8">
        <w:rPr>
          <w:szCs w:val="24"/>
        </w:rPr>
        <w:t>oświadczeniem producenta/importera potwierdzającym dane przyczepy nie znajdują</w:t>
      </w:r>
      <w:r>
        <w:rPr>
          <w:szCs w:val="24"/>
        </w:rPr>
        <w:t xml:space="preserve">ce się w świadectwie zgodności, </w:t>
      </w:r>
      <w:r w:rsidRPr="002D2DD8">
        <w:rPr>
          <w:szCs w:val="24"/>
        </w:rPr>
        <w:t xml:space="preserve">a niezbędne do zarejestrowania </w:t>
      </w:r>
      <w:r>
        <w:rPr>
          <w:rStyle w:val="FontStyle18"/>
          <w:sz w:val="24"/>
          <w:szCs w:val="24"/>
        </w:rPr>
        <w:t xml:space="preserve">przyczepy </w:t>
      </w:r>
      <w:r w:rsidRPr="002D2DD8">
        <w:rPr>
          <w:rStyle w:val="FontStyle18"/>
          <w:sz w:val="24"/>
          <w:szCs w:val="24"/>
        </w:rPr>
        <w:t>podłodziowej,</w:t>
      </w:r>
    </w:p>
    <w:p w:rsidR="002B23AD" w:rsidRPr="002D2DD8" w:rsidRDefault="002D2DD8" w:rsidP="002D2DD8">
      <w:pPr>
        <w:numPr>
          <w:ilvl w:val="2"/>
          <w:numId w:val="65"/>
        </w:numPr>
        <w:ind w:left="709" w:hanging="283"/>
        <w:jc w:val="both"/>
        <w:rPr>
          <w:szCs w:val="24"/>
        </w:rPr>
      </w:pPr>
      <w:r w:rsidRPr="002D2DD8">
        <w:rPr>
          <w:rStyle w:val="FontStyle18"/>
          <w:sz w:val="24"/>
          <w:szCs w:val="24"/>
        </w:rPr>
        <w:t xml:space="preserve">Świadectwo klasy łodzi PRS (lub innego podmiotu uprawnionego do kontroli jakości), lub świadectwo zgodności CE na zgodność z </w:t>
      </w:r>
      <w:r w:rsidRPr="002D2DD8">
        <w:rPr>
          <w:szCs w:val="24"/>
        </w:rPr>
        <w:t xml:space="preserve">Dyrektywą 2013/53/UE Parlamentu Europejskiego i Rady z dnia 20 listopada 2013 r. w sprawie rekreacyjnych jednostek pływających i skuterów wodnych </w:t>
      </w:r>
      <w:r w:rsidRPr="002D2DD8">
        <w:rPr>
          <w:i/>
          <w:szCs w:val="24"/>
        </w:rPr>
        <w:t>(</w:t>
      </w:r>
      <w:r w:rsidRPr="002D2DD8">
        <w:rPr>
          <w:rStyle w:val="Uwydatnienie"/>
          <w:i w:val="0"/>
          <w:szCs w:val="24"/>
        </w:rPr>
        <w:t>Dz</w:t>
      </w:r>
      <w:r w:rsidRPr="002D2DD8">
        <w:rPr>
          <w:rStyle w:val="st"/>
          <w:i/>
          <w:szCs w:val="24"/>
        </w:rPr>
        <w:t xml:space="preserve">. </w:t>
      </w:r>
      <w:r w:rsidRPr="002D2DD8">
        <w:rPr>
          <w:rStyle w:val="Uwydatnienie"/>
          <w:i w:val="0"/>
          <w:szCs w:val="24"/>
        </w:rPr>
        <w:t>Urz. WE L 354/90</w:t>
      </w:r>
      <w:r w:rsidRPr="002D2DD8">
        <w:rPr>
          <w:rStyle w:val="st"/>
          <w:i/>
          <w:szCs w:val="24"/>
        </w:rPr>
        <w:t xml:space="preserve"> </w:t>
      </w:r>
      <w:r w:rsidRPr="002D2DD8">
        <w:rPr>
          <w:rStyle w:val="st"/>
          <w:szCs w:val="24"/>
        </w:rPr>
        <w:t>z dnia 28.12.</w:t>
      </w:r>
      <w:r w:rsidRPr="002D2DD8">
        <w:rPr>
          <w:rStyle w:val="Uwydatnienie"/>
          <w:i w:val="0"/>
          <w:szCs w:val="24"/>
        </w:rPr>
        <w:t>2013 r.).</w:t>
      </w:r>
    </w:p>
    <w:p w:rsidR="002B23AD" w:rsidRPr="00267655" w:rsidRDefault="002B23AD" w:rsidP="002B23AD">
      <w:pPr>
        <w:numPr>
          <w:ilvl w:val="0"/>
          <w:numId w:val="20"/>
        </w:numPr>
        <w:tabs>
          <w:tab w:val="num" w:pos="426"/>
          <w:tab w:val="left" w:pos="19044"/>
        </w:tabs>
        <w:ind w:left="426" w:hanging="357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2D2DD8">
        <w:rPr>
          <w:rFonts w:eastAsiaTheme="minorHAnsi"/>
          <w:color w:val="000000" w:themeColor="text1"/>
          <w:szCs w:val="24"/>
        </w:rPr>
        <w:t>Wszystkie dołączone</w:t>
      </w:r>
      <w:r w:rsidRPr="00267655">
        <w:rPr>
          <w:rFonts w:eastAsiaTheme="minorHAnsi"/>
          <w:color w:val="000000" w:themeColor="text1"/>
          <w:szCs w:val="24"/>
        </w:rPr>
        <w:t xml:space="preserve"> dokumenty muszą być umieszczone w przezroczystych koszulkach foliowych w segregatorze formatu A4 dla pojazdu. </w:t>
      </w:r>
    </w:p>
    <w:p w:rsidR="002B23AD" w:rsidRPr="00267655" w:rsidRDefault="002B23AD" w:rsidP="002B23AD">
      <w:pPr>
        <w:jc w:val="both"/>
        <w:rPr>
          <w:rFonts w:eastAsia="Times New Roman"/>
          <w:bCs/>
          <w:color w:val="000000" w:themeColor="text1"/>
          <w:szCs w:val="24"/>
          <w:lang w:eastAsia="x-none"/>
        </w:rPr>
      </w:pPr>
    </w:p>
    <w:p w:rsidR="002B23AD" w:rsidRPr="00267655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PŁATNOŚĆ</w:t>
      </w:r>
    </w:p>
    <w:p w:rsidR="002B23AD" w:rsidRPr="00267655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§ 6</w:t>
      </w:r>
    </w:p>
    <w:p w:rsidR="002B23AD" w:rsidRPr="00267655" w:rsidRDefault="002B23AD" w:rsidP="002B23AD">
      <w:pPr>
        <w:numPr>
          <w:ilvl w:val="0"/>
          <w:numId w:val="22"/>
        </w:numPr>
        <w:tabs>
          <w:tab w:val="num" w:pos="426"/>
        </w:tabs>
        <w:ind w:left="425"/>
        <w:jc w:val="both"/>
        <w:rPr>
          <w:rFonts w:eastAsia="Times New Roman"/>
          <w:bCs/>
          <w:color w:val="000000" w:themeColor="text1"/>
          <w:kern w:val="22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Zamawiający zapłaci należność za </w:t>
      </w:r>
      <w:r w:rsidR="002D2DD8">
        <w:rPr>
          <w:rFonts w:eastAsia="Times New Roman"/>
          <w:bCs/>
          <w:color w:val="000000" w:themeColor="text1"/>
          <w:szCs w:val="24"/>
          <w:lang w:eastAsia="x-none"/>
        </w:rPr>
        <w:t>odbiór</w:t>
      </w:r>
      <w:r w:rsidR="005A1DD2">
        <w:rPr>
          <w:rFonts w:eastAsia="Times New Roman"/>
          <w:bCs/>
          <w:color w:val="000000" w:themeColor="text1"/>
          <w:szCs w:val="24"/>
          <w:lang w:eastAsia="x-none"/>
        </w:rPr>
        <w:t xml:space="preserve"> </w:t>
      </w:r>
      <w:r w:rsidR="002D2DD8">
        <w:rPr>
          <w:rFonts w:eastAsia="Times New Roman"/>
          <w:bCs/>
          <w:color w:val="000000" w:themeColor="text1"/>
          <w:szCs w:val="24"/>
          <w:lang w:eastAsia="x-none"/>
        </w:rPr>
        <w:t>łodzi z przyczepą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, po dokonaniu odbioru potwierdzonego protokołem, o którym mowa w </w:t>
      </w:r>
      <w:r w:rsidRPr="00267655">
        <w:rPr>
          <w:rFonts w:eastAsia="Times New Roman"/>
          <w:bCs/>
          <w:color w:val="000000" w:themeColor="text1"/>
          <w:kern w:val="22"/>
          <w:szCs w:val="24"/>
          <w:lang w:eastAsia="pl-PL"/>
        </w:rPr>
        <w:t>§</w:t>
      </w:r>
      <w:r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4 ust. 12.</w:t>
      </w:r>
    </w:p>
    <w:p w:rsidR="002B23AD" w:rsidRPr="00267655" w:rsidRDefault="002B23AD" w:rsidP="002B23AD">
      <w:pPr>
        <w:numPr>
          <w:ilvl w:val="0"/>
          <w:numId w:val="22"/>
        </w:numPr>
        <w:tabs>
          <w:tab w:val="num" w:pos="426"/>
        </w:tabs>
        <w:ind w:left="425"/>
        <w:jc w:val="both"/>
        <w:rPr>
          <w:rFonts w:eastAsia="Times New Roman"/>
          <w:bCs/>
          <w:color w:val="000000" w:themeColor="text1"/>
          <w:kern w:val="22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Wykonawca dostarczy prawidłowo wystawioną fakturę w terminie do 3 dni od daty podpisania bez zastrzeżeń protokołu odbioru, wskazując jako płatnika:</w:t>
      </w:r>
    </w:p>
    <w:p w:rsidR="002B23AD" w:rsidRPr="00267655" w:rsidRDefault="002B23AD" w:rsidP="002B23AD">
      <w:pPr>
        <w:jc w:val="center"/>
        <w:rPr>
          <w:rFonts w:eastAsia="Times New Roman"/>
          <w:bCs/>
          <w:color w:val="000000" w:themeColor="text1"/>
          <w:kern w:val="22"/>
          <w:szCs w:val="24"/>
          <w:lang w:eastAsia="x-none"/>
        </w:rPr>
      </w:pPr>
      <w:r w:rsidRPr="00267655">
        <w:rPr>
          <w:rFonts w:eastAsia="Times New Roman"/>
          <w:bCs/>
          <w:color w:val="000000" w:themeColor="text1"/>
          <w:kern w:val="22"/>
          <w:szCs w:val="24"/>
          <w:lang w:eastAsia="x-none"/>
        </w:rPr>
        <w:t>KOMENDA WOJEWÓDZKA POLICJI w BIAŁYMSTOKU</w:t>
      </w:r>
    </w:p>
    <w:p w:rsidR="002B23AD" w:rsidRPr="00267655" w:rsidRDefault="002B23AD" w:rsidP="002B23AD">
      <w:pPr>
        <w:jc w:val="center"/>
        <w:rPr>
          <w:rFonts w:eastAsia="Times New Roman"/>
          <w:bCs/>
          <w:color w:val="000000" w:themeColor="text1"/>
          <w:kern w:val="22"/>
          <w:szCs w:val="24"/>
          <w:lang w:eastAsia="x-none"/>
        </w:rPr>
      </w:pPr>
      <w:r w:rsidRPr="00267655">
        <w:rPr>
          <w:rFonts w:eastAsia="Times New Roman"/>
          <w:bCs/>
          <w:color w:val="000000" w:themeColor="text1"/>
          <w:kern w:val="22"/>
          <w:szCs w:val="24"/>
          <w:lang w:eastAsia="x-none"/>
        </w:rPr>
        <w:t>ul. Sienkiewicza 65, 15-003 Białystok</w:t>
      </w:r>
    </w:p>
    <w:p w:rsidR="002B23AD" w:rsidRPr="00267655" w:rsidRDefault="002B23AD" w:rsidP="002B23AD">
      <w:pPr>
        <w:jc w:val="center"/>
        <w:rPr>
          <w:rFonts w:eastAsia="Times New Roman"/>
          <w:bCs/>
          <w:color w:val="000000" w:themeColor="text1"/>
          <w:kern w:val="22"/>
          <w:szCs w:val="24"/>
          <w:lang w:eastAsia="x-none"/>
        </w:rPr>
      </w:pPr>
      <w:r w:rsidRPr="00267655">
        <w:rPr>
          <w:rFonts w:eastAsia="Times New Roman"/>
          <w:bCs/>
          <w:color w:val="000000" w:themeColor="text1"/>
          <w:kern w:val="22"/>
          <w:szCs w:val="24"/>
          <w:lang w:eastAsia="x-none"/>
        </w:rPr>
        <w:t>NIP: 542-020-780-68</w:t>
      </w:r>
    </w:p>
    <w:p w:rsidR="002B23AD" w:rsidRPr="00267655" w:rsidRDefault="002B23AD" w:rsidP="002B23AD">
      <w:pPr>
        <w:numPr>
          <w:ilvl w:val="0"/>
          <w:numId w:val="22"/>
        </w:numPr>
        <w:tabs>
          <w:tab w:val="num" w:pos="426"/>
        </w:tabs>
        <w:ind w:left="425" w:hanging="426"/>
        <w:jc w:val="both"/>
        <w:rPr>
          <w:rFonts w:eastAsia="Times New Roman"/>
          <w:bCs/>
          <w:color w:val="000000" w:themeColor="text1"/>
          <w:kern w:val="22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kern w:val="22"/>
          <w:szCs w:val="24"/>
          <w:lang w:eastAsia="x-none"/>
        </w:rPr>
        <w:t xml:space="preserve">Zamawiający opłaci należną do zapłaty kwotę przelewem </w:t>
      </w:r>
      <w:r w:rsidR="005A1DD2">
        <w:rPr>
          <w:szCs w:val="24"/>
        </w:rPr>
        <w:t xml:space="preserve">na rachunek bankowy </w:t>
      </w:r>
      <w:r w:rsidR="00583904" w:rsidRPr="00267655">
        <w:rPr>
          <w:szCs w:val="24"/>
        </w:rPr>
        <w:t>Wykonawcy</w:t>
      </w:r>
      <w:r w:rsidR="00632478">
        <w:rPr>
          <w:szCs w:val="24"/>
        </w:rPr>
        <w:t xml:space="preserve"> </w:t>
      </w:r>
      <w:r w:rsidR="00583904" w:rsidRPr="00267655">
        <w:rPr>
          <w:szCs w:val="24"/>
        </w:rPr>
        <w:t>ujęty na białej liście podatników nr</w:t>
      </w:r>
      <w:r w:rsidR="00632478">
        <w:rPr>
          <w:szCs w:val="24"/>
        </w:rPr>
        <w:t>: ……………………………………..…</w:t>
      </w:r>
      <w:r w:rsidRPr="00267655">
        <w:rPr>
          <w:rFonts w:eastAsia="Times New Roman"/>
          <w:bCs/>
          <w:color w:val="000000" w:themeColor="text1"/>
          <w:kern w:val="22"/>
          <w:szCs w:val="24"/>
          <w:lang w:eastAsia="x-none"/>
        </w:rPr>
        <w:t>,</w:t>
      </w:r>
      <w:r w:rsidRPr="00267655">
        <w:rPr>
          <w:rFonts w:eastAsia="Times New Roman"/>
          <w:bCs/>
          <w:color w:val="000000" w:themeColor="text1"/>
          <w:kern w:val="22"/>
          <w:szCs w:val="24"/>
          <w:lang w:val="x-none" w:eastAsia="x-none"/>
        </w:rPr>
        <w:t xml:space="preserve"> w</w:t>
      </w:r>
      <w:r w:rsidRPr="00267655">
        <w:rPr>
          <w:rFonts w:eastAsia="Times New Roman"/>
          <w:bCs/>
          <w:color w:val="000000" w:themeColor="text1"/>
          <w:kern w:val="22"/>
          <w:szCs w:val="24"/>
          <w:lang w:eastAsia="x-none"/>
        </w:rPr>
        <w:t xml:space="preserve"> terminie</w:t>
      </w:r>
      <w:r w:rsidRPr="00267655">
        <w:rPr>
          <w:rFonts w:eastAsia="Times New Roman"/>
          <w:bCs/>
          <w:color w:val="000000" w:themeColor="text1"/>
          <w:kern w:val="22"/>
          <w:szCs w:val="24"/>
          <w:lang w:val="x-none" w:eastAsia="x-none"/>
        </w:rPr>
        <w:t xml:space="preserve"> </w:t>
      </w:r>
      <w:r w:rsidRPr="00267655">
        <w:rPr>
          <w:rFonts w:eastAsia="Times New Roman"/>
          <w:bCs/>
          <w:color w:val="000000" w:themeColor="text1"/>
          <w:kern w:val="22"/>
          <w:szCs w:val="24"/>
          <w:lang w:eastAsia="x-none"/>
        </w:rPr>
        <w:t xml:space="preserve">do </w:t>
      </w:r>
      <w:r w:rsidRPr="00267655">
        <w:rPr>
          <w:rFonts w:eastAsia="Times New Roman"/>
          <w:bCs/>
          <w:color w:val="000000" w:themeColor="text1"/>
          <w:kern w:val="22"/>
          <w:szCs w:val="24"/>
          <w:lang w:val="x-none" w:eastAsia="x-none"/>
        </w:rPr>
        <w:t xml:space="preserve">30 dni od </w:t>
      </w:r>
      <w:r w:rsidRPr="00267655">
        <w:rPr>
          <w:rFonts w:eastAsia="Times New Roman"/>
          <w:bCs/>
          <w:color w:val="000000" w:themeColor="text1"/>
          <w:kern w:val="22"/>
          <w:szCs w:val="24"/>
          <w:lang w:eastAsia="x-none"/>
        </w:rPr>
        <w:t xml:space="preserve">dnia </w:t>
      </w:r>
      <w:r w:rsidRPr="00267655">
        <w:rPr>
          <w:rFonts w:eastAsia="Times New Roman"/>
          <w:bCs/>
          <w:color w:val="000000" w:themeColor="text1"/>
          <w:kern w:val="22"/>
          <w:szCs w:val="24"/>
          <w:lang w:val="x-none" w:eastAsia="x-none"/>
        </w:rPr>
        <w:t>otrzymania prawidłowo wystawion</w:t>
      </w:r>
      <w:r w:rsidRPr="00267655">
        <w:rPr>
          <w:rFonts w:eastAsia="Times New Roman"/>
          <w:bCs/>
          <w:color w:val="000000" w:themeColor="text1"/>
          <w:kern w:val="22"/>
          <w:szCs w:val="24"/>
          <w:lang w:eastAsia="x-none"/>
        </w:rPr>
        <w:t>ej</w:t>
      </w:r>
      <w:r w:rsidRPr="00267655">
        <w:rPr>
          <w:rFonts w:eastAsia="Times New Roman"/>
          <w:bCs/>
          <w:color w:val="000000" w:themeColor="text1"/>
          <w:kern w:val="22"/>
          <w:szCs w:val="24"/>
          <w:lang w:val="x-none" w:eastAsia="x-none"/>
        </w:rPr>
        <w:t xml:space="preserve"> faktur</w:t>
      </w:r>
      <w:r w:rsidRPr="00267655">
        <w:rPr>
          <w:rFonts w:eastAsia="Times New Roman"/>
          <w:bCs/>
          <w:color w:val="000000" w:themeColor="text1"/>
          <w:kern w:val="22"/>
          <w:szCs w:val="24"/>
          <w:lang w:eastAsia="x-none"/>
        </w:rPr>
        <w:t>y</w:t>
      </w:r>
      <w:r w:rsidRPr="00267655">
        <w:rPr>
          <w:rFonts w:eastAsia="Times New Roman"/>
          <w:bCs/>
          <w:color w:val="000000" w:themeColor="text1"/>
          <w:kern w:val="22"/>
          <w:szCs w:val="24"/>
          <w:lang w:val="x-none" w:eastAsia="x-none"/>
        </w:rPr>
        <w:t xml:space="preserve"> na </w:t>
      </w:r>
      <w:r w:rsidR="002D2DD8">
        <w:rPr>
          <w:rFonts w:eastAsia="Times New Roman"/>
          <w:bCs/>
          <w:color w:val="000000" w:themeColor="text1"/>
          <w:kern w:val="22"/>
          <w:szCs w:val="24"/>
          <w:lang w:eastAsia="x-none"/>
        </w:rPr>
        <w:t>odebraną łódź z przyczepą</w:t>
      </w:r>
      <w:r w:rsidRPr="00267655">
        <w:rPr>
          <w:rFonts w:eastAsia="Times New Roman"/>
          <w:bCs/>
          <w:color w:val="000000" w:themeColor="text1"/>
          <w:kern w:val="22"/>
          <w:szCs w:val="24"/>
          <w:lang w:eastAsia="x-none"/>
        </w:rPr>
        <w:t>. Zmiana rachunku bankowego nie wymaga sporządzenia aneksu do umowy, musi natomiast być potwierdzona pisemnie przez Wykonawcę.</w:t>
      </w:r>
    </w:p>
    <w:p w:rsidR="002B23AD" w:rsidRPr="00267655" w:rsidRDefault="002B23AD" w:rsidP="002B23AD">
      <w:pPr>
        <w:numPr>
          <w:ilvl w:val="0"/>
          <w:numId w:val="22"/>
        </w:numPr>
        <w:tabs>
          <w:tab w:val="num" w:pos="426"/>
        </w:tabs>
        <w:ind w:left="425" w:hanging="426"/>
        <w:jc w:val="both"/>
        <w:rPr>
          <w:rFonts w:eastAsia="Times New Roman"/>
          <w:bCs/>
          <w:color w:val="000000" w:themeColor="text1"/>
          <w:kern w:val="22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kern w:val="22"/>
          <w:szCs w:val="24"/>
          <w:lang w:eastAsia="x-none"/>
        </w:rPr>
        <w:t>Za termin zapłaty przyjmuje się datę obciążenia przez bank rachunku płatnika.</w:t>
      </w:r>
    </w:p>
    <w:p w:rsidR="002B23AD" w:rsidRPr="00267655" w:rsidRDefault="002B23AD" w:rsidP="002B23AD">
      <w:pPr>
        <w:numPr>
          <w:ilvl w:val="0"/>
          <w:numId w:val="22"/>
        </w:numPr>
        <w:tabs>
          <w:tab w:val="num" w:pos="426"/>
        </w:tabs>
        <w:ind w:left="425"/>
        <w:jc w:val="both"/>
        <w:rPr>
          <w:rFonts w:eastAsia="Times New Roman"/>
          <w:bCs/>
          <w:color w:val="000000" w:themeColor="text1"/>
          <w:kern w:val="22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kern w:val="22"/>
          <w:szCs w:val="24"/>
          <w:lang w:val="x-none" w:eastAsia="x-none"/>
        </w:rPr>
        <w:t xml:space="preserve">Wykonawca zobowiązuje się do nieprzenoszenia wierzytelności z tytułu niniejszej umowy na osobę trzecią </w:t>
      </w:r>
      <w:r w:rsidRPr="00267655">
        <w:rPr>
          <w:rFonts w:eastAsia="Times New Roman"/>
          <w:bCs/>
          <w:color w:val="000000" w:themeColor="text1"/>
          <w:kern w:val="22"/>
          <w:szCs w:val="24"/>
          <w:lang w:eastAsia="x-none"/>
        </w:rPr>
        <w:t>lub podmiot trzeci</w:t>
      </w:r>
      <w:r w:rsidRPr="00267655">
        <w:rPr>
          <w:rFonts w:eastAsia="Times New Roman"/>
          <w:bCs/>
          <w:color w:val="000000" w:themeColor="text1"/>
          <w:kern w:val="22"/>
          <w:szCs w:val="24"/>
          <w:lang w:val="x-none" w:eastAsia="x-none"/>
        </w:rPr>
        <w:t xml:space="preserve"> bez pisemnej zgody Zamawiającego.</w:t>
      </w:r>
    </w:p>
    <w:p w:rsidR="002B23AD" w:rsidRPr="00267655" w:rsidRDefault="002B23AD" w:rsidP="002B23A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</w:p>
    <w:p w:rsidR="002B23AD" w:rsidRPr="00267655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GWARANCJA</w:t>
      </w:r>
    </w:p>
    <w:p w:rsidR="002B23AD" w:rsidRPr="00267655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§ 7</w:t>
      </w:r>
    </w:p>
    <w:p w:rsidR="002B23AD" w:rsidRPr="00267655" w:rsidRDefault="00583904" w:rsidP="002B23AD">
      <w:pPr>
        <w:numPr>
          <w:ilvl w:val="0"/>
          <w:numId w:val="23"/>
        </w:numPr>
        <w:tabs>
          <w:tab w:val="clear" w:pos="2340"/>
          <w:tab w:val="num" w:pos="426"/>
        </w:tabs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267655">
        <w:rPr>
          <w:rFonts w:eastAsia="Times New Roman"/>
          <w:bCs/>
          <w:color w:val="000000" w:themeColor="text1"/>
          <w:szCs w:val="24"/>
          <w:lang w:eastAsia="x-none"/>
        </w:rPr>
        <w:t>D</w:t>
      </w:r>
      <w:r w:rsidR="002B23AD" w:rsidRPr="00267655">
        <w:rPr>
          <w:rFonts w:eastAsia="Times New Roman"/>
          <w:bCs/>
          <w:color w:val="000000" w:themeColor="text1"/>
          <w:szCs w:val="24"/>
          <w:lang w:eastAsia="x-none"/>
        </w:rPr>
        <w:t>ostar</w:t>
      </w:r>
      <w:r w:rsidR="002D2DD8">
        <w:rPr>
          <w:rFonts w:eastAsia="Times New Roman"/>
          <w:bCs/>
          <w:color w:val="000000" w:themeColor="text1"/>
          <w:szCs w:val="24"/>
          <w:lang w:eastAsia="x-none"/>
        </w:rPr>
        <w:t>czona</w:t>
      </w:r>
      <w:r w:rsidR="002B23AD"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w ramach niniejszej umowy </w:t>
      </w:r>
      <w:r w:rsidR="002D2DD8">
        <w:rPr>
          <w:rFonts w:eastAsia="Times New Roman"/>
          <w:bCs/>
          <w:color w:val="000000" w:themeColor="text1"/>
          <w:szCs w:val="24"/>
          <w:lang w:eastAsia="x-none"/>
        </w:rPr>
        <w:t>łódź z przyczepą</w:t>
      </w:r>
      <w:r w:rsidR="002D2DD8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 jest objęt</w:t>
      </w:r>
      <w:r w:rsidR="002D2DD8">
        <w:rPr>
          <w:rFonts w:eastAsia="Times New Roman"/>
          <w:bCs/>
          <w:color w:val="000000" w:themeColor="text1"/>
          <w:szCs w:val="24"/>
          <w:lang w:eastAsia="x-none"/>
        </w:rPr>
        <w:t>a</w:t>
      </w:r>
      <w:r w:rsidR="002B23AD"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 xml:space="preserve"> gwarancją</w:t>
      </w:r>
      <w:r w:rsidR="002B23AD" w:rsidRPr="00267655">
        <w:rPr>
          <w:rFonts w:eastAsia="Times New Roman"/>
          <w:bCs/>
          <w:color w:val="000000" w:themeColor="text1"/>
          <w:szCs w:val="24"/>
          <w:lang w:eastAsia="x-none"/>
        </w:rPr>
        <w:t xml:space="preserve"> bez na okres</w:t>
      </w:r>
      <w:r w:rsidR="002B23AD" w:rsidRPr="00267655">
        <w:rPr>
          <w:rFonts w:eastAsia="Times New Roman"/>
          <w:bCs/>
          <w:color w:val="000000" w:themeColor="text1"/>
          <w:szCs w:val="24"/>
          <w:lang w:val="x-none" w:eastAsia="x-none"/>
        </w:rPr>
        <w:t>:</w:t>
      </w:r>
    </w:p>
    <w:p w:rsidR="002D2DD8" w:rsidRPr="002D2DD8" w:rsidRDefault="002D2DD8" w:rsidP="00583904">
      <w:pPr>
        <w:numPr>
          <w:ilvl w:val="0"/>
          <w:numId w:val="35"/>
        </w:numPr>
        <w:tabs>
          <w:tab w:val="clear" w:pos="2705"/>
          <w:tab w:val="left" w:pos="851"/>
          <w:tab w:val="left" w:pos="1276"/>
        </w:tabs>
        <w:ind w:left="851" w:right="70" w:hanging="425"/>
        <w:rPr>
          <w:szCs w:val="24"/>
        </w:rPr>
      </w:pPr>
      <w:r w:rsidRPr="002D2DD8">
        <w:rPr>
          <w:szCs w:val="24"/>
        </w:rPr>
        <w:t>na okres min. 24</w:t>
      </w:r>
      <w:r w:rsidR="00011BF4">
        <w:rPr>
          <w:szCs w:val="24"/>
        </w:rPr>
        <w:t xml:space="preserve">, bez limitu przebiegu </w:t>
      </w:r>
      <w:r w:rsidR="00011BF4" w:rsidRPr="00011BF4">
        <w:rPr>
          <w:szCs w:val="24"/>
        </w:rPr>
        <w:t xml:space="preserve">– gwarancja na wszystkie zespoły i podzespoły </w:t>
      </w:r>
    </w:p>
    <w:p w:rsidR="00583904" w:rsidRPr="002D2DD8" w:rsidRDefault="00011BF4" w:rsidP="00583904">
      <w:pPr>
        <w:numPr>
          <w:ilvl w:val="0"/>
          <w:numId w:val="35"/>
        </w:numPr>
        <w:tabs>
          <w:tab w:val="clear" w:pos="2705"/>
          <w:tab w:val="left" w:pos="851"/>
          <w:tab w:val="left" w:pos="1276"/>
        </w:tabs>
        <w:ind w:left="851" w:right="70" w:hanging="425"/>
        <w:rPr>
          <w:szCs w:val="24"/>
        </w:rPr>
      </w:pPr>
      <w:r>
        <w:rPr>
          <w:szCs w:val="24"/>
        </w:rPr>
        <w:lastRenderedPageBreak/>
        <w:t xml:space="preserve">na okres min. 24 </w:t>
      </w:r>
      <w:r w:rsidR="00583904" w:rsidRPr="002D2DD8">
        <w:rPr>
          <w:szCs w:val="24"/>
        </w:rPr>
        <w:t xml:space="preserve"> miesięcy – gwarancja na instalację łączności radiowej i uprzywilejowania</w:t>
      </w:r>
    </w:p>
    <w:p w:rsidR="002B23AD" w:rsidRPr="00267655" w:rsidRDefault="00583904" w:rsidP="00583904">
      <w:pPr>
        <w:tabs>
          <w:tab w:val="left" w:pos="851"/>
          <w:tab w:val="left" w:pos="1276"/>
        </w:tabs>
        <w:ind w:left="851" w:right="70" w:hanging="425"/>
        <w:rPr>
          <w:szCs w:val="24"/>
        </w:rPr>
      </w:pPr>
      <w:r w:rsidRPr="002D2DD8">
        <w:rPr>
          <w:szCs w:val="24"/>
        </w:rPr>
        <w:t>licząc od daty odbioru</w:t>
      </w:r>
      <w:r w:rsidRPr="00267655">
        <w:rPr>
          <w:szCs w:val="24"/>
        </w:rPr>
        <w:t xml:space="preserve"> pojazdu przez Zamawiającego.</w:t>
      </w:r>
    </w:p>
    <w:p w:rsidR="00AF54E6" w:rsidRPr="00267655" w:rsidRDefault="00583904" w:rsidP="005A1DD2">
      <w:pPr>
        <w:pStyle w:val="Akapitzlist"/>
        <w:spacing w:line="240" w:lineRule="auto"/>
        <w:ind w:left="426"/>
      </w:pPr>
      <w:r w:rsidRPr="00267655">
        <w:t>Gwarancji muszą podlegać wszystkie zespoły i podzespoły bez wyłączeń</w:t>
      </w:r>
      <w:r w:rsidR="005A1DD2">
        <w:t>.</w:t>
      </w:r>
    </w:p>
    <w:p w:rsidR="00AF54E6" w:rsidRPr="00267655" w:rsidRDefault="00583904" w:rsidP="00AF54E6">
      <w:pPr>
        <w:pStyle w:val="Akapitzlist"/>
        <w:numPr>
          <w:ilvl w:val="0"/>
          <w:numId w:val="23"/>
        </w:numPr>
        <w:tabs>
          <w:tab w:val="clear" w:pos="2340"/>
          <w:tab w:val="num" w:pos="426"/>
        </w:tabs>
        <w:spacing w:line="240" w:lineRule="auto"/>
        <w:ind w:left="426"/>
      </w:pPr>
      <w:r w:rsidRPr="00267655">
        <w:t xml:space="preserve">Zgłoszenie o wystąpieniu wady będą dokonywać upoważnieni przez Zamawiającego przedstawiciele jednostki organizacyjnej Policji i przekażą je Wykonawcy telefonicznie na nr …………………….., co zostanie dodatkowo potwierdzone przesłaną tego samego dnia reklamacją zawierającą informacje o wystąpieniu wady faksem na nr </w:t>
      </w:r>
      <w:r w:rsidR="005A1DD2">
        <w:t>……………..</w:t>
      </w:r>
      <w:r w:rsidRPr="00267655">
        <w:t xml:space="preserve"> .</w:t>
      </w:r>
    </w:p>
    <w:p w:rsidR="00583904" w:rsidRPr="00011BF4" w:rsidRDefault="00583904" w:rsidP="00537F13">
      <w:pPr>
        <w:pStyle w:val="Akapitzlist"/>
        <w:numPr>
          <w:ilvl w:val="0"/>
          <w:numId w:val="23"/>
        </w:numPr>
        <w:tabs>
          <w:tab w:val="clear" w:pos="2340"/>
          <w:tab w:val="num" w:pos="426"/>
        </w:tabs>
        <w:spacing w:line="240" w:lineRule="auto"/>
        <w:ind w:left="426"/>
      </w:pPr>
      <w:r w:rsidRPr="00267655">
        <w:t xml:space="preserve">Usunięcie wady (zakończenie naprawy) musi następować niezwłocznie, nie później </w:t>
      </w:r>
      <w:r w:rsidRPr="00011BF4">
        <w:t>jednak niż w ciągu 14 kolejnych dni licząc od dnia jej zgłoszenia.</w:t>
      </w:r>
    </w:p>
    <w:p w:rsidR="002B23AD" w:rsidRPr="00267655" w:rsidRDefault="00011BF4" w:rsidP="00583904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eastAsia="Times New Roman"/>
          <w:bCs/>
          <w:color w:val="000000" w:themeColor="text1"/>
          <w:szCs w:val="24"/>
          <w:lang w:val="x-none" w:eastAsia="x-none"/>
        </w:rPr>
      </w:pPr>
      <w:r w:rsidRPr="00011BF4">
        <w:rPr>
          <w:szCs w:val="24"/>
        </w:rPr>
        <w:t>N</w:t>
      </w:r>
      <w:r w:rsidR="00583904" w:rsidRPr="00011BF4">
        <w:rPr>
          <w:szCs w:val="24"/>
        </w:rPr>
        <w:t>aprawy w ramach gwar</w:t>
      </w:r>
      <w:r w:rsidR="00537F13" w:rsidRPr="00011BF4">
        <w:rPr>
          <w:szCs w:val="24"/>
        </w:rPr>
        <w:t>ancji określonej w ust. 2 pkt. a i b</w:t>
      </w:r>
      <w:r w:rsidR="00583904" w:rsidRPr="00011BF4">
        <w:rPr>
          <w:szCs w:val="24"/>
        </w:rPr>
        <w:t xml:space="preserve"> realizowane będą bezpłatnie </w:t>
      </w:r>
      <w:r w:rsidRPr="00011BF4">
        <w:rPr>
          <w:szCs w:val="24"/>
        </w:rPr>
        <w:t>przez Wykonawcę w miejscach użytkowania łodzi wskazanych przez przedstawicieli Zamawiającego (na terenie województwa podlaskiego). W przypadku, gdy naprawa jest niemożliwa do wykonania w tych miejscach, będzie ona przeprowadzana w autoryzowanych stacjach obsługi Wykonawcy. Wykonawca zobowiązany jest do zorganizowania na własny koszt transportu łodzi do miejsca wykonania naprawy oraz po wykonanej naprawie do miejsca użytkowania łodzi</w:t>
      </w:r>
      <w:r w:rsidR="002B23AD" w:rsidRPr="00267655">
        <w:rPr>
          <w:color w:val="000000" w:themeColor="text1"/>
          <w:szCs w:val="24"/>
          <w:lang w:eastAsia="pl-PL"/>
        </w:rPr>
        <w:t>.</w:t>
      </w:r>
    </w:p>
    <w:p w:rsidR="008D7CDE" w:rsidRPr="00267655" w:rsidRDefault="008D7CDE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</w:p>
    <w:p w:rsidR="002B23AD" w:rsidRPr="00267655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KARY UMOWNE</w:t>
      </w:r>
    </w:p>
    <w:p w:rsidR="002B23AD" w:rsidRPr="00267655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§ 8</w:t>
      </w:r>
    </w:p>
    <w:p w:rsidR="002B23AD" w:rsidRPr="00267655" w:rsidRDefault="002B23AD" w:rsidP="002B23AD">
      <w:pPr>
        <w:numPr>
          <w:ilvl w:val="0"/>
          <w:numId w:val="25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>Wykonawca zapłaci Zamawiającemu kary umowne w następujących wypadkach:</w:t>
      </w:r>
    </w:p>
    <w:p w:rsidR="002B23AD" w:rsidRPr="00267655" w:rsidRDefault="002B23AD" w:rsidP="002B23AD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za </w:t>
      </w:r>
      <w:r w:rsidR="002C327D" w:rsidRPr="00267655">
        <w:rPr>
          <w:rFonts w:eastAsia="Times New Roman"/>
          <w:color w:val="000000" w:themeColor="text1"/>
          <w:szCs w:val="24"/>
          <w:lang w:eastAsia="pl-PL"/>
        </w:rPr>
        <w:t>zwłokę</w:t>
      </w:r>
      <w:r w:rsidR="008D7CDE" w:rsidRPr="00267655">
        <w:rPr>
          <w:rFonts w:eastAsia="Times New Roman"/>
          <w:color w:val="000000" w:themeColor="text1"/>
          <w:szCs w:val="24"/>
          <w:lang w:eastAsia="pl-PL"/>
        </w:rPr>
        <w:t xml:space="preserve"> w dostarczeniu </w:t>
      </w:r>
      <w:r w:rsidR="00011BF4">
        <w:rPr>
          <w:rFonts w:eastAsia="Times New Roman"/>
          <w:color w:val="000000" w:themeColor="text1"/>
          <w:szCs w:val="24"/>
          <w:lang w:eastAsia="pl-PL"/>
        </w:rPr>
        <w:t>łodzi z przyczepą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 w terminie o którym mowa w  </w:t>
      </w:r>
      <w:r w:rsidRPr="00267655">
        <w:rPr>
          <w:rFonts w:eastAsia="Times New Roman"/>
          <w:bCs/>
          <w:color w:val="000000" w:themeColor="text1"/>
          <w:kern w:val="22"/>
          <w:szCs w:val="24"/>
          <w:lang w:eastAsia="pl-PL"/>
        </w:rPr>
        <w:t>§ 3 ust. 1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, w wysokości 1% wartości brutto określonej w </w:t>
      </w:r>
      <w:r w:rsidRPr="00267655">
        <w:rPr>
          <w:rFonts w:eastAsia="Times New Roman"/>
          <w:bCs/>
          <w:color w:val="000000" w:themeColor="text1"/>
          <w:kern w:val="22"/>
          <w:szCs w:val="24"/>
          <w:lang w:eastAsia="pl-PL"/>
        </w:rPr>
        <w:t xml:space="preserve">§ 2 ust. 1 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za każdy rozpoczęty dzień </w:t>
      </w:r>
      <w:r w:rsidR="002C327D" w:rsidRPr="00267655">
        <w:rPr>
          <w:rFonts w:eastAsia="Times New Roman"/>
          <w:color w:val="000000" w:themeColor="text1"/>
          <w:szCs w:val="24"/>
          <w:lang w:eastAsia="pl-PL"/>
        </w:rPr>
        <w:t>zwłoki</w:t>
      </w:r>
      <w:r w:rsidRPr="00267655">
        <w:rPr>
          <w:rFonts w:eastAsia="Times New Roman"/>
          <w:color w:val="000000" w:themeColor="text1"/>
          <w:szCs w:val="24"/>
          <w:lang w:eastAsia="pl-PL"/>
        </w:rPr>
        <w:t>, za niedostarczony w terminie pojazd.</w:t>
      </w:r>
    </w:p>
    <w:p w:rsidR="002B23AD" w:rsidRPr="00267655" w:rsidRDefault="002B23AD" w:rsidP="002B23AD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za </w:t>
      </w:r>
      <w:r w:rsidR="002C327D" w:rsidRPr="00267655">
        <w:rPr>
          <w:rFonts w:eastAsia="Times New Roman"/>
          <w:color w:val="000000" w:themeColor="text1"/>
          <w:szCs w:val="24"/>
          <w:lang w:eastAsia="pl-PL"/>
        </w:rPr>
        <w:t>zwłokę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 w usunięciu wad stwierdzonych przy odbiorze w wysokości 1% wartości brutto określonej w </w:t>
      </w:r>
      <w:r w:rsidR="00537F13">
        <w:rPr>
          <w:rFonts w:eastAsia="Times New Roman"/>
          <w:bCs/>
          <w:color w:val="000000" w:themeColor="text1"/>
          <w:kern w:val="22"/>
          <w:szCs w:val="24"/>
          <w:lang w:eastAsia="pl-PL"/>
        </w:rPr>
        <w:t>§ 2 ust. 1</w:t>
      </w:r>
      <w:r w:rsidRPr="00267655">
        <w:rPr>
          <w:rFonts w:eastAsia="Times New Roman"/>
          <w:bCs/>
          <w:color w:val="000000" w:themeColor="text1"/>
          <w:kern w:val="22"/>
          <w:szCs w:val="24"/>
          <w:lang w:eastAsia="pl-PL"/>
        </w:rPr>
        <w:t xml:space="preserve"> 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za każdy dzień </w:t>
      </w:r>
      <w:r w:rsidR="002C327D" w:rsidRPr="00267655">
        <w:rPr>
          <w:rFonts w:eastAsia="Times New Roman"/>
          <w:color w:val="000000" w:themeColor="text1"/>
          <w:szCs w:val="24"/>
          <w:lang w:eastAsia="pl-PL"/>
        </w:rPr>
        <w:t>zwłoki liczonej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 od terminu wy</w:t>
      </w:r>
      <w:r w:rsidR="00AF54E6" w:rsidRPr="00267655">
        <w:rPr>
          <w:rFonts w:eastAsia="Times New Roman"/>
          <w:color w:val="000000" w:themeColor="text1"/>
          <w:szCs w:val="24"/>
          <w:lang w:eastAsia="pl-PL"/>
        </w:rPr>
        <w:t>znaczonego na usunięcie wad</w:t>
      </w:r>
      <w:r w:rsidRPr="00267655">
        <w:rPr>
          <w:rFonts w:eastAsia="Times New Roman"/>
          <w:color w:val="000000" w:themeColor="text1"/>
          <w:szCs w:val="24"/>
          <w:lang w:eastAsia="pl-PL"/>
        </w:rPr>
        <w:t>;</w:t>
      </w:r>
    </w:p>
    <w:p w:rsidR="002B23AD" w:rsidRPr="00267655" w:rsidRDefault="002B23AD" w:rsidP="002B23AD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za </w:t>
      </w:r>
      <w:r w:rsidR="002C327D" w:rsidRPr="00267655">
        <w:rPr>
          <w:rFonts w:eastAsia="Times New Roman"/>
          <w:color w:val="000000" w:themeColor="text1"/>
          <w:szCs w:val="24"/>
          <w:lang w:eastAsia="pl-PL"/>
        </w:rPr>
        <w:t>zwłokę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 w usunięciu wad stwierdzonych w okresie gwarancji jakości – w wysokości 0,5% wartości brutto określonej w </w:t>
      </w:r>
      <w:r w:rsidRPr="00267655">
        <w:rPr>
          <w:rFonts w:eastAsia="Times New Roman"/>
          <w:bCs/>
          <w:color w:val="000000" w:themeColor="text1"/>
          <w:kern w:val="22"/>
          <w:szCs w:val="24"/>
          <w:lang w:eastAsia="pl-PL"/>
        </w:rPr>
        <w:t xml:space="preserve">§ 2 ust. 1 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 za każdy dzień </w:t>
      </w:r>
      <w:r w:rsidR="002C327D" w:rsidRPr="00267655">
        <w:rPr>
          <w:rFonts w:eastAsia="Times New Roman"/>
          <w:color w:val="000000" w:themeColor="text1"/>
          <w:szCs w:val="24"/>
          <w:lang w:eastAsia="pl-PL"/>
        </w:rPr>
        <w:t>zwłoki liczonej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 od terminu wyznaczonego na usunięcie wad, o którym mowa w </w:t>
      </w:r>
      <w:r w:rsidR="00537F13">
        <w:rPr>
          <w:rFonts w:eastAsia="Times New Roman"/>
          <w:bCs/>
          <w:color w:val="000000" w:themeColor="text1"/>
          <w:kern w:val="22"/>
          <w:szCs w:val="24"/>
          <w:lang w:eastAsia="pl-PL"/>
        </w:rPr>
        <w:t>§ 7 ust. 3</w:t>
      </w:r>
      <w:r w:rsidRPr="00267655">
        <w:rPr>
          <w:rFonts w:eastAsia="Times New Roman"/>
          <w:color w:val="000000" w:themeColor="text1"/>
          <w:szCs w:val="24"/>
          <w:lang w:eastAsia="pl-PL"/>
        </w:rPr>
        <w:t>;</w:t>
      </w:r>
    </w:p>
    <w:p w:rsidR="002B23AD" w:rsidRPr="00011BF4" w:rsidRDefault="002B23AD" w:rsidP="00011BF4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>za odstąpienie od umowy przez którąkolwiek ze stron z przyczyn leżących po stronie Wykonawcy - w wysoko</w:t>
      </w:r>
      <w:r w:rsidR="003D40F1">
        <w:rPr>
          <w:rFonts w:eastAsia="Times New Roman"/>
          <w:color w:val="000000" w:themeColor="text1"/>
          <w:szCs w:val="24"/>
          <w:lang w:eastAsia="pl-PL"/>
        </w:rPr>
        <w:t>ści 2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0% wartości umowy brutto określonej w </w:t>
      </w:r>
      <w:r w:rsidR="00537F13">
        <w:rPr>
          <w:rFonts w:eastAsia="Times New Roman"/>
          <w:bCs/>
          <w:color w:val="000000" w:themeColor="text1"/>
          <w:kern w:val="22"/>
          <w:szCs w:val="24"/>
          <w:lang w:eastAsia="pl-PL"/>
        </w:rPr>
        <w:t>§ 2 ust. 1</w:t>
      </w:r>
      <w:r w:rsidRPr="00267655">
        <w:rPr>
          <w:rFonts w:eastAsia="Times New Roman"/>
          <w:bCs/>
          <w:color w:val="000000" w:themeColor="text1"/>
          <w:kern w:val="22"/>
          <w:szCs w:val="24"/>
          <w:lang w:eastAsia="pl-PL"/>
        </w:rPr>
        <w:t xml:space="preserve"> umowy, </w:t>
      </w:r>
      <w:r w:rsidRPr="00267655">
        <w:rPr>
          <w:rFonts w:eastAsia="Times New Roman"/>
          <w:color w:val="000000" w:themeColor="text1"/>
          <w:szCs w:val="24"/>
          <w:lang w:eastAsia="pl-PL"/>
        </w:rPr>
        <w:t>z zastrzeżeniem postanowień ust. 1 lit. e)</w:t>
      </w:r>
      <w:r w:rsidRPr="00267655">
        <w:rPr>
          <w:rFonts w:eastAsia="Times New Roman"/>
          <w:bCs/>
          <w:color w:val="000000" w:themeColor="text1"/>
          <w:kern w:val="22"/>
          <w:szCs w:val="24"/>
          <w:lang w:eastAsia="pl-PL"/>
        </w:rPr>
        <w:t>.</w:t>
      </w:r>
    </w:p>
    <w:p w:rsidR="002B23AD" w:rsidRPr="00267655" w:rsidRDefault="002B23AD" w:rsidP="002B23AD">
      <w:pPr>
        <w:numPr>
          <w:ilvl w:val="0"/>
          <w:numId w:val="25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>Zastrzeżone powyżej kary umowne nie wyłączają żądania odszkodow</w:t>
      </w:r>
      <w:r w:rsidR="00011BF4">
        <w:rPr>
          <w:rFonts w:eastAsia="Times New Roman"/>
          <w:color w:val="000000" w:themeColor="text1"/>
          <w:szCs w:val="24"/>
          <w:lang w:eastAsia="pl-PL"/>
        </w:rPr>
        <w:t xml:space="preserve">ania </w:t>
      </w:r>
      <w:r w:rsidRPr="00267655">
        <w:rPr>
          <w:rFonts w:eastAsia="Times New Roman"/>
          <w:color w:val="000000" w:themeColor="text1"/>
          <w:szCs w:val="24"/>
          <w:lang w:eastAsia="pl-PL"/>
        </w:rPr>
        <w:t>przekraczającego ich wysokość, a także dochodzenia roszczeń z tytułu innych szkód.</w:t>
      </w:r>
    </w:p>
    <w:p w:rsidR="002B23AD" w:rsidRPr="00267655" w:rsidRDefault="002B23AD" w:rsidP="002B23AD">
      <w:pPr>
        <w:numPr>
          <w:ilvl w:val="0"/>
          <w:numId w:val="25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kern w:val="22"/>
          <w:szCs w:val="24"/>
          <w:lang w:eastAsia="pl-PL"/>
        </w:rPr>
        <w:t>Wykonawca wyraża zgodę na potrącenie kar umownych z należności Wykonawcy.</w:t>
      </w:r>
    </w:p>
    <w:p w:rsidR="002B23AD" w:rsidRPr="00267655" w:rsidRDefault="002B23AD" w:rsidP="002B23AD">
      <w:pPr>
        <w:numPr>
          <w:ilvl w:val="0"/>
          <w:numId w:val="25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kern w:val="22"/>
          <w:szCs w:val="24"/>
          <w:lang w:eastAsia="pl-PL"/>
        </w:rPr>
        <w:t>Zapłata kar umownych, określonych w ust. 1 lit a-c nie zwalnia Wykonawcy od wykonania przedmiotu umowy.</w:t>
      </w:r>
    </w:p>
    <w:p w:rsidR="002B23AD" w:rsidRDefault="002B23AD" w:rsidP="002B23AD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iCs/>
          <w:color w:val="000000" w:themeColor="text1"/>
          <w:szCs w:val="24"/>
          <w:lang w:eastAsia="pl-PL"/>
        </w:rPr>
        <w:t>Wykonawca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 nie może zwolnić się od odpowiedzialności względem </w:t>
      </w:r>
      <w:r w:rsidRPr="00267655">
        <w:rPr>
          <w:rFonts w:eastAsia="Times New Roman"/>
          <w:iCs/>
          <w:color w:val="000000" w:themeColor="text1"/>
          <w:szCs w:val="24"/>
          <w:lang w:eastAsia="pl-PL"/>
        </w:rPr>
        <w:t>Zamawiającego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 z powodu niewykonania lub nienależytego wykonania umowy przez </w:t>
      </w:r>
      <w:r w:rsidRPr="00267655">
        <w:rPr>
          <w:rFonts w:eastAsia="Times New Roman"/>
          <w:iCs/>
          <w:color w:val="000000" w:themeColor="text1"/>
          <w:szCs w:val="24"/>
          <w:lang w:eastAsia="pl-PL"/>
        </w:rPr>
        <w:t>Wykonawcę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, które było następstwem niewykonania zobowiązań wobec </w:t>
      </w:r>
      <w:r w:rsidRPr="00267655">
        <w:rPr>
          <w:rFonts w:eastAsia="Times New Roman"/>
          <w:iCs/>
          <w:color w:val="000000" w:themeColor="text1"/>
          <w:szCs w:val="24"/>
          <w:lang w:eastAsia="pl-PL"/>
        </w:rPr>
        <w:t>Wykonawcy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 przez jego kooperantów.</w:t>
      </w:r>
    </w:p>
    <w:p w:rsidR="002B6103" w:rsidRDefault="0020120B" w:rsidP="002B23AD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eastAsia="Times New Roman"/>
          <w:color w:val="000000" w:themeColor="text1"/>
          <w:szCs w:val="24"/>
          <w:lang w:eastAsia="pl-PL"/>
        </w:rPr>
      </w:pPr>
      <w:r>
        <w:rPr>
          <w:rFonts w:eastAsia="Times New Roman"/>
          <w:color w:val="000000" w:themeColor="text1"/>
          <w:szCs w:val="24"/>
          <w:lang w:eastAsia="pl-PL"/>
        </w:rPr>
        <w:t>Potrącenie</w:t>
      </w:r>
      <w:r w:rsidR="002B6103">
        <w:rPr>
          <w:rFonts w:eastAsia="Times New Roman"/>
          <w:color w:val="000000" w:themeColor="text1"/>
          <w:szCs w:val="24"/>
          <w:lang w:eastAsia="pl-PL"/>
        </w:rPr>
        <w:t xml:space="preserve"> o którym mowa w ust. 3 może nastąpić przy uwzględnieniu przepisów ustawy z dnia 02 marca 2020 roku o szczególnych rozwiązaniach związanych z zapobieganiem, przeciwdziałaniem i zwalczaniem COVID-19, innych chorób zakaźnych oraz wywołanych nimi sytuacji kryzysowych (tekst jedn. Dz. U. z 2020 r. poz. 1842 z późn. zm.).</w:t>
      </w:r>
    </w:p>
    <w:p w:rsidR="002B6103" w:rsidRDefault="002B6103" w:rsidP="002B6103">
      <w:pPr>
        <w:jc w:val="both"/>
        <w:rPr>
          <w:rFonts w:eastAsia="Times New Roman"/>
          <w:color w:val="000000" w:themeColor="text1"/>
          <w:szCs w:val="24"/>
          <w:lang w:eastAsia="pl-PL"/>
        </w:rPr>
      </w:pPr>
    </w:p>
    <w:p w:rsidR="002B6103" w:rsidRPr="00267655" w:rsidRDefault="002B6103" w:rsidP="002B6103">
      <w:pPr>
        <w:jc w:val="both"/>
        <w:rPr>
          <w:rFonts w:eastAsia="Times New Roman"/>
          <w:color w:val="000000" w:themeColor="text1"/>
          <w:szCs w:val="24"/>
          <w:lang w:eastAsia="pl-PL"/>
        </w:rPr>
      </w:pPr>
    </w:p>
    <w:p w:rsidR="002B23AD" w:rsidRPr="00267655" w:rsidRDefault="002B23AD" w:rsidP="002B23AD">
      <w:pPr>
        <w:rPr>
          <w:rFonts w:eastAsia="Times New Roman"/>
          <w:bCs/>
          <w:color w:val="000000" w:themeColor="text1"/>
          <w:kern w:val="22"/>
          <w:szCs w:val="24"/>
          <w:lang w:eastAsia="x-none"/>
        </w:rPr>
      </w:pPr>
    </w:p>
    <w:p w:rsidR="002B23AD" w:rsidRPr="00267655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POSTANOWIENIA OGÓLNE I PORZĄDKOWE</w:t>
      </w:r>
    </w:p>
    <w:p w:rsidR="002B23AD" w:rsidRPr="00267655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§ 9</w:t>
      </w:r>
    </w:p>
    <w:p w:rsidR="002B23AD" w:rsidRPr="00267655" w:rsidRDefault="002B23AD" w:rsidP="002B23AD">
      <w:pPr>
        <w:tabs>
          <w:tab w:val="left" w:pos="340"/>
        </w:tabs>
        <w:suppressAutoHyphens/>
        <w:jc w:val="both"/>
        <w:rPr>
          <w:rFonts w:eastAsia="Times New Roman"/>
          <w:color w:val="000000" w:themeColor="text1"/>
          <w:szCs w:val="24"/>
          <w:lang w:eastAsia="ar-SA"/>
        </w:rPr>
      </w:pPr>
      <w:r w:rsidRPr="00267655">
        <w:rPr>
          <w:rFonts w:eastAsia="Times New Roman"/>
          <w:color w:val="000000" w:themeColor="text1"/>
          <w:szCs w:val="24"/>
          <w:lang w:eastAsia="ar-SA"/>
        </w:rPr>
        <w:t>Do bieżących uzgodnień związanych z realizacją umowy strony wyznaczają swoich przedstawicieli. Dane do kontaktów:</w:t>
      </w:r>
    </w:p>
    <w:p w:rsidR="002B23AD" w:rsidRPr="00267655" w:rsidRDefault="002B23AD" w:rsidP="002B23AD">
      <w:pPr>
        <w:numPr>
          <w:ilvl w:val="0"/>
          <w:numId w:val="61"/>
        </w:numPr>
        <w:suppressAutoHyphens/>
        <w:autoSpaceDE w:val="0"/>
        <w:autoSpaceDN w:val="0"/>
        <w:adjustRightInd w:val="0"/>
        <w:ind w:left="284" w:hanging="284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>Ze strony Wykonawcy:</w:t>
      </w:r>
    </w:p>
    <w:p w:rsidR="002B23AD" w:rsidRPr="00267655" w:rsidRDefault="002B23AD" w:rsidP="00267655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Nr telefonu </w:t>
      </w:r>
      <w:r w:rsidR="003D40F1">
        <w:rPr>
          <w:rFonts w:eastAsia="Times New Roman"/>
          <w:color w:val="000000" w:themeColor="text1"/>
          <w:szCs w:val="24"/>
          <w:lang w:eastAsia="pl-PL"/>
        </w:rPr>
        <w:t>……………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 nr faksu: </w:t>
      </w:r>
      <w:r w:rsidR="003D40F1">
        <w:rPr>
          <w:rFonts w:eastAsia="Times New Roman"/>
          <w:color w:val="000000" w:themeColor="text1"/>
          <w:szCs w:val="24"/>
          <w:lang w:eastAsia="pl-PL"/>
        </w:rPr>
        <w:t>………………</w:t>
      </w:r>
      <w:r w:rsidR="00267655">
        <w:rPr>
          <w:rFonts w:eastAsia="Times New Roman"/>
          <w:color w:val="000000" w:themeColor="text1"/>
          <w:szCs w:val="24"/>
          <w:lang w:eastAsia="pl-PL"/>
        </w:rPr>
        <w:t xml:space="preserve"> </w:t>
      </w: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adres e-mail: </w:t>
      </w:r>
      <w:r w:rsidR="003D40F1">
        <w:rPr>
          <w:rFonts w:eastAsia="Times New Roman"/>
          <w:szCs w:val="24"/>
          <w:lang w:eastAsia="pl-PL"/>
        </w:rPr>
        <w:t>……………………….</w:t>
      </w:r>
      <w:r w:rsidR="00EC10AE" w:rsidRPr="00267655">
        <w:rPr>
          <w:rFonts w:eastAsia="Times New Roman"/>
          <w:color w:val="000000" w:themeColor="text1"/>
          <w:szCs w:val="24"/>
          <w:lang w:eastAsia="pl-PL"/>
        </w:rPr>
        <w:t xml:space="preserve"> </w:t>
      </w:r>
      <w:r w:rsidRPr="00267655">
        <w:rPr>
          <w:rFonts w:eastAsia="Times New Roman"/>
          <w:color w:val="000000" w:themeColor="text1"/>
          <w:szCs w:val="24"/>
          <w:lang w:eastAsia="pl-PL"/>
        </w:rPr>
        <w:t>;</w:t>
      </w:r>
    </w:p>
    <w:p w:rsidR="002B23AD" w:rsidRPr="00267655" w:rsidRDefault="002B23AD" w:rsidP="002B23AD">
      <w:pPr>
        <w:numPr>
          <w:ilvl w:val="0"/>
          <w:numId w:val="62"/>
        </w:numPr>
        <w:suppressAutoHyphens/>
        <w:autoSpaceDE w:val="0"/>
        <w:autoSpaceDN w:val="0"/>
        <w:adjustRightInd w:val="0"/>
        <w:ind w:left="284" w:hanging="284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 xml:space="preserve">Ze strony Zamawiającego do kontaktów z Wykonawcą wyznacza się: </w:t>
      </w:r>
    </w:p>
    <w:p w:rsidR="002B23AD" w:rsidRPr="00267655" w:rsidRDefault="002B23AD" w:rsidP="00EC10AE">
      <w:pPr>
        <w:tabs>
          <w:tab w:val="left" w:pos="567"/>
        </w:tabs>
        <w:suppressAutoHyphens/>
        <w:autoSpaceDE w:val="0"/>
        <w:autoSpaceDN w:val="0"/>
        <w:adjustRightInd w:val="0"/>
        <w:ind w:left="284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ar-SA"/>
        </w:rPr>
        <w:lastRenderedPageBreak/>
        <w:t>Wydział Transportu KWP w Białymstoku ul. Hajnowska 10, 15-854 Białystok</w:t>
      </w:r>
    </w:p>
    <w:p w:rsidR="00EC10AE" w:rsidRPr="00EC10AE" w:rsidRDefault="00EC10AE" w:rsidP="00EC10AE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Cs w:val="24"/>
          <w:lang w:eastAsia="pl-PL"/>
        </w:rPr>
      </w:pPr>
      <w:r w:rsidRPr="00EC10AE">
        <w:rPr>
          <w:rFonts w:eastAsia="Times New Roman"/>
          <w:color w:val="000000" w:themeColor="text1"/>
          <w:szCs w:val="24"/>
          <w:lang w:eastAsia="pl-PL"/>
        </w:rPr>
        <w:t xml:space="preserve">Imię i nazwisko </w:t>
      </w:r>
      <w:r w:rsidR="003D40F1">
        <w:rPr>
          <w:rFonts w:eastAsia="Times New Roman"/>
          <w:color w:val="000000" w:themeColor="text1"/>
          <w:szCs w:val="24"/>
          <w:lang w:eastAsia="pl-PL"/>
        </w:rPr>
        <w:t>……………………..</w:t>
      </w:r>
      <w:r w:rsidRPr="00EC10AE">
        <w:rPr>
          <w:rFonts w:eastAsia="Times New Roman"/>
          <w:color w:val="000000" w:themeColor="text1"/>
          <w:szCs w:val="24"/>
          <w:lang w:eastAsia="pl-PL"/>
        </w:rPr>
        <w:t xml:space="preserve"> </w:t>
      </w:r>
    </w:p>
    <w:p w:rsidR="00EC10AE" w:rsidRPr="00267655" w:rsidRDefault="00EC10AE" w:rsidP="00EC10AE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Cs w:val="24"/>
          <w:lang w:eastAsia="pl-PL"/>
        </w:rPr>
      </w:pPr>
      <w:r w:rsidRPr="00EC10AE">
        <w:rPr>
          <w:rFonts w:eastAsia="Times New Roman"/>
          <w:color w:val="000000" w:themeColor="text1"/>
          <w:szCs w:val="24"/>
          <w:lang w:eastAsia="pl-PL"/>
        </w:rPr>
        <w:t xml:space="preserve">Nr telefonu </w:t>
      </w:r>
      <w:r w:rsidR="003D40F1">
        <w:rPr>
          <w:rFonts w:eastAsia="Times New Roman"/>
          <w:color w:val="000000" w:themeColor="text1"/>
          <w:szCs w:val="24"/>
          <w:lang w:eastAsia="pl-PL"/>
        </w:rPr>
        <w:t>……………….</w:t>
      </w:r>
      <w:r w:rsidRPr="00EC10AE">
        <w:rPr>
          <w:rFonts w:eastAsia="Times New Roman"/>
          <w:color w:val="000000" w:themeColor="text1"/>
          <w:szCs w:val="24"/>
          <w:lang w:eastAsia="pl-PL"/>
        </w:rPr>
        <w:t xml:space="preserve">  nr faksu </w:t>
      </w:r>
      <w:r w:rsidR="003D40F1">
        <w:rPr>
          <w:rFonts w:eastAsia="Times New Roman"/>
          <w:color w:val="000000" w:themeColor="text1"/>
          <w:szCs w:val="24"/>
          <w:lang w:eastAsia="pl-PL"/>
        </w:rPr>
        <w:t>…………………..</w:t>
      </w:r>
      <w:r w:rsidRPr="00EC10AE">
        <w:rPr>
          <w:rFonts w:eastAsia="Times New Roman"/>
          <w:color w:val="000000" w:themeColor="text1"/>
          <w:szCs w:val="24"/>
          <w:lang w:eastAsia="pl-PL"/>
        </w:rPr>
        <w:t xml:space="preserve"> </w:t>
      </w:r>
    </w:p>
    <w:p w:rsidR="00EC10AE" w:rsidRPr="00EC10AE" w:rsidRDefault="00EC10AE" w:rsidP="00EC10AE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Cs w:val="24"/>
          <w:lang w:eastAsia="pl-PL"/>
        </w:rPr>
      </w:pPr>
      <w:r w:rsidRPr="00EC10AE">
        <w:rPr>
          <w:rFonts w:eastAsia="Times New Roman"/>
          <w:color w:val="000000" w:themeColor="text1"/>
          <w:szCs w:val="24"/>
          <w:lang w:eastAsia="pl-PL"/>
        </w:rPr>
        <w:t xml:space="preserve">adres e-mail: </w:t>
      </w:r>
      <w:r w:rsidR="003D40F1">
        <w:t>……………………………………………</w:t>
      </w:r>
    </w:p>
    <w:p w:rsidR="00EC10AE" w:rsidRPr="00EC10AE" w:rsidRDefault="00EC10AE" w:rsidP="00EC10AE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Cs w:val="24"/>
          <w:lang w:eastAsia="pl-PL"/>
        </w:rPr>
      </w:pPr>
      <w:r w:rsidRPr="00EC10AE">
        <w:rPr>
          <w:rFonts w:eastAsia="Times New Roman"/>
          <w:color w:val="000000" w:themeColor="text1"/>
          <w:szCs w:val="24"/>
          <w:lang w:eastAsia="pl-PL"/>
        </w:rPr>
        <w:t xml:space="preserve">mię i nazwisko </w:t>
      </w:r>
      <w:r w:rsidR="003D40F1">
        <w:rPr>
          <w:rFonts w:eastAsia="Times New Roman"/>
          <w:color w:val="000000" w:themeColor="text1"/>
          <w:szCs w:val="24"/>
          <w:lang w:eastAsia="pl-PL"/>
        </w:rPr>
        <w:t>……………………</w:t>
      </w:r>
    </w:p>
    <w:p w:rsidR="00267655" w:rsidRDefault="00EC10AE" w:rsidP="00267655">
      <w:pPr>
        <w:tabs>
          <w:tab w:val="left" w:pos="426"/>
        </w:tabs>
        <w:suppressAutoHyphens/>
        <w:ind w:left="284"/>
        <w:rPr>
          <w:rFonts w:eastAsia="Times New Roman"/>
          <w:color w:val="000000" w:themeColor="text1"/>
          <w:szCs w:val="24"/>
          <w:lang w:eastAsia="ar-SA"/>
        </w:rPr>
      </w:pPr>
      <w:r w:rsidRPr="00267655">
        <w:rPr>
          <w:rFonts w:eastAsia="Times New Roman"/>
          <w:color w:val="000000" w:themeColor="text1"/>
          <w:szCs w:val="24"/>
          <w:lang w:eastAsia="ar-SA"/>
        </w:rPr>
        <w:t xml:space="preserve">Nr telefonu </w:t>
      </w:r>
      <w:r w:rsidR="003D40F1">
        <w:rPr>
          <w:rFonts w:eastAsia="Times New Roman"/>
          <w:color w:val="000000" w:themeColor="text1"/>
          <w:szCs w:val="24"/>
          <w:lang w:eastAsia="ar-SA"/>
        </w:rPr>
        <w:t>………………</w:t>
      </w:r>
      <w:r w:rsidRPr="00267655">
        <w:rPr>
          <w:rFonts w:eastAsia="Times New Roman"/>
          <w:color w:val="000000" w:themeColor="text1"/>
          <w:szCs w:val="24"/>
          <w:lang w:eastAsia="ar-SA"/>
        </w:rPr>
        <w:t xml:space="preserve">  nr faksu: </w:t>
      </w:r>
      <w:r w:rsidR="003D40F1">
        <w:rPr>
          <w:rFonts w:eastAsia="Times New Roman"/>
          <w:color w:val="000000" w:themeColor="text1"/>
          <w:szCs w:val="24"/>
          <w:lang w:eastAsia="ar-SA"/>
        </w:rPr>
        <w:t>………………….</w:t>
      </w:r>
    </w:p>
    <w:p w:rsidR="002B23AD" w:rsidRPr="00267655" w:rsidRDefault="00EC10AE" w:rsidP="00267655">
      <w:pPr>
        <w:tabs>
          <w:tab w:val="left" w:pos="426"/>
        </w:tabs>
        <w:suppressAutoHyphens/>
        <w:ind w:left="284"/>
        <w:rPr>
          <w:rFonts w:eastAsia="Times New Roman"/>
          <w:color w:val="000000" w:themeColor="text1"/>
          <w:szCs w:val="24"/>
          <w:lang w:eastAsia="ar-SA"/>
        </w:rPr>
      </w:pPr>
      <w:r w:rsidRPr="00267655">
        <w:rPr>
          <w:rFonts w:eastAsia="Times New Roman"/>
          <w:color w:val="000000" w:themeColor="text1"/>
          <w:szCs w:val="24"/>
          <w:lang w:eastAsia="ar-SA"/>
        </w:rPr>
        <w:t xml:space="preserve">adres e-mail: </w:t>
      </w:r>
      <w:r w:rsidR="003D40F1">
        <w:t>…………………………………………...</w:t>
      </w:r>
      <w:r w:rsidR="002B23AD" w:rsidRPr="00267655">
        <w:rPr>
          <w:rFonts w:eastAsia="Times New Roman"/>
          <w:color w:val="000000" w:themeColor="text1"/>
          <w:szCs w:val="24"/>
          <w:lang w:eastAsia="ar-SA"/>
        </w:rPr>
        <w:t>.</w:t>
      </w:r>
    </w:p>
    <w:p w:rsidR="002B23AD" w:rsidRPr="00267655" w:rsidRDefault="002B23AD" w:rsidP="002B23A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</w:p>
    <w:p w:rsidR="002B23AD" w:rsidRPr="00267655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§10</w:t>
      </w:r>
    </w:p>
    <w:p w:rsidR="002B23AD" w:rsidRPr="00267655" w:rsidRDefault="002B23AD" w:rsidP="002B23AD">
      <w:pPr>
        <w:numPr>
          <w:ilvl w:val="6"/>
          <w:numId w:val="27"/>
        </w:numPr>
        <w:ind w:left="426" w:hanging="426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>Zamawiający przewiduje możliwość wprowadzenia istotnych zmian postanowień zawartej umowy w stosunku do treści oferty, na podstawie której dokonano wyboru Wykonawcy, w przypadku wystąpienia co najmniej jednej z okoliczności wymienionych poniżej:</w:t>
      </w:r>
    </w:p>
    <w:p w:rsidR="002B23AD" w:rsidRPr="003D40F1" w:rsidRDefault="002B23AD" w:rsidP="003D40F1">
      <w:pPr>
        <w:numPr>
          <w:ilvl w:val="1"/>
          <w:numId w:val="28"/>
        </w:numPr>
        <w:contextualSpacing/>
        <w:jc w:val="both"/>
        <w:rPr>
          <w:rFonts w:eastAsia="Times New Roman"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Cs/>
          <w:color w:val="000000" w:themeColor="text1"/>
          <w:kern w:val="22"/>
          <w:szCs w:val="24"/>
          <w:lang w:eastAsia="pl-PL"/>
        </w:rPr>
        <w:t>powstała możliwość zastosowania nowszych i korzystniejszych dla Zamawiającego rozwiązań technologicznych i technicznych, niż te istniejące w chwili zawarcia Umowy i nie powodujących podwyższenia ceny;</w:t>
      </w:r>
    </w:p>
    <w:p w:rsidR="002B23AD" w:rsidRPr="00267655" w:rsidRDefault="002B23AD" w:rsidP="00267655">
      <w:pPr>
        <w:numPr>
          <w:ilvl w:val="6"/>
          <w:numId w:val="27"/>
        </w:numPr>
        <w:ind w:left="426" w:hanging="426"/>
        <w:contextualSpacing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>Wszelkie zmiany niniejszej umowy wymagają zachowania formy pisemnej pod rygorem nieważności.</w:t>
      </w:r>
    </w:p>
    <w:p w:rsidR="002B23AD" w:rsidRPr="00267655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§ 11</w:t>
      </w:r>
    </w:p>
    <w:p w:rsidR="002B23AD" w:rsidRPr="00267655" w:rsidRDefault="002B23AD" w:rsidP="002B23AD">
      <w:pPr>
        <w:tabs>
          <w:tab w:val="num" w:pos="0"/>
        </w:tabs>
        <w:autoSpaceDE w:val="0"/>
        <w:autoSpaceDN w:val="0"/>
        <w:adjustRightInd w:val="0"/>
        <w:jc w:val="both"/>
        <w:rPr>
          <w:rFonts w:eastAsia="Times New Roman"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color w:val="000000" w:themeColor="text1"/>
          <w:kern w:val="22"/>
          <w:szCs w:val="24"/>
          <w:lang w:eastAsia="pl-PL"/>
        </w:rPr>
        <w:t>Spory wynikłe na tle wykonania niniejszej umowy rozstrzygać będzie sąd powszechny właściwy dla siedziby Zamawiającego.</w:t>
      </w:r>
    </w:p>
    <w:p w:rsidR="002B23AD" w:rsidRPr="00267655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§ 12</w:t>
      </w:r>
    </w:p>
    <w:p w:rsidR="002B23AD" w:rsidRPr="00267655" w:rsidRDefault="002B23AD" w:rsidP="002B23AD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color w:val="000000" w:themeColor="text1"/>
          <w:kern w:val="22"/>
          <w:szCs w:val="24"/>
          <w:lang w:eastAsia="pl-PL"/>
        </w:rPr>
        <w:t>W sprawach nieuregulowanych postanowieniami umowy zastosowanie mają przepisy Kodeksu cywilnego.</w:t>
      </w:r>
    </w:p>
    <w:p w:rsidR="002B23AD" w:rsidRPr="00267655" w:rsidRDefault="002B23AD" w:rsidP="002B23AD">
      <w:pPr>
        <w:tabs>
          <w:tab w:val="center" w:pos="4536"/>
          <w:tab w:val="right" w:pos="9072"/>
        </w:tabs>
        <w:jc w:val="center"/>
        <w:rPr>
          <w:rFonts w:eastAsia="Times New Roman"/>
          <w:bCs/>
          <w:color w:val="000000" w:themeColor="text1"/>
          <w:kern w:val="22"/>
          <w:szCs w:val="24"/>
          <w:lang w:val="x-none" w:eastAsia="x-none"/>
        </w:rPr>
      </w:pPr>
    </w:p>
    <w:p w:rsidR="002B23AD" w:rsidRPr="00267655" w:rsidRDefault="002B23AD" w:rsidP="002B23AD">
      <w:pPr>
        <w:tabs>
          <w:tab w:val="center" w:pos="4536"/>
          <w:tab w:val="right" w:pos="9072"/>
        </w:tabs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x-none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val="x-none" w:eastAsia="x-none"/>
        </w:rPr>
        <w:t>§ 1</w:t>
      </w: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x-none"/>
        </w:rPr>
        <w:t>3</w:t>
      </w:r>
    </w:p>
    <w:p w:rsidR="002B23AD" w:rsidRPr="00267655" w:rsidRDefault="002B23AD" w:rsidP="002B23AD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kern w:val="22"/>
          <w:szCs w:val="24"/>
          <w:lang w:eastAsia="pl-PL"/>
        </w:rPr>
      </w:pPr>
      <w:r w:rsidRPr="00267655">
        <w:rPr>
          <w:rFonts w:eastAsia="Times New Roman"/>
          <w:color w:val="000000" w:themeColor="text1"/>
          <w:kern w:val="22"/>
          <w:szCs w:val="24"/>
          <w:lang w:eastAsia="pl-PL"/>
        </w:rPr>
        <w:t xml:space="preserve">Umowę sporządzono w 3 jednobrzmiących egzemplarzach, z których dwa otrzymuje </w:t>
      </w:r>
      <w:r w:rsidRPr="00267655">
        <w:rPr>
          <w:rFonts w:eastAsia="Times New Roman"/>
          <w:bCs/>
          <w:color w:val="000000" w:themeColor="text1"/>
          <w:kern w:val="22"/>
          <w:szCs w:val="24"/>
          <w:lang w:eastAsia="pl-PL"/>
        </w:rPr>
        <w:t>Zamawiający</w:t>
      </w: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pl-PL"/>
        </w:rPr>
        <w:t>,</w:t>
      </w:r>
      <w:r w:rsidRPr="00267655">
        <w:rPr>
          <w:rFonts w:eastAsia="Times New Roman"/>
          <w:color w:val="000000" w:themeColor="text1"/>
          <w:kern w:val="22"/>
          <w:szCs w:val="24"/>
          <w:lang w:eastAsia="pl-PL"/>
        </w:rPr>
        <w:t xml:space="preserve"> a jeden </w:t>
      </w:r>
      <w:r w:rsidRPr="00267655">
        <w:rPr>
          <w:rFonts w:eastAsia="Times New Roman"/>
          <w:bCs/>
          <w:color w:val="000000" w:themeColor="text1"/>
          <w:kern w:val="22"/>
          <w:szCs w:val="24"/>
          <w:lang w:eastAsia="pl-PL"/>
        </w:rPr>
        <w:t>Wykonawca</w:t>
      </w:r>
      <w:r w:rsidRPr="00267655">
        <w:rPr>
          <w:rFonts w:eastAsia="Times New Roman"/>
          <w:color w:val="000000" w:themeColor="text1"/>
          <w:kern w:val="22"/>
          <w:szCs w:val="24"/>
          <w:lang w:eastAsia="pl-PL"/>
        </w:rPr>
        <w:t>.</w:t>
      </w:r>
    </w:p>
    <w:p w:rsidR="002B23AD" w:rsidRPr="00267655" w:rsidRDefault="002B23AD" w:rsidP="002B23AD">
      <w:pPr>
        <w:tabs>
          <w:tab w:val="center" w:pos="4536"/>
          <w:tab w:val="right" w:pos="9072"/>
        </w:tabs>
        <w:jc w:val="center"/>
        <w:rPr>
          <w:rFonts w:eastAsia="Times New Roman"/>
          <w:b/>
          <w:bCs/>
          <w:color w:val="000000" w:themeColor="text1"/>
          <w:kern w:val="22"/>
          <w:szCs w:val="24"/>
          <w:lang w:eastAsia="x-none"/>
        </w:rPr>
      </w:pPr>
      <w:r w:rsidRPr="00267655">
        <w:rPr>
          <w:rFonts w:eastAsia="Times New Roman"/>
          <w:b/>
          <w:bCs/>
          <w:color w:val="000000" w:themeColor="text1"/>
          <w:kern w:val="22"/>
          <w:szCs w:val="24"/>
          <w:lang w:val="x-none" w:eastAsia="x-none"/>
        </w:rPr>
        <w:t>§ 1</w:t>
      </w:r>
      <w:r w:rsidRPr="00267655">
        <w:rPr>
          <w:rFonts w:eastAsia="Times New Roman"/>
          <w:b/>
          <w:bCs/>
          <w:color w:val="000000" w:themeColor="text1"/>
          <w:kern w:val="22"/>
          <w:szCs w:val="24"/>
          <w:lang w:eastAsia="x-none"/>
        </w:rPr>
        <w:t>4</w:t>
      </w:r>
    </w:p>
    <w:p w:rsidR="002B23AD" w:rsidRPr="00267655" w:rsidRDefault="002B23AD" w:rsidP="002B23AD">
      <w:pPr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>Załącznikami stanowiącymi integralną część umowy są:</w:t>
      </w:r>
    </w:p>
    <w:p w:rsidR="002B23AD" w:rsidRPr="00267655" w:rsidRDefault="003D40F1" w:rsidP="002B23AD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color w:val="000000" w:themeColor="text1"/>
          <w:szCs w:val="24"/>
          <w:lang w:eastAsia="pl-PL"/>
        </w:rPr>
      </w:pPr>
      <w:r>
        <w:rPr>
          <w:rFonts w:eastAsia="Times New Roman"/>
          <w:color w:val="000000" w:themeColor="text1"/>
          <w:szCs w:val="24"/>
          <w:lang w:eastAsia="pl-PL"/>
        </w:rPr>
        <w:t>Specyfikacja t</w:t>
      </w:r>
      <w:r w:rsidR="002B23AD" w:rsidRPr="00267655">
        <w:rPr>
          <w:rFonts w:eastAsia="Times New Roman"/>
          <w:color w:val="000000" w:themeColor="text1"/>
          <w:szCs w:val="24"/>
          <w:lang w:eastAsia="pl-PL"/>
        </w:rPr>
        <w:t>echniczna</w:t>
      </w:r>
      <w:r w:rsidR="00011BF4">
        <w:rPr>
          <w:rFonts w:eastAsia="Times New Roman"/>
          <w:color w:val="000000" w:themeColor="text1"/>
          <w:szCs w:val="24"/>
          <w:lang w:eastAsia="pl-PL"/>
        </w:rPr>
        <w:t xml:space="preserve"> </w:t>
      </w:r>
      <w:r w:rsidR="002B23AD" w:rsidRPr="00267655">
        <w:rPr>
          <w:rFonts w:eastAsia="Times New Roman"/>
          <w:color w:val="000000" w:themeColor="text1"/>
          <w:szCs w:val="24"/>
          <w:lang w:eastAsia="pl-PL"/>
        </w:rPr>
        <w:t>– załącznik nr 1</w:t>
      </w:r>
    </w:p>
    <w:p w:rsidR="002B23AD" w:rsidRPr="00267655" w:rsidRDefault="002B23AD" w:rsidP="002B23AD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>Formularz ofertowy – załącznik nr 2</w:t>
      </w:r>
    </w:p>
    <w:p w:rsidR="002B23AD" w:rsidRPr="00267655" w:rsidRDefault="002B23AD" w:rsidP="002B23AD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szCs w:val="24"/>
          <w:lang w:eastAsia="pl-PL"/>
        </w:rPr>
        <w:t>Protokół zatwierdzenia projektu modyfikacji samochodu – załącznik nr 3</w:t>
      </w:r>
    </w:p>
    <w:p w:rsidR="002B23AD" w:rsidRPr="00267655" w:rsidRDefault="002B23AD" w:rsidP="002B23AD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color w:val="000000" w:themeColor="text1"/>
          <w:szCs w:val="24"/>
          <w:lang w:eastAsia="pl-PL"/>
        </w:rPr>
      </w:pPr>
      <w:r w:rsidRPr="00267655">
        <w:rPr>
          <w:rFonts w:eastAsia="Times New Roman"/>
          <w:color w:val="000000" w:themeColor="text1"/>
          <w:kern w:val="22"/>
          <w:szCs w:val="24"/>
          <w:lang w:eastAsia="pl-PL"/>
        </w:rPr>
        <w:t>Protokół odbioru – załącznik nr 4</w:t>
      </w:r>
    </w:p>
    <w:p w:rsidR="002B23AD" w:rsidRPr="00267655" w:rsidRDefault="002B23AD" w:rsidP="002B23AD">
      <w:pPr>
        <w:rPr>
          <w:rFonts w:eastAsiaTheme="minorHAnsi"/>
          <w:color w:val="000000" w:themeColor="text1"/>
          <w:szCs w:val="24"/>
        </w:rPr>
      </w:pPr>
    </w:p>
    <w:p w:rsidR="002B23AD" w:rsidRPr="000C6A9B" w:rsidRDefault="002B23AD" w:rsidP="002B23AD">
      <w:pPr>
        <w:jc w:val="center"/>
        <w:rPr>
          <w:rFonts w:eastAsiaTheme="minorHAnsi"/>
          <w:color w:val="000000" w:themeColor="text1"/>
          <w:sz w:val="22"/>
        </w:rPr>
      </w:pPr>
      <w:r w:rsidRPr="00267655">
        <w:rPr>
          <w:rFonts w:eastAsiaTheme="minorHAnsi"/>
          <w:b/>
          <w:color w:val="000000" w:themeColor="text1"/>
          <w:szCs w:val="24"/>
        </w:rPr>
        <w:t>ZAMAWIAJĄCY:                                                                                 WYKONAWCA</w:t>
      </w:r>
      <w:r w:rsidRPr="000C6A9B">
        <w:rPr>
          <w:rFonts w:eastAsiaTheme="minorHAnsi"/>
          <w:b/>
          <w:color w:val="000000" w:themeColor="text1"/>
          <w:sz w:val="22"/>
          <w:szCs w:val="24"/>
        </w:rPr>
        <w:t>:</w:t>
      </w:r>
    </w:p>
    <w:p w:rsidR="002B23AD" w:rsidRPr="000C6A9B" w:rsidRDefault="002B23AD" w:rsidP="002B23AD">
      <w:pPr>
        <w:widowControl w:val="0"/>
        <w:suppressAutoHyphens/>
        <w:rPr>
          <w:rFonts w:eastAsia="Times New Roman"/>
          <w:i/>
          <w:color w:val="000000" w:themeColor="text1"/>
          <w:sz w:val="22"/>
          <w:u w:val="single"/>
          <w:lang w:eastAsia="ar-SA"/>
        </w:rPr>
      </w:pPr>
    </w:p>
    <w:p w:rsidR="002B23AD" w:rsidRPr="000C6A9B" w:rsidRDefault="002B23AD" w:rsidP="002B23AD">
      <w:pPr>
        <w:widowControl w:val="0"/>
        <w:suppressAutoHyphens/>
        <w:jc w:val="right"/>
        <w:rPr>
          <w:rFonts w:eastAsia="Times New Roman"/>
          <w:i/>
          <w:color w:val="000000" w:themeColor="text1"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color w:val="000000" w:themeColor="text1"/>
          <w:sz w:val="22"/>
          <w:u w:val="single"/>
          <w:lang w:eastAsia="ar-SA"/>
        </w:rPr>
      </w:pPr>
    </w:p>
    <w:p w:rsidR="00267655" w:rsidRPr="000C6A9B" w:rsidRDefault="00267655" w:rsidP="002B23AD">
      <w:pPr>
        <w:widowControl w:val="0"/>
        <w:suppressAutoHyphens/>
        <w:jc w:val="right"/>
        <w:rPr>
          <w:rFonts w:eastAsia="Times New Roman"/>
          <w:i/>
          <w:color w:val="000000" w:themeColor="text1"/>
          <w:sz w:val="22"/>
          <w:u w:val="single"/>
          <w:lang w:eastAsia="ar-SA"/>
        </w:rPr>
      </w:pPr>
    </w:p>
    <w:p w:rsidR="002B23AD" w:rsidRPr="000C6A9B" w:rsidRDefault="002B23AD" w:rsidP="002B23AD">
      <w:pPr>
        <w:widowControl w:val="0"/>
        <w:suppressAutoHyphens/>
        <w:jc w:val="right"/>
        <w:rPr>
          <w:rFonts w:eastAsia="Times New Roman"/>
          <w:i/>
          <w:color w:val="000000" w:themeColor="text1"/>
          <w:sz w:val="22"/>
          <w:u w:val="single"/>
          <w:lang w:eastAsia="ar-SA"/>
        </w:rPr>
      </w:pPr>
    </w:p>
    <w:p w:rsidR="00267655" w:rsidRDefault="00267655" w:rsidP="002B23AD">
      <w:pPr>
        <w:suppressAutoHyphens/>
        <w:jc w:val="right"/>
        <w:rPr>
          <w:rFonts w:eastAsia="Times New Roman"/>
          <w:i/>
          <w:color w:val="000000" w:themeColor="text1"/>
          <w:sz w:val="22"/>
          <w:lang w:eastAsia="ar-SA"/>
        </w:rPr>
      </w:pPr>
    </w:p>
    <w:p w:rsidR="00616D5E" w:rsidRDefault="00616D5E" w:rsidP="002B23AD">
      <w:pPr>
        <w:suppressAutoHyphens/>
        <w:jc w:val="right"/>
        <w:rPr>
          <w:rFonts w:eastAsia="Times New Roman"/>
          <w:i/>
          <w:color w:val="000000" w:themeColor="text1"/>
          <w:sz w:val="22"/>
          <w:lang w:eastAsia="ar-SA"/>
        </w:rPr>
      </w:pPr>
    </w:p>
    <w:p w:rsidR="00616D5E" w:rsidRDefault="00616D5E" w:rsidP="002B23AD">
      <w:pPr>
        <w:suppressAutoHyphens/>
        <w:jc w:val="right"/>
        <w:rPr>
          <w:rFonts w:eastAsia="Times New Roman"/>
          <w:i/>
          <w:color w:val="000000" w:themeColor="text1"/>
          <w:sz w:val="22"/>
          <w:lang w:eastAsia="ar-SA"/>
        </w:rPr>
      </w:pPr>
    </w:p>
    <w:p w:rsidR="00616D5E" w:rsidRDefault="00616D5E" w:rsidP="002B23AD">
      <w:pPr>
        <w:suppressAutoHyphens/>
        <w:jc w:val="right"/>
        <w:rPr>
          <w:rFonts w:eastAsia="Times New Roman"/>
          <w:i/>
          <w:color w:val="000000" w:themeColor="text1"/>
          <w:sz w:val="22"/>
          <w:lang w:eastAsia="ar-SA"/>
        </w:rPr>
      </w:pPr>
    </w:p>
    <w:p w:rsidR="00616D5E" w:rsidRDefault="00616D5E" w:rsidP="002B23AD">
      <w:pPr>
        <w:suppressAutoHyphens/>
        <w:jc w:val="right"/>
        <w:rPr>
          <w:rFonts w:eastAsia="Times New Roman"/>
          <w:i/>
          <w:color w:val="000000" w:themeColor="text1"/>
          <w:sz w:val="22"/>
          <w:lang w:eastAsia="ar-SA"/>
        </w:rPr>
      </w:pPr>
    </w:p>
    <w:p w:rsidR="00616D5E" w:rsidRDefault="00616D5E" w:rsidP="002B23AD">
      <w:pPr>
        <w:suppressAutoHyphens/>
        <w:jc w:val="right"/>
        <w:rPr>
          <w:rFonts w:eastAsia="Times New Roman"/>
          <w:i/>
          <w:color w:val="000000" w:themeColor="text1"/>
          <w:sz w:val="22"/>
          <w:lang w:eastAsia="ar-SA"/>
        </w:rPr>
      </w:pPr>
    </w:p>
    <w:p w:rsidR="00616D5E" w:rsidRDefault="00616D5E" w:rsidP="002B23AD">
      <w:pPr>
        <w:suppressAutoHyphens/>
        <w:jc w:val="right"/>
        <w:rPr>
          <w:rFonts w:eastAsia="Times New Roman"/>
          <w:i/>
          <w:color w:val="000000" w:themeColor="text1"/>
          <w:sz w:val="22"/>
          <w:lang w:eastAsia="ar-SA"/>
        </w:rPr>
      </w:pPr>
    </w:p>
    <w:p w:rsidR="00616D5E" w:rsidRDefault="00616D5E" w:rsidP="002B23AD">
      <w:pPr>
        <w:suppressAutoHyphens/>
        <w:jc w:val="right"/>
        <w:rPr>
          <w:rFonts w:eastAsia="Times New Roman"/>
          <w:i/>
          <w:color w:val="000000" w:themeColor="text1"/>
          <w:sz w:val="22"/>
          <w:lang w:eastAsia="ar-SA"/>
        </w:rPr>
      </w:pPr>
    </w:p>
    <w:p w:rsidR="00011BF4" w:rsidRDefault="00011BF4" w:rsidP="002B23AD">
      <w:pPr>
        <w:suppressAutoHyphens/>
        <w:jc w:val="right"/>
        <w:rPr>
          <w:rFonts w:eastAsia="Times New Roman"/>
          <w:i/>
          <w:color w:val="000000" w:themeColor="text1"/>
          <w:sz w:val="22"/>
          <w:lang w:eastAsia="ar-SA"/>
        </w:rPr>
      </w:pPr>
    </w:p>
    <w:p w:rsidR="00011BF4" w:rsidRDefault="00011BF4" w:rsidP="002B23AD">
      <w:pPr>
        <w:suppressAutoHyphens/>
        <w:jc w:val="right"/>
        <w:rPr>
          <w:rFonts w:eastAsia="Times New Roman"/>
          <w:i/>
          <w:color w:val="000000" w:themeColor="text1"/>
          <w:sz w:val="22"/>
          <w:lang w:eastAsia="ar-SA"/>
        </w:rPr>
      </w:pPr>
    </w:p>
    <w:p w:rsidR="00011BF4" w:rsidRDefault="00011BF4" w:rsidP="002B23AD">
      <w:pPr>
        <w:suppressAutoHyphens/>
        <w:jc w:val="right"/>
        <w:rPr>
          <w:rFonts w:eastAsia="Times New Roman"/>
          <w:i/>
          <w:color w:val="000000" w:themeColor="text1"/>
          <w:sz w:val="22"/>
          <w:lang w:eastAsia="ar-SA"/>
        </w:rPr>
      </w:pPr>
    </w:p>
    <w:p w:rsidR="00011BF4" w:rsidRDefault="00011BF4" w:rsidP="002B23AD">
      <w:pPr>
        <w:suppressAutoHyphens/>
        <w:jc w:val="right"/>
        <w:rPr>
          <w:rFonts w:eastAsia="Times New Roman"/>
          <w:i/>
          <w:color w:val="000000" w:themeColor="text1"/>
          <w:sz w:val="22"/>
          <w:lang w:eastAsia="ar-SA"/>
        </w:rPr>
      </w:pPr>
    </w:p>
    <w:p w:rsidR="00FD4115" w:rsidRDefault="00FD4115" w:rsidP="002B23AD">
      <w:pPr>
        <w:suppressAutoHyphens/>
        <w:jc w:val="right"/>
        <w:rPr>
          <w:rFonts w:eastAsia="Times New Roman"/>
          <w:i/>
          <w:color w:val="000000" w:themeColor="text1"/>
          <w:sz w:val="22"/>
          <w:lang w:eastAsia="ar-SA"/>
        </w:rPr>
      </w:pPr>
    </w:p>
    <w:p w:rsidR="00FD4115" w:rsidRDefault="00FD4115" w:rsidP="002B23AD">
      <w:pPr>
        <w:suppressAutoHyphens/>
        <w:jc w:val="right"/>
        <w:rPr>
          <w:rFonts w:eastAsia="Times New Roman"/>
          <w:i/>
          <w:color w:val="000000" w:themeColor="text1"/>
          <w:sz w:val="22"/>
          <w:lang w:eastAsia="ar-SA"/>
        </w:rPr>
      </w:pPr>
    </w:p>
    <w:p w:rsidR="00011BF4" w:rsidRDefault="00011BF4" w:rsidP="002B23AD">
      <w:pPr>
        <w:suppressAutoHyphens/>
        <w:jc w:val="right"/>
        <w:rPr>
          <w:rFonts w:eastAsia="Times New Roman"/>
          <w:i/>
          <w:color w:val="000000" w:themeColor="text1"/>
          <w:sz w:val="22"/>
          <w:lang w:eastAsia="ar-SA"/>
        </w:rPr>
      </w:pPr>
    </w:p>
    <w:p w:rsidR="00011BF4" w:rsidRDefault="00011BF4" w:rsidP="002B23AD">
      <w:pPr>
        <w:suppressAutoHyphens/>
        <w:jc w:val="right"/>
        <w:rPr>
          <w:rFonts w:eastAsia="Times New Roman"/>
          <w:i/>
          <w:color w:val="000000" w:themeColor="text1"/>
          <w:sz w:val="22"/>
          <w:lang w:eastAsia="ar-SA"/>
        </w:rPr>
      </w:pPr>
    </w:p>
    <w:p w:rsidR="002B23AD" w:rsidRDefault="002B23AD" w:rsidP="002B23AD">
      <w:pPr>
        <w:suppressAutoHyphens/>
        <w:jc w:val="right"/>
        <w:rPr>
          <w:rFonts w:eastAsia="Arial Unicode MS"/>
          <w:sz w:val="20"/>
          <w:szCs w:val="20"/>
          <w:lang w:eastAsia="ar-SA"/>
        </w:rPr>
      </w:pPr>
      <w:r w:rsidRPr="004F4FEE">
        <w:rPr>
          <w:rFonts w:eastAsia="Arial Unicode MS"/>
          <w:sz w:val="20"/>
          <w:szCs w:val="20"/>
          <w:lang w:eastAsia="ar-SA"/>
        </w:rPr>
        <w:lastRenderedPageBreak/>
        <w:t>Załącznik nr 3 do umowy</w:t>
      </w:r>
    </w:p>
    <w:p w:rsidR="002B6103" w:rsidRPr="004F4FEE" w:rsidRDefault="002B6103" w:rsidP="002B23AD">
      <w:pPr>
        <w:suppressAutoHyphens/>
        <w:jc w:val="right"/>
        <w:rPr>
          <w:rFonts w:eastAsia="Times New Roman"/>
          <w:b/>
          <w:bCs/>
          <w:szCs w:val="24"/>
          <w:lang w:eastAsia="ar-SA"/>
        </w:rPr>
      </w:pPr>
    </w:p>
    <w:p w:rsidR="002B23AD" w:rsidRPr="004F4FEE" w:rsidRDefault="002B23AD" w:rsidP="002B23AD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B23AD" w:rsidRPr="004F4FEE" w:rsidRDefault="002B23AD" w:rsidP="002B23A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F4FEE">
        <w:rPr>
          <w:b/>
          <w:bCs/>
          <w:szCs w:val="24"/>
        </w:rPr>
        <w:t>PROTOKÓŁ</w:t>
      </w:r>
    </w:p>
    <w:p w:rsidR="002B23AD" w:rsidRPr="004F4FEE" w:rsidRDefault="002B23AD" w:rsidP="002B23A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F4FEE">
        <w:rPr>
          <w:b/>
          <w:bCs/>
          <w:szCs w:val="24"/>
        </w:rPr>
        <w:t>ZATWIERDZENIA PROJEKTU MODYFIKACJI POJAZDU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Cs w:val="24"/>
        </w:rPr>
      </w:pP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Miejsce dokonania zatwierdzenia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bCs/>
          <w:sz w:val="22"/>
        </w:rPr>
      </w:pPr>
      <w:r w:rsidRPr="004F4FEE">
        <w:rPr>
          <w:bCs/>
          <w:sz w:val="22"/>
        </w:rPr>
        <w:t>…………………………………………………………………………………………………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Data dokonania zatwierdzenia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bCs/>
          <w:sz w:val="22"/>
        </w:rPr>
      </w:pPr>
      <w:r w:rsidRPr="004F4FEE">
        <w:rPr>
          <w:bCs/>
          <w:sz w:val="22"/>
        </w:rPr>
        <w:t>……-…….-…………...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  <w:u w:val="single"/>
        </w:rPr>
      </w:pPr>
      <w:r w:rsidRPr="004F4FEE">
        <w:rPr>
          <w:rFonts w:eastAsia="ArialMT"/>
          <w:sz w:val="22"/>
          <w:u w:val="single"/>
        </w:rPr>
        <w:t>Ze strony Wykonawcy</w:t>
      </w:r>
    </w:p>
    <w:p w:rsidR="002B23AD" w:rsidRPr="00821114" w:rsidRDefault="002B23AD" w:rsidP="002B23AD">
      <w:pPr>
        <w:suppressAutoHyphens/>
        <w:rPr>
          <w:rFonts w:eastAsia="Times New Roman"/>
          <w:sz w:val="22"/>
          <w:vertAlign w:val="superscript"/>
        </w:rPr>
      </w:pPr>
      <w:r w:rsidRPr="00821114">
        <w:rPr>
          <w:rFonts w:eastAsia="Times New Roman"/>
          <w:sz w:val="22"/>
        </w:rPr>
        <w:t>…………………………………………………………………</w:t>
      </w:r>
    </w:p>
    <w:p w:rsidR="002B23AD" w:rsidRPr="004F4FEE" w:rsidRDefault="002B23AD" w:rsidP="002B23AD">
      <w:pPr>
        <w:suppressAutoHyphens/>
        <w:rPr>
          <w:rFonts w:eastAsia="Times New Roman"/>
          <w:b/>
          <w:sz w:val="22"/>
        </w:rPr>
      </w:pPr>
      <w:r w:rsidRPr="004F4FEE">
        <w:rPr>
          <w:rFonts w:eastAsia="Times New Roman"/>
          <w:sz w:val="22"/>
          <w:vertAlign w:val="superscript"/>
        </w:rPr>
        <w:t xml:space="preserve">                                                              (nazwa i adres)</w:t>
      </w:r>
    </w:p>
    <w:p w:rsidR="002B23AD" w:rsidRPr="00821114" w:rsidRDefault="002B23AD" w:rsidP="002B23AD">
      <w:pPr>
        <w:suppressAutoHyphens/>
        <w:rPr>
          <w:rFonts w:eastAsia="Times New Roman"/>
          <w:sz w:val="22"/>
          <w:vertAlign w:val="superscript"/>
        </w:rPr>
      </w:pPr>
      <w:r w:rsidRPr="00821114">
        <w:rPr>
          <w:rFonts w:eastAsia="Times New Roman"/>
          <w:sz w:val="22"/>
        </w:rPr>
        <w:t>…………………………………………………………………</w:t>
      </w:r>
    </w:p>
    <w:p w:rsidR="002B23AD" w:rsidRPr="004F4FEE" w:rsidRDefault="002B23AD" w:rsidP="002B23AD">
      <w:pPr>
        <w:suppressAutoHyphens/>
        <w:spacing w:line="360" w:lineRule="auto"/>
        <w:rPr>
          <w:rFonts w:eastAsia="Times New Roman"/>
          <w:b/>
          <w:sz w:val="22"/>
        </w:rPr>
      </w:pPr>
      <w:r w:rsidRPr="004F4FEE">
        <w:rPr>
          <w:rFonts w:eastAsia="Times New Roman"/>
          <w:sz w:val="22"/>
          <w:vertAlign w:val="superscript"/>
        </w:rPr>
        <w:t xml:space="preserve">                                                (imię i nazwisko osoby upoważnionej)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  <w:u w:val="single"/>
        </w:rPr>
      </w:pPr>
      <w:r w:rsidRPr="004F4FEE">
        <w:rPr>
          <w:rFonts w:eastAsia="ArialMT"/>
          <w:sz w:val="22"/>
          <w:u w:val="single"/>
        </w:rPr>
        <w:t>Ze strony Zamawiającego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b/>
          <w:bCs/>
          <w:sz w:val="22"/>
        </w:rPr>
      </w:pPr>
      <w:r w:rsidRPr="004F4FEE">
        <w:rPr>
          <w:b/>
          <w:bCs/>
          <w:sz w:val="22"/>
        </w:rPr>
        <w:t>Komenda Wojewódzka Policji w Białymstoku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Komisja w składzie:</w:t>
      </w:r>
    </w:p>
    <w:p w:rsidR="002B23AD" w:rsidRPr="004F4FEE" w:rsidRDefault="002B23AD" w:rsidP="002B23AD">
      <w:pPr>
        <w:autoSpaceDE w:val="0"/>
        <w:autoSpaceDN w:val="0"/>
        <w:adjustRightInd w:val="0"/>
        <w:spacing w:line="276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1. ………………………..</w:t>
      </w:r>
    </w:p>
    <w:p w:rsidR="002B23AD" w:rsidRPr="004F4FEE" w:rsidRDefault="002B23AD" w:rsidP="002B23AD">
      <w:pPr>
        <w:autoSpaceDE w:val="0"/>
        <w:autoSpaceDN w:val="0"/>
        <w:adjustRightInd w:val="0"/>
        <w:spacing w:line="276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2. ………………………..</w:t>
      </w:r>
    </w:p>
    <w:p w:rsidR="002B23AD" w:rsidRPr="004F4FEE" w:rsidRDefault="002B23AD" w:rsidP="002B23AD">
      <w:pPr>
        <w:autoSpaceDE w:val="0"/>
        <w:autoSpaceDN w:val="0"/>
        <w:adjustRightInd w:val="0"/>
        <w:spacing w:line="276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3. ………………………..</w:t>
      </w:r>
    </w:p>
    <w:p w:rsidR="002B23AD" w:rsidRPr="004F4FEE" w:rsidRDefault="002B23AD" w:rsidP="002B23AD">
      <w:pPr>
        <w:autoSpaceDE w:val="0"/>
        <w:autoSpaceDN w:val="0"/>
        <w:adjustRightInd w:val="0"/>
        <w:jc w:val="both"/>
        <w:rPr>
          <w:rFonts w:eastAsia="ArialMT"/>
          <w:sz w:val="22"/>
        </w:rPr>
      </w:pPr>
    </w:p>
    <w:p w:rsidR="002B23AD" w:rsidRPr="004F4FEE" w:rsidRDefault="002B23AD" w:rsidP="00616D5E">
      <w:pPr>
        <w:autoSpaceDE w:val="0"/>
        <w:autoSpaceDN w:val="0"/>
        <w:adjustRightInd w:val="0"/>
        <w:spacing w:line="276" w:lineRule="auto"/>
        <w:jc w:val="both"/>
        <w:rPr>
          <w:rFonts w:eastAsia="ArialMT"/>
          <w:sz w:val="22"/>
        </w:rPr>
      </w:pPr>
      <w:r w:rsidRPr="004F4FEE">
        <w:rPr>
          <w:rFonts w:eastAsia="ArialMT"/>
          <w:sz w:val="22"/>
        </w:rPr>
        <w:t xml:space="preserve">Przedmiotem zatwierdzenia przez Zamawiającego projektu modyfikacji </w:t>
      </w:r>
      <w:r w:rsidR="00B0254C" w:rsidRPr="00011BF4">
        <w:rPr>
          <w:bCs/>
          <w:sz w:val="20"/>
          <w:szCs w:val="20"/>
        </w:rPr>
        <w:t xml:space="preserve">fabrycznie nowej </w:t>
      </w:r>
      <w:r w:rsidR="00EE1686">
        <w:rPr>
          <w:sz w:val="20"/>
          <w:szCs w:val="20"/>
        </w:rPr>
        <w:t>łodzi motorowej kategorii R – 2</w:t>
      </w:r>
      <w:bookmarkStart w:id="0" w:name="_GoBack"/>
      <w:bookmarkEnd w:id="0"/>
      <w:r w:rsidR="00B0254C" w:rsidRPr="00011BF4">
        <w:rPr>
          <w:sz w:val="20"/>
          <w:szCs w:val="20"/>
        </w:rPr>
        <w:t xml:space="preserve"> oraz przystosowanej do przewozu przedmiotowej łodzi przyczepy podłodziowej</w:t>
      </w:r>
      <w:r w:rsidR="00B0254C" w:rsidRPr="00011BF4">
        <w:rPr>
          <w:rFonts w:eastAsia="Times New Roman"/>
          <w:sz w:val="20"/>
          <w:szCs w:val="20"/>
        </w:rPr>
        <w:t xml:space="preserve"> </w:t>
      </w:r>
      <w:r w:rsidRPr="004F4FEE">
        <w:rPr>
          <w:rFonts w:eastAsia="ArialMT"/>
          <w:sz w:val="22"/>
        </w:rPr>
        <w:t xml:space="preserve">w ramach Umowy nr </w:t>
      </w:r>
      <w:r w:rsidRPr="004F4FEE">
        <w:rPr>
          <w:bCs/>
          <w:sz w:val="22"/>
        </w:rPr>
        <w:t xml:space="preserve">…………..……. </w:t>
      </w:r>
      <w:r w:rsidRPr="004F4FEE">
        <w:rPr>
          <w:rFonts w:eastAsia="ArialMT"/>
          <w:sz w:val="22"/>
        </w:rPr>
        <w:t xml:space="preserve">z dnia </w:t>
      </w:r>
      <w:r w:rsidRPr="004F4FEE">
        <w:rPr>
          <w:bCs/>
          <w:sz w:val="22"/>
        </w:rPr>
        <w:t xml:space="preserve">…..…………………. </w:t>
      </w:r>
      <w:r w:rsidR="00616D5E">
        <w:rPr>
          <w:rFonts w:eastAsia="ArialMT"/>
          <w:sz w:val="22"/>
        </w:rPr>
        <w:t xml:space="preserve">jest zgodność pojazdu </w:t>
      </w:r>
      <w:r w:rsidRPr="004F4FEE">
        <w:rPr>
          <w:rFonts w:eastAsia="ArialMT"/>
          <w:sz w:val="22"/>
        </w:rPr>
        <w:t>z załącznikiem nr 1 do umowy stanowiącym szczegółowy opis przedmiotu zamówienia.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Potwierdzenie zgodności pojazdu z zał. nr1 do umowy: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Tak *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Nie * - zastrzeżenia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.......................................................................................................................................................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……………………………………………………………………………………………..…….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Końcowy wynik przyjęcia projektu modyfikacji pojazdu :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Pozytywny *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Negatywny * - zastrzeżenia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.......................................................................................................................................................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……………………………………………………………………………………………..…….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Podpisy :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1. ……………………………........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 xml:space="preserve">2. ………………………………… 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 xml:space="preserve">3. …………………………………                               …………………………………                                                                                 </w:t>
      </w:r>
    </w:p>
    <w:p w:rsidR="002B23AD" w:rsidRPr="004F4FEE" w:rsidRDefault="002B23AD" w:rsidP="002B23AD">
      <w:pPr>
        <w:spacing w:after="200" w:line="276" w:lineRule="auto"/>
        <w:rPr>
          <w:i/>
          <w:iCs/>
          <w:sz w:val="20"/>
          <w:szCs w:val="20"/>
        </w:rPr>
      </w:pPr>
      <w:r w:rsidRPr="004F4FEE">
        <w:rPr>
          <w:i/>
          <w:iCs/>
          <w:sz w:val="20"/>
          <w:szCs w:val="20"/>
        </w:rPr>
        <w:t>(członkowie komisji Zamawiającego)                                          (przedstawiciel Wykonawcy)</w:t>
      </w:r>
    </w:p>
    <w:p w:rsidR="002B23AD" w:rsidRPr="006E5965" w:rsidRDefault="002B23AD" w:rsidP="002B23AD">
      <w:pPr>
        <w:suppressAutoHyphens/>
        <w:jc w:val="right"/>
        <w:rPr>
          <w:rFonts w:eastAsia="Times New Roman"/>
          <w:color w:val="FF0000"/>
          <w:sz w:val="22"/>
        </w:rPr>
      </w:pPr>
    </w:p>
    <w:p w:rsidR="002B23AD" w:rsidRPr="006E5965" w:rsidRDefault="002B23AD" w:rsidP="002B23AD">
      <w:pPr>
        <w:suppressAutoHyphens/>
        <w:jc w:val="right"/>
        <w:rPr>
          <w:rFonts w:eastAsia="Times New Roman"/>
          <w:color w:val="FF0000"/>
          <w:sz w:val="22"/>
        </w:rPr>
      </w:pPr>
    </w:p>
    <w:p w:rsidR="002B23AD" w:rsidRPr="006E5965" w:rsidRDefault="002B23AD" w:rsidP="002B23AD">
      <w:pPr>
        <w:suppressAutoHyphens/>
        <w:jc w:val="right"/>
        <w:rPr>
          <w:rFonts w:eastAsia="Times New Roman"/>
          <w:color w:val="FF0000"/>
          <w:sz w:val="22"/>
        </w:rPr>
      </w:pPr>
    </w:p>
    <w:p w:rsidR="002B23AD" w:rsidRDefault="002B23AD" w:rsidP="002B23AD">
      <w:pPr>
        <w:suppressAutoHyphens/>
        <w:jc w:val="right"/>
        <w:rPr>
          <w:rFonts w:eastAsia="Times New Roman"/>
          <w:color w:val="FF0000"/>
          <w:sz w:val="22"/>
        </w:rPr>
      </w:pPr>
    </w:p>
    <w:p w:rsidR="002B23AD" w:rsidRDefault="002B23AD" w:rsidP="002B23AD">
      <w:pPr>
        <w:suppressAutoHyphens/>
        <w:jc w:val="right"/>
        <w:rPr>
          <w:rFonts w:eastAsia="Times New Roman"/>
          <w:sz w:val="22"/>
        </w:rPr>
      </w:pPr>
      <w:r w:rsidRPr="00EF33E2">
        <w:rPr>
          <w:rFonts w:eastAsia="Times New Roman"/>
          <w:sz w:val="22"/>
        </w:rPr>
        <w:lastRenderedPageBreak/>
        <w:t>Załącznik nr 4 do umowy</w:t>
      </w:r>
    </w:p>
    <w:p w:rsidR="002B6103" w:rsidRPr="00EF33E2" w:rsidRDefault="002B6103" w:rsidP="002B23AD">
      <w:pPr>
        <w:suppressAutoHyphens/>
        <w:jc w:val="right"/>
        <w:rPr>
          <w:rFonts w:eastAsia="Times New Roman"/>
          <w:sz w:val="22"/>
        </w:rPr>
      </w:pPr>
    </w:p>
    <w:p w:rsidR="002B23AD" w:rsidRDefault="002B23AD" w:rsidP="002B23AD">
      <w:pPr>
        <w:suppressAutoHyphens/>
        <w:jc w:val="center"/>
        <w:rPr>
          <w:rFonts w:eastAsia="Times New Roman"/>
          <w:b/>
          <w:szCs w:val="24"/>
        </w:rPr>
      </w:pPr>
    </w:p>
    <w:p w:rsidR="002B23AD" w:rsidRPr="00EF33E2" w:rsidRDefault="002B23AD" w:rsidP="002B23AD">
      <w:pPr>
        <w:suppressAutoHyphens/>
        <w:jc w:val="center"/>
        <w:rPr>
          <w:rFonts w:eastAsia="Times New Roman"/>
          <w:sz w:val="20"/>
          <w:szCs w:val="20"/>
        </w:rPr>
      </w:pPr>
      <w:r w:rsidRPr="00EF33E2">
        <w:rPr>
          <w:rFonts w:eastAsia="Times New Roman"/>
          <w:b/>
          <w:szCs w:val="24"/>
        </w:rPr>
        <w:t xml:space="preserve">PROTOKÓŁ ODBIORU </w:t>
      </w:r>
    </w:p>
    <w:p w:rsidR="002B23AD" w:rsidRPr="00EF33E2" w:rsidRDefault="002B23AD" w:rsidP="002B23AD">
      <w:pPr>
        <w:tabs>
          <w:tab w:val="center" w:pos="4536"/>
          <w:tab w:val="right" w:pos="9072"/>
        </w:tabs>
        <w:suppressAutoHyphens/>
        <w:rPr>
          <w:rFonts w:eastAsia="Times New Roman"/>
          <w:sz w:val="20"/>
          <w:szCs w:val="20"/>
          <w:shd w:val="clear" w:color="auto" w:fill="FFFF00"/>
        </w:rPr>
      </w:pPr>
      <w:r w:rsidRPr="00011BF4">
        <w:rPr>
          <w:rFonts w:eastAsia="Times New Roman"/>
          <w:sz w:val="20"/>
          <w:szCs w:val="20"/>
        </w:rPr>
        <w:t xml:space="preserve">Dotyczy </w:t>
      </w:r>
      <w:r w:rsidR="00011BF4" w:rsidRPr="00011BF4">
        <w:rPr>
          <w:rFonts w:eastAsia="Times New Roman"/>
          <w:sz w:val="20"/>
          <w:szCs w:val="20"/>
        </w:rPr>
        <w:t xml:space="preserve">zakupu </w:t>
      </w:r>
      <w:r w:rsidR="00011BF4" w:rsidRPr="00011BF4">
        <w:rPr>
          <w:bCs/>
          <w:sz w:val="20"/>
          <w:szCs w:val="20"/>
        </w:rPr>
        <w:t xml:space="preserve">fabrycznie nowej </w:t>
      </w:r>
      <w:r w:rsidR="00EE1686">
        <w:rPr>
          <w:sz w:val="20"/>
          <w:szCs w:val="20"/>
        </w:rPr>
        <w:t>łodzi motorowej kategorii R – 2</w:t>
      </w:r>
      <w:r w:rsidR="00011BF4" w:rsidRPr="00011BF4">
        <w:rPr>
          <w:sz w:val="20"/>
          <w:szCs w:val="20"/>
        </w:rPr>
        <w:t xml:space="preserve"> oraz przystosowanej do przewozu przedmiotowej łodzi przyczepy podłodziowej</w:t>
      </w:r>
      <w:r w:rsidR="00B22B35" w:rsidRPr="00011BF4">
        <w:rPr>
          <w:rFonts w:eastAsia="Times New Roman"/>
          <w:sz w:val="20"/>
          <w:szCs w:val="20"/>
        </w:rPr>
        <w:t xml:space="preserve"> </w:t>
      </w:r>
      <w:r w:rsidRPr="00011BF4">
        <w:rPr>
          <w:rFonts w:eastAsia="Times New Roman"/>
          <w:sz w:val="20"/>
          <w:szCs w:val="20"/>
        </w:rPr>
        <w:t>w postępowaniu</w:t>
      </w:r>
      <w:r w:rsidRPr="00EF33E2">
        <w:rPr>
          <w:rFonts w:eastAsia="Times New Roman"/>
          <w:sz w:val="20"/>
          <w:szCs w:val="20"/>
        </w:rPr>
        <w:t xml:space="preserve"> nr</w:t>
      </w:r>
      <w:r w:rsidR="00624777">
        <w:rPr>
          <w:rFonts w:eastAsia="Times New Roman"/>
          <w:sz w:val="20"/>
          <w:szCs w:val="20"/>
        </w:rPr>
        <w:t xml:space="preserve"> ID</w:t>
      </w:r>
      <w:r w:rsidRPr="00EF33E2">
        <w:rPr>
          <w:rFonts w:eastAsia="Times New Roman"/>
          <w:sz w:val="20"/>
          <w:szCs w:val="20"/>
        </w:rPr>
        <w:t>……………………..</w:t>
      </w:r>
    </w:p>
    <w:p w:rsidR="002B23AD" w:rsidRPr="00EF33E2" w:rsidRDefault="002B23AD" w:rsidP="002B23AD">
      <w:pPr>
        <w:widowControl w:val="0"/>
        <w:suppressAutoHyphens/>
        <w:autoSpaceDE w:val="0"/>
        <w:jc w:val="center"/>
        <w:rPr>
          <w:rFonts w:eastAsia="Times New Roman"/>
          <w:sz w:val="20"/>
          <w:szCs w:val="20"/>
          <w:shd w:val="clear" w:color="auto" w:fill="FFFF00"/>
        </w:rPr>
      </w:pPr>
    </w:p>
    <w:p w:rsidR="002B23AD" w:rsidRPr="00EF33E2" w:rsidRDefault="002B23AD" w:rsidP="002B23AD">
      <w:pPr>
        <w:suppressAutoHyphens/>
        <w:spacing w:line="360" w:lineRule="auto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Miejsce dokonania odbioru: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…..................................................................................................</w:t>
      </w:r>
    </w:p>
    <w:p w:rsidR="002B23AD" w:rsidRPr="00EF33E2" w:rsidRDefault="002B23AD" w:rsidP="002B23AD">
      <w:pPr>
        <w:suppressAutoHyphens/>
        <w:rPr>
          <w:rFonts w:eastAsia="Times New Roman"/>
          <w:b/>
          <w:sz w:val="20"/>
          <w:szCs w:val="20"/>
        </w:rPr>
      </w:pPr>
    </w:p>
    <w:p w:rsidR="002B23AD" w:rsidRPr="00EF33E2" w:rsidRDefault="002B23AD" w:rsidP="002B23AD">
      <w:pPr>
        <w:suppressAutoHyphens/>
        <w:spacing w:line="360" w:lineRule="auto"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Da</w:t>
      </w:r>
      <w:r>
        <w:rPr>
          <w:rFonts w:eastAsia="Times New Roman"/>
          <w:sz w:val="20"/>
          <w:szCs w:val="20"/>
        </w:rPr>
        <w:t>ta dokonania odbioru: …………..</w:t>
      </w:r>
    </w:p>
    <w:p w:rsidR="002B23AD" w:rsidRPr="00EF33E2" w:rsidRDefault="002B23AD" w:rsidP="002B23AD">
      <w:pPr>
        <w:suppressAutoHyphens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b/>
          <w:sz w:val="20"/>
          <w:szCs w:val="20"/>
        </w:rPr>
        <w:t>Ze strony Wykonawcy: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  <w:vertAlign w:val="superscript"/>
        </w:rPr>
      </w:pPr>
      <w:r w:rsidRPr="00EF33E2">
        <w:rPr>
          <w:rFonts w:eastAsia="Times New Roman"/>
          <w:sz w:val="20"/>
          <w:szCs w:val="20"/>
        </w:rPr>
        <w:t>…………………………………………………………………</w:t>
      </w:r>
    </w:p>
    <w:p w:rsidR="002B23AD" w:rsidRPr="00EF33E2" w:rsidRDefault="002B23AD" w:rsidP="002B23AD">
      <w:pPr>
        <w:suppressAutoHyphens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sz w:val="20"/>
          <w:szCs w:val="20"/>
          <w:vertAlign w:val="superscript"/>
        </w:rPr>
        <w:t xml:space="preserve">                                                                       (nazwa i adres)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  <w:vertAlign w:val="superscript"/>
        </w:rPr>
      </w:pPr>
      <w:r w:rsidRPr="00EF33E2">
        <w:rPr>
          <w:rFonts w:eastAsia="Times New Roman"/>
          <w:sz w:val="20"/>
          <w:szCs w:val="20"/>
        </w:rPr>
        <w:t>…………………………………………………………………</w:t>
      </w:r>
    </w:p>
    <w:p w:rsidR="002B23AD" w:rsidRPr="00EF33E2" w:rsidRDefault="002B23AD" w:rsidP="002B23AD">
      <w:pPr>
        <w:suppressAutoHyphens/>
        <w:spacing w:line="360" w:lineRule="auto"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sz w:val="20"/>
          <w:szCs w:val="20"/>
          <w:vertAlign w:val="superscript"/>
        </w:rPr>
        <w:t xml:space="preserve">            (imię i nazwisko osoby upoważnionej)</w:t>
      </w:r>
    </w:p>
    <w:p w:rsidR="002B23AD" w:rsidRPr="00EF33E2" w:rsidRDefault="002B23AD" w:rsidP="002B23AD">
      <w:pPr>
        <w:suppressAutoHyphens/>
        <w:spacing w:line="360" w:lineRule="auto"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b/>
          <w:sz w:val="20"/>
          <w:szCs w:val="20"/>
        </w:rPr>
        <w:t>Ze strony Zamawiającego: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  <w:vertAlign w:val="superscript"/>
        </w:rPr>
      </w:pPr>
      <w:r w:rsidRPr="00EF33E2">
        <w:rPr>
          <w:rFonts w:eastAsia="Times New Roman"/>
          <w:b/>
          <w:sz w:val="20"/>
          <w:szCs w:val="20"/>
        </w:rPr>
        <w:t xml:space="preserve">Komenda Wojewódzka Policji w Białymstoku, 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  <w:vertAlign w:val="superscript"/>
        </w:rPr>
        <w:t>(nazwa i adres)</w:t>
      </w:r>
    </w:p>
    <w:p w:rsidR="002B23AD" w:rsidRPr="00EF33E2" w:rsidRDefault="002B23AD" w:rsidP="002B23AD">
      <w:pPr>
        <w:suppressAutoHyphens/>
        <w:spacing w:line="360" w:lineRule="auto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Zespół w składzie:</w:t>
      </w:r>
    </w:p>
    <w:p w:rsidR="002B23AD" w:rsidRPr="00EF33E2" w:rsidRDefault="002B23AD" w:rsidP="002B23AD">
      <w:pPr>
        <w:suppressAutoHyphens/>
        <w:spacing w:line="360" w:lineRule="auto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1. ……………………               3. ………………………..     </w:t>
      </w:r>
      <w:r w:rsidRPr="00EF33E2">
        <w:rPr>
          <w:rFonts w:eastAsia="Times New Roman"/>
          <w:sz w:val="20"/>
          <w:szCs w:val="20"/>
        </w:rPr>
        <w:tab/>
        <w:t xml:space="preserve"> </w:t>
      </w:r>
    </w:p>
    <w:p w:rsidR="002B23AD" w:rsidRPr="00EF33E2" w:rsidRDefault="002B23AD" w:rsidP="002B23AD">
      <w:pPr>
        <w:suppressAutoHyphens/>
        <w:spacing w:line="360" w:lineRule="auto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2. ……………………               </w:t>
      </w:r>
    </w:p>
    <w:p w:rsidR="002B23AD" w:rsidRDefault="002B23AD" w:rsidP="002B23AD">
      <w:pPr>
        <w:suppressAutoHyphens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b/>
          <w:sz w:val="20"/>
          <w:szCs w:val="20"/>
        </w:rPr>
        <w:t xml:space="preserve">Przedmiotem dostawy i </w:t>
      </w:r>
      <w:r w:rsidR="00E80756">
        <w:rPr>
          <w:rFonts w:eastAsia="Times New Roman"/>
          <w:b/>
          <w:sz w:val="20"/>
          <w:szCs w:val="20"/>
        </w:rPr>
        <w:t>o</w:t>
      </w:r>
      <w:r w:rsidR="005F3DBB">
        <w:rPr>
          <w:rFonts w:eastAsia="Times New Roman"/>
          <w:b/>
          <w:sz w:val="20"/>
          <w:szCs w:val="20"/>
        </w:rPr>
        <w:t>dbioru w ramach Umowy nr …./2021 z dnia ………...2021</w:t>
      </w:r>
      <w:r w:rsidRPr="00EF33E2">
        <w:rPr>
          <w:rFonts w:eastAsia="Times New Roman"/>
          <w:b/>
          <w:sz w:val="20"/>
          <w:szCs w:val="20"/>
        </w:rPr>
        <w:t xml:space="preserve"> r. jest: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08"/>
        <w:gridCol w:w="709"/>
        <w:gridCol w:w="1559"/>
        <w:gridCol w:w="1560"/>
        <w:gridCol w:w="1273"/>
      </w:tblGrid>
      <w:tr w:rsidR="00616D5E" w:rsidRPr="00EF33E2" w:rsidTr="00616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5E" w:rsidRPr="00EF33E2" w:rsidRDefault="00616D5E" w:rsidP="000A039D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16D5E" w:rsidRPr="00EF33E2" w:rsidRDefault="00616D5E" w:rsidP="000A039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Lp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5E" w:rsidRPr="00EF33E2" w:rsidRDefault="00616D5E" w:rsidP="000A039D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Nazwa przedmiotu dostawy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5E" w:rsidRPr="00EF33E2" w:rsidRDefault="00616D5E" w:rsidP="000A039D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16D5E" w:rsidRPr="00EF33E2" w:rsidRDefault="00616D5E" w:rsidP="000A039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 xml:space="preserve">J. 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5E" w:rsidRPr="00EF33E2" w:rsidRDefault="00616D5E" w:rsidP="000A039D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16D5E" w:rsidRPr="00EF33E2" w:rsidRDefault="00616D5E" w:rsidP="000A039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 xml:space="preserve">Ilość </w:t>
            </w:r>
          </w:p>
          <w:p w:rsidR="00616D5E" w:rsidRPr="00EF33E2" w:rsidRDefault="00616D5E" w:rsidP="000A039D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16D5E" w:rsidRPr="00EF33E2" w:rsidRDefault="00616D5E" w:rsidP="000A039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5E" w:rsidRPr="00EF33E2" w:rsidRDefault="00616D5E" w:rsidP="000A039D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16D5E" w:rsidRPr="00EF33E2" w:rsidRDefault="00616D5E" w:rsidP="000A039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 xml:space="preserve">Wartość </w:t>
            </w:r>
          </w:p>
          <w:p w:rsidR="00616D5E" w:rsidRPr="00EF33E2" w:rsidRDefault="00616D5E" w:rsidP="000A039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(zł.)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5E" w:rsidRPr="00EF33E2" w:rsidRDefault="00616D5E" w:rsidP="000A039D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Dokumentacja techniczna/    instrukcja obsługi/ świadectwo jakości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5E" w:rsidRPr="00EF33E2" w:rsidRDefault="00616D5E" w:rsidP="000A039D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16D5E" w:rsidRPr="00EF33E2" w:rsidRDefault="00616D5E" w:rsidP="000A039D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Uwagi</w:t>
            </w:r>
          </w:p>
        </w:tc>
      </w:tr>
      <w:tr w:rsidR="00616D5E" w:rsidRPr="00EF33E2" w:rsidTr="00616D5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D5E" w:rsidRPr="00EF33E2" w:rsidRDefault="00616D5E" w:rsidP="00616D5E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>1</w:t>
            </w:r>
          </w:p>
          <w:p w:rsidR="00616D5E" w:rsidRPr="00EF33E2" w:rsidRDefault="00616D5E" w:rsidP="00616D5E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5E" w:rsidRPr="008806A9" w:rsidRDefault="00011BF4" w:rsidP="00011BF4">
            <w:pPr>
              <w:suppressAutoHyphens/>
              <w:rPr>
                <w:rFonts w:eastAsia="Times New Roman"/>
                <w:sz w:val="20"/>
                <w:szCs w:val="20"/>
              </w:rPr>
            </w:pPr>
            <w:r w:rsidRPr="008806A9">
              <w:rPr>
                <w:bCs/>
                <w:sz w:val="20"/>
                <w:szCs w:val="20"/>
              </w:rPr>
              <w:t xml:space="preserve">fabrycznie nowa </w:t>
            </w:r>
            <w:r w:rsidR="00EE1686">
              <w:rPr>
                <w:sz w:val="20"/>
                <w:szCs w:val="20"/>
              </w:rPr>
              <w:t>łódź motorowa kategorii R – 2</w:t>
            </w:r>
            <w:r w:rsidRPr="008806A9">
              <w:rPr>
                <w:sz w:val="20"/>
                <w:szCs w:val="20"/>
              </w:rPr>
              <w:t xml:space="preserve"> oraz przystosowana do przewozu łodzi przyczepa podłodziowa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D5E" w:rsidRPr="00616D5E" w:rsidRDefault="00616D5E" w:rsidP="000A039D">
            <w:pPr>
              <w:suppressAutoHyphens/>
              <w:snapToGrid w:val="0"/>
              <w:jc w:val="center"/>
              <w:rPr>
                <w:rFonts w:eastAsia="Times New Roman"/>
                <w:sz w:val="22"/>
              </w:rPr>
            </w:pPr>
            <w:r w:rsidRPr="00616D5E">
              <w:rPr>
                <w:rFonts w:eastAsia="Times New Roman"/>
                <w:sz w:val="22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D5E" w:rsidRPr="00616D5E" w:rsidRDefault="00616D5E" w:rsidP="000A039D">
            <w:pPr>
              <w:suppressAutoHyphens/>
              <w:snapToGrid w:val="0"/>
              <w:jc w:val="center"/>
              <w:rPr>
                <w:rFonts w:eastAsia="Times New Roman"/>
                <w:sz w:val="22"/>
              </w:rPr>
            </w:pPr>
            <w:r w:rsidRPr="00616D5E">
              <w:rPr>
                <w:rFonts w:eastAsia="Times New Roman"/>
                <w:sz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D5E" w:rsidRPr="00616D5E" w:rsidRDefault="00616D5E" w:rsidP="000A039D">
            <w:pPr>
              <w:suppressAutoHyphens/>
              <w:snapToGrid w:val="0"/>
              <w:jc w:val="center"/>
              <w:rPr>
                <w:rFonts w:eastAsia="Times New Roman"/>
                <w:sz w:val="22"/>
              </w:rPr>
            </w:pPr>
            <w:r w:rsidRPr="00616D5E">
              <w:rPr>
                <w:rFonts w:eastAsia="Times New Roman"/>
                <w:sz w:val="22"/>
              </w:rPr>
              <w:t>………..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D5E" w:rsidRPr="00616D5E" w:rsidRDefault="00616D5E" w:rsidP="000A039D">
            <w:pPr>
              <w:suppressAutoHyphens/>
              <w:snapToGri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5E" w:rsidRPr="00EF33E2" w:rsidRDefault="00616D5E" w:rsidP="000A039D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Potwierdzenie kompletności dostawy/usługi zgodnie z zawartą umową: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Tak </w:t>
      </w:r>
      <w:r w:rsidRPr="00EF33E2">
        <w:rPr>
          <w:rFonts w:eastAsia="Times New Roman"/>
          <w:sz w:val="20"/>
          <w:szCs w:val="20"/>
          <w:vertAlign w:val="superscript"/>
        </w:rPr>
        <w:t>*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Nie </w:t>
      </w:r>
      <w:r w:rsidRPr="00EF33E2">
        <w:rPr>
          <w:rFonts w:eastAsia="Times New Roman"/>
          <w:sz w:val="20"/>
          <w:szCs w:val="20"/>
          <w:vertAlign w:val="superscript"/>
        </w:rPr>
        <w:t xml:space="preserve">* </w:t>
      </w:r>
      <w:r w:rsidRPr="00EF33E2">
        <w:rPr>
          <w:rFonts w:eastAsia="Times New Roman"/>
          <w:sz w:val="20"/>
          <w:szCs w:val="20"/>
        </w:rPr>
        <w:t xml:space="preserve">- zastrzeżenia – 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b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Potwierdzenie zgodności jakości przyjmowanej dostawy z parametrami/funkcjonalnością zaoferowaną w ofercie oraz </w:t>
      </w:r>
      <w:r w:rsidRPr="00EF33E2">
        <w:rPr>
          <w:rFonts w:eastAsia="Times New Roman"/>
          <w:bCs/>
          <w:sz w:val="20"/>
          <w:szCs w:val="20"/>
          <w:lang w:val="x-none" w:eastAsia="x-none"/>
        </w:rPr>
        <w:t>z</w:t>
      </w:r>
      <w:r w:rsidRPr="00EF33E2">
        <w:rPr>
          <w:rFonts w:eastAsia="Times New Roman"/>
          <w:bCs/>
          <w:sz w:val="20"/>
          <w:szCs w:val="20"/>
          <w:lang w:eastAsia="x-none"/>
        </w:rPr>
        <w:t xml:space="preserve"> zatwierdzonym projektem modyfikacji pojazdu</w:t>
      </w:r>
      <w:r w:rsidRPr="00EF33E2">
        <w:rPr>
          <w:rFonts w:eastAsia="Times New Roman"/>
          <w:sz w:val="20"/>
          <w:szCs w:val="20"/>
        </w:rPr>
        <w:t>: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Zgodne </w:t>
      </w:r>
      <w:r w:rsidRPr="00EF33E2">
        <w:rPr>
          <w:rFonts w:eastAsia="Times New Roman"/>
          <w:sz w:val="20"/>
          <w:szCs w:val="20"/>
          <w:vertAlign w:val="superscript"/>
        </w:rPr>
        <w:t>*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Niezgodne </w:t>
      </w:r>
      <w:r w:rsidRPr="00EF33E2">
        <w:rPr>
          <w:rFonts w:eastAsia="Times New Roman"/>
          <w:sz w:val="20"/>
          <w:szCs w:val="20"/>
          <w:vertAlign w:val="superscript"/>
        </w:rPr>
        <w:t>*</w:t>
      </w:r>
      <w:r w:rsidRPr="00EF33E2">
        <w:rPr>
          <w:rFonts w:eastAsia="Times New Roman"/>
          <w:sz w:val="20"/>
          <w:szCs w:val="20"/>
        </w:rPr>
        <w:t xml:space="preserve"> -  zastrzeżenia </w:t>
      </w:r>
      <w:r w:rsidRPr="00EF33E2">
        <w:rPr>
          <w:rFonts w:eastAsia="Times New Roman"/>
          <w:b/>
          <w:sz w:val="20"/>
          <w:szCs w:val="20"/>
        </w:rPr>
        <w:t xml:space="preserve">– 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b/>
          <w:sz w:val="20"/>
          <w:szCs w:val="20"/>
        </w:rPr>
      </w:pP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b/>
          <w:sz w:val="20"/>
          <w:szCs w:val="20"/>
        </w:rPr>
        <w:t>… ………………………………………………………………………………..…….……………………………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Końcowy wynik odbioru: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Pozytywny </w:t>
      </w:r>
      <w:r w:rsidRPr="00EF33E2">
        <w:rPr>
          <w:rFonts w:eastAsia="Times New Roman"/>
          <w:sz w:val="20"/>
          <w:szCs w:val="20"/>
          <w:vertAlign w:val="superscript"/>
        </w:rPr>
        <w:t xml:space="preserve">*  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Negatywny </w:t>
      </w:r>
      <w:r w:rsidRPr="00EF33E2">
        <w:rPr>
          <w:rFonts w:eastAsia="Times New Roman"/>
          <w:sz w:val="20"/>
          <w:szCs w:val="20"/>
          <w:vertAlign w:val="superscript"/>
        </w:rPr>
        <w:t>*</w:t>
      </w:r>
      <w:r w:rsidRPr="00EF33E2">
        <w:rPr>
          <w:rFonts w:eastAsia="Times New Roman"/>
          <w:sz w:val="20"/>
          <w:szCs w:val="20"/>
        </w:rPr>
        <w:t xml:space="preserve"> - zastrzeżenia ........................................................................................................................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Podpisy</w:t>
      </w:r>
    </w:p>
    <w:p w:rsidR="002B23AD" w:rsidRPr="00EF33E2" w:rsidRDefault="002B23AD" w:rsidP="002B23AD">
      <w:pPr>
        <w:numPr>
          <w:ilvl w:val="0"/>
          <w:numId w:val="53"/>
        </w:numPr>
        <w:tabs>
          <w:tab w:val="left" w:pos="0"/>
        </w:tabs>
        <w:suppressAutoHyphens/>
        <w:spacing w:line="360" w:lineRule="auto"/>
        <w:ind w:left="0" w:firstLine="0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..........................................................</w:t>
      </w:r>
      <w:r w:rsidRPr="00EF33E2">
        <w:rPr>
          <w:rFonts w:eastAsia="Times New Roman"/>
          <w:sz w:val="20"/>
          <w:szCs w:val="20"/>
        </w:rPr>
        <w:tab/>
      </w:r>
      <w:r w:rsidRPr="00EF33E2">
        <w:rPr>
          <w:rFonts w:eastAsia="Times New Roman"/>
          <w:sz w:val="20"/>
          <w:szCs w:val="20"/>
        </w:rPr>
        <w:tab/>
      </w:r>
      <w:r w:rsidRPr="00EF33E2">
        <w:rPr>
          <w:rFonts w:eastAsia="Times New Roman"/>
          <w:sz w:val="20"/>
          <w:szCs w:val="20"/>
        </w:rPr>
        <w:tab/>
        <w:t xml:space="preserve">             a)  ……………………………</w:t>
      </w:r>
    </w:p>
    <w:p w:rsidR="002B23AD" w:rsidRPr="00EF33E2" w:rsidRDefault="002B23AD" w:rsidP="002B23AD">
      <w:pPr>
        <w:numPr>
          <w:ilvl w:val="0"/>
          <w:numId w:val="53"/>
        </w:numPr>
        <w:tabs>
          <w:tab w:val="left" w:pos="0"/>
        </w:tabs>
        <w:suppressAutoHyphens/>
        <w:spacing w:line="360" w:lineRule="auto"/>
        <w:ind w:left="0" w:firstLine="0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…………………………………….     </w:t>
      </w:r>
      <w:r>
        <w:rPr>
          <w:rFonts w:eastAsia="Times New Roman"/>
          <w:sz w:val="20"/>
          <w:szCs w:val="20"/>
        </w:rPr>
        <w:t xml:space="preserve">                                           b)   ……………………………</w:t>
      </w:r>
    </w:p>
    <w:p w:rsidR="002B23AD" w:rsidRPr="00EF33E2" w:rsidRDefault="002B23AD" w:rsidP="002B23AD">
      <w:pPr>
        <w:numPr>
          <w:ilvl w:val="0"/>
          <w:numId w:val="53"/>
        </w:numPr>
        <w:tabs>
          <w:tab w:val="left" w:pos="0"/>
        </w:tabs>
        <w:suppressAutoHyphens/>
        <w:spacing w:line="360" w:lineRule="auto"/>
        <w:ind w:left="0" w:firstLine="0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…………………………………….                        </w:t>
      </w:r>
      <w:r>
        <w:rPr>
          <w:rFonts w:eastAsia="Times New Roman"/>
          <w:sz w:val="20"/>
          <w:szCs w:val="20"/>
        </w:rPr>
        <w:t xml:space="preserve">                        c</w:t>
      </w:r>
      <w:r w:rsidRPr="00EF33E2">
        <w:rPr>
          <w:rFonts w:eastAsia="Times New Roman"/>
          <w:sz w:val="20"/>
          <w:szCs w:val="20"/>
        </w:rPr>
        <w:t>)   …………………………..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20"/>
          <w:szCs w:val="20"/>
          <w:vertAlign w:val="superscript"/>
        </w:rPr>
        <w:t xml:space="preserve">           </w:t>
      </w:r>
      <w:r>
        <w:rPr>
          <w:rFonts w:eastAsia="Times New Roman"/>
          <w:sz w:val="20"/>
          <w:szCs w:val="20"/>
          <w:vertAlign w:val="superscript"/>
        </w:rPr>
        <w:tab/>
        <w:t xml:space="preserve">  </w:t>
      </w:r>
      <w:r w:rsidRPr="00EF33E2">
        <w:rPr>
          <w:rFonts w:eastAsia="Times New Roman"/>
          <w:sz w:val="20"/>
          <w:szCs w:val="20"/>
          <w:vertAlign w:val="superscript"/>
        </w:rPr>
        <w:t xml:space="preserve">     (członkowie zespołu Zamawiającego)                                                                 </w:t>
      </w:r>
      <w:r>
        <w:rPr>
          <w:rFonts w:eastAsia="Times New Roman"/>
          <w:sz w:val="20"/>
          <w:szCs w:val="20"/>
          <w:vertAlign w:val="superscript"/>
        </w:rPr>
        <w:t xml:space="preserve">                           </w:t>
      </w:r>
      <w:r w:rsidRPr="00EF33E2">
        <w:rPr>
          <w:rFonts w:eastAsia="Times New Roman"/>
          <w:sz w:val="20"/>
          <w:szCs w:val="20"/>
        </w:rPr>
        <w:t xml:space="preserve"> </w:t>
      </w:r>
      <w:r w:rsidRPr="00EF33E2">
        <w:rPr>
          <w:rFonts w:eastAsia="Times New Roman"/>
          <w:sz w:val="20"/>
          <w:szCs w:val="20"/>
          <w:vertAlign w:val="superscript"/>
        </w:rPr>
        <w:t>(członkowie zespołu Wykonawcy)</w:t>
      </w:r>
    </w:p>
    <w:p w:rsidR="002B23AD" w:rsidRPr="00EF33E2" w:rsidRDefault="002B23AD" w:rsidP="002B23AD">
      <w:pPr>
        <w:suppressAutoHyphens/>
        <w:ind w:left="360"/>
        <w:rPr>
          <w:rFonts w:eastAsia="Times New Roman"/>
          <w:sz w:val="20"/>
          <w:szCs w:val="20"/>
          <w:vertAlign w:val="superscript"/>
        </w:rPr>
      </w:pPr>
    </w:p>
    <w:p w:rsidR="002B23AD" w:rsidRPr="00392B14" w:rsidRDefault="002B23AD" w:rsidP="002B23AD">
      <w:pPr>
        <w:suppressAutoHyphens/>
        <w:ind w:left="360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  <w:vertAlign w:val="superscript"/>
        </w:rPr>
        <w:t>*</w:t>
      </w:r>
      <w:r w:rsidRPr="00EF33E2">
        <w:rPr>
          <w:rFonts w:eastAsia="Times New Roman"/>
          <w:sz w:val="20"/>
          <w:szCs w:val="20"/>
        </w:rPr>
        <w:t xml:space="preserve"> niewłaściwe skreślić</w:t>
      </w:r>
    </w:p>
    <w:p w:rsidR="008415F9" w:rsidRPr="00392B14" w:rsidRDefault="008415F9" w:rsidP="002B23AD">
      <w:pPr>
        <w:ind w:left="180"/>
        <w:jc w:val="center"/>
        <w:rPr>
          <w:rFonts w:eastAsia="Times New Roman"/>
          <w:sz w:val="20"/>
          <w:szCs w:val="20"/>
        </w:rPr>
      </w:pPr>
    </w:p>
    <w:sectPr w:rsidR="008415F9" w:rsidRPr="00392B14" w:rsidSect="00267655">
      <w:footerReference w:type="even" r:id="rId11"/>
      <w:footerReference w:type="default" r:id="rId12"/>
      <w:pgSz w:w="11906" w:h="16838"/>
      <w:pgMar w:top="567" w:right="1418" w:bottom="426" w:left="1418" w:header="142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0A" w:rsidRDefault="00565C0A" w:rsidP="002270E7">
      <w:r>
        <w:separator/>
      </w:r>
    </w:p>
  </w:endnote>
  <w:endnote w:type="continuationSeparator" w:id="0">
    <w:p w:rsidR="00565C0A" w:rsidRDefault="00565C0A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14" w:rsidRDefault="002D3614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3614" w:rsidRDefault="002D3614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D3614" w:rsidRPr="00233480" w:rsidRDefault="002D3614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EE1686">
          <w:rPr>
            <w:noProof/>
            <w:sz w:val="20"/>
            <w:szCs w:val="20"/>
          </w:rPr>
          <w:t>2</w:t>
        </w:r>
        <w:r w:rsidRPr="00233480">
          <w:rPr>
            <w:sz w:val="20"/>
            <w:szCs w:val="20"/>
          </w:rPr>
          <w:fldChar w:fldCharType="end"/>
        </w:r>
      </w:p>
    </w:sdtContent>
  </w:sdt>
  <w:p w:rsidR="002D3614" w:rsidRPr="00A42784" w:rsidRDefault="002D3614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0A" w:rsidRDefault="00565C0A" w:rsidP="002270E7">
      <w:r>
        <w:separator/>
      </w:r>
    </w:p>
  </w:footnote>
  <w:footnote w:type="continuationSeparator" w:id="0">
    <w:p w:rsidR="00565C0A" w:rsidRDefault="00565C0A" w:rsidP="0022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4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5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1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2">
    <w:nsid w:val="0000000E"/>
    <w:multiLevelType w:val="singleLevel"/>
    <w:tmpl w:val="5DF6064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3">
    <w:nsid w:val="0000000F"/>
    <w:multiLevelType w:val="multilevel"/>
    <w:tmpl w:val="64569E5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5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29"/>
    <w:multiLevelType w:val="singleLevel"/>
    <w:tmpl w:val="55424F8A"/>
    <w:lvl w:ilvl="0">
      <w:start w:val="1"/>
      <w:numFmt w:val="lowerLetter"/>
      <w:lvlText w:val="%1)"/>
      <w:lvlJc w:val="left"/>
      <w:pPr>
        <w:tabs>
          <w:tab w:val="num" w:pos="0"/>
        </w:tabs>
        <w:ind w:left="1320" w:hanging="360"/>
      </w:pPr>
      <w:rPr>
        <w:b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010C53BC"/>
    <w:multiLevelType w:val="hybridMultilevel"/>
    <w:tmpl w:val="10F6F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1A40C4E"/>
    <w:multiLevelType w:val="hybridMultilevel"/>
    <w:tmpl w:val="A22E27C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974596C"/>
    <w:multiLevelType w:val="hybridMultilevel"/>
    <w:tmpl w:val="4EDE0FBE"/>
    <w:styleLink w:val="Styl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B7B2536"/>
    <w:multiLevelType w:val="multilevel"/>
    <w:tmpl w:val="EE72337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>
    <w:nsid w:val="0F75336E"/>
    <w:multiLevelType w:val="hybridMultilevel"/>
    <w:tmpl w:val="9AA0695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1B739ED"/>
    <w:multiLevelType w:val="multilevel"/>
    <w:tmpl w:val="F27AC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160F7497"/>
    <w:multiLevelType w:val="multilevel"/>
    <w:tmpl w:val="267269D0"/>
    <w:lvl w:ilvl="0">
      <w:start w:val="1"/>
      <w:numFmt w:val="decimal"/>
      <w:lvlText w:val="%1."/>
      <w:lvlJc w:val="left"/>
      <w:pPr>
        <w:ind w:left="14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9D77CBE"/>
    <w:multiLevelType w:val="multilevel"/>
    <w:tmpl w:val="E3944C3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2">
    <w:nsid w:val="1F7329E8"/>
    <w:multiLevelType w:val="hybridMultilevel"/>
    <w:tmpl w:val="1C903390"/>
    <w:styleLink w:val="1111111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23A707D2"/>
    <w:multiLevelType w:val="hybridMultilevel"/>
    <w:tmpl w:val="9B9C3470"/>
    <w:lvl w:ilvl="0" w:tplc="1ED4180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56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46851B9"/>
    <w:multiLevelType w:val="hybridMultilevel"/>
    <w:tmpl w:val="4DB6CFF4"/>
    <w:lvl w:ilvl="0" w:tplc="03FE80B8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58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3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4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ED310B1"/>
    <w:multiLevelType w:val="hybridMultilevel"/>
    <w:tmpl w:val="2FFE6A28"/>
    <w:lvl w:ilvl="0" w:tplc="285EF7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236044B"/>
    <w:multiLevelType w:val="hybridMultilevel"/>
    <w:tmpl w:val="CCF8EA84"/>
    <w:lvl w:ilvl="0" w:tplc="89643B8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7904E26"/>
    <w:multiLevelType w:val="multilevel"/>
    <w:tmpl w:val="78302A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6">
    <w:nsid w:val="39232E07"/>
    <w:multiLevelType w:val="hybridMultilevel"/>
    <w:tmpl w:val="D1BCA72C"/>
    <w:lvl w:ilvl="0" w:tplc="D7FA0E9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7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A8B1DD6"/>
    <w:multiLevelType w:val="multilevel"/>
    <w:tmpl w:val="433001DC"/>
    <w:styleLink w:val="WW8Num4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CF12237"/>
    <w:multiLevelType w:val="hybridMultilevel"/>
    <w:tmpl w:val="6F8023EC"/>
    <w:styleLink w:val="WW8Num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3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5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>
    <w:nsid w:val="43736454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7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89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91">
    <w:nsid w:val="48940D61"/>
    <w:multiLevelType w:val="multilevel"/>
    <w:tmpl w:val="3ED6FE9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30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  <w:b/>
      </w:rPr>
    </w:lvl>
  </w:abstractNum>
  <w:abstractNum w:abstractNumId="92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95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D5879E3"/>
    <w:multiLevelType w:val="hybridMultilevel"/>
    <w:tmpl w:val="8B664FAE"/>
    <w:name w:val="WW8Num14222"/>
    <w:lvl w:ilvl="0" w:tplc="04150017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98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57D616A"/>
    <w:multiLevelType w:val="hybridMultilevel"/>
    <w:tmpl w:val="E30009FE"/>
    <w:lvl w:ilvl="0" w:tplc="9942F93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1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05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7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9">
    <w:nsid w:val="5FB435DE"/>
    <w:multiLevelType w:val="multilevel"/>
    <w:tmpl w:val="304C2152"/>
    <w:styleLink w:val="11111112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4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16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7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9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1">
    <w:nsid w:val="709856A3"/>
    <w:multiLevelType w:val="hybridMultilevel"/>
    <w:tmpl w:val="75CA349C"/>
    <w:name w:val="WW8Num1924"/>
    <w:styleLink w:val="1111111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2EC1F64"/>
    <w:multiLevelType w:val="hybridMultilevel"/>
    <w:tmpl w:val="7FC8A8F6"/>
    <w:lvl w:ilvl="0" w:tplc="04150017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24">
    <w:nsid w:val="73386CC6"/>
    <w:multiLevelType w:val="hybridMultilevel"/>
    <w:tmpl w:val="536CDEE4"/>
    <w:lvl w:ilvl="0" w:tplc="5C0A760E">
      <w:start w:val="1"/>
      <w:numFmt w:val="lowerLetter"/>
      <w:lvlText w:val="%1)"/>
      <w:lvlJc w:val="left"/>
      <w:pPr>
        <w:ind w:left="1070" w:hanging="360"/>
      </w:pPr>
      <w:rPr>
        <w:rFonts w:ascii="Arial" w:eastAsia="Calibri" w:hAnsi="Arial" w:cs="Arial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5">
    <w:nsid w:val="743B4882"/>
    <w:multiLevelType w:val="hybridMultilevel"/>
    <w:tmpl w:val="90FEFA46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9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1">
    <w:nsid w:val="7FF530AF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9"/>
  </w:num>
  <w:num w:numId="2">
    <w:abstractNumId w:val="121"/>
  </w:num>
  <w:num w:numId="3">
    <w:abstractNumId w:val="78"/>
  </w:num>
  <w:num w:numId="4">
    <w:abstractNumId w:val="36"/>
  </w:num>
  <w:num w:numId="5">
    <w:abstractNumId w:val="52"/>
  </w:num>
  <w:num w:numId="6">
    <w:abstractNumId w:val="131"/>
  </w:num>
  <w:num w:numId="7">
    <w:abstractNumId w:val="42"/>
  </w:num>
  <w:num w:numId="8">
    <w:abstractNumId w:val="86"/>
  </w:num>
  <w:num w:numId="9">
    <w:abstractNumId w:val="81"/>
  </w:num>
  <w:num w:numId="10">
    <w:abstractNumId w:val="34"/>
  </w:num>
  <w:num w:numId="11">
    <w:abstractNumId w:val="107"/>
  </w:num>
  <w:num w:numId="12">
    <w:abstractNumId w:val="33"/>
  </w:num>
  <w:num w:numId="13">
    <w:abstractNumId w:val="106"/>
    <w:lvlOverride w:ilvl="0">
      <w:startOverride w:val="1"/>
    </w:lvlOverride>
  </w:num>
  <w:num w:numId="14">
    <w:abstractNumId w:val="84"/>
    <w:lvlOverride w:ilvl="0">
      <w:startOverride w:val="1"/>
    </w:lvlOverride>
  </w:num>
  <w:num w:numId="15">
    <w:abstractNumId w:val="54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5"/>
  </w:num>
  <w:num w:numId="31">
    <w:abstractNumId w:val="31"/>
  </w:num>
  <w:num w:numId="32">
    <w:abstractNumId w:val="21"/>
  </w:num>
  <w:num w:numId="33">
    <w:abstractNumId w:val="94"/>
  </w:num>
  <w:num w:numId="34">
    <w:abstractNumId w:val="97"/>
  </w:num>
  <w:num w:numId="35">
    <w:abstractNumId w:val="96"/>
  </w:num>
  <w:num w:numId="36">
    <w:abstractNumId w:val="123"/>
  </w:num>
  <w:num w:numId="37">
    <w:abstractNumId w:val="73"/>
  </w:num>
  <w:num w:numId="38">
    <w:abstractNumId w:val="51"/>
  </w:num>
  <w:num w:numId="39">
    <w:abstractNumId w:val="79"/>
  </w:num>
  <w:num w:numId="40">
    <w:abstractNumId w:val="60"/>
  </w:num>
  <w:num w:numId="41">
    <w:abstractNumId w:val="108"/>
  </w:num>
  <w:num w:numId="42">
    <w:abstractNumId w:val="101"/>
  </w:num>
  <w:num w:numId="43">
    <w:abstractNumId w:val="53"/>
  </w:num>
  <w:num w:numId="44">
    <w:abstractNumId w:val="128"/>
  </w:num>
  <w:num w:numId="45">
    <w:abstractNumId w:val="61"/>
  </w:num>
  <w:num w:numId="46">
    <w:abstractNumId w:val="82"/>
  </w:num>
  <w:num w:numId="47">
    <w:abstractNumId w:val="118"/>
  </w:num>
  <w:num w:numId="48">
    <w:abstractNumId w:val="112"/>
  </w:num>
  <w:num w:numId="49">
    <w:abstractNumId w:val="113"/>
  </w:num>
  <w:num w:numId="50">
    <w:abstractNumId w:val="105"/>
  </w:num>
  <w:num w:numId="51">
    <w:abstractNumId w:val="124"/>
  </w:num>
  <w:num w:numId="52">
    <w:abstractNumId w:val="100"/>
  </w:num>
  <w:num w:numId="53">
    <w:abstractNumId w:val="4"/>
  </w:num>
  <w:num w:numId="54">
    <w:abstractNumId w:val="24"/>
  </w:num>
  <w:num w:numId="55">
    <w:abstractNumId w:val="104"/>
  </w:num>
  <w:num w:numId="56">
    <w:abstractNumId w:val="90"/>
  </w:num>
  <w:num w:numId="57">
    <w:abstractNumId w:val="32"/>
  </w:num>
  <w:num w:numId="58">
    <w:abstractNumId w:val="44"/>
  </w:num>
  <w:num w:numId="59">
    <w:abstractNumId w:val="91"/>
  </w:num>
  <w:num w:numId="60">
    <w:abstractNumId w:val="75"/>
  </w:num>
  <w:num w:numId="61">
    <w:abstractNumId w:val="58"/>
  </w:num>
  <w:num w:numId="62">
    <w:abstractNumId w:val="59"/>
  </w:num>
  <w:num w:numId="63">
    <w:abstractNumId w:val="127"/>
  </w:num>
  <w:num w:numId="64">
    <w:abstractNumId w:val="125"/>
  </w:num>
  <w:num w:numId="65">
    <w:abstractNumId w:val="46"/>
  </w:num>
  <w:num w:numId="66">
    <w:abstractNumId w:val="37"/>
  </w:num>
  <w:num w:numId="67">
    <w:abstractNumId w:val="69"/>
  </w:num>
  <w:num w:numId="68">
    <w:abstractNumId w:val="48"/>
  </w:num>
  <w:num w:numId="69">
    <w:abstractNumId w:val="1"/>
  </w:num>
  <w:num w:numId="70">
    <w:abstractNumId w:val="26"/>
  </w:num>
  <w:num w:numId="71">
    <w:abstractNumId w:val="57"/>
  </w:num>
  <w:num w:numId="72">
    <w:abstractNumId w:val="74"/>
  </w:num>
  <w:num w:numId="73">
    <w:abstractNumId w:val="4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1AF2"/>
    <w:rsid w:val="00002F99"/>
    <w:rsid w:val="000036F4"/>
    <w:rsid w:val="000037FB"/>
    <w:rsid w:val="000048A1"/>
    <w:rsid w:val="000070A0"/>
    <w:rsid w:val="00007740"/>
    <w:rsid w:val="000079A9"/>
    <w:rsid w:val="0001017F"/>
    <w:rsid w:val="00010192"/>
    <w:rsid w:val="000101EE"/>
    <w:rsid w:val="00010207"/>
    <w:rsid w:val="00011BF4"/>
    <w:rsid w:val="00012572"/>
    <w:rsid w:val="00012D85"/>
    <w:rsid w:val="0001409C"/>
    <w:rsid w:val="00014E7A"/>
    <w:rsid w:val="00015456"/>
    <w:rsid w:val="000174AF"/>
    <w:rsid w:val="0001797D"/>
    <w:rsid w:val="000211D3"/>
    <w:rsid w:val="000219DB"/>
    <w:rsid w:val="00022045"/>
    <w:rsid w:val="00022657"/>
    <w:rsid w:val="00022EFC"/>
    <w:rsid w:val="00024E59"/>
    <w:rsid w:val="00026C30"/>
    <w:rsid w:val="00031C5B"/>
    <w:rsid w:val="000327B1"/>
    <w:rsid w:val="000336D9"/>
    <w:rsid w:val="00034BC8"/>
    <w:rsid w:val="00034D69"/>
    <w:rsid w:val="00034EBF"/>
    <w:rsid w:val="0003621E"/>
    <w:rsid w:val="00037743"/>
    <w:rsid w:val="000413EE"/>
    <w:rsid w:val="0004150C"/>
    <w:rsid w:val="00042384"/>
    <w:rsid w:val="00042BAF"/>
    <w:rsid w:val="0004452F"/>
    <w:rsid w:val="00044930"/>
    <w:rsid w:val="00047894"/>
    <w:rsid w:val="0005009B"/>
    <w:rsid w:val="0005181F"/>
    <w:rsid w:val="000575CB"/>
    <w:rsid w:val="00064FAA"/>
    <w:rsid w:val="00065D36"/>
    <w:rsid w:val="0006615A"/>
    <w:rsid w:val="0006678E"/>
    <w:rsid w:val="00070495"/>
    <w:rsid w:val="0007123E"/>
    <w:rsid w:val="0007280F"/>
    <w:rsid w:val="0007327F"/>
    <w:rsid w:val="00075347"/>
    <w:rsid w:val="0007546E"/>
    <w:rsid w:val="00075C5B"/>
    <w:rsid w:val="00076E7F"/>
    <w:rsid w:val="000807B7"/>
    <w:rsid w:val="00082648"/>
    <w:rsid w:val="00084117"/>
    <w:rsid w:val="00084779"/>
    <w:rsid w:val="000849AA"/>
    <w:rsid w:val="000858E4"/>
    <w:rsid w:val="000865D6"/>
    <w:rsid w:val="00086973"/>
    <w:rsid w:val="00087D38"/>
    <w:rsid w:val="000906A3"/>
    <w:rsid w:val="00092E95"/>
    <w:rsid w:val="00094031"/>
    <w:rsid w:val="00094B42"/>
    <w:rsid w:val="000955D7"/>
    <w:rsid w:val="00096B71"/>
    <w:rsid w:val="00097DCB"/>
    <w:rsid w:val="000A047D"/>
    <w:rsid w:val="000A05FF"/>
    <w:rsid w:val="000A2363"/>
    <w:rsid w:val="000A2B01"/>
    <w:rsid w:val="000A3BF9"/>
    <w:rsid w:val="000A6242"/>
    <w:rsid w:val="000B32E1"/>
    <w:rsid w:val="000B339A"/>
    <w:rsid w:val="000B4547"/>
    <w:rsid w:val="000B5637"/>
    <w:rsid w:val="000C0363"/>
    <w:rsid w:val="000C2EC2"/>
    <w:rsid w:val="000C3CE6"/>
    <w:rsid w:val="000C3DD0"/>
    <w:rsid w:val="000C4CA3"/>
    <w:rsid w:val="000C6AE3"/>
    <w:rsid w:val="000C6FB6"/>
    <w:rsid w:val="000D0742"/>
    <w:rsid w:val="000D2AC5"/>
    <w:rsid w:val="000D3DC5"/>
    <w:rsid w:val="000D5E83"/>
    <w:rsid w:val="000D609F"/>
    <w:rsid w:val="000D62D9"/>
    <w:rsid w:val="000D72DE"/>
    <w:rsid w:val="000E1049"/>
    <w:rsid w:val="000E1E6E"/>
    <w:rsid w:val="000E2247"/>
    <w:rsid w:val="000E32FA"/>
    <w:rsid w:val="000E37EC"/>
    <w:rsid w:val="000E4807"/>
    <w:rsid w:val="000E4EA9"/>
    <w:rsid w:val="000E5C3E"/>
    <w:rsid w:val="000E5DA1"/>
    <w:rsid w:val="000E7658"/>
    <w:rsid w:val="000F23B0"/>
    <w:rsid w:val="000F298D"/>
    <w:rsid w:val="000F334D"/>
    <w:rsid w:val="000F3490"/>
    <w:rsid w:val="000F45CC"/>
    <w:rsid w:val="000F4FAE"/>
    <w:rsid w:val="000F5844"/>
    <w:rsid w:val="000F6866"/>
    <w:rsid w:val="000F7EF2"/>
    <w:rsid w:val="00100A9F"/>
    <w:rsid w:val="00101181"/>
    <w:rsid w:val="0010179D"/>
    <w:rsid w:val="001027C6"/>
    <w:rsid w:val="001028E4"/>
    <w:rsid w:val="0011002A"/>
    <w:rsid w:val="001111FC"/>
    <w:rsid w:val="001119FB"/>
    <w:rsid w:val="001122BA"/>
    <w:rsid w:val="001130A4"/>
    <w:rsid w:val="0011342A"/>
    <w:rsid w:val="00113B04"/>
    <w:rsid w:val="00114918"/>
    <w:rsid w:val="00114C7F"/>
    <w:rsid w:val="00114E4F"/>
    <w:rsid w:val="00115779"/>
    <w:rsid w:val="00115F16"/>
    <w:rsid w:val="0012098B"/>
    <w:rsid w:val="001213B2"/>
    <w:rsid w:val="0012382A"/>
    <w:rsid w:val="00123A44"/>
    <w:rsid w:val="00124208"/>
    <w:rsid w:val="0012564A"/>
    <w:rsid w:val="00125678"/>
    <w:rsid w:val="00125800"/>
    <w:rsid w:val="00126EC4"/>
    <w:rsid w:val="00127063"/>
    <w:rsid w:val="00130324"/>
    <w:rsid w:val="00132B30"/>
    <w:rsid w:val="00134DDE"/>
    <w:rsid w:val="0013535F"/>
    <w:rsid w:val="001355F0"/>
    <w:rsid w:val="001356D8"/>
    <w:rsid w:val="00135BE0"/>
    <w:rsid w:val="00137C68"/>
    <w:rsid w:val="001414D2"/>
    <w:rsid w:val="001424A7"/>
    <w:rsid w:val="00142678"/>
    <w:rsid w:val="00144852"/>
    <w:rsid w:val="00145818"/>
    <w:rsid w:val="0014620C"/>
    <w:rsid w:val="00152C35"/>
    <w:rsid w:val="00154386"/>
    <w:rsid w:val="001567E5"/>
    <w:rsid w:val="00156A7D"/>
    <w:rsid w:val="0016184A"/>
    <w:rsid w:val="00163645"/>
    <w:rsid w:val="00165073"/>
    <w:rsid w:val="00165A70"/>
    <w:rsid w:val="001702A1"/>
    <w:rsid w:val="00171304"/>
    <w:rsid w:val="001713EC"/>
    <w:rsid w:val="00172466"/>
    <w:rsid w:val="00172A2A"/>
    <w:rsid w:val="00174033"/>
    <w:rsid w:val="00174ED2"/>
    <w:rsid w:val="0017634C"/>
    <w:rsid w:val="0017737F"/>
    <w:rsid w:val="00181BB4"/>
    <w:rsid w:val="00182119"/>
    <w:rsid w:val="00184038"/>
    <w:rsid w:val="00184B0E"/>
    <w:rsid w:val="001853E9"/>
    <w:rsid w:val="00186420"/>
    <w:rsid w:val="001864AF"/>
    <w:rsid w:val="00186D6C"/>
    <w:rsid w:val="001874F3"/>
    <w:rsid w:val="00190F62"/>
    <w:rsid w:val="00192567"/>
    <w:rsid w:val="00193713"/>
    <w:rsid w:val="00193A9D"/>
    <w:rsid w:val="00193E69"/>
    <w:rsid w:val="0019465E"/>
    <w:rsid w:val="001A131C"/>
    <w:rsid w:val="001A444B"/>
    <w:rsid w:val="001A4864"/>
    <w:rsid w:val="001A5406"/>
    <w:rsid w:val="001A7129"/>
    <w:rsid w:val="001B03C3"/>
    <w:rsid w:val="001B1CB1"/>
    <w:rsid w:val="001B1E5E"/>
    <w:rsid w:val="001B5A2F"/>
    <w:rsid w:val="001B72E2"/>
    <w:rsid w:val="001B747D"/>
    <w:rsid w:val="001C083E"/>
    <w:rsid w:val="001C1887"/>
    <w:rsid w:val="001C1F6C"/>
    <w:rsid w:val="001C262B"/>
    <w:rsid w:val="001C30A0"/>
    <w:rsid w:val="001D0374"/>
    <w:rsid w:val="001D0CDD"/>
    <w:rsid w:val="001D135B"/>
    <w:rsid w:val="001D14C8"/>
    <w:rsid w:val="001D1793"/>
    <w:rsid w:val="001D4D3A"/>
    <w:rsid w:val="001D53F4"/>
    <w:rsid w:val="001D5ED9"/>
    <w:rsid w:val="001D697A"/>
    <w:rsid w:val="001E015C"/>
    <w:rsid w:val="001E250A"/>
    <w:rsid w:val="001E252A"/>
    <w:rsid w:val="001E2531"/>
    <w:rsid w:val="001E387A"/>
    <w:rsid w:val="001E3C35"/>
    <w:rsid w:val="001E3D39"/>
    <w:rsid w:val="001E4734"/>
    <w:rsid w:val="001E58A5"/>
    <w:rsid w:val="001F2A64"/>
    <w:rsid w:val="001F3FCE"/>
    <w:rsid w:val="001F41E4"/>
    <w:rsid w:val="001F5B17"/>
    <w:rsid w:val="001F655E"/>
    <w:rsid w:val="0020007F"/>
    <w:rsid w:val="00200093"/>
    <w:rsid w:val="00200221"/>
    <w:rsid w:val="002009D7"/>
    <w:rsid w:val="00200B65"/>
    <w:rsid w:val="0020119C"/>
    <w:rsid w:val="0020120B"/>
    <w:rsid w:val="00203878"/>
    <w:rsid w:val="002056BF"/>
    <w:rsid w:val="00205736"/>
    <w:rsid w:val="002071BF"/>
    <w:rsid w:val="00207241"/>
    <w:rsid w:val="00207981"/>
    <w:rsid w:val="00210158"/>
    <w:rsid w:val="002113A9"/>
    <w:rsid w:val="00211828"/>
    <w:rsid w:val="00213EA4"/>
    <w:rsid w:val="00216281"/>
    <w:rsid w:val="002172CB"/>
    <w:rsid w:val="00217307"/>
    <w:rsid w:val="00217585"/>
    <w:rsid w:val="00220AA2"/>
    <w:rsid w:val="0022195F"/>
    <w:rsid w:val="0022212D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65B"/>
    <w:rsid w:val="00230790"/>
    <w:rsid w:val="0023190C"/>
    <w:rsid w:val="002324F6"/>
    <w:rsid w:val="00232ACF"/>
    <w:rsid w:val="00233480"/>
    <w:rsid w:val="0023492B"/>
    <w:rsid w:val="00236519"/>
    <w:rsid w:val="00237CF8"/>
    <w:rsid w:val="0024007D"/>
    <w:rsid w:val="0024064C"/>
    <w:rsid w:val="00247421"/>
    <w:rsid w:val="00247650"/>
    <w:rsid w:val="00247E40"/>
    <w:rsid w:val="00250379"/>
    <w:rsid w:val="00250C66"/>
    <w:rsid w:val="00252F21"/>
    <w:rsid w:val="0025409E"/>
    <w:rsid w:val="002550AF"/>
    <w:rsid w:val="0025546E"/>
    <w:rsid w:val="002555E8"/>
    <w:rsid w:val="002557E7"/>
    <w:rsid w:val="0025634F"/>
    <w:rsid w:val="00256880"/>
    <w:rsid w:val="00256F6F"/>
    <w:rsid w:val="00257048"/>
    <w:rsid w:val="002573C3"/>
    <w:rsid w:val="00261592"/>
    <w:rsid w:val="0026291C"/>
    <w:rsid w:val="00263747"/>
    <w:rsid w:val="0026431F"/>
    <w:rsid w:val="00264A70"/>
    <w:rsid w:val="00264BA5"/>
    <w:rsid w:val="00264E55"/>
    <w:rsid w:val="0026556C"/>
    <w:rsid w:val="00267389"/>
    <w:rsid w:val="00267655"/>
    <w:rsid w:val="00271C8F"/>
    <w:rsid w:val="00273083"/>
    <w:rsid w:val="002758AB"/>
    <w:rsid w:val="00275BC1"/>
    <w:rsid w:val="002805F4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9A4"/>
    <w:rsid w:val="00291C6C"/>
    <w:rsid w:val="00291CF6"/>
    <w:rsid w:val="002928A7"/>
    <w:rsid w:val="00293BAE"/>
    <w:rsid w:val="002969B8"/>
    <w:rsid w:val="002970DC"/>
    <w:rsid w:val="002971BD"/>
    <w:rsid w:val="002A04AA"/>
    <w:rsid w:val="002A3264"/>
    <w:rsid w:val="002A429E"/>
    <w:rsid w:val="002A5A8B"/>
    <w:rsid w:val="002A631F"/>
    <w:rsid w:val="002B23AD"/>
    <w:rsid w:val="002B322C"/>
    <w:rsid w:val="002B5981"/>
    <w:rsid w:val="002B6103"/>
    <w:rsid w:val="002C1831"/>
    <w:rsid w:val="002C327D"/>
    <w:rsid w:val="002C3F07"/>
    <w:rsid w:val="002C461D"/>
    <w:rsid w:val="002C4AB7"/>
    <w:rsid w:val="002C6B3A"/>
    <w:rsid w:val="002C71DC"/>
    <w:rsid w:val="002C7408"/>
    <w:rsid w:val="002C781E"/>
    <w:rsid w:val="002C787E"/>
    <w:rsid w:val="002D0742"/>
    <w:rsid w:val="002D2426"/>
    <w:rsid w:val="002D2DD8"/>
    <w:rsid w:val="002D3614"/>
    <w:rsid w:val="002D3883"/>
    <w:rsid w:val="002D3D27"/>
    <w:rsid w:val="002D4EF7"/>
    <w:rsid w:val="002D54C5"/>
    <w:rsid w:val="002D558C"/>
    <w:rsid w:val="002D582F"/>
    <w:rsid w:val="002D5954"/>
    <w:rsid w:val="002D70A1"/>
    <w:rsid w:val="002E04A1"/>
    <w:rsid w:val="002E1C0C"/>
    <w:rsid w:val="002E1E0B"/>
    <w:rsid w:val="002E2154"/>
    <w:rsid w:val="002E5754"/>
    <w:rsid w:val="002E5DE8"/>
    <w:rsid w:val="002E607C"/>
    <w:rsid w:val="002E6778"/>
    <w:rsid w:val="002E7D3F"/>
    <w:rsid w:val="002F336E"/>
    <w:rsid w:val="002F5BBD"/>
    <w:rsid w:val="002F7DC2"/>
    <w:rsid w:val="002F7F46"/>
    <w:rsid w:val="003034FD"/>
    <w:rsid w:val="003043C9"/>
    <w:rsid w:val="00305A63"/>
    <w:rsid w:val="00305D82"/>
    <w:rsid w:val="00306AC8"/>
    <w:rsid w:val="00307791"/>
    <w:rsid w:val="00307C20"/>
    <w:rsid w:val="00307D64"/>
    <w:rsid w:val="00310690"/>
    <w:rsid w:val="00311796"/>
    <w:rsid w:val="00313CA7"/>
    <w:rsid w:val="003144FF"/>
    <w:rsid w:val="003146DC"/>
    <w:rsid w:val="00314B3B"/>
    <w:rsid w:val="00315228"/>
    <w:rsid w:val="00315460"/>
    <w:rsid w:val="003157DF"/>
    <w:rsid w:val="00317D68"/>
    <w:rsid w:val="00317E46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30847"/>
    <w:rsid w:val="00333FDE"/>
    <w:rsid w:val="00335FE5"/>
    <w:rsid w:val="00337CD1"/>
    <w:rsid w:val="00340465"/>
    <w:rsid w:val="00340509"/>
    <w:rsid w:val="00340A1C"/>
    <w:rsid w:val="00341F44"/>
    <w:rsid w:val="00342CF2"/>
    <w:rsid w:val="0034340B"/>
    <w:rsid w:val="003446BE"/>
    <w:rsid w:val="0034479A"/>
    <w:rsid w:val="003453AB"/>
    <w:rsid w:val="00346020"/>
    <w:rsid w:val="00346F6C"/>
    <w:rsid w:val="0034730C"/>
    <w:rsid w:val="00352574"/>
    <w:rsid w:val="0035560E"/>
    <w:rsid w:val="00356A98"/>
    <w:rsid w:val="00357353"/>
    <w:rsid w:val="00360237"/>
    <w:rsid w:val="003602CA"/>
    <w:rsid w:val="00360800"/>
    <w:rsid w:val="003625F8"/>
    <w:rsid w:val="00362D46"/>
    <w:rsid w:val="003654FF"/>
    <w:rsid w:val="003676CD"/>
    <w:rsid w:val="00367879"/>
    <w:rsid w:val="00370F03"/>
    <w:rsid w:val="003743A2"/>
    <w:rsid w:val="00374A94"/>
    <w:rsid w:val="00374E52"/>
    <w:rsid w:val="003753C7"/>
    <w:rsid w:val="003757AC"/>
    <w:rsid w:val="00376A0F"/>
    <w:rsid w:val="00377942"/>
    <w:rsid w:val="00380F1F"/>
    <w:rsid w:val="00384680"/>
    <w:rsid w:val="003854AC"/>
    <w:rsid w:val="00386B93"/>
    <w:rsid w:val="003870DF"/>
    <w:rsid w:val="003875D5"/>
    <w:rsid w:val="00387E30"/>
    <w:rsid w:val="00387FE0"/>
    <w:rsid w:val="00390D68"/>
    <w:rsid w:val="00390FF0"/>
    <w:rsid w:val="003912CA"/>
    <w:rsid w:val="00392B14"/>
    <w:rsid w:val="00396920"/>
    <w:rsid w:val="003A007B"/>
    <w:rsid w:val="003A0DC3"/>
    <w:rsid w:val="003A1569"/>
    <w:rsid w:val="003A2623"/>
    <w:rsid w:val="003A36FA"/>
    <w:rsid w:val="003A4C84"/>
    <w:rsid w:val="003A7791"/>
    <w:rsid w:val="003B2650"/>
    <w:rsid w:val="003B51C9"/>
    <w:rsid w:val="003B6640"/>
    <w:rsid w:val="003B7F08"/>
    <w:rsid w:val="003C19E8"/>
    <w:rsid w:val="003C1F3F"/>
    <w:rsid w:val="003C2494"/>
    <w:rsid w:val="003C27F7"/>
    <w:rsid w:val="003C30FB"/>
    <w:rsid w:val="003C3E7A"/>
    <w:rsid w:val="003D0BCC"/>
    <w:rsid w:val="003D2EC8"/>
    <w:rsid w:val="003D3B37"/>
    <w:rsid w:val="003D40F1"/>
    <w:rsid w:val="003D544C"/>
    <w:rsid w:val="003D5AE1"/>
    <w:rsid w:val="003D5B03"/>
    <w:rsid w:val="003E1C90"/>
    <w:rsid w:val="003E41AA"/>
    <w:rsid w:val="003E4D8C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6CD9"/>
    <w:rsid w:val="003F7C99"/>
    <w:rsid w:val="003F7D02"/>
    <w:rsid w:val="003F7DC2"/>
    <w:rsid w:val="004013A5"/>
    <w:rsid w:val="0040149A"/>
    <w:rsid w:val="00401635"/>
    <w:rsid w:val="00402A99"/>
    <w:rsid w:val="00404A86"/>
    <w:rsid w:val="00406D70"/>
    <w:rsid w:val="00412ACF"/>
    <w:rsid w:val="00412EFE"/>
    <w:rsid w:val="00415410"/>
    <w:rsid w:val="004166EE"/>
    <w:rsid w:val="004168A7"/>
    <w:rsid w:val="00416C0B"/>
    <w:rsid w:val="00417FCC"/>
    <w:rsid w:val="00421785"/>
    <w:rsid w:val="00423A07"/>
    <w:rsid w:val="0042407E"/>
    <w:rsid w:val="00424197"/>
    <w:rsid w:val="0042427F"/>
    <w:rsid w:val="00425374"/>
    <w:rsid w:val="00425C16"/>
    <w:rsid w:val="00427C43"/>
    <w:rsid w:val="00430412"/>
    <w:rsid w:val="00430600"/>
    <w:rsid w:val="00431C26"/>
    <w:rsid w:val="00432FB4"/>
    <w:rsid w:val="00436419"/>
    <w:rsid w:val="00436459"/>
    <w:rsid w:val="00436884"/>
    <w:rsid w:val="00437C4A"/>
    <w:rsid w:val="00440891"/>
    <w:rsid w:val="00441162"/>
    <w:rsid w:val="0044145D"/>
    <w:rsid w:val="004417AA"/>
    <w:rsid w:val="004428A9"/>
    <w:rsid w:val="0044331B"/>
    <w:rsid w:val="004516A6"/>
    <w:rsid w:val="00452303"/>
    <w:rsid w:val="00456AC6"/>
    <w:rsid w:val="00457361"/>
    <w:rsid w:val="00461463"/>
    <w:rsid w:val="00461E87"/>
    <w:rsid w:val="004620E9"/>
    <w:rsid w:val="004629EB"/>
    <w:rsid w:val="004634BB"/>
    <w:rsid w:val="0046535D"/>
    <w:rsid w:val="00465B65"/>
    <w:rsid w:val="00465EAB"/>
    <w:rsid w:val="00472F50"/>
    <w:rsid w:val="004758D2"/>
    <w:rsid w:val="00477177"/>
    <w:rsid w:val="00477849"/>
    <w:rsid w:val="00480719"/>
    <w:rsid w:val="00481542"/>
    <w:rsid w:val="00483B20"/>
    <w:rsid w:val="004850C8"/>
    <w:rsid w:val="00492C47"/>
    <w:rsid w:val="00493ACC"/>
    <w:rsid w:val="00493BAF"/>
    <w:rsid w:val="004952A4"/>
    <w:rsid w:val="0049552C"/>
    <w:rsid w:val="0049593B"/>
    <w:rsid w:val="004A21BE"/>
    <w:rsid w:val="004A2606"/>
    <w:rsid w:val="004A3DB4"/>
    <w:rsid w:val="004A4609"/>
    <w:rsid w:val="004A47E6"/>
    <w:rsid w:val="004A5920"/>
    <w:rsid w:val="004A709F"/>
    <w:rsid w:val="004A70D9"/>
    <w:rsid w:val="004A77D7"/>
    <w:rsid w:val="004A7A7B"/>
    <w:rsid w:val="004B459D"/>
    <w:rsid w:val="004B60FA"/>
    <w:rsid w:val="004B64D1"/>
    <w:rsid w:val="004C1017"/>
    <w:rsid w:val="004C14AE"/>
    <w:rsid w:val="004C2069"/>
    <w:rsid w:val="004C2AD0"/>
    <w:rsid w:val="004C43F2"/>
    <w:rsid w:val="004C5022"/>
    <w:rsid w:val="004C59B4"/>
    <w:rsid w:val="004C752B"/>
    <w:rsid w:val="004C7F4A"/>
    <w:rsid w:val="004D085F"/>
    <w:rsid w:val="004D2F64"/>
    <w:rsid w:val="004D3CE5"/>
    <w:rsid w:val="004D45B4"/>
    <w:rsid w:val="004D45E8"/>
    <w:rsid w:val="004D5035"/>
    <w:rsid w:val="004D53DF"/>
    <w:rsid w:val="004D5474"/>
    <w:rsid w:val="004D6674"/>
    <w:rsid w:val="004E0796"/>
    <w:rsid w:val="004E2AF5"/>
    <w:rsid w:val="004E365C"/>
    <w:rsid w:val="004E5841"/>
    <w:rsid w:val="004E59D0"/>
    <w:rsid w:val="004E6F29"/>
    <w:rsid w:val="004F1D18"/>
    <w:rsid w:val="004F3241"/>
    <w:rsid w:val="004F328F"/>
    <w:rsid w:val="004F3ABD"/>
    <w:rsid w:val="004F411C"/>
    <w:rsid w:val="004F4695"/>
    <w:rsid w:val="004F4FEE"/>
    <w:rsid w:val="004F52DC"/>
    <w:rsid w:val="004F701B"/>
    <w:rsid w:val="004F7C49"/>
    <w:rsid w:val="004F7FBE"/>
    <w:rsid w:val="00500AEF"/>
    <w:rsid w:val="005035D6"/>
    <w:rsid w:val="005048DE"/>
    <w:rsid w:val="00504D9F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4394"/>
    <w:rsid w:val="00527466"/>
    <w:rsid w:val="005275F5"/>
    <w:rsid w:val="0053011B"/>
    <w:rsid w:val="00530218"/>
    <w:rsid w:val="00530230"/>
    <w:rsid w:val="00530505"/>
    <w:rsid w:val="005323D1"/>
    <w:rsid w:val="00532A7B"/>
    <w:rsid w:val="00533CF4"/>
    <w:rsid w:val="00534057"/>
    <w:rsid w:val="005362C8"/>
    <w:rsid w:val="005363C8"/>
    <w:rsid w:val="00537F13"/>
    <w:rsid w:val="005400B0"/>
    <w:rsid w:val="005403CA"/>
    <w:rsid w:val="005426F6"/>
    <w:rsid w:val="0054462D"/>
    <w:rsid w:val="0054603F"/>
    <w:rsid w:val="0055149B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60924"/>
    <w:rsid w:val="00561707"/>
    <w:rsid w:val="0056224B"/>
    <w:rsid w:val="00563879"/>
    <w:rsid w:val="00565C0A"/>
    <w:rsid w:val="00566430"/>
    <w:rsid w:val="0056726E"/>
    <w:rsid w:val="005672B2"/>
    <w:rsid w:val="00570E84"/>
    <w:rsid w:val="005712CF"/>
    <w:rsid w:val="00571CB8"/>
    <w:rsid w:val="00571DCB"/>
    <w:rsid w:val="005726FB"/>
    <w:rsid w:val="005727DA"/>
    <w:rsid w:val="00573D01"/>
    <w:rsid w:val="005740CE"/>
    <w:rsid w:val="005748FB"/>
    <w:rsid w:val="0057614A"/>
    <w:rsid w:val="00576B10"/>
    <w:rsid w:val="005805C8"/>
    <w:rsid w:val="005807C4"/>
    <w:rsid w:val="00580E61"/>
    <w:rsid w:val="00582F6A"/>
    <w:rsid w:val="00583904"/>
    <w:rsid w:val="00584528"/>
    <w:rsid w:val="00585CAB"/>
    <w:rsid w:val="0058768B"/>
    <w:rsid w:val="00591887"/>
    <w:rsid w:val="005944D4"/>
    <w:rsid w:val="00595A22"/>
    <w:rsid w:val="0059695F"/>
    <w:rsid w:val="00596AC0"/>
    <w:rsid w:val="00596CBF"/>
    <w:rsid w:val="005970DB"/>
    <w:rsid w:val="005A0639"/>
    <w:rsid w:val="005A10A4"/>
    <w:rsid w:val="005A10A9"/>
    <w:rsid w:val="005A1DD2"/>
    <w:rsid w:val="005A26AE"/>
    <w:rsid w:val="005A2A41"/>
    <w:rsid w:val="005A3806"/>
    <w:rsid w:val="005A49B8"/>
    <w:rsid w:val="005A7959"/>
    <w:rsid w:val="005A7E27"/>
    <w:rsid w:val="005B12ED"/>
    <w:rsid w:val="005B13F8"/>
    <w:rsid w:val="005B15A9"/>
    <w:rsid w:val="005B1A20"/>
    <w:rsid w:val="005B21A4"/>
    <w:rsid w:val="005B2275"/>
    <w:rsid w:val="005B3410"/>
    <w:rsid w:val="005B4760"/>
    <w:rsid w:val="005B5496"/>
    <w:rsid w:val="005C0370"/>
    <w:rsid w:val="005C05D6"/>
    <w:rsid w:val="005C1D35"/>
    <w:rsid w:val="005C1FFC"/>
    <w:rsid w:val="005C322E"/>
    <w:rsid w:val="005C3501"/>
    <w:rsid w:val="005C389A"/>
    <w:rsid w:val="005C3A17"/>
    <w:rsid w:val="005C3B28"/>
    <w:rsid w:val="005C47BC"/>
    <w:rsid w:val="005C5058"/>
    <w:rsid w:val="005C6FDE"/>
    <w:rsid w:val="005D1876"/>
    <w:rsid w:val="005D19D3"/>
    <w:rsid w:val="005D1A6F"/>
    <w:rsid w:val="005D3232"/>
    <w:rsid w:val="005D5027"/>
    <w:rsid w:val="005D530C"/>
    <w:rsid w:val="005D65B2"/>
    <w:rsid w:val="005D746E"/>
    <w:rsid w:val="005D78A5"/>
    <w:rsid w:val="005E2C88"/>
    <w:rsid w:val="005E34D3"/>
    <w:rsid w:val="005E366F"/>
    <w:rsid w:val="005E3E90"/>
    <w:rsid w:val="005E4E73"/>
    <w:rsid w:val="005F2C5F"/>
    <w:rsid w:val="005F2CEF"/>
    <w:rsid w:val="005F3DBB"/>
    <w:rsid w:val="005F3DC6"/>
    <w:rsid w:val="005F4885"/>
    <w:rsid w:val="005F5AE5"/>
    <w:rsid w:val="005F5ECB"/>
    <w:rsid w:val="005F6A1A"/>
    <w:rsid w:val="005F6FA5"/>
    <w:rsid w:val="00602CE2"/>
    <w:rsid w:val="0060343E"/>
    <w:rsid w:val="00604064"/>
    <w:rsid w:val="00604863"/>
    <w:rsid w:val="00604E88"/>
    <w:rsid w:val="00610488"/>
    <w:rsid w:val="00612372"/>
    <w:rsid w:val="0061637E"/>
    <w:rsid w:val="00616D5E"/>
    <w:rsid w:val="00621971"/>
    <w:rsid w:val="0062268B"/>
    <w:rsid w:val="00624777"/>
    <w:rsid w:val="0062484A"/>
    <w:rsid w:val="0062497B"/>
    <w:rsid w:val="00624B8F"/>
    <w:rsid w:val="00626C46"/>
    <w:rsid w:val="00626CA9"/>
    <w:rsid w:val="00626FC5"/>
    <w:rsid w:val="006279A6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2478"/>
    <w:rsid w:val="00634374"/>
    <w:rsid w:val="006361E8"/>
    <w:rsid w:val="006365FD"/>
    <w:rsid w:val="0063735A"/>
    <w:rsid w:val="006373AD"/>
    <w:rsid w:val="006421ED"/>
    <w:rsid w:val="00642D63"/>
    <w:rsid w:val="00643AD9"/>
    <w:rsid w:val="0065051D"/>
    <w:rsid w:val="00652C0C"/>
    <w:rsid w:val="00653316"/>
    <w:rsid w:val="00653ADC"/>
    <w:rsid w:val="00653ED1"/>
    <w:rsid w:val="00655FC6"/>
    <w:rsid w:val="006570D6"/>
    <w:rsid w:val="0066337C"/>
    <w:rsid w:val="00665D36"/>
    <w:rsid w:val="00670B04"/>
    <w:rsid w:val="00673039"/>
    <w:rsid w:val="006742BA"/>
    <w:rsid w:val="00674337"/>
    <w:rsid w:val="00674BFB"/>
    <w:rsid w:val="00675282"/>
    <w:rsid w:val="00676CDE"/>
    <w:rsid w:val="006802FC"/>
    <w:rsid w:val="006804EF"/>
    <w:rsid w:val="00680AB6"/>
    <w:rsid w:val="006814F9"/>
    <w:rsid w:val="0068295A"/>
    <w:rsid w:val="006847EC"/>
    <w:rsid w:val="00685C36"/>
    <w:rsid w:val="006872D9"/>
    <w:rsid w:val="00690858"/>
    <w:rsid w:val="0069208E"/>
    <w:rsid w:val="00692D9D"/>
    <w:rsid w:val="00695DBF"/>
    <w:rsid w:val="006963EA"/>
    <w:rsid w:val="006965F5"/>
    <w:rsid w:val="00697458"/>
    <w:rsid w:val="006A0228"/>
    <w:rsid w:val="006A1450"/>
    <w:rsid w:val="006A2BCB"/>
    <w:rsid w:val="006A3799"/>
    <w:rsid w:val="006A41F8"/>
    <w:rsid w:val="006A5DC7"/>
    <w:rsid w:val="006A5E90"/>
    <w:rsid w:val="006B0B83"/>
    <w:rsid w:val="006B416B"/>
    <w:rsid w:val="006B5390"/>
    <w:rsid w:val="006B5700"/>
    <w:rsid w:val="006B7793"/>
    <w:rsid w:val="006C06A3"/>
    <w:rsid w:val="006C42A0"/>
    <w:rsid w:val="006C6329"/>
    <w:rsid w:val="006D0ABE"/>
    <w:rsid w:val="006D18E3"/>
    <w:rsid w:val="006D207F"/>
    <w:rsid w:val="006D468D"/>
    <w:rsid w:val="006D4C1A"/>
    <w:rsid w:val="006D5600"/>
    <w:rsid w:val="006D57BA"/>
    <w:rsid w:val="006E14CF"/>
    <w:rsid w:val="006E1FC7"/>
    <w:rsid w:val="006E20D3"/>
    <w:rsid w:val="006E32B0"/>
    <w:rsid w:val="006E4F09"/>
    <w:rsid w:val="006E5965"/>
    <w:rsid w:val="006E5BAA"/>
    <w:rsid w:val="006F0311"/>
    <w:rsid w:val="006F2478"/>
    <w:rsid w:val="006F30EF"/>
    <w:rsid w:val="006F35EC"/>
    <w:rsid w:val="006F39A1"/>
    <w:rsid w:val="006F722E"/>
    <w:rsid w:val="006F794A"/>
    <w:rsid w:val="00700136"/>
    <w:rsid w:val="00700C64"/>
    <w:rsid w:val="00702486"/>
    <w:rsid w:val="007035BF"/>
    <w:rsid w:val="00703D43"/>
    <w:rsid w:val="00703D74"/>
    <w:rsid w:val="007047A6"/>
    <w:rsid w:val="007054D9"/>
    <w:rsid w:val="00706122"/>
    <w:rsid w:val="00707130"/>
    <w:rsid w:val="00711CBC"/>
    <w:rsid w:val="00712C3F"/>
    <w:rsid w:val="00713333"/>
    <w:rsid w:val="00713F2E"/>
    <w:rsid w:val="00714214"/>
    <w:rsid w:val="007168D4"/>
    <w:rsid w:val="007169F2"/>
    <w:rsid w:val="00717381"/>
    <w:rsid w:val="007176EC"/>
    <w:rsid w:val="007210AE"/>
    <w:rsid w:val="007219AE"/>
    <w:rsid w:val="00722099"/>
    <w:rsid w:val="007258C8"/>
    <w:rsid w:val="007264B6"/>
    <w:rsid w:val="00727F1A"/>
    <w:rsid w:val="00727FDC"/>
    <w:rsid w:val="007302FE"/>
    <w:rsid w:val="007305E1"/>
    <w:rsid w:val="00731586"/>
    <w:rsid w:val="00732A7B"/>
    <w:rsid w:val="00735698"/>
    <w:rsid w:val="007367F4"/>
    <w:rsid w:val="00736923"/>
    <w:rsid w:val="00736FF5"/>
    <w:rsid w:val="007371B8"/>
    <w:rsid w:val="007402CF"/>
    <w:rsid w:val="00741637"/>
    <w:rsid w:val="00741D65"/>
    <w:rsid w:val="007424A5"/>
    <w:rsid w:val="00744014"/>
    <w:rsid w:val="00745BBC"/>
    <w:rsid w:val="00746F3A"/>
    <w:rsid w:val="00747809"/>
    <w:rsid w:val="00747D5E"/>
    <w:rsid w:val="00750B6F"/>
    <w:rsid w:val="007512BF"/>
    <w:rsid w:val="00751E22"/>
    <w:rsid w:val="007529A1"/>
    <w:rsid w:val="00752BC9"/>
    <w:rsid w:val="0075302D"/>
    <w:rsid w:val="0075438A"/>
    <w:rsid w:val="007548CE"/>
    <w:rsid w:val="00754FE0"/>
    <w:rsid w:val="00755D61"/>
    <w:rsid w:val="0075751A"/>
    <w:rsid w:val="0076317D"/>
    <w:rsid w:val="00764886"/>
    <w:rsid w:val="00764E94"/>
    <w:rsid w:val="00767A12"/>
    <w:rsid w:val="00770AB2"/>
    <w:rsid w:val="007812F4"/>
    <w:rsid w:val="00781410"/>
    <w:rsid w:val="00781B2B"/>
    <w:rsid w:val="00782D81"/>
    <w:rsid w:val="00784E4F"/>
    <w:rsid w:val="007854CA"/>
    <w:rsid w:val="0078552D"/>
    <w:rsid w:val="00785916"/>
    <w:rsid w:val="00786145"/>
    <w:rsid w:val="00786EAD"/>
    <w:rsid w:val="00787035"/>
    <w:rsid w:val="00787575"/>
    <w:rsid w:val="007876FC"/>
    <w:rsid w:val="00790282"/>
    <w:rsid w:val="00790340"/>
    <w:rsid w:val="0079053B"/>
    <w:rsid w:val="00791CE0"/>
    <w:rsid w:val="00793BE3"/>
    <w:rsid w:val="0079592A"/>
    <w:rsid w:val="00797233"/>
    <w:rsid w:val="00797F67"/>
    <w:rsid w:val="007A010C"/>
    <w:rsid w:val="007A086C"/>
    <w:rsid w:val="007A28F5"/>
    <w:rsid w:val="007A2BF4"/>
    <w:rsid w:val="007A2F6D"/>
    <w:rsid w:val="007A575E"/>
    <w:rsid w:val="007A5B92"/>
    <w:rsid w:val="007A61B7"/>
    <w:rsid w:val="007A6915"/>
    <w:rsid w:val="007B02C2"/>
    <w:rsid w:val="007B1F26"/>
    <w:rsid w:val="007B44D8"/>
    <w:rsid w:val="007B4549"/>
    <w:rsid w:val="007B4801"/>
    <w:rsid w:val="007B501F"/>
    <w:rsid w:val="007B7FE8"/>
    <w:rsid w:val="007C19F8"/>
    <w:rsid w:val="007C30DA"/>
    <w:rsid w:val="007C30F5"/>
    <w:rsid w:val="007C46CF"/>
    <w:rsid w:val="007C575F"/>
    <w:rsid w:val="007C5797"/>
    <w:rsid w:val="007C67AD"/>
    <w:rsid w:val="007C6D95"/>
    <w:rsid w:val="007D204E"/>
    <w:rsid w:val="007D2870"/>
    <w:rsid w:val="007D3143"/>
    <w:rsid w:val="007D3291"/>
    <w:rsid w:val="007D750C"/>
    <w:rsid w:val="007E196C"/>
    <w:rsid w:val="007E1A86"/>
    <w:rsid w:val="007E265F"/>
    <w:rsid w:val="007E2ADF"/>
    <w:rsid w:val="007E35E0"/>
    <w:rsid w:val="007E4AF7"/>
    <w:rsid w:val="007E4D3F"/>
    <w:rsid w:val="007E4FB9"/>
    <w:rsid w:val="007E5305"/>
    <w:rsid w:val="007E5E7C"/>
    <w:rsid w:val="007F067C"/>
    <w:rsid w:val="007F1CEA"/>
    <w:rsid w:val="007F1F65"/>
    <w:rsid w:val="007F2058"/>
    <w:rsid w:val="007F35AD"/>
    <w:rsid w:val="007F7B68"/>
    <w:rsid w:val="007F7D10"/>
    <w:rsid w:val="008023B3"/>
    <w:rsid w:val="008024AE"/>
    <w:rsid w:val="008024C1"/>
    <w:rsid w:val="00803720"/>
    <w:rsid w:val="00803B35"/>
    <w:rsid w:val="00803C4E"/>
    <w:rsid w:val="00804048"/>
    <w:rsid w:val="00804BDB"/>
    <w:rsid w:val="00805362"/>
    <w:rsid w:val="00805526"/>
    <w:rsid w:val="00805D5F"/>
    <w:rsid w:val="00806981"/>
    <w:rsid w:val="008070B2"/>
    <w:rsid w:val="00807A9E"/>
    <w:rsid w:val="00810004"/>
    <w:rsid w:val="00810454"/>
    <w:rsid w:val="008107A3"/>
    <w:rsid w:val="00810B6B"/>
    <w:rsid w:val="00810E3B"/>
    <w:rsid w:val="00812B3E"/>
    <w:rsid w:val="008130ED"/>
    <w:rsid w:val="0081398C"/>
    <w:rsid w:val="00814DB3"/>
    <w:rsid w:val="00815949"/>
    <w:rsid w:val="00815CC8"/>
    <w:rsid w:val="0082015A"/>
    <w:rsid w:val="0082105A"/>
    <w:rsid w:val="00821114"/>
    <w:rsid w:val="008222FB"/>
    <w:rsid w:val="0082317C"/>
    <w:rsid w:val="00823F01"/>
    <w:rsid w:val="0082411D"/>
    <w:rsid w:val="00824869"/>
    <w:rsid w:val="008255D6"/>
    <w:rsid w:val="00827ACA"/>
    <w:rsid w:val="0083067E"/>
    <w:rsid w:val="00833876"/>
    <w:rsid w:val="00834808"/>
    <w:rsid w:val="00834FB1"/>
    <w:rsid w:val="008368C3"/>
    <w:rsid w:val="00836DD9"/>
    <w:rsid w:val="00837CCE"/>
    <w:rsid w:val="00840F98"/>
    <w:rsid w:val="008415F9"/>
    <w:rsid w:val="00841BF0"/>
    <w:rsid w:val="00843020"/>
    <w:rsid w:val="0084313F"/>
    <w:rsid w:val="00843A54"/>
    <w:rsid w:val="00844CCF"/>
    <w:rsid w:val="00844D74"/>
    <w:rsid w:val="00846B5E"/>
    <w:rsid w:val="00846C2E"/>
    <w:rsid w:val="008477CA"/>
    <w:rsid w:val="00850132"/>
    <w:rsid w:val="0085144B"/>
    <w:rsid w:val="00851730"/>
    <w:rsid w:val="00855478"/>
    <w:rsid w:val="0085675C"/>
    <w:rsid w:val="00856AF5"/>
    <w:rsid w:val="00856B3F"/>
    <w:rsid w:val="00860D9B"/>
    <w:rsid w:val="00864207"/>
    <w:rsid w:val="008644BF"/>
    <w:rsid w:val="00867347"/>
    <w:rsid w:val="008673E9"/>
    <w:rsid w:val="008674BD"/>
    <w:rsid w:val="00870C17"/>
    <w:rsid w:val="0087193A"/>
    <w:rsid w:val="00873E67"/>
    <w:rsid w:val="008741FD"/>
    <w:rsid w:val="00874247"/>
    <w:rsid w:val="0087651C"/>
    <w:rsid w:val="0087696C"/>
    <w:rsid w:val="00877B77"/>
    <w:rsid w:val="008806A9"/>
    <w:rsid w:val="00880E8C"/>
    <w:rsid w:val="00882617"/>
    <w:rsid w:val="00884C5E"/>
    <w:rsid w:val="00884F9A"/>
    <w:rsid w:val="00885336"/>
    <w:rsid w:val="00885B38"/>
    <w:rsid w:val="00885B50"/>
    <w:rsid w:val="00885E18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A0154"/>
    <w:rsid w:val="008A0D9A"/>
    <w:rsid w:val="008A2E76"/>
    <w:rsid w:val="008A4AC1"/>
    <w:rsid w:val="008A4C7C"/>
    <w:rsid w:val="008A6E83"/>
    <w:rsid w:val="008B015E"/>
    <w:rsid w:val="008B0E07"/>
    <w:rsid w:val="008B0F02"/>
    <w:rsid w:val="008B197F"/>
    <w:rsid w:val="008B3660"/>
    <w:rsid w:val="008B5432"/>
    <w:rsid w:val="008B5B6B"/>
    <w:rsid w:val="008B6092"/>
    <w:rsid w:val="008C2C47"/>
    <w:rsid w:val="008C3BAB"/>
    <w:rsid w:val="008C4588"/>
    <w:rsid w:val="008C5073"/>
    <w:rsid w:val="008C595B"/>
    <w:rsid w:val="008C5A22"/>
    <w:rsid w:val="008C7710"/>
    <w:rsid w:val="008C7C11"/>
    <w:rsid w:val="008C7F7C"/>
    <w:rsid w:val="008D19C3"/>
    <w:rsid w:val="008D4203"/>
    <w:rsid w:val="008D4FBE"/>
    <w:rsid w:val="008D4FF4"/>
    <w:rsid w:val="008D76F7"/>
    <w:rsid w:val="008D7CDE"/>
    <w:rsid w:val="008E19F0"/>
    <w:rsid w:val="008E2954"/>
    <w:rsid w:val="008E2BC2"/>
    <w:rsid w:val="008E4BE7"/>
    <w:rsid w:val="008E4D7C"/>
    <w:rsid w:val="008F00BC"/>
    <w:rsid w:val="008F072D"/>
    <w:rsid w:val="008F4073"/>
    <w:rsid w:val="008F56A0"/>
    <w:rsid w:val="008F68FE"/>
    <w:rsid w:val="008F6921"/>
    <w:rsid w:val="009001D8"/>
    <w:rsid w:val="0090030A"/>
    <w:rsid w:val="00901366"/>
    <w:rsid w:val="00901BA5"/>
    <w:rsid w:val="00902211"/>
    <w:rsid w:val="00903329"/>
    <w:rsid w:val="009042F5"/>
    <w:rsid w:val="00905D3C"/>
    <w:rsid w:val="009060C9"/>
    <w:rsid w:val="009068F5"/>
    <w:rsid w:val="00910900"/>
    <w:rsid w:val="00913277"/>
    <w:rsid w:val="009133C9"/>
    <w:rsid w:val="00913DA8"/>
    <w:rsid w:val="0091437D"/>
    <w:rsid w:val="00915AF1"/>
    <w:rsid w:val="00916C33"/>
    <w:rsid w:val="0091783B"/>
    <w:rsid w:val="00921549"/>
    <w:rsid w:val="009224AD"/>
    <w:rsid w:val="00922D92"/>
    <w:rsid w:val="00922DBB"/>
    <w:rsid w:val="00923200"/>
    <w:rsid w:val="00925269"/>
    <w:rsid w:val="0092659D"/>
    <w:rsid w:val="009267B5"/>
    <w:rsid w:val="009306B8"/>
    <w:rsid w:val="00930965"/>
    <w:rsid w:val="0093186F"/>
    <w:rsid w:val="00931EB3"/>
    <w:rsid w:val="0093266B"/>
    <w:rsid w:val="00933427"/>
    <w:rsid w:val="00933E09"/>
    <w:rsid w:val="009359C5"/>
    <w:rsid w:val="009359D3"/>
    <w:rsid w:val="00935FFE"/>
    <w:rsid w:val="00936118"/>
    <w:rsid w:val="00937D84"/>
    <w:rsid w:val="009405F0"/>
    <w:rsid w:val="009407CA"/>
    <w:rsid w:val="0094187D"/>
    <w:rsid w:val="0094189C"/>
    <w:rsid w:val="00941B44"/>
    <w:rsid w:val="009420B4"/>
    <w:rsid w:val="00942102"/>
    <w:rsid w:val="00944612"/>
    <w:rsid w:val="00944A73"/>
    <w:rsid w:val="00951682"/>
    <w:rsid w:val="00953138"/>
    <w:rsid w:val="0095416F"/>
    <w:rsid w:val="0095427D"/>
    <w:rsid w:val="00954BEB"/>
    <w:rsid w:val="009558E4"/>
    <w:rsid w:val="00956E90"/>
    <w:rsid w:val="00960930"/>
    <w:rsid w:val="009628BD"/>
    <w:rsid w:val="0096337D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4DD3"/>
    <w:rsid w:val="00985205"/>
    <w:rsid w:val="00986C9E"/>
    <w:rsid w:val="00986F3E"/>
    <w:rsid w:val="0098723E"/>
    <w:rsid w:val="00994372"/>
    <w:rsid w:val="0099451D"/>
    <w:rsid w:val="009A06EF"/>
    <w:rsid w:val="009A08E6"/>
    <w:rsid w:val="009A1C94"/>
    <w:rsid w:val="009A2646"/>
    <w:rsid w:val="009A2ECF"/>
    <w:rsid w:val="009A4665"/>
    <w:rsid w:val="009A74BA"/>
    <w:rsid w:val="009A7678"/>
    <w:rsid w:val="009B02F1"/>
    <w:rsid w:val="009B04F7"/>
    <w:rsid w:val="009B0CF7"/>
    <w:rsid w:val="009B159C"/>
    <w:rsid w:val="009B2067"/>
    <w:rsid w:val="009B21C7"/>
    <w:rsid w:val="009B3B1B"/>
    <w:rsid w:val="009B3F9B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C2F"/>
    <w:rsid w:val="009E465F"/>
    <w:rsid w:val="009E545A"/>
    <w:rsid w:val="009E60E0"/>
    <w:rsid w:val="009E623C"/>
    <w:rsid w:val="009E78EF"/>
    <w:rsid w:val="009F0606"/>
    <w:rsid w:val="009F08C0"/>
    <w:rsid w:val="009F0A33"/>
    <w:rsid w:val="009F1B03"/>
    <w:rsid w:val="009F1E61"/>
    <w:rsid w:val="009F299A"/>
    <w:rsid w:val="009F33C1"/>
    <w:rsid w:val="009F40A6"/>
    <w:rsid w:val="009F6541"/>
    <w:rsid w:val="009F6F6D"/>
    <w:rsid w:val="009F7CA3"/>
    <w:rsid w:val="00A0084F"/>
    <w:rsid w:val="00A017E5"/>
    <w:rsid w:val="00A02FB1"/>
    <w:rsid w:val="00A030C3"/>
    <w:rsid w:val="00A04157"/>
    <w:rsid w:val="00A05726"/>
    <w:rsid w:val="00A0734E"/>
    <w:rsid w:val="00A104C6"/>
    <w:rsid w:val="00A11F1A"/>
    <w:rsid w:val="00A120B7"/>
    <w:rsid w:val="00A12E7E"/>
    <w:rsid w:val="00A13430"/>
    <w:rsid w:val="00A134BD"/>
    <w:rsid w:val="00A14157"/>
    <w:rsid w:val="00A161BD"/>
    <w:rsid w:val="00A16C9B"/>
    <w:rsid w:val="00A201DF"/>
    <w:rsid w:val="00A21642"/>
    <w:rsid w:val="00A21B59"/>
    <w:rsid w:val="00A22DE1"/>
    <w:rsid w:val="00A234ED"/>
    <w:rsid w:val="00A247E0"/>
    <w:rsid w:val="00A25D7E"/>
    <w:rsid w:val="00A26230"/>
    <w:rsid w:val="00A26EB0"/>
    <w:rsid w:val="00A26F7F"/>
    <w:rsid w:val="00A31B04"/>
    <w:rsid w:val="00A35270"/>
    <w:rsid w:val="00A362DE"/>
    <w:rsid w:val="00A3684E"/>
    <w:rsid w:val="00A375BE"/>
    <w:rsid w:val="00A37668"/>
    <w:rsid w:val="00A40612"/>
    <w:rsid w:val="00A406B9"/>
    <w:rsid w:val="00A40C26"/>
    <w:rsid w:val="00A41F16"/>
    <w:rsid w:val="00A42032"/>
    <w:rsid w:val="00A4211B"/>
    <w:rsid w:val="00A42784"/>
    <w:rsid w:val="00A435F2"/>
    <w:rsid w:val="00A43E1C"/>
    <w:rsid w:val="00A46405"/>
    <w:rsid w:val="00A47E0F"/>
    <w:rsid w:val="00A52A09"/>
    <w:rsid w:val="00A544FB"/>
    <w:rsid w:val="00A559B5"/>
    <w:rsid w:val="00A57A14"/>
    <w:rsid w:val="00A57C4C"/>
    <w:rsid w:val="00A604FB"/>
    <w:rsid w:val="00A6058E"/>
    <w:rsid w:val="00A615AF"/>
    <w:rsid w:val="00A62C9F"/>
    <w:rsid w:val="00A62D13"/>
    <w:rsid w:val="00A63144"/>
    <w:rsid w:val="00A6388B"/>
    <w:rsid w:val="00A6506E"/>
    <w:rsid w:val="00A658AE"/>
    <w:rsid w:val="00A66089"/>
    <w:rsid w:val="00A66876"/>
    <w:rsid w:val="00A701D9"/>
    <w:rsid w:val="00A701DB"/>
    <w:rsid w:val="00A705D3"/>
    <w:rsid w:val="00A70990"/>
    <w:rsid w:val="00A74C48"/>
    <w:rsid w:val="00A766E6"/>
    <w:rsid w:val="00A77648"/>
    <w:rsid w:val="00A80464"/>
    <w:rsid w:val="00A835DF"/>
    <w:rsid w:val="00A8669B"/>
    <w:rsid w:val="00A86831"/>
    <w:rsid w:val="00A86C47"/>
    <w:rsid w:val="00A916C3"/>
    <w:rsid w:val="00A926E9"/>
    <w:rsid w:val="00A93104"/>
    <w:rsid w:val="00A94033"/>
    <w:rsid w:val="00AA0C18"/>
    <w:rsid w:val="00AA302E"/>
    <w:rsid w:val="00AA3033"/>
    <w:rsid w:val="00AA3FC1"/>
    <w:rsid w:val="00AA42F2"/>
    <w:rsid w:val="00AA6329"/>
    <w:rsid w:val="00AB07A4"/>
    <w:rsid w:val="00AB0BCF"/>
    <w:rsid w:val="00AB1814"/>
    <w:rsid w:val="00AB4F1C"/>
    <w:rsid w:val="00AB6AA0"/>
    <w:rsid w:val="00AC1DE1"/>
    <w:rsid w:val="00AC3104"/>
    <w:rsid w:val="00AC36AE"/>
    <w:rsid w:val="00AC38BA"/>
    <w:rsid w:val="00AC5A22"/>
    <w:rsid w:val="00AC5B68"/>
    <w:rsid w:val="00AD1D56"/>
    <w:rsid w:val="00AD20A0"/>
    <w:rsid w:val="00AD2A9C"/>
    <w:rsid w:val="00AD2E27"/>
    <w:rsid w:val="00AD3A0A"/>
    <w:rsid w:val="00AD5A5E"/>
    <w:rsid w:val="00AE2A8F"/>
    <w:rsid w:val="00AE3868"/>
    <w:rsid w:val="00AE387C"/>
    <w:rsid w:val="00AE3C54"/>
    <w:rsid w:val="00AE4E0A"/>
    <w:rsid w:val="00AE570D"/>
    <w:rsid w:val="00AE5A9F"/>
    <w:rsid w:val="00AE5C2B"/>
    <w:rsid w:val="00AF1747"/>
    <w:rsid w:val="00AF2952"/>
    <w:rsid w:val="00AF42A0"/>
    <w:rsid w:val="00AF42C3"/>
    <w:rsid w:val="00AF4FF2"/>
    <w:rsid w:val="00AF54E6"/>
    <w:rsid w:val="00AF6BBC"/>
    <w:rsid w:val="00B00F76"/>
    <w:rsid w:val="00B022D8"/>
    <w:rsid w:val="00B0254C"/>
    <w:rsid w:val="00B02661"/>
    <w:rsid w:val="00B03003"/>
    <w:rsid w:val="00B033D1"/>
    <w:rsid w:val="00B056AF"/>
    <w:rsid w:val="00B060D5"/>
    <w:rsid w:val="00B0714E"/>
    <w:rsid w:val="00B10433"/>
    <w:rsid w:val="00B12C89"/>
    <w:rsid w:val="00B12CA1"/>
    <w:rsid w:val="00B12D71"/>
    <w:rsid w:val="00B131E1"/>
    <w:rsid w:val="00B1392C"/>
    <w:rsid w:val="00B204FF"/>
    <w:rsid w:val="00B21260"/>
    <w:rsid w:val="00B22B35"/>
    <w:rsid w:val="00B23D5A"/>
    <w:rsid w:val="00B262BB"/>
    <w:rsid w:val="00B307EC"/>
    <w:rsid w:val="00B31D52"/>
    <w:rsid w:val="00B32341"/>
    <w:rsid w:val="00B33B64"/>
    <w:rsid w:val="00B374F6"/>
    <w:rsid w:val="00B40023"/>
    <w:rsid w:val="00B40AE0"/>
    <w:rsid w:val="00B424D8"/>
    <w:rsid w:val="00B42795"/>
    <w:rsid w:val="00B44B1A"/>
    <w:rsid w:val="00B46D51"/>
    <w:rsid w:val="00B472F9"/>
    <w:rsid w:val="00B50880"/>
    <w:rsid w:val="00B50B89"/>
    <w:rsid w:val="00B5130A"/>
    <w:rsid w:val="00B5164F"/>
    <w:rsid w:val="00B52DED"/>
    <w:rsid w:val="00B53100"/>
    <w:rsid w:val="00B531D5"/>
    <w:rsid w:val="00B537DF"/>
    <w:rsid w:val="00B5401E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59"/>
    <w:rsid w:val="00B65123"/>
    <w:rsid w:val="00B65280"/>
    <w:rsid w:val="00B65286"/>
    <w:rsid w:val="00B66378"/>
    <w:rsid w:val="00B70A3A"/>
    <w:rsid w:val="00B7199F"/>
    <w:rsid w:val="00B72277"/>
    <w:rsid w:val="00B735F0"/>
    <w:rsid w:val="00B746D2"/>
    <w:rsid w:val="00B74824"/>
    <w:rsid w:val="00B750C3"/>
    <w:rsid w:val="00B75DE5"/>
    <w:rsid w:val="00B80E30"/>
    <w:rsid w:val="00B817C0"/>
    <w:rsid w:val="00B81A09"/>
    <w:rsid w:val="00B82B33"/>
    <w:rsid w:val="00B867D2"/>
    <w:rsid w:val="00B879E0"/>
    <w:rsid w:val="00B904D7"/>
    <w:rsid w:val="00B913C7"/>
    <w:rsid w:val="00B91FA3"/>
    <w:rsid w:val="00B926D2"/>
    <w:rsid w:val="00B927DB"/>
    <w:rsid w:val="00B92BE7"/>
    <w:rsid w:val="00B92CAC"/>
    <w:rsid w:val="00B92EDD"/>
    <w:rsid w:val="00B931D8"/>
    <w:rsid w:val="00BA02B7"/>
    <w:rsid w:val="00BA23B3"/>
    <w:rsid w:val="00BA3700"/>
    <w:rsid w:val="00BA4237"/>
    <w:rsid w:val="00BA618A"/>
    <w:rsid w:val="00BA7804"/>
    <w:rsid w:val="00BB09CC"/>
    <w:rsid w:val="00BB0C4E"/>
    <w:rsid w:val="00BB1030"/>
    <w:rsid w:val="00BB233B"/>
    <w:rsid w:val="00BB2DB9"/>
    <w:rsid w:val="00BB3551"/>
    <w:rsid w:val="00BB3843"/>
    <w:rsid w:val="00BB3A22"/>
    <w:rsid w:val="00BB3C63"/>
    <w:rsid w:val="00BB440F"/>
    <w:rsid w:val="00BB55A9"/>
    <w:rsid w:val="00BC0AA6"/>
    <w:rsid w:val="00BC1F4E"/>
    <w:rsid w:val="00BC2CBC"/>
    <w:rsid w:val="00BC3A00"/>
    <w:rsid w:val="00BC3CDE"/>
    <w:rsid w:val="00BC57CB"/>
    <w:rsid w:val="00BC65D1"/>
    <w:rsid w:val="00BC7A86"/>
    <w:rsid w:val="00BD16ED"/>
    <w:rsid w:val="00BD3043"/>
    <w:rsid w:val="00BD42F3"/>
    <w:rsid w:val="00BD5B98"/>
    <w:rsid w:val="00BD756B"/>
    <w:rsid w:val="00BD7C23"/>
    <w:rsid w:val="00BD7DA0"/>
    <w:rsid w:val="00BE04EB"/>
    <w:rsid w:val="00BE09B9"/>
    <w:rsid w:val="00BE1323"/>
    <w:rsid w:val="00BE5916"/>
    <w:rsid w:val="00BF2A3A"/>
    <w:rsid w:val="00BF2B6A"/>
    <w:rsid w:val="00BF3A4A"/>
    <w:rsid w:val="00BF629D"/>
    <w:rsid w:val="00BF7C44"/>
    <w:rsid w:val="00C00D73"/>
    <w:rsid w:val="00C00EBC"/>
    <w:rsid w:val="00C01ED1"/>
    <w:rsid w:val="00C0287A"/>
    <w:rsid w:val="00C02A15"/>
    <w:rsid w:val="00C03F8C"/>
    <w:rsid w:val="00C05344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5199"/>
    <w:rsid w:val="00C262AE"/>
    <w:rsid w:val="00C27AEF"/>
    <w:rsid w:val="00C27D36"/>
    <w:rsid w:val="00C3011B"/>
    <w:rsid w:val="00C30BE2"/>
    <w:rsid w:val="00C31788"/>
    <w:rsid w:val="00C31D50"/>
    <w:rsid w:val="00C33CC3"/>
    <w:rsid w:val="00C37148"/>
    <w:rsid w:val="00C374C3"/>
    <w:rsid w:val="00C42139"/>
    <w:rsid w:val="00C428D5"/>
    <w:rsid w:val="00C42EE6"/>
    <w:rsid w:val="00C4487A"/>
    <w:rsid w:val="00C47218"/>
    <w:rsid w:val="00C474F5"/>
    <w:rsid w:val="00C502E7"/>
    <w:rsid w:val="00C50382"/>
    <w:rsid w:val="00C51145"/>
    <w:rsid w:val="00C51C26"/>
    <w:rsid w:val="00C534D1"/>
    <w:rsid w:val="00C53DAF"/>
    <w:rsid w:val="00C54CE9"/>
    <w:rsid w:val="00C55902"/>
    <w:rsid w:val="00C55A9D"/>
    <w:rsid w:val="00C56604"/>
    <w:rsid w:val="00C57310"/>
    <w:rsid w:val="00C6310A"/>
    <w:rsid w:val="00C63697"/>
    <w:rsid w:val="00C63BD1"/>
    <w:rsid w:val="00C64065"/>
    <w:rsid w:val="00C649CB"/>
    <w:rsid w:val="00C6542B"/>
    <w:rsid w:val="00C65683"/>
    <w:rsid w:val="00C6677E"/>
    <w:rsid w:val="00C70F82"/>
    <w:rsid w:val="00C73A1D"/>
    <w:rsid w:val="00C756C0"/>
    <w:rsid w:val="00C75869"/>
    <w:rsid w:val="00C81FFA"/>
    <w:rsid w:val="00C83840"/>
    <w:rsid w:val="00C83B0A"/>
    <w:rsid w:val="00C83E5A"/>
    <w:rsid w:val="00C83F3F"/>
    <w:rsid w:val="00C84B87"/>
    <w:rsid w:val="00C87306"/>
    <w:rsid w:val="00C906D7"/>
    <w:rsid w:val="00C912A9"/>
    <w:rsid w:val="00C91768"/>
    <w:rsid w:val="00C919DA"/>
    <w:rsid w:val="00C931E7"/>
    <w:rsid w:val="00C9416C"/>
    <w:rsid w:val="00C94434"/>
    <w:rsid w:val="00C954FF"/>
    <w:rsid w:val="00C95DD8"/>
    <w:rsid w:val="00C96384"/>
    <w:rsid w:val="00C9767A"/>
    <w:rsid w:val="00C97E72"/>
    <w:rsid w:val="00CA1274"/>
    <w:rsid w:val="00CA2DCC"/>
    <w:rsid w:val="00CA42EC"/>
    <w:rsid w:val="00CA5724"/>
    <w:rsid w:val="00CA5D0C"/>
    <w:rsid w:val="00CA627E"/>
    <w:rsid w:val="00CA6EE6"/>
    <w:rsid w:val="00CA765A"/>
    <w:rsid w:val="00CA7A70"/>
    <w:rsid w:val="00CB0916"/>
    <w:rsid w:val="00CB0F83"/>
    <w:rsid w:val="00CB2519"/>
    <w:rsid w:val="00CB4607"/>
    <w:rsid w:val="00CC01B7"/>
    <w:rsid w:val="00CC3CDB"/>
    <w:rsid w:val="00CC458B"/>
    <w:rsid w:val="00CC4800"/>
    <w:rsid w:val="00CC7005"/>
    <w:rsid w:val="00CD1811"/>
    <w:rsid w:val="00CD22EB"/>
    <w:rsid w:val="00CD2755"/>
    <w:rsid w:val="00CD2B6E"/>
    <w:rsid w:val="00CD343D"/>
    <w:rsid w:val="00CD37EE"/>
    <w:rsid w:val="00CD524F"/>
    <w:rsid w:val="00CD66AC"/>
    <w:rsid w:val="00CE015C"/>
    <w:rsid w:val="00CE0557"/>
    <w:rsid w:val="00CE0F5A"/>
    <w:rsid w:val="00CE10BD"/>
    <w:rsid w:val="00CE1905"/>
    <w:rsid w:val="00CE261E"/>
    <w:rsid w:val="00CE3A96"/>
    <w:rsid w:val="00CE731D"/>
    <w:rsid w:val="00CF1F68"/>
    <w:rsid w:val="00CF21AF"/>
    <w:rsid w:val="00CF2458"/>
    <w:rsid w:val="00CF24A5"/>
    <w:rsid w:val="00CF28E3"/>
    <w:rsid w:val="00CF4B3A"/>
    <w:rsid w:val="00CF55CF"/>
    <w:rsid w:val="00D00A9F"/>
    <w:rsid w:val="00D01505"/>
    <w:rsid w:val="00D01E80"/>
    <w:rsid w:val="00D04797"/>
    <w:rsid w:val="00D0665A"/>
    <w:rsid w:val="00D12169"/>
    <w:rsid w:val="00D1280E"/>
    <w:rsid w:val="00D12973"/>
    <w:rsid w:val="00D13DE2"/>
    <w:rsid w:val="00D15329"/>
    <w:rsid w:val="00D168BF"/>
    <w:rsid w:val="00D17899"/>
    <w:rsid w:val="00D17CFC"/>
    <w:rsid w:val="00D21B26"/>
    <w:rsid w:val="00D22882"/>
    <w:rsid w:val="00D22909"/>
    <w:rsid w:val="00D237C8"/>
    <w:rsid w:val="00D2575D"/>
    <w:rsid w:val="00D2615A"/>
    <w:rsid w:val="00D2779F"/>
    <w:rsid w:val="00D30167"/>
    <w:rsid w:val="00D34171"/>
    <w:rsid w:val="00D349AB"/>
    <w:rsid w:val="00D35866"/>
    <w:rsid w:val="00D3587F"/>
    <w:rsid w:val="00D43DB4"/>
    <w:rsid w:val="00D45367"/>
    <w:rsid w:val="00D46A41"/>
    <w:rsid w:val="00D46E9D"/>
    <w:rsid w:val="00D47C95"/>
    <w:rsid w:val="00D50082"/>
    <w:rsid w:val="00D50DA5"/>
    <w:rsid w:val="00D510D2"/>
    <w:rsid w:val="00D51E97"/>
    <w:rsid w:val="00D53D50"/>
    <w:rsid w:val="00D56724"/>
    <w:rsid w:val="00D61469"/>
    <w:rsid w:val="00D61D86"/>
    <w:rsid w:val="00D64169"/>
    <w:rsid w:val="00D644D8"/>
    <w:rsid w:val="00D657C6"/>
    <w:rsid w:val="00D70030"/>
    <w:rsid w:val="00D70E23"/>
    <w:rsid w:val="00D713E5"/>
    <w:rsid w:val="00D71FE3"/>
    <w:rsid w:val="00D72F26"/>
    <w:rsid w:val="00D73357"/>
    <w:rsid w:val="00D73877"/>
    <w:rsid w:val="00D73E07"/>
    <w:rsid w:val="00D74268"/>
    <w:rsid w:val="00D754D2"/>
    <w:rsid w:val="00D75FF7"/>
    <w:rsid w:val="00D774A9"/>
    <w:rsid w:val="00D81079"/>
    <w:rsid w:val="00D84057"/>
    <w:rsid w:val="00D843ED"/>
    <w:rsid w:val="00D8568D"/>
    <w:rsid w:val="00D85E7A"/>
    <w:rsid w:val="00D9116E"/>
    <w:rsid w:val="00D947F1"/>
    <w:rsid w:val="00D948AA"/>
    <w:rsid w:val="00D95348"/>
    <w:rsid w:val="00D95D04"/>
    <w:rsid w:val="00D9627E"/>
    <w:rsid w:val="00DA0C5D"/>
    <w:rsid w:val="00DA4E9F"/>
    <w:rsid w:val="00DA7785"/>
    <w:rsid w:val="00DB00CC"/>
    <w:rsid w:val="00DB0F28"/>
    <w:rsid w:val="00DB1D1D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D0B2C"/>
    <w:rsid w:val="00DD6DB9"/>
    <w:rsid w:val="00DD7AB7"/>
    <w:rsid w:val="00DE0B33"/>
    <w:rsid w:val="00DE1C93"/>
    <w:rsid w:val="00DE1E54"/>
    <w:rsid w:val="00DE2406"/>
    <w:rsid w:val="00DE283C"/>
    <w:rsid w:val="00DE3B0C"/>
    <w:rsid w:val="00DE4A5A"/>
    <w:rsid w:val="00DE4E81"/>
    <w:rsid w:val="00DE54E8"/>
    <w:rsid w:val="00DE58C1"/>
    <w:rsid w:val="00DE65B3"/>
    <w:rsid w:val="00DE7714"/>
    <w:rsid w:val="00DF00FF"/>
    <w:rsid w:val="00DF0CC0"/>
    <w:rsid w:val="00DF20FA"/>
    <w:rsid w:val="00DF39F3"/>
    <w:rsid w:val="00DF6738"/>
    <w:rsid w:val="00DF7AA0"/>
    <w:rsid w:val="00E000BA"/>
    <w:rsid w:val="00E0175E"/>
    <w:rsid w:val="00E039A5"/>
    <w:rsid w:val="00E039B8"/>
    <w:rsid w:val="00E05BE1"/>
    <w:rsid w:val="00E104DB"/>
    <w:rsid w:val="00E11750"/>
    <w:rsid w:val="00E11C6C"/>
    <w:rsid w:val="00E1508C"/>
    <w:rsid w:val="00E1622D"/>
    <w:rsid w:val="00E16B58"/>
    <w:rsid w:val="00E16D66"/>
    <w:rsid w:val="00E2139B"/>
    <w:rsid w:val="00E217F3"/>
    <w:rsid w:val="00E246C8"/>
    <w:rsid w:val="00E26736"/>
    <w:rsid w:val="00E319FD"/>
    <w:rsid w:val="00E331EF"/>
    <w:rsid w:val="00E34C72"/>
    <w:rsid w:val="00E3645F"/>
    <w:rsid w:val="00E37AD9"/>
    <w:rsid w:val="00E37DDF"/>
    <w:rsid w:val="00E4002B"/>
    <w:rsid w:val="00E406E2"/>
    <w:rsid w:val="00E41B29"/>
    <w:rsid w:val="00E41E9E"/>
    <w:rsid w:val="00E43C3A"/>
    <w:rsid w:val="00E4493F"/>
    <w:rsid w:val="00E45788"/>
    <w:rsid w:val="00E46662"/>
    <w:rsid w:val="00E47192"/>
    <w:rsid w:val="00E47F1D"/>
    <w:rsid w:val="00E506A6"/>
    <w:rsid w:val="00E50874"/>
    <w:rsid w:val="00E52DB0"/>
    <w:rsid w:val="00E53BDE"/>
    <w:rsid w:val="00E57EBD"/>
    <w:rsid w:val="00E602D6"/>
    <w:rsid w:val="00E63A08"/>
    <w:rsid w:val="00E64C6D"/>
    <w:rsid w:val="00E677DC"/>
    <w:rsid w:val="00E70367"/>
    <w:rsid w:val="00E70C15"/>
    <w:rsid w:val="00E72B1A"/>
    <w:rsid w:val="00E7370F"/>
    <w:rsid w:val="00E74A85"/>
    <w:rsid w:val="00E75DAC"/>
    <w:rsid w:val="00E77FED"/>
    <w:rsid w:val="00E80276"/>
    <w:rsid w:val="00E80756"/>
    <w:rsid w:val="00E812DA"/>
    <w:rsid w:val="00E83C9B"/>
    <w:rsid w:val="00E84920"/>
    <w:rsid w:val="00E84AFD"/>
    <w:rsid w:val="00E8689E"/>
    <w:rsid w:val="00E86CD3"/>
    <w:rsid w:val="00E8706F"/>
    <w:rsid w:val="00E87300"/>
    <w:rsid w:val="00E87901"/>
    <w:rsid w:val="00E9067A"/>
    <w:rsid w:val="00E91836"/>
    <w:rsid w:val="00E92208"/>
    <w:rsid w:val="00E92A93"/>
    <w:rsid w:val="00E93B4A"/>
    <w:rsid w:val="00E94392"/>
    <w:rsid w:val="00E94F98"/>
    <w:rsid w:val="00E97B8F"/>
    <w:rsid w:val="00EA063F"/>
    <w:rsid w:val="00EA0746"/>
    <w:rsid w:val="00EA15A7"/>
    <w:rsid w:val="00EA1C47"/>
    <w:rsid w:val="00EA2956"/>
    <w:rsid w:val="00EA4796"/>
    <w:rsid w:val="00EA4F6C"/>
    <w:rsid w:val="00EB087D"/>
    <w:rsid w:val="00EB1164"/>
    <w:rsid w:val="00EB12A1"/>
    <w:rsid w:val="00EB12B9"/>
    <w:rsid w:val="00EB2956"/>
    <w:rsid w:val="00EB6263"/>
    <w:rsid w:val="00EC06FD"/>
    <w:rsid w:val="00EC095D"/>
    <w:rsid w:val="00EC10AE"/>
    <w:rsid w:val="00EC4CB9"/>
    <w:rsid w:val="00EC5F59"/>
    <w:rsid w:val="00EC5F60"/>
    <w:rsid w:val="00ED0533"/>
    <w:rsid w:val="00ED2180"/>
    <w:rsid w:val="00ED2394"/>
    <w:rsid w:val="00ED277F"/>
    <w:rsid w:val="00ED518E"/>
    <w:rsid w:val="00ED551D"/>
    <w:rsid w:val="00EE1686"/>
    <w:rsid w:val="00EE2B5B"/>
    <w:rsid w:val="00EE31DF"/>
    <w:rsid w:val="00EE3A52"/>
    <w:rsid w:val="00EE416A"/>
    <w:rsid w:val="00EE512D"/>
    <w:rsid w:val="00EE662C"/>
    <w:rsid w:val="00EF1E43"/>
    <w:rsid w:val="00EF2417"/>
    <w:rsid w:val="00EF259B"/>
    <w:rsid w:val="00EF33E2"/>
    <w:rsid w:val="00EF3EB9"/>
    <w:rsid w:val="00EF746D"/>
    <w:rsid w:val="00EF7FE5"/>
    <w:rsid w:val="00F049A4"/>
    <w:rsid w:val="00F05334"/>
    <w:rsid w:val="00F06C4C"/>
    <w:rsid w:val="00F07F18"/>
    <w:rsid w:val="00F10A42"/>
    <w:rsid w:val="00F10E02"/>
    <w:rsid w:val="00F11B06"/>
    <w:rsid w:val="00F11B20"/>
    <w:rsid w:val="00F12843"/>
    <w:rsid w:val="00F12ECF"/>
    <w:rsid w:val="00F1368B"/>
    <w:rsid w:val="00F13924"/>
    <w:rsid w:val="00F16CAE"/>
    <w:rsid w:val="00F171CE"/>
    <w:rsid w:val="00F17B92"/>
    <w:rsid w:val="00F20164"/>
    <w:rsid w:val="00F20AC0"/>
    <w:rsid w:val="00F20CFB"/>
    <w:rsid w:val="00F20DC3"/>
    <w:rsid w:val="00F2142A"/>
    <w:rsid w:val="00F21FE3"/>
    <w:rsid w:val="00F24F10"/>
    <w:rsid w:val="00F3040E"/>
    <w:rsid w:val="00F30533"/>
    <w:rsid w:val="00F329C7"/>
    <w:rsid w:val="00F32D38"/>
    <w:rsid w:val="00F3303D"/>
    <w:rsid w:val="00F346F3"/>
    <w:rsid w:val="00F34DC2"/>
    <w:rsid w:val="00F358A7"/>
    <w:rsid w:val="00F40318"/>
    <w:rsid w:val="00F41C24"/>
    <w:rsid w:val="00F41E98"/>
    <w:rsid w:val="00F422A8"/>
    <w:rsid w:val="00F44C13"/>
    <w:rsid w:val="00F47333"/>
    <w:rsid w:val="00F47733"/>
    <w:rsid w:val="00F50160"/>
    <w:rsid w:val="00F50455"/>
    <w:rsid w:val="00F50DCA"/>
    <w:rsid w:val="00F52B93"/>
    <w:rsid w:val="00F52CA5"/>
    <w:rsid w:val="00F52CF1"/>
    <w:rsid w:val="00F53C0F"/>
    <w:rsid w:val="00F54970"/>
    <w:rsid w:val="00F55291"/>
    <w:rsid w:val="00F55FBD"/>
    <w:rsid w:val="00F561F9"/>
    <w:rsid w:val="00F566A7"/>
    <w:rsid w:val="00F56955"/>
    <w:rsid w:val="00F56A20"/>
    <w:rsid w:val="00F61889"/>
    <w:rsid w:val="00F61EC9"/>
    <w:rsid w:val="00F632F9"/>
    <w:rsid w:val="00F63CEA"/>
    <w:rsid w:val="00F63DF3"/>
    <w:rsid w:val="00F650E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1312"/>
    <w:rsid w:val="00F81C8B"/>
    <w:rsid w:val="00F83544"/>
    <w:rsid w:val="00F841B9"/>
    <w:rsid w:val="00F84806"/>
    <w:rsid w:val="00F849F7"/>
    <w:rsid w:val="00F84AD7"/>
    <w:rsid w:val="00F84B79"/>
    <w:rsid w:val="00F85595"/>
    <w:rsid w:val="00F903AC"/>
    <w:rsid w:val="00F927A1"/>
    <w:rsid w:val="00F92DBE"/>
    <w:rsid w:val="00F939C8"/>
    <w:rsid w:val="00F93E21"/>
    <w:rsid w:val="00F94295"/>
    <w:rsid w:val="00F949A0"/>
    <w:rsid w:val="00F949AA"/>
    <w:rsid w:val="00F95C55"/>
    <w:rsid w:val="00F96271"/>
    <w:rsid w:val="00FA1133"/>
    <w:rsid w:val="00FA21E5"/>
    <w:rsid w:val="00FA39B8"/>
    <w:rsid w:val="00FA3FCC"/>
    <w:rsid w:val="00FA4866"/>
    <w:rsid w:val="00FA513C"/>
    <w:rsid w:val="00FA6187"/>
    <w:rsid w:val="00FA7530"/>
    <w:rsid w:val="00FB3F59"/>
    <w:rsid w:val="00FB44A0"/>
    <w:rsid w:val="00FB5B7B"/>
    <w:rsid w:val="00FB66B9"/>
    <w:rsid w:val="00FC19AF"/>
    <w:rsid w:val="00FC2B96"/>
    <w:rsid w:val="00FC2BC8"/>
    <w:rsid w:val="00FC6F50"/>
    <w:rsid w:val="00FD2390"/>
    <w:rsid w:val="00FD2773"/>
    <w:rsid w:val="00FD29E9"/>
    <w:rsid w:val="00FD3091"/>
    <w:rsid w:val="00FD4115"/>
    <w:rsid w:val="00FD49B1"/>
    <w:rsid w:val="00FD651B"/>
    <w:rsid w:val="00FE1780"/>
    <w:rsid w:val="00FE32BA"/>
    <w:rsid w:val="00FE351E"/>
    <w:rsid w:val="00FE64F6"/>
    <w:rsid w:val="00FE7B61"/>
    <w:rsid w:val="00FE7E81"/>
    <w:rsid w:val="00FE7EE6"/>
    <w:rsid w:val="00FF1E2B"/>
    <w:rsid w:val="00FF3D0C"/>
    <w:rsid w:val="00FF42C5"/>
    <w:rsid w:val="00FF487D"/>
    <w:rsid w:val="00FF4936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70E7"/>
  </w:style>
  <w:style w:type="character" w:customStyle="1" w:styleId="Nagwek1Znak">
    <w:name w:val="Nagłówek 1 Znak"/>
    <w:link w:val="Nagwek1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E4493F"/>
    <w:rPr>
      <w:b/>
      <w:bCs/>
    </w:rPr>
  </w:style>
  <w:style w:type="character" w:customStyle="1" w:styleId="TematkomentarzaZnak">
    <w:name w:val="Temat komentarza Znak"/>
    <w:link w:val="Tematkomentarza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6"/>
      </w:numPr>
    </w:pPr>
  </w:style>
  <w:style w:type="character" w:styleId="Odwoanieprzypisudolnego">
    <w:name w:val="footnote reference"/>
    <w:semiHidden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  <w:pPr>
      <w:numPr>
        <w:numId w:val="2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1"/>
      </w:numPr>
    </w:pPr>
  </w:style>
  <w:style w:type="numbering" w:customStyle="1" w:styleId="11111111">
    <w:name w:val="1 / 1.1 / 1.1.111"/>
    <w:basedOn w:val="Bezlisty"/>
    <w:next w:val="111111"/>
    <w:rsid w:val="00A13430"/>
    <w:pPr>
      <w:numPr>
        <w:numId w:val="5"/>
      </w:numPr>
    </w:pPr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  <w:pPr>
      <w:numPr>
        <w:numId w:val="4"/>
      </w:numPr>
    </w:pPr>
  </w:style>
  <w:style w:type="numbering" w:customStyle="1" w:styleId="111111111">
    <w:name w:val="1 / 1.1 / 1.1.1111"/>
    <w:basedOn w:val="Bezlisty"/>
    <w:next w:val="111111"/>
    <w:rsid w:val="00A13430"/>
    <w:pPr>
      <w:numPr>
        <w:numId w:val="10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  <w:pPr>
      <w:numPr>
        <w:numId w:val="1"/>
      </w:numPr>
    </w:pPr>
  </w:style>
  <w:style w:type="numbering" w:customStyle="1" w:styleId="1111112">
    <w:name w:val="1 / 1.1 / 1.1.12"/>
    <w:basedOn w:val="Bezlisty"/>
    <w:next w:val="111111"/>
    <w:rsid w:val="000575CB"/>
    <w:pPr>
      <w:numPr>
        <w:numId w:val="12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3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5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5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5"/>
      </w:numPr>
      <w:spacing w:before="120" w:after="120"/>
      <w:jc w:val="both"/>
    </w:pPr>
    <w:rPr>
      <w:lang w:eastAsia="en-GB"/>
    </w:rPr>
  </w:style>
  <w:style w:type="numbering" w:customStyle="1" w:styleId="WW8Num24">
    <w:name w:val="WW8Num24"/>
    <w:basedOn w:val="Bezlisty"/>
    <w:rsid w:val="002B322C"/>
    <w:pPr>
      <w:numPr>
        <w:numId w:val="9"/>
      </w:numPr>
    </w:pPr>
  </w:style>
  <w:style w:type="numbering" w:customStyle="1" w:styleId="WW8Num401">
    <w:name w:val="WW8Num401"/>
    <w:basedOn w:val="Bezlisty"/>
    <w:rsid w:val="00207241"/>
    <w:pPr>
      <w:numPr>
        <w:numId w:val="3"/>
      </w:numPr>
    </w:pPr>
  </w:style>
  <w:style w:type="character" w:customStyle="1" w:styleId="FontStyle18">
    <w:name w:val="Font Style18"/>
    <w:rsid w:val="002D2DD8"/>
    <w:rPr>
      <w:rFonts w:ascii="Times New Roman" w:hAnsi="Times New Roman" w:cs="Times New Roman"/>
      <w:sz w:val="22"/>
      <w:szCs w:val="22"/>
    </w:rPr>
  </w:style>
  <w:style w:type="character" w:customStyle="1" w:styleId="st">
    <w:name w:val="st"/>
    <w:basedOn w:val="Domylnaczcionkaakapitu"/>
    <w:rsid w:val="002D2DD8"/>
  </w:style>
  <w:style w:type="paragraph" w:customStyle="1" w:styleId="Style9">
    <w:name w:val="Style9"/>
    <w:basedOn w:val="Normalny"/>
    <w:rsid w:val="002D2DD8"/>
    <w:pPr>
      <w:widowControl w:val="0"/>
      <w:autoSpaceDE w:val="0"/>
      <w:spacing w:line="264" w:lineRule="exact"/>
      <w:ind w:hanging="274"/>
      <w:jc w:val="both"/>
    </w:pPr>
    <w:rPr>
      <w:rFonts w:eastAsia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70E7"/>
  </w:style>
  <w:style w:type="character" w:customStyle="1" w:styleId="Nagwek1Znak">
    <w:name w:val="Nagłówek 1 Znak"/>
    <w:link w:val="Nagwek1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E4493F"/>
    <w:rPr>
      <w:b/>
      <w:bCs/>
    </w:rPr>
  </w:style>
  <w:style w:type="character" w:customStyle="1" w:styleId="TematkomentarzaZnak">
    <w:name w:val="Temat komentarza Znak"/>
    <w:link w:val="Tematkomentarza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6"/>
      </w:numPr>
    </w:pPr>
  </w:style>
  <w:style w:type="character" w:styleId="Odwoanieprzypisudolnego">
    <w:name w:val="footnote reference"/>
    <w:semiHidden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  <w:pPr>
      <w:numPr>
        <w:numId w:val="2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1"/>
      </w:numPr>
    </w:pPr>
  </w:style>
  <w:style w:type="numbering" w:customStyle="1" w:styleId="11111111">
    <w:name w:val="1 / 1.1 / 1.1.111"/>
    <w:basedOn w:val="Bezlisty"/>
    <w:next w:val="111111"/>
    <w:rsid w:val="00A13430"/>
    <w:pPr>
      <w:numPr>
        <w:numId w:val="5"/>
      </w:numPr>
    </w:pPr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  <w:pPr>
      <w:numPr>
        <w:numId w:val="4"/>
      </w:numPr>
    </w:pPr>
  </w:style>
  <w:style w:type="numbering" w:customStyle="1" w:styleId="111111111">
    <w:name w:val="1 / 1.1 / 1.1.1111"/>
    <w:basedOn w:val="Bezlisty"/>
    <w:next w:val="111111"/>
    <w:rsid w:val="00A13430"/>
    <w:pPr>
      <w:numPr>
        <w:numId w:val="10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  <w:pPr>
      <w:numPr>
        <w:numId w:val="1"/>
      </w:numPr>
    </w:pPr>
  </w:style>
  <w:style w:type="numbering" w:customStyle="1" w:styleId="1111112">
    <w:name w:val="1 / 1.1 / 1.1.12"/>
    <w:basedOn w:val="Bezlisty"/>
    <w:next w:val="111111"/>
    <w:rsid w:val="000575CB"/>
    <w:pPr>
      <w:numPr>
        <w:numId w:val="12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3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5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5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5"/>
      </w:numPr>
      <w:spacing w:before="120" w:after="120"/>
      <w:jc w:val="both"/>
    </w:pPr>
    <w:rPr>
      <w:lang w:eastAsia="en-GB"/>
    </w:rPr>
  </w:style>
  <w:style w:type="numbering" w:customStyle="1" w:styleId="WW8Num24">
    <w:name w:val="WW8Num24"/>
    <w:basedOn w:val="Bezlisty"/>
    <w:rsid w:val="002B322C"/>
    <w:pPr>
      <w:numPr>
        <w:numId w:val="9"/>
      </w:numPr>
    </w:pPr>
  </w:style>
  <w:style w:type="numbering" w:customStyle="1" w:styleId="WW8Num401">
    <w:name w:val="WW8Num401"/>
    <w:basedOn w:val="Bezlisty"/>
    <w:rsid w:val="00207241"/>
    <w:pPr>
      <w:numPr>
        <w:numId w:val="3"/>
      </w:numPr>
    </w:pPr>
  </w:style>
  <w:style w:type="character" w:customStyle="1" w:styleId="FontStyle18">
    <w:name w:val="Font Style18"/>
    <w:rsid w:val="002D2DD8"/>
    <w:rPr>
      <w:rFonts w:ascii="Times New Roman" w:hAnsi="Times New Roman" w:cs="Times New Roman"/>
      <w:sz w:val="22"/>
      <w:szCs w:val="22"/>
    </w:rPr>
  </w:style>
  <w:style w:type="character" w:customStyle="1" w:styleId="st">
    <w:name w:val="st"/>
    <w:basedOn w:val="Domylnaczcionkaakapitu"/>
    <w:rsid w:val="002D2DD8"/>
  </w:style>
  <w:style w:type="paragraph" w:customStyle="1" w:styleId="Style9">
    <w:name w:val="Style9"/>
    <w:basedOn w:val="Normalny"/>
    <w:rsid w:val="002D2DD8"/>
    <w:pPr>
      <w:widowControl w:val="0"/>
      <w:autoSpaceDE w:val="0"/>
      <w:spacing w:line="264" w:lineRule="exact"/>
      <w:ind w:hanging="274"/>
      <w:jc w:val="both"/>
    </w:pPr>
    <w:rPr>
      <w:rFonts w:eastAsia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aczelnik.wtran.kwp@bk.policj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czelnik.wtran.kwp@bk.policj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5AEA-55EF-492F-929B-9B714D46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2590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18097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wojciecholeszkiewicz</cp:lastModifiedBy>
  <cp:revision>2</cp:revision>
  <cp:lastPrinted>2021-06-08T05:55:00Z</cp:lastPrinted>
  <dcterms:created xsi:type="dcterms:W3CDTF">2021-06-08T07:23:00Z</dcterms:created>
  <dcterms:modified xsi:type="dcterms:W3CDTF">2021-06-08T07:23:00Z</dcterms:modified>
</cp:coreProperties>
</file>