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012DAF">
      <w:pPr>
        <w:rPr>
          <w:b/>
          <w:bCs/>
        </w:rPr>
      </w:pPr>
      <w:r>
        <w:rPr>
          <w:b/>
        </w:rPr>
        <w:t>C-ZPFP-</w:t>
      </w:r>
      <w:r w:rsidR="00DE77F4">
        <w:rPr>
          <w:b/>
        </w:rPr>
        <w:t xml:space="preserve"> </w:t>
      </w:r>
      <w:r w:rsidR="00573BEC">
        <w:rPr>
          <w:b/>
        </w:rPr>
        <w:t>397</w:t>
      </w:r>
      <w:r w:rsidR="005E1013">
        <w:rPr>
          <w:b/>
        </w:rPr>
        <w:t>/389</w:t>
      </w:r>
      <w:r w:rsidR="00091F8F" w:rsidRPr="00160969">
        <w:rPr>
          <w:b/>
        </w:rPr>
        <w:t>/2022</w:t>
      </w:r>
      <w:r w:rsidR="003D7393" w:rsidRPr="003D7393">
        <w:rPr>
          <w:b/>
        </w:rPr>
        <w:t xml:space="preserve">             </w:t>
      </w:r>
      <w:r w:rsidR="00012DAF">
        <w:rPr>
          <w:b/>
        </w:rPr>
        <w:t xml:space="preserve">                   </w:t>
      </w:r>
      <w:r w:rsidR="00E50F46">
        <w:rPr>
          <w:b/>
        </w:rPr>
        <w:t xml:space="preserve">  </w:t>
      </w:r>
      <w:r w:rsidR="00A91C4C">
        <w:rPr>
          <w:b/>
        </w:rPr>
        <w:t xml:space="preserve">            </w:t>
      </w:r>
      <w:r w:rsidR="003D7393" w:rsidRPr="003D7393">
        <w:rPr>
          <w:b/>
        </w:rPr>
        <w:t xml:space="preserve">    </w:t>
      </w:r>
      <w:r w:rsidR="00384688">
        <w:rPr>
          <w:b/>
        </w:rPr>
        <w:t xml:space="preserve">  </w:t>
      </w:r>
      <w:r w:rsidR="00DE77F4">
        <w:rPr>
          <w:b/>
        </w:rPr>
        <w:t xml:space="preserve">             </w:t>
      </w:r>
      <w:r w:rsidR="003D7393" w:rsidRPr="003D7393">
        <w:rPr>
          <w:b/>
        </w:rPr>
        <w:t xml:space="preserve">Numer sprawy: </w:t>
      </w:r>
      <w:r w:rsidR="005E1013">
        <w:rPr>
          <w:b/>
        </w:rPr>
        <w:t>17</w:t>
      </w:r>
      <w:r>
        <w:rPr>
          <w:b/>
        </w:rPr>
        <w:t>/2</w:t>
      </w:r>
      <w:r w:rsidR="00E26F86">
        <w:rPr>
          <w:b/>
        </w:rPr>
        <w:t>2</w:t>
      </w:r>
      <w:r>
        <w:rPr>
          <w:b/>
        </w:rPr>
        <w:t>/</w:t>
      </w:r>
      <w:r w:rsidR="00E50F46">
        <w:rPr>
          <w:b/>
        </w:rPr>
        <w:t>IR</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84688">
      <w:pPr>
        <w:ind w:right="5528"/>
        <w:jc w:val="center"/>
      </w:pPr>
      <w:r w:rsidRPr="003D7393">
        <w:t>ZATWIERDZAM</w:t>
      </w:r>
    </w:p>
    <w:p w:rsidR="003D7393" w:rsidRPr="003D7393" w:rsidRDefault="003D7393" w:rsidP="00384688">
      <w:pPr>
        <w:ind w:right="5528"/>
        <w:jc w:val="center"/>
      </w:pPr>
      <w:r w:rsidRPr="003D7393">
        <w:t>ZASTĘPCA KOMENDANTA</w:t>
      </w:r>
    </w:p>
    <w:p w:rsidR="003D7393" w:rsidRPr="003D7393" w:rsidRDefault="003D7393" w:rsidP="00384688">
      <w:pPr>
        <w:ind w:right="5528"/>
        <w:jc w:val="center"/>
      </w:pPr>
      <w:r w:rsidRPr="003D7393">
        <w:t>CENTRUM SZKOLENIA POLICJI</w:t>
      </w:r>
    </w:p>
    <w:p w:rsidR="003D7393" w:rsidRPr="003D7393" w:rsidRDefault="003D7393" w:rsidP="00384688">
      <w:pPr>
        <w:ind w:right="5528"/>
        <w:jc w:val="center"/>
      </w:pPr>
    </w:p>
    <w:p w:rsidR="003D7393" w:rsidRPr="003D7393" w:rsidRDefault="003D7393" w:rsidP="00384688">
      <w:pPr>
        <w:spacing w:line="360" w:lineRule="auto"/>
        <w:ind w:right="5528"/>
        <w:jc w:val="center"/>
      </w:pPr>
      <w:r w:rsidRPr="003D7393">
        <w:t>A</w:t>
      </w:r>
      <w:r w:rsidR="00A91C4C">
        <w:t>gnieszka ZIELIŃSKA</w:t>
      </w:r>
      <w:r w:rsidRPr="003D7393">
        <w:t xml:space="preserve"> </w:t>
      </w:r>
    </w:p>
    <w:p w:rsidR="003D7393" w:rsidRPr="003D7393" w:rsidRDefault="000547B6" w:rsidP="000547B6">
      <w:pPr>
        <w:spacing w:line="360" w:lineRule="auto"/>
        <w:ind w:right="5528"/>
      </w:pPr>
      <w:r>
        <w:t xml:space="preserve">                 </w:t>
      </w:r>
      <w:bookmarkStart w:id="0" w:name="_GoBack"/>
      <w:bookmarkEnd w:id="0"/>
      <w:r>
        <w:t xml:space="preserve">18 </w:t>
      </w:r>
      <w:r w:rsidR="00091F8F">
        <w:t xml:space="preserve">lipca </w:t>
      </w:r>
      <w:r w:rsidR="00E26F86">
        <w:t>2022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 podstawowym,</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(Dz. U.</w:t>
      </w:r>
      <w:r w:rsidR="000706E1" w:rsidRPr="006C03C4">
        <w:rPr>
          <w:rFonts w:cs="Times New Roman"/>
        </w:rPr>
        <w:t xml:space="preserve"> </w:t>
      </w:r>
      <w:r w:rsidR="00E26F86">
        <w:rPr>
          <w:rFonts w:cs="Times New Roman"/>
        </w:rPr>
        <w:t>z 2021 r., poz. 1129</w:t>
      </w:r>
      <w:r w:rsidR="00224482">
        <w:rPr>
          <w:rFonts w:cs="Times New Roman"/>
        </w:rPr>
        <w:t xml:space="preserve"> z późn. zm.</w:t>
      </w:r>
      <w:r w:rsidR="00224482">
        <w:rPr>
          <w:rStyle w:val="Odwoanieprzypisudolnego"/>
          <w:rFonts w:cs="Times New Roman"/>
        </w:rPr>
        <w:footnoteReference w:id="1"/>
      </w:r>
      <w:r w:rsidR="000706E1" w:rsidRPr="006C03C4">
        <w:rPr>
          <w:rFonts w:cs="Times New Roman"/>
        </w:rPr>
        <w:t>)</w:t>
      </w:r>
      <w:r w:rsidR="0007149C">
        <w:rPr>
          <w:rFonts w:cs="Times New Roman"/>
        </w:rPr>
        <w:t>,</w:t>
      </w:r>
      <w:r w:rsidR="000706E1" w:rsidRPr="006C03C4">
        <w:rPr>
          <w:rFonts w:cs="Times New Roman"/>
        </w:rPr>
        <w:t xml:space="preserve"> zwaną dalej ustawą</w:t>
      </w:r>
      <w:r>
        <w:rPr>
          <w:rFonts w:cs="Times New Roman"/>
        </w:rPr>
        <w:t>,</w:t>
      </w:r>
      <w:r w:rsidR="000706E1" w:rsidRPr="006C03C4">
        <w:rPr>
          <w:rFonts w:cs="Times New Roman"/>
        </w:rPr>
        <w:t xml:space="preserve"> dotyczącym:</w:t>
      </w:r>
      <w:r w:rsidR="00E26F86">
        <w:rPr>
          <w:rFonts w:cs="Times New Roman"/>
        </w:rPr>
        <w:t xml:space="preserve"> </w:t>
      </w:r>
    </w:p>
    <w:p w:rsidR="000706E1" w:rsidRPr="006C03C4" w:rsidRDefault="000706E1" w:rsidP="000706E1">
      <w:pPr>
        <w:jc w:val="center"/>
        <w:rPr>
          <w:rFonts w:cs="Times New Roman"/>
          <w:b/>
          <w:bCs/>
        </w:rPr>
      </w:pPr>
    </w:p>
    <w:p w:rsidR="004720ED" w:rsidRPr="00DE77F4" w:rsidRDefault="005E1013" w:rsidP="00DE77F4">
      <w:pPr>
        <w:pStyle w:val="Lista2"/>
        <w:ind w:left="284" w:hanging="1"/>
        <w:jc w:val="center"/>
        <w:rPr>
          <w:b/>
          <w:bCs/>
        </w:rPr>
      </w:pPr>
      <w:r w:rsidRPr="005E1013">
        <w:rPr>
          <w:b/>
          <w:bCs/>
        </w:rPr>
        <w:t>robót budowlanych polegających na remoncie dachu b</w:t>
      </w:r>
      <w:r w:rsidR="00B568D9">
        <w:rPr>
          <w:b/>
          <w:bCs/>
        </w:rPr>
        <w:t>udynku nr 6 zlokalizowanego</w:t>
      </w:r>
      <w:r w:rsidRPr="005E1013">
        <w:rPr>
          <w:b/>
          <w:bCs/>
        </w:rPr>
        <w:t xml:space="preserve"> na terenie Centrum Szkolenia Policji w Legionowie</w:t>
      </w:r>
    </w:p>
    <w:p w:rsidR="000706E1" w:rsidRPr="006C03C4" w:rsidRDefault="000706E1" w:rsidP="004720ED">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Default="00D12AB0" w:rsidP="000F1D63">
      <w:pPr>
        <w:jc w:val="both"/>
        <w:rPr>
          <w:rFonts w:cs="Times New Roman"/>
          <w:b/>
          <w:bCs/>
          <w:i/>
        </w:rPr>
      </w:pPr>
    </w:p>
    <w:p w:rsidR="00FE3391" w:rsidRPr="006C03C4" w:rsidRDefault="00FE3391"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325578" w:rsidRPr="005E1013" w:rsidRDefault="000706E1" w:rsidP="005E1013">
      <w:pPr>
        <w:jc w:val="both"/>
        <w:rPr>
          <w:rFonts w:eastAsiaTheme="minorHAnsi" w:cs="Times New Roman"/>
          <w:b/>
          <w:bCs/>
          <w:color w:val="000000"/>
          <w:kern w:val="0"/>
          <w:lang w:eastAsia="en-US" w:bidi="ar-SA"/>
        </w:rPr>
      </w:pPr>
      <w:r w:rsidRPr="002757D4">
        <w:rPr>
          <w:rFonts w:eastAsiaTheme="minorHAnsi" w:cs="Times New Roman"/>
          <w:b/>
          <w:bCs/>
          <w:color w:val="000000"/>
          <w:kern w:val="0"/>
          <w:lang w:eastAsia="en-US" w:bidi="ar-SA"/>
        </w:rPr>
        <w:t xml:space="preserve">CPV: </w:t>
      </w:r>
      <w:r w:rsidR="00FE3391">
        <w:rPr>
          <w:rFonts w:eastAsiaTheme="minorHAnsi" w:cs="Times New Roman"/>
          <w:b/>
          <w:bCs/>
          <w:color w:val="000000"/>
          <w:kern w:val="0"/>
          <w:lang w:eastAsia="en-US" w:bidi="ar-SA"/>
        </w:rPr>
        <w:t>45000000-7</w:t>
      </w:r>
      <w:r w:rsidR="005E1013">
        <w:rPr>
          <w:rFonts w:eastAsiaTheme="minorHAnsi" w:cs="Times New Roman"/>
          <w:b/>
          <w:bCs/>
          <w:color w:val="000000"/>
          <w:kern w:val="0"/>
          <w:lang w:eastAsia="en-US" w:bidi="ar-SA"/>
        </w:rPr>
        <w:t xml:space="preserve">; 45261910-6; </w:t>
      </w:r>
      <w:r w:rsidR="005E1013" w:rsidRPr="005E1013">
        <w:rPr>
          <w:rFonts w:eastAsiaTheme="minorHAnsi" w:cs="Times New Roman"/>
          <w:b/>
          <w:bCs/>
          <w:color w:val="000000"/>
          <w:kern w:val="0"/>
          <w:lang w:eastAsia="en-US" w:bidi="ar-SA"/>
        </w:rPr>
        <w:t>45261210-</w:t>
      </w:r>
      <w:r w:rsidR="005E1013">
        <w:rPr>
          <w:rFonts w:eastAsiaTheme="minorHAnsi" w:cs="Times New Roman"/>
          <w:b/>
          <w:bCs/>
          <w:color w:val="000000"/>
          <w:kern w:val="0"/>
          <w:lang w:eastAsia="en-US" w:bidi="ar-SA"/>
        </w:rPr>
        <w:t>9; 45261320-3; 45422000-1; 45312311-0</w:t>
      </w:r>
    </w:p>
    <w:p w:rsidR="005E1013" w:rsidRDefault="005E1013"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91C4C" w:rsidRDefault="00A91C4C"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91C4C" w:rsidRDefault="00A91C4C" w:rsidP="00CA69C6">
      <w:pPr>
        <w:widowControl/>
        <w:suppressAutoHyphens w:val="0"/>
        <w:autoSpaceDE w:val="0"/>
        <w:adjustRightInd w:val="0"/>
        <w:textAlignment w:val="auto"/>
        <w:rPr>
          <w:rFonts w:eastAsiaTheme="minorHAnsi" w:cs="Times New Roman"/>
          <w:b/>
          <w:color w:val="000000"/>
          <w:kern w:val="0"/>
          <w:lang w:eastAsia="en-US" w:bidi="ar-SA"/>
        </w:rPr>
      </w:pPr>
    </w:p>
    <w:p w:rsidR="00FE3391" w:rsidRDefault="00FE3391" w:rsidP="00CA69C6">
      <w:pPr>
        <w:widowControl/>
        <w:suppressAutoHyphens w:val="0"/>
        <w:autoSpaceDE w:val="0"/>
        <w:adjustRightInd w:val="0"/>
        <w:textAlignment w:val="auto"/>
        <w:rPr>
          <w:rFonts w:eastAsiaTheme="minorHAnsi" w:cs="Times New Roman"/>
          <w:b/>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14651F" w:rsidRDefault="006C03C4" w:rsidP="006C03C4">
      <w:pPr>
        <w:jc w:val="center"/>
        <w:rPr>
          <w:rFonts w:cs="Times New Roman"/>
          <w:b/>
          <w:bCs/>
          <w:i/>
          <w:sz w:val="20"/>
          <w:szCs w:val="20"/>
        </w:rPr>
      </w:pPr>
    </w:p>
    <w:tbl>
      <w:tblPr>
        <w:tblStyle w:val="Tabela-Siatka"/>
        <w:tblW w:w="0" w:type="auto"/>
        <w:tblLook w:val="04A0" w:firstRow="1" w:lastRow="0" w:firstColumn="1" w:lastColumn="0" w:noHBand="0" w:noVBand="1"/>
      </w:tblPr>
      <w:tblGrid>
        <w:gridCol w:w="1980"/>
        <w:gridCol w:w="7080"/>
      </w:tblGrid>
      <w:tr w:rsidR="006C03C4" w:rsidRPr="00455BC1" w:rsidTr="00FE3391">
        <w:trPr>
          <w:trHeight w:val="340"/>
        </w:trPr>
        <w:tc>
          <w:tcPr>
            <w:tcW w:w="1980" w:type="dxa"/>
            <w:vAlign w:val="center"/>
          </w:tcPr>
          <w:p w:rsidR="003B3CBD"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o Zamawiającym</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Tryb udzielenia zamówienia</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Opis przedmiotu zamówienia, termin wykonania zamówienia</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IV</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środkach komunikacji elektronicznej, przy użyciu których Zamawiający będzi</w:t>
            </w:r>
            <w:r w:rsidR="00880D25" w:rsidRPr="00455BC1">
              <w:rPr>
                <w:rFonts w:eastAsiaTheme="minorHAnsi" w:cs="Times New Roman"/>
                <w:color w:val="000000"/>
                <w:kern w:val="0"/>
                <w:sz w:val="22"/>
                <w:szCs w:val="22"/>
                <w:lang w:eastAsia="en-US" w:bidi="ar-SA"/>
              </w:rPr>
              <w:t>e komunikował się z Wykonawcami</w:t>
            </w:r>
            <w:r w:rsidRPr="00455BC1">
              <w:rPr>
                <w:rFonts w:eastAsiaTheme="minorHAnsi" w:cs="Times New Roman"/>
                <w:color w:val="000000"/>
                <w:kern w:val="0"/>
                <w:sz w:val="22"/>
                <w:szCs w:val="22"/>
                <w:lang w:eastAsia="en-US" w:bidi="ar-SA"/>
              </w:rPr>
              <w:t xml:space="preserve"> oraz informacje </w:t>
            </w:r>
            <w:r w:rsidR="00455BC1">
              <w:rPr>
                <w:rFonts w:eastAsiaTheme="minorHAnsi" w:cs="Times New Roman"/>
                <w:color w:val="000000"/>
                <w:kern w:val="0"/>
                <w:sz w:val="22"/>
                <w:szCs w:val="22"/>
                <w:lang w:eastAsia="en-US" w:bidi="ar-SA"/>
              </w:rPr>
              <w:br/>
            </w:r>
            <w:r w:rsidRPr="00455BC1">
              <w:rPr>
                <w:rFonts w:eastAsiaTheme="minorHAnsi" w:cs="Times New Roman"/>
                <w:color w:val="000000"/>
                <w:kern w:val="0"/>
                <w:sz w:val="22"/>
                <w:szCs w:val="22"/>
                <w:lang w:eastAsia="en-US" w:bidi="ar-SA"/>
              </w:rPr>
              <w:t xml:space="preserve">o wymaganiach technicznych i organizacyjnych sporządzania, wysyłania </w:t>
            </w:r>
            <w:r w:rsidR="00455BC1">
              <w:rPr>
                <w:rFonts w:eastAsiaTheme="minorHAnsi" w:cs="Times New Roman"/>
                <w:color w:val="000000"/>
                <w:kern w:val="0"/>
                <w:sz w:val="22"/>
                <w:szCs w:val="22"/>
                <w:lang w:eastAsia="en-US" w:bidi="ar-SA"/>
              </w:rPr>
              <w:br/>
            </w:r>
            <w:r w:rsidRPr="00455BC1">
              <w:rPr>
                <w:rFonts w:eastAsiaTheme="minorHAnsi" w:cs="Times New Roman"/>
                <w:color w:val="000000"/>
                <w:kern w:val="0"/>
                <w:sz w:val="22"/>
                <w:szCs w:val="22"/>
                <w:lang w:eastAsia="en-US" w:bidi="ar-SA"/>
              </w:rPr>
              <w:t>i odbierania korespondencji elektronicznej</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warunkach udziału w postępowaniu</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Podstawy wykluczenia Wykonawcy z postępowania</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Informacja o podmiotowych środkach dowodowych</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VIII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Termin związania ofertą</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IX</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Opis sposobu przygotowania oferty</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Wymagania dotyczące wadium</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Sposób oraz termin składania ofert</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Termin otwarcia ofert</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XIII</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Sposób obliczenia ceny</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XIV</w:t>
            </w:r>
          </w:p>
        </w:tc>
        <w:tc>
          <w:tcPr>
            <w:tcW w:w="7080" w:type="dxa"/>
            <w:shd w:val="clear" w:color="auto" w:fill="D9D9D9" w:themeFill="background1" w:themeFillShade="D9"/>
            <w:vAlign w:val="center"/>
          </w:tcPr>
          <w:p w:rsidR="006C03C4" w:rsidRPr="00455BC1" w:rsidRDefault="006C03C4"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 xml:space="preserve">Opis kryteriów oceny ofert wraz z podaniem wag tych kryteriów </w:t>
            </w:r>
            <w:r w:rsidRPr="00455BC1">
              <w:rPr>
                <w:rFonts w:eastAsiaTheme="minorHAnsi" w:cs="Times New Roman"/>
                <w:color w:val="000000"/>
                <w:kern w:val="0"/>
                <w:sz w:val="22"/>
                <w:szCs w:val="22"/>
                <w:lang w:eastAsia="en-US" w:bidi="ar-SA"/>
              </w:rPr>
              <w:br/>
              <w:t>i sposobu oceny ofert</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w:t>
            </w:r>
          </w:p>
        </w:tc>
        <w:tc>
          <w:tcPr>
            <w:tcW w:w="7080" w:type="dxa"/>
            <w:shd w:val="clear" w:color="auto" w:fill="D9D9D9" w:themeFill="background1" w:themeFillShade="D9"/>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Aukcja elektroniczna</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w:t>
            </w:r>
          </w:p>
        </w:tc>
        <w:tc>
          <w:tcPr>
            <w:tcW w:w="7080" w:type="dxa"/>
            <w:shd w:val="clear" w:color="auto" w:fill="D9D9D9" w:themeFill="background1" w:themeFillShade="D9"/>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dotyczące zabezpieczenia należytego wykonania umowy</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XVII</w:t>
            </w:r>
          </w:p>
        </w:tc>
        <w:tc>
          <w:tcPr>
            <w:tcW w:w="7080" w:type="dxa"/>
            <w:shd w:val="clear" w:color="auto" w:fill="D9D9D9" w:themeFill="background1" w:themeFillShade="D9"/>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Informacje o formalnościach, jakie muszą zostać dopełnione po wyborze oferty w celu zawarcia umowy w sprawie zamówienia publicznego</w:t>
            </w:r>
          </w:p>
        </w:tc>
      </w:tr>
      <w:tr w:rsidR="006C03C4" w:rsidRPr="00455BC1" w:rsidTr="00FE3391">
        <w:trPr>
          <w:trHeight w:val="340"/>
        </w:trPr>
        <w:tc>
          <w:tcPr>
            <w:tcW w:w="1980" w:type="dxa"/>
            <w:vAlign w:val="center"/>
          </w:tcPr>
          <w:p w:rsidR="006C03C4" w:rsidRPr="00455BC1" w:rsidRDefault="006C03C4"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XVIII</w:t>
            </w:r>
          </w:p>
        </w:tc>
        <w:tc>
          <w:tcPr>
            <w:tcW w:w="7080" w:type="dxa"/>
            <w:shd w:val="clear" w:color="auto" w:fill="D9D9D9" w:themeFill="background1" w:themeFillShade="D9"/>
            <w:vAlign w:val="center"/>
          </w:tcPr>
          <w:p w:rsidR="006C03C4"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Pouczenie o środkach ochrony prawnej przysługujących Wykonawcy</w:t>
            </w:r>
          </w:p>
        </w:tc>
      </w:tr>
      <w:tr w:rsidR="00781D0B" w:rsidRPr="00455BC1" w:rsidTr="00FE3391">
        <w:trPr>
          <w:trHeight w:val="340"/>
        </w:trPr>
        <w:tc>
          <w:tcPr>
            <w:tcW w:w="1980" w:type="dxa"/>
            <w:vAlign w:val="center"/>
          </w:tcPr>
          <w:p w:rsidR="00781D0B" w:rsidRPr="00455BC1" w:rsidRDefault="00781D0B" w:rsidP="003B3CBD">
            <w:pPr>
              <w:widowControl/>
              <w:suppressAutoHyphens w:val="0"/>
              <w:autoSpaceDE w:val="0"/>
              <w:adjustRightInd w:val="0"/>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Rozdział XIX</w:t>
            </w:r>
          </w:p>
        </w:tc>
        <w:tc>
          <w:tcPr>
            <w:tcW w:w="7080" w:type="dxa"/>
            <w:shd w:val="clear" w:color="auto" w:fill="D9D9D9" w:themeFill="background1" w:themeFillShade="D9"/>
            <w:vAlign w:val="center"/>
          </w:tcPr>
          <w:p w:rsidR="00781D0B" w:rsidRPr="00455BC1" w:rsidRDefault="00781D0B" w:rsidP="003B3CBD">
            <w:pPr>
              <w:widowControl/>
              <w:suppressAutoHyphens w:val="0"/>
              <w:autoSpaceDE w:val="0"/>
              <w:adjustRightInd w:val="0"/>
              <w:jc w:val="both"/>
              <w:textAlignment w:val="auto"/>
              <w:rPr>
                <w:rFonts w:eastAsiaTheme="minorHAnsi" w:cs="Times New Roman"/>
                <w:color w:val="000000"/>
                <w:kern w:val="0"/>
                <w:sz w:val="22"/>
                <w:szCs w:val="22"/>
                <w:lang w:eastAsia="en-US" w:bidi="ar-SA"/>
              </w:rPr>
            </w:pPr>
            <w:r w:rsidRPr="00455BC1">
              <w:rPr>
                <w:rFonts w:eastAsiaTheme="minorHAnsi" w:cs="Times New Roman"/>
                <w:color w:val="000000"/>
                <w:kern w:val="0"/>
                <w:sz w:val="22"/>
                <w:szCs w:val="22"/>
                <w:lang w:eastAsia="en-US" w:bidi="ar-SA"/>
              </w:rPr>
              <w:t>Klauzula informacyjna dotycząca przetwarzania danych osobowych</w:t>
            </w:r>
          </w:p>
        </w:tc>
      </w:tr>
    </w:tbl>
    <w:p w:rsidR="006C03C4" w:rsidRPr="00455BC1" w:rsidRDefault="006C03C4" w:rsidP="000F1D63">
      <w:pPr>
        <w:jc w:val="both"/>
        <w:rPr>
          <w:rFonts w:cs="Times New Roman"/>
          <w:b/>
          <w:bCs/>
          <w:i/>
          <w:sz w:val="22"/>
          <w:szCs w:val="22"/>
        </w:rPr>
      </w:pPr>
    </w:p>
    <w:p w:rsidR="006C03C4" w:rsidRPr="00455BC1" w:rsidRDefault="006C03C4" w:rsidP="000F1D63">
      <w:pPr>
        <w:jc w:val="both"/>
        <w:rPr>
          <w:rFonts w:cs="Times New Roman"/>
          <w:b/>
          <w:bCs/>
          <w:i/>
          <w:sz w:val="22"/>
          <w:szCs w:val="22"/>
        </w:rPr>
      </w:pPr>
      <w:r w:rsidRPr="00455BC1">
        <w:rPr>
          <w:rFonts w:cs="Times New Roman"/>
          <w:sz w:val="22"/>
          <w:szCs w:val="22"/>
        </w:rPr>
        <w:t>Załączniki do SWZ:</w:t>
      </w:r>
    </w:p>
    <w:p w:rsidR="006C03C4" w:rsidRPr="00455BC1" w:rsidRDefault="006C03C4" w:rsidP="000F1D63">
      <w:pPr>
        <w:jc w:val="both"/>
        <w:rPr>
          <w:rFonts w:cs="Times New Roman"/>
          <w:b/>
          <w:bCs/>
          <w:i/>
          <w:sz w:val="22"/>
          <w:szCs w:val="22"/>
        </w:rPr>
      </w:pPr>
    </w:p>
    <w:tbl>
      <w:tblPr>
        <w:tblStyle w:val="Tabela-Siatka"/>
        <w:tblW w:w="0" w:type="auto"/>
        <w:tblLook w:val="04A0" w:firstRow="1" w:lastRow="0" w:firstColumn="1" w:lastColumn="0" w:noHBand="0" w:noVBand="1"/>
      </w:tblPr>
      <w:tblGrid>
        <w:gridCol w:w="1980"/>
        <w:gridCol w:w="7080"/>
      </w:tblGrid>
      <w:tr w:rsidR="006C03C4" w:rsidRPr="00455BC1" w:rsidTr="00FE3391">
        <w:trPr>
          <w:trHeight w:val="340"/>
        </w:trPr>
        <w:tc>
          <w:tcPr>
            <w:tcW w:w="1980" w:type="dxa"/>
            <w:vAlign w:val="center"/>
          </w:tcPr>
          <w:p w:rsidR="006C03C4" w:rsidRPr="00455BC1" w:rsidRDefault="00FE4AAA" w:rsidP="00FE4AAA">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Z</w:t>
            </w:r>
            <w:r w:rsidR="006C03C4" w:rsidRPr="00455BC1">
              <w:rPr>
                <w:rFonts w:eastAsiaTheme="minorHAnsi" w:cs="Times New Roman"/>
                <w:kern w:val="0"/>
                <w:sz w:val="22"/>
                <w:szCs w:val="22"/>
                <w:lang w:eastAsia="en-US" w:bidi="ar-SA"/>
              </w:rPr>
              <w:t>ałącznik nr 1</w:t>
            </w:r>
          </w:p>
        </w:tc>
        <w:tc>
          <w:tcPr>
            <w:tcW w:w="7080" w:type="dxa"/>
            <w:shd w:val="clear" w:color="auto" w:fill="D9D9D9" w:themeFill="background1" w:themeFillShade="D9"/>
            <w:vAlign w:val="center"/>
          </w:tcPr>
          <w:p w:rsidR="006C03C4" w:rsidRPr="00455BC1" w:rsidRDefault="005E1013" w:rsidP="00DD6F17">
            <w:pPr>
              <w:widowControl/>
              <w:suppressAutoHyphens w:val="0"/>
              <w:autoSpaceDE w:val="0"/>
              <w:adjustRightInd w:val="0"/>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Program </w:t>
            </w:r>
            <w:proofErr w:type="spellStart"/>
            <w:r>
              <w:rPr>
                <w:rFonts w:eastAsiaTheme="minorHAnsi" w:cs="Times New Roman"/>
                <w:kern w:val="0"/>
                <w:sz w:val="22"/>
                <w:szCs w:val="22"/>
                <w:lang w:eastAsia="en-US" w:bidi="ar-SA"/>
              </w:rPr>
              <w:t>funkcjonalno</w:t>
            </w:r>
            <w:proofErr w:type="spellEnd"/>
            <w:r>
              <w:rPr>
                <w:rFonts w:eastAsiaTheme="minorHAnsi" w:cs="Times New Roman"/>
                <w:kern w:val="0"/>
                <w:sz w:val="22"/>
                <w:szCs w:val="22"/>
                <w:lang w:eastAsia="en-US" w:bidi="ar-SA"/>
              </w:rPr>
              <w:t xml:space="preserve"> </w:t>
            </w:r>
            <w:r w:rsidRPr="00680B9A">
              <w:rPr>
                <w:rFonts w:eastAsiaTheme="minorHAnsi" w:cs="Times New Roman"/>
                <w:color w:val="000000"/>
                <w:kern w:val="0"/>
                <w:lang w:eastAsia="en-US" w:bidi="ar-SA"/>
              </w:rPr>
              <w:t>–</w:t>
            </w:r>
            <w:r>
              <w:rPr>
                <w:rFonts w:eastAsiaTheme="minorHAnsi" w:cs="Times New Roman"/>
                <w:kern w:val="0"/>
                <w:sz w:val="22"/>
                <w:szCs w:val="22"/>
                <w:lang w:eastAsia="en-US" w:bidi="ar-SA"/>
              </w:rPr>
              <w:t xml:space="preserve"> użytkowy</w:t>
            </w:r>
            <w:r w:rsidR="000047F2" w:rsidRPr="00455BC1">
              <w:rPr>
                <w:rFonts w:eastAsiaTheme="minorHAnsi" w:cs="Times New Roman"/>
                <w:kern w:val="0"/>
                <w:sz w:val="22"/>
                <w:szCs w:val="22"/>
                <w:lang w:eastAsia="en-US" w:bidi="ar-SA"/>
              </w:rPr>
              <w:t xml:space="preserve"> </w:t>
            </w:r>
          </w:p>
        </w:tc>
      </w:tr>
      <w:tr w:rsidR="006332C6" w:rsidRPr="00455BC1" w:rsidTr="00FE3391">
        <w:trPr>
          <w:trHeight w:val="340"/>
        </w:trPr>
        <w:tc>
          <w:tcPr>
            <w:tcW w:w="1980" w:type="dxa"/>
            <w:vAlign w:val="center"/>
          </w:tcPr>
          <w:p w:rsidR="006332C6" w:rsidRPr="00455BC1" w:rsidRDefault="000047F2"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2</w:t>
            </w:r>
          </w:p>
        </w:tc>
        <w:tc>
          <w:tcPr>
            <w:tcW w:w="7080" w:type="dxa"/>
            <w:shd w:val="clear" w:color="auto" w:fill="D9D9D9" w:themeFill="background1" w:themeFillShade="D9"/>
            <w:vAlign w:val="center"/>
          </w:tcPr>
          <w:p w:rsidR="006332C6" w:rsidRPr="00455BC1" w:rsidRDefault="000047F2" w:rsidP="005F6DCA">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Formularz oferty</w:t>
            </w:r>
          </w:p>
        </w:tc>
      </w:tr>
      <w:tr w:rsidR="006332C6" w:rsidRPr="00455BC1" w:rsidTr="00FE3391">
        <w:trPr>
          <w:trHeight w:val="363"/>
        </w:trPr>
        <w:tc>
          <w:tcPr>
            <w:tcW w:w="1980" w:type="dxa"/>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3</w:t>
            </w:r>
          </w:p>
        </w:tc>
        <w:tc>
          <w:tcPr>
            <w:tcW w:w="7080" w:type="dxa"/>
            <w:shd w:val="clear" w:color="auto" w:fill="D9D9D9" w:themeFill="background1" w:themeFillShade="D9"/>
            <w:vAlign w:val="center"/>
          </w:tcPr>
          <w:p w:rsidR="0017283F" w:rsidRPr="00455BC1" w:rsidRDefault="006332C6" w:rsidP="0017283F">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Oświadczenie </w:t>
            </w:r>
            <w:r w:rsidR="0017283F">
              <w:rPr>
                <w:rFonts w:eastAsiaTheme="minorHAnsi" w:cs="Times New Roman"/>
                <w:kern w:val="0"/>
                <w:sz w:val="22"/>
                <w:szCs w:val="22"/>
                <w:lang w:eastAsia="en-US" w:bidi="ar-SA"/>
              </w:rPr>
              <w:t xml:space="preserve">Wykonawcy / Podwykonawcy </w:t>
            </w:r>
            <w:r w:rsidRPr="00455BC1">
              <w:rPr>
                <w:rFonts w:eastAsiaTheme="minorHAnsi" w:cs="Times New Roman"/>
                <w:kern w:val="0"/>
                <w:sz w:val="22"/>
                <w:szCs w:val="22"/>
                <w:lang w:eastAsia="en-US" w:bidi="ar-SA"/>
              </w:rPr>
              <w:t xml:space="preserve">o braku podstaw </w:t>
            </w:r>
            <w:r w:rsidR="0017283F">
              <w:rPr>
                <w:rFonts w:eastAsiaTheme="minorHAnsi" w:cs="Times New Roman"/>
                <w:kern w:val="0"/>
                <w:sz w:val="22"/>
                <w:szCs w:val="22"/>
                <w:lang w:eastAsia="en-US" w:bidi="ar-SA"/>
              </w:rPr>
              <w:t xml:space="preserve">do </w:t>
            </w:r>
            <w:r w:rsidRPr="00455BC1">
              <w:rPr>
                <w:rFonts w:eastAsiaTheme="minorHAnsi" w:cs="Times New Roman"/>
                <w:kern w:val="0"/>
                <w:sz w:val="22"/>
                <w:szCs w:val="22"/>
                <w:lang w:eastAsia="en-US" w:bidi="ar-SA"/>
              </w:rPr>
              <w:t>wykluczenia</w:t>
            </w:r>
            <w:r w:rsidR="0017283F">
              <w:rPr>
                <w:rFonts w:eastAsiaTheme="minorHAnsi" w:cs="Times New Roman"/>
                <w:kern w:val="0"/>
                <w:sz w:val="22"/>
                <w:szCs w:val="22"/>
                <w:lang w:eastAsia="en-US" w:bidi="ar-SA"/>
              </w:rPr>
              <w:t xml:space="preserve"> i spełnienia warunków udziału w postępowaniu</w:t>
            </w:r>
          </w:p>
        </w:tc>
      </w:tr>
      <w:tr w:rsidR="006332C6" w:rsidRPr="00455BC1" w:rsidTr="00FE3391">
        <w:trPr>
          <w:trHeight w:val="363"/>
        </w:trPr>
        <w:tc>
          <w:tcPr>
            <w:tcW w:w="1980" w:type="dxa"/>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4</w:t>
            </w:r>
          </w:p>
        </w:tc>
        <w:tc>
          <w:tcPr>
            <w:tcW w:w="7080" w:type="dxa"/>
            <w:shd w:val="clear" w:color="auto" w:fill="D9D9D9" w:themeFill="background1" w:themeFillShade="D9"/>
            <w:vAlign w:val="center"/>
          </w:tcPr>
          <w:p w:rsidR="00455BC1" w:rsidRPr="00455BC1" w:rsidRDefault="00455BC1" w:rsidP="00455BC1">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Zobowiązanie podmiotu o oddaniu Wykonawcy swoich zasobów</w:t>
            </w:r>
          </w:p>
          <w:p w:rsidR="006332C6" w:rsidRPr="00455BC1" w:rsidRDefault="00455BC1" w:rsidP="00455BC1">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w zakresie zdolności technicznych/zawodowych</w:t>
            </w:r>
          </w:p>
        </w:tc>
      </w:tr>
      <w:tr w:rsidR="00455BC1" w:rsidRPr="00455BC1" w:rsidTr="00FE3391">
        <w:trPr>
          <w:trHeight w:val="340"/>
        </w:trPr>
        <w:tc>
          <w:tcPr>
            <w:tcW w:w="1980" w:type="dxa"/>
            <w:vAlign w:val="center"/>
          </w:tcPr>
          <w:p w:rsidR="00455BC1" w:rsidRPr="00455BC1" w:rsidRDefault="00455BC1"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5</w:t>
            </w:r>
          </w:p>
        </w:tc>
        <w:tc>
          <w:tcPr>
            <w:tcW w:w="7080" w:type="dxa"/>
            <w:shd w:val="clear" w:color="auto" w:fill="D9D9D9" w:themeFill="background1" w:themeFillShade="D9"/>
            <w:vAlign w:val="center"/>
          </w:tcPr>
          <w:p w:rsidR="00455BC1" w:rsidRPr="00455BC1" w:rsidRDefault="00455BC1" w:rsidP="006332C6">
            <w:pPr>
              <w:tabs>
                <w:tab w:val="left" w:pos="8720"/>
              </w:tabs>
              <w:jc w:val="both"/>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w zakresie art. 108 ust. 1 pkt 5 ustawy</w:t>
            </w:r>
          </w:p>
        </w:tc>
      </w:tr>
      <w:tr w:rsidR="006332C6" w:rsidRPr="00455BC1" w:rsidTr="00FE3391">
        <w:trPr>
          <w:trHeight w:val="340"/>
        </w:trPr>
        <w:tc>
          <w:tcPr>
            <w:tcW w:w="1980" w:type="dxa"/>
            <w:tcBorders>
              <w:bottom w:val="single" w:sz="4" w:space="0" w:color="auto"/>
            </w:tcBorders>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6</w:t>
            </w:r>
          </w:p>
        </w:tc>
        <w:tc>
          <w:tcPr>
            <w:tcW w:w="7080" w:type="dxa"/>
            <w:tcBorders>
              <w:bottom w:val="single" w:sz="4" w:space="0" w:color="auto"/>
            </w:tcBorders>
            <w:shd w:val="clear" w:color="auto" w:fill="D9D9D9" w:themeFill="background1" w:themeFillShade="D9"/>
            <w:vAlign w:val="center"/>
          </w:tcPr>
          <w:p w:rsidR="006332C6" w:rsidRPr="00455BC1" w:rsidRDefault="006332C6" w:rsidP="006332C6">
            <w:pPr>
              <w:widowControl/>
              <w:suppressAutoHyphens w:val="0"/>
              <w:autoSpaceDE w:val="0"/>
              <w:adjustRightInd w:val="0"/>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o osobach zdolnych do wykonania zamówienia</w:t>
            </w:r>
          </w:p>
        </w:tc>
      </w:tr>
      <w:tr w:rsidR="006332C6" w:rsidRPr="00455BC1" w:rsidTr="00FE3391">
        <w:trPr>
          <w:trHeight w:val="340"/>
        </w:trPr>
        <w:tc>
          <w:tcPr>
            <w:tcW w:w="1980" w:type="dxa"/>
            <w:tcBorders>
              <w:bottom w:val="single" w:sz="4" w:space="0" w:color="auto"/>
            </w:tcBorders>
            <w:vAlign w:val="center"/>
          </w:tcPr>
          <w:p w:rsidR="006332C6" w:rsidRPr="00455BC1" w:rsidRDefault="00C22CA9"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7</w:t>
            </w:r>
          </w:p>
        </w:tc>
        <w:tc>
          <w:tcPr>
            <w:tcW w:w="7080" w:type="dxa"/>
            <w:tcBorders>
              <w:bottom w:val="single" w:sz="4" w:space="0" w:color="auto"/>
            </w:tcBorders>
            <w:shd w:val="clear" w:color="auto" w:fill="D9D9D9" w:themeFill="background1" w:themeFillShade="D9"/>
            <w:vAlign w:val="center"/>
          </w:tcPr>
          <w:p w:rsidR="006332C6" w:rsidRPr="00455BC1" w:rsidRDefault="006332C6" w:rsidP="006332C6">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Oświadczenie Wykonawcy o zatrudnieniu osób zgodnie z art. 95 ustawy</w:t>
            </w:r>
          </w:p>
        </w:tc>
      </w:tr>
      <w:tr w:rsidR="006332C6" w:rsidRPr="00455BC1" w:rsidTr="00FE3391">
        <w:trPr>
          <w:trHeight w:val="340"/>
        </w:trPr>
        <w:tc>
          <w:tcPr>
            <w:tcW w:w="1980" w:type="dxa"/>
            <w:vAlign w:val="center"/>
          </w:tcPr>
          <w:p w:rsidR="006332C6" w:rsidRPr="00455BC1" w:rsidRDefault="006332C6"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8</w:t>
            </w:r>
          </w:p>
        </w:tc>
        <w:tc>
          <w:tcPr>
            <w:tcW w:w="7080" w:type="dxa"/>
            <w:shd w:val="clear" w:color="auto" w:fill="D9D9D9" w:themeFill="background1" w:themeFillShade="D9"/>
            <w:vAlign w:val="center"/>
          </w:tcPr>
          <w:p w:rsidR="006332C6" w:rsidRPr="00455BC1" w:rsidRDefault="006332C6" w:rsidP="006332C6">
            <w:pPr>
              <w:tabs>
                <w:tab w:val="left" w:pos="8720"/>
              </w:tabs>
              <w:jc w:val="both"/>
              <w:rPr>
                <w:rFonts w:eastAsia="Times New Roman" w:cs="Times New Roman"/>
                <w:sz w:val="22"/>
                <w:szCs w:val="22"/>
                <w:lang w:eastAsia="ar-SA" w:bidi="ar-SA"/>
              </w:rPr>
            </w:pPr>
            <w:r w:rsidRPr="00455BC1">
              <w:rPr>
                <w:rFonts w:eastAsiaTheme="minorHAnsi" w:cs="Times New Roman"/>
                <w:kern w:val="0"/>
                <w:sz w:val="22"/>
                <w:szCs w:val="22"/>
                <w:lang w:eastAsia="en-US" w:bidi="ar-SA"/>
              </w:rPr>
              <w:t>Wykaz robót budowlanych</w:t>
            </w:r>
          </w:p>
        </w:tc>
      </w:tr>
      <w:tr w:rsidR="006332C6" w:rsidRPr="00455BC1" w:rsidTr="00FE3391">
        <w:trPr>
          <w:trHeight w:val="340"/>
        </w:trPr>
        <w:tc>
          <w:tcPr>
            <w:tcW w:w="1980" w:type="dxa"/>
            <w:vAlign w:val="center"/>
          </w:tcPr>
          <w:p w:rsidR="006332C6" w:rsidRPr="00455BC1" w:rsidRDefault="006332C6"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sidR="00A37B88">
              <w:rPr>
                <w:rFonts w:eastAsiaTheme="minorHAnsi" w:cs="Times New Roman"/>
                <w:kern w:val="0"/>
                <w:sz w:val="22"/>
                <w:szCs w:val="22"/>
                <w:lang w:eastAsia="en-US" w:bidi="ar-SA"/>
              </w:rPr>
              <w:t>9</w:t>
            </w:r>
          </w:p>
        </w:tc>
        <w:tc>
          <w:tcPr>
            <w:tcW w:w="7080" w:type="dxa"/>
            <w:shd w:val="clear" w:color="auto" w:fill="D9D9D9" w:themeFill="background1" w:themeFillShade="D9"/>
            <w:vAlign w:val="center"/>
          </w:tcPr>
          <w:p w:rsidR="006332C6" w:rsidRPr="00455BC1" w:rsidRDefault="00021B6D" w:rsidP="00AC443A">
            <w:pPr>
              <w:tabs>
                <w:tab w:val="left" w:pos="8720"/>
              </w:tabs>
              <w:jc w:val="both"/>
              <w:rPr>
                <w:rFonts w:eastAsiaTheme="minorHAnsi" w:cs="Times New Roman"/>
                <w:kern w:val="0"/>
                <w:sz w:val="22"/>
                <w:szCs w:val="22"/>
                <w:lang w:eastAsia="en-US" w:bidi="ar-SA"/>
              </w:rPr>
            </w:pPr>
            <w:r w:rsidRPr="00021B6D">
              <w:rPr>
                <w:rFonts w:eastAsiaTheme="minorHAnsi" w:cs="Times New Roman"/>
                <w:kern w:val="0"/>
                <w:sz w:val="22"/>
                <w:szCs w:val="22"/>
                <w:lang w:eastAsia="en-US" w:bidi="ar-SA"/>
              </w:rPr>
              <w:t>Istotne postanowienia umowy</w:t>
            </w:r>
          </w:p>
        </w:tc>
      </w:tr>
      <w:tr w:rsidR="00391352" w:rsidRPr="00455BC1" w:rsidTr="00FE3391">
        <w:trPr>
          <w:trHeight w:val="340"/>
        </w:trPr>
        <w:tc>
          <w:tcPr>
            <w:tcW w:w="1980" w:type="dxa"/>
            <w:vAlign w:val="center"/>
          </w:tcPr>
          <w:p w:rsidR="00391352" w:rsidRPr="00455BC1" w:rsidRDefault="00391352" w:rsidP="00A37B88">
            <w:pPr>
              <w:widowControl/>
              <w:suppressAutoHyphens w:val="0"/>
              <w:autoSpaceDE w:val="0"/>
              <w:adjustRightInd w:val="0"/>
              <w:jc w:val="both"/>
              <w:textAlignment w:val="auto"/>
              <w:rPr>
                <w:rFonts w:eastAsiaTheme="minorHAnsi" w:cs="Times New Roman"/>
                <w:kern w:val="0"/>
                <w:sz w:val="22"/>
                <w:szCs w:val="22"/>
                <w:lang w:eastAsia="en-US" w:bidi="ar-SA"/>
              </w:rPr>
            </w:pPr>
            <w:r w:rsidRPr="00455BC1">
              <w:rPr>
                <w:rFonts w:eastAsiaTheme="minorHAnsi" w:cs="Times New Roman"/>
                <w:kern w:val="0"/>
                <w:sz w:val="22"/>
                <w:szCs w:val="22"/>
                <w:lang w:eastAsia="en-US" w:bidi="ar-SA"/>
              </w:rPr>
              <w:t xml:space="preserve">Załącznik nr </w:t>
            </w:r>
            <w:r>
              <w:rPr>
                <w:rFonts w:eastAsiaTheme="minorHAnsi" w:cs="Times New Roman"/>
                <w:kern w:val="0"/>
                <w:sz w:val="22"/>
                <w:szCs w:val="22"/>
                <w:lang w:eastAsia="en-US" w:bidi="ar-SA"/>
              </w:rPr>
              <w:t>10-10a</w:t>
            </w:r>
          </w:p>
        </w:tc>
        <w:tc>
          <w:tcPr>
            <w:tcW w:w="7080" w:type="dxa"/>
            <w:shd w:val="clear" w:color="auto" w:fill="D9D9D9" w:themeFill="background1" w:themeFillShade="D9"/>
            <w:vAlign w:val="center"/>
          </w:tcPr>
          <w:p w:rsidR="00391352" w:rsidRPr="00021B6D" w:rsidRDefault="00391352" w:rsidP="00391352">
            <w:pPr>
              <w:tabs>
                <w:tab w:val="left" w:pos="8720"/>
              </w:tabs>
              <w:jc w:val="both"/>
              <w:rPr>
                <w:rFonts w:eastAsiaTheme="minorHAnsi" w:cs="Times New Roman"/>
                <w:kern w:val="0"/>
                <w:sz w:val="22"/>
                <w:szCs w:val="22"/>
                <w:lang w:eastAsia="en-US" w:bidi="ar-SA"/>
              </w:rPr>
            </w:pPr>
            <w:r w:rsidRPr="00391352">
              <w:rPr>
                <w:rFonts w:eastAsiaTheme="minorHAnsi" w:cs="Times New Roman"/>
                <w:kern w:val="0"/>
                <w:sz w:val="22"/>
                <w:szCs w:val="22"/>
                <w:lang w:eastAsia="en-US" w:bidi="ar-SA"/>
              </w:rPr>
              <w:t>Oświadczenia dotyczące wykluczenia</w:t>
            </w:r>
          </w:p>
        </w:tc>
      </w:tr>
      <w:tr w:rsidR="00DD6F17" w:rsidRPr="00455BC1" w:rsidTr="00FE3391">
        <w:trPr>
          <w:trHeight w:val="363"/>
        </w:trPr>
        <w:tc>
          <w:tcPr>
            <w:tcW w:w="1980" w:type="dxa"/>
            <w:vAlign w:val="center"/>
          </w:tcPr>
          <w:p w:rsidR="00DD6F17" w:rsidRPr="00455BC1" w:rsidRDefault="00DD6F17" w:rsidP="00A37B88">
            <w:pPr>
              <w:widowControl/>
              <w:suppressAutoHyphens w:val="0"/>
              <w:autoSpaceDE w:val="0"/>
              <w:adjustRightInd w:val="0"/>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Załącznik nr 11</w:t>
            </w:r>
          </w:p>
        </w:tc>
        <w:tc>
          <w:tcPr>
            <w:tcW w:w="7080" w:type="dxa"/>
            <w:shd w:val="clear" w:color="auto" w:fill="D9D9D9" w:themeFill="background1" w:themeFillShade="D9"/>
            <w:vAlign w:val="center"/>
          </w:tcPr>
          <w:p w:rsidR="00DD6F17" w:rsidRPr="00391352" w:rsidRDefault="003E2F3A" w:rsidP="00391352">
            <w:pPr>
              <w:tabs>
                <w:tab w:val="left" w:pos="8720"/>
              </w:tabs>
              <w:jc w:val="both"/>
              <w:rPr>
                <w:rFonts w:eastAsiaTheme="minorHAnsi" w:cs="Times New Roman"/>
                <w:kern w:val="0"/>
                <w:sz w:val="22"/>
                <w:szCs w:val="22"/>
                <w:lang w:eastAsia="en-US" w:bidi="ar-SA"/>
              </w:rPr>
            </w:pPr>
            <w:r w:rsidRPr="003E2F3A">
              <w:rPr>
                <w:rFonts w:eastAsiaTheme="minorHAnsi" w:cs="Times New Roman"/>
                <w:kern w:val="0"/>
                <w:sz w:val="22"/>
                <w:szCs w:val="22"/>
                <w:lang w:eastAsia="en-US" w:bidi="ar-SA"/>
              </w:rPr>
              <w:t>Oświadczenie Wykonawcy dotyczące wskazania części zamówienia publicznego, której wykonanie Wykonawca powierzy Podwykonawcom</w:t>
            </w:r>
          </w:p>
        </w:tc>
      </w:tr>
    </w:tbl>
    <w:p w:rsidR="0082053C" w:rsidRPr="00CB2152" w:rsidRDefault="0082053C" w:rsidP="000F1D63">
      <w:pPr>
        <w:jc w:val="both"/>
        <w:rPr>
          <w:b/>
          <w:bCs/>
          <w:i/>
          <w:sz w:val="2"/>
          <w:szCs w:val="2"/>
        </w:rPr>
      </w:pPr>
    </w:p>
    <w:p w:rsidR="00021B6D" w:rsidRPr="00886E69" w:rsidRDefault="00021B6D" w:rsidP="00BF7A99">
      <w:pPr>
        <w:widowControl/>
        <w:autoSpaceDN/>
        <w:ind w:left="284" w:hanging="284"/>
        <w:jc w:val="both"/>
        <w:textAlignment w:val="auto"/>
        <w:rPr>
          <w:rFonts w:eastAsia="Times New Roman" w:cs="Times New Roman"/>
          <w:b/>
          <w:kern w:val="0"/>
          <w:sz w:val="2"/>
          <w:szCs w:val="2"/>
          <w:lang w:eastAsia="ar-SA" w:bidi="ar-SA"/>
        </w:rPr>
      </w:pPr>
    </w:p>
    <w:p w:rsidR="006D3AF5" w:rsidRPr="006D3AF5" w:rsidRDefault="002757D4" w:rsidP="002757D4">
      <w:pPr>
        <w:widowControl/>
        <w:autoSpaceDN/>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 xml:space="preserve">I.  </w:t>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proofErr w:type="spellStart"/>
      <w:r w:rsidR="003F05C7">
        <w:rPr>
          <w:rFonts w:eastAsia="Times New Roman" w:cs="Times New Roman"/>
          <w:kern w:val="0"/>
          <w:lang w:val="en-US" w:eastAsia="ar-SA" w:bidi="ar-SA"/>
        </w:rPr>
        <w:t>a</w:t>
      </w:r>
      <w:r>
        <w:rPr>
          <w:rFonts w:eastAsia="Times New Roman" w:cs="Times New Roman"/>
          <w:kern w:val="0"/>
          <w:lang w:val="en-US" w:eastAsia="ar-SA" w:bidi="ar-SA"/>
        </w:rPr>
        <w:t>dres</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strony</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internetowej</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prowadzonego</w:t>
      </w:r>
      <w:proofErr w:type="spellEnd"/>
      <w:r>
        <w:rPr>
          <w:rFonts w:eastAsia="Times New Roman" w:cs="Times New Roman"/>
          <w:kern w:val="0"/>
          <w:lang w:val="en-US" w:eastAsia="ar-SA" w:bidi="ar-SA"/>
        </w:rPr>
        <w:t xml:space="preserve"> </w:t>
      </w:r>
      <w:proofErr w:type="spellStart"/>
      <w:r w:rsidR="00875F6A">
        <w:rPr>
          <w:rFonts w:eastAsia="Times New Roman" w:cs="Times New Roman"/>
          <w:kern w:val="0"/>
          <w:lang w:val="en-US" w:eastAsia="ar-SA" w:bidi="ar-SA"/>
        </w:rPr>
        <w:t>postępowania</w:t>
      </w:r>
      <w:proofErr w:type="spellEnd"/>
      <w:r w:rsidR="00875F6A">
        <w:rPr>
          <w:rFonts w:eastAsia="Times New Roman" w:cs="Times New Roman"/>
          <w:kern w:val="0"/>
          <w:lang w:val="en-US" w:eastAsia="ar-SA" w:bidi="ar-SA"/>
        </w:rPr>
        <w:t xml:space="preserve">: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9E537D" w:rsidP="00755F01">
      <w:pPr>
        <w:widowControl/>
        <w:autoSpaceDN/>
        <w:ind w:left="993" w:hanging="142"/>
        <w:jc w:val="both"/>
        <w:textAlignment w:val="auto"/>
      </w:pPr>
      <w:r>
        <w:rPr>
          <w:rStyle w:val="Hipercze"/>
          <w:color w:val="auto"/>
          <w:u w:val="none"/>
        </w:rPr>
        <w:t>-</w:t>
      </w:r>
      <w:r w:rsidR="00273B85">
        <w:rPr>
          <w:rStyle w:val="Hipercze"/>
          <w:color w:val="auto"/>
          <w:u w:val="none"/>
        </w:rPr>
        <w:tab/>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An</w:t>
      </w:r>
      <w:r>
        <w:t xml:space="preserve">na </w:t>
      </w:r>
      <w:proofErr w:type="spellStart"/>
      <w:r w:rsidR="00797C5F">
        <w:t>Winnikowska</w:t>
      </w:r>
      <w:proofErr w:type="spellEnd"/>
      <w:r>
        <w:t xml:space="preserve"> 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3C6D25" w:rsidRPr="003C6D25" w:rsidRDefault="009E537D" w:rsidP="003C6D25">
      <w:pPr>
        <w:widowControl/>
        <w:autoSpaceDN/>
        <w:ind w:left="993" w:hanging="142"/>
        <w:jc w:val="both"/>
        <w:textAlignment w:val="auto"/>
      </w:pPr>
      <w:r>
        <w:t>-</w:t>
      </w:r>
      <w:r w:rsidR="00273B85">
        <w:tab/>
      </w:r>
      <w:r w:rsidRPr="0027798F">
        <w:t xml:space="preserve">w zakresie zagadnień merytorycznych </w:t>
      </w:r>
      <w:r w:rsidR="0027798F" w:rsidRPr="0027798F">
        <w:t>są</w:t>
      </w:r>
      <w:r w:rsidRPr="0027798F">
        <w:t xml:space="preserve"> </w:t>
      </w:r>
      <w:r w:rsidR="0054616B" w:rsidRPr="0027798F">
        <w:t xml:space="preserve">p. </w:t>
      </w:r>
      <w:r w:rsidR="003C6D25">
        <w:t>Piotr Wojciechowski</w:t>
      </w:r>
      <w:r w:rsidR="00C22CA9">
        <w:t xml:space="preserve"> tel. </w:t>
      </w:r>
      <w:r w:rsidR="00B3684E" w:rsidRPr="003C6D25">
        <w:t xml:space="preserve">(47) 725 </w:t>
      </w:r>
      <w:r w:rsidR="003C6D25" w:rsidRPr="003C6D25">
        <w:t>58 64</w:t>
      </w:r>
      <w:r w:rsidR="00B3684E" w:rsidRPr="003C6D25">
        <w:t xml:space="preserve"> </w:t>
      </w:r>
      <w:r w:rsidR="00B3684E" w:rsidRPr="003C6D25">
        <w:br/>
        <w:t xml:space="preserve">e-mail: </w:t>
      </w:r>
      <w:hyperlink r:id="rId14" w:history="1">
        <w:r w:rsidR="003C6D25" w:rsidRPr="003C6D25">
          <w:rPr>
            <w:rStyle w:val="Hipercze"/>
          </w:rPr>
          <w:t>piotr.wojciechowski@csp.edu.pl</w:t>
        </w:r>
      </w:hyperlink>
      <w:r w:rsidR="00B3684E" w:rsidRPr="003C6D25">
        <w:t xml:space="preserve">, </w:t>
      </w:r>
      <w:r w:rsidR="003C6D25" w:rsidRPr="003C6D25">
        <w:t xml:space="preserve">p. </w:t>
      </w:r>
      <w:r w:rsidR="00FE3391">
        <w:t>Piotr Przygoda tel. 723 960 611</w:t>
      </w:r>
      <w:r w:rsidR="003C6D25" w:rsidRPr="003C6D25">
        <w:t xml:space="preserve"> </w:t>
      </w:r>
      <w:r w:rsidR="003C6D25">
        <w:br/>
      </w:r>
      <w:r w:rsidR="003C6D25" w:rsidRPr="003C6D25">
        <w:t xml:space="preserve">e-mail: </w:t>
      </w:r>
      <w:hyperlink r:id="rId15" w:history="1">
        <w:r w:rsidR="00FE3391" w:rsidRPr="00D21367">
          <w:rPr>
            <w:rStyle w:val="Hipercze"/>
          </w:rPr>
          <w:t>piotr.przygoda@csp.edu.pl</w:t>
        </w:r>
      </w:hyperlink>
      <w:r w:rsidR="003C6D25">
        <w:t xml:space="preserve"> (branża budowlana), </w:t>
      </w:r>
      <w:r w:rsidR="00B3684E" w:rsidRPr="003C6D25">
        <w:t xml:space="preserve">p. </w:t>
      </w:r>
      <w:r w:rsidR="003C6D25" w:rsidRPr="003C6D25">
        <w:t>Paweł Zembrzuski</w:t>
      </w:r>
      <w:r w:rsidR="00B3684E" w:rsidRPr="003C6D25">
        <w:t xml:space="preserve"> </w:t>
      </w:r>
      <w:r w:rsidR="003C6D25">
        <w:br/>
      </w:r>
      <w:r w:rsidR="0054616B" w:rsidRPr="003C6D25">
        <w:t xml:space="preserve">tel. </w:t>
      </w:r>
      <w:r w:rsidR="003C6D25" w:rsidRPr="003C6D25">
        <w:t>723 961 942</w:t>
      </w:r>
      <w:r w:rsidR="0054616B" w:rsidRPr="003C6D25">
        <w:t xml:space="preserve">, e-mail: </w:t>
      </w:r>
      <w:hyperlink r:id="rId16" w:history="1">
        <w:r w:rsidR="003C6D25" w:rsidRPr="003C6D25">
          <w:rPr>
            <w:rStyle w:val="Hipercze"/>
          </w:rPr>
          <w:t>pawel.zembrzuski@csp.edu.pl</w:t>
        </w:r>
      </w:hyperlink>
      <w:r w:rsidR="003C6D25" w:rsidRPr="003C6D25">
        <w:rPr>
          <w:rStyle w:val="Hipercze"/>
          <w:u w:val="none"/>
        </w:rPr>
        <w:t xml:space="preserve"> </w:t>
      </w:r>
      <w:r w:rsidR="003C6D25">
        <w:t>(branża elektryczna</w:t>
      </w:r>
      <w:r w:rsidR="003C6D25" w:rsidRPr="003C6D25">
        <w:t>)</w:t>
      </w:r>
      <w:r w:rsidR="00FE3391">
        <w:t>;</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73BEC" w:rsidRDefault="00D53255" w:rsidP="00D53255">
      <w:pPr>
        <w:widowControl/>
        <w:autoSpaceDN/>
        <w:ind w:left="851" w:hanging="284"/>
        <w:jc w:val="both"/>
        <w:textAlignment w:val="auto"/>
        <w:rPr>
          <w:rFonts w:eastAsia="Times New Roman" w:cs="Times New Roman"/>
          <w:kern w:val="0"/>
          <w:sz w:val="14"/>
          <w:szCs w:val="14"/>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C3AB0">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E03075">
        <w:t xml:space="preserve"> </w:t>
      </w:r>
      <w:r w:rsidR="00E03075" w:rsidRPr="00AC4201">
        <w:t>z dnia</w:t>
      </w:r>
      <w:r w:rsidR="00E03075">
        <w:t xml:space="preserve"> </w:t>
      </w:r>
      <w:r w:rsidR="00E03075" w:rsidRPr="00AC4201">
        <w:t xml:space="preserve">11 września 2019 r. – </w:t>
      </w:r>
      <w:r w:rsidR="00E03075" w:rsidRPr="00AC4201">
        <w:rPr>
          <w:i/>
        </w:rPr>
        <w:t>Prawo zamówień publicznych</w:t>
      </w:r>
      <w:r w:rsidR="00E03075" w:rsidRPr="00AC4201">
        <w:t xml:space="preserve"> </w:t>
      </w:r>
      <w:r w:rsidR="00273B85" w:rsidRPr="00273B85">
        <w:t>(Dz. U. poz.</w:t>
      </w:r>
      <w:r w:rsidR="00273B85">
        <w:t>,</w:t>
      </w:r>
      <w:r w:rsidR="00273B85" w:rsidRPr="00273B85">
        <w:t xml:space="preserve"> 2019 z późn. zm.</w:t>
      </w:r>
      <w:r w:rsidR="00273B85">
        <w:rPr>
          <w:rStyle w:val="Odwoanieprzypisudolnego"/>
        </w:rPr>
        <w:footnoteReference w:id="2"/>
      </w:r>
      <w:r w:rsidR="00273B85" w:rsidRPr="00273B85">
        <w:t xml:space="preserve">) </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237597" w:rsidRPr="00237597" w:rsidRDefault="00EC4EC5" w:rsidP="00237597">
      <w:pPr>
        <w:ind w:left="568" w:hanging="284"/>
        <w:jc w:val="both"/>
        <w:rPr>
          <w:b/>
          <w:bCs/>
          <w:i/>
        </w:rPr>
      </w:pPr>
      <w:r>
        <w:t>4.</w:t>
      </w:r>
      <w:r>
        <w:tab/>
      </w:r>
      <w:r w:rsidR="00237597" w:rsidRPr="00237597">
        <w:t xml:space="preserve">Zamawiający przewiduje przeprowadzenie aukcji elektronicznej w celu wyboru oferty najkorzystniejszej na stronie </w:t>
      </w:r>
      <w:hyperlink r:id="rId17" w:history="1">
        <w:r w:rsidR="00237597" w:rsidRPr="00237597">
          <w:rPr>
            <w:rStyle w:val="Hipercze"/>
            <w:bCs/>
          </w:rPr>
          <w:t>https://aukcje.uzp.gov.pl/index.php</w:t>
        </w:r>
      </w:hyperlink>
    </w:p>
    <w:p w:rsidR="000C405C" w:rsidRPr="00573BEC" w:rsidRDefault="000C405C" w:rsidP="00237597">
      <w:pPr>
        <w:jc w:val="both"/>
        <w:rPr>
          <w:bCs/>
          <w:sz w:val="14"/>
          <w:szCs w:val="14"/>
        </w:rPr>
      </w:pPr>
    </w:p>
    <w:p w:rsidR="00B43C3B" w:rsidRDefault="00680B9A" w:rsidP="001B1084">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C1FF4" w:rsidRPr="005F56CC" w:rsidRDefault="006C1FF4" w:rsidP="00E34048">
      <w:pPr>
        <w:pStyle w:val="Akapitzlist"/>
        <w:numPr>
          <w:ilvl w:val="0"/>
          <w:numId w:val="18"/>
        </w:numPr>
        <w:autoSpaceDE w:val="0"/>
        <w:adjustRightInd w:val="0"/>
        <w:spacing w:after="0" w:line="240" w:lineRule="auto"/>
        <w:ind w:left="567" w:hanging="283"/>
        <w:jc w:val="both"/>
        <w:rPr>
          <w:rFonts w:ascii="Times New Roman" w:hAnsi="Times New Roman" w:cs="Times New Roman"/>
          <w:bCs/>
          <w:color w:val="000000"/>
          <w:sz w:val="24"/>
          <w:szCs w:val="24"/>
        </w:rPr>
      </w:pPr>
      <w:r w:rsidRPr="00E34E9F">
        <w:rPr>
          <w:rFonts w:ascii="Times New Roman" w:hAnsi="Times New Roman" w:cs="Times New Roman"/>
          <w:color w:val="000000"/>
          <w:sz w:val="24"/>
          <w:szCs w:val="24"/>
        </w:rPr>
        <w:t xml:space="preserve">Przedmiotem zamówienia jest wykonanie </w:t>
      </w:r>
      <w:r w:rsidR="005F56CC" w:rsidRPr="005F56CC">
        <w:rPr>
          <w:rFonts w:ascii="Times New Roman" w:hAnsi="Times New Roman" w:cs="Times New Roman"/>
          <w:color w:val="000000"/>
          <w:sz w:val="24"/>
          <w:szCs w:val="24"/>
        </w:rPr>
        <w:t xml:space="preserve">robót budowlanych polegających na </w:t>
      </w:r>
      <w:r w:rsidR="005F56CC" w:rsidRPr="005F56CC">
        <w:rPr>
          <w:rFonts w:ascii="Times New Roman" w:hAnsi="Times New Roman" w:cs="Times New Roman"/>
          <w:bCs/>
          <w:color w:val="000000"/>
          <w:sz w:val="24"/>
          <w:szCs w:val="24"/>
        </w:rPr>
        <w:t>remoncie dachu budynku nr 6</w:t>
      </w:r>
      <w:r w:rsidR="005F56CC">
        <w:rPr>
          <w:rFonts w:ascii="Times New Roman" w:hAnsi="Times New Roman" w:cs="Times New Roman"/>
          <w:bCs/>
          <w:color w:val="000000"/>
          <w:sz w:val="24"/>
          <w:szCs w:val="24"/>
        </w:rPr>
        <w:t xml:space="preserve"> zlokalizowanego</w:t>
      </w:r>
      <w:r w:rsidR="005F56CC" w:rsidRPr="005F56CC">
        <w:rPr>
          <w:rFonts w:ascii="Times New Roman" w:hAnsi="Times New Roman" w:cs="Times New Roman"/>
          <w:bCs/>
          <w:color w:val="000000"/>
          <w:sz w:val="24"/>
          <w:szCs w:val="24"/>
        </w:rPr>
        <w:t xml:space="preserve"> na terenie </w:t>
      </w:r>
      <w:r w:rsidR="005F56CC" w:rsidRPr="005F56CC">
        <w:rPr>
          <w:rFonts w:ascii="Times New Roman" w:hAnsi="Times New Roman" w:cs="Times New Roman"/>
          <w:bCs/>
          <w:color w:val="000000"/>
          <w:sz w:val="23"/>
          <w:szCs w:val="23"/>
        </w:rPr>
        <w:t>Centrum Szkolenia Policji w Legionowie.</w:t>
      </w:r>
    </w:p>
    <w:p w:rsidR="006C1FF4" w:rsidRPr="00F25BA0" w:rsidRDefault="006C1FF4" w:rsidP="00E34048">
      <w:pPr>
        <w:pStyle w:val="Akapitzlist"/>
        <w:numPr>
          <w:ilvl w:val="0"/>
          <w:numId w:val="18"/>
        </w:numPr>
        <w:spacing w:after="0" w:line="240" w:lineRule="auto"/>
        <w:ind w:left="567" w:hanging="283"/>
        <w:jc w:val="both"/>
        <w:rPr>
          <w:rFonts w:ascii="Times New Roman" w:hAnsi="Times New Roman" w:cs="Times New Roman"/>
          <w:color w:val="000000"/>
          <w:sz w:val="24"/>
          <w:szCs w:val="24"/>
        </w:rPr>
      </w:pPr>
      <w:r w:rsidRPr="00F25BA0">
        <w:rPr>
          <w:rFonts w:ascii="Times New Roman" w:hAnsi="Times New Roman" w:cs="Times New Roman"/>
          <w:color w:val="000000"/>
          <w:sz w:val="24"/>
          <w:szCs w:val="24"/>
        </w:rPr>
        <w:t xml:space="preserve">Pełen zakres robót ujęty został w </w:t>
      </w:r>
      <w:r w:rsidR="005F56CC">
        <w:rPr>
          <w:rFonts w:ascii="Times New Roman" w:hAnsi="Times New Roman" w:cs="Times New Roman"/>
          <w:bCs/>
          <w:i/>
          <w:iCs/>
          <w:color w:val="000000"/>
          <w:sz w:val="24"/>
          <w:szCs w:val="24"/>
        </w:rPr>
        <w:t>Programie</w:t>
      </w:r>
      <w:r w:rsidR="008628BD">
        <w:rPr>
          <w:rFonts w:ascii="Times New Roman" w:hAnsi="Times New Roman" w:cs="Times New Roman"/>
          <w:bCs/>
          <w:i/>
          <w:iCs/>
          <w:color w:val="000000"/>
          <w:sz w:val="24"/>
          <w:szCs w:val="24"/>
        </w:rPr>
        <w:t xml:space="preserve"> </w:t>
      </w:r>
      <w:proofErr w:type="spellStart"/>
      <w:r w:rsidR="008628BD">
        <w:rPr>
          <w:rFonts w:ascii="Times New Roman" w:hAnsi="Times New Roman" w:cs="Times New Roman"/>
          <w:bCs/>
          <w:i/>
          <w:iCs/>
          <w:color w:val="000000"/>
          <w:sz w:val="24"/>
          <w:szCs w:val="24"/>
        </w:rPr>
        <w:t>funkcjonalno</w:t>
      </w:r>
      <w:proofErr w:type="spellEnd"/>
      <w:r w:rsidR="005F56CC">
        <w:rPr>
          <w:rFonts w:ascii="Times New Roman" w:hAnsi="Times New Roman" w:cs="Times New Roman"/>
          <w:bCs/>
          <w:i/>
          <w:iCs/>
          <w:color w:val="000000"/>
          <w:sz w:val="24"/>
          <w:szCs w:val="24"/>
        </w:rPr>
        <w:t xml:space="preserve"> </w:t>
      </w:r>
      <w:r w:rsidR="008628BD" w:rsidRPr="008E553F">
        <w:rPr>
          <w:kern w:val="1"/>
        </w:rPr>
        <w:t>–</w:t>
      </w:r>
      <w:r w:rsidR="008628BD">
        <w:rPr>
          <w:kern w:val="1"/>
        </w:rPr>
        <w:t xml:space="preserve"> </w:t>
      </w:r>
      <w:r w:rsidR="005F56CC">
        <w:rPr>
          <w:rFonts w:ascii="Times New Roman" w:hAnsi="Times New Roman" w:cs="Times New Roman"/>
          <w:bCs/>
          <w:i/>
          <w:iCs/>
          <w:color w:val="000000"/>
          <w:sz w:val="24"/>
          <w:szCs w:val="24"/>
        </w:rPr>
        <w:t>użytkowym</w:t>
      </w:r>
      <w:r w:rsidRPr="00F25BA0">
        <w:rPr>
          <w:rFonts w:ascii="Times New Roman" w:hAnsi="Times New Roman" w:cs="Times New Roman"/>
          <w:color w:val="000000"/>
          <w:sz w:val="24"/>
          <w:szCs w:val="24"/>
        </w:rPr>
        <w:t>, stanowiący</w:t>
      </w:r>
      <w:r w:rsidR="00F25BA0">
        <w:rPr>
          <w:rFonts w:ascii="Times New Roman" w:hAnsi="Times New Roman" w:cs="Times New Roman"/>
          <w:color w:val="000000"/>
          <w:sz w:val="24"/>
          <w:szCs w:val="24"/>
        </w:rPr>
        <w:t>m</w:t>
      </w:r>
      <w:r w:rsidRPr="00F25BA0">
        <w:rPr>
          <w:rFonts w:ascii="Times New Roman" w:hAnsi="Times New Roman" w:cs="Times New Roman"/>
          <w:color w:val="000000"/>
          <w:sz w:val="24"/>
          <w:szCs w:val="24"/>
        </w:rPr>
        <w:t xml:space="preserve"> załącznik nr 1 do SWZ</w:t>
      </w:r>
      <w:r w:rsidR="00F25BA0">
        <w:rPr>
          <w:rFonts w:ascii="Times New Roman" w:hAnsi="Times New Roman" w:cs="Times New Roman"/>
          <w:color w:val="000000"/>
          <w:sz w:val="24"/>
          <w:szCs w:val="24"/>
        </w:rPr>
        <w:t>.</w:t>
      </w:r>
    </w:p>
    <w:p w:rsidR="008E553F" w:rsidRPr="008E553F" w:rsidRDefault="004060A1" w:rsidP="00E34048">
      <w:pPr>
        <w:widowControl/>
        <w:numPr>
          <w:ilvl w:val="0"/>
          <w:numId w:val="18"/>
        </w:numPr>
        <w:autoSpaceDN/>
        <w:ind w:left="568" w:hanging="284"/>
        <w:jc w:val="both"/>
        <w:textAlignment w:val="auto"/>
        <w:rPr>
          <w:iCs/>
        </w:rPr>
      </w:pPr>
      <w:r>
        <w:rPr>
          <w:iCs/>
        </w:rPr>
        <w:t>Symbol wg Wspólnego Słownika Zamówień Publicznych (CPV):</w:t>
      </w:r>
    </w:p>
    <w:p w:rsidR="008628BD" w:rsidRPr="008628BD" w:rsidRDefault="008628BD" w:rsidP="00E34048">
      <w:pPr>
        <w:ind w:left="567"/>
        <w:rPr>
          <w:kern w:val="1"/>
        </w:rPr>
      </w:pPr>
      <w:r w:rsidRPr="008628BD">
        <w:rPr>
          <w:kern w:val="1"/>
        </w:rPr>
        <w:t>45000000-7 – roboty budowlane,</w:t>
      </w:r>
    </w:p>
    <w:p w:rsidR="008628BD" w:rsidRPr="008628BD" w:rsidRDefault="008628BD" w:rsidP="00E34048">
      <w:pPr>
        <w:ind w:left="567"/>
        <w:rPr>
          <w:kern w:val="1"/>
        </w:rPr>
      </w:pPr>
      <w:r w:rsidRPr="008628BD">
        <w:rPr>
          <w:kern w:val="1"/>
        </w:rPr>
        <w:t>45261910-6 – naprawa dachów,</w:t>
      </w:r>
    </w:p>
    <w:p w:rsidR="008628BD" w:rsidRPr="008628BD" w:rsidRDefault="008628BD" w:rsidP="00E34048">
      <w:pPr>
        <w:ind w:left="567"/>
        <w:rPr>
          <w:kern w:val="1"/>
        </w:rPr>
      </w:pPr>
      <w:r w:rsidRPr="008628BD">
        <w:rPr>
          <w:kern w:val="1"/>
        </w:rPr>
        <w:t>45261210-9 – wykonanie pokryć dachowych,</w:t>
      </w:r>
    </w:p>
    <w:p w:rsidR="008628BD" w:rsidRPr="008628BD" w:rsidRDefault="008628BD" w:rsidP="00E34048">
      <w:pPr>
        <w:ind w:left="567"/>
        <w:rPr>
          <w:kern w:val="1"/>
        </w:rPr>
      </w:pPr>
      <w:r w:rsidRPr="008628BD">
        <w:rPr>
          <w:kern w:val="1"/>
        </w:rPr>
        <w:t>45261320-3 – kładzenie rynien,</w:t>
      </w:r>
    </w:p>
    <w:p w:rsidR="008628BD" w:rsidRPr="008628BD" w:rsidRDefault="008628BD" w:rsidP="00E34048">
      <w:pPr>
        <w:ind w:left="567"/>
        <w:rPr>
          <w:kern w:val="1"/>
        </w:rPr>
      </w:pPr>
      <w:r w:rsidRPr="008628BD">
        <w:rPr>
          <w:kern w:val="1"/>
        </w:rPr>
        <w:t>45422000-1 – roboty ciesielskie,</w:t>
      </w:r>
    </w:p>
    <w:p w:rsidR="008E553F" w:rsidRPr="00ED1DEB" w:rsidRDefault="008628BD" w:rsidP="007677ED">
      <w:pPr>
        <w:ind w:left="567"/>
        <w:rPr>
          <w:kern w:val="1"/>
        </w:rPr>
      </w:pPr>
      <w:r w:rsidRPr="008628BD">
        <w:rPr>
          <w:kern w:val="1"/>
        </w:rPr>
        <w:t>45312311-0 – montaż instalacji piorunochronnej.</w:t>
      </w:r>
    </w:p>
    <w:p w:rsidR="00831A42" w:rsidRPr="007677ED" w:rsidRDefault="00831A42" w:rsidP="007677ED">
      <w:pPr>
        <w:pStyle w:val="Akapitzlist"/>
        <w:numPr>
          <w:ilvl w:val="0"/>
          <w:numId w:val="18"/>
        </w:numPr>
        <w:autoSpaceDE w:val="0"/>
        <w:adjustRightInd w:val="0"/>
        <w:spacing w:after="0" w:line="240" w:lineRule="auto"/>
        <w:ind w:left="568" w:hanging="284"/>
        <w:jc w:val="both"/>
        <w:rPr>
          <w:rFonts w:ascii="Times New Roman" w:hAnsi="Times New Roman" w:cs="Times New Roman"/>
          <w:color w:val="000000"/>
          <w:sz w:val="23"/>
          <w:szCs w:val="23"/>
        </w:rPr>
      </w:pPr>
      <w:r w:rsidRPr="00831A42">
        <w:rPr>
          <w:rFonts w:ascii="Times New Roman" w:hAnsi="Times New Roman" w:cs="Times New Roman"/>
          <w:color w:val="000000"/>
          <w:sz w:val="24"/>
          <w:szCs w:val="24"/>
        </w:rPr>
        <w:t xml:space="preserve">Wszystkie wbudowane wyroby budowlane winny </w:t>
      </w:r>
      <w:r w:rsidRPr="007677ED">
        <w:rPr>
          <w:rFonts w:ascii="Times New Roman" w:hAnsi="Times New Roman" w:cs="Times New Roman"/>
          <w:color w:val="000000"/>
          <w:sz w:val="23"/>
          <w:szCs w:val="23"/>
        </w:rPr>
        <w:t xml:space="preserve">posiadać </w:t>
      </w:r>
      <w:r w:rsidR="007677ED" w:rsidRPr="007677ED">
        <w:rPr>
          <w:rFonts w:ascii="Times New Roman" w:hAnsi="Times New Roman" w:cs="Times New Roman"/>
          <w:color w:val="000000"/>
          <w:sz w:val="23"/>
          <w:szCs w:val="23"/>
        </w:rPr>
        <w:t>stosowne atesty</w:t>
      </w:r>
      <w:r w:rsidR="007677ED">
        <w:rPr>
          <w:rFonts w:ascii="Times New Roman" w:hAnsi="Times New Roman" w:cs="Times New Roman"/>
          <w:color w:val="000000"/>
          <w:sz w:val="23"/>
          <w:szCs w:val="23"/>
        </w:rPr>
        <w:t xml:space="preserve"> </w:t>
      </w:r>
      <w:r w:rsidRPr="007677ED">
        <w:rPr>
          <w:rFonts w:ascii="Times New Roman" w:hAnsi="Times New Roman" w:cs="Times New Roman"/>
          <w:color w:val="000000"/>
          <w:sz w:val="23"/>
          <w:szCs w:val="23"/>
        </w:rPr>
        <w:t>lub certyfikaty.</w:t>
      </w:r>
    </w:p>
    <w:p w:rsidR="00831A42" w:rsidRPr="00831A42" w:rsidRDefault="00831A42" w:rsidP="00E34048">
      <w:pPr>
        <w:pStyle w:val="Akapitzlist"/>
        <w:numPr>
          <w:ilvl w:val="0"/>
          <w:numId w:val="18"/>
        </w:numPr>
        <w:autoSpaceDE w:val="0"/>
        <w:adjustRightInd w:val="0"/>
        <w:spacing w:after="0" w:line="240" w:lineRule="auto"/>
        <w:ind w:left="568" w:hanging="284"/>
        <w:jc w:val="both"/>
        <w:rPr>
          <w:rFonts w:ascii="Times New Roman" w:hAnsi="Times New Roman" w:cs="Times New Roman"/>
          <w:color w:val="000000"/>
          <w:sz w:val="24"/>
          <w:szCs w:val="24"/>
        </w:rPr>
      </w:pPr>
      <w:r w:rsidRPr="00831A42">
        <w:rPr>
          <w:rFonts w:ascii="Times New Roman" w:hAnsi="Times New Roman" w:cs="Times New Roman"/>
          <w:color w:val="000000"/>
          <w:sz w:val="24"/>
          <w:szCs w:val="24"/>
        </w:rPr>
        <w:lastRenderedPageBreak/>
        <w:t xml:space="preserve">Wykonawca zobowiązany jest zrealizować zamówienie na zasadach i warunkach opisanych w </w:t>
      </w:r>
      <w:r w:rsidRPr="00404D4D">
        <w:rPr>
          <w:rFonts w:ascii="Times New Roman" w:hAnsi="Times New Roman" w:cs="Times New Roman"/>
          <w:i/>
          <w:color w:val="000000"/>
          <w:sz w:val="24"/>
          <w:szCs w:val="24"/>
        </w:rPr>
        <w:t>Istotnych postanowieniach umowy</w:t>
      </w:r>
      <w:r w:rsidRPr="00831A42">
        <w:rPr>
          <w:rFonts w:ascii="Times New Roman" w:hAnsi="Times New Roman" w:cs="Times New Roman"/>
          <w:color w:val="000000"/>
          <w:sz w:val="24"/>
          <w:szCs w:val="24"/>
        </w:rPr>
        <w:t xml:space="preserve">, stanowiących załącznik </w:t>
      </w:r>
      <w:r w:rsidRPr="00052754">
        <w:rPr>
          <w:rFonts w:ascii="Times New Roman" w:hAnsi="Times New Roman" w:cs="Times New Roman"/>
          <w:sz w:val="24"/>
          <w:szCs w:val="24"/>
        </w:rPr>
        <w:t xml:space="preserve">nr </w:t>
      </w:r>
      <w:r w:rsidR="00511EAC">
        <w:rPr>
          <w:rFonts w:ascii="Times New Roman" w:hAnsi="Times New Roman" w:cs="Times New Roman"/>
          <w:sz w:val="24"/>
          <w:szCs w:val="24"/>
        </w:rPr>
        <w:t>9</w:t>
      </w:r>
      <w:r w:rsidR="00CC3402" w:rsidRPr="00052754">
        <w:rPr>
          <w:rFonts w:ascii="Times New Roman" w:hAnsi="Times New Roman" w:cs="Times New Roman"/>
          <w:sz w:val="24"/>
          <w:szCs w:val="24"/>
        </w:rPr>
        <w:t xml:space="preserve"> </w:t>
      </w:r>
      <w:r w:rsidRPr="00052754">
        <w:rPr>
          <w:rFonts w:ascii="Times New Roman" w:hAnsi="Times New Roman" w:cs="Times New Roman"/>
          <w:sz w:val="24"/>
          <w:szCs w:val="24"/>
        </w:rPr>
        <w:t>do SWZ.</w:t>
      </w:r>
    </w:p>
    <w:p w:rsidR="00D86F5F" w:rsidRPr="00D86F5F" w:rsidRDefault="00D86F5F" w:rsidP="00E34048">
      <w:pPr>
        <w:pStyle w:val="Akapitzlist"/>
        <w:numPr>
          <w:ilvl w:val="0"/>
          <w:numId w:val="18"/>
        </w:numPr>
        <w:autoSpaceDE w:val="0"/>
        <w:adjustRightInd w:val="0"/>
        <w:spacing w:after="0" w:line="240" w:lineRule="auto"/>
        <w:ind w:left="568" w:hanging="284"/>
        <w:jc w:val="both"/>
        <w:rPr>
          <w:rFonts w:ascii="Times New Roman" w:hAnsi="Times New Roman" w:cs="Times New Roman"/>
          <w:color w:val="000000"/>
          <w:sz w:val="24"/>
          <w:szCs w:val="24"/>
        </w:rPr>
      </w:pPr>
      <w:r w:rsidRPr="00D86F5F">
        <w:rPr>
          <w:rFonts w:ascii="Times New Roman" w:hAnsi="Times New Roman" w:cs="Times New Roman"/>
          <w:color w:val="000000"/>
          <w:sz w:val="24"/>
          <w:szCs w:val="24"/>
        </w:rPr>
        <w:t xml:space="preserve">Zamawiający zaleca dokonania wizji lokalnej obiektu. Termin wizji należy uzgodnić </w:t>
      </w:r>
      <w:r>
        <w:rPr>
          <w:rFonts w:ascii="Times New Roman" w:hAnsi="Times New Roman" w:cs="Times New Roman"/>
          <w:color w:val="000000"/>
          <w:sz w:val="24"/>
          <w:szCs w:val="24"/>
        </w:rPr>
        <w:br/>
      </w:r>
      <w:r w:rsidRPr="00D86F5F">
        <w:rPr>
          <w:rFonts w:ascii="Times New Roman" w:hAnsi="Times New Roman" w:cs="Times New Roman"/>
          <w:color w:val="000000"/>
          <w:sz w:val="24"/>
          <w:szCs w:val="24"/>
        </w:rPr>
        <w:t>z przedstawicielem Wydziału Inwestycji i Remontów, tel. (47) 725 58 98.</w:t>
      </w:r>
    </w:p>
    <w:p w:rsidR="002B597B" w:rsidRPr="00E54587" w:rsidRDefault="002B597B" w:rsidP="00E34048">
      <w:pPr>
        <w:pStyle w:val="Akapitzlist"/>
        <w:numPr>
          <w:ilvl w:val="0"/>
          <w:numId w:val="18"/>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2B597B" w:rsidRPr="00E54587" w:rsidRDefault="002B597B" w:rsidP="00E34048">
      <w:pPr>
        <w:pStyle w:val="Akapitzlist"/>
        <w:numPr>
          <w:ilvl w:val="0"/>
          <w:numId w:val="18"/>
        </w:numPr>
        <w:suppressAutoHyphens/>
        <w:autoSpaceDN w:val="0"/>
        <w:spacing w:after="0" w:line="240" w:lineRule="auto"/>
        <w:ind w:left="568" w:hanging="284"/>
        <w:contextualSpacing w:val="0"/>
        <w:jc w:val="both"/>
        <w:textAlignment w:val="baseline"/>
        <w:rPr>
          <w:rFonts w:ascii="Times New Roman" w:eastAsia="Times New Roman" w:hAnsi="Times New Roman" w:cs="Times New Roman"/>
          <w:vanish/>
          <w:kern w:val="3"/>
          <w:sz w:val="24"/>
          <w:szCs w:val="24"/>
          <w:lang w:eastAsia="zh-CN"/>
        </w:rPr>
      </w:pPr>
    </w:p>
    <w:p w:rsidR="00EA2294" w:rsidRPr="00EA2294" w:rsidRDefault="006637EF" w:rsidP="00E34048">
      <w:pPr>
        <w:widowControl/>
        <w:suppressAutoHyphens w:val="0"/>
        <w:autoSpaceDE w:val="0"/>
        <w:adjustRightInd w:val="0"/>
        <w:ind w:left="568" w:hanging="284"/>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w:t>
      </w:r>
      <w:r w:rsidR="00CC3402" w:rsidRPr="00EA2294">
        <w:rPr>
          <w:rFonts w:eastAsiaTheme="minorHAnsi" w:cs="Times New Roman"/>
          <w:color w:val="000000"/>
          <w:kern w:val="0"/>
          <w:lang w:eastAsia="en-US" w:bidi="ar-SA"/>
        </w:rPr>
        <w:t>ofert wariantowych</w:t>
      </w:r>
      <w:r w:rsidR="00EA2294" w:rsidRPr="00EA2294">
        <w:rPr>
          <w:rFonts w:eastAsiaTheme="minorHAnsi" w:cs="Times New Roman"/>
          <w:color w:val="000000"/>
          <w:kern w:val="0"/>
          <w:lang w:eastAsia="en-US" w:bidi="ar-SA"/>
        </w:rPr>
        <w:t>.</w:t>
      </w:r>
    </w:p>
    <w:p w:rsidR="00EA2294" w:rsidRDefault="006637EF" w:rsidP="00E3404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w:t>
      </w:r>
      <w:r w:rsidR="00EA2294" w:rsidRPr="00CC3402">
        <w:rPr>
          <w:rFonts w:eastAsiaTheme="minorHAnsi" w:cs="Times New Roman"/>
          <w:color w:val="000000"/>
          <w:kern w:val="0"/>
          <w:lang w:eastAsia="en-US" w:bidi="ar-SA"/>
        </w:rPr>
        <w:t xml:space="preserve">dopuszcza </w:t>
      </w:r>
      <w:r w:rsidR="00EA2294" w:rsidRPr="00EA2294">
        <w:rPr>
          <w:rFonts w:eastAsiaTheme="minorHAnsi" w:cs="Times New Roman"/>
          <w:color w:val="000000"/>
          <w:kern w:val="0"/>
          <w:lang w:eastAsia="en-US" w:bidi="ar-SA"/>
        </w:rPr>
        <w:t>powierzeni</w:t>
      </w:r>
      <w:r w:rsidR="00CC3402">
        <w:rPr>
          <w:rFonts w:eastAsiaTheme="minorHAnsi" w:cs="Times New Roman"/>
          <w:color w:val="000000"/>
          <w:kern w:val="0"/>
          <w:lang w:eastAsia="en-US" w:bidi="ar-SA"/>
        </w:rPr>
        <w:t>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8934FC" w:rsidRDefault="006637EF" w:rsidP="00E34048">
      <w:pPr>
        <w:widowControl/>
        <w:suppressAutoHyphens w:val="0"/>
        <w:autoSpaceDE w:val="0"/>
        <w:adjustRightInd w:val="0"/>
        <w:ind w:left="568" w:hanging="284"/>
        <w:jc w:val="both"/>
        <w:textAlignment w:val="auto"/>
        <w:rPr>
          <w:rFonts w:eastAsiaTheme="minorHAnsi"/>
          <w:color w:val="000000"/>
          <w:kern w:val="0"/>
          <w:lang w:eastAsia="en-US"/>
        </w:rPr>
      </w:pPr>
      <w:r>
        <w:rPr>
          <w:rFonts w:eastAsiaTheme="minorHAnsi" w:cs="Times New Roman"/>
          <w:color w:val="000000"/>
          <w:kern w:val="0"/>
          <w:lang w:eastAsia="en-US" w:bidi="ar-SA"/>
        </w:rPr>
        <w:t>9</w:t>
      </w:r>
      <w:r w:rsidR="00F7184C">
        <w:rPr>
          <w:rFonts w:eastAsiaTheme="minorHAnsi" w:cs="Times New Roman"/>
          <w:color w:val="000000"/>
          <w:kern w:val="0"/>
          <w:lang w:eastAsia="en-US" w:bidi="ar-SA"/>
        </w:rPr>
        <w:t>.</w:t>
      </w:r>
      <w:r w:rsidR="00F7184C">
        <w:rPr>
          <w:rFonts w:eastAsiaTheme="minorHAnsi" w:cs="Times New Roman"/>
          <w:color w:val="000000"/>
          <w:kern w:val="0"/>
          <w:lang w:eastAsia="en-US" w:bidi="ar-SA"/>
        </w:rPr>
        <w:tab/>
      </w:r>
      <w:r w:rsidR="008934FC">
        <w:rPr>
          <w:rFonts w:eastAsiaTheme="minorHAnsi"/>
          <w:color w:val="000000"/>
          <w:kern w:val="0"/>
          <w:lang w:eastAsia="en-US"/>
        </w:rPr>
        <w:t xml:space="preserve">Zamawiający na podstawie art. 95 ust. 1 ustawy wymaga zatrudnienia przez Wykonawcę na podstawie umowy o pracę </w:t>
      </w:r>
      <w:r w:rsidR="005332BB">
        <w:rPr>
          <w:rFonts w:eastAsiaTheme="minorHAnsi"/>
          <w:color w:val="000000"/>
          <w:kern w:val="0"/>
          <w:lang w:eastAsia="en-US"/>
        </w:rPr>
        <w:t xml:space="preserve">osób wykonujących czynności w zakresie realizacji zamówienia, jeżeli wykonanie tych czynności polega na wykonaniu pracy w sposób określony w art. 22 ust. 1 ustawy z dnia 26 czerwca 1974 r. </w:t>
      </w:r>
      <w:r w:rsidR="00251718" w:rsidRPr="008628BD">
        <w:rPr>
          <w:kern w:val="1"/>
        </w:rPr>
        <w:t xml:space="preserve">– </w:t>
      </w:r>
      <w:r w:rsidR="005332BB" w:rsidRPr="005332BB">
        <w:rPr>
          <w:rFonts w:eastAsiaTheme="minorHAnsi"/>
          <w:i/>
          <w:color w:val="000000"/>
          <w:kern w:val="0"/>
          <w:lang w:eastAsia="en-US"/>
        </w:rPr>
        <w:t>Kodeks pracy</w:t>
      </w:r>
      <w:r w:rsidR="005332BB">
        <w:rPr>
          <w:rFonts w:eastAsiaTheme="minorHAnsi"/>
          <w:color w:val="000000"/>
          <w:kern w:val="0"/>
          <w:lang w:eastAsia="en-US"/>
        </w:rPr>
        <w:t xml:space="preserve"> </w:t>
      </w:r>
      <w:r w:rsidR="00CC3402">
        <w:rPr>
          <w:rFonts w:eastAsiaTheme="minorHAnsi"/>
          <w:color w:val="000000"/>
          <w:kern w:val="0"/>
          <w:lang w:eastAsia="en-US"/>
        </w:rPr>
        <w:br/>
      </w:r>
      <w:r w:rsidR="005332BB">
        <w:rPr>
          <w:rFonts w:eastAsiaTheme="minorHAnsi"/>
          <w:color w:val="000000"/>
          <w:kern w:val="0"/>
          <w:lang w:eastAsia="en-US"/>
        </w:rPr>
        <w:t>(</w:t>
      </w:r>
      <w:r w:rsidR="00CC3402" w:rsidRPr="00CC3402">
        <w:rPr>
          <w:rFonts w:eastAsiaTheme="minorHAnsi"/>
          <w:color w:val="000000"/>
          <w:kern w:val="0"/>
          <w:lang w:eastAsia="en-US"/>
        </w:rPr>
        <w:t>Dz. U. z 2020 r.</w:t>
      </w:r>
      <w:r w:rsidR="00CC3402">
        <w:rPr>
          <w:rFonts w:eastAsiaTheme="minorHAnsi"/>
          <w:color w:val="000000"/>
          <w:kern w:val="0"/>
          <w:lang w:eastAsia="en-US"/>
        </w:rPr>
        <w:t xml:space="preserve">, </w:t>
      </w:r>
      <w:r w:rsidR="00CC3402" w:rsidRPr="00CC3402">
        <w:rPr>
          <w:rFonts w:eastAsiaTheme="minorHAnsi"/>
          <w:color w:val="000000"/>
          <w:kern w:val="0"/>
          <w:lang w:eastAsia="en-US"/>
        </w:rPr>
        <w:t>poz. 1320, z 2021</w:t>
      </w:r>
      <w:r w:rsidR="00CC3402">
        <w:rPr>
          <w:rFonts w:eastAsiaTheme="minorHAnsi"/>
          <w:color w:val="000000"/>
          <w:kern w:val="0"/>
          <w:lang w:eastAsia="en-US"/>
        </w:rPr>
        <w:t xml:space="preserve"> </w:t>
      </w:r>
      <w:r w:rsidR="00CC3402" w:rsidRPr="00CC3402">
        <w:rPr>
          <w:rFonts w:eastAsiaTheme="minorHAnsi"/>
          <w:color w:val="000000"/>
          <w:kern w:val="0"/>
          <w:lang w:eastAsia="en-US"/>
        </w:rPr>
        <w:t>r.</w:t>
      </w:r>
      <w:r w:rsidR="00CC3402">
        <w:rPr>
          <w:rFonts w:eastAsiaTheme="minorHAnsi"/>
          <w:color w:val="000000"/>
          <w:kern w:val="0"/>
          <w:lang w:eastAsia="en-US"/>
        </w:rPr>
        <w:t>,</w:t>
      </w:r>
      <w:r w:rsidR="00CC3402" w:rsidRPr="00CC3402">
        <w:rPr>
          <w:rFonts w:eastAsiaTheme="minorHAnsi"/>
          <w:color w:val="000000"/>
          <w:kern w:val="0"/>
          <w:lang w:eastAsia="en-US"/>
        </w:rPr>
        <w:t xml:space="preserve"> poz. 1162</w:t>
      </w:r>
      <w:r w:rsidR="00F141B2">
        <w:rPr>
          <w:rFonts w:eastAsiaTheme="minorHAnsi"/>
          <w:color w:val="000000"/>
          <w:kern w:val="0"/>
          <w:lang w:eastAsia="en-US"/>
        </w:rPr>
        <w:t>, z 2022 r., poz. 655</w:t>
      </w:r>
      <w:r w:rsidR="00CC3402">
        <w:rPr>
          <w:rFonts w:eastAsiaTheme="minorHAnsi"/>
          <w:color w:val="000000"/>
          <w:kern w:val="0"/>
          <w:lang w:eastAsia="en-US"/>
        </w:rPr>
        <w:t>)</w:t>
      </w:r>
      <w:r w:rsidR="00CC3402" w:rsidRPr="00CC3402">
        <w:rPr>
          <w:rFonts w:eastAsiaTheme="minorHAnsi"/>
          <w:color w:val="000000"/>
          <w:kern w:val="0"/>
          <w:lang w:eastAsia="en-US"/>
        </w:rPr>
        <w:t>.</w:t>
      </w:r>
    </w:p>
    <w:p w:rsidR="001B1084" w:rsidRDefault="005332BB" w:rsidP="00E34048">
      <w:pPr>
        <w:pStyle w:val="Lista24"/>
        <w:suppressAutoHyphens w:val="0"/>
        <w:ind w:left="567" w:hanging="425"/>
        <w:jc w:val="both"/>
      </w:pPr>
      <w:r>
        <w:t>1</w:t>
      </w:r>
      <w:r w:rsidR="00415FF4">
        <w:t>0</w:t>
      </w:r>
      <w:r>
        <w:t>.</w:t>
      </w:r>
      <w:r>
        <w:tab/>
        <w:t>Zamawiający wymaga</w:t>
      </w:r>
      <w:r w:rsidR="008934FC" w:rsidRPr="008934FC">
        <w:t xml:space="preserve"> zatrudni</w:t>
      </w:r>
      <w:r>
        <w:t>enia</w:t>
      </w:r>
      <w:r w:rsidR="008934FC" w:rsidRPr="008934FC">
        <w:t xml:space="preserve"> na podstawie stosunku pracy </w:t>
      </w:r>
      <w:r w:rsidR="008934FC" w:rsidRPr="005332BB">
        <w:rPr>
          <w:u w:val="single"/>
        </w:rPr>
        <w:t xml:space="preserve">minimum </w:t>
      </w:r>
      <w:r w:rsidR="00DF2CE3">
        <w:rPr>
          <w:u w:val="single"/>
        </w:rPr>
        <w:t>dwóch</w:t>
      </w:r>
      <w:r w:rsidR="001B1084">
        <w:rPr>
          <w:u w:val="single"/>
        </w:rPr>
        <w:t xml:space="preserve"> </w:t>
      </w:r>
      <w:r w:rsidR="008934FC" w:rsidRPr="005332BB">
        <w:rPr>
          <w:u w:val="single"/>
        </w:rPr>
        <w:t>os</w:t>
      </w:r>
      <w:r w:rsidR="001B1084">
        <w:rPr>
          <w:u w:val="single"/>
        </w:rPr>
        <w:t>ób</w:t>
      </w:r>
      <w:r w:rsidR="008934FC" w:rsidRPr="008934FC">
        <w:t xml:space="preserve"> zgodnie z art. 95 ustawy, któr</w:t>
      </w:r>
      <w:r w:rsidR="000658DE">
        <w:t>e będą wykonywały</w:t>
      </w:r>
      <w:r w:rsidR="00130EAE">
        <w:t xml:space="preserve"> wskazane poniżej czynności w trakcie realizacji zamówienia</w:t>
      </w:r>
      <w:r w:rsidR="00DF2CE3">
        <w:t>:</w:t>
      </w:r>
    </w:p>
    <w:p w:rsidR="00DF2CE3" w:rsidRPr="00915425" w:rsidRDefault="00DF2CE3" w:rsidP="00E34048">
      <w:pPr>
        <w:pStyle w:val="Lista21"/>
        <w:numPr>
          <w:ilvl w:val="0"/>
          <w:numId w:val="43"/>
        </w:numPr>
        <w:ind w:left="851" w:hanging="284"/>
        <w:jc w:val="both"/>
      </w:pPr>
      <w:r w:rsidRPr="00915425">
        <w:t>roboty budowlane,</w:t>
      </w:r>
    </w:p>
    <w:p w:rsidR="00DF2CE3" w:rsidRDefault="00DF2CE3" w:rsidP="00E34048">
      <w:pPr>
        <w:pStyle w:val="Lista21"/>
        <w:numPr>
          <w:ilvl w:val="0"/>
          <w:numId w:val="43"/>
        </w:numPr>
        <w:ind w:left="851" w:hanging="284"/>
        <w:jc w:val="both"/>
      </w:pPr>
      <w:r w:rsidRPr="00915425">
        <w:t>roboty rozbiórkowe,</w:t>
      </w:r>
    </w:p>
    <w:p w:rsidR="00DF2CE3" w:rsidRPr="008934FC" w:rsidRDefault="00DF2CE3" w:rsidP="00E34048">
      <w:pPr>
        <w:pStyle w:val="Lista21"/>
        <w:numPr>
          <w:ilvl w:val="0"/>
          <w:numId w:val="43"/>
        </w:numPr>
        <w:ind w:left="851" w:hanging="284"/>
        <w:jc w:val="both"/>
      </w:pPr>
      <w:r w:rsidRPr="00915425">
        <w:t xml:space="preserve">roboty </w:t>
      </w:r>
      <w:r>
        <w:t>dekarskie.</w:t>
      </w:r>
    </w:p>
    <w:p w:rsidR="00E34048" w:rsidRDefault="005332BB" w:rsidP="00E34048">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1</w:t>
      </w:r>
      <w:r>
        <w:rPr>
          <w:rFonts w:eastAsia="Calibri" w:cs="Times New Roman"/>
          <w:kern w:val="1"/>
          <w:lang w:eastAsia="ar-SA" w:bidi="ar-SA"/>
        </w:rPr>
        <w:t>.</w:t>
      </w:r>
      <w:r w:rsidR="00666526">
        <w:rPr>
          <w:rFonts w:eastAsia="Calibri" w:cs="Times New Roman"/>
          <w:kern w:val="1"/>
          <w:lang w:eastAsia="ar-SA" w:bidi="ar-SA"/>
        </w:rPr>
        <w:tab/>
      </w:r>
      <w:r w:rsidR="008934FC" w:rsidRPr="008934FC">
        <w:rPr>
          <w:rFonts w:eastAsia="Calibri" w:cs="Times New Roman"/>
          <w:kern w:val="1"/>
          <w:lang w:eastAsia="ar-SA" w:bidi="ar-SA"/>
        </w:rPr>
        <w:t xml:space="preserve">W </w:t>
      </w:r>
      <w:r w:rsidR="008934FC" w:rsidRPr="008934FC">
        <w:rPr>
          <w:rFonts w:eastAsia="Times New Roman" w:cs="Times New Roman"/>
          <w:kern w:val="1"/>
          <w:lang w:eastAsia="ar-SA" w:bidi="ar-SA"/>
        </w:rPr>
        <w:t>trakcie</w:t>
      </w:r>
      <w:r w:rsidR="008934FC" w:rsidRPr="008934FC">
        <w:rPr>
          <w:rFonts w:eastAsia="Calibri" w:cs="Times New Roman"/>
          <w:kern w:val="1"/>
          <w:lang w:eastAsia="ar-SA" w:bidi="ar-SA"/>
        </w:rPr>
        <w:t xml:space="preserve"> realizacji robót budowlanych objętych niniejszą umową, Zamawiający uprawniony jest do wykonywania czynności kontrolnych </w:t>
      </w:r>
      <w:r w:rsidR="008934FC" w:rsidRPr="008934FC">
        <w:rPr>
          <w:rFonts w:eastAsia="Calibri" w:cs="Times New Roman"/>
          <w:color w:val="000000"/>
          <w:kern w:val="1"/>
          <w:lang w:eastAsia="ar-SA" w:bidi="ar-SA"/>
        </w:rPr>
        <w:t>wobec Wykonawcy odnośnie</w:t>
      </w:r>
      <w:r w:rsidR="008934FC" w:rsidRPr="008934FC">
        <w:rPr>
          <w:rFonts w:eastAsia="Calibri" w:cs="Times New Roman"/>
          <w:kern w:val="1"/>
          <w:lang w:eastAsia="ar-SA" w:bidi="ar-SA"/>
        </w:rPr>
        <w:t xml:space="preserve"> spełniania przez Wykonawcę wymogu z</w:t>
      </w:r>
      <w:r w:rsidR="00E34048">
        <w:rPr>
          <w:rFonts w:eastAsia="Calibri" w:cs="Times New Roman"/>
          <w:kern w:val="1"/>
          <w:lang w:eastAsia="ar-SA" w:bidi="ar-SA"/>
        </w:rPr>
        <w:t xml:space="preserve">atrudnienia na podstawie umowy </w:t>
      </w:r>
      <w:r w:rsidR="008934FC" w:rsidRPr="008934FC">
        <w:rPr>
          <w:rFonts w:eastAsia="Calibri" w:cs="Times New Roman"/>
          <w:kern w:val="1"/>
          <w:lang w:eastAsia="ar-SA" w:bidi="ar-SA"/>
        </w:rPr>
        <w:t>o pracę osób wykonujących wskazane w powyższym punkcie czynności.</w:t>
      </w:r>
    </w:p>
    <w:p w:rsidR="008934FC" w:rsidRPr="008934FC" w:rsidRDefault="008934FC" w:rsidP="00E34048">
      <w:pPr>
        <w:widowControl/>
        <w:suppressAutoHyphens w:val="0"/>
        <w:autoSpaceDN/>
        <w:ind w:left="567"/>
        <w:jc w:val="both"/>
        <w:textAlignment w:val="auto"/>
        <w:rPr>
          <w:rFonts w:eastAsia="Calibri" w:cs="Times New Roman"/>
          <w:kern w:val="1"/>
          <w:lang w:eastAsia="ar-SA" w:bidi="ar-SA"/>
        </w:rPr>
      </w:pPr>
      <w:r w:rsidRPr="008934FC">
        <w:rPr>
          <w:rFonts w:eastAsia="Calibri" w:cs="Times New Roman"/>
          <w:kern w:val="1"/>
          <w:lang w:eastAsia="ar-SA" w:bidi="ar-SA"/>
        </w:rPr>
        <w:t xml:space="preserve">Zamawiający uprawniony jest w szczególności do: </w:t>
      </w:r>
    </w:p>
    <w:p w:rsidR="008934FC" w:rsidRPr="008934FC" w:rsidRDefault="008934FC" w:rsidP="00E34048">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r w:rsidRPr="008934FC">
        <w:rPr>
          <w:rFonts w:eastAsia="Calibri" w:cs="Times New Roman"/>
          <w:kern w:val="0"/>
          <w:lang w:eastAsia="en-US" w:bidi="ar-SA"/>
        </w:rPr>
        <w:t xml:space="preserve">żądania oświadczeń i dokumentów w zakresie potwierdzenia spełniania </w:t>
      </w:r>
      <w:r w:rsidR="00666526">
        <w:rPr>
          <w:rFonts w:eastAsia="Calibri" w:cs="Times New Roman"/>
          <w:kern w:val="0"/>
          <w:lang w:eastAsia="en-US" w:bidi="ar-SA"/>
        </w:rPr>
        <w:br/>
      </w:r>
      <w:r w:rsidRPr="008934FC">
        <w:rPr>
          <w:rFonts w:eastAsia="Calibri" w:cs="Times New Roman"/>
          <w:kern w:val="0"/>
          <w:lang w:eastAsia="en-US" w:bidi="ar-SA"/>
        </w:rPr>
        <w:t>ww. wymogów i dokonywania ich oceny,</w:t>
      </w:r>
    </w:p>
    <w:p w:rsidR="008934FC" w:rsidRPr="008934FC" w:rsidRDefault="008934FC" w:rsidP="00E34048">
      <w:pPr>
        <w:widowControl/>
        <w:numPr>
          <w:ilvl w:val="0"/>
          <w:numId w:val="23"/>
        </w:numPr>
        <w:suppressAutoHyphens w:val="0"/>
        <w:autoSpaceDN/>
        <w:ind w:left="851" w:hanging="284"/>
        <w:contextualSpacing/>
        <w:jc w:val="both"/>
        <w:textAlignment w:val="auto"/>
        <w:rPr>
          <w:rFonts w:eastAsia="Calibri" w:cs="Times New Roman"/>
          <w:kern w:val="0"/>
          <w:lang w:eastAsia="en-US" w:bidi="ar-SA"/>
        </w:rPr>
      </w:pPr>
      <w:r w:rsidRPr="008934FC">
        <w:rPr>
          <w:rFonts w:eastAsia="Calibri" w:cs="Times New Roman"/>
          <w:kern w:val="0"/>
          <w:lang w:eastAsia="en-US" w:bidi="ar-SA"/>
        </w:rPr>
        <w:t xml:space="preserve">żądania wyjaśnień w przypadku wątpliwości w zakresie potwierdzenia spełniania </w:t>
      </w:r>
      <w:r w:rsidR="00666526">
        <w:rPr>
          <w:rFonts w:eastAsia="Calibri" w:cs="Times New Roman"/>
          <w:kern w:val="0"/>
          <w:lang w:eastAsia="en-US" w:bidi="ar-SA"/>
        </w:rPr>
        <w:br/>
      </w:r>
      <w:r w:rsidRPr="008934FC">
        <w:rPr>
          <w:rFonts w:eastAsia="Calibri" w:cs="Times New Roman"/>
          <w:kern w:val="0"/>
          <w:lang w:eastAsia="en-US" w:bidi="ar-SA"/>
        </w:rPr>
        <w:t>ww. wymogów,</w:t>
      </w:r>
    </w:p>
    <w:p w:rsidR="008934FC" w:rsidRPr="008934FC" w:rsidRDefault="008934FC" w:rsidP="00E34048">
      <w:pPr>
        <w:widowControl/>
        <w:numPr>
          <w:ilvl w:val="0"/>
          <w:numId w:val="23"/>
        </w:numPr>
        <w:suppressAutoHyphens w:val="0"/>
        <w:autoSpaceDN/>
        <w:ind w:left="851" w:hanging="284"/>
        <w:contextualSpacing/>
        <w:jc w:val="both"/>
        <w:textAlignment w:val="auto"/>
        <w:rPr>
          <w:rFonts w:asciiTheme="minorHAnsi" w:eastAsiaTheme="minorHAnsi" w:hAnsiTheme="minorHAnsi" w:cstheme="minorBidi"/>
          <w:kern w:val="0"/>
          <w:sz w:val="22"/>
          <w:szCs w:val="22"/>
          <w:lang w:eastAsia="en-US" w:bidi="ar-SA"/>
        </w:rPr>
      </w:pPr>
      <w:r w:rsidRPr="008934FC">
        <w:rPr>
          <w:rFonts w:eastAsia="Calibri" w:cs="Times New Roman"/>
          <w:kern w:val="0"/>
          <w:lang w:eastAsia="en-US" w:bidi="ar-SA"/>
        </w:rPr>
        <w:t>przeprowadzania kontroli na miejscu wykonywania świadczenia</w:t>
      </w:r>
      <w:r w:rsidR="00666526">
        <w:rPr>
          <w:rFonts w:eastAsia="Calibri" w:cs="Times New Roman"/>
          <w:kern w:val="0"/>
          <w:lang w:eastAsia="en-US" w:bidi="ar-SA"/>
        </w:rPr>
        <w:t>.</w:t>
      </w:r>
    </w:p>
    <w:p w:rsidR="008934FC" w:rsidRPr="008934FC" w:rsidRDefault="00666526" w:rsidP="00E34048">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2</w:t>
      </w:r>
      <w:r>
        <w:rPr>
          <w:rFonts w:eastAsia="Calibri" w:cs="Times New Roman"/>
          <w:kern w:val="1"/>
          <w:lang w:eastAsia="ar-SA" w:bidi="ar-SA"/>
        </w:rPr>
        <w:t>.</w:t>
      </w:r>
      <w:r>
        <w:rPr>
          <w:rFonts w:eastAsia="Calibri" w:cs="Times New Roman"/>
          <w:kern w:val="1"/>
          <w:lang w:eastAsia="ar-SA" w:bidi="ar-SA"/>
        </w:rPr>
        <w:tab/>
      </w:r>
      <w:r w:rsidR="008934FC" w:rsidRPr="008934FC">
        <w:rPr>
          <w:rFonts w:eastAsia="Calibri" w:cs="Times New Roman"/>
          <w:kern w:val="1"/>
          <w:lang w:eastAsia="ar-SA" w:bidi="ar-SA"/>
        </w:rPr>
        <w:t xml:space="preserve">Niezłożenie przez Wykonawcę w wyznaczonym przez Zamawiającego terminie żądanych przez Zamawiającego dowodów w celu potwierdzenia spełnienia </w:t>
      </w:r>
      <w:r w:rsidR="004D70F0">
        <w:rPr>
          <w:rFonts w:eastAsia="Calibri" w:cs="Times New Roman"/>
          <w:kern w:val="1"/>
          <w:lang w:eastAsia="ar-SA" w:bidi="ar-SA"/>
        </w:rPr>
        <w:br/>
      </w:r>
      <w:r w:rsidR="008934FC" w:rsidRPr="008934FC">
        <w:rPr>
          <w:rFonts w:eastAsia="Calibri" w:cs="Times New Roman"/>
          <w:kern w:val="1"/>
          <w:lang w:eastAsia="ar-SA" w:bidi="ar-SA"/>
        </w:rPr>
        <w:t xml:space="preserve">przez Wykonawcę wymogu zatrudnienia na podstawie umowy o pracę traktowane </w:t>
      </w:r>
      <w:r w:rsidR="004D70F0">
        <w:rPr>
          <w:rFonts w:eastAsia="Calibri" w:cs="Times New Roman"/>
          <w:kern w:val="1"/>
          <w:lang w:eastAsia="ar-SA" w:bidi="ar-SA"/>
        </w:rPr>
        <w:br/>
      </w:r>
      <w:r w:rsidR="008934FC" w:rsidRPr="008934FC">
        <w:rPr>
          <w:rFonts w:eastAsia="Calibri" w:cs="Times New Roman"/>
          <w:kern w:val="1"/>
          <w:lang w:eastAsia="ar-SA" w:bidi="ar-SA"/>
        </w:rPr>
        <w:t xml:space="preserve">będzie jako niespełnienie przez Wykonawcę wymogu zatrudnienia na podstawie umowy o pracę osób wykonujących wskazane w powyższym punkcie czynności. </w:t>
      </w:r>
    </w:p>
    <w:p w:rsidR="008934FC" w:rsidRDefault="00666526" w:rsidP="00E34048">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415FF4">
        <w:rPr>
          <w:rFonts w:eastAsia="Calibri" w:cs="Times New Roman"/>
          <w:kern w:val="1"/>
          <w:lang w:eastAsia="ar-SA" w:bidi="ar-SA"/>
        </w:rPr>
        <w:t>3</w:t>
      </w:r>
      <w:r>
        <w:rPr>
          <w:rFonts w:eastAsia="Calibri" w:cs="Times New Roman"/>
          <w:kern w:val="1"/>
          <w:lang w:eastAsia="ar-SA" w:bidi="ar-SA"/>
        </w:rPr>
        <w:t>.</w:t>
      </w:r>
      <w:r>
        <w:rPr>
          <w:rFonts w:eastAsia="Calibri" w:cs="Times New Roman"/>
          <w:kern w:val="1"/>
          <w:lang w:eastAsia="ar-SA" w:bidi="ar-SA"/>
        </w:rPr>
        <w:tab/>
      </w:r>
      <w:r w:rsidR="008934FC" w:rsidRPr="008934FC">
        <w:rPr>
          <w:rFonts w:eastAsia="Calibri" w:cs="Times New Roman"/>
          <w:kern w:val="1"/>
          <w:lang w:eastAsia="ar-SA" w:bidi="ar-SA"/>
        </w:rPr>
        <w:t xml:space="preserve">W przypadku uzasadnionych wątpliwości co do przestrzegania prawa pracy </w:t>
      </w:r>
      <w:r w:rsidR="004D70F0">
        <w:rPr>
          <w:rFonts w:eastAsia="Calibri" w:cs="Times New Roman"/>
          <w:kern w:val="1"/>
          <w:lang w:eastAsia="ar-SA" w:bidi="ar-SA"/>
        </w:rPr>
        <w:br/>
      </w:r>
      <w:r w:rsidR="008934FC" w:rsidRPr="008934FC">
        <w:rPr>
          <w:rFonts w:eastAsia="Calibri" w:cs="Times New Roman"/>
          <w:kern w:val="1"/>
          <w:lang w:eastAsia="ar-SA" w:bidi="ar-SA"/>
        </w:rPr>
        <w:t xml:space="preserve">przez Wykonawcę, Zamawiający może zwrócić się o przeprowadzenie kontroli </w:t>
      </w:r>
      <w:r w:rsidR="004D70F0">
        <w:rPr>
          <w:rFonts w:eastAsia="Calibri" w:cs="Times New Roman"/>
          <w:kern w:val="1"/>
          <w:lang w:eastAsia="ar-SA" w:bidi="ar-SA"/>
        </w:rPr>
        <w:br/>
      </w:r>
      <w:r w:rsidR="008934FC" w:rsidRPr="008934FC">
        <w:rPr>
          <w:rFonts w:eastAsia="Calibri" w:cs="Times New Roman"/>
          <w:kern w:val="1"/>
          <w:lang w:eastAsia="ar-SA" w:bidi="ar-SA"/>
        </w:rPr>
        <w:t>przez Państwową Inspekcję Pracy.</w:t>
      </w:r>
    </w:p>
    <w:p w:rsidR="00A120E2" w:rsidRDefault="009B0821" w:rsidP="00E34048">
      <w:pPr>
        <w:widowControl/>
        <w:suppressAutoHyphens w:val="0"/>
        <w:autoSpaceDN/>
        <w:ind w:left="567" w:hanging="425"/>
        <w:jc w:val="both"/>
        <w:textAlignment w:val="auto"/>
        <w:rPr>
          <w:rFonts w:eastAsiaTheme="minorHAnsi" w:cs="Times New Roman"/>
          <w:color w:val="000000"/>
          <w:kern w:val="0"/>
          <w:lang w:eastAsia="en-US" w:bidi="ar-SA"/>
        </w:rPr>
      </w:pPr>
      <w:r>
        <w:rPr>
          <w:rFonts w:eastAsia="Calibri" w:cs="Times New Roman"/>
          <w:kern w:val="1"/>
          <w:lang w:eastAsia="ar-SA" w:bidi="ar-SA"/>
        </w:rPr>
        <w:t>1</w:t>
      </w:r>
      <w:r w:rsidR="00415FF4">
        <w:rPr>
          <w:rFonts w:eastAsia="Calibri" w:cs="Times New Roman"/>
          <w:kern w:val="1"/>
          <w:lang w:eastAsia="ar-SA" w:bidi="ar-SA"/>
        </w:rPr>
        <w:t>4</w:t>
      </w:r>
      <w:r>
        <w:rPr>
          <w:rFonts w:eastAsia="Calibri" w:cs="Times New Roman"/>
          <w:kern w:val="1"/>
          <w:lang w:eastAsia="ar-SA" w:bidi="ar-SA"/>
        </w:rPr>
        <w:t>.</w:t>
      </w:r>
      <w:r>
        <w:rPr>
          <w:rFonts w:eastAsia="Calibri" w:cs="Times New Roman"/>
          <w:kern w:val="1"/>
          <w:lang w:eastAsia="ar-SA" w:bidi="ar-SA"/>
        </w:rPr>
        <w:tab/>
      </w:r>
      <w:r w:rsidR="00A120E2">
        <w:rPr>
          <w:rFonts w:eastAsiaTheme="minorHAnsi" w:cs="Times New Roman"/>
          <w:color w:val="000000"/>
          <w:kern w:val="0"/>
          <w:lang w:eastAsia="en-US" w:bidi="ar-SA"/>
        </w:rPr>
        <w:t xml:space="preserve">Zgodnie z art. 310 ustawy </w:t>
      </w:r>
      <w:r w:rsidR="00A120E2" w:rsidRPr="00A120E2">
        <w:rPr>
          <w:rFonts w:eastAsiaTheme="minorHAnsi" w:cs="Times New Roman"/>
          <w:color w:val="000000"/>
          <w:kern w:val="0"/>
          <w:lang w:eastAsia="en-US" w:bidi="ar-SA"/>
        </w:rPr>
        <w:t>Zamawiający może unieważnić postępowanie o udzielenie zamówi</w:t>
      </w:r>
      <w:r w:rsidR="00A120E2">
        <w:rPr>
          <w:rFonts w:eastAsiaTheme="minorHAnsi" w:cs="Times New Roman"/>
          <w:color w:val="000000"/>
          <w:kern w:val="0"/>
          <w:lang w:eastAsia="en-US" w:bidi="ar-SA"/>
        </w:rPr>
        <w:t>enia, jeżeli środki publiczne, które Za</w:t>
      </w:r>
      <w:r w:rsidR="00A120E2" w:rsidRPr="00A120E2">
        <w:rPr>
          <w:rFonts w:eastAsiaTheme="minorHAnsi" w:cs="Times New Roman"/>
          <w:color w:val="000000"/>
          <w:kern w:val="0"/>
          <w:lang w:eastAsia="en-US" w:bidi="ar-SA"/>
        </w:rPr>
        <w:t xml:space="preserve">mawiający zamierzał przeznaczyć </w:t>
      </w:r>
      <w:r w:rsidR="00A120E2">
        <w:rPr>
          <w:rFonts w:eastAsiaTheme="minorHAnsi" w:cs="Times New Roman"/>
          <w:color w:val="000000"/>
          <w:kern w:val="0"/>
          <w:lang w:eastAsia="en-US" w:bidi="ar-SA"/>
        </w:rPr>
        <w:br/>
      </w:r>
      <w:r w:rsidR="00A120E2" w:rsidRPr="00A120E2">
        <w:rPr>
          <w:rFonts w:eastAsiaTheme="minorHAnsi" w:cs="Times New Roman"/>
          <w:color w:val="000000"/>
          <w:kern w:val="0"/>
          <w:lang w:eastAsia="en-US" w:bidi="ar-SA"/>
        </w:rPr>
        <w:t>na sfinansowanie całości lub części zamówie</w:t>
      </w:r>
      <w:r w:rsidR="00421787">
        <w:rPr>
          <w:rFonts w:eastAsiaTheme="minorHAnsi" w:cs="Times New Roman"/>
          <w:color w:val="000000"/>
          <w:kern w:val="0"/>
          <w:lang w:eastAsia="en-US" w:bidi="ar-SA"/>
        </w:rPr>
        <w:t>nia, nie zostały mu przyznane.</w:t>
      </w:r>
    </w:p>
    <w:p w:rsidR="009708A9" w:rsidRPr="00EA2294" w:rsidRDefault="00404D4D" w:rsidP="00E3404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7C09A3">
        <w:rPr>
          <w:rFonts w:eastAsiaTheme="minorHAnsi" w:cs="Times New Roman"/>
          <w:color w:val="000000"/>
          <w:kern w:val="0"/>
          <w:lang w:eastAsia="en-US" w:bidi="ar-SA"/>
        </w:rPr>
        <w:t>5</w:t>
      </w:r>
      <w:r w:rsidR="007A3ECA">
        <w:rPr>
          <w:rFonts w:eastAsiaTheme="minorHAnsi" w:cs="Times New Roman"/>
          <w:color w:val="000000"/>
          <w:kern w:val="0"/>
          <w:lang w:eastAsia="en-US" w:bidi="ar-SA"/>
        </w:rPr>
        <w:t>.</w:t>
      </w:r>
      <w:r w:rsidR="007A3ECA">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B373D4" w:rsidRDefault="007A3ECA" w:rsidP="00E34048">
      <w:pPr>
        <w:widowControl/>
        <w:suppressAutoHyphens w:val="0"/>
        <w:autoSpaceDE w:val="0"/>
        <w:adjustRightInd w:val="0"/>
        <w:ind w:left="567" w:hanging="425"/>
        <w:jc w:val="both"/>
        <w:textAlignment w:val="auto"/>
        <w:rPr>
          <w:rFonts w:eastAsia="Times New Roman" w:cs="Times New Roman"/>
        </w:rPr>
      </w:pPr>
      <w:r w:rsidRPr="007A3ECA">
        <w:rPr>
          <w:rFonts w:eastAsiaTheme="minorHAnsi" w:cs="Times New Roman"/>
          <w:color w:val="000000"/>
          <w:kern w:val="0"/>
          <w:lang w:eastAsia="en-US" w:bidi="ar-SA"/>
        </w:rPr>
        <w:t>1</w:t>
      </w:r>
      <w:r w:rsidR="007C09A3">
        <w:rPr>
          <w:rFonts w:eastAsiaTheme="minorHAnsi" w:cs="Times New Roman"/>
          <w:color w:val="000000"/>
          <w:kern w:val="0"/>
          <w:lang w:eastAsia="en-US" w:bidi="ar-SA"/>
        </w:rPr>
        <w:t>6</w:t>
      </w:r>
      <w:r w:rsidR="009708A9" w:rsidRPr="007A3ECA">
        <w:rPr>
          <w:rFonts w:eastAsiaTheme="minorHAnsi" w:cs="Times New Roman"/>
          <w:color w:val="000000"/>
          <w:kern w:val="0"/>
          <w:lang w:eastAsia="en-US" w:bidi="ar-SA"/>
        </w:rPr>
        <w:t>.</w:t>
      </w:r>
      <w:r>
        <w:rPr>
          <w:rFonts w:eastAsiaTheme="minorHAnsi" w:cs="Times New Roman"/>
          <w:color w:val="000000"/>
          <w:kern w:val="0"/>
          <w:lang w:eastAsia="en-US" w:bidi="ar-SA"/>
        </w:rPr>
        <w:tab/>
      </w:r>
      <w:r>
        <w:rPr>
          <w:rFonts w:eastAsia="Times New Roman" w:cs="Times New Roman"/>
        </w:rPr>
        <w:tab/>
      </w:r>
      <w:r w:rsidR="00B373D4" w:rsidRPr="007A3ECA">
        <w:rPr>
          <w:rFonts w:eastAsia="Times New Roman" w:cs="Times New Roman"/>
        </w:rPr>
        <w:t xml:space="preserve">Zamawiający zastrzega sobie, że całkowita wartość zamówienia nie może przekroczyć </w:t>
      </w:r>
      <w:r w:rsidR="00AE476A" w:rsidRPr="007A3ECA">
        <w:rPr>
          <w:rFonts w:eastAsia="Times New Roman" w:cs="Times New Roman"/>
        </w:rPr>
        <w:t xml:space="preserve"> </w:t>
      </w:r>
      <w:r w:rsidR="00B373D4" w:rsidRPr="007A3ECA">
        <w:rPr>
          <w:rFonts w:eastAsia="Times New Roman" w:cs="Times New Roman"/>
        </w:rPr>
        <w:t xml:space="preserve">posiadanych </w:t>
      </w:r>
      <w:r w:rsidR="00D86F5F">
        <w:rPr>
          <w:rFonts w:eastAsia="Times New Roman" w:cs="Times New Roman"/>
        </w:rPr>
        <w:t xml:space="preserve">na ten cel </w:t>
      </w:r>
      <w:r w:rsidR="00B373D4" w:rsidRPr="007A3ECA">
        <w:rPr>
          <w:rFonts w:eastAsia="Times New Roman" w:cs="Times New Roman"/>
        </w:rPr>
        <w:t>środków finansowych.</w:t>
      </w:r>
    </w:p>
    <w:p w:rsidR="00C4219C" w:rsidRPr="003643B3" w:rsidRDefault="00573BEC" w:rsidP="00E34048">
      <w:pPr>
        <w:autoSpaceDE w:val="0"/>
        <w:adjustRightInd w:val="0"/>
        <w:ind w:left="567" w:hanging="425"/>
        <w:jc w:val="both"/>
        <w:rPr>
          <w:rFonts w:eastAsia="Times New Roman" w:cs="Times New Roman"/>
          <w:iCs/>
        </w:rPr>
      </w:pPr>
      <w:r>
        <w:rPr>
          <w:rFonts w:eastAsia="Times New Roman" w:cs="Times New Roman"/>
          <w:iCs/>
        </w:rPr>
        <w:t>17</w:t>
      </w:r>
      <w:r w:rsidR="007A3ECA" w:rsidRPr="0091016A">
        <w:rPr>
          <w:rFonts w:eastAsia="Times New Roman" w:cs="Times New Roman"/>
          <w:iCs/>
        </w:rPr>
        <w:t>.</w:t>
      </w:r>
      <w:r w:rsidR="007A3ECA" w:rsidRPr="0091016A">
        <w:rPr>
          <w:rFonts w:eastAsia="Times New Roman" w:cs="Times New Roman"/>
          <w:iCs/>
        </w:rPr>
        <w:tab/>
      </w:r>
      <w:r w:rsidR="00D86F5F" w:rsidRPr="003643B3">
        <w:rPr>
          <w:rFonts w:eastAsia="Times New Roman" w:cs="Times New Roman"/>
          <w:iCs/>
        </w:rPr>
        <w:t xml:space="preserve">Wykonanie robót budowlanych nastąpi w terminie zaproponowanym w ofercie, </w:t>
      </w:r>
      <w:r w:rsidR="0091016A" w:rsidRPr="003643B3">
        <w:rPr>
          <w:rFonts w:eastAsia="Times New Roman" w:cs="Times New Roman"/>
          <w:iCs/>
        </w:rPr>
        <w:br/>
      </w:r>
      <w:r w:rsidR="00D86F5F" w:rsidRPr="003643B3">
        <w:rPr>
          <w:rFonts w:eastAsia="Times New Roman" w:cs="Times New Roman"/>
          <w:iCs/>
        </w:rPr>
        <w:t xml:space="preserve">nie </w:t>
      </w:r>
      <w:r w:rsidR="00404D4D" w:rsidRPr="003643B3">
        <w:rPr>
          <w:rFonts w:eastAsia="Times New Roman" w:cs="Times New Roman"/>
          <w:iCs/>
        </w:rPr>
        <w:t>p</w:t>
      </w:r>
      <w:r w:rsidR="00D86F5F" w:rsidRPr="003643B3">
        <w:rPr>
          <w:rFonts w:eastAsia="Times New Roman" w:cs="Times New Roman"/>
          <w:iCs/>
        </w:rPr>
        <w:t xml:space="preserve">óźniej niż do dnia </w:t>
      </w:r>
      <w:r w:rsidR="0091016A" w:rsidRPr="003643B3">
        <w:rPr>
          <w:rFonts w:eastAsia="Times New Roman" w:cs="Times New Roman"/>
          <w:iCs/>
        </w:rPr>
        <w:t>31 października</w:t>
      </w:r>
      <w:r w:rsidR="00302809" w:rsidRPr="003643B3">
        <w:rPr>
          <w:rFonts w:eastAsia="Times New Roman" w:cs="Times New Roman"/>
          <w:iCs/>
        </w:rPr>
        <w:t xml:space="preserve"> </w:t>
      </w:r>
      <w:r w:rsidR="00D86F5F" w:rsidRPr="003643B3">
        <w:rPr>
          <w:rFonts w:eastAsia="Times New Roman" w:cs="Times New Roman"/>
          <w:iCs/>
        </w:rPr>
        <w:t>202</w:t>
      </w:r>
      <w:r w:rsidR="00302809" w:rsidRPr="003643B3">
        <w:rPr>
          <w:rFonts w:eastAsia="Times New Roman" w:cs="Times New Roman"/>
          <w:iCs/>
        </w:rPr>
        <w:t>2</w:t>
      </w:r>
      <w:r w:rsidR="007F4E09" w:rsidRPr="003643B3">
        <w:rPr>
          <w:rFonts w:eastAsia="Times New Roman" w:cs="Times New Roman"/>
          <w:iCs/>
        </w:rPr>
        <w:t xml:space="preserve"> r. </w:t>
      </w:r>
      <w:r w:rsidR="007F4E09" w:rsidRPr="003643B3">
        <w:rPr>
          <w:rFonts w:eastAsia="Times New Roman" w:cs="Times New Roman"/>
          <w:kern w:val="0"/>
          <w:lang w:eastAsia="ar-SA" w:bidi="ar-SA"/>
        </w:rPr>
        <w:t>–</w:t>
      </w:r>
      <w:r w:rsidR="00D86F5F" w:rsidRPr="003643B3">
        <w:rPr>
          <w:rFonts w:eastAsia="Times New Roman" w:cs="Times New Roman"/>
          <w:iCs/>
        </w:rPr>
        <w:t xml:space="preserve"> termin wykonania stanowi jedno </w:t>
      </w:r>
      <w:r w:rsidR="0091016A" w:rsidRPr="003643B3">
        <w:rPr>
          <w:rFonts w:eastAsia="Times New Roman" w:cs="Times New Roman"/>
          <w:iCs/>
        </w:rPr>
        <w:br/>
      </w:r>
      <w:r w:rsidR="00D86F5F" w:rsidRPr="003643B3">
        <w:rPr>
          <w:rFonts w:eastAsia="Times New Roman" w:cs="Times New Roman"/>
          <w:iCs/>
        </w:rPr>
        <w:t xml:space="preserve">z kryterium oceny ofert. </w:t>
      </w:r>
    </w:p>
    <w:p w:rsidR="00EA2294" w:rsidRPr="00573BEC" w:rsidRDefault="00573BEC" w:rsidP="00573BEC">
      <w:pPr>
        <w:autoSpaceDE w:val="0"/>
        <w:adjustRightInd w:val="0"/>
        <w:ind w:left="567" w:hanging="425"/>
        <w:jc w:val="both"/>
        <w:rPr>
          <w:rFonts w:cs="Times New Roman"/>
          <w:color w:val="FF0000"/>
        </w:rPr>
      </w:pPr>
      <w:r>
        <w:rPr>
          <w:rFonts w:eastAsia="Times New Roman" w:cs="Times New Roman"/>
          <w:iCs/>
        </w:rPr>
        <w:t>18</w:t>
      </w:r>
      <w:r w:rsidR="00C1544F" w:rsidRPr="0091016A">
        <w:rPr>
          <w:rFonts w:eastAsia="Times New Roman" w:cs="Times New Roman"/>
          <w:iCs/>
        </w:rPr>
        <w:t>.</w:t>
      </w:r>
      <w:r w:rsidR="00C1544F" w:rsidRPr="0091016A">
        <w:rPr>
          <w:rFonts w:eastAsia="Times New Roman" w:cs="Times New Roman"/>
          <w:iCs/>
        </w:rPr>
        <w:tab/>
      </w:r>
      <w:r w:rsidR="00C1544F" w:rsidRPr="0091016A">
        <w:rPr>
          <w:rFonts w:eastAsia="Times New Roman" w:cs="Times New Roman"/>
          <w:iCs/>
        </w:rPr>
        <w:tab/>
      </w:r>
      <w:r w:rsidR="00C1544F" w:rsidRPr="00AA68AF">
        <w:rPr>
          <w:rFonts w:eastAsia="Times New Roman" w:cs="Times New Roman"/>
          <w:iCs/>
        </w:rPr>
        <w:t>Zamawiający wymaga, aby Wykonawca przed zawarciem umowy dostarczył do siedziby Zamawiającego sporządzone na podstawie załączonej do SWZ dokumentacji projektowej kosztorysy ofertowe.</w:t>
      </w: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lastRenderedPageBreak/>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966928">
      <w:pPr>
        <w:widowControl/>
        <w:numPr>
          <w:ilvl w:val="1"/>
          <w:numId w:val="11"/>
        </w:numPr>
        <w:tabs>
          <w:tab w:val="clear" w:pos="107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3D5AC3">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r w:rsidRPr="00E60CB7">
        <w:rPr>
          <w:rFonts w:eastAsiaTheme="minorHAnsi" w:cs="Times New Roman"/>
          <w:color w:val="000000"/>
          <w:kern w:val="0"/>
          <w:sz w:val="23"/>
          <w:szCs w:val="23"/>
          <w:lang w:eastAsia="en-US" w:bidi="ar-SA"/>
        </w:rPr>
        <w:t xml:space="preserve">publicznych,  chyba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00B331B4">
        <w:rPr>
          <w:rFonts w:eastAsiaTheme="minorHAnsi" w:cs="Times New Roman"/>
          <w:color w:val="000000"/>
          <w:kern w:val="0"/>
          <w:sz w:val="23"/>
          <w:szCs w:val="23"/>
          <w:lang w:eastAsia="en-US" w:bidi="ar-SA"/>
        </w:rPr>
        <w:t xml:space="preserve"> (Dz. U. z 2020 r., poz. 344</w:t>
      </w:r>
      <w:r w:rsidRPr="00E60CB7">
        <w:rPr>
          <w:rFonts w:eastAsiaTheme="minorHAnsi" w:cs="Times New Roman"/>
          <w:color w:val="000000"/>
          <w:kern w:val="0"/>
          <w:sz w:val="23"/>
          <w:szCs w:val="23"/>
          <w:lang w:eastAsia="en-US" w:bidi="ar-SA"/>
        </w:rPr>
        <w:t>).</w:t>
      </w:r>
    </w:p>
    <w:p w:rsidR="0085749A" w:rsidRPr="009A76FB" w:rsidRDefault="0058449C"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8"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966928">
      <w:pPr>
        <w:pStyle w:val="Akapitzlist"/>
        <w:numPr>
          <w:ilvl w:val="1"/>
          <w:numId w:val="11"/>
        </w:numPr>
        <w:tabs>
          <w:tab w:val="clear" w:pos="107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3D5AC3">
        <w:rPr>
          <w:rFonts w:eastAsiaTheme="minorHAnsi" w:cs="Times New Roman"/>
          <w:color w:val="000000"/>
          <w:kern w:val="0"/>
          <w:sz w:val="23"/>
          <w:szCs w:val="23"/>
          <w:lang w:eastAsia="en-US" w:bidi="ar-SA"/>
        </w:rPr>
        <w:t xml:space="preserve">Wymagania techniczne i organizacyjne </w:t>
      </w:r>
      <w:r w:rsidR="00FC0C08" w:rsidRPr="003D5AC3">
        <w:rPr>
          <w:rFonts w:eastAsiaTheme="minorHAnsi" w:cs="Times New Roman"/>
          <w:color w:val="000000"/>
          <w:kern w:val="0"/>
          <w:sz w:val="23"/>
          <w:szCs w:val="23"/>
          <w:lang w:eastAsia="en-US" w:bidi="ar-SA"/>
        </w:rPr>
        <w:t>sporządzania, wysyłania i odbierania</w:t>
      </w:r>
      <w:r w:rsidR="00FC0C08">
        <w:rPr>
          <w:rFonts w:eastAsiaTheme="minorHAnsi" w:cs="Times New Roman"/>
          <w:color w:val="000000"/>
          <w:kern w:val="0"/>
          <w:lang w:eastAsia="en-US" w:bidi="ar-SA"/>
        </w:rPr>
        <w:t xml:space="preserve"> </w:t>
      </w:r>
      <w:r w:rsidR="00FC0C08" w:rsidRPr="003D5AC3">
        <w:rPr>
          <w:rFonts w:eastAsiaTheme="minorHAnsi" w:cs="Times New Roman"/>
          <w:color w:val="000000"/>
          <w:kern w:val="0"/>
          <w:sz w:val="23"/>
          <w:szCs w:val="23"/>
          <w:lang w:eastAsia="en-US" w:bidi="ar-SA"/>
        </w:rPr>
        <w:t xml:space="preserve">korespondencji </w:t>
      </w:r>
      <w:r w:rsidR="00FC0C08" w:rsidRPr="00E60CB7">
        <w:rPr>
          <w:rFonts w:eastAsiaTheme="minorHAnsi" w:cs="Times New Roman"/>
          <w:color w:val="000000"/>
          <w:kern w:val="0"/>
          <w:lang w:eastAsia="en-US" w:bidi="ar-SA"/>
        </w:rPr>
        <w:t xml:space="preserve">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Open </w:t>
      </w:r>
      <w:proofErr w:type="spellStart"/>
      <w:r w:rsidR="00123B61" w:rsidRPr="00E60CB7">
        <w:rPr>
          <w:rFonts w:eastAsiaTheme="minorHAnsi" w:cs="Times New Roman"/>
          <w:b/>
          <w:i/>
          <w:color w:val="000000"/>
          <w:kern w:val="0"/>
          <w:lang w:eastAsia="en-US" w:bidi="ar-SA"/>
        </w:rPr>
        <w:t>Nexus</w:t>
      </w:r>
      <w:proofErr w:type="spellEnd"/>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o</w:t>
      </w:r>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Sposób sporządzenia, wysyłania i odbierania korespondencji elektronicznej 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3D5AC3">
        <w:rPr>
          <w:rFonts w:eastAsiaTheme="minorHAnsi" w:cs="Times New Roman"/>
          <w:color w:val="000000"/>
          <w:kern w:val="0"/>
          <w:lang w:eastAsia="en-US" w:bidi="ar-SA"/>
        </w:rPr>
        <w:br/>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3"/>
      </w:r>
      <w:r w:rsidR="00123B61" w:rsidRPr="00E60CB7">
        <w:rPr>
          <w:rFonts w:eastAsiaTheme="minorHAnsi" w:cs="Times New Roman"/>
          <w:color w:val="000000"/>
          <w:kern w:val="0"/>
          <w:lang w:eastAsia="en-US" w:bidi="ar-SA"/>
        </w:rPr>
        <w:t>.</w:t>
      </w:r>
    </w:p>
    <w:p w:rsidR="00123B61" w:rsidRPr="00D764DB" w:rsidRDefault="00123B61" w:rsidP="00966928">
      <w:pPr>
        <w:widowControl/>
        <w:numPr>
          <w:ilvl w:val="1"/>
          <w:numId w:val="11"/>
        </w:numPr>
        <w:tabs>
          <w:tab w:val="clear" w:pos="107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966928">
      <w:pPr>
        <w:widowControl/>
        <w:numPr>
          <w:ilvl w:val="1"/>
          <w:numId w:val="11"/>
        </w:numPr>
        <w:tabs>
          <w:tab w:val="clear" w:pos="107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4"/>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9"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lastRenderedPageBreak/>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20"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1338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r w:rsidR="00F064E6" w:rsidRPr="0058449C">
        <w:rPr>
          <w:rFonts w:eastAsia="Times New Roman" w:cs="Times New Roman"/>
          <w:i/>
          <w:kern w:val="0"/>
          <w:lang w:eastAsia="ar-SA" w:bidi="ar-SA"/>
        </w:rPr>
        <w:t>SWZ</w:t>
      </w:r>
      <w:r w:rsidR="00F064E6" w:rsidRPr="0058449C">
        <w:rPr>
          <w:rFonts w:eastAsia="Times New Roman" w:cs="Times New Roman"/>
          <w:kern w:val="0"/>
          <w:lang w:eastAsia="ar-SA" w:bidi="ar-SA"/>
        </w:rPr>
        <w:t xml:space="preserve"> nie</w:t>
      </w:r>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646D55">
        <w:rPr>
          <w:rFonts w:eastAsia="Times New Roman" w:cs="Times New Roman"/>
          <w:i/>
          <w:kern w:val="0"/>
          <w:lang w:eastAsia="ar-SA" w:bidi="ar-SA"/>
        </w:rPr>
        <w:t xml:space="preserve"> </w:t>
      </w:r>
      <w:r w:rsidR="00646D55" w:rsidRPr="00932745">
        <w:rPr>
          <w:rFonts w:eastAsia="Times New Roman" w:cs="Times New Roman"/>
          <w:kern w:val="0"/>
          <w:lang w:eastAsia="ar-SA" w:bidi="ar-SA"/>
        </w:rPr>
        <w:t>(</w:t>
      </w:r>
      <w:r w:rsidR="00B13387" w:rsidRPr="00B13387">
        <w:rPr>
          <w:rFonts w:eastAsia="Times New Roman" w:cs="Times New Roman"/>
          <w:kern w:val="0"/>
          <w:lang w:eastAsia="ar-SA" w:bidi="ar-SA"/>
        </w:rPr>
        <w:t>Dz. U. z 2020 r.</w:t>
      </w:r>
      <w:r w:rsidR="00B13387">
        <w:rPr>
          <w:rFonts w:eastAsia="Times New Roman" w:cs="Times New Roman"/>
          <w:kern w:val="0"/>
          <w:lang w:eastAsia="ar-SA" w:bidi="ar-SA"/>
        </w:rPr>
        <w:t xml:space="preserve">, </w:t>
      </w:r>
      <w:r w:rsidR="00B13387">
        <w:rPr>
          <w:rFonts w:eastAsia="Times New Roman" w:cs="Times New Roman"/>
          <w:kern w:val="0"/>
          <w:lang w:eastAsia="ar-SA" w:bidi="ar-SA"/>
        </w:rPr>
        <w:br/>
      </w:r>
      <w:r w:rsidR="00B13387" w:rsidRPr="00B13387">
        <w:rPr>
          <w:rFonts w:eastAsia="Times New Roman" w:cs="Times New Roman"/>
          <w:kern w:val="0"/>
          <w:lang w:eastAsia="ar-SA" w:bidi="ar-SA"/>
        </w:rPr>
        <w:t>poz. 1913, z 2021</w:t>
      </w:r>
      <w:r w:rsidR="00B13387">
        <w:rPr>
          <w:rFonts w:eastAsia="Times New Roman" w:cs="Times New Roman"/>
          <w:kern w:val="0"/>
          <w:lang w:eastAsia="ar-SA" w:bidi="ar-SA"/>
        </w:rPr>
        <w:t xml:space="preserve"> </w:t>
      </w:r>
      <w:r w:rsidR="00B13387" w:rsidRPr="00B13387">
        <w:rPr>
          <w:rFonts w:eastAsia="Times New Roman" w:cs="Times New Roman"/>
          <w:kern w:val="0"/>
          <w:lang w:eastAsia="ar-SA" w:bidi="ar-SA"/>
        </w:rPr>
        <w:t>r.</w:t>
      </w:r>
      <w:r w:rsidR="00B13387">
        <w:rPr>
          <w:rFonts w:eastAsia="Times New Roman" w:cs="Times New Roman"/>
          <w:kern w:val="0"/>
          <w:lang w:eastAsia="ar-SA" w:bidi="ar-SA"/>
        </w:rPr>
        <w:t>,</w:t>
      </w:r>
      <w:r w:rsidR="00B13387" w:rsidRPr="00B13387">
        <w:rPr>
          <w:rFonts w:eastAsia="Times New Roman" w:cs="Times New Roman"/>
          <w:kern w:val="0"/>
          <w:lang w:eastAsia="ar-SA" w:bidi="ar-SA"/>
        </w:rPr>
        <w:t xml:space="preserve"> poz. 1655</w:t>
      </w:r>
      <w:r w:rsidR="00646D55">
        <w:rPr>
          <w:rFonts w:eastAsia="Times New Roman" w:cs="Times New Roman"/>
          <w:kern w:val="0"/>
          <w:lang w:eastAsia="ar-SA" w:bidi="ar-SA"/>
        </w:rPr>
        <w:t>)</w:t>
      </w:r>
      <w:r w:rsidR="00646D55" w:rsidRPr="0058449C">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na zamieszczenie tajemnicy przedsiębiorstwa.</w:t>
      </w:r>
    </w:p>
    <w:p w:rsidR="001A72F0"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B13387">
        <w:rPr>
          <w:rFonts w:eastAsia="Times New Roman" w:cs="Times New Roman"/>
          <w:kern w:val="0"/>
          <w:lang w:eastAsia="ar-SA" w:bidi="ar-SA"/>
        </w:rPr>
        <w:tab/>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1"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5"/>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6"/>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3D5AC3"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r>
      <w:r w:rsidRPr="003D5AC3">
        <w:rPr>
          <w:rFonts w:eastAsia="Times New Roman" w:cs="Times New Roman"/>
          <w:kern w:val="0"/>
          <w:lang w:eastAsia="ar-SA" w:bidi="ar-SA"/>
        </w:rPr>
        <w:t xml:space="preserve">Z uwagi na to, że oferty Wykonawców są zaszyfrowane nie można ich edytować. </w:t>
      </w:r>
      <w:r w:rsidR="003D5AC3">
        <w:rPr>
          <w:rFonts w:eastAsia="Times New Roman" w:cs="Times New Roman"/>
          <w:kern w:val="0"/>
          <w:lang w:eastAsia="ar-SA" w:bidi="ar-SA"/>
        </w:rPr>
        <w:br/>
      </w:r>
      <w:r w:rsidRPr="003D5AC3">
        <w:rPr>
          <w:rFonts w:eastAsia="Times New Roman" w:cs="Times New Roman"/>
          <w:kern w:val="0"/>
          <w:lang w:eastAsia="ar-SA" w:bidi="ar-SA"/>
        </w:rPr>
        <w:t xml:space="preserve">Przez zmianę oferty rozumie się złożenie nowej oferty i wycofanie poprzedniej, </w:t>
      </w:r>
      <w:r w:rsidR="003D5AC3">
        <w:rPr>
          <w:rFonts w:eastAsia="Times New Roman" w:cs="Times New Roman"/>
          <w:kern w:val="0"/>
          <w:lang w:eastAsia="ar-SA" w:bidi="ar-SA"/>
        </w:rPr>
        <w:br/>
      </w:r>
      <w:r w:rsidRPr="003D5AC3">
        <w:rPr>
          <w:rFonts w:eastAsia="Times New Roman" w:cs="Times New Roman"/>
          <w:kern w:val="0"/>
          <w:sz w:val="23"/>
          <w:szCs w:val="23"/>
          <w:lang w:eastAsia="ar-SA" w:bidi="ar-SA"/>
        </w:rPr>
        <w:t>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 xml:space="preserve">Wykonawca </w:t>
      </w:r>
      <w:r w:rsidRPr="00AE46A5">
        <w:rPr>
          <w:rFonts w:eastAsia="Times New Roman" w:cs="Times New Roman"/>
          <w:kern w:val="0"/>
          <w:lang w:eastAsia="ar-SA" w:bidi="ar-SA"/>
        </w:rPr>
        <w:t>po upływie terminu</w:t>
      </w:r>
      <w:r w:rsidRPr="00AE46A5">
        <w:rPr>
          <w:rFonts w:eastAsia="Times New Roman" w:cs="Times New Roman"/>
          <w:kern w:val="0"/>
          <w:sz w:val="23"/>
          <w:szCs w:val="23"/>
          <w:lang w:eastAsia="ar-SA" w:bidi="ar-SA"/>
        </w:rPr>
        <w:t xml:space="preserve">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666526" w:rsidRDefault="00666526" w:rsidP="00792AF0">
      <w:pPr>
        <w:widowControl/>
        <w:autoSpaceDN/>
        <w:ind w:left="284" w:hanging="284"/>
        <w:jc w:val="both"/>
        <w:textAlignment w:val="auto"/>
        <w:rPr>
          <w:rFonts w:eastAsia="Times New Roman" w:cs="Times New Roman"/>
          <w:b/>
          <w:kern w:val="0"/>
          <w:lang w:eastAsia="ar-SA" w:bidi="ar-SA"/>
        </w:rPr>
      </w:pPr>
    </w:p>
    <w:p w:rsid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 xml:space="preserve">Sposób </w:t>
      </w:r>
      <w:r w:rsidRPr="003D5AC3">
        <w:rPr>
          <w:rFonts w:eastAsia="Times New Roman" w:cs="Times New Roman"/>
          <w:b/>
          <w:kern w:val="0"/>
          <w:sz w:val="23"/>
          <w:szCs w:val="23"/>
          <w:lang w:eastAsia="ar-SA" w:bidi="ar-SA"/>
        </w:rPr>
        <w:t xml:space="preserve">komunikowania się Zamawiającego z </w:t>
      </w:r>
      <w:r w:rsidR="00666526" w:rsidRPr="003D5AC3">
        <w:rPr>
          <w:rFonts w:eastAsia="Times New Roman" w:cs="Times New Roman"/>
          <w:b/>
          <w:kern w:val="0"/>
          <w:sz w:val="23"/>
          <w:szCs w:val="23"/>
          <w:lang w:eastAsia="ar-SA" w:bidi="ar-SA"/>
        </w:rPr>
        <w:t>W</w:t>
      </w:r>
      <w:r w:rsidRPr="003D5AC3">
        <w:rPr>
          <w:rFonts w:eastAsia="Times New Roman" w:cs="Times New Roman"/>
          <w:b/>
          <w:kern w:val="0"/>
          <w:sz w:val="23"/>
          <w:szCs w:val="23"/>
          <w:lang w:eastAsia="ar-SA" w:bidi="ar-SA"/>
        </w:rPr>
        <w:t>yk</w:t>
      </w:r>
      <w:r w:rsidR="003D5AC3" w:rsidRPr="003D5AC3">
        <w:rPr>
          <w:rFonts w:eastAsia="Times New Roman" w:cs="Times New Roman"/>
          <w:b/>
          <w:kern w:val="0"/>
          <w:sz w:val="23"/>
          <w:szCs w:val="23"/>
          <w:lang w:eastAsia="ar-SA" w:bidi="ar-SA"/>
        </w:rPr>
        <w:t xml:space="preserve">onawcami (nie dotyczy </w:t>
      </w:r>
      <w:r w:rsidR="003D5AC3">
        <w:rPr>
          <w:rFonts w:eastAsia="Times New Roman" w:cs="Times New Roman"/>
          <w:b/>
          <w:kern w:val="0"/>
          <w:sz w:val="23"/>
          <w:szCs w:val="23"/>
          <w:lang w:eastAsia="ar-SA" w:bidi="ar-SA"/>
        </w:rPr>
        <w:t xml:space="preserve">składania </w:t>
      </w:r>
      <w:r w:rsidRPr="003D5AC3">
        <w:rPr>
          <w:rFonts w:eastAsia="Times New Roman" w:cs="Times New Roman"/>
          <w:b/>
          <w:kern w:val="0"/>
          <w:sz w:val="23"/>
          <w:szCs w:val="23"/>
          <w:lang w:eastAsia="ar-SA" w:bidi="ar-SA"/>
        </w:rPr>
        <w:t>ofert</w:t>
      </w:r>
      <w:r w:rsidRPr="00BF7A99">
        <w:rPr>
          <w:rFonts w:eastAsia="Times New Roman" w:cs="Times New Roman"/>
          <w:b/>
          <w:kern w:val="0"/>
          <w:lang w:eastAsia="ar-SA" w:bidi="ar-SA"/>
        </w:rPr>
        <w:t>)</w:t>
      </w:r>
    </w:p>
    <w:p w:rsidR="003D5AC3" w:rsidRPr="003D5AC3" w:rsidRDefault="003D5AC3" w:rsidP="00792AF0">
      <w:pPr>
        <w:widowControl/>
        <w:autoSpaceDN/>
        <w:ind w:left="284" w:hanging="284"/>
        <w:jc w:val="both"/>
        <w:textAlignment w:val="auto"/>
        <w:rPr>
          <w:rFonts w:eastAsia="Times New Roman" w:cs="Times New Roman"/>
          <w:b/>
          <w:kern w:val="0"/>
          <w:sz w:val="2"/>
          <w:szCs w:val="2"/>
          <w:lang w:eastAsia="ar-SA" w:bidi="ar-SA"/>
        </w:rPr>
      </w:pP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2"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00B13387">
        <w:rPr>
          <w:rFonts w:eastAsia="Times New Roman" w:cs="Times New Roman"/>
          <w:kern w:val="0"/>
          <w:lang w:eastAsia="ar-SA" w:bidi="ar-SA"/>
        </w:rPr>
        <w:tab/>
      </w:r>
      <w:r w:rsidRPr="00792AF0">
        <w:rPr>
          <w:rFonts w:eastAsia="Times New Roman" w:cs="Times New Roman"/>
          <w:kern w:val="0"/>
          <w:lang w:eastAsia="ar-SA" w:bidi="ar-SA"/>
        </w:rPr>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3.</w:t>
      </w:r>
      <w:r w:rsidR="00B13387">
        <w:rPr>
          <w:rFonts w:eastAsia="Times New Roman" w:cs="Times New Roman"/>
          <w:kern w:val="0"/>
          <w:lang w:eastAsia="ar-SA" w:bidi="ar-SA"/>
        </w:rPr>
        <w:tab/>
      </w:r>
      <w:r w:rsidRPr="00792AF0">
        <w:rPr>
          <w:rFonts w:eastAsia="Times New Roman" w:cs="Times New Roman"/>
          <w:kern w:val="0"/>
          <w:lang w:eastAsia="ar-SA" w:bidi="ar-SA"/>
        </w:rPr>
        <w:t xml:space="preserve">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3"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3B0ADC">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w:t>
      </w:r>
      <w:r w:rsidR="005D19BE">
        <w:rPr>
          <w:rFonts w:eastAsia="Times New Roman" w:cs="Times New Roman"/>
          <w:kern w:val="0"/>
          <w:lang w:eastAsia="ar-SA" w:bidi="ar-SA"/>
        </w:rPr>
        <w:t xml:space="preserve">elektroniczne kopie dokumentów </w:t>
      </w:r>
      <w:r w:rsidR="005D19BE">
        <w:rPr>
          <w:rFonts w:eastAsia="Times New Roman" w:cs="Times New Roman"/>
          <w:kern w:val="0"/>
          <w:lang w:eastAsia="ar-SA" w:bidi="ar-SA"/>
        </w:rPr>
        <w:br/>
      </w:r>
      <w:r w:rsidRPr="007603DF">
        <w:rPr>
          <w:rFonts w:eastAsia="Times New Roman" w:cs="Times New Roman"/>
          <w:kern w:val="0"/>
          <w:lang w:eastAsia="ar-SA" w:bidi="ar-SA"/>
        </w:rP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7"/>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w:t>
      </w:r>
      <w:r w:rsidR="003D5AC3">
        <w:rPr>
          <w:rFonts w:eastAsia="Times New Roman" w:cs="Times New Roman"/>
          <w:kern w:val="0"/>
          <w:lang w:eastAsia="ar-SA" w:bidi="ar-SA"/>
        </w:rPr>
        <w:t xml:space="preserve"> </w:t>
      </w:r>
      <w:r w:rsidRPr="007603DF">
        <w:rPr>
          <w:rFonts w:eastAsia="Times New Roman" w:cs="Times New Roman"/>
          <w:kern w:val="0"/>
          <w:lang w:eastAsia="ar-SA" w:bidi="ar-SA"/>
        </w:rPr>
        <w:t>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 xml:space="preserve">w systemie informacji publicznych oraz prywatnych przesłanych przez Zamawiającego, </w:t>
      </w:r>
      <w:r w:rsidRPr="007603DF">
        <w:rPr>
          <w:rFonts w:eastAsia="Times New Roman" w:cs="Times New Roman"/>
          <w:kern w:val="0"/>
          <w:lang w:eastAsia="ar-SA" w:bidi="ar-SA"/>
        </w:rPr>
        <w:lastRenderedPageBreak/>
        <w:t>gdyż system powiadomień może ulec awarii lub powiadomienie może trafić do folderu SPAM.</w:t>
      </w:r>
    </w:p>
    <w:p w:rsidR="007603DF" w:rsidRPr="007603DF" w:rsidRDefault="007603DF" w:rsidP="006E5AEC">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w:t>
      </w:r>
      <w:r w:rsidR="005C1D46">
        <w:rPr>
          <w:rFonts w:eastAsia="Times New Roman" w:cs="Times New Roman"/>
          <w:kern w:val="0"/>
          <w:lang w:eastAsia="ar-SA" w:bidi="ar-SA"/>
        </w:rPr>
        <w:br/>
      </w:r>
      <w:r w:rsidRPr="007603DF">
        <w:rPr>
          <w:rFonts w:eastAsia="Times New Roman" w:cs="Times New Roman"/>
          <w:kern w:val="0"/>
          <w:lang w:eastAsia="ar-SA" w:bidi="ar-SA"/>
        </w:rPr>
        <w:t xml:space="preserve">niż wnioski o dopuszczenie do udziału w postępowaniu), zawiadomień, zapytań </w:t>
      </w:r>
      <w:r w:rsidR="00EA1EFE">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00EA1EFE">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6E5AEC">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736F69" w:rsidRDefault="00736F69" w:rsidP="006E5AEC">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6E5AEC">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6E5AEC">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6E5AEC">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9F5540" w:rsidRDefault="00553956" w:rsidP="006E5AEC">
      <w:pPr>
        <w:pStyle w:val="Standard"/>
        <w:ind w:left="851" w:hanging="284"/>
        <w:jc w:val="both"/>
        <w:rPr>
          <w:rFonts w:eastAsiaTheme="minorHAnsi"/>
          <w:b/>
          <w:bCs/>
          <w:kern w:val="0"/>
          <w:lang w:eastAsia="en-US"/>
        </w:rPr>
      </w:pPr>
      <w:r w:rsidRPr="00553956">
        <w:rPr>
          <w:rFonts w:eastAsiaTheme="minorHAnsi"/>
          <w:b/>
          <w:bCs/>
          <w:kern w:val="0"/>
          <w:lang w:eastAsia="en-US"/>
        </w:rPr>
        <w:t xml:space="preserve">2) Uprawnień do prowadzenia określonej działalności gospodarczej lub zawodowej; </w:t>
      </w:r>
    </w:p>
    <w:p w:rsidR="00C52B1B" w:rsidRPr="009F5540" w:rsidRDefault="00C52B1B" w:rsidP="006E5AEC">
      <w:pPr>
        <w:pStyle w:val="Standard"/>
        <w:ind w:left="851"/>
        <w:jc w:val="both"/>
        <w:rPr>
          <w:rFonts w:eastAsiaTheme="minorHAnsi"/>
          <w:bCs/>
          <w:kern w:val="0"/>
          <w:lang w:eastAsia="en-US"/>
        </w:rPr>
      </w:pPr>
      <w:r w:rsidRPr="009F5540">
        <w:rPr>
          <w:rFonts w:eastAsiaTheme="minorHAnsi"/>
          <w:bCs/>
          <w:kern w:val="0"/>
          <w:lang w:eastAsia="en-US"/>
        </w:rPr>
        <w:t>Zamawiający nie wyznacza szczegółowego warunku w tym zakresie.</w:t>
      </w:r>
    </w:p>
    <w:p w:rsidR="00B85024" w:rsidRDefault="00B85024" w:rsidP="006E5AEC">
      <w:pPr>
        <w:pStyle w:val="Standard"/>
        <w:ind w:left="851" w:hanging="284"/>
        <w:jc w:val="both"/>
        <w:rPr>
          <w:rFonts w:eastAsiaTheme="minorHAnsi"/>
          <w:b/>
          <w:bCs/>
          <w:kern w:val="0"/>
          <w:lang w:eastAsia="en-US"/>
        </w:rPr>
      </w:pPr>
      <w:r>
        <w:rPr>
          <w:rFonts w:eastAsiaTheme="minorHAnsi"/>
          <w:b/>
          <w:bCs/>
          <w:kern w:val="0"/>
          <w:lang w:eastAsia="en-US"/>
        </w:rPr>
        <w:t>3</w:t>
      </w:r>
      <w:r w:rsidRPr="006E5AEC">
        <w:rPr>
          <w:rFonts w:eastAsiaTheme="minorHAnsi"/>
          <w:b/>
          <w:bCs/>
          <w:kern w:val="0"/>
          <w:lang w:eastAsia="en-US"/>
        </w:rPr>
        <w:t>)</w:t>
      </w:r>
      <w:r w:rsidRPr="006E5AEC">
        <w:rPr>
          <w:rFonts w:eastAsiaTheme="minorHAnsi"/>
          <w:b/>
          <w:bCs/>
          <w:kern w:val="0"/>
          <w:lang w:eastAsia="en-US"/>
        </w:rPr>
        <w:tab/>
        <w:t>Sytuacji ekonomicznej lub finansowej;</w:t>
      </w:r>
    </w:p>
    <w:p w:rsidR="006E5AEC" w:rsidRPr="006E5AEC" w:rsidRDefault="006E5AEC" w:rsidP="006E5AEC">
      <w:pPr>
        <w:pStyle w:val="Standard"/>
        <w:ind w:left="851"/>
        <w:jc w:val="both"/>
        <w:rPr>
          <w:rFonts w:eastAsiaTheme="minorHAnsi"/>
          <w:bCs/>
          <w:kern w:val="0"/>
          <w:lang w:eastAsia="en-US"/>
        </w:rPr>
      </w:pPr>
      <w:r w:rsidRPr="006E5AEC">
        <w:rPr>
          <w:rFonts w:eastAsiaTheme="minorHAnsi"/>
          <w:bCs/>
          <w:kern w:val="0"/>
          <w:lang w:eastAsia="en-US"/>
        </w:rPr>
        <w:t>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50 000,00 (słownie: pięćdziesiąt tysięcy złotych);</w:t>
      </w:r>
    </w:p>
    <w:p w:rsidR="00553956" w:rsidRDefault="00B85024" w:rsidP="006E5AEC">
      <w:pPr>
        <w:widowControl/>
        <w:suppressAutoHyphens w:val="0"/>
        <w:autoSpaceDE w:val="0"/>
        <w:adjustRightInd w:val="0"/>
        <w:ind w:left="851" w:hanging="284"/>
        <w:jc w:val="both"/>
        <w:textAlignment w:val="auto"/>
        <w:rPr>
          <w:rFonts w:eastAsiaTheme="minorHAnsi" w:cs="Times New Roman"/>
          <w:b/>
          <w:bCs/>
          <w:kern w:val="0"/>
          <w:lang w:eastAsia="en-US" w:bidi="ar-SA"/>
        </w:rPr>
      </w:pPr>
      <w:r w:rsidRPr="006E5AEC">
        <w:rPr>
          <w:rFonts w:eastAsiaTheme="minorHAnsi" w:cs="Times New Roman"/>
          <w:b/>
          <w:bCs/>
          <w:kern w:val="0"/>
          <w:lang w:eastAsia="en-US" w:bidi="ar-SA"/>
        </w:rPr>
        <w:t>4</w:t>
      </w:r>
      <w:r w:rsidR="00553956" w:rsidRPr="006E5AEC">
        <w:rPr>
          <w:rFonts w:eastAsiaTheme="minorHAnsi" w:cs="Times New Roman"/>
          <w:b/>
          <w:bCs/>
          <w:kern w:val="0"/>
          <w:lang w:eastAsia="en-US" w:bidi="ar-SA"/>
        </w:rPr>
        <w:t xml:space="preserve">) Zdolności technicznej lub zawodowej; </w:t>
      </w:r>
    </w:p>
    <w:p w:rsidR="006E5AEC" w:rsidRPr="006E5AEC" w:rsidRDefault="006E5AEC" w:rsidP="006E5AEC">
      <w:pPr>
        <w:widowControl/>
        <w:suppressAutoHyphens w:val="0"/>
        <w:autoSpaceDE w:val="0"/>
        <w:adjustRightInd w:val="0"/>
        <w:ind w:left="1134" w:hanging="283"/>
        <w:jc w:val="both"/>
        <w:textAlignment w:val="auto"/>
        <w:rPr>
          <w:rFonts w:eastAsiaTheme="minorHAnsi" w:cs="Times New Roman"/>
          <w:bCs/>
          <w:kern w:val="0"/>
          <w:lang w:eastAsia="en-US" w:bidi="ar-SA"/>
        </w:rPr>
      </w:pPr>
      <w:r w:rsidRPr="006E5AEC">
        <w:rPr>
          <w:rFonts w:eastAsiaTheme="minorHAnsi" w:cs="Times New Roman"/>
          <w:bCs/>
          <w:kern w:val="0"/>
          <w:lang w:eastAsia="en-US" w:bidi="ar-SA"/>
        </w:rPr>
        <w:t>a)</w:t>
      </w:r>
      <w:r w:rsidRPr="006E5AEC">
        <w:rPr>
          <w:rFonts w:eastAsiaTheme="minorHAnsi" w:cs="Times New Roman"/>
          <w:bCs/>
          <w:kern w:val="0"/>
          <w:lang w:eastAsia="en-US" w:bidi="ar-SA"/>
        </w:rPr>
        <w:tab/>
        <w:t xml:space="preserve">Zamawiający wymaga złożenia przez Wykonawcę wykazu robót budowlanych wykonanych nie wcześniej niż w okresie ostatnich pięciu lat, a jeżeli okres prowadzenia działalności jest krótszy – w tym okresie: minimum 2 (dwóch) robót budowlanych odpowiadających swym rodzajem robotom budowlanym stanowiących przedmiot zamówienia w zakresie wykonania monitoringu, </w:t>
      </w:r>
      <w:r w:rsidRPr="006E5AEC">
        <w:rPr>
          <w:rFonts w:eastAsiaTheme="minorHAnsi" w:cs="Times New Roman"/>
          <w:bCs/>
          <w:kern w:val="0"/>
          <w:lang w:eastAsia="en-US" w:bidi="ar-SA"/>
        </w:rPr>
        <w:br/>
        <w:t xml:space="preserve">o wartości nie mniejszej niż 100 000,00 zł (słownie: sto tysięcy złotych 00/100) brutto każda, wraz z podaniem ich wartości, daty i miejsca wykonania </w:t>
      </w:r>
      <w:r w:rsidRPr="006E5AEC">
        <w:rPr>
          <w:rFonts w:eastAsiaTheme="minorHAnsi" w:cs="Times New Roman"/>
          <w:bCs/>
          <w:kern w:val="0"/>
          <w:lang w:eastAsia="en-US" w:bidi="ar-SA"/>
        </w:rPr>
        <w:br/>
        <w:t>oraz załączonymi dokumentami potwierdzającymi, że roboty te zostały wykonane należycie – wzór wykazu stanowi załącznik nr 8 do SWZ;</w:t>
      </w:r>
    </w:p>
    <w:p w:rsidR="006E5AEC" w:rsidRPr="006E5AEC" w:rsidRDefault="006E5AEC" w:rsidP="006E5AEC">
      <w:pPr>
        <w:widowControl/>
        <w:suppressAutoHyphens w:val="0"/>
        <w:autoSpaceDE w:val="0"/>
        <w:adjustRightInd w:val="0"/>
        <w:ind w:left="1134" w:hanging="283"/>
        <w:jc w:val="both"/>
        <w:textAlignment w:val="auto"/>
        <w:rPr>
          <w:rFonts w:eastAsiaTheme="minorHAnsi" w:cs="Times New Roman"/>
          <w:bCs/>
          <w:kern w:val="0"/>
          <w:lang w:eastAsia="en-US" w:bidi="ar-SA"/>
        </w:rPr>
      </w:pPr>
      <w:r w:rsidRPr="006E5AEC">
        <w:rPr>
          <w:rFonts w:eastAsiaTheme="minorHAnsi" w:cs="Times New Roman"/>
          <w:bCs/>
          <w:kern w:val="0"/>
          <w:lang w:eastAsia="en-US" w:bidi="ar-SA"/>
        </w:rPr>
        <w:t>b)</w:t>
      </w:r>
      <w:r w:rsidRPr="006E5AEC">
        <w:rPr>
          <w:rFonts w:eastAsiaTheme="minorHAnsi" w:cs="Times New Roman"/>
          <w:bCs/>
          <w:kern w:val="0"/>
          <w:lang w:eastAsia="en-US" w:bidi="ar-SA"/>
        </w:rPr>
        <w:tab/>
        <w:t xml:space="preserve">Zamawiający wymaga wykazania przez Wykonawców, iż dysponują osobami zdolnymi do wykonania zamówienia posiadającymi niezbędną wiedzę </w:t>
      </w:r>
      <w:r w:rsidRPr="006E5AEC">
        <w:rPr>
          <w:rFonts w:eastAsiaTheme="minorHAnsi" w:cs="Times New Roman"/>
          <w:bCs/>
          <w:kern w:val="0"/>
          <w:lang w:eastAsia="en-US" w:bidi="ar-SA"/>
        </w:rPr>
        <w:br/>
        <w:t xml:space="preserve">i doświadczenie. W tym celu Wykonawca musi złożyć oświadczenie, którego wzór stanowi załącznik nr 6 do SWZ, że osoby które będą uczestniczyć w wykonywaniu zamówienia, posiadają wymagane uprawnienia zgodnie z ustawą z dnia </w:t>
      </w:r>
      <w:r w:rsidRPr="006E5AEC">
        <w:rPr>
          <w:rFonts w:eastAsiaTheme="minorHAnsi" w:cs="Times New Roman"/>
          <w:bCs/>
          <w:kern w:val="0"/>
          <w:lang w:eastAsia="en-US" w:bidi="ar-SA"/>
        </w:rPr>
        <w:br/>
        <w:t xml:space="preserve">7 lipca 1994 r. </w:t>
      </w:r>
      <w:r w:rsidRPr="006E5AEC">
        <w:rPr>
          <w:rFonts w:eastAsiaTheme="minorHAnsi" w:cs="Times New Roman"/>
          <w:bCs/>
          <w:i/>
          <w:iCs/>
          <w:kern w:val="0"/>
          <w:lang w:eastAsia="en-US" w:bidi="ar-SA"/>
        </w:rPr>
        <w:t xml:space="preserve">Prawo budowlane </w:t>
      </w:r>
      <w:r w:rsidRPr="006E5AEC">
        <w:rPr>
          <w:rFonts w:eastAsiaTheme="minorHAnsi" w:cs="Times New Roman"/>
          <w:bCs/>
          <w:kern w:val="0"/>
          <w:lang w:eastAsia="en-US" w:bidi="ar-SA"/>
        </w:rPr>
        <w:t>(Dz. U. nr 89, poz. 414</w:t>
      </w:r>
      <w:r w:rsidRPr="006E5AEC">
        <w:rPr>
          <w:rFonts w:eastAsiaTheme="minorHAnsi" w:cs="Times New Roman"/>
          <w:bCs/>
          <w:kern w:val="0"/>
          <w:vertAlign w:val="superscript"/>
          <w:lang w:eastAsia="en-US" w:bidi="ar-SA"/>
        </w:rPr>
        <w:footnoteReference w:id="8"/>
      </w:r>
      <w:r w:rsidRPr="006E5AEC">
        <w:rPr>
          <w:rFonts w:eastAsiaTheme="minorHAnsi" w:cs="Times New Roman"/>
          <w:bCs/>
          <w:kern w:val="0"/>
          <w:lang w:eastAsia="en-US" w:bidi="ar-SA"/>
        </w:rPr>
        <w:t xml:space="preserve">), w pełni pozwalające </w:t>
      </w:r>
      <w:r w:rsidRPr="006E5AEC">
        <w:rPr>
          <w:rFonts w:eastAsiaTheme="minorHAnsi" w:cs="Times New Roman"/>
          <w:bCs/>
          <w:kern w:val="0"/>
          <w:lang w:eastAsia="en-US" w:bidi="ar-SA"/>
        </w:rPr>
        <w:br/>
        <w:t>na realizację przedmiotu zamówienia;</w:t>
      </w:r>
    </w:p>
    <w:p w:rsidR="00C52B1B" w:rsidRDefault="007F0394" w:rsidP="006E5AEC">
      <w:pPr>
        <w:ind w:left="1135" w:hanging="284"/>
        <w:jc w:val="both"/>
        <w:rPr>
          <w:kern w:val="0"/>
          <w:lang w:bidi="ar-SA"/>
        </w:rPr>
      </w:pPr>
      <w:r w:rsidRPr="006E5AEC">
        <w:rPr>
          <w:rFonts w:eastAsia="Times New Roman" w:cs="Times New Roman"/>
          <w:kern w:val="0"/>
          <w:lang w:eastAsia="ar-SA" w:bidi="ar-SA"/>
        </w:rPr>
        <w:t>c)</w:t>
      </w:r>
      <w:r w:rsidRPr="006E5AEC">
        <w:rPr>
          <w:rFonts w:eastAsia="Times New Roman" w:cs="Times New Roman"/>
          <w:kern w:val="0"/>
          <w:lang w:eastAsia="ar-SA" w:bidi="ar-SA"/>
        </w:rPr>
        <w:tab/>
        <w:t xml:space="preserve">Zamawiający wymaga wykazania przez Wykonawców, iż zatrudniają na podstawie stosunku pracy minimum </w:t>
      </w:r>
      <w:r w:rsidR="007B0999" w:rsidRPr="006E5AEC">
        <w:rPr>
          <w:rFonts w:eastAsia="Times New Roman" w:cs="Times New Roman"/>
          <w:kern w:val="0"/>
          <w:lang w:eastAsia="ar-SA" w:bidi="ar-SA"/>
        </w:rPr>
        <w:t>dwóch</w:t>
      </w:r>
      <w:r w:rsidR="00564200" w:rsidRPr="006E5AEC">
        <w:rPr>
          <w:rFonts w:eastAsia="Times New Roman" w:cs="Times New Roman"/>
          <w:kern w:val="0"/>
          <w:lang w:eastAsia="ar-SA" w:bidi="ar-SA"/>
        </w:rPr>
        <w:t xml:space="preserve"> osób</w:t>
      </w:r>
      <w:r w:rsidR="009336EB" w:rsidRPr="006E5AEC">
        <w:rPr>
          <w:rFonts w:eastAsia="Times New Roman" w:cs="Times New Roman"/>
          <w:kern w:val="0"/>
          <w:lang w:eastAsia="ar-SA" w:bidi="ar-SA"/>
        </w:rPr>
        <w:t xml:space="preserve"> </w:t>
      </w:r>
      <w:r w:rsidRPr="006E5AEC">
        <w:rPr>
          <w:rFonts w:eastAsia="Times New Roman" w:cs="Times New Roman"/>
          <w:kern w:val="0"/>
          <w:lang w:eastAsia="ar-SA" w:bidi="ar-SA"/>
        </w:rPr>
        <w:t>zgodnie z art. 95 ustawy, któr</w:t>
      </w:r>
      <w:r w:rsidR="00414837" w:rsidRPr="006E5AEC">
        <w:rPr>
          <w:rFonts w:eastAsia="Times New Roman" w:cs="Times New Roman"/>
          <w:kern w:val="0"/>
          <w:lang w:eastAsia="ar-SA" w:bidi="ar-SA"/>
        </w:rPr>
        <w:t>e</w:t>
      </w:r>
      <w:r w:rsidRPr="006E5AEC">
        <w:rPr>
          <w:rFonts w:eastAsia="Times New Roman" w:cs="Times New Roman"/>
          <w:kern w:val="0"/>
          <w:lang w:eastAsia="ar-SA" w:bidi="ar-SA"/>
        </w:rPr>
        <w:t xml:space="preserve"> </w:t>
      </w:r>
      <w:r w:rsidR="006E5AEC" w:rsidRPr="006E5AEC">
        <w:rPr>
          <w:kern w:val="0"/>
          <w:lang w:bidi="ar-SA"/>
        </w:rPr>
        <w:t>będą wykonywały</w:t>
      </w:r>
      <w:r w:rsidR="009336EB" w:rsidRPr="006E5AEC">
        <w:rPr>
          <w:kern w:val="0"/>
          <w:lang w:bidi="ar-SA"/>
        </w:rPr>
        <w:t xml:space="preserve"> wskazane poniżej czynności w trakcie re</w:t>
      </w:r>
      <w:r w:rsidR="00C52B1B" w:rsidRPr="006E5AEC">
        <w:rPr>
          <w:kern w:val="0"/>
          <w:lang w:bidi="ar-SA"/>
        </w:rPr>
        <w:t>alizacji</w:t>
      </w:r>
      <w:r w:rsidR="00C52B1B">
        <w:rPr>
          <w:kern w:val="0"/>
          <w:lang w:bidi="ar-SA"/>
        </w:rPr>
        <w:t xml:space="preserve"> zamówienia</w:t>
      </w:r>
      <w:r w:rsidR="00926768">
        <w:rPr>
          <w:kern w:val="0"/>
          <w:lang w:bidi="ar-SA"/>
        </w:rPr>
        <w:t>:</w:t>
      </w:r>
    </w:p>
    <w:p w:rsidR="00C52B1B" w:rsidRPr="00915425" w:rsidRDefault="00C52B1B" w:rsidP="006E5AEC">
      <w:pPr>
        <w:pStyle w:val="Lista21"/>
        <w:numPr>
          <w:ilvl w:val="0"/>
          <w:numId w:val="43"/>
        </w:numPr>
        <w:ind w:left="1418" w:hanging="284"/>
        <w:jc w:val="both"/>
      </w:pPr>
      <w:r w:rsidRPr="00915425">
        <w:t>roboty budowlane,</w:t>
      </w:r>
    </w:p>
    <w:p w:rsidR="00C52B1B" w:rsidRDefault="00C52B1B" w:rsidP="006E5AEC">
      <w:pPr>
        <w:pStyle w:val="Lista21"/>
        <w:numPr>
          <w:ilvl w:val="0"/>
          <w:numId w:val="43"/>
        </w:numPr>
        <w:ind w:left="1418" w:hanging="284"/>
        <w:jc w:val="both"/>
      </w:pPr>
      <w:r w:rsidRPr="00915425">
        <w:t>roboty rozbiórkowe,</w:t>
      </w:r>
    </w:p>
    <w:p w:rsidR="00C52B1B" w:rsidRPr="00C52B1B" w:rsidRDefault="00C52B1B" w:rsidP="006E5AEC">
      <w:pPr>
        <w:pStyle w:val="Lista21"/>
        <w:numPr>
          <w:ilvl w:val="0"/>
          <w:numId w:val="43"/>
        </w:numPr>
        <w:ind w:left="1418" w:hanging="284"/>
        <w:jc w:val="both"/>
      </w:pPr>
      <w:r w:rsidRPr="00915425">
        <w:t xml:space="preserve">roboty </w:t>
      </w:r>
      <w:r>
        <w:t>dekarskie.</w:t>
      </w:r>
    </w:p>
    <w:p w:rsidR="007F0394" w:rsidRPr="005466C4" w:rsidRDefault="007F0394" w:rsidP="006E5AEC">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Pr="007F0394">
        <w:rPr>
          <w:rFonts w:eastAsia="Times New Roman" w:cs="Times New Roman"/>
          <w:kern w:val="0"/>
          <w:lang w:eastAsia="ar-SA" w:bidi="ar-SA"/>
        </w:rPr>
        <w:t xml:space="preserve">W tym celu </w:t>
      </w:r>
      <w:r w:rsidR="0014560F">
        <w:rPr>
          <w:rFonts w:eastAsia="Times New Roman" w:cs="Times New Roman"/>
          <w:kern w:val="0"/>
          <w:lang w:eastAsia="ar-SA" w:bidi="ar-SA"/>
        </w:rPr>
        <w:t>Wykonawca</w:t>
      </w:r>
      <w:r w:rsidRPr="007F0394">
        <w:rPr>
          <w:rFonts w:eastAsia="Times New Roman" w:cs="Times New Roman"/>
          <w:kern w:val="0"/>
          <w:lang w:eastAsia="ar-SA" w:bidi="ar-SA"/>
        </w:rPr>
        <w:t xml:space="preserve"> dołącz</w:t>
      </w:r>
      <w:r w:rsidR="0014560F">
        <w:rPr>
          <w:rFonts w:eastAsia="Times New Roman" w:cs="Times New Roman"/>
          <w:kern w:val="0"/>
          <w:lang w:eastAsia="ar-SA" w:bidi="ar-SA"/>
        </w:rPr>
        <w:t>a</w:t>
      </w:r>
      <w:r w:rsidRPr="007F0394">
        <w:rPr>
          <w:rFonts w:eastAsia="Times New Roman" w:cs="Times New Roman"/>
          <w:kern w:val="0"/>
          <w:lang w:eastAsia="ar-SA" w:bidi="ar-SA"/>
        </w:rPr>
        <w:t xml:space="preserve"> oświadczenie, którego wzór stanowi załącznik </w:t>
      </w:r>
      <w:r w:rsidR="0014560F">
        <w:rPr>
          <w:rFonts w:eastAsia="Times New Roman" w:cs="Times New Roman"/>
          <w:kern w:val="0"/>
          <w:lang w:eastAsia="ar-SA" w:bidi="ar-SA"/>
        </w:rPr>
        <w:br/>
      </w:r>
      <w:r w:rsidRPr="000E04C0">
        <w:rPr>
          <w:rFonts w:eastAsia="Times New Roman" w:cs="Times New Roman"/>
          <w:kern w:val="0"/>
          <w:lang w:eastAsia="ar-SA" w:bidi="ar-SA"/>
        </w:rPr>
        <w:t xml:space="preserve">nr </w:t>
      </w:r>
      <w:r w:rsidR="00900521">
        <w:rPr>
          <w:rFonts w:eastAsia="Times New Roman" w:cs="Times New Roman"/>
          <w:kern w:val="0"/>
          <w:lang w:eastAsia="ar-SA" w:bidi="ar-SA"/>
        </w:rPr>
        <w:t>7</w:t>
      </w:r>
      <w:r w:rsidR="006C7130" w:rsidRPr="000E04C0">
        <w:rPr>
          <w:rFonts w:eastAsia="Times New Roman" w:cs="Times New Roman"/>
          <w:kern w:val="0"/>
          <w:lang w:eastAsia="ar-SA" w:bidi="ar-SA"/>
        </w:rPr>
        <w:t xml:space="preserve"> </w:t>
      </w:r>
      <w:r w:rsidRPr="000E04C0">
        <w:rPr>
          <w:rFonts w:eastAsia="Times New Roman" w:cs="Times New Roman"/>
          <w:kern w:val="0"/>
          <w:lang w:eastAsia="ar-SA" w:bidi="ar-SA"/>
        </w:rPr>
        <w:t>do SWZ</w:t>
      </w:r>
      <w:r w:rsidRPr="007F0394">
        <w:rPr>
          <w:rFonts w:eastAsia="Times New Roman" w:cs="Times New Roman"/>
          <w:kern w:val="0"/>
          <w:lang w:eastAsia="ar-SA" w:bidi="ar-SA"/>
        </w:rPr>
        <w:t>, że osoby które będą uczestniczyć w wykonywaniu zamówienia,</w:t>
      </w:r>
      <w:r w:rsidRPr="007F0394">
        <w:t xml:space="preserve"> </w:t>
      </w:r>
      <w:r w:rsidR="0014560F">
        <w:br/>
      </w:r>
      <w:r>
        <w:lastRenderedPageBreak/>
        <w:t xml:space="preserve">są zatrudnione </w:t>
      </w:r>
      <w:r w:rsidRPr="007F0394">
        <w:rPr>
          <w:rFonts w:eastAsia="Times New Roman" w:cs="Times New Roman"/>
          <w:kern w:val="0"/>
          <w:lang w:eastAsia="ar-SA" w:bidi="ar-SA"/>
        </w:rPr>
        <w:t xml:space="preserve">na podstawie umowy o pracę, jeżeli wykonanie tych czynności polega na wykonaniu pracy w sposób określony w art. 22 ust. 1 ustawy z dnia </w:t>
      </w:r>
      <w:r w:rsidR="00315FE0">
        <w:rPr>
          <w:rFonts w:eastAsia="Times New Roman" w:cs="Times New Roman"/>
          <w:kern w:val="0"/>
          <w:lang w:eastAsia="ar-SA" w:bidi="ar-SA"/>
        </w:rPr>
        <w:br/>
      </w:r>
      <w:r w:rsidRPr="007F0394">
        <w:rPr>
          <w:rFonts w:eastAsia="Times New Roman" w:cs="Times New Roman"/>
          <w:kern w:val="0"/>
          <w:lang w:eastAsia="ar-SA" w:bidi="ar-SA"/>
        </w:rPr>
        <w:t xml:space="preserve">26 czerwca 1974 r. </w:t>
      </w:r>
      <w:r w:rsidR="00315FE0" w:rsidRPr="005C1D46">
        <w:rPr>
          <w:rFonts w:eastAsiaTheme="minorHAnsi"/>
          <w:bCs/>
          <w:kern w:val="0"/>
          <w:lang w:eastAsia="en-US"/>
        </w:rPr>
        <w:t>–</w:t>
      </w:r>
      <w:r w:rsidR="00315FE0">
        <w:rPr>
          <w:rFonts w:eastAsiaTheme="minorHAnsi"/>
          <w:bCs/>
          <w:kern w:val="0"/>
          <w:lang w:eastAsia="en-US"/>
        </w:rPr>
        <w:t xml:space="preserve"> </w:t>
      </w:r>
      <w:r w:rsidRPr="00545948">
        <w:rPr>
          <w:rFonts w:eastAsia="Times New Roman" w:cs="Times New Roman"/>
          <w:i/>
          <w:kern w:val="0"/>
          <w:lang w:eastAsia="ar-SA" w:bidi="ar-SA"/>
        </w:rPr>
        <w:t>Kodeks pracy</w:t>
      </w:r>
      <w:r w:rsidR="00545948">
        <w:rPr>
          <w:rFonts w:eastAsia="Times New Roman" w:cs="Times New Roman"/>
          <w:i/>
          <w:kern w:val="0"/>
          <w:lang w:eastAsia="ar-SA" w:bidi="ar-SA"/>
        </w:rPr>
        <w:t xml:space="preserve">. </w:t>
      </w:r>
    </w:p>
    <w:p w:rsidR="00B07B27" w:rsidRPr="004940AA" w:rsidRDefault="00B07B27" w:rsidP="006E5AEC">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6E5AEC">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6E5AEC">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315FE0">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6E5AEC">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6E5AEC">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6E5AEC">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C70B1B">
        <w:rPr>
          <w:rFonts w:eastAsiaTheme="minorHAnsi" w:cs="Times New Roman"/>
          <w:kern w:val="0"/>
          <w:lang w:eastAsia="en-US" w:bidi="ar-SA"/>
        </w:rPr>
        <w:t xml:space="preserve">(załącznik nr </w:t>
      </w:r>
      <w:r w:rsidR="00900521">
        <w:rPr>
          <w:rFonts w:eastAsiaTheme="minorHAnsi" w:cs="Times New Roman"/>
          <w:kern w:val="0"/>
          <w:lang w:eastAsia="en-US" w:bidi="ar-SA"/>
        </w:rPr>
        <w:t>4</w:t>
      </w:r>
      <w:r w:rsidR="00C70B1B">
        <w:rPr>
          <w:rFonts w:eastAsiaTheme="minorHAnsi" w:cs="Times New Roman"/>
          <w:kern w:val="0"/>
          <w:lang w:eastAsia="en-US" w:bidi="ar-SA"/>
        </w:rPr>
        <w:t xml:space="preserve"> do SWZ) </w:t>
      </w:r>
      <w:r w:rsidR="00DD5949" w:rsidRPr="00DD5949">
        <w:rPr>
          <w:rFonts w:eastAsiaTheme="minorHAnsi" w:cs="Times New Roman"/>
          <w:kern w:val="0"/>
          <w:lang w:eastAsia="en-US" w:bidi="ar-SA"/>
        </w:rPr>
        <w:t>podmiotu udostępniającego</w:t>
      </w:r>
      <w:r w:rsidR="00C70B1B">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C70B1B">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C70B1B">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6E5AEC">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6E5AEC">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6E5AEC">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Pr="00280BC7" w:rsidRDefault="005F02CA" w:rsidP="006E5AEC">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E96C44"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FA7051">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w:t>
      </w:r>
      <w:r w:rsidR="00E96C44">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008A36D2" w:rsidRPr="003E3736">
        <w:rPr>
          <w:rFonts w:eastAsia="Times New Roman" w:cs="Times New Roman"/>
          <w:kern w:val="0"/>
          <w:lang w:eastAsia="ar-SA" w:bidi="ar-SA"/>
        </w:rPr>
        <w:t>art. 108 ust. 1 ustaw</w:t>
      </w:r>
      <w:r w:rsidR="00FA7051">
        <w:rPr>
          <w:rFonts w:eastAsia="Times New Roman" w:cs="Times New Roman"/>
          <w:kern w:val="0"/>
          <w:lang w:eastAsia="ar-SA" w:bidi="ar-SA"/>
        </w:rPr>
        <w:t>y</w:t>
      </w:r>
      <w:r>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FA7051">
        <w:rPr>
          <w:rFonts w:eastAsia="Times New Roman" w:cs="Times New Roman"/>
          <w:kern w:val="0"/>
          <w:lang w:eastAsia="ar-SA" w:bidi="ar-SA"/>
        </w:rPr>
        <w:t xml:space="preserve">art. 109 ust. 1 ustawy, </w:t>
      </w:r>
      <w:r w:rsidR="00A312F7" w:rsidRPr="003E3736">
        <w:rPr>
          <w:rFonts w:eastAsia="Times New Roman" w:cs="Times New Roman"/>
          <w:kern w:val="0"/>
          <w:lang w:eastAsia="ar-SA" w:bidi="ar-SA"/>
        </w:rPr>
        <w:t>z zastrzeżeniem</w:t>
      </w:r>
      <w:r w:rsidR="008A36D2" w:rsidRPr="003E3736">
        <w:rPr>
          <w:rFonts w:eastAsia="Times New Roman" w:cs="Times New Roman"/>
          <w:kern w:val="0"/>
          <w:lang w:eastAsia="ar-SA" w:bidi="ar-SA"/>
        </w:rPr>
        <w:t xml:space="preserve"> art. 110 ust. 2 ustawy</w:t>
      </w:r>
      <w:r>
        <w:rPr>
          <w:rFonts w:eastAsia="Times New Roman" w:cs="Times New Roman"/>
          <w:kern w:val="0"/>
          <w:lang w:eastAsia="ar-SA" w:bidi="ar-SA"/>
        </w:rPr>
        <w:t>;</w:t>
      </w:r>
    </w:p>
    <w:p w:rsidR="00E96C44" w:rsidRDefault="00E96C44" w:rsidP="00E96C44">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 xml:space="preserve">art.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z 2022 r., poz. 835).  </w:t>
      </w:r>
    </w:p>
    <w:p w:rsidR="00D41F9F" w:rsidRDefault="00D41F9F" w:rsidP="00E96C44">
      <w:pPr>
        <w:widowControl/>
        <w:autoSpaceDN/>
        <w:ind w:left="851" w:hanging="284"/>
        <w:jc w:val="both"/>
        <w:textAlignment w:val="auto"/>
        <w:rPr>
          <w:rFonts w:eastAsia="Times New Roman" w:cs="Times New Roman"/>
          <w:kern w:val="0"/>
          <w:lang w:eastAsia="ar-SA" w:bidi="ar-SA"/>
        </w:rPr>
      </w:pPr>
    </w:p>
    <w:p w:rsidR="00E96C44" w:rsidRPr="00F22B49" w:rsidRDefault="00E96C44" w:rsidP="00E96C44">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lastRenderedPageBreak/>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E96C44" w:rsidRPr="00F22B49" w:rsidRDefault="00E96C44"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sidR="00AD7E1B">
        <w:rPr>
          <w:rFonts w:eastAsia="Times New Roman" w:cs="Times New Roman"/>
          <w:kern w:val="0"/>
          <w:lang w:eastAsia="ar-SA" w:bidi="ar-SA"/>
        </w:rPr>
        <w:tab/>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sidR="00AD7E1B">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E96C44" w:rsidRPr="00F22B49" w:rsidRDefault="00E96C44"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sidR="001240DA">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beneficjentem rzeczywistym </w:t>
      </w:r>
      <w:r w:rsidR="001240DA">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(Dz. U. z 2022 r.</w:t>
      </w:r>
      <w:r w:rsidR="00AD7E1B">
        <w:rPr>
          <w:rFonts w:eastAsia="Times New Roman" w:cs="Times New Roman"/>
          <w:kern w:val="0"/>
          <w:lang w:eastAsia="ar-SA" w:bidi="ar-SA"/>
        </w:rPr>
        <w:t>,</w:t>
      </w:r>
      <w:r w:rsidRPr="00F22B49">
        <w:rPr>
          <w:rFonts w:eastAsia="Times New Roman" w:cs="Times New Roman"/>
          <w:kern w:val="0"/>
          <w:lang w:eastAsia="ar-SA" w:bidi="ar-SA"/>
        </w:rPr>
        <w:t xml:space="preserve"> poz. 593 i 655) jest osoba wymieniona w wykazach określonych w rozporządzeniu 765/2006 i rozporządzeniu 269/2014 </w:t>
      </w:r>
      <w:r w:rsidR="0043658C">
        <w:rPr>
          <w:rFonts w:eastAsia="Times New Roman" w:cs="Times New Roman"/>
          <w:kern w:val="0"/>
          <w:lang w:eastAsia="ar-SA" w:bidi="ar-SA"/>
        </w:rPr>
        <w:br/>
      </w:r>
      <w:r w:rsidRPr="00F22B49">
        <w:rPr>
          <w:rFonts w:eastAsia="Times New Roman" w:cs="Times New Roman"/>
          <w:kern w:val="0"/>
          <w:lang w:eastAsia="ar-SA" w:bidi="ar-SA"/>
        </w:rPr>
        <w:t>albo wpisana na listę lub będąca takim beneficjentem rzeczywistym od dnia 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sidRPr="00F22B49">
        <w:rPr>
          <w:rFonts w:eastAsia="Times New Roman" w:cs="Times New Roman"/>
          <w:kern w:val="0"/>
          <w:lang w:eastAsia="ar-SA" w:bidi="ar-SA"/>
        </w:rPr>
        <w:t xml:space="preserve">ww. ustawy </w:t>
      </w:r>
      <w:r w:rsidR="0043658C">
        <w:rPr>
          <w:rFonts w:eastAsia="Times New Roman" w:cs="Times New Roman"/>
          <w:kern w:val="0"/>
          <w:lang w:eastAsia="ar-SA" w:bidi="ar-SA"/>
        </w:rPr>
        <w:br/>
      </w:r>
      <w:r w:rsidRPr="00F22B49">
        <w:rPr>
          <w:rFonts w:eastAsia="Times New Roman" w:cs="Times New Roman"/>
          <w:kern w:val="0"/>
          <w:lang w:eastAsia="ar-SA" w:bidi="ar-SA"/>
        </w:rPr>
        <w:t>z dnia 13 kwietnia 2022</w:t>
      </w:r>
      <w:r w:rsidR="00AD7E1B">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E96C44" w:rsidRPr="00F22B49" w:rsidRDefault="001240DA" w:rsidP="0043658C">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00E96C44" w:rsidRPr="00F22B49">
        <w:rPr>
          <w:rFonts w:eastAsia="Times New Roman" w:cs="Times New Roman"/>
          <w:kern w:val="0"/>
          <w:lang w:eastAsia="ar-SA" w:bidi="ar-SA"/>
        </w:rPr>
        <w:t xml:space="preserve">wykonawcę oraz uczestnika konkursu, którego jednostką dominującą w rozumieniu art. 3 ust. 1 pkt 37 </w:t>
      </w:r>
      <w:r w:rsidR="00E96C44" w:rsidRPr="00630113">
        <w:rPr>
          <w:rFonts w:eastAsia="Times New Roman" w:cs="Times New Roman"/>
          <w:kern w:val="0"/>
          <w:sz w:val="23"/>
          <w:szCs w:val="23"/>
          <w:lang w:eastAsia="ar-SA" w:bidi="ar-SA"/>
        </w:rPr>
        <w:t xml:space="preserve">ustawy z dnia 29 września 1994 r. </w:t>
      </w:r>
      <w:r w:rsidR="00E96C44" w:rsidRPr="00630113">
        <w:rPr>
          <w:rFonts w:eastAsia="Times New Roman" w:cs="Times New Roman"/>
          <w:i/>
          <w:kern w:val="0"/>
          <w:sz w:val="23"/>
          <w:szCs w:val="23"/>
          <w:lang w:eastAsia="ar-SA" w:bidi="ar-SA"/>
        </w:rPr>
        <w:t>o</w:t>
      </w:r>
      <w:r w:rsidR="00E96C44" w:rsidRPr="00F22B49">
        <w:rPr>
          <w:rFonts w:eastAsia="Times New Roman" w:cs="Times New Roman"/>
          <w:i/>
          <w:kern w:val="0"/>
          <w:sz w:val="23"/>
          <w:szCs w:val="23"/>
          <w:lang w:eastAsia="ar-SA" w:bidi="ar-SA"/>
        </w:rPr>
        <w:t xml:space="preserve"> rachunkowości</w:t>
      </w:r>
      <w:r w:rsidR="00E96C44" w:rsidRPr="00F22B49">
        <w:rPr>
          <w:rFonts w:eastAsia="Times New Roman" w:cs="Times New Roman"/>
          <w:kern w:val="0"/>
          <w:sz w:val="23"/>
          <w:szCs w:val="23"/>
          <w:lang w:eastAsia="ar-SA" w:bidi="ar-SA"/>
        </w:rPr>
        <w:t xml:space="preserve"> </w:t>
      </w:r>
      <w:r w:rsidR="00AD7E1B">
        <w:rPr>
          <w:rFonts w:eastAsia="Times New Roman" w:cs="Times New Roman"/>
          <w:kern w:val="0"/>
          <w:sz w:val="23"/>
          <w:szCs w:val="23"/>
          <w:lang w:eastAsia="ar-SA" w:bidi="ar-SA"/>
        </w:rPr>
        <w:br/>
      </w:r>
      <w:r w:rsidR="00E96C44" w:rsidRPr="00F22B49">
        <w:rPr>
          <w:rFonts w:eastAsia="Times New Roman" w:cs="Times New Roman"/>
          <w:kern w:val="0"/>
          <w:sz w:val="23"/>
          <w:szCs w:val="23"/>
          <w:lang w:eastAsia="ar-SA" w:bidi="ar-SA"/>
        </w:rPr>
        <w:t>(Dz.</w:t>
      </w:r>
      <w:r w:rsidR="00AD7E1B">
        <w:rPr>
          <w:rFonts w:eastAsia="Times New Roman" w:cs="Times New Roman"/>
          <w:kern w:val="0"/>
          <w:sz w:val="23"/>
          <w:szCs w:val="23"/>
          <w:lang w:eastAsia="ar-SA" w:bidi="ar-SA"/>
        </w:rPr>
        <w:t xml:space="preserve"> </w:t>
      </w:r>
      <w:r w:rsidR="00E96C44" w:rsidRPr="00F22B49">
        <w:rPr>
          <w:rFonts w:eastAsia="Times New Roman" w:cs="Times New Roman"/>
          <w:kern w:val="0"/>
          <w:sz w:val="23"/>
          <w:szCs w:val="23"/>
          <w:lang w:eastAsia="ar-SA" w:bidi="ar-SA"/>
        </w:rPr>
        <w:t>U. z 2021 r.</w:t>
      </w:r>
      <w:r w:rsidR="00AD7E1B">
        <w:rPr>
          <w:rFonts w:eastAsia="Times New Roman" w:cs="Times New Roman"/>
          <w:kern w:val="0"/>
          <w:sz w:val="23"/>
          <w:szCs w:val="23"/>
          <w:lang w:eastAsia="ar-SA" w:bidi="ar-SA"/>
        </w:rPr>
        <w:t>,</w:t>
      </w:r>
      <w:r w:rsidR="00E96C44" w:rsidRPr="00F22B49">
        <w:rPr>
          <w:rFonts w:eastAsia="Times New Roman" w:cs="Times New Roman"/>
          <w:kern w:val="0"/>
          <w:lang w:eastAsia="ar-SA" w:bidi="ar-SA"/>
        </w:rPr>
        <w:t xml:space="preserve"> poz. 217, 2105 i 2106) jest podmiot wymieniony w wykazach określonych w rozporządzeniu 765/2006 i rozporządzeniu 269/2014 albo wpisany </w:t>
      </w:r>
      <w:r w:rsidR="00781442">
        <w:rPr>
          <w:rFonts w:eastAsia="Times New Roman" w:cs="Times New Roman"/>
          <w:kern w:val="0"/>
          <w:lang w:eastAsia="ar-SA" w:bidi="ar-SA"/>
        </w:rPr>
        <w:br/>
      </w:r>
      <w:r w:rsidR="00E96C44" w:rsidRPr="00F22B49">
        <w:rPr>
          <w:rFonts w:eastAsia="Times New Roman" w:cs="Times New Roman"/>
          <w:kern w:val="0"/>
          <w:lang w:eastAsia="ar-SA" w:bidi="ar-SA"/>
        </w:rPr>
        <w:t>na</w:t>
      </w:r>
      <w:r w:rsidR="00AD7E1B">
        <w:rPr>
          <w:rFonts w:eastAsia="Times New Roman" w:cs="Times New Roman"/>
          <w:kern w:val="0"/>
          <w:lang w:eastAsia="ar-SA" w:bidi="ar-SA"/>
        </w:rPr>
        <w:t xml:space="preserve"> </w:t>
      </w:r>
      <w:r w:rsidR="00E96C44" w:rsidRPr="00F22B49">
        <w:rPr>
          <w:rFonts w:eastAsia="Times New Roman" w:cs="Times New Roman"/>
          <w:kern w:val="0"/>
          <w:lang w:eastAsia="ar-SA" w:bidi="ar-SA"/>
        </w:rPr>
        <w:t xml:space="preserve">listę lub będący taką jednostką dominującą od dnia 24 lutego 2022 r., o ile został wpisany na listę na podstawie decyzji w sprawie wpisu na listę rozstrzygającej </w:t>
      </w:r>
      <w:r w:rsidR="00AD7E1B">
        <w:rPr>
          <w:rFonts w:eastAsia="Times New Roman" w:cs="Times New Roman"/>
          <w:kern w:val="0"/>
          <w:lang w:eastAsia="ar-SA" w:bidi="ar-SA"/>
        </w:rPr>
        <w:br/>
      </w:r>
      <w:r w:rsidR="00E96C44" w:rsidRPr="00F22B49">
        <w:rPr>
          <w:rFonts w:eastAsia="Times New Roman" w:cs="Times New Roman"/>
          <w:kern w:val="0"/>
          <w:lang w:eastAsia="ar-SA" w:bidi="ar-SA"/>
        </w:rPr>
        <w:t xml:space="preserve">o zastosowaniu środka, o którym mowa w art. 1 pkt 3 ww. ustawy z dnia </w:t>
      </w:r>
      <w:r w:rsidR="00AD7E1B">
        <w:rPr>
          <w:rFonts w:eastAsia="Times New Roman" w:cs="Times New Roman"/>
          <w:kern w:val="0"/>
          <w:lang w:eastAsia="ar-SA" w:bidi="ar-SA"/>
        </w:rPr>
        <w:br/>
      </w:r>
      <w:r w:rsidR="00E96C44" w:rsidRPr="00F22B49">
        <w:rPr>
          <w:rFonts w:eastAsia="Times New Roman" w:cs="Times New Roman"/>
          <w:kern w:val="0"/>
          <w:lang w:eastAsia="ar-SA" w:bidi="ar-SA"/>
        </w:rPr>
        <w:t>13 kwietnia 2022</w:t>
      </w:r>
      <w:r w:rsidR="00AD7E1B">
        <w:rPr>
          <w:rFonts w:eastAsia="Times New Roman" w:cs="Times New Roman"/>
          <w:kern w:val="0"/>
          <w:lang w:eastAsia="ar-SA" w:bidi="ar-SA"/>
        </w:rPr>
        <w:t xml:space="preserve"> </w:t>
      </w:r>
      <w:r w:rsidR="00E96C44" w:rsidRPr="00F22B49">
        <w:rPr>
          <w:rFonts w:eastAsia="Times New Roman" w:cs="Times New Roman"/>
          <w:kern w:val="0"/>
          <w:lang w:eastAsia="ar-SA" w:bidi="ar-SA"/>
        </w:rPr>
        <w:t>r.</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8D46CF" w:rsidRDefault="003E3736" w:rsidP="008D46CF">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sidR="00A86FDB">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8D46CF" w:rsidRPr="00D3115D" w:rsidRDefault="008D46CF" w:rsidP="008D46CF">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Pr>
          <w:rFonts w:eastAsiaTheme="minorHAnsi" w:cs="Times New Roman"/>
          <w:kern w:val="0"/>
          <w:lang w:eastAsia="en-US" w:bidi="ar-SA"/>
        </w:rPr>
        <w:tab/>
      </w:r>
      <w:r w:rsidRPr="00D3115D">
        <w:rPr>
          <w:rFonts w:eastAsiaTheme="minorHAnsi" w:cs="Times New Roman"/>
          <w:kern w:val="0"/>
          <w:lang w:eastAsia="en-US" w:bidi="ar-SA"/>
        </w:rPr>
        <w:t>Jeżeli Wykonawc</w:t>
      </w:r>
      <w:r>
        <w:rPr>
          <w:rFonts w:eastAsiaTheme="minorHAnsi" w:cs="Times New Roman"/>
          <w:kern w:val="0"/>
          <w:lang w:eastAsia="en-US" w:bidi="ar-SA"/>
        </w:rPr>
        <w:t>a</w:t>
      </w:r>
      <w:r w:rsidRPr="00D3115D">
        <w:rPr>
          <w:rFonts w:eastAsiaTheme="minorHAnsi" w:cs="Times New Roman"/>
          <w:kern w:val="0"/>
          <w:lang w:eastAsia="en-US" w:bidi="ar-SA"/>
        </w:rPr>
        <w:t xml:space="preserve"> zamierza powierzyć wykonanie części zamówienia Podwykonawcy Zamawiający zbada, czy nie zachodzą wobec tego Podwykonawcy podstawy wykluczenia, które zostały przewidziane względem Wykonawcy.</w:t>
      </w:r>
    </w:p>
    <w:p w:rsidR="008D46CF" w:rsidRPr="003E3736" w:rsidRDefault="008D46CF" w:rsidP="008D46CF">
      <w:pPr>
        <w:widowControl/>
        <w:suppressAutoHyphens w:val="0"/>
        <w:autoSpaceDE w:val="0"/>
        <w:adjustRightInd w:val="0"/>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7</w:t>
      </w:r>
      <w:r w:rsidRPr="00B07B27">
        <w:rPr>
          <w:rFonts w:eastAsiaTheme="minorHAnsi" w:cs="Times New Roman"/>
          <w:kern w:val="0"/>
          <w:lang w:eastAsia="en-US" w:bidi="ar-SA"/>
        </w:rPr>
        <w:t>.</w:t>
      </w:r>
      <w:r>
        <w:rPr>
          <w:rFonts w:eastAsiaTheme="minorHAnsi" w:cs="Times New Roman"/>
          <w:kern w:val="0"/>
          <w:lang w:eastAsia="en-US" w:bidi="ar-SA"/>
        </w:rPr>
        <w:tab/>
      </w:r>
      <w:r w:rsidRPr="003E3736">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rsidR="008D46CF" w:rsidRPr="003E3736" w:rsidRDefault="008D46CF" w:rsidP="008D46CF">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8D46CF" w:rsidRDefault="008D46CF" w:rsidP="008D46CF">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D41F9F" w:rsidRPr="003E3736" w:rsidRDefault="00D41F9F" w:rsidP="008D46CF">
      <w:pPr>
        <w:widowControl/>
        <w:autoSpaceDN/>
        <w:ind w:left="851" w:hanging="284"/>
        <w:jc w:val="both"/>
        <w:textAlignment w:val="auto"/>
        <w:rPr>
          <w:rFonts w:eastAsia="Times New Roman" w:cs="Times New Roman"/>
          <w:kern w:val="0"/>
          <w:lang w:eastAsia="ar-SA" w:bidi="ar-SA"/>
        </w:rPr>
      </w:pPr>
    </w:p>
    <w:p w:rsidR="008D46CF" w:rsidRPr="003E3736" w:rsidRDefault="008D46CF" w:rsidP="008D46CF">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3)</w:t>
      </w:r>
      <w:r w:rsidRPr="003E3736">
        <w:rPr>
          <w:rFonts w:eastAsia="Times New Roman" w:cs="Times New Roman"/>
          <w:kern w:val="0"/>
          <w:lang w:eastAsia="ar-SA" w:bidi="ar-SA"/>
        </w:rPr>
        <w:tab/>
        <w:t xml:space="preserve">podjął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8D46CF" w:rsidRPr="003E3736" w:rsidRDefault="008D46CF" w:rsidP="008D46CF">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Pr>
          <w:rFonts w:eastAsia="Times New Roman" w:cs="Times New Roman"/>
          <w:kern w:val="0"/>
          <w:lang w:eastAsia="ar-SA" w:bidi="ar-SA"/>
        </w:rPr>
        <w:t xml:space="preserve">ub podmiotami odpowiedzialnymi </w:t>
      </w:r>
      <w:r>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D46CF" w:rsidRPr="003E3736" w:rsidRDefault="008D46CF" w:rsidP="008D46CF">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D46CF" w:rsidRPr="003E3736" w:rsidRDefault="008D46CF" w:rsidP="008D46CF">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D46CF" w:rsidRPr="003E3736" w:rsidRDefault="008D46CF" w:rsidP="008D46CF">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D46CF" w:rsidRPr="003E3736" w:rsidRDefault="008D46CF" w:rsidP="008D46CF">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5F02CA" w:rsidRDefault="008D46CF" w:rsidP="008D46CF">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Pr="003E3736">
        <w:rPr>
          <w:rFonts w:eastAsia="Times New Roman" w:cs="Times New Roman"/>
          <w:kern w:val="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Pr>
          <w:rFonts w:eastAsia="Times New Roman" w:cs="Times New Roman"/>
          <w:kern w:val="0"/>
          <w:lang w:eastAsia="ar-SA" w:bidi="ar-SA"/>
        </w:rPr>
        <w:br/>
      </w:r>
      <w:r w:rsidRPr="003E3736">
        <w:rPr>
          <w:rFonts w:eastAsia="Times New Roman" w:cs="Times New Roman"/>
          <w:kern w:val="0"/>
          <w:lang w:eastAsia="ar-SA" w:bidi="ar-SA"/>
        </w:rPr>
        <w:t>nie są wystarczające do wykazania jego rzetelności, Zamawiający wyklucza Wykonawcę.</w:t>
      </w:r>
    </w:p>
    <w:p w:rsidR="008D46CF" w:rsidRPr="008D46CF" w:rsidRDefault="008D46CF" w:rsidP="008D46CF">
      <w:pPr>
        <w:widowControl/>
        <w:autoSpaceDN/>
        <w:ind w:left="568" w:hanging="284"/>
        <w:jc w:val="both"/>
        <w:textAlignment w:val="auto"/>
        <w:rPr>
          <w:rFonts w:eastAsia="Times New Roman" w:cs="Times New Roman"/>
          <w:kern w:val="0"/>
          <w:lang w:eastAsia="ar-SA"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F03B85">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w:t>
      </w:r>
      <w:r w:rsidR="00F03B85" w:rsidRPr="00F03B85">
        <w:rPr>
          <w:rFonts w:eastAsiaTheme="minorHAnsi" w:cs="Times New Roman"/>
          <w:b/>
          <w:bCs/>
          <w:kern w:val="0"/>
          <w:lang w:eastAsia="en-US" w:bidi="ar-SA"/>
        </w:rPr>
        <w:t>oraz</w:t>
      </w:r>
      <w:r w:rsidR="003879B3" w:rsidRPr="003879B3">
        <w:rPr>
          <w:rFonts w:eastAsiaTheme="minorHAnsi" w:cs="Times New Roman"/>
          <w:b/>
          <w:bCs/>
          <w:kern w:val="0"/>
          <w:lang w:eastAsia="en-US" w:bidi="ar-SA"/>
        </w:rPr>
        <w:t xml:space="preserve"> spełnienia warunków udziału </w:t>
      </w:r>
      <w:r w:rsidR="00F03B85">
        <w:rPr>
          <w:rFonts w:eastAsiaTheme="minorHAnsi" w:cs="Times New Roman"/>
          <w:b/>
          <w:bCs/>
          <w:kern w:val="0"/>
          <w:lang w:eastAsia="en-US" w:bidi="ar-SA"/>
        </w:rPr>
        <w:br/>
      </w:r>
      <w:r w:rsidR="003879B3" w:rsidRPr="003879B3">
        <w:rPr>
          <w:rFonts w:eastAsiaTheme="minorHAnsi" w:cs="Times New Roman"/>
          <w:b/>
          <w:bCs/>
          <w:kern w:val="0"/>
          <w:lang w:eastAsia="en-US" w:bidi="ar-SA"/>
        </w:rPr>
        <w:t xml:space="preserve">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1A72F0" w:rsidRPr="00B50E40"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5D19BE">
        <w:rPr>
          <w:rFonts w:eastAsiaTheme="minorHAnsi" w:cs="Times New Roman"/>
          <w:bCs/>
          <w:kern w:val="0"/>
          <w:lang w:eastAsia="en-US" w:bidi="ar-SA"/>
        </w:rPr>
        <w:t>1. oświadczeni</w:t>
      </w:r>
      <w:r w:rsidR="00120887">
        <w:rPr>
          <w:rFonts w:eastAsiaTheme="minorHAnsi" w:cs="Times New Roman"/>
          <w:bCs/>
          <w:kern w:val="0"/>
          <w:lang w:eastAsia="en-US" w:bidi="ar-SA"/>
        </w:rPr>
        <w:t>a</w:t>
      </w:r>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w:t>
      </w:r>
      <w:r w:rsidR="00120887">
        <w:rPr>
          <w:rFonts w:eastAsiaTheme="minorHAnsi" w:cs="Times New Roman"/>
          <w:bCs/>
          <w:kern w:val="0"/>
          <w:lang w:eastAsia="en-US" w:bidi="ar-SA"/>
        </w:rPr>
        <w:t>go</w:t>
      </w:r>
      <w:r w:rsidRPr="003879B3">
        <w:rPr>
          <w:rFonts w:eastAsiaTheme="minorHAnsi" w:cs="Times New Roman"/>
          <w:bCs/>
          <w:kern w:val="0"/>
          <w:lang w:eastAsia="en-US" w:bidi="ar-SA"/>
        </w:rPr>
        <w:t xml:space="preserv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w:t>
      </w:r>
      <w:r w:rsidRPr="00B50E40">
        <w:rPr>
          <w:rFonts w:eastAsiaTheme="minorHAnsi" w:cs="Times New Roman"/>
          <w:bCs/>
          <w:kern w:val="0"/>
          <w:lang w:eastAsia="en-US" w:bidi="ar-SA"/>
        </w:rPr>
        <w:t xml:space="preserve">nr </w:t>
      </w:r>
      <w:r w:rsidR="00900521">
        <w:rPr>
          <w:rFonts w:eastAsiaTheme="minorHAnsi" w:cs="Times New Roman"/>
          <w:bCs/>
          <w:kern w:val="0"/>
          <w:lang w:eastAsia="en-US" w:bidi="ar-SA"/>
        </w:rPr>
        <w:t>3</w:t>
      </w:r>
      <w:r w:rsidRPr="00B50E40">
        <w:rPr>
          <w:rFonts w:eastAsiaTheme="minorHAnsi" w:cs="Times New Roman"/>
          <w:bCs/>
          <w:kern w:val="0"/>
          <w:lang w:eastAsia="en-US" w:bidi="ar-SA"/>
        </w:rPr>
        <w:t xml:space="preserve"> do SWZ.</w:t>
      </w:r>
    </w:p>
    <w:p w:rsidR="0043162D" w:rsidRPr="00BE1227" w:rsidRDefault="003879B3" w:rsidP="00781442">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t>2.</w:t>
      </w:r>
      <w:r w:rsidRPr="003879B3">
        <w:rPr>
          <w:rFonts w:eastAsiaTheme="minorHAnsi" w:cs="Times New Roman"/>
          <w:bCs/>
          <w:kern w:val="0"/>
          <w:lang w:eastAsia="en-US" w:bidi="ar-SA"/>
        </w:rPr>
        <w:tab/>
        <w:t>wypełnione</w:t>
      </w:r>
      <w:r w:rsidR="00120887">
        <w:rPr>
          <w:rFonts w:eastAsiaTheme="minorHAnsi" w:cs="Times New Roman"/>
          <w:bCs/>
          <w:kern w:val="0"/>
          <w:lang w:eastAsia="en-US" w:bidi="ar-SA"/>
        </w:rPr>
        <w:t>go</w:t>
      </w:r>
      <w:r w:rsidRPr="003879B3">
        <w:rPr>
          <w:rFonts w:eastAsiaTheme="minorHAnsi" w:cs="Times New Roman"/>
          <w:bCs/>
          <w:kern w:val="0"/>
          <w:lang w:eastAsia="en-US" w:bidi="ar-SA"/>
        </w:rPr>
        <w:t xml:space="preserve"> i podpisane</w:t>
      </w:r>
      <w:r w:rsidR="00120887">
        <w:rPr>
          <w:rFonts w:eastAsiaTheme="minorHAnsi" w:cs="Times New Roman"/>
          <w:bCs/>
          <w:kern w:val="0"/>
          <w:lang w:eastAsia="en-US" w:bidi="ar-SA"/>
        </w:rPr>
        <w:t>go</w:t>
      </w:r>
      <w:r w:rsidRPr="003879B3">
        <w:rPr>
          <w:rFonts w:eastAsiaTheme="minorHAnsi" w:cs="Times New Roman"/>
          <w:bCs/>
          <w:kern w:val="0"/>
          <w:lang w:eastAsia="en-US" w:bidi="ar-SA"/>
        </w:rPr>
        <w:t xml:space="preserv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F91C6D" w:rsidRPr="00F91C6D" w:rsidRDefault="00781442" w:rsidP="00F91C6D">
      <w:pPr>
        <w:widowControl/>
        <w:autoSpaceDN/>
        <w:ind w:firstLine="567"/>
        <w:jc w:val="both"/>
        <w:textAlignment w:val="auto"/>
      </w:pPr>
      <w:r>
        <w:tab/>
      </w:r>
      <w:r w:rsidR="00F91C6D" w:rsidRPr="00F91C6D">
        <w:t xml:space="preserve">Oświadczenia wystawione przez Wykonawcę oraz wszelka korespondencja sporządzana przez Wykonawcę w trakcie prowadzonego postępowania musi być podpisana </w:t>
      </w:r>
      <w:r w:rsidR="00F91C6D">
        <w:br/>
      </w:r>
      <w:r w:rsidR="00F91C6D" w:rsidRPr="00F91C6D">
        <w:t xml:space="preserve">przez Wykonawcę lub osobę/osoby uprawnione do reprezentowania Wykonawcy. </w:t>
      </w:r>
    </w:p>
    <w:p w:rsidR="00F91C6D" w:rsidRPr="00F91C6D" w:rsidRDefault="00F91C6D" w:rsidP="00F91C6D">
      <w:pPr>
        <w:widowControl/>
        <w:autoSpaceDN/>
        <w:ind w:firstLine="567"/>
        <w:jc w:val="both"/>
        <w:textAlignment w:val="auto"/>
      </w:pPr>
      <w:r w:rsidRPr="00F91C6D">
        <w:t xml:space="preserve">W przypadku, gdy w imieniu Wykonawcy występują inne osoby, których uprawnienie </w:t>
      </w:r>
      <w:r w:rsidRPr="00F91C6D">
        <w:br/>
        <w:t xml:space="preserve">do reprezentacji nie wynika z dokumentów rejestrowych (KRS, </w:t>
      </w:r>
      <w:proofErr w:type="spellStart"/>
      <w:r w:rsidRPr="00F91C6D">
        <w:t>CEiDG</w:t>
      </w:r>
      <w:proofErr w:type="spellEnd"/>
      <w:r w:rsidRPr="00F91C6D">
        <w:t xml:space="preserve">), do oferty należy dołączyć pełnomocnictwo. </w:t>
      </w:r>
    </w:p>
    <w:p w:rsidR="00F91C6D" w:rsidRPr="00F91C6D" w:rsidRDefault="00F91C6D" w:rsidP="00F91C6D">
      <w:pPr>
        <w:widowControl/>
        <w:autoSpaceDN/>
        <w:ind w:firstLine="567"/>
        <w:jc w:val="both"/>
        <w:textAlignment w:val="auto"/>
      </w:pPr>
      <w:r w:rsidRPr="00F91C6D">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F91C6D" w:rsidRP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 xml:space="preserve">W przypadku wspólnego ubiegania się o zamówienie przez Wykonawców, oświadczenie, o którym mowa w art. 125 ust. 1, składa każdy z Wykonawców. Oświadczenia te potwierdzają brak podstaw wykluczenia oraz spełnienie warunków udziału w postępowaniu w zakresie, </w:t>
      </w:r>
      <w:r w:rsidRPr="00F91C6D">
        <w:rPr>
          <w:rFonts w:eastAsia="Times New Roman" w:cs="Times New Roman"/>
          <w:kern w:val="0"/>
          <w:lang w:eastAsia="ar-SA" w:bidi="ar-SA"/>
        </w:rPr>
        <w:br/>
        <w:t xml:space="preserve">w jakim każdy z Wykonawców wykazuje spełnienie warunków udziału w postępowaniu. </w:t>
      </w:r>
    </w:p>
    <w:p w:rsidR="00F91C6D" w:rsidRP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 xml:space="preserve">Wykonawca, w przypadku polegania na zdolnościach lub sytuacji podmiotów udostępniających zasoby, przedstawia, wraz z oświadczeniem, o którym mowa w ust. 1, także oświadczenie podmiotu udostępniającego zasoby, potwierdzające brak podstaw wykluczenia </w:t>
      </w:r>
      <w:r w:rsidRPr="00F91C6D">
        <w:rPr>
          <w:rFonts w:eastAsia="Times New Roman" w:cs="Times New Roman"/>
          <w:kern w:val="0"/>
          <w:lang w:eastAsia="ar-SA" w:bidi="ar-SA"/>
        </w:rPr>
        <w:lastRenderedPageBreak/>
        <w:t>tego podmiotu oraz odpowiednio spełnianie warunków udziału w postępowaniu lub kryteriów selekcji, w zakresie, w jakim Wykonawca powołuje się na jego zasoby.</w:t>
      </w:r>
    </w:p>
    <w:p w:rsidR="00F91C6D" w:rsidRP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F91C6D" w:rsidRDefault="00F91C6D" w:rsidP="00F91C6D">
      <w:pPr>
        <w:widowControl/>
        <w:autoSpaceDN/>
        <w:ind w:firstLine="567"/>
        <w:jc w:val="both"/>
        <w:textAlignment w:val="auto"/>
        <w:rPr>
          <w:rFonts w:eastAsia="Times New Roman" w:cs="Times New Roman"/>
          <w:kern w:val="0"/>
          <w:lang w:eastAsia="ar-SA" w:bidi="ar-SA"/>
        </w:rPr>
      </w:pPr>
      <w:r w:rsidRPr="00F91C6D">
        <w:rPr>
          <w:rFonts w:eastAsia="Times New Roman" w:cs="Times New Roman"/>
          <w:kern w:val="0"/>
          <w:lang w:eastAsia="ar-SA" w:bidi="ar-SA"/>
        </w:rPr>
        <w:t xml:space="preserve">Zmawiający żąda wskazania przez Wykonawcę, w ofercie, części zamówienia, </w:t>
      </w:r>
      <w:r w:rsidR="008D46CF">
        <w:rPr>
          <w:rFonts w:eastAsia="Times New Roman" w:cs="Times New Roman"/>
          <w:kern w:val="0"/>
          <w:lang w:eastAsia="ar-SA" w:bidi="ar-SA"/>
        </w:rPr>
        <w:br/>
      </w:r>
      <w:r w:rsidRPr="00F91C6D">
        <w:rPr>
          <w:rFonts w:eastAsia="Times New Roman" w:cs="Times New Roman"/>
          <w:kern w:val="0"/>
          <w:lang w:eastAsia="ar-SA" w:bidi="ar-SA"/>
        </w:rPr>
        <w:t>których wykonanie zamierza powierzyć Podwykonawcom, oraz podania nazw ewentualnych Podwykonawców, jeżeli są już znani</w:t>
      </w:r>
      <w:r>
        <w:rPr>
          <w:rFonts w:eastAsia="Times New Roman" w:cs="Times New Roman"/>
          <w:kern w:val="0"/>
          <w:lang w:eastAsia="ar-SA" w:bidi="ar-SA"/>
        </w:rPr>
        <w:t>, załącznik nr 14</w:t>
      </w:r>
      <w:r w:rsidRPr="00F91C6D">
        <w:rPr>
          <w:rFonts w:eastAsia="Times New Roman" w:cs="Times New Roman"/>
          <w:kern w:val="0"/>
          <w:lang w:eastAsia="ar-SA" w:bidi="ar-SA"/>
        </w:rPr>
        <w:t xml:space="preserve"> do SWZ.</w:t>
      </w:r>
    </w:p>
    <w:p w:rsidR="003879B3" w:rsidRDefault="003879B3" w:rsidP="004013D0">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9F5540" w:rsidRPr="009F5540" w:rsidRDefault="00CF695A" w:rsidP="009F5540">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a</w:t>
      </w:r>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t>w zakresie zdolności technicznej lub zawodowej Wykonawcy dołączą:</w:t>
      </w:r>
    </w:p>
    <w:p w:rsidR="00B26993" w:rsidRPr="00B26993" w:rsidRDefault="009F5540" w:rsidP="00B26993">
      <w:pPr>
        <w:widowControl/>
        <w:autoSpaceDN/>
        <w:ind w:left="1135" w:hanging="284"/>
        <w:jc w:val="both"/>
        <w:textAlignment w:val="auto"/>
        <w:rPr>
          <w:rFonts w:eastAsiaTheme="minorHAnsi" w:cs="Times New Roman"/>
          <w:bCs/>
          <w:kern w:val="0"/>
          <w:lang w:eastAsia="en-US" w:bidi="ar-SA"/>
        </w:rPr>
      </w:pPr>
      <w:r w:rsidRPr="009F5540">
        <w:rPr>
          <w:rFonts w:eastAsia="Times New Roman" w:cs="Times New Roman"/>
          <w:bCs/>
          <w:kern w:val="0"/>
          <w:lang w:eastAsia="ar-SA" w:bidi="ar-SA"/>
        </w:rPr>
        <w:t>–</w:t>
      </w:r>
      <w:r w:rsidRPr="009F5540">
        <w:rPr>
          <w:rFonts w:eastAsia="Times New Roman" w:cs="Times New Roman"/>
          <w:bCs/>
          <w:kern w:val="0"/>
          <w:lang w:eastAsia="ar-SA" w:bidi="ar-SA"/>
        </w:rPr>
        <w:tab/>
      </w:r>
      <w:r w:rsidR="00BA2897" w:rsidRPr="00BA2897">
        <w:rPr>
          <w:rFonts w:eastAsia="Times New Roman" w:cs="Times New Roman"/>
          <w:bCs/>
          <w:kern w:val="0"/>
          <w:lang w:eastAsia="ar-SA" w:bidi="ar-SA"/>
        </w:rPr>
        <w:t xml:space="preserve"> </w:t>
      </w:r>
      <w:r w:rsidR="00B26993">
        <w:rPr>
          <w:rFonts w:eastAsiaTheme="minorHAnsi" w:cs="Times New Roman"/>
          <w:bCs/>
          <w:kern w:val="0"/>
          <w:lang w:eastAsia="en-US" w:bidi="ar-SA"/>
        </w:rPr>
        <w:t>wykaz</w:t>
      </w:r>
      <w:r w:rsidR="00B26993" w:rsidRPr="005466C4">
        <w:rPr>
          <w:rFonts w:eastAsiaTheme="minorHAnsi" w:cs="Times New Roman"/>
          <w:bCs/>
          <w:kern w:val="0"/>
          <w:lang w:eastAsia="en-US" w:bidi="ar-SA"/>
        </w:rPr>
        <w:t xml:space="preserve"> robót budowlanych wykonanych nie wcześniej niż</w:t>
      </w:r>
      <w:r w:rsidR="00B26993">
        <w:rPr>
          <w:rFonts w:eastAsiaTheme="minorHAnsi" w:cs="Times New Roman"/>
          <w:b/>
          <w:bCs/>
          <w:kern w:val="0"/>
          <w:lang w:eastAsia="en-US" w:bidi="ar-SA"/>
        </w:rPr>
        <w:t xml:space="preserve"> </w:t>
      </w:r>
      <w:r w:rsidR="00B26993" w:rsidRPr="005466C4">
        <w:rPr>
          <w:rFonts w:eastAsia="Times New Roman" w:cs="Times New Roman"/>
          <w:kern w:val="0"/>
          <w:lang w:eastAsia="ar-SA" w:bidi="ar-SA"/>
        </w:rPr>
        <w:t>w okresie ostatnich pięciu lat, a jeżeli okres prowadzenia działalności jest krótszy</w:t>
      </w:r>
      <w:r w:rsidR="00B26993">
        <w:rPr>
          <w:rFonts w:eastAsia="Times New Roman" w:cs="Times New Roman"/>
          <w:kern w:val="0"/>
          <w:lang w:eastAsia="ar-SA" w:bidi="ar-SA"/>
        </w:rPr>
        <w:t xml:space="preserve"> – </w:t>
      </w:r>
      <w:r w:rsidR="00B26993" w:rsidRPr="005466C4">
        <w:rPr>
          <w:rFonts w:eastAsia="Times New Roman" w:cs="Times New Roman"/>
          <w:kern w:val="0"/>
          <w:lang w:eastAsia="ar-SA" w:bidi="ar-SA"/>
        </w:rPr>
        <w:t>w tym okresie: minimum 2 (dwóch) robót budowlanych odpowiadających swym rodzajem robotom budowlanym stanowiących</w:t>
      </w:r>
      <w:r w:rsidR="00B26993">
        <w:rPr>
          <w:rFonts w:eastAsia="Times New Roman" w:cs="Times New Roman"/>
          <w:kern w:val="0"/>
          <w:lang w:eastAsia="ar-SA" w:bidi="ar-SA"/>
        </w:rPr>
        <w:t xml:space="preserve"> </w:t>
      </w:r>
      <w:r w:rsidR="00B26993" w:rsidRPr="005466C4">
        <w:rPr>
          <w:rFonts w:eastAsia="Times New Roman" w:cs="Times New Roman"/>
          <w:kern w:val="0"/>
          <w:lang w:eastAsia="ar-SA" w:bidi="ar-SA"/>
        </w:rPr>
        <w:t>przedmiot zamówienia</w:t>
      </w:r>
      <w:r w:rsidR="00B26993">
        <w:rPr>
          <w:rFonts w:eastAsia="Times New Roman" w:cs="Times New Roman"/>
          <w:kern w:val="0"/>
          <w:lang w:eastAsia="ar-SA" w:bidi="ar-SA"/>
        </w:rPr>
        <w:t xml:space="preserve"> </w:t>
      </w:r>
      <w:r w:rsidR="00B26993" w:rsidRPr="00142129">
        <w:rPr>
          <w:rFonts w:eastAsia="Times New Roman" w:cs="Times New Roman"/>
          <w:kern w:val="0"/>
          <w:lang w:eastAsia="ar-SA" w:bidi="ar-SA"/>
        </w:rPr>
        <w:t>w zakresie wykonania monitoringu</w:t>
      </w:r>
      <w:r w:rsidR="00B26993">
        <w:rPr>
          <w:rFonts w:eastAsia="Times New Roman" w:cs="Times New Roman"/>
          <w:kern w:val="0"/>
          <w:lang w:eastAsia="ar-SA" w:bidi="ar-SA"/>
        </w:rPr>
        <w:t xml:space="preserve">, </w:t>
      </w:r>
      <w:r w:rsidR="00B26993" w:rsidRPr="005466C4">
        <w:rPr>
          <w:rFonts w:eastAsia="Times New Roman" w:cs="Times New Roman"/>
          <w:kern w:val="0"/>
          <w:lang w:eastAsia="ar-SA" w:bidi="ar-SA"/>
        </w:rPr>
        <w:t>o wartości nie mniejszej niż</w:t>
      </w:r>
      <w:r w:rsidR="00B26993">
        <w:rPr>
          <w:rFonts w:eastAsia="Times New Roman" w:cs="Times New Roman"/>
          <w:kern w:val="0"/>
          <w:lang w:eastAsia="ar-SA" w:bidi="ar-SA"/>
        </w:rPr>
        <w:t xml:space="preserve"> </w:t>
      </w:r>
      <w:r w:rsidR="00B26993">
        <w:rPr>
          <w:rFonts w:eastAsia="Times New Roman" w:cs="Times New Roman"/>
          <w:b/>
          <w:bCs/>
          <w:kern w:val="0"/>
          <w:lang w:eastAsia="ar-SA" w:bidi="ar-SA"/>
        </w:rPr>
        <w:t>100 000,00</w:t>
      </w:r>
      <w:r w:rsidR="00B26993" w:rsidRPr="005466C4">
        <w:rPr>
          <w:rFonts w:eastAsia="Times New Roman" w:cs="Times New Roman"/>
          <w:b/>
          <w:bCs/>
          <w:kern w:val="0"/>
          <w:lang w:eastAsia="ar-SA" w:bidi="ar-SA"/>
        </w:rPr>
        <w:t xml:space="preserve"> zł (słownie: </w:t>
      </w:r>
      <w:r w:rsidR="00B26993">
        <w:rPr>
          <w:rFonts w:eastAsia="Times New Roman" w:cs="Times New Roman"/>
          <w:b/>
          <w:bCs/>
          <w:kern w:val="0"/>
          <w:lang w:eastAsia="ar-SA" w:bidi="ar-SA"/>
        </w:rPr>
        <w:t xml:space="preserve">sto tysięcy </w:t>
      </w:r>
      <w:r w:rsidR="00B26993" w:rsidRPr="005466C4">
        <w:rPr>
          <w:rFonts w:eastAsia="Times New Roman" w:cs="Times New Roman"/>
          <w:b/>
          <w:bCs/>
          <w:kern w:val="0"/>
          <w:lang w:eastAsia="ar-SA" w:bidi="ar-SA"/>
        </w:rPr>
        <w:t>złotych 00/100) brutto każda</w:t>
      </w:r>
      <w:r w:rsidR="00B26993" w:rsidRPr="005466C4">
        <w:rPr>
          <w:rFonts w:eastAsia="Times New Roman" w:cs="Times New Roman"/>
          <w:kern w:val="0"/>
          <w:lang w:eastAsia="ar-SA" w:bidi="ar-SA"/>
        </w:rPr>
        <w:t xml:space="preserve">, </w:t>
      </w:r>
      <w:r w:rsidR="00B26993">
        <w:rPr>
          <w:rFonts w:eastAsia="Times New Roman" w:cs="Times New Roman"/>
          <w:kern w:val="0"/>
          <w:lang w:eastAsia="ar-SA" w:bidi="ar-SA"/>
        </w:rPr>
        <w:t xml:space="preserve">wraz </w:t>
      </w:r>
      <w:r w:rsidR="00B26993" w:rsidRPr="005466C4">
        <w:rPr>
          <w:rFonts w:eastAsia="Times New Roman" w:cs="Times New Roman"/>
          <w:kern w:val="0"/>
          <w:lang w:eastAsia="ar-SA" w:bidi="ar-SA"/>
        </w:rPr>
        <w:t xml:space="preserve">z podaniem ich wartości, daty i miejsca </w:t>
      </w:r>
      <w:r w:rsidR="00B26993" w:rsidRPr="00BE1134">
        <w:rPr>
          <w:rFonts w:eastAsia="Times New Roman" w:cs="Times New Roman"/>
          <w:kern w:val="0"/>
          <w:lang w:eastAsia="ar-SA" w:bidi="ar-SA"/>
        </w:rPr>
        <w:t>wykonania oraz załączonymi dokumentami potwierdzającymi, że robot</w:t>
      </w:r>
      <w:r w:rsidR="00B26993">
        <w:rPr>
          <w:rFonts w:eastAsia="Times New Roman" w:cs="Times New Roman"/>
          <w:kern w:val="0"/>
          <w:lang w:eastAsia="ar-SA" w:bidi="ar-SA"/>
        </w:rPr>
        <w:t xml:space="preserve">y te zostały wykonane należycie, </w:t>
      </w:r>
      <w:r w:rsidR="00B26993" w:rsidRPr="00B26993">
        <w:rPr>
          <w:rFonts w:eastAsia="Times New Roman" w:cs="Times New Roman"/>
          <w:kern w:val="0"/>
          <w:lang w:eastAsia="ar-SA" w:bidi="ar-SA"/>
        </w:rPr>
        <w:t xml:space="preserve">przy czym dowodami, o których mowa, są referencje </w:t>
      </w:r>
      <w:r w:rsidR="00B26993">
        <w:rPr>
          <w:rFonts w:eastAsia="Times New Roman" w:cs="Times New Roman"/>
          <w:kern w:val="0"/>
          <w:lang w:eastAsia="ar-SA" w:bidi="ar-SA"/>
        </w:rPr>
        <w:br/>
      </w:r>
      <w:r w:rsidR="00B26993" w:rsidRPr="00B26993">
        <w:rPr>
          <w:rFonts w:eastAsia="Times New Roman" w:cs="Times New Roman"/>
          <w:kern w:val="0"/>
          <w:lang w:eastAsia="ar-SA" w:bidi="ar-SA"/>
        </w:rPr>
        <w:t xml:space="preserve">bądź inne dokumenty sporządzone przez podmiot, na rzecz którego roboty budowlane zostały wykonane, a jeżeli Wykonawca z przyczyn niezależnych </w:t>
      </w:r>
      <w:r w:rsidR="006F35B4">
        <w:rPr>
          <w:rFonts w:eastAsia="Times New Roman" w:cs="Times New Roman"/>
          <w:kern w:val="0"/>
          <w:lang w:eastAsia="ar-SA" w:bidi="ar-SA"/>
        </w:rPr>
        <w:br/>
      </w:r>
      <w:r w:rsidR="00B26993" w:rsidRPr="00B26993">
        <w:rPr>
          <w:rFonts w:eastAsia="Times New Roman" w:cs="Times New Roman"/>
          <w:kern w:val="0"/>
          <w:lang w:eastAsia="ar-SA" w:bidi="ar-SA"/>
        </w:rPr>
        <w:t>od niego nie jest wstanie uzyskać tych dokumentów – inne odpowiednie dokumenty</w:t>
      </w:r>
      <w:r w:rsidR="00B26993">
        <w:rPr>
          <w:rFonts w:eastAsia="Times New Roman" w:cs="Times New Roman"/>
          <w:kern w:val="0"/>
          <w:lang w:eastAsia="ar-SA" w:bidi="ar-SA"/>
        </w:rPr>
        <w:t xml:space="preserve"> </w:t>
      </w:r>
      <w:r w:rsidR="00B26993" w:rsidRPr="005466C4">
        <w:rPr>
          <w:rFonts w:eastAsia="Times New Roman" w:cs="Times New Roman"/>
          <w:kern w:val="0"/>
          <w:lang w:eastAsia="ar-SA" w:bidi="ar-SA"/>
        </w:rPr>
        <w:t xml:space="preserve">– </w:t>
      </w:r>
      <w:r w:rsidR="00B26993" w:rsidRPr="000E04C0">
        <w:rPr>
          <w:rFonts w:eastAsia="Times New Roman" w:cs="Times New Roman"/>
          <w:kern w:val="0"/>
          <w:lang w:eastAsia="ar-SA" w:bidi="ar-SA"/>
        </w:rPr>
        <w:t xml:space="preserve">wzór wykazu stanowi załącznik nr </w:t>
      </w:r>
      <w:r w:rsidR="00B26993">
        <w:rPr>
          <w:rFonts w:eastAsia="Times New Roman" w:cs="Times New Roman"/>
          <w:kern w:val="0"/>
          <w:lang w:eastAsia="ar-SA" w:bidi="ar-SA"/>
        </w:rPr>
        <w:t xml:space="preserve">8 </w:t>
      </w:r>
      <w:r w:rsidR="00B26993" w:rsidRPr="000E04C0">
        <w:rPr>
          <w:rFonts w:eastAsia="Times New Roman" w:cs="Times New Roman"/>
          <w:kern w:val="0"/>
          <w:lang w:eastAsia="ar-SA" w:bidi="ar-SA"/>
        </w:rPr>
        <w:t>do SWZ;</w:t>
      </w:r>
    </w:p>
    <w:p w:rsidR="00545948" w:rsidRPr="00602C8A" w:rsidRDefault="003F4C49"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r>
      <w:r w:rsidRPr="003F4C49">
        <w:rPr>
          <w:rFonts w:eastAsia="Times New Roman" w:cs="Times New Roman"/>
          <w:bCs/>
          <w:kern w:val="0"/>
          <w:lang w:eastAsia="ar-SA" w:bidi="ar-SA"/>
        </w:rPr>
        <w:t>oświadczenie</w:t>
      </w:r>
      <w:r w:rsidR="00E9625C">
        <w:rPr>
          <w:rFonts w:eastAsia="Times New Roman" w:cs="Times New Roman"/>
          <w:bCs/>
          <w:kern w:val="0"/>
          <w:lang w:eastAsia="ar-SA" w:bidi="ar-SA"/>
        </w:rPr>
        <w:t>,</w:t>
      </w:r>
      <w:r w:rsidR="00E9625C" w:rsidRPr="00E9625C">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 xml:space="preserve">którego wzór stanowi </w:t>
      </w:r>
      <w:r w:rsidR="00E9625C" w:rsidRPr="00B84061">
        <w:rPr>
          <w:rFonts w:eastAsia="Times New Roman" w:cs="Times New Roman"/>
          <w:bCs/>
          <w:kern w:val="0"/>
          <w:lang w:eastAsia="ar-SA" w:bidi="ar-SA"/>
        </w:rPr>
        <w:t xml:space="preserve">załącznik nr </w:t>
      </w:r>
      <w:r w:rsidR="00900521">
        <w:rPr>
          <w:rFonts w:eastAsia="Times New Roman" w:cs="Times New Roman"/>
          <w:bCs/>
          <w:kern w:val="0"/>
          <w:lang w:eastAsia="ar-SA" w:bidi="ar-SA"/>
        </w:rPr>
        <w:t>6</w:t>
      </w:r>
      <w:r w:rsidR="00B84061" w:rsidRPr="00B84061">
        <w:rPr>
          <w:rFonts w:eastAsia="Times New Roman" w:cs="Times New Roman"/>
          <w:bCs/>
          <w:kern w:val="0"/>
          <w:lang w:eastAsia="ar-SA" w:bidi="ar-SA"/>
        </w:rPr>
        <w:t xml:space="preserve"> </w:t>
      </w:r>
      <w:r w:rsidR="00E9625C" w:rsidRPr="00B84061">
        <w:rPr>
          <w:rFonts w:eastAsia="Times New Roman" w:cs="Times New Roman"/>
          <w:bCs/>
          <w:kern w:val="0"/>
          <w:lang w:eastAsia="ar-SA" w:bidi="ar-SA"/>
        </w:rPr>
        <w:t>do SWZ</w:t>
      </w:r>
      <w:r w:rsidRPr="003F4C49">
        <w:rPr>
          <w:rFonts w:eastAsia="Times New Roman" w:cs="Times New Roman"/>
          <w:bCs/>
          <w:kern w:val="0"/>
          <w:lang w:eastAsia="ar-SA" w:bidi="ar-SA"/>
        </w:rPr>
        <w:t>, iż dysponuj</w:t>
      </w:r>
      <w:r>
        <w:rPr>
          <w:rFonts w:eastAsia="Times New Roman" w:cs="Times New Roman"/>
          <w:bCs/>
          <w:kern w:val="0"/>
          <w:lang w:eastAsia="ar-SA" w:bidi="ar-SA"/>
        </w:rPr>
        <w:t>e</w:t>
      </w:r>
      <w:r w:rsidRPr="003F4C49">
        <w:rPr>
          <w:rFonts w:eastAsia="Times New Roman" w:cs="Times New Roman"/>
          <w:bCs/>
          <w:kern w:val="0"/>
          <w:lang w:eastAsia="ar-SA" w:bidi="ar-SA"/>
        </w:rPr>
        <w:t xml:space="preserve"> osobami zdolnymi do wykonania zamówienia posiadającymi niezbędną wiedzę </w:t>
      </w:r>
      <w:r w:rsidR="00E9625C">
        <w:rPr>
          <w:rFonts w:eastAsia="Times New Roman" w:cs="Times New Roman"/>
          <w:bCs/>
          <w:kern w:val="0"/>
          <w:lang w:eastAsia="ar-SA" w:bidi="ar-SA"/>
        </w:rPr>
        <w:br/>
      </w:r>
      <w:r w:rsidRPr="003F4C49">
        <w:rPr>
          <w:rFonts w:eastAsia="Times New Roman" w:cs="Times New Roman"/>
          <w:bCs/>
          <w:kern w:val="0"/>
          <w:lang w:eastAsia="ar-SA" w:bidi="ar-SA"/>
        </w:rPr>
        <w:t>i doświadczenie</w:t>
      </w:r>
      <w:r w:rsidR="00E9625C">
        <w:rPr>
          <w:rFonts w:eastAsia="Times New Roman" w:cs="Times New Roman"/>
          <w:bCs/>
          <w:kern w:val="0"/>
          <w:lang w:eastAsia="ar-SA" w:bidi="ar-SA"/>
        </w:rPr>
        <w:t xml:space="preserve"> oraz </w:t>
      </w:r>
      <w:r w:rsidRPr="003F4C49">
        <w:rPr>
          <w:rFonts w:eastAsia="Times New Roman" w:cs="Times New Roman"/>
          <w:bCs/>
          <w:kern w:val="0"/>
          <w:lang w:eastAsia="ar-SA" w:bidi="ar-SA"/>
        </w:rPr>
        <w:t>że osoby</w:t>
      </w:r>
      <w:r w:rsidR="00E9625C">
        <w:rPr>
          <w:rFonts w:eastAsia="Times New Roman" w:cs="Times New Roman"/>
          <w:bCs/>
          <w:kern w:val="0"/>
          <w:lang w:eastAsia="ar-SA" w:bidi="ar-SA"/>
        </w:rPr>
        <w:t>,</w:t>
      </w:r>
      <w:r w:rsidRPr="003F4C49">
        <w:rPr>
          <w:rFonts w:eastAsia="Times New Roman" w:cs="Times New Roman"/>
          <w:bCs/>
          <w:kern w:val="0"/>
          <w:lang w:eastAsia="ar-SA" w:bidi="ar-SA"/>
        </w:rPr>
        <w:t xml:space="preserve"> które będą uczestniczyć w wykonywaniu </w:t>
      </w:r>
      <w:r w:rsidRPr="00602C8A">
        <w:rPr>
          <w:rFonts w:eastAsia="Times New Roman" w:cs="Times New Roman"/>
          <w:bCs/>
          <w:kern w:val="0"/>
          <w:lang w:eastAsia="ar-SA" w:bidi="ar-SA"/>
        </w:rPr>
        <w:t xml:space="preserve">zamówienia, posiadają wymagane uprawnienia zgodnie z ustawą z dnia </w:t>
      </w:r>
      <w:r w:rsidR="00B26993" w:rsidRPr="00602C8A">
        <w:rPr>
          <w:rFonts w:eastAsia="Times New Roman" w:cs="Times New Roman"/>
          <w:bCs/>
          <w:kern w:val="0"/>
          <w:lang w:eastAsia="ar-SA" w:bidi="ar-SA"/>
        </w:rPr>
        <w:br/>
        <w:t>0</w:t>
      </w:r>
      <w:r w:rsidRPr="00602C8A">
        <w:rPr>
          <w:rFonts w:eastAsia="Times New Roman" w:cs="Times New Roman"/>
          <w:bCs/>
          <w:kern w:val="0"/>
          <w:lang w:eastAsia="ar-SA" w:bidi="ar-SA"/>
        </w:rPr>
        <w:t xml:space="preserve">7 lipca 1994 r. </w:t>
      </w:r>
      <w:r w:rsidR="00B26993" w:rsidRPr="00602C8A">
        <w:rPr>
          <w:rFonts w:eastAsia="Times New Roman" w:cs="Times New Roman"/>
          <w:bCs/>
          <w:kern w:val="0"/>
          <w:lang w:eastAsia="ar-SA" w:bidi="ar-SA"/>
        </w:rPr>
        <w:t xml:space="preserve">– </w:t>
      </w:r>
      <w:r w:rsidRPr="00602C8A">
        <w:rPr>
          <w:rFonts w:eastAsia="Times New Roman" w:cs="Times New Roman"/>
          <w:bCs/>
          <w:i/>
          <w:kern w:val="0"/>
          <w:lang w:eastAsia="ar-SA" w:bidi="ar-SA"/>
        </w:rPr>
        <w:t>Prawo budowlane</w:t>
      </w:r>
      <w:r w:rsidRPr="00602C8A">
        <w:rPr>
          <w:rFonts w:eastAsia="Times New Roman" w:cs="Times New Roman"/>
          <w:bCs/>
          <w:kern w:val="0"/>
          <w:lang w:eastAsia="ar-SA" w:bidi="ar-SA"/>
        </w:rPr>
        <w:t>, w pełni pozwalające na realizację przedmiotu zamówienia;</w:t>
      </w:r>
    </w:p>
    <w:p w:rsidR="00542A5D" w:rsidRPr="00542A5D" w:rsidRDefault="00545948" w:rsidP="00542A5D">
      <w:pPr>
        <w:widowControl/>
        <w:autoSpaceDN/>
        <w:ind w:left="1135" w:hanging="284"/>
        <w:jc w:val="both"/>
        <w:textAlignment w:val="auto"/>
      </w:pPr>
      <w:r w:rsidRPr="00602C8A">
        <w:rPr>
          <w:rFonts w:eastAsia="Times New Roman" w:cs="Times New Roman"/>
          <w:bCs/>
          <w:kern w:val="0"/>
          <w:lang w:eastAsia="ar-SA" w:bidi="ar-SA"/>
        </w:rPr>
        <w:t>–</w:t>
      </w:r>
      <w:r w:rsidRPr="00602C8A">
        <w:rPr>
          <w:rFonts w:eastAsia="Times New Roman" w:cs="Times New Roman"/>
          <w:bCs/>
          <w:kern w:val="0"/>
          <w:lang w:eastAsia="ar-SA" w:bidi="ar-SA"/>
        </w:rPr>
        <w:tab/>
      </w:r>
      <w:r w:rsidR="00901CF8" w:rsidRPr="00901CF8">
        <w:t xml:space="preserve">oświadczenie, którego wzór stanowi załącznik nr 7 do SWZ, </w:t>
      </w:r>
      <w:r w:rsidR="00542A5D">
        <w:rPr>
          <w:rFonts w:eastAsia="Times New Roman" w:cs="Times New Roman"/>
          <w:bCs/>
          <w:kern w:val="0"/>
          <w:lang w:eastAsia="ar-SA" w:bidi="ar-SA"/>
        </w:rPr>
        <w:t>iż minimum dwie osoby,</w:t>
      </w:r>
      <w:r w:rsidR="00542A5D" w:rsidRPr="00B10F5E">
        <w:rPr>
          <w:rFonts w:eastAsia="Times New Roman" w:cs="Times New Roman"/>
          <w:bCs/>
          <w:kern w:val="0"/>
          <w:lang w:eastAsia="ar-SA" w:bidi="ar-SA"/>
        </w:rPr>
        <w:t xml:space="preserve"> które będą uczestniczyć w wykonywaniu zamówienia, są zatrudnione na podstawie umowy o pracę, jeżeli wykonanie tych czynności polega </w:t>
      </w:r>
      <w:r w:rsidR="00542A5D">
        <w:rPr>
          <w:rFonts w:eastAsia="Times New Roman" w:cs="Times New Roman"/>
          <w:bCs/>
          <w:kern w:val="0"/>
          <w:lang w:eastAsia="ar-SA" w:bidi="ar-SA"/>
        </w:rPr>
        <w:br/>
      </w:r>
      <w:r w:rsidR="00542A5D" w:rsidRPr="00B10F5E">
        <w:rPr>
          <w:rFonts w:eastAsia="Times New Roman" w:cs="Times New Roman"/>
          <w:bCs/>
          <w:kern w:val="0"/>
          <w:lang w:eastAsia="ar-SA" w:bidi="ar-SA"/>
        </w:rPr>
        <w:t xml:space="preserve">na wykonaniu pracy w sposób określony w art. 22 ust. 1 ustawy z dnia 26 czerwca 1974 r. </w:t>
      </w:r>
      <w:r w:rsidR="00542A5D" w:rsidRPr="00EA1EFE">
        <w:rPr>
          <w:rFonts w:eastAsia="Times New Roman" w:cs="Times New Roman"/>
          <w:bCs/>
          <w:i/>
          <w:kern w:val="0"/>
          <w:lang w:eastAsia="ar-SA" w:bidi="ar-SA"/>
        </w:rPr>
        <w:t>Kodeks pracy</w:t>
      </w:r>
      <w:r w:rsidR="00542A5D">
        <w:rPr>
          <w:rFonts w:eastAsia="Times New Roman" w:cs="Times New Roman"/>
          <w:bCs/>
          <w:kern w:val="0"/>
          <w:lang w:eastAsia="ar-SA" w:bidi="ar-SA"/>
        </w:rPr>
        <w:t>;</w:t>
      </w:r>
      <w:r w:rsidR="00542A5D" w:rsidRPr="00B10F5E">
        <w:rPr>
          <w:rFonts w:eastAsia="Times New Roman" w:cs="Times New Roman"/>
          <w:bCs/>
          <w:kern w:val="0"/>
          <w:lang w:eastAsia="ar-SA" w:bidi="ar-SA"/>
        </w:rPr>
        <w:t xml:space="preserve"> </w:t>
      </w:r>
      <w:r w:rsidR="00542A5D">
        <w:rPr>
          <w:rFonts w:eastAsia="Times New Roman" w:cs="Times New Roman"/>
          <w:bCs/>
          <w:kern w:val="0"/>
          <w:lang w:eastAsia="ar-SA" w:bidi="ar-SA"/>
        </w:rPr>
        <w:t xml:space="preserve"> </w:t>
      </w:r>
    </w:p>
    <w:p w:rsidR="004A584B" w:rsidRDefault="00CF695A" w:rsidP="003F4C49">
      <w:pPr>
        <w:widowControl/>
        <w:autoSpaceDN/>
        <w:ind w:left="851"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b</w:t>
      </w:r>
      <w:r w:rsidR="009F5540" w:rsidRPr="00602C8A">
        <w:rPr>
          <w:rFonts w:eastAsia="Times New Roman" w:cs="Times New Roman"/>
          <w:color w:val="000000"/>
          <w:kern w:val="0"/>
          <w:lang w:eastAsia="ar-SA" w:bidi="ar-SA"/>
        </w:rPr>
        <w:t>)</w:t>
      </w:r>
      <w:r w:rsidR="009F5540" w:rsidRPr="00602C8A">
        <w:rPr>
          <w:rFonts w:eastAsia="Times New Roman" w:cs="Times New Roman"/>
          <w:color w:val="000000"/>
          <w:kern w:val="0"/>
          <w:lang w:eastAsia="ar-SA" w:bidi="ar-SA"/>
        </w:rPr>
        <w:tab/>
      </w:r>
      <w:r w:rsidR="009F5540" w:rsidRPr="00602C8A">
        <w:rPr>
          <w:rFonts w:eastAsia="Times New Roman" w:cs="Times New Roman"/>
          <w:color w:val="000000"/>
          <w:kern w:val="0"/>
          <w:lang w:eastAsia="ar-SA" w:bidi="ar-SA"/>
        </w:rPr>
        <w:tab/>
      </w:r>
      <w:r w:rsidR="009F5540" w:rsidRPr="00602C8A">
        <w:rPr>
          <w:rFonts w:eastAsia="Times New Roman" w:cs="Times New Roman"/>
          <w:kern w:val="0"/>
          <w:lang w:eastAsia="ar-SA" w:bidi="ar-SA"/>
        </w:rPr>
        <w:t xml:space="preserve">w zakresie sytuacji ekonomicznej lub finansowej - Wykonawca przedłoży dokument potwierdzający, że posiada ubezpieczenie od odpowiedzialności cywilnej (OC) </w:t>
      </w:r>
      <w:r w:rsidR="003F4C49" w:rsidRPr="00602C8A">
        <w:rPr>
          <w:rFonts w:eastAsia="Times New Roman" w:cs="Times New Roman"/>
          <w:kern w:val="0"/>
          <w:lang w:eastAsia="ar-SA" w:bidi="ar-SA"/>
        </w:rPr>
        <w:br/>
      </w:r>
      <w:r w:rsidR="009F5540" w:rsidRPr="00602C8A">
        <w:rPr>
          <w:rFonts w:eastAsia="Times New Roman" w:cs="Times New Roman"/>
          <w:kern w:val="0"/>
          <w:lang w:eastAsia="ar-SA" w:bidi="ar-SA"/>
        </w:rPr>
        <w:t>w zakresie prowadzonej działalności gospodarczej związanej z przedmiotem zamówienia, obejmujące swym zakresem co najmniej szkody poniesione przez osoby trzecie w wyniku śmierci</w:t>
      </w:r>
      <w:r w:rsidR="009F5540" w:rsidRPr="009F5540">
        <w:rPr>
          <w:rFonts w:eastAsia="Times New Roman" w:cs="Times New Roman"/>
          <w:kern w:val="0"/>
          <w:lang w:eastAsia="ar-SA" w:bidi="ar-SA"/>
        </w:rPr>
        <w:t xml:space="preserve">, uszkodzenia ciała, rozstroju zdrowia (szkoda osobowa) </w:t>
      </w:r>
      <w:r w:rsidR="003F4C49">
        <w:rPr>
          <w:rFonts w:eastAsia="Times New Roman" w:cs="Times New Roman"/>
          <w:kern w:val="0"/>
          <w:lang w:eastAsia="ar-SA" w:bidi="ar-SA"/>
        </w:rPr>
        <w:br/>
      </w:r>
      <w:r w:rsidR="009F5540" w:rsidRPr="009F5540">
        <w:rPr>
          <w:rFonts w:eastAsia="Times New Roman" w:cs="Times New Roman"/>
          <w:kern w:val="0"/>
          <w:lang w:eastAsia="ar-SA" w:bidi="ar-SA"/>
        </w:rPr>
        <w:t xml:space="preserve">lub w wyniku utraty, zniszczenia lub uszkodzenia mienia własnego lub osób trzecich, a także szkody spowodowane błędami (szkoda rzeczowa), powstałe w związku </w:t>
      </w:r>
      <w:r w:rsidR="003F4C49">
        <w:rPr>
          <w:rFonts w:eastAsia="Times New Roman" w:cs="Times New Roman"/>
          <w:kern w:val="0"/>
          <w:lang w:eastAsia="ar-SA" w:bidi="ar-SA"/>
        </w:rPr>
        <w:br/>
      </w:r>
      <w:r w:rsidR="009F5540" w:rsidRPr="009F5540">
        <w:rPr>
          <w:rFonts w:eastAsia="Times New Roman" w:cs="Times New Roman"/>
          <w:kern w:val="0"/>
          <w:lang w:eastAsia="ar-SA" w:bidi="ar-SA"/>
        </w:rPr>
        <w:t xml:space="preserve">z wykonywaniem usługi na kwotę nie niższą </w:t>
      </w:r>
      <w:r w:rsidR="009B54F9" w:rsidRPr="009F5540">
        <w:rPr>
          <w:rFonts w:eastAsia="Times New Roman" w:cs="Times New Roman"/>
          <w:kern w:val="0"/>
          <w:lang w:eastAsia="ar-SA" w:bidi="ar-SA"/>
        </w:rPr>
        <w:t xml:space="preserve">niż </w:t>
      </w:r>
      <w:r w:rsidR="00542A5D">
        <w:rPr>
          <w:rFonts w:eastAsia="Times New Roman" w:cs="Times New Roman"/>
          <w:kern w:val="0"/>
          <w:lang w:eastAsia="ar-SA" w:bidi="ar-SA"/>
        </w:rPr>
        <w:t>5</w:t>
      </w:r>
      <w:r w:rsidR="00AD7E1B">
        <w:rPr>
          <w:rFonts w:eastAsia="Times New Roman" w:cs="Times New Roman"/>
          <w:kern w:val="0"/>
          <w:lang w:eastAsia="ar-SA" w:bidi="ar-SA"/>
        </w:rPr>
        <w:t>0</w:t>
      </w:r>
      <w:r w:rsidR="009B54F9" w:rsidRPr="009F5540">
        <w:rPr>
          <w:rFonts w:eastAsia="Times New Roman" w:cs="Times New Roman"/>
          <w:kern w:val="0"/>
          <w:lang w:eastAsia="ar-SA" w:bidi="ar-SA"/>
        </w:rPr>
        <w:t> 000,00 zł</w:t>
      </w:r>
      <w:r w:rsidR="009F5540" w:rsidRPr="009F5540">
        <w:rPr>
          <w:rFonts w:eastAsia="Times New Roman" w:cs="Times New Roman"/>
          <w:kern w:val="0"/>
          <w:lang w:eastAsia="ar-SA" w:bidi="ar-SA"/>
        </w:rPr>
        <w:t xml:space="preserve"> (słownie: </w:t>
      </w:r>
      <w:r w:rsidR="00542A5D">
        <w:rPr>
          <w:rFonts w:eastAsia="Times New Roman" w:cs="Times New Roman"/>
          <w:kern w:val="0"/>
          <w:lang w:eastAsia="ar-SA" w:bidi="ar-SA"/>
        </w:rPr>
        <w:t>pięćdziesiąt</w:t>
      </w:r>
      <w:r w:rsidR="009F5540" w:rsidRPr="009F5540">
        <w:rPr>
          <w:rFonts w:eastAsia="Times New Roman" w:cs="Times New Roman"/>
          <w:kern w:val="0"/>
          <w:lang w:eastAsia="ar-SA" w:bidi="ar-SA"/>
        </w:rPr>
        <w:t xml:space="preserve"> tysięcy złotych)</w:t>
      </w:r>
      <w:r w:rsidR="004A584B">
        <w:rPr>
          <w:rFonts w:eastAsia="Times New Roman" w:cs="Times New Roman"/>
          <w:kern w:val="0"/>
          <w:lang w:eastAsia="ar-SA" w:bidi="ar-SA"/>
        </w:rPr>
        <w:t>;</w:t>
      </w:r>
    </w:p>
    <w:p w:rsidR="009F5540" w:rsidRPr="009F5540" w:rsidRDefault="00CF695A" w:rsidP="004A584B">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c</w:t>
      </w:r>
      <w:r w:rsidR="004A584B">
        <w:rPr>
          <w:rFonts w:eastAsia="Times New Roman" w:cs="Times New Roman"/>
          <w:color w:val="000000"/>
          <w:kern w:val="0"/>
          <w:lang w:eastAsia="ar-SA" w:bidi="ar-SA"/>
        </w:rPr>
        <w:t>)</w:t>
      </w:r>
      <w:r w:rsidR="004A584B">
        <w:rPr>
          <w:rFonts w:eastAsia="Times New Roman" w:cs="Times New Roman"/>
          <w:color w:val="000000"/>
          <w:kern w:val="0"/>
          <w:lang w:eastAsia="ar-SA" w:bidi="ar-SA"/>
        </w:rPr>
        <w:tab/>
      </w:r>
      <w:r w:rsidR="004A584B" w:rsidRPr="004A584B">
        <w:rPr>
          <w:rFonts w:eastAsia="Times New Roman" w:cs="Times New Roman"/>
          <w:color w:val="000000"/>
          <w:kern w:val="0"/>
          <w:lang w:eastAsia="ar-SA" w:bidi="ar-SA"/>
        </w:rPr>
        <w:tab/>
        <w:t xml:space="preserve">oświadczenie Wykonawcy, w zakresie wskazanym art. 108 ust. 1 pkt 5 ustawy, </w:t>
      </w:r>
      <w:r w:rsidR="00542A5D">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o braku przynależności do tej samej grupy kapitałowej w rozumieniu ustawy z dnia </w:t>
      </w:r>
      <w:r w:rsidR="00542A5D">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16 lutego 2007 r. </w:t>
      </w:r>
      <w:r w:rsidR="004A584B" w:rsidRPr="004A584B">
        <w:rPr>
          <w:rFonts w:eastAsia="Times New Roman" w:cs="Times New Roman"/>
          <w:i/>
          <w:color w:val="000000"/>
          <w:kern w:val="0"/>
          <w:lang w:eastAsia="ar-SA" w:bidi="ar-SA"/>
        </w:rPr>
        <w:t>o ochronie konkurencji i konsumentów</w:t>
      </w:r>
      <w:r w:rsidR="004A584B" w:rsidRPr="004A584B">
        <w:rPr>
          <w:rFonts w:eastAsia="Times New Roman" w:cs="Times New Roman"/>
          <w:color w:val="000000"/>
          <w:kern w:val="0"/>
          <w:lang w:eastAsia="ar-SA" w:bidi="ar-SA"/>
        </w:rPr>
        <w:t xml:space="preserve"> (Dz. U. z 2021 r., poz. 275), </w:t>
      </w:r>
      <w:r w:rsidR="004A584B" w:rsidRPr="004A584B">
        <w:rPr>
          <w:rFonts w:eastAsia="Times New Roman" w:cs="Times New Roman"/>
          <w:color w:val="000000"/>
          <w:kern w:val="0"/>
          <w:lang w:eastAsia="ar-SA" w:bidi="ar-SA"/>
        </w:rPr>
        <w:lastRenderedPageBreak/>
        <w:t xml:space="preserve">z innym Wykonawcą, który złożył odrębną ofertę w postępowaniu, albo oświadczenie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o przynależności do tej samej grupy kapitałowej wraz z dokumentami </w:t>
      </w:r>
      <w:r w:rsidR="00542A5D">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lub informacjami potwierdzającymi przygotowanie oferty niezależnie od innego Wykonawcy należącego do tej samej grupy kapitałowej. Oświadczenie Wykonawca sporządza zgodnie ze wzorem stanowiącym załącznik </w:t>
      </w:r>
      <w:r w:rsidR="004A584B" w:rsidRPr="00B84061">
        <w:rPr>
          <w:rFonts w:eastAsia="Times New Roman" w:cs="Times New Roman"/>
          <w:kern w:val="0"/>
          <w:lang w:eastAsia="ar-SA" w:bidi="ar-SA"/>
        </w:rPr>
        <w:t xml:space="preserve">nr </w:t>
      </w:r>
      <w:r w:rsidR="00900521">
        <w:rPr>
          <w:rFonts w:eastAsia="Times New Roman" w:cs="Times New Roman"/>
          <w:kern w:val="0"/>
          <w:lang w:eastAsia="ar-SA" w:bidi="ar-SA"/>
        </w:rPr>
        <w:t>5</w:t>
      </w:r>
      <w:r w:rsidR="009B54F9" w:rsidRPr="00B84061">
        <w:rPr>
          <w:rFonts w:eastAsia="Times New Roman" w:cs="Times New Roman"/>
          <w:kern w:val="0"/>
          <w:lang w:eastAsia="ar-SA" w:bidi="ar-SA"/>
        </w:rPr>
        <w:t xml:space="preserve"> </w:t>
      </w:r>
      <w:r w:rsidR="004A584B" w:rsidRPr="00B84061">
        <w:rPr>
          <w:rFonts w:eastAsia="Times New Roman" w:cs="Times New Roman"/>
          <w:kern w:val="0"/>
          <w:lang w:eastAsia="ar-SA" w:bidi="ar-SA"/>
        </w:rPr>
        <w:t>do SWZ</w:t>
      </w:r>
      <w:r w:rsidR="004A584B" w:rsidRPr="004A584B">
        <w:rPr>
          <w:rFonts w:eastAsia="Times New Roman" w:cs="Times New Roman"/>
          <w:color w:val="000000"/>
          <w:kern w:val="0"/>
          <w:lang w:eastAsia="ar-SA" w:bidi="ar-SA"/>
        </w:rPr>
        <w:t>. Dokument należy złożyć w oryginale w postaci dokumentu elektronicznego opatrzonego kwalifikowanym podpisem elektronicznym</w:t>
      </w:r>
      <w:r w:rsidR="00191DBD" w:rsidRPr="00191DBD">
        <w:t xml:space="preserve"> </w:t>
      </w:r>
      <w:r w:rsidR="00191DBD" w:rsidRPr="00191DBD">
        <w:rPr>
          <w:rFonts w:eastAsia="Times New Roman" w:cs="Times New Roman"/>
          <w:color w:val="000000"/>
          <w:kern w:val="0"/>
          <w:lang w:eastAsia="ar-SA" w:bidi="ar-SA"/>
        </w:rPr>
        <w:t>lub w postaci elektronicznej opatrzonej podpisem zaufanym lub podpisem osobistym</w:t>
      </w:r>
      <w:r w:rsidR="004A584B" w:rsidRPr="004A584B">
        <w:rPr>
          <w:rFonts w:eastAsia="Times New Roman" w:cs="Times New Roman"/>
          <w:color w:val="000000"/>
          <w:kern w:val="0"/>
          <w:lang w:eastAsia="ar-SA" w:bidi="ar-SA"/>
        </w:rPr>
        <w:t xml:space="preserve">. Dokument lub oświadczenie, sporządzane w języku obcym należy złożyć wraz z tłumaczeniem na język polski. Wraz ze złożeniem oświadczenia, Wykonawca może przedstawić dowody, </w:t>
      </w:r>
      <w:r w:rsidR="004A584B">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że powiązania z innym Wykonawcą nie prowadzą do zakłócenia konkurencji </w:t>
      </w:r>
      <w:r w:rsidR="00542A5D">
        <w:rPr>
          <w:rFonts w:eastAsia="Times New Roman" w:cs="Times New Roman"/>
          <w:color w:val="000000"/>
          <w:kern w:val="0"/>
          <w:lang w:eastAsia="ar-SA" w:bidi="ar-SA"/>
        </w:rPr>
        <w:br/>
      </w:r>
      <w:r w:rsidR="004A584B" w:rsidRPr="004A584B">
        <w:rPr>
          <w:rFonts w:eastAsia="Times New Roman" w:cs="Times New Roman"/>
          <w:color w:val="000000"/>
          <w:kern w:val="0"/>
          <w:lang w:eastAsia="ar-SA" w:bidi="ar-SA"/>
        </w:rPr>
        <w:t xml:space="preserve">w postępowaniu o udzielenie zamówienia. W przypadku Wykonawców </w:t>
      </w:r>
      <w:r w:rsidR="004A584B" w:rsidRPr="00542A5D">
        <w:rPr>
          <w:rFonts w:eastAsia="Times New Roman" w:cs="Times New Roman"/>
          <w:color w:val="000000"/>
          <w:kern w:val="0"/>
          <w:sz w:val="23"/>
          <w:szCs w:val="23"/>
          <w:lang w:eastAsia="ar-SA" w:bidi="ar-SA"/>
        </w:rPr>
        <w:t>występujących</w:t>
      </w:r>
      <w:r w:rsidR="004A584B" w:rsidRPr="004A584B">
        <w:rPr>
          <w:rFonts w:eastAsia="Times New Roman" w:cs="Times New Roman"/>
          <w:color w:val="000000"/>
          <w:kern w:val="0"/>
          <w:lang w:eastAsia="ar-SA" w:bidi="ar-SA"/>
        </w:rPr>
        <w:t xml:space="preserve"> </w:t>
      </w:r>
      <w:r w:rsidR="004A584B" w:rsidRPr="00542A5D">
        <w:rPr>
          <w:rFonts w:eastAsia="Times New Roman" w:cs="Times New Roman"/>
          <w:color w:val="000000"/>
          <w:kern w:val="0"/>
          <w:lang w:eastAsia="ar-SA" w:bidi="ar-SA"/>
        </w:rPr>
        <w:t>wspólnie oświadczenie, o których mowa, składa każdy z Wykonawców.</w:t>
      </w:r>
    </w:p>
    <w:p w:rsidR="001A72F0" w:rsidRDefault="001A72F0" w:rsidP="004270A1">
      <w:pPr>
        <w:widowControl/>
        <w:suppressAutoHyphens w:val="0"/>
        <w:autoSpaceDE w:val="0"/>
        <w:adjustRightInd w:val="0"/>
        <w:ind w:hanging="142"/>
        <w:textAlignment w:val="auto"/>
        <w:rPr>
          <w:rFonts w:eastAsiaTheme="minorHAnsi" w:cs="Times New Roman"/>
          <w:b/>
          <w:kern w:val="0"/>
          <w:lang w:eastAsia="en-US" w:bidi="ar-SA"/>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Pr="001A3BAC"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1A3BAC">
        <w:rPr>
          <w:rFonts w:eastAsiaTheme="minorHAnsi" w:cs="Times New Roman"/>
          <w:kern w:val="0"/>
          <w:lang w:eastAsia="en-US" w:bidi="ar-SA"/>
        </w:rPr>
        <w:t xml:space="preserve">1. </w:t>
      </w:r>
      <w:r w:rsidR="00B8014A" w:rsidRPr="001A3BAC">
        <w:rPr>
          <w:rFonts w:eastAsiaTheme="minorHAnsi" w:cs="Times New Roman"/>
          <w:kern w:val="0"/>
          <w:lang w:eastAsia="en-US" w:bidi="ar-SA"/>
        </w:rPr>
        <w:tab/>
        <w:t xml:space="preserve">Ustala się, że termin związania ofertą wynosi 30 dni. Bieg tego terminu rozpoczyna </w:t>
      </w:r>
      <w:r w:rsidR="0029571E" w:rsidRPr="001A3BAC">
        <w:rPr>
          <w:rFonts w:eastAsiaTheme="minorHAnsi" w:cs="Times New Roman"/>
          <w:kern w:val="0"/>
          <w:lang w:eastAsia="en-US" w:bidi="ar-SA"/>
        </w:rPr>
        <w:br/>
      </w:r>
      <w:r w:rsidR="00B8014A" w:rsidRPr="001A3BAC">
        <w:rPr>
          <w:rFonts w:eastAsiaTheme="minorHAnsi" w:cs="Times New Roman"/>
          <w:kern w:val="0"/>
          <w:lang w:eastAsia="en-US" w:bidi="ar-SA"/>
        </w:rPr>
        <w:t>się wraz z upływem wyznaczonego terminu na składanie ofert.</w:t>
      </w:r>
    </w:p>
    <w:p w:rsidR="000652D1" w:rsidRPr="001A3BAC" w:rsidRDefault="00C22E75" w:rsidP="00C22E75">
      <w:pPr>
        <w:widowControl/>
        <w:suppressAutoHyphens w:val="0"/>
        <w:autoSpaceDE w:val="0"/>
        <w:adjustRightInd w:val="0"/>
        <w:ind w:left="568" w:hanging="284"/>
        <w:jc w:val="both"/>
        <w:textAlignment w:val="auto"/>
        <w:rPr>
          <w:rFonts w:eastAsiaTheme="minorHAnsi" w:cs="Times New Roman"/>
          <w:color w:val="FF0000"/>
          <w:kern w:val="0"/>
          <w:lang w:eastAsia="en-US" w:bidi="ar-SA"/>
        </w:rPr>
      </w:pPr>
      <w:r w:rsidRPr="001A3BAC">
        <w:rPr>
          <w:rFonts w:eastAsiaTheme="minorHAnsi" w:cs="Times New Roman"/>
          <w:kern w:val="0"/>
          <w:lang w:eastAsia="en-US" w:bidi="ar-SA"/>
        </w:rPr>
        <w:tab/>
      </w:r>
      <w:r w:rsidR="00DD16B3" w:rsidRPr="001A3BAC">
        <w:rPr>
          <w:rFonts w:eastAsiaTheme="minorHAnsi" w:cs="Times New Roman"/>
          <w:kern w:val="0"/>
          <w:lang w:eastAsia="en-US" w:bidi="ar-SA"/>
        </w:rPr>
        <w:t xml:space="preserve">Wykonawca jest związany ofertą </w:t>
      </w:r>
      <w:r w:rsidR="00E75A86" w:rsidRPr="001A3BAC">
        <w:rPr>
          <w:rFonts w:eastAsiaTheme="minorHAnsi" w:cs="Times New Roman"/>
          <w:kern w:val="0"/>
          <w:lang w:eastAsia="en-US" w:bidi="ar-SA"/>
        </w:rPr>
        <w:t>do dnia</w:t>
      </w:r>
      <w:r w:rsidR="00A312F7" w:rsidRPr="001A3BAC">
        <w:rPr>
          <w:rFonts w:eastAsiaTheme="minorHAnsi" w:cs="Times New Roman"/>
          <w:kern w:val="0"/>
          <w:lang w:eastAsia="en-US" w:bidi="ar-SA"/>
        </w:rPr>
        <w:t xml:space="preserve"> </w:t>
      </w:r>
      <w:r w:rsidR="00D41F9F">
        <w:rPr>
          <w:rFonts w:eastAsiaTheme="minorHAnsi" w:cs="Times New Roman"/>
          <w:kern w:val="0"/>
          <w:lang w:eastAsia="en-US" w:bidi="ar-SA"/>
        </w:rPr>
        <w:t>31 sierpnia</w:t>
      </w:r>
      <w:r w:rsidR="00535F8A" w:rsidRPr="001A3BAC">
        <w:rPr>
          <w:rFonts w:eastAsiaTheme="minorHAnsi" w:cs="Times New Roman"/>
          <w:kern w:val="0"/>
          <w:lang w:eastAsia="en-US" w:bidi="ar-SA"/>
        </w:rPr>
        <w:t xml:space="preserve"> 2022 r. </w:t>
      </w:r>
    </w:p>
    <w:p w:rsidR="000652D1" w:rsidRPr="001A3BAC"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1A3BAC">
        <w:rPr>
          <w:rFonts w:eastAsiaTheme="minorHAnsi" w:cs="Times New Roman"/>
          <w:kern w:val="0"/>
          <w:lang w:eastAsia="en-US" w:bidi="ar-SA"/>
        </w:rPr>
        <w:t>2.</w:t>
      </w:r>
      <w:r w:rsidR="0029571E" w:rsidRPr="001A3BAC">
        <w:rPr>
          <w:rFonts w:eastAsiaTheme="minorHAnsi" w:cs="Times New Roman"/>
          <w:kern w:val="0"/>
          <w:lang w:eastAsia="en-US" w:bidi="ar-SA"/>
        </w:rPr>
        <w:tab/>
      </w:r>
      <w:r w:rsidRPr="001A3BAC">
        <w:rPr>
          <w:rFonts w:eastAsiaTheme="minorHAnsi" w:cs="Times New Roman"/>
          <w:kern w:val="0"/>
          <w:lang w:eastAsia="en-US" w:bidi="ar-SA"/>
        </w:rPr>
        <w:t>W przypadku</w:t>
      </w:r>
      <w:r w:rsidR="00AC3AEC" w:rsidRPr="001A3BAC">
        <w:rPr>
          <w:rFonts w:eastAsiaTheme="minorHAnsi" w:cs="Times New Roman"/>
          <w:kern w:val="0"/>
          <w:lang w:eastAsia="en-US" w:bidi="ar-SA"/>
        </w:rPr>
        <w:t>,</w:t>
      </w:r>
      <w:r w:rsidRPr="001A3BAC">
        <w:rPr>
          <w:rFonts w:eastAsiaTheme="minorHAnsi" w:cs="Times New Roman"/>
          <w:kern w:val="0"/>
          <w:lang w:eastAsia="en-US" w:bidi="ar-SA"/>
        </w:rPr>
        <w:t xml:space="preserve"> gdy wybór najkorzystniejszej oferty nie nastąpi przed upływem terminu</w:t>
      </w:r>
      <w:r w:rsidR="0029571E" w:rsidRPr="001A3BAC">
        <w:rPr>
          <w:rFonts w:eastAsiaTheme="minorHAnsi" w:cs="Times New Roman"/>
          <w:kern w:val="0"/>
          <w:lang w:eastAsia="en-US" w:bidi="ar-SA"/>
        </w:rPr>
        <w:t xml:space="preserve"> </w:t>
      </w:r>
      <w:r w:rsidRPr="001A3BAC">
        <w:rPr>
          <w:rFonts w:eastAsiaTheme="minorHAnsi" w:cs="Times New Roman"/>
          <w:kern w:val="0"/>
          <w:lang w:eastAsia="en-US" w:bidi="ar-SA"/>
        </w:rPr>
        <w:t xml:space="preserve">związania ofertą określonego w dokumentach zamówienia, </w:t>
      </w:r>
      <w:r w:rsidR="0029571E" w:rsidRPr="001A3BAC">
        <w:rPr>
          <w:rFonts w:eastAsiaTheme="minorHAnsi" w:cs="Times New Roman"/>
          <w:kern w:val="0"/>
          <w:lang w:eastAsia="en-US" w:bidi="ar-SA"/>
        </w:rPr>
        <w:t>Z</w:t>
      </w:r>
      <w:r w:rsidRPr="001A3BAC">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1A3BAC">
        <w:rPr>
          <w:rFonts w:eastAsiaTheme="minorHAnsi" w:cs="Times New Roman"/>
          <w:kern w:val="0"/>
          <w:lang w:eastAsia="en-US" w:bidi="ar-SA"/>
        </w:rPr>
        <w:tab/>
      </w:r>
      <w:r w:rsidR="000652D1" w:rsidRPr="001A3BAC">
        <w:rPr>
          <w:rFonts w:eastAsiaTheme="minorHAnsi" w:cs="Times New Roman"/>
          <w:kern w:val="0"/>
          <w:lang w:eastAsia="en-US" w:bidi="ar-SA"/>
        </w:rPr>
        <w:t>terminu związania ofertą zwraca się jednokrotnie</w:t>
      </w:r>
      <w:r w:rsidR="000652D1" w:rsidRPr="000652D1">
        <w:rPr>
          <w:rFonts w:eastAsiaTheme="minorHAnsi" w:cs="Times New Roman"/>
          <w:kern w:val="0"/>
          <w:lang w:eastAsia="en-US" w:bidi="ar-SA"/>
        </w:rPr>
        <w:t xml:space="preserv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FE4327">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.txt, .rtf, .pdf, .</w:t>
      </w:r>
      <w:proofErr w:type="spellStart"/>
      <w:r w:rsidRPr="000652D1">
        <w:rPr>
          <w:rFonts w:eastAsiaTheme="minorHAnsi" w:cs="Times New Roman"/>
          <w:kern w:val="0"/>
          <w:lang w:eastAsia="en-US" w:bidi="ar-SA"/>
        </w:rPr>
        <w:t>doc</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odt</w:t>
      </w:r>
      <w:proofErr w:type="spell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xml:space="preserve">, którego wzór stanowi załącznik nr </w:t>
      </w:r>
      <w:r w:rsidR="00191DBD">
        <w:rPr>
          <w:rFonts w:eastAsiaTheme="minorHAnsi" w:cs="Times New Roman"/>
          <w:kern w:val="0"/>
          <w:lang w:eastAsia="en-US" w:bidi="ar-SA"/>
        </w:rPr>
        <w:t xml:space="preserve">2 </w:t>
      </w:r>
      <w:r w:rsidR="00F06E82" w:rsidRPr="00F06E82">
        <w:rPr>
          <w:rFonts w:eastAsiaTheme="minorHAnsi" w:cs="Times New Roman"/>
          <w:kern w:val="0"/>
          <w:lang w:eastAsia="en-US" w:bidi="ar-SA"/>
        </w:rPr>
        <w:t>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 xml:space="preserve">stawy, którego wzór stanowi  </w:t>
      </w:r>
      <w:r w:rsidRPr="00B84061">
        <w:rPr>
          <w:rFonts w:eastAsiaTheme="minorHAnsi" w:cs="Times New Roman"/>
          <w:kern w:val="0"/>
          <w:lang w:eastAsia="en-US" w:bidi="ar-SA"/>
        </w:rPr>
        <w:t>załącznik</w:t>
      </w:r>
      <w:r w:rsidR="00ED3C03" w:rsidRPr="00B84061">
        <w:rPr>
          <w:rFonts w:eastAsiaTheme="minorHAnsi" w:cs="Times New Roman"/>
          <w:kern w:val="0"/>
          <w:lang w:eastAsia="en-US" w:bidi="ar-SA"/>
        </w:rPr>
        <w:t xml:space="preserve"> </w:t>
      </w:r>
      <w:r w:rsidRPr="00B84061">
        <w:rPr>
          <w:rFonts w:eastAsiaTheme="minorHAnsi" w:cs="Times New Roman"/>
          <w:kern w:val="0"/>
          <w:lang w:eastAsia="en-US" w:bidi="ar-SA"/>
        </w:rPr>
        <w:t xml:space="preserve">nr </w:t>
      </w:r>
      <w:r w:rsidR="00900521">
        <w:rPr>
          <w:rFonts w:eastAsiaTheme="minorHAnsi" w:cs="Times New Roman"/>
          <w:kern w:val="0"/>
          <w:lang w:eastAsia="en-US" w:bidi="ar-SA"/>
        </w:rPr>
        <w:t>3</w:t>
      </w:r>
      <w:r w:rsidR="00B84061" w:rsidRPr="00B84061">
        <w:rPr>
          <w:rFonts w:eastAsiaTheme="minorHAnsi" w:cs="Times New Roman"/>
          <w:kern w:val="0"/>
          <w:lang w:eastAsia="en-US" w:bidi="ar-SA"/>
        </w:rPr>
        <w:t xml:space="preserve"> </w:t>
      </w:r>
      <w:r w:rsidRPr="00B84061">
        <w:rPr>
          <w:rFonts w:eastAsiaTheme="minorHAnsi" w:cs="Times New Roman"/>
          <w:kern w:val="0"/>
          <w:lang w:eastAsia="en-US" w:bidi="ar-SA"/>
        </w:rPr>
        <w:t>do SWZ</w:t>
      </w:r>
      <w:r w:rsidRPr="000652D1">
        <w:rPr>
          <w:rFonts w:eastAsiaTheme="minorHAnsi" w:cs="Times New Roman"/>
          <w:kern w:val="0"/>
          <w:lang w:eastAsia="en-US" w:bidi="ar-SA"/>
        </w:rPr>
        <w:t>.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07740D" w:rsidRPr="000652D1" w:rsidRDefault="00DD4D2A"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kern w:val="0"/>
          <w:lang w:eastAsia="en-US" w:bidi="ar-SA"/>
        </w:rPr>
        <w:t>2)</w:t>
      </w:r>
      <w:r>
        <w:rPr>
          <w:rFonts w:eastAsiaTheme="minorHAnsi" w:cs="Times New Roman"/>
          <w:kern w:val="0"/>
          <w:lang w:eastAsia="en-US" w:bidi="ar-SA"/>
        </w:rPr>
        <w:tab/>
      </w:r>
      <w:r w:rsidR="0007740D">
        <w:rPr>
          <w:rFonts w:eastAsiaTheme="minorHAnsi" w:cs="Times New Roman"/>
          <w:kern w:val="0"/>
          <w:lang w:eastAsia="en-US" w:bidi="ar-SA"/>
        </w:rPr>
        <w:tab/>
      </w:r>
      <w:r w:rsidR="0007740D" w:rsidRPr="0007740D">
        <w:rPr>
          <w:rFonts w:eastAsiaTheme="minorHAnsi" w:cs="Times New Roman"/>
          <w:kern w:val="0"/>
          <w:lang w:eastAsia="en-US" w:bidi="ar-SA"/>
        </w:rPr>
        <w:t xml:space="preserve">wypełnione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nieważności, w formie elektronicznej opatrzonej kwalifikowanym 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46D5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646D5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w:t>
      </w:r>
      <w:r w:rsidR="00646D55">
        <w:rPr>
          <w:rFonts w:eastAsia="Times New Roman" w:cs="Times New Roman"/>
          <w:iCs/>
          <w:kern w:val="0"/>
          <w:lang w:eastAsia="ar-SA" w:bidi="ar-SA"/>
        </w:rPr>
        <w:t>u</w:t>
      </w:r>
      <w:r w:rsidR="00D726AB" w:rsidRPr="00D726AB">
        <w:rPr>
          <w:rFonts w:eastAsia="Times New Roman" w:cs="Times New Roman"/>
          <w:iCs/>
          <w:kern w:val="0"/>
          <w:lang w:eastAsia="ar-SA" w:bidi="ar-SA"/>
        </w:rPr>
        <w:t>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726AB" w:rsidRDefault="002460BE" w:rsidP="009B54F9">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o ile takie występują w złożonej ofercie, 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(Dz. U. 202</w:t>
      </w:r>
      <w:r w:rsidR="0072150D">
        <w:rPr>
          <w:rFonts w:eastAsia="Times New Roman" w:cs="Times New Roman"/>
          <w:kern w:val="0"/>
          <w:lang w:eastAsia="ar-SA" w:bidi="ar-SA"/>
        </w:rPr>
        <w:t>2</w:t>
      </w:r>
      <w:r w:rsidR="002B3128">
        <w:rPr>
          <w:rFonts w:eastAsia="Times New Roman" w:cs="Times New Roman"/>
          <w:kern w:val="0"/>
          <w:lang w:eastAsia="ar-SA" w:bidi="ar-SA"/>
        </w:rPr>
        <w:t xml:space="preserve"> </w:t>
      </w:r>
      <w:r w:rsidR="00956AFC">
        <w:rPr>
          <w:rFonts w:eastAsia="Times New Roman" w:cs="Times New Roman"/>
          <w:kern w:val="0"/>
          <w:lang w:eastAsia="ar-SA" w:bidi="ar-SA"/>
        </w:rPr>
        <w:t xml:space="preserve">poz. </w:t>
      </w:r>
      <w:r w:rsidR="0072150D">
        <w:rPr>
          <w:rFonts w:eastAsia="Times New Roman" w:cs="Times New Roman"/>
          <w:kern w:val="0"/>
          <w:lang w:eastAsia="ar-SA" w:bidi="ar-SA"/>
        </w:rPr>
        <w:t>902</w:t>
      </w:r>
      <w:r w:rsidR="00C65AF8">
        <w:rPr>
          <w:rFonts w:eastAsia="Times New Roman" w:cs="Times New Roman"/>
          <w:kern w:val="0"/>
          <w:lang w:eastAsia="ar-SA" w:bidi="ar-SA"/>
        </w:rPr>
        <w:t xml:space="preserve"> </w:t>
      </w:r>
      <w:proofErr w:type="spellStart"/>
      <w:r w:rsidR="00C65AF8">
        <w:rPr>
          <w:rFonts w:eastAsia="Times New Roman" w:cs="Times New Roman"/>
          <w:kern w:val="0"/>
          <w:lang w:eastAsia="ar-SA" w:bidi="ar-SA"/>
        </w:rPr>
        <w:t>t.j</w:t>
      </w:r>
      <w:proofErr w:type="spellEnd"/>
      <w:r w:rsidR="00C65AF8">
        <w:rPr>
          <w:rFonts w:eastAsia="Times New Roman" w:cs="Times New Roman"/>
          <w:kern w:val="0"/>
          <w:lang w:eastAsia="ar-SA" w:bidi="ar-SA"/>
        </w:rPr>
        <w:t>.</w:t>
      </w:r>
      <w:r w:rsidR="00D726AB" w:rsidRPr="00D726AB">
        <w:rPr>
          <w:rFonts w:eastAsia="Times New Roman" w:cs="Times New Roman"/>
          <w:kern w:val="0"/>
          <w:lang w:eastAsia="ar-SA" w:bidi="ar-SA"/>
        </w:rPr>
        <w:t>), 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eastAsiaTheme="minorHAnsi" w:cs="Times New Roman"/>
          <w:b/>
          <w:kern w:val="0"/>
          <w:lang w:eastAsia="en-US" w:bidi="ar-SA"/>
        </w:rPr>
      </w:pPr>
    </w:p>
    <w:p w:rsidR="002B3128" w:rsidRPr="00B84061"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B84061">
        <w:rPr>
          <w:rFonts w:eastAsiaTheme="minorHAnsi" w:cs="Times New Roman"/>
          <w:b/>
          <w:kern w:val="0"/>
          <w:lang w:eastAsia="en-US" w:bidi="ar-SA"/>
        </w:rPr>
        <w:t>X.</w:t>
      </w:r>
      <w:r w:rsidR="008F1F03" w:rsidRPr="00B84061">
        <w:rPr>
          <w:rFonts w:eastAsiaTheme="minorHAnsi" w:cs="Times New Roman"/>
          <w:b/>
          <w:kern w:val="0"/>
          <w:lang w:eastAsia="en-US" w:bidi="ar-SA"/>
        </w:rPr>
        <w:tab/>
      </w:r>
      <w:r w:rsidRPr="00B84061">
        <w:rPr>
          <w:rFonts w:eastAsiaTheme="minorHAnsi" w:cs="Times New Roman"/>
          <w:b/>
          <w:kern w:val="0"/>
          <w:lang w:eastAsia="en-US" w:bidi="ar-SA"/>
        </w:rPr>
        <w:t>Wymagania dotyczące wadium</w:t>
      </w:r>
      <w:r w:rsidR="00B84061" w:rsidRPr="00B84061">
        <w:rPr>
          <w:rFonts w:eastAsiaTheme="minorHAnsi" w:cs="Times New Roman"/>
          <w:b/>
          <w:kern w:val="0"/>
          <w:lang w:eastAsia="en-US" w:bidi="ar-SA"/>
        </w:rPr>
        <w:t xml:space="preserve"> – nie dotyczy</w:t>
      </w:r>
    </w:p>
    <w:p w:rsidR="00374C13" w:rsidRPr="002B77E3" w:rsidRDefault="00374C13"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w:t>
      </w:r>
      <w:r w:rsidR="000F7F65" w:rsidRPr="008F1F03">
        <w:rPr>
          <w:rFonts w:eastAsia="Times New Roman" w:cs="Times New Roman"/>
          <w:kern w:val="0"/>
          <w:lang w:eastAsia="ar-SA" w:bidi="ar-SA"/>
        </w:rPr>
        <w:t>ofertę za</w:t>
      </w:r>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4"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t>
      </w:r>
      <w:r w:rsidR="008C7935">
        <w:rPr>
          <w:rFonts w:eastAsia="Times New Roman" w:cs="Times New Roman"/>
          <w:kern w:val="0"/>
          <w:lang w:eastAsia="ar-SA" w:bidi="ar-SA"/>
        </w:rPr>
        <w:br/>
      </w:r>
      <w:r w:rsidRPr="00B437B4">
        <w:rPr>
          <w:rFonts w:eastAsia="Times New Roman" w:cs="Times New Roman"/>
          <w:kern w:val="0"/>
          <w:lang w:eastAsia="ar-SA" w:bidi="ar-SA"/>
        </w:rPr>
        <w:t xml:space="preserve">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D55376">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003100">
        <w:rPr>
          <w:rFonts w:eastAsia="Times New Roman" w:cs="Times New Roman"/>
          <w:kern w:val="0"/>
          <w:lang w:eastAsia="ar-SA" w:bidi="ar-SA"/>
        </w:rPr>
        <w:t xml:space="preserve">terminie </w:t>
      </w:r>
      <w:r w:rsidR="008F1F03" w:rsidRPr="00003100">
        <w:rPr>
          <w:rFonts w:eastAsia="Times New Roman" w:cs="Times New Roman"/>
          <w:b/>
          <w:kern w:val="0"/>
          <w:lang w:eastAsia="ar-SA" w:bidi="ar-SA"/>
        </w:rPr>
        <w:t>do dnia</w:t>
      </w:r>
      <w:r w:rsidR="00646D55" w:rsidRPr="00003100">
        <w:rPr>
          <w:rFonts w:eastAsia="Times New Roman" w:cs="Times New Roman"/>
          <w:b/>
          <w:kern w:val="0"/>
          <w:lang w:eastAsia="ar-SA" w:bidi="ar-SA"/>
        </w:rPr>
        <w:t xml:space="preserve"> </w:t>
      </w:r>
      <w:r w:rsidR="00D41F9F">
        <w:rPr>
          <w:rFonts w:eastAsia="Times New Roman" w:cs="Times New Roman"/>
          <w:b/>
          <w:kern w:val="0"/>
          <w:lang w:eastAsia="ar-SA" w:bidi="ar-SA"/>
        </w:rPr>
        <w:t>02</w:t>
      </w:r>
      <w:r w:rsidR="008C7935">
        <w:rPr>
          <w:rFonts w:eastAsia="Times New Roman" w:cs="Times New Roman"/>
          <w:b/>
          <w:kern w:val="0"/>
          <w:lang w:eastAsia="ar-SA" w:bidi="ar-SA"/>
        </w:rPr>
        <w:t xml:space="preserve"> sierpnia</w:t>
      </w:r>
      <w:r w:rsidR="00D55376">
        <w:rPr>
          <w:rFonts w:eastAsia="Times New Roman" w:cs="Times New Roman"/>
          <w:b/>
          <w:kern w:val="0"/>
          <w:lang w:eastAsia="ar-SA" w:bidi="ar-SA"/>
        </w:rPr>
        <w:t xml:space="preserve"> </w:t>
      </w:r>
      <w:r w:rsidR="00D55376">
        <w:rPr>
          <w:rFonts w:eastAsia="Times New Roman" w:cs="Times New Roman"/>
          <w:b/>
          <w:kern w:val="0"/>
          <w:lang w:eastAsia="ar-SA" w:bidi="ar-SA"/>
        </w:rPr>
        <w:br/>
      </w:r>
      <w:r w:rsidR="00C22E75" w:rsidRPr="007C1DB7">
        <w:rPr>
          <w:rFonts w:eastAsia="Times New Roman" w:cs="Times New Roman"/>
          <w:b/>
          <w:kern w:val="0"/>
          <w:lang w:eastAsia="ar-SA" w:bidi="ar-SA"/>
        </w:rPr>
        <w:t>202</w:t>
      </w:r>
      <w:r w:rsidR="000F7F65" w:rsidRPr="007C1DB7">
        <w:rPr>
          <w:rFonts w:eastAsia="Times New Roman" w:cs="Times New Roman"/>
          <w:b/>
          <w:kern w:val="0"/>
          <w:lang w:eastAsia="ar-SA" w:bidi="ar-SA"/>
        </w:rPr>
        <w:t>2</w:t>
      </w:r>
      <w:r w:rsidR="00C22E75" w:rsidRPr="007C1DB7">
        <w:rPr>
          <w:rFonts w:eastAsia="Times New Roman" w:cs="Times New Roman"/>
          <w:b/>
          <w:kern w:val="0"/>
          <w:lang w:eastAsia="ar-SA" w:bidi="ar-SA"/>
        </w:rPr>
        <w:t xml:space="preserve"> r.</w:t>
      </w:r>
      <w:r w:rsidR="008F1F03" w:rsidRPr="007C1DB7">
        <w:rPr>
          <w:rFonts w:eastAsia="Times New Roman" w:cs="Times New Roman"/>
          <w:b/>
          <w:kern w:val="0"/>
          <w:lang w:eastAsia="ar-SA" w:bidi="ar-SA"/>
        </w:rPr>
        <w:t>, do godz</w:t>
      </w:r>
      <w:r w:rsidR="00003100" w:rsidRPr="007C1DB7">
        <w:rPr>
          <w:rFonts w:eastAsia="Times New Roman" w:cs="Times New Roman"/>
          <w:b/>
          <w:kern w:val="0"/>
          <w:lang w:eastAsia="ar-SA" w:bidi="ar-SA"/>
        </w:rPr>
        <w:t xml:space="preserve">. </w:t>
      </w:r>
      <w:r w:rsidR="00D55376">
        <w:rPr>
          <w:rFonts w:eastAsia="Times New Roman" w:cs="Times New Roman"/>
          <w:b/>
          <w:kern w:val="0"/>
          <w:lang w:eastAsia="ar-SA" w:bidi="ar-SA"/>
        </w:rPr>
        <w:t>09</w:t>
      </w:r>
      <w:r w:rsidR="008C7935">
        <w:rPr>
          <w:rFonts w:eastAsia="Times New Roman" w:cs="Times New Roman"/>
          <w:b/>
          <w:kern w:val="0"/>
          <w:lang w:eastAsia="ar-SA" w:bidi="ar-SA"/>
        </w:rPr>
        <w:t>:</w:t>
      </w:r>
      <w:r w:rsidR="00003100" w:rsidRPr="007C1DB7">
        <w:rPr>
          <w:rFonts w:eastAsia="Times New Roman" w:cs="Times New Roman"/>
          <w:b/>
          <w:kern w:val="0"/>
          <w:lang w:eastAsia="ar-SA" w:bidi="ar-SA"/>
        </w:rPr>
        <w:t xml:space="preserve">00. </w:t>
      </w:r>
      <w:r w:rsidR="00003100" w:rsidRPr="008C7935">
        <w:rPr>
          <w:rFonts w:eastAsia="Times New Roman" w:cs="Times New Roman"/>
          <w:kern w:val="0"/>
          <w:lang w:eastAsia="ar-SA" w:bidi="ar-SA"/>
        </w:rPr>
        <w:t>Decyduje</w:t>
      </w:r>
      <w:r w:rsidR="007E3290" w:rsidRPr="008C7935">
        <w:rPr>
          <w:rFonts w:eastAsia="Times New Roman" w:cs="Times New Roman"/>
          <w:kern w:val="0"/>
          <w:lang w:eastAsia="ar-SA" w:bidi="ar-SA"/>
        </w:rPr>
        <w:t xml:space="preserve"> data</w:t>
      </w:r>
      <w:r w:rsidR="007E3290" w:rsidRPr="007E3290">
        <w:rPr>
          <w:rFonts w:eastAsia="Times New Roman" w:cs="Times New Roman"/>
          <w:kern w:val="0"/>
          <w:lang w:eastAsia="ar-SA" w:bidi="ar-SA"/>
        </w:rPr>
        <w:t xml:space="preserve"> oraz dokładny czas (</w:t>
      </w:r>
      <w:proofErr w:type="spellStart"/>
      <w:r w:rsidR="007E3290" w:rsidRPr="007E3290">
        <w:rPr>
          <w:rFonts w:eastAsia="Times New Roman" w:cs="Times New Roman"/>
          <w:kern w:val="0"/>
          <w:lang w:eastAsia="ar-SA" w:bidi="ar-SA"/>
        </w:rPr>
        <w:t>hh:mm:ss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w:t>
      </w:r>
      <w:r w:rsidR="00D55376" w:rsidRPr="007E3290">
        <w:rPr>
          <w:rFonts w:eastAsia="Times New Roman" w:cs="Times New Roman"/>
          <w:b/>
          <w:bCs/>
          <w:kern w:val="0"/>
          <w:lang w:eastAsia="ar-SA" w:bidi="ar-SA"/>
        </w:rPr>
        <w:t xml:space="preserve">. </w:t>
      </w:r>
      <w:r w:rsidR="00D55376">
        <w:rPr>
          <w:rFonts w:eastAsia="Times New Roman" w:cs="Times New Roman"/>
          <w:b/>
          <w:bCs/>
          <w:kern w:val="0"/>
          <w:lang w:eastAsia="ar-SA" w:bidi="ar-SA"/>
        </w:rPr>
        <w:t>09</w:t>
      </w:r>
      <w:r w:rsidR="00D55376" w:rsidRPr="007E3290">
        <w:rPr>
          <w:rFonts w:eastAsia="Times New Roman" w:cs="Times New Roman"/>
          <w:b/>
          <w:bCs/>
          <w:kern w:val="0"/>
          <w:lang w:eastAsia="ar-SA" w:bidi="ar-SA"/>
        </w:rPr>
        <w:t>:30 w</w:t>
      </w:r>
      <w:r w:rsidRPr="007E3290">
        <w:rPr>
          <w:rFonts w:eastAsia="Times New Roman" w:cs="Times New Roman"/>
          <w:kern w:val="0"/>
          <w:lang w:eastAsia="ar-SA" w:bidi="ar-SA"/>
        </w:rPr>
        <w:t xml:space="preserve">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Zamawiający o zmianie terminu otwarcia ofert poinformuje na stronie prowadzonego postępowania.</w:t>
      </w:r>
    </w:p>
    <w:p w:rsidR="0072435E" w:rsidRPr="003076B2"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966928">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966928">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nazwach,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966928">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5C5F1F"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966928">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966928">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966928">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966928">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966928">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2E4B66" w:rsidRPr="00374AD9" w:rsidRDefault="002E4B66" w:rsidP="00374AD9">
      <w:pPr>
        <w:widowControl/>
        <w:jc w:val="both"/>
        <w:rPr>
          <w:rFonts w:eastAsia="Times New Roman" w:cs="Times New Roman"/>
          <w:bCs/>
          <w:lang w:bidi="ar-SA"/>
        </w:rPr>
      </w:pPr>
    </w:p>
    <w:p w:rsidR="002E4B66" w:rsidRPr="002E4B66" w:rsidRDefault="002E4B66" w:rsidP="00966928">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Ocenie będą podlegały tylko oferty Wykonawców niewykluczonych i nieodrzucone. </w:t>
      </w:r>
    </w:p>
    <w:p w:rsidR="002E4B66" w:rsidRPr="002E4B66" w:rsidRDefault="002E4B66" w:rsidP="00966928">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Przy wyborze oferty Zamawiający będzie się kierował następującymi kryteriami:</w:t>
      </w:r>
    </w:p>
    <w:p w:rsidR="002E4B66" w:rsidRPr="002E4B66" w:rsidRDefault="002E4B66" w:rsidP="002E4B66">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2E4B66" w:rsidTr="000032E6">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Waga</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70 %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max.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20 %</w:t>
            </w:r>
          </w:p>
        </w:tc>
      </w:tr>
    </w:tbl>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2E4B66" w:rsidRPr="002E4B66" w:rsidRDefault="002E4B66" w:rsidP="002E4B66">
      <w:pPr>
        <w:widowControl/>
        <w:ind w:firstLine="360"/>
        <w:jc w:val="both"/>
        <w:rPr>
          <w:rFonts w:eastAsia="Times New Roman" w:cs="Times New Roman"/>
          <w:b/>
          <w:bCs/>
          <w:lang w:bidi="ar-SA"/>
        </w:rPr>
      </w:pPr>
      <w:r w:rsidRPr="002E4B66">
        <w:rPr>
          <w:rFonts w:eastAsia="Times New Roman" w:cs="Times New Roman"/>
          <w:b/>
          <w:bCs/>
          <w:lang w:bidi="ar-SA"/>
        </w:rPr>
        <w:t>Ocena ofert dokonana zostanie w następujący sposób:</w:t>
      </w:r>
    </w:p>
    <w:p w:rsidR="002E4B66" w:rsidRPr="002E4B66" w:rsidRDefault="002E4B66" w:rsidP="002E4B66">
      <w:pPr>
        <w:widowControl/>
        <w:ind w:left="360"/>
        <w:jc w:val="both"/>
        <w:rPr>
          <w:rFonts w:eastAsia="Times New Roman" w:cs="Times New Roman"/>
          <w:lang w:bidi="ar-SA"/>
        </w:rPr>
      </w:pPr>
      <w:r w:rsidRPr="002E4B66">
        <w:rPr>
          <w:rFonts w:eastAsia="Times New Roman" w:cs="Times New Roman"/>
          <w:b/>
          <w:bCs/>
          <w:lang w:bidi="ar-SA"/>
        </w:rPr>
        <w:t xml:space="preserve">w zakresie kryterium „cena oferty” – </w:t>
      </w:r>
      <w:r w:rsidRPr="002E4B66">
        <w:rPr>
          <w:rFonts w:eastAsia="Times New Roman" w:cs="Times New Roman"/>
          <w:lang w:bidi="ar-SA"/>
        </w:rPr>
        <w:t>zostaną przyznane punkty wg następującego wzoru:</w:t>
      </w:r>
    </w:p>
    <w:p w:rsidR="006653F0" w:rsidRPr="00427A2B" w:rsidRDefault="002E4B66" w:rsidP="002E4B66">
      <w:pPr>
        <w:widowControl/>
        <w:ind w:left="426"/>
        <w:jc w:val="both"/>
        <w:rPr>
          <w:rFonts w:eastAsia="Times New Roman" w:cs="Times New Roman"/>
          <w:sz w:val="8"/>
          <w:szCs w:val="8"/>
          <w:lang w:bidi="ar-SA"/>
        </w:rPr>
      </w:pPr>
      <w:r w:rsidRPr="00427A2B">
        <w:rPr>
          <w:rFonts w:eastAsia="Times New Roman" w:cs="Times New Roman"/>
          <w:sz w:val="8"/>
          <w:szCs w:val="8"/>
          <w:lang w:bidi="ar-SA"/>
        </w:rPr>
        <w:t xml:space="preserve">             </w:t>
      </w:r>
    </w:p>
    <w:p w:rsidR="002E4B66" w:rsidRPr="00DE77F4" w:rsidRDefault="006653F0" w:rsidP="002E4B66">
      <w:pPr>
        <w:widowControl/>
        <w:ind w:left="426"/>
        <w:jc w:val="both"/>
        <w:rPr>
          <w:rFonts w:eastAsia="Times New Roman" w:cs="Times New Roman"/>
          <w:lang w:val="de-DE" w:bidi="ar-SA"/>
        </w:rPr>
      </w:pPr>
      <w:r>
        <w:rPr>
          <w:rFonts w:eastAsia="Times New Roman" w:cs="Times New Roman"/>
          <w:lang w:bidi="ar-SA"/>
        </w:rPr>
        <w:t xml:space="preserve">           </w:t>
      </w:r>
      <w:r w:rsidR="002E4B66" w:rsidRPr="002E4B66">
        <w:rPr>
          <w:rFonts w:eastAsia="Times New Roman" w:cs="Times New Roman"/>
          <w:lang w:bidi="ar-SA"/>
        </w:rPr>
        <w:t xml:space="preserve"> </w:t>
      </w:r>
      <w:r w:rsidR="002E4B66" w:rsidRPr="00DE77F4">
        <w:rPr>
          <w:rFonts w:eastAsia="Times New Roman" w:cs="Times New Roman"/>
          <w:lang w:val="de-DE" w:bidi="ar-SA"/>
        </w:rPr>
        <w:t>C min</w:t>
      </w:r>
    </w:p>
    <w:p w:rsidR="002E4B66" w:rsidRPr="00DE77F4" w:rsidRDefault="002E4B66" w:rsidP="002E4B66">
      <w:pPr>
        <w:widowControl/>
        <w:ind w:left="426" w:hanging="11"/>
        <w:jc w:val="both"/>
        <w:rPr>
          <w:rFonts w:eastAsia="Times New Roman" w:cs="Times New Roman"/>
          <w:lang w:val="de-DE" w:bidi="ar-SA"/>
        </w:rPr>
      </w:pPr>
      <w:r w:rsidRPr="00DE77F4">
        <w:rPr>
          <w:rFonts w:eastAsia="Times New Roman" w:cs="Times New Roman"/>
          <w:lang w:val="de-DE" w:bidi="ar-SA"/>
        </w:rPr>
        <w:t xml:space="preserve">C = --------------------- x 100 </w:t>
      </w:r>
      <w:proofErr w:type="spellStart"/>
      <w:r w:rsidRPr="00DE77F4">
        <w:rPr>
          <w:rFonts w:eastAsia="Times New Roman" w:cs="Times New Roman"/>
          <w:lang w:val="de-DE" w:bidi="ar-SA"/>
        </w:rPr>
        <w:t>pkt</w:t>
      </w:r>
      <w:proofErr w:type="spellEnd"/>
      <w:r w:rsidRPr="00DE77F4">
        <w:rPr>
          <w:rFonts w:eastAsia="Times New Roman" w:cs="Times New Roman"/>
          <w:lang w:val="de-DE" w:bidi="ar-SA"/>
        </w:rPr>
        <w:t xml:space="preserve"> x 70 %</w:t>
      </w:r>
    </w:p>
    <w:p w:rsidR="002E4B66" w:rsidRPr="00DE77F4" w:rsidRDefault="002E4B66" w:rsidP="002E4B66">
      <w:pPr>
        <w:widowControl/>
        <w:ind w:left="426"/>
        <w:jc w:val="both"/>
        <w:rPr>
          <w:rFonts w:eastAsia="Times New Roman" w:cs="Times New Roman"/>
          <w:lang w:val="de-DE" w:bidi="ar-SA"/>
        </w:rPr>
      </w:pPr>
      <w:r w:rsidRPr="00DE77F4">
        <w:rPr>
          <w:rFonts w:eastAsia="Times New Roman" w:cs="Times New Roman"/>
          <w:lang w:val="de-DE" w:bidi="ar-SA"/>
        </w:rPr>
        <w:t xml:space="preserve">              C </w:t>
      </w:r>
      <w:proofErr w:type="spellStart"/>
      <w:r w:rsidRPr="00DE77F4">
        <w:rPr>
          <w:rFonts w:eastAsia="Times New Roman" w:cs="Times New Roman"/>
          <w:lang w:val="de-DE" w:bidi="ar-SA"/>
        </w:rPr>
        <w:t>of</w:t>
      </w:r>
      <w:proofErr w:type="spellEnd"/>
    </w:p>
    <w:p w:rsidR="002E4B66" w:rsidRPr="002E4B66" w:rsidRDefault="002E4B66" w:rsidP="002E4B66">
      <w:pPr>
        <w:widowControl/>
        <w:ind w:left="426"/>
        <w:jc w:val="both"/>
        <w:rPr>
          <w:rFonts w:eastAsia="Times New Roman" w:cs="Times New Roman"/>
          <w:lang w:bidi="ar-SA"/>
        </w:rPr>
      </w:pPr>
      <w:r w:rsidRPr="002E4B66">
        <w:rPr>
          <w:rFonts w:eastAsia="Times New Roman" w:cs="Times New Roman"/>
          <w:lang w:bidi="ar-SA"/>
        </w:rPr>
        <w:lastRenderedPageBreak/>
        <w:t>gdzie:</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w:t>
      </w:r>
      <w:r w:rsidRPr="002E4B66">
        <w:rPr>
          <w:rFonts w:eastAsia="Times New Roman" w:cs="Times New Roman"/>
          <w:bCs/>
          <w:lang w:bidi="ar-SA"/>
        </w:rPr>
        <w:tab/>
        <w:t xml:space="preserve"> </w:t>
      </w:r>
      <w:r w:rsidRPr="002E4B66">
        <w:rPr>
          <w:rFonts w:eastAsia="Times New Roman" w:cs="Times New Roman"/>
          <w:bCs/>
          <w:lang w:bidi="ar-SA"/>
        </w:rPr>
        <w:tab/>
        <w:t>– wartość punktowa kryterium ceny</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 min</w:t>
      </w:r>
      <w:r w:rsidRPr="002E4B66">
        <w:rPr>
          <w:rFonts w:eastAsia="Times New Roman" w:cs="Times New Roman"/>
          <w:bCs/>
          <w:lang w:bidi="ar-SA"/>
        </w:rPr>
        <w:tab/>
        <w:t>– najniższa cena spośród wszystkich ofert</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 xml:space="preserve">C of </w:t>
      </w:r>
      <w:r w:rsidRPr="002E4B66">
        <w:rPr>
          <w:rFonts w:eastAsia="Times New Roman" w:cs="Times New Roman"/>
          <w:bCs/>
          <w:lang w:bidi="ar-SA"/>
        </w:rPr>
        <w:tab/>
        <w:t>– cena podana w badanej ofercie</w:t>
      </w:r>
    </w:p>
    <w:p w:rsidR="002E4B66" w:rsidRPr="00D254AF" w:rsidRDefault="002E4B66" w:rsidP="002E4B66">
      <w:pPr>
        <w:widowControl/>
        <w:autoSpaceDN/>
        <w:ind w:left="720"/>
        <w:jc w:val="both"/>
        <w:textAlignment w:val="auto"/>
        <w:rPr>
          <w:rFonts w:eastAsia="Times New Roman" w:cs="Times New Roman"/>
          <w:b/>
          <w:bCs/>
          <w:kern w:val="0"/>
          <w:sz w:val="22"/>
          <w:szCs w:val="22"/>
          <w:lang w:eastAsia="ar-SA" w:bidi="ar-SA"/>
        </w:rPr>
      </w:pPr>
    </w:p>
    <w:p w:rsidR="002E4B66" w:rsidRPr="002E4B66" w:rsidRDefault="00374AD9" w:rsidP="002E4B66">
      <w:pPr>
        <w:widowControl/>
        <w:autoSpaceDN/>
        <w:ind w:left="426"/>
        <w:jc w:val="both"/>
        <w:textAlignment w:val="auto"/>
        <w:rPr>
          <w:rFonts w:eastAsia="Times New Roman" w:cs="Times New Roman"/>
          <w:kern w:val="0"/>
          <w:lang w:eastAsia="ar-SA" w:bidi="ar-SA"/>
        </w:rPr>
      </w:pPr>
      <w:r>
        <w:rPr>
          <w:rFonts w:eastAsia="Times New Roman" w:cs="Times New Roman"/>
          <w:b/>
          <w:kern w:val="0"/>
          <w:lang w:eastAsia="ar-SA" w:bidi="ar-SA"/>
        </w:rPr>
        <w:t xml:space="preserve">w zakresie kryterium „termin </w:t>
      </w:r>
      <w:r w:rsidR="002E4B66" w:rsidRPr="002E4B66">
        <w:rPr>
          <w:rFonts w:eastAsia="Times New Roman" w:cs="Times New Roman"/>
          <w:b/>
          <w:kern w:val="0"/>
          <w:lang w:eastAsia="ar-SA" w:bidi="ar-SA"/>
        </w:rPr>
        <w:t>wykonania”</w:t>
      </w:r>
      <w:r>
        <w:rPr>
          <w:rFonts w:eastAsia="Times New Roman" w:cs="Times New Roman"/>
          <w:kern w:val="0"/>
          <w:lang w:eastAsia="ar-SA" w:bidi="ar-SA"/>
        </w:rPr>
        <w:t xml:space="preserve"> – zostaną przyznane punkty </w:t>
      </w:r>
      <w:r>
        <w:rPr>
          <w:rFonts w:eastAsia="Times New Roman" w:cs="Times New Roman"/>
          <w:kern w:val="0"/>
          <w:lang w:eastAsia="ar-SA" w:bidi="ar-SA"/>
        </w:rPr>
        <w:br/>
      </w:r>
      <w:r w:rsidR="002E4B66" w:rsidRPr="002E4B66">
        <w:rPr>
          <w:rFonts w:eastAsia="Times New Roman" w:cs="Times New Roman"/>
          <w:kern w:val="0"/>
          <w:lang w:eastAsia="ar-SA" w:bidi="ar-SA"/>
        </w:rPr>
        <w:t>wg następującego wzoru:</w:t>
      </w:r>
    </w:p>
    <w:p w:rsidR="002E4B66" w:rsidRPr="00427A2B" w:rsidRDefault="002E4B66" w:rsidP="002E4B66">
      <w:pPr>
        <w:widowControl/>
        <w:autoSpaceDN/>
        <w:ind w:left="426"/>
        <w:jc w:val="both"/>
        <w:textAlignment w:val="auto"/>
        <w:rPr>
          <w:rFonts w:eastAsia="Times New Roman" w:cs="Times New Roman"/>
          <w:kern w:val="0"/>
          <w:sz w:val="8"/>
          <w:szCs w:val="8"/>
          <w:lang w:eastAsia="ar-SA" w:bidi="ar-SA"/>
        </w:rPr>
      </w:pPr>
      <w:r w:rsidRPr="00427A2B">
        <w:rPr>
          <w:rFonts w:eastAsia="Times New Roman" w:cs="Times New Roman"/>
          <w:kern w:val="0"/>
          <w:sz w:val="8"/>
          <w:szCs w:val="8"/>
          <w:lang w:eastAsia="ar-SA" w:bidi="ar-SA"/>
        </w:rPr>
        <w:t xml:space="preserve">  </w:t>
      </w:r>
    </w:p>
    <w:p w:rsidR="002E4B66" w:rsidRPr="00DE77F4" w:rsidRDefault="002E4B66" w:rsidP="002E4B66">
      <w:pPr>
        <w:widowControl/>
        <w:autoSpaceDN/>
        <w:ind w:left="426"/>
        <w:jc w:val="both"/>
        <w:textAlignment w:val="auto"/>
        <w:rPr>
          <w:rFonts w:eastAsia="Times New Roman" w:cs="Times New Roman"/>
          <w:kern w:val="0"/>
          <w:lang w:val="de-DE" w:eastAsia="ar-SA" w:bidi="ar-SA"/>
        </w:rPr>
      </w:pPr>
      <w:r w:rsidRPr="002E4B66">
        <w:rPr>
          <w:rFonts w:eastAsia="Times New Roman" w:cs="Times New Roman"/>
          <w:kern w:val="0"/>
          <w:lang w:eastAsia="ar-SA" w:bidi="ar-SA"/>
        </w:rPr>
        <w:t xml:space="preserve">        </w:t>
      </w:r>
      <w:r w:rsidRPr="00DE77F4">
        <w:rPr>
          <w:rFonts w:eastAsia="Times New Roman" w:cs="Times New Roman"/>
          <w:kern w:val="0"/>
          <w:lang w:val="de-DE" w:eastAsia="ar-SA" w:bidi="ar-SA"/>
        </w:rPr>
        <w:t xml:space="preserve">T 1 </w:t>
      </w:r>
      <w:proofErr w:type="spellStart"/>
      <w:r w:rsidRPr="00DE77F4">
        <w:rPr>
          <w:rFonts w:eastAsia="Times New Roman" w:cs="Times New Roman"/>
          <w:kern w:val="0"/>
          <w:lang w:val="de-DE" w:eastAsia="ar-SA" w:bidi="ar-SA"/>
        </w:rPr>
        <w:t>lub</w:t>
      </w:r>
      <w:proofErr w:type="spellEnd"/>
      <w:r w:rsidRPr="00DE77F4">
        <w:rPr>
          <w:rFonts w:eastAsia="Times New Roman" w:cs="Times New Roman"/>
          <w:kern w:val="0"/>
          <w:lang w:val="de-DE" w:eastAsia="ar-SA" w:bidi="ar-SA"/>
        </w:rPr>
        <w:t xml:space="preserve"> T 2</w:t>
      </w:r>
    </w:p>
    <w:p w:rsidR="002E4B66" w:rsidRPr="00DE77F4" w:rsidRDefault="002E4B66" w:rsidP="002E4B66">
      <w:pPr>
        <w:widowControl/>
        <w:autoSpaceDN/>
        <w:ind w:left="426"/>
        <w:jc w:val="both"/>
        <w:textAlignment w:val="auto"/>
        <w:rPr>
          <w:rFonts w:eastAsia="Times New Roman" w:cs="Times New Roman"/>
          <w:kern w:val="0"/>
          <w:lang w:val="de-DE" w:eastAsia="ar-SA" w:bidi="ar-SA"/>
        </w:rPr>
      </w:pPr>
      <w:r w:rsidRPr="00DE77F4">
        <w:rPr>
          <w:rFonts w:eastAsia="Times New Roman" w:cs="Times New Roman"/>
          <w:kern w:val="0"/>
          <w:lang w:val="de-DE" w:eastAsia="ar-SA" w:bidi="ar-SA"/>
        </w:rPr>
        <w:t xml:space="preserve"> T = -------------------- x 100 </w:t>
      </w:r>
      <w:proofErr w:type="spellStart"/>
      <w:r w:rsidRPr="00DE77F4">
        <w:rPr>
          <w:rFonts w:eastAsia="Times New Roman" w:cs="Times New Roman"/>
          <w:kern w:val="0"/>
          <w:lang w:val="de-DE" w:eastAsia="ar-SA" w:bidi="ar-SA"/>
        </w:rPr>
        <w:t>pkt</w:t>
      </w:r>
      <w:proofErr w:type="spellEnd"/>
      <w:r w:rsidRPr="00DE77F4">
        <w:rPr>
          <w:rFonts w:eastAsia="Times New Roman" w:cs="Times New Roman"/>
          <w:kern w:val="0"/>
          <w:lang w:val="de-DE" w:eastAsia="ar-SA" w:bidi="ar-SA"/>
        </w:rPr>
        <w:t xml:space="preserve"> x 10 %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DE77F4">
        <w:rPr>
          <w:rFonts w:eastAsia="Times New Roman" w:cs="Times New Roman"/>
          <w:kern w:val="0"/>
          <w:lang w:val="de-DE" w:eastAsia="ar-SA" w:bidi="ar-SA"/>
        </w:rPr>
        <w:t xml:space="preserve">          </w:t>
      </w:r>
      <w:r w:rsidRPr="002E4B66">
        <w:rPr>
          <w:rFonts w:eastAsia="Times New Roman" w:cs="Times New Roman"/>
          <w:kern w:val="0"/>
          <w:lang w:eastAsia="ar-SA" w:bidi="ar-SA"/>
        </w:rPr>
        <w:t>T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 punktowa kryterium „termin wykonania”;</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 1</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wartość punktowa przy terminie wykonania do </w:t>
      </w:r>
      <w:r w:rsidR="008C7935">
        <w:rPr>
          <w:rFonts w:eastAsia="Times New Roman" w:cs="Times New Roman"/>
          <w:kern w:val="0"/>
          <w:lang w:eastAsia="ar-SA" w:bidi="ar-SA"/>
        </w:rPr>
        <w:t>30 września</w:t>
      </w:r>
      <w:r>
        <w:rPr>
          <w:rFonts w:eastAsia="Times New Roman" w:cs="Times New Roman"/>
          <w:kern w:val="0"/>
          <w:lang w:eastAsia="ar-SA" w:bidi="ar-SA"/>
        </w:rPr>
        <w:t xml:space="preserve"> </w:t>
      </w:r>
      <w:r w:rsidRPr="002E4B66">
        <w:rPr>
          <w:rFonts w:eastAsia="Times New Roman" w:cs="Times New Roman"/>
          <w:kern w:val="0"/>
          <w:lang w:eastAsia="ar-SA" w:bidi="ar-SA"/>
        </w:rPr>
        <w:t>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 2</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 punktowa przy terminie wykonania do </w:t>
      </w:r>
      <w:r w:rsidR="008C7935">
        <w:rPr>
          <w:rFonts w:eastAsia="Times New Roman" w:cs="Times New Roman"/>
          <w:kern w:val="0"/>
          <w:lang w:eastAsia="ar-SA" w:bidi="ar-SA"/>
        </w:rPr>
        <w:t>31 października</w:t>
      </w:r>
      <w:r w:rsidR="00746DE6">
        <w:rPr>
          <w:rFonts w:eastAsia="Times New Roman" w:cs="Times New Roman"/>
          <w:kern w:val="0"/>
          <w:lang w:eastAsia="ar-SA" w:bidi="ar-SA"/>
        </w:rPr>
        <w:t xml:space="preserve"> </w:t>
      </w:r>
      <w:r w:rsidRPr="002E4B66">
        <w:rPr>
          <w:rFonts w:eastAsia="Times New Roman" w:cs="Times New Roman"/>
          <w:kern w:val="0"/>
          <w:lang w:eastAsia="ar-SA" w:bidi="ar-SA"/>
        </w:rPr>
        <w:t>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kern w:val="0"/>
          <w:lang w:eastAsia="ar-SA" w:bidi="ar-SA"/>
        </w:rPr>
      </w:pPr>
      <w:r w:rsidRPr="002E4B66">
        <w:rPr>
          <w:rFonts w:eastAsia="Times New Roman" w:cs="Times New Roman"/>
          <w:b/>
          <w:kern w:val="0"/>
          <w:lang w:eastAsia="ar-SA" w:bidi="ar-SA"/>
        </w:rPr>
        <w:t>T max</w:t>
      </w:r>
      <w:r w:rsidRPr="002E4B66">
        <w:rPr>
          <w:rFonts w:eastAsia="Times New Roman" w:cs="Times New Roman"/>
          <w:b/>
          <w:kern w:val="0"/>
          <w:lang w:eastAsia="ar-SA" w:bidi="ar-SA"/>
        </w:rPr>
        <w:tab/>
      </w:r>
      <w:r w:rsidR="00374AD9">
        <w:rPr>
          <w:rFonts w:eastAsia="Times New Roman" w:cs="Times New Roman"/>
          <w:kern w:val="0"/>
          <w:lang w:eastAsia="ar-SA" w:bidi="ar-SA"/>
        </w:rPr>
        <w:t>–</w:t>
      </w:r>
      <w:r w:rsidR="00374AD9">
        <w:rPr>
          <w:rFonts w:eastAsia="Times New Roman" w:cs="Times New Roman"/>
          <w:kern w:val="0"/>
          <w:lang w:eastAsia="ar-SA" w:bidi="ar-SA"/>
        </w:rPr>
        <w:tab/>
        <w:t xml:space="preserve">  </w:t>
      </w:r>
      <w:r w:rsidRPr="002E4B66">
        <w:rPr>
          <w:rFonts w:eastAsia="Times New Roman" w:cs="Times New Roman"/>
          <w:kern w:val="0"/>
          <w:lang w:eastAsia="ar-SA" w:bidi="ar-SA"/>
        </w:rPr>
        <w:t>mak</w:t>
      </w:r>
      <w:r w:rsidR="00374AD9">
        <w:rPr>
          <w:rFonts w:eastAsia="Times New Roman" w:cs="Times New Roman"/>
          <w:kern w:val="0"/>
          <w:lang w:eastAsia="ar-SA" w:bidi="ar-SA"/>
        </w:rPr>
        <w:t>symalna wartość punktowa kryterium</w:t>
      </w:r>
      <w:r w:rsidRPr="002E4B66">
        <w:rPr>
          <w:rFonts w:eastAsia="Times New Roman" w:cs="Times New Roman"/>
          <w:kern w:val="0"/>
          <w:lang w:eastAsia="ar-SA" w:bidi="ar-SA"/>
        </w:rPr>
        <w:t xml:space="preserve"> „termin wykonania”. </w:t>
      </w:r>
    </w:p>
    <w:p w:rsidR="002E4B66" w:rsidRPr="002E4B66" w:rsidRDefault="002E4B66" w:rsidP="002E4B66">
      <w:pPr>
        <w:widowControl/>
        <w:autoSpaceDN/>
        <w:ind w:left="720"/>
        <w:jc w:val="both"/>
        <w:textAlignment w:val="auto"/>
        <w:rPr>
          <w:rFonts w:eastAsia="Times New Roman" w:cs="Times New Roman"/>
          <w:kern w:val="0"/>
          <w:lang w:eastAsia="ar-SA" w:bidi="ar-SA"/>
        </w:rPr>
      </w:pPr>
    </w:p>
    <w:tbl>
      <w:tblPr>
        <w:tblW w:w="8655" w:type="dxa"/>
        <w:tblInd w:w="412" w:type="dxa"/>
        <w:tblLayout w:type="fixed"/>
        <w:tblCellMar>
          <w:left w:w="70" w:type="dxa"/>
          <w:right w:w="70" w:type="dxa"/>
        </w:tblCellMar>
        <w:tblLook w:val="0000" w:firstRow="0" w:lastRow="0" w:firstColumn="0" w:lastColumn="0" w:noHBand="0" w:noVBand="0"/>
      </w:tblPr>
      <w:tblGrid>
        <w:gridCol w:w="576"/>
        <w:gridCol w:w="2126"/>
        <w:gridCol w:w="709"/>
        <w:gridCol w:w="4677"/>
        <w:gridCol w:w="567"/>
      </w:tblGrid>
      <w:tr w:rsidR="002E4B66" w:rsidRPr="002E4B66" w:rsidTr="002D6DC5">
        <w:trPr>
          <w:trHeight w:val="356"/>
        </w:trPr>
        <w:tc>
          <w:tcPr>
            <w:tcW w:w="576"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125"/>
              <w:jc w:val="both"/>
              <w:textAlignment w:val="auto"/>
              <w:rPr>
                <w:rFonts w:eastAsia="Times New Roman" w:cs="Times New Roman"/>
                <w:b/>
                <w:kern w:val="0"/>
                <w:lang w:eastAsia="ar-SA" w:bidi="ar-SA"/>
              </w:rPr>
            </w:pPr>
            <w:r w:rsidRPr="002E4B66">
              <w:rPr>
                <w:rFonts w:eastAsia="Times New Roman" w:cs="Times New Roman"/>
                <w:b/>
                <w:kern w:val="0"/>
                <w:lang w:eastAsia="ar-SA" w:bidi="ar-SA"/>
              </w:rPr>
              <w:t xml:space="preserve">   Lp.</w:t>
            </w:r>
          </w:p>
        </w:tc>
        <w:tc>
          <w:tcPr>
            <w:tcW w:w="2126" w:type="dxa"/>
            <w:tcBorders>
              <w:top w:val="single" w:sz="4" w:space="0" w:color="000000"/>
              <w:left w:val="single" w:sz="4" w:space="0" w:color="000000"/>
              <w:bottom w:val="single" w:sz="4" w:space="0" w:color="000000"/>
            </w:tcBorders>
            <w:shd w:val="clear" w:color="auto" w:fill="auto"/>
          </w:tcPr>
          <w:p w:rsidR="002E4B66" w:rsidRPr="002E4B66" w:rsidRDefault="002E4B66" w:rsidP="002D6DC5">
            <w:pPr>
              <w:widowControl/>
              <w:autoSpaceDN/>
              <w:jc w:val="center"/>
              <w:textAlignment w:val="auto"/>
              <w:rPr>
                <w:rFonts w:eastAsia="Times New Roman" w:cs="Times New Roman"/>
                <w:b/>
                <w:kern w:val="0"/>
                <w:lang w:eastAsia="ar-SA" w:bidi="ar-SA"/>
              </w:rPr>
            </w:pPr>
            <w:r w:rsidRPr="002E4B66">
              <w:rPr>
                <w:rFonts w:eastAsia="Times New Roman" w:cs="Times New Roman"/>
                <w:b/>
                <w:kern w:val="0"/>
                <w:lang w:eastAsia="ar-SA" w:bidi="ar-SA"/>
              </w:rPr>
              <w:t>Nazwa kryterium</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2E4B66" w:rsidRDefault="002E4B66" w:rsidP="002D6DC5">
            <w:pPr>
              <w:widowControl/>
              <w:autoSpaceDN/>
              <w:ind w:left="278"/>
              <w:jc w:val="center"/>
              <w:textAlignment w:val="auto"/>
              <w:rPr>
                <w:rFonts w:eastAsia="Times New Roman" w:cs="Times New Roman"/>
                <w:kern w:val="0"/>
                <w:lang w:eastAsia="ar-SA" w:bidi="ar-SA"/>
              </w:rPr>
            </w:pPr>
            <w:r w:rsidRPr="002E4B66">
              <w:rPr>
                <w:rFonts w:eastAsia="Times New Roman" w:cs="Times New Roman"/>
                <w:b/>
                <w:kern w:val="0"/>
                <w:lang w:eastAsia="ar-SA" w:bidi="ar-SA"/>
              </w:rPr>
              <w:t>Metodologia oceny</w:t>
            </w:r>
          </w:p>
        </w:tc>
      </w:tr>
      <w:tr w:rsidR="002E4B66" w:rsidRPr="002E4B66" w:rsidTr="008C7935">
        <w:trPr>
          <w:trHeight w:val="369"/>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1</w:t>
            </w:r>
          </w:p>
        </w:tc>
        <w:tc>
          <w:tcPr>
            <w:tcW w:w="4677"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8C7935">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do </w:t>
            </w:r>
            <w:r w:rsidR="008C7935">
              <w:rPr>
                <w:rFonts w:eastAsia="Times New Roman" w:cs="Times New Roman"/>
                <w:kern w:val="0"/>
                <w:lang w:eastAsia="ar-SA" w:bidi="ar-SA"/>
              </w:rPr>
              <w:t>30 września</w:t>
            </w:r>
            <w:r w:rsidRPr="002E4B66">
              <w:rPr>
                <w:rFonts w:eastAsia="Times New Roman" w:cs="Times New Roman"/>
                <w:kern w:val="0"/>
                <w:lang w:eastAsia="ar-SA" w:bidi="ar-SA"/>
              </w:rPr>
              <w:t xml:space="preserve"> 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8C7935">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r w:rsidR="002E4B66" w:rsidRPr="002E4B66" w:rsidTr="008C7935">
        <w:trPr>
          <w:trHeight w:val="369"/>
        </w:trPr>
        <w:tc>
          <w:tcPr>
            <w:tcW w:w="57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2</w:t>
            </w:r>
          </w:p>
        </w:tc>
        <w:tc>
          <w:tcPr>
            <w:tcW w:w="4677"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8C7935">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do </w:t>
            </w:r>
            <w:r w:rsidR="008C7935">
              <w:rPr>
                <w:rFonts w:eastAsia="Times New Roman" w:cs="Times New Roman"/>
                <w:kern w:val="0"/>
                <w:lang w:eastAsia="ar-SA" w:bidi="ar-SA"/>
              </w:rPr>
              <w:t xml:space="preserve">31 października </w:t>
            </w:r>
            <w:r w:rsidRPr="002E4B66">
              <w:rPr>
                <w:rFonts w:eastAsia="Times New Roman" w:cs="Times New Roman"/>
                <w:kern w:val="0"/>
                <w:lang w:eastAsia="ar-SA" w:bidi="ar-SA"/>
              </w:rPr>
              <w:t>202</w:t>
            </w:r>
            <w:r w:rsidR="00746DE6">
              <w:rPr>
                <w:rFonts w:eastAsia="Times New Roman" w:cs="Times New Roman"/>
                <w:kern w:val="0"/>
                <w:lang w:eastAsia="ar-SA" w:bidi="ar-SA"/>
              </w:rPr>
              <w:t>2</w:t>
            </w:r>
            <w:r w:rsidRPr="002E4B66">
              <w:rPr>
                <w:rFonts w:eastAsia="Times New Roman" w:cs="Times New Roman"/>
                <w:kern w:val="0"/>
                <w:lang w:eastAsia="ar-SA" w:bidi="ar-SA"/>
              </w:rPr>
              <w:t xml:space="preserve"> 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8C7935">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0</w:t>
            </w:r>
          </w:p>
        </w:tc>
      </w:tr>
      <w:tr w:rsidR="002E4B66" w:rsidRPr="002E4B66" w:rsidTr="008C7935">
        <w:trPr>
          <w:trHeight w:val="369"/>
        </w:trPr>
        <w:tc>
          <w:tcPr>
            <w:tcW w:w="57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126"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709"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max</w:t>
            </w:r>
          </w:p>
        </w:tc>
        <w:tc>
          <w:tcPr>
            <w:tcW w:w="4677"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 max</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8C7935">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bl>
    <w:p w:rsidR="00427A2B" w:rsidRPr="00D254AF" w:rsidRDefault="00427A2B" w:rsidP="002E4B66">
      <w:pPr>
        <w:widowControl/>
        <w:autoSpaceDN/>
        <w:ind w:left="426"/>
        <w:jc w:val="both"/>
        <w:textAlignment w:val="auto"/>
        <w:rPr>
          <w:rFonts w:eastAsia="Times New Roman" w:cs="Times New Roman"/>
          <w:b/>
          <w:kern w:val="0"/>
          <w:sz w:val="22"/>
          <w:szCs w:val="22"/>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w zakresie kryterium „okres gwarancji”</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r>
      <w:r w:rsidRPr="002E4B66">
        <w:rPr>
          <w:rFonts w:eastAsia="Times New Roman" w:cs="Times New Roman"/>
          <w:kern w:val="0"/>
          <w:lang w:eastAsia="ar-SA" w:bidi="ar-SA"/>
        </w:rPr>
        <w:tab/>
        <w:t>wg następującego wzoru zgodnego z poniższą tabelą:</w:t>
      </w:r>
    </w:p>
    <w:p w:rsidR="002E4B66" w:rsidRPr="00427A2B" w:rsidRDefault="00427A2B" w:rsidP="002E4B66">
      <w:pPr>
        <w:widowControl/>
        <w:autoSpaceDN/>
        <w:ind w:left="426"/>
        <w:jc w:val="both"/>
        <w:textAlignment w:val="auto"/>
        <w:rPr>
          <w:rFonts w:eastAsia="Times New Roman" w:cs="Times New Roman"/>
          <w:kern w:val="0"/>
          <w:sz w:val="8"/>
          <w:szCs w:val="8"/>
          <w:lang w:eastAsia="ar-SA" w:bidi="ar-SA"/>
        </w:rPr>
      </w:pPr>
      <w:r w:rsidRPr="00427A2B">
        <w:rPr>
          <w:rFonts w:eastAsia="Times New Roman" w:cs="Times New Roman"/>
          <w:kern w:val="0"/>
          <w:sz w:val="8"/>
          <w:szCs w:val="8"/>
          <w:lang w:eastAsia="ar-SA" w:bidi="ar-SA"/>
        </w:rPr>
        <w:t xml:space="preserve">    </w:t>
      </w:r>
      <w:r w:rsidRPr="00427A2B">
        <w:rPr>
          <w:rFonts w:eastAsia="Times New Roman" w:cs="Times New Roman"/>
          <w:kern w:val="0"/>
          <w:sz w:val="8"/>
          <w:szCs w:val="8"/>
          <w:lang w:eastAsia="ar-SA" w:bidi="ar-SA"/>
        </w:rPr>
        <w:tab/>
      </w:r>
      <w:r w:rsidRPr="00427A2B">
        <w:rPr>
          <w:rFonts w:eastAsia="Times New Roman" w:cs="Times New Roman"/>
          <w:kern w:val="0"/>
          <w:sz w:val="8"/>
          <w:szCs w:val="8"/>
          <w:lang w:eastAsia="ar-SA" w:bidi="ar-SA"/>
        </w:rPr>
        <w:tab/>
        <w:t xml:space="preserve">     </w:t>
      </w:r>
      <w:r w:rsidR="002E4B66" w:rsidRPr="00427A2B">
        <w:rPr>
          <w:rFonts w:eastAsia="Times New Roman" w:cs="Times New Roman"/>
          <w:kern w:val="0"/>
          <w:sz w:val="8"/>
          <w:szCs w:val="8"/>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w:t>
      </w:r>
      <w:r w:rsidRPr="002E4B66">
        <w:rPr>
          <w:rFonts w:eastAsia="Times New Roman" w:cs="Times New Roman"/>
          <w:kern w:val="0"/>
          <w:vertAlign w:val="subscript"/>
          <w:lang w:eastAsia="ar-SA" w:bidi="ar-SA"/>
        </w:rPr>
        <w:t xml:space="preserve">1 </w:t>
      </w:r>
      <w:r w:rsidRPr="002E4B66">
        <w:rPr>
          <w:rFonts w:eastAsia="Times New Roman" w:cs="Times New Roman"/>
          <w:kern w:val="0"/>
          <w:lang w:eastAsia="ar-SA" w:bidi="ar-SA"/>
        </w:rPr>
        <w:t xml:space="preserve"> lub G</w:t>
      </w:r>
      <w:r w:rsidRPr="002E4B66">
        <w:rPr>
          <w:rFonts w:eastAsia="Times New Roman" w:cs="Times New Roman"/>
          <w:kern w:val="0"/>
          <w:vertAlign w:val="subscript"/>
          <w:lang w:eastAsia="ar-SA" w:bidi="ar-SA"/>
        </w:rPr>
        <w:t xml:space="preserve">2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G = --------------------- x 100 pkt x 20 %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t xml:space="preserve">– wartość punktowa kryterium „okres gwarancji”; </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1</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5 lat;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2</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7 lat;</w:t>
      </w:r>
    </w:p>
    <w:p w:rsidR="002E4B66" w:rsidRDefault="002E4B66" w:rsidP="00427A2B">
      <w:pPr>
        <w:widowControl/>
        <w:autoSpaceDN/>
        <w:ind w:left="426"/>
        <w:jc w:val="both"/>
        <w:textAlignment w:val="auto"/>
        <w:rPr>
          <w:rFonts w:eastAsia="Times New Roman" w:cs="Times New Roman"/>
          <w:kern w:val="0"/>
          <w:lang w:eastAsia="ar-SA" w:bidi="ar-SA"/>
        </w:rPr>
      </w:pPr>
      <w:proofErr w:type="spellStart"/>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max</w:t>
      </w:r>
      <w:proofErr w:type="spellEnd"/>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maksymalna wartość kryterium „okres gwarancji”.</w:t>
      </w:r>
    </w:p>
    <w:p w:rsidR="002D6DC5" w:rsidRDefault="002D6DC5" w:rsidP="00427A2B">
      <w:pPr>
        <w:widowControl/>
        <w:autoSpaceDN/>
        <w:ind w:left="426"/>
        <w:jc w:val="both"/>
        <w:textAlignment w:val="auto"/>
        <w:rPr>
          <w:rFonts w:eastAsia="Times New Roman" w:cs="Times New Roman"/>
          <w:kern w:val="0"/>
          <w:lang w:eastAsia="ar-SA" w:bidi="ar-SA"/>
        </w:rPr>
      </w:pPr>
    </w:p>
    <w:tbl>
      <w:tblPr>
        <w:tblW w:w="8784" w:type="dxa"/>
        <w:jc w:val="center"/>
        <w:tblLayout w:type="fixed"/>
        <w:tblCellMar>
          <w:left w:w="10" w:type="dxa"/>
          <w:right w:w="10" w:type="dxa"/>
        </w:tblCellMar>
        <w:tblLook w:val="0000" w:firstRow="0" w:lastRow="0" w:firstColumn="0" w:lastColumn="0" w:noHBand="0" w:noVBand="0"/>
      </w:tblPr>
      <w:tblGrid>
        <w:gridCol w:w="750"/>
        <w:gridCol w:w="2355"/>
        <w:gridCol w:w="1005"/>
        <w:gridCol w:w="3256"/>
        <w:gridCol w:w="1418"/>
      </w:tblGrid>
      <w:tr w:rsidR="002E4B66" w:rsidRPr="002E4B66" w:rsidTr="002D6DC5">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w:t>
            </w:r>
          </w:p>
        </w:tc>
        <w:tc>
          <w:tcPr>
            <w:tcW w:w="5679"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Metodologia oceny</w:t>
            </w:r>
          </w:p>
        </w:tc>
      </w:tr>
      <w:tr w:rsidR="002E4B66" w:rsidRPr="002E4B66" w:rsidTr="002D6DC5">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Okres gwarancji</w:t>
            </w:r>
          </w:p>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1</w:t>
            </w:r>
          </w:p>
        </w:tc>
        <w:tc>
          <w:tcPr>
            <w:tcW w:w="3256"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5 lat</w:t>
            </w:r>
          </w:p>
        </w:tc>
        <w:tc>
          <w:tcPr>
            <w:tcW w:w="1418"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0</w:t>
            </w:r>
          </w:p>
        </w:tc>
      </w:tr>
      <w:tr w:rsidR="002E4B66" w:rsidRPr="002E4B66" w:rsidTr="002D6DC5">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2</w:t>
            </w:r>
          </w:p>
        </w:tc>
        <w:tc>
          <w:tcPr>
            <w:tcW w:w="3256"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7 lat</w:t>
            </w:r>
          </w:p>
        </w:tc>
        <w:tc>
          <w:tcPr>
            <w:tcW w:w="1418"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r w:rsidR="002E4B66" w:rsidRPr="002E4B66" w:rsidTr="002D6DC5">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spellStart"/>
            <w:r w:rsidRPr="002E4B66">
              <w:rPr>
                <w:rFonts w:eastAsia="Times New Roman" w:cs="Times New Roman"/>
                <w:b/>
                <w:bCs/>
                <w:lang w:bidi="ar-SA"/>
              </w:rPr>
              <w:t>G</w:t>
            </w:r>
            <w:r w:rsidRPr="002E4B66">
              <w:rPr>
                <w:rFonts w:eastAsia="Times New Roman" w:cs="Times New Roman"/>
                <w:b/>
                <w:bCs/>
                <w:vertAlign w:val="subscript"/>
                <w:lang w:bidi="ar-SA"/>
              </w:rPr>
              <w:t>max</w:t>
            </w:r>
            <w:proofErr w:type="spellEnd"/>
          </w:p>
        </w:tc>
        <w:tc>
          <w:tcPr>
            <w:tcW w:w="3256"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max</w:t>
            </w:r>
          </w:p>
        </w:tc>
        <w:tc>
          <w:tcPr>
            <w:tcW w:w="1418"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bl>
    <w:p w:rsidR="00E45AFC" w:rsidRPr="00D254AF" w:rsidRDefault="00E45AFC" w:rsidP="002E4B66">
      <w:pPr>
        <w:widowControl/>
        <w:autoSpaceDN/>
        <w:ind w:left="426"/>
        <w:jc w:val="both"/>
        <w:textAlignment w:val="auto"/>
        <w:rPr>
          <w:rFonts w:eastAsia="Times New Roman" w:cs="Times New Roman"/>
          <w:kern w:val="0"/>
          <w:sz w:val="22"/>
          <w:szCs w:val="22"/>
          <w:lang w:eastAsia="ar-SA" w:bidi="ar-SA"/>
        </w:rPr>
      </w:pPr>
    </w:p>
    <w:p w:rsidR="002E4B66" w:rsidRPr="002E4B66" w:rsidRDefault="002E4B66" w:rsidP="002D6DC5">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r w:rsidRPr="002E4B66">
        <w:rPr>
          <w:rFonts w:eastAsia="Times New Roman" w:cs="Times New Roman"/>
          <w:kern w:val="0"/>
          <w:lang w:eastAsia="ar-SA" w:bidi="ar-SA"/>
        </w:rPr>
        <w:br/>
      </w:r>
      <w:r w:rsidRPr="002E4B66">
        <w:rPr>
          <w:rFonts w:eastAsia="Times New Roman" w:cs="Times New Roman"/>
          <w:b/>
          <w:kern w:val="0"/>
          <w:lang w:eastAsia="ar-SA" w:bidi="ar-SA"/>
        </w:rPr>
        <w:t xml:space="preserve">W  =  C  +  T  +  G </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kern w:val="0"/>
          <w:lang w:eastAsia="ar-SA" w:bidi="ar-SA"/>
        </w:rPr>
        <w:t>gdzie:</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W</w:t>
      </w:r>
      <w:r w:rsidRPr="002E4B66">
        <w:rPr>
          <w:rFonts w:eastAsia="Times New Roman" w:cs="Times New Roman"/>
          <w:kern w:val="0"/>
          <w:lang w:eastAsia="ar-SA" w:bidi="ar-SA"/>
        </w:rPr>
        <w:t xml:space="preserve"> – wartość oferty w punktach;</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C</w:t>
      </w:r>
      <w:r w:rsidRPr="002E4B66">
        <w:rPr>
          <w:rFonts w:eastAsia="Times New Roman" w:cs="Times New Roman"/>
          <w:kern w:val="0"/>
          <w:lang w:eastAsia="ar-SA" w:bidi="ar-SA"/>
        </w:rPr>
        <w:t xml:space="preserve">  – wartość oferty w punktach w kryterium „cena oferty”;</w:t>
      </w:r>
    </w:p>
    <w:p w:rsidR="002E4B66" w:rsidRPr="002E4B66" w:rsidRDefault="002E4B66" w:rsidP="002E4B66">
      <w:pPr>
        <w:widowControl/>
        <w:tabs>
          <w:tab w:val="left" w:pos="720"/>
          <w:tab w:val="left" w:pos="900"/>
        </w:tabs>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T</w:t>
      </w:r>
      <w:r w:rsidRPr="002E4B66">
        <w:rPr>
          <w:rFonts w:eastAsia="Times New Roman" w:cs="Times New Roman"/>
          <w:kern w:val="0"/>
          <w:lang w:eastAsia="ar-SA" w:bidi="ar-SA"/>
        </w:rPr>
        <w:t xml:space="preserve">  – wartość oferty w punktach w kryterium „termin wykonania”;</w:t>
      </w:r>
    </w:p>
    <w:p w:rsidR="002E4B66" w:rsidRPr="002D6DC5" w:rsidRDefault="002E4B66" w:rsidP="00D254AF">
      <w:pPr>
        <w:widowControl/>
        <w:autoSpaceDN/>
        <w:ind w:left="426"/>
        <w:jc w:val="both"/>
        <w:textAlignment w:val="auto"/>
        <w:rPr>
          <w:rFonts w:eastAsia="Times New Roman" w:cs="Times New Roman"/>
          <w:kern w:val="0"/>
          <w:lang w:eastAsia="ar-SA" w:bidi="ar-SA"/>
        </w:rPr>
      </w:pPr>
      <w:r w:rsidRPr="002E4B66">
        <w:rPr>
          <w:rFonts w:eastAsia="Times New Roman" w:cs="Times New Roman"/>
          <w:b/>
          <w:kern w:val="0"/>
          <w:lang w:eastAsia="ar-SA" w:bidi="ar-SA"/>
        </w:rPr>
        <w:t xml:space="preserve">G </w:t>
      </w:r>
      <w:r w:rsidRPr="002E4B66">
        <w:rPr>
          <w:rFonts w:eastAsia="Times New Roman" w:cs="Times New Roman"/>
          <w:kern w:val="0"/>
          <w:lang w:eastAsia="ar-SA" w:bidi="ar-SA"/>
        </w:rPr>
        <w:t>–  wartość oferty w punktach w kryterium „okres gwarancji”.</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lastRenderedPageBreak/>
        <w:t>3.</w:t>
      </w:r>
      <w:r w:rsidRPr="002E4B66">
        <w:rPr>
          <w:rFonts w:eastAsia="Times New Roman" w:cs="Times New Roman"/>
          <w:kern w:val="0"/>
          <w:lang w:eastAsia="ar-SA" w:bidi="ar-SA"/>
        </w:rPr>
        <w:tab/>
        <w:t>Dla celów porównania ofert w zakresie kryterium ceny, w przypadku złożenia oferty przez podmiot zagraniczny: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1)</w:t>
      </w:r>
      <w:r w:rsidRPr="002E4B66">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2)</w:t>
      </w:r>
      <w:r w:rsidRPr="002E4B66">
        <w:rPr>
          <w:rFonts w:eastAsia="Times New Roman" w:cs="Times New Roman"/>
          <w:kern w:val="0"/>
          <w:lang w:eastAsia="ar-SA" w:bidi="ar-SA"/>
        </w:rPr>
        <w:tab/>
        <w:t>z państw trzecich, Zamawiający doliczy do ceny ofertowej Wykonawcy różnicę</w:t>
      </w:r>
      <w:r w:rsidRPr="002E4B66">
        <w:rPr>
          <w:rFonts w:eastAsia="Times New Roman" w:cs="Times New Roman"/>
          <w:kern w:val="0"/>
          <w:lang w:eastAsia="ar-SA" w:bidi="ar-SA"/>
        </w:rPr>
        <w:br/>
        <w:t>w kwocie należnego podatku VAT, obciążającego Zamawiającego z tytułu realizacji umowy oraz cło.</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4.</w:t>
      </w:r>
      <w:r w:rsidRPr="002E4B66">
        <w:rPr>
          <w:rFonts w:eastAsia="Times New Roman" w:cs="Times New Roman"/>
          <w:kern w:val="0"/>
          <w:lang w:eastAsia="ar-SA" w:bidi="ar-SA"/>
        </w:rPr>
        <w:tab/>
        <w:t xml:space="preserve">Do porównania ofert pod uwagę będzie brana cena oferty, okres gwarancji oraz termin wykonania zamówienia wynikające z </w:t>
      </w:r>
      <w:r w:rsidRPr="002E4B66">
        <w:rPr>
          <w:rFonts w:eastAsia="Times New Roman" w:cs="Times New Roman"/>
          <w:i/>
          <w:iCs/>
          <w:kern w:val="0"/>
          <w:lang w:eastAsia="ar-SA" w:bidi="ar-SA"/>
        </w:rPr>
        <w:t>Formularza oferty.</w:t>
      </w:r>
    </w:p>
    <w:p w:rsidR="00626717" w:rsidRPr="002E4B66" w:rsidRDefault="002E4B66" w:rsidP="00D254AF">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5.</w:t>
      </w:r>
      <w:r w:rsidRPr="002E4B66">
        <w:rPr>
          <w:rFonts w:eastAsia="Times New Roman" w:cs="Times New Roman"/>
          <w:kern w:val="0"/>
          <w:lang w:eastAsia="ar-SA" w:bidi="ar-SA"/>
        </w:rPr>
        <w:tab/>
        <w:t>W toku badania i oceny ofert Zamawiający może żądać od Wykonawców wyjaśnień dotyczących treści złożonych ofert.</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6.</w:t>
      </w:r>
      <w:r w:rsidRPr="002E4B66">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7.</w:t>
      </w:r>
      <w:r w:rsidRPr="002E4B66">
        <w:rPr>
          <w:rFonts w:eastAsia="Times New Roman" w:cs="Times New Roman"/>
          <w:kern w:val="0"/>
          <w:lang w:eastAsia="ar-SA" w:bidi="ar-SA"/>
        </w:rPr>
        <w:tab/>
        <w:t>O poprawieniu omyłek Zamawiający niezwłocznie zawiadomi Wykonawcę,</w:t>
      </w:r>
      <w:r w:rsidRPr="002E4B66">
        <w:rPr>
          <w:rFonts w:eastAsia="Times New Roman" w:cs="Times New Roman"/>
          <w:kern w:val="0"/>
          <w:lang w:eastAsia="ar-SA" w:bidi="ar-SA"/>
        </w:rPr>
        <w:br/>
        <w:t>którego oferta została poprawiona.</w:t>
      </w:r>
    </w:p>
    <w:p w:rsidR="00FD5736" w:rsidRPr="007C1D51" w:rsidRDefault="002E4B66" w:rsidP="00FD573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8.</w:t>
      </w:r>
      <w:r w:rsidRPr="002E4B66">
        <w:rPr>
          <w:rFonts w:eastAsia="Times New Roman" w:cs="Times New Roman"/>
          <w:kern w:val="0"/>
          <w:lang w:eastAsia="ar-SA" w:bidi="ar-SA"/>
        </w:rPr>
        <w:tab/>
      </w:r>
      <w:r w:rsidR="00FD5736" w:rsidRPr="007C1D51">
        <w:rPr>
          <w:rFonts w:eastAsia="Times New Roman" w:cs="Times New Roman"/>
          <w:kern w:val="0"/>
          <w:lang w:eastAsia="ar-SA" w:bidi="ar-SA"/>
        </w:rPr>
        <w:t>Wykonawca, w którego ofercie została stwierdzona na podstawie art. 223 ust. 2 pkt 3 ustawy omyłka w terminie 3 dni od dnia doręczenia zawiadomienia zobowiązany</w:t>
      </w:r>
      <w:r w:rsidR="00FD5736" w:rsidRPr="007C1D51">
        <w:rPr>
          <w:rFonts w:eastAsia="Times New Roman" w:cs="Times New Roman"/>
          <w:kern w:val="0"/>
          <w:lang w:eastAsia="ar-SA" w:bidi="ar-SA"/>
        </w:rPr>
        <w:br/>
        <w:t>jest wyrazić zgodę na jej poprawienie.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9.</w:t>
      </w:r>
      <w:r w:rsidRPr="002E4B66">
        <w:rPr>
          <w:rFonts w:eastAsia="Times New Roman" w:cs="Times New Roman"/>
          <w:kern w:val="0"/>
          <w:lang w:eastAsia="ar-SA" w:bidi="ar-SA"/>
        </w:rPr>
        <w:tab/>
        <w:t xml:space="preserve">Brak zgody na zawiadomienie w terminie wskazanym w </w:t>
      </w:r>
      <w:r w:rsidR="00FD5736">
        <w:rPr>
          <w:rFonts w:eastAsia="Times New Roman" w:cs="Times New Roman"/>
          <w:kern w:val="0"/>
          <w:lang w:eastAsia="ar-SA" w:bidi="ar-SA"/>
        </w:rPr>
        <w:t xml:space="preserve">ust. 8 </w:t>
      </w:r>
      <w:r w:rsidRPr="002E4B66">
        <w:rPr>
          <w:rFonts w:eastAsia="Times New Roman" w:cs="Times New Roman"/>
          <w:kern w:val="0"/>
          <w:lang w:eastAsia="ar-SA" w:bidi="ar-SA"/>
        </w:rPr>
        <w:t>skutkuje odrzuceniem oferty.</w:t>
      </w:r>
    </w:p>
    <w:p w:rsidR="00FD573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r w:rsidRPr="002E4B66">
        <w:rPr>
          <w:rFonts w:eastAsia="Times New Roman" w:cs="Times New Roman"/>
          <w:kern w:val="0"/>
          <w:lang w:eastAsia="ar-SA" w:bidi="ar-SA"/>
        </w:rPr>
        <w:tab/>
      </w:r>
      <w:r w:rsidR="00FD5736" w:rsidRPr="007C1D51">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FD5736">
        <w:rPr>
          <w:rFonts w:eastAsia="Times New Roman" w:cs="Times New Roman"/>
          <w:kern w:val="0"/>
          <w:lang w:eastAsia="ar-SA" w:bidi="ar-SA"/>
        </w:rPr>
        <w:br/>
      </w:r>
      <w:r w:rsidR="00FD5736" w:rsidRPr="007C1D51">
        <w:rPr>
          <w:rFonts w:eastAsia="Times New Roman" w:cs="Times New Roman"/>
          <w:kern w:val="0"/>
          <w:lang w:eastAsia="ar-SA" w:bidi="ar-SA"/>
        </w:rPr>
        <w:t xml:space="preserve">Zamawiający wybiera spośród tych ofert ofertę, która otrzymała najwyższą ocenę </w:t>
      </w:r>
      <w:r w:rsidR="00FD5736">
        <w:rPr>
          <w:rFonts w:eastAsia="Times New Roman" w:cs="Times New Roman"/>
          <w:kern w:val="0"/>
          <w:lang w:eastAsia="ar-SA" w:bidi="ar-SA"/>
        </w:rPr>
        <w:br/>
        <w:t xml:space="preserve">w kryterium </w:t>
      </w:r>
      <w:r w:rsidR="00FD5736"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FD5736">
        <w:rPr>
          <w:rFonts w:eastAsia="Times New Roman" w:cs="Times New Roman"/>
          <w:kern w:val="0"/>
          <w:lang w:eastAsia="ar-SA" w:bidi="ar-SA"/>
        </w:rPr>
        <w:t xml:space="preserve">lub najniższym kosztem. Jeżeli </w:t>
      </w:r>
      <w:r w:rsidR="00FD5736"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00FD5736" w:rsidRPr="00DB20E5">
        <w:rPr>
          <w:rFonts w:eastAsia="Times New Roman" w:cs="Times New Roman"/>
          <w:kern w:val="0"/>
          <w:sz w:val="23"/>
          <w:szCs w:val="23"/>
          <w:lang w:eastAsia="ar-SA" w:bidi="ar-SA"/>
        </w:rPr>
        <w:t>określonym przez Zamawiającego ofert dodatkowych zawierających nową cenę lub koszt.</w:t>
      </w:r>
    </w:p>
    <w:p w:rsidR="002E4B66" w:rsidRPr="002E4B6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11.</w:t>
      </w:r>
      <w:r w:rsidRPr="002E4B66">
        <w:rPr>
          <w:rFonts w:eastAsia="Times New Roman" w:cs="Times New Roman"/>
          <w:kern w:val="0"/>
          <w:lang w:eastAsia="ar-SA" w:bidi="ar-SA"/>
        </w:rPr>
        <w:tab/>
        <w:t xml:space="preserve">Wykonawcy składając oferty dodatkowe nie mogą zaoferować cen lub kosztów wyższych niż zaoferowane </w:t>
      </w:r>
      <w:r w:rsidR="00FD5736" w:rsidRPr="007C1D51">
        <w:rPr>
          <w:rFonts w:eastAsia="Times New Roman" w:cs="Times New Roman"/>
          <w:kern w:val="0"/>
          <w:lang w:eastAsia="ar-SA" w:bidi="ar-SA"/>
        </w:rPr>
        <w:t>w uprzednio złożonych przez nich ofertach</w:t>
      </w:r>
      <w:r w:rsidR="00FD5736">
        <w:rPr>
          <w:rFonts w:eastAsia="Times New Roman" w:cs="Times New Roman"/>
          <w:kern w:val="0"/>
          <w:lang w:eastAsia="ar-SA" w:bidi="ar-SA"/>
        </w:rPr>
        <w:t>.</w:t>
      </w:r>
    </w:p>
    <w:p w:rsidR="00003100" w:rsidRDefault="002E4B66" w:rsidP="007C49FB">
      <w:pPr>
        <w:widowControl/>
        <w:autoSpaceDN/>
        <w:ind w:left="567" w:hanging="425"/>
        <w:jc w:val="both"/>
        <w:textAlignment w:val="auto"/>
        <w:rPr>
          <w:rFonts w:eastAsia="Times New Roman" w:cs="Times New Roman"/>
          <w:b/>
          <w:kern w:val="0"/>
          <w:lang w:eastAsia="ar-SA" w:bidi="ar-SA"/>
        </w:rPr>
      </w:pPr>
      <w:r w:rsidRPr="002E4B66">
        <w:rPr>
          <w:rFonts w:eastAsia="Times New Roman" w:cs="Times New Roman"/>
          <w:kern w:val="0"/>
          <w:lang w:eastAsia="ar-SA" w:bidi="ar-SA"/>
        </w:rPr>
        <w:t>1</w:t>
      </w:r>
      <w:r w:rsidR="002A365C">
        <w:rPr>
          <w:rFonts w:eastAsia="Times New Roman" w:cs="Times New Roman"/>
          <w:kern w:val="0"/>
          <w:lang w:eastAsia="ar-SA" w:bidi="ar-SA"/>
        </w:rPr>
        <w:t>2</w:t>
      </w:r>
      <w:r w:rsidRPr="002E4B66">
        <w:rPr>
          <w:rFonts w:eastAsia="Times New Roman" w:cs="Times New Roman"/>
          <w:kern w:val="0"/>
          <w:lang w:eastAsia="ar-SA" w:bidi="ar-SA"/>
        </w:rPr>
        <w:t>.</w:t>
      </w:r>
      <w:r w:rsidRPr="002E4B66">
        <w:rPr>
          <w:rFonts w:eastAsia="Times New Roman" w:cs="Times New Roman"/>
          <w:kern w:val="0"/>
          <w:lang w:eastAsia="ar-SA" w:bidi="ar-SA"/>
        </w:rPr>
        <w:tab/>
      </w:r>
      <w:r w:rsidRPr="002E4B66">
        <w:rPr>
          <w:rFonts w:eastAsia="TimesNewRoman" w:cs="Times New Roman"/>
          <w:iCs/>
          <w:kern w:val="0"/>
          <w:lang w:eastAsia="ar-SA" w:bidi="ar-SA"/>
        </w:rPr>
        <w:t>Zamawiający udzieli zamówienia Wykonawcy, którego oferta odpowiada wszystkim warunkom SWZ oraz uzyska najwyższą pozycję w rankingu</w:t>
      </w:r>
      <w:r w:rsidR="00FD5736">
        <w:rPr>
          <w:rFonts w:eastAsia="TimesNewRoman" w:cs="Times New Roman"/>
          <w:iCs/>
          <w:kern w:val="0"/>
          <w:lang w:eastAsia="ar-SA" w:bidi="ar-SA"/>
        </w:rPr>
        <w:t xml:space="preserve">. </w:t>
      </w:r>
    </w:p>
    <w:p w:rsidR="007C49FB" w:rsidRPr="007C49FB" w:rsidRDefault="007C49FB" w:rsidP="007C49FB">
      <w:pPr>
        <w:widowControl/>
        <w:autoSpaceDN/>
        <w:ind w:left="567" w:hanging="425"/>
        <w:jc w:val="both"/>
        <w:textAlignment w:val="auto"/>
        <w:rPr>
          <w:rFonts w:eastAsia="Times New Roman" w:cs="Times New Roman"/>
          <w:b/>
          <w:kern w:val="0"/>
          <w:lang w:eastAsia="ar-SA" w:bidi="ar-SA"/>
        </w:rPr>
      </w:pPr>
    </w:p>
    <w:p w:rsidR="006653F0" w:rsidRDefault="006653F0" w:rsidP="00454620">
      <w:pPr>
        <w:widowControl/>
        <w:autoSpaceDN/>
        <w:ind w:left="283" w:hanging="510"/>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3C7006">
        <w:rPr>
          <w:rFonts w:eastAsia="TimesNewRoman" w:cs="Times New Roman"/>
          <w:b/>
          <w:iCs/>
          <w:kern w:val="0"/>
          <w:lang w:eastAsia="ar-SA" w:bidi="ar-SA"/>
        </w:rPr>
        <w:t>A</w:t>
      </w:r>
      <w:r w:rsidR="00454620">
        <w:rPr>
          <w:rFonts w:eastAsia="TimesNewRoman" w:cs="Times New Roman"/>
          <w:b/>
          <w:iCs/>
          <w:kern w:val="0"/>
          <w:lang w:eastAsia="ar-SA" w:bidi="ar-SA"/>
        </w:rPr>
        <w:t xml:space="preserve">ukcja elektroniczna </w:t>
      </w:r>
    </w:p>
    <w:p w:rsidR="00237597" w:rsidRPr="00CA7A0F" w:rsidRDefault="00237597" w:rsidP="00237597">
      <w:pPr>
        <w:widowControl/>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1.</w:t>
      </w:r>
      <w:r w:rsidRPr="00CA7A0F">
        <w:rPr>
          <w:rFonts w:eastAsia="TimesNewRoman" w:cs="Times New Roman"/>
          <w:iCs/>
          <w:kern w:val="0"/>
          <w:lang w:eastAsia="ar-SA" w:bidi="ar-SA"/>
        </w:rPr>
        <w:tab/>
        <w:t xml:space="preserve">Zamawiający w celu wyboru najkorzystniejszej oferty przeprowadzi aukcje elektroniczną jeśli zostaną złożone, co najmniej 2 oferty niepodlegające odrzuceniu. </w:t>
      </w:r>
    </w:p>
    <w:p w:rsidR="00237597" w:rsidRPr="00CA7A0F" w:rsidRDefault="00237597" w:rsidP="00237597">
      <w:pPr>
        <w:widowControl/>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2.</w:t>
      </w:r>
      <w:r w:rsidRPr="00CA7A0F">
        <w:rPr>
          <w:rFonts w:eastAsia="TimesNewRoman" w:cs="Times New Roman"/>
          <w:iCs/>
          <w:kern w:val="0"/>
          <w:lang w:eastAsia="ar-SA" w:bidi="ar-SA"/>
        </w:rPr>
        <w:tab/>
        <w:t xml:space="preserve">Aukcje przeprowadzone zostaną na platformie aukcyjnej </w:t>
      </w:r>
      <w:hyperlink r:id="rId25" w:history="1">
        <w:r w:rsidRPr="00CA7A0F">
          <w:rPr>
            <w:rStyle w:val="Hipercze"/>
            <w:rFonts w:eastAsia="TimesNewRoman" w:cs="Times New Roman"/>
            <w:iCs/>
            <w:kern w:val="0"/>
            <w:lang w:eastAsia="ar-SA" w:bidi="ar-SA"/>
          </w:rPr>
          <w:t>https://aukcje.uzp.gov.pl</w:t>
        </w:r>
      </w:hyperlink>
    </w:p>
    <w:p w:rsidR="00237597" w:rsidRPr="00CA7A0F" w:rsidRDefault="00237597" w:rsidP="00237597">
      <w:pPr>
        <w:widowControl/>
        <w:autoSpaceDN/>
        <w:ind w:left="568" w:hanging="284"/>
        <w:jc w:val="both"/>
        <w:textAlignment w:val="auto"/>
        <w:rPr>
          <w:rFonts w:eastAsia="TimesNewRoman" w:cs="Times New Roman"/>
          <w:iCs/>
          <w:kern w:val="0"/>
          <w:lang w:eastAsia="ar-SA" w:bidi="ar-SA"/>
        </w:rPr>
      </w:pPr>
      <w:r w:rsidRPr="00CA7A0F">
        <w:rPr>
          <w:rFonts w:eastAsia="Times New Roman" w:cs="Times New Roman"/>
          <w:iCs/>
          <w:kern w:val="0"/>
          <w:lang w:eastAsia="ar-SA" w:bidi="ar-SA"/>
        </w:rPr>
        <w:t>3.</w:t>
      </w:r>
      <w:r w:rsidRPr="00CA7A0F">
        <w:rPr>
          <w:rFonts w:eastAsia="Times New Roman" w:cs="Times New Roman"/>
          <w:iCs/>
          <w:kern w:val="0"/>
          <w:lang w:eastAsia="ar-SA" w:bidi="ar-SA"/>
        </w:rPr>
        <w:tab/>
        <w:t>Zamawiający dokona rejestracji zaproszonych Wykonawców na platformie aukcji elektronicznych Urzędu Zamówień Publicznych.</w:t>
      </w:r>
    </w:p>
    <w:p w:rsidR="00237597" w:rsidRPr="00CA7A0F" w:rsidRDefault="00237597" w:rsidP="00237597">
      <w:pPr>
        <w:widowControl/>
        <w:autoSpaceDE w:val="0"/>
        <w:autoSpaceDN/>
        <w:ind w:left="568" w:hanging="284"/>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4.</w:t>
      </w:r>
      <w:r w:rsidRPr="00CA7A0F">
        <w:rPr>
          <w:rFonts w:eastAsia="Times New Roman" w:cs="Times New Roman"/>
          <w:iCs/>
          <w:kern w:val="0"/>
          <w:lang w:eastAsia="ar-SA" w:bidi="ar-SA"/>
        </w:rPr>
        <w:tab/>
        <w:t>Zamawiaj</w:t>
      </w:r>
      <w:r w:rsidRPr="00CA7A0F">
        <w:rPr>
          <w:rFonts w:eastAsia="TimesNewRoman" w:cs="Times New Roman"/>
          <w:iCs/>
          <w:kern w:val="0"/>
          <w:lang w:eastAsia="ar-SA" w:bidi="ar-SA"/>
        </w:rPr>
        <w:t>ą</w:t>
      </w:r>
      <w:r w:rsidRPr="00CA7A0F">
        <w:rPr>
          <w:rFonts w:eastAsia="Times New Roman" w:cs="Times New Roman"/>
          <w:iCs/>
          <w:kern w:val="0"/>
          <w:lang w:eastAsia="ar-SA" w:bidi="ar-SA"/>
        </w:rPr>
        <w:t>cy drog</w:t>
      </w:r>
      <w:r w:rsidRPr="00CA7A0F">
        <w:rPr>
          <w:rFonts w:eastAsia="TimesNewRoman" w:cs="Times New Roman"/>
          <w:iCs/>
          <w:kern w:val="0"/>
          <w:lang w:eastAsia="ar-SA" w:bidi="ar-SA"/>
        </w:rPr>
        <w:t xml:space="preserve">ą </w:t>
      </w:r>
      <w:r w:rsidRPr="00CA7A0F">
        <w:rPr>
          <w:rFonts w:eastAsia="Times New Roman" w:cs="Times New Roman"/>
          <w:iCs/>
          <w:kern w:val="0"/>
          <w:lang w:eastAsia="ar-SA" w:bidi="ar-SA"/>
        </w:rPr>
        <w:t>elektroniczn</w:t>
      </w:r>
      <w:r w:rsidRPr="00CA7A0F">
        <w:rPr>
          <w:rFonts w:eastAsia="TimesNewRoman" w:cs="Times New Roman"/>
          <w:iCs/>
          <w:kern w:val="0"/>
          <w:lang w:eastAsia="ar-SA" w:bidi="ar-SA"/>
        </w:rPr>
        <w:t xml:space="preserve">ą </w:t>
      </w:r>
      <w:r w:rsidRPr="00CA7A0F">
        <w:rPr>
          <w:rFonts w:eastAsia="Times New Roman" w:cs="Times New Roman"/>
          <w:iCs/>
          <w:kern w:val="0"/>
          <w:lang w:eastAsia="ar-SA" w:bidi="ar-SA"/>
        </w:rPr>
        <w:t>zaprosi do udziału w aukcji elektronicznej wszystkich Wykonawców, którzy</w:t>
      </w:r>
      <w:r w:rsidRPr="00CA7A0F">
        <w:rPr>
          <w:rFonts w:eastAsia="TimesNewRoman" w:cs="Times New Roman"/>
          <w:iCs/>
          <w:kern w:val="0"/>
          <w:lang w:eastAsia="ar-SA" w:bidi="ar-SA"/>
        </w:rPr>
        <w:t xml:space="preserve"> </w:t>
      </w:r>
      <w:r w:rsidRPr="00CA7A0F">
        <w:rPr>
          <w:rFonts w:eastAsia="Times New Roman" w:cs="Times New Roman"/>
          <w:iCs/>
          <w:kern w:val="0"/>
          <w:lang w:eastAsia="ar-SA" w:bidi="ar-SA"/>
        </w:rPr>
        <w:t>zło</w:t>
      </w:r>
      <w:r w:rsidRPr="00CA7A0F">
        <w:rPr>
          <w:rFonts w:eastAsia="TimesNewRoman" w:cs="Times New Roman"/>
          <w:iCs/>
          <w:kern w:val="0"/>
          <w:lang w:eastAsia="ar-SA" w:bidi="ar-SA"/>
        </w:rPr>
        <w:t>ż</w:t>
      </w:r>
      <w:r w:rsidRPr="00CA7A0F">
        <w:rPr>
          <w:rFonts w:eastAsia="Times New Roman" w:cs="Times New Roman"/>
          <w:iCs/>
          <w:kern w:val="0"/>
          <w:lang w:eastAsia="ar-SA" w:bidi="ar-SA"/>
        </w:rPr>
        <w:t>yli oferty niepodlegające odrzuceniu.</w:t>
      </w:r>
    </w:p>
    <w:p w:rsidR="00237597" w:rsidRPr="00CA7A0F" w:rsidRDefault="00237597" w:rsidP="00237597">
      <w:pPr>
        <w:widowControl/>
        <w:autoSpaceDE w:val="0"/>
        <w:autoSpaceDN/>
        <w:ind w:left="568" w:hanging="284"/>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5.</w:t>
      </w:r>
      <w:r w:rsidRPr="00CA7A0F">
        <w:rPr>
          <w:rFonts w:eastAsia="Times New Roman" w:cs="Times New Roman"/>
          <w:iCs/>
          <w:kern w:val="0"/>
          <w:lang w:eastAsia="ar-SA" w:bidi="ar-SA"/>
        </w:rPr>
        <w:tab/>
        <w:t xml:space="preserve">Zaproszenia do udziału w aukcji elektronicznej zostaną przesłane za pośrednictwem platformy </w:t>
      </w:r>
      <w:hyperlink r:id="rId26" w:history="1">
        <w:r w:rsidRPr="00CA7A0F">
          <w:rPr>
            <w:rStyle w:val="Hipercze"/>
            <w:rFonts w:eastAsia="Times New Roman" w:cs="Times New Roman"/>
            <w:iCs/>
            <w:kern w:val="0"/>
            <w:lang w:eastAsia="ar-SA" w:bidi="ar-SA"/>
          </w:rPr>
          <w:t>https://aukcje.uzp.gov.pl</w:t>
        </w:r>
      </w:hyperlink>
      <w:r w:rsidRPr="00CA7A0F">
        <w:rPr>
          <w:rFonts w:eastAsia="Times New Roman" w:cs="Times New Roman"/>
          <w:iCs/>
          <w:kern w:val="0"/>
          <w:lang w:eastAsia="ar-SA" w:bidi="ar-SA"/>
        </w:rPr>
        <w:t>, na co najmniej 2 dni robocze przed planowanym rozpoczęciem aukcji elektronicznej.</w:t>
      </w:r>
    </w:p>
    <w:p w:rsidR="00237597" w:rsidRPr="00CA7A0F" w:rsidRDefault="00237597" w:rsidP="00237597">
      <w:pPr>
        <w:widowControl/>
        <w:autoSpaceDE w:val="0"/>
        <w:autoSpaceDN/>
        <w:ind w:left="568" w:hanging="284"/>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6.</w:t>
      </w:r>
      <w:r w:rsidRPr="00CA7A0F">
        <w:rPr>
          <w:rFonts w:eastAsia="Times New Roman" w:cs="Times New Roman"/>
          <w:iCs/>
          <w:kern w:val="0"/>
          <w:lang w:eastAsia="ar-SA" w:bidi="ar-SA"/>
        </w:rPr>
        <w:tab/>
      </w:r>
      <w:r w:rsidRPr="00CA7A0F">
        <w:rPr>
          <w:rFonts w:eastAsia="Times New Roman" w:cs="Times New Roman"/>
          <w:iCs/>
          <w:kern w:val="0"/>
          <w:lang w:eastAsia="ar-SA" w:bidi="ar-SA"/>
        </w:rPr>
        <w:tab/>
        <w:t>Kryteriami oceny ofert, stosowanymi w toku aukcji elektronicznej b</w:t>
      </w:r>
      <w:r w:rsidRPr="00CA7A0F">
        <w:rPr>
          <w:rFonts w:eastAsia="TimesNewRoman" w:cs="Times New Roman"/>
          <w:iCs/>
          <w:kern w:val="0"/>
          <w:lang w:eastAsia="ar-SA" w:bidi="ar-SA"/>
        </w:rPr>
        <w:t>ę</w:t>
      </w:r>
      <w:r w:rsidRPr="00CA7A0F">
        <w:rPr>
          <w:rFonts w:eastAsia="Times New Roman" w:cs="Times New Roman"/>
          <w:iCs/>
          <w:kern w:val="0"/>
          <w:lang w:eastAsia="ar-SA" w:bidi="ar-SA"/>
        </w:rPr>
        <w:t>dą „cena oferty”, „okres gwarancji” oraz „termin wykonania zamówienia”.</w:t>
      </w:r>
    </w:p>
    <w:p w:rsidR="00237597" w:rsidRPr="00CA7A0F" w:rsidRDefault="00237597" w:rsidP="00237597">
      <w:pPr>
        <w:widowControl/>
        <w:autoSpaceDE w:val="0"/>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lastRenderedPageBreak/>
        <w:t>7.</w:t>
      </w:r>
      <w:r w:rsidRPr="00CA7A0F">
        <w:rPr>
          <w:rFonts w:eastAsia="TimesNewRoman" w:cs="Times New Roman"/>
          <w:iCs/>
          <w:kern w:val="0"/>
          <w:lang w:eastAsia="ar-SA" w:bidi="ar-SA"/>
        </w:rPr>
        <w:tab/>
        <w:t xml:space="preserve">W toku aukcji elektronicznej Wykonawcy na bieżąco będą informowani o swojej aktualnej pozycji w klasyfikacji oferty, w szczególności o uzyskanej punktacji </w:t>
      </w:r>
      <w:r>
        <w:rPr>
          <w:rFonts w:eastAsia="TimesNewRoman" w:cs="Times New Roman"/>
          <w:iCs/>
          <w:kern w:val="0"/>
          <w:lang w:eastAsia="ar-SA" w:bidi="ar-SA"/>
        </w:rPr>
        <w:br/>
        <w:t xml:space="preserve">oraz </w:t>
      </w:r>
      <w:r w:rsidRPr="00CA7A0F">
        <w:rPr>
          <w:rFonts w:eastAsia="TimesNewRoman" w:cs="Times New Roman"/>
          <w:iCs/>
          <w:kern w:val="0"/>
          <w:lang w:eastAsia="ar-SA" w:bidi="ar-SA"/>
        </w:rPr>
        <w:t xml:space="preserve">o punktacji oferty, która uzyskała najwyższą liczbę punktów. </w:t>
      </w:r>
    </w:p>
    <w:p w:rsidR="00237597" w:rsidRPr="00CA7A0F" w:rsidRDefault="00237597" w:rsidP="00237597">
      <w:pPr>
        <w:widowControl/>
        <w:autoSpaceDE w:val="0"/>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8.</w:t>
      </w:r>
      <w:r w:rsidRPr="00CA7A0F">
        <w:rPr>
          <w:rFonts w:eastAsia="TimesNewRoman" w:cs="Times New Roman"/>
          <w:iCs/>
          <w:kern w:val="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237597" w:rsidRPr="00CA7A0F" w:rsidRDefault="00237597" w:rsidP="00237597">
      <w:pPr>
        <w:widowControl/>
        <w:autoSpaceDE w:val="0"/>
        <w:autoSpaceDN/>
        <w:ind w:left="568" w:hanging="284"/>
        <w:jc w:val="both"/>
        <w:textAlignment w:val="auto"/>
        <w:rPr>
          <w:rFonts w:eastAsia="TimesNewRoman" w:cs="Times New Roman"/>
          <w:iCs/>
          <w:kern w:val="0"/>
          <w:lang w:eastAsia="ar-SA" w:bidi="ar-SA"/>
        </w:rPr>
      </w:pPr>
      <w:r w:rsidRPr="00CA7A0F">
        <w:rPr>
          <w:rFonts w:eastAsia="TimesNewRoman" w:cs="Times New Roman"/>
          <w:iCs/>
          <w:kern w:val="0"/>
          <w:lang w:eastAsia="ar-SA" w:bidi="ar-SA"/>
        </w:rPr>
        <w:t>9.</w:t>
      </w:r>
      <w:r w:rsidRPr="00CA7A0F">
        <w:rPr>
          <w:rFonts w:eastAsia="TimesNewRoman" w:cs="Times New Roman"/>
          <w:iCs/>
          <w:kern w:val="0"/>
          <w:lang w:eastAsia="ar-SA" w:bidi="ar-SA"/>
        </w:rPr>
        <w:tab/>
        <w:t>Aukcja jest aukcją jednoetapową. Minimalna wartość postąpienia to 10 000,00 zł (dziesięć tysięcy złotych).</w:t>
      </w:r>
    </w:p>
    <w:p w:rsidR="00237597" w:rsidRPr="00CA7A0F" w:rsidRDefault="00237597" w:rsidP="00237597">
      <w:pPr>
        <w:widowControl/>
        <w:autoSpaceDE w:val="0"/>
        <w:autoSpaceDN/>
        <w:ind w:left="568" w:hanging="426"/>
        <w:jc w:val="both"/>
        <w:textAlignment w:val="auto"/>
        <w:rPr>
          <w:rFonts w:eastAsia="TimesNewRoman" w:cs="Times New Roman"/>
          <w:iCs/>
          <w:kern w:val="0"/>
          <w:lang w:eastAsia="ar-SA" w:bidi="ar-SA"/>
        </w:rPr>
      </w:pPr>
      <w:r w:rsidRPr="00CA7A0F">
        <w:rPr>
          <w:rFonts w:eastAsia="TimesNewRoman" w:cs="Times New Roman"/>
          <w:iCs/>
          <w:kern w:val="0"/>
          <w:lang w:eastAsia="ar-SA" w:bidi="ar-SA"/>
        </w:rPr>
        <w:t>10.</w:t>
      </w:r>
      <w:r w:rsidRPr="00CA7A0F">
        <w:rPr>
          <w:rFonts w:eastAsia="TimesNewRoman" w:cs="Times New Roman"/>
          <w:iCs/>
          <w:kern w:val="0"/>
          <w:lang w:eastAsia="ar-SA" w:bidi="ar-SA"/>
        </w:rPr>
        <w:tab/>
        <w:t>Wykonawca w treści oferty winien wskazać osobę (osoby) uprawnione do składania postąpień w aukcji. Wskazane dane osobowe (imię (imiona) i nazwisko) muszą być zgodne z danymi wskazanymi w certyfikacie kwalifikowanym podpisu elektronicznego wskazanej osoby.</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NewRoman" w:cs="Times New Roman"/>
          <w:iCs/>
          <w:kern w:val="0"/>
          <w:lang w:eastAsia="ar-SA" w:bidi="ar-SA"/>
        </w:rPr>
        <w:t>11.</w:t>
      </w:r>
      <w:r w:rsidRPr="00CA7A0F">
        <w:rPr>
          <w:rFonts w:eastAsia="TimesNewRoman" w:cs="Times New Roman"/>
          <w:iCs/>
          <w:kern w:val="0"/>
          <w:lang w:eastAsia="ar-SA" w:bidi="ar-SA"/>
        </w:rPr>
        <w:tab/>
        <w:t>Wymagania techniczne urządzeń informatycznych:</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1)</w:t>
      </w:r>
      <w:r w:rsidRPr="00CA7A0F">
        <w:rPr>
          <w:rFonts w:eastAsia="Times New Roman" w:cs="Times New Roman"/>
          <w:kern w:val="0"/>
          <w:lang w:eastAsia="ar-SA" w:bidi="ar-SA"/>
        </w:rPr>
        <w:tab/>
        <w:t>Do obsługi systemu niezbędny jest dowolny komputer klasy PC z systemem operacyjnym Windows lub Linux oraz dostępem do sieci Internet. Administrator gwarantuje w pełni prawidłową współpracę z przeglądarkami:</w:t>
      </w:r>
    </w:p>
    <w:p w:rsidR="00237597" w:rsidRPr="00CA7A0F" w:rsidRDefault="00237597" w:rsidP="00237597">
      <w:pPr>
        <w:widowControl/>
        <w:autoSpaceDE w:val="0"/>
        <w:autoSpaceDN/>
        <w:ind w:left="1135"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a)</w:t>
      </w:r>
      <w:r w:rsidRPr="00CA7A0F">
        <w:rPr>
          <w:rFonts w:eastAsia="Times New Roman" w:cs="Times New Roman"/>
          <w:kern w:val="0"/>
          <w:lang w:eastAsia="ar-SA" w:bidi="ar-SA"/>
        </w:rPr>
        <w:tab/>
        <w:t xml:space="preserve">Mozilla </w:t>
      </w:r>
      <w:proofErr w:type="spellStart"/>
      <w:r w:rsidRPr="00CA7A0F">
        <w:rPr>
          <w:rFonts w:eastAsia="Times New Roman" w:cs="Times New Roman"/>
          <w:kern w:val="0"/>
          <w:lang w:eastAsia="ar-SA" w:bidi="ar-SA"/>
        </w:rPr>
        <w:t>Firefox</w:t>
      </w:r>
      <w:proofErr w:type="spellEnd"/>
      <w:r w:rsidRPr="00CA7A0F">
        <w:rPr>
          <w:rFonts w:eastAsia="Times New Roman" w:cs="Times New Roman"/>
          <w:kern w:val="0"/>
          <w:lang w:eastAsia="ar-SA" w:bidi="ar-SA"/>
        </w:rPr>
        <w:t xml:space="preserve"> w wersji 2.0 lub wyższej,</w:t>
      </w:r>
    </w:p>
    <w:p w:rsidR="00237597" w:rsidRPr="00CA7A0F" w:rsidRDefault="00237597" w:rsidP="00237597">
      <w:pPr>
        <w:widowControl/>
        <w:autoSpaceDE w:val="0"/>
        <w:autoSpaceDN/>
        <w:ind w:left="1135"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b)</w:t>
      </w:r>
      <w:r w:rsidRPr="00CA7A0F">
        <w:rPr>
          <w:rFonts w:eastAsia="Times New Roman" w:cs="Times New Roman"/>
          <w:kern w:val="0"/>
          <w:lang w:eastAsia="ar-SA" w:bidi="ar-SA"/>
        </w:rPr>
        <w:tab/>
        <w:t>Opera w wersji 9.0 lub wyższej,</w:t>
      </w:r>
    </w:p>
    <w:p w:rsidR="00237597" w:rsidRPr="00CA7A0F" w:rsidRDefault="00237597" w:rsidP="00237597">
      <w:pPr>
        <w:widowControl/>
        <w:autoSpaceDE w:val="0"/>
        <w:autoSpaceDN/>
        <w:ind w:left="1135"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c)</w:t>
      </w:r>
      <w:r w:rsidRPr="00CA7A0F">
        <w:rPr>
          <w:rFonts w:eastAsia="Times New Roman" w:cs="Times New Roman"/>
          <w:kern w:val="0"/>
          <w:lang w:eastAsia="ar-SA" w:bidi="ar-SA"/>
        </w:rPr>
        <w:tab/>
        <w:t>Google Chrome w wersji 3.0 lub wyższej.</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2)</w:t>
      </w:r>
      <w:r w:rsidRPr="00CA7A0F">
        <w:rPr>
          <w:rFonts w:eastAsia="Times New Roman" w:cs="Times New Roman"/>
          <w:kern w:val="0"/>
          <w:lang w:eastAsia="ar-SA" w:bidi="ar-SA"/>
        </w:rPr>
        <w:tab/>
        <w:t xml:space="preserve">Ze względu na brak kompatybilności przeglądarki Internet Explorer ze standardami przyjętymi w systemie aukcyjnym (powszechnie wykorzystywanymi w Internecie) oraz pojawiające się problemy związane z bezpieczeństwem, Zamawiający </w:t>
      </w:r>
      <w:r w:rsidRPr="00CA7A0F">
        <w:rPr>
          <w:rFonts w:eastAsia="Times New Roman" w:cs="Times New Roman"/>
          <w:kern w:val="0"/>
          <w:lang w:eastAsia="ar-SA" w:bidi="ar-SA"/>
        </w:rPr>
        <w:br/>
        <w:t>nie zaleca korzystania z tej aplikacji podczas użytkowania Portalu Aukcji.</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3)</w:t>
      </w:r>
      <w:r w:rsidRPr="00CA7A0F">
        <w:rPr>
          <w:rFonts w:eastAsia="Times New Roman" w:cs="Times New Roman"/>
          <w:kern w:val="0"/>
          <w:lang w:eastAsia="ar-SA" w:bidi="ar-SA"/>
        </w:rPr>
        <w:tab/>
        <w:t>Zamawiający zastrzega, że nie zostały przeprowadzone testy na zgodność z innymi przeglądarkami i z tego powodu nie może zagwarantować prawidłowej pracy systemu aukcyjnego z wykorzystaniem przeglądarek internetowych</w:t>
      </w:r>
      <w:r w:rsidRPr="00CA7A0F">
        <w:rPr>
          <w:rFonts w:eastAsia="Times New Roman" w:cs="Times New Roman"/>
          <w:kern w:val="0"/>
          <w:sz w:val="23"/>
          <w:szCs w:val="23"/>
          <w:lang w:eastAsia="ar-SA" w:bidi="ar-SA"/>
        </w:rPr>
        <w:t xml:space="preserve"> innych niż wyżej wskazane.</w:t>
      </w:r>
    </w:p>
    <w:p w:rsidR="00237597" w:rsidRPr="00CA7A0F" w:rsidRDefault="00237597" w:rsidP="00237597">
      <w:pPr>
        <w:widowControl/>
        <w:autoSpaceDE w:val="0"/>
        <w:autoSpaceDN/>
        <w:ind w:left="851" w:hanging="284"/>
        <w:jc w:val="both"/>
        <w:textAlignment w:val="auto"/>
        <w:rPr>
          <w:rFonts w:eastAsia="Times New Roman" w:cs="Times New Roman"/>
          <w:color w:val="222222"/>
          <w:kern w:val="0"/>
          <w:lang w:eastAsia="ar-SA" w:bidi="ar-SA"/>
        </w:rPr>
      </w:pPr>
      <w:r w:rsidRPr="00CA7A0F">
        <w:rPr>
          <w:rFonts w:eastAsia="Times New Roman" w:cs="Times New Roman"/>
          <w:kern w:val="0"/>
          <w:lang w:eastAsia="ar-SA" w:bidi="ar-SA"/>
        </w:rPr>
        <w:t>4)</w:t>
      </w:r>
      <w:r w:rsidRPr="00CA7A0F">
        <w:rPr>
          <w:rFonts w:eastAsia="Times New Roman" w:cs="Times New Roman"/>
          <w:kern w:val="0"/>
          <w:lang w:eastAsia="ar-SA" w:bidi="ar-SA"/>
        </w:rPr>
        <w:tab/>
        <w:t>Z uwagi na fakt, że postąpienia, które Wykonawcy są zobligowani podpisać elektronicznie, są generowane w postaci dokumentu PDF (</w:t>
      </w:r>
      <w:proofErr w:type="spellStart"/>
      <w:r w:rsidRPr="00CA7A0F">
        <w:rPr>
          <w:rFonts w:eastAsia="Times New Roman" w:cs="Times New Roman"/>
          <w:kern w:val="0"/>
          <w:lang w:eastAsia="ar-SA" w:bidi="ar-SA"/>
        </w:rPr>
        <w:t>Portable</w:t>
      </w:r>
      <w:proofErr w:type="spellEnd"/>
      <w:r w:rsidRPr="00CA7A0F">
        <w:rPr>
          <w:rFonts w:eastAsia="Times New Roman" w:cs="Times New Roman"/>
          <w:kern w:val="0"/>
          <w:lang w:eastAsia="ar-SA" w:bidi="ar-SA"/>
        </w:rPr>
        <w:t xml:space="preserve"> </w:t>
      </w:r>
      <w:proofErr w:type="spellStart"/>
      <w:r w:rsidRPr="00CA7A0F">
        <w:rPr>
          <w:rFonts w:eastAsia="Times New Roman" w:cs="Times New Roman"/>
          <w:kern w:val="0"/>
          <w:lang w:eastAsia="ar-SA" w:bidi="ar-SA"/>
        </w:rPr>
        <w:t>Document</w:t>
      </w:r>
      <w:proofErr w:type="spellEnd"/>
      <w:r w:rsidRPr="00CA7A0F">
        <w:rPr>
          <w:rFonts w:eastAsia="Times New Roman" w:cs="Times New Roman"/>
          <w:kern w:val="0"/>
          <w:lang w:eastAsia="ar-SA" w:bidi="ar-SA"/>
        </w:rPr>
        <w:t xml:space="preserve"> Format), Wykonawcy biorący udział w aukcji elektronicznej winni dysponować oprogramowaniem umożliwiającym odczytywanie plików w ww. formacie. Oprogramowanie takie wykonawcy mogą pobrać bezpłatnie ze strony internetowej http://get.adobe.com/reader/.</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color w:val="222222"/>
          <w:kern w:val="0"/>
          <w:lang w:eastAsia="ar-SA" w:bidi="ar-SA"/>
        </w:rPr>
        <w:t>5)</w:t>
      </w:r>
      <w:r w:rsidRPr="00CA7A0F">
        <w:rPr>
          <w:rFonts w:eastAsia="Times New Roman" w:cs="Times New Roman"/>
          <w:color w:val="222222"/>
          <w:kern w:val="0"/>
          <w:lang w:eastAsia="ar-SA" w:bidi="ar-SA"/>
        </w:rPr>
        <w:tab/>
        <w:t xml:space="preserve">Wykonawca chcący składać oferty w toku aukcji elektronicznej musi dysponować urządzeniami technicznymi oraz oprogramowaniem służącymi do obsługi </w:t>
      </w:r>
      <w:r w:rsidRPr="00CA7A0F">
        <w:rPr>
          <w:rFonts w:eastAsia="Times New Roman" w:cs="Times New Roman"/>
          <w:kern w:val="0"/>
          <w:lang w:eastAsia="ar-SA" w:bidi="ar-SA"/>
        </w:rPr>
        <w:t>podpisu elektronicznego.</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6)</w:t>
      </w:r>
      <w:r w:rsidRPr="00CA7A0F">
        <w:rPr>
          <w:rFonts w:eastAsia="Times New Roman" w:cs="Times New Roman"/>
          <w:kern w:val="0"/>
          <w:lang w:eastAsia="ar-SA" w:bidi="ar-SA"/>
        </w:rPr>
        <w:tab/>
        <w:t xml:space="preserve">Wykonawcy składający postąpienia są obowiązani podpisywać oferty składane </w:t>
      </w:r>
      <w:r w:rsidRPr="00CA7A0F">
        <w:rPr>
          <w:rFonts w:eastAsia="Times New Roman" w:cs="Times New Roman"/>
          <w:kern w:val="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237597"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7)</w:t>
      </w:r>
      <w:r w:rsidRPr="00CA7A0F">
        <w:rPr>
          <w:rFonts w:eastAsia="Times New Roman" w:cs="Times New Roman"/>
          <w:kern w:val="0"/>
          <w:lang w:eastAsia="ar-SA" w:bidi="ar-SA"/>
        </w:rPr>
        <w:tab/>
      </w:r>
      <w:r w:rsidRPr="00CA7A0F">
        <w:rPr>
          <w:rFonts w:eastAsia="Times New Roman" w:cs="Times New Roman"/>
          <w:kern w:val="0"/>
          <w:u w:val="single"/>
          <w:lang w:eastAsia="ar-SA" w:bidi="ar-SA"/>
        </w:rPr>
        <w:t xml:space="preserve">Oferty winny być podpisane w formacie </w:t>
      </w:r>
      <w:proofErr w:type="spellStart"/>
      <w:r w:rsidRPr="00CA7A0F">
        <w:rPr>
          <w:rFonts w:eastAsia="Times New Roman" w:cs="Times New Roman"/>
          <w:kern w:val="0"/>
          <w:u w:val="single"/>
          <w:lang w:eastAsia="ar-SA" w:bidi="ar-SA"/>
        </w:rPr>
        <w:t>Xades</w:t>
      </w:r>
      <w:proofErr w:type="spellEnd"/>
      <w:r w:rsidRPr="00CA7A0F">
        <w:rPr>
          <w:rFonts w:eastAsia="Times New Roman" w:cs="Times New Roman"/>
          <w:kern w:val="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w:t>
      </w:r>
      <w:r w:rsidRPr="00CA7A0F">
        <w:rPr>
          <w:rFonts w:eastAsia="Times New Roman" w:cs="Times New Roman"/>
          <w:kern w:val="0"/>
          <w:sz w:val="23"/>
          <w:szCs w:val="23"/>
          <w:lang w:eastAsia="ar-SA" w:bidi="ar-SA"/>
        </w:rPr>
        <w:t>elektronicznego</w:t>
      </w:r>
      <w:r w:rsidRPr="00CA7A0F">
        <w:rPr>
          <w:rFonts w:eastAsia="Times New Roman" w:cs="Times New Roman"/>
          <w:kern w:val="0"/>
          <w:lang w:eastAsia="ar-SA" w:bidi="ar-SA"/>
        </w:rPr>
        <w:t xml:space="preserve"> zalecany jest kontakt z wystawcą podpisu (centrum certyfikacji).</w:t>
      </w:r>
    </w:p>
    <w:p w:rsidR="0030290D" w:rsidRPr="00CA7A0F" w:rsidRDefault="0030290D" w:rsidP="00237597">
      <w:pPr>
        <w:widowControl/>
        <w:autoSpaceDE w:val="0"/>
        <w:autoSpaceDN/>
        <w:ind w:left="851" w:hanging="284"/>
        <w:jc w:val="both"/>
        <w:textAlignment w:val="auto"/>
        <w:rPr>
          <w:rFonts w:eastAsia="Times New Roman" w:cs="Times New Roman"/>
          <w:kern w:val="0"/>
          <w:lang w:eastAsia="ar-SA" w:bidi="ar-SA"/>
        </w:rPr>
      </w:pP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lastRenderedPageBreak/>
        <w:t>8)</w:t>
      </w:r>
      <w:r w:rsidRPr="00CA7A0F">
        <w:rPr>
          <w:rFonts w:eastAsia="Times New Roman" w:cs="Times New Roman"/>
          <w:kern w:val="0"/>
          <w:lang w:eastAsia="ar-SA" w:bidi="ar-SA"/>
        </w:rPr>
        <w:tab/>
        <w:t>Oferty generowane przez system aukcyjny nie umożliwiają wprowadzenia podpisu elektronicznego przy użyciu funkcji programu Adobe Reader</w:t>
      </w:r>
      <w:r w:rsidRPr="00CA7A0F">
        <w:rPr>
          <w:rFonts w:eastAsia="Times New Roman" w:cs="Times New Roman"/>
          <w:kern w:val="0"/>
          <w:sz w:val="23"/>
          <w:szCs w:val="23"/>
          <w:lang w:eastAsia="ar-SA" w:bidi="ar-SA"/>
        </w:rPr>
        <w:t xml:space="preserve"> (funkcja wykorzystywana</w:t>
      </w:r>
      <w:r w:rsidRPr="00CA7A0F">
        <w:rPr>
          <w:rFonts w:eastAsia="Times New Roman" w:cs="Times New Roman"/>
          <w:kern w:val="0"/>
          <w:lang w:eastAsia="ar-SA" w:bidi="ar-SA"/>
        </w:rPr>
        <w:t xml:space="preserve"> m.in. w podpisywaniu deklaracji podatkowych). Opatrzenie oferty podpisem </w:t>
      </w:r>
      <w:r w:rsidRPr="00CA7A0F">
        <w:rPr>
          <w:rFonts w:eastAsia="Times New Roman" w:cs="Times New Roman"/>
          <w:kern w:val="0"/>
          <w:sz w:val="23"/>
          <w:szCs w:val="23"/>
          <w:lang w:eastAsia="ar-SA" w:bidi="ar-SA"/>
        </w:rPr>
        <w:t>elektronicznym wymaga posłużenia się oprogramowaniem dostarczonym przez wystawcę</w:t>
      </w:r>
      <w:r w:rsidRPr="00CA7A0F">
        <w:rPr>
          <w:rFonts w:eastAsia="Times New Roman" w:cs="Times New Roman"/>
          <w:kern w:val="0"/>
          <w:lang w:eastAsia="ar-SA" w:bidi="ar-SA"/>
        </w:rPr>
        <w:t xml:space="preserve"> podpisu elektronicznego (centrum certyfikacji).</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12.</w:t>
      </w:r>
      <w:r w:rsidRPr="00CA7A0F">
        <w:rPr>
          <w:rFonts w:eastAsia="Times New Roman" w:cs="Times New Roman"/>
          <w:kern w:val="0"/>
          <w:lang w:eastAsia="ar-SA" w:bidi="ar-SA"/>
        </w:rPr>
        <w:tab/>
        <w:t>Oferta Wykonawcy przestaje wiązać w zakresie, w jakim złoży on korzystniejszą ofertę w toku aukcji elektronicznej.</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13.</w:t>
      </w:r>
      <w:r w:rsidRPr="00CA7A0F">
        <w:rPr>
          <w:rFonts w:eastAsia="Times New Roman" w:cs="Times New Roman"/>
          <w:kern w:val="0"/>
          <w:lang w:eastAsia="ar-SA" w:bidi="ar-SA"/>
        </w:rPr>
        <w:tab/>
        <w:t>W sytuacji określonej w pkt. 12 bieg terminu związania ofertą nie ulega przerwaniu.</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14.</w:t>
      </w:r>
      <w:r w:rsidRPr="00CA7A0F">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sidRPr="00CA7A0F">
        <w:rPr>
          <w:rFonts w:eastAsia="Times New Roman" w:cs="Times New Roman"/>
          <w:kern w:val="0"/>
          <w:lang w:eastAsia="ar-SA" w:bidi="ar-SA"/>
        </w:rPr>
        <w:br/>
        <w:t>na następny dzień roboczy przypadający po usunięciu awarii, z uwzględnieniem stanu ofert po ostatnim zatwierdzonym postąpieniu.</w:t>
      </w:r>
    </w:p>
    <w:p w:rsidR="00237597" w:rsidRPr="00CA7A0F" w:rsidRDefault="00237597" w:rsidP="00237597">
      <w:pPr>
        <w:widowControl/>
        <w:autoSpaceDE w:val="0"/>
        <w:autoSpaceDN/>
        <w:ind w:left="567" w:hanging="425"/>
        <w:jc w:val="both"/>
        <w:textAlignment w:val="auto"/>
        <w:rPr>
          <w:rFonts w:eastAsia="Times New Roman" w:cs="Times New Roman"/>
          <w:kern w:val="0"/>
          <w:lang w:eastAsia="ar-SA" w:bidi="ar-SA"/>
        </w:rPr>
      </w:pPr>
      <w:r w:rsidRPr="00CA7A0F">
        <w:rPr>
          <w:rFonts w:eastAsia="Times New Roman" w:cs="Times New Roman"/>
          <w:kern w:val="0"/>
          <w:lang w:eastAsia="ar-SA" w:bidi="ar-SA"/>
        </w:rPr>
        <w:t>15.</w:t>
      </w:r>
      <w:r w:rsidRPr="00CA7A0F">
        <w:rPr>
          <w:rFonts w:eastAsia="Times New Roman" w:cs="Times New Roman"/>
          <w:kern w:val="0"/>
          <w:lang w:eastAsia="ar-SA" w:bidi="ar-SA"/>
        </w:rPr>
        <w:tab/>
        <w:t>Zamawiający zamyka aukcję elektroniczną:</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1)</w:t>
      </w:r>
      <w:r w:rsidRPr="00CA7A0F">
        <w:rPr>
          <w:rFonts w:eastAsia="Times New Roman" w:cs="Times New Roman"/>
          <w:kern w:val="0"/>
          <w:lang w:eastAsia="ar-SA" w:bidi="ar-SA"/>
        </w:rPr>
        <w:tab/>
        <w:t>w terminie określonym w zaproszeniu do udziału w aukcji elektronicznej;</w:t>
      </w:r>
    </w:p>
    <w:p w:rsidR="00237597" w:rsidRPr="00CA7A0F" w:rsidRDefault="00237597" w:rsidP="00237597">
      <w:pPr>
        <w:widowControl/>
        <w:autoSpaceDE w:val="0"/>
        <w:autoSpaceDN/>
        <w:ind w:left="851" w:hanging="284"/>
        <w:jc w:val="both"/>
        <w:textAlignment w:val="auto"/>
        <w:rPr>
          <w:rFonts w:eastAsia="Times New Roman" w:cs="Times New Roman"/>
          <w:kern w:val="0"/>
          <w:lang w:eastAsia="ar-SA" w:bidi="ar-SA"/>
        </w:rPr>
      </w:pPr>
      <w:r w:rsidRPr="00CA7A0F">
        <w:rPr>
          <w:rFonts w:eastAsia="Times New Roman" w:cs="Times New Roman"/>
          <w:kern w:val="0"/>
          <w:lang w:eastAsia="ar-SA" w:bidi="ar-SA"/>
        </w:rPr>
        <w:t>2)</w:t>
      </w:r>
      <w:r w:rsidRPr="00CA7A0F">
        <w:rPr>
          <w:rFonts w:eastAsia="Times New Roman" w:cs="Times New Roman"/>
          <w:kern w:val="0"/>
          <w:lang w:eastAsia="ar-SA" w:bidi="ar-SA"/>
        </w:rPr>
        <w:tab/>
        <w:t>jeżeli w ustalonym terminie nie zostaną zgłoszone nowe postąpienia;</w:t>
      </w:r>
    </w:p>
    <w:p w:rsidR="00237597" w:rsidRPr="00CA7A0F" w:rsidRDefault="00237597" w:rsidP="00237597">
      <w:pPr>
        <w:widowControl/>
        <w:autoSpaceDE w:val="0"/>
        <w:autoSpaceDN/>
        <w:ind w:left="851" w:hanging="284"/>
        <w:jc w:val="both"/>
        <w:textAlignment w:val="auto"/>
        <w:rPr>
          <w:rFonts w:eastAsia="Times New Roman" w:cs="Times New Roman"/>
          <w:iCs/>
          <w:kern w:val="0"/>
          <w:lang w:eastAsia="ar-SA" w:bidi="ar-SA"/>
        </w:rPr>
      </w:pPr>
      <w:r w:rsidRPr="00CA7A0F">
        <w:rPr>
          <w:rFonts w:eastAsia="Times New Roman" w:cs="Times New Roman"/>
          <w:kern w:val="0"/>
          <w:lang w:eastAsia="ar-SA" w:bidi="ar-SA"/>
        </w:rPr>
        <w:t>3)</w:t>
      </w:r>
      <w:r w:rsidRPr="00CA7A0F">
        <w:rPr>
          <w:rFonts w:eastAsia="Times New Roman" w:cs="Times New Roman"/>
          <w:kern w:val="0"/>
          <w:lang w:eastAsia="ar-SA" w:bidi="ar-SA"/>
        </w:rPr>
        <w:tab/>
        <w:t xml:space="preserve">po zakończeniu ostatniego, ustalonego etapu. </w:t>
      </w:r>
    </w:p>
    <w:p w:rsidR="00237597" w:rsidRPr="00CA7A0F" w:rsidRDefault="00237597" w:rsidP="00237597">
      <w:pPr>
        <w:widowControl/>
        <w:autoSpaceDE w:val="0"/>
        <w:autoSpaceDN/>
        <w:ind w:left="567" w:hanging="425"/>
        <w:jc w:val="both"/>
        <w:textAlignment w:val="auto"/>
        <w:rPr>
          <w:rFonts w:eastAsia="Times New Roman" w:cs="Times New Roman"/>
          <w:iCs/>
          <w:kern w:val="0"/>
          <w:lang w:eastAsia="ar-SA" w:bidi="ar-SA"/>
        </w:rPr>
      </w:pPr>
      <w:r w:rsidRPr="00CA7A0F">
        <w:rPr>
          <w:rFonts w:eastAsia="Times New Roman" w:cs="Times New Roman"/>
          <w:iCs/>
          <w:kern w:val="0"/>
          <w:lang w:eastAsia="ar-SA" w:bidi="ar-SA"/>
        </w:rPr>
        <w:t>16.</w:t>
      </w:r>
      <w:r w:rsidRPr="00CA7A0F">
        <w:rPr>
          <w:rFonts w:eastAsia="Times New Roman" w:cs="Times New Roman"/>
          <w:iCs/>
          <w:kern w:val="0"/>
          <w:lang w:eastAsia="ar-SA" w:bidi="ar-SA"/>
        </w:rPr>
        <w:tab/>
        <w:t>Zamawiaj</w:t>
      </w:r>
      <w:r w:rsidRPr="00CA7A0F">
        <w:rPr>
          <w:rFonts w:eastAsia="TimesNewRoman" w:cs="Times New Roman"/>
          <w:iCs/>
          <w:kern w:val="0"/>
          <w:lang w:eastAsia="ar-SA" w:bidi="ar-SA"/>
        </w:rPr>
        <w:t>ą</w:t>
      </w:r>
      <w:r w:rsidRPr="00CA7A0F">
        <w:rPr>
          <w:rFonts w:eastAsia="Times New Roman" w:cs="Times New Roman"/>
          <w:iCs/>
          <w:kern w:val="0"/>
          <w:lang w:eastAsia="ar-SA" w:bidi="ar-SA"/>
        </w:rPr>
        <w:t xml:space="preserve">cy po zamknięciu aukcji elektronicznej dokona oceny ofert w oparciu </w:t>
      </w:r>
      <w:r w:rsidRPr="00CA7A0F">
        <w:rPr>
          <w:rFonts w:eastAsia="Times New Roman" w:cs="Times New Roman"/>
          <w:iCs/>
          <w:kern w:val="0"/>
          <w:lang w:eastAsia="ar-SA" w:bidi="ar-SA"/>
        </w:rPr>
        <w:br/>
        <w:t xml:space="preserve">o kryterium oceny ofert jakimi była „cena oferty”, „okres gwarancji” oraz „termin wykonania zamówienia”, z uwzględnieniem wyników aukcji elektronicznej. </w:t>
      </w:r>
    </w:p>
    <w:p w:rsidR="00D55376" w:rsidRPr="003C7006" w:rsidRDefault="00D55376" w:rsidP="00237597">
      <w:pPr>
        <w:widowControl/>
        <w:autoSpaceDN/>
        <w:jc w:val="both"/>
        <w:textAlignment w:val="auto"/>
        <w:rPr>
          <w:rFonts w:eastAsia="TimesNewRoman" w:cs="Times New Roman"/>
          <w:b/>
          <w:iCs/>
          <w:kern w:val="0"/>
          <w:lang w:eastAsia="ar-SA" w:bidi="ar-SA"/>
        </w:rPr>
      </w:pPr>
    </w:p>
    <w:p w:rsidR="00064388" w:rsidRPr="00B84061" w:rsidRDefault="00064388" w:rsidP="00064388">
      <w:pPr>
        <w:widowControl/>
        <w:suppressAutoHyphens w:val="0"/>
        <w:autoSpaceDE w:val="0"/>
        <w:adjustRightInd w:val="0"/>
        <w:ind w:left="284" w:hanging="568"/>
        <w:textAlignment w:val="auto"/>
        <w:rPr>
          <w:rFonts w:eastAsiaTheme="minorHAnsi" w:cs="Times New Roman"/>
          <w:b/>
          <w:bCs/>
          <w:kern w:val="0"/>
          <w:lang w:eastAsia="en-US" w:bidi="ar-SA"/>
        </w:rPr>
      </w:pPr>
      <w:r w:rsidRPr="00B84061">
        <w:rPr>
          <w:rFonts w:eastAsiaTheme="minorHAnsi" w:cs="Times New Roman"/>
          <w:b/>
          <w:bCs/>
          <w:kern w:val="0"/>
          <w:lang w:eastAsia="en-US" w:bidi="ar-SA"/>
        </w:rPr>
        <w:t>XV</w:t>
      </w:r>
      <w:r w:rsidR="006653F0" w:rsidRPr="00B84061">
        <w:rPr>
          <w:rFonts w:eastAsiaTheme="minorHAnsi" w:cs="Times New Roman"/>
          <w:b/>
          <w:bCs/>
          <w:kern w:val="0"/>
          <w:lang w:eastAsia="en-US" w:bidi="ar-SA"/>
        </w:rPr>
        <w:t>I</w:t>
      </w:r>
      <w:r w:rsidRPr="00B84061">
        <w:rPr>
          <w:rFonts w:eastAsiaTheme="minorHAnsi" w:cs="Times New Roman"/>
          <w:b/>
          <w:bCs/>
          <w:kern w:val="0"/>
          <w:lang w:eastAsia="en-US" w:bidi="ar-SA"/>
        </w:rPr>
        <w:t>.</w:t>
      </w:r>
      <w:r w:rsidRPr="00B84061">
        <w:rPr>
          <w:rFonts w:eastAsiaTheme="minorHAnsi" w:cs="Times New Roman"/>
          <w:b/>
          <w:bCs/>
          <w:kern w:val="0"/>
          <w:lang w:eastAsia="en-US" w:bidi="ar-SA"/>
        </w:rPr>
        <w:tab/>
        <w:t>Informacje dotyczące zabezpieczenia należytego wykonania umowy</w:t>
      </w:r>
      <w:r w:rsidR="00DD4D2A" w:rsidRPr="00B84061">
        <w:rPr>
          <w:rFonts w:eastAsiaTheme="minorHAnsi" w:cs="Times New Roman"/>
          <w:b/>
          <w:bCs/>
          <w:kern w:val="0"/>
          <w:lang w:eastAsia="en-US" w:bidi="ar-SA"/>
        </w:rPr>
        <w:t xml:space="preserve"> </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 Przed podpisaniem umowy Wykonawca, którego oferta została wybrana,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zany jest do wniesienia zabezpieczenia należytego wykonania umowy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w:t>
      </w:r>
      <w:r w:rsidR="00FD5736" w:rsidRPr="00FD5736">
        <w:rPr>
          <w:rFonts w:eastAsia="Times New Roman" w:cs="Times New Roman"/>
          <w:b/>
          <w:bCs/>
          <w:kern w:val="0"/>
          <w:lang w:eastAsia="ar-SA" w:bidi="ar-SA"/>
        </w:rPr>
        <w:t>5</w:t>
      </w:r>
      <w:r w:rsidRPr="00FD5736">
        <w:rPr>
          <w:rFonts w:eastAsia="Times New Roman" w:cs="Times New Roman"/>
          <w:b/>
          <w:bCs/>
          <w:kern w:val="0"/>
          <w:lang w:eastAsia="ar-SA" w:bidi="ar-SA"/>
        </w:rPr>
        <w:t xml:space="preserve"> </w:t>
      </w:r>
      <w:r w:rsidRPr="000579CA">
        <w:rPr>
          <w:rFonts w:eastAsia="Times New Roman" w:cs="Times New Roman"/>
          <w:b/>
          <w:bCs/>
          <w:kern w:val="0"/>
          <w:lang w:eastAsia="ar-SA" w:bidi="ar-SA"/>
        </w:rPr>
        <w:t xml:space="preserve">% </w:t>
      </w:r>
      <w:r w:rsidRPr="000579CA">
        <w:rPr>
          <w:rFonts w:eastAsia="Times New Roman" w:cs="Times New Roman"/>
          <w:bCs/>
          <w:kern w:val="0"/>
          <w:lang w:eastAsia="ar-SA" w:bidi="ar-SA"/>
        </w:rPr>
        <w:t>ceny całkowitej podanej w ofercie (cena z podatkiem VAT).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 Zabezpieczenie należytego wykonania umowy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wnoszone według wyboru Wykonawcy w jednej lub w kilku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formach: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bankowych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spółdzielczej kasy oszcz</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ciowo –kredytowej, z tym że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 kasy jest zawsze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zaniem pieni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żnym;</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gwarancjach bankowych;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gwarancjach ubezpieczeniowych;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czeniach udzielanych przez podmioty, o których mowa w art. 6 b ust. 5 pkt 2 ustawy z dnia 9 listopada 2000 r. </w:t>
      </w:r>
      <w:r w:rsidRPr="000579CA">
        <w:rPr>
          <w:rFonts w:eastAsia="Times New Roman" w:cs="Times New Roman"/>
          <w:bCs/>
          <w:i/>
          <w:iCs/>
          <w:kern w:val="0"/>
          <w:lang w:eastAsia="ar-SA" w:bidi="ar-SA"/>
        </w:rPr>
        <w:t>o utworzeniu Polskiej Agencji Rozwoju Przedsi</w:t>
      </w:r>
      <w:r w:rsidRPr="000579CA">
        <w:rPr>
          <w:rFonts w:eastAsia="Times New Roman" w:cs="Times New Roman" w:hint="eastAsia"/>
          <w:bCs/>
          <w:i/>
          <w:iCs/>
          <w:kern w:val="0"/>
          <w:lang w:eastAsia="ar-SA" w:bidi="ar-SA"/>
        </w:rPr>
        <w:t>ę</w:t>
      </w:r>
      <w:r w:rsidRPr="000579CA">
        <w:rPr>
          <w:rFonts w:eastAsia="Times New Roman" w:cs="Times New Roman"/>
          <w:bCs/>
          <w:i/>
          <w:iCs/>
          <w:kern w:val="0"/>
          <w:lang w:eastAsia="ar-SA" w:bidi="ar-SA"/>
        </w:rPr>
        <w:t>biorczo</w:t>
      </w:r>
      <w:r w:rsidRPr="000579CA">
        <w:rPr>
          <w:rFonts w:eastAsia="Times New Roman" w:cs="Times New Roman" w:hint="eastAsia"/>
          <w:bCs/>
          <w:i/>
          <w:iCs/>
          <w:kern w:val="0"/>
          <w:lang w:eastAsia="ar-SA" w:bidi="ar-SA"/>
        </w:rPr>
        <w:t>ś</w:t>
      </w:r>
      <w:r w:rsidRPr="000579CA">
        <w:rPr>
          <w:rFonts w:eastAsia="Times New Roman" w:cs="Times New Roman"/>
          <w:bCs/>
          <w:i/>
          <w:iCs/>
          <w:kern w:val="0"/>
          <w:lang w:eastAsia="ar-SA" w:bidi="ar-SA"/>
        </w:rPr>
        <w:t xml:space="preserve">ci </w:t>
      </w:r>
      <w:r w:rsidRPr="000579CA">
        <w:rPr>
          <w:rFonts w:eastAsia="Times New Roman" w:cs="Times New Roman"/>
          <w:bCs/>
          <w:kern w:val="0"/>
          <w:lang w:eastAsia="ar-SA" w:bidi="ar-SA"/>
        </w:rPr>
        <w:t>(Dz. U. z 20</w:t>
      </w:r>
      <w:r w:rsidR="000032E6">
        <w:rPr>
          <w:rFonts w:eastAsia="Times New Roman" w:cs="Times New Roman"/>
          <w:bCs/>
          <w:kern w:val="0"/>
          <w:lang w:eastAsia="ar-SA" w:bidi="ar-SA"/>
        </w:rPr>
        <w:t>20</w:t>
      </w:r>
      <w:r w:rsidRPr="000579CA">
        <w:rPr>
          <w:rFonts w:eastAsia="Times New Roman" w:cs="Times New Roman"/>
          <w:bCs/>
          <w:kern w:val="0"/>
          <w:lang w:eastAsia="ar-SA" w:bidi="ar-SA"/>
        </w:rPr>
        <w:t xml:space="preserve"> r., poz. </w:t>
      </w:r>
      <w:r w:rsidR="000032E6">
        <w:rPr>
          <w:rFonts w:eastAsia="Times New Roman" w:cs="Times New Roman"/>
          <w:bCs/>
          <w:kern w:val="0"/>
          <w:lang w:eastAsia="ar-SA" w:bidi="ar-SA"/>
        </w:rPr>
        <w:t>299</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cy </w:t>
      </w:r>
      <w:r w:rsidRPr="000579CA">
        <w:rPr>
          <w:rFonts w:eastAsia="Times New Roman" w:cs="Times New Roman"/>
          <w:b/>
          <w:bCs/>
          <w:kern w:val="0"/>
          <w:lang w:eastAsia="ar-SA" w:bidi="ar-SA"/>
        </w:rPr>
        <w:t xml:space="preserve">nie wyraża zgody </w:t>
      </w:r>
      <w:r w:rsidRPr="000579CA">
        <w:rPr>
          <w:rFonts w:eastAsia="Times New Roman" w:cs="Times New Roman"/>
          <w:bCs/>
          <w:kern w:val="0"/>
          <w:lang w:eastAsia="ar-SA" w:bidi="ar-SA"/>
        </w:rPr>
        <w:t>na wniesienie zabezpieczenia należytego wykonania umowy w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6653F0" w:rsidRPr="000579CA">
        <w:rPr>
          <w:rFonts w:eastAsia="Times New Roman" w:cs="Times New Roman"/>
          <w:bCs/>
          <w:kern w:val="0"/>
          <w:lang w:eastAsia="ar-SA" w:bidi="ar-SA"/>
        </w:rPr>
        <w:t xml:space="preserve">art. </w:t>
      </w:r>
      <w:r w:rsidR="006653F0">
        <w:rPr>
          <w:rFonts w:eastAsia="Times New Roman" w:cs="Times New Roman"/>
          <w:bCs/>
          <w:kern w:val="0"/>
          <w:lang w:eastAsia="ar-SA" w:bidi="ar-SA"/>
        </w:rPr>
        <w:t>450 ust</w:t>
      </w:r>
      <w:r w:rsidR="000032E6">
        <w:rPr>
          <w:rFonts w:eastAsia="Times New Roman" w:cs="Times New Roman"/>
          <w:bCs/>
          <w:kern w:val="0"/>
          <w:lang w:eastAsia="ar-SA" w:bidi="ar-SA"/>
        </w:rPr>
        <w:t xml:space="preserve">. 2 </w:t>
      </w:r>
      <w:r w:rsidRPr="000579CA">
        <w:rPr>
          <w:rFonts w:eastAsia="Times New Roman" w:cs="Times New Roman"/>
          <w:bCs/>
          <w:kern w:val="0"/>
          <w:lang w:eastAsia="ar-SA" w:bidi="ar-SA"/>
        </w:rPr>
        <w:t>ustawy tj.: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w wekslach z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czeniem wekslowym banku lub spółdzielczej kasy oszczędnościowo - kredytowej;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przez ustanowienie zastawu na papierach warto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ciowych emitowanych przez Skarb Pa</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stwa lub jednostk</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samorz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du terytorialnego;</w:t>
      </w:r>
    </w:p>
    <w:p w:rsidR="000579CA" w:rsidRPr="000579CA" w:rsidRDefault="000579CA" w:rsidP="000032E6">
      <w:pPr>
        <w:widowControl/>
        <w:autoSpaceDN/>
        <w:ind w:left="924" w:hanging="357"/>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przez ustanowienie zastawu rejestrowego na zasadach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0032E6">
        <w:rPr>
          <w:rFonts w:eastAsia="Times New Roman" w:cs="Times New Roman"/>
          <w:bCs/>
          <w:kern w:val="0"/>
          <w:lang w:eastAsia="ar-SA" w:bidi="ar-SA"/>
        </w:rPr>
        <w:t xml:space="preserve">ustawie z dnia 6 grudnia 1996 r. </w:t>
      </w:r>
      <w:r w:rsidRPr="000032E6">
        <w:rPr>
          <w:rFonts w:eastAsia="Times New Roman" w:cs="Times New Roman"/>
          <w:bCs/>
          <w:i/>
          <w:kern w:val="0"/>
          <w:lang w:eastAsia="ar-SA" w:bidi="ar-SA"/>
        </w:rPr>
        <w:t>o zastawie rejestrowym i rejestrze zastawów</w:t>
      </w:r>
      <w:r w:rsidRPr="000579CA">
        <w:rPr>
          <w:rFonts w:eastAsia="Times New Roman" w:cs="Times New Roman"/>
          <w:bCs/>
          <w:kern w:val="0"/>
          <w:lang w:eastAsia="ar-SA" w:bidi="ar-SA"/>
        </w:rPr>
        <w:t>.</w:t>
      </w:r>
    </w:p>
    <w:p w:rsidR="000579CA" w:rsidRDefault="000579CA" w:rsidP="00E45AFC">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Skuteczne wniesienie zabezpieczenia należytego wykonania umowy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to przelew kwoty zabezpieczenia na rachunek bankowy Zamawiającego:</w:t>
      </w:r>
      <w:r w:rsidRPr="000579CA">
        <w:rPr>
          <w:rFonts w:eastAsia="Times New Roman" w:cs="Times New Roman"/>
          <w:bCs/>
          <w:kern w:val="0"/>
          <w:lang w:eastAsia="ar-SA" w:bidi="ar-SA"/>
        </w:rPr>
        <w:br/>
        <w:t xml:space="preserve">CSP w Legionowie NBP O/O Warszawa nr konta: 83 1010 1010 0070 0913 9120 0000 </w:t>
      </w:r>
      <w:r w:rsidR="00A551FB">
        <w:rPr>
          <w:rFonts w:eastAsia="Times New Roman" w:cs="Times New Roman"/>
          <w:bCs/>
          <w:kern w:val="0"/>
          <w:lang w:eastAsia="ar-SA" w:bidi="ar-SA"/>
        </w:rPr>
        <w:br/>
      </w:r>
      <w:r w:rsidRPr="000579CA">
        <w:rPr>
          <w:rFonts w:eastAsia="Times New Roman" w:cs="Times New Roman"/>
          <w:bCs/>
          <w:kern w:val="0"/>
          <w:lang w:eastAsia="ar-SA" w:bidi="ar-SA"/>
        </w:rPr>
        <w:t xml:space="preserve">z dopiskiem przetarg nieograniczony </w:t>
      </w:r>
      <w:r w:rsidRPr="00296573">
        <w:rPr>
          <w:rFonts w:eastAsia="Times New Roman" w:cs="Times New Roman"/>
          <w:bCs/>
          <w:i/>
          <w:kern w:val="0"/>
          <w:lang w:eastAsia="ar-SA" w:bidi="ar-SA"/>
        </w:rPr>
        <w:t>„</w:t>
      </w:r>
      <w:r w:rsidR="00296573" w:rsidRPr="00296573">
        <w:rPr>
          <w:rFonts w:eastAsia="Times New Roman" w:cs="Times New Roman"/>
          <w:bCs/>
          <w:i/>
          <w:kern w:val="0"/>
          <w:lang w:eastAsia="ar-SA" w:bidi="ar-SA"/>
        </w:rPr>
        <w:t xml:space="preserve">Wykonanie robót budowlanych polegających </w:t>
      </w:r>
      <w:r w:rsidR="00296573" w:rsidRPr="00296573">
        <w:rPr>
          <w:rFonts w:eastAsia="Times New Roman" w:cs="Times New Roman"/>
          <w:bCs/>
          <w:i/>
          <w:kern w:val="0"/>
          <w:lang w:eastAsia="ar-SA" w:bidi="ar-SA"/>
        </w:rPr>
        <w:br/>
        <w:t xml:space="preserve">na </w:t>
      </w:r>
      <w:r w:rsidR="00B568D9" w:rsidRPr="00B568D9">
        <w:rPr>
          <w:rFonts w:eastAsia="Times New Roman" w:cs="Times New Roman"/>
          <w:bCs/>
          <w:i/>
          <w:kern w:val="0"/>
          <w:lang w:eastAsia="ar-SA" w:bidi="ar-SA"/>
        </w:rPr>
        <w:t>remoncie d</w:t>
      </w:r>
      <w:r w:rsidR="00B568D9">
        <w:rPr>
          <w:rFonts w:eastAsia="Times New Roman" w:cs="Times New Roman"/>
          <w:bCs/>
          <w:i/>
          <w:kern w:val="0"/>
          <w:lang w:eastAsia="ar-SA" w:bidi="ar-SA"/>
        </w:rPr>
        <w:t>achu budynku nr 6 zlokalizowanego</w:t>
      </w:r>
      <w:r w:rsidR="00B568D9" w:rsidRPr="00B568D9">
        <w:rPr>
          <w:rFonts w:eastAsia="Times New Roman" w:cs="Times New Roman"/>
          <w:bCs/>
          <w:i/>
          <w:kern w:val="0"/>
          <w:lang w:eastAsia="ar-SA" w:bidi="ar-SA"/>
        </w:rPr>
        <w:t xml:space="preserve"> na terenie Centrum Szkolenia Policji w Legionowie</w:t>
      </w:r>
      <w:r w:rsidRPr="00296573">
        <w:rPr>
          <w:rFonts w:eastAsia="Times New Roman" w:cs="Times New Roman"/>
          <w:bCs/>
          <w:i/>
          <w:kern w:val="0"/>
          <w:lang w:eastAsia="ar-SA" w:bidi="ar-SA"/>
        </w:rPr>
        <w:t>”</w:t>
      </w:r>
      <w:r w:rsidRPr="000579CA">
        <w:rPr>
          <w:rFonts w:eastAsia="Times New Roman" w:cs="Times New Roman"/>
          <w:bCs/>
          <w:kern w:val="0"/>
          <w:lang w:eastAsia="ar-SA" w:bidi="ar-SA"/>
        </w:rPr>
        <w:t xml:space="preserve"> </w:t>
      </w:r>
      <w:r w:rsidR="00296573">
        <w:rPr>
          <w:rFonts w:eastAsia="Times New Roman" w:cs="Times New Roman"/>
          <w:bCs/>
          <w:kern w:val="0"/>
          <w:lang w:eastAsia="ar-SA" w:bidi="ar-SA"/>
        </w:rPr>
        <w:t xml:space="preserve">- </w:t>
      </w:r>
      <w:r w:rsidRPr="000579CA">
        <w:rPr>
          <w:rFonts w:eastAsia="Times New Roman" w:cs="Times New Roman"/>
          <w:bCs/>
          <w:kern w:val="0"/>
          <w:lang w:eastAsia="ar-SA" w:bidi="ar-SA"/>
        </w:rPr>
        <w:t>w terminie gwarantuj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uznanie rachunku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cego </w:t>
      </w:r>
      <w:r w:rsidR="00B568D9">
        <w:rPr>
          <w:rFonts w:eastAsia="Times New Roman" w:cs="Times New Roman"/>
          <w:bCs/>
          <w:kern w:val="0"/>
          <w:lang w:eastAsia="ar-SA" w:bidi="ar-SA"/>
        </w:rPr>
        <w:br/>
      </w:r>
      <w:r w:rsidRPr="000579CA">
        <w:rPr>
          <w:rFonts w:eastAsia="Times New Roman" w:cs="Times New Roman"/>
          <w:bCs/>
          <w:kern w:val="0"/>
          <w:lang w:eastAsia="ar-SA" w:bidi="ar-SA"/>
        </w:rPr>
        <w:t>przed zawarciem umowy.</w:t>
      </w:r>
    </w:p>
    <w:p w:rsidR="00B568D9" w:rsidRPr="00E45AFC" w:rsidRDefault="00B568D9" w:rsidP="00E45AFC">
      <w:pPr>
        <w:widowControl/>
        <w:autoSpaceDN/>
        <w:ind w:left="568" w:hanging="284"/>
        <w:jc w:val="both"/>
        <w:textAlignment w:val="auto"/>
        <w:rPr>
          <w:rFonts w:eastAsia="Times New Roman" w:cs="Times New Roman"/>
          <w:bCs/>
          <w:i/>
          <w:kern w:val="0"/>
          <w:lang w:eastAsia="ar-SA" w:bidi="ar-SA"/>
        </w:rPr>
      </w:pP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 Skuteczne wniesienie zabezpieczenia należytego wykonania umowy w pozostałych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E83C64">
        <w:rPr>
          <w:rFonts w:eastAsia="Times New Roman" w:cs="Times New Roman"/>
          <w:bCs/>
          <w:kern w:val="0"/>
          <w:lang w:eastAsia="ar-SA" w:bidi="ar-SA"/>
        </w:rPr>
        <w:t xml:space="preserve">pkt. 2 </w:t>
      </w:r>
      <w:r w:rsidR="00E83C64" w:rsidRPr="00E83C64">
        <w:rPr>
          <w:rFonts w:eastAsia="Times New Roman" w:cs="Times New Roman"/>
          <w:bCs/>
          <w:kern w:val="0"/>
          <w:lang w:eastAsia="ar-SA" w:bidi="ar-SA"/>
        </w:rPr>
        <w:t>(z wyłączeniem formy pieniężnej</w:t>
      </w:r>
      <w:r w:rsidR="00E83C64">
        <w:rPr>
          <w:rFonts w:eastAsia="Times New Roman" w:cs="Times New Roman"/>
          <w:bCs/>
          <w:kern w:val="0"/>
          <w:lang w:eastAsia="ar-SA" w:bidi="ar-SA"/>
        </w:rPr>
        <w:t xml:space="preserve">) </w:t>
      </w:r>
      <w:r w:rsidRPr="000579CA">
        <w:rPr>
          <w:rFonts w:eastAsia="Times New Roman" w:cs="Times New Roman"/>
          <w:bCs/>
          <w:kern w:val="0"/>
          <w:lang w:eastAsia="ar-SA" w:bidi="ar-SA"/>
        </w:rPr>
        <w:t>to złożenie oryginału stosownego dokumentu w Wydziale Finansów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(budynek nr 7, I pi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tro,</w:t>
      </w:r>
      <w:r w:rsidRPr="000579CA">
        <w:rPr>
          <w:rFonts w:eastAsia="Times New Roman" w:cs="Times New Roman"/>
          <w:bCs/>
          <w:kern w:val="0"/>
          <w:lang w:eastAsia="ar-SA" w:bidi="ar-SA"/>
        </w:rPr>
        <w:br/>
        <w:t>pokój nr 107), przed podpisaniem umowy.</w:t>
      </w:r>
    </w:p>
    <w:p w:rsidR="000579CA" w:rsidRPr="000579CA" w:rsidRDefault="000579CA" w:rsidP="000579CA">
      <w:pPr>
        <w:widowControl/>
        <w:autoSpaceDN/>
        <w:ind w:left="568"/>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Zabezpieczenie wnoszone w postaci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 lub gwarancji ma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 elementy:</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Wykonawcy i jego siedzib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(adres);</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Beneficjenta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Gwaranta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czyciela;</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la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wierzytelno</w:t>
      </w:r>
      <w:r w:rsidRPr="000579CA">
        <w:rPr>
          <w:rFonts w:eastAsia="Times New Roman" w:cs="Times New Roman" w:hint="eastAsia"/>
          <w:bCs/>
          <w:kern w:val="0"/>
          <w:lang w:eastAsia="ar-SA" w:bidi="ar-SA"/>
        </w:rPr>
        <w:t>ść</w:t>
      </w:r>
      <w:r w:rsidRPr="000579CA">
        <w:rPr>
          <w:rFonts w:eastAsia="Times New Roman" w:cs="Times New Roman"/>
          <w:bCs/>
          <w:kern w:val="0"/>
          <w:lang w:eastAsia="ar-SA" w:bidi="ar-SA"/>
        </w:rPr>
        <w:t>, która ma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zabezpieczona gwarancj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w:t>
      </w:r>
      <w:r w:rsidRPr="000579CA">
        <w:rPr>
          <w:rFonts w:eastAsia="Times New Roman" w:cs="Times New Roman"/>
          <w:bCs/>
          <w:kern w:val="0"/>
          <w:lang w:eastAsia="ar-SA" w:bidi="ar-SA"/>
        </w:rPr>
        <w:tab/>
        <w:t>sformułowanie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Gwaranta do nieodwołalnego i bezwarunkowego zapłacenia kwoty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zapłaty, w przypadku</w:t>
      </w:r>
      <w:r w:rsidRPr="000579CA">
        <w:rPr>
          <w:rFonts w:eastAsia="Times New Roman" w:cs="Times New Roman"/>
          <w:bCs/>
          <w:kern w:val="0"/>
          <w:lang w:eastAsia="ar-SA" w:bidi="ar-SA"/>
        </w:rPr>
        <w:br/>
        <w:t>gdy Wykonawca:</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nie wykonał robót budowlanych w terminie wynikaj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z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wykonał roboty budowlane obj</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tą umow</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 nienależyt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staranno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53" w:hanging="386"/>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w przypadku przedłożenia gwarancji nie zawieraj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wymienionych elementów (b</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 xml:space="preserve"> postawienia warunków wobec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innych niż opisane</w:t>
      </w:r>
      <w:r w:rsidRPr="000579CA">
        <w:rPr>
          <w:rFonts w:eastAsia="Times New Roman" w:cs="Times New Roman"/>
          <w:bCs/>
          <w:kern w:val="0"/>
          <w:lang w:eastAsia="ar-SA" w:bidi="ar-SA"/>
        </w:rPr>
        <w:br/>
        <w:t>w niniejszym pkt SWZ),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uzna, że Wykonawca nie wniósł zabezpieczenia należytego wykonania umowy.</w:t>
      </w:r>
    </w:p>
    <w:p w:rsidR="000579CA" w:rsidRPr="000579CA" w:rsidRDefault="000579CA" w:rsidP="000579CA">
      <w:pPr>
        <w:widowControl/>
        <w:autoSpaceDN/>
        <w:ind w:left="953"/>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 chwil</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zaistnienia przynajmniej jednego z wymienionych przypadków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do Gwaranta z pisemnym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zapłacenia kwoty stanowi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cej zabezpieczenie należytego wykonania umowy. Żądanie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dzie uzasadnienie faktyczne i prawne.</w:t>
      </w:r>
    </w:p>
    <w:p w:rsidR="000579CA" w:rsidRPr="000579CA" w:rsidRDefault="000579CA" w:rsidP="000579CA">
      <w:pPr>
        <w:widowControl/>
        <w:autoSpaceDN/>
        <w:ind w:left="92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Gwarant nie może uzależnia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dokonania zapłaty od spełnienia jakichkolwiek dodatkowych warunków lub wykonania czynno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(np. przesłania wezwania                za po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rednictwem banku prowadz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rachunek Beneficjenta) jak również                od przedłożenia dodatkowej dokumentacji. Dopuszczalnym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potwierdzenie, że osoba, która podpisała wezwanie do zapłaty </w:t>
      </w:r>
      <w:r w:rsidR="00E83C64">
        <w:rPr>
          <w:rFonts w:eastAsia="Times New Roman" w:cs="Times New Roman"/>
          <w:bCs/>
          <w:kern w:val="0"/>
          <w:lang w:eastAsia="ar-SA" w:bidi="ar-SA"/>
        </w:rPr>
        <w:br/>
      </w:r>
      <w:r w:rsidRPr="000579CA">
        <w:rPr>
          <w:rFonts w:eastAsia="Times New Roman" w:cs="Times New Roman"/>
          <w:bCs/>
          <w:kern w:val="0"/>
          <w:lang w:eastAsia="ar-SA" w:bidi="ar-SA"/>
        </w:rPr>
        <w:t>w imieniu Beneficjenta upoważniona jest do jego reprezentowania. Dokumentami uzasadniaj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cymi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mog</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ponadto:</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r w:rsidRPr="000579CA">
        <w:rPr>
          <w:rFonts w:eastAsia="Times New Roman" w:cs="Times New Roman"/>
          <w:bCs/>
          <w:kern w:val="0"/>
          <w:lang w:eastAsia="ar-SA" w:bidi="ar-SA"/>
        </w:rPr>
        <w:tab/>
        <w:t>wykaz niewykonanych lub nienależycie wykonanych prac,</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r w:rsidRPr="000579CA">
        <w:rPr>
          <w:rFonts w:eastAsia="Times New Roman" w:cs="Times New Roman"/>
          <w:bCs/>
          <w:kern w:val="0"/>
          <w:lang w:eastAsia="ar-SA" w:bidi="ar-SA"/>
        </w:rPr>
        <w:tab/>
        <w:t>kopia pisma/pism wzywaj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Wykonawc</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do należytego wykonania przedmiotu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c)</w:t>
      </w:r>
      <w:r w:rsidRPr="000579CA">
        <w:rPr>
          <w:rFonts w:eastAsia="Times New Roman" w:cs="Times New Roman"/>
          <w:bCs/>
          <w:kern w:val="0"/>
          <w:lang w:eastAsia="ar-SA" w:bidi="ar-SA"/>
        </w:rPr>
        <w:tab/>
        <w: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wiadczenie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że pomimo skierowanych pism, Wykonawca</w:t>
      </w:r>
      <w:r w:rsidRPr="000579CA">
        <w:rPr>
          <w:rFonts w:eastAsia="Times New Roman" w:cs="Times New Roman"/>
          <w:bCs/>
          <w:kern w:val="0"/>
          <w:lang w:eastAsia="ar-SA" w:bidi="ar-SA"/>
        </w:rPr>
        <w:br/>
        <w:t>nie wykonał należycie przedmiotu zamówienia.</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Zabezpieczenie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70% zostanie zwrócone najpó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w 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gu 30 dni od dnia wykonania zamówienia i uznania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za należycie wykonane.</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7.</w:t>
      </w:r>
      <w:r w:rsidRPr="000579CA">
        <w:rPr>
          <w:rFonts w:eastAsia="Times New Roman" w:cs="Times New Roman"/>
          <w:bCs/>
          <w:kern w:val="0"/>
          <w:lang w:eastAsia="ar-SA" w:bidi="ar-SA"/>
        </w:rPr>
        <w:tab/>
        <w:t>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wymaga, aby do jego dyspozycji pozostała kwota 30%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zabezpieczenia na pokrycie ewentualnych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w:t>
      </w:r>
      <w:r w:rsidRPr="0030290D">
        <w:rPr>
          <w:rFonts w:eastAsia="Times New Roman" w:cs="Times New Roman"/>
          <w:bCs/>
          <w:kern w:val="0"/>
          <w:sz w:val="23"/>
          <w:szCs w:val="23"/>
          <w:lang w:eastAsia="ar-SA" w:bidi="ar-SA"/>
        </w:rPr>
        <w:t>z tytułu r</w:t>
      </w:r>
      <w:r w:rsidRPr="0030290D">
        <w:rPr>
          <w:rFonts w:eastAsia="Times New Roman" w:cs="Times New Roman" w:hint="eastAsia"/>
          <w:bCs/>
          <w:kern w:val="0"/>
          <w:sz w:val="23"/>
          <w:szCs w:val="23"/>
          <w:lang w:eastAsia="ar-SA" w:bidi="ar-SA"/>
        </w:rPr>
        <w:t>ę</w:t>
      </w:r>
      <w:r w:rsidRPr="0030290D">
        <w:rPr>
          <w:rFonts w:eastAsia="Times New Roman" w:cs="Times New Roman"/>
          <w:bCs/>
          <w:kern w:val="0"/>
          <w:sz w:val="23"/>
          <w:szCs w:val="23"/>
          <w:lang w:eastAsia="ar-SA" w:bidi="ar-SA"/>
        </w:rPr>
        <w:t>kojmi za wady</w:t>
      </w:r>
      <w:r w:rsidR="00E83C64" w:rsidRPr="0030290D">
        <w:rPr>
          <w:rFonts w:eastAsia="Times New Roman" w:cs="Times New Roman"/>
          <w:bCs/>
          <w:kern w:val="0"/>
          <w:sz w:val="23"/>
          <w:szCs w:val="23"/>
          <w:lang w:eastAsia="ar-SA" w:bidi="ar-SA"/>
        </w:rPr>
        <w:t xml:space="preserve"> lub gwarancji</w:t>
      </w:r>
      <w:r w:rsidRPr="0030290D">
        <w:rPr>
          <w:rFonts w:eastAsia="Times New Roman" w:cs="Times New Roman"/>
          <w:bCs/>
          <w:kern w:val="0"/>
          <w:sz w:val="23"/>
          <w:szCs w:val="23"/>
          <w:lang w:eastAsia="ar-SA" w:bidi="ar-SA"/>
        </w:rPr>
        <w:t xml:space="preserve">. </w:t>
      </w:r>
      <w:r w:rsidRPr="000579CA">
        <w:rPr>
          <w:rFonts w:eastAsia="Times New Roman" w:cs="Times New Roman"/>
          <w:bCs/>
          <w:kern w:val="0"/>
          <w:lang w:eastAsia="ar-SA" w:bidi="ar-SA"/>
        </w:rPr>
        <w:br/>
        <w:t>Kwota ta zostanie zwrócona nie 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niż w 15 dniu po upływie okresu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kojmi </w:t>
      </w:r>
      <w:r w:rsidRPr="000579CA">
        <w:rPr>
          <w:rFonts w:eastAsia="Times New Roman" w:cs="Times New Roman"/>
          <w:bCs/>
          <w:kern w:val="0"/>
          <w:lang w:eastAsia="ar-SA" w:bidi="ar-SA"/>
        </w:rPr>
        <w:br/>
        <w:t>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8.</w:t>
      </w:r>
      <w:r w:rsidRPr="000579CA">
        <w:rPr>
          <w:rFonts w:eastAsia="Times New Roman" w:cs="Times New Roman"/>
          <w:bCs/>
          <w:kern w:val="0"/>
          <w:lang w:eastAsia="ar-SA" w:bidi="ar-SA"/>
        </w:rPr>
        <w:tab/>
        <w:t>W przypadku wnoszenia zabezpieczenia w formach innych niż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z dokumentu gwarancyjnego winno wynika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jednoznacznie:</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w:t>
      </w:r>
      <w:r w:rsidRPr="000579CA">
        <w:rPr>
          <w:rFonts w:eastAsia="Times New Roman" w:cs="Times New Roman"/>
          <w:bCs/>
          <w:kern w:val="0"/>
          <w:lang w:eastAsia="ar-SA" w:bidi="ar-SA"/>
        </w:rPr>
        <w:tab/>
        <w:t>gwarantowanie wypłat należno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 ustanowionego zabezpieczenia w sposób nieodwołalny, bezwarunkowy i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w:t>
      </w:r>
      <w:r w:rsidRPr="000579CA">
        <w:rPr>
          <w:rFonts w:eastAsia="Times New Roman" w:cs="Times New Roman"/>
          <w:bCs/>
          <w:kern w:val="0"/>
          <w:lang w:eastAsia="ar-SA" w:bidi="ar-SA"/>
        </w:rPr>
        <w:tab/>
        <w:t xml:space="preserve">gwarantowanie wypłat zgodnie z pkt </w:t>
      </w:r>
      <w:r w:rsidR="00112AE1">
        <w:rPr>
          <w:rFonts w:eastAsia="Times New Roman" w:cs="Times New Roman"/>
          <w:bCs/>
          <w:kern w:val="0"/>
          <w:lang w:eastAsia="ar-SA" w:bidi="ar-SA"/>
        </w:rPr>
        <w:t>6 i 7</w:t>
      </w:r>
      <w:r w:rsidRPr="000579CA">
        <w:rPr>
          <w:rFonts w:eastAsia="Times New Roman" w:cs="Times New Roman"/>
          <w:bCs/>
          <w:kern w:val="0"/>
          <w:lang w:eastAsia="ar-SA" w:bidi="ar-SA"/>
        </w:rPr>
        <w:t>.</w:t>
      </w:r>
    </w:p>
    <w:p w:rsidR="001553E0" w:rsidRPr="00626717" w:rsidRDefault="000579CA" w:rsidP="00B568D9">
      <w:pPr>
        <w:widowControl/>
        <w:autoSpaceDN/>
        <w:ind w:left="568" w:hanging="284"/>
        <w:jc w:val="both"/>
        <w:textAlignment w:val="auto"/>
        <w:rPr>
          <w:rFonts w:eastAsia="Times New Roman" w:cs="Times New Roman"/>
          <w:b/>
          <w:kern w:val="0"/>
          <w:lang w:eastAsia="ar-SA" w:bidi="ar-SA"/>
        </w:rPr>
      </w:pPr>
      <w:r w:rsidRPr="000579CA">
        <w:rPr>
          <w:rFonts w:eastAsia="Times New Roman" w:cs="Times New Roman"/>
          <w:bCs/>
          <w:kern w:val="0"/>
          <w:lang w:eastAsia="ar-SA" w:bidi="ar-SA"/>
        </w:rPr>
        <w:t>9.</w:t>
      </w:r>
      <w:r w:rsidRPr="000579CA">
        <w:rPr>
          <w:rFonts w:eastAsia="Times New Roman" w:cs="Times New Roman"/>
          <w:bCs/>
          <w:kern w:val="0"/>
          <w:lang w:eastAsia="ar-SA" w:bidi="ar-SA"/>
        </w:rPr>
        <w:tab/>
        <w:t>Zwrot zabezpieczenia należytego wykonania umowy nast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na podstawie</w:t>
      </w:r>
      <w:r w:rsidR="00143BB1">
        <w:rPr>
          <w:rFonts w:eastAsia="Times New Roman" w:cs="Times New Roman"/>
          <w:bCs/>
          <w:kern w:val="0"/>
          <w:lang w:eastAsia="ar-SA" w:bidi="ar-SA"/>
        </w:rPr>
        <w:t xml:space="preserve"> </w:t>
      </w:r>
      <w:r w:rsidRPr="000579CA">
        <w:rPr>
          <w:rFonts w:eastAsia="Times New Roman" w:cs="Times New Roman"/>
          <w:bCs/>
          <w:kern w:val="0"/>
          <w:lang w:eastAsia="ar-SA" w:bidi="ar-SA"/>
        </w:rPr>
        <w:t xml:space="preserve">art. </w:t>
      </w:r>
      <w:r w:rsidR="004A6B7F">
        <w:rPr>
          <w:rFonts w:eastAsia="Times New Roman" w:cs="Times New Roman"/>
          <w:bCs/>
          <w:kern w:val="0"/>
          <w:lang w:eastAsia="ar-SA" w:bidi="ar-SA"/>
        </w:rPr>
        <w:t>453</w:t>
      </w:r>
      <w:r w:rsidRPr="000579CA">
        <w:rPr>
          <w:rFonts w:eastAsia="Times New Roman" w:cs="Times New Roman"/>
          <w:bCs/>
          <w:kern w:val="0"/>
          <w:lang w:eastAsia="ar-SA" w:bidi="ar-SA"/>
        </w:rPr>
        <w:t xml:space="preserve"> ustawy.</w:t>
      </w: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lastRenderedPageBreak/>
        <w:t>XVI</w:t>
      </w:r>
      <w:r w:rsidR="006653F0">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r w:rsidRPr="00E054D4">
        <w:rPr>
          <w:rFonts w:eastAsia="Times New Roman" w:cs="Times New Roman"/>
          <w:kern w:val="0"/>
          <w:lang w:eastAsia="ar-SA" w:bidi="ar-SA"/>
        </w:rPr>
        <w:t>1)</w:t>
      </w:r>
      <w:r w:rsidRPr="00E054D4">
        <w:rPr>
          <w:rFonts w:eastAsia="Times New Roman" w:cs="Times New Roman"/>
          <w:kern w:val="0"/>
          <w:lang w:eastAsia="ar-SA" w:bidi="ar-SA"/>
        </w:rPr>
        <w:tab/>
        <w:t>wyborze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2)</w:t>
      </w:r>
      <w:r w:rsidRPr="008249E6">
        <w:rPr>
          <w:rFonts w:eastAsia="Times New Roman" w:cs="Times New Roman"/>
          <w:kern w:val="0"/>
          <w:lang w:eastAsia="ar-SA" w:bidi="ar-SA"/>
        </w:rPr>
        <w:tab/>
        <w:t xml:space="preserve">Wykonawcach,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r w:rsidRPr="008249E6">
        <w:rPr>
          <w:rFonts w:eastAsia="Times New Roman" w:cs="Times New Roman"/>
          <w:kern w:val="0"/>
          <w:lang w:eastAsia="ar-SA" w:bidi="ar-SA"/>
        </w:rPr>
        <w:t>3)</w:t>
      </w:r>
      <w:r w:rsidRPr="008249E6">
        <w:rPr>
          <w:rFonts w:eastAsia="Times New Roman" w:cs="Times New Roman"/>
          <w:kern w:val="0"/>
          <w:lang w:eastAsia="ar-SA" w:bidi="ar-SA"/>
        </w:rPr>
        <w:tab/>
        <w:t>Wykonawcach,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1)</w:t>
      </w:r>
      <w:r w:rsidRPr="008249E6">
        <w:rPr>
          <w:rFonts w:eastAsia="Times New Roman" w:cs="Times New Roman"/>
          <w:bCs/>
          <w:kern w:val="0"/>
          <w:lang w:eastAsia="ar-SA" w:bidi="ar-SA"/>
        </w:rPr>
        <w:tab/>
        <w:t>nie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 upływem powyższych terminów w przypadkach określonych w art. 308 ust. 3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Default="001553E0" w:rsidP="008249E6">
      <w:pPr>
        <w:widowControl/>
        <w:autoSpaceDN/>
        <w:ind w:left="568" w:hanging="426"/>
        <w:jc w:val="both"/>
        <w:textAlignment w:val="auto"/>
        <w:rPr>
          <w:rFonts w:eastAsia="Times New Roman" w:cs="Times New Roman"/>
          <w:kern w:val="0"/>
          <w:sz w:val="18"/>
          <w:szCs w:val="18"/>
          <w:lang w:eastAsia="ar-SA" w:bidi="ar-SA"/>
        </w:rPr>
      </w:pPr>
    </w:p>
    <w:p w:rsidR="00B436AB" w:rsidRDefault="00B436AB" w:rsidP="008249E6">
      <w:pPr>
        <w:widowControl/>
        <w:autoSpaceDN/>
        <w:ind w:left="568" w:hanging="426"/>
        <w:jc w:val="both"/>
        <w:textAlignment w:val="auto"/>
        <w:rPr>
          <w:rFonts w:eastAsia="Times New Roman" w:cs="Times New Roman"/>
          <w:kern w:val="0"/>
          <w:sz w:val="18"/>
          <w:szCs w:val="18"/>
          <w:lang w:eastAsia="ar-SA" w:bidi="ar-SA"/>
        </w:rPr>
      </w:pPr>
    </w:p>
    <w:p w:rsidR="00B436AB" w:rsidRPr="00626717" w:rsidRDefault="00B436AB" w:rsidP="008249E6">
      <w:pPr>
        <w:widowControl/>
        <w:autoSpaceDN/>
        <w:ind w:left="568" w:hanging="426"/>
        <w:jc w:val="both"/>
        <w:textAlignment w:val="auto"/>
        <w:rPr>
          <w:rFonts w:eastAsia="Times New Roman" w:cs="Times New Roman"/>
          <w:kern w:val="0"/>
          <w:sz w:val="18"/>
          <w:szCs w:val="18"/>
          <w:lang w:eastAsia="ar-SA" w:bidi="ar-SA"/>
        </w:rPr>
      </w:pPr>
    </w:p>
    <w:p w:rsidR="008249E6" w:rsidRPr="00B436AB" w:rsidRDefault="008249E6" w:rsidP="00781D0B">
      <w:pPr>
        <w:widowControl/>
        <w:suppressAutoHyphens w:val="0"/>
        <w:autoSpaceDE w:val="0"/>
        <w:adjustRightInd w:val="0"/>
        <w:ind w:left="284" w:hanging="851"/>
        <w:textAlignment w:val="auto"/>
        <w:rPr>
          <w:rFonts w:eastAsiaTheme="minorHAnsi" w:cs="Times New Roman"/>
          <w:color w:val="000000"/>
          <w:kern w:val="0"/>
          <w:lang w:eastAsia="en-US" w:bidi="ar-SA"/>
        </w:rPr>
      </w:pPr>
      <w:r w:rsidRPr="00B436AB">
        <w:rPr>
          <w:rFonts w:eastAsiaTheme="minorHAnsi" w:cs="Times New Roman"/>
          <w:b/>
          <w:bCs/>
          <w:color w:val="000000"/>
          <w:kern w:val="0"/>
          <w:lang w:eastAsia="en-US" w:bidi="ar-SA"/>
        </w:rPr>
        <w:lastRenderedPageBreak/>
        <w:t>XV</w:t>
      </w:r>
      <w:r w:rsidR="006653F0" w:rsidRPr="00B436AB">
        <w:rPr>
          <w:rFonts w:eastAsiaTheme="minorHAnsi" w:cs="Times New Roman"/>
          <w:b/>
          <w:bCs/>
          <w:color w:val="000000"/>
          <w:kern w:val="0"/>
          <w:lang w:eastAsia="en-US" w:bidi="ar-SA"/>
        </w:rPr>
        <w:t>I</w:t>
      </w:r>
      <w:r w:rsidRPr="00B436AB">
        <w:rPr>
          <w:rFonts w:eastAsiaTheme="minorHAnsi" w:cs="Times New Roman"/>
          <w:b/>
          <w:bCs/>
          <w:color w:val="000000"/>
          <w:kern w:val="0"/>
          <w:lang w:eastAsia="en-US" w:bidi="ar-SA"/>
        </w:rPr>
        <w:t>II.</w:t>
      </w:r>
      <w:r w:rsidR="001F1504" w:rsidRPr="00B436AB">
        <w:rPr>
          <w:rFonts w:eastAsiaTheme="minorHAnsi" w:cs="Times New Roman"/>
          <w:b/>
          <w:bCs/>
          <w:color w:val="000000"/>
          <w:kern w:val="0"/>
          <w:lang w:eastAsia="en-US" w:bidi="ar-SA"/>
        </w:rPr>
        <w:tab/>
      </w:r>
      <w:r w:rsidRPr="00B436AB">
        <w:rPr>
          <w:rFonts w:eastAsiaTheme="minorHAnsi" w:cs="Times New Roman"/>
          <w:b/>
          <w:bCs/>
          <w:color w:val="000000"/>
          <w:kern w:val="0"/>
          <w:lang w:eastAsia="en-US" w:bidi="ar-SA"/>
        </w:rPr>
        <w:t>Pouczenie o środkach ochrony prawnej przysługujących Wykonawcy</w:t>
      </w:r>
    </w:p>
    <w:p w:rsidR="008249E6" w:rsidRPr="00B436AB" w:rsidRDefault="001F1504" w:rsidP="001F1504">
      <w:pPr>
        <w:autoSpaceDE w:val="0"/>
        <w:adjustRightInd w:val="0"/>
        <w:ind w:left="284"/>
        <w:jc w:val="both"/>
      </w:pPr>
      <w:r w:rsidRPr="00B436AB">
        <w:t>Wykonawcy oraz innemu podmiotowi, jeżeli ma lub miał interes w uzyskaniu zamówienia oraz poniósł lub może ponieść szkodę w wyniku naruszenia przez Zamawiającego przepisów ustawy, przysługują środki ochrony prawnej określone w D</w:t>
      </w:r>
      <w:r w:rsidR="00DB20E5" w:rsidRPr="00B436AB">
        <w:t xml:space="preserve">ziale IX, Rozdział 1 i </w:t>
      </w:r>
      <w:r w:rsidRPr="00B436AB">
        <w:t>2 ustawy.</w:t>
      </w:r>
    </w:p>
    <w:p w:rsidR="001F1504" w:rsidRPr="00626717" w:rsidRDefault="001F1504" w:rsidP="001F1504">
      <w:pPr>
        <w:widowControl/>
        <w:suppressAutoHyphens w:val="0"/>
        <w:autoSpaceDE w:val="0"/>
        <w:adjustRightInd w:val="0"/>
        <w:textAlignment w:val="auto"/>
        <w:rPr>
          <w:rFonts w:eastAsiaTheme="minorHAnsi" w:cs="Times New Roman"/>
          <w:color w:val="000000"/>
          <w:kern w:val="0"/>
          <w:sz w:val="18"/>
          <w:szCs w:val="18"/>
          <w:lang w:eastAsia="en-US" w:bidi="ar-SA"/>
        </w:rPr>
      </w:pPr>
    </w:p>
    <w:p w:rsidR="001F1504" w:rsidRPr="001F1504" w:rsidRDefault="001F1504" w:rsidP="00781D0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sidR="006653F0">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84418B" w:rsidRDefault="0084418B" w:rsidP="0084418B">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2016 r. WE (Dz. Urz. UE L 119 z 04.05.2016, str. 1 oraz Dz. Urz. UE L 127 z 23.05.2018, str. 2 oraz Dz. Urz. UE L 74, str. 35 z 04.03.2021 r.) (dalej zwane RODO) informujemy, że:</w:t>
      </w:r>
    </w:p>
    <w:p w:rsidR="001F1504" w:rsidRPr="00C144DF" w:rsidRDefault="001F1504" w:rsidP="00FE4327">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1)</w:t>
      </w:r>
      <w:r w:rsidR="00FE4327">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 Pani/Pana danych osobowych jest Komendant Centrum</w:t>
      </w:r>
      <w:r w:rsidR="00C144DF">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w:t>
      </w:r>
      <w:r w:rsidR="00A54EB7" w:rsidRPr="00C144DF">
        <w:rPr>
          <w:rFonts w:eastAsiaTheme="minorHAnsi" w:cs="Times New Roman"/>
          <w:color w:val="000000"/>
          <w:kern w:val="0"/>
          <w:lang w:eastAsia="en-US" w:bidi="ar-SA"/>
        </w:rPr>
        <w:t xml:space="preserve">05-119 </w:t>
      </w:r>
      <w:r w:rsidRPr="00C144DF">
        <w:rPr>
          <w:rFonts w:eastAsiaTheme="minorHAnsi" w:cs="Times New Roman"/>
          <w:color w:val="000000"/>
          <w:kern w:val="0"/>
          <w:lang w:eastAsia="en-US" w:bidi="ar-SA"/>
        </w:rPr>
        <w:t xml:space="preserve">Legionowo;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2) inspektorem ochrony danych w Centrum Szkolenia Policji w Legionowie jest Pani nadkom. Katarzyna Bakalarczyk-Burakowska, ul. Zegrzyńska 121, 05-119 Legionowo,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 xml:space="preserve">osobą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xml:space="preserve">. Paweł Turowski, e-mail: iod@csp.edu.pl;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 xml:space="preserve">odbiorcami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6)</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Pani/Pana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 xml:space="preserve">obowiązek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8)</w:t>
      </w:r>
      <w:r w:rsidR="00FE4327">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w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1F1504" w:rsidRPr="001F1504" w:rsidRDefault="001F1504" w:rsidP="00D3505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na podstawie art. 15 RODO prawo dostępu do Pani/Pana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na podstawie art. 16 RODO prawo do sprostowania Pani/Pana danych osobowych</w:t>
      </w:r>
      <w:r>
        <w:rPr>
          <w:rStyle w:val="Odwoanieprzypisudolnego"/>
          <w:rFonts w:eastAsiaTheme="minorHAnsi" w:cs="Times New Roman"/>
          <w:color w:val="000000"/>
          <w:kern w:val="0"/>
          <w:lang w:eastAsia="en-US" w:bidi="ar-SA"/>
        </w:rPr>
        <w:footnoteReference w:id="9"/>
      </w:r>
      <w:r w:rsidRPr="001F1504">
        <w:rPr>
          <w:rFonts w:eastAsiaTheme="minorHAnsi" w:cs="Times New Roman"/>
          <w:color w:val="000000"/>
          <w:kern w:val="0"/>
          <w:lang w:eastAsia="en-US" w:bidi="ar-SA"/>
        </w:rPr>
        <w:t xml:space="preserve">,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na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A54EB7"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r w:rsidRPr="001F1504">
        <w:rPr>
          <w:rFonts w:eastAsiaTheme="minorHAnsi" w:cs="Times New Roman"/>
          <w:color w:val="000000"/>
          <w:kern w:val="0"/>
          <w:lang w:eastAsia="en-US" w:bidi="ar-SA"/>
        </w:rPr>
        <w:tab/>
        <w:t>prawo do wniesienia skargi do Prezesa Ur</w:t>
      </w:r>
      <w:r w:rsidR="003076B2">
        <w:rPr>
          <w:rFonts w:eastAsiaTheme="minorHAnsi" w:cs="Times New Roman"/>
          <w:color w:val="000000"/>
          <w:kern w:val="0"/>
          <w:lang w:eastAsia="en-US" w:bidi="ar-SA"/>
        </w:rPr>
        <w:t xml:space="preserve">zędu Ochrony Danych Osobowych, </w:t>
      </w:r>
      <w:r w:rsidR="003076B2">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sidR="00FC5F1E">
        <w:rPr>
          <w:rStyle w:val="Odwoanieprzypisudolnego"/>
          <w:rFonts w:eastAsiaTheme="minorHAnsi" w:cs="Times New Roman"/>
          <w:color w:val="000000"/>
          <w:kern w:val="0"/>
          <w:lang w:eastAsia="en-US" w:bidi="ar-SA"/>
        </w:rPr>
        <w:footnoteReference w:id="10"/>
      </w:r>
      <w:r w:rsidRPr="001F1504">
        <w:rPr>
          <w:rFonts w:eastAsiaTheme="minorHAnsi" w:cs="Times New Roman"/>
          <w:color w:val="000000"/>
          <w:kern w:val="0"/>
          <w:lang w:eastAsia="en-US" w:bidi="ar-SA"/>
        </w:rPr>
        <w:t xml:space="preserve">; </w:t>
      </w:r>
    </w:p>
    <w:p w:rsidR="00B436AB" w:rsidRPr="001F1504" w:rsidRDefault="00B436AB"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p>
    <w:p w:rsidR="001F1504" w:rsidRPr="001F1504" w:rsidRDefault="001F1504" w:rsidP="00D35058">
      <w:pPr>
        <w:widowControl/>
        <w:suppressAutoHyphens w:val="0"/>
        <w:autoSpaceDE w:val="0"/>
        <w:adjustRightInd w:val="0"/>
        <w:ind w:left="567" w:hanging="425"/>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lastRenderedPageBreak/>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 xml:space="preserve">nie przysługuje Pani/Panu: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r w:rsidRPr="001F1504">
        <w:rPr>
          <w:rFonts w:eastAsiaTheme="minorHAnsi" w:cs="Times New Roman"/>
          <w:color w:val="000000"/>
          <w:kern w:val="0"/>
          <w:lang w:eastAsia="en-US" w:bidi="ar-SA"/>
        </w:rPr>
        <w:tab/>
        <w:t xml:space="preserve">w związku z art. 17 ust. 3 lit. b, d lub e RODO prawo do usunięcia danych osobowych,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r w:rsidRPr="001F1504">
        <w:rPr>
          <w:rFonts w:eastAsiaTheme="minorHAnsi" w:cs="Times New Roman"/>
          <w:color w:val="000000"/>
          <w:kern w:val="0"/>
          <w:lang w:eastAsia="en-US" w:bidi="ar-SA"/>
        </w:rPr>
        <w:tab/>
        <w:t xml:space="preserve">prawo do przenoszenia danych osobowych, o którym mowa w art. 20 RODO, </w:t>
      </w:r>
    </w:p>
    <w:p w:rsidR="001F1504" w:rsidRPr="001F1504" w:rsidRDefault="001F1504" w:rsidP="00D35058">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r w:rsidRPr="001F1504">
        <w:rPr>
          <w:rFonts w:eastAsiaTheme="minorHAnsi" w:cs="Times New Roman"/>
          <w:color w:val="000000"/>
          <w:kern w:val="0"/>
          <w:lang w:eastAsia="en-US" w:bidi="ar-SA"/>
        </w:rPr>
        <w:tab/>
        <w:t xml:space="preserve">na podstawie art. 21 RODO prawo sprzeciwu, wobec przetwarzania danych osobowych, w przypadku podstawą prawną przetwarzania Pani/Pana danych osobowych jest art. 6 ust. 1 lit. c RODO. </w:t>
      </w:r>
    </w:p>
    <w:p w:rsidR="001A72F0" w:rsidRDefault="001A72F0" w:rsidP="00D35058">
      <w:pPr>
        <w:widowControl/>
        <w:suppressAutoHyphens w:val="0"/>
        <w:autoSpaceDE w:val="0"/>
        <w:adjustRightInd w:val="0"/>
        <w:jc w:val="both"/>
        <w:textAlignment w:val="auto"/>
        <w:rPr>
          <w:rFonts w:eastAsiaTheme="minorHAnsi" w:cs="Times New Roman"/>
          <w:color w:val="000000"/>
          <w:kern w:val="0"/>
          <w:lang w:eastAsia="en-US" w:bidi="ar-SA"/>
        </w:rPr>
      </w:pPr>
    </w:p>
    <w:p w:rsidR="001F1504" w:rsidRPr="001A72F0"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Niniejsza klauzula informacyjna stanowi uzupełnienie ogólnej informacji, dostępnej na stronie podmiotowej BIP Centrum Szkole</w:t>
      </w:r>
      <w:r w:rsidR="00BD4BC5" w:rsidRPr="001A72F0">
        <w:rPr>
          <w:rFonts w:eastAsiaTheme="minorHAnsi" w:cs="Times New Roman"/>
          <w:color w:val="000000"/>
          <w:kern w:val="0"/>
          <w:lang w:eastAsia="en-US" w:bidi="ar-SA"/>
        </w:rPr>
        <w:t>nia Policji w Legionowie (RODO)</w:t>
      </w:r>
      <w:r w:rsidRPr="001A72F0">
        <w:rPr>
          <w:rFonts w:eastAsiaTheme="minorHAnsi" w:cs="Times New Roman"/>
          <w:color w:val="000000"/>
          <w:kern w:val="0"/>
          <w:lang w:eastAsia="en-US" w:bidi="ar-SA"/>
        </w:rPr>
        <w:t xml:space="preserve">. </w:t>
      </w:r>
    </w:p>
    <w:p w:rsidR="001F1504" w:rsidRPr="001A72F0" w:rsidRDefault="001F1504" w:rsidP="00D35058">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Link do strony: </w:t>
      </w:r>
    </w:p>
    <w:p w:rsidR="001F1504" w:rsidRPr="001A72F0" w:rsidRDefault="00162CC8" w:rsidP="001F1504">
      <w:pPr>
        <w:widowControl/>
        <w:suppressAutoHyphens w:val="0"/>
        <w:autoSpaceDE w:val="0"/>
        <w:adjustRightInd w:val="0"/>
        <w:jc w:val="both"/>
        <w:textAlignment w:val="auto"/>
        <w:rPr>
          <w:rFonts w:eastAsiaTheme="minorHAnsi" w:cs="Times New Roman"/>
          <w:i/>
          <w:color w:val="000000"/>
          <w:kern w:val="0"/>
          <w:lang w:eastAsia="en-US" w:bidi="ar-SA"/>
        </w:rPr>
      </w:pPr>
      <w:hyperlink r:id="rId27" w:history="1">
        <w:r w:rsidR="001F1504" w:rsidRPr="001A72F0">
          <w:rPr>
            <w:rFonts w:eastAsiaTheme="minorHAnsi" w:cs="Times New Roman"/>
            <w:i/>
            <w:color w:val="0000FF"/>
            <w:kern w:val="0"/>
            <w:u w:val="single"/>
            <w:lang w:eastAsia="en-US" w:bidi="ar-SA"/>
          </w:rPr>
          <w:t>http://bip.legionowo.csp.policja.gov.pl/CSP/rodo/28154,Ochrona-danych-osobowych.html</w:t>
        </w:r>
      </w:hyperlink>
      <w:r w:rsidR="001F1504" w:rsidRPr="001A72F0">
        <w:rPr>
          <w:rFonts w:eastAsiaTheme="minorHAnsi" w:cs="Times New Roman"/>
          <w:i/>
          <w:color w:val="000000"/>
          <w:kern w:val="0"/>
          <w:lang w:eastAsia="en-US" w:bidi="ar-SA"/>
        </w:rPr>
        <w:t xml:space="preserve"> </w:t>
      </w:r>
    </w:p>
    <w:p w:rsidR="00735A29" w:rsidRPr="001A72F0" w:rsidRDefault="00735A29" w:rsidP="001F1504">
      <w:pPr>
        <w:widowControl/>
        <w:suppressAutoHyphens w:val="0"/>
        <w:autoSpaceDE w:val="0"/>
        <w:adjustRightInd w:val="0"/>
        <w:jc w:val="both"/>
        <w:textAlignment w:val="auto"/>
        <w:rPr>
          <w:rFonts w:eastAsiaTheme="minorHAnsi" w:cs="Times New Roman"/>
          <w:color w:val="000000"/>
          <w:kern w:val="0"/>
          <w:lang w:eastAsia="en-US" w:bidi="ar-SA"/>
        </w:rPr>
      </w:pPr>
    </w:p>
    <w:p w:rsidR="00DC02D5" w:rsidRDefault="00DC02D5"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003100" w:rsidRDefault="00003100" w:rsidP="00D322F6">
      <w:pPr>
        <w:widowControl/>
        <w:suppressAutoHyphens w:val="0"/>
        <w:autoSpaceDE w:val="0"/>
        <w:adjustRightInd w:val="0"/>
        <w:jc w:val="both"/>
        <w:textAlignment w:val="auto"/>
        <w:rPr>
          <w:rFonts w:eastAsiaTheme="minorHAnsi" w:cs="Times New Roman"/>
          <w:b/>
          <w:bCs/>
          <w:color w:val="000000"/>
          <w:kern w:val="0"/>
          <w:lang w:eastAsia="en-US" w:bidi="ar-SA"/>
        </w:rPr>
      </w:pPr>
    </w:p>
    <w:p w:rsidR="00D322F6" w:rsidRPr="001A72F0"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b/>
          <w:bCs/>
          <w:color w:val="000000"/>
          <w:kern w:val="0"/>
          <w:lang w:eastAsia="en-US" w:bidi="ar-SA"/>
        </w:rPr>
        <w:t xml:space="preserve">Oświadczenie Wykonawcy składającego ofertę: </w:t>
      </w:r>
    </w:p>
    <w:p w:rsidR="00D322F6" w:rsidRPr="001A72F0" w:rsidRDefault="00D322F6" w:rsidP="00D322F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Oświadczam, że: </w:t>
      </w:r>
    </w:p>
    <w:p w:rsidR="001A72F0" w:rsidRDefault="001A72F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003100" w:rsidRDefault="0000310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003100" w:rsidRDefault="00003100" w:rsidP="002B77E3">
      <w:pPr>
        <w:widowControl/>
        <w:suppressAutoHyphens w:val="0"/>
        <w:autoSpaceDE w:val="0"/>
        <w:adjustRightInd w:val="0"/>
        <w:jc w:val="both"/>
        <w:textAlignment w:val="auto"/>
        <w:rPr>
          <w:rFonts w:eastAsiaTheme="minorHAnsi" w:cs="Times New Roman"/>
          <w:color w:val="000000"/>
          <w:kern w:val="0"/>
          <w:lang w:eastAsia="en-US" w:bidi="ar-SA"/>
        </w:rPr>
      </w:pPr>
    </w:p>
    <w:p w:rsidR="00CE3088" w:rsidRPr="005E04CC" w:rsidRDefault="001F1504" w:rsidP="00A55E06">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1) wypełniłam/em obowiązki informacyjne przewidziane w art. 13 lub art. 14 RODO </w:t>
      </w:r>
      <w:r w:rsidR="00D35058" w:rsidRPr="001A72F0">
        <w:rPr>
          <w:rFonts w:eastAsiaTheme="minorHAnsi" w:cs="Times New Roman"/>
          <w:color w:val="000000"/>
          <w:kern w:val="0"/>
          <w:lang w:eastAsia="en-US" w:bidi="ar-SA"/>
        </w:rPr>
        <w:br/>
      </w:r>
      <w:r w:rsidRPr="001A72F0">
        <w:rPr>
          <w:rFonts w:eastAsiaTheme="minorHAnsi" w:cs="Times New Roman"/>
          <w:color w:val="000000"/>
          <w:kern w:val="0"/>
          <w:lang w:eastAsia="en-US" w:bidi="ar-SA"/>
        </w:rPr>
        <w:t xml:space="preserve">wobec osób fizycznych, od których dane osobowe bezpośrednio lub pośrednio pozyskałem </w:t>
      </w:r>
      <w:r w:rsidR="00D35058" w:rsidRPr="001A72F0">
        <w:rPr>
          <w:rFonts w:eastAsiaTheme="minorHAnsi" w:cs="Times New Roman"/>
          <w:color w:val="000000"/>
          <w:kern w:val="0"/>
          <w:lang w:eastAsia="en-US" w:bidi="ar-SA"/>
        </w:rPr>
        <w:br/>
      </w:r>
      <w:r w:rsidRPr="001A72F0">
        <w:rPr>
          <w:rFonts w:eastAsiaTheme="minorHAnsi" w:cs="Times New Roman"/>
          <w:color w:val="000000"/>
          <w:kern w:val="0"/>
          <w:lang w:eastAsia="en-US" w:bidi="ar-SA"/>
        </w:rPr>
        <w:t>w celu ubiegania się o udzielenie zamówienia publicz</w:t>
      </w:r>
      <w:r w:rsidR="005E04CC">
        <w:rPr>
          <w:rFonts w:eastAsiaTheme="minorHAnsi" w:cs="Times New Roman"/>
          <w:color w:val="000000"/>
          <w:kern w:val="0"/>
          <w:lang w:eastAsia="en-US" w:bidi="ar-SA"/>
        </w:rPr>
        <w:t>nego w niniejszym postępowaniu</w:t>
      </w: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CE3088" w:rsidRDefault="00CE3088"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1A72F0" w:rsidRDefault="001A72F0" w:rsidP="00A55E06">
      <w:pPr>
        <w:widowControl/>
        <w:suppressAutoHyphens w:val="0"/>
        <w:autoSpaceDE w:val="0"/>
        <w:adjustRightInd w:val="0"/>
        <w:jc w:val="both"/>
        <w:textAlignment w:val="auto"/>
        <w:rPr>
          <w:rFonts w:eastAsiaTheme="minorHAnsi" w:cs="Times New Roman"/>
          <w:b/>
          <w:i/>
          <w:iCs/>
          <w:color w:val="000000"/>
          <w:kern w:val="0"/>
          <w:lang w:eastAsia="en-US" w:bidi="ar-SA"/>
        </w:rPr>
      </w:pPr>
    </w:p>
    <w:p w:rsidR="000B6DCC" w:rsidRPr="000528A7" w:rsidRDefault="001F1504" w:rsidP="00A55E06">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r w:rsidRPr="000528A7">
        <w:rPr>
          <w:rFonts w:eastAsiaTheme="minorHAnsi" w:cs="Times New Roman"/>
          <w:b/>
          <w:i/>
          <w:iCs/>
          <w:color w:val="000000"/>
          <w:kern w:val="0"/>
          <w:sz w:val="18"/>
          <w:szCs w:val="18"/>
          <w:lang w:eastAsia="en-US" w:bidi="ar-SA"/>
        </w:rPr>
        <w:t>*</w:t>
      </w:r>
      <w:r w:rsidRPr="000528A7">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lub zachodzi wyłączenie stosowania obowiązku informacyjnego, stosownie do art. 13 ust. 4 </w:t>
      </w:r>
      <w:r w:rsidR="0002214D" w:rsidRPr="000528A7">
        <w:rPr>
          <w:rFonts w:eastAsiaTheme="minorHAnsi" w:cs="Times New Roman"/>
          <w:i/>
          <w:iCs/>
          <w:color w:val="000000"/>
          <w:kern w:val="0"/>
          <w:sz w:val="18"/>
          <w:szCs w:val="18"/>
          <w:lang w:eastAsia="en-US" w:bidi="ar-SA"/>
        </w:rPr>
        <w:t>lub art. 14 ust. 5 RODO</w:t>
      </w:r>
    </w:p>
    <w:p w:rsidR="000528A7" w:rsidRDefault="000528A7"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0528A7" w:rsidRDefault="000528A7"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CE3088" w:rsidRDefault="00735A29" w:rsidP="00735A29">
            <w:pPr>
              <w:widowControl/>
              <w:autoSpaceDN/>
              <w:ind w:left="7088"/>
              <w:jc w:val="both"/>
              <w:textAlignment w:val="auto"/>
              <w:rPr>
                <w:rFonts w:eastAsia="Times New Roman" w:cs="Times New Roman"/>
                <w:b/>
                <w:kern w:val="0"/>
                <w:sz w:val="16"/>
                <w:szCs w:val="16"/>
                <w:lang w:eastAsia="ar-SA" w:bidi="ar-SA"/>
              </w:rPr>
            </w:pPr>
            <w:r w:rsidRPr="00CE3088">
              <w:rPr>
                <w:rFonts w:eastAsia="Times New Roman" w:cs="Times New Roman"/>
                <w:b/>
                <w:kern w:val="0"/>
                <w:sz w:val="16"/>
                <w:szCs w:val="16"/>
                <w:lang w:eastAsia="ar-SA" w:bidi="ar-SA"/>
              </w:rPr>
              <w:t xml:space="preserve">Załącznik nr </w:t>
            </w:r>
            <w:r w:rsidR="00900521">
              <w:rPr>
                <w:rFonts w:eastAsia="Times New Roman" w:cs="Times New Roman"/>
                <w:b/>
                <w:kern w:val="0"/>
                <w:sz w:val="16"/>
                <w:szCs w:val="16"/>
                <w:lang w:eastAsia="ar-SA" w:bidi="ar-SA"/>
              </w:rPr>
              <w:t>2</w:t>
            </w:r>
            <w:r w:rsidRPr="00CE3088">
              <w:rPr>
                <w:rFonts w:eastAsia="Times New Roman" w:cs="Times New Roman"/>
                <w:b/>
                <w:kern w:val="0"/>
                <w:sz w:val="16"/>
                <w:szCs w:val="16"/>
                <w:lang w:eastAsia="ar-SA" w:bidi="ar-SA"/>
              </w:rPr>
              <w:t xml:space="preserve"> do SWZ</w:t>
            </w:r>
          </w:p>
          <w:p w:rsidR="00735A29" w:rsidRPr="00735A29" w:rsidRDefault="00735A29" w:rsidP="00577CE0">
            <w:pPr>
              <w:keepNext/>
              <w:tabs>
                <w:tab w:val="num" w:pos="0"/>
              </w:tabs>
              <w:autoSpaceDN/>
              <w:ind w:left="7088"/>
              <w:textAlignment w:val="auto"/>
              <w:outlineLvl w:val="0"/>
              <w:rPr>
                <w:rFonts w:eastAsia="Times New Roman" w:cs="Times New Roman"/>
                <w:b/>
                <w:bCs/>
                <w:kern w:val="0"/>
                <w:lang w:eastAsia="ar-SA" w:bidi="ar-SA"/>
              </w:rPr>
            </w:pPr>
            <w:r w:rsidRPr="00CE3088">
              <w:rPr>
                <w:rFonts w:eastAsia="Times New Roman" w:cs="Times New Roman"/>
                <w:b/>
                <w:bCs/>
                <w:kern w:val="0"/>
                <w:sz w:val="16"/>
                <w:szCs w:val="16"/>
                <w:lang w:eastAsia="ar-SA" w:bidi="ar-SA"/>
              </w:rPr>
              <w:t xml:space="preserve">Sprawa Nr </w:t>
            </w:r>
            <w:r w:rsidR="00DB0E7B">
              <w:rPr>
                <w:rFonts w:eastAsia="Times New Roman" w:cs="Times New Roman"/>
                <w:b/>
                <w:bCs/>
                <w:kern w:val="0"/>
                <w:sz w:val="16"/>
                <w:szCs w:val="16"/>
                <w:lang w:eastAsia="ar-SA" w:bidi="ar-SA"/>
              </w:rPr>
              <w:t>17</w:t>
            </w:r>
            <w:r w:rsidR="00F42E67" w:rsidRPr="00CE3088">
              <w:rPr>
                <w:rFonts w:eastAsia="Times New Roman" w:cs="Times New Roman"/>
                <w:b/>
                <w:bCs/>
                <w:kern w:val="0"/>
                <w:sz w:val="16"/>
                <w:szCs w:val="16"/>
                <w:lang w:eastAsia="ar-SA" w:bidi="ar-SA"/>
              </w:rPr>
              <w:t>/</w:t>
            </w:r>
            <w:r w:rsidRPr="00CE3088">
              <w:rPr>
                <w:rFonts w:eastAsia="Times New Roman" w:cs="Times New Roman"/>
                <w:b/>
                <w:bCs/>
                <w:kern w:val="0"/>
                <w:sz w:val="16"/>
                <w:szCs w:val="16"/>
                <w:lang w:eastAsia="ar-SA" w:bidi="ar-SA"/>
              </w:rPr>
              <w:t>2</w:t>
            </w:r>
            <w:r w:rsidR="00781D0B" w:rsidRPr="00CE3088">
              <w:rPr>
                <w:rFonts w:eastAsia="Times New Roman" w:cs="Times New Roman"/>
                <w:b/>
                <w:bCs/>
                <w:kern w:val="0"/>
                <w:sz w:val="16"/>
                <w:szCs w:val="16"/>
                <w:lang w:eastAsia="ar-SA" w:bidi="ar-SA"/>
              </w:rPr>
              <w:t>2</w:t>
            </w:r>
            <w:r w:rsidRPr="00CE3088">
              <w:rPr>
                <w:rFonts w:eastAsia="Times New Roman" w:cs="Times New Roman"/>
                <w:b/>
                <w:bCs/>
                <w:kern w:val="0"/>
                <w:sz w:val="16"/>
                <w:szCs w:val="16"/>
                <w:lang w:eastAsia="ar-SA" w:bidi="ar-SA"/>
              </w:rPr>
              <w:t>/</w:t>
            </w:r>
            <w:r w:rsidR="007C750B" w:rsidRPr="00CE3088">
              <w:rPr>
                <w:rFonts w:eastAsia="Times New Roman" w:cs="Times New Roman"/>
                <w:b/>
                <w:bCs/>
                <w:kern w:val="0"/>
                <w:sz w:val="16"/>
                <w:szCs w:val="16"/>
                <w:lang w:eastAsia="ar-SA" w:bidi="ar-SA"/>
              </w:rPr>
              <w:t>IR</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Default="00735A29" w:rsidP="00735A29">
      <w:pPr>
        <w:widowControl/>
        <w:autoSpaceDN/>
        <w:jc w:val="both"/>
        <w:textAlignment w:val="auto"/>
        <w:rPr>
          <w:rFonts w:eastAsia="Times New Roman" w:cs="Times New Roman"/>
          <w:kern w:val="0"/>
          <w:sz w:val="16"/>
          <w:szCs w:val="16"/>
          <w:lang w:eastAsia="ar-SA" w:bidi="ar-SA"/>
        </w:rPr>
      </w:pPr>
    </w:p>
    <w:p w:rsidR="000528A7" w:rsidRDefault="000528A7" w:rsidP="00735A29">
      <w:pPr>
        <w:widowControl/>
        <w:autoSpaceDN/>
        <w:jc w:val="both"/>
        <w:textAlignment w:val="auto"/>
        <w:rPr>
          <w:rFonts w:eastAsia="Times New Roman" w:cs="Times New Roman"/>
          <w:kern w:val="0"/>
          <w:sz w:val="16"/>
          <w:szCs w:val="16"/>
          <w:lang w:eastAsia="ar-SA" w:bidi="ar-SA"/>
        </w:rPr>
      </w:pPr>
    </w:p>
    <w:p w:rsidR="000528A7" w:rsidRPr="00E3705C" w:rsidRDefault="000528A7" w:rsidP="00735A29">
      <w:pPr>
        <w:widowControl/>
        <w:autoSpaceDN/>
        <w:jc w:val="both"/>
        <w:textAlignment w:val="auto"/>
        <w:rPr>
          <w:rFonts w:eastAsia="Times New Roman" w:cs="Times New Roman"/>
          <w:kern w:val="0"/>
          <w:sz w:val="16"/>
          <w:szCs w:val="16"/>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ul.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Default="00735A29" w:rsidP="00735A29">
      <w:pPr>
        <w:widowControl/>
        <w:autoSpaceDN/>
        <w:ind w:firstLine="4860"/>
        <w:jc w:val="both"/>
        <w:textAlignment w:val="auto"/>
        <w:rPr>
          <w:rFonts w:eastAsia="Times New Roman" w:cs="Times New Roman"/>
          <w:kern w:val="0"/>
          <w:sz w:val="20"/>
          <w:szCs w:val="20"/>
          <w:lang w:eastAsia="ar-SA" w:bidi="ar-SA"/>
        </w:rPr>
      </w:pPr>
    </w:p>
    <w:p w:rsidR="000528A7" w:rsidRPr="00E3705C" w:rsidRDefault="000528A7" w:rsidP="00735A29">
      <w:pPr>
        <w:widowControl/>
        <w:autoSpaceDN/>
        <w:ind w:firstLine="4860"/>
        <w:jc w:val="both"/>
        <w:textAlignment w:val="auto"/>
        <w:rPr>
          <w:rFonts w:eastAsia="Times New Roman" w:cs="Times New Roman"/>
          <w:kern w:val="0"/>
          <w:sz w:val="20"/>
          <w:szCs w:val="20"/>
          <w:lang w:eastAsia="ar-SA" w:bidi="ar-SA"/>
        </w:rPr>
      </w:pPr>
    </w:p>
    <w:p w:rsidR="001D3082" w:rsidRDefault="00735A29" w:rsidP="002844B7">
      <w:pPr>
        <w:ind w:left="284" w:hanging="284"/>
        <w:jc w:val="both"/>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7C750B" w:rsidRPr="007C750B">
        <w:rPr>
          <w:rFonts w:eastAsia="Times New Roman" w:cs="Times New Roman"/>
          <w:kern w:val="0"/>
          <w:lang w:eastAsia="ar-SA" w:bidi="ar-SA"/>
        </w:rPr>
        <w:t xml:space="preserve">wykonanie </w:t>
      </w:r>
      <w:r w:rsidR="00296573" w:rsidRPr="00296573">
        <w:rPr>
          <w:rFonts w:eastAsia="Times New Roman" w:cs="Times New Roman"/>
          <w:kern w:val="0"/>
          <w:lang w:eastAsia="ar-SA" w:bidi="ar-SA"/>
        </w:rPr>
        <w:t xml:space="preserve">robót budowlanych polegających na </w:t>
      </w:r>
      <w:r w:rsidR="00B436AB" w:rsidRPr="00B436AB">
        <w:rPr>
          <w:rFonts w:eastAsia="Times New Roman" w:cs="Times New Roman"/>
          <w:i/>
          <w:kern w:val="0"/>
          <w:lang w:eastAsia="ar-SA" w:bidi="ar-SA"/>
        </w:rPr>
        <w:t>remoncie dachu budynku nr 6 zlokalizowanego na terenie Centrum Szkolenia Policji w Legionowie</w:t>
      </w:r>
      <w:r w:rsidR="00454620">
        <w:rPr>
          <w:rFonts w:eastAsia="Times New Roman" w:cs="Times New Roman"/>
          <w:kern w:val="0"/>
          <w:lang w:eastAsia="ar-SA" w:bidi="ar-SA"/>
        </w:rPr>
        <w:t xml:space="preserve">, </w:t>
      </w:r>
      <w:r w:rsidR="001D3082">
        <w:rPr>
          <w:rFonts w:eastAsia="Times New Roman" w:cs="Times New Roman"/>
          <w:kern w:val="0"/>
          <w:lang w:eastAsia="ar-SA" w:bidi="ar-SA"/>
        </w:rPr>
        <w:t xml:space="preserve">niniejszym składamy </w:t>
      </w:r>
      <w:r w:rsidRPr="00735A29">
        <w:rPr>
          <w:rFonts w:eastAsia="Times New Roman" w:cs="Times New Roman"/>
          <w:kern w:val="0"/>
          <w:lang w:eastAsia="ar-SA" w:bidi="ar-SA"/>
        </w:rPr>
        <w:t>ofertę w przedmiotowym postępowaniu w imieniu firmy:</w:t>
      </w:r>
    </w:p>
    <w:p w:rsidR="00735A29" w:rsidRPr="00735A29" w:rsidRDefault="00735A29" w:rsidP="001D3082">
      <w:pPr>
        <w:widowControl/>
        <w:autoSpaceDN/>
        <w:ind w:left="284" w:hanging="284"/>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DE77F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r w:rsidR="00735A29" w:rsidRPr="00DE77F4">
        <w:rPr>
          <w:rFonts w:eastAsia="Times New Roman" w:cs="Times New Roman"/>
          <w:kern w:val="0"/>
          <w:lang w:eastAsia="ar-SA" w:bidi="ar-SA"/>
        </w:rPr>
        <w:t>E-mail: …………………………………………..</w:t>
      </w:r>
    </w:p>
    <w:p w:rsidR="00CE3088" w:rsidRPr="00E3705C" w:rsidRDefault="000B6DCC" w:rsidP="000B6DCC">
      <w:pPr>
        <w:widowControl/>
        <w:autoSpaceDN/>
        <w:ind w:left="284" w:right="-142" w:hanging="284"/>
        <w:textAlignment w:val="auto"/>
        <w:rPr>
          <w:rFonts w:eastAsia="Times New Roman" w:cs="Times New Roman"/>
          <w:kern w:val="0"/>
          <w:sz w:val="22"/>
          <w:szCs w:val="22"/>
          <w:lang w:eastAsia="ar-SA" w:bidi="ar-SA"/>
        </w:rPr>
      </w:pPr>
      <w:r w:rsidRPr="00DE77F4">
        <w:rPr>
          <w:rFonts w:eastAsia="Times New Roman" w:cs="Times New Roman"/>
          <w:kern w:val="0"/>
          <w:lang w:eastAsia="ar-SA" w:bidi="ar-SA"/>
        </w:rPr>
        <w:tab/>
      </w:r>
    </w:p>
    <w:p w:rsidR="00735A29" w:rsidRPr="00DE77F4" w:rsidRDefault="00CE3088" w:rsidP="000B6DCC">
      <w:pPr>
        <w:widowControl/>
        <w:autoSpaceDN/>
        <w:ind w:left="284" w:right="-142" w:hanging="284"/>
        <w:textAlignment w:val="auto"/>
        <w:rPr>
          <w:rFonts w:eastAsia="Times New Roman" w:cs="Times New Roman"/>
          <w:kern w:val="0"/>
          <w:lang w:eastAsia="ar-SA" w:bidi="ar-SA"/>
        </w:rPr>
      </w:pPr>
      <w:r w:rsidRPr="00DE77F4">
        <w:rPr>
          <w:rFonts w:eastAsia="Times New Roman" w:cs="Times New Roman"/>
          <w:kern w:val="0"/>
          <w:lang w:eastAsia="ar-SA" w:bidi="ar-SA"/>
        </w:rPr>
        <w:tab/>
      </w:r>
      <w:r w:rsidR="00735A29" w:rsidRPr="00DE77F4">
        <w:rPr>
          <w:rFonts w:eastAsia="Times New Roman" w:cs="Times New Roman"/>
          <w:kern w:val="0"/>
          <w:lang w:eastAsia="ar-SA" w:bidi="ar-SA"/>
        </w:rPr>
        <w:t>Jesteśmy /</w:t>
      </w:r>
      <w:r w:rsidRPr="00DE77F4">
        <w:rPr>
          <w:rFonts w:eastAsia="Times New Roman" w:cs="Times New Roman"/>
          <w:kern w:val="0"/>
          <w:lang w:eastAsia="ar-SA" w:bidi="ar-SA"/>
        </w:rPr>
        <w:t xml:space="preserve"> jestem:</w:t>
      </w:r>
      <w:r w:rsidR="004C5E4A" w:rsidRPr="00DE77F4">
        <w:rPr>
          <w:rFonts w:eastAsia="Times New Roman" w:cs="Times New Roman"/>
          <w:kern w:val="0"/>
          <w:lang w:eastAsia="ar-SA" w:bidi="ar-SA"/>
        </w:rPr>
        <w:t>*</w:t>
      </w:r>
      <w:r w:rsidR="00735A29" w:rsidRPr="00DE77F4">
        <w:rPr>
          <w:rFonts w:eastAsia="Times New Roman" w:cs="Times New Roman"/>
          <w:kern w:val="0"/>
          <w:lang w:eastAsia="ar-SA" w:bidi="ar-SA"/>
        </w:rPr>
        <w:tab/>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mikroprzedsiębiorstwem;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małym 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średnim przedsiębiorstwem;</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jednoosobową działalnością gospodarczą;</w:t>
      </w:r>
    </w:p>
    <w:p w:rsidR="00CE3088" w:rsidRPr="00CE3088" w:rsidRDefault="00CE3088" w:rsidP="00CE3088">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osobą fizyczną nieprowadzącą działalności gospodarczej.</w:t>
      </w:r>
      <w:r w:rsidRPr="00CE3088">
        <w:rPr>
          <w:rFonts w:eastAsia="Times New Roman" w:cs="Times New Roman"/>
          <w:bCs/>
          <w:kern w:val="0"/>
          <w:lang w:bidi="ar-SA"/>
        </w:rPr>
        <w:t xml:space="preserve"> </w:t>
      </w:r>
      <w:r w:rsidRPr="00CE3088">
        <w:rPr>
          <w:rFonts w:eastAsia="Times New Roman" w:cs="Times New Roman"/>
          <w:kern w:val="0"/>
          <w:lang w:bidi="ar-SA"/>
        </w:rPr>
        <w:t xml:space="preserve">  </w:t>
      </w:r>
    </w:p>
    <w:p w:rsidR="00735A29" w:rsidRPr="00E3705C" w:rsidRDefault="00735A29" w:rsidP="000B6DCC">
      <w:pPr>
        <w:widowControl/>
        <w:autoSpaceDN/>
        <w:ind w:left="284" w:right="-142" w:hanging="284"/>
        <w:textAlignment w:val="auto"/>
        <w:rPr>
          <w:rFonts w:eastAsia="Times New Roman" w:cs="Times New Roman"/>
          <w:kern w:val="0"/>
          <w:sz w:val="22"/>
          <w:szCs w:val="22"/>
          <w:lang w:eastAsia="ar-SA" w:bidi="ar-SA"/>
        </w:rPr>
      </w:pPr>
    </w:p>
    <w:p w:rsidR="001D3082" w:rsidRDefault="001D3082" w:rsidP="00966928">
      <w:pPr>
        <w:widowControl/>
        <w:numPr>
          <w:ilvl w:val="0"/>
          <w:numId w:val="20"/>
        </w:numPr>
        <w:tabs>
          <w:tab w:val="clear" w:pos="1080"/>
        </w:tabs>
        <w:autoSpaceDN/>
        <w:ind w:left="284" w:hanging="284"/>
        <w:jc w:val="both"/>
        <w:textAlignment w:val="auto"/>
      </w:pPr>
      <w:r>
        <w:t xml:space="preserve">Oferujemy wykonanie przedmiotu zamówienia spełniającego wszystkie wymagania Zamawiającego określone w </w:t>
      </w:r>
      <w:r>
        <w:rPr>
          <w:i/>
          <w:iCs/>
        </w:rPr>
        <w:t>Specyfikacji warunków zamówienia</w:t>
      </w:r>
      <w:r>
        <w:t>,</w:t>
      </w:r>
      <w:r w:rsidR="00F57F47">
        <w:t xml:space="preserve"> </w:t>
      </w:r>
      <w:r>
        <w:t xml:space="preserve">zgodnie z wypełnionym </w:t>
      </w:r>
      <w:r w:rsidR="00F57F47">
        <w:br/>
      </w:r>
      <w:r>
        <w:t xml:space="preserve">i załączonym </w:t>
      </w:r>
      <w:r>
        <w:rPr>
          <w:i/>
          <w:iCs/>
        </w:rPr>
        <w:t>Formularzem oferty</w:t>
      </w:r>
      <w:r>
        <w:t xml:space="preserve">. </w:t>
      </w:r>
    </w:p>
    <w:p w:rsidR="00735A29" w:rsidRPr="00E3705C" w:rsidRDefault="00735A29" w:rsidP="00711F40">
      <w:pPr>
        <w:widowControl/>
        <w:autoSpaceDN/>
        <w:ind w:left="284" w:hanging="284"/>
        <w:jc w:val="both"/>
        <w:textAlignment w:val="auto"/>
        <w:rPr>
          <w:rFonts w:eastAsia="Times New Roman" w:cs="Times New Roman"/>
          <w:kern w:val="0"/>
          <w:sz w:val="22"/>
          <w:szCs w:val="22"/>
          <w:lang w:eastAsia="ar-SA" w:bidi="ar-SA"/>
        </w:rPr>
      </w:pPr>
    </w:p>
    <w:p w:rsidR="00F57F47" w:rsidRPr="00F57F47" w:rsidRDefault="001D3082" w:rsidP="00966928">
      <w:pPr>
        <w:widowControl/>
        <w:numPr>
          <w:ilvl w:val="0"/>
          <w:numId w:val="20"/>
        </w:numPr>
        <w:tabs>
          <w:tab w:val="clear" w:pos="1080"/>
        </w:tabs>
        <w:autoSpaceDN/>
        <w:ind w:left="284" w:hanging="284"/>
        <w:textAlignment w:val="auto"/>
        <w:rPr>
          <w:rFonts w:eastAsia="Times New Roman" w:cs="Times New Roman"/>
          <w:kern w:val="0"/>
          <w:sz w:val="36"/>
          <w:szCs w:val="36"/>
          <w:lang w:eastAsia="ar-SA" w:bidi="ar-SA"/>
        </w:rPr>
      </w:pPr>
      <w:r w:rsidRPr="001D3082">
        <w:rPr>
          <w:rFonts w:eastAsia="Times New Roman" w:cs="Times New Roman"/>
          <w:kern w:val="0"/>
          <w:lang w:eastAsia="ar-SA" w:bidi="ar-SA"/>
        </w:rPr>
        <w:t>Wykonanie robót budowlanych – zakończenie prac nastąpi najpóźniej do dnia*:</w:t>
      </w:r>
    </w:p>
    <w:p w:rsidR="001D3082" w:rsidRPr="001D3082" w:rsidRDefault="001D3082" w:rsidP="0087302E">
      <w:pPr>
        <w:widowControl/>
        <w:autoSpaceDN/>
        <w:ind w:left="568" w:hanging="284"/>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7E10E7">
        <w:rPr>
          <w:rFonts w:eastAsia="Times New Roman" w:cs="Times New Roman"/>
          <w:kern w:val="0"/>
          <w:lang w:eastAsia="ar-SA" w:bidi="ar-SA"/>
        </w:rPr>
        <w:t>30 września</w:t>
      </w:r>
      <w:r w:rsidR="00454620">
        <w:rPr>
          <w:rFonts w:eastAsia="Times New Roman" w:cs="Times New Roman"/>
          <w:kern w:val="0"/>
          <w:lang w:eastAsia="ar-SA" w:bidi="ar-SA"/>
        </w:rPr>
        <w:t xml:space="preserve"> </w:t>
      </w:r>
      <w:r w:rsidR="00F57F47" w:rsidRPr="0038097C">
        <w:rPr>
          <w:rFonts w:eastAsia="Times New Roman" w:cs="Times New Roman"/>
          <w:kern w:val="0"/>
          <w:lang w:eastAsia="ar-SA" w:bidi="ar-SA"/>
        </w:rPr>
        <w:t>202</w:t>
      </w:r>
      <w:r w:rsidR="00296573">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 xml:space="preserve">r.; </w:t>
      </w:r>
    </w:p>
    <w:p w:rsidR="001D3082" w:rsidRPr="0038097C" w:rsidRDefault="001D3082" w:rsidP="0087302E">
      <w:pPr>
        <w:widowControl/>
        <w:autoSpaceDN/>
        <w:ind w:left="568" w:hanging="284"/>
        <w:jc w:val="both"/>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7E10E7">
        <w:rPr>
          <w:rFonts w:eastAsia="Times New Roman" w:cs="Times New Roman"/>
          <w:kern w:val="0"/>
          <w:lang w:eastAsia="ar-SA" w:bidi="ar-SA"/>
        </w:rPr>
        <w:t>31 października</w:t>
      </w:r>
      <w:r w:rsidR="00F57F47" w:rsidRPr="0038097C">
        <w:rPr>
          <w:rFonts w:eastAsia="Times New Roman" w:cs="Times New Roman"/>
          <w:kern w:val="0"/>
          <w:lang w:eastAsia="ar-SA" w:bidi="ar-SA"/>
        </w:rPr>
        <w:t xml:space="preserve"> 202</w:t>
      </w:r>
      <w:r w:rsidR="00296573">
        <w:rPr>
          <w:rFonts w:eastAsia="Times New Roman" w:cs="Times New Roman"/>
          <w:kern w:val="0"/>
          <w:lang w:eastAsia="ar-SA" w:bidi="ar-SA"/>
        </w:rPr>
        <w:t>2</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r.</w:t>
      </w:r>
    </w:p>
    <w:p w:rsidR="00C271C0" w:rsidRPr="00E3705C" w:rsidRDefault="00C271C0" w:rsidP="0087302E">
      <w:pPr>
        <w:widowControl/>
        <w:autoSpaceDN/>
        <w:ind w:left="568" w:hanging="284"/>
        <w:jc w:val="both"/>
        <w:textAlignment w:val="auto"/>
        <w:rPr>
          <w:rFonts w:eastAsia="Times New Roman" w:cs="Times New Roman"/>
          <w:kern w:val="0"/>
          <w:sz w:val="22"/>
          <w:szCs w:val="22"/>
          <w:lang w:eastAsia="ar-SA" w:bidi="ar-SA"/>
        </w:rPr>
      </w:pPr>
    </w:p>
    <w:p w:rsidR="00F57F47" w:rsidRPr="00B202B9" w:rsidRDefault="00F57F47" w:rsidP="00966928">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F57F47">
        <w:rPr>
          <w:rFonts w:eastAsia="Times New Roman" w:cs="Times New Roman"/>
          <w:color w:val="000000"/>
          <w:kern w:val="0"/>
          <w:lang w:eastAsia="ar-SA" w:bidi="ar-SA"/>
        </w:rPr>
        <w:t>Gwarancja</w:t>
      </w:r>
      <w:r w:rsidRPr="00F57F47">
        <w:rPr>
          <w:rFonts w:eastAsia="Times New Roman" w:cs="Times New Roman"/>
          <w:b/>
          <w:color w:val="000000"/>
          <w:kern w:val="0"/>
          <w:lang w:eastAsia="ar-SA" w:bidi="ar-SA"/>
        </w:rPr>
        <w:t xml:space="preserve"> </w:t>
      </w:r>
      <w:r w:rsidRPr="00F57F47">
        <w:rPr>
          <w:rFonts w:eastAsia="Times New Roman" w:cs="Times New Roman"/>
          <w:color w:val="000000"/>
          <w:kern w:val="0"/>
          <w:lang w:eastAsia="ar-SA" w:bidi="ar-SA"/>
        </w:rPr>
        <w:t xml:space="preserve">– </w:t>
      </w:r>
      <w:r w:rsidRPr="00F57F47">
        <w:rPr>
          <w:rFonts w:eastAsia="Times New Roman" w:cs="Times New Roman"/>
          <w:bCs/>
          <w:kern w:val="0"/>
          <w:lang w:eastAsia="ar-SA" w:bidi="ar-SA"/>
        </w:rPr>
        <w:t xml:space="preserve">niezależnie od rękojmi Wykonawca udzieli Zamawiającemu pisemnej gwarancji na </w:t>
      </w:r>
      <w:r w:rsidRPr="00B202B9">
        <w:rPr>
          <w:rFonts w:eastAsia="Times New Roman" w:cs="Times New Roman"/>
          <w:bCs/>
          <w:kern w:val="0"/>
          <w:lang w:eastAsia="ar-SA" w:bidi="ar-SA"/>
        </w:rPr>
        <w:t>oferowany przedmiot umowy na okres minimum 5 lat*, licząc od daty odbioru końcowego robót:</w:t>
      </w:r>
    </w:p>
    <w:p w:rsidR="00F57F47" w:rsidRPr="00B202B9" w:rsidRDefault="00F57F47" w:rsidP="0087302E">
      <w:pPr>
        <w:widowControl/>
        <w:autoSpaceDN/>
        <w:ind w:left="568" w:hanging="284"/>
        <w:jc w:val="both"/>
        <w:textAlignment w:val="auto"/>
        <w:rPr>
          <w:rFonts w:ascii="Courier New" w:eastAsia="Times New Roman" w:hAnsi="Courier New" w:cs="Courier New"/>
          <w:kern w:val="0"/>
          <w:lang w:eastAsia="ar-SA" w:bidi="ar-SA"/>
        </w:rPr>
      </w:pPr>
      <w:r w:rsidRPr="00B202B9">
        <w:rPr>
          <w:rFonts w:eastAsia="Times New Roman" w:cs="Times New Roman"/>
          <w:kern w:val="0"/>
          <w:sz w:val="28"/>
          <w:szCs w:val="28"/>
          <w:lang w:eastAsia="ar-SA" w:bidi="ar-SA"/>
        </w:rPr>
        <w:t>□</w:t>
      </w:r>
      <w:r w:rsidR="0087302E" w:rsidRPr="00B202B9">
        <w:rPr>
          <w:rFonts w:eastAsia="Times New Roman" w:cs="Times New Roman"/>
          <w:kern w:val="0"/>
          <w:lang w:eastAsia="ar-SA" w:bidi="ar-SA"/>
        </w:rPr>
        <w:tab/>
      </w:r>
      <w:r w:rsidRPr="00B202B9">
        <w:rPr>
          <w:rFonts w:eastAsia="Times New Roman" w:cs="Times New Roman"/>
          <w:kern w:val="0"/>
          <w:lang w:eastAsia="ar-SA" w:bidi="ar-SA"/>
        </w:rPr>
        <w:t>gwarancja 5 lat;</w:t>
      </w:r>
    </w:p>
    <w:p w:rsidR="00F57F47" w:rsidRPr="00B202B9" w:rsidRDefault="00F57F47" w:rsidP="0087302E">
      <w:pPr>
        <w:widowControl/>
        <w:autoSpaceDN/>
        <w:ind w:left="568" w:hanging="284"/>
        <w:jc w:val="both"/>
        <w:textAlignment w:val="auto"/>
        <w:rPr>
          <w:rFonts w:eastAsia="Times New Roman" w:cs="Times New Roman"/>
          <w:kern w:val="0"/>
          <w:lang w:eastAsia="ar-SA" w:bidi="ar-SA"/>
        </w:rPr>
      </w:pPr>
      <w:r w:rsidRPr="00B202B9">
        <w:rPr>
          <w:rFonts w:eastAsia="Times New Roman" w:cs="Times New Roman"/>
          <w:kern w:val="0"/>
          <w:sz w:val="28"/>
          <w:szCs w:val="28"/>
          <w:lang w:eastAsia="ar-SA" w:bidi="ar-SA"/>
        </w:rPr>
        <w:t>□</w:t>
      </w:r>
      <w:r w:rsidR="0087302E" w:rsidRPr="00B202B9">
        <w:rPr>
          <w:rFonts w:eastAsia="Times New Roman" w:cs="Times New Roman"/>
          <w:kern w:val="0"/>
          <w:lang w:eastAsia="ar-SA" w:bidi="ar-SA"/>
        </w:rPr>
        <w:tab/>
      </w:r>
      <w:r w:rsidRPr="00B202B9">
        <w:rPr>
          <w:rFonts w:eastAsia="Times New Roman" w:cs="Times New Roman"/>
          <w:kern w:val="0"/>
          <w:lang w:eastAsia="ar-SA" w:bidi="ar-SA"/>
        </w:rPr>
        <w:t>gwarancja 7 lat.</w:t>
      </w:r>
    </w:p>
    <w:p w:rsidR="00F57F47" w:rsidRPr="00B202B9" w:rsidRDefault="00F57F47" w:rsidP="00F57F47">
      <w:pPr>
        <w:widowControl/>
        <w:tabs>
          <w:tab w:val="left" w:pos="540"/>
        </w:tabs>
        <w:autoSpaceDN/>
        <w:jc w:val="both"/>
        <w:textAlignment w:val="auto"/>
        <w:rPr>
          <w:rFonts w:eastAsia="Times New Roman" w:cs="Times New Roman"/>
          <w:kern w:val="0"/>
          <w:sz w:val="22"/>
          <w:szCs w:val="22"/>
          <w:lang w:eastAsia="ar-SA" w:bidi="ar-SA"/>
        </w:rPr>
      </w:pPr>
    </w:p>
    <w:p w:rsidR="00BA5F9D" w:rsidRPr="00B202B9" w:rsidRDefault="000433A1" w:rsidP="00BB5D20">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B202B9">
        <w:rPr>
          <w:rFonts w:eastAsia="Times New Roman" w:cs="Times New Roman"/>
          <w:kern w:val="0"/>
          <w:lang w:eastAsia="ar-SA" w:bidi="ar-SA"/>
        </w:rPr>
        <w:tab/>
      </w:r>
      <w:r w:rsidR="00E130DA" w:rsidRPr="00B202B9">
        <w:rPr>
          <w:rFonts w:eastAsia="Times New Roman" w:cs="Times New Roman"/>
          <w:kern w:val="0"/>
          <w:lang w:eastAsia="ar-SA" w:bidi="ar-SA"/>
        </w:rPr>
        <w:t xml:space="preserve">Wykonawcy przysługuje wynagrodzenie ryczałtowe. </w:t>
      </w:r>
      <w:r w:rsidR="0067032D" w:rsidRPr="00B202B9">
        <w:rPr>
          <w:rFonts w:eastAsia="Times New Roman" w:cs="Times New Roman"/>
          <w:kern w:val="0"/>
          <w:lang w:eastAsia="ar-SA" w:bidi="ar-SA"/>
        </w:rPr>
        <w:t>Płatności za wykonanie przedmiotu umowy realizowane będą nie częściej niż raz na miesiąc, w terminie 30 dni od daty otrzymania przez Zamawiającego prawidłowo wystawionej faktury VAT.</w:t>
      </w:r>
    </w:p>
    <w:p w:rsidR="0067032D" w:rsidRPr="0067032D" w:rsidRDefault="0067032D" w:rsidP="0067032D">
      <w:pPr>
        <w:pStyle w:val="Akapitzlist"/>
        <w:spacing w:after="0" w:line="240" w:lineRule="auto"/>
        <w:ind w:left="0"/>
        <w:jc w:val="both"/>
        <w:rPr>
          <w:rFonts w:ascii="Times New Roman" w:eastAsia="Times New Roman" w:hAnsi="Times New Roman" w:cs="Times New Roman"/>
          <w:color w:val="000000"/>
          <w:sz w:val="24"/>
          <w:szCs w:val="24"/>
          <w:lang w:eastAsia="ar-SA"/>
        </w:rPr>
      </w:pPr>
    </w:p>
    <w:p w:rsidR="001C60C0" w:rsidRPr="00BA5F9D" w:rsidRDefault="000433A1" w:rsidP="0067032D">
      <w:pPr>
        <w:widowControl/>
        <w:numPr>
          <w:ilvl w:val="0"/>
          <w:numId w:val="20"/>
        </w:numPr>
        <w:tabs>
          <w:tab w:val="clear" w:pos="1080"/>
        </w:tabs>
        <w:autoSpaceDN/>
        <w:ind w:left="284" w:hanging="284"/>
        <w:jc w:val="both"/>
        <w:textAlignment w:val="auto"/>
        <w:rPr>
          <w:rFonts w:eastAsia="Times New Roman" w:cs="Times New Roman"/>
          <w:color w:val="000000"/>
          <w:kern w:val="0"/>
          <w:lang w:eastAsia="ar-SA" w:bidi="ar-SA"/>
        </w:rPr>
      </w:pPr>
      <w:r w:rsidRPr="0067032D">
        <w:rPr>
          <w:rFonts w:eastAsia="Times New Roman" w:cs="Times New Roman"/>
          <w:color w:val="000000"/>
          <w:kern w:val="0"/>
          <w:lang w:eastAsia="ar-SA" w:bidi="ar-SA"/>
        </w:rPr>
        <w:lastRenderedPageBreak/>
        <w:tab/>
        <w:t>Podstawę</w:t>
      </w:r>
      <w:r w:rsidRPr="00BA5F9D">
        <w:rPr>
          <w:rFonts w:eastAsia="Times New Roman" w:cs="Times New Roman"/>
          <w:color w:val="000000"/>
          <w:kern w:val="0"/>
          <w:lang w:eastAsia="ar-SA" w:bidi="ar-SA"/>
        </w:rPr>
        <w:t xml:space="preserve"> do wystawienia faktury stanowić będzie podpisany przez obie strony </w:t>
      </w:r>
      <w:r w:rsidR="00E130DA" w:rsidRPr="00BA5F9D">
        <w:rPr>
          <w:rFonts w:eastAsia="Times New Roman" w:cs="Times New Roman"/>
          <w:color w:val="000000"/>
          <w:kern w:val="0"/>
          <w:lang w:eastAsia="ar-SA" w:bidi="ar-SA"/>
        </w:rPr>
        <w:t>bezusterkowy</w:t>
      </w:r>
      <w:r w:rsidR="00E130DA" w:rsidRPr="00BA5F9D">
        <w:rPr>
          <w:rFonts w:eastAsia="Times New Roman" w:cs="Times New Roman"/>
          <w:i/>
          <w:color w:val="000000"/>
          <w:kern w:val="0"/>
          <w:lang w:eastAsia="ar-SA" w:bidi="ar-SA"/>
        </w:rPr>
        <w:t xml:space="preserve"> </w:t>
      </w:r>
      <w:r w:rsidRPr="00BA5F9D">
        <w:rPr>
          <w:rFonts w:eastAsia="Times New Roman" w:cs="Times New Roman"/>
          <w:i/>
          <w:color w:val="000000"/>
          <w:kern w:val="0"/>
          <w:lang w:eastAsia="ar-SA" w:bidi="ar-SA"/>
        </w:rPr>
        <w:t xml:space="preserve">Protokół odbioru </w:t>
      </w:r>
      <w:r w:rsidR="00340B7A">
        <w:rPr>
          <w:rFonts w:eastAsia="Times New Roman" w:cs="Times New Roman"/>
          <w:i/>
          <w:color w:val="000000"/>
          <w:kern w:val="0"/>
          <w:lang w:eastAsia="ar-SA" w:bidi="ar-SA"/>
        </w:rPr>
        <w:t>robót budowlanych,</w:t>
      </w:r>
      <w:r w:rsidRPr="00BA5F9D">
        <w:rPr>
          <w:rFonts w:eastAsia="Times New Roman" w:cs="Times New Roman"/>
          <w:color w:val="000000"/>
          <w:kern w:val="0"/>
          <w:lang w:eastAsia="ar-SA" w:bidi="ar-SA"/>
        </w:rPr>
        <w:t xml:space="preserve"> stanowiący załącznik nr 2 do umowy.</w:t>
      </w:r>
    </w:p>
    <w:p w:rsidR="00E3705C" w:rsidRPr="00E639EF" w:rsidRDefault="00E3705C" w:rsidP="004C672B">
      <w:pPr>
        <w:widowControl/>
        <w:autoSpaceDN/>
        <w:jc w:val="both"/>
        <w:textAlignment w:val="auto"/>
        <w:rPr>
          <w:rFonts w:eastAsia="Times New Roman" w:cs="Times New Roman"/>
          <w:kern w:val="0"/>
          <w:lang w:eastAsia="ar-SA" w:bidi="ar-SA"/>
        </w:rPr>
      </w:pPr>
    </w:p>
    <w:p w:rsidR="003E44FE" w:rsidRPr="003E44FE" w:rsidRDefault="004C672B" w:rsidP="007E10E7">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7</w:t>
      </w:r>
      <w:r w:rsidR="00454620" w:rsidRPr="00454620">
        <w:rPr>
          <w:rFonts w:eastAsia="Times New Roman" w:cs="Times New Roman"/>
          <w:color w:val="000000"/>
          <w:kern w:val="0"/>
          <w:lang w:eastAsia="ar-SA" w:bidi="ar-SA"/>
        </w:rPr>
        <w:t>.</w:t>
      </w:r>
      <w:r w:rsidR="00454620" w:rsidRPr="00454620">
        <w:rPr>
          <w:rFonts w:eastAsia="Times New Roman" w:cs="Times New Roman"/>
          <w:color w:val="000000"/>
          <w:kern w:val="0"/>
          <w:lang w:eastAsia="ar-SA" w:bidi="ar-SA"/>
        </w:rPr>
        <w:tab/>
      </w:r>
      <w:r w:rsidR="003E44FE" w:rsidRPr="003E44FE">
        <w:rPr>
          <w:rFonts w:eastAsia="Times New Roman" w:cs="Times New Roman"/>
          <w:color w:val="000000"/>
          <w:kern w:val="0"/>
          <w:lang w:eastAsia="ar-SA" w:bidi="ar-SA"/>
        </w:rPr>
        <w:t>Zobowiązujemy się przed zawarciem umowy dostarczyć do siedziby Zamawiającego sporządzone na podstawie załączonej do SWZ dokumentacji projektowej kosztorysy ofertowe.</w:t>
      </w:r>
    </w:p>
    <w:p w:rsidR="00605083" w:rsidRPr="00454620" w:rsidRDefault="00605083" w:rsidP="001C60C0">
      <w:pPr>
        <w:widowControl/>
        <w:autoSpaceDN/>
        <w:ind w:left="284" w:hanging="426"/>
        <w:jc w:val="both"/>
        <w:textAlignment w:val="auto"/>
        <w:rPr>
          <w:rFonts w:eastAsia="Times New Roman" w:cs="Times New Roman"/>
          <w:color w:val="000000"/>
          <w:kern w:val="0"/>
          <w:lang w:eastAsia="ar-SA" w:bidi="ar-SA"/>
        </w:rPr>
      </w:pPr>
    </w:p>
    <w:p w:rsidR="00F57F47" w:rsidRPr="00F57F47" w:rsidRDefault="004C672B" w:rsidP="007E10E7">
      <w:pPr>
        <w:widowControl/>
        <w:autoSpaceDN/>
        <w:ind w:left="284" w:hanging="284"/>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8</w:t>
      </w:r>
      <w:r w:rsidR="00F57F47" w:rsidRPr="00F57F47">
        <w:rPr>
          <w:rFonts w:eastAsia="Times New Roman" w:cs="Times New Roman"/>
          <w:color w:val="000000"/>
          <w:kern w:val="0"/>
          <w:szCs w:val="20"/>
          <w:lang w:eastAsia="ar-SA" w:bidi="ar-SA"/>
        </w:rPr>
        <w:t>.</w:t>
      </w:r>
      <w:r w:rsidR="00F57F47" w:rsidRPr="00F57F47">
        <w:rPr>
          <w:rFonts w:eastAsia="Times New Roman" w:cs="Times New Roman"/>
          <w:color w:val="000000"/>
          <w:kern w:val="0"/>
          <w:szCs w:val="20"/>
          <w:lang w:eastAsia="ar-SA" w:bidi="ar-SA"/>
        </w:rPr>
        <w:tab/>
        <w:t>Oświadczamy, że zapoznaliśmy się z SWZ i zobowiązujemy się do stosowania</w:t>
      </w:r>
      <w:r w:rsidR="00F57F47" w:rsidRPr="00F57F47">
        <w:rPr>
          <w:rFonts w:eastAsia="Times New Roman" w:cs="Times New Roman"/>
          <w:color w:val="000000"/>
          <w:kern w:val="0"/>
          <w:szCs w:val="20"/>
          <w:lang w:eastAsia="ar-SA" w:bidi="ar-SA"/>
        </w:rPr>
        <w:br/>
        <w:t>i ścisłego przestrzegania warunków w niej określonych.</w:t>
      </w:r>
    </w:p>
    <w:p w:rsidR="00F57F47" w:rsidRPr="00E3705C" w:rsidRDefault="00F57F47" w:rsidP="001C60C0">
      <w:pPr>
        <w:widowControl/>
        <w:tabs>
          <w:tab w:val="left" w:pos="565"/>
        </w:tabs>
        <w:autoSpaceDN/>
        <w:ind w:left="284" w:hanging="284"/>
        <w:jc w:val="both"/>
        <w:textAlignment w:val="auto"/>
        <w:rPr>
          <w:rFonts w:eastAsia="Times New Roman" w:cs="Times New Roman"/>
          <w:kern w:val="0"/>
          <w:lang w:eastAsia="ar-SA" w:bidi="ar-SA"/>
        </w:rPr>
      </w:pPr>
    </w:p>
    <w:p w:rsidR="00F57F47" w:rsidRPr="00C271C0" w:rsidRDefault="004C672B" w:rsidP="004C672B">
      <w:pPr>
        <w:ind w:left="284" w:hanging="284"/>
        <w:jc w:val="both"/>
        <w:rPr>
          <w:rFonts w:eastAsia="Times New Roman" w:cs="Times New Roman"/>
          <w:lang w:eastAsia="ar-SA"/>
        </w:rPr>
      </w:pPr>
      <w:r>
        <w:rPr>
          <w:rFonts w:eastAsia="Times New Roman" w:cs="Times New Roman"/>
          <w:lang w:eastAsia="ar-SA"/>
        </w:rPr>
        <w:t>9</w:t>
      </w:r>
      <w:r w:rsidR="00C271C0">
        <w:rPr>
          <w:rFonts w:eastAsia="Times New Roman" w:cs="Times New Roman"/>
          <w:lang w:eastAsia="ar-SA"/>
        </w:rPr>
        <w:t>.</w:t>
      </w:r>
      <w:r w:rsidR="00C271C0">
        <w:rPr>
          <w:rFonts w:eastAsia="Times New Roman" w:cs="Times New Roman"/>
          <w:lang w:eastAsia="ar-SA"/>
        </w:rPr>
        <w:tab/>
      </w:r>
      <w:r w:rsidR="00F57F47" w:rsidRPr="001C60C0">
        <w:rPr>
          <w:rFonts w:eastAsia="Times New Roman" w:cs="Times New Roman"/>
          <w:lang w:eastAsia="ar-SA"/>
        </w:rPr>
        <w:t>Oświadczamy,</w:t>
      </w:r>
      <w:r w:rsidR="00F57F47" w:rsidRPr="00C271C0">
        <w:rPr>
          <w:rFonts w:eastAsia="Times New Roman" w:cs="Times New Roman"/>
          <w:lang w:eastAsia="ar-SA"/>
        </w:rPr>
        <w:t xml:space="preserve"> że uważamy się za związanych niniejszą ofertą na czas wskazany</w:t>
      </w:r>
      <w:r w:rsidR="00F57F47" w:rsidRPr="00C271C0">
        <w:rPr>
          <w:rFonts w:eastAsia="Times New Roman" w:cs="Times New Roman"/>
          <w:lang w:eastAsia="ar-SA"/>
        </w:rPr>
        <w:br/>
      </w:r>
      <w:r w:rsidR="0087302E" w:rsidRPr="00C271C0">
        <w:rPr>
          <w:rFonts w:eastAsia="Times New Roman" w:cs="Times New Roman"/>
          <w:lang w:eastAsia="ar-SA"/>
        </w:rPr>
        <w:tab/>
      </w:r>
      <w:r w:rsidR="00F57F47" w:rsidRPr="00C271C0">
        <w:rPr>
          <w:rFonts w:eastAsia="Times New Roman" w:cs="Times New Roman"/>
          <w:lang w:eastAsia="ar-SA"/>
        </w:rPr>
        <w:t xml:space="preserve">w specyfikacji warunków zamówienia, tj. </w:t>
      </w:r>
      <w:r w:rsidR="00F57F47" w:rsidRPr="00C271C0">
        <w:rPr>
          <w:rFonts w:eastAsia="Times New Roman" w:cs="Times New Roman"/>
          <w:color w:val="000000"/>
          <w:lang w:eastAsia="ar-SA"/>
        </w:rPr>
        <w:t xml:space="preserve">na okres </w:t>
      </w:r>
      <w:r w:rsidR="00F57F47" w:rsidRPr="00C271C0">
        <w:rPr>
          <w:rFonts w:eastAsia="Times New Roman" w:cs="Times New Roman"/>
          <w:b/>
          <w:color w:val="000000"/>
          <w:lang w:eastAsia="ar-SA"/>
        </w:rPr>
        <w:t>30</w:t>
      </w:r>
      <w:r w:rsidR="00F57F47" w:rsidRPr="00C271C0">
        <w:rPr>
          <w:rFonts w:eastAsia="Times New Roman" w:cs="Times New Roman"/>
          <w:color w:val="000000"/>
          <w:lang w:eastAsia="ar-SA"/>
        </w:rPr>
        <w:t xml:space="preserve"> dni</w:t>
      </w:r>
      <w:r w:rsidR="00F57F47" w:rsidRPr="00C271C0">
        <w:rPr>
          <w:rFonts w:eastAsia="Times New Roman" w:cs="Times New Roman"/>
          <w:lang w:eastAsia="ar-SA"/>
        </w:rPr>
        <w:t xml:space="preserve"> od upływu terminu składania </w:t>
      </w:r>
      <w:r w:rsidR="00C271C0" w:rsidRPr="00C271C0">
        <w:rPr>
          <w:rFonts w:eastAsia="Times New Roman" w:cs="Times New Roman"/>
          <w:lang w:eastAsia="ar-SA"/>
        </w:rPr>
        <w:tab/>
      </w:r>
      <w:r w:rsidR="00F57F47" w:rsidRPr="00C271C0">
        <w:rPr>
          <w:rFonts w:eastAsia="Times New Roman" w:cs="Times New Roman"/>
          <w:lang w:eastAsia="ar-SA"/>
        </w:rPr>
        <w:t>ofert.</w:t>
      </w:r>
    </w:p>
    <w:p w:rsidR="0038097C" w:rsidRPr="00E3705C" w:rsidRDefault="0038097C" w:rsidP="001C60C0">
      <w:pPr>
        <w:widowControl/>
        <w:autoSpaceDN/>
        <w:ind w:left="283" w:hanging="425"/>
        <w:jc w:val="both"/>
        <w:textAlignment w:val="auto"/>
        <w:rPr>
          <w:rFonts w:eastAsia="Times New Roman" w:cs="Times New Roman"/>
          <w:kern w:val="0"/>
          <w:lang w:eastAsia="ar-SA" w:bidi="ar-SA"/>
        </w:rPr>
      </w:pPr>
    </w:p>
    <w:p w:rsidR="00F57F47" w:rsidRDefault="001C60C0" w:rsidP="007E10E7">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heme="minorHAnsi" w:cs="Times New Roman"/>
          <w:color w:val="000000"/>
          <w:kern w:val="0"/>
          <w:lang w:eastAsia="en-US" w:bidi="ar-SA"/>
        </w:rPr>
        <w:t>1</w:t>
      </w:r>
      <w:r w:rsidR="004C672B">
        <w:rPr>
          <w:rFonts w:eastAsiaTheme="minorHAnsi" w:cs="Times New Roman"/>
          <w:color w:val="000000"/>
          <w:kern w:val="0"/>
          <w:lang w:eastAsia="en-US" w:bidi="ar-SA"/>
        </w:rPr>
        <w:t>0</w:t>
      </w:r>
      <w:r w:rsidR="00C271C0">
        <w:rPr>
          <w:rFonts w:eastAsiaTheme="minorHAnsi" w:cs="Times New Roman"/>
          <w:color w:val="000000"/>
          <w:kern w:val="0"/>
          <w:lang w:eastAsia="en-US" w:bidi="ar-SA"/>
        </w:rPr>
        <w:t>.</w:t>
      </w:r>
      <w:r w:rsidR="00C271C0">
        <w:rPr>
          <w:rFonts w:eastAsiaTheme="minorHAnsi" w:cs="Times New Roman"/>
          <w:color w:val="000000"/>
          <w:kern w:val="0"/>
          <w:lang w:eastAsia="en-US" w:bidi="ar-SA"/>
        </w:rPr>
        <w:tab/>
      </w:r>
      <w:r w:rsidR="00F57F47" w:rsidRPr="00C271C0">
        <w:rPr>
          <w:rFonts w:eastAsiaTheme="minorHAnsi" w:cs="Times New Roman"/>
          <w:color w:val="000000"/>
          <w:kern w:val="0"/>
          <w:lang w:eastAsia="en-US" w:bidi="ar-SA"/>
        </w:rPr>
        <w:t>Strony mają prawo do zmiany treści umowy w</w:t>
      </w:r>
      <w:r w:rsidR="00F57F47" w:rsidRPr="00C271C0">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F57F47" w:rsidRPr="00E3705C" w:rsidRDefault="00F57F47" w:rsidP="001C60C0">
      <w:pPr>
        <w:widowControl/>
        <w:autoSpaceDN/>
        <w:ind w:left="283" w:hanging="425"/>
        <w:jc w:val="both"/>
        <w:textAlignment w:val="auto"/>
        <w:rPr>
          <w:rFonts w:eastAsia="Times New Roman" w:cs="Times New Roman"/>
          <w:kern w:val="0"/>
          <w:lang w:eastAsia="ar-SA" w:bidi="ar-SA"/>
        </w:rPr>
      </w:pPr>
    </w:p>
    <w:p w:rsidR="00F57F47" w:rsidRPr="00735A29" w:rsidRDefault="004F1AE1" w:rsidP="007E10E7">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4C672B">
        <w:rPr>
          <w:rFonts w:eastAsia="Times New Roman" w:cs="Times New Roman"/>
          <w:kern w:val="0"/>
          <w:lang w:eastAsia="ar-SA" w:bidi="ar-SA"/>
        </w:rPr>
        <w:t>1</w:t>
      </w:r>
      <w:r>
        <w:rPr>
          <w:rFonts w:eastAsia="Times New Roman" w:cs="Times New Roman"/>
          <w:kern w:val="0"/>
          <w:lang w:eastAsia="ar-SA" w:bidi="ar-SA"/>
        </w:rPr>
        <w:t>.</w:t>
      </w:r>
      <w:r w:rsidR="00C271C0">
        <w:rPr>
          <w:rFonts w:eastAsia="Times New Roman" w:cs="Times New Roman"/>
          <w:kern w:val="0"/>
          <w:lang w:eastAsia="ar-SA" w:bidi="ar-SA"/>
        </w:rPr>
        <w:tab/>
      </w:r>
      <w:r w:rsidR="00F57F47" w:rsidRPr="00735A29">
        <w:rPr>
          <w:rFonts w:eastAsia="Times New Roman" w:cs="Times New Roman"/>
          <w:kern w:val="0"/>
          <w:lang w:eastAsia="ar-SA" w:bidi="ar-SA"/>
        </w:rPr>
        <w:t>Oświadczam, że wypełniłem obowiązki informacyjne przewidziane w art. 13 lub 14 RODO</w:t>
      </w:r>
      <w:r w:rsidR="00F57F47" w:rsidRPr="00735A29">
        <w:rPr>
          <w:rFonts w:eastAsia="Times New Roman" w:cs="Times New Roman"/>
          <w:kern w:val="0"/>
          <w:vertAlign w:val="superscript"/>
          <w:lang w:eastAsia="ar-SA" w:bidi="ar-SA"/>
        </w:rPr>
        <w:footnoteReference w:id="11"/>
      </w:r>
      <w:r w:rsidR="00F57F47" w:rsidRPr="00735A29">
        <w:rPr>
          <w:rFonts w:eastAsia="Times New Roman" w:cs="Times New Roman"/>
          <w:kern w:val="0"/>
          <w:lang w:eastAsia="ar-SA" w:bidi="ar-SA"/>
        </w:rPr>
        <w:t xml:space="preserve"> wobec osób fizycznych, od któ</w:t>
      </w:r>
      <w:r w:rsidR="00F57F47">
        <w:rPr>
          <w:rFonts w:eastAsia="Times New Roman" w:cs="Times New Roman"/>
          <w:kern w:val="0"/>
          <w:lang w:eastAsia="ar-SA" w:bidi="ar-SA"/>
        </w:rPr>
        <w:t xml:space="preserve">rych dane osobowe bezpośrednio </w:t>
      </w:r>
      <w:r w:rsidR="00F57F47" w:rsidRPr="00735A29">
        <w:rPr>
          <w:rFonts w:eastAsia="Times New Roman" w:cs="Times New Roman"/>
          <w:kern w:val="0"/>
          <w:lang w:eastAsia="ar-SA" w:bidi="ar-SA"/>
        </w:rPr>
        <w:t>lub pośrednio pozyskałem w celu ubiegania się o udz</w:t>
      </w:r>
      <w:r w:rsidR="00F57F47">
        <w:rPr>
          <w:rFonts w:eastAsia="Times New Roman" w:cs="Times New Roman"/>
          <w:kern w:val="0"/>
          <w:lang w:eastAsia="ar-SA" w:bidi="ar-SA"/>
        </w:rPr>
        <w:t xml:space="preserve">ielenie zamówienia publicznego </w:t>
      </w:r>
      <w:r w:rsidR="00F57F47" w:rsidRPr="00735A29">
        <w:rPr>
          <w:rFonts w:eastAsia="Times New Roman" w:cs="Times New Roman"/>
          <w:kern w:val="0"/>
          <w:lang w:eastAsia="ar-SA" w:bidi="ar-SA"/>
        </w:rPr>
        <w:t>w niniejszym postępowaniu</w:t>
      </w:r>
      <w:r w:rsidR="00F57F47" w:rsidRPr="00735A29">
        <w:rPr>
          <w:rFonts w:eastAsia="Times New Roman" w:cs="Times New Roman"/>
          <w:kern w:val="0"/>
          <w:vertAlign w:val="superscript"/>
          <w:lang w:eastAsia="ar-SA" w:bidi="ar-SA"/>
        </w:rPr>
        <w:footnoteReference w:id="12"/>
      </w:r>
      <w:r w:rsidR="00F57F47" w:rsidRPr="00735A29">
        <w:rPr>
          <w:rFonts w:eastAsia="Times New Roman" w:cs="Times New Roman"/>
          <w:kern w:val="0"/>
          <w:lang w:eastAsia="ar-SA" w:bidi="ar-SA"/>
        </w:rPr>
        <w:t>.</w:t>
      </w:r>
    </w:p>
    <w:p w:rsidR="00F57F47" w:rsidRPr="000528A7" w:rsidRDefault="00F57F47" w:rsidP="00F57F47">
      <w:pPr>
        <w:widowControl/>
        <w:autoSpaceDN/>
        <w:ind w:left="540" w:hanging="540"/>
        <w:textAlignment w:val="auto"/>
        <w:rPr>
          <w:rFonts w:eastAsia="Times New Roman" w:cs="Times New Roman"/>
          <w:kern w:val="0"/>
          <w:sz w:val="22"/>
          <w:szCs w:val="22"/>
          <w:lang w:eastAsia="ar-SA" w:bidi="ar-SA"/>
        </w:rPr>
      </w:pPr>
    </w:p>
    <w:p w:rsidR="00F57F47" w:rsidRDefault="00C271C0"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4C672B">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 xml:space="preserve">Oświadczamy, że zapisy zawarte w </w:t>
      </w:r>
      <w:r w:rsidR="00F57F47" w:rsidRPr="00F57F47">
        <w:rPr>
          <w:rFonts w:eastAsia="Times New Roman" w:cs="Times New Roman"/>
          <w:i/>
          <w:iCs/>
          <w:kern w:val="0"/>
          <w:lang w:eastAsia="ar-SA" w:bidi="ar-SA"/>
        </w:rPr>
        <w:t>Istotnych postanowieniach umowy</w:t>
      </w:r>
      <w:r w:rsidR="00F57F47" w:rsidRPr="00F57F47">
        <w:rPr>
          <w:rFonts w:eastAsia="Times New Roman" w:cs="Times New Roman"/>
          <w:kern w:val="0"/>
          <w:lang w:eastAsia="ar-SA" w:bidi="ar-SA"/>
        </w:rPr>
        <w:t>, zostały</w:t>
      </w:r>
      <w:r w:rsidR="00F57F47" w:rsidRPr="00F57F47">
        <w:rPr>
          <w:rFonts w:eastAsia="Times New Roman" w:cs="Times New Roman"/>
          <w:kern w:val="0"/>
          <w:lang w:eastAsia="ar-SA" w:bidi="ar-SA"/>
        </w:rPr>
        <w:br/>
      </w:r>
      <w:r>
        <w:rPr>
          <w:rFonts w:eastAsia="Times New Roman" w:cs="Times New Roman"/>
          <w:kern w:val="0"/>
          <w:lang w:eastAsia="ar-SA" w:bidi="ar-SA"/>
        </w:rPr>
        <w:tab/>
      </w:r>
      <w:r w:rsidR="00F57F47" w:rsidRPr="00F57F47">
        <w:rPr>
          <w:rFonts w:eastAsia="Times New Roman" w:cs="Times New Roman"/>
          <w:kern w:val="0"/>
          <w:lang w:eastAsia="ar-SA" w:bidi="ar-SA"/>
        </w:rPr>
        <w:t>przez nas zaakceptowane i zobowiązujemy się w przypadku wyboru naszej oferty</w:t>
      </w:r>
      <w:r w:rsidR="00F57F47" w:rsidRPr="00F57F47">
        <w:rPr>
          <w:rFonts w:eastAsia="Times New Roman" w:cs="Times New Roman"/>
          <w:kern w:val="0"/>
          <w:lang w:eastAsia="ar-SA" w:bidi="ar-SA"/>
        </w:rPr>
        <w:br/>
        <w:t xml:space="preserve">do zawarcia umowy na wymienionych warunkach, w miejscu i terminie wyznaczonym </w:t>
      </w:r>
      <w:r w:rsidR="002844B7">
        <w:rPr>
          <w:rFonts w:eastAsia="Times New Roman" w:cs="Times New Roman"/>
          <w:kern w:val="0"/>
          <w:lang w:eastAsia="ar-SA" w:bidi="ar-SA"/>
        </w:rPr>
        <w:br/>
      </w:r>
      <w:r w:rsidR="00F57F47" w:rsidRPr="00F57F47">
        <w:rPr>
          <w:rFonts w:eastAsia="Times New Roman" w:cs="Times New Roman"/>
          <w:kern w:val="0"/>
          <w:lang w:eastAsia="ar-SA" w:bidi="ar-SA"/>
        </w:rPr>
        <w:t xml:space="preserve">przez Zamawiającego. </w:t>
      </w:r>
      <w:r w:rsidR="00404945" w:rsidRPr="00404945">
        <w:rPr>
          <w:rFonts w:eastAsia="Times New Roman" w:cs="Times New Roman"/>
          <w:kern w:val="0"/>
          <w:lang w:eastAsia="ar-SA" w:bidi="ar-SA"/>
        </w:rPr>
        <w:t xml:space="preserve">Jednocześnie zobowiązujemy się do dostarczenia </w:t>
      </w:r>
      <w:r w:rsidR="00404945" w:rsidRPr="00404945">
        <w:rPr>
          <w:rFonts w:eastAsia="Times New Roman" w:cs="Times New Roman"/>
          <w:i/>
          <w:kern w:val="0"/>
          <w:lang w:eastAsia="ar-SA" w:bidi="ar-SA"/>
        </w:rPr>
        <w:t>Formularza oferty</w:t>
      </w:r>
      <w:r w:rsidR="00404945" w:rsidRPr="00404945">
        <w:rPr>
          <w:rFonts w:eastAsia="Times New Roman" w:cs="Times New Roman"/>
          <w:kern w:val="0"/>
          <w:lang w:eastAsia="ar-SA" w:bidi="ar-SA"/>
        </w:rPr>
        <w:t xml:space="preserve"> (po zastosowaniu aukcji elektronicznej) zgodnego z wynikami aukcji elektronicznej.</w:t>
      </w:r>
    </w:p>
    <w:p w:rsidR="004F1AE1" w:rsidRPr="000528A7" w:rsidRDefault="004F1AE1" w:rsidP="004F1AE1">
      <w:pPr>
        <w:widowControl/>
        <w:autoSpaceDN/>
        <w:ind w:left="283" w:firstLine="1"/>
        <w:jc w:val="both"/>
        <w:textAlignment w:val="auto"/>
        <w:rPr>
          <w:rFonts w:eastAsia="Times New Roman" w:cs="Times New Roman"/>
          <w:kern w:val="0"/>
          <w:sz w:val="22"/>
          <w:szCs w:val="22"/>
          <w:lang w:eastAsia="ar-SA" w:bidi="ar-SA"/>
        </w:rPr>
      </w:pPr>
    </w:p>
    <w:p w:rsidR="00F57F47" w:rsidRDefault="00C271C0" w:rsidP="000528A7">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4C672B">
        <w:rPr>
          <w:rFonts w:eastAsia="Times New Roman" w:cs="Times New Roman"/>
          <w:kern w:val="0"/>
          <w:lang w:eastAsia="ar-SA" w:bidi="ar-SA"/>
        </w:rPr>
        <w:t>3</w:t>
      </w:r>
      <w:r>
        <w:rPr>
          <w:rFonts w:eastAsia="Times New Roman" w:cs="Times New Roman"/>
          <w:kern w:val="0"/>
          <w:lang w:eastAsia="ar-SA" w:bidi="ar-SA"/>
        </w:rPr>
        <w:t xml:space="preserve">. </w:t>
      </w:r>
      <w:r w:rsidR="00F57F47" w:rsidRPr="00F57F47">
        <w:rPr>
          <w:rFonts w:eastAsia="Times New Roman" w:cs="Times New Roman"/>
          <w:kern w:val="0"/>
          <w:lang w:eastAsia="ar-SA" w:bidi="ar-SA"/>
        </w:rPr>
        <w:t>Deklarujemy wniesienie zabezpieczenia należytego wykonania umowy w wysokości</w:t>
      </w:r>
      <w:r w:rsidR="00F57F47" w:rsidRPr="00F57F47">
        <w:rPr>
          <w:rFonts w:eastAsia="Times New Roman" w:cs="Times New Roman"/>
          <w:kern w:val="0"/>
          <w:lang w:eastAsia="ar-SA" w:bidi="ar-SA"/>
        </w:rPr>
        <w:br/>
      </w:r>
      <w:r>
        <w:rPr>
          <w:rFonts w:eastAsia="Times New Roman" w:cs="Times New Roman"/>
          <w:kern w:val="0"/>
          <w:lang w:eastAsia="ar-SA" w:bidi="ar-SA"/>
        </w:rPr>
        <w:t>5</w:t>
      </w:r>
      <w:r w:rsidR="00F57F47" w:rsidRPr="00F57F47">
        <w:rPr>
          <w:rFonts w:eastAsia="Times New Roman" w:cs="Times New Roman"/>
          <w:kern w:val="0"/>
          <w:lang w:eastAsia="ar-SA" w:bidi="ar-SA"/>
        </w:rPr>
        <w:t xml:space="preserve"> % ceny całkowitej podanej w ofercie w formie - …...............................</w:t>
      </w:r>
      <w:r w:rsidR="000528A7">
        <w:rPr>
          <w:rFonts w:eastAsia="Times New Roman" w:cs="Times New Roman"/>
          <w:kern w:val="0"/>
          <w:lang w:eastAsia="ar-SA" w:bidi="ar-SA"/>
        </w:rPr>
        <w:t>.......</w:t>
      </w:r>
      <w:r w:rsidR="00F57F47" w:rsidRPr="00F57F47">
        <w:rPr>
          <w:rFonts w:eastAsia="Times New Roman" w:cs="Times New Roman"/>
          <w:kern w:val="0"/>
          <w:lang w:eastAsia="ar-SA" w:bidi="ar-SA"/>
        </w:rPr>
        <w:t>.......................</w:t>
      </w:r>
    </w:p>
    <w:p w:rsidR="00340B7A" w:rsidRPr="00E3705C" w:rsidRDefault="00340B7A" w:rsidP="000528A7">
      <w:pPr>
        <w:widowControl/>
        <w:autoSpaceDN/>
        <w:ind w:left="283" w:hanging="425"/>
        <w:jc w:val="both"/>
        <w:textAlignment w:val="auto"/>
        <w:rPr>
          <w:rFonts w:eastAsia="Times New Roman" w:cs="Times New Roman"/>
          <w:kern w:val="0"/>
          <w:lang w:eastAsia="ar-SA" w:bidi="ar-SA"/>
        </w:rPr>
      </w:pPr>
    </w:p>
    <w:p w:rsidR="00F57F47" w:rsidRPr="00C271C0" w:rsidRDefault="00C271C0" w:rsidP="000A051A">
      <w:pPr>
        <w:spacing w:after="120"/>
        <w:ind w:left="283" w:hanging="425"/>
        <w:jc w:val="both"/>
        <w:rPr>
          <w:rFonts w:eastAsia="Times New Roman" w:cs="Times New Roman"/>
          <w:lang w:eastAsia="ar-SA"/>
        </w:rPr>
      </w:pPr>
      <w:r>
        <w:rPr>
          <w:rFonts w:eastAsia="Times New Roman" w:cs="Times New Roman"/>
          <w:lang w:eastAsia="ar-SA"/>
        </w:rPr>
        <w:t>1</w:t>
      </w:r>
      <w:r w:rsidR="004C672B">
        <w:rPr>
          <w:rFonts w:eastAsia="Times New Roman" w:cs="Times New Roman"/>
          <w:lang w:eastAsia="ar-SA"/>
        </w:rPr>
        <w:t>4</w:t>
      </w:r>
      <w:r>
        <w:rPr>
          <w:rFonts w:eastAsia="Times New Roman" w:cs="Times New Roman"/>
          <w:lang w:eastAsia="ar-SA"/>
        </w:rPr>
        <w:t xml:space="preserve">. </w:t>
      </w:r>
      <w:r w:rsidR="00F57F47" w:rsidRPr="00C271C0">
        <w:rPr>
          <w:rFonts w:eastAsia="Times New Roman" w:cs="Times New Roman"/>
          <w:lang w:eastAsia="ar-SA"/>
        </w:rPr>
        <w:t xml:space="preserve">Nazwa i numer podstawowego konta bankowego, na które mają być dokonywane zwroty </w:t>
      </w:r>
      <w:r w:rsidR="0038097C">
        <w:rPr>
          <w:rFonts w:eastAsia="Times New Roman" w:cs="Times New Roman"/>
          <w:lang w:eastAsia="ar-SA"/>
        </w:rPr>
        <w:t xml:space="preserve"> </w:t>
      </w:r>
      <w:r w:rsidR="00F57F47" w:rsidRPr="00C271C0">
        <w:rPr>
          <w:rFonts w:eastAsia="Times New Roman" w:cs="Times New Roman"/>
          <w:lang w:eastAsia="ar-SA"/>
        </w:rPr>
        <w:t xml:space="preserve">zabezpieczenia należytego wykonania </w:t>
      </w:r>
      <w:r w:rsidR="00CC50F3">
        <w:rPr>
          <w:rFonts w:eastAsia="Times New Roman" w:cs="Times New Roman"/>
          <w:lang w:eastAsia="ar-SA"/>
        </w:rPr>
        <w:t>umowy</w:t>
      </w:r>
      <w:r w:rsidR="00F57F47" w:rsidRPr="00C271C0">
        <w:rPr>
          <w:rFonts w:eastAsia="Times New Roman" w:cs="Times New Roman"/>
          <w:lang w:eastAsia="ar-SA"/>
        </w:rPr>
        <w:t>: nr konta ...</w:t>
      </w:r>
      <w:r>
        <w:rPr>
          <w:rFonts w:eastAsia="Times New Roman" w:cs="Times New Roman"/>
          <w:lang w:eastAsia="ar-SA"/>
        </w:rPr>
        <w:t>............</w:t>
      </w:r>
      <w:r w:rsidR="0038097C">
        <w:rPr>
          <w:rFonts w:eastAsia="Times New Roman" w:cs="Times New Roman"/>
          <w:lang w:eastAsia="ar-SA"/>
        </w:rPr>
        <w:t>.</w:t>
      </w:r>
      <w:r w:rsidR="00560E51">
        <w:rPr>
          <w:rFonts w:eastAsia="Times New Roman" w:cs="Times New Roman"/>
          <w:lang w:eastAsia="ar-SA"/>
        </w:rPr>
        <w:t>...........</w:t>
      </w:r>
      <w:r>
        <w:rPr>
          <w:rFonts w:eastAsia="Times New Roman" w:cs="Times New Roman"/>
          <w:lang w:eastAsia="ar-SA"/>
        </w:rPr>
        <w:t>.......</w:t>
      </w:r>
      <w:r w:rsidR="00F57F47" w:rsidRPr="00C271C0">
        <w:rPr>
          <w:rFonts w:eastAsia="Times New Roman" w:cs="Times New Roman"/>
          <w:lang w:eastAsia="ar-SA"/>
        </w:rPr>
        <w:t>......................</w:t>
      </w:r>
    </w:p>
    <w:p w:rsidR="00F57F47" w:rsidRPr="00F57F47" w:rsidRDefault="00C271C0" w:rsidP="000A051A">
      <w:pPr>
        <w:widowControl/>
        <w:autoSpaceDN/>
        <w:spacing w:after="120"/>
        <w:ind w:left="283" w:hanging="425"/>
        <w:textAlignment w:val="auto"/>
        <w:rPr>
          <w:rFonts w:eastAsia="Times New Roman" w:cs="Times New Roman"/>
          <w:kern w:val="0"/>
          <w:sz w:val="20"/>
          <w:szCs w:val="20"/>
          <w:lang w:eastAsia="ar-SA" w:bidi="ar-SA"/>
        </w:rPr>
      </w:pPr>
      <w:r>
        <w:rPr>
          <w:rFonts w:eastAsia="Times New Roman" w:cs="Times New Roman"/>
          <w:kern w:val="0"/>
          <w:lang w:eastAsia="ar-SA" w:bidi="ar-SA"/>
        </w:rPr>
        <w:tab/>
      </w:r>
      <w:r w:rsidR="00F57F47" w:rsidRPr="00F57F47">
        <w:rPr>
          <w:rFonts w:eastAsia="Times New Roman" w:cs="Times New Roman"/>
          <w:kern w:val="0"/>
          <w:lang w:eastAsia="ar-SA" w:bidi="ar-SA"/>
        </w:rPr>
        <w:t>…………………………………………………………………………</w:t>
      </w:r>
      <w:r>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0A051A" w:rsidRDefault="00F57F47" w:rsidP="00F57F47">
      <w:pPr>
        <w:widowControl/>
        <w:autoSpaceDN/>
        <w:ind w:left="567"/>
        <w:jc w:val="both"/>
        <w:textAlignment w:val="auto"/>
        <w:rPr>
          <w:rFonts w:eastAsia="Times New Roman" w:cs="Times New Roman"/>
          <w:kern w:val="0"/>
          <w:sz w:val="20"/>
          <w:szCs w:val="20"/>
          <w:lang w:eastAsia="ar-SA" w:bidi="ar-SA"/>
        </w:rPr>
      </w:pPr>
    </w:p>
    <w:p w:rsidR="00A24C16" w:rsidRDefault="00C271C0" w:rsidP="00DB0E7B">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4C672B">
        <w:rPr>
          <w:rFonts w:eastAsia="Times New Roman" w:cs="Times New Roman"/>
          <w:kern w:val="0"/>
          <w:lang w:eastAsia="ar-SA" w:bidi="ar-SA"/>
        </w:rPr>
        <w:t>5</w:t>
      </w:r>
      <w:r>
        <w:rPr>
          <w:rFonts w:eastAsia="Times New Roman" w:cs="Times New Roman"/>
          <w:kern w:val="0"/>
          <w:lang w:eastAsia="ar-SA" w:bidi="ar-SA"/>
        </w:rPr>
        <w:t xml:space="preserve">. </w:t>
      </w:r>
      <w:r w:rsidR="00F57F47" w:rsidRPr="00F57F47">
        <w:rPr>
          <w:rFonts w:eastAsia="Times New Roman" w:cs="Times New Roman"/>
          <w:kern w:val="0"/>
          <w:lang w:eastAsia="ar-SA" w:bidi="ar-SA"/>
        </w:rPr>
        <w:t>NIP ………………………</w:t>
      </w:r>
      <w:r w:rsidR="00327D25">
        <w:rPr>
          <w:rFonts w:eastAsia="Times New Roman" w:cs="Times New Roman"/>
          <w:kern w:val="0"/>
          <w:lang w:eastAsia="ar-SA" w:bidi="ar-SA"/>
        </w:rPr>
        <w:t>……</w:t>
      </w:r>
      <w:r w:rsidR="00F57F47" w:rsidRPr="00F57F47">
        <w:rPr>
          <w:rFonts w:eastAsia="Times New Roman" w:cs="Times New Roman"/>
          <w:kern w:val="0"/>
          <w:lang w:eastAsia="ar-SA" w:bidi="ar-SA"/>
        </w:rPr>
        <w:t>……… REGON ……………………………….…...........…</w:t>
      </w:r>
    </w:p>
    <w:p w:rsidR="004C672B" w:rsidRDefault="004C672B" w:rsidP="00DB0E7B">
      <w:pPr>
        <w:widowControl/>
        <w:autoSpaceDN/>
        <w:ind w:left="283" w:hanging="425"/>
        <w:jc w:val="both"/>
        <w:textAlignment w:val="auto"/>
        <w:rPr>
          <w:rFonts w:eastAsia="Times New Roman" w:cs="Times New Roman"/>
          <w:kern w:val="0"/>
          <w:lang w:eastAsia="ar-SA" w:bidi="ar-SA"/>
        </w:rPr>
      </w:pPr>
    </w:p>
    <w:p w:rsidR="004C672B" w:rsidRDefault="004C672B" w:rsidP="00DB0E7B">
      <w:pPr>
        <w:widowControl/>
        <w:autoSpaceDN/>
        <w:ind w:left="283" w:hanging="425"/>
        <w:jc w:val="both"/>
        <w:textAlignment w:val="auto"/>
        <w:rPr>
          <w:rFonts w:eastAsia="Times New Roman" w:cs="Times New Roman"/>
          <w:kern w:val="0"/>
          <w:lang w:eastAsia="ar-SA" w:bidi="ar-SA"/>
        </w:rPr>
      </w:pPr>
    </w:p>
    <w:p w:rsidR="004C672B" w:rsidRDefault="004C672B" w:rsidP="00DB0E7B">
      <w:pPr>
        <w:widowControl/>
        <w:autoSpaceDN/>
        <w:ind w:left="283" w:hanging="425"/>
        <w:jc w:val="both"/>
        <w:textAlignment w:val="auto"/>
        <w:rPr>
          <w:rFonts w:eastAsia="Times New Roman" w:cs="Times New Roman"/>
          <w:kern w:val="0"/>
          <w:lang w:eastAsia="ar-SA" w:bidi="ar-SA"/>
        </w:rPr>
      </w:pPr>
    </w:p>
    <w:p w:rsidR="004C672B" w:rsidRDefault="004C672B" w:rsidP="00DB0E7B">
      <w:pPr>
        <w:widowControl/>
        <w:autoSpaceDN/>
        <w:ind w:left="283" w:hanging="425"/>
        <w:jc w:val="both"/>
        <w:textAlignment w:val="auto"/>
        <w:rPr>
          <w:rFonts w:eastAsia="Times New Roman" w:cs="Times New Roman"/>
          <w:kern w:val="0"/>
          <w:lang w:eastAsia="ar-SA" w:bidi="ar-SA"/>
        </w:rPr>
      </w:pPr>
    </w:p>
    <w:p w:rsidR="00F57F47" w:rsidRDefault="00E130DA"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4C672B">
        <w:rPr>
          <w:rFonts w:eastAsia="Times New Roman" w:cs="Times New Roman"/>
          <w:kern w:val="0"/>
          <w:lang w:eastAsia="ar-SA" w:bidi="ar-SA"/>
        </w:rPr>
        <w:t>6</w:t>
      </w:r>
      <w:r>
        <w:rPr>
          <w:rFonts w:eastAsia="Times New Roman" w:cs="Times New Roman"/>
          <w:kern w:val="0"/>
          <w:lang w:eastAsia="ar-SA" w:bidi="ar-SA"/>
        </w:rPr>
        <w:t>.</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Wartość oferty wynosi:</w:t>
      </w:r>
    </w:p>
    <w:p w:rsidR="005556F5" w:rsidRDefault="005556F5" w:rsidP="005556F5">
      <w:pPr>
        <w:widowControl/>
        <w:autoSpaceDN/>
        <w:ind w:left="283" w:hanging="425"/>
        <w:jc w:val="both"/>
        <w:textAlignment w:val="auto"/>
        <w:rPr>
          <w:rFonts w:eastAsia="Times New Roman" w:cs="Times New Roman"/>
          <w:b/>
          <w:bCs/>
          <w:kern w:val="0"/>
          <w:lang w:eastAsia="ar-SA" w:bidi="ar-SA"/>
        </w:rPr>
      </w:pPr>
      <w:r>
        <w:rPr>
          <w:rFonts w:eastAsia="Times New Roman" w:cs="Times New Roman"/>
          <w:b/>
          <w:bCs/>
          <w:kern w:val="0"/>
          <w:lang w:eastAsia="ar-SA" w:bidi="ar-SA"/>
        </w:rPr>
        <w:tab/>
      </w:r>
    </w:p>
    <w:p w:rsidR="00F57F47" w:rsidRPr="00E3705C" w:rsidRDefault="005556F5" w:rsidP="007265ED">
      <w:pPr>
        <w:widowControl/>
        <w:autoSpaceDN/>
        <w:ind w:left="283" w:firstLine="1"/>
        <w:jc w:val="both"/>
        <w:textAlignment w:val="auto"/>
        <w:rPr>
          <w:rFonts w:eastAsia="Times New Roman" w:cs="Times New Roman"/>
          <w:bCs/>
          <w:kern w:val="0"/>
          <w:lang w:eastAsia="ar-SA" w:bidi="ar-SA"/>
        </w:rPr>
      </w:pPr>
      <w:r w:rsidRPr="00E3705C">
        <w:rPr>
          <w:rFonts w:eastAsia="Times New Roman" w:cs="Times New Roman"/>
          <w:bCs/>
          <w:kern w:val="0"/>
          <w:lang w:eastAsia="ar-SA" w:bidi="ar-SA"/>
        </w:rPr>
        <w:tab/>
        <w:t>W</w:t>
      </w:r>
      <w:r w:rsidR="00F57F47" w:rsidRPr="00E3705C">
        <w:rPr>
          <w:rFonts w:eastAsia="Times New Roman" w:cs="Times New Roman"/>
          <w:bCs/>
          <w:kern w:val="0"/>
          <w:lang w:eastAsia="ar-SA" w:bidi="ar-SA"/>
        </w:rPr>
        <w:t>artość oferty netto wynosi: ……</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38097C"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38097C"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 złotych</w:t>
      </w:r>
    </w:p>
    <w:p w:rsidR="00F57F47" w:rsidRPr="00E3705C" w:rsidRDefault="00F57F47" w:rsidP="005556F5">
      <w:pPr>
        <w:widowControl/>
        <w:autoSpaceDN/>
        <w:ind w:left="283" w:firstLine="1"/>
        <w:jc w:val="both"/>
        <w:textAlignment w:val="auto"/>
        <w:rPr>
          <w:rFonts w:eastAsia="Times New Roman" w:cs="Times New Roman"/>
          <w:bCs/>
          <w:kern w:val="0"/>
          <w:lang w:eastAsia="ar-SA" w:bidi="ar-SA"/>
        </w:rPr>
      </w:pPr>
      <w:r w:rsidRPr="00E3705C">
        <w:rPr>
          <w:rFonts w:eastAsia="Times New Roman" w:cs="Times New Roman"/>
          <w:bCs/>
          <w:kern w:val="0"/>
          <w:lang w:eastAsia="ar-SA" w:bidi="ar-SA"/>
        </w:rPr>
        <w:tab/>
        <w:t>słownie: …………………………………</w:t>
      </w:r>
      <w:r w:rsidR="00C271C0" w:rsidRPr="00E3705C">
        <w:rPr>
          <w:rFonts w:eastAsia="Times New Roman" w:cs="Times New Roman"/>
          <w:bCs/>
          <w:kern w:val="0"/>
          <w:lang w:eastAsia="ar-SA" w:bidi="ar-SA"/>
        </w:rPr>
        <w:t>……..</w:t>
      </w:r>
      <w:r w:rsidRPr="00E3705C">
        <w:rPr>
          <w:rFonts w:eastAsia="Times New Roman" w:cs="Times New Roman"/>
          <w:bCs/>
          <w:kern w:val="0"/>
          <w:lang w:eastAsia="ar-SA" w:bidi="ar-SA"/>
        </w:rPr>
        <w:t>…………....……………...……..………</w:t>
      </w:r>
    </w:p>
    <w:p w:rsidR="00F57F47" w:rsidRPr="00E3705C" w:rsidRDefault="005556F5" w:rsidP="005556F5">
      <w:pPr>
        <w:widowControl/>
        <w:autoSpaceDN/>
        <w:ind w:left="283" w:firstLine="1"/>
        <w:textAlignment w:val="auto"/>
        <w:rPr>
          <w:rFonts w:eastAsia="Times New Roman" w:cs="Times New Roman"/>
          <w:bCs/>
          <w:kern w:val="0"/>
          <w:lang w:eastAsia="ar-SA" w:bidi="ar-SA"/>
        </w:rPr>
      </w:pPr>
      <w:r w:rsidRPr="00E3705C">
        <w:rPr>
          <w:rFonts w:eastAsia="Times New Roman" w:cs="Times New Roman"/>
          <w:bCs/>
          <w:kern w:val="0"/>
          <w:lang w:eastAsia="ar-SA" w:bidi="ar-SA"/>
        </w:rPr>
        <w:t>W</w:t>
      </w:r>
      <w:r w:rsidR="00F57F47" w:rsidRPr="00E3705C">
        <w:rPr>
          <w:rFonts w:eastAsia="Times New Roman" w:cs="Times New Roman"/>
          <w:bCs/>
          <w:kern w:val="0"/>
          <w:lang w:eastAsia="ar-SA" w:bidi="ar-SA"/>
        </w:rPr>
        <w:t>artość oferty brutto wynosi: .....…………</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38097C"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w:t>
      </w:r>
      <w:r w:rsidR="00C271C0" w:rsidRPr="00E3705C">
        <w:rPr>
          <w:rFonts w:eastAsia="Times New Roman" w:cs="Times New Roman"/>
          <w:bCs/>
          <w:kern w:val="0"/>
          <w:lang w:eastAsia="ar-SA" w:bidi="ar-SA"/>
        </w:rPr>
        <w:t>.</w:t>
      </w:r>
      <w:r w:rsidR="00F57F47" w:rsidRPr="00E3705C">
        <w:rPr>
          <w:rFonts w:eastAsia="Times New Roman" w:cs="Times New Roman"/>
          <w:bCs/>
          <w:kern w:val="0"/>
          <w:lang w:eastAsia="ar-SA" w:bidi="ar-SA"/>
        </w:rPr>
        <w:t>……… złotych</w:t>
      </w:r>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E3705C">
        <w:rPr>
          <w:rFonts w:eastAsia="Times New Roman" w:cs="Times New Roman"/>
          <w:bCs/>
          <w:kern w:val="0"/>
          <w:lang w:eastAsia="ar-SA" w:bidi="ar-SA"/>
        </w:rPr>
        <w:tab/>
        <w:t>słownie: …………..……………………</w:t>
      </w:r>
      <w:r w:rsidR="00C271C0" w:rsidRPr="00E3705C">
        <w:rPr>
          <w:rFonts w:eastAsia="Times New Roman" w:cs="Times New Roman"/>
          <w:bCs/>
          <w:kern w:val="0"/>
          <w:lang w:eastAsia="ar-SA" w:bidi="ar-SA"/>
        </w:rPr>
        <w:t>……..</w:t>
      </w:r>
      <w:r w:rsidRPr="00E3705C">
        <w:rPr>
          <w:rFonts w:eastAsia="Times New Roman" w:cs="Times New Roman"/>
          <w:bCs/>
          <w:kern w:val="0"/>
          <w:lang w:eastAsia="ar-SA" w:bidi="ar-SA"/>
        </w:rPr>
        <w:t>…………………….……………..………</w:t>
      </w:r>
    </w:p>
    <w:p w:rsidR="00F57F47" w:rsidRPr="007E10E7" w:rsidRDefault="007E10E7" w:rsidP="007E10E7">
      <w:pPr>
        <w:widowControl/>
        <w:autoSpaceDN/>
        <w:ind w:left="283" w:firstLine="1"/>
        <w:textAlignment w:val="auto"/>
        <w:rPr>
          <w:rFonts w:eastAsia="Times New Roman" w:cs="Times New Roman"/>
          <w:bCs/>
          <w:color w:val="FF0000"/>
          <w:kern w:val="0"/>
          <w:sz w:val="20"/>
          <w:szCs w:val="20"/>
          <w:lang w:eastAsia="ar-SA" w:bidi="ar-SA"/>
        </w:rPr>
      </w:pPr>
      <w:r>
        <w:rPr>
          <w:rFonts w:eastAsia="Times New Roman" w:cs="Times New Roman"/>
          <w:bCs/>
          <w:color w:val="FF0000"/>
          <w:kern w:val="0"/>
          <w:sz w:val="20"/>
          <w:szCs w:val="20"/>
          <w:lang w:eastAsia="ar-SA" w:bidi="ar-SA"/>
        </w:rPr>
        <w:tab/>
      </w:r>
    </w:p>
    <w:p w:rsidR="00DF2BBC" w:rsidRPr="00F57F47" w:rsidRDefault="00DF2BBC" w:rsidP="00F57F47">
      <w:pPr>
        <w:widowControl/>
        <w:tabs>
          <w:tab w:val="left" w:pos="567"/>
          <w:tab w:val="left" w:pos="669"/>
        </w:tabs>
        <w:autoSpaceDN/>
        <w:jc w:val="both"/>
        <w:textAlignment w:val="auto"/>
        <w:rPr>
          <w:rFonts w:eastAsia="Times New Roman" w:cs="Times New Roman"/>
          <w:b/>
          <w:kern w:val="0"/>
          <w:lang w:eastAsia="ar-SA" w:bidi="ar-SA"/>
        </w:rPr>
      </w:pPr>
    </w:p>
    <w:p w:rsidR="004F1AE1" w:rsidRDefault="004F1AE1" w:rsidP="00F57F47">
      <w:pPr>
        <w:widowControl/>
        <w:suppressAutoHyphens w:val="0"/>
        <w:autoSpaceDN/>
        <w:jc w:val="both"/>
        <w:textAlignment w:val="auto"/>
        <w:rPr>
          <w:rFonts w:eastAsia="Times New Roman" w:cs="Times New Roman"/>
          <w:kern w:val="0"/>
          <w:lang w:eastAsia="ar-SA" w:bidi="ar-SA"/>
        </w:rPr>
      </w:pPr>
    </w:p>
    <w:p w:rsidR="00F57F47" w:rsidRPr="00F57F47" w:rsidRDefault="00F57F47" w:rsidP="00F57F47">
      <w:pPr>
        <w:widowControl/>
        <w:suppressAutoHyphens w:val="0"/>
        <w:autoSpaceDN/>
        <w:jc w:val="both"/>
        <w:textAlignment w:val="auto"/>
        <w:rPr>
          <w:rFonts w:eastAsia="Times New Roman" w:cs="Times New Roman"/>
          <w:i/>
          <w:iCs/>
          <w:kern w:val="0"/>
          <w:lang w:eastAsia="ar-SA" w:bidi="ar-SA"/>
        </w:rPr>
      </w:pPr>
      <w:r w:rsidRPr="00F57F47">
        <w:rPr>
          <w:rFonts w:eastAsia="Times New Roman" w:cs="Times New Roman"/>
          <w:kern w:val="0"/>
          <w:lang w:eastAsia="ar-SA" w:bidi="ar-SA"/>
        </w:rPr>
        <w:t>…...……………….. dn. ……………</w:t>
      </w:r>
    </w:p>
    <w:p w:rsidR="00F57F47" w:rsidRDefault="00F57F47" w:rsidP="0038097C">
      <w:pPr>
        <w:widowControl/>
        <w:autoSpaceDN/>
        <w:jc w:val="both"/>
        <w:textAlignment w:val="auto"/>
        <w:rPr>
          <w:rFonts w:eastAsia="Times New Roman" w:cs="Times New Roman"/>
          <w:kern w:val="0"/>
          <w:sz w:val="20"/>
          <w:szCs w:val="20"/>
          <w:lang w:eastAsia="ar-SA" w:bidi="ar-SA"/>
        </w:rPr>
      </w:pPr>
      <w:r w:rsidRPr="00F57F47">
        <w:rPr>
          <w:rFonts w:eastAsia="Times New Roman" w:cs="Times New Roman"/>
          <w:i/>
          <w:iCs/>
          <w:kern w:val="0"/>
          <w:lang w:eastAsia="ar-SA" w:bidi="ar-SA"/>
        </w:rPr>
        <w:t xml:space="preserve">     </w:t>
      </w:r>
      <w:r w:rsidRPr="00F57F47">
        <w:rPr>
          <w:rFonts w:eastAsia="Times New Roman" w:cs="Times New Roman"/>
          <w:i/>
          <w:iCs/>
          <w:kern w:val="0"/>
          <w:sz w:val="20"/>
          <w:szCs w:val="20"/>
          <w:lang w:eastAsia="ar-SA" w:bidi="ar-SA"/>
        </w:rPr>
        <w:t xml:space="preserve">  (miejscowość</w:t>
      </w:r>
      <w:r w:rsidRPr="00F57F47">
        <w:rPr>
          <w:rFonts w:eastAsia="Times New Roman" w:cs="Times New Roman"/>
          <w:kern w:val="0"/>
          <w:sz w:val="20"/>
          <w:szCs w:val="20"/>
          <w:lang w:eastAsia="ar-SA" w:bidi="ar-SA"/>
        </w:rPr>
        <w:t>)</w:t>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p>
    <w:p w:rsidR="00A24C16" w:rsidRDefault="00A24C16" w:rsidP="006F1BBD">
      <w:pPr>
        <w:widowControl/>
        <w:autoSpaceDN/>
        <w:jc w:val="both"/>
        <w:textAlignment w:val="auto"/>
        <w:rPr>
          <w:rFonts w:eastAsia="Times New Roman" w:cs="Times New Roman"/>
          <w:b/>
          <w:kern w:val="0"/>
          <w:sz w:val="16"/>
          <w:szCs w:val="16"/>
          <w:lang w:eastAsia="ar-SA" w:bidi="ar-SA"/>
        </w:rPr>
      </w:pPr>
    </w:p>
    <w:p w:rsidR="00A24C16" w:rsidRDefault="00A24C16" w:rsidP="001F703A">
      <w:pPr>
        <w:widowControl/>
        <w:autoSpaceDN/>
        <w:ind w:left="7371"/>
        <w:jc w:val="both"/>
        <w:textAlignment w:val="auto"/>
        <w:rPr>
          <w:rFonts w:eastAsia="Times New Roman" w:cs="Times New Roman"/>
          <w:b/>
          <w:kern w:val="0"/>
          <w:sz w:val="16"/>
          <w:szCs w:val="16"/>
          <w:lang w:eastAsia="ar-SA" w:bidi="ar-SA"/>
        </w:rPr>
      </w:pPr>
    </w:p>
    <w:p w:rsidR="00A24C16" w:rsidRDefault="00A24C16" w:rsidP="001F703A">
      <w:pPr>
        <w:widowControl/>
        <w:autoSpaceDN/>
        <w:ind w:left="7371"/>
        <w:jc w:val="both"/>
        <w:textAlignment w:val="auto"/>
        <w:rPr>
          <w:rFonts w:eastAsia="Times New Roman" w:cs="Times New Roman"/>
          <w:b/>
          <w:kern w:val="0"/>
          <w:sz w:val="16"/>
          <w:szCs w:val="16"/>
          <w:lang w:eastAsia="ar-SA"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1F703A">
      <w:pPr>
        <w:widowControl/>
        <w:autoSpaceDN/>
        <w:ind w:left="7371"/>
        <w:jc w:val="both"/>
        <w:textAlignment w:val="auto"/>
        <w:rPr>
          <w:rFonts w:eastAsia="Times New Roman" w:cs="Times New Roman"/>
          <w:b/>
          <w:kern w:val="0"/>
          <w:sz w:val="16"/>
          <w:szCs w:val="16"/>
          <w:lang w:eastAsia="ar-SA" w:bidi="ar-SA"/>
        </w:rPr>
      </w:pPr>
    </w:p>
    <w:p w:rsidR="00560E51" w:rsidRDefault="00560E51" w:rsidP="00D9274E">
      <w:pPr>
        <w:widowControl/>
        <w:autoSpaceDN/>
        <w:jc w:val="both"/>
        <w:textAlignment w:val="auto"/>
        <w:rPr>
          <w:rFonts w:eastAsia="Times New Roman" w:cs="Times New Roman"/>
          <w:b/>
          <w:kern w:val="0"/>
          <w:sz w:val="16"/>
          <w:szCs w:val="16"/>
          <w:lang w:eastAsia="ar-SA" w:bidi="ar-SA"/>
        </w:rPr>
      </w:pPr>
    </w:p>
    <w:p w:rsidR="006C6B20" w:rsidRPr="006C6B20" w:rsidRDefault="006C6B20" w:rsidP="006C6B20">
      <w:pPr>
        <w:widowControl/>
        <w:tabs>
          <w:tab w:val="left" w:pos="1978"/>
          <w:tab w:val="left" w:pos="3828"/>
          <w:tab w:val="center" w:pos="4677"/>
        </w:tabs>
        <w:autoSpaceDN/>
        <w:rPr>
          <w:rFonts w:eastAsia="Arial" w:cs="Times New Roman"/>
          <w:b/>
          <w:i/>
          <w:kern w:val="1"/>
        </w:rPr>
      </w:pPr>
      <w:r w:rsidRPr="006C6B20">
        <w:rPr>
          <w:rFonts w:eastAsia="Arial" w:cs="Times New Roman"/>
          <w:b/>
          <w:i/>
          <w:kern w:val="1"/>
        </w:rPr>
        <w:t xml:space="preserve">Dokument należy wypełnić i podpisać kwalifikowanym podpisem elektronicznym </w:t>
      </w:r>
      <w:r>
        <w:rPr>
          <w:rFonts w:eastAsia="Arial" w:cs="Times New Roman"/>
          <w:b/>
          <w:i/>
          <w:kern w:val="1"/>
        </w:rPr>
        <w:br/>
      </w:r>
      <w:r w:rsidRPr="006C6B20">
        <w:rPr>
          <w:rFonts w:eastAsia="Arial" w:cs="Times New Roman"/>
          <w:b/>
          <w:i/>
          <w:kern w:val="1"/>
        </w:rPr>
        <w:t>lub podpisem zaufanym lub podpisem osobistym.</w:t>
      </w:r>
    </w:p>
    <w:p w:rsidR="006C6B20" w:rsidRDefault="006C6B20" w:rsidP="006C6B20">
      <w:pPr>
        <w:widowControl/>
        <w:tabs>
          <w:tab w:val="left" w:pos="1978"/>
          <w:tab w:val="left" w:pos="3828"/>
          <w:tab w:val="center" w:pos="4677"/>
        </w:tabs>
        <w:autoSpaceDN/>
        <w:rPr>
          <w:rFonts w:eastAsia="Arial" w:cs="Times New Roman"/>
          <w:b/>
          <w:i/>
          <w:kern w:val="1"/>
        </w:rPr>
      </w:pPr>
      <w:r w:rsidRPr="006C6B20">
        <w:rPr>
          <w:rFonts w:eastAsia="Arial" w:cs="Times New Roman"/>
          <w:b/>
          <w:i/>
          <w:kern w:val="1"/>
        </w:rPr>
        <w:t xml:space="preserve">Zamawiający zaleca zapisanie dokumentu w formacie PDF. </w:t>
      </w:r>
    </w:p>
    <w:p w:rsidR="00DB0E7B" w:rsidRDefault="00DB0E7B" w:rsidP="006C6B20">
      <w:pPr>
        <w:widowControl/>
        <w:tabs>
          <w:tab w:val="left" w:pos="1978"/>
          <w:tab w:val="left" w:pos="3828"/>
          <w:tab w:val="center" w:pos="4677"/>
        </w:tabs>
        <w:autoSpaceDN/>
        <w:rPr>
          <w:rFonts w:eastAsia="Arial" w:cs="Times New Roman"/>
          <w:b/>
          <w:i/>
          <w:kern w:val="1"/>
        </w:rPr>
      </w:pPr>
    </w:p>
    <w:p w:rsidR="00DB0E7B" w:rsidRDefault="00DB0E7B" w:rsidP="006C6B20">
      <w:pPr>
        <w:widowControl/>
        <w:tabs>
          <w:tab w:val="left" w:pos="1978"/>
          <w:tab w:val="left" w:pos="3828"/>
          <w:tab w:val="center" w:pos="4677"/>
        </w:tabs>
        <w:autoSpaceDN/>
        <w:rPr>
          <w:rFonts w:eastAsia="Arial" w:cs="Times New Roman"/>
          <w:b/>
          <w:i/>
          <w:kern w:val="1"/>
        </w:rPr>
      </w:pPr>
    </w:p>
    <w:p w:rsidR="00DB0E7B" w:rsidRPr="006C6B20" w:rsidRDefault="00DB0E7B" w:rsidP="006C6B20">
      <w:pPr>
        <w:widowControl/>
        <w:tabs>
          <w:tab w:val="left" w:pos="1978"/>
          <w:tab w:val="left" w:pos="3828"/>
          <w:tab w:val="center" w:pos="4677"/>
        </w:tabs>
        <w:autoSpaceDN/>
        <w:rPr>
          <w:rFonts w:eastAsia="Times New Roman" w:cs="Times New Roman"/>
          <w:b/>
          <w:kern w:val="0"/>
          <w:lang w:eastAsia="pl-PL" w:bidi="ar-SA"/>
        </w:rPr>
      </w:pPr>
    </w:p>
    <w:p w:rsidR="00620AB5" w:rsidRDefault="00620AB5"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DB0E7B" w:rsidRDefault="00DB0E7B" w:rsidP="001F703A">
      <w:pPr>
        <w:widowControl/>
        <w:autoSpaceDN/>
        <w:ind w:left="7371"/>
        <w:jc w:val="both"/>
        <w:textAlignment w:val="auto"/>
        <w:rPr>
          <w:rFonts w:eastAsia="Times New Roman" w:cs="Times New Roman"/>
          <w:b/>
          <w:kern w:val="0"/>
          <w:sz w:val="16"/>
          <w:szCs w:val="16"/>
          <w:lang w:eastAsia="ar-SA" w:bidi="ar-SA"/>
        </w:rPr>
      </w:pPr>
    </w:p>
    <w:p w:rsidR="007E10E7" w:rsidRDefault="007E10E7" w:rsidP="001F703A">
      <w:pPr>
        <w:widowControl/>
        <w:autoSpaceDN/>
        <w:ind w:left="7371"/>
        <w:jc w:val="both"/>
        <w:textAlignment w:val="auto"/>
        <w:rPr>
          <w:rFonts w:eastAsia="Times New Roman" w:cs="Times New Roman"/>
          <w:b/>
          <w:kern w:val="0"/>
          <w:sz w:val="16"/>
          <w:szCs w:val="16"/>
          <w:lang w:eastAsia="ar-SA" w:bidi="ar-SA"/>
        </w:rPr>
      </w:pPr>
    </w:p>
    <w:p w:rsidR="007E10E7" w:rsidRPr="007E10E7" w:rsidRDefault="007E10E7" w:rsidP="007E10E7">
      <w:pPr>
        <w:widowControl/>
        <w:autoSpaceDN/>
        <w:jc w:val="both"/>
        <w:textAlignment w:val="auto"/>
        <w:rPr>
          <w:rFonts w:eastAsia="Times New Roman" w:cs="Times New Roman"/>
          <w:b/>
          <w:kern w:val="0"/>
          <w:sz w:val="18"/>
          <w:szCs w:val="18"/>
          <w:lang w:eastAsia="ar-SA" w:bidi="ar-SA"/>
        </w:rPr>
      </w:pPr>
      <w:r w:rsidRPr="007E10E7">
        <w:rPr>
          <w:rFonts w:eastAsia="Times New Roman" w:cs="Times New Roman"/>
          <w:sz w:val="18"/>
          <w:szCs w:val="18"/>
          <w:lang w:eastAsia="ar-SA"/>
        </w:rPr>
        <w:t>*  właściwe zaznaczyć</w:t>
      </w:r>
    </w:p>
    <w:p w:rsidR="00577CE0" w:rsidRDefault="00577CE0" w:rsidP="007D1773">
      <w:pPr>
        <w:widowControl/>
        <w:autoSpaceDN/>
        <w:jc w:val="both"/>
        <w:textAlignment w:val="auto"/>
        <w:rPr>
          <w:rFonts w:eastAsia="Times New Roman" w:cs="Times New Roman"/>
          <w:b/>
          <w:kern w:val="0"/>
          <w:sz w:val="16"/>
          <w:szCs w:val="16"/>
          <w:lang w:eastAsia="ar-SA" w:bidi="ar-SA"/>
        </w:rPr>
      </w:pPr>
    </w:p>
    <w:p w:rsidR="00DB0E7B" w:rsidRDefault="00DB0E7B" w:rsidP="007D1773">
      <w:pPr>
        <w:widowControl/>
        <w:autoSpaceDN/>
        <w:jc w:val="both"/>
        <w:textAlignment w:val="auto"/>
        <w:rPr>
          <w:rFonts w:eastAsia="Times New Roman" w:cs="Times New Roman"/>
          <w:b/>
          <w:kern w:val="0"/>
          <w:sz w:val="16"/>
          <w:szCs w:val="16"/>
          <w:lang w:eastAsia="ar-SA" w:bidi="ar-SA"/>
        </w:rPr>
      </w:pPr>
    </w:p>
    <w:p w:rsidR="00DB0E7B" w:rsidRDefault="00DB0E7B" w:rsidP="007D1773">
      <w:pPr>
        <w:widowControl/>
        <w:autoSpaceDN/>
        <w:jc w:val="both"/>
        <w:textAlignment w:val="auto"/>
        <w:rPr>
          <w:rFonts w:eastAsia="Times New Roman" w:cs="Times New Roman"/>
          <w:b/>
          <w:kern w:val="0"/>
          <w:sz w:val="16"/>
          <w:szCs w:val="16"/>
          <w:lang w:eastAsia="ar-SA" w:bidi="ar-SA"/>
        </w:rPr>
      </w:pPr>
    </w:p>
    <w:p w:rsidR="00DB0E7B" w:rsidRDefault="00DB0E7B" w:rsidP="007D1773">
      <w:pPr>
        <w:widowControl/>
        <w:autoSpaceDN/>
        <w:jc w:val="both"/>
        <w:textAlignment w:val="auto"/>
        <w:rPr>
          <w:rFonts w:eastAsia="Times New Roman" w:cs="Times New Roman"/>
          <w:b/>
          <w:kern w:val="0"/>
          <w:sz w:val="16"/>
          <w:szCs w:val="16"/>
          <w:lang w:eastAsia="ar-SA" w:bidi="ar-SA"/>
        </w:rPr>
      </w:pPr>
    </w:p>
    <w:p w:rsidR="006F1B7C" w:rsidRPr="00133672" w:rsidRDefault="006F1B7C" w:rsidP="001F703A">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3</w:t>
      </w:r>
      <w:r w:rsidRPr="00133672">
        <w:rPr>
          <w:rFonts w:eastAsia="Times New Roman" w:cs="Times New Roman"/>
          <w:b/>
          <w:kern w:val="0"/>
          <w:sz w:val="16"/>
          <w:szCs w:val="16"/>
          <w:lang w:eastAsia="ar-SA" w:bidi="ar-SA"/>
        </w:rPr>
        <w:t xml:space="preserve"> do SWZ</w:t>
      </w:r>
    </w:p>
    <w:p w:rsidR="006F1B7C" w:rsidRDefault="00D011D9" w:rsidP="001F703A">
      <w:pPr>
        <w:widowControl/>
        <w:autoSpaceDN/>
        <w:ind w:left="7371"/>
        <w:jc w:val="both"/>
        <w:textAlignment w:val="auto"/>
        <w:rPr>
          <w:rFonts w:eastAsia="Times New Roman" w:cs="Times New Roman"/>
          <w:b/>
          <w:kern w:val="0"/>
          <w:sz w:val="16"/>
          <w:szCs w:val="16"/>
          <w:lang w:eastAsia="ar-SA" w:bidi="ar-SA"/>
        </w:rPr>
      </w:pPr>
      <w:r>
        <w:rPr>
          <w:rFonts w:eastAsia="Times New Roman" w:cs="Times New Roman"/>
          <w:b/>
          <w:kern w:val="0"/>
          <w:sz w:val="16"/>
          <w:szCs w:val="16"/>
          <w:lang w:eastAsia="ar-SA" w:bidi="ar-SA"/>
        </w:rPr>
        <w:t xml:space="preserve">Sprawa Nr </w:t>
      </w:r>
      <w:r w:rsidR="00DB0E7B">
        <w:rPr>
          <w:rFonts w:eastAsia="Times New Roman" w:cs="Times New Roman"/>
          <w:b/>
          <w:kern w:val="0"/>
          <w:sz w:val="16"/>
          <w:szCs w:val="16"/>
          <w:lang w:eastAsia="ar-SA" w:bidi="ar-SA"/>
        </w:rPr>
        <w:t>17</w:t>
      </w:r>
      <w:r>
        <w:rPr>
          <w:rFonts w:eastAsia="Times New Roman" w:cs="Times New Roman"/>
          <w:b/>
          <w:kern w:val="0"/>
          <w:sz w:val="16"/>
          <w:szCs w:val="16"/>
          <w:lang w:eastAsia="ar-SA" w:bidi="ar-SA"/>
        </w:rPr>
        <w:t>/2</w:t>
      </w:r>
      <w:r w:rsidR="009F77F3">
        <w:rPr>
          <w:rFonts w:eastAsia="Times New Roman" w:cs="Times New Roman"/>
          <w:b/>
          <w:kern w:val="0"/>
          <w:sz w:val="16"/>
          <w:szCs w:val="16"/>
          <w:lang w:eastAsia="ar-SA" w:bidi="ar-SA"/>
        </w:rPr>
        <w:t>2</w:t>
      </w:r>
      <w:r>
        <w:rPr>
          <w:rFonts w:eastAsia="Times New Roman" w:cs="Times New Roman"/>
          <w:b/>
          <w:kern w:val="0"/>
          <w:sz w:val="16"/>
          <w:szCs w:val="16"/>
          <w:lang w:eastAsia="ar-SA" w:bidi="ar-SA"/>
        </w:rPr>
        <w:t>/</w:t>
      </w:r>
      <w:r w:rsidR="0038097C">
        <w:rPr>
          <w:rFonts w:eastAsia="Times New Roman" w:cs="Times New Roman"/>
          <w:b/>
          <w:kern w:val="0"/>
          <w:sz w:val="16"/>
          <w:szCs w:val="16"/>
          <w:lang w:eastAsia="ar-SA" w:bidi="ar-SA"/>
        </w:rPr>
        <w:t>IR</w:t>
      </w:r>
    </w:p>
    <w:p w:rsidR="00A24C16" w:rsidRDefault="00A24C16" w:rsidP="001F703A">
      <w:pPr>
        <w:widowControl/>
        <w:autoSpaceDN/>
        <w:ind w:left="7371"/>
        <w:jc w:val="both"/>
        <w:textAlignment w:val="auto"/>
        <w:rPr>
          <w:rFonts w:eastAsia="Times New Roman" w:cs="Times New Roman"/>
          <w:b/>
          <w:kern w:val="0"/>
          <w:sz w:val="20"/>
          <w:szCs w:val="20"/>
          <w:lang w:eastAsia="ar-SA" w:bidi="ar-SA"/>
        </w:rPr>
      </w:pPr>
    </w:p>
    <w:p w:rsidR="00A24C16" w:rsidRPr="00133672" w:rsidRDefault="00A24C16" w:rsidP="001F703A">
      <w:pPr>
        <w:widowControl/>
        <w:autoSpaceDN/>
        <w:ind w:left="7371"/>
        <w:jc w:val="both"/>
        <w:textAlignment w:val="auto"/>
        <w:rPr>
          <w:rFonts w:eastAsia="Times New Roman" w:cs="Times New Roman"/>
          <w:b/>
          <w:kern w:val="0"/>
          <w:sz w:val="20"/>
          <w:szCs w:val="20"/>
          <w:lang w:eastAsia="ar-SA" w:bidi="ar-SA"/>
        </w:rPr>
      </w:pPr>
    </w:p>
    <w:p w:rsidR="00A24C16" w:rsidRDefault="00FA7051" w:rsidP="00A24C16">
      <w:pPr>
        <w:keepNext/>
        <w:widowControl/>
        <w:tabs>
          <w:tab w:val="left" w:pos="0"/>
        </w:tabs>
        <w:autoSpaceDN/>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w:t>
      </w:r>
      <w:r w:rsidR="009F77F3">
        <w:rPr>
          <w:rFonts w:eastAsia="Calibri" w:cs="Times New Roman"/>
          <w:b/>
          <w:bCs/>
          <w:kern w:val="0"/>
          <w:sz w:val="28"/>
          <w:szCs w:val="28"/>
          <w:lang w:eastAsia="en-US" w:bidi="ar-SA"/>
        </w:rPr>
        <w:t>/PODWYKONAWCY</w:t>
      </w:r>
      <w:r w:rsidR="009F77F3" w:rsidRPr="009F77F3">
        <w:rPr>
          <w:rFonts w:eastAsia="Calibri" w:cs="Times New Roman"/>
          <w:b/>
          <w:bCs/>
          <w:kern w:val="0"/>
          <w:sz w:val="28"/>
          <w:szCs w:val="28"/>
          <w:lang w:eastAsia="en-US" w:bidi="ar-SA"/>
        </w:rPr>
        <w:t>*</w:t>
      </w:r>
      <w:r w:rsidR="006F1B7C" w:rsidRPr="006F1B7C">
        <w:rPr>
          <w:rFonts w:eastAsia="Calibri" w:cs="Times New Roman"/>
          <w:b/>
          <w:bCs/>
          <w:kern w:val="0"/>
          <w:sz w:val="28"/>
          <w:szCs w:val="28"/>
          <w:lang w:eastAsia="en-US" w:bidi="ar-SA"/>
        </w:rPr>
        <w:t xml:space="preserve"> </w:t>
      </w:r>
      <w:r w:rsidR="006F1B7C" w:rsidRPr="006F1B7C">
        <w:rPr>
          <w:rFonts w:eastAsia="Calibri" w:cs="Times New Roman"/>
          <w:b/>
          <w:bCs/>
          <w:kern w:val="0"/>
          <w:sz w:val="28"/>
          <w:szCs w:val="28"/>
          <w:lang w:eastAsia="en-US" w:bidi="ar-SA"/>
        </w:rPr>
        <w:br/>
        <w:t xml:space="preserve">O BRAKU PODSTAW DO WYKLUCZENIA I SPEŁNIENIA WARUNKÓW UDZIAŁU W POSTĘPOWANIU </w:t>
      </w:r>
    </w:p>
    <w:p w:rsidR="00A24C16" w:rsidRPr="006F1B7C" w:rsidRDefault="00A24C16" w:rsidP="00A24C16">
      <w:pPr>
        <w:keepNext/>
        <w:widowControl/>
        <w:tabs>
          <w:tab w:val="left" w:pos="0"/>
        </w:tabs>
        <w:autoSpaceDN/>
        <w:jc w:val="center"/>
        <w:textAlignment w:val="auto"/>
        <w:outlineLvl w:val="8"/>
        <w:rPr>
          <w:rFonts w:eastAsia="Calibri" w:cs="Times New Roman"/>
          <w:b/>
          <w:bCs/>
          <w:kern w:val="0"/>
          <w:sz w:val="28"/>
          <w:szCs w:val="28"/>
          <w:lang w:eastAsia="en-US" w:bidi="ar-SA"/>
        </w:rPr>
      </w:pPr>
    </w:p>
    <w:p w:rsidR="00A24C16" w:rsidRDefault="006F1B7C" w:rsidP="00A24C16">
      <w:pPr>
        <w:widowControl/>
        <w:tabs>
          <w:tab w:val="left" w:pos="0"/>
        </w:tabs>
        <w:suppressAutoHyphens w:val="0"/>
        <w:autoSpaceDN/>
        <w:jc w:val="center"/>
        <w:textAlignment w:val="auto"/>
        <w:rPr>
          <w:rFonts w:eastAsia="Calibri" w:cs="Times New Roman"/>
          <w:b/>
          <w:bCs/>
          <w:kern w:val="0"/>
          <w:lang w:eastAsia="en-US" w:bidi="ar-SA"/>
        </w:rPr>
      </w:pPr>
      <w:r w:rsidRPr="006F1B7C">
        <w:rPr>
          <w:rFonts w:eastAsia="Calibri" w:cs="Times New Roman"/>
          <w:b/>
          <w:bCs/>
          <w:kern w:val="0"/>
          <w:lang w:eastAsia="en-US" w:bidi="ar-SA"/>
        </w:rPr>
        <w:t>składane na podstawie art. 125 ust. 1 us</w:t>
      </w:r>
      <w:r w:rsidR="000115A3">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p>
    <w:p w:rsidR="006F1B7C" w:rsidRDefault="000115A3" w:rsidP="00A24C16">
      <w:pPr>
        <w:widowControl/>
        <w:tabs>
          <w:tab w:val="left" w:pos="0"/>
        </w:tabs>
        <w:suppressAutoHyphens w:val="0"/>
        <w:autoSpaceDN/>
        <w:jc w:val="center"/>
        <w:textAlignment w:val="auto"/>
        <w:rPr>
          <w:rFonts w:eastAsia="Times New Roman" w:cs="Times New Roman"/>
          <w:b/>
          <w:kern w:val="0"/>
          <w:lang w:eastAsia="ar-SA" w:bidi="ar-SA"/>
        </w:rPr>
      </w:pPr>
      <w:r w:rsidRPr="0003044C">
        <w:rPr>
          <w:rFonts w:eastAsia="Times New Roman" w:cs="Times New Roman"/>
          <w:lang w:bidi="ar-SA"/>
        </w:rPr>
        <w:t>–</w:t>
      </w:r>
      <w:r>
        <w:rPr>
          <w:rFonts w:eastAsia="Times New Roman" w:cs="Times New Roman"/>
          <w:lang w:bidi="ar-SA"/>
        </w:rPr>
        <w:t xml:space="preserve"> </w:t>
      </w:r>
      <w:r w:rsidR="006F1B7C" w:rsidRPr="006F1B7C">
        <w:rPr>
          <w:rFonts w:eastAsia="Calibri" w:cs="Times New Roman"/>
          <w:b/>
          <w:bCs/>
          <w:i/>
          <w:kern w:val="0"/>
          <w:lang w:eastAsia="en-US" w:bidi="ar-SA"/>
        </w:rPr>
        <w:t xml:space="preserve">Prawo zamówień publicznych </w:t>
      </w:r>
      <w:r w:rsidR="006F1B7C" w:rsidRPr="006F1B7C">
        <w:rPr>
          <w:rFonts w:eastAsia="Calibri" w:cs="Times New Roman"/>
          <w:b/>
          <w:kern w:val="0"/>
          <w:lang w:eastAsia="en-US" w:bidi="ar-SA"/>
        </w:rPr>
        <w:t xml:space="preserve">(Dz. U. </w:t>
      </w:r>
      <w:r w:rsidR="00A62C74">
        <w:rPr>
          <w:rFonts w:eastAsia="Calibri" w:cs="Times New Roman"/>
          <w:b/>
          <w:kern w:val="0"/>
          <w:lang w:eastAsia="en-US" w:bidi="ar-SA"/>
        </w:rPr>
        <w:t>z 2021 r., poz. 1129</w:t>
      </w:r>
      <w:r w:rsidR="00620AB5">
        <w:rPr>
          <w:rFonts w:eastAsia="Calibri" w:cs="Times New Roman"/>
          <w:b/>
          <w:kern w:val="0"/>
          <w:lang w:eastAsia="en-US" w:bidi="ar-SA"/>
        </w:rPr>
        <w:t xml:space="preserve"> z późn. zm.</w:t>
      </w:r>
      <w:r w:rsidR="00620AB5">
        <w:rPr>
          <w:rStyle w:val="Odwoanieprzypisudolnego"/>
          <w:rFonts w:eastAsia="Calibri" w:cs="Times New Roman"/>
          <w:b/>
          <w:kern w:val="0"/>
          <w:lang w:eastAsia="en-US" w:bidi="ar-SA"/>
        </w:rPr>
        <w:footnoteReference w:id="13"/>
      </w:r>
      <w:r w:rsidR="006F1B7C" w:rsidRPr="006F1B7C">
        <w:rPr>
          <w:rFonts w:eastAsia="Calibri" w:cs="Times New Roman"/>
          <w:b/>
          <w:kern w:val="0"/>
          <w:lang w:eastAsia="en-US" w:bidi="ar-SA"/>
        </w:rPr>
        <w:t>)</w:t>
      </w:r>
      <w:r w:rsidR="006F1B7C" w:rsidRPr="006F1B7C">
        <w:rPr>
          <w:rFonts w:eastAsia="Times New Roman" w:cs="Times New Roman"/>
          <w:b/>
          <w:kern w:val="0"/>
          <w:lang w:eastAsia="ar-SA" w:bidi="ar-SA"/>
        </w:rPr>
        <w:t xml:space="preserve"> </w:t>
      </w:r>
    </w:p>
    <w:p w:rsidR="00A24C16" w:rsidRPr="00A24C16" w:rsidRDefault="00A24C16" w:rsidP="00A24C16">
      <w:pPr>
        <w:widowControl/>
        <w:tabs>
          <w:tab w:val="left" w:pos="0"/>
        </w:tabs>
        <w:suppressAutoHyphens w:val="0"/>
        <w:autoSpaceDN/>
        <w:jc w:val="center"/>
        <w:textAlignment w:val="auto"/>
        <w:rPr>
          <w:rFonts w:eastAsia="Times New Roman" w:cs="Times New Roman"/>
          <w:b/>
          <w:kern w:val="0"/>
          <w:lang w:eastAsia="ar-SA" w:bidi="ar-SA"/>
        </w:rPr>
      </w:pPr>
    </w:p>
    <w:p w:rsidR="006F1B7C" w:rsidRPr="006F1B7C" w:rsidRDefault="00F22155"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1" w:name="_Hlk62044221"/>
      <w:bookmarkStart w:id="2" w:name="_Hlk62039772"/>
      <w:r>
        <w:rPr>
          <w:rFonts w:eastAsia="Times New Roman" w:cs="Times New Roman"/>
          <w:b/>
          <w:bCs/>
          <w:kern w:val="0"/>
          <w:lang w:eastAsia="pl-PL" w:bidi="ar-SA"/>
        </w:rPr>
        <w:t>Informacje na temat p</w:t>
      </w:r>
      <w:r w:rsidR="006F1B7C"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6F1B7C" w:rsidRPr="006F1B7C" w:rsidTr="000D3E16">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6F1B7C" w:rsidRPr="006F1B7C" w:rsidTr="000D3E16">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6F1B7C" w:rsidRPr="006F1B7C" w:rsidTr="007770C7">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E44410" w:rsidP="007420C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006F1B7C" w:rsidRPr="006F1B7C">
              <w:rPr>
                <w:rFonts w:eastAsia="Calibri" w:cs="Times New Roman"/>
                <w:kern w:val="0"/>
                <w:lang w:eastAsia="en-GB" w:bidi="ar-SA"/>
              </w:rPr>
              <w:t xml:space="preserve">zamówieniu: </w:t>
            </w:r>
          </w:p>
        </w:tc>
        <w:tc>
          <w:tcPr>
            <w:tcW w:w="2396" w:type="pct"/>
          </w:tcPr>
          <w:p w:rsidR="006F1B7C" w:rsidRPr="00F56CF7" w:rsidRDefault="006E1702" w:rsidP="006E1702">
            <w:pPr>
              <w:jc w:val="both"/>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 xml:space="preserve">Wykonanie </w:t>
            </w:r>
            <w:r w:rsidRPr="006E1702">
              <w:rPr>
                <w:rFonts w:cs="Times New Roman"/>
                <w:bCs/>
              </w:rPr>
              <w:t>robót budowlanych polegających na remoncie dachu budynku nr 6 zlokalizowanego na terenie Centrum Szkolenia Policji w Legionowie</w:t>
            </w:r>
          </w:p>
        </w:tc>
      </w:tr>
      <w:tr w:rsidR="006F1B7C" w:rsidRPr="006F1B7C" w:rsidTr="000D3E16">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6F1B7C" w:rsidRPr="006F1B7C" w:rsidRDefault="006F1B7C" w:rsidP="006F1B7C">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6F1B7C" w:rsidRPr="006F1B7C" w:rsidRDefault="006E1702" w:rsidP="00577CE0">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3" w:name="_Hlk64534009"/>
            <w:r>
              <w:rPr>
                <w:rFonts w:eastAsia="Calibri" w:cs="Times New Roman"/>
                <w:kern w:val="0"/>
                <w:lang w:eastAsia="en-GB" w:bidi="ar-SA"/>
              </w:rPr>
              <w:t>17</w:t>
            </w:r>
            <w:r w:rsidR="006F1B7C" w:rsidRPr="006F1B7C">
              <w:rPr>
                <w:rFonts w:eastAsia="Calibri" w:cs="Times New Roman"/>
                <w:kern w:val="0"/>
                <w:lang w:eastAsia="en-GB" w:bidi="ar-SA"/>
              </w:rPr>
              <w:t>/2</w:t>
            </w:r>
            <w:r w:rsidR="00A62C74">
              <w:rPr>
                <w:rFonts w:eastAsia="Calibri" w:cs="Times New Roman"/>
                <w:kern w:val="0"/>
                <w:lang w:eastAsia="en-GB" w:bidi="ar-SA"/>
              </w:rPr>
              <w:t>2</w:t>
            </w:r>
            <w:r w:rsidR="006F1B7C" w:rsidRPr="006F1B7C">
              <w:rPr>
                <w:rFonts w:eastAsia="Calibri" w:cs="Times New Roman"/>
                <w:kern w:val="0"/>
                <w:lang w:eastAsia="en-GB" w:bidi="ar-SA"/>
              </w:rPr>
              <w:t>/</w:t>
            </w:r>
            <w:r w:rsidR="00CA348D">
              <w:rPr>
                <w:rFonts w:eastAsia="Calibri" w:cs="Times New Roman"/>
                <w:kern w:val="0"/>
                <w:lang w:eastAsia="en-GB" w:bidi="ar-SA"/>
              </w:rPr>
              <w:t>IR</w:t>
            </w:r>
            <w:bookmarkEnd w:id="3"/>
          </w:p>
        </w:tc>
      </w:tr>
    </w:tbl>
    <w:bookmarkEnd w:id="1"/>
    <w:p w:rsidR="006F1B7C" w:rsidRPr="006F1B7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6F1B7C" w:rsidRPr="006F1B7C" w:rsidTr="003F3E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6F1B7C" w:rsidRPr="006F1B7C"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6F1B7C" w:rsidRPr="006F1B7C"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Numer KRS/informacja o CEIDG: </w:t>
            </w: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6F1B7C" w:rsidRPr="006F1B7C" w:rsidTr="003F3E5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6F1B7C" w:rsidRPr="006F1B7C" w:rsidRDefault="006F1B7C" w:rsidP="006F1B7C">
            <w:pPr>
              <w:widowControl/>
              <w:suppressAutoHyphens w:val="0"/>
              <w:autoSpaceDN/>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3F3E5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6F1B7C" w:rsidTr="003F3E5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F1B7C" w:rsidRDefault="006F1B7C" w:rsidP="006F1B7C">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6F1B7C" w:rsidRPr="003F3E55" w:rsidTr="003F3E55">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3F3E55" w:rsidRDefault="006F1B7C" w:rsidP="00416503">
            <w:pPr>
              <w:widowControl/>
              <w:suppressAutoHyphens w:val="0"/>
              <w:autoSpaceDN/>
              <w:spacing w:before="120" w:after="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lastRenderedPageBreak/>
              <w:t>Czy Wykonawca jest mikroprzedsiębiorstwem</w:t>
            </w:r>
            <w:r w:rsidR="00416503" w:rsidRPr="003F3E55">
              <w:rPr>
                <w:rFonts w:eastAsia="Calibri" w:cs="Times New Roman"/>
                <w:kern w:val="0"/>
                <w:sz w:val="23"/>
                <w:szCs w:val="23"/>
                <w:lang w:eastAsia="en-GB" w:bidi="ar-SA"/>
              </w:rPr>
              <w:t>,</w:t>
            </w:r>
            <w:r w:rsidRPr="003F3E55">
              <w:rPr>
                <w:rFonts w:eastAsia="Calibri" w:cs="Times New Roman"/>
                <w:kern w:val="0"/>
                <w:sz w:val="23"/>
                <w:szCs w:val="23"/>
                <w:lang w:eastAsia="en-GB" w:bidi="ar-SA"/>
              </w:rPr>
              <w:t xml:space="preserve">  małym lub średnim przedsiębiorstwem</w:t>
            </w:r>
            <w:r w:rsidRPr="003F3E55">
              <w:rPr>
                <w:rFonts w:eastAsia="Calibri" w:cs="Times New Roman"/>
                <w:kern w:val="0"/>
                <w:sz w:val="23"/>
                <w:szCs w:val="23"/>
                <w:vertAlign w:val="superscript"/>
                <w:lang w:eastAsia="en-GB" w:bidi="ar-SA"/>
              </w:rPr>
              <w:footnoteReference w:id="14"/>
            </w:r>
            <w:r w:rsidR="00416503" w:rsidRPr="003F3E55">
              <w:rPr>
                <w:rFonts w:eastAsia="Calibri" w:cs="Times New Roman"/>
                <w:kern w:val="0"/>
                <w:sz w:val="23"/>
                <w:szCs w:val="23"/>
                <w:lang w:eastAsia="en-GB" w:bidi="ar-SA"/>
              </w:rPr>
              <w:t>, jednoosobową działalnością gospodarczą lub osobą fizyczną nieprowadzącą działalności gospodarczej</w:t>
            </w:r>
            <w:r w:rsidRPr="003F3E55">
              <w:rPr>
                <w:rFonts w:eastAsia="Calibri" w:cs="Times New Roman"/>
                <w:kern w:val="0"/>
                <w:sz w:val="23"/>
                <w:szCs w:val="23"/>
                <w:lang w:eastAsia="en-GB" w:bidi="ar-SA"/>
              </w:rPr>
              <w:t>?</w:t>
            </w:r>
          </w:p>
        </w:tc>
        <w:tc>
          <w:tcPr>
            <w:tcW w:w="4715" w:type="dxa"/>
          </w:tcPr>
          <w:p w:rsidR="00416503" w:rsidRPr="003F3E55" w:rsidRDefault="00D53850" w:rsidP="00416503">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00416503" w:rsidRPr="003F3E55">
              <w:rPr>
                <w:rFonts w:eastAsia="Calibri" w:cs="Times New Roman"/>
                <w:b/>
                <w:bCs/>
                <w:kern w:val="0"/>
                <w:sz w:val="23"/>
                <w:szCs w:val="23"/>
                <w:lang w:eastAsia="en-GB" w:bidi="ar-SA"/>
              </w:rPr>
              <w:t xml:space="preserve">  </w:t>
            </w:r>
            <w:r w:rsidR="00416503" w:rsidRPr="003F3E55">
              <w:rPr>
                <w:rFonts w:eastAsia="Times New Roman" w:cs="Times New Roman"/>
                <w:kern w:val="0"/>
                <w:sz w:val="23"/>
                <w:szCs w:val="23"/>
                <w:lang w:bidi="ar-SA"/>
              </w:rPr>
              <w:t>mikroprzedsiębiorstwem;</w:t>
            </w:r>
          </w:p>
          <w:p w:rsidR="00416503" w:rsidRPr="003F3E55"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małym przedsiębiorstwem;</w:t>
            </w:r>
          </w:p>
          <w:p w:rsidR="00416503" w:rsidRPr="003F3E55"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średnim przedsiębiorstwem;</w:t>
            </w:r>
          </w:p>
          <w:p w:rsidR="00416503" w:rsidRPr="003F3E55" w:rsidRDefault="00416503" w:rsidP="00416503">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jednoosobową działalnością gospodarczą;</w:t>
            </w:r>
          </w:p>
          <w:p w:rsidR="00416503" w:rsidRPr="003F3E55" w:rsidRDefault="00416503" w:rsidP="00416503">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3"/>
                <w:szCs w:val="23"/>
                <w:lang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w:t>
            </w:r>
            <w:r w:rsidRPr="003F3E55">
              <w:rPr>
                <w:rFonts w:eastAsia="Times New Roman" w:cs="Times New Roman"/>
                <w:kern w:val="0"/>
                <w:sz w:val="23"/>
                <w:szCs w:val="23"/>
                <w:lang w:bidi="ar-SA"/>
              </w:rPr>
              <w:t>osobą fizyczną nieprowadzącą działalności  gospodarczej</w:t>
            </w:r>
          </w:p>
          <w:p w:rsidR="00FE39E8" w:rsidRPr="003F3E55" w:rsidRDefault="00FE39E8" w:rsidP="00416503">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8"/>
                <w:szCs w:val="8"/>
                <w:lang w:eastAsia="en-GB" w:bidi="ar-SA"/>
              </w:rPr>
            </w:pPr>
          </w:p>
          <w:p w:rsidR="006F1B7C" w:rsidRPr="003F3E55" w:rsidRDefault="00FE39E8" w:rsidP="00FE39E8">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sz w:val="16"/>
                <w:szCs w:val="16"/>
                <w:lang w:eastAsia="en-GB" w:bidi="ar-SA"/>
              </w:rPr>
            </w:pPr>
            <w:r w:rsidRPr="003F3E55">
              <w:rPr>
                <w:rFonts w:eastAsia="Calibri" w:cs="Times New Roman"/>
                <w:bCs/>
                <w:i/>
                <w:kern w:val="0"/>
                <w:sz w:val="16"/>
                <w:szCs w:val="16"/>
                <w:lang w:eastAsia="en-GB" w:bidi="ar-SA"/>
              </w:rPr>
              <w:t>zaznaczyć odpowiednie</w:t>
            </w:r>
          </w:p>
        </w:tc>
      </w:tr>
      <w:tr w:rsidR="006F1B7C" w:rsidRPr="003F3E55" w:rsidTr="003F3E55">
        <w:trPr>
          <w:trHeight w:val="754"/>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3F3E55"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Czy Wykonawca bierze udział w postępowaniu </w:t>
            </w:r>
            <w:r w:rsidR="003F3E55" w:rsidRPr="003F3E55">
              <w:rPr>
                <w:rFonts w:eastAsia="Calibri" w:cs="Times New Roman"/>
                <w:kern w:val="0"/>
                <w:sz w:val="23"/>
                <w:szCs w:val="23"/>
                <w:lang w:eastAsia="en-GB" w:bidi="ar-SA"/>
              </w:rPr>
              <w:br/>
            </w:r>
            <w:r w:rsidRPr="003F3E55">
              <w:rPr>
                <w:rFonts w:eastAsia="Calibri" w:cs="Times New Roman"/>
                <w:kern w:val="0"/>
                <w:sz w:val="23"/>
                <w:szCs w:val="23"/>
                <w:lang w:eastAsia="en-GB" w:bidi="ar-SA"/>
              </w:rPr>
              <w:t>o udzielenie zamówienia wspólnie z innymi Wykonawcami</w:t>
            </w:r>
            <w:r w:rsidRPr="003F3E55">
              <w:rPr>
                <w:rFonts w:eastAsia="Calibri" w:cs="Times New Roman"/>
                <w:kern w:val="0"/>
                <w:sz w:val="23"/>
                <w:szCs w:val="23"/>
                <w:vertAlign w:val="superscript"/>
                <w:lang w:eastAsia="en-GB" w:bidi="ar-SA"/>
              </w:rPr>
              <w:footnoteReference w:id="15"/>
            </w:r>
            <w:r w:rsidRPr="003F3E55">
              <w:rPr>
                <w:rFonts w:eastAsia="Calibri" w:cs="Times New Roman"/>
                <w:kern w:val="0"/>
                <w:sz w:val="23"/>
                <w:szCs w:val="23"/>
                <w:lang w:eastAsia="en-GB" w:bidi="ar-SA"/>
              </w:rPr>
              <w:t>?</w:t>
            </w:r>
          </w:p>
        </w:tc>
        <w:tc>
          <w:tcPr>
            <w:tcW w:w="4715" w:type="dxa"/>
          </w:tcPr>
          <w:p w:rsidR="00D53850" w:rsidRPr="003F3E55"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Tak  </w:t>
            </w: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Nie</w:t>
            </w:r>
          </w:p>
          <w:p w:rsidR="006F1B7C" w:rsidRPr="003F3E55"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p>
        </w:tc>
      </w:tr>
      <w:tr w:rsidR="006F1B7C" w:rsidRPr="003F3E55" w:rsidTr="007420C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6F1B7C" w:rsidRPr="003F3E55"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Jeżeli tak, proszę dopilnować, aby pozostali uczestnicy przedstawili odrębne oświadczenia</w:t>
            </w:r>
            <w:r w:rsidRPr="003F3E55">
              <w:rPr>
                <w:rFonts w:eastAsia="Calibri" w:cs="Times New Roman"/>
                <w:kern w:val="0"/>
                <w:sz w:val="23"/>
                <w:szCs w:val="23"/>
                <w:vertAlign w:val="superscript"/>
                <w:lang w:eastAsia="en-GB" w:bidi="ar-SA"/>
              </w:rPr>
              <w:footnoteReference w:id="16"/>
            </w:r>
            <w:r w:rsidRPr="003F3E55">
              <w:rPr>
                <w:rFonts w:eastAsia="Calibri" w:cs="Times New Roman"/>
                <w:kern w:val="0"/>
                <w:sz w:val="23"/>
                <w:szCs w:val="23"/>
                <w:lang w:eastAsia="en-GB" w:bidi="ar-SA"/>
              </w:rPr>
              <w:t>.</w:t>
            </w:r>
          </w:p>
        </w:tc>
      </w:tr>
      <w:tr w:rsidR="006F1B7C" w:rsidRPr="003F3E55" w:rsidTr="003F3E55">
        <w:trPr>
          <w:trHeight w:val="894"/>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0115A3" w:rsidRPr="003F3E55" w:rsidRDefault="006F1B7C" w:rsidP="006F1B7C">
            <w:pPr>
              <w:widowControl/>
              <w:suppressAutoHyphens w:val="0"/>
              <w:autoSpaceDN/>
              <w:spacing w:before="120"/>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Jeżeli tak:</w:t>
            </w:r>
          </w:p>
          <w:p w:rsidR="006F1B7C" w:rsidRPr="003F3E55" w:rsidRDefault="006F1B7C" w:rsidP="006F1B7C">
            <w:pPr>
              <w:widowControl/>
              <w:suppressAutoHyphens w:val="0"/>
              <w:autoSpaceDN/>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a) Proszę wskazać rolę Wykonawcy w grupie (lider, odpowiedzialny za określone zadania itd.):</w:t>
            </w:r>
          </w:p>
          <w:p w:rsidR="000115A3" w:rsidRPr="003F3E55" w:rsidRDefault="000115A3" w:rsidP="006F1B7C">
            <w:pPr>
              <w:widowControl/>
              <w:suppressAutoHyphens w:val="0"/>
              <w:autoSpaceDN/>
              <w:jc w:val="both"/>
              <w:textAlignment w:val="auto"/>
              <w:rPr>
                <w:rFonts w:eastAsia="Calibri" w:cs="Times New Roman"/>
                <w:kern w:val="0"/>
                <w:sz w:val="8"/>
                <w:szCs w:val="8"/>
                <w:lang w:eastAsia="en-GB" w:bidi="ar-SA"/>
              </w:rPr>
            </w:pPr>
          </w:p>
          <w:p w:rsidR="006F1B7C" w:rsidRPr="003F3E55" w:rsidRDefault="006F1B7C" w:rsidP="006F1B7C">
            <w:pPr>
              <w:widowControl/>
              <w:suppressAutoHyphens w:val="0"/>
              <w:autoSpaceDN/>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b) Proszę wskazać pozostałych Wykonawców biorących wspólnie udział w postępowaniu </w:t>
            </w:r>
            <w:r w:rsidRPr="003F3E55">
              <w:rPr>
                <w:rFonts w:eastAsia="Calibri" w:cs="Times New Roman"/>
                <w:kern w:val="0"/>
                <w:sz w:val="23"/>
                <w:szCs w:val="23"/>
                <w:lang w:eastAsia="en-GB" w:bidi="ar-SA"/>
              </w:rPr>
              <w:br/>
              <w:t>o udzielenie zamówienia:</w:t>
            </w:r>
          </w:p>
          <w:p w:rsidR="000115A3" w:rsidRPr="003F3E55" w:rsidRDefault="000115A3" w:rsidP="006F1B7C">
            <w:pPr>
              <w:widowControl/>
              <w:suppressAutoHyphens w:val="0"/>
              <w:autoSpaceDN/>
              <w:jc w:val="both"/>
              <w:textAlignment w:val="auto"/>
              <w:rPr>
                <w:rFonts w:eastAsia="Calibri" w:cs="Times New Roman"/>
                <w:kern w:val="0"/>
                <w:sz w:val="8"/>
                <w:szCs w:val="8"/>
                <w:lang w:eastAsia="en-GB" w:bidi="ar-SA"/>
              </w:rPr>
            </w:pPr>
          </w:p>
          <w:p w:rsidR="006F1B7C" w:rsidRPr="003F3E55" w:rsidRDefault="006F1B7C" w:rsidP="006F1B7C">
            <w:pPr>
              <w:widowControl/>
              <w:suppressAutoHyphens w:val="0"/>
              <w:autoSpaceDN/>
              <w:jc w:val="both"/>
              <w:textAlignment w:val="auto"/>
              <w:rPr>
                <w:rFonts w:eastAsia="Calibri" w:cs="Times New Roman"/>
                <w:kern w:val="0"/>
                <w:sz w:val="23"/>
                <w:szCs w:val="23"/>
                <w:lang w:eastAsia="en-GB" w:bidi="ar-SA"/>
              </w:rPr>
            </w:pPr>
            <w:r w:rsidRPr="003F3E55">
              <w:rPr>
                <w:rFonts w:eastAsia="Calibri" w:cs="Times New Roman"/>
                <w:kern w:val="0"/>
                <w:sz w:val="23"/>
                <w:szCs w:val="23"/>
                <w:lang w:eastAsia="en-GB" w:bidi="ar-SA"/>
              </w:rPr>
              <w:t>c) W stosownych przypadkach nazwa grupy biorącej udział:</w:t>
            </w:r>
          </w:p>
        </w:tc>
        <w:tc>
          <w:tcPr>
            <w:tcW w:w="4715" w:type="dxa"/>
          </w:tcPr>
          <w:p w:rsidR="006F1B7C" w:rsidRPr="003F3E55"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a): </w:t>
            </w:r>
            <w:r w:rsidRPr="003F3E55">
              <w:rPr>
                <w:rFonts w:eastAsia="Calibri" w:cs="Times New Roman"/>
                <w:kern w:val="0"/>
                <w:sz w:val="23"/>
                <w:szCs w:val="23"/>
                <w:lang w:eastAsia="en-GB" w:bidi="ar-SA"/>
              </w:rPr>
              <w:br/>
            </w:r>
          </w:p>
        </w:tc>
      </w:tr>
      <w:tr w:rsidR="006F1B7C" w:rsidRPr="003F3E55" w:rsidTr="003F3E55">
        <w:trPr>
          <w:trHeight w:val="96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3F3E55" w:rsidRDefault="006F1B7C" w:rsidP="006F1B7C">
            <w:pPr>
              <w:widowControl/>
              <w:suppressAutoHyphens w:val="0"/>
              <w:autoSpaceDN/>
              <w:spacing w:before="120"/>
              <w:jc w:val="both"/>
              <w:textAlignment w:val="auto"/>
              <w:rPr>
                <w:rFonts w:eastAsia="Calibri" w:cs="Times New Roman"/>
                <w:kern w:val="0"/>
                <w:sz w:val="23"/>
                <w:szCs w:val="23"/>
                <w:lang w:eastAsia="en-GB" w:bidi="ar-SA"/>
              </w:rPr>
            </w:pPr>
          </w:p>
        </w:tc>
        <w:tc>
          <w:tcPr>
            <w:tcW w:w="4715" w:type="dxa"/>
          </w:tcPr>
          <w:p w:rsidR="006F1B7C" w:rsidRPr="003F3E55"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b): </w:t>
            </w:r>
            <w:r w:rsidRPr="003F3E55">
              <w:rPr>
                <w:rFonts w:eastAsia="Calibri" w:cs="Times New Roman"/>
                <w:kern w:val="0"/>
                <w:sz w:val="23"/>
                <w:szCs w:val="23"/>
                <w:lang w:eastAsia="en-GB" w:bidi="ar-SA"/>
              </w:rPr>
              <w:br/>
            </w:r>
          </w:p>
        </w:tc>
      </w:tr>
      <w:tr w:rsidR="006F1B7C" w:rsidRPr="003F3E55" w:rsidTr="003F3E55">
        <w:trPr>
          <w:trHeight w:val="691"/>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3F3E55" w:rsidRDefault="006F1B7C" w:rsidP="006F1B7C">
            <w:pPr>
              <w:widowControl/>
              <w:suppressAutoHyphens w:val="0"/>
              <w:autoSpaceDN/>
              <w:spacing w:before="120"/>
              <w:jc w:val="both"/>
              <w:textAlignment w:val="auto"/>
              <w:rPr>
                <w:rFonts w:eastAsia="Calibri" w:cs="Times New Roman"/>
                <w:kern w:val="0"/>
                <w:sz w:val="23"/>
                <w:szCs w:val="23"/>
                <w:lang w:eastAsia="en-GB" w:bidi="ar-SA"/>
              </w:rPr>
            </w:pPr>
          </w:p>
        </w:tc>
        <w:tc>
          <w:tcPr>
            <w:tcW w:w="4715" w:type="dxa"/>
          </w:tcPr>
          <w:p w:rsidR="006F1B7C" w:rsidRPr="003F3E55"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c):</w:t>
            </w:r>
          </w:p>
        </w:tc>
      </w:tr>
    </w:tbl>
    <w:p w:rsidR="006F1B7C" w:rsidRPr="003F3E55"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3"/>
          <w:szCs w:val="23"/>
          <w:lang w:eastAsia="pl-PL" w:bidi="ar-SA"/>
        </w:rPr>
      </w:pPr>
      <w:r w:rsidRPr="003F3E55">
        <w:rPr>
          <w:rFonts w:eastAsia="Times New Roman" w:cs="Times New Roman"/>
          <w:b/>
          <w:bCs/>
          <w:kern w:val="0"/>
          <w:sz w:val="23"/>
          <w:szCs w:val="23"/>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6F1B7C" w:rsidRPr="003F3E55" w:rsidTr="00327D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tcPr>
          <w:p w:rsidR="006F1B7C" w:rsidRPr="003F3E55"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bookmarkStart w:id="4" w:name="_Hlk62043074"/>
            <w:r w:rsidRPr="003F3E55">
              <w:rPr>
                <w:rFonts w:eastAsia="Calibri" w:cs="Times New Roman"/>
                <w:kern w:val="0"/>
                <w:sz w:val="23"/>
                <w:szCs w:val="23"/>
                <w:lang w:eastAsia="en-GB" w:bidi="ar-SA"/>
              </w:rPr>
              <w:t xml:space="preserve">Podstawy wykluczenia: </w:t>
            </w:r>
          </w:p>
        </w:tc>
        <w:tc>
          <w:tcPr>
            <w:tcW w:w="4776" w:type="dxa"/>
            <w:tcBorders>
              <w:bottom w:val="none" w:sz="0" w:space="0" w:color="auto"/>
            </w:tcBorders>
          </w:tcPr>
          <w:p w:rsidR="006F1B7C" w:rsidRPr="003F3E55"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3F3E55">
              <w:rPr>
                <w:rFonts w:eastAsia="Calibri" w:cs="Times New Roman"/>
                <w:kern w:val="0"/>
                <w:sz w:val="23"/>
                <w:szCs w:val="23"/>
                <w:lang w:eastAsia="en-GB" w:bidi="ar-SA"/>
              </w:rPr>
              <w:t xml:space="preserve">Odpowiedź: </w:t>
            </w:r>
          </w:p>
        </w:tc>
      </w:tr>
      <w:tr w:rsidR="006F1B7C" w:rsidRPr="003F3E55" w:rsidTr="00D5233B">
        <w:trPr>
          <w:trHeight w:val="60"/>
          <w:jc w:val="center"/>
        </w:trPr>
        <w:tc>
          <w:tcPr>
            <w:cnfStyle w:val="001000000000" w:firstRow="0" w:lastRow="0" w:firstColumn="1" w:lastColumn="0" w:oddVBand="0" w:evenVBand="0" w:oddHBand="0" w:evenHBand="0" w:firstRowFirstColumn="0" w:firstRowLastColumn="0" w:lastRowFirstColumn="0" w:lastRowLastColumn="0"/>
            <w:tcW w:w="5046" w:type="dxa"/>
          </w:tcPr>
          <w:p w:rsidR="00B65398" w:rsidRPr="003F3E55" w:rsidRDefault="006F1B7C" w:rsidP="000115A3">
            <w:pPr>
              <w:tabs>
                <w:tab w:val="left" w:pos="9356"/>
              </w:tabs>
              <w:autoSpaceDN/>
              <w:jc w:val="both"/>
              <w:textAlignment w:val="auto"/>
              <w:rPr>
                <w:rFonts w:eastAsia="Times New Roman" w:cs="Times New Roman"/>
                <w:kern w:val="0"/>
                <w:sz w:val="23"/>
                <w:szCs w:val="23"/>
                <w:lang w:eastAsia="ar-SA" w:bidi="ar-SA"/>
              </w:rPr>
            </w:pPr>
            <w:r w:rsidRPr="003F3E55">
              <w:rPr>
                <w:rFonts w:eastAsia="Times New Roman" w:cs="Times New Roman"/>
                <w:kern w:val="0"/>
                <w:sz w:val="23"/>
                <w:szCs w:val="23"/>
                <w:lang w:eastAsia="ar-SA" w:bidi="ar-SA"/>
              </w:rPr>
              <w:t>Oświadcza</w:t>
            </w:r>
            <w:r w:rsidR="00A24C16" w:rsidRPr="003F3E55">
              <w:rPr>
                <w:rFonts w:eastAsia="Times New Roman" w:cs="Times New Roman"/>
                <w:kern w:val="0"/>
                <w:sz w:val="23"/>
                <w:szCs w:val="23"/>
                <w:lang w:eastAsia="ar-SA" w:bidi="ar-SA"/>
              </w:rPr>
              <w:t xml:space="preserve">m, że nie podlegam wykluczeniu </w:t>
            </w:r>
            <w:r w:rsidR="00A24C16" w:rsidRPr="003F3E55">
              <w:rPr>
                <w:rFonts w:eastAsia="Times New Roman" w:cs="Times New Roman"/>
                <w:kern w:val="0"/>
                <w:sz w:val="23"/>
                <w:szCs w:val="23"/>
                <w:lang w:eastAsia="ar-SA" w:bidi="ar-SA"/>
              </w:rPr>
              <w:br/>
            </w:r>
            <w:r w:rsidRPr="003F3E55">
              <w:rPr>
                <w:rFonts w:eastAsia="Times New Roman" w:cs="Times New Roman"/>
                <w:kern w:val="0"/>
                <w:sz w:val="23"/>
                <w:szCs w:val="23"/>
                <w:lang w:eastAsia="ar-SA" w:bidi="ar-SA"/>
              </w:rPr>
              <w:t>z postępowania na podstawie</w:t>
            </w:r>
            <w:r w:rsidR="00B65398" w:rsidRPr="003F3E55">
              <w:rPr>
                <w:rFonts w:eastAsia="Times New Roman" w:cs="Times New Roman"/>
                <w:kern w:val="0"/>
                <w:sz w:val="23"/>
                <w:szCs w:val="23"/>
                <w:lang w:eastAsia="ar-SA" w:bidi="ar-SA"/>
              </w:rPr>
              <w:t>:</w:t>
            </w:r>
          </w:p>
          <w:p w:rsidR="006F1B7C" w:rsidRPr="001B7DCD" w:rsidRDefault="00B65398" w:rsidP="006E1702">
            <w:pPr>
              <w:tabs>
                <w:tab w:val="left" w:pos="9356"/>
              </w:tabs>
              <w:autoSpaceDN/>
              <w:textAlignment w:val="auto"/>
              <w:rPr>
                <w:rFonts w:eastAsia="Times New Roman" w:cs="Times New Roman"/>
                <w:kern w:val="0"/>
                <w:sz w:val="23"/>
                <w:szCs w:val="23"/>
                <w:lang w:eastAsia="ar-SA" w:bidi="ar-SA"/>
              </w:rPr>
            </w:pPr>
            <w:r w:rsidRPr="003F3E55">
              <w:rPr>
                <w:rFonts w:eastAsia="Times New Roman" w:cs="Times New Roman"/>
                <w:kern w:val="0"/>
                <w:sz w:val="23"/>
                <w:szCs w:val="23"/>
                <w:lang w:eastAsia="ar-SA" w:bidi="ar-SA"/>
              </w:rPr>
              <w:t xml:space="preserve"> -   </w:t>
            </w:r>
            <w:r w:rsidR="006F1B7C" w:rsidRPr="003F3E55">
              <w:rPr>
                <w:rFonts w:eastAsia="Times New Roman" w:cs="Times New Roman"/>
                <w:kern w:val="0"/>
                <w:sz w:val="23"/>
                <w:szCs w:val="23"/>
                <w:lang w:eastAsia="ar-SA" w:bidi="ar-SA"/>
              </w:rPr>
              <w:t>art. 108 ust. 1</w:t>
            </w:r>
            <w:r w:rsidRPr="003F3E55">
              <w:rPr>
                <w:rFonts w:eastAsia="Times New Roman" w:cs="Times New Roman"/>
                <w:kern w:val="0"/>
                <w:sz w:val="23"/>
                <w:szCs w:val="23"/>
                <w:lang w:eastAsia="ar-SA" w:bidi="ar-SA"/>
              </w:rPr>
              <w:t xml:space="preserve"> ustawy</w:t>
            </w:r>
            <w:r w:rsidR="006F1B7C" w:rsidRPr="003F3E55">
              <w:rPr>
                <w:rFonts w:eastAsia="Times New Roman" w:cs="Times New Roman"/>
                <w:kern w:val="0"/>
                <w:sz w:val="23"/>
                <w:szCs w:val="23"/>
                <w:lang w:eastAsia="ar-SA" w:bidi="ar-SA"/>
              </w:rPr>
              <w:br/>
            </w:r>
            <w:r w:rsidRPr="003F3E55">
              <w:rPr>
                <w:rFonts w:eastAsia="Times New Roman" w:cs="Times New Roman"/>
                <w:kern w:val="0"/>
                <w:sz w:val="23"/>
                <w:szCs w:val="23"/>
                <w:lang w:eastAsia="ar-SA" w:bidi="ar-SA"/>
              </w:rPr>
              <w:t xml:space="preserve"> -   </w:t>
            </w:r>
            <w:r w:rsidR="006F1B7C" w:rsidRPr="003F3E55">
              <w:rPr>
                <w:rFonts w:eastAsia="Times New Roman" w:cs="Times New Roman"/>
                <w:kern w:val="0"/>
                <w:sz w:val="23"/>
                <w:szCs w:val="23"/>
                <w:lang w:eastAsia="ar-SA" w:bidi="ar-SA"/>
              </w:rPr>
              <w:t>art. 109 ust. 1 pkt 1 – 10 ustawy</w:t>
            </w:r>
            <w:r w:rsidR="006E1702">
              <w:rPr>
                <w:rFonts w:eastAsia="Times New Roman" w:cs="Times New Roman"/>
                <w:kern w:val="0"/>
                <w:sz w:val="23"/>
                <w:szCs w:val="23"/>
                <w:lang w:eastAsia="ar-SA" w:bidi="ar-SA"/>
              </w:rPr>
              <w:t>.</w:t>
            </w:r>
          </w:p>
        </w:tc>
        <w:tc>
          <w:tcPr>
            <w:tcW w:w="4776" w:type="dxa"/>
          </w:tcPr>
          <w:p w:rsidR="001A0729" w:rsidRPr="003F3E55" w:rsidRDefault="001A0729"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p>
          <w:p w:rsidR="00D53850" w:rsidRPr="003F3E55"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Tak  </w:t>
            </w: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Nie</w:t>
            </w:r>
          </w:p>
          <w:p w:rsidR="006F1B7C" w:rsidRPr="001C540C" w:rsidRDefault="001A0729" w:rsidP="001B7DCD">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3F3E55">
              <w:rPr>
                <w:rFonts w:eastAsia="Calibri" w:cs="Times New Roman"/>
                <w:b/>
                <w:bCs/>
                <w:kern w:val="0"/>
                <w:sz w:val="23"/>
                <w:szCs w:val="23"/>
                <w:lang w:eastAsia="en-GB" w:bidi="ar-SA"/>
              </w:rPr>
              <w:sym w:font="Symbol" w:char="F07F"/>
            </w:r>
            <w:r w:rsidRPr="003F3E55">
              <w:rPr>
                <w:rFonts w:eastAsia="Calibri" w:cs="Times New Roman"/>
                <w:b/>
                <w:bCs/>
                <w:kern w:val="0"/>
                <w:sz w:val="23"/>
                <w:szCs w:val="23"/>
                <w:lang w:eastAsia="en-GB" w:bidi="ar-SA"/>
              </w:rPr>
              <w:t xml:space="preserve"> Tak  </w:t>
            </w:r>
            <w:r w:rsidRPr="003F3E55">
              <w:rPr>
                <w:rFonts w:eastAsia="Calibri" w:cs="Times New Roman"/>
                <w:b/>
                <w:bCs/>
                <w:kern w:val="0"/>
                <w:sz w:val="23"/>
                <w:szCs w:val="23"/>
                <w:lang w:eastAsia="en-GB" w:bidi="ar-SA"/>
              </w:rPr>
              <w:sym w:font="Symbol" w:char="F07F"/>
            </w:r>
            <w:r w:rsidR="001C540C">
              <w:rPr>
                <w:rFonts w:eastAsia="Calibri" w:cs="Times New Roman"/>
                <w:b/>
                <w:bCs/>
                <w:kern w:val="0"/>
                <w:sz w:val="23"/>
                <w:szCs w:val="23"/>
                <w:lang w:eastAsia="en-GB" w:bidi="ar-SA"/>
              </w:rPr>
              <w:t xml:space="preserve"> Nie</w:t>
            </w:r>
          </w:p>
        </w:tc>
      </w:tr>
      <w:bookmarkEnd w:id="4"/>
      <w:tr w:rsidR="006F1B7C" w:rsidRPr="006F1B7C" w:rsidTr="00327D2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65398" w:rsidRPr="00446BBD" w:rsidRDefault="006F1B7C" w:rsidP="00446BBD">
            <w:pPr>
              <w:widowControl/>
              <w:suppressAutoHyphens w:val="0"/>
              <w:autoSpaceDN/>
              <w:jc w:val="both"/>
              <w:textAlignment w:val="auto"/>
              <w:rPr>
                <w:rFonts w:eastAsia="Times New Roman" w:cs="Times New Roman"/>
                <w:kern w:val="0"/>
                <w:sz w:val="23"/>
                <w:szCs w:val="23"/>
                <w:lang w:bidi="ar-SA"/>
              </w:rPr>
            </w:pPr>
            <w:r w:rsidRPr="00446BBD">
              <w:rPr>
                <w:rFonts w:eastAsia="Times New Roman" w:cs="Times New Roman"/>
                <w:kern w:val="0"/>
                <w:sz w:val="23"/>
                <w:szCs w:val="23"/>
                <w:lang w:bidi="ar-SA"/>
              </w:rPr>
              <w:t>Oświadczam, że zachodzą w stosunku do mnie podstawy wykluczenia z post</w:t>
            </w:r>
            <w:r w:rsidR="000115A3" w:rsidRPr="00446BBD">
              <w:rPr>
                <w:rFonts w:eastAsia="Times New Roman" w:cs="Times New Roman"/>
                <w:kern w:val="0"/>
                <w:sz w:val="23"/>
                <w:szCs w:val="23"/>
                <w:lang w:bidi="ar-SA"/>
              </w:rPr>
              <w:t xml:space="preserve">ępowania </w:t>
            </w:r>
            <w:r w:rsidR="00560E51">
              <w:rPr>
                <w:rFonts w:eastAsia="Times New Roman" w:cs="Times New Roman"/>
                <w:kern w:val="0"/>
                <w:sz w:val="23"/>
                <w:szCs w:val="23"/>
                <w:lang w:bidi="ar-SA"/>
              </w:rPr>
              <w:br/>
            </w:r>
            <w:r w:rsidRPr="00446BBD">
              <w:rPr>
                <w:rFonts w:eastAsia="Times New Roman" w:cs="Times New Roman"/>
                <w:kern w:val="0"/>
                <w:sz w:val="23"/>
                <w:szCs w:val="23"/>
                <w:lang w:bidi="ar-SA"/>
              </w:rPr>
              <w:t xml:space="preserve">na podstawie art.  …………................ ustawy </w:t>
            </w:r>
            <w:r w:rsidRPr="00446BBD">
              <w:rPr>
                <w:rFonts w:eastAsia="Times New Roman" w:cs="Times New Roman"/>
                <w:i/>
                <w:kern w:val="0"/>
                <w:sz w:val="18"/>
                <w:szCs w:val="18"/>
                <w:lang w:bidi="ar-SA"/>
              </w:rPr>
              <w:t>(podać mającą zastosowanie podstawę wykluczenia spośród wymienionych w art. 108 ust. 1 pkt 1, 2 i 5</w:t>
            </w:r>
            <w:r w:rsidR="000115A3" w:rsidRPr="00446BBD">
              <w:rPr>
                <w:rFonts w:eastAsia="Times New Roman" w:cs="Times New Roman"/>
                <w:i/>
                <w:kern w:val="0"/>
                <w:sz w:val="18"/>
                <w:szCs w:val="18"/>
                <w:lang w:bidi="ar-SA"/>
              </w:rPr>
              <w:t xml:space="preserve"> lub art. 109 ust. 1 </w:t>
            </w:r>
            <w:r w:rsidR="000907F5" w:rsidRPr="00446BBD">
              <w:rPr>
                <w:rFonts w:eastAsia="Times New Roman" w:cs="Times New Roman"/>
                <w:i/>
                <w:kern w:val="0"/>
                <w:sz w:val="18"/>
                <w:szCs w:val="18"/>
                <w:lang w:bidi="ar-SA"/>
              </w:rPr>
              <w:br/>
            </w:r>
            <w:r w:rsidR="000115A3" w:rsidRPr="00446BBD">
              <w:rPr>
                <w:rFonts w:eastAsia="Times New Roman" w:cs="Times New Roman"/>
                <w:i/>
                <w:kern w:val="0"/>
                <w:sz w:val="18"/>
                <w:szCs w:val="18"/>
                <w:lang w:bidi="ar-SA"/>
              </w:rPr>
              <w:t xml:space="preserve">pkt 2 – 5 </w:t>
            </w:r>
            <w:r w:rsidRPr="00446BBD">
              <w:rPr>
                <w:rFonts w:eastAsia="Times New Roman" w:cs="Times New Roman"/>
                <w:i/>
                <w:kern w:val="0"/>
                <w:sz w:val="18"/>
                <w:szCs w:val="18"/>
                <w:lang w:bidi="ar-SA"/>
              </w:rPr>
              <w:t>i 7 – 10 ustawy).</w:t>
            </w:r>
            <w:r w:rsidRPr="00446BBD">
              <w:rPr>
                <w:rFonts w:eastAsia="Times New Roman" w:cs="Times New Roman"/>
                <w:kern w:val="0"/>
                <w:sz w:val="23"/>
                <w:szCs w:val="23"/>
                <w:lang w:bidi="ar-SA"/>
              </w:rPr>
              <w:t xml:space="preserve"> </w:t>
            </w:r>
          </w:p>
          <w:p w:rsidR="00446BBD" w:rsidRDefault="00446BBD" w:rsidP="00446BBD">
            <w:pPr>
              <w:widowControl/>
              <w:suppressAutoHyphens w:val="0"/>
              <w:autoSpaceDN/>
              <w:jc w:val="both"/>
              <w:textAlignment w:val="auto"/>
              <w:rPr>
                <w:rFonts w:eastAsia="Times New Roman" w:cs="Times New Roman"/>
                <w:kern w:val="0"/>
                <w:sz w:val="23"/>
                <w:szCs w:val="23"/>
                <w:lang w:bidi="ar-SA"/>
              </w:rPr>
            </w:pPr>
          </w:p>
          <w:p w:rsidR="006F1B7C" w:rsidRPr="006F1B7C" w:rsidRDefault="006F1B7C" w:rsidP="00446BBD">
            <w:pPr>
              <w:widowControl/>
              <w:suppressAutoHyphens w:val="0"/>
              <w:autoSpaceDN/>
              <w:jc w:val="both"/>
              <w:textAlignment w:val="auto"/>
              <w:rPr>
                <w:rFonts w:eastAsia="Calibri" w:cs="Times New Roman"/>
                <w:kern w:val="0"/>
                <w:lang w:eastAsia="en-GB" w:bidi="ar-SA"/>
              </w:rPr>
            </w:pPr>
            <w:r w:rsidRPr="00446BBD">
              <w:rPr>
                <w:rFonts w:eastAsia="Times New Roman" w:cs="Times New Roman"/>
                <w:kern w:val="0"/>
                <w:sz w:val="23"/>
                <w:szCs w:val="23"/>
                <w:lang w:bidi="ar-SA"/>
              </w:rPr>
              <w:t>Jednocześnie</w:t>
            </w:r>
            <w:r w:rsidR="00B65398" w:rsidRPr="00446BBD">
              <w:rPr>
                <w:rFonts w:eastAsia="Times New Roman" w:cs="Times New Roman"/>
                <w:kern w:val="0"/>
                <w:sz w:val="23"/>
                <w:szCs w:val="23"/>
                <w:lang w:bidi="ar-SA"/>
              </w:rPr>
              <w:t xml:space="preserve"> </w:t>
            </w:r>
            <w:r w:rsidRPr="00446BBD">
              <w:rPr>
                <w:rFonts w:eastAsia="Times New Roman" w:cs="Times New Roman"/>
                <w:kern w:val="0"/>
                <w:sz w:val="23"/>
                <w:szCs w:val="23"/>
                <w:lang w:bidi="ar-SA"/>
              </w:rPr>
              <w:t xml:space="preserve">oświadczam, że w związku </w:t>
            </w:r>
            <w:r w:rsidR="00446BBD">
              <w:rPr>
                <w:rFonts w:eastAsia="Times New Roman" w:cs="Times New Roman"/>
                <w:kern w:val="0"/>
                <w:sz w:val="23"/>
                <w:szCs w:val="23"/>
                <w:lang w:bidi="ar-SA"/>
              </w:rPr>
              <w:br/>
            </w:r>
            <w:r w:rsidRPr="00446BBD">
              <w:rPr>
                <w:rFonts w:eastAsia="Times New Roman" w:cs="Times New Roman"/>
                <w:kern w:val="0"/>
                <w:sz w:val="23"/>
                <w:szCs w:val="23"/>
                <w:lang w:bidi="ar-SA"/>
              </w:rPr>
              <w:t>z ww. okoli</w:t>
            </w:r>
            <w:r w:rsidR="000115A3" w:rsidRPr="00446BBD">
              <w:rPr>
                <w:rFonts w:eastAsia="Times New Roman" w:cs="Times New Roman"/>
                <w:kern w:val="0"/>
                <w:sz w:val="23"/>
                <w:szCs w:val="23"/>
                <w:lang w:bidi="ar-SA"/>
              </w:rPr>
              <w:t xml:space="preserve">cznością, </w:t>
            </w:r>
            <w:r w:rsidRPr="00446BBD">
              <w:rPr>
                <w:rFonts w:eastAsia="Times New Roman" w:cs="Times New Roman"/>
                <w:kern w:val="0"/>
                <w:sz w:val="23"/>
                <w:szCs w:val="23"/>
                <w:lang w:bidi="ar-SA"/>
              </w:rPr>
              <w:t>na podstawie art. 110 ust. 2 ustawy podjąłem następujące środki naprawcze:</w:t>
            </w:r>
          </w:p>
        </w:tc>
        <w:tc>
          <w:tcPr>
            <w:tcW w:w="4776" w:type="dxa"/>
          </w:tcPr>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proszę opisać przedsięwzięte środki naprawcze </w:t>
            </w:r>
            <w:r w:rsidRPr="006F1B7C">
              <w:rPr>
                <w:rFonts w:eastAsia="Calibri" w:cs="Times New Roman"/>
                <w:kern w:val="0"/>
                <w:lang w:eastAsia="en-GB" w:bidi="ar-SA"/>
              </w:rPr>
              <w:br/>
              <w:t>na p</w:t>
            </w:r>
            <w:r w:rsidR="000115A3">
              <w:rPr>
                <w:rFonts w:eastAsia="Calibri" w:cs="Times New Roman"/>
                <w:kern w:val="0"/>
                <w:lang w:eastAsia="en-GB" w:bidi="ar-SA"/>
              </w:rPr>
              <w:t>odstawie art. 110 ust. 2 …………….</w:t>
            </w:r>
            <w:r w:rsidRPr="006F1B7C">
              <w:rPr>
                <w:rFonts w:eastAsia="Calibri" w:cs="Times New Roman"/>
                <w:kern w:val="0"/>
                <w:lang w:eastAsia="en-GB" w:bidi="ar-SA"/>
              </w:rPr>
              <w:t>…… ………………………………………………....</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P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6F1B7C"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560E51" w:rsidRPr="006F1B7C" w:rsidRDefault="00560E51"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Pr>
                <w:rFonts w:eastAsia="Calibri" w:cs="Times New Roman"/>
                <w:kern w:val="0"/>
                <w:lang w:eastAsia="en-GB" w:bidi="ar-SA"/>
              </w:rPr>
              <w:t>…………………………………………………</w:t>
            </w:r>
          </w:p>
        </w:tc>
      </w:tr>
    </w:tbl>
    <w:p w:rsidR="006F1B7C" w:rsidRPr="006F1B7C" w:rsidRDefault="006F1B7C" w:rsidP="000907F5">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8212"/>
        <w:gridCol w:w="1600"/>
      </w:tblGrid>
      <w:tr w:rsidR="006F1B7C" w:rsidRPr="006F1B7C" w:rsidTr="00D523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12" w:type="dxa"/>
            <w:tcBorders>
              <w:bottom w:val="none" w:sz="0" w:space="0" w:color="auto"/>
            </w:tcBorders>
          </w:tcPr>
          <w:p w:rsidR="006F1B7C" w:rsidRPr="00446BBD"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446BBD">
              <w:rPr>
                <w:rFonts w:eastAsia="Calibri" w:cs="Times New Roman"/>
                <w:kern w:val="0"/>
                <w:sz w:val="23"/>
                <w:szCs w:val="23"/>
                <w:lang w:eastAsia="en-GB" w:bidi="ar-SA"/>
              </w:rPr>
              <w:t xml:space="preserve">Podstawy wykluczenia: </w:t>
            </w:r>
          </w:p>
        </w:tc>
        <w:tc>
          <w:tcPr>
            <w:tcW w:w="1600" w:type="dxa"/>
            <w:tcBorders>
              <w:bottom w:val="none" w:sz="0" w:space="0" w:color="auto"/>
            </w:tcBorders>
          </w:tcPr>
          <w:p w:rsidR="006F1B7C" w:rsidRPr="00446BBD"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446BBD">
              <w:rPr>
                <w:rFonts w:eastAsia="Calibri" w:cs="Times New Roman"/>
                <w:kern w:val="0"/>
                <w:sz w:val="23"/>
                <w:szCs w:val="23"/>
                <w:lang w:eastAsia="en-GB" w:bidi="ar-SA"/>
              </w:rPr>
              <w:t xml:space="preserve">Odpowiedź: </w:t>
            </w:r>
          </w:p>
        </w:tc>
      </w:tr>
      <w:tr w:rsidR="006F1B7C" w:rsidRPr="006F1B7C" w:rsidTr="001C540C">
        <w:trPr>
          <w:trHeight w:val="695"/>
          <w:jc w:val="center"/>
        </w:trPr>
        <w:tc>
          <w:tcPr>
            <w:cnfStyle w:val="001000000000" w:firstRow="0" w:lastRow="0" w:firstColumn="1" w:lastColumn="0" w:oddVBand="0" w:evenVBand="0" w:oddHBand="0" w:evenHBand="0" w:firstRowFirstColumn="0" w:firstRowLastColumn="0" w:lastRowFirstColumn="0" w:lastRowLastColumn="0"/>
            <w:tcW w:w="8212" w:type="dxa"/>
          </w:tcPr>
          <w:p w:rsidR="006F1B7C" w:rsidRPr="00446BBD"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446BBD">
              <w:rPr>
                <w:rFonts w:eastAsia="Calibri" w:cs="Times New Roman"/>
                <w:kern w:val="0"/>
                <w:sz w:val="23"/>
                <w:szCs w:val="23"/>
                <w:lang w:eastAsia="en-GB" w:bidi="ar-SA"/>
              </w:rPr>
              <w:t>Spełniam warunki udziału w postępowaniu</w:t>
            </w:r>
            <w:r w:rsidR="000D3E16" w:rsidRPr="00446BBD">
              <w:rPr>
                <w:rFonts w:eastAsia="Calibri" w:cs="Times New Roman"/>
                <w:kern w:val="0"/>
                <w:sz w:val="23"/>
                <w:szCs w:val="23"/>
                <w:lang w:eastAsia="en-GB" w:bidi="ar-SA"/>
              </w:rPr>
              <w:t xml:space="preserve"> określone przez zamawiającego </w:t>
            </w:r>
            <w:r w:rsidRPr="00446BBD">
              <w:rPr>
                <w:rFonts w:eastAsia="Calibri" w:cs="Times New Roman"/>
                <w:kern w:val="0"/>
                <w:sz w:val="23"/>
                <w:szCs w:val="23"/>
                <w:lang w:eastAsia="en-GB" w:bidi="ar-SA"/>
              </w:rPr>
              <w:t xml:space="preserve">w </w:t>
            </w:r>
            <w:r w:rsidRPr="00446BBD">
              <w:rPr>
                <w:rFonts w:eastAsia="Calibri" w:cs="Times New Roman"/>
                <w:i/>
                <w:kern w:val="0"/>
                <w:sz w:val="23"/>
                <w:szCs w:val="23"/>
                <w:lang w:eastAsia="en-GB" w:bidi="ar-SA"/>
              </w:rPr>
              <w:t>Specyfikacji Warunków Zamówienia</w:t>
            </w:r>
            <w:r w:rsidRPr="00446BBD">
              <w:rPr>
                <w:rFonts w:eastAsia="Calibri" w:cs="Times New Roman"/>
                <w:kern w:val="0"/>
                <w:sz w:val="23"/>
                <w:szCs w:val="23"/>
                <w:lang w:eastAsia="en-GB" w:bidi="ar-SA"/>
              </w:rPr>
              <w:t xml:space="preserve"> </w:t>
            </w:r>
          </w:p>
        </w:tc>
        <w:tc>
          <w:tcPr>
            <w:tcW w:w="1600" w:type="dxa"/>
          </w:tcPr>
          <w:p w:rsidR="006F1B7C" w:rsidRPr="00446BBD" w:rsidRDefault="00D53850" w:rsidP="000907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446BBD">
              <w:rPr>
                <w:rFonts w:eastAsia="Calibri" w:cs="Times New Roman"/>
                <w:b/>
                <w:bCs/>
                <w:kern w:val="0"/>
                <w:sz w:val="23"/>
                <w:szCs w:val="23"/>
                <w:lang w:eastAsia="en-GB" w:bidi="ar-SA"/>
              </w:rPr>
              <w:sym w:font="Symbol" w:char="F07F"/>
            </w:r>
            <w:r w:rsidRPr="00446BBD">
              <w:rPr>
                <w:rFonts w:eastAsia="Calibri" w:cs="Times New Roman"/>
                <w:b/>
                <w:bCs/>
                <w:kern w:val="0"/>
                <w:sz w:val="23"/>
                <w:szCs w:val="23"/>
                <w:lang w:eastAsia="en-GB" w:bidi="ar-SA"/>
              </w:rPr>
              <w:t xml:space="preserve"> Tak  </w:t>
            </w:r>
            <w:r w:rsidRPr="00446BBD">
              <w:rPr>
                <w:rFonts w:eastAsia="Calibri" w:cs="Times New Roman"/>
                <w:b/>
                <w:bCs/>
                <w:kern w:val="0"/>
                <w:sz w:val="23"/>
                <w:szCs w:val="23"/>
                <w:lang w:eastAsia="en-GB" w:bidi="ar-SA"/>
              </w:rPr>
              <w:sym w:font="Symbol" w:char="F07F"/>
            </w:r>
            <w:r w:rsidRPr="00446BBD">
              <w:rPr>
                <w:rFonts w:eastAsia="Calibri" w:cs="Times New Roman"/>
                <w:b/>
                <w:bCs/>
                <w:kern w:val="0"/>
                <w:sz w:val="23"/>
                <w:szCs w:val="23"/>
                <w:lang w:eastAsia="en-GB" w:bidi="ar-SA"/>
              </w:rPr>
              <w:t xml:space="preserve"> Nie</w:t>
            </w:r>
          </w:p>
        </w:tc>
      </w:tr>
      <w:tr w:rsidR="006F1B7C" w:rsidRPr="006F1B7C" w:rsidTr="00446BBD">
        <w:trPr>
          <w:trHeight w:val="2865"/>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03533F" w:rsidRPr="00446BBD" w:rsidRDefault="006F1B7C" w:rsidP="00446BBD">
            <w:pPr>
              <w:widowControl/>
              <w:numPr>
                <w:ilvl w:val="0"/>
                <w:numId w:val="9"/>
              </w:numPr>
              <w:suppressAutoHyphens w:val="0"/>
              <w:autoSpaceDE w:val="0"/>
              <w:autoSpaceDN/>
              <w:ind w:left="284" w:hanging="284"/>
              <w:contextualSpacing/>
              <w:jc w:val="both"/>
              <w:textAlignment w:val="auto"/>
              <w:rPr>
                <w:rFonts w:eastAsiaTheme="minorHAnsi" w:cs="Times New Roman"/>
                <w:b w:val="0"/>
                <w:bCs w:val="0"/>
                <w:kern w:val="0"/>
                <w:sz w:val="23"/>
                <w:szCs w:val="23"/>
                <w:lang w:eastAsia="en-US" w:bidi="ar-SA"/>
              </w:rPr>
            </w:pPr>
            <w:r w:rsidRPr="00446BBD">
              <w:rPr>
                <w:rFonts w:eastAsia="Calibri" w:cs="Times New Roman"/>
                <w:color w:val="000000"/>
                <w:kern w:val="0"/>
                <w:sz w:val="23"/>
                <w:szCs w:val="23"/>
                <w:lang w:eastAsia="en-US" w:bidi="ar-SA"/>
              </w:rPr>
              <w:t xml:space="preserve">Posiadam </w:t>
            </w:r>
            <w:r w:rsidR="00CA348D" w:rsidRPr="00446BBD">
              <w:rPr>
                <w:rFonts w:eastAsia="Calibri" w:cs="Times New Roman"/>
                <w:color w:val="000000"/>
                <w:kern w:val="0"/>
                <w:sz w:val="23"/>
                <w:szCs w:val="23"/>
                <w:lang w:eastAsia="en-US" w:bidi="ar-SA"/>
              </w:rPr>
              <w:t xml:space="preserve">wykaz </w:t>
            </w:r>
            <w:r w:rsidR="0003533F" w:rsidRPr="00446BBD">
              <w:rPr>
                <w:rFonts w:eastAsiaTheme="minorHAnsi" w:cs="Times New Roman"/>
                <w:kern w:val="0"/>
                <w:sz w:val="23"/>
                <w:szCs w:val="23"/>
                <w:lang w:eastAsia="en-US" w:bidi="ar-SA"/>
              </w:rPr>
              <w:t xml:space="preserve">robót budowlanych wykonanych nie wcześniej niż </w:t>
            </w:r>
            <w:r w:rsidR="0003533F" w:rsidRPr="00446BBD">
              <w:rPr>
                <w:rFonts w:eastAsia="Times New Roman" w:cs="Times New Roman"/>
                <w:kern w:val="0"/>
                <w:sz w:val="23"/>
                <w:szCs w:val="23"/>
                <w:lang w:eastAsia="ar-SA" w:bidi="ar-SA"/>
              </w:rPr>
              <w:t xml:space="preserve">w okresie ostatnich pięciu lat, a jeżeli okres prowadzenia działalności jest krótszy – w tym okresie: minimum 2 (dwóch) robót budowlanych odpowiadających swym rodzajem robotom budowlanym stanowiących przedmiot zamówienia w zakresie wykonania monitoringu, o wartości nie mniejszej </w:t>
            </w:r>
            <w:r w:rsidR="00446BBD">
              <w:rPr>
                <w:rFonts w:eastAsia="Times New Roman" w:cs="Times New Roman"/>
                <w:kern w:val="0"/>
                <w:sz w:val="23"/>
                <w:szCs w:val="23"/>
                <w:lang w:eastAsia="ar-SA" w:bidi="ar-SA"/>
              </w:rPr>
              <w:br/>
            </w:r>
            <w:r w:rsidR="0003533F" w:rsidRPr="00446BBD">
              <w:rPr>
                <w:rFonts w:eastAsia="Times New Roman" w:cs="Times New Roman"/>
                <w:kern w:val="0"/>
                <w:sz w:val="23"/>
                <w:szCs w:val="23"/>
                <w:lang w:eastAsia="ar-SA" w:bidi="ar-SA"/>
              </w:rPr>
              <w:t xml:space="preserve">niż 100 000,00 zł (słownie: sto tysięcy złotych 00/100) brutto każda, wraz z podaniem </w:t>
            </w:r>
            <w:r w:rsidR="00446BBD">
              <w:rPr>
                <w:rFonts w:eastAsiaTheme="minorHAnsi" w:cs="Times New Roman"/>
                <w:b w:val="0"/>
                <w:bCs w:val="0"/>
                <w:kern w:val="0"/>
                <w:sz w:val="23"/>
                <w:szCs w:val="23"/>
                <w:lang w:eastAsia="en-US" w:bidi="ar-SA"/>
              </w:rPr>
              <w:br/>
            </w:r>
            <w:r w:rsidR="0003533F" w:rsidRPr="00446BBD">
              <w:rPr>
                <w:rFonts w:eastAsia="Times New Roman" w:cs="Times New Roman"/>
                <w:kern w:val="0"/>
                <w:sz w:val="23"/>
                <w:szCs w:val="23"/>
                <w:lang w:eastAsia="ar-SA" w:bidi="ar-SA"/>
              </w:rPr>
              <w:t xml:space="preserve">ich wartości, daty i miejsca wykonania oraz załączonymi dokumentami potwierdzającymi, </w:t>
            </w:r>
            <w:r w:rsidR="00446BBD">
              <w:rPr>
                <w:rFonts w:eastAsia="Times New Roman" w:cs="Times New Roman"/>
                <w:kern w:val="0"/>
                <w:sz w:val="23"/>
                <w:szCs w:val="23"/>
                <w:lang w:eastAsia="ar-SA" w:bidi="ar-SA"/>
              </w:rPr>
              <w:br/>
            </w:r>
            <w:r w:rsidR="0003533F" w:rsidRPr="00446BBD">
              <w:rPr>
                <w:rFonts w:eastAsia="Times New Roman" w:cs="Times New Roman"/>
                <w:kern w:val="0"/>
                <w:sz w:val="23"/>
                <w:szCs w:val="23"/>
                <w:lang w:eastAsia="ar-SA" w:bidi="ar-SA"/>
              </w:rPr>
              <w:t xml:space="preserve">że roboty te zostały wykonane należycie, </w:t>
            </w:r>
            <w:r w:rsidR="0003533F" w:rsidRPr="00446BBD">
              <w:rPr>
                <w:rFonts w:eastAsia="Calibri" w:cs="Times New Roman"/>
                <w:color w:val="000000"/>
                <w:kern w:val="0"/>
                <w:sz w:val="23"/>
                <w:szCs w:val="23"/>
                <w:lang w:eastAsia="en-US" w:bidi="ar-SA"/>
              </w:rPr>
              <w:t xml:space="preserve">przy czym dowodami, o których mowa, są referencje bądź inne dokumenty sporządzone przez podmiot, na rzecz którego roboty budowlane zostały wykonane, a jeżeli Wykonawca z przyczyn niezależnych od niego nie jest wstanie uzyskać </w:t>
            </w:r>
            <w:r w:rsidR="00446BBD">
              <w:rPr>
                <w:rFonts w:eastAsia="Calibri" w:cs="Times New Roman"/>
                <w:color w:val="000000"/>
                <w:kern w:val="0"/>
                <w:sz w:val="23"/>
                <w:szCs w:val="23"/>
                <w:lang w:eastAsia="en-US" w:bidi="ar-SA"/>
              </w:rPr>
              <w:br/>
            </w:r>
            <w:r w:rsidR="0003533F" w:rsidRPr="00446BBD">
              <w:rPr>
                <w:rFonts w:eastAsia="Calibri" w:cs="Times New Roman"/>
                <w:color w:val="000000"/>
                <w:kern w:val="0"/>
                <w:sz w:val="23"/>
                <w:szCs w:val="23"/>
                <w:lang w:eastAsia="en-US" w:bidi="ar-SA"/>
              </w:rPr>
              <w:t>tych dokumentów – inne odpowiednie dokumenty;</w:t>
            </w:r>
          </w:p>
          <w:p w:rsidR="00CA348D" w:rsidRPr="00446BBD" w:rsidRDefault="00CA348D" w:rsidP="00CA348D">
            <w:pPr>
              <w:widowControl/>
              <w:suppressAutoHyphens w:val="0"/>
              <w:autoSpaceDN/>
              <w:spacing w:before="120" w:after="120"/>
              <w:textAlignment w:val="auto"/>
              <w:rPr>
                <w:rFonts w:eastAsia="Calibri" w:cs="Times New Roman"/>
                <w:kern w:val="0"/>
                <w:sz w:val="23"/>
                <w:szCs w:val="23"/>
                <w:lang w:eastAsia="en-GB" w:bidi="ar-SA"/>
              </w:rPr>
            </w:pPr>
            <w:r w:rsidRPr="00446BBD">
              <w:rPr>
                <w:rFonts w:eastAsia="Calibri" w:cs="Times New Roman"/>
                <w:bCs w:val="0"/>
                <w:kern w:val="0"/>
                <w:sz w:val="23"/>
                <w:szCs w:val="23"/>
                <w:lang w:eastAsia="en-GB" w:bidi="ar-SA"/>
              </w:rPr>
              <w:sym w:font="Symbol" w:char="F07F"/>
            </w:r>
            <w:r w:rsidRPr="00446BBD">
              <w:rPr>
                <w:rFonts w:eastAsia="Calibri" w:cs="Times New Roman"/>
                <w:bCs w:val="0"/>
                <w:kern w:val="0"/>
                <w:sz w:val="23"/>
                <w:szCs w:val="23"/>
                <w:lang w:eastAsia="en-GB" w:bidi="ar-SA"/>
              </w:rPr>
              <w:t xml:space="preserve"> Tak  </w:t>
            </w:r>
            <w:r w:rsidRPr="00446BBD">
              <w:rPr>
                <w:rFonts w:eastAsia="Calibri" w:cs="Times New Roman"/>
                <w:bCs w:val="0"/>
                <w:kern w:val="0"/>
                <w:sz w:val="23"/>
                <w:szCs w:val="23"/>
                <w:lang w:eastAsia="en-GB" w:bidi="ar-SA"/>
              </w:rPr>
              <w:sym w:font="Symbol" w:char="F07F"/>
            </w:r>
            <w:r w:rsidRPr="00446BBD">
              <w:rPr>
                <w:rFonts w:eastAsia="Calibri" w:cs="Times New Roman"/>
                <w:bCs w:val="0"/>
                <w:kern w:val="0"/>
                <w:sz w:val="23"/>
                <w:szCs w:val="23"/>
                <w:lang w:eastAsia="en-GB" w:bidi="ar-SA"/>
              </w:rPr>
              <w:t xml:space="preserve"> Nie</w:t>
            </w:r>
          </w:p>
        </w:tc>
      </w:tr>
      <w:tr w:rsidR="005D20D3" w:rsidRPr="006F1B7C" w:rsidTr="00D5233B">
        <w:trPr>
          <w:jc w:val="center"/>
        </w:trPr>
        <w:tc>
          <w:tcPr>
            <w:cnfStyle w:val="001000000000" w:firstRow="0" w:lastRow="0" w:firstColumn="1" w:lastColumn="0" w:oddVBand="0" w:evenVBand="0" w:oddHBand="0" w:evenHBand="0" w:firstRowFirstColumn="0" w:firstRowLastColumn="0" w:lastRowFirstColumn="0" w:lastRowLastColumn="0"/>
            <w:tcW w:w="8212" w:type="dxa"/>
          </w:tcPr>
          <w:p w:rsidR="001C540C" w:rsidRPr="001C540C" w:rsidRDefault="005D20D3" w:rsidP="001C540C">
            <w:pPr>
              <w:widowControl/>
              <w:suppressAutoHyphens w:val="0"/>
              <w:autoSpaceDN/>
              <w:spacing w:before="120"/>
              <w:ind w:left="284" w:hanging="284"/>
              <w:jc w:val="both"/>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2.</w:t>
            </w:r>
            <w:r w:rsidRPr="001C540C">
              <w:rPr>
                <w:rFonts w:eastAsia="Calibri" w:cs="Times New Roman"/>
                <w:kern w:val="0"/>
                <w:sz w:val="23"/>
                <w:szCs w:val="23"/>
                <w:lang w:eastAsia="en-GB" w:bidi="ar-SA"/>
              </w:rPr>
              <w:tab/>
              <w:t>Dysponuję</w:t>
            </w:r>
            <w:r w:rsidR="00CA348D" w:rsidRPr="001C540C">
              <w:rPr>
                <w:rFonts w:eastAsia="Calibri" w:cs="Times New Roman"/>
                <w:kern w:val="0"/>
                <w:sz w:val="23"/>
                <w:szCs w:val="23"/>
                <w:lang w:eastAsia="en-GB" w:bidi="ar-SA"/>
              </w:rPr>
              <w:t xml:space="preserve"> osobami zdolnymi do wykonania zamówienia posiadającymi wymagane </w:t>
            </w:r>
            <w:r w:rsidR="00E9625C" w:rsidRPr="001C540C">
              <w:rPr>
                <w:rFonts w:eastAsia="Calibri" w:cs="Times New Roman"/>
                <w:kern w:val="0"/>
                <w:sz w:val="23"/>
                <w:szCs w:val="23"/>
                <w:lang w:eastAsia="en-GB" w:bidi="ar-SA"/>
              </w:rPr>
              <w:t>u</w:t>
            </w:r>
            <w:r w:rsidR="00CA348D" w:rsidRPr="001C540C">
              <w:rPr>
                <w:rFonts w:eastAsia="Calibri" w:cs="Times New Roman"/>
                <w:kern w:val="0"/>
                <w:sz w:val="23"/>
                <w:szCs w:val="23"/>
                <w:lang w:eastAsia="en-GB" w:bidi="ar-SA"/>
              </w:rPr>
              <w:t xml:space="preserve">prawnienia zgodnie z ustawą z dnia 7 lipca </w:t>
            </w:r>
            <w:r w:rsidR="00E9625C" w:rsidRPr="001C540C">
              <w:rPr>
                <w:rFonts w:eastAsia="Calibri" w:cs="Times New Roman"/>
                <w:kern w:val="0"/>
                <w:sz w:val="23"/>
                <w:szCs w:val="23"/>
                <w:lang w:eastAsia="en-GB" w:bidi="ar-SA"/>
              </w:rPr>
              <w:t>1</w:t>
            </w:r>
            <w:r w:rsidR="00CA348D" w:rsidRPr="001C540C">
              <w:rPr>
                <w:rFonts w:eastAsia="Calibri" w:cs="Times New Roman"/>
                <w:kern w:val="0"/>
                <w:sz w:val="23"/>
                <w:szCs w:val="23"/>
                <w:lang w:eastAsia="en-GB" w:bidi="ar-SA"/>
              </w:rPr>
              <w:t xml:space="preserve">994 r. </w:t>
            </w:r>
            <w:r w:rsidR="00D5233B" w:rsidRPr="001C540C">
              <w:rPr>
                <w:rFonts w:eastAsia="Times New Roman" w:cs="Times New Roman"/>
                <w:kern w:val="0"/>
                <w:sz w:val="23"/>
                <w:szCs w:val="23"/>
                <w:lang w:eastAsia="ar-SA" w:bidi="ar-SA"/>
              </w:rPr>
              <w:t xml:space="preserve">– </w:t>
            </w:r>
            <w:r w:rsidR="00CA348D" w:rsidRPr="001C540C">
              <w:rPr>
                <w:rFonts w:eastAsia="Calibri" w:cs="Times New Roman"/>
                <w:i/>
                <w:kern w:val="0"/>
                <w:sz w:val="23"/>
                <w:szCs w:val="23"/>
                <w:lang w:eastAsia="en-GB" w:bidi="ar-SA"/>
              </w:rPr>
              <w:t>Prawo budowlane</w:t>
            </w:r>
            <w:r w:rsidR="006A3011" w:rsidRPr="001C540C">
              <w:rPr>
                <w:rFonts w:eastAsia="Calibri" w:cs="Times New Roman"/>
                <w:i/>
                <w:kern w:val="0"/>
                <w:sz w:val="23"/>
                <w:szCs w:val="23"/>
                <w:lang w:eastAsia="en-GB" w:bidi="ar-SA"/>
              </w:rPr>
              <w:t xml:space="preserve"> </w:t>
            </w:r>
            <w:r w:rsidR="00D5233B" w:rsidRPr="001C540C">
              <w:rPr>
                <w:rFonts w:eastAsia="Calibri" w:cs="Times New Roman"/>
                <w:kern w:val="0"/>
                <w:sz w:val="23"/>
                <w:szCs w:val="23"/>
                <w:lang w:eastAsia="en-GB" w:bidi="ar-SA"/>
              </w:rPr>
              <w:t>(</w:t>
            </w:r>
            <w:r w:rsidR="006051B9" w:rsidRPr="001C540C">
              <w:rPr>
                <w:rFonts w:eastAsiaTheme="minorHAnsi" w:cs="Times New Roman"/>
                <w:bCs w:val="0"/>
                <w:kern w:val="0"/>
                <w:sz w:val="23"/>
                <w:szCs w:val="23"/>
                <w:lang w:eastAsia="en-US" w:bidi="ar-SA"/>
              </w:rPr>
              <w:t>Dz. U. nr 89, poz. 414</w:t>
            </w:r>
            <w:r w:rsidR="006051B9" w:rsidRPr="001C540C">
              <w:rPr>
                <w:rFonts w:eastAsiaTheme="minorHAnsi" w:cs="Times New Roman"/>
                <w:bCs w:val="0"/>
                <w:kern w:val="0"/>
                <w:sz w:val="23"/>
                <w:szCs w:val="23"/>
                <w:vertAlign w:val="superscript"/>
                <w:lang w:eastAsia="en-US" w:bidi="ar-SA"/>
              </w:rPr>
              <w:footnoteReference w:id="17"/>
            </w:r>
            <w:r w:rsidR="006A3011" w:rsidRPr="001C540C">
              <w:rPr>
                <w:rFonts w:eastAsia="Calibri" w:cs="Times New Roman"/>
                <w:kern w:val="0"/>
                <w:sz w:val="23"/>
                <w:szCs w:val="23"/>
                <w:lang w:eastAsia="en-GB" w:bidi="ar-SA"/>
              </w:rPr>
              <w:t>)</w:t>
            </w:r>
            <w:r w:rsidR="00E9625C" w:rsidRPr="001C540C">
              <w:rPr>
                <w:rFonts w:eastAsia="Calibri" w:cs="Times New Roman"/>
                <w:kern w:val="0"/>
                <w:sz w:val="23"/>
                <w:szCs w:val="23"/>
                <w:lang w:eastAsia="en-GB" w:bidi="ar-SA"/>
              </w:rPr>
              <w:t>, w pełni pozwalające n</w:t>
            </w:r>
            <w:r w:rsidR="006E1702" w:rsidRPr="001C540C">
              <w:rPr>
                <w:rFonts w:eastAsia="Calibri" w:cs="Times New Roman"/>
                <w:kern w:val="0"/>
                <w:sz w:val="23"/>
                <w:szCs w:val="23"/>
                <w:lang w:eastAsia="en-GB" w:bidi="ar-SA"/>
              </w:rPr>
              <w:t xml:space="preserve">a realizację </w:t>
            </w:r>
            <w:r w:rsidR="00CA348D" w:rsidRPr="001C540C">
              <w:rPr>
                <w:rFonts w:eastAsia="Calibri" w:cs="Times New Roman"/>
                <w:kern w:val="0"/>
                <w:sz w:val="23"/>
                <w:szCs w:val="23"/>
                <w:lang w:eastAsia="en-GB" w:bidi="ar-SA"/>
              </w:rPr>
              <w:t>przedmiotu zamówienia;</w:t>
            </w:r>
          </w:p>
        </w:tc>
        <w:tc>
          <w:tcPr>
            <w:tcW w:w="1600" w:type="dxa"/>
          </w:tcPr>
          <w:p w:rsidR="00D53850" w:rsidRPr="001C540C" w:rsidRDefault="00D53850"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Tak  </w:t>
            </w: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Nie</w:t>
            </w:r>
          </w:p>
          <w:p w:rsidR="005D20D3" w:rsidRPr="001C540C" w:rsidRDefault="005D20D3" w:rsidP="0072435E">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sz w:val="23"/>
                <w:szCs w:val="23"/>
                <w:lang w:eastAsia="en-GB" w:bidi="ar-SA"/>
              </w:rPr>
            </w:pPr>
          </w:p>
        </w:tc>
      </w:tr>
      <w:tr w:rsidR="00E9625C" w:rsidRPr="006F1B7C" w:rsidTr="00D5233B">
        <w:trPr>
          <w:jc w:val="center"/>
        </w:trPr>
        <w:tc>
          <w:tcPr>
            <w:cnfStyle w:val="001000000000" w:firstRow="0" w:lastRow="0" w:firstColumn="1" w:lastColumn="0" w:oddVBand="0" w:evenVBand="0" w:oddHBand="0" w:evenHBand="0" w:firstRowFirstColumn="0" w:firstRowLastColumn="0" w:lastRowFirstColumn="0" w:lastRowLastColumn="0"/>
            <w:tcW w:w="8212" w:type="dxa"/>
          </w:tcPr>
          <w:p w:rsidR="000907F5" w:rsidRPr="001C540C" w:rsidRDefault="00E9625C" w:rsidP="00446BBD">
            <w:pPr>
              <w:widowControl/>
              <w:suppressAutoHyphens w:val="0"/>
              <w:autoSpaceDN/>
              <w:spacing w:before="120"/>
              <w:ind w:left="284" w:hanging="284"/>
              <w:jc w:val="both"/>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3.</w:t>
            </w:r>
            <w:r w:rsidR="006C6B20" w:rsidRPr="001C540C">
              <w:rPr>
                <w:rFonts w:eastAsia="Calibri" w:cs="Times New Roman"/>
                <w:kern w:val="0"/>
                <w:sz w:val="23"/>
                <w:szCs w:val="23"/>
                <w:lang w:eastAsia="en-GB" w:bidi="ar-SA"/>
              </w:rPr>
              <w:t xml:space="preserve"> </w:t>
            </w:r>
            <w:r w:rsidRPr="001C540C">
              <w:rPr>
                <w:rFonts w:eastAsia="Calibri" w:cs="Times New Roman"/>
                <w:kern w:val="0"/>
                <w:sz w:val="23"/>
                <w:szCs w:val="23"/>
                <w:lang w:eastAsia="en-GB" w:bidi="ar-SA"/>
              </w:rPr>
              <w:t>Posiadam</w:t>
            </w:r>
            <w:r w:rsidR="006C6B20" w:rsidRPr="001C540C">
              <w:rPr>
                <w:rFonts w:eastAsia="Calibri" w:cs="Times New Roman"/>
                <w:kern w:val="0"/>
                <w:sz w:val="23"/>
                <w:szCs w:val="23"/>
                <w:lang w:eastAsia="en-GB" w:bidi="ar-SA"/>
              </w:rPr>
              <w:t xml:space="preserve"> </w:t>
            </w:r>
            <w:r w:rsidRPr="001C540C">
              <w:rPr>
                <w:rFonts w:eastAsia="Calibri" w:cs="Times New Roman"/>
                <w:kern w:val="0"/>
                <w:sz w:val="23"/>
                <w:szCs w:val="23"/>
                <w:lang w:eastAsia="en-GB" w:bidi="ar-SA"/>
              </w:rPr>
              <w:t>ubezpieczenie</w:t>
            </w:r>
            <w:r w:rsidR="006C6B20" w:rsidRPr="001C540C">
              <w:rPr>
                <w:rFonts w:eastAsia="Calibri" w:cs="Times New Roman"/>
                <w:kern w:val="0"/>
                <w:sz w:val="23"/>
                <w:szCs w:val="23"/>
                <w:lang w:eastAsia="en-GB" w:bidi="ar-SA"/>
              </w:rPr>
              <w:t xml:space="preserve"> </w:t>
            </w:r>
            <w:r w:rsidRPr="001C540C">
              <w:rPr>
                <w:rFonts w:eastAsia="Calibri" w:cs="Times New Roman"/>
                <w:kern w:val="0"/>
                <w:sz w:val="23"/>
                <w:szCs w:val="23"/>
                <w:lang w:eastAsia="en-GB" w:bidi="ar-SA"/>
              </w:rPr>
              <w:t>od odpowiedzialności</w:t>
            </w:r>
            <w:r w:rsidR="00560E51" w:rsidRPr="001C540C">
              <w:rPr>
                <w:rFonts w:eastAsia="Calibri" w:cs="Times New Roman"/>
                <w:kern w:val="0"/>
                <w:sz w:val="23"/>
                <w:szCs w:val="23"/>
                <w:lang w:eastAsia="en-GB" w:bidi="ar-SA"/>
              </w:rPr>
              <w:t xml:space="preserve"> cywilnej (OC) w </w:t>
            </w:r>
            <w:r w:rsidR="00D5233B" w:rsidRPr="001C540C">
              <w:rPr>
                <w:rFonts w:eastAsia="Calibri" w:cs="Times New Roman"/>
                <w:kern w:val="0"/>
                <w:sz w:val="23"/>
                <w:szCs w:val="23"/>
                <w:lang w:eastAsia="en-GB" w:bidi="ar-SA"/>
              </w:rPr>
              <w:t xml:space="preserve">zakresie prowadzonej </w:t>
            </w:r>
            <w:r w:rsidRPr="001C540C">
              <w:rPr>
                <w:rFonts w:eastAsia="Calibri" w:cs="Times New Roman"/>
                <w:kern w:val="0"/>
                <w:sz w:val="23"/>
                <w:szCs w:val="23"/>
                <w:lang w:eastAsia="en-GB" w:bidi="ar-SA"/>
              </w:rPr>
              <w:t xml:space="preserve">działalności gospodarczej związanej z przedmiotem zamówienia, obejmujące swym zakresem co najmniej szkody poniesione przez osoby trzecie w wyniku śmierci, uszkodzenia ciała, rozstroju zdrowia (szkoda osobowa) </w:t>
            </w:r>
            <w:r w:rsidR="006E1702" w:rsidRPr="001C540C">
              <w:rPr>
                <w:rFonts w:eastAsia="Calibri" w:cs="Times New Roman"/>
                <w:kern w:val="0"/>
                <w:sz w:val="23"/>
                <w:szCs w:val="23"/>
                <w:lang w:eastAsia="en-GB" w:bidi="ar-SA"/>
              </w:rPr>
              <w:br/>
            </w:r>
            <w:r w:rsidRPr="001C540C">
              <w:rPr>
                <w:rFonts w:eastAsia="Calibri" w:cs="Times New Roman"/>
                <w:kern w:val="0"/>
                <w:sz w:val="23"/>
                <w:szCs w:val="23"/>
                <w:lang w:eastAsia="en-GB" w:bidi="ar-SA"/>
              </w:rPr>
              <w:t xml:space="preserve">lub w wyniku utraty, zniszczenia lub uszkodzenia mienia własnego lub osób trzecich, a także szkody spowodowane błędami (szkoda rzeczowa), powstałe </w:t>
            </w:r>
            <w:r w:rsidR="006E1702" w:rsidRPr="001C540C">
              <w:rPr>
                <w:rFonts w:eastAsia="Calibri" w:cs="Times New Roman"/>
                <w:kern w:val="0"/>
                <w:sz w:val="23"/>
                <w:szCs w:val="23"/>
                <w:lang w:eastAsia="en-GB" w:bidi="ar-SA"/>
              </w:rPr>
              <w:br/>
            </w:r>
            <w:r w:rsidRPr="001C540C">
              <w:rPr>
                <w:rFonts w:eastAsia="Calibri" w:cs="Times New Roman"/>
                <w:kern w:val="0"/>
                <w:sz w:val="23"/>
                <w:szCs w:val="23"/>
                <w:lang w:eastAsia="en-GB" w:bidi="ar-SA"/>
              </w:rPr>
              <w:t xml:space="preserve">w związku z wykonywaniem usługi na kwotę nie niższą niż </w:t>
            </w:r>
            <w:r w:rsidR="006E1702" w:rsidRPr="001C540C">
              <w:rPr>
                <w:rFonts w:eastAsia="Calibri" w:cs="Times New Roman"/>
                <w:kern w:val="0"/>
                <w:sz w:val="23"/>
                <w:szCs w:val="23"/>
                <w:lang w:eastAsia="en-GB" w:bidi="ar-SA"/>
              </w:rPr>
              <w:t>5</w:t>
            </w:r>
            <w:r w:rsidR="00B65398" w:rsidRPr="001C540C">
              <w:rPr>
                <w:rFonts w:eastAsia="Calibri" w:cs="Times New Roman"/>
                <w:kern w:val="0"/>
                <w:sz w:val="23"/>
                <w:szCs w:val="23"/>
                <w:lang w:eastAsia="en-GB" w:bidi="ar-SA"/>
              </w:rPr>
              <w:t>0</w:t>
            </w:r>
            <w:r w:rsidRPr="001C540C">
              <w:rPr>
                <w:rFonts w:eastAsia="Calibri" w:cs="Times New Roman"/>
                <w:kern w:val="0"/>
                <w:sz w:val="23"/>
                <w:szCs w:val="23"/>
                <w:lang w:eastAsia="en-GB" w:bidi="ar-SA"/>
              </w:rPr>
              <w:t xml:space="preserve"> 000,00 zł </w:t>
            </w:r>
            <w:r w:rsidR="006E1702" w:rsidRPr="001C540C">
              <w:rPr>
                <w:rFonts w:eastAsia="Calibri" w:cs="Times New Roman"/>
                <w:kern w:val="0"/>
                <w:sz w:val="23"/>
                <w:szCs w:val="23"/>
                <w:lang w:eastAsia="en-GB" w:bidi="ar-SA"/>
              </w:rPr>
              <w:br/>
            </w:r>
            <w:r w:rsidRPr="001C540C">
              <w:rPr>
                <w:rFonts w:eastAsia="Calibri" w:cs="Times New Roman"/>
                <w:kern w:val="0"/>
                <w:sz w:val="23"/>
                <w:szCs w:val="23"/>
                <w:lang w:eastAsia="en-GB" w:bidi="ar-SA"/>
              </w:rPr>
              <w:t xml:space="preserve">(słownie: </w:t>
            </w:r>
            <w:r w:rsidR="006E1702" w:rsidRPr="001C540C">
              <w:rPr>
                <w:rFonts w:eastAsia="Calibri" w:cs="Times New Roman"/>
                <w:kern w:val="0"/>
                <w:sz w:val="23"/>
                <w:szCs w:val="23"/>
                <w:lang w:eastAsia="en-GB" w:bidi="ar-SA"/>
              </w:rPr>
              <w:t>pięćdziesiąt</w:t>
            </w:r>
            <w:r w:rsidRPr="001C540C">
              <w:rPr>
                <w:rFonts w:eastAsia="Calibri" w:cs="Times New Roman"/>
                <w:kern w:val="0"/>
                <w:sz w:val="23"/>
                <w:szCs w:val="23"/>
                <w:lang w:eastAsia="en-GB" w:bidi="ar-SA"/>
              </w:rPr>
              <w:t xml:space="preserve"> tysięcy złotych);</w:t>
            </w:r>
          </w:p>
          <w:p w:rsidR="00446BBD" w:rsidRPr="001C540C" w:rsidRDefault="00446BBD" w:rsidP="00446BBD">
            <w:pPr>
              <w:widowControl/>
              <w:suppressAutoHyphens w:val="0"/>
              <w:autoSpaceDN/>
              <w:spacing w:before="120"/>
              <w:ind w:left="284" w:hanging="284"/>
              <w:jc w:val="both"/>
              <w:textAlignment w:val="auto"/>
              <w:rPr>
                <w:rFonts w:eastAsia="Calibri" w:cs="Times New Roman"/>
                <w:kern w:val="0"/>
                <w:sz w:val="2"/>
                <w:szCs w:val="2"/>
                <w:lang w:eastAsia="en-GB" w:bidi="ar-SA"/>
              </w:rPr>
            </w:pPr>
          </w:p>
        </w:tc>
        <w:tc>
          <w:tcPr>
            <w:tcW w:w="1600" w:type="dxa"/>
          </w:tcPr>
          <w:p w:rsidR="00E9625C" w:rsidRPr="001C540C" w:rsidRDefault="00E9625C" w:rsidP="00E9625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Tak  </w:t>
            </w: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Nie</w:t>
            </w:r>
          </w:p>
          <w:p w:rsidR="00E9625C" w:rsidRPr="001C540C" w:rsidRDefault="00E9625C" w:rsidP="00D53850">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p>
        </w:tc>
      </w:tr>
      <w:tr w:rsidR="00A86FDB" w:rsidRPr="006F1B7C" w:rsidTr="006E1702">
        <w:trPr>
          <w:trHeight w:val="1767"/>
          <w:jc w:val="center"/>
        </w:trPr>
        <w:tc>
          <w:tcPr>
            <w:cnfStyle w:val="001000000000" w:firstRow="0" w:lastRow="0" w:firstColumn="1" w:lastColumn="0" w:oddVBand="0" w:evenVBand="0" w:oddHBand="0" w:evenHBand="0" w:firstRowFirstColumn="0" w:firstRowLastColumn="0" w:lastRowFirstColumn="0" w:lastRowLastColumn="0"/>
            <w:tcW w:w="8212" w:type="dxa"/>
          </w:tcPr>
          <w:p w:rsidR="006E1702" w:rsidRPr="001C540C" w:rsidRDefault="00A86FDB" w:rsidP="006E1702">
            <w:pPr>
              <w:widowControl/>
              <w:suppressAutoHyphens w:val="0"/>
              <w:autoSpaceDN/>
              <w:ind w:left="306" w:hanging="306"/>
              <w:jc w:val="both"/>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4.</w:t>
            </w:r>
            <w:r w:rsidR="00A62C74" w:rsidRPr="001C540C">
              <w:rPr>
                <w:rFonts w:eastAsia="Calibri" w:cs="Times New Roman"/>
                <w:kern w:val="0"/>
                <w:sz w:val="23"/>
                <w:szCs w:val="23"/>
                <w:lang w:eastAsia="en-GB" w:bidi="ar-SA"/>
              </w:rPr>
              <w:t xml:space="preserve"> </w:t>
            </w:r>
            <w:r w:rsidRPr="001C540C">
              <w:rPr>
                <w:rFonts w:eastAsia="Calibri" w:cs="Times New Roman"/>
                <w:kern w:val="0"/>
                <w:sz w:val="23"/>
                <w:szCs w:val="23"/>
                <w:lang w:eastAsia="en-GB" w:bidi="ar-SA"/>
              </w:rPr>
              <w:t>Dysponuję</w:t>
            </w:r>
            <w:r w:rsidR="006C6B20" w:rsidRPr="001C540C">
              <w:rPr>
                <w:rFonts w:eastAsia="Calibri" w:cs="Times New Roman"/>
                <w:kern w:val="0"/>
                <w:sz w:val="23"/>
                <w:szCs w:val="23"/>
                <w:lang w:eastAsia="en-GB" w:bidi="ar-SA"/>
              </w:rPr>
              <w:t xml:space="preserve"> </w:t>
            </w:r>
            <w:r w:rsidR="006E1702" w:rsidRPr="001C540C">
              <w:rPr>
                <w:sz w:val="23"/>
                <w:szCs w:val="23"/>
              </w:rPr>
              <w:t>minimum dwoma</w:t>
            </w:r>
            <w:r w:rsidR="00710FB2" w:rsidRPr="001C540C">
              <w:rPr>
                <w:sz w:val="23"/>
                <w:szCs w:val="23"/>
              </w:rPr>
              <w:t xml:space="preserve"> osobami zgodnie z art. 95 ustawy z dnia </w:t>
            </w:r>
            <w:r w:rsidR="00727967" w:rsidRPr="001C540C">
              <w:rPr>
                <w:sz w:val="23"/>
                <w:szCs w:val="23"/>
              </w:rPr>
              <w:br/>
            </w:r>
            <w:r w:rsidR="00710FB2" w:rsidRPr="001C540C">
              <w:rPr>
                <w:sz w:val="23"/>
                <w:szCs w:val="23"/>
              </w:rPr>
              <w:t xml:space="preserve">11 września 2019 r. </w:t>
            </w:r>
            <w:r w:rsidR="00710FB2" w:rsidRPr="001C540C">
              <w:rPr>
                <w:rFonts w:eastAsia="Times New Roman" w:cs="Times New Roman"/>
                <w:kern w:val="0"/>
                <w:sz w:val="23"/>
                <w:szCs w:val="23"/>
                <w:lang w:eastAsia="ar-SA" w:bidi="ar-SA"/>
              </w:rPr>
              <w:t>–</w:t>
            </w:r>
            <w:r w:rsidR="00710FB2" w:rsidRPr="001C540C">
              <w:rPr>
                <w:rFonts w:eastAsia="Times New Roman" w:cs="Times New Roman"/>
                <w:bCs w:val="0"/>
                <w:kern w:val="0"/>
                <w:sz w:val="23"/>
                <w:szCs w:val="23"/>
                <w:lang w:eastAsia="ar-SA" w:bidi="ar-SA"/>
              </w:rPr>
              <w:t xml:space="preserve"> </w:t>
            </w:r>
            <w:r w:rsidR="00710FB2" w:rsidRPr="001C540C">
              <w:rPr>
                <w:i/>
                <w:sz w:val="23"/>
                <w:szCs w:val="23"/>
              </w:rPr>
              <w:t>Prawo zamówień publicznych</w:t>
            </w:r>
            <w:r w:rsidR="006E1702" w:rsidRPr="001C540C">
              <w:rPr>
                <w:sz w:val="23"/>
                <w:szCs w:val="23"/>
              </w:rPr>
              <w:t xml:space="preserve">, </w:t>
            </w:r>
            <w:r w:rsidR="006E1702" w:rsidRPr="001C540C">
              <w:rPr>
                <w:rFonts w:eastAsia="Calibri" w:cs="Times New Roman"/>
                <w:kern w:val="0"/>
                <w:sz w:val="23"/>
                <w:szCs w:val="23"/>
                <w:lang w:eastAsia="en-GB" w:bidi="ar-SA"/>
              </w:rPr>
              <w:t>które będą wykonywały wskazane poniżej czynności w trakcie realizacji zamówienia:</w:t>
            </w:r>
          </w:p>
          <w:p w:rsidR="006E1702" w:rsidRPr="001C540C" w:rsidRDefault="006E1702" w:rsidP="006E1702">
            <w:pPr>
              <w:pStyle w:val="Lista21"/>
              <w:numPr>
                <w:ilvl w:val="0"/>
                <w:numId w:val="43"/>
              </w:numPr>
              <w:ind w:left="589" w:hanging="283"/>
              <w:jc w:val="both"/>
              <w:rPr>
                <w:sz w:val="23"/>
                <w:szCs w:val="23"/>
              </w:rPr>
            </w:pPr>
            <w:r w:rsidRPr="001C540C">
              <w:rPr>
                <w:sz w:val="23"/>
                <w:szCs w:val="23"/>
              </w:rPr>
              <w:t>roboty budowlane,</w:t>
            </w:r>
          </w:p>
          <w:p w:rsidR="006E1702" w:rsidRPr="001C540C" w:rsidRDefault="006E1702" w:rsidP="006E1702">
            <w:pPr>
              <w:pStyle w:val="Lista21"/>
              <w:numPr>
                <w:ilvl w:val="0"/>
                <w:numId w:val="43"/>
              </w:numPr>
              <w:ind w:left="589" w:hanging="283"/>
              <w:jc w:val="both"/>
              <w:rPr>
                <w:sz w:val="23"/>
                <w:szCs w:val="23"/>
              </w:rPr>
            </w:pPr>
            <w:r w:rsidRPr="001C540C">
              <w:rPr>
                <w:sz w:val="23"/>
                <w:szCs w:val="23"/>
              </w:rPr>
              <w:t>roboty rozbiórkowe,</w:t>
            </w:r>
          </w:p>
          <w:p w:rsidR="006E1702" w:rsidRPr="001C540C" w:rsidRDefault="006E1702" w:rsidP="006E1702">
            <w:pPr>
              <w:pStyle w:val="Lista21"/>
              <w:numPr>
                <w:ilvl w:val="0"/>
                <w:numId w:val="43"/>
              </w:numPr>
              <w:ind w:left="589" w:hanging="283"/>
              <w:jc w:val="both"/>
              <w:rPr>
                <w:sz w:val="23"/>
                <w:szCs w:val="23"/>
              </w:rPr>
            </w:pPr>
            <w:r w:rsidRPr="001C540C">
              <w:rPr>
                <w:sz w:val="23"/>
                <w:szCs w:val="23"/>
              </w:rPr>
              <w:t>roboty dekarskie.</w:t>
            </w:r>
          </w:p>
        </w:tc>
        <w:tc>
          <w:tcPr>
            <w:tcW w:w="1600" w:type="dxa"/>
          </w:tcPr>
          <w:p w:rsidR="00A86FDB" w:rsidRPr="001C540C"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Tak  </w:t>
            </w: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Nie</w:t>
            </w:r>
          </w:p>
          <w:p w:rsidR="00A86FDB" w:rsidRPr="001C540C" w:rsidRDefault="00A86FDB" w:rsidP="00A86FDB">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p>
        </w:tc>
      </w:tr>
    </w:tbl>
    <w:p w:rsidR="006F1B7C" w:rsidRPr="00E7376A" w:rsidRDefault="006F1B7C" w:rsidP="000907F5">
      <w:pPr>
        <w:pStyle w:val="Akapitzlist"/>
        <w:keepNext/>
        <w:numPr>
          <w:ilvl w:val="0"/>
          <w:numId w:val="7"/>
        </w:numPr>
        <w:shd w:val="clear" w:color="auto" w:fill="BFBFBF" w:themeFill="background1" w:themeFillShade="BF"/>
        <w:tabs>
          <w:tab w:val="left" w:pos="0"/>
        </w:tabs>
        <w:spacing w:after="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65"/>
        <w:gridCol w:w="4525"/>
      </w:tblGrid>
      <w:tr w:rsidR="006F1B7C" w:rsidRPr="006F1B7C" w:rsidTr="00327D25">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tcPr>
          <w:p w:rsidR="006F1B7C" w:rsidRPr="001C540C" w:rsidRDefault="006F1B7C" w:rsidP="006F1B7C">
            <w:pPr>
              <w:widowControl/>
              <w:suppressAutoHyphens w:val="0"/>
              <w:autoSpaceDN/>
              <w:spacing w:before="120" w:after="120"/>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Zależność od innych podmiotów:</w:t>
            </w:r>
          </w:p>
        </w:tc>
        <w:tc>
          <w:tcPr>
            <w:tcW w:w="2311" w:type="pct"/>
            <w:tcBorders>
              <w:bottom w:val="none" w:sz="0" w:space="0" w:color="auto"/>
            </w:tcBorders>
          </w:tcPr>
          <w:p w:rsidR="006F1B7C" w:rsidRPr="001C540C"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sz w:val="23"/>
                <w:szCs w:val="23"/>
                <w:lang w:eastAsia="en-GB" w:bidi="ar-SA"/>
              </w:rPr>
            </w:pPr>
            <w:r w:rsidRPr="001C540C">
              <w:rPr>
                <w:rFonts w:eastAsia="Calibri" w:cs="Times New Roman"/>
                <w:kern w:val="0"/>
                <w:sz w:val="23"/>
                <w:szCs w:val="23"/>
                <w:lang w:eastAsia="en-GB" w:bidi="ar-SA"/>
              </w:rPr>
              <w:t>Odpowiedź:</w:t>
            </w:r>
          </w:p>
        </w:tc>
      </w:tr>
      <w:tr w:rsidR="006F1B7C" w:rsidRPr="006F1B7C" w:rsidTr="00327D25">
        <w:trPr>
          <w:trHeight w:val="794"/>
          <w:jc w:val="center"/>
        </w:trPr>
        <w:tc>
          <w:tcPr>
            <w:cnfStyle w:val="001000000000" w:firstRow="0" w:lastRow="0" w:firstColumn="1" w:lastColumn="0" w:oddVBand="0" w:evenVBand="0" w:oddHBand="0" w:evenHBand="0" w:firstRowFirstColumn="0" w:firstRowLastColumn="0" w:lastRowFirstColumn="0" w:lastRowLastColumn="0"/>
            <w:tcW w:w="2689" w:type="pct"/>
          </w:tcPr>
          <w:p w:rsidR="006F1B7C" w:rsidRPr="001C540C"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Czy Wy</w:t>
            </w:r>
            <w:r w:rsidR="005D20D3" w:rsidRPr="001C540C">
              <w:rPr>
                <w:rFonts w:eastAsia="Calibri" w:cs="Times New Roman"/>
                <w:kern w:val="0"/>
                <w:sz w:val="23"/>
                <w:szCs w:val="23"/>
                <w:lang w:eastAsia="en-GB" w:bidi="ar-SA"/>
              </w:rPr>
              <w:t xml:space="preserve">konawca polega na zdolnościach </w:t>
            </w:r>
            <w:r w:rsidR="001C540C">
              <w:rPr>
                <w:rFonts w:eastAsia="Calibri" w:cs="Times New Roman"/>
                <w:kern w:val="0"/>
                <w:sz w:val="23"/>
                <w:szCs w:val="23"/>
                <w:lang w:eastAsia="en-GB" w:bidi="ar-SA"/>
              </w:rPr>
              <w:br/>
            </w:r>
            <w:r w:rsidRPr="001C540C">
              <w:rPr>
                <w:rFonts w:eastAsia="Calibri" w:cs="Times New Roman"/>
                <w:kern w:val="0"/>
                <w:sz w:val="23"/>
                <w:szCs w:val="23"/>
                <w:lang w:eastAsia="en-GB" w:bidi="ar-SA"/>
              </w:rPr>
              <w:t xml:space="preserve">lub sytuacji podmiotów udostępniających zasoby? </w:t>
            </w:r>
          </w:p>
        </w:tc>
        <w:tc>
          <w:tcPr>
            <w:tcW w:w="2311" w:type="pct"/>
          </w:tcPr>
          <w:p w:rsidR="006F1B7C" w:rsidRPr="001C540C" w:rsidRDefault="00D53850"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sz w:val="23"/>
                <w:szCs w:val="23"/>
                <w:lang w:eastAsia="en-GB" w:bidi="ar-SA"/>
              </w:rPr>
            </w:pPr>
            <w:r w:rsidRPr="001C540C">
              <w:rPr>
                <w:rFonts w:eastAsia="Calibri" w:cs="Times New Roman"/>
                <w:b/>
                <w:bCs/>
                <w:kern w:val="0"/>
                <w:sz w:val="23"/>
                <w:szCs w:val="23"/>
                <w:lang w:eastAsia="en-GB" w:bidi="ar-SA"/>
              </w:rPr>
              <w:sym w:font="Symbol" w:char="F07F"/>
            </w:r>
            <w:r w:rsidRPr="001C540C">
              <w:rPr>
                <w:rFonts w:eastAsia="Calibri" w:cs="Times New Roman"/>
                <w:b/>
                <w:bCs/>
                <w:kern w:val="0"/>
                <w:sz w:val="23"/>
                <w:szCs w:val="23"/>
                <w:lang w:eastAsia="en-GB" w:bidi="ar-SA"/>
              </w:rPr>
              <w:t xml:space="preserve"> Tak  </w:t>
            </w:r>
            <w:r w:rsidRPr="001C540C">
              <w:rPr>
                <w:rFonts w:eastAsia="Calibri" w:cs="Times New Roman"/>
                <w:b/>
                <w:bCs/>
                <w:kern w:val="0"/>
                <w:sz w:val="23"/>
                <w:szCs w:val="23"/>
                <w:lang w:eastAsia="en-GB" w:bidi="ar-SA"/>
              </w:rPr>
              <w:sym w:font="Symbol" w:char="F07F"/>
            </w:r>
            <w:r w:rsidR="001C540C">
              <w:rPr>
                <w:rFonts w:eastAsia="Calibri" w:cs="Times New Roman"/>
                <w:b/>
                <w:bCs/>
                <w:kern w:val="0"/>
                <w:sz w:val="23"/>
                <w:szCs w:val="23"/>
                <w:lang w:eastAsia="en-GB" w:bidi="ar-SA"/>
              </w:rPr>
              <w:t xml:space="preserve"> Nie</w:t>
            </w:r>
          </w:p>
        </w:tc>
      </w:tr>
      <w:tr w:rsidR="006F1B7C" w:rsidRPr="006F1B7C" w:rsidTr="00327D2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1C540C" w:rsidRDefault="006F1B7C" w:rsidP="006F1B7C">
            <w:pPr>
              <w:widowControl/>
              <w:suppressAutoHyphens w:val="0"/>
              <w:autoSpaceDN/>
              <w:spacing w:before="120" w:after="120"/>
              <w:jc w:val="both"/>
              <w:textAlignment w:val="auto"/>
              <w:rPr>
                <w:rFonts w:eastAsia="Calibri" w:cs="Times New Roman"/>
                <w:kern w:val="0"/>
                <w:sz w:val="23"/>
                <w:szCs w:val="23"/>
                <w:lang w:eastAsia="en-GB" w:bidi="ar-SA"/>
              </w:rPr>
            </w:pPr>
            <w:r w:rsidRPr="001C540C">
              <w:rPr>
                <w:rFonts w:eastAsia="Calibri" w:cs="Times New Roman"/>
                <w:kern w:val="0"/>
                <w:sz w:val="23"/>
                <w:szCs w:val="23"/>
                <w:lang w:eastAsia="en-GB" w:bidi="ar-SA"/>
              </w:rPr>
              <w:t>Jeżeli tak, proszę dopilnować, aby podmioty udostepniające zasoby przedstawiły odrębne oświadczenia</w:t>
            </w:r>
            <w:r w:rsidRPr="001C540C">
              <w:rPr>
                <w:rFonts w:eastAsia="Calibri" w:cs="Times New Roman"/>
                <w:kern w:val="0"/>
                <w:sz w:val="23"/>
                <w:szCs w:val="23"/>
                <w:vertAlign w:val="superscript"/>
                <w:lang w:eastAsia="en-GB" w:bidi="ar-SA"/>
              </w:rPr>
              <w:footnoteReference w:id="18"/>
            </w:r>
            <w:r w:rsidRPr="001C540C">
              <w:rPr>
                <w:rFonts w:eastAsia="Calibri" w:cs="Times New Roman"/>
                <w:kern w:val="0"/>
                <w:sz w:val="23"/>
                <w:szCs w:val="23"/>
                <w:lang w:eastAsia="en-GB" w:bidi="ar-SA"/>
              </w:rPr>
              <w:t>.</w:t>
            </w:r>
          </w:p>
        </w:tc>
      </w:tr>
      <w:bookmarkEnd w:id="2"/>
    </w:tbl>
    <w:p w:rsidR="005D20D3" w:rsidRPr="005D20D3" w:rsidRDefault="005D20D3" w:rsidP="005D20D3">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404EEA" w:rsidRDefault="00404EEA" w:rsidP="00CD17E4">
      <w:pPr>
        <w:keepNext/>
        <w:widowControl/>
        <w:numPr>
          <w:ilvl w:val="0"/>
          <w:numId w:val="7"/>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404EEA" w:rsidRDefault="00404EEA" w:rsidP="00D5233B">
      <w:pPr>
        <w:widowControl/>
        <w:suppressAutoHyphens w:val="0"/>
        <w:autoSpaceDN/>
        <w:spacing w:before="80" w:after="80"/>
        <w:jc w:val="both"/>
        <w:textAlignment w:val="auto"/>
        <w:rPr>
          <w:rFonts w:eastAsia="Calibri" w:cs="Times New Roman"/>
          <w:b/>
          <w:bCs/>
          <w:kern w:val="0"/>
          <w:lang w:eastAsia="en-GB" w:bidi="ar-SA"/>
        </w:rPr>
      </w:pPr>
    </w:p>
    <w:p w:rsidR="006F1B7C" w:rsidRDefault="006F1B7C" w:rsidP="00404EEA">
      <w:pPr>
        <w:widowControl/>
        <w:suppressAutoHyphens w:val="0"/>
        <w:autoSpaceDN/>
        <w:spacing w:before="80" w:after="8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sidR="007A2BD9">
        <w:rPr>
          <w:rFonts w:eastAsia="Calibri" w:cs="Times New Roman"/>
          <w:b/>
          <w:bCs/>
          <w:kern w:val="0"/>
          <w:lang w:eastAsia="en-GB" w:bidi="ar-SA"/>
        </w:rPr>
        <w:t>zy przedstawianiu informacji.</w:t>
      </w:r>
    </w:p>
    <w:p w:rsidR="007A2BD9" w:rsidRPr="007A2BD9" w:rsidRDefault="007A2BD9" w:rsidP="007A2BD9">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7A2BD9" w:rsidRPr="007A2BD9" w:rsidRDefault="007A2BD9" w:rsidP="007A2BD9">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6F1B7C" w:rsidRDefault="006F1B7C" w:rsidP="006F1B7C">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sidR="00E7376A">
        <w:rPr>
          <w:rFonts w:eastAsia="Times New Roman" w:cs="Times New Roman"/>
          <w:kern w:val="0"/>
          <w:lang w:bidi="ar-SA"/>
        </w:rPr>
        <w:t xml:space="preserve">.............................…., </w:t>
      </w:r>
      <w:r w:rsidRPr="006F1B7C">
        <w:rPr>
          <w:rFonts w:eastAsia="Times New Roman" w:cs="Times New Roman"/>
          <w:kern w:val="0"/>
          <w:lang w:bidi="ar-SA"/>
        </w:rPr>
        <w:t>dnia ……………..…………......... r.</w:t>
      </w:r>
    </w:p>
    <w:p w:rsidR="00E7376A" w:rsidRPr="00551CA3" w:rsidRDefault="00E7376A" w:rsidP="00E7376A">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w:t>
      </w:r>
      <w:r w:rsidR="00551CA3" w:rsidRPr="00551CA3">
        <w:rPr>
          <w:rFonts w:eastAsia="Times New Roman" w:cs="Times New Roman"/>
          <w:i/>
          <w:kern w:val="0"/>
          <w:sz w:val="18"/>
          <w:szCs w:val="18"/>
          <w:lang w:bidi="ar-SA"/>
        </w:rPr>
        <w:t xml:space="preserve">        </w:t>
      </w:r>
      <w:r w:rsidRPr="00551CA3">
        <w:rPr>
          <w:rFonts w:eastAsia="Times New Roman" w:cs="Times New Roman"/>
          <w:i/>
          <w:kern w:val="0"/>
          <w:sz w:val="18"/>
          <w:szCs w:val="18"/>
          <w:lang w:bidi="ar-SA"/>
        </w:rPr>
        <w:t xml:space="preserve">      (miejscowość),</w:t>
      </w:r>
    </w:p>
    <w:p w:rsidR="00AD4000" w:rsidRDefault="00AD4000" w:rsidP="000E6D70">
      <w:pPr>
        <w:widowControl/>
        <w:tabs>
          <w:tab w:val="left" w:pos="1978"/>
          <w:tab w:val="left" w:pos="3828"/>
          <w:tab w:val="center" w:pos="4677"/>
        </w:tabs>
        <w:autoSpaceDN/>
        <w:jc w:val="both"/>
        <w:rPr>
          <w:rFonts w:cs="Times New Roman"/>
          <w:color w:val="FF0000"/>
          <w:sz w:val="2"/>
          <w:szCs w:val="2"/>
        </w:rPr>
      </w:pPr>
    </w:p>
    <w:p w:rsidR="00F0798F" w:rsidRDefault="00F0798F" w:rsidP="00084548">
      <w:pPr>
        <w:widowControl/>
        <w:ind w:left="7371" w:hanging="141"/>
        <w:rPr>
          <w:rFonts w:eastAsia="Times New Roman" w:cs="Times New Roman"/>
          <w:b/>
          <w:bCs/>
          <w:sz w:val="16"/>
          <w:szCs w:val="16"/>
          <w:lang w:bidi="ar-SA"/>
        </w:rPr>
      </w:pPr>
    </w:p>
    <w:p w:rsidR="006C6B20" w:rsidRDefault="006C6B20"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192095" w:rsidRDefault="00192095"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487EB7" w:rsidRDefault="00487EB7"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D0740B" w:rsidRDefault="00D0740B" w:rsidP="00D5233B">
      <w:pPr>
        <w:widowControl/>
        <w:autoSpaceDN/>
        <w:textAlignment w:val="auto"/>
        <w:rPr>
          <w:rFonts w:eastAsia="Times New Roman" w:cs="Times New Roman"/>
          <w:b/>
          <w:iCs/>
          <w:kern w:val="0"/>
          <w:sz w:val="16"/>
          <w:szCs w:val="16"/>
          <w:lang w:eastAsia="ar-SA" w:bidi="ar-SA"/>
        </w:rPr>
      </w:pPr>
    </w:p>
    <w:p w:rsidR="001A0729" w:rsidRPr="001A0729" w:rsidRDefault="001A0729" w:rsidP="001A0729">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1A0729" w:rsidRDefault="001A0729" w:rsidP="001A0729">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Zamawiający zaleca zapisanie dokumentu w formacie PDF. </w:t>
      </w:r>
    </w:p>
    <w:p w:rsidR="00D5233B" w:rsidRDefault="00D5233B" w:rsidP="001A0729">
      <w:pPr>
        <w:widowControl/>
        <w:tabs>
          <w:tab w:val="left" w:pos="1978"/>
          <w:tab w:val="left" w:pos="3828"/>
          <w:tab w:val="center" w:pos="4677"/>
        </w:tabs>
        <w:autoSpaceDN/>
        <w:rPr>
          <w:rFonts w:eastAsia="Times New Roman" w:cs="Times New Roman"/>
          <w:b/>
          <w:kern w:val="0"/>
          <w:lang w:eastAsia="pl-PL" w:bidi="ar-SA"/>
        </w:rPr>
      </w:pPr>
    </w:p>
    <w:p w:rsidR="00D0740B" w:rsidRDefault="00D0740B" w:rsidP="001A0729">
      <w:pPr>
        <w:widowControl/>
        <w:tabs>
          <w:tab w:val="left" w:pos="1978"/>
          <w:tab w:val="left" w:pos="3828"/>
          <w:tab w:val="center" w:pos="4677"/>
        </w:tabs>
        <w:autoSpaceDN/>
        <w:rPr>
          <w:rFonts w:eastAsia="Times New Roman" w:cs="Times New Roman"/>
          <w:b/>
          <w:kern w:val="0"/>
          <w:lang w:eastAsia="pl-PL" w:bidi="ar-SA"/>
        </w:rPr>
      </w:pPr>
    </w:p>
    <w:p w:rsidR="006409A9" w:rsidRDefault="006409A9" w:rsidP="00D5233B">
      <w:pPr>
        <w:widowControl/>
        <w:autoSpaceDN/>
        <w:jc w:val="both"/>
        <w:textAlignment w:val="auto"/>
        <w:rPr>
          <w:rFonts w:eastAsia="Times New Roman" w:cs="Times New Roman"/>
          <w:b/>
          <w:kern w:val="0"/>
          <w:lang w:eastAsia="pl-PL" w:bidi="ar-SA"/>
        </w:rPr>
      </w:pPr>
    </w:p>
    <w:p w:rsidR="001C540C" w:rsidRDefault="001C540C" w:rsidP="00D5233B">
      <w:pPr>
        <w:widowControl/>
        <w:autoSpaceDN/>
        <w:jc w:val="both"/>
        <w:textAlignment w:val="auto"/>
        <w:rPr>
          <w:rFonts w:eastAsia="Times New Roman" w:cs="Times New Roman"/>
          <w:b/>
          <w:kern w:val="0"/>
          <w:lang w:eastAsia="pl-PL" w:bidi="ar-SA"/>
        </w:rPr>
      </w:pPr>
    </w:p>
    <w:p w:rsidR="001C540C" w:rsidRDefault="001C540C" w:rsidP="00D5233B">
      <w:pPr>
        <w:widowControl/>
        <w:autoSpaceDN/>
        <w:jc w:val="both"/>
        <w:textAlignment w:val="auto"/>
        <w:rPr>
          <w:rFonts w:eastAsia="Times New Roman" w:cs="Times New Roman"/>
          <w:b/>
          <w:kern w:val="0"/>
          <w:lang w:eastAsia="pl-PL" w:bidi="ar-SA"/>
        </w:rPr>
      </w:pPr>
    </w:p>
    <w:p w:rsidR="00CD17E4" w:rsidRDefault="00CD17E4" w:rsidP="00D5233B">
      <w:pPr>
        <w:widowControl/>
        <w:autoSpaceDN/>
        <w:jc w:val="both"/>
        <w:textAlignment w:val="auto"/>
        <w:rPr>
          <w:rFonts w:eastAsia="Times New Roman" w:cs="Times New Roman"/>
          <w:b/>
          <w:kern w:val="0"/>
          <w:sz w:val="16"/>
          <w:szCs w:val="16"/>
          <w:lang w:eastAsia="ar-SA" w:bidi="ar-SA"/>
        </w:rPr>
      </w:pPr>
    </w:p>
    <w:p w:rsidR="00A723B7" w:rsidRPr="00A723B7" w:rsidRDefault="00A723B7" w:rsidP="00A723B7">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4</w:t>
      </w:r>
      <w:r w:rsidRPr="00A723B7">
        <w:rPr>
          <w:rFonts w:eastAsia="Times New Roman" w:cs="Times New Roman"/>
          <w:b/>
          <w:kern w:val="0"/>
          <w:sz w:val="16"/>
          <w:szCs w:val="16"/>
          <w:lang w:eastAsia="ar-SA" w:bidi="ar-SA"/>
        </w:rPr>
        <w:t xml:space="preserve"> do SWZ</w:t>
      </w:r>
    </w:p>
    <w:p w:rsidR="00A723B7" w:rsidRPr="00A723B7" w:rsidRDefault="00A723B7" w:rsidP="00A723B7">
      <w:pPr>
        <w:widowControl/>
        <w:autoSpaceDN/>
        <w:ind w:left="7371"/>
        <w:jc w:val="both"/>
        <w:textAlignment w:val="auto"/>
        <w:rPr>
          <w:rFonts w:eastAsia="Times New Roman" w:cs="Times New Roman"/>
          <w:b/>
          <w:kern w:val="0"/>
          <w:sz w:val="20"/>
          <w:szCs w:val="20"/>
          <w:lang w:eastAsia="ar-SA" w:bidi="ar-SA"/>
        </w:rPr>
      </w:pPr>
      <w:r w:rsidRPr="00A723B7">
        <w:rPr>
          <w:rFonts w:eastAsia="Times New Roman" w:cs="Times New Roman"/>
          <w:b/>
          <w:kern w:val="0"/>
          <w:sz w:val="16"/>
          <w:szCs w:val="16"/>
          <w:lang w:eastAsia="ar-SA" w:bidi="ar-SA"/>
        </w:rPr>
        <w:t xml:space="preserve">Sprawa Nr </w:t>
      </w:r>
      <w:r w:rsidR="00DB0E7B">
        <w:rPr>
          <w:rFonts w:eastAsia="Times New Roman" w:cs="Times New Roman"/>
          <w:b/>
          <w:kern w:val="0"/>
          <w:sz w:val="16"/>
          <w:szCs w:val="16"/>
          <w:lang w:eastAsia="ar-SA" w:bidi="ar-SA"/>
        </w:rPr>
        <w:t>17</w:t>
      </w:r>
      <w:r w:rsidRPr="00A723B7">
        <w:rPr>
          <w:rFonts w:eastAsia="Times New Roman" w:cs="Times New Roman"/>
          <w:b/>
          <w:kern w:val="0"/>
          <w:sz w:val="16"/>
          <w:szCs w:val="16"/>
          <w:lang w:eastAsia="ar-SA" w:bidi="ar-SA"/>
        </w:rPr>
        <w:t>/22/IR</w:t>
      </w:r>
    </w:p>
    <w:p w:rsidR="00A723B7" w:rsidRPr="00A723B7" w:rsidRDefault="00A723B7" w:rsidP="00A723B7">
      <w:pPr>
        <w:jc w:val="center"/>
      </w:pPr>
    </w:p>
    <w:p w:rsidR="00A723B7" w:rsidRDefault="00A723B7" w:rsidP="00A723B7">
      <w:pPr>
        <w:jc w:val="center"/>
      </w:pPr>
    </w:p>
    <w:p w:rsidR="002B1928" w:rsidRPr="00A723B7" w:rsidRDefault="002B1928" w:rsidP="00A723B7">
      <w:pPr>
        <w:jc w:val="center"/>
      </w:pPr>
    </w:p>
    <w:p w:rsidR="00A723B7" w:rsidRPr="00A723B7" w:rsidRDefault="00A723B7" w:rsidP="00A723B7">
      <w:pPr>
        <w:jc w:val="center"/>
        <w:rPr>
          <w:rFonts w:eastAsia="Arial" w:cs="Times New Roman"/>
          <w:kern w:val="1"/>
        </w:rPr>
      </w:pPr>
      <w:r w:rsidRPr="00A723B7">
        <w:t xml:space="preserve"> </w:t>
      </w:r>
      <w:r w:rsidRPr="00A723B7">
        <w:rPr>
          <w:rFonts w:eastAsia="Arial" w:cs="Times New Roman"/>
          <w:b/>
          <w:kern w:val="1"/>
        </w:rPr>
        <w:t xml:space="preserve">Zobowiązanie </w:t>
      </w:r>
      <w:r w:rsidRPr="00A723B7">
        <w:rPr>
          <w:rFonts w:cs="Times New Roman"/>
          <w:b/>
          <w:kern w:val="1"/>
        </w:rPr>
        <w:t>podmiotu</w:t>
      </w:r>
      <w:r w:rsidRPr="00A723B7">
        <w:rPr>
          <w:rFonts w:eastAsia="Arial" w:cs="Times New Roman"/>
          <w:b/>
          <w:kern w:val="1"/>
        </w:rPr>
        <w:t xml:space="preserve"> </w:t>
      </w:r>
      <w:r w:rsidRPr="00A723B7">
        <w:rPr>
          <w:rFonts w:cs="Times New Roman"/>
          <w:b/>
          <w:kern w:val="1"/>
        </w:rPr>
        <w:t>o oddaniu Wykonawcy swoich zasobów</w:t>
      </w:r>
    </w:p>
    <w:p w:rsidR="00A723B7" w:rsidRPr="00A723B7" w:rsidRDefault="00A723B7" w:rsidP="00A723B7">
      <w:pPr>
        <w:widowControl/>
        <w:autoSpaceDN/>
        <w:jc w:val="center"/>
        <w:rPr>
          <w:rFonts w:eastAsia="Arial" w:cs="Times New Roman"/>
          <w:kern w:val="1"/>
        </w:rPr>
      </w:pPr>
      <w:r w:rsidRPr="00A723B7">
        <w:rPr>
          <w:rFonts w:cs="Times New Roman"/>
          <w:b/>
          <w:kern w:val="1"/>
        </w:rPr>
        <w:t>w zakresie zdolności technicznych</w:t>
      </w:r>
      <w:r w:rsidR="00F0491E">
        <w:rPr>
          <w:rFonts w:cs="Times New Roman"/>
          <w:b/>
          <w:kern w:val="1"/>
        </w:rPr>
        <w:t xml:space="preserve"> </w:t>
      </w:r>
      <w:r w:rsidRPr="00A723B7">
        <w:rPr>
          <w:rFonts w:cs="Times New Roman"/>
          <w:b/>
          <w:kern w:val="1"/>
        </w:rPr>
        <w:t>/</w:t>
      </w:r>
      <w:r w:rsidR="00F0491E">
        <w:rPr>
          <w:rFonts w:cs="Times New Roman"/>
          <w:b/>
          <w:kern w:val="1"/>
        </w:rPr>
        <w:t xml:space="preserve"> </w:t>
      </w:r>
      <w:r w:rsidRPr="00A723B7">
        <w:rPr>
          <w:rFonts w:cs="Times New Roman"/>
          <w:b/>
          <w:kern w:val="1"/>
        </w:rPr>
        <w:t>zawodowych</w:t>
      </w:r>
    </w:p>
    <w:p w:rsidR="00A723B7" w:rsidRPr="00A723B7"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A723B7" w:rsidRDefault="00A723B7" w:rsidP="00A723B7">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A723B7" w:rsidRPr="00A723B7" w:rsidRDefault="00A723B7" w:rsidP="00A723B7">
      <w:pPr>
        <w:widowControl/>
        <w:autoSpaceDN/>
        <w:jc w:val="right"/>
        <w:rPr>
          <w:rFonts w:ascii="Century Gothic" w:eastAsia="Arial" w:hAnsi="Century Gothic" w:cs="Times New Roman"/>
          <w:b/>
          <w:bCs/>
          <w:iCs/>
          <w:color w:val="000000"/>
          <w:kern w:val="1"/>
          <w:sz w:val="20"/>
          <w:szCs w:val="20"/>
          <w:u w:val="single"/>
        </w:rPr>
      </w:pP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A723B7" w:rsidRPr="00A723B7" w:rsidRDefault="00A723B7" w:rsidP="00A723B7">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A723B7" w:rsidRPr="00A723B7" w:rsidRDefault="00A723B7" w:rsidP="00A723B7">
      <w:pPr>
        <w:widowControl/>
        <w:tabs>
          <w:tab w:val="left" w:pos="5415"/>
        </w:tabs>
        <w:autoSpaceDN/>
        <w:spacing w:line="312" w:lineRule="auto"/>
        <w:ind w:left="426" w:right="254" w:hanging="426"/>
        <w:rPr>
          <w:rFonts w:eastAsia="Arial" w:cs="Times New Roman"/>
          <w:bCs/>
          <w:i/>
          <w:iCs/>
          <w:color w:val="000000"/>
          <w:kern w:val="1"/>
          <w:vertAlign w:val="superscript"/>
        </w:rPr>
      </w:pP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A723B7" w:rsidRPr="00A723B7" w:rsidRDefault="00A723B7" w:rsidP="00A723B7">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A723B7" w:rsidRPr="00A723B7" w:rsidRDefault="00A723B7" w:rsidP="00A723B7">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616D97" w:rsidRDefault="00A723B7" w:rsidP="00616D97">
      <w:pPr>
        <w:tabs>
          <w:tab w:val="center" w:pos="4536"/>
          <w:tab w:val="right" w:pos="9072"/>
        </w:tabs>
        <w:spacing w:line="360" w:lineRule="auto"/>
        <w:jc w:val="both"/>
        <w:rPr>
          <w:rFonts w:eastAsia="Arial" w:cs="Times New Roman"/>
          <w:bCs/>
          <w:iCs/>
          <w:color w:val="000000"/>
          <w:kern w:val="1"/>
        </w:rPr>
      </w:pPr>
      <w:r w:rsidRPr="00A723B7">
        <w:rPr>
          <w:rFonts w:eastAsia="Arial" w:cs="Times New Roman"/>
          <w:bCs/>
          <w:iCs/>
          <w:color w:val="000000"/>
          <w:kern w:val="1"/>
        </w:rPr>
        <w:t>niezbędnych zasobów na potrzeby wykonania zamówienia pn. „</w:t>
      </w:r>
      <w:r w:rsidR="00616D97" w:rsidRPr="00616D97">
        <w:rPr>
          <w:rFonts w:eastAsia="Arial" w:cs="Times New Roman"/>
          <w:b/>
          <w:bCs/>
          <w:iCs/>
          <w:color w:val="000000"/>
          <w:kern w:val="1"/>
        </w:rPr>
        <w:t xml:space="preserve">Wykonanie </w:t>
      </w:r>
      <w:r w:rsidR="001C540C">
        <w:rPr>
          <w:rFonts w:eastAsia="Arial"/>
          <w:b/>
          <w:bCs/>
          <w:iCs/>
          <w:color w:val="000000"/>
          <w:kern w:val="1"/>
        </w:rPr>
        <w:t xml:space="preserve">robót </w:t>
      </w:r>
      <w:r w:rsidR="001C540C" w:rsidRPr="001C540C">
        <w:rPr>
          <w:rFonts w:eastAsia="Arial"/>
          <w:b/>
          <w:bCs/>
          <w:iCs/>
          <w:color w:val="000000"/>
          <w:kern w:val="1"/>
        </w:rPr>
        <w:t>budowlanych polegających na remoncie dachu budynku nr 6 zlokalizowanego na terenie Centrum Szkolenia Policji w Legionowie</w:t>
      </w:r>
      <w:r w:rsidRPr="00A723B7">
        <w:rPr>
          <w:rFonts w:eastAsia="Arial" w:cs="Times New Roman"/>
          <w:b/>
          <w:bCs/>
          <w:iCs/>
          <w:color w:val="000000"/>
          <w:kern w:val="1"/>
        </w:rPr>
        <w:t xml:space="preserve">”, nr sprawy </w:t>
      </w:r>
      <w:r w:rsidR="001C540C">
        <w:rPr>
          <w:rFonts w:eastAsia="Arial" w:cs="Times New Roman"/>
          <w:b/>
          <w:bCs/>
          <w:iCs/>
          <w:color w:val="000000"/>
          <w:kern w:val="1"/>
        </w:rPr>
        <w:t>17</w:t>
      </w:r>
      <w:r w:rsidRPr="00A723B7">
        <w:rPr>
          <w:rFonts w:eastAsia="Arial" w:cs="Times New Roman"/>
          <w:b/>
          <w:bCs/>
          <w:iCs/>
          <w:color w:val="000000"/>
          <w:kern w:val="1"/>
        </w:rPr>
        <w:t>/22/IR</w:t>
      </w:r>
      <w:r w:rsidRPr="00A723B7">
        <w:rPr>
          <w:rFonts w:eastAsia="Arial" w:cs="Times New Roman"/>
          <w:bCs/>
          <w:iCs/>
          <w:color w:val="000000"/>
          <w:kern w:val="1"/>
        </w:rPr>
        <w:t xml:space="preserve"> w związku z powołaniem się na te zasoby w celu spełniania warunku udziału w postępowaniu przez Wykonawcę </w:t>
      </w:r>
      <w:r w:rsidR="001C540C">
        <w:rPr>
          <w:rFonts w:eastAsia="Arial" w:cs="Times New Roman"/>
          <w:bCs/>
          <w:iCs/>
          <w:color w:val="000000"/>
          <w:kern w:val="1"/>
        </w:rPr>
        <w:br/>
      </w:r>
      <w:r w:rsidRPr="00A723B7">
        <w:rPr>
          <w:rFonts w:eastAsia="Arial" w:cs="Times New Roman"/>
          <w:bCs/>
          <w:iCs/>
          <w:color w:val="000000"/>
          <w:kern w:val="1"/>
        </w:rPr>
        <w:t xml:space="preserve">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t>
      </w:r>
      <w:r w:rsidR="001C540C">
        <w:rPr>
          <w:rFonts w:eastAsia="Arial" w:cs="Times New Roman"/>
          <w:bCs/>
          <w:iCs/>
          <w:color w:val="000000"/>
          <w:kern w:val="1"/>
        </w:rPr>
        <w:br/>
      </w:r>
      <w:r w:rsidRPr="00A723B7">
        <w:rPr>
          <w:rFonts w:eastAsia="Arial" w:cs="Times New Roman"/>
          <w:bCs/>
          <w:iCs/>
          <w:color w:val="000000"/>
          <w:kern w:val="1"/>
        </w:rPr>
        <w:t xml:space="preserve">w charakterze </w:t>
      </w:r>
      <w:r w:rsidRPr="00A723B7">
        <w:rPr>
          <w:rFonts w:eastAsia="Arial" w:cs="Times New Roman"/>
          <w:b/>
          <w:bCs/>
          <w:iCs/>
          <w:color w:val="000000"/>
          <w:kern w:val="1"/>
        </w:rPr>
        <w:t>Podwykonawcy/ów 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sidRPr="00A723B7">
        <w:rPr>
          <w:rFonts w:eastAsia="Arial" w:cs="Times New Roman"/>
          <w:bCs/>
          <w:iCs/>
          <w:color w:val="000000"/>
          <w:kern w:val="1"/>
        </w:rPr>
        <w:t xml:space="preserve">zrealizuję/zrealizujemy </w:t>
      </w:r>
      <w:r w:rsidRPr="00A723B7">
        <w:rPr>
          <w:rFonts w:eastAsia="Arial" w:cs="Times New Roman"/>
          <w:bCs/>
          <w:iCs/>
          <w:kern w:val="1"/>
        </w:rPr>
        <w:t>dostawy</w:t>
      </w:r>
      <w:r w:rsidR="001C540C">
        <w:rPr>
          <w:rFonts w:eastAsia="Arial" w:cs="Times New Roman"/>
          <w:bCs/>
          <w:iCs/>
          <w:kern w:val="1"/>
        </w:rPr>
        <w:t xml:space="preserve"> </w:t>
      </w:r>
      <w:r w:rsidRPr="00A723B7">
        <w:rPr>
          <w:rFonts w:eastAsia="Arial" w:cs="Times New Roman"/>
          <w:bCs/>
          <w:iCs/>
          <w:kern w:val="1"/>
        </w:rPr>
        <w:t>/usługi/roboty budowlane</w:t>
      </w:r>
      <w:r w:rsidRPr="00A723B7">
        <w:rPr>
          <w:rFonts w:eastAsia="Arial" w:cs="Times New Roman"/>
          <w:bCs/>
          <w:iCs/>
          <w:color w:val="000000"/>
          <w:kern w:val="1"/>
        </w:rPr>
        <w:t xml:space="preserve"> w zakresie  ………</w:t>
      </w:r>
      <w:r w:rsidR="001C540C">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A723B7" w:rsidRPr="001C540C" w:rsidRDefault="00A723B7" w:rsidP="00616D97">
      <w:pPr>
        <w:tabs>
          <w:tab w:val="center" w:pos="4536"/>
          <w:tab w:val="right" w:pos="9072"/>
        </w:tabs>
        <w:spacing w:line="360" w:lineRule="auto"/>
        <w:jc w:val="both"/>
        <w:rPr>
          <w:rFonts w:eastAsia="Arial"/>
          <w:b/>
          <w:bCs/>
          <w:iCs/>
          <w:color w:val="000000"/>
          <w:kern w:val="1"/>
          <w:sz w:val="18"/>
          <w:szCs w:val="18"/>
        </w:rPr>
      </w:pPr>
      <w:r w:rsidRPr="001C540C">
        <w:rPr>
          <w:rFonts w:eastAsia="Arial" w:cs="Times New Roman"/>
          <w:bCs/>
          <w:i/>
          <w:iCs/>
          <w:color w:val="000000"/>
          <w:kern w:val="1"/>
          <w:sz w:val="18"/>
          <w:szCs w:val="18"/>
        </w:rPr>
        <w:t xml:space="preserve">(należy wypełnić w takim zakresie w jakim podmiot zobowiązuje się oddać Wykonawcy swoje zasoby w zakresie zdolności </w:t>
      </w:r>
      <w:r w:rsidRPr="001C540C">
        <w:rPr>
          <w:rFonts w:eastAsia="Arial" w:cs="Times New Roman"/>
          <w:bCs/>
          <w:i/>
          <w:iCs/>
          <w:kern w:val="1"/>
          <w:sz w:val="18"/>
          <w:szCs w:val="18"/>
        </w:rPr>
        <w:t>technicznych/zawodowych)</w:t>
      </w:r>
      <w:r w:rsidRPr="001C540C">
        <w:rPr>
          <w:rFonts w:eastAsia="Arial" w:cs="Times New Roman"/>
          <w:bCs/>
          <w:iCs/>
          <w:kern w:val="1"/>
          <w:sz w:val="18"/>
          <w:szCs w:val="18"/>
        </w:rPr>
        <w:t xml:space="preserve"> </w:t>
      </w:r>
    </w:p>
    <w:p w:rsidR="00A723B7" w:rsidRPr="00A723B7" w:rsidRDefault="00A723B7" w:rsidP="00781442">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A723B7">
        <w:rPr>
          <w:rFonts w:eastAsia="Arial" w:cs="Times New Roman"/>
          <w:bCs/>
          <w:iCs/>
          <w:color w:val="000000"/>
          <w:kern w:val="1"/>
        </w:rPr>
        <w:t>na okres …</w:t>
      </w:r>
      <w:r w:rsidR="001C540C">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A723B7" w:rsidRPr="00A723B7" w:rsidRDefault="00A723B7" w:rsidP="00A723B7">
      <w:pPr>
        <w:widowControl/>
        <w:tabs>
          <w:tab w:val="left" w:pos="5415"/>
        </w:tabs>
        <w:autoSpaceDN/>
        <w:ind w:left="426" w:hanging="426"/>
        <w:jc w:val="center"/>
        <w:rPr>
          <w:rFonts w:eastAsia="Arial" w:cs="Times New Roman"/>
          <w:b/>
          <w:bCs/>
          <w:i/>
          <w:iCs/>
          <w:color w:val="000000"/>
          <w:kern w:val="1"/>
          <w:u w:val="single"/>
        </w:rPr>
      </w:pPr>
    </w:p>
    <w:p w:rsidR="00A723B7" w:rsidRPr="00A723B7" w:rsidRDefault="00A723B7" w:rsidP="00A723B7">
      <w:pPr>
        <w:widowControl/>
        <w:tabs>
          <w:tab w:val="left" w:pos="5415"/>
        </w:tabs>
        <w:autoSpaceDN/>
        <w:ind w:left="426" w:hanging="426"/>
        <w:jc w:val="center"/>
        <w:rPr>
          <w:rFonts w:eastAsia="Arial" w:cs="Times New Roman"/>
          <w:b/>
          <w:bCs/>
          <w:i/>
          <w:iCs/>
          <w:color w:val="000000"/>
          <w:kern w:val="1"/>
          <w:u w:val="single"/>
        </w:rPr>
      </w:pPr>
    </w:p>
    <w:p w:rsidR="00A723B7" w:rsidRPr="00A723B7" w:rsidRDefault="00A723B7" w:rsidP="00A723B7">
      <w:pPr>
        <w:widowControl/>
        <w:autoSpaceDN/>
        <w:jc w:val="both"/>
        <w:rPr>
          <w:rFonts w:eastAsia="Arial" w:cs="Times New Roman"/>
          <w:b/>
          <w:color w:val="000000"/>
          <w:kern w:val="1"/>
          <w:sz w:val="20"/>
          <w:szCs w:val="20"/>
        </w:rPr>
      </w:pPr>
    </w:p>
    <w:p w:rsidR="00A723B7" w:rsidRPr="00A723B7" w:rsidRDefault="00A723B7" w:rsidP="00A723B7">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1</w:t>
      </w:r>
      <w:r w:rsidRPr="00A723B7">
        <w:rPr>
          <w:rFonts w:eastAsia="Arial" w:cs="Times New Roman"/>
          <w:b/>
          <w:color w:val="000000"/>
          <w:kern w:val="1"/>
          <w:sz w:val="20"/>
          <w:szCs w:val="20"/>
        </w:rPr>
        <w:t xml:space="preserve"> – należy wypełnić</w:t>
      </w:r>
    </w:p>
    <w:p w:rsidR="00A723B7" w:rsidRPr="00A723B7" w:rsidRDefault="00A723B7" w:rsidP="00A723B7">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2</w:t>
      </w:r>
      <w:r w:rsidRPr="00A723B7">
        <w:rPr>
          <w:rFonts w:eastAsia="Arial" w:cs="Times New Roman"/>
          <w:b/>
          <w:color w:val="000000"/>
          <w:kern w:val="1"/>
          <w:sz w:val="20"/>
          <w:szCs w:val="20"/>
        </w:rPr>
        <w:t xml:space="preserve"> – niepotrzebne skreślić</w:t>
      </w:r>
    </w:p>
    <w:p w:rsidR="00A723B7" w:rsidRPr="00A723B7" w:rsidRDefault="00A723B7" w:rsidP="00A723B7">
      <w:pPr>
        <w:widowControl/>
        <w:autoSpaceDN/>
        <w:jc w:val="both"/>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autoSpaceDN/>
        <w:rPr>
          <w:rFonts w:eastAsia="Arial" w:cs="Times New Roman"/>
          <w:b/>
          <w:color w:val="000000"/>
          <w:kern w:val="1"/>
        </w:rPr>
      </w:pPr>
    </w:p>
    <w:p w:rsidR="00A723B7" w:rsidRPr="00A723B7" w:rsidRDefault="00A723B7" w:rsidP="00A723B7">
      <w:pPr>
        <w:widowControl/>
        <w:tabs>
          <w:tab w:val="left" w:pos="1978"/>
          <w:tab w:val="left" w:pos="3828"/>
          <w:tab w:val="center" w:pos="4677"/>
        </w:tabs>
        <w:autoSpaceDN/>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A723B7" w:rsidRPr="00A723B7" w:rsidRDefault="00A723B7" w:rsidP="00A723B7">
      <w:pPr>
        <w:widowControl/>
        <w:tabs>
          <w:tab w:val="left" w:pos="1978"/>
          <w:tab w:val="left" w:pos="3828"/>
          <w:tab w:val="center" w:pos="4677"/>
        </w:tabs>
        <w:autoSpaceDN/>
      </w:pPr>
      <w:r w:rsidRPr="00A723B7">
        <w:rPr>
          <w:rFonts w:eastAsia="Arial" w:cs="Times New Roman"/>
          <w:b/>
          <w:i/>
          <w:kern w:val="1"/>
        </w:rPr>
        <w:t xml:space="preserve">Zamawiający zaleca zapisanie dokumentu w formacie PDF. </w:t>
      </w:r>
    </w:p>
    <w:p w:rsidR="00A723B7" w:rsidRDefault="00A723B7" w:rsidP="004A584B">
      <w:pPr>
        <w:widowControl/>
        <w:autoSpaceDN/>
        <w:ind w:left="7371"/>
        <w:textAlignment w:val="auto"/>
        <w:rPr>
          <w:rFonts w:eastAsia="Times New Roman" w:cs="Times New Roman"/>
          <w:b/>
          <w:iCs/>
          <w:kern w:val="0"/>
          <w:sz w:val="16"/>
          <w:szCs w:val="16"/>
          <w:lang w:eastAsia="ar-SA" w:bidi="ar-SA"/>
        </w:rPr>
      </w:pPr>
    </w:p>
    <w:p w:rsidR="00A723B7" w:rsidRDefault="00A723B7" w:rsidP="00616D97">
      <w:pPr>
        <w:widowControl/>
        <w:autoSpaceDN/>
        <w:textAlignment w:val="auto"/>
        <w:rPr>
          <w:rFonts w:eastAsia="Times New Roman" w:cs="Times New Roman"/>
          <w:b/>
          <w:iCs/>
          <w:kern w:val="0"/>
          <w:sz w:val="16"/>
          <w:szCs w:val="16"/>
          <w:lang w:eastAsia="ar-SA" w:bidi="ar-SA"/>
        </w:rPr>
      </w:pPr>
    </w:p>
    <w:p w:rsidR="001C540C" w:rsidRDefault="001C540C" w:rsidP="00616D97">
      <w:pPr>
        <w:widowControl/>
        <w:autoSpaceDN/>
        <w:textAlignment w:val="auto"/>
        <w:rPr>
          <w:rFonts w:eastAsia="Times New Roman" w:cs="Times New Roman"/>
          <w:b/>
          <w:iCs/>
          <w:kern w:val="0"/>
          <w:sz w:val="16"/>
          <w:szCs w:val="16"/>
          <w:lang w:eastAsia="ar-SA" w:bidi="ar-SA"/>
        </w:rPr>
      </w:pPr>
    </w:p>
    <w:p w:rsidR="001C540C" w:rsidRDefault="001C540C" w:rsidP="00616D97">
      <w:pPr>
        <w:widowControl/>
        <w:autoSpaceDN/>
        <w:textAlignment w:val="auto"/>
        <w:rPr>
          <w:rFonts w:eastAsia="Times New Roman" w:cs="Times New Roman"/>
          <w:b/>
          <w:iCs/>
          <w:kern w:val="0"/>
          <w:sz w:val="16"/>
          <w:szCs w:val="16"/>
          <w:lang w:eastAsia="ar-SA" w:bidi="ar-SA"/>
        </w:rPr>
      </w:pPr>
    </w:p>
    <w:p w:rsidR="001C540C" w:rsidRDefault="001C540C" w:rsidP="00616D97">
      <w:pPr>
        <w:widowControl/>
        <w:autoSpaceDN/>
        <w:textAlignment w:val="auto"/>
        <w:rPr>
          <w:rFonts w:eastAsia="Times New Roman" w:cs="Times New Roman"/>
          <w:b/>
          <w:iCs/>
          <w:kern w:val="0"/>
          <w:sz w:val="16"/>
          <w:szCs w:val="16"/>
          <w:lang w:eastAsia="ar-SA" w:bidi="ar-SA"/>
        </w:rPr>
      </w:pPr>
    </w:p>
    <w:p w:rsidR="001C540C" w:rsidRDefault="001C540C" w:rsidP="00616D97">
      <w:pPr>
        <w:widowControl/>
        <w:autoSpaceDN/>
        <w:textAlignment w:val="auto"/>
        <w:rPr>
          <w:rFonts w:eastAsia="Times New Roman" w:cs="Times New Roman"/>
          <w:b/>
          <w:iCs/>
          <w:kern w:val="0"/>
          <w:sz w:val="16"/>
          <w:szCs w:val="16"/>
          <w:lang w:eastAsia="ar-SA" w:bidi="ar-SA"/>
        </w:rPr>
      </w:pPr>
    </w:p>
    <w:p w:rsidR="001C540C" w:rsidRDefault="001C540C" w:rsidP="00616D97">
      <w:pPr>
        <w:widowControl/>
        <w:autoSpaceDN/>
        <w:textAlignment w:val="auto"/>
        <w:rPr>
          <w:rFonts w:eastAsia="Times New Roman" w:cs="Times New Roman"/>
          <w:b/>
          <w:iCs/>
          <w:kern w:val="0"/>
          <w:sz w:val="16"/>
          <w:szCs w:val="16"/>
          <w:lang w:eastAsia="ar-SA" w:bidi="ar-SA"/>
        </w:rPr>
      </w:pPr>
    </w:p>
    <w:p w:rsidR="004A584B" w:rsidRDefault="004A584B" w:rsidP="004A584B">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 xml:space="preserve">Załącznik nr </w:t>
      </w:r>
      <w:r w:rsidR="00900521">
        <w:rPr>
          <w:rFonts w:eastAsia="Times New Roman" w:cs="Times New Roman"/>
          <w:b/>
          <w:iCs/>
          <w:kern w:val="0"/>
          <w:sz w:val="16"/>
          <w:szCs w:val="16"/>
          <w:lang w:eastAsia="ar-SA" w:bidi="ar-SA"/>
        </w:rPr>
        <w:t xml:space="preserve">5 </w:t>
      </w:r>
      <w:r w:rsidRPr="00923EFD">
        <w:rPr>
          <w:rFonts w:eastAsia="Times New Roman" w:cs="Times New Roman"/>
          <w:b/>
          <w:iCs/>
          <w:kern w:val="0"/>
          <w:sz w:val="16"/>
          <w:szCs w:val="16"/>
          <w:lang w:eastAsia="ar-SA" w:bidi="ar-SA"/>
        </w:rPr>
        <w:t>do SWZ</w:t>
      </w:r>
    </w:p>
    <w:p w:rsidR="004A584B" w:rsidRPr="00923EFD" w:rsidRDefault="004A584B" w:rsidP="004A584B">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sidR="00DB0E7B">
        <w:rPr>
          <w:rFonts w:eastAsia="Times New Roman" w:cs="Times New Roman"/>
          <w:b/>
          <w:sz w:val="16"/>
          <w:szCs w:val="16"/>
          <w:lang w:bidi="ar-SA"/>
        </w:rPr>
        <w:t>17</w:t>
      </w:r>
      <w:r w:rsidRPr="00160F24">
        <w:rPr>
          <w:rFonts w:eastAsia="Times New Roman" w:cs="Times New Roman"/>
          <w:b/>
          <w:sz w:val="16"/>
          <w:szCs w:val="16"/>
          <w:lang w:bidi="ar-SA"/>
        </w:rPr>
        <w:t>/</w:t>
      </w:r>
      <w:r>
        <w:rPr>
          <w:rFonts w:eastAsia="Times New Roman" w:cs="Times New Roman"/>
          <w:b/>
          <w:sz w:val="16"/>
          <w:szCs w:val="16"/>
          <w:lang w:bidi="ar-SA"/>
        </w:rPr>
        <w:t>2</w:t>
      </w:r>
      <w:r w:rsidR="00404EEA">
        <w:rPr>
          <w:rFonts w:eastAsia="Times New Roman" w:cs="Times New Roman"/>
          <w:b/>
          <w:sz w:val="16"/>
          <w:szCs w:val="16"/>
          <w:lang w:bidi="ar-SA"/>
        </w:rPr>
        <w:t>2</w:t>
      </w:r>
      <w:r>
        <w:rPr>
          <w:rFonts w:eastAsia="Times New Roman" w:cs="Times New Roman"/>
          <w:b/>
          <w:sz w:val="16"/>
          <w:szCs w:val="16"/>
          <w:lang w:bidi="ar-SA"/>
        </w:rPr>
        <w:t>/</w:t>
      </w:r>
      <w:r w:rsidR="00F0798F">
        <w:rPr>
          <w:rFonts w:eastAsia="Times New Roman" w:cs="Times New Roman"/>
          <w:b/>
          <w:sz w:val="16"/>
          <w:szCs w:val="16"/>
          <w:lang w:bidi="ar-SA"/>
        </w:rPr>
        <w:t>IR</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A30F10" w:rsidRDefault="004A584B" w:rsidP="004A584B">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A30F10">
        <w:rPr>
          <w:rFonts w:eastAsia="Calibri" w:cs="Times New Roman"/>
          <w:noProof/>
          <w:kern w:val="0"/>
          <w:sz w:val="16"/>
          <w:szCs w:val="16"/>
          <w:lang w:eastAsia="en-US" w:bidi="ar-SA"/>
        </w:rPr>
        <w:t>(imię,</w:t>
      </w:r>
      <w:r w:rsidR="00A30F10" w:rsidRPr="00A30F10">
        <w:rPr>
          <w:rFonts w:eastAsia="Calibri" w:cs="Times New Roman"/>
          <w:noProof/>
          <w:kern w:val="0"/>
          <w:sz w:val="16"/>
          <w:szCs w:val="16"/>
          <w:lang w:eastAsia="en-US" w:bidi="ar-SA"/>
        </w:rPr>
        <w:t xml:space="preserve"> </w:t>
      </w:r>
      <w:r w:rsidR="00A30F10">
        <w:rPr>
          <w:rFonts w:eastAsia="Calibri" w:cs="Times New Roman"/>
          <w:noProof/>
          <w:kern w:val="0"/>
          <w:sz w:val="16"/>
          <w:szCs w:val="16"/>
          <w:lang w:eastAsia="en-US" w:bidi="ar-SA"/>
        </w:rPr>
        <w:t xml:space="preserve">nazwisko, stanowisko / podstawa do </w:t>
      </w:r>
      <w:r w:rsidRPr="00A30F10">
        <w:rPr>
          <w:rFonts w:eastAsia="Calibri" w:cs="Times New Roman"/>
          <w:noProof/>
          <w:kern w:val="0"/>
          <w:sz w:val="16"/>
          <w:szCs w:val="16"/>
          <w:lang w:eastAsia="en-US" w:bidi="ar-SA"/>
        </w:rPr>
        <w:t>reprezentacji)</w:t>
      </w:r>
    </w:p>
    <w:p w:rsidR="004A584B" w:rsidRPr="00923EFD" w:rsidRDefault="004A584B" w:rsidP="004A584B">
      <w:pPr>
        <w:widowControl/>
        <w:autoSpaceDN/>
        <w:textAlignment w:val="auto"/>
        <w:rPr>
          <w:rFonts w:eastAsia="Times New Roman" w:cs="Times New Roman"/>
          <w:i/>
          <w:iCs/>
          <w:kern w:val="0"/>
          <w:lang w:eastAsia="ar-SA" w:bidi="ar-SA"/>
        </w:rPr>
      </w:pPr>
    </w:p>
    <w:p w:rsidR="004A584B" w:rsidRPr="00923EFD" w:rsidRDefault="004A584B" w:rsidP="004A584B">
      <w:pPr>
        <w:widowControl/>
        <w:autoSpaceDN/>
        <w:textAlignment w:val="auto"/>
        <w:rPr>
          <w:rFonts w:eastAsia="Times New Roman" w:cs="Times New Roman"/>
          <w:i/>
          <w:iCs/>
          <w:kern w:val="0"/>
          <w:lang w:eastAsia="ar-SA" w:bidi="ar-SA"/>
        </w:rPr>
      </w:pPr>
    </w:p>
    <w:p w:rsidR="004A584B" w:rsidRPr="00923EFD" w:rsidRDefault="004A584B" w:rsidP="004A584B">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w:t>
      </w:r>
      <w:r w:rsidR="001C540C">
        <w:rPr>
          <w:rFonts w:eastAsia="Times New Roman" w:cs="Times New Roman"/>
          <w:b/>
          <w:bCs/>
          <w:kern w:val="0"/>
          <w:lang w:eastAsia="ar-SA" w:bidi="ar-SA"/>
        </w:rPr>
        <w:t xml:space="preserve"> </w:t>
      </w:r>
      <w:r w:rsidRPr="00923EFD">
        <w:rPr>
          <w:rFonts w:eastAsia="Times New Roman" w:cs="Times New Roman"/>
          <w:b/>
          <w:bCs/>
          <w:kern w:val="0"/>
          <w:lang w:eastAsia="ar-SA" w:bidi="ar-SA"/>
        </w:rPr>
        <w:t>/</w:t>
      </w:r>
      <w:r w:rsidR="001C540C">
        <w:rPr>
          <w:rFonts w:eastAsia="Times New Roman" w:cs="Times New Roman"/>
          <w:b/>
          <w:bCs/>
          <w:kern w:val="0"/>
          <w:lang w:eastAsia="ar-SA" w:bidi="ar-SA"/>
        </w:rPr>
        <w:t xml:space="preserve"> </w:t>
      </w:r>
      <w:r w:rsidRPr="00923EFD">
        <w:rPr>
          <w:rFonts w:eastAsia="Times New Roman" w:cs="Times New Roman"/>
          <w:b/>
          <w:bCs/>
          <w:kern w:val="0"/>
          <w:lang w:eastAsia="ar-SA" w:bidi="ar-SA"/>
        </w:rPr>
        <w:t xml:space="preserve">BRAKU PRZYNALEŻNOŚCI </w:t>
      </w:r>
      <w:r w:rsidR="001C540C">
        <w:rPr>
          <w:rFonts w:eastAsia="Times New Roman" w:cs="Times New Roman"/>
          <w:b/>
          <w:bCs/>
          <w:kern w:val="0"/>
          <w:lang w:eastAsia="ar-SA" w:bidi="ar-SA"/>
        </w:rPr>
        <w:br/>
      </w:r>
      <w:r w:rsidRPr="00923EFD">
        <w:rPr>
          <w:rFonts w:eastAsia="Times New Roman" w:cs="Times New Roman"/>
          <w:b/>
          <w:bCs/>
          <w:kern w:val="0"/>
          <w:lang w:eastAsia="ar-SA" w:bidi="ar-SA"/>
        </w:rPr>
        <w:t>DO GRUPY KAPITAŁOWEJ</w:t>
      </w:r>
    </w:p>
    <w:p w:rsidR="004A584B" w:rsidRPr="00923EFD" w:rsidRDefault="004A584B" w:rsidP="004A584B">
      <w:pPr>
        <w:autoSpaceDN/>
        <w:ind w:right="72"/>
        <w:jc w:val="both"/>
        <w:textAlignment w:val="auto"/>
        <w:rPr>
          <w:rFonts w:eastAsia="Times New Roman" w:cs="Times New Roman"/>
          <w:b/>
          <w:bCs/>
          <w:kern w:val="0"/>
          <w:sz w:val="20"/>
          <w:szCs w:val="20"/>
          <w:lang w:eastAsia="ar-SA" w:bidi="ar-SA"/>
        </w:rPr>
      </w:pPr>
    </w:p>
    <w:p w:rsidR="004A584B" w:rsidRPr="00923EFD" w:rsidRDefault="004A584B" w:rsidP="004A584B">
      <w:pPr>
        <w:autoSpaceDN/>
        <w:ind w:right="72"/>
        <w:jc w:val="both"/>
        <w:textAlignment w:val="auto"/>
        <w:rPr>
          <w:rFonts w:eastAsia="Times New Roman" w:cs="Times New Roman"/>
          <w:b/>
          <w:bCs/>
          <w:kern w:val="0"/>
          <w:sz w:val="20"/>
          <w:szCs w:val="20"/>
          <w:lang w:eastAsia="ar-SA" w:bidi="ar-SA"/>
        </w:rPr>
      </w:pPr>
    </w:p>
    <w:p w:rsidR="004A584B" w:rsidRPr="00616D97" w:rsidRDefault="004A584B" w:rsidP="00616D97">
      <w:pPr>
        <w:widowControl/>
        <w:tabs>
          <w:tab w:val="left" w:pos="360"/>
        </w:tabs>
        <w:autoSpaceDN/>
        <w:jc w:val="both"/>
        <w:textAlignment w:val="auto"/>
        <w:rPr>
          <w:rFonts w:eastAsia="Times New Roman" w:cs="Times New Roman"/>
          <w:i/>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Pr>
          <w:rFonts w:eastAsia="Times New Roman" w:cs="Times New Roman"/>
          <w:i/>
          <w:kern w:val="0"/>
          <w:lang w:eastAsia="ar-SA" w:bidi="ar-SA"/>
        </w:rPr>
        <w:t>„</w:t>
      </w:r>
      <w:r w:rsidR="001C540C">
        <w:rPr>
          <w:rFonts w:eastAsia="Times New Roman" w:cs="Times New Roman"/>
          <w:i/>
          <w:kern w:val="0"/>
          <w:lang w:eastAsia="ar-SA" w:bidi="ar-SA"/>
        </w:rPr>
        <w:t>W</w:t>
      </w:r>
      <w:r w:rsidR="00F0798F" w:rsidRPr="00F0798F">
        <w:rPr>
          <w:rFonts w:eastAsia="Times New Roman" w:cs="Times New Roman"/>
          <w:i/>
          <w:kern w:val="0"/>
          <w:lang w:eastAsia="ar-SA" w:bidi="ar-SA"/>
        </w:rPr>
        <w:t xml:space="preserve">ykonanie </w:t>
      </w:r>
      <w:r w:rsidR="001C540C" w:rsidRPr="001C540C">
        <w:rPr>
          <w:rFonts w:eastAsia="Times New Roman" w:cs="Times New Roman"/>
          <w:i/>
          <w:kern w:val="0"/>
          <w:lang w:eastAsia="ar-SA" w:bidi="ar-SA"/>
        </w:rPr>
        <w:t>robót budowlanych polegających na remoncie dachu budynku nr 6 zlokalizowanego na terenie Centrum Szkolenia Policji w Legionowie</w:t>
      </w:r>
      <w:r>
        <w:rPr>
          <w:rFonts w:eastAsia="Times New Roman" w:cs="Times New Roman"/>
          <w:i/>
          <w:kern w:val="0"/>
          <w:lang w:eastAsia="ar-SA" w:bidi="ar-SA"/>
        </w:rPr>
        <w:t xml:space="preserve">” </w:t>
      </w:r>
      <w:r w:rsidRPr="00923EFD">
        <w:rPr>
          <w:rFonts w:eastAsia="Times New Roman" w:cs="Times New Roman"/>
          <w:kern w:val="0"/>
          <w:lang w:eastAsia="ar-SA" w:bidi="ar-SA"/>
        </w:rPr>
        <w:t xml:space="preserve">oraz zgodnie z treścią </w:t>
      </w:r>
      <w:r w:rsidRPr="00923EFD">
        <w:rPr>
          <w:rFonts w:eastAsia="Times New Roman" w:cs="Times New Roman"/>
          <w:i/>
          <w:kern w:val="0"/>
          <w:lang w:eastAsia="ar-SA" w:bidi="ar-SA"/>
        </w:rPr>
        <w:t xml:space="preserve">Specyfikacji warunków zamówienia </w:t>
      </w:r>
      <w:r w:rsidRPr="00923EFD">
        <w:rPr>
          <w:rFonts w:eastAsia="Times New Roman" w:cs="Times New Roman"/>
          <w:kern w:val="0"/>
          <w:lang w:eastAsia="ar-SA" w:bidi="ar-SA"/>
        </w:rPr>
        <w:t>(Rozdział VII pkt</w:t>
      </w:r>
      <w:r>
        <w:rPr>
          <w:rFonts w:eastAsia="Times New Roman" w:cs="Times New Roman"/>
          <w:kern w:val="0"/>
          <w:lang w:eastAsia="ar-SA" w:bidi="ar-SA"/>
        </w:rPr>
        <w:t xml:space="preserve"> </w:t>
      </w:r>
      <w:r w:rsidRPr="00923EFD">
        <w:rPr>
          <w:rFonts w:eastAsia="Times New Roman" w:cs="Times New Roman"/>
          <w:kern w:val="0"/>
          <w:lang w:eastAsia="ar-SA" w:bidi="ar-SA"/>
        </w:rPr>
        <w:t xml:space="preserve">3 lit. </w:t>
      </w:r>
      <w:r w:rsidR="00577779">
        <w:rPr>
          <w:rFonts w:eastAsia="Times New Roman" w:cs="Times New Roman"/>
          <w:kern w:val="0"/>
          <w:lang w:eastAsia="ar-SA" w:bidi="ar-SA"/>
        </w:rPr>
        <w:t>c</w:t>
      </w:r>
      <w:r>
        <w:rPr>
          <w:rFonts w:eastAsia="Times New Roman" w:cs="Times New Roman"/>
          <w:kern w:val="0"/>
          <w:lang w:eastAsia="ar-SA" w:bidi="ar-SA"/>
        </w:rPr>
        <w:t xml:space="preserve"> – </w:t>
      </w:r>
      <w:r w:rsidRPr="00923EFD">
        <w:rPr>
          <w:rFonts w:eastAsia="Times New Roman" w:cs="Times New Roman"/>
          <w:kern w:val="0"/>
          <w:lang w:eastAsia="ar-SA" w:bidi="ar-SA"/>
        </w:rPr>
        <w:t>SWZ)</w:t>
      </w:r>
    </w:p>
    <w:p w:rsidR="004A584B" w:rsidRPr="00923EFD" w:rsidRDefault="004A584B" w:rsidP="004A584B">
      <w:pPr>
        <w:widowControl/>
        <w:tabs>
          <w:tab w:val="left" w:pos="360"/>
        </w:tabs>
        <w:autoSpaceDN/>
        <w:textAlignment w:val="auto"/>
        <w:rPr>
          <w:rFonts w:eastAsia="Times New Roman" w:cs="Times New Roman"/>
          <w:kern w:val="0"/>
          <w:sz w:val="20"/>
          <w:szCs w:val="20"/>
          <w:lang w:eastAsia="ar-SA" w:bidi="ar-SA"/>
        </w:rPr>
      </w:pPr>
    </w:p>
    <w:p w:rsidR="004A584B" w:rsidRDefault="004A584B" w:rsidP="004A584B">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Pr>
          <w:rFonts w:eastAsia="Times New Roman" w:cs="Times New Roman"/>
          <w:kern w:val="0"/>
          <w:lang w:eastAsia="ar-SA" w:bidi="ar-SA"/>
        </w:rPr>
        <w:tab/>
      </w:r>
      <w:r w:rsidR="00A30F10">
        <w:rPr>
          <w:rFonts w:eastAsia="Times New Roman" w:cs="Times New Roman"/>
          <w:kern w:val="0"/>
          <w:lang w:eastAsia="ar-SA" w:bidi="ar-SA"/>
        </w:rPr>
        <w:t xml:space="preserve">co inny Wykonawca, </w:t>
      </w:r>
      <w:r w:rsidRPr="00923EFD">
        <w:rPr>
          <w:rFonts w:eastAsia="Times New Roman" w:cs="Times New Roman"/>
          <w:kern w:val="0"/>
          <w:lang w:eastAsia="ar-SA" w:bidi="ar-SA"/>
        </w:rPr>
        <w:t>który złożył odrębną ofertę w postępowaniu.</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Default="004A584B" w:rsidP="004A584B">
      <w:pPr>
        <w:widowControl/>
        <w:autoSpaceDN/>
        <w:jc w:val="both"/>
        <w:textAlignment w:val="auto"/>
        <w:rPr>
          <w:rFonts w:eastAsia="Times New Roman" w:cs="Times New Roman"/>
          <w:kern w:val="0"/>
          <w:lang w:eastAsia="ar-SA" w:bidi="ar-SA"/>
        </w:rPr>
      </w:pPr>
      <w:r>
        <w:rPr>
          <w:rFonts w:eastAsia="Times New Roman" w:cs="Times New Roman"/>
          <w:kern w:val="0"/>
          <w:lang w:eastAsia="ar-SA" w:bidi="ar-SA"/>
        </w:rPr>
        <w:t>l</w:t>
      </w:r>
      <w:r w:rsidRPr="00923EFD">
        <w:rPr>
          <w:rFonts w:eastAsia="Times New Roman" w:cs="Times New Roman"/>
          <w:kern w:val="0"/>
          <w:lang w:eastAsia="ar-SA" w:bidi="ar-SA"/>
        </w:rPr>
        <w:t>ub</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Pr="00923EFD" w:rsidRDefault="004A584B" w:rsidP="004A584B">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0B7770">
        <w:rPr>
          <w:rFonts w:eastAsia="Times New Roman" w:cs="Times New Roman"/>
          <w:kern w:val="0"/>
          <w:lang w:eastAsia="ar-SA" w:bidi="ar-SA"/>
        </w:rPr>
        <w:t xml:space="preserve">oświadczamy,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że </w:t>
      </w:r>
      <w:r>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Pr>
          <w:rFonts w:eastAsia="Times New Roman" w:cs="Times New Roman"/>
          <w:kern w:val="0"/>
          <w:lang w:eastAsia="ar-SA" w:bidi="ar-SA"/>
        </w:rPr>
        <w:t xml:space="preserve"> </w:t>
      </w:r>
      <w:r w:rsidRPr="000B7770">
        <w:rPr>
          <w:rFonts w:eastAsia="Times New Roman" w:cs="Times New Roman"/>
          <w:kern w:val="0"/>
          <w:lang w:eastAsia="ar-SA" w:bidi="ar-SA"/>
        </w:rPr>
        <w:t>ustawy</w:t>
      </w:r>
      <w:r w:rsidRPr="000B7770">
        <w:rPr>
          <w:rFonts w:eastAsia="Times New Roman" w:cs="Times New Roman"/>
          <w:kern w:val="0"/>
          <w:lang w:eastAsia="ar-SA" w:bidi="ar-SA"/>
        </w:rPr>
        <w:br/>
        <w:t xml:space="preserve">z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Pr="000B7770">
        <w:rPr>
          <w:rFonts w:eastAsia="Times New Roman" w:cs="Times New Roman"/>
          <w:kern w:val="0"/>
          <w:lang w:eastAsia="ar-SA" w:bidi="ar-SA"/>
        </w:rPr>
        <w:t xml:space="preserve">, </w:t>
      </w:r>
      <w:r w:rsidRPr="000B7770">
        <w:rPr>
          <w:rFonts w:eastAsia="Times New Roman" w:cs="Times New Roman"/>
          <w:kern w:val="0"/>
          <w:lang w:eastAsia="ar-SA" w:bidi="ar-SA"/>
        </w:rPr>
        <w:tab/>
      </w:r>
      <w:r>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4A584B" w:rsidRPr="00923EFD" w:rsidRDefault="004A584B" w:rsidP="004A584B">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4A584B" w:rsidRPr="00923EFD" w:rsidRDefault="004A584B" w:rsidP="004A584B">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4A584B" w:rsidRPr="00923EFD" w:rsidRDefault="004A584B" w:rsidP="004A584B">
      <w:pPr>
        <w:widowControl/>
        <w:autoSpaceDN/>
        <w:spacing w:line="360" w:lineRule="auto"/>
        <w:ind w:left="709" w:hanging="12"/>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4A584B" w:rsidRPr="00923EFD" w:rsidRDefault="004A584B" w:rsidP="004A584B">
      <w:pPr>
        <w:widowControl/>
        <w:autoSpaceDN/>
        <w:jc w:val="both"/>
        <w:textAlignment w:val="auto"/>
        <w:rPr>
          <w:rFonts w:eastAsia="Times New Roman" w:cs="Times New Roman"/>
          <w:kern w:val="0"/>
          <w:sz w:val="16"/>
          <w:szCs w:val="16"/>
          <w:lang w:eastAsia="ar-SA" w:bidi="ar-SA"/>
        </w:rPr>
      </w:pPr>
    </w:p>
    <w:p w:rsidR="004A584B" w:rsidRPr="00923EFD" w:rsidRDefault="004A584B" w:rsidP="004A584B">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4A584B" w:rsidRPr="00923EFD" w:rsidRDefault="004A584B" w:rsidP="004A584B">
      <w:pPr>
        <w:widowControl/>
        <w:suppressAutoHyphens w:val="0"/>
        <w:autoSpaceDN/>
        <w:jc w:val="both"/>
        <w:textAlignment w:val="auto"/>
        <w:rPr>
          <w:rFonts w:eastAsia="Calibri" w:cs="Times New Roman"/>
          <w:i/>
          <w:noProof/>
          <w:kern w:val="0"/>
          <w:sz w:val="16"/>
          <w:szCs w:val="16"/>
          <w:lang w:eastAsia="en-US" w:bidi="ar-SA"/>
        </w:rPr>
      </w:pPr>
    </w:p>
    <w:p w:rsidR="004A584B" w:rsidRPr="00923EFD" w:rsidRDefault="004A584B" w:rsidP="004A584B">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4A584B" w:rsidRPr="00923EFD" w:rsidRDefault="004A584B" w:rsidP="004A584B">
      <w:pPr>
        <w:widowControl/>
        <w:suppressAutoHyphens w:val="0"/>
        <w:autoSpaceDN/>
        <w:spacing w:line="276" w:lineRule="auto"/>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t>Wraz ze złożeniem niniejszego oświadczenia, Wykonawca może przedstawić dowody, że powiązania z innym Wykonawcą nie pro</w:t>
      </w:r>
      <w:r w:rsidR="00616D97">
        <w:rPr>
          <w:rFonts w:eastAsia="Calibri" w:cs="Times New Roman"/>
          <w:noProof/>
          <w:kern w:val="0"/>
          <w:lang w:eastAsia="en-US" w:bidi="ar-SA"/>
        </w:rPr>
        <w:t xml:space="preserve">wadzą do zakłócenia konkurencji </w:t>
      </w:r>
      <w:r w:rsidRPr="00923EFD">
        <w:rPr>
          <w:rFonts w:eastAsia="Calibri" w:cs="Times New Roman"/>
          <w:noProof/>
          <w:kern w:val="0"/>
          <w:lang w:eastAsia="en-US" w:bidi="ar-SA"/>
        </w:rPr>
        <w:t>w przedmiotowym postępowaniu o udzielenie zamówienia publicznego.</w:t>
      </w:r>
    </w:p>
    <w:p w:rsidR="004A584B" w:rsidRPr="00923EFD" w:rsidRDefault="004A584B" w:rsidP="004A584B">
      <w:pPr>
        <w:widowControl/>
        <w:suppressAutoHyphens w:val="0"/>
        <w:autoSpaceDN/>
        <w:snapToGrid w:val="0"/>
        <w:spacing w:after="160" w:line="276" w:lineRule="auto"/>
        <w:jc w:val="both"/>
        <w:textAlignment w:val="auto"/>
        <w:rPr>
          <w:rFonts w:eastAsia="Calibri" w:cs="Times New Roman"/>
          <w:noProof/>
          <w:kern w:val="0"/>
          <w:sz w:val="16"/>
          <w:szCs w:val="16"/>
          <w:lang w:eastAsia="en-US" w:bidi="ar-SA"/>
        </w:rPr>
      </w:pPr>
    </w:p>
    <w:p w:rsidR="004A584B" w:rsidRPr="00923EFD" w:rsidRDefault="004A584B" w:rsidP="004A584B">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w:t>
      </w:r>
    </w:p>
    <w:p w:rsidR="004A584B" w:rsidRPr="00923EFD" w:rsidRDefault="004A584B" w:rsidP="004A584B">
      <w:pPr>
        <w:widowControl/>
        <w:suppressAutoHyphens w:val="0"/>
        <w:autoSpaceDN/>
        <w:jc w:val="both"/>
        <w:textAlignment w:val="auto"/>
        <w:rPr>
          <w:rFonts w:eastAsia="Calibri" w:cs="Times New Roman"/>
          <w:i/>
          <w:noProof/>
          <w:kern w:val="0"/>
          <w:sz w:val="16"/>
          <w:szCs w:val="16"/>
          <w:lang w:eastAsia="en-US" w:bidi="ar-SA"/>
        </w:rPr>
      </w:pPr>
    </w:p>
    <w:p w:rsidR="004A584B" w:rsidRDefault="004A584B" w:rsidP="004A584B">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B43DB0" w:rsidRDefault="00B43DB0" w:rsidP="004A584B">
      <w:pPr>
        <w:widowControl/>
        <w:suppressAutoHyphens w:val="0"/>
        <w:autoSpaceDN/>
        <w:spacing w:line="259" w:lineRule="auto"/>
        <w:textAlignment w:val="auto"/>
        <w:rPr>
          <w:rFonts w:eastAsia="Calibri" w:cs="Times New Roman"/>
          <w:noProof/>
          <w:kern w:val="0"/>
          <w:lang w:eastAsia="en-US" w:bidi="ar-SA"/>
        </w:rPr>
      </w:pPr>
    </w:p>
    <w:p w:rsidR="00B43DB0" w:rsidRDefault="00B43DB0" w:rsidP="004A584B">
      <w:pPr>
        <w:widowControl/>
        <w:suppressAutoHyphens w:val="0"/>
        <w:autoSpaceDN/>
        <w:spacing w:line="259" w:lineRule="auto"/>
        <w:textAlignment w:val="auto"/>
        <w:rPr>
          <w:rFonts w:eastAsia="Calibri" w:cs="Times New Roman"/>
          <w:noProof/>
          <w:kern w:val="0"/>
          <w:lang w:eastAsia="en-US" w:bidi="ar-SA"/>
        </w:rPr>
      </w:pPr>
    </w:p>
    <w:p w:rsidR="00B43DB0" w:rsidRPr="001A0729" w:rsidRDefault="00B43DB0" w:rsidP="00B43DB0">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43DB0" w:rsidRPr="00B43DB0" w:rsidRDefault="00B43DB0" w:rsidP="00B43DB0">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Zamawiający zaleca zapisanie dokumentu w formacie PDF. </w:t>
      </w:r>
    </w:p>
    <w:p w:rsidR="00A30F10" w:rsidRPr="00A30F10" w:rsidRDefault="00A30F10" w:rsidP="004A584B">
      <w:pPr>
        <w:widowControl/>
        <w:autoSpaceDN/>
        <w:jc w:val="both"/>
        <w:textAlignment w:val="auto"/>
        <w:rPr>
          <w:rFonts w:eastAsia="Times New Roman" w:cs="Times New Roman"/>
          <w:kern w:val="0"/>
          <w:sz w:val="8"/>
          <w:szCs w:val="8"/>
          <w:lang w:eastAsia="ar-SA" w:bidi="ar-SA"/>
        </w:rPr>
      </w:pPr>
    </w:p>
    <w:p w:rsidR="004A584B" w:rsidRPr="00923EFD" w:rsidRDefault="004A584B" w:rsidP="004A584B">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w:t>
      </w:r>
      <w:r w:rsidR="00B43DB0">
        <w:rPr>
          <w:rFonts w:eastAsia="Times New Roman" w:cs="Times New Roman"/>
          <w:kern w:val="0"/>
          <w:lang w:eastAsia="ar-SA" w:bidi="ar-SA"/>
        </w:rPr>
        <w:t>_</w:t>
      </w:r>
    </w:p>
    <w:p w:rsidR="0022672E" w:rsidRDefault="004A584B" w:rsidP="00A52A74">
      <w:pPr>
        <w:widowControl/>
        <w:autoSpaceDN/>
        <w:jc w:val="both"/>
        <w:textAlignment w:val="auto"/>
        <w:rPr>
          <w:rFonts w:eastAsia="Times New Roman" w:cs="Times New Roman"/>
          <w:kern w:val="0"/>
          <w:sz w:val="20"/>
          <w:szCs w:val="20"/>
          <w:lang w:eastAsia="ar-SA" w:bidi="ar-SA"/>
        </w:rPr>
      </w:pPr>
      <w:r w:rsidRPr="00923EFD">
        <w:rPr>
          <w:rFonts w:eastAsia="Times New Roman" w:cs="Times New Roman"/>
          <w:kern w:val="0"/>
          <w:sz w:val="20"/>
          <w:szCs w:val="20"/>
          <w:lang w:eastAsia="ar-SA" w:bidi="ar-SA"/>
        </w:rPr>
        <w:t>* niniejsze oświadczenie składa każdy z Wykonawców wspólnie ubiegających się o udzielenie zamówienia</w:t>
      </w:r>
    </w:p>
    <w:p w:rsidR="006409A9" w:rsidRDefault="006409A9" w:rsidP="00BD5FBA">
      <w:pPr>
        <w:widowControl/>
        <w:autoSpaceDN/>
        <w:jc w:val="both"/>
        <w:textAlignment w:val="auto"/>
        <w:rPr>
          <w:rFonts w:eastAsia="Times New Roman" w:cs="Times New Roman"/>
          <w:b/>
          <w:kern w:val="0"/>
          <w:sz w:val="16"/>
          <w:szCs w:val="16"/>
          <w:lang w:eastAsia="ar-SA" w:bidi="ar-SA"/>
        </w:rPr>
      </w:pPr>
    </w:p>
    <w:p w:rsidR="005F6DCA" w:rsidRPr="002E11F5" w:rsidRDefault="005F6DCA" w:rsidP="005F6DCA">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6</w:t>
      </w:r>
      <w:r w:rsidR="00404EEA">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5F6DCA" w:rsidRPr="002E11F5" w:rsidRDefault="005F6DCA" w:rsidP="005F6DCA">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DB0E7B">
        <w:rPr>
          <w:rFonts w:eastAsia="Times New Roman" w:cs="Times New Roman"/>
          <w:b/>
          <w:kern w:val="0"/>
          <w:sz w:val="16"/>
          <w:szCs w:val="16"/>
          <w:lang w:eastAsia="ar-SA" w:bidi="ar-SA"/>
        </w:rPr>
        <w:t>17</w:t>
      </w:r>
      <w:r w:rsidRPr="002E11F5">
        <w:rPr>
          <w:rFonts w:eastAsia="Times New Roman" w:cs="Times New Roman"/>
          <w:b/>
          <w:kern w:val="0"/>
          <w:sz w:val="16"/>
          <w:szCs w:val="16"/>
          <w:lang w:eastAsia="ar-SA" w:bidi="ar-SA"/>
        </w:rPr>
        <w:t>/2</w:t>
      </w:r>
      <w:r w:rsidR="00404EEA">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ind w:left="7229"/>
        <w:jc w:val="right"/>
        <w:textAlignment w:val="auto"/>
        <w:rPr>
          <w:rFonts w:eastAsia="Times New Roman" w:cs="Times New Roman"/>
          <w:b/>
          <w:kern w:val="0"/>
          <w:sz w:val="16"/>
          <w:szCs w:val="16"/>
          <w:lang w:eastAsia="ar-SA" w:bidi="ar-SA"/>
        </w:rPr>
      </w:pPr>
    </w:p>
    <w:p w:rsidR="005F6DCA" w:rsidRPr="005F6DCA" w:rsidRDefault="005F6DCA" w:rsidP="005F6DCA">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5F6DCA" w:rsidRPr="005F6DCA" w:rsidRDefault="005F6DCA" w:rsidP="005F6DCA">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widowControl/>
        <w:autoSpaceDN/>
        <w:ind w:left="5670" w:hanging="6"/>
        <w:textAlignment w:val="auto"/>
        <w:rPr>
          <w:rFonts w:eastAsia="Times New Roman" w:cs="Times New Roman"/>
          <w:b/>
          <w:bCs/>
          <w:kern w:val="0"/>
          <w:sz w:val="16"/>
          <w:szCs w:val="16"/>
          <w:lang w:eastAsia="ar-SA" w:bidi="ar-SA"/>
        </w:rPr>
      </w:pPr>
    </w:p>
    <w:p w:rsidR="005F6DCA" w:rsidRPr="005F6DCA" w:rsidRDefault="005F6DCA" w:rsidP="005F6DCA">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tabs>
          <w:tab w:val="left" w:pos="0"/>
          <w:tab w:val="left" w:pos="9000"/>
        </w:tabs>
        <w:autoSpaceDN/>
        <w:jc w:val="both"/>
        <w:textAlignment w:val="auto"/>
        <w:rPr>
          <w:rFonts w:eastAsia="Times New Roman" w:cs="Times New Roman"/>
          <w:kern w:val="0"/>
          <w:szCs w:val="20"/>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kern w:val="0"/>
          <w:lang w:eastAsia="ar-SA" w:bidi="ar-SA"/>
        </w:rPr>
        <w:t xml:space="preserve">Oświadczam, że osoby, które będą uczestniczyć w wykonywaniu zamówienia posiadają wymagane uprawnienia zgodnie z ustawą z dnia 7 lipca </w:t>
      </w:r>
      <w:r w:rsidRPr="00616D97">
        <w:rPr>
          <w:rFonts w:eastAsia="Times New Roman" w:cs="Times New Roman"/>
          <w:kern w:val="0"/>
          <w:lang w:eastAsia="ar-SA" w:bidi="ar-SA"/>
        </w:rPr>
        <w:t xml:space="preserve">1994 r. </w:t>
      </w:r>
      <w:r w:rsidR="00616D97" w:rsidRPr="00616D97">
        <w:rPr>
          <w:rFonts w:eastAsia="Arial"/>
          <w:bCs/>
          <w:iCs/>
          <w:color w:val="000000"/>
          <w:kern w:val="1"/>
        </w:rPr>
        <w:t xml:space="preserve">– </w:t>
      </w:r>
      <w:r w:rsidRPr="00616D97">
        <w:rPr>
          <w:rFonts w:eastAsia="Times New Roman" w:cs="Times New Roman"/>
          <w:i/>
          <w:iCs/>
          <w:kern w:val="0"/>
          <w:lang w:eastAsia="ar-SA" w:bidi="ar-SA"/>
        </w:rPr>
        <w:t>Prawo</w:t>
      </w:r>
      <w:r w:rsidRPr="005F6DCA">
        <w:rPr>
          <w:rFonts w:eastAsia="Times New Roman" w:cs="Times New Roman"/>
          <w:i/>
          <w:iCs/>
          <w:kern w:val="0"/>
          <w:lang w:eastAsia="ar-SA" w:bidi="ar-SA"/>
        </w:rPr>
        <w:t xml:space="preserve"> budowlane</w:t>
      </w:r>
      <w:r w:rsidRPr="005F6DCA">
        <w:rPr>
          <w:rFonts w:eastAsia="Times New Roman" w:cs="Times New Roman"/>
          <w:kern w:val="0"/>
          <w:lang w:eastAsia="ar-SA" w:bidi="ar-SA"/>
        </w:rPr>
        <w:t xml:space="preserve">, </w:t>
      </w:r>
      <w:r w:rsidR="00616D97">
        <w:rPr>
          <w:rFonts w:eastAsia="Times New Roman" w:cs="Times New Roman"/>
          <w:kern w:val="0"/>
          <w:lang w:eastAsia="ar-SA" w:bidi="ar-SA"/>
        </w:rPr>
        <w:br/>
      </w:r>
      <w:r w:rsidRPr="005F6DCA">
        <w:rPr>
          <w:rFonts w:eastAsia="Times New Roman" w:cs="Times New Roman"/>
          <w:kern w:val="0"/>
          <w:lang w:eastAsia="ar-SA" w:bidi="ar-SA"/>
        </w:rPr>
        <w:t>w pełni pozwalające na realizację przedmiotu zamówienia.</w:t>
      </w: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spacing w:line="320" w:lineRule="exact"/>
        <w:ind w:firstLine="8"/>
        <w:textAlignment w:val="auto"/>
        <w:rPr>
          <w:rFonts w:eastAsia="Times New Roman" w:cs="Times New Roman"/>
          <w:kern w:val="0"/>
          <w:lang w:eastAsia="ar-SA" w:bidi="ar-SA"/>
        </w:rPr>
      </w:pPr>
    </w:p>
    <w:p w:rsidR="005F6DCA" w:rsidRPr="005F6DCA" w:rsidRDefault="005F6DCA" w:rsidP="005F6DCA">
      <w:pPr>
        <w:widowControl/>
        <w:autoSpaceDN/>
        <w:textAlignment w:val="auto"/>
        <w:rPr>
          <w:rFonts w:eastAsia="Times New Roman" w:cs="Times New Roman"/>
          <w:kern w:val="0"/>
          <w:lang w:eastAsia="ar-SA" w:bidi="ar-SA"/>
        </w:rPr>
      </w:pPr>
    </w:p>
    <w:p w:rsidR="005F6DCA" w:rsidRPr="005F6DCA" w:rsidRDefault="005F6DCA" w:rsidP="005F6DCA">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5F6DCA" w:rsidRPr="005F6DCA" w:rsidRDefault="005F6DCA" w:rsidP="005F6DCA">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textAlignment w:val="auto"/>
        <w:rPr>
          <w:rFonts w:ascii="Times" w:eastAsia="Times New Roman" w:hAnsi="Times" w:cs="Times"/>
          <w:kern w:val="0"/>
          <w:lang w:eastAsia="ar-SA" w:bidi="ar-SA"/>
        </w:rPr>
      </w:pPr>
    </w:p>
    <w:p w:rsidR="005F6DCA" w:rsidRPr="005F6DCA" w:rsidRDefault="005F6DCA" w:rsidP="005F6DCA">
      <w:pPr>
        <w:widowControl/>
        <w:autoSpaceDN/>
        <w:jc w:val="center"/>
        <w:textAlignment w:val="auto"/>
        <w:rPr>
          <w:rFonts w:eastAsia="Times New Roman" w:cs="Times New Roman"/>
          <w:kern w:val="0"/>
          <w:sz w:val="20"/>
          <w:szCs w:val="20"/>
          <w:lang w:eastAsia="ar-SA" w:bidi="ar-SA"/>
        </w:rPr>
      </w:pPr>
    </w:p>
    <w:p w:rsidR="005F6DCA" w:rsidRPr="005F6DCA" w:rsidRDefault="005F6DCA" w:rsidP="005F6DCA">
      <w:pPr>
        <w:widowControl/>
        <w:autoSpaceDN/>
        <w:textAlignment w:val="auto"/>
        <w:rPr>
          <w:rFonts w:eastAsia="Times New Roman" w:cs="Times New Roman"/>
          <w:kern w:val="0"/>
          <w:sz w:val="20"/>
          <w:szCs w:val="20"/>
          <w:lang w:eastAsia="ar-SA" w:bidi="ar-SA"/>
        </w:rPr>
      </w:pPr>
    </w:p>
    <w:p w:rsidR="005F6DCA" w:rsidRPr="005F6DCA" w:rsidRDefault="005F6DCA" w:rsidP="005F6DCA">
      <w:pPr>
        <w:widowControl/>
        <w:autoSpaceDN/>
        <w:textAlignment w:val="auto"/>
        <w:rPr>
          <w:rFonts w:eastAsia="Times New Roman" w:cs="Times New Roman"/>
          <w:kern w:val="0"/>
          <w:sz w:val="20"/>
          <w:szCs w:val="20"/>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Pr="001A0729" w:rsidRDefault="00A52A74" w:rsidP="00A52A7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F6DCA" w:rsidRPr="005F6DCA" w:rsidRDefault="005F6DCA" w:rsidP="005F6DCA">
      <w:pPr>
        <w:widowControl/>
        <w:autoSpaceDN/>
        <w:ind w:left="7080"/>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AC76B2" w:rsidRDefault="00AC76B2" w:rsidP="00510EFC">
      <w:pPr>
        <w:widowControl/>
        <w:autoSpaceDN/>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510EFC" w:rsidRDefault="00510EFC" w:rsidP="00510EFC">
      <w:pPr>
        <w:widowControl/>
        <w:autoSpaceDN/>
        <w:jc w:val="both"/>
        <w:textAlignment w:val="auto"/>
        <w:rPr>
          <w:rFonts w:eastAsia="Times New Roman" w:cs="Times New Roman"/>
          <w:kern w:val="0"/>
          <w:sz w:val="16"/>
          <w:szCs w:val="16"/>
          <w:lang w:eastAsia="ar-SA" w:bidi="ar-SA"/>
        </w:rPr>
      </w:pPr>
    </w:p>
    <w:p w:rsidR="00F7799E" w:rsidRDefault="00F7799E" w:rsidP="001E0CB0">
      <w:pPr>
        <w:widowControl/>
        <w:autoSpaceDN/>
        <w:jc w:val="both"/>
        <w:textAlignment w:val="auto"/>
        <w:rPr>
          <w:rFonts w:eastAsia="Times New Roman" w:cs="Times New Roman"/>
          <w:b/>
          <w:kern w:val="0"/>
          <w:sz w:val="16"/>
          <w:szCs w:val="16"/>
          <w:lang w:eastAsia="ar-SA" w:bidi="ar-SA"/>
        </w:rPr>
      </w:pPr>
    </w:p>
    <w:p w:rsidR="00510EFC" w:rsidRPr="002E11F5" w:rsidRDefault="00942332" w:rsidP="00510EFC">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7</w:t>
      </w:r>
      <w:r w:rsidR="00510EFC">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942332" w:rsidRPr="002E11F5" w:rsidRDefault="00942332" w:rsidP="00510EFC">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Sprawa Nr </w:t>
      </w:r>
      <w:r w:rsidR="00DB0E7B">
        <w:rPr>
          <w:rFonts w:eastAsia="Times New Roman" w:cs="Times New Roman"/>
          <w:b/>
          <w:kern w:val="0"/>
          <w:sz w:val="16"/>
          <w:szCs w:val="16"/>
          <w:lang w:eastAsia="ar-SA" w:bidi="ar-SA"/>
        </w:rPr>
        <w:t>17</w:t>
      </w:r>
      <w:r w:rsidRPr="002E11F5">
        <w:rPr>
          <w:rFonts w:eastAsia="Times New Roman" w:cs="Times New Roman"/>
          <w:b/>
          <w:kern w:val="0"/>
          <w:sz w:val="16"/>
          <w:szCs w:val="16"/>
          <w:lang w:eastAsia="ar-SA" w:bidi="ar-SA"/>
        </w:rPr>
        <w:t>/2</w:t>
      </w:r>
      <w:r w:rsidR="00510EFC">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942332" w:rsidRPr="005F6DCA" w:rsidRDefault="00942332" w:rsidP="00942332">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942332" w:rsidRPr="005F6DCA" w:rsidRDefault="00942332" w:rsidP="00942332">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widowControl/>
        <w:autoSpaceDN/>
        <w:ind w:left="5670" w:hanging="6"/>
        <w:textAlignment w:val="auto"/>
        <w:rPr>
          <w:rFonts w:eastAsia="Times New Roman" w:cs="Times New Roman"/>
          <w:b/>
          <w:bCs/>
          <w:kern w:val="0"/>
          <w:sz w:val="16"/>
          <w:szCs w:val="16"/>
          <w:lang w:eastAsia="ar-SA" w:bidi="ar-SA"/>
        </w:rPr>
      </w:pPr>
    </w:p>
    <w:p w:rsidR="00942332" w:rsidRPr="005F6DCA" w:rsidRDefault="00942332" w:rsidP="00942332">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5F6DCA" w:rsidRDefault="00942332" w:rsidP="00942332">
      <w:pPr>
        <w:tabs>
          <w:tab w:val="left" w:pos="0"/>
          <w:tab w:val="left" w:pos="9000"/>
        </w:tabs>
        <w:autoSpaceDN/>
        <w:jc w:val="both"/>
        <w:textAlignment w:val="auto"/>
        <w:rPr>
          <w:rFonts w:eastAsia="Times New Roman" w:cs="Times New Roman"/>
          <w:kern w:val="0"/>
          <w:szCs w:val="20"/>
          <w:lang w:eastAsia="ar-SA" w:bidi="ar-SA"/>
        </w:rPr>
      </w:pPr>
    </w:p>
    <w:p w:rsidR="00942332" w:rsidRPr="00AC76B2" w:rsidRDefault="00E27776" w:rsidP="00616D97">
      <w:pPr>
        <w:spacing w:line="276" w:lineRule="auto"/>
        <w:jc w:val="both"/>
        <w:rPr>
          <w:rFonts w:eastAsia="Times New Roman" w:cs="Times New Roman"/>
          <w:kern w:val="0"/>
          <w:lang w:eastAsia="ar-SA" w:bidi="ar-SA"/>
        </w:rPr>
      </w:pPr>
      <w:r w:rsidRPr="00AC76B2">
        <w:rPr>
          <w:rFonts w:eastAsia="Times New Roman" w:cs="Times New Roman"/>
          <w:kern w:val="0"/>
          <w:lang w:eastAsia="ar-SA" w:bidi="ar-SA"/>
        </w:rPr>
        <w:t xml:space="preserve">Oświadczam, iż zatrudniam na podstawie stosunku pracy minimum </w:t>
      </w:r>
      <w:r w:rsidR="00AC76B2" w:rsidRPr="00AC76B2">
        <w:t>dwie</w:t>
      </w:r>
      <w:r w:rsidR="00616D97" w:rsidRPr="00AC76B2">
        <w:t xml:space="preserve"> osoby zgodnie </w:t>
      </w:r>
      <w:r w:rsidR="00AC76B2" w:rsidRPr="00AC76B2">
        <w:br/>
      </w:r>
      <w:r w:rsidR="00616D97" w:rsidRPr="00AC76B2">
        <w:t xml:space="preserve">z art. 95 ustawy z dnia 11 września 2019 r. </w:t>
      </w:r>
      <w:r w:rsidR="00616D97" w:rsidRPr="00AC76B2">
        <w:rPr>
          <w:rFonts w:eastAsia="Times New Roman" w:cs="Times New Roman"/>
          <w:kern w:val="0"/>
          <w:lang w:eastAsia="ar-SA" w:bidi="ar-SA"/>
        </w:rPr>
        <w:t>–</w:t>
      </w:r>
      <w:r w:rsidR="00616D97" w:rsidRPr="00AC76B2">
        <w:rPr>
          <w:rFonts w:eastAsia="Times New Roman" w:cs="Times New Roman"/>
          <w:bCs/>
          <w:kern w:val="0"/>
          <w:lang w:eastAsia="ar-SA" w:bidi="ar-SA"/>
        </w:rPr>
        <w:t xml:space="preserve"> </w:t>
      </w:r>
      <w:r w:rsidR="00616D97" w:rsidRPr="00AC76B2">
        <w:rPr>
          <w:i/>
        </w:rPr>
        <w:t>Prawo zamówień publicznych</w:t>
      </w:r>
      <w:r w:rsidR="00616D97" w:rsidRPr="00AC76B2">
        <w:t>, które będą wykonywały wskazane czynności w trakcie realizacji</w:t>
      </w:r>
      <w:r w:rsidR="002B1928" w:rsidRPr="00AC76B2">
        <w:t xml:space="preserve"> zamówienia</w:t>
      </w:r>
      <w:r w:rsidR="00616D97" w:rsidRPr="00AC76B2">
        <w:t xml:space="preserve">, </w:t>
      </w:r>
      <w:r w:rsidR="003843EB" w:rsidRPr="00AC76B2">
        <w:rPr>
          <w:rFonts w:eastAsia="Times New Roman" w:cs="Times New Roman"/>
          <w:kern w:val="0"/>
          <w:lang w:eastAsia="ar-SA" w:bidi="ar-SA"/>
        </w:rPr>
        <w:t xml:space="preserve">jeżeli wykonanie </w:t>
      </w:r>
      <w:r w:rsidR="00AC76B2">
        <w:rPr>
          <w:rFonts w:eastAsia="Times New Roman" w:cs="Times New Roman"/>
          <w:kern w:val="0"/>
          <w:lang w:eastAsia="ar-SA" w:bidi="ar-SA"/>
        </w:rPr>
        <w:br/>
      </w:r>
      <w:r w:rsidR="003843EB" w:rsidRPr="00AC76B2">
        <w:rPr>
          <w:rFonts w:eastAsia="Times New Roman" w:cs="Times New Roman"/>
          <w:kern w:val="0"/>
          <w:lang w:eastAsia="ar-SA" w:bidi="ar-SA"/>
        </w:rPr>
        <w:t xml:space="preserve">tych czynności polegać </w:t>
      </w:r>
      <w:r w:rsidR="0022672E" w:rsidRPr="00AC76B2">
        <w:rPr>
          <w:rFonts w:eastAsia="Times New Roman" w:cs="Times New Roman"/>
          <w:kern w:val="0"/>
          <w:lang w:eastAsia="ar-SA" w:bidi="ar-SA"/>
        </w:rPr>
        <w:t>będzie na</w:t>
      </w:r>
      <w:r w:rsidR="003843EB" w:rsidRPr="00AC76B2">
        <w:rPr>
          <w:rFonts w:eastAsia="Times New Roman" w:cs="Times New Roman"/>
          <w:kern w:val="0"/>
          <w:lang w:eastAsia="ar-SA" w:bidi="ar-SA"/>
        </w:rPr>
        <w:t xml:space="preserve"> wykonaniu pracy w sposób określony w art. 22 ust. 1 ustawy z dnia 26 czerwca 1974 r. </w:t>
      </w:r>
      <w:r w:rsidR="00616D97" w:rsidRPr="00AC76B2">
        <w:rPr>
          <w:rFonts w:eastAsia="Arial"/>
          <w:b/>
          <w:bCs/>
          <w:iCs/>
          <w:color w:val="000000"/>
          <w:kern w:val="1"/>
        </w:rPr>
        <w:t xml:space="preserve">– </w:t>
      </w:r>
      <w:r w:rsidR="003843EB" w:rsidRPr="00AC76B2">
        <w:rPr>
          <w:rFonts w:eastAsia="Times New Roman" w:cs="Times New Roman"/>
          <w:i/>
          <w:kern w:val="0"/>
          <w:lang w:eastAsia="ar-SA" w:bidi="ar-SA"/>
        </w:rPr>
        <w:t>Kodeks pracy</w:t>
      </w:r>
      <w:r w:rsidR="003843EB" w:rsidRPr="00AC76B2">
        <w:rPr>
          <w:rFonts w:eastAsia="Times New Roman" w:cs="Times New Roman"/>
          <w:kern w:val="0"/>
          <w:lang w:eastAsia="ar-SA" w:bidi="ar-SA"/>
        </w:rPr>
        <w:t xml:space="preserve">. </w:t>
      </w:r>
    </w:p>
    <w:p w:rsidR="003F70F7" w:rsidRDefault="003F70F7" w:rsidP="003F70F7">
      <w:pPr>
        <w:widowControl/>
        <w:autoSpaceDN/>
        <w:spacing w:line="276" w:lineRule="auto"/>
        <w:jc w:val="both"/>
        <w:textAlignment w:val="auto"/>
        <w:rPr>
          <w:rFonts w:eastAsia="Times New Roman" w:cs="Times New Roman"/>
          <w:kern w:val="0"/>
          <w:lang w:eastAsia="ar-SA" w:bidi="ar-SA"/>
        </w:rPr>
      </w:pPr>
    </w:p>
    <w:p w:rsidR="003843EB" w:rsidRPr="003843EB" w:rsidRDefault="003843EB" w:rsidP="003F70F7">
      <w:pPr>
        <w:widowControl/>
        <w:autoSpaceDN/>
        <w:spacing w:line="276"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Jednocześnie </w:t>
      </w:r>
      <w:r w:rsidR="003F70F7">
        <w:rPr>
          <w:rFonts w:eastAsia="Times New Roman" w:cs="Times New Roman"/>
          <w:kern w:val="0"/>
          <w:lang w:eastAsia="ar-SA" w:bidi="ar-SA"/>
        </w:rPr>
        <w:t>oświadczam, iż j</w:t>
      </w:r>
      <w:r>
        <w:rPr>
          <w:rFonts w:eastAsia="Times New Roman" w:cs="Times New Roman"/>
          <w:kern w:val="0"/>
          <w:lang w:eastAsia="ar-SA" w:bidi="ar-SA"/>
        </w:rPr>
        <w:t>estem świadom</w:t>
      </w:r>
      <w:r w:rsidR="003F70F7">
        <w:rPr>
          <w:rFonts w:eastAsia="Times New Roman" w:cs="Times New Roman"/>
          <w:kern w:val="0"/>
          <w:lang w:eastAsia="ar-SA" w:bidi="ar-SA"/>
        </w:rPr>
        <w:t xml:space="preserve">y, iż w </w:t>
      </w:r>
      <w:r w:rsidRPr="003843EB">
        <w:rPr>
          <w:rFonts w:eastAsia="Times New Roman" w:cs="Times New Roman"/>
          <w:kern w:val="0"/>
          <w:lang w:eastAsia="ar-SA" w:bidi="ar-SA"/>
        </w:rPr>
        <w:t>trakcie realizacji robót budowlanych objętych niniejsz</w:t>
      </w:r>
      <w:r w:rsidR="003F70F7">
        <w:rPr>
          <w:rFonts w:eastAsia="Times New Roman" w:cs="Times New Roman"/>
          <w:kern w:val="0"/>
          <w:lang w:eastAsia="ar-SA" w:bidi="ar-SA"/>
        </w:rPr>
        <w:t>ym zamówieniem</w:t>
      </w:r>
      <w:r w:rsidRPr="003843EB">
        <w:rPr>
          <w:rFonts w:eastAsia="Times New Roman" w:cs="Times New Roman"/>
          <w:kern w:val="0"/>
          <w:lang w:eastAsia="ar-SA" w:bidi="ar-SA"/>
        </w:rPr>
        <w:t xml:space="preserve">, Zamawiający uprawniony </w:t>
      </w:r>
      <w:r w:rsidR="003F70F7">
        <w:rPr>
          <w:rFonts w:eastAsia="Times New Roman" w:cs="Times New Roman"/>
          <w:kern w:val="0"/>
          <w:lang w:eastAsia="ar-SA" w:bidi="ar-SA"/>
        </w:rPr>
        <w:t>będzie</w:t>
      </w:r>
      <w:r w:rsidRPr="003843EB">
        <w:rPr>
          <w:rFonts w:eastAsia="Times New Roman" w:cs="Times New Roman"/>
          <w:kern w:val="0"/>
          <w:lang w:eastAsia="ar-SA" w:bidi="ar-SA"/>
        </w:rPr>
        <w:t xml:space="preserve"> do wykonywania czynności kontrolnych wobec Wykonawcy odnośnie spełniania przez Wykonawcę wymogu zatrudnienia na podstawie umowy o pracę osób wykonujących wskazane powyż</w:t>
      </w:r>
      <w:r w:rsidR="003F70F7">
        <w:rPr>
          <w:rFonts w:eastAsia="Times New Roman" w:cs="Times New Roman"/>
          <w:kern w:val="0"/>
          <w:lang w:eastAsia="ar-SA" w:bidi="ar-SA"/>
        </w:rPr>
        <w:t>ej</w:t>
      </w:r>
      <w:r w:rsidRPr="003843EB">
        <w:rPr>
          <w:rFonts w:eastAsia="Times New Roman" w:cs="Times New Roman"/>
          <w:kern w:val="0"/>
          <w:lang w:eastAsia="ar-SA" w:bidi="ar-SA"/>
        </w:rPr>
        <w:t xml:space="preserve"> czynności. </w:t>
      </w:r>
    </w:p>
    <w:p w:rsidR="00942332" w:rsidRPr="005F6DCA" w:rsidRDefault="00942332" w:rsidP="00942332">
      <w:pPr>
        <w:widowControl/>
        <w:autoSpaceDN/>
        <w:textAlignment w:val="auto"/>
        <w:rPr>
          <w:rFonts w:eastAsia="Times New Roman" w:cs="Times New Roman"/>
          <w:kern w:val="0"/>
          <w:lang w:eastAsia="ar-SA" w:bidi="ar-SA"/>
        </w:rPr>
      </w:pPr>
    </w:p>
    <w:p w:rsidR="00A106AB" w:rsidRDefault="00A106AB" w:rsidP="00942332">
      <w:pPr>
        <w:widowControl/>
        <w:autoSpaceDN/>
        <w:textAlignment w:val="auto"/>
        <w:rPr>
          <w:rFonts w:eastAsia="Times New Roman" w:cs="Times New Roman"/>
          <w:b/>
          <w:kern w:val="0"/>
          <w:lang w:eastAsia="ar-SA" w:bidi="ar-SA"/>
        </w:rPr>
      </w:pPr>
    </w:p>
    <w:p w:rsidR="00942332" w:rsidRPr="00A106AB" w:rsidRDefault="00E27776" w:rsidP="00942332">
      <w:pPr>
        <w:widowControl/>
        <w:autoSpaceDN/>
        <w:textAlignment w:val="auto"/>
        <w:rPr>
          <w:rFonts w:eastAsia="Times New Roman" w:cs="Times New Roman"/>
          <w:b/>
          <w:kern w:val="0"/>
          <w:lang w:eastAsia="ar-SA" w:bidi="ar-SA"/>
        </w:rPr>
      </w:pPr>
      <w:r w:rsidRPr="00A106AB">
        <w:rPr>
          <w:rFonts w:eastAsia="Times New Roman" w:cs="Times New Roman"/>
          <w:b/>
          <w:kern w:val="0"/>
          <w:lang w:eastAsia="ar-SA" w:bidi="ar-SA"/>
        </w:rPr>
        <w:t>Uwaga!</w:t>
      </w:r>
    </w:p>
    <w:p w:rsidR="00E27776" w:rsidRPr="00A106AB" w:rsidRDefault="00E27776" w:rsidP="00A106AB">
      <w:pPr>
        <w:widowControl/>
        <w:autoSpaceDN/>
        <w:jc w:val="both"/>
        <w:textAlignment w:val="auto"/>
        <w:rPr>
          <w:rFonts w:eastAsia="Times New Roman" w:cs="Times New Roman"/>
          <w:b/>
          <w:kern w:val="0"/>
          <w:lang w:eastAsia="ar-SA" w:bidi="ar-SA"/>
        </w:rPr>
      </w:pPr>
      <w:r w:rsidRPr="00A106AB">
        <w:rPr>
          <w:rFonts w:eastAsia="Times New Roman" w:cs="Times New Roman"/>
          <w:b/>
          <w:kern w:val="0"/>
          <w:lang w:eastAsia="ar-SA" w:bidi="ar-SA"/>
        </w:rPr>
        <w:t xml:space="preserve">Wykonawca zobowiązany jest dołączyć dokumenty potwierdzające, zatrudnienie minimum </w:t>
      </w:r>
      <w:r w:rsidR="007B0999">
        <w:rPr>
          <w:rFonts w:eastAsia="Times New Roman" w:cs="Times New Roman"/>
          <w:b/>
          <w:kern w:val="0"/>
          <w:lang w:eastAsia="ar-SA" w:bidi="ar-SA"/>
        </w:rPr>
        <w:t>dwóch</w:t>
      </w:r>
      <w:r w:rsidRPr="00A106AB">
        <w:rPr>
          <w:rFonts w:eastAsia="Times New Roman" w:cs="Times New Roman"/>
          <w:b/>
          <w:kern w:val="0"/>
          <w:lang w:eastAsia="ar-SA" w:bidi="ar-SA"/>
        </w:rPr>
        <w:t xml:space="preserve"> osób na podstawie stosunku pracy</w:t>
      </w:r>
      <w:r w:rsidR="007B0999">
        <w:rPr>
          <w:rFonts w:eastAsia="Times New Roman" w:cs="Times New Roman"/>
          <w:b/>
          <w:kern w:val="0"/>
          <w:lang w:eastAsia="ar-SA" w:bidi="ar-SA"/>
        </w:rPr>
        <w:t>.</w:t>
      </w:r>
    </w:p>
    <w:p w:rsidR="00942332" w:rsidRDefault="00942332" w:rsidP="00942332">
      <w:pPr>
        <w:widowControl/>
        <w:autoSpaceDN/>
        <w:textAlignment w:val="auto"/>
        <w:rPr>
          <w:rFonts w:eastAsia="Times New Roman" w:cs="Times New Roman"/>
          <w:kern w:val="0"/>
          <w:lang w:eastAsia="ar-SA" w:bidi="ar-SA"/>
        </w:rPr>
      </w:pPr>
    </w:p>
    <w:p w:rsidR="00A106AB" w:rsidRDefault="00A106AB" w:rsidP="00942332">
      <w:pPr>
        <w:widowControl/>
        <w:autoSpaceDN/>
        <w:textAlignment w:val="auto"/>
        <w:rPr>
          <w:rFonts w:eastAsia="Times New Roman" w:cs="Times New Roman"/>
          <w:kern w:val="0"/>
          <w:lang w:eastAsia="ar-SA" w:bidi="ar-SA"/>
        </w:rPr>
      </w:pPr>
    </w:p>
    <w:p w:rsidR="00A106AB" w:rsidRPr="005F6DCA" w:rsidRDefault="00A106AB" w:rsidP="00942332">
      <w:pPr>
        <w:widowControl/>
        <w:autoSpaceDN/>
        <w:textAlignment w:val="auto"/>
        <w:rPr>
          <w:rFonts w:eastAsia="Times New Roman" w:cs="Times New Roman"/>
          <w:kern w:val="0"/>
          <w:lang w:eastAsia="ar-SA" w:bidi="ar-SA"/>
        </w:rPr>
      </w:pPr>
    </w:p>
    <w:p w:rsidR="00942332" w:rsidRPr="005F6DCA" w:rsidRDefault="00942332" w:rsidP="00942332">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942332" w:rsidRPr="005F6DCA" w:rsidRDefault="00942332" w:rsidP="00942332">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942332" w:rsidRPr="005F6DCA" w:rsidRDefault="00942332" w:rsidP="00942332">
      <w:pPr>
        <w:widowControl/>
        <w:autoSpaceDN/>
        <w:textAlignment w:val="auto"/>
        <w:rPr>
          <w:rFonts w:ascii="Times" w:eastAsia="Times New Roman" w:hAnsi="Times" w:cs="Times"/>
          <w:kern w:val="0"/>
          <w:lang w:eastAsia="ar-SA" w:bidi="ar-SA"/>
        </w:rPr>
      </w:pPr>
    </w:p>
    <w:p w:rsidR="00942332" w:rsidRPr="005F6DCA" w:rsidRDefault="00942332" w:rsidP="00942332">
      <w:pPr>
        <w:widowControl/>
        <w:autoSpaceDN/>
        <w:textAlignment w:val="auto"/>
        <w:rPr>
          <w:rFonts w:eastAsia="Times New Roman" w:cs="Times New Roman"/>
          <w:kern w:val="0"/>
          <w:sz w:val="20"/>
          <w:szCs w:val="20"/>
          <w:lang w:eastAsia="ar-SA" w:bidi="ar-SA"/>
        </w:rPr>
      </w:pPr>
    </w:p>
    <w:p w:rsidR="00942332" w:rsidRPr="005F6DCA" w:rsidRDefault="00942332" w:rsidP="00942332">
      <w:pPr>
        <w:widowControl/>
        <w:autoSpaceDN/>
        <w:textAlignment w:val="auto"/>
        <w:rPr>
          <w:rFonts w:eastAsia="Times New Roman" w:cs="Times New Roman"/>
          <w:kern w:val="0"/>
          <w:sz w:val="20"/>
          <w:szCs w:val="20"/>
          <w:lang w:eastAsia="ar-SA" w:bidi="ar-SA"/>
        </w:rPr>
      </w:pPr>
    </w:p>
    <w:p w:rsidR="00942332" w:rsidRDefault="00942332"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Pr="001A0729" w:rsidRDefault="00A52A74" w:rsidP="00A52A74">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106AB" w:rsidRDefault="00A106AB"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AC76B2" w:rsidRDefault="00AC76B2" w:rsidP="00942332">
      <w:pPr>
        <w:widowControl/>
        <w:autoSpaceDN/>
        <w:ind w:left="7080"/>
        <w:jc w:val="both"/>
        <w:textAlignment w:val="auto"/>
        <w:rPr>
          <w:rFonts w:eastAsia="Times New Roman" w:cs="Times New Roman"/>
          <w:kern w:val="0"/>
          <w:sz w:val="16"/>
          <w:szCs w:val="16"/>
          <w:lang w:eastAsia="ar-SA" w:bidi="ar-SA"/>
        </w:rPr>
      </w:pPr>
    </w:p>
    <w:p w:rsidR="001B1C6E" w:rsidRDefault="001B1C6E" w:rsidP="001E0CB0">
      <w:pPr>
        <w:widowControl/>
        <w:autoSpaceDN/>
        <w:jc w:val="both"/>
        <w:textAlignment w:val="auto"/>
        <w:rPr>
          <w:rFonts w:eastAsia="Times New Roman" w:cs="Times New Roman"/>
          <w:b/>
          <w:kern w:val="0"/>
          <w:sz w:val="16"/>
          <w:szCs w:val="16"/>
          <w:lang w:eastAsia="ar-SA" w:bidi="ar-SA"/>
        </w:rPr>
      </w:pPr>
    </w:p>
    <w:p w:rsidR="001B1C6E" w:rsidRDefault="001B1C6E" w:rsidP="005F6DCA">
      <w:pPr>
        <w:widowControl/>
        <w:autoSpaceDN/>
        <w:ind w:left="7080"/>
        <w:jc w:val="both"/>
        <w:textAlignment w:val="auto"/>
        <w:rPr>
          <w:rFonts w:eastAsia="Times New Roman" w:cs="Times New Roman"/>
          <w:b/>
          <w:kern w:val="0"/>
          <w:sz w:val="16"/>
          <w:szCs w:val="16"/>
          <w:lang w:eastAsia="ar-SA" w:bidi="ar-SA"/>
        </w:rPr>
      </w:pPr>
    </w:p>
    <w:p w:rsidR="005F6DCA" w:rsidRPr="002E11F5" w:rsidRDefault="005F6DCA" w:rsidP="005F6DCA">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900521">
        <w:rPr>
          <w:rFonts w:eastAsia="Times New Roman" w:cs="Times New Roman"/>
          <w:b/>
          <w:kern w:val="0"/>
          <w:sz w:val="16"/>
          <w:szCs w:val="16"/>
          <w:lang w:eastAsia="ar-SA" w:bidi="ar-SA"/>
        </w:rPr>
        <w:t>8</w:t>
      </w:r>
      <w:r w:rsidR="00510EFC">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5F6DCA" w:rsidRPr="002E11F5" w:rsidRDefault="005F6DCA" w:rsidP="005F6DCA">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DB0E7B">
        <w:rPr>
          <w:rFonts w:eastAsia="Times New Roman" w:cs="Times New Roman"/>
          <w:b/>
          <w:kern w:val="0"/>
          <w:sz w:val="16"/>
          <w:szCs w:val="16"/>
          <w:lang w:eastAsia="ar-SA" w:bidi="ar-SA"/>
        </w:rPr>
        <w:t>17</w:t>
      </w:r>
      <w:r w:rsidRPr="002E11F5">
        <w:rPr>
          <w:rFonts w:eastAsia="Times New Roman" w:cs="Times New Roman"/>
          <w:b/>
          <w:kern w:val="0"/>
          <w:sz w:val="16"/>
          <w:szCs w:val="16"/>
          <w:lang w:eastAsia="ar-SA" w:bidi="ar-SA"/>
        </w:rPr>
        <w:t>/2</w:t>
      </w:r>
      <w:r w:rsidR="00510EFC">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keepNext/>
        <w:widowControl/>
        <w:numPr>
          <w:ilvl w:val="6"/>
          <w:numId w:val="0"/>
        </w:numPr>
        <w:tabs>
          <w:tab w:val="num" w:pos="0"/>
        </w:tabs>
        <w:autoSpaceDN/>
        <w:jc w:val="right"/>
        <w:textAlignment w:val="auto"/>
        <w:outlineLvl w:val="6"/>
        <w:rPr>
          <w:rFonts w:eastAsia="Times New Roman" w:cs="Times New Roman"/>
          <w:b/>
          <w:iCs/>
          <w:kern w:val="0"/>
          <w:sz w:val="16"/>
          <w:szCs w:val="16"/>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sz w:val="16"/>
          <w:szCs w:val="16"/>
          <w:lang w:eastAsia="ar-SA" w:bidi="ar-SA"/>
        </w:rPr>
      </w:pPr>
    </w:p>
    <w:p w:rsidR="005F6DCA" w:rsidRPr="005F6DCA" w:rsidRDefault="005F6DCA" w:rsidP="005F6DCA">
      <w:pPr>
        <w:widowControl/>
        <w:autoSpaceDE w:val="0"/>
        <w:autoSpaceDN/>
        <w:jc w:val="both"/>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r w:rsidRPr="005F6DCA">
        <w:rPr>
          <w:rFonts w:eastAsia="Times New Roman" w:cs="Times New Roman"/>
          <w:i/>
          <w:iCs/>
          <w:kern w:val="0"/>
          <w:lang w:eastAsia="ar-SA" w:bidi="ar-SA"/>
        </w:rPr>
        <w:t xml:space="preserve">               (piecz</w:t>
      </w:r>
      <w:r w:rsidRPr="005F6DCA">
        <w:rPr>
          <w:rFonts w:eastAsia="TimesNewRoman" w:cs="Times New Roman"/>
          <w:i/>
          <w:iCs/>
          <w:kern w:val="0"/>
          <w:lang w:eastAsia="ar-SA" w:bidi="ar-SA"/>
        </w:rPr>
        <w:t>ą</w:t>
      </w:r>
      <w:r w:rsidRPr="005F6DCA">
        <w:rPr>
          <w:rFonts w:eastAsia="Times New Roman" w:cs="Times New Roman"/>
          <w:i/>
          <w:iCs/>
          <w:kern w:val="0"/>
          <w:lang w:eastAsia="ar-SA" w:bidi="ar-SA"/>
        </w:rPr>
        <w:t>tka)</w:t>
      </w: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5F6DCA" w:rsidRPr="005F6DCA" w:rsidRDefault="005F6DCA" w:rsidP="005F6DCA">
      <w:pPr>
        <w:widowControl/>
        <w:autoSpaceDE w:val="0"/>
        <w:autoSpaceDN/>
        <w:jc w:val="both"/>
        <w:textAlignment w:val="auto"/>
        <w:rPr>
          <w:rFonts w:ascii="Times" w:eastAsia="Times New Roman" w:hAnsi="Times" w:cs="Times"/>
          <w:b/>
          <w:bCs/>
          <w:kern w:val="0"/>
          <w:lang w:eastAsia="ar-SA" w:bidi="ar-SA"/>
        </w:rPr>
      </w:pPr>
    </w:p>
    <w:p w:rsidR="001E0CB0" w:rsidRPr="005F6DCA" w:rsidRDefault="005F6DCA" w:rsidP="005F6DCA">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Wykaz robót budowlanych</w:t>
      </w:r>
      <w:r w:rsidRPr="005F6DCA">
        <w:rPr>
          <w:rFonts w:eastAsia="Times New Roman" w:cs="Times New Roman"/>
          <w:b/>
          <w:kern w:val="0"/>
          <w:lang w:eastAsia="ar-SA" w:bidi="ar-SA"/>
        </w:rPr>
        <w:t xml:space="preserve"> </w:t>
      </w:r>
      <w:r w:rsidRPr="005F6DCA">
        <w:rPr>
          <w:rFonts w:eastAsia="Times New Roman" w:cs="Times New Roman"/>
          <w:b/>
          <w:bCs/>
          <w:kern w:val="0"/>
          <w:lang w:eastAsia="ar-SA" w:bidi="ar-SA"/>
        </w:rPr>
        <w:t xml:space="preserve">w zakresie niezbędnym do wykazania spełnienia warunku wiedzy i doświadczenia wykonanych </w:t>
      </w:r>
      <w:r w:rsidR="001E0CB0" w:rsidRPr="001E0CB0">
        <w:rPr>
          <w:rFonts w:eastAsia="Times New Roman" w:cs="Times New Roman"/>
          <w:b/>
          <w:bCs/>
          <w:kern w:val="0"/>
          <w:lang w:eastAsia="ar-SA" w:bidi="ar-SA"/>
        </w:rPr>
        <w:t xml:space="preserve">w ciągu ostatnich pięciu latach, a jeżeli okres prowadzenia działalności jest krótszy – w tym okresie, odpowiadających swoim rodzajem robotom budowlanym stanowiących przedmiot zamówienia w </w:t>
      </w:r>
      <w:r w:rsidR="001E0CB0">
        <w:rPr>
          <w:rFonts w:eastAsia="Times New Roman" w:cs="Times New Roman"/>
          <w:b/>
          <w:bCs/>
          <w:kern w:val="0"/>
          <w:lang w:eastAsia="ar-SA" w:bidi="ar-SA"/>
        </w:rPr>
        <w:t>zakresie wykonania monitoringu</w:t>
      </w:r>
      <w:r w:rsidR="001E0CB0" w:rsidRPr="001E0CB0">
        <w:rPr>
          <w:rFonts w:eastAsia="Times New Roman" w:cs="Times New Roman"/>
          <w:b/>
          <w:bCs/>
          <w:kern w:val="0"/>
          <w:lang w:eastAsia="ar-SA" w:bidi="ar-SA"/>
        </w:rPr>
        <w:t>, z podaniem ich wartości, daty i miejsca wykonania oraz załączonymi dokumentami potwierdzającymi, że roboty te zostały wykonane należycie.</w:t>
      </w:r>
    </w:p>
    <w:p w:rsidR="005F6DCA" w:rsidRPr="005F6DCA" w:rsidRDefault="005F6DCA" w:rsidP="005F6DCA">
      <w:pPr>
        <w:widowControl/>
        <w:autoSpaceDE w:val="0"/>
        <w:autoSpaceDN/>
        <w:jc w:val="both"/>
        <w:textAlignment w:val="auto"/>
        <w:rPr>
          <w:rFonts w:eastAsia="Times New Roman" w:cs="Times New Roman"/>
          <w:b/>
          <w:bCs/>
          <w:kern w:val="0"/>
          <w:lang w:eastAsia="ar-SA" w:bidi="ar-SA"/>
        </w:rPr>
      </w:pPr>
    </w:p>
    <w:p w:rsidR="005F6DCA" w:rsidRPr="005F6DCA" w:rsidRDefault="005F6DCA" w:rsidP="005F6DCA">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kern w:val="0"/>
          <w:lang w:eastAsia="ar-SA" w:bidi="ar-SA"/>
        </w:rPr>
        <w:t xml:space="preserve">Wykonawca musi wykazać wykonanie minimum dwóch robót budowlanych o wartości nie mniejszej niż </w:t>
      </w:r>
      <w:r w:rsidR="001E0CB0">
        <w:rPr>
          <w:rFonts w:eastAsia="Times New Roman" w:cs="Times New Roman"/>
          <w:b/>
          <w:kern w:val="0"/>
          <w:lang w:eastAsia="ar-SA" w:bidi="ar-SA"/>
        </w:rPr>
        <w:t>10</w:t>
      </w:r>
      <w:r w:rsidR="00C84B68">
        <w:rPr>
          <w:rFonts w:eastAsia="Times New Roman" w:cs="Times New Roman"/>
          <w:b/>
          <w:kern w:val="0"/>
          <w:lang w:eastAsia="ar-SA" w:bidi="ar-SA"/>
        </w:rPr>
        <w:t>0</w:t>
      </w:r>
      <w:r w:rsidR="00510EFC">
        <w:rPr>
          <w:rFonts w:eastAsia="Times New Roman" w:cs="Times New Roman"/>
          <w:b/>
          <w:kern w:val="0"/>
          <w:lang w:eastAsia="ar-SA" w:bidi="ar-SA"/>
        </w:rPr>
        <w:t> 000,00</w:t>
      </w:r>
      <w:r w:rsidRPr="005F6DCA">
        <w:rPr>
          <w:rFonts w:eastAsia="Times New Roman" w:cs="Times New Roman"/>
          <w:b/>
          <w:kern w:val="0"/>
          <w:lang w:eastAsia="ar-SA" w:bidi="ar-SA"/>
        </w:rPr>
        <w:t xml:space="preserve"> złotych brutto każda (słownie: </w:t>
      </w:r>
      <w:r w:rsidR="001E0CB0">
        <w:rPr>
          <w:rFonts w:eastAsia="Times New Roman" w:cs="Times New Roman"/>
          <w:b/>
          <w:kern w:val="0"/>
          <w:lang w:eastAsia="ar-SA" w:bidi="ar-SA"/>
        </w:rPr>
        <w:t>sto</w:t>
      </w:r>
      <w:r w:rsidR="00C84B68">
        <w:rPr>
          <w:rFonts w:eastAsia="Times New Roman" w:cs="Times New Roman"/>
          <w:b/>
          <w:kern w:val="0"/>
          <w:lang w:eastAsia="ar-SA" w:bidi="ar-SA"/>
        </w:rPr>
        <w:t xml:space="preserve"> tysięcy </w:t>
      </w:r>
      <w:r w:rsidRPr="005F6DCA">
        <w:rPr>
          <w:rFonts w:eastAsia="Times New Roman" w:cs="Times New Roman"/>
          <w:b/>
          <w:kern w:val="0"/>
          <w:lang w:eastAsia="ar-SA" w:bidi="ar-SA"/>
        </w:rPr>
        <w:t>złotych 00/100).</w:t>
      </w:r>
    </w:p>
    <w:p w:rsidR="005F6DCA" w:rsidRPr="005F6DCA" w:rsidRDefault="005F6DCA" w:rsidP="005F6DCA">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5F6DCA" w:rsidRPr="005F6DCA" w:rsidTr="000032E6">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Wartość wykonanych</w:t>
            </w:r>
          </w:p>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robót budowlanych</w:t>
            </w:r>
            <w:r w:rsidRPr="005F6DCA">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Miejsce wykonania robót budowlanych</w:t>
            </w:r>
          </w:p>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(nazwa, adres, telefon Zamawiaj</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Daty wykonania</w:t>
            </w:r>
          </w:p>
          <w:p w:rsidR="005F6DCA" w:rsidRPr="005F6DCA" w:rsidRDefault="005F6DCA" w:rsidP="005F6DCA">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(zgodnie z zawartą umową</w:t>
            </w:r>
          </w:p>
        </w:tc>
      </w:tr>
      <w:tr w:rsidR="005F6DCA" w:rsidRPr="005F6DCA" w:rsidTr="000032E6">
        <w:trPr>
          <w:trHeight w:val="390"/>
        </w:trPr>
        <w:tc>
          <w:tcPr>
            <w:tcW w:w="2166"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pocz</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tek</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DCA" w:rsidRPr="005F6DCA" w:rsidRDefault="005F6DCA" w:rsidP="005F6DCA">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zakończenie</w:t>
            </w: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r w:rsidR="005F6DCA" w:rsidRPr="005F6DCA" w:rsidTr="000032E6">
        <w:tc>
          <w:tcPr>
            <w:tcW w:w="2166"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5F6DCA" w:rsidRPr="005F6DCA" w:rsidRDefault="005F6DCA" w:rsidP="005F6DCA">
            <w:pPr>
              <w:widowControl/>
              <w:autoSpaceDN/>
              <w:snapToGrid w:val="0"/>
              <w:jc w:val="both"/>
              <w:textAlignment w:val="auto"/>
              <w:rPr>
                <w:rFonts w:eastAsia="Times New Roman" w:cs="Times New Roman"/>
                <w:b/>
                <w:bCs/>
                <w:kern w:val="0"/>
                <w:sz w:val="28"/>
                <w:lang w:eastAsia="ar-SA" w:bidi="ar-SA"/>
              </w:rPr>
            </w:pPr>
          </w:p>
        </w:tc>
      </w:tr>
    </w:tbl>
    <w:p w:rsidR="005F6DCA" w:rsidRPr="005F6DCA" w:rsidRDefault="005F6DCA" w:rsidP="005F6DCA">
      <w:pPr>
        <w:widowControl/>
        <w:autoSpaceDN/>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sz w:val="28"/>
          <w:lang w:eastAsia="ar-SA" w:bidi="ar-SA"/>
        </w:rPr>
      </w:pPr>
    </w:p>
    <w:p w:rsidR="005F6DCA" w:rsidRPr="005F6DCA" w:rsidRDefault="005F6DCA" w:rsidP="005F6DCA">
      <w:pPr>
        <w:widowControl/>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Uwaga!</w:t>
      </w: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b/>
          <w:bCs/>
          <w:kern w:val="0"/>
          <w:lang w:eastAsia="ar-SA" w:bidi="ar-SA"/>
        </w:rPr>
        <w:t xml:space="preserve">Wykonawca zobowiązany jest dołączyć dokumenty potwierdzające, że wykazane </w:t>
      </w:r>
      <w:r w:rsidRPr="005F6DCA">
        <w:rPr>
          <w:rFonts w:eastAsia="Times New Roman" w:cs="Times New Roman"/>
          <w:b/>
          <w:bCs/>
          <w:kern w:val="0"/>
          <w:lang w:eastAsia="ar-SA" w:bidi="ar-SA"/>
        </w:rPr>
        <w:br/>
        <w:t>w wykazie roboty budowlane zostały wykonane należycie.</w:t>
      </w:r>
    </w:p>
    <w:p w:rsidR="005F6DCA" w:rsidRPr="005F6DCA" w:rsidRDefault="005F6DCA" w:rsidP="005F6DCA">
      <w:pPr>
        <w:widowControl/>
        <w:autoSpaceDN/>
        <w:spacing w:line="320" w:lineRule="exact"/>
        <w:ind w:firstLine="8"/>
        <w:jc w:val="both"/>
        <w:textAlignment w:val="auto"/>
        <w:rPr>
          <w:rFonts w:eastAsia="Times New Roman" w:cs="Times New Roman"/>
          <w:kern w:val="0"/>
          <w:lang w:eastAsia="ar-SA" w:bidi="ar-SA"/>
        </w:rPr>
      </w:pPr>
    </w:p>
    <w:p w:rsidR="005F6DCA" w:rsidRPr="005F6DCA" w:rsidRDefault="005F6DCA" w:rsidP="005F6DCA">
      <w:pPr>
        <w:widowControl/>
        <w:autoSpaceDN/>
        <w:jc w:val="both"/>
        <w:textAlignment w:val="auto"/>
        <w:rPr>
          <w:rFonts w:eastAsia="Times New Roman" w:cs="Times New Roman"/>
          <w:kern w:val="0"/>
          <w:lang w:eastAsia="ar-SA" w:bidi="ar-SA"/>
        </w:rPr>
      </w:pPr>
    </w:p>
    <w:p w:rsidR="005F6DCA" w:rsidRPr="005F6DCA" w:rsidRDefault="005F6DCA" w:rsidP="005F6DCA">
      <w:pPr>
        <w:widowControl/>
        <w:autoSpaceDN/>
        <w:jc w:val="both"/>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dn. ……………</w:t>
      </w:r>
    </w:p>
    <w:p w:rsidR="005F6DCA" w:rsidRPr="005F6DCA" w:rsidRDefault="005F6DCA" w:rsidP="005F6DCA">
      <w:pPr>
        <w:widowControl/>
        <w:autoSpaceDN/>
        <w:jc w:val="both"/>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5F6DCA" w:rsidRPr="005F6DCA" w:rsidRDefault="005F6DCA" w:rsidP="005F6DCA">
      <w:pPr>
        <w:widowControl/>
        <w:autoSpaceDN/>
        <w:jc w:val="both"/>
        <w:textAlignment w:val="auto"/>
        <w:rPr>
          <w:rFonts w:ascii="Times" w:eastAsia="Times New Roman" w:hAnsi="Times" w:cs="Times"/>
          <w:kern w:val="0"/>
          <w:lang w:eastAsia="ar-SA" w:bidi="ar-SA"/>
        </w:rPr>
      </w:pPr>
    </w:p>
    <w:p w:rsidR="00C84B68" w:rsidRDefault="00C84B68" w:rsidP="001235D0">
      <w:pPr>
        <w:widowControl/>
        <w:autoSpaceDN/>
        <w:ind w:left="7080"/>
        <w:jc w:val="both"/>
        <w:textAlignment w:val="auto"/>
        <w:rPr>
          <w:rFonts w:eastAsia="Times New Roman" w:cs="Times New Roman"/>
          <w:b/>
          <w:kern w:val="0"/>
          <w:sz w:val="16"/>
          <w:szCs w:val="16"/>
          <w:lang w:eastAsia="ar-SA" w:bidi="ar-SA"/>
        </w:rPr>
      </w:pPr>
    </w:p>
    <w:p w:rsidR="00A52A74" w:rsidRPr="001A0729"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A52A74" w:rsidRDefault="00A52A74" w:rsidP="00A52A74">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Zamawiający zaleca zapisanie dokumentu w formacie PDF. </w:t>
      </w:r>
    </w:p>
    <w:p w:rsidR="000D0AE0" w:rsidRDefault="000D0AE0" w:rsidP="00A52A74">
      <w:pPr>
        <w:widowControl/>
        <w:tabs>
          <w:tab w:val="left" w:pos="1978"/>
          <w:tab w:val="left" w:pos="3828"/>
          <w:tab w:val="center" w:pos="4677"/>
        </w:tabs>
        <w:autoSpaceDN/>
        <w:rPr>
          <w:rFonts w:eastAsia="Arial" w:cs="Times New Roman"/>
          <w:b/>
          <w:i/>
          <w:kern w:val="1"/>
        </w:rPr>
      </w:pPr>
    </w:p>
    <w:p w:rsidR="000D0AE0" w:rsidRPr="001A0729" w:rsidRDefault="000D0AE0" w:rsidP="00A52A74">
      <w:pPr>
        <w:widowControl/>
        <w:tabs>
          <w:tab w:val="left" w:pos="1978"/>
          <w:tab w:val="left" w:pos="3828"/>
          <w:tab w:val="center" w:pos="4677"/>
        </w:tabs>
        <w:autoSpaceDN/>
        <w:rPr>
          <w:rFonts w:eastAsia="Times New Roman" w:cs="Times New Roman"/>
          <w:b/>
          <w:kern w:val="0"/>
          <w:lang w:eastAsia="pl-PL"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 xml:space="preserve">Załącznik nr </w:t>
            </w:r>
            <w:r w:rsidR="00900521">
              <w:rPr>
                <w:rFonts w:eastAsia="Times New Roman" w:cs="Times New Roman"/>
                <w:b/>
                <w:bCs/>
                <w:sz w:val="16"/>
                <w:szCs w:val="16"/>
                <w:lang w:bidi="ar-SA"/>
              </w:rPr>
              <w:t xml:space="preserve">9 </w:t>
            </w:r>
            <w:r w:rsidRPr="00160F24">
              <w:rPr>
                <w:rFonts w:eastAsia="Times New Roman" w:cs="Times New Roman"/>
                <w:b/>
                <w:bCs/>
                <w:sz w:val="16"/>
                <w:szCs w:val="16"/>
                <w:lang w:bidi="ar-SA"/>
              </w:rPr>
              <w:t>do</w:t>
            </w:r>
            <w:r w:rsidR="00160F24" w:rsidRPr="00160F24">
              <w:rPr>
                <w:rFonts w:eastAsia="Times New Roman" w:cs="Times New Roman"/>
                <w:b/>
                <w:bCs/>
                <w:sz w:val="16"/>
                <w:szCs w:val="16"/>
                <w:lang w:bidi="ar-SA"/>
              </w:rPr>
              <w:t xml:space="preserve"> SWZ</w:t>
            </w:r>
          </w:p>
          <w:p w:rsidR="00160F24" w:rsidRPr="00160F24" w:rsidRDefault="00160F24" w:rsidP="001B1C6E">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DB0E7B">
              <w:rPr>
                <w:rFonts w:eastAsia="Times New Roman" w:cs="Times New Roman"/>
                <w:b/>
                <w:sz w:val="16"/>
                <w:szCs w:val="16"/>
                <w:lang w:bidi="ar-SA"/>
              </w:rPr>
              <w:t>17</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1F6A37" w:rsidRDefault="00160F24" w:rsidP="00160F24">
      <w:pPr>
        <w:widowControl/>
        <w:autoSpaceDE w:val="0"/>
        <w:rPr>
          <w:rFonts w:eastAsia="Times New Roman" w:cs="Times New Roman"/>
          <w:b/>
          <w:bCs/>
          <w:sz w:val="16"/>
          <w:szCs w:val="16"/>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DB0E7B">
        <w:rPr>
          <w:rFonts w:eastAsia="Times New Roman" w:cs="Times New Roman"/>
          <w:b/>
          <w:bCs/>
          <w:lang w:bidi="ar-SA"/>
        </w:rPr>
        <w:t>17</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00D13B76">
        <w:rPr>
          <w:rFonts w:eastAsia="Times New Roman" w:cs="Times New Roman"/>
          <w:lang w:bidi="ar-SA"/>
        </w:rPr>
        <w:t xml:space="preserve">, ul. Zegrzyńska 121, </w:t>
      </w:r>
      <w:r w:rsidR="00D13B76">
        <w:rPr>
          <w:rFonts w:eastAsia="Times New Roman" w:cs="Times New Roman"/>
          <w:lang w:bidi="ar-SA"/>
        </w:rPr>
        <w:br/>
      </w:r>
      <w:r w:rsidRPr="00DA10A1">
        <w:rPr>
          <w:rFonts w:eastAsia="Times New Roman" w:cs="Times New Roman"/>
          <w:lang w:bidi="ar-SA"/>
        </w:rPr>
        <w:t>05-119 Legionowo,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a</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z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REGON …………………………..….., reprezentowanym przez ……………………………………………., PESEL: …………………...………….……</w:t>
      </w: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zwanym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2B1928" w:rsidRDefault="00160F24" w:rsidP="002B1928">
      <w:pPr>
        <w:widowControl/>
        <w:jc w:val="both"/>
        <w:rPr>
          <w:rFonts w:eastAsia="Times New Roman" w:cs="Times New Roman"/>
          <w:lang w:bidi="ar-SA"/>
        </w:rPr>
      </w:pPr>
      <w:r w:rsidRPr="00DA10A1">
        <w:rPr>
          <w:rFonts w:eastAsia="Times New Roman" w:cs="Times New Roman"/>
          <w:lang w:bidi="ar-SA"/>
        </w:rPr>
        <w:t>wyłonionym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DB0E7B">
        <w:rPr>
          <w:rFonts w:eastAsia="Times New Roman" w:cs="Times New Roman"/>
          <w:lang w:bidi="ar-SA"/>
        </w:rPr>
        <w:t>17</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1914B0">
        <w:rPr>
          <w:rFonts w:eastAsia="Times New Roman" w:cs="Times New Roman"/>
          <w:lang w:bidi="ar-SA"/>
        </w:rPr>
        <w:t>dnia 11 września</w:t>
      </w:r>
      <w:r w:rsidR="00FA314A" w:rsidRPr="001914B0">
        <w:rPr>
          <w:rFonts w:eastAsia="Times New Roman" w:cs="Times New Roman"/>
          <w:lang w:bidi="ar-SA"/>
        </w:rPr>
        <w:t xml:space="preserve"> 2019 </w:t>
      </w:r>
      <w:r w:rsidRPr="001914B0">
        <w:rPr>
          <w:rFonts w:eastAsia="Times New Roman" w:cs="Times New Roman"/>
          <w:lang w:bidi="ar-SA"/>
        </w:rPr>
        <w:t xml:space="preserve">r. </w:t>
      </w:r>
      <w:r w:rsidR="00FA314A" w:rsidRPr="001914B0">
        <w:rPr>
          <w:rFonts w:eastAsia="Times New Roman" w:cs="Times New Roman"/>
          <w:color w:val="000000"/>
          <w:kern w:val="0"/>
          <w:szCs w:val="22"/>
          <w:lang w:eastAsia="pl-PL" w:bidi="ar-SA"/>
        </w:rPr>
        <w:t xml:space="preserve">– </w:t>
      </w:r>
      <w:r w:rsidRPr="001914B0">
        <w:rPr>
          <w:rFonts w:eastAsia="Times New Roman" w:cs="Times New Roman"/>
          <w:i/>
          <w:iCs/>
          <w:lang w:bidi="ar-SA"/>
        </w:rPr>
        <w:t>Prawo zamówień publicznych</w:t>
      </w:r>
      <w:r w:rsidRPr="001914B0">
        <w:rPr>
          <w:rFonts w:eastAsia="Times New Roman" w:cs="Times New Roman"/>
          <w:lang w:bidi="ar-SA"/>
        </w:rPr>
        <w:t xml:space="preserve"> (</w:t>
      </w:r>
      <w:r w:rsidR="00632305" w:rsidRPr="001914B0">
        <w:rPr>
          <w:rFonts w:eastAsia="Times New Roman" w:cs="Times New Roman"/>
          <w:lang w:bidi="ar-SA"/>
        </w:rPr>
        <w:t xml:space="preserve">Dz. U. </w:t>
      </w:r>
      <w:r w:rsidR="00A609D6" w:rsidRPr="001914B0">
        <w:rPr>
          <w:rFonts w:eastAsia="Times New Roman" w:cs="Times New Roman"/>
          <w:lang w:bidi="ar-SA"/>
        </w:rPr>
        <w:t xml:space="preserve">z 2021 r., </w:t>
      </w:r>
      <w:r w:rsidR="00A609D6" w:rsidRPr="001914B0">
        <w:rPr>
          <w:rFonts w:eastAsia="Times New Roman" w:cs="Times New Roman"/>
          <w:lang w:bidi="ar-SA"/>
        </w:rPr>
        <w:br/>
        <w:t>poz. 1129</w:t>
      </w:r>
      <w:r w:rsidR="00A63C5E" w:rsidRPr="001914B0">
        <w:rPr>
          <w:rFonts w:eastAsia="Times New Roman" w:cs="Times New Roman"/>
          <w:lang w:bidi="ar-SA"/>
        </w:rPr>
        <w:t xml:space="preserve"> z późn. zm.)</w:t>
      </w:r>
      <w:r w:rsidR="00A63C5E" w:rsidRPr="001914B0">
        <w:rPr>
          <w:rStyle w:val="Odwoanieprzypisudolnego"/>
          <w:rFonts w:eastAsia="Times New Roman" w:cs="Times New Roman"/>
          <w:lang w:bidi="ar-SA"/>
        </w:rPr>
        <w:footnoteReference w:id="19"/>
      </w:r>
      <w:r w:rsidR="00632305" w:rsidRPr="001914B0">
        <w:rPr>
          <w:rFonts w:eastAsia="Times New Roman" w:cs="Times New Roman"/>
          <w:lang w:bidi="ar-SA"/>
        </w:rPr>
        <w:t>,</w:t>
      </w:r>
      <w:r w:rsidRPr="001914B0">
        <w:rPr>
          <w:rFonts w:eastAsia="Times New Roman" w:cs="Times New Roman"/>
          <w:lang w:bidi="ar-SA"/>
        </w:rPr>
        <w:t xml:space="preserve"> </w:t>
      </w:r>
      <w:r w:rsidRPr="002B1928">
        <w:rPr>
          <w:rFonts w:eastAsia="Times New Roman" w:cs="Times New Roman"/>
          <w:lang w:bidi="ar-SA"/>
        </w:rPr>
        <w:t>zwaną w dalszej części umowy „ustawą”.</w:t>
      </w:r>
    </w:p>
    <w:p w:rsidR="00160F24" w:rsidRPr="004C374F" w:rsidRDefault="00160F24" w:rsidP="002B1928">
      <w:pPr>
        <w:widowControl/>
        <w:autoSpaceDN/>
        <w:jc w:val="both"/>
        <w:textAlignment w:val="auto"/>
        <w:rPr>
          <w:rFonts w:eastAsia="Times New Roman" w:cs="Times New Roman"/>
          <w:kern w:val="0"/>
          <w:lang w:eastAsia="ar-SA" w:bidi="ar-SA"/>
        </w:rPr>
      </w:pPr>
    </w:p>
    <w:p w:rsidR="008E3C29" w:rsidRPr="002B1928" w:rsidRDefault="008E3C29" w:rsidP="002B1928">
      <w:pPr>
        <w:widowControl/>
        <w:autoSpaceDE w:val="0"/>
        <w:jc w:val="center"/>
        <w:rPr>
          <w:rFonts w:eastAsia="Times New Roman" w:cs="Times New Roman"/>
          <w:b/>
          <w:bCs/>
          <w:lang w:bidi="ar-SA"/>
        </w:rPr>
      </w:pPr>
      <w:r w:rsidRPr="002B1928">
        <w:rPr>
          <w:rFonts w:eastAsia="Times New Roman" w:cs="Times New Roman"/>
          <w:b/>
          <w:bCs/>
          <w:lang w:bidi="ar-SA"/>
        </w:rPr>
        <w:t>Przedmiot umowy</w:t>
      </w:r>
    </w:p>
    <w:p w:rsidR="008E3C29" w:rsidRPr="002B1928" w:rsidRDefault="008E3C29" w:rsidP="002B1928">
      <w:pPr>
        <w:widowControl/>
        <w:autoSpaceDE w:val="0"/>
        <w:jc w:val="center"/>
        <w:rPr>
          <w:rFonts w:eastAsia="Times New Roman" w:cs="Times New Roman"/>
          <w:b/>
          <w:bCs/>
          <w:lang w:bidi="ar-SA"/>
        </w:rPr>
      </w:pPr>
      <w:r w:rsidRPr="002B1928">
        <w:rPr>
          <w:rFonts w:eastAsia="Times New Roman" w:cs="Times New Roman"/>
          <w:b/>
          <w:bCs/>
          <w:lang w:bidi="ar-SA"/>
        </w:rPr>
        <w:t>§ 1.</w:t>
      </w:r>
    </w:p>
    <w:p w:rsidR="008E3C29" w:rsidRPr="001F6A37" w:rsidRDefault="008E3C29" w:rsidP="002B1928">
      <w:pPr>
        <w:widowControl/>
        <w:autoSpaceDE w:val="0"/>
        <w:jc w:val="both"/>
        <w:rPr>
          <w:rFonts w:eastAsia="Times New Roman" w:cs="Times New Roman"/>
          <w:bCs/>
          <w:sz w:val="2"/>
          <w:szCs w:val="2"/>
          <w:lang w:bidi="ar-SA"/>
        </w:rPr>
      </w:pPr>
    </w:p>
    <w:p w:rsidR="008152D1" w:rsidRPr="00835362" w:rsidRDefault="001914B0" w:rsidP="00835362">
      <w:pPr>
        <w:widowControl/>
        <w:autoSpaceDE w:val="0"/>
        <w:ind w:left="284" w:hanging="284"/>
        <w:jc w:val="both"/>
        <w:rPr>
          <w:rFonts w:eastAsia="Times New Roman" w:cs="Times New Roman"/>
          <w:bCs/>
          <w:kern w:val="0"/>
          <w:lang w:eastAsia="ar-SA" w:bidi="ar-SA"/>
        </w:rPr>
      </w:pPr>
      <w:r w:rsidRPr="002B1928">
        <w:rPr>
          <w:rFonts w:eastAsia="Times New Roman" w:cs="Times New Roman"/>
          <w:bCs/>
          <w:lang w:bidi="ar-SA"/>
        </w:rPr>
        <w:t xml:space="preserve">1. </w:t>
      </w:r>
      <w:r w:rsidR="00645B09" w:rsidRPr="002B1928">
        <w:rPr>
          <w:rFonts w:eastAsia="Times New Roman" w:cs="Times New Roman"/>
          <w:kern w:val="0"/>
          <w:lang w:eastAsia="ar-SA" w:bidi="ar-SA"/>
        </w:rPr>
        <w:t xml:space="preserve">Przedmiotem umowy jest </w:t>
      </w:r>
      <w:r w:rsidR="00645B09" w:rsidRPr="002B1928">
        <w:rPr>
          <w:rFonts w:eastAsia="Times New Roman" w:cs="Times New Roman"/>
          <w:bCs/>
          <w:kern w:val="0"/>
          <w:lang w:eastAsia="ar-SA" w:bidi="ar-SA"/>
        </w:rPr>
        <w:t xml:space="preserve">wykonanie </w:t>
      </w:r>
      <w:r w:rsidR="00EE5B21">
        <w:rPr>
          <w:rFonts w:eastAsia="Times New Roman" w:cs="Times New Roman"/>
          <w:bCs/>
          <w:kern w:val="0"/>
          <w:lang w:eastAsia="ar-SA" w:bidi="ar-SA"/>
        </w:rPr>
        <w:t xml:space="preserve">robót budowlanych </w:t>
      </w:r>
      <w:r w:rsidR="001E0CB0" w:rsidRPr="002B1928">
        <w:rPr>
          <w:rFonts w:eastAsia="Times New Roman" w:cs="Times New Roman"/>
          <w:bCs/>
          <w:iCs/>
          <w:kern w:val="0"/>
          <w:lang w:eastAsia="ar-SA" w:bidi="ar-SA"/>
        </w:rPr>
        <w:t xml:space="preserve">polegających na </w:t>
      </w:r>
      <w:r w:rsidR="00835362" w:rsidRPr="00835362">
        <w:rPr>
          <w:rFonts w:eastAsia="Times New Roman" w:cs="Times New Roman"/>
          <w:bCs/>
          <w:iCs/>
          <w:kern w:val="0"/>
          <w:lang w:eastAsia="ar-SA" w:bidi="ar-SA"/>
        </w:rPr>
        <w:t>remoncie dachu budynku nr 6 zlokalizowanego na terenie Centrum Szkolenia Policji w Legionowie</w:t>
      </w:r>
      <w:r w:rsidR="00645B09" w:rsidRPr="002B1928">
        <w:rPr>
          <w:rFonts w:eastAsia="Times New Roman" w:cs="Times New Roman"/>
          <w:bCs/>
          <w:kern w:val="0"/>
          <w:lang w:eastAsia="ar-SA" w:bidi="ar-SA"/>
        </w:rPr>
        <w:t xml:space="preserve">, </w:t>
      </w:r>
      <w:r w:rsidR="00835362">
        <w:rPr>
          <w:rFonts w:eastAsia="Times New Roman" w:cs="Times New Roman"/>
          <w:bCs/>
          <w:kern w:val="0"/>
          <w:lang w:eastAsia="ar-SA" w:bidi="ar-SA"/>
        </w:rPr>
        <w:br/>
      </w:r>
      <w:r w:rsidR="00835362" w:rsidRPr="00835362">
        <w:rPr>
          <w:rFonts w:eastAsia="Times New Roman" w:cs="Times New Roman"/>
          <w:bCs/>
          <w:iCs/>
          <w:kern w:val="0"/>
          <w:lang w:eastAsia="ar-SA" w:bidi="ar-SA"/>
        </w:rPr>
        <w:t xml:space="preserve">zgodnie z wytycznymi ujętymi w </w:t>
      </w:r>
      <w:r w:rsidR="00835362" w:rsidRPr="00835362">
        <w:rPr>
          <w:rFonts w:eastAsia="Times New Roman" w:cs="Times New Roman"/>
          <w:bCs/>
          <w:i/>
          <w:iCs/>
          <w:kern w:val="0"/>
          <w:lang w:eastAsia="ar-SA" w:bidi="ar-SA"/>
        </w:rPr>
        <w:t>Formularzu oferty</w:t>
      </w:r>
      <w:r w:rsidR="00835362" w:rsidRPr="00835362">
        <w:rPr>
          <w:rFonts w:eastAsia="Times New Roman" w:cs="Times New Roman"/>
          <w:bCs/>
          <w:iCs/>
          <w:kern w:val="0"/>
          <w:lang w:eastAsia="ar-SA" w:bidi="ar-SA"/>
        </w:rPr>
        <w:t>, stanowiącym załącznik nr</w:t>
      </w:r>
      <w:r w:rsidR="00835362">
        <w:rPr>
          <w:rFonts w:eastAsia="Times New Roman" w:cs="Times New Roman"/>
          <w:bCs/>
          <w:iCs/>
          <w:kern w:val="0"/>
          <w:lang w:eastAsia="ar-SA" w:bidi="ar-SA"/>
        </w:rPr>
        <w:t xml:space="preserve"> 1 do umowy oraz na podstawie </w:t>
      </w:r>
      <w:r w:rsidR="00835362" w:rsidRPr="00835362">
        <w:rPr>
          <w:rFonts w:eastAsia="Times New Roman" w:cs="Times New Roman"/>
          <w:bCs/>
          <w:i/>
          <w:iCs/>
          <w:kern w:val="0"/>
          <w:lang w:eastAsia="ar-SA" w:bidi="ar-SA"/>
        </w:rPr>
        <w:t>Programu funkcjonalno-użytkowego</w:t>
      </w:r>
      <w:r w:rsidR="00835362">
        <w:rPr>
          <w:rFonts w:eastAsia="Times New Roman" w:cs="Times New Roman"/>
          <w:bCs/>
          <w:iCs/>
          <w:kern w:val="0"/>
          <w:lang w:eastAsia="ar-SA" w:bidi="ar-SA"/>
        </w:rPr>
        <w:t>.</w:t>
      </w:r>
    </w:p>
    <w:p w:rsidR="00645B09" w:rsidRPr="00151A62" w:rsidRDefault="008D662F" w:rsidP="00151A62">
      <w:pPr>
        <w:widowControl/>
        <w:autoSpaceDE w:val="0"/>
        <w:ind w:left="284" w:hanging="284"/>
        <w:jc w:val="both"/>
        <w:rPr>
          <w:rFonts w:eastAsia="Times New Roman" w:cs="Times New Roman"/>
          <w:bCs/>
          <w:lang w:bidi="ar-SA"/>
        </w:rPr>
      </w:pPr>
      <w:r w:rsidRPr="002B1928">
        <w:rPr>
          <w:rFonts w:eastAsia="Times New Roman" w:cs="Times New Roman"/>
          <w:bCs/>
          <w:iCs/>
          <w:kern w:val="0"/>
          <w:lang w:eastAsia="ar-SA" w:bidi="ar-SA"/>
        </w:rPr>
        <w:t xml:space="preserve">2. </w:t>
      </w:r>
      <w:r w:rsidR="00645B09" w:rsidRPr="002B1928">
        <w:rPr>
          <w:rFonts w:eastAsia="Times New Roman" w:cs="Times New Roman"/>
          <w:kern w:val="0"/>
          <w:lang w:eastAsia="ar-SA" w:bidi="ar-SA"/>
        </w:rPr>
        <w:t xml:space="preserve">Roboty budowlane stanowiące przedmiot umowy mogą być realizowane </w:t>
      </w:r>
      <w:r w:rsidR="00E0000F" w:rsidRPr="002B1928">
        <w:rPr>
          <w:rFonts w:eastAsia="Times New Roman" w:cs="Times New Roman"/>
          <w:kern w:val="0"/>
          <w:lang w:eastAsia="ar-SA" w:bidi="ar-SA"/>
        </w:rPr>
        <w:t xml:space="preserve">w godzinach </w:t>
      </w:r>
      <w:r w:rsidR="00E0000F" w:rsidRPr="002B1928">
        <w:rPr>
          <w:rFonts w:eastAsia="Times New Roman" w:cs="Times New Roman"/>
          <w:kern w:val="0"/>
          <w:lang w:eastAsia="ar-SA" w:bidi="ar-SA"/>
        </w:rPr>
        <w:br/>
        <w:t>7</w:t>
      </w:r>
      <w:r w:rsidR="00E0000F" w:rsidRPr="002B1928">
        <w:rPr>
          <w:rFonts w:eastAsia="Times New Roman" w:cs="Times New Roman"/>
          <w:kern w:val="0"/>
          <w:vertAlign w:val="superscript"/>
          <w:lang w:eastAsia="ar-SA" w:bidi="ar-SA"/>
        </w:rPr>
        <w:t>00</w:t>
      </w:r>
      <w:r w:rsidR="00E0000F" w:rsidRPr="002B1928">
        <w:rPr>
          <w:rFonts w:eastAsia="Times New Roman" w:cs="Times New Roman"/>
          <w:kern w:val="0"/>
          <w:lang w:eastAsia="ar-SA" w:bidi="ar-SA"/>
        </w:rPr>
        <w:t xml:space="preserve"> - 20</w:t>
      </w:r>
      <w:r w:rsidR="00E0000F" w:rsidRPr="002B1928">
        <w:rPr>
          <w:rFonts w:eastAsia="Times New Roman" w:cs="Times New Roman"/>
          <w:kern w:val="0"/>
          <w:vertAlign w:val="superscript"/>
          <w:lang w:eastAsia="ar-SA" w:bidi="ar-SA"/>
        </w:rPr>
        <w:t xml:space="preserve">00 </w:t>
      </w:r>
      <w:r w:rsidR="00645B09" w:rsidRPr="002B1928">
        <w:rPr>
          <w:rFonts w:eastAsia="Times New Roman" w:cs="Times New Roman"/>
          <w:kern w:val="0"/>
          <w:lang w:eastAsia="ar-SA" w:bidi="ar-SA"/>
        </w:rPr>
        <w:t>.</w:t>
      </w:r>
    </w:p>
    <w:p w:rsidR="00645B09" w:rsidRPr="002B1928" w:rsidRDefault="00645B09" w:rsidP="002B1928">
      <w:pPr>
        <w:widowControl/>
        <w:numPr>
          <w:ilvl w:val="0"/>
          <w:numId w:val="21"/>
        </w:numPr>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Wszystkie wbudowane wyroby budowlane </w:t>
      </w:r>
      <w:r w:rsidR="00D13B76">
        <w:rPr>
          <w:rFonts w:eastAsia="Times New Roman" w:cs="Times New Roman"/>
          <w:kern w:val="0"/>
          <w:lang w:eastAsia="ar-SA" w:bidi="ar-SA"/>
        </w:rPr>
        <w:t xml:space="preserve">winny posiadać stosowne atesty </w:t>
      </w:r>
      <w:r w:rsidRPr="002B1928">
        <w:rPr>
          <w:rFonts w:eastAsia="Times New Roman" w:cs="Times New Roman"/>
          <w:kern w:val="0"/>
          <w:lang w:eastAsia="ar-SA" w:bidi="ar-SA"/>
        </w:rPr>
        <w:t>lub certyfikaty.</w:t>
      </w:r>
    </w:p>
    <w:p w:rsidR="00EE7526" w:rsidRPr="00DE5C15" w:rsidRDefault="00645B09" w:rsidP="00DE5C15">
      <w:pPr>
        <w:widowControl/>
        <w:numPr>
          <w:ilvl w:val="0"/>
          <w:numId w:val="21"/>
        </w:numPr>
        <w:autoSpaceDN/>
        <w:ind w:left="284" w:hanging="284"/>
        <w:jc w:val="both"/>
        <w:textAlignment w:val="auto"/>
        <w:rPr>
          <w:rFonts w:eastAsia="Times New Roman" w:cs="Times New Roman"/>
          <w:kern w:val="0"/>
          <w:lang w:eastAsia="ar-SA" w:bidi="ar-SA"/>
        </w:rPr>
      </w:pPr>
      <w:r w:rsidRPr="002B1928">
        <w:rPr>
          <w:rFonts w:eastAsia="Times New Roman" w:cs="Times New Roman"/>
          <w:kern w:val="0"/>
          <w:lang w:eastAsia="ar-SA" w:bidi="ar-SA"/>
        </w:rPr>
        <w:t xml:space="preserve">Odbiór przedmiotu umowy nastąpi w oparciu o podpisany przez obie strony </w:t>
      </w:r>
      <w:r w:rsidRPr="002B1928">
        <w:rPr>
          <w:rFonts w:eastAsia="Times New Roman" w:cs="Times New Roman"/>
          <w:i/>
          <w:iCs/>
          <w:kern w:val="0"/>
          <w:lang w:eastAsia="ar-SA" w:bidi="ar-SA"/>
        </w:rPr>
        <w:t xml:space="preserve">Protokół odbioru </w:t>
      </w:r>
      <w:r w:rsidR="00340B7A">
        <w:rPr>
          <w:rFonts w:eastAsia="Times New Roman" w:cs="Times New Roman"/>
          <w:i/>
          <w:iCs/>
          <w:kern w:val="0"/>
          <w:lang w:eastAsia="ar-SA" w:bidi="ar-SA"/>
        </w:rPr>
        <w:t>robót budowlanych</w:t>
      </w:r>
      <w:r w:rsidRPr="002B1928">
        <w:rPr>
          <w:rFonts w:eastAsia="Times New Roman" w:cs="Times New Roman"/>
          <w:kern w:val="0"/>
          <w:lang w:eastAsia="ar-SA" w:bidi="ar-SA"/>
        </w:rPr>
        <w:t xml:space="preserve">, </w:t>
      </w:r>
      <w:r w:rsidRPr="00340B7A">
        <w:rPr>
          <w:rFonts w:eastAsia="Times New Roman" w:cs="Times New Roman"/>
          <w:kern w:val="0"/>
          <w:sz w:val="23"/>
          <w:szCs w:val="23"/>
          <w:lang w:eastAsia="ar-SA" w:bidi="ar-SA"/>
        </w:rPr>
        <w:t xml:space="preserve">stanowiący załącznik </w:t>
      </w:r>
      <w:r w:rsidR="00E0000F" w:rsidRPr="00340B7A">
        <w:rPr>
          <w:rFonts w:eastAsia="Times New Roman" w:cs="Times New Roman"/>
          <w:kern w:val="0"/>
          <w:sz w:val="23"/>
          <w:szCs w:val="23"/>
          <w:lang w:eastAsia="ar-SA" w:bidi="ar-SA"/>
        </w:rPr>
        <w:t>nr 2 do</w:t>
      </w:r>
      <w:r w:rsidRPr="00340B7A">
        <w:rPr>
          <w:rFonts w:eastAsia="Times New Roman" w:cs="Times New Roman"/>
          <w:kern w:val="0"/>
          <w:sz w:val="23"/>
          <w:szCs w:val="23"/>
          <w:lang w:eastAsia="ar-SA" w:bidi="ar-SA"/>
        </w:rPr>
        <w:t xml:space="preserve"> umowy.</w:t>
      </w:r>
    </w:p>
    <w:p w:rsidR="00151A62" w:rsidRPr="003F0E03" w:rsidRDefault="00151A62" w:rsidP="00151A62">
      <w:pPr>
        <w:pStyle w:val="Akapitzlist"/>
        <w:spacing w:after="0" w:line="240" w:lineRule="auto"/>
        <w:ind w:left="284"/>
        <w:jc w:val="both"/>
        <w:rPr>
          <w:rFonts w:ascii="Times New Roman" w:eastAsia="Times New Roman" w:hAnsi="Times New Roman" w:cs="Times New Roman"/>
          <w:sz w:val="24"/>
          <w:szCs w:val="24"/>
          <w:lang w:eastAsia="ar-SA"/>
        </w:rPr>
      </w:pPr>
    </w:p>
    <w:p w:rsidR="008E3C29" w:rsidRPr="00A14989" w:rsidRDefault="008E3C29" w:rsidP="002B1928">
      <w:pPr>
        <w:keepNext/>
        <w:widowControl/>
        <w:autoSpaceDE w:val="0"/>
        <w:jc w:val="center"/>
        <w:outlineLvl w:val="2"/>
        <w:rPr>
          <w:rFonts w:eastAsia="Times New Roman" w:cs="Times New Roman"/>
          <w:b/>
          <w:bCs/>
          <w:lang w:bidi="ar-SA"/>
        </w:rPr>
      </w:pPr>
      <w:r w:rsidRPr="00A14989">
        <w:rPr>
          <w:rFonts w:eastAsia="Times New Roman" w:cs="Times New Roman"/>
          <w:b/>
          <w:bCs/>
          <w:lang w:bidi="ar-SA"/>
        </w:rPr>
        <w:t>Termin realizacji umowy</w:t>
      </w:r>
    </w:p>
    <w:p w:rsidR="008E3C29" w:rsidRPr="00A14989" w:rsidRDefault="008E3C29" w:rsidP="002B1928">
      <w:pPr>
        <w:keepNext/>
        <w:widowControl/>
        <w:autoSpaceDE w:val="0"/>
        <w:jc w:val="center"/>
        <w:outlineLvl w:val="2"/>
        <w:rPr>
          <w:rFonts w:eastAsia="Times New Roman" w:cs="Times New Roman"/>
          <w:b/>
          <w:bCs/>
          <w:lang w:bidi="ar-SA"/>
        </w:rPr>
      </w:pPr>
      <w:r w:rsidRPr="00A14989">
        <w:rPr>
          <w:rFonts w:eastAsia="Times New Roman" w:cs="Times New Roman"/>
          <w:b/>
          <w:bCs/>
          <w:lang w:bidi="ar-SA"/>
        </w:rPr>
        <w:t>§ 2.</w:t>
      </w:r>
    </w:p>
    <w:p w:rsidR="00A106AB" w:rsidRPr="004C374F" w:rsidRDefault="00A106AB" w:rsidP="002B1928">
      <w:pPr>
        <w:keepNext/>
        <w:widowControl/>
        <w:autoSpaceDE w:val="0"/>
        <w:jc w:val="center"/>
        <w:outlineLvl w:val="2"/>
        <w:rPr>
          <w:rFonts w:eastAsia="Times New Roman" w:cs="Times New Roman"/>
          <w:b/>
          <w:bCs/>
          <w:sz w:val="4"/>
          <w:szCs w:val="4"/>
          <w:lang w:bidi="ar-SA"/>
        </w:rPr>
      </w:pPr>
    </w:p>
    <w:p w:rsidR="00645B09" w:rsidRPr="00A14989" w:rsidRDefault="00645B09" w:rsidP="002B1928">
      <w:pPr>
        <w:widowControl/>
        <w:autoSpaceDE w:val="0"/>
        <w:autoSpaceDN/>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Wykonanie </w:t>
      </w:r>
      <w:r w:rsidR="003F0E03" w:rsidRPr="003F0E03">
        <w:rPr>
          <w:rFonts w:eastAsia="Times New Roman" w:cs="Times New Roman"/>
          <w:kern w:val="0"/>
          <w:lang w:eastAsia="ar-SA" w:bidi="ar-SA"/>
        </w:rPr>
        <w:t xml:space="preserve">przedmiotu umowy </w:t>
      </w:r>
      <w:r w:rsidRPr="00A14989">
        <w:rPr>
          <w:rFonts w:eastAsia="Times New Roman" w:cs="Times New Roman"/>
          <w:kern w:val="0"/>
          <w:lang w:eastAsia="ar-SA" w:bidi="ar-SA"/>
        </w:rPr>
        <w:t>nastąpi najpóźniej do dnia …………</w:t>
      </w:r>
      <w:r w:rsidR="004E58C7" w:rsidRPr="00A14989">
        <w:rPr>
          <w:rFonts w:eastAsia="Times New Roman" w:cs="Times New Roman"/>
          <w:kern w:val="0"/>
          <w:lang w:eastAsia="ar-SA" w:bidi="ar-SA"/>
        </w:rPr>
        <w:t>……</w:t>
      </w:r>
      <w:r w:rsidRPr="00A14989">
        <w:rPr>
          <w:rFonts w:eastAsia="Times New Roman" w:cs="Times New Roman"/>
          <w:kern w:val="0"/>
          <w:lang w:eastAsia="ar-SA" w:bidi="ar-SA"/>
        </w:rPr>
        <w:t>………… 202</w:t>
      </w:r>
      <w:r w:rsidR="00A63C5E" w:rsidRPr="00A14989">
        <w:rPr>
          <w:rFonts w:eastAsia="Times New Roman" w:cs="Times New Roman"/>
          <w:kern w:val="0"/>
          <w:lang w:eastAsia="ar-SA" w:bidi="ar-SA"/>
        </w:rPr>
        <w:t>2</w:t>
      </w:r>
      <w:r w:rsidRPr="00A14989">
        <w:rPr>
          <w:rFonts w:eastAsia="Times New Roman" w:cs="Times New Roman"/>
          <w:kern w:val="0"/>
          <w:lang w:eastAsia="ar-SA" w:bidi="ar-SA"/>
        </w:rPr>
        <w:t xml:space="preserve"> roku,</w:t>
      </w:r>
      <w:r w:rsidRPr="00A14989">
        <w:t xml:space="preserve"> </w:t>
      </w:r>
      <w:r w:rsidRPr="00A14989">
        <w:rPr>
          <w:rFonts w:eastAsia="Times New Roman" w:cs="Times New Roman"/>
          <w:kern w:val="0"/>
          <w:lang w:eastAsia="ar-SA" w:bidi="ar-SA"/>
        </w:rPr>
        <w:t xml:space="preserve">zgodnie z terminem wskazanym w ofercie.   </w:t>
      </w:r>
    </w:p>
    <w:p w:rsidR="004F3C11" w:rsidRPr="00A14989" w:rsidRDefault="004F3C11" w:rsidP="002B1928">
      <w:pPr>
        <w:widowControl/>
        <w:autoSpaceDE w:val="0"/>
        <w:autoSpaceDN/>
        <w:jc w:val="both"/>
        <w:textAlignment w:val="auto"/>
        <w:rPr>
          <w:rFonts w:eastAsia="Times New Roman" w:cs="Times New Roman"/>
          <w:kern w:val="0"/>
          <w:lang w:eastAsia="ar-SA" w:bidi="ar-SA"/>
        </w:rPr>
      </w:pPr>
      <w:r w:rsidRPr="00A14989">
        <w:rPr>
          <w:rFonts w:eastAsia="Times New Roman" w:cs="Times New Roman"/>
          <w:kern w:val="0"/>
          <w:lang w:eastAsia="ar-SA" w:bidi="ar-SA"/>
        </w:rPr>
        <w:t>Termin wykonania stanowi jedno z kryterium oceny ofert.</w:t>
      </w:r>
    </w:p>
    <w:p w:rsidR="00923E52" w:rsidRPr="00A14989" w:rsidRDefault="00923E52" w:rsidP="002B1928">
      <w:pPr>
        <w:widowControl/>
        <w:autoSpaceDE w:val="0"/>
        <w:autoSpaceDN/>
        <w:textAlignment w:val="auto"/>
        <w:rPr>
          <w:rFonts w:eastAsia="Times New Roman" w:cs="Times New Roman"/>
          <w:b/>
          <w:bCs/>
          <w:kern w:val="0"/>
          <w:lang w:eastAsia="ar-SA" w:bidi="ar-SA"/>
        </w:rPr>
      </w:pPr>
    </w:p>
    <w:p w:rsidR="00645B09" w:rsidRPr="00A14989" w:rsidRDefault="00645B09" w:rsidP="002B1928">
      <w:pPr>
        <w:widowControl/>
        <w:autoSpaceDE w:val="0"/>
        <w:autoSpaceDN/>
        <w:jc w:val="center"/>
        <w:textAlignment w:val="auto"/>
        <w:rPr>
          <w:rFonts w:eastAsia="Times New Roman" w:cs="Times New Roman"/>
          <w:kern w:val="0"/>
          <w:lang w:eastAsia="ar-SA" w:bidi="ar-SA"/>
        </w:rPr>
      </w:pPr>
      <w:r w:rsidRPr="00A14989">
        <w:rPr>
          <w:rFonts w:eastAsia="Times New Roman" w:cs="Times New Roman"/>
          <w:b/>
          <w:bCs/>
          <w:kern w:val="0"/>
          <w:lang w:eastAsia="ar-SA" w:bidi="ar-SA"/>
        </w:rPr>
        <w:t>Obowiązki Zamawiającego</w:t>
      </w:r>
    </w:p>
    <w:p w:rsidR="00645B09" w:rsidRPr="00A14989" w:rsidRDefault="00645B09" w:rsidP="002B1928">
      <w:pPr>
        <w:widowControl/>
        <w:suppressAutoHyphens w:val="0"/>
        <w:autoSpaceDE w:val="0"/>
        <w:autoSpaceDN/>
        <w:jc w:val="center"/>
        <w:textAlignment w:val="auto"/>
        <w:rPr>
          <w:rFonts w:ascii="Arial" w:eastAsia="Times New Roman" w:hAnsi="Arial" w:cs="Arial"/>
          <w:b/>
          <w:bCs/>
          <w:kern w:val="0"/>
          <w:lang w:eastAsia="ar-SA" w:bidi="ar-SA"/>
        </w:rPr>
      </w:pPr>
      <w:r w:rsidRPr="00A14989">
        <w:rPr>
          <w:rFonts w:eastAsia="Times New Roman" w:cs="Times New Roman"/>
          <w:b/>
          <w:bCs/>
          <w:kern w:val="0"/>
          <w:lang w:eastAsia="ar-SA" w:bidi="ar-SA"/>
        </w:rPr>
        <w:t>§ 3.</w:t>
      </w:r>
    </w:p>
    <w:p w:rsidR="00645B09" w:rsidRPr="004C374F" w:rsidRDefault="00645B09" w:rsidP="002B1928">
      <w:pPr>
        <w:widowControl/>
        <w:autoSpaceDN/>
        <w:jc w:val="both"/>
        <w:textAlignment w:val="auto"/>
        <w:rPr>
          <w:rFonts w:eastAsia="Times New Roman" w:cs="Times New Roman"/>
          <w:kern w:val="0"/>
          <w:sz w:val="4"/>
          <w:szCs w:val="4"/>
          <w:lang w:eastAsia="ar-SA" w:bidi="ar-SA"/>
        </w:rPr>
      </w:pPr>
    </w:p>
    <w:p w:rsidR="00645B09" w:rsidRPr="007E7959" w:rsidRDefault="00645B09" w:rsidP="002B1928">
      <w:pPr>
        <w:widowControl/>
        <w:numPr>
          <w:ilvl w:val="1"/>
          <w:numId w:val="21"/>
        </w:numPr>
        <w:autoSpaceDN/>
        <w:ind w:hanging="284"/>
        <w:jc w:val="both"/>
        <w:textAlignment w:val="auto"/>
        <w:rPr>
          <w:rFonts w:eastAsia="Times New Roman" w:cs="Times New Roman"/>
          <w:kern w:val="0"/>
          <w:lang w:eastAsia="ar-SA" w:bidi="ar-SA"/>
        </w:rPr>
      </w:pPr>
      <w:r w:rsidRPr="007E7959">
        <w:rPr>
          <w:rFonts w:eastAsia="Times New Roman" w:cs="Times New Roman"/>
          <w:kern w:val="0"/>
          <w:lang w:eastAsia="ar-SA" w:bidi="ar-SA"/>
        </w:rPr>
        <w:t>Zamawiający wprowadzi Wykonawcę na teren obiektu w terminie do 5 dni ro</w:t>
      </w:r>
      <w:r w:rsidR="007F669F" w:rsidRPr="007E7959">
        <w:rPr>
          <w:rFonts w:eastAsia="Times New Roman" w:cs="Times New Roman"/>
          <w:kern w:val="0"/>
          <w:lang w:eastAsia="ar-SA" w:bidi="ar-SA"/>
        </w:rPr>
        <w:t>boczych</w:t>
      </w:r>
      <w:r w:rsidR="007F669F" w:rsidRPr="007E7959">
        <w:rPr>
          <w:rFonts w:eastAsia="Times New Roman" w:cs="Times New Roman"/>
          <w:kern w:val="0"/>
          <w:lang w:eastAsia="ar-SA" w:bidi="ar-SA"/>
        </w:rPr>
        <w:br/>
        <w:t>od dnia zawarcia umowy,</w:t>
      </w:r>
      <w:r w:rsidRPr="007E7959">
        <w:rPr>
          <w:rFonts w:eastAsia="Times New Roman" w:cs="Times New Roman"/>
          <w:kern w:val="0"/>
          <w:lang w:eastAsia="ar-SA" w:bidi="ar-SA"/>
        </w:rPr>
        <w:t xml:space="preserve"> udzieli Wykonawcy wszelkich informacji o przekazanym obiekcie </w:t>
      </w:r>
      <w:r w:rsidRPr="007E7959">
        <w:rPr>
          <w:rFonts w:eastAsia="Times New Roman" w:cs="Times New Roman"/>
          <w:kern w:val="0"/>
          <w:lang w:eastAsia="ar-SA" w:bidi="ar-SA"/>
        </w:rPr>
        <w:lastRenderedPageBreak/>
        <w:t>w zakresie niezbędny</w:t>
      </w:r>
      <w:r w:rsidR="007F669F" w:rsidRPr="007E7959">
        <w:rPr>
          <w:rFonts w:eastAsia="Times New Roman" w:cs="Times New Roman"/>
          <w:kern w:val="0"/>
          <w:lang w:eastAsia="ar-SA" w:bidi="ar-SA"/>
        </w:rPr>
        <w:t>m do wykonania przedmiotu umowy oraz z</w:t>
      </w:r>
      <w:r w:rsidRPr="007E7959">
        <w:rPr>
          <w:rFonts w:eastAsia="Times New Roman" w:cs="Times New Roman"/>
          <w:kern w:val="0"/>
          <w:lang w:eastAsia="ar-SA" w:bidi="ar-SA"/>
        </w:rPr>
        <w:t xml:space="preserve">apozna Wykonawcę </w:t>
      </w:r>
      <w:r w:rsidR="007F669F" w:rsidRPr="007E7959">
        <w:rPr>
          <w:rFonts w:eastAsia="Times New Roman" w:cs="Times New Roman"/>
          <w:kern w:val="0"/>
          <w:lang w:eastAsia="ar-SA" w:bidi="ar-SA"/>
        </w:rPr>
        <w:br/>
      </w:r>
      <w:r w:rsidRPr="007E7959">
        <w:rPr>
          <w:rFonts w:eastAsia="Times New Roman" w:cs="Times New Roman"/>
          <w:kern w:val="0"/>
          <w:lang w:eastAsia="ar-SA" w:bidi="ar-SA"/>
        </w:rPr>
        <w:t xml:space="preserve">z przepisami wewnętrznymi dotyczącymi ruchu pojazdów i pieszych na terenie Zamawiającego. </w:t>
      </w:r>
    </w:p>
    <w:p w:rsidR="00645B09" w:rsidRPr="007E7959" w:rsidRDefault="00645B09" w:rsidP="002B1928">
      <w:pPr>
        <w:widowControl/>
        <w:autoSpaceDN/>
        <w:ind w:left="284"/>
        <w:jc w:val="both"/>
        <w:textAlignment w:val="auto"/>
        <w:rPr>
          <w:rFonts w:eastAsia="Times New Roman" w:cs="Times New Roman"/>
          <w:kern w:val="0"/>
          <w:lang w:eastAsia="ar-SA" w:bidi="ar-SA"/>
        </w:rPr>
      </w:pPr>
      <w:r w:rsidRPr="007E7959">
        <w:rPr>
          <w:rFonts w:eastAsia="Times New Roman" w:cs="Times New Roman"/>
          <w:kern w:val="0"/>
          <w:lang w:eastAsia="ar-SA" w:bidi="ar-SA"/>
        </w:rPr>
        <w:t xml:space="preserve">Wprowadzenie nastąpi na podstawie protokołu wprowadzenia. </w:t>
      </w:r>
    </w:p>
    <w:p w:rsidR="00645B09" w:rsidRPr="007E7959" w:rsidRDefault="00645B09" w:rsidP="002B1928">
      <w:pPr>
        <w:widowControl/>
        <w:numPr>
          <w:ilvl w:val="1"/>
          <w:numId w:val="21"/>
        </w:numPr>
        <w:autoSpaceDN/>
        <w:ind w:hanging="284"/>
        <w:jc w:val="both"/>
        <w:textAlignment w:val="auto"/>
        <w:rPr>
          <w:rFonts w:eastAsia="Times New Roman" w:cs="Times New Roman"/>
          <w:kern w:val="0"/>
          <w:lang w:eastAsia="ar-SA" w:bidi="ar-SA"/>
        </w:rPr>
      </w:pPr>
      <w:r w:rsidRPr="007E7959">
        <w:rPr>
          <w:rFonts w:eastAsia="Times New Roman" w:cs="Times New Roman"/>
          <w:kern w:val="0"/>
          <w:lang w:eastAsia="ar-SA" w:bidi="ar-SA"/>
        </w:rPr>
        <w:t>Zamawiający zapewni bieżącą koordynację realizacji przedmiotu umowy.</w:t>
      </w:r>
    </w:p>
    <w:p w:rsidR="00726CF0" w:rsidRPr="007E7959" w:rsidRDefault="00726CF0" w:rsidP="002B1928">
      <w:pPr>
        <w:pStyle w:val="Akapitzlist"/>
        <w:numPr>
          <w:ilvl w:val="1"/>
          <w:numId w:val="21"/>
        </w:numPr>
        <w:spacing w:after="0"/>
        <w:ind w:hanging="284"/>
        <w:rPr>
          <w:rFonts w:ascii="Times New Roman" w:eastAsia="Times New Roman" w:hAnsi="Times New Roman" w:cs="Times New Roman"/>
          <w:sz w:val="24"/>
          <w:szCs w:val="24"/>
          <w:lang w:eastAsia="ar-SA"/>
        </w:rPr>
      </w:pPr>
      <w:r w:rsidRPr="007E7959">
        <w:rPr>
          <w:rFonts w:ascii="Times New Roman" w:eastAsia="Times New Roman" w:hAnsi="Times New Roman" w:cs="Times New Roman"/>
          <w:sz w:val="24"/>
          <w:szCs w:val="24"/>
          <w:lang w:eastAsia="ar-SA"/>
        </w:rPr>
        <w:t>Zamawiający dokona akceptacji harmonogramu prac.</w:t>
      </w:r>
    </w:p>
    <w:p w:rsidR="00645B09" w:rsidRPr="007E7959" w:rsidRDefault="00645B09" w:rsidP="002B1928">
      <w:pPr>
        <w:widowControl/>
        <w:numPr>
          <w:ilvl w:val="1"/>
          <w:numId w:val="21"/>
        </w:numPr>
        <w:autoSpaceDN/>
        <w:ind w:hanging="284"/>
        <w:jc w:val="both"/>
        <w:textAlignment w:val="auto"/>
        <w:rPr>
          <w:rFonts w:eastAsia="Times New Roman" w:cs="Times New Roman"/>
          <w:kern w:val="0"/>
          <w:lang w:eastAsia="ar-SA" w:bidi="ar-SA"/>
        </w:rPr>
      </w:pPr>
      <w:r w:rsidRPr="007E795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784222" w:rsidRPr="00784222" w:rsidRDefault="00784222" w:rsidP="00784222">
      <w:pPr>
        <w:pStyle w:val="Akapitzlist"/>
        <w:numPr>
          <w:ilvl w:val="1"/>
          <w:numId w:val="21"/>
        </w:numPr>
        <w:spacing w:after="0" w:line="240" w:lineRule="auto"/>
        <w:ind w:hanging="284"/>
        <w:jc w:val="both"/>
        <w:rPr>
          <w:rFonts w:ascii="Times New Roman" w:eastAsia="Times New Roman" w:hAnsi="Times New Roman" w:cs="Times New Roman"/>
          <w:sz w:val="24"/>
          <w:szCs w:val="24"/>
          <w:lang w:eastAsia="ar-SA"/>
        </w:rPr>
      </w:pPr>
      <w:r w:rsidRPr="00784222">
        <w:rPr>
          <w:rFonts w:ascii="Times New Roman" w:eastAsia="Times New Roman" w:hAnsi="Times New Roman" w:cs="Times New Roman"/>
          <w:sz w:val="24"/>
          <w:szCs w:val="24"/>
          <w:lang w:eastAsia="ar-SA"/>
        </w:rPr>
        <w:t>Zamawiający w trakcie realizacji robót budowlanych objętych niniejszą umową, uprawniony jest do wykonywania czynności kontrolnych wobec Wykonawcy odnośnie spełniania przez Wykonawcę wymogu zatrudnienia na podstawie umowy o pracę osób wykonujących wskazane poniżej czynności:</w:t>
      </w:r>
    </w:p>
    <w:p w:rsidR="00784222" w:rsidRPr="00915425" w:rsidRDefault="00784222" w:rsidP="00784222">
      <w:pPr>
        <w:pStyle w:val="Lista21"/>
        <w:numPr>
          <w:ilvl w:val="0"/>
          <w:numId w:val="43"/>
        </w:numPr>
        <w:ind w:left="567" w:hanging="283"/>
        <w:jc w:val="both"/>
      </w:pPr>
      <w:r w:rsidRPr="00915425">
        <w:t>roboty budowlane,</w:t>
      </w:r>
    </w:p>
    <w:p w:rsidR="00784222" w:rsidRDefault="00784222" w:rsidP="00784222">
      <w:pPr>
        <w:pStyle w:val="Lista21"/>
        <w:numPr>
          <w:ilvl w:val="0"/>
          <w:numId w:val="43"/>
        </w:numPr>
        <w:ind w:left="567" w:hanging="283"/>
        <w:jc w:val="both"/>
      </w:pPr>
      <w:r w:rsidRPr="00915425">
        <w:t>roboty rozbiórkowe,</w:t>
      </w:r>
    </w:p>
    <w:p w:rsidR="00784222" w:rsidRPr="00784222" w:rsidRDefault="00784222" w:rsidP="00784222">
      <w:pPr>
        <w:pStyle w:val="Lista21"/>
        <w:numPr>
          <w:ilvl w:val="0"/>
          <w:numId w:val="43"/>
        </w:numPr>
        <w:ind w:left="567" w:hanging="283"/>
        <w:jc w:val="both"/>
      </w:pPr>
      <w:r w:rsidRPr="00915425">
        <w:t xml:space="preserve">roboty </w:t>
      </w:r>
      <w:r>
        <w:t>dekarskie.</w:t>
      </w:r>
    </w:p>
    <w:p w:rsidR="00381A0A" w:rsidRPr="00A14989" w:rsidRDefault="00381A0A" w:rsidP="002B1928">
      <w:pPr>
        <w:widowControl/>
        <w:autoSpaceDN/>
        <w:ind w:left="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Zamawiający uprawniony jest w szczególności do: </w:t>
      </w:r>
    </w:p>
    <w:p w:rsidR="00381A0A" w:rsidRPr="00A14989" w:rsidRDefault="00381A0A" w:rsidP="002B1928">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żądania oświadczeń i dokumentów w zakresie potwierdzenia spełniania ww. wymogów i dokonywania ich oceny,</w:t>
      </w:r>
    </w:p>
    <w:p w:rsidR="00381A0A" w:rsidRPr="00A14989" w:rsidRDefault="00381A0A" w:rsidP="002B1928">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 xml:space="preserve">żądania wyjaśnień w przypadku wątpliwości w zakresie potwierdzenia spełniania </w:t>
      </w:r>
      <w:r w:rsidR="00D87BA4" w:rsidRPr="00A14989">
        <w:rPr>
          <w:rFonts w:ascii="Times New Roman" w:eastAsia="Times New Roman" w:hAnsi="Times New Roman" w:cs="Times New Roman"/>
          <w:sz w:val="24"/>
          <w:szCs w:val="24"/>
          <w:lang w:eastAsia="ar-SA"/>
        </w:rPr>
        <w:br/>
      </w:r>
      <w:r w:rsidRPr="00A14989">
        <w:rPr>
          <w:rFonts w:ascii="Times New Roman" w:eastAsia="Times New Roman" w:hAnsi="Times New Roman" w:cs="Times New Roman"/>
          <w:sz w:val="24"/>
          <w:szCs w:val="24"/>
          <w:lang w:eastAsia="ar-SA"/>
        </w:rPr>
        <w:t>ww. wymogów,</w:t>
      </w:r>
    </w:p>
    <w:p w:rsidR="00381A0A" w:rsidRPr="00A14989" w:rsidRDefault="00381A0A" w:rsidP="002B1928">
      <w:pPr>
        <w:pStyle w:val="Akapitzlist"/>
        <w:numPr>
          <w:ilvl w:val="0"/>
          <w:numId w:val="24"/>
        </w:numPr>
        <w:spacing w:after="0" w:line="240" w:lineRule="auto"/>
        <w:ind w:left="568" w:hanging="284"/>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przeprowadzania kontroli na miejscu wykonywania świadczenia</w:t>
      </w:r>
      <w:r w:rsidR="00780F46" w:rsidRPr="00A14989">
        <w:rPr>
          <w:rFonts w:ascii="Times New Roman" w:eastAsia="Times New Roman" w:hAnsi="Times New Roman" w:cs="Times New Roman"/>
          <w:sz w:val="24"/>
          <w:szCs w:val="24"/>
          <w:lang w:eastAsia="ar-SA"/>
        </w:rPr>
        <w:t>.</w:t>
      </w:r>
    </w:p>
    <w:p w:rsidR="00C86333" w:rsidRPr="00A14989" w:rsidRDefault="00D87BA4" w:rsidP="00E95EE4">
      <w:pPr>
        <w:pStyle w:val="Akapitzlist"/>
        <w:numPr>
          <w:ilvl w:val="0"/>
          <w:numId w:val="42"/>
        </w:numPr>
        <w:tabs>
          <w:tab w:val="clear" w:pos="502"/>
          <w:tab w:val="num" w:pos="284"/>
        </w:tabs>
        <w:spacing w:after="0" w:line="240" w:lineRule="auto"/>
        <w:ind w:left="284" w:hanging="284"/>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 xml:space="preserve">Zamawiający może zwrócić się o przeprowadzenie kontroli przez Państwową Inspekcję Pracy w przypadku uzasadnionych wątpliwości, co do przestrzegania prawa pracy </w:t>
      </w:r>
      <w:r w:rsidR="00D6119D" w:rsidRPr="00A14989">
        <w:rPr>
          <w:rFonts w:ascii="Times New Roman" w:eastAsia="Times New Roman" w:hAnsi="Times New Roman" w:cs="Times New Roman"/>
          <w:sz w:val="24"/>
          <w:szCs w:val="24"/>
          <w:lang w:eastAsia="ar-SA"/>
        </w:rPr>
        <w:br/>
      </w:r>
      <w:r w:rsidRPr="00A14989">
        <w:rPr>
          <w:rFonts w:ascii="Times New Roman" w:eastAsia="Times New Roman" w:hAnsi="Times New Roman" w:cs="Times New Roman"/>
          <w:sz w:val="24"/>
          <w:szCs w:val="24"/>
          <w:lang w:eastAsia="ar-SA"/>
        </w:rPr>
        <w:t>przez Wykonawcę.</w:t>
      </w:r>
    </w:p>
    <w:p w:rsidR="00D9274E" w:rsidRPr="00A14989" w:rsidRDefault="00D9274E" w:rsidP="00D9274E">
      <w:pPr>
        <w:pStyle w:val="Akapitzlist"/>
        <w:spacing w:after="0" w:line="240" w:lineRule="auto"/>
        <w:ind w:left="284"/>
        <w:jc w:val="both"/>
        <w:rPr>
          <w:rFonts w:ascii="Times New Roman" w:eastAsia="Times New Roman" w:hAnsi="Times New Roman" w:cs="Times New Roman"/>
          <w:sz w:val="24"/>
          <w:szCs w:val="24"/>
          <w:lang w:eastAsia="ar-SA"/>
        </w:rPr>
      </w:pPr>
    </w:p>
    <w:p w:rsidR="008E3C29" w:rsidRPr="00A14989" w:rsidRDefault="008E3C29" w:rsidP="002B1928">
      <w:pPr>
        <w:widowControl/>
        <w:autoSpaceDE w:val="0"/>
        <w:jc w:val="center"/>
        <w:rPr>
          <w:rFonts w:eastAsia="Times New Roman" w:cs="Times New Roman"/>
          <w:b/>
          <w:bCs/>
          <w:lang w:bidi="ar-SA"/>
        </w:rPr>
      </w:pPr>
      <w:r w:rsidRPr="00A14989">
        <w:rPr>
          <w:rFonts w:eastAsia="Times New Roman" w:cs="Times New Roman"/>
          <w:b/>
          <w:bCs/>
          <w:lang w:bidi="ar-SA"/>
        </w:rPr>
        <w:t>Obowiązki Wykonawcy</w:t>
      </w:r>
    </w:p>
    <w:p w:rsidR="00C62FCA" w:rsidRPr="00A14989" w:rsidRDefault="008E3C29" w:rsidP="004048EC">
      <w:pPr>
        <w:widowControl/>
        <w:suppressAutoHyphens w:val="0"/>
        <w:autoSpaceDE w:val="0"/>
        <w:jc w:val="center"/>
        <w:rPr>
          <w:rFonts w:eastAsia="Times New Roman" w:cs="Times New Roman"/>
          <w:bCs/>
          <w:lang w:bidi="ar-SA"/>
        </w:rPr>
      </w:pPr>
      <w:r w:rsidRPr="00A14989">
        <w:rPr>
          <w:rFonts w:eastAsia="Times New Roman" w:cs="Times New Roman"/>
          <w:b/>
          <w:bCs/>
          <w:lang w:bidi="ar-SA"/>
        </w:rPr>
        <w:t xml:space="preserve">§ </w:t>
      </w:r>
      <w:r w:rsidR="00645B09" w:rsidRPr="00A14989">
        <w:rPr>
          <w:rFonts w:eastAsia="Times New Roman" w:cs="Times New Roman"/>
          <w:b/>
          <w:bCs/>
          <w:lang w:bidi="ar-SA"/>
        </w:rPr>
        <w:t>4</w:t>
      </w:r>
      <w:r w:rsidRPr="00A14989">
        <w:rPr>
          <w:rFonts w:eastAsia="Times New Roman" w:cs="Times New Roman"/>
          <w:b/>
          <w:bCs/>
          <w:lang w:bidi="ar-SA"/>
        </w:rPr>
        <w:t>.</w:t>
      </w:r>
    </w:p>
    <w:p w:rsidR="00A106AB" w:rsidRPr="00A14989" w:rsidRDefault="00A106AB" w:rsidP="002B1928">
      <w:pPr>
        <w:widowControl/>
        <w:suppressAutoHyphens w:val="0"/>
        <w:autoSpaceDE w:val="0"/>
        <w:jc w:val="center"/>
        <w:rPr>
          <w:rFonts w:eastAsia="Times New Roman" w:cs="Times New Roman"/>
          <w:b/>
          <w:bCs/>
          <w:sz w:val="4"/>
          <w:szCs w:val="4"/>
          <w:lang w:bidi="ar-SA"/>
        </w:rPr>
      </w:pPr>
    </w:p>
    <w:p w:rsidR="004048EC" w:rsidRPr="00A14989" w:rsidRDefault="004048EC" w:rsidP="004048EC">
      <w:pPr>
        <w:widowControl/>
        <w:numPr>
          <w:ilvl w:val="1"/>
          <w:numId w:val="22"/>
        </w:numPr>
        <w:tabs>
          <w:tab w:val="clear" w:pos="1080"/>
          <w:tab w:val="num" w:pos="142"/>
        </w:tabs>
        <w:autoSpaceDE w:val="0"/>
        <w:autoSpaceDN/>
        <w:adjustRightInd w:val="0"/>
        <w:ind w:left="142" w:hanging="142"/>
        <w:jc w:val="both"/>
        <w:textAlignment w:val="auto"/>
        <w:rPr>
          <w:rFonts w:eastAsia="Times New Roman" w:cs="Times New Roman"/>
          <w:kern w:val="0"/>
          <w:lang w:eastAsia="ar-SA" w:bidi="ar-SA"/>
        </w:rPr>
      </w:pPr>
      <w:r w:rsidRPr="00A14989">
        <w:rPr>
          <w:rFonts w:eastAsia="Times New Roman" w:cs="Times New Roman"/>
          <w:bCs/>
          <w:kern w:val="0"/>
          <w:lang w:eastAsia="ar-SA" w:bidi="ar-SA"/>
        </w:rPr>
        <w:t xml:space="preserve"> Wykonawca przed zawarciem umowy dostarczy do siedziby Zamawiającego sporządzone</w:t>
      </w:r>
      <w:r w:rsidRPr="00A14989">
        <w:rPr>
          <w:rFonts w:eastAsia="Times New Roman" w:cs="Times New Roman"/>
          <w:bCs/>
          <w:kern w:val="0"/>
          <w:lang w:eastAsia="ar-SA" w:bidi="ar-SA"/>
        </w:rPr>
        <w:br/>
        <w:t xml:space="preserve">   na podstawie załączonej dokumentacji projektowej kosztorysy ofertowe na roboty</w:t>
      </w:r>
      <w:r w:rsidRPr="00A14989">
        <w:rPr>
          <w:rFonts w:eastAsia="Times New Roman" w:cs="Times New Roman"/>
          <w:bCs/>
          <w:kern w:val="0"/>
          <w:lang w:eastAsia="ar-SA" w:bidi="ar-SA"/>
        </w:rPr>
        <w:br/>
        <w:t xml:space="preserve">   budowlane.</w:t>
      </w:r>
    </w:p>
    <w:p w:rsidR="00FC1467" w:rsidRPr="00A14989" w:rsidRDefault="00FC1467" w:rsidP="002B1928">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A14989">
        <w:rPr>
          <w:rFonts w:eastAsia="Times New Roman" w:cs="Times New Roman"/>
          <w:kern w:val="0"/>
          <w:lang w:eastAsia="ar-SA" w:bidi="ar-SA"/>
        </w:rPr>
        <w:t xml:space="preserve"> </w:t>
      </w:r>
      <w:r w:rsidRPr="00A14989">
        <w:rPr>
          <w:rFonts w:eastAsia="Times New Roman" w:cs="Times New Roman"/>
          <w:kern w:val="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A14989">
        <w:rPr>
          <w:rFonts w:eastAsia="Times New Roman" w:cs="Times New Roman"/>
          <w:kern w:val="0"/>
          <w:lang w:eastAsia="ar-SA" w:bidi="ar-SA"/>
        </w:rPr>
        <w:t xml:space="preserve"> </w:t>
      </w:r>
      <w:r w:rsidRPr="00A14989">
        <w:rPr>
          <w:rFonts w:eastAsia="Times New Roman" w:cs="Times New Roman"/>
          <w:kern w:val="0"/>
          <w:lang w:eastAsia="ar-SA" w:bidi="ar-SA"/>
        </w:rPr>
        <w:t>w tym celu wszystkie posiadane możliwości, a także mając na względzie ochronę interesów Zamawiającego.</w:t>
      </w:r>
    </w:p>
    <w:p w:rsidR="003A2923" w:rsidRPr="00A14989" w:rsidRDefault="003A2923" w:rsidP="002B1928">
      <w:pPr>
        <w:pStyle w:val="Akapitzlist"/>
        <w:numPr>
          <w:ilvl w:val="1"/>
          <w:numId w:val="22"/>
        </w:numPr>
        <w:tabs>
          <w:tab w:val="clear" w:pos="1080"/>
          <w:tab w:val="num" w:pos="284"/>
        </w:tabs>
        <w:spacing w:after="0" w:line="240" w:lineRule="auto"/>
        <w:ind w:left="284" w:hanging="284"/>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 xml:space="preserve">W razie konieczności dokonania zgłoszenia lub innych czynności poprzedzających rozpoczęcie prac budowlanych, o których mowa w </w:t>
      </w:r>
      <w:r w:rsidR="00A14989">
        <w:rPr>
          <w:rFonts w:ascii="Times New Roman" w:eastAsia="Times New Roman" w:hAnsi="Times New Roman" w:cs="Times New Roman"/>
          <w:sz w:val="24"/>
          <w:szCs w:val="24"/>
          <w:lang w:eastAsia="ar-SA"/>
        </w:rPr>
        <w:t xml:space="preserve">ustawie z dnia 7 lipca 1994 r. </w:t>
      </w:r>
      <w:r w:rsidR="00634DE8" w:rsidRPr="00A14989">
        <w:rPr>
          <w:rFonts w:eastAsia="Times New Roman" w:cs="Times New Roman"/>
          <w:bCs/>
          <w:iCs/>
          <w:lang w:eastAsia="ar-SA"/>
        </w:rPr>
        <w:t>–</w:t>
      </w:r>
      <w:r w:rsidRPr="00A14989">
        <w:rPr>
          <w:rFonts w:ascii="Times New Roman" w:eastAsia="Times New Roman" w:hAnsi="Times New Roman" w:cs="Times New Roman"/>
          <w:sz w:val="24"/>
          <w:szCs w:val="24"/>
          <w:lang w:eastAsia="ar-SA"/>
        </w:rPr>
        <w:t xml:space="preserve"> </w:t>
      </w:r>
      <w:r w:rsidRPr="00A14989">
        <w:rPr>
          <w:rFonts w:ascii="Times New Roman" w:eastAsia="Times New Roman" w:hAnsi="Times New Roman" w:cs="Times New Roman"/>
          <w:i/>
          <w:sz w:val="24"/>
          <w:szCs w:val="24"/>
          <w:lang w:eastAsia="ar-SA"/>
        </w:rPr>
        <w:t xml:space="preserve">Prawo </w:t>
      </w:r>
      <w:r w:rsidR="00340B7A" w:rsidRPr="00A14989">
        <w:rPr>
          <w:rFonts w:ascii="Times New Roman" w:eastAsia="Times New Roman" w:hAnsi="Times New Roman" w:cs="Times New Roman"/>
          <w:i/>
          <w:sz w:val="24"/>
          <w:szCs w:val="24"/>
          <w:lang w:eastAsia="ar-SA"/>
        </w:rPr>
        <w:t>b</w:t>
      </w:r>
      <w:r w:rsidRPr="00A14989">
        <w:rPr>
          <w:rFonts w:ascii="Times New Roman" w:eastAsia="Times New Roman" w:hAnsi="Times New Roman" w:cs="Times New Roman"/>
          <w:i/>
          <w:sz w:val="24"/>
          <w:szCs w:val="24"/>
          <w:lang w:eastAsia="ar-SA"/>
        </w:rPr>
        <w:t>udowlane</w:t>
      </w:r>
      <w:r w:rsidR="00634DE8" w:rsidRPr="00A14989">
        <w:rPr>
          <w:rFonts w:ascii="Times New Roman" w:eastAsia="Times New Roman" w:hAnsi="Times New Roman" w:cs="Times New Roman"/>
          <w:i/>
          <w:sz w:val="24"/>
          <w:szCs w:val="24"/>
          <w:lang w:eastAsia="ar-SA"/>
        </w:rPr>
        <w:t xml:space="preserve"> </w:t>
      </w:r>
      <w:r w:rsidR="00634DE8" w:rsidRPr="00A14989">
        <w:rPr>
          <w:rFonts w:ascii="Times New Roman" w:eastAsia="Times New Roman" w:hAnsi="Times New Roman" w:cs="Times New Roman"/>
          <w:sz w:val="24"/>
          <w:szCs w:val="24"/>
          <w:lang w:eastAsia="ar-SA"/>
        </w:rPr>
        <w:t>(Dz. U. nr 89, poz. 414</w:t>
      </w:r>
      <w:r w:rsidR="00634DE8" w:rsidRPr="00A14989">
        <w:rPr>
          <w:rFonts w:eastAsia="Times New Roman" w:cs="Times New Roman"/>
          <w:vertAlign w:val="superscript"/>
          <w:lang w:eastAsia="ar-SA"/>
        </w:rPr>
        <w:footnoteReference w:id="20"/>
      </w:r>
      <w:r w:rsidR="00634DE8" w:rsidRPr="00A14989">
        <w:rPr>
          <w:rFonts w:ascii="Times New Roman" w:eastAsia="Times New Roman" w:hAnsi="Times New Roman" w:cs="Times New Roman"/>
          <w:sz w:val="24"/>
          <w:szCs w:val="24"/>
          <w:lang w:eastAsia="ar-SA"/>
        </w:rPr>
        <w:t>),</w:t>
      </w:r>
      <w:r w:rsidRPr="00A14989">
        <w:rPr>
          <w:rFonts w:ascii="Times New Roman" w:eastAsia="Times New Roman" w:hAnsi="Times New Roman" w:cs="Times New Roman"/>
          <w:sz w:val="24"/>
          <w:szCs w:val="24"/>
          <w:lang w:eastAsia="ar-SA"/>
        </w:rPr>
        <w:t xml:space="preserve"> Wykonawca wykona je w ramach niniejszej umowy.</w:t>
      </w:r>
    </w:p>
    <w:p w:rsidR="00613860" w:rsidRPr="00A14989" w:rsidRDefault="00613860" w:rsidP="002B1928">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zapewni wła</w:t>
      </w:r>
      <w:r w:rsidRPr="00A14989">
        <w:rPr>
          <w:rFonts w:eastAsia="TimesNewRoman" w:cs="Times New Roman"/>
          <w:kern w:val="0"/>
          <w:lang w:eastAsia="ar-SA" w:bidi="ar-SA"/>
        </w:rPr>
        <w:t>ś</w:t>
      </w:r>
      <w:r w:rsidRPr="00A14989">
        <w:rPr>
          <w:rFonts w:eastAsia="Times New Roman" w:cs="Times New Roman"/>
          <w:kern w:val="0"/>
          <w:lang w:eastAsia="ar-SA" w:bidi="ar-SA"/>
        </w:rPr>
        <w:t>ciw</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realizacj</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przedmiotu umowy zgodnie z ustaw</w:t>
      </w:r>
      <w:r w:rsidRPr="00A14989">
        <w:rPr>
          <w:rFonts w:eastAsia="TimesNewRoman" w:cs="Times New Roman"/>
          <w:kern w:val="0"/>
          <w:lang w:eastAsia="ar-SA" w:bidi="ar-SA"/>
        </w:rPr>
        <w:t xml:space="preserve">ą </w:t>
      </w:r>
      <w:r w:rsidRPr="00A14989">
        <w:rPr>
          <w:rFonts w:eastAsia="TimesNewRoman" w:cs="Times New Roman"/>
          <w:kern w:val="0"/>
          <w:lang w:eastAsia="ar-SA" w:bidi="ar-SA"/>
        </w:rPr>
        <w:br/>
      </w:r>
      <w:r w:rsidRPr="00A14989">
        <w:rPr>
          <w:rFonts w:eastAsia="Times New Roman" w:cs="Times New Roman"/>
          <w:kern w:val="0"/>
          <w:lang w:eastAsia="ar-SA" w:bidi="ar-SA"/>
        </w:rPr>
        <w:t xml:space="preserve">z dnia 7 lipca 1994 r. </w:t>
      </w:r>
      <w:r w:rsidR="00FA7CCE" w:rsidRPr="00A14989">
        <w:rPr>
          <w:rFonts w:eastAsia="Times New Roman" w:cs="Times New Roman"/>
          <w:bCs/>
          <w:iCs/>
          <w:kern w:val="0"/>
          <w:lang w:eastAsia="ar-SA" w:bidi="ar-SA"/>
        </w:rPr>
        <w:t xml:space="preserve">– </w:t>
      </w:r>
      <w:r w:rsidR="00634DE8" w:rsidRPr="00A14989">
        <w:rPr>
          <w:rFonts w:eastAsia="Times New Roman" w:cs="Times New Roman"/>
          <w:i/>
          <w:iCs/>
          <w:kern w:val="0"/>
          <w:lang w:eastAsia="ar-SA" w:bidi="ar-SA"/>
        </w:rPr>
        <w:t>Prawo budowlane</w:t>
      </w:r>
      <w:r w:rsidRPr="00A14989">
        <w:rPr>
          <w:rFonts w:eastAsia="Times New Roman" w:cs="Times New Roman"/>
          <w:kern w:val="0"/>
          <w:lang w:eastAsia="ar-SA" w:bidi="ar-SA"/>
        </w:rPr>
        <w:t>, obowi</w:t>
      </w:r>
      <w:r w:rsidRPr="00A14989">
        <w:rPr>
          <w:rFonts w:eastAsia="TimesNewRoman" w:cs="Times New Roman"/>
          <w:kern w:val="0"/>
          <w:lang w:eastAsia="ar-SA" w:bidi="ar-SA"/>
        </w:rPr>
        <w:t>ą</w:t>
      </w:r>
      <w:r w:rsidRPr="00A14989">
        <w:rPr>
          <w:rFonts w:eastAsia="Times New Roman" w:cs="Times New Roman"/>
          <w:kern w:val="0"/>
          <w:lang w:eastAsia="ar-SA" w:bidi="ar-SA"/>
        </w:rPr>
        <w:t>zuj</w:t>
      </w:r>
      <w:r w:rsidRPr="00A14989">
        <w:rPr>
          <w:rFonts w:eastAsia="TimesNewRoman" w:cs="Times New Roman"/>
          <w:kern w:val="0"/>
          <w:lang w:eastAsia="ar-SA" w:bidi="ar-SA"/>
        </w:rPr>
        <w:t>ą</w:t>
      </w:r>
      <w:r w:rsidRPr="00A14989">
        <w:rPr>
          <w:rFonts w:eastAsia="Times New Roman" w:cs="Times New Roman"/>
          <w:kern w:val="0"/>
          <w:lang w:eastAsia="ar-SA" w:bidi="ar-SA"/>
        </w:rPr>
        <w:t>cymi przepisami, zasadami wiedzy technicznej, obowi</w:t>
      </w:r>
      <w:r w:rsidRPr="00A14989">
        <w:rPr>
          <w:rFonts w:eastAsia="TimesNewRoman" w:cs="Times New Roman"/>
          <w:kern w:val="0"/>
          <w:lang w:eastAsia="ar-SA" w:bidi="ar-SA"/>
        </w:rPr>
        <w:t>ą</w:t>
      </w:r>
      <w:r w:rsidRPr="00A14989">
        <w:rPr>
          <w:rFonts w:eastAsia="Times New Roman" w:cs="Times New Roman"/>
          <w:kern w:val="0"/>
          <w:lang w:eastAsia="ar-SA" w:bidi="ar-SA"/>
        </w:rPr>
        <w:t>zuj</w:t>
      </w:r>
      <w:r w:rsidRPr="00A14989">
        <w:rPr>
          <w:rFonts w:eastAsia="TimesNewRoman" w:cs="Times New Roman"/>
          <w:kern w:val="0"/>
          <w:lang w:eastAsia="ar-SA" w:bidi="ar-SA"/>
        </w:rPr>
        <w:t>ą</w:t>
      </w:r>
      <w:r w:rsidRPr="00A14989">
        <w:rPr>
          <w:rFonts w:eastAsia="Times New Roman" w:cs="Times New Roman"/>
          <w:kern w:val="0"/>
          <w:lang w:eastAsia="ar-SA" w:bidi="ar-SA"/>
        </w:rPr>
        <w:t>cymi Polskimi Normami oraz ustaw</w:t>
      </w:r>
      <w:r w:rsidRPr="00A14989">
        <w:rPr>
          <w:rFonts w:eastAsia="TimesNewRoman" w:cs="Times New Roman"/>
          <w:kern w:val="0"/>
          <w:lang w:eastAsia="ar-SA" w:bidi="ar-SA"/>
        </w:rPr>
        <w:t>ą.</w:t>
      </w:r>
    </w:p>
    <w:p w:rsidR="00613860" w:rsidRPr="00A14989" w:rsidRDefault="00613860" w:rsidP="002B1928">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A14989">
        <w:rPr>
          <w:rFonts w:eastAsia="TimesNewRoman" w:cs="Times New Roman"/>
          <w:kern w:val="0"/>
          <w:lang w:eastAsia="ar-SA" w:bidi="ar-SA"/>
        </w:rPr>
        <w:t>Materiały przewidziane do realizacji robót, wykończenia budowlano-montażowego, powinny być zastosowane w odpowiednim rodzaju, klasie i gatunku oraz posiadać odpowiednie atesty, certyfikaty, aprobaty i oceny zgodne z wymaganiami zharmonizowanych Polskich Norm (PN – EN).</w:t>
      </w:r>
      <w:r w:rsidR="00FE39E8" w:rsidRPr="00A14989">
        <w:rPr>
          <w:rFonts w:eastAsia="TimesNewRoman" w:cs="Times New Roman"/>
          <w:kern w:val="0"/>
          <w:lang w:eastAsia="ar-SA" w:bidi="ar-SA"/>
        </w:rPr>
        <w:t xml:space="preserve"> Materiały wykończeniowe  należy uzgadniać z Zamawiającym.</w:t>
      </w:r>
    </w:p>
    <w:p w:rsidR="00613860" w:rsidRPr="00A14989" w:rsidRDefault="00613860" w:rsidP="002B1928">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Wykonawca zobowiązany jest do uzgadniania na bieżąco z Zamawiającym materiałów przewidzianych do wbudowania oraz poszczególnych etapów robót budowlanych.</w:t>
      </w:r>
    </w:p>
    <w:p w:rsidR="00613860" w:rsidRPr="00A14989" w:rsidRDefault="00613860" w:rsidP="004C374F">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zobowi</w:t>
      </w:r>
      <w:r w:rsidRPr="00A14989">
        <w:rPr>
          <w:rFonts w:eastAsia="TimesNewRoman" w:cs="Times New Roman"/>
          <w:kern w:val="0"/>
          <w:lang w:eastAsia="ar-SA" w:bidi="ar-SA"/>
        </w:rPr>
        <w:t>ą</w:t>
      </w:r>
      <w:r w:rsidRPr="00A14989">
        <w:rPr>
          <w:rFonts w:eastAsia="Times New Roman" w:cs="Times New Roman"/>
          <w:kern w:val="0"/>
          <w:lang w:eastAsia="ar-SA" w:bidi="ar-SA"/>
        </w:rPr>
        <w:t>zany jest do organizowania robót w sposób jak najmniej uci</w:t>
      </w:r>
      <w:r w:rsidRPr="00A14989">
        <w:rPr>
          <w:rFonts w:eastAsia="TimesNewRoman" w:cs="Times New Roman"/>
          <w:kern w:val="0"/>
          <w:lang w:eastAsia="ar-SA" w:bidi="ar-SA"/>
        </w:rPr>
        <w:t>ąż</w:t>
      </w:r>
      <w:r w:rsidRPr="00A14989">
        <w:rPr>
          <w:rFonts w:eastAsia="Times New Roman" w:cs="Times New Roman"/>
          <w:kern w:val="0"/>
          <w:lang w:eastAsia="ar-SA" w:bidi="ar-SA"/>
        </w:rPr>
        <w:t>liwy</w:t>
      </w:r>
      <w:r w:rsidRPr="00A14989">
        <w:rPr>
          <w:rFonts w:eastAsia="Times New Roman" w:cs="Times New Roman"/>
          <w:kern w:val="0"/>
          <w:lang w:eastAsia="ar-SA" w:bidi="ar-SA"/>
        </w:rPr>
        <w:br/>
        <w:t>dla Zamawiaj</w:t>
      </w:r>
      <w:r w:rsidRPr="00A14989">
        <w:rPr>
          <w:rFonts w:eastAsia="TimesNewRoman" w:cs="Times New Roman"/>
          <w:kern w:val="0"/>
          <w:lang w:eastAsia="ar-SA" w:bidi="ar-SA"/>
        </w:rPr>
        <w:t>ą</w:t>
      </w:r>
      <w:r w:rsidRPr="00A14989">
        <w:rPr>
          <w:rFonts w:eastAsia="Times New Roman" w:cs="Times New Roman"/>
          <w:kern w:val="0"/>
          <w:lang w:eastAsia="ar-SA" w:bidi="ar-SA"/>
        </w:rPr>
        <w:t xml:space="preserve">cego. </w:t>
      </w:r>
    </w:p>
    <w:p w:rsidR="00613860" w:rsidRPr="00A14989" w:rsidRDefault="00613860" w:rsidP="004C374F">
      <w:pPr>
        <w:widowControl/>
        <w:numPr>
          <w:ilvl w:val="1"/>
          <w:numId w:val="22"/>
        </w:numPr>
        <w:tabs>
          <w:tab w:val="clear" w:pos="1080"/>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Wykonawca zobowiązany jest do oznakowania, zabezpieczenia oraz utrzymywania </w:t>
      </w:r>
      <w:r w:rsidRPr="00A14989">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BD35BE" w:rsidRPr="00A14989" w:rsidRDefault="00BD35BE" w:rsidP="004C374F">
      <w:pPr>
        <w:widowControl/>
        <w:numPr>
          <w:ilvl w:val="1"/>
          <w:numId w:val="22"/>
        </w:numPr>
        <w:tabs>
          <w:tab w:val="clear" w:pos="1080"/>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Wykonawca zobowiązany jest do wywiezienia z terenu Centrum Szkolenia Policji </w:t>
      </w:r>
      <w:r w:rsidRPr="00A14989">
        <w:rPr>
          <w:rFonts w:eastAsia="Times New Roman" w:cs="Times New Roman"/>
          <w:kern w:val="0"/>
          <w:lang w:eastAsia="ar-SA" w:bidi="ar-SA"/>
        </w:rPr>
        <w:br/>
        <w:t>w Legionowie materiałów z demontażu</w:t>
      </w:r>
      <w:r w:rsidR="00932F92" w:rsidRPr="00A14989">
        <w:rPr>
          <w:rFonts w:eastAsia="Times New Roman" w:cs="Times New Roman"/>
          <w:kern w:val="0"/>
          <w:lang w:eastAsia="ar-SA" w:bidi="ar-SA"/>
        </w:rPr>
        <w:t xml:space="preserve"> i zgodnie z przepisami do ich utylizacji.</w:t>
      </w:r>
    </w:p>
    <w:p w:rsidR="0099301C" w:rsidRPr="00A14989" w:rsidRDefault="0099301C" w:rsidP="002B1928">
      <w:pPr>
        <w:pStyle w:val="Lista24"/>
        <w:numPr>
          <w:ilvl w:val="1"/>
          <w:numId w:val="22"/>
        </w:numPr>
        <w:tabs>
          <w:tab w:val="clear" w:pos="1080"/>
        </w:tabs>
        <w:suppressAutoHyphens w:val="0"/>
        <w:ind w:left="284" w:hanging="426"/>
        <w:jc w:val="both"/>
      </w:pPr>
      <w:r w:rsidRPr="00A14989">
        <w:t xml:space="preserve">Wykonawca zobowiązany jest do uzgodnienia z Zamawiającym </w:t>
      </w:r>
      <w:r w:rsidR="003542FC" w:rsidRPr="00A14989">
        <w:t xml:space="preserve">dokładnego </w:t>
      </w:r>
      <w:r w:rsidRPr="00A14989">
        <w:t>terminu przeprowadzenia przedmiotowyc</w:t>
      </w:r>
      <w:r w:rsidR="006051B9" w:rsidRPr="00A14989">
        <w:t>h prac.</w:t>
      </w:r>
    </w:p>
    <w:p w:rsidR="00613860" w:rsidRPr="00A14989" w:rsidRDefault="00613860" w:rsidP="002B1928">
      <w:pPr>
        <w:widowControl/>
        <w:numPr>
          <w:ilvl w:val="1"/>
          <w:numId w:val="22"/>
        </w:numPr>
        <w:tabs>
          <w:tab w:val="clear" w:pos="1080"/>
        </w:tabs>
        <w:autoSpaceDE w:val="0"/>
        <w:autoSpaceDN/>
        <w:adjustRightInd w:val="0"/>
        <w:ind w:left="284" w:hanging="426"/>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Wykonawca na czas </w:t>
      </w:r>
      <w:r w:rsidR="003014A3" w:rsidRPr="00A14989">
        <w:rPr>
          <w:rFonts w:eastAsia="Times New Roman" w:cs="Times New Roman"/>
          <w:kern w:val="0"/>
          <w:lang w:eastAsia="ar-SA" w:bidi="ar-SA"/>
        </w:rPr>
        <w:t>robót</w:t>
      </w:r>
      <w:r w:rsidRPr="00A14989">
        <w:rPr>
          <w:rFonts w:eastAsia="Times New Roman" w:cs="Times New Roman"/>
          <w:kern w:val="0"/>
          <w:lang w:eastAsia="ar-SA" w:bidi="ar-SA"/>
        </w:rPr>
        <w:t xml:space="preserve"> zobowiązany jest odpowiednio zabezpieczyć </w:t>
      </w:r>
      <w:r w:rsidR="00394572" w:rsidRPr="00A14989">
        <w:rPr>
          <w:rFonts w:eastAsia="Times New Roman" w:cs="Times New Roman"/>
          <w:kern w:val="0"/>
          <w:lang w:eastAsia="ar-SA" w:bidi="ar-SA"/>
        </w:rPr>
        <w:t xml:space="preserve">plac budowy </w:t>
      </w:r>
      <w:r w:rsidR="00394572" w:rsidRPr="00A14989">
        <w:rPr>
          <w:rFonts w:eastAsia="Times New Roman" w:cs="Times New Roman"/>
          <w:kern w:val="0"/>
          <w:lang w:eastAsia="ar-SA" w:bidi="ar-SA"/>
        </w:rPr>
        <w:br/>
        <w:t xml:space="preserve">i utrzymywać go w należytym porządku. </w:t>
      </w:r>
    </w:p>
    <w:p w:rsidR="00613860" w:rsidRPr="00A14989" w:rsidRDefault="00613860" w:rsidP="002B1928">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we własnym zakresie zorganizuje zaplecze socjalno-magazynowe budowy.</w:t>
      </w:r>
    </w:p>
    <w:p w:rsidR="00A14989" w:rsidRPr="00A14989" w:rsidRDefault="00A14989" w:rsidP="00A14989">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Wykonawca ma obowiązek zainstalowania na własny koszt licznika energii elektrycznej </w:t>
      </w:r>
      <w:r w:rsidRPr="00A14989">
        <w:rPr>
          <w:rFonts w:eastAsia="Times New Roman" w:cs="Times New Roman"/>
          <w:kern w:val="0"/>
          <w:lang w:eastAsia="ar-SA" w:bidi="ar-SA"/>
        </w:rPr>
        <w:br/>
        <w:t>nie później niż do dnia rozpoczęcia robót budowlanych.</w:t>
      </w:r>
      <w:r w:rsidRPr="00A14989">
        <w:rPr>
          <w:rFonts w:eastAsia="Times New Roman" w:cs="Times New Roman"/>
          <w:color w:val="000000"/>
          <w:kern w:val="0"/>
          <w:lang w:eastAsia="ar-SA" w:bidi="ar-SA"/>
        </w:rPr>
        <w:t xml:space="preserve"> </w:t>
      </w:r>
      <w:r w:rsidRPr="00A14989">
        <w:rPr>
          <w:rFonts w:eastAsia="Times New Roman" w:cs="Times New Roman"/>
          <w:kern w:val="0"/>
          <w:lang w:eastAsia="ar-SA" w:bidi="ar-SA"/>
        </w:rPr>
        <w:t>Za korzystanie z mediów zostanie wystawiona faktura VAT.</w:t>
      </w:r>
    </w:p>
    <w:p w:rsidR="00A14989" w:rsidRPr="00A14989" w:rsidRDefault="00A14989" w:rsidP="00A14989">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14989">
        <w:rPr>
          <w:rFonts w:ascii="Times New Roman" w:eastAsia="Times New Roman" w:hAnsi="Times New Roman" w:cs="Times New Roman"/>
          <w:sz w:val="24"/>
          <w:szCs w:val="24"/>
          <w:lang w:eastAsia="ar-SA"/>
        </w:rPr>
        <w:t xml:space="preserve">W przypadku niewywiązania się z obowiązku, </w:t>
      </w:r>
      <w:r w:rsidRPr="006D4D5F">
        <w:rPr>
          <w:rFonts w:ascii="Times New Roman" w:eastAsia="Times New Roman" w:hAnsi="Times New Roman" w:cs="Times New Roman"/>
          <w:sz w:val="24"/>
          <w:szCs w:val="24"/>
          <w:lang w:eastAsia="ar-SA"/>
        </w:rPr>
        <w:t>określonego w us</w:t>
      </w:r>
      <w:r w:rsidR="006D4D5F" w:rsidRPr="006D4D5F">
        <w:rPr>
          <w:rFonts w:ascii="Times New Roman" w:eastAsia="Times New Roman" w:hAnsi="Times New Roman" w:cs="Times New Roman"/>
          <w:sz w:val="24"/>
          <w:szCs w:val="24"/>
          <w:lang w:eastAsia="ar-SA"/>
        </w:rPr>
        <w:t>t. 13</w:t>
      </w:r>
      <w:r w:rsidRPr="006D4D5F">
        <w:rPr>
          <w:rFonts w:ascii="Times New Roman" w:eastAsia="Times New Roman" w:hAnsi="Times New Roman" w:cs="Times New Roman"/>
          <w:sz w:val="24"/>
          <w:szCs w:val="24"/>
          <w:lang w:eastAsia="ar-SA"/>
        </w:rPr>
        <w:t xml:space="preserve"> tego paragrafu</w:t>
      </w:r>
      <w:r w:rsidRPr="00A14989">
        <w:rPr>
          <w:rFonts w:ascii="Times New Roman" w:eastAsia="Times New Roman" w:hAnsi="Times New Roman" w:cs="Times New Roman"/>
          <w:sz w:val="24"/>
          <w:szCs w:val="24"/>
          <w:lang w:eastAsia="ar-SA"/>
        </w:rPr>
        <w:t>, Wykonawca zobowiązany będzie do zapłaty należności za zużyte media według rozliczenia dokonanego przez Zamawiającego.</w:t>
      </w:r>
    </w:p>
    <w:p w:rsidR="00A14989" w:rsidRPr="00A14989" w:rsidRDefault="00A14989" w:rsidP="00A14989">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 przypadku uchylania się od terminowej płatności za media Wykonawca wyraża zgodę </w:t>
      </w:r>
      <w:r w:rsidRPr="00A14989">
        <w:rPr>
          <w:rFonts w:eastAsia="Times New Roman" w:cs="Times New Roman"/>
          <w:kern w:val="0"/>
          <w:lang w:eastAsia="ar-SA" w:bidi="ar-SA"/>
        </w:rPr>
        <w:br/>
        <w:t>na potrącenie należności z nieopłaconej faktury VAT za roboty budowlane.</w:t>
      </w:r>
    </w:p>
    <w:p w:rsidR="002F2AA8" w:rsidRPr="002F2AA8" w:rsidRDefault="006239F8" w:rsidP="002F2AA8">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wyraża zgodę na potrącenie z wynagrodzenia za roboty budowlane kosztów wynikających z ustanowienia gwarancji zapłaty.</w:t>
      </w:r>
    </w:p>
    <w:p w:rsidR="00613860" w:rsidRPr="00A14989" w:rsidRDefault="00613860" w:rsidP="002B1928">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A14989">
        <w:rPr>
          <w:rFonts w:eastAsia="Times New Roman" w:cs="Times New Roman"/>
          <w:iCs/>
          <w:kern w:val="0"/>
          <w:lang w:eastAsia="ar-SA" w:bidi="ar-SA"/>
        </w:rPr>
        <w:t>Wykonawca jest zobowiązany do pisemne</w:t>
      </w:r>
      <w:r w:rsidR="0098503C">
        <w:rPr>
          <w:rFonts w:eastAsia="Times New Roman" w:cs="Times New Roman"/>
          <w:iCs/>
          <w:kern w:val="0"/>
          <w:lang w:eastAsia="ar-SA" w:bidi="ar-SA"/>
        </w:rPr>
        <w:t xml:space="preserve">go poinformowania Zamawiającego </w:t>
      </w:r>
      <w:r w:rsidRPr="00A14989">
        <w:rPr>
          <w:rFonts w:eastAsia="Times New Roman" w:cs="Times New Roman"/>
          <w:iCs/>
          <w:kern w:val="0"/>
          <w:lang w:eastAsia="ar-SA" w:bidi="ar-SA"/>
        </w:rPr>
        <w:t>o wszelkich problemach związanych z realizacją przedmiotu umowy. W przypadku ich wystąpienia Wykonawca w terminie 5 dni sporzą</w:t>
      </w:r>
      <w:r w:rsidR="0098503C">
        <w:rPr>
          <w:rFonts w:eastAsia="Times New Roman" w:cs="Times New Roman"/>
          <w:iCs/>
          <w:kern w:val="0"/>
          <w:lang w:eastAsia="ar-SA" w:bidi="ar-SA"/>
        </w:rPr>
        <w:t xml:space="preserve">dzi i przedstawi Zamawiającemu </w:t>
      </w:r>
      <w:r w:rsidRPr="00A14989">
        <w:rPr>
          <w:rFonts w:eastAsia="Times New Roman" w:cs="Times New Roman"/>
          <w:iCs/>
          <w:kern w:val="0"/>
          <w:lang w:eastAsia="ar-SA" w:bidi="ar-SA"/>
        </w:rPr>
        <w:t xml:space="preserve">do zatwierdzenia </w:t>
      </w:r>
      <w:r w:rsidRPr="00A14989">
        <w:rPr>
          <w:rFonts w:eastAsia="Times New Roman" w:cs="Times New Roman"/>
          <w:i/>
          <w:iCs/>
          <w:kern w:val="0"/>
          <w:lang w:eastAsia="ar-SA" w:bidi="ar-SA"/>
        </w:rPr>
        <w:t>Program naprawczy</w:t>
      </w:r>
      <w:r w:rsidR="006239F8" w:rsidRPr="00A14989">
        <w:rPr>
          <w:rFonts w:eastAsia="Times New Roman" w:cs="Times New Roman"/>
          <w:i/>
          <w:iCs/>
          <w:kern w:val="0"/>
          <w:lang w:eastAsia="ar-SA" w:bidi="ar-SA"/>
        </w:rPr>
        <w:t xml:space="preserve"> i harmonogram rzeczowo-finansowy.</w:t>
      </w:r>
      <w:r w:rsidR="0098503C">
        <w:rPr>
          <w:rFonts w:eastAsia="Times New Roman" w:cs="Times New Roman"/>
          <w:iCs/>
          <w:kern w:val="0"/>
          <w:lang w:eastAsia="ar-SA" w:bidi="ar-SA"/>
        </w:rPr>
        <w:t xml:space="preserve"> </w:t>
      </w:r>
      <w:r w:rsidRPr="00A14989">
        <w:rPr>
          <w:rFonts w:eastAsia="Times New Roman" w:cs="Times New Roman"/>
          <w:iCs/>
          <w:kern w:val="0"/>
          <w:lang w:eastAsia="ar-SA" w:bidi="ar-SA"/>
        </w:rPr>
        <w:t>Korespondencję należy kierować do sekretariatu Wydziału Inwestycji i Remontów w siedzibie Zamawiającego.</w:t>
      </w:r>
    </w:p>
    <w:p w:rsidR="00613860" w:rsidRPr="00A14989" w:rsidRDefault="00613860" w:rsidP="002B1928">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ponosi odpowiedzialno</w:t>
      </w:r>
      <w:r w:rsidRPr="00A14989">
        <w:rPr>
          <w:rFonts w:eastAsia="TimesNewRoman" w:cs="Times New Roman"/>
          <w:kern w:val="0"/>
          <w:lang w:eastAsia="ar-SA" w:bidi="ar-SA"/>
        </w:rPr>
        <w:t xml:space="preserve">ść </w:t>
      </w:r>
      <w:r w:rsidRPr="00A14989">
        <w:rPr>
          <w:rFonts w:eastAsia="Times New Roman" w:cs="Times New Roman"/>
          <w:kern w:val="0"/>
          <w:lang w:eastAsia="ar-SA" w:bidi="ar-SA"/>
        </w:rPr>
        <w:t>za szkody</w:t>
      </w:r>
      <w:r w:rsidR="001B4D94">
        <w:rPr>
          <w:rFonts w:eastAsia="Times New Roman" w:cs="Times New Roman"/>
          <w:kern w:val="0"/>
          <w:lang w:eastAsia="ar-SA" w:bidi="ar-SA"/>
        </w:rPr>
        <w:t xml:space="preserve"> i zaniedbania, o ile powstały </w:t>
      </w:r>
      <w:r w:rsidRPr="00A14989">
        <w:rPr>
          <w:rFonts w:eastAsia="Times New Roman" w:cs="Times New Roman"/>
          <w:kern w:val="0"/>
          <w:lang w:eastAsia="ar-SA" w:bidi="ar-SA"/>
        </w:rPr>
        <w:t xml:space="preserve">one </w:t>
      </w:r>
      <w:r w:rsidR="001B4D94">
        <w:rPr>
          <w:rFonts w:eastAsia="Times New Roman" w:cs="Times New Roman"/>
          <w:kern w:val="0"/>
          <w:lang w:eastAsia="ar-SA" w:bidi="ar-SA"/>
        </w:rPr>
        <w:br/>
      </w:r>
      <w:r w:rsidRPr="00A14989">
        <w:rPr>
          <w:rFonts w:eastAsia="Times New Roman" w:cs="Times New Roman"/>
          <w:kern w:val="0"/>
          <w:lang w:eastAsia="ar-SA" w:bidi="ar-SA"/>
        </w:rPr>
        <w:t>z przyczyn przez niego zawinionych, za wła</w:t>
      </w:r>
      <w:r w:rsidRPr="00A14989">
        <w:rPr>
          <w:rFonts w:eastAsia="TimesNewRoman" w:cs="Times New Roman"/>
          <w:kern w:val="0"/>
          <w:lang w:eastAsia="ar-SA" w:bidi="ar-SA"/>
        </w:rPr>
        <w:t>ś</w:t>
      </w:r>
      <w:r w:rsidRPr="00A14989">
        <w:rPr>
          <w:rFonts w:eastAsia="Times New Roman" w:cs="Times New Roman"/>
          <w:kern w:val="0"/>
          <w:lang w:eastAsia="ar-SA" w:bidi="ar-SA"/>
        </w:rPr>
        <w:t xml:space="preserve">ciwe zabezpieczenie realizowanych robót </w:t>
      </w:r>
      <w:r w:rsidR="001B4D94">
        <w:rPr>
          <w:rFonts w:eastAsia="Times New Roman" w:cs="Times New Roman"/>
          <w:kern w:val="0"/>
          <w:lang w:eastAsia="ar-SA" w:bidi="ar-SA"/>
        </w:rPr>
        <w:br/>
      </w:r>
      <w:r w:rsidRPr="00A14989">
        <w:rPr>
          <w:rFonts w:eastAsia="Times New Roman" w:cs="Times New Roman"/>
          <w:kern w:val="0"/>
          <w:lang w:eastAsia="ar-SA" w:bidi="ar-SA"/>
        </w:rPr>
        <w:t>przed osobami trzecimi oraz szkody materialne wyrz</w:t>
      </w:r>
      <w:r w:rsidRPr="00A14989">
        <w:rPr>
          <w:rFonts w:eastAsia="TimesNewRoman" w:cs="Times New Roman"/>
          <w:kern w:val="0"/>
          <w:lang w:eastAsia="ar-SA" w:bidi="ar-SA"/>
        </w:rPr>
        <w:t>ą</w:t>
      </w:r>
      <w:r w:rsidR="001B4D94">
        <w:rPr>
          <w:rFonts w:eastAsia="Times New Roman" w:cs="Times New Roman"/>
          <w:kern w:val="0"/>
          <w:lang w:eastAsia="ar-SA" w:bidi="ar-SA"/>
        </w:rPr>
        <w:t xml:space="preserve">dzone osobom trzecim </w:t>
      </w:r>
      <w:r w:rsidR="001B4D94">
        <w:rPr>
          <w:rFonts w:eastAsia="Times New Roman" w:cs="Times New Roman"/>
          <w:kern w:val="0"/>
          <w:lang w:eastAsia="ar-SA" w:bidi="ar-SA"/>
        </w:rPr>
        <w:br/>
      </w:r>
      <w:r w:rsidRPr="00A14989">
        <w:rPr>
          <w:rFonts w:eastAsia="Times New Roman" w:cs="Times New Roman"/>
          <w:kern w:val="0"/>
          <w:lang w:eastAsia="ar-SA" w:bidi="ar-SA"/>
        </w:rPr>
        <w:t>przy prowadzeniu robót budowlanych.</w:t>
      </w:r>
    </w:p>
    <w:p w:rsidR="00613860" w:rsidRPr="00A14989" w:rsidRDefault="000E3306" w:rsidP="002B1928">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19</w:t>
      </w:r>
      <w:r w:rsidR="00613860" w:rsidRPr="00A14989">
        <w:rPr>
          <w:rFonts w:eastAsia="Times New Roman" w:cs="Times New Roman"/>
          <w:kern w:val="0"/>
          <w:lang w:eastAsia="ar-SA" w:bidi="ar-SA"/>
        </w:rPr>
        <w:t>.</w:t>
      </w:r>
      <w:r w:rsidR="00613860" w:rsidRPr="00A14989">
        <w:rPr>
          <w:rFonts w:eastAsia="Times New Roman" w:cs="Times New Roman"/>
          <w:kern w:val="0"/>
          <w:lang w:eastAsia="ar-SA" w:bidi="ar-SA"/>
        </w:rPr>
        <w:tab/>
      </w:r>
      <w:r w:rsidR="00613860" w:rsidRPr="00A14989">
        <w:rPr>
          <w:rFonts w:eastAsia="Times New Roman" w:cs="Times New Roman"/>
          <w:kern w:val="0"/>
          <w:lang w:eastAsia="ar-SA" w:bidi="ar-SA"/>
        </w:rPr>
        <w:tab/>
        <w:t>Wykonawca oświadcza, że znany jest mu fa</w:t>
      </w:r>
      <w:r w:rsidR="00A4568E" w:rsidRPr="00A14989">
        <w:rPr>
          <w:rFonts w:eastAsia="Times New Roman" w:cs="Times New Roman"/>
          <w:kern w:val="0"/>
          <w:lang w:eastAsia="ar-SA" w:bidi="ar-SA"/>
        </w:rPr>
        <w:t xml:space="preserve">kt, iż treść niniejszej umowy, </w:t>
      </w:r>
      <w:r w:rsidR="00613860" w:rsidRPr="00A14989">
        <w:rPr>
          <w:rFonts w:eastAsia="Times New Roman" w:cs="Times New Roman"/>
          <w:kern w:val="0"/>
          <w:lang w:eastAsia="ar-SA" w:bidi="ar-SA"/>
        </w:rPr>
        <w:t xml:space="preserve">a w szczególności jej przedmiot, wysokość wynagrodzenia stanowią informację publiczną w rozumieniu </w:t>
      </w:r>
      <w:r w:rsidR="001B4D94">
        <w:rPr>
          <w:rFonts w:eastAsia="Times New Roman" w:cs="Times New Roman"/>
          <w:kern w:val="0"/>
          <w:lang w:eastAsia="ar-SA" w:bidi="ar-SA"/>
        </w:rPr>
        <w:br/>
      </w:r>
      <w:r w:rsidR="00613860" w:rsidRPr="00A14989">
        <w:rPr>
          <w:rFonts w:eastAsia="Times New Roman" w:cs="Times New Roman"/>
          <w:kern w:val="0"/>
          <w:lang w:eastAsia="ar-SA" w:bidi="ar-SA"/>
        </w:rPr>
        <w:t xml:space="preserve">art. 1 ust. 1 ustawy z dnia 6 września 2001 r. </w:t>
      </w:r>
      <w:r w:rsidR="0072150D" w:rsidRPr="00A14989">
        <w:rPr>
          <w:rFonts w:eastAsia="Times New Roman" w:cs="Times New Roman"/>
          <w:i/>
          <w:kern w:val="0"/>
          <w:lang w:eastAsia="ar-SA" w:bidi="ar-SA"/>
        </w:rPr>
        <w:t>o dostępie do informacji publicznej</w:t>
      </w:r>
      <w:r w:rsidR="0072150D" w:rsidRPr="00A14989">
        <w:rPr>
          <w:rFonts w:eastAsia="Times New Roman" w:cs="Times New Roman"/>
          <w:kern w:val="0"/>
          <w:lang w:eastAsia="ar-SA" w:bidi="ar-SA"/>
        </w:rPr>
        <w:t xml:space="preserve"> </w:t>
      </w:r>
      <w:r w:rsidR="001B4D94">
        <w:rPr>
          <w:rFonts w:eastAsia="Times New Roman" w:cs="Times New Roman"/>
          <w:kern w:val="0"/>
          <w:lang w:eastAsia="ar-SA" w:bidi="ar-SA"/>
        </w:rPr>
        <w:br/>
      </w:r>
      <w:r w:rsidR="00613860" w:rsidRPr="00A14989">
        <w:rPr>
          <w:rFonts w:eastAsia="Times New Roman" w:cs="Times New Roman"/>
          <w:kern w:val="0"/>
          <w:lang w:eastAsia="ar-SA" w:bidi="ar-SA"/>
        </w:rPr>
        <w:t>(Dz. U. 20</w:t>
      </w:r>
      <w:r w:rsidR="006239F8" w:rsidRPr="00A14989">
        <w:rPr>
          <w:rFonts w:eastAsia="Times New Roman" w:cs="Times New Roman"/>
          <w:kern w:val="0"/>
          <w:lang w:eastAsia="ar-SA" w:bidi="ar-SA"/>
        </w:rPr>
        <w:t>2</w:t>
      </w:r>
      <w:r w:rsidR="0072150D" w:rsidRPr="00A14989">
        <w:rPr>
          <w:rFonts w:eastAsia="Times New Roman" w:cs="Times New Roman"/>
          <w:kern w:val="0"/>
          <w:lang w:eastAsia="ar-SA" w:bidi="ar-SA"/>
        </w:rPr>
        <w:t>2</w:t>
      </w:r>
      <w:r w:rsidR="00613860" w:rsidRPr="00A14989">
        <w:rPr>
          <w:rFonts w:eastAsia="Times New Roman" w:cs="Times New Roman"/>
          <w:kern w:val="0"/>
          <w:lang w:eastAsia="ar-SA" w:bidi="ar-SA"/>
        </w:rPr>
        <w:t xml:space="preserve"> poz. </w:t>
      </w:r>
      <w:r w:rsidR="0072150D" w:rsidRPr="00A14989">
        <w:rPr>
          <w:rFonts w:eastAsia="Times New Roman" w:cs="Times New Roman"/>
          <w:kern w:val="0"/>
          <w:lang w:eastAsia="ar-SA" w:bidi="ar-SA"/>
        </w:rPr>
        <w:t>902</w:t>
      </w:r>
      <w:r w:rsidR="00C65AF8" w:rsidRPr="00A14989">
        <w:rPr>
          <w:rFonts w:eastAsia="Times New Roman" w:cs="Times New Roman"/>
          <w:kern w:val="0"/>
          <w:lang w:eastAsia="ar-SA" w:bidi="ar-SA"/>
        </w:rPr>
        <w:t xml:space="preserve"> </w:t>
      </w:r>
      <w:proofErr w:type="spellStart"/>
      <w:r w:rsidR="00C65AF8" w:rsidRPr="00A14989">
        <w:rPr>
          <w:rFonts w:eastAsia="Times New Roman" w:cs="Times New Roman"/>
          <w:kern w:val="0"/>
          <w:lang w:eastAsia="ar-SA" w:bidi="ar-SA"/>
        </w:rPr>
        <w:t>t.j</w:t>
      </w:r>
      <w:proofErr w:type="spellEnd"/>
      <w:r w:rsidR="00C65AF8" w:rsidRPr="00A14989">
        <w:rPr>
          <w:rFonts w:eastAsia="Times New Roman" w:cs="Times New Roman"/>
          <w:kern w:val="0"/>
          <w:lang w:eastAsia="ar-SA" w:bidi="ar-SA"/>
        </w:rPr>
        <w:t>.</w:t>
      </w:r>
      <w:r w:rsidR="00613860" w:rsidRPr="00A14989">
        <w:rPr>
          <w:rFonts w:eastAsia="Times New Roman" w:cs="Times New Roman"/>
          <w:kern w:val="0"/>
          <w:lang w:eastAsia="ar-SA" w:bidi="ar-SA"/>
        </w:rPr>
        <w:t xml:space="preserve">), która podlega udostępnieniu w trybie przedmiotowej </w:t>
      </w:r>
      <w:r w:rsidR="00092EF3" w:rsidRPr="00A14989">
        <w:rPr>
          <w:rFonts w:eastAsia="Times New Roman" w:cs="Times New Roman"/>
          <w:kern w:val="0"/>
          <w:lang w:eastAsia="ar-SA" w:bidi="ar-SA"/>
        </w:rPr>
        <w:t>ustawy</w:t>
      </w:r>
      <w:r w:rsidR="00613860" w:rsidRPr="00A14989">
        <w:rPr>
          <w:rFonts w:eastAsia="Times New Roman" w:cs="Times New Roman"/>
          <w:kern w:val="0"/>
          <w:lang w:eastAsia="ar-SA" w:bidi="ar-SA"/>
        </w:rPr>
        <w:t>.</w:t>
      </w:r>
    </w:p>
    <w:p w:rsidR="00613860" w:rsidRPr="00A14989" w:rsidRDefault="000E3306" w:rsidP="002B1928">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613860" w:rsidRPr="00A14989">
        <w:rPr>
          <w:rFonts w:eastAsia="Times New Roman" w:cs="Times New Roman"/>
          <w:kern w:val="0"/>
          <w:lang w:eastAsia="ar-SA" w:bidi="ar-SA"/>
        </w:rPr>
        <w:t>.</w:t>
      </w:r>
      <w:r w:rsidR="00613860" w:rsidRPr="00A14989">
        <w:rPr>
          <w:rFonts w:eastAsia="Times New Roman" w:cs="Times New Roman"/>
          <w:kern w:val="0"/>
          <w:lang w:eastAsia="ar-SA" w:bidi="ar-SA"/>
        </w:rPr>
        <w:tab/>
        <w:t xml:space="preserve">Wykonawca wyraża zgodę na udostępnienie w trybie ustawy, o której </w:t>
      </w:r>
      <w:r w:rsidR="00613860" w:rsidRPr="006D4D5F">
        <w:rPr>
          <w:rFonts w:eastAsia="Times New Roman" w:cs="Times New Roman"/>
          <w:kern w:val="0"/>
          <w:lang w:eastAsia="ar-SA" w:bidi="ar-SA"/>
        </w:rPr>
        <w:t xml:space="preserve">mowa w ust. </w:t>
      </w:r>
      <w:r w:rsidR="006D4D5F" w:rsidRPr="006D4D5F">
        <w:rPr>
          <w:rFonts w:eastAsia="Times New Roman" w:cs="Times New Roman"/>
          <w:kern w:val="0"/>
          <w:lang w:eastAsia="ar-SA" w:bidi="ar-SA"/>
        </w:rPr>
        <w:t>19</w:t>
      </w:r>
      <w:r w:rsidR="00613860" w:rsidRPr="006D4D5F">
        <w:rPr>
          <w:rFonts w:eastAsia="Times New Roman" w:cs="Times New Roman"/>
          <w:kern w:val="0"/>
          <w:lang w:eastAsia="ar-SA" w:bidi="ar-SA"/>
        </w:rPr>
        <w:t xml:space="preserve"> zawartych w niniejszej umowie dotyczących jego danych osobowych w zakresie imienia, nazwiska, a w przypadku prowadzenia działalności gospodarczej również w zakresie </w:t>
      </w:r>
      <w:r w:rsidR="00613860" w:rsidRPr="00A14989">
        <w:rPr>
          <w:rFonts w:eastAsia="Times New Roman" w:cs="Times New Roman"/>
          <w:kern w:val="0"/>
          <w:lang w:eastAsia="ar-SA" w:bidi="ar-SA"/>
        </w:rPr>
        <w:t>firmy.</w:t>
      </w:r>
    </w:p>
    <w:p w:rsidR="002E11F5" w:rsidRPr="00A14989" w:rsidRDefault="002E11F5" w:rsidP="002B1928">
      <w:pPr>
        <w:widowControl/>
        <w:jc w:val="both"/>
        <w:rPr>
          <w:rFonts w:eastAsia="Times New Roman" w:cs="Times New Roman"/>
          <w:lang w:bidi="ar-SA"/>
        </w:rPr>
      </w:pPr>
    </w:p>
    <w:p w:rsidR="00394572" w:rsidRPr="00A14989" w:rsidRDefault="00394572"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Wynagrodzenie Wykonawcy</w:t>
      </w:r>
      <w:r w:rsidR="00EE5B21" w:rsidRPr="00A14989">
        <w:rPr>
          <w:rFonts w:ascii="TimesNewRoman" w:eastAsia="TimesNewRoman" w:hAnsi="TimesNewRoman" w:cs="TimesNewRoman"/>
          <w:b/>
          <w:bCs/>
          <w:kern w:val="0"/>
          <w:lang w:eastAsia="ar-SA" w:bidi="ar-SA"/>
        </w:rPr>
        <w:t xml:space="preserve"> </w:t>
      </w:r>
      <w:r w:rsidRPr="00A14989">
        <w:rPr>
          <w:rFonts w:eastAsia="Times New Roman" w:cs="Times New Roman"/>
          <w:b/>
          <w:bCs/>
          <w:kern w:val="0"/>
          <w:lang w:eastAsia="ar-SA" w:bidi="ar-SA"/>
        </w:rPr>
        <w:t>i zasady rozliczeń</w:t>
      </w:r>
    </w:p>
    <w:p w:rsidR="00394572" w:rsidRPr="00A14989" w:rsidRDefault="00394572"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5.</w:t>
      </w:r>
    </w:p>
    <w:p w:rsidR="00A106AB" w:rsidRPr="00A14989" w:rsidRDefault="00A106AB" w:rsidP="002B1928">
      <w:pPr>
        <w:widowControl/>
        <w:autoSpaceDE w:val="0"/>
        <w:autoSpaceDN/>
        <w:jc w:val="center"/>
        <w:textAlignment w:val="auto"/>
        <w:rPr>
          <w:rFonts w:eastAsia="Times New Roman" w:cs="Times New Roman"/>
          <w:b/>
          <w:bCs/>
          <w:kern w:val="0"/>
          <w:sz w:val="4"/>
          <w:szCs w:val="4"/>
          <w:lang w:eastAsia="ar-SA" w:bidi="ar-SA"/>
        </w:rPr>
      </w:pPr>
    </w:p>
    <w:p w:rsidR="00394572" w:rsidRPr="00A14989" w:rsidRDefault="00394572" w:rsidP="003A4C8B">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1.</w:t>
      </w:r>
      <w:r w:rsidRPr="00A14989">
        <w:rPr>
          <w:rFonts w:eastAsia="Times New Roman" w:cs="Times New Roman"/>
          <w:kern w:val="0"/>
          <w:lang w:eastAsia="ar-SA" w:bidi="ar-SA"/>
        </w:rPr>
        <w:tab/>
        <w:t>Strony ustalają, że wynagrodzenie ryczałtowe Wykonawcy z tytułu realizacji niniejszej umowy wy</w:t>
      </w:r>
      <w:r w:rsidR="0017380B" w:rsidRPr="00A14989">
        <w:rPr>
          <w:rFonts w:eastAsia="Times New Roman" w:cs="Times New Roman"/>
          <w:kern w:val="0"/>
          <w:lang w:eastAsia="ar-SA" w:bidi="ar-SA"/>
        </w:rPr>
        <w:t>nosi netto: ……</w:t>
      </w:r>
      <w:r w:rsidRPr="00A14989">
        <w:rPr>
          <w:rFonts w:eastAsia="Times New Roman" w:cs="Times New Roman"/>
          <w:kern w:val="0"/>
          <w:lang w:eastAsia="ar-SA" w:bidi="ar-SA"/>
        </w:rPr>
        <w:t xml:space="preserve">.………  złotych (słownie: </w:t>
      </w:r>
      <w:r w:rsidR="003E5E7E" w:rsidRPr="00A14989">
        <w:rPr>
          <w:rFonts w:eastAsia="Times New Roman" w:cs="Times New Roman"/>
          <w:kern w:val="0"/>
          <w:lang w:eastAsia="ar-SA" w:bidi="ar-SA"/>
        </w:rPr>
        <w:t>……</w:t>
      </w:r>
      <w:r w:rsidR="001B4D94">
        <w:rPr>
          <w:rFonts w:eastAsia="Times New Roman" w:cs="Times New Roman"/>
          <w:kern w:val="0"/>
          <w:lang w:eastAsia="ar-SA" w:bidi="ar-SA"/>
        </w:rPr>
        <w:t>………</w:t>
      </w:r>
      <w:r w:rsidR="003E5E7E" w:rsidRPr="00A14989">
        <w:rPr>
          <w:rFonts w:eastAsia="Times New Roman" w:cs="Times New Roman"/>
          <w:kern w:val="0"/>
          <w:lang w:eastAsia="ar-SA" w:bidi="ar-SA"/>
        </w:rPr>
        <w:t>……..</w:t>
      </w:r>
      <w:r w:rsidR="003A0AB9" w:rsidRPr="00A14989">
        <w:rPr>
          <w:rFonts w:eastAsia="Times New Roman" w:cs="Times New Roman"/>
          <w:kern w:val="0"/>
          <w:lang w:eastAsia="ar-SA" w:bidi="ar-SA"/>
        </w:rPr>
        <w:t>.....</w:t>
      </w:r>
      <w:r w:rsidR="001B4D94">
        <w:rPr>
          <w:rFonts w:eastAsia="Times New Roman" w:cs="Times New Roman"/>
          <w:kern w:val="0"/>
          <w:lang w:eastAsia="ar-SA" w:bidi="ar-SA"/>
        </w:rPr>
        <w:t>..</w:t>
      </w:r>
      <w:r w:rsidR="003A4C8B">
        <w:rPr>
          <w:rFonts w:eastAsia="Times New Roman" w:cs="Times New Roman"/>
          <w:kern w:val="0"/>
          <w:lang w:eastAsia="ar-SA" w:bidi="ar-SA"/>
        </w:rPr>
        <w:t>..</w:t>
      </w:r>
      <w:r w:rsidR="001B4D94">
        <w:rPr>
          <w:rFonts w:eastAsia="Times New Roman" w:cs="Times New Roman"/>
          <w:kern w:val="0"/>
          <w:lang w:eastAsia="ar-SA" w:bidi="ar-SA"/>
        </w:rPr>
        <w:t>…...</w:t>
      </w:r>
      <w:r w:rsidR="0017380B" w:rsidRPr="00A14989">
        <w:rPr>
          <w:rFonts w:eastAsia="Times New Roman" w:cs="Times New Roman"/>
          <w:kern w:val="0"/>
          <w:lang w:eastAsia="ar-SA" w:bidi="ar-SA"/>
        </w:rPr>
        <w:t xml:space="preserve"> </w:t>
      </w:r>
      <w:r w:rsidRPr="00A14989">
        <w:rPr>
          <w:rFonts w:eastAsia="Times New Roman" w:cs="Times New Roman"/>
          <w:kern w:val="0"/>
          <w:lang w:eastAsia="ar-SA" w:bidi="ar-SA"/>
        </w:rPr>
        <w:t>złotych).</w:t>
      </w:r>
    </w:p>
    <w:p w:rsidR="00394572" w:rsidRPr="00A14989" w:rsidRDefault="00394572" w:rsidP="002B1928">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2.</w:t>
      </w:r>
      <w:r w:rsidRPr="00A14989">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A14989">
        <w:rPr>
          <w:rFonts w:eastAsia="TimesNewRoman" w:cs="Times New Roman"/>
          <w:kern w:val="0"/>
          <w:lang w:eastAsia="ar-SA" w:bidi="ar-SA"/>
        </w:rPr>
        <w:t>ę</w:t>
      </w:r>
      <w:r w:rsidRPr="00A14989">
        <w:rPr>
          <w:rFonts w:ascii="TimesNewRoman" w:eastAsia="TimesNewRoman" w:hAnsi="TimesNewRoman" w:cs="TimesNewRoman"/>
          <w:kern w:val="0"/>
          <w:lang w:eastAsia="ar-SA" w:bidi="ar-SA"/>
        </w:rPr>
        <w:t xml:space="preserve"> </w:t>
      </w:r>
      <w:r w:rsidRPr="00A14989">
        <w:rPr>
          <w:rFonts w:eastAsia="Times New Roman" w:cs="Times New Roman"/>
          <w:kern w:val="0"/>
          <w:lang w:eastAsia="ar-SA" w:bidi="ar-SA"/>
        </w:rPr>
        <w:t>brutto: ..........</w:t>
      </w:r>
      <w:r w:rsidR="0017380B" w:rsidRPr="00A14989">
        <w:rPr>
          <w:rFonts w:eastAsia="Times New Roman" w:cs="Times New Roman"/>
          <w:kern w:val="0"/>
          <w:lang w:eastAsia="ar-SA" w:bidi="ar-SA"/>
        </w:rPr>
        <w:t>............</w:t>
      </w:r>
      <w:r w:rsidRPr="00A14989">
        <w:rPr>
          <w:rFonts w:eastAsia="Times New Roman" w:cs="Times New Roman"/>
          <w:kern w:val="0"/>
          <w:lang w:eastAsia="ar-SA" w:bidi="ar-SA"/>
        </w:rPr>
        <w:t>...</w:t>
      </w:r>
      <w:r w:rsidR="0017380B" w:rsidRPr="00A14989">
        <w:rPr>
          <w:rFonts w:eastAsia="Times New Roman" w:cs="Times New Roman"/>
          <w:kern w:val="0"/>
          <w:lang w:eastAsia="ar-SA" w:bidi="ar-SA"/>
        </w:rPr>
        <w:t xml:space="preserve"> </w:t>
      </w:r>
      <w:r w:rsidR="003E5E7E" w:rsidRPr="00A14989">
        <w:rPr>
          <w:rFonts w:eastAsia="Times New Roman" w:cs="Times New Roman"/>
          <w:kern w:val="0"/>
          <w:lang w:eastAsia="ar-SA" w:bidi="ar-SA"/>
        </w:rPr>
        <w:t xml:space="preserve">złotych </w:t>
      </w:r>
      <w:r w:rsidRPr="00A14989">
        <w:rPr>
          <w:rFonts w:eastAsia="Times New Roman" w:cs="Times New Roman"/>
          <w:kern w:val="0"/>
          <w:lang w:eastAsia="ar-SA" w:bidi="ar-SA"/>
        </w:rPr>
        <w:t xml:space="preserve">(słownie: </w:t>
      </w:r>
      <w:r w:rsidR="003E5E7E" w:rsidRPr="00A14989">
        <w:rPr>
          <w:rFonts w:eastAsia="Times New Roman" w:cs="Times New Roman"/>
          <w:kern w:val="0"/>
          <w:lang w:eastAsia="ar-SA" w:bidi="ar-SA"/>
        </w:rPr>
        <w:t>..........................</w:t>
      </w:r>
      <w:r w:rsidR="0017380B" w:rsidRPr="00A14989">
        <w:rPr>
          <w:rFonts w:eastAsia="Times New Roman" w:cs="Times New Roman"/>
          <w:kern w:val="0"/>
          <w:lang w:eastAsia="ar-SA" w:bidi="ar-SA"/>
        </w:rPr>
        <w:t>.................</w:t>
      </w:r>
      <w:r w:rsidR="00871D5B">
        <w:rPr>
          <w:rFonts w:eastAsia="Times New Roman" w:cs="Times New Roman"/>
          <w:kern w:val="0"/>
          <w:lang w:eastAsia="ar-SA" w:bidi="ar-SA"/>
        </w:rPr>
        <w:t>.......................</w:t>
      </w:r>
      <w:r w:rsidR="0017380B" w:rsidRPr="00A14989">
        <w:rPr>
          <w:rFonts w:eastAsia="Times New Roman" w:cs="Times New Roman"/>
          <w:kern w:val="0"/>
          <w:lang w:eastAsia="ar-SA" w:bidi="ar-SA"/>
        </w:rPr>
        <w:t>..</w:t>
      </w:r>
      <w:r w:rsidR="003A0AB9" w:rsidRPr="00A14989">
        <w:rPr>
          <w:rFonts w:eastAsia="Times New Roman" w:cs="Times New Roman"/>
          <w:kern w:val="0"/>
          <w:lang w:eastAsia="ar-SA" w:bidi="ar-SA"/>
        </w:rPr>
        <w:t>........</w:t>
      </w:r>
      <w:r w:rsidRPr="00A14989">
        <w:rPr>
          <w:rFonts w:eastAsia="Times New Roman" w:cs="Times New Roman"/>
          <w:kern w:val="0"/>
          <w:lang w:eastAsia="ar-SA" w:bidi="ar-SA"/>
        </w:rPr>
        <w:t xml:space="preserve"> złotych).</w:t>
      </w:r>
    </w:p>
    <w:p w:rsidR="0067032D" w:rsidRPr="006D4D5F" w:rsidRDefault="00A4568E" w:rsidP="00D44CD4">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3</w:t>
      </w:r>
      <w:r w:rsidR="006D4D5F">
        <w:rPr>
          <w:rFonts w:eastAsia="Times New Roman" w:cs="Times New Roman"/>
          <w:kern w:val="0"/>
          <w:lang w:eastAsia="ar-SA" w:bidi="ar-SA"/>
        </w:rPr>
        <w:t>.</w:t>
      </w:r>
      <w:r w:rsidR="006D4D5F">
        <w:rPr>
          <w:rFonts w:eastAsia="Times New Roman" w:cs="Times New Roman"/>
          <w:kern w:val="0"/>
          <w:lang w:eastAsia="ar-SA" w:bidi="ar-SA"/>
        </w:rPr>
        <w:tab/>
      </w:r>
      <w:r w:rsidR="0067032D" w:rsidRPr="006D4D5F">
        <w:rPr>
          <w:rFonts w:eastAsia="Times New Roman" w:cs="Times New Roman"/>
          <w:kern w:val="0"/>
          <w:lang w:eastAsia="ar-SA" w:bidi="ar-SA"/>
        </w:rPr>
        <w:t>Płatności za wykonanie przedmiotu umowy realizowane będą nie częściej niż raz na miesiąc, w terminie 30 dni od daty otrzymania przez Zamawiającego prawidłowo wystawionej faktury VAT.</w:t>
      </w:r>
    </w:p>
    <w:p w:rsidR="00394572" w:rsidRPr="006D4D5F" w:rsidRDefault="000E69A1" w:rsidP="00CD0167">
      <w:pPr>
        <w:ind w:left="284" w:hanging="284"/>
        <w:jc w:val="both"/>
        <w:rPr>
          <w:rFonts w:eastAsia="Times New Roman" w:cs="Times New Roman"/>
          <w:kern w:val="0"/>
          <w:lang w:eastAsia="ar-SA" w:bidi="ar-SA"/>
        </w:rPr>
      </w:pPr>
      <w:r w:rsidRPr="006D4D5F">
        <w:rPr>
          <w:rFonts w:eastAsia="Times New Roman" w:cs="Times New Roman"/>
          <w:kern w:val="0"/>
          <w:lang w:eastAsia="ar-SA" w:bidi="ar-SA"/>
        </w:rPr>
        <w:t>4</w:t>
      </w:r>
      <w:r w:rsidR="00C84C56" w:rsidRPr="006D4D5F">
        <w:rPr>
          <w:rFonts w:eastAsia="Times New Roman" w:cs="Times New Roman"/>
          <w:kern w:val="0"/>
          <w:lang w:eastAsia="ar-SA" w:bidi="ar-SA"/>
        </w:rPr>
        <w:t>.</w:t>
      </w:r>
      <w:r w:rsidR="00C84C56" w:rsidRPr="006D4D5F">
        <w:rPr>
          <w:rFonts w:eastAsia="Times New Roman" w:cs="Times New Roman"/>
          <w:kern w:val="0"/>
          <w:lang w:eastAsia="ar-SA" w:bidi="ar-SA"/>
        </w:rPr>
        <w:tab/>
      </w:r>
      <w:r w:rsidR="00394572" w:rsidRPr="006D4D5F">
        <w:rPr>
          <w:rFonts w:eastAsia="Times New Roman" w:cs="Times New Roman"/>
          <w:kern w:val="0"/>
          <w:lang w:eastAsia="ar-SA" w:bidi="ar-SA"/>
        </w:rPr>
        <w:t>Za datę płatności przyjmuje się dzień, w którym Zamawiający polecił swojemu bankowi przelać na konto Wykonawcy należną mu kwotę (data przyjęcia przez bank polecenia przelewu).</w:t>
      </w:r>
    </w:p>
    <w:p w:rsidR="00394572" w:rsidRPr="00A14989" w:rsidRDefault="000E69A1" w:rsidP="002B1928">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394572" w:rsidRPr="00A14989">
        <w:rPr>
          <w:rFonts w:eastAsia="Times New Roman" w:cs="Times New Roman"/>
          <w:kern w:val="0"/>
          <w:lang w:eastAsia="ar-SA" w:bidi="ar-SA"/>
        </w:rPr>
        <w:t>.</w:t>
      </w:r>
      <w:r w:rsidR="00394572" w:rsidRPr="00A14989">
        <w:rPr>
          <w:rFonts w:eastAsia="Times New Roman" w:cs="Times New Roman"/>
          <w:kern w:val="0"/>
          <w:lang w:eastAsia="ar-SA" w:bidi="ar-SA"/>
        </w:rPr>
        <w:tab/>
        <w:t xml:space="preserve">Podstawę do wystawienia faktury stanowić będzie podpisany przez obie strony </w:t>
      </w:r>
      <w:r w:rsidR="00394572" w:rsidRPr="00A14989">
        <w:rPr>
          <w:rFonts w:eastAsia="Times New Roman" w:cs="Times New Roman"/>
          <w:i/>
          <w:iCs/>
          <w:kern w:val="0"/>
          <w:lang w:eastAsia="ar-SA" w:bidi="ar-SA"/>
        </w:rPr>
        <w:t xml:space="preserve">Protokół odbioru </w:t>
      </w:r>
      <w:r w:rsidR="00340B7A" w:rsidRPr="00A14989">
        <w:rPr>
          <w:rFonts w:eastAsia="Times New Roman" w:cs="Times New Roman"/>
          <w:i/>
          <w:iCs/>
          <w:kern w:val="0"/>
          <w:lang w:eastAsia="ar-SA" w:bidi="ar-SA"/>
        </w:rPr>
        <w:t>robót budowlanych</w:t>
      </w:r>
      <w:r w:rsidR="00924654" w:rsidRPr="00A14989">
        <w:rPr>
          <w:rFonts w:eastAsia="Times New Roman" w:cs="Times New Roman"/>
          <w:kern w:val="0"/>
          <w:lang w:eastAsia="ar-SA" w:bidi="ar-SA"/>
        </w:rPr>
        <w:t xml:space="preserve"> bez wad i usterek</w:t>
      </w:r>
      <w:r w:rsidR="006F04E3" w:rsidRPr="00A14989">
        <w:rPr>
          <w:rFonts w:eastAsia="Times New Roman" w:cs="Times New Roman"/>
          <w:iCs/>
          <w:kern w:val="0"/>
          <w:lang w:eastAsia="ar-SA" w:bidi="ar-SA"/>
        </w:rPr>
        <w:t>, stanowiący załącznik nr 2 do umowy</w:t>
      </w:r>
      <w:r w:rsidR="00394572" w:rsidRPr="00A14989">
        <w:rPr>
          <w:rFonts w:eastAsia="Times New Roman" w:cs="Times New Roman"/>
          <w:kern w:val="0"/>
          <w:lang w:eastAsia="ar-SA" w:bidi="ar-SA"/>
        </w:rPr>
        <w:t>.</w:t>
      </w:r>
    </w:p>
    <w:p w:rsidR="00394572" w:rsidRPr="00A14989" w:rsidRDefault="000E69A1" w:rsidP="002B1928">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6</w:t>
      </w:r>
      <w:r w:rsidR="00F67A63" w:rsidRPr="00A14989">
        <w:rPr>
          <w:rFonts w:eastAsia="Times New Roman" w:cs="Times New Roman"/>
          <w:kern w:val="0"/>
          <w:lang w:eastAsia="ar-SA" w:bidi="ar-SA"/>
        </w:rPr>
        <w:t>.</w:t>
      </w:r>
      <w:r w:rsidR="00F67A63" w:rsidRPr="00A14989">
        <w:rPr>
          <w:rFonts w:eastAsia="Times New Roman" w:cs="Times New Roman"/>
          <w:kern w:val="0"/>
          <w:lang w:eastAsia="ar-SA" w:bidi="ar-SA"/>
        </w:rPr>
        <w:tab/>
      </w:r>
      <w:r w:rsidR="00394572" w:rsidRPr="00A14989">
        <w:rPr>
          <w:rFonts w:eastAsia="Times New Roman" w:cs="Times New Roman"/>
          <w:kern w:val="0"/>
          <w:lang w:eastAsia="ar-SA" w:bidi="ar-SA"/>
        </w:rPr>
        <w:tab/>
        <w:t>Dla celów wystawiania faktur Wykonawca oświadcza, że jest płatnikiem VAT</w:t>
      </w:r>
      <w:r w:rsidR="00394572" w:rsidRPr="00A14989">
        <w:rPr>
          <w:rFonts w:eastAsia="Times New Roman" w:cs="Times New Roman"/>
          <w:kern w:val="0"/>
          <w:lang w:eastAsia="ar-SA" w:bidi="ar-SA"/>
        </w:rPr>
        <w:br/>
        <w:t>i jest uprawniony do wystawiania faktur VAT.</w:t>
      </w:r>
    </w:p>
    <w:p w:rsidR="00E1529F" w:rsidRPr="00A14989" w:rsidRDefault="000E69A1" w:rsidP="003A0AB9">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26789F" w:rsidRPr="00A14989">
        <w:rPr>
          <w:rFonts w:eastAsia="Times New Roman" w:cs="Times New Roman"/>
          <w:kern w:val="0"/>
          <w:lang w:eastAsia="ar-SA" w:bidi="ar-SA"/>
        </w:rPr>
        <w:t>.</w:t>
      </w:r>
      <w:r w:rsidR="00394572" w:rsidRPr="00A14989">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A14989" w:rsidRDefault="000E69A1" w:rsidP="002B1928">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8</w:t>
      </w:r>
      <w:r w:rsidR="0026789F" w:rsidRPr="00A14989">
        <w:rPr>
          <w:rFonts w:eastAsia="Times New Roman" w:cs="Times New Roman"/>
          <w:kern w:val="0"/>
          <w:lang w:eastAsia="ar-SA" w:bidi="ar-SA"/>
        </w:rPr>
        <w:t>.</w:t>
      </w:r>
      <w:r w:rsidR="0026789F" w:rsidRPr="00A14989">
        <w:rPr>
          <w:rFonts w:eastAsia="Times New Roman" w:cs="Times New Roman"/>
          <w:kern w:val="0"/>
          <w:lang w:eastAsia="ar-SA" w:bidi="ar-SA"/>
        </w:rPr>
        <w:tab/>
        <w:t xml:space="preserve">Wykonawca opłaci należności za wykorzystane media, wynikające z mierników poboru </w:t>
      </w:r>
      <w:r w:rsidR="0017380B" w:rsidRPr="00A14989">
        <w:rPr>
          <w:rFonts w:eastAsia="Times New Roman" w:cs="Times New Roman"/>
          <w:kern w:val="0"/>
          <w:lang w:eastAsia="ar-SA" w:bidi="ar-SA"/>
        </w:rPr>
        <w:br/>
      </w:r>
      <w:r w:rsidR="0026789F" w:rsidRPr="00A14989">
        <w:rPr>
          <w:rFonts w:eastAsia="Times New Roman" w:cs="Times New Roman"/>
          <w:kern w:val="0"/>
          <w:lang w:eastAsia="ar-SA" w:bidi="ar-SA"/>
        </w:rPr>
        <w:t>albo według rozliczenia dokonanego przez Zamawiającego.</w:t>
      </w:r>
    </w:p>
    <w:p w:rsidR="0026789F" w:rsidRDefault="000E69A1" w:rsidP="000E69A1">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26789F" w:rsidRPr="00A14989">
        <w:rPr>
          <w:rFonts w:eastAsia="Times New Roman" w:cs="Times New Roman"/>
          <w:kern w:val="0"/>
          <w:lang w:eastAsia="ar-SA" w:bidi="ar-SA"/>
        </w:rPr>
        <w:t>.</w:t>
      </w:r>
      <w:r w:rsidR="0026789F" w:rsidRPr="00A14989">
        <w:rPr>
          <w:rFonts w:eastAsia="Times New Roman" w:cs="Times New Roman"/>
          <w:kern w:val="0"/>
          <w:lang w:eastAsia="ar-SA" w:bidi="ar-SA"/>
        </w:rPr>
        <w:tab/>
        <w:t xml:space="preserve">W przypadku braku płatności, o której mowa w ust. </w:t>
      </w:r>
      <w:r w:rsidR="00924654" w:rsidRPr="00A14989">
        <w:rPr>
          <w:rFonts w:eastAsia="Times New Roman" w:cs="Times New Roman"/>
          <w:kern w:val="0"/>
          <w:lang w:eastAsia="ar-SA" w:bidi="ar-SA"/>
        </w:rPr>
        <w:t>8</w:t>
      </w:r>
      <w:r w:rsidR="0026789F" w:rsidRPr="00A14989">
        <w:rPr>
          <w:rFonts w:eastAsia="Times New Roman" w:cs="Times New Roman"/>
          <w:kern w:val="0"/>
          <w:lang w:eastAsia="ar-SA" w:bidi="ar-SA"/>
        </w:rPr>
        <w:t>, Zamawiający potrąci należności</w:t>
      </w:r>
      <w:r w:rsidR="0026789F" w:rsidRPr="00A14989">
        <w:rPr>
          <w:rFonts w:eastAsia="Times New Roman" w:cs="Times New Roman"/>
          <w:kern w:val="0"/>
          <w:lang w:eastAsia="ar-SA" w:bidi="ar-SA"/>
        </w:rPr>
        <w:br/>
        <w:t>z nieopłaconej wystawionej przez Wykonawcę faktury VAT.</w:t>
      </w:r>
    </w:p>
    <w:p w:rsidR="007E7959" w:rsidRDefault="000E69A1" w:rsidP="002B1928">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7E7959">
        <w:rPr>
          <w:rFonts w:eastAsia="Times New Roman" w:cs="Times New Roman"/>
          <w:kern w:val="0"/>
          <w:lang w:eastAsia="ar-SA" w:bidi="ar-SA"/>
        </w:rPr>
        <w:t xml:space="preserve">. </w:t>
      </w:r>
      <w:r w:rsidR="007E7959" w:rsidRPr="007E7959">
        <w:rPr>
          <w:rFonts w:eastAsia="Times New Roman" w:cs="Times New Roman"/>
          <w:kern w:val="0"/>
          <w:lang w:eastAsia="ar-SA" w:bidi="ar-SA"/>
        </w:rPr>
        <w:t>Rozliczenie wykonywanych robót nastąpi po zakończeniu realizacji zadania i dokonaniu przez zamawiającego odbioru robót budowlanych.</w:t>
      </w:r>
    </w:p>
    <w:p w:rsidR="002F2AA8" w:rsidRPr="002F2AA8" w:rsidRDefault="000E69A1" w:rsidP="002F2AA8">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11</w:t>
      </w:r>
      <w:r w:rsidR="002F2AA8">
        <w:rPr>
          <w:rFonts w:eastAsia="Times New Roman" w:cs="Times New Roman"/>
          <w:kern w:val="0"/>
          <w:lang w:eastAsia="ar-SA" w:bidi="ar-SA"/>
        </w:rPr>
        <w:t>.</w:t>
      </w:r>
      <w:r w:rsidR="002F2AA8" w:rsidRPr="002F2AA8">
        <w:rPr>
          <w:rFonts w:eastAsia="Times New Roman" w:cs="Times New Roman"/>
          <w:kern w:val="1"/>
          <w:lang w:eastAsia="ar-SA" w:bidi="ar-SA"/>
        </w:rPr>
        <w:t xml:space="preserve"> </w:t>
      </w:r>
      <w:r w:rsidR="002F2AA8">
        <w:rPr>
          <w:rFonts w:eastAsia="Times New Roman" w:cs="Times New Roman"/>
          <w:kern w:val="1"/>
          <w:lang w:eastAsia="ar-SA" w:bidi="ar-SA"/>
        </w:rPr>
        <w:t xml:space="preserve"> </w:t>
      </w:r>
      <w:r w:rsidR="002F2AA8" w:rsidRPr="002F2AA8">
        <w:rPr>
          <w:rFonts w:eastAsia="Times New Roman" w:cs="Times New Roman"/>
          <w:kern w:val="0"/>
          <w:lang w:eastAsia="ar-SA" w:bidi="ar-SA"/>
        </w:rPr>
        <w:t xml:space="preserve">Po podpisaniu protokołu odbioru robót </w:t>
      </w:r>
      <w:r w:rsidR="002F2AA8">
        <w:rPr>
          <w:rFonts w:eastAsia="Times New Roman" w:cs="Times New Roman"/>
          <w:kern w:val="0"/>
          <w:lang w:eastAsia="ar-SA" w:bidi="ar-SA"/>
        </w:rPr>
        <w:t xml:space="preserve">budowlanych przez obie strony, </w:t>
      </w:r>
      <w:r w:rsidR="002F2AA8" w:rsidRPr="002F2AA8">
        <w:rPr>
          <w:rFonts w:eastAsia="Times New Roman" w:cs="Times New Roman"/>
          <w:kern w:val="0"/>
          <w:sz w:val="23"/>
          <w:szCs w:val="23"/>
          <w:lang w:eastAsia="ar-SA" w:bidi="ar-SA"/>
        </w:rPr>
        <w:t>Wykonawca wystawi</w:t>
      </w:r>
      <w:r w:rsidR="002F2AA8" w:rsidRPr="002F2AA8">
        <w:rPr>
          <w:rFonts w:eastAsia="Times New Roman" w:cs="Times New Roman"/>
          <w:kern w:val="0"/>
          <w:lang w:eastAsia="ar-SA" w:bidi="ar-SA"/>
        </w:rPr>
        <w:t xml:space="preserve"> fakturę VAT za wykonanie prac. </w:t>
      </w:r>
    </w:p>
    <w:p w:rsidR="002F2AA8" w:rsidRPr="002F2AA8" w:rsidRDefault="000E69A1" w:rsidP="002F2AA8">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12</w:t>
      </w:r>
      <w:r w:rsidR="002F2AA8">
        <w:rPr>
          <w:rFonts w:eastAsia="Times New Roman" w:cs="Times New Roman"/>
          <w:kern w:val="0"/>
          <w:lang w:eastAsia="ar-SA" w:bidi="ar-SA"/>
        </w:rPr>
        <w:t xml:space="preserve">. </w:t>
      </w:r>
      <w:r w:rsidR="002F2AA8" w:rsidRPr="002F2AA8">
        <w:rPr>
          <w:rFonts w:eastAsia="Times New Roman" w:cs="Times New Roman"/>
          <w:kern w:val="0"/>
          <w:lang w:eastAsia="ar-SA" w:bidi="ar-SA"/>
        </w:rPr>
        <w:t>Fakturę do zapłaty kwoty</w:t>
      </w:r>
      <w:r w:rsidR="002F2AA8">
        <w:rPr>
          <w:rFonts w:eastAsia="Times New Roman" w:cs="Times New Roman"/>
          <w:kern w:val="0"/>
          <w:lang w:eastAsia="ar-SA" w:bidi="ar-SA"/>
        </w:rPr>
        <w:t xml:space="preserve"> wynagrodzenia, W</w:t>
      </w:r>
      <w:r w:rsidR="002F2AA8" w:rsidRPr="002F2AA8">
        <w:rPr>
          <w:rFonts w:eastAsia="Times New Roman" w:cs="Times New Roman"/>
          <w:kern w:val="0"/>
          <w:lang w:eastAsia="ar-SA" w:bidi="ar-SA"/>
        </w:rPr>
        <w:t>ykonawca wystawi po zakończeniu i odbiorze końcowym całości robót bez wad i usterek.</w:t>
      </w:r>
    </w:p>
    <w:p w:rsidR="00FC1467" w:rsidRPr="00A14989" w:rsidRDefault="00FC1467" w:rsidP="002F2AA8">
      <w:pPr>
        <w:widowControl/>
        <w:autoSpaceDE w:val="0"/>
        <w:autoSpaceDN/>
        <w:jc w:val="both"/>
        <w:textAlignment w:val="auto"/>
        <w:rPr>
          <w:rFonts w:eastAsia="Times New Roman" w:cs="Times New Roman"/>
          <w:kern w:val="0"/>
          <w:lang w:eastAsia="ar-SA" w:bidi="ar-SA"/>
        </w:rPr>
      </w:pPr>
    </w:p>
    <w:p w:rsidR="00394572" w:rsidRPr="00A14989" w:rsidRDefault="00394572"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Zabezpieczenie nale</w:t>
      </w:r>
      <w:r w:rsidRPr="00A14989">
        <w:rPr>
          <w:rFonts w:eastAsia="TimesNewRoman,Bold" w:cs="Times New Roman"/>
          <w:b/>
          <w:bCs/>
          <w:kern w:val="0"/>
          <w:lang w:eastAsia="ar-SA" w:bidi="ar-SA"/>
        </w:rPr>
        <w:t>ż</w:t>
      </w:r>
      <w:r w:rsidRPr="00A14989">
        <w:rPr>
          <w:rFonts w:eastAsia="Times New Roman" w:cs="Times New Roman"/>
          <w:b/>
          <w:bCs/>
          <w:kern w:val="0"/>
          <w:lang w:eastAsia="ar-SA" w:bidi="ar-SA"/>
        </w:rPr>
        <w:t>ytego wykonania umowy</w:t>
      </w:r>
    </w:p>
    <w:p w:rsidR="00394572" w:rsidRPr="00A14989" w:rsidRDefault="00394572"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6.</w:t>
      </w:r>
    </w:p>
    <w:p w:rsidR="00394572" w:rsidRPr="00A14989" w:rsidRDefault="00394572" w:rsidP="002B1928">
      <w:pPr>
        <w:widowControl/>
        <w:autoSpaceDE w:val="0"/>
        <w:adjustRightInd w:val="0"/>
        <w:jc w:val="center"/>
        <w:textAlignment w:val="auto"/>
        <w:rPr>
          <w:rFonts w:eastAsia="Times New Roman" w:cs="Times New Roman"/>
          <w:b/>
          <w:bCs/>
          <w:kern w:val="0"/>
          <w:sz w:val="8"/>
          <w:szCs w:val="8"/>
          <w:lang w:eastAsia="ar-SA" w:bidi="ar-SA"/>
        </w:rPr>
      </w:pPr>
    </w:p>
    <w:p w:rsidR="00394572" w:rsidRPr="00A14989" w:rsidRDefault="00394572"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t>Wykonawca wnosi zabezpieczenie nale</w:t>
      </w:r>
      <w:r w:rsidRPr="00A14989">
        <w:rPr>
          <w:rFonts w:eastAsia="TimesNewRoman" w:cs="Times New Roman"/>
          <w:kern w:val="0"/>
          <w:lang w:eastAsia="ar-SA" w:bidi="ar-SA"/>
        </w:rPr>
        <w:t>ż</w:t>
      </w:r>
      <w:r w:rsidRPr="00A14989">
        <w:rPr>
          <w:rFonts w:eastAsia="Times New Roman" w:cs="Times New Roman"/>
          <w:kern w:val="0"/>
          <w:lang w:eastAsia="ar-SA" w:bidi="ar-SA"/>
        </w:rPr>
        <w:t>ytego wykonania umowy w wysoko</w:t>
      </w:r>
      <w:r w:rsidRPr="00A14989">
        <w:rPr>
          <w:rFonts w:eastAsia="TimesNewRoman" w:cs="Times New Roman"/>
          <w:kern w:val="0"/>
          <w:lang w:eastAsia="ar-SA" w:bidi="ar-SA"/>
        </w:rPr>
        <w:t>ś</w:t>
      </w:r>
      <w:r w:rsidRPr="00A14989">
        <w:rPr>
          <w:rFonts w:eastAsia="Times New Roman" w:cs="Times New Roman"/>
          <w:kern w:val="0"/>
          <w:lang w:eastAsia="ar-SA" w:bidi="ar-SA"/>
        </w:rPr>
        <w:t>ci 5 % ceny cał</w:t>
      </w:r>
      <w:r w:rsidR="00DA56C8" w:rsidRPr="00A14989">
        <w:rPr>
          <w:rFonts w:eastAsia="Times New Roman" w:cs="Times New Roman"/>
          <w:kern w:val="0"/>
          <w:lang w:eastAsia="ar-SA" w:bidi="ar-SA"/>
        </w:rPr>
        <w:t>kowitej brutto tj. …</w:t>
      </w:r>
      <w:r w:rsidRPr="00A14989">
        <w:rPr>
          <w:rFonts w:eastAsia="Times New Roman" w:cs="Times New Roman"/>
          <w:kern w:val="0"/>
          <w:lang w:eastAsia="ar-SA" w:bidi="ar-SA"/>
        </w:rPr>
        <w:t>………… złoty</w:t>
      </w:r>
      <w:r w:rsidR="00DA56C8" w:rsidRPr="00A14989">
        <w:rPr>
          <w:rFonts w:eastAsia="Times New Roman" w:cs="Times New Roman"/>
          <w:kern w:val="0"/>
          <w:lang w:eastAsia="ar-SA" w:bidi="ar-SA"/>
        </w:rPr>
        <w:t>ch (słownie: ……………...………</w:t>
      </w:r>
      <w:r w:rsidRPr="00A14989">
        <w:rPr>
          <w:rFonts w:eastAsia="Times New Roman" w:cs="Times New Roman"/>
          <w:kern w:val="0"/>
          <w:lang w:eastAsia="ar-SA" w:bidi="ar-SA"/>
        </w:rPr>
        <w:t>…………………..</w:t>
      </w:r>
      <w:r w:rsidR="00DA56C8" w:rsidRPr="00A14989">
        <w:rPr>
          <w:rFonts w:eastAsia="Times New Roman" w:cs="Times New Roman"/>
          <w:kern w:val="0"/>
          <w:lang w:eastAsia="ar-SA" w:bidi="ar-SA"/>
        </w:rPr>
        <w:br/>
        <w:t>…………………………………………………..</w:t>
      </w:r>
      <w:r w:rsidRPr="00A14989">
        <w:rPr>
          <w:rFonts w:eastAsia="Times New Roman" w:cs="Times New Roman"/>
          <w:kern w:val="0"/>
          <w:lang w:eastAsia="ar-SA" w:bidi="ar-SA"/>
        </w:rPr>
        <w:t xml:space="preserve"> złotych), zgodnie z art. 452 ust. 2 ustawy.</w:t>
      </w:r>
    </w:p>
    <w:p w:rsidR="00394572" w:rsidRPr="00A14989" w:rsidRDefault="00394572"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2.</w:t>
      </w:r>
      <w:r w:rsidRPr="00A14989">
        <w:rPr>
          <w:rFonts w:eastAsia="Times New Roman" w:cs="Times New Roman"/>
          <w:kern w:val="0"/>
          <w:lang w:eastAsia="ar-SA" w:bidi="ar-SA"/>
        </w:rPr>
        <w:tab/>
        <w:t>Zabezpieczenie nale</w:t>
      </w:r>
      <w:r w:rsidRPr="00A14989">
        <w:rPr>
          <w:rFonts w:eastAsia="TimesNewRoman" w:cs="Times New Roman"/>
          <w:kern w:val="0"/>
          <w:lang w:eastAsia="ar-SA" w:bidi="ar-SA"/>
        </w:rPr>
        <w:t>ż</w:t>
      </w:r>
      <w:r w:rsidRPr="00A14989">
        <w:rPr>
          <w:rFonts w:eastAsia="Times New Roman" w:cs="Times New Roman"/>
          <w:kern w:val="0"/>
          <w:lang w:eastAsia="ar-SA" w:bidi="ar-SA"/>
        </w:rPr>
        <w:t>ytego wykonania umowy, o którym mowa w ust. 1, zostanie zwrócone w terminach i na zasadach okre</w:t>
      </w:r>
      <w:r w:rsidRPr="00A14989">
        <w:rPr>
          <w:rFonts w:eastAsia="TimesNewRoman" w:cs="Times New Roman"/>
          <w:kern w:val="0"/>
          <w:lang w:eastAsia="ar-SA" w:bidi="ar-SA"/>
        </w:rPr>
        <w:t>ś</w:t>
      </w:r>
      <w:r w:rsidRPr="00A14989">
        <w:rPr>
          <w:rFonts w:eastAsia="Times New Roman" w:cs="Times New Roman"/>
          <w:kern w:val="0"/>
          <w:lang w:eastAsia="ar-SA" w:bidi="ar-SA"/>
        </w:rPr>
        <w:t xml:space="preserve">lonych w art. </w:t>
      </w:r>
      <w:r w:rsidR="00F07833" w:rsidRPr="00A14989">
        <w:rPr>
          <w:rFonts w:eastAsia="Times New Roman" w:cs="Times New Roman"/>
          <w:kern w:val="0"/>
          <w:lang w:eastAsia="ar-SA" w:bidi="ar-SA"/>
        </w:rPr>
        <w:t>453</w:t>
      </w:r>
      <w:r w:rsidRPr="00A14989">
        <w:rPr>
          <w:rFonts w:eastAsia="Times New Roman" w:cs="Times New Roman"/>
          <w:kern w:val="0"/>
          <w:lang w:eastAsia="ar-SA" w:bidi="ar-SA"/>
        </w:rPr>
        <w:t xml:space="preserve"> ustawy. </w:t>
      </w:r>
    </w:p>
    <w:p w:rsidR="005951F9" w:rsidRPr="00A14989" w:rsidRDefault="00394572"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Pr="00A14989">
        <w:rPr>
          <w:rFonts w:eastAsia="Times New Roman" w:cs="Times New Roman"/>
          <w:kern w:val="0"/>
          <w:lang w:eastAsia="ar-SA" w:bidi="ar-SA"/>
        </w:rPr>
        <w:tab/>
        <w:t>Strony postanawiaj</w:t>
      </w:r>
      <w:r w:rsidRPr="00A14989">
        <w:rPr>
          <w:rFonts w:eastAsia="TimesNewRoman" w:cs="Times New Roman"/>
          <w:kern w:val="0"/>
          <w:lang w:eastAsia="ar-SA" w:bidi="ar-SA"/>
        </w:rPr>
        <w:t>ą</w:t>
      </w:r>
      <w:r w:rsidRPr="00A14989">
        <w:rPr>
          <w:rFonts w:eastAsia="Times New Roman" w:cs="Times New Roman"/>
          <w:kern w:val="0"/>
          <w:lang w:eastAsia="ar-SA" w:bidi="ar-SA"/>
        </w:rPr>
        <w:t>, że 30 % wniesionego zabezpieczenia, o którym mowa w ust. 1</w:t>
      </w:r>
      <w:r w:rsidR="00DA56C8" w:rsidRPr="00A14989">
        <w:rPr>
          <w:rFonts w:eastAsia="Times New Roman" w:cs="Times New Roman"/>
          <w:kern w:val="0"/>
          <w:lang w:eastAsia="ar-SA" w:bidi="ar-SA"/>
        </w:rPr>
        <w:t xml:space="preserve"> </w:t>
      </w:r>
      <w:r w:rsidR="00DA56C8" w:rsidRPr="00A14989">
        <w:rPr>
          <w:rFonts w:eastAsia="Times New Roman" w:cs="Times New Roman"/>
          <w:kern w:val="0"/>
          <w:lang w:eastAsia="ar-SA" w:bidi="ar-SA"/>
        </w:rPr>
        <w:br/>
        <w:t>tj. .......................</w:t>
      </w:r>
      <w:r w:rsidRPr="00A14989">
        <w:rPr>
          <w:rFonts w:eastAsia="Times New Roman" w:cs="Times New Roman"/>
          <w:kern w:val="0"/>
          <w:lang w:eastAsia="ar-SA" w:bidi="ar-SA"/>
        </w:rPr>
        <w:t>. złotych (słownie: …………………………</w:t>
      </w:r>
      <w:r w:rsidR="00DA56C8" w:rsidRPr="00A14989">
        <w:rPr>
          <w:rFonts w:eastAsia="Times New Roman" w:cs="Times New Roman"/>
          <w:kern w:val="0"/>
          <w:lang w:eastAsia="ar-SA" w:bidi="ar-SA"/>
        </w:rPr>
        <w:t>…………….</w:t>
      </w:r>
      <w:r w:rsidRPr="00A14989">
        <w:rPr>
          <w:rFonts w:eastAsia="Times New Roman" w:cs="Times New Roman"/>
          <w:kern w:val="0"/>
          <w:lang w:eastAsia="ar-SA" w:bidi="ar-SA"/>
        </w:rPr>
        <w:t>…..…… złotych) pozostanie na zabezpieczenie roszcze</w:t>
      </w:r>
      <w:r w:rsidRPr="00A14989">
        <w:rPr>
          <w:rFonts w:eastAsia="TimesNewRoman" w:cs="Times New Roman"/>
          <w:kern w:val="0"/>
          <w:lang w:eastAsia="ar-SA" w:bidi="ar-SA"/>
        </w:rPr>
        <w:t xml:space="preserve">ń </w:t>
      </w:r>
      <w:r w:rsidRPr="00A14989">
        <w:rPr>
          <w:rFonts w:eastAsia="Times New Roman" w:cs="Times New Roman"/>
          <w:kern w:val="0"/>
          <w:lang w:eastAsia="ar-SA" w:bidi="ar-SA"/>
        </w:rPr>
        <w:t>z tytułu r</w:t>
      </w:r>
      <w:r w:rsidRPr="00A14989">
        <w:rPr>
          <w:rFonts w:eastAsia="TimesNewRoman" w:cs="Times New Roman"/>
          <w:kern w:val="0"/>
          <w:lang w:eastAsia="ar-SA" w:bidi="ar-SA"/>
        </w:rPr>
        <w:t>ę</w:t>
      </w:r>
      <w:r w:rsidR="00277715" w:rsidRPr="00A14989">
        <w:rPr>
          <w:rFonts w:eastAsia="Times New Roman" w:cs="Times New Roman"/>
          <w:kern w:val="0"/>
          <w:lang w:eastAsia="ar-SA" w:bidi="ar-SA"/>
        </w:rPr>
        <w:t>kojmi za wady przedmiotu umowy.</w:t>
      </w:r>
    </w:p>
    <w:p w:rsidR="003542FC" w:rsidRPr="00A14989" w:rsidRDefault="003542FC" w:rsidP="002B1928">
      <w:pPr>
        <w:widowControl/>
        <w:suppressAutoHyphens w:val="0"/>
        <w:autoSpaceDE w:val="0"/>
        <w:adjustRightInd w:val="0"/>
        <w:jc w:val="center"/>
        <w:textAlignment w:val="auto"/>
        <w:rPr>
          <w:rFonts w:eastAsia="Times New Roman" w:cs="Times New Roman"/>
          <w:b/>
          <w:bCs/>
          <w:color w:val="000000"/>
          <w:kern w:val="0"/>
          <w:lang w:eastAsia="pl-PL" w:bidi="ar-SA"/>
        </w:rPr>
      </w:pPr>
    </w:p>
    <w:p w:rsidR="005951F9" w:rsidRPr="00A14989" w:rsidRDefault="005951F9" w:rsidP="002B1928">
      <w:pPr>
        <w:widowControl/>
        <w:autoSpaceDE w:val="0"/>
        <w:autoSpaceDN/>
        <w:jc w:val="center"/>
        <w:textAlignment w:val="auto"/>
        <w:rPr>
          <w:rFonts w:eastAsia="Times New Roman" w:cs="Times New Roman"/>
          <w:b/>
          <w:kern w:val="0"/>
          <w:lang w:eastAsia="ar-SA" w:bidi="ar-SA"/>
        </w:rPr>
      </w:pPr>
      <w:r w:rsidRPr="00A14989">
        <w:rPr>
          <w:rFonts w:eastAsia="Times New Roman" w:cs="Times New Roman"/>
          <w:b/>
          <w:bCs/>
          <w:kern w:val="0"/>
          <w:lang w:eastAsia="ar-SA" w:bidi="ar-SA"/>
        </w:rPr>
        <w:t>Podwykonawcy</w:t>
      </w:r>
    </w:p>
    <w:p w:rsidR="005951F9" w:rsidRPr="00A14989" w:rsidRDefault="005951F9" w:rsidP="002B1928">
      <w:pPr>
        <w:widowControl/>
        <w:autoSpaceDN/>
        <w:jc w:val="center"/>
        <w:textAlignment w:val="auto"/>
        <w:rPr>
          <w:rFonts w:eastAsia="Times New Roman" w:cs="Times New Roman"/>
          <w:b/>
          <w:kern w:val="0"/>
          <w:lang w:eastAsia="ar-SA" w:bidi="ar-SA"/>
        </w:rPr>
      </w:pPr>
      <w:r w:rsidRPr="00A14989">
        <w:rPr>
          <w:rFonts w:eastAsia="Times New Roman" w:cs="Times New Roman"/>
          <w:b/>
          <w:kern w:val="0"/>
          <w:lang w:eastAsia="ar-SA" w:bidi="ar-SA"/>
        </w:rPr>
        <w:t>§ 7.</w:t>
      </w:r>
    </w:p>
    <w:p w:rsidR="005951F9" w:rsidRPr="00A14989" w:rsidRDefault="005951F9" w:rsidP="002B1928">
      <w:pPr>
        <w:widowControl/>
        <w:autoSpaceDN/>
        <w:jc w:val="both"/>
        <w:textAlignment w:val="auto"/>
        <w:rPr>
          <w:rFonts w:eastAsia="Times New Roman" w:cs="Times New Roman"/>
          <w:b/>
          <w:kern w:val="0"/>
          <w:sz w:val="8"/>
          <w:szCs w:val="8"/>
          <w:lang w:eastAsia="ar-SA" w:bidi="ar-SA"/>
        </w:rPr>
      </w:pPr>
    </w:p>
    <w:p w:rsidR="005951F9" w:rsidRPr="00A14989"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powierzy</w:t>
      </w:r>
      <w:r w:rsidR="00F77575" w:rsidRPr="00A14989">
        <w:rPr>
          <w:rFonts w:eastAsia="Times New Roman" w:cs="Times New Roman"/>
          <w:kern w:val="0"/>
          <w:lang w:eastAsia="ar-SA" w:bidi="ar-SA"/>
        </w:rPr>
        <w:t xml:space="preserve"> wykonanie następujących zadań P</w:t>
      </w:r>
      <w:r w:rsidRPr="00A14989">
        <w:rPr>
          <w:rFonts w:eastAsia="Times New Roman" w:cs="Times New Roman"/>
          <w:kern w:val="0"/>
          <w:lang w:eastAsia="ar-SA" w:bidi="ar-SA"/>
        </w:rPr>
        <w:t>odwykonawcy …………………………...……………………………………...…………………………………………………….…………………………………….………….…………..………….</w:t>
      </w:r>
    </w:p>
    <w:p w:rsidR="005951F9" w:rsidRPr="00A14989" w:rsidRDefault="005951F9" w:rsidP="002B1928">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A14989">
        <w:rPr>
          <w:rFonts w:eastAsia="Times New Roman" w:cs="Times New Roman"/>
          <w:kern w:val="0"/>
          <w:lang w:eastAsia="ar-SA" w:bidi="ar-SA"/>
        </w:rPr>
        <w:t>Zm</w:t>
      </w:r>
      <w:r w:rsidR="00F77575" w:rsidRPr="00A14989">
        <w:rPr>
          <w:rFonts w:eastAsia="Times New Roman" w:cs="Times New Roman"/>
          <w:kern w:val="0"/>
          <w:lang w:eastAsia="ar-SA" w:bidi="ar-SA"/>
        </w:rPr>
        <w:t>iana Podwykonawcy lub dalszego P</w:t>
      </w:r>
      <w:r w:rsidRPr="00A14989">
        <w:rPr>
          <w:rFonts w:eastAsia="Times New Roman" w:cs="Times New Roman"/>
          <w:kern w:val="0"/>
          <w:lang w:eastAsia="ar-SA" w:bidi="ar-SA"/>
        </w:rPr>
        <w:t xml:space="preserve">odwykonawcy nie stanowi zmiany umowy, </w:t>
      </w:r>
      <w:r w:rsidRPr="00A14989">
        <w:rPr>
          <w:rFonts w:eastAsia="Times New Roman" w:cs="Times New Roman"/>
          <w:kern w:val="0"/>
          <w:lang w:eastAsia="ar-SA" w:bidi="ar-SA"/>
        </w:rPr>
        <w:br/>
        <w:t>ale wymaga zgody Zamawiającego na zm</w:t>
      </w:r>
      <w:r w:rsidR="00F77575" w:rsidRPr="00A14989">
        <w:rPr>
          <w:rFonts w:eastAsia="Times New Roman" w:cs="Times New Roman"/>
          <w:kern w:val="0"/>
          <w:lang w:eastAsia="ar-SA" w:bidi="ar-SA"/>
        </w:rPr>
        <w:t>ianę Podwykonawcy lub dalszego P</w:t>
      </w:r>
      <w:r w:rsidRPr="00A14989">
        <w:rPr>
          <w:rFonts w:eastAsia="Times New Roman" w:cs="Times New Roman"/>
          <w:kern w:val="0"/>
          <w:lang w:eastAsia="ar-SA" w:bidi="ar-SA"/>
        </w:rPr>
        <w:t xml:space="preserve">odwykonawcy, wyrażonej poprzez akceptację umowy o podwykonawstwo. </w:t>
      </w:r>
    </w:p>
    <w:p w:rsidR="005951F9" w:rsidRPr="00A14989"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Wykonawca jest odpowiedzialn</w:t>
      </w:r>
      <w:r w:rsidR="00F77575" w:rsidRPr="00A14989">
        <w:rPr>
          <w:rFonts w:eastAsia="Times New Roman" w:cs="Times New Roman"/>
          <w:color w:val="000000"/>
          <w:kern w:val="0"/>
          <w:lang w:eastAsia="ar-SA" w:bidi="ar-SA"/>
        </w:rPr>
        <w:t>y za działania lub zaniechania Podwykonawców, dalszych P</w:t>
      </w:r>
      <w:r w:rsidRPr="00A14989">
        <w:rPr>
          <w:rFonts w:eastAsia="Times New Roman" w:cs="Times New Roman"/>
          <w:color w:val="000000"/>
          <w:kern w:val="0"/>
          <w:lang w:eastAsia="ar-SA" w:bidi="ar-SA"/>
        </w:rPr>
        <w:t xml:space="preserve">odwykonawców, ich przedstawicieli lub pracowników, jak za własne działania </w:t>
      </w:r>
      <w:r w:rsidRPr="00A14989">
        <w:rPr>
          <w:rFonts w:eastAsia="Times New Roman" w:cs="Times New Roman"/>
          <w:color w:val="000000"/>
          <w:kern w:val="0"/>
          <w:lang w:eastAsia="ar-SA" w:bidi="ar-SA"/>
        </w:rPr>
        <w:br/>
        <w:t>lub zaniechania.</w:t>
      </w:r>
    </w:p>
    <w:p w:rsidR="005951F9" w:rsidRPr="00A14989" w:rsidRDefault="00F77575"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Umowa z P</w:t>
      </w:r>
      <w:r w:rsidR="005951F9" w:rsidRPr="00A14989">
        <w:rPr>
          <w:rFonts w:eastAsia="Times New Roman" w:cs="Times New Roman"/>
          <w:kern w:val="0"/>
          <w:lang w:eastAsia="ar-SA" w:bidi="ar-SA"/>
        </w:rPr>
        <w:t>odwykonawcą lub dalszy</w:t>
      </w:r>
      <w:r w:rsidR="00277715" w:rsidRPr="00A14989">
        <w:rPr>
          <w:rFonts w:eastAsia="Times New Roman" w:cs="Times New Roman"/>
          <w:kern w:val="0"/>
          <w:lang w:eastAsia="ar-SA" w:bidi="ar-SA"/>
        </w:rPr>
        <w:t xml:space="preserve">m </w:t>
      </w:r>
      <w:r w:rsidRPr="00A14989">
        <w:rPr>
          <w:rFonts w:eastAsia="Times New Roman" w:cs="Times New Roman"/>
          <w:kern w:val="0"/>
          <w:sz w:val="23"/>
          <w:szCs w:val="23"/>
          <w:lang w:eastAsia="ar-SA" w:bidi="ar-SA"/>
        </w:rPr>
        <w:t>Po</w:t>
      </w:r>
      <w:r w:rsidR="00277715" w:rsidRPr="00A14989">
        <w:rPr>
          <w:rFonts w:eastAsia="Times New Roman" w:cs="Times New Roman"/>
          <w:kern w:val="0"/>
          <w:sz w:val="23"/>
          <w:szCs w:val="23"/>
          <w:lang w:eastAsia="ar-SA" w:bidi="ar-SA"/>
        </w:rPr>
        <w:t xml:space="preserve">dwykonawcą powinna stanowić </w:t>
      </w:r>
      <w:r w:rsidR="005951F9" w:rsidRPr="00A14989">
        <w:rPr>
          <w:rFonts w:eastAsia="Times New Roman" w:cs="Times New Roman"/>
          <w:kern w:val="0"/>
          <w:sz w:val="23"/>
          <w:szCs w:val="23"/>
          <w:lang w:eastAsia="ar-SA" w:bidi="ar-SA"/>
        </w:rPr>
        <w:t>w szczególności, iż:</w:t>
      </w:r>
    </w:p>
    <w:p w:rsidR="005951F9" w:rsidRPr="00A14989" w:rsidRDefault="005951F9" w:rsidP="002B1928">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r w:rsidRPr="00A14989">
        <w:rPr>
          <w:rFonts w:eastAsia="Times New Roman" w:cs="Times New Roman"/>
          <w:kern w:val="0"/>
          <w:lang w:eastAsia="ar-SA" w:bidi="ar-SA"/>
        </w:rPr>
        <w:t>termin zapłaty wynagrodz</w:t>
      </w:r>
      <w:r w:rsidR="00F77575" w:rsidRPr="00A14989">
        <w:rPr>
          <w:rFonts w:eastAsia="Times New Roman" w:cs="Times New Roman"/>
          <w:kern w:val="0"/>
          <w:lang w:eastAsia="ar-SA" w:bidi="ar-SA"/>
        </w:rPr>
        <w:t>enia Podwykonawcy lub dalszemu P</w:t>
      </w:r>
      <w:r w:rsidRPr="00A14989">
        <w:rPr>
          <w:rFonts w:eastAsia="Times New Roman" w:cs="Times New Roman"/>
          <w:kern w:val="0"/>
          <w:lang w:eastAsia="ar-SA" w:bidi="ar-SA"/>
        </w:rPr>
        <w:t>odwykonawcy</w:t>
      </w:r>
      <w:r w:rsidRPr="00A14989">
        <w:rPr>
          <w:rFonts w:eastAsia="Times New Roman" w:cs="Times New Roman"/>
          <w:kern w:val="0"/>
          <w:lang w:eastAsia="ar-SA" w:bidi="ar-SA"/>
        </w:rPr>
        <w:br/>
        <w:t>nie może być dłuższy niż 30 dni</w:t>
      </w:r>
      <w:r w:rsidR="00F77575" w:rsidRPr="00A14989">
        <w:rPr>
          <w:rFonts w:eastAsia="Times New Roman" w:cs="Times New Roman"/>
          <w:kern w:val="0"/>
          <w:lang w:eastAsia="ar-SA" w:bidi="ar-SA"/>
        </w:rPr>
        <w:t xml:space="preserve"> od dnia doręczenia Wykonawcy, Podwykonawcy </w:t>
      </w:r>
      <w:r w:rsidR="00F77575" w:rsidRPr="00A14989">
        <w:rPr>
          <w:rFonts w:eastAsia="Times New Roman" w:cs="Times New Roman"/>
          <w:kern w:val="0"/>
          <w:lang w:eastAsia="ar-SA" w:bidi="ar-SA"/>
        </w:rPr>
        <w:br/>
      </w:r>
      <w:r w:rsidR="00F77575" w:rsidRPr="00A14989">
        <w:rPr>
          <w:rFonts w:eastAsia="Times New Roman" w:cs="Times New Roman"/>
          <w:kern w:val="0"/>
          <w:lang w:eastAsia="ar-SA" w:bidi="ar-SA"/>
        </w:rPr>
        <w:lastRenderedPageBreak/>
        <w:t>lub dalszemu P</w:t>
      </w:r>
      <w:r w:rsidRPr="00A14989">
        <w:rPr>
          <w:rFonts w:eastAsia="Times New Roman" w:cs="Times New Roman"/>
          <w:kern w:val="0"/>
          <w:lang w:eastAsia="ar-SA" w:bidi="ar-SA"/>
        </w:rPr>
        <w:t>odwykonawcy faktury VAT lub rachunku, potwierdzających wykonanie zlec</w:t>
      </w:r>
      <w:r w:rsidR="00F77575" w:rsidRPr="00A14989">
        <w:rPr>
          <w:rFonts w:eastAsia="Times New Roman" w:cs="Times New Roman"/>
          <w:kern w:val="0"/>
          <w:lang w:eastAsia="ar-SA" w:bidi="ar-SA"/>
        </w:rPr>
        <w:t>onej Podwykonawcy lub dalszemu P</w:t>
      </w:r>
      <w:r w:rsidRPr="00A14989">
        <w:rPr>
          <w:rFonts w:eastAsia="Times New Roman" w:cs="Times New Roman"/>
          <w:kern w:val="0"/>
          <w:lang w:eastAsia="ar-SA" w:bidi="ar-SA"/>
        </w:rPr>
        <w:t>odwykonawcy przedmiotu umowy;</w:t>
      </w:r>
    </w:p>
    <w:p w:rsidR="005951F9" w:rsidRPr="00A14989" w:rsidRDefault="005951F9"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przedmiotem umowy o podwykonawstwo jest wyłącznie wykonanie przedmiotu umowy, który ściśle odpowiada części zamówienia określonego umową zawartą pomiędzy Zamawiającym a Wykonawcą;</w:t>
      </w:r>
    </w:p>
    <w:p w:rsidR="005951F9" w:rsidRPr="00A14989" w:rsidRDefault="00F77575"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P</w:t>
      </w:r>
      <w:r w:rsidR="005951F9" w:rsidRPr="00A14989">
        <w:rPr>
          <w:rFonts w:eastAsia="Times New Roman" w:cs="Times New Roman"/>
          <w:kern w:val="0"/>
          <w:lang w:eastAsia="ar-SA" w:bidi="ar-SA"/>
        </w:rPr>
        <w:t>odwykonawca zobowiązuje się do złożenia oświadczenia według określonego wzoru;</w:t>
      </w:r>
    </w:p>
    <w:p w:rsidR="005951F9" w:rsidRPr="00A14989" w:rsidRDefault="005951F9"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wykonanie przedmiotu umowy o podwykonawstwo zostaje określone na co najmniej takim poziomie jakości, jaki wynika z umowy zawartej pomiędzy Zamawiającym</w:t>
      </w:r>
      <w:r w:rsidRPr="00A14989">
        <w:rPr>
          <w:rFonts w:eastAsia="Times New Roman" w:cs="Times New Roman"/>
          <w:kern w:val="0"/>
          <w:lang w:eastAsia="ar-SA" w:bidi="ar-SA"/>
        </w:rPr>
        <w:br/>
        <w:t>a Wykonawcą;</w:t>
      </w:r>
    </w:p>
    <w:p w:rsidR="005951F9" w:rsidRPr="00A14989"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okres odpowiedzialności Podwykonawcy lub dalszego P</w:t>
      </w:r>
      <w:r w:rsidR="005951F9" w:rsidRPr="00A14989">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5951F9" w:rsidRPr="00A14989"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Podwykonawca lub dalszy P</w:t>
      </w:r>
      <w:r w:rsidR="005951F9" w:rsidRPr="00A14989">
        <w:rPr>
          <w:rFonts w:eastAsia="Times New Roman" w:cs="Times New Roman"/>
          <w:kern w:val="0"/>
          <w:lang w:eastAsia="ar-SA" w:bidi="ar-SA"/>
        </w:rPr>
        <w:t>odwykonawca musi wykazać się posiadaniem wiedzy</w:t>
      </w:r>
      <w:r w:rsidR="005951F9" w:rsidRPr="00A14989">
        <w:rPr>
          <w:rFonts w:eastAsia="Times New Roman" w:cs="Times New Roman"/>
          <w:kern w:val="0"/>
          <w:lang w:eastAsia="ar-SA" w:bidi="ar-SA"/>
        </w:rPr>
        <w:br/>
        <w:t>i doświadczenia odpowiadających, propo</w:t>
      </w:r>
      <w:r w:rsidR="00277715" w:rsidRPr="00A14989">
        <w:rPr>
          <w:rFonts w:eastAsia="Times New Roman" w:cs="Times New Roman"/>
          <w:kern w:val="0"/>
          <w:lang w:eastAsia="ar-SA" w:bidi="ar-SA"/>
        </w:rPr>
        <w:t xml:space="preserve">rcjonalnie, co najmniej wiedzy </w:t>
      </w:r>
      <w:r w:rsidR="005951F9" w:rsidRPr="00A14989">
        <w:rPr>
          <w:rFonts w:eastAsia="Times New Roman" w:cs="Times New Roman"/>
          <w:kern w:val="0"/>
          <w:lang w:eastAsia="ar-SA" w:bidi="ar-SA"/>
        </w:rPr>
        <w:t xml:space="preserve">i doświadczeniu wymaganym od Wykonawcy w związku z realizacją umowy; dysponować personelem </w:t>
      </w:r>
      <w:r w:rsidR="00277715" w:rsidRPr="00A14989">
        <w:rPr>
          <w:rFonts w:eastAsia="Times New Roman" w:cs="Times New Roman"/>
          <w:kern w:val="0"/>
          <w:lang w:eastAsia="ar-SA" w:bidi="ar-SA"/>
        </w:rPr>
        <w:br/>
      </w:r>
      <w:r w:rsidR="005951F9" w:rsidRPr="00A14989">
        <w:rPr>
          <w:rFonts w:eastAsia="Times New Roman" w:cs="Times New Roman"/>
          <w:kern w:val="0"/>
          <w:lang w:eastAsia="ar-SA" w:bidi="ar-SA"/>
        </w:rPr>
        <w:t>i sprzętem, gwarantującymi prawidłowe wykonanie podzlecanej części umowy, proporcjonalnie, kwalifikacjami lub zakr</w:t>
      </w:r>
      <w:r w:rsidR="00277715" w:rsidRPr="00A14989">
        <w:rPr>
          <w:rFonts w:eastAsia="Times New Roman" w:cs="Times New Roman"/>
          <w:kern w:val="0"/>
          <w:lang w:eastAsia="ar-SA" w:bidi="ar-SA"/>
        </w:rPr>
        <w:t xml:space="preserve">esem odpowiadającymi wymaganiom </w:t>
      </w:r>
      <w:r w:rsidR="005951F9" w:rsidRPr="00A14989">
        <w:rPr>
          <w:rFonts w:eastAsia="Times New Roman" w:cs="Times New Roman"/>
          <w:kern w:val="0"/>
          <w:lang w:eastAsia="ar-SA" w:bidi="ar-SA"/>
        </w:rPr>
        <w:t>stawianym Wykonawcy. D</w:t>
      </w:r>
      <w:r w:rsidR="00277715" w:rsidRPr="00A14989">
        <w:rPr>
          <w:rFonts w:eastAsia="Times New Roman" w:cs="Times New Roman"/>
          <w:kern w:val="0"/>
          <w:lang w:eastAsia="ar-SA" w:bidi="ar-SA"/>
        </w:rPr>
        <w:t xml:space="preserve">okumenty potwierdzające wiedzę </w:t>
      </w:r>
      <w:r w:rsidRPr="00A14989">
        <w:rPr>
          <w:rFonts w:eastAsia="Times New Roman" w:cs="Times New Roman"/>
          <w:kern w:val="0"/>
          <w:lang w:eastAsia="ar-SA" w:bidi="ar-SA"/>
        </w:rPr>
        <w:t>i doświadczenie P</w:t>
      </w:r>
      <w:r w:rsidR="005951F9" w:rsidRPr="00A14989">
        <w:rPr>
          <w:rFonts w:eastAsia="Times New Roman" w:cs="Times New Roman"/>
          <w:kern w:val="0"/>
          <w:lang w:eastAsia="ar-SA" w:bidi="ar-SA"/>
        </w:rPr>
        <w:t xml:space="preserve">odwykonawcy lub dalszego </w:t>
      </w:r>
      <w:r w:rsidRPr="00A14989">
        <w:rPr>
          <w:rFonts w:eastAsia="Times New Roman" w:cs="Times New Roman"/>
          <w:kern w:val="0"/>
          <w:lang w:eastAsia="ar-SA" w:bidi="ar-SA"/>
        </w:rPr>
        <w:t>P</w:t>
      </w:r>
      <w:r w:rsidR="00277715" w:rsidRPr="00A14989">
        <w:rPr>
          <w:rFonts w:eastAsia="Times New Roman" w:cs="Times New Roman"/>
          <w:kern w:val="0"/>
          <w:lang w:eastAsia="ar-SA" w:bidi="ar-SA"/>
        </w:rPr>
        <w:t xml:space="preserve">odwykonawcy, wykazy personelu </w:t>
      </w:r>
      <w:r w:rsidR="005951F9" w:rsidRPr="00A14989">
        <w:rPr>
          <w:rFonts w:eastAsia="Times New Roman" w:cs="Times New Roman"/>
          <w:kern w:val="0"/>
          <w:lang w:eastAsia="ar-SA" w:bidi="ar-SA"/>
        </w:rPr>
        <w:t xml:space="preserve">i sprzętu </w:t>
      </w:r>
      <w:r w:rsidR="00277715" w:rsidRPr="00A14989">
        <w:rPr>
          <w:rFonts w:eastAsia="Times New Roman" w:cs="Times New Roman"/>
          <w:kern w:val="0"/>
          <w:lang w:eastAsia="ar-SA" w:bidi="ar-SA"/>
        </w:rPr>
        <w:br/>
      </w:r>
      <w:r w:rsidR="005951F9" w:rsidRPr="00A14989">
        <w:rPr>
          <w:rFonts w:eastAsia="Times New Roman" w:cs="Times New Roman"/>
          <w:kern w:val="0"/>
          <w:lang w:eastAsia="ar-SA" w:bidi="ar-SA"/>
        </w:rPr>
        <w:t xml:space="preserve">oraz informacja o kwalifikacjach osób, </w:t>
      </w:r>
      <w:r w:rsidRPr="00A14989">
        <w:rPr>
          <w:rFonts w:eastAsia="Times New Roman" w:cs="Times New Roman"/>
          <w:kern w:val="0"/>
          <w:lang w:eastAsia="ar-SA" w:bidi="ar-SA"/>
        </w:rPr>
        <w:t>którymi dysponuje P</w:t>
      </w:r>
      <w:r w:rsidR="00277715" w:rsidRPr="00A14989">
        <w:rPr>
          <w:rFonts w:eastAsia="Times New Roman" w:cs="Times New Roman"/>
          <w:kern w:val="0"/>
          <w:lang w:eastAsia="ar-SA" w:bidi="ar-SA"/>
        </w:rPr>
        <w:t xml:space="preserve">odwykonawca </w:t>
      </w:r>
      <w:r w:rsidRPr="00A14989">
        <w:rPr>
          <w:rFonts w:eastAsia="Times New Roman" w:cs="Times New Roman"/>
          <w:kern w:val="0"/>
          <w:lang w:eastAsia="ar-SA" w:bidi="ar-SA"/>
        </w:rPr>
        <w:t>lub dalszy P</w:t>
      </w:r>
      <w:r w:rsidR="005951F9" w:rsidRPr="00A14989">
        <w:rPr>
          <w:rFonts w:eastAsia="Times New Roman" w:cs="Times New Roman"/>
          <w:kern w:val="0"/>
          <w:lang w:eastAsia="ar-SA" w:bidi="ar-SA"/>
        </w:rPr>
        <w:t>odwykonawca w ce</w:t>
      </w:r>
      <w:r w:rsidR="00277715" w:rsidRPr="00A14989">
        <w:rPr>
          <w:rFonts w:eastAsia="Times New Roman" w:cs="Times New Roman"/>
          <w:kern w:val="0"/>
          <w:lang w:eastAsia="ar-SA" w:bidi="ar-SA"/>
        </w:rPr>
        <w:t xml:space="preserve">lu realizacji przedmiotu umowy </w:t>
      </w:r>
      <w:r w:rsidR="005951F9" w:rsidRPr="00A14989">
        <w:rPr>
          <w:rFonts w:eastAsia="Times New Roman" w:cs="Times New Roman"/>
          <w:kern w:val="0"/>
          <w:lang w:eastAsia="ar-SA" w:bidi="ar-SA"/>
        </w:rPr>
        <w:t>o podwykonawstwo będą stanowiły załącznik do tej umowy;</w:t>
      </w:r>
    </w:p>
    <w:p w:rsidR="005951F9" w:rsidRPr="00A14989"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Podwykonawca lub dalszy P</w:t>
      </w:r>
      <w:r w:rsidR="005951F9" w:rsidRPr="00A14989">
        <w:rPr>
          <w:rFonts w:eastAsia="Times New Roman" w:cs="Times New Roman"/>
          <w:kern w:val="0"/>
          <w:lang w:eastAsia="ar-SA" w:bidi="ar-SA"/>
        </w:rPr>
        <w:t>odwykonawca są zobowiązani do przedstawiania Zamawiającemu na jego żądanie umowy, dokumentów, oświadczeń i wyjaśnień dotyczących realizacji umowy o podwykonawstwo;</w:t>
      </w:r>
    </w:p>
    <w:p w:rsidR="005951F9" w:rsidRPr="00A14989" w:rsidRDefault="00013447" w:rsidP="002B1928">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P</w:t>
      </w:r>
      <w:r w:rsidR="005951F9" w:rsidRPr="00A14989">
        <w:rPr>
          <w:rFonts w:eastAsia="Times New Roman" w:cs="Times New Roman"/>
          <w:kern w:val="0"/>
          <w:lang w:eastAsia="ar-SA" w:bidi="ar-SA"/>
        </w:rPr>
        <w:t>odwykonawca wyraża zgodę na upublicznienie danych wynikających z umowy</w:t>
      </w:r>
      <w:r w:rsidR="005951F9" w:rsidRPr="00A14989">
        <w:rPr>
          <w:rFonts w:eastAsia="Times New Roman" w:cs="Times New Roman"/>
          <w:kern w:val="0"/>
          <w:lang w:eastAsia="ar-SA" w:bidi="ar-SA"/>
        </w:rPr>
        <w:br/>
        <w:t>i zasad jego udziału w inwestycji w zakresie określonym przepisami dotyczącymi Centrum Szkolenia Policji w Legionowie.</w:t>
      </w:r>
    </w:p>
    <w:p w:rsidR="005951F9" w:rsidRPr="00A14989"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Umowa o podwykonawstwo nie może zawierać postanowień uzależniających uzyskanie p</w:t>
      </w:r>
      <w:r w:rsidR="00013447" w:rsidRPr="00A14989">
        <w:rPr>
          <w:rFonts w:eastAsia="Times New Roman" w:cs="Times New Roman"/>
          <w:kern w:val="0"/>
          <w:lang w:eastAsia="ar-SA" w:bidi="ar-SA"/>
        </w:rPr>
        <w:t>rzez Podwykonawcę lub dalszego P</w:t>
      </w:r>
      <w:r w:rsidRPr="00A14989">
        <w:rPr>
          <w:rFonts w:eastAsia="Times New Roman" w:cs="Times New Roman"/>
          <w:kern w:val="0"/>
          <w:lang w:eastAsia="ar-SA" w:bidi="ar-SA"/>
        </w:rPr>
        <w:t xml:space="preserve">odwykonawcę </w:t>
      </w:r>
      <w:r w:rsidR="00277715" w:rsidRPr="00A14989">
        <w:rPr>
          <w:rFonts w:eastAsia="Times New Roman" w:cs="Times New Roman"/>
          <w:kern w:val="0"/>
          <w:lang w:eastAsia="ar-SA" w:bidi="ar-SA"/>
        </w:rPr>
        <w:t xml:space="preserve">zapłaty od Wykonawcy </w:t>
      </w:r>
      <w:r w:rsidR="00277715" w:rsidRPr="00A14989">
        <w:rPr>
          <w:rFonts w:eastAsia="Times New Roman" w:cs="Times New Roman"/>
          <w:kern w:val="0"/>
          <w:lang w:eastAsia="ar-SA" w:bidi="ar-SA"/>
        </w:rPr>
        <w:br/>
      </w:r>
      <w:r w:rsidR="00013447" w:rsidRPr="00A14989">
        <w:rPr>
          <w:rFonts w:eastAsia="Times New Roman" w:cs="Times New Roman"/>
          <w:kern w:val="0"/>
          <w:lang w:eastAsia="ar-SA" w:bidi="ar-SA"/>
        </w:rPr>
        <w:t>lub P</w:t>
      </w:r>
      <w:r w:rsidRPr="00A14989">
        <w:rPr>
          <w:rFonts w:eastAsia="Times New Roman" w:cs="Times New Roman"/>
          <w:kern w:val="0"/>
          <w:lang w:eastAsia="ar-SA" w:bidi="ar-SA"/>
        </w:rPr>
        <w:t xml:space="preserve">odwykonawcy za wykonanie przedmiotu umowy o podwykonawstwo, od zapłaty </w:t>
      </w:r>
      <w:r w:rsidRPr="00A14989">
        <w:rPr>
          <w:rFonts w:eastAsia="Times New Roman" w:cs="Times New Roman"/>
          <w:kern w:val="0"/>
          <w:lang w:eastAsia="ar-SA" w:bidi="ar-SA"/>
        </w:rPr>
        <w:br/>
        <w:t xml:space="preserve">przez Zamawiającego wynagrodzenia Wykonawcy lub odpowiednio od zapłaty </w:t>
      </w:r>
      <w:r w:rsidR="00277715" w:rsidRPr="00A14989">
        <w:rPr>
          <w:rFonts w:eastAsia="Times New Roman" w:cs="Times New Roman"/>
          <w:kern w:val="0"/>
          <w:lang w:eastAsia="ar-SA" w:bidi="ar-SA"/>
        </w:rPr>
        <w:br/>
      </w:r>
      <w:r w:rsidR="00013447" w:rsidRPr="00A14989">
        <w:rPr>
          <w:rFonts w:eastAsia="Times New Roman" w:cs="Times New Roman"/>
          <w:kern w:val="0"/>
          <w:lang w:eastAsia="ar-SA" w:bidi="ar-SA"/>
        </w:rPr>
        <w:t>przez Wykonawcę wynagrodzenia P</w:t>
      </w:r>
      <w:r w:rsidRPr="00A14989">
        <w:rPr>
          <w:rFonts w:eastAsia="Times New Roman" w:cs="Times New Roman"/>
          <w:kern w:val="0"/>
          <w:lang w:eastAsia="ar-SA" w:bidi="ar-SA"/>
        </w:rPr>
        <w:t>odwykonawcy.</w:t>
      </w:r>
    </w:p>
    <w:p w:rsidR="005951F9" w:rsidRPr="00A14989" w:rsidRDefault="005951F9" w:rsidP="002B1928">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Zawarcie umowy o podwykonawstwo robót budowlanych może nastąpić wyłącznie </w:t>
      </w:r>
      <w:r w:rsidRPr="00A14989">
        <w:rPr>
          <w:rFonts w:eastAsia="Times New Roman" w:cs="Times New Roman"/>
          <w:kern w:val="0"/>
          <w:lang w:eastAsia="ar-SA" w:bidi="ar-SA"/>
        </w:rPr>
        <w:br/>
        <w:t xml:space="preserve">po akceptacji jej projektu przez Zamawiającego, a przystąpienie do jej realizacji </w:t>
      </w:r>
      <w:r w:rsidR="00277715" w:rsidRPr="00A14989">
        <w:rPr>
          <w:rFonts w:eastAsia="Times New Roman" w:cs="Times New Roman"/>
          <w:kern w:val="0"/>
          <w:lang w:eastAsia="ar-SA" w:bidi="ar-SA"/>
        </w:rPr>
        <w:br/>
      </w:r>
      <w:r w:rsidR="00013447" w:rsidRPr="00A14989">
        <w:rPr>
          <w:rFonts w:eastAsia="Times New Roman" w:cs="Times New Roman"/>
          <w:kern w:val="0"/>
          <w:lang w:eastAsia="ar-SA" w:bidi="ar-SA"/>
        </w:rPr>
        <w:t>przez P</w:t>
      </w:r>
      <w:r w:rsidRPr="00A14989">
        <w:rPr>
          <w:rFonts w:eastAsia="Times New Roman" w:cs="Times New Roman"/>
          <w:kern w:val="0"/>
          <w:lang w:eastAsia="ar-SA" w:bidi="ar-SA"/>
        </w:rPr>
        <w:t xml:space="preserve">odwykonawcę może nastąpić wyłącznie po akceptacji umowy o podwykonawstwo przez Zamawiającego. </w:t>
      </w:r>
    </w:p>
    <w:p w:rsidR="005951F9" w:rsidRPr="00A14989" w:rsidRDefault="00013447" w:rsidP="002B1928">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Wykonawca, Podwykonawca lub dalszy P</w:t>
      </w:r>
      <w:r w:rsidR="005951F9" w:rsidRPr="00A14989">
        <w:rPr>
          <w:rFonts w:eastAsia="Times New Roman" w:cs="Times New Roman"/>
          <w:kern w:val="0"/>
          <w:lang w:eastAsia="ar-SA" w:bidi="ar-SA"/>
        </w:rPr>
        <w:t xml:space="preserve">odwykonawca przedłoży wraz z kopią umowy </w:t>
      </w:r>
      <w:r w:rsidR="005951F9" w:rsidRPr="00A14989">
        <w:rPr>
          <w:rFonts w:eastAsia="Times New Roman" w:cs="Times New Roman"/>
          <w:kern w:val="0"/>
          <w:lang w:eastAsia="ar-SA" w:bidi="ar-SA"/>
        </w:rPr>
        <w:br/>
        <w:t>o podwykonawstwo odpis</w:t>
      </w:r>
      <w:r w:rsidRPr="00A14989">
        <w:rPr>
          <w:rFonts w:eastAsia="Times New Roman" w:cs="Times New Roman"/>
          <w:kern w:val="0"/>
          <w:lang w:eastAsia="ar-SA" w:bidi="ar-SA"/>
        </w:rPr>
        <w:t xml:space="preserve"> z Krajowego Rejestru Sądowego Podwykonawcy lub dalszego P</w:t>
      </w:r>
      <w:r w:rsidR="005951F9" w:rsidRPr="00A14989">
        <w:rPr>
          <w:rFonts w:eastAsia="Times New Roman" w:cs="Times New Roman"/>
          <w:kern w:val="0"/>
          <w:lang w:eastAsia="ar-SA" w:bidi="ar-SA"/>
        </w:rPr>
        <w:t>odwykonawcy, bądź inny dokument wła</w:t>
      </w:r>
      <w:r w:rsidRPr="00A14989">
        <w:rPr>
          <w:rFonts w:eastAsia="Times New Roman" w:cs="Times New Roman"/>
          <w:kern w:val="0"/>
          <w:lang w:eastAsia="ar-SA" w:bidi="ar-SA"/>
        </w:rPr>
        <w:t>ściwy z uwagi na status prawny Podwykonawcy lub dalszego P</w:t>
      </w:r>
      <w:r w:rsidR="005951F9" w:rsidRPr="00A14989">
        <w:rPr>
          <w:rFonts w:eastAsia="Times New Roman" w:cs="Times New Roman"/>
          <w:kern w:val="0"/>
          <w:lang w:eastAsia="ar-SA" w:bidi="ar-SA"/>
        </w:rPr>
        <w:t>odwykonawcy, potwierdzający, że osoby zawierające umowę w imi</w:t>
      </w:r>
      <w:r w:rsidRPr="00A14989">
        <w:rPr>
          <w:rFonts w:eastAsia="Times New Roman" w:cs="Times New Roman"/>
          <w:kern w:val="0"/>
          <w:lang w:eastAsia="ar-SA" w:bidi="ar-SA"/>
        </w:rPr>
        <w:t>eniu Podwykonawcy lub dalszego P</w:t>
      </w:r>
      <w:r w:rsidR="005951F9" w:rsidRPr="00A14989">
        <w:rPr>
          <w:rFonts w:eastAsia="Times New Roman" w:cs="Times New Roman"/>
          <w:kern w:val="0"/>
          <w:lang w:eastAsia="ar-SA" w:bidi="ar-SA"/>
        </w:rPr>
        <w:t>odwykonawcy posiadają uprawnienia do jego reprezentacji.</w:t>
      </w:r>
    </w:p>
    <w:p w:rsidR="005951F9" w:rsidRPr="00A14989" w:rsidRDefault="005951F9" w:rsidP="002B1928">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Zamawiający może żądać od W</w:t>
      </w:r>
      <w:r w:rsidR="00013447" w:rsidRPr="00A14989">
        <w:rPr>
          <w:rFonts w:eastAsia="Times New Roman" w:cs="Times New Roman"/>
          <w:kern w:val="0"/>
          <w:lang w:eastAsia="ar-SA" w:bidi="ar-SA"/>
        </w:rPr>
        <w:t>ykonawcy zmiany lub odsunięcia Podwykonawcy</w:t>
      </w:r>
      <w:r w:rsidR="00013447" w:rsidRPr="00A14989">
        <w:rPr>
          <w:rFonts w:eastAsia="Times New Roman" w:cs="Times New Roman"/>
          <w:kern w:val="0"/>
          <w:lang w:eastAsia="ar-SA" w:bidi="ar-SA"/>
        </w:rPr>
        <w:br/>
        <w:t>lub dalszego Po</w:t>
      </w:r>
      <w:r w:rsidRPr="00A14989">
        <w:rPr>
          <w:rFonts w:eastAsia="Times New Roman" w:cs="Times New Roman"/>
          <w:kern w:val="0"/>
          <w:lang w:eastAsia="ar-SA" w:bidi="ar-SA"/>
        </w:rPr>
        <w:t>dwykonawcy od wykonywania świadczeń w zakresie realizacji przedmiotu umowy, jeżeli sprzęt techniczny, osoby i k</w:t>
      </w:r>
      <w:r w:rsidR="00013447" w:rsidRPr="00A14989">
        <w:rPr>
          <w:rFonts w:eastAsia="Times New Roman" w:cs="Times New Roman"/>
          <w:kern w:val="0"/>
          <w:lang w:eastAsia="ar-SA" w:bidi="ar-SA"/>
        </w:rPr>
        <w:t>walifikacje, którymi dysponuje Podwykonawca lub dalszy P</w:t>
      </w:r>
      <w:r w:rsidRPr="00A14989">
        <w:rPr>
          <w:rFonts w:eastAsia="Times New Roman" w:cs="Times New Roman"/>
          <w:kern w:val="0"/>
          <w:lang w:eastAsia="ar-SA" w:bidi="ar-SA"/>
        </w:rPr>
        <w:t>odwykonawca, nie spełniają warunków lub wymagań dotyczących podwykonawstwa, określonych umową, nie dają rękojmi nal</w:t>
      </w:r>
      <w:r w:rsidR="00013447" w:rsidRPr="00A14989">
        <w:rPr>
          <w:rFonts w:eastAsia="Times New Roman" w:cs="Times New Roman"/>
          <w:kern w:val="0"/>
          <w:lang w:eastAsia="ar-SA" w:bidi="ar-SA"/>
        </w:rPr>
        <w:t>eżytego wykonania powierzonych Podwykonawcy lub dalszemu P</w:t>
      </w:r>
      <w:r w:rsidRPr="00A14989">
        <w:rPr>
          <w:rFonts w:eastAsia="Times New Roman" w:cs="Times New Roman"/>
          <w:kern w:val="0"/>
          <w:lang w:eastAsia="ar-SA" w:bidi="ar-SA"/>
        </w:rPr>
        <w:t xml:space="preserve">odwykonawcy usług lub dotrzymania terminów realizacji tych prac. </w:t>
      </w:r>
    </w:p>
    <w:p w:rsidR="007A5590" w:rsidRPr="00A14989" w:rsidRDefault="003937CA" w:rsidP="0067032D">
      <w:pPr>
        <w:keepLines/>
        <w:widowControl/>
        <w:numPr>
          <w:ilvl w:val="1"/>
          <w:numId w:val="2"/>
        </w:numPr>
        <w:tabs>
          <w:tab w:val="clear" w:pos="1080"/>
          <w:tab w:val="num" w:pos="284"/>
        </w:tabs>
        <w:suppressAutoHyphens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Do zawarcia przez Wykona</w:t>
      </w:r>
      <w:r w:rsidR="00013447" w:rsidRPr="00A14989">
        <w:rPr>
          <w:rFonts w:eastAsia="Times New Roman" w:cs="Times New Roman"/>
          <w:kern w:val="0"/>
          <w:lang w:eastAsia="ar-SA" w:bidi="ar-SA"/>
        </w:rPr>
        <w:t>wcę umowy o roboty budowlane z P</w:t>
      </w:r>
      <w:r w:rsidRPr="00A14989">
        <w:rPr>
          <w:rFonts w:eastAsia="Times New Roman" w:cs="Times New Roman"/>
          <w:kern w:val="0"/>
          <w:lang w:eastAsia="ar-SA" w:bidi="ar-SA"/>
        </w:rPr>
        <w:t xml:space="preserve">odwykonawcą </w:t>
      </w:r>
      <w:r w:rsidRPr="00A14989">
        <w:rPr>
          <w:rFonts w:eastAsia="Times New Roman" w:cs="Times New Roman"/>
          <w:kern w:val="0"/>
          <w:lang w:eastAsia="ar-SA" w:bidi="ar-SA"/>
        </w:rPr>
        <w:br/>
        <w:t xml:space="preserve">jest wymagana zgoda Zmawiającego. Jeżeli </w:t>
      </w:r>
      <w:r w:rsidR="001755E9">
        <w:rPr>
          <w:rFonts w:eastAsia="Times New Roman" w:cs="Times New Roman"/>
          <w:kern w:val="0"/>
          <w:lang w:eastAsia="ar-SA" w:bidi="ar-SA"/>
        </w:rPr>
        <w:t xml:space="preserve">Zamawiający, w terminie 30 dni </w:t>
      </w:r>
      <w:r w:rsidR="001755E9">
        <w:rPr>
          <w:rFonts w:eastAsia="Times New Roman" w:cs="Times New Roman"/>
          <w:kern w:val="0"/>
          <w:lang w:eastAsia="ar-SA" w:bidi="ar-SA"/>
        </w:rPr>
        <w:br/>
      </w:r>
      <w:r w:rsidRPr="00A14989">
        <w:rPr>
          <w:rFonts w:eastAsia="Times New Roman" w:cs="Times New Roman"/>
          <w:kern w:val="0"/>
          <w:lang w:eastAsia="ar-SA" w:bidi="ar-SA"/>
        </w:rPr>
        <w:t>od przedstawienia mu pr</w:t>
      </w:r>
      <w:r w:rsidR="00013447" w:rsidRPr="00A14989">
        <w:rPr>
          <w:rFonts w:eastAsia="Times New Roman" w:cs="Times New Roman"/>
          <w:kern w:val="0"/>
          <w:lang w:eastAsia="ar-SA" w:bidi="ar-SA"/>
        </w:rPr>
        <w:t>zez Wykonawcę projektu umowy z P</w:t>
      </w:r>
      <w:r w:rsidRPr="00A14989">
        <w:rPr>
          <w:rFonts w:eastAsia="Times New Roman" w:cs="Times New Roman"/>
          <w:kern w:val="0"/>
          <w:lang w:eastAsia="ar-SA" w:bidi="ar-SA"/>
        </w:rPr>
        <w:t xml:space="preserve">odwykonawcą wraz z częścią dokumentacji wykonania robót określonych w projekcie umowy, nie zgłosi sprzeciwu </w:t>
      </w:r>
      <w:r w:rsidRPr="00A14989">
        <w:rPr>
          <w:rFonts w:eastAsia="Times New Roman" w:cs="Times New Roman"/>
          <w:kern w:val="0"/>
          <w:lang w:eastAsia="ar-SA" w:bidi="ar-SA"/>
        </w:rPr>
        <w:br/>
        <w:t>lub zastrzeżeń, uważa się, że Zamawiający wyraził zgodę na za</w:t>
      </w:r>
      <w:r w:rsidR="006E2ECF" w:rsidRPr="00A14989">
        <w:rPr>
          <w:rFonts w:eastAsia="Times New Roman" w:cs="Times New Roman"/>
          <w:kern w:val="0"/>
          <w:lang w:eastAsia="ar-SA" w:bidi="ar-SA"/>
        </w:rPr>
        <w:t>warcie przez Wykonawcę umowy z P</w:t>
      </w:r>
      <w:r w:rsidRPr="00A14989">
        <w:rPr>
          <w:rFonts w:eastAsia="Times New Roman" w:cs="Times New Roman"/>
          <w:kern w:val="0"/>
          <w:lang w:eastAsia="ar-SA" w:bidi="ar-SA"/>
        </w:rPr>
        <w:t>odwykonawcą.</w:t>
      </w:r>
    </w:p>
    <w:p w:rsidR="00060144" w:rsidRPr="00A14989" w:rsidRDefault="00060144" w:rsidP="00060144">
      <w:pPr>
        <w:keepLines/>
        <w:widowControl/>
        <w:suppressAutoHyphens w:val="0"/>
        <w:autoSpaceDN/>
        <w:ind w:left="284"/>
        <w:jc w:val="both"/>
        <w:textAlignment w:val="auto"/>
        <w:rPr>
          <w:rFonts w:eastAsia="Times New Roman" w:cs="Times New Roman"/>
          <w:kern w:val="0"/>
          <w:lang w:eastAsia="ar-SA" w:bidi="ar-SA"/>
        </w:rPr>
      </w:pPr>
    </w:p>
    <w:p w:rsidR="005951F9" w:rsidRPr="00A14989" w:rsidRDefault="00373C60" w:rsidP="002B1928">
      <w:pPr>
        <w:widowControl/>
        <w:autoSpaceDE w:val="0"/>
        <w:autoSpaceDN/>
        <w:jc w:val="center"/>
        <w:textAlignment w:val="auto"/>
        <w:rPr>
          <w:rFonts w:eastAsia="Times New Roman" w:cs="Times New Roman"/>
          <w:b/>
          <w:kern w:val="0"/>
          <w:lang w:eastAsia="ar-SA" w:bidi="ar-SA"/>
        </w:rPr>
      </w:pPr>
      <w:r w:rsidRPr="00A14989">
        <w:rPr>
          <w:rFonts w:eastAsia="Times New Roman" w:cs="Times New Roman"/>
          <w:b/>
          <w:bCs/>
          <w:kern w:val="0"/>
          <w:lang w:eastAsia="ar-SA" w:bidi="ar-SA"/>
        </w:rPr>
        <w:t>Obowiązki Wykonawcy wobec P</w:t>
      </w:r>
      <w:r w:rsidR="005951F9" w:rsidRPr="00A14989">
        <w:rPr>
          <w:rFonts w:eastAsia="Times New Roman" w:cs="Times New Roman"/>
          <w:b/>
          <w:bCs/>
          <w:kern w:val="0"/>
          <w:lang w:eastAsia="ar-SA" w:bidi="ar-SA"/>
        </w:rPr>
        <w:t>odwykonawców i Zamawiającego</w:t>
      </w:r>
    </w:p>
    <w:p w:rsidR="005951F9" w:rsidRPr="00A14989" w:rsidRDefault="005951F9" w:rsidP="002B1928">
      <w:pPr>
        <w:widowControl/>
        <w:autoSpaceDN/>
        <w:jc w:val="center"/>
        <w:textAlignment w:val="auto"/>
        <w:rPr>
          <w:rFonts w:eastAsia="Times New Roman" w:cs="Times New Roman"/>
          <w:b/>
          <w:kern w:val="0"/>
          <w:lang w:eastAsia="ar-SA" w:bidi="ar-SA"/>
        </w:rPr>
      </w:pPr>
      <w:r w:rsidRPr="00A14989">
        <w:rPr>
          <w:rFonts w:eastAsia="Times New Roman" w:cs="Times New Roman"/>
          <w:b/>
          <w:kern w:val="0"/>
          <w:lang w:eastAsia="ar-SA" w:bidi="ar-SA"/>
        </w:rPr>
        <w:t>§ 8.</w:t>
      </w:r>
    </w:p>
    <w:p w:rsidR="005951F9" w:rsidRPr="00A14989" w:rsidRDefault="005951F9" w:rsidP="002B1928">
      <w:pPr>
        <w:widowControl/>
        <w:autoSpaceDN/>
        <w:jc w:val="center"/>
        <w:textAlignment w:val="auto"/>
        <w:rPr>
          <w:rFonts w:eastAsia="Times New Roman" w:cs="Times New Roman"/>
          <w:b/>
          <w:kern w:val="0"/>
          <w:sz w:val="8"/>
          <w:szCs w:val="8"/>
          <w:lang w:eastAsia="ar-SA" w:bidi="ar-SA"/>
        </w:rPr>
      </w:pPr>
    </w:p>
    <w:p w:rsidR="005951F9" w:rsidRPr="00A14989"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t>Wniosek o</w:t>
      </w:r>
      <w:r w:rsidR="00013447" w:rsidRPr="00A14989">
        <w:rPr>
          <w:rFonts w:eastAsia="Times New Roman" w:cs="Times New Roman"/>
          <w:kern w:val="0"/>
          <w:lang w:eastAsia="ar-SA" w:bidi="ar-SA"/>
        </w:rPr>
        <w:t xml:space="preserve"> powierzenie części zamówienia P</w:t>
      </w:r>
      <w:r w:rsidRPr="00A14989">
        <w:rPr>
          <w:rFonts w:eastAsia="Times New Roman" w:cs="Times New Roman"/>
          <w:kern w:val="0"/>
          <w:lang w:eastAsia="ar-SA" w:bidi="ar-SA"/>
        </w:rPr>
        <w:t xml:space="preserve">odwykonawcy, Wykonawca może złożyć jedynie na piśmie, w trybie przewidzianym w </w:t>
      </w:r>
      <w:r w:rsidRPr="00A14989">
        <w:rPr>
          <w:rFonts w:eastAsia="Times New Roman" w:cs="Times New Roman"/>
          <w:i/>
          <w:kern w:val="0"/>
          <w:lang w:eastAsia="ar-SA" w:bidi="ar-SA"/>
        </w:rPr>
        <w:t>Kodeksie cywilnym</w:t>
      </w:r>
      <w:r w:rsidR="00B42325" w:rsidRPr="00A14989">
        <w:rPr>
          <w:rFonts w:eastAsia="Times New Roman" w:cs="Times New Roman"/>
          <w:kern w:val="0"/>
          <w:lang w:eastAsia="ar-SA" w:bidi="ar-SA"/>
        </w:rPr>
        <w:t xml:space="preserve"> wyłącznie </w:t>
      </w:r>
      <w:r w:rsidRPr="00A14989">
        <w:rPr>
          <w:rFonts w:eastAsia="Times New Roman" w:cs="Times New Roman"/>
          <w:kern w:val="0"/>
          <w:sz w:val="23"/>
          <w:szCs w:val="23"/>
          <w:lang w:eastAsia="ar-SA" w:bidi="ar-SA"/>
        </w:rPr>
        <w:t>Zamawiającemu</w:t>
      </w:r>
      <w:r w:rsidRPr="00A14989">
        <w:rPr>
          <w:rFonts w:eastAsia="Times New Roman" w:cs="Times New Roman"/>
          <w:kern w:val="0"/>
          <w:lang w:eastAsia="ar-SA" w:bidi="ar-SA"/>
        </w:rPr>
        <w:t xml:space="preserve"> lub osobie posiadającej pełnomocnictwo Zamawiającego obejmujące wyrażanie zgody </w:t>
      </w:r>
      <w:r w:rsidR="00B42325" w:rsidRPr="00A14989">
        <w:rPr>
          <w:rFonts w:eastAsia="Times New Roman" w:cs="Times New Roman"/>
          <w:kern w:val="0"/>
          <w:lang w:eastAsia="ar-SA" w:bidi="ar-SA"/>
        </w:rPr>
        <w:br/>
      </w:r>
      <w:r w:rsidRPr="00A14989">
        <w:rPr>
          <w:rFonts w:eastAsia="Times New Roman" w:cs="Times New Roman"/>
          <w:kern w:val="0"/>
          <w:lang w:eastAsia="ar-SA" w:bidi="ar-SA"/>
        </w:rPr>
        <w:t>na powier</w:t>
      </w:r>
      <w:r w:rsidR="00013447" w:rsidRPr="00A14989">
        <w:rPr>
          <w:rFonts w:eastAsia="Times New Roman" w:cs="Times New Roman"/>
          <w:kern w:val="0"/>
          <w:lang w:eastAsia="ar-SA" w:bidi="ar-SA"/>
        </w:rPr>
        <w:t>zenie całości lub części robót P</w:t>
      </w:r>
      <w:r w:rsidRPr="00A14989">
        <w:rPr>
          <w:rFonts w:eastAsia="Times New Roman" w:cs="Times New Roman"/>
          <w:kern w:val="0"/>
          <w:lang w:eastAsia="ar-SA" w:bidi="ar-SA"/>
        </w:rPr>
        <w:t>odwykonawcy. Każdy inny sposób zgłoszenia wniosku nie wywołuje skutku wobec Zamawiającego.</w:t>
      </w:r>
    </w:p>
    <w:p w:rsidR="005951F9" w:rsidRPr="00A14989" w:rsidRDefault="005951F9" w:rsidP="002B1928">
      <w:pPr>
        <w:widowControl/>
        <w:autoSpaceDE w:val="0"/>
        <w:adjustRightInd w:val="0"/>
        <w:ind w:left="284" w:hanging="284"/>
        <w:textAlignment w:val="auto"/>
        <w:rPr>
          <w:rFonts w:eastAsia="Times New Roman" w:cs="Times New Roman"/>
          <w:kern w:val="0"/>
          <w:lang w:eastAsia="ar-SA" w:bidi="ar-SA"/>
        </w:rPr>
      </w:pPr>
      <w:r w:rsidRPr="00A14989">
        <w:rPr>
          <w:rFonts w:eastAsia="Times New Roman" w:cs="Times New Roman"/>
          <w:kern w:val="0"/>
          <w:lang w:eastAsia="ar-SA" w:bidi="ar-SA"/>
        </w:rPr>
        <w:t>2.</w:t>
      </w:r>
      <w:r w:rsidRPr="00A14989">
        <w:rPr>
          <w:rFonts w:eastAsia="Times New Roman" w:cs="Times New Roman"/>
          <w:kern w:val="0"/>
          <w:lang w:eastAsia="ar-SA" w:bidi="ar-SA"/>
        </w:rPr>
        <w:tab/>
        <w:t>We wniosku o powierzenie części zamówienia Wykonawca zobowiązany jest do:</w:t>
      </w:r>
    </w:p>
    <w:p w:rsidR="005951F9" w:rsidRPr="00A14989" w:rsidRDefault="00013447" w:rsidP="002B1928">
      <w:pPr>
        <w:widowControl/>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a)</w:t>
      </w:r>
      <w:r w:rsidRPr="00A14989">
        <w:rPr>
          <w:rFonts w:eastAsia="Times New Roman" w:cs="Times New Roman"/>
          <w:kern w:val="0"/>
          <w:lang w:eastAsia="ar-SA" w:bidi="ar-SA"/>
        </w:rPr>
        <w:tab/>
        <w:t>dokładnego oznaczenia P</w:t>
      </w:r>
      <w:r w:rsidR="005951F9" w:rsidRPr="00A14989">
        <w:rPr>
          <w:rFonts w:eastAsia="Times New Roman" w:cs="Times New Roman"/>
          <w:kern w:val="0"/>
          <w:lang w:eastAsia="ar-SA" w:bidi="ar-SA"/>
        </w:rPr>
        <w:t>odwykonawcy (nazwa firmy, siedziba);</w:t>
      </w:r>
    </w:p>
    <w:p w:rsidR="005951F9" w:rsidRPr="00A14989" w:rsidRDefault="005951F9" w:rsidP="002B1928">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b)</w:t>
      </w:r>
      <w:r w:rsidRPr="00A14989">
        <w:rPr>
          <w:rFonts w:eastAsia="Times New Roman" w:cs="Times New Roman"/>
          <w:kern w:val="0"/>
          <w:lang w:eastAsia="ar-SA" w:bidi="ar-SA"/>
        </w:rPr>
        <w:tab/>
        <w:t>załączenia odpisu z rejestru/ zaś</w:t>
      </w:r>
      <w:r w:rsidR="00013447" w:rsidRPr="00A14989">
        <w:rPr>
          <w:rFonts w:eastAsia="Times New Roman" w:cs="Times New Roman"/>
          <w:kern w:val="0"/>
          <w:lang w:eastAsia="ar-SA" w:bidi="ar-SA"/>
        </w:rPr>
        <w:t>wiadczenia z CEIDG dotyczącego P</w:t>
      </w:r>
      <w:r w:rsidRPr="00A14989">
        <w:rPr>
          <w:rFonts w:eastAsia="Times New Roman" w:cs="Times New Roman"/>
          <w:kern w:val="0"/>
          <w:lang w:eastAsia="ar-SA" w:bidi="ar-SA"/>
        </w:rPr>
        <w:t>od</w:t>
      </w:r>
      <w:r w:rsidR="00013447" w:rsidRPr="00A14989">
        <w:rPr>
          <w:rFonts w:eastAsia="Times New Roman" w:cs="Times New Roman"/>
          <w:kern w:val="0"/>
          <w:lang w:eastAsia="ar-SA" w:bidi="ar-SA"/>
        </w:rPr>
        <w:t xml:space="preserve">wykonawcy </w:t>
      </w:r>
      <w:r w:rsidR="002753A5" w:rsidRPr="00A14989">
        <w:rPr>
          <w:rFonts w:eastAsia="Times New Roman" w:cs="Times New Roman"/>
          <w:kern w:val="0"/>
          <w:lang w:eastAsia="ar-SA" w:bidi="ar-SA"/>
        </w:rPr>
        <w:br/>
      </w:r>
      <w:r w:rsidR="00013447" w:rsidRPr="00A14989">
        <w:rPr>
          <w:rFonts w:eastAsia="Times New Roman" w:cs="Times New Roman"/>
          <w:kern w:val="0"/>
          <w:lang w:eastAsia="ar-SA" w:bidi="ar-SA"/>
        </w:rPr>
        <w:t>wraz z oświadczeniem P</w:t>
      </w:r>
      <w:r w:rsidRPr="00A14989">
        <w:rPr>
          <w:rFonts w:eastAsia="Times New Roman" w:cs="Times New Roman"/>
          <w:kern w:val="0"/>
          <w:lang w:eastAsia="ar-SA" w:bidi="ar-SA"/>
        </w:rPr>
        <w:t>odwykonawcy o aktualności danych;</w:t>
      </w:r>
    </w:p>
    <w:p w:rsidR="005951F9" w:rsidRPr="00A14989" w:rsidRDefault="005951F9" w:rsidP="002B1928">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c)</w:t>
      </w:r>
      <w:r w:rsidRPr="00A14989">
        <w:rPr>
          <w:rFonts w:eastAsia="Times New Roman" w:cs="Times New Roman"/>
          <w:kern w:val="0"/>
          <w:lang w:eastAsia="ar-SA" w:bidi="ar-SA"/>
        </w:rPr>
        <w:tab/>
        <w:t>dok</w:t>
      </w:r>
      <w:r w:rsidR="00013447" w:rsidRPr="00A14989">
        <w:rPr>
          <w:rFonts w:eastAsia="Times New Roman" w:cs="Times New Roman"/>
          <w:kern w:val="0"/>
          <w:lang w:eastAsia="ar-SA" w:bidi="ar-SA"/>
        </w:rPr>
        <w:t>ładnego określenia świadczenia P</w:t>
      </w:r>
      <w:r w:rsidRPr="00A14989">
        <w:rPr>
          <w:rFonts w:eastAsia="Times New Roman" w:cs="Times New Roman"/>
          <w:kern w:val="0"/>
          <w:lang w:eastAsia="ar-SA" w:bidi="ar-SA"/>
        </w:rPr>
        <w:t>odwykonawcy wraz ze specyfikacją i kosztorysem częś</w:t>
      </w:r>
      <w:r w:rsidR="00013447" w:rsidRPr="00A14989">
        <w:rPr>
          <w:rFonts w:eastAsia="Times New Roman" w:cs="Times New Roman"/>
          <w:kern w:val="0"/>
          <w:lang w:eastAsia="ar-SA" w:bidi="ar-SA"/>
        </w:rPr>
        <w:t>ci robót, które miałby wykonać P</w:t>
      </w:r>
      <w:r w:rsidRPr="00A14989">
        <w:rPr>
          <w:rFonts w:eastAsia="Times New Roman" w:cs="Times New Roman"/>
          <w:kern w:val="0"/>
          <w:lang w:eastAsia="ar-SA" w:bidi="ar-SA"/>
        </w:rPr>
        <w:t>odwykonawca;</w:t>
      </w:r>
    </w:p>
    <w:p w:rsidR="005951F9" w:rsidRPr="00A14989" w:rsidRDefault="005951F9" w:rsidP="002B1928">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d)</w:t>
      </w:r>
      <w:r w:rsidR="00013447" w:rsidRPr="00A14989">
        <w:rPr>
          <w:rFonts w:eastAsia="Times New Roman" w:cs="Times New Roman"/>
          <w:kern w:val="0"/>
          <w:lang w:eastAsia="ar-SA" w:bidi="ar-SA"/>
        </w:rPr>
        <w:tab/>
        <w:t>parafowany przez Wykonawcę i Po</w:t>
      </w:r>
      <w:r w:rsidRPr="00A14989">
        <w:rPr>
          <w:rFonts w:eastAsia="Times New Roman" w:cs="Times New Roman"/>
          <w:kern w:val="0"/>
          <w:lang w:eastAsia="ar-SA" w:bidi="ar-SA"/>
        </w:rPr>
        <w:t>dwykonawcę projekt umowy, którą</w:t>
      </w:r>
      <w:r w:rsidR="00013447" w:rsidRPr="00A14989">
        <w:rPr>
          <w:rFonts w:eastAsia="Times New Roman" w:cs="Times New Roman"/>
          <w:kern w:val="0"/>
          <w:lang w:eastAsia="ar-SA" w:bidi="ar-SA"/>
        </w:rPr>
        <w:t xml:space="preserve"> Wykonawca zamierza zawrzeć z Po</w:t>
      </w:r>
      <w:r w:rsidRPr="00A14989">
        <w:rPr>
          <w:rFonts w:eastAsia="Times New Roman" w:cs="Times New Roman"/>
          <w:kern w:val="0"/>
          <w:lang w:eastAsia="ar-SA" w:bidi="ar-SA"/>
        </w:rPr>
        <w:t xml:space="preserve">dwykonawcą; umowa ta musi zawierać postanowienie, </w:t>
      </w:r>
      <w:r w:rsidRPr="00A14989">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t>
      </w:r>
      <w:r w:rsidR="00013447" w:rsidRPr="00A14989">
        <w:rPr>
          <w:rFonts w:eastAsia="Times New Roman" w:cs="Times New Roman"/>
          <w:kern w:val="0"/>
          <w:lang w:eastAsia="ar-SA" w:bidi="ar-SA"/>
        </w:rPr>
        <w:t>wynagrodzenia należnego danemu P</w:t>
      </w:r>
      <w:r w:rsidRPr="00A14989">
        <w:rPr>
          <w:rFonts w:eastAsia="Times New Roman" w:cs="Times New Roman"/>
          <w:kern w:val="0"/>
          <w:lang w:eastAsia="ar-SA" w:bidi="ar-SA"/>
        </w:rPr>
        <w:t>odwykonawcy nie może być wyższa od wynagrodzenia, jakie w kosztorysie ofertowym Wykonawca przyjął z tytułu wykonania przez niego tej części zamówienia, które zostaną powie</w:t>
      </w:r>
      <w:r w:rsidR="00013447" w:rsidRPr="00A14989">
        <w:rPr>
          <w:rFonts w:eastAsia="Times New Roman" w:cs="Times New Roman"/>
          <w:kern w:val="0"/>
          <w:lang w:eastAsia="ar-SA" w:bidi="ar-SA"/>
        </w:rPr>
        <w:t>rzone P</w:t>
      </w:r>
      <w:r w:rsidRPr="00A14989">
        <w:rPr>
          <w:rFonts w:eastAsia="Times New Roman" w:cs="Times New Roman"/>
          <w:kern w:val="0"/>
          <w:lang w:eastAsia="ar-SA" w:bidi="ar-SA"/>
        </w:rPr>
        <w:t>odwykonawcy. Ponadto wartość wyn</w:t>
      </w:r>
      <w:r w:rsidR="00013447" w:rsidRPr="00A14989">
        <w:rPr>
          <w:rFonts w:eastAsia="Times New Roman" w:cs="Times New Roman"/>
          <w:kern w:val="0"/>
          <w:lang w:eastAsia="ar-SA" w:bidi="ar-SA"/>
        </w:rPr>
        <w:t>agrodzenia należnego wszystkim P</w:t>
      </w:r>
      <w:r w:rsidRPr="00A14989">
        <w:rPr>
          <w:rFonts w:eastAsia="Times New Roman" w:cs="Times New Roman"/>
          <w:kern w:val="0"/>
          <w:lang w:eastAsia="ar-SA" w:bidi="ar-SA"/>
        </w:rPr>
        <w:t>odwykonawcom nie może być wyższa od wynagrodzenia należnego Wykonawcy.</w:t>
      </w:r>
    </w:p>
    <w:p w:rsidR="005951F9" w:rsidRPr="00A14989"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Pr="00A14989">
        <w:rPr>
          <w:rFonts w:eastAsia="Times New Roman" w:cs="Times New Roman"/>
          <w:kern w:val="0"/>
          <w:lang w:eastAsia="ar-SA" w:bidi="ar-SA"/>
        </w:rPr>
        <w:tab/>
        <w:t>W przypadku udzielenia przez Zamawiającego zgody na za</w:t>
      </w:r>
      <w:r w:rsidR="00013447" w:rsidRPr="00A14989">
        <w:rPr>
          <w:rFonts w:eastAsia="Times New Roman" w:cs="Times New Roman"/>
          <w:kern w:val="0"/>
          <w:lang w:eastAsia="ar-SA" w:bidi="ar-SA"/>
        </w:rPr>
        <w:t>warcie przez Wykonawcę umowy z P</w:t>
      </w:r>
      <w:r w:rsidRPr="00A14989">
        <w:rPr>
          <w:rFonts w:eastAsia="Times New Roman" w:cs="Times New Roman"/>
          <w:kern w:val="0"/>
          <w:lang w:eastAsia="ar-SA" w:bidi="ar-SA"/>
        </w:rPr>
        <w:t>odwykonawcą, Wykonawca w terminie 7 (siedmiu</w:t>
      </w:r>
      <w:r w:rsidR="00013447" w:rsidRPr="00A14989">
        <w:rPr>
          <w:rFonts w:eastAsia="Times New Roman" w:cs="Times New Roman"/>
          <w:kern w:val="0"/>
          <w:lang w:eastAsia="ar-SA" w:bidi="ar-SA"/>
        </w:rPr>
        <w:t>) dni od dnia zawarcia umowy z P</w:t>
      </w:r>
      <w:r w:rsidRPr="00A14989">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A14989">
        <w:rPr>
          <w:rFonts w:eastAsia="Times New Roman" w:cs="Times New Roman"/>
          <w:kern w:val="0"/>
          <w:lang w:eastAsia="ar-SA" w:bidi="ar-SA"/>
        </w:rPr>
        <w:br/>
        <w:t>w ten sam s</w:t>
      </w:r>
      <w:r w:rsidR="00013447" w:rsidRPr="00A14989">
        <w:rPr>
          <w:rFonts w:eastAsia="Times New Roman" w:cs="Times New Roman"/>
          <w:kern w:val="0"/>
          <w:lang w:eastAsia="ar-SA" w:bidi="ar-SA"/>
        </w:rPr>
        <w:t>posób o każdej zmianie umowy z P</w:t>
      </w:r>
      <w:r w:rsidRPr="00A14989">
        <w:rPr>
          <w:rFonts w:eastAsia="Times New Roman" w:cs="Times New Roman"/>
          <w:kern w:val="0"/>
          <w:lang w:eastAsia="ar-SA" w:bidi="ar-SA"/>
        </w:rPr>
        <w:t>odwykonawcą i każdym przypadku rozwiązania takiej umowy lub odstąpienia od niej, wskazując przyczynę jej rozwiązania/ odstąpienia od niej oraz skutki finansowe rozwiązania/ odstąpienia, jak również</w:t>
      </w:r>
      <w:r w:rsidR="00013447" w:rsidRPr="00A14989">
        <w:rPr>
          <w:rFonts w:eastAsia="Times New Roman" w:cs="Times New Roman"/>
          <w:kern w:val="0"/>
          <w:lang w:eastAsia="ar-SA" w:bidi="ar-SA"/>
        </w:rPr>
        <w:t xml:space="preserve"> stan rozliczeń z P</w:t>
      </w:r>
      <w:r w:rsidRPr="00A14989">
        <w:rPr>
          <w:rFonts w:eastAsia="Times New Roman" w:cs="Times New Roman"/>
          <w:kern w:val="0"/>
          <w:lang w:eastAsia="ar-SA" w:bidi="ar-SA"/>
        </w:rPr>
        <w:t>odwykonawcą.</w:t>
      </w:r>
    </w:p>
    <w:p w:rsidR="005951F9" w:rsidRPr="00A14989" w:rsidRDefault="009B29E1"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4</w:t>
      </w:r>
      <w:r w:rsidR="005951F9" w:rsidRPr="00A14989">
        <w:rPr>
          <w:rFonts w:eastAsia="Times New Roman" w:cs="Times New Roman"/>
          <w:kern w:val="0"/>
          <w:lang w:eastAsia="ar-SA" w:bidi="ar-SA"/>
        </w:rPr>
        <w:t>.</w:t>
      </w:r>
      <w:r w:rsidR="005951F9" w:rsidRPr="00A14989">
        <w:rPr>
          <w:rFonts w:eastAsia="Times New Roman" w:cs="Times New Roman"/>
          <w:kern w:val="0"/>
          <w:lang w:eastAsia="ar-SA" w:bidi="ar-SA"/>
        </w:rPr>
        <w:tab/>
        <w:t>Postanowienia ust. 1 – 3 stosu</w:t>
      </w:r>
      <w:r w:rsidR="00013447" w:rsidRPr="00A14989">
        <w:rPr>
          <w:rFonts w:eastAsia="Times New Roman" w:cs="Times New Roman"/>
          <w:kern w:val="0"/>
          <w:lang w:eastAsia="ar-SA" w:bidi="ar-SA"/>
        </w:rPr>
        <w:t>je się odpowiednio do dalszych P</w:t>
      </w:r>
      <w:r w:rsidR="005951F9" w:rsidRPr="00A14989">
        <w:rPr>
          <w:rFonts w:eastAsia="Times New Roman" w:cs="Times New Roman"/>
          <w:kern w:val="0"/>
          <w:lang w:eastAsia="ar-SA" w:bidi="ar-SA"/>
        </w:rPr>
        <w:t>odwykonawców.</w:t>
      </w:r>
    </w:p>
    <w:p w:rsidR="00A23ED9" w:rsidRPr="00A14989" w:rsidRDefault="00A23ED9" w:rsidP="002B1928">
      <w:pPr>
        <w:widowControl/>
        <w:autoSpaceDE w:val="0"/>
        <w:autoSpaceDN/>
        <w:textAlignment w:val="auto"/>
        <w:rPr>
          <w:rFonts w:eastAsia="Times New Roman" w:cs="Times New Roman"/>
          <w:b/>
          <w:bCs/>
          <w:kern w:val="0"/>
          <w:lang w:eastAsia="ar-SA" w:bidi="ar-SA"/>
        </w:rPr>
      </w:pPr>
    </w:p>
    <w:p w:rsidR="005951F9" w:rsidRPr="00A14989" w:rsidRDefault="00013447"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Zasady rozliczeń z P</w:t>
      </w:r>
      <w:r w:rsidR="005951F9" w:rsidRPr="00A14989">
        <w:rPr>
          <w:rFonts w:eastAsia="Times New Roman" w:cs="Times New Roman"/>
          <w:b/>
          <w:bCs/>
          <w:kern w:val="0"/>
          <w:lang w:eastAsia="ar-SA" w:bidi="ar-SA"/>
        </w:rPr>
        <w:t>odwykonawcami</w:t>
      </w:r>
    </w:p>
    <w:p w:rsidR="005951F9" w:rsidRPr="00A14989" w:rsidRDefault="005951F9"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9.</w:t>
      </w:r>
    </w:p>
    <w:p w:rsidR="005951F9" w:rsidRPr="00A14989" w:rsidRDefault="005951F9" w:rsidP="002B1928">
      <w:pPr>
        <w:widowControl/>
        <w:autoSpaceDE w:val="0"/>
        <w:autoSpaceDN/>
        <w:jc w:val="both"/>
        <w:textAlignment w:val="auto"/>
        <w:rPr>
          <w:rFonts w:eastAsia="Times New Roman" w:cs="Times New Roman"/>
          <w:b/>
          <w:bCs/>
          <w:kern w:val="0"/>
          <w:sz w:val="8"/>
          <w:szCs w:val="8"/>
          <w:lang w:eastAsia="ar-SA" w:bidi="ar-SA"/>
        </w:rPr>
      </w:pPr>
    </w:p>
    <w:p w:rsidR="005951F9" w:rsidRPr="00A14989" w:rsidRDefault="005951F9" w:rsidP="002B1928">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1.</w:t>
      </w:r>
      <w:r w:rsidRPr="00A14989">
        <w:rPr>
          <w:rFonts w:eastAsia="Times New Roman" w:cs="Times New Roman"/>
          <w:kern w:val="0"/>
          <w:lang w:eastAsia="ar-SA" w:bidi="ar-SA"/>
        </w:rPr>
        <w:tab/>
      </w:r>
      <w:r w:rsidR="00013447" w:rsidRPr="00A14989">
        <w:rPr>
          <w:rFonts w:eastAsia="Times New Roman" w:cs="Times New Roman"/>
          <w:kern w:val="0"/>
          <w:lang w:eastAsia="ar-SA" w:bidi="ar-SA"/>
        </w:rPr>
        <w:t>Wynagrodzenie należne P</w:t>
      </w:r>
      <w:r w:rsidRPr="00A14989">
        <w:rPr>
          <w:rFonts w:eastAsia="Times New Roman" w:cs="Times New Roman"/>
          <w:kern w:val="0"/>
          <w:lang w:eastAsia="ar-SA" w:bidi="ar-SA"/>
        </w:rPr>
        <w:t>odwykonawcom może być płatne przez Zamaw</w:t>
      </w:r>
      <w:r w:rsidR="00013447" w:rsidRPr="00A14989">
        <w:rPr>
          <w:rFonts w:eastAsia="Times New Roman" w:cs="Times New Roman"/>
          <w:kern w:val="0"/>
          <w:lang w:eastAsia="ar-SA" w:bidi="ar-SA"/>
        </w:rPr>
        <w:t>iającego bezpośrednio na rzecz P</w:t>
      </w:r>
      <w:r w:rsidRPr="00A14989">
        <w:rPr>
          <w:rFonts w:eastAsia="Times New Roman" w:cs="Times New Roman"/>
          <w:kern w:val="0"/>
          <w:lang w:eastAsia="ar-SA" w:bidi="ar-SA"/>
        </w:rPr>
        <w:t xml:space="preserve">odwykonawców, z jednoczesnym pomniejszeniem wynagrodzenia należnego Wykonawcy o kwotę wynagrodzenia należnego, </w:t>
      </w:r>
      <w:r w:rsidR="00013447" w:rsidRPr="00A14989">
        <w:rPr>
          <w:rFonts w:eastAsia="Times New Roman" w:cs="Times New Roman"/>
          <w:kern w:val="0"/>
          <w:lang w:eastAsia="ar-SA" w:bidi="ar-SA"/>
        </w:rPr>
        <w:t xml:space="preserve">choćby jeszcze </w:t>
      </w:r>
      <w:r w:rsidR="00013447" w:rsidRPr="00A14989">
        <w:rPr>
          <w:rFonts w:eastAsia="Times New Roman" w:cs="Times New Roman"/>
          <w:kern w:val="0"/>
          <w:sz w:val="23"/>
          <w:szCs w:val="23"/>
          <w:lang w:eastAsia="ar-SA" w:bidi="ar-SA"/>
        </w:rPr>
        <w:t>niewymagalnego,</w:t>
      </w:r>
      <w:r w:rsidR="00013447" w:rsidRPr="00A14989">
        <w:rPr>
          <w:rFonts w:eastAsia="Times New Roman" w:cs="Times New Roman"/>
          <w:kern w:val="0"/>
          <w:lang w:eastAsia="ar-SA" w:bidi="ar-SA"/>
        </w:rPr>
        <w:t xml:space="preserve"> P</w:t>
      </w:r>
      <w:r w:rsidRPr="00A14989">
        <w:rPr>
          <w:rFonts w:eastAsia="Times New Roman" w:cs="Times New Roman"/>
          <w:kern w:val="0"/>
          <w:lang w:eastAsia="ar-SA" w:bidi="ar-SA"/>
        </w:rPr>
        <w:t xml:space="preserve">odwykonawcy. W tym przypadku Wykonawca udzieli upoważnienia Zamawiającemu </w:t>
      </w:r>
      <w:r w:rsidR="00357F74" w:rsidRPr="00A14989">
        <w:rPr>
          <w:rFonts w:eastAsia="Times New Roman" w:cs="Times New Roman"/>
          <w:kern w:val="0"/>
          <w:lang w:eastAsia="ar-SA" w:bidi="ar-SA"/>
        </w:rPr>
        <w:br/>
      </w:r>
      <w:r w:rsidRPr="00A14989">
        <w:rPr>
          <w:rFonts w:eastAsia="Times New Roman" w:cs="Times New Roman"/>
          <w:kern w:val="0"/>
          <w:lang w:eastAsia="ar-SA" w:bidi="ar-SA"/>
        </w:rPr>
        <w:t>do regulo</w:t>
      </w:r>
      <w:r w:rsidR="00013447" w:rsidRPr="00A14989">
        <w:rPr>
          <w:rFonts w:eastAsia="Times New Roman" w:cs="Times New Roman"/>
          <w:kern w:val="0"/>
          <w:lang w:eastAsia="ar-SA" w:bidi="ar-SA"/>
        </w:rPr>
        <w:t>wania powyższych kwot na rzecz P</w:t>
      </w:r>
      <w:r w:rsidR="00357F74" w:rsidRPr="00A14989">
        <w:rPr>
          <w:rFonts w:eastAsia="Times New Roman" w:cs="Times New Roman"/>
          <w:kern w:val="0"/>
          <w:lang w:eastAsia="ar-SA" w:bidi="ar-SA"/>
        </w:rPr>
        <w:t xml:space="preserve">odwykonawców </w:t>
      </w:r>
      <w:r w:rsidRPr="00A14989">
        <w:rPr>
          <w:rFonts w:eastAsia="Times New Roman" w:cs="Times New Roman"/>
          <w:kern w:val="0"/>
          <w:lang w:eastAsia="ar-SA" w:bidi="ar-SA"/>
        </w:rPr>
        <w:t>z wynagrodzenia należnego Wykonawcy.</w:t>
      </w:r>
    </w:p>
    <w:p w:rsidR="005951F9" w:rsidRPr="00A14989" w:rsidRDefault="005951F9" w:rsidP="002B1928">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2.</w:t>
      </w:r>
      <w:r w:rsidRPr="00A14989">
        <w:rPr>
          <w:rFonts w:eastAsia="Times New Roman" w:cs="Times New Roman"/>
          <w:kern w:val="0"/>
          <w:lang w:eastAsia="ar-SA" w:bidi="ar-SA"/>
        </w:rPr>
        <w:tab/>
        <w:t>W celu realizacji postanowienia ust. 1:</w:t>
      </w:r>
    </w:p>
    <w:p w:rsidR="005951F9" w:rsidRPr="00A14989" w:rsidRDefault="005951F9" w:rsidP="002B1928">
      <w:pPr>
        <w:widowControl/>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a)</w:t>
      </w:r>
      <w:r w:rsidRPr="00A14989">
        <w:rPr>
          <w:rFonts w:eastAsia="Times New Roman" w:cs="Times New Roman"/>
          <w:kern w:val="0"/>
          <w:lang w:eastAsia="ar-SA" w:bidi="ar-SA"/>
        </w:rPr>
        <w:tab/>
        <w:t>Wykonawca zobowiązany jest dostosować swój harmonogram płatnoś</w:t>
      </w:r>
      <w:r w:rsidR="00013447" w:rsidRPr="00A14989">
        <w:rPr>
          <w:rFonts w:eastAsia="Times New Roman" w:cs="Times New Roman"/>
          <w:kern w:val="0"/>
          <w:lang w:eastAsia="ar-SA" w:bidi="ar-SA"/>
        </w:rPr>
        <w:t>ci na rzecz P</w:t>
      </w:r>
      <w:r w:rsidRPr="00A14989">
        <w:rPr>
          <w:rFonts w:eastAsia="Times New Roman" w:cs="Times New Roman"/>
          <w:kern w:val="0"/>
          <w:lang w:eastAsia="ar-SA" w:bidi="ar-SA"/>
        </w:rPr>
        <w:t>odwykonawców do harmonogramu płatności Zamawiającego na rzecz Wykonawcy;</w:t>
      </w:r>
    </w:p>
    <w:p w:rsidR="005951F9" w:rsidRPr="00A14989" w:rsidRDefault="005951F9" w:rsidP="002B1928">
      <w:pPr>
        <w:widowControl/>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b)</w:t>
      </w:r>
      <w:r w:rsidRPr="00A14989">
        <w:rPr>
          <w:rFonts w:eastAsia="Times New Roman" w:cs="Times New Roman"/>
          <w:kern w:val="0"/>
          <w:lang w:eastAsia="ar-SA" w:bidi="ar-SA"/>
        </w:rPr>
        <w:tab/>
        <w:t xml:space="preserve">Wykonawca, każdorazowo, wraz z fakturą VAT i dokumentami rozliczeniowymi składanymi Zamawiającemu, przedłoży – jako warunek rozpoczęcia biegu terminu </w:t>
      </w:r>
      <w:r w:rsidRPr="00A14989">
        <w:rPr>
          <w:rFonts w:eastAsia="Times New Roman" w:cs="Times New Roman"/>
          <w:kern w:val="0"/>
          <w:lang w:eastAsia="ar-SA" w:bidi="ar-SA"/>
        </w:rPr>
        <w:br/>
        <w:t xml:space="preserve">na zapłatę – własne </w:t>
      </w:r>
      <w:r w:rsidR="00013447" w:rsidRPr="00A14989">
        <w:rPr>
          <w:rFonts w:eastAsia="Times New Roman" w:cs="Times New Roman"/>
          <w:kern w:val="0"/>
          <w:lang w:eastAsia="ar-SA" w:bidi="ar-SA"/>
        </w:rPr>
        <w:t>oświadczenie oraz oświadczenie P</w:t>
      </w:r>
      <w:r w:rsidRPr="00A14989">
        <w:rPr>
          <w:rFonts w:eastAsia="Times New Roman" w:cs="Times New Roman"/>
          <w:kern w:val="0"/>
          <w:lang w:eastAsia="ar-SA" w:bidi="ar-SA"/>
        </w:rPr>
        <w:t>odwykonawców o wysokości należnego im wynagrodzenia w danym miesiącu rozliczeniowym, wraz z kopiami wystawionych z tego tytułu faktur VAT, a także należności jaka pozostanie</w:t>
      </w:r>
      <w:r w:rsidRPr="00A14989">
        <w:rPr>
          <w:rFonts w:eastAsia="Times New Roman" w:cs="Times New Roman"/>
          <w:kern w:val="0"/>
          <w:lang w:eastAsia="ar-SA" w:bidi="ar-SA"/>
        </w:rPr>
        <w:br/>
        <w:t>do zapłaty, z podaniem terminów płatności tego wynagrodzenia.</w:t>
      </w:r>
    </w:p>
    <w:p w:rsidR="005951F9" w:rsidRPr="00A14989"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Pr="00A14989">
        <w:rPr>
          <w:rFonts w:eastAsia="Times New Roman" w:cs="Times New Roman"/>
          <w:kern w:val="0"/>
          <w:lang w:eastAsia="ar-SA" w:bidi="ar-SA"/>
        </w:rPr>
        <w:tab/>
      </w:r>
      <w:r w:rsidRPr="00A14989">
        <w:rPr>
          <w:rFonts w:eastAsia="Times New Roman" w:cs="Times New Roman"/>
          <w:kern w:val="0"/>
          <w:lang w:eastAsia="ar-SA" w:bidi="ar-SA"/>
        </w:rPr>
        <w:tab/>
        <w:t>Wykonawca zobowiązany jest do dołożenia wszelkich starań, by Zamawiający nie został pociągnięty do odpowie</w:t>
      </w:r>
      <w:r w:rsidR="00013447" w:rsidRPr="00A14989">
        <w:rPr>
          <w:rFonts w:eastAsia="Times New Roman" w:cs="Times New Roman"/>
          <w:kern w:val="0"/>
          <w:lang w:eastAsia="ar-SA" w:bidi="ar-SA"/>
        </w:rPr>
        <w:t>dzialności z tytułu roszczenia P</w:t>
      </w:r>
      <w:r w:rsidRPr="00A14989">
        <w:rPr>
          <w:rFonts w:eastAsia="Times New Roman" w:cs="Times New Roman"/>
          <w:kern w:val="0"/>
          <w:lang w:eastAsia="ar-SA" w:bidi="ar-SA"/>
        </w:rPr>
        <w:t xml:space="preserve">odwykonawcy o zapłatę wynagrodzenia. W szczególności Wykonawca zobowiązany jest do zwolnienia Zamawiającego od odpowiedzialności za wszelkie zobowiązania, jakie mogą powstać </w:t>
      </w:r>
      <w:r w:rsidRPr="00A14989">
        <w:rPr>
          <w:rFonts w:eastAsia="Times New Roman" w:cs="Times New Roman"/>
          <w:kern w:val="0"/>
          <w:lang w:eastAsia="ar-SA" w:bidi="ar-SA"/>
        </w:rPr>
        <w:br/>
        <w:t>w związku z brakiem lub niet</w:t>
      </w:r>
      <w:r w:rsidR="00013447" w:rsidRPr="00A14989">
        <w:rPr>
          <w:rFonts w:eastAsia="Times New Roman" w:cs="Times New Roman"/>
          <w:kern w:val="0"/>
          <w:lang w:eastAsia="ar-SA" w:bidi="ar-SA"/>
        </w:rPr>
        <w:t>erminową zapłatą wynagrodzenia P</w:t>
      </w:r>
      <w:r w:rsidRPr="00A14989">
        <w:rPr>
          <w:rFonts w:eastAsia="Times New Roman" w:cs="Times New Roman"/>
          <w:kern w:val="0"/>
          <w:lang w:eastAsia="ar-SA" w:bidi="ar-SA"/>
        </w:rPr>
        <w:t xml:space="preserve">odwykonawcom, jeżeli Zamawiający wywiązał się z postanowienia ust. 1 </w:t>
      </w:r>
      <w:proofErr w:type="spellStart"/>
      <w:r w:rsidRPr="00A14989">
        <w:rPr>
          <w:rFonts w:eastAsia="Times New Roman" w:cs="Times New Roman"/>
          <w:kern w:val="0"/>
          <w:lang w:eastAsia="ar-SA" w:bidi="ar-SA"/>
        </w:rPr>
        <w:t>zd</w:t>
      </w:r>
      <w:proofErr w:type="spellEnd"/>
      <w:r w:rsidRPr="00A14989">
        <w:rPr>
          <w:rFonts w:eastAsia="Times New Roman" w:cs="Times New Roman"/>
          <w:kern w:val="0"/>
          <w:lang w:eastAsia="ar-SA" w:bidi="ar-SA"/>
        </w:rPr>
        <w:t>. 1. Dla uniknięcia jakichkolwiek wątpliwości, strony ustalają, że Wykonawca zwróci Zamawiającemu wszelkie koszty poniesione przez Zamawiającego w związku z koniecznością zapłaty prz</w:t>
      </w:r>
      <w:r w:rsidR="00013447" w:rsidRPr="00A14989">
        <w:rPr>
          <w:rFonts w:eastAsia="Times New Roman" w:cs="Times New Roman"/>
          <w:kern w:val="0"/>
          <w:lang w:eastAsia="ar-SA" w:bidi="ar-SA"/>
        </w:rPr>
        <w:t>ez Zamawiającego wynagrodzenia P</w:t>
      </w:r>
      <w:r w:rsidRPr="00A14989">
        <w:rPr>
          <w:rFonts w:eastAsia="Times New Roman" w:cs="Times New Roman"/>
          <w:kern w:val="0"/>
          <w:lang w:eastAsia="ar-SA" w:bidi="ar-SA"/>
        </w:rPr>
        <w:t xml:space="preserve">odwykonawcom na skutek naruszenia przez Wykonawcę zobowiązania, </w:t>
      </w:r>
      <w:r w:rsidRPr="00A14989">
        <w:rPr>
          <w:rFonts w:eastAsia="Times New Roman" w:cs="Times New Roman"/>
          <w:kern w:val="0"/>
          <w:lang w:eastAsia="ar-SA" w:bidi="ar-SA"/>
        </w:rPr>
        <w:br/>
        <w:t>o którym mowa w niniejszym ustępie, w tym w szczególności wszelkie koszty postępowań sądowych lub arbitrażowych i koszty obsługi księgowej i prawnej związane z tymi postępowaniami.</w:t>
      </w:r>
    </w:p>
    <w:p w:rsidR="005951F9" w:rsidRPr="00A14989" w:rsidRDefault="005951F9"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4. </w:t>
      </w:r>
      <w:r w:rsidRPr="00A14989">
        <w:rPr>
          <w:rFonts w:eastAsia="Times New Roman" w:cs="Times New Roman"/>
          <w:kern w:val="0"/>
          <w:lang w:eastAsia="ar-SA" w:bidi="ar-SA"/>
        </w:rPr>
        <w:tab/>
        <w:t>Postanowienia ust. 1 – 3 będą miały zastosowanie w przypadku, gdy Wykonawca</w:t>
      </w:r>
      <w:r w:rsidRPr="00A14989">
        <w:rPr>
          <w:rFonts w:eastAsia="Times New Roman" w:cs="Times New Roman"/>
          <w:kern w:val="0"/>
          <w:lang w:eastAsia="ar-SA" w:bidi="ar-SA"/>
        </w:rPr>
        <w:br/>
        <w:t>nie wywiąże się z obowiązku wskazanego w § 7 ust. 8.</w:t>
      </w:r>
    </w:p>
    <w:p w:rsidR="005916EF" w:rsidRPr="00A14989" w:rsidRDefault="005916EF" w:rsidP="00B84EF8">
      <w:pPr>
        <w:widowControl/>
        <w:autoSpaceDE w:val="0"/>
        <w:adjustRightInd w:val="0"/>
        <w:textAlignment w:val="auto"/>
        <w:rPr>
          <w:rFonts w:eastAsia="Times New Roman" w:cs="Times New Roman"/>
          <w:b/>
          <w:bCs/>
          <w:kern w:val="0"/>
          <w:lang w:eastAsia="ar-SA" w:bidi="ar-SA"/>
        </w:rPr>
      </w:pPr>
    </w:p>
    <w:p w:rsidR="00F07833" w:rsidRPr="00A14989" w:rsidRDefault="00F07833" w:rsidP="002B1928">
      <w:pPr>
        <w:widowControl/>
        <w:autoSpaceDE w:val="0"/>
        <w:adjustRightInd w:val="0"/>
        <w:jc w:val="center"/>
        <w:textAlignment w:val="auto"/>
        <w:rPr>
          <w:rFonts w:ascii="TimesNewRoman,Bold" w:eastAsia="TimesNewRoman,Bold" w:cs="TimesNewRoman,Bold"/>
          <w:b/>
          <w:bCs/>
          <w:kern w:val="0"/>
          <w:lang w:eastAsia="ar-SA" w:bidi="ar-SA"/>
        </w:rPr>
      </w:pPr>
      <w:r w:rsidRPr="00A14989">
        <w:rPr>
          <w:rFonts w:eastAsia="Times New Roman" w:cs="Times New Roman"/>
          <w:b/>
          <w:bCs/>
          <w:kern w:val="0"/>
          <w:lang w:eastAsia="ar-SA" w:bidi="ar-SA"/>
        </w:rPr>
        <w:t>Siła wyższa</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xml:space="preserve">§ </w:t>
      </w:r>
      <w:r w:rsidR="00B84EF8">
        <w:rPr>
          <w:rFonts w:eastAsia="Times New Roman" w:cs="Times New Roman"/>
          <w:b/>
          <w:bCs/>
          <w:kern w:val="0"/>
          <w:lang w:eastAsia="ar-SA" w:bidi="ar-SA"/>
        </w:rPr>
        <w:t>10</w:t>
      </w:r>
      <w:r w:rsidRPr="00A14989">
        <w:rPr>
          <w:rFonts w:eastAsia="Times New Roman" w:cs="Times New Roman"/>
          <w:b/>
          <w:bCs/>
          <w:kern w:val="0"/>
          <w:lang w:eastAsia="ar-SA" w:bidi="ar-SA"/>
        </w:rPr>
        <w:t>.</w:t>
      </w:r>
    </w:p>
    <w:p w:rsidR="00F07833" w:rsidRPr="00A14989"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Jeżeli którakolwiek ze stron stwierdzi, że umowa nie może być realizowana z powodu działania siły wyższej lub z powodu następstw działania siły wyższej</w:t>
      </w:r>
      <w:r w:rsidR="004753BB" w:rsidRPr="00A14989">
        <w:rPr>
          <w:rFonts w:eastAsia="Times New Roman" w:cs="Times New Roman"/>
          <w:bCs/>
          <w:kern w:val="0"/>
          <w:lang w:eastAsia="ar-SA" w:bidi="ar-SA"/>
        </w:rPr>
        <w:t xml:space="preserve"> albo stanów nadzwyczajnych</w:t>
      </w:r>
      <w:r w:rsidRPr="00A14989">
        <w:rPr>
          <w:rFonts w:eastAsia="Times New Roman" w:cs="Times New Roman"/>
          <w:bCs/>
          <w:kern w:val="0"/>
          <w:lang w:eastAsia="ar-SA" w:bidi="ar-SA"/>
        </w:rPr>
        <w:t xml:space="preserve">, niezwłocznie powiadomi o tym na piśmie drugą stronę. </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 xml:space="preserve">W przypadku wystąpienia siły wyższej lub jej następstw </w:t>
      </w:r>
      <w:r w:rsidR="004753BB" w:rsidRPr="00A14989">
        <w:rPr>
          <w:rFonts w:eastAsia="Times New Roman" w:cs="Times New Roman"/>
          <w:bCs/>
          <w:kern w:val="0"/>
          <w:lang w:eastAsia="ar-SA" w:bidi="ar-SA"/>
        </w:rPr>
        <w:t>albo stanów nadzwyczajnych uniemożliwiających</w:t>
      </w:r>
      <w:r w:rsidRPr="00A14989">
        <w:rPr>
          <w:rFonts w:eastAsia="Times New Roman" w:cs="Times New Roman"/>
          <w:bCs/>
          <w:kern w:val="0"/>
          <w:lang w:eastAsia="ar-SA" w:bidi="ar-SA"/>
        </w:rPr>
        <w:t xml:space="preserve">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Default="004753BB" w:rsidP="00A23ED9">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Pr="00A14989">
        <w:rPr>
          <w:rFonts w:eastAsia="Times New Roman" w:cs="Times New Roman"/>
          <w:bCs/>
          <w:kern w:val="0"/>
          <w:lang w:eastAsia="ar-SA" w:bidi="ar-SA"/>
        </w:rPr>
        <w:tab/>
        <w:t>Po ustąpieniu przeszkód określonych w ust. 1</w:t>
      </w:r>
      <w:r w:rsidR="000F7B41" w:rsidRPr="00A14989">
        <w:rPr>
          <w:rFonts w:eastAsia="Times New Roman" w:cs="Times New Roman"/>
          <w:bCs/>
          <w:kern w:val="0"/>
          <w:lang w:eastAsia="ar-SA" w:bidi="ar-SA"/>
        </w:rPr>
        <w:t xml:space="preserve">, </w:t>
      </w:r>
      <w:r w:rsidR="00FB0064" w:rsidRPr="00A14989">
        <w:rPr>
          <w:rFonts w:eastAsia="Times New Roman" w:cs="Times New Roman"/>
          <w:bCs/>
          <w:kern w:val="0"/>
          <w:lang w:eastAsia="ar-SA" w:bidi="ar-SA"/>
        </w:rPr>
        <w:t xml:space="preserve">Wykonawca zobowiązuje </w:t>
      </w:r>
      <w:r w:rsidRPr="00A14989">
        <w:rPr>
          <w:rFonts w:eastAsia="Times New Roman" w:cs="Times New Roman"/>
          <w:bCs/>
          <w:kern w:val="0"/>
          <w:lang w:eastAsia="ar-SA" w:bidi="ar-SA"/>
        </w:rPr>
        <w:t xml:space="preserve">się </w:t>
      </w:r>
      <w:r w:rsidR="00FB0064" w:rsidRPr="00A14989">
        <w:rPr>
          <w:rFonts w:eastAsia="Times New Roman" w:cs="Times New Roman"/>
          <w:bCs/>
          <w:kern w:val="0"/>
          <w:lang w:eastAsia="ar-SA" w:bidi="ar-SA"/>
        </w:rPr>
        <w:br/>
      </w:r>
      <w:r w:rsidRPr="00A14989">
        <w:rPr>
          <w:rFonts w:eastAsia="Times New Roman" w:cs="Times New Roman"/>
          <w:bCs/>
          <w:kern w:val="0"/>
          <w:lang w:eastAsia="ar-SA" w:bidi="ar-SA"/>
        </w:rPr>
        <w:t>do kontynuowania i zakończenia robót będących przedmiotem umowy.</w:t>
      </w:r>
    </w:p>
    <w:p w:rsidR="00A247CD" w:rsidRPr="00A23ED9" w:rsidRDefault="00A247CD" w:rsidP="00A23ED9">
      <w:pPr>
        <w:widowControl/>
        <w:autoSpaceDE w:val="0"/>
        <w:adjustRightInd w:val="0"/>
        <w:ind w:left="284" w:hanging="284"/>
        <w:jc w:val="both"/>
        <w:textAlignment w:val="auto"/>
        <w:rPr>
          <w:rFonts w:eastAsia="Times New Roman" w:cs="Times New Roman"/>
          <w:bCs/>
          <w:kern w:val="0"/>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Ubezpieczenie Wykonawcy</w:t>
      </w:r>
    </w:p>
    <w:p w:rsidR="00F07833" w:rsidRPr="00A14989" w:rsidRDefault="00F07833" w:rsidP="002B1928">
      <w:pPr>
        <w:widowControl/>
        <w:autoSpaceDN/>
        <w:jc w:val="center"/>
        <w:textAlignment w:val="auto"/>
        <w:rPr>
          <w:rFonts w:eastAsia="Times New Roman" w:cs="Times New Roman"/>
          <w:b/>
          <w:kern w:val="0"/>
          <w:lang w:eastAsia="ar-SA" w:bidi="ar-SA"/>
        </w:rPr>
      </w:pPr>
      <w:r w:rsidRPr="00A14989">
        <w:rPr>
          <w:rFonts w:eastAsia="Times New Roman" w:cs="Times New Roman"/>
          <w:b/>
          <w:kern w:val="0"/>
          <w:lang w:eastAsia="ar-SA" w:bidi="ar-SA"/>
        </w:rPr>
        <w:t xml:space="preserve">§ </w:t>
      </w:r>
      <w:r w:rsidR="00B84EF8">
        <w:rPr>
          <w:rFonts w:eastAsia="Times New Roman" w:cs="Times New Roman"/>
          <w:b/>
          <w:kern w:val="0"/>
          <w:lang w:eastAsia="ar-SA" w:bidi="ar-SA"/>
        </w:rPr>
        <w:t>11</w:t>
      </w:r>
      <w:r w:rsidRPr="00A14989">
        <w:rPr>
          <w:rFonts w:eastAsia="Times New Roman" w:cs="Times New Roman"/>
          <w:b/>
          <w:kern w:val="0"/>
          <w:lang w:eastAsia="ar-SA" w:bidi="ar-SA"/>
        </w:rPr>
        <w:t>.</w:t>
      </w:r>
    </w:p>
    <w:p w:rsidR="00F07833" w:rsidRPr="00A23ED9" w:rsidRDefault="00F07833" w:rsidP="002B1928">
      <w:pPr>
        <w:widowControl/>
        <w:autoSpaceDN/>
        <w:jc w:val="center"/>
        <w:textAlignment w:val="auto"/>
        <w:rPr>
          <w:rFonts w:eastAsia="Times New Roman" w:cs="Times New Roman"/>
          <w:b/>
          <w:kern w:val="0"/>
          <w:sz w:val="8"/>
          <w:szCs w:val="8"/>
          <w:lang w:eastAsia="ar-SA" w:bidi="ar-SA"/>
        </w:rPr>
      </w:pPr>
    </w:p>
    <w:p w:rsidR="00F07833" w:rsidRPr="00A14989"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 xml:space="preserve">1. </w:t>
      </w:r>
      <w:r w:rsidRPr="00A14989">
        <w:rPr>
          <w:rFonts w:eastAsia="Times New Roman" w:cs="Times New Roman"/>
          <w:color w:val="000000"/>
          <w:kern w:val="0"/>
          <w:lang w:eastAsia="ar-SA" w:bidi="ar-SA"/>
        </w:rPr>
        <w:tab/>
      </w:r>
      <w:r w:rsidRPr="00A14989">
        <w:rPr>
          <w:rFonts w:eastAsia="Times New Roman" w:cs="Times New Roman"/>
          <w:kern w:val="0"/>
          <w:lang w:eastAsia="ar-SA" w:bidi="ar-SA"/>
        </w:rPr>
        <w:t xml:space="preserve">Wykonawca zobowiązuje się zawrzeć na czas obowiązywania umowy nie później </w:t>
      </w:r>
      <w:r w:rsidRPr="00A14989">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w:t>
      </w:r>
      <w:r w:rsidR="00291344" w:rsidRPr="00A14989">
        <w:rPr>
          <w:rFonts w:eastAsia="Times New Roman" w:cs="Times New Roman"/>
          <w:kern w:val="0"/>
          <w:lang w:eastAsia="ar-SA" w:bidi="ar-SA"/>
        </w:rPr>
        <w:t xml:space="preserve">nych składek ubezpieczeniowych, </w:t>
      </w:r>
      <w:r w:rsidRPr="00A14989">
        <w:rPr>
          <w:rFonts w:eastAsia="Times New Roman" w:cs="Times New Roman"/>
          <w:kern w:val="0"/>
          <w:lang w:eastAsia="ar-SA" w:bidi="ar-SA"/>
        </w:rPr>
        <w:t xml:space="preserve">w zakresie od odpowiedzialności cywilnej (OC) Wykonawcy z tytułu prowadzonej działalności gospodarczej, obejmujące co najmniej szkody poniesione przez osoby trzecie w wyniku śmierci, uszkodzenia ciała, rozstroju </w:t>
      </w:r>
      <w:r w:rsidR="00291344" w:rsidRPr="00A14989">
        <w:rPr>
          <w:rFonts w:eastAsia="Times New Roman" w:cs="Times New Roman"/>
          <w:kern w:val="0"/>
          <w:lang w:eastAsia="ar-SA" w:bidi="ar-SA"/>
        </w:rPr>
        <w:t xml:space="preserve">zdrowia (szkoda osobowa) </w:t>
      </w:r>
      <w:r w:rsidRPr="00A14989">
        <w:rPr>
          <w:rFonts w:eastAsia="Times New Roman" w:cs="Times New Roman"/>
          <w:kern w:val="0"/>
          <w:lang w:eastAsia="ar-SA" w:bidi="ar-SA"/>
        </w:rPr>
        <w:t>lub w wyniku utraty, zniszczenia lub uszkodzenia mien</w:t>
      </w:r>
      <w:r w:rsidR="00291344" w:rsidRPr="00A14989">
        <w:rPr>
          <w:rFonts w:eastAsia="Times New Roman" w:cs="Times New Roman"/>
          <w:kern w:val="0"/>
          <w:lang w:eastAsia="ar-SA" w:bidi="ar-SA"/>
        </w:rPr>
        <w:t xml:space="preserve">ia własnego lub osób trzecich, </w:t>
      </w:r>
      <w:r w:rsidRPr="00A14989">
        <w:rPr>
          <w:rFonts w:eastAsia="Times New Roman" w:cs="Times New Roman"/>
          <w:kern w:val="0"/>
          <w:lang w:eastAsia="ar-SA" w:bidi="ar-SA"/>
        </w:rPr>
        <w:t>a także szkody spowodowane błędami (szkod</w:t>
      </w:r>
      <w:r w:rsidR="00291344" w:rsidRPr="00A14989">
        <w:rPr>
          <w:rFonts w:eastAsia="Times New Roman" w:cs="Times New Roman"/>
          <w:kern w:val="0"/>
          <w:lang w:eastAsia="ar-SA" w:bidi="ar-SA"/>
        </w:rPr>
        <w:t xml:space="preserve">a rzeczowa), powstałe w związku </w:t>
      </w:r>
      <w:r w:rsidRPr="00A14989">
        <w:rPr>
          <w:rFonts w:eastAsia="Times New Roman" w:cs="Times New Roman"/>
          <w:kern w:val="0"/>
          <w:lang w:eastAsia="ar-SA" w:bidi="ar-SA"/>
        </w:rPr>
        <w:t xml:space="preserve">z wykonywaniem robót </w:t>
      </w:r>
      <w:r w:rsidRPr="00A14989">
        <w:rPr>
          <w:rFonts w:eastAsia="Times New Roman" w:cs="Times New Roman"/>
          <w:kern w:val="0"/>
          <w:lang w:eastAsia="ar-SA" w:bidi="ar-SA"/>
        </w:rPr>
        <w:lastRenderedPageBreak/>
        <w:t>budowlanych i innych prac objętych przedmiotem umowy</w:t>
      </w:r>
      <w:r w:rsidR="00291344" w:rsidRPr="00A14989">
        <w:rPr>
          <w:rFonts w:eastAsia="Times New Roman" w:cs="Times New Roman"/>
          <w:kern w:val="0"/>
          <w:lang w:eastAsia="ar-SA" w:bidi="ar-SA"/>
        </w:rPr>
        <w:t xml:space="preserve">, </w:t>
      </w:r>
      <w:r w:rsidRPr="00A14989">
        <w:rPr>
          <w:rFonts w:eastAsia="Times New Roman" w:cs="Times New Roman"/>
          <w:kern w:val="0"/>
          <w:lang w:eastAsia="ar-SA" w:bidi="ar-SA"/>
        </w:rPr>
        <w:t xml:space="preserve">na kwotę ubezpieczenia </w:t>
      </w:r>
      <w:r w:rsidR="00291344" w:rsidRPr="00A14989">
        <w:rPr>
          <w:rFonts w:eastAsia="Times New Roman" w:cs="Times New Roman"/>
          <w:kern w:val="0"/>
          <w:lang w:eastAsia="ar-SA" w:bidi="ar-SA"/>
        </w:rPr>
        <w:br/>
      </w:r>
      <w:r w:rsidRPr="00A14989">
        <w:rPr>
          <w:rFonts w:eastAsia="Times New Roman" w:cs="Times New Roman"/>
          <w:kern w:val="0"/>
          <w:lang w:eastAsia="ar-SA" w:bidi="ar-SA"/>
        </w:rPr>
        <w:t xml:space="preserve">nie niższą niż </w:t>
      </w:r>
      <w:r w:rsidR="00563719" w:rsidRPr="00A14989">
        <w:rPr>
          <w:rFonts w:eastAsia="Times New Roman" w:cs="Times New Roman"/>
          <w:kern w:val="0"/>
          <w:lang w:eastAsia="ar-SA" w:bidi="ar-SA"/>
        </w:rPr>
        <w:t>5</w:t>
      </w:r>
      <w:r w:rsidR="00784C22" w:rsidRPr="00A14989">
        <w:rPr>
          <w:rFonts w:eastAsia="Times New Roman" w:cs="Times New Roman"/>
          <w:kern w:val="0"/>
          <w:lang w:eastAsia="ar-SA" w:bidi="ar-SA"/>
        </w:rPr>
        <w:t>0</w:t>
      </w:r>
      <w:r w:rsidRPr="00A14989">
        <w:rPr>
          <w:rFonts w:eastAsia="Times New Roman" w:cs="Times New Roman"/>
          <w:kern w:val="0"/>
          <w:lang w:eastAsia="ar-SA" w:bidi="ar-SA"/>
        </w:rPr>
        <w:t xml:space="preserve"> 000,00 zł (słownie: </w:t>
      </w:r>
      <w:r w:rsidR="00563719" w:rsidRPr="00A14989">
        <w:rPr>
          <w:rFonts w:eastAsia="Times New Roman" w:cs="Times New Roman"/>
          <w:kern w:val="0"/>
          <w:lang w:eastAsia="ar-SA" w:bidi="ar-SA"/>
        </w:rPr>
        <w:t>pięćdziesiąt</w:t>
      </w:r>
      <w:r w:rsidR="00DA56C8" w:rsidRPr="00A14989">
        <w:rPr>
          <w:rFonts w:eastAsia="Times New Roman" w:cs="Times New Roman"/>
          <w:kern w:val="0"/>
          <w:lang w:eastAsia="ar-SA" w:bidi="ar-SA"/>
        </w:rPr>
        <w:t xml:space="preserve"> </w:t>
      </w:r>
      <w:r w:rsidRPr="00A14989">
        <w:rPr>
          <w:rFonts w:eastAsia="Times New Roman" w:cs="Times New Roman"/>
          <w:kern w:val="0"/>
          <w:lang w:eastAsia="ar-SA" w:bidi="ar-SA"/>
        </w:rPr>
        <w:t>tysięcy złotych 00/100).</w:t>
      </w:r>
    </w:p>
    <w:p w:rsidR="00F07833" w:rsidRPr="00A14989" w:rsidRDefault="00F07833" w:rsidP="002B1928">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2.</w:t>
      </w:r>
      <w:r w:rsidRPr="00A14989">
        <w:rPr>
          <w:rFonts w:eastAsia="Times New Roman" w:cs="Times New Roman"/>
          <w:kern w:val="0"/>
          <w:lang w:eastAsia="ar-SA" w:bidi="ar-SA"/>
        </w:rPr>
        <w:tab/>
        <w:t>Umowa ubezpieczenia, o której mowa w ust. 1</w:t>
      </w:r>
      <w:r w:rsidR="000F7B41" w:rsidRPr="00A14989">
        <w:rPr>
          <w:rFonts w:eastAsia="Times New Roman" w:cs="Times New Roman"/>
          <w:kern w:val="0"/>
          <w:lang w:eastAsia="ar-SA" w:bidi="ar-SA"/>
        </w:rPr>
        <w:t>,</w:t>
      </w:r>
      <w:r w:rsidRPr="00A14989">
        <w:rPr>
          <w:rFonts w:eastAsia="Times New Roman" w:cs="Times New Roman"/>
          <w:kern w:val="0"/>
          <w:lang w:eastAsia="ar-SA" w:bidi="ar-SA"/>
        </w:rPr>
        <w:t xml:space="preserve"> musi zapewniać wypłatę odszkodowania płatnego w złotych polskich, bez ograniczeń.</w:t>
      </w:r>
    </w:p>
    <w:p w:rsidR="00F07833" w:rsidRPr="00A14989" w:rsidRDefault="00F07833" w:rsidP="002B1928">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color w:val="000000"/>
          <w:kern w:val="0"/>
          <w:lang w:eastAsia="ar-SA" w:bidi="ar-SA"/>
        </w:rPr>
        <w:t>3.</w:t>
      </w:r>
      <w:r w:rsidRPr="00A14989">
        <w:rPr>
          <w:rFonts w:eastAsia="Times New Roman" w:cs="Times New Roman"/>
          <w:kern w:val="0"/>
          <w:lang w:eastAsia="ar-SA" w:bidi="ar-SA"/>
        </w:rPr>
        <w:tab/>
        <w:t xml:space="preserve">Koszt umowy, o której mowa w ust. 1, w szczególności składki ubezpieczeniowe, pokrywa w całości Wykonawca. </w:t>
      </w:r>
    </w:p>
    <w:p w:rsidR="00F07833" w:rsidRPr="00A14989"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4. </w:t>
      </w:r>
      <w:r w:rsidRPr="00A14989">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sidRPr="00A14989">
        <w:rPr>
          <w:rFonts w:eastAsia="Times New Roman" w:cs="Times New Roman"/>
          <w:kern w:val="0"/>
          <w:lang w:eastAsia="ar-SA" w:bidi="ar-SA"/>
        </w:rPr>
        <w:br/>
      </w:r>
      <w:r w:rsidRPr="00A14989">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A14989">
        <w:rPr>
          <w:rFonts w:eastAsia="Times New Roman" w:cs="Times New Roman"/>
          <w:kern w:val="0"/>
          <w:lang w:eastAsia="ar-SA" w:bidi="ar-SA"/>
        </w:rPr>
        <w:br/>
        <w:t>do czasu ich przedłożenia, co nie powoduje wstrzymania biegu terminów umownych</w:t>
      </w:r>
      <w:r w:rsidRPr="00A14989">
        <w:rPr>
          <w:rFonts w:eastAsia="Times New Roman" w:cs="Times New Roman"/>
          <w:kern w:val="0"/>
          <w:lang w:eastAsia="ar-SA" w:bidi="ar-SA"/>
        </w:rPr>
        <w:br/>
        <w:t>w zakresie wykonania umowy przez Wykonawcę.</w:t>
      </w:r>
    </w:p>
    <w:p w:rsidR="00F07833" w:rsidRPr="00A14989"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kern w:val="0"/>
          <w:lang w:eastAsia="ar-SA" w:bidi="ar-SA"/>
        </w:rPr>
        <w:t>5.</w:t>
      </w:r>
      <w:r w:rsidRPr="00A14989">
        <w:rPr>
          <w:rFonts w:eastAsia="Times New Roman" w:cs="Times New Roman"/>
          <w:kern w:val="0"/>
          <w:lang w:eastAsia="ar-SA" w:bidi="ar-SA"/>
        </w:rPr>
        <w:tab/>
        <w:t xml:space="preserve">W razie wydłużenia czasu realizacji umowy, Wykonawca zobowiązuje się do przedłużenia ubezpieczenia na zasadach określonych w ust. </w:t>
      </w:r>
      <w:r w:rsidR="00291344" w:rsidRPr="00A14989">
        <w:rPr>
          <w:rFonts w:eastAsia="Times New Roman" w:cs="Times New Roman"/>
          <w:kern w:val="0"/>
          <w:lang w:eastAsia="ar-SA" w:bidi="ar-SA"/>
        </w:rPr>
        <w:t xml:space="preserve">1, przedstawiając Zamawiającemu </w:t>
      </w:r>
      <w:r w:rsidRPr="00A14989">
        <w:rPr>
          <w:rFonts w:eastAsia="Times New Roman" w:cs="Times New Roman"/>
          <w:kern w:val="0"/>
          <w:lang w:eastAsia="ar-SA" w:bidi="ar-SA"/>
        </w:rPr>
        <w:t>dokumenty potwierdzające zawarcie umowy ubezpieczenia, w tym w szczególności kopię umowy i polisy ubezpieczenia, na co najmniej miesiąc przed wygaśnięciem poprzedniej umowy ubezpieczenia. W przypadku niedokona</w:t>
      </w:r>
      <w:r w:rsidR="00291344" w:rsidRPr="00A14989">
        <w:rPr>
          <w:rFonts w:eastAsia="Times New Roman" w:cs="Times New Roman"/>
          <w:kern w:val="0"/>
          <w:lang w:eastAsia="ar-SA" w:bidi="ar-SA"/>
        </w:rPr>
        <w:t xml:space="preserve">nia przedłużenia ubezpieczenia, </w:t>
      </w:r>
      <w:r w:rsidRPr="00A14989">
        <w:rPr>
          <w:rFonts w:eastAsia="Times New Roman" w:cs="Times New Roman"/>
          <w:kern w:val="0"/>
          <w:lang w:eastAsia="ar-SA" w:bidi="ar-SA"/>
        </w:rPr>
        <w:t>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 ust. 1 - 4, a poniesiony koszt potrąci z należności wynikających z najbliższej faktury wystawionej przez Wykonawcę.</w:t>
      </w:r>
    </w:p>
    <w:p w:rsidR="00F07833" w:rsidRPr="00A14989" w:rsidRDefault="00F07833" w:rsidP="002B1928">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6. </w:t>
      </w:r>
      <w:r w:rsidRPr="00A14989">
        <w:rPr>
          <w:rFonts w:eastAsia="Times New Roman" w:cs="Times New Roman"/>
          <w:kern w:val="0"/>
          <w:lang w:eastAsia="ar-SA" w:bidi="ar-SA"/>
        </w:rPr>
        <w:tab/>
        <w:t xml:space="preserve">Wykonawca nie jest uprawniony do dokonywania zmian warunków ubezpieczenia </w:t>
      </w:r>
      <w:r w:rsidRPr="00A14989">
        <w:rPr>
          <w:rFonts w:eastAsia="Times New Roman" w:cs="Times New Roman"/>
          <w:kern w:val="0"/>
          <w:lang w:eastAsia="ar-SA" w:bidi="ar-SA"/>
        </w:rPr>
        <w:br/>
        <w:t>bez uprzedniej zgody Zamawiającego wyrażonej na piśmie.</w:t>
      </w:r>
    </w:p>
    <w:p w:rsidR="00F07833" w:rsidRPr="00A23ED9" w:rsidRDefault="00F07833" w:rsidP="002B1928">
      <w:pPr>
        <w:widowControl/>
        <w:autoSpaceDE w:val="0"/>
        <w:adjustRightInd w:val="0"/>
        <w:jc w:val="center"/>
        <w:textAlignment w:val="auto"/>
        <w:rPr>
          <w:rFonts w:eastAsia="Times New Roman" w:cs="Times New Roman"/>
          <w:b/>
          <w:bCs/>
          <w:kern w:val="0"/>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Odbiory i gwarancja</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xml:space="preserve">§ </w:t>
      </w:r>
      <w:r w:rsidR="00780F46" w:rsidRPr="00A14989">
        <w:rPr>
          <w:rFonts w:eastAsia="Times New Roman" w:cs="Times New Roman"/>
          <w:b/>
          <w:bCs/>
          <w:kern w:val="0"/>
          <w:lang w:eastAsia="ar-SA" w:bidi="ar-SA"/>
        </w:rPr>
        <w:t>1</w:t>
      </w:r>
      <w:r w:rsidR="00B84EF8">
        <w:rPr>
          <w:rFonts w:eastAsia="Times New Roman" w:cs="Times New Roman"/>
          <w:b/>
          <w:bCs/>
          <w:kern w:val="0"/>
          <w:lang w:eastAsia="ar-SA" w:bidi="ar-SA"/>
        </w:rPr>
        <w:t>2</w:t>
      </w:r>
      <w:r w:rsidR="00780F46" w:rsidRPr="00A14989">
        <w:rPr>
          <w:rFonts w:eastAsia="Times New Roman" w:cs="Times New Roman"/>
          <w:b/>
          <w:bCs/>
          <w:kern w:val="0"/>
          <w:lang w:eastAsia="ar-SA" w:bidi="ar-SA"/>
        </w:rPr>
        <w:t>.</w:t>
      </w:r>
    </w:p>
    <w:p w:rsidR="00F07833" w:rsidRPr="00A23ED9" w:rsidRDefault="00F07833" w:rsidP="002B1928">
      <w:pPr>
        <w:widowControl/>
        <w:autoSpaceDE w:val="0"/>
        <w:adjustRightInd w:val="0"/>
        <w:jc w:val="center"/>
        <w:textAlignment w:val="auto"/>
        <w:rPr>
          <w:rFonts w:eastAsia="Times New Roman" w:cs="Times New Roman"/>
          <w:b/>
          <w:bCs/>
          <w:kern w:val="0"/>
          <w:sz w:val="4"/>
          <w:szCs w:val="4"/>
          <w:lang w:eastAsia="ar-SA" w:bidi="ar-SA"/>
        </w:rPr>
      </w:pPr>
    </w:p>
    <w:p w:rsidR="00F07833" w:rsidRPr="00A14989" w:rsidRDefault="00F07833"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t>Wykonawca zobowi</w:t>
      </w:r>
      <w:r w:rsidRPr="00A14989">
        <w:rPr>
          <w:rFonts w:eastAsia="TimesNewRoman" w:cs="Times New Roman"/>
          <w:kern w:val="0"/>
          <w:lang w:eastAsia="ar-SA" w:bidi="ar-SA"/>
        </w:rPr>
        <w:t>ą</w:t>
      </w:r>
      <w:r w:rsidRPr="00A14989">
        <w:rPr>
          <w:rFonts w:eastAsia="Times New Roman" w:cs="Times New Roman"/>
          <w:kern w:val="0"/>
          <w:lang w:eastAsia="ar-SA" w:bidi="ar-SA"/>
        </w:rPr>
        <w:t>zany jest do oddania, a Zamawiaj</w:t>
      </w:r>
      <w:r w:rsidRPr="00A14989">
        <w:rPr>
          <w:rFonts w:eastAsia="TimesNewRoman" w:cs="Times New Roman"/>
          <w:kern w:val="0"/>
          <w:lang w:eastAsia="ar-SA" w:bidi="ar-SA"/>
        </w:rPr>
        <w:t>ą</w:t>
      </w:r>
      <w:r w:rsidRPr="00A14989">
        <w:rPr>
          <w:rFonts w:eastAsia="Times New Roman" w:cs="Times New Roman"/>
          <w:kern w:val="0"/>
          <w:lang w:eastAsia="ar-SA" w:bidi="ar-SA"/>
        </w:rPr>
        <w:t>cy do odebrania przedmiotu umowy po sprawdzeniu należytego jej wykonania.</w:t>
      </w:r>
    </w:p>
    <w:p w:rsidR="00F07833" w:rsidRPr="00A14989" w:rsidRDefault="00F07833"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2.</w:t>
      </w:r>
      <w:r w:rsidRPr="00A14989">
        <w:rPr>
          <w:rFonts w:eastAsia="Times New Roman" w:cs="Times New Roman"/>
          <w:kern w:val="0"/>
          <w:lang w:eastAsia="ar-SA" w:bidi="ar-SA"/>
        </w:rPr>
        <w:tab/>
        <w:t>Wykonawca ponosi odpowiedzialno</w:t>
      </w:r>
      <w:r w:rsidRPr="00A14989">
        <w:rPr>
          <w:rFonts w:eastAsia="TimesNewRoman" w:cs="Times New Roman"/>
          <w:kern w:val="0"/>
          <w:lang w:eastAsia="ar-SA" w:bidi="ar-SA"/>
        </w:rPr>
        <w:t xml:space="preserve">ść </w:t>
      </w:r>
      <w:r w:rsidRPr="00A14989">
        <w:rPr>
          <w:rFonts w:eastAsia="Times New Roman" w:cs="Times New Roman"/>
          <w:kern w:val="0"/>
          <w:lang w:eastAsia="ar-SA" w:bidi="ar-SA"/>
        </w:rPr>
        <w:t>z tytułu r</w:t>
      </w:r>
      <w:r w:rsidRPr="00A14989">
        <w:rPr>
          <w:rFonts w:eastAsia="TimesNewRoman" w:cs="Times New Roman"/>
          <w:kern w:val="0"/>
          <w:lang w:eastAsia="ar-SA" w:bidi="ar-SA"/>
        </w:rPr>
        <w:t>ę</w:t>
      </w:r>
      <w:r w:rsidRPr="00A14989">
        <w:rPr>
          <w:rFonts w:eastAsia="Times New Roman" w:cs="Times New Roman"/>
          <w:kern w:val="0"/>
          <w:lang w:eastAsia="ar-SA" w:bidi="ar-SA"/>
        </w:rPr>
        <w:t>kojmi za wady przedmiotu umowy.</w:t>
      </w:r>
    </w:p>
    <w:p w:rsidR="00F07833" w:rsidRPr="00A14989" w:rsidRDefault="00F07833"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Pr="00A14989">
        <w:rPr>
          <w:rFonts w:eastAsia="Times New Roman" w:cs="Times New Roman"/>
          <w:kern w:val="0"/>
          <w:lang w:eastAsia="ar-SA" w:bidi="ar-SA"/>
        </w:rPr>
        <w:tab/>
        <w:t>W dniu odbioru Wykonawca zobowi</w:t>
      </w:r>
      <w:r w:rsidRPr="00A14989">
        <w:rPr>
          <w:rFonts w:eastAsia="TimesNewRoman" w:cs="Times New Roman"/>
          <w:kern w:val="0"/>
          <w:lang w:eastAsia="ar-SA" w:bidi="ar-SA"/>
        </w:rPr>
        <w:t>ą</w:t>
      </w:r>
      <w:r w:rsidRPr="00A14989">
        <w:rPr>
          <w:rFonts w:eastAsia="Times New Roman" w:cs="Times New Roman"/>
          <w:kern w:val="0"/>
          <w:lang w:eastAsia="ar-SA" w:bidi="ar-SA"/>
        </w:rPr>
        <w:t>zuje si</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przedłoży</w:t>
      </w:r>
      <w:r w:rsidRPr="00A14989">
        <w:rPr>
          <w:rFonts w:eastAsia="TimesNewRoman" w:cs="Times New Roman"/>
          <w:kern w:val="0"/>
          <w:lang w:eastAsia="ar-SA" w:bidi="ar-SA"/>
        </w:rPr>
        <w:t xml:space="preserve">ć </w:t>
      </w:r>
      <w:r w:rsidR="0026789F" w:rsidRPr="00A14989">
        <w:rPr>
          <w:rFonts w:eastAsia="Times New Roman" w:cs="Times New Roman"/>
          <w:kern w:val="0"/>
          <w:lang w:eastAsia="ar-SA" w:bidi="ar-SA"/>
        </w:rPr>
        <w:t>Zamawiaj</w:t>
      </w:r>
      <w:r w:rsidR="0026789F" w:rsidRPr="00A14989">
        <w:rPr>
          <w:rFonts w:eastAsia="TimesNewRoman" w:cs="Times New Roman"/>
          <w:kern w:val="0"/>
          <w:lang w:eastAsia="ar-SA" w:bidi="ar-SA"/>
        </w:rPr>
        <w:t>ą</w:t>
      </w:r>
      <w:r w:rsidR="0026789F" w:rsidRPr="00A14989">
        <w:rPr>
          <w:rFonts w:eastAsia="Times New Roman" w:cs="Times New Roman"/>
          <w:kern w:val="0"/>
          <w:lang w:eastAsia="ar-SA" w:bidi="ar-SA"/>
        </w:rPr>
        <w:t>cemu odpowiednie</w:t>
      </w:r>
      <w:r w:rsidRPr="00A14989">
        <w:rPr>
          <w:rFonts w:eastAsia="Times New Roman" w:cs="Times New Roman"/>
          <w:kern w:val="0"/>
          <w:lang w:eastAsia="ar-SA" w:bidi="ar-SA"/>
        </w:rPr>
        <w:t xml:space="preserve"> </w:t>
      </w:r>
      <w:r w:rsidRPr="00A23ED9">
        <w:rPr>
          <w:rFonts w:eastAsia="Times New Roman" w:cs="Times New Roman"/>
          <w:kern w:val="0"/>
          <w:sz w:val="23"/>
          <w:szCs w:val="23"/>
          <w:lang w:eastAsia="ar-SA" w:bidi="ar-SA"/>
        </w:rPr>
        <w:t>dokumenty, w tym atesty lub certyfikaty na wbudowane materiały oraz dokument gwarancyjny.</w:t>
      </w:r>
    </w:p>
    <w:p w:rsidR="00F07833" w:rsidRPr="00A14989" w:rsidRDefault="00F07833" w:rsidP="002B1928">
      <w:pPr>
        <w:widowControl/>
        <w:autoSpaceDE w:val="0"/>
        <w:adjustRightInd w:val="0"/>
        <w:ind w:left="284" w:hanging="284"/>
        <w:jc w:val="both"/>
        <w:textAlignment w:val="auto"/>
        <w:rPr>
          <w:rFonts w:eastAsia="Times New Roman" w:cs="Times New Roman"/>
          <w:i/>
          <w:iCs/>
          <w:kern w:val="0"/>
          <w:lang w:eastAsia="ar-SA" w:bidi="ar-SA"/>
        </w:rPr>
      </w:pPr>
      <w:r w:rsidRPr="00A14989">
        <w:rPr>
          <w:rFonts w:eastAsia="Times New Roman" w:cs="Times New Roman"/>
          <w:kern w:val="0"/>
          <w:lang w:eastAsia="ar-SA" w:bidi="ar-SA"/>
        </w:rPr>
        <w:t>4.</w:t>
      </w:r>
      <w:r w:rsidRPr="00A14989">
        <w:rPr>
          <w:rFonts w:eastAsia="Times New Roman" w:cs="Times New Roman"/>
          <w:kern w:val="0"/>
          <w:lang w:eastAsia="ar-SA" w:bidi="ar-SA"/>
        </w:rPr>
        <w:tab/>
        <w:t>Niezależnie od rękojmi Wykonawca udzieli Za</w:t>
      </w:r>
      <w:r w:rsidR="00FB0064" w:rsidRPr="00A14989">
        <w:rPr>
          <w:rFonts w:eastAsia="Times New Roman" w:cs="Times New Roman"/>
          <w:kern w:val="0"/>
          <w:lang w:eastAsia="ar-SA" w:bidi="ar-SA"/>
        </w:rPr>
        <w:t xml:space="preserve">mawiającemu pisemnej gwarancji </w:t>
      </w:r>
      <w:r w:rsidR="00FB0064" w:rsidRPr="00A14989">
        <w:rPr>
          <w:rFonts w:eastAsia="Times New Roman" w:cs="Times New Roman"/>
          <w:kern w:val="0"/>
          <w:lang w:eastAsia="ar-SA" w:bidi="ar-SA"/>
        </w:rPr>
        <w:br/>
      </w:r>
      <w:r w:rsidRPr="00A14989">
        <w:rPr>
          <w:rFonts w:eastAsia="Times New Roman" w:cs="Times New Roman"/>
          <w:kern w:val="0"/>
          <w:lang w:eastAsia="ar-SA" w:bidi="ar-SA"/>
        </w:rPr>
        <w:t>na oferowany przedmiot umowy. Ustala s</w:t>
      </w:r>
      <w:r w:rsidR="00FB0064" w:rsidRPr="00A14989">
        <w:rPr>
          <w:rFonts w:eastAsia="Times New Roman" w:cs="Times New Roman"/>
          <w:kern w:val="0"/>
          <w:lang w:eastAsia="ar-SA" w:bidi="ar-SA"/>
        </w:rPr>
        <w:t>ię, że okres gwarancji wynosi …</w:t>
      </w:r>
      <w:r w:rsidR="00817143" w:rsidRPr="00A14989">
        <w:rPr>
          <w:rFonts w:eastAsia="Times New Roman" w:cs="Times New Roman"/>
          <w:kern w:val="0"/>
          <w:lang w:eastAsia="ar-SA" w:bidi="ar-SA"/>
        </w:rPr>
        <w:t>..</w:t>
      </w:r>
      <w:r w:rsidR="00FB0064" w:rsidRPr="00A14989">
        <w:rPr>
          <w:rFonts w:eastAsia="Times New Roman" w:cs="Times New Roman"/>
          <w:kern w:val="0"/>
          <w:lang w:eastAsia="ar-SA" w:bidi="ar-SA"/>
        </w:rPr>
        <w:t>..</w:t>
      </w:r>
      <w:r w:rsidRPr="00A14989">
        <w:rPr>
          <w:rFonts w:eastAsia="Times New Roman" w:cs="Times New Roman"/>
          <w:kern w:val="0"/>
          <w:lang w:eastAsia="ar-SA" w:bidi="ar-SA"/>
        </w:rPr>
        <w:t xml:space="preserve"> lat, </w:t>
      </w:r>
      <w:r w:rsidR="00FB0064" w:rsidRPr="00A14989">
        <w:rPr>
          <w:rFonts w:eastAsia="Times New Roman" w:cs="Times New Roman"/>
          <w:kern w:val="0"/>
          <w:lang w:eastAsia="ar-SA" w:bidi="ar-SA"/>
        </w:rPr>
        <w:br/>
        <w:t xml:space="preserve">zgodnie </w:t>
      </w:r>
      <w:r w:rsidRPr="00A14989">
        <w:rPr>
          <w:rFonts w:eastAsia="Times New Roman" w:cs="Times New Roman"/>
          <w:kern w:val="0"/>
          <w:lang w:eastAsia="ar-SA" w:bidi="ar-SA"/>
        </w:rPr>
        <w:t xml:space="preserve">z okresem określonym w </w:t>
      </w:r>
      <w:r w:rsidRPr="00A14989">
        <w:rPr>
          <w:rFonts w:eastAsia="Times New Roman" w:cs="Times New Roman"/>
          <w:i/>
          <w:iCs/>
          <w:kern w:val="0"/>
          <w:lang w:eastAsia="ar-SA" w:bidi="ar-SA"/>
        </w:rPr>
        <w:t>Formularzu oferty.</w:t>
      </w:r>
    </w:p>
    <w:p w:rsidR="004753BB" w:rsidRPr="00A14989" w:rsidRDefault="004753BB"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iCs/>
          <w:kern w:val="0"/>
          <w:lang w:eastAsia="ar-SA" w:bidi="ar-SA"/>
        </w:rPr>
        <w:t>5.</w:t>
      </w:r>
      <w:r w:rsidRPr="00A14989">
        <w:rPr>
          <w:rFonts w:eastAsia="Times New Roman" w:cs="Times New Roman"/>
          <w:iCs/>
          <w:kern w:val="0"/>
          <w:lang w:eastAsia="ar-SA" w:bidi="ar-SA"/>
        </w:rPr>
        <w:tab/>
        <w:t xml:space="preserve">Wykonawca udzieli rękojmi i pisemnej gwarancji jakości </w:t>
      </w:r>
      <w:r w:rsidR="00F82808" w:rsidRPr="00A14989">
        <w:rPr>
          <w:rFonts w:eastAsia="Times New Roman" w:cs="Times New Roman"/>
          <w:iCs/>
          <w:kern w:val="0"/>
          <w:lang w:eastAsia="ar-SA" w:bidi="ar-SA"/>
        </w:rPr>
        <w:t>także w przypadku gdy wykona</w:t>
      </w:r>
      <w:r w:rsidRPr="00A14989">
        <w:rPr>
          <w:rFonts w:eastAsia="Times New Roman" w:cs="Times New Roman"/>
          <w:iCs/>
          <w:kern w:val="0"/>
          <w:lang w:eastAsia="ar-SA" w:bidi="ar-SA"/>
        </w:rPr>
        <w:t xml:space="preserve">  część zobowiązania przed odstąpieniem od umowy z przyczyn wskazanych </w:t>
      </w:r>
      <w:r w:rsidR="00FB7D0B" w:rsidRPr="00A14989">
        <w:rPr>
          <w:rFonts w:eastAsia="Times New Roman" w:cs="Times New Roman"/>
          <w:iCs/>
          <w:kern w:val="0"/>
          <w:lang w:eastAsia="ar-SA" w:bidi="ar-SA"/>
        </w:rPr>
        <w:br/>
      </w:r>
      <w:r w:rsidRPr="00A14989">
        <w:rPr>
          <w:rFonts w:eastAsia="Times New Roman" w:cs="Times New Roman"/>
          <w:iCs/>
          <w:kern w:val="0"/>
          <w:lang w:eastAsia="ar-SA" w:bidi="ar-SA"/>
        </w:rPr>
        <w:t>w § 1</w:t>
      </w:r>
      <w:r w:rsidR="00B84EF8">
        <w:rPr>
          <w:rFonts w:eastAsia="Times New Roman" w:cs="Times New Roman"/>
          <w:iCs/>
          <w:kern w:val="0"/>
          <w:lang w:eastAsia="ar-SA" w:bidi="ar-SA"/>
        </w:rPr>
        <w:t>3</w:t>
      </w:r>
      <w:r w:rsidRPr="00A14989">
        <w:rPr>
          <w:rFonts w:eastAsia="Times New Roman" w:cs="Times New Roman"/>
          <w:iCs/>
          <w:kern w:val="0"/>
          <w:lang w:eastAsia="ar-SA" w:bidi="ar-SA"/>
        </w:rPr>
        <w:t xml:space="preserve"> ust. 1 i § 1</w:t>
      </w:r>
      <w:r w:rsidR="00B84EF8">
        <w:rPr>
          <w:rFonts w:eastAsia="Times New Roman" w:cs="Times New Roman"/>
          <w:iCs/>
          <w:kern w:val="0"/>
          <w:lang w:eastAsia="ar-SA" w:bidi="ar-SA"/>
        </w:rPr>
        <w:t>3</w:t>
      </w:r>
      <w:r w:rsidRPr="00A14989">
        <w:rPr>
          <w:rFonts w:eastAsia="Times New Roman" w:cs="Times New Roman"/>
          <w:iCs/>
          <w:kern w:val="0"/>
          <w:lang w:eastAsia="ar-SA" w:bidi="ar-SA"/>
        </w:rPr>
        <w:t xml:space="preserve"> ust. 2.</w:t>
      </w:r>
    </w:p>
    <w:p w:rsidR="00F07833" w:rsidRPr="00A14989"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6</w:t>
      </w:r>
      <w:r w:rsidR="00F07833" w:rsidRPr="00A14989">
        <w:rPr>
          <w:rFonts w:eastAsia="Times New Roman" w:cs="Times New Roman"/>
          <w:kern w:val="0"/>
          <w:lang w:eastAsia="ar-SA" w:bidi="ar-SA"/>
        </w:rPr>
        <w:t>.</w:t>
      </w:r>
      <w:r w:rsidR="00F07833" w:rsidRPr="00A14989">
        <w:rPr>
          <w:rFonts w:eastAsia="Times New Roman" w:cs="Times New Roman"/>
          <w:kern w:val="0"/>
          <w:lang w:eastAsia="ar-SA" w:bidi="ar-SA"/>
        </w:rPr>
        <w:tab/>
        <w:t xml:space="preserve">Bieg gwarancji rozpocznie się od dnia podpisania </w:t>
      </w:r>
      <w:r w:rsidR="00F07833" w:rsidRPr="00A14989">
        <w:rPr>
          <w:rFonts w:eastAsia="Times New Roman" w:cs="Times New Roman"/>
          <w:i/>
          <w:iCs/>
          <w:kern w:val="0"/>
          <w:lang w:eastAsia="ar-SA" w:bidi="ar-SA"/>
        </w:rPr>
        <w:t>Protokołu odbioru robót budowlanych</w:t>
      </w:r>
      <w:r w:rsidR="00F07833" w:rsidRPr="00A14989">
        <w:rPr>
          <w:rFonts w:eastAsia="Times New Roman" w:cs="Times New Roman"/>
          <w:kern w:val="0"/>
          <w:lang w:eastAsia="ar-SA" w:bidi="ar-SA"/>
        </w:rPr>
        <w:t xml:space="preserve"> przez Zamawiającego.</w:t>
      </w:r>
    </w:p>
    <w:p w:rsidR="00F07833" w:rsidRPr="00A14989"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7</w:t>
      </w:r>
      <w:r w:rsidR="00F07833" w:rsidRPr="00A14989">
        <w:rPr>
          <w:rFonts w:eastAsia="Times New Roman" w:cs="Times New Roman"/>
          <w:kern w:val="0"/>
          <w:lang w:eastAsia="ar-SA" w:bidi="ar-SA"/>
        </w:rPr>
        <w:t>.</w:t>
      </w:r>
      <w:r w:rsidR="00F07833" w:rsidRPr="00A14989">
        <w:rPr>
          <w:rFonts w:eastAsia="Times New Roman" w:cs="Times New Roman"/>
          <w:kern w:val="0"/>
          <w:lang w:eastAsia="ar-SA" w:bidi="ar-SA"/>
        </w:rPr>
        <w:tab/>
        <w:t>W ramach odbiorów, termin r</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kojmi i gwarancji na bezpłatne usuni</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 xml:space="preserve">cie wad i usterek </w:t>
      </w:r>
      <w:r w:rsidR="00F07833" w:rsidRPr="00A14989">
        <w:rPr>
          <w:rFonts w:eastAsia="Times New Roman" w:cs="Times New Roman"/>
          <w:kern w:val="0"/>
          <w:lang w:eastAsia="ar-SA" w:bidi="ar-SA"/>
        </w:rPr>
        <w:br/>
        <w:t xml:space="preserve">w przedmiocie umowy wynosi do dwóch dni roboczych od pisemnego zgłoszenia, </w:t>
      </w:r>
      <w:r w:rsidR="00F07833" w:rsidRPr="00A14989">
        <w:rPr>
          <w:rFonts w:eastAsia="Times New Roman" w:cs="Times New Roman"/>
          <w:kern w:val="0"/>
          <w:lang w:eastAsia="ar-SA" w:bidi="ar-SA"/>
        </w:rPr>
        <w:br/>
        <w:t>jeżeli b</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 xml:space="preserve">dzie to technicznie możliwe lub w innym terminie uzgodnionym przez strony. </w:t>
      </w:r>
    </w:p>
    <w:p w:rsidR="00F07833" w:rsidRPr="00A14989"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8</w:t>
      </w:r>
      <w:r w:rsidR="00F07833" w:rsidRPr="00A14989">
        <w:rPr>
          <w:rFonts w:eastAsia="Times New Roman" w:cs="Times New Roman"/>
          <w:kern w:val="0"/>
          <w:lang w:eastAsia="ar-SA" w:bidi="ar-SA"/>
        </w:rPr>
        <w:t>.</w:t>
      </w:r>
      <w:r w:rsidR="00F07833" w:rsidRPr="00A14989">
        <w:rPr>
          <w:rFonts w:eastAsia="Times New Roman" w:cs="Times New Roman"/>
          <w:kern w:val="0"/>
          <w:lang w:eastAsia="ar-SA" w:bidi="ar-SA"/>
        </w:rPr>
        <w:tab/>
        <w:t>Za dat</w:t>
      </w:r>
      <w:r w:rsidR="00F07833" w:rsidRPr="00A14989">
        <w:rPr>
          <w:rFonts w:eastAsia="TimesNewRoman" w:cs="Times New Roman"/>
          <w:kern w:val="0"/>
          <w:lang w:eastAsia="ar-SA" w:bidi="ar-SA"/>
        </w:rPr>
        <w:t xml:space="preserve">ę </w:t>
      </w:r>
      <w:r w:rsidR="00F07833" w:rsidRPr="00A14989">
        <w:rPr>
          <w:rFonts w:eastAsia="Times New Roman" w:cs="Times New Roman"/>
          <w:kern w:val="0"/>
          <w:lang w:eastAsia="ar-SA" w:bidi="ar-SA"/>
        </w:rPr>
        <w:t>zako</w:t>
      </w:r>
      <w:r w:rsidR="00F07833" w:rsidRPr="00A14989">
        <w:rPr>
          <w:rFonts w:eastAsia="TimesNewRoman" w:cs="Times New Roman"/>
          <w:kern w:val="0"/>
          <w:lang w:eastAsia="ar-SA" w:bidi="ar-SA"/>
        </w:rPr>
        <w:t>ń</w:t>
      </w:r>
      <w:r w:rsidR="00F07833" w:rsidRPr="00A14989">
        <w:rPr>
          <w:rFonts w:eastAsia="Times New Roman" w:cs="Times New Roman"/>
          <w:kern w:val="0"/>
          <w:lang w:eastAsia="ar-SA" w:bidi="ar-SA"/>
        </w:rPr>
        <w:t>czenia realizacji przedmiotu umowy ustala si</w:t>
      </w:r>
      <w:r w:rsidR="00F07833" w:rsidRPr="00A14989">
        <w:rPr>
          <w:rFonts w:eastAsia="TimesNewRoman" w:cs="Times New Roman"/>
          <w:kern w:val="0"/>
          <w:lang w:eastAsia="ar-SA" w:bidi="ar-SA"/>
        </w:rPr>
        <w:t xml:space="preserve">ę </w:t>
      </w:r>
      <w:r w:rsidR="00F07833" w:rsidRPr="00A14989">
        <w:rPr>
          <w:rFonts w:eastAsia="Times New Roman" w:cs="Times New Roman"/>
          <w:kern w:val="0"/>
          <w:lang w:eastAsia="ar-SA" w:bidi="ar-SA"/>
        </w:rPr>
        <w:t>dzie</w:t>
      </w:r>
      <w:r w:rsidR="00F07833" w:rsidRPr="00A14989">
        <w:rPr>
          <w:rFonts w:eastAsia="TimesNewRoman" w:cs="Times New Roman"/>
          <w:kern w:val="0"/>
          <w:lang w:eastAsia="ar-SA" w:bidi="ar-SA"/>
        </w:rPr>
        <w:t xml:space="preserve">ń </w:t>
      </w:r>
      <w:r w:rsidR="00F07833" w:rsidRPr="00A14989">
        <w:rPr>
          <w:rFonts w:eastAsia="Times New Roman" w:cs="Times New Roman"/>
          <w:kern w:val="0"/>
          <w:lang w:eastAsia="ar-SA" w:bidi="ar-SA"/>
        </w:rPr>
        <w:t>zgłoszenia</w:t>
      </w:r>
      <w:r w:rsidR="00F07833" w:rsidRPr="00A14989">
        <w:rPr>
          <w:rFonts w:eastAsia="Times New Roman" w:cs="Times New Roman"/>
          <w:kern w:val="0"/>
          <w:lang w:eastAsia="ar-SA" w:bidi="ar-SA"/>
        </w:rPr>
        <w:br/>
        <w:t>przez Wykonawc</w:t>
      </w:r>
      <w:r w:rsidR="00F07833" w:rsidRPr="00A14989">
        <w:rPr>
          <w:rFonts w:eastAsia="TimesNewRoman" w:cs="Times New Roman"/>
          <w:kern w:val="0"/>
          <w:lang w:eastAsia="ar-SA" w:bidi="ar-SA"/>
        </w:rPr>
        <w:t xml:space="preserve">ę </w:t>
      </w:r>
      <w:r w:rsidR="00F07833" w:rsidRPr="00A14989">
        <w:rPr>
          <w:rFonts w:eastAsia="Times New Roman" w:cs="Times New Roman"/>
          <w:kern w:val="0"/>
          <w:lang w:eastAsia="ar-SA" w:bidi="ar-SA"/>
        </w:rPr>
        <w:t>gotowo</w:t>
      </w:r>
      <w:r w:rsidR="00F07833" w:rsidRPr="00A14989">
        <w:rPr>
          <w:rFonts w:eastAsia="TimesNewRoman" w:cs="Times New Roman"/>
          <w:kern w:val="0"/>
          <w:lang w:eastAsia="ar-SA" w:bidi="ar-SA"/>
        </w:rPr>
        <w:t>ś</w:t>
      </w:r>
      <w:r w:rsidR="00F07833" w:rsidRPr="00A14989">
        <w:rPr>
          <w:rFonts w:eastAsia="Times New Roman" w:cs="Times New Roman"/>
          <w:kern w:val="0"/>
          <w:lang w:eastAsia="ar-SA" w:bidi="ar-SA"/>
        </w:rPr>
        <w:t>ci do ich odbioru.</w:t>
      </w:r>
    </w:p>
    <w:p w:rsidR="00F07833" w:rsidRPr="00A14989" w:rsidRDefault="00FB7D0B" w:rsidP="002B1928">
      <w:pPr>
        <w:widowControl/>
        <w:autoSpaceDE w:val="0"/>
        <w:adjustRightInd w:val="0"/>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9</w:t>
      </w:r>
      <w:r w:rsidR="00F07833" w:rsidRPr="00A14989">
        <w:rPr>
          <w:rFonts w:eastAsia="Times New Roman" w:cs="Times New Roman"/>
          <w:kern w:val="0"/>
          <w:lang w:eastAsia="ar-SA" w:bidi="ar-SA"/>
        </w:rPr>
        <w:t>.</w:t>
      </w:r>
      <w:r w:rsidR="00F07833" w:rsidRPr="00A14989">
        <w:rPr>
          <w:rFonts w:eastAsia="Times New Roman" w:cs="Times New Roman"/>
          <w:kern w:val="0"/>
          <w:lang w:eastAsia="ar-SA" w:bidi="ar-SA"/>
        </w:rPr>
        <w:tab/>
        <w:t>Jeżeli w toku czynno</w:t>
      </w:r>
      <w:r w:rsidR="00F07833" w:rsidRPr="00A14989">
        <w:rPr>
          <w:rFonts w:eastAsia="TimesNewRoman" w:cs="Times New Roman"/>
          <w:kern w:val="0"/>
          <w:lang w:eastAsia="ar-SA" w:bidi="ar-SA"/>
        </w:rPr>
        <w:t>ś</w:t>
      </w:r>
      <w:r w:rsidR="00F07833" w:rsidRPr="00A14989">
        <w:rPr>
          <w:rFonts w:eastAsia="Times New Roman" w:cs="Times New Roman"/>
          <w:kern w:val="0"/>
          <w:lang w:eastAsia="ar-SA" w:bidi="ar-SA"/>
        </w:rPr>
        <w:t>ci zwi</w:t>
      </w:r>
      <w:r w:rsidR="00F07833" w:rsidRPr="00A14989">
        <w:rPr>
          <w:rFonts w:eastAsia="TimesNewRoman" w:cs="Times New Roman"/>
          <w:kern w:val="0"/>
          <w:lang w:eastAsia="ar-SA" w:bidi="ar-SA"/>
        </w:rPr>
        <w:t>ą</w:t>
      </w:r>
      <w:r w:rsidR="00F07833" w:rsidRPr="00A14989">
        <w:rPr>
          <w:rFonts w:eastAsia="Times New Roman" w:cs="Times New Roman"/>
          <w:kern w:val="0"/>
          <w:lang w:eastAsia="ar-SA" w:bidi="ar-SA"/>
        </w:rPr>
        <w:t>zanych z odbiorem robót zostan</w:t>
      </w:r>
      <w:r w:rsidR="00F07833" w:rsidRPr="00A14989">
        <w:rPr>
          <w:rFonts w:eastAsia="TimesNewRoman" w:cs="Times New Roman"/>
          <w:kern w:val="0"/>
          <w:lang w:eastAsia="ar-SA" w:bidi="ar-SA"/>
        </w:rPr>
        <w:t xml:space="preserve">ą </w:t>
      </w:r>
      <w:r w:rsidR="00F07833" w:rsidRPr="00A14989">
        <w:rPr>
          <w:rFonts w:eastAsia="Times New Roman" w:cs="Times New Roman"/>
          <w:kern w:val="0"/>
          <w:lang w:eastAsia="ar-SA" w:bidi="ar-SA"/>
        </w:rPr>
        <w:t xml:space="preserve">stwierdzone wady, </w:t>
      </w:r>
      <w:r w:rsidR="00F07833" w:rsidRPr="00A14989">
        <w:rPr>
          <w:rFonts w:eastAsia="Times New Roman" w:cs="Times New Roman"/>
          <w:kern w:val="0"/>
          <w:lang w:eastAsia="ar-SA" w:bidi="ar-SA"/>
        </w:rPr>
        <w:br/>
        <w:t>to Zamawiaj</w:t>
      </w:r>
      <w:r w:rsidR="00F07833" w:rsidRPr="00A14989">
        <w:rPr>
          <w:rFonts w:eastAsia="TimesNewRoman" w:cs="Times New Roman"/>
          <w:kern w:val="0"/>
          <w:lang w:eastAsia="ar-SA" w:bidi="ar-SA"/>
        </w:rPr>
        <w:t>ą</w:t>
      </w:r>
      <w:r w:rsidR="00F07833" w:rsidRPr="00A14989">
        <w:rPr>
          <w:rFonts w:eastAsia="Times New Roman" w:cs="Times New Roman"/>
          <w:kern w:val="0"/>
          <w:lang w:eastAsia="ar-SA" w:bidi="ar-SA"/>
        </w:rPr>
        <w:t>cemu przysługuj</w:t>
      </w:r>
      <w:r w:rsidR="00F07833" w:rsidRPr="00A14989">
        <w:rPr>
          <w:rFonts w:eastAsia="TimesNewRoman" w:cs="Times New Roman"/>
          <w:kern w:val="0"/>
          <w:lang w:eastAsia="ar-SA" w:bidi="ar-SA"/>
        </w:rPr>
        <w:t xml:space="preserve">ą </w:t>
      </w:r>
      <w:r w:rsidR="00F07833" w:rsidRPr="00A14989">
        <w:rPr>
          <w:rFonts w:eastAsia="Times New Roman" w:cs="Times New Roman"/>
          <w:kern w:val="0"/>
          <w:lang w:eastAsia="ar-SA" w:bidi="ar-SA"/>
        </w:rPr>
        <w:t>nast</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puj</w:t>
      </w:r>
      <w:r w:rsidR="00F07833" w:rsidRPr="00A14989">
        <w:rPr>
          <w:rFonts w:eastAsia="TimesNewRoman" w:cs="Times New Roman"/>
          <w:kern w:val="0"/>
          <w:lang w:eastAsia="ar-SA" w:bidi="ar-SA"/>
        </w:rPr>
        <w:t>ą</w:t>
      </w:r>
      <w:r w:rsidR="00F07833" w:rsidRPr="00A14989">
        <w:rPr>
          <w:rFonts w:eastAsia="Times New Roman" w:cs="Times New Roman"/>
          <w:kern w:val="0"/>
          <w:lang w:eastAsia="ar-SA" w:bidi="ar-SA"/>
        </w:rPr>
        <w:t>ce uprawnienia:</w:t>
      </w:r>
    </w:p>
    <w:p w:rsidR="00F07833" w:rsidRDefault="00F07833" w:rsidP="002B1928">
      <w:pPr>
        <w:widowControl/>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t>jeżeli wady nadaj</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si</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do usuni</w:t>
      </w:r>
      <w:r w:rsidRPr="00A14989">
        <w:rPr>
          <w:rFonts w:eastAsia="TimesNewRoman" w:cs="Times New Roman"/>
          <w:kern w:val="0"/>
          <w:lang w:eastAsia="ar-SA" w:bidi="ar-SA"/>
        </w:rPr>
        <w:t>ę</w:t>
      </w:r>
      <w:r w:rsidRPr="00A14989">
        <w:rPr>
          <w:rFonts w:eastAsia="Times New Roman" w:cs="Times New Roman"/>
          <w:kern w:val="0"/>
          <w:lang w:eastAsia="ar-SA" w:bidi="ar-SA"/>
        </w:rPr>
        <w:t>cia, może odmówi</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odbioru do czasu ich usuni</w:t>
      </w:r>
      <w:r w:rsidRPr="00A14989">
        <w:rPr>
          <w:rFonts w:eastAsia="TimesNewRoman" w:cs="Times New Roman"/>
          <w:kern w:val="0"/>
          <w:lang w:eastAsia="ar-SA" w:bidi="ar-SA"/>
        </w:rPr>
        <w:t>ę</w:t>
      </w:r>
      <w:r w:rsidRPr="00A14989">
        <w:rPr>
          <w:rFonts w:eastAsia="Times New Roman" w:cs="Times New Roman"/>
          <w:kern w:val="0"/>
          <w:lang w:eastAsia="ar-SA" w:bidi="ar-SA"/>
        </w:rPr>
        <w:t xml:space="preserve">cia; </w:t>
      </w:r>
    </w:p>
    <w:p w:rsidR="00B84EF8" w:rsidRPr="00A14989" w:rsidRDefault="00B84EF8" w:rsidP="002B1928">
      <w:pPr>
        <w:widowControl/>
        <w:autoSpaceDE w:val="0"/>
        <w:adjustRightInd w:val="0"/>
        <w:ind w:left="568" w:hanging="284"/>
        <w:jc w:val="both"/>
        <w:textAlignment w:val="auto"/>
        <w:rPr>
          <w:rFonts w:eastAsia="Times New Roman" w:cs="Times New Roman"/>
          <w:kern w:val="0"/>
          <w:lang w:eastAsia="ar-SA" w:bidi="ar-SA"/>
        </w:rPr>
      </w:pPr>
    </w:p>
    <w:p w:rsidR="00F07833" w:rsidRPr="00A14989" w:rsidRDefault="00F07833" w:rsidP="002B1928">
      <w:pPr>
        <w:widowControl/>
        <w:autoSpaceDE w:val="0"/>
        <w:adjustRightInd w:val="0"/>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2)</w:t>
      </w:r>
      <w:r w:rsidRPr="00A14989">
        <w:rPr>
          <w:rFonts w:eastAsia="Times New Roman" w:cs="Times New Roman"/>
          <w:kern w:val="0"/>
          <w:lang w:eastAsia="ar-SA" w:bidi="ar-SA"/>
        </w:rPr>
        <w:tab/>
        <w:t>jeżeli wady nie nadaj</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si</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do usuni</w:t>
      </w:r>
      <w:r w:rsidRPr="00A14989">
        <w:rPr>
          <w:rFonts w:eastAsia="TimesNewRoman" w:cs="Times New Roman"/>
          <w:kern w:val="0"/>
          <w:lang w:eastAsia="ar-SA" w:bidi="ar-SA"/>
        </w:rPr>
        <w:t>ę</w:t>
      </w:r>
      <w:r w:rsidRPr="00A14989">
        <w:rPr>
          <w:rFonts w:eastAsia="Times New Roman" w:cs="Times New Roman"/>
          <w:kern w:val="0"/>
          <w:lang w:eastAsia="ar-SA" w:bidi="ar-SA"/>
        </w:rPr>
        <w:t>cia to:</w:t>
      </w:r>
    </w:p>
    <w:p w:rsidR="00F07833" w:rsidRPr="00A14989" w:rsidRDefault="00F07833" w:rsidP="002B1928">
      <w:pPr>
        <w:widowControl/>
        <w:autoSpaceDE w:val="0"/>
        <w:adjustRightInd w:val="0"/>
        <w:ind w:left="851"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a)</w:t>
      </w:r>
      <w:r w:rsidRPr="00A14989">
        <w:rPr>
          <w:rFonts w:eastAsia="Times New Roman" w:cs="Times New Roman"/>
          <w:kern w:val="0"/>
          <w:lang w:eastAsia="ar-SA" w:bidi="ar-SA"/>
        </w:rPr>
        <w:tab/>
        <w:t>jeżeli nie uniemożliwiaj</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one używani</w:t>
      </w:r>
      <w:r w:rsidR="00503384" w:rsidRPr="00A14989">
        <w:rPr>
          <w:rFonts w:eastAsia="Times New Roman" w:cs="Times New Roman"/>
          <w:kern w:val="0"/>
          <w:lang w:eastAsia="ar-SA" w:bidi="ar-SA"/>
        </w:rPr>
        <w:t>a</w:t>
      </w:r>
      <w:r w:rsidRPr="00A14989">
        <w:rPr>
          <w:rFonts w:eastAsia="Times New Roman" w:cs="Times New Roman"/>
          <w:kern w:val="0"/>
          <w:lang w:eastAsia="ar-SA" w:bidi="ar-SA"/>
        </w:rPr>
        <w:t xml:space="preserve"> przedmiotu odbioru zgod</w:t>
      </w:r>
      <w:r w:rsidR="00291344" w:rsidRPr="00A14989">
        <w:rPr>
          <w:rFonts w:eastAsia="Times New Roman" w:cs="Times New Roman"/>
          <w:kern w:val="0"/>
          <w:lang w:eastAsia="ar-SA" w:bidi="ar-SA"/>
        </w:rPr>
        <w:t xml:space="preserve">nie </w:t>
      </w:r>
      <w:r w:rsidR="00291344" w:rsidRPr="00A14989">
        <w:rPr>
          <w:rFonts w:eastAsia="Times New Roman" w:cs="Times New Roman"/>
          <w:kern w:val="0"/>
          <w:lang w:eastAsia="ar-SA" w:bidi="ar-SA"/>
        </w:rPr>
        <w:br/>
      </w:r>
      <w:r w:rsidRPr="00A14989">
        <w:rPr>
          <w:rFonts w:eastAsia="Times New Roman" w:cs="Times New Roman"/>
          <w:kern w:val="0"/>
          <w:lang w:eastAsia="ar-SA" w:bidi="ar-SA"/>
        </w:rPr>
        <w:t>z przeznaczeniem, Zamawiaj</w:t>
      </w:r>
      <w:r w:rsidRPr="00A14989">
        <w:rPr>
          <w:rFonts w:eastAsia="TimesNewRoman" w:cs="Times New Roman"/>
          <w:kern w:val="0"/>
          <w:lang w:eastAsia="ar-SA" w:bidi="ar-SA"/>
        </w:rPr>
        <w:t>ą</w:t>
      </w:r>
      <w:r w:rsidRPr="00A14989">
        <w:rPr>
          <w:rFonts w:eastAsia="Times New Roman" w:cs="Times New Roman"/>
          <w:kern w:val="0"/>
          <w:lang w:eastAsia="ar-SA" w:bidi="ar-SA"/>
        </w:rPr>
        <w:t>cy może obniży</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odpowiednio wynagrodzenie;</w:t>
      </w:r>
    </w:p>
    <w:p w:rsidR="00F07833" w:rsidRPr="00A14989" w:rsidRDefault="00F07833" w:rsidP="002B1928">
      <w:pPr>
        <w:widowControl/>
        <w:autoSpaceDE w:val="0"/>
        <w:adjustRightInd w:val="0"/>
        <w:ind w:left="851"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b)</w:t>
      </w:r>
      <w:r w:rsidRPr="00A14989">
        <w:rPr>
          <w:rFonts w:eastAsia="Times New Roman" w:cs="Times New Roman"/>
          <w:kern w:val="0"/>
          <w:lang w:eastAsia="ar-SA" w:bidi="ar-SA"/>
        </w:rPr>
        <w:tab/>
        <w:t>jeżeli wady uniemożliwiaj</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używanie zgodne z przeznaczeniem, Zamawiaj</w:t>
      </w:r>
      <w:r w:rsidRPr="00A14989">
        <w:rPr>
          <w:rFonts w:eastAsia="TimesNewRoman" w:cs="Times New Roman"/>
          <w:kern w:val="0"/>
          <w:lang w:eastAsia="ar-SA" w:bidi="ar-SA"/>
        </w:rPr>
        <w:t>ą</w:t>
      </w:r>
      <w:r w:rsidRPr="00A14989">
        <w:rPr>
          <w:rFonts w:eastAsia="Times New Roman" w:cs="Times New Roman"/>
          <w:kern w:val="0"/>
          <w:lang w:eastAsia="ar-SA" w:bidi="ar-SA"/>
        </w:rPr>
        <w:t>cy może odst</w:t>
      </w:r>
      <w:r w:rsidRPr="00A14989">
        <w:rPr>
          <w:rFonts w:eastAsia="TimesNewRoman" w:cs="Times New Roman"/>
          <w:kern w:val="0"/>
          <w:lang w:eastAsia="ar-SA" w:bidi="ar-SA"/>
        </w:rPr>
        <w:t>ą</w:t>
      </w:r>
      <w:r w:rsidRPr="00A14989">
        <w:rPr>
          <w:rFonts w:eastAsia="Times New Roman" w:cs="Times New Roman"/>
          <w:kern w:val="0"/>
          <w:lang w:eastAsia="ar-SA" w:bidi="ar-SA"/>
        </w:rPr>
        <w:t>pi</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od umowy lub ż</w:t>
      </w:r>
      <w:r w:rsidRPr="00A14989">
        <w:rPr>
          <w:rFonts w:eastAsia="TimesNewRoman" w:cs="Times New Roman"/>
          <w:kern w:val="0"/>
          <w:lang w:eastAsia="ar-SA" w:bidi="ar-SA"/>
        </w:rPr>
        <w:t>ą</w:t>
      </w:r>
      <w:r w:rsidRPr="00A14989">
        <w:rPr>
          <w:rFonts w:eastAsia="Times New Roman" w:cs="Times New Roman"/>
          <w:kern w:val="0"/>
          <w:lang w:eastAsia="ar-SA" w:bidi="ar-SA"/>
        </w:rPr>
        <w:t>da</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wykonania przedmiotu odbioru po raz drugi.</w:t>
      </w:r>
    </w:p>
    <w:p w:rsidR="00F07833" w:rsidRPr="00A14989" w:rsidRDefault="00FB7D0B" w:rsidP="002B1928">
      <w:pPr>
        <w:widowControl/>
        <w:autoSpaceDE w:val="0"/>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10</w:t>
      </w:r>
      <w:r w:rsidR="00F07833" w:rsidRPr="00A14989">
        <w:rPr>
          <w:rFonts w:eastAsia="Times New Roman" w:cs="Times New Roman"/>
          <w:kern w:val="0"/>
          <w:lang w:eastAsia="ar-SA" w:bidi="ar-SA"/>
        </w:rPr>
        <w:t>.</w:t>
      </w:r>
      <w:r w:rsidR="00F07833" w:rsidRPr="00A14989">
        <w:rPr>
          <w:rFonts w:eastAsia="Times New Roman" w:cs="Times New Roman"/>
          <w:kern w:val="0"/>
          <w:lang w:eastAsia="ar-SA" w:bidi="ar-SA"/>
        </w:rPr>
        <w:tab/>
        <w:t>Strony postanawiaj</w:t>
      </w:r>
      <w:r w:rsidR="00F07833" w:rsidRPr="00A14989">
        <w:rPr>
          <w:rFonts w:eastAsia="TimesNewRoman" w:cs="Times New Roman"/>
          <w:kern w:val="0"/>
          <w:lang w:eastAsia="ar-SA" w:bidi="ar-SA"/>
        </w:rPr>
        <w:t>ą</w:t>
      </w:r>
      <w:r w:rsidR="00F07833" w:rsidRPr="00A14989">
        <w:rPr>
          <w:rFonts w:eastAsia="Times New Roman" w:cs="Times New Roman"/>
          <w:kern w:val="0"/>
          <w:lang w:eastAsia="ar-SA" w:bidi="ar-SA"/>
        </w:rPr>
        <w:t>, że z czynno</w:t>
      </w:r>
      <w:r w:rsidR="00F07833" w:rsidRPr="00A14989">
        <w:rPr>
          <w:rFonts w:eastAsia="TimesNewRoman" w:cs="Times New Roman"/>
          <w:kern w:val="0"/>
          <w:lang w:eastAsia="ar-SA" w:bidi="ar-SA"/>
        </w:rPr>
        <w:t>ś</w:t>
      </w:r>
      <w:r w:rsidR="00F07833" w:rsidRPr="00A14989">
        <w:rPr>
          <w:rFonts w:eastAsia="Times New Roman" w:cs="Times New Roman"/>
          <w:kern w:val="0"/>
          <w:lang w:eastAsia="ar-SA" w:bidi="ar-SA"/>
        </w:rPr>
        <w:t>ci odbioru robót b</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dzie spisany protokół, zawieraj</w:t>
      </w:r>
      <w:r w:rsidR="00F07833" w:rsidRPr="00A14989">
        <w:rPr>
          <w:rFonts w:eastAsia="TimesNewRoman" w:cs="Times New Roman"/>
          <w:kern w:val="0"/>
          <w:lang w:eastAsia="ar-SA" w:bidi="ar-SA"/>
        </w:rPr>
        <w:t>ą</w:t>
      </w:r>
      <w:r w:rsidR="00F07833" w:rsidRPr="00A14989">
        <w:rPr>
          <w:rFonts w:eastAsia="Times New Roman" w:cs="Times New Roman"/>
          <w:kern w:val="0"/>
          <w:lang w:eastAsia="ar-SA" w:bidi="ar-SA"/>
        </w:rPr>
        <w:t>cy wszelkie ustalenia dokonane w toku odbioru, jak też</w:t>
      </w:r>
      <w:r w:rsidR="00F07833" w:rsidRPr="00A14989">
        <w:rPr>
          <w:rFonts w:eastAsia="TimesNewRoman" w:cs="Times New Roman"/>
          <w:kern w:val="0"/>
          <w:lang w:eastAsia="ar-SA" w:bidi="ar-SA"/>
        </w:rPr>
        <w:t xml:space="preserve"> </w:t>
      </w:r>
      <w:r w:rsidR="00F07833" w:rsidRPr="00A14989">
        <w:rPr>
          <w:rFonts w:eastAsia="Times New Roman" w:cs="Times New Roman"/>
          <w:kern w:val="0"/>
          <w:lang w:eastAsia="ar-SA" w:bidi="ar-SA"/>
        </w:rPr>
        <w:t>terminy wyznaczone na usuni</w:t>
      </w:r>
      <w:r w:rsidR="00F07833" w:rsidRPr="00A14989">
        <w:rPr>
          <w:rFonts w:eastAsia="TimesNewRoman" w:cs="Times New Roman"/>
          <w:kern w:val="0"/>
          <w:lang w:eastAsia="ar-SA" w:bidi="ar-SA"/>
        </w:rPr>
        <w:t>ę</w:t>
      </w:r>
      <w:r w:rsidR="00F07833" w:rsidRPr="00A14989">
        <w:rPr>
          <w:rFonts w:eastAsia="Times New Roman" w:cs="Times New Roman"/>
          <w:kern w:val="0"/>
          <w:lang w:eastAsia="ar-SA" w:bidi="ar-SA"/>
        </w:rPr>
        <w:t>cie stwierdzonych przy odbiorze wad.</w:t>
      </w:r>
    </w:p>
    <w:p w:rsidR="00F07833" w:rsidRPr="00A14989"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00FB7D0B" w:rsidRPr="00A14989">
        <w:rPr>
          <w:rFonts w:eastAsia="Times New Roman" w:cs="Times New Roman"/>
          <w:kern w:val="0"/>
          <w:lang w:eastAsia="ar-SA" w:bidi="ar-SA"/>
        </w:rPr>
        <w:t>1</w:t>
      </w:r>
      <w:r w:rsidRPr="00A14989">
        <w:rPr>
          <w:rFonts w:eastAsia="Times New Roman" w:cs="Times New Roman"/>
          <w:kern w:val="0"/>
          <w:lang w:eastAsia="ar-SA" w:bidi="ar-SA"/>
        </w:rPr>
        <w:t>.</w:t>
      </w:r>
      <w:r w:rsidRPr="00A14989">
        <w:rPr>
          <w:rFonts w:eastAsia="Times New Roman" w:cs="Times New Roman"/>
          <w:kern w:val="0"/>
          <w:lang w:eastAsia="ar-SA" w:bidi="ar-SA"/>
        </w:rPr>
        <w:tab/>
        <w:t>Wykonawca zobowi</w:t>
      </w:r>
      <w:r w:rsidRPr="00A14989">
        <w:rPr>
          <w:rFonts w:eastAsia="TimesNewRoman" w:cs="Times New Roman"/>
          <w:kern w:val="0"/>
          <w:lang w:eastAsia="ar-SA" w:bidi="ar-SA"/>
        </w:rPr>
        <w:t>ą</w:t>
      </w:r>
      <w:r w:rsidRPr="00A14989">
        <w:rPr>
          <w:rFonts w:eastAsia="Times New Roman" w:cs="Times New Roman"/>
          <w:kern w:val="0"/>
          <w:lang w:eastAsia="ar-SA" w:bidi="ar-SA"/>
        </w:rPr>
        <w:t>zuje si</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do zawiadomienia Zamawiaj</w:t>
      </w:r>
      <w:r w:rsidRPr="00A14989">
        <w:rPr>
          <w:rFonts w:eastAsia="TimesNewRoman" w:cs="Times New Roman"/>
          <w:kern w:val="0"/>
          <w:lang w:eastAsia="ar-SA" w:bidi="ar-SA"/>
        </w:rPr>
        <w:t>ą</w:t>
      </w:r>
      <w:r w:rsidRPr="00A14989">
        <w:rPr>
          <w:rFonts w:eastAsia="Times New Roman" w:cs="Times New Roman"/>
          <w:kern w:val="0"/>
          <w:lang w:eastAsia="ar-SA" w:bidi="ar-SA"/>
        </w:rPr>
        <w:t>cego o usuni</w:t>
      </w:r>
      <w:r w:rsidRPr="00A14989">
        <w:rPr>
          <w:rFonts w:eastAsia="TimesNewRoman" w:cs="Times New Roman"/>
          <w:kern w:val="0"/>
          <w:lang w:eastAsia="ar-SA" w:bidi="ar-SA"/>
        </w:rPr>
        <w:t>ę</w:t>
      </w:r>
      <w:r w:rsidRPr="00A14989">
        <w:rPr>
          <w:rFonts w:eastAsia="Times New Roman" w:cs="Times New Roman"/>
          <w:kern w:val="0"/>
          <w:lang w:eastAsia="ar-SA" w:bidi="ar-SA"/>
        </w:rPr>
        <w:t xml:space="preserve">ciu wad </w:t>
      </w:r>
      <w:r w:rsidRPr="00A14989">
        <w:rPr>
          <w:rFonts w:eastAsia="Times New Roman" w:cs="Times New Roman"/>
          <w:kern w:val="0"/>
          <w:lang w:eastAsia="ar-SA" w:bidi="ar-SA"/>
        </w:rPr>
        <w:br/>
        <w:t>oraz do zaproponowania terminu odbioru zakwestionowanych uprzednio jako wadliwie wykonane. Usuni</w:t>
      </w:r>
      <w:r w:rsidRPr="00A14989">
        <w:rPr>
          <w:rFonts w:eastAsia="TimesNewRoman" w:cs="Times New Roman"/>
          <w:kern w:val="0"/>
          <w:lang w:eastAsia="ar-SA" w:bidi="ar-SA"/>
        </w:rPr>
        <w:t>ę</w:t>
      </w:r>
      <w:r w:rsidRPr="00A14989">
        <w:rPr>
          <w:rFonts w:eastAsia="Times New Roman" w:cs="Times New Roman"/>
          <w:kern w:val="0"/>
          <w:lang w:eastAsia="ar-SA" w:bidi="ar-SA"/>
        </w:rPr>
        <w:t>cie wad musi by</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stwierdzone protokolarnie.</w:t>
      </w:r>
    </w:p>
    <w:p w:rsidR="00F07833" w:rsidRPr="00A14989"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00FB7D0B" w:rsidRPr="00A14989">
        <w:rPr>
          <w:rFonts w:eastAsia="Times New Roman" w:cs="Times New Roman"/>
          <w:kern w:val="0"/>
          <w:lang w:eastAsia="ar-SA" w:bidi="ar-SA"/>
        </w:rPr>
        <w:t>2</w:t>
      </w:r>
      <w:r w:rsidRPr="00A14989">
        <w:rPr>
          <w:rFonts w:eastAsia="Times New Roman" w:cs="Times New Roman"/>
          <w:kern w:val="0"/>
          <w:lang w:eastAsia="ar-SA" w:bidi="ar-SA"/>
        </w:rPr>
        <w:t>.</w:t>
      </w:r>
      <w:r w:rsidRPr="00A14989">
        <w:rPr>
          <w:rFonts w:eastAsia="Times New Roman" w:cs="Times New Roman"/>
          <w:kern w:val="0"/>
          <w:lang w:eastAsia="ar-SA" w:bidi="ar-SA"/>
        </w:rPr>
        <w:tab/>
        <w:t>O wykryciu wad w okresie gwarancji i r</w:t>
      </w:r>
      <w:r w:rsidRPr="00A14989">
        <w:rPr>
          <w:rFonts w:eastAsia="TimesNewRoman" w:cs="Times New Roman"/>
          <w:kern w:val="0"/>
          <w:lang w:eastAsia="ar-SA" w:bidi="ar-SA"/>
        </w:rPr>
        <w:t>ę</w:t>
      </w:r>
      <w:r w:rsidRPr="00A14989">
        <w:rPr>
          <w:rFonts w:eastAsia="Times New Roman" w:cs="Times New Roman"/>
          <w:kern w:val="0"/>
          <w:lang w:eastAsia="ar-SA" w:bidi="ar-SA"/>
        </w:rPr>
        <w:t>kojmi Zamawiaj</w:t>
      </w:r>
      <w:r w:rsidRPr="00A14989">
        <w:rPr>
          <w:rFonts w:eastAsia="TimesNewRoman" w:cs="Times New Roman"/>
          <w:kern w:val="0"/>
          <w:lang w:eastAsia="ar-SA" w:bidi="ar-SA"/>
        </w:rPr>
        <w:t>ą</w:t>
      </w:r>
      <w:r w:rsidRPr="00A14989">
        <w:rPr>
          <w:rFonts w:eastAsia="Times New Roman" w:cs="Times New Roman"/>
          <w:kern w:val="0"/>
          <w:lang w:eastAsia="ar-SA" w:bidi="ar-SA"/>
        </w:rPr>
        <w:t>cy zobowi</w:t>
      </w:r>
      <w:r w:rsidRPr="00A14989">
        <w:rPr>
          <w:rFonts w:eastAsia="TimesNewRoman" w:cs="Times New Roman"/>
          <w:kern w:val="0"/>
          <w:lang w:eastAsia="ar-SA" w:bidi="ar-SA"/>
        </w:rPr>
        <w:t>ą</w:t>
      </w:r>
      <w:r w:rsidRPr="00A14989">
        <w:rPr>
          <w:rFonts w:eastAsia="Times New Roman" w:cs="Times New Roman"/>
          <w:kern w:val="0"/>
          <w:lang w:eastAsia="ar-SA" w:bidi="ar-SA"/>
        </w:rPr>
        <w:t>zany jest zawiadomi</w:t>
      </w:r>
      <w:r w:rsidRPr="00A14989">
        <w:rPr>
          <w:rFonts w:eastAsia="TimesNewRoman" w:cs="Times New Roman"/>
          <w:kern w:val="0"/>
          <w:lang w:eastAsia="ar-SA" w:bidi="ar-SA"/>
        </w:rPr>
        <w:t xml:space="preserve">ć </w:t>
      </w:r>
      <w:r w:rsidRPr="00A14989">
        <w:rPr>
          <w:rFonts w:eastAsia="Times New Roman" w:cs="Times New Roman"/>
          <w:kern w:val="0"/>
          <w:lang w:eastAsia="ar-SA" w:bidi="ar-SA"/>
        </w:rPr>
        <w:t>Wykonawc</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na pi</w:t>
      </w:r>
      <w:r w:rsidRPr="00A14989">
        <w:rPr>
          <w:rFonts w:eastAsia="TimesNewRoman" w:cs="Times New Roman"/>
          <w:kern w:val="0"/>
          <w:lang w:eastAsia="ar-SA" w:bidi="ar-SA"/>
        </w:rPr>
        <w:t>ś</w:t>
      </w:r>
      <w:r w:rsidRPr="00A14989">
        <w:rPr>
          <w:rFonts w:eastAsia="Times New Roman" w:cs="Times New Roman"/>
          <w:kern w:val="0"/>
          <w:lang w:eastAsia="ar-SA" w:bidi="ar-SA"/>
        </w:rPr>
        <w:t>mie. Istnienie wad strony potwierdzaj</w:t>
      </w:r>
      <w:r w:rsidRPr="00A14989">
        <w:rPr>
          <w:rFonts w:eastAsia="TimesNewRoman" w:cs="Times New Roman"/>
          <w:kern w:val="0"/>
          <w:lang w:eastAsia="ar-SA" w:bidi="ar-SA"/>
        </w:rPr>
        <w:t xml:space="preserve">ą </w:t>
      </w:r>
      <w:r w:rsidRPr="00A14989">
        <w:rPr>
          <w:rFonts w:eastAsia="Times New Roman" w:cs="Times New Roman"/>
          <w:kern w:val="0"/>
          <w:lang w:eastAsia="ar-SA" w:bidi="ar-SA"/>
        </w:rPr>
        <w:t>protokolarnie, uzgadniaj</w:t>
      </w:r>
      <w:r w:rsidRPr="00A14989">
        <w:rPr>
          <w:rFonts w:eastAsia="TimesNewRoman" w:cs="Times New Roman"/>
          <w:kern w:val="0"/>
          <w:lang w:eastAsia="ar-SA" w:bidi="ar-SA"/>
        </w:rPr>
        <w:t>ą</w:t>
      </w:r>
      <w:r w:rsidRPr="00A14989">
        <w:rPr>
          <w:rFonts w:eastAsia="Times New Roman" w:cs="Times New Roman"/>
          <w:kern w:val="0"/>
          <w:lang w:eastAsia="ar-SA" w:bidi="ar-SA"/>
        </w:rPr>
        <w:t>c sposób i termin ich usuni</w:t>
      </w:r>
      <w:r w:rsidRPr="00A14989">
        <w:rPr>
          <w:rFonts w:eastAsia="TimesNewRoman" w:cs="Times New Roman"/>
          <w:kern w:val="0"/>
          <w:lang w:eastAsia="ar-SA" w:bidi="ar-SA"/>
        </w:rPr>
        <w:t>ę</w:t>
      </w:r>
      <w:r w:rsidRPr="00A14989">
        <w:rPr>
          <w:rFonts w:eastAsia="Times New Roman" w:cs="Times New Roman"/>
          <w:kern w:val="0"/>
          <w:lang w:eastAsia="ar-SA" w:bidi="ar-SA"/>
        </w:rPr>
        <w:t>cia.</w:t>
      </w:r>
    </w:p>
    <w:p w:rsidR="00F07833" w:rsidRPr="00A14989"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00FB7D0B" w:rsidRPr="00A14989">
        <w:rPr>
          <w:rFonts w:eastAsia="Times New Roman" w:cs="Times New Roman"/>
          <w:kern w:val="0"/>
          <w:lang w:eastAsia="ar-SA" w:bidi="ar-SA"/>
        </w:rPr>
        <w:t>3</w:t>
      </w:r>
      <w:r w:rsidRPr="00A14989">
        <w:rPr>
          <w:rFonts w:eastAsia="Times New Roman" w:cs="Times New Roman"/>
          <w:kern w:val="0"/>
          <w:lang w:eastAsia="ar-SA" w:bidi="ar-SA"/>
        </w:rPr>
        <w:t>.</w:t>
      </w:r>
      <w:r w:rsidRPr="00A14989">
        <w:rPr>
          <w:rFonts w:eastAsia="Times New Roman" w:cs="Times New Roman"/>
          <w:kern w:val="0"/>
          <w:lang w:eastAsia="ar-SA" w:bidi="ar-SA"/>
        </w:rPr>
        <w:tab/>
        <w:t xml:space="preserve">Jeżeli w okresie gwarancji ujawnią się wady objęte przedmiotem </w:t>
      </w:r>
      <w:r w:rsidR="00F2178F" w:rsidRPr="00A14989">
        <w:rPr>
          <w:rFonts w:eastAsia="Times New Roman" w:cs="Times New Roman"/>
          <w:kern w:val="0"/>
          <w:lang w:eastAsia="ar-SA" w:bidi="ar-SA"/>
        </w:rPr>
        <w:t>umowy</w:t>
      </w:r>
      <w:r w:rsidRPr="00A14989">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A14989" w:rsidRDefault="00F07833" w:rsidP="002B1928">
      <w:pPr>
        <w:widowControl/>
        <w:autoSpaceDE w:val="0"/>
        <w:adjustRightInd w:val="0"/>
        <w:ind w:left="283" w:hanging="425"/>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00FB7D0B" w:rsidRPr="00A14989">
        <w:rPr>
          <w:rFonts w:eastAsia="Times New Roman" w:cs="Times New Roman"/>
          <w:kern w:val="0"/>
          <w:lang w:eastAsia="ar-SA" w:bidi="ar-SA"/>
        </w:rPr>
        <w:t>4</w:t>
      </w:r>
      <w:r w:rsidRPr="00A14989">
        <w:rPr>
          <w:rFonts w:eastAsia="Times New Roman" w:cs="Times New Roman"/>
          <w:kern w:val="0"/>
          <w:lang w:eastAsia="ar-SA" w:bidi="ar-SA"/>
        </w:rPr>
        <w:t>.</w:t>
      </w:r>
      <w:r w:rsidRPr="00A14989">
        <w:rPr>
          <w:rFonts w:eastAsia="Times New Roman" w:cs="Times New Roman"/>
          <w:kern w:val="0"/>
          <w:lang w:eastAsia="ar-SA" w:bidi="ar-SA"/>
        </w:rPr>
        <w:tab/>
        <w:t>W przypadku nieusuni</w:t>
      </w:r>
      <w:r w:rsidRPr="00A14989">
        <w:rPr>
          <w:rFonts w:eastAsia="TimesNewRoman" w:cs="Times New Roman"/>
          <w:kern w:val="0"/>
          <w:lang w:eastAsia="ar-SA" w:bidi="ar-SA"/>
        </w:rPr>
        <w:t>ę</w:t>
      </w:r>
      <w:r w:rsidRPr="00A14989">
        <w:rPr>
          <w:rFonts w:eastAsia="Times New Roman" w:cs="Times New Roman"/>
          <w:kern w:val="0"/>
          <w:lang w:eastAsia="ar-SA" w:bidi="ar-SA"/>
        </w:rPr>
        <w:t>cia wad przez Wykonawc</w:t>
      </w:r>
      <w:r w:rsidRPr="00A14989">
        <w:rPr>
          <w:rFonts w:eastAsia="TimesNewRoman" w:cs="Times New Roman"/>
          <w:kern w:val="0"/>
          <w:lang w:eastAsia="ar-SA" w:bidi="ar-SA"/>
        </w:rPr>
        <w:t xml:space="preserve">ę </w:t>
      </w:r>
      <w:r w:rsidRPr="00A14989">
        <w:rPr>
          <w:rFonts w:eastAsia="Times New Roman" w:cs="Times New Roman"/>
          <w:kern w:val="0"/>
          <w:lang w:eastAsia="ar-SA" w:bidi="ar-SA"/>
        </w:rPr>
        <w:t>w uzgodnionym terminie, wady usunie Zamawiaj</w:t>
      </w:r>
      <w:r w:rsidRPr="00A14989">
        <w:rPr>
          <w:rFonts w:eastAsia="TimesNewRoman" w:cs="Times New Roman"/>
          <w:kern w:val="0"/>
          <w:lang w:eastAsia="ar-SA" w:bidi="ar-SA"/>
        </w:rPr>
        <w:t>ą</w:t>
      </w:r>
      <w:r w:rsidRPr="00A14989">
        <w:rPr>
          <w:rFonts w:eastAsia="Times New Roman" w:cs="Times New Roman"/>
          <w:kern w:val="0"/>
          <w:lang w:eastAsia="ar-SA" w:bidi="ar-SA"/>
        </w:rPr>
        <w:t>cy, obci</w:t>
      </w:r>
      <w:r w:rsidRPr="00A14989">
        <w:rPr>
          <w:rFonts w:eastAsia="TimesNewRoman" w:cs="Times New Roman"/>
          <w:kern w:val="0"/>
          <w:lang w:eastAsia="ar-SA" w:bidi="ar-SA"/>
        </w:rPr>
        <w:t>ąż</w:t>
      </w:r>
      <w:r w:rsidRPr="00A14989">
        <w:rPr>
          <w:rFonts w:eastAsia="Times New Roman" w:cs="Times New Roman"/>
          <w:kern w:val="0"/>
          <w:lang w:eastAsia="ar-SA" w:bidi="ar-SA"/>
        </w:rPr>
        <w:t>aj</w:t>
      </w:r>
      <w:r w:rsidRPr="00A14989">
        <w:rPr>
          <w:rFonts w:eastAsia="TimesNewRoman" w:cs="Times New Roman"/>
          <w:kern w:val="0"/>
          <w:lang w:eastAsia="ar-SA" w:bidi="ar-SA"/>
        </w:rPr>
        <w:t>ą</w:t>
      </w:r>
      <w:r w:rsidRPr="00A14989">
        <w:rPr>
          <w:rFonts w:eastAsia="Times New Roman" w:cs="Times New Roman"/>
          <w:kern w:val="0"/>
          <w:lang w:eastAsia="ar-SA" w:bidi="ar-SA"/>
        </w:rPr>
        <w:t>c pełnymi kosztami ich usuni</w:t>
      </w:r>
      <w:r w:rsidRPr="00A14989">
        <w:rPr>
          <w:rFonts w:eastAsia="TimesNewRoman" w:cs="Times New Roman"/>
          <w:kern w:val="0"/>
          <w:lang w:eastAsia="ar-SA" w:bidi="ar-SA"/>
        </w:rPr>
        <w:t>ę</w:t>
      </w:r>
      <w:r w:rsidRPr="00A14989">
        <w:rPr>
          <w:rFonts w:eastAsia="Times New Roman" w:cs="Times New Roman"/>
          <w:kern w:val="0"/>
          <w:lang w:eastAsia="ar-SA" w:bidi="ar-SA"/>
        </w:rPr>
        <w:t>cia Wykonawc</w:t>
      </w:r>
      <w:r w:rsidRPr="00A14989">
        <w:rPr>
          <w:rFonts w:eastAsia="TimesNewRoman" w:cs="Times New Roman"/>
          <w:kern w:val="0"/>
          <w:lang w:eastAsia="ar-SA" w:bidi="ar-SA"/>
        </w:rPr>
        <w:t>ę</w:t>
      </w:r>
      <w:r w:rsidRPr="00A14989">
        <w:rPr>
          <w:rFonts w:eastAsia="Times New Roman" w:cs="Times New Roman"/>
          <w:kern w:val="0"/>
          <w:lang w:eastAsia="ar-SA" w:bidi="ar-SA"/>
        </w:rPr>
        <w:t>.</w:t>
      </w:r>
    </w:p>
    <w:p w:rsidR="00F07833" w:rsidRPr="00A14989" w:rsidRDefault="00F07833" w:rsidP="002B1928">
      <w:pPr>
        <w:widowControl/>
        <w:autoSpaceDE w:val="0"/>
        <w:adjustRightInd w:val="0"/>
        <w:ind w:left="283" w:hanging="425"/>
        <w:jc w:val="both"/>
        <w:textAlignment w:val="auto"/>
        <w:rPr>
          <w:rFonts w:eastAsia="Times New Roman" w:cs="Times New Roman"/>
          <w:kern w:val="0"/>
          <w:sz w:val="23"/>
          <w:szCs w:val="23"/>
          <w:lang w:eastAsia="ar-SA" w:bidi="ar-SA"/>
        </w:rPr>
      </w:pPr>
      <w:r w:rsidRPr="00A14989">
        <w:rPr>
          <w:rFonts w:eastAsia="Times New Roman" w:cs="Times New Roman"/>
          <w:kern w:val="0"/>
          <w:lang w:eastAsia="ar-SA" w:bidi="ar-SA"/>
        </w:rPr>
        <w:t>1</w:t>
      </w:r>
      <w:r w:rsidR="00FB7D0B" w:rsidRPr="00A14989">
        <w:rPr>
          <w:rFonts w:eastAsia="Times New Roman" w:cs="Times New Roman"/>
          <w:kern w:val="0"/>
          <w:lang w:eastAsia="ar-SA" w:bidi="ar-SA"/>
        </w:rPr>
        <w:t>5</w:t>
      </w:r>
      <w:r w:rsidRPr="00A14989">
        <w:rPr>
          <w:rFonts w:eastAsia="Times New Roman" w:cs="Times New Roman"/>
          <w:kern w:val="0"/>
          <w:lang w:eastAsia="ar-SA" w:bidi="ar-SA"/>
        </w:rPr>
        <w:t xml:space="preserve">. </w:t>
      </w:r>
      <w:r w:rsidRPr="00A14989">
        <w:rPr>
          <w:rFonts w:eastAsia="Times New Roman" w:cs="Times New Roman"/>
          <w:kern w:val="0"/>
          <w:lang w:eastAsia="ar-SA" w:bidi="ar-SA"/>
        </w:rPr>
        <w:tab/>
        <w:t xml:space="preserve">Zamawiający może odmówić odbioru robót, jeżeli przedmiot odbioru nie osiągnął gotowości do odbioru z powodu niezakończenia robót, nieprzeprowadzenia z wynikiem pozytywnym wymaganych prób lub posiadania wad. W takim przypadku Wykonawca zobowiązany jest do kontynuowania prac i wskazania kolejnego terminu </w:t>
      </w:r>
      <w:r w:rsidRPr="00A14989">
        <w:rPr>
          <w:rFonts w:eastAsia="Times New Roman" w:cs="Times New Roman"/>
          <w:kern w:val="0"/>
          <w:sz w:val="23"/>
          <w:szCs w:val="23"/>
          <w:lang w:eastAsia="ar-SA" w:bidi="ar-SA"/>
        </w:rPr>
        <w:t>odbioru końcowego.</w:t>
      </w:r>
    </w:p>
    <w:p w:rsidR="00817143" w:rsidRPr="00A14989" w:rsidRDefault="00817143" w:rsidP="00060144">
      <w:pPr>
        <w:widowControl/>
        <w:autoSpaceDE w:val="0"/>
        <w:adjustRightInd w:val="0"/>
        <w:textAlignment w:val="auto"/>
        <w:rPr>
          <w:rFonts w:eastAsia="Times New Roman" w:cs="Times New Roman"/>
          <w:b/>
          <w:bCs/>
          <w:kern w:val="0"/>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Odstąpienie od umowy przez Zamawiającego</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1</w:t>
      </w:r>
      <w:r w:rsidR="00B84EF8">
        <w:rPr>
          <w:rFonts w:eastAsia="Times New Roman" w:cs="Times New Roman"/>
          <w:b/>
          <w:bCs/>
          <w:kern w:val="0"/>
          <w:lang w:eastAsia="ar-SA" w:bidi="ar-SA"/>
        </w:rPr>
        <w:t>3</w:t>
      </w:r>
      <w:r w:rsidRPr="00A14989">
        <w:rPr>
          <w:rFonts w:eastAsia="Times New Roman" w:cs="Times New Roman"/>
          <w:b/>
          <w:bCs/>
          <w:kern w:val="0"/>
          <w:lang w:eastAsia="ar-SA" w:bidi="ar-SA"/>
        </w:rPr>
        <w:t>.</w:t>
      </w:r>
    </w:p>
    <w:p w:rsidR="00F07833" w:rsidRPr="00A14989"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Zamawiający jest uprawniony do odstąpienia od umowy</w:t>
      </w:r>
      <w:r w:rsidRPr="00A14989">
        <w:rPr>
          <w:rFonts w:eastAsia="Times New Roman" w:cs="Times New Roman"/>
          <w:kern w:val="0"/>
          <w:lang w:eastAsia="ar-SA" w:bidi="ar-SA"/>
        </w:rPr>
        <w:t xml:space="preserve"> </w:t>
      </w:r>
      <w:r w:rsidRPr="00A14989">
        <w:rPr>
          <w:rFonts w:eastAsia="Times New Roman" w:cs="Times New Roman"/>
          <w:bCs/>
          <w:kern w:val="0"/>
          <w:lang w:eastAsia="ar-SA" w:bidi="ar-SA"/>
        </w:rPr>
        <w:t>w terminie 5 dni od dnia uzyskania przez niego wiedzy o okoliczności uzasadniającej odstąpienie jeżeli Wykonawca:</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z przyczyn zawinionych nie wykonuje umow</w:t>
      </w:r>
      <w:r w:rsidR="005951F9" w:rsidRPr="00A14989">
        <w:rPr>
          <w:rFonts w:eastAsia="Times New Roman" w:cs="Times New Roman"/>
          <w:bCs/>
          <w:kern w:val="0"/>
          <w:lang w:eastAsia="ar-SA" w:bidi="ar-SA"/>
        </w:rPr>
        <w:t xml:space="preserve">y lub wykonuje ją nienależycie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i pomimo pisemnego wezwania Wyk</w:t>
      </w:r>
      <w:r w:rsidR="005951F9" w:rsidRPr="00A14989">
        <w:rPr>
          <w:rFonts w:eastAsia="Times New Roman" w:cs="Times New Roman"/>
          <w:bCs/>
          <w:kern w:val="0"/>
          <w:lang w:eastAsia="ar-SA" w:bidi="ar-SA"/>
        </w:rPr>
        <w:t xml:space="preserve">onawcy do podjęcia wykonywania </w:t>
      </w:r>
      <w:r w:rsidRPr="00A14989">
        <w:rPr>
          <w:rFonts w:eastAsia="Times New Roman" w:cs="Times New Roman"/>
          <w:bCs/>
          <w:kern w:val="0"/>
          <w:lang w:eastAsia="ar-SA" w:bidi="ar-SA"/>
        </w:rPr>
        <w:t xml:space="preserve">lub należytego wykonywania umowy w wyznaczonym, uzasadnionym technicznie terminie,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nie zadośćuczyni żądaniu Zamawiającego;</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bez uzasadnionej przyczyny przerwał wyk</w:t>
      </w:r>
      <w:r w:rsidR="005951F9" w:rsidRPr="00A14989">
        <w:rPr>
          <w:rFonts w:eastAsia="Times New Roman" w:cs="Times New Roman"/>
          <w:bCs/>
          <w:kern w:val="0"/>
          <w:lang w:eastAsia="ar-SA" w:bidi="ar-SA"/>
        </w:rPr>
        <w:t xml:space="preserve">onywanie robót na okres dłuższy </w:t>
      </w:r>
      <w:r w:rsidRPr="00A14989">
        <w:rPr>
          <w:rFonts w:eastAsia="Times New Roman" w:cs="Times New Roman"/>
          <w:bCs/>
          <w:kern w:val="0"/>
          <w:lang w:eastAsia="ar-SA" w:bidi="ar-SA"/>
        </w:rPr>
        <w:t xml:space="preserve">niż </w:t>
      </w:r>
      <w:r w:rsidR="00AC47D6" w:rsidRPr="00A14989">
        <w:rPr>
          <w:rFonts w:eastAsia="Times New Roman" w:cs="Times New Roman"/>
          <w:bCs/>
          <w:kern w:val="0"/>
          <w:lang w:eastAsia="ar-SA" w:bidi="ar-SA"/>
        </w:rPr>
        <w:t>3</w:t>
      </w:r>
      <w:r w:rsidRPr="00A14989">
        <w:rPr>
          <w:rFonts w:eastAsia="Times New Roman" w:cs="Times New Roman"/>
          <w:bCs/>
          <w:kern w:val="0"/>
          <w:lang w:eastAsia="ar-SA" w:bidi="ar-SA"/>
        </w:rPr>
        <w:t xml:space="preserve"> dni robocz</w:t>
      </w:r>
      <w:r w:rsidR="00503384" w:rsidRPr="00A14989">
        <w:rPr>
          <w:rFonts w:eastAsia="Times New Roman" w:cs="Times New Roman"/>
          <w:bCs/>
          <w:kern w:val="0"/>
          <w:lang w:eastAsia="ar-SA" w:bidi="ar-SA"/>
        </w:rPr>
        <w:t>e</w:t>
      </w:r>
      <w:r w:rsidRPr="00A14989">
        <w:rPr>
          <w:rFonts w:eastAsia="Times New Roman" w:cs="Times New Roman"/>
          <w:bCs/>
          <w:kern w:val="0"/>
          <w:lang w:eastAsia="ar-SA" w:bidi="ar-SA"/>
        </w:rPr>
        <w:t xml:space="preserve"> i pomimo dodatkowego pi</w:t>
      </w:r>
      <w:r w:rsidR="005951F9" w:rsidRPr="00A14989">
        <w:rPr>
          <w:rFonts w:eastAsia="Times New Roman" w:cs="Times New Roman"/>
          <w:bCs/>
          <w:kern w:val="0"/>
          <w:lang w:eastAsia="ar-SA" w:bidi="ar-SA"/>
        </w:rPr>
        <w:t xml:space="preserve">semnego wezwania Zamawiającego </w:t>
      </w:r>
      <w:r w:rsidRPr="00A14989">
        <w:rPr>
          <w:rFonts w:eastAsia="Times New Roman" w:cs="Times New Roman"/>
          <w:bCs/>
          <w:kern w:val="0"/>
          <w:lang w:eastAsia="ar-SA" w:bidi="ar-SA"/>
        </w:rPr>
        <w:t xml:space="preserve">nie podjął ich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w okresie 2 dni roboczych od dnia doręczenia Wykonawcy dodatkowego wezwania;</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Pr="00A14989">
        <w:rPr>
          <w:rFonts w:eastAsia="Times New Roman" w:cs="Times New Roman"/>
          <w:bCs/>
          <w:kern w:val="0"/>
          <w:lang w:eastAsia="ar-SA" w:bidi="ar-SA"/>
        </w:rPr>
        <w:tab/>
        <w:t>z przyczyn zawinionych nie przys</w:t>
      </w:r>
      <w:r w:rsidR="005951F9" w:rsidRPr="00A14989">
        <w:rPr>
          <w:rFonts w:eastAsia="Times New Roman" w:cs="Times New Roman"/>
          <w:bCs/>
          <w:kern w:val="0"/>
          <w:lang w:eastAsia="ar-SA" w:bidi="ar-SA"/>
        </w:rPr>
        <w:t xml:space="preserve">tąpił do odbioru terenu budowy </w:t>
      </w:r>
      <w:r w:rsidRPr="00A14989">
        <w:rPr>
          <w:rFonts w:eastAsia="Times New Roman" w:cs="Times New Roman"/>
          <w:bCs/>
          <w:kern w:val="0"/>
          <w:lang w:eastAsia="ar-SA" w:bidi="ar-SA"/>
        </w:rPr>
        <w:t xml:space="preserve">albo nie rozpoczął robót albo pozostaje w zwłoce </w:t>
      </w:r>
      <w:r w:rsidR="005951F9" w:rsidRPr="00A14989">
        <w:rPr>
          <w:rFonts w:eastAsia="Times New Roman" w:cs="Times New Roman"/>
          <w:bCs/>
          <w:kern w:val="0"/>
          <w:lang w:eastAsia="ar-SA" w:bidi="ar-SA"/>
        </w:rPr>
        <w:t xml:space="preserve">z realizacją robót tak dalece, </w:t>
      </w:r>
      <w:r w:rsidRPr="00A14989">
        <w:rPr>
          <w:rFonts w:eastAsia="Times New Roman" w:cs="Times New Roman"/>
          <w:bCs/>
          <w:kern w:val="0"/>
          <w:lang w:eastAsia="ar-SA" w:bidi="ar-SA"/>
        </w:rPr>
        <w:t xml:space="preserve">że wątpliwe jest dochowanie terminu zakończenia robót; </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4)</w:t>
      </w:r>
      <w:r w:rsidRPr="00A14989">
        <w:rPr>
          <w:rFonts w:eastAsia="Times New Roman" w:cs="Times New Roman"/>
          <w:bCs/>
          <w:kern w:val="0"/>
          <w:lang w:eastAsia="ar-SA" w:bidi="ar-SA"/>
        </w:rPr>
        <w:tab/>
        <w:t xml:space="preserve">nie realizuje zaakceptowanego przez Zamawiającego </w:t>
      </w:r>
      <w:r w:rsidRPr="00A14989">
        <w:rPr>
          <w:rFonts w:eastAsia="Times New Roman" w:cs="Times New Roman"/>
          <w:bCs/>
          <w:i/>
          <w:kern w:val="0"/>
          <w:lang w:eastAsia="ar-SA" w:bidi="ar-SA"/>
        </w:rPr>
        <w:t>Programu naprawczego</w:t>
      </w:r>
      <w:r w:rsidRPr="00A14989">
        <w:rPr>
          <w:rFonts w:eastAsia="Times New Roman" w:cs="Times New Roman"/>
          <w:bCs/>
          <w:kern w:val="0"/>
          <w:lang w:eastAsia="ar-SA" w:bidi="ar-SA"/>
        </w:rPr>
        <w:t xml:space="preserve">, </w:t>
      </w:r>
      <w:r w:rsidR="00C46F58" w:rsidRPr="00A14989">
        <w:rPr>
          <w:rFonts w:eastAsia="Times New Roman" w:cs="Times New Roman"/>
          <w:bCs/>
          <w:kern w:val="0"/>
          <w:lang w:eastAsia="ar-SA" w:bidi="ar-SA"/>
        </w:rPr>
        <w:br/>
      </w:r>
      <w:r w:rsidRPr="00A14989">
        <w:rPr>
          <w:rFonts w:eastAsia="Times New Roman" w:cs="Times New Roman"/>
          <w:bCs/>
          <w:kern w:val="0"/>
          <w:lang w:eastAsia="ar-SA" w:bidi="ar-SA"/>
        </w:rPr>
        <w:t>pomimo pisemnego wezwania do realizacji jego postanowień;</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5)</w:t>
      </w:r>
      <w:r w:rsidRPr="00A14989">
        <w:rPr>
          <w:rFonts w:eastAsia="Times New Roman" w:cs="Times New Roman"/>
          <w:bCs/>
          <w:kern w:val="0"/>
          <w:lang w:eastAsia="ar-SA" w:bidi="ar-SA"/>
        </w:rPr>
        <w:tab/>
      </w:r>
      <w:r w:rsidR="007A4825" w:rsidRPr="00A14989">
        <w:rPr>
          <w:rFonts w:eastAsia="Times New Roman" w:cs="Times New Roman"/>
          <w:bCs/>
          <w:kern w:val="0"/>
          <w:lang w:eastAsia="ar-SA" w:bidi="ar-SA"/>
        </w:rPr>
        <w:t>pod</w:t>
      </w:r>
      <w:r w:rsidRPr="00A14989">
        <w:rPr>
          <w:rFonts w:eastAsia="Times New Roman" w:cs="Times New Roman"/>
          <w:bCs/>
          <w:kern w:val="0"/>
          <w:lang w:eastAsia="ar-SA" w:bidi="ar-SA"/>
        </w:rPr>
        <w:t>zleca całość robót</w:t>
      </w:r>
      <w:r w:rsidR="00ED49C2" w:rsidRPr="00A14989">
        <w:rPr>
          <w:rFonts w:eastAsia="Times New Roman" w:cs="Times New Roman"/>
          <w:bCs/>
          <w:kern w:val="0"/>
          <w:lang w:eastAsia="ar-SA" w:bidi="ar-SA"/>
        </w:rPr>
        <w:t xml:space="preserve"> lub jej części albo</w:t>
      </w:r>
      <w:r w:rsidRPr="00A14989">
        <w:rPr>
          <w:rFonts w:eastAsia="Times New Roman" w:cs="Times New Roman"/>
          <w:bCs/>
          <w:kern w:val="0"/>
          <w:lang w:eastAsia="ar-SA" w:bidi="ar-SA"/>
        </w:rPr>
        <w:t xml:space="preserve"> dokonuje cesji umowy</w:t>
      </w:r>
      <w:r w:rsidR="00934580" w:rsidRPr="00A14989">
        <w:rPr>
          <w:rFonts w:eastAsia="Times New Roman" w:cs="Times New Roman"/>
          <w:bCs/>
          <w:kern w:val="0"/>
          <w:lang w:eastAsia="ar-SA" w:bidi="ar-SA"/>
        </w:rPr>
        <w:t xml:space="preserve"> </w:t>
      </w:r>
      <w:r w:rsidR="00934580" w:rsidRPr="00A14989">
        <w:rPr>
          <w:rFonts w:eastAsia="Times New Roman" w:cs="Times New Roman"/>
          <w:bCs/>
          <w:kern w:val="0"/>
          <w:sz w:val="23"/>
          <w:szCs w:val="23"/>
          <w:lang w:eastAsia="ar-SA" w:bidi="ar-SA"/>
        </w:rPr>
        <w:t>bez zgody</w:t>
      </w:r>
      <w:r w:rsidR="00934580" w:rsidRPr="00A14989">
        <w:rPr>
          <w:rFonts w:eastAsia="Times New Roman" w:cs="Times New Roman"/>
          <w:bCs/>
          <w:kern w:val="0"/>
          <w:lang w:eastAsia="ar-SA" w:bidi="ar-SA"/>
        </w:rPr>
        <w:t xml:space="preserve"> </w:t>
      </w:r>
      <w:r w:rsidR="00FC4474" w:rsidRPr="00A14989">
        <w:rPr>
          <w:rFonts w:eastAsia="Times New Roman" w:cs="Times New Roman"/>
          <w:bCs/>
          <w:kern w:val="0"/>
          <w:sz w:val="23"/>
          <w:szCs w:val="23"/>
          <w:lang w:eastAsia="ar-SA" w:bidi="ar-SA"/>
        </w:rPr>
        <w:t>Zamawiającego</w:t>
      </w:r>
      <w:r w:rsidRPr="00A14989">
        <w:rPr>
          <w:rFonts w:eastAsia="Times New Roman" w:cs="Times New Roman"/>
          <w:bCs/>
          <w:kern w:val="0"/>
          <w:sz w:val="23"/>
          <w:szCs w:val="23"/>
          <w:lang w:eastAsia="ar-SA" w:bidi="ar-SA"/>
        </w:rPr>
        <w:t>;</w:t>
      </w:r>
    </w:p>
    <w:p w:rsidR="00A247CD" w:rsidRPr="00B84EF8" w:rsidRDefault="00F07833" w:rsidP="00B84EF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6)</w:t>
      </w:r>
      <w:r w:rsidRPr="00A14989">
        <w:rPr>
          <w:rFonts w:eastAsia="Times New Roman" w:cs="Times New Roman"/>
          <w:bCs/>
          <w:color w:val="FF0000"/>
          <w:kern w:val="0"/>
          <w:lang w:eastAsia="ar-SA" w:bidi="ar-SA"/>
        </w:rPr>
        <w:tab/>
      </w:r>
      <w:r w:rsidRPr="00A14989">
        <w:rPr>
          <w:rFonts w:eastAsia="Times New Roman" w:cs="Times New Roman"/>
          <w:bCs/>
          <w:kern w:val="0"/>
          <w:lang w:eastAsia="ar-SA" w:bidi="ar-SA"/>
        </w:rPr>
        <w:t xml:space="preserve">opóźnia się z rozpoczęciem lub zakończeniem robót budowlanych tak dalece, </w:t>
      </w:r>
      <w:r w:rsidR="00955F23" w:rsidRPr="00A14989">
        <w:rPr>
          <w:rFonts w:eastAsia="Times New Roman" w:cs="Times New Roman"/>
          <w:bCs/>
          <w:kern w:val="0"/>
          <w:lang w:eastAsia="ar-SA" w:bidi="ar-SA"/>
        </w:rPr>
        <w:br/>
      </w:r>
      <w:r w:rsidRPr="00A14989">
        <w:rPr>
          <w:rFonts w:eastAsia="Times New Roman" w:cs="Times New Roman"/>
          <w:bCs/>
          <w:kern w:val="0"/>
          <w:lang w:eastAsia="ar-SA" w:bidi="ar-SA"/>
        </w:rPr>
        <w:t>że jest prawdopodobne, iż nie ukończy ich zgodnie z terminem umowy.</w:t>
      </w:r>
      <w:r w:rsidRPr="00A14989">
        <w:rPr>
          <w:rFonts w:eastAsia="Times New Roman" w:cs="Times New Roman"/>
          <w:bCs/>
          <w:kern w:val="0"/>
          <w:lang w:eastAsia="ar-SA" w:bidi="ar-SA"/>
        </w:rPr>
        <w:tab/>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 xml:space="preserve">W razie zaistnienia istotnej zmiany okoliczności powodującej, że wykonanie umowy </w:t>
      </w:r>
      <w:r w:rsidRPr="00A14989">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lastRenderedPageBreak/>
        <w:t>3.</w:t>
      </w:r>
      <w:r w:rsidRPr="00A14989">
        <w:rPr>
          <w:rFonts w:eastAsia="Times New Roman" w:cs="Times New Roman"/>
          <w:bCs/>
          <w:kern w:val="0"/>
          <w:lang w:eastAsia="ar-SA" w:bidi="ar-SA"/>
        </w:rPr>
        <w:tab/>
      </w:r>
      <w:r w:rsidRPr="00A14989">
        <w:rPr>
          <w:rFonts w:eastAsia="Times New Roman" w:cs="Times New Roman"/>
          <w:bCs/>
          <w:kern w:val="0"/>
          <w:lang w:eastAsia="ar-SA" w:bidi="ar-SA"/>
        </w:rPr>
        <w:tab/>
        <w:t>Oświadczenie o odstąpieniu od umowy nastąpi w formie pisemnej za pokwitowaniem</w:t>
      </w:r>
      <w:r w:rsidRPr="00A14989">
        <w:rPr>
          <w:rFonts w:eastAsia="Times New Roman" w:cs="Times New Roman"/>
          <w:bCs/>
          <w:kern w:val="0"/>
          <w:lang w:eastAsia="ar-SA" w:bidi="ar-SA"/>
        </w:rPr>
        <w:br/>
        <w:t>i wywołuje skutek natychmiastowy z chwilą dotarcia pisma do adresata.</w:t>
      </w:r>
    </w:p>
    <w:p w:rsidR="0084418B" w:rsidRPr="00A14989" w:rsidRDefault="0084418B" w:rsidP="002B1928">
      <w:pPr>
        <w:widowControl/>
        <w:autoSpaceDE w:val="0"/>
        <w:adjustRightInd w:val="0"/>
        <w:jc w:val="center"/>
        <w:textAlignment w:val="auto"/>
        <w:rPr>
          <w:rFonts w:eastAsia="Times New Roman" w:cs="Times New Roman"/>
          <w:b/>
          <w:bCs/>
          <w:kern w:val="0"/>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Obowiązki Wykonawcy w związku z odstąpieniem od umowy</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1</w:t>
      </w:r>
      <w:r w:rsidR="00B84EF8">
        <w:rPr>
          <w:rFonts w:eastAsia="Times New Roman" w:cs="Times New Roman"/>
          <w:b/>
          <w:bCs/>
          <w:kern w:val="0"/>
          <w:lang w:eastAsia="ar-SA" w:bidi="ar-SA"/>
        </w:rPr>
        <w:t>4</w:t>
      </w:r>
      <w:r w:rsidRPr="00A14989">
        <w:rPr>
          <w:rFonts w:eastAsia="Times New Roman" w:cs="Times New Roman"/>
          <w:b/>
          <w:bCs/>
          <w:kern w:val="0"/>
          <w:lang w:eastAsia="ar-SA" w:bidi="ar-SA"/>
        </w:rPr>
        <w:t>.</w:t>
      </w:r>
    </w:p>
    <w:p w:rsidR="00F07833" w:rsidRPr="00A14989"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W przypadku odstąpienia od umowy przez Zamaw</w:t>
      </w:r>
      <w:r w:rsidR="005951F9" w:rsidRPr="00A14989">
        <w:rPr>
          <w:rFonts w:eastAsia="Times New Roman" w:cs="Times New Roman"/>
          <w:bCs/>
          <w:kern w:val="0"/>
          <w:lang w:eastAsia="ar-SA" w:bidi="ar-SA"/>
        </w:rPr>
        <w:t xml:space="preserve">iającego, Wykonawca </w:t>
      </w:r>
      <w:r w:rsidRPr="00A14989">
        <w:rPr>
          <w:rFonts w:eastAsia="Times New Roman" w:cs="Times New Roman"/>
          <w:bCs/>
          <w:kern w:val="0"/>
          <w:lang w:eastAsia="ar-SA" w:bidi="ar-SA"/>
        </w:rPr>
        <w:t>ma obowiązek:</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 xml:space="preserve">natychmiast wstrzymać wykonywanie robót, poza mającymi na celu ochronę życia </w:t>
      </w:r>
      <w:r w:rsidRPr="00A14989">
        <w:rPr>
          <w:rFonts w:eastAsia="Times New Roman" w:cs="Times New Roman"/>
          <w:bCs/>
          <w:kern w:val="0"/>
          <w:lang w:eastAsia="ar-SA" w:bidi="ar-SA"/>
        </w:rPr>
        <w:br/>
        <w:t xml:space="preserve">i własności,  i zabezpieczyć przerwane roboty w zakresie obustronnie uzgodnionym </w:t>
      </w:r>
      <w:r w:rsidR="00955F23" w:rsidRPr="00A14989">
        <w:rPr>
          <w:rFonts w:eastAsia="Times New Roman" w:cs="Times New Roman"/>
          <w:bCs/>
          <w:kern w:val="0"/>
          <w:lang w:eastAsia="ar-SA" w:bidi="ar-SA"/>
        </w:rPr>
        <w:br/>
      </w:r>
      <w:r w:rsidRPr="00A14989">
        <w:rPr>
          <w:rFonts w:eastAsia="Times New Roman" w:cs="Times New Roman"/>
          <w:bCs/>
          <w:kern w:val="0"/>
          <w:lang w:eastAsia="ar-SA" w:bidi="ar-SA"/>
        </w:rPr>
        <w:t>oraz zabezpieczyć teren budowy i opuścić go najpóźniej w ter</w:t>
      </w:r>
      <w:r w:rsidR="00955F23" w:rsidRPr="00A14989">
        <w:rPr>
          <w:rFonts w:eastAsia="Times New Roman" w:cs="Times New Roman"/>
          <w:bCs/>
          <w:kern w:val="0"/>
          <w:lang w:eastAsia="ar-SA" w:bidi="ar-SA"/>
        </w:rPr>
        <w:t xml:space="preserve">minie wskazanym </w:t>
      </w:r>
      <w:r w:rsidR="00955F23" w:rsidRPr="00A14989">
        <w:rPr>
          <w:rFonts w:eastAsia="Times New Roman" w:cs="Times New Roman"/>
          <w:bCs/>
          <w:kern w:val="0"/>
          <w:lang w:eastAsia="ar-SA" w:bidi="ar-SA"/>
        </w:rPr>
        <w:br/>
      </w:r>
      <w:r w:rsidRPr="00A14989">
        <w:rPr>
          <w:rFonts w:eastAsia="Times New Roman" w:cs="Times New Roman"/>
          <w:bCs/>
          <w:kern w:val="0"/>
          <w:lang w:eastAsia="ar-SA" w:bidi="ar-SA"/>
        </w:rPr>
        <w:t xml:space="preserve">przez Zamawiającego, </w:t>
      </w:r>
    </w:p>
    <w:p w:rsidR="00F07833" w:rsidRPr="00A14989" w:rsidRDefault="00F07833" w:rsidP="002B1928">
      <w:pPr>
        <w:widowControl/>
        <w:autoSpaceDE w:val="0"/>
        <w:adjustRightInd w:val="0"/>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 xml:space="preserve">przekazać znajdujące się w jego posiadaniu dokumenty, w tym należące </w:t>
      </w:r>
      <w:r w:rsidRPr="00A14989">
        <w:rPr>
          <w:rFonts w:eastAsia="Times New Roman" w:cs="Times New Roman"/>
          <w:bCs/>
          <w:kern w:val="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Pr="00A14989">
        <w:rPr>
          <w:rFonts w:eastAsia="Times New Roman" w:cs="Times New Roman"/>
          <w:bCs/>
          <w:kern w:val="0"/>
          <w:lang w:eastAsia="ar-SA" w:bidi="ar-SA"/>
        </w:rPr>
        <w:tab/>
        <w:t xml:space="preserve">Wykonawca niezwłocznie, a najpóźniej w terminie do 7 dni od dnia zawiadomienia </w:t>
      </w:r>
      <w:r w:rsidRPr="00A14989">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w:t>
      </w:r>
      <w:r w:rsidRPr="00A14989">
        <w:rPr>
          <w:rFonts w:eastAsia="Times New Roman" w:cs="Times New Roman"/>
          <w:bCs/>
          <w:kern w:val="0"/>
          <w:lang w:eastAsia="ar-SA" w:bidi="ar-SA"/>
        </w:rPr>
        <w:br/>
        <w:t>i urządzenia, niestanowiące własności Zamawiającego lub ustali zasady przekazania tego majątku Zamawiającemu.</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4.</w:t>
      </w:r>
      <w:r w:rsidRPr="00A14989">
        <w:rPr>
          <w:rFonts w:eastAsia="Times New Roman" w:cs="Times New Roman"/>
          <w:bCs/>
          <w:kern w:val="0"/>
          <w:lang w:eastAsia="ar-SA" w:bidi="ar-SA"/>
        </w:rPr>
        <w:tab/>
        <w:t xml:space="preserve">W przypadku odstąpienia od umowy przez Zamawiającego, Zamawiający zobowiązany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jest do dokonania w terminie 7 dni odbioru robót p</w:t>
      </w:r>
      <w:r w:rsidR="005951F9" w:rsidRPr="00A14989">
        <w:rPr>
          <w:rFonts w:eastAsia="Times New Roman" w:cs="Times New Roman"/>
          <w:bCs/>
          <w:kern w:val="0"/>
          <w:lang w:eastAsia="ar-SA" w:bidi="ar-SA"/>
        </w:rPr>
        <w:t xml:space="preserve">rzerwanych i zabezpieczających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oraz przejęcia od Wykonawcy pod swój dozór terenu budowy.</w:t>
      </w:r>
    </w:p>
    <w:p w:rsidR="00F07833" w:rsidRPr="00A14989" w:rsidRDefault="00F07833" w:rsidP="002B1928">
      <w:pPr>
        <w:widowControl/>
        <w:autoSpaceDE w:val="0"/>
        <w:adjustRightInd w:val="0"/>
        <w:jc w:val="both"/>
        <w:textAlignment w:val="auto"/>
        <w:rPr>
          <w:rFonts w:eastAsia="Times New Roman" w:cs="Times New Roman"/>
          <w:bCs/>
          <w:kern w:val="0"/>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Rozliczenia w związku z odstąpieniem od umowy</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1</w:t>
      </w:r>
      <w:r w:rsidR="00B84EF8">
        <w:rPr>
          <w:rFonts w:eastAsia="Times New Roman" w:cs="Times New Roman"/>
          <w:b/>
          <w:bCs/>
          <w:kern w:val="0"/>
          <w:lang w:eastAsia="ar-SA" w:bidi="ar-SA"/>
        </w:rPr>
        <w:t>5</w:t>
      </w:r>
      <w:r w:rsidR="00F91C6D" w:rsidRPr="00A14989">
        <w:rPr>
          <w:rFonts w:eastAsia="Times New Roman" w:cs="Times New Roman"/>
          <w:b/>
          <w:bCs/>
          <w:kern w:val="0"/>
          <w:lang w:eastAsia="ar-SA" w:bidi="ar-SA"/>
        </w:rPr>
        <w:t>.</w:t>
      </w:r>
    </w:p>
    <w:p w:rsidR="00F07833" w:rsidRPr="00A14989" w:rsidRDefault="00F07833" w:rsidP="002B1928">
      <w:pPr>
        <w:widowControl/>
        <w:autoSpaceDE w:val="0"/>
        <w:adjustRightInd w:val="0"/>
        <w:jc w:val="center"/>
        <w:textAlignment w:val="auto"/>
        <w:rPr>
          <w:rFonts w:eastAsia="Times New Roman" w:cs="Times New Roman"/>
          <w:b/>
          <w:bCs/>
          <w:kern w:val="0"/>
          <w:sz w:val="8"/>
          <w:szCs w:val="8"/>
          <w:lang w:eastAsia="ar-SA" w:bidi="ar-SA"/>
        </w:rPr>
      </w:pP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w:t>
      </w:r>
      <w:r w:rsidR="005951F9" w:rsidRPr="00A14989">
        <w:rPr>
          <w:rFonts w:eastAsia="Times New Roman" w:cs="Times New Roman"/>
          <w:bCs/>
          <w:kern w:val="0"/>
          <w:lang w:eastAsia="ar-SA" w:bidi="ar-SA"/>
        </w:rPr>
        <w:t xml:space="preserve">który stanowić będzie podstawę </w:t>
      </w:r>
      <w:r w:rsidRPr="00A14989">
        <w:rPr>
          <w:rFonts w:eastAsia="Times New Roman" w:cs="Times New Roman"/>
          <w:bCs/>
          <w:kern w:val="0"/>
          <w:lang w:eastAsia="ar-SA" w:bidi="ar-SA"/>
        </w:rPr>
        <w:t xml:space="preserve">do wystawienia </w:t>
      </w:r>
      <w:r w:rsidR="005951F9" w:rsidRPr="00A14989">
        <w:rPr>
          <w:rFonts w:eastAsia="Times New Roman" w:cs="Times New Roman"/>
          <w:bCs/>
          <w:kern w:val="0"/>
          <w:lang w:eastAsia="ar-SA" w:bidi="ar-SA"/>
        </w:rPr>
        <w:br/>
      </w:r>
      <w:r w:rsidRPr="00A14989">
        <w:rPr>
          <w:rFonts w:eastAsia="Times New Roman" w:cs="Times New Roman"/>
          <w:bCs/>
          <w:kern w:val="0"/>
          <w:lang w:eastAsia="ar-SA" w:bidi="ar-SA"/>
        </w:rPr>
        <w:t xml:space="preserve">przez Wykonawcę faktury. </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Pr="00A14989">
        <w:rPr>
          <w:rFonts w:eastAsia="Times New Roman" w:cs="Times New Roman"/>
          <w:bCs/>
          <w:kern w:val="0"/>
          <w:lang w:eastAsia="ar-SA" w:bidi="ar-SA"/>
        </w:rPr>
        <w:tab/>
        <w:t>Szczegółowy protokół robót, odbioru robót przerwa</w:t>
      </w:r>
      <w:r w:rsidR="006C518F" w:rsidRPr="00A14989">
        <w:rPr>
          <w:rFonts w:eastAsia="Times New Roman" w:cs="Times New Roman"/>
          <w:bCs/>
          <w:kern w:val="0"/>
          <w:lang w:eastAsia="ar-SA" w:bidi="ar-SA"/>
        </w:rPr>
        <w:t xml:space="preserve">nych i robót zabezpieczających </w:t>
      </w:r>
      <w:r w:rsidRPr="00A14989">
        <w:rPr>
          <w:rFonts w:eastAsia="Times New Roman" w:cs="Times New Roman"/>
          <w:bCs/>
          <w:kern w:val="0"/>
          <w:lang w:eastAsia="ar-SA" w:bidi="ar-SA"/>
        </w:rPr>
        <w:t>w toku, inwentaryzacja robót i wykaz tych mate</w:t>
      </w:r>
      <w:r w:rsidR="006C518F" w:rsidRPr="00A14989">
        <w:rPr>
          <w:rFonts w:eastAsia="Times New Roman" w:cs="Times New Roman"/>
          <w:bCs/>
          <w:kern w:val="0"/>
          <w:lang w:eastAsia="ar-SA" w:bidi="ar-SA"/>
        </w:rPr>
        <w:t xml:space="preserve">riałów, stanowić będą podstawę </w:t>
      </w:r>
      <w:r w:rsidRPr="00A14989">
        <w:rPr>
          <w:rFonts w:eastAsia="Times New Roman" w:cs="Times New Roman"/>
          <w:bCs/>
          <w:kern w:val="0"/>
          <w:lang w:eastAsia="ar-SA" w:bidi="ar-SA"/>
        </w:rPr>
        <w:t>do wystawienia przez Wykonawcę faktury VAT.</w:t>
      </w:r>
    </w:p>
    <w:p w:rsidR="00F07833" w:rsidRPr="00A14989" w:rsidRDefault="00F07833"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4.</w:t>
      </w:r>
      <w:r w:rsidRPr="00A14989">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A14989">
        <w:rPr>
          <w:rFonts w:eastAsia="Times New Roman" w:cs="Times New Roman"/>
          <w:bCs/>
          <w:kern w:val="0"/>
          <w:lang w:eastAsia="ar-SA" w:bidi="ar-SA"/>
        </w:rPr>
        <w:br/>
        <w:t xml:space="preserve">i gwarancji lub inne roszczenia odszkodowawcze oraz koszty zużytych mediów. </w:t>
      </w:r>
    </w:p>
    <w:p w:rsidR="00FB7D0B" w:rsidRPr="00A14989" w:rsidRDefault="00FB7D0B"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5.</w:t>
      </w:r>
      <w:r w:rsidRPr="00A14989">
        <w:rPr>
          <w:rFonts w:eastAsia="Times New Roman" w:cs="Times New Roman"/>
          <w:bCs/>
          <w:kern w:val="0"/>
          <w:lang w:eastAsia="ar-SA" w:bidi="ar-SA"/>
        </w:rPr>
        <w:tab/>
        <w:t>Zapłata wskazana w ust. 4 nastąpi po otrzymaniu przez Zamawiającego dokumentu gwarancyjnego na wykonane prace.</w:t>
      </w:r>
    </w:p>
    <w:p w:rsidR="00F07833" w:rsidRPr="00A14989" w:rsidRDefault="00FE07B4" w:rsidP="002B1928">
      <w:pPr>
        <w:widowControl/>
        <w:autoSpaceDE w:val="0"/>
        <w:adjustRightInd w:val="0"/>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6</w:t>
      </w:r>
      <w:r w:rsidR="00F07833" w:rsidRPr="00A14989">
        <w:rPr>
          <w:rFonts w:eastAsia="Times New Roman" w:cs="Times New Roman"/>
          <w:bCs/>
          <w:kern w:val="0"/>
          <w:lang w:eastAsia="ar-SA" w:bidi="ar-SA"/>
        </w:rPr>
        <w:t>.</w:t>
      </w:r>
      <w:r w:rsidR="00F07833" w:rsidRPr="00A14989">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sidRPr="00A14989">
        <w:rPr>
          <w:rFonts w:eastAsia="Times New Roman" w:cs="Times New Roman"/>
          <w:bCs/>
          <w:kern w:val="0"/>
          <w:lang w:eastAsia="ar-SA" w:bidi="ar-SA"/>
        </w:rPr>
        <w:t>w sposób zawiniony doprowadziła do o</w:t>
      </w:r>
      <w:r w:rsidR="00F07833" w:rsidRPr="00A14989">
        <w:rPr>
          <w:rFonts w:eastAsia="Times New Roman" w:cs="Times New Roman"/>
          <w:bCs/>
          <w:kern w:val="0"/>
          <w:lang w:eastAsia="ar-SA" w:bidi="ar-SA"/>
        </w:rPr>
        <w:t>dstąpienia od umowy.</w:t>
      </w:r>
    </w:p>
    <w:p w:rsidR="00130D74" w:rsidRDefault="00130D74" w:rsidP="002B1928">
      <w:pPr>
        <w:widowControl/>
        <w:autoSpaceDE w:val="0"/>
        <w:adjustRightInd w:val="0"/>
        <w:jc w:val="center"/>
        <w:textAlignment w:val="auto"/>
        <w:rPr>
          <w:rFonts w:eastAsia="Times New Roman" w:cs="Times New Roman"/>
          <w:b/>
          <w:bCs/>
          <w:kern w:val="0"/>
          <w:sz w:val="22"/>
          <w:szCs w:val="22"/>
          <w:lang w:eastAsia="ar-SA" w:bidi="ar-SA"/>
        </w:rPr>
      </w:pPr>
    </w:p>
    <w:p w:rsidR="00B84EF8" w:rsidRPr="00A14989" w:rsidRDefault="00B84EF8" w:rsidP="002B1928">
      <w:pPr>
        <w:widowControl/>
        <w:autoSpaceDE w:val="0"/>
        <w:adjustRightInd w:val="0"/>
        <w:jc w:val="center"/>
        <w:textAlignment w:val="auto"/>
        <w:rPr>
          <w:rFonts w:eastAsia="Times New Roman" w:cs="Times New Roman"/>
          <w:b/>
          <w:bCs/>
          <w:kern w:val="0"/>
          <w:sz w:val="22"/>
          <w:szCs w:val="22"/>
          <w:lang w:eastAsia="ar-SA" w:bidi="ar-SA"/>
        </w:rPr>
      </w:pP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lastRenderedPageBreak/>
        <w:t>Kary umowne</w:t>
      </w:r>
    </w:p>
    <w:p w:rsidR="00F07833" w:rsidRPr="00A14989" w:rsidRDefault="00F07833"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1</w:t>
      </w:r>
      <w:r w:rsidR="00B84EF8">
        <w:rPr>
          <w:rFonts w:eastAsia="Times New Roman" w:cs="Times New Roman"/>
          <w:b/>
          <w:bCs/>
          <w:kern w:val="0"/>
          <w:lang w:eastAsia="ar-SA" w:bidi="ar-SA"/>
        </w:rPr>
        <w:t>6</w:t>
      </w:r>
      <w:r w:rsidRPr="00A14989">
        <w:rPr>
          <w:rFonts w:eastAsia="Times New Roman" w:cs="Times New Roman"/>
          <w:b/>
          <w:bCs/>
          <w:kern w:val="0"/>
          <w:lang w:eastAsia="ar-SA" w:bidi="ar-SA"/>
        </w:rPr>
        <w:t>.</w:t>
      </w:r>
    </w:p>
    <w:p w:rsidR="00F07833" w:rsidRPr="00A14989" w:rsidRDefault="00F07833" w:rsidP="002B1928">
      <w:pPr>
        <w:widowControl/>
        <w:autoSpaceDE w:val="0"/>
        <w:adjustRightInd w:val="0"/>
        <w:jc w:val="center"/>
        <w:textAlignment w:val="auto"/>
        <w:rPr>
          <w:rFonts w:eastAsia="Times New Roman" w:cs="Times New Roman"/>
          <w:b/>
          <w:bCs/>
          <w:kern w:val="0"/>
          <w:sz w:val="2"/>
          <w:szCs w:val="2"/>
          <w:lang w:eastAsia="ar-SA" w:bidi="ar-SA"/>
        </w:rPr>
      </w:pPr>
    </w:p>
    <w:p w:rsidR="00F07833" w:rsidRPr="00A14989" w:rsidRDefault="00F07833" w:rsidP="002B1928">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Strony zgodnie postanawiają, że obowiązującą je formą odszkodowania będą kary umowne.</w:t>
      </w:r>
    </w:p>
    <w:p w:rsidR="00F07833" w:rsidRPr="00A14989" w:rsidRDefault="00F07833" w:rsidP="002B1928">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Zostają określone następujące wysokości kar umownych:</w:t>
      </w:r>
    </w:p>
    <w:p w:rsidR="00F07833" w:rsidRPr="00A14989" w:rsidRDefault="00F07833" w:rsidP="002B1928">
      <w:pPr>
        <w:widowControl/>
        <w:numPr>
          <w:ilvl w:val="0"/>
          <w:numId w:val="25"/>
        </w:numPr>
        <w:suppressAutoHyphens w:val="0"/>
        <w:autoSpaceDN/>
        <w:ind w:left="568"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w przypadku nieterminowego zrealizowania przedmiotu umowy, o którym mowa </w:t>
      </w:r>
      <w:r w:rsidRPr="00A14989">
        <w:rPr>
          <w:rFonts w:eastAsia="Times New Roman" w:cs="Times New Roman"/>
          <w:kern w:val="0"/>
          <w:lang w:eastAsia="ar-SA" w:bidi="ar-SA"/>
        </w:rPr>
        <w:br/>
        <w:t xml:space="preserve">w </w:t>
      </w:r>
      <w:r w:rsidRPr="00A14989">
        <w:rPr>
          <w:rFonts w:eastAsia="Times New Roman" w:cs="Times New Roman"/>
          <w:bCs/>
          <w:kern w:val="0"/>
          <w:lang w:eastAsia="ar-SA" w:bidi="ar-SA"/>
        </w:rPr>
        <w:t xml:space="preserve">§ </w:t>
      </w:r>
      <w:r w:rsidRPr="00A14989">
        <w:rPr>
          <w:rFonts w:eastAsia="Times New Roman" w:cs="Times New Roman"/>
          <w:kern w:val="0"/>
          <w:lang w:eastAsia="ar-SA" w:bidi="ar-SA"/>
        </w:rPr>
        <w:t>1, nieterminowego usunięcia wad stwierdzonych w okresie gwarancji i rękojmi oraz podczas odbioru robót, Wykonawca zap</w:t>
      </w:r>
      <w:r w:rsidR="006C518F" w:rsidRPr="00A14989">
        <w:rPr>
          <w:rFonts w:eastAsia="Times New Roman" w:cs="Times New Roman"/>
          <w:kern w:val="0"/>
          <w:lang w:eastAsia="ar-SA" w:bidi="ar-SA"/>
        </w:rPr>
        <w:t xml:space="preserve">łaci Zamawiającemu karę umowną </w:t>
      </w:r>
      <w:r w:rsidRPr="00A14989">
        <w:rPr>
          <w:rFonts w:eastAsia="Times New Roman" w:cs="Times New Roman"/>
          <w:kern w:val="0"/>
          <w:lang w:eastAsia="ar-SA" w:bidi="ar-SA"/>
        </w:rPr>
        <w:t>w wysokości 0,5</w:t>
      </w:r>
      <w:r w:rsidR="00E67B65" w:rsidRPr="00A14989">
        <w:rPr>
          <w:rFonts w:eastAsia="Times New Roman" w:cs="Times New Roman"/>
          <w:kern w:val="0"/>
          <w:lang w:eastAsia="ar-SA" w:bidi="ar-SA"/>
        </w:rPr>
        <w:t xml:space="preserve"> </w:t>
      </w:r>
      <w:r w:rsidRPr="00A14989">
        <w:rPr>
          <w:rFonts w:eastAsia="Times New Roman" w:cs="Times New Roman"/>
          <w:kern w:val="0"/>
          <w:lang w:eastAsia="ar-SA" w:bidi="ar-SA"/>
        </w:rPr>
        <w:t>% wartości wynagrodzenia brutto, o którym mowa w § 5 ust. 2 niniejszej umowy, liczoną za każdy dzień zwłoki;</w:t>
      </w:r>
    </w:p>
    <w:p w:rsidR="00F07833" w:rsidRPr="00A14989" w:rsidRDefault="00F07833" w:rsidP="002B1928">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A14989">
        <w:rPr>
          <w:rFonts w:eastAsia="Times New Roman" w:cs="Times New Roman"/>
          <w:spacing w:val="-3"/>
          <w:kern w:val="0"/>
          <w:szCs w:val="20"/>
          <w:lang w:eastAsia="ar-SA" w:bidi="ar-SA"/>
        </w:rPr>
        <w:t>z tytułu rozwi</w:t>
      </w:r>
      <w:r w:rsidRPr="00A14989">
        <w:rPr>
          <w:rFonts w:eastAsia="Times New Roman" w:cs="Times New Roman" w:hint="eastAsia"/>
          <w:spacing w:val="-3"/>
          <w:kern w:val="0"/>
          <w:szCs w:val="20"/>
          <w:lang w:eastAsia="ar-SA" w:bidi="ar-SA"/>
        </w:rPr>
        <w:t>ą</w:t>
      </w:r>
      <w:r w:rsidRPr="00A14989">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A14989">
        <w:rPr>
          <w:rFonts w:eastAsia="Times New Roman" w:cs="Times New Roman" w:hint="eastAsia"/>
          <w:spacing w:val="-3"/>
          <w:kern w:val="0"/>
          <w:szCs w:val="20"/>
          <w:lang w:eastAsia="ar-SA" w:bidi="ar-SA"/>
        </w:rPr>
        <w:t>ą</w:t>
      </w:r>
      <w:r w:rsidRPr="00A14989">
        <w:rPr>
          <w:rFonts w:eastAsia="Times New Roman" w:cs="Times New Roman"/>
          <w:spacing w:val="-3"/>
          <w:kern w:val="0"/>
          <w:szCs w:val="20"/>
          <w:lang w:eastAsia="ar-SA" w:bidi="ar-SA"/>
        </w:rPr>
        <w:t>cemu kar</w:t>
      </w:r>
      <w:r w:rsidRPr="00A14989">
        <w:rPr>
          <w:rFonts w:eastAsia="Times New Roman" w:cs="Times New Roman" w:hint="eastAsia"/>
          <w:spacing w:val="-3"/>
          <w:kern w:val="0"/>
          <w:szCs w:val="20"/>
          <w:lang w:eastAsia="ar-SA" w:bidi="ar-SA"/>
        </w:rPr>
        <w:t>ę</w:t>
      </w:r>
      <w:r w:rsidRPr="00A14989">
        <w:rPr>
          <w:rFonts w:eastAsia="Times New Roman" w:cs="Times New Roman"/>
          <w:spacing w:val="-3"/>
          <w:kern w:val="0"/>
          <w:szCs w:val="20"/>
          <w:lang w:eastAsia="ar-SA" w:bidi="ar-SA"/>
        </w:rPr>
        <w:t xml:space="preserve"> umown</w:t>
      </w:r>
      <w:r w:rsidRPr="00A14989">
        <w:rPr>
          <w:rFonts w:eastAsia="Times New Roman" w:cs="Times New Roman" w:hint="eastAsia"/>
          <w:spacing w:val="-3"/>
          <w:kern w:val="0"/>
          <w:szCs w:val="20"/>
          <w:lang w:eastAsia="ar-SA" w:bidi="ar-SA"/>
        </w:rPr>
        <w:t>ą</w:t>
      </w:r>
      <w:r w:rsidRPr="00A14989">
        <w:rPr>
          <w:rFonts w:eastAsia="Times New Roman" w:cs="Times New Roman"/>
          <w:spacing w:val="-3"/>
          <w:kern w:val="0"/>
          <w:szCs w:val="20"/>
          <w:lang w:eastAsia="ar-SA" w:bidi="ar-SA"/>
        </w:rPr>
        <w:t xml:space="preserve"> w wysoko</w:t>
      </w:r>
      <w:r w:rsidRPr="00A14989">
        <w:rPr>
          <w:rFonts w:eastAsia="Times New Roman" w:cs="Times New Roman" w:hint="eastAsia"/>
          <w:spacing w:val="-3"/>
          <w:kern w:val="0"/>
          <w:szCs w:val="20"/>
          <w:lang w:eastAsia="ar-SA" w:bidi="ar-SA"/>
        </w:rPr>
        <w:t>ś</w:t>
      </w:r>
      <w:r w:rsidRPr="00A14989">
        <w:rPr>
          <w:rFonts w:eastAsia="Times New Roman" w:cs="Times New Roman"/>
          <w:spacing w:val="-3"/>
          <w:kern w:val="0"/>
          <w:szCs w:val="20"/>
          <w:lang w:eastAsia="ar-SA" w:bidi="ar-SA"/>
        </w:rPr>
        <w:t>ci 10% wynagrodzenia brutto, o którym mowa w § 5 ust. 2 niniejszej umowy;</w:t>
      </w:r>
    </w:p>
    <w:p w:rsidR="00F07833" w:rsidRPr="00A14989" w:rsidRDefault="00F07833" w:rsidP="002B1928">
      <w:pPr>
        <w:widowControl/>
        <w:numPr>
          <w:ilvl w:val="0"/>
          <w:numId w:val="25"/>
        </w:numPr>
        <w:autoSpaceDN/>
        <w:ind w:left="568" w:hanging="284"/>
        <w:jc w:val="both"/>
        <w:textAlignment w:val="auto"/>
        <w:rPr>
          <w:rFonts w:eastAsia="Times New Roman" w:cs="Times New Roman"/>
          <w:spacing w:val="-3"/>
          <w:kern w:val="0"/>
          <w:szCs w:val="20"/>
          <w:lang w:eastAsia="ar-SA" w:bidi="ar-SA"/>
        </w:rPr>
      </w:pPr>
      <w:r w:rsidRPr="00A14989">
        <w:rPr>
          <w:rFonts w:eastAsia="Times New Roman" w:cs="Times New Roman"/>
          <w:spacing w:val="-3"/>
          <w:kern w:val="0"/>
          <w:szCs w:val="20"/>
          <w:lang w:eastAsia="ar-SA" w:bidi="ar-SA"/>
        </w:rPr>
        <w:t>z tytułu rozwi</w:t>
      </w:r>
      <w:r w:rsidRPr="00A14989">
        <w:rPr>
          <w:rFonts w:eastAsia="Times New Roman" w:cs="Times New Roman" w:hint="eastAsia"/>
          <w:spacing w:val="-3"/>
          <w:kern w:val="0"/>
          <w:szCs w:val="20"/>
          <w:lang w:eastAsia="ar-SA" w:bidi="ar-SA"/>
        </w:rPr>
        <w:t>ą</w:t>
      </w:r>
      <w:r w:rsidRPr="00A14989">
        <w:rPr>
          <w:rFonts w:eastAsia="Times New Roman" w:cs="Times New Roman"/>
          <w:spacing w:val="-3"/>
          <w:kern w:val="0"/>
          <w:szCs w:val="20"/>
          <w:lang w:eastAsia="ar-SA" w:bidi="ar-SA"/>
        </w:rPr>
        <w:t>zania/odstąpienia od umowy z winy Zamawiającego, zapłaci on Wykonawcy kar</w:t>
      </w:r>
      <w:r w:rsidRPr="00A14989">
        <w:rPr>
          <w:rFonts w:eastAsia="Times New Roman" w:cs="Times New Roman" w:hint="eastAsia"/>
          <w:spacing w:val="-3"/>
          <w:kern w:val="0"/>
          <w:szCs w:val="20"/>
          <w:lang w:eastAsia="ar-SA" w:bidi="ar-SA"/>
        </w:rPr>
        <w:t>ę</w:t>
      </w:r>
      <w:r w:rsidRPr="00A14989">
        <w:rPr>
          <w:rFonts w:eastAsia="Times New Roman" w:cs="Times New Roman"/>
          <w:spacing w:val="-3"/>
          <w:kern w:val="0"/>
          <w:szCs w:val="20"/>
          <w:lang w:eastAsia="ar-SA" w:bidi="ar-SA"/>
        </w:rPr>
        <w:t xml:space="preserve"> umown</w:t>
      </w:r>
      <w:r w:rsidRPr="00A14989">
        <w:rPr>
          <w:rFonts w:eastAsia="Times New Roman" w:cs="Times New Roman" w:hint="eastAsia"/>
          <w:spacing w:val="-3"/>
          <w:kern w:val="0"/>
          <w:szCs w:val="20"/>
          <w:lang w:eastAsia="ar-SA" w:bidi="ar-SA"/>
        </w:rPr>
        <w:t>ą</w:t>
      </w:r>
      <w:r w:rsidRPr="00A14989">
        <w:rPr>
          <w:rFonts w:eastAsia="Times New Roman" w:cs="Times New Roman"/>
          <w:spacing w:val="-3"/>
          <w:kern w:val="0"/>
          <w:szCs w:val="20"/>
          <w:lang w:eastAsia="ar-SA" w:bidi="ar-SA"/>
        </w:rPr>
        <w:t xml:space="preserve"> w wysoko</w:t>
      </w:r>
      <w:r w:rsidRPr="00A14989">
        <w:rPr>
          <w:rFonts w:eastAsia="Times New Roman" w:cs="Times New Roman" w:hint="eastAsia"/>
          <w:spacing w:val="-3"/>
          <w:kern w:val="0"/>
          <w:szCs w:val="20"/>
          <w:lang w:eastAsia="ar-SA" w:bidi="ar-SA"/>
        </w:rPr>
        <w:t>ś</w:t>
      </w:r>
      <w:r w:rsidRPr="00A14989">
        <w:rPr>
          <w:rFonts w:eastAsia="Times New Roman" w:cs="Times New Roman"/>
          <w:spacing w:val="-3"/>
          <w:kern w:val="0"/>
          <w:szCs w:val="20"/>
          <w:lang w:eastAsia="ar-SA" w:bidi="ar-SA"/>
        </w:rPr>
        <w:t>ci 10</w:t>
      </w:r>
      <w:r w:rsidR="00E67B65" w:rsidRPr="00A14989">
        <w:rPr>
          <w:rFonts w:eastAsia="Times New Roman" w:cs="Times New Roman"/>
          <w:spacing w:val="-3"/>
          <w:kern w:val="0"/>
          <w:szCs w:val="20"/>
          <w:lang w:eastAsia="ar-SA" w:bidi="ar-SA"/>
        </w:rPr>
        <w:t xml:space="preserve"> </w:t>
      </w:r>
      <w:r w:rsidRPr="00A14989">
        <w:rPr>
          <w:rFonts w:eastAsia="Times New Roman" w:cs="Times New Roman"/>
          <w:spacing w:val="-3"/>
          <w:kern w:val="0"/>
          <w:szCs w:val="20"/>
          <w:lang w:eastAsia="ar-SA" w:bidi="ar-SA"/>
        </w:rPr>
        <w:t>% wynag</w:t>
      </w:r>
      <w:r w:rsidR="006C518F" w:rsidRPr="00A14989">
        <w:rPr>
          <w:rFonts w:eastAsia="Times New Roman" w:cs="Times New Roman"/>
          <w:spacing w:val="-3"/>
          <w:kern w:val="0"/>
          <w:szCs w:val="20"/>
          <w:lang w:eastAsia="ar-SA" w:bidi="ar-SA"/>
        </w:rPr>
        <w:t xml:space="preserve">rodzenia brutto, o którym mowa </w:t>
      </w:r>
      <w:r w:rsidRPr="00A14989">
        <w:rPr>
          <w:rFonts w:eastAsia="Times New Roman" w:cs="Times New Roman"/>
          <w:spacing w:val="-3"/>
          <w:kern w:val="0"/>
          <w:szCs w:val="20"/>
          <w:lang w:eastAsia="ar-SA" w:bidi="ar-SA"/>
        </w:rPr>
        <w:t>w § 5 ust. 2 niniejszej umowy</w:t>
      </w:r>
      <w:r w:rsidR="002167C3" w:rsidRPr="00A14989">
        <w:rPr>
          <w:rFonts w:eastAsia="Times New Roman" w:cs="Times New Roman"/>
          <w:spacing w:val="-3"/>
          <w:kern w:val="0"/>
          <w:szCs w:val="20"/>
          <w:lang w:eastAsia="ar-SA" w:bidi="ar-SA"/>
        </w:rPr>
        <w:t>.</w:t>
      </w:r>
    </w:p>
    <w:p w:rsidR="00E67B65" w:rsidRPr="00A14989" w:rsidRDefault="00E67B65" w:rsidP="002B1928">
      <w:pPr>
        <w:widowControl/>
        <w:autoSpaceDN/>
        <w:ind w:left="284" w:hanging="284"/>
        <w:jc w:val="both"/>
        <w:textAlignment w:val="auto"/>
        <w:rPr>
          <w:rFonts w:eastAsia="Times New Roman" w:cs="Times New Roman"/>
          <w:spacing w:val="-3"/>
          <w:kern w:val="0"/>
          <w:szCs w:val="20"/>
          <w:lang w:eastAsia="ar-SA" w:bidi="ar-SA"/>
        </w:rPr>
      </w:pPr>
      <w:r w:rsidRPr="00A14989">
        <w:rPr>
          <w:rFonts w:eastAsia="Times New Roman" w:cs="Times New Roman"/>
          <w:spacing w:val="-3"/>
          <w:kern w:val="0"/>
          <w:szCs w:val="20"/>
          <w:lang w:eastAsia="ar-SA" w:bidi="ar-SA"/>
        </w:rPr>
        <w:t>3.</w:t>
      </w:r>
      <w:r w:rsidRPr="00A14989">
        <w:rPr>
          <w:rFonts w:eastAsia="Times New Roman" w:cs="Times New Roman"/>
          <w:spacing w:val="-3"/>
          <w:kern w:val="0"/>
          <w:szCs w:val="20"/>
          <w:lang w:eastAsia="ar-SA" w:bidi="ar-SA"/>
        </w:rPr>
        <w:tab/>
        <w:t xml:space="preserve">Łączna maksymalna wysokość kar umownych nie może przekroczyć 20 % wartości brutto umowy. </w:t>
      </w:r>
    </w:p>
    <w:p w:rsidR="00F07833" w:rsidRPr="00A14989" w:rsidRDefault="00E67B65" w:rsidP="002B1928">
      <w:pPr>
        <w:widowControl/>
        <w:suppressAutoHyphens w:val="0"/>
        <w:autoSpaceDN/>
        <w:ind w:left="284" w:hanging="284"/>
        <w:jc w:val="both"/>
        <w:textAlignment w:val="auto"/>
        <w:rPr>
          <w:rFonts w:eastAsia="Times New Roman" w:cs="Times New Roman"/>
          <w:kern w:val="0"/>
          <w:lang w:eastAsia="pl-PL" w:bidi="ar-SA"/>
        </w:rPr>
      </w:pPr>
      <w:r w:rsidRPr="00A14989">
        <w:rPr>
          <w:rFonts w:eastAsia="Times New Roman" w:cs="Times New Roman"/>
          <w:spacing w:val="-3"/>
          <w:kern w:val="0"/>
          <w:szCs w:val="20"/>
          <w:lang w:eastAsia="ar-SA" w:bidi="ar-SA"/>
        </w:rPr>
        <w:t>4</w:t>
      </w:r>
      <w:r w:rsidR="00F07833" w:rsidRPr="00A14989">
        <w:rPr>
          <w:rFonts w:eastAsia="Times New Roman" w:cs="Times New Roman"/>
          <w:spacing w:val="-3"/>
          <w:kern w:val="0"/>
          <w:szCs w:val="20"/>
          <w:lang w:eastAsia="ar-SA" w:bidi="ar-SA"/>
        </w:rPr>
        <w:t>.</w:t>
      </w:r>
      <w:r w:rsidR="00F07833" w:rsidRPr="00A14989">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sidRPr="00A14989">
        <w:rPr>
          <w:rFonts w:eastAsia="Times New Roman" w:cs="Times New Roman"/>
          <w:spacing w:val="-3"/>
          <w:kern w:val="0"/>
          <w:szCs w:val="20"/>
          <w:lang w:eastAsia="ar-SA" w:bidi="ar-SA"/>
        </w:rPr>
        <w:t>zapłaty</w:t>
      </w:r>
      <w:r w:rsidR="00F07833" w:rsidRPr="00A14989">
        <w:rPr>
          <w:rFonts w:eastAsia="Times New Roman" w:cs="Times New Roman"/>
          <w:spacing w:val="-3"/>
          <w:kern w:val="0"/>
          <w:szCs w:val="20"/>
          <w:lang w:eastAsia="ar-SA" w:bidi="ar-SA"/>
        </w:rPr>
        <w:t xml:space="preserve"> kar oraz podając formę uregulowania należności.</w:t>
      </w:r>
    </w:p>
    <w:p w:rsidR="00F07833" w:rsidRPr="00A14989" w:rsidRDefault="00E67B65" w:rsidP="002B1928">
      <w:pPr>
        <w:widowControl/>
        <w:suppressAutoHyphens w:val="0"/>
        <w:autoSpaceDN/>
        <w:ind w:left="284" w:hanging="284"/>
        <w:jc w:val="both"/>
        <w:textAlignment w:val="auto"/>
        <w:rPr>
          <w:rFonts w:eastAsia="Times New Roman" w:cs="Times New Roman"/>
          <w:kern w:val="0"/>
          <w:lang w:eastAsia="pl-PL" w:bidi="ar-SA"/>
        </w:rPr>
      </w:pPr>
      <w:r w:rsidRPr="00A14989">
        <w:rPr>
          <w:rFonts w:eastAsia="Times New Roman" w:cs="Times New Roman"/>
          <w:spacing w:val="-3"/>
          <w:kern w:val="0"/>
          <w:szCs w:val="20"/>
          <w:lang w:eastAsia="ar-SA" w:bidi="ar-SA"/>
        </w:rPr>
        <w:t>5</w:t>
      </w:r>
      <w:r w:rsidR="00F07833" w:rsidRPr="00A14989">
        <w:rPr>
          <w:rFonts w:eastAsia="Times New Roman" w:cs="Times New Roman"/>
          <w:spacing w:val="-3"/>
          <w:kern w:val="0"/>
          <w:szCs w:val="20"/>
          <w:lang w:eastAsia="ar-SA" w:bidi="ar-SA"/>
        </w:rPr>
        <w:t>.</w:t>
      </w:r>
      <w:r w:rsidR="00F07833" w:rsidRPr="00A14989">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Pr="00A14989" w:rsidRDefault="00E67B65" w:rsidP="00817143">
      <w:pPr>
        <w:widowControl/>
        <w:autoSpaceDN/>
        <w:ind w:left="284" w:hanging="284"/>
        <w:jc w:val="both"/>
        <w:textAlignment w:val="auto"/>
        <w:rPr>
          <w:rFonts w:eastAsia="Times New Roman" w:cs="Times New Roman"/>
          <w:kern w:val="0"/>
          <w:lang w:eastAsia="pl-PL" w:bidi="ar-SA"/>
        </w:rPr>
      </w:pPr>
      <w:r w:rsidRPr="00A14989">
        <w:rPr>
          <w:rFonts w:eastAsia="Times New Roman" w:cs="Times New Roman"/>
          <w:kern w:val="0"/>
          <w:lang w:eastAsia="pl-PL" w:bidi="ar-SA"/>
        </w:rPr>
        <w:t>6</w:t>
      </w:r>
      <w:r w:rsidR="00F07833" w:rsidRPr="00A14989">
        <w:rPr>
          <w:rFonts w:eastAsia="Times New Roman" w:cs="Times New Roman"/>
          <w:kern w:val="0"/>
          <w:lang w:eastAsia="pl-PL" w:bidi="ar-SA"/>
        </w:rPr>
        <w:t>.</w:t>
      </w:r>
      <w:r w:rsidR="00F07833" w:rsidRPr="00A14989">
        <w:rPr>
          <w:rFonts w:eastAsia="Times New Roman" w:cs="Times New Roman"/>
          <w:kern w:val="0"/>
          <w:lang w:eastAsia="pl-PL" w:bidi="ar-SA"/>
        </w:rPr>
        <w:tab/>
      </w:r>
      <w:r w:rsidR="00F07833" w:rsidRPr="00A14989">
        <w:rPr>
          <w:rFonts w:eastAsia="Times New Roman" w:cs="Times New Roman"/>
          <w:spacing w:val="-3"/>
          <w:kern w:val="0"/>
          <w:szCs w:val="20"/>
          <w:lang w:eastAsia="ar-SA" w:bidi="ar-SA"/>
        </w:rPr>
        <w:t>Zamawiaj</w:t>
      </w:r>
      <w:r w:rsidR="00F07833" w:rsidRPr="00A14989">
        <w:rPr>
          <w:rFonts w:eastAsia="Times New Roman" w:cs="Times New Roman" w:hint="eastAsia"/>
          <w:spacing w:val="-3"/>
          <w:kern w:val="0"/>
          <w:szCs w:val="20"/>
          <w:lang w:eastAsia="ar-SA" w:bidi="ar-SA"/>
        </w:rPr>
        <w:t>ą</w:t>
      </w:r>
      <w:r w:rsidR="00F07833" w:rsidRPr="00A14989">
        <w:rPr>
          <w:rFonts w:eastAsia="Times New Roman" w:cs="Times New Roman"/>
          <w:spacing w:val="-3"/>
          <w:kern w:val="0"/>
          <w:szCs w:val="20"/>
          <w:lang w:eastAsia="ar-SA" w:bidi="ar-SA"/>
        </w:rPr>
        <w:t xml:space="preserve">cy i Wykonawca </w:t>
      </w:r>
      <w:r w:rsidR="00F07833" w:rsidRPr="00A14989">
        <w:rPr>
          <w:rFonts w:eastAsia="Times New Roman" w:cs="Times New Roman"/>
          <w:kern w:val="0"/>
          <w:lang w:eastAsia="pl-PL" w:bidi="ar-SA"/>
        </w:rPr>
        <w:t xml:space="preserve">mogą dochodzić na zasadach ogólnych </w:t>
      </w:r>
      <w:r w:rsidR="00F07833" w:rsidRPr="00A14989">
        <w:rPr>
          <w:rFonts w:eastAsia="Times New Roman" w:cs="Times New Roman"/>
          <w:spacing w:val="-3"/>
          <w:kern w:val="0"/>
          <w:szCs w:val="20"/>
          <w:lang w:eastAsia="ar-SA" w:bidi="ar-SA"/>
        </w:rPr>
        <w:t xml:space="preserve">odszkodowania </w:t>
      </w:r>
      <w:r w:rsidR="00F07833" w:rsidRPr="00A14989">
        <w:rPr>
          <w:rFonts w:eastAsia="Times New Roman" w:cs="Times New Roman"/>
          <w:kern w:val="0"/>
          <w:lang w:eastAsia="pl-PL" w:bidi="ar-SA"/>
        </w:rPr>
        <w:t>przewyższaj</w:t>
      </w:r>
      <w:r w:rsidR="00F07833" w:rsidRPr="00A14989">
        <w:rPr>
          <w:rFonts w:eastAsia="Times New Roman" w:cs="Times New Roman" w:hint="eastAsia"/>
          <w:kern w:val="0"/>
          <w:lang w:eastAsia="pl-PL" w:bidi="ar-SA"/>
        </w:rPr>
        <w:t>ą</w:t>
      </w:r>
      <w:r w:rsidR="00F07833" w:rsidRPr="00A14989">
        <w:rPr>
          <w:rFonts w:eastAsia="Times New Roman" w:cs="Times New Roman"/>
          <w:kern w:val="0"/>
          <w:lang w:eastAsia="pl-PL" w:bidi="ar-SA"/>
        </w:rPr>
        <w:t xml:space="preserve">cego kary umowne do wysokości rzeczywiście poniesionej szkody. </w:t>
      </w:r>
    </w:p>
    <w:p w:rsidR="00060144" w:rsidRPr="00A14989" w:rsidRDefault="00060144" w:rsidP="00817143">
      <w:pPr>
        <w:widowControl/>
        <w:autoSpaceDN/>
        <w:ind w:left="284" w:hanging="284"/>
        <w:jc w:val="both"/>
        <w:textAlignment w:val="auto"/>
        <w:rPr>
          <w:rFonts w:eastAsia="Times New Roman" w:cs="Times New Roman"/>
          <w:kern w:val="0"/>
          <w:lang w:eastAsia="pl-PL" w:bidi="ar-SA"/>
        </w:rPr>
      </w:pPr>
    </w:p>
    <w:p w:rsidR="00ED74D6" w:rsidRPr="00A14989" w:rsidRDefault="00ED74D6"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Zmiany umowy</w:t>
      </w:r>
    </w:p>
    <w:p w:rsidR="00ED74D6" w:rsidRPr="00A14989" w:rsidRDefault="00ED74D6" w:rsidP="002B1928">
      <w:pPr>
        <w:widowControl/>
        <w:autoSpaceDE w:val="0"/>
        <w:autoSpaceDN/>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1</w:t>
      </w:r>
      <w:r w:rsidR="00B84EF8">
        <w:rPr>
          <w:rFonts w:eastAsia="Times New Roman" w:cs="Times New Roman"/>
          <w:b/>
          <w:bCs/>
          <w:kern w:val="0"/>
          <w:lang w:eastAsia="ar-SA" w:bidi="ar-SA"/>
        </w:rPr>
        <w:t>7</w:t>
      </w:r>
      <w:r w:rsidRPr="00A14989">
        <w:rPr>
          <w:rFonts w:eastAsia="Times New Roman" w:cs="Times New Roman"/>
          <w:b/>
          <w:bCs/>
          <w:kern w:val="0"/>
          <w:lang w:eastAsia="ar-SA" w:bidi="ar-SA"/>
        </w:rPr>
        <w:t>.</w:t>
      </w:r>
    </w:p>
    <w:p w:rsidR="00ED74D6" w:rsidRPr="00A14989" w:rsidRDefault="00ED74D6" w:rsidP="002B1928">
      <w:pPr>
        <w:widowControl/>
        <w:autoSpaceDE w:val="0"/>
        <w:autoSpaceDN/>
        <w:jc w:val="center"/>
        <w:textAlignment w:val="auto"/>
        <w:rPr>
          <w:rFonts w:eastAsia="Times New Roman" w:cs="Times New Roman"/>
          <w:b/>
          <w:bCs/>
          <w:kern w:val="0"/>
          <w:sz w:val="2"/>
          <w:szCs w:val="2"/>
          <w:lang w:eastAsia="ar-SA" w:bidi="ar-SA"/>
        </w:rPr>
      </w:pPr>
    </w:p>
    <w:p w:rsidR="00ED74D6" w:rsidRPr="00A14989" w:rsidRDefault="00ED74D6" w:rsidP="000C121C">
      <w:pPr>
        <w:widowControl/>
        <w:autoSpaceDE w:val="0"/>
        <w:autoSpaceDN/>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sidRPr="00A14989">
        <w:rPr>
          <w:rFonts w:eastAsia="Times New Roman" w:cs="Times New Roman"/>
          <w:bCs/>
          <w:kern w:val="0"/>
          <w:lang w:eastAsia="ar-SA" w:bidi="ar-SA"/>
        </w:rPr>
        <w:br/>
      </w:r>
      <w:r w:rsidRPr="00A14989">
        <w:rPr>
          <w:rFonts w:eastAsia="Times New Roman" w:cs="Times New Roman"/>
          <w:bCs/>
          <w:kern w:val="0"/>
          <w:lang w:eastAsia="ar-SA" w:bidi="ar-SA"/>
        </w:rPr>
        <w:t>w następujących sytuacjach:</w:t>
      </w:r>
    </w:p>
    <w:p w:rsidR="00ED74D6" w:rsidRPr="00A14989" w:rsidRDefault="00ED74D6" w:rsidP="000C121C">
      <w:pPr>
        <w:widowControl/>
        <w:autoSpaceDE w:val="0"/>
        <w:autoSpaceDN/>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r w:rsidR="003C3010" w:rsidRPr="00A14989">
        <w:rPr>
          <w:rFonts w:eastAsia="Times New Roman" w:cs="Times New Roman"/>
          <w:bCs/>
          <w:kern w:val="0"/>
          <w:lang w:eastAsia="ar-SA" w:bidi="ar-SA"/>
        </w:rPr>
        <w:br/>
      </w:r>
      <w:r w:rsidRPr="00A14989">
        <w:rPr>
          <w:rFonts w:eastAsia="Times New Roman" w:cs="Times New Roman"/>
          <w:bCs/>
          <w:kern w:val="0"/>
          <w:lang w:eastAsia="ar-SA" w:bidi="ar-SA"/>
        </w:rPr>
        <w:t>lub w przypadku braku środków finansowych;</w:t>
      </w:r>
    </w:p>
    <w:p w:rsidR="00631F42" w:rsidRPr="00A14989" w:rsidRDefault="00ED74D6" w:rsidP="000C121C">
      <w:pPr>
        <w:widowControl/>
        <w:autoSpaceDE w:val="0"/>
        <w:autoSpaceDN/>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r>
      <w:r w:rsidRPr="00A14989">
        <w:rPr>
          <w:rFonts w:eastAsia="Times New Roman" w:cs="Times New Roman"/>
          <w:bCs/>
          <w:kern w:val="0"/>
          <w:lang w:eastAsia="ar-SA" w:bidi="ar-SA"/>
        </w:rPr>
        <w:tab/>
        <w:t xml:space="preserve">wystąpienia siły wyższej </w:t>
      </w:r>
      <w:r w:rsidR="00FB7D0B" w:rsidRPr="00A14989">
        <w:rPr>
          <w:rFonts w:eastAsia="Times New Roman" w:cs="Times New Roman"/>
          <w:bCs/>
          <w:kern w:val="0"/>
          <w:lang w:eastAsia="ar-SA" w:bidi="ar-SA"/>
        </w:rPr>
        <w:t xml:space="preserve">lub stanu nadzwyczajnego </w:t>
      </w:r>
      <w:r w:rsidRPr="00A14989">
        <w:rPr>
          <w:rFonts w:eastAsia="Times New Roman" w:cs="Times New Roman"/>
          <w:bCs/>
          <w:kern w:val="0"/>
          <w:lang w:eastAsia="ar-SA" w:bidi="ar-SA"/>
        </w:rPr>
        <w:t>uniemożliwiając</w:t>
      </w:r>
      <w:r w:rsidR="00FB7D0B" w:rsidRPr="00A14989">
        <w:rPr>
          <w:rFonts w:eastAsia="Times New Roman" w:cs="Times New Roman"/>
          <w:bCs/>
          <w:kern w:val="0"/>
          <w:lang w:eastAsia="ar-SA" w:bidi="ar-SA"/>
        </w:rPr>
        <w:t>ych</w:t>
      </w:r>
      <w:r w:rsidRPr="00A14989">
        <w:rPr>
          <w:rFonts w:eastAsia="Times New Roman" w:cs="Times New Roman"/>
          <w:bCs/>
          <w:kern w:val="0"/>
          <w:lang w:eastAsia="ar-SA" w:bidi="ar-SA"/>
        </w:rPr>
        <w:t xml:space="preserve"> wykonanie przedmiotu umowy zgodnie z jej postanowieniami.</w:t>
      </w:r>
    </w:p>
    <w:p w:rsidR="00ED74D6" w:rsidRPr="00A14989" w:rsidRDefault="00631F42" w:rsidP="000C121C">
      <w:pPr>
        <w:widowControl/>
        <w:suppressAutoHyphens w:val="0"/>
        <w:autoSpaceDN/>
        <w:ind w:left="284" w:hanging="284"/>
        <w:jc w:val="both"/>
        <w:textAlignment w:val="auto"/>
        <w:rPr>
          <w:rFonts w:eastAsia="Times New Roman" w:cs="Times New Roman"/>
          <w:bCs/>
          <w:kern w:val="0"/>
          <w:lang w:eastAsia="ar-SA" w:bidi="ar-SA"/>
        </w:rPr>
      </w:pPr>
      <w:r w:rsidRPr="00A14989">
        <w:rPr>
          <w:rFonts w:eastAsia="Times New Roman" w:cs="Times New Roman"/>
          <w:kern w:val="1"/>
          <w:lang w:eastAsia="ar-SA" w:bidi="ar-SA"/>
        </w:rPr>
        <w:t>2.</w:t>
      </w:r>
      <w:r w:rsidRPr="00A14989">
        <w:rPr>
          <w:rFonts w:eastAsia="Times New Roman" w:cs="Times New Roman"/>
          <w:kern w:val="1"/>
          <w:lang w:eastAsia="ar-SA" w:bidi="ar-SA"/>
        </w:rPr>
        <w:tab/>
      </w:r>
      <w:r w:rsidR="00ED74D6" w:rsidRPr="00A14989">
        <w:rPr>
          <w:rFonts w:eastAsia="Times New Roman" w:cs="Times New Roman"/>
          <w:bCs/>
          <w:kern w:val="0"/>
          <w:lang w:eastAsia="ar-SA" w:bidi="ar-SA"/>
        </w:rPr>
        <w:tab/>
        <w:t>Wszelkie zmiany umowy są dokonywane przez umocowanych przedstawicieli Zamawiającego i Wykonawcy w formie pisemnej w drodze aneksu umowy, pod rygorem nieważności.</w:t>
      </w:r>
    </w:p>
    <w:p w:rsidR="00ED74D6" w:rsidRPr="00A14989" w:rsidRDefault="00C71D50" w:rsidP="000C121C">
      <w:pPr>
        <w:widowControl/>
        <w:autoSpaceDE w:val="0"/>
        <w:autoSpaceDN/>
        <w:ind w:left="284"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00ED74D6" w:rsidRPr="00A14989">
        <w:rPr>
          <w:rFonts w:eastAsia="Times New Roman" w:cs="Times New Roman"/>
          <w:bCs/>
          <w:kern w:val="0"/>
          <w:lang w:eastAsia="ar-SA" w:bidi="ar-SA"/>
        </w:rPr>
        <w:t>.</w:t>
      </w:r>
      <w:r w:rsidR="00ED74D6" w:rsidRPr="00A14989">
        <w:rPr>
          <w:rFonts w:eastAsia="Times New Roman" w:cs="Times New Roman"/>
          <w:bCs/>
          <w:kern w:val="0"/>
          <w:lang w:eastAsia="ar-SA" w:bidi="ar-SA"/>
        </w:rPr>
        <w:tab/>
        <w:t>W razie wątpliwości, przyjmuje się, że nie stanowią zmiany umowy następujące zmiany:</w:t>
      </w:r>
    </w:p>
    <w:p w:rsidR="00ED74D6" w:rsidRPr="00A14989" w:rsidRDefault="00ED74D6" w:rsidP="002B1928">
      <w:pPr>
        <w:widowControl/>
        <w:autoSpaceDE w:val="0"/>
        <w:autoSpaceDN/>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1)</w:t>
      </w:r>
      <w:r w:rsidRPr="00A14989">
        <w:rPr>
          <w:rFonts w:eastAsia="Times New Roman" w:cs="Times New Roman"/>
          <w:bCs/>
          <w:kern w:val="0"/>
          <w:lang w:eastAsia="ar-SA" w:bidi="ar-SA"/>
        </w:rPr>
        <w:tab/>
        <w:t>danych związanych z obsługą administracyjno-organizacyjną umowy;</w:t>
      </w:r>
    </w:p>
    <w:p w:rsidR="00ED74D6" w:rsidRPr="00A14989" w:rsidRDefault="00ED74D6" w:rsidP="002B1928">
      <w:pPr>
        <w:widowControl/>
        <w:autoSpaceDE w:val="0"/>
        <w:autoSpaceDN/>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2)</w:t>
      </w:r>
      <w:r w:rsidRPr="00A14989">
        <w:rPr>
          <w:rFonts w:eastAsia="Times New Roman" w:cs="Times New Roman"/>
          <w:bCs/>
          <w:kern w:val="0"/>
          <w:lang w:eastAsia="ar-SA" w:bidi="ar-SA"/>
        </w:rPr>
        <w:tab/>
        <w:t xml:space="preserve">danych teleadresowych; </w:t>
      </w:r>
    </w:p>
    <w:p w:rsidR="00130D74" w:rsidRPr="00A14989" w:rsidRDefault="00ED74D6" w:rsidP="00060144">
      <w:pPr>
        <w:widowControl/>
        <w:autoSpaceDE w:val="0"/>
        <w:autoSpaceDN/>
        <w:ind w:left="568" w:hanging="284"/>
        <w:jc w:val="both"/>
        <w:textAlignment w:val="auto"/>
        <w:rPr>
          <w:rFonts w:eastAsia="Times New Roman" w:cs="Times New Roman"/>
          <w:bCs/>
          <w:kern w:val="0"/>
          <w:lang w:eastAsia="ar-SA" w:bidi="ar-SA"/>
        </w:rPr>
      </w:pPr>
      <w:r w:rsidRPr="00A14989">
        <w:rPr>
          <w:rFonts w:eastAsia="Times New Roman" w:cs="Times New Roman"/>
          <w:bCs/>
          <w:kern w:val="0"/>
          <w:lang w:eastAsia="ar-SA" w:bidi="ar-SA"/>
        </w:rPr>
        <w:t>3)</w:t>
      </w:r>
      <w:r w:rsidRPr="00A14989">
        <w:rPr>
          <w:rFonts w:eastAsia="Times New Roman" w:cs="Times New Roman"/>
          <w:bCs/>
          <w:kern w:val="0"/>
          <w:lang w:eastAsia="ar-SA" w:bidi="ar-SA"/>
        </w:rPr>
        <w:tab/>
        <w:t>danych rejestrowych.</w:t>
      </w:r>
    </w:p>
    <w:p w:rsidR="00641384" w:rsidRPr="00545D87" w:rsidRDefault="00641384" w:rsidP="00B84EF8">
      <w:pPr>
        <w:widowControl/>
        <w:autoSpaceDE w:val="0"/>
        <w:autoSpaceDN/>
        <w:jc w:val="both"/>
        <w:textAlignment w:val="auto"/>
        <w:rPr>
          <w:rFonts w:eastAsia="Times New Roman" w:cs="Times New Roman"/>
          <w:b/>
          <w:bCs/>
          <w:kern w:val="0"/>
          <w:lang w:eastAsia="ar-SA" w:bidi="ar-SA"/>
        </w:rPr>
      </w:pPr>
    </w:p>
    <w:p w:rsidR="00850B46" w:rsidRPr="00A14989" w:rsidRDefault="00850B46" w:rsidP="002B1928">
      <w:pPr>
        <w:autoSpaceDE w:val="0"/>
        <w:adjustRightInd w:val="0"/>
        <w:jc w:val="center"/>
        <w:rPr>
          <w:b/>
          <w:bCs/>
        </w:rPr>
      </w:pPr>
      <w:r w:rsidRPr="00A14989">
        <w:rPr>
          <w:b/>
          <w:bCs/>
        </w:rPr>
        <w:t>Zmiany umowy związane z wystąpieniem COVID-19</w:t>
      </w:r>
    </w:p>
    <w:p w:rsidR="00850B46" w:rsidRPr="00A14989" w:rsidRDefault="00277480" w:rsidP="002B1928">
      <w:pPr>
        <w:autoSpaceDE w:val="0"/>
        <w:adjustRightInd w:val="0"/>
        <w:jc w:val="center"/>
        <w:rPr>
          <w:b/>
          <w:bCs/>
        </w:rPr>
      </w:pPr>
      <w:r w:rsidRPr="00A14989">
        <w:rPr>
          <w:b/>
          <w:bCs/>
        </w:rPr>
        <w:t xml:space="preserve">§ </w:t>
      </w:r>
      <w:r w:rsidR="00B84EF8">
        <w:rPr>
          <w:b/>
          <w:bCs/>
        </w:rPr>
        <w:t>18</w:t>
      </w:r>
      <w:r w:rsidR="00850B46" w:rsidRPr="00A14989">
        <w:rPr>
          <w:b/>
          <w:bCs/>
        </w:rPr>
        <w:t>.</w:t>
      </w:r>
    </w:p>
    <w:p w:rsidR="00850B46" w:rsidRPr="00545D87" w:rsidRDefault="00850B46" w:rsidP="002B1928">
      <w:pPr>
        <w:autoSpaceDE w:val="0"/>
        <w:adjustRightInd w:val="0"/>
        <w:jc w:val="center"/>
        <w:rPr>
          <w:b/>
          <w:bCs/>
          <w:sz w:val="4"/>
          <w:szCs w:val="4"/>
        </w:rPr>
      </w:pPr>
    </w:p>
    <w:p w:rsidR="00850B46" w:rsidRDefault="00850B46" w:rsidP="002B1928">
      <w:pPr>
        <w:autoSpaceDE w:val="0"/>
        <w:adjustRightInd w:val="0"/>
        <w:ind w:left="284" w:hanging="284"/>
        <w:jc w:val="both"/>
        <w:rPr>
          <w:bCs/>
        </w:rPr>
      </w:pPr>
      <w:r w:rsidRPr="00A14989">
        <w:rPr>
          <w:bCs/>
        </w:rPr>
        <w:t>1.</w:t>
      </w:r>
      <w:r w:rsidRPr="00A14989">
        <w:rPr>
          <w:bCs/>
        </w:rPr>
        <w:tab/>
        <w:t xml:space="preserve">Umowa może zostać </w:t>
      </w:r>
      <w:r w:rsidRPr="00545D87">
        <w:rPr>
          <w:bCs/>
          <w:sz w:val="23"/>
          <w:szCs w:val="23"/>
        </w:rPr>
        <w:t>zmieniona w sytuacji zaist</w:t>
      </w:r>
      <w:r w:rsidR="000C121C" w:rsidRPr="00545D87">
        <w:rPr>
          <w:bCs/>
          <w:sz w:val="23"/>
          <w:szCs w:val="23"/>
        </w:rPr>
        <w:t xml:space="preserve">nienia okoliczności związanych </w:t>
      </w:r>
      <w:r w:rsidRPr="00545D87">
        <w:rPr>
          <w:bCs/>
          <w:sz w:val="23"/>
          <w:szCs w:val="23"/>
        </w:rPr>
        <w:t xml:space="preserve">z wystąpieniem </w:t>
      </w:r>
      <w:r w:rsidRPr="00A14989">
        <w:rPr>
          <w:bCs/>
        </w:rPr>
        <w:t>COVID-19, które wpływają lub mogą wpłynąć na należyte wykonanie umowy.</w:t>
      </w:r>
    </w:p>
    <w:p w:rsidR="00B84EF8" w:rsidRPr="00A14989" w:rsidRDefault="00B84EF8" w:rsidP="002B1928">
      <w:pPr>
        <w:autoSpaceDE w:val="0"/>
        <w:adjustRightInd w:val="0"/>
        <w:ind w:left="284" w:hanging="284"/>
        <w:jc w:val="both"/>
        <w:rPr>
          <w:bCs/>
        </w:rPr>
      </w:pPr>
    </w:p>
    <w:p w:rsidR="00850B46" w:rsidRPr="00A14989" w:rsidRDefault="00850B46" w:rsidP="002B1928">
      <w:pPr>
        <w:autoSpaceDE w:val="0"/>
        <w:adjustRightInd w:val="0"/>
        <w:ind w:left="284" w:hanging="284"/>
        <w:jc w:val="both"/>
        <w:rPr>
          <w:bCs/>
        </w:rPr>
      </w:pPr>
      <w:r w:rsidRPr="00A14989">
        <w:rPr>
          <w:bCs/>
        </w:rPr>
        <w:lastRenderedPageBreak/>
        <w:t>2.</w:t>
      </w:r>
      <w:r w:rsidRPr="00A14989">
        <w:rPr>
          <w:bCs/>
        </w:rPr>
        <w:tab/>
        <w:t>Strony umowy niezwłocznie, wzajemnie informują się o wpływie okoliczności związanych z wystąpieniem COVID-19 na należyte wykonanie um</w:t>
      </w:r>
      <w:r w:rsidR="000C121C">
        <w:rPr>
          <w:bCs/>
        </w:rPr>
        <w:t xml:space="preserve">owy, o ile taki wpływ wystąpił </w:t>
      </w:r>
      <w:r w:rsidR="000C121C">
        <w:rPr>
          <w:bCs/>
        </w:rPr>
        <w:br/>
      </w:r>
      <w:r w:rsidRPr="00A14989">
        <w:rPr>
          <w:bCs/>
        </w:rPr>
        <w:t>lub może wystąpić.</w:t>
      </w:r>
    </w:p>
    <w:p w:rsidR="00850B46" w:rsidRPr="00A14989" w:rsidRDefault="00850B46" w:rsidP="002B1928">
      <w:pPr>
        <w:autoSpaceDE w:val="0"/>
        <w:adjustRightInd w:val="0"/>
        <w:ind w:left="284" w:hanging="284"/>
        <w:jc w:val="both"/>
        <w:rPr>
          <w:bCs/>
        </w:rPr>
      </w:pPr>
      <w:r w:rsidRPr="00A14989">
        <w:rPr>
          <w:bCs/>
        </w:rPr>
        <w:t xml:space="preserve">3. Każda ze Stron umowy może zawnioskować o jej zmianę. W celu dokonania zmiany umowy Strona o to wnioskująca zobowiązana jest do złożenia drugiej Stronie propozycji zmiany </w:t>
      </w:r>
      <w:r w:rsidRPr="00A14989">
        <w:rPr>
          <w:bCs/>
        </w:rPr>
        <w:br/>
        <w:t>w terminie 14 dni od dnia zaistnienia okoliczności będących podstawą zmiany.</w:t>
      </w:r>
    </w:p>
    <w:p w:rsidR="00850B46" w:rsidRPr="00A14989" w:rsidRDefault="00850B46" w:rsidP="002B1928">
      <w:pPr>
        <w:autoSpaceDE w:val="0"/>
        <w:adjustRightInd w:val="0"/>
        <w:ind w:left="284" w:hanging="284"/>
        <w:jc w:val="both"/>
        <w:rPr>
          <w:bCs/>
        </w:rPr>
      </w:pPr>
      <w:r w:rsidRPr="00A14989">
        <w:rPr>
          <w:bCs/>
        </w:rPr>
        <w:t>4.</w:t>
      </w:r>
      <w:r w:rsidRPr="00A14989">
        <w:rPr>
          <w:bCs/>
        </w:rPr>
        <w:tab/>
        <w:t>Wniosek o zmianę umowy powinien zawierać co najmniej:</w:t>
      </w:r>
    </w:p>
    <w:p w:rsidR="00850B46" w:rsidRPr="00A14989" w:rsidRDefault="00850B46" w:rsidP="002B1928">
      <w:pPr>
        <w:autoSpaceDE w:val="0"/>
        <w:adjustRightInd w:val="0"/>
        <w:ind w:left="568" w:hanging="284"/>
        <w:jc w:val="both"/>
        <w:rPr>
          <w:bCs/>
        </w:rPr>
      </w:pPr>
      <w:r w:rsidRPr="00A14989">
        <w:rPr>
          <w:bCs/>
        </w:rPr>
        <w:t>1) zakres proponowanej zmiany;</w:t>
      </w:r>
    </w:p>
    <w:p w:rsidR="00850B46" w:rsidRPr="00A14989" w:rsidRDefault="00850B46" w:rsidP="002B1928">
      <w:pPr>
        <w:autoSpaceDE w:val="0"/>
        <w:adjustRightInd w:val="0"/>
        <w:ind w:left="568" w:hanging="284"/>
        <w:jc w:val="both"/>
        <w:rPr>
          <w:bCs/>
        </w:rPr>
      </w:pPr>
      <w:r w:rsidRPr="00A14989">
        <w:rPr>
          <w:bCs/>
        </w:rPr>
        <w:t>2) opis okoliczności faktycznych uprawniających do dokonania zmiany;</w:t>
      </w:r>
    </w:p>
    <w:p w:rsidR="00850B46" w:rsidRPr="00A14989" w:rsidRDefault="00850B46" w:rsidP="002B1928">
      <w:pPr>
        <w:autoSpaceDE w:val="0"/>
        <w:adjustRightInd w:val="0"/>
        <w:ind w:left="568" w:hanging="284"/>
        <w:jc w:val="both"/>
        <w:rPr>
          <w:bCs/>
        </w:rPr>
      </w:pPr>
      <w:r w:rsidRPr="00A14989">
        <w:rPr>
          <w:bCs/>
        </w:rPr>
        <w:t xml:space="preserve">3) podstawę dokonania zmiany, to jest podstawę prawną wynikającą z przepisów ustawy </w:t>
      </w:r>
      <w:r w:rsidRPr="00A14989">
        <w:rPr>
          <w:bCs/>
        </w:rPr>
        <w:br/>
        <w:t>lub postanowień umowy;</w:t>
      </w:r>
    </w:p>
    <w:p w:rsidR="008A5275" w:rsidRPr="00A14989" w:rsidRDefault="00850B46" w:rsidP="002B1928">
      <w:pPr>
        <w:autoSpaceDE w:val="0"/>
        <w:adjustRightInd w:val="0"/>
        <w:ind w:left="568" w:hanging="284"/>
        <w:jc w:val="both"/>
        <w:rPr>
          <w:bCs/>
        </w:rPr>
      </w:pPr>
      <w:r w:rsidRPr="00A14989">
        <w:rPr>
          <w:bCs/>
        </w:rPr>
        <w:t>4) informacje i dowody potwierdzające, że zostały spełnione okoliczności uzasadniające dokonanie zmiany umowy.</w:t>
      </w:r>
    </w:p>
    <w:p w:rsidR="00850B46" w:rsidRPr="00A14989" w:rsidRDefault="00850B46" w:rsidP="002B1928">
      <w:pPr>
        <w:autoSpaceDE w:val="0"/>
        <w:adjustRightInd w:val="0"/>
        <w:ind w:left="284" w:hanging="284"/>
        <w:jc w:val="both"/>
        <w:rPr>
          <w:bCs/>
        </w:rPr>
      </w:pPr>
      <w:r w:rsidRPr="00A14989">
        <w:rPr>
          <w:bCs/>
        </w:rPr>
        <w:t>5.</w:t>
      </w:r>
      <w:r w:rsidRPr="00A14989">
        <w:rPr>
          <w:bCs/>
        </w:rPr>
        <w:tab/>
        <w:t xml:space="preserve">Dowodami, o których mowa w pkt. 4 </w:t>
      </w:r>
      <w:proofErr w:type="spellStart"/>
      <w:r w:rsidRPr="00A14989">
        <w:rPr>
          <w:bCs/>
        </w:rPr>
        <w:t>ppkt</w:t>
      </w:r>
      <w:proofErr w:type="spellEnd"/>
      <w:r w:rsidRPr="00A14989">
        <w:rPr>
          <w:bCs/>
        </w:rPr>
        <w:t xml:space="preserve"> 4, są wszelkie oświadczenia lub dokumenty, </w:t>
      </w:r>
      <w:r w:rsidR="00DA10A1" w:rsidRPr="00A14989">
        <w:rPr>
          <w:bCs/>
        </w:rPr>
        <w:br/>
      </w:r>
      <w:r w:rsidRPr="00A14989">
        <w:rPr>
          <w:bCs/>
        </w:rPr>
        <w:t>które uzasadniają dokonanie proponowanej zmiany, w tym w szczególności:</w:t>
      </w:r>
    </w:p>
    <w:p w:rsidR="00850B46" w:rsidRPr="00A14989" w:rsidRDefault="00766F7D" w:rsidP="002B1928">
      <w:pPr>
        <w:autoSpaceDE w:val="0"/>
        <w:adjustRightInd w:val="0"/>
        <w:ind w:left="568" w:hanging="284"/>
        <w:jc w:val="both"/>
        <w:rPr>
          <w:bCs/>
        </w:rPr>
      </w:pPr>
      <w:r w:rsidRPr="00A14989">
        <w:rPr>
          <w:bCs/>
        </w:rPr>
        <w:t>1)</w:t>
      </w:r>
      <w:r w:rsidR="00850B46" w:rsidRPr="00A14989">
        <w:rPr>
          <w:bCs/>
        </w:rPr>
        <w:tab/>
        <w:t xml:space="preserve">oświadczenia lub dokumenty dotyczące nieobecności pracowników lub osób świadczących pracę za wynagrodzeniem na innej podstawie niż stosunek pracy, </w:t>
      </w:r>
      <w:r w:rsidR="00835362">
        <w:rPr>
          <w:bCs/>
        </w:rPr>
        <w:br/>
      </w:r>
      <w:r w:rsidR="00850B46" w:rsidRPr="00A14989">
        <w:rPr>
          <w:bCs/>
        </w:rPr>
        <w:t>które uczestniczą lub mogłyby uczes</w:t>
      </w:r>
      <w:r w:rsidR="00256192" w:rsidRPr="00A14989">
        <w:rPr>
          <w:bCs/>
        </w:rPr>
        <w:t>tniczyć w realizacji zamówienia;</w:t>
      </w:r>
    </w:p>
    <w:p w:rsidR="00850B46" w:rsidRPr="00A14989" w:rsidRDefault="00766F7D" w:rsidP="002B1928">
      <w:pPr>
        <w:autoSpaceDE w:val="0"/>
        <w:adjustRightInd w:val="0"/>
        <w:ind w:left="568" w:hanging="284"/>
        <w:jc w:val="both"/>
        <w:rPr>
          <w:bCs/>
        </w:rPr>
      </w:pPr>
      <w:r w:rsidRPr="00A14989">
        <w:rPr>
          <w:bCs/>
        </w:rPr>
        <w:t xml:space="preserve">2) </w:t>
      </w:r>
      <w:r w:rsidR="00850B46" w:rsidRPr="00A14989">
        <w:rPr>
          <w:bCs/>
        </w:rPr>
        <w:t xml:space="preserve">decyzje wydane przez Głównego Inspektora Sanitarnego lub działającego z jego upoważnienia państwowego wojewódzkiego inspektora sanitarnego, w związku </w:t>
      </w:r>
      <w:r w:rsidR="00850B46" w:rsidRPr="00A14989">
        <w:rPr>
          <w:bCs/>
        </w:rPr>
        <w:br/>
        <w:t xml:space="preserve">z przeciwdziałaniem COVID-19, nakładające na wykonawcę obowiązek podjęcia określonych czynności </w:t>
      </w:r>
      <w:r w:rsidR="00256192" w:rsidRPr="00A14989">
        <w:rPr>
          <w:bCs/>
        </w:rPr>
        <w:t>zapobiegawczych lub kontrolnych;</w:t>
      </w:r>
    </w:p>
    <w:p w:rsidR="00850B46" w:rsidRPr="00A14989" w:rsidRDefault="00766F7D" w:rsidP="002B1928">
      <w:pPr>
        <w:autoSpaceDE w:val="0"/>
        <w:adjustRightInd w:val="0"/>
        <w:ind w:left="568" w:hanging="284"/>
        <w:jc w:val="both"/>
        <w:rPr>
          <w:bCs/>
        </w:rPr>
      </w:pPr>
      <w:r w:rsidRPr="00A14989">
        <w:rPr>
          <w:bCs/>
        </w:rPr>
        <w:t>3)</w:t>
      </w:r>
      <w:r w:rsidR="00850B46" w:rsidRPr="00A14989">
        <w:rPr>
          <w:bCs/>
        </w:rPr>
        <w:tab/>
        <w:t>polecenia lub decyzje wydane przez wojewodów, ministra właściwego do spraw zdrowia lub Prezesa Rady Ministrów, związane</w:t>
      </w:r>
      <w:r w:rsidR="005951F9" w:rsidRPr="00A14989">
        <w:rPr>
          <w:bCs/>
        </w:rPr>
        <w:t xml:space="preserve"> z przeciwdziałaniem COVID-19, </w:t>
      </w:r>
      <w:r w:rsidR="00850B46" w:rsidRPr="00A14989">
        <w:rPr>
          <w:bCs/>
        </w:rPr>
        <w:t xml:space="preserve">o których mowa w art. 11 ust. 1–3 ustawy z dnia 2 marca 2020 r. </w:t>
      </w:r>
      <w:r w:rsidR="00850B46" w:rsidRPr="00A14989">
        <w:rPr>
          <w:bCs/>
          <w:i/>
        </w:rPr>
        <w:t>o szczególnych rozwiązaniach związanych z zapobieganiem, przeciwdziałaniem i zwalczaniem COVID-19, innych chorób zakaźnych oraz wywołanych nimi sytuacji kryzysowych</w:t>
      </w:r>
      <w:r w:rsidR="005951F9" w:rsidRPr="00A14989">
        <w:rPr>
          <w:bCs/>
        </w:rPr>
        <w:t xml:space="preserve"> </w:t>
      </w:r>
      <w:r w:rsidR="00850B46" w:rsidRPr="00A14989">
        <w:rPr>
          <w:bCs/>
        </w:rPr>
        <w:t xml:space="preserve">(Dz. </w:t>
      </w:r>
      <w:r w:rsidR="00256192" w:rsidRPr="00A14989">
        <w:rPr>
          <w:bCs/>
        </w:rPr>
        <w:t>U. 2020 poz. 374</w:t>
      </w:r>
      <w:r w:rsidR="009E7D42" w:rsidRPr="00A14989">
        <w:rPr>
          <w:bCs/>
        </w:rPr>
        <w:t xml:space="preserve"> </w:t>
      </w:r>
      <w:proofErr w:type="spellStart"/>
      <w:r w:rsidR="009E7D42" w:rsidRPr="00A14989">
        <w:rPr>
          <w:bCs/>
        </w:rPr>
        <w:t>t.j</w:t>
      </w:r>
      <w:proofErr w:type="spellEnd"/>
      <w:r w:rsidR="009E7D42" w:rsidRPr="00A14989">
        <w:rPr>
          <w:bCs/>
        </w:rPr>
        <w:t>.</w:t>
      </w:r>
      <w:r w:rsidR="00B05352" w:rsidRPr="00A14989">
        <w:rPr>
          <w:rStyle w:val="Odwoanieprzypisudolnego"/>
          <w:bCs/>
        </w:rPr>
        <w:footnoteReference w:id="21"/>
      </w:r>
      <w:r w:rsidR="00256192" w:rsidRPr="00A14989">
        <w:rPr>
          <w:bCs/>
        </w:rPr>
        <w:t>);</w:t>
      </w:r>
    </w:p>
    <w:p w:rsidR="00850B46" w:rsidRPr="00A14989" w:rsidRDefault="00766F7D" w:rsidP="002B1928">
      <w:pPr>
        <w:autoSpaceDE w:val="0"/>
        <w:adjustRightInd w:val="0"/>
        <w:ind w:left="568" w:hanging="284"/>
        <w:jc w:val="both"/>
        <w:rPr>
          <w:bCs/>
        </w:rPr>
      </w:pPr>
      <w:r w:rsidRPr="00A14989">
        <w:rPr>
          <w:bCs/>
        </w:rPr>
        <w:t>4)</w:t>
      </w:r>
      <w:r w:rsidR="00850B46" w:rsidRPr="00A14989">
        <w:rPr>
          <w:bCs/>
        </w:rPr>
        <w:tab/>
        <w:t>analiza rynku potwierdzająca brak lub istotne ograniczenie dostępności materiałów, surowców, produktów lub sprzętu</w:t>
      </w:r>
      <w:r w:rsidR="00256192" w:rsidRPr="00A14989">
        <w:rPr>
          <w:bCs/>
        </w:rPr>
        <w:t xml:space="preserve"> niezbędnych do wykonania umowy;</w:t>
      </w:r>
    </w:p>
    <w:p w:rsidR="00850B46" w:rsidRPr="00A14989" w:rsidRDefault="00766F7D" w:rsidP="002B1928">
      <w:pPr>
        <w:autoSpaceDE w:val="0"/>
        <w:adjustRightInd w:val="0"/>
        <w:ind w:left="568" w:hanging="284"/>
        <w:jc w:val="both"/>
        <w:rPr>
          <w:bCs/>
        </w:rPr>
      </w:pPr>
      <w:r w:rsidRPr="00A14989">
        <w:rPr>
          <w:bCs/>
        </w:rPr>
        <w:t>5)</w:t>
      </w:r>
      <w:r w:rsidR="00850B46" w:rsidRPr="00A14989">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A14989">
        <w:rPr>
          <w:bCs/>
        </w:rPr>
        <w:t>centem, dostawcą, usługodawcą);</w:t>
      </w:r>
    </w:p>
    <w:p w:rsidR="004341CE" w:rsidRPr="00545D87" w:rsidRDefault="00766F7D" w:rsidP="00545D87">
      <w:pPr>
        <w:autoSpaceDE w:val="0"/>
        <w:adjustRightInd w:val="0"/>
        <w:ind w:left="568" w:hanging="284"/>
        <w:jc w:val="both"/>
        <w:rPr>
          <w:bCs/>
        </w:rPr>
      </w:pPr>
      <w:r w:rsidRPr="00A14989">
        <w:rPr>
          <w:bCs/>
        </w:rPr>
        <w:t>6)</w:t>
      </w:r>
      <w:r w:rsidR="00850B46" w:rsidRPr="00A14989">
        <w:rPr>
          <w:bCs/>
        </w:rPr>
        <w:tab/>
        <w:t xml:space="preserve">dokument potwierdzający wystąpienie opóźnień w realizacji innych przedsięwzięć, </w:t>
      </w:r>
      <w:r w:rsidR="00850B46" w:rsidRPr="00A14989">
        <w:rPr>
          <w:bCs/>
        </w:rPr>
        <w:br/>
        <w:t>które wpływają na termin realizacji umo</w:t>
      </w:r>
      <w:r w:rsidR="00256192" w:rsidRPr="00A14989">
        <w:rPr>
          <w:bCs/>
        </w:rPr>
        <w:t>wy lub poszczególnych świadczeń;</w:t>
      </w:r>
    </w:p>
    <w:p w:rsidR="00850B46" w:rsidRPr="00A14989" w:rsidRDefault="00766F7D" w:rsidP="002B1928">
      <w:pPr>
        <w:autoSpaceDE w:val="0"/>
        <w:adjustRightInd w:val="0"/>
        <w:ind w:left="568" w:hanging="284"/>
        <w:jc w:val="both"/>
        <w:rPr>
          <w:bCs/>
        </w:rPr>
      </w:pPr>
      <w:r w:rsidRPr="00A14989">
        <w:rPr>
          <w:bCs/>
        </w:rPr>
        <w:t>7)</w:t>
      </w:r>
      <w:r w:rsidR="00850B46" w:rsidRPr="00A14989">
        <w:rPr>
          <w:bCs/>
        </w:rPr>
        <w:tab/>
        <w:t>dokument potwierdzający wystąpienie okoliczności, których Strony nie mogły przewidzieć przed zawarciem umowy, a które wpływają na termin wykonania umow</w:t>
      </w:r>
      <w:r w:rsidR="00256192" w:rsidRPr="00A14989">
        <w:rPr>
          <w:bCs/>
        </w:rPr>
        <w:t xml:space="preserve">y </w:t>
      </w:r>
      <w:r w:rsidR="00256192" w:rsidRPr="00A14989">
        <w:rPr>
          <w:bCs/>
        </w:rPr>
        <w:br/>
        <w:t>lub poszczególnych świadczeń;</w:t>
      </w:r>
    </w:p>
    <w:p w:rsidR="00850B46" w:rsidRPr="00A14989" w:rsidRDefault="00766F7D" w:rsidP="002B1928">
      <w:pPr>
        <w:autoSpaceDE w:val="0"/>
        <w:adjustRightInd w:val="0"/>
        <w:ind w:left="568" w:hanging="284"/>
        <w:jc w:val="both"/>
        <w:rPr>
          <w:bCs/>
        </w:rPr>
      </w:pPr>
      <w:r w:rsidRPr="00A14989">
        <w:rPr>
          <w:bCs/>
        </w:rPr>
        <w:t>8)</w:t>
      </w:r>
      <w:r w:rsidR="00850B46" w:rsidRPr="00A14989">
        <w:rPr>
          <w:bCs/>
        </w:rPr>
        <w:tab/>
        <w:t xml:space="preserve">dokument potwierdzający, że dokonanie zmian przedmiotu umowy ma wpływ </w:t>
      </w:r>
      <w:r w:rsidR="00850B46" w:rsidRPr="00A14989">
        <w:rPr>
          <w:bCs/>
        </w:rPr>
        <w:br/>
        <w:t>na termin wykonania umo</w:t>
      </w:r>
      <w:r w:rsidR="00256192" w:rsidRPr="00A14989">
        <w:rPr>
          <w:bCs/>
        </w:rPr>
        <w:t>wy lub poszczególnych świadczeń;</w:t>
      </w:r>
    </w:p>
    <w:p w:rsidR="00850B46" w:rsidRPr="00A14989" w:rsidRDefault="00766F7D" w:rsidP="002B1928">
      <w:pPr>
        <w:autoSpaceDE w:val="0"/>
        <w:adjustRightInd w:val="0"/>
        <w:ind w:left="568" w:hanging="284"/>
        <w:jc w:val="both"/>
        <w:rPr>
          <w:bCs/>
        </w:rPr>
      </w:pPr>
      <w:r w:rsidRPr="00A14989">
        <w:rPr>
          <w:bCs/>
        </w:rPr>
        <w:t>9)</w:t>
      </w:r>
      <w:r w:rsidR="00850B46" w:rsidRPr="00A14989">
        <w:rPr>
          <w:bCs/>
        </w:rPr>
        <w:tab/>
        <w:t>dokument potwierdzający zmianę kosztu Wykonawcy wynikającą ze zmiany przedmiotu lub terminu wykonania umowy (np. oferty dostawców, usługodawców, dystrybutorów lub producentów sprzętu, lub innych podmiotów</w:t>
      </w:r>
      <w:r w:rsidR="00850B46" w:rsidRPr="00641384">
        <w:rPr>
          <w:bCs/>
        </w:rPr>
        <w:t xml:space="preserve"> oferujących</w:t>
      </w:r>
      <w:r w:rsidR="00850B46" w:rsidRPr="00641384">
        <w:rPr>
          <w:bCs/>
          <w:sz w:val="23"/>
          <w:szCs w:val="23"/>
        </w:rPr>
        <w:t xml:space="preserve"> świadczenia, których nabycie</w:t>
      </w:r>
      <w:r w:rsidR="00850B46" w:rsidRPr="00A14989">
        <w:rPr>
          <w:bCs/>
        </w:rPr>
        <w:t xml:space="preserve"> stanie się niezbędne wskutek</w:t>
      </w:r>
      <w:r w:rsidR="00256192" w:rsidRPr="00A14989">
        <w:rPr>
          <w:bCs/>
        </w:rPr>
        <w:t xml:space="preserve"> dokonania proponowanej zmiany);</w:t>
      </w:r>
    </w:p>
    <w:p w:rsidR="00850B46" w:rsidRPr="00A14989" w:rsidRDefault="00641384" w:rsidP="002B1928">
      <w:pPr>
        <w:autoSpaceDE w:val="0"/>
        <w:adjustRightInd w:val="0"/>
        <w:ind w:left="567" w:hanging="426"/>
        <w:jc w:val="both"/>
        <w:rPr>
          <w:bCs/>
        </w:rPr>
      </w:pPr>
      <w:r>
        <w:rPr>
          <w:bCs/>
        </w:rPr>
        <w:t xml:space="preserve">10 </w:t>
      </w:r>
      <w:r w:rsidR="00850B46" w:rsidRPr="00A14989">
        <w:rPr>
          <w:bCs/>
        </w:rPr>
        <w:t xml:space="preserve">dokument potwierdzający konieczność uiszczenia dodatkowych danin publiczno-prawnych, opłat administracyjnych, sądowych itp., które muszą zostać poniesione </w:t>
      </w:r>
      <w:r w:rsidR="00850B46" w:rsidRPr="00A14989">
        <w:rPr>
          <w:bCs/>
        </w:rPr>
        <w:br/>
        <w:t>przez Wyko</w:t>
      </w:r>
      <w:r w:rsidR="00256192" w:rsidRPr="00A14989">
        <w:rPr>
          <w:bCs/>
        </w:rPr>
        <w:t>nawcę w związku ze zmianą umowy;</w:t>
      </w:r>
    </w:p>
    <w:p w:rsidR="00850B46" w:rsidRPr="00A14989" w:rsidRDefault="00766F7D" w:rsidP="002B1928">
      <w:pPr>
        <w:autoSpaceDE w:val="0"/>
        <w:adjustRightInd w:val="0"/>
        <w:ind w:left="568" w:hanging="426"/>
        <w:jc w:val="both"/>
        <w:rPr>
          <w:bCs/>
        </w:rPr>
      </w:pPr>
      <w:r w:rsidRPr="00A14989">
        <w:rPr>
          <w:bCs/>
        </w:rPr>
        <w:lastRenderedPageBreak/>
        <w:t>11)</w:t>
      </w:r>
      <w:r w:rsidR="00850B46" w:rsidRPr="00A14989">
        <w:rPr>
          <w:bCs/>
        </w:rPr>
        <w:tab/>
        <w:t>innych okoliczności, które uniemożliwiają bądź w istotnym stopniu ograniczają możliwość wykonania umowy.</w:t>
      </w:r>
    </w:p>
    <w:p w:rsidR="00850B46" w:rsidRPr="00A14989" w:rsidRDefault="00850B46" w:rsidP="002B1928">
      <w:pPr>
        <w:autoSpaceDE w:val="0"/>
        <w:adjustRightInd w:val="0"/>
        <w:ind w:left="284" w:hanging="284"/>
        <w:jc w:val="both"/>
        <w:rPr>
          <w:bCs/>
        </w:rPr>
      </w:pPr>
      <w:r w:rsidRPr="00A14989">
        <w:rPr>
          <w:bCs/>
        </w:rPr>
        <w:t>6.</w:t>
      </w:r>
      <w:r w:rsidRPr="00A14989">
        <w:rPr>
          <w:bCs/>
        </w:rPr>
        <w:tab/>
        <w:t xml:space="preserve">Strona wnioskująca o zmianę terminu wykonania umowy lub poszczególnych świadczeń zobowiązana jest do wykazania, że ze względu na zaistniałe okoliczności – uprawniające </w:t>
      </w:r>
      <w:r w:rsidRPr="00A14989">
        <w:rPr>
          <w:bCs/>
        </w:rPr>
        <w:br/>
        <w:t>do dokonania zmiany – dochowanie pierwotnego terminu jest niemożliwe.</w:t>
      </w:r>
    </w:p>
    <w:p w:rsidR="00850B46" w:rsidRPr="00A14989" w:rsidRDefault="00850B46" w:rsidP="002B1928">
      <w:pPr>
        <w:autoSpaceDE w:val="0"/>
        <w:adjustRightInd w:val="0"/>
        <w:ind w:left="284" w:hanging="284"/>
        <w:jc w:val="both"/>
        <w:rPr>
          <w:bCs/>
        </w:rPr>
      </w:pPr>
      <w:r w:rsidRPr="00A14989">
        <w:rPr>
          <w:bCs/>
        </w:rPr>
        <w:t>7.</w:t>
      </w:r>
      <w:r w:rsidRPr="00A14989">
        <w:rPr>
          <w:bCs/>
        </w:rPr>
        <w:tab/>
        <w:t>W przypadku złożenia wniosku o zmianę druga Strona jest zobowiązana w terminie 14 dni od dnia otrzymania wniosku do ustosunkowania się do niego. Przede wszystkim druga Strona może:</w:t>
      </w:r>
    </w:p>
    <w:p w:rsidR="00850B46" w:rsidRPr="00A14989" w:rsidRDefault="00850B46" w:rsidP="002B1928">
      <w:pPr>
        <w:autoSpaceDE w:val="0"/>
        <w:adjustRightInd w:val="0"/>
        <w:ind w:left="568" w:hanging="284"/>
        <w:jc w:val="both"/>
        <w:rPr>
          <w:bCs/>
        </w:rPr>
      </w:pPr>
      <w:r w:rsidRPr="00A14989">
        <w:rPr>
          <w:bCs/>
        </w:rPr>
        <w:t>1)</w:t>
      </w:r>
      <w:r w:rsidRPr="00A14989">
        <w:rPr>
          <w:bCs/>
        </w:rPr>
        <w:tab/>
        <w:t>zaakceptować wniosek o zmianę;</w:t>
      </w:r>
    </w:p>
    <w:p w:rsidR="00850B46" w:rsidRPr="00A14989" w:rsidRDefault="00850B46" w:rsidP="002B1928">
      <w:pPr>
        <w:autoSpaceDE w:val="0"/>
        <w:adjustRightInd w:val="0"/>
        <w:ind w:left="568" w:hanging="284"/>
        <w:jc w:val="both"/>
        <w:rPr>
          <w:bCs/>
        </w:rPr>
      </w:pPr>
      <w:r w:rsidRPr="00A14989">
        <w:rPr>
          <w:bCs/>
        </w:rPr>
        <w:t>2)</w:t>
      </w:r>
      <w:r w:rsidRPr="00A14989">
        <w:rPr>
          <w:bCs/>
        </w:rPr>
        <w:tab/>
        <w:t>wezwać Stronę wnioskującą o zmianę do uzupełnienia wniosku lub przedstawienia dodatkowych wyjaśnień wraz ze stosownym uzasadnieniem takiego wezwania;</w:t>
      </w:r>
    </w:p>
    <w:p w:rsidR="00850B46" w:rsidRPr="00641384" w:rsidRDefault="00850B46" w:rsidP="002B1928">
      <w:pPr>
        <w:autoSpaceDE w:val="0"/>
        <w:adjustRightInd w:val="0"/>
        <w:ind w:left="568" w:hanging="284"/>
        <w:jc w:val="both"/>
        <w:rPr>
          <w:bCs/>
        </w:rPr>
      </w:pPr>
      <w:r w:rsidRPr="00A14989">
        <w:rPr>
          <w:bCs/>
        </w:rPr>
        <w:t>3)</w:t>
      </w:r>
      <w:r w:rsidRPr="00A14989">
        <w:rPr>
          <w:bCs/>
        </w:rPr>
        <w:tab/>
        <w:t xml:space="preserve">zaproponować </w:t>
      </w:r>
      <w:r w:rsidRPr="00641384">
        <w:rPr>
          <w:bCs/>
        </w:rPr>
        <w:t>podjęcie negocjacji treści umowy w zakresie wnioskowanej zmiany;</w:t>
      </w:r>
    </w:p>
    <w:p w:rsidR="00850B46" w:rsidRPr="00641384" w:rsidRDefault="00850B46" w:rsidP="002B1928">
      <w:pPr>
        <w:autoSpaceDE w:val="0"/>
        <w:adjustRightInd w:val="0"/>
        <w:ind w:left="568" w:hanging="284"/>
        <w:jc w:val="both"/>
        <w:rPr>
          <w:bCs/>
        </w:rPr>
      </w:pPr>
      <w:r w:rsidRPr="00641384">
        <w:rPr>
          <w:bCs/>
        </w:rPr>
        <w:t>4)</w:t>
      </w:r>
      <w:r w:rsidRPr="00641384">
        <w:rPr>
          <w:bCs/>
        </w:rPr>
        <w:tab/>
        <w:t>odrzucić wniosek o zmianę. Odrzucenie wniosku o zmianę powinno zawierać uzasadnienie.</w:t>
      </w:r>
    </w:p>
    <w:p w:rsidR="00850B46" w:rsidRPr="00641384" w:rsidRDefault="00850B46" w:rsidP="002B1928">
      <w:pPr>
        <w:autoSpaceDE w:val="0"/>
        <w:adjustRightInd w:val="0"/>
        <w:ind w:left="284" w:hanging="284"/>
        <w:jc w:val="both"/>
        <w:rPr>
          <w:bCs/>
        </w:rPr>
      </w:pPr>
      <w:r w:rsidRPr="00641384">
        <w:rPr>
          <w:bCs/>
        </w:rPr>
        <w:t>8.</w:t>
      </w:r>
      <w:r w:rsidRPr="00641384">
        <w:rPr>
          <w:bCs/>
        </w:rPr>
        <w:tab/>
        <w:t>Zmiana umowy wymaga formy pisemnej pod rygorem nieważności.</w:t>
      </w:r>
    </w:p>
    <w:p w:rsidR="00850B46" w:rsidRPr="00A14989" w:rsidRDefault="00850B46" w:rsidP="002B1928">
      <w:pPr>
        <w:autoSpaceDE w:val="0"/>
        <w:adjustRightInd w:val="0"/>
        <w:ind w:left="284" w:hanging="284"/>
        <w:jc w:val="both"/>
        <w:rPr>
          <w:bCs/>
        </w:rPr>
      </w:pPr>
      <w:r w:rsidRPr="00641384">
        <w:rPr>
          <w:bCs/>
        </w:rPr>
        <w:t>9.</w:t>
      </w:r>
      <w:r w:rsidRPr="00641384">
        <w:rPr>
          <w:bCs/>
        </w:rPr>
        <w:tab/>
        <w:t>Z negocjacji treści zmiany umowy</w:t>
      </w:r>
      <w:r w:rsidRPr="00A14989">
        <w:rPr>
          <w:bCs/>
        </w:rPr>
        <w:t xml:space="preserve"> Strony sporządzają notatkę przedstawiającą przebieg spotkania i jego ustalenia.</w:t>
      </w:r>
    </w:p>
    <w:p w:rsidR="00850B46" w:rsidRPr="00A14989" w:rsidRDefault="00850B46" w:rsidP="002B1928">
      <w:pPr>
        <w:widowControl/>
        <w:autoSpaceDE w:val="0"/>
        <w:ind w:left="283" w:hanging="425"/>
        <w:jc w:val="both"/>
        <w:rPr>
          <w:bCs/>
        </w:rPr>
      </w:pPr>
      <w:r w:rsidRPr="00A14989">
        <w:rPr>
          <w:bCs/>
        </w:rPr>
        <w:t>10.</w:t>
      </w:r>
      <w:r w:rsidRPr="00A14989">
        <w:rPr>
          <w:bCs/>
        </w:rPr>
        <w:tab/>
        <w:t xml:space="preserve">W przypadku sporu pomiędzy Stronami co do treści wniosku o zmianę lub zasadności </w:t>
      </w:r>
      <w:r w:rsidRPr="00A14989">
        <w:rPr>
          <w:bCs/>
        </w:rPr>
        <w:br/>
        <w:t xml:space="preserve">jej dokonania – w szczególności w odniesieniu do wpływu okoliczności będących podstawą do zmiany na realizację umowy – Strony mogą powołać eksperta lub zespół ekspertów </w:t>
      </w:r>
      <w:r w:rsidRPr="00A14989">
        <w:rPr>
          <w:bCs/>
        </w:rPr>
        <w:br/>
        <w:t>w celu uzyskania niezależnej opinii na tem</w:t>
      </w:r>
      <w:r w:rsidR="00430115" w:rsidRPr="00A14989">
        <w:rPr>
          <w:bCs/>
        </w:rPr>
        <w:t xml:space="preserve">at spornych zagadnień. Ekspert </w:t>
      </w:r>
      <w:r w:rsidRPr="00A14989">
        <w:rPr>
          <w:bCs/>
        </w:rPr>
        <w:t xml:space="preserve">lub zespół ekspertów jest powoływany za zgodą Zamawiającego i Wykonawcy. Koszt opinii eksperta lub zespołu ekspertów ponosi Strona wnioskująca o zmianę, </w:t>
      </w:r>
      <w:r w:rsidR="00575D5C" w:rsidRPr="00A14989">
        <w:rPr>
          <w:bCs/>
        </w:rPr>
        <w:t xml:space="preserve">chyba </w:t>
      </w:r>
      <w:r w:rsidRPr="00A14989">
        <w:rPr>
          <w:bCs/>
        </w:rPr>
        <w:t xml:space="preserve">że z treści opinii wynikać będzie jednoznacznie, że </w:t>
      </w:r>
      <w:r w:rsidR="00430115" w:rsidRPr="00A14989">
        <w:rPr>
          <w:bCs/>
        </w:rPr>
        <w:t xml:space="preserve">stanowisko Strony wnioskującej </w:t>
      </w:r>
      <w:r w:rsidRPr="00A14989">
        <w:rPr>
          <w:bCs/>
        </w:rPr>
        <w:t xml:space="preserve">o zmianę umowy </w:t>
      </w:r>
      <w:r w:rsidR="00835362">
        <w:rPr>
          <w:bCs/>
        </w:rPr>
        <w:br/>
      </w:r>
      <w:r w:rsidRPr="00A14989">
        <w:rPr>
          <w:bCs/>
        </w:rPr>
        <w:t>było prawidłowe – w takim przypadku koszty opinii ponosi druga Strona. Koszty związane z opinią eksperta lub zespołu ekspertów nie uprawniają do zmiany</w:t>
      </w:r>
      <w:r w:rsidR="00883FBB" w:rsidRPr="00A14989">
        <w:rPr>
          <w:bCs/>
        </w:rPr>
        <w:t>.</w:t>
      </w:r>
    </w:p>
    <w:p w:rsidR="00E70128" w:rsidRPr="00641384" w:rsidRDefault="00E70128" w:rsidP="002B1928">
      <w:pPr>
        <w:widowControl/>
        <w:autoSpaceDE w:val="0"/>
        <w:ind w:left="283" w:hanging="425"/>
        <w:jc w:val="both"/>
        <w:rPr>
          <w:bCs/>
        </w:rPr>
      </w:pPr>
    </w:p>
    <w:p w:rsidR="00160F24" w:rsidRPr="00A14989" w:rsidRDefault="00160F24" w:rsidP="002B1928">
      <w:pPr>
        <w:widowControl/>
        <w:autoSpaceDE w:val="0"/>
        <w:jc w:val="center"/>
        <w:rPr>
          <w:rFonts w:eastAsia="Times New Roman" w:cs="Times New Roman"/>
          <w:b/>
          <w:bCs/>
          <w:lang w:bidi="ar-SA"/>
        </w:rPr>
      </w:pPr>
      <w:r w:rsidRPr="00A14989">
        <w:rPr>
          <w:rFonts w:eastAsia="Times New Roman" w:cs="Times New Roman"/>
          <w:b/>
          <w:bCs/>
          <w:lang w:bidi="ar-SA"/>
        </w:rPr>
        <w:t>Ochrona danych osobowych</w:t>
      </w:r>
    </w:p>
    <w:p w:rsidR="00160F24" w:rsidRPr="00A14989" w:rsidRDefault="00160F24" w:rsidP="002B1928">
      <w:pPr>
        <w:widowControl/>
        <w:autoSpaceDE w:val="0"/>
        <w:jc w:val="center"/>
        <w:rPr>
          <w:rFonts w:eastAsia="Times New Roman" w:cs="Times New Roman"/>
          <w:b/>
          <w:bCs/>
          <w:lang w:bidi="ar-SA"/>
        </w:rPr>
      </w:pPr>
      <w:r w:rsidRPr="00A14989">
        <w:rPr>
          <w:rFonts w:eastAsia="Times New Roman" w:cs="Times New Roman"/>
          <w:b/>
          <w:bCs/>
          <w:lang w:bidi="ar-SA"/>
        </w:rPr>
        <w:t xml:space="preserve">§ </w:t>
      </w:r>
      <w:r w:rsidR="00B84EF8">
        <w:rPr>
          <w:rFonts w:eastAsia="Times New Roman" w:cs="Times New Roman"/>
          <w:b/>
          <w:bCs/>
          <w:lang w:bidi="ar-SA"/>
        </w:rPr>
        <w:t>19</w:t>
      </w:r>
      <w:r w:rsidR="00315DFB" w:rsidRPr="00A14989">
        <w:rPr>
          <w:rFonts w:eastAsia="Times New Roman" w:cs="Times New Roman"/>
          <w:b/>
          <w:bCs/>
          <w:lang w:bidi="ar-SA"/>
        </w:rPr>
        <w:t>.</w:t>
      </w:r>
    </w:p>
    <w:p w:rsidR="0003044C" w:rsidRPr="00A14989" w:rsidRDefault="0003044C" w:rsidP="002B1928">
      <w:pPr>
        <w:widowControl/>
        <w:autoSpaceDE w:val="0"/>
        <w:jc w:val="center"/>
        <w:rPr>
          <w:rFonts w:eastAsia="Times New Roman" w:cs="Times New Roman"/>
          <w:b/>
          <w:bCs/>
          <w:sz w:val="8"/>
          <w:szCs w:val="8"/>
          <w:lang w:bidi="ar-SA"/>
        </w:rPr>
      </w:pPr>
    </w:p>
    <w:p w:rsidR="00C71D50" w:rsidRPr="00A14989" w:rsidRDefault="00C71D50" w:rsidP="002B1928">
      <w:pPr>
        <w:widowControl/>
        <w:suppressAutoHyphens w:val="0"/>
        <w:autoSpaceDN/>
        <w:jc w:val="both"/>
        <w:textAlignment w:val="auto"/>
        <w:rPr>
          <w:rFonts w:eastAsia="Times New Roman" w:cs="Times New Roman"/>
          <w:kern w:val="0"/>
          <w:lang w:eastAsia="pl-PL" w:bidi="ar-SA"/>
        </w:rPr>
      </w:pPr>
      <w:r w:rsidRPr="00A14989">
        <w:rPr>
          <w:rFonts w:eastAsia="Times New Roman" w:cs="Times New Roman"/>
          <w:kern w:val="0"/>
          <w:lang w:eastAsia="pl-PL" w:bidi="ar-SA"/>
        </w:rPr>
        <w:t xml:space="preserve">Zgodnie z art. 13 </w:t>
      </w:r>
      <w:r w:rsidRPr="004341CE">
        <w:rPr>
          <w:rFonts w:eastAsia="Times New Roman" w:cs="Times New Roman"/>
          <w:kern w:val="0"/>
          <w:lang w:eastAsia="pl-PL" w:bidi="ar-SA"/>
        </w:rPr>
        <w:t>rozporządzenia Parlamentu Euro</w:t>
      </w:r>
      <w:r w:rsidR="004341CE">
        <w:rPr>
          <w:rFonts w:eastAsia="Times New Roman" w:cs="Times New Roman"/>
          <w:kern w:val="0"/>
          <w:lang w:eastAsia="pl-PL" w:bidi="ar-SA"/>
        </w:rPr>
        <w:t xml:space="preserve">pejskiego i Rady (UE) 2016/679 </w:t>
      </w:r>
      <w:r w:rsidR="004341CE">
        <w:rPr>
          <w:rFonts w:eastAsia="Times New Roman" w:cs="Times New Roman"/>
          <w:kern w:val="0"/>
          <w:lang w:eastAsia="pl-PL" w:bidi="ar-SA"/>
        </w:rPr>
        <w:br/>
      </w:r>
      <w:r w:rsidRPr="004341CE">
        <w:rPr>
          <w:rFonts w:eastAsia="Times New Roman" w:cs="Times New Roman"/>
          <w:kern w:val="0"/>
          <w:lang w:eastAsia="pl-PL" w:bidi="ar-SA"/>
        </w:rPr>
        <w:t>z dnia 27 kwietnia 2016 r.</w:t>
      </w:r>
      <w:r w:rsidRPr="00A14989">
        <w:rPr>
          <w:rFonts w:eastAsia="Times New Roman" w:cs="Times New Roman"/>
          <w:i/>
          <w:kern w:val="0"/>
          <w:lang w:eastAsia="pl-PL" w:bidi="ar-SA"/>
        </w:rPr>
        <w:t xml:space="preserve"> w sprawie ochrony osób fizycznych w związku z przetwarzaniem danych osobowych i w sprawie swobodnego przepływu takich danych oraz uchylenia dyrektywy 95/46/WE </w:t>
      </w:r>
      <w:r w:rsidRPr="004341CE">
        <w:rPr>
          <w:rFonts w:eastAsia="Times New Roman" w:cs="Times New Roman"/>
          <w:kern w:val="0"/>
          <w:lang w:eastAsia="pl-PL" w:bidi="ar-SA"/>
        </w:rPr>
        <w:t>(ogólne rozporządzenie o ochronie danych) z dnia 27 kwietnia 2016 r.</w:t>
      </w:r>
      <w:r w:rsidRPr="00A14989">
        <w:rPr>
          <w:rFonts w:eastAsia="Times New Roman" w:cs="Times New Roman"/>
          <w:i/>
          <w:kern w:val="0"/>
          <w:lang w:eastAsia="pl-PL" w:bidi="ar-SA"/>
        </w:rPr>
        <w:t xml:space="preserve"> </w:t>
      </w:r>
      <w:r w:rsidR="00575D5C" w:rsidRPr="00A14989">
        <w:rPr>
          <w:rFonts w:eastAsia="Times New Roman" w:cs="Times New Roman"/>
          <w:i/>
          <w:kern w:val="0"/>
          <w:lang w:eastAsia="pl-PL" w:bidi="ar-SA"/>
        </w:rPr>
        <w:br/>
      </w:r>
      <w:r w:rsidRPr="00A14989">
        <w:rPr>
          <w:rFonts w:eastAsia="Times New Roman" w:cs="Times New Roman"/>
          <w:kern w:val="0"/>
          <w:lang w:eastAsia="pl-PL" w:bidi="ar-SA"/>
        </w:rPr>
        <w:t xml:space="preserve">WE (Dz. Urz. UE L 119 z 04.05.2016, str. 1 oraz Dz. Urz. UE L 127 z 23.05.2018, str. 2 </w:t>
      </w:r>
      <w:r w:rsidR="00575D5C" w:rsidRPr="00A14989">
        <w:rPr>
          <w:rFonts w:eastAsia="Times New Roman" w:cs="Times New Roman"/>
          <w:kern w:val="0"/>
          <w:lang w:eastAsia="pl-PL" w:bidi="ar-SA"/>
        </w:rPr>
        <w:br/>
      </w:r>
      <w:r w:rsidRPr="00A14989">
        <w:rPr>
          <w:rFonts w:eastAsia="Times New Roman" w:cs="Times New Roman"/>
          <w:kern w:val="0"/>
          <w:lang w:eastAsia="pl-PL" w:bidi="ar-SA"/>
        </w:rPr>
        <w:t>oraz Dz. Urz. UE L 74, str. 35 z 04.03.2021 r.) (dalej zwane RODO)</w:t>
      </w:r>
      <w:r w:rsidRPr="00A14989">
        <w:rPr>
          <w:rFonts w:eastAsia="Times New Roman" w:cs="Times New Roman"/>
          <w:i/>
          <w:kern w:val="0"/>
          <w:lang w:eastAsia="pl-PL" w:bidi="ar-SA"/>
        </w:rPr>
        <w:t xml:space="preserve"> </w:t>
      </w:r>
      <w:r w:rsidRPr="00A14989">
        <w:rPr>
          <w:rFonts w:eastAsia="Times New Roman" w:cs="Times New Roman"/>
          <w:kern w:val="0"/>
          <w:lang w:eastAsia="pl-PL" w:bidi="ar-SA"/>
        </w:rPr>
        <w:t>informujemy, że:</w:t>
      </w:r>
    </w:p>
    <w:p w:rsidR="00C71D50" w:rsidRPr="00A14989" w:rsidRDefault="00C71D50" w:rsidP="002B1928">
      <w:pPr>
        <w:widowControl/>
        <w:numPr>
          <w:ilvl w:val="0"/>
          <w:numId w:val="32"/>
        </w:numPr>
        <w:suppressAutoHyphens w:val="0"/>
        <w:autoSpaceDN/>
        <w:ind w:left="284" w:hanging="284"/>
        <w:contextualSpacing/>
        <w:jc w:val="both"/>
        <w:textAlignment w:val="auto"/>
        <w:rPr>
          <w:rFonts w:eastAsia="Times New Roman" w:cs="Times New Roman"/>
          <w:kern w:val="0"/>
          <w:lang w:eastAsia="pl-PL" w:bidi="ar-SA"/>
        </w:rPr>
      </w:pPr>
      <w:r w:rsidRPr="00A14989">
        <w:rPr>
          <w:rFonts w:eastAsia="Calibri" w:cs="Times New Roman"/>
          <w:color w:val="000000"/>
          <w:kern w:val="0"/>
          <w:lang w:eastAsia="en-US" w:bidi="ar-SA"/>
        </w:rPr>
        <w:t>administratorem danych osobowych reprezentantów i przedstawicieli Wykonawcy</w:t>
      </w:r>
      <w:r w:rsidRPr="00A14989">
        <w:rPr>
          <w:rFonts w:eastAsia="Calibri" w:cs="Times New Roman"/>
          <w:b/>
          <w:color w:val="000000"/>
          <w:kern w:val="0"/>
          <w:lang w:eastAsia="en-US" w:bidi="ar-SA"/>
        </w:rPr>
        <w:t>,</w:t>
      </w:r>
      <w:r w:rsidRPr="00A14989">
        <w:rPr>
          <w:rFonts w:eastAsia="Calibri" w:cs="Times New Roman"/>
          <w:color w:val="000000"/>
          <w:kern w:val="0"/>
          <w:lang w:eastAsia="en-US" w:bidi="ar-SA"/>
        </w:rPr>
        <w:t xml:space="preserve"> </w:t>
      </w:r>
      <w:r w:rsidRPr="00A14989">
        <w:rPr>
          <w:rFonts w:eastAsia="Calibri" w:cs="Times New Roman"/>
          <w:color w:val="000000"/>
          <w:kern w:val="0"/>
          <w:lang w:eastAsia="en-US" w:bidi="ar-SA"/>
        </w:rPr>
        <w:br/>
        <w:t xml:space="preserve">w tym osób wskazanych do kontaktu, jest </w:t>
      </w:r>
      <w:r w:rsidRPr="00A14989">
        <w:rPr>
          <w:rFonts w:eastAsia="Times New Roman" w:cs="Times New Roman"/>
          <w:kern w:val="0"/>
          <w:lang w:eastAsia="pl-PL" w:bidi="ar-SA"/>
        </w:rPr>
        <w:t xml:space="preserve">Komendant Centrum Szkolenia Policji </w:t>
      </w:r>
      <w:r w:rsidRPr="00A14989">
        <w:rPr>
          <w:rFonts w:eastAsia="Times New Roman" w:cs="Times New Roman"/>
          <w:kern w:val="0"/>
          <w:lang w:eastAsia="pl-PL" w:bidi="ar-SA"/>
        </w:rPr>
        <w:br/>
        <w:t xml:space="preserve">w Legionowie z siedzibą przy  </w:t>
      </w:r>
      <w:bookmarkStart w:id="5" w:name="_Hlk102988129"/>
      <w:r w:rsidRPr="00A14989">
        <w:rPr>
          <w:rFonts w:eastAsia="Times New Roman" w:cs="Times New Roman"/>
          <w:kern w:val="0"/>
          <w:lang w:bidi="ar-SA"/>
        </w:rPr>
        <w:t>ul. Zegrzyńska 121, 05-119 Legionowo</w:t>
      </w:r>
      <w:bookmarkEnd w:id="5"/>
      <w:r w:rsidRPr="00A14989">
        <w:rPr>
          <w:rFonts w:eastAsia="Times New Roman" w:cs="Times New Roman"/>
          <w:kern w:val="0"/>
          <w:lang w:eastAsia="pl-PL" w:bidi="ar-SA"/>
        </w:rPr>
        <w:t>,  tel. 47 7255222, faks 22 6053505,mail: sekrkom@csp.edu.pl</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 xml:space="preserve">Kontakt z Inspektorem Ochrony Danych CSP jest możliwy przy użyciu poczty elektronicznej – adres e-mail: iod@csp.edu.pl lub listownie - adres korespondencyjny </w:t>
      </w:r>
      <w:r w:rsidRPr="00A14989">
        <w:rPr>
          <w:rFonts w:eastAsia="Calibri" w:cs="Times New Roman"/>
          <w:color w:val="000000"/>
          <w:kern w:val="0"/>
          <w:lang w:eastAsia="en-US" w:bidi="ar-SA"/>
        </w:rPr>
        <w:br/>
      </w:r>
      <w:r w:rsidRPr="00A14989">
        <w:rPr>
          <w:rFonts w:eastAsia="Times New Roman" w:cs="Times New Roman"/>
          <w:kern w:val="0"/>
          <w:lang w:bidi="ar-SA"/>
        </w:rPr>
        <w:t>ul. Zegrzyńska 121, 05-119 Legionowo</w:t>
      </w:r>
      <w:r w:rsidRPr="00A14989">
        <w:rPr>
          <w:rFonts w:eastAsia="Calibri" w:cs="Times New Roman"/>
          <w:color w:val="000000"/>
          <w:kern w:val="0"/>
          <w:lang w:eastAsia="en-US" w:bidi="ar-SA"/>
        </w:rPr>
        <w:t xml:space="preserve">;      </w:t>
      </w:r>
    </w:p>
    <w:p w:rsidR="00C71D50" w:rsidRPr="00A14989" w:rsidRDefault="00C71D50" w:rsidP="002B1928">
      <w:pPr>
        <w:widowControl/>
        <w:numPr>
          <w:ilvl w:val="0"/>
          <w:numId w:val="33"/>
        </w:numPr>
        <w:suppressAutoHyphens w:val="0"/>
        <w:autoSpaceDN/>
        <w:ind w:left="284" w:firstLine="0"/>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do IOD w CSP należy kierować wyłącznie sprawy dotyczące przetwarzania Państwa danych przez CSP.</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sidRPr="00A14989">
        <w:rPr>
          <w:rFonts w:eastAsia="Calibri" w:cs="Times New Roman"/>
          <w:color w:val="000000"/>
          <w:kern w:val="0"/>
          <w:lang w:eastAsia="en-US" w:bidi="ar-SA"/>
        </w:rPr>
        <w:br/>
        <w:t>ust. 1 lit. f RODO;</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A14989">
        <w:rPr>
          <w:rFonts w:eastAsia="Calibri" w:cs="Times New Roman"/>
          <w:color w:val="000000"/>
          <w:kern w:val="0"/>
          <w:lang w:eastAsia="en-US" w:bidi="ar-SA"/>
        </w:rPr>
        <w:br/>
      </w:r>
      <w:r w:rsidRPr="00A14989">
        <w:rPr>
          <w:rFonts w:eastAsia="Calibri" w:cs="Times New Roman"/>
          <w:color w:val="000000"/>
          <w:kern w:val="0"/>
          <w:lang w:eastAsia="en-US" w:bidi="ar-SA"/>
        </w:rPr>
        <w:lastRenderedPageBreak/>
        <w:t>i operatorom pocztowym, na podstawie zawartych umów oraz podmiotom upoważnionych do otrzymywania danych osobowych na podstawie przepisów prawa;</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 xml:space="preserve">dane osobowe przetwarzane będą przez okres trwania niniejszej umowy, </w:t>
      </w:r>
      <w:r w:rsidR="00C643CB">
        <w:rPr>
          <w:rFonts w:eastAsia="Calibri" w:cs="Times New Roman"/>
          <w:color w:val="000000"/>
          <w:kern w:val="0"/>
          <w:lang w:eastAsia="en-US" w:bidi="ar-SA"/>
        </w:rPr>
        <w:br/>
      </w:r>
      <w:r w:rsidRPr="00A14989">
        <w:rPr>
          <w:rFonts w:eastAsia="Calibri" w:cs="Times New Roman"/>
          <w:color w:val="000000"/>
          <w:kern w:val="0"/>
          <w:lang w:eastAsia="en-US" w:bidi="ar-SA"/>
        </w:rPr>
        <w:t xml:space="preserve">a po jej wygaśnięciu przez okres wskazany w przepisach prawa </w:t>
      </w:r>
      <w:r w:rsidR="004F4902" w:rsidRPr="00A14989">
        <w:rPr>
          <w:rFonts w:eastAsia="Calibri" w:cs="Times New Roman"/>
          <w:color w:val="000000"/>
          <w:kern w:val="0"/>
          <w:lang w:eastAsia="en-US" w:bidi="ar-SA"/>
        </w:rPr>
        <w:t>karno-skarbowego</w:t>
      </w:r>
      <w:r w:rsidRPr="00A14989">
        <w:rPr>
          <w:rFonts w:eastAsia="Calibri" w:cs="Times New Roman"/>
          <w:color w:val="000000"/>
          <w:kern w:val="0"/>
          <w:lang w:eastAsia="en-US" w:bidi="ar-SA"/>
        </w:rPr>
        <w:t>, podatkowego oraz dotyczących zasobów archiwalnych i archiwów, dane osobowe przetwarzane w celu dochodzenia ewentualnych roszczeń przetwarzane będą do czasu wygaśnięcia roszczeń określonych w przepisach prawa;</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71D50" w:rsidRPr="00A14989" w:rsidRDefault="00C71D50" w:rsidP="002B1928">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C71D50" w:rsidRPr="00A14989" w:rsidRDefault="00C71D50" w:rsidP="004341CE">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osoba, do której dane należą ma prawo wniesienia skargi do Prezesa Urzędu Ochrony Danych Osobowych (na adres Urzędu Ochrony D</w:t>
      </w:r>
      <w:r w:rsidR="00430115" w:rsidRPr="00A14989">
        <w:rPr>
          <w:rFonts w:eastAsia="Calibri" w:cs="Times New Roman"/>
          <w:color w:val="000000"/>
          <w:kern w:val="0"/>
          <w:lang w:eastAsia="en-US" w:bidi="ar-SA"/>
        </w:rPr>
        <w:t xml:space="preserve">anych Osobowych, ul. Stawki 2, </w:t>
      </w:r>
      <w:r w:rsidR="00430115" w:rsidRPr="00A14989">
        <w:rPr>
          <w:rFonts w:eastAsia="Calibri" w:cs="Times New Roman"/>
          <w:color w:val="000000"/>
          <w:kern w:val="0"/>
          <w:lang w:eastAsia="en-US" w:bidi="ar-SA"/>
        </w:rPr>
        <w:br/>
      </w:r>
      <w:r w:rsidRPr="00A14989">
        <w:rPr>
          <w:rFonts w:eastAsia="Calibri" w:cs="Times New Roman"/>
          <w:color w:val="000000"/>
          <w:kern w:val="0"/>
          <w:lang w:eastAsia="en-US" w:bidi="ar-SA"/>
        </w:rPr>
        <w:t>00-193 Warszawa);</w:t>
      </w:r>
    </w:p>
    <w:p w:rsidR="00C71D50" w:rsidRPr="00A14989" w:rsidRDefault="00C71D50" w:rsidP="004341CE">
      <w:pPr>
        <w:widowControl/>
        <w:numPr>
          <w:ilvl w:val="0"/>
          <w:numId w:val="32"/>
        </w:numPr>
        <w:suppressAutoHyphens w:val="0"/>
        <w:autoSpaceDN/>
        <w:ind w:left="284" w:hanging="284"/>
        <w:jc w:val="both"/>
        <w:textAlignment w:val="auto"/>
        <w:rPr>
          <w:rFonts w:eastAsia="Calibri" w:cs="Times New Roman"/>
          <w:color w:val="000000"/>
          <w:kern w:val="0"/>
          <w:lang w:eastAsia="en-US" w:bidi="ar-SA"/>
        </w:rPr>
      </w:pPr>
      <w:r w:rsidRPr="00A14989">
        <w:rPr>
          <w:rFonts w:eastAsia="Calibri" w:cs="Times New Roman"/>
          <w:color w:val="000000"/>
          <w:kern w:val="0"/>
          <w:lang w:eastAsia="en-US" w:bidi="ar-SA"/>
        </w:rPr>
        <w:t xml:space="preserve">podanie danych osobowych zawartych w umowie jest niezbędne do jej realizacji. </w:t>
      </w:r>
    </w:p>
    <w:p w:rsidR="00C71D50" w:rsidRPr="00A14989" w:rsidRDefault="00C71D50" w:rsidP="004341CE">
      <w:pPr>
        <w:autoSpaceDN/>
        <w:ind w:firstLine="567"/>
        <w:jc w:val="both"/>
        <w:textAlignment w:val="auto"/>
        <w:rPr>
          <w:rFonts w:eastAsia="Lucida Sans Unicode" w:cs="Times New Roman"/>
          <w:kern w:val="0"/>
          <w:lang w:eastAsia="ar-SA" w:bidi="ar-SA"/>
        </w:rPr>
      </w:pPr>
      <w:r w:rsidRPr="00A14989">
        <w:rPr>
          <w:rFonts w:eastAsia="Lucida Sans Unicode" w:cs="Times New Roman"/>
          <w:kern w:val="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323828" w:rsidRPr="00A14989" w:rsidRDefault="00323828" w:rsidP="00AE6686">
      <w:pPr>
        <w:widowControl/>
        <w:suppressAutoHyphens w:val="0"/>
        <w:autoSpaceDE w:val="0"/>
        <w:textAlignment w:val="auto"/>
        <w:rPr>
          <w:rFonts w:cs="Times New Roman"/>
          <w:b/>
          <w:bCs/>
          <w:lang w:eastAsia="ko-KR"/>
        </w:rPr>
      </w:pPr>
    </w:p>
    <w:p w:rsidR="00E70128" w:rsidRPr="00A14989" w:rsidRDefault="00E70128" w:rsidP="002B1928">
      <w:pPr>
        <w:widowControl/>
        <w:suppressAutoHyphens w:val="0"/>
        <w:autoSpaceDE w:val="0"/>
        <w:jc w:val="center"/>
        <w:textAlignment w:val="auto"/>
        <w:rPr>
          <w:rFonts w:cs="Times New Roman"/>
          <w:b/>
          <w:bCs/>
          <w:lang w:eastAsia="ko-KR"/>
        </w:rPr>
      </w:pPr>
      <w:r w:rsidRPr="00A14989">
        <w:rPr>
          <w:rFonts w:cs="Times New Roman"/>
          <w:b/>
          <w:bCs/>
          <w:lang w:eastAsia="ko-KR"/>
        </w:rPr>
        <w:t>Udostępnienie danych osobowych pracowników i współpracowników Stron</w:t>
      </w:r>
    </w:p>
    <w:p w:rsidR="00E70128" w:rsidRPr="00A14989" w:rsidRDefault="00E70128" w:rsidP="002B1928">
      <w:pPr>
        <w:widowControl/>
        <w:autoSpaceDE w:val="0"/>
        <w:jc w:val="center"/>
        <w:rPr>
          <w:rFonts w:eastAsia="Times New Roman" w:cs="Times New Roman"/>
          <w:b/>
          <w:bCs/>
          <w:lang w:bidi="ar-SA"/>
        </w:rPr>
      </w:pPr>
      <w:r w:rsidRPr="00A14989">
        <w:rPr>
          <w:rFonts w:eastAsia="Times New Roman" w:cs="Times New Roman"/>
          <w:b/>
          <w:bCs/>
          <w:lang w:bidi="ar-SA"/>
        </w:rPr>
        <w:t xml:space="preserve">§ </w:t>
      </w:r>
      <w:r w:rsidR="00B84EF8">
        <w:rPr>
          <w:rFonts w:eastAsia="Times New Roman" w:cs="Times New Roman"/>
          <w:b/>
          <w:bCs/>
          <w:lang w:bidi="ar-SA"/>
        </w:rPr>
        <w:t>20</w:t>
      </w:r>
      <w:r w:rsidRPr="00A14989">
        <w:rPr>
          <w:rFonts w:eastAsia="Times New Roman" w:cs="Times New Roman"/>
          <w:b/>
          <w:bCs/>
          <w:lang w:bidi="ar-SA"/>
        </w:rPr>
        <w:t>.</w:t>
      </w:r>
    </w:p>
    <w:p w:rsidR="00E70128" w:rsidRPr="004341CE" w:rsidRDefault="00E70128" w:rsidP="002B1928">
      <w:pPr>
        <w:widowControl/>
        <w:autoSpaceDE w:val="0"/>
        <w:jc w:val="center"/>
        <w:rPr>
          <w:rFonts w:eastAsia="Times New Roman" w:cs="Times New Roman"/>
          <w:b/>
          <w:sz w:val="2"/>
          <w:szCs w:val="2"/>
          <w:u w:val="single"/>
          <w:lang w:bidi="ar-SA"/>
        </w:rPr>
      </w:pPr>
    </w:p>
    <w:p w:rsidR="00E70128" w:rsidRPr="00A14989"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A14989">
        <w:rPr>
          <w:rFonts w:ascii="Times New Roman" w:hAnsi="Times New Roman" w:cs="Times New Roman"/>
          <w:sz w:val="24"/>
          <w:szCs w:val="24"/>
          <w:lang w:eastAsia="ko-KR"/>
        </w:rPr>
        <w:t xml:space="preserve">W celu wykonania </w:t>
      </w:r>
      <w:r w:rsidR="00AD4000" w:rsidRPr="00A14989">
        <w:rPr>
          <w:rFonts w:ascii="Times New Roman" w:hAnsi="Times New Roman" w:cs="Times New Roman"/>
          <w:sz w:val="24"/>
          <w:szCs w:val="24"/>
          <w:lang w:eastAsia="ko-KR"/>
        </w:rPr>
        <w:t>u</w:t>
      </w:r>
      <w:r w:rsidRPr="00A14989">
        <w:rPr>
          <w:rFonts w:ascii="Times New Roman" w:hAnsi="Times New Roman" w:cs="Times New Roman"/>
          <w:sz w:val="24"/>
          <w:szCs w:val="24"/>
          <w:lang w:eastAsia="ko-KR"/>
        </w:rPr>
        <w:t xml:space="preserve">mowy, Strony wzajemnie udostępniają sobie dane swoich pracowników i współpracowników zaangażowanych w wykonywanie </w:t>
      </w:r>
      <w:r w:rsidR="00AD4000" w:rsidRPr="00A14989">
        <w:rPr>
          <w:rFonts w:ascii="Times New Roman" w:hAnsi="Times New Roman" w:cs="Times New Roman"/>
          <w:sz w:val="24"/>
          <w:szCs w:val="24"/>
          <w:lang w:eastAsia="ko-KR"/>
        </w:rPr>
        <w:t>u</w:t>
      </w:r>
      <w:r w:rsidRPr="00A14989">
        <w:rPr>
          <w:rFonts w:ascii="Times New Roman" w:hAnsi="Times New Roman" w:cs="Times New Roman"/>
          <w:sz w:val="24"/>
          <w:szCs w:val="24"/>
          <w:lang w:eastAsia="ko-KR"/>
        </w:rPr>
        <w:t xml:space="preserve">mowy w celu umożliwienia utrzymywania bieżącego kontaktu z Kontrahentem przy wykonywaniu </w:t>
      </w:r>
      <w:r w:rsidR="00AD4000" w:rsidRPr="00A14989">
        <w:rPr>
          <w:rFonts w:ascii="Times New Roman" w:hAnsi="Times New Roman" w:cs="Times New Roman"/>
          <w:sz w:val="24"/>
          <w:szCs w:val="24"/>
          <w:lang w:eastAsia="ko-KR"/>
        </w:rPr>
        <w:t>u</w:t>
      </w:r>
      <w:r w:rsidRPr="00A14989">
        <w:rPr>
          <w:rFonts w:ascii="Times New Roman" w:hAnsi="Times New Roman" w:cs="Times New Roman"/>
          <w:sz w:val="24"/>
          <w:szCs w:val="24"/>
          <w:lang w:eastAsia="ko-KR"/>
        </w:rPr>
        <w:t xml:space="preserve">mowy, </w:t>
      </w:r>
      <w:r w:rsidR="00575D5C" w:rsidRPr="00A14989">
        <w:rPr>
          <w:rFonts w:ascii="Times New Roman" w:hAnsi="Times New Roman" w:cs="Times New Roman"/>
          <w:sz w:val="24"/>
          <w:szCs w:val="24"/>
          <w:lang w:eastAsia="ko-KR"/>
        </w:rPr>
        <w:br/>
      </w:r>
      <w:r w:rsidRPr="00A14989">
        <w:rPr>
          <w:rFonts w:ascii="Times New Roman" w:hAnsi="Times New Roman" w:cs="Times New Roman"/>
          <w:sz w:val="24"/>
          <w:szCs w:val="24"/>
          <w:lang w:eastAsia="ko-KR"/>
        </w:rPr>
        <w:t xml:space="preserve">a także – w zależności od specyfiki współpracy - umożliwienia dostępu fizycznego </w:t>
      </w:r>
      <w:r w:rsidR="00575D5C" w:rsidRPr="00A14989">
        <w:rPr>
          <w:rFonts w:ascii="Times New Roman" w:hAnsi="Times New Roman" w:cs="Times New Roman"/>
          <w:sz w:val="24"/>
          <w:szCs w:val="24"/>
          <w:lang w:eastAsia="ko-KR"/>
        </w:rPr>
        <w:br/>
      </w:r>
      <w:r w:rsidRPr="00A14989">
        <w:rPr>
          <w:rFonts w:ascii="Times New Roman" w:hAnsi="Times New Roman" w:cs="Times New Roman"/>
          <w:sz w:val="24"/>
          <w:szCs w:val="24"/>
          <w:lang w:eastAsia="ko-KR"/>
        </w:rPr>
        <w:t xml:space="preserve">do nieruchomości drugiej Strony lub dostępu do systemów teleinformatycznych </w:t>
      </w:r>
      <w:r w:rsidRPr="00A14989">
        <w:rPr>
          <w:rFonts w:ascii="Times New Roman" w:hAnsi="Times New Roman" w:cs="Times New Roman"/>
          <w:sz w:val="24"/>
          <w:szCs w:val="24"/>
          <w:lang w:eastAsia="ko-KR"/>
        </w:rPr>
        <w:br/>
      </w:r>
      <w:r w:rsidR="00805C97" w:rsidRPr="00A14989">
        <w:rPr>
          <w:rFonts w:ascii="Times New Roman" w:hAnsi="Times New Roman" w:cs="Times New Roman"/>
          <w:sz w:val="24"/>
          <w:szCs w:val="24"/>
          <w:lang w:eastAsia="ko-KR"/>
        </w:rPr>
        <w:t>drugiej Strony.</w:t>
      </w:r>
    </w:p>
    <w:p w:rsidR="00E70128" w:rsidRPr="00A14989"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A14989">
        <w:rPr>
          <w:rFonts w:ascii="Times New Roman" w:hAnsi="Times New Roman" w:cs="Times New Roman"/>
          <w:sz w:val="24"/>
          <w:szCs w:val="24"/>
          <w:lang w:eastAsia="ko-KR"/>
        </w:rPr>
        <w:t xml:space="preserve">W celu zawarcia i wykonywania </w:t>
      </w:r>
      <w:r w:rsidR="00AD4000" w:rsidRPr="00A14989">
        <w:rPr>
          <w:rFonts w:ascii="Times New Roman" w:hAnsi="Times New Roman" w:cs="Times New Roman"/>
          <w:sz w:val="24"/>
          <w:szCs w:val="24"/>
          <w:lang w:eastAsia="ko-KR"/>
        </w:rPr>
        <w:t>u</w:t>
      </w:r>
      <w:r w:rsidRPr="00A14989">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sidR="00430115" w:rsidRPr="00A14989">
        <w:rPr>
          <w:rFonts w:ascii="Times New Roman" w:hAnsi="Times New Roman" w:cs="Times New Roman"/>
          <w:sz w:val="24"/>
          <w:szCs w:val="24"/>
          <w:lang w:eastAsia="ko-KR"/>
        </w:rPr>
        <w:br/>
      </w:r>
      <w:r w:rsidRPr="00A14989">
        <w:rPr>
          <w:rFonts w:ascii="Times New Roman" w:hAnsi="Times New Roman" w:cs="Times New Roman"/>
          <w:sz w:val="24"/>
          <w:szCs w:val="24"/>
          <w:lang w:eastAsia="ko-KR"/>
        </w:rPr>
        <w:t>w celu umożliwienia kontaktu między Stronami jak i weryfikacji umocowani</w:t>
      </w:r>
      <w:r w:rsidR="00805C97" w:rsidRPr="00A14989">
        <w:rPr>
          <w:rFonts w:ascii="Times New Roman" w:hAnsi="Times New Roman" w:cs="Times New Roman"/>
          <w:sz w:val="24"/>
          <w:szCs w:val="24"/>
          <w:lang w:eastAsia="ko-KR"/>
        </w:rPr>
        <w:t>a przedstawicieli Stron.</w:t>
      </w:r>
    </w:p>
    <w:p w:rsidR="00E70128" w:rsidRPr="00A14989"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A14989">
        <w:rPr>
          <w:rFonts w:ascii="Times New Roman" w:hAnsi="Times New Roman" w:cs="Times New Roman"/>
          <w:sz w:val="24"/>
          <w:szCs w:val="24"/>
          <w:lang w:eastAsia="ko-KR"/>
        </w:rPr>
        <w:t xml:space="preserve">Wskutek wzajemnego udostępnienia danych osobowych osób wskazanych w pkt 1 i pkt 2 powyżej, Strony stają się niezależnymi administratorami udostępnionych jej danych. </w:t>
      </w:r>
      <w:r w:rsidRPr="00A14989">
        <w:rPr>
          <w:rFonts w:ascii="Times New Roman" w:hAnsi="Times New Roman" w:cs="Times New Roman"/>
          <w:sz w:val="24"/>
          <w:szCs w:val="24"/>
          <w:lang w:eastAsia="ko-KR"/>
        </w:rPr>
        <w:br/>
        <w:t xml:space="preserve">Każda ze Stron jako administrator udostępnionych jej danych osobowych samodzielnie decyduje o celach i środkach przetwarzania udostępnionych jej danych osobowych, </w:t>
      </w:r>
      <w:r w:rsidRPr="00A14989">
        <w:rPr>
          <w:rFonts w:ascii="Times New Roman" w:hAnsi="Times New Roman" w:cs="Times New Roman"/>
          <w:sz w:val="24"/>
          <w:szCs w:val="24"/>
          <w:lang w:eastAsia="ko-KR"/>
        </w:rPr>
        <w:br/>
        <w:t>w granicach obowiązującego prawa i ponosi za to odpowiedzialność.</w:t>
      </w:r>
    </w:p>
    <w:p w:rsidR="00E70128" w:rsidRPr="00A14989" w:rsidRDefault="00E70128" w:rsidP="002B1928">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A14989">
        <w:rPr>
          <w:rFonts w:ascii="Times New Roman" w:hAnsi="Times New Roman" w:cs="Times New Roman"/>
          <w:sz w:val="24"/>
          <w:szCs w:val="24"/>
          <w:lang w:eastAsia="ko-KR"/>
        </w:rPr>
        <w:t xml:space="preserve">Wykonawca jest zobowiązany </w:t>
      </w:r>
      <w:r w:rsidRPr="00A14989">
        <w:rPr>
          <w:rFonts w:ascii="Times New Roman" w:eastAsia="Times New Roman" w:hAnsi="Times New Roman" w:cs="Times New Roman"/>
          <w:sz w:val="24"/>
          <w:szCs w:val="24"/>
        </w:rPr>
        <w:t>do przekazania informacji zawart</w:t>
      </w:r>
      <w:r w:rsidR="004F4902" w:rsidRPr="00A14989">
        <w:rPr>
          <w:rFonts w:ascii="Times New Roman" w:eastAsia="Times New Roman" w:hAnsi="Times New Roman" w:cs="Times New Roman"/>
          <w:sz w:val="24"/>
          <w:szCs w:val="24"/>
        </w:rPr>
        <w:t>ych</w:t>
      </w:r>
      <w:r w:rsidRPr="00A14989">
        <w:rPr>
          <w:rFonts w:ascii="Times New Roman" w:eastAsia="Times New Roman" w:hAnsi="Times New Roman" w:cs="Times New Roman"/>
          <w:sz w:val="24"/>
          <w:szCs w:val="24"/>
        </w:rPr>
        <w:t xml:space="preserve"> w </w:t>
      </w:r>
      <w:r w:rsidRPr="00A14989">
        <w:rPr>
          <w:rFonts w:ascii="Times New Roman" w:eastAsia="Times New Roman" w:hAnsi="Times New Roman" w:cs="Times New Roman"/>
          <w:bCs/>
          <w:sz w:val="24"/>
          <w:szCs w:val="24"/>
        </w:rPr>
        <w:t xml:space="preserve">§ </w:t>
      </w:r>
      <w:r w:rsidR="00B84EF8">
        <w:rPr>
          <w:rFonts w:ascii="Times New Roman" w:eastAsia="Times New Roman" w:hAnsi="Times New Roman" w:cs="Times New Roman"/>
          <w:bCs/>
          <w:sz w:val="24"/>
          <w:szCs w:val="24"/>
        </w:rPr>
        <w:t>19</w:t>
      </w:r>
      <w:r w:rsidR="004F4902" w:rsidRPr="00A14989">
        <w:rPr>
          <w:rFonts w:ascii="Times New Roman" w:eastAsia="Times New Roman" w:hAnsi="Times New Roman" w:cs="Times New Roman"/>
          <w:bCs/>
          <w:sz w:val="24"/>
          <w:szCs w:val="24"/>
        </w:rPr>
        <w:t xml:space="preserve"> </w:t>
      </w:r>
      <w:r w:rsidRPr="00A14989">
        <w:rPr>
          <w:rFonts w:ascii="Times New Roman" w:eastAsia="Times New Roman" w:hAnsi="Times New Roman" w:cs="Times New Roman"/>
          <w:sz w:val="24"/>
          <w:szCs w:val="24"/>
        </w:rPr>
        <w:t>w celu dopełnienia obowiązku informacyjnego przewidzianego w art. 13 lub art. 14 RODO wobec osób fizycznych, od których dane osobowe bezpośrednio lub pośrednio pozyskał w celu realizacji niniejszej umowy.</w:t>
      </w:r>
    </w:p>
    <w:p w:rsidR="00323828" w:rsidRPr="00A14989" w:rsidRDefault="00323828" w:rsidP="00323828">
      <w:pPr>
        <w:pStyle w:val="Akapitzlist"/>
        <w:autoSpaceDE w:val="0"/>
        <w:autoSpaceDN w:val="0"/>
        <w:spacing w:after="0" w:line="240" w:lineRule="auto"/>
        <w:ind w:left="284"/>
        <w:jc w:val="both"/>
        <w:rPr>
          <w:rFonts w:ascii="Times New Roman" w:hAnsi="Times New Roman" w:cs="Times New Roman"/>
          <w:sz w:val="24"/>
          <w:szCs w:val="24"/>
          <w:lang w:eastAsia="ko-KR"/>
        </w:rPr>
      </w:pPr>
    </w:p>
    <w:p w:rsidR="00FA33DB" w:rsidRPr="00A14989" w:rsidRDefault="00FA33DB"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Informacje dodatkowe</w:t>
      </w:r>
    </w:p>
    <w:p w:rsidR="00FA33DB" w:rsidRPr="00A14989" w:rsidRDefault="00FA33DB" w:rsidP="002B1928">
      <w:pPr>
        <w:widowControl/>
        <w:autoSpaceDE w:val="0"/>
        <w:adjustRightInd w:val="0"/>
        <w:jc w:val="center"/>
        <w:textAlignment w:val="auto"/>
        <w:rPr>
          <w:rFonts w:eastAsia="Times New Roman" w:cs="Times New Roman"/>
          <w:b/>
          <w:bCs/>
          <w:kern w:val="0"/>
          <w:lang w:eastAsia="ar-SA" w:bidi="ar-SA"/>
        </w:rPr>
      </w:pPr>
      <w:r w:rsidRPr="00A14989">
        <w:rPr>
          <w:rFonts w:eastAsia="Times New Roman" w:cs="Times New Roman"/>
          <w:b/>
          <w:bCs/>
          <w:kern w:val="0"/>
          <w:lang w:eastAsia="ar-SA" w:bidi="ar-SA"/>
        </w:rPr>
        <w:t xml:space="preserve">§ </w:t>
      </w:r>
      <w:r w:rsidR="00B84EF8">
        <w:rPr>
          <w:rFonts w:eastAsia="Times New Roman" w:cs="Times New Roman"/>
          <w:b/>
          <w:bCs/>
          <w:kern w:val="0"/>
          <w:lang w:eastAsia="ar-SA" w:bidi="ar-SA"/>
        </w:rPr>
        <w:t>21</w:t>
      </w:r>
      <w:r w:rsidRPr="00A14989">
        <w:rPr>
          <w:rFonts w:eastAsia="Times New Roman" w:cs="Times New Roman"/>
          <w:b/>
          <w:bCs/>
          <w:kern w:val="0"/>
          <w:lang w:eastAsia="ar-SA" w:bidi="ar-SA"/>
        </w:rPr>
        <w:t>.</w:t>
      </w:r>
    </w:p>
    <w:p w:rsidR="00FA33DB" w:rsidRPr="004341CE" w:rsidRDefault="00FA33DB" w:rsidP="002B1928">
      <w:pPr>
        <w:widowControl/>
        <w:autoSpaceDE w:val="0"/>
        <w:adjustRightInd w:val="0"/>
        <w:jc w:val="center"/>
        <w:textAlignment w:val="auto"/>
        <w:rPr>
          <w:rFonts w:eastAsia="Times New Roman" w:cs="Times New Roman"/>
          <w:b/>
          <w:bCs/>
          <w:kern w:val="0"/>
          <w:sz w:val="2"/>
          <w:szCs w:val="2"/>
          <w:lang w:eastAsia="ar-SA" w:bidi="ar-SA"/>
        </w:rPr>
      </w:pPr>
    </w:p>
    <w:p w:rsidR="009C4257" w:rsidRPr="00A14989" w:rsidRDefault="00FA33DB" w:rsidP="002B1928">
      <w:pPr>
        <w:autoSpaceDE w:val="0"/>
        <w:ind w:left="284" w:hanging="284"/>
        <w:jc w:val="both"/>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r>
      <w:r w:rsidR="009C4257" w:rsidRPr="00A14989">
        <w:rPr>
          <w:rFonts w:eastAsia="Times New Roman" w:cs="Times New Roman"/>
          <w:kern w:val="0"/>
          <w:lang w:eastAsia="ar-SA" w:bidi="ar-SA"/>
        </w:rPr>
        <w:t>Ze strony Zamawiającego nadzór nad realizacją poszczególnych etapów przedmiotu umowy pełnić</w:t>
      </w:r>
      <w:r w:rsidR="00C71D50" w:rsidRPr="00A14989">
        <w:rPr>
          <w:rFonts w:eastAsia="Times New Roman" w:cs="Times New Roman"/>
          <w:kern w:val="0"/>
          <w:lang w:eastAsia="ar-SA" w:bidi="ar-SA"/>
        </w:rPr>
        <w:t xml:space="preserve"> </w:t>
      </w:r>
      <w:r w:rsidR="009C4257" w:rsidRPr="00A14989">
        <w:rPr>
          <w:rFonts w:eastAsia="Times New Roman" w:cs="Times New Roman"/>
          <w:kern w:val="0"/>
          <w:lang w:eastAsia="ar-SA" w:bidi="ar-SA"/>
        </w:rPr>
        <w:t>będzie</w:t>
      </w:r>
      <w:r w:rsidR="00C71D50" w:rsidRPr="00A14989">
        <w:rPr>
          <w:rFonts w:eastAsia="Times New Roman" w:cs="Times New Roman"/>
          <w:kern w:val="0"/>
          <w:lang w:eastAsia="ar-SA" w:bidi="ar-SA"/>
        </w:rPr>
        <w:t xml:space="preserve"> </w:t>
      </w:r>
      <w:r w:rsidR="009C4257" w:rsidRPr="00A14989">
        <w:rPr>
          <w:rFonts w:eastAsia="Times New Roman" w:cs="Times New Roman"/>
          <w:kern w:val="0"/>
          <w:lang w:eastAsia="ar-SA" w:bidi="ar-SA"/>
        </w:rPr>
        <w:t>Naczelnik Wydziału Inwestycji i Remontów tel. (47) 725 58</w:t>
      </w:r>
      <w:r w:rsidR="00036F0B" w:rsidRPr="00A14989">
        <w:rPr>
          <w:rFonts w:eastAsia="Times New Roman" w:cs="Times New Roman"/>
          <w:kern w:val="0"/>
          <w:lang w:eastAsia="ar-SA" w:bidi="ar-SA"/>
        </w:rPr>
        <w:t xml:space="preserve"> </w:t>
      </w:r>
      <w:r w:rsidR="009C4257" w:rsidRPr="00A14989">
        <w:rPr>
          <w:rFonts w:eastAsia="Times New Roman" w:cs="Times New Roman"/>
          <w:kern w:val="0"/>
          <w:lang w:eastAsia="ar-SA" w:bidi="ar-SA"/>
        </w:rPr>
        <w:t xml:space="preserve">08. </w:t>
      </w:r>
    </w:p>
    <w:p w:rsidR="009C4257" w:rsidRPr="00A14989" w:rsidRDefault="009C4257" w:rsidP="002B1928">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lastRenderedPageBreak/>
        <w:t>2.</w:t>
      </w:r>
      <w:r w:rsidRPr="00A14989">
        <w:rPr>
          <w:rFonts w:eastAsia="Times New Roman" w:cs="Times New Roman"/>
          <w:kern w:val="0"/>
          <w:lang w:eastAsia="ar-SA" w:bidi="ar-SA"/>
        </w:rPr>
        <w:tab/>
      </w:r>
      <w:r w:rsidRPr="00A14989">
        <w:rPr>
          <w:rFonts w:eastAsia="Times New Roman" w:cs="Times New Roman"/>
          <w:kern w:val="0"/>
          <w:lang w:eastAsia="ar-SA" w:bidi="ar-SA"/>
        </w:rPr>
        <w:tab/>
        <w:t>Z ramienia Wykonawcy nadzór nad realizacją poszczególnych etapów przedmiotu umowy pełnić będzie p. ……………………….................... tel. …………………...........</w:t>
      </w:r>
    </w:p>
    <w:p w:rsidR="009C4257" w:rsidRPr="00A14989" w:rsidRDefault="0016247C" w:rsidP="002B1928">
      <w:pPr>
        <w:widowControl/>
        <w:autoSpaceDE w:val="0"/>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009C4257" w:rsidRPr="00A14989">
        <w:rPr>
          <w:rFonts w:eastAsia="Times New Roman" w:cs="Times New Roman"/>
          <w:kern w:val="0"/>
          <w:lang w:eastAsia="ar-SA" w:bidi="ar-SA"/>
        </w:rPr>
        <w:t>.</w:t>
      </w:r>
      <w:r w:rsidR="00C71D50" w:rsidRPr="00A14989">
        <w:rPr>
          <w:rFonts w:eastAsia="Times New Roman" w:cs="Times New Roman"/>
          <w:kern w:val="0"/>
          <w:lang w:eastAsia="ar-SA" w:bidi="ar-SA"/>
        </w:rPr>
        <w:tab/>
      </w:r>
      <w:r w:rsidR="009C4257" w:rsidRPr="00A14989">
        <w:rPr>
          <w:rFonts w:eastAsia="Times New Roman" w:cs="Times New Roman"/>
          <w:kern w:val="0"/>
          <w:lang w:eastAsia="ar-SA" w:bidi="ar-SA"/>
        </w:rPr>
        <w:t xml:space="preserve">Koordynatorzy, o których mowa w ust. 1 - </w:t>
      </w:r>
      <w:r w:rsidR="00C71D50" w:rsidRPr="00A14989">
        <w:rPr>
          <w:rFonts w:eastAsia="Times New Roman" w:cs="Times New Roman"/>
          <w:kern w:val="0"/>
          <w:lang w:eastAsia="ar-SA" w:bidi="ar-SA"/>
        </w:rPr>
        <w:t>2</w:t>
      </w:r>
      <w:r w:rsidR="009C4257" w:rsidRPr="00A14989">
        <w:rPr>
          <w:rFonts w:eastAsia="Times New Roman" w:cs="Times New Roman"/>
          <w:kern w:val="0"/>
          <w:lang w:eastAsia="ar-SA" w:bidi="ar-SA"/>
        </w:rPr>
        <w:t>, zostają powołani celem ustalenia wszelkich szczegółów związanych z realizacją umowy. Ustalenia koordynatorów odbywać się będą telefonicznie lub w formie pisemnej przesłanej faksem.</w:t>
      </w:r>
    </w:p>
    <w:p w:rsidR="009C4257" w:rsidRPr="00A14989" w:rsidRDefault="0016247C" w:rsidP="002B1928">
      <w:pPr>
        <w:widowControl/>
        <w:autoSpaceDE w:val="0"/>
        <w:autoSpaceDN/>
        <w:ind w:left="284" w:hanging="284"/>
        <w:jc w:val="both"/>
        <w:textAlignment w:val="auto"/>
        <w:rPr>
          <w:rFonts w:eastAsia="Times New Roman" w:cs="Times New Roman"/>
          <w:b/>
          <w:bCs/>
          <w:kern w:val="0"/>
          <w:lang w:eastAsia="ar-SA" w:bidi="ar-SA"/>
        </w:rPr>
      </w:pPr>
      <w:r w:rsidRPr="00A14989">
        <w:rPr>
          <w:rFonts w:eastAsia="Times New Roman" w:cs="Times New Roman"/>
          <w:kern w:val="0"/>
          <w:lang w:eastAsia="ar-SA" w:bidi="ar-SA"/>
        </w:rPr>
        <w:t>4</w:t>
      </w:r>
      <w:r w:rsidR="009C4257" w:rsidRPr="00A14989">
        <w:rPr>
          <w:rFonts w:eastAsia="Times New Roman" w:cs="Times New Roman"/>
          <w:kern w:val="0"/>
          <w:lang w:eastAsia="ar-SA" w:bidi="ar-SA"/>
        </w:rPr>
        <w:t>.</w:t>
      </w:r>
      <w:r w:rsidR="009C4257" w:rsidRPr="00A14989">
        <w:rPr>
          <w:rFonts w:eastAsia="Times New Roman" w:cs="Times New Roman"/>
          <w:kern w:val="0"/>
          <w:lang w:eastAsia="ar-SA" w:bidi="ar-SA"/>
        </w:rPr>
        <w:tab/>
        <w:t>Wszelkie o</w:t>
      </w:r>
      <w:r w:rsidR="009C4257" w:rsidRPr="00A14989">
        <w:rPr>
          <w:rFonts w:eastAsia="TimesNewRoman" w:cs="Times New Roman"/>
          <w:kern w:val="0"/>
          <w:lang w:eastAsia="ar-SA" w:bidi="ar-SA"/>
        </w:rPr>
        <w:t>ś</w:t>
      </w:r>
      <w:r w:rsidR="009C4257" w:rsidRPr="00A14989">
        <w:rPr>
          <w:rFonts w:eastAsia="Times New Roman" w:cs="Times New Roman"/>
          <w:kern w:val="0"/>
          <w:lang w:eastAsia="ar-SA" w:bidi="ar-SA"/>
        </w:rPr>
        <w:t>wiadczenia w imieniu Zamawiaj</w:t>
      </w:r>
      <w:r w:rsidR="009C4257" w:rsidRPr="00A14989">
        <w:rPr>
          <w:rFonts w:eastAsia="TimesNewRoman" w:cs="Times New Roman"/>
          <w:kern w:val="0"/>
          <w:lang w:eastAsia="ar-SA" w:bidi="ar-SA"/>
        </w:rPr>
        <w:t>ą</w:t>
      </w:r>
      <w:r w:rsidR="009C4257" w:rsidRPr="00A14989">
        <w:rPr>
          <w:rFonts w:eastAsia="Times New Roman" w:cs="Times New Roman"/>
          <w:kern w:val="0"/>
          <w:lang w:eastAsia="ar-SA" w:bidi="ar-SA"/>
        </w:rPr>
        <w:t>cego, za wyj</w:t>
      </w:r>
      <w:r w:rsidR="009C4257" w:rsidRPr="00A14989">
        <w:rPr>
          <w:rFonts w:eastAsia="TimesNewRoman" w:cs="Times New Roman"/>
          <w:kern w:val="0"/>
          <w:lang w:eastAsia="ar-SA" w:bidi="ar-SA"/>
        </w:rPr>
        <w:t>ą</w:t>
      </w:r>
      <w:r w:rsidR="009C4257" w:rsidRPr="00A14989">
        <w:rPr>
          <w:rFonts w:eastAsia="Times New Roman" w:cs="Times New Roman"/>
          <w:kern w:val="0"/>
          <w:lang w:eastAsia="ar-SA" w:bidi="ar-SA"/>
        </w:rPr>
        <w:t xml:space="preserve">tkiem finansowych </w:t>
      </w:r>
      <w:r w:rsidR="009C4257" w:rsidRPr="00A14989">
        <w:rPr>
          <w:rFonts w:eastAsia="Times New Roman" w:cs="Times New Roman"/>
          <w:kern w:val="0"/>
          <w:lang w:eastAsia="ar-SA" w:bidi="ar-SA"/>
        </w:rPr>
        <w:br/>
        <w:t>w zakresie przedmiotu umowy podpisuje Naczelnik Wydziału Inwestycji i Remontów.</w:t>
      </w:r>
    </w:p>
    <w:p w:rsidR="0016247C" w:rsidRPr="00A14989" w:rsidRDefault="0016247C" w:rsidP="002B1928">
      <w:pPr>
        <w:widowControl/>
        <w:autoSpaceDE w:val="0"/>
        <w:jc w:val="center"/>
        <w:rPr>
          <w:rFonts w:eastAsia="Times New Roman" w:cs="Times New Roman"/>
          <w:b/>
          <w:bCs/>
          <w:lang w:bidi="ar-SA"/>
        </w:rPr>
      </w:pPr>
    </w:p>
    <w:p w:rsidR="00160F24" w:rsidRPr="00A14989" w:rsidRDefault="00160F24" w:rsidP="002B1928">
      <w:pPr>
        <w:widowControl/>
        <w:autoSpaceDE w:val="0"/>
        <w:jc w:val="center"/>
        <w:rPr>
          <w:rFonts w:eastAsia="Times New Roman" w:cs="Times New Roman"/>
          <w:lang w:bidi="ar-SA"/>
        </w:rPr>
      </w:pPr>
      <w:r w:rsidRPr="00A14989">
        <w:rPr>
          <w:rFonts w:eastAsia="Times New Roman" w:cs="Times New Roman"/>
          <w:b/>
          <w:bCs/>
          <w:lang w:bidi="ar-SA"/>
        </w:rPr>
        <w:t>Postanowienia ko</w:t>
      </w:r>
      <w:r w:rsidRPr="00A14989">
        <w:rPr>
          <w:rFonts w:ascii="TimesNewRoman, Bold" w:eastAsia="TimesNewRoman, Bold" w:hAnsi="TimesNewRoman, Bold" w:cs="TimesNewRoman, Bold"/>
          <w:b/>
          <w:bCs/>
          <w:lang w:bidi="ar-SA"/>
        </w:rPr>
        <w:t>ń</w:t>
      </w:r>
      <w:r w:rsidRPr="00A14989">
        <w:rPr>
          <w:rFonts w:eastAsia="Times New Roman" w:cs="Times New Roman"/>
          <w:b/>
          <w:bCs/>
          <w:lang w:bidi="ar-SA"/>
        </w:rPr>
        <w:t>cowe</w:t>
      </w:r>
    </w:p>
    <w:p w:rsidR="00160F24" w:rsidRPr="00A14989" w:rsidRDefault="00160F24" w:rsidP="002B1928">
      <w:pPr>
        <w:widowControl/>
        <w:jc w:val="center"/>
        <w:rPr>
          <w:rFonts w:eastAsia="Times New Roman" w:cs="Times New Roman"/>
          <w:b/>
          <w:lang w:bidi="ar-SA"/>
        </w:rPr>
      </w:pPr>
      <w:r w:rsidRPr="00A14989">
        <w:rPr>
          <w:rFonts w:eastAsia="Times New Roman" w:cs="Times New Roman"/>
          <w:b/>
          <w:lang w:bidi="ar-SA"/>
        </w:rPr>
        <w:t xml:space="preserve">§ </w:t>
      </w:r>
      <w:r w:rsidR="00ED74D6" w:rsidRPr="00A14989">
        <w:rPr>
          <w:rFonts w:eastAsia="Times New Roman" w:cs="Times New Roman"/>
          <w:b/>
          <w:lang w:bidi="ar-SA"/>
        </w:rPr>
        <w:t>2</w:t>
      </w:r>
      <w:r w:rsidR="00B84EF8">
        <w:rPr>
          <w:rFonts w:eastAsia="Times New Roman" w:cs="Times New Roman"/>
          <w:b/>
          <w:lang w:bidi="ar-SA"/>
        </w:rPr>
        <w:t>2</w:t>
      </w:r>
      <w:r w:rsidR="00C4769F" w:rsidRPr="00A14989">
        <w:rPr>
          <w:rFonts w:eastAsia="Times New Roman" w:cs="Times New Roman"/>
          <w:b/>
          <w:lang w:bidi="ar-SA"/>
        </w:rPr>
        <w:t>.</w:t>
      </w:r>
    </w:p>
    <w:p w:rsidR="00BD0BF5" w:rsidRPr="004341CE" w:rsidRDefault="00BD0BF5" w:rsidP="002B1928">
      <w:pPr>
        <w:widowControl/>
        <w:jc w:val="center"/>
        <w:rPr>
          <w:rFonts w:eastAsia="Times New Roman" w:cs="Times New Roman"/>
          <w:b/>
          <w:sz w:val="2"/>
          <w:szCs w:val="2"/>
          <w:lang w:bidi="ar-SA"/>
        </w:rPr>
      </w:pPr>
    </w:p>
    <w:p w:rsidR="00FA33DB" w:rsidRPr="00A14989" w:rsidRDefault="00FA33DB" w:rsidP="002B1928">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1.</w:t>
      </w:r>
      <w:r w:rsidRPr="00A14989">
        <w:rPr>
          <w:rFonts w:eastAsia="Times New Roman" w:cs="Times New Roman"/>
          <w:kern w:val="0"/>
          <w:lang w:eastAsia="ar-SA" w:bidi="ar-SA"/>
        </w:rPr>
        <w:tab/>
        <w:t>W razie zaistnienia sporu wynikającego z nin</w:t>
      </w:r>
      <w:r w:rsidR="005951F9" w:rsidRPr="00A14989">
        <w:rPr>
          <w:rFonts w:eastAsia="Times New Roman" w:cs="Times New Roman"/>
          <w:kern w:val="0"/>
          <w:lang w:eastAsia="ar-SA" w:bidi="ar-SA"/>
        </w:rPr>
        <w:t xml:space="preserve">iejszej umowy lub pozostającego </w:t>
      </w:r>
      <w:r w:rsidRPr="00A14989">
        <w:rPr>
          <w:rFonts w:eastAsia="Times New Roman" w:cs="Times New Roman"/>
          <w:kern w:val="0"/>
          <w:lang w:eastAsia="ar-SA" w:bidi="ar-SA"/>
        </w:rPr>
        <w:t xml:space="preserve">w związku </w:t>
      </w:r>
      <w:r w:rsidR="005951F9" w:rsidRPr="00A14989">
        <w:rPr>
          <w:rFonts w:eastAsia="Times New Roman" w:cs="Times New Roman"/>
          <w:kern w:val="0"/>
          <w:lang w:eastAsia="ar-SA" w:bidi="ar-SA"/>
        </w:rPr>
        <w:br/>
      </w:r>
      <w:r w:rsidRPr="00A14989">
        <w:rPr>
          <w:rFonts w:eastAsia="Times New Roman" w:cs="Times New Roman"/>
          <w:kern w:val="0"/>
          <w:lang w:eastAsia="ar-SA" w:bidi="ar-SA"/>
        </w:rPr>
        <w:t xml:space="preserve">z nią, strony podejmą próbę ugodowego rozwiązania sporu. </w:t>
      </w:r>
    </w:p>
    <w:p w:rsidR="00FA33DB" w:rsidRPr="00A14989" w:rsidRDefault="00575D5C" w:rsidP="002B1928">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 xml:space="preserve">2. </w:t>
      </w:r>
      <w:r w:rsidR="00FA33DB" w:rsidRPr="00A14989">
        <w:rPr>
          <w:rFonts w:eastAsia="Times New Roman" w:cs="Times New Roman"/>
          <w:kern w:val="0"/>
          <w:lang w:eastAsia="ar-SA" w:bidi="ar-SA"/>
        </w:rPr>
        <w:t>Jeżeli próba ugodowego rozwiązania sporu nie doprowadzi do zawarcia ugody, strony poddadzą się rozstrzygnięciu sądu właściwego dla siedziby Zamawiającego.</w:t>
      </w:r>
    </w:p>
    <w:p w:rsidR="00FA33DB" w:rsidRPr="00A14989" w:rsidRDefault="00FA33DB" w:rsidP="002B1928">
      <w:pPr>
        <w:tabs>
          <w:tab w:val="left" w:pos="567"/>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3.</w:t>
      </w:r>
      <w:r w:rsidRPr="00A14989">
        <w:rPr>
          <w:rFonts w:eastAsia="Times New Roman" w:cs="Times New Roman"/>
          <w:kern w:val="0"/>
          <w:lang w:eastAsia="ar-SA" w:bidi="ar-SA"/>
        </w:rPr>
        <w:tab/>
        <w:t>Wykonawca zobowiązuje się do niezwłocznego powiadomienia, o każdej zmianie adresu.</w:t>
      </w:r>
    </w:p>
    <w:p w:rsidR="00FA33DB" w:rsidRPr="00A14989" w:rsidRDefault="00FA33DB" w:rsidP="002B1928">
      <w:pPr>
        <w:tabs>
          <w:tab w:val="left" w:pos="567"/>
        </w:tabs>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4.</w:t>
      </w:r>
      <w:r w:rsidRPr="00A14989">
        <w:rPr>
          <w:rFonts w:eastAsia="Times New Roman" w:cs="Times New Roman"/>
          <w:kern w:val="0"/>
          <w:lang w:eastAsia="ar-SA" w:bidi="ar-SA"/>
        </w:rPr>
        <w:tab/>
        <w:t>W przypadku niezrealizowania zobowiązania wskazanego w ust. 3, pisma dostarczone</w:t>
      </w:r>
      <w:r w:rsidRPr="00A14989">
        <w:rPr>
          <w:rFonts w:eastAsia="Times New Roman" w:cs="Times New Roman"/>
          <w:kern w:val="0"/>
          <w:lang w:eastAsia="ar-SA" w:bidi="ar-SA"/>
        </w:rPr>
        <w:br/>
        <w:t>pod adres wskazany w niniejszej umowie uważa się za doręczone.</w:t>
      </w:r>
    </w:p>
    <w:p w:rsidR="00FA33DB" w:rsidRPr="00A14989" w:rsidRDefault="00FA33DB" w:rsidP="002B1928">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5.</w:t>
      </w:r>
      <w:r w:rsidRPr="00A14989">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A14989" w:rsidRDefault="00FA33DB" w:rsidP="002B1928">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6.</w:t>
      </w:r>
      <w:r w:rsidRPr="00A14989">
        <w:rPr>
          <w:rFonts w:eastAsia="Times New Roman" w:cs="Times New Roman"/>
          <w:kern w:val="0"/>
          <w:lang w:eastAsia="ar-SA" w:bidi="ar-SA"/>
        </w:rPr>
        <w:tab/>
        <w:t xml:space="preserve">Wszelkie zmiany i uzupełnienia dotyczące niniejszej umowy wymagają formy pisemnej </w:t>
      </w:r>
      <w:r w:rsidR="00C73A03" w:rsidRPr="00A14989">
        <w:rPr>
          <w:rFonts w:eastAsia="Times New Roman" w:cs="Times New Roman"/>
          <w:kern w:val="0"/>
          <w:lang w:eastAsia="ar-SA" w:bidi="ar-SA"/>
        </w:rPr>
        <w:br/>
      </w:r>
      <w:r w:rsidRPr="00A14989">
        <w:rPr>
          <w:rFonts w:eastAsia="Times New Roman" w:cs="Times New Roman"/>
          <w:kern w:val="0"/>
          <w:lang w:eastAsia="ar-SA" w:bidi="ar-SA"/>
        </w:rPr>
        <w:t xml:space="preserve">pod rygorem nieważności. </w:t>
      </w:r>
    </w:p>
    <w:p w:rsidR="00FA33DB" w:rsidRPr="00A14989" w:rsidRDefault="00FA33DB" w:rsidP="00B65D63">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7.</w:t>
      </w:r>
      <w:r w:rsidRPr="00A14989">
        <w:rPr>
          <w:rFonts w:eastAsia="Times New Roman" w:cs="Times New Roman"/>
          <w:kern w:val="0"/>
          <w:lang w:eastAsia="ar-SA" w:bidi="ar-SA"/>
        </w:rPr>
        <w:tab/>
        <w:t>W sprawach nieuregulowanych niniejszą umową maj</w:t>
      </w:r>
      <w:r w:rsidR="00B65D63">
        <w:rPr>
          <w:rFonts w:eastAsia="Times New Roman" w:cs="Times New Roman"/>
          <w:kern w:val="0"/>
          <w:lang w:eastAsia="ar-SA" w:bidi="ar-SA"/>
        </w:rPr>
        <w:t xml:space="preserve">ą zastosowanie przepisy ustawy </w:t>
      </w:r>
      <w:r w:rsidR="00B65D63">
        <w:rPr>
          <w:rFonts w:eastAsia="Times New Roman" w:cs="Times New Roman"/>
          <w:kern w:val="0"/>
          <w:lang w:eastAsia="ar-SA" w:bidi="ar-SA"/>
        </w:rPr>
        <w:br/>
      </w:r>
      <w:r w:rsidRPr="00A14989">
        <w:rPr>
          <w:rFonts w:eastAsia="Times New Roman" w:cs="Times New Roman"/>
          <w:kern w:val="0"/>
          <w:lang w:eastAsia="ar-SA" w:bidi="ar-SA"/>
        </w:rPr>
        <w:t xml:space="preserve">z dnia 23 kwietnia 1964 r. </w:t>
      </w:r>
      <w:r w:rsidR="00AC76B2" w:rsidRPr="00A14989">
        <w:rPr>
          <w:kern w:val="1"/>
        </w:rPr>
        <w:t xml:space="preserve">– </w:t>
      </w:r>
      <w:r w:rsidRPr="00A14989">
        <w:rPr>
          <w:rFonts w:eastAsia="Times New Roman" w:cs="Times New Roman"/>
          <w:i/>
          <w:iCs/>
          <w:kern w:val="0"/>
          <w:lang w:eastAsia="ar-SA" w:bidi="ar-SA"/>
        </w:rPr>
        <w:t xml:space="preserve">Kodeks cywilny </w:t>
      </w:r>
      <w:r w:rsidRPr="00A14989">
        <w:rPr>
          <w:rFonts w:eastAsia="Times New Roman" w:cs="Times New Roman"/>
          <w:kern w:val="0"/>
          <w:lang w:eastAsia="ar-SA" w:bidi="ar-SA"/>
        </w:rPr>
        <w:t>(</w:t>
      </w:r>
      <w:r w:rsidR="00905C41" w:rsidRPr="00A14989">
        <w:rPr>
          <w:rFonts w:eastAsia="Times New Roman" w:cs="Times New Roman"/>
          <w:kern w:val="0"/>
          <w:lang w:eastAsia="ar-SA" w:bidi="ar-SA"/>
        </w:rPr>
        <w:t>Dz. U. 2020 poz. 2320</w:t>
      </w:r>
      <w:r w:rsidR="00130D74" w:rsidRPr="00A14989">
        <w:rPr>
          <w:rFonts w:eastAsia="Times New Roman" w:cs="Times New Roman"/>
          <w:kern w:val="0"/>
          <w:lang w:eastAsia="ar-SA" w:bidi="ar-SA"/>
        </w:rPr>
        <w:t xml:space="preserve"> t. j.</w:t>
      </w:r>
      <w:r w:rsidR="00130D74" w:rsidRPr="00A14989">
        <w:rPr>
          <w:rStyle w:val="Odwoanieprzypisudolnego"/>
          <w:rFonts w:eastAsia="Times New Roman" w:cs="Times New Roman"/>
          <w:kern w:val="0"/>
          <w:lang w:eastAsia="ar-SA" w:bidi="ar-SA"/>
        </w:rPr>
        <w:footnoteReference w:id="22"/>
      </w:r>
      <w:r w:rsidR="00E9260E" w:rsidRPr="00A14989">
        <w:rPr>
          <w:rFonts w:eastAsia="Times New Roman" w:cs="Times New Roman"/>
          <w:kern w:val="0"/>
          <w:lang w:eastAsia="ar-SA" w:bidi="ar-SA"/>
        </w:rPr>
        <w:t>)</w:t>
      </w:r>
      <w:r w:rsidR="00B65D63">
        <w:rPr>
          <w:rFonts w:eastAsia="Times New Roman" w:cs="Times New Roman"/>
          <w:kern w:val="0"/>
          <w:lang w:eastAsia="ar-SA" w:bidi="ar-SA"/>
        </w:rPr>
        <w:t xml:space="preserve">, </w:t>
      </w:r>
      <w:r w:rsidRPr="00A14989">
        <w:rPr>
          <w:rFonts w:eastAsia="Times New Roman" w:cs="Times New Roman"/>
          <w:kern w:val="0"/>
          <w:lang w:eastAsia="ar-SA" w:bidi="ar-SA"/>
        </w:rPr>
        <w:t xml:space="preserve">ustawy </w:t>
      </w:r>
      <w:r w:rsidR="00B65D63">
        <w:rPr>
          <w:rFonts w:eastAsia="Times New Roman" w:cs="Times New Roman"/>
          <w:kern w:val="0"/>
          <w:lang w:eastAsia="ar-SA" w:bidi="ar-SA"/>
        </w:rPr>
        <w:br/>
      </w:r>
      <w:r w:rsidRPr="00A14989">
        <w:rPr>
          <w:rFonts w:eastAsia="Times New Roman" w:cs="Times New Roman"/>
          <w:kern w:val="0"/>
          <w:lang w:eastAsia="ar-SA" w:bidi="ar-SA"/>
        </w:rPr>
        <w:t xml:space="preserve">z dnia 7 lipca 1994 r. </w:t>
      </w:r>
      <w:r w:rsidR="00AC76B2" w:rsidRPr="00A14989">
        <w:rPr>
          <w:kern w:val="1"/>
        </w:rPr>
        <w:t xml:space="preserve">– </w:t>
      </w:r>
      <w:r w:rsidRPr="00A14989">
        <w:rPr>
          <w:rFonts w:eastAsia="Times New Roman" w:cs="Times New Roman"/>
          <w:i/>
          <w:kern w:val="0"/>
          <w:lang w:eastAsia="ar-SA" w:bidi="ar-SA"/>
        </w:rPr>
        <w:t>Prawo budowlane</w:t>
      </w:r>
      <w:r w:rsidR="00B65D63">
        <w:rPr>
          <w:rFonts w:eastAsia="Times New Roman" w:cs="Times New Roman"/>
          <w:kern w:val="0"/>
          <w:lang w:eastAsia="ar-SA" w:bidi="ar-SA"/>
        </w:rPr>
        <w:t xml:space="preserve"> </w:t>
      </w:r>
      <w:r w:rsidR="00B65D63" w:rsidRPr="006E5AEC">
        <w:rPr>
          <w:rFonts w:eastAsiaTheme="minorHAnsi" w:cs="Times New Roman"/>
          <w:bCs/>
          <w:kern w:val="0"/>
          <w:lang w:eastAsia="en-US" w:bidi="ar-SA"/>
        </w:rPr>
        <w:t>(Dz. U. nr 89, poz. 414</w:t>
      </w:r>
      <w:r w:rsidR="00B65D63" w:rsidRPr="006E5AEC">
        <w:rPr>
          <w:rFonts w:eastAsiaTheme="minorHAnsi" w:cs="Times New Roman"/>
          <w:bCs/>
          <w:kern w:val="0"/>
          <w:vertAlign w:val="superscript"/>
          <w:lang w:eastAsia="en-US" w:bidi="ar-SA"/>
        </w:rPr>
        <w:footnoteReference w:id="23"/>
      </w:r>
      <w:r w:rsidR="00B65D63" w:rsidRPr="006E5AEC">
        <w:rPr>
          <w:rFonts w:eastAsiaTheme="minorHAnsi" w:cs="Times New Roman"/>
          <w:bCs/>
          <w:kern w:val="0"/>
          <w:lang w:eastAsia="en-US" w:bidi="ar-SA"/>
        </w:rPr>
        <w:t xml:space="preserve">), </w:t>
      </w:r>
      <w:r w:rsidR="00B65D63">
        <w:rPr>
          <w:rFonts w:eastAsia="Times New Roman" w:cs="Times New Roman"/>
          <w:kern w:val="0"/>
          <w:lang w:eastAsia="ar-SA" w:bidi="ar-SA"/>
        </w:rPr>
        <w:t xml:space="preserve">oraz </w:t>
      </w:r>
      <w:r w:rsidR="006D4D5F">
        <w:rPr>
          <w:rFonts w:eastAsia="Times New Roman" w:cs="Times New Roman"/>
          <w:kern w:val="0"/>
          <w:lang w:eastAsia="ar-SA" w:bidi="ar-SA"/>
        </w:rPr>
        <w:t>ustawy</w:t>
      </w:r>
      <w:r w:rsidR="006D4D5F" w:rsidRPr="006D4D5F">
        <w:rPr>
          <w:rFonts w:eastAsia="Times New Roman" w:cs="Times New Roman"/>
          <w:kern w:val="0"/>
          <w:lang w:eastAsia="ar-SA" w:bidi="ar-SA"/>
        </w:rPr>
        <w:t xml:space="preserve"> </w:t>
      </w:r>
      <w:r w:rsidR="00B65D63">
        <w:rPr>
          <w:rFonts w:eastAsia="Times New Roman" w:cs="Times New Roman"/>
          <w:kern w:val="0"/>
          <w:lang w:eastAsia="ar-SA" w:bidi="ar-SA"/>
        </w:rPr>
        <w:br/>
      </w:r>
      <w:r w:rsidR="006D4D5F" w:rsidRPr="006D4D5F">
        <w:rPr>
          <w:rFonts w:eastAsia="Times New Roman" w:cs="Times New Roman"/>
          <w:kern w:val="0"/>
          <w:lang w:eastAsia="ar-SA" w:bidi="ar-SA"/>
        </w:rPr>
        <w:t xml:space="preserve">z dnia 11 września 2019 r. – </w:t>
      </w:r>
      <w:r w:rsidR="006D4D5F" w:rsidRPr="00B65D63">
        <w:rPr>
          <w:rFonts w:eastAsia="Times New Roman" w:cs="Times New Roman"/>
          <w:i/>
          <w:kern w:val="0"/>
          <w:lang w:eastAsia="ar-SA" w:bidi="ar-SA"/>
        </w:rPr>
        <w:t>Prawo zamówień publicznych</w:t>
      </w:r>
      <w:r w:rsidR="00B65D63" w:rsidRPr="00B65D63">
        <w:rPr>
          <w:rFonts w:cs="Times New Roman"/>
        </w:rPr>
        <w:t xml:space="preserve"> </w:t>
      </w:r>
      <w:r w:rsidR="00B65D63">
        <w:rPr>
          <w:rFonts w:cs="Times New Roman"/>
        </w:rPr>
        <w:t>(Dz. U.</w:t>
      </w:r>
      <w:r w:rsidR="00B65D63" w:rsidRPr="006C03C4">
        <w:rPr>
          <w:rFonts w:cs="Times New Roman"/>
        </w:rPr>
        <w:t xml:space="preserve"> </w:t>
      </w:r>
      <w:r w:rsidR="00B65D63">
        <w:rPr>
          <w:rFonts w:cs="Times New Roman"/>
        </w:rPr>
        <w:t xml:space="preserve">z 2021 r., poz. 1129 </w:t>
      </w:r>
      <w:r w:rsidR="00B65D63">
        <w:rPr>
          <w:rFonts w:cs="Times New Roman"/>
        </w:rPr>
        <w:br/>
        <w:t>z późn. zm.</w:t>
      </w:r>
      <w:r w:rsidR="00B65D63">
        <w:rPr>
          <w:rStyle w:val="Odwoanieprzypisudolnego"/>
          <w:rFonts w:cs="Times New Roman"/>
        </w:rPr>
        <w:footnoteReference w:id="24"/>
      </w:r>
      <w:r w:rsidR="00B65D63" w:rsidRPr="006C03C4">
        <w:rPr>
          <w:rFonts w:cs="Times New Roman"/>
        </w:rPr>
        <w:t>)</w:t>
      </w:r>
      <w:r w:rsidR="00B65D63">
        <w:rPr>
          <w:rFonts w:cs="Times New Roman"/>
        </w:rPr>
        <w:t>.</w:t>
      </w:r>
    </w:p>
    <w:p w:rsidR="00FA33DB" w:rsidRPr="00A14989" w:rsidRDefault="00FA33DB" w:rsidP="002B1928">
      <w:pPr>
        <w:widowControl/>
        <w:autoSpaceDN/>
        <w:ind w:left="284" w:hanging="284"/>
        <w:textAlignment w:val="auto"/>
        <w:rPr>
          <w:rFonts w:eastAsia="Times New Roman" w:cs="Times New Roman"/>
          <w:kern w:val="0"/>
          <w:lang w:eastAsia="ar-SA" w:bidi="ar-SA"/>
        </w:rPr>
      </w:pPr>
      <w:r w:rsidRPr="00A14989">
        <w:rPr>
          <w:rFonts w:eastAsia="Times New Roman" w:cs="Times New Roman"/>
          <w:kern w:val="0"/>
          <w:lang w:eastAsia="ar-SA" w:bidi="ar-SA"/>
        </w:rPr>
        <w:t>8.</w:t>
      </w:r>
      <w:r w:rsidRPr="00A14989">
        <w:rPr>
          <w:rFonts w:eastAsia="Times New Roman" w:cs="Times New Roman"/>
          <w:kern w:val="0"/>
          <w:lang w:eastAsia="ar-SA" w:bidi="ar-SA"/>
        </w:rPr>
        <w:tab/>
        <w:t>Załączniki do umowy stanowią jej integralną część.</w:t>
      </w:r>
    </w:p>
    <w:p w:rsidR="00FA33DB" w:rsidRPr="00A14989" w:rsidRDefault="00FA33DB" w:rsidP="002B1928">
      <w:pPr>
        <w:widowControl/>
        <w:autoSpaceDN/>
        <w:ind w:left="284" w:hanging="284"/>
        <w:jc w:val="both"/>
        <w:textAlignment w:val="auto"/>
        <w:rPr>
          <w:rFonts w:eastAsia="Times New Roman" w:cs="Times New Roman"/>
          <w:kern w:val="0"/>
          <w:lang w:eastAsia="ar-SA" w:bidi="ar-SA"/>
        </w:rPr>
      </w:pPr>
      <w:r w:rsidRPr="00A14989">
        <w:rPr>
          <w:rFonts w:eastAsia="Times New Roman" w:cs="Times New Roman"/>
          <w:kern w:val="0"/>
          <w:lang w:eastAsia="ar-SA" w:bidi="ar-SA"/>
        </w:rPr>
        <w:t>9.</w:t>
      </w:r>
      <w:r w:rsidRPr="00A14989">
        <w:rPr>
          <w:rFonts w:eastAsia="Times New Roman" w:cs="Times New Roman"/>
          <w:kern w:val="0"/>
          <w:lang w:eastAsia="ar-SA" w:bidi="ar-SA"/>
        </w:rPr>
        <w:tab/>
        <w:t>Umowa zostaje zawarta z chwilą podpisania jej przez obie strony.</w:t>
      </w:r>
    </w:p>
    <w:p w:rsidR="00FA33DB" w:rsidRPr="002B1928" w:rsidRDefault="00FA33DB" w:rsidP="002B1928">
      <w:pPr>
        <w:widowControl/>
        <w:autoSpaceDE w:val="0"/>
        <w:ind w:left="284" w:hanging="426"/>
        <w:jc w:val="both"/>
        <w:textAlignment w:val="auto"/>
        <w:rPr>
          <w:rFonts w:eastAsia="Times New Roman" w:cs="Times New Roman"/>
          <w:spacing w:val="-3"/>
          <w:kern w:val="0"/>
          <w:lang w:eastAsia="ar-SA" w:bidi="ar-SA"/>
        </w:rPr>
      </w:pPr>
      <w:r w:rsidRPr="00A14989">
        <w:rPr>
          <w:rFonts w:eastAsia="Times New Roman" w:cs="Times New Roman"/>
          <w:kern w:val="0"/>
          <w:lang w:eastAsia="ar-SA" w:bidi="ar-SA"/>
        </w:rPr>
        <w:t>10.</w:t>
      </w:r>
      <w:r w:rsidRPr="00A14989">
        <w:rPr>
          <w:rFonts w:eastAsia="Times New Roman" w:cs="Times New Roman"/>
          <w:kern w:val="0"/>
          <w:lang w:eastAsia="ar-SA" w:bidi="ar-SA"/>
        </w:rPr>
        <w:tab/>
        <w:t>Umowę sporządzono w dwóch jednobrzmiących</w:t>
      </w:r>
      <w:r w:rsidRPr="002B1928">
        <w:rPr>
          <w:rFonts w:eastAsia="Times New Roman" w:cs="Times New Roman"/>
          <w:kern w:val="0"/>
          <w:lang w:eastAsia="ar-SA" w:bidi="ar-SA"/>
        </w:rPr>
        <w:t xml:space="preserve"> egzemplarzach, jeden dla Wykonawcy </w:t>
      </w:r>
      <w:r w:rsidRPr="002B1928">
        <w:rPr>
          <w:rFonts w:eastAsia="Times New Roman" w:cs="Times New Roman"/>
          <w:kern w:val="0"/>
          <w:lang w:eastAsia="ar-SA" w:bidi="ar-SA"/>
        </w:rPr>
        <w:br/>
        <w:t>i jeden dla Zamawiającego.</w:t>
      </w:r>
    </w:p>
    <w:p w:rsidR="00130D74" w:rsidRPr="004341CE" w:rsidRDefault="00130D74" w:rsidP="00060144">
      <w:pPr>
        <w:widowControl/>
        <w:rPr>
          <w:rFonts w:eastAsia="Times New Roman" w:cs="Times New Roman"/>
          <w:b/>
          <w:sz w:val="16"/>
          <w:szCs w:val="16"/>
          <w:lang w:bidi="ar-SA"/>
        </w:rPr>
      </w:pPr>
    </w:p>
    <w:p w:rsidR="00160F24" w:rsidRPr="002B1928" w:rsidRDefault="00160F24" w:rsidP="002B1928">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2B1928">
        <w:rPr>
          <w:rFonts w:eastAsia="Times New Roman" w:cs="Times New Roman"/>
          <w:spacing w:val="-3"/>
          <w:sz w:val="22"/>
          <w:szCs w:val="22"/>
          <w:u w:val="single"/>
          <w:lang w:bidi="ar-SA"/>
        </w:rPr>
        <w:t>Załączniki:</w:t>
      </w:r>
    </w:p>
    <w:p w:rsidR="00E9260E" w:rsidRPr="002B1928" w:rsidRDefault="00160F24" w:rsidP="002B1928">
      <w:pPr>
        <w:widowControl/>
        <w:numPr>
          <w:ilvl w:val="0"/>
          <w:numId w:val="10"/>
        </w:numPr>
        <w:tabs>
          <w:tab w:val="left" w:pos="73"/>
        </w:tabs>
        <w:suppressAutoHyphens w:val="0"/>
        <w:jc w:val="both"/>
        <w:rPr>
          <w:rFonts w:eastAsia="Times New Roman" w:cs="Times New Roman"/>
          <w:spacing w:val="-3"/>
          <w:sz w:val="22"/>
          <w:szCs w:val="22"/>
          <w:lang w:bidi="ar-SA"/>
        </w:rPr>
      </w:pPr>
      <w:r w:rsidRPr="002B1928">
        <w:rPr>
          <w:rFonts w:eastAsia="Times New Roman" w:cs="Times New Roman"/>
          <w:sz w:val="22"/>
          <w:szCs w:val="22"/>
          <w:lang w:bidi="ar-SA"/>
        </w:rPr>
        <w:t>Formularz oferty</w:t>
      </w:r>
      <w:r w:rsidR="00E9260E" w:rsidRPr="002B1928">
        <w:rPr>
          <w:rFonts w:eastAsia="Times New Roman" w:cs="Times New Roman"/>
          <w:sz w:val="22"/>
          <w:szCs w:val="22"/>
          <w:lang w:bidi="ar-SA"/>
        </w:rPr>
        <w:t>.</w:t>
      </w:r>
    </w:p>
    <w:p w:rsidR="00C4769F" w:rsidRPr="003E6A04" w:rsidRDefault="00E9260E" w:rsidP="002B1928">
      <w:pPr>
        <w:widowControl/>
        <w:numPr>
          <w:ilvl w:val="0"/>
          <w:numId w:val="10"/>
        </w:numPr>
        <w:tabs>
          <w:tab w:val="left" w:pos="73"/>
        </w:tabs>
        <w:suppressAutoHyphens w:val="0"/>
        <w:jc w:val="both"/>
        <w:rPr>
          <w:rFonts w:eastAsia="Times New Roman" w:cs="Times New Roman"/>
          <w:spacing w:val="-3"/>
          <w:sz w:val="22"/>
          <w:szCs w:val="22"/>
          <w:lang w:bidi="ar-SA"/>
        </w:rPr>
      </w:pPr>
      <w:r w:rsidRPr="002B1928">
        <w:rPr>
          <w:rFonts w:eastAsia="Times New Roman" w:cs="Times New Roman"/>
          <w:sz w:val="22"/>
          <w:szCs w:val="22"/>
          <w:lang w:bidi="ar-SA"/>
        </w:rPr>
        <w:t>Protokół odbioru robót budowlanych.</w:t>
      </w:r>
    </w:p>
    <w:p w:rsidR="00160F24" w:rsidRPr="004341CE" w:rsidRDefault="003E6A04" w:rsidP="004341CE">
      <w:pPr>
        <w:pStyle w:val="Akapitzlist"/>
        <w:numPr>
          <w:ilvl w:val="0"/>
          <w:numId w:val="10"/>
        </w:numPr>
        <w:rPr>
          <w:rFonts w:ascii="Times New Roman" w:eastAsia="Times New Roman" w:hAnsi="Times New Roman" w:cs="Times New Roman"/>
          <w:spacing w:val="-3"/>
          <w:kern w:val="3"/>
          <w:lang w:eastAsia="zh-CN"/>
        </w:rPr>
      </w:pPr>
      <w:r w:rsidRPr="003E6A04">
        <w:rPr>
          <w:rFonts w:ascii="Times New Roman" w:eastAsia="Times New Roman" w:hAnsi="Times New Roman" w:cs="Times New Roman"/>
          <w:spacing w:val="-3"/>
          <w:kern w:val="3"/>
          <w:lang w:eastAsia="zh-CN"/>
        </w:rPr>
        <w:t>Sporządzone przez Wykonawcę kosztorysy ofertowe.</w:t>
      </w:r>
    </w:p>
    <w:p w:rsidR="00160F24" w:rsidRDefault="00160F24" w:rsidP="00DA10A1">
      <w:pPr>
        <w:widowControl/>
        <w:jc w:val="both"/>
        <w:rPr>
          <w:rFonts w:eastAsia="Times New Roman" w:cs="Times New Roman"/>
          <w:spacing w:val="-3"/>
          <w:lang w:bidi="ar-SA"/>
        </w:rPr>
      </w:pPr>
    </w:p>
    <w:p w:rsidR="00545D87" w:rsidRDefault="00545D87" w:rsidP="00DA10A1">
      <w:pPr>
        <w:widowControl/>
        <w:jc w:val="both"/>
        <w:rPr>
          <w:rFonts w:eastAsia="Times New Roman" w:cs="Times New Roman"/>
          <w:spacing w:val="-3"/>
          <w:lang w:bidi="ar-SA"/>
        </w:rPr>
      </w:pPr>
    </w:p>
    <w:p w:rsidR="00545D87" w:rsidRDefault="00545D87" w:rsidP="00DA10A1">
      <w:pPr>
        <w:widowControl/>
        <w:jc w:val="both"/>
        <w:rPr>
          <w:rFonts w:eastAsia="Times New Roman" w:cs="Times New Roman"/>
          <w:spacing w:val="-3"/>
          <w:lang w:bidi="ar-SA"/>
        </w:rPr>
      </w:pPr>
    </w:p>
    <w:p w:rsidR="00641384" w:rsidRDefault="00641384" w:rsidP="00DA10A1">
      <w:pPr>
        <w:widowControl/>
        <w:jc w:val="both"/>
        <w:rPr>
          <w:rFonts w:eastAsia="Times New Roman" w:cs="Times New Roman"/>
          <w:spacing w:val="-3"/>
          <w:lang w:bidi="ar-SA"/>
        </w:rPr>
      </w:pPr>
    </w:p>
    <w:p w:rsidR="004341CE" w:rsidRPr="004341CE" w:rsidRDefault="004341CE" w:rsidP="00DA10A1">
      <w:pPr>
        <w:widowControl/>
        <w:jc w:val="both"/>
        <w:rPr>
          <w:rFonts w:eastAsia="Times New Roman" w:cs="Times New Roman"/>
          <w:spacing w:val="-3"/>
          <w:sz w:val="20"/>
          <w:szCs w:val="20"/>
          <w:lang w:bidi="ar-SA"/>
        </w:rPr>
      </w:pPr>
    </w:p>
    <w:p w:rsidR="00AC76B2" w:rsidRDefault="00160F24" w:rsidP="00060144">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641384" w:rsidRDefault="00641384" w:rsidP="00060144">
      <w:pPr>
        <w:widowControl/>
        <w:jc w:val="both"/>
        <w:rPr>
          <w:rFonts w:eastAsia="Times New Roman" w:cs="Times New Roman"/>
          <w:b/>
          <w:spacing w:val="-3"/>
          <w:lang w:bidi="ar-SA"/>
        </w:rPr>
      </w:pPr>
    </w:p>
    <w:p w:rsidR="00641384" w:rsidRDefault="00641384" w:rsidP="00060144">
      <w:pPr>
        <w:widowControl/>
        <w:jc w:val="both"/>
        <w:rPr>
          <w:rFonts w:eastAsia="Times New Roman" w:cs="Times New Roman"/>
          <w:b/>
          <w:spacing w:val="-3"/>
          <w:lang w:bidi="ar-SA"/>
        </w:rPr>
      </w:pPr>
    </w:p>
    <w:p w:rsidR="00641384" w:rsidRDefault="00641384" w:rsidP="00060144">
      <w:pPr>
        <w:widowControl/>
        <w:jc w:val="both"/>
        <w:rPr>
          <w:rFonts w:eastAsia="Times New Roman" w:cs="Times New Roman"/>
          <w:b/>
          <w:spacing w:val="-3"/>
          <w:lang w:bidi="ar-SA"/>
        </w:rPr>
      </w:pPr>
    </w:p>
    <w:p w:rsidR="00641384" w:rsidRPr="00060144" w:rsidRDefault="00641384" w:rsidP="00060144">
      <w:pPr>
        <w:widowControl/>
        <w:jc w:val="both"/>
        <w:rPr>
          <w:rFonts w:eastAsia="Times New Roman" w:cs="Times New Roman"/>
          <w:b/>
          <w:spacing w:val="-3"/>
          <w:lang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DB0E7B">
        <w:rPr>
          <w:rFonts w:eastAsia="Times New Roman" w:cs="Times New Roman"/>
          <w:b/>
          <w:kern w:val="0"/>
          <w:sz w:val="20"/>
          <w:szCs w:val="20"/>
          <w:lang w:eastAsia="ar-SA" w:bidi="ar-SA"/>
        </w:rPr>
        <w:t>17</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r w:rsidRPr="00E9260E">
        <w:rPr>
          <w:rFonts w:eastAsia="Times New Roman" w:cs="Times New Roman"/>
          <w:b/>
          <w:kern w:val="0"/>
          <w:sz w:val="20"/>
          <w:szCs w:val="20"/>
          <w:lang w:eastAsia="ar-SA" w:bidi="ar-SA"/>
        </w:rPr>
        <w:t>z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43723B" w:rsidRDefault="00E9260E" w:rsidP="00E9260E">
      <w:pPr>
        <w:widowControl/>
        <w:autoSpaceDN/>
        <w:jc w:val="center"/>
        <w:textAlignment w:val="auto"/>
        <w:rPr>
          <w:rFonts w:eastAsia="Times New Roman" w:cs="Times New Roman"/>
          <w:b/>
          <w:kern w:val="0"/>
          <w:sz w:val="30"/>
          <w:szCs w:val="30"/>
          <w:lang w:eastAsia="ar-SA" w:bidi="ar-SA"/>
        </w:rPr>
      </w:pPr>
      <w:r w:rsidRPr="0043723B">
        <w:rPr>
          <w:rFonts w:eastAsia="Times New Roman" w:cs="Times New Roman"/>
          <w:b/>
          <w:kern w:val="0"/>
          <w:sz w:val="30"/>
          <w:szCs w:val="30"/>
          <w:lang w:eastAsia="ar-SA" w:bidi="ar-SA"/>
        </w:rPr>
        <w:t xml:space="preserve">PROTOKÓŁ ODBIORU </w:t>
      </w:r>
      <w:r w:rsidRPr="0043723B">
        <w:rPr>
          <w:rFonts w:eastAsia="Times New Roman" w:cs="Times New Roman"/>
          <w:b/>
          <w:kern w:val="0"/>
          <w:sz w:val="30"/>
          <w:szCs w:val="30"/>
          <w:lang w:eastAsia="ar-SA" w:bidi="ar-SA"/>
        </w:rPr>
        <w:br/>
      </w:r>
      <w:r w:rsidR="0043723B" w:rsidRPr="0043723B">
        <w:rPr>
          <w:rFonts w:eastAsia="Times New Roman" w:cs="Times New Roman"/>
          <w:b/>
          <w:kern w:val="0"/>
          <w:sz w:val="30"/>
          <w:szCs w:val="30"/>
          <w:lang w:eastAsia="ar-SA" w:bidi="ar-SA"/>
        </w:rPr>
        <w:t>ROBÓT BUDOWLANYCH</w:t>
      </w: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odbioru robót budowlanych dokonuje upoważniony</w:t>
      </w:r>
      <w:r w:rsidR="0043723B">
        <w:rPr>
          <w:rFonts w:eastAsia="Times New Roman" w:cs="Times New Roman"/>
          <w:kern w:val="0"/>
          <w:lang w:eastAsia="ar-SA" w:bidi="ar-SA"/>
        </w:rPr>
        <w:t xml:space="preserve"> przedstawiciel CSP / Komisja* </w:t>
      </w:r>
      <w:r w:rsidRPr="00E9260E">
        <w:rPr>
          <w:rFonts w:eastAsia="Times New Roman" w:cs="Times New Roman"/>
          <w:kern w:val="0"/>
          <w:lang w:eastAsia="ar-SA" w:bidi="ar-SA"/>
        </w:rPr>
        <w:t>w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 xml:space="preserve">Przedmiotem robót budowlanych i odbioru w ramach Umowy nr </w:t>
      </w:r>
      <w:r w:rsidR="00DB0E7B">
        <w:rPr>
          <w:rFonts w:eastAsia="Times New Roman" w:cs="Times New Roman"/>
          <w:kern w:val="0"/>
          <w:lang w:eastAsia="ar-SA" w:bidi="ar-SA"/>
        </w:rPr>
        <w:t>17</w:t>
      </w:r>
      <w:r w:rsidR="00C87C6B">
        <w:rPr>
          <w:rFonts w:eastAsia="Times New Roman" w:cs="Times New Roman"/>
          <w:kern w:val="0"/>
          <w:lang w:eastAsia="ar-SA" w:bidi="ar-SA"/>
        </w:rPr>
        <w:t>/22</w:t>
      </w:r>
      <w:r w:rsidRPr="00E9260E">
        <w:rPr>
          <w:rFonts w:eastAsia="Times New Roman" w:cs="Times New Roman"/>
          <w:kern w:val="0"/>
          <w:lang w:eastAsia="ar-SA" w:bidi="ar-SA"/>
        </w:rPr>
        <w:t xml:space="preserve">/IR </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z dnia .................................... jest: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Potwierdzenie kompletności robót budowlanych:</w:t>
      </w:r>
    </w:p>
    <w:p w:rsidR="00E9260E" w:rsidRPr="00E9260E" w:rsidRDefault="00E9260E" w:rsidP="00966928">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tak*</w:t>
      </w:r>
    </w:p>
    <w:p w:rsidR="00E9260E" w:rsidRPr="00E9260E" w:rsidRDefault="00E9260E" w:rsidP="00966928">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  zastrzeżenia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w:t>
      </w:r>
      <w:r w:rsidR="00AC76B2">
        <w:rPr>
          <w:rFonts w:eastAsia="Times New Roman" w:cs="Times New Roman"/>
          <w:kern w:val="0"/>
          <w:lang w:eastAsia="ar-SA" w:bidi="ar-SA"/>
        </w:rPr>
        <w:t xml:space="preserve">godności i jakości przyjmowanych </w:t>
      </w:r>
      <w:r w:rsidR="00F13F8A">
        <w:rPr>
          <w:rFonts w:eastAsia="Times New Roman" w:cs="Times New Roman"/>
          <w:kern w:val="0"/>
          <w:lang w:eastAsia="ar-SA" w:bidi="ar-SA"/>
        </w:rPr>
        <w:t xml:space="preserve">robót budowlanych </w:t>
      </w:r>
      <w:r w:rsidRPr="00E9260E">
        <w:rPr>
          <w:rFonts w:eastAsia="Times New Roman" w:cs="Times New Roman"/>
          <w:kern w:val="0"/>
          <w:lang w:eastAsia="ar-SA" w:bidi="ar-SA"/>
        </w:rPr>
        <w:t xml:space="preserve">z parametrami </w:t>
      </w:r>
      <w:r w:rsidR="00AC76B2">
        <w:rPr>
          <w:rFonts w:eastAsia="Times New Roman" w:cs="Times New Roman"/>
          <w:kern w:val="0"/>
          <w:lang w:eastAsia="ar-SA" w:bidi="ar-SA"/>
        </w:rPr>
        <w:br/>
      </w:r>
      <w:r w:rsidRPr="00E9260E">
        <w:rPr>
          <w:rFonts w:eastAsia="Times New Roman" w:cs="Times New Roman"/>
          <w:kern w:val="0"/>
          <w:lang w:eastAsia="ar-SA" w:bidi="ar-SA"/>
        </w:rPr>
        <w:t>/ funkcjonalnością zaoferowaną w ofercie:</w:t>
      </w:r>
    </w:p>
    <w:p w:rsidR="00E9260E" w:rsidRPr="00E9260E" w:rsidRDefault="00E9260E" w:rsidP="00966928">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zgodne*</w:t>
      </w:r>
    </w:p>
    <w:p w:rsidR="00E9260E" w:rsidRPr="00E9260E" w:rsidRDefault="00E9260E" w:rsidP="00966928">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niezgodne* –  zastrzeżenia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966928">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wykonane zostały zgodnie z umową* </w:t>
      </w:r>
    </w:p>
    <w:p w:rsidR="00E9260E" w:rsidRPr="00E9260E" w:rsidRDefault="00E9260E" w:rsidP="00966928">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nie zostały wykonane zgodnie z umową*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966928">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pozytywny*</w:t>
      </w:r>
    </w:p>
    <w:p w:rsidR="00E9260E" w:rsidRPr="00E9260E" w:rsidRDefault="00E9260E" w:rsidP="00966928">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negatywny* –  zastrzeżenia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007D46AA">
        <w:rPr>
          <w:rFonts w:eastAsia="Times New Roman" w:cs="Times New Roman"/>
          <w:kern w:val="0"/>
          <w:lang w:eastAsia="ar-SA" w:bidi="ar-SA"/>
        </w:rPr>
        <w:t xml:space="preserve">                  </w:t>
      </w:r>
      <w:r w:rsidRPr="00E9260E">
        <w:rPr>
          <w:rFonts w:eastAsia="Times New Roman" w:cs="Times New Roman"/>
          <w:kern w:val="0"/>
          <w:lang w:eastAsia="ar-SA" w:bidi="ar-SA"/>
        </w:rPr>
        <w:t>Ze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4341CE" w:rsidRDefault="004341CE" w:rsidP="00E9260E">
      <w:pPr>
        <w:widowControl/>
        <w:autoSpaceDN/>
        <w:spacing w:line="360" w:lineRule="auto"/>
        <w:textAlignment w:val="auto"/>
        <w:rPr>
          <w:rFonts w:eastAsia="Times New Roman" w:cs="Times New Roman"/>
          <w:kern w:val="0"/>
          <w:sz w:val="20"/>
          <w:szCs w:val="20"/>
          <w:lang w:val="x-none" w:eastAsia="x-none" w:bidi="ar-SA"/>
        </w:rPr>
      </w:pPr>
    </w:p>
    <w:p w:rsidR="00391352" w:rsidRPr="00391352" w:rsidRDefault="00391352" w:rsidP="00391352">
      <w:pPr>
        <w:widowControl/>
        <w:autoSpaceDN/>
        <w:ind w:left="7371"/>
        <w:textAlignment w:val="auto"/>
        <w:rPr>
          <w:rFonts w:eastAsia="Times New Roman" w:cs="Times New Roman"/>
          <w:b/>
          <w:iCs/>
          <w:kern w:val="0"/>
          <w:sz w:val="16"/>
          <w:szCs w:val="16"/>
          <w:lang w:eastAsia="ar-SA" w:bidi="ar-SA"/>
        </w:rPr>
      </w:pPr>
      <w:r w:rsidRPr="00391352">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10</w:t>
      </w:r>
      <w:r w:rsidRPr="00391352">
        <w:rPr>
          <w:rFonts w:eastAsia="Times New Roman" w:cs="Times New Roman"/>
          <w:b/>
          <w:iCs/>
          <w:kern w:val="0"/>
          <w:sz w:val="16"/>
          <w:szCs w:val="16"/>
          <w:lang w:eastAsia="ar-SA" w:bidi="ar-SA"/>
        </w:rPr>
        <w:t xml:space="preserve"> do SWZ</w:t>
      </w:r>
    </w:p>
    <w:p w:rsidR="00391352" w:rsidRPr="00391352" w:rsidRDefault="00391352" w:rsidP="00391352">
      <w:pPr>
        <w:widowControl/>
        <w:autoSpaceDN/>
        <w:ind w:left="7371"/>
        <w:textAlignment w:val="auto"/>
        <w:rPr>
          <w:rFonts w:eastAsia="Times New Roman" w:cs="Times New Roman"/>
          <w:b/>
          <w:iCs/>
          <w:kern w:val="0"/>
          <w:sz w:val="16"/>
          <w:szCs w:val="16"/>
          <w:lang w:eastAsia="ar-SA" w:bidi="ar-SA"/>
        </w:rPr>
      </w:pPr>
      <w:r w:rsidRPr="00391352">
        <w:rPr>
          <w:rFonts w:eastAsia="Times New Roman" w:cs="Times New Roman"/>
          <w:b/>
          <w:sz w:val="16"/>
          <w:szCs w:val="16"/>
          <w:lang w:bidi="ar-SA"/>
        </w:rPr>
        <w:t xml:space="preserve">Sprawa nr </w:t>
      </w:r>
      <w:r w:rsidR="00DB0E7B">
        <w:rPr>
          <w:rFonts w:eastAsia="Times New Roman" w:cs="Times New Roman"/>
          <w:b/>
          <w:sz w:val="16"/>
          <w:szCs w:val="16"/>
          <w:lang w:bidi="ar-SA"/>
        </w:rPr>
        <w:t>17</w:t>
      </w:r>
      <w:r w:rsidRPr="00391352">
        <w:rPr>
          <w:rFonts w:eastAsia="Times New Roman" w:cs="Times New Roman"/>
          <w:b/>
          <w:sz w:val="16"/>
          <w:szCs w:val="16"/>
          <w:lang w:bidi="ar-SA"/>
        </w:rPr>
        <w:t>/22</w:t>
      </w:r>
      <w:r w:rsidR="00AF08B4">
        <w:rPr>
          <w:rFonts w:eastAsia="Times New Roman" w:cs="Times New Roman"/>
          <w:b/>
          <w:sz w:val="16"/>
          <w:szCs w:val="16"/>
          <w:lang w:bidi="ar-SA"/>
        </w:rPr>
        <w:t>/IR</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Wykonawca:</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reprezentowany przez:</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391352">
        <w:rPr>
          <w:rFonts w:eastAsia="Calibri" w:cs="Times New Roman"/>
          <w:noProof/>
          <w:kern w:val="0"/>
          <w:sz w:val="16"/>
          <w:szCs w:val="16"/>
          <w:lang w:eastAsia="en-US" w:bidi="ar-SA"/>
        </w:rPr>
        <w:t>(imię,nazwisko,stanowisko/podstawa do  reprezentacji)</w:t>
      </w:r>
    </w:p>
    <w:p w:rsidR="00391352" w:rsidRPr="00391352" w:rsidRDefault="00391352" w:rsidP="00391352">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sz w:val="20"/>
          <w:szCs w:val="20"/>
          <w:lang w:eastAsia="en-US" w:bidi="ar-SA"/>
        </w:rPr>
      </w:pPr>
    </w:p>
    <w:p w:rsidR="00391352" w:rsidRPr="00391352" w:rsidRDefault="00391352" w:rsidP="00391352">
      <w:pPr>
        <w:spacing w:after="120"/>
        <w:jc w:val="center"/>
        <w:rPr>
          <w:rFonts w:cs="Times New Roman"/>
          <w:b/>
          <w:sz w:val="23"/>
          <w:szCs w:val="23"/>
          <w:u w:val="single"/>
        </w:rPr>
      </w:pPr>
      <w:r w:rsidRPr="00391352">
        <w:rPr>
          <w:rFonts w:cs="Times New Roman"/>
          <w:b/>
          <w:sz w:val="23"/>
          <w:szCs w:val="23"/>
          <w:u w:val="single"/>
        </w:rPr>
        <w:t>Oświadczenie Wykonawcy/Wykonawcy wspólnie ubiegającego się o udzielenie zamówienia</w:t>
      </w:r>
    </w:p>
    <w:p w:rsidR="00391352" w:rsidRPr="00391352" w:rsidRDefault="00391352" w:rsidP="00391352">
      <w:pPr>
        <w:spacing w:after="120"/>
        <w:rPr>
          <w:rFonts w:cs="Times New Roman"/>
          <w:b/>
          <w:sz w:val="23"/>
          <w:szCs w:val="23"/>
          <w:u w:val="single"/>
        </w:rPr>
      </w:pPr>
      <w:r w:rsidRPr="00391352">
        <w:rPr>
          <w:rFonts w:cs="Times New Roman"/>
          <w:b/>
          <w:sz w:val="23"/>
          <w:szCs w:val="23"/>
          <w:u w:val="single"/>
        </w:rPr>
        <w:t xml:space="preserve"> </w:t>
      </w:r>
    </w:p>
    <w:p w:rsidR="00391352" w:rsidRPr="00391352" w:rsidRDefault="00391352" w:rsidP="00391352">
      <w:pPr>
        <w:spacing w:before="120" w:line="276" w:lineRule="auto"/>
        <w:jc w:val="center"/>
        <w:rPr>
          <w:rFonts w:cs="Times New Roman"/>
          <w:b/>
          <w:caps/>
          <w:u w:val="single"/>
        </w:rPr>
      </w:pPr>
      <w:r w:rsidRPr="00391352">
        <w:rPr>
          <w:rFonts w:cs="Times New Roman"/>
          <w:b/>
          <w:u w:val="single"/>
        </w:rPr>
        <w:t xml:space="preserve">DOTYCZĄCE PRZESŁANEK WYKLUCZENIA Z ART. 5K ROZPORZĄDZENIA 833/2014 ORAZ ART. 7 UST. 1 USTAWY </w:t>
      </w:r>
      <w:r w:rsidRPr="00391352">
        <w:rPr>
          <w:rFonts w:cs="Times New Roman"/>
          <w:b/>
          <w:caps/>
          <w:u w:val="single"/>
        </w:rPr>
        <w:t>o szczególnych rozwiązaniach w zakresie przeciwdziałania wspieraniu agresji na Ukrainę oraz służących ochronie bezpieczeństwa narodowego</w:t>
      </w:r>
    </w:p>
    <w:p w:rsidR="00391352" w:rsidRPr="00391352" w:rsidRDefault="00391352" w:rsidP="00391352">
      <w:pPr>
        <w:spacing w:before="120" w:line="276" w:lineRule="auto"/>
        <w:jc w:val="center"/>
        <w:rPr>
          <w:rFonts w:cs="Times New Roman"/>
          <w:b/>
        </w:rPr>
      </w:pPr>
      <w:r w:rsidRPr="00391352">
        <w:rPr>
          <w:rFonts w:cs="Times New Roman"/>
          <w:b/>
        </w:rPr>
        <w:t xml:space="preserve">składane na podstawie art. 125 ust. 1 ustawy </w:t>
      </w:r>
      <w:proofErr w:type="spellStart"/>
      <w:r w:rsidRPr="00391352">
        <w:rPr>
          <w:rFonts w:cs="Times New Roman"/>
          <w:b/>
        </w:rPr>
        <w:t>Pzp</w:t>
      </w:r>
      <w:proofErr w:type="spellEnd"/>
    </w:p>
    <w:p w:rsidR="00391352" w:rsidRPr="00391352" w:rsidRDefault="00391352" w:rsidP="00391352">
      <w:pPr>
        <w:spacing w:before="120" w:line="276" w:lineRule="auto"/>
        <w:jc w:val="center"/>
        <w:rPr>
          <w:rFonts w:cs="Times New Roman"/>
          <w:b/>
          <w:sz w:val="8"/>
          <w:szCs w:val="8"/>
          <w:u w:val="single"/>
        </w:rPr>
      </w:pPr>
    </w:p>
    <w:p w:rsidR="00391352" w:rsidRPr="00391352" w:rsidRDefault="00391352" w:rsidP="00CA69C6">
      <w:pPr>
        <w:jc w:val="both"/>
        <w:rPr>
          <w:rFonts w:eastAsia="Times New Roman" w:cs="Times New Roman"/>
          <w:b/>
          <w:bCs/>
          <w:lang w:bidi="ar-SA"/>
        </w:rPr>
      </w:pPr>
      <w:r w:rsidRPr="00391352">
        <w:rPr>
          <w:rFonts w:eastAsia="Wingdings" w:cs="Times New Roman"/>
          <w:lang w:bidi="ar-SA"/>
        </w:rPr>
        <w:t xml:space="preserve">Na potrzeby postępowania o udzielenie zamówienia publicznego na </w:t>
      </w:r>
      <w:r w:rsidR="00CA69C6" w:rsidRPr="00CA69C6">
        <w:rPr>
          <w:rFonts w:eastAsia="Wingdings" w:cs="Times New Roman"/>
          <w:b/>
          <w:lang w:bidi="ar-SA"/>
        </w:rPr>
        <w:t xml:space="preserve">wykonanie </w:t>
      </w:r>
      <w:r w:rsidR="00AC76B2">
        <w:rPr>
          <w:rFonts w:eastAsia="Times New Roman" w:cs="Times New Roman"/>
          <w:b/>
          <w:bCs/>
          <w:lang w:bidi="ar-SA"/>
        </w:rPr>
        <w:t>robót budowlanych</w:t>
      </w:r>
      <w:r w:rsidR="00AC76B2" w:rsidRPr="00AC76B2">
        <w:rPr>
          <w:rFonts w:eastAsia="Times New Roman" w:cs="Times New Roman"/>
          <w:b/>
          <w:bCs/>
          <w:lang w:bidi="ar-SA"/>
        </w:rPr>
        <w:t xml:space="preserve"> polegających na remoncie dachu budynku nr 6 zlokalizowanego na terenie Centrum Szkolenia Policji w Legionowie</w:t>
      </w:r>
      <w:r w:rsidRPr="00391352">
        <w:rPr>
          <w:rFonts w:eastAsia="Times New Roman" w:cs="Times New Roman"/>
          <w:b/>
          <w:kern w:val="0"/>
          <w:lang w:eastAsia="ar-SA" w:bidi="ar-SA"/>
        </w:rPr>
        <w:t xml:space="preserve"> </w:t>
      </w:r>
      <w:r w:rsidR="00AC76B2">
        <w:rPr>
          <w:rFonts w:eastAsia="Times New Roman" w:cs="Times New Roman"/>
          <w:kern w:val="0"/>
          <w:lang w:eastAsia="ar-SA" w:bidi="ar-SA"/>
        </w:rPr>
        <w:t>(sprawa nr 17</w:t>
      </w:r>
      <w:r w:rsidRPr="00391352">
        <w:rPr>
          <w:rFonts w:eastAsia="Times New Roman" w:cs="Times New Roman"/>
          <w:kern w:val="0"/>
          <w:lang w:eastAsia="ar-SA" w:bidi="ar-SA"/>
        </w:rPr>
        <w:t>/22/WŻ</w:t>
      </w:r>
      <w:r w:rsidRPr="00391352">
        <w:rPr>
          <w:rFonts w:eastAsia="Wingdings" w:cs="Times New Roman"/>
          <w:lang w:bidi="ar-SA"/>
        </w:rPr>
        <w:t xml:space="preserve">) prowadzonego </w:t>
      </w:r>
      <w:r w:rsidR="00AC76B2">
        <w:rPr>
          <w:rFonts w:eastAsia="Wingdings" w:cs="Times New Roman"/>
          <w:lang w:bidi="ar-SA"/>
        </w:rPr>
        <w:br/>
      </w:r>
      <w:r w:rsidRPr="00391352">
        <w:rPr>
          <w:rFonts w:eastAsia="Wingdings" w:cs="Times New Roman"/>
          <w:lang w:bidi="ar-SA"/>
        </w:rPr>
        <w:t xml:space="preserve">przez </w:t>
      </w:r>
      <w:r w:rsidRPr="00391352">
        <w:rPr>
          <w:rFonts w:eastAsia="Wingdings" w:cs="Times New Roman"/>
          <w:b/>
          <w:bCs/>
          <w:lang w:bidi="ar-SA"/>
        </w:rPr>
        <w:t>Centrum Szkolenia Policji w Legionowie</w:t>
      </w:r>
      <w:r w:rsidRPr="00391352">
        <w:rPr>
          <w:rFonts w:eastAsia="Wingdings" w:cs="Times New Roman"/>
          <w:bCs/>
          <w:lang w:bidi="ar-SA"/>
        </w:rPr>
        <w:t xml:space="preserve">, </w:t>
      </w:r>
      <w:r w:rsidRPr="00391352">
        <w:rPr>
          <w:rFonts w:eastAsia="Wingdings" w:cs="Times New Roman"/>
          <w:lang w:bidi="ar-SA"/>
        </w:rPr>
        <w:t>oświadczam, co następuje:</w:t>
      </w:r>
    </w:p>
    <w:p w:rsidR="00391352" w:rsidRPr="00391352" w:rsidRDefault="00391352" w:rsidP="00391352">
      <w:pPr>
        <w:shd w:val="clear" w:color="auto" w:fill="BFBFBF" w:themeFill="background1" w:themeFillShade="BF"/>
        <w:spacing w:before="360"/>
        <w:rPr>
          <w:rFonts w:cs="Times New Roman"/>
          <w:b/>
        </w:rPr>
      </w:pPr>
      <w:r w:rsidRPr="00391352">
        <w:rPr>
          <w:rFonts w:cs="Times New Roman"/>
          <w:b/>
        </w:rPr>
        <w:t>OŚWIADCZENIA DOTYCZĄCE WYKONAWCY:</w:t>
      </w:r>
    </w:p>
    <w:p w:rsidR="00391352" w:rsidRPr="00391352" w:rsidRDefault="00391352" w:rsidP="00391352">
      <w:pPr>
        <w:widowControl/>
        <w:numPr>
          <w:ilvl w:val="0"/>
          <w:numId w:val="38"/>
        </w:numPr>
        <w:suppressAutoHyphens w:val="0"/>
        <w:autoSpaceDN/>
        <w:spacing w:before="360"/>
        <w:contextualSpacing/>
        <w:jc w:val="both"/>
        <w:textAlignment w:val="auto"/>
        <w:rPr>
          <w:rFonts w:eastAsiaTheme="minorHAnsi" w:cs="Times New Roman"/>
          <w:b/>
          <w:bCs/>
          <w:kern w:val="0"/>
          <w:lang w:eastAsia="en-US" w:bidi="ar-SA"/>
        </w:rPr>
      </w:pPr>
      <w:r w:rsidRPr="00391352">
        <w:rPr>
          <w:rFonts w:eastAsiaTheme="minorHAnsi" w:cs="Times New Roman"/>
          <w:kern w:val="0"/>
          <w:lang w:eastAsia="en-US" w:bidi="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Pr="00391352">
        <w:rPr>
          <w:rFonts w:eastAsiaTheme="minorHAnsi" w:cs="Times New Roman"/>
          <w:kern w:val="0"/>
          <w:lang w:eastAsia="en-US" w:bidi="ar-SA"/>
        </w:rPr>
        <w:br/>
        <w:t>dalej: rozporządzenie 2022/576.</w:t>
      </w:r>
      <w:r w:rsidRPr="00391352">
        <w:rPr>
          <w:rFonts w:eastAsiaTheme="minorHAnsi" w:cs="Times New Roman"/>
          <w:kern w:val="0"/>
          <w:sz w:val="18"/>
          <w:szCs w:val="18"/>
          <w:vertAlign w:val="superscript"/>
          <w:lang w:eastAsia="en-US" w:bidi="ar-SA"/>
        </w:rPr>
        <w:footnoteReference w:id="25"/>
      </w:r>
    </w:p>
    <w:p w:rsidR="00391352" w:rsidRPr="00391352" w:rsidRDefault="00391352" w:rsidP="00391352">
      <w:pPr>
        <w:widowControl/>
        <w:numPr>
          <w:ilvl w:val="0"/>
          <w:numId w:val="38"/>
        </w:numPr>
        <w:suppressAutoHyphens w:val="0"/>
        <w:autoSpaceDN/>
        <w:jc w:val="both"/>
        <w:textAlignment w:val="auto"/>
        <w:rPr>
          <w:rFonts w:eastAsia="Times New Roman" w:cs="Times New Roman"/>
          <w:b/>
          <w:bCs/>
          <w:kern w:val="0"/>
          <w:lang w:eastAsia="pl-PL" w:bidi="ar-SA"/>
        </w:rPr>
      </w:pPr>
      <w:r w:rsidRPr="00391352">
        <w:rPr>
          <w:rFonts w:eastAsia="Times New Roman" w:cs="Times New Roman"/>
          <w:kern w:val="0"/>
          <w:lang w:eastAsia="pl-PL" w:bidi="ar-SA"/>
        </w:rPr>
        <w:t xml:space="preserve">Oświadczam, że nie zachodzą </w:t>
      </w:r>
      <w:r w:rsidRPr="00391352">
        <w:rPr>
          <w:rFonts w:eastAsia="Times New Roman" w:cs="Times New Roman"/>
          <w:kern w:val="0"/>
          <w:sz w:val="23"/>
          <w:szCs w:val="23"/>
          <w:lang w:eastAsia="pl-PL" w:bidi="ar-SA"/>
        </w:rPr>
        <w:t xml:space="preserve">w stosunku do mnie przesłanki wykluczenia z postępowania </w:t>
      </w:r>
      <w:r w:rsidRPr="00391352">
        <w:rPr>
          <w:rFonts w:eastAsia="Times New Roman" w:cs="Times New Roman"/>
          <w:kern w:val="0"/>
          <w:lang w:eastAsia="pl-PL" w:bidi="ar-SA"/>
        </w:rPr>
        <w:t xml:space="preserve">na podstawie art. </w:t>
      </w:r>
      <w:r w:rsidRPr="00391352">
        <w:rPr>
          <w:rFonts w:eastAsia="Times New Roman" w:cs="Times New Roman"/>
          <w:color w:val="222222"/>
          <w:kern w:val="0"/>
          <w:lang w:eastAsia="pl-PL" w:bidi="ar-SA"/>
        </w:rPr>
        <w:t xml:space="preserve">7 ust. 1 ustawy </w:t>
      </w:r>
      <w:r w:rsidRPr="00391352">
        <w:rPr>
          <w:rFonts w:eastAsia="Times New Roman" w:cs="Times New Roman"/>
          <w:color w:val="222222"/>
          <w:kern w:val="0"/>
          <w:sz w:val="23"/>
          <w:szCs w:val="23"/>
          <w:lang w:eastAsia="pl-PL" w:bidi="ar-SA"/>
        </w:rPr>
        <w:t>z dnia 13 kwietnia 2022 r.</w:t>
      </w:r>
      <w:r w:rsidRPr="00391352">
        <w:rPr>
          <w:rFonts w:eastAsia="Times New Roman" w:cs="Times New Roman"/>
          <w:i/>
          <w:iCs/>
          <w:color w:val="222222"/>
          <w:kern w:val="0"/>
          <w:lang w:eastAsia="pl-PL" w:bidi="ar-SA"/>
        </w:rPr>
        <w:t xml:space="preserve"> o szczególnych rozwiązaniach w zakresie przeciwdziałania wspieraniu agresji na Ukrainę oraz służących ochronie bezpieczeństwa narodowego </w:t>
      </w:r>
      <w:r w:rsidRPr="00391352">
        <w:rPr>
          <w:rFonts w:eastAsia="Times New Roman" w:cs="Times New Roman"/>
          <w:color w:val="222222"/>
          <w:kern w:val="0"/>
          <w:lang w:eastAsia="pl-PL" w:bidi="ar-SA"/>
        </w:rPr>
        <w:t>(Dz. U. poz. 835)</w:t>
      </w:r>
      <w:r w:rsidRPr="00391352">
        <w:rPr>
          <w:rFonts w:eastAsia="Times New Roman" w:cs="Times New Roman"/>
          <w:i/>
          <w:iCs/>
          <w:color w:val="222222"/>
          <w:kern w:val="0"/>
          <w:lang w:eastAsia="pl-PL" w:bidi="ar-SA"/>
        </w:rPr>
        <w:t>.</w:t>
      </w:r>
      <w:r w:rsidRPr="00391352">
        <w:rPr>
          <w:rFonts w:eastAsia="Wingdings" w:cs="Times New Roman"/>
          <w:color w:val="222222"/>
          <w:kern w:val="0"/>
          <w:sz w:val="18"/>
          <w:szCs w:val="18"/>
          <w:vertAlign w:val="superscript"/>
          <w:lang w:eastAsia="pl-PL" w:bidi="ar-SA"/>
        </w:rPr>
        <w:footnoteReference w:id="26"/>
      </w:r>
    </w:p>
    <w:p w:rsidR="00391352" w:rsidRPr="00391352" w:rsidRDefault="00391352" w:rsidP="00391352">
      <w:pPr>
        <w:shd w:val="clear" w:color="auto" w:fill="BFBFBF" w:themeFill="background1" w:themeFillShade="BF"/>
        <w:spacing w:before="240" w:after="120"/>
        <w:jc w:val="both"/>
        <w:rPr>
          <w:rFonts w:cs="Times New Roman"/>
          <w:sz w:val="23"/>
          <w:szCs w:val="23"/>
        </w:rPr>
      </w:pPr>
      <w:r w:rsidRPr="00391352">
        <w:rPr>
          <w:rFonts w:cs="Times New Roman"/>
          <w:b/>
          <w:sz w:val="23"/>
          <w:szCs w:val="23"/>
        </w:rPr>
        <w:lastRenderedPageBreak/>
        <w:t>INFORMACJA DOTYCZĄCA POLEGANIA NA ZDOLNOŚCIACH LUB SYTUACJI PODMIOTU UDOSTĘPNIAJĄCEGO ZASOBY W ZAKRESIE ODPOWIADAJĄCYM PONAD 10% WARTOŚCI ZAMÓWIENIA</w:t>
      </w:r>
      <w:r w:rsidRPr="00391352">
        <w:rPr>
          <w:rFonts w:cs="Times New Roman"/>
          <w:b/>
          <w:bCs/>
          <w:sz w:val="23"/>
          <w:szCs w:val="23"/>
        </w:rPr>
        <w:t>:</w:t>
      </w:r>
    </w:p>
    <w:p w:rsidR="00391352" w:rsidRPr="00391352" w:rsidRDefault="00391352" w:rsidP="00391352">
      <w:pPr>
        <w:spacing w:after="120"/>
        <w:jc w:val="both"/>
        <w:rPr>
          <w:rFonts w:cs="Times New Roman"/>
          <w:sz w:val="20"/>
          <w:szCs w:val="20"/>
        </w:rPr>
      </w:pPr>
      <w:bookmarkStart w:id="7" w:name="_Hlk99016800"/>
      <w:r w:rsidRPr="00391352">
        <w:rPr>
          <w:rFonts w:cs="Times New Roman"/>
          <w:color w:val="0070C0"/>
          <w:sz w:val="16"/>
          <w:szCs w:val="16"/>
        </w:rPr>
        <w:t>[UWAGA</w:t>
      </w:r>
      <w:r w:rsidRPr="00391352">
        <w:rPr>
          <w:rFonts w:cs="Times New Roman"/>
          <w:i/>
          <w:color w:val="0070C0"/>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Pr="00391352">
        <w:rPr>
          <w:rFonts w:cs="Times New Roman"/>
          <w:i/>
          <w:color w:val="0070C0"/>
          <w:sz w:val="16"/>
          <w:szCs w:val="16"/>
        </w:rPr>
        <w:br/>
        <w:t>ile jest to konieczne.</w:t>
      </w:r>
      <w:r w:rsidRPr="00391352">
        <w:rPr>
          <w:rFonts w:cs="Times New Roman"/>
          <w:color w:val="0070C0"/>
          <w:sz w:val="16"/>
          <w:szCs w:val="16"/>
        </w:rPr>
        <w:t>]</w:t>
      </w:r>
      <w:bookmarkEnd w:id="7"/>
    </w:p>
    <w:p w:rsidR="00391352" w:rsidRPr="00391352" w:rsidRDefault="00391352" w:rsidP="00391352">
      <w:pPr>
        <w:jc w:val="both"/>
        <w:rPr>
          <w:rFonts w:cs="Times New Roman"/>
        </w:rPr>
      </w:pPr>
      <w:r w:rsidRPr="00391352">
        <w:rPr>
          <w:rFonts w:cs="Times New Roman"/>
        </w:rPr>
        <w:t>Oświadczam, że w celu wykazania spełniania warunków udziału w postępowaniu, określonych przez zamawiającego w …………………………………………………...…...………………..</w:t>
      </w:r>
    </w:p>
    <w:p w:rsidR="00391352" w:rsidRPr="00391352" w:rsidRDefault="00391352" w:rsidP="00391352">
      <w:pPr>
        <w:jc w:val="both"/>
        <w:rPr>
          <w:rFonts w:cs="Times New Roman"/>
        </w:rPr>
      </w:pPr>
      <w:r w:rsidRPr="00391352">
        <w:rPr>
          <w:rFonts w:cs="Times New Roman"/>
        </w:rPr>
        <w:t xml:space="preserve">…………………………………………………………………………………………………... </w:t>
      </w:r>
      <w:bookmarkStart w:id="8" w:name="_Hlk99005462"/>
    </w:p>
    <w:p w:rsidR="00391352" w:rsidRPr="00391352" w:rsidRDefault="00391352" w:rsidP="00391352">
      <w:pPr>
        <w:jc w:val="both"/>
        <w:rPr>
          <w:rFonts w:cs="Times New Roman"/>
          <w:sz w:val="16"/>
          <w:szCs w:val="16"/>
        </w:rPr>
      </w:pPr>
      <w:r w:rsidRPr="00391352">
        <w:rPr>
          <w:rFonts w:cs="Times New Roman"/>
          <w:i/>
          <w:sz w:val="16"/>
          <w:szCs w:val="16"/>
        </w:rPr>
        <w:t xml:space="preserve">                                    (wskazać </w:t>
      </w:r>
      <w:bookmarkEnd w:id="8"/>
      <w:r w:rsidRPr="00391352">
        <w:rPr>
          <w:rFonts w:cs="Times New Roman"/>
          <w:i/>
          <w:sz w:val="16"/>
          <w:szCs w:val="16"/>
        </w:rPr>
        <w:t>dokument i właściwą jednostkę redakcyjną dokumentu, w której określono warunki udziału w postępowaniu),</w:t>
      </w:r>
      <w:r w:rsidRPr="00391352">
        <w:rPr>
          <w:rFonts w:cs="Times New Roman"/>
          <w:sz w:val="16"/>
          <w:szCs w:val="16"/>
        </w:rPr>
        <w:t xml:space="preserve"> </w:t>
      </w:r>
    </w:p>
    <w:p w:rsidR="00391352" w:rsidRPr="00391352" w:rsidRDefault="00391352" w:rsidP="00391352">
      <w:pPr>
        <w:jc w:val="both"/>
        <w:rPr>
          <w:rFonts w:cs="Times New Roman"/>
        </w:rPr>
      </w:pPr>
      <w:r w:rsidRPr="00391352">
        <w:rPr>
          <w:rFonts w:cs="Times New Roman"/>
        </w:rPr>
        <w:t xml:space="preserve">polegam na zdolnościach lub sytuacji następującego podmiotu udostępniającego zasoby: </w:t>
      </w:r>
      <w:bookmarkStart w:id="9" w:name="_Hlk99014455"/>
    </w:p>
    <w:p w:rsidR="00391352" w:rsidRPr="00391352" w:rsidRDefault="00391352" w:rsidP="00391352">
      <w:pPr>
        <w:jc w:val="both"/>
        <w:rPr>
          <w:rFonts w:cs="Times New Roman"/>
        </w:rPr>
      </w:pPr>
      <w:r w:rsidRPr="00391352">
        <w:rPr>
          <w:rFonts w:cs="Times New Roman"/>
        </w:rPr>
        <w:t>……………………………………………………….………………………...………………..</w:t>
      </w:r>
    </w:p>
    <w:p w:rsidR="00391352" w:rsidRPr="00391352" w:rsidRDefault="00391352" w:rsidP="00391352">
      <w:pPr>
        <w:jc w:val="both"/>
        <w:rPr>
          <w:rFonts w:cs="Times New Roman"/>
          <w:i/>
        </w:rPr>
      </w:pPr>
      <w:r w:rsidRPr="00391352">
        <w:rPr>
          <w:rFonts w:cs="Times New Roman"/>
        </w:rPr>
        <w:t>…………………………………………………………………………………………………..</w:t>
      </w:r>
      <w:r w:rsidRPr="00391352">
        <w:rPr>
          <w:rFonts w:cs="Times New Roman"/>
          <w:i/>
        </w:rPr>
        <w:t xml:space="preserve"> </w:t>
      </w:r>
      <w:bookmarkEnd w:id="9"/>
    </w:p>
    <w:p w:rsidR="00391352" w:rsidRPr="00391352" w:rsidRDefault="00391352" w:rsidP="00391352">
      <w:pPr>
        <w:jc w:val="both"/>
        <w:rPr>
          <w:rFonts w:cs="Times New Roman"/>
          <w:sz w:val="16"/>
          <w:szCs w:val="16"/>
        </w:rPr>
      </w:pPr>
      <w:r w:rsidRPr="00391352">
        <w:rPr>
          <w:rFonts w:cs="Times New Roman"/>
          <w:i/>
          <w:sz w:val="16"/>
          <w:szCs w:val="16"/>
        </w:rPr>
        <w:t>(podać pełną nazwę/firmę, adres, a także w zależności od podmiotu: NIP/PESEL, KRS/</w:t>
      </w:r>
      <w:proofErr w:type="spellStart"/>
      <w:r w:rsidRPr="00391352">
        <w:rPr>
          <w:rFonts w:cs="Times New Roman"/>
          <w:i/>
          <w:sz w:val="16"/>
          <w:szCs w:val="16"/>
        </w:rPr>
        <w:t>CEiDG</w:t>
      </w:r>
      <w:proofErr w:type="spellEnd"/>
      <w:r w:rsidRPr="00391352">
        <w:rPr>
          <w:rFonts w:cs="Times New Roman"/>
          <w:i/>
          <w:sz w:val="16"/>
          <w:szCs w:val="16"/>
        </w:rPr>
        <w:t>)</w:t>
      </w:r>
      <w:r w:rsidRPr="00391352">
        <w:rPr>
          <w:rFonts w:cs="Times New Roman"/>
          <w:sz w:val="16"/>
          <w:szCs w:val="16"/>
        </w:rPr>
        <w:t>,</w:t>
      </w:r>
    </w:p>
    <w:p w:rsidR="00391352" w:rsidRPr="00391352" w:rsidRDefault="00391352" w:rsidP="00391352">
      <w:pPr>
        <w:jc w:val="both"/>
        <w:rPr>
          <w:rFonts w:cs="Times New Roman"/>
        </w:rPr>
      </w:pPr>
      <w:r w:rsidRPr="00391352">
        <w:rPr>
          <w:rFonts w:cs="Times New Roman"/>
          <w:sz w:val="12"/>
          <w:szCs w:val="12"/>
        </w:rPr>
        <w:br/>
      </w:r>
      <w:r w:rsidRPr="00391352">
        <w:rPr>
          <w:rFonts w:cs="Times New Roman"/>
        </w:rPr>
        <w:t>w następującym zakresie: …………………………………………………………….…………</w:t>
      </w:r>
    </w:p>
    <w:p w:rsidR="00391352" w:rsidRPr="00391352" w:rsidRDefault="00391352" w:rsidP="00391352">
      <w:pPr>
        <w:jc w:val="both"/>
        <w:rPr>
          <w:rFonts w:cs="Times New Roman"/>
          <w:iCs/>
          <w:sz w:val="16"/>
          <w:szCs w:val="16"/>
        </w:rPr>
      </w:pPr>
      <w:r w:rsidRPr="00391352">
        <w:rPr>
          <w:rFonts w:cs="Times New Roman"/>
        </w:rPr>
        <w:t>……………………………………………………………………………………………….…..</w:t>
      </w:r>
      <w:r w:rsidRPr="00391352">
        <w:rPr>
          <w:rFonts w:cs="Times New Roman"/>
        </w:rPr>
        <w:br/>
      </w:r>
      <w:r w:rsidRPr="00391352">
        <w:rPr>
          <w:rFonts w:cs="Times New Roman"/>
          <w:i/>
          <w:sz w:val="16"/>
          <w:szCs w:val="16"/>
        </w:rPr>
        <w:t>(określić odpowiedni zakres udostępnianych zasobów dla wskazanego podmiotu)</w:t>
      </w:r>
      <w:r w:rsidRPr="00391352">
        <w:rPr>
          <w:rFonts w:cs="Times New Roman"/>
          <w:iCs/>
          <w:sz w:val="16"/>
          <w:szCs w:val="16"/>
        </w:rPr>
        <w:t>,</w:t>
      </w:r>
    </w:p>
    <w:p w:rsidR="00391352" w:rsidRPr="00391352" w:rsidRDefault="00391352" w:rsidP="00391352">
      <w:pPr>
        <w:jc w:val="both"/>
        <w:rPr>
          <w:rFonts w:cs="Times New Roman"/>
        </w:rPr>
      </w:pPr>
      <w:r w:rsidRPr="00391352">
        <w:rPr>
          <w:rFonts w:cs="Times New Roman"/>
        </w:rPr>
        <w:t xml:space="preserve">co odpowiada ponad 10% wartości przedmiotowego zamówienia. </w:t>
      </w:r>
    </w:p>
    <w:p w:rsidR="00391352" w:rsidRPr="00391352" w:rsidRDefault="00391352" w:rsidP="00391352">
      <w:pPr>
        <w:shd w:val="clear" w:color="auto" w:fill="BFBFBF" w:themeFill="background1" w:themeFillShade="BF"/>
        <w:spacing w:before="240" w:after="120"/>
        <w:jc w:val="both"/>
        <w:rPr>
          <w:rFonts w:cs="Times New Roman"/>
          <w:b/>
          <w:sz w:val="23"/>
          <w:szCs w:val="23"/>
        </w:rPr>
      </w:pPr>
      <w:r w:rsidRPr="00391352">
        <w:rPr>
          <w:rFonts w:cs="Times New Roman"/>
          <w:b/>
          <w:sz w:val="23"/>
          <w:szCs w:val="23"/>
        </w:rPr>
        <w:t>OŚWIADCZENIE DOTYCZĄCE PODWYKONAWCY, NA KTÓREGO PRZYPADA PONAD 10% WARTOŚCI ZAMÓWIENIA:</w:t>
      </w:r>
    </w:p>
    <w:p w:rsidR="00391352" w:rsidRPr="00391352" w:rsidRDefault="00391352" w:rsidP="00391352">
      <w:pPr>
        <w:spacing w:after="120"/>
        <w:jc w:val="both"/>
        <w:rPr>
          <w:rFonts w:cs="Times New Roman"/>
          <w:sz w:val="20"/>
          <w:szCs w:val="20"/>
        </w:rPr>
      </w:pPr>
      <w:r w:rsidRPr="00391352">
        <w:rPr>
          <w:rFonts w:cs="Times New Roman"/>
          <w:color w:val="0070C0"/>
          <w:sz w:val="16"/>
          <w:szCs w:val="16"/>
        </w:rPr>
        <w:t>[UWAGA</w:t>
      </w:r>
      <w:r w:rsidRPr="00391352">
        <w:rPr>
          <w:rFonts w:cs="Times New Roman"/>
          <w:i/>
          <w:color w:val="0070C0"/>
          <w:sz w:val="16"/>
          <w:szCs w:val="16"/>
        </w:rPr>
        <w:t xml:space="preserve">: wypełnić tylko w przypadku Podwykonawcy (niebędącego podmiotem udostępniającym zasoby), na którego przypada ponad 10% wartości zamówienia. W przypadku więcej niż jednego Podwykonawcy, na którego zdolnościach lub sytuacji wykonawca nie polega, </w:t>
      </w:r>
      <w:r w:rsidRPr="00391352">
        <w:rPr>
          <w:rFonts w:cs="Times New Roman"/>
          <w:i/>
          <w:color w:val="0070C0"/>
          <w:sz w:val="16"/>
          <w:szCs w:val="16"/>
        </w:rPr>
        <w:br/>
        <w:t>a na którego przypada ponad 10% wartości zamówienia, należy zastosować tyle razy, ile jest to konieczne.</w:t>
      </w:r>
      <w:r w:rsidRPr="00391352">
        <w:rPr>
          <w:rFonts w:cs="Times New Roman"/>
          <w:color w:val="0070C0"/>
          <w:sz w:val="16"/>
          <w:szCs w:val="16"/>
        </w:rPr>
        <w:t>]</w:t>
      </w:r>
    </w:p>
    <w:p w:rsidR="00391352" w:rsidRPr="00391352" w:rsidRDefault="00391352" w:rsidP="00391352">
      <w:pPr>
        <w:jc w:val="both"/>
        <w:rPr>
          <w:rFonts w:cs="Times New Roman"/>
        </w:rPr>
      </w:pPr>
      <w:r w:rsidRPr="00391352">
        <w:rPr>
          <w:rFonts w:cs="Times New Roman"/>
        </w:rPr>
        <w:t xml:space="preserve">Oświadczam, że w stosunku do następującego podmiotu, będącego Podwykonawcą, </w:t>
      </w:r>
      <w:r w:rsidRPr="00391352">
        <w:rPr>
          <w:rFonts w:cs="Times New Roman"/>
        </w:rPr>
        <w:br/>
        <w:t>na którego przypada ponad 10% wartości zamówienia: ………………………….……..….……</w:t>
      </w:r>
    </w:p>
    <w:p w:rsidR="00391352" w:rsidRPr="00391352" w:rsidRDefault="00391352" w:rsidP="00391352">
      <w:pPr>
        <w:jc w:val="both"/>
        <w:rPr>
          <w:rFonts w:cs="Times New Roman"/>
          <w:sz w:val="16"/>
          <w:szCs w:val="16"/>
        </w:rPr>
      </w:pPr>
      <w:r w:rsidRPr="00391352">
        <w:rPr>
          <w:rFonts w:cs="Times New Roman"/>
        </w:rPr>
        <w:t>…………………………………………………………………………………………………...</w:t>
      </w:r>
      <w:r w:rsidRPr="00391352">
        <w:rPr>
          <w:rFonts w:cs="Times New Roman"/>
        </w:rPr>
        <w:br/>
        <w:t xml:space="preserve"> </w:t>
      </w:r>
      <w:r w:rsidRPr="00391352">
        <w:rPr>
          <w:rFonts w:cs="Times New Roman"/>
          <w:i/>
          <w:sz w:val="16"/>
          <w:szCs w:val="16"/>
        </w:rPr>
        <w:t>(podać pełną nazwę/firmę, adres, a także w zależności od podmiotu: NIP/PESEL, KRS/</w:t>
      </w:r>
      <w:proofErr w:type="spellStart"/>
      <w:r w:rsidRPr="00391352">
        <w:rPr>
          <w:rFonts w:cs="Times New Roman"/>
          <w:i/>
          <w:sz w:val="16"/>
          <w:szCs w:val="16"/>
        </w:rPr>
        <w:t>CEiDG</w:t>
      </w:r>
      <w:proofErr w:type="spellEnd"/>
      <w:r w:rsidRPr="00391352">
        <w:rPr>
          <w:rFonts w:cs="Times New Roman"/>
          <w:i/>
          <w:sz w:val="16"/>
          <w:szCs w:val="16"/>
        </w:rPr>
        <w:t>)</w:t>
      </w:r>
      <w:r w:rsidRPr="00391352">
        <w:rPr>
          <w:rFonts w:cs="Times New Roman"/>
          <w:sz w:val="16"/>
          <w:szCs w:val="16"/>
        </w:rPr>
        <w:t>,</w:t>
      </w:r>
    </w:p>
    <w:p w:rsidR="00391352" w:rsidRPr="00391352" w:rsidRDefault="00391352" w:rsidP="00391352">
      <w:pPr>
        <w:jc w:val="both"/>
        <w:rPr>
          <w:rFonts w:cs="Times New Roman"/>
          <w:sz w:val="16"/>
          <w:szCs w:val="16"/>
        </w:rPr>
      </w:pPr>
      <w:r w:rsidRPr="00391352">
        <w:rPr>
          <w:rFonts w:cs="Times New Roman"/>
        </w:rPr>
        <w:t>nie zachodzą podstawy wykluczenia z postępowania o udzielenie zamówienia przewidziane w  art.  5k rozporządzenia 833/2014 w brzmieniu nadanym rozporządzeniem 2022/576.</w:t>
      </w:r>
    </w:p>
    <w:p w:rsidR="00391352" w:rsidRPr="00391352" w:rsidRDefault="00391352" w:rsidP="00391352">
      <w:pPr>
        <w:shd w:val="clear" w:color="auto" w:fill="BFBFBF" w:themeFill="background1" w:themeFillShade="BF"/>
        <w:spacing w:before="240" w:after="120"/>
        <w:jc w:val="both"/>
        <w:rPr>
          <w:rFonts w:cs="Times New Roman"/>
          <w:b/>
          <w:sz w:val="23"/>
          <w:szCs w:val="23"/>
        </w:rPr>
      </w:pPr>
      <w:r w:rsidRPr="00391352">
        <w:rPr>
          <w:rFonts w:cs="Times New Roman"/>
          <w:b/>
          <w:sz w:val="23"/>
          <w:szCs w:val="23"/>
        </w:rPr>
        <w:t xml:space="preserve">OŚWIADCZENIE DOTYCZĄCE DOSTAWCY, NA KTÓREGO PRZYPADA </w:t>
      </w:r>
      <w:r w:rsidRPr="00391352">
        <w:rPr>
          <w:rFonts w:cs="Times New Roman"/>
          <w:b/>
          <w:sz w:val="23"/>
          <w:szCs w:val="23"/>
        </w:rPr>
        <w:br/>
        <w:t>PONAD 10% WARTOŚCI ZAMÓWIENIA:</w:t>
      </w:r>
    </w:p>
    <w:p w:rsidR="00391352" w:rsidRPr="00391352" w:rsidRDefault="00391352" w:rsidP="00391352">
      <w:pPr>
        <w:spacing w:after="120"/>
        <w:jc w:val="both"/>
        <w:rPr>
          <w:rFonts w:cs="Times New Roman"/>
          <w:sz w:val="20"/>
          <w:szCs w:val="20"/>
        </w:rPr>
      </w:pPr>
      <w:r w:rsidRPr="00391352">
        <w:rPr>
          <w:rFonts w:cs="Times New Roman"/>
          <w:color w:val="0070C0"/>
          <w:sz w:val="16"/>
          <w:szCs w:val="16"/>
        </w:rPr>
        <w:t>[UWAGA</w:t>
      </w:r>
      <w:r w:rsidRPr="00391352">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391352">
        <w:rPr>
          <w:rFonts w:cs="Times New Roman"/>
          <w:color w:val="0070C0"/>
          <w:sz w:val="16"/>
          <w:szCs w:val="16"/>
        </w:rPr>
        <w:t>]</w:t>
      </w:r>
    </w:p>
    <w:p w:rsidR="00391352" w:rsidRPr="00391352" w:rsidRDefault="00391352" w:rsidP="00391352">
      <w:pPr>
        <w:jc w:val="both"/>
        <w:rPr>
          <w:rFonts w:cs="Times New Roman"/>
        </w:rPr>
      </w:pPr>
      <w:r w:rsidRPr="00391352">
        <w:rPr>
          <w:rFonts w:cs="Times New Roman"/>
        </w:rPr>
        <w:t xml:space="preserve">Oświadczam, że w stosunku do następującego podmiotu, będącego dostawcą, </w:t>
      </w:r>
      <w:r w:rsidRPr="00391352">
        <w:rPr>
          <w:rFonts w:cs="Times New Roman"/>
        </w:rPr>
        <w:br/>
        <w:t>na którego przypada ponad 10% wartości zamówienia: …………………………………………</w:t>
      </w:r>
    </w:p>
    <w:p w:rsidR="00391352" w:rsidRPr="00391352" w:rsidRDefault="00391352" w:rsidP="00391352">
      <w:pPr>
        <w:jc w:val="both"/>
        <w:rPr>
          <w:rFonts w:cs="Times New Roman"/>
        </w:rPr>
      </w:pPr>
      <w:r w:rsidRPr="00391352">
        <w:rPr>
          <w:rFonts w:cs="Times New Roman"/>
        </w:rPr>
        <w:t xml:space="preserve">…………………………………………………………………………………………………... </w:t>
      </w:r>
      <w:r w:rsidRPr="00391352">
        <w:rPr>
          <w:rFonts w:cs="Times New Roman"/>
        </w:rPr>
        <w:br/>
      </w:r>
      <w:r w:rsidRPr="00391352">
        <w:rPr>
          <w:rFonts w:cs="Times New Roman"/>
          <w:i/>
          <w:sz w:val="16"/>
          <w:szCs w:val="16"/>
        </w:rPr>
        <w:t>(podać pełną nazwę/firmę, adres, a także w zależności od podmiotu: NIP/PESEL, KRS/</w:t>
      </w:r>
      <w:proofErr w:type="spellStart"/>
      <w:r w:rsidRPr="00391352">
        <w:rPr>
          <w:rFonts w:cs="Times New Roman"/>
          <w:i/>
          <w:sz w:val="16"/>
          <w:szCs w:val="16"/>
        </w:rPr>
        <w:t>CEiDG</w:t>
      </w:r>
      <w:proofErr w:type="spellEnd"/>
      <w:r w:rsidRPr="00391352">
        <w:rPr>
          <w:rFonts w:cs="Times New Roman"/>
          <w:i/>
          <w:sz w:val="16"/>
          <w:szCs w:val="16"/>
        </w:rPr>
        <w:t>)</w:t>
      </w:r>
      <w:r w:rsidRPr="00391352">
        <w:rPr>
          <w:rFonts w:cs="Times New Roman"/>
          <w:sz w:val="16"/>
          <w:szCs w:val="16"/>
        </w:rPr>
        <w:t>,</w:t>
      </w:r>
      <w:r w:rsidRPr="00391352">
        <w:rPr>
          <w:rFonts w:cs="Times New Roman"/>
        </w:rPr>
        <w:t xml:space="preserve"> </w:t>
      </w:r>
    </w:p>
    <w:p w:rsidR="00391352" w:rsidRPr="00391352" w:rsidRDefault="00391352" w:rsidP="00391352">
      <w:pPr>
        <w:jc w:val="both"/>
        <w:rPr>
          <w:rFonts w:cs="Times New Roman"/>
        </w:rPr>
      </w:pPr>
      <w:r w:rsidRPr="00391352">
        <w:rPr>
          <w:rFonts w:cs="Times New Roman"/>
        </w:rPr>
        <w:t>nie zachodzą podstawy wykluczenia z postępowania o udzielenie zamówienia przewidziane w  art.  5k rozporządzenia 833/2014 w brzmieniu nadanym rozporządzeniem 2022/576.</w:t>
      </w:r>
    </w:p>
    <w:p w:rsidR="00391352" w:rsidRPr="00391352" w:rsidRDefault="00391352" w:rsidP="00391352">
      <w:pPr>
        <w:shd w:val="clear" w:color="auto" w:fill="BFBFBF" w:themeFill="background1" w:themeFillShade="BF"/>
        <w:spacing w:before="240" w:line="360" w:lineRule="auto"/>
        <w:jc w:val="both"/>
        <w:rPr>
          <w:rFonts w:cs="Times New Roman"/>
          <w:b/>
        </w:rPr>
      </w:pPr>
      <w:r w:rsidRPr="00391352">
        <w:rPr>
          <w:rFonts w:cs="Times New Roman"/>
          <w:b/>
        </w:rPr>
        <w:lastRenderedPageBreak/>
        <w:t>OŚWIADCZENIE DOTYCZĄCE PODANYCH INFORMACJI:</w:t>
      </w:r>
    </w:p>
    <w:p w:rsidR="00391352" w:rsidRPr="00391352" w:rsidRDefault="00391352" w:rsidP="00391352">
      <w:pPr>
        <w:spacing w:line="360" w:lineRule="auto"/>
        <w:jc w:val="both"/>
        <w:rPr>
          <w:rFonts w:cs="Times New Roman"/>
          <w:b/>
          <w:sz w:val="20"/>
          <w:szCs w:val="20"/>
        </w:rPr>
      </w:pPr>
    </w:p>
    <w:p w:rsidR="00391352" w:rsidRPr="00391352" w:rsidRDefault="00391352" w:rsidP="00391352">
      <w:pPr>
        <w:jc w:val="both"/>
        <w:rPr>
          <w:rFonts w:cs="Times New Roman"/>
        </w:rPr>
      </w:pPr>
      <w:r w:rsidRPr="00391352">
        <w:rPr>
          <w:rFonts w:cs="Times New Roman"/>
        </w:rPr>
        <w:t xml:space="preserve">Oświadczam, że wszystkie informacje podane w powyższych oświadczeniach są aktualne </w:t>
      </w:r>
      <w:r w:rsidRPr="00391352">
        <w:rPr>
          <w:rFonts w:cs="Times New Roman"/>
        </w:rPr>
        <w:br/>
        <w:t>i zgodne z prawdą oraz zostały przedstawione z pełną świadomością konsekwencji wprowadzenia zamawiającego w błąd przy przedstawianiu informacji.</w:t>
      </w: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spacing w:line="360" w:lineRule="auto"/>
        <w:jc w:val="both"/>
        <w:rPr>
          <w:rFonts w:cs="Times New Roman"/>
          <w:sz w:val="20"/>
          <w:szCs w:val="20"/>
        </w:rPr>
      </w:pPr>
    </w:p>
    <w:p w:rsidR="00391352" w:rsidRPr="00391352" w:rsidRDefault="00391352" w:rsidP="00391352">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391352">
        <w:rPr>
          <w:rFonts w:cs="Times New Roman"/>
          <w:sz w:val="21"/>
          <w:szCs w:val="21"/>
        </w:rPr>
        <w:tab/>
      </w:r>
      <w:r w:rsidRPr="00391352">
        <w:rPr>
          <w:rFonts w:cs="Times New Roman"/>
          <w:sz w:val="21"/>
          <w:szCs w:val="21"/>
        </w:rPr>
        <w:tab/>
      </w:r>
      <w:r w:rsidRPr="00391352">
        <w:rPr>
          <w:rFonts w:cs="Times New Roman"/>
          <w:sz w:val="21"/>
          <w:szCs w:val="21"/>
        </w:rPr>
        <w:tab/>
      </w:r>
      <w:r w:rsidRPr="00391352">
        <w:rPr>
          <w:rFonts w:cs="Times New Roman"/>
          <w:sz w:val="21"/>
          <w:szCs w:val="21"/>
        </w:rPr>
        <w:tab/>
      </w:r>
      <w:r w:rsidRPr="00391352">
        <w:rPr>
          <w:rFonts w:eastAsia="Calibri" w:cs="Times New Roman"/>
          <w:noProof/>
          <w:kern w:val="0"/>
          <w:lang w:eastAsia="en-US" w:bidi="ar-SA"/>
        </w:rPr>
        <w:t>Data, miejscowość oraz podpis(-y):</w:t>
      </w: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592FEF" w:rsidRPr="001A0729" w:rsidRDefault="00592FEF" w:rsidP="00592FEF">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592FEF" w:rsidRPr="001A0729" w:rsidRDefault="00592FEF" w:rsidP="00592FEF">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91352" w:rsidRPr="00391352" w:rsidRDefault="00391352" w:rsidP="00391352">
      <w:pPr>
        <w:spacing w:line="360" w:lineRule="auto"/>
        <w:jc w:val="both"/>
        <w:rPr>
          <w:rFonts w:eastAsiaTheme="minorHAnsi" w:cs="Times New Roman"/>
          <w:kern w:val="0"/>
          <w:sz w:val="20"/>
          <w:szCs w:val="20"/>
          <w:lang w:eastAsia="en-US" w:bidi="ar-SA"/>
        </w:rPr>
      </w:pPr>
    </w:p>
    <w:p w:rsidR="00391352" w:rsidRDefault="00391352" w:rsidP="00391352">
      <w:pPr>
        <w:rPr>
          <w:rFonts w:cs="Times New Roman"/>
          <w:b/>
        </w:rPr>
      </w:pPr>
    </w:p>
    <w:p w:rsidR="002B057D" w:rsidRPr="00323828" w:rsidRDefault="002B057D" w:rsidP="00391352">
      <w:pPr>
        <w:rPr>
          <w:rFonts w:cs="Times New Roman"/>
          <w:b/>
        </w:rPr>
      </w:pPr>
    </w:p>
    <w:p w:rsidR="00391352" w:rsidRPr="00391352" w:rsidRDefault="00391352" w:rsidP="00391352">
      <w:pPr>
        <w:widowControl/>
        <w:autoSpaceDN/>
        <w:ind w:left="7371" w:hanging="141"/>
        <w:textAlignment w:val="auto"/>
        <w:rPr>
          <w:rFonts w:eastAsia="Times New Roman" w:cs="Times New Roman"/>
          <w:b/>
          <w:iCs/>
          <w:kern w:val="0"/>
          <w:sz w:val="16"/>
          <w:szCs w:val="16"/>
          <w:lang w:eastAsia="ar-SA" w:bidi="ar-SA"/>
        </w:rPr>
      </w:pPr>
      <w:r w:rsidRPr="00391352">
        <w:rPr>
          <w:rFonts w:eastAsia="Times New Roman" w:cs="Times New Roman"/>
          <w:b/>
          <w:iCs/>
          <w:kern w:val="0"/>
          <w:sz w:val="16"/>
          <w:szCs w:val="16"/>
          <w:lang w:eastAsia="ar-SA" w:bidi="ar-SA"/>
        </w:rPr>
        <w:t xml:space="preserve">Załącznik nr </w:t>
      </w:r>
      <w:r>
        <w:rPr>
          <w:rFonts w:eastAsia="Times New Roman" w:cs="Times New Roman"/>
          <w:b/>
          <w:iCs/>
          <w:kern w:val="0"/>
          <w:sz w:val="16"/>
          <w:szCs w:val="16"/>
          <w:lang w:eastAsia="ar-SA" w:bidi="ar-SA"/>
        </w:rPr>
        <w:t>10</w:t>
      </w:r>
      <w:r w:rsidRPr="00391352">
        <w:rPr>
          <w:rFonts w:eastAsia="Times New Roman" w:cs="Times New Roman"/>
          <w:b/>
          <w:iCs/>
          <w:kern w:val="0"/>
          <w:sz w:val="16"/>
          <w:szCs w:val="16"/>
          <w:lang w:eastAsia="ar-SA" w:bidi="ar-SA"/>
        </w:rPr>
        <w:t>a do SWZ</w:t>
      </w:r>
    </w:p>
    <w:p w:rsidR="00391352" w:rsidRPr="00391352" w:rsidRDefault="00391352" w:rsidP="00391352">
      <w:pPr>
        <w:widowControl/>
        <w:autoSpaceDN/>
        <w:ind w:left="7230"/>
        <w:textAlignment w:val="auto"/>
        <w:rPr>
          <w:rFonts w:eastAsia="Times New Roman" w:cs="Times New Roman"/>
          <w:b/>
          <w:iCs/>
          <w:kern w:val="0"/>
          <w:sz w:val="16"/>
          <w:szCs w:val="16"/>
          <w:lang w:eastAsia="ar-SA" w:bidi="ar-SA"/>
        </w:rPr>
      </w:pPr>
      <w:r w:rsidRPr="00391352">
        <w:rPr>
          <w:rFonts w:eastAsia="Times New Roman" w:cs="Times New Roman"/>
          <w:b/>
          <w:sz w:val="16"/>
          <w:szCs w:val="16"/>
          <w:lang w:bidi="ar-SA"/>
        </w:rPr>
        <w:t xml:space="preserve">Sprawa nr </w:t>
      </w:r>
      <w:r w:rsidR="00DB0E7B">
        <w:rPr>
          <w:rFonts w:eastAsia="Times New Roman" w:cs="Times New Roman"/>
          <w:b/>
          <w:sz w:val="16"/>
          <w:szCs w:val="16"/>
          <w:lang w:bidi="ar-SA"/>
        </w:rPr>
        <w:t>17</w:t>
      </w:r>
      <w:r w:rsidRPr="00391352">
        <w:rPr>
          <w:rFonts w:eastAsia="Times New Roman" w:cs="Times New Roman"/>
          <w:b/>
          <w:sz w:val="16"/>
          <w:szCs w:val="16"/>
          <w:lang w:bidi="ar-SA"/>
        </w:rPr>
        <w:t>/22</w:t>
      </w:r>
      <w:r w:rsidR="00AF08B4">
        <w:rPr>
          <w:rFonts w:eastAsia="Times New Roman" w:cs="Times New Roman"/>
          <w:b/>
          <w:sz w:val="16"/>
          <w:szCs w:val="16"/>
          <w:lang w:bidi="ar-SA"/>
        </w:rPr>
        <w:t>/IR</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Wykonawca:</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reprezentowany przez:</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391352">
        <w:rPr>
          <w:rFonts w:eastAsia="Calibri" w:cs="Times New Roman"/>
          <w:noProof/>
          <w:kern w:val="0"/>
          <w:sz w:val="16"/>
          <w:szCs w:val="16"/>
          <w:lang w:eastAsia="en-US" w:bidi="ar-SA"/>
        </w:rPr>
        <w:t>(imię,nazwisko,stanowisko/podstawa do  reprezentacji)</w:t>
      </w:r>
    </w:p>
    <w:p w:rsidR="00391352" w:rsidRPr="00391352" w:rsidRDefault="00391352" w:rsidP="00391352">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391352" w:rsidRPr="00391352" w:rsidRDefault="00391352" w:rsidP="00391352">
      <w:pPr>
        <w:rPr>
          <w:rFonts w:cs="Times New Roman"/>
          <w:szCs w:val="22"/>
        </w:rPr>
      </w:pPr>
    </w:p>
    <w:p w:rsidR="00391352" w:rsidRPr="00391352" w:rsidRDefault="00391352" w:rsidP="00391352">
      <w:pPr>
        <w:rPr>
          <w:rFonts w:cs="Times New Roman"/>
          <w:b/>
          <w:sz w:val="20"/>
          <w:szCs w:val="20"/>
        </w:rPr>
      </w:pPr>
    </w:p>
    <w:p w:rsidR="00391352" w:rsidRPr="00391352" w:rsidRDefault="00391352" w:rsidP="00391352">
      <w:pPr>
        <w:spacing w:after="120" w:line="360" w:lineRule="auto"/>
        <w:jc w:val="center"/>
        <w:rPr>
          <w:rFonts w:cs="Times New Roman"/>
          <w:b/>
          <w:u w:val="single"/>
        </w:rPr>
      </w:pPr>
      <w:r w:rsidRPr="00391352">
        <w:rPr>
          <w:rFonts w:cs="Times New Roman"/>
          <w:b/>
          <w:u w:val="single"/>
        </w:rPr>
        <w:t xml:space="preserve">Oświadczenie podmiotu udostępniającego zasoby/ Podwykonawcy </w:t>
      </w:r>
    </w:p>
    <w:p w:rsidR="00391352" w:rsidRPr="00391352" w:rsidRDefault="00391352" w:rsidP="00391352">
      <w:pPr>
        <w:spacing w:line="276" w:lineRule="auto"/>
        <w:jc w:val="center"/>
        <w:rPr>
          <w:rFonts w:cs="Times New Roman"/>
          <w:b/>
          <w:caps/>
          <w:u w:val="single"/>
        </w:rPr>
      </w:pPr>
      <w:r w:rsidRPr="00391352">
        <w:rPr>
          <w:rFonts w:cs="Times New Roman"/>
          <w:b/>
          <w:u w:val="single"/>
        </w:rPr>
        <w:t xml:space="preserve">DOTYCZĄCE PRZESŁANEK WYKLUCZENIA Z ART. 5K ROZPORZĄDZENIA 833/2014 ORAZ ART. 7 UST. 1 USTAWY </w:t>
      </w:r>
      <w:r w:rsidRPr="00391352">
        <w:rPr>
          <w:rFonts w:cs="Times New Roman"/>
          <w:b/>
          <w:caps/>
          <w:u w:val="single"/>
        </w:rPr>
        <w:t>o szczególnych rozwiązaniach w zakresie przeciwdziałania wspieraniu agresji na Ukrainę oraz służących ochronie bezpieczeństwa narodowego</w:t>
      </w:r>
    </w:p>
    <w:p w:rsidR="00391352" w:rsidRPr="00391352" w:rsidRDefault="00391352" w:rsidP="00CA69C6">
      <w:pPr>
        <w:spacing w:before="120"/>
        <w:jc w:val="center"/>
        <w:rPr>
          <w:rFonts w:cs="Times New Roman"/>
          <w:b/>
        </w:rPr>
      </w:pPr>
      <w:r w:rsidRPr="00391352">
        <w:rPr>
          <w:rFonts w:cs="Times New Roman"/>
          <w:b/>
        </w:rPr>
        <w:t xml:space="preserve">składane na podstawie art. 125 ust. 5 ustawy </w:t>
      </w:r>
      <w:proofErr w:type="spellStart"/>
      <w:r w:rsidRPr="00391352">
        <w:rPr>
          <w:rFonts w:cs="Times New Roman"/>
          <w:b/>
        </w:rPr>
        <w:t>Pzp</w:t>
      </w:r>
      <w:proofErr w:type="spellEnd"/>
      <w:r w:rsidRPr="00391352">
        <w:rPr>
          <w:rFonts w:cs="Times New Roman"/>
          <w:b/>
        </w:rPr>
        <w:t xml:space="preserve">; </w:t>
      </w:r>
    </w:p>
    <w:p w:rsidR="00391352" w:rsidRPr="00391352" w:rsidRDefault="00391352" w:rsidP="00CA69C6">
      <w:pPr>
        <w:jc w:val="center"/>
        <w:rPr>
          <w:rFonts w:cs="Times New Roman"/>
          <w:b/>
        </w:rPr>
      </w:pPr>
      <w:r w:rsidRPr="00391352">
        <w:rPr>
          <w:rFonts w:cs="Times New Roman"/>
          <w:b/>
        </w:rPr>
        <w:t xml:space="preserve">(w przypadku Podwykonawcy na postawie art. 462 ust. 5 ustawy </w:t>
      </w:r>
      <w:proofErr w:type="spellStart"/>
      <w:r w:rsidRPr="00391352">
        <w:rPr>
          <w:rFonts w:cs="Times New Roman"/>
          <w:b/>
        </w:rPr>
        <w:t>Pzp</w:t>
      </w:r>
      <w:proofErr w:type="spellEnd"/>
      <w:r w:rsidRPr="00391352">
        <w:rPr>
          <w:rFonts w:cs="Times New Roman"/>
          <w:b/>
        </w:rPr>
        <w:t>)</w:t>
      </w:r>
    </w:p>
    <w:p w:rsidR="00391352" w:rsidRPr="00391352" w:rsidRDefault="00391352" w:rsidP="00391352">
      <w:pPr>
        <w:spacing w:before="120" w:line="276" w:lineRule="auto"/>
        <w:jc w:val="center"/>
        <w:rPr>
          <w:rFonts w:cs="Times New Roman"/>
          <w:b/>
          <w:sz w:val="12"/>
          <w:szCs w:val="12"/>
          <w:u w:val="single"/>
        </w:rPr>
      </w:pPr>
    </w:p>
    <w:p w:rsidR="00391352" w:rsidRPr="00391352" w:rsidRDefault="00391352" w:rsidP="00CA69C6">
      <w:pPr>
        <w:jc w:val="both"/>
        <w:rPr>
          <w:rFonts w:eastAsia="Times New Roman" w:cs="Times New Roman"/>
          <w:b/>
          <w:bCs/>
          <w:lang w:bidi="ar-SA"/>
        </w:rPr>
      </w:pPr>
      <w:r w:rsidRPr="00391352">
        <w:rPr>
          <w:rFonts w:eastAsia="Wingdings" w:cs="Times New Roman"/>
          <w:lang w:bidi="ar-SA"/>
        </w:rPr>
        <w:t xml:space="preserve">Na potrzeby postępowania o udzielenie zamówienia publicznego na </w:t>
      </w:r>
      <w:r w:rsidR="00AC76B2" w:rsidRPr="00AC76B2">
        <w:rPr>
          <w:rFonts w:eastAsia="Times New Roman" w:cs="Times New Roman"/>
          <w:b/>
          <w:bCs/>
          <w:lang w:bidi="ar-SA"/>
        </w:rPr>
        <w:t xml:space="preserve">wykonanie robót budowlanych polegających na remoncie dachu budynku nr 6 zlokalizowanego na terenie Centrum Szkolenia Policji w Legionowie </w:t>
      </w:r>
      <w:r w:rsidR="00AC76B2" w:rsidRPr="00AC76B2">
        <w:rPr>
          <w:rFonts w:eastAsia="Times New Roman" w:cs="Times New Roman"/>
          <w:bCs/>
          <w:lang w:bidi="ar-SA"/>
        </w:rPr>
        <w:t>(sprawa nr 17/22/WŻ)</w:t>
      </w:r>
      <w:r w:rsidR="00AC76B2" w:rsidRPr="00AC76B2">
        <w:rPr>
          <w:rFonts w:eastAsia="Times New Roman" w:cs="Times New Roman"/>
          <w:b/>
          <w:bCs/>
          <w:lang w:bidi="ar-SA"/>
        </w:rPr>
        <w:t xml:space="preserve"> </w:t>
      </w:r>
      <w:r w:rsidRPr="00391352">
        <w:rPr>
          <w:rFonts w:eastAsia="Wingdings" w:cs="Times New Roman"/>
          <w:lang w:bidi="ar-SA"/>
        </w:rPr>
        <w:t xml:space="preserve">prowadzonego </w:t>
      </w:r>
      <w:r w:rsidR="00AC76B2">
        <w:rPr>
          <w:rFonts w:eastAsia="Wingdings" w:cs="Times New Roman"/>
          <w:lang w:bidi="ar-SA"/>
        </w:rPr>
        <w:br/>
      </w:r>
      <w:r w:rsidRPr="00391352">
        <w:rPr>
          <w:rFonts w:eastAsia="Wingdings" w:cs="Times New Roman"/>
          <w:lang w:bidi="ar-SA"/>
        </w:rPr>
        <w:t xml:space="preserve">przez </w:t>
      </w:r>
      <w:r w:rsidRPr="00391352">
        <w:rPr>
          <w:rFonts w:eastAsia="Wingdings" w:cs="Times New Roman"/>
          <w:b/>
          <w:bCs/>
          <w:lang w:bidi="ar-SA"/>
        </w:rPr>
        <w:t>Centrum Szkolenia Policji w Legionowie</w:t>
      </w:r>
      <w:r w:rsidRPr="00391352">
        <w:rPr>
          <w:rFonts w:eastAsia="Wingdings" w:cs="Times New Roman"/>
          <w:bCs/>
          <w:lang w:bidi="ar-SA"/>
        </w:rPr>
        <w:t xml:space="preserve">, </w:t>
      </w:r>
      <w:r w:rsidRPr="00391352">
        <w:rPr>
          <w:rFonts w:eastAsia="Wingdings" w:cs="Times New Roman"/>
          <w:lang w:bidi="ar-SA"/>
        </w:rPr>
        <w:t>oświadczam, co następuje:</w:t>
      </w:r>
    </w:p>
    <w:p w:rsidR="00391352" w:rsidRPr="00391352" w:rsidRDefault="00391352" w:rsidP="00391352">
      <w:pPr>
        <w:shd w:val="clear" w:color="auto" w:fill="BFBFBF" w:themeFill="background1" w:themeFillShade="BF"/>
        <w:spacing w:before="360" w:line="360" w:lineRule="auto"/>
        <w:rPr>
          <w:rFonts w:cs="Times New Roman"/>
          <w:b/>
        </w:rPr>
      </w:pPr>
      <w:r w:rsidRPr="00391352">
        <w:rPr>
          <w:rFonts w:cs="Times New Roman"/>
          <w:b/>
        </w:rPr>
        <w:t>OŚWIADCZENIA DOTYCZĄCE PODMIOTU UDOSTEPNIAJĄCEGO ZASOBY:</w:t>
      </w:r>
    </w:p>
    <w:p w:rsidR="00391352" w:rsidRPr="00391352" w:rsidRDefault="00391352" w:rsidP="00391352">
      <w:pPr>
        <w:widowControl/>
        <w:numPr>
          <w:ilvl w:val="0"/>
          <w:numId w:val="39"/>
        </w:numPr>
        <w:suppressAutoHyphens w:val="0"/>
        <w:autoSpaceDN/>
        <w:spacing w:before="120"/>
        <w:ind w:left="714" w:hanging="357"/>
        <w:contextualSpacing/>
        <w:jc w:val="both"/>
        <w:textAlignment w:val="auto"/>
        <w:rPr>
          <w:rFonts w:eastAsiaTheme="minorHAnsi" w:cs="Times New Roman"/>
          <w:bCs/>
          <w:kern w:val="0"/>
          <w:lang w:eastAsia="en-US" w:bidi="ar-SA"/>
        </w:rPr>
      </w:pPr>
      <w:r w:rsidRPr="00391352">
        <w:rPr>
          <w:rFonts w:eastAsiaTheme="minorHAnsi" w:cs="Times New Roman"/>
          <w:kern w:val="0"/>
          <w:lang w:eastAsia="en-US" w:bidi="ar-SA"/>
        </w:rPr>
        <w:t xml:space="preserve">Oświadczam, że nie zachodzą w stosunku do mnie przesłanki wykluczenia </w:t>
      </w:r>
      <w:r w:rsidRPr="00391352">
        <w:rPr>
          <w:rFonts w:eastAsiaTheme="minorHAnsi" w:cs="Times New Roman"/>
          <w:kern w:val="0"/>
          <w:lang w:eastAsia="en-US" w:bidi="ar-SA"/>
        </w:rPr>
        <w:br/>
        <w:t xml:space="preserve">z postępowania na podstawie art. 5k rozporządzenia Rady (UE) nr 833/2014 z dnia </w:t>
      </w:r>
      <w:r w:rsidRPr="00391352">
        <w:rPr>
          <w:rFonts w:eastAsiaTheme="minorHAnsi" w:cs="Times New Roman"/>
          <w:kern w:val="0"/>
          <w:lang w:eastAsia="en-US" w:bidi="ar-SA"/>
        </w:rPr>
        <w:br/>
        <w:t>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91352">
        <w:rPr>
          <w:rFonts w:eastAsiaTheme="minorHAnsi" w:cs="Times New Roman"/>
          <w:kern w:val="0"/>
          <w:sz w:val="18"/>
          <w:szCs w:val="18"/>
          <w:vertAlign w:val="superscript"/>
          <w:lang w:eastAsia="en-US" w:bidi="ar-SA"/>
        </w:rPr>
        <w:footnoteReference w:id="27"/>
      </w:r>
    </w:p>
    <w:p w:rsidR="00391352" w:rsidRPr="00391352" w:rsidRDefault="00391352" w:rsidP="00391352">
      <w:pPr>
        <w:widowControl/>
        <w:numPr>
          <w:ilvl w:val="0"/>
          <w:numId w:val="39"/>
        </w:numPr>
        <w:suppressAutoHyphens w:val="0"/>
        <w:autoSpaceDN/>
        <w:jc w:val="both"/>
        <w:textAlignment w:val="auto"/>
        <w:rPr>
          <w:rFonts w:eastAsia="Times New Roman" w:cs="Times New Roman"/>
          <w:b/>
          <w:bCs/>
          <w:kern w:val="0"/>
          <w:lang w:eastAsia="pl-PL" w:bidi="ar-SA"/>
        </w:rPr>
      </w:pPr>
      <w:r w:rsidRPr="00391352">
        <w:rPr>
          <w:rFonts w:eastAsia="Times New Roman" w:cs="Times New Roman"/>
          <w:kern w:val="0"/>
          <w:lang w:eastAsia="pl-PL" w:bidi="ar-SA"/>
        </w:rPr>
        <w:t xml:space="preserve">Oświadczam, że nie zachodzą w stosunku do mnie przesłanki wykluczenia </w:t>
      </w:r>
      <w:r w:rsidRPr="00391352">
        <w:rPr>
          <w:rFonts w:eastAsia="Times New Roman" w:cs="Times New Roman"/>
          <w:kern w:val="0"/>
          <w:lang w:eastAsia="pl-PL" w:bidi="ar-SA"/>
        </w:rPr>
        <w:br/>
        <w:t xml:space="preserve">z postępowania na podstawie art. </w:t>
      </w:r>
      <w:r w:rsidRPr="00391352">
        <w:rPr>
          <w:rFonts w:eastAsia="Times New Roman" w:cs="Times New Roman"/>
          <w:color w:val="222222"/>
          <w:kern w:val="0"/>
          <w:lang w:eastAsia="pl-PL" w:bidi="ar-SA"/>
        </w:rPr>
        <w:t>7 ust. 1 ustawy z dnia 13 kwietnia 2022 r.</w:t>
      </w:r>
      <w:r w:rsidRPr="00391352">
        <w:rPr>
          <w:rFonts w:eastAsia="Times New Roman" w:cs="Times New Roman"/>
          <w:i/>
          <w:iCs/>
          <w:color w:val="222222"/>
          <w:kern w:val="0"/>
          <w:lang w:eastAsia="pl-PL" w:bidi="ar-SA"/>
        </w:rPr>
        <w:t xml:space="preserve"> </w:t>
      </w:r>
      <w:r w:rsidRPr="00391352">
        <w:rPr>
          <w:rFonts w:eastAsia="Times New Roman" w:cs="Times New Roman"/>
          <w:i/>
          <w:iCs/>
          <w:color w:val="222222"/>
          <w:kern w:val="0"/>
          <w:lang w:eastAsia="pl-PL" w:bidi="ar-SA"/>
        </w:rPr>
        <w:br/>
        <w:t xml:space="preserve">o szczególnych rozwiązaniach w zakresie przeciwdziałania wspieraniu agresji </w:t>
      </w:r>
      <w:r w:rsidRPr="00391352">
        <w:rPr>
          <w:rFonts w:eastAsia="Times New Roman" w:cs="Times New Roman"/>
          <w:i/>
          <w:iCs/>
          <w:color w:val="222222"/>
          <w:kern w:val="0"/>
          <w:lang w:eastAsia="pl-PL" w:bidi="ar-SA"/>
        </w:rPr>
        <w:br/>
        <w:t xml:space="preserve">na Ukrainę oraz służących ochronie bezpieczeństwa narodowego </w:t>
      </w:r>
      <w:r w:rsidRPr="00391352">
        <w:rPr>
          <w:rFonts w:eastAsia="Times New Roman" w:cs="Times New Roman"/>
          <w:color w:val="222222"/>
          <w:kern w:val="0"/>
          <w:lang w:eastAsia="pl-PL" w:bidi="ar-SA"/>
        </w:rPr>
        <w:t>(Dz. U. poz. 835)</w:t>
      </w:r>
      <w:r w:rsidRPr="00391352">
        <w:rPr>
          <w:rFonts w:eastAsia="Times New Roman" w:cs="Times New Roman"/>
          <w:i/>
          <w:iCs/>
          <w:color w:val="222222"/>
          <w:kern w:val="0"/>
          <w:lang w:eastAsia="pl-PL" w:bidi="ar-SA"/>
        </w:rPr>
        <w:t>.</w:t>
      </w:r>
      <w:r w:rsidRPr="00391352">
        <w:rPr>
          <w:rFonts w:eastAsia="Wingdings" w:cs="Times New Roman"/>
          <w:color w:val="222222"/>
          <w:kern w:val="0"/>
          <w:sz w:val="18"/>
          <w:szCs w:val="18"/>
          <w:vertAlign w:val="superscript"/>
          <w:lang w:eastAsia="pl-PL" w:bidi="ar-SA"/>
        </w:rPr>
        <w:footnoteReference w:id="28"/>
      </w:r>
    </w:p>
    <w:p w:rsidR="00391352" w:rsidRPr="00391352" w:rsidRDefault="00391352" w:rsidP="00391352">
      <w:pPr>
        <w:shd w:val="clear" w:color="auto" w:fill="BFBFBF" w:themeFill="background1" w:themeFillShade="BF"/>
        <w:spacing w:line="360" w:lineRule="auto"/>
        <w:jc w:val="both"/>
        <w:rPr>
          <w:rFonts w:cs="Times New Roman"/>
          <w:b/>
        </w:rPr>
      </w:pPr>
      <w:r w:rsidRPr="00391352">
        <w:rPr>
          <w:rFonts w:cs="Times New Roman"/>
          <w:b/>
        </w:rPr>
        <w:lastRenderedPageBreak/>
        <w:t>OŚWIADCZENIE DOTYCZĄCE PODANYCH INFORMACJI:</w:t>
      </w:r>
    </w:p>
    <w:p w:rsidR="00391352" w:rsidRPr="00391352" w:rsidRDefault="00391352" w:rsidP="00391352">
      <w:pPr>
        <w:spacing w:line="360" w:lineRule="auto"/>
        <w:jc w:val="both"/>
        <w:rPr>
          <w:rFonts w:cs="Times New Roman"/>
          <w:b/>
        </w:rPr>
      </w:pPr>
    </w:p>
    <w:p w:rsidR="00391352" w:rsidRPr="00391352" w:rsidRDefault="00391352" w:rsidP="00391352">
      <w:pPr>
        <w:jc w:val="both"/>
        <w:rPr>
          <w:rFonts w:cs="Times New Roman"/>
        </w:rPr>
      </w:pPr>
      <w:r w:rsidRPr="00391352">
        <w:rPr>
          <w:rFonts w:cs="Times New Roman"/>
        </w:rPr>
        <w:t xml:space="preserve">Oświadczam, że wszystkie informacje podane w powyższych oświadczeniach są aktualne </w:t>
      </w:r>
      <w:r w:rsidRPr="00391352">
        <w:rPr>
          <w:rFonts w:cs="Times New Roman"/>
        </w:rPr>
        <w:br/>
        <w:t>i zgodne z prawdą oraz zostały przedstawione z pełną świadomością konsekwencji wprowadzenia zamawiającego w błąd przy przedstawianiu informacji.</w:t>
      </w: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lang w:eastAsia="en-US" w:bidi="ar-SA"/>
        </w:rPr>
      </w:pP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lang w:eastAsia="en-US" w:bidi="ar-SA"/>
        </w:rPr>
      </w:pPr>
    </w:p>
    <w:p w:rsidR="00391352" w:rsidRPr="00391352" w:rsidRDefault="00391352" w:rsidP="00391352">
      <w:pPr>
        <w:widowControl/>
        <w:suppressAutoHyphens w:val="0"/>
        <w:autoSpaceDN/>
        <w:spacing w:before="240" w:after="160" w:line="260" w:lineRule="atLeast"/>
        <w:textAlignment w:val="auto"/>
        <w:rPr>
          <w:rFonts w:eastAsia="Calibri" w:cs="Times New Roman"/>
          <w:b/>
          <w:noProof/>
          <w:kern w:val="0"/>
          <w:lang w:eastAsia="en-US" w:bidi="ar-SA"/>
        </w:rPr>
      </w:pPr>
    </w:p>
    <w:p w:rsidR="00391352" w:rsidRPr="00391352" w:rsidRDefault="00391352" w:rsidP="00391352">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391352">
        <w:rPr>
          <w:rFonts w:eastAsia="Calibri" w:cs="Times New Roman"/>
          <w:noProof/>
          <w:kern w:val="0"/>
          <w:lang w:eastAsia="en-US" w:bidi="ar-SA"/>
        </w:rPr>
        <w:t>Data, miejscowość oraz podpis(-y):</w:t>
      </w: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noProof/>
          <w:kern w:val="0"/>
          <w:lang w:eastAsia="en-US" w:bidi="ar-SA"/>
        </w:rPr>
      </w:pPr>
      <w:r w:rsidRPr="00391352">
        <w:rPr>
          <w:rFonts w:eastAsia="Calibri" w:cs="Times New Roman"/>
          <w:noProof/>
          <w:kern w:val="0"/>
          <w:lang w:eastAsia="en-US" w:bidi="ar-SA"/>
        </w:rPr>
        <w:t>………………………………………………………….</w:t>
      </w: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391352" w:rsidRPr="00391352" w:rsidRDefault="00391352" w:rsidP="00391352">
      <w:pPr>
        <w:widowControl/>
        <w:suppressAutoHyphens w:val="0"/>
        <w:autoSpaceDN/>
        <w:snapToGrid w:val="0"/>
        <w:jc w:val="both"/>
        <w:textAlignment w:val="auto"/>
        <w:rPr>
          <w:rFonts w:eastAsia="Calibri" w:cs="Times New Roman"/>
          <w:b/>
          <w:iCs/>
          <w:noProof/>
          <w:kern w:val="0"/>
          <w:lang w:eastAsia="en-US" w:bidi="ar-SA"/>
        </w:rPr>
      </w:pPr>
    </w:p>
    <w:p w:rsidR="00592FEF" w:rsidRPr="001A0729" w:rsidRDefault="00592FEF" w:rsidP="00592FEF">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592FEF" w:rsidRPr="001A0729" w:rsidRDefault="00592FEF" w:rsidP="00592FEF">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391352" w:rsidRPr="00391352" w:rsidRDefault="00391352" w:rsidP="00391352">
      <w:pPr>
        <w:widowControl/>
        <w:autoSpaceDN/>
        <w:jc w:val="both"/>
        <w:textAlignment w:val="auto"/>
        <w:rPr>
          <w:rFonts w:eastAsia="Times New Roman" w:cs="Times New Roman"/>
          <w:b/>
          <w:kern w:val="0"/>
          <w:sz w:val="18"/>
          <w:szCs w:val="18"/>
          <w:lang w:eastAsia="ar-SA" w:bidi="ar-SA"/>
        </w:rPr>
      </w:pPr>
    </w:p>
    <w:p w:rsidR="00391352" w:rsidRDefault="00391352"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Default="00965A6E" w:rsidP="00E9260E">
      <w:pPr>
        <w:widowControl/>
        <w:autoSpaceDN/>
        <w:spacing w:line="360" w:lineRule="auto"/>
        <w:textAlignment w:val="auto"/>
        <w:rPr>
          <w:rFonts w:eastAsia="Times New Roman" w:cs="Times New Roman"/>
          <w:kern w:val="0"/>
          <w:sz w:val="20"/>
          <w:szCs w:val="20"/>
          <w:lang w:eastAsia="x-none" w:bidi="ar-SA"/>
        </w:rPr>
      </w:pPr>
    </w:p>
    <w:p w:rsidR="00965A6E" w:rsidRPr="00965A6E" w:rsidRDefault="00965A6E" w:rsidP="00965A6E">
      <w:pPr>
        <w:widowControl/>
        <w:autoSpaceDN/>
        <w:ind w:left="7080"/>
        <w:jc w:val="both"/>
        <w:textAlignment w:val="auto"/>
        <w:rPr>
          <w:rFonts w:eastAsia="Times New Roman" w:cs="Times New Roman"/>
          <w:b/>
          <w:kern w:val="0"/>
          <w:sz w:val="16"/>
          <w:szCs w:val="16"/>
          <w:lang w:eastAsia="ar-SA" w:bidi="ar-SA"/>
        </w:rPr>
      </w:pPr>
      <w:r w:rsidRPr="00965A6E">
        <w:rPr>
          <w:rFonts w:eastAsia="Times New Roman" w:cs="Times New Roman"/>
          <w:b/>
          <w:kern w:val="0"/>
          <w:sz w:val="16"/>
          <w:szCs w:val="16"/>
          <w:lang w:eastAsia="ar-SA" w:bidi="ar-SA"/>
        </w:rPr>
        <w:t xml:space="preserve">Załącznik nr </w:t>
      </w:r>
      <w:r>
        <w:rPr>
          <w:rFonts w:eastAsia="Times New Roman" w:cs="Times New Roman"/>
          <w:b/>
          <w:kern w:val="0"/>
          <w:sz w:val="16"/>
          <w:szCs w:val="16"/>
          <w:lang w:eastAsia="ar-SA" w:bidi="ar-SA"/>
        </w:rPr>
        <w:t>11</w:t>
      </w:r>
      <w:r w:rsidRPr="00965A6E">
        <w:rPr>
          <w:rFonts w:eastAsia="Times New Roman" w:cs="Times New Roman"/>
          <w:b/>
          <w:kern w:val="0"/>
          <w:sz w:val="16"/>
          <w:szCs w:val="16"/>
          <w:lang w:eastAsia="ar-SA" w:bidi="ar-SA"/>
        </w:rPr>
        <w:t xml:space="preserve"> do SWZ</w:t>
      </w:r>
    </w:p>
    <w:p w:rsidR="00965A6E" w:rsidRPr="00965A6E" w:rsidRDefault="00965A6E" w:rsidP="00965A6E">
      <w:pPr>
        <w:widowControl/>
        <w:autoSpaceDN/>
        <w:ind w:left="7080"/>
        <w:jc w:val="both"/>
        <w:textAlignment w:val="auto"/>
        <w:rPr>
          <w:rFonts w:ascii="Times" w:eastAsia="Times New Roman" w:hAnsi="Times" w:cs="Times"/>
          <w:b/>
          <w:bCs/>
          <w:kern w:val="0"/>
          <w:sz w:val="16"/>
          <w:szCs w:val="16"/>
          <w:lang w:eastAsia="ar-SA" w:bidi="ar-SA"/>
        </w:rPr>
      </w:pPr>
      <w:r w:rsidRPr="00965A6E">
        <w:rPr>
          <w:rFonts w:eastAsia="Times New Roman" w:cs="Times New Roman"/>
          <w:b/>
          <w:kern w:val="0"/>
          <w:sz w:val="16"/>
          <w:szCs w:val="16"/>
          <w:lang w:eastAsia="ar-SA" w:bidi="ar-SA"/>
        </w:rPr>
        <w:t xml:space="preserve">Sprawa Nr </w:t>
      </w:r>
      <w:r w:rsidR="00DB0E7B">
        <w:rPr>
          <w:rFonts w:eastAsia="Times New Roman" w:cs="Times New Roman"/>
          <w:b/>
          <w:kern w:val="0"/>
          <w:sz w:val="16"/>
          <w:szCs w:val="16"/>
          <w:lang w:eastAsia="ar-SA" w:bidi="ar-SA"/>
        </w:rPr>
        <w:t>17</w:t>
      </w:r>
      <w:r w:rsidRPr="00965A6E">
        <w:rPr>
          <w:rFonts w:eastAsia="Times New Roman" w:cs="Times New Roman"/>
          <w:b/>
          <w:kern w:val="0"/>
          <w:sz w:val="16"/>
          <w:szCs w:val="16"/>
          <w:lang w:eastAsia="ar-SA" w:bidi="ar-SA"/>
        </w:rPr>
        <w:t>/22/IR</w:t>
      </w:r>
    </w:p>
    <w:p w:rsidR="00965A6E" w:rsidRPr="00965A6E" w:rsidRDefault="00965A6E" w:rsidP="00965A6E">
      <w:pPr>
        <w:widowControl/>
        <w:autoSpaceDE w:val="0"/>
        <w:autoSpaceDN/>
        <w:jc w:val="both"/>
        <w:textAlignment w:val="auto"/>
        <w:rPr>
          <w:rFonts w:ascii="Times" w:eastAsia="Times New Roman" w:hAnsi="Times" w:cs="Times"/>
          <w:b/>
          <w:bCs/>
          <w:kern w:val="0"/>
          <w:sz w:val="16"/>
          <w:szCs w:val="16"/>
          <w:lang w:eastAsia="ar-SA" w:bidi="ar-SA"/>
        </w:rPr>
      </w:pPr>
    </w:p>
    <w:p w:rsidR="00965A6E" w:rsidRDefault="00965A6E" w:rsidP="00965A6E">
      <w:pPr>
        <w:widowControl/>
        <w:ind w:firstLine="6096"/>
        <w:jc w:val="both"/>
        <w:rPr>
          <w:rFonts w:eastAsia="Times New Roman" w:cs="Times New Roman"/>
          <w:sz w:val="18"/>
          <w:szCs w:val="18"/>
          <w:lang w:bidi="ar-SA"/>
        </w:rPr>
      </w:pPr>
    </w:p>
    <w:p w:rsidR="00AB42D9" w:rsidRDefault="00AB42D9" w:rsidP="00965A6E">
      <w:pPr>
        <w:widowControl/>
        <w:ind w:firstLine="6096"/>
        <w:jc w:val="both"/>
        <w:rPr>
          <w:rFonts w:eastAsia="Times New Roman" w:cs="Times New Roman"/>
          <w:sz w:val="18"/>
          <w:szCs w:val="18"/>
          <w:lang w:bidi="ar-SA"/>
        </w:rPr>
      </w:pPr>
    </w:p>
    <w:p w:rsidR="00AB42D9" w:rsidRPr="00965A6E" w:rsidRDefault="00AB42D9" w:rsidP="00965A6E">
      <w:pPr>
        <w:widowControl/>
        <w:ind w:firstLine="6096"/>
        <w:jc w:val="both"/>
        <w:rPr>
          <w:rFonts w:eastAsia="Times New Roman" w:cs="Times New Roman"/>
          <w:sz w:val="18"/>
          <w:szCs w:val="18"/>
          <w:lang w:bidi="ar-SA"/>
        </w:rPr>
      </w:pPr>
    </w:p>
    <w:p w:rsidR="00965A6E" w:rsidRPr="00965A6E" w:rsidRDefault="00965A6E" w:rsidP="00965A6E">
      <w:pPr>
        <w:widowControl/>
        <w:autoSpaceDN/>
        <w:spacing w:line="320" w:lineRule="exact"/>
        <w:jc w:val="center"/>
        <w:textAlignment w:val="auto"/>
        <w:rPr>
          <w:rFonts w:ascii="Times" w:eastAsia="Times New Roman" w:hAnsi="Times" w:cs="Times"/>
          <w:b/>
          <w:bCs/>
          <w:kern w:val="0"/>
          <w:lang w:eastAsia="ar-SA" w:bidi="ar-SA"/>
        </w:rPr>
      </w:pPr>
      <w:r w:rsidRPr="00965A6E">
        <w:rPr>
          <w:rFonts w:eastAsia="Times New Roman" w:cs="Times New Roman"/>
          <w:b/>
          <w:kern w:val="0"/>
          <w:lang w:eastAsia="ar-SA" w:bidi="ar-SA"/>
        </w:rPr>
        <w:t>OŚWIADCZENIE WYKONAWCY DOTYCZĄCE WSKAZANIA CZĘŚCI ZAMÓWIENIA PUBLICZNEGO, KTÓREJ WYKONANIE WYKONAWCA POWIERZY PODWYKONAWCOM</w:t>
      </w:r>
    </w:p>
    <w:p w:rsidR="00965A6E" w:rsidRDefault="00965A6E" w:rsidP="00965A6E">
      <w:pPr>
        <w:widowControl/>
        <w:autoSpaceDE w:val="0"/>
        <w:autoSpaceDN/>
        <w:jc w:val="both"/>
        <w:textAlignment w:val="auto"/>
        <w:rPr>
          <w:rFonts w:ascii="Times" w:eastAsia="Times New Roman" w:hAnsi="Times" w:cs="Times"/>
          <w:b/>
          <w:bCs/>
          <w:kern w:val="0"/>
          <w:lang w:eastAsia="ar-SA" w:bidi="ar-SA"/>
        </w:rPr>
      </w:pPr>
    </w:p>
    <w:p w:rsidR="00AB42D9" w:rsidRPr="00965A6E" w:rsidRDefault="00AB42D9" w:rsidP="00965A6E">
      <w:pPr>
        <w:widowControl/>
        <w:autoSpaceDE w:val="0"/>
        <w:autoSpaceDN/>
        <w:jc w:val="both"/>
        <w:textAlignment w:val="auto"/>
        <w:rPr>
          <w:rFonts w:ascii="Times" w:eastAsia="Times New Roman" w:hAnsi="Times" w:cs="Times"/>
          <w:b/>
          <w:bCs/>
          <w:kern w:val="0"/>
          <w:lang w:eastAsia="ar-SA" w:bidi="ar-SA"/>
        </w:rPr>
      </w:pPr>
    </w:p>
    <w:p w:rsidR="00965A6E" w:rsidRPr="00965A6E" w:rsidRDefault="00965A6E" w:rsidP="00965A6E">
      <w:pPr>
        <w:jc w:val="both"/>
        <w:rPr>
          <w:rFonts w:eastAsia="Times New Roman" w:cs="Times New Roman"/>
          <w:b/>
          <w:i/>
          <w:kern w:val="0"/>
          <w:lang w:eastAsia="ar-SA" w:bidi="ar-SA"/>
        </w:rPr>
      </w:pPr>
      <w:r w:rsidRPr="00965A6E">
        <w:rPr>
          <w:rFonts w:eastAsia="Times New Roman" w:cs="Times New Roman"/>
          <w:kern w:val="0"/>
          <w:lang w:eastAsia="ar-SA" w:bidi="ar-SA"/>
        </w:rPr>
        <w:t xml:space="preserve">Przystępując do postępowania w sprawie udzielenia zamówienia na </w:t>
      </w:r>
      <w:r w:rsidR="00AC76B2" w:rsidRPr="00AC76B2">
        <w:rPr>
          <w:rFonts w:eastAsia="Times New Roman" w:cs="Times New Roman"/>
          <w:b/>
          <w:i/>
          <w:kern w:val="0"/>
          <w:lang w:eastAsia="ar-SA" w:bidi="ar-SA"/>
        </w:rPr>
        <w:t xml:space="preserve">wykonanie robót budowlanych polegających na remoncie dachu budynku nr 6 zlokalizowanego na terenie Centrum Szkolenia Policji w </w:t>
      </w:r>
      <w:r w:rsidR="00AC76B2">
        <w:rPr>
          <w:rFonts w:eastAsia="Times New Roman" w:cs="Times New Roman"/>
          <w:b/>
          <w:i/>
          <w:kern w:val="0"/>
          <w:lang w:eastAsia="ar-SA" w:bidi="ar-SA"/>
        </w:rPr>
        <w:t xml:space="preserve">Legionowie </w:t>
      </w:r>
      <w:r w:rsidRPr="00965A6E">
        <w:rPr>
          <w:rFonts w:eastAsia="Times New Roman" w:cs="Times New Roman"/>
          <w:kern w:val="0"/>
          <w:lang w:eastAsia="ar-SA" w:bidi="ar-SA"/>
        </w:rPr>
        <w:t>oraz zgodnie z treścią specyfikacji warunków zamówienia oświadczamy, że powierzymy Podwykonawcom następujące części zamówienia:</w:t>
      </w:r>
    </w:p>
    <w:p w:rsidR="00965A6E" w:rsidRPr="00965A6E" w:rsidRDefault="00965A6E" w:rsidP="00965A6E">
      <w:pPr>
        <w:widowControl/>
        <w:autoSpaceDN/>
        <w:jc w:val="both"/>
        <w:textAlignment w:val="auto"/>
        <w:rPr>
          <w:rFonts w:eastAsia="Times New Roman" w:cs="Times New Roman"/>
          <w:kern w:val="0"/>
          <w:lang w:eastAsia="ar-SA" w:bidi="ar-SA"/>
        </w:rPr>
      </w:pPr>
    </w:p>
    <w:p w:rsidR="00965A6E" w:rsidRPr="00965A6E" w:rsidRDefault="00965A6E" w:rsidP="00965A6E">
      <w:pPr>
        <w:widowControl/>
        <w:autoSpaceDE w:val="0"/>
        <w:autoSpaceDN/>
        <w:jc w:val="both"/>
        <w:textAlignment w:val="auto"/>
        <w:rPr>
          <w:rFonts w:eastAsia="Times New Roman" w:cs="Times New Roman"/>
          <w:b/>
          <w:bCs/>
          <w:kern w:val="0"/>
          <w:sz w:val="28"/>
          <w:lang w:eastAsia="ar-SA" w:bidi="ar-SA"/>
        </w:rPr>
      </w:pPr>
    </w:p>
    <w:tbl>
      <w:tblPr>
        <w:tblW w:w="0" w:type="auto"/>
        <w:jc w:val="center"/>
        <w:tblLayout w:type="fixed"/>
        <w:tblLook w:val="0000" w:firstRow="0" w:lastRow="0" w:firstColumn="0" w:lastColumn="0" w:noHBand="0" w:noVBand="0"/>
      </w:tblPr>
      <w:tblGrid>
        <w:gridCol w:w="611"/>
        <w:gridCol w:w="6620"/>
      </w:tblGrid>
      <w:tr w:rsidR="00965A6E" w:rsidRPr="00965A6E" w:rsidTr="00013447">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965A6E" w:rsidRPr="00965A6E" w:rsidRDefault="00965A6E" w:rsidP="00965A6E">
            <w:pPr>
              <w:widowControl/>
              <w:autoSpaceDN/>
              <w:jc w:val="center"/>
              <w:textAlignment w:val="auto"/>
              <w:rPr>
                <w:rFonts w:eastAsia="Times New Roman" w:cs="Times New Roman"/>
                <w:b/>
                <w:bCs/>
                <w:kern w:val="0"/>
                <w:sz w:val="20"/>
                <w:szCs w:val="20"/>
                <w:lang w:eastAsia="ar-SA" w:bidi="ar-SA"/>
              </w:rPr>
            </w:pPr>
            <w:r w:rsidRPr="00965A6E">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5A6E" w:rsidRPr="00965A6E" w:rsidRDefault="00965A6E" w:rsidP="00965A6E">
            <w:pPr>
              <w:widowControl/>
              <w:autoSpaceDN/>
              <w:jc w:val="center"/>
              <w:textAlignment w:val="auto"/>
              <w:rPr>
                <w:rFonts w:eastAsia="Times New Roman" w:cs="Times New Roman"/>
                <w:kern w:val="0"/>
                <w:lang w:eastAsia="ar-SA" w:bidi="ar-SA"/>
              </w:rPr>
            </w:pPr>
            <w:r w:rsidRPr="00965A6E">
              <w:rPr>
                <w:rFonts w:eastAsia="Times New Roman" w:cs="Times New Roman"/>
                <w:b/>
                <w:bCs/>
                <w:kern w:val="0"/>
                <w:sz w:val="20"/>
                <w:szCs w:val="20"/>
                <w:lang w:eastAsia="ar-SA" w:bidi="ar-SA"/>
              </w:rPr>
              <w:t>Wykaz części zamówienia, której wykonanie</w:t>
            </w:r>
            <w:r w:rsidRPr="00965A6E">
              <w:rPr>
                <w:rFonts w:eastAsia="Times New Roman" w:cs="Times New Roman"/>
                <w:b/>
                <w:bCs/>
                <w:kern w:val="0"/>
                <w:sz w:val="20"/>
                <w:szCs w:val="20"/>
                <w:lang w:eastAsia="ar-SA" w:bidi="ar-SA"/>
              </w:rPr>
              <w:br/>
              <w:t xml:space="preserve"> Wykonawca powierzy Podwykonawcom</w:t>
            </w:r>
          </w:p>
        </w:tc>
      </w:tr>
      <w:tr w:rsidR="00965A6E" w:rsidRPr="00965A6E" w:rsidTr="00013447">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965A6E" w:rsidRPr="00965A6E" w:rsidRDefault="00965A6E" w:rsidP="00965A6E">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965A6E">
            <w:pPr>
              <w:widowControl/>
              <w:autoSpaceDN/>
              <w:snapToGrid w:val="0"/>
              <w:jc w:val="center"/>
              <w:textAlignment w:val="auto"/>
              <w:rPr>
                <w:rFonts w:eastAsia="Times New Roman" w:cs="Times New Roman"/>
                <w:b/>
                <w:bCs/>
                <w:kern w:val="0"/>
                <w:sz w:val="20"/>
                <w:szCs w:val="20"/>
                <w:lang w:eastAsia="ar-SA" w:bidi="ar-SA"/>
              </w:rPr>
            </w:pPr>
          </w:p>
        </w:tc>
      </w:tr>
      <w:tr w:rsidR="00965A6E" w:rsidRPr="00965A6E" w:rsidTr="007F6EF3">
        <w:trPr>
          <w:jc w:val="center"/>
        </w:trPr>
        <w:tc>
          <w:tcPr>
            <w:tcW w:w="611" w:type="dxa"/>
            <w:tcBorders>
              <w:top w:val="single" w:sz="4" w:space="0" w:color="000000"/>
              <w:left w:val="single" w:sz="4" w:space="0" w:color="000000"/>
              <w:bottom w:val="single" w:sz="4" w:space="0" w:color="000000"/>
            </w:tcBorders>
            <w:shd w:val="clear" w:color="auto" w:fill="auto"/>
          </w:tcPr>
          <w:p w:rsidR="00965A6E" w:rsidRPr="00965A6E" w:rsidRDefault="00965A6E" w:rsidP="007F6EF3">
            <w:pPr>
              <w:widowControl/>
              <w:autoSpaceDN/>
              <w:jc w:val="center"/>
              <w:textAlignment w:val="auto"/>
              <w:rPr>
                <w:rFonts w:eastAsia="Times New Roman" w:cs="Times New Roman"/>
                <w:kern w:val="0"/>
                <w:lang w:eastAsia="ar-SA" w:bidi="ar-SA"/>
              </w:rPr>
            </w:pPr>
            <w:r w:rsidRPr="00965A6E">
              <w:rPr>
                <w:rFonts w:eastAsia="Times New Roman" w:cs="Times New Roman"/>
                <w:kern w:val="0"/>
                <w:lang w:eastAsia="ar-SA" w:bidi="ar-SA"/>
              </w:rPr>
              <w:t>1.</w:t>
            </w:r>
          </w:p>
          <w:p w:rsidR="00965A6E" w:rsidRPr="00965A6E" w:rsidRDefault="00965A6E" w:rsidP="007F6EF3">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r w:rsidR="00965A6E" w:rsidRPr="00965A6E" w:rsidTr="007F6EF3">
        <w:trPr>
          <w:jc w:val="center"/>
        </w:trPr>
        <w:tc>
          <w:tcPr>
            <w:tcW w:w="611" w:type="dxa"/>
            <w:tcBorders>
              <w:top w:val="single" w:sz="4" w:space="0" w:color="000000"/>
              <w:left w:val="single" w:sz="4" w:space="0" w:color="000000"/>
              <w:bottom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kern w:val="0"/>
                <w:lang w:eastAsia="ar-SA" w:bidi="ar-SA"/>
              </w:rPr>
            </w:pPr>
            <w:r w:rsidRPr="00965A6E">
              <w:rPr>
                <w:rFonts w:eastAsia="Times New Roman" w:cs="Times New Roman"/>
                <w:kern w:val="0"/>
                <w:lang w:eastAsia="ar-SA" w:bidi="ar-SA"/>
              </w:rPr>
              <w:t>2.</w:t>
            </w:r>
          </w:p>
          <w:p w:rsidR="00965A6E" w:rsidRPr="00965A6E" w:rsidRDefault="00965A6E" w:rsidP="007F6EF3">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r w:rsidR="00965A6E" w:rsidRPr="00965A6E" w:rsidTr="007F6EF3">
        <w:trPr>
          <w:jc w:val="center"/>
        </w:trPr>
        <w:tc>
          <w:tcPr>
            <w:tcW w:w="611" w:type="dxa"/>
            <w:tcBorders>
              <w:top w:val="single" w:sz="4" w:space="0" w:color="000000"/>
              <w:left w:val="single" w:sz="4" w:space="0" w:color="000000"/>
              <w:bottom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kern w:val="0"/>
                <w:lang w:eastAsia="ar-SA" w:bidi="ar-SA"/>
              </w:rPr>
            </w:pPr>
            <w:r w:rsidRPr="00965A6E">
              <w:rPr>
                <w:rFonts w:eastAsia="Times New Roman" w:cs="Times New Roman"/>
                <w:kern w:val="0"/>
                <w:lang w:eastAsia="ar-SA" w:bidi="ar-SA"/>
              </w:rPr>
              <w:t>3.</w:t>
            </w:r>
          </w:p>
          <w:p w:rsidR="00965A6E" w:rsidRPr="00965A6E" w:rsidRDefault="00965A6E" w:rsidP="007F6EF3">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r w:rsidR="00965A6E" w:rsidRPr="00965A6E" w:rsidTr="007F6EF3">
        <w:trPr>
          <w:trHeight w:val="489"/>
          <w:jc w:val="center"/>
        </w:trPr>
        <w:tc>
          <w:tcPr>
            <w:tcW w:w="611" w:type="dxa"/>
            <w:tcBorders>
              <w:top w:val="single" w:sz="4" w:space="0" w:color="000000"/>
              <w:left w:val="single" w:sz="4" w:space="0" w:color="000000"/>
              <w:bottom w:val="single" w:sz="4" w:space="0" w:color="000000"/>
            </w:tcBorders>
            <w:shd w:val="clear" w:color="auto" w:fill="auto"/>
            <w:vAlign w:val="center"/>
          </w:tcPr>
          <w:p w:rsidR="00965A6E" w:rsidRPr="00965A6E" w:rsidRDefault="00965A6E" w:rsidP="007F6EF3">
            <w:pPr>
              <w:widowControl/>
              <w:autoSpaceDN/>
              <w:jc w:val="center"/>
              <w:textAlignment w:val="auto"/>
              <w:rPr>
                <w:rFonts w:eastAsia="Times New Roman" w:cs="Times New Roman"/>
                <w:b/>
                <w:bCs/>
                <w:kern w:val="0"/>
                <w:sz w:val="28"/>
                <w:lang w:eastAsia="ar-SA" w:bidi="ar-SA"/>
              </w:rPr>
            </w:pPr>
            <w:r w:rsidRPr="00965A6E">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965A6E" w:rsidRPr="00965A6E" w:rsidRDefault="00965A6E" w:rsidP="007F6EF3">
            <w:pPr>
              <w:widowControl/>
              <w:autoSpaceDN/>
              <w:snapToGrid w:val="0"/>
              <w:jc w:val="center"/>
              <w:textAlignment w:val="auto"/>
              <w:rPr>
                <w:rFonts w:eastAsia="Times New Roman" w:cs="Times New Roman"/>
                <w:b/>
                <w:bCs/>
                <w:kern w:val="0"/>
                <w:sz w:val="28"/>
                <w:lang w:eastAsia="ar-SA" w:bidi="ar-SA"/>
              </w:rPr>
            </w:pPr>
          </w:p>
        </w:tc>
      </w:tr>
    </w:tbl>
    <w:p w:rsidR="00965A6E" w:rsidRPr="00965A6E" w:rsidRDefault="00965A6E" w:rsidP="00965A6E">
      <w:pPr>
        <w:widowControl/>
        <w:autoSpaceDN/>
        <w:jc w:val="both"/>
        <w:textAlignment w:val="auto"/>
        <w:rPr>
          <w:rFonts w:eastAsia="Times New Roman" w:cs="Times New Roman"/>
          <w:b/>
          <w:bCs/>
          <w:kern w:val="0"/>
          <w:sz w:val="28"/>
          <w:lang w:eastAsia="ar-SA" w:bidi="ar-SA"/>
        </w:rPr>
      </w:pPr>
    </w:p>
    <w:p w:rsidR="00965A6E" w:rsidRPr="00965A6E" w:rsidRDefault="00965A6E" w:rsidP="00965A6E">
      <w:pPr>
        <w:widowControl/>
        <w:autoSpaceDN/>
        <w:jc w:val="both"/>
        <w:textAlignment w:val="auto"/>
        <w:rPr>
          <w:rFonts w:eastAsia="Times New Roman" w:cs="Times New Roman"/>
          <w:b/>
          <w:bCs/>
          <w:kern w:val="0"/>
          <w:sz w:val="28"/>
          <w:lang w:eastAsia="ar-SA" w:bidi="ar-SA"/>
        </w:rPr>
      </w:pPr>
    </w:p>
    <w:p w:rsidR="00965A6E" w:rsidRPr="00965A6E" w:rsidRDefault="00965A6E" w:rsidP="00965A6E">
      <w:pPr>
        <w:widowControl/>
        <w:autoSpaceDN/>
        <w:jc w:val="both"/>
        <w:textAlignment w:val="auto"/>
        <w:rPr>
          <w:rFonts w:eastAsia="Times New Roman" w:cs="Times New Roman"/>
          <w:b/>
          <w:bCs/>
          <w:kern w:val="0"/>
          <w:sz w:val="28"/>
          <w:lang w:eastAsia="ar-SA" w:bidi="ar-SA"/>
        </w:rPr>
      </w:pPr>
    </w:p>
    <w:p w:rsidR="00965A6E" w:rsidRPr="00965A6E" w:rsidRDefault="00965A6E" w:rsidP="00965A6E">
      <w:pPr>
        <w:widowControl/>
        <w:autoSpaceDN/>
        <w:jc w:val="both"/>
        <w:textAlignment w:val="auto"/>
        <w:rPr>
          <w:rFonts w:eastAsia="Times New Roman" w:cs="Times New Roman"/>
          <w:b/>
          <w:bCs/>
          <w:kern w:val="0"/>
          <w:lang w:eastAsia="ar-SA" w:bidi="ar-SA"/>
        </w:rPr>
      </w:pPr>
      <w:r w:rsidRPr="00965A6E">
        <w:rPr>
          <w:rFonts w:eastAsia="Times New Roman" w:cs="Times New Roman"/>
          <w:b/>
          <w:bCs/>
          <w:kern w:val="0"/>
          <w:lang w:eastAsia="ar-SA" w:bidi="ar-SA"/>
        </w:rPr>
        <w:t>Uwaga!</w:t>
      </w:r>
    </w:p>
    <w:p w:rsidR="00965A6E" w:rsidRPr="00965A6E" w:rsidRDefault="00965A6E" w:rsidP="00965A6E">
      <w:pPr>
        <w:widowControl/>
        <w:autoSpaceDN/>
        <w:jc w:val="both"/>
        <w:textAlignment w:val="auto"/>
        <w:rPr>
          <w:rFonts w:eastAsia="Times New Roman" w:cs="Times New Roman"/>
          <w:kern w:val="0"/>
          <w:lang w:eastAsia="ar-SA" w:bidi="ar-SA"/>
        </w:rPr>
      </w:pPr>
      <w:r w:rsidRPr="00965A6E">
        <w:rPr>
          <w:rFonts w:eastAsia="Times New Roman" w:cs="Times New Roman"/>
          <w:b/>
          <w:bCs/>
          <w:kern w:val="0"/>
          <w:lang w:eastAsia="ar-SA" w:bidi="ar-SA"/>
        </w:rPr>
        <w:t>Wykonawca zobowiązany jest uzupełnić oświadczenie, tylko w przypadku, gdy zamierza zlecić wykonanie części zamówienia Podwykonawcom.</w:t>
      </w:r>
    </w:p>
    <w:p w:rsidR="00965A6E" w:rsidRPr="00965A6E" w:rsidRDefault="00965A6E" w:rsidP="00965A6E">
      <w:pPr>
        <w:widowControl/>
        <w:autoSpaceDN/>
        <w:spacing w:line="320" w:lineRule="exact"/>
        <w:ind w:firstLine="8"/>
        <w:jc w:val="both"/>
        <w:textAlignment w:val="auto"/>
        <w:rPr>
          <w:rFonts w:eastAsia="Times New Roman" w:cs="Times New Roman"/>
          <w:kern w:val="0"/>
          <w:lang w:eastAsia="ar-SA" w:bidi="ar-SA"/>
        </w:rPr>
      </w:pPr>
    </w:p>
    <w:p w:rsidR="00965A6E" w:rsidRPr="00965A6E" w:rsidRDefault="00965A6E" w:rsidP="00965A6E">
      <w:pPr>
        <w:widowControl/>
        <w:autoSpaceDN/>
        <w:jc w:val="both"/>
        <w:textAlignment w:val="auto"/>
        <w:rPr>
          <w:rFonts w:eastAsia="Times New Roman" w:cs="Times New Roman"/>
          <w:kern w:val="0"/>
          <w:lang w:eastAsia="ar-SA" w:bidi="ar-SA"/>
        </w:rPr>
      </w:pPr>
    </w:p>
    <w:p w:rsidR="00965A6E" w:rsidRPr="00965A6E" w:rsidRDefault="00965A6E" w:rsidP="00965A6E">
      <w:pPr>
        <w:widowControl/>
        <w:autoSpaceDN/>
        <w:jc w:val="both"/>
        <w:textAlignment w:val="auto"/>
        <w:rPr>
          <w:rFonts w:eastAsia="Times New Roman" w:cs="Times New Roman"/>
          <w:i/>
          <w:iCs/>
          <w:kern w:val="0"/>
          <w:lang w:eastAsia="ar-SA" w:bidi="ar-SA"/>
        </w:rPr>
      </w:pPr>
      <w:r w:rsidRPr="00965A6E">
        <w:rPr>
          <w:rFonts w:eastAsia="Times New Roman" w:cs="Times New Roman"/>
          <w:kern w:val="0"/>
          <w:lang w:eastAsia="ar-SA" w:bidi="ar-SA"/>
        </w:rPr>
        <w:t>…...……………….. dn. ……………</w:t>
      </w:r>
    </w:p>
    <w:p w:rsidR="00965A6E" w:rsidRPr="00965A6E" w:rsidRDefault="00965A6E" w:rsidP="00965A6E">
      <w:pPr>
        <w:widowControl/>
        <w:autoSpaceDN/>
        <w:jc w:val="both"/>
        <w:textAlignment w:val="auto"/>
        <w:rPr>
          <w:rFonts w:ascii="Times" w:eastAsia="Times New Roman" w:hAnsi="Times" w:cs="Times"/>
          <w:kern w:val="0"/>
          <w:lang w:eastAsia="ar-SA" w:bidi="ar-SA"/>
        </w:rPr>
      </w:pPr>
      <w:r w:rsidRPr="00965A6E">
        <w:rPr>
          <w:rFonts w:eastAsia="Times New Roman" w:cs="Times New Roman"/>
          <w:i/>
          <w:iCs/>
          <w:kern w:val="0"/>
          <w:lang w:eastAsia="ar-SA" w:bidi="ar-SA"/>
        </w:rPr>
        <w:t xml:space="preserve">      (miejscowo</w:t>
      </w:r>
      <w:r w:rsidRPr="00965A6E">
        <w:rPr>
          <w:rFonts w:eastAsia="TimesNewRoman" w:cs="Times New Roman"/>
          <w:i/>
          <w:iCs/>
          <w:kern w:val="0"/>
          <w:lang w:eastAsia="ar-SA" w:bidi="ar-SA"/>
        </w:rPr>
        <w:t>ść</w:t>
      </w:r>
      <w:r w:rsidRPr="00965A6E">
        <w:rPr>
          <w:rFonts w:eastAsia="Times New Roman" w:cs="Times New Roman"/>
          <w:kern w:val="0"/>
          <w:lang w:eastAsia="ar-SA" w:bidi="ar-SA"/>
        </w:rPr>
        <w:t>)</w:t>
      </w:r>
    </w:p>
    <w:p w:rsidR="00965A6E" w:rsidRPr="00965A6E" w:rsidRDefault="00965A6E" w:rsidP="00965A6E">
      <w:pPr>
        <w:widowControl/>
        <w:autoSpaceDN/>
        <w:jc w:val="both"/>
        <w:textAlignment w:val="auto"/>
        <w:rPr>
          <w:rFonts w:ascii="Times" w:eastAsia="Times New Roman" w:hAnsi="Times" w:cs="Times"/>
          <w:kern w:val="0"/>
          <w:lang w:eastAsia="ar-SA" w:bidi="ar-SA"/>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Default="00592FEF" w:rsidP="00592FEF">
      <w:pPr>
        <w:widowControl/>
        <w:tabs>
          <w:tab w:val="left" w:pos="1978"/>
          <w:tab w:val="left" w:pos="3828"/>
          <w:tab w:val="center" w:pos="4677"/>
        </w:tabs>
        <w:autoSpaceDN/>
        <w:rPr>
          <w:rFonts w:eastAsia="Arial" w:cs="Times New Roman"/>
          <w:b/>
          <w:i/>
          <w:kern w:val="1"/>
        </w:rPr>
      </w:pPr>
    </w:p>
    <w:p w:rsidR="00592FEF" w:rsidRPr="001A0729" w:rsidRDefault="00592FEF" w:rsidP="00592FEF">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592FEF" w:rsidRPr="001A0729" w:rsidRDefault="00592FEF" w:rsidP="00592FEF">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965A6E" w:rsidRPr="00391352" w:rsidRDefault="00965A6E" w:rsidP="00E9260E">
      <w:pPr>
        <w:widowControl/>
        <w:autoSpaceDN/>
        <w:spacing w:line="360" w:lineRule="auto"/>
        <w:textAlignment w:val="auto"/>
        <w:rPr>
          <w:rFonts w:eastAsia="Times New Roman" w:cs="Times New Roman"/>
          <w:kern w:val="0"/>
          <w:sz w:val="20"/>
          <w:szCs w:val="20"/>
          <w:lang w:eastAsia="x-none" w:bidi="ar-SA"/>
        </w:rPr>
      </w:pPr>
    </w:p>
    <w:sectPr w:rsidR="00965A6E" w:rsidRPr="00391352" w:rsidSect="00E13261">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C8" w:rsidRDefault="00162CC8" w:rsidP="000F1D63">
      <w:r>
        <w:separator/>
      </w:r>
    </w:p>
  </w:endnote>
  <w:endnote w:type="continuationSeparator" w:id="0">
    <w:p w:rsidR="00162CC8" w:rsidRDefault="00162CC8"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5F" w:rsidRDefault="006D4D5F"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6D4D5F" w:rsidRPr="007677ED" w:rsidRDefault="006D4D5F" w:rsidP="003B3CBD">
    <w:pPr>
      <w:pStyle w:val="Stopka"/>
      <w:jc w:val="center"/>
      <w:rPr>
        <w:caps/>
        <w:color w:val="5B9BD5" w:themeColor="accent1"/>
        <w:sz w:val="20"/>
      </w:rPr>
    </w:pPr>
    <w:r w:rsidRPr="007677ED">
      <w:rPr>
        <w:caps/>
        <w:sz w:val="20"/>
      </w:rPr>
      <w:fldChar w:fldCharType="begin"/>
    </w:r>
    <w:r w:rsidRPr="007677ED">
      <w:rPr>
        <w:caps/>
        <w:sz w:val="20"/>
      </w:rPr>
      <w:instrText>PAGE   \* MERGEFORMAT</w:instrText>
    </w:r>
    <w:r w:rsidRPr="007677ED">
      <w:rPr>
        <w:caps/>
        <w:sz w:val="20"/>
      </w:rPr>
      <w:fldChar w:fldCharType="separate"/>
    </w:r>
    <w:r w:rsidR="000547B6">
      <w:rPr>
        <w:caps/>
        <w:noProof/>
        <w:sz w:val="20"/>
      </w:rPr>
      <w:t>22</w:t>
    </w:r>
    <w:r w:rsidRPr="007677ED">
      <w:rPr>
        <w:caps/>
        <w:sz w:val="20"/>
      </w:rPr>
      <w:fldChar w:fldCharType="end"/>
    </w:r>
  </w:p>
  <w:p w:rsidR="006D4D5F" w:rsidRDefault="006D4D5F"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C8" w:rsidRDefault="00162CC8" w:rsidP="000F1D63">
      <w:r>
        <w:separator/>
      </w:r>
    </w:p>
  </w:footnote>
  <w:footnote w:type="continuationSeparator" w:id="0">
    <w:p w:rsidR="00162CC8" w:rsidRDefault="00162CC8" w:rsidP="000F1D63">
      <w:r>
        <w:continuationSeparator/>
      </w:r>
    </w:p>
  </w:footnote>
  <w:footnote w:id="1">
    <w:p w:rsidR="006D4D5F" w:rsidRDefault="006D4D5F" w:rsidP="002757D4">
      <w:pPr>
        <w:pStyle w:val="Tekstprzypisudolnego"/>
        <w:ind w:left="284" w:hanging="284"/>
        <w:jc w:val="both"/>
      </w:pPr>
      <w:r>
        <w:rPr>
          <w:rStyle w:val="Odwoanieprzypisudolnego"/>
        </w:rPr>
        <w:footnoteRef/>
      </w:r>
      <w:r>
        <w:t xml:space="preserve"> </w:t>
      </w:r>
      <w:r>
        <w:tab/>
      </w:r>
      <w:r w:rsidRPr="002757D4">
        <w:rPr>
          <w:sz w:val="18"/>
          <w:szCs w:val="18"/>
        </w:rPr>
        <w:t xml:space="preserve">Zmiany tekstu jednolitego wymienionej ustawy zostały ogłoszone w Dz. U. z 2021 r. poz. 1129, 1598, 2054, 2269 </w:t>
      </w:r>
      <w:r>
        <w:rPr>
          <w:sz w:val="18"/>
          <w:szCs w:val="18"/>
        </w:rPr>
        <w:br/>
      </w:r>
      <w:r w:rsidRPr="002757D4">
        <w:rPr>
          <w:sz w:val="18"/>
          <w:szCs w:val="18"/>
        </w:rPr>
        <w:t>i z 2022 r. poz. 25, 872 i 1079.</w:t>
      </w:r>
    </w:p>
  </w:footnote>
  <w:footnote w:id="2">
    <w:p w:rsidR="006D4D5F" w:rsidRPr="00510B89" w:rsidRDefault="006D4D5F" w:rsidP="008628BD">
      <w:pPr>
        <w:pStyle w:val="Tekstprzypisudolnego"/>
        <w:ind w:left="284" w:hanging="284"/>
        <w:jc w:val="both"/>
        <w:rPr>
          <w:rFonts w:eastAsiaTheme="minorHAnsi"/>
          <w:sz w:val="17"/>
          <w:szCs w:val="17"/>
          <w:lang w:eastAsia="en-US"/>
        </w:rPr>
      </w:pPr>
      <w:r w:rsidRPr="00510B89">
        <w:rPr>
          <w:rStyle w:val="Odwoanieprzypisudolnego"/>
          <w:sz w:val="17"/>
          <w:szCs w:val="17"/>
        </w:rPr>
        <w:footnoteRef/>
      </w:r>
      <w:r w:rsidRPr="00510B89">
        <w:rPr>
          <w:sz w:val="17"/>
          <w:szCs w:val="17"/>
        </w:rPr>
        <w:t xml:space="preserve"> </w:t>
      </w:r>
      <w:r w:rsidRPr="00510B89">
        <w:rPr>
          <w:sz w:val="17"/>
          <w:szCs w:val="17"/>
        </w:rPr>
        <w:tab/>
      </w:r>
      <w:r w:rsidRPr="00510B89">
        <w:rPr>
          <w:rFonts w:eastAsiaTheme="minorHAnsi"/>
          <w:sz w:val="17"/>
          <w:szCs w:val="17"/>
          <w:lang w:eastAsia="en-US"/>
        </w:rPr>
        <w:t>Zmiany tekstu jednolitego wymienionej ustawy zostały ogłoszone w Dz. U. z 2021 r., poz. 1129, 1598, 2054, 2269 i z 2022 r., poz. 25, 872 i 1079</w:t>
      </w:r>
    </w:p>
    <w:p w:rsidR="006D4D5F" w:rsidRPr="008628BD" w:rsidRDefault="006D4D5F">
      <w:pPr>
        <w:pStyle w:val="Tekstprzypisudolnego"/>
        <w:rPr>
          <w:sz w:val="2"/>
          <w:szCs w:val="2"/>
        </w:rPr>
      </w:pPr>
    </w:p>
  </w:footnote>
  <w:footnote w:id="3">
    <w:p w:rsidR="006D4D5F" w:rsidRDefault="006D4D5F"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6D4D5F" w:rsidRPr="004D4B17" w:rsidRDefault="006D4D5F"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4">
    <w:p w:rsidR="006D4D5F" w:rsidRPr="00C42C85" w:rsidRDefault="006D4D5F"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6D4D5F" w:rsidRPr="003E2C34" w:rsidRDefault="006D4D5F" w:rsidP="0058449C">
      <w:pPr>
        <w:pStyle w:val="Tekstprzypisudolnego"/>
        <w:rPr>
          <w:sz w:val="2"/>
          <w:szCs w:val="2"/>
        </w:rPr>
      </w:pPr>
    </w:p>
  </w:footnote>
  <w:footnote w:id="5">
    <w:p w:rsidR="006D4D5F" w:rsidRDefault="006D4D5F"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6D4D5F" w:rsidRPr="00E60CB7" w:rsidRDefault="006D4D5F" w:rsidP="003D5AC3">
      <w:pPr>
        <w:pStyle w:val="Tekstprzypisudolnego"/>
        <w:rPr>
          <w:sz w:val="2"/>
          <w:szCs w:val="2"/>
        </w:rPr>
      </w:pPr>
    </w:p>
  </w:footnote>
  <w:footnote w:id="6">
    <w:p w:rsidR="006D4D5F" w:rsidRDefault="006D4D5F"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6D4D5F" w:rsidRPr="005C5F1F" w:rsidRDefault="006D4D5F" w:rsidP="00BF7A99">
      <w:pPr>
        <w:pStyle w:val="Tekstprzypisudolnego"/>
        <w:rPr>
          <w:sz w:val="8"/>
          <w:szCs w:val="8"/>
        </w:rPr>
      </w:pPr>
    </w:p>
  </w:footnote>
  <w:footnote w:id="7">
    <w:p w:rsidR="006D4D5F" w:rsidRDefault="006D4D5F"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Technologii  z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z 2020 r., poz. 2415) w sprawie podmiotowych środków dowodowych oraz innych dokumentów lub oświadczeń, jakich może żądać Zamawiający od Wykonawcy. </w:t>
      </w:r>
    </w:p>
    <w:p w:rsidR="006D4D5F" w:rsidRPr="003E2C34" w:rsidRDefault="006D4D5F" w:rsidP="007603DF">
      <w:pPr>
        <w:pStyle w:val="Tekstprzypisudolnego"/>
        <w:rPr>
          <w:sz w:val="4"/>
          <w:szCs w:val="4"/>
        </w:rPr>
      </w:pPr>
    </w:p>
  </w:footnote>
  <w:footnote w:id="8">
    <w:p w:rsidR="006D4D5F" w:rsidRPr="005D19BE" w:rsidRDefault="006D4D5F" w:rsidP="006E5AEC">
      <w:pPr>
        <w:pStyle w:val="Tekstprzypisudolnego"/>
        <w:ind w:left="284" w:hanging="284"/>
        <w:rPr>
          <w:sz w:val="16"/>
          <w:szCs w:val="16"/>
        </w:rPr>
      </w:pPr>
      <w:r w:rsidRPr="005D19BE">
        <w:rPr>
          <w:rStyle w:val="Odwoanieprzypisudolnego"/>
          <w:sz w:val="16"/>
          <w:szCs w:val="16"/>
        </w:rPr>
        <w:footnoteRef/>
      </w:r>
      <w:r w:rsidRPr="005D19BE">
        <w:rPr>
          <w:sz w:val="16"/>
          <w:szCs w:val="16"/>
        </w:rPr>
        <w:tab/>
        <w:t>Zmiany tekstu jednolitego wymienionej ustawy zostały ogłoszone w Dz. U. z 2021 r., poz. 2351 i z 2022 r., poz. 88.</w:t>
      </w:r>
    </w:p>
  </w:footnote>
  <w:footnote w:id="9">
    <w:p w:rsidR="006D4D5F" w:rsidRDefault="006D4D5F" w:rsidP="00FC5F1E">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6D4D5F" w:rsidRPr="00732069" w:rsidRDefault="006D4D5F" w:rsidP="00FC5F1E">
      <w:pPr>
        <w:pStyle w:val="Tekstprzypisudolnego"/>
        <w:ind w:left="142" w:hanging="142"/>
        <w:jc w:val="both"/>
        <w:rPr>
          <w:sz w:val="2"/>
          <w:szCs w:val="2"/>
        </w:rPr>
      </w:pPr>
    </w:p>
  </w:footnote>
  <w:footnote w:id="10">
    <w:p w:rsidR="006D4D5F" w:rsidRDefault="006D4D5F" w:rsidP="00FC5F1E">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D4D5F" w:rsidRPr="00626717" w:rsidRDefault="006D4D5F" w:rsidP="00FC5F1E">
      <w:pPr>
        <w:pStyle w:val="Tekstprzypisudolnego"/>
        <w:ind w:left="142" w:hanging="142"/>
        <w:jc w:val="both"/>
        <w:rPr>
          <w:sz w:val="2"/>
          <w:szCs w:val="2"/>
        </w:rPr>
      </w:pPr>
    </w:p>
  </w:footnote>
  <w:footnote w:id="11">
    <w:p w:rsidR="006D4D5F" w:rsidRPr="00622847" w:rsidRDefault="006D4D5F" w:rsidP="009E6FF6">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w:t>
      </w:r>
      <w:r w:rsidRPr="00BB5D20">
        <w:rPr>
          <w:sz w:val="16"/>
          <w:szCs w:val="16"/>
        </w:rPr>
        <w:t xml:space="preserve">Parlamentu Europejskiego i Rady (UE) 2016/679 z dnia 27 kwietnia 2016 r. w sprawie ochrony osób fizycznych </w:t>
      </w:r>
      <w:r>
        <w:rPr>
          <w:sz w:val="16"/>
          <w:szCs w:val="16"/>
        </w:rPr>
        <w:br/>
      </w:r>
      <w:r w:rsidRPr="00BB5D20">
        <w:rPr>
          <w:sz w:val="16"/>
          <w:szCs w:val="16"/>
        </w:rPr>
        <w:t>w związku z przetwarzaniem danych osobowych i w sprawie swobodnego przepływu takich danych ora</w:t>
      </w:r>
      <w:r>
        <w:rPr>
          <w:sz w:val="16"/>
          <w:szCs w:val="16"/>
        </w:rPr>
        <w:t xml:space="preserve">z uchylenia dyrektywy 95/46/WE </w:t>
      </w:r>
      <w:r w:rsidRPr="00BB5D20">
        <w:rPr>
          <w:sz w:val="16"/>
          <w:szCs w:val="16"/>
        </w:rPr>
        <w:t>(ogólne rozporządzenie o ochronie danych) z dnia 27 kwietnia 2016 r. WE (Dz. Urz.</w:t>
      </w:r>
      <w:r>
        <w:rPr>
          <w:sz w:val="16"/>
          <w:szCs w:val="16"/>
        </w:rPr>
        <w:t xml:space="preserve"> UE L 119 z 04.05.2016, str. 1 </w:t>
      </w:r>
      <w:r>
        <w:rPr>
          <w:sz w:val="16"/>
          <w:szCs w:val="16"/>
        </w:rPr>
        <w:br/>
      </w:r>
      <w:r w:rsidRPr="00BB5D20">
        <w:rPr>
          <w:sz w:val="16"/>
          <w:szCs w:val="16"/>
        </w:rPr>
        <w:t>oraz Dz. Urz. UE L 127 z 23.05.2018, str. 2 oraz Dz. Urz. UE L 74, str. 35 z 04.03.2021 r.)</w:t>
      </w:r>
    </w:p>
  </w:footnote>
  <w:footnote w:id="12">
    <w:p w:rsidR="006D4D5F" w:rsidRDefault="006D4D5F" w:rsidP="00F57F47">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6D4D5F" w:rsidRDefault="006D4D5F" w:rsidP="00F57F47">
      <w:pPr>
        <w:widowControl/>
        <w:autoSpaceDN/>
        <w:ind w:left="284" w:hanging="284"/>
        <w:jc w:val="both"/>
        <w:textAlignment w:val="auto"/>
        <w:rPr>
          <w:rFonts w:eastAsia="Times New Roman" w:cs="Times New Roman"/>
          <w:kern w:val="0"/>
          <w:sz w:val="16"/>
          <w:szCs w:val="16"/>
          <w:lang w:eastAsia="ar-SA" w:bidi="ar-SA"/>
        </w:rPr>
      </w:pPr>
    </w:p>
    <w:p w:rsidR="006D4D5F" w:rsidRPr="000528A7" w:rsidRDefault="006D4D5F" w:rsidP="000528A7">
      <w:pPr>
        <w:widowControl/>
        <w:autoSpaceDN/>
        <w:jc w:val="both"/>
        <w:textAlignment w:val="auto"/>
        <w:rPr>
          <w:rFonts w:eastAsia="Times New Roman" w:cs="Times New Roman"/>
          <w:kern w:val="0"/>
          <w:sz w:val="2"/>
          <w:szCs w:val="2"/>
          <w:lang w:eastAsia="ar-SA" w:bidi="ar-SA"/>
        </w:rPr>
      </w:pPr>
    </w:p>
    <w:p w:rsidR="006D4D5F" w:rsidRPr="00E3705C" w:rsidRDefault="006D4D5F" w:rsidP="00D17D47">
      <w:pPr>
        <w:pStyle w:val="Akapitzlist"/>
        <w:spacing w:after="0" w:line="240" w:lineRule="auto"/>
        <w:ind w:left="0"/>
        <w:jc w:val="both"/>
      </w:pPr>
    </w:p>
  </w:footnote>
  <w:footnote w:id="13">
    <w:p w:rsidR="006D4D5F" w:rsidRPr="00A24C16" w:rsidRDefault="006D4D5F" w:rsidP="00A24C16">
      <w:pPr>
        <w:pStyle w:val="Tekstprzypisudolnego"/>
        <w:ind w:left="-141" w:hanging="284"/>
        <w:rPr>
          <w:rFonts w:eastAsiaTheme="minorHAnsi"/>
          <w:sz w:val="18"/>
          <w:szCs w:val="18"/>
          <w:lang w:eastAsia="en-US"/>
        </w:rPr>
      </w:pPr>
      <w:r w:rsidRPr="00A24C16">
        <w:rPr>
          <w:rStyle w:val="Odwoanieprzypisudolnego"/>
          <w:sz w:val="18"/>
          <w:szCs w:val="18"/>
        </w:rPr>
        <w:footnoteRef/>
      </w:r>
      <w:r w:rsidRPr="00A24C16">
        <w:rPr>
          <w:rFonts w:eastAsiaTheme="minorHAnsi"/>
          <w:sz w:val="18"/>
          <w:szCs w:val="18"/>
          <w:lang w:eastAsia="en-US"/>
        </w:rPr>
        <w:tab/>
        <w:t>Zmiany tekstu jednolitego wymienionej ustawy zostały ogłoszone w Dz. U. z 2021 r., poz. 1129, 1598, 2054, 2269 i z 2022 r., poz. 25, 872 i 1079</w:t>
      </w:r>
    </w:p>
    <w:p w:rsidR="006D4D5F" w:rsidRPr="00A24C16" w:rsidRDefault="006D4D5F" w:rsidP="00A24C16">
      <w:pPr>
        <w:pStyle w:val="Tekstprzypisudolnego"/>
        <w:ind w:left="-141" w:hanging="284"/>
        <w:rPr>
          <w:rFonts w:eastAsiaTheme="minorHAnsi"/>
          <w:sz w:val="8"/>
          <w:szCs w:val="8"/>
          <w:lang w:eastAsia="en-US"/>
        </w:rPr>
      </w:pPr>
    </w:p>
    <w:p w:rsidR="006D4D5F" w:rsidRPr="00A24C16" w:rsidRDefault="006D4D5F" w:rsidP="00A24C16">
      <w:pPr>
        <w:pStyle w:val="Tekstprzypisudolnego"/>
        <w:ind w:left="-141" w:hanging="284"/>
        <w:rPr>
          <w:rFonts w:eastAsiaTheme="minorHAnsi"/>
          <w:lang w:eastAsia="en-US"/>
        </w:rPr>
      </w:pPr>
      <w:r w:rsidRPr="00A62C74">
        <w:rPr>
          <w:sz w:val="18"/>
          <w:szCs w:val="18"/>
        </w:rPr>
        <w:t>* niepotrzebne skreślić</w:t>
      </w:r>
    </w:p>
    <w:p w:rsidR="006D4D5F" w:rsidRPr="00A24C16" w:rsidRDefault="006D4D5F" w:rsidP="00620AB5">
      <w:pPr>
        <w:pStyle w:val="Tekstprzypisudolnego"/>
        <w:ind w:left="-141" w:hanging="284"/>
        <w:rPr>
          <w:rFonts w:eastAsiaTheme="minorHAnsi"/>
          <w:sz w:val="2"/>
          <w:szCs w:val="2"/>
          <w:lang w:eastAsia="en-US"/>
        </w:rPr>
      </w:pPr>
    </w:p>
    <w:p w:rsidR="006D4D5F" w:rsidRPr="00A24C16" w:rsidRDefault="006D4D5F">
      <w:pPr>
        <w:pStyle w:val="Tekstprzypisudolnego"/>
        <w:rPr>
          <w:sz w:val="8"/>
          <w:szCs w:val="8"/>
        </w:rPr>
      </w:pPr>
    </w:p>
  </w:footnote>
  <w:footnote w:id="14">
    <w:p w:rsidR="006D4D5F" w:rsidRPr="00006E78" w:rsidRDefault="006D4D5F" w:rsidP="00FA3CFF">
      <w:pPr>
        <w:pStyle w:val="Tekstprzypisudolnego"/>
        <w:ind w:left="-142" w:hanging="284"/>
        <w:jc w:val="both"/>
        <w:rPr>
          <w:rStyle w:val="DeltaViewInsertion"/>
          <w:b w:val="0"/>
          <w:sz w:val="16"/>
          <w:szCs w:val="16"/>
        </w:rPr>
      </w:pPr>
      <w:r w:rsidRPr="00560E51">
        <w:rPr>
          <w:rStyle w:val="Odwoanieprzypisudolnego"/>
          <w:sz w:val="18"/>
          <w:szCs w:val="18"/>
        </w:rPr>
        <w:footnoteRef/>
      </w:r>
      <w:r>
        <w:tab/>
      </w:r>
      <w:r w:rsidRPr="00006E78">
        <w:rPr>
          <w:sz w:val="16"/>
          <w:szCs w:val="16"/>
        </w:rPr>
        <w:t xml:space="preserve">Por. </w:t>
      </w:r>
      <w:r w:rsidRPr="00006E78">
        <w:rPr>
          <w:rStyle w:val="DeltaViewInsertion"/>
          <w:b w:val="0"/>
          <w:sz w:val="16"/>
          <w:szCs w:val="16"/>
        </w:rPr>
        <w:t xml:space="preserve">zalecenie Komisji z dnia 6 maja 2003 r. dotyczące definicji mikroprzedsiębiorstw oraz małych i średnich przedsiębiorstw (Dz.U. L 124 </w:t>
      </w:r>
      <w:r w:rsidRPr="00006E78">
        <w:rPr>
          <w:rStyle w:val="DeltaViewInsertion"/>
          <w:b w:val="0"/>
          <w:sz w:val="16"/>
          <w:szCs w:val="16"/>
        </w:rPr>
        <w:br/>
        <w:t>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w:t>
      </w:r>
      <w:r>
        <w:rPr>
          <w:rStyle w:val="DeltaViewInsertion"/>
          <w:b w:val="0"/>
          <w:sz w:val="16"/>
          <w:szCs w:val="16"/>
        </w:rPr>
        <w:t xml:space="preserve"> milionów </w:t>
      </w:r>
      <w:r w:rsidRPr="00006E78">
        <w:rPr>
          <w:rStyle w:val="DeltaViewInsertion"/>
          <w:b w:val="0"/>
          <w:sz w:val="16"/>
          <w:szCs w:val="16"/>
        </w:rPr>
        <w:t xml:space="preserve">EUR. </w:t>
      </w:r>
      <w:r w:rsidRPr="00006E78">
        <w:rPr>
          <w:rStyle w:val="DeltaViewInsertion"/>
          <w:b w:val="0"/>
          <w:sz w:val="16"/>
          <w:szCs w:val="16"/>
        </w:rPr>
        <w:br/>
        <w:t xml:space="preserve">Średnie przedsiębiorstwa: przedsiębiorstwa, które nie są mikroprzedsiębiorstwami ani małymi przedsiębiorstwami i które zatrudniają </w:t>
      </w:r>
      <w:r w:rsidRPr="00006E78">
        <w:rPr>
          <w:rStyle w:val="DeltaViewInsertion"/>
          <w:b w:val="0"/>
          <w:sz w:val="16"/>
          <w:szCs w:val="16"/>
        </w:rPr>
        <w:br/>
        <w:t>mniej niż 250 osób i których roczny obrót nie przekracza 50 milionów EUR lub roczna suma bilansowa nie przekracza 43 milionów EUR.</w:t>
      </w:r>
    </w:p>
  </w:footnote>
  <w:footnote w:id="15">
    <w:p w:rsidR="006D4D5F" w:rsidRPr="00006E78" w:rsidRDefault="006D4D5F" w:rsidP="00FA3CFF">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6">
    <w:p w:rsidR="006D4D5F" w:rsidRPr="00A24C16" w:rsidRDefault="006D4D5F" w:rsidP="00A24C16">
      <w:pPr>
        <w:pStyle w:val="Tekstprzypisudolnego"/>
        <w:ind w:left="-142" w:hanging="284"/>
        <w:jc w:val="both"/>
        <w:rPr>
          <w:sz w:val="16"/>
          <w:szCs w:val="16"/>
        </w:rPr>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footnote>
  <w:footnote w:id="17">
    <w:p w:rsidR="006D4D5F" w:rsidRPr="001C540C" w:rsidRDefault="006D4D5F" w:rsidP="001C540C">
      <w:pPr>
        <w:pStyle w:val="Tekstprzypisudolnego"/>
        <w:ind w:left="-142" w:hanging="284"/>
        <w:jc w:val="both"/>
        <w:rPr>
          <w:sz w:val="16"/>
          <w:szCs w:val="16"/>
        </w:rPr>
      </w:pPr>
      <w:r w:rsidRPr="001C540C">
        <w:rPr>
          <w:rStyle w:val="Odwoanieprzypisudolnego"/>
          <w:sz w:val="16"/>
          <w:szCs w:val="16"/>
        </w:rPr>
        <w:footnoteRef/>
      </w:r>
      <w:r w:rsidRPr="001C540C">
        <w:rPr>
          <w:sz w:val="16"/>
          <w:szCs w:val="16"/>
        </w:rPr>
        <w:tab/>
        <w:t>Zmiany tekstu jednolitego wymienionej ustawy zostały ogłoszone w Dz. U. z 2021 r., poz. 2351 i z 2022 r., poz. 88.</w:t>
      </w:r>
    </w:p>
  </w:footnote>
  <w:footnote w:id="18">
    <w:p w:rsidR="006D4D5F" w:rsidRPr="001C540C" w:rsidRDefault="006D4D5F" w:rsidP="005D20D3">
      <w:pPr>
        <w:pStyle w:val="Tekstprzypisudolnego"/>
        <w:ind w:left="-142" w:hanging="284"/>
        <w:jc w:val="both"/>
        <w:rPr>
          <w:sz w:val="16"/>
          <w:szCs w:val="16"/>
        </w:rPr>
      </w:pPr>
      <w:r w:rsidRPr="001C540C">
        <w:rPr>
          <w:sz w:val="16"/>
          <w:szCs w:val="16"/>
          <w:vertAlign w:val="superscript"/>
        </w:rPr>
        <w:footnoteRef/>
      </w:r>
      <w:r w:rsidRPr="001C540C">
        <w:rPr>
          <w:sz w:val="16"/>
          <w:szCs w:val="16"/>
        </w:rPr>
        <w:tab/>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rsidR="006D4D5F" w:rsidRPr="007A2BD9" w:rsidRDefault="006D4D5F" w:rsidP="006F1B7C">
      <w:pPr>
        <w:pStyle w:val="Tekstprzypisudolnego"/>
        <w:ind w:left="284" w:hanging="284"/>
        <w:jc w:val="both"/>
        <w:rPr>
          <w:sz w:val="4"/>
          <w:szCs w:val="4"/>
        </w:rPr>
      </w:pPr>
    </w:p>
  </w:footnote>
  <w:footnote w:id="19">
    <w:p w:rsidR="006D4D5F" w:rsidRPr="00D13B76" w:rsidRDefault="006D4D5F" w:rsidP="004C374F">
      <w:pPr>
        <w:pStyle w:val="Tekstprzypisudolnego"/>
        <w:ind w:left="284" w:hanging="284"/>
        <w:jc w:val="both"/>
        <w:rPr>
          <w:sz w:val="16"/>
          <w:szCs w:val="16"/>
        </w:rPr>
      </w:pPr>
      <w:r w:rsidRPr="00D13B76">
        <w:rPr>
          <w:rStyle w:val="Odwoanieprzypisudolnego"/>
          <w:sz w:val="16"/>
          <w:szCs w:val="16"/>
        </w:rPr>
        <w:footnoteRef/>
      </w:r>
      <w:r w:rsidRPr="00D13B76">
        <w:rPr>
          <w:sz w:val="16"/>
          <w:szCs w:val="16"/>
        </w:rPr>
        <w:t xml:space="preserve"> </w:t>
      </w:r>
      <w:r w:rsidRPr="00D13B76">
        <w:rPr>
          <w:sz w:val="16"/>
          <w:szCs w:val="16"/>
        </w:rPr>
        <w:tab/>
        <w:t xml:space="preserve">Zmiany tekstu jednolitego wymienionej ustawy zostały ogłoszone w Dz. U. z 2021 r., poz. 1129, 1598, 2054, 2269 i z 2022 r., </w:t>
      </w:r>
      <w:r>
        <w:rPr>
          <w:sz w:val="16"/>
          <w:szCs w:val="16"/>
        </w:rPr>
        <w:br/>
      </w:r>
      <w:r w:rsidRPr="00D13B76">
        <w:rPr>
          <w:sz w:val="16"/>
          <w:szCs w:val="16"/>
        </w:rPr>
        <w:t>poz. 25, 872 i 1079.</w:t>
      </w:r>
    </w:p>
  </w:footnote>
  <w:footnote w:id="20">
    <w:p w:rsidR="006D4D5F" w:rsidRPr="00E1529F" w:rsidRDefault="006D4D5F" w:rsidP="00634DE8">
      <w:pPr>
        <w:pStyle w:val="Tekstprzypisudolnego"/>
        <w:ind w:left="284" w:hanging="284"/>
        <w:rPr>
          <w:sz w:val="18"/>
          <w:szCs w:val="18"/>
        </w:rPr>
      </w:pPr>
      <w:r w:rsidRPr="00E1529F">
        <w:rPr>
          <w:rStyle w:val="Odwoanieprzypisudolnego"/>
          <w:sz w:val="18"/>
          <w:szCs w:val="18"/>
        </w:rPr>
        <w:footnoteRef/>
      </w:r>
      <w:r w:rsidRPr="00E1529F">
        <w:rPr>
          <w:sz w:val="18"/>
          <w:szCs w:val="18"/>
        </w:rPr>
        <w:tab/>
        <w:t>Zmiany tekstu jednolitego wymienionej ustawy zostały ogłoszone w Dz. U. z 2021 r., poz. 2351 i z 2022 r., poz. 88.</w:t>
      </w:r>
    </w:p>
  </w:footnote>
  <w:footnote w:id="21">
    <w:p w:rsidR="006D4D5F" w:rsidRPr="00323828" w:rsidRDefault="006D4D5F" w:rsidP="00545D87">
      <w:pPr>
        <w:pStyle w:val="Tekstprzypisudolnego"/>
        <w:ind w:left="142" w:hanging="142"/>
        <w:jc w:val="both"/>
        <w:rPr>
          <w:sz w:val="16"/>
          <w:szCs w:val="16"/>
        </w:rPr>
      </w:pPr>
      <w:r w:rsidRPr="00323828">
        <w:rPr>
          <w:rStyle w:val="Odwoanieprzypisudolnego"/>
          <w:sz w:val="16"/>
          <w:szCs w:val="16"/>
        </w:rPr>
        <w:footnoteRef/>
      </w:r>
      <w:r w:rsidRPr="00323828">
        <w:rPr>
          <w:sz w:val="16"/>
          <w:szCs w:val="16"/>
        </w:rPr>
        <w:t xml:space="preserve"> Zmiany tekstu jednolitego wymienionej ustawy zostały ogłoszone w 2021 r., poz. 2095, 2120, 2133, 2262, 2269, 2317, 2368, 2459, </w:t>
      </w:r>
      <w:r>
        <w:rPr>
          <w:sz w:val="16"/>
          <w:szCs w:val="16"/>
        </w:rPr>
        <w:br/>
      </w:r>
      <w:r w:rsidRPr="00323828">
        <w:rPr>
          <w:sz w:val="16"/>
          <w:szCs w:val="16"/>
        </w:rPr>
        <w:t>z 2022 r. poz. 202, 218, 655, 830.</w:t>
      </w:r>
    </w:p>
    <w:p w:rsidR="006D4D5F" w:rsidRPr="00323828" w:rsidRDefault="006D4D5F">
      <w:pPr>
        <w:pStyle w:val="Tekstprzypisudolnego"/>
        <w:rPr>
          <w:sz w:val="4"/>
          <w:szCs w:val="4"/>
        </w:rPr>
      </w:pPr>
    </w:p>
  </w:footnote>
  <w:footnote w:id="22">
    <w:p w:rsidR="006D4D5F" w:rsidRPr="00B65D63" w:rsidRDefault="006D4D5F" w:rsidP="00130D74">
      <w:pPr>
        <w:pStyle w:val="Tekstprzypisudolnego"/>
        <w:rPr>
          <w:sz w:val="16"/>
          <w:szCs w:val="16"/>
        </w:rPr>
      </w:pPr>
      <w:r w:rsidRPr="00B65D63">
        <w:rPr>
          <w:rStyle w:val="Odwoanieprzypisudolnego"/>
          <w:sz w:val="16"/>
          <w:szCs w:val="16"/>
        </w:rPr>
        <w:footnoteRef/>
      </w:r>
      <w:r w:rsidRPr="00B65D63">
        <w:rPr>
          <w:sz w:val="16"/>
          <w:szCs w:val="16"/>
        </w:rPr>
        <w:t xml:space="preserve"> Zmiany tekstu jednolitego wymienionej ustawy zostały ogłoszone w Dz. U. z 2022 r., poz. 569, 1002.</w:t>
      </w:r>
    </w:p>
  </w:footnote>
  <w:footnote w:id="23">
    <w:p w:rsidR="00B65D63" w:rsidRPr="00B65D63" w:rsidRDefault="00B65D63" w:rsidP="00B65D63">
      <w:pPr>
        <w:pStyle w:val="Tekstprzypisudolnego"/>
        <w:ind w:left="142" w:hanging="142"/>
        <w:rPr>
          <w:sz w:val="16"/>
          <w:szCs w:val="16"/>
        </w:rPr>
      </w:pPr>
      <w:r w:rsidRPr="00B65D63">
        <w:rPr>
          <w:rStyle w:val="Odwoanieprzypisudolnego"/>
          <w:sz w:val="16"/>
          <w:szCs w:val="16"/>
        </w:rPr>
        <w:footnoteRef/>
      </w:r>
      <w:r w:rsidRPr="00B65D63">
        <w:rPr>
          <w:sz w:val="16"/>
          <w:szCs w:val="16"/>
        </w:rPr>
        <w:tab/>
        <w:t>Zmiany tekstu jednolitego wymienionej ustawy zostały ogłoszone w Dz. U. z 2021 r., poz. 2351 i z 2022 r., poz. 88.</w:t>
      </w:r>
    </w:p>
  </w:footnote>
  <w:footnote w:id="24">
    <w:p w:rsidR="00B65D63" w:rsidRDefault="00B65D63" w:rsidP="00B65D63">
      <w:pPr>
        <w:pStyle w:val="Tekstprzypisudolnego"/>
        <w:ind w:left="142" w:hanging="142"/>
        <w:jc w:val="both"/>
      </w:pPr>
      <w:r w:rsidRPr="00B65D63">
        <w:rPr>
          <w:rStyle w:val="Odwoanieprzypisudolnego"/>
          <w:sz w:val="16"/>
          <w:szCs w:val="16"/>
        </w:rPr>
        <w:footnoteRef/>
      </w:r>
      <w:r w:rsidRPr="00B65D63">
        <w:rPr>
          <w:sz w:val="16"/>
          <w:szCs w:val="16"/>
        </w:rPr>
        <w:t xml:space="preserve"> </w:t>
      </w:r>
      <w:r w:rsidRPr="00B65D63">
        <w:rPr>
          <w:sz w:val="16"/>
          <w:szCs w:val="16"/>
        </w:rPr>
        <w:tab/>
        <w:t xml:space="preserve">Zmiany tekstu jednolitego wymienionej ustawy zostały ogłoszone w Dz. U. z 2021 r. poz. 1129, 1598, 2054, 2269 i z 2022 r. poz. 25, 872 </w:t>
      </w:r>
      <w:r>
        <w:rPr>
          <w:sz w:val="16"/>
          <w:szCs w:val="16"/>
        </w:rPr>
        <w:br/>
      </w:r>
      <w:r w:rsidRPr="00B65D63">
        <w:rPr>
          <w:sz w:val="16"/>
          <w:szCs w:val="16"/>
        </w:rPr>
        <w:t>i 1079.</w:t>
      </w:r>
    </w:p>
  </w:footnote>
  <w:footnote w:id="25">
    <w:p w:rsidR="006D4D5F" w:rsidRPr="00FD0467" w:rsidRDefault="006D4D5F" w:rsidP="00391352">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6D4D5F" w:rsidRPr="00FD0467" w:rsidRDefault="006D4D5F" w:rsidP="00391352">
      <w:pPr>
        <w:pStyle w:val="Tekstprzypisudolnego"/>
        <w:numPr>
          <w:ilvl w:val="0"/>
          <w:numId w:val="40"/>
        </w:numPr>
        <w:suppressAutoHyphens w:val="0"/>
        <w:rPr>
          <w:sz w:val="16"/>
          <w:szCs w:val="16"/>
        </w:rPr>
      </w:pPr>
      <w:r w:rsidRPr="00FD0467">
        <w:rPr>
          <w:sz w:val="16"/>
          <w:szCs w:val="16"/>
        </w:rPr>
        <w:t>obywateli rosyjskich lub osób fizycznych lub prawnych, podmiotów lub organów z siedzibą w Rosji;</w:t>
      </w:r>
    </w:p>
    <w:p w:rsidR="006D4D5F" w:rsidRPr="00FD0467" w:rsidRDefault="006D4D5F" w:rsidP="00391352">
      <w:pPr>
        <w:pStyle w:val="Tekstprzypisudolnego"/>
        <w:numPr>
          <w:ilvl w:val="0"/>
          <w:numId w:val="40"/>
        </w:numPr>
        <w:suppressAutoHyphens w:val="0"/>
        <w:jc w:val="both"/>
        <w:rPr>
          <w:sz w:val="16"/>
          <w:szCs w:val="16"/>
        </w:rPr>
      </w:pPr>
      <w:bookmarkStart w:id="6"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6"/>
    </w:p>
    <w:p w:rsidR="006D4D5F" w:rsidRPr="00FD0467" w:rsidRDefault="006D4D5F" w:rsidP="00391352">
      <w:pPr>
        <w:pStyle w:val="Tekstprzypisudolnego"/>
        <w:numPr>
          <w:ilvl w:val="0"/>
          <w:numId w:val="40"/>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6D4D5F" w:rsidRPr="00FD0467" w:rsidRDefault="006D4D5F" w:rsidP="00391352">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6">
    <w:p w:rsidR="006D4D5F" w:rsidRPr="00FD0467" w:rsidRDefault="006D4D5F" w:rsidP="00391352">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6D4D5F" w:rsidRPr="00FD0467" w:rsidRDefault="006D4D5F" w:rsidP="00391352">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D4D5F" w:rsidRPr="00FD0467" w:rsidRDefault="006D4D5F" w:rsidP="00391352">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6D4D5F" w:rsidRDefault="006D4D5F" w:rsidP="00391352">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7">
    <w:p w:rsidR="006D4D5F" w:rsidRPr="00FD0467" w:rsidRDefault="006D4D5F" w:rsidP="00391352">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6D4D5F" w:rsidRPr="00FD0467" w:rsidRDefault="006D4D5F" w:rsidP="00391352">
      <w:pPr>
        <w:pStyle w:val="Tekstprzypisudolnego"/>
        <w:numPr>
          <w:ilvl w:val="0"/>
          <w:numId w:val="40"/>
        </w:numPr>
        <w:suppressAutoHyphens w:val="0"/>
        <w:rPr>
          <w:sz w:val="16"/>
          <w:szCs w:val="16"/>
        </w:rPr>
      </w:pPr>
      <w:r w:rsidRPr="00FD0467">
        <w:rPr>
          <w:sz w:val="16"/>
          <w:szCs w:val="16"/>
        </w:rPr>
        <w:t>obywateli rosyjskich lub osób fizycznych lub prawnych, podmiotów lub organów z siedzibą w Rosji;</w:t>
      </w:r>
    </w:p>
    <w:p w:rsidR="006D4D5F" w:rsidRPr="00FD0467" w:rsidRDefault="006D4D5F" w:rsidP="00391352">
      <w:pPr>
        <w:pStyle w:val="Tekstprzypisudolnego"/>
        <w:numPr>
          <w:ilvl w:val="0"/>
          <w:numId w:val="40"/>
        </w:numPr>
        <w:suppressAutoHyphens w:val="0"/>
        <w:jc w:val="both"/>
        <w:rPr>
          <w:sz w:val="16"/>
          <w:szCs w:val="16"/>
        </w:rPr>
      </w:pPr>
      <w:r w:rsidRPr="00FD0467">
        <w:rPr>
          <w:sz w:val="16"/>
          <w:szCs w:val="16"/>
        </w:rPr>
        <w:t>osób prawnych, podmiotów lub organów, do których prawa własności bezpośrednio lub pośrednio w ponad 50 % należą do podmiotu, o którym mowa w lit. a) niniejszego ustępu; lub</w:t>
      </w:r>
    </w:p>
    <w:p w:rsidR="006D4D5F" w:rsidRPr="00FD0467" w:rsidRDefault="006D4D5F" w:rsidP="00391352">
      <w:pPr>
        <w:pStyle w:val="Tekstprzypisudolnego"/>
        <w:numPr>
          <w:ilvl w:val="0"/>
          <w:numId w:val="40"/>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6D4D5F" w:rsidRDefault="006D4D5F" w:rsidP="00391352">
      <w:pPr>
        <w:pStyle w:val="Tekstprzypisudolnego"/>
        <w:jc w:val="both"/>
        <w:rPr>
          <w:rFonts w:ascii="Arial" w:hAnsi="Arial"/>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8">
    <w:p w:rsidR="006D4D5F" w:rsidRPr="00FD0467" w:rsidRDefault="006D4D5F" w:rsidP="00391352">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6D4D5F" w:rsidRPr="00FD0467" w:rsidRDefault="006D4D5F" w:rsidP="00391352">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6D4D5F" w:rsidRPr="00FD0467" w:rsidRDefault="006D4D5F" w:rsidP="00391352">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6D4D5F" w:rsidRDefault="006D4D5F" w:rsidP="00391352">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C1289BA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AF3400B8"/>
    <w:name w:val="WW8Num8"/>
    <w:lvl w:ilvl="0">
      <w:start w:val="1"/>
      <w:numFmt w:val="decimal"/>
      <w:lvlText w:val="%1)"/>
      <w:lvlJc w:val="left"/>
      <w:pPr>
        <w:tabs>
          <w:tab w:val="num" w:pos="720"/>
        </w:tabs>
        <w:ind w:left="720" w:hanging="360"/>
      </w:pPr>
      <w:rPr>
        <w:rFonts w:ascii="Times New Roman" w:hAnsi="Times New Roman" w:cs="Times New Roman" w:hint="default"/>
        <w:b w:val="0"/>
        <w:bCs w:val="0"/>
        <w:lang w:val="pl-PL"/>
      </w:rPr>
    </w:lvl>
    <w:lvl w:ilvl="1">
      <w:start w:val="1"/>
      <w:numFmt w:val="decimal"/>
      <w:lvlText w:val="%2)"/>
      <w:lvlJc w:val="left"/>
      <w:pPr>
        <w:tabs>
          <w:tab w:val="num" w:pos="1080"/>
        </w:tabs>
        <w:ind w:left="1080" w:hanging="360"/>
      </w:pPr>
      <w:rPr>
        <w:rFonts w:ascii="Times New Roman" w:eastAsia="Times New Roman" w:hAnsi="Times New Roman" w:cs="Courier New"/>
        <w:kern w:val="1"/>
        <w:sz w:val="24"/>
        <w:szCs w:val="24"/>
        <w:lang w:val="pl-PL" w:eastAsia="ar-SA" w:bidi="ar-S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7"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8"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9"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1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2"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3" w15:restartNumberingAfterBreak="0">
    <w:nsid w:val="00000013"/>
    <w:multiLevelType w:val="multilevel"/>
    <w:tmpl w:val="35020C44"/>
    <w:name w:val="WW8Num19"/>
    <w:lvl w:ilvl="0">
      <w:start w:val="3"/>
      <w:numFmt w:val="decimal"/>
      <w:lvlText w:val="%1."/>
      <w:lvlJc w:val="left"/>
      <w:pPr>
        <w:tabs>
          <w:tab w:val="num" w:pos="502"/>
        </w:tabs>
        <w:ind w:left="502" w:hanging="360"/>
      </w:pPr>
      <w:rPr>
        <w:rFonts w:ascii="Symbol" w:eastAsia="Times New Roman" w:hAnsi="Symbol" w:cs="Symbol" w:hint="default"/>
        <w:i w:val="0"/>
        <w:color w:val="000000"/>
        <w:spacing w:val="-3"/>
        <w:sz w:val="24"/>
        <w:szCs w:val="24"/>
      </w:rPr>
    </w:lvl>
    <w:lvl w:ilvl="1">
      <w:start w:val="1"/>
      <w:numFmt w:val="decimal"/>
      <w:lvlText w:val="%2."/>
      <w:lvlJc w:val="left"/>
      <w:pPr>
        <w:tabs>
          <w:tab w:val="num" w:pos="284"/>
        </w:tabs>
        <w:ind w:left="284"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0"/>
    <w:multiLevelType w:val="multilevel"/>
    <w:tmpl w:val="550ABC7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70"/>
        </w:tabs>
        <w:ind w:left="107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8" w15:restartNumberingAfterBreak="0">
    <w:nsid w:val="00000027"/>
    <w:multiLevelType w:val="multilevel"/>
    <w:tmpl w:val="155CBA5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077A1EB0"/>
    <w:lvl w:ilvl="0" w:tplc="97D2E5B8">
      <w:start w:val="1"/>
      <w:numFmt w:val="decimal"/>
      <w:lvlText w:val="%1."/>
      <w:lvlJc w:val="left"/>
      <w:pPr>
        <w:ind w:left="7590" w:hanging="360"/>
      </w:pPr>
      <w:rPr>
        <w:sz w:val="24"/>
        <w:szCs w:val="24"/>
      </w:rPr>
    </w:lvl>
    <w:lvl w:ilvl="1" w:tplc="04150019" w:tentative="1">
      <w:start w:val="1"/>
      <w:numFmt w:val="lowerLetter"/>
      <w:lvlText w:val="%2."/>
      <w:lvlJc w:val="left"/>
      <w:pPr>
        <w:ind w:left="8310" w:hanging="360"/>
      </w:pPr>
    </w:lvl>
    <w:lvl w:ilvl="2" w:tplc="0415001B" w:tentative="1">
      <w:start w:val="1"/>
      <w:numFmt w:val="lowerRoman"/>
      <w:lvlText w:val="%3."/>
      <w:lvlJc w:val="right"/>
      <w:pPr>
        <w:ind w:left="9030" w:hanging="180"/>
      </w:pPr>
    </w:lvl>
    <w:lvl w:ilvl="3" w:tplc="0415000F" w:tentative="1">
      <w:start w:val="1"/>
      <w:numFmt w:val="decimal"/>
      <w:lvlText w:val="%4."/>
      <w:lvlJc w:val="left"/>
      <w:pPr>
        <w:ind w:left="9750" w:hanging="360"/>
      </w:pPr>
    </w:lvl>
    <w:lvl w:ilvl="4" w:tplc="04150019" w:tentative="1">
      <w:start w:val="1"/>
      <w:numFmt w:val="lowerLetter"/>
      <w:lvlText w:val="%5."/>
      <w:lvlJc w:val="left"/>
      <w:pPr>
        <w:ind w:left="10470" w:hanging="360"/>
      </w:pPr>
    </w:lvl>
    <w:lvl w:ilvl="5" w:tplc="0415001B" w:tentative="1">
      <w:start w:val="1"/>
      <w:numFmt w:val="lowerRoman"/>
      <w:lvlText w:val="%6."/>
      <w:lvlJc w:val="right"/>
      <w:pPr>
        <w:ind w:left="11190" w:hanging="180"/>
      </w:pPr>
    </w:lvl>
    <w:lvl w:ilvl="6" w:tplc="0415000F" w:tentative="1">
      <w:start w:val="1"/>
      <w:numFmt w:val="decimal"/>
      <w:lvlText w:val="%7."/>
      <w:lvlJc w:val="left"/>
      <w:pPr>
        <w:ind w:left="11910" w:hanging="360"/>
      </w:pPr>
    </w:lvl>
    <w:lvl w:ilvl="7" w:tplc="04150019" w:tentative="1">
      <w:start w:val="1"/>
      <w:numFmt w:val="lowerLetter"/>
      <w:lvlText w:val="%8."/>
      <w:lvlJc w:val="left"/>
      <w:pPr>
        <w:ind w:left="12630" w:hanging="360"/>
      </w:pPr>
    </w:lvl>
    <w:lvl w:ilvl="8" w:tplc="0415001B" w:tentative="1">
      <w:start w:val="1"/>
      <w:numFmt w:val="lowerRoman"/>
      <w:lvlText w:val="%9."/>
      <w:lvlJc w:val="right"/>
      <w:pPr>
        <w:ind w:left="13350"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0"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7" w15:restartNumberingAfterBreak="0">
    <w:nsid w:val="6C0D6E5F"/>
    <w:multiLevelType w:val="multilevel"/>
    <w:tmpl w:val="A156FFBE"/>
    <w:name w:val="WW8Num192"/>
    <w:lvl w:ilvl="0">
      <w:start w:val="6"/>
      <w:numFmt w:val="decimal"/>
      <w:lvlText w:val="%1."/>
      <w:lvlJc w:val="left"/>
      <w:pPr>
        <w:tabs>
          <w:tab w:val="num" w:pos="502"/>
        </w:tabs>
        <w:ind w:left="502" w:hanging="360"/>
      </w:pPr>
      <w:rPr>
        <w:rFonts w:ascii="Symbol" w:eastAsia="Times New Roman" w:hAnsi="Symbol" w:cs="Symbol" w:hint="default"/>
        <w:i w:val="0"/>
        <w:color w:val="000000"/>
        <w:spacing w:val="-3"/>
        <w:sz w:val="24"/>
        <w:szCs w:val="24"/>
      </w:rPr>
    </w:lvl>
    <w:lvl w:ilvl="1">
      <w:start w:val="1"/>
      <w:numFmt w:val="decimal"/>
      <w:lvlText w:val="%2."/>
      <w:lvlJc w:val="left"/>
      <w:pPr>
        <w:tabs>
          <w:tab w:val="num" w:pos="284"/>
        </w:tabs>
        <w:ind w:left="284" w:hanging="360"/>
      </w:pPr>
      <w:rPr>
        <w:rFonts w:ascii="Times New Roman" w:eastAsia="Times New Roman" w:hAnsi="Times New Roman" w:cs="Times New Roman" w:hint="default"/>
        <w:b w:val="0"/>
        <w:strike w:val="0"/>
        <w:dstrike w:val="0"/>
        <w:color w:val="auto"/>
      </w:rPr>
    </w:lvl>
    <w:lvl w:ilvl="2">
      <w:start w:val="1"/>
      <w:numFmt w:val="decimal"/>
      <w:lvlText w:val="%1.%2.%3."/>
      <w:lvlJc w:val="left"/>
      <w:pPr>
        <w:tabs>
          <w:tab w:val="num" w:pos="142"/>
        </w:tabs>
        <w:ind w:left="862"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502"/>
        </w:tabs>
        <w:ind w:left="502" w:hanging="360"/>
      </w:pPr>
      <w:rPr>
        <w:rFonts w:ascii="Symbol" w:hAnsi="Symbol" w:cs="Symbol" w:hint="default"/>
      </w:rPr>
    </w:lvl>
    <w:lvl w:ilvl="4">
      <w:start w:val="1"/>
      <w:numFmt w:val="decimal"/>
      <w:lvlText w:val="%1.%2.%3.%4.%5."/>
      <w:lvlJc w:val="left"/>
      <w:pPr>
        <w:tabs>
          <w:tab w:val="num" w:pos="142"/>
        </w:tabs>
        <w:ind w:left="1222"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142"/>
        </w:tabs>
        <w:ind w:left="1222"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142"/>
        </w:tabs>
        <w:ind w:left="1582"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142"/>
        </w:tabs>
        <w:ind w:left="1582"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142"/>
        </w:tabs>
        <w:ind w:left="1942" w:hanging="1800"/>
      </w:pPr>
      <w:rPr>
        <w:rFonts w:ascii="Times New Roman" w:hAnsi="Times New Roman" w:cs="Times New Roman" w:hint="default"/>
        <w:b w:val="0"/>
        <w:strike w:val="0"/>
        <w:dstrike w:val="0"/>
        <w:sz w:val="22"/>
        <w:szCs w:val="22"/>
      </w:rPr>
    </w:lvl>
  </w:abstractNum>
  <w:abstractNum w:abstractNumId="48"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062129"/>
    <w:multiLevelType w:val="hybridMultilevel"/>
    <w:tmpl w:val="AF18C8FC"/>
    <w:lvl w:ilvl="0" w:tplc="F620BD3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23"/>
  </w:num>
  <w:num w:numId="2">
    <w:abstractNumId w:val="15"/>
  </w:num>
  <w:num w:numId="3">
    <w:abstractNumId w:val="7"/>
  </w:num>
  <w:num w:numId="4">
    <w:abstractNumId w:val="17"/>
  </w:num>
  <w:num w:numId="5">
    <w:abstractNumId w:val="33"/>
  </w:num>
  <w:num w:numId="6">
    <w:abstractNumId w:val="41"/>
  </w:num>
  <w:num w:numId="7">
    <w:abstractNumId w:val="28"/>
  </w:num>
  <w:num w:numId="8">
    <w:abstractNumId w:val="35"/>
  </w:num>
  <w:num w:numId="9">
    <w:abstractNumId w:val="24"/>
  </w:num>
  <w:num w:numId="10">
    <w:abstractNumId w:val="42"/>
  </w:num>
  <w:num w:numId="11">
    <w:abstractNumId w:val="16"/>
  </w:num>
  <w:num w:numId="12">
    <w:abstractNumId w:val="39"/>
  </w:num>
  <w:num w:numId="13">
    <w:abstractNumId w:val="46"/>
  </w:num>
  <w:num w:numId="14">
    <w:abstractNumId w:val="26"/>
  </w:num>
  <w:num w:numId="15">
    <w:abstractNumId w:val="40"/>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lvlOverride w:ilvl="1">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Override>
    <w:lvlOverride w:ilvl="2">
      <w:lvl w:ilvl="2">
        <w:start w:val="1"/>
        <w:numFmt w:val="lowerLetter"/>
        <w:lvlText w:val="%3)"/>
        <w:lvlJc w:val="right"/>
        <w:pPr>
          <w:tabs>
            <w:tab w:val="num" w:pos="1004"/>
          </w:tabs>
          <w:ind w:left="1004" w:hanging="284"/>
        </w:pPr>
        <w:rPr>
          <w:rFonts w:ascii="Wingdings" w:hAnsi="Wingdings" w:cs="Wingdings"/>
        </w:rPr>
      </w:lvl>
    </w:lvlOverride>
    <w:lvlOverride w:ilvl="3">
      <w:lvl w:ilvl="3">
        <w:start w:val="1"/>
        <w:numFmt w:val="upperLetter"/>
        <w:lvlText w:val="%4."/>
        <w:lvlJc w:val="left"/>
        <w:pPr>
          <w:tabs>
            <w:tab w:val="num" w:pos="1134"/>
          </w:tabs>
          <w:ind w:left="1134" w:hanging="170"/>
        </w:pPr>
        <w:rPr>
          <w:rFonts w:ascii="Symbol" w:hAnsi="Symbol" w:cs="Symbol"/>
        </w:rPr>
      </w:lvl>
    </w:lvlOverride>
    <w:lvlOverride w:ilvl="4">
      <w:lvl w:ilvl="4">
        <w:start w:val="1"/>
        <w:numFmt w:val="lowerLetter"/>
        <w:lvlText w:val="%5."/>
        <w:lvlJc w:val="left"/>
        <w:pPr>
          <w:tabs>
            <w:tab w:val="num" w:pos="3600"/>
          </w:tabs>
          <w:ind w:left="3600" w:hanging="360"/>
        </w:pPr>
        <w:rPr>
          <w:rFonts w:ascii="Symbol" w:hAnsi="Symbol" w:cs="Symbol"/>
        </w:rPr>
      </w:lvl>
    </w:lvlOverride>
    <w:lvlOverride w:ilvl="5">
      <w:lvl w:ilvl="5">
        <w:start w:val="1"/>
        <w:numFmt w:val="lowerRoman"/>
        <w:lvlText w:val="%6."/>
        <w:lvlJc w:val="right"/>
        <w:pPr>
          <w:tabs>
            <w:tab w:val="num" w:pos="4320"/>
          </w:tabs>
          <w:ind w:left="4320" w:hanging="180"/>
        </w:pPr>
        <w:rPr>
          <w:rFonts w:ascii="Symbol" w:hAnsi="Symbol" w:cs="Symbol"/>
        </w:rPr>
      </w:lvl>
    </w:lvlOverride>
    <w:lvlOverride w:ilvl="6">
      <w:lvl w:ilvl="6">
        <w:start w:val="1"/>
        <w:numFmt w:val="decimal"/>
        <w:lvlText w:val="%7."/>
        <w:lvlJc w:val="left"/>
        <w:pPr>
          <w:tabs>
            <w:tab w:val="num" w:pos="-2694"/>
          </w:tabs>
          <w:ind w:left="1637" w:hanging="360"/>
        </w:pPr>
        <w:rPr>
          <w:rFonts w:ascii="Symbol" w:hAnsi="Symbol" w:cs="Symbol"/>
        </w:rPr>
      </w:lvl>
    </w:lvlOverride>
    <w:lvlOverride w:ilvl="7">
      <w:lvl w:ilvl="7">
        <w:start w:val="1"/>
        <w:numFmt w:val="lowerLetter"/>
        <w:lvlText w:val="%8."/>
        <w:lvlJc w:val="left"/>
        <w:pPr>
          <w:tabs>
            <w:tab w:val="num" w:pos="5760"/>
          </w:tabs>
          <w:ind w:left="5760" w:hanging="360"/>
        </w:pPr>
        <w:rPr>
          <w:rFonts w:ascii="Symbol" w:hAnsi="Symbol" w:cs="Symbol"/>
        </w:rPr>
      </w:lvl>
    </w:lvlOverride>
    <w:lvlOverride w:ilvl="8">
      <w:lvl w:ilvl="8">
        <w:start w:val="1"/>
        <w:numFmt w:val="lowerRoman"/>
        <w:lvlText w:val="%9."/>
        <w:lvlJc w:val="right"/>
        <w:pPr>
          <w:tabs>
            <w:tab w:val="num" w:pos="6480"/>
          </w:tabs>
          <w:ind w:left="6480" w:hanging="180"/>
        </w:pPr>
        <w:rPr>
          <w:rFonts w:ascii="Symbol" w:hAnsi="Symbol" w:cs="Symbol"/>
        </w:rPr>
      </w:lvl>
    </w:lvlOverride>
  </w:num>
  <w:num w:numId="20">
    <w:abstractNumId w:val="1"/>
  </w:num>
  <w:num w:numId="21">
    <w:abstractNumId w:val="13"/>
  </w:num>
  <w:num w:numId="22">
    <w:abstractNumId w:val="18"/>
  </w:num>
  <w:num w:numId="23">
    <w:abstractNumId w:val="25"/>
  </w:num>
  <w:num w:numId="24">
    <w:abstractNumId w:val="30"/>
  </w:num>
  <w:num w:numId="25">
    <w:abstractNumId w:val="19"/>
  </w:num>
  <w:num w:numId="26">
    <w:abstractNumId w:val="38"/>
  </w:num>
  <w:num w:numId="27">
    <w:abstractNumId w:val="43"/>
  </w:num>
  <w:num w:numId="28">
    <w:abstractNumId w:val="44"/>
  </w:num>
  <w:num w:numId="29">
    <w:abstractNumId w:val="31"/>
  </w:num>
  <w:num w:numId="30">
    <w:abstractNumId w:val="21"/>
  </w:num>
  <w:num w:numId="31">
    <w:abstractNumId w:val="9"/>
  </w:num>
  <w:num w:numId="32">
    <w:abstractNumId w:val="20"/>
  </w:num>
  <w:num w:numId="33">
    <w:abstractNumId w:val="27"/>
  </w:num>
  <w:num w:numId="34">
    <w:abstractNumId w:val="48"/>
  </w:num>
  <w:num w:numId="35">
    <w:abstractNumId w:val="5"/>
  </w:num>
  <w:num w:numId="36">
    <w:abstractNumId w:val="4"/>
  </w:num>
  <w:num w:numId="37">
    <w:abstractNumId w:val="3"/>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47"/>
  </w:num>
  <w:num w:numId="43">
    <w:abstractNumId w:val="5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3B2"/>
    <w:rsid w:val="00003B8D"/>
    <w:rsid w:val="000040BF"/>
    <w:rsid w:val="000047F2"/>
    <w:rsid w:val="00004B2D"/>
    <w:rsid w:val="00005EC4"/>
    <w:rsid w:val="00005EE0"/>
    <w:rsid w:val="00006AAC"/>
    <w:rsid w:val="00006E78"/>
    <w:rsid w:val="00007213"/>
    <w:rsid w:val="000109E6"/>
    <w:rsid w:val="000115A3"/>
    <w:rsid w:val="00012B05"/>
    <w:rsid w:val="00012DAF"/>
    <w:rsid w:val="00013447"/>
    <w:rsid w:val="00017888"/>
    <w:rsid w:val="00021B6D"/>
    <w:rsid w:val="0002214D"/>
    <w:rsid w:val="00022C02"/>
    <w:rsid w:val="00022FDA"/>
    <w:rsid w:val="000237FF"/>
    <w:rsid w:val="0003044C"/>
    <w:rsid w:val="00030C5F"/>
    <w:rsid w:val="00034B25"/>
    <w:rsid w:val="0003533F"/>
    <w:rsid w:val="00035CBB"/>
    <w:rsid w:val="00036F0B"/>
    <w:rsid w:val="000433A1"/>
    <w:rsid w:val="00046C24"/>
    <w:rsid w:val="00052754"/>
    <w:rsid w:val="000528A7"/>
    <w:rsid w:val="00053150"/>
    <w:rsid w:val="000547B6"/>
    <w:rsid w:val="00054A55"/>
    <w:rsid w:val="00054F4F"/>
    <w:rsid w:val="000579CA"/>
    <w:rsid w:val="00060144"/>
    <w:rsid w:val="00060762"/>
    <w:rsid w:val="00062EE7"/>
    <w:rsid w:val="00063295"/>
    <w:rsid w:val="00064388"/>
    <w:rsid w:val="000652D1"/>
    <w:rsid w:val="000658DE"/>
    <w:rsid w:val="000677A4"/>
    <w:rsid w:val="00067B0F"/>
    <w:rsid w:val="000706E1"/>
    <w:rsid w:val="00070B8C"/>
    <w:rsid w:val="0007149C"/>
    <w:rsid w:val="0007188B"/>
    <w:rsid w:val="0007195D"/>
    <w:rsid w:val="000729B8"/>
    <w:rsid w:val="00075290"/>
    <w:rsid w:val="0007740D"/>
    <w:rsid w:val="0008117B"/>
    <w:rsid w:val="00082C46"/>
    <w:rsid w:val="00083541"/>
    <w:rsid w:val="00084548"/>
    <w:rsid w:val="00085B0A"/>
    <w:rsid w:val="00085FE4"/>
    <w:rsid w:val="000907F5"/>
    <w:rsid w:val="00091F8F"/>
    <w:rsid w:val="00092EF3"/>
    <w:rsid w:val="000A03C0"/>
    <w:rsid w:val="000A051A"/>
    <w:rsid w:val="000A08A1"/>
    <w:rsid w:val="000A2D9B"/>
    <w:rsid w:val="000A4553"/>
    <w:rsid w:val="000B15AE"/>
    <w:rsid w:val="000B1601"/>
    <w:rsid w:val="000B26FD"/>
    <w:rsid w:val="000B2E3A"/>
    <w:rsid w:val="000B3182"/>
    <w:rsid w:val="000B4C51"/>
    <w:rsid w:val="000B6DCC"/>
    <w:rsid w:val="000B7660"/>
    <w:rsid w:val="000C121C"/>
    <w:rsid w:val="000C2851"/>
    <w:rsid w:val="000C391E"/>
    <w:rsid w:val="000C405C"/>
    <w:rsid w:val="000C4BEF"/>
    <w:rsid w:val="000C4DC6"/>
    <w:rsid w:val="000C7AA0"/>
    <w:rsid w:val="000D02FA"/>
    <w:rsid w:val="000D0AE0"/>
    <w:rsid w:val="000D3979"/>
    <w:rsid w:val="000D3E16"/>
    <w:rsid w:val="000D42DF"/>
    <w:rsid w:val="000D70F3"/>
    <w:rsid w:val="000E04C0"/>
    <w:rsid w:val="000E29A0"/>
    <w:rsid w:val="000E3306"/>
    <w:rsid w:val="000E3ED9"/>
    <w:rsid w:val="000E52C3"/>
    <w:rsid w:val="000E69A1"/>
    <w:rsid w:val="000E6D70"/>
    <w:rsid w:val="000F0130"/>
    <w:rsid w:val="000F1D63"/>
    <w:rsid w:val="000F5371"/>
    <w:rsid w:val="000F6940"/>
    <w:rsid w:val="000F7B41"/>
    <w:rsid w:val="000F7F65"/>
    <w:rsid w:val="00102B4F"/>
    <w:rsid w:val="0010351A"/>
    <w:rsid w:val="001118C6"/>
    <w:rsid w:val="00112AE1"/>
    <w:rsid w:val="00112D38"/>
    <w:rsid w:val="00113C6D"/>
    <w:rsid w:val="00116E8F"/>
    <w:rsid w:val="00117940"/>
    <w:rsid w:val="00117FFC"/>
    <w:rsid w:val="00120887"/>
    <w:rsid w:val="00122179"/>
    <w:rsid w:val="001221FF"/>
    <w:rsid w:val="001235D0"/>
    <w:rsid w:val="00123B61"/>
    <w:rsid w:val="001240DA"/>
    <w:rsid w:val="00130D74"/>
    <w:rsid w:val="00130EAE"/>
    <w:rsid w:val="001319D0"/>
    <w:rsid w:val="00133212"/>
    <w:rsid w:val="00133672"/>
    <w:rsid w:val="00134084"/>
    <w:rsid w:val="00135960"/>
    <w:rsid w:val="0013688B"/>
    <w:rsid w:val="00136D87"/>
    <w:rsid w:val="001372BC"/>
    <w:rsid w:val="00137E6E"/>
    <w:rsid w:val="00142129"/>
    <w:rsid w:val="0014237C"/>
    <w:rsid w:val="00142ACA"/>
    <w:rsid w:val="00142F90"/>
    <w:rsid w:val="00143BB1"/>
    <w:rsid w:val="00144090"/>
    <w:rsid w:val="001440DD"/>
    <w:rsid w:val="0014560F"/>
    <w:rsid w:val="0014651F"/>
    <w:rsid w:val="0014692E"/>
    <w:rsid w:val="00147B2A"/>
    <w:rsid w:val="00150240"/>
    <w:rsid w:val="00151A62"/>
    <w:rsid w:val="001553E0"/>
    <w:rsid w:val="0015656A"/>
    <w:rsid w:val="001576BA"/>
    <w:rsid w:val="00160969"/>
    <w:rsid w:val="00160F24"/>
    <w:rsid w:val="0016247C"/>
    <w:rsid w:val="00162CC8"/>
    <w:rsid w:val="001643B8"/>
    <w:rsid w:val="0017283F"/>
    <w:rsid w:val="0017380B"/>
    <w:rsid w:val="001740EF"/>
    <w:rsid w:val="001755E9"/>
    <w:rsid w:val="0017736F"/>
    <w:rsid w:val="00177DBB"/>
    <w:rsid w:val="00181449"/>
    <w:rsid w:val="00181870"/>
    <w:rsid w:val="0018513D"/>
    <w:rsid w:val="001867F0"/>
    <w:rsid w:val="00190060"/>
    <w:rsid w:val="00190778"/>
    <w:rsid w:val="001914B0"/>
    <w:rsid w:val="00191DBD"/>
    <w:rsid w:val="00192095"/>
    <w:rsid w:val="00192E8F"/>
    <w:rsid w:val="001A0729"/>
    <w:rsid w:val="001A35B6"/>
    <w:rsid w:val="001A3BAC"/>
    <w:rsid w:val="001A5E1C"/>
    <w:rsid w:val="001A72F0"/>
    <w:rsid w:val="001A7A17"/>
    <w:rsid w:val="001B0136"/>
    <w:rsid w:val="001B1084"/>
    <w:rsid w:val="001B152E"/>
    <w:rsid w:val="001B1C6E"/>
    <w:rsid w:val="001B4D94"/>
    <w:rsid w:val="001B7D9E"/>
    <w:rsid w:val="001B7DCD"/>
    <w:rsid w:val="001C3FCD"/>
    <w:rsid w:val="001C4D5D"/>
    <w:rsid w:val="001C540C"/>
    <w:rsid w:val="001C5F64"/>
    <w:rsid w:val="001C60C0"/>
    <w:rsid w:val="001D3082"/>
    <w:rsid w:val="001D4B6A"/>
    <w:rsid w:val="001D7B3E"/>
    <w:rsid w:val="001E0CB0"/>
    <w:rsid w:val="001E6428"/>
    <w:rsid w:val="001F1504"/>
    <w:rsid w:val="001F46FC"/>
    <w:rsid w:val="001F5616"/>
    <w:rsid w:val="001F675D"/>
    <w:rsid w:val="001F6A37"/>
    <w:rsid w:val="001F703A"/>
    <w:rsid w:val="001F7221"/>
    <w:rsid w:val="00201D7C"/>
    <w:rsid w:val="002023B9"/>
    <w:rsid w:val="0020283E"/>
    <w:rsid w:val="00202E23"/>
    <w:rsid w:val="002107D0"/>
    <w:rsid w:val="002116C1"/>
    <w:rsid w:val="00211996"/>
    <w:rsid w:val="00211D08"/>
    <w:rsid w:val="002128CA"/>
    <w:rsid w:val="002130ED"/>
    <w:rsid w:val="00213DF6"/>
    <w:rsid w:val="002167C3"/>
    <w:rsid w:val="0021767D"/>
    <w:rsid w:val="00223F6A"/>
    <w:rsid w:val="00224482"/>
    <w:rsid w:val="00225057"/>
    <w:rsid w:val="0022672E"/>
    <w:rsid w:val="00226A28"/>
    <w:rsid w:val="00227BF7"/>
    <w:rsid w:val="002316D2"/>
    <w:rsid w:val="00231EC8"/>
    <w:rsid w:val="002334AD"/>
    <w:rsid w:val="0023688A"/>
    <w:rsid w:val="00237597"/>
    <w:rsid w:val="00237DC7"/>
    <w:rsid w:val="002409E5"/>
    <w:rsid w:val="00241D51"/>
    <w:rsid w:val="00243752"/>
    <w:rsid w:val="00243DB1"/>
    <w:rsid w:val="002460BE"/>
    <w:rsid w:val="002500CD"/>
    <w:rsid w:val="00251718"/>
    <w:rsid w:val="00251EDB"/>
    <w:rsid w:val="00256192"/>
    <w:rsid w:val="00260073"/>
    <w:rsid w:val="00261533"/>
    <w:rsid w:val="00264162"/>
    <w:rsid w:val="00265BF0"/>
    <w:rsid w:val="00267555"/>
    <w:rsid w:val="0026789F"/>
    <w:rsid w:val="00271775"/>
    <w:rsid w:val="00272A8D"/>
    <w:rsid w:val="00273B85"/>
    <w:rsid w:val="002753A5"/>
    <w:rsid w:val="002757D4"/>
    <w:rsid w:val="0027697D"/>
    <w:rsid w:val="00277480"/>
    <w:rsid w:val="00277715"/>
    <w:rsid w:val="0027798F"/>
    <w:rsid w:val="00280BC7"/>
    <w:rsid w:val="002844B7"/>
    <w:rsid w:val="00291078"/>
    <w:rsid w:val="00291344"/>
    <w:rsid w:val="002931A5"/>
    <w:rsid w:val="0029571E"/>
    <w:rsid w:val="00296209"/>
    <w:rsid w:val="00296573"/>
    <w:rsid w:val="002A365C"/>
    <w:rsid w:val="002A7087"/>
    <w:rsid w:val="002B057D"/>
    <w:rsid w:val="002B1928"/>
    <w:rsid w:val="002B3128"/>
    <w:rsid w:val="002B597B"/>
    <w:rsid w:val="002B77E3"/>
    <w:rsid w:val="002C133A"/>
    <w:rsid w:val="002C26A5"/>
    <w:rsid w:val="002C28B5"/>
    <w:rsid w:val="002C2BD8"/>
    <w:rsid w:val="002C3A49"/>
    <w:rsid w:val="002C4B49"/>
    <w:rsid w:val="002C4F25"/>
    <w:rsid w:val="002C571E"/>
    <w:rsid w:val="002C6362"/>
    <w:rsid w:val="002D0DB5"/>
    <w:rsid w:val="002D1D4C"/>
    <w:rsid w:val="002D2362"/>
    <w:rsid w:val="002D58C8"/>
    <w:rsid w:val="002D6DC5"/>
    <w:rsid w:val="002E07EF"/>
    <w:rsid w:val="002E11F5"/>
    <w:rsid w:val="002E4290"/>
    <w:rsid w:val="002E4B66"/>
    <w:rsid w:val="002E4D17"/>
    <w:rsid w:val="002E62EF"/>
    <w:rsid w:val="002F01A5"/>
    <w:rsid w:val="002F07BD"/>
    <w:rsid w:val="002F1D13"/>
    <w:rsid w:val="002F2550"/>
    <w:rsid w:val="002F2AA8"/>
    <w:rsid w:val="003014A3"/>
    <w:rsid w:val="00302809"/>
    <w:rsid w:val="0030290D"/>
    <w:rsid w:val="00306460"/>
    <w:rsid w:val="0030723C"/>
    <w:rsid w:val="003076B2"/>
    <w:rsid w:val="0031100C"/>
    <w:rsid w:val="0031162F"/>
    <w:rsid w:val="003118E1"/>
    <w:rsid w:val="0031321A"/>
    <w:rsid w:val="00315DFB"/>
    <w:rsid w:val="00315FE0"/>
    <w:rsid w:val="00317828"/>
    <w:rsid w:val="00320E1F"/>
    <w:rsid w:val="0032188C"/>
    <w:rsid w:val="00323828"/>
    <w:rsid w:val="00325578"/>
    <w:rsid w:val="00327D25"/>
    <w:rsid w:val="003328F0"/>
    <w:rsid w:val="003333B5"/>
    <w:rsid w:val="00335A73"/>
    <w:rsid w:val="00340B7A"/>
    <w:rsid w:val="00341DD9"/>
    <w:rsid w:val="00341FC5"/>
    <w:rsid w:val="00342A6C"/>
    <w:rsid w:val="0034379B"/>
    <w:rsid w:val="00344095"/>
    <w:rsid w:val="00344232"/>
    <w:rsid w:val="0034429D"/>
    <w:rsid w:val="0034496F"/>
    <w:rsid w:val="00345A15"/>
    <w:rsid w:val="00345EB7"/>
    <w:rsid w:val="00351FAB"/>
    <w:rsid w:val="0035388A"/>
    <w:rsid w:val="003542FC"/>
    <w:rsid w:val="003551BC"/>
    <w:rsid w:val="003561D2"/>
    <w:rsid w:val="00357F74"/>
    <w:rsid w:val="00360E31"/>
    <w:rsid w:val="003631F2"/>
    <w:rsid w:val="003643B3"/>
    <w:rsid w:val="003648FA"/>
    <w:rsid w:val="003656A1"/>
    <w:rsid w:val="003660E5"/>
    <w:rsid w:val="00366FAA"/>
    <w:rsid w:val="003702FB"/>
    <w:rsid w:val="0037379E"/>
    <w:rsid w:val="00373C60"/>
    <w:rsid w:val="00374AD9"/>
    <w:rsid w:val="00374C13"/>
    <w:rsid w:val="0038060E"/>
    <w:rsid w:val="0038097C"/>
    <w:rsid w:val="00381A0A"/>
    <w:rsid w:val="0038268A"/>
    <w:rsid w:val="00383468"/>
    <w:rsid w:val="00383A29"/>
    <w:rsid w:val="003843EB"/>
    <w:rsid w:val="00384688"/>
    <w:rsid w:val="00386EB5"/>
    <w:rsid w:val="003879B3"/>
    <w:rsid w:val="00391352"/>
    <w:rsid w:val="00392A0A"/>
    <w:rsid w:val="003937CA"/>
    <w:rsid w:val="00394572"/>
    <w:rsid w:val="00397055"/>
    <w:rsid w:val="003A0AB9"/>
    <w:rsid w:val="003A2923"/>
    <w:rsid w:val="003A2C98"/>
    <w:rsid w:val="003A4152"/>
    <w:rsid w:val="003A4C8B"/>
    <w:rsid w:val="003A7329"/>
    <w:rsid w:val="003A79C4"/>
    <w:rsid w:val="003B0ADC"/>
    <w:rsid w:val="003B270B"/>
    <w:rsid w:val="003B300F"/>
    <w:rsid w:val="003B3CBD"/>
    <w:rsid w:val="003B42BF"/>
    <w:rsid w:val="003B5EAF"/>
    <w:rsid w:val="003C19DC"/>
    <w:rsid w:val="003C3010"/>
    <w:rsid w:val="003C6D25"/>
    <w:rsid w:val="003D02F0"/>
    <w:rsid w:val="003D1D76"/>
    <w:rsid w:val="003D34F4"/>
    <w:rsid w:val="003D5AC3"/>
    <w:rsid w:val="003D7393"/>
    <w:rsid w:val="003E19C4"/>
    <w:rsid w:val="003E2C34"/>
    <w:rsid w:val="003E2F3A"/>
    <w:rsid w:val="003E3736"/>
    <w:rsid w:val="003E4225"/>
    <w:rsid w:val="003E44FE"/>
    <w:rsid w:val="003E595F"/>
    <w:rsid w:val="003E5E7E"/>
    <w:rsid w:val="003E6A04"/>
    <w:rsid w:val="003E788F"/>
    <w:rsid w:val="003E7DB1"/>
    <w:rsid w:val="003F05C7"/>
    <w:rsid w:val="003F0AF7"/>
    <w:rsid w:val="003F0E03"/>
    <w:rsid w:val="003F201A"/>
    <w:rsid w:val="003F28EE"/>
    <w:rsid w:val="003F2E7F"/>
    <w:rsid w:val="003F325F"/>
    <w:rsid w:val="003F352B"/>
    <w:rsid w:val="003F3E55"/>
    <w:rsid w:val="003F4C49"/>
    <w:rsid w:val="003F6293"/>
    <w:rsid w:val="003F70F7"/>
    <w:rsid w:val="00400D85"/>
    <w:rsid w:val="004013D0"/>
    <w:rsid w:val="0040375B"/>
    <w:rsid w:val="004048EC"/>
    <w:rsid w:val="00404945"/>
    <w:rsid w:val="00404CD3"/>
    <w:rsid w:val="00404D4D"/>
    <w:rsid w:val="00404EEA"/>
    <w:rsid w:val="004060A1"/>
    <w:rsid w:val="0040763C"/>
    <w:rsid w:val="004146D9"/>
    <w:rsid w:val="00414837"/>
    <w:rsid w:val="00414BD8"/>
    <w:rsid w:val="00415FF4"/>
    <w:rsid w:val="004160A6"/>
    <w:rsid w:val="00416503"/>
    <w:rsid w:val="004170A4"/>
    <w:rsid w:val="00421787"/>
    <w:rsid w:val="00423A65"/>
    <w:rsid w:val="004270A1"/>
    <w:rsid w:val="00427A2B"/>
    <w:rsid w:val="00427BCC"/>
    <w:rsid w:val="00430115"/>
    <w:rsid w:val="00430C36"/>
    <w:rsid w:val="004314B2"/>
    <w:rsid w:val="0043162D"/>
    <w:rsid w:val="00431968"/>
    <w:rsid w:val="004331AC"/>
    <w:rsid w:val="004341CE"/>
    <w:rsid w:val="00434E8F"/>
    <w:rsid w:val="0043658C"/>
    <w:rsid w:val="00436944"/>
    <w:rsid w:val="0043723B"/>
    <w:rsid w:val="004372E9"/>
    <w:rsid w:val="00442B47"/>
    <w:rsid w:val="00446BBD"/>
    <w:rsid w:val="00452A23"/>
    <w:rsid w:val="004542C9"/>
    <w:rsid w:val="00454620"/>
    <w:rsid w:val="00455BC1"/>
    <w:rsid w:val="00456516"/>
    <w:rsid w:val="00456FBD"/>
    <w:rsid w:val="004602ED"/>
    <w:rsid w:val="00462674"/>
    <w:rsid w:val="00462941"/>
    <w:rsid w:val="00463C36"/>
    <w:rsid w:val="004720ED"/>
    <w:rsid w:val="004726AD"/>
    <w:rsid w:val="00473D32"/>
    <w:rsid w:val="0047446D"/>
    <w:rsid w:val="004753BB"/>
    <w:rsid w:val="0047604A"/>
    <w:rsid w:val="00476B14"/>
    <w:rsid w:val="004800A8"/>
    <w:rsid w:val="004821F1"/>
    <w:rsid w:val="00482BC0"/>
    <w:rsid w:val="004861E1"/>
    <w:rsid w:val="00486AF1"/>
    <w:rsid w:val="00486CAF"/>
    <w:rsid w:val="00487EB7"/>
    <w:rsid w:val="004940AA"/>
    <w:rsid w:val="004944C4"/>
    <w:rsid w:val="004946EF"/>
    <w:rsid w:val="00496276"/>
    <w:rsid w:val="004A04FB"/>
    <w:rsid w:val="004A1903"/>
    <w:rsid w:val="004A561A"/>
    <w:rsid w:val="004A584B"/>
    <w:rsid w:val="004A68E1"/>
    <w:rsid w:val="004A6B7F"/>
    <w:rsid w:val="004A7168"/>
    <w:rsid w:val="004B2D44"/>
    <w:rsid w:val="004B409E"/>
    <w:rsid w:val="004C021D"/>
    <w:rsid w:val="004C2C76"/>
    <w:rsid w:val="004C374F"/>
    <w:rsid w:val="004C520A"/>
    <w:rsid w:val="004C5221"/>
    <w:rsid w:val="004C5E4A"/>
    <w:rsid w:val="004C672B"/>
    <w:rsid w:val="004C6F50"/>
    <w:rsid w:val="004D4B17"/>
    <w:rsid w:val="004D70F0"/>
    <w:rsid w:val="004D799A"/>
    <w:rsid w:val="004E1C94"/>
    <w:rsid w:val="004E1D0B"/>
    <w:rsid w:val="004E2A7C"/>
    <w:rsid w:val="004E3BA7"/>
    <w:rsid w:val="004E4667"/>
    <w:rsid w:val="004E58C7"/>
    <w:rsid w:val="004E72B0"/>
    <w:rsid w:val="004F1AE1"/>
    <w:rsid w:val="004F1FA7"/>
    <w:rsid w:val="004F3C11"/>
    <w:rsid w:val="004F4902"/>
    <w:rsid w:val="004F6ABB"/>
    <w:rsid w:val="004F7449"/>
    <w:rsid w:val="0050029B"/>
    <w:rsid w:val="00500A92"/>
    <w:rsid w:val="00503384"/>
    <w:rsid w:val="005033A2"/>
    <w:rsid w:val="0050496E"/>
    <w:rsid w:val="00510B89"/>
    <w:rsid w:val="00510EFC"/>
    <w:rsid w:val="00511873"/>
    <w:rsid w:val="00511EAC"/>
    <w:rsid w:val="0051394C"/>
    <w:rsid w:val="00515C6E"/>
    <w:rsid w:val="005232DA"/>
    <w:rsid w:val="0052482E"/>
    <w:rsid w:val="005332BB"/>
    <w:rsid w:val="00535F8A"/>
    <w:rsid w:val="00542A5D"/>
    <w:rsid w:val="00545948"/>
    <w:rsid w:val="00545C5E"/>
    <w:rsid w:val="00545D87"/>
    <w:rsid w:val="0054616B"/>
    <w:rsid w:val="005466C4"/>
    <w:rsid w:val="005501D0"/>
    <w:rsid w:val="0055035C"/>
    <w:rsid w:val="00550BB0"/>
    <w:rsid w:val="00551507"/>
    <w:rsid w:val="00551CA3"/>
    <w:rsid w:val="00553045"/>
    <w:rsid w:val="005536D3"/>
    <w:rsid w:val="00553956"/>
    <w:rsid w:val="00553FE5"/>
    <w:rsid w:val="00554FC4"/>
    <w:rsid w:val="005556F5"/>
    <w:rsid w:val="00556092"/>
    <w:rsid w:val="005572E2"/>
    <w:rsid w:val="00557449"/>
    <w:rsid w:val="00560E51"/>
    <w:rsid w:val="00561C13"/>
    <w:rsid w:val="00561EE2"/>
    <w:rsid w:val="00563719"/>
    <w:rsid w:val="00564200"/>
    <w:rsid w:val="00573BEC"/>
    <w:rsid w:val="00574B1D"/>
    <w:rsid w:val="005751AC"/>
    <w:rsid w:val="00575D5C"/>
    <w:rsid w:val="00577779"/>
    <w:rsid w:val="00577CE0"/>
    <w:rsid w:val="0058007B"/>
    <w:rsid w:val="00580D7E"/>
    <w:rsid w:val="00582BC5"/>
    <w:rsid w:val="00582D7F"/>
    <w:rsid w:val="0058449C"/>
    <w:rsid w:val="00584530"/>
    <w:rsid w:val="00585CE8"/>
    <w:rsid w:val="00586E78"/>
    <w:rsid w:val="005907FD"/>
    <w:rsid w:val="005916EF"/>
    <w:rsid w:val="005920B2"/>
    <w:rsid w:val="00592FEF"/>
    <w:rsid w:val="005942E7"/>
    <w:rsid w:val="005944C5"/>
    <w:rsid w:val="005951F9"/>
    <w:rsid w:val="005A25B0"/>
    <w:rsid w:val="005A5955"/>
    <w:rsid w:val="005B2054"/>
    <w:rsid w:val="005B3605"/>
    <w:rsid w:val="005B69C4"/>
    <w:rsid w:val="005C1D46"/>
    <w:rsid w:val="005C290B"/>
    <w:rsid w:val="005C5625"/>
    <w:rsid w:val="005C5F1F"/>
    <w:rsid w:val="005C6E90"/>
    <w:rsid w:val="005D19BE"/>
    <w:rsid w:val="005D203C"/>
    <w:rsid w:val="005D20D3"/>
    <w:rsid w:val="005D2CB1"/>
    <w:rsid w:val="005D3219"/>
    <w:rsid w:val="005D4247"/>
    <w:rsid w:val="005D5C4E"/>
    <w:rsid w:val="005D6E37"/>
    <w:rsid w:val="005E04CC"/>
    <w:rsid w:val="005E0544"/>
    <w:rsid w:val="005E1013"/>
    <w:rsid w:val="005E49A5"/>
    <w:rsid w:val="005E4B40"/>
    <w:rsid w:val="005F02CA"/>
    <w:rsid w:val="005F3173"/>
    <w:rsid w:val="005F3E3F"/>
    <w:rsid w:val="005F410C"/>
    <w:rsid w:val="005F4514"/>
    <w:rsid w:val="005F56CC"/>
    <w:rsid w:val="005F6466"/>
    <w:rsid w:val="005F65B0"/>
    <w:rsid w:val="005F6DCA"/>
    <w:rsid w:val="00602C8A"/>
    <w:rsid w:val="00603E4C"/>
    <w:rsid w:val="00605083"/>
    <w:rsid w:val="006051B9"/>
    <w:rsid w:val="00606265"/>
    <w:rsid w:val="00613860"/>
    <w:rsid w:val="00613B5F"/>
    <w:rsid w:val="0061536A"/>
    <w:rsid w:val="006157FD"/>
    <w:rsid w:val="00616D97"/>
    <w:rsid w:val="006172E8"/>
    <w:rsid w:val="00617812"/>
    <w:rsid w:val="00620AB5"/>
    <w:rsid w:val="0062150A"/>
    <w:rsid w:val="006239F8"/>
    <w:rsid w:val="00626602"/>
    <w:rsid w:val="00626717"/>
    <w:rsid w:val="00627959"/>
    <w:rsid w:val="00631370"/>
    <w:rsid w:val="00631F42"/>
    <w:rsid w:val="00632305"/>
    <w:rsid w:val="006332C6"/>
    <w:rsid w:val="00633B95"/>
    <w:rsid w:val="00634DE8"/>
    <w:rsid w:val="0063513A"/>
    <w:rsid w:val="00636999"/>
    <w:rsid w:val="006409A9"/>
    <w:rsid w:val="00641384"/>
    <w:rsid w:val="00641B10"/>
    <w:rsid w:val="006459C7"/>
    <w:rsid w:val="00645B09"/>
    <w:rsid w:val="00646D55"/>
    <w:rsid w:val="00655F0F"/>
    <w:rsid w:val="00660599"/>
    <w:rsid w:val="006637EF"/>
    <w:rsid w:val="006653F0"/>
    <w:rsid w:val="00665F8F"/>
    <w:rsid w:val="00666526"/>
    <w:rsid w:val="0066654C"/>
    <w:rsid w:val="0067032D"/>
    <w:rsid w:val="00671857"/>
    <w:rsid w:val="00675885"/>
    <w:rsid w:val="00677E28"/>
    <w:rsid w:val="00680B9A"/>
    <w:rsid w:val="00681D9C"/>
    <w:rsid w:val="00682B74"/>
    <w:rsid w:val="00685ED2"/>
    <w:rsid w:val="006875E8"/>
    <w:rsid w:val="006906DE"/>
    <w:rsid w:val="00694BEC"/>
    <w:rsid w:val="00695B8F"/>
    <w:rsid w:val="00696E8C"/>
    <w:rsid w:val="00697C06"/>
    <w:rsid w:val="00697CFA"/>
    <w:rsid w:val="00697E7B"/>
    <w:rsid w:val="006A0226"/>
    <w:rsid w:val="006A0963"/>
    <w:rsid w:val="006A3011"/>
    <w:rsid w:val="006A3CF3"/>
    <w:rsid w:val="006A5286"/>
    <w:rsid w:val="006A66E6"/>
    <w:rsid w:val="006A7B49"/>
    <w:rsid w:val="006B043D"/>
    <w:rsid w:val="006B0C27"/>
    <w:rsid w:val="006B2E47"/>
    <w:rsid w:val="006B2F00"/>
    <w:rsid w:val="006B349D"/>
    <w:rsid w:val="006B6614"/>
    <w:rsid w:val="006C03C4"/>
    <w:rsid w:val="006C0AF0"/>
    <w:rsid w:val="006C1FF4"/>
    <w:rsid w:val="006C4077"/>
    <w:rsid w:val="006C518F"/>
    <w:rsid w:val="006C6B20"/>
    <w:rsid w:val="006C7130"/>
    <w:rsid w:val="006D3AF5"/>
    <w:rsid w:val="006D4D5F"/>
    <w:rsid w:val="006D5F39"/>
    <w:rsid w:val="006D69B8"/>
    <w:rsid w:val="006D6B19"/>
    <w:rsid w:val="006D7939"/>
    <w:rsid w:val="006E1702"/>
    <w:rsid w:val="006E1C11"/>
    <w:rsid w:val="006E2ECF"/>
    <w:rsid w:val="006E5AEC"/>
    <w:rsid w:val="006F04E3"/>
    <w:rsid w:val="006F10CB"/>
    <w:rsid w:val="006F119F"/>
    <w:rsid w:val="006F1B7C"/>
    <w:rsid w:val="006F1BBD"/>
    <w:rsid w:val="006F35B4"/>
    <w:rsid w:val="007005D5"/>
    <w:rsid w:val="007044B7"/>
    <w:rsid w:val="00705E52"/>
    <w:rsid w:val="00706113"/>
    <w:rsid w:val="00707FD7"/>
    <w:rsid w:val="00710FB2"/>
    <w:rsid w:val="00711909"/>
    <w:rsid w:val="00711F40"/>
    <w:rsid w:val="00714A31"/>
    <w:rsid w:val="0072150D"/>
    <w:rsid w:val="0072171A"/>
    <w:rsid w:val="007225E7"/>
    <w:rsid w:val="0072435E"/>
    <w:rsid w:val="007243F3"/>
    <w:rsid w:val="007265ED"/>
    <w:rsid w:val="00726CF0"/>
    <w:rsid w:val="00727967"/>
    <w:rsid w:val="0073001E"/>
    <w:rsid w:val="00732069"/>
    <w:rsid w:val="007355FF"/>
    <w:rsid w:val="00735A29"/>
    <w:rsid w:val="007365D2"/>
    <w:rsid w:val="00736F69"/>
    <w:rsid w:val="0074116D"/>
    <w:rsid w:val="007420C5"/>
    <w:rsid w:val="00745D49"/>
    <w:rsid w:val="00746390"/>
    <w:rsid w:val="007468BF"/>
    <w:rsid w:val="00746DE6"/>
    <w:rsid w:val="0074789E"/>
    <w:rsid w:val="00755F01"/>
    <w:rsid w:val="00757485"/>
    <w:rsid w:val="007603DF"/>
    <w:rsid w:val="00763EB0"/>
    <w:rsid w:val="00766F7D"/>
    <w:rsid w:val="007677ED"/>
    <w:rsid w:val="007770C7"/>
    <w:rsid w:val="00780F46"/>
    <w:rsid w:val="00780FD9"/>
    <w:rsid w:val="00781442"/>
    <w:rsid w:val="007819E6"/>
    <w:rsid w:val="00781D0B"/>
    <w:rsid w:val="0078365B"/>
    <w:rsid w:val="00783827"/>
    <w:rsid w:val="00784222"/>
    <w:rsid w:val="00784C22"/>
    <w:rsid w:val="007854A4"/>
    <w:rsid w:val="007877FD"/>
    <w:rsid w:val="00787BFD"/>
    <w:rsid w:val="00790E44"/>
    <w:rsid w:val="00792AF0"/>
    <w:rsid w:val="007936B8"/>
    <w:rsid w:val="007943FA"/>
    <w:rsid w:val="00794E8A"/>
    <w:rsid w:val="00796E75"/>
    <w:rsid w:val="00797745"/>
    <w:rsid w:val="00797C5F"/>
    <w:rsid w:val="007A2BD9"/>
    <w:rsid w:val="007A3ECA"/>
    <w:rsid w:val="007A4825"/>
    <w:rsid w:val="007A5590"/>
    <w:rsid w:val="007A5AAE"/>
    <w:rsid w:val="007A74A0"/>
    <w:rsid w:val="007B08B9"/>
    <w:rsid w:val="007B0999"/>
    <w:rsid w:val="007B32A1"/>
    <w:rsid w:val="007C00F0"/>
    <w:rsid w:val="007C0373"/>
    <w:rsid w:val="007C09A3"/>
    <w:rsid w:val="007C1D51"/>
    <w:rsid w:val="007C1DB7"/>
    <w:rsid w:val="007C26C3"/>
    <w:rsid w:val="007C49FB"/>
    <w:rsid w:val="007C50E7"/>
    <w:rsid w:val="007C6D09"/>
    <w:rsid w:val="007C750B"/>
    <w:rsid w:val="007D0FA4"/>
    <w:rsid w:val="007D1773"/>
    <w:rsid w:val="007D2956"/>
    <w:rsid w:val="007D3C53"/>
    <w:rsid w:val="007D46AA"/>
    <w:rsid w:val="007D5F17"/>
    <w:rsid w:val="007D7469"/>
    <w:rsid w:val="007E10E7"/>
    <w:rsid w:val="007E2084"/>
    <w:rsid w:val="007E2C93"/>
    <w:rsid w:val="007E3290"/>
    <w:rsid w:val="007E413A"/>
    <w:rsid w:val="007E7959"/>
    <w:rsid w:val="007E7EDD"/>
    <w:rsid w:val="007F0394"/>
    <w:rsid w:val="007F040A"/>
    <w:rsid w:val="007F0614"/>
    <w:rsid w:val="007F4E09"/>
    <w:rsid w:val="007F5071"/>
    <w:rsid w:val="007F669F"/>
    <w:rsid w:val="007F6EF3"/>
    <w:rsid w:val="007F7912"/>
    <w:rsid w:val="00801AF6"/>
    <w:rsid w:val="00805C97"/>
    <w:rsid w:val="0080616C"/>
    <w:rsid w:val="00806C5A"/>
    <w:rsid w:val="008072BA"/>
    <w:rsid w:val="00807455"/>
    <w:rsid w:val="00807617"/>
    <w:rsid w:val="00807BFD"/>
    <w:rsid w:val="0081082E"/>
    <w:rsid w:val="00810C8E"/>
    <w:rsid w:val="00812B75"/>
    <w:rsid w:val="00813D81"/>
    <w:rsid w:val="008152D1"/>
    <w:rsid w:val="00817143"/>
    <w:rsid w:val="0082053C"/>
    <w:rsid w:val="008249E6"/>
    <w:rsid w:val="00830872"/>
    <w:rsid w:val="008310FD"/>
    <w:rsid w:val="00831A42"/>
    <w:rsid w:val="0083480E"/>
    <w:rsid w:val="00835362"/>
    <w:rsid w:val="008359E6"/>
    <w:rsid w:val="00836133"/>
    <w:rsid w:val="00836414"/>
    <w:rsid w:val="0084418B"/>
    <w:rsid w:val="00847D0A"/>
    <w:rsid w:val="008509E2"/>
    <w:rsid w:val="00850B46"/>
    <w:rsid w:val="00852F29"/>
    <w:rsid w:val="00853885"/>
    <w:rsid w:val="008543A0"/>
    <w:rsid w:val="0085749A"/>
    <w:rsid w:val="008628BD"/>
    <w:rsid w:val="00864786"/>
    <w:rsid w:val="00866EC2"/>
    <w:rsid w:val="008702B9"/>
    <w:rsid w:val="00871376"/>
    <w:rsid w:val="00871D5B"/>
    <w:rsid w:val="0087302E"/>
    <w:rsid w:val="008731A1"/>
    <w:rsid w:val="0087519F"/>
    <w:rsid w:val="00875A8E"/>
    <w:rsid w:val="00875F6A"/>
    <w:rsid w:val="00880D25"/>
    <w:rsid w:val="008811AA"/>
    <w:rsid w:val="00881C0A"/>
    <w:rsid w:val="00881E82"/>
    <w:rsid w:val="00882271"/>
    <w:rsid w:val="008822CA"/>
    <w:rsid w:val="00883FBB"/>
    <w:rsid w:val="00885FD1"/>
    <w:rsid w:val="00886E69"/>
    <w:rsid w:val="00890A69"/>
    <w:rsid w:val="008934FC"/>
    <w:rsid w:val="00893628"/>
    <w:rsid w:val="00893C42"/>
    <w:rsid w:val="008948EA"/>
    <w:rsid w:val="00895624"/>
    <w:rsid w:val="00896B0C"/>
    <w:rsid w:val="008A09CD"/>
    <w:rsid w:val="008A151D"/>
    <w:rsid w:val="008A18C7"/>
    <w:rsid w:val="008A2821"/>
    <w:rsid w:val="008A310C"/>
    <w:rsid w:val="008A36D2"/>
    <w:rsid w:val="008A4DC5"/>
    <w:rsid w:val="008A5275"/>
    <w:rsid w:val="008B186A"/>
    <w:rsid w:val="008C1009"/>
    <w:rsid w:val="008C1BC6"/>
    <w:rsid w:val="008C309C"/>
    <w:rsid w:val="008C4C44"/>
    <w:rsid w:val="008C50F5"/>
    <w:rsid w:val="008C58E9"/>
    <w:rsid w:val="008C77D3"/>
    <w:rsid w:val="008C7935"/>
    <w:rsid w:val="008D46CF"/>
    <w:rsid w:val="008D50FD"/>
    <w:rsid w:val="008D662F"/>
    <w:rsid w:val="008D76EC"/>
    <w:rsid w:val="008E21E4"/>
    <w:rsid w:val="008E2A6E"/>
    <w:rsid w:val="008E33EF"/>
    <w:rsid w:val="008E3C29"/>
    <w:rsid w:val="008E3C61"/>
    <w:rsid w:val="008E435D"/>
    <w:rsid w:val="008E553F"/>
    <w:rsid w:val="008E57B8"/>
    <w:rsid w:val="008E5F94"/>
    <w:rsid w:val="008F0554"/>
    <w:rsid w:val="008F08C5"/>
    <w:rsid w:val="008F1F03"/>
    <w:rsid w:val="008F336C"/>
    <w:rsid w:val="008F3A75"/>
    <w:rsid w:val="008F5C55"/>
    <w:rsid w:val="008F65F5"/>
    <w:rsid w:val="00900521"/>
    <w:rsid w:val="00901CF8"/>
    <w:rsid w:val="00901ED2"/>
    <w:rsid w:val="00905C41"/>
    <w:rsid w:val="0091016A"/>
    <w:rsid w:val="009119A4"/>
    <w:rsid w:val="00913C9D"/>
    <w:rsid w:val="00913F8C"/>
    <w:rsid w:val="009147E5"/>
    <w:rsid w:val="00915290"/>
    <w:rsid w:val="00922BB2"/>
    <w:rsid w:val="00923497"/>
    <w:rsid w:val="00923E52"/>
    <w:rsid w:val="00924654"/>
    <w:rsid w:val="00924C6C"/>
    <w:rsid w:val="00926768"/>
    <w:rsid w:val="00927E99"/>
    <w:rsid w:val="00932F92"/>
    <w:rsid w:val="009336EB"/>
    <w:rsid w:val="00934580"/>
    <w:rsid w:val="009346C4"/>
    <w:rsid w:val="009404BD"/>
    <w:rsid w:val="00942332"/>
    <w:rsid w:val="0094521E"/>
    <w:rsid w:val="00945326"/>
    <w:rsid w:val="00955F23"/>
    <w:rsid w:val="009562A5"/>
    <w:rsid w:val="00956AFC"/>
    <w:rsid w:val="009615F3"/>
    <w:rsid w:val="00964179"/>
    <w:rsid w:val="00965A6E"/>
    <w:rsid w:val="009668D6"/>
    <w:rsid w:val="00966928"/>
    <w:rsid w:val="0096696D"/>
    <w:rsid w:val="00967C89"/>
    <w:rsid w:val="009708A9"/>
    <w:rsid w:val="00970C4F"/>
    <w:rsid w:val="0097394D"/>
    <w:rsid w:val="00974DC0"/>
    <w:rsid w:val="00974EB6"/>
    <w:rsid w:val="00982342"/>
    <w:rsid w:val="0098503C"/>
    <w:rsid w:val="0098762E"/>
    <w:rsid w:val="00991D58"/>
    <w:rsid w:val="0099291B"/>
    <w:rsid w:val="00992D3A"/>
    <w:rsid w:val="0099301C"/>
    <w:rsid w:val="009934C0"/>
    <w:rsid w:val="00996E2B"/>
    <w:rsid w:val="009A62AB"/>
    <w:rsid w:val="009A70BC"/>
    <w:rsid w:val="009A76FB"/>
    <w:rsid w:val="009B0821"/>
    <w:rsid w:val="009B0CB2"/>
    <w:rsid w:val="009B29E1"/>
    <w:rsid w:val="009B4315"/>
    <w:rsid w:val="009B54F9"/>
    <w:rsid w:val="009C052A"/>
    <w:rsid w:val="009C4257"/>
    <w:rsid w:val="009C5003"/>
    <w:rsid w:val="009D0E04"/>
    <w:rsid w:val="009D37E5"/>
    <w:rsid w:val="009D4A38"/>
    <w:rsid w:val="009D5C30"/>
    <w:rsid w:val="009E2A02"/>
    <w:rsid w:val="009E447B"/>
    <w:rsid w:val="009E537D"/>
    <w:rsid w:val="009E5E78"/>
    <w:rsid w:val="009E6FF6"/>
    <w:rsid w:val="009E79BC"/>
    <w:rsid w:val="009E7D42"/>
    <w:rsid w:val="009F0BED"/>
    <w:rsid w:val="009F225A"/>
    <w:rsid w:val="009F3EAF"/>
    <w:rsid w:val="009F5540"/>
    <w:rsid w:val="009F77F3"/>
    <w:rsid w:val="00A00CE1"/>
    <w:rsid w:val="00A01159"/>
    <w:rsid w:val="00A01467"/>
    <w:rsid w:val="00A0485F"/>
    <w:rsid w:val="00A05497"/>
    <w:rsid w:val="00A069CF"/>
    <w:rsid w:val="00A106AB"/>
    <w:rsid w:val="00A11337"/>
    <w:rsid w:val="00A120E2"/>
    <w:rsid w:val="00A14989"/>
    <w:rsid w:val="00A15866"/>
    <w:rsid w:val="00A15EEB"/>
    <w:rsid w:val="00A20E4F"/>
    <w:rsid w:val="00A23772"/>
    <w:rsid w:val="00A23ED9"/>
    <w:rsid w:val="00A247CD"/>
    <w:rsid w:val="00A24C16"/>
    <w:rsid w:val="00A25A81"/>
    <w:rsid w:val="00A30F10"/>
    <w:rsid w:val="00A312F7"/>
    <w:rsid w:val="00A32E8F"/>
    <w:rsid w:val="00A3512E"/>
    <w:rsid w:val="00A354F8"/>
    <w:rsid w:val="00A36465"/>
    <w:rsid w:val="00A37B88"/>
    <w:rsid w:val="00A44BBC"/>
    <w:rsid w:val="00A4568E"/>
    <w:rsid w:val="00A47FE6"/>
    <w:rsid w:val="00A51399"/>
    <w:rsid w:val="00A52A74"/>
    <w:rsid w:val="00A54EB7"/>
    <w:rsid w:val="00A551DB"/>
    <w:rsid w:val="00A551FB"/>
    <w:rsid w:val="00A55E06"/>
    <w:rsid w:val="00A609D6"/>
    <w:rsid w:val="00A62C74"/>
    <w:rsid w:val="00A63C5E"/>
    <w:rsid w:val="00A644DA"/>
    <w:rsid w:val="00A67807"/>
    <w:rsid w:val="00A723B7"/>
    <w:rsid w:val="00A750EB"/>
    <w:rsid w:val="00A81536"/>
    <w:rsid w:val="00A83475"/>
    <w:rsid w:val="00A8505B"/>
    <w:rsid w:val="00A85A1A"/>
    <w:rsid w:val="00A85D7A"/>
    <w:rsid w:val="00A86FDB"/>
    <w:rsid w:val="00A91C4C"/>
    <w:rsid w:val="00A922F5"/>
    <w:rsid w:val="00A96562"/>
    <w:rsid w:val="00AA55A7"/>
    <w:rsid w:val="00AA5B3F"/>
    <w:rsid w:val="00AA68AF"/>
    <w:rsid w:val="00AA7240"/>
    <w:rsid w:val="00AA7879"/>
    <w:rsid w:val="00AB42D9"/>
    <w:rsid w:val="00AB6D34"/>
    <w:rsid w:val="00AC2666"/>
    <w:rsid w:val="00AC3AEC"/>
    <w:rsid w:val="00AC443A"/>
    <w:rsid w:val="00AC47D6"/>
    <w:rsid w:val="00AC76B2"/>
    <w:rsid w:val="00AD1AD4"/>
    <w:rsid w:val="00AD34DA"/>
    <w:rsid w:val="00AD377B"/>
    <w:rsid w:val="00AD4000"/>
    <w:rsid w:val="00AD4377"/>
    <w:rsid w:val="00AD454F"/>
    <w:rsid w:val="00AD7E1B"/>
    <w:rsid w:val="00AE46A5"/>
    <w:rsid w:val="00AE476A"/>
    <w:rsid w:val="00AE4799"/>
    <w:rsid w:val="00AE6686"/>
    <w:rsid w:val="00AE7E4E"/>
    <w:rsid w:val="00AF06FF"/>
    <w:rsid w:val="00AF08B4"/>
    <w:rsid w:val="00AF3BCE"/>
    <w:rsid w:val="00AF4287"/>
    <w:rsid w:val="00B01F12"/>
    <w:rsid w:val="00B03021"/>
    <w:rsid w:val="00B05352"/>
    <w:rsid w:val="00B05A43"/>
    <w:rsid w:val="00B07B27"/>
    <w:rsid w:val="00B10834"/>
    <w:rsid w:val="00B10F5E"/>
    <w:rsid w:val="00B13387"/>
    <w:rsid w:val="00B134B1"/>
    <w:rsid w:val="00B14B08"/>
    <w:rsid w:val="00B15E1A"/>
    <w:rsid w:val="00B2021D"/>
    <w:rsid w:val="00B202B9"/>
    <w:rsid w:val="00B235FE"/>
    <w:rsid w:val="00B253DF"/>
    <w:rsid w:val="00B25EC7"/>
    <w:rsid w:val="00B26491"/>
    <w:rsid w:val="00B26993"/>
    <w:rsid w:val="00B27230"/>
    <w:rsid w:val="00B278AD"/>
    <w:rsid w:val="00B30F24"/>
    <w:rsid w:val="00B31911"/>
    <w:rsid w:val="00B331B4"/>
    <w:rsid w:val="00B33C35"/>
    <w:rsid w:val="00B34052"/>
    <w:rsid w:val="00B3684E"/>
    <w:rsid w:val="00B373D4"/>
    <w:rsid w:val="00B3749B"/>
    <w:rsid w:val="00B37933"/>
    <w:rsid w:val="00B421D6"/>
    <w:rsid w:val="00B42325"/>
    <w:rsid w:val="00B436AB"/>
    <w:rsid w:val="00B43797"/>
    <w:rsid w:val="00B437B4"/>
    <w:rsid w:val="00B43C3B"/>
    <w:rsid w:val="00B43DB0"/>
    <w:rsid w:val="00B4482E"/>
    <w:rsid w:val="00B50682"/>
    <w:rsid w:val="00B506E5"/>
    <w:rsid w:val="00B50E40"/>
    <w:rsid w:val="00B527E3"/>
    <w:rsid w:val="00B568D9"/>
    <w:rsid w:val="00B604E2"/>
    <w:rsid w:val="00B6157B"/>
    <w:rsid w:val="00B65398"/>
    <w:rsid w:val="00B65D63"/>
    <w:rsid w:val="00B7209C"/>
    <w:rsid w:val="00B73906"/>
    <w:rsid w:val="00B756B1"/>
    <w:rsid w:val="00B8014A"/>
    <w:rsid w:val="00B84061"/>
    <w:rsid w:val="00B8448B"/>
    <w:rsid w:val="00B84EF8"/>
    <w:rsid w:val="00B85024"/>
    <w:rsid w:val="00B94371"/>
    <w:rsid w:val="00BA08F0"/>
    <w:rsid w:val="00BA2897"/>
    <w:rsid w:val="00BA2DD2"/>
    <w:rsid w:val="00BA4732"/>
    <w:rsid w:val="00BA4AEA"/>
    <w:rsid w:val="00BA5F9D"/>
    <w:rsid w:val="00BA739C"/>
    <w:rsid w:val="00BB16D4"/>
    <w:rsid w:val="00BB46E7"/>
    <w:rsid w:val="00BB5D20"/>
    <w:rsid w:val="00BB7D39"/>
    <w:rsid w:val="00BC3AB0"/>
    <w:rsid w:val="00BD0BF5"/>
    <w:rsid w:val="00BD297A"/>
    <w:rsid w:val="00BD35BE"/>
    <w:rsid w:val="00BD3CF9"/>
    <w:rsid w:val="00BD4BC5"/>
    <w:rsid w:val="00BD5FBA"/>
    <w:rsid w:val="00BE0A82"/>
    <w:rsid w:val="00BE1134"/>
    <w:rsid w:val="00BE1227"/>
    <w:rsid w:val="00BE4592"/>
    <w:rsid w:val="00BE76C1"/>
    <w:rsid w:val="00BF4248"/>
    <w:rsid w:val="00BF4C82"/>
    <w:rsid w:val="00BF7A99"/>
    <w:rsid w:val="00C03C37"/>
    <w:rsid w:val="00C03E7A"/>
    <w:rsid w:val="00C06080"/>
    <w:rsid w:val="00C0730D"/>
    <w:rsid w:val="00C11DE8"/>
    <w:rsid w:val="00C144DF"/>
    <w:rsid w:val="00C1544F"/>
    <w:rsid w:val="00C17620"/>
    <w:rsid w:val="00C22CA9"/>
    <w:rsid w:val="00C22D9A"/>
    <w:rsid w:val="00C22E75"/>
    <w:rsid w:val="00C257C2"/>
    <w:rsid w:val="00C26F3A"/>
    <w:rsid w:val="00C271C0"/>
    <w:rsid w:val="00C34FFC"/>
    <w:rsid w:val="00C366EE"/>
    <w:rsid w:val="00C37DA7"/>
    <w:rsid w:val="00C41C10"/>
    <w:rsid w:val="00C4219C"/>
    <w:rsid w:val="00C42C85"/>
    <w:rsid w:val="00C46F58"/>
    <w:rsid w:val="00C4769F"/>
    <w:rsid w:val="00C500FB"/>
    <w:rsid w:val="00C50F43"/>
    <w:rsid w:val="00C52B1B"/>
    <w:rsid w:val="00C54340"/>
    <w:rsid w:val="00C55887"/>
    <w:rsid w:val="00C55A52"/>
    <w:rsid w:val="00C55C93"/>
    <w:rsid w:val="00C561D8"/>
    <w:rsid w:val="00C60775"/>
    <w:rsid w:val="00C60E16"/>
    <w:rsid w:val="00C61CCE"/>
    <w:rsid w:val="00C62637"/>
    <w:rsid w:val="00C62FCA"/>
    <w:rsid w:val="00C640D7"/>
    <w:rsid w:val="00C642EF"/>
    <w:rsid w:val="00C643CB"/>
    <w:rsid w:val="00C6550D"/>
    <w:rsid w:val="00C65751"/>
    <w:rsid w:val="00C65AF8"/>
    <w:rsid w:val="00C67C01"/>
    <w:rsid w:val="00C70B1B"/>
    <w:rsid w:val="00C714EE"/>
    <w:rsid w:val="00C71D50"/>
    <w:rsid w:val="00C7394E"/>
    <w:rsid w:val="00C73A03"/>
    <w:rsid w:val="00C73C5D"/>
    <w:rsid w:val="00C75D35"/>
    <w:rsid w:val="00C772CD"/>
    <w:rsid w:val="00C83F83"/>
    <w:rsid w:val="00C84550"/>
    <w:rsid w:val="00C84B68"/>
    <w:rsid w:val="00C84C56"/>
    <w:rsid w:val="00C86333"/>
    <w:rsid w:val="00C86CD6"/>
    <w:rsid w:val="00C87C6B"/>
    <w:rsid w:val="00C90F06"/>
    <w:rsid w:val="00C93180"/>
    <w:rsid w:val="00C94320"/>
    <w:rsid w:val="00C94E6F"/>
    <w:rsid w:val="00CA0D5B"/>
    <w:rsid w:val="00CA16D1"/>
    <w:rsid w:val="00CA348D"/>
    <w:rsid w:val="00CA3C50"/>
    <w:rsid w:val="00CA3C96"/>
    <w:rsid w:val="00CA5609"/>
    <w:rsid w:val="00CA5DC9"/>
    <w:rsid w:val="00CA69C6"/>
    <w:rsid w:val="00CB2152"/>
    <w:rsid w:val="00CB6874"/>
    <w:rsid w:val="00CB7245"/>
    <w:rsid w:val="00CC177A"/>
    <w:rsid w:val="00CC1DEE"/>
    <w:rsid w:val="00CC3235"/>
    <w:rsid w:val="00CC3402"/>
    <w:rsid w:val="00CC4D04"/>
    <w:rsid w:val="00CC50F3"/>
    <w:rsid w:val="00CC5126"/>
    <w:rsid w:val="00CC72C4"/>
    <w:rsid w:val="00CD0167"/>
    <w:rsid w:val="00CD022A"/>
    <w:rsid w:val="00CD039A"/>
    <w:rsid w:val="00CD17E4"/>
    <w:rsid w:val="00CD2699"/>
    <w:rsid w:val="00CD5DAA"/>
    <w:rsid w:val="00CD79CA"/>
    <w:rsid w:val="00CE27B4"/>
    <w:rsid w:val="00CE3088"/>
    <w:rsid w:val="00CE4728"/>
    <w:rsid w:val="00CE54A0"/>
    <w:rsid w:val="00CE7720"/>
    <w:rsid w:val="00CF090C"/>
    <w:rsid w:val="00CF1241"/>
    <w:rsid w:val="00CF148A"/>
    <w:rsid w:val="00CF2386"/>
    <w:rsid w:val="00CF3477"/>
    <w:rsid w:val="00CF65E9"/>
    <w:rsid w:val="00CF695A"/>
    <w:rsid w:val="00CF78F5"/>
    <w:rsid w:val="00D0028B"/>
    <w:rsid w:val="00D00BEC"/>
    <w:rsid w:val="00D00D26"/>
    <w:rsid w:val="00D011D9"/>
    <w:rsid w:val="00D05356"/>
    <w:rsid w:val="00D0740B"/>
    <w:rsid w:val="00D07D71"/>
    <w:rsid w:val="00D12AB0"/>
    <w:rsid w:val="00D1304E"/>
    <w:rsid w:val="00D13B76"/>
    <w:rsid w:val="00D146EF"/>
    <w:rsid w:val="00D1791B"/>
    <w:rsid w:val="00D17D47"/>
    <w:rsid w:val="00D20A91"/>
    <w:rsid w:val="00D22288"/>
    <w:rsid w:val="00D2273C"/>
    <w:rsid w:val="00D254AF"/>
    <w:rsid w:val="00D25654"/>
    <w:rsid w:val="00D25B32"/>
    <w:rsid w:val="00D268EF"/>
    <w:rsid w:val="00D3115D"/>
    <w:rsid w:val="00D322F6"/>
    <w:rsid w:val="00D328CE"/>
    <w:rsid w:val="00D33E8E"/>
    <w:rsid w:val="00D344FB"/>
    <w:rsid w:val="00D35058"/>
    <w:rsid w:val="00D36884"/>
    <w:rsid w:val="00D36F78"/>
    <w:rsid w:val="00D37079"/>
    <w:rsid w:val="00D41F9F"/>
    <w:rsid w:val="00D44CD4"/>
    <w:rsid w:val="00D46633"/>
    <w:rsid w:val="00D5233B"/>
    <w:rsid w:val="00D53255"/>
    <w:rsid w:val="00D53850"/>
    <w:rsid w:val="00D55139"/>
    <w:rsid w:val="00D55376"/>
    <w:rsid w:val="00D61072"/>
    <w:rsid w:val="00D6119D"/>
    <w:rsid w:val="00D70963"/>
    <w:rsid w:val="00D726AB"/>
    <w:rsid w:val="00D74E8B"/>
    <w:rsid w:val="00D764DB"/>
    <w:rsid w:val="00D774C8"/>
    <w:rsid w:val="00D7753F"/>
    <w:rsid w:val="00D77EEB"/>
    <w:rsid w:val="00D84977"/>
    <w:rsid w:val="00D8525F"/>
    <w:rsid w:val="00D86F5F"/>
    <w:rsid w:val="00D87BA4"/>
    <w:rsid w:val="00D9094A"/>
    <w:rsid w:val="00D9147D"/>
    <w:rsid w:val="00D91928"/>
    <w:rsid w:val="00D9274E"/>
    <w:rsid w:val="00D92962"/>
    <w:rsid w:val="00D92BE2"/>
    <w:rsid w:val="00D93C76"/>
    <w:rsid w:val="00D945FA"/>
    <w:rsid w:val="00D94D70"/>
    <w:rsid w:val="00DA10A1"/>
    <w:rsid w:val="00DA1541"/>
    <w:rsid w:val="00DA208F"/>
    <w:rsid w:val="00DA56C8"/>
    <w:rsid w:val="00DA7AA3"/>
    <w:rsid w:val="00DB0252"/>
    <w:rsid w:val="00DB0472"/>
    <w:rsid w:val="00DB0E7B"/>
    <w:rsid w:val="00DB20E5"/>
    <w:rsid w:val="00DB378D"/>
    <w:rsid w:val="00DB3C6E"/>
    <w:rsid w:val="00DB4072"/>
    <w:rsid w:val="00DB408D"/>
    <w:rsid w:val="00DC02D5"/>
    <w:rsid w:val="00DC3120"/>
    <w:rsid w:val="00DC3ADE"/>
    <w:rsid w:val="00DD0F26"/>
    <w:rsid w:val="00DD16B3"/>
    <w:rsid w:val="00DD4D2A"/>
    <w:rsid w:val="00DD5949"/>
    <w:rsid w:val="00DD6F17"/>
    <w:rsid w:val="00DD7DF2"/>
    <w:rsid w:val="00DE0B55"/>
    <w:rsid w:val="00DE4D0F"/>
    <w:rsid w:val="00DE5894"/>
    <w:rsid w:val="00DE5C15"/>
    <w:rsid w:val="00DE77F4"/>
    <w:rsid w:val="00DF0354"/>
    <w:rsid w:val="00DF080D"/>
    <w:rsid w:val="00DF2BBC"/>
    <w:rsid w:val="00DF2CE3"/>
    <w:rsid w:val="00DF4819"/>
    <w:rsid w:val="00DF52F8"/>
    <w:rsid w:val="00DF6C3B"/>
    <w:rsid w:val="00DF78DA"/>
    <w:rsid w:val="00DF7B9D"/>
    <w:rsid w:val="00E0000F"/>
    <w:rsid w:val="00E03075"/>
    <w:rsid w:val="00E03D1D"/>
    <w:rsid w:val="00E054D4"/>
    <w:rsid w:val="00E076FE"/>
    <w:rsid w:val="00E12934"/>
    <w:rsid w:val="00E130DA"/>
    <w:rsid w:val="00E13261"/>
    <w:rsid w:val="00E1529F"/>
    <w:rsid w:val="00E15D4A"/>
    <w:rsid w:val="00E16ABE"/>
    <w:rsid w:val="00E204F1"/>
    <w:rsid w:val="00E22B76"/>
    <w:rsid w:val="00E26C68"/>
    <w:rsid w:val="00E26F86"/>
    <w:rsid w:val="00E27426"/>
    <w:rsid w:val="00E27776"/>
    <w:rsid w:val="00E31764"/>
    <w:rsid w:val="00E326DD"/>
    <w:rsid w:val="00E33F2F"/>
    <w:rsid w:val="00E34048"/>
    <w:rsid w:val="00E34E9F"/>
    <w:rsid w:val="00E36321"/>
    <w:rsid w:val="00E36846"/>
    <w:rsid w:val="00E36D3C"/>
    <w:rsid w:val="00E3705C"/>
    <w:rsid w:val="00E413C5"/>
    <w:rsid w:val="00E437F8"/>
    <w:rsid w:val="00E44410"/>
    <w:rsid w:val="00E45AFC"/>
    <w:rsid w:val="00E46E81"/>
    <w:rsid w:val="00E50D52"/>
    <w:rsid w:val="00E50F46"/>
    <w:rsid w:val="00E5137D"/>
    <w:rsid w:val="00E54140"/>
    <w:rsid w:val="00E54587"/>
    <w:rsid w:val="00E60CB7"/>
    <w:rsid w:val="00E639EF"/>
    <w:rsid w:val="00E648B2"/>
    <w:rsid w:val="00E664F1"/>
    <w:rsid w:val="00E673AD"/>
    <w:rsid w:val="00E67B65"/>
    <w:rsid w:val="00E70128"/>
    <w:rsid w:val="00E70564"/>
    <w:rsid w:val="00E7217D"/>
    <w:rsid w:val="00E72AEF"/>
    <w:rsid w:val="00E7376A"/>
    <w:rsid w:val="00E75A86"/>
    <w:rsid w:val="00E761C3"/>
    <w:rsid w:val="00E76FEB"/>
    <w:rsid w:val="00E80519"/>
    <w:rsid w:val="00E83C64"/>
    <w:rsid w:val="00E86DF1"/>
    <w:rsid w:val="00E91068"/>
    <w:rsid w:val="00E91148"/>
    <w:rsid w:val="00E9260E"/>
    <w:rsid w:val="00E93E83"/>
    <w:rsid w:val="00E94E5D"/>
    <w:rsid w:val="00E95ABF"/>
    <w:rsid w:val="00E95EE4"/>
    <w:rsid w:val="00E9625C"/>
    <w:rsid w:val="00E96C44"/>
    <w:rsid w:val="00E96F50"/>
    <w:rsid w:val="00EA124C"/>
    <w:rsid w:val="00EA1EFE"/>
    <w:rsid w:val="00EA2267"/>
    <w:rsid w:val="00EA2294"/>
    <w:rsid w:val="00EA29F6"/>
    <w:rsid w:val="00EA3BB8"/>
    <w:rsid w:val="00EA65C7"/>
    <w:rsid w:val="00EA6F1C"/>
    <w:rsid w:val="00EB1567"/>
    <w:rsid w:val="00EB1F3E"/>
    <w:rsid w:val="00EB3E53"/>
    <w:rsid w:val="00EB5425"/>
    <w:rsid w:val="00EB7006"/>
    <w:rsid w:val="00EB7F05"/>
    <w:rsid w:val="00EC4EC5"/>
    <w:rsid w:val="00EC5013"/>
    <w:rsid w:val="00ED1DEB"/>
    <w:rsid w:val="00ED1EDB"/>
    <w:rsid w:val="00ED289E"/>
    <w:rsid w:val="00ED360F"/>
    <w:rsid w:val="00ED3C03"/>
    <w:rsid w:val="00ED49C2"/>
    <w:rsid w:val="00ED4D6E"/>
    <w:rsid w:val="00ED4EED"/>
    <w:rsid w:val="00ED595E"/>
    <w:rsid w:val="00ED74D6"/>
    <w:rsid w:val="00ED7DEE"/>
    <w:rsid w:val="00EE08C3"/>
    <w:rsid w:val="00EE186A"/>
    <w:rsid w:val="00EE37FD"/>
    <w:rsid w:val="00EE4343"/>
    <w:rsid w:val="00EE5B21"/>
    <w:rsid w:val="00EE7526"/>
    <w:rsid w:val="00EF2EE2"/>
    <w:rsid w:val="00EF3274"/>
    <w:rsid w:val="00F01C92"/>
    <w:rsid w:val="00F03B85"/>
    <w:rsid w:val="00F0491E"/>
    <w:rsid w:val="00F05438"/>
    <w:rsid w:val="00F064E6"/>
    <w:rsid w:val="00F06D85"/>
    <w:rsid w:val="00F06E82"/>
    <w:rsid w:val="00F07833"/>
    <w:rsid w:val="00F0798F"/>
    <w:rsid w:val="00F13F8A"/>
    <w:rsid w:val="00F141B2"/>
    <w:rsid w:val="00F14240"/>
    <w:rsid w:val="00F147D3"/>
    <w:rsid w:val="00F14935"/>
    <w:rsid w:val="00F20C9C"/>
    <w:rsid w:val="00F2178F"/>
    <w:rsid w:val="00F22155"/>
    <w:rsid w:val="00F23F2F"/>
    <w:rsid w:val="00F24F05"/>
    <w:rsid w:val="00F25BA0"/>
    <w:rsid w:val="00F323D9"/>
    <w:rsid w:val="00F33AAB"/>
    <w:rsid w:val="00F37C1E"/>
    <w:rsid w:val="00F37F6C"/>
    <w:rsid w:val="00F41CFE"/>
    <w:rsid w:val="00F41D2C"/>
    <w:rsid w:val="00F41D42"/>
    <w:rsid w:val="00F42872"/>
    <w:rsid w:val="00F42E67"/>
    <w:rsid w:val="00F439B8"/>
    <w:rsid w:val="00F44D23"/>
    <w:rsid w:val="00F50796"/>
    <w:rsid w:val="00F50B84"/>
    <w:rsid w:val="00F51096"/>
    <w:rsid w:val="00F51172"/>
    <w:rsid w:val="00F5143A"/>
    <w:rsid w:val="00F52183"/>
    <w:rsid w:val="00F53ABE"/>
    <w:rsid w:val="00F55105"/>
    <w:rsid w:val="00F56698"/>
    <w:rsid w:val="00F56CF7"/>
    <w:rsid w:val="00F57F47"/>
    <w:rsid w:val="00F627E5"/>
    <w:rsid w:val="00F65FB1"/>
    <w:rsid w:val="00F67A63"/>
    <w:rsid w:val="00F67B59"/>
    <w:rsid w:val="00F7184C"/>
    <w:rsid w:val="00F72353"/>
    <w:rsid w:val="00F7430F"/>
    <w:rsid w:val="00F77575"/>
    <w:rsid w:val="00F7799E"/>
    <w:rsid w:val="00F809B0"/>
    <w:rsid w:val="00F82808"/>
    <w:rsid w:val="00F82B4E"/>
    <w:rsid w:val="00F82C22"/>
    <w:rsid w:val="00F85A7D"/>
    <w:rsid w:val="00F91C6D"/>
    <w:rsid w:val="00F92E08"/>
    <w:rsid w:val="00FA15B3"/>
    <w:rsid w:val="00FA196F"/>
    <w:rsid w:val="00FA2E08"/>
    <w:rsid w:val="00FA2FF0"/>
    <w:rsid w:val="00FA314A"/>
    <w:rsid w:val="00FA33DB"/>
    <w:rsid w:val="00FA3A27"/>
    <w:rsid w:val="00FA3CFF"/>
    <w:rsid w:val="00FA7051"/>
    <w:rsid w:val="00FA77FE"/>
    <w:rsid w:val="00FA7CCE"/>
    <w:rsid w:val="00FB0064"/>
    <w:rsid w:val="00FB02D5"/>
    <w:rsid w:val="00FB4438"/>
    <w:rsid w:val="00FB6546"/>
    <w:rsid w:val="00FB7D0B"/>
    <w:rsid w:val="00FC05D5"/>
    <w:rsid w:val="00FC0C08"/>
    <w:rsid w:val="00FC1467"/>
    <w:rsid w:val="00FC1945"/>
    <w:rsid w:val="00FC4474"/>
    <w:rsid w:val="00FC56C8"/>
    <w:rsid w:val="00FC5838"/>
    <w:rsid w:val="00FC5D89"/>
    <w:rsid w:val="00FC5F1E"/>
    <w:rsid w:val="00FD31E4"/>
    <w:rsid w:val="00FD5736"/>
    <w:rsid w:val="00FD5A4B"/>
    <w:rsid w:val="00FE07B4"/>
    <w:rsid w:val="00FE3391"/>
    <w:rsid w:val="00FE39E8"/>
    <w:rsid w:val="00FE4327"/>
    <w:rsid w:val="00FE4AAA"/>
    <w:rsid w:val="00FE6EEE"/>
    <w:rsid w:val="00FF196A"/>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B213"/>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10F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uiPriority w:val="99"/>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7"/>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Numerwiersza">
    <w:name w:val="line number"/>
    <w:basedOn w:val="Domylnaczcionkaakapitu"/>
    <w:uiPriority w:val="99"/>
    <w:semiHidden/>
    <w:unhideWhenUsed/>
    <w:rsid w:val="002757D4"/>
  </w:style>
  <w:style w:type="paragraph" w:customStyle="1" w:styleId="Lista21">
    <w:name w:val="Lista 21"/>
    <w:basedOn w:val="Normalny"/>
    <w:rsid w:val="00DF2CE3"/>
    <w:pPr>
      <w:widowControl/>
      <w:autoSpaceDN/>
      <w:ind w:left="566" w:hanging="283"/>
      <w:textAlignment w:val="auto"/>
    </w:pPr>
    <w:rPr>
      <w:rFonts w:eastAsia="Times New Roman" w:cs="Times New Roman"/>
      <w:kern w:val="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s://aukcje.uzp.gov.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aukcje.uzp.gov.pl/index.php"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mailto:pawel.zembrzuski@csp.edu.pl" TargetMode="External"/><Relationship Id="rId20" Type="http://schemas.openxmlformats.org/officeDocument/2006/relationships/hyperlink" Target="https://platformazakupowa.pl/c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5" Type="http://schemas.openxmlformats.org/officeDocument/2006/relationships/webSettings" Target="webSettings.xml"/><Relationship Id="rId15" Type="http://schemas.openxmlformats.org/officeDocument/2006/relationships/hyperlink" Target="mailto:piotr.przygoda@csp.edu.pl" TargetMode="External"/><Relationship Id="rId23" Type="http://schemas.openxmlformats.org/officeDocument/2006/relationships/hyperlink" Target="https://platformazakupowa.pl/csp" TargetMode="External"/><Relationship Id="rId28" Type="http://schemas.openxmlformats.org/officeDocument/2006/relationships/footer" Target="footer1.xml"/><Relationship Id="rId10" Type="http://schemas.openxmlformats.org/officeDocument/2006/relationships/hyperlink" Target="https://platformazakupowa.pl/csp" TargetMode="External"/><Relationship Id="rId19" Type="http://schemas.openxmlformats.org/officeDocument/2006/relationships/hyperlink" Target="https://docs.google.com/document/d/1kdC7je8RNO5FSk_N0NY7nv1Xj1WYJza-CmXvYH8evhk/edit"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piotr.wojciechowski@csp.edu.pl" TargetMode="External"/><Relationship Id="rId22" Type="http://schemas.openxmlformats.org/officeDocument/2006/relationships/hyperlink" Target="https://platformazakupowa.pl/csp" TargetMode="External"/><Relationship Id="rId27" Type="http://schemas.openxmlformats.org/officeDocument/2006/relationships/hyperlink" Target="http://bip.legionowo.csp.policja.gov.pl/CSP/rodo/28154,Ochrona-danych-osobowych.html%20"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D212-22F4-40ED-8AFD-1CE236DC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21000</Words>
  <Characters>126005</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5</cp:revision>
  <cp:lastPrinted>2022-07-15T10:59:00Z</cp:lastPrinted>
  <dcterms:created xsi:type="dcterms:W3CDTF">2022-07-15T10:41:00Z</dcterms:created>
  <dcterms:modified xsi:type="dcterms:W3CDTF">2022-07-18T10:23:00Z</dcterms:modified>
</cp:coreProperties>
</file>