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2DBC0" w14:textId="6C38D6CF" w:rsidR="00407372" w:rsidRPr="0023070F" w:rsidRDefault="00407372" w:rsidP="00407372">
      <w:pPr>
        <w:spacing w:after="0"/>
        <w:ind w:firstLine="5812"/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</w:pPr>
      <w:r w:rsidRPr="0023070F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Załącznik nr </w:t>
      </w:r>
      <w:r w:rsidR="009834FD" w:rsidRPr="0023070F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6</w:t>
      </w:r>
      <w:r w:rsidRPr="0023070F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 do SWZ</w:t>
      </w:r>
    </w:p>
    <w:p w14:paraId="48451710" w14:textId="77777777" w:rsidR="00407372" w:rsidRPr="0023070F" w:rsidRDefault="00407372" w:rsidP="00407372">
      <w:pPr>
        <w:spacing w:after="0"/>
        <w:ind w:firstLine="5812"/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</w:pPr>
      <w:r w:rsidRPr="0023070F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Znak sprawy:</w:t>
      </w:r>
    </w:p>
    <w:p w14:paraId="47D2EA2D" w14:textId="1F7B53AC" w:rsidR="00407372" w:rsidRPr="0023070F" w:rsidRDefault="00407372" w:rsidP="005B3B24">
      <w:pPr>
        <w:suppressAutoHyphens/>
        <w:spacing w:after="0" w:line="360" w:lineRule="auto"/>
        <w:ind w:left="5040" w:right="-580" w:firstLine="720"/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</w:pPr>
      <w:r w:rsidRPr="0023070F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MCPS.ZP/AM/351-</w:t>
      </w:r>
      <w:r w:rsidRPr="0023070F">
        <w:rPr>
          <w:rFonts w:asciiTheme="majorHAnsi" w:hAnsiTheme="majorHAnsi" w:cstheme="majorHAnsi"/>
          <w:b/>
          <w:bCs/>
          <w:sz w:val="22"/>
          <w:szCs w:val="22"/>
        </w:rPr>
        <w:t>2</w:t>
      </w:r>
      <w:r w:rsidR="00D47E5F" w:rsidRPr="0023070F">
        <w:rPr>
          <w:rFonts w:asciiTheme="majorHAnsi" w:hAnsiTheme="majorHAnsi" w:cstheme="majorHAnsi"/>
          <w:b/>
          <w:bCs/>
          <w:sz w:val="22"/>
          <w:szCs w:val="22"/>
        </w:rPr>
        <w:t>8</w:t>
      </w:r>
      <w:r w:rsidRPr="0023070F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/2022  TP/U</w:t>
      </w:r>
    </w:p>
    <w:p w14:paraId="0A437EF1" w14:textId="77777777" w:rsidR="00407372" w:rsidRPr="0023070F" w:rsidRDefault="00407372" w:rsidP="00407372">
      <w:pPr>
        <w:suppressAutoHyphens/>
        <w:spacing w:after="0" w:line="360" w:lineRule="auto"/>
        <w:ind w:right="-580"/>
        <w:jc w:val="center"/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</w:pPr>
    </w:p>
    <w:p w14:paraId="3BC3B26D" w14:textId="016E947F" w:rsidR="00AC25BA" w:rsidRPr="0023070F" w:rsidRDefault="00F1418F" w:rsidP="00407372">
      <w:pPr>
        <w:suppressAutoHyphens/>
        <w:spacing w:after="0" w:line="360" w:lineRule="auto"/>
        <w:ind w:right="-580"/>
        <w:jc w:val="center"/>
        <w:rPr>
          <w:rFonts w:asciiTheme="majorHAnsi" w:eastAsia="Times New Roman" w:hAnsiTheme="majorHAnsi" w:cstheme="majorHAnsi"/>
          <w:b/>
          <w:w w:val="130"/>
          <w:sz w:val="22"/>
          <w:szCs w:val="22"/>
          <w:lang w:eastAsia="ar-SA"/>
        </w:rPr>
      </w:pPr>
      <w:r w:rsidRPr="0023070F">
        <w:rPr>
          <w:rFonts w:asciiTheme="majorHAnsi" w:eastAsia="Times New Roman" w:hAnsiTheme="majorHAnsi" w:cstheme="majorHAnsi"/>
          <w:b/>
          <w:w w:val="130"/>
          <w:sz w:val="22"/>
          <w:szCs w:val="22"/>
          <w:lang w:eastAsia="ar-SA"/>
        </w:rPr>
        <w:t>Oświadczenie</w:t>
      </w:r>
    </w:p>
    <w:p w14:paraId="5759E2EE" w14:textId="0C7528DB" w:rsidR="00237E18" w:rsidRPr="0023070F" w:rsidRDefault="00F1418F" w:rsidP="00DF39E8">
      <w:pPr>
        <w:shd w:val="clear" w:color="auto" w:fill="FFFFFF"/>
        <w:spacing w:after="0"/>
        <w:ind w:right="57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23070F">
        <w:rPr>
          <w:rFonts w:asciiTheme="majorHAnsi" w:eastAsia="Times New Roman" w:hAnsiTheme="majorHAnsi" w:cstheme="majorHAnsi"/>
          <w:sz w:val="22"/>
          <w:szCs w:val="22"/>
          <w:lang w:eastAsia="ar-SA"/>
        </w:rPr>
        <w:t>Oświadczam</w:t>
      </w:r>
      <w:r w:rsidR="00EE4FB1" w:rsidRPr="0023070F">
        <w:rPr>
          <w:rFonts w:asciiTheme="majorHAnsi" w:eastAsia="Times New Roman" w:hAnsiTheme="majorHAnsi" w:cstheme="majorHAnsi"/>
          <w:sz w:val="22"/>
          <w:szCs w:val="22"/>
          <w:lang w:eastAsia="ar-SA"/>
        </w:rPr>
        <w:t>/y</w:t>
      </w:r>
      <w:r w:rsidRPr="0023070F">
        <w:rPr>
          <w:rFonts w:asciiTheme="majorHAnsi" w:eastAsia="Times New Roman" w:hAnsiTheme="majorHAnsi" w:cstheme="majorHAnsi"/>
          <w:sz w:val="22"/>
          <w:szCs w:val="22"/>
          <w:lang w:eastAsia="ar-SA"/>
        </w:rPr>
        <w:t>, że na potrzeby wykonania zamówienia</w:t>
      </w:r>
      <w:r w:rsidR="00DF39E8" w:rsidRPr="0023070F">
        <w:rPr>
          <w:rFonts w:asciiTheme="majorHAnsi" w:eastAsia="Times New Roman" w:hAnsiTheme="majorHAnsi" w:cstheme="majorHAnsi"/>
          <w:sz w:val="22"/>
          <w:szCs w:val="22"/>
          <w:lang w:eastAsia="ar-SA"/>
        </w:rPr>
        <w:t xml:space="preserve">: </w:t>
      </w:r>
      <w:r w:rsidR="00165E1F" w:rsidRPr="0023070F">
        <w:rPr>
          <w:rFonts w:asciiTheme="majorHAnsi" w:eastAsia="Times New Roman" w:hAnsiTheme="majorHAnsi" w:cstheme="majorHAnsi"/>
          <w:sz w:val="22"/>
          <w:szCs w:val="22"/>
          <w:lang w:eastAsia="ar-SA"/>
        </w:rPr>
        <w:t>„</w:t>
      </w:r>
      <w:r w:rsidR="00165E1F" w:rsidRPr="0023070F">
        <w:rPr>
          <w:rFonts w:asciiTheme="majorHAnsi" w:hAnsiTheme="majorHAnsi" w:cstheme="majorHAnsi"/>
          <w:spacing w:val="-2"/>
          <w:sz w:val="22"/>
          <w:szCs w:val="22"/>
        </w:rPr>
        <w:t>Przeprowadzenie badania przyczyn ubóstwa w województwie</w:t>
      </w:r>
      <w:r w:rsidR="00165E1F" w:rsidRPr="0023070F">
        <w:rPr>
          <w:rFonts w:asciiTheme="majorHAnsi" w:hAnsiTheme="majorHAnsi" w:cstheme="majorHAnsi"/>
          <w:sz w:val="22"/>
          <w:szCs w:val="22"/>
        </w:rPr>
        <w:t xml:space="preserve"> mazowieckim na podstawie przygotowanego raportu metodologicznego wraz z opracowaniem Programu Przeciwdziałania </w:t>
      </w:r>
      <w:r w:rsidR="00165E1F" w:rsidRPr="0023070F">
        <w:rPr>
          <w:rFonts w:asciiTheme="majorHAnsi" w:hAnsiTheme="majorHAnsi" w:cstheme="majorHAnsi"/>
          <w:spacing w:val="-2"/>
          <w:sz w:val="22"/>
          <w:szCs w:val="22"/>
        </w:rPr>
        <w:t>Ubóstwu i Wykluczeniu Społecznemu w województwie</w:t>
      </w:r>
      <w:r w:rsidR="00165E1F" w:rsidRPr="0023070F">
        <w:rPr>
          <w:rFonts w:asciiTheme="majorHAnsi" w:hAnsiTheme="majorHAnsi" w:cstheme="majorHAnsi"/>
          <w:sz w:val="22"/>
          <w:szCs w:val="22"/>
        </w:rPr>
        <w:t xml:space="preserve"> mazowieckim na lata 2023–2026”.</w:t>
      </w:r>
      <w:r w:rsidR="003B7F09" w:rsidRPr="0023070F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 xml:space="preserve"> </w:t>
      </w:r>
      <w:r w:rsidRPr="0023070F">
        <w:rPr>
          <w:rFonts w:asciiTheme="majorHAnsi" w:eastAsia="Times New Roman" w:hAnsiTheme="majorHAnsi" w:cstheme="majorHAnsi"/>
          <w:sz w:val="22"/>
          <w:szCs w:val="22"/>
          <w:lang w:eastAsia="ar-SA"/>
        </w:rPr>
        <w:t xml:space="preserve">dysponuję </w:t>
      </w:r>
      <w:r w:rsidR="003B7F09" w:rsidRPr="0023070F">
        <w:rPr>
          <w:rFonts w:asciiTheme="majorHAnsi" w:eastAsia="Times New Roman" w:hAnsiTheme="majorHAnsi" w:cstheme="majorHAnsi"/>
          <w:sz w:val="22"/>
          <w:szCs w:val="22"/>
          <w:lang w:eastAsia="ar-SA"/>
        </w:rPr>
        <w:t xml:space="preserve">zespołem </w:t>
      </w:r>
      <w:r w:rsidRPr="0023070F">
        <w:rPr>
          <w:rFonts w:asciiTheme="majorHAnsi" w:eastAsia="Times New Roman" w:hAnsiTheme="majorHAnsi" w:cstheme="majorHAnsi"/>
          <w:sz w:val="22"/>
          <w:szCs w:val="22"/>
          <w:lang w:eastAsia="ar-SA"/>
        </w:rPr>
        <w:t>badawczym</w:t>
      </w:r>
      <w:r w:rsidR="00237E18" w:rsidRPr="0023070F">
        <w:rPr>
          <w:rFonts w:asciiTheme="majorHAnsi" w:hAnsiTheme="majorHAnsi" w:cstheme="majorHAnsi"/>
          <w:bCs/>
          <w:sz w:val="22"/>
          <w:szCs w:val="22"/>
        </w:rPr>
        <w:t xml:space="preserve"> składający się </w:t>
      </w:r>
      <w:r w:rsidR="00EE4FB1" w:rsidRPr="0023070F">
        <w:rPr>
          <w:rFonts w:asciiTheme="majorHAnsi" w:hAnsiTheme="majorHAnsi" w:cstheme="majorHAnsi"/>
          <w:bCs/>
          <w:sz w:val="22"/>
          <w:szCs w:val="22"/>
        </w:rPr>
        <w:t>z</w:t>
      </w:r>
      <w:r w:rsidR="003B7F09" w:rsidRPr="0023070F">
        <w:rPr>
          <w:rFonts w:asciiTheme="majorHAnsi" w:hAnsiTheme="majorHAnsi" w:cstheme="majorHAnsi"/>
          <w:bCs/>
          <w:sz w:val="22"/>
          <w:szCs w:val="22"/>
        </w:rPr>
        <w:t>:</w:t>
      </w:r>
      <w:r w:rsidR="00EE4FB1" w:rsidRPr="0023070F">
        <w:rPr>
          <w:rFonts w:asciiTheme="majorHAnsi" w:hAnsiTheme="majorHAnsi" w:cstheme="majorHAnsi"/>
          <w:bCs/>
          <w:sz w:val="22"/>
          <w:szCs w:val="22"/>
        </w:rPr>
        <w:t xml:space="preserve"> </w:t>
      </w:r>
    </w:p>
    <w:p w14:paraId="231D472E" w14:textId="77777777" w:rsidR="004B5D67" w:rsidRPr="0023070F" w:rsidRDefault="004B5D67" w:rsidP="00DF39E8">
      <w:pPr>
        <w:shd w:val="clear" w:color="auto" w:fill="FFFFFF"/>
        <w:spacing w:after="0"/>
        <w:ind w:right="57"/>
        <w:jc w:val="both"/>
        <w:rPr>
          <w:rFonts w:asciiTheme="majorHAnsi" w:hAnsiTheme="majorHAnsi" w:cstheme="majorHAnsi"/>
          <w:bCs/>
          <w:sz w:val="22"/>
          <w:szCs w:val="22"/>
        </w:rPr>
      </w:pPr>
    </w:p>
    <w:p w14:paraId="2E639E60" w14:textId="55BCD080" w:rsidR="00237E18" w:rsidRPr="0023070F" w:rsidRDefault="00D81130" w:rsidP="00EE4FB1">
      <w:pPr>
        <w:pStyle w:val="TreA"/>
        <w:numPr>
          <w:ilvl w:val="0"/>
          <w:numId w:val="13"/>
        </w:numPr>
        <w:tabs>
          <w:tab w:val="left" w:pos="284"/>
        </w:tabs>
        <w:suppressAutoHyphens w:val="0"/>
        <w:ind w:hanging="720"/>
        <w:contextualSpacing/>
        <w:rPr>
          <w:rFonts w:asciiTheme="majorHAnsi" w:hAnsiTheme="majorHAnsi" w:cstheme="majorHAnsi"/>
          <w:bCs/>
          <w:color w:val="auto"/>
        </w:rPr>
      </w:pPr>
      <w:r w:rsidRPr="0023070F">
        <w:rPr>
          <w:rFonts w:asciiTheme="majorHAnsi" w:hAnsiTheme="majorHAnsi" w:cstheme="majorHAnsi"/>
          <w:b/>
          <w:bCs/>
          <w:color w:val="auto"/>
        </w:rPr>
        <w:t>Kierownik zespołu badawczego</w:t>
      </w:r>
      <w:r w:rsidR="009834FD" w:rsidRPr="0023070F">
        <w:rPr>
          <w:rFonts w:asciiTheme="majorHAnsi" w:hAnsiTheme="majorHAnsi" w:cstheme="majorHAnsi"/>
          <w:b/>
          <w:bCs/>
          <w:color w:val="auto"/>
        </w:rPr>
        <w:t xml:space="preserve"> </w:t>
      </w:r>
      <w:r w:rsidR="00237E18" w:rsidRPr="0023070F">
        <w:rPr>
          <w:rFonts w:asciiTheme="majorHAnsi" w:hAnsiTheme="majorHAnsi" w:cstheme="majorHAnsi"/>
          <w:bCs/>
          <w:color w:val="auto"/>
        </w:rPr>
        <w:t>posiadającego</w:t>
      </w:r>
      <w:r w:rsidR="00CE0C00" w:rsidRPr="0023070F">
        <w:rPr>
          <w:rFonts w:asciiTheme="majorHAnsi" w:hAnsiTheme="majorHAnsi" w:cstheme="majorHAnsi"/>
          <w:bCs/>
          <w:color w:val="auto"/>
        </w:rPr>
        <w:t xml:space="preserve"> (wymagania minimalne)</w:t>
      </w:r>
      <w:r w:rsidR="00237E18" w:rsidRPr="0023070F">
        <w:rPr>
          <w:rFonts w:asciiTheme="majorHAnsi" w:hAnsiTheme="majorHAnsi" w:cstheme="majorHAnsi"/>
          <w:bCs/>
          <w:color w:val="auto"/>
        </w:rPr>
        <w:t>:</w:t>
      </w:r>
    </w:p>
    <w:p w14:paraId="3EBFA184" w14:textId="50938429" w:rsidR="00237E18" w:rsidRPr="0023070F" w:rsidRDefault="00F569AF" w:rsidP="00237E18">
      <w:pPr>
        <w:numPr>
          <w:ilvl w:val="0"/>
          <w:numId w:val="11"/>
        </w:numPr>
        <w:spacing w:after="0"/>
        <w:ind w:left="0" w:firstLine="0"/>
        <w:contextualSpacing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23070F">
        <w:rPr>
          <w:rFonts w:asciiTheme="majorHAnsi" w:hAnsiTheme="majorHAnsi" w:cstheme="majorHAnsi"/>
          <w:bCs/>
          <w:sz w:val="22"/>
          <w:szCs w:val="22"/>
        </w:rPr>
        <w:t>wykształcenie wyższe</w:t>
      </w:r>
      <w:r w:rsidR="00296D2A" w:rsidRPr="0023070F">
        <w:rPr>
          <w:rFonts w:asciiTheme="majorHAnsi" w:hAnsiTheme="majorHAnsi" w:cstheme="majorHAnsi"/>
          <w:bCs/>
          <w:sz w:val="22"/>
          <w:szCs w:val="22"/>
        </w:rPr>
        <w:t>,</w:t>
      </w:r>
      <w:r w:rsidRPr="0023070F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296D2A" w:rsidRPr="0023070F">
        <w:rPr>
          <w:rFonts w:asciiTheme="majorHAnsi" w:hAnsiTheme="majorHAnsi" w:cstheme="majorHAnsi"/>
          <w:bCs/>
          <w:sz w:val="22"/>
          <w:szCs w:val="22"/>
        </w:rPr>
        <w:t xml:space="preserve">tytuł minimum dr </w:t>
      </w:r>
      <w:r w:rsidR="004D3C6C">
        <w:rPr>
          <w:rFonts w:asciiTheme="majorHAnsi" w:hAnsiTheme="majorHAnsi" w:cstheme="majorHAnsi"/>
          <w:bCs/>
          <w:sz w:val="22"/>
          <w:szCs w:val="22"/>
        </w:rPr>
        <w:t>hab</w:t>
      </w:r>
      <w:r w:rsidR="00925078">
        <w:rPr>
          <w:rFonts w:asciiTheme="majorHAnsi" w:hAnsiTheme="majorHAnsi" w:cstheme="majorHAnsi"/>
          <w:bCs/>
          <w:sz w:val="22"/>
          <w:szCs w:val="22"/>
        </w:rPr>
        <w:t>ilitowanego</w:t>
      </w:r>
      <w:r w:rsidR="004D3C6C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C17578" w:rsidRPr="0023070F">
        <w:rPr>
          <w:rFonts w:asciiTheme="majorHAnsi" w:hAnsiTheme="majorHAnsi" w:cstheme="majorHAnsi"/>
          <w:bCs/>
          <w:sz w:val="22"/>
          <w:szCs w:val="22"/>
        </w:rPr>
        <w:t>nauk społecznych</w:t>
      </w:r>
    </w:p>
    <w:p w14:paraId="2A8ECB4F" w14:textId="3FCBCAF5" w:rsidR="00237E18" w:rsidRPr="00BE7CA2" w:rsidRDefault="00BE7CA2" w:rsidP="00237E18">
      <w:pPr>
        <w:numPr>
          <w:ilvl w:val="0"/>
          <w:numId w:val="11"/>
        </w:numPr>
        <w:spacing w:after="0"/>
        <w:ind w:hanging="720"/>
        <w:contextualSpacing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BE7CA2">
        <w:rPr>
          <w:sz w:val="22"/>
          <w:szCs w:val="22"/>
        </w:rPr>
        <w:t>dorobek naukowy: minimum trzy publikacje naukowe (źródłowe lub przeglądowe lub polemiczne) których wskazana osoba była autorem lub współautorem, opublikowane w piśmie naukowym lub w formie książki, przy czym każda z tych publikacji podejmowała zagadnienia z zakresu ubóstwa i wykluczenia społecznego</w:t>
      </w:r>
      <w:r w:rsidR="00237E18" w:rsidRPr="00BE7CA2">
        <w:rPr>
          <w:rFonts w:asciiTheme="majorHAnsi" w:hAnsiTheme="majorHAnsi" w:cstheme="majorHAnsi"/>
          <w:bCs/>
          <w:sz w:val="22"/>
          <w:szCs w:val="22"/>
        </w:rPr>
        <w:t>.</w:t>
      </w:r>
    </w:p>
    <w:p w14:paraId="21DCD197" w14:textId="0ED212FE" w:rsidR="00F569AF" w:rsidRPr="0023070F" w:rsidRDefault="00F569AF" w:rsidP="00F569AF">
      <w:pPr>
        <w:pStyle w:val="Nagwek3"/>
        <w:rPr>
          <w:rFonts w:asciiTheme="majorHAnsi" w:hAnsiTheme="majorHAnsi" w:cstheme="majorHAnsi"/>
          <w:b w:val="0"/>
          <w:sz w:val="22"/>
          <w:szCs w:val="22"/>
        </w:rPr>
      </w:pPr>
      <w:r w:rsidRPr="0023070F">
        <w:rPr>
          <w:rFonts w:asciiTheme="majorHAnsi" w:hAnsiTheme="majorHAnsi" w:cstheme="majorHAnsi"/>
          <w:b w:val="0"/>
          <w:sz w:val="22"/>
          <w:szCs w:val="22"/>
        </w:rPr>
        <w:t>Imię i nazwisko: …………………………………………………………………………………………………………………………………</w:t>
      </w:r>
    </w:p>
    <w:p w14:paraId="7D3B96DB" w14:textId="183CC231" w:rsidR="00F569AF" w:rsidRPr="0023070F" w:rsidRDefault="00F569AF" w:rsidP="00F569AF">
      <w:pPr>
        <w:rPr>
          <w:rFonts w:asciiTheme="majorHAnsi" w:hAnsiTheme="majorHAnsi" w:cstheme="majorHAnsi"/>
          <w:sz w:val="22"/>
          <w:szCs w:val="22"/>
        </w:rPr>
      </w:pPr>
      <w:r w:rsidRPr="0023070F">
        <w:rPr>
          <w:rFonts w:asciiTheme="majorHAnsi" w:hAnsiTheme="majorHAnsi" w:cstheme="majorHAnsi"/>
          <w:sz w:val="22"/>
          <w:szCs w:val="22"/>
        </w:rPr>
        <w:t>Podstawa dysponowania………………………………………………………………………………………………….………………..</w:t>
      </w:r>
    </w:p>
    <w:p w14:paraId="5283D8A8" w14:textId="05E0C8F3" w:rsidR="00052270" w:rsidRPr="0023070F" w:rsidRDefault="00052270" w:rsidP="00AC25BA">
      <w:pPr>
        <w:tabs>
          <w:tab w:val="center" w:pos="4535"/>
        </w:tabs>
        <w:autoSpaceDE w:val="0"/>
        <w:spacing w:line="240" w:lineRule="auto"/>
        <w:contextualSpacing/>
        <w:rPr>
          <w:rFonts w:asciiTheme="majorHAnsi" w:hAnsiTheme="majorHAnsi" w:cstheme="majorHAnsi"/>
          <w:sz w:val="22"/>
          <w:szCs w:val="22"/>
        </w:rPr>
      </w:pPr>
      <w:r w:rsidRPr="0023070F">
        <w:rPr>
          <w:rFonts w:asciiTheme="majorHAnsi" w:hAnsiTheme="majorHAnsi" w:cstheme="majorHAnsi"/>
          <w:sz w:val="22"/>
          <w:szCs w:val="22"/>
        </w:rPr>
        <w:t>Dorobek naukowy</w:t>
      </w:r>
    </w:p>
    <w:p w14:paraId="1B89B56C" w14:textId="351040B1" w:rsidR="00052270" w:rsidRPr="0023070F" w:rsidRDefault="00052270" w:rsidP="00AC25BA">
      <w:pPr>
        <w:tabs>
          <w:tab w:val="center" w:pos="4535"/>
        </w:tabs>
        <w:autoSpaceDE w:val="0"/>
        <w:spacing w:line="240" w:lineRule="auto"/>
        <w:contextualSpacing/>
        <w:rPr>
          <w:rFonts w:asciiTheme="majorHAnsi" w:hAnsiTheme="majorHAnsi" w:cstheme="majorHAnsi"/>
          <w:sz w:val="22"/>
          <w:szCs w:val="22"/>
        </w:rPr>
      </w:pPr>
      <w:r w:rsidRPr="0023070F">
        <w:rPr>
          <w:rFonts w:asciiTheme="majorHAnsi" w:hAnsiTheme="majorHAnsi" w:cstheme="majorHAnsi"/>
          <w:sz w:val="22"/>
          <w:szCs w:val="22"/>
        </w:rPr>
        <w:t>1. ………………………………………………..</w:t>
      </w:r>
    </w:p>
    <w:p w14:paraId="67D5E08A" w14:textId="4FF74A8E" w:rsidR="00052270" w:rsidRPr="0023070F" w:rsidRDefault="00052270" w:rsidP="00AC25BA">
      <w:pPr>
        <w:tabs>
          <w:tab w:val="center" w:pos="4535"/>
        </w:tabs>
        <w:autoSpaceDE w:val="0"/>
        <w:spacing w:line="240" w:lineRule="auto"/>
        <w:contextualSpacing/>
        <w:rPr>
          <w:rFonts w:asciiTheme="majorHAnsi" w:hAnsiTheme="majorHAnsi" w:cstheme="majorHAnsi"/>
          <w:sz w:val="22"/>
          <w:szCs w:val="22"/>
        </w:rPr>
      </w:pPr>
      <w:r w:rsidRPr="0023070F">
        <w:rPr>
          <w:rFonts w:asciiTheme="majorHAnsi" w:hAnsiTheme="majorHAnsi" w:cstheme="majorHAnsi"/>
          <w:sz w:val="22"/>
          <w:szCs w:val="22"/>
        </w:rPr>
        <w:t>2.  ……………………………………………….</w:t>
      </w:r>
    </w:p>
    <w:p w14:paraId="0154A37D" w14:textId="4B8AA5BE" w:rsidR="00052270" w:rsidRPr="0023070F" w:rsidRDefault="00052270" w:rsidP="00AC25BA">
      <w:pPr>
        <w:tabs>
          <w:tab w:val="center" w:pos="4535"/>
        </w:tabs>
        <w:autoSpaceDE w:val="0"/>
        <w:spacing w:line="240" w:lineRule="auto"/>
        <w:contextualSpacing/>
        <w:rPr>
          <w:rFonts w:asciiTheme="majorHAnsi" w:hAnsiTheme="majorHAnsi" w:cstheme="majorHAnsi"/>
          <w:sz w:val="22"/>
          <w:szCs w:val="22"/>
        </w:rPr>
      </w:pPr>
      <w:r w:rsidRPr="0023070F">
        <w:rPr>
          <w:rFonts w:asciiTheme="majorHAnsi" w:hAnsiTheme="majorHAnsi" w:cstheme="majorHAnsi"/>
          <w:sz w:val="22"/>
          <w:szCs w:val="22"/>
        </w:rPr>
        <w:t>3. …………………………………………………..</w:t>
      </w:r>
    </w:p>
    <w:p w14:paraId="21054537" w14:textId="19A817A7" w:rsidR="00A97DF4" w:rsidRPr="0023070F" w:rsidRDefault="00A97DF4" w:rsidP="00AC25BA">
      <w:pPr>
        <w:tabs>
          <w:tab w:val="center" w:pos="4535"/>
        </w:tabs>
        <w:autoSpaceDE w:val="0"/>
        <w:spacing w:line="240" w:lineRule="auto"/>
        <w:contextualSpacing/>
        <w:rPr>
          <w:rFonts w:asciiTheme="majorHAnsi" w:hAnsiTheme="majorHAnsi" w:cstheme="majorHAnsi"/>
          <w:color w:val="00B050"/>
          <w:sz w:val="22"/>
          <w:szCs w:val="22"/>
        </w:rPr>
      </w:pPr>
    </w:p>
    <w:p w14:paraId="59E7706D" w14:textId="1CD74F7B" w:rsidR="00A97DF4" w:rsidRPr="0023070F" w:rsidRDefault="005B3B24" w:rsidP="00AC25BA">
      <w:pPr>
        <w:tabs>
          <w:tab w:val="center" w:pos="4535"/>
        </w:tabs>
        <w:autoSpaceDE w:val="0"/>
        <w:spacing w:line="240" w:lineRule="auto"/>
        <w:contextualSpacing/>
        <w:rPr>
          <w:rFonts w:asciiTheme="majorHAnsi" w:hAnsiTheme="majorHAnsi" w:cstheme="majorHAnsi"/>
          <w:b/>
          <w:bCs/>
          <w:sz w:val="22"/>
          <w:szCs w:val="22"/>
        </w:rPr>
      </w:pPr>
      <w:r w:rsidRPr="0023070F">
        <w:rPr>
          <w:rFonts w:asciiTheme="majorHAnsi" w:hAnsiTheme="majorHAnsi" w:cstheme="majorHAnsi"/>
          <w:b/>
          <w:bCs/>
          <w:sz w:val="22"/>
          <w:szCs w:val="22"/>
        </w:rPr>
        <w:t>2. Eksperta</w:t>
      </w:r>
      <w:r w:rsidR="000D67D7" w:rsidRPr="0023070F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6116B0" w:rsidRPr="0023070F">
        <w:rPr>
          <w:rFonts w:asciiTheme="majorHAnsi" w:hAnsiTheme="majorHAnsi" w:cstheme="majorHAnsi"/>
          <w:b/>
          <w:bCs/>
          <w:sz w:val="22"/>
          <w:szCs w:val="22"/>
        </w:rPr>
        <w:t>I</w:t>
      </w:r>
      <w:r w:rsidR="000D67D7" w:rsidRPr="0023070F">
        <w:rPr>
          <w:rFonts w:asciiTheme="majorHAnsi" w:hAnsiTheme="majorHAnsi" w:cstheme="majorHAnsi"/>
          <w:b/>
          <w:bCs/>
          <w:sz w:val="22"/>
          <w:szCs w:val="22"/>
        </w:rPr>
        <w:t xml:space="preserve"> …</w:t>
      </w:r>
    </w:p>
    <w:p w14:paraId="218343E9" w14:textId="12E44B77" w:rsidR="006116B0" w:rsidRPr="0023070F" w:rsidRDefault="006116B0" w:rsidP="0023070F">
      <w:pPr>
        <w:pStyle w:val="Akapitzlist"/>
        <w:numPr>
          <w:ilvl w:val="0"/>
          <w:numId w:val="15"/>
        </w:numPr>
        <w:spacing w:after="0" w:line="240" w:lineRule="auto"/>
        <w:ind w:left="709" w:hanging="709"/>
        <w:jc w:val="both"/>
        <w:rPr>
          <w:sz w:val="22"/>
          <w:szCs w:val="22"/>
        </w:rPr>
      </w:pPr>
      <w:r w:rsidRPr="0023070F">
        <w:rPr>
          <w:sz w:val="22"/>
          <w:szCs w:val="22"/>
        </w:rPr>
        <w:t>wykształcenie wyższe, stopień naukowy minimum doktora habilitowanego w dziedzinie nauk ekonomicznych</w:t>
      </w:r>
    </w:p>
    <w:p w14:paraId="43D10E72" w14:textId="77777777" w:rsidR="006116B0" w:rsidRPr="0023070F" w:rsidRDefault="006116B0" w:rsidP="0023070F">
      <w:pPr>
        <w:pStyle w:val="Akapitzlist"/>
        <w:numPr>
          <w:ilvl w:val="0"/>
          <w:numId w:val="15"/>
        </w:numPr>
        <w:spacing w:after="0" w:line="240" w:lineRule="auto"/>
        <w:ind w:left="709" w:hanging="709"/>
        <w:rPr>
          <w:sz w:val="22"/>
          <w:szCs w:val="22"/>
        </w:rPr>
      </w:pPr>
      <w:r w:rsidRPr="0023070F">
        <w:rPr>
          <w:sz w:val="22"/>
          <w:szCs w:val="22"/>
        </w:rPr>
        <w:t>dorobek naukowy: minimum jedna publikacja naukowa (źródłowa lub przeglądowa lub polemiczna) których wskazana osoba była autorem lub współautorem, opublikowane w piśmie naukowym lub w formie książki, przy czym wskazana publikacja podejmowała zagadnienie z zakresu wielokryterialnych metod ilościowych i ich zastosowań do oceny, identyfikacji i modelowania zjawisk społeczno-ekonomicznych;</w:t>
      </w:r>
    </w:p>
    <w:p w14:paraId="0B10E08D" w14:textId="77777777" w:rsidR="006116B0" w:rsidRPr="0023070F" w:rsidRDefault="006116B0" w:rsidP="00AC25BA">
      <w:pPr>
        <w:tabs>
          <w:tab w:val="center" w:pos="4535"/>
        </w:tabs>
        <w:autoSpaceDE w:val="0"/>
        <w:spacing w:line="240" w:lineRule="auto"/>
        <w:contextualSpacing/>
        <w:rPr>
          <w:rFonts w:asciiTheme="majorHAnsi" w:hAnsiTheme="majorHAnsi" w:cstheme="majorHAnsi"/>
          <w:b/>
          <w:bCs/>
          <w:sz w:val="22"/>
          <w:szCs w:val="22"/>
        </w:rPr>
      </w:pPr>
    </w:p>
    <w:p w14:paraId="0107A93A" w14:textId="77777777" w:rsidR="00A758D3" w:rsidRPr="0023070F" w:rsidRDefault="00A758D3" w:rsidP="00A758D3">
      <w:pPr>
        <w:pStyle w:val="Nagwek3"/>
        <w:rPr>
          <w:rFonts w:asciiTheme="majorHAnsi" w:hAnsiTheme="majorHAnsi" w:cstheme="majorHAnsi"/>
          <w:b w:val="0"/>
          <w:sz w:val="22"/>
          <w:szCs w:val="22"/>
        </w:rPr>
      </w:pPr>
      <w:r w:rsidRPr="0023070F">
        <w:rPr>
          <w:rFonts w:asciiTheme="majorHAnsi" w:hAnsiTheme="majorHAnsi" w:cstheme="majorHAnsi"/>
          <w:b w:val="0"/>
          <w:sz w:val="22"/>
          <w:szCs w:val="22"/>
        </w:rPr>
        <w:t>Imię i nazwisko: …………………………………………………………………………………………………………………………………</w:t>
      </w:r>
    </w:p>
    <w:p w14:paraId="1DF3C8F3" w14:textId="77777777" w:rsidR="00A758D3" w:rsidRPr="0023070F" w:rsidRDefault="00A758D3" w:rsidP="00A758D3">
      <w:pPr>
        <w:rPr>
          <w:rFonts w:asciiTheme="majorHAnsi" w:hAnsiTheme="majorHAnsi" w:cstheme="majorHAnsi"/>
          <w:sz w:val="22"/>
          <w:szCs w:val="22"/>
        </w:rPr>
      </w:pPr>
      <w:r w:rsidRPr="0023070F">
        <w:rPr>
          <w:rFonts w:asciiTheme="majorHAnsi" w:hAnsiTheme="majorHAnsi" w:cstheme="majorHAnsi"/>
          <w:sz w:val="22"/>
          <w:szCs w:val="22"/>
        </w:rPr>
        <w:t>Podstawa dysponowania………………………………………………………………………………………………….………………..</w:t>
      </w:r>
    </w:p>
    <w:p w14:paraId="2049CB80" w14:textId="77777777" w:rsidR="00A758D3" w:rsidRPr="0023070F" w:rsidRDefault="00A758D3" w:rsidP="00A758D3">
      <w:pPr>
        <w:tabs>
          <w:tab w:val="center" w:pos="4535"/>
        </w:tabs>
        <w:autoSpaceDE w:val="0"/>
        <w:spacing w:line="240" w:lineRule="auto"/>
        <w:contextualSpacing/>
        <w:rPr>
          <w:rFonts w:asciiTheme="majorHAnsi" w:hAnsiTheme="majorHAnsi" w:cstheme="majorHAnsi"/>
          <w:sz w:val="22"/>
          <w:szCs w:val="22"/>
        </w:rPr>
      </w:pPr>
      <w:r w:rsidRPr="0023070F">
        <w:rPr>
          <w:rFonts w:asciiTheme="majorHAnsi" w:hAnsiTheme="majorHAnsi" w:cstheme="majorHAnsi"/>
          <w:sz w:val="22"/>
          <w:szCs w:val="22"/>
        </w:rPr>
        <w:t>Dorobek naukowy</w:t>
      </w:r>
    </w:p>
    <w:p w14:paraId="4A10ADA3" w14:textId="77777777" w:rsidR="00A758D3" w:rsidRPr="0023070F" w:rsidRDefault="00A758D3" w:rsidP="00A758D3">
      <w:pPr>
        <w:tabs>
          <w:tab w:val="center" w:pos="4535"/>
        </w:tabs>
        <w:autoSpaceDE w:val="0"/>
        <w:spacing w:line="240" w:lineRule="auto"/>
        <w:contextualSpacing/>
        <w:rPr>
          <w:rFonts w:asciiTheme="majorHAnsi" w:hAnsiTheme="majorHAnsi" w:cstheme="majorHAnsi"/>
          <w:sz w:val="22"/>
          <w:szCs w:val="22"/>
        </w:rPr>
      </w:pPr>
      <w:r w:rsidRPr="0023070F">
        <w:rPr>
          <w:rFonts w:asciiTheme="majorHAnsi" w:hAnsiTheme="majorHAnsi" w:cstheme="majorHAnsi"/>
          <w:sz w:val="22"/>
          <w:szCs w:val="22"/>
        </w:rPr>
        <w:t>1. ………………………………………………..</w:t>
      </w:r>
    </w:p>
    <w:p w14:paraId="6661346D" w14:textId="3A251C81" w:rsidR="005B3B24" w:rsidRPr="0023070F" w:rsidRDefault="005B3B24" w:rsidP="00AC25BA">
      <w:pPr>
        <w:tabs>
          <w:tab w:val="center" w:pos="4535"/>
        </w:tabs>
        <w:autoSpaceDE w:val="0"/>
        <w:spacing w:line="240" w:lineRule="auto"/>
        <w:contextualSpacing/>
        <w:rPr>
          <w:rFonts w:asciiTheme="majorHAnsi" w:hAnsiTheme="majorHAnsi" w:cstheme="majorHAnsi"/>
          <w:b/>
          <w:bCs/>
          <w:sz w:val="22"/>
          <w:szCs w:val="22"/>
        </w:rPr>
      </w:pPr>
    </w:p>
    <w:p w14:paraId="2A1F1A50" w14:textId="6601D4C7" w:rsidR="006116B0" w:rsidRPr="0023070F" w:rsidRDefault="0023070F" w:rsidP="0023070F">
      <w:pPr>
        <w:pStyle w:val="Akapitzlist"/>
        <w:spacing w:after="0" w:line="240" w:lineRule="auto"/>
        <w:ind w:left="709" w:hanging="709"/>
        <w:jc w:val="both"/>
        <w:rPr>
          <w:sz w:val="22"/>
          <w:szCs w:val="22"/>
        </w:rPr>
      </w:pPr>
      <w:r w:rsidRPr="0023070F">
        <w:rPr>
          <w:sz w:val="22"/>
          <w:szCs w:val="22"/>
        </w:rPr>
        <w:t xml:space="preserve">3. </w:t>
      </w:r>
      <w:r w:rsidR="006116B0" w:rsidRPr="0023070F">
        <w:rPr>
          <w:sz w:val="22"/>
          <w:szCs w:val="22"/>
        </w:rPr>
        <w:t>Ekspert II:</w:t>
      </w:r>
    </w:p>
    <w:p w14:paraId="52B1ED41" w14:textId="77777777" w:rsidR="0023070F" w:rsidRPr="0023070F" w:rsidRDefault="0023070F" w:rsidP="0023070F">
      <w:pPr>
        <w:pStyle w:val="Akapitzlist"/>
        <w:numPr>
          <w:ilvl w:val="0"/>
          <w:numId w:val="17"/>
        </w:numPr>
        <w:spacing w:after="0" w:line="240" w:lineRule="auto"/>
        <w:ind w:hanging="785"/>
        <w:jc w:val="both"/>
        <w:rPr>
          <w:sz w:val="22"/>
          <w:szCs w:val="22"/>
        </w:rPr>
      </w:pPr>
      <w:r w:rsidRPr="0023070F">
        <w:rPr>
          <w:sz w:val="22"/>
          <w:szCs w:val="22"/>
        </w:rPr>
        <w:t xml:space="preserve">wykształcenie wyższe, stopień naukowy minimum doktora habilitowanego </w:t>
      </w:r>
    </w:p>
    <w:p w14:paraId="0EE7BFD1" w14:textId="77777777" w:rsidR="0023070F" w:rsidRPr="0023070F" w:rsidRDefault="0023070F" w:rsidP="0023070F">
      <w:pPr>
        <w:pStyle w:val="Akapitzlist"/>
        <w:numPr>
          <w:ilvl w:val="0"/>
          <w:numId w:val="17"/>
        </w:numPr>
        <w:spacing w:after="0" w:line="240" w:lineRule="auto"/>
        <w:ind w:hanging="785"/>
        <w:rPr>
          <w:sz w:val="22"/>
          <w:szCs w:val="22"/>
        </w:rPr>
      </w:pPr>
      <w:r w:rsidRPr="0023070F">
        <w:rPr>
          <w:sz w:val="22"/>
          <w:szCs w:val="22"/>
        </w:rPr>
        <w:t xml:space="preserve">dorobek naukowy: minimum jedna publikacja naukowa (źródłowa lub przeglądowa lub polemiczna) których wskazana osoba była autorem lub współautorem, opublikowane w </w:t>
      </w:r>
      <w:r w:rsidRPr="0023070F">
        <w:rPr>
          <w:sz w:val="22"/>
          <w:szCs w:val="22"/>
        </w:rPr>
        <w:lastRenderedPageBreak/>
        <w:t>piśmie naukowym lub w formie książki, przy czym wskazana publikacja podejmowała zagadnienie z zakresu demografii i/lub polityki społecznej;</w:t>
      </w:r>
    </w:p>
    <w:p w14:paraId="3D6C836B" w14:textId="77777777" w:rsidR="0023070F" w:rsidRPr="0023070F" w:rsidRDefault="0023070F" w:rsidP="006116B0">
      <w:pPr>
        <w:pStyle w:val="Punktacja"/>
        <w:numPr>
          <w:ilvl w:val="0"/>
          <w:numId w:val="0"/>
        </w:numPr>
        <w:spacing w:after="0" w:line="240" w:lineRule="auto"/>
        <w:ind w:left="357"/>
        <w:rPr>
          <w:rFonts w:ascii="Calibri" w:hAnsi="Calibri" w:cs="Calibri"/>
        </w:rPr>
      </w:pPr>
    </w:p>
    <w:p w14:paraId="020F99B2" w14:textId="77777777" w:rsidR="0023070F" w:rsidRPr="0023070F" w:rsidRDefault="0023070F" w:rsidP="0023070F">
      <w:pPr>
        <w:pStyle w:val="Nagwek3"/>
        <w:rPr>
          <w:rFonts w:asciiTheme="majorHAnsi" w:hAnsiTheme="majorHAnsi" w:cstheme="majorHAnsi"/>
          <w:b w:val="0"/>
          <w:sz w:val="22"/>
          <w:szCs w:val="22"/>
        </w:rPr>
      </w:pPr>
      <w:r w:rsidRPr="0023070F">
        <w:rPr>
          <w:rFonts w:asciiTheme="majorHAnsi" w:hAnsiTheme="majorHAnsi" w:cstheme="majorHAnsi"/>
          <w:b w:val="0"/>
          <w:sz w:val="22"/>
          <w:szCs w:val="22"/>
        </w:rPr>
        <w:t>Imię i nazwisko: …………………………………………………………………………………………………………………………………</w:t>
      </w:r>
    </w:p>
    <w:p w14:paraId="2B87E6E8" w14:textId="77777777" w:rsidR="0023070F" w:rsidRPr="0023070F" w:rsidRDefault="0023070F" w:rsidP="0023070F">
      <w:pPr>
        <w:rPr>
          <w:rFonts w:asciiTheme="majorHAnsi" w:hAnsiTheme="majorHAnsi" w:cstheme="majorHAnsi"/>
          <w:sz w:val="22"/>
          <w:szCs w:val="22"/>
        </w:rPr>
      </w:pPr>
      <w:r w:rsidRPr="0023070F">
        <w:rPr>
          <w:rFonts w:asciiTheme="majorHAnsi" w:hAnsiTheme="majorHAnsi" w:cstheme="majorHAnsi"/>
          <w:sz w:val="22"/>
          <w:szCs w:val="22"/>
        </w:rPr>
        <w:t>Podstawa dysponowania………………………………………………………………………………………………….………………..</w:t>
      </w:r>
    </w:p>
    <w:p w14:paraId="17B21054" w14:textId="77777777" w:rsidR="0023070F" w:rsidRPr="0023070F" w:rsidRDefault="0023070F" w:rsidP="0023070F">
      <w:pPr>
        <w:tabs>
          <w:tab w:val="center" w:pos="4535"/>
        </w:tabs>
        <w:autoSpaceDE w:val="0"/>
        <w:spacing w:line="240" w:lineRule="auto"/>
        <w:contextualSpacing/>
        <w:rPr>
          <w:rFonts w:asciiTheme="majorHAnsi" w:hAnsiTheme="majorHAnsi" w:cstheme="majorHAnsi"/>
          <w:sz w:val="22"/>
          <w:szCs w:val="22"/>
        </w:rPr>
      </w:pPr>
      <w:r w:rsidRPr="0023070F">
        <w:rPr>
          <w:rFonts w:asciiTheme="majorHAnsi" w:hAnsiTheme="majorHAnsi" w:cstheme="majorHAnsi"/>
          <w:sz w:val="22"/>
          <w:szCs w:val="22"/>
        </w:rPr>
        <w:t>Dorobek naukowy</w:t>
      </w:r>
    </w:p>
    <w:p w14:paraId="252919EB" w14:textId="77777777" w:rsidR="0023070F" w:rsidRPr="0023070F" w:rsidRDefault="0023070F" w:rsidP="0023070F">
      <w:pPr>
        <w:tabs>
          <w:tab w:val="center" w:pos="4535"/>
        </w:tabs>
        <w:autoSpaceDE w:val="0"/>
        <w:spacing w:line="240" w:lineRule="auto"/>
        <w:contextualSpacing/>
        <w:rPr>
          <w:rFonts w:asciiTheme="majorHAnsi" w:hAnsiTheme="majorHAnsi" w:cstheme="majorHAnsi"/>
          <w:sz w:val="22"/>
          <w:szCs w:val="22"/>
        </w:rPr>
      </w:pPr>
      <w:r w:rsidRPr="0023070F">
        <w:rPr>
          <w:rFonts w:asciiTheme="majorHAnsi" w:hAnsiTheme="majorHAnsi" w:cstheme="majorHAnsi"/>
          <w:sz w:val="22"/>
          <w:szCs w:val="22"/>
        </w:rPr>
        <w:t>1. ………………………………………………..</w:t>
      </w:r>
    </w:p>
    <w:p w14:paraId="603CE00B" w14:textId="199FEF34" w:rsidR="006116B0" w:rsidRPr="0023070F" w:rsidRDefault="006116B0" w:rsidP="006116B0">
      <w:pPr>
        <w:pStyle w:val="Punktacja"/>
        <w:numPr>
          <w:ilvl w:val="0"/>
          <w:numId w:val="0"/>
        </w:numPr>
        <w:spacing w:after="0" w:line="240" w:lineRule="auto"/>
        <w:ind w:left="357"/>
        <w:rPr>
          <w:rFonts w:ascii="Calibri" w:hAnsi="Calibri" w:cs="Calibri"/>
        </w:rPr>
      </w:pPr>
      <w:r w:rsidRPr="0023070F">
        <w:rPr>
          <w:rFonts w:ascii="Calibri" w:hAnsi="Calibri" w:cs="Calibri"/>
        </w:rPr>
        <w:t>Zamawiający dopuszcza do udziału w postępowaniu więcej niż trzech wskazanych powyżej ekspertów, przy czym każdy następny członek zespołu powinien posiadać doświadczenie w zakresie badań społecznych.</w:t>
      </w:r>
    </w:p>
    <w:p w14:paraId="35203DE7" w14:textId="30F3936C" w:rsidR="00A758D3" w:rsidRPr="0023070F" w:rsidRDefault="00A758D3" w:rsidP="00AC25BA">
      <w:pPr>
        <w:tabs>
          <w:tab w:val="center" w:pos="4535"/>
        </w:tabs>
        <w:autoSpaceDE w:val="0"/>
        <w:spacing w:line="240" w:lineRule="auto"/>
        <w:contextualSpacing/>
        <w:rPr>
          <w:rFonts w:asciiTheme="majorHAnsi" w:hAnsiTheme="majorHAnsi" w:cstheme="majorHAnsi"/>
          <w:sz w:val="22"/>
          <w:szCs w:val="22"/>
        </w:rPr>
      </w:pPr>
    </w:p>
    <w:p w14:paraId="0B6B5B2C" w14:textId="30955EA8" w:rsidR="00A758D3" w:rsidRPr="0023070F" w:rsidRDefault="00A758D3" w:rsidP="00AC25BA">
      <w:pPr>
        <w:tabs>
          <w:tab w:val="center" w:pos="4535"/>
        </w:tabs>
        <w:autoSpaceDE w:val="0"/>
        <w:spacing w:line="240" w:lineRule="auto"/>
        <w:contextualSpacing/>
        <w:rPr>
          <w:rFonts w:asciiTheme="majorHAnsi" w:hAnsiTheme="majorHAnsi" w:cstheme="majorHAnsi"/>
          <w:sz w:val="22"/>
          <w:szCs w:val="22"/>
        </w:rPr>
      </w:pPr>
    </w:p>
    <w:p w14:paraId="6D5D2B4B" w14:textId="77777777" w:rsidR="00A758D3" w:rsidRPr="0023070F" w:rsidRDefault="00A758D3" w:rsidP="00AC25BA">
      <w:pPr>
        <w:tabs>
          <w:tab w:val="center" w:pos="4535"/>
        </w:tabs>
        <w:autoSpaceDE w:val="0"/>
        <w:spacing w:line="240" w:lineRule="auto"/>
        <w:contextualSpacing/>
        <w:rPr>
          <w:rFonts w:asciiTheme="majorHAnsi" w:hAnsiTheme="majorHAnsi" w:cstheme="majorHAnsi"/>
          <w:sz w:val="22"/>
          <w:szCs w:val="22"/>
        </w:rPr>
      </w:pPr>
    </w:p>
    <w:p w14:paraId="464FA8C1" w14:textId="2DE22B6F" w:rsidR="00EE4FB1" w:rsidRPr="0023070F" w:rsidRDefault="00AC25BA" w:rsidP="00AC25BA">
      <w:pPr>
        <w:tabs>
          <w:tab w:val="center" w:pos="4536"/>
          <w:tab w:val="right" w:pos="9072"/>
        </w:tabs>
        <w:spacing w:after="0" w:line="360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23070F">
        <w:rPr>
          <w:rFonts w:asciiTheme="majorHAnsi" w:eastAsia="Times New Roman" w:hAnsiTheme="majorHAnsi" w:cstheme="majorHAnsi"/>
          <w:sz w:val="22"/>
          <w:szCs w:val="22"/>
        </w:rPr>
        <w:t xml:space="preserve">……………..............……..…., dnia …….…………                                </w:t>
      </w:r>
    </w:p>
    <w:p w14:paraId="1407F153" w14:textId="17E5FA0E" w:rsidR="00AC25BA" w:rsidRPr="0023070F" w:rsidRDefault="00EE4FB1" w:rsidP="00EE4FB1">
      <w:pPr>
        <w:tabs>
          <w:tab w:val="center" w:pos="4536"/>
          <w:tab w:val="right" w:pos="9072"/>
        </w:tabs>
        <w:spacing w:after="0" w:line="240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23070F">
        <w:rPr>
          <w:rFonts w:asciiTheme="majorHAnsi" w:eastAsia="Times New Roman" w:hAnsiTheme="majorHAnsi" w:cstheme="majorHAnsi"/>
          <w:sz w:val="22"/>
          <w:szCs w:val="22"/>
        </w:rPr>
        <w:tab/>
        <w:t xml:space="preserve">                                            </w:t>
      </w:r>
      <w:r w:rsidR="00AC25BA" w:rsidRPr="0023070F">
        <w:rPr>
          <w:rFonts w:asciiTheme="majorHAnsi" w:eastAsia="Times New Roman" w:hAnsiTheme="majorHAnsi" w:cstheme="majorHAnsi"/>
          <w:sz w:val="22"/>
          <w:szCs w:val="22"/>
        </w:rPr>
        <w:t>………………….……………………………………………</w:t>
      </w:r>
    </w:p>
    <w:p w14:paraId="0FC1BA13" w14:textId="091A2513" w:rsidR="00AC25BA" w:rsidRPr="0023070F" w:rsidRDefault="00AC25BA" w:rsidP="00EE4FB1">
      <w:pPr>
        <w:shd w:val="clear" w:color="auto" w:fill="FFFFFF"/>
        <w:spacing w:after="0" w:line="240" w:lineRule="auto"/>
        <w:ind w:right="57"/>
        <w:jc w:val="both"/>
        <w:rPr>
          <w:rFonts w:asciiTheme="majorHAnsi" w:eastAsia="Times New Roman" w:hAnsiTheme="majorHAnsi" w:cstheme="majorHAnsi"/>
          <w:color w:val="000000"/>
          <w:kern w:val="24"/>
          <w:sz w:val="22"/>
          <w:szCs w:val="22"/>
          <w:lang w:eastAsia="hi-IN" w:bidi="hi-IN"/>
        </w:rPr>
      </w:pPr>
      <w:r w:rsidRPr="0023070F">
        <w:rPr>
          <w:rFonts w:asciiTheme="majorHAnsi" w:eastAsia="Times New Roman" w:hAnsiTheme="majorHAnsi" w:cstheme="majorHAnsi"/>
          <w:sz w:val="22"/>
          <w:szCs w:val="22"/>
        </w:rPr>
        <w:t xml:space="preserve">     </w:t>
      </w:r>
      <w:r w:rsidR="00EE4FB1" w:rsidRPr="0023070F">
        <w:rPr>
          <w:rFonts w:asciiTheme="majorHAnsi" w:eastAsia="Times New Roman" w:hAnsiTheme="majorHAnsi" w:cstheme="majorHAnsi"/>
          <w:sz w:val="22"/>
          <w:szCs w:val="22"/>
        </w:rPr>
        <w:t xml:space="preserve">                          </w:t>
      </w:r>
      <w:r w:rsidRPr="0023070F">
        <w:rPr>
          <w:rFonts w:asciiTheme="majorHAnsi" w:eastAsia="Times New Roman" w:hAnsiTheme="majorHAnsi" w:cstheme="majorHAnsi"/>
          <w:sz w:val="22"/>
          <w:szCs w:val="22"/>
        </w:rPr>
        <w:t xml:space="preserve">                            </w:t>
      </w:r>
      <w:r w:rsidRPr="0023070F">
        <w:rPr>
          <w:rFonts w:asciiTheme="majorHAnsi" w:eastAsia="Times New Roman" w:hAnsiTheme="majorHAnsi" w:cstheme="majorHAnsi"/>
          <w:color w:val="000000"/>
          <w:kern w:val="24"/>
          <w:sz w:val="22"/>
          <w:szCs w:val="22"/>
          <w:lang w:eastAsia="hi-IN" w:bidi="hi-IN"/>
        </w:rPr>
        <w:t>(podpis osoby uprawnionej do reprezentowania wykonawcy/</w:t>
      </w:r>
    </w:p>
    <w:p w14:paraId="71B9749E" w14:textId="0F15928B" w:rsidR="00DB391B" w:rsidRPr="0023070F" w:rsidRDefault="00AC25BA" w:rsidP="00EE4FB1">
      <w:pPr>
        <w:shd w:val="clear" w:color="auto" w:fill="FFFFFF"/>
        <w:spacing w:after="0" w:line="240" w:lineRule="auto"/>
        <w:ind w:right="57"/>
        <w:jc w:val="both"/>
        <w:rPr>
          <w:rFonts w:asciiTheme="majorHAnsi" w:hAnsiTheme="majorHAnsi" w:cstheme="majorHAnsi"/>
          <w:sz w:val="22"/>
          <w:szCs w:val="22"/>
        </w:rPr>
      </w:pPr>
      <w:r w:rsidRPr="0023070F">
        <w:rPr>
          <w:rFonts w:asciiTheme="majorHAnsi" w:eastAsia="Times New Roman" w:hAnsiTheme="majorHAnsi" w:cstheme="majorHAnsi"/>
          <w:color w:val="000000"/>
          <w:kern w:val="24"/>
          <w:sz w:val="22"/>
          <w:szCs w:val="22"/>
          <w:lang w:eastAsia="hi-IN" w:bidi="hi-IN"/>
        </w:rPr>
        <w:t xml:space="preserve">   </w:t>
      </w:r>
      <w:r w:rsidRPr="0023070F">
        <w:rPr>
          <w:rFonts w:asciiTheme="majorHAnsi" w:eastAsia="Times New Roman" w:hAnsiTheme="majorHAnsi" w:cstheme="majorHAnsi"/>
          <w:color w:val="000000"/>
          <w:kern w:val="24"/>
          <w:sz w:val="22"/>
          <w:szCs w:val="22"/>
          <w:lang w:eastAsia="hi-IN" w:bidi="hi-IN"/>
        </w:rPr>
        <w:tab/>
      </w:r>
      <w:r w:rsidRPr="0023070F">
        <w:rPr>
          <w:rFonts w:asciiTheme="majorHAnsi" w:eastAsia="Times New Roman" w:hAnsiTheme="majorHAnsi" w:cstheme="majorHAnsi"/>
          <w:color w:val="000000"/>
          <w:kern w:val="24"/>
          <w:sz w:val="22"/>
          <w:szCs w:val="22"/>
          <w:lang w:eastAsia="hi-IN" w:bidi="hi-IN"/>
        </w:rPr>
        <w:tab/>
      </w:r>
      <w:r w:rsidRPr="0023070F">
        <w:rPr>
          <w:rFonts w:asciiTheme="majorHAnsi" w:eastAsia="Times New Roman" w:hAnsiTheme="majorHAnsi" w:cstheme="majorHAnsi"/>
          <w:color w:val="000000"/>
          <w:kern w:val="24"/>
          <w:sz w:val="22"/>
          <w:szCs w:val="22"/>
          <w:lang w:eastAsia="hi-IN" w:bidi="hi-IN"/>
        </w:rPr>
        <w:tab/>
      </w:r>
      <w:r w:rsidRPr="0023070F">
        <w:rPr>
          <w:rFonts w:asciiTheme="majorHAnsi" w:eastAsia="Times New Roman" w:hAnsiTheme="majorHAnsi" w:cstheme="majorHAnsi"/>
          <w:color w:val="000000"/>
          <w:kern w:val="24"/>
          <w:sz w:val="22"/>
          <w:szCs w:val="22"/>
          <w:lang w:eastAsia="hi-IN" w:bidi="hi-IN"/>
        </w:rPr>
        <w:tab/>
      </w:r>
      <w:r w:rsidRPr="0023070F">
        <w:rPr>
          <w:rFonts w:asciiTheme="majorHAnsi" w:eastAsia="Times New Roman" w:hAnsiTheme="majorHAnsi" w:cstheme="majorHAnsi"/>
          <w:color w:val="000000"/>
          <w:kern w:val="24"/>
          <w:sz w:val="22"/>
          <w:szCs w:val="22"/>
          <w:lang w:eastAsia="hi-IN" w:bidi="hi-IN"/>
        </w:rPr>
        <w:tab/>
      </w:r>
      <w:r w:rsidRPr="0023070F">
        <w:rPr>
          <w:rFonts w:asciiTheme="majorHAnsi" w:eastAsia="Times New Roman" w:hAnsiTheme="majorHAnsi" w:cstheme="majorHAnsi"/>
          <w:color w:val="000000"/>
          <w:kern w:val="24"/>
          <w:sz w:val="22"/>
          <w:szCs w:val="22"/>
          <w:lang w:eastAsia="hi-IN" w:bidi="hi-IN"/>
        </w:rPr>
        <w:tab/>
        <w:t>wykonawców występujących wspólnie</w:t>
      </w:r>
      <w:r w:rsidRPr="0023070F">
        <w:rPr>
          <w:rFonts w:asciiTheme="majorHAnsi" w:eastAsia="Times New Roman" w:hAnsiTheme="majorHAnsi" w:cstheme="majorHAnsi"/>
          <w:color w:val="000000"/>
          <w:w w:val="95"/>
          <w:kern w:val="2"/>
          <w:sz w:val="22"/>
          <w:szCs w:val="22"/>
          <w:lang w:eastAsia="hi-IN" w:bidi="hi-IN"/>
        </w:rPr>
        <w:t>)</w:t>
      </w:r>
    </w:p>
    <w:sectPr w:rsidR="00DB391B" w:rsidRPr="0023070F" w:rsidSect="004817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3" w:footer="0" w:gutter="0"/>
      <w:pgNumType w:start="1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57E30" w14:textId="77777777" w:rsidR="00D14B44" w:rsidRDefault="00D14B44">
      <w:pPr>
        <w:spacing w:after="0" w:line="240" w:lineRule="auto"/>
      </w:pPr>
      <w:r>
        <w:separator/>
      </w:r>
    </w:p>
  </w:endnote>
  <w:endnote w:type="continuationSeparator" w:id="0">
    <w:p w14:paraId="3446F6A4" w14:textId="77777777" w:rsidR="00D14B44" w:rsidRDefault="00D14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953FE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07D6A" w14:textId="77777777" w:rsidR="00595FBB" w:rsidRPr="00DB391B" w:rsidRDefault="00595FBB" w:rsidP="00595FBB">
    <w:pPr>
      <w:spacing w:after="0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6A1A1154" wp14:editId="0517B629">
          <wp:extent cx="5760720" cy="41275"/>
          <wp:effectExtent l="0" t="0" r="0" b="0"/>
          <wp:docPr id="2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sdt>
    <w:sdtPr>
      <w:id w:val="16518179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70875C83" w14:textId="77777777" w:rsidR="00595FBB" w:rsidRPr="00481787" w:rsidRDefault="00595FBB" w:rsidP="00595FBB">
        <w:pPr>
          <w:pStyle w:val="Stopka"/>
          <w:jc w:val="right"/>
          <w:rPr>
            <w:sz w:val="24"/>
            <w:szCs w:val="24"/>
          </w:rPr>
        </w:pPr>
        <w:r w:rsidRPr="00481787">
          <w:rPr>
            <w:b/>
            <w:bCs/>
            <w:sz w:val="24"/>
            <w:szCs w:val="24"/>
          </w:rPr>
          <w:fldChar w:fldCharType="begin"/>
        </w:r>
        <w:r w:rsidRPr="00481787">
          <w:rPr>
            <w:b/>
            <w:bCs/>
            <w:sz w:val="24"/>
            <w:szCs w:val="24"/>
          </w:rPr>
          <w:instrText>PAGE   \* MERGEFORMAT</w:instrText>
        </w:r>
        <w:r w:rsidRPr="00481787">
          <w:rPr>
            <w:b/>
            <w:bCs/>
            <w:sz w:val="24"/>
            <w:szCs w:val="24"/>
          </w:rPr>
          <w:fldChar w:fldCharType="separate"/>
        </w:r>
        <w:r w:rsidRPr="00481787">
          <w:rPr>
            <w:b/>
            <w:bCs/>
            <w:sz w:val="24"/>
            <w:szCs w:val="24"/>
          </w:rPr>
          <w:t>2</w:t>
        </w:r>
        <w:r w:rsidRPr="00481787">
          <w:rPr>
            <w:b/>
            <w:bCs/>
            <w:sz w:val="24"/>
            <w:szCs w:val="24"/>
          </w:rPr>
          <w:fldChar w:fldCharType="end"/>
        </w:r>
      </w:p>
    </w:sdtContent>
  </w:sdt>
  <w:p w14:paraId="17BD194B" w14:textId="77777777" w:rsidR="00595FBB" w:rsidRPr="00DB391B" w:rsidRDefault="00595FBB" w:rsidP="00595FBB">
    <w:pPr>
      <w:spacing w:after="0" w:line="240" w:lineRule="auto"/>
      <w:jc w:val="center"/>
      <w:rPr>
        <w:b/>
        <w:bCs/>
      </w:rPr>
    </w:pPr>
    <w:r w:rsidRPr="00DB391B">
      <w:rPr>
        <w:b/>
        <w:bCs/>
      </w:rPr>
      <w:t>ul. Grzybowska 80/82, 00-844 Warszawa, tel.: 22 376 85 00</w:t>
    </w:r>
  </w:p>
  <w:p w14:paraId="4C801E5F" w14:textId="77777777" w:rsidR="00595FBB" w:rsidRPr="00DB391B" w:rsidRDefault="00595FBB" w:rsidP="00595FBB">
    <w:pPr>
      <w:spacing w:after="0" w:line="240" w:lineRule="auto"/>
      <w:jc w:val="center"/>
      <w:rPr>
        <w:b/>
        <w:bCs/>
      </w:rPr>
    </w:pPr>
    <w:r w:rsidRPr="00DB391B">
      <w:rPr>
        <w:b/>
        <w:bCs/>
      </w:rPr>
      <w:t>www.mcps.com.pl, e-mail: mcps@mcps.com.pl</w:t>
    </w:r>
  </w:p>
  <w:p w14:paraId="1415553B" w14:textId="77777777" w:rsidR="00DB391B" w:rsidRPr="00DB391B" w:rsidRDefault="00DB391B" w:rsidP="00DB391B">
    <w:pPr>
      <w:spacing w:after="0" w:line="240" w:lineRule="auto"/>
      <w:jc w:val="center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2D2F8" w14:textId="77777777" w:rsidR="00DB391B" w:rsidRPr="001D5366" w:rsidRDefault="00DB391B" w:rsidP="00595FBB">
    <w:pPr>
      <w:spacing w:after="0" w:line="240" w:lineRule="auto"/>
      <w:jc w:val="right"/>
      <w:rPr>
        <w:color w:val="595959" w:themeColor="text1" w:themeTint="A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65406" w14:textId="77777777" w:rsidR="00D14B44" w:rsidRDefault="00D14B44">
      <w:pPr>
        <w:spacing w:after="0" w:line="240" w:lineRule="auto"/>
      </w:pPr>
      <w:r>
        <w:separator/>
      </w:r>
    </w:p>
  </w:footnote>
  <w:footnote w:type="continuationSeparator" w:id="0">
    <w:p w14:paraId="51044159" w14:textId="77777777" w:rsidR="00D14B44" w:rsidRDefault="00D14B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67E47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3D371E51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0692EFEE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4E0B4385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5BE32" w14:textId="77777777" w:rsidR="004A09D4" w:rsidRDefault="003720B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  <w:sz w:val="22"/>
        <w:szCs w:val="2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13FA0" w14:textId="5A699CDF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/>
        <w:bCs/>
        <w:color w:val="000000"/>
        <w:spacing w:val="-4"/>
        <w:kern w:val="1"/>
        <w:sz w:val="24"/>
        <w:szCs w:val="24"/>
        <w:lang w:eastAsia="hi-IN" w:bidi="hi-IN"/>
      </w:rPr>
    </w:lvl>
  </w:abstractNum>
  <w:abstractNum w:abstractNumId="1" w15:restartNumberingAfterBreak="0">
    <w:nsid w:val="00000003"/>
    <w:multiLevelType w:val="multilevel"/>
    <w:tmpl w:val="6C50B68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Times New Roman"/>
        <w:b/>
        <w:bCs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Calibri" w:hint="default"/>
        <w:b w:val="0"/>
        <w:bCs/>
        <w:color w:val="000000"/>
        <w:spacing w:val="-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  <w:bCs w:val="0"/>
        <w:color w:val="000000"/>
        <w:spacing w:val="-4"/>
        <w:kern w:val="1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A"/>
    <w:multiLevelType w:val="multilevel"/>
    <w:tmpl w:val="000000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C"/>
    <w:multiLevelType w:val="multi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Calibri" w:cs="Calibri" w:hint="default"/>
        <w:b w:val="0"/>
        <w:bCs/>
        <w:color w:val="000000"/>
        <w:spacing w:val="-4"/>
        <w:kern w:val="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Calibri" w:cs="Times New Roman" w:hint="default"/>
        <w:b w:val="0"/>
        <w:bCs w:val="0"/>
        <w:color w:val="000000"/>
        <w:kern w:val="1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157C6CFE"/>
    <w:multiLevelType w:val="hybridMultilevel"/>
    <w:tmpl w:val="13340768"/>
    <w:lvl w:ilvl="0" w:tplc="6720C494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896C99"/>
    <w:multiLevelType w:val="hybridMultilevel"/>
    <w:tmpl w:val="D9E26098"/>
    <w:lvl w:ilvl="0" w:tplc="44106460">
      <w:start w:val="1"/>
      <w:numFmt w:val="bullet"/>
      <w:pStyle w:val="Punktacja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4E699F"/>
    <w:multiLevelType w:val="hybridMultilevel"/>
    <w:tmpl w:val="E814078E"/>
    <w:lvl w:ilvl="0" w:tplc="CCCE7E1E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41C97924"/>
    <w:multiLevelType w:val="hybridMultilevel"/>
    <w:tmpl w:val="CFCECCE0"/>
    <w:lvl w:ilvl="0" w:tplc="F802170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theme="maj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192559"/>
    <w:multiLevelType w:val="hybridMultilevel"/>
    <w:tmpl w:val="A6E4E174"/>
    <w:lvl w:ilvl="0" w:tplc="1A580DF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AC63E8"/>
    <w:multiLevelType w:val="hybridMultilevel"/>
    <w:tmpl w:val="8432E5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B8A07F4"/>
    <w:multiLevelType w:val="hybridMultilevel"/>
    <w:tmpl w:val="EA625BCA"/>
    <w:name w:val="WW8Num32"/>
    <w:lvl w:ilvl="0" w:tplc="BF001EBE">
      <w:start w:val="1"/>
      <w:numFmt w:val="lowerLetter"/>
      <w:lvlText w:val="%1)"/>
      <w:lvlJc w:val="left"/>
      <w:pPr>
        <w:ind w:left="7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885026626">
    <w:abstractNumId w:val="13"/>
  </w:num>
  <w:num w:numId="2" w16cid:durableId="991912640">
    <w:abstractNumId w:val="0"/>
  </w:num>
  <w:num w:numId="3" w16cid:durableId="1620719445">
    <w:abstractNumId w:val="1"/>
  </w:num>
  <w:num w:numId="4" w16cid:durableId="835920433">
    <w:abstractNumId w:val="2"/>
  </w:num>
  <w:num w:numId="5" w16cid:durableId="1474518447">
    <w:abstractNumId w:val="3"/>
  </w:num>
  <w:num w:numId="6" w16cid:durableId="96367928">
    <w:abstractNumId w:val="4"/>
  </w:num>
  <w:num w:numId="7" w16cid:durableId="1918126730">
    <w:abstractNumId w:val="5"/>
  </w:num>
  <w:num w:numId="8" w16cid:durableId="516313471">
    <w:abstractNumId w:val="6"/>
  </w:num>
  <w:num w:numId="9" w16cid:durableId="1665164465">
    <w:abstractNumId w:val="7"/>
  </w:num>
  <w:num w:numId="10" w16cid:durableId="1057827008">
    <w:abstractNumId w:val="14"/>
  </w:num>
  <w:num w:numId="11" w16cid:durableId="18469447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339199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82053193">
    <w:abstractNumId w:val="12"/>
  </w:num>
  <w:num w:numId="14" w16cid:durableId="190775299">
    <w:abstractNumId w:val="11"/>
  </w:num>
  <w:num w:numId="15" w16cid:durableId="1533834660">
    <w:abstractNumId w:val="8"/>
  </w:num>
  <w:num w:numId="16" w16cid:durableId="1021706436">
    <w:abstractNumId w:val="9"/>
  </w:num>
  <w:num w:numId="17" w16cid:durableId="5855029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9D4"/>
    <w:rsid w:val="00052270"/>
    <w:rsid w:val="0006513A"/>
    <w:rsid w:val="00081CF1"/>
    <w:rsid w:val="00085040"/>
    <w:rsid w:val="00095164"/>
    <w:rsid w:val="000C002C"/>
    <w:rsid w:val="000D67D7"/>
    <w:rsid w:val="00100A82"/>
    <w:rsid w:val="00103309"/>
    <w:rsid w:val="00106A34"/>
    <w:rsid w:val="00165E1F"/>
    <w:rsid w:val="001676CE"/>
    <w:rsid w:val="001D5366"/>
    <w:rsid w:val="001E23C1"/>
    <w:rsid w:val="0023070F"/>
    <w:rsid w:val="00237E18"/>
    <w:rsid w:val="00261ACA"/>
    <w:rsid w:val="00296D2A"/>
    <w:rsid w:val="002A36DB"/>
    <w:rsid w:val="002E6B69"/>
    <w:rsid w:val="003051ED"/>
    <w:rsid w:val="0031133E"/>
    <w:rsid w:val="00332AF5"/>
    <w:rsid w:val="003352A0"/>
    <w:rsid w:val="0036117F"/>
    <w:rsid w:val="003720B9"/>
    <w:rsid w:val="00383F4D"/>
    <w:rsid w:val="003A2D0A"/>
    <w:rsid w:val="003B04E3"/>
    <w:rsid w:val="003B7F09"/>
    <w:rsid w:val="003C106C"/>
    <w:rsid w:val="003C4253"/>
    <w:rsid w:val="003E7FD0"/>
    <w:rsid w:val="00407372"/>
    <w:rsid w:val="004214E7"/>
    <w:rsid w:val="00481787"/>
    <w:rsid w:val="004A09D4"/>
    <w:rsid w:val="004B5D67"/>
    <w:rsid w:val="004C5ECB"/>
    <w:rsid w:val="004C60DD"/>
    <w:rsid w:val="004C6481"/>
    <w:rsid w:val="004D3C6C"/>
    <w:rsid w:val="004E1BF0"/>
    <w:rsid w:val="00500BEA"/>
    <w:rsid w:val="00512BB0"/>
    <w:rsid w:val="00595FBB"/>
    <w:rsid w:val="005B3B24"/>
    <w:rsid w:val="005F3032"/>
    <w:rsid w:val="006116B0"/>
    <w:rsid w:val="00681175"/>
    <w:rsid w:val="006E7817"/>
    <w:rsid w:val="00731A98"/>
    <w:rsid w:val="00754F79"/>
    <w:rsid w:val="00760CD9"/>
    <w:rsid w:val="00775CD5"/>
    <w:rsid w:val="00781A85"/>
    <w:rsid w:val="007A69AB"/>
    <w:rsid w:val="00814EFF"/>
    <w:rsid w:val="00841EDB"/>
    <w:rsid w:val="00847EB7"/>
    <w:rsid w:val="00876C2E"/>
    <w:rsid w:val="008A6D56"/>
    <w:rsid w:val="008B5D25"/>
    <w:rsid w:val="008C04D9"/>
    <w:rsid w:val="008D7090"/>
    <w:rsid w:val="00925078"/>
    <w:rsid w:val="009321A8"/>
    <w:rsid w:val="00970712"/>
    <w:rsid w:val="009834FD"/>
    <w:rsid w:val="00A52A37"/>
    <w:rsid w:val="00A75192"/>
    <w:rsid w:val="00A7584A"/>
    <w:rsid w:val="00A758D3"/>
    <w:rsid w:val="00A8140D"/>
    <w:rsid w:val="00A97DF4"/>
    <w:rsid w:val="00AC25BA"/>
    <w:rsid w:val="00AD1B53"/>
    <w:rsid w:val="00AF6144"/>
    <w:rsid w:val="00B245C7"/>
    <w:rsid w:val="00B2574A"/>
    <w:rsid w:val="00B40424"/>
    <w:rsid w:val="00B571C7"/>
    <w:rsid w:val="00B669CE"/>
    <w:rsid w:val="00B85A40"/>
    <w:rsid w:val="00BB754B"/>
    <w:rsid w:val="00BE0BF8"/>
    <w:rsid w:val="00BE7CA2"/>
    <w:rsid w:val="00BF742B"/>
    <w:rsid w:val="00C10BCB"/>
    <w:rsid w:val="00C17578"/>
    <w:rsid w:val="00C21723"/>
    <w:rsid w:val="00C42263"/>
    <w:rsid w:val="00C7585D"/>
    <w:rsid w:val="00CE0C00"/>
    <w:rsid w:val="00CF33EA"/>
    <w:rsid w:val="00CF7F82"/>
    <w:rsid w:val="00D14529"/>
    <w:rsid w:val="00D14B44"/>
    <w:rsid w:val="00D16E21"/>
    <w:rsid w:val="00D2532A"/>
    <w:rsid w:val="00D273ED"/>
    <w:rsid w:val="00D47E5F"/>
    <w:rsid w:val="00D70F2E"/>
    <w:rsid w:val="00D81130"/>
    <w:rsid w:val="00D87708"/>
    <w:rsid w:val="00D936B7"/>
    <w:rsid w:val="00DB391B"/>
    <w:rsid w:val="00DC11A7"/>
    <w:rsid w:val="00DF39E8"/>
    <w:rsid w:val="00E06306"/>
    <w:rsid w:val="00E122D4"/>
    <w:rsid w:val="00EE4FB1"/>
    <w:rsid w:val="00F1418F"/>
    <w:rsid w:val="00F24ADA"/>
    <w:rsid w:val="00F311F2"/>
    <w:rsid w:val="00F569AF"/>
    <w:rsid w:val="00FA08D4"/>
    <w:rsid w:val="00FA52EF"/>
    <w:rsid w:val="00FF2409"/>
    <w:rsid w:val="00FF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A4EFF2"/>
  <w15:docId w15:val="{DCA4E576-A740-4421-8D5F-4324200AD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pacing w:val="2"/>
        <w:sz w:val="26"/>
        <w:szCs w:val="26"/>
        <w:lang w:val="pl-PL" w:eastAsia="pl-PL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cze">
    <w:name w:val="Hyperlink"/>
    <w:basedOn w:val="Domylnaczcionkaakapitu"/>
    <w:uiPriority w:val="99"/>
    <w:unhideWhenUsed/>
    <w:rsid w:val="00DB391B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B391B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DB3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91B"/>
  </w:style>
  <w:style w:type="paragraph" w:styleId="Akapitzlist">
    <w:name w:val="List Paragraph"/>
    <w:basedOn w:val="Normalny"/>
    <w:uiPriority w:val="34"/>
    <w:qFormat/>
    <w:rsid w:val="008A6D56"/>
    <w:pPr>
      <w:ind w:left="720"/>
      <w:contextualSpacing/>
    </w:pPr>
  </w:style>
  <w:style w:type="table" w:styleId="Tabela-Siatka">
    <w:name w:val="Table Grid"/>
    <w:basedOn w:val="Standardowy"/>
    <w:uiPriority w:val="39"/>
    <w:rsid w:val="00383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3F4D"/>
    <w:pPr>
      <w:spacing w:after="0" w:line="240" w:lineRule="auto"/>
    </w:pPr>
    <w:rPr>
      <w:rFonts w:cs="Times New Roman"/>
      <w:spacing w:val="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3F4D"/>
    <w:rPr>
      <w:rFonts w:cs="Times New Roman"/>
      <w:spacing w:val="0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3F4D"/>
    <w:rPr>
      <w:vertAlign w:val="superscript"/>
    </w:rPr>
  </w:style>
  <w:style w:type="paragraph" w:customStyle="1" w:styleId="TreA">
    <w:name w:val="Treść A"/>
    <w:uiPriority w:val="99"/>
    <w:rsid w:val="00237E18"/>
    <w:pPr>
      <w:suppressAutoHyphens/>
      <w:spacing w:after="200"/>
    </w:pPr>
    <w:rPr>
      <w:rFonts w:eastAsia="Arial Unicode MS"/>
      <w:color w:val="000000"/>
      <w:spacing w:val="0"/>
      <w:sz w:val="22"/>
      <w:szCs w:val="22"/>
      <w:u w:color="000000"/>
    </w:rPr>
  </w:style>
  <w:style w:type="character" w:customStyle="1" w:styleId="PunktacjaZnak">
    <w:name w:val="Punktacja Znak"/>
    <w:basedOn w:val="Domylnaczcionkaakapitu"/>
    <w:link w:val="Punktacja"/>
    <w:locked/>
    <w:rsid w:val="00A97DF4"/>
    <w:rPr>
      <w:rFonts w:ascii="Arial" w:eastAsiaTheme="minorHAnsi" w:hAnsi="Arial" w:cs="Arial"/>
      <w:spacing w:val="-4"/>
      <w:sz w:val="22"/>
      <w:szCs w:val="22"/>
      <w:lang w:eastAsia="en-US"/>
    </w:rPr>
  </w:style>
  <w:style w:type="paragraph" w:customStyle="1" w:styleId="Punktacja">
    <w:name w:val="Punktacja"/>
    <w:basedOn w:val="Akapitzlist"/>
    <w:link w:val="PunktacjaZnak"/>
    <w:qFormat/>
    <w:rsid w:val="00A97DF4"/>
    <w:pPr>
      <w:numPr>
        <w:numId w:val="16"/>
      </w:numPr>
      <w:spacing w:line="360" w:lineRule="auto"/>
      <w:jc w:val="both"/>
    </w:pPr>
    <w:rPr>
      <w:rFonts w:ascii="Arial" w:eastAsiaTheme="minorHAnsi" w:hAnsi="Arial" w:cs="Arial"/>
      <w:spacing w:val="-4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883DE-7CBA-4AAB-901E-14533C12B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405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Andrzej Misiejko</cp:lastModifiedBy>
  <cp:revision>21</cp:revision>
  <cp:lastPrinted>2022-04-01T09:35:00Z</cp:lastPrinted>
  <dcterms:created xsi:type="dcterms:W3CDTF">2021-07-08T12:04:00Z</dcterms:created>
  <dcterms:modified xsi:type="dcterms:W3CDTF">2022-04-19T12:20:00Z</dcterms:modified>
</cp:coreProperties>
</file>