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00" w:rsidRDefault="00346800" w:rsidP="00346800">
      <w:pPr>
        <w:tabs>
          <w:tab w:val="left" w:pos="5670"/>
        </w:tabs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6C045F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346800" w:rsidRDefault="00346800" w:rsidP="00346800">
      <w:pPr>
        <w:tabs>
          <w:tab w:val="left" w:pos="5670"/>
        </w:tabs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346800" w:rsidRDefault="00346800" w:rsidP="00346800">
      <w:pPr>
        <w:tabs>
          <w:tab w:val="left" w:pos="5670"/>
        </w:tabs>
        <w:ind w:hanging="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                                                                                               Zamek Książąt Pomorskich w Szczecinie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D47204" w:rsidRDefault="00D47204" w:rsidP="00D47204">
      <w:pPr>
        <w:ind w:left="5954"/>
        <w:rPr>
          <w:rFonts w:ascii="Arial" w:hAnsi="Arial" w:cs="Arial"/>
          <w:bCs/>
          <w:sz w:val="20"/>
          <w:szCs w:val="20"/>
        </w:rPr>
      </w:pPr>
    </w:p>
    <w:p w:rsidR="00D47204" w:rsidRPr="00C97DF9" w:rsidRDefault="00D47204" w:rsidP="00D4720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C97DF9">
        <w:rPr>
          <w:rFonts w:ascii="Arial" w:hAnsi="Arial" w:cs="Arial"/>
          <w:b/>
          <w:sz w:val="20"/>
          <w:szCs w:val="20"/>
        </w:rPr>
        <w:t>Wykonawca:</w:t>
      </w:r>
    </w:p>
    <w:p w:rsidR="00D47204" w:rsidRPr="00A22DCF" w:rsidRDefault="00D47204" w:rsidP="00346800">
      <w:pPr>
        <w:tabs>
          <w:tab w:val="left" w:pos="5387"/>
        </w:tabs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97DF9" w:rsidRPr="00C97DF9" w:rsidRDefault="00C97DF9" w:rsidP="00D47204">
      <w:pPr>
        <w:ind w:right="5953"/>
        <w:rPr>
          <w:rFonts w:ascii="Arial" w:hAnsi="Arial" w:cs="Arial"/>
          <w:i/>
          <w:sz w:val="8"/>
          <w:szCs w:val="8"/>
        </w:rPr>
      </w:pPr>
    </w:p>
    <w:p w:rsidR="00D47204" w:rsidRPr="00C97DF9" w:rsidRDefault="00D47204" w:rsidP="00D47204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97DF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47204" w:rsidRPr="00A22DCF" w:rsidRDefault="00D47204" w:rsidP="00D47204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Pr="00842991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53AE2" w:rsidRPr="00AD4150" w:rsidRDefault="00A53AE2" w:rsidP="000B02AD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7D16BA" w:rsidRPr="00C97DF9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C97DF9">
        <w:rPr>
          <w:rFonts w:ascii="Arial" w:hAnsi="Arial" w:cs="Arial"/>
          <w:b/>
          <w:bCs/>
          <w:color w:val="222222"/>
          <w:sz w:val="20"/>
          <w:szCs w:val="20"/>
        </w:rPr>
        <w:t>WYKAZ OSÓB SKIEROWANYCH DO REALIZACJI ZAMÓWIENIA</w:t>
      </w:r>
    </w:p>
    <w:p w:rsidR="00A53AE2" w:rsidRPr="00A53AE2" w:rsidRDefault="00A53AE2" w:rsidP="00A53AE2">
      <w:pPr>
        <w:shd w:val="clear" w:color="auto" w:fill="FFFFFF"/>
        <w:spacing w:before="60"/>
        <w:rPr>
          <w:rFonts w:ascii="Arial" w:hAnsi="Arial" w:cs="Arial"/>
          <w:b/>
          <w:bCs/>
          <w:color w:val="222222"/>
          <w:sz w:val="10"/>
          <w:szCs w:val="10"/>
        </w:rPr>
      </w:pPr>
    </w:p>
    <w:p w:rsidR="007D16BA" w:rsidRDefault="007D16BA" w:rsidP="0055487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  <w:r w:rsidRPr="0055487A">
        <w:rPr>
          <w:rFonts w:ascii="Arial" w:hAnsi="Arial" w:cs="Arial"/>
          <w:bCs/>
          <w:color w:val="222222"/>
          <w:sz w:val="20"/>
          <w:szCs w:val="20"/>
        </w:rPr>
        <w:t>Składając ofertę w postępowaniu o zamówienie publiczne na:</w:t>
      </w:r>
    </w:p>
    <w:p w:rsidR="00FF27E0" w:rsidRPr="0055487A" w:rsidRDefault="00FF27E0" w:rsidP="0055487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</w:p>
    <w:p w:rsidR="006C045F" w:rsidRDefault="006C045F" w:rsidP="006C045F">
      <w:pPr>
        <w:pStyle w:val="Akapitzlist"/>
        <w:ind w:right="425"/>
        <w:jc w:val="center"/>
        <w:rPr>
          <w:rFonts w:ascii="Arial" w:eastAsia="Calibri" w:hAnsi="Arial"/>
          <w:b/>
          <w:bCs/>
          <w:sz w:val="20"/>
          <w:lang w:eastAsia="en-US"/>
        </w:rPr>
      </w:pPr>
      <w:bookmarkStart w:id="0" w:name="_Hlk76376796"/>
      <w:bookmarkStart w:id="1" w:name="_Hlk74141107"/>
      <w:r>
        <w:rPr>
          <w:rFonts w:ascii="Arial" w:hAnsi="Arial" w:cs="Arial"/>
          <w:b/>
          <w:bCs/>
          <w:sz w:val="20"/>
        </w:rPr>
        <w:t xml:space="preserve">Remont wentylacji mechanicznej w Sali Kina Zamek oraz w pomieszczeniu nr 104 (zaplecze kina) </w:t>
      </w:r>
      <w:r>
        <w:rPr>
          <w:rFonts w:ascii="Arial" w:eastAsia="Arial Unicode MS" w:hAnsi="Arial" w:cs="Arial"/>
          <w:b/>
          <w:bCs/>
          <w:sz w:val="20"/>
          <w:lang w:eastAsia="ar-SA"/>
        </w:rPr>
        <w:t>wraz z remontem bieżącym pomieszczenia 104 w Zamku Książąt Pomorskich w Szczecinie</w:t>
      </w:r>
      <w:bookmarkEnd w:id="0"/>
      <w:bookmarkEnd w:id="1"/>
    </w:p>
    <w:p w:rsidR="00196BDE" w:rsidRDefault="00196BDE" w:rsidP="00196BDE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</w:p>
    <w:p w:rsidR="007D16BA" w:rsidRDefault="00287C6A" w:rsidP="003A385F">
      <w:pPr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świadczam(y), </w:t>
      </w:r>
      <w:r w:rsidR="00A53AE2" w:rsidRPr="00346800">
        <w:rPr>
          <w:rFonts w:ascii="Arial" w:hAnsi="Arial" w:cs="Arial"/>
          <w:sz w:val="20"/>
          <w:szCs w:val="20"/>
        </w:rPr>
        <w:t>że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 </w:t>
      </w:r>
      <w:r w:rsidR="00A53AE2">
        <w:rPr>
          <w:rFonts w:ascii="Arial" w:hAnsi="Arial" w:cs="Arial"/>
          <w:bCs/>
          <w:sz w:val="20"/>
          <w:szCs w:val="20"/>
        </w:rPr>
        <w:t>p</w:t>
      </w:r>
      <w:r w:rsidR="007D16BA" w:rsidRPr="00A53AE2">
        <w:rPr>
          <w:rFonts w:ascii="Arial" w:hAnsi="Arial" w:cs="Arial"/>
          <w:bCs/>
          <w:sz w:val="20"/>
          <w:szCs w:val="20"/>
        </w:rPr>
        <w:t>rzy wykonaniu zamówienia uczestniczyć będą następujące osoby</w:t>
      </w:r>
      <w:r w:rsidR="00CD6417" w:rsidRPr="00A53AE2">
        <w:rPr>
          <w:rFonts w:ascii="Arial" w:hAnsi="Arial" w:cs="Arial"/>
          <w:bCs/>
          <w:sz w:val="20"/>
          <w:szCs w:val="20"/>
        </w:rPr>
        <w:t>:</w:t>
      </w:r>
    </w:p>
    <w:p w:rsidR="00A53AE2" w:rsidRPr="00A53AE2" w:rsidRDefault="00A53AE2" w:rsidP="00D47204">
      <w:pPr>
        <w:spacing w:after="60"/>
        <w:rPr>
          <w:rFonts w:ascii="Arial" w:hAnsi="Arial" w:cs="Arial"/>
          <w:b/>
          <w:sz w:val="20"/>
          <w:szCs w:val="20"/>
        </w:rPr>
      </w:pPr>
    </w:p>
    <w:tbl>
      <w:tblPr>
        <w:tblW w:w="894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561"/>
        <w:gridCol w:w="3022"/>
        <w:gridCol w:w="1922"/>
      </w:tblGrid>
      <w:tr w:rsidR="00955FBE" w:rsidRPr="004D521D" w:rsidTr="0049494E">
        <w:trPr>
          <w:cantSplit/>
          <w:trHeight w:val="102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955FBE" w:rsidRPr="00A53AE2" w:rsidRDefault="00955FBE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49494E" w:rsidRDefault="0049494E" w:rsidP="0049494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/>
                <w:bCs/>
                <w:lang w:val="pl-PL"/>
              </w:rPr>
            </w:pPr>
            <w:r w:rsidRPr="00A53AE2">
              <w:rPr>
                <w:rFonts w:asciiTheme="minorHAnsi" w:hAnsiTheme="minorHAnsi" w:cs="Calibri"/>
                <w:b/>
                <w:bCs/>
                <w:lang w:val="pl-PL"/>
              </w:rPr>
              <w:t>Imię i nazwisko</w:t>
            </w:r>
          </w:p>
          <w:p w:rsidR="00955FBE" w:rsidRPr="00A53AE2" w:rsidRDefault="0049494E" w:rsidP="0049494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/>
                <w:bCs/>
                <w:lang w:val="pl-PL"/>
              </w:rPr>
            </w:pPr>
            <w:r>
              <w:rPr>
                <w:rFonts w:asciiTheme="minorHAnsi" w:hAnsiTheme="minorHAnsi" w:cs="Calibri"/>
                <w:b/>
                <w:bCs/>
                <w:lang w:val="pl-PL"/>
              </w:rPr>
              <w:t>oraz zakres wykonywanych czynności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494E" w:rsidRPr="00A53AE2" w:rsidRDefault="0049494E" w:rsidP="0049494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Kwalifikacje zawodowe/</w:t>
            </w:r>
          </w:p>
          <w:p w:rsidR="00955FBE" w:rsidRPr="00A53AE2" w:rsidRDefault="0049494E" w:rsidP="0049494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49494E" w:rsidRPr="00E54162" w:rsidRDefault="0049494E" w:rsidP="0049494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Informacja o podstawie dysponowania osobą</w:t>
            </w:r>
            <w:r w:rsidRPr="00E54162">
              <w:rPr>
                <w:rFonts w:asciiTheme="minorHAnsi" w:hAnsiTheme="minorHAnsi" w:cs="Calibri"/>
                <w:b/>
                <w:bCs/>
                <w:sz w:val="20"/>
                <w:szCs w:val="20"/>
                <w:vertAlign w:val="superscript"/>
              </w:rPr>
              <w:t>***</w:t>
            </w:r>
          </w:p>
          <w:p w:rsidR="00955FBE" w:rsidRPr="003818D5" w:rsidRDefault="00955FBE" w:rsidP="00B649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55FBE" w:rsidRPr="00B14C95" w:rsidTr="0049494E">
        <w:trPr>
          <w:cantSplit/>
          <w:trHeight w:hRule="exact" w:val="3988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DA518E" w:rsidRDefault="00955FBE" w:rsidP="00B6498C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A518E">
              <w:rPr>
                <w:rFonts w:asciiTheme="minorHAnsi" w:hAnsiTheme="minorHAnsi" w:cs="Calibri"/>
                <w:sz w:val="16"/>
                <w:szCs w:val="16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4E" w:rsidRDefault="0049494E" w:rsidP="00B6498C">
            <w:pPr>
              <w:snapToGrid w:val="0"/>
              <w:spacing w:line="4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5FBE" w:rsidRPr="00955FBE" w:rsidRDefault="00955FBE" w:rsidP="00B6498C">
            <w:pPr>
              <w:snapToGrid w:val="0"/>
              <w:spacing w:line="4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FBE">
              <w:rPr>
                <w:rFonts w:asciiTheme="minorHAnsi" w:hAnsiTheme="minorHAnsi" w:cs="Arial"/>
                <w:sz w:val="16"/>
                <w:szCs w:val="16"/>
              </w:rPr>
              <w:t>p. ………………………….</w:t>
            </w:r>
          </w:p>
          <w:p w:rsidR="00955FBE" w:rsidRPr="00955FBE" w:rsidRDefault="00955FBE" w:rsidP="0049494E">
            <w:pPr>
              <w:snapToGri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9494E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>osoba pełniąc</w:t>
            </w:r>
            <w:r w:rsidR="0049494E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 xml:space="preserve"> funkcję </w:t>
            </w:r>
            <w:r w:rsidR="0049494E" w:rsidRPr="004949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kierownika budowy w branży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49494E" w:rsidRPr="004949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konstrukcyjno-budowlanej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>, posiadając</w:t>
            </w:r>
            <w:r w:rsidR="00BC615A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 xml:space="preserve"> uprawnienia budowlane do kierowania robotami budowlanymi bez ograniczeń w specjalności konstrukcyjno</w:t>
            </w:r>
            <w:r w:rsidR="00BC615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>–</w:t>
            </w:r>
            <w:r w:rsidR="00BC615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 xml:space="preserve">budowlanej w rozumieniu przepisów ustawy z dnia 7 lipca 1994 r. Prawo </w:t>
            </w:r>
            <w:r w:rsidR="0049494E" w:rsidRPr="00FC09C7">
              <w:rPr>
                <w:rFonts w:asciiTheme="minorHAnsi" w:hAnsiTheme="minorHAnsi" w:cs="Arial"/>
                <w:sz w:val="16"/>
                <w:szCs w:val="16"/>
              </w:rPr>
              <w:t xml:space="preserve">Budowlane </w:t>
            </w:r>
            <w:r w:rsidR="00FC09C7" w:rsidRPr="00FC09C7">
              <w:rPr>
                <w:rFonts w:asciiTheme="minorHAnsi" w:hAnsiTheme="minorHAnsi" w:cs="Arial"/>
                <w:sz w:val="16"/>
                <w:szCs w:val="16"/>
              </w:rPr>
              <w:t>(</w:t>
            </w:r>
            <w:proofErr w:type="spellStart"/>
            <w:r w:rsidR="00FC09C7" w:rsidRPr="00FC09C7">
              <w:rPr>
                <w:rFonts w:asciiTheme="minorHAnsi" w:hAnsiTheme="minorHAnsi" w:cs="Arial"/>
                <w:sz w:val="16"/>
                <w:szCs w:val="16"/>
              </w:rPr>
              <w:t>Dz.U</w:t>
            </w:r>
            <w:proofErr w:type="spellEnd"/>
            <w:r w:rsidR="00FC09C7" w:rsidRPr="00FC09C7">
              <w:rPr>
                <w:rFonts w:asciiTheme="minorHAnsi" w:hAnsiTheme="minorHAnsi" w:cs="Arial"/>
                <w:sz w:val="16"/>
                <w:szCs w:val="16"/>
              </w:rPr>
              <w:t xml:space="preserve">. z 2021 r., poz. 2351, z 2022 </w:t>
            </w:r>
            <w:proofErr w:type="spellStart"/>
            <w:r w:rsidR="00FC09C7" w:rsidRPr="00FC09C7">
              <w:rPr>
                <w:rFonts w:asciiTheme="minorHAnsi" w:hAnsiTheme="minorHAnsi" w:cs="Arial"/>
                <w:sz w:val="16"/>
                <w:szCs w:val="16"/>
              </w:rPr>
              <w:t>r</w:t>
            </w:r>
            <w:proofErr w:type="spellEnd"/>
            <w:r w:rsidR="00FC09C7" w:rsidRPr="00FC09C7">
              <w:rPr>
                <w:rFonts w:asciiTheme="minorHAnsi" w:hAnsiTheme="minorHAnsi" w:cs="Arial"/>
                <w:sz w:val="16"/>
                <w:szCs w:val="16"/>
              </w:rPr>
              <w:t xml:space="preserve">, poz. 88) </w:t>
            </w:r>
            <w:r w:rsidR="0049494E" w:rsidRPr="00FC09C7">
              <w:rPr>
                <w:rFonts w:asciiTheme="minorHAnsi" w:hAnsiTheme="minorHAnsi" w:cs="Arial"/>
                <w:sz w:val="16"/>
                <w:szCs w:val="16"/>
              </w:rPr>
              <w:t>lub odpowiadające im ważne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 xml:space="preserve"> uprawnienia, które zostały wydane na podstawie wcześniej obowiązujących przepisów prawa, przynależącą do</w:t>
            </w:r>
            <w:r w:rsidR="00494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>odpowiedniej Izby Samorządu Zawodowego</w:t>
            </w:r>
          </w:p>
          <w:p w:rsidR="00955FBE" w:rsidRPr="001526EF" w:rsidRDefault="00955FBE" w:rsidP="0049494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55FBE">
              <w:rPr>
                <w:rFonts w:asciiTheme="minorHAnsi" w:hAnsiTheme="minorHAnsi" w:cs="Arial"/>
                <w:b/>
                <w:sz w:val="16"/>
                <w:szCs w:val="16"/>
              </w:rPr>
              <w:t>spełniający warunki określone przepisami art. 37c ustawy z dnia 23 lipca 2003 r. o ochronie zabytków i opiece nad zabytkami (</w:t>
            </w:r>
            <w:proofErr w:type="spellStart"/>
            <w:r w:rsidRPr="00955FBE">
              <w:rPr>
                <w:rFonts w:asciiTheme="minorHAnsi" w:hAnsiTheme="minorHAnsi" w:cs="Arial"/>
                <w:b/>
                <w:sz w:val="16"/>
                <w:szCs w:val="16"/>
              </w:rPr>
              <w:t>t.j</w:t>
            </w:r>
            <w:proofErr w:type="spellEnd"/>
            <w:r w:rsidRPr="00955FBE">
              <w:rPr>
                <w:rFonts w:asciiTheme="minorHAnsi" w:hAnsiTheme="minorHAnsi" w:cs="Arial"/>
                <w:b/>
                <w:sz w:val="16"/>
                <w:szCs w:val="16"/>
              </w:rPr>
              <w:t xml:space="preserve">. Dz. U. z 2017r. poz. 2187 z </w:t>
            </w:r>
            <w:proofErr w:type="spellStart"/>
            <w:r w:rsidRPr="00955FBE">
              <w:rPr>
                <w:rFonts w:asciiTheme="minorHAnsi" w:hAnsiTheme="minorHAnsi" w:cs="Arial"/>
                <w:b/>
                <w:sz w:val="16"/>
                <w:szCs w:val="16"/>
              </w:rPr>
              <w:t>późn</w:t>
            </w:r>
            <w:proofErr w:type="spellEnd"/>
            <w:r w:rsidRPr="00955FBE">
              <w:rPr>
                <w:rFonts w:asciiTheme="minorHAnsi" w:hAnsiTheme="minorHAnsi" w:cs="Arial"/>
                <w:b/>
                <w:sz w:val="16"/>
                <w:szCs w:val="16"/>
              </w:rPr>
              <w:t>. zm.)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0D3301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Uprawnienia nr ……………………… w specjalności ……………………………………………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  <w:p w:rsidR="00955FBE" w:rsidRPr="000D3301" w:rsidRDefault="00955FBE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Pr="000D3301" w:rsidRDefault="00EF7A61" w:rsidP="00EF7A61">
            <w:pPr>
              <w:snapToGri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FC09C7">
              <w:rPr>
                <w:rFonts w:asciiTheme="minorHAnsi" w:hAnsiTheme="minorHAnsi" w:cs="Arial"/>
                <w:bCs/>
                <w:i/>
                <w:sz w:val="16"/>
                <w:szCs w:val="16"/>
              </w:rPr>
              <w:t xml:space="preserve">Oświadczam(y),że wskazana osoba </w:t>
            </w:r>
            <w:r w:rsidRPr="00FC09C7">
              <w:rPr>
                <w:rFonts w:asciiTheme="minorHAnsi" w:hAnsiTheme="minorHAnsi" w:cs="Arial"/>
                <w:sz w:val="16"/>
                <w:szCs w:val="16"/>
              </w:rPr>
              <w:t>spełnia warunek wymogu art.37c ustawy z dnia 23 lipca 2003 r. o ochronie zabytków i opiece nad zabytkami (</w:t>
            </w:r>
            <w:proofErr w:type="spellStart"/>
            <w:r w:rsidRPr="00FC09C7">
              <w:rPr>
                <w:rFonts w:asciiTheme="minorHAnsi" w:hAnsiTheme="minorHAnsi" w:cs="Arial"/>
                <w:sz w:val="16"/>
                <w:szCs w:val="16"/>
              </w:rPr>
              <w:t>t.j</w:t>
            </w:r>
            <w:proofErr w:type="spellEnd"/>
            <w:r w:rsidRPr="00FC09C7">
              <w:rPr>
                <w:rFonts w:asciiTheme="minorHAnsi" w:hAnsiTheme="minorHAnsi" w:cs="Arial"/>
                <w:sz w:val="16"/>
                <w:szCs w:val="16"/>
              </w:rPr>
              <w:t>. Dz. U. z 2022 r. poz. 840 z późniejszymi zmianami)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494E" w:rsidRPr="005A1247" w:rsidRDefault="0049494E" w:rsidP="0049494E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49494E" w:rsidRPr="005A1247" w:rsidRDefault="0049494E" w:rsidP="0049494E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49494E" w:rsidRPr="005A1247" w:rsidRDefault="0049494E" w:rsidP="0049494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49494E" w:rsidRPr="005A1247" w:rsidRDefault="0049494E" w:rsidP="0049494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9494E" w:rsidRPr="005A1247" w:rsidRDefault="0049494E" w:rsidP="0049494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49494E" w:rsidRPr="005A1247" w:rsidRDefault="0049494E" w:rsidP="0049494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49494E" w:rsidRPr="005A1247" w:rsidRDefault="0049494E" w:rsidP="0049494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55FBE" w:rsidRPr="003818D5" w:rsidRDefault="00955FBE" w:rsidP="002E7DD7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55FBE" w:rsidRPr="00B14C95" w:rsidTr="00FC09C7">
        <w:trPr>
          <w:cantSplit/>
          <w:trHeight w:hRule="exact" w:val="413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DA518E" w:rsidRDefault="00955FBE" w:rsidP="00B6498C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4E" w:rsidRDefault="0049494E" w:rsidP="00F867E1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Pr="00DB24F5" w:rsidRDefault="00955FBE" w:rsidP="00F867E1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955FBE" w:rsidRPr="0049494E" w:rsidRDefault="00955FBE" w:rsidP="00BC6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94E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>osob</w:t>
            </w:r>
            <w:r w:rsidR="0049494E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 xml:space="preserve"> pełniąc</w:t>
            </w:r>
            <w:r w:rsidR="0049494E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 xml:space="preserve"> funkcję </w:t>
            </w:r>
            <w:r w:rsidR="0049494E" w:rsidRPr="004949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kierownika robót w branży instalacyjnej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49494E" w:rsidRPr="004949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 zakresie instalacji i urządzeń cieplnych, wentylacyjnych, wodociągowych i kanalizacyjnych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>, posiadając</w:t>
            </w:r>
            <w:r w:rsidR="00BC615A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 xml:space="preserve"> uprawnienia budowlane do kierowania robotami budowlanymi bez ograniczeń w specjalności instalacyjnej w zakresie instalacji i urządzeń cieplnych, wentylacyjnych, wodociągowych i kanalizacyjnych w rozumieniu przepisów ustawy z dnia 7 </w:t>
            </w:r>
            <w:r w:rsidR="0049494E">
              <w:rPr>
                <w:rFonts w:asciiTheme="minorHAnsi" w:hAnsiTheme="minorHAnsi" w:cs="Arial"/>
                <w:sz w:val="16"/>
                <w:szCs w:val="16"/>
              </w:rPr>
              <w:t>lipca 1994 r. Prawo Budowlane</w:t>
            </w:r>
            <w:r w:rsidR="00FC09C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FC09C7" w:rsidRPr="00FC09C7">
              <w:rPr>
                <w:rFonts w:asciiTheme="minorHAnsi" w:hAnsiTheme="minorHAnsi" w:cs="Arial"/>
                <w:sz w:val="16"/>
                <w:szCs w:val="16"/>
              </w:rPr>
              <w:t>(</w:t>
            </w:r>
            <w:proofErr w:type="spellStart"/>
            <w:r w:rsidR="00FC09C7" w:rsidRPr="00FC09C7">
              <w:rPr>
                <w:rFonts w:asciiTheme="minorHAnsi" w:hAnsiTheme="minorHAnsi" w:cs="Arial"/>
                <w:sz w:val="16"/>
                <w:szCs w:val="16"/>
              </w:rPr>
              <w:t>Dz.U</w:t>
            </w:r>
            <w:proofErr w:type="spellEnd"/>
            <w:r w:rsidR="00FC09C7" w:rsidRPr="00FC09C7">
              <w:rPr>
                <w:rFonts w:asciiTheme="minorHAnsi" w:hAnsiTheme="minorHAnsi" w:cs="Arial"/>
                <w:sz w:val="16"/>
                <w:szCs w:val="16"/>
              </w:rPr>
              <w:t xml:space="preserve">. z 2021 r., poz. 2351, z 2022 </w:t>
            </w:r>
            <w:proofErr w:type="spellStart"/>
            <w:r w:rsidR="00FC09C7" w:rsidRPr="00FC09C7">
              <w:rPr>
                <w:rFonts w:asciiTheme="minorHAnsi" w:hAnsiTheme="minorHAnsi" w:cs="Arial"/>
                <w:sz w:val="16"/>
                <w:szCs w:val="16"/>
              </w:rPr>
              <w:t>r</w:t>
            </w:r>
            <w:proofErr w:type="spellEnd"/>
            <w:r w:rsidR="00FC09C7" w:rsidRPr="00FC09C7">
              <w:rPr>
                <w:rFonts w:asciiTheme="minorHAnsi" w:hAnsiTheme="minorHAnsi" w:cs="Arial"/>
                <w:sz w:val="16"/>
                <w:szCs w:val="16"/>
              </w:rPr>
              <w:t xml:space="preserve">, poz. 88) 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>lub odpowiadające im ważne uprawnienia, które zostały wydane na podstawie wcześniej obowiązujących przepisów prawa</w:t>
            </w:r>
            <w:r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Default="00955FBE" w:rsidP="00F867E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955FBE" w:rsidRDefault="00955FBE" w:rsidP="00F867E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955FBE" w:rsidRDefault="00955FBE" w:rsidP="00F867E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955FBE" w:rsidRDefault="00955FBE" w:rsidP="00F867E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955FBE" w:rsidRDefault="00955FBE" w:rsidP="00F867E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55FBE" w:rsidRPr="000D3301" w:rsidRDefault="00955FBE" w:rsidP="00F867E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55FBE" w:rsidRDefault="00955FBE" w:rsidP="00F867E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……………………………………..……  </w:t>
            </w:r>
          </w:p>
          <w:p w:rsidR="00FC09C7" w:rsidRDefault="00FC09C7" w:rsidP="00F867E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Pr="00FC09C7" w:rsidRDefault="00955FBE" w:rsidP="00FC09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494E" w:rsidRPr="005A1247" w:rsidRDefault="0049494E" w:rsidP="0049494E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49494E" w:rsidRPr="005A1247" w:rsidRDefault="0049494E" w:rsidP="0049494E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49494E" w:rsidRPr="005A1247" w:rsidRDefault="0049494E" w:rsidP="0049494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49494E" w:rsidRPr="005A1247" w:rsidRDefault="0049494E" w:rsidP="0049494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9494E" w:rsidRPr="005A1247" w:rsidRDefault="0049494E" w:rsidP="0049494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49494E" w:rsidRPr="005A1247" w:rsidRDefault="0049494E" w:rsidP="0049494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49494E" w:rsidRPr="005A1247" w:rsidRDefault="0049494E" w:rsidP="0049494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5FBE" w:rsidRPr="00B14C95" w:rsidTr="0049494E">
        <w:trPr>
          <w:cantSplit/>
          <w:trHeight w:hRule="exact" w:val="4818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DA518E" w:rsidRDefault="00955FBE" w:rsidP="0042233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3</w:t>
            </w:r>
            <w:r w:rsidRPr="00DA518E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FBE" w:rsidRPr="00DB24F5" w:rsidRDefault="00955FBE" w:rsidP="00FF27E0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955FBE" w:rsidRPr="0049494E" w:rsidRDefault="00955FBE" w:rsidP="00BC615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9494E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>osob</w:t>
            </w:r>
            <w:r w:rsidR="0049494E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 xml:space="preserve"> pełniąc</w:t>
            </w:r>
            <w:r w:rsidR="0049494E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 xml:space="preserve"> funkcję </w:t>
            </w:r>
            <w:r w:rsidR="0049494E" w:rsidRPr="004949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kierownika robót w branży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49494E" w:rsidRPr="004949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instalacyjnej w zakresie instalacji i urządzeń elektrycznych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>, posiadając</w:t>
            </w:r>
            <w:r w:rsidR="00BC615A">
              <w:rPr>
                <w:rFonts w:asciiTheme="minorHAnsi" w:hAnsiTheme="minorHAnsi" w:cs="Arial"/>
                <w:sz w:val="16"/>
                <w:szCs w:val="16"/>
              </w:rPr>
              <w:t xml:space="preserve">a 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 xml:space="preserve">uprawnienia budowlane do kierowania robotami budowlanymi bez ograniczeń w specjalności instalacyjnej w zakresie instalacji i urządzeń elektrycznych w rozumieniu przepisów ustawy 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br/>
              <w:t xml:space="preserve">z dnia 7 lipca 1994 r. Prawo Budowlane z </w:t>
            </w:r>
            <w:r w:rsidR="00FC09C7" w:rsidRPr="00FC09C7">
              <w:rPr>
                <w:rFonts w:asciiTheme="minorHAnsi" w:hAnsiTheme="minorHAnsi" w:cs="Arial"/>
                <w:sz w:val="16"/>
                <w:szCs w:val="16"/>
              </w:rPr>
              <w:t>(</w:t>
            </w:r>
            <w:proofErr w:type="spellStart"/>
            <w:r w:rsidR="00FC09C7" w:rsidRPr="00FC09C7">
              <w:rPr>
                <w:rFonts w:asciiTheme="minorHAnsi" w:hAnsiTheme="minorHAnsi" w:cs="Arial"/>
                <w:sz w:val="16"/>
                <w:szCs w:val="16"/>
              </w:rPr>
              <w:t>Dz.U</w:t>
            </w:r>
            <w:proofErr w:type="spellEnd"/>
            <w:r w:rsidR="00FC09C7" w:rsidRPr="00FC09C7">
              <w:rPr>
                <w:rFonts w:asciiTheme="minorHAnsi" w:hAnsiTheme="minorHAnsi" w:cs="Arial"/>
                <w:sz w:val="16"/>
                <w:szCs w:val="16"/>
              </w:rPr>
              <w:t xml:space="preserve">. z 2021 r., poz. 2351, z 2022 </w:t>
            </w:r>
            <w:proofErr w:type="spellStart"/>
            <w:r w:rsidR="00FC09C7" w:rsidRPr="00FC09C7">
              <w:rPr>
                <w:rFonts w:asciiTheme="minorHAnsi" w:hAnsiTheme="minorHAnsi" w:cs="Arial"/>
                <w:sz w:val="16"/>
                <w:szCs w:val="16"/>
              </w:rPr>
              <w:t>r</w:t>
            </w:r>
            <w:proofErr w:type="spellEnd"/>
            <w:r w:rsidR="00FC09C7" w:rsidRPr="00FC09C7">
              <w:rPr>
                <w:rFonts w:asciiTheme="minorHAnsi" w:hAnsiTheme="minorHAnsi" w:cs="Arial"/>
                <w:sz w:val="16"/>
                <w:szCs w:val="16"/>
              </w:rPr>
              <w:t xml:space="preserve">, poz. 88) </w:t>
            </w:r>
            <w:r w:rsidR="0049494E" w:rsidRPr="0049494E">
              <w:rPr>
                <w:rFonts w:asciiTheme="minorHAnsi" w:hAnsiTheme="minorHAnsi" w:cs="Arial"/>
                <w:sz w:val="16"/>
                <w:szCs w:val="16"/>
              </w:rPr>
              <w:t>lub odpowiadające im ważne uprawnienia, które zostały wydane na podstawie wcześniej obowiązujących przepisów prawa</w:t>
            </w:r>
            <w:r w:rsidRPr="0049494E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55FBE" w:rsidRPr="000D3301" w:rsidRDefault="00955FBE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55FBE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……………………………………..……  </w:t>
            </w:r>
          </w:p>
          <w:p w:rsidR="00955FBE" w:rsidRDefault="00955FBE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Default="00955FBE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Default="00955FBE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Default="00955FBE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Pr="00DB24F5" w:rsidRDefault="00955FBE" w:rsidP="00692B7B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494E" w:rsidRPr="005A1247" w:rsidRDefault="0049494E" w:rsidP="0049494E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49494E" w:rsidRPr="005A1247" w:rsidRDefault="0049494E" w:rsidP="0049494E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49494E" w:rsidRPr="005A1247" w:rsidRDefault="0049494E" w:rsidP="0049494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49494E" w:rsidRPr="005A1247" w:rsidRDefault="0049494E" w:rsidP="0049494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9494E" w:rsidRPr="005A1247" w:rsidRDefault="0049494E" w:rsidP="0049494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49494E" w:rsidRPr="005A1247" w:rsidRDefault="0049494E" w:rsidP="0049494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49494E" w:rsidRPr="005A1247" w:rsidRDefault="0049494E" w:rsidP="0049494E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A124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55FBE" w:rsidRPr="003818D5" w:rsidRDefault="00955FBE" w:rsidP="00692B7B">
            <w:pPr>
              <w:pStyle w:val="Tekstpodstawowy2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9494E" w:rsidRPr="008347A3" w:rsidRDefault="0049494E" w:rsidP="0049494E">
      <w:pPr>
        <w:shd w:val="clear" w:color="auto" w:fill="FFFFFF"/>
        <w:rPr>
          <w:rFonts w:asciiTheme="minorHAnsi" w:hAnsiTheme="minorHAnsi" w:cstheme="minorHAnsi"/>
          <w:color w:val="222222"/>
          <w:sz w:val="16"/>
          <w:szCs w:val="16"/>
        </w:rPr>
      </w:pPr>
      <w:r w:rsidRPr="008347A3">
        <w:rPr>
          <w:rFonts w:asciiTheme="minorHAnsi" w:hAnsiTheme="minorHAnsi" w:cstheme="minorHAnsi"/>
          <w:sz w:val="16"/>
          <w:szCs w:val="16"/>
        </w:rPr>
        <w:t>(*) należy wypełnić</w:t>
      </w:r>
    </w:p>
    <w:p w:rsidR="0049494E" w:rsidRPr="008347A3" w:rsidRDefault="0049494E" w:rsidP="0049494E">
      <w:pPr>
        <w:shd w:val="clear" w:color="auto" w:fill="FFFFFF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8347A3">
        <w:rPr>
          <w:rFonts w:asciiTheme="minorHAnsi" w:hAnsiTheme="minorHAnsi" w:cstheme="minorHAnsi"/>
          <w:sz w:val="16"/>
          <w:szCs w:val="16"/>
        </w:rPr>
        <w:t>(**) niepotrzebne skreślić</w:t>
      </w:r>
      <w:r w:rsidRPr="008347A3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</w:p>
    <w:p w:rsidR="0049494E" w:rsidRPr="00DC3107" w:rsidRDefault="0049494E" w:rsidP="0049494E">
      <w:pPr>
        <w:shd w:val="clear" w:color="auto" w:fill="FFFFFF"/>
        <w:rPr>
          <w:rFonts w:asciiTheme="minorHAnsi" w:hAnsiTheme="minorHAnsi" w:cstheme="minorHAnsi"/>
          <w:b/>
          <w:bCs/>
          <w:iCs/>
          <w:color w:val="222222"/>
          <w:sz w:val="16"/>
          <w:szCs w:val="16"/>
        </w:rPr>
      </w:pPr>
      <w:r w:rsidRPr="00DC3107">
        <w:rPr>
          <w:rFonts w:asciiTheme="minorHAnsi" w:hAnsiTheme="minorHAnsi" w:cstheme="minorHAnsi"/>
          <w:b/>
          <w:bCs/>
          <w:iCs/>
          <w:sz w:val="16"/>
          <w:szCs w:val="16"/>
          <w:lang w:eastAsia="ar-SA"/>
        </w:rPr>
        <w:t xml:space="preserve">(***) </w:t>
      </w:r>
      <w:r w:rsidRPr="00DC3107">
        <w:rPr>
          <w:rFonts w:asciiTheme="minorHAnsi" w:hAnsiTheme="minorHAnsi" w:cstheme="minorHAnsi"/>
          <w:b/>
          <w:bCs/>
          <w:sz w:val="16"/>
          <w:szCs w:val="16"/>
        </w:rPr>
        <w:t>(n</w:t>
      </w:r>
      <w:r w:rsidRPr="00DC3107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ależy wskazać na jakiej podstawie Wykonawca dysponuje lub będzie dysponował osobą, którą skieruje do realizacji zamówienia (np. pracownik Wykonawcy, zleceniobiorca na podstawie umowy cywilno-prawnej albo zdolności techniczne innego podmiotu zgodnie z art. 118 ustawy PZP </w:t>
      </w:r>
      <w:proofErr w:type="spellStart"/>
      <w:r w:rsidRPr="00DC3107">
        <w:rPr>
          <w:rFonts w:asciiTheme="minorHAnsi" w:hAnsiTheme="minorHAnsi" w:cstheme="minorHAnsi"/>
          <w:b/>
          <w:bCs/>
          <w:i/>
          <w:iCs/>
          <w:sz w:val="16"/>
          <w:szCs w:val="16"/>
        </w:rPr>
        <w:t>itp</w:t>
      </w:r>
      <w:proofErr w:type="spellEnd"/>
      <w:r w:rsidRPr="00DC3107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272AE9" w:rsidRPr="00FF27E0" w:rsidRDefault="00272AE9" w:rsidP="00272AE9">
      <w:pPr>
        <w:spacing w:line="252" w:lineRule="auto"/>
        <w:ind w:left="284" w:right="320"/>
        <w:jc w:val="both"/>
        <w:rPr>
          <w:rFonts w:ascii="Arial" w:hAnsi="Arial" w:cs="Arial"/>
          <w:b/>
          <w:i/>
          <w:sz w:val="20"/>
          <w:szCs w:val="20"/>
        </w:rPr>
      </w:pPr>
      <w:r w:rsidRPr="00FF27E0">
        <w:rPr>
          <w:rFonts w:ascii="Arial" w:hAnsi="Arial" w:cs="Arial"/>
          <w:b/>
          <w:i/>
          <w:sz w:val="20"/>
          <w:szCs w:val="20"/>
        </w:rPr>
        <w:t xml:space="preserve">Oświadczam, że osoby, które będą skierowane do realizacji zamówienia posiadają wymagane uprawnienia, jeżeli ustawa nakłada obowiązek posiadania takich uprawnień. </w:t>
      </w: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A53AE2" w:rsidRPr="00DA4095" w:rsidRDefault="00A53AE2" w:rsidP="00A53AE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2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A53AE2" w:rsidRPr="00DA4095" w:rsidRDefault="00A53AE2" w:rsidP="00A53AE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0B02AD" w:rsidRPr="008C010E" w:rsidRDefault="00A53AE2" w:rsidP="008C010E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2"/>
    </w:p>
    <w:sectPr w:rsidR="000B02AD" w:rsidRPr="008C010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F2" w:rsidRDefault="00BE7AF2">
      <w:r>
        <w:separator/>
      </w:r>
    </w:p>
  </w:endnote>
  <w:endnote w:type="continuationSeparator" w:id="0">
    <w:p w:rsidR="00BE7AF2" w:rsidRDefault="00BE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F2" w:rsidRDefault="00BE7AF2">
      <w:r>
        <w:separator/>
      </w:r>
    </w:p>
  </w:footnote>
  <w:footnote w:type="continuationSeparator" w:id="0">
    <w:p w:rsidR="00BE7AF2" w:rsidRDefault="00BE7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F2" w:rsidRDefault="00BE7AF2" w:rsidP="008D306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6C045F">
      <w:rPr>
        <w:rFonts w:ascii="Arial" w:hAnsi="Arial" w:cs="Arial"/>
        <w:i/>
        <w:sz w:val="16"/>
        <w:szCs w:val="16"/>
      </w:rPr>
      <w:t>7</w:t>
    </w:r>
    <w:r>
      <w:rPr>
        <w:rFonts w:ascii="Arial" w:hAnsi="Arial" w:cs="Arial"/>
        <w:i/>
        <w:sz w:val="16"/>
        <w:szCs w:val="16"/>
      </w:rPr>
      <w:t>.202</w:t>
    </w:r>
    <w:r w:rsidR="006C045F">
      <w:rPr>
        <w:rFonts w:ascii="Arial" w:hAnsi="Arial" w:cs="Arial"/>
        <w:i/>
        <w:sz w:val="16"/>
        <w:szCs w:val="16"/>
      </w:rPr>
      <w:t>2</w:t>
    </w:r>
  </w:p>
  <w:p w:rsidR="00BE7AF2" w:rsidRDefault="00BE7A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1DD5D60"/>
    <w:multiLevelType w:val="multilevel"/>
    <w:tmpl w:val="0772DD44"/>
    <w:numStyleLink w:val="Styl1"/>
  </w:abstractNum>
  <w:abstractNum w:abstractNumId="32">
    <w:nsid w:val="23535DAE"/>
    <w:multiLevelType w:val="multilevel"/>
    <w:tmpl w:val="0772DD44"/>
    <w:numStyleLink w:val="Styl1"/>
  </w:abstractNum>
  <w:abstractNum w:abstractNumId="33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0F6053"/>
    <w:multiLevelType w:val="multilevel"/>
    <w:tmpl w:val="0772DD44"/>
    <w:numStyleLink w:val="Styl1"/>
  </w:abstractNum>
  <w:abstractNum w:abstractNumId="36">
    <w:nsid w:val="265B1F18"/>
    <w:multiLevelType w:val="hybridMultilevel"/>
    <w:tmpl w:val="4772428C"/>
    <w:lvl w:ilvl="0" w:tplc="53509BD0">
      <w:start w:val="1"/>
      <w:numFmt w:val="lowerLetter"/>
      <w:lvlText w:val="%1)"/>
      <w:lvlJc w:val="left"/>
      <w:pPr>
        <w:ind w:left="1494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C44A7F"/>
    <w:multiLevelType w:val="multilevel"/>
    <w:tmpl w:val="0772DD44"/>
    <w:numStyleLink w:val="Styl1"/>
  </w:abstractNum>
  <w:abstractNum w:abstractNumId="63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90C640A"/>
    <w:multiLevelType w:val="multilevel"/>
    <w:tmpl w:val="0772DD44"/>
    <w:numStyleLink w:val="Styl1"/>
  </w:abstractNum>
  <w:abstractNum w:abstractNumId="65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7090FF1"/>
    <w:multiLevelType w:val="multilevel"/>
    <w:tmpl w:val="0772DD44"/>
    <w:numStyleLink w:val="Styl1"/>
  </w:abstractNum>
  <w:abstractNum w:abstractNumId="73">
    <w:nsid w:val="68F1245B"/>
    <w:multiLevelType w:val="multilevel"/>
    <w:tmpl w:val="0772DD44"/>
    <w:numStyleLink w:val="Styl1"/>
  </w:abstractNum>
  <w:abstractNum w:abstractNumId="74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A45347E"/>
    <w:multiLevelType w:val="multilevel"/>
    <w:tmpl w:val="0772DD44"/>
    <w:numStyleLink w:val="Styl1"/>
  </w:abstractNum>
  <w:abstractNum w:abstractNumId="76">
    <w:nsid w:val="6C5F5148"/>
    <w:multiLevelType w:val="multilevel"/>
    <w:tmpl w:val="0772DD44"/>
    <w:numStyleLink w:val="Styl1"/>
  </w:abstractNum>
  <w:abstractNum w:abstractNumId="77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73031704"/>
    <w:multiLevelType w:val="multilevel"/>
    <w:tmpl w:val="0772DD44"/>
    <w:numStyleLink w:val="Styl1"/>
  </w:abstractNum>
  <w:abstractNum w:abstractNumId="82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>
    <w:nsid w:val="77D97EE5"/>
    <w:multiLevelType w:val="hybridMultilevel"/>
    <w:tmpl w:val="098A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8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7"/>
  </w:num>
  <w:num w:numId="3">
    <w:abstractNumId w:val="69"/>
  </w:num>
  <w:num w:numId="4">
    <w:abstractNumId w:val="80"/>
  </w:num>
  <w:num w:numId="5">
    <w:abstractNumId w:val="68"/>
  </w:num>
  <w:num w:numId="6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9"/>
  </w:num>
  <w:num w:numId="18">
    <w:abstractNumId w:val="87"/>
  </w:num>
  <w:num w:numId="19">
    <w:abstractNumId w:val="70"/>
  </w:num>
  <w:num w:numId="20">
    <w:abstractNumId w:val="44"/>
  </w:num>
  <w:num w:numId="21">
    <w:abstractNumId w:val="7"/>
  </w:num>
  <w:num w:numId="22">
    <w:abstractNumId w:val="74"/>
  </w:num>
  <w:num w:numId="23">
    <w:abstractNumId w:val="86"/>
  </w:num>
  <w:num w:numId="24">
    <w:abstractNumId w:val="47"/>
  </w:num>
  <w:num w:numId="25">
    <w:abstractNumId w:val="78"/>
  </w:num>
  <w:num w:numId="26">
    <w:abstractNumId w:val="33"/>
  </w:num>
  <w:num w:numId="27">
    <w:abstractNumId w:val="71"/>
  </w:num>
  <w:num w:numId="28">
    <w:abstractNumId w:val="53"/>
  </w:num>
  <w:num w:numId="29">
    <w:abstractNumId w:val="49"/>
  </w:num>
  <w:num w:numId="30">
    <w:abstractNumId w:val="89"/>
  </w:num>
  <w:num w:numId="31">
    <w:abstractNumId w:val="63"/>
  </w:num>
  <w:num w:numId="32">
    <w:abstractNumId w:val="30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2"/>
  </w:num>
  <w:num w:numId="36">
    <w:abstractNumId w:val="21"/>
  </w:num>
  <w:num w:numId="37">
    <w:abstractNumId w:val="83"/>
  </w:num>
  <w:num w:numId="38">
    <w:abstractNumId w:val="17"/>
  </w:num>
  <w:num w:numId="39">
    <w:abstractNumId w:val="29"/>
  </w:num>
  <w:num w:numId="40">
    <w:abstractNumId w:val="77"/>
  </w:num>
  <w:num w:numId="41">
    <w:abstractNumId w:val="37"/>
  </w:num>
  <w:num w:numId="42">
    <w:abstractNumId w:val="34"/>
  </w:num>
  <w:num w:numId="43">
    <w:abstractNumId w:val="12"/>
  </w:num>
  <w:num w:numId="44">
    <w:abstractNumId w:val="66"/>
  </w:num>
  <w:num w:numId="45">
    <w:abstractNumId w:val="35"/>
  </w:num>
  <w:num w:numId="4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5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5"/>
  </w:num>
  <w:num w:numId="56">
    <w:abstractNumId w:val="64"/>
  </w:num>
  <w:num w:numId="57">
    <w:abstractNumId w:val="39"/>
  </w:num>
  <w:num w:numId="58">
    <w:abstractNumId w:val="11"/>
  </w:num>
  <w:num w:numId="59">
    <w:abstractNumId w:val="32"/>
  </w:num>
  <w:num w:numId="60">
    <w:abstractNumId w:val="60"/>
  </w:num>
  <w:num w:numId="61">
    <w:abstractNumId w:val="62"/>
  </w:num>
  <w:num w:numId="62">
    <w:abstractNumId w:val="8"/>
  </w:num>
  <w:num w:numId="63">
    <w:abstractNumId w:val="76"/>
  </w:num>
  <w:num w:numId="64">
    <w:abstractNumId w:val="26"/>
  </w:num>
  <w:num w:numId="65">
    <w:abstractNumId w:val="88"/>
  </w:num>
  <w:num w:numId="66">
    <w:abstractNumId w:val="45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1"/>
  </w:num>
  <w:num w:numId="76">
    <w:abstractNumId w:val="48"/>
  </w:num>
  <w:num w:numId="77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8"/>
  </w:num>
  <w:num w:numId="81">
    <w:abstractNumId w:val="13"/>
  </w:num>
  <w:num w:numId="82">
    <w:abstractNumId w:val="14"/>
  </w:num>
  <w:num w:numId="83">
    <w:abstractNumId w:val="84"/>
  </w:num>
  <w:num w:numId="84">
    <w:abstractNumId w:val="36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16B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082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1D7E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BA9"/>
    <w:rsid w:val="00091D3D"/>
    <w:rsid w:val="0009200E"/>
    <w:rsid w:val="00094025"/>
    <w:rsid w:val="0009461D"/>
    <w:rsid w:val="00094D75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6FDC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30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C7F"/>
    <w:rsid w:val="00171E4F"/>
    <w:rsid w:val="00172207"/>
    <w:rsid w:val="001731F4"/>
    <w:rsid w:val="00173B9B"/>
    <w:rsid w:val="00173CBF"/>
    <w:rsid w:val="001745EC"/>
    <w:rsid w:val="001752B2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96BDE"/>
    <w:rsid w:val="001A0B02"/>
    <w:rsid w:val="001A10FF"/>
    <w:rsid w:val="001A2109"/>
    <w:rsid w:val="001A255A"/>
    <w:rsid w:val="001A30CB"/>
    <w:rsid w:val="001A5B27"/>
    <w:rsid w:val="001A6C41"/>
    <w:rsid w:val="001A7B36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63A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556C"/>
    <w:rsid w:val="0026608F"/>
    <w:rsid w:val="00266381"/>
    <w:rsid w:val="00266C82"/>
    <w:rsid w:val="00266E78"/>
    <w:rsid w:val="0026722C"/>
    <w:rsid w:val="0027140B"/>
    <w:rsid w:val="00272AE9"/>
    <w:rsid w:val="00274690"/>
    <w:rsid w:val="00275AD6"/>
    <w:rsid w:val="002773F0"/>
    <w:rsid w:val="00277B6F"/>
    <w:rsid w:val="00277C1B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87C6A"/>
    <w:rsid w:val="00290563"/>
    <w:rsid w:val="00291533"/>
    <w:rsid w:val="00291AA2"/>
    <w:rsid w:val="0029223D"/>
    <w:rsid w:val="00292F31"/>
    <w:rsid w:val="00293174"/>
    <w:rsid w:val="00294ACC"/>
    <w:rsid w:val="002955A1"/>
    <w:rsid w:val="002958CF"/>
    <w:rsid w:val="00296DAD"/>
    <w:rsid w:val="00296F12"/>
    <w:rsid w:val="002A1AC1"/>
    <w:rsid w:val="002A2353"/>
    <w:rsid w:val="002A2F40"/>
    <w:rsid w:val="002A34FE"/>
    <w:rsid w:val="002A4A78"/>
    <w:rsid w:val="002A7862"/>
    <w:rsid w:val="002B00D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861"/>
    <w:rsid w:val="002C1A93"/>
    <w:rsid w:val="002C1B24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49B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BA0"/>
    <w:rsid w:val="00342E26"/>
    <w:rsid w:val="00343A5C"/>
    <w:rsid w:val="0034426C"/>
    <w:rsid w:val="00344BCC"/>
    <w:rsid w:val="00345143"/>
    <w:rsid w:val="00346800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0BD9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8D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50F"/>
    <w:rsid w:val="003A385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5D2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08B5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94E"/>
    <w:rsid w:val="00495CD5"/>
    <w:rsid w:val="00496312"/>
    <w:rsid w:val="00496737"/>
    <w:rsid w:val="004A00DF"/>
    <w:rsid w:val="004A0998"/>
    <w:rsid w:val="004A12A8"/>
    <w:rsid w:val="004A1B8D"/>
    <w:rsid w:val="004A1D26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A7F1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1EEC"/>
    <w:rsid w:val="004D2559"/>
    <w:rsid w:val="004D2ADE"/>
    <w:rsid w:val="004D4122"/>
    <w:rsid w:val="004D4255"/>
    <w:rsid w:val="004D43E8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1D3E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1489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88F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87A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546"/>
    <w:rsid w:val="00583C06"/>
    <w:rsid w:val="00583EF5"/>
    <w:rsid w:val="00584FCF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043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BE5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1CF2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178C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071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4A1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9B1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045F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5AB3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584D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43B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A22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E41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00A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C32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78B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0C0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53D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87C15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8DD"/>
    <w:rsid w:val="008B5D71"/>
    <w:rsid w:val="008B70EB"/>
    <w:rsid w:val="008B71C8"/>
    <w:rsid w:val="008C010E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69"/>
    <w:rsid w:val="008D4204"/>
    <w:rsid w:val="008D4B33"/>
    <w:rsid w:val="008D532D"/>
    <w:rsid w:val="008D5404"/>
    <w:rsid w:val="008D6355"/>
    <w:rsid w:val="008D6597"/>
    <w:rsid w:val="008D6C48"/>
    <w:rsid w:val="008D7CD6"/>
    <w:rsid w:val="008D7D7B"/>
    <w:rsid w:val="008E0993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542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3E2"/>
    <w:rsid w:val="00913DA7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903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FBE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0CD3"/>
    <w:rsid w:val="009B13B1"/>
    <w:rsid w:val="009B13D0"/>
    <w:rsid w:val="009B1664"/>
    <w:rsid w:val="009B1769"/>
    <w:rsid w:val="009B1E35"/>
    <w:rsid w:val="009B2767"/>
    <w:rsid w:val="009B2A30"/>
    <w:rsid w:val="009B2C9C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74D"/>
    <w:rsid w:val="009F18CC"/>
    <w:rsid w:val="009F5359"/>
    <w:rsid w:val="009F6D44"/>
    <w:rsid w:val="009F6E14"/>
    <w:rsid w:val="009F73DD"/>
    <w:rsid w:val="00A00601"/>
    <w:rsid w:val="00A0115E"/>
    <w:rsid w:val="00A0242F"/>
    <w:rsid w:val="00A026F9"/>
    <w:rsid w:val="00A0331E"/>
    <w:rsid w:val="00A050BD"/>
    <w:rsid w:val="00A05DA3"/>
    <w:rsid w:val="00A076C1"/>
    <w:rsid w:val="00A076CE"/>
    <w:rsid w:val="00A07B11"/>
    <w:rsid w:val="00A07EAA"/>
    <w:rsid w:val="00A1173E"/>
    <w:rsid w:val="00A11D01"/>
    <w:rsid w:val="00A11FFC"/>
    <w:rsid w:val="00A132E3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AE2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3FC0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3F34"/>
    <w:rsid w:val="00A9420A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2ADD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D7E8D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DDC"/>
    <w:rsid w:val="00B024BC"/>
    <w:rsid w:val="00B0420E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379"/>
    <w:rsid w:val="00B26788"/>
    <w:rsid w:val="00B26C51"/>
    <w:rsid w:val="00B27366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4E5F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247"/>
    <w:rsid w:val="00B6498C"/>
    <w:rsid w:val="00B64B56"/>
    <w:rsid w:val="00B65892"/>
    <w:rsid w:val="00B658F6"/>
    <w:rsid w:val="00B66118"/>
    <w:rsid w:val="00B665DB"/>
    <w:rsid w:val="00B66666"/>
    <w:rsid w:val="00B66821"/>
    <w:rsid w:val="00B6702E"/>
    <w:rsid w:val="00B7266F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09D1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143"/>
    <w:rsid w:val="00BC2414"/>
    <w:rsid w:val="00BC24E2"/>
    <w:rsid w:val="00BC2FAC"/>
    <w:rsid w:val="00BC4DBE"/>
    <w:rsid w:val="00BC615A"/>
    <w:rsid w:val="00BC6225"/>
    <w:rsid w:val="00BC658C"/>
    <w:rsid w:val="00BC6911"/>
    <w:rsid w:val="00BC6A1B"/>
    <w:rsid w:val="00BC6B9C"/>
    <w:rsid w:val="00BC6F3F"/>
    <w:rsid w:val="00BC7108"/>
    <w:rsid w:val="00BC75DD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E7AF2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4A6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2BED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97DF9"/>
    <w:rsid w:val="00CA0AE7"/>
    <w:rsid w:val="00CA0B31"/>
    <w:rsid w:val="00CA0D86"/>
    <w:rsid w:val="00CA38A1"/>
    <w:rsid w:val="00CA3924"/>
    <w:rsid w:val="00CA3BBC"/>
    <w:rsid w:val="00CA3C5F"/>
    <w:rsid w:val="00CA4C75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6F4E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E7CEA"/>
    <w:rsid w:val="00CF028F"/>
    <w:rsid w:val="00CF0853"/>
    <w:rsid w:val="00CF098F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144"/>
    <w:rsid w:val="00D45479"/>
    <w:rsid w:val="00D45B4E"/>
    <w:rsid w:val="00D463C6"/>
    <w:rsid w:val="00D47204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18E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4414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A63"/>
    <w:rsid w:val="00E04E0C"/>
    <w:rsid w:val="00E05140"/>
    <w:rsid w:val="00E059E2"/>
    <w:rsid w:val="00E07BCE"/>
    <w:rsid w:val="00E1057B"/>
    <w:rsid w:val="00E1099C"/>
    <w:rsid w:val="00E10FEF"/>
    <w:rsid w:val="00E123BF"/>
    <w:rsid w:val="00E129F6"/>
    <w:rsid w:val="00E14B97"/>
    <w:rsid w:val="00E15821"/>
    <w:rsid w:val="00E166D3"/>
    <w:rsid w:val="00E174D2"/>
    <w:rsid w:val="00E20089"/>
    <w:rsid w:val="00E20A0A"/>
    <w:rsid w:val="00E21233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295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43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EF7A61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750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371E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167"/>
    <w:rsid w:val="00F8563F"/>
    <w:rsid w:val="00F85D33"/>
    <w:rsid w:val="00F85F80"/>
    <w:rsid w:val="00F860E0"/>
    <w:rsid w:val="00F86145"/>
    <w:rsid w:val="00F86764"/>
    <w:rsid w:val="00F867E1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09C7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753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27E0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,WyliczPrzyklad,normalny tekst,Akapit z list¹,CW_Lista,Wypunktowanie,BulletC,Wyliczanie,Obiekt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,WyliczPrzyklad Znak,CW_Lista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Normalny3">
    <w:name w:val="Normalny3"/>
    <w:basedOn w:val="Normalny"/>
    <w:rsid w:val="00A53AE2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01F9-3BE3-47C0-9D95-D1108CEA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576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4712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14</cp:revision>
  <cp:lastPrinted>2021-03-17T13:15:00Z</cp:lastPrinted>
  <dcterms:created xsi:type="dcterms:W3CDTF">2021-07-07T07:13:00Z</dcterms:created>
  <dcterms:modified xsi:type="dcterms:W3CDTF">2022-10-07T09:16:00Z</dcterms:modified>
</cp:coreProperties>
</file>