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D22B8C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96</w:t>
      </w:r>
      <w:r w:rsidR="002129BB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/22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2129BB" w:rsidRPr="008779F9" w:rsidRDefault="00EF4A33" w:rsidP="00671E38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8779F9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  <w:r w:rsidR="00A22DE3" w:rsidRPr="008779F9">
        <w:rPr>
          <w:rFonts w:ascii="Calibri" w:eastAsia="Times New Roman" w:hAnsi="Calibri" w:cs="Calibri"/>
          <w:kern w:val="2"/>
          <w:lang w:eastAsia="zh-CN"/>
        </w:rPr>
        <w:t>postępowania</w:t>
      </w:r>
      <w:r w:rsidRPr="008779F9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671E38" w:rsidRPr="008779F9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D22B8C">
        <w:rPr>
          <w:rFonts w:cstheme="minorHAnsi"/>
          <w:b/>
          <w:kern w:val="3"/>
          <w:lang w:eastAsia="zh-CN"/>
        </w:rPr>
        <w:t xml:space="preserve">Dostawa wykrojów termoplastycznych do radioterapii stereotaktycznej do systemu mocowania </w:t>
      </w:r>
      <w:proofErr w:type="spellStart"/>
      <w:r w:rsidR="00D22B8C">
        <w:rPr>
          <w:rFonts w:cstheme="minorHAnsi"/>
          <w:b/>
          <w:kern w:val="3"/>
          <w:lang w:eastAsia="zh-CN"/>
        </w:rPr>
        <w:t>Brainlab</w:t>
      </w:r>
      <w:proofErr w:type="spellEnd"/>
    </w:p>
    <w:p w:rsidR="00671E38" w:rsidRDefault="00671E38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671E38" w:rsidRPr="00D22B8C" w:rsidRDefault="001A6F07" w:rsidP="008779F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W tym stawka podatku </w:t>
            </w:r>
            <w:proofErr w:type="spellStart"/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Vat</w:t>
            </w:r>
            <w:proofErr w:type="spellEnd"/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22DE3" w:rsidRPr="00D22B8C" w:rsidRDefault="002129BB" w:rsidP="00D22B8C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  do SWZ.</w:t>
      </w: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671E38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71E38" w:rsidRDefault="00EF4A33" w:rsidP="00671E3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194E">
        <w:rPr>
          <w:rFonts w:ascii="Calibri" w:eastAsia="Times New Roman" w:hAnsi="Calibri" w:cs="Calibri"/>
          <w:kern w:val="2"/>
          <w:lang w:eastAsia="zh-CN"/>
        </w:rPr>
      </w:r>
      <w:r w:rsidR="0049194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</w:t>
      </w:r>
      <w:proofErr w:type="spellStart"/>
      <w:r w:rsidRPr="004F0780">
        <w:rPr>
          <w:rFonts w:ascii="Calibri" w:eastAsia="Times New Roman" w:hAnsi="Calibri" w:cs="Calibri"/>
          <w:kern w:val="2"/>
          <w:lang w:eastAsia="zh-CN"/>
        </w:rPr>
        <w:t>Mikroprzedsiębiorca</w:t>
      </w:r>
      <w:proofErr w:type="spellEnd"/>
      <w:r w:rsidRPr="004F0780">
        <w:rPr>
          <w:rFonts w:ascii="Calibri" w:eastAsia="Times New Roman" w:hAnsi="Calibri" w:cs="Calibri"/>
          <w:kern w:val="2"/>
          <w:lang w:eastAsia="zh-CN"/>
        </w:rPr>
        <w:t>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194E">
        <w:rPr>
          <w:rFonts w:ascii="Calibri" w:eastAsia="Times New Roman" w:hAnsi="Calibri" w:cs="Calibri"/>
          <w:kern w:val="2"/>
          <w:lang w:eastAsia="zh-CN"/>
        </w:rPr>
      </w:r>
      <w:r w:rsidR="0049194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194E">
        <w:rPr>
          <w:rFonts w:ascii="Calibri" w:eastAsia="Times New Roman" w:hAnsi="Calibri" w:cs="Calibri"/>
          <w:kern w:val="2"/>
          <w:lang w:eastAsia="zh-CN"/>
        </w:rPr>
      </w:r>
      <w:r w:rsidR="0049194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194E">
        <w:rPr>
          <w:rFonts w:ascii="Calibri" w:eastAsia="Times New Roman" w:hAnsi="Calibri" w:cs="Calibri"/>
          <w:kern w:val="2"/>
          <w:lang w:eastAsia="zh-CN"/>
        </w:rPr>
      </w:r>
      <w:r w:rsidR="0049194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194E">
        <w:rPr>
          <w:rFonts w:ascii="Calibri" w:eastAsia="Times New Roman" w:hAnsi="Calibri" w:cs="Calibri"/>
          <w:kern w:val="2"/>
          <w:lang w:eastAsia="zh-CN"/>
        </w:rPr>
      </w:r>
      <w:r w:rsidR="0049194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194E">
        <w:rPr>
          <w:rFonts w:ascii="Calibri" w:eastAsia="Times New Roman" w:hAnsi="Calibri" w:cs="Calibri"/>
          <w:kern w:val="2"/>
          <w:lang w:eastAsia="zh-CN"/>
        </w:rPr>
      </w:r>
      <w:r w:rsidR="0049194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D22B8C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bookmarkStart w:id="2" w:name="_GoBack"/>
      <w:bookmarkEnd w:id="2"/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Pr="004F0780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D22B8C" w:rsidRPr="004F0780" w:rsidRDefault="00D22B8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4E" w:rsidRDefault="0049194E" w:rsidP="00EF4A33">
      <w:pPr>
        <w:spacing w:after="0" w:line="240" w:lineRule="auto"/>
      </w:pPr>
      <w:r>
        <w:separator/>
      </w:r>
    </w:p>
  </w:endnote>
  <w:endnote w:type="continuationSeparator" w:id="0">
    <w:p w:rsidR="0049194E" w:rsidRDefault="0049194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8C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4E" w:rsidRDefault="0049194E" w:rsidP="00EF4A33">
      <w:pPr>
        <w:spacing w:after="0" w:line="240" w:lineRule="auto"/>
      </w:pPr>
      <w:r>
        <w:separator/>
      </w:r>
    </w:p>
  </w:footnote>
  <w:footnote w:type="continuationSeparator" w:id="0">
    <w:p w:rsidR="0049194E" w:rsidRDefault="0049194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671E38">
        <w:t>ełnienia pozycji 1) i 2) w pkt 10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129BB"/>
    <w:rsid w:val="002D6815"/>
    <w:rsid w:val="003D4CBE"/>
    <w:rsid w:val="003F07A3"/>
    <w:rsid w:val="0049194E"/>
    <w:rsid w:val="004975C9"/>
    <w:rsid w:val="004F0780"/>
    <w:rsid w:val="005512DD"/>
    <w:rsid w:val="005D5342"/>
    <w:rsid w:val="00671E38"/>
    <w:rsid w:val="00711DEA"/>
    <w:rsid w:val="008779F9"/>
    <w:rsid w:val="00A22DE3"/>
    <w:rsid w:val="00A907CC"/>
    <w:rsid w:val="00BD6C4B"/>
    <w:rsid w:val="00C73501"/>
    <w:rsid w:val="00CC4CB3"/>
    <w:rsid w:val="00D22B8C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2022-06-08T11:55:00Z</cp:lastPrinted>
  <dcterms:created xsi:type="dcterms:W3CDTF">2022-08-24T07:54:00Z</dcterms:created>
  <dcterms:modified xsi:type="dcterms:W3CDTF">2022-08-24T07:54:00Z</dcterms:modified>
</cp:coreProperties>
</file>