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0B8936B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472212">
        <w:rPr>
          <w:rFonts w:ascii="Arial" w:hAnsi="Arial" w:cs="Arial"/>
          <w:b/>
          <w:bCs/>
          <w:sz w:val="20"/>
          <w:szCs w:val="20"/>
        </w:rPr>
        <w:t xml:space="preserve"> </w:t>
      </w:r>
      <w:r w:rsidR="00F378D2" w:rsidRPr="00F378D2">
        <w:rPr>
          <w:rFonts w:ascii="Arial" w:hAnsi="Arial" w:cs="Arial"/>
          <w:b/>
          <w:bCs/>
          <w:sz w:val="20"/>
          <w:szCs w:val="20"/>
        </w:rPr>
        <w:t>Dostawa sprzętu serwerowego i sieciowego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43E08276" w14:textId="77777777" w:rsidR="00472212" w:rsidRDefault="00472212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E0A613B" w14:textId="2D9ABA90" w:rsidR="003358D7" w:rsidRPr="00472212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72212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472212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A6111" w:rsidRPr="00472212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472212">
        <w:rPr>
          <w:rFonts w:ascii="Arial" w:eastAsia="Calibri" w:hAnsi="Arial" w:cs="Arial"/>
          <w:sz w:val="21"/>
          <w:szCs w:val="21"/>
        </w:rPr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472212">
        <w:rPr>
          <w:rFonts w:ascii="Arial" w:eastAsia="Calibri" w:hAnsi="Arial" w:cs="Arial"/>
          <w:sz w:val="21"/>
          <w:szCs w:val="21"/>
        </w:rPr>
        <w:fldChar w:fldCharType="end"/>
      </w:r>
      <w:bookmarkEnd w:id="0"/>
      <w:r w:rsidRPr="00472212">
        <w:rPr>
          <w:rFonts w:ascii="Arial" w:eastAsia="Calibri" w:hAnsi="Arial" w:cs="Arial"/>
          <w:sz w:val="21"/>
          <w:szCs w:val="21"/>
        </w:rPr>
        <w:t xml:space="preserve"> ustawy Pzp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108</w:t>
      </w:r>
      <w:r w:rsidRPr="00472212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472212">
        <w:rPr>
          <w:rFonts w:ascii="Arial" w:eastAsia="Calibri" w:hAnsi="Arial" w:cs="Arial"/>
          <w:i/>
          <w:sz w:val="16"/>
          <w:szCs w:val="16"/>
        </w:rPr>
        <w:t>1, 2, 5 i 6</w:t>
      </w:r>
      <w:r w:rsidRPr="00472212">
        <w:rPr>
          <w:rFonts w:ascii="Arial" w:eastAsia="Calibri" w:hAnsi="Arial" w:cs="Arial"/>
          <w:i/>
          <w:sz w:val="16"/>
          <w:szCs w:val="16"/>
        </w:rPr>
        <w:t>).</w:t>
      </w:r>
      <w:r w:rsidRPr="00472212">
        <w:rPr>
          <w:rFonts w:ascii="Arial" w:eastAsia="Calibri" w:hAnsi="Arial" w:cs="Arial"/>
          <w:sz w:val="20"/>
          <w:szCs w:val="20"/>
        </w:rPr>
        <w:t xml:space="preserve"> </w:t>
      </w:r>
      <w:r w:rsidRPr="00472212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472212">
        <w:rPr>
          <w:rFonts w:ascii="Arial" w:eastAsia="Calibri" w:hAnsi="Arial" w:cs="Arial"/>
          <w:sz w:val="21"/>
          <w:szCs w:val="21"/>
        </w:rPr>
        <w:t> </w:t>
      </w:r>
      <w:r w:rsidRPr="00472212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472212">
        <w:rPr>
          <w:rFonts w:ascii="Arial" w:eastAsia="Calibri" w:hAnsi="Arial" w:cs="Arial"/>
          <w:sz w:val="21"/>
          <w:szCs w:val="21"/>
        </w:rPr>
        <w:t>110</w:t>
      </w:r>
      <w:r w:rsidRPr="00472212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472212">
        <w:rPr>
          <w:rFonts w:ascii="Arial" w:eastAsia="Calibri" w:hAnsi="Arial" w:cs="Arial"/>
          <w:sz w:val="21"/>
          <w:szCs w:val="21"/>
        </w:rPr>
        <w:t>2</w:t>
      </w:r>
      <w:r w:rsidRPr="00472212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102E2F69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F378D2">
        <w:rPr>
          <w:rFonts w:ascii="Arial" w:hAnsi="Arial" w:cs="Arial"/>
          <w:sz w:val="21"/>
          <w:szCs w:val="21"/>
        </w:rPr>
        <w:t>22</w:t>
      </w:r>
      <w:r w:rsidR="00472212">
        <w:rPr>
          <w:rFonts w:ascii="Arial" w:hAnsi="Arial" w:cs="Arial"/>
          <w:sz w:val="21"/>
          <w:szCs w:val="21"/>
        </w:rPr>
        <w:t xml:space="preserve"> </w:t>
      </w:r>
      <w:r w:rsidR="00F378D2">
        <w:rPr>
          <w:rFonts w:ascii="Arial" w:hAnsi="Arial" w:cs="Arial"/>
          <w:sz w:val="21"/>
          <w:szCs w:val="21"/>
        </w:rPr>
        <w:t>stycznia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378D2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7E4AA0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3070" w14:textId="77777777" w:rsidR="007E4AA0" w:rsidRDefault="007E4AA0" w:rsidP="000A35CB">
      <w:pPr>
        <w:spacing w:after="0" w:line="240" w:lineRule="auto"/>
      </w:pPr>
      <w:r>
        <w:separator/>
      </w:r>
    </w:p>
  </w:endnote>
  <w:endnote w:type="continuationSeparator" w:id="0">
    <w:p w14:paraId="7935ECC1" w14:textId="77777777" w:rsidR="007E4AA0" w:rsidRDefault="007E4AA0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B4B9" w14:textId="77777777" w:rsidR="007E4AA0" w:rsidRDefault="007E4AA0" w:rsidP="000A35CB">
      <w:pPr>
        <w:spacing w:after="0" w:line="240" w:lineRule="auto"/>
      </w:pPr>
      <w:r>
        <w:separator/>
      </w:r>
    </w:p>
  </w:footnote>
  <w:footnote w:type="continuationSeparator" w:id="0">
    <w:p w14:paraId="43734237" w14:textId="77777777" w:rsidR="007E4AA0" w:rsidRDefault="007E4AA0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41116503" w:rsidR="00280612" w:rsidRPr="00280612" w:rsidRDefault="00F378D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535D0DAA" wp14:editId="4523EBD4">
          <wp:extent cx="5760720" cy="596900"/>
          <wp:effectExtent l="0" t="0" r="0" b="0"/>
          <wp:docPr id="1263832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3832269" name="Obraz 1263832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9BDEFAD8"/>
    <w:lvl w:ilvl="0" w:tplc="DFF0BE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040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72212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32B38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19B3"/>
    <w:rsid w:val="007A5999"/>
    <w:rsid w:val="007C67D1"/>
    <w:rsid w:val="007C6A3A"/>
    <w:rsid w:val="007E086C"/>
    <w:rsid w:val="007E4AA0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378D2"/>
    <w:rsid w:val="00F42056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279D0"/>
    <w:rsid w:val="002854AF"/>
    <w:rsid w:val="00322349"/>
    <w:rsid w:val="004D1A1A"/>
    <w:rsid w:val="004F7D79"/>
    <w:rsid w:val="00500E0F"/>
    <w:rsid w:val="007530E3"/>
    <w:rsid w:val="007810A1"/>
    <w:rsid w:val="007C5A2F"/>
    <w:rsid w:val="007D7D09"/>
    <w:rsid w:val="00906BF2"/>
    <w:rsid w:val="00AF30FD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42</cp:revision>
  <cp:lastPrinted>2016-08-08T11:30:00Z</cp:lastPrinted>
  <dcterms:created xsi:type="dcterms:W3CDTF">2017-03-31T07:35:00Z</dcterms:created>
  <dcterms:modified xsi:type="dcterms:W3CDTF">2024-01-22T11:59:00Z</dcterms:modified>
</cp:coreProperties>
</file>