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D2DF" w14:textId="77777777" w:rsidR="00C43A04" w:rsidRPr="00AE579E" w:rsidRDefault="00C43A04" w:rsidP="00E2141C">
      <w:pPr>
        <w:spacing w:line="360" w:lineRule="auto"/>
        <w:jc w:val="both"/>
        <w:rPr>
          <w:rFonts w:ascii="Times New Roman" w:hAnsi="Times New Roman" w:cs="Times New Roman"/>
          <w:color w:val="FF0000"/>
          <w:sz w:val="20"/>
          <w:szCs w:val="20"/>
        </w:rPr>
      </w:pPr>
      <w:r w:rsidRPr="00AE579E">
        <w:rPr>
          <w:rFonts w:ascii="Times New Roman" w:hAnsi="Times New Roman" w:cs="Times New Roman"/>
          <w:color w:val="FF0000"/>
          <w:sz w:val="20"/>
          <w:szCs w:val="20"/>
        </w:rPr>
        <w:tab/>
      </w:r>
    </w:p>
    <w:p w14:paraId="085021A0" w14:textId="77777777" w:rsidR="003306F2" w:rsidRDefault="003306F2" w:rsidP="00A4707F">
      <w:pPr>
        <w:suppressAutoHyphens w:val="0"/>
        <w:spacing w:after="0" w:line="360" w:lineRule="auto"/>
        <w:rPr>
          <w:rFonts w:ascii="Times New Roman" w:eastAsia="Times New Roman" w:hAnsi="Times New Roman" w:cs="Times New Roman"/>
          <w:sz w:val="18"/>
          <w:szCs w:val="18"/>
        </w:rPr>
      </w:pPr>
    </w:p>
    <w:p w14:paraId="087E5AA9" w14:textId="5B71ABDA" w:rsidR="00A4707F" w:rsidRDefault="002B18FE" w:rsidP="00A4707F">
      <w:pPr>
        <w:suppressAutoHyphens w:val="0"/>
        <w:spacing w:after="0" w:line="360" w:lineRule="auto"/>
        <w:rPr>
          <w:rFonts w:ascii="Times New Roman" w:eastAsia="Times New Roman" w:hAnsi="Times New Roman" w:cs="Times New Roman"/>
          <w:sz w:val="18"/>
          <w:szCs w:val="18"/>
        </w:rPr>
      </w:pPr>
      <w:r w:rsidRPr="009301D2">
        <w:rPr>
          <w:rFonts w:ascii="Times New Roman" w:eastAsia="Times New Roman" w:hAnsi="Times New Roman" w:cs="Times New Roman"/>
          <w:sz w:val="18"/>
          <w:szCs w:val="18"/>
        </w:rPr>
        <w:t>ZOJO.261.</w:t>
      </w:r>
      <w:r w:rsidR="00C05BDD">
        <w:rPr>
          <w:rFonts w:ascii="Times New Roman" w:eastAsia="Times New Roman" w:hAnsi="Times New Roman" w:cs="Times New Roman"/>
          <w:sz w:val="18"/>
          <w:szCs w:val="18"/>
        </w:rPr>
        <w:t>5</w:t>
      </w:r>
      <w:r w:rsidR="0056739F">
        <w:rPr>
          <w:rFonts w:ascii="Times New Roman" w:eastAsia="Times New Roman" w:hAnsi="Times New Roman" w:cs="Times New Roman"/>
          <w:sz w:val="18"/>
          <w:szCs w:val="18"/>
        </w:rPr>
        <w:t>.1.</w:t>
      </w:r>
      <w:r w:rsidR="003940B2" w:rsidRPr="009301D2">
        <w:rPr>
          <w:rFonts w:ascii="Times New Roman" w:eastAsia="Times New Roman" w:hAnsi="Times New Roman" w:cs="Times New Roman"/>
          <w:sz w:val="18"/>
          <w:szCs w:val="18"/>
        </w:rPr>
        <w:t>202</w:t>
      </w:r>
      <w:r w:rsidR="006A6C0F" w:rsidRPr="009301D2">
        <w:rPr>
          <w:rFonts w:ascii="Times New Roman" w:eastAsia="Times New Roman" w:hAnsi="Times New Roman" w:cs="Times New Roman"/>
          <w:sz w:val="18"/>
          <w:szCs w:val="18"/>
        </w:rPr>
        <w:t>3</w:t>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D60F8B" w:rsidRPr="009301D2">
        <w:rPr>
          <w:rFonts w:ascii="Times New Roman" w:eastAsia="Times New Roman" w:hAnsi="Times New Roman" w:cs="Times New Roman"/>
          <w:sz w:val="18"/>
          <w:szCs w:val="18"/>
        </w:rPr>
        <w:t>Ropczyce, dn.</w:t>
      </w:r>
      <w:r w:rsidR="009C16F0">
        <w:rPr>
          <w:rFonts w:ascii="Times New Roman" w:eastAsia="Times New Roman" w:hAnsi="Times New Roman" w:cs="Times New Roman"/>
          <w:sz w:val="18"/>
          <w:szCs w:val="18"/>
        </w:rPr>
        <w:t xml:space="preserve"> </w:t>
      </w:r>
      <w:r w:rsidR="00EA3626">
        <w:rPr>
          <w:rFonts w:ascii="Times New Roman" w:eastAsia="Times New Roman" w:hAnsi="Times New Roman" w:cs="Times New Roman"/>
          <w:sz w:val="18"/>
          <w:szCs w:val="18"/>
        </w:rPr>
        <w:t>0</w:t>
      </w:r>
      <w:r w:rsidR="00296E2D">
        <w:rPr>
          <w:rFonts w:ascii="Times New Roman" w:eastAsia="Times New Roman" w:hAnsi="Times New Roman" w:cs="Times New Roman"/>
          <w:sz w:val="18"/>
          <w:szCs w:val="18"/>
        </w:rPr>
        <w:t>7</w:t>
      </w:r>
      <w:r w:rsidR="00A4707F">
        <w:rPr>
          <w:rFonts w:ascii="Times New Roman" w:eastAsia="Times New Roman" w:hAnsi="Times New Roman" w:cs="Times New Roman"/>
          <w:sz w:val="18"/>
          <w:szCs w:val="18"/>
        </w:rPr>
        <w:t>.0</w:t>
      </w:r>
      <w:r w:rsidR="00EA3626">
        <w:rPr>
          <w:rFonts w:ascii="Times New Roman" w:eastAsia="Times New Roman" w:hAnsi="Times New Roman" w:cs="Times New Roman"/>
          <w:sz w:val="18"/>
          <w:szCs w:val="18"/>
        </w:rPr>
        <w:t>7</w:t>
      </w:r>
      <w:r w:rsidR="00A4707F">
        <w:rPr>
          <w:rFonts w:ascii="Times New Roman" w:eastAsia="Times New Roman" w:hAnsi="Times New Roman" w:cs="Times New Roman"/>
          <w:sz w:val="18"/>
          <w:szCs w:val="18"/>
        </w:rPr>
        <w:t>.2023r.</w:t>
      </w:r>
    </w:p>
    <w:p w14:paraId="2B11DAF2" w14:textId="7AF0F1EF" w:rsidR="00C43A04" w:rsidRPr="00AE579E" w:rsidRDefault="00C43A04" w:rsidP="00A4707F">
      <w:pPr>
        <w:suppressAutoHyphens w:val="0"/>
        <w:spacing w:after="0" w:line="360" w:lineRule="auto"/>
        <w:rPr>
          <w:rFonts w:ascii="Times New Roman" w:hAnsi="Times New Roman" w:cs="Times New Roman"/>
          <w:sz w:val="21"/>
          <w:szCs w:val="21"/>
        </w:rPr>
      </w:pPr>
      <w:r w:rsidRPr="00AE579E">
        <w:rPr>
          <w:rFonts w:ascii="Times New Roman" w:hAnsi="Times New Roman" w:cs="Times New Roman"/>
          <w:sz w:val="21"/>
          <w:szCs w:val="21"/>
        </w:rPr>
        <w:tab/>
        <w:t xml:space="preserve">   </w:t>
      </w:r>
    </w:p>
    <w:p w14:paraId="67092DCF" w14:textId="77777777" w:rsidR="00C1796E" w:rsidRPr="00AE579E" w:rsidRDefault="00C1796E" w:rsidP="00E2141C">
      <w:pPr>
        <w:spacing w:line="360" w:lineRule="auto"/>
        <w:jc w:val="center"/>
        <w:rPr>
          <w:rFonts w:ascii="Times New Roman" w:hAnsi="Times New Roman" w:cs="Times New Roman"/>
          <w:b/>
          <w:bCs/>
          <w:sz w:val="28"/>
          <w:szCs w:val="28"/>
        </w:rPr>
      </w:pPr>
    </w:p>
    <w:p w14:paraId="662F4B5E" w14:textId="77777777" w:rsidR="00C1796E" w:rsidRPr="00AE579E" w:rsidRDefault="00C1796E" w:rsidP="00E2141C">
      <w:pPr>
        <w:spacing w:line="360" w:lineRule="auto"/>
        <w:jc w:val="center"/>
        <w:rPr>
          <w:rFonts w:ascii="Times New Roman" w:hAnsi="Times New Roman" w:cs="Times New Roman"/>
          <w:b/>
          <w:bCs/>
          <w:sz w:val="28"/>
          <w:szCs w:val="28"/>
        </w:rPr>
      </w:pPr>
    </w:p>
    <w:p w14:paraId="3F6B47F0" w14:textId="77777777" w:rsidR="00C43A04" w:rsidRPr="00AE579E" w:rsidRDefault="001C1C08" w:rsidP="00E2141C">
      <w:pPr>
        <w:spacing w:line="360" w:lineRule="auto"/>
        <w:jc w:val="center"/>
        <w:rPr>
          <w:rFonts w:ascii="Times New Roman" w:hAnsi="Times New Roman" w:cs="Times New Roman"/>
          <w:sz w:val="24"/>
          <w:szCs w:val="24"/>
        </w:rPr>
      </w:pPr>
      <w:r w:rsidRPr="00AE579E">
        <w:rPr>
          <w:rFonts w:ascii="Times New Roman" w:hAnsi="Times New Roman" w:cs="Times New Roman"/>
          <w:b/>
          <w:sz w:val="30"/>
          <w:szCs w:val="30"/>
        </w:rPr>
        <w:t>SPECYFIKACJA WARUNKÓW ZAMÓWIENIA</w:t>
      </w:r>
      <w:r w:rsidRPr="00AE579E">
        <w:rPr>
          <w:rFonts w:ascii="Times New Roman" w:hAnsi="Times New Roman" w:cs="Times New Roman"/>
          <w:b/>
          <w:sz w:val="24"/>
          <w:szCs w:val="24"/>
        </w:rPr>
        <w:t xml:space="preserve">- </w:t>
      </w:r>
      <w:r w:rsidRPr="00AE579E">
        <w:rPr>
          <w:rFonts w:ascii="Times New Roman" w:hAnsi="Times New Roman" w:cs="Times New Roman"/>
          <w:b/>
          <w:sz w:val="24"/>
          <w:szCs w:val="24"/>
        </w:rPr>
        <w:br/>
      </w:r>
      <w:r w:rsidRPr="00AE579E">
        <w:rPr>
          <w:rFonts w:ascii="Times New Roman" w:hAnsi="Times New Roman" w:cs="Times New Roman"/>
          <w:sz w:val="24"/>
          <w:szCs w:val="24"/>
        </w:rPr>
        <w:t>zwana dalej „SWZ</w:t>
      </w:r>
      <w:r w:rsidRPr="00AE579E">
        <w:rPr>
          <w:rFonts w:ascii="Times New Roman" w:hAnsi="Times New Roman" w:cs="Times New Roman"/>
          <w:b/>
          <w:sz w:val="24"/>
          <w:szCs w:val="24"/>
        </w:rPr>
        <w:t>”</w:t>
      </w:r>
      <w:r w:rsidRPr="00AE579E">
        <w:rPr>
          <w:rFonts w:ascii="Times New Roman" w:hAnsi="Times New Roman" w:cs="Times New Roman"/>
          <w:b/>
          <w:sz w:val="24"/>
          <w:szCs w:val="24"/>
        </w:rPr>
        <w:br/>
      </w:r>
      <w:r w:rsidRPr="00AE579E">
        <w:rPr>
          <w:rFonts w:ascii="Times New Roman" w:hAnsi="Times New Roman" w:cs="Times New Roman"/>
          <w:sz w:val="24"/>
          <w:szCs w:val="24"/>
        </w:rPr>
        <w:t xml:space="preserve">dla zadania: </w:t>
      </w:r>
    </w:p>
    <w:p w14:paraId="11B3A685" w14:textId="516F2245" w:rsidR="00C43A04" w:rsidRPr="00AE579E" w:rsidRDefault="00226AEC" w:rsidP="003940B2">
      <w:pPr>
        <w:suppressAutoHyphens w:val="0"/>
        <w:autoSpaceDE w:val="0"/>
        <w:autoSpaceDN w:val="0"/>
        <w:adjustRightInd w:val="0"/>
        <w:spacing w:after="0" w:line="360" w:lineRule="auto"/>
        <w:jc w:val="center"/>
        <w:rPr>
          <w:rFonts w:ascii="Times New Roman" w:eastAsia="Times New Roman" w:hAnsi="Times New Roman" w:cs="Times New Roman"/>
          <w:b/>
          <w:i/>
          <w:sz w:val="26"/>
          <w:szCs w:val="26"/>
          <w:lang w:eastAsia="pl-PL"/>
        </w:rPr>
      </w:pPr>
      <w:r w:rsidRPr="00AE579E">
        <w:rPr>
          <w:rFonts w:ascii="Times New Roman" w:hAnsi="Times New Roman" w:cs="Times New Roman"/>
          <w:b/>
          <w:bCs/>
          <w:i/>
          <w:sz w:val="26"/>
          <w:szCs w:val="26"/>
        </w:rPr>
        <w:t>„</w:t>
      </w:r>
      <w:r w:rsidR="003940B2" w:rsidRPr="00AE579E">
        <w:rPr>
          <w:rFonts w:ascii="Times New Roman" w:eastAsia="Times New Roman" w:hAnsi="Times New Roman" w:cs="Times New Roman"/>
          <w:b/>
          <w:i/>
          <w:sz w:val="26"/>
          <w:szCs w:val="26"/>
          <w:lang w:eastAsia="pl-PL"/>
        </w:rPr>
        <w:t>Sukcesywna dostawa artykułów żywnościowych do stołówki</w:t>
      </w:r>
      <w:r w:rsidR="00AF0D0D" w:rsidRPr="00AE579E">
        <w:rPr>
          <w:rFonts w:ascii="Times New Roman" w:eastAsia="Times New Roman" w:hAnsi="Times New Roman" w:cs="Times New Roman"/>
          <w:b/>
          <w:i/>
          <w:sz w:val="26"/>
          <w:szCs w:val="26"/>
          <w:lang w:eastAsia="pl-PL"/>
        </w:rPr>
        <w:t xml:space="preserve"> szkolnej w </w:t>
      </w:r>
      <w:r w:rsidR="00C05BDD">
        <w:rPr>
          <w:rFonts w:ascii="Times New Roman" w:eastAsia="Times New Roman" w:hAnsi="Times New Roman" w:cs="Times New Roman"/>
          <w:b/>
          <w:i/>
          <w:sz w:val="26"/>
          <w:szCs w:val="26"/>
          <w:lang w:eastAsia="pl-PL"/>
        </w:rPr>
        <w:t xml:space="preserve">Zespole </w:t>
      </w:r>
      <w:r w:rsidR="00AF0D0D" w:rsidRPr="00AE579E">
        <w:rPr>
          <w:rFonts w:ascii="Times New Roman" w:eastAsia="Times New Roman" w:hAnsi="Times New Roman" w:cs="Times New Roman"/>
          <w:b/>
          <w:i/>
          <w:sz w:val="26"/>
          <w:szCs w:val="26"/>
          <w:lang w:eastAsia="pl-PL"/>
        </w:rPr>
        <w:t>Szk</w:t>
      </w:r>
      <w:r w:rsidR="00C05BDD">
        <w:rPr>
          <w:rFonts w:ascii="Times New Roman" w:eastAsia="Times New Roman" w:hAnsi="Times New Roman" w:cs="Times New Roman"/>
          <w:b/>
          <w:i/>
          <w:sz w:val="26"/>
          <w:szCs w:val="26"/>
          <w:lang w:eastAsia="pl-PL"/>
        </w:rPr>
        <w:t xml:space="preserve">ół </w:t>
      </w:r>
      <w:r w:rsidR="00AF0D0D" w:rsidRPr="00AE579E">
        <w:rPr>
          <w:rFonts w:ascii="Times New Roman" w:eastAsia="Times New Roman" w:hAnsi="Times New Roman" w:cs="Times New Roman"/>
          <w:b/>
          <w:i/>
          <w:sz w:val="26"/>
          <w:szCs w:val="26"/>
          <w:lang w:eastAsia="pl-PL"/>
        </w:rPr>
        <w:t>N</w:t>
      </w:r>
      <w:r w:rsidR="003940B2" w:rsidRPr="00AE579E">
        <w:rPr>
          <w:rFonts w:ascii="Times New Roman" w:eastAsia="Times New Roman" w:hAnsi="Times New Roman" w:cs="Times New Roman"/>
          <w:b/>
          <w:i/>
          <w:sz w:val="26"/>
          <w:szCs w:val="26"/>
          <w:lang w:eastAsia="pl-PL"/>
        </w:rPr>
        <w:t xml:space="preserve">r </w:t>
      </w:r>
      <w:r w:rsidR="00C05BDD">
        <w:rPr>
          <w:rFonts w:ascii="Times New Roman" w:eastAsia="Times New Roman" w:hAnsi="Times New Roman" w:cs="Times New Roman"/>
          <w:b/>
          <w:i/>
          <w:sz w:val="26"/>
          <w:szCs w:val="26"/>
          <w:lang w:eastAsia="pl-PL"/>
        </w:rPr>
        <w:t>5</w:t>
      </w:r>
      <w:r w:rsidR="00AE579E" w:rsidRPr="00AE579E">
        <w:rPr>
          <w:rFonts w:ascii="Times New Roman" w:eastAsia="Times New Roman" w:hAnsi="Times New Roman" w:cs="Times New Roman"/>
          <w:b/>
          <w:i/>
          <w:sz w:val="26"/>
          <w:szCs w:val="26"/>
          <w:lang w:eastAsia="pl-PL"/>
        </w:rPr>
        <w:t xml:space="preserve"> w Ropczycach w 2023 r.- </w:t>
      </w:r>
      <w:r w:rsidR="006A6C0F">
        <w:rPr>
          <w:rFonts w:ascii="Times New Roman" w:eastAsia="Times New Roman" w:hAnsi="Times New Roman" w:cs="Times New Roman"/>
          <w:b/>
          <w:i/>
          <w:sz w:val="26"/>
          <w:szCs w:val="26"/>
          <w:lang w:eastAsia="pl-PL"/>
        </w:rPr>
        <w:t>I</w:t>
      </w:r>
      <w:r w:rsidR="00AE579E" w:rsidRPr="00AE579E">
        <w:rPr>
          <w:rFonts w:ascii="Times New Roman" w:eastAsia="Times New Roman" w:hAnsi="Times New Roman" w:cs="Times New Roman"/>
          <w:b/>
          <w:i/>
          <w:sz w:val="26"/>
          <w:szCs w:val="26"/>
          <w:lang w:eastAsia="pl-PL"/>
        </w:rPr>
        <w:t>I</w:t>
      </w:r>
      <w:r w:rsidR="003940B2" w:rsidRPr="00AE579E">
        <w:rPr>
          <w:rFonts w:ascii="Times New Roman" w:eastAsia="Times New Roman" w:hAnsi="Times New Roman" w:cs="Times New Roman"/>
          <w:b/>
          <w:i/>
          <w:sz w:val="26"/>
          <w:szCs w:val="26"/>
          <w:lang w:eastAsia="pl-PL"/>
        </w:rPr>
        <w:t xml:space="preserve"> etap</w:t>
      </w:r>
      <w:r w:rsidR="00AE579E">
        <w:rPr>
          <w:rFonts w:ascii="Times New Roman" w:hAnsi="Times New Roman" w:cs="Times New Roman"/>
          <w:b/>
          <w:bCs/>
          <w:i/>
          <w:sz w:val="26"/>
          <w:szCs w:val="26"/>
        </w:rPr>
        <w:t>"</w:t>
      </w:r>
    </w:p>
    <w:p w14:paraId="3407F81C" w14:textId="77777777" w:rsidR="00C43A04" w:rsidRPr="00AE579E" w:rsidRDefault="00C43A04" w:rsidP="00E2141C">
      <w:pPr>
        <w:suppressAutoHyphens w:val="0"/>
        <w:spacing w:after="0" w:line="360" w:lineRule="auto"/>
        <w:jc w:val="center"/>
        <w:rPr>
          <w:rFonts w:ascii="Times New Roman" w:eastAsia="Times New Roman" w:hAnsi="Times New Roman" w:cs="Times New Roman"/>
          <w:b/>
          <w:bCs/>
          <w:i/>
          <w:sz w:val="26"/>
          <w:szCs w:val="26"/>
        </w:rPr>
      </w:pPr>
    </w:p>
    <w:p w14:paraId="30C62210" w14:textId="77777777" w:rsidR="00711A2B" w:rsidRPr="00AE579E" w:rsidRDefault="00711A2B" w:rsidP="00711A2B">
      <w:pPr>
        <w:spacing w:line="360" w:lineRule="auto"/>
        <w:jc w:val="center"/>
        <w:rPr>
          <w:rFonts w:ascii="Times New Roman" w:hAnsi="Times New Roman" w:cs="Times New Roman"/>
          <w:sz w:val="24"/>
          <w:szCs w:val="24"/>
        </w:rPr>
      </w:pPr>
      <w:r w:rsidRPr="00AE579E">
        <w:rPr>
          <w:rFonts w:ascii="Times New Roman" w:hAnsi="Times New Roman" w:cs="Times New Roman"/>
          <w:sz w:val="24"/>
          <w:szCs w:val="24"/>
        </w:rPr>
        <w:t>Postępowanie o udzielenie zamówienia publicznego- zwanego dalej „postępowaniem” prowadzone zgodnie z przepisami ustawy z dnia 11 września 2019 r. Prawo Zamówień Publicz</w:t>
      </w:r>
      <w:r w:rsidR="00AE579E" w:rsidRPr="00AE579E">
        <w:rPr>
          <w:rFonts w:ascii="Times New Roman" w:hAnsi="Times New Roman" w:cs="Times New Roman"/>
          <w:sz w:val="24"/>
          <w:szCs w:val="24"/>
        </w:rPr>
        <w:t>nych (Dz. U. z 2022</w:t>
      </w:r>
      <w:r w:rsidRPr="00AE579E">
        <w:rPr>
          <w:rFonts w:ascii="Times New Roman" w:hAnsi="Times New Roman" w:cs="Times New Roman"/>
          <w:sz w:val="24"/>
          <w:szCs w:val="24"/>
        </w:rPr>
        <w:t xml:space="preserve">, </w:t>
      </w:r>
      <w:r w:rsidR="00AE579E" w:rsidRPr="00AE579E">
        <w:rPr>
          <w:rFonts w:ascii="Times New Roman" w:hAnsi="Times New Roman" w:cs="Times New Roman"/>
          <w:sz w:val="24"/>
          <w:szCs w:val="24"/>
        </w:rPr>
        <w:br/>
      </w:r>
      <w:r w:rsidRPr="00AE579E">
        <w:rPr>
          <w:rFonts w:ascii="Times New Roman" w:hAnsi="Times New Roman" w:cs="Times New Roman"/>
          <w:sz w:val="24"/>
          <w:szCs w:val="24"/>
        </w:rPr>
        <w:t xml:space="preserve">poz. </w:t>
      </w:r>
      <w:r w:rsidR="00AE579E" w:rsidRPr="00AE579E">
        <w:rPr>
          <w:rFonts w:ascii="Times New Roman" w:hAnsi="Times New Roman" w:cs="Times New Roman"/>
          <w:sz w:val="24"/>
          <w:szCs w:val="24"/>
        </w:rPr>
        <w:t>1710</w:t>
      </w:r>
      <w:r w:rsidR="00CA076B" w:rsidRPr="00AE579E">
        <w:rPr>
          <w:rFonts w:ascii="Times New Roman" w:hAnsi="Times New Roman" w:cs="Times New Roman"/>
          <w:sz w:val="24"/>
          <w:szCs w:val="24"/>
        </w:rPr>
        <w:t xml:space="preserve"> ze  zm.</w:t>
      </w:r>
      <w:r w:rsidRPr="00AE579E">
        <w:rPr>
          <w:rFonts w:ascii="Times New Roman" w:hAnsi="Times New Roman" w:cs="Times New Roman"/>
          <w:sz w:val="24"/>
          <w:szCs w:val="24"/>
        </w:rPr>
        <w:t>)</w:t>
      </w:r>
    </w:p>
    <w:p w14:paraId="3C159C20" w14:textId="77777777" w:rsidR="006A0C14" w:rsidRPr="00AE579E" w:rsidRDefault="006A0C14" w:rsidP="00E2141C">
      <w:pPr>
        <w:suppressAutoHyphens w:val="0"/>
        <w:spacing w:line="360" w:lineRule="auto"/>
        <w:ind w:left="4963" w:firstLine="709"/>
        <w:jc w:val="both"/>
        <w:rPr>
          <w:rFonts w:ascii="Times New Roman" w:hAnsi="Times New Roman" w:cs="Times New Roman"/>
          <w:color w:val="FF0000"/>
          <w:sz w:val="20"/>
          <w:szCs w:val="20"/>
        </w:rPr>
      </w:pPr>
    </w:p>
    <w:p w14:paraId="24134913" w14:textId="77777777" w:rsidR="00226AEC" w:rsidRDefault="00226AEC" w:rsidP="00AE579E">
      <w:pPr>
        <w:suppressAutoHyphens w:val="0"/>
        <w:spacing w:line="360" w:lineRule="auto"/>
        <w:jc w:val="both"/>
        <w:rPr>
          <w:rFonts w:ascii="Times New Roman" w:hAnsi="Times New Roman" w:cs="Times New Roman"/>
          <w:color w:val="FF0000"/>
          <w:sz w:val="20"/>
          <w:szCs w:val="20"/>
        </w:rPr>
      </w:pPr>
    </w:p>
    <w:p w14:paraId="12E72264" w14:textId="77777777" w:rsidR="00AE579E" w:rsidRDefault="00AE579E" w:rsidP="00AE579E">
      <w:pPr>
        <w:suppressAutoHyphens w:val="0"/>
        <w:spacing w:line="360" w:lineRule="auto"/>
        <w:jc w:val="both"/>
        <w:rPr>
          <w:rFonts w:ascii="Times New Roman" w:hAnsi="Times New Roman" w:cs="Times New Roman"/>
          <w:color w:val="FF0000"/>
          <w:sz w:val="20"/>
          <w:szCs w:val="20"/>
        </w:rPr>
      </w:pPr>
    </w:p>
    <w:p w14:paraId="3533737C" w14:textId="77777777" w:rsidR="000869A3" w:rsidRPr="000869A3" w:rsidRDefault="000869A3" w:rsidP="00AE579E">
      <w:pPr>
        <w:suppressAutoHyphens w:val="0"/>
        <w:spacing w:line="360" w:lineRule="auto"/>
        <w:jc w:val="both"/>
        <w:rPr>
          <w:rFonts w:ascii="Times New Roman" w:hAnsi="Times New Roman" w:cs="Times New Roman"/>
          <w:sz w:val="20"/>
          <w:szCs w:val="20"/>
        </w:rPr>
      </w:pPr>
      <w:r w:rsidRPr="000869A3">
        <w:rPr>
          <w:rFonts w:ascii="Times New Roman" w:hAnsi="Times New Roman" w:cs="Times New Roman"/>
          <w:sz w:val="20"/>
          <w:szCs w:val="20"/>
        </w:rPr>
        <w:t>Sporządził</w:t>
      </w:r>
    </w:p>
    <w:p w14:paraId="481F0A8E" w14:textId="01B26E05" w:rsidR="00AE579E" w:rsidRPr="000869A3" w:rsidRDefault="000869A3" w:rsidP="00AE579E">
      <w:pPr>
        <w:suppressAutoHyphens w:val="0"/>
        <w:spacing w:line="360" w:lineRule="auto"/>
        <w:jc w:val="both"/>
        <w:rPr>
          <w:rFonts w:ascii="Times New Roman" w:hAnsi="Times New Roman" w:cs="Times New Roman"/>
          <w:sz w:val="20"/>
          <w:szCs w:val="20"/>
        </w:rPr>
      </w:pPr>
      <w:r w:rsidRPr="000869A3">
        <w:rPr>
          <w:rFonts w:ascii="Times New Roman" w:hAnsi="Times New Roman" w:cs="Times New Roman"/>
          <w:sz w:val="20"/>
          <w:szCs w:val="20"/>
        </w:rPr>
        <w:t xml:space="preserve"> Joanna Misiura</w:t>
      </w:r>
    </w:p>
    <w:p w14:paraId="69E4B436" w14:textId="77777777" w:rsidR="00226AEC" w:rsidRPr="00AE579E" w:rsidRDefault="00226AEC" w:rsidP="00E2141C">
      <w:pPr>
        <w:suppressAutoHyphens w:val="0"/>
        <w:spacing w:line="360" w:lineRule="auto"/>
        <w:ind w:left="4963" w:firstLine="709"/>
        <w:jc w:val="both"/>
        <w:rPr>
          <w:rFonts w:ascii="Times New Roman" w:hAnsi="Times New Roman" w:cs="Times New Roman"/>
          <w:color w:val="FF0000"/>
          <w:sz w:val="20"/>
          <w:szCs w:val="20"/>
        </w:rPr>
      </w:pPr>
    </w:p>
    <w:p w14:paraId="05E27887" w14:textId="77777777" w:rsidR="00C43A04" w:rsidRPr="00AE579E" w:rsidRDefault="00C43A04" w:rsidP="00E2141C">
      <w:pPr>
        <w:suppressAutoHyphens w:val="0"/>
        <w:spacing w:line="360" w:lineRule="auto"/>
        <w:ind w:left="4963" w:firstLine="709"/>
        <w:jc w:val="both"/>
        <w:rPr>
          <w:rFonts w:ascii="Times New Roman" w:hAnsi="Times New Roman" w:cs="Times New Roman"/>
          <w:sz w:val="20"/>
          <w:szCs w:val="20"/>
        </w:rPr>
      </w:pPr>
      <w:r w:rsidRPr="00AE579E">
        <w:rPr>
          <w:rFonts w:ascii="Times New Roman" w:hAnsi="Times New Roman" w:cs="Times New Roman"/>
          <w:sz w:val="20"/>
          <w:szCs w:val="20"/>
        </w:rPr>
        <w:t>Zatwierdził:</w:t>
      </w:r>
    </w:p>
    <w:p w14:paraId="5C367EA6" w14:textId="772F5B46" w:rsidR="003940B2" w:rsidRPr="00AE579E" w:rsidRDefault="00C05BDD" w:rsidP="00E2141C">
      <w:pPr>
        <w:suppressAutoHyphens w:val="0"/>
        <w:spacing w:line="360" w:lineRule="auto"/>
        <w:ind w:left="4963" w:firstLine="709"/>
        <w:jc w:val="both"/>
        <w:rPr>
          <w:rFonts w:ascii="Times New Roman" w:hAnsi="Times New Roman" w:cs="Times New Roman"/>
          <w:sz w:val="20"/>
          <w:szCs w:val="20"/>
        </w:rPr>
      </w:pPr>
      <w:r>
        <w:rPr>
          <w:rFonts w:ascii="Times New Roman" w:hAnsi="Times New Roman" w:cs="Times New Roman"/>
          <w:sz w:val="20"/>
          <w:szCs w:val="20"/>
        </w:rPr>
        <w:t xml:space="preserve">Marcin Janowski </w:t>
      </w:r>
    </w:p>
    <w:p w14:paraId="31A59B92" w14:textId="02888B58" w:rsidR="00C43A04" w:rsidRPr="00AE579E" w:rsidRDefault="00AE579E" w:rsidP="00AE579E">
      <w:pPr>
        <w:suppressAutoHyphens w:val="0"/>
        <w:spacing w:after="0" w:line="360" w:lineRule="auto"/>
        <w:ind w:left="5664"/>
        <w:rPr>
          <w:rFonts w:ascii="Times New Roman" w:eastAsia="Times New Roman" w:hAnsi="Times New Roman" w:cs="Times New Roman"/>
          <w:bCs/>
          <w:sz w:val="20"/>
          <w:szCs w:val="20"/>
        </w:rPr>
      </w:pPr>
      <w:r w:rsidRPr="00AE579E">
        <w:rPr>
          <w:rFonts w:ascii="Times New Roman" w:eastAsia="Times New Roman" w:hAnsi="Times New Roman" w:cs="Times New Roman"/>
          <w:bCs/>
          <w:sz w:val="20"/>
          <w:szCs w:val="20"/>
        </w:rPr>
        <w:t>Dyrektor</w:t>
      </w:r>
      <w:r w:rsidR="003940B2" w:rsidRPr="00AE579E">
        <w:rPr>
          <w:rFonts w:ascii="Times New Roman" w:eastAsia="Times New Roman" w:hAnsi="Times New Roman" w:cs="Times New Roman"/>
          <w:bCs/>
          <w:sz w:val="20"/>
          <w:szCs w:val="20"/>
        </w:rPr>
        <w:t xml:space="preserve"> </w:t>
      </w:r>
      <w:r w:rsidR="00C05BDD">
        <w:rPr>
          <w:rFonts w:ascii="Times New Roman" w:eastAsia="Times New Roman" w:hAnsi="Times New Roman" w:cs="Times New Roman"/>
          <w:bCs/>
          <w:sz w:val="20"/>
          <w:szCs w:val="20"/>
        </w:rPr>
        <w:t xml:space="preserve">Zespołu Szkół </w:t>
      </w:r>
      <w:r w:rsidR="003940B2" w:rsidRPr="00AE579E">
        <w:rPr>
          <w:rFonts w:ascii="Times New Roman" w:eastAsia="Times New Roman" w:hAnsi="Times New Roman" w:cs="Times New Roman"/>
          <w:bCs/>
          <w:sz w:val="20"/>
          <w:szCs w:val="20"/>
        </w:rPr>
        <w:t xml:space="preserve">Nr </w:t>
      </w:r>
      <w:r w:rsidR="00C05BDD">
        <w:rPr>
          <w:rFonts w:ascii="Times New Roman" w:eastAsia="Times New Roman" w:hAnsi="Times New Roman" w:cs="Times New Roman"/>
          <w:bCs/>
          <w:sz w:val="20"/>
          <w:szCs w:val="20"/>
        </w:rPr>
        <w:t>5</w:t>
      </w:r>
      <w:r w:rsidR="003940B2" w:rsidRPr="00AE579E">
        <w:rPr>
          <w:rFonts w:ascii="Times New Roman" w:eastAsia="Times New Roman" w:hAnsi="Times New Roman" w:cs="Times New Roman"/>
          <w:bCs/>
          <w:sz w:val="20"/>
          <w:szCs w:val="20"/>
        </w:rPr>
        <w:t xml:space="preserve"> </w:t>
      </w:r>
      <w:r w:rsidR="00431554" w:rsidRPr="00AE579E">
        <w:rPr>
          <w:rFonts w:ascii="Times New Roman" w:eastAsia="Times New Roman" w:hAnsi="Times New Roman" w:cs="Times New Roman"/>
          <w:bCs/>
          <w:sz w:val="20"/>
          <w:szCs w:val="20"/>
        </w:rPr>
        <w:t>w</w:t>
      </w:r>
      <w:r w:rsidR="008E49A1" w:rsidRPr="00AE579E">
        <w:rPr>
          <w:rFonts w:ascii="Times New Roman" w:eastAsia="Times New Roman" w:hAnsi="Times New Roman" w:cs="Times New Roman"/>
          <w:bCs/>
          <w:sz w:val="20"/>
          <w:szCs w:val="20"/>
        </w:rPr>
        <w:t xml:space="preserve"> Ropczycach</w:t>
      </w:r>
    </w:p>
    <w:p w14:paraId="394DEDC8" w14:textId="77777777" w:rsidR="003940B2" w:rsidRPr="00AE579E" w:rsidRDefault="003940B2" w:rsidP="003940B2">
      <w:pPr>
        <w:suppressAutoHyphens w:val="0"/>
        <w:spacing w:after="0" w:line="360" w:lineRule="auto"/>
        <w:rPr>
          <w:rFonts w:ascii="Times New Roman" w:eastAsia="Times New Roman" w:hAnsi="Times New Roman" w:cs="Times New Roman"/>
          <w:bCs/>
          <w:color w:val="FF0000"/>
          <w:sz w:val="20"/>
          <w:szCs w:val="20"/>
        </w:rPr>
      </w:pPr>
    </w:p>
    <w:p w14:paraId="7DA7DEE7" w14:textId="77777777" w:rsidR="008E49A1" w:rsidRDefault="008E49A1"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2C1F4E89" w14:textId="77777777" w:rsidR="00FF27D7" w:rsidRDefault="00FF27D7"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4814B91B" w14:textId="77777777" w:rsidR="00FF27D7" w:rsidRPr="00AE579E" w:rsidRDefault="00FF27D7"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5E0E2AC1" w14:textId="77777777" w:rsidR="008E49A1" w:rsidRPr="00AE579E" w:rsidRDefault="008E49A1"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608B282B" w14:textId="77777777" w:rsidR="00C43A04" w:rsidRPr="00AE579E" w:rsidRDefault="00C43A04" w:rsidP="00E2141C">
      <w:pPr>
        <w:suppressAutoHyphens w:val="0"/>
        <w:spacing w:after="0" w:line="360" w:lineRule="auto"/>
        <w:rPr>
          <w:rFonts w:ascii="Times New Roman" w:eastAsia="Times New Roman" w:hAnsi="Times New Roman" w:cs="Times New Roman"/>
          <w:b/>
          <w:bCs/>
          <w:i/>
          <w:color w:val="FF0000"/>
          <w:sz w:val="32"/>
          <w:szCs w:val="32"/>
        </w:rPr>
      </w:pPr>
    </w:p>
    <w:p w14:paraId="5590F5B4" w14:textId="77777777" w:rsidR="00C43A04" w:rsidRPr="00AE579E" w:rsidRDefault="00C43A04" w:rsidP="00E2141C">
      <w:pPr>
        <w:suppressAutoHyphens w:val="0"/>
        <w:spacing w:after="0" w:line="360" w:lineRule="auto"/>
        <w:rPr>
          <w:rFonts w:ascii="Times New Roman" w:hAnsi="Times New Roman" w:cs="Times New Roman"/>
          <w:b/>
          <w:bCs/>
          <w:color w:val="FF0000"/>
          <w:sz w:val="21"/>
        </w:rPr>
      </w:pPr>
    </w:p>
    <w:p w14:paraId="352ECC70" w14:textId="77777777" w:rsidR="005E61E2" w:rsidRPr="00AE579E" w:rsidRDefault="005E61E2" w:rsidP="00E2141C">
      <w:pPr>
        <w:suppressAutoHyphens w:val="0"/>
        <w:spacing w:after="0" w:line="360" w:lineRule="auto"/>
        <w:rPr>
          <w:rFonts w:ascii="Times New Roman" w:hAnsi="Times New Roman" w:cs="Times New Roman"/>
          <w:b/>
          <w:bCs/>
          <w:color w:val="FF0000"/>
          <w:sz w:val="21"/>
        </w:rPr>
      </w:pPr>
    </w:p>
    <w:p w14:paraId="5F65BA8E" w14:textId="77777777" w:rsidR="00C43A04" w:rsidRPr="00AE579E" w:rsidRDefault="00C43A04" w:rsidP="00AE579E">
      <w:pPr>
        <w:pStyle w:val="Nagwek1"/>
        <w:shd w:val="clear" w:color="auto" w:fill="D9D9D9"/>
        <w:tabs>
          <w:tab w:val="clear" w:pos="0"/>
          <w:tab w:val="left" w:pos="1134"/>
        </w:tabs>
        <w:spacing w:line="360" w:lineRule="auto"/>
        <w:ind w:left="0" w:firstLine="0"/>
        <w:rPr>
          <w:rFonts w:ascii="Times New Roman" w:hAnsi="Times New Roman" w:cs="Times New Roman"/>
          <w:szCs w:val="24"/>
          <w:u w:val="none"/>
        </w:rPr>
      </w:pPr>
      <w:r w:rsidRPr="00AE579E">
        <w:rPr>
          <w:rFonts w:ascii="Times New Roman" w:hAnsi="Times New Roman" w:cs="Times New Roman"/>
          <w:szCs w:val="24"/>
          <w:u w:val="none"/>
        </w:rPr>
        <w:lastRenderedPageBreak/>
        <w:t xml:space="preserve">ROZDZIAŁ  I </w:t>
      </w:r>
      <w:r w:rsidRPr="00AE579E">
        <w:rPr>
          <w:rFonts w:ascii="Times New Roman" w:hAnsi="Times New Roman" w:cs="Times New Roman"/>
          <w:szCs w:val="24"/>
          <w:u w:val="none"/>
        </w:rPr>
        <w:tab/>
      </w:r>
      <w:r w:rsidRPr="00AE579E">
        <w:rPr>
          <w:rFonts w:ascii="Times New Roman" w:hAnsi="Times New Roman" w:cs="Times New Roman"/>
          <w:szCs w:val="24"/>
          <w:u w:val="none"/>
        </w:rPr>
        <w:tab/>
        <w:t xml:space="preserve">NAZWA </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 xml:space="preserve">I </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ADRES</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ZAMAWIAJĄCEGO</w:t>
      </w:r>
    </w:p>
    <w:p w14:paraId="5CB2B991" w14:textId="77777777" w:rsidR="00C43A04" w:rsidRPr="00AE579E" w:rsidRDefault="00C43A04" w:rsidP="00E2141C">
      <w:pPr>
        <w:tabs>
          <w:tab w:val="left" w:pos="852"/>
        </w:tabs>
        <w:spacing w:after="0" w:line="360" w:lineRule="auto"/>
        <w:jc w:val="both"/>
        <w:rPr>
          <w:rFonts w:ascii="Times New Roman" w:hAnsi="Times New Roman" w:cs="Times New Roman"/>
          <w:color w:val="FF0000"/>
          <w:sz w:val="20"/>
          <w:szCs w:val="20"/>
        </w:rPr>
      </w:pPr>
    </w:p>
    <w:p w14:paraId="4F85E3AA" w14:textId="77777777" w:rsidR="00B923D2" w:rsidRPr="00AE579E" w:rsidRDefault="001C1C08" w:rsidP="00E2141C">
      <w:pPr>
        <w:tabs>
          <w:tab w:val="left" w:pos="852"/>
        </w:tabs>
        <w:spacing w:after="0" w:line="360" w:lineRule="auto"/>
        <w:jc w:val="both"/>
        <w:rPr>
          <w:rFonts w:ascii="Times New Roman" w:hAnsi="Times New Roman" w:cs="Times New Roman"/>
          <w:b/>
          <w:kern w:val="1"/>
          <w:sz w:val="20"/>
          <w:szCs w:val="20"/>
          <w:u w:val="single"/>
        </w:rPr>
      </w:pPr>
      <w:r w:rsidRPr="00AE579E">
        <w:rPr>
          <w:rFonts w:ascii="Times New Roman" w:hAnsi="Times New Roman" w:cs="Times New Roman"/>
          <w:b/>
          <w:kern w:val="1"/>
          <w:sz w:val="20"/>
          <w:szCs w:val="20"/>
          <w:u w:val="single"/>
        </w:rPr>
        <w:t>Zamawiający:</w:t>
      </w:r>
    </w:p>
    <w:p w14:paraId="5E7BD17D" w14:textId="20D418C8" w:rsidR="00B923D2" w:rsidRPr="00AE579E" w:rsidRDefault="00B71B66" w:rsidP="00E2141C">
      <w:pPr>
        <w:spacing w:after="0" w:line="360" w:lineRule="auto"/>
        <w:jc w:val="both"/>
        <w:rPr>
          <w:rFonts w:ascii="Times New Roman" w:hAnsi="Times New Roman" w:cs="Times New Roman"/>
          <w:b/>
          <w:kern w:val="1"/>
          <w:sz w:val="20"/>
          <w:szCs w:val="20"/>
        </w:rPr>
      </w:pPr>
      <w:r>
        <w:rPr>
          <w:rFonts w:ascii="Times New Roman" w:hAnsi="Times New Roman" w:cs="Times New Roman"/>
          <w:b/>
          <w:kern w:val="1"/>
          <w:sz w:val="20"/>
          <w:szCs w:val="20"/>
        </w:rPr>
        <w:t>Zespół Szkół nr 5 w</w:t>
      </w:r>
      <w:r w:rsidR="00B923D2" w:rsidRPr="00AE579E">
        <w:rPr>
          <w:rFonts w:ascii="Times New Roman" w:hAnsi="Times New Roman" w:cs="Times New Roman"/>
          <w:b/>
          <w:kern w:val="1"/>
          <w:sz w:val="20"/>
          <w:szCs w:val="20"/>
        </w:rPr>
        <w:t xml:space="preserve"> Ropczycach</w:t>
      </w:r>
    </w:p>
    <w:p w14:paraId="4F20955B" w14:textId="1BCCED77" w:rsidR="00B923D2" w:rsidRPr="00AE579E" w:rsidRDefault="00B923D2"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 xml:space="preserve">ul. </w:t>
      </w:r>
      <w:r w:rsidR="00317E55">
        <w:rPr>
          <w:rFonts w:ascii="Times New Roman" w:hAnsi="Times New Roman" w:cs="Times New Roman"/>
          <w:kern w:val="1"/>
          <w:sz w:val="20"/>
          <w:szCs w:val="20"/>
        </w:rPr>
        <w:t>Szkolna nr 33</w:t>
      </w:r>
      <w:r w:rsidRPr="00AE579E">
        <w:rPr>
          <w:rFonts w:ascii="Times New Roman" w:hAnsi="Times New Roman" w:cs="Times New Roman"/>
          <w:kern w:val="1"/>
          <w:sz w:val="20"/>
          <w:szCs w:val="20"/>
        </w:rPr>
        <w:t>, 39-100 Ropczyce</w:t>
      </w:r>
    </w:p>
    <w:p w14:paraId="300EA1F2" w14:textId="77777777" w:rsidR="00B923D2" w:rsidRPr="001F0489" w:rsidRDefault="00B923D2" w:rsidP="00E2141C">
      <w:pPr>
        <w:spacing w:after="0" w:line="360" w:lineRule="auto"/>
        <w:jc w:val="both"/>
        <w:rPr>
          <w:rFonts w:ascii="Times New Roman" w:hAnsi="Times New Roman" w:cs="Times New Roman"/>
          <w:kern w:val="1"/>
          <w:sz w:val="20"/>
          <w:szCs w:val="20"/>
        </w:rPr>
      </w:pPr>
      <w:r w:rsidRPr="001F0489">
        <w:rPr>
          <w:rFonts w:ascii="Times New Roman" w:hAnsi="Times New Roman" w:cs="Times New Roman"/>
          <w:kern w:val="1"/>
          <w:sz w:val="20"/>
          <w:szCs w:val="20"/>
        </w:rPr>
        <w:t>Polska, woj. podkarpackie</w:t>
      </w:r>
    </w:p>
    <w:p w14:paraId="110F551A" w14:textId="77777777" w:rsidR="001F0489" w:rsidRDefault="001F0489" w:rsidP="00E2141C">
      <w:pPr>
        <w:spacing w:after="0" w:line="360" w:lineRule="auto"/>
        <w:jc w:val="both"/>
        <w:rPr>
          <w:rFonts w:ascii="Times New Roman" w:hAnsi="Times New Roman" w:cs="Times New Roman"/>
          <w:sz w:val="20"/>
          <w:szCs w:val="20"/>
        </w:rPr>
      </w:pPr>
      <w:r w:rsidRPr="001F0489">
        <w:rPr>
          <w:rFonts w:ascii="Times New Roman" w:hAnsi="Times New Roman" w:cs="Times New Roman"/>
          <w:iCs/>
          <w:sz w:val="20"/>
          <w:szCs w:val="20"/>
        </w:rPr>
        <w:t>NIP</w:t>
      </w:r>
      <w:r w:rsidRPr="001F0489">
        <w:rPr>
          <w:rFonts w:ascii="Times New Roman" w:hAnsi="Times New Roman" w:cs="Times New Roman"/>
          <w:sz w:val="20"/>
          <w:szCs w:val="20"/>
        </w:rPr>
        <w:t xml:space="preserve">. 8181575055; </w:t>
      </w:r>
      <w:r w:rsidRPr="001F0489">
        <w:rPr>
          <w:rFonts w:ascii="Times New Roman" w:hAnsi="Times New Roman" w:cs="Times New Roman"/>
          <w:iCs/>
          <w:sz w:val="20"/>
          <w:szCs w:val="20"/>
        </w:rPr>
        <w:t>REGON</w:t>
      </w:r>
      <w:r w:rsidRPr="001F0489">
        <w:rPr>
          <w:rFonts w:ascii="Times New Roman" w:hAnsi="Times New Roman" w:cs="Times New Roman"/>
          <w:sz w:val="20"/>
          <w:szCs w:val="20"/>
        </w:rPr>
        <w:t>. 691750349</w:t>
      </w:r>
    </w:p>
    <w:p w14:paraId="6B55AA8E" w14:textId="0F1E318C" w:rsidR="00B923D2" w:rsidRPr="001F0489" w:rsidRDefault="00B923D2" w:rsidP="00E2141C">
      <w:pPr>
        <w:spacing w:after="0" w:line="360" w:lineRule="auto"/>
        <w:jc w:val="both"/>
        <w:rPr>
          <w:rFonts w:ascii="Times New Roman" w:hAnsi="Times New Roman" w:cs="Times New Roman"/>
          <w:kern w:val="1"/>
          <w:sz w:val="20"/>
          <w:szCs w:val="20"/>
        </w:rPr>
      </w:pPr>
      <w:r w:rsidRPr="001F0489">
        <w:rPr>
          <w:rFonts w:ascii="Times New Roman" w:hAnsi="Times New Roman" w:cs="Times New Roman"/>
          <w:kern w:val="1"/>
          <w:sz w:val="20"/>
          <w:szCs w:val="20"/>
        </w:rPr>
        <w:t>Tel. +48 17 22 18 </w:t>
      </w:r>
      <w:r w:rsidR="001F0489" w:rsidRPr="001F0489">
        <w:rPr>
          <w:rFonts w:ascii="Times New Roman" w:hAnsi="Times New Roman" w:cs="Times New Roman"/>
          <w:kern w:val="1"/>
          <w:sz w:val="20"/>
          <w:szCs w:val="20"/>
        </w:rPr>
        <w:t>465</w:t>
      </w:r>
    </w:p>
    <w:p w14:paraId="507CEC0B" w14:textId="77777777" w:rsidR="001C1C08" w:rsidRPr="00691465" w:rsidRDefault="001C1C08" w:rsidP="00E2141C">
      <w:pPr>
        <w:spacing w:after="0" w:line="360" w:lineRule="auto"/>
        <w:jc w:val="both"/>
        <w:rPr>
          <w:rFonts w:ascii="Times New Roman" w:eastAsia="Times New Roman" w:hAnsi="Times New Roman" w:cs="Times New Roman"/>
          <w:sz w:val="20"/>
          <w:szCs w:val="20"/>
          <w:u w:val="single"/>
          <w:lang w:eastAsia="pl-PL"/>
        </w:rPr>
      </w:pPr>
      <w:r w:rsidRPr="00691465">
        <w:rPr>
          <w:rFonts w:ascii="Times New Roman" w:hAnsi="Times New Roman" w:cs="Times New Roman"/>
          <w:kern w:val="1"/>
          <w:sz w:val="20"/>
          <w:szCs w:val="20"/>
        </w:rPr>
        <w:t xml:space="preserve">Strona internetowa: </w:t>
      </w:r>
      <w:hyperlink r:id="rId8" w:history="1">
        <w:r w:rsidRPr="00691465">
          <w:rPr>
            <w:rStyle w:val="Hipercze"/>
            <w:rFonts w:ascii="Times New Roman" w:eastAsia="Times New Roman" w:hAnsi="Times New Roman" w:cs="Times New Roman"/>
            <w:color w:val="auto"/>
            <w:sz w:val="20"/>
            <w:szCs w:val="20"/>
            <w:lang w:eastAsia="pl-PL"/>
          </w:rPr>
          <w:t>https://platformazakupowa.pl/pn/jo.ropczyce</w:t>
        </w:r>
      </w:hyperlink>
    </w:p>
    <w:p w14:paraId="63782F8C" w14:textId="15DF656D" w:rsidR="00B230CA" w:rsidRPr="00CE0B19" w:rsidRDefault="00B923D2" w:rsidP="00E2141C">
      <w:pPr>
        <w:spacing w:after="0" w:line="360" w:lineRule="auto"/>
        <w:jc w:val="both"/>
        <w:rPr>
          <w:rFonts w:ascii="Times New Roman" w:hAnsi="Times New Roman" w:cs="Times New Roman"/>
          <w:bCs/>
          <w:sz w:val="20"/>
          <w:szCs w:val="20"/>
          <w:lang w:val="en-US"/>
        </w:rPr>
      </w:pPr>
      <w:r w:rsidRPr="00CE0B19">
        <w:rPr>
          <w:rFonts w:ascii="Times New Roman" w:hAnsi="Times New Roman" w:cs="Times New Roman"/>
          <w:kern w:val="1"/>
          <w:sz w:val="20"/>
          <w:szCs w:val="20"/>
          <w:lang w:val="en-US"/>
        </w:rPr>
        <w:t xml:space="preserve">e-mail: </w:t>
      </w:r>
      <w:r w:rsidR="00B230CA" w:rsidRPr="00CE0B19">
        <w:rPr>
          <w:rFonts w:ascii="Times New Roman" w:hAnsi="Times New Roman" w:cs="Times New Roman"/>
          <w:bCs/>
          <w:sz w:val="20"/>
          <w:szCs w:val="20"/>
          <w:lang w:val="en-US"/>
        </w:rPr>
        <w:t>zs</w:t>
      </w:r>
      <w:r w:rsidR="001F0489">
        <w:rPr>
          <w:rFonts w:ascii="Times New Roman" w:hAnsi="Times New Roman" w:cs="Times New Roman"/>
          <w:bCs/>
          <w:sz w:val="20"/>
          <w:szCs w:val="20"/>
          <w:lang w:val="en-US"/>
        </w:rPr>
        <w:t>zkolnr5</w:t>
      </w:r>
      <w:r w:rsidR="00B230CA" w:rsidRPr="00CE0B19">
        <w:rPr>
          <w:rFonts w:ascii="Times New Roman" w:hAnsi="Times New Roman" w:cs="Times New Roman"/>
          <w:bCs/>
          <w:sz w:val="20"/>
          <w:szCs w:val="20"/>
          <w:lang w:val="en-US"/>
        </w:rPr>
        <w:t>@poczta.</w:t>
      </w:r>
      <w:r w:rsidR="001F0489">
        <w:rPr>
          <w:rFonts w:ascii="Times New Roman" w:hAnsi="Times New Roman" w:cs="Times New Roman"/>
          <w:bCs/>
          <w:sz w:val="20"/>
          <w:szCs w:val="20"/>
          <w:lang w:val="en-US"/>
        </w:rPr>
        <w:t>fm</w:t>
      </w:r>
    </w:p>
    <w:p w14:paraId="14C4E7A0" w14:textId="77777777" w:rsidR="00B923D2" w:rsidRPr="00AE579E" w:rsidRDefault="003E5C2A" w:rsidP="00E2141C">
      <w:pPr>
        <w:spacing w:after="0" w:line="360" w:lineRule="auto"/>
        <w:jc w:val="both"/>
        <w:rPr>
          <w:rFonts w:ascii="Times New Roman" w:hAnsi="Times New Roman" w:cs="Times New Roman"/>
        </w:rPr>
      </w:pPr>
      <w:r w:rsidRPr="00CE0B19">
        <w:rPr>
          <w:rFonts w:ascii="Times New Roman" w:hAnsi="Times New Roman" w:cs="Times New Roman"/>
          <w:kern w:val="1"/>
          <w:sz w:val="20"/>
          <w:szCs w:val="20"/>
        </w:rPr>
        <w:t xml:space="preserve">Godziny urzędowania: </w:t>
      </w:r>
      <w:r w:rsidR="00B923D2" w:rsidRPr="00CE0B19">
        <w:rPr>
          <w:rFonts w:ascii="Times New Roman" w:hAnsi="Times New Roman" w:cs="Times New Roman"/>
          <w:kern w:val="1"/>
          <w:sz w:val="20"/>
          <w:szCs w:val="20"/>
        </w:rPr>
        <w:t>od poni</w:t>
      </w:r>
      <w:r w:rsidR="00AE579E" w:rsidRPr="00CE0B19">
        <w:rPr>
          <w:rFonts w:ascii="Times New Roman" w:hAnsi="Times New Roman" w:cs="Times New Roman"/>
          <w:kern w:val="1"/>
          <w:sz w:val="20"/>
          <w:szCs w:val="20"/>
        </w:rPr>
        <w:t>edziałku do piątku w godzinach 7:30 – 15</w:t>
      </w:r>
      <w:r w:rsidR="00B923D2" w:rsidRPr="00CE0B19">
        <w:rPr>
          <w:rFonts w:ascii="Times New Roman" w:hAnsi="Times New Roman" w:cs="Times New Roman"/>
          <w:kern w:val="1"/>
          <w:sz w:val="20"/>
          <w:szCs w:val="20"/>
        </w:rPr>
        <w:t>:30</w:t>
      </w:r>
    </w:p>
    <w:p w14:paraId="60F6AFD4" w14:textId="77777777" w:rsidR="00C43A04" w:rsidRPr="00AE579E" w:rsidRDefault="00C43A04" w:rsidP="00E2141C">
      <w:pPr>
        <w:tabs>
          <w:tab w:val="left" w:pos="852"/>
        </w:tabs>
        <w:spacing w:after="0" w:line="360" w:lineRule="auto"/>
        <w:jc w:val="both"/>
        <w:rPr>
          <w:rFonts w:ascii="Times New Roman" w:hAnsi="Times New Roman" w:cs="Times New Roman"/>
          <w:color w:val="FF0000"/>
          <w:kern w:val="1"/>
          <w:sz w:val="20"/>
          <w:szCs w:val="20"/>
        </w:rPr>
      </w:pPr>
    </w:p>
    <w:p w14:paraId="72C43586" w14:textId="77777777" w:rsidR="00C43A04" w:rsidRPr="00AE579E"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AE579E">
        <w:rPr>
          <w:rFonts w:ascii="Times New Roman" w:hAnsi="Times New Roman" w:cs="Times New Roman"/>
          <w:szCs w:val="24"/>
          <w:u w:val="none"/>
        </w:rPr>
        <w:t xml:space="preserve">ROZDZIAŁ  II </w:t>
      </w:r>
      <w:r w:rsidRPr="00AE579E">
        <w:rPr>
          <w:rFonts w:ascii="Times New Roman" w:hAnsi="Times New Roman" w:cs="Times New Roman"/>
          <w:szCs w:val="24"/>
          <w:u w:val="none"/>
        </w:rPr>
        <w:tab/>
        <w:t>TRYB</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UDZIELENIA</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ZAMÓWIENIA</w:t>
      </w:r>
    </w:p>
    <w:p w14:paraId="6C4649E4" w14:textId="77777777" w:rsidR="00C43A04" w:rsidRPr="00AE579E" w:rsidRDefault="00C43A04" w:rsidP="00E2141C">
      <w:pPr>
        <w:pStyle w:val="Tekstpodstawowywcity31"/>
        <w:spacing w:line="360" w:lineRule="auto"/>
        <w:rPr>
          <w:rFonts w:ascii="Times New Roman" w:hAnsi="Times New Roman" w:cs="Times New Roman"/>
          <w:sz w:val="20"/>
          <w:szCs w:val="20"/>
        </w:rPr>
      </w:pPr>
    </w:p>
    <w:p w14:paraId="5F8DA58A" w14:textId="77777777" w:rsidR="00740DE6" w:rsidRPr="00AE579E" w:rsidRDefault="00740DE6" w:rsidP="009F0C71">
      <w:pPr>
        <w:pStyle w:val="Akapitzlist"/>
        <w:numPr>
          <w:ilvl w:val="0"/>
          <w:numId w:val="13"/>
        </w:numPr>
        <w:suppressAutoHyphens w:val="0"/>
        <w:spacing w:before="120" w:after="0" w:line="360" w:lineRule="auto"/>
        <w:contextualSpacing/>
        <w:jc w:val="both"/>
        <w:rPr>
          <w:rFonts w:ascii="Times New Roman" w:hAnsi="Times New Roman"/>
          <w:sz w:val="24"/>
          <w:szCs w:val="24"/>
        </w:rPr>
      </w:pPr>
      <w:r w:rsidRPr="00AE579E">
        <w:rPr>
          <w:rFonts w:ascii="Times New Roman" w:hAnsi="Times New Roman"/>
          <w:sz w:val="24"/>
          <w:szCs w:val="24"/>
        </w:rPr>
        <w:t>Postepowanie o udzielenie zamówienia publicznego prowadzone jest w trybie podstawowym bez przeprowadzenia negocjacji na podstawie art. 275 ust. 1 ustawy dnia 11 września 2019 r. Prawo Zam</w:t>
      </w:r>
      <w:r w:rsidR="00433DF0">
        <w:rPr>
          <w:rFonts w:ascii="Times New Roman" w:hAnsi="Times New Roman"/>
          <w:sz w:val="24"/>
          <w:szCs w:val="24"/>
        </w:rPr>
        <w:t>ówień Publicznych (Dz. U. z 2022, poz. 1710</w:t>
      </w:r>
      <w:r w:rsidR="00CA076B" w:rsidRPr="00AE579E">
        <w:rPr>
          <w:rFonts w:ascii="Times New Roman" w:hAnsi="Times New Roman"/>
          <w:sz w:val="24"/>
          <w:szCs w:val="24"/>
        </w:rPr>
        <w:t xml:space="preserve"> ze  zm.</w:t>
      </w:r>
      <w:r w:rsidRPr="00AE579E">
        <w:rPr>
          <w:rFonts w:ascii="Times New Roman" w:hAnsi="Times New Roman"/>
          <w:sz w:val="24"/>
          <w:szCs w:val="24"/>
        </w:rPr>
        <w:t>)- zwaną dalej „PZP” oraz zgodnie z zapisami niniejszej Specyfikacji Warunków Zamówienia.</w:t>
      </w:r>
    </w:p>
    <w:p w14:paraId="581486C2" w14:textId="77777777" w:rsidR="00740DE6" w:rsidRPr="00AE579E"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AE579E">
        <w:rPr>
          <w:rFonts w:ascii="Times New Roman" w:hAnsi="Times New Roman"/>
          <w:sz w:val="24"/>
          <w:szCs w:val="24"/>
        </w:rPr>
        <w:t xml:space="preserve">Postępowanie dotyczy wykonania usługi. </w:t>
      </w:r>
    </w:p>
    <w:p w14:paraId="2682A256" w14:textId="77777777" w:rsidR="00740DE6" w:rsidRPr="00AE579E"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AE579E">
        <w:rPr>
          <w:rFonts w:ascii="Times New Roman" w:hAnsi="Times New Roman"/>
          <w:sz w:val="24"/>
          <w:szCs w:val="24"/>
        </w:rPr>
        <w:t xml:space="preserve">Szacunkowa wartość przedmiotowego zamówienia nie przekracza progów unijnych, </w:t>
      </w:r>
      <w:r w:rsidRPr="00AE579E">
        <w:rPr>
          <w:rFonts w:ascii="Times New Roman" w:hAnsi="Times New Roman"/>
          <w:sz w:val="24"/>
          <w:szCs w:val="24"/>
        </w:rPr>
        <w:br/>
        <w:t>o których jest mowa w art. 3 PZP.</w:t>
      </w:r>
    </w:p>
    <w:p w14:paraId="7C9A7942" w14:textId="77777777" w:rsidR="00740DE6" w:rsidRPr="00AE579E" w:rsidRDefault="00740DE6" w:rsidP="00CA076B">
      <w:pPr>
        <w:pStyle w:val="Akapitzlist"/>
        <w:numPr>
          <w:ilvl w:val="0"/>
          <w:numId w:val="13"/>
        </w:numPr>
        <w:suppressAutoHyphens w:val="0"/>
        <w:spacing w:after="100" w:afterAutospacing="1" w:line="360" w:lineRule="auto"/>
        <w:contextualSpacing/>
        <w:jc w:val="both"/>
        <w:rPr>
          <w:rFonts w:ascii="Times New Roman" w:hAnsi="Times New Roman"/>
          <w:sz w:val="24"/>
          <w:szCs w:val="24"/>
        </w:rPr>
      </w:pPr>
      <w:r w:rsidRPr="00AE579E">
        <w:rPr>
          <w:rFonts w:ascii="Times New Roman" w:hAnsi="Times New Roman"/>
          <w:sz w:val="24"/>
          <w:szCs w:val="24"/>
        </w:rPr>
        <w:t>Niniejszy dokument został sporządzony na podstawie art. 277</w:t>
      </w:r>
      <w:r w:rsidR="00CA076B" w:rsidRPr="00AE579E">
        <w:rPr>
          <w:rFonts w:ascii="Times New Roman" w:hAnsi="Times New Roman"/>
          <w:sz w:val="24"/>
          <w:szCs w:val="24"/>
        </w:rPr>
        <w:t xml:space="preserve"> ust. 1 </w:t>
      </w:r>
      <w:r w:rsidRPr="00AE579E">
        <w:rPr>
          <w:rFonts w:ascii="Times New Roman" w:hAnsi="Times New Roman"/>
          <w:sz w:val="24"/>
          <w:szCs w:val="24"/>
        </w:rPr>
        <w:t xml:space="preserve"> PZP oraz opublikowany na podstawie art. 280 ust. 1 PZP. </w:t>
      </w:r>
    </w:p>
    <w:p w14:paraId="4D2AC5C6" w14:textId="77777777" w:rsidR="00B57B8C" w:rsidRPr="00AE579E" w:rsidRDefault="00B57B8C" w:rsidP="00E2141C">
      <w:pPr>
        <w:pStyle w:val="Akapitzlist"/>
        <w:spacing w:after="0" w:line="360" w:lineRule="auto"/>
        <w:ind w:left="0"/>
        <w:jc w:val="both"/>
        <w:rPr>
          <w:rFonts w:ascii="Times New Roman" w:hAnsi="Times New Roman"/>
          <w:sz w:val="20"/>
          <w:szCs w:val="20"/>
        </w:rPr>
      </w:pPr>
    </w:p>
    <w:p w14:paraId="7CF20CE0" w14:textId="77777777" w:rsidR="00C43A04" w:rsidRPr="00AE579E"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AE579E">
        <w:rPr>
          <w:rFonts w:ascii="Times New Roman" w:hAnsi="Times New Roman" w:cs="Times New Roman"/>
          <w:szCs w:val="24"/>
          <w:u w:val="none"/>
        </w:rPr>
        <w:t>ROZDZIAŁ  III</w:t>
      </w:r>
      <w:r w:rsidRPr="00AE579E">
        <w:rPr>
          <w:rFonts w:ascii="Times New Roman" w:hAnsi="Times New Roman" w:cs="Times New Roman"/>
          <w:szCs w:val="24"/>
          <w:u w:val="none"/>
        </w:rPr>
        <w:tab/>
        <w:t>OPIS</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PRZEDMIOTU</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ZAMÓWIENIA</w:t>
      </w:r>
    </w:p>
    <w:p w14:paraId="6CE4E64F" w14:textId="77777777" w:rsidR="00BE3CCF" w:rsidRPr="00AE579E" w:rsidRDefault="00BE3CCF" w:rsidP="00E2141C">
      <w:pPr>
        <w:suppressAutoHyphens w:val="0"/>
        <w:spacing w:line="360" w:lineRule="auto"/>
        <w:ind w:left="360"/>
        <w:jc w:val="both"/>
        <w:rPr>
          <w:rFonts w:ascii="Times New Roman" w:hAnsi="Times New Roman" w:cs="Times New Roman"/>
          <w:i/>
          <w:color w:val="FF0000"/>
          <w:sz w:val="20"/>
          <w:szCs w:val="20"/>
        </w:rPr>
      </w:pPr>
    </w:p>
    <w:p w14:paraId="24644522" w14:textId="39B8106A" w:rsidR="00237A63" w:rsidRPr="00CE0B19"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CE0B19">
        <w:rPr>
          <w:rFonts w:ascii="Times New Roman" w:hAnsi="Times New Roman" w:cs="Times New Roman"/>
          <w:sz w:val="24"/>
          <w:szCs w:val="24"/>
        </w:rPr>
        <w:t xml:space="preserve">Nazwa przedmiotu zamówienia: </w:t>
      </w:r>
      <w:r w:rsidRPr="00CE0B19">
        <w:rPr>
          <w:rFonts w:ascii="Times New Roman" w:hAnsi="Times New Roman" w:cs="Times New Roman"/>
          <w:b/>
          <w:i/>
          <w:sz w:val="24"/>
          <w:szCs w:val="24"/>
        </w:rPr>
        <w:t>Sukcesywna dostawa artykułów żywnościowych do stołówki szko</w:t>
      </w:r>
      <w:r w:rsidR="00740DE6" w:rsidRPr="00CE0B19">
        <w:rPr>
          <w:rFonts w:ascii="Times New Roman" w:hAnsi="Times New Roman" w:cs="Times New Roman"/>
          <w:b/>
          <w:i/>
          <w:sz w:val="24"/>
          <w:szCs w:val="24"/>
        </w:rPr>
        <w:t xml:space="preserve">lnej </w:t>
      </w:r>
      <w:r w:rsidR="00AE579E" w:rsidRPr="00CE0B19">
        <w:rPr>
          <w:rFonts w:ascii="Times New Roman" w:hAnsi="Times New Roman" w:cs="Times New Roman"/>
          <w:b/>
          <w:i/>
          <w:sz w:val="24"/>
          <w:szCs w:val="24"/>
        </w:rPr>
        <w:br/>
      </w:r>
      <w:r w:rsidR="00740DE6" w:rsidRPr="00CE0B19">
        <w:rPr>
          <w:rFonts w:ascii="Times New Roman" w:hAnsi="Times New Roman" w:cs="Times New Roman"/>
          <w:b/>
          <w:i/>
          <w:sz w:val="24"/>
          <w:szCs w:val="24"/>
        </w:rPr>
        <w:t>w</w:t>
      </w:r>
      <w:r w:rsidR="00CE0B19" w:rsidRPr="00CE0B19">
        <w:rPr>
          <w:rFonts w:ascii="Times New Roman" w:hAnsi="Times New Roman" w:cs="Times New Roman"/>
          <w:b/>
          <w:i/>
          <w:sz w:val="24"/>
          <w:szCs w:val="24"/>
        </w:rPr>
        <w:t xml:space="preserve"> </w:t>
      </w:r>
      <w:r w:rsidR="00CE0B19" w:rsidRPr="00CE0B19">
        <w:rPr>
          <w:rFonts w:ascii="Times New Roman" w:eastAsia="Times New Roman" w:hAnsi="Times New Roman" w:cs="Times New Roman"/>
          <w:b/>
          <w:i/>
          <w:sz w:val="24"/>
          <w:szCs w:val="24"/>
          <w:lang w:eastAsia="pl-PL"/>
        </w:rPr>
        <w:t>Zespole Szkół Nr 5 w Ropczycach w 2023 r.</w:t>
      </w:r>
      <w:r w:rsidR="00AE579E" w:rsidRPr="00CE0B19">
        <w:rPr>
          <w:rFonts w:ascii="Times New Roman" w:hAnsi="Times New Roman" w:cs="Times New Roman"/>
          <w:b/>
          <w:i/>
          <w:sz w:val="24"/>
          <w:szCs w:val="24"/>
        </w:rPr>
        <w:t xml:space="preserve">- </w:t>
      </w:r>
      <w:r w:rsidR="00180769" w:rsidRPr="00CE0B19">
        <w:rPr>
          <w:rFonts w:ascii="Times New Roman" w:hAnsi="Times New Roman" w:cs="Times New Roman"/>
          <w:b/>
          <w:i/>
          <w:sz w:val="24"/>
          <w:szCs w:val="24"/>
        </w:rPr>
        <w:t>I</w:t>
      </w:r>
      <w:r w:rsidR="00E260D7" w:rsidRPr="00CE0B19">
        <w:rPr>
          <w:rFonts w:ascii="Times New Roman" w:hAnsi="Times New Roman" w:cs="Times New Roman"/>
          <w:b/>
          <w:i/>
          <w:sz w:val="24"/>
          <w:szCs w:val="24"/>
        </w:rPr>
        <w:t>I</w:t>
      </w:r>
      <w:r w:rsidRPr="00CE0B19">
        <w:rPr>
          <w:rFonts w:ascii="Times New Roman" w:hAnsi="Times New Roman" w:cs="Times New Roman"/>
          <w:b/>
          <w:i/>
          <w:sz w:val="24"/>
          <w:szCs w:val="24"/>
        </w:rPr>
        <w:t xml:space="preserve"> etap.</w:t>
      </w:r>
    </w:p>
    <w:p w14:paraId="35BCFA80" w14:textId="21432FA9" w:rsidR="0008181D" w:rsidRPr="007E42B5" w:rsidRDefault="00237A63" w:rsidP="0003578B">
      <w:pPr>
        <w:numPr>
          <w:ilvl w:val="0"/>
          <w:numId w:val="9"/>
        </w:numPr>
        <w:suppressAutoHyphens w:val="0"/>
        <w:spacing w:line="360" w:lineRule="auto"/>
        <w:jc w:val="both"/>
        <w:rPr>
          <w:rFonts w:ascii="Times New Roman" w:hAnsi="Times New Roman" w:cs="Times New Roman"/>
          <w:sz w:val="24"/>
          <w:szCs w:val="24"/>
        </w:rPr>
      </w:pPr>
      <w:r w:rsidRPr="00AE579E">
        <w:rPr>
          <w:rFonts w:ascii="Times New Roman" w:hAnsi="Times New Roman" w:cs="Times New Roman"/>
          <w:sz w:val="24"/>
          <w:szCs w:val="24"/>
        </w:rPr>
        <w:t>Przedmiotem zamówienia jest sukc</w:t>
      </w:r>
      <w:r w:rsidRPr="00CE0B19">
        <w:rPr>
          <w:rFonts w:ascii="Times New Roman" w:hAnsi="Times New Roman" w:cs="Times New Roman"/>
          <w:sz w:val="24"/>
          <w:szCs w:val="24"/>
        </w:rPr>
        <w:t>esywna dostawa artykułów żywnościowych do stołówki szkolnej w</w:t>
      </w:r>
      <w:r w:rsidR="00CE0B19" w:rsidRPr="00CE0B19">
        <w:rPr>
          <w:rFonts w:ascii="Times New Roman" w:hAnsi="Times New Roman" w:cs="Times New Roman"/>
          <w:sz w:val="24"/>
          <w:szCs w:val="24"/>
        </w:rPr>
        <w:t xml:space="preserve"> </w:t>
      </w:r>
      <w:r w:rsidR="00CE0B19" w:rsidRPr="00CE0B19">
        <w:rPr>
          <w:rFonts w:ascii="Times New Roman" w:eastAsia="Times New Roman" w:hAnsi="Times New Roman" w:cs="Times New Roman"/>
          <w:sz w:val="24"/>
          <w:szCs w:val="24"/>
          <w:lang w:eastAsia="pl-PL"/>
        </w:rPr>
        <w:t>Zespole Szkół Nr 5 w Ropczycach</w:t>
      </w:r>
      <w:r w:rsidRPr="00AE579E">
        <w:rPr>
          <w:rFonts w:ascii="Times New Roman" w:hAnsi="Times New Roman" w:cs="Times New Roman"/>
          <w:sz w:val="24"/>
          <w:szCs w:val="24"/>
        </w:rPr>
        <w:t xml:space="preserve">, tj. pieczywa, </w:t>
      </w:r>
      <w:r w:rsidR="004A02B8" w:rsidRPr="00AE579E">
        <w:rPr>
          <w:rFonts w:ascii="Times New Roman" w:hAnsi="Times New Roman" w:cs="Times New Roman"/>
          <w:sz w:val="24"/>
          <w:szCs w:val="24"/>
        </w:rPr>
        <w:t xml:space="preserve">świeżych </w:t>
      </w:r>
      <w:r w:rsidRPr="00AE579E">
        <w:rPr>
          <w:rFonts w:ascii="Times New Roman" w:hAnsi="Times New Roman" w:cs="Times New Roman"/>
          <w:sz w:val="24"/>
          <w:szCs w:val="24"/>
        </w:rPr>
        <w:t>wyrobów piekarskich,</w:t>
      </w:r>
      <w:r w:rsidR="004A02B8" w:rsidRPr="00AE579E">
        <w:rPr>
          <w:rFonts w:ascii="Times New Roman" w:hAnsi="Times New Roman" w:cs="Times New Roman"/>
          <w:sz w:val="24"/>
          <w:szCs w:val="24"/>
        </w:rPr>
        <w:t xml:space="preserve"> różnych produktów spożywczych,</w:t>
      </w:r>
      <w:r w:rsidRPr="00AE579E">
        <w:rPr>
          <w:rFonts w:ascii="Times New Roman" w:hAnsi="Times New Roman" w:cs="Times New Roman"/>
          <w:sz w:val="24"/>
          <w:szCs w:val="24"/>
        </w:rPr>
        <w:t xml:space="preserve"> produktów mleczarskich,</w:t>
      </w:r>
      <w:r w:rsidR="00285683">
        <w:rPr>
          <w:rFonts w:ascii="Times New Roman" w:hAnsi="Times New Roman" w:cs="Times New Roman"/>
          <w:sz w:val="24"/>
          <w:szCs w:val="24"/>
        </w:rPr>
        <w:t xml:space="preserve"> jaj, </w:t>
      </w:r>
      <w:r w:rsidRPr="00AE579E">
        <w:rPr>
          <w:rFonts w:ascii="Times New Roman" w:hAnsi="Times New Roman" w:cs="Times New Roman"/>
          <w:sz w:val="24"/>
          <w:szCs w:val="24"/>
        </w:rPr>
        <w:t xml:space="preserve">produktów </w:t>
      </w:r>
      <w:r w:rsidR="0062785C" w:rsidRPr="00AE579E">
        <w:rPr>
          <w:rFonts w:ascii="Times New Roman" w:hAnsi="Times New Roman" w:cs="Times New Roman"/>
          <w:sz w:val="24"/>
          <w:szCs w:val="24"/>
        </w:rPr>
        <w:t>mięsne (mię</w:t>
      </w:r>
      <w:r w:rsidR="00C86596" w:rsidRPr="00AE579E">
        <w:rPr>
          <w:rFonts w:ascii="Times New Roman" w:hAnsi="Times New Roman" w:cs="Times New Roman"/>
          <w:sz w:val="24"/>
          <w:szCs w:val="24"/>
        </w:rPr>
        <w:t>so wieprzowe i wołowe), produktów mięsnych (dro</w:t>
      </w:r>
      <w:r w:rsidR="0062785C" w:rsidRPr="00AE579E">
        <w:rPr>
          <w:rFonts w:ascii="Times New Roman" w:hAnsi="Times New Roman" w:cs="Times New Roman"/>
          <w:sz w:val="24"/>
          <w:szCs w:val="24"/>
        </w:rPr>
        <w:t>b</w:t>
      </w:r>
      <w:r w:rsidR="00C86596" w:rsidRPr="00AE579E">
        <w:rPr>
          <w:rFonts w:ascii="Times New Roman" w:hAnsi="Times New Roman" w:cs="Times New Roman"/>
          <w:sz w:val="24"/>
          <w:szCs w:val="24"/>
        </w:rPr>
        <w:t>iowych</w:t>
      </w:r>
      <w:r w:rsidR="0062785C" w:rsidRPr="00AE579E">
        <w:rPr>
          <w:rFonts w:ascii="Times New Roman" w:hAnsi="Times New Roman" w:cs="Times New Roman"/>
          <w:sz w:val="24"/>
          <w:szCs w:val="24"/>
        </w:rPr>
        <w:t>)</w:t>
      </w:r>
      <w:r w:rsidR="00C86596" w:rsidRPr="00AE579E">
        <w:rPr>
          <w:rFonts w:ascii="Times New Roman" w:hAnsi="Times New Roman" w:cs="Times New Roman"/>
          <w:sz w:val="24"/>
          <w:szCs w:val="24"/>
        </w:rPr>
        <w:t xml:space="preserve">, </w:t>
      </w:r>
      <w:r w:rsidRPr="00AE579E">
        <w:rPr>
          <w:rFonts w:ascii="Times New Roman" w:hAnsi="Times New Roman" w:cs="Times New Roman"/>
          <w:sz w:val="24"/>
          <w:szCs w:val="24"/>
        </w:rPr>
        <w:t xml:space="preserve">warzyw i owoców świeżych, </w:t>
      </w:r>
      <w:r w:rsidR="00C86596" w:rsidRPr="00AE579E">
        <w:rPr>
          <w:rFonts w:ascii="Times New Roman" w:hAnsi="Times New Roman" w:cs="Times New Roman"/>
          <w:sz w:val="24"/>
          <w:szCs w:val="24"/>
        </w:rPr>
        <w:t xml:space="preserve">mrożonek, ryb, warzyw i owoców mrożonych, </w:t>
      </w:r>
      <w:r w:rsidRPr="00AE579E">
        <w:rPr>
          <w:rFonts w:ascii="Times New Roman" w:hAnsi="Times New Roman" w:cs="Times New Roman"/>
          <w:sz w:val="24"/>
          <w:szCs w:val="24"/>
        </w:rPr>
        <w:t xml:space="preserve">wyrobów </w:t>
      </w:r>
      <w:r w:rsidR="00C86596" w:rsidRPr="00AE579E">
        <w:rPr>
          <w:rFonts w:ascii="Times New Roman" w:hAnsi="Times New Roman" w:cs="Times New Roman"/>
          <w:sz w:val="24"/>
          <w:szCs w:val="24"/>
        </w:rPr>
        <w:t xml:space="preserve">garmażeryjnych. Przedmiot zamówienia obejmuje </w:t>
      </w:r>
      <w:r w:rsidR="00285683">
        <w:rPr>
          <w:rFonts w:ascii="Times New Roman" w:hAnsi="Times New Roman" w:cs="Times New Roman"/>
          <w:sz w:val="24"/>
          <w:szCs w:val="24"/>
        </w:rPr>
        <w:t>9</w:t>
      </w:r>
      <w:r w:rsidRPr="00AE579E">
        <w:rPr>
          <w:rFonts w:ascii="Times New Roman" w:hAnsi="Times New Roman" w:cs="Times New Roman"/>
          <w:sz w:val="24"/>
          <w:szCs w:val="24"/>
        </w:rPr>
        <w:t xml:space="preserve"> części, które należy wykonać zg</w:t>
      </w:r>
      <w:r w:rsidR="00740DE6" w:rsidRPr="00AE579E">
        <w:rPr>
          <w:rFonts w:ascii="Times New Roman" w:hAnsi="Times New Roman" w:cs="Times New Roman"/>
          <w:sz w:val="24"/>
          <w:szCs w:val="24"/>
        </w:rPr>
        <w:t xml:space="preserve">odnie </w:t>
      </w:r>
      <w:r w:rsidRPr="00AE579E">
        <w:rPr>
          <w:rFonts w:ascii="Times New Roman" w:hAnsi="Times New Roman" w:cs="Times New Roman"/>
          <w:sz w:val="24"/>
          <w:szCs w:val="24"/>
        </w:rPr>
        <w:t xml:space="preserve">z zapisami niniejszej specyfikacji. </w:t>
      </w:r>
      <w:r w:rsidR="00E44763">
        <w:rPr>
          <w:rFonts w:ascii="Times New Roman" w:hAnsi="Times New Roman" w:cs="Times New Roman"/>
          <w:sz w:val="24"/>
          <w:szCs w:val="24"/>
        </w:rPr>
        <w:br/>
      </w:r>
      <w:r w:rsidR="00C86596" w:rsidRPr="00AE579E">
        <w:rPr>
          <w:rFonts w:ascii="Times New Roman" w:hAnsi="Times New Roman" w:cs="Times New Roman"/>
          <w:sz w:val="24"/>
          <w:szCs w:val="24"/>
        </w:rPr>
        <w:t>W formularzach cenowych znajdują się szczegółowe opisy przedmiotu zamówienia odpowiednio</w:t>
      </w:r>
      <w:r w:rsidR="00AE579E" w:rsidRPr="00AE579E">
        <w:rPr>
          <w:rFonts w:ascii="Times New Roman" w:hAnsi="Times New Roman" w:cs="Times New Roman"/>
          <w:sz w:val="24"/>
          <w:szCs w:val="24"/>
        </w:rPr>
        <w:t xml:space="preserve"> </w:t>
      </w:r>
      <w:r w:rsidR="00E44763">
        <w:rPr>
          <w:rFonts w:ascii="Times New Roman" w:hAnsi="Times New Roman" w:cs="Times New Roman"/>
          <w:sz w:val="24"/>
          <w:szCs w:val="24"/>
        </w:rPr>
        <w:t xml:space="preserve">dla:  </w:t>
      </w:r>
      <w:r w:rsidRPr="00AE579E">
        <w:rPr>
          <w:rFonts w:ascii="Times New Roman" w:hAnsi="Times New Roman" w:cs="Times New Roman"/>
          <w:b/>
          <w:sz w:val="24"/>
          <w:szCs w:val="24"/>
        </w:rPr>
        <w:t>Części nr I zamówienia</w:t>
      </w:r>
      <w:r w:rsidRPr="00AE579E">
        <w:rPr>
          <w:rFonts w:ascii="Times New Roman" w:hAnsi="Times New Roman" w:cs="Times New Roman"/>
          <w:sz w:val="24"/>
          <w:szCs w:val="24"/>
        </w:rPr>
        <w:t xml:space="preserve"> - </w:t>
      </w:r>
      <w:r w:rsidRPr="00AE579E">
        <w:rPr>
          <w:rFonts w:ascii="Times New Roman" w:hAnsi="Times New Roman" w:cs="Times New Roman"/>
          <w:b/>
          <w:sz w:val="24"/>
          <w:szCs w:val="24"/>
        </w:rPr>
        <w:t>Pieczywo, świeże wyroby piekarskie</w:t>
      </w:r>
      <w:r w:rsidRPr="00AE579E">
        <w:rPr>
          <w:rFonts w:ascii="Times New Roman" w:hAnsi="Times New Roman" w:cs="Times New Roman"/>
          <w:sz w:val="24"/>
          <w:szCs w:val="24"/>
        </w:rPr>
        <w:t xml:space="preserve"> - CPV 15810000-9; </w:t>
      </w:r>
      <w:r w:rsidR="00C86596" w:rsidRPr="00AE579E">
        <w:rPr>
          <w:rFonts w:ascii="Times New Roman" w:hAnsi="Times New Roman" w:cs="Times New Roman"/>
          <w:b/>
          <w:sz w:val="24"/>
          <w:szCs w:val="24"/>
        </w:rPr>
        <w:t>części nr I</w:t>
      </w:r>
      <w:r w:rsidRPr="00AE579E">
        <w:rPr>
          <w:rFonts w:ascii="Times New Roman" w:hAnsi="Times New Roman" w:cs="Times New Roman"/>
          <w:b/>
          <w:sz w:val="24"/>
          <w:szCs w:val="24"/>
        </w:rPr>
        <w:t xml:space="preserve">I </w:t>
      </w:r>
      <w:r w:rsidR="00AE579E" w:rsidRPr="00AE579E">
        <w:rPr>
          <w:rFonts w:ascii="Times New Roman" w:hAnsi="Times New Roman" w:cs="Times New Roman"/>
          <w:b/>
          <w:sz w:val="24"/>
          <w:szCs w:val="24"/>
        </w:rPr>
        <w:t>-</w:t>
      </w:r>
      <w:r w:rsidRPr="00AE579E">
        <w:rPr>
          <w:rFonts w:ascii="Times New Roman" w:hAnsi="Times New Roman" w:cs="Times New Roman"/>
          <w:b/>
          <w:sz w:val="24"/>
          <w:szCs w:val="24"/>
        </w:rPr>
        <w:lastRenderedPageBreak/>
        <w:t>Różne produkty spożywcze</w:t>
      </w:r>
      <w:r w:rsidR="00D065C4" w:rsidRPr="00AE579E">
        <w:rPr>
          <w:rFonts w:ascii="Times New Roman" w:hAnsi="Times New Roman" w:cs="Times New Roman"/>
          <w:sz w:val="24"/>
          <w:szCs w:val="24"/>
        </w:rPr>
        <w:t xml:space="preserve">  - CPV 15800000-6</w:t>
      </w:r>
      <w:r w:rsidRPr="00AE579E">
        <w:rPr>
          <w:rFonts w:ascii="Times New Roman" w:hAnsi="Times New Roman" w:cs="Times New Roman"/>
          <w:sz w:val="24"/>
          <w:szCs w:val="24"/>
        </w:rPr>
        <w:t xml:space="preserve">; </w:t>
      </w:r>
      <w:r w:rsidR="00C86596" w:rsidRPr="00AE579E">
        <w:rPr>
          <w:rFonts w:ascii="Times New Roman" w:hAnsi="Times New Roman" w:cs="Times New Roman"/>
          <w:b/>
          <w:sz w:val="24"/>
          <w:szCs w:val="24"/>
        </w:rPr>
        <w:t>części nr III - Produkty mleczarskie, jaja</w:t>
      </w:r>
      <w:r w:rsidR="00AE579E" w:rsidRPr="00AE579E">
        <w:rPr>
          <w:rFonts w:ascii="Times New Roman" w:hAnsi="Times New Roman" w:cs="Times New Roman"/>
          <w:sz w:val="24"/>
          <w:szCs w:val="24"/>
        </w:rPr>
        <w:t xml:space="preserve">  </w:t>
      </w:r>
      <w:r w:rsidR="00C86596" w:rsidRPr="00AE579E">
        <w:rPr>
          <w:rFonts w:ascii="Times New Roman" w:hAnsi="Times New Roman" w:cs="Times New Roman"/>
          <w:sz w:val="24"/>
          <w:szCs w:val="24"/>
        </w:rPr>
        <w:t xml:space="preserve">- </w:t>
      </w:r>
      <w:r w:rsidR="00211659">
        <w:rPr>
          <w:rFonts w:ascii="Times New Roman" w:hAnsi="Times New Roman" w:cs="Times New Roman"/>
          <w:sz w:val="24"/>
          <w:szCs w:val="24"/>
        </w:rPr>
        <w:br/>
      </w:r>
      <w:r w:rsidR="00C86596" w:rsidRPr="00AE579E">
        <w:rPr>
          <w:rFonts w:ascii="Times New Roman" w:hAnsi="Times New Roman" w:cs="Times New Roman"/>
          <w:sz w:val="24"/>
          <w:szCs w:val="24"/>
        </w:rPr>
        <w:t xml:space="preserve">CPV 15500000-3; CPV – 03142500-3; </w:t>
      </w:r>
      <w:r w:rsidRPr="00AE579E">
        <w:rPr>
          <w:rFonts w:ascii="Times New Roman" w:hAnsi="Times New Roman" w:cs="Times New Roman"/>
          <w:b/>
          <w:sz w:val="24"/>
          <w:szCs w:val="24"/>
        </w:rPr>
        <w:t>części nr IV -</w:t>
      </w:r>
      <w:r w:rsidRPr="00AE579E">
        <w:rPr>
          <w:rFonts w:ascii="Times New Roman" w:hAnsi="Times New Roman" w:cs="Times New Roman"/>
          <w:sz w:val="24"/>
          <w:szCs w:val="24"/>
        </w:rPr>
        <w:t xml:space="preserve"> </w:t>
      </w:r>
      <w:r w:rsidRPr="00AE579E">
        <w:rPr>
          <w:rFonts w:ascii="Times New Roman" w:hAnsi="Times New Roman" w:cs="Times New Roman"/>
          <w:b/>
          <w:sz w:val="24"/>
          <w:szCs w:val="24"/>
        </w:rPr>
        <w:t>Produkty mięsne (wieprzowe</w:t>
      </w:r>
      <w:r w:rsidR="00C86596" w:rsidRPr="00AE579E">
        <w:rPr>
          <w:rFonts w:ascii="Times New Roman" w:hAnsi="Times New Roman" w:cs="Times New Roman"/>
          <w:b/>
          <w:sz w:val="24"/>
          <w:szCs w:val="24"/>
        </w:rPr>
        <w:t xml:space="preserve"> i wołowe</w:t>
      </w:r>
      <w:r w:rsidRPr="00AE579E">
        <w:rPr>
          <w:rFonts w:ascii="Times New Roman" w:hAnsi="Times New Roman" w:cs="Times New Roman"/>
          <w:b/>
          <w:sz w:val="24"/>
          <w:szCs w:val="24"/>
        </w:rPr>
        <w:t>)</w:t>
      </w:r>
      <w:r w:rsidRPr="00AE579E">
        <w:rPr>
          <w:rFonts w:ascii="Times New Roman" w:hAnsi="Times New Roman" w:cs="Times New Roman"/>
          <w:sz w:val="24"/>
          <w:szCs w:val="24"/>
        </w:rPr>
        <w:t xml:space="preserve">  - CPV 15100000-9, </w:t>
      </w:r>
      <w:r w:rsidRPr="00AE579E">
        <w:rPr>
          <w:rFonts w:ascii="Times New Roman" w:hAnsi="Times New Roman" w:cs="Times New Roman"/>
          <w:b/>
          <w:sz w:val="24"/>
          <w:szCs w:val="24"/>
        </w:rPr>
        <w:t>części nr V - Produkty mięsne (drobiowe)</w:t>
      </w:r>
      <w:r w:rsidRPr="00AE579E">
        <w:rPr>
          <w:rFonts w:ascii="Times New Roman" w:hAnsi="Times New Roman" w:cs="Times New Roman"/>
          <w:sz w:val="24"/>
          <w:szCs w:val="24"/>
        </w:rPr>
        <w:t xml:space="preserve">- CPV 15112000-6; </w:t>
      </w:r>
      <w:r w:rsidRPr="00AE579E">
        <w:rPr>
          <w:rFonts w:ascii="Times New Roman" w:hAnsi="Times New Roman" w:cs="Times New Roman"/>
          <w:b/>
          <w:sz w:val="24"/>
          <w:szCs w:val="24"/>
        </w:rPr>
        <w:t>części nr VI Warzywa i owoce</w:t>
      </w:r>
      <w:r w:rsidRPr="00AE579E">
        <w:rPr>
          <w:rFonts w:ascii="Times New Roman" w:hAnsi="Times New Roman" w:cs="Times New Roman"/>
          <w:sz w:val="24"/>
          <w:szCs w:val="24"/>
        </w:rPr>
        <w:t xml:space="preserve"> – CPV 032000</w:t>
      </w:r>
      <w:r w:rsidR="00716983" w:rsidRPr="00AE579E">
        <w:rPr>
          <w:rFonts w:ascii="Times New Roman" w:hAnsi="Times New Roman" w:cs="Times New Roman"/>
          <w:sz w:val="24"/>
          <w:szCs w:val="24"/>
        </w:rPr>
        <w:t>0</w:t>
      </w:r>
      <w:r w:rsidRPr="00AE579E">
        <w:rPr>
          <w:rFonts w:ascii="Times New Roman" w:hAnsi="Times New Roman" w:cs="Times New Roman"/>
          <w:sz w:val="24"/>
          <w:szCs w:val="24"/>
        </w:rPr>
        <w:t>0-3;</w:t>
      </w:r>
      <w:r w:rsidR="006E5987">
        <w:rPr>
          <w:rFonts w:ascii="Times New Roman" w:hAnsi="Times New Roman" w:cs="Times New Roman"/>
          <w:sz w:val="24"/>
          <w:szCs w:val="24"/>
        </w:rPr>
        <w:t xml:space="preserve"> </w:t>
      </w:r>
      <w:r w:rsidR="006E5987" w:rsidRPr="00AE579E">
        <w:rPr>
          <w:rFonts w:ascii="Times New Roman" w:hAnsi="Times New Roman" w:cs="Times New Roman"/>
          <w:b/>
          <w:sz w:val="24"/>
          <w:szCs w:val="24"/>
        </w:rPr>
        <w:t>części nr VII Ryby</w:t>
      </w:r>
      <w:r w:rsidR="00EB26D6">
        <w:rPr>
          <w:rFonts w:ascii="Times New Roman" w:hAnsi="Times New Roman" w:cs="Times New Roman"/>
          <w:b/>
          <w:sz w:val="24"/>
          <w:szCs w:val="24"/>
        </w:rPr>
        <w:t xml:space="preserve"> mrożone, filety rybne</w:t>
      </w:r>
      <w:r w:rsidR="006E5987">
        <w:rPr>
          <w:rFonts w:ascii="Times New Roman" w:hAnsi="Times New Roman" w:cs="Times New Roman"/>
          <w:b/>
          <w:sz w:val="24"/>
          <w:szCs w:val="24"/>
        </w:rPr>
        <w:t xml:space="preserve"> </w:t>
      </w:r>
      <w:r w:rsidR="006E5987" w:rsidRPr="007E42B5">
        <w:rPr>
          <w:rFonts w:ascii="Times New Roman" w:hAnsi="Times New Roman" w:cs="Times New Roman"/>
          <w:sz w:val="24"/>
          <w:szCs w:val="24"/>
        </w:rPr>
        <w:t>–</w:t>
      </w:r>
      <w:bookmarkStart w:id="0" w:name="_GoBack"/>
      <w:bookmarkEnd w:id="0"/>
      <w:r w:rsidR="006E5987">
        <w:rPr>
          <w:rFonts w:ascii="Times New Roman" w:hAnsi="Times New Roman" w:cs="Times New Roman"/>
          <w:sz w:val="24"/>
          <w:szCs w:val="24"/>
        </w:rPr>
        <w:t xml:space="preserve"> CPV-15220000-6, </w:t>
      </w:r>
      <w:r w:rsidR="006E5987" w:rsidRPr="006E5987">
        <w:rPr>
          <w:rFonts w:ascii="Times New Roman" w:hAnsi="Times New Roman" w:cs="Times New Roman"/>
          <w:b/>
          <w:sz w:val="24"/>
          <w:szCs w:val="24"/>
        </w:rPr>
        <w:t>część</w:t>
      </w:r>
      <w:r w:rsidR="006E5987">
        <w:rPr>
          <w:rFonts w:ascii="Times New Roman" w:hAnsi="Times New Roman" w:cs="Times New Roman"/>
          <w:b/>
          <w:sz w:val="24"/>
          <w:szCs w:val="24"/>
        </w:rPr>
        <w:t xml:space="preserve"> VIII- Mrożonki </w:t>
      </w:r>
      <w:r w:rsidR="006E5987">
        <w:rPr>
          <w:rFonts w:ascii="Times New Roman" w:hAnsi="Times New Roman" w:cs="Times New Roman"/>
          <w:sz w:val="24"/>
          <w:szCs w:val="24"/>
        </w:rPr>
        <w:t xml:space="preserve">CPV 15331170-9, </w:t>
      </w:r>
      <w:r w:rsidRPr="007E42B5">
        <w:rPr>
          <w:rFonts w:ascii="Times New Roman" w:hAnsi="Times New Roman" w:cs="Times New Roman"/>
          <w:b/>
          <w:sz w:val="24"/>
          <w:szCs w:val="24"/>
        </w:rPr>
        <w:t xml:space="preserve">część nr </w:t>
      </w:r>
      <w:r w:rsidR="006E5987">
        <w:rPr>
          <w:rFonts w:ascii="Times New Roman" w:hAnsi="Times New Roman" w:cs="Times New Roman"/>
          <w:b/>
          <w:sz w:val="24"/>
          <w:szCs w:val="24"/>
        </w:rPr>
        <w:t>IX</w:t>
      </w:r>
      <w:r w:rsidRPr="007E42B5">
        <w:rPr>
          <w:rFonts w:ascii="Times New Roman" w:hAnsi="Times New Roman" w:cs="Times New Roman"/>
          <w:b/>
          <w:sz w:val="24"/>
          <w:szCs w:val="24"/>
        </w:rPr>
        <w:t xml:space="preserve"> </w:t>
      </w:r>
      <w:r w:rsidR="0090615E">
        <w:rPr>
          <w:rFonts w:ascii="Times New Roman" w:hAnsi="Times New Roman" w:cs="Times New Roman"/>
          <w:b/>
          <w:sz w:val="24"/>
          <w:szCs w:val="24"/>
        </w:rPr>
        <w:t xml:space="preserve">Wyroby garmażeryjne </w:t>
      </w:r>
      <w:r w:rsidR="0008181D" w:rsidRPr="007E42B5">
        <w:rPr>
          <w:rFonts w:ascii="Times New Roman" w:hAnsi="Times New Roman" w:cs="Times New Roman"/>
          <w:b/>
          <w:sz w:val="24"/>
          <w:szCs w:val="24"/>
        </w:rPr>
        <w:t xml:space="preserve"> – </w:t>
      </w:r>
      <w:r w:rsidR="0008181D" w:rsidRPr="007E42B5">
        <w:rPr>
          <w:rFonts w:ascii="Times New Roman" w:hAnsi="Times New Roman" w:cs="Times New Roman"/>
          <w:sz w:val="24"/>
          <w:szCs w:val="24"/>
        </w:rPr>
        <w:t>CPV 158</w:t>
      </w:r>
      <w:r w:rsidR="0090615E">
        <w:rPr>
          <w:rFonts w:ascii="Times New Roman" w:hAnsi="Times New Roman" w:cs="Times New Roman"/>
          <w:sz w:val="24"/>
          <w:szCs w:val="24"/>
        </w:rPr>
        <w:t>94300-4</w:t>
      </w:r>
      <w:r w:rsidR="0008181D" w:rsidRPr="007E42B5">
        <w:rPr>
          <w:rFonts w:ascii="Times New Roman" w:hAnsi="Times New Roman" w:cs="Times New Roman"/>
          <w:sz w:val="24"/>
          <w:szCs w:val="24"/>
        </w:rPr>
        <w:t>.</w:t>
      </w:r>
    </w:p>
    <w:p w14:paraId="2DE2CF7A" w14:textId="33FBBF1A" w:rsidR="00237A63" w:rsidRPr="007E42B5" w:rsidRDefault="00237A63" w:rsidP="0003578B">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sz w:val="24"/>
          <w:szCs w:val="24"/>
        </w:rPr>
        <w:t>Miejscem wykonywania zam</w:t>
      </w:r>
      <w:r w:rsidR="0008181D" w:rsidRPr="007E42B5">
        <w:rPr>
          <w:rFonts w:ascii="Times New Roman" w:hAnsi="Times New Roman" w:cs="Times New Roman"/>
          <w:sz w:val="24"/>
          <w:szCs w:val="24"/>
        </w:rPr>
        <w:t xml:space="preserve">ówienia jest </w:t>
      </w:r>
      <w:r w:rsidR="002C3F59">
        <w:rPr>
          <w:rFonts w:ascii="Times New Roman" w:hAnsi="Times New Roman" w:cs="Times New Roman"/>
          <w:sz w:val="24"/>
          <w:szCs w:val="24"/>
        </w:rPr>
        <w:t>Zespół S</w:t>
      </w:r>
      <w:r w:rsidR="0008181D" w:rsidRPr="007E42B5">
        <w:rPr>
          <w:rFonts w:ascii="Times New Roman" w:hAnsi="Times New Roman" w:cs="Times New Roman"/>
          <w:sz w:val="24"/>
          <w:szCs w:val="24"/>
        </w:rPr>
        <w:t>zk</w:t>
      </w:r>
      <w:r w:rsidR="002C3F59">
        <w:rPr>
          <w:rFonts w:ascii="Times New Roman" w:hAnsi="Times New Roman" w:cs="Times New Roman"/>
          <w:sz w:val="24"/>
          <w:szCs w:val="24"/>
        </w:rPr>
        <w:t xml:space="preserve">ół </w:t>
      </w:r>
      <w:r w:rsidR="0008181D" w:rsidRPr="007E42B5">
        <w:rPr>
          <w:rFonts w:ascii="Times New Roman" w:hAnsi="Times New Roman" w:cs="Times New Roman"/>
          <w:sz w:val="24"/>
          <w:szCs w:val="24"/>
        </w:rPr>
        <w:t xml:space="preserve">Nr </w:t>
      </w:r>
      <w:r w:rsidR="002C3F59">
        <w:rPr>
          <w:rFonts w:ascii="Times New Roman" w:hAnsi="Times New Roman" w:cs="Times New Roman"/>
          <w:sz w:val="24"/>
          <w:szCs w:val="24"/>
        </w:rPr>
        <w:t xml:space="preserve">5 </w:t>
      </w:r>
      <w:r w:rsidR="00740DE6" w:rsidRPr="007E42B5">
        <w:rPr>
          <w:rFonts w:ascii="Times New Roman" w:hAnsi="Times New Roman" w:cs="Times New Roman"/>
          <w:sz w:val="24"/>
          <w:szCs w:val="24"/>
        </w:rPr>
        <w:br/>
      </w:r>
      <w:r w:rsidRPr="007E42B5">
        <w:rPr>
          <w:rFonts w:ascii="Times New Roman" w:hAnsi="Times New Roman" w:cs="Times New Roman"/>
          <w:sz w:val="24"/>
          <w:szCs w:val="24"/>
        </w:rPr>
        <w:t>w Ropc</w:t>
      </w:r>
      <w:r w:rsidR="00740DE6" w:rsidRPr="007E42B5">
        <w:rPr>
          <w:rFonts w:ascii="Times New Roman" w:hAnsi="Times New Roman" w:cs="Times New Roman"/>
          <w:sz w:val="24"/>
          <w:szCs w:val="24"/>
        </w:rPr>
        <w:t>zycach</w:t>
      </w:r>
      <w:r w:rsidRPr="007E42B5">
        <w:rPr>
          <w:rFonts w:ascii="Times New Roman" w:hAnsi="Times New Roman" w:cs="Times New Roman"/>
          <w:sz w:val="24"/>
          <w:szCs w:val="24"/>
        </w:rPr>
        <w:t xml:space="preserve"> z siedzibą przy ul. </w:t>
      </w:r>
      <w:r w:rsidR="002C3F59">
        <w:rPr>
          <w:rFonts w:ascii="Times New Roman" w:hAnsi="Times New Roman" w:cs="Times New Roman"/>
          <w:sz w:val="24"/>
          <w:szCs w:val="24"/>
        </w:rPr>
        <w:t>Szkolnej nr 33</w:t>
      </w:r>
      <w:r w:rsidRPr="007E42B5">
        <w:rPr>
          <w:rFonts w:ascii="Times New Roman" w:hAnsi="Times New Roman" w:cs="Times New Roman"/>
          <w:sz w:val="24"/>
          <w:szCs w:val="24"/>
        </w:rPr>
        <w:t>, 39-100 Ropczyce.</w:t>
      </w:r>
    </w:p>
    <w:p w14:paraId="713E4007" w14:textId="77777777" w:rsidR="00237A63" w:rsidRPr="007E42B5" w:rsidRDefault="00237A63" w:rsidP="009F0C71">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iCs/>
          <w:sz w:val="24"/>
          <w:szCs w:val="24"/>
        </w:rPr>
        <w:t>Wykonawca może złożyć tylko jedną ofertę na daną część (zadanie)</w:t>
      </w:r>
      <w:r w:rsidRPr="007E42B5">
        <w:rPr>
          <w:rFonts w:ascii="Times New Roman" w:eastAsia="Times New Roman" w:hAnsi="Times New Roman" w:cs="Times New Roman"/>
          <w:sz w:val="24"/>
          <w:szCs w:val="24"/>
          <w:lang w:eastAsia="pl-PL"/>
        </w:rPr>
        <w:t xml:space="preserve">. </w:t>
      </w:r>
      <w:r w:rsidRPr="007E42B5">
        <w:rPr>
          <w:rFonts w:ascii="Times New Roman" w:hAnsi="Times New Roman" w:cs="Times New Roman"/>
          <w:sz w:val="24"/>
          <w:szCs w:val="24"/>
        </w:rPr>
        <w:t>Oferta musi obejmować całość zamówienia z danej części. Za ofertę częściową uważa się ofertę złożoną na pełen asortyment dla danej części. W przypadku gdy wykonawca oferuje asortyment w opakowaniach zawierających inną ilość niż wskazana w formularzu cenowym należy to zaznaczyć w tymże formularzu</w:t>
      </w:r>
      <w:r w:rsidR="00C94183" w:rsidRPr="007E42B5">
        <w:rPr>
          <w:rFonts w:ascii="Times New Roman" w:hAnsi="Times New Roman" w:cs="Times New Roman"/>
          <w:sz w:val="24"/>
          <w:szCs w:val="24"/>
        </w:rPr>
        <w:t>,</w:t>
      </w:r>
      <w:r w:rsidRPr="007E42B5">
        <w:rPr>
          <w:rFonts w:ascii="Times New Roman" w:hAnsi="Times New Roman" w:cs="Times New Roman"/>
          <w:sz w:val="24"/>
          <w:szCs w:val="24"/>
        </w:rPr>
        <w:t xml:space="preserve"> a ilość jednostek przeliczyć na wymaganą przez zamawiającego, do dwóch miejsc po przecinku. Zamawiający nie dopuszcza składania ofert niekompletnych (częściowych) w obrębie części. </w:t>
      </w:r>
    </w:p>
    <w:p w14:paraId="7C2B3C08" w14:textId="77777777" w:rsidR="00237A63" w:rsidRPr="007E42B5" w:rsidRDefault="00237A63" w:rsidP="009F0C71">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sz w:val="24"/>
          <w:szCs w:val="24"/>
        </w:rPr>
        <w:t>Wskazane w ramach poszczególnych części zamówienia ilości artykułów są ilościami szacunkowymi. Zamawi</w:t>
      </w:r>
      <w:r w:rsidR="00C94183" w:rsidRPr="007E42B5">
        <w:rPr>
          <w:rFonts w:ascii="Times New Roman" w:hAnsi="Times New Roman" w:cs="Times New Roman"/>
          <w:sz w:val="24"/>
          <w:szCs w:val="24"/>
        </w:rPr>
        <w:t>ający zastrzega sobie prawo do nie</w:t>
      </w:r>
      <w:r w:rsidRPr="007E42B5">
        <w:rPr>
          <w:rFonts w:ascii="Times New Roman" w:hAnsi="Times New Roman" w:cs="Times New Roman"/>
          <w:sz w:val="24"/>
          <w:szCs w:val="24"/>
        </w:rPr>
        <w:t xml:space="preserve">wykonania w całości przedmiotu zamówienia w czasie obowiązywania umowy, jeżeli jego potrzeby będą mniejsze od zamawianych. Rozliczenia finansowe Wykonawcy z Zamawiającym odbywać się będą na podstawie ilości i rodzaju faktycznie dostarczonych do Zamawiającego produktów spożywczych i ich cen jednostkowych podanych przez Wykonawcę w formularzu cenowym. </w:t>
      </w:r>
    </w:p>
    <w:p w14:paraId="21AB09E7" w14:textId="77777777" w:rsidR="00237A63" w:rsidRPr="007E42B5"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E42B5">
        <w:rPr>
          <w:rFonts w:ascii="Times New Roman" w:eastAsia="Times New Roman" w:hAnsi="Times New Roman" w:cs="Times New Roman"/>
          <w:b/>
          <w:sz w:val="24"/>
          <w:szCs w:val="24"/>
          <w:lang w:eastAsia="pl-PL"/>
        </w:rPr>
        <w:t>Wymagania związane z przedmiotem zamówienia:</w:t>
      </w:r>
    </w:p>
    <w:p w14:paraId="39A7944C" w14:textId="77777777" w:rsidR="00237A63" w:rsidRPr="007E42B5"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14:paraId="6CF0F5FB" w14:textId="77777777" w:rsidR="00237A63" w:rsidRPr="007E42B5"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14:paraId="73199E3C" w14:textId="77777777" w:rsidR="00237A63" w:rsidRPr="007E42B5" w:rsidRDefault="00237A63" w:rsidP="009F0C71">
      <w:pPr>
        <w:numPr>
          <w:ilvl w:val="0"/>
          <w:numId w:val="10"/>
        </w:numPr>
        <w:suppressAutoHyphens w:val="0"/>
        <w:spacing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Dostarczane produkty winny spełniać wymagania wymienione w obowiązujących przepisach prawa</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 xml:space="preserve">dotyczących produkcji i obrotu żywności, a w szczególności: </w:t>
      </w:r>
    </w:p>
    <w:p w14:paraId="38D84DF9"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Rozporządzeniu Ministra </w:t>
      </w:r>
      <w:r w:rsidRPr="007E42B5">
        <w:rPr>
          <w:rFonts w:ascii="Times New Roman" w:eastAsia="Times New Roman" w:hAnsi="Times New Roman" w:cs="Times New Roman"/>
          <w:sz w:val="24"/>
          <w:szCs w:val="24"/>
          <w:lang w:eastAsia="pl-PL"/>
        </w:rPr>
        <w:t>Zdrowia z dnia 26 sierpnia 2016 r</w:t>
      </w:r>
      <w:r w:rsidRPr="007E42B5">
        <w:rPr>
          <w:rFonts w:ascii="Times New Roman" w:eastAsia="Times New Roman" w:hAnsi="Times New Roman" w:cs="Times New Roman"/>
          <w:b/>
          <w:sz w:val="24"/>
          <w:szCs w:val="24"/>
          <w:lang w:eastAsia="pl-PL"/>
        </w:rPr>
        <w:t xml:space="preserve">. </w:t>
      </w:r>
      <w:r w:rsidRPr="007E42B5">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w:t>
      </w:r>
      <w:r w:rsidR="00C94183" w:rsidRPr="007E42B5">
        <w:rPr>
          <w:rFonts w:ascii="Times New Roman" w:hAnsi="Times New Roman" w:cs="Times New Roman"/>
          <w:sz w:val="24"/>
          <w:szCs w:val="24"/>
        </w:rPr>
        <w:t xml:space="preserve">młodzieży </w:t>
      </w:r>
      <w:r w:rsidRPr="007E42B5">
        <w:rPr>
          <w:rFonts w:ascii="Times New Roman" w:hAnsi="Times New Roman" w:cs="Times New Roman"/>
          <w:sz w:val="24"/>
          <w:szCs w:val="24"/>
        </w:rPr>
        <w:t xml:space="preserve">w tych jednostkach </w:t>
      </w:r>
      <w:r w:rsidRPr="007E42B5">
        <w:rPr>
          <w:rFonts w:ascii="Times New Roman" w:eastAsia="Times New Roman" w:hAnsi="Times New Roman" w:cs="Times New Roman"/>
          <w:sz w:val="24"/>
          <w:szCs w:val="24"/>
          <w:lang w:eastAsia="pl-PL"/>
        </w:rPr>
        <w:t>(Dz. U. 2016, poz. 1154),</w:t>
      </w:r>
      <w:r w:rsidRPr="007E42B5">
        <w:rPr>
          <w:rFonts w:ascii="Times New Roman" w:eastAsia="Times New Roman" w:hAnsi="Times New Roman" w:cs="Times New Roman"/>
          <w:b/>
          <w:sz w:val="24"/>
          <w:szCs w:val="24"/>
          <w:lang w:eastAsia="pl-PL"/>
        </w:rPr>
        <w:t xml:space="preserve"> </w:t>
      </w:r>
    </w:p>
    <w:p w14:paraId="5D340BC4"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 xml:space="preserve">Ustawy z dnia 25 sierpnia 2006 r. o bezpieczeństwie żywności i żywienia </w:t>
      </w:r>
      <w:r w:rsidR="003670F4" w:rsidRPr="007E42B5">
        <w:rPr>
          <w:rFonts w:ascii="Times New Roman" w:eastAsia="Times New Roman" w:hAnsi="Times New Roman" w:cs="Times New Roman"/>
          <w:sz w:val="24"/>
          <w:szCs w:val="24"/>
          <w:lang w:eastAsia="pl-PL"/>
        </w:rPr>
        <w:t>(t</w:t>
      </w:r>
      <w:r w:rsidR="007E42B5">
        <w:rPr>
          <w:rFonts w:ascii="Times New Roman" w:eastAsia="Times New Roman" w:hAnsi="Times New Roman" w:cs="Times New Roman"/>
          <w:sz w:val="24"/>
          <w:szCs w:val="24"/>
          <w:lang w:eastAsia="pl-PL"/>
        </w:rPr>
        <w:t xml:space="preserve">. j. Dz. U. </w:t>
      </w:r>
      <w:r w:rsidR="0026342C" w:rsidRPr="007E42B5">
        <w:rPr>
          <w:rFonts w:ascii="Times New Roman" w:eastAsia="Times New Roman" w:hAnsi="Times New Roman" w:cs="Times New Roman"/>
          <w:sz w:val="24"/>
          <w:szCs w:val="24"/>
          <w:lang w:eastAsia="pl-PL"/>
        </w:rPr>
        <w:t xml:space="preserve"> 2020 r. poz. 2021</w:t>
      </w:r>
      <w:r w:rsidR="007E42B5">
        <w:rPr>
          <w:rFonts w:ascii="Times New Roman" w:eastAsia="Times New Roman" w:hAnsi="Times New Roman" w:cs="Times New Roman"/>
          <w:sz w:val="24"/>
          <w:szCs w:val="24"/>
          <w:lang w:eastAsia="pl-PL"/>
        </w:rPr>
        <w:t xml:space="preserve"> z późn. zm.)</w:t>
      </w:r>
      <w:r w:rsidRPr="007E42B5">
        <w:rPr>
          <w:rFonts w:ascii="Times New Roman" w:eastAsia="Times New Roman" w:hAnsi="Times New Roman" w:cs="Times New Roman"/>
          <w:sz w:val="24"/>
          <w:szCs w:val="24"/>
          <w:lang w:eastAsia="pl-PL"/>
        </w:rPr>
        <w:t xml:space="preserve"> wraz z</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przepisami wykonawczymi,</w:t>
      </w:r>
    </w:p>
    <w:p w14:paraId="30B454E4"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Ustawy z dnia 21 grudnia 2000 r. o jakości handlowej artykułów rolno</w:t>
      </w:r>
      <w:r w:rsidR="007E42B5">
        <w:rPr>
          <w:rFonts w:ascii="Times New Roman" w:eastAsia="Times New Roman" w:hAnsi="Times New Roman" w:cs="Times New Roman"/>
          <w:sz w:val="24"/>
          <w:szCs w:val="24"/>
          <w:lang w:eastAsia="pl-PL"/>
        </w:rPr>
        <w:t xml:space="preserve"> </w:t>
      </w:r>
      <w:r w:rsidRPr="007E42B5">
        <w:rPr>
          <w:rFonts w:ascii="Times New Roman" w:eastAsia="Times New Roman" w:hAnsi="Times New Roman" w:cs="Times New Roman"/>
          <w:sz w:val="24"/>
          <w:szCs w:val="24"/>
          <w:lang w:eastAsia="pl-PL"/>
        </w:rPr>
        <w:t>-</w:t>
      </w:r>
      <w:r w:rsidR="007E42B5">
        <w:rPr>
          <w:rFonts w:ascii="Times New Roman" w:eastAsia="Times New Roman" w:hAnsi="Times New Roman" w:cs="Times New Roman"/>
          <w:sz w:val="24"/>
          <w:szCs w:val="24"/>
          <w:lang w:eastAsia="pl-PL"/>
        </w:rPr>
        <w:t xml:space="preserve"> </w:t>
      </w:r>
      <w:r w:rsidRPr="007E42B5">
        <w:rPr>
          <w:rFonts w:ascii="Times New Roman" w:eastAsia="Times New Roman" w:hAnsi="Times New Roman" w:cs="Times New Roman"/>
          <w:sz w:val="24"/>
          <w:szCs w:val="24"/>
          <w:lang w:eastAsia="pl-PL"/>
        </w:rPr>
        <w:t xml:space="preserve">spożywczych </w:t>
      </w:r>
      <w:r w:rsid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(tj. Dz. U. </w:t>
      </w:r>
      <w:r w:rsidR="007E42B5">
        <w:rPr>
          <w:rFonts w:ascii="Times New Roman" w:eastAsia="Times New Roman" w:hAnsi="Times New Roman" w:cs="Times New Roman"/>
          <w:sz w:val="24"/>
          <w:szCs w:val="24"/>
          <w:lang w:eastAsia="pl-PL"/>
        </w:rPr>
        <w:t>z 2022</w:t>
      </w:r>
      <w:r w:rsidR="0026342C" w:rsidRPr="007E42B5">
        <w:rPr>
          <w:rFonts w:ascii="Times New Roman" w:eastAsia="Times New Roman" w:hAnsi="Times New Roman" w:cs="Times New Roman"/>
          <w:sz w:val="24"/>
          <w:szCs w:val="24"/>
          <w:lang w:eastAsia="pl-PL"/>
        </w:rPr>
        <w:t xml:space="preserve"> r. poz. </w:t>
      </w:r>
      <w:r w:rsidR="007E42B5">
        <w:rPr>
          <w:rFonts w:ascii="Times New Roman" w:eastAsia="Times New Roman" w:hAnsi="Times New Roman" w:cs="Times New Roman"/>
          <w:sz w:val="24"/>
          <w:szCs w:val="24"/>
          <w:lang w:eastAsia="pl-PL"/>
        </w:rPr>
        <w:t>1688</w:t>
      </w:r>
      <w:r w:rsidRPr="007E42B5">
        <w:rPr>
          <w:rFonts w:ascii="Times New Roman" w:eastAsia="Times New Roman" w:hAnsi="Times New Roman" w:cs="Times New Roman"/>
          <w:sz w:val="24"/>
          <w:szCs w:val="24"/>
          <w:lang w:eastAsia="pl-PL"/>
        </w:rPr>
        <w:t>). Każdy produkt winien być wyprodukowany i</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 xml:space="preserve">wprowadzony do obrotu zgodnie z normami systemu HACCAP. </w:t>
      </w:r>
    </w:p>
    <w:p w14:paraId="11297DE1"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lastRenderedPageBreak/>
        <w:t>Rozporządzenia Parlamentu Europejskiego i Rady  (WE) Nr 178/2002 z dnia 28 stycznia 2002 roku, ustalające ogólne zasady i wymagania prawa żywnościowego, powołujące Europejs</w:t>
      </w:r>
      <w:r w:rsidR="00C94183" w:rsidRPr="007E42B5">
        <w:rPr>
          <w:rFonts w:ascii="Times New Roman" w:eastAsia="Times New Roman" w:hAnsi="Times New Roman" w:cs="Times New Roman"/>
          <w:sz w:val="24"/>
          <w:szCs w:val="24"/>
          <w:lang w:eastAsia="pl-PL"/>
        </w:rPr>
        <w:t xml:space="preserve">ki Urząd </w:t>
      </w:r>
      <w:r w:rsidRPr="007E42B5">
        <w:rPr>
          <w:rFonts w:ascii="Times New Roman" w:eastAsia="Times New Roman" w:hAnsi="Times New Roman" w:cs="Times New Roman"/>
          <w:sz w:val="24"/>
          <w:szCs w:val="24"/>
          <w:lang w:eastAsia="pl-PL"/>
        </w:rPr>
        <w:t>ds. bezpieczeństwa żywności oraz ustanawiające procedury w zakresie bezpieczeństwa żywności.</w:t>
      </w:r>
    </w:p>
    <w:p w14:paraId="7FCEEC6A"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852/200</w:t>
      </w:r>
      <w:r w:rsidR="00C94183" w:rsidRPr="007E42B5">
        <w:rPr>
          <w:rFonts w:ascii="Times New Roman" w:eastAsia="Times New Roman" w:hAnsi="Times New Roman" w:cs="Times New Roman"/>
          <w:sz w:val="24"/>
          <w:szCs w:val="24"/>
          <w:lang w:eastAsia="pl-PL"/>
        </w:rPr>
        <w:t xml:space="preserve">4 z dnia 29 kwietnia 2004 roku </w:t>
      </w:r>
      <w:r w:rsidRPr="007E42B5">
        <w:rPr>
          <w:rFonts w:ascii="Times New Roman" w:eastAsia="Times New Roman" w:hAnsi="Times New Roman" w:cs="Times New Roman"/>
          <w:sz w:val="24"/>
          <w:szCs w:val="24"/>
          <w:lang w:eastAsia="pl-PL"/>
        </w:rPr>
        <w:t>w sprawie higieny środków spożywczych.</w:t>
      </w:r>
    </w:p>
    <w:p w14:paraId="405089E1"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1935/2004 z d</w:t>
      </w:r>
      <w:r w:rsidR="00C94183" w:rsidRPr="007E42B5">
        <w:rPr>
          <w:rFonts w:ascii="Times New Roman" w:eastAsia="Times New Roman" w:hAnsi="Times New Roman" w:cs="Times New Roman"/>
          <w:sz w:val="24"/>
          <w:szCs w:val="24"/>
          <w:lang w:eastAsia="pl-PL"/>
        </w:rPr>
        <w:t>nia 27 października 2004 r.</w:t>
      </w:r>
      <w:r w:rsidRPr="007E42B5">
        <w:rPr>
          <w:rFonts w:ascii="Times New Roman" w:eastAsia="Times New Roman" w:hAnsi="Times New Roman" w:cs="Times New Roman"/>
          <w:sz w:val="24"/>
          <w:szCs w:val="24"/>
          <w:lang w:eastAsia="pl-PL"/>
        </w:rPr>
        <w:t xml:space="preserve"> w sprawie materiałów i wyrobów przeznaczonych do kontaktu </w:t>
      </w:r>
      <w:r w:rsidR="00E44763">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z żywnością oraz uchylające Dyrektywy 80/590/EWG i 89/109/EWG. </w:t>
      </w:r>
    </w:p>
    <w:p w14:paraId="6CC661D0"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1333/2008 z dnia  16 grudn</w:t>
      </w:r>
      <w:r w:rsidR="00C94183" w:rsidRPr="007E42B5">
        <w:rPr>
          <w:rFonts w:ascii="Times New Roman" w:eastAsia="Times New Roman" w:hAnsi="Times New Roman" w:cs="Times New Roman"/>
          <w:sz w:val="24"/>
          <w:szCs w:val="24"/>
          <w:lang w:eastAsia="pl-PL"/>
        </w:rPr>
        <w:t xml:space="preserve">ia 2008 r. </w:t>
      </w:r>
      <w:r w:rsidRPr="007E42B5">
        <w:rPr>
          <w:rFonts w:ascii="Times New Roman" w:eastAsia="Times New Roman" w:hAnsi="Times New Roman" w:cs="Times New Roman"/>
          <w:sz w:val="24"/>
          <w:szCs w:val="24"/>
          <w:lang w:eastAsia="pl-PL"/>
        </w:rPr>
        <w:t xml:space="preserve">w sprawie dodatków do żywności,  </w:t>
      </w:r>
    </w:p>
    <w:p w14:paraId="11A36A0B"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Rozporządzenia Parlamentu Europejskiego i Rady (UE) nr 1169/2011 z dnia 25 października  </w:t>
      </w:r>
      <w:r w:rsidR="007E42B5">
        <w:rPr>
          <w:rFonts w:ascii="Times New Roman" w:hAnsi="Times New Roman" w:cs="Times New Roman"/>
          <w:sz w:val="24"/>
          <w:szCs w:val="24"/>
        </w:rPr>
        <w:t>2011 r.</w:t>
      </w:r>
      <w:r w:rsidR="00C94183" w:rsidRPr="007E42B5">
        <w:rPr>
          <w:rFonts w:ascii="Times New Roman" w:hAnsi="Times New Roman" w:cs="Times New Roman"/>
          <w:sz w:val="24"/>
          <w:szCs w:val="24"/>
        </w:rPr>
        <w:t xml:space="preserve"> </w:t>
      </w:r>
      <w:r w:rsidRPr="007E42B5">
        <w:rPr>
          <w:rFonts w:ascii="Times New Roman" w:hAnsi="Times New Roman" w:cs="Times New Roman"/>
          <w:sz w:val="24"/>
          <w:szCs w:val="24"/>
        </w:rPr>
        <w:t xml:space="preserve">w sprawie przekazywania konsumentom informacji na temat żywności, …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(Dz. Urz. UE </w:t>
      </w:r>
      <w:r w:rsidR="00C94183" w:rsidRPr="007E42B5">
        <w:rPr>
          <w:rFonts w:ascii="Times New Roman" w:hAnsi="Times New Roman" w:cs="Times New Roman"/>
          <w:sz w:val="24"/>
          <w:szCs w:val="24"/>
        </w:rPr>
        <w:t>L 304/18</w:t>
      </w:r>
      <w:r w:rsidRPr="007E42B5">
        <w:rPr>
          <w:rFonts w:ascii="Times New Roman" w:hAnsi="Times New Roman" w:cs="Times New Roman"/>
          <w:sz w:val="24"/>
          <w:szCs w:val="24"/>
        </w:rPr>
        <w:t xml:space="preserve"> z 22.11.2011 r.),</w:t>
      </w:r>
    </w:p>
    <w:p w14:paraId="4527D6AD"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sidR="000759A9" w:rsidRPr="007E42B5">
        <w:rPr>
          <w:rFonts w:ascii="Times New Roman" w:hAnsi="Times New Roman" w:cs="Times New Roman"/>
          <w:iCs/>
          <w:sz w:val="24"/>
          <w:szCs w:val="24"/>
        </w:rPr>
        <w:t xml:space="preserve">y </w:t>
      </w:r>
      <w:r w:rsidRPr="007E42B5">
        <w:rPr>
          <w:rFonts w:ascii="Times New Roman" w:hAnsi="Times New Roman" w:cs="Times New Roman"/>
          <w:iCs/>
          <w:sz w:val="24"/>
          <w:szCs w:val="24"/>
        </w:rPr>
        <w:t>w odniesieniu do wskazania kraju pochodzenia lub miejsca pochodzenia śwież</w:t>
      </w:r>
      <w:r w:rsidR="000759A9" w:rsidRPr="007E42B5">
        <w:rPr>
          <w:rFonts w:ascii="Times New Roman" w:hAnsi="Times New Roman" w:cs="Times New Roman"/>
          <w:iCs/>
          <w:sz w:val="24"/>
          <w:szCs w:val="24"/>
        </w:rPr>
        <w:t>ego, schłodzonego i zamrożonego</w:t>
      </w:r>
      <w:r w:rsidR="006912A7" w:rsidRPr="007E42B5">
        <w:rPr>
          <w:rFonts w:ascii="Times New Roman" w:hAnsi="Times New Roman" w:cs="Times New Roman"/>
          <w:iCs/>
          <w:sz w:val="24"/>
          <w:szCs w:val="24"/>
        </w:rPr>
        <w:t xml:space="preserve"> mięsa ze świń, </w:t>
      </w:r>
      <w:r w:rsidRPr="007E42B5">
        <w:rPr>
          <w:rFonts w:ascii="Times New Roman" w:hAnsi="Times New Roman" w:cs="Times New Roman"/>
          <w:iCs/>
          <w:sz w:val="24"/>
          <w:szCs w:val="24"/>
        </w:rPr>
        <w:t>z owiec, kóz i drobiu</w:t>
      </w:r>
      <w:r w:rsidRPr="007E42B5">
        <w:rPr>
          <w:rFonts w:ascii="Times New Roman" w:hAnsi="Times New Roman" w:cs="Times New Roman"/>
          <w:sz w:val="24"/>
          <w:szCs w:val="24"/>
        </w:rPr>
        <w:t>,</w:t>
      </w:r>
    </w:p>
    <w:p w14:paraId="24638AE8"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Rozporządzenia Parlamentu Europejskiego i Rady (UE) nr 1308/2013 z dnia 17 grudnia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2013 r. ustanawiające wspólną organizację rynków produktów rolnych oraz uchylające rozporządzenia Rady (EWG) nr 922/72, (EWG) nr 234/79, (WE) nr 1037/2001 i (WE)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nr 1234/2007 (D. Urz. UE L </w:t>
      </w:r>
      <w:r w:rsidR="000759A9" w:rsidRPr="007E42B5">
        <w:rPr>
          <w:rFonts w:ascii="Times New Roman" w:hAnsi="Times New Roman" w:cs="Times New Roman"/>
          <w:sz w:val="24"/>
          <w:szCs w:val="24"/>
        </w:rPr>
        <w:t xml:space="preserve">347 </w:t>
      </w:r>
      <w:r w:rsidRPr="007E42B5">
        <w:rPr>
          <w:rFonts w:ascii="Times New Roman" w:hAnsi="Times New Roman" w:cs="Times New Roman"/>
          <w:sz w:val="24"/>
          <w:szCs w:val="24"/>
        </w:rPr>
        <w:t>z 20.12.2013, str. 671  z późn. zm.),</w:t>
      </w:r>
      <w:r w:rsidRPr="007E42B5">
        <w:rPr>
          <w:rFonts w:ascii="Times New Roman" w:eastAsia="Times New Roman" w:hAnsi="Times New Roman" w:cs="Times New Roman"/>
          <w:sz w:val="24"/>
          <w:szCs w:val="24"/>
          <w:lang w:eastAsia="pl-PL"/>
        </w:rPr>
        <w:t xml:space="preserve"> </w:t>
      </w:r>
      <w:r w:rsidRPr="007E42B5">
        <w:rPr>
          <w:rFonts w:ascii="Times New Roman" w:hAnsi="Times New Roman" w:cs="Times New Roman"/>
          <w:sz w:val="24"/>
          <w:szCs w:val="24"/>
        </w:rPr>
        <w:t>innymi, wyżej nie wymienionymi przepisami prawa dotyczącymi środków spożywczych (obowiązujące ustawy wraz z rozporządzeniami do</w:t>
      </w:r>
      <w:r w:rsidR="000759A9" w:rsidRPr="007E42B5">
        <w:rPr>
          <w:rFonts w:ascii="Times New Roman" w:hAnsi="Times New Roman" w:cs="Times New Roman"/>
          <w:sz w:val="24"/>
          <w:szCs w:val="24"/>
        </w:rPr>
        <w:t xml:space="preserve"> nich oraz dyrektywy</w:t>
      </w:r>
      <w:r w:rsidRPr="007E42B5">
        <w:rPr>
          <w:rFonts w:ascii="Times New Roman" w:hAnsi="Times New Roman" w:cs="Times New Roman"/>
          <w:sz w:val="24"/>
          <w:szCs w:val="24"/>
        </w:rPr>
        <w:t xml:space="preserve"> i rozporządzenia UE).</w:t>
      </w:r>
    </w:p>
    <w:p w14:paraId="19D4BAE1"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w:t>
      </w:r>
      <w:r w:rsidR="007E42B5" w:rsidRP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z żywnością, które powinny zabezpieczać produkt przed uszkodzeniem i zanieczyszczeniem, czyste bez obcych zapachów, zabrudzeń, pleśni i uszkodzeń mechanicznych. Pierwsza klasa jakości mięsa oznacza: Mięsa drobne pozyskane z półtuszy wieprzowej i elementów zasadniczych podczas obróbek technologicznych oraz wykrawania. Mięso chude, nie ścięgniste, dopuszczalny tłuszcz międzymięśniowy do 10%, niedopuszczalny tłuszcz zewnętrzny. Barwa mięśni jasnoróżowa do czerwonej, dopuszcza się zmatowienia. Barwa tłuszczu biała z odcieniem kremowym lub lekko różowym. Zapach swoisty charakterystyczny dla mięsa świeżego bez oznak zaparzenia </w:t>
      </w:r>
      <w:r w:rsidR="000759A9" w:rsidRP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i rozpoczynającego się psucia.</w:t>
      </w:r>
    </w:p>
    <w:p w14:paraId="1111FFFD"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Dostarczane produkty winny być świeże, pełnowartościowe, należytej jakości.</w:t>
      </w:r>
    </w:p>
    <w:p w14:paraId="7A9653DD"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lastRenderedPageBreak/>
        <w:t>Wykonawca zobowiązany jest do dostarczenia, wniesie</w:t>
      </w:r>
      <w:r w:rsidR="006912A7" w:rsidRPr="007E42B5">
        <w:rPr>
          <w:rFonts w:ascii="Times New Roman" w:hAnsi="Times New Roman" w:cs="Times New Roman"/>
          <w:sz w:val="24"/>
          <w:szCs w:val="24"/>
        </w:rPr>
        <w:t xml:space="preserve">nia i zapewnienia odpowiedniego </w:t>
      </w:r>
      <w:r w:rsidRPr="007E42B5">
        <w:rPr>
          <w:rFonts w:ascii="Times New Roman" w:hAnsi="Times New Roman" w:cs="Times New Roman"/>
          <w:sz w:val="24"/>
          <w:szCs w:val="24"/>
        </w:rPr>
        <w:t xml:space="preserve">opakowania towaru. </w:t>
      </w:r>
    </w:p>
    <w:p w14:paraId="741C4602"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Materiał opakowaniowy musi być dopuszczony do kontaktu z żywnością.</w:t>
      </w:r>
    </w:p>
    <w:p w14:paraId="7BB6BD53"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2C8A0A12"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w:t>
      </w:r>
      <w:r w:rsidR="00BD7A94" w:rsidRPr="007E42B5">
        <w:rPr>
          <w:rFonts w:ascii="Times New Roman" w:hAnsi="Times New Roman" w:cs="Times New Roman"/>
          <w:sz w:val="24"/>
          <w:szCs w:val="24"/>
        </w:rPr>
        <w:t xml:space="preserve">dostarczenia a  </w:t>
      </w:r>
      <w:r w:rsidRPr="007E42B5">
        <w:rPr>
          <w:rFonts w:ascii="Times New Roman" w:hAnsi="Times New Roman" w:cs="Times New Roman"/>
          <w:sz w:val="24"/>
          <w:szCs w:val="24"/>
        </w:rPr>
        <w:t>wskazaną na produkcie</w:t>
      </w:r>
      <w:r w:rsidR="000759A9" w:rsidRPr="007E42B5">
        <w:rPr>
          <w:rFonts w:ascii="Times New Roman" w:hAnsi="Times New Roman" w:cs="Times New Roman"/>
          <w:sz w:val="24"/>
          <w:szCs w:val="24"/>
        </w:rPr>
        <w:t>,</w:t>
      </w:r>
      <w:r w:rsidRPr="007E42B5">
        <w:rPr>
          <w:rFonts w:ascii="Times New Roman" w:hAnsi="Times New Roman" w:cs="Times New Roman"/>
          <w:sz w:val="24"/>
          <w:szCs w:val="24"/>
        </w:rPr>
        <w:t xml:space="preserve"> </w:t>
      </w:r>
      <w:r w:rsidR="000759A9" w:rsidRPr="007E42B5">
        <w:rPr>
          <w:rFonts w:ascii="Times New Roman" w:hAnsi="Times New Roman" w:cs="Times New Roman"/>
          <w:sz w:val="24"/>
          <w:szCs w:val="24"/>
        </w:rPr>
        <w:br/>
      </w:r>
      <w:r w:rsidRPr="007E42B5">
        <w:rPr>
          <w:rFonts w:ascii="Times New Roman" w:hAnsi="Times New Roman" w:cs="Times New Roman"/>
          <w:sz w:val="24"/>
          <w:szCs w:val="24"/>
        </w:rPr>
        <w:t xml:space="preserve">a datą końcową przydatności do spożycia. Za datę końcową przydatności do spożycia będzie się również uważać datę opisaną jako „najlepiej spożyć przed (należy spożyć do)”. </w:t>
      </w:r>
    </w:p>
    <w:p w14:paraId="46B12430" w14:textId="77777777" w:rsidR="00237A63" w:rsidRPr="0097156D" w:rsidRDefault="00237A63" w:rsidP="002A3375">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b/>
          <w:sz w:val="24"/>
          <w:szCs w:val="24"/>
          <w:lang w:eastAsia="pl-PL"/>
        </w:rPr>
        <w:t>Przy dostawie jaj konsumpcyjnych oraz mięsa i wędlin,</w:t>
      </w:r>
      <w:r w:rsidRPr="007E42B5">
        <w:rPr>
          <w:rFonts w:ascii="Times New Roman" w:eastAsia="Times New Roman" w:hAnsi="Times New Roman" w:cs="Times New Roman"/>
          <w:sz w:val="24"/>
          <w:szCs w:val="24"/>
          <w:lang w:eastAsia="pl-PL"/>
        </w:rPr>
        <w:t xml:space="preserve"> dostawca na żądanie zamawiającego, zobowiązany jest przedstawić handlowy dokument identyfikacyjny (HDI) zgodnie ustawą z dnia </w:t>
      </w:r>
      <w:r w:rsid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16 </w:t>
      </w:r>
      <w:r w:rsidRPr="0097156D">
        <w:rPr>
          <w:rFonts w:ascii="Times New Roman" w:eastAsia="Times New Roman" w:hAnsi="Times New Roman" w:cs="Times New Roman"/>
          <w:sz w:val="24"/>
          <w:szCs w:val="24"/>
          <w:lang w:eastAsia="pl-PL"/>
        </w:rPr>
        <w:t>grudnia 2005 r. o produktach pochodzenia zwierzęc</w:t>
      </w:r>
      <w:r w:rsidR="00EB4389" w:rsidRPr="0097156D">
        <w:rPr>
          <w:rFonts w:ascii="Times New Roman" w:eastAsia="Times New Roman" w:hAnsi="Times New Roman" w:cs="Times New Roman"/>
          <w:sz w:val="24"/>
          <w:szCs w:val="24"/>
          <w:lang w:eastAsia="pl-PL"/>
        </w:rPr>
        <w:t>ego (tj. Dz. U. z 2020 poz. 1753</w:t>
      </w:r>
      <w:r w:rsidRPr="0097156D">
        <w:rPr>
          <w:rFonts w:ascii="Times New Roman" w:eastAsia="Times New Roman" w:hAnsi="Times New Roman" w:cs="Times New Roman"/>
          <w:sz w:val="24"/>
          <w:szCs w:val="24"/>
          <w:lang w:eastAsia="pl-PL"/>
        </w:rPr>
        <w:t xml:space="preserve"> z późn. zm.) oraz rozporządzeniem WE 853/20</w:t>
      </w:r>
      <w:r w:rsidRPr="0097156D">
        <w:rPr>
          <w:rFonts w:ascii="Times New Roman" w:eastAsia="Times New Roman" w:hAnsi="Times New Roman" w:cs="Times New Roman"/>
          <w:sz w:val="20"/>
          <w:szCs w:val="20"/>
          <w:lang w:eastAsia="pl-PL"/>
        </w:rPr>
        <w:t xml:space="preserve">04 </w:t>
      </w:r>
      <w:r w:rsidRPr="0097156D">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sidRPr="0097156D">
        <w:rPr>
          <w:rFonts w:ascii="Times New Roman" w:hAnsi="Times New Roman" w:cs="Times New Roman"/>
          <w:sz w:val="24"/>
          <w:szCs w:val="24"/>
        </w:rPr>
        <w:t xml:space="preserve">  Na każde żądanie Zamawiającego Wykonawca jest zobowiązany okazać w stosunku do każdego produktu odpowiedni certyfikat, atest, handlowy dokument identyfikacyjny (HDI) potwierdzający zgodności z Polska Normą lub normami europejskimi. </w:t>
      </w:r>
    </w:p>
    <w:p w14:paraId="14C62280" w14:textId="77777777" w:rsidR="00237A63" w:rsidRPr="0097156D" w:rsidRDefault="00237A63" w:rsidP="002A337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Mleko lub produkty mleczne zgodnie z obowiązującymi wymaganiami, zawierające nie więcej </w:t>
      </w:r>
      <w:r w:rsidRPr="0097156D">
        <w:rPr>
          <w:rFonts w:ascii="Times New Roman" w:eastAsia="Times New Roman" w:hAnsi="Times New Roman" w:cs="Times New Roman"/>
          <w:b/>
          <w:sz w:val="24"/>
          <w:szCs w:val="24"/>
          <w:lang w:eastAsia="pl-PL"/>
        </w:rPr>
        <w:t xml:space="preserve">niż 10 g cukrów w 100 g/ml produktu gotowego do spożycia, </w:t>
      </w:r>
      <w:r w:rsidRPr="0097156D">
        <w:rPr>
          <w:rFonts w:ascii="Times New Roman" w:eastAsia="Times New Roman" w:hAnsi="Times New Roman" w:cs="Times New Roman"/>
          <w:sz w:val="24"/>
          <w:szCs w:val="24"/>
          <w:lang w:eastAsia="pl-PL"/>
        </w:rPr>
        <w:t>bez dodatku substancji słodzących zdefiniowanych w rozporządzeniu (WE) nr 1333/2008. Tłuszcze mleczne do smarowania (masło, olej) – wg rozporządzenia (UE)</w:t>
      </w:r>
      <w:r w:rsidRPr="0097156D">
        <w:rPr>
          <w:rFonts w:ascii="Times New Roman" w:hAnsi="Times New Roman" w:cs="Times New Roman"/>
          <w:sz w:val="24"/>
          <w:szCs w:val="24"/>
        </w:rPr>
        <w:t xml:space="preserve"> </w:t>
      </w:r>
      <w:r w:rsidRPr="0097156D">
        <w:rPr>
          <w:rFonts w:ascii="Times New Roman" w:eastAsia="Times New Roman" w:hAnsi="Times New Roman" w:cs="Times New Roman"/>
          <w:sz w:val="24"/>
          <w:szCs w:val="24"/>
          <w:lang w:eastAsia="pl-PL"/>
        </w:rPr>
        <w:t xml:space="preserve">nr 1308/2013. Olej – roślinny rafinowany o </w:t>
      </w:r>
      <w:r w:rsidRPr="0097156D">
        <w:rPr>
          <w:rFonts w:ascii="Times New Roman" w:eastAsia="Times New Roman" w:hAnsi="Times New Roman" w:cs="Times New Roman"/>
          <w:b/>
          <w:sz w:val="24"/>
          <w:szCs w:val="24"/>
          <w:lang w:eastAsia="pl-PL"/>
        </w:rPr>
        <w:t>zawartości kwasów jednonienasyconych powyżej 5</w:t>
      </w:r>
      <w:r w:rsidR="000759A9" w:rsidRPr="0097156D">
        <w:rPr>
          <w:rFonts w:ascii="Times New Roman" w:eastAsia="Times New Roman" w:hAnsi="Times New Roman" w:cs="Times New Roman"/>
          <w:b/>
          <w:sz w:val="24"/>
          <w:szCs w:val="24"/>
          <w:lang w:eastAsia="pl-PL"/>
        </w:rPr>
        <w:t xml:space="preserve">0% </w:t>
      </w:r>
      <w:r w:rsidRPr="0097156D">
        <w:rPr>
          <w:rFonts w:ascii="Times New Roman" w:eastAsia="Times New Roman" w:hAnsi="Times New Roman" w:cs="Times New Roman"/>
          <w:b/>
          <w:sz w:val="24"/>
          <w:szCs w:val="24"/>
          <w:lang w:eastAsia="pl-PL"/>
        </w:rPr>
        <w:t>i zawartości kwasów wielonienasyconych poniżej 40%.</w:t>
      </w:r>
    </w:p>
    <w:p w14:paraId="102652E8" w14:textId="77777777" w:rsidR="00237A63" w:rsidRPr="0097156D" w:rsidRDefault="00237A63"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Przyprawy powinny charakteryzować się jednolitym smakiem charakterystycznym dla użytych składników, bez obcych posmaków i zapachów, opakowane w torebki odpowiednio oznakowane, czyste, bez oznak zawilgocenia, zapleśnienia, obecności szkodników, całe, szczelne.</w:t>
      </w:r>
    </w:p>
    <w:p w14:paraId="29474FEC"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AE579E">
        <w:rPr>
          <w:rFonts w:ascii="Times New Roman" w:eastAsia="Times New Roman" w:hAnsi="Times New Roman" w:cs="Times New Roman"/>
          <w:color w:val="FF0000"/>
          <w:sz w:val="24"/>
          <w:szCs w:val="24"/>
          <w:lang w:eastAsia="pl-PL"/>
        </w:rPr>
        <w:t xml:space="preserve"> </w:t>
      </w:r>
      <w:r w:rsidR="00237A63" w:rsidRPr="0097156D">
        <w:rPr>
          <w:rFonts w:ascii="Times New Roman" w:eastAsia="Times New Roman" w:hAnsi="Times New Roman" w:cs="Times New Roman"/>
          <w:sz w:val="24"/>
          <w:szCs w:val="24"/>
          <w:lang w:eastAsia="pl-PL"/>
        </w:rPr>
        <w:t>Soki powinny być wytworzone  bez dodatku cukru.</w:t>
      </w:r>
    </w:p>
    <w:p w14:paraId="2FD1C8B5"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Sól powinna mieć obniżoną zawartoś</w:t>
      </w:r>
      <w:r w:rsidRPr="0097156D">
        <w:rPr>
          <w:rFonts w:ascii="Times New Roman" w:eastAsia="Times New Roman" w:hAnsi="Times New Roman" w:cs="Times New Roman"/>
          <w:sz w:val="24"/>
          <w:szCs w:val="24"/>
          <w:lang w:eastAsia="pl-PL"/>
        </w:rPr>
        <w:t>ci sodu (sól sodowo</w:t>
      </w:r>
      <w:r w:rsidR="00237A63" w:rsidRPr="0097156D">
        <w:rPr>
          <w:rFonts w:ascii="Times New Roman" w:eastAsia="Times New Roman" w:hAnsi="Times New Roman" w:cs="Times New Roman"/>
          <w:sz w:val="24"/>
          <w:szCs w:val="24"/>
          <w:lang w:eastAsia="pl-PL"/>
        </w:rPr>
        <w:t>– potasowa).</w:t>
      </w:r>
    </w:p>
    <w:p w14:paraId="1E0D9588"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lastRenderedPageBreak/>
        <w:t xml:space="preserve"> </w:t>
      </w:r>
      <w:r w:rsidR="00237A63" w:rsidRPr="0097156D">
        <w:rPr>
          <w:rFonts w:ascii="Times New Roman" w:eastAsia="Times New Roman" w:hAnsi="Times New Roman" w:cs="Times New Roman"/>
          <w:sz w:val="24"/>
          <w:szCs w:val="24"/>
          <w:lang w:eastAsia="pl-PL"/>
        </w:rPr>
        <w:t>Dostawa mięsa, drobiu i przetworów mięsnych powinna odbywać się w zamkniętych opakowaniach                            lub pojemnikach plastikowych z pokrywami, posiadającymi stosowne atesty, pojemnikach plombowanych  lub metkowanych, czystych i nieuszkodzonych.</w:t>
      </w:r>
    </w:p>
    <w:p w14:paraId="0A2E4AB7"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Jakość dostarczanych produktów powinna być zgodna z obowiązującymi przepisami oraz atestami dla produktów pierwszego gatunku/klasy. </w:t>
      </w:r>
      <w:r w:rsidR="00237A63" w:rsidRPr="0097156D">
        <w:rPr>
          <w:rFonts w:ascii="Times New Roman" w:hAnsi="Times New Roman" w:cs="Times New Roman"/>
          <w:sz w:val="24"/>
          <w:szCs w:val="24"/>
        </w:rPr>
        <w:t>Na każde żądanie Zamawiającego Wykonawca jest</w:t>
      </w:r>
      <w:r w:rsidRPr="0097156D">
        <w:rPr>
          <w:rFonts w:ascii="Times New Roman" w:hAnsi="Times New Roman" w:cs="Times New Roman"/>
          <w:sz w:val="24"/>
          <w:szCs w:val="24"/>
        </w:rPr>
        <w:t xml:space="preserve"> zobowiązany okazać w stosunku </w:t>
      </w:r>
      <w:r w:rsidR="00237A63" w:rsidRPr="0097156D">
        <w:rPr>
          <w:rFonts w:ascii="Times New Roman" w:hAnsi="Times New Roman" w:cs="Times New Roman"/>
          <w:sz w:val="24"/>
          <w:szCs w:val="24"/>
        </w:rPr>
        <w:t xml:space="preserve">do każdego produktu odpowiedni certyfikat zgodności </w:t>
      </w:r>
      <w:r w:rsidRPr="0097156D">
        <w:rPr>
          <w:rFonts w:ascii="Times New Roman" w:hAnsi="Times New Roman" w:cs="Times New Roman"/>
          <w:sz w:val="24"/>
          <w:szCs w:val="24"/>
        </w:rPr>
        <w:br/>
      </w:r>
      <w:r w:rsidR="00237A63" w:rsidRPr="0097156D">
        <w:rPr>
          <w:rFonts w:ascii="Times New Roman" w:hAnsi="Times New Roman" w:cs="Times New Roman"/>
          <w:sz w:val="24"/>
          <w:szCs w:val="24"/>
        </w:rPr>
        <w:t>z zastosowaną normą jakości.</w:t>
      </w:r>
    </w:p>
    <w:p w14:paraId="2CF50CD3"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14:paraId="4FF9B2EC" w14:textId="77777777" w:rsidR="00237A63" w:rsidRPr="0097156D" w:rsidRDefault="00237A63"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w:t>
      </w:r>
      <w:r w:rsidR="000759A9" w:rsidRPr="0097156D">
        <w:rPr>
          <w:rFonts w:ascii="Times New Roman" w:eastAsia="Times New Roman" w:hAnsi="Times New Roman" w:cs="Times New Roman"/>
          <w:sz w:val="24"/>
          <w:szCs w:val="24"/>
        </w:rPr>
        <w:t xml:space="preserve">e dłuższym niż dwie godziny  </w:t>
      </w:r>
      <w:r w:rsidRPr="0097156D">
        <w:rPr>
          <w:rFonts w:ascii="Times New Roman" w:eastAsia="Times New Roman" w:hAnsi="Times New Roman" w:cs="Times New Roman"/>
          <w:sz w:val="24"/>
          <w:szCs w:val="24"/>
        </w:rPr>
        <w:t xml:space="preserve">od wymaganej godziny dostawy właściwej dla danej części zamówienia. </w:t>
      </w:r>
      <w:r w:rsidR="0097156D"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 xml:space="preserve">W przypadku dostarczenia mniejszych ilości niż wymaga zamawiający lub niezgodnych </w:t>
      </w:r>
      <w:r w:rsidR="000759A9"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z zamówieniem, wykonawca zobowiązuje się do uzupełnienia na własny koszt (transport) brakujących ilości lub wymiany mylnie dostarczonego zamówie</w:t>
      </w:r>
      <w:r w:rsidR="000759A9" w:rsidRPr="0097156D">
        <w:rPr>
          <w:rFonts w:ascii="Times New Roman" w:eastAsia="Times New Roman" w:hAnsi="Times New Roman" w:cs="Times New Roman"/>
          <w:sz w:val="24"/>
          <w:szCs w:val="24"/>
        </w:rPr>
        <w:t xml:space="preserve">nia </w:t>
      </w:r>
      <w:r w:rsidRPr="0097156D">
        <w:rPr>
          <w:rFonts w:ascii="Times New Roman" w:eastAsia="Times New Roman" w:hAnsi="Times New Roman" w:cs="Times New Roman"/>
          <w:sz w:val="24"/>
          <w:szCs w:val="24"/>
        </w:rPr>
        <w:t xml:space="preserve">w tym samym dniu na koszt wykonawcy </w:t>
      </w:r>
      <w:r w:rsidR="0097156D"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w czasie nie dłuższym niż dwie godziny od wymaganej godziny dostawy właściwej dla danej części zamówienia.</w:t>
      </w:r>
    </w:p>
    <w:p w14:paraId="3951F162"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AE579E">
        <w:rPr>
          <w:rFonts w:ascii="Times New Roman" w:eastAsia="Times New Roman" w:hAnsi="Times New Roman" w:cs="Times New Roman"/>
          <w:color w:val="FF0000"/>
          <w:sz w:val="24"/>
          <w:szCs w:val="24"/>
        </w:rPr>
        <w:t xml:space="preserve"> </w:t>
      </w:r>
      <w:r w:rsidR="00237A63" w:rsidRPr="0097156D">
        <w:rPr>
          <w:rFonts w:ascii="Times New Roman" w:eastAsia="Times New Roman" w:hAnsi="Times New Roman" w:cs="Times New Roman"/>
          <w:sz w:val="24"/>
          <w:szCs w:val="24"/>
        </w:rPr>
        <w:t>W przypadku niedotrzymania warunków powyżej określonych, Zamawiający zastrzega sobie prawo do zakupu brakujących ar</w:t>
      </w:r>
      <w:r w:rsidRPr="0097156D">
        <w:rPr>
          <w:rFonts w:ascii="Times New Roman" w:eastAsia="Times New Roman" w:hAnsi="Times New Roman" w:cs="Times New Roman"/>
          <w:sz w:val="24"/>
          <w:szCs w:val="24"/>
        </w:rPr>
        <w:t>tykułów żywnościowych u innego w</w:t>
      </w:r>
      <w:r w:rsidR="00237A63" w:rsidRPr="0097156D">
        <w:rPr>
          <w:rFonts w:ascii="Times New Roman" w:eastAsia="Times New Roman" w:hAnsi="Times New Roman" w:cs="Times New Roman"/>
          <w:sz w:val="24"/>
          <w:szCs w:val="24"/>
        </w:rPr>
        <w:t>ykonawcy, a powstałymi w ten sposób kosztami zostanie obciążony wykonawca, z którym zamawiający zawarł umowę o udzielenie zamówienia publicznego.</w:t>
      </w:r>
    </w:p>
    <w:p w14:paraId="17A61ACA"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Dostawa zamówionych produktów winna być wykonywana środkami transportu spełniającymi wymogi sanitarne, zgodnie z ustawą z dnia 25 sierpnia 2006 r. o bezpieczeństwie żywności </w:t>
      </w:r>
      <w:r w:rsidRPr="0097156D">
        <w:rPr>
          <w:rFonts w:ascii="Times New Roman" w:eastAsia="Times New Roman" w:hAnsi="Times New Roman" w:cs="Times New Roman"/>
          <w:sz w:val="24"/>
          <w:szCs w:val="24"/>
        </w:rPr>
        <w:br/>
      </w:r>
      <w:r w:rsidR="00237A63" w:rsidRPr="0097156D">
        <w:rPr>
          <w:rFonts w:ascii="Times New Roman" w:eastAsia="Times New Roman" w:hAnsi="Times New Roman" w:cs="Times New Roman"/>
          <w:sz w:val="24"/>
          <w:szCs w:val="24"/>
        </w:rPr>
        <w:t>i żywienia, udokumentowane decyzją/opinią wydaną przez Państwowego Inspektora Sanitarnego</w:t>
      </w:r>
      <w:r w:rsidRPr="0097156D">
        <w:rPr>
          <w:rFonts w:ascii="Times New Roman" w:eastAsia="Times New Roman" w:hAnsi="Times New Roman" w:cs="Times New Roman"/>
          <w:sz w:val="24"/>
          <w:szCs w:val="24"/>
        </w:rPr>
        <w:t xml:space="preserve"> lub Państwową Stację Sanitarno</w:t>
      </w:r>
      <w:r w:rsidR="00237A63" w:rsidRPr="0097156D">
        <w:rPr>
          <w:rFonts w:ascii="Times New Roman" w:eastAsia="Times New Roman" w:hAnsi="Times New Roman" w:cs="Times New Roman"/>
          <w:sz w:val="24"/>
          <w:szCs w:val="24"/>
        </w:rPr>
        <w:t>– Epidemiologiczną dla danej grupy produktów, które wykonawca zobowiązany jest przedstawić przy dostawie na każde żądanie zamawiającego. Osoby wykonujące dostawę muszą legitymować się aktualnym zaświadczeniem lekarskim do celów sanitarno-epidemiologicznych oraz posiadać czystą odzież ochronną.</w:t>
      </w:r>
    </w:p>
    <w:p w14:paraId="5A5E7738"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Przedmiot zamówienia będzie realizowany sukcesywnie w formie zamówień cząstkowych zgodnie                              z zapotrzebowaniem Zamawiającego. Każde zamówienie cząstkowe będzie określało rodzaje </w:t>
      </w:r>
      <w:r w:rsidR="00237A63" w:rsidRPr="0097156D">
        <w:rPr>
          <w:rFonts w:ascii="Times New Roman" w:eastAsia="Times New Roman" w:hAnsi="Times New Roman" w:cs="Times New Roman"/>
          <w:sz w:val="24"/>
          <w:szCs w:val="24"/>
        </w:rPr>
        <w:lastRenderedPageBreak/>
        <w:t xml:space="preserve">zamawianych artykułów oraz ich ilości. Koszty dowozu, zabezpieczenia towaru, ubezpieczenia za czas przewozu, rozładunku i wniesienia do pomieszczeń wskazanych przez Zamawiającego ponosi Wykonawca. </w:t>
      </w:r>
    </w:p>
    <w:p w14:paraId="75109641"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4701"/>
        <w:gridCol w:w="3750"/>
      </w:tblGrid>
      <w:tr w:rsidR="006E5987" w:rsidRPr="0097156D" w14:paraId="613C6605" w14:textId="77777777" w:rsidTr="006E5987">
        <w:tc>
          <w:tcPr>
            <w:tcW w:w="1086" w:type="dxa"/>
            <w:vAlign w:val="center"/>
          </w:tcPr>
          <w:p w14:paraId="18611F92"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Nr części</w:t>
            </w:r>
          </w:p>
        </w:tc>
        <w:tc>
          <w:tcPr>
            <w:tcW w:w="4831" w:type="dxa"/>
            <w:vAlign w:val="center"/>
          </w:tcPr>
          <w:p w14:paraId="6104E380"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Nazwa części</w:t>
            </w:r>
          </w:p>
        </w:tc>
        <w:tc>
          <w:tcPr>
            <w:tcW w:w="3830" w:type="dxa"/>
            <w:vAlign w:val="center"/>
          </w:tcPr>
          <w:p w14:paraId="13989FF0"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Terminy przewidywanych dostaw</w:t>
            </w:r>
          </w:p>
        </w:tc>
      </w:tr>
      <w:tr w:rsidR="006E5987" w:rsidRPr="0097156D" w14:paraId="28F36D00" w14:textId="77777777" w:rsidTr="006E5987">
        <w:trPr>
          <w:trHeight w:val="666"/>
        </w:trPr>
        <w:tc>
          <w:tcPr>
            <w:tcW w:w="1086" w:type="dxa"/>
            <w:vAlign w:val="center"/>
          </w:tcPr>
          <w:p w14:paraId="6522B19E" w14:textId="77777777" w:rsidR="00237A63" w:rsidRPr="0097156D" w:rsidRDefault="00237A63"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7F04F880" w14:textId="77777777" w:rsidR="00237A63" w:rsidRPr="0097156D" w:rsidRDefault="00237A63"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 xml:space="preserve">Pieczywo, świeże wyroby piekarskie - CPV </w:t>
            </w:r>
            <w:r w:rsidR="0097156D" w:rsidRPr="0097156D">
              <w:rPr>
                <w:rFonts w:ascii="Times New Roman" w:eastAsia="Times New Roman" w:hAnsi="Times New Roman" w:cs="Times New Roman"/>
                <w:sz w:val="20"/>
                <w:szCs w:val="20"/>
                <w:lang w:eastAsia="pl-PL"/>
              </w:rPr>
              <w:t>15810000-9</w:t>
            </w:r>
          </w:p>
        </w:tc>
        <w:tc>
          <w:tcPr>
            <w:tcW w:w="3830" w:type="dxa"/>
            <w:vAlign w:val="center"/>
          </w:tcPr>
          <w:p w14:paraId="7CBE3B3C" w14:textId="77777777" w:rsidR="00237A63" w:rsidRPr="0097156D" w:rsidRDefault="00DE23AA"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Codziennie między 7:00 a 8:00 lub według potrzeb</w:t>
            </w:r>
          </w:p>
        </w:tc>
      </w:tr>
      <w:tr w:rsidR="006E5987" w:rsidRPr="0097156D" w14:paraId="23379BE7" w14:textId="77777777" w:rsidTr="006E5987">
        <w:tc>
          <w:tcPr>
            <w:tcW w:w="1086" w:type="dxa"/>
            <w:vAlign w:val="center"/>
          </w:tcPr>
          <w:p w14:paraId="1DA96AC0"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077101C0"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Różne produkty spożywcze - CPV 1580000-6</w:t>
            </w:r>
          </w:p>
        </w:tc>
        <w:tc>
          <w:tcPr>
            <w:tcW w:w="3830" w:type="dxa"/>
            <w:vAlign w:val="center"/>
          </w:tcPr>
          <w:p w14:paraId="155CC67E"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6E5987" w:rsidRPr="0097156D" w14:paraId="4329FE59" w14:textId="77777777" w:rsidTr="006E5987">
        <w:tc>
          <w:tcPr>
            <w:tcW w:w="1086" w:type="dxa"/>
            <w:vAlign w:val="center"/>
          </w:tcPr>
          <w:p w14:paraId="2764B560"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5D8EF027"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Produkty mleczarskie, jaja  - CPV 15500000-3,  </w:t>
            </w:r>
            <w:r w:rsidR="0097156D" w:rsidRPr="0097156D">
              <w:rPr>
                <w:rFonts w:ascii="Times New Roman" w:hAnsi="Times New Roman" w:cs="Times New Roman"/>
                <w:sz w:val="20"/>
                <w:szCs w:val="20"/>
              </w:rPr>
              <w:br/>
            </w:r>
            <w:r w:rsidRPr="0097156D">
              <w:rPr>
                <w:rFonts w:ascii="Times New Roman" w:hAnsi="Times New Roman" w:cs="Times New Roman"/>
                <w:sz w:val="20"/>
                <w:szCs w:val="20"/>
              </w:rPr>
              <w:t>CPV 03142500-3</w:t>
            </w:r>
          </w:p>
        </w:tc>
        <w:tc>
          <w:tcPr>
            <w:tcW w:w="3830" w:type="dxa"/>
            <w:vAlign w:val="center"/>
          </w:tcPr>
          <w:p w14:paraId="4F9FDE8F"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8</w:t>
            </w:r>
            <w:r w:rsidRPr="0097156D">
              <w:rPr>
                <w:rFonts w:ascii="Times New Roman" w:eastAsia="Times New Roman" w:hAnsi="Times New Roman" w:cs="Times New Roman"/>
                <w:sz w:val="20"/>
                <w:szCs w:val="20"/>
              </w:rPr>
              <w:t xml:space="preserve">:00 lub według potrzeb  </w:t>
            </w:r>
          </w:p>
        </w:tc>
      </w:tr>
      <w:tr w:rsidR="006E5987" w:rsidRPr="0097156D" w14:paraId="1B55A32A" w14:textId="77777777" w:rsidTr="006E5987">
        <w:tc>
          <w:tcPr>
            <w:tcW w:w="1086" w:type="dxa"/>
            <w:vAlign w:val="center"/>
          </w:tcPr>
          <w:p w14:paraId="3D0F7379"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14CDCC51" w14:textId="6C34D324" w:rsidR="003A6DE4" w:rsidRPr="0097156D" w:rsidRDefault="003A6DE4" w:rsidP="006E5987">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 xml:space="preserve">Produkty </w:t>
            </w:r>
            <w:r w:rsidR="006E5987">
              <w:rPr>
                <w:rFonts w:ascii="Times New Roman" w:eastAsia="Times New Roman" w:hAnsi="Times New Roman" w:cs="Times New Roman"/>
                <w:sz w:val="20"/>
                <w:szCs w:val="20"/>
                <w:lang w:eastAsia="pl-PL"/>
              </w:rPr>
              <w:t xml:space="preserve">zwierzęce, mięso i produkty mięsne </w:t>
            </w:r>
            <w:r w:rsidRPr="0097156D">
              <w:rPr>
                <w:rFonts w:ascii="Times New Roman" w:eastAsia="Times New Roman" w:hAnsi="Times New Roman" w:cs="Times New Roman"/>
                <w:sz w:val="20"/>
                <w:szCs w:val="20"/>
                <w:lang w:eastAsia="pl-PL"/>
              </w:rPr>
              <w:t xml:space="preserve">(wieprzowe i wołowe) - </w:t>
            </w:r>
            <w:r w:rsidR="0097156D" w:rsidRPr="0097156D">
              <w:rPr>
                <w:rFonts w:ascii="Times New Roman" w:eastAsia="Times New Roman" w:hAnsi="Times New Roman" w:cs="Times New Roman"/>
                <w:sz w:val="20"/>
                <w:szCs w:val="20"/>
                <w:lang w:eastAsia="pl-PL"/>
              </w:rPr>
              <w:br/>
            </w:r>
            <w:r w:rsidRPr="0097156D">
              <w:rPr>
                <w:rFonts w:ascii="Times New Roman" w:eastAsia="Times New Roman" w:hAnsi="Times New Roman" w:cs="Times New Roman"/>
                <w:sz w:val="20"/>
                <w:szCs w:val="20"/>
                <w:lang w:eastAsia="pl-PL"/>
              </w:rPr>
              <w:t>CPV 15100000-9</w:t>
            </w:r>
          </w:p>
        </w:tc>
        <w:tc>
          <w:tcPr>
            <w:tcW w:w="3830" w:type="dxa"/>
            <w:vAlign w:val="center"/>
          </w:tcPr>
          <w:p w14:paraId="3623ED5C"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6E5987" w:rsidRPr="0097156D" w14:paraId="182D3C2A" w14:textId="77777777" w:rsidTr="006E5987">
        <w:tc>
          <w:tcPr>
            <w:tcW w:w="1086" w:type="dxa"/>
            <w:vAlign w:val="center"/>
          </w:tcPr>
          <w:p w14:paraId="7E868596" w14:textId="77777777" w:rsidR="00DB784B" w:rsidRPr="0097156D" w:rsidRDefault="00DB784B"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09BFD4D7" w14:textId="2BB9518C" w:rsidR="00DB784B" w:rsidRPr="0097156D" w:rsidRDefault="00DB784B" w:rsidP="00DB784B">
            <w:pPr>
              <w:suppressAutoHyphens w:val="0"/>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Produkty mięsne i mięso drobiowe- CPV 15112000-6</w:t>
            </w:r>
          </w:p>
        </w:tc>
        <w:tc>
          <w:tcPr>
            <w:tcW w:w="3830" w:type="dxa"/>
            <w:vAlign w:val="center"/>
          </w:tcPr>
          <w:p w14:paraId="1F54EDA3" w14:textId="1E7061F5" w:rsidR="00DB784B" w:rsidRPr="0097156D" w:rsidRDefault="00DB784B" w:rsidP="0097156D">
            <w:pPr>
              <w:suppressAutoHyphens w:val="0"/>
              <w:spacing w:line="360" w:lineRule="auto"/>
              <w:rPr>
                <w:rFonts w:ascii="Times New Roman" w:eastAsia="Times New Roman" w:hAnsi="Times New Roman" w:cs="Times New Roman"/>
                <w:sz w:val="20"/>
                <w:szCs w:val="20"/>
              </w:rPr>
            </w:pPr>
            <w:r w:rsidRPr="0097156D">
              <w:rPr>
                <w:rFonts w:ascii="Times New Roman" w:eastAsia="Times New Roman" w:hAnsi="Times New Roman" w:cs="Times New Roman"/>
                <w:sz w:val="20"/>
                <w:szCs w:val="20"/>
              </w:rPr>
              <w:t xml:space="preserve">Poniedziałek między 7:00 a 10:00 lub według potrzeb  </w:t>
            </w:r>
          </w:p>
        </w:tc>
      </w:tr>
      <w:tr w:rsidR="006E5987" w:rsidRPr="0097156D" w14:paraId="2488FC4A" w14:textId="77777777" w:rsidTr="006E5987">
        <w:tc>
          <w:tcPr>
            <w:tcW w:w="1086" w:type="dxa"/>
            <w:vAlign w:val="center"/>
          </w:tcPr>
          <w:p w14:paraId="5CB4E55F"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22D0670C" w14:textId="77777777" w:rsidR="003A6DE4" w:rsidRPr="0097156D" w:rsidRDefault="0097156D"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Warzywa i owoce -</w:t>
            </w:r>
            <w:r w:rsidR="003A6DE4" w:rsidRPr="0097156D">
              <w:rPr>
                <w:rFonts w:ascii="Times New Roman" w:eastAsia="Times New Roman" w:hAnsi="Times New Roman" w:cs="Times New Roman"/>
                <w:sz w:val="20"/>
                <w:szCs w:val="20"/>
                <w:lang w:eastAsia="pl-PL"/>
              </w:rPr>
              <w:t xml:space="preserve"> CPV 0320000-3</w:t>
            </w:r>
          </w:p>
        </w:tc>
        <w:tc>
          <w:tcPr>
            <w:tcW w:w="3830" w:type="dxa"/>
            <w:vAlign w:val="center"/>
          </w:tcPr>
          <w:p w14:paraId="300E02AA"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9</w:t>
            </w:r>
            <w:r w:rsidRPr="0097156D">
              <w:rPr>
                <w:rFonts w:ascii="Times New Roman" w:eastAsia="Times New Roman" w:hAnsi="Times New Roman" w:cs="Times New Roman"/>
                <w:sz w:val="20"/>
                <w:szCs w:val="20"/>
              </w:rPr>
              <w:t xml:space="preserve">:00 lub według potrzeb  </w:t>
            </w:r>
          </w:p>
        </w:tc>
      </w:tr>
      <w:tr w:rsidR="006E5987" w:rsidRPr="0097156D" w14:paraId="752EA15E" w14:textId="77777777" w:rsidTr="006E5987">
        <w:tc>
          <w:tcPr>
            <w:tcW w:w="1086" w:type="dxa"/>
            <w:vAlign w:val="center"/>
          </w:tcPr>
          <w:p w14:paraId="36437621"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5517A242" w14:textId="7435587B" w:rsidR="003A6DE4" w:rsidRPr="0097156D" w:rsidRDefault="003A6DE4" w:rsidP="006E5987">
            <w:pPr>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 Ryby</w:t>
            </w:r>
            <w:r w:rsidR="006E5987">
              <w:rPr>
                <w:rFonts w:ascii="Times New Roman" w:hAnsi="Times New Roman" w:cs="Times New Roman"/>
                <w:sz w:val="20"/>
                <w:szCs w:val="20"/>
              </w:rPr>
              <w:t xml:space="preserve"> mrożone, filety rybne</w:t>
            </w:r>
            <w:r w:rsidRPr="0097156D">
              <w:rPr>
                <w:rFonts w:ascii="Times New Roman" w:hAnsi="Times New Roman" w:cs="Times New Roman"/>
                <w:sz w:val="20"/>
                <w:szCs w:val="20"/>
              </w:rPr>
              <w:t xml:space="preserve"> CPV 15220000-6; </w:t>
            </w:r>
          </w:p>
        </w:tc>
        <w:tc>
          <w:tcPr>
            <w:tcW w:w="3830" w:type="dxa"/>
            <w:vAlign w:val="center"/>
          </w:tcPr>
          <w:p w14:paraId="06B8A8C1"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6E5987" w:rsidRPr="0097156D" w14:paraId="7DC1C115" w14:textId="77777777" w:rsidTr="006E5987">
        <w:tc>
          <w:tcPr>
            <w:tcW w:w="1086" w:type="dxa"/>
            <w:vAlign w:val="center"/>
          </w:tcPr>
          <w:p w14:paraId="529881E3" w14:textId="75408035" w:rsidR="006E5987" w:rsidRPr="0097156D" w:rsidRDefault="006E5987" w:rsidP="006E5987">
            <w:pPr>
              <w:numPr>
                <w:ilvl w:val="0"/>
                <w:numId w:val="5"/>
              </w:num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 </w:t>
            </w:r>
          </w:p>
        </w:tc>
        <w:tc>
          <w:tcPr>
            <w:tcW w:w="4831" w:type="dxa"/>
            <w:vAlign w:val="center"/>
          </w:tcPr>
          <w:p w14:paraId="3FBBB9F5" w14:textId="5BA4717F" w:rsidR="006E5987" w:rsidRPr="0097156D" w:rsidRDefault="006E5987" w:rsidP="006E5987">
            <w:pPr>
              <w:spacing w:line="360" w:lineRule="auto"/>
              <w:rPr>
                <w:rFonts w:ascii="Times New Roman" w:hAnsi="Times New Roman" w:cs="Times New Roman"/>
                <w:sz w:val="20"/>
                <w:szCs w:val="20"/>
              </w:rPr>
            </w:pPr>
            <w:r>
              <w:rPr>
                <w:rFonts w:ascii="Times New Roman" w:eastAsia="Times New Roman" w:hAnsi="Times New Roman" w:cs="Times New Roman"/>
                <w:sz w:val="20"/>
                <w:szCs w:val="20"/>
              </w:rPr>
              <w:t>Mrożonki CPV – 15331170-9</w:t>
            </w:r>
            <w:r w:rsidRPr="0097156D">
              <w:rPr>
                <w:rFonts w:ascii="Times New Roman" w:eastAsia="Times New Roman" w:hAnsi="Times New Roman" w:cs="Times New Roman"/>
                <w:sz w:val="20"/>
                <w:szCs w:val="20"/>
              </w:rPr>
              <w:t xml:space="preserve">  </w:t>
            </w:r>
          </w:p>
        </w:tc>
        <w:tc>
          <w:tcPr>
            <w:tcW w:w="3830" w:type="dxa"/>
            <w:vAlign w:val="center"/>
          </w:tcPr>
          <w:p w14:paraId="1FD9B357" w14:textId="648FC566" w:rsidR="006E5987" w:rsidRPr="0097156D" w:rsidRDefault="006E5987" w:rsidP="006E5987">
            <w:pPr>
              <w:suppressAutoHyphens w:val="0"/>
              <w:spacing w:line="360" w:lineRule="auto"/>
              <w:rPr>
                <w:rFonts w:ascii="Times New Roman" w:eastAsia="Times New Roman" w:hAnsi="Times New Roman" w:cs="Times New Roman"/>
                <w:sz w:val="20"/>
                <w:szCs w:val="20"/>
              </w:rPr>
            </w:pPr>
            <w:r w:rsidRPr="0097156D">
              <w:rPr>
                <w:rFonts w:ascii="Times New Roman" w:eastAsia="Times New Roman" w:hAnsi="Times New Roman" w:cs="Times New Roman"/>
                <w:sz w:val="20"/>
                <w:szCs w:val="20"/>
              </w:rPr>
              <w:t xml:space="preserve">Poniedziałek między 7:00 a 10:00 lub według potrzeb  </w:t>
            </w:r>
          </w:p>
        </w:tc>
      </w:tr>
      <w:tr w:rsidR="006E5987" w:rsidRPr="0097156D" w14:paraId="3F59783D" w14:textId="77777777" w:rsidTr="006E5987">
        <w:tc>
          <w:tcPr>
            <w:tcW w:w="1086" w:type="dxa"/>
            <w:vAlign w:val="center"/>
          </w:tcPr>
          <w:p w14:paraId="18F18844"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831" w:type="dxa"/>
            <w:vAlign w:val="center"/>
          </w:tcPr>
          <w:p w14:paraId="05054896" w14:textId="48CDC9A9" w:rsidR="003A6DE4" w:rsidRPr="0097156D" w:rsidRDefault="00D73A82" w:rsidP="00905A62">
            <w:p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Produkty </w:t>
            </w:r>
            <w:r w:rsidR="00905A62">
              <w:rPr>
                <w:rFonts w:ascii="Times New Roman" w:hAnsi="Times New Roman" w:cs="Times New Roman"/>
                <w:sz w:val="20"/>
                <w:szCs w:val="20"/>
              </w:rPr>
              <w:t>garmażeryjne</w:t>
            </w:r>
            <w:r w:rsidR="0097156D" w:rsidRPr="0097156D">
              <w:rPr>
                <w:rFonts w:ascii="Times New Roman" w:hAnsi="Times New Roman" w:cs="Times New Roman"/>
                <w:sz w:val="20"/>
                <w:szCs w:val="20"/>
              </w:rPr>
              <w:t xml:space="preserve"> - CPV </w:t>
            </w:r>
            <w:r w:rsidR="00905A62">
              <w:rPr>
                <w:rFonts w:ascii="Times New Roman" w:hAnsi="Times New Roman" w:cs="Times New Roman"/>
                <w:sz w:val="20"/>
                <w:szCs w:val="20"/>
              </w:rPr>
              <w:t>–</w:t>
            </w:r>
            <w:r w:rsidR="003A6DE4" w:rsidRPr="0097156D">
              <w:rPr>
                <w:rFonts w:ascii="Times New Roman" w:hAnsi="Times New Roman" w:cs="Times New Roman"/>
                <w:sz w:val="20"/>
                <w:szCs w:val="20"/>
              </w:rPr>
              <w:t xml:space="preserve"> 158</w:t>
            </w:r>
            <w:r w:rsidR="00905A62">
              <w:rPr>
                <w:rFonts w:ascii="Times New Roman" w:hAnsi="Times New Roman" w:cs="Times New Roman"/>
                <w:sz w:val="20"/>
                <w:szCs w:val="20"/>
              </w:rPr>
              <w:t>94300-4</w:t>
            </w:r>
          </w:p>
        </w:tc>
        <w:tc>
          <w:tcPr>
            <w:tcW w:w="3830" w:type="dxa"/>
            <w:vAlign w:val="center"/>
          </w:tcPr>
          <w:p w14:paraId="36BE5897" w14:textId="6F8A8B5D"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71344B">
              <w:rPr>
                <w:rFonts w:ascii="Times New Roman" w:eastAsia="Times New Roman" w:hAnsi="Times New Roman" w:cs="Times New Roman"/>
                <w:sz w:val="20"/>
                <w:szCs w:val="20"/>
              </w:rPr>
              <w:t>a 10</w:t>
            </w:r>
            <w:r w:rsidRPr="0097156D">
              <w:rPr>
                <w:rFonts w:ascii="Times New Roman" w:eastAsia="Times New Roman" w:hAnsi="Times New Roman" w:cs="Times New Roman"/>
                <w:sz w:val="20"/>
                <w:szCs w:val="20"/>
              </w:rPr>
              <w:t xml:space="preserve">:00 lub według potrzeb  </w:t>
            </w:r>
          </w:p>
        </w:tc>
      </w:tr>
    </w:tbl>
    <w:p w14:paraId="66669EC4" w14:textId="77777777" w:rsidR="00237A63" w:rsidRPr="00AE579E" w:rsidRDefault="00237A63" w:rsidP="00E2141C">
      <w:pPr>
        <w:suppressAutoHyphens w:val="0"/>
        <w:spacing w:line="360" w:lineRule="auto"/>
        <w:jc w:val="both"/>
        <w:rPr>
          <w:rFonts w:ascii="Times New Roman" w:eastAsia="Times New Roman" w:hAnsi="Times New Roman" w:cs="Times New Roman"/>
          <w:color w:val="FF0000"/>
          <w:sz w:val="24"/>
          <w:szCs w:val="24"/>
          <w:lang w:eastAsia="pl-PL"/>
        </w:rPr>
      </w:pPr>
    </w:p>
    <w:p w14:paraId="09E5A08B" w14:textId="77777777" w:rsidR="00237A63" w:rsidRPr="00AE579E" w:rsidRDefault="00237A63" w:rsidP="009F0C71">
      <w:pPr>
        <w:numPr>
          <w:ilvl w:val="0"/>
          <w:numId w:val="8"/>
        </w:numPr>
        <w:tabs>
          <w:tab w:val="left" w:pos="851"/>
        </w:tabs>
        <w:suppressAutoHyphens w:val="0"/>
        <w:spacing w:line="360" w:lineRule="auto"/>
        <w:jc w:val="both"/>
        <w:rPr>
          <w:rFonts w:ascii="Times New Roman" w:hAnsi="Times New Roman" w:cs="Times New Roman"/>
          <w:vanish/>
          <w:color w:val="FF0000"/>
          <w:sz w:val="24"/>
          <w:szCs w:val="24"/>
        </w:rPr>
      </w:pPr>
    </w:p>
    <w:p w14:paraId="494CB815" w14:textId="77777777" w:rsidR="00237A63" w:rsidRPr="00AE579E" w:rsidRDefault="00237A63" w:rsidP="009F0C71">
      <w:pPr>
        <w:numPr>
          <w:ilvl w:val="0"/>
          <w:numId w:val="8"/>
        </w:numPr>
        <w:tabs>
          <w:tab w:val="left" w:pos="851"/>
        </w:tabs>
        <w:suppressAutoHyphens w:val="0"/>
        <w:spacing w:line="360" w:lineRule="auto"/>
        <w:jc w:val="both"/>
        <w:rPr>
          <w:rFonts w:ascii="Times New Roman" w:hAnsi="Times New Roman" w:cs="Times New Roman"/>
          <w:vanish/>
          <w:color w:val="FF0000"/>
          <w:sz w:val="24"/>
          <w:szCs w:val="24"/>
        </w:rPr>
      </w:pPr>
    </w:p>
    <w:p w14:paraId="1F3ED153"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7F132DF"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B396710"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4338051"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6CE8369"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B9420C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6CBA064C"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7907E8E"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D53EB9F"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7830B07"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94AE455"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926741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340365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1171E3AE"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9383A8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D2AA00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74A8CA7"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1202C78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FAD25E4"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09356E0"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F7887F2" w14:textId="77777777" w:rsidR="00AE449E" w:rsidRPr="00B87F24" w:rsidRDefault="00237A63"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97156D">
        <w:rPr>
          <w:rFonts w:ascii="Times New Roman" w:hAnsi="Times New Roman" w:cs="Times New Roman"/>
          <w:sz w:val="24"/>
          <w:szCs w:val="24"/>
        </w:rPr>
        <w:t>Wykonawca oferując artykuł żywnościowy j</w:t>
      </w:r>
      <w:r w:rsidR="00BB4B55" w:rsidRPr="0097156D">
        <w:rPr>
          <w:rFonts w:ascii="Times New Roman" w:hAnsi="Times New Roman" w:cs="Times New Roman"/>
          <w:sz w:val="24"/>
          <w:szCs w:val="24"/>
        </w:rPr>
        <w:t>ako równoważny do opisanego w S</w:t>
      </w:r>
      <w:r w:rsidRPr="0097156D">
        <w:rPr>
          <w:rFonts w:ascii="Times New Roman" w:hAnsi="Times New Roman" w:cs="Times New Roman"/>
          <w:sz w:val="24"/>
          <w:szCs w:val="24"/>
        </w:rPr>
        <w:t>WZ jest zobowiązany  zachować minimalne wymagania podane w opisie przedmiotu zamówienia dla danego artykuł</w:t>
      </w:r>
      <w:r w:rsidR="00BB4B55" w:rsidRPr="0097156D">
        <w:rPr>
          <w:rFonts w:ascii="Times New Roman" w:hAnsi="Times New Roman" w:cs="Times New Roman"/>
          <w:sz w:val="24"/>
          <w:szCs w:val="24"/>
        </w:rPr>
        <w:t xml:space="preserve">u. </w:t>
      </w:r>
      <w:r w:rsidRPr="0097156D">
        <w:rPr>
          <w:rFonts w:ascii="Times New Roman" w:hAnsi="Times New Roman" w:cs="Times New Roman"/>
          <w:sz w:val="24"/>
          <w:szCs w:val="24"/>
        </w:rPr>
        <w:t xml:space="preserve">Wykonawca może zaproponować produkt pod warunkiem, że posiadać on będzie te same walory smakowe, będzie posiadać ten sam skład, wagę i właściwości co produkty zawarte </w:t>
      </w:r>
      <w:r w:rsidR="003E5C2A" w:rsidRPr="0097156D">
        <w:rPr>
          <w:rFonts w:ascii="Times New Roman" w:hAnsi="Times New Roman" w:cs="Times New Roman"/>
          <w:sz w:val="24"/>
          <w:szCs w:val="24"/>
        </w:rPr>
        <w:br/>
      </w:r>
      <w:r w:rsidRPr="0097156D">
        <w:rPr>
          <w:rFonts w:ascii="Times New Roman" w:hAnsi="Times New Roman" w:cs="Times New Roman"/>
          <w:sz w:val="24"/>
          <w:szCs w:val="24"/>
        </w:rPr>
        <w:t>w załączniku ceno</w:t>
      </w:r>
      <w:r w:rsidR="00BB4B55" w:rsidRPr="0097156D">
        <w:rPr>
          <w:rFonts w:ascii="Times New Roman" w:hAnsi="Times New Roman" w:cs="Times New Roman"/>
          <w:sz w:val="24"/>
          <w:szCs w:val="24"/>
        </w:rPr>
        <w:t xml:space="preserve">wym. </w:t>
      </w:r>
      <w:r w:rsidRPr="0097156D">
        <w:rPr>
          <w:rFonts w:ascii="Times New Roman" w:hAnsi="Times New Roman" w:cs="Times New Roman"/>
          <w:sz w:val="24"/>
          <w:szCs w:val="24"/>
        </w:rPr>
        <w:t>W przypadku wystąpienia wątpliwości Zamawiającego, co do zaoferowanych produktów równoważnych, udowodnienie równoważności leży po stronie Wykonawcy.</w:t>
      </w:r>
    </w:p>
    <w:p w14:paraId="3E042E13" w14:textId="77777777" w:rsidR="00B87F24" w:rsidRPr="000759A9" w:rsidRDefault="00B87F24" w:rsidP="00B87F24">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B87F24">
        <w:rPr>
          <w:rFonts w:ascii="Times New Roman" w:hAnsi="Times New Roman" w:cs="Times New Roman"/>
          <w:sz w:val="24"/>
          <w:szCs w:val="24"/>
        </w:rPr>
        <w:lastRenderedPageBreak/>
        <w:t>Wymagania odnoszące się do poszczególnych produktów określa również treść załącznika Nr 5  do SWZ- Formularzu cenowym</w:t>
      </w:r>
      <w:r w:rsidRPr="000759A9">
        <w:rPr>
          <w:rFonts w:ascii="Times New Roman" w:hAnsi="Times New Roman" w:cs="Times New Roman"/>
          <w:sz w:val="24"/>
          <w:szCs w:val="24"/>
        </w:rPr>
        <w:t>.</w:t>
      </w:r>
    </w:p>
    <w:p w14:paraId="4168681B" w14:textId="77777777" w:rsidR="003B0915" w:rsidRDefault="003B0915" w:rsidP="003B0915">
      <w:pPr>
        <w:tabs>
          <w:tab w:val="left" w:pos="851"/>
        </w:tabs>
        <w:suppressAutoHyphens w:val="0"/>
        <w:spacing w:line="360" w:lineRule="auto"/>
        <w:jc w:val="both"/>
        <w:rPr>
          <w:rFonts w:ascii="Times New Roman" w:eastAsia="Times New Roman" w:hAnsi="Times New Roman" w:cs="Times New Roman"/>
          <w:sz w:val="24"/>
          <w:szCs w:val="24"/>
          <w:lang w:eastAsia="pl-PL"/>
        </w:rPr>
      </w:pPr>
    </w:p>
    <w:p w14:paraId="5D6EA3D5" w14:textId="77777777" w:rsidR="00AB4DA9" w:rsidRPr="0097156D" w:rsidRDefault="00642926" w:rsidP="003A6DE4">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97156D">
        <w:rPr>
          <w:rFonts w:ascii="Times New Roman" w:hAnsi="Times New Roman" w:cs="Times New Roman"/>
          <w:szCs w:val="24"/>
          <w:u w:val="none"/>
        </w:rPr>
        <w:t>ROZDZIAŁ IV</w:t>
      </w:r>
      <w:r w:rsidRPr="0097156D">
        <w:rPr>
          <w:rFonts w:ascii="Times New Roman" w:hAnsi="Times New Roman" w:cs="Times New Roman"/>
          <w:szCs w:val="24"/>
          <w:u w:val="none"/>
        </w:rPr>
        <w:tab/>
        <w:t xml:space="preserve">            ZAMÓWIENIA CZĘŚCIOWE</w:t>
      </w:r>
      <w:r w:rsidRPr="0097156D">
        <w:rPr>
          <w:rFonts w:ascii="Times New Roman" w:eastAsia="Book Antiqua" w:hAnsi="Times New Roman" w:cs="Times New Roman"/>
          <w:szCs w:val="24"/>
          <w:u w:val="none"/>
        </w:rPr>
        <w:t xml:space="preserve"> </w:t>
      </w:r>
    </w:p>
    <w:p w14:paraId="788FFBEA" w14:textId="77777777" w:rsidR="003A6DE4" w:rsidRPr="0097156D" w:rsidRDefault="003A6DE4" w:rsidP="00E2141C">
      <w:pPr>
        <w:spacing w:after="0" w:line="360" w:lineRule="auto"/>
        <w:jc w:val="both"/>
        <w:rPr>
          <w:rFonts w:ascii="Times New Roman" w:hAnsi="Times New Roman" w:cs="Times New Roman"/>
          <w:iCs/>
          <w:sz w:val="24"/>
          <w:szCs w:val="24"/>
        </w:rPr>
      </w:pPr>
    </w:p>
    <w:p w14:paraId="46C04288" w14:textId="6599FA49" w:rsidR="00BB4B55" w:rsidRPr="0097156D" w:rsidRDefault="00BB4B55" w:rsidP="00E2141C">
      <w:pPr>
        <w:spacing w:after="0" w:line="360" w:lineRule="auto"/>
        <w:jc w:val="both"/>
        <w:rPr>
          <w:rFonts w:ascii="Times New Roman" w:hAnsi="Times New Roman" w:cs="Times New Roman"/>
          <w:iCs/>
          <w:sz w:val="24"/>
          <w:szCs w:val="24"/>
        </w:rPr>
      </w:pPr>
      <w:r w:rsidRPr="0097156D">
        <w:rPr>
          <w:rFonts w:ascii="Times New Roman" w:hAnsi="Times New Roman" w:cs="Times New Roman"/>
          <w:iCs/>
          <w:sz w:val="24"/>
          <w:szCs w:val="24"/>
        </w:rPr>
        <w:t>Zamawiający dopuszcza składanie ofert częściowych na poszczególne c</w:t>
      </w:r>
      <w:r w:rsidR="003A6DE4" w:rsidRPr="0097156D">
        <w:rPr>
          <w:rFonts w:ascii="Times New Roman" w:hAnsi="Times New Roman" w:cs="Times New Roman"/>
          <w:iCs/>
          <w:sz w:val="24"/>
          <w:szCs w:val="24"/>
        </w:rPr>
        <w:t xml:space="preserve">zęści (zadania) od nr I do nr </w:t>
      </w:r>
      <w:r w:rsidR="00917B29">
        <w:rPr>
          <w:rFonts w:ascii="Times New Roman" w:hAnsi="Times New Roman" w:cs="Times New Roman"/>
          <w:iCs/>
          <w:sz w:val="24"/>
          <w:szCs w:val="24"/>
        </w:rPr>
        <w:t>IX</w:t>
      </w:r>
      <w:r w:rsidRPr="0097156D">
        <w:rPr>
          <w:rFonts w:ascii="Times New Roman" w:hAnsi="Times New Roman" w:cs="Times New Roman"/>
          <w:iCs/>
          <w:sz w:val="24"/>
          <w:szCs w:val="24"/>
        </w:rPr>
        <w:t>,</w:t>
      </w:r>
      <w:r w:rsidRPr="0097156D">
        <w:rPr>
          <w:rFonts w:ascii="Times New Roman" w:eastAsia="Times New Roman" w:hAnsi="Times New Roman" w:cs="Times New Roman"/>
          <w:sz w:val="24"/>
          <w:szCs w:val="24"/>
          <w:lang w:eastAsia="pl-PL"/>
        </w:rPr>
        <w:t xml:space="preserve"> określone w rodz. III SWZ. </w:t>
      </w:r>
      <w:r w:rsidRPr="0097156D">
        <w:rPr>
          <w:rFonts w:ascii="Times New Roman" w:hAnsi="Times New Roman" w:cs="Times New Roman"/>
          <w:iCs/>
          <w:sz w:val="24"/>
          <w:szCs w:val="24"/>
        </w:rPr>
        <w:t>Wykonawca może złożyć tylko jedną ofertę na daną część (zadanie)</w:t>
      </w:r>
      <w:r w:rsidRPr="0097156D">
        <w:rPr>
          <w:rFonts w:ascii="Times New Roman" w:eastAsia="Times New Roman" w:hAnsi="Times New Roman" w:cs="Times New Roman"/>
          <w:sz w:val="24"/>
          <w:szCs w:val="24"/>
          <w:lang w:eastAsia="pl-PL"/>
        </w:rPr>
        <w:t xml:space="preserve">. </w:t>
      </w:r>
      <w:r w:rsidRPr="0097156D">
        <w:rPr>
          <w:rFonts w:ascii="Times New Roman" w:hAnsi="Times New Roman" w:cs="Times New Roman"/>
          <w:iCs/>
          <w:sz w:val="24"/>
          <w:szCs w:val="24"/>
        </w:rPr>
        <w:t>Każda część przedmiotu zamówienia oceniana będzie odrębnie.</w:t>
      </w:r>
    </w:p>
    <w:p w14:paraId="58C5456E" w14:textId="77777777" w:rsidR="00226AEC" w:rsidRPr="00AE579E" w:rsidRDefault="00226AEC" w:rsidP="00E2141C">
      <w:pPr>
        <w:suppressAutoHyphens w:val="0"/>
        <w:spacing w:after="0" w:line="360" w:lineRule="auto"/>
        <w:jc w:val="both"/>
        <w:rPr>
          <w:rFonts w:ascii="Times New Roman" w:eastAsia="Times New Roman" w:hAnsi="Times New Roman" w:cs="Times New Roman"/>
          <w:color w:val="FF0000"/>
          <w:sz w:val="24"/>
          <w:szCs w:val="24"/>
          <w:lang w:eastAsia="pl-PL"/>
        </w:rPr>
      </w:pPr>
    </w:p>
    <w:p w14:paraId="230567A0"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w:t>
      </w:r>
      <w:r w:rsidRPr="0097156D">
        <w:rPr>
          <w:rFonts w:ascii="Times New Roman" w:hAnsi="Times New Roman" w:cs="Times New Roman"/>
          <w:szCs w:val="24"/>
          <w:u w:val="none"/>
        </w:rPr>
        <w:tab/>
        <w:t xml:space="preserve">            INFORMACJA O OFERCIE WARIANTOWEJ</w:t>
      </w:r>
      <w:r w:rsidRPr="0097156D">
        <w:rPr>
          <w:rFonts w:ascii="Times New Roman" w:eastAsia="Book Antiqua" w:hAnsi="Times New Roman" w:cs="Times New Roman"/>
          <w:szCs w:val="24"/>
          <w:u w:val="none"/>
        </w:rPr>
        <w:t xml:space="preserve"> </w:t>
      </w:r>
    </w:p>
    <w:p w14:paraId="216536B9" w14:textId="77777777" w:rsidR="00642926" w:rsidRPr="0097156D" w:rsidRDefault="00642926" w:rsidP="00E2141C">
      <w:pPr>
        <w:suppressAutoHyphens w:val="0"/>
        <w:spacing w:after="0" w:line="360" w:lineRule="auto"/>
        <w:rPr>
          <w:rFonts w:ascii="Times New Roman" w:eastAsia="Times New Roman" w:hAnsi="Times New Roman" w:cs="Times New Roman"/>
          <w:sz w:val="24"/>
          <w:szCs w:val="24"/>
          <w:lang w:eastAsia="pl-PL"/>
        </w:rPr>
      </w:pPr>
    </w:p>
    <w:p w14:paraId="42F129A1" w14:textId="77777777" w:rsidR="00642926" w:rsidRPr="0097156D" w:rsidRDefault="00642926" w:rsidP="00E2141C">
      <w:pPr>
        <w:suppressAutoHyphens w:val="0"/>
        <w:spacing w:after="0" w:line="360" w:lineRule="auto"/>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dopuszcza złożenia ofert wariantowych.</w:t>
      </w:r>
    </w:p>
    <w:p w14:paraId="38D6D7D6" w14:textId="77777777" w:rsidR="00226AEC" w:rsidRPr="00AE579E" w:rsidRDefault="00226AEC" w:rsidP="00E2141C">
      <w:pPr>
        <w:suppressAutoHyphens w:val="0"/>
        <w:spacing w:line="360" w:lineRule="auto"/>
        <w:rPr>
          <w:rFonts w:ascii="Times New Roman" w:hAnsi="Times New Roman" w:cs="Times New Roman"/>
          <w:iCs/>
          <w:color w:val="FF0000"/>
          <w:sz w:val="24"/>
          <w:szCs w:val="24"/>
        </w:rPr>
      </w:pPr>
    </w:p>
    <w:p w14:paraId="2522F81F"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VI</w:t>
      </w:r>
      <w:r w:rsidRPr="0097156D">
        <w:rPr>
          <w:rFonts w:ascii="Times New Roman" w:hAnsi="Times New Roman" w:cs="Times New Roman"/>
          <w:szCs w:val="24"/>
          <w:u w:val="none"/>
        </w:rPr>
        <w:tab/>
        <w:t xml:space="preserve">            ZAMÓWIENIA</w:t>
      </w:r>
      <w:r w:rsidR="00525690" w:rsidRPr="0097156D">
        <w:rPr>
          <w:rFonts w:ascii="Times New Roman" w:hAnsi="Times New Roman" w:cs="Times New Roman"/>
          <w:szCs w:val="24"/>
          <w:u w:val="none"/>
        </w:rPr>
        <w:t xml:space="preserve"> UZUPEŁNIAJĄCE</w:t>
      </w:r>
    </w:p>
    <w:p w14:paraId="49958CC3" w14:textId="77777777" w:rsidR="009879E3" w:rsidRPr="0097156D" w:rsidRDefault="009879E3" w:rsidP="00E2141C">
      <w:pPr>
        <w:suppressAutoHyphens w:val="0"/>
        <w:spacing w:after="0" w:line="360" w:lineRule="auto"/>
        <w:jc w:val="both"/>
        <w:rPr>
          <w:rFonts w:ascii="Times New Roman" w:eastAsia="Times New Roman" w:hAnsi="Times New Roman" w:cs="Times New Roman"/>
          <w:sz w:val="24"/>
          <w:szCs w:val="24"/>
          <w:lang w:eastAsia="pl-PL"/>
        </w:rPr>
      </w:pPr>
    </w:p>
    <w:p w14:paraId="0945E3F8" w14:textId="77777777" w:rsidR="001E7A2B" w:rsidRPr="0097156D" w:rsidRDefault="00525690" w:rsidP="00BD44A6">
      <w:pPr>
        <w:spacing w:after="0" w:line="360" w:lineRule="auto"/>
        <w:jc w:val="both"/>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przewiduje udzielania zamówień uzupełniających, o których mowa w art</w:t>
      </w:r>
      <w:r w:rsidR="00BD44A6" w:rsidRPr="0097156D">
        <w:rPr>
          <w:rFonts w:ascii="Times New Roman" w:eastAsia="Times New Roman" w:hAnsi="Times New Roman" w:cs="Times New Roman"/>
          <w:sz w:val="24"/>
          <w:szCs w:val="24"/>
          <w:lang w:eastAsia="pl-PL"/>
        </w:rPr>
        <w:t>. 214 ust. 1 pkt. 7 ustawy PZP.</w:t>
      </w:r>
    </w:p>
    <w:p w14:paraId="59474D60" w14:textId="77777777" w:rsidR="00AA3F47" w:rsidRPr="0097156D" w:rsidRDefault="00AA3F47" w:rsidP="00E2141C">
      <w:pPr>
        <w:suppressAutoHyphens w:val="0"/>
        <w:spacing w:after="0" w:line="360" w:lineRule="auto"/>
        <w:jc w:val="both"/>
        <w:rPr>
          <w:rFonts w:ascii="Times New Roman" w:eastAsia="Times New Roman" w:hAnsi="Times New Roman" w:cs="Times New Roman"/>
          <w:sz w:val="24"/>
          <w:szCs w:val="24"/>
          <w:lang w:eastAsia="pl-PL"/>
        </w:rPr>
      </w:pPr>
    </w:p>
    <w:p w14:paraId="1F704321"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97156D">
        <w:rPr>
          <w:rFonts w:ascii="Times New Roman" w:hAnsi="Times New Roman" w:cs="Times New Roman"/>
          <w:szCs w:val="24"/>
          <w:u w:val="none"/>
        </w:rPr>
        <w:t>ROZDZIAŁ VII</w:t>
      </w:r>
      <w:r w:rsidRPr="0097156D">
        <w:rPr>
          <w:rFonts w:ascii="Times New Roman" w:hAnsi="Times New Roman" w:cs="Times New Roman"/>
          <w:szCs w:val="24"/>
          <w:u w:val="none"/>
        </w:rPr>
        <w:tab/>
        <w:t xml:space="preserve">            INFORMACJA O UMOWIE RAMOWEJ</w:t>
      </w:r>
      <w:r w:rsidRPr="0097156D">
        <w:rPr>
          <w:rFonts w:ascii="Times New Roman" w:eastAsia="Book Antiqua" w:hAnsi="Times New Roman" w:cs="Times New Roman"/>
          <w:szCs w:val="24"/>
          <w:u w:val="none"/>
        </w:rPr>
        <w:t xml:space="preserve"> </w:t>
      </w:r>
    </w:p>
    <w:p w14:paraId="30CC0801" w14:textId="77777777" w:rsidR="00525690" w:rsidRPr="0097156D" w:rsidRDefault="00525690" w:rsidP="00E2141C">
      <w:pPr>
        <w:spacing w:line="360" w:lineRule="auto"/>
      </w:pPr>
    </w:p>
    <w:p w14:paraId="1E5BDEFD" w14:textId="77777777" w:rsidR="00525690" w:rsidRPr="0097156D" w:rsidRDefault="00642926" w:rsidP="003E5C2A">
      <w:pPr>
        <w:suppressAutoHyphens w:val="0"/>
        <w:spacing w:after="0" w:line="360" w:lineRule="auto"/>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przewiduje zawarcia umowy ramowej.</w:t>
      </w:r>
    </w:p>
    <w:p w14:paraId="45865478" w14:textId="77777777" w:rsidR="00BD44A6" w:rsidRPr="0097156D" w:rsidRDefault="00BD44A6" w:rsidP="003E5C2A">
      <w:pPr>
        <w:suppressAutoHyphens w:val="0"/>
        <w:spacing w:after="0" w:line="360" w:lineRule="auto"/>
        <w:rPr>
          <w:rFonts w:ascii="Times New Roman" w:eastAsia="Times New Roman" w:hAnsi="Times New Roman" w:cs="Times New Roman"/>
          <w:sz w:val="24"/>
          <w:szCs w:val="24"/>
          <w:lang w:eastAsia="pl-PL"/>
        </w:rPr>
      </w:pPr>
    </w:p>
    <w:p w14:paraId="4D636126"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VIII</w:t>
      </w:r>
      <w:r w:rsidRPr="0097156D">
        <w:rPr>
          <w:rFonts w:ascii="Times New Roman" w:hAnsi="Times New Roman" w:cs="Times New Roman"/>
          <w:szCs w:val="24"/>
          <w:u w:val="none"/>
        </w:rPr>
        <w:tab/>
        <w:t xml:space="preserve">            INFORMACJA O AUKCJI ELEKTRONICZNEJ </w:t>
      </w:r>
    </w:p>
    <w:p w14:paraId="7892DBAC" w14:textId="77777777" w:rsidR="00525690" w:rsidRPr="0097156D" w:rsidRDefault="00525690" w:rsidP="00E2141C">
      <w:pPr>
        <w:spacing w:after="120" w:line="360" w:lineRule="auto"/>
        <w:jc w:val="both"/>
        <w:rPr>
          <w:rFonts w:ascii="Times New Roman" w:eastAsia="Times New Roman" w:hAnsi="Times New Roman" w:cs="Times New Roman"/>
          <w:sz w:val="24"/>
          <w:szCs w:val="24"/>
          <w:lang w:eastAsia="pl-PL"/>
        </w:rPr>
      </w:pPr>
    </w:p>
    <w:p w14:paraId="350252C4" w14:textId="77777777" w:rsidR="00525690" w:rsidRPr="0097156D" w:rsidRDefault="00525690" w:rsidP="00E2141C">
      <w:pPr>
        <w:spacing w:after="120" w:line="360" w:lineRule="auto"/>
        <w:jc w:val="both"/>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14:paraId="352DF7A7" w14:textId="77777777" w:rsidR="00C43A04" w:rsidRPr="0097156D" w:rsidRDefault="00C43A04" w:rsidP="00E2141C">
      <w:pPr>
        <w:pStyle w:val="Nagwek1"/>
        <w:shd w:val="clear" w:color="auto" w:fill="D9D9D9"/>
        <w:tabs>
          <w:tab w:val="clear" w:pos="0"/>
        </w:tabs>
        <w:spacing w:before="0" w:line="360" w:lineRule="auto"/>
        <w:jc w:val="both"/>
        <w:rPr>
          <w:rFonts w:ascii="Times New Roman" w:hAnsi="Times New Roman" w:cs="Times New Roman"/>
          <w:szCs w:val="24"/>
          <w:u w:val="none"/>
        </w:rPr>
      </w:pPr>
      <w:r w:rsidRPr="0097156D">
        <w:rPr>
          <w:rFonts w:ascii="Times New Roman" w:hAnsi="Times New Roman" w:cs="Times New Roman"/>
          <w:szCs w:val="24"/>
          <w:u w:val="none"/>
        </w:rPr>
        <w:t>ROZDZIAŁ I</w:t>
      </w:r>
      <w:r w:rsidR="00642926" w:rsidRPr="0097156D">
        <w:rPr>
          <w:rFonts w:ascii="Times New Roman" w:hAnsi="Times New Roman" w:cs="Times New Roman"/>
          <w:szCs w:val="24"/>
          <w:u w:val="none"/>
        </w:rPr>
        <w:t>X</w:t>
      </w:r>
      <w:r w:rsidRPr="0097156D">
        <w:rPr>
          <w:rFonts w:ascii="Times New Roman" w:hAnsi="Times New Roman" w:cs="Times New Roman"/>
          <w:szCs w:val="24"/>
          <w:u w:val="none"/>
        </w:rPr>
        <w:tab/>
      </w:r>
      <w:r w:rsidR="00642926" w:rsidRPr="0097156D">
        <w:rPr>
          <w:rFonts w:ascii="Times New Roman" w:hAnsi="Times New Roman" w:cs="Times New Roman"/>
          <w:szCs w:val="24"/>
          <w:u w:val="none"/>
        </w:rPr>
        <w:t xml:space="preserve">            </w:t>
      </w:r>
      <w:r w:rsidRPr="0097156D">
        <w:rPr>
          <w:rFonts w:ascii="Times New Roman" w:hAnsi="Times New Roman" w:cs="Times New Roman"/>
          <w:szCs w:val="24"/>
          <w:u w:val="none"/>
        </w:rPr>
        <w:t>TERMIN</w:t>
      </w:r>
      <w:r w:rsidRPr="0097156D">
        <w:rPr>
          <w:rFonts w:ascii="Times New Roman" w:eastAsia="Book Antiqua" w:hAnsi="Times New Roman" w:cs="Times New Roman"/>
          <w:szCs w:val="24"/>
          <w:u w:val="none"/>
        </w:rPr>
        <w:t xml:space="preserve"> </w:t>
      </w:r>
      <w:r w:rsidRPr="0097156D">
        <w:rPr>
          <w:rFonts w:ascii="Times New Roman" w:hAnsi="Times New Roman" w:cs="Times New Roman"/>
          <w:szCs w:val="24"/>
          <w:u w:val="none"/>
        </w:rPr>
        <w:t>WYKONANIA</w:t>
      </w:r>
      <w:r w:rsidRPr="0097156D">
        <w:rPr>
          <w:rFonts w:ascii="Times New Roman" w:eastAsia="Book Antiqua" w:hAnsi="Times New Roman" w:cs="Times New Roman"/>
          <w:szCs w:val="24"/>
          <w:u w:val="none"/>
        </w:rPr>
        <w:t xml:space="preserve"> </w:t>
      </w:r>
      <w:r w:rsidRPr="0097156D">
        <w:rPr>
          <w:rFonts w:ascii="Times New Roman" w:hAnsi="Times New Roman" w:cs="Times New Roman"/>
          <w:szCs w:val="24"/>
          <w:u w:val="none"/>
        </w:rPr>
        <w:t>ZAMÓWIENIA</w:t>
      </w:r>
      <w:r w:rsidRPr="0097156D">
        <w:rPr>
          <w:rFonts w:ascii="Times New Roman" w:eastAsia="Book Antiqua" w:hAnsi="Times New Roman" w:cs="Times New Roman"/>
          <w:szCs w:val="24"/>
          <w:u w:val="none"/>
        </w:rPr>
        <w:t xml:space="preserve"> </w:t>
      </w:r>
    </w:p>
    <w:p w14:paraId="3F82A253" w14:textId="77777777" w:rsidR="00C43A04" w:rsidRPr="0097156D" w:rsidRDefault="00C43A04" w:rsidP="00E2141C">
      <w:pPr>
        <w:pStyle w:val="Tekstpodstawowywcity22"/>
        <w:tabs>
          <w:tab w:val="left" w:pos="1417"/>
        </w:tabs>
        <w:spacing w:after="0" w:line="360" w:lineRule="auto"/>
        <w:ind w:left="0"/>
        <w:jc w:val="both"/>
        <w:rPr>
          <w:rFonts w:ascii="Times New Roman" w:hAnsi="Times New Roman" w:cs="Times New Roman"/>
          <w:sz w:val="24"/>
          <w:szCs w:val="24"/>
        </w:rPr>
      </w:pPr>
    </w:p>
    <w:p w14:paraId="119A3022" w14:textId="77777777" w:rsidR="00C43A04" w:rsidRPr="0097156D" w:rsidRDefault="00C43A04" w:rsidP="00E2141C">
      <w:pPr>
        <w:pStyle w:val="Tekstpodstawowywcity22"/>
        <w:tabs>
          <w:tab w:val="left" w:pos="1417"/>
        </w:tabs>
        <w:spacing w:after="0" w:line="360" w:lineRule="auto"/>
        <w:ind w:left="0"/>
        <w:jc w:val="both"/>
        <w:rPr>
          <w:rFonts w:ascii="Times New Roman" w:eastAsia="Garamond" w:hAnsi="Times New Roman" w:cs="Times New Roman"/>
          <w:b/>
          <w:sz w:val="24"/>
          <w:szCs w:val="24"/>
        </w:rPr>
      </w:pPr>
      <w:r w:rsidRPr="0097156D">
        <w:rPr>
          <w:rFonts w:ascii="Times New Roman" w:hAnsi="Times New Roman" w:cs="Times New Roman"/>
          <w:b/>
          <w:sz w:val="24"/>
          <w:szCs w:val="24"/>
        </w:rPr>
        <w:t>Termin</w:t>
      </w:r>
      <w:r w:rsidRPr="0097156D">
        <w:rPr>
          <w:rFonts w:ascii="Times New Roman" w:eastAsia="Garamond" w:hAnsi="Times New Roman" w:cs="Times New Roman"/>
          <w:b/>
          <w:sz w:val="24"/>
          <w:szCs w:val="24"/>
        </w:rPr>
        <w:t xml:space="preserve"> </w:t>
      </w:r>
      <w:r w:rsidR="000D432A" w:rsidRPr="0097156D">
        <w:rPr>
          <w:rFonts w:ascii="Times New Roman" w:eastAsia="Garamond" w:hAnsi="Times New Roman" w:cs="Times New Roman"/>
          <w:b/>
          <w:sz w:val="24"/>
          <w:szCs w:val="24"/>
        </w:rPr>
        <w:t>realizacji przedmiotu umowy</w:t>
      </w:r>
      <w:r w:rsidR="000D432A" w:rsidRPr="0097156D">
        <w:rPr>
          <w:rFonts w:ascii="Times New Roman" w:eastAsia="Garamond" w:hAnsi="Times New Roman" w:cs="Times New Roman"/>
          <w:sz w:val="24"/>
          <w:szCs w:val="24"/>
        </w:rPr>
        <w:t xml:space="preserve">:  </w:t>
      </w:r>
      <w:r w:rsidR="000946BE">
        <w:rPr>
          <w:rFonts w:ascii="Times New Roman" w:eastAsia="Garamond" w:hAnsi="Times New Roman" w:cs="Times New Roman"/>
          <w:sz w:val="24"/>
          <w:szCs w:val="24"/>
        </w:rPr>
        <w:t>ostatnie 4</w:t>
      </w:r>
      <w:r w:rsidR="003A6DE4" w:rsidRPr="0097156D">
        <w:rPr>
          <w:rFonts w:ascii="Times New Roman" w:eastAsia="Garamond" w:hAnsi="Times New Roman" w:cs="Times New Roman"/>
          <w:sz w:val="24"/>
          <w:szCs w:val="24"/>
        </w:rPr>
        <w:t xml:space="preserve"> </w:t>
      </w:r>
      <w:r w:rsidR="0097156D" w:rsidRPr="0097156D">
        <w:rPr>
          <w:rFonts w:ascii="Times New Roman" w:eastAsia="Garamond" w:hAnsi="Times New Roman" w:cs="Times New Roman"/>
          <w:sz w:val="24"/>
          <w:szCs w:val="24"/>
        </w:rPr>
        <w:t>miesi</w:t>
      </w:r>
      <w:r w:rsidR="000946BE">
        <w:rPr>
          <w:rFonts w:ascii="Times New Roman" w:eastAsia="Garamond" w:hAnsi="Times New Roman" w:cs="Times New Roman"/>
          <w:sz w:val="24"/>
          <w:szCs w:val="24"/>
        </w:rPr>
        <w:t xml:space="preserve">ące </w:t>
      </w:r>
      <w:r w:rsidR="0097156D" w:rsidRPr="0097156D">
        <w:rPr>
          <w:rFonts w:ascii="Times New Roman" w:eastAsia="Garamond" w:hAnsi="Times New Roman" w:cs="Times New Roman"/>
          <w:sz w:val="24"/>
          <w:szCs w:val="24"/>
        </w:rPr>
        <w:t>2023</w:t>
      </w:r>
      <w:r w:rsidR="00A21FF3" w:rsidRPr="0097156D">
        <w:rPr>
          <w:rFonts w:ascii="Times New Roman" w:eastAsia="Garamond" w:hAnsi="Times New Roman" w:cs="Times New Roman"/>
          <w:sz w:val="24"/>
          <w:szCs w:val="24"/>
        </w:rPr>
        <w:t xml:space="preserve"> r.</w:t>
      </w:r>
      <w:r w:rsidR="0097156D" w:rsidRPr="0097156D">
        <w:rPr>
          <w:rFonts w:ascii="Times New Roman" w:eastAsia="Garamond" w:hAnsi="Times New Roman" w:cs="Times New Roman"/>
          <w:sz w:val="24"/>
          <w:szCs w:val="24"/>
        </w:rPr>
        <w:t xml:space="preserve"> (tj. od 0</w:t>
      </w:r>
      <w:r w:rsidR="000946BE">
        <w:rPr>
          <w:rFonts w:ascii="Times New Roman" w:eastAsia="Garamond" w:hAnsi="Times New Roman" w:cs="Times New Roman"/>
          <w:sz w:val="24"/>
          <w:szCs w:val="24"/>
        </w:rPr>
        <w:t>1</w:t>
      </w:r>
      <w:r w:rsidR="0097156D" w:rsidRPr="0097156D">
        <w:rPr>
          <w:rFonts w:ascii="Times New Roman" w:eastAsia="Garamond" w:hAnsi="Times New Roman" w:cs="Times New Roman"/>
          <w:sz w:val="24"/>
          <w:szCs w:val="24"/>
        </w:rPr>
        <w:t>.0</w:t>
      </w:r>
      <w:r w:rsidR="000946BE">
        <w:rPr>
          <w:rFonts w:ascii="Times New Roman" w:eastAsia="Garamond" w:hAnsi="Times New Roman" w:cs="Times New Roman"/>
          <w:sz w:val="24"/>
          <w:szCs w:val="24"/>
        </w:rPr>
        <w:t>9</w:t>
      </w:r>
      <w:r w:rsidR="0097156D" w:rsidRPr="0097156D">
        <w:rPr>
          <w:rFonts w:ascii="Times New Roman" w:eastAsia="Garamond" w:hAnsi="Times New Roman" w:cs="Times New Roman"/>
          <w:sz w:val="24"/>
          <w:szCs w:val="24"/>
        </w:rPr>
        <w:t>.2023 do 31.</w:t>
      </w:r>
      <w:r w:rsidR="000946BE">
        <w:rPr>
          <w:rFonts w:ascii="Times New Roman" w:eastAsia="Garamond" w:hAnsi="Times New Roman" w:cs="Times New Roman"/>
          <w:sz w:val="24"/>
          <w:szCs w:val="24"/>
        </w:rPr>
        <w:t>12</w:t>
      </w:r>
      <w:r w:rsidR="0097156D" w:rsidRPr="0097156D">
        <w:rPr>
          <w:rFonts w:ascii="Times New Roman" w:eastAsia="Garamond" w:hAnsi="Times New Roman" w:cs="Times New Roman"/>
          <w:sz w:val="24"/>
          <w:szCs w:val="24"/>
        </w:rPr>
        <w:t>.2023</w:t>
      </w:r>
      <w:r w:rsidR="00D73A82" w:rsidRPr="0097156D">
        <w:rPr>
          <w:rFonts w:ascii="Times New Roman" w:eastAsia="Garamond" w:hAnsi="Times New Roman" w:cs="Times New Roman"/>
          <w:sz w:val="24"/>
          <w:szCs w:val="24"/>
        </w:rPr>
        <w:t xml:space="preserve"> r.)</w:t>
      </w:r>
    </w:p>
    <w:p w14:paraId="633543FE" w14:textId="3703E445" w:rsidR="00C43A04" w:rsidRPr="0097156D" w:rsidRDefault="00C43A04" w:rsidP="00E2141C">
      <w:pPr>
        <w:pStyle w:val="Nagwek1"/>
        <w:shd w:val="clear" w:color="auto" w:fill="D9D9D9"/>
        <w:tabs>
          <w:tab w:val="clear" w:pos="0"/>
          <w:tab w:val="left" w:pos="568"/>
        </w:tabs>
        <w:spacing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 xml:space="preserve">ROZDZIAŁ </w:t>
      </w:r>
      <w:r w:rsidR="00642926" w:rsidRPr="0097156D">
        <w:rPr>
          <w:rFonts w:ascii="Times New Roman" w:hAnsi="Times New Roman" w:cs="Times New Roman"/>
          <w:szCs w:val="24"/>
          <w:u w:val="none"/>
        </w:rPr>
        <w:t>X</w:t>
      </w:r>
      <w:r w:rsidRPr="0097156D">
        <w:rPr>
          <w:rFonts w:ascii="Times New Roman" w:hAnsi="Times New Roman" w:cs="Times New Roman"/>
          <w:szCs w:val="24"/>
          <w:u w:val="none"/>
        </w:rPr>
        <w:t xml:space="preserve"> </w:t>
      </w:r>
      <w:r w:rsidRPr="0097156D">
        <w:rPr>
          <w:rFonts w:ascii="Times New Roman" w:hAnsi="Times New Roman" w:cs="Times New Roman"/>
          <w:szCs w:val="24"/>
          <w:u w:val="none"/>
        </w:rPr>
        <w:tab/>
      </w:r>
      <w:r w:rsidRPr="0097156D">
        <w:rPr>
          <w:rFonts w:ascii="Times New Roman" w:hAnsi="Times New Roman" w:cs="Times New Roman"/>
          <w:szCs w:val="24"/>
          <w:u w:val="none"/>
        </w:rPr>
        <w:tab/>
      </w:r>
      <w:r w:rsidR="00525690" w:rsidRPr="0097156D">
        <w:rPr>
          <w:rFonts w:ascii="Times New Roman" w:hAnsi="Times New Roman" w:cs="Times New Roman"/>
          <w:szCs w:val="24"/>
          <w:u w:val="none"/>
        </w:rPr>
        <w:t>PODSTAWY WYKLUCZENIA Z POST</w:t>
      </w:r>
      <w:r w:rsidR="00F961F0">
        <w:rPr>
          <w:rFonts w:ascii="Times New Roman" w:hAnsi="Times New Roman" w:cs="Times New Roman"/>
          <w:szCs w:val="24"/>
          <w:u w:val="none"/>
        </w:rPr>
        <w:t>Ę</w:t>
      </w:r>
      <w:r w:rsidR="00525690" w:rsidRPr="0097156D">
        <w:rPr>
          <w:rFonts w:ascii="Times New Roman" w:hAnsi="Times New Roman" w:cs="Times New Roman"/>
          <w:szCs w:val="24"/>
          <w:u w:val="none"/>
        </w:rPr>
        <w:t>POWANIA</w:t>
      </w:r>
      <w:r w:rsidRPr="0097156D">
        <w:rPr>
          <w:rFonts w:ascii="Times New Roman" w:eastAsia="Book Antiqua" w:hAnsi="Times New Roman" w:cs="Times New Roman"/>
          <w:szCs w:val="24"/>
          <w:u w:val="none"/>
        </w:rPr>
        <w:t xml:space="preserve"> </w:t>
      </w:r>
    </w:p>
    <w:p w14:paraId="0D7E5798" w14:textId="77777777" w:rsidR="00C43A04" w:rsidRPr="0097156D" w:rsidRDefault="00C43A04" w:rsidP="00E2141C">
      <w:pPr>
        <w:spacing w:after="0" w:line="360" w:lineRule="auto"/>
        <w:jc w:val="both"/>
        <w:rPr>
          <w:rFonts w:ascii="Times New Roman" w:eastAsia="Times New Roman" w:hAnsi="Times New Roman" w:cs="Times New Roman"/>
          <w:sz w:val="24"/>
          <w:szCs w:val="24"/>
        </w:rPr>
      </w:pPr>
    </w:p>
    <w:p w14:paraId="42F32069" w14:textId="77777777" w:rsidR="00525690" w:rsidRPr="0097156D" w:rsidRDefault="00525690" w:rsidP="009F0C71">
      <w:pPr>
        <w:pStyle w:val="Akapitzlist"/>
        <w:numPr>
          <w:ilvl w:val="0"/>
          <w:numId w:val="14"/>
        </w:numPr>
        <w:spacing w:after="0" w:line="360" w:lineRule="auto"/>
        <w:contextualSpacing/>
        <w:jc w:val="both"/>
        <w:rPr>
          <w:rFonts w:ascii="Times New Roman" w:eastAsia="Times New Roman" w:hAnsi="Times New Roman"/>
          <w:sz w:val="24"/>
          <w:szCs w:val="24"/>
        </w:rPr>
      </w:pPr>
      <w:r w:rsidRPr="0097156D">
        <w:rPr>
          <w:rFonts w:ascii="Times New Roman" w:eastAsia="Times New Roman" w:hAnsi="Times New Roman"/>
          <w:sz w:val="24"/>
          <w:szCs w:val="24"/>
        </w:rPr>
        <w:t xml:space="preserve">Zamawiający zgodnie z art. 108 ust. 1 ustawy PZP, z postępowania o udzielenie zamówienia wykluczy Wykonawcę: </w:t>
      </w:r>
    </w:p>
    <w:p w14:paraId="042F2CD9" w14:textId="77777777" w:rsidR="00525690" w:rsidRPr="0097156D" w:rsidRDefault="00525690" w:rsidP="009F0C71">
      <w:pPr>
        <w:pStyle w:val="Akapitzlist"/>
        <w:numPr>
          <w:ilvl w:val="0"/>
          <w:numId w:val="15"/>
        </w:numPr>
        <w:spacing w:after="0" w:line="360" w:lineRule="auto"/>
        <w:contextualSpacing/>
        <w:jc w:val="both"/>
        <w:rPr>
          <w:rStyle w:val="markedcontent"/>
          <w:rFonts w:ascii="Times New Roman" w:eastAsia="Times New Roman" w:hAnsi="Times New Roman"/>
          <w:sz w:val="24"/>
          <w:szCs w:val="24"/>
        </w:rPr>
      </w:pPr>
      <w:r w:rsidRPr="0097156D">
        <w:rPr>
          <w:rStyle w:val="markedcontent"/>
          <w:rFonts w:ascii="Times New Roman" w:hAnsi="Times New Roman"/>
          <w:sz w:val="24"/>
          <w:szCs w:val="24"/>
        </w:rPr>
        <w:t xml:space="preserve">będącego osobą fizyczną, którego prawomocnie skazano za przestępstwo: </w:t>
      </w:r>
    </w:p>
    <w:p w14:paraId="20D82600" w14:textId="77777777" w:rsidR="00525690" w:rsidRPr="00B81DC7"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lastRenderedPageBreak/>
        <w:t>udziału w zorganizowanej grupie przestępczej albo związku mającym na celu popełnienie przestępstwa lub przestępstwa skarbowego, o którym mowa</w:t>
      </w:r>
      <w:r w:rsidRPr="00B81DC7">
        <w:rPr>
          <w:rStyle w:val="markedcontent"/>
          <w:rFonts w:ascii="Times New Roman" w:hAnsi="Times New Roman"/>
          <w:sz w:val="30"/>
          <w:szCs w:val="30"/>
        </w:rPr>
        <w:t xml:space="preserve"> </w:t>
      </w:r>
      <w:r w:rsidRPr="00B81DC7">
        <w:rPr>
          <w:rStyle w:val="markedcontent"/>
          <w:rFonts w:ascii="Times New Roman" w:hAnsi="Times New Roman"/>
          <w:sz w:val="24"/>
          <w:szCs w:val="24"/>
        </w:rPr>
        <w:t>w</w:t>
      </w:r>
      <w:r w:rsidR="003E5C2A" w:rsidRPr="00B81DC7">
        <w:rPr>
          <w:rStyle w:val="markedcontent"/>
          <w:rFonts w:ascii="Times New Roman" w:hAnsi="Times New Roman"/>
          <w:sz w:val="24"/>
          <w:szCs w:val="24"/>
        </w:rPr>
        <w:t xml:space="preserve"> </w:t>
      </w:r>
      <w:r w:rsidRPr="00B81DC7">
        <w:rPr>
          <w:rStyle w:val="markedcontent"/>
          <w:rFonts w:ascii="Times New Roman" w:hAnsi="Times New Roman"/>
          <w:sz w:val="24"/>
          <w:szCs w:val="24"/>
        </w:rPr>
        <w:t>art.258</w:t>
      </w:r>
      <w:r w:rsidR="003E5C2A" w:rsidRPr="00B81DC7">
        <w:rPr>
          <w:rStyle w:val="markedcontent"/>
          <w:rFonts w:ascii="Times New Roman" w:hAnsi="Times New Roman"/>
          <w:sz w:val="24"/>
          <w:szCs w:val="24"/>
        </w:rPr>
        <w:t xml:space="preserve"> </w:t>
      </w:r>
      <w:r w:rsidRPr="00B81DC7">
        <w:rPr>
          <w:rStyle w:val="markedcontent"/>
          <w:rFonts w:ascii="Times New Roman" w:hAnsi="Times New Roman"/>
          <w:sz w:val="24"/>
          <w:szCs w:val="24"/>
        </w:rPr>
        <w:t>Kodeksu karnego,</w:t>
      </w:r>
    </w:p>
    <w:p w14:paraId="1F368513" w14:textId="77777777" w:rsidR="00C42523" w:rsidRPr="00B81DC7" w:rsidRDefault="00525690" w:rsidP="00C42523">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handlu ludźmi, o którym mowa wart.189a Kodeksu karnego,</w:t>
      </w:r>
    </w:p>
    <w:p w14:paraId="099BF0CA" w14:textId="77777777" w:rsidR="00C42523" w:rsidRPr="00AE579E" w:rsidRDefault="00C42523" w:rsidP="00C42523">
      <w:pPr>
        <w:pStyle w:val="Akapitzlist"/>
        <w:numPr>
          <w:ilvl w:val="0"/>
          <w:numId w:val="16"/>
        </w:numPr>
        <w:spacing w:after="0" w:line="360" w:lineRule="auto"/>
        <w:contextualSpacing/>
        <w:jc w:val="both"/>
        <w:rPr>
          <w:rFonts w:ascii="Times New Roman" w:eastAsia="Times New Roman" w:hAnsi="Times New Roman"/>
          <w:color w:val="FF0000"/>
          <w:sz w:val="24"/>
          <w:szCs w:val="24"/>
        </w:rPr>
      </w:pPr>
      <w:r w:rsidRPr="00B81DC7">
        <w:rPr>
          <w:rFonts w:ascii="Times New Roman" w:hAnsi="Times New Roman"/>
          <w:sz w:val="24"/>
          <w:szCs w:val="24"/>
        </w:rPr>
        <w:t xml:space="preserve">o którym mowa w art. 228-230a, art. 250a Kodeksu karnego, w art. 46-48 ustawy z dnia </w:t>
      </w:r>
      <w:r w:rsidR="0097156D" w:rsidRPr="00B81DC7">
        <w:rPr>
          <w:rFonts w:ascii="Times New Roman" w:hAnsi="Times New Roman"/>
          <w:sz w:val="24"/>
          <w:szCs w:val="24"/>
        </w:rPr>
        <w:br/>
      </w:r>
      <w:r w:rsidRPr="00B81DC7">
        <w:rPr>
          <w:rFonts w:ascii="Times New Roman" w:hAnsi="Times New Roman"/>
          <w:sz w:val="24"/>
          <w:szCs w:val="24"/>
        </w:rPr>
        <w:t xml:space="preserve">25 czerwca </w:t>
      </w:r>
      <w:r w:rsidR="0097156D" w:rsidRPr="00B81DC7">
        <w:rPr>
          <w:rFonts w:ascii="Times New Roman" w:hAnsi="Times New Roman"/>
          <w:sz w:val="24"/>
          <w:szCs w:val="24"/>
        </w:rPr>
        <w:t>2010 r. o sporcie (</w:t>
      </w:r>
      <w:r w:rsidR="00B81DC7" w:rsidRPr="00B81DC7">
        <w:rPr>
          <w:rFonts w:ascii="Times New Roman" w:hAnsi="Times New Roman"/>
          <w:sz w:val="24"/>
          <w:szCs w:val="24"/>
        </w:rPr>
        <w:t xml:space="preserve">tj. </w:t>
      </w:r>
      <w:r w:rsidR="0097156D" w:rsidRPr="00B81DC7">
        <w:rPr>
          <w:rFonts w:ascii="Times New Roman" w:hAnsi="Times New Roman"/>
          <w:sz w:val="24"/>
          <w:szCs w:val="24"/>
        </w:rPr>
        <w:t>Dz. U. z 2022</w:t>
      </w:r>
      <w:r w:rsidRPr="00B81DC7">
        <w:rPr>
          <w:rFonts w:ascii="Times New Roman" w:hAnsi="Times New Roman"/>
          <w:sz w:val="24"/>
          <w:szCs w:val="24"/>
        </w:rPr>
        <w:t xml:space="preserve"> r. poz. </w:t>
      </w:r>
      <w:r w:rsidR="0097156D" w:rsidRPr="00B81DC7">
        <w:rPr>
          <w:rFonts w:ascii="Times New Roman" w:hAnsi="Times New Roman"/>
          <w:sz w:val="24"/>
          <w:szCs w:val="24"/>
        </w:rPr>
        <w:t>1599</w:t>
      </w:r>
      <w:r w:rsidRPr="00B81DC7">
        <w:rPr>
          <w:rFonts w:ascii="Times New Roman" w:hAnsi="Times New Roman"/>
          <w:sz w:val="24"/>
          <w:szCs w:val="24"/>
        </w:rPr>
        <w:t xml:space="preserve">) lub w art. 54 ust. 1-4 ustawy </w:t>
      </w:r>
      <w:r w:rsidR="00B81DC7" w:rsidRPr="00B81DC7">
        <w:rPr>
          <w:rFonts w:ascii="Times New Roman" w:hAnsi="Times New Roman"/>
          <w:sz w:val="24"/>
          <w:szCs w:val="24"/>
        </w:rPr>
        <w:br/>
      </w:r>
      <w:r w:rsidRPr="00B81DC7">
        <w:rPr>
          <w:rFonts w:ascii="Times New Roman" w:hAnsi="Times New Roman"/>
          <w:sz w:val="24"/>
          <w:szCs w:val="24"/>
        </w:rPr>
        <w:t>z dnia 12 maja 2011 r. o refundacji leków, środków spożywczych specjalnego przeznaczenia żywieniowego oraz wyrobów medycznych (</w:t>
      </w:r>
      <w:r w:rsidR="00B81DC7" w:rsidRPr="00B81DC7">
        <w:rPr>
          <w:rFonts w:ascii="Times New Roman" w:hAnsi="Times New Roman"/>
          <w:sz w:val="24"/>
          <w:szCs w:val="24"/>
        </w:rPr>
        <w:t>tj. Dz. U. z 2022</w:t>
      </w:r>
      <w:r w:rsidRPr="00B81DC7">
        <w:rPr>
          <w:rFonts w:ascii="Times New Roman" w:hAnsi="Times New Roman"/>
          <w:sz w:val="24"/>
          <w:szCs w:val="24"/>
        </w:rPr>
        <w:t xml:space="preserve"> r. poz. </w:t>
      </w:r>
      <w:r w:rsidR="00B81DC7" w:rsidRPr="00B81DC7">
        <w:rPr>
          <w:rFonts w:ascii="Times New Roman" w:hAnsi="Times New Roman"/>
          <w:sz w:val="24"/>
          <w:szCs w:val="24"/>
        </w:rPr>
        <w:t>463</w:t>
      </w:r>
      <w:r w:rsidRPr="00B81DC7">
        <w:rPr>
          <w:rFonts w:ascii="Times New Roman" w:hAnsi="Times New Roman"/>
          <w:sz w:val="24"/>
          <w:szCs w:val="24"/>
        </w:rPr>
        <w:t>),</w:t>
      </w:r>
    </w:p>
    <w:p w14:paraId="3E71226A" w14:textId="77777777" w:rsidR="00525690" w:rsidRPr="00B81DC7"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421CB8"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14:paraId="24547B03"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powierzenia wykonywania pracy małoletniemu cudzoziemcowi, o którym mowa w art. 9 </w:t>
      </w:r>
      <w:r w:rsid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 xml:space="preserve">ust. 2 ustawy z dnia 15 czerwca 2012 r. o skutkach powierzania wykonywania pracy cudzoziemcom przebywającym wbrew przepisom na terytorium Rzeczypospolitej Polskiej </w:t>
      </w:r>
      <w:r w:rsid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t>
      </w:r>
      <w:r w:rsidR="00B81DC7" w:rsidRPr="00B81DC7">
        <w:rPr>
          <w:rFonts w:ascii="Times New Roman" w:eastAsia="Times New Roman" w:hAnsi="Times New Roman"/>
          <w:sz w:val="24"/>
          <w:szCs w:val="24"/>
          <w:lang w:eastAsia="pl-PL"/>
        </w:rPr>
        <w:t xml:space="preserve">tj. </w:t>
      </w:r>
      <w:r w:rsidRPr="00B81DC7">
        <w:rPr>
          <w:rFonts w:ascii="Times New Roman" w:eastAsia="Times New Roman" w:hAnsi="Times New Roman"/>
          <w:sz w:val="24"/>
          <w:szCs w:val="24"/>
          <w:lang w:eastAsia="pl-PL"/>
        </w:rPr>
        <w:t>Dz.U.</w:t>
      </w:r>
      <w:r w:rsidR="00B81DC7" w:rsidRPr="00B81DC7">
        <w:rPr>
          <w:rFonts w:ascii="Times New Roman" w:eastAsia="Times New Roman" w:hAnsi="Times New Roman"/>
          <w:sz w:val="24"/>
          <w:szCs w:val="24"/>
          <w:lang w:eastAsia="pl-PL"/>
        </w:rPr>
        <w:t xml:space="preserve"> 2021</w:t>
      </w:r>
      <w:r w:rsidRPr="00B81DC7">
        <w:rPr>
          <w:rFonts w:ascii="Times New Roman" w:eastAsia="Times New Roman" w:hAnsi="Times New Roman"/>
          <w:sz w:val="24"/>
          <w:szCs w:val="24"/>
          <w:lang w:eastAsia="pl-PL"/>
        </w:rPr>
        <w:t xml:space="preserve"> poz.</w:t>
      </w:r>
      <w:r w:rsidR="00B81DC7" w:rsidRPr="00B81DC7">
        <w:rPr>
          <w:rFonts w:ascii="Times New Roman" w:eastAsia="Times New Roman" w:hAnsi="Times New Roman"/>
          <w:sz w:val="24"/>
          <w:szCs w:val="24"/>
          <w:lang w:eastAsia="pl-PL"/>
        </w:rPr>
        <w:t>1745</w:t>
      </w:r>
      <w:r w:rsidRPr="00B81DC7">
        <w:rPr>
          <w:rFonts w:ascii="Times New Roman" w:eastAsia="Times New Roman" w:hAnsi="Times New Roman"/>
          <w:sz w:val="24"/>
          <w:szCs w:val="24"/>
          <w:lang w:eastAsia="pl-PL"/>
        </w:rPr>
        <w:t>),</w:t>
      </w:r>
    </w:p>
    <w:p w14:paraId="57FFF675"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14:paraId="119ED494" w14:textId="77777777" w:rsidR="00525690" w:rsidRPr="00B81DC7" w:rsidRDefault="00525690" w:rsidP="00403A94">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o którym mowa w art.</w:t>
      </w:r>
      <w:r w:rsidR="00B81DC7" w:rsidRPr="00B81DC7">
        <w:rPr>
          <w:rFonts w:ascii="Times New Roman" w:eastAsia="Times New Roman" w:hAnsi="Times New Roman"/>
          <w:sz w:val="24"/>
          <w:szCs w:val="24"/>
          <w:lang w:eastAsia="pl-PL"/>
        </w:rPr>
        <w:t xml:space="preserve"> </w:t>
      </w:r>
      <w:r w:rsidRPr="00B81DC7">
        <w:rPr>
          <w:rFonts w:ascii="Times New Roman" w:eastAsia="Times New Roman" w:hAnsi="Times New Roman"/>
          <w:sz w:val="24"/>
          <w:szCs w:val="24"/>
          <w:lang w:eastAsia="pl-PL"/>
        </w:rPr>
        <w:t xml:space="preserve">9 ust. 1 i 3 lub art. 10 ustawy z dnia 15 czerwca 2012 r. </w:t>
      </w:r>
      <w:r w:rsidRPr="00B81DC7">
        <w:rPr>
          <w:rFonts w:ascii="Times New Roman" w:eastAsia="Times New Roman" w:hAnsi="Times New Roman"/>
          <w:sz w:val="24"/>
          <w:szCs w:val="24"/>
          <w:lang w:eastAsia="pl-PL"/>
        </w:rPr>
        <w:br/>
        <w:t xml:space="preserve">o skutkach powierzania wykonywania pracy cudzoziemcom przebywającym wbrew przepisom na terytorium Rzeczypospolitej Polskiej lub za odpowiedni czyn zabroniony określony </w:t>
      </w:r>
      <w:r w:rsidR="00B81DC7"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 przepisach prawa obcego;</w:t>
      </w:r>
    </w:p>
    <w:p w14:paraId="154DDEBA"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jeżeli urzędującego członka jego organu zarządzającego lub nadzorczego, wspólnika spółki </w:t>
      </w:r>
      <w:r w:rsidR="00E4774F"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 xml:space="preserve">w spółce jawnej lub partnerskiej albo komplementariusza w spółce komandytowej lub komandytowo-akcyjnej lub prokurenta prawomocnie skazano za przestępstwo, o którym mowa </w:t>
      </w:r>
      <w:r w:rsidR="00B81DC7"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 pkt 1;</w:t>
      </w:r>
    </w:p>
    <w:p w14:paraId="67663872"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wobec którego wydano prawomocny wyrok sądu lub ostateczną decyzję administracyjną </w:t>
      </w:r>
      <w:r w:rsidR="00E4774F"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o zaleganiu z uiszczeniem podatków, opłat lub składek na ubezpieczenie społeczne lub zdrowotne, chyba że Wykonawca odpowiednio przed upływem terminu do składania wnio</w:t>
      </w:r>
      <w:r w:rsidR="00E4774F" w:rsidRPr="00B81DC7">
        <w:rPr>
          <w:rFonts w:ascii="Times New Roman" w:eastAsia="Times New Roman" w:hAnsi="Times New Roman"/>
          <w:sz w:val="24"/>
          <w:szCs w:val="24"/>
          <w:lang w:eastAsia="pl-PL"/>
        </w:rPr>
        <w:t xml:space="preserve">sków </w:t>
      </w:r>
      <w:r w:rsidR="00B81DC7" w:rsidRPr="00B81DC7">
        <w:rPr>
          <w:rFonts w:ascii="Times New Roman" w:eastAsia="Times New Roman" w:hAnsi="Times New Roman"/>
          <w:sz w:val="24"/>
          <w:szCs w:val="24"/>
          <w:lang w:eastAsia="pl-PL"/>
        </w:rPr>
        <w:br/>
      </w:r>
      <w:r w:rsidR="00E4774F" w:rsidRPr="00B81DC7">
        <w:rPr>
          <w:rFonts w:ascii="Times New Roman" w:eastAsia="Times New Roman" w:hAnsi="Times New Roman"/>
          <w:sz w:val="24"/>
          <w:szCs w:val="24"/>
          <w:lang w:eastAsia="pl-PL"/>
        </w:rPr>
        <w:t xml:space="preserve">o dopuszczenie do udziału </w:t>
      </w:r>
      <w:r w:rsidRPr="00B81DC7">
        <w:rPr>
          <w:rFonts w:ascii="Times New Roman" w:eastAsia="Times New Roman" w:hAnsi="Times New Roman"/>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905411"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wobec którego prawomocnie orzeczono zakaz ubiegania się o zamówienia publiczne;</w:t>
      </w:r>
    </w:p>
    <w:p w14:paraId="56F5E42B" w14:textId="77777777" w:rsidR="00CF2FEC" w:rsidRDefault="00525690" w:rsidP="00CF2FEC">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lastRenderedPageBreak/>
        <w:t xml:space="preserve">jeżeli Zamawiający może stwierdzić, na podstawie wiarygodnych przesłanek, że Wykonawca zawarł z innymi wykonawcami porozumienie mające na celu zakłócenie konkurencji, </w:t>
      </w:r>
      <w:r w:rsidR="00E4774F" w:rsidRPr="00CF2FEC">
        <w:rPr>
          <w:rFonts w:ascii="Times New Roman" w:eastAsia="Times New Roman" w:hAnsi="Times New Roman"/>
          <w:sz w:val="24"/>
          <w:szCs w:val="24"/>
          <w:lang w:eastAsia="pl-PL"/>
        </w:rPr>
        <w:br/>
      </w:r>
    </w:p>
    <w:p w14:paraId="323F3737" w14:textId="77777777" w:rsidR="00525690" w:rsidRPr="00CF2FEC" w:rsidRDefault="00525690" w:rsidP="00CF2FEC">
      <w:pPr>
        <w:pStyle w:val="Akapitzlist"/>
        <w:suppressAutoHyphens w:val="0"/>
        <w:spacing w:after="0" w:line="360" w:lineRule="auto"/>
        <w:ind w:left="1080"/>
        <w:contextualSpacing/>
        <w:jc w:val="both"/>
        <w:rPr>
          <w:rStyle w:val="markedcontent"/>
          <w:rFonts w:ascii="Times New Roman" w:eastAsia="Times New Roman" w:hAnsi="Times New Roman"/>
          <w:sz w:val="24"/>
          <w:szCs w:val="24"/>
          <w:lang w:eastAsia="pl-PL"/>
        </w:rPr>
      </w:pPr>
      <w:r w:rsidRPr="00CF2FEC">
        <w:rPr>
          <w:rFonts w:ascii="Times New Roman" w:eastAsia="Times New Roman" w:hAnsi="Times New Roman"/>
          <w:sz w:val="24"/>
          <w:szCs w:val="24"/>
          <w:lang w:eastAsia="pl-PL"/>
        </w:rPr>
        <w:t xml:space="preserve">w szczególności jeżeli należąc do tej samej grupy kapitałowej w rozumieniu ustawy z dnia </w:t>
      </w:r>
      <w:r w:rsidR="00B81DC7" w:rsidRPr="00CF2FEC">
        <w:rPr>
          <w:rFonts w:ascii="Times New Roman" w:eastAsia="Times New Roman" w:hAnsi="Times New Roman"/>
          <w:sz w:val="24"/>
          <w:szCs w:val="24"/>
          <w:lang w:eastAsia="pl-PL"/>
        </w:rPr>
        <w:br/>
      </w:r>
      <w:r w:rsidRPr="00CF2FEC">
        <w:rPr>
          <w:rFonts w:ascii="Times New Roman" w:eastAsia="Times New Roman" w:hAnsi="Times New Roman"/>
          <w:sz w:val="24"/>
          <w:szCs w:val="24"/>
          <w:lang w:eastAsia="pl-PL"/>
        </w:rPr>
        <w:t xml:space="preserve">16 lutego 2007 r. o ochronie </w:t>
      </w:r>
      <w:r w:rsidR="00E4774F" w:rsidRPr="00CF2FEC">
        <w:rPr>
          <w:rStyle w:val="markedcontent"/>
          <w:rFonts w:ascii="Times New Roman" w:hAnsi="Times New Roman"/>
          <w:sz w:val="24"/>
          <w:szCs w:val="24"/>
        </w:rPr>
        <w:t xml:space="preserve">konkurencji </w:t>
      </w:r>
      <w:r w:rsidRPr="00CF2FEC">
        <w:rPr>
          <w:rStyle w:val="markedcontent"/>
          <w:rFonts w:ascii="Times New Roman" w:hAnsi="Times New Roman"/>
          <w:sz w:val="24"/>
          <w:szCs w:val="24"/>
        </w:rPr>
        <w:t>i konsumentów, złożyli odrębne oferty</w:t>
      </w:r>
      <w:r w:rsidR="00E4774F" w:rsidRPr="00CF2FEC">
        <w:rPr>
          <w:rStyle w:val="markedcontent"/>
          <w:rFonts w:ascii="Times New Roman" w:hAnsi="Times New Roman"/>
          <w:sz w:val="24"/>
          <w:szCs w:val="24"/>
        </w:rPr>
        <w:t xml:space="preserve">, oferty częściowe lub wnioski </w:t>
      </w:r>
      <w:r w:rsidRPr="00CF2FEC">
        <w:rPr>
          <w:rStyle w:val="markedcontent"/>
          <w:rFonts w:ascii="Times New Roman" w:hAnsi="Times New Roman"/>
          <w:sz w:val="24"/>
          <w:szCs w:val="24"/>
        </w:rPr>
        <w:t>o dopuszczenie do udziału w postępowaniu, chyba że wykażą, że przygotowali te oferty lub wnioski niezależnie od siebie;</w:t>
      </w:r>
    </w:p>
    <w:p w14:paraId="3E35FA8B" w14:textId="77777777" w:rsidR="00525690" w:rsidRPr="00B81DC7" w:rsidRDefault="00525690" w:rsidP="009F0C71">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jeżeli, w przypadkach, o których mowa w art. 85 ust.1, doszło do zakłócenia konkurencji wynikającego z wcześniejszego zaangażowania tego wykonawcy lub podmiotu, który należy </w:t>
      </w:r>
      <w:r w:rsidR="00E4774F" w:rsidRP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z wykonawcą do tej samej grupy kapitałowej w rozumieniu ustawy z dnia 16 lutego 2007 r. </w:t>
      </w:r>
      <w:r w:rsidR="00E4774F" w:rsidRP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o ochronie konkurencji i konsumentów, chyba że spowodowane tym zakłócenie konkurencji może być wyeliminowane w inny sposób niż przez wykluczenie wykonawcy z udziału </w:t>
      </w:r>
      <w:r w:rsidR="00E44763">
        <w:rPr>
          <w:rStyle w:val="markedcontent"/>
          <w:rFonts w:ascii="Times New Roman" w:hAnsi="Times New Roman"/>
          <w:sz w:val="24"/>
          <w:szCs w:val="24"/>
        </w:rPr>
        <w:br/>
      </w:r>
      <w:r w:rsidRPr="00B81DC7">
        <w:rPr>
          <w:rStyle w:val="markedcontent"/>
          <w:rFonts w:ascii="Times New Roman" w:hAnsi="Times New Roman"/>
          <w:sz w:val="24"/>
          <w:szCs w:val="24"/>
        </w:rPr>
        <w:t xml:space="preserve">w postępowaniu o udzielenie zamówienia. </w:t>
      </w:r>
    </w:p>
    <w:p w14:paraId="37D97DDD"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Zamawiający zgodnie z art. 109 ust. 1 pkt 4, 5, 7 ustawy PZP, z po</w:t>
      </w:r>
      <w:r w:rsidR="00051C5F" w:rsidRPr="00B81DC7">
        <w:rPr>
          <w:rFonts w:ascii="Times New Roman" w:eastAsia="Garamond" w:hAnsi="Times New Roman"/>
          <w:sz w:val="24"/>
          <w:szCs w:val="24"/>
        </w:rPr>
        <w:t xml:space="preserve">stępowania </w:t>
      </w:r>
      <w:r w:rsidRPr="00B81DC7">
        <w:rPr>
          <w:rFonts w:ascii="Times New Roman" w:eastAsia="Garamond" w:hAnsi="Times New Roman"/>
          <w:sz w:val="24"/>
          <w:szCs w:val="24"/>
        </w:rPr>
        <w:t>o udzielenie zamówienia publicznego wykluczy również Wykonawcę:</w:t>
      </w:r>
    </w:p>
    <w:p w14:paraId="2DBE592F"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702801"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BB9697"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8CEBCF" w14:textId="77777777" w:rsidR="00403A94" w:rsidRPr="00B81DC7" w:rsidRDefault="00403A94" w:rsidP="00403A94">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Ponadto Zamawiający wykluczy z postępowania na podstawie art. 7 ust. 1 pkt 1-3 w zw. z art. 22 ustawy z dnia 13 kwietnia 2022 r. o szczególnych rozwiązaniach w zakresie przeciwdziałania wspieraniu agresji na Ukrainę oraz służących ochronie bezpieczeństwa narodowego:</w:t>
      </w:r>
    </w:p>
    <w:p w14:paraId="073F2C95" w14:textId="77777777" w:rsidR="00403A94" w:rsidRPr="00B81DC7" w:rsidRDefault="00403A94"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wymienionego w wykazach określonych </w:t>
      </w:r>
      <w:r w:rsidRPr="00B81DC7">
        <w:rPr>
          <w:rStyle w:val="markedcontent"/>
          <w:rFonts w:ascii="Times New Roman" w:hAnsi="Times New Roman"/>
          <w:sz w:val="24"/>
          <w:szCs w:val="24"/>
        </w:rPr>
        <w:br/>
        <w:t>w rozporządzeniu 765/2006 i rozporządzeniu 269/2014 albo wpisanego na listę na podstawie decyzji</w:t>
      </w:r>
      <w:r w:rsidR="00690EC1" w:rsidRPr="00B81DC7">
        <w:rPr>
          <w:rStyle w:val="markedcontent"/>
          <w:rFonts w:ascii="Times New Roman" w:hAnsi="Times New Roman"/>
          <w:sz w:val="24"/>
          <w:szCs w:val="24"/>
        </w:rPr>
        <w:t xml:space="preserve"> w sprawie wpisu na listę rozstrzygającą o zastosowaniu środka, o którym mowa w art. 1 pkt. 3 w wymienionej ustawie,</w:t>
      </w:r>
    </w:p>
    <w:p w14:paraId="1D9E1571" w14:textId="77777777" w:rsidR="00690EC1" w:rsidRPr="00B81DC7" w:rsidRDefault="00690EC1"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lastRenderedPageBreak/>
        <w:t xml:space="preserve">wykonawcę oraz uczestnika konkursu, którego beneficjentem rzeczywistym w rozumieniu ustawy z dnia 1 marca 2018 r. o przeciwdziałaniu prania pieniędzy oraz finansowaniu terroryzmy </w:t>
      </w:r>
      <w:r w:rsid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(Dz. U. z 2022 r., poz. 593 i 655) jest osoba wymieniona w wykazach określona </w:t>
      </w:r>
      <w:r w:rsidRPr="00B81DC7">
        <w:rPr>
          <w:rStyle w:val="markedcontent"/>
          <w:rFonts w:ascii="Times New Roman" w:hAnsi="Times New Roman"/>
          <w:sz w:val="24"/>
          <w:szCs w:val="24"/>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wymienionej ustawie;</w:t>
      </w:r>
    </w:p>
    <w:p w14:paraId="54A94433" w14:textId="77777777" w:rsidR="00690EC1" w:rsidRPr="00B81DC7" w:rsidRDefault="00690EC1"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którego jednostką dominującą w rozumieniu art. 3 ust. 1 pkt 37 ustawy z dnia 29 września 1994 o rachunkowości (Dz. U. z 2021 r., poz. 217, 2105 </w:t>
      </w:r>
      <w:r w:rsidRPr="00B81DC7">
        <w:rPr>
          <w:rStyle w:val="markedcontent"/>
          <w:rFonts w:ascii="Times New Roman" w:hAnsi="Times New Roman"/>
          <w:sz w:val="24"/>
          <w:szCs w:val="24"/>
        </w:rPr>
        <w:br/>
        <w:t xml:space="preserve">i 2106) jest podmiot wymieniony w wykazach określonych w rozporządzeniu 765/2006 </w:t>
      </w:r>
      <w:r w:rsidRPr="00B81DC7">
        <w:rPr>
          <w:rStyle w:val="markedcontent"/>
          <w:rFonts w:ascii="Times New Roman" w:hAnsi="Times New Roman"/>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r w:rsidR="00543F03" w:rsidRPr="00B81DC7">
        <w:rPr>
          <w:rStyle w:val="markedcontent"/>
          <w:rFonts w:ascii="Times New Roman" w:hAnsi="Times New Roman"/>
          <w:sz w:val="24"/>
          <w:szCs w:val="24"/>
        </w:rPr>
        <w:t>.</w:t>
      </w:r>
    </w:p>
    <w:p w14:paraId="7CAA428C"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14:paraId="2AC7F5E3"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14:paraId="5430D736"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BD12F9"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14:paraId="208DCAED"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zerwał wszelkie powiązania z osobami lub podmiotami odpowiedzialnymi za nieprawidłowe postępowanie wykonawcy,</w:t>
      </w:r>
    </w:p>
    <w:p w14:paraId="7AAEB24C"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 xml:space="preserve">zreorganizował personel, </w:t>
      </w:r>
    </w:p>
    <w:p w14:paraId="1AFB0366"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 xml:space="preserve">wdrożył system sprawozdawczości i kontroli, </w:t>
      </w:r>
    </w:p>
    <w:p w14:paraId="2ABE2836"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utworzył struktury audytu wewnętrznego do monitorowania przestrzegania przepisów, wewnętrznych regulacji lub standardów,</w:t>
      </w:r>
    </w:p>
    <w:p w14:paraId="5C197662"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wprowadził wewnętrzne regulacje dotyczące odpowiedzialności i odszkodowań za nieprzestrzeganie przepisów, wewnętrznych regulacji lub standardów.</w:t>
      </w:r>
    </w:p>
    <w:p w14:paraId="57DF747A"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Times New Roman" w:hAnsi="Times New Roman"/>
          <w:sz w:val="24"/>
          <w:szCs w:val="24"/>
          <w:lang w:eastAsia="pl-PL"/>
        </w:rPr>
        <w:t>Wykluczenie Wykonawcy następuje zgodnie z art. 111 ustawy PZP.</w:t>
      </w:r>
    </w:p>
    <w:p w14:paraId="32845539" w14:textId="77777777" w:rsidR="00BD44A6" w:rsidRPr="00B81DC7" w:rsidRDefault="00525690" w:rsidP="004F1826">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Style w:val="markedcontent"/>
          <w:rFonts w:ascii="Times New Roman" w:hAnsi="Times New Roman"/>
          <w:sz w:val="24"/>
          <w:szCs w:val="24"/>
        </w:rPr>
        <w:t xml:space="preserve">Wykonawca może zostać wykluczony przez Zamawiającego na każdym etapie postępowania </w:t>
      </w:r>
      <w:r w:rsidR="00E4774F" w:rsidRPr="00B81DC7">
        <w:rPr>
          <w:rStyle w:val="markedcontent"/>
          <w:rFonts w:ascii="Times New Roman" w:hAnsi="Times New Roman"/>
          <w:sz w:val="24"/>
          <w:szCs w:val="24"/>
        </w:rPr>
        <w:br/>
      </w:r>
      <w:r w:rsidRPr="00B81DC7">
        <w:rPr>
          <w:rStyle w:val="highlight"/>
          <w:rFonts w:ascii="Times New Roman" w:hAnsi="Times New Roman"/>
          <w:sz w:val="24"/>
          <w:szCs w:val="24"/>
        </w:rPr>
        <w:t>o udzielen</w:t>
      </w:r>
      <w:r w:rsidRPr="00B81DC7">
        <w:rPr>
          <w:rStyle w:val="markedcontent"/>
          <w:rFonts w:ascii="Times New Roman" w:hAnsi="Times New Roman"/>
          <w:sz w:val="24"/>
          <w:szCs w:val="24"/>
        </w:rPr>
        <w:t>ie zamówienia</w:t>
      </w:r>
      <w:r w:rsidR="004F1826" w:rsidRPr="00B81DC7">
        <w:rPr>
          <w:rStyle w:val="markedcontent"/>
          <w:rFonts w:ascii="Times New Roman" w:eastAsia="Garamond" w:hAnsi="Times New Roman"/>
          <w:sz w:val="24"/>
          <w:szCs w:val="24"/>
        </w:rPr>
        <w:t>.</w:t>
      </w:r>
    </w:p>
    <w:p w14:paraId="19C62A93" w14:textId="77777777" w:rsidR="00B81DC7" w:rsidRDefault="00B81DC7"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56571FC1" w14:textId="77777777" w:rsidR="00E4774F" w:rsidRPr="00B81DC7" w:rsidRDefault="00E4774F" w:rsidP="00E2141C">
      <w:pPr>
        <w:pStyle w:val="Nagwek1"/>
        <w:shd w:val="clear" w:color="auto" w:fill="D9D9D9"/>
        <w:tabs>
          <w:tab w:val="clear" w:pos="0"/>
        </w:tabs>
        <w:spacing w:before="0" w:line="360" w:lineRule="auto"/>
        <w:rPr>
          <w:rFonts w:ascii="Times New Roman" w:hAnsi="Times New Roman" w:cs="Times New Roman"/>
          <w:sz w:val="26"/>
          <w:szCs w:val="26"/>
          <w:u w:val="none"/>
        </w:rPr>
      </w:pPr>
      <w:r w:rsidRPr="00B81DC7">
        <w:rPr>
          <w:rFonts w:ascii="Times New Roman" w:hAnsi="Times New Roman" w:cs="Times New Roman"/>
          <w:sz w:val="26"/>
          <w:szCs w:val="26"/>
          <w:u w:val="none"/>
        </w:rPr>
        <w:lastRenderedPageBreak/>
        <w:t>ROZDZIAŁ XI                  WARUNKI UDZIAŁU W POSTĘPOWANIU</w:t>
      </w:r>
    </w:p>
    <w:p w14:paraId="6DB4BE78" w14:textId="77777777" w:rsidR="00E4774F" w:rsidRPr="00B81DC7" w:rsidRDefault="00E4774F" w:rsidP="00E2141C">
      <w:pPr>
        <w:spacing w:after="0" w:line="360" w:lineRule="auto"/>
        <w:jc w:val="both"/>
        <w:rPr>
          <w:rFonts w:ascii="Times New Roman" w:eastAsia="Garamond" w:hAnsi="Times New Roman" w:cs="Times New Roman"/>
          <w:sz w:val="24"/>
          <w:szCs w:val="24"/>
        </w:rPr>
      </w:pPr>
      <w:r w:rsidRPr="00B81DC7">
        <w:rPr>
          <w:rFonts w:ascii="Times New Roman" w:eastAsia="Garamond" w:hAnsi="Times New Roman" w:cs="Times New Roman"/>
          <w:sz w:val="24"/>
          <w:szCs w:val="24"/>
        </w:rPr>
        <w:t>Warunki udziału w postępowaniu</w:t>
      </w:r>
    </w:p>
    <w:p w14:paraId="49FBF163" w14:textId="77777777" w:rsidR="00E4774F" w:rsidRPr="00B81DC7" w:rsidRDefault="00E4774F" w:rsidP="009F0C71">
      <w:pPr>
        <w:pStyle w:val="Akapitzlist"/>
        <w:numPr>
          <w:ilvl w:val="0"/>
          <w:numId w:val="20"/>
        </w:numPr>
        <w:spacing w:after="0" w:line="360" w:lineRule="auto"/>
        <w:contextualSpacing/>
        <w:jc w:val="both"/>
        <w:rPr>
          <w:rFonts w:ascii="Times New Roman" w:eastAsia="Times New Roman" w:hAnsi="Times New Roman"/>
          <w:sz w:val="24"/>
          <w:szCs w:val="24"/>
        </w:rPr>
      </w:pPr>
      <w:r w:rsidRPr="00B81DC7">
        <w:rPr>
          <w:rFonts w:ascii="Times New Roman" w:eastAsia="Times New Roman" w:hAnsi="Times New Roman"/>
          <w:sz w:val="24"/>
          <w:szCs w:val="24"/>
        </w:rPr>
        <w:t xml:space="preserve">O udzielenie zamówienia mogą ubiegać się Wykonawcy, którzy: </w:t>
      </w:r>
    </w:p>
    <w:p w14:paraId="61683D1A" w14:textId="77777777" w:rsidR="00E4774F" w:rsidRPr="00B81DC7" w:rsidRDefault="00E4774F" w:rsidP="009F0C71">
      <w:pPr>
        <w:numPr>
          <w:ilvl w:val="1"/>
          <w:numId w:val="20"/>
        </w:numPr>
        <w:spacing w:after="0" w:line="360" w:lineRule="auto"/>
        <w:jc w:val="both"/>
        <w:rPr>
          <w:rFonts w:ascii="Times New Roman" w:eastAsia="Times New Roman" w:hAnsi="Times New Roman" w:cs="Times New Roman"/>
          <w:b/>
          <w:sz w:val="24"/>
          <w:szCs w:val="24"/>
        </w:rPr>
      </w:pPr>
      <w:r w:rsidRPr="00B81DC7">
        <w:rPr>
          <w:rFonts w:ascii="Times New Roman" w:eastAsia="Times New Roman" w:hAnsi="Times New Roman" w:cs="Times New Roman"/>
          <w:b/>
          <w:sz w:val="24"/>
          <w:szCs w:val="24"/>
        </w:rPr>
        <w:t xml:space="preserve"> </w:t>
      </w:r>
      <w:r w:rsidRPr="00B81DC7">
        <w:rPr>
          <w:rFonts w:ascii="Times New Roman" w:eastAsia="Times New Roman" w:hAnsi="Times New Roman" w:cs="Times New Roman"/>
          <w:sz w:val="24"/>
          <w:szCs w:val="24"/>
        </w:rPr>
        <w:t xml:space="preserve">nie podlegają wykluczeniu na zasadach określonych przez Zamawiającego </w:t>
      </w:r>
      <w:r w:rsidRPr="00B81DC7">
        <w:rPr>
          <w:rFonts w:ascii="Times New Roman" w:eastAsia="Times New Roman" w:hAnsi="Times New Roman" w:cs="Times New Roman"/>
          <w:sz w:val="24"/>
          <w:szCs w:val="24"/>
        </w:rPr>
        <w:br/>
        <w:t>w Rozdziale X niniejszego SWZ,</w:t>
      </w:r>
    </w:p>
    <w:p w14:paraId="76FCFBFD" w14:textId="77777777" w:rsidR="00E4774F" w:rsidRPr="00B81DC7" w:rsidRDefault="00E4774F" w:rsidP="009F0C71">
      <w:pPr>
        <w:numPr>
          <w:ilvl w:val="1"/>
          <w:numId w:val="20"/>
        </w:numPr>
        <w:spacing w:after="0" w:line="360" w:lineRule="auto"/>
        <w:jc w:val="both"/>
        <w:rPr>
          <w:rFonts w:ascii="Times New Roman" w:eastAsia="Times New Roman" w:hAnsi="Times New Roman" w:cs="Times New Roman"/>
          <w:b/>
          <w:sz w:val="24"/>
          <w:szCs w:val="24"/>
        </w:rPr>
      </w:pPr>
      <w:r w:rsidRPr="00B81DC7">
        <w:rPr>
          <w:rFonts w:ascii="Times New Roman" w:eastAsia="Times New Roman" w:hAnsi="Times New Roman" w:cs="Times New Roman"/>
          <w:sz w:val="24"/>
          <w:szCs w:val="24"/>
        </w:rPr>
        <w:t xml:space="preserve">spełniają warunki udziału w postępowaniu określone przez Zamawiającego. </w:t>
      </w:r>
    </w:p>
    <w:p w14:paraId="625C082D" w14:textId="77777777" w:rsidR="00E4774F" w:rsidRPr="00B81DC7" w:rsidRDefault="00E4774F" w:rsidP="009F0C71">
      <w:pPr>
        <w:pStyle w:val="Akapitzlist"/>
        <w:numPr>
          <w:ilvl w:val="0"/>
          <w:numId w:val="20"/>
        </w:numPr>
        <w:spacing w:after="0" w:line="360" w:lineRule="auto"/>
        <w:contextualSpacing/>
        <w:jc w:val="both"/>
        <w:rPr>
          <w:rFonts w:ascii="Times New Roman" w:eastAsia="Times New Roman" w:hAnsi="Times New Roman"/>
          <w:b/>
          <w:sz w:val="24"/>
          <w:szCs w:val="24"/>
        </w:rPr>
      </w:pPr>
      <w:r w:rsidRPr="00B81DC7">
        <w:rPr>
          <w:rFonts w:ascii="Times New Roman" w:eastAsia="Times New Roman" w:hAnsi="Times New Roman"/>
          <w:sz w:val="24"/>
          <w:szCs w:val="24"/>
        </w:rPr>
        <w:t xml:space="preserve">O udzielenie zamówienia  mogą ubiegać się Wykonawcy, którzy spełniają warunki udziału dotyczące: </w:t>
      </w:r>
    </w:p>
    <w:p w14:paraId="7FB29C82" w14:textId="77777777" w:rsidR="00E4774F" w:rsidRPr="00B81DC7" w:rsidRDefault="00E4774F" w:rsidP="009F0C71">
      <w:pPr>
        <w:pStyle w:val="Akapitzlist"/>
        <w:numPr>
          <w:ilvl w:val="1"/>
          <w:numId w:val="20"/>
        </w:numPr>
        <w:spacing w:after="0" w:line="360" w:lineRule="auto"/>
        <w:contextualSpacing/>
        <w:jc w:val="both"/>
        <w:rPr>
          <w:rStyle w:val="markedcontent"/>
          <w:rFonts w:ascii="Times New Roman" w:eastAsia="Times New Roman" w:hAnsi="Times New Roman"/>
          <w:b/>
          <w:sz w:val="24"/>
          <w:szCs w:val="24"/>
        </w:rPr>
      </w:pPr>
      <w:r w:rsidRPr="00B81DC7">
        <w:rPr>
          <w:rStyle w:val="markedcontent"/>
          <w:rFonts w:ascii="Times New Roman" w:hAnsi="Times New Roman"/>
          <w:sz w:val="24"/>
          <w:szCs w:val="24"/>
        </w:rPr>
        <w:t>zdolności do występowania w obrocie gospodarczym</w:t>
      </w:r>
    </w:p>
    <w:p w14:paraId="022B123A" w14:textId="77777777" w:rsidR="00E4774F" w:rsidRPr="00B81DC7" w:rsidRDefault="00E4774F" w:rsidP="00E2141C">
      <w:pPr>
        <w:pStyle w:val="Akapitzlist"/>
        <w:spacing w:after="0" w:line="360" w:lineRule="auto"/>
        <w:ind w:left="792"/>
        <w:jc w:val="both"/>
        <w:rPr>
          <w:rFonts w:ascii="Times New Roman" w:hAnsi="Times New Roman"/>
          <w:sz w:val="24"/>
          <w:szCs w:val="24"/>
        </w:rPr>
      </w:pPr>
      <w:r w:rsidRPr="00B81DC7">
        <w:rPr>
          <w:rStyle w:val="markedcontent"/>
          <w:rFonts w:ascii="Times New Roman" w:hAnsi="Times New Roman"/>
          <w:sz w:val="24"/>
          <w:szCs w:val="24"/>
        </w:rPr>
        <w:t xml:space="preserve">Zamawiający nie stawia warunku w tym zakresie; </w:t>
      </w:r>
    </w:p>
    <w:p w14:paraId="4966FD3B" w14:textId="77777777" w:rsidR="00E4774F" w:rsidRPr="00B81DC7" w:rsidRDefault="00E4774F" w:rsidP="009F0C71">
      <w:pPr>
        <w:pStyle w:val="Akapitzlist"/>
        <w:numPr>
          <w:ilvl w:val="1"/>
          <w:numId w:val="20"/>
        </w:numPr>
        <w:spacing w:after="0" w:line="360" w:lineRule="auto"/>
        <w:contextualSpacing/>
        <w:jc w:val="both"/>
        <w:rPr>
          <w:rFonts w:ascii="Times New Roman" w:eastAsia="Times New Roman" w:hAnsi="Times New Roman"/>
          <w:b/>
          <w:sz w:val="24"/>
          <w:szCs w:val="24"/>
        </w:rPr>
      </w:pPr>
      <w:r w:rsidRPr="00B81DC7">
        <w:rPr>
          <w:rFonts w:ascii="Times New Roman" w:eastAsia="Times New Roman" w:hAnsi="Times New Roman"/>
          <w:sz w:val="24"/>
          <w:szCs w:val="24"/>
        </w:rPr>
        <w:t xml:space="preserve">uprawnień do prowadzenia określonej działalności gospodarczej lub zawodowej, o ile wynika to </w:t>
      </w:r>
      <w:r w:rsidRPr="00B81DC7">
        <w:rPr>
          <w:rFonts w:ascii="Times New Roman" w:eastAsia="Times New Roman" w:hAnsi="Times New Roman"/>
          <w:sz w:val="24"/>
          <w:szCs w:val="24"/>
        </w:rPr>
        <w:br/>
        <w:t>z odrębnych przepisów</w:t>
      </w:r>
    </w:p>
    <w:p w14:paraId="0F0DA930" w14:textId="77777777" w:rsidR="00E4774F" w:rsidRPr="00B81DC7" w:rsidRDefault="00E4774F" w:rsidP="00E2141C">
      <w:pPr>
        <w:spacing w:after="0" w:line="360" w:lineRule="auto"/>
        <w:ind w:left="708"/>
        <w:jc w:val="both"/>
        <w:rPr>
          <w:rStyle w:val="markedcontent"/>
          <w:rFonts w:ascii="Times New Roman" w:eastAsia="Times New Roman" w:hAnsi="Times New Roman" w:cs="Times New Roman"/>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1A205E5F" w14:textId="77777777" w:rsidR="00E4774F" w:rsidRPr="00B81DC7" w:rsidRDefault="00E4774F" w:rsidP="009F0C71">
      <w:pPr>
        <w:pStyle w:val="Akapitzlist"/>
        <w:numPr>
          <w:ilvl w:val="1"/>
          <w:numId w:val="20"/>
        </w:numPr>
        <w:suppressAutoHyphens w:val="0"/>
        <w:spacing w:after="0" w:line="360" w:lineRule="auto"/>
        <w:contextualSpacing/>
        <w:jc w:val="both"/>
        <w:rPr>
          <w:rFonts w:ascii="Times New Roman" w:eastAsia="Times New Roman" w:hAnsi="Times New Roman"/>
          <w:sz w:val="24"/>
          <w:szCs w:val="24"/>
        </w:rPr>
      </w:pPr>
      <w:r w:rsidRPr="00B81DC7">
        <w:rPr>
          <w:rFonts w:ascii="Times New Roman" w:eastAsia="Times New Roman" w:hAnsi="Times New Roman"/>
          <w:sz w:val="24"/>
          <w:szCs w:val="24"/>
        </w:rPr>
        <w:t>sytuacji ekonomicznej lub finansowej</w:t>
      </w:r>
    </w:p>
    <w:p w14:paraId="66D1245F" w14:textId="77777777" w:rsidR="00E4774F" w:rsidRPr="00B81DC7" w:rsidRDefault="00E4774F" w:rsidP="00E2141C">
      <w:pPr>
        <w:spacing w:after="0" w:line="360" w:lineRule="auto"/>
        <w:ind w:left="708"/>
        <w:jc w:val="both"/>
        <w:rPr>
          <w:rFonts w:ascii="Times New Roman" w:hAnsi="Times New Roman" w:cs="Times New Roman"/>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006D43C1" w14:textId="77777777" w:rsidR="00E2141C" w:rsidRPr="00B81DC7" w:rsidRDefault="00C42523" w:rsidP="009F0C71">
      <w:pPr>
        <w:numPr>
          <w:ilvl w:val="1"/>
          <w:numId w:val="20"/>
        </w:numPr>
        <w:spacing w:before="60" w:after="120" w:line="360" w:lineRule="auto"/>
        <w:jc w:val="both"/>
        <w:rPr>
          <w:rFonts w:ascii="Times New Roman" w:hAnsi="Times New Roman" w:cs="Times New Roman"/>
          <w:bCs/>
          <w:sz w:val="24"/>
          <w:szCs w:val="24"/>
        </w:rPr>
      </w:pPr>
      <w:r w:rsidRPr="00B81DC7">
        <w:rPr>
          <w:rFonts w:ascii="Times New Roman" w:hAnsi="Times New Roman" w:cs="Times New Roman"/>
          <w:bCs/>
          <w:sz w:val="24"/>
          <w:szCs w:val="24"/>
        </w:rPr>
        <w:t>zdolność technicznej lub zawodowej</w:t>
      </w:r>
    </w:p>
    <w:p w14:paraId="7ACD0486" w14:textId="77777777" w:rsidR="00E4774F" w:rsidRPr="00B81DC7" w:rsidRDefault="00E2141C" w:rsidP="003E5C2A">
      <w:pPr>
        <w:spacing w:before="60" w:after="120" w:line="360" w:lineRule="auto"/>
        <w:ind w:left="792"/>
        <w:jc w:val="both"/>
        <w:rPr>
          <w:rFonts w:ascii="Times New Roman" w:hAnsi="Times New Roman" w:cs="Times New Roman"/>
          <w:b/>
          <w:bCs/>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r w:rsidR="00F964F1" w:rsidRPr="00B81DC7">
        <w:rPr>
          <w:rFonts w:ascii="Times New Roman" w:hAnsi="Times New Roman" w:cs="Times New Roman"/>
          <w:sz w:val="24"/>
          <w:szCs w:val="24"/>
        </w:rPr>
        <w:t>.</w:t>
      </w:r>
    </w:p>
    <w:p w14:paraId="2633787A" w14:textId="77777777" w:rsidR="00525690" w:rsidRPr="00B81DC7" w:rsidRDefault="00525690" w:rsidP="00E2141C">
      <w:pPr>
        <w:spacing w:after="0" w:line="360" w:lineRule="auto"/>
        <w:jc w:val="both"/>
        <w:rPr>
          <w:rFonts w:ascii="Times New Roman" w:eastAsia="Garamond" w:hAnsi="Times New Roman" w:cs="Times New Roman"/>
          <w:sz w:val="24"/>
          <w:szCs w:val="24"/>
        </w:rPr>
      </w:pPr>
    </w:p>
    <w:p w14:paraId="1FA19FA3" w14:textId="77777777" w:rsidR="008E2CE2" w:rsidRPr="00A57C09" w:rsidRDefault="008E2CE2" w:rsidP="008E2CE2">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hAnsi="Times New Roman" w:cs="Times New Roman"/>
          <w:b/>
          <w:sz w:val="24"/>
          <w:szCs w:val="24"/>
        </w:rPr>
        <w:t>ROZDZIAŁ XII</w:t>
      </w:r>
      <w:r w:rsidRPr="00A57C09">
        <w:rPr>
          <w:rFonts w:ascii="Times New Roman" w:hAnsi="Times New Roman" w:cs="Times New Roman"/>
          <w:sz w:val="24"/>
          <w:szCs w:val="24"/>
        </w:rPr>
        <w:t xml:space="preserve"> </w:t>
      </w:r>
      <w:r w:rsidRPr="00A57C09">
        <w:rPr>
          <w:rFonts w:ascii="Times New Roman" w:eastAsia="Times New Roman" w:hAnsi="Times New Roman" w:cs="Times New Roman"/>
          <w:b/>
          <w:sz w:val="24"/>
          <w:szCs w:val="24"/>
        </w:rPr>
        <w:t>WYKAZ OŚWIADCZEŃ LUB DOKUMENTÓW, POTWIERDZAJĄCY</w:t>
      </w:r>
      <w:r w:rsidR="003E5C2A" w:rsidRPr="00A57C09">
        <w:rPr>
          <w:rFonts w:ascii="Times New Roman" w:eastAsia="Times New Roman" w:hAnsi="Times New Roman" w:cs="Times New Roman"/>
          <w:b/>
          <w:sz w:val="24"/>
          <w:szCs w:val="24"/>
        </w:rPr>
        <w:t xml:space="preserve">CH SPEŁNIANIE WARUNKÓW UDZIAŁU </w:t>
      </w:r>
      <w:r w:rsidRPr="00A57C09">
        <w:rPr>
          <w:rFonts w:ascii="Times New Roman" w:eastAsia="Times New Roman" w:hAnsi="Times New Roman" w:cs="Times New Roman"/>
          <w:b/>
          <w:sz w:val="24"/>
          <w:szCs w:val="24"/>
        </w:rPr>
        <w:t>W POSTĘPOWANIU ORAZ BRAK PODSTAW WYKLUCZENIA. PODMIOTOWE ŚRODKI DOWODOWE</w:t>
      </w:r>
    </w:p>
    <w:p w14:paraId="1675F65A" w14:textId="77777777" w:rsidR="00525690" w:rsidRPr="00A57C09" w:rsidRDefault="00525690" w:rsidP="00E2141C">
      <w:pPr>
        <w:spacing w:after="0" w:line="360" w:lineRule="auto"/>
        <w:jc w:val="both"/>
        <w:rPr>
          <w:rFonts w:ascii="Times New Roman" w:eastAsia="Garamond" w:hAnsi="Times New Roman" w:cs="Times New Roman"/>
          <w:sz w:val="24"/>
          <w:szCs w:val="24"/>
        </w:rPr>
      </w:pPr>
    </w:p>
    <w:p w14:paraId="46788EC5" w14:textId="77777777" w:rsidR="008E2CE2" w:rsidRPr="00A57C0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Zgodnie z art. 125 ust. 1 Pzp do oferty każdy Wykonawca zobowiązany jest dołączyć aktualne na dzień składania ofert oświadczenie o spełnieniu warunków udziału w post</w:t>
      </w:r>
      <w:r w:rsidR="009301D2">
        <w:rPr>
          <w:rFonts w:ascii="Times New Roman" w:eastAsia="Times New Roman" w:hAnsi="Times New Roman"/>
          <w:sz w:val="24"/>
          <w:szCs w:val="24"/>
        </w:rPr>
        <w:t>ę</w:t>
      </w:r>
      <w:r w:rsidRPr="00A57C09">
        <w:rPr>
          <w:rFonts w:ascii="Times New Roman" w:eastAsia="Times New Roman" w:hAnsi="Times New Roman"/>
          <w:sz w:val="24"/>
          <w:szCs w:val="24"/>
        </w:rPr>
        <w:t>powaniu oraz o braku podstaw do wykluczenia z postępowania – wg wzoru</w:t>
      </w:r>
      <w:r w:rsidRPr="00A57C09">
        <w:rPr>
          <w:rFonts w:ascii="Times New Roman" w:eastAsia="Times New Roman" w:hAnsi="Times New Roman"/>
          <w:b/>
          <w:sz w:val="24"/>
          <w:szCs w:val="24"/>
        </w:rPr>
        <w:t xml:space="preserve"> </w:t>
      </w:r>
      <w:r w:rsidRPr="009301D2">
        <w:rPr>
          <w:rFonts w:ascii="Times New Roman" w:eastAsia="Times New Roman" w:hAnsi="Times New Roman"/>
          <w:sz w:val="24"/>
          <w:szCs w:val="24"/>
        </w:rPr>
        <w:t>stanowiącego</w:t>
      </w:r>
      <w:r w:rsidR="003E5C2A" w:rsidRPr="009301D2">
        <w:rPr>
          <w:rFonts w:ascii="Times New Roman" w:eastAsia="Times New Roman" w:hAnsi="Times New Roman"/>
          <w:b/>
          <w:sz w:val="24"/>
          <w:szCs w:val="24"/>
        </w:rPr>
        <w:t xml:space="preserve"> załącznik nr </w:t>
      </w:r>
      <w:r w:rsidR="00D31B86" w:rsidRPr="009301D2">
        <w:rPr>
          <w:rFonts w:ascii="Times New Roman" w:eastAsia="Times New Roman" w:hAnsi="Times New Roman"/>
          <w:b/>
          <w:sz w:val="24"/>
          <w:szCs w:val="24"/>
        </w:rPr>
        <w:t>2</w:t>
      </w:r>
      <w:r w:rsidRPr="009301D2">
        <w:rPr>
          <w:rFonts w:ascii="Times New Roman" w:eastAsia="Times New Roman" w:hAnsi="Times New Roman"/>
          <w:b/>
          <w:sz w:val="24"/>
          <w:szCs w:val="24"/>
        </w:rPr>
        <w:t xml:space="preserve"> </w:t>
      </w:r>
      <w:r w:rsidRPr="009301D2">
        <w:rPr>
          <w:rFonts w:ascii="Times New Roman" w:eastAsia="Times New Roman" w:hAnsi="Times New Roman"/>
          <w:sz w:val="24"/>
          <w:szCs w:val="24"/>
        </w:rPr>
        <w:t>do SWZ</w:t>
      </w:r>
      <w:r w:rsidRPr="009301D2">
        <w:rPr>
          <w:rFonts w:ascii="Times New Roman" w:eastAsia="Times New Roman" w:hAnsi="Times New Roman"/>
          <w:b/>
          <w:sz w:val="24"/>
          <w:szCs w:val="24"/>
        </w:rPr>
        <w:t>.</w:t>
      </w:r>
      <w:r w:rsidRPr="00A57C09">
        <w:rPr>
          <w:rFonts w:ascii="Times New Roman" w:eastAsia="Times New Roman" w:hAnsi="Times New Roman"/>
          <w:b/>
          <w:sz w:val="24"/>
          <w:szCs w:val="24"/>
        </w:rPr>
        <w:t xml:space="preserve"> </w:t>
      </w:r>
    </w:p>
    <w:p w14:paraId="1A09FEA0" w14:textId="77777777" w:rsidR="008E2CE2" w:rsidRPr="00A57C09" w:rsidRDefault="008E2CE2" w:rsidP="009F0C71">
      <w:pPr>
        <w:pStyle w:val="Akapitzlist"/>
        <w:numPr>
          <w:ilvl w:val="0"/>
          <w:numId w:val="21"/>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Informacje zawarte w oświadczeniu, o którym mowa w pkt 1 stanowią wstępne potwierdzenie, o tym że Wykonawca nie podlega wykluczeniu oraz spełnia warunki udziału w postępowaniu.</w:t>
      </w:r>
    </w:p>
    <w:p w14:paraId="469EABC7" w14:textId="08F415D3" w:rsidR="004730F0" w:rsidRPr="00A57C09" w:rsidRDefault="00166AC4"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Pr>
          <w:rFonts w:ascii="Times New Roman" w:eastAsia="Times New Roman" w:hAnsi="Times New Roman"/>
          <w:sz w:val="24"/>
          <w:szCs w:val="24"/>
        </w:rPr>
        <w:t>wykonawcy</w:t>
      </w:r>
      <w:r w:rsidR="004730F0" w:rsidRPr="00A57C09">
        <w:rPr>
          <w:rFonts w:ascii="Times New Roman" w:hAnsi="Times New Roman"/>
          <w:sz w:val="24"/>
          <w:szCs w:val="24"/>
        </w:rPr>
        <w:t xml:space="preserve">. </w:t>
      </w:r>
    </w:p>
    <w:p w14:paraId="5030D266" w14:textId="77777777" w:rsidR="004730F0" w:rsidRPr="00A57C0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lub osób </w:t>
      </w:r>
      <w:r w:rsidRPr="00A57C09">
        <w:rPr>
          <w:rFonts w:ascii="Times New Roman" w:hAnsi="Times New Roman"/>
          <w:sz w:val="24"/>
          <w:szCs w:val="24"/>
        </w:rP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14:paraId="7C047C7A"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A57C09">
        <w:rPr>
          <w:rStyle w:val="markedcontent"/>
          <w:rFonts w:ascii="Times New Roman" w:hAnsi="Times New Roman"/>
          <w:sz w:val="24"/>
          <w:szCs w:val="24"/>
        </w:rPr>
        <w:t xml:space="preserve">Zamawiający nie wzywa do złożenia podmiotowych środków dowodowych jeżeli: </w:t>
      </w:r>
    </w:p>
    <w:p w14:paraId="532843F6" w14:textId="77777777" w:rsidR="004730F0" w:rsidRPr="00A57C09" w:rsidRDefault="004730F0" w:rsidP="009F0C71">
      <w:pPr>
        <w:pStyle w:val="Akapitzlist"/>
        <w:numPr>
          <w:ilvl w:val="0"/>
          <w:numId w:val="24"/>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A57C09">
        <w:rPr>
          <w:rStyle w:val="markedcontent"/>
          <w:rFonts w:ascii="Times New Roman" w:hAnsi="Times New Roman"/>
          <w:sz w:val="24"/>
          <w:szCs w:val="24"/>
        </w:rPr>
        <w:t>może je uzyskać za pomocą bezpłatnych lu</w:t>
      </w:r>
      <w:r w:rsidR="004F1826" w:rsidRPr="00A57C09">
        <w:rPr>
          <w:rStyle w:val="markedcontent"/>
          <w:rFonts w:ascii="Times New Roman" w:hAnsi="Times New Roman"/>
          <w:sz w:val="24"/>
          <w:szCs w:val="24"/>
        </w:rPr>
        <w:t xml:space="preserve">b ogólnodostępnych baz danych, </w:t>
      </w:r>
      <w:r w:rsidRPr="00A57C09">
        <w:rPr>
          <w:rStyle w:val="markedcontent"/>
          <w:rFonts w:ascii="Times New Roman" w:hAnsi="Times New Roman"/>
          <w:sz w:val="24"/>
          <w:szCs w:val="24"/>
        </w:rPr>
        <w:t>w szczególności rejestrów publicznych w rozumieniu ustawy z dn</w:t>
      </w:r>
      <w:r w:rsidR="004F1826" w:rsidRPr="00A57C09">
        <w:rPr>
          <w:rStyle w:val="markedcontent"/>
          <w:rFonts w:ascii="Times New Roman" w:hAnsi="Times New Roman"/>
          <w:sz w:val="24"/>
          <w:szCs w:val="24"/>
        </w:rPr>
        <w:t xml:space="preserve">ia 17 lutego </w:t>
      </w:r>
      <w:r w:rsidRPr="00A57C09">
        <w:rPr>
          <w:rStyle w:val="markedcontent"/>
          <w:rFonts w:ascii="Times New Roman" w:hAnsi="Times New Roman"/>
          <w:sz w:val="24"/>
          <w:szCs w:val="24"/>
        </w:rPr>
        <w:t>2005 r. o informatyzacji działalności podmiotów re</w:t>
      </w:r>
      <w:r w:rsidR="004F1826" w:rsidRPr="00A57C09">
        <w:rPr>
          <w:rStyle w:val="markedcontent"/>
          <w:rFonts w:ascii="Times New Roman" w:hAnsi="Times New Roman"/>
          <w:sz w:val="24"/>
          <w:szCs w:val="24"/>
        </w:rPr>
        <w:t xml:space="preserve">alizujących zadania publiczne, </w:t>
      </w:r>
      <w:r w:rsidRPr="00A57C09">
        <w:rPr>
          <w:rStyle w:val="markedcontent"/>
          <w:rFonts w:ascii="Times New Roman" w:hAnsi="Times New Roman"/>
          <w:sz w:val="24"/>
          <w:szCs w:val="24"/>
        </w:rPr>
        <w:t xml:space="preserve">o ile Wykonawca wskazał </w:t>
      </w:r>
      <w:r w:rsidR="004F1826" w:rsidRPr="00A57C09">
        <w:rPr>
          <w:rStyle w:val="markedcontent"/>
          <w:rFonts w:ascii="Times New Roman" w:hAnsi="Times New Roman"/>
          <w:sz w:val="24"/>
          <w:szCs w:val="24"/>
        </w:rPr>
        <w:br/>
      </w:r>
      <w:r w:rsidRPr="00A57C09">
        <w:rPr>
          <w:rStyle w:val="markedcontent"/>
          <w:rFonts w:ascii="Times New Roman" w:hAnsi="Times New Roman"/>
          <w:sz w:val="24"/>
          <w:szCs w:val="24"/>
        </w:rPr>
        <w:t xml:space="preserve">w oświadczeniu, o którym mowa w art. 125 ust. 1 ustawy PZP, dane umożliwiające dostęp do tych środków, </w:t>
      </w:r>
    </w:p>
    <w:p w14:paraId="4AC42715" w14:textId="77777777" w:rsidR="004730F0" w:rsidRPr="00A57C09" w:rsidRDefault="004730F0" w:rsidP="009F0C71">
      <w:pPr>
        <w:pStyle w:val="Akapitzlist"/>
        <w:numPr>
          <w:ilvl w:val="0"/>
          <w:numId w:val="24"/>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podmiotowym środkiem dowodowym jest oświadczenie, którego treść odpowiada zakresowi oświadczenia, o którym mowa w art. 125 ust 1 PZP. </w:t>
      </w:r>
    </w:p>
    <w:p w14:paraId="621C2DFD"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nie jest zobowiązany do złożenia podmiotowych  środków dowodowych, które Zamawiający posiada, jeśli Wykonawca wskaże te środki oraz potwierdzi ich prawdziwość </w:t>
      </w:r>
      <w:r w:rsidRPr="00A57C09">
        <w:rPr>
          <w:rFonts w:ascii="Times New Roman" w:eastAsia="Times New Roman" w:hAnsi="Times New Roman"/>
          <w:sz w:val="24"/>
          <w:szCs w:val="24"/>
        </w:rPr>
        <w:br/>
        <w:t xml:space="preserve">i aktualność. </w:t>
      </w:r>
    </w:p>
    <w:p w14:paraId="6E1D292F"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p>
    <w:p w14:paraId="6FC1EDF3" w14:textId="77777777" w:rsidR="00525690" w:rsidRPr="00AE579E" w:rsidRDefault="00525690" w:rsidP="00E2141C">
      <w:pPr>
        <w:spacing w:after="0" w:line="360" w:lineRule="auto"/>
        <w:jc w:val="both"/>
        <w:rPr>
          <w:rFonts w:ascii="Times New Roman" w:eastAsia="Garamond" w:hAnsi="Times New Roman" w:cs="Times New Roman"/>
          <w:color w:val="FF0000"/>
          <w:sz w:val="24"/>
          <w:szCs w:val="24"/>
        </w:rPr>
      </w:pPr>
    </w:p>
    <w:p w14:paraId="7DD28978" w14:textId="77777777" w:rsidR="00D63557" w:rsidRPr="00A57C09" w:rsidRDefault="00D63557" w:rsidP="00D63557">
      <w:pPr>
        <w:shd w:val="clear" w:color="auto" w:fill="D9D9D9"/>
        <w:spacing w:after="0" w:line="300" w:lineRule="exact"/>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XIII   POLEGANIE NA ZASOBACH INNYCH PODMIOTÓW </w:t>
      </w:r>
    </w:p>
    <w:p w14:paraId="10F0CD16" w14:textId="77777777" w:rsidR="00D63557" w:rsidRPr="00A57C09" w:rsidRDefault="00D63557" w:rsidP="00D63557">
      <w:pPr>
        <w:tabs>
          <w:tab w:val="left" w:pos="360"/>
        </w:tabs>
        <w:spacing w:after="0" w:line="360" w:lineRule="auto"/>
        <w:jc w:val="both"/>
        <w:rPr>
          <w:rFonts w:ascii="Times New Roman" w:eastAsia="Times New Roman" w:hAnsi="Times New Roman" w:cs="Times New Roman"/>
          <w:sz w:val="24"/>
          <w:szCs w:val="24"/>
        </w:rPr>
      </w:pPr>
    </w:p>
    <w:p w14:paraId="00F88EA7"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Wykonawca w celu potwierdzenia spełnienia w</w:t>
      </w:r>
      <w:r w:rsidR="006912A7" w:rsidRPr="00A57C09">
        <w:rPr>
          <w:rFonts w:ascii="Times New Roman" w:eastAsia="Times New Roman" w:hAnsi="Times New Roman"/>
          <w:sz w:val="24"/>
          <w:szCs w:val="24"/>
        </w:rPr>
        <w:t xml:space="preserve">arunków udziału w postepowaniu </w:t>
      </w:r>
      <w:r w:rsidRPr="00A57C09">
        <w:rPr>
          <w:rFonts w:ascii="Times New Roman" w:eastAsia="Times New Roman" w:hAnsi="Times New Roman"/>
          <w:sz w:val="24"/>
          <w:szCs w:val="24"/>
        </w:rPr>
        <w:t xml:space="preserve">w stosownych sytuacjach oraz w odniesieniu do konkretnego zamówienia, lub jego części, polegać może na zdolnościach technicznych lub zawodowych lub sytuacji finansowej lub ekonomicznych podmiotów udostępniających zasoby, niezależnie od charakteru prawnego łączących go z nimi stosunków prawnych. </w:t>
      </w:r>
    </w:p>
    <w:p w14:paraId="5A853EFC"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lastRenderedPageBreak/>
        <w:t xml:space="preserve">W odniesieniu do warunków dotyczących kwalifikacji zawodowych lub doświadczenia, Wykonawcy mogą polegać </w:t>
      </w:r>
      <w:r w:rsidR="00481202" w:rsidRPr="00A57C09">
        <w:rPr>
          <w:rFonts w:ascii="Times New Roman" w:eastAsia="Times New Roman" w:hAnsi="Times New Roman"/>
          <w:sz w:val="24"/>
          <w:szCs w:val="24"/>
        </w:rPr>
        <w:t>na zdolnościach podmiotów udostę</w:t>
      </w:r>
      <w:r w:rsidRPr="00A57C09">
        <w:rPr>
          <w:rFonts w:ascii="Times New Roman" w:eastAsia="Times New Roman" w:hAnsi="Times New Roman"/>
          <w:sz w:val="24"/>
          <w:szCs w:val="24"/>
        </w:rPr>
        <w:t xml:space="preserve">pniających zasoby, jeśli podmioty te wykonują </w:t>
      </w:r>
      <w:r w:rsidR="001E7A2B" w:rsidRPr="00A57C09">
        <w:rPr>
          <w:rFonts w:ascii="Times New Roman" w:eastAsia="Times New Roman" w:hAnsi="Times New Roman"/>
          <w:sz w:val="24"/>
          <w:szCs w:val="24"/>
        </w:rPr>
        <w:t>dostawy</w:t>
      </w:r>
      <w:r w:rsidRPr="00A57C09">
        <w:rPr>
          <w:rFonts w:ascii="Times New Roman" w:eastAsia="Times New Roman" w:hAnsi="Times New Roman"/>
          <w:sz w:val="24"/>
          <w:szCs w:val="24"/>
        </w:rPr>
        <w:t xml:space="preserve">, do realizacji których te zdolności są wymagane. </w:t>
      </w:r>
    </w:p>
    <w:p w14:paraId="44CE2ABB"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Wykonawca, który polega na zdolnościa</w:t>
      </w:r>
      <w:r w:rsidR="00481202" w:rsidRPr="00A57C09">
        <w:rPr>
          <w:rFonts w:ascii="Times New Roman" w:eastAsia="Times New Roman" w:hAnsi="Times New Roman"/>
          <w:sz w:val="24"/>
          <w:szCs w:val="24"/>
        </w:rPr>
        <w:t>ch lub sytuacji podmiotów udostę</w:t>
      </w:r>
      <w:r w:rsidRPr="00A57C09">
        <w:rPr>
          <w:rFonts w:ascii="Times New Roman" w:eastAsia="Times New Roman" w:hAnsi="Times New Roman"/>
          <w:sz w:val="24"/>
          <w:szCs w:val="24"/>
        </w:rPr>
        <w:t>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4A1D6E"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14:paraId="1A57C21B"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zakres dostępnych W</w:t>
      </w:r>
      <w:r w:rsidR="00481202" w:rsidRPr="00A57C09">
        <w:rPr>
          <w:rFonts w:ascii="Times New Roman" w:eastAsia="Times New Roman" w:hAnsi="Times New Roman"/>
          <w:sz w:val="24"/>
          <w:szCs w:val="24"/>
        </w:rPr>
        <w:t>ykonawcy zasobów podmiotu udostę</w:t>
      </w:r>
      <w:r w:rsidRPr="00A57C09">
        <w:rPr>
          <w:rFonts w:ascii="Times New Roman" w:eastAsia="Times New Roman" w:hAnsi="Times New Roman"/>
          <w:sz w:val="24"/>
          <w:szCs w:val="24"/>
        </w:rPr>
        <w:t>pniającego zasoby;</w:t>
      </w:r>
    </w:p>
    <w:p w14:paraId="33BE41AD"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sposób i okres udostępnienia Wykonawcy i wykorzystania przez niego zasobów podmiotu udostępniającego te zasobny przy wykonywaniu zamówienia,</w:t>
      </w:r>
    </w:p>
    <w:p w14:paraId="24EA68B5"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czy i w jakim zakresie podmiot udostępniający, na zdolnościach którego Wykonawca polega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w odniesieniu do warunków udziału w postępowaniu dotyczących wykształcenia, klasyfikacji zawodowych lub doświadczenia, zrealizuje usługi, których wskazane zdolności dotyczą.</w:t>
      </w:r>
    </w:p>
    <w:p w14:paraId="4FBFBFF2"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Zamawiający ocenia czy udostępniane</w:t>
      </w:r>
      <w:r w:rsidR="00481202" w:rsidRPr="00A57C09">
        <w:rPr>
          <w:rFonts w:ascii="Times New Roman" w:eastAsia="Times New Roman" w:hAnsi="Times New Roman"/>
          <w:sz w:val="24"/>
          <w:szCs w:val="24"/>
        </w:rPr>
        <w:t xml:space="preserve"> Wykonawcy przez podmioty udostę</w:t>
      </w:r>
      <w:r w:rsidRPr="00A57C09">
        <w:rPr>
          <w:rFonts w:ascii="Times New Roman" w:eastAsia="Times New Roman" w:hAnsi="Times New Roman"/>
          <w:sz w:val="24"/>
          <w:szCs w:val="24"/>
        </w:rPr>
        <w:t>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0A3378BD"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Jeżeli zdolności techniczne lub zawodowe, sytuacja ekonomiczna lub finansowa podmiotu udostępniającego zasoby nie potwierdzają spełnienia przez Wykonawcę warunków udziału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3ABAB9F"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nie może, po upływie terminu składania wniosków o dopuszczenie do udziału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w postępowaniu albo ofert, powoływać się na zdolnoś</w:t>
      </w:r>
      <w:r w:rsidR="00481202" w:rsidRPr="00A57C09">
        <w:rPr>
          <w:rFonts w:ascii="Times New Roman" w:eastAsia="Times New Roman" w:hAnsi="Times New Roman"/>
          <w:sz w:val="24"/>
          <w:szCs w:val="24"/>
        </w:rPr>
        <w:t>ci lub sytuację podmiotów udostę</w:t>
      </w:r>
      <w:r w:rsidRPr="00A57C09">
        <w:rPr>
          <w:rFonts w:ascii="Times New Roman" w:eastAsia="Times New Roman" w:hAnsi="Times New Roman"/>
          <w:sz w:val="24"/>
          <w:szCs w:val="24"/>
        </w:rPr>
        <w:t xml:space="preserve">pniających zasoby, jeżeli na etapie składania wniosków o dopuszczenie do udziału w postępowaniu albo ofert nie polegał on w danym zakresie na zdolnościach lub sytuacji podmiotów </w:t>
      </w:r>
      <w:r w:rsidR="00481202" w:rsidRPr="00A57C09">
        <w:rPr>
          <w:rFonts w:ascii="Times New Roman" w:eastAsia="Times New Roman" w:hAnsi="Times New Roman"/>
          <w:sz w:val="24"/>
          <w:szCs w:val="24"/>
        </w:rPr>
        <w:t xml:space="preserve">udostępniających </w:t>
      </w:r>
      <w:r w:rsidRPr="00A57C09">
        <w:rPr>
          <w:rFonts w:ascii="Times New Roman" w:eastAsia="Times New Roman" w:hAnsi="Times New Roman"/>
          <w:sz w:val="24"/>
          <w:szCs w:val="24"/>
        </w:rPr>
        <w:t xml:space="preserve">zasoby. </w:t>
      </w:r>
    </w:p>
    <w:p w14:paraId="1BE3DF1C" w14:textId="77777777" w:rsidR="006912A7" w:rsidRPr="00A57C09" w:rsidRDefault="00D63557" w:rsidP="004F1826">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w przypadku polegania na zdolnościach lub sytuacji podmiotów </w:t>
      </w:r>
      <w:r w:rsidR="00481202" w:rsidRPr="00A57C09">
        <w:rPr>
          <w:rFonts w:ascii="Times New Roman" w:eastAsia="Times New Roman" w:hAnsi="Times New Roman"/>
          <w:sz w:val="24"/>
          <w:szCs w:val="24"/>
        </w:rPr>
        <w:t xml:space="preserve">udostępniających </w:t>
      </w:r>
      <w:r w:rsidRPr="00A57C09">
        <w:rPr>
          <w:rFonts w:ascii="Times New Roman" w:eastAsia="Times New Roman" w:hAnsi="Times New Roman"/>
          <w:sz w:val="24"/>
          <w:szCs w:val="24"/>
        </w:rPr>
        <w:t>zasoby, przedstawia wraz z oświadczeniem, o którym mowa w rozdz. XII ust. 1 niniejszej SWZ, także oświadczenie podmiotu udostępniającego zasoby, potwierdzające brak podstaw tego podmiotu oraz odpowiednie spe</w:t>
      </w:r>
      <w:r w:rsidR="00481202" w:rsidRPr="00A57C09">
        <w:rPr>
          <w:rFonts w:ascii="Times New Roman" w:eastAsia="Times New Roman" w:hAnsi="Times New Roman"/>
          <w:sz w:val="24"/>
          <w:szCs w:val="24"/>
        </w:rPr>
        <w:t>łnienie warunków udziału w postę</w:t>
      </w:r>
      <w:r w:rsidRPr="00A57C09">
        <w:rPr>
          <w:rFonts w:ascii="Times New Roman" w:eastAsia="Times New Roman" w:hAnsi="Times New Roman"/>
          <w:sz w:val="24"/>
          <w:szCs w:val="24"/>
        </w:rPr>
        <w:t xml:space="preserve">powaniu w zakresie, w którym Wykonawca powołuje się na jego zasoby zgodnie z katalogiem dokumentów wymienionych w rozdz. XII niniejszej SWZ. </w:t>
      </w:r>
    </w:p>
    <w:p w14:paraId="0FF301D4" w14:textId="77777777" w:rsidR="006912A7" w:rsidRPr="00AE579E" w:rsidRDefault="006912A7" w:rsidP="00D63557">
      <w:pPr>
        <w:spacing w:after="0" w:line="360" w:lineRule="auto"/>
        <w:ind w:left="360"/>
        <w:jc w:val="both"/>
        <w:rPr>
          <w:rFonts w:ascii="Times New Roman" w:eastAsia="Times New Roman" w:hAnsi="Times New Roman" w:cs="Times New Roman"/>
          <w:color w:val="FF0000"/>
          <w:sz w:val="24"/>
          <w:szCs w:val="24"/>
        </w:rPr>
      </w:pPr>
    </w:p>
    <w:p w14:paraId="7899CE85" w14:textId="77777777" w:rsidR="00D63557" w:rsidRPr="00A57C09" w:rsidRDefault="00D63557" w:rsidP="00D63557">
      <w:pPr>
        <w:shd w:val="clear" w:color="auto" w:fill="D9D9D9"/>
        <w:spacing w:after="0" w:line="300" w:lineRule="exact"/>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XIV   WYKONAWCY WSPÓLNIE UBIEGAJĄCY SIĘ O UDZIELENIE ZAMÓWIENIA</w:t>
      </w:r>
    </w:p>
    <w:p w14:paraId="3F94C079" w14:textId="77777777" w:rsidR="00D63557" w:rsidRPr="00A57C09" w:rsidRDefault="00D63557" w:rsidP="00D63557">
      <w:pPr>
        <w:spacing w:after="0" w:line="360" w:lineRule="auto"/>
        <w:ind w:left="360"/>
        <w:jc w:val="both"/>
        <w:rPr>
          <w:rFonts w:ascii="Times New Roman" w:eastAsia="Times New Roman" w:hAnsi="Times New Roman" w:cs="Times New Roman"/>
          <w:sz w:val="24"/>
          <w:szCs w:val="24"/>
        </w:rPr>
      </w:pPr>
    </w:p>
    <w:p w14:paraId="48A8BB0C" w14:textId="77777777" w:rsidR="00D63557" w:rsidRPr="00A57C09" w:rsidRDefault="00D63557" w:rsidP="009F0C71">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Wykonawcy mogą wspólnie ubiegać się o udzielenia zamówienia. W takim przypadku Wykonawcy ustanawiają pełnomocnika do reprezentowania ich w postępowaniu albo do reprezentowania ich </w:t>
      </w:r>
      <w:r w:rsidRPr="00A57C09">
        <w:rPr>
          <w:rFonts w:ascii="Times New Roman" w:eastAsia="Times New Roman" w:hAnsi="Times New Roman"/>
          <w:sz w:val="24"/>
          <w:szCs w:val="24"/>
        </w:rPr>
        <w:br/>
        <w:t>w postepowaniu albo do reprezentowania i zawarcia umowy w sprawie zamówienia publicznego. Pełnomocnictwo winno być załączone do oferty.</w:t>
      </w:r>
    </w:p>
    <w:p w14:paraId="0C1C9414" w14:textId="77777777" w:rsidR="00D63557" w:rsidRPr="00A57C09" w:rsidRDefault="00D63557" w:rsidP="009F0C71">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przypadku wspólnego ubiegania się o zamówienie przez Wykonawców, oświadczenie, o którym mowa w rozdz. </w:t>
      </w:r>
      <w:r w:rsidR="00364AEC" w:rsidRPr="00A57C09">
        <w:rPr>
          <w:rFonts w:ascii="Times New Roman" w:eastAsia="Times New Roman" w:hAnsi="Times New Roman"/>
          <w:sz w:val="24"/>
          <w:szCs w:val="24"/>
        </w:rPr>
        <w:t>X</w:t>
      </w:r>
      <w:r w:rsidRPr="00A57C09">
        <w:rPr>
          <w:rFonts w:ascii="Times New Roman" w:eastAsia="Times New Roman" w:hAnsi="Times New Roman"/>
          <w:sz w:val="24"/>
          <w:szCs w:val="24"/>
        </w:rPr>
        <w:t>II ust. 1</w:t>
      </w:r>
      <w:r w:rsidR="006912A7" w:rsidRPr="00A57C09">
        <w:rPr>
          <w:rFonts w:ascii="Times New Roman" w:eastAsia="Times New Roman" w:hAnsi="Times New Roman"/>
          <w:sz w:val="24"/>
          <w:szCs w:val="24"/>
        </w:rPr>
        <w:t xml:space="preserve"> niniejszego SWZ, składa każdy </w:t>
      </w:r>
      <w:r w:rsidRPr="00A57C09">
        <w:rPr>
          <w:rFonts w:ascii="Times New Roman" w:eastAsia="Times New Roman" w:hAnsi="Times New Roman"/>
          <w:sz w:val="24"/>
          <w:szCs w:val="24"/>
        </w:rPr>
        <w:t>z Wykonawców. Oświadczenia te potwierdzają brak podstaw wykluczenia oraz spełnienie warunków udziału w postępow</w:t>
      </w:r>
      <w:r w:rsidR="00364AEC" w:rsidRPr="00A57C09">
        <w:rPr>
          <w:rFonts w:ascii="Times New Roman" w:eastAsia="Times New Roman" w:hAnsi="Times New Roman"/>
          <w:sz w:val="24"/>
          <w:szCs w:val="24"/>
        </w:rPr>
        <w:t xml:space="preserve">aniu </w:t>
      </w:r>
      <w:r w:rsidR="006912A7" w:rsidRPr="00A57C09">
        <w:rPr>
          <w:rFonts w:ascii="Times New Roman" w:eastAsia="Times New Roman" w:hAnsi="Times New Roman"/>
          <w:sz w:val="24"/>
          <w:szCs w:val="24"/>
        </w:rPr>
        <w:br/>
      </w:r>
      <w:r w:rsidR="00364AEC" w:rsidRPr="00A57C09">
        <w:rPr>
          <w:rFonts w:ascii="Times New Roman" w:eastAsia="Times New Roman" w:hAnsi="Times New Roman"/>
          <w:sz w:val="24"/>
          <w:szCs w:val="24"/>
        </w:rPr>
        <w:t xml:space="preserve">w zakresie, w jakim każdy </w:t>
      </w:r>
      <w:r w:rsidRPr="00A57C09">
        <w:rPr>
          <w:rFonts w:ascii="Times New Roman" w:eastAsia="Times New Roman" w:hAnsi="Times New Roman"/>
          <w:sz w:val="24"/>
          <w:szCs w:val="24"/>
        </w:rPr>
        <w:t xml:space="preserve">z Wykonawców wykazuje spełnienie warunków udziału w postepowaniu lub kryteriów selekcji. </w:t>
      </w:r>
    </w:p>
    <w:p w14:paraId="3F697924" w14:textId="77777777" w:rsidR="00525690" w:rsidRDefault="00D63557" w:rsidP="00E2141C">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Oświadczenia i dokumenty potwierdzają</w:t>
      </w:r>
      <w:r w:rsidR="006912A7" w:rsidRPr="00A57C09">
        <w:rPr>
          <w:rFonts w:ascii="Times New Roman" w:eastAsia="Times New Roman" w:hAnsi="Times New Roman"/>
          <w:sz w:val="24"/>
          <w:szCs w:val="24"/>
        </w:rPr>
        <w:t xml:space="preserve">ce brak podstaw do wykluczenia </w:t>
      </w:r>
      <w:r w:rsidRPr="00A57C09">
        <w:rPr>
          <w:rFonts w:ascii="Times New Roman" w:eastAsia="Times New Roman" w:hAnsi="Times New Roman"/>
          <w:sz w:val="24"/>
          <w:szCs w:val="24"/>
        </w:rPr>
        <w:t>z postępowania  składa każdy z Wykonawców wspólnie ubiegających się o zamówienie.</w:t>
      </w:r>
    </w:p>
    <w:p w14:paraId="4C59248E" w14:textId="77777777" w:rsidR="003B0915" w:rsidRPr="003B0915" w:rsidRDefault="003B0915" w:rsidP="003B0915">
      <w:pPr>
        <w:spacing w:after="0" w:line="360" w:lineRule="auto"/>
        <w:contextualSpacing/>
        <w:jc w:val="both"/>
        <w:rPr>
          <w:rFonts w:ascii="Times New Roman" w:eastAsia="Times New Roman" w:hAnsi="Times New Roman"/>
          <w:sz w:val="24"/>
          <w:szCs w:val="24"/>
        </w:rPr>
      </w:pPr>
    </w:p>
    <w:p w14:paraId="12DC4A8F" w14:textId="77777777" w:rsidR="00525690" w:rsidRPr="00AE579E" w:rsidRDefault="00525690" w:rsidP="00E2141C">
      <w:pPr>
        <w:spacing w:after="0" w:line="360" w:lineRule="auto"/>
        <w:jc w:val="both"/>
        <w:rPr>
          <w:rFonts w:ascii="Times New Roman" w:eastAsia="Garamond" w:hAnsi="Times New Roman" w:cs="Times New Roman"/>
          <w:color w:val="FF0000"/>
          <w:sz w:val="24"/>
          <w:szCs w:val="24"/>
        </w:rPr>
      </w:pPr>
    </w:p>
    <w:p w14:paraId="282503CD" w14:textId="0379F934" w:rsidR="000A5125" w:rsidRPr="00A57C09" w:rsidRDefault="000A5125" w:rsidP="000A5125">
      <w:pPr>
        <w:shd w:val="clear" w:color="auto" w:fill="D9D9D9"/>
        <w:spacing w:after="0" w:line="360" w:lineRule="auto"/>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XV   INFORMACJE O ŚRODKACH KOMUNIKACJI ELEKTRONICZNEJ, PRZY U</w:t>
      </w:r>
      <w:r w:rsidR="00572177">
        <w:rPr>
          <w:rFonts w:ascii="Times New Roman" w:eastAsia="Times New Roman" w:hAnsi="Times New Roman" w:cs="Times New Roman"/>
          <w:b/>
          <w:sz w:val="24"/>
          <w:szCs w:val="24"/>
        </w:rPr>
        <w:t>Ż</w:t>
      </w:r>
      <w:r w:rsidR="005D37FC">
        <w:rPr>
          <w:rFonts w:ascii="Times New Roman" w:eastAsia="Times New Roman" w:hAnsi="Times New Roman" w:cs="Times New Roman"/>
          <w:b/>
          <w:sz w:val="24"/>
          <w:szCs w:val="24"/>
        </w:rPr>
        <w:t>Y</w:t>
      </w:r>
      <w:r w:rsidRPr="00A57C09">
        <w:rPr>
          <w:rFonts w:ascii="Times New Roman" w:eastAsia="Times New Roman" w:hAnsi="Times New Roman" w:cs="Times New Roman"/>
          <w:b/>
          <w:sz w:val="24"/>
          <w:szCs w:val="24"/>
        </w:rPr>
        <w:t>CIU KTÓRYCH ZAMAWIAJĄCY BĘDZIE KOMUNIKOWAŁ SIĘ Z WYKON</w:t>
      </w:r>
      <w:r w:rsidR="00C9085A">
        <w:rPr>
          <w:rFonts w:ascii="Times New Roman" w:eastAsia="Times New Roman" w:hAnsi="Times New Roman" w:cs="Times New Roman"/>
          <w:b/>
          <w:sz w:val="24"/>
          <w:szCs w:val="24"/>
        </w:rPr>
        <w:t>A</w:t>
      </w:r>
      <w:r w:rsidRPr="00A57C09">
        <w:rPr>
          <w:rFonts w:ascii="Times New Roman" w:eastAsia="Times New Roman" w:hAnsi="Times New Roman" w:cs="Times New Roman"/>
          <w:b/>
          <w:sz w:val="24"/>
          <w:szCs w:val="24"/>
        </w:rPr>
        <w:t xml:space="preserve">WCAMI ORAZ INFORMACJE O WYMAGANIACH TECHNICZNYCH I ORGNIZACYJNYCH SPORZĄDZANIA, WYSYŁANIA I ODBIERANIA KOMUNIKACJI ELEKTRONICZNEJ. </w:t>
      </w:r>
    </w:p>
    <w:p w14:paraId="2F0F9DA0" w14:textId="77777777" w:rsidR="000A5125" w:rsidRPr="00A57C09" w:rsidRDefault="000A5125" w:rsidP="000A5125">
      <w:pPr>
        <w:spacing w:after="120"/>
        <w:jc w:val="both"/>
        <w:rPr>
          <w:rFonts w:ascii="Times New Roman" w:eastAsia="Times New Roman" w:hAnsi="Times New Roman" w:cs="Times New Roman"/>
          <w:sz w:val="24"/>
          <w:szCs w:val="24"/>
          <w:lang w:eastAsia="pl-PL"/>
        </w:rPr>
      </w:pPr>
    </w:p>
    <w:p w14:paraId="051EC7EA"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 postępowaniu o udzielenie zamówienia publicznego komunikacja między Zamawiającym </w:t>
      </w:r>
      <w:r w:rsidR="003E5C2A" w:rsidRPr="00A57C09">
        <w:rPr>
          <w:rFonts w:ascii="Times New Roman" w:eastAsia="Times New Roman" w:hAnsi="Times New Roman"/>
          <w:sz w:val="24"/>
          <w:szCs w:val="24"/>
          <w:lang w:eastAsia="pl-PL"/>
        </w:rPr>
        <w:br/>
      </w:r>
      <w:r w:rsidRPr="00A57C09">
        <w:rPr>
          <w:rFonts w:ascii="Times New Roman" w:eastAsia="Times New Roman" w:hAnsi="Times New Roman"/>
          <w:sz w:val="24"/>
          <w:szCs w:val="24"/>
          <w:lang w:eastAsia="pl-PL"/>
        </w:rPr>
        <w:t xml:space="preserve">a  Wykonawcami, w tym składanie ofert, oświadczeń, zawiadomień oraz przekazywanie informacji (np. zadawanie pytań, uzupełnianie oświadczeń lub dokumentów na wezwanie Zamawiającego) odbywa się elektronicznie za pośrednictwem </w:t>
      </w:r>
      <w:hyperlink r:id="rId9" w:history="1">
        <w:r w:rsidRPr="00A57C09">
          <w:rPr>
            <w:rStyle w:val="Hipercze"/>
            <w:rFonts w:ascii="Times New Roman" w:eastAsia="Times New Roman" w:hAnsi="Times New Roman"/>
            <w:color w:val="auto"/>
            <w:sz w:val="24"/>
            <w:szCs w:val="24"/>
            <w:lang w:eastAsia="pl-PL"/>
          </w:rPr>
          <w:t>https://platformazakupowa.pl/</w:t>
        </w:r>
      </w:hyperlink>
      <w:r w:rsidRPr="00A57C09">
        <w:rPr>
          <w:rFonts w:ascii="Times New Roman" w:eastAsia="Times New Roman" w:hAnsi="Times New Roman"/>
          <w:sz w:val="24"/>
          <w:szCs w:val="24"/>
          <w:lang w:eastAsia="pl-PL"/>
        </w:rPr>
        <w:t xml:space="preserve"> i formularza Nowa wiadomość dostępnego w zakładce Wiadomości na stronie dotyczącej prowadzonego postępowania. </w:t>
      </w:r>
    </w:p>
    <w:p w14:paraId="08E805BF"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Wymagania techniczne i organizacyjne wysyłanie i odbierania dokumentów elektronicznych, elektronicznych kopii dokumentów i oświadczeń oraz informacji  przekazywanych przy ich użyciu opisane zostały w Regulaminie platformazakupowa.pl, zwanym dalej „regulaminem” dostępnym na stronie głównej platformy. </w:t>
      </w:r>
    </w:p>
    <w:p w14:paraId="48312A88"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informuje, że instrukcje kor</w:t>
      </w:r>
      <w:r w:rsidR="00660162" w:rsidRPr="00A57C09">
        <w:rPr>
          <w:rFonts w:ascii="Times New Roman" w:eastAsia="Times New Roman" w:hAnsi="Times New Roman"/>
          <w:sz w:val="24"/>
          <w:szCs w:val="24"/>
          <w:lang w:eastAsia="pl-PL"/>
        </w:rPr>
        <w:t xml:space="preserve">zystania z Platformy dotyczące </w:t>
      </w:r>
      <w:r w:rsidRPr="00A57C09">
        <w:rPr>
          <w:rFonts w:ascii="Times New Roman" w:eastAsia="Times New Roman" w:hAnsi="Times New Roman"/>
          <w:sz w:val="24"/>
          <w:szCs w:val="24"/>
          <w:lang w:eastAsia="pl-PL"/>
        </w:rPr>
        <w:t>w szczególności logowania, składania wniosków o wyjaśnienie treści SWZ, składania ofert oraz innych czynności podejmowanych w niniejszym postępowaniu przy użyciu Platformy znajdują się</w:t>
      </w:r>
      <w:r w:rsidR="00A57C09" w:rsidRPr="00A57C09">
        <w:rPr>
          <w:rFonts w:ascii="Times New Roman" w:eastAsia="Times New Roman" w:hAnsi="Times New Roman"/>
          <w:sz w:val="24"/>
          <w:szCs w:val="24"/>
          <w:lang w:eastAsia="pl-PL"/>
        </w:rPr>
        <w:t xml:space="preserve"> </w:t>
      </w:r>
      <w:r w:rsidR="00660162" w:rsidRPr="00A57C09">
        <w:rPr>
          <w:rFonts w:ascii="Times New Roman" w:eastAsia="Times New Roman" w:hAnsi="Times New Roman"/>
          <w:sz w:val="24"/>
          <w:szCs w:val="24"/>
          <w:lang w:eastAsia="pl-PL"/>
        </w:rPr>
        <w:t>w zakładce</w:t>
      </w:r>
      <w:r w:rsidR="00A57C09" w:rsidRPr="00A57C09">
        <w:rPr>
          <w:rFonts w:ascii="Times New Roman" w:eastAsia="Times New Roman" w:hAnsi="Times New Roman"/>
          <w:sz w:val="24"/>
          <w:szCs w:val="24"/>
          <w:lang w:eastAsia="pl-PL"/>
        </w:rPr>
        <w:t xml:space="preserve"> </w:t>
      </w:r>
      <w:r w:rsidRPr="00A57C09">
        <w:rPr>
          <w:rFonts w:ascii="Times New Roman" w:eastAsia="Times New Roman" w:hAnsi="Times New Roman"/>
          <w:sz w:val="24"/>
          <w:szCs w:val="24"/>
          <w:lang w:eastAsia="pl-PL"/>
        </w:rPr>
        <w:t xml:space="preserve">„Instrukcje dla Wykonawców” na stronie internetowej pod adresem: </w:t>
      </w:r>
      <w:hyperlink r:id="rId10" w:history="1">
        <w:r w:rsidRPr="00A57C09">
          <w:rPr>
            <w:rStyle w:val="Hipercze"/>
            <w:rFonts w:ascii="Times New Roman" w:eastAsia="Times New Roman" w:hAnsi="Times New Roman"/>
            <w:color w:val="auto"/>
            <w:sz w:val="24"/>
            <w:szCs w:val="24"/>
            <w:lang w:eastAsia="pl-PL"/>
          </w:rPr>
          <w:t>https://platformazakupowa.pl/strona/45-instrukcje</w:t>
        </w:r>
      </w:hyperlink>
      <w:r w:rsidRPr="00A57C09">
        <w:rPr>
          <w:rFonts w:ascii="Times New Roman" w:eastAsia="Times New Roman" w:hAnsi="Times New Roman"/>
          <w:sz w:val="24"/>
          <w:szCs w:val="24"/>
          <w:lang w:eastAsia="pl-PL"/>
        </w:rPr>
        <w:t>.</w:t>
      </w:r>
    </w:p>
    <w:p w14:paraId="21397B7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lastRenderedPageBreak/>
        <w:t xml:space="preserve">Strona internetowa postępowania dostępna jest pod adresem: </w:t>
      </w:r>
      <w:hyperlink r:id="rId11" w:history="1">
        <w:r w:rsidRPr="00A57C09">
          <w:rPr>
            <w:rStyle w:val="Hipercze"/>
            <w:rFonts w:ascii="Times New Roman" w:hAnsi="Times New Roman"/>
            <w:color w:val="auto"/>
            <w:sz w:val="24"/>
            <w:szCs w:val="24"/>
          </w:rPr>
          <w:t>Profil Nabywcy - Zespół Obsługi Jednostek Oświatowych w Ropczycach (platformazakupowa.pl)</w:t>
        </w:r>
      </w:hyperlink>
      <w:r w:rsidRPr="00A57C09">
        <w:rPr>
          <w:rFonts w:ascii="Times New Roman" w:hAnsi="Times New Roman"/>
          <w:sz w:val="24"/>
          <w:szCs w:val="24"/>
        </w:rPr>
        <w:t xml:space="preserve"> </w:t>
      </w:r>
    </w:p>
    <w:p w14:paraId="3541AEAA"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Sposób sporządzenia dokumentów elektronicznych, oświadczeń lub elektronicznych kopii dokumentów lub oświadczeń musi być zg</w:t>
      </w:r>
      <w:r w:rsidR="006912A7" w:rsidRPr="00A57C09">
        <w:rPr>
          <w:rFonts w:ascii="Times New Roman" w:eastAsia="Times New Roman" w:hAnsi="Times New Roman"/>
          <w:sz w:val="24"/>
          <w:szCs w:val="24"/>
          <w:lang w:eastAsia="pl-PL"/>
        </w:rPr>
        <w:t xml:space="preserve">odny z wymaganiami określonymi </w:t>
      </w:r>
      <w:r w:rsidRPr="00A57C09">
        <w:rPr>
          <w:rFonts w:ascii="Times New Roman" w:eastAsia="Times New Roman" w:hAnsi="Times New Roman"/>
          <w:sz w:val="24"/>
          <w:szCs w:val="24"/>
          <w:lang w:eastAsia="pl-PL"/>
        </w:rPr>
        <w:t>w Rozporządzeniu Prezesa Rady Ministrów z dnia 30 grudnia 2020 r. w sprawie sposobu sporządzania i przekazywania informacji oraz wymagań technicznych dla dokumentów elektronicznych oraz środ</w:t>
      </w:r>
      <w:r w:rsidR="003E5C2A" w:rsidRPr="00A57C09">
        <w:rPr>
          <w:rFonts w:ascii="Times New Roman" w:eastAsia="Times New Roman" w:hAnsi="Times New Roman"/>
          <w:sz w:val="24"/>
          <w:szCs w:val="24"/>
          <w:lang w:eastAsia="pl-PL"/>
        </w:rPr>
        <w:t xml:space="preserve">ków komunikacji elektronicznej </w:t>
      </w:r>
      <w:r w:rsidRPr="00A57C09">
        <w:rPr>
          <w:rFonts w:ascii="Times New Roman" w:eastAsia="Times New Roman" w:hAnsi="Times New Roman"/>
          <w:sz w:val="24"/>
          <w:szCs w:val="24"/>
          <w:lang w:eastAsia="pl-PL"/>
        </w:rPr>
        <w:t>w postępowaniu o udzielenie zamówienia publicznego lub konkursie oraz podmiotowe środki oraz inne dokumenty lub oświadczenia, których może żądać Zamawiający od Wykonawcy (Dz. U. 2020. poz. 2415 z dn. 30 grudnia 2020)</w:t>
      </w:r>
    </w:p>
    <w:p w14:paraId="33D678F7" w14:textId="77777777" w:rsidR="000A5125" w:rsidRPr="00A57C09" w:rsidRDefault="000A5125" w:rsidP="009F0C71">
      <w:pPr>
        <w:pStyle w:val="NormalnyWeb"/>
        <w:numPr>
          <w:ilvl w:val="0"/>
          <w:numId w:val="28"/>
        </w:numPr>
        <w:suppressAutoHyphens w:val="0"/>
        <w:spacing w:line="360" w:lineRule="auto"/>
        <w:jc w:val="both"/>
        <w:textAlignment w:val="baseline"/>
      </w:pPr>
      <w:r w:rsidRPr="00A57C09">
        <w:t>Wykonawca, przystępując do niniejszego postępowania o udzielenie zamówienia publicznego:</w:t>
      </w:r>
    </w:p>
    <w:p w14:paraId="45EB60F7" w14:textId="77777777" w:rsidR="000A5125" w:rsidRPr="00A57C09" w:rsidRDefault="000A5125" w:rsidP="009F0C71">
      <w:pPr>
        <w:pStyle w:val="NormalnyWeb"/>
        <w:numPr>
          <w:ilvl w:val="0"/>
          <w:numId w:val="31"/>
        </w:numPr>
        <w:suppressAutoHyphens w:val="0"/>
        <w:spacing w:line="360" w:lineRule="auto"/>
        <w:jc w:val="both"/>
        <w:textAlignment w:val="baseline"/>
      </w:pPr>
      <w:r w:rsidRPr="00A57C09">
        <w:t xml:space="preserve">akceptuje warunki korzystania z </w:t>
      </w:r>
      <w:hyperlink r:id="rId12" w:history="1">
        <w:r w:rsidRPr="00A57C09">
          <w:rPr>
            <w:rStyle w:val="Hipercze"/>
            <w:color w:val="auto"/>
          </w:rPr>
          <w:t>platformazakupowa.pl</w:t>
        </w:r>
      </w:hyperlink>
      <w:r w:rsidR="006912A7" w:rsidRPr="00A57C09">
        <w:t xml:space="preserve"> określone w Regulaminie </w:t>
      </w:r>
      <w:r w:rsidRPr="00A57C09">
        <w:t>zamieszczonym na stronie internetowej  w zakładce „Regulamin" oraz uznaje go za wiążący,</w:t>
      </w:r>
    </w:p>
    <w:p w14:paraId="71F3B746" w14:textId="77777777" w:rsidR="000A5125" w:rsidRPr="00A57C09" w:rsidRDefault="000A5125" w:rsidP="009F0C71">
      <w:pPr>
        <w:pStyle w:val="NormalnyWeb"/>
        <w:numPr>
          <w:ilvl w:val="0"/>
          <w:numId w:val="31"/>
        </w:numPr>
        <w:suppressAutoHyphens w:val="0"/>
        <w:spacing w:line="360" w:lineRule="auto"/>
        <w:jc w:val="both"/>
        <w:textAlignment w:val="baseline"/>
      </w:pPr>
      <w:r w:rsidRPr="00A57C09">
        <w:t xml:space="preserve">zapoznał i stosuje się do Instrukcji składania ofert/wniosków dostępnej </w:t>
      </w:r>
      <w:hyperlink r:id="rId13" w:history="1">
        <w:r w:rsidRPr="00A57C09">
          <w:rPr>
            <w:rStyle w:val="Hipercze"/>
            <w:color w:val="auto"/>
          </w:rPr>
          <w:t>pod linkiem</w:t>
        </w:r>
      </w:hyperlink>
      <w:r w:rsidRPr="00A57C09">
        <w:t>. </w:t>
      </w:r>
    </w:p>
    <w:p w14:paraId="2DCAE69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Wykonawca składa ofertę wraz z wymaganymi dokumentami przy użyciu strony internetowej platformazakupowa.pl za pośrednictwem formularza OFERTA dostępnego na stronie dotyczącej prowadzonego postepowania. </w:t>
      </w:r>
    </w:p>
    <w:p w14:paraId="5BFC6FD7"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14:paraId="7E5B6E28"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14:paraId="149DF9AF"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Wszelkie pytania i wątpliwości dotyczące prowadzonego postępowania należy kierować przy użyciu platformazakupowa.pl.</w:t>
      </w:r>
    </w:p>
    <w:p w14:paraId="0B80598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Wykonawca może zwrócić się do Zamawiającego z wnioskiem o wyjaśnienie treści SWZ. </w:t>
      </w:r>
    </w:p>
    <w:p w14:paraId="55F6AD2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jest zobowiązany udzielić wyjaśnień niezwłocznie, </w:t>
      </w:r>
      <w:r w:rsidR="00CF22AE" w:rsidRPr="00A57C09">
        <w:rPr>
          <w:rFonts w:ascii="Times New Roman" w:eastAsia="Times New Roman" w:hAnsi="Times New Roman"/>
          <w:sz w:val="24"/>
          <w:szCs w:val="24"/>
          <w:lang w:eastAsia="pl-PL"/>
        </w:rPr>
        <w:t xml:space="preserve">jednak nie później niż na 2 dni </w:t>
      </w:r>
      <w:r w:rsidRPr="00A57C09">
        <w:rPr>
          <w:rFonts w:ascii="Times New Roman" w:eastAsia="Times New Roman" w:hAnsi="Times New Roman"/>
          <w:sz w:val="24"/>
          <w:szCs w:val="24"/>
          <w:lang w:eastAsia="pl-PL"/>
        </w:rPr>
        <w:t>przed upływem terminu składania ofert, pod warunkie</w:t>
      </w:r>
      <w:r w:rsidR="00CF22AE" w:rsidRPr="00A57C09">
        <w:rPr>
          <w:rFonts w:ascii="Times New Roman" w:eastAsia="Times New Roman" w:hAnsi="Times New Roman"/>
          <w:sz w:val="24"/>
          <w:szCs w:val="24"/>
          <w:lang w:eastAsia="pl-PL"/>
        </w:rPr>
        <w:t xml:space="preserve">m, że wniosek </w:t>
      </w:r>
      <w:r w:rsidRPr="00A57C09">
        <w:rPr>
          <w:rFonts w:ascii="Times New Roman" w:eastAsia="Times New Roman" w:hAnsi="Times New Roman"/>
          <w:sz w:val="24"/>
          <w:szCs w:val="24"/>
          <w:lang w:eastAsia="pl-PL"/>
        </w:rPr>
        <w:t>o wyjaśnienie treści SWZ wpłynął nie później niż na 4 dni przed upływem terminu składania ofert.</w:t>
      </w:r>
    </w:p>
    <w:p w14:paraId="735CFA8B"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Jeżeli Zamawiający nie udzieli wyjaśnień w terminie, o którym mowa w ust. 12, przedłuża termin składania ofert o czas niezbędny do zapoznania się wszystkich zainteresowanych Wykonawców </w:t>
      </w:r>
      <w:r w:rsidR="003E5C2A" w:rsidRPr="00A57C09">
        <w:rPr>
          <w:rFonts w:ascii="Times New Roman" w:eastAsia="Times New Roman" w:hAnsi="Times New Roman"/>
          <w:sz w:val="24"/>
          <w:szCs w:val="24"/>
          <w:lang w:eastAsia="pl-PL"/>
        </w:rPr>
        <w:br/>
      </w:r>
      <w:r w:rsidRPr="00A57C09">
        <w:rPr>
          <w:rFonts w:ascii="Times New Roman" w:eastAsia="Times New Roman" w:hAnsi="Times New Roman"/>
          <w:sz w:val="24"/>
          <w:szCs w:val="24"/>
          <w:lang w:eastAsia="pl-PL"/>
        </w:rPr>
        <w:t xml:space="preserve">z wyjaśnieniami niezbędnymi do należytego przygotowania i złożenia ofert. W przypadku gdy wniosek o wyjaśnienie treści SWZ </w:t>
      </w:r>
    </w:p>
    <w:p w14:paraId="510496BD"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nie wpłynął w terminie, o którym mowa w ust. 12, Zamawiający nie ma obowiązku udzielania wyjaśnień SWZ oraz obowiązku przedłużenia terminu składania ofert.</w:t>
      </w:r>
    </w:p>
    <w:p w14:paraId="3817AE65"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Przedłużenie terminu składania ofert nie wpływa na bieg terminu składania wniosku, </w:t>
      </w:r>
      <w:r w:rsidRPr="00A57C09">
        <w:rPr>
          <w:rFonts w:ascii="Times New Roman" w:eastAsia="Times New Roman" w:hAnsi="Times New Roman"/>
          <w:sz w:val="24"/>
          <w:szCs w:val="24"/>
          <w:lang w:eastAsia="pl-PL"/>
        </w:rPr>
        <w:br/>
        <w:t xml:space="preserve">o którym mowa w ust. 11. </w:t>
      </w:r>
    </w:p>
    <w:p w14:paraId="7F8A3B71"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lastRenderedPageBreak/>
        <w:t xml:space="preserve">Zamawiający nie przewiduje zwołania zebrania Wykonawców w celu wyjaśnienia wątpliwości dotyczących treści SWZ. </w:t>
      </w:r>
    </w:p>
    <w:p w14:paraId="75176DAF" w14:textId="77777777" w:rsidR="000A5125" w:rsidRPr="00A57C09" w:rsidRDefault="000A5125" w:rsidP="009F0C71">
      <w:pPr>
        <w:pStyle w:val="NormalnyWeb"/>
        <w:numPr>
          <w:ilvl w:val="0"/>
          <w:numId w:val="28"/>
        </w:numPr>
        <w:suppressAutoHyphens w:val="0"/>
        <w:spacing w:line="360" w:lineRule="auto"/>
        <w:jc w:val="both"/>
        <w:textAlignment w:val="baseline"/>
      </w:pPr>
      <w:r w:rsidRPr="00A57C09">
        <w:rPr>
          <w:b/>
          <w:bCs/>
        </w:rPr>
        <w:t xml:space="preserve">Zamawiający nie ponosi odpowiedzialności za złożenie oferty w sposób niezgodny z Instrukcją korzystania z </w:t>
      </w:r>
      <w:hyperlink r:id="rId14" w:history="1">
        <w:r w:rsidRPr="00A57C09">
          <w:rPr>
            <w:rStyle w:val="Hipercze"/>
            <w:b/>
            <w:bCs/>
            <w:color w:val="auto"/>
          </w:rPr>
          <w:t>platformazakupowa.pl</w:t>
        </w:r>
      </w:hyperlink>
      <w:r w:rsidRPr="00A57C09">
        <w:t xml:space="preserve">, w szczególności za sytuację, gdy zamawiający zapozna się </w:t>
      </w:r>
      <w:r w:rsidR="003E5C2A" w:rsidRPr="00A57C09">
        <w:br/>
      </w:r>
      <w:r w:rsidRPr="00A57C09">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A9AF17B" w14:textId="77777777" w:rsidR="000A5125" w:rsidRPr="00A57C09" w:rsidRDefault="000A5125" w:rsidP="000A5125">
      <w:pPr>
        <w:shd w:val="clear" w:color="auto" w:fill="D9D9D9"/>
        <w:spacing w:after="0" w:line="360" w:lineRule="auto"/>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XVI   INFORMACJE DOTYCZĄCE SPOSOBU KOMUNIKOWANIA SIĘ ZAMAWIAJĄCEGO Z WYKONAWCAMI W INNY SPOSÓB NIŻ PRZY UŻYCIU ŚRODKÓW KOMUNIKACJI ELEKTRONICZNEJ, W TYM PRZYPADKU ZAISTNIENIA JEDNEJ </w:t>
      </w:r>
      <w:r w:rsidRPr="00A57C09">
        <w:rPr>
          <w:rFonts w:ascii="Times New Roman" w:eastAsia="Times New Roman" w:hAnsi="Times New Roman" w:cs="Times New Roman"/>
          <w:b/>
          <w:sz w:val="24"/>
          <w:szCs w:val="24"/>
        </w:rPr>
        <w:br/>
        <w:t>Z SYTUACJI OKREŚLONYCH W art.. 65 ust. 1, art. 66 i art. 69 PZP.</w:t>
      </w:r>
    </w:p>
    <w:p w14:paraId="352EC6B0"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p>
    <w:p w14:paraId="5E8920F5"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Zamawiający nie dopuszcza innego sposobu komunikowania się z Wykonawcami niż opisany w rozdz. XV.</w:t>
      </w:r>
    </w:p>
    <w:p w14:paraId="4DC23ABC" w14:textId="77777777" w:rsidR="000A5125" w:rsidRPr="00AE579E" w:rsidRDefault="000A5125" w:rsidP="000A5125">
      <w:pPr>
        <w:spacing w:after="0" w:line="360" w:lineRule="auto"/>
        <w:jc w:val="both"/>
        <w:rPr>
          <w:rFonts w:ascii="Times New Roman" w:eastAsia="Times New Roman" w:hAnsi="Times New Roman" w:cs="Times New Roman"/>
          <w:color w:val="FF0000"/>
          <w:sz w:val="24"/>
          <w:szCs w:val="24"/>
          <w:lang w:eastAsia="pl-PL"/>
        </w:rPr>
      </w:pPr>
    </w:p>
    <w:p w14:paraId="2F540F12" w14:textId="77777777" w:rsidR="000A5125" w:rsidRPr="00A57C09" w:rsidRDefault="000A5125" w:rsidP="000A5125">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 xml:space="preserve">ROZDZIAŁ  XVII   WSKAZANIE OSÓB UPRAWNIONYCH DO KOMUNIKOWANIA SIĘ </w:t>
      </w:r>
      <w:r w:rsidR="003E4841" w:rsidRPr="00A57C09">
        <w:rPr>
          <w:rFonts w:ascii="Times New Roman" w:eastAsia="Times New Roman" w:hAnsi="Times New Roman" w:cs="Times New Roman"/>
          <w:b/>
          <w:sz w:val="24"/>
          <w:szCs w:val="24"/>
        </w:rPr>
        <w:br/>
      </w:r>
      <w:r w:rsidRPr="00A57C09">
        <w:rPr>
          <w:rFonts w:ascii="Times New Roman" w:eastAsia="Times New Roman" w:hAnsi="Times New Roman" w:cs="Times New Roman"/>
          <w:b/>
          <w:sz w:val="24"/>
          <w:szCs w:val="24"/>
        </w:rPr>
        <w:t>Z WYKONAWCAMI</w:t>
      </w:r>
    </w:p>
    <w:p w14:paraId="46D2F809"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p>
    <w:p w14:paraId="26824A96" w14:textId="77777777" w:rsidR="000A5125" w:rsidRPr="00A57C0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Osoby uprawnione do komunikowania się z Wykonawcami:</w:t>
      </w:r>
    </w:p>
    <w:p w14:paraId="6F7423BF" w14:textId="77777777" w:rsidR="000A5125" w:rsidRPr="00A57C09" w:rsidRDefault="005D37FC" w:rsidP="009F0C71">
      <w:pPr>
        <w:pStyle w:val="Akapitzlist"/>
        <w:numPr>
          <w:ilvl w:val="0"/>
          <w:numId w:val="30"/>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Joanna Misiura</w:t>
      </w:r>
      <w:r w:rsidR="000A5125" w:rsidRPr="00A57C09">
        <w:rPr>
          <w:rFonts w:ascii="Times New Roman" w:eastAsia="Times New Roman" w:hAnsi="Times New Roman"/>
          <w:sz w:val="24"/>
          <w:szCs w:val="24"/>
          <w:lang w:eastAsia="pl-PL"/>
        </w:rPr>
        <w:t xml:space="preserve">- w sprawach formalnych postępowania. </w:t>
      </w:r>
    </w:p>
    <w:p w14:paraId="558C4C9F" w14:textId="77777777" w:rsidR="000A5125" w:rsidRPr="00A57C0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14:paraId="026461E2" w14:textId="77777777" w:rsidR="003E4841" w:rsidRPr="00A57C0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Zgodnie z art. 20 ust. 2 postępowanie o udzielenie zamówienia prowadzi się w języku polskim. </w:t>
      </w:r>
    </w:p>
    <w:p w14:paraId="600BC0B7" w14:textId="77777777" w:rsidR="003E4841" w:rsidRPr="00A57C0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14:paraId="3DED0D5E" w14:textId="77777777" w:rsidR="003E4841" w:rsidRPr="00A57C09" w:rsidRDefault="003E4841" w:rsidP="003E4841">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4A26944F" w14:textId="77777777" w:rsidR="003E4841" w:rsidRPr="00A57C0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ROZDZIAŁ  XVIII   WYMAGANIA DOTYCZĄCE WADIUM</w:t>
      </w:r>
    </w:p>
    <w:p w14:paraId="45146747" w14:textId="77777777" w:rsidR="003E4841" w:rsidRPr="00A57C09" w:rsidRDefault="003E4841" w:rsidP="003E4841">
      <w:pPr>
        <w:spacing w:after="0" w:line="360" w:lineRule="auto"/>
        <w:ind w:left="360"/>
        <w:jc w:val="both"/>
        <w:rPr>
          <w:rFonts w:ascii="Times New Roman" w:eastAsia="Times New Roman" w:hAnsi="Times New Roman" w:cs="Times New Roman"/>
          <w:sz w:val="24"/>
          <w:szCs w:val="24"/>
          <w:lang w:eastAsia="pl-PL"/>
        </w:rPr>
      </w:pPr>
    </w:p>
    <w:p w14:paraId="3ACADAB2" w14:textId="77777777" w:rsidR="003E4841" w:rsidRPr="00A57C09" w:rsidRDefault="003E4841" w:rsidP="003E4841">
      <w:pPr>
        <w:spacing w:after="0" w:line="360" w:lineRule="auto"/>
        <w:jc w:val="both"/>
        <w:rPr>
          <w:rFonts w:ascii="Times New Roman" w:hAnsi="Times New Roman" w:cs="Times New Roman"/>
          <w:iCs/>
          <w:sz w:val="24"/>
          <w:szCs w:val="24"/>
        </w:rPr>
      </w:pPr>
      <w:r w:rsidRPr="00A57C09">
        <w:rPr>
          <w:rFonts w:ascii="Times New Roman" w:hAnsi="Times New Roman" w:cs="Times New Roman"/>
          <w:iCs/>
          <w:sz w:val="24"/>
          <w:szCs w:val="24"/>
        </w:rPr>
        <w:t>Zamawiający nie wymaga wniesienia wadium.</w:t>
      </w:r>
    </w:p>
    <w:p w14:paraId="1334B895" w14:textId="77777777" w:rsidR="003E4841" w:rsidRPr="00AE579E" w:rsidRDefault="003E4841" w:rsidP="003E4841">
      <w:pPr>
        <w:spacing w:after="0" w:line="360" w:lineRule="auto"/>
        <w:jc w:val="both"/>
        <w:rPr>
          <w:rFonts w:ascii="Times New Roman" w:hAnsi="Times New Roman" w:cs="Times New Roman"/>
          <w:iCs/>
          <w:color w:val="FF0000"/>
          <w:sz w:val="24"/>
          <w:szCs w:val="24"/>
        </w:rPr>
      </w:pPr>
    </w:p>
    <w:p w14:paraId="6899DE67" w14:textId="77777777" w:rsidR="003E4841" w:rsidRPr="00A57C0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ROZDZIAŁ  XIX   TERMIN ZWIĄZANIA OFERTĄ</w:t>
      </w:r>
    </w:p>
    <w:p w14:paraId="71F6110C" w14:textId="77777777" w:rsidR="003E4841" w:rsidRPr="00A57C09" w:rsidRDefault="003E4841" w:rsidP="003E4841">
      <w:pPr>
        <w:spacing w:after="0" w:line="360" w:lineRule="auto"/>
        <w:jc w:val="both"/>
        <w:rPr>
          <w:rFonts w:ascii="Times New Roman" w:hAnsi="Times New Roman" w:cs="Times New Roman"/>
          <w:iCs/>
          <w:sz w:val="24"/>
          <w:szCs w:val="24"/>
        </w:rPr>
      </w:pPr>
    </w:p>
    <w:p w14:paraId="07F8EE54" w14:textId="4BF33C09" w:rsidR="003E4841" w:rsidRPr="003A653A"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3A653A">
        <w:rPr>
          <w:rFonts w:ascii="Times New Roman" w:hAnsi="Times New Roman"/>
          <w:iCs/>
          <w:sz w:val="24"/>
          <w:szCs w:val="24"/>
        </w:rPr>
        <w:t xml:space="preserve">Wykonawca związany jest ofertą przez okres </w:t>
      </w:r>
      <w:r w:rsidRPr="003A653A">
        <w:rPr>
          <w:rFonts w:ascii="Times New Roman" w:hAnsi="Times New Roman"/>
          <w:b/>
          <w:iCs/>
          <w:sz w:val="24"/>
          <w:szCs w:val="24"/>
        </w:rPr>
        <w:t xml:space="preserve">30 dni, tj. do </w:t>
      </w:r>
      <w:r w:rsidR="00B608C2">
        <w:rPr>
          <w:rFonts w:ascii="Times New Roman" w:hAnsi="Times New Roman"/>
          <w:b/>
          <w:iCs/>
          <w:sz w:val="24"/>
          <w:szCs w:val="24"/>
        </w:rPr>
        <w:t>12</w:t>
      </w:r>
      <w:r w:rsidR="003A653A">
        <w:rPr>
          <w:rFonts w:ascii="Times New Roman" w:hAnsi="Times New Roman"/>
          <w:b/>
          <w:iCs/>
          <w:sz w:val="24"/>
          <w:szCs w:val="24"/>
        </w:rPr>
        <w:t>.08</w:t>
      </w:r>
      <w:r w:rsidR="00572177" w:rsidRPr="003A653A">
        <w:rPr>
          <w:rFonts w:ascii="Times New Roman" w:hAnsi="Times New Roman"/>
          <w:b/>
          <w:iCs/>
          <w:sz w:val="24"/>
          <w:szCs w:val="24"/>
        </w:rPr>
        <w:t>.</w:t>
      </w:r>
      <w:r w:rsidR="008E50AD" w:rsidRPr="003A653A">
        <w:rPr>
          <w:rFonts w:ascii="Times New Roman" w:hAnsi="Times New Roman"/>
          <w:b/>
          <w:iCs/>
          <w:sz w:val="24"/>
          <w:szCs w:val="24"/>
        </w:rPr>
        <w:t>202</w:t>
      </w:r>
      <w:r w:rsidR="00572177" w:rsidRPr="003A653A">
        <w:rPr>
          <w:rFonts w:ascii="Times New Roman" w:hAnsi="Times New Roman"/>
          <w:b/>
          <w:iCs/>
          <w:sz w:val="24"/>
          <w:szCs w:val="24"/>
        </w:rPr>
        <w:t>3</w:t>
      </w:r>
      <w:r w:rsidRPr="003A653A">
        <w:rPr>
          <w:rFonts w:ascii="Times New Roman" w:hAnsi="Times New Roman"/>
          <w:b/>
          <w:iCs/>
          <w:sz w:val="24"/>
          <w:szCs w:val="24"/>
        </w:rPr>
        <w:t xml:space="preserve"> r.</w:t>
      </w:r>
    </w:p>
    <w:p w14:paraId="73DBAE75" w14:textId="77777777" w:rsidR="003E4841" w:rsidRPr="00A57C0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Pierwszym dniem terminu związania ofertą jest dzień, w którym upływa termin składania ofert.</w:t>
      </w:r>
    </w:p>
    <w:p w14:paraId="4DC0A335" w14:textId="77777777" w:rsidR="003E4841" w:rsidRPr="00A57C0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lastRenderedPageBreak/>
        <w:t xml:space="preserve">W przypadku gdy wybór ofert nie nastąpi przed upływem terminu związania ofertą określonego </w:t>
      </w:r>
      <w:r w:rsidR="001E7A2B" w:rsidRPr="00A57C09">
        <w:rPr>
          <w:rFonts w:ascii="Times New Roman" w:hAnsi="Times New Roman"/>
          <w:iCs/>
          <w:sz w:val="24"/>
          <w:szCs w:val="24"/>
        </w:rPr>
        <w:br/>
      </w:r>
      <w:r w:rsidRPr="00A57C09">
        <w:rPr>
          <w:rFonts w:ascii="Times New Roman" w:hAnsi="Times New Roman"/>
          <w:iCs/>
          <w:sz w:val="24"/>
          <w:szCs w:val="24"/>
        </w:rPr>
        <w:t xml:space="preserve">w dokumentach zamówienia, Zamawiający upływem terminu związania ofertą jednokrotnie zwraca się do Wykonawców o wyrażenie zgody na przedłużenie tego terminu o wskazywany przez niego okres, nie dłuższy niż 30 dni.   </w:t>
      </w:r>
    </w:p>
    <w:p w14:paraId="4FFBD2C9" w14:textId="77777777" w:rsidR="00E44763" w:rsidRPr="00A57C09" w:rsidRDefault="00E44763" w:rsidP="00584E1A">
      <w:pPr>
        <w:pStyle w:val="Akapitzlist"/>
        <w:suppressAutoHyphens w:val="0"/>
        <w:spacing w:after="0" w:line="360" w:lineRule="auto"/>
        <w:ind w:left="0"/>
        <w:contextualSpacing/>
        <w:jc w:val="both"/>
        <w:rPr>
          <w:rFonts w:ascii="Times New Roman" w:hAnsi="Times New Roman"/>
          <w:iCs/>
          <w:sz w:val="24"/>
          <w:szCs w:val="24"/>
        </w:rPr>
      </w:pPr>
    </w:p>
    <w:p w14:paraId="0AD257B1" w14:textId="77777777" w:rsidR="002972C4" w:rsidRPr="00A57C09" w:rsidRDefault="002972C4" w:rsidP="002972C4">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   </w:t>
      </w:r>
      <w:r w:rsidRPr="00A57C09">
        <w:rPr>
          <w:rFonts w:ascii="Times New Roman" w:eastAsia="Times New Roman" w:hAnsi="Times New Roman" w:cs="Times New Roman"/>
          <w:b/>
          <w:sz w:val="24"/>
          <w:szCs w:val="24"/>
        </w:rPr>
        <w:tab/>
        <w:t>OPIS SPOSOBU PRZYGOTOWANIA OFERT ORAZ DOKUMENTÓW WYMAGANYCH PRZEZ ZAMAWIAJĄCEGO W SWZ</w:t>
      </w:r>
    </w:p>
    <w:p w14:paraId="427ADFA4" w14:textId="77777777" w:rsidR="002972C4" w:rsidRPr="00A57C09" w:rsidRDefault="002972C4" w:rsidP="002972C4">
      <w:pPr>
        <w:pStyle w:val="Akapitzlist"/>
        <w:suppressAutoHyphens w:val="0"/>
        <w:spacing w:after="0" w:line="360" w:lineRule="auto"/>
        <w:ind w:left="360"/>
        <w:contextualSpacing/>
        <w:jc w:val="both"/>
        <w:rPr>
          <w:rFonts w:ascii="Times New Roman" w:hAnsi="Times New Roman"/>
          <w:iCs/>
          <w:sz w:val="24"/>
          <w:szCs w:val="24"/>
        </w:rPr>
      </w:pPr>
    </w:p>
    <w:p w14:paraId="7EE27536"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Wykonawcy zobowiązani są dokładnie zapoznać</w:t>
      </w:r>
      <w:r w:rsidR="00A57C09" w:rsidRPr="00A57C09">
        <w:rPr>
          <w:rFonts w:ascii="Times New Roman" w:eastAsia="Times New Roman" w:hAnsi="Times New Roman"/>
          <w:sz w:val="24"/>
          <w:szCs w:val="24"/>
        </w:rPr>
        <w:t xml:space="preserve"> się z informacjami zawartymi  </w:t>
      </w:r>
      <w:r w:rsidRPr="00A57C09">
        <w:rPr>
          <w:rFonts w:ascii="Times New Roman" w:eastAsia="Times New Roman" w:hAnsi="Times New Roman"/>
          <w:sz w:val="24"/>
          <w:szCs w:val="24"/>
        </w:rPr>
        <w:t>w Specyfikacji Warunków Zamówienia, z załącznikam</w:t>
      </w:r>
      <w:r w:rsidR="00A57C09" w:rsidRPr="00A57C09">
        <w:rPr>
          <w:rFonts w:ascii="Times New Roman" w:eastAsia="Times New Roman" w:hAnsi="Times New Roman"/>
          <w:sz w:val="24"/>
          <w:szCs w:val="24"/>
        </w:rPr>
        <w:t xml:space="preserve">i i przygotować ofertę zgodnie </w:t>
      </w:r>
      <w:r w:rsidRPr="00A57C09">
        <w:rPr>
          <w:rFonts w:ascii="Times New Roman" w:eastAsia="Times New Roman" w:hAnsi="Times New Roman"/>
          <w:sz w:val="24"/>
          <w:szCs w:val="24"/>
        </w:rPr>
        <w:t xml:space="preserve">z wymaganiami określonymi </w:t>
      </w:r>
      <w:r w:rsidR="00A57C09" w:rsidRPr="00A57C09">
        <w:rPr>
          <w:rFonts w:ascii="Times New Roman" w:eastAsia="Times New Roman" w:hAnsi="Times New Roman"/>
          <w:sz w:val="24"/>
          <w:szCs w:val="24"/>
        </w:rPr>
        <w:br/>
      </w:r>
      <w:r w:rsidRPr="00A57C09">
        <w:rPr>
          <w:rFonts w:ascii="Times New Roman" w:eastAsia="Times New Roman" w:hAnsi="Times New Roman"/>
          <w:sz w:val="24"/>
          <w:szCs w:val="24"/>
        </w:rPr>
        <w:t xml:space="preserve">w tym dokumencie. </w:t>
      </w:r>
    </w:p>
    <w:p w14:paraId="50B78244"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Treść oferty musi być zgodna z niniejszym SWZ. Niedopuszczalne są modyfikacje </w:t>
      </w:r>
      <w:r w:rsidRPr="00A57C09">
        <w:rPr>
          <w:rFonts w:ascii="Times New Roman" w:eastAsia="Times New Roman" w:hAnsi="Times New Roman"/>
          <w:sz w:val="24"/>
          <w:szCs w:val="24"/>
        </w:rPr>
        <w:br/>
        <w:t xml:space="preserve">i zmiany, które zmieniłyby treść oświadczenia, informacji oraz warunki podane </w:t>
      </w:r>
      <w:r w:rsidRPr="00A57C09">
        <w:rPr>
          <w:rFonts w:ascii="Times New Roman" w:eastAsia="Times New Roman" w:hAnsi="Times New Roman"/>
          <w:sz w:val="24"/>
          <w:szCs w:val="24"/>
        </w:rPr>
        <w:br/>
        <w:t>w zapisach niniejszej SWZ.</w:t>
      </w:r>
    </w:p>
    <w:p w14:paraId="2B0D490A" w14:textId="77777777" w:rsidR="002972C4" w:rsidRPr="00A57C09" w:rsidRDefault="002972C4" w:rsidP="009F0C71">
      <w:pPr>
        <w:pStyle w:val="NormalnyWeb"/>
        <w:numPr>
          <w:ilvl w:val="0"/>
          <w:numId w:val="33"/>
        </w:numPr>
        <w:suppressAutoHyphens w:val="0"/>
        <w:spacing w:line="360" w:lineRule="auto"/>
        <w:jc w:val="both"/>
        <w:textAlignment w:val="baseline"/>
      </w:pPr>
      <w:r w:rsidRPr="00A57C09">
        <w:t>Wykonawca może złożyć tylko jedną ofertę na daną część (zadanie). Złożenie większej liczby ofert niż jedna na daną część (zadanie) lub oferty zawierającej propozycje wariantowe podlegać będzie odrzuceniu.</w:t>
      </w:r>
    </w:p>
    <w:p w14:paraId="37B7D269"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Na ofertę składają się:</w:t>
      </w:r>
    </w:p>
    <w:p w14:paraId="220FCE74" w14:textId="77777777" w:rsidR="002972C4" w:rsidRPr="00A57C09" w:rsidRDefault="00D31B86"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Formularz oferty- załącznik nr 1</w:t>
      </w:r>
      <w:r w:rsidR="002972C4" w:rsidRPr="00A57C09">
        <w:rPr>
          <w:rFonts w:ascii="Times New Roman" w:eastAsia="Times New Roman" w:hAnsi="Times New Roman"/>
          <w:sz w:val="24"/>
          <w:szCs w:val="24"/>
        </w:rPr>
        <w:t xml:space="preserve"> do SWZ,</w:t>
      </w:r>
    </w:p>
    <w:p w14:paraId="536FF67B" w14:textId="77777777" w:rsidR="002972C4" w:rsidRPr="00A57C09" w:rsidRDefault="002972C4"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Oświadczenia Wykonawcy- załącznik nr </w:t>
      </w:r>
      <w:r w:rsidR="00A57C09" w:rsidRPr="00A57C09">
        <w:rPr>
          <w:rFonts w:ascii="Times New Roman" w:eastAsia="Times New Roman" w:hAnsi="Times New Roman"/>
          <w:sz w:val="24"/>
          <w:szCs w:val="24"/>
        </w:rPr>
        <w:t xml:space="preserve">2 </w:t>
      </w:r>
      <w:r w:rsidR="00BD579A" w:rsidRPr="00A57C09">
        <w:rPr>
          <w:rFonts w:ascii="Times New Roman" w:eastAsia="Times New Roman" w:hAnsi="Times New Roman"/>
          <w:sz w:val="24"/>
          <w:szCs w:val="24"/>
        </w:rPr>
        <w:t xml:space="preserve"> do SWZ,</w:t>
      </w:r>
    </w:p>
    <w:p w14:paraId="094FAB52" w14:textId="77777777" w:rsidR="00BD579A" w:rsidRPr="00A57C09" w:rsidRDefault="00BD579A"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Pełnomocnictwo (jeśli dotyczy)</w:t>
      </w:r>
      <w:r w:rsidR="003F00E2" w:rsidRPr="00A57C09">
        <w:rPr>
          <w:rFonts w:ascii="Times New Roman" w:eastAsia="Times New Roman" w:hAnsi="Times New Roman"/>
          <w:sz w:val="24"/>
          <w:szCs w:val="24"/>
        </w:rPr>
        <w:t>,</w:t>
      </w:r>
    </w:p>
    <w:p w14:paraId="506C2C13" w14:textId="77777777" w:rsidR="003F00E2" w:rsidRPr="00A57C09" w:rsidRDefault="00A57C09"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Formularz cenowy- załącznik nr 4</w:t>
      </w:r>
      <w:r w:rsidR="003F00E2" w:rsidRPr="00A57C09">
        <w:rPr>
          <w:rFonts w:ascii="Times New Roman" w:eastAsia="Times New Roman" w:hAnsi="Times New Roman"/>
          <w:sz w:val="24"/>
          <w:szCs w:val="24"/>
        </w:rPr>
        <w:t>.</w:t>
      </w:r>
    </w:p>
    <w:p w14:paraId="60E3B316" w14:textId="77777777" w:rsidR="00BD1101" w:rsidRPr="00A57C0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Oferta, wniosek oraz przedmiotowe środki dowodowe (jeżeli były wymagane) składane elektronicznie muszą zostać podpisane </w:t>
      </w:r>
      <w:r w:rsidRPr="00A57C09">
        <w:rPr>
          <w:rFonts w:ascii="Times New Roman" w:eastAsia="Times New Roman" w:hAnsi="Times New Roman"/>
          <w:b/>
          <w:bCs/>
          <w:sz w:val="24"/>
          <w:szCs w:val="24"/>
          <w:lang w:eastAsia="pl-PL"/>
        </w:rPr>
        <w:t>elektronicznym kwalifikowanym podpisem</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podpisem zaufanym</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podpisem osobistym</w:t>
      </w:r>
      <w:r w:rsidRPr="00A57C09">
        <w:rPr>
          <w:rFonts w:ascii="Times New Roman" w:eastAsia="Times New Roman" w:hAnsi="Times New Roman"/>
          <w:sz w:val="24"/>
          <w:szCs w:val="24"/>
          <w:lang w:eastAsia="pl-PL"/>
        </w:rPr>
        <w:t xml:space="preserve">. W procesie składania oferty, wniosku w tym przedmiotowych środków dowodowych na platformie, </w:t>
      </w:r>
      <w:r w:rsidRPr="00A57C09">
        <w:rPr>
          <w:rFonts w:ascii="Times New Roman" w:eastAsia="Times New Roman" w:hAnsi="Times New Roman"/>
          <w:b/>
          <w:bCs/>
          <w:sz w:val="24"/>
          <w:szCs w:val="24"/>
          <w:lang w:eastAsia="pl-PL"/>
        </w:rPr>
        <w:t>kwalifikowany podpis elektroniczny</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 zaufany</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 osobisty</w:t>
      </w:r>
      <w:r w:rsidRPr="00A57C09">
        <w:rPr>
          <w:rFonts w:ascii="Times New Roman" w:eastAsia="Times New Roman" w:hAnsi="Times New Roman"/>
          <w:sz w:val="24"/>
          <w:szCs w:val="24"/>
          <w:lang w:eastAsia="pl-PL"/>
        </w:rPr>
        <w:t xml:space="preserve"> Wykonawca składa bezpośrednio na dokumencie, który następnie przesyła do systemu. </w:t>
      </w:r>
    </w:p>
    <w:p w14:paraId="1A5A3932"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25103B7" w14:textId="77777777" w:rsidR="00BD1101" w:rsidRPr="00A57C09" w:rsidRDefault="00BD1101" w:rsidP="009F0C71">
      <w:pPr>
        <w:pStyle w:val="NormalnyWeb"/>
        <w:numPr>
          <w:ilvl w:val="0"/>
          <w:numId w:val="33"/>
        </w:numPr>
        <w:suppressAutoHyphens w:val="0"/>
        <w:spacing w:line="360" w:lineRule="auto"/>
        <w:jc w:val="both"/>
        <w:textAlignment w:val="baseline"/>
      </w:pPr>
      <w:r w:rsidRPr="00A57C09">
        <w:t>Oferta powinna być:</w:t>
      </w:r>
    </w:p>
    <w:p w14:paraId="49084112" w14:textId="77777777" w:rsidR="00BD1101" w:rsidRPr="00A57C09" w:rsidRDefault="00BD1101" w:rsidP="009F0C71">
      <w:pPr>
        <w:pStyle w:val="NormalnyWeb"/>
        <w:numPr>
          <w:ilvl w:val="2"/>
          <w:numId w:val="33"/>
        </w:numPr>
        <w:suppressAutoHyphens w:val="0"/>
        <w:spacing w:line="360" w:lineRule="auto"/>
        <w:jc w:val="both"/>
        <w:textAlignment w:val="baseline"/>
      </w:pPr>
      <w:r w:rsidRPr="00A57C09">
        <w:lastRenderedPageBreak/>
        <w:t>sporządzona na podstawie załączników niniejszej SWZ w języku polskim,</w:t>
      </w:r>
    </w:p>
    <w:p w14:paraId="5CB53537" w14:textId="77777777" w:rsidR="00BD1101" w:rsidRDefault="00BD1101" w:rsidP="009F0C71">
      <w:pPr>
        <w:pStyle w:val="NormalnyWeb"/>
        <w:numPr>
          <w:ilvl w:val="2"/>
          <w:numId w:val="33"/>
        </w:numPr>
        <w:suppressAutoHyphens w:val="0"/>
        <w:spacing w:line="360" w:lineRule="auto"/>
        <w:jc w:val="both"/>
        <w:textAlignment w:val="baseline"/>
      </w:pPr>
      <w:r w:rsidRPr="00A57C09">
        <w:t xml:space="preserve">złożona przy użyciu środków komunikacji elektronicznej tzn. za pośrednictwem </w:t>
      </w:r>
      <w:hyperlink r:id="rId15" w:history="1">
        <w:r w:rsidRPr="00A57C09">
          <w:rPr>
            <w:rStyle w:val="Hipercze"/>
            <w:color w:val="auto"/>
          </w:rPr>
          <w:t>platformazakupowa.pl</w:t>
        </w:r>
      </w:hyperlink>
      <w:r w:rsidRPr="00A57C09">
        <w:t>,</w:t>
      </w:r>
    </w:p>
    <w:p w14:paraId="2EC76B7A" w14:textId="77777777" w:rsidR="00CF2FEC" w:rsidRPr="00A57C09" w:rsidRDefault="00CF2FEC" w:rsidP="00CF2FEC">
      <w:pPr>
        <w:pStyle w:val="NormalnyWeb"/>
        <w:suppressAutoHyphens w:val="0"/>
        <w:spacing w:line="360" w:lineRule="auto"/>
        <w:jc w:val="both"/>
        <w:textAlignment w:val="baseline"/>
      </w:pPr>
    </w:p>
    <w:p w14:paraId="337301C3" w14:textId="77777777" w:rsidR="00BD1101" w:rsidRPr="00A57C09" w:rsidRDefault="00BD1101" w:rsidP="009F0C71">
      <w:pPr>
        <w:pStyle w:val="NormalnyWeb"/>
        <w:numPr>
          <w:ilvl w:val="2"/>
          <w:numId w:val="33"/>
        </w:numPr>
        <w:suppressAutoHyphens w:val="0"/>
        <w:spacing w:line="360" w:lineRule="auto"/>
        <w:jc w:val="both"/>
        <w:textAlignment w:val="baseline"/>
      </w:pPr>
      <w:r w:rsidRPr="00A57C09">
        <w:t>podpisana kwalifikowanym podpisem elektronicznym lub podpisem zaufanym lub podpisem osobistym przez osobę/osoby upoważnioną/upoważnione</w:t>
      </w:r>
    </w:p>
    <w:p w14:paraId="5E175288"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7C09">
        <w:rPr>
          <w:rFonts w:ascii="Times New Roman" w:eastAsia="Times New Roman" w:hAnsi="Times New Roman" w:cs="Times New Roman"/>
          <w:sz w:val="24"/>
          <w:szCs w:val="24"/>
          <w:lang w:eastAsia="pl-PL"/>
        </w:rPr>
        <w:t>eIDAS</w:t>
      </w:r>
      <w:proofErr w:type="spellEnd"/>
      <w:r w:rsidRPr="00A57C09">
        <w:rPr>
          <w:rFonts w:ascii="Times New Roman" w:eastAsia="Times New Roman" w:hAnsi="Times New Roman" w:cs="Times New Roman"/>
          <w:sz w:val="24"/>
          <w:szCs w:val="24"/>
          <w:lang w:eastAsia="pl-PL"/>
        </w:rPr>
        <w:t>) (UE) nr 910/2014 - od 1 lipca 2016 roku”.</w:t>
      </w:r>
    </w:p>
    <w:p w14:paraId="3FC60A31"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81CB06" w14:textId="77777777" w:rsidR="00BD1101" w:rsidRPr="00A57C09" w:rsidRDefault="00BD1101" w:rsidP="009F0C71">
      <w:pPr>
        <w:pStyle w:val="NormalnyWeb"/>
        <w:numPr>
          <w:ilvl w:val="0"/>
          <w:numId w:val="33"/>
        </w:numPr>
        <w:suppressAutoHyphens w:val="0"/>
        <w:spacing w:line="360" w:lineRule="auto"/>
        <w:jc w:val="both"/>
        <w:textAlignment w:val="baseline"/>
      </w:pPr>
      <w:r w:rsidRPr="00A57C09">
        <w:t xml:space="preserve">Wykonawca, za pośrednictwem </w:t>
      </w:r>
      <w:hyperlink r:id="rId16" w:history="1">
        <w:r w:rsidRPr="00A57C09">
          <w:rPr>
            <w:rStyle w:val="Hipercze"/>
            <w:color w:val="auto"/>
          </w:rPr>
          <w:t>platformazakupowa.pl</w:t>
        </w:r>
      </w:hyperlink>
      <w:r w:rsidRPr="00A57C09">
        <w:t xml:space="preserve"> może przed upływem terminu do składania wycofać ofertę. Sposób dokonywania</w:t>
      </w:r>
      <w:r w:rsidR="006F3692" w:rsidRPr="00A57C09">
        <w:t xml:space="preserve"> wycofania oferty zamieszczono </w:t>
      </w:r>
      <w:r w:rsidRPr="00A57C09">
        <w:t xml:space="preserve">w instrukcji zamieszczonej na stronie internetowej pod adresem: </w:t>
      </w:r>
      <w:hyperlink r:id="rId17" w:history="1">
        <w:r w:rsidRPr="00A57C09">
          <w:rPr>
            <w:rStyle w:val="Hipercze"/>
            <w:color w:val="auto"/>
          </w:rPr>
          <w:t>https://platformazakupowa.pl/strona/45-instrukcje</w:t>
        </w:r>
      </w:hyperlink>
    </w:p>
    <w:p w14:paraId="2D567B20" w14:textId="77777777" w:rsidR="00BD1101" w:rsidRPr="00A57C09" w:rsidRDefault="00BD1101"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Ceny oferty muszą zawierać wszystkie koszty, jakie musi ponieść wykonawca, aby zrealizować zamówienie z najwyższą starannością oraz ewentualne rabaty.</w:t>
      </w:r>
    </w:p>
    <w:p w14:paraId="69BE3B36"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 xml:space="preserve">Dokumenty i oświadczenia składane przez Wykonawcę powinny być w języku polskim, chyba że </w:t>
      </w:r>
      <w:r w:rsidR="003F00E2" w:rsidRPr="00A57C09">
        <w:rPr>
          <w:rFonts w:ascii="Times New Roman" w:eastAsia="Times New Roman" w:hAnsi="Times New Roman" w:cs="Times New Roman"/>
          <w:sz w:val="24"/>
          <w:szCs w:val="24"/>
          <w:lang w:eastAsia="pl-PL"/>
        </w:rPr>
        <w:br/>
      </w:r>
      <w:r w:rsidRPr="00A57C09">
        <w:rPr>
          <w:rFonts w:ascii="Times New Roman" w:eastAsia="Times New Roman" w:hAnsi="Times New Roman" w:cs="Times New Roman"/>
          <w:sz w:val="24"/>
          <w:szCs w:val="24"/>
          <w:lang w:eastAsia="pl-PL"/>
        </w:rPr>
        <w:t>w SWZ dopuszczono inaczej. W przypadku  załączenia dokumentów sporządzonych w innym języku niż dopuszczony, wykonawca zobowiązany jest załączyć tłumaczenie na język polski.</w:t>
      </w:r>
    </w:p>
    <w:p w14:paraId="41F2767C"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3F00E2" w:rsidRPr="00A57C09">
        <w:rPr>
          <w:rFonts w:ascii="Times New Roman" w:eastAsia="Times New Roman" w:hAnsi="Times New Roman" w:cs="Times New Roman"/>
          <w:sz w:val="24"/>
          <w:szCs w:val="24"/>
          <w:lang w:eastAsia="pl-PL"/>
        </w:rPr>
        <w:br/>
      </w:r>
      <w:r w:rsidRPr="00A57C09">
        <w:rPr>
          <w:rFonts w:ascii="Times New Roman" w:eastAsia="Times New Roman" w:hAnsi="Times New Roman" w:cs="Times New Roman"/>
          <w:sz w:val="24"/>
          <w:szCs w:val="24"/>
          <w:lang w:eastAsia="pl-PL"/>
        </w:rPr>
        <w:t>z wyjątkiem kopii poświadczonych odpowiednio przez innego wykonawcę ubiegającego się wspólnie z nim o udzielenie zamówienia, przez podmiot, na którego zdolnościach lub sytuacji polega wykonawca, albo przez podwykonawcę.</w:t>
      </w:r>
    </w:p>
    <w:p w14:paraId="0DB85428"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3814597" w14:textId="77777777" w:rsidR="00BD1101" w:rsidRPr="00A57C0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Zalecenia Zamawiającego</w:t>
      </w:r>
    </w:p>
    <w:p w14:paraId="4157A180" w14:textId="77777777" w:rsidR="00BD1101" w:rsidRPr="00A57C09" w:rsidRDefault="00BD1101" w:rsidP="00A57C09">
      <w:pPr>
        <w:pStyle w:val="NormalnyWeb"/>
        <w:spacing w:line="360" w:lineRule="auto"/>
        <w:ind w:left="720"/>
        <w:jc w:val="both"/>
      </w:pPr>
      <w:r w:rsidRPr="00A57C09">
        <w:rPr>
          <w:b/>
          <w:bCs/>
        </w:rPr>
        <w:t xml:space="preserve">Formaty plików wykorzystywanych przez wykonawców powinny być zgodne </w:t>
      </w:r>
      <w:r w:rsidRPr="00A57C09">
        <w:rPr>
          <w:b/>
          <w:bCs/>
        </w:rPr>
        <w:br/>
        <w:t>z</w:t>
      </w:r>
      <w:r w:rsidR="00FE6B38">
        <w:t xml:space="preserve"> Rozporządzeniem Rady Ministrów z dnia 12 kwietnia 2012 r. </w:t>
      </w:r>
      <w:r w:rsidRPr="00A57C09">
        <w:t xml:space="preserve">w sprawie Krajowych Ram </w:t>
      </w:r>
      <w:r w:rsidRPr="00A57C09">
        <w:lastRenderedPageBreak/>
        <w:t xml:space="preserve">Interoperacyjności, minimalnych wymagań dla rejestrów publicznych i wymiany informacji </w:t>
      </w:r>
      <w:r w:rsidR="003F00E2" w:rsidRPr="00A57C09">
        <w:br/>
      </w:r>
      <w:r w:rsidRPr="00A57C09">
        <w:t>w postaci elektronicznej oraz minimalnych wymagań dla systemów teleinformatycznych</w:t>
      </w:r>
      <w:r w:rsidR="00FE6B38">
        <w:t xml:space="preserve"> (</w:t>
      </w:r>
      <w:proofErr w:type="spellStart"/>
      <w:r w:rsidR="00FE6B38">
        <w:t>t.j</w:t>
      </w:r>
      <w:proofErr w:type="spellEnd"/>
      <w:r w:rsidR="00FE6B38">
        <w:t xml:space="preserve">. Dz. U. </w:t>
      </w:r>
      <w:r w:rsidR="00FE6B38">
        <w:br/>
        <w:t>z 2017 poz. 2247</w:t>
      </w:r>
      <w:r w:rsidR="00883B9A">
        <w:t>)</w:t>
      </w:r>
      <w:r w:rsidRPr="00A57C09">
        <w:t>.</w:t>
      </w:r>
    </w:p>
    <w:p w14:paraId="59DB77DA" w14:textId="77777777" w:rsidR="00BD1101" w:rsidRPr="00A57C09" w:rsidRDefault="00BD1101" w:rsidP="00A57C09">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rekomenduje wykorzystanie formatów: .</w:t>
      </w:r>
      <w:r w:rsidRPr="00A57C09">
        <w:rPr>
          <w:rFonts w:ascii="Times New Roman" w:eastAsia="Times New Roman" w:hAnsi="Times New Roman"/>
          <w:b/>
          <w:sz w:val="24"/>
          <w:szCs w:val="24"/>
          <w:lang w:eastAsia="pl-PL"/>
        </w:rPr>
        <w:t>pdf</w:t>
      </w:r>
      <w:r w:rsidRPr="00A57C09">
        <w:rPr>
          <w:rFonts w:ascii="Times New Roman" w:eastAsia="Times New Roman" w:hAnsi="Times New Roman"/>
          <w:sz w:val="24"/>
          <w:szCs w:val="24"/>
          <w:lang w:eastAsia="pl-PL"/>
        </w:rPr>
        <w:t xml:space="preserve"> .</w:t>
      </w:r>
      <w:proofErr w:type="spellStart"/>
      <w:r w:rsidRPr="00A57C09">
        <w:rPr>
          <w:rFonts w:ascii="Times New Roman" w:eastAsia="Times New Roman" w:hAnsi="Times New Roman"/>
          <w:sz w:val="24"/>
          <w:szCs w:val="24"/>
          <w:lang w:eastAsia="pl-PL"/>
        </w:rPr>
        <w:t>doc</w:t>
      </w:r>
      <w:proofErr w:type="spellEnd"/>
      <w:r w:rsidRPr="00A57C09">
        <w:rPr>
          <w:rFonts w:ascii="Times New Roman" w:eastAsia="Times New Roman" w:hAnsi="Times New Roman"/>
          <w:sz w:val="24"/>
          <w:szCs w:val="24"/>
          <w:lang w:eastAsia="pl-PL"/>
        </w:rPr>
        <w:t xml:space="preserve"> .xls .jpg (.</w:t>
      </w:r>
      <w:proofErr w:type="spellStart"/>
      <w:r w:rsidRPr="00A57C09">
        <w:rPr>
          <w:rFonts w:ascii="Times New Roman" w:eastAsia="Times New Roman" w:hAnsi="Times New Roman"/>
          <w:sz w:val="24"/>
          <w:szCs w:val="24"/>
          <w:lang w:eastAsia="pl-PL"/>
        </w:rPr>
        <w:t>jpeg</w:t>
      </w:r>
      <w:proofErr w:type="spellEnd"/>
      <w:r w:rsidRPr="00A57C09">
        <w:rPr>
          <w:rFonts w:ascii="Times New Roman" w:eastAsia="Times New Roman" w:hAnsi="Times New Roman"/>
          <w:sz w:val="24"/>
          <w:szCs w:val="24"/>
          <w:lang w:eastAsia="pl-PL"/>
        </w:rPr>
        <w:t xml:space="preserve">) </w:t>
      </w:r>
      <w:r w:rsidRPr="00A57C09">
        <w:rPr>
          <w:rFonts w:ascii="Times New Roman" w:eastAsia="Times New Roman" w:hAnsi="Times New Roman"/>
          <w:b/>
          <w:bCs/>
          <w:sz w:val="24"/>
          <w:szCs w:val="24"/>
          <w:lang w:eastAsia="pl-PL"/>
        </w:rPr>
        <w:t>ze szczególnym wskazaniem na .pdf.</w:t>
      </w:r>
    </w:p>
    <w:p w14:paraId="5391C38E"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W celu ewentualnej kompresji danych Zamawiający rekomenduje wykorzystanie formatu .zip.</w:t>
      </w:r>
    </w:p>
    <w:p w14:paraId="1A0804DE"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hAnsi="Times New Roman"/>
          <w:sz w:val="24"/>
          <w:szCs w:val="24"/>
        </w:rPr>
        <w:t xml:space="preserve">Wśród formatów powszechnych a </w:t>
      </w:r>
      <w:r w:rsidRPr="00A57C09">
        <w:rPr>
          <w:rFonts w:ascii="Times New Roman" w:hAnsi="Times New Roman"/>
          <w:b/>
          <w:bCs/>
          <w:sz w:val="24"/>
          <w:szCs w:val="24"/>
        </w:rPr>
        <w:t>NIE występujących</w:t>
      </w:r>
      <w:r w:rsidR="00CF22AE" w:rsidRPr="00A57C09">
        <w:rPr>
          <w:rFonts w:ascii="Times New Roman" w:hAnsi="Times New Roman"/>
          <w:sz w:val="24"/>
          <w:szCs w:val="24"/>
        </w:rPr>
        <w:t xml:space="preserve"> </w:t>
      </w:r>
      <w:r w:rsidRPr="00A57C09">
        <w:rPr>
          <w:rFonts w:ascii="Times New Roman" w:hAnsi="Times New Roman"/>
          <w:sz w:val="24"/>
          <w:szCs w:val="24"/>
        </w:rPr>
        <w:t>w rozporządzeniu występują: .</w:t>
      </w:r>
      <w:proofErr w:type="spellStart"/>
      <w:r w:rsidRPr="00A57C09">
        <w:rPr>
          <w:rFonts w:ascii="Times New Roman" w:hAnsi="Times New Roman"/>
          <w:sz w:val="24"/>
          <w:szCs w:val="24"/>
        </w:rPr>
        <w:t>rar</w:t>
      </w:r>
      <w:proofErr w:type="spellEnd"/>
      <w:r w:rsidRPr="00A57C09">
        <w:rPr>
          <w:rFonts w:ascii="Times New Roman" w:hAnsi="Times New Roman"/>
          <w:sz w:val="24"/>
          <w:szCs w:val="24"/>
        </w:rPr>
        <w:t xml:space="preserve"> .gif .</w:t>
      </w:r>
      <w:proofErr w:type="spellStart"/>
      <w:r w:rsidRPr="00A57C09">
        <w:rPr>
          <w:rFonts w:ascii="Times New Roman" w:hAnsi="Times New Roman"/>
          <w:sz w:val="24"/>
          <w:szCs w:val="24"/>
        </w:rPr>
        <w:t>bmp</w:t>
      </w:r>
      <w:proofErr w:type="spellEnd"/>
      <w:r w:rsidRPr="00A57C09">
        <w:rPr>
          <w:rFonts w:ascii="Times New Roman" w:hAnsi="Times New Roman"/>
          <w:sz w:val="24"/>
          <w:szCs w:val="24"/>
        </w:rPr>
        <w:t xml:space="preserve"> .</w:t>
      </w:r>
      <w:proofErr w:type="spellStart"/>
      <w:r w:rsidRPr="00A57C09">
        <w:rPr>
          <w:rFonts w:ascii="Times New Roman" w:hAnsi="Times New Roman"/>
          <w:sz w:val="24"/>
          <w:szCs w:val="24"/>
        </w:rPr>
        <w:t>numbers</w:t>
      </w:r>
      <w:proofErr w:type="spellEnd"/>
      <w:r w:rsidRPr="00A57C09">
        <w:rPr>
          <w:rFonts w:ascii="Times New Roman" w:hAnsi="Times New Roman"/>
          <w:sz w:val="24"/>
          <w:szCs w:val="24"/>
        </w:rPr>
        <w:t xml:space="preserve"> .</w:t>
      </w:r>
      <w:proofErr w:type="spellStart"/>
      <w:r w:rsidRPr="00A57C09">
        <w:rPr>
          <w:rFonts w:ascii="Times New Roman" w:hAnsi="Times New Roman"/>
          <w:sz w:val="24"/>
          <w:szCs w:val="24"/>
        </w:rPr>
        <w:t>pages</w:t>
      </w:r>
      <w:proofErr w:type="spellEnd"/>
      <w:r w:rsidRPr="00A57C09">
        <w:rPr>
          <w:rFonts w:ascii="Times New Roman" w:hAnsi="Times New Roman"/>
          <w:sz w:val="24"/>
          <w:szCs w:val="24"/>
        </w:rPr>
        <w:t xml:space="preserve">. </w:t>
      </w:r>
      <w:r w:rsidRPr="00A57C09">
        <w:rPr>
          <w:rFonts w:ascii="Times New Roman" w:hAnsi="Times New Roman"/>
          <w:b/>
          <w:bCs/>
          <w:sz w:val="24"/>
          <w:szCs w:val="24"/>
        </w:rPr>
        <w:t>Dokumenty złożone w takich plikach zostaną uznane za złożone nieskutecznie.</w:t>
      </w:r>
    </w:p>
    <w:p w14:paraId="40AF69CD"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rekomenduje wykorzystanie podpisu z kwalifikowanym znacznikiem czasu.</w:t>
      </w:r>
    </w:p>
    <w:p w14:paraId="247ABD4F" w14:textId="77777777" w:rsidR="00BD1101" w:rsidRPr="00A57C09" w:rsidRDefault="00BD1101" w:rsidP="00BD110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zaleca aby </w:t>
      </w:r>
      <w:r w:rsidRPr="00A57C09">
        <w:rPr>
          <w:rFonts w:ascii="Times New Roman" w:eastAsia="Times New Roman" w:hAnsi="Times New Roman"/>
          <w:sz w:val="24"/>
          <w:szCs w:val="24"/>
          <w:u w:val="single"/>
          <w:lang w:eastAsia="pl-PL"/>
        </w:rPr>
        <w:t>nie</w:t>
      </w:r>
      <w:r w:rsidRPr="00A57C09">
        <w:rPr>
          <w:rFonts w:ascii="Times New Roman" w:eastAsia="Times New Roman" w:hAnsi="Times New Roman"/>
          <w:sz w:val="24"/>
          <w:szCs w:val="24"/>
          <w:lang w:eastAsia="pl-PL"/>
        </w:rPr>
        <w:t xml:space="preserve"> wprowadzać jakichkolwiek zmian </w:t>
      </w:r>
      <w:r w:rsidRPr="00A57C09">
        <w:rPr>
          <w:rFonts w:ascii="Times New Roman" w:eastAsia="Times New Roman" w:hAnsi="Times New Roman"/>
          <w:sz w:val="24"/>
          <w:szCs w:val="24"/>
          <w:lang w:eastAsia="pl-PL"/>
        </w:rPr>
        <w:br/>
        <w:t>w plikach po podpisaniu ich podpisem kwalifikowanym. Może to skutkować naruszeniem integralnoś</w:t>
      </w:r>
      <w:r w:rsidR="006F3692" w:rsidRPr="00A57C09">
        <w:rPr>
          <w:rFonts w:ascii="Times New Roman" w:eastAsia="Times New Roman" w:hAnsi="Times New Roman"/>
          <w:sz w:val="24"/>
          <w:szCs w:val="24"/>
          <w:lang w:eastAsia="pl-PL"/>
        </w:rPr>
        <w:t xml:space="preserve">ci plików co równoważne będzie </w:t>
      </w:r>
      <w:r w:rsidRPr="00A57C09">
        <w:rPr>
          <w:rFonts w:ascii="Times New Roman" w:eastAsia="Times New Roman" w:hAnsi="Times New Roman"/>
          <w:sz w:val="24"/>
          <w:szCs w:val="24"/>
          <w:lang w:eastAsia="pl-PL"/>
        </w:rPr>
        <w:t>z koniecznością odrzucenia oferty w postępowaniu.</w:t>
      </w:r>
    </w:p>
    <w:p w14:paraId="13BD3F64" w14:textId="77777777" w:rsidR="00BD1101" w:rsidRPr="00AE579E" w:rsidRDefault="00BD1101" w:rsidP="00BD1101">
      <w:pPr>
        <w:spacing w:after="0" w:line="360" w:lineRule="auto"/>
        <w:ind w:left="360"/>
        <w:jc w:val="both"/>
        <w:rPr>
          <w:rFonts w:ascii="Times New Roman" w:eastAsia="Times New Roman" w:hAnsi="Times New Roman" w:cs="Times New Roman"/>
          <w:color w:val="FF0000"/>
          <w:sz w:val="20"/>
          <w:szCs w:val="20"/>
        </w:rPr>
      </w:pPr>
    </w:p>
    <w:p w14:paraId="5E35A1F0"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XXI </w:t>
      </w:r>
      <w:r w:rsidRPr="00A57C09">
        <w:rPr>
          <w:rFonts w:ascii="Times New Roman" w:eastAsia="Times New Roman" w:hAnsi="Times New Roman" w:cs="Times New Roman"/>
          <w:b/>
          <w:sz w:val="24"/>
          <w:szCs w:val="24"/>
        </w:rPr>
        <w:tab/>
        <w:t>SPOSÓB ORAZ TERMIN SKŁADANIA I OTWARCIA OFERT</w:t>
      </w:r>
    </w:p>
    <w:p w14:paraId="4A926062" w14:textId="77777777" w:rsidR="00BD1101" w:rsidRPr="00A57C09" w:rsidRDefault="00BD1101" w:rsidP="00BD1101">
      <w:pPr>
        <w:spacing w:after="0" w:line="360" w:lineRule="auto"/>
        <w:ind w:left="360"/>
        <w:jc w:val="both"/>
        <w:rPr>
          <w:rFonts w:ascii="Times New Roman" w:eastAsia="Times New Roman" w:hAnsi="Times New Roman" w:cs="Times New Roman"/>
          <w:sz w:val="20"/>
          <w:szCs w:val="20"/>
        </w:rPr>
      </w:pPr>
    </w:p>
    <w:p w14:paraId="6C887487" w14:textId="77777777" w:rsidR="00BD1101" w:rsidRPr="00A57C09" w:rsidRDefault="00BD1101" w:rsidP="00BD1101">
      <w:pPr>
        <w:spacing w:after="0" w:line="360" w:lineRule="auto"/>
        <w:ind w:left="360"/>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Składanie ofert</w:t>
      </w:r>
    </w:p>
    <w:p w14:paraId="49EB5295"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Ofertę, pod rygorem nieważności, w myśl Ustawy PZP składa się w formie elektronicznej przez stronę internetową prowadzonego postępowania. </w:t>
      </w:r>
    </w:p>
    <w:p w14:paraId="63CBFB90"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celu złożenia oferty Wykonawca pobiera edytowalną wersję formularza oferty, ze strony internetowej prowadzonego postępowania. </w:t>
      </w:r>
    </w:p>
    <w:p w14:paraId="237EB08F"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18" w:history="1">
        <w:r w:rsidRPr="00A57C09">
          <w:rPr>
            <w:rStyle w:val="Hipercze"/>
            <w:rFonts w:ascii="Times New Roman" w:hAnsi="Times New Roman"/>
            <w:color w:val="auto"/>
            <w:sz w:val="24"/>
            <w:szCs w:val="24"/>
          </w:rPr>
          <w:t>platformazakupowa.pl</w:t>
        </w:r>
      </w:hyperlink>
      <w:r w:rsidRPr="00A57C09">
        <w:rPr>
          <w:rFonts w:ascii="Times New Roman" w:hAnsi="Times New Roman"/>
          <w:sz w:val="24"/>
          <w:szCs w:val="24"/>
        </w:rPr>
        <w:t xml:space="preserve">, Wykonawca powinien złożyć podpis bezpośrednio na dokumentach przesłanych za pośrednictwem </w:t>
      </w:r>
      <w:hyperlink r:id="rId19" w:history="1">
        <w:r w:rsidRPr="00A57C09">
          <w:rPr>
            <w:rStyle w:val="Hipercze"/>
            <w:rFonts w:ascii="Times New Roman" w:hAnsi="Times New Roman"/>
            <w:color w:val="auto"/>
            <w:sz w:val="24"/>
            <w:szCs w:val="24"/>
          </w:rPr>
          <w:t>platformazakupowa.pl</w:t>
        </w:r>
      </w:hyperlink>
      <w:r w:rsidRPr="00A57C09">
        <w:rPr>
          <w:rFonts w:ascii="Times New Roman" w:hAnsi="Times New Roman"/>
          <w:sz w:val="24"/>
          <w:szCs w:val="24"/>
        </w:rPr>
        <w:t>. Zaleca się stosowanie podpisu na każdym załączonym pliku osobno, w szczególności wskazanych w art. 63 ust 1 oraz ust.</w:t>
      </w:r>
      <w:r w:rsidR="00A57C09" w:rsidRPr="00A57C09">
        <w:rPr>
          <w:rFonts w:ascii="Times New Roman" w:hAnsi="Times New Roman"/>
          <w:sz w:val="24"/>
          <w:szCs w:val="24"/>
        </w:rPr>
        <w:t xml:space="preserve"> </w:t>
      </w:r>
      <w:r w:rsidRPr="00A57C09">
        <w:rPr>
          <w:rFonts w:ascii="Times New Roman" w:hAnsi="Times New Roman"/>
          <w:sz w:val="24"/>
          <w:szCs w:val="24"/>
        </w:rPr>
        <w:t xml:space="preserve">2  PZP, gdzie zaznaczono, iż oferty, wnioski o dopuszczenie do udziału w postępowaniu oraz oświadczenie, </w:t>
      </w:r>
      <w:r w:rsidR="00A57C09" w:rsidRPr="00A57C09">
        <w:rPr>
          <w:rFonts w:ascii="Times New Roman" w:hAnsi="Times New Roman"/>
          <w:sz w:val="24"/>
          <w:szCs w:val="24"/>
        </w:rPr>
        <w:br/>
      </w:r>
      <w:r w:rsidRPr="00A57C09">
        <w:rPr>
          <w:rFonts w:ascii="Times New Roman" w:hAnsi="Times New Roman"/>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4E483158" w14:textId="77777777" w:rsidR="00BD1101" w:rsidRPr="00A57C09" w:rsidRDefault="00BD1101" w:rsidP="009F0C71">
      <w:pPr>
        <w:pStyle w:val="NormalnyWeb"/>
        <w:numPr>
          <w:ilvl w:val="0"/>
          <w:numId w:val="34"/>
        </w:numPr>
        <w:suppressAutoHyphens w:val="0"/>
        <w:spacing w:line="360" w:lineRule="auto"/>
        <w:jc w:val="both"/>
        <w:textAlignment w:val="baseline"/>
      </w:pPr>
      <w:r w:rsidRPr="00A57C09">
        <w:t xml:space="preserve">Po wypełnieniu Formularza składania oferty i dołączenia  wszystkich wymaganych </w:t>
      </w:r>
      <w:r w:rsidRPr="00A57C09">
        <w:br/>
        <w:t>w SWZ załączników należy kliknąć przycisk „Przejdź do podsumowania”.</w:t>
      </w:r>
    </w:p>
    <w:p w14:paraId="4299DD2D" w14:textId="6F4C818E" w:rsidR="00BD1101" w:rsidRPr="00596E0B" w:rsidRDefault="00BD1101" w:rsidP="009F0C71">
      <w:pPr>
        <w:pStyle w:val="NormalnyWeb"/>
        <w:numPr>
          <w:ilvl w:val="0"/>
          <w:numId w:val="34"/>
        </w:numPr>
        <w:suppressAutoHyphens w:val="0"/>
        <w:spacing w:line="360" w:lineRule="auto"/>
        <w:jc w:val="both"/>
        <w:textAlignment w:val="baseline"/>
      </w:pPr>
      <w:r w:rsidRPr="00596E0B">
        <w:t>Termin składania ofert:</w:t>
      </w:r>
      <w:r w:rsidR="00C9085A" w:rsidRPr="00596E0B">
        <w:t xml:space="preserve"> </w:t>
      </w:r>
      <w:r w:rsidR="0071344B">
        <w:t>14</w:t>
      </w:r>
      <w:r w:rsidR="00596E0B" w:rsidRPr="00596E0B">
        <w:t>.07</w:t>
      </w:r>
      <w:r w:rsidR="00C9085A" w:rsidRPr="00596E0B">
        <w:t>.2023</w:t>
      </w:r>
      <w:r w:rsidRPr="00596E0B">
        <w:t>r. do godz. 1</w:t>
      </w:r>
      <w:r w:rsidR="00596E0B" w:rsidRPr="00596E0B">
        <w:t>2</w:t>
      </w:r>
      <w:r w:rsidR="00C9085A" w:rsidRPr="00596E0B">
        <w:t>:</w:t>
      </w:r>
      <w:r w:rsidR="00596E0B" w:rsidRPr="00596E0B">
        <w:t>00</w:t>
      </w:r>
      <w:r w:rsidRPr="00596E0B">
        <w:t>.</w:t>
      </w:r>
    </w:p>
    <w:p w14:paraId="23C6E9E1" w14:textId="77777777" w:rsidR="00CF2FEC" w:rsidRPr="00A57C09" w:rsidRDefault="00CF2FEC" w:rsidP="00CF2FEC">
      <w:pPr>
        <w:pStyle w:val="NormalnyWeb"/>
        <w:suppressAutoHyphens w:val="0"/>
        <w:spacing w:line="360" w:lineRule="auto"/>
        <w:jc w:val="both"/>
        <w:textAlignment w:val="baseline"/>
      </w:pPr>
    </w:p>
    <w:p w14:paraId="2107311C" w14:textId="77777777" w:rsidR="00BD1101" w:rsidRPr="00A57C09" w:rsidRDefault="00BD1101" w:rsidP="009F0C71">
      <w:pPr>
        <w:pStyle w:val="NormalnyWeb"/>
        <w:numPr>
          <w:ilvl w:val="0"/>
          <w:numId w:val="34"/>
        </w:numPr>
        <w:suppressAutoHyphens w:val="0"/>
        <w:spacing w:line="360" w:lineRule="auto"/>
        <w:jc w:val="both"/>
        <w:textAlignment w:val="baseline"/>
      </w:pPr>
      <w:r w:rsidRPr="00A57C09">
        <w:t>Za datę złożenia oferty przyjmuje się datę jej przek</w:t>
      </w:r>
      <w:r w:rsidR="00A57C09" w:rsidRPr="00A57C09">
        <w:t xml:space="preserve">azania w systemie (platformie) </w:t>
      </w:r>
      <w:r w:rsidRPr="00A57C09">
        <w:t>w drugim kroku składania oferty poprzez klik</w:t>
      </w:r>
      <w:r w:rsidR="00A57C09" w:rsidRPr="00A57C09">
        <w:t xml:space="preserve">nięcie przycisku “Złóż ofertę” </w:t>
      </w:r>
      <w:r w:rsidRPr="00A57C09">
        <w:t>i wyświetlenie się komunikatu, że oferta została zaszyfrowana i złożona.</w:t>
      </w:r>
    </w:p>
    <w:p w14:paraId="2BF3C6E1" w14:textId="77777777" w:rsidR="00BD1101" w:rsidRPr="00A57C09" w:rsidRDefault="00BD1101" w:rsidP="00A57C09">
      <w:pPr>
        <w:pStyle w:val="NormalnyWeb"/>
        <w:numPr>
          <w:ilvl w:val="0"/>
          <w:numId w:val="34"/>
        </w:numPr>
        <w:suppressAutoHyphens w:val="0"/>
        <w:spacing w:line="360" w:lineRule="auto"/>
        <w:jc w:val="both"/>
        <w:textAlignment w:val="baseline"/>
        <w:rPr>
          <w:u w:val="single"/>
        </w:rPr>
      </w:pPr>
      <w:r w:rsidRPr="00A57C09">
        <w:t xml:space="preserve">Szczegółowa instrukcja dla Wykonawców dotycząca złożenia, zmiany i wycofania oferty znajduje się na stronie internetowej pod adresem:  </w:t>
      </w:r>
      <w:hyperlink r:id="rId20" w:history="1">
        <w:r w:rsidRPr="00A57C09">
          <w:rPr>
            <w:rStyle w:val="Hipercze"/>
            <w:color w:val="auto"/>
          </w:rPr>
          <w:t>https://platformazakupowa.pl/strona/45-instrukcje</w:t>
        </w:r>
      </w:hyperlink>
      <w:r w:rsidR="00A57C09">
        <w:rPr>
          <w:rStyle w:val="Hipercze"/>
          <w:color w:val="auto"/>
        </w:rPr>
        <w:t xml:space="preserve"> </w:t>
      </w:r>
    </w:p>
    <w:p w14:paraId="4221790F" w14:textId="77777777" w:rsidR="00BD1101" w:rsidRPr="00A57C09" w:rsidRDefault="00BD1101" w:rsidP="00BD1101">
      <w:pPr>
        <w:spacing w:after="0" w:line="360" w:lineRule="auto"/>
        <w:ind w:left="360"/>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Otwarcie ofert</w:t>
      </w:r>
    </w:p>
    <w:p w14:paraId="192E0DB1" w14:textId="581A8BDF" w:rsidR="00BD1101" w:rsidRPr="00596E0B"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596E0B">
        <w:rPr>
          <w:rFonts w:ascii="Times New Roman" w:eastAsia="Times New Roman" w:hAnsi="Times New Roman"/>
          <w:sz w:val="24"/>
          <w:szCs w:val="24"/>
          <w:lang w:eastAsia="pl-PL"/>
        </w:rPr>
        <w:t>Otwarcie ofert następuje niezwłocznie po upływie terminu składania ofert, tj.</w:t>
      </w:r>
      <w:r w:rsidR="00596E0B">
        <w:rPr>
          <w:rFonts w:ascii="Times New Roman" w:eastAsia="Times New Roman" w:hAnsi="Times New Roman"/>
          <w:sz w:val="24"/>
          <w:szCs w:val="24"/>
          <w:lang w:eastAsia="pl-PL"/>
        </w:rPr>
        <w:t xml:space="preserve"> </w:t>
      </w:r>
      <w:r w:rsidR="0071344B">
        <w:rPr>
          <w:rFonts w:ascii="Times New Roman" w:eastAsia="Times New Roman" w:hAnsi="Times New Roman"/>
          <w:sz w:val="24"/>
          <w:szCs w:val="24"/>
          <w:lang w:eastAsia="pl-PL"/>
        </w:rPr>
        <w:t>14</w:t>
      </w:r>
      <w:r w:rsidR="00205F45" w:rsidRPr="00596E0B">
        <w:rPr>
          <w:rFonts w:ascii="Times New Roman" w:eastAsia="Times New Roman" w:hAnsi="Times New Roman"/>
          <w:sz w:val="24"/>
          <w:szCs w:val="24"/>
          <w:lang w:eastAsia="pl-PL"/>
        </w:rPr>
        <w:t>.0</w:t>
      </w:r>
      <w:r w:rsidR="00596E0B">
        <w:rPr>
          <w:rFonts w:ascii="Times New Roman" w:eastAsia="Times New Roman" w:hAnsi="Times New Roman"/>
          <w:sz w:val="24"/>
          <w:szCs w:val="24"/>
          <w:lang w:eastAsia="pl-PL"/>
        </w:rPr>
        <w:t>7</w:t>
      </w:r>
      <w:r w:rsidR="00205F45" w:rsidRPr="00596E0B">
        <w:rPr>
          <w:rFonts w:ascii="Times New Roman" w:eastAsia="Times New Roman" w:hAnsi="Times New Roman"/>
          <w:sz w:val="24"/>
          <w:szCs w:val="24"/>
          <w:lang w:eastAsia="pl-PL"/>
        </w:rPr>
        <w:t>.2023</w:t>
      </w:r>
      <w:r w:rsidR="003E5C2A" w:rsidRPr="00596E0B">
        <w:rPr>
          <w:rFonts w:ascii="Times New Roman" w:eastAsia="Times New Roman" w:hAnsi="Times New Roman"/>
          <w:sz w:val="24"/>
          <w:szCs w:val="24"/>
          <w:lang w:eastAsia="pl-PL"/>
        </w:rPr>
        <w:t>r. o godz. 1</w:t>
      </w:r>
      <w:r w:rsidR="00B766B1">
        <w:rPr>
          <w:rFonts w:ascii="Times New Roman" w:eastAsia="Times New Roman" w:hAnsi="Times New Roman"/>
          <w:sz w:val="24"/>
          <w:szCs w:val="24"/>
          <w:lang w:eastAsia="pl-PL"/>
        </w:rPr>
        <w:t>2</w:t>
      </w:r>
      <w:r w:rsidR="003E5C2A" w:rsidRPr="00596E0B">
        <w:rPr>
          <w:rFonts w:ascii="Times New Roman" w:eastAsia="Times New Roman" w:hAnsi="Times New Roman"/>
          <w:sz w:val="24"/>
          <w:szCs w:val="24"/>
          <w:lang w:eastAsia="pl-PL"/>
        </w:rPr>
        <w:t>:</w:t>
      </w:r>
      <w:r w:rsidR="0071344B">
        <w:rPr>
          <w:rFonts w:ascii="Times New Roman" w:eastAsia="Times New Roman" w:hAnsi="Times New Roman"/>
          <w:sz w:val="24"/>
          <w:szCs w:val="24"/>
          <w:lang w:eastAsia="pl-PL"/>
        </w:rPr>
        <w:t>15</w:t>
      </w:r>
      <w:r w:rsidRPr="00596E0B">
        <w:rPr>
          <w:rFonts w:ascii="Times New Roman" w:eastAsia="Times New Roman" w:hAnsi="Times New Roman"/>
          <w:sz w:val="24"/>
          <w:szCs w:val="24"/>
          <w:lang w:eastAsia="pl-PL"/>
        </w:rPr>
        <w:t>.</w:t>
      </w:r>
    </w:p>
    <w:p w14:paraId="16CFFF98" w14:textId="77777777" w:rsidR="00BD1101" w:rsidRPr="00A57C0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8D17DA" w14:textId="77777777" w:rsidR="00BD1101" w:rsidRPr="00A57C09" w:rsidRDefault="00BD1101" w:rsidP="009F0C71">
      <w:pPr>
        <w:pStyle w:val="Akapitzlist"/>
        <w:numPr>
          <w:ilvl w:val="0"/>
          <w:numId w:val="35"/>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Zamawiający poinformuje o zmianie terminu otwarcia ofert na stronie internetowej prowadzonego postępowania.</w:t>
      </w:r>
    </w:p>
    <w:p w14:paraId="73D8D16C" w14:textId="77777777" w:rsidR="00BD1101" w:rsidRPr="00A57C0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najpóźniej przed otwarciem ofert, udostępnia na stronie internetowej prowadzonego postępowania informację o kwocie, jaką zamierza przeznaczyć na sfinansowanie zamówienia.</w:t>
      </w:r>
    </w:p>
    <w:p w14:paraId="5FE70429" w14:textId="77777777" w:rsidR="00BD1101" w:rsidRPr="00A57C09" w:rsidRDefault="00BD1101" w:rsidP="009F0C71">
      <w:pPr>
        <w:pStyle w:val="NormalnyWeb"/>
        <w:numPr>
          <w:ilvl w:val="0"/>
          <w:numId w:val="35"/>
        </w:numPr>
        <w:shd w:val="clear" w:color="auto" w:fill="FFFFFF"/>
        <w:suppressAutoHyphens w:val="0"/>
        <w:spacing w:line="360" w:lineRule="auto"/>
        <w:jc w:val="both"/>
      </w:pPr>
      <w:r w:rsidRPr="00A57C09">
        <w:t>Zamawiający, niezwłocznie po otwarciu ofert, udostępnia na stronie internetowej prowadzonego postępowania informacje o:</w:t>
      </w:r>
    </w:p>
    <w:p w14:paraId="3C977056" w14:textId="77777777" w:rsidR="00BD1101" w:rsidRPr="00A57C09" w:rsidRDefault="00BD1101" w:rsidP="00BD1101">
      <w:pPr>
        <w:pStyle w:val="NormalnyWeb"/>
        <w:shd w:val="clear" w:color="auto" w:fill="FFFFFF"/>
        <w:spacing w:line="360" w:lineRule="auto"/>
        <w:ind w:left="720"/>
        <w:jc w:val="both"/>
      </w:pPr>
      <w:r w:rsidRPr="00A57C09">
        <w:t>1) nazwach albo imionach i nazwiskach oraz siedzibach lub miejscach prowadzonej działalności gospodarczej albo miejscach zamieszkania wykonawców, których oferty zostały otwarte;</w:t>
      </w:r>
    </w:p>
    <w:p w14:paraId="18BD6C1C" w14:textId="77777777" w:rsidR="00BD1101" w:rsidRPr="00A57C09" w:rsidRDefault="00BD1101" w:rsidP="00BD1101">
      <w:pPr>
        <w:pStyle w:val="NormalnyWeb"/>
        <w:shd w:val="clear" w:color="auto" w:fill="FFFFFF"/>
        <w:spacing w:line="360" w:lineRule="auto"/>
        <w:ind w:left="720"/>
        <w:jc w:val="both"/>
      </w:pPr>
      <w:r w:rsidRPr="00A57C09">
        <w:t>2) cenach lub kosztach zawartych w ofertach.</w:t>
      </w:r>
    </w:p>
    <w:p w14:paraId="35E931FC" w14:textId="402ECB9F" w:rsidR="00BD1101" w:rsidRPr="00A57C09" w:rsidRDefault="00BD1101" w:rsidP="009F0C71">
      <w:pPr>
        <w:pStyle w:val="NormalnyWeb"/>
        <w:numPr>
          <w:ilvl w:val="0"/>
          <w:numId w:val="35"/>
        </w:numPr>
        <w:shd w:val="clear" w:color="auto" w:fill="FFFFFF"/>
        <w:suppressAutoHyphens w:val="0"/>
        <w:spacing w:line="360" w:lineRule="auto"/>
        <w:jc w:val="both"/>
      </w:pPr>
      <w:r w:rsidRPr="00A57C09">
        <w:t>Informacja zostanie opublikowana na stronie postępowania na</w:t>
      </w:r>
      <w:r w:rsidR="00A03926">
        <w:t xml:space="preserve"> </w:t>
      </w:r>
      <w:hyperlink r:id="rId21" w:history="1">
        <w:r w:rsidRPr="00A57C09">
          <w:rPr>
            <w:rStyle w:val="Hipercze"/>
            <w:color w:val="auto"/>
          </w:rPr>
          <w:t xml:space="preserve"> platformazakupowa.pl</w:t>
        </w:r>
      </w:hyperlink>
      <w:r w:rsidRPr="00A57C09">
        <w:t xml:space="preserve"> </w:t>
      </w:r>
      <w:r w:rsidRPr="00A57C09">
        <w:br/>
        <w:t>w sekcji ,,Komunikaty” .</w:t>
      </w:r>
    </w:p>
    <w:p w14:paraId="4E2F52C8" w14:textId="77777777" w:rsidR="00BD1101" w:rsidRPr="00AE579E" w:rsidRDefault="00BD1101" w:rsidP="00BD1101">
      <w:pPr>
        <w:spacing w:after="0" w:line="360" w:lineRule="auto"/>
        <w:ind w:left="360"/>
        <w:jc w:val="both"/>
        <w:rPr>
          <w:rFonts w:ascii="Times New Roman" w:eastAsia="Times New Roman" w:hAnsi="Times New Roman" w:cs="Times New Roman"/>
          <w:color w:val="FF0000"/>
          <w:sz w:val="20"/>
          <w:szCs w:val="20"/>
        </w:rPr>
      </w:pPr>
    </w:p>
    <w:p w14:paraId="0887B261"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XXII </w:t>
      </w:r>
      <w:r w:rsidRPr="00A57C09">
        <w:rPr>
          <w:rFonts w:ascii="Times New Roman" w:eastAsia="Times New Roman" w:hAnsi="Times New Roman" w:cs="Times New Roman"/>
          <w:b/>
          <w:sz w:val="24"/>
          <w:szCs w:val="24"/>
        </w:rPr>
        <w:tab/>
        <w:t>OPIS SPOSOBU OBLICZANIA CENY</w:t>
      </w:r>
    </w:p>
    <w:p w14:paraId="58D2E00B" w14:textId="77777777" w:rsidR="00BD1101" w:rsidRPr="00A57C09" w:rsidRDefault="00BD1101" w:rsidP="00BD1101">
      <w:pPr>
        <w:spacing w:after="0" w:line="360" w:lineRule="auto"/>
        <w:jc w:val="both"/>
        <w:rPr>
          <w:rFonts w:ascii="Times New Roman" w:hAnsi="Times New Roman" w:cs="Times New Roman"/>
          <w:iCs/>
          <w:sz w:val="24"/>
          <w:szCs w:val="24"/>
        </w:rPr>
      </w:pPr>
    </w:p>
    <w:p w14:paraId="2CE9F7AA"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Cena oferty musi być wyrażona w PLN z dokładnością do dwóch miejsc po przecinku. </w:t>
      </w:r>
    </w:p>
    <w:p w14:paraId="26CEFD4A"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Cena oferty musi zawierać wszystkie koszty związane z wykonaniem zamówienia, </w:t>
      </w:r>
      <w:r w:rsidRPr="00A57C09">
        <w:rPr>
          <w:rFonts w:ascii="Times New Roman" w:eastAsia="Garamond" w:hAnsi="Times New Roman"/>
          <w:sz w:val="24"/>
          <w:szCs w:val="24"/>
        </w:rPr>
        <w:br/>
        <w:t>w tym podatki opłatki, itp.</w:t>
      </w:r>
    </w:p>
    <w:p w14:paraId="6DD7D320"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Podatek VAT należy naliczyć zgodnie z obowiązującymi przepisami prawa.</w:t>
      </w:r>
    </w:p>
    <w:p w14:paraId="0BCB6B43"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Wykonawca sporządza ofertę w oparciu o formularz </w:t>
      </w:r>
      <w:r w:rsidR="003E5C2A" w:rsidRPr="00A57C09">
        <w:rPr>
          <w:rFonts w:ascii="Times New Roman" w:eastAsia="Garamond" w:hAnsi="Times New Roman"/>
          <w:sz w:val="24"/>
          <w:szCs w:val="24"/>
        </w:rPr>
        <w:t>cenowy</w:t>
      </w:r>
      <w:r w:rsidRPr="00A57C09">
        <w:rPr>
          <w:rFonts w:ascii="Times New Roman" w:eastAsia="Garamond" w:hAnsi="Times New Roman"/>
          <w:sz w:val="24"/>
          <w:szCs w:val="24"/>
        </w:rPr>
        <w:t xml:space="preserve"> stanowiący </w:t>
      </w:r>
      <w:r w:rsidRPr="00A57C09">
        <w:rPr>
          <w:rFonts w:ascii="Times New Roman" w:eastAsia="Garamond" w:hAnsi="Times New Roman"/>
          <w:b/>
          <w:sz w:val="24"/>
          <w:szCs w:val="24"/>
        </w:rPr>
        <w:t xml:space="preserve">załącznik nr </w:t>
      </w:r>
      <w:r w:rsidR="00A57C09" w:rsidRPr="00A57C09">
        <w:rPr>
          <w:rFonts w:ascii="Times New Roman" w:eastAsia="Garamond" w:hAnsi="Times New Roman"/>
          <w:b/>
          <w:sz w:val="24"/>
          <w:szCs w:val="24"/>
        </w:rPr>
        <w:t>4</w:t>
      </w:r>
      <w:r w:rsidRPr="00A57C09">
        <w:rPr>
          <w:rFonts w:ascii="Times New Roman" w:eastAsia="Garamond" w:hAnsi="Times New Roman"/>
          <w:sz w:val="24"/>
          <w:szCs w:val="24"/>
        </w:rPr>
        <w:t xml:space="preserve"> do niniejszej SWZ.</w:t>
      </w:r>
    </w:p>
    <w:p w14:paraId="15DEADE7"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Na formularzu </w:t>
      </w:r>
      <w:r w:rsidR="003E5C2A" w:rsidRPr="00A57C09">
        <w:rPr>
          <w:rFonts w:ascii="Times New Roman" w:eastAsia="Garamond" w:hAnsi="Times New Roman"/>
          <w:sz w:val="24"/>
          <w:szCs w:val="24"/>
        </w:rPr>
        <w:t>cenowym</w:t>
      </w:r>
      <w:r w:rsidRPr="00A57C09">
        <w:rPr>
          <w:rFonts w:ascii="Times New Roman" w:eastAsia="Garamond" w:hAnsi="Times New Roman"/>
          <w:sz w:val="24"/>
          <w:szCs w:val="24"/>
        </w:rPr>
        <w:t xml:space="preserve">, Wykonawca podaje cenę jednostkową netto, podatek VAT </w:t>
      </w:r>
      <w:r w:rsidRPr="00A57C09">
        <w:rPr>
          <w:rFonts w:ascii="Times New Roman" w:eastAsia="Garamond" w:hAnsi="Times New Roman"/>
          <w:sz w:val="24"/>
          <w:szCs w:val="24"/>
        </w:rPr>
        <w:br/>
        <w:t xml:space="preserve">i cenę brutto za wykonanie wyszczególnionych elementów z zakresu przedmiotu zamówienia, </w:t>
      </w:r>
      <w:r w:rsidRPr="00A57C09">
        <w:rPr>
          <w:rFonts w:ascii="Times New Roman" w:eastAsia="Garamond" w:hAnsi="Times New Roman"/>
          <w:sz w:val="24"/>
          <w:szCs w:val="24"/>
        </w:rPr>
        <w:br/>
        <w:t>z dokładnością do dwóch miejsc po przecinku.</w:t>
      </w:r>
    </w:p>
    <w:p w14:paraId="1AC2321D"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lastRenderedPageBreak/>
        <w:t xml:space="preserve">Cenę za wykonanie przedmiotu zamówienia stanowi łączna suma cen jednostkowych, za wykonanie poszczególnych rodzajów czynności, którą należy podać na formularzu oferty stanowiącym </w:t>
      </w:r>
      <w:r w:rsidRPr="00A57C09">
        <w:rPr>
          <w:rFonts w:ascii="Times New Roman" w:eastAsia="Garamond" w:hAnsi="Times New Roman"/>
          <w:b/>
          <w:sz w:val="24"/>
          <w:szCs w:val="24"/>
        </w:rPr>
        <w:t xml:space="preserve">załącznik nr </w:t>
      </w:r>
      <w:r w:rsidR="00D31B86" w:rsidRPr="00A57C09">
        <w:rPr>
          <w:rFonts w:ascii="Times New Roman" w:eastAsia="Garamond" w:hAnsi="Times New Roman"/>
          <w:b/>
          <w:sz w:val="24"/>
          <w:szCs w:val="24"/>
        </w:rPr>
        <w:t>1</w:t>
      </w:r>
      <w:r w:rsidRPr="00A57C09">
        <w:rPr>
          <w:rFonts w:ascii="Times New Roman" w:eastAsia="Garamond" w:hAnsi="Times New Roman"/>
          <w:sz w:val="24"/>
          <w:szCs w:val="24"/>
        </w:rPr>
        <w:t xml:space="preserve">  w kwocie brutto.</w:t>
      </w:r>
    </w:p>
    <w:p w14:paraId="2709490B"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 xml:space="preserve">W przypadku, gdy została złożona oferta, której wybór prowadziłby do powstania obowiązku podatkowego Zamawiający, zgodnie z przepisami o podatku od towarów </w:t>
      </w:r>
      <w:r w:rsidRPr="00A57C09">
        <w:rPr>
          <w:rFonts w:ascii="Times New Roman" w:hAnsi="Times New Roman"/>
          <w:sz w:val="24"/>
          <w:szCs w:val="24"/>
          <w:shd w:val="clear" w:color="auto" w:fill="FFFFFF"/>
        </w:rPr>
        <w:t>i </w:t>
      </w:r>
      <w:r w:rsidRPr="00A57C09">
        <w:rPr>
          <w:rFonts w:ascii="Times New Roman" w:hAnsi="Times New Roman"/>
          <w:sz w:val="24"/>
          <w:szCs w:val="24"/>
        </w:rPr>
        <w:t xml:space="preserve">usług w zakresie wewnątrzwspólnotowego nabycia towarów, w celu oceny takiej oferty doliczy do przedstawionej </w:t>
      </w:r>
      <w:r w:rsidRPr="00AE579E">
        <w:rPr>
          <w:rFonts w:ascii="Times New Roman" w:hAnsi="Times New Roman"/>
          <w:color w:val="FF0000"/>
          <w:sz w:val="24"/>
          <w:szCs w:val="24"/>
        </w:rPr>
        <w:br/>
      </w:r>
      <w:r w:rsidRPr="00A57C09">
        <w:rPr>
          <w:rFonts w:ascii="Times New Roman" w:hAnsi="Times New Roman"/>
          <w:sz w:val="24"/>
          <w:szCs w:val="24"/>
        </w:rPr>
        <w:t>w niej ceny podatek od towarów i usług, który miałby obowiązek wpłacić zgodnie z obowiązującymi przepisami. W ofercie, o której mowa w ust. 6 Wykonawca ma obowiązek:</w:t>
      </w:r>
    </w:p>
    <w:p w14:paraId="2A4401EA"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 xml:space="preserve">poinformowania Zamawiającego, że wybranie jego oferty będzie prowadziło do powstania </w:t>
      </w:r>
      <w:r w:rsidRPr="00A57C09">
        <w:rPr>
          <w:rFonts w:ascii="Times New Roman" w:hAnsi="Times New Roman"/>
          <w:sz w:val="24"/>
          <w:szCs w:val="24"/>
        </w:rPr>
        <w:br/>
        <w:t>u Zamawiającego obowiązku podatkowego,</w:t>
      </w:r>
    </w:p>
    <w:p w14:paraId="0E0A3C76"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wskazania nazwy (rodzaju) towaru lub usługi, których dostawa lub świadczenie będą prowadziły do powstania u Zamawiającego obowiązku podatkowego,</w:t>
      </w:r>
    </w:p>
    <w:p w14:paraId="39BE352A"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wskazania wartości towaru lub usługi objętej obowiązkiem podatkowym Zamawiającego, bez kwoty podatku,</w:t>
      </w:r>
    </w:p>
    <w:p w14:paraId="510A4BDF"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wskazania stawki podatku od towarów lub usług, która zgodnie z wiedzą Wykonawcy, będzie miała zastosowanie.</w:t>
      </w:r>
    </w:p>
    <w:p w14:paraId="130D8C05"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Wszystkie ceny netto określone przez Wykonawcę zostają ustalone na okres ważności umowy i nie będą podlegały zmianom oprócz sytuacji, o których mowa w rozdz. XXVI SWZ. </w:t>
      </w:r>
    </w:p>
    <w:p w14:paraId="09C165C6" w14:textId="77777777" w:rsidR="00BD1101" w:rsidRPr="00AE579E" w:rsidRDefault="00BD1101" w:rsidP="00BD1101">
      <w:pPr>
        <w:pStyle w:val="Akapitzlist"/>
        <w:spacing w:after="0" w:line="360" w:lineRule="auto"/>
        <w:ind w:left="0"/>
        <w:contextualSpacing/>
        <w:jc w:val="both"/>
        <w:rPr>
          <w:rFonts w:ascii="Times New Roman" w:eastAsia="Times New Roman" w:hAnsi="Times New Roman"/>
          <w:color w:val="FF0000"/>
          <w:sz w:val="24"/>
          <w:szCs w:val="24"/>
        </w:rPr>
      </w:pPr>
    </w:p>
    <w:p w14:paraId="5B6A1B1E"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XXIII</w:t>
      </w:r>
      <w:r w:rsidRPr="00A57C09">
        <w:rPr>
          <w:rFonts w:ascii="Times New Roman" w:eastAsia="Times New Roman" w:hAnsi="Times New Roman" w:cs="Times New Roman"/>
          <w:b/>
          <w:sz w:val="24"/>
          <w:szCs w:val="24"/>
        </w:rPr>
        <w:tab/>
        <w:t>OPIS KRYTERIÓW, KTÓRYMI BĘDZIE KIEROWAĆ SIĘ ZAMAWIAJĄCY PRZY WYBORZE NAJKORZYS</w:t>
      </w:r>
      <w:r w:rsidR="003E5C2A" w:rsidRPr="00A57C09">
        <w:rPr>
          <w:rFonts w:ascii="Times New Roman" w:eastAsia="Times New Roman" w:hAnsi="Times New Roman" w:cs="Times New Roman"/>
          <w:b/>
          <w:sz w:val="24"/>
          <w:szCs w:val="24"/>
        </w:rPr>
        <w:t xml:space="preserve">TNIEJSZEJ OFERTY WRAZ </w:t>
      </w:r>
      <w:r w:rsidRPr="00A57C09">
        <w:rPr>
          <w:rFonts w:ascii="Times New Roman" w:eastAsia="Times New Roman" w:hAnsi="Times New Roman" w:cs="Times New Roman"/>
          <w:b/>
          <w:sz w:val="24"/>
          <w:szCs w:val="24"/>
        </w:rPr>
        <w:t>Z PODANIEM ZNACZENIA TYCH KRYTERIÓW I SPOSOBU OCENY OFERT</w:t>
      </w:r>
    </w:p>
    <w:p w14:paraId="109F44F6" w14:textId="77777777" w:rsidR="00BD1101" w:rsidRPr="00A57C09" w:rsidRDefault="00BD1101" w:rsidP="00BD1101">
      <w:pPr>
        <w:pStyle w:val="Akapitzlist"/>
        <w:spacing w:after="0" w:line="360" w:lineRule="auto"/>
        <w:jc w:val="both"/>
        <w:rPr>
          <w:rFonts w:ascii="Times New Roman" w:eastAsia="Garamond" w:hAnsi="Times New Roman"/>
          <w:sz w:val="24"/>
          <w:szCs w:val="24"/>
        </w:rPr>
      </w:pPr>
    </w:p>
    <w:p w14:paraId="49255CE5" w14:textId="77777777" w:rsidR="00BD1101" w:rsidRPr="00F22425" w:rsidRDefault="00BD1101" w:rsidP="00F22425">
      <w:pPr>
        <w:pStyle w:val="Akapitzlist"/>
        <w:numPr>
          <w:ilvl w:val="0"/>
          <w:numId w:val="3"/>
        </w:numPr>
        <w:suppressAutoHyphens w:val="0"/>
        <w:spacing w:after="0" w:line="360" w:lineRule="auto"/>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Przy wyborze najkorzystniejszej oferty Zmawiający będzie się kierował następującym kryterium: </w:t>
      </w:r>
    </w:p>
    <w:p w14:paraId="39699AA1"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cena</w:t>
      </w:r>
      <w:r w:rsidR="00D60C0B">
        <w:rPr>
          <w:rFonts w:ascii="Times New Roman" w:eastAsia="Times New Roman" w:hAnsi="Times New Roman" w:cs="Times New Roman"/>
          <w:b/>
          <w:sz w:val="24"/>
          <w:szCs w:val="24"/>
          <w:lang w:eastAsia="pl-PL"/>
        </w:rPr>
        <w:t xml:space="preserve"> </w:t>
      </w:r>
      <w:r w:rsidRPr="00A57C09">
        <w:rPr>
          <w:rFonts w:ascii="Times New Roman" w:eastAsia="Times New Roman" w:hAnsi="Times New Roman" w:cs="Times New Roman"/>
          <w:b/>
          <w:sz w:val="24"/>
          <w:szCs w:val="24"/>
          <w:lang w:eastAsia="pl-PL"/>
        </w:rPr>
        <w:t>– 60 pkt,</w:t>
      </w:r>
    </w:p>
    <w:p w14:paraId="235DD95F"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termin realizacji dostaw po złożeniu zamówienia</w:t>
      </w:r>
      <w:r w:rsidR="00D60C0B">
        <w:rPr>
          <w:rFonts w:ascii="Times New Roman" w:eastAsia="Times New Roman" w:hAnsi="Times New Roman" w:cs="Times New Roman"/>
          <w:b/>
          <w:sz w:val="24"/>
          <w:szCs w:val="24"/>
          <w:lang w:eastAsia="pl-PL"/>
        </w:rPr>
        <w:t xml:space="preserve"> </w:t>
      </w:r>
      <w:r w:rsidRPr="00A57C09">
        <w:rPr>
          <w:rFonts w:ascii="Times New Roman" w:eastAsia="Times New Roman" w:hAnsi="Times New Roman" w:cs="Times New Roman"/>
          <w:b/>
          <w:sz w:val="24"/>
          <w:szCs w:val="24"/>
          <w:lang w:eastAsia="pl-PL"/>
        </w:rPr>
        <w:t>– 20 pkt</w:t>
      </w:r>
    </w:p>
    <w:p w14:paraId="6268E4E8"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 xml:space="preserve">Kryterium: termin płatności </w:t>
      </w:r>
      <w:r w:rsidR="00D60C0B">
        <w:rPr>
          <w:rFonts w:ascii="Times New Roman" w:eastAsia="Times New Roman" w:hAnsi="Times New Roman" w:cs="Times New Roman"/>
          <w:b/>
          <w:sz w:val="24"/>
          <w:szCs w:val="24"/>
          <w:lang w:eastAsia="pl-PL"/>
        </w:rPr>
        <w:t xml:space="preserve">wynagrodzenia </w:t>
      </w:r>
      <w:r w:rsidRPr="00A57C09">
        <w:rPr>
          <w:rFonts w:ascii="Times New Roman" w:eastAsia="Times New Roman" w:hAnsi="Times New Roman" w:cs="Times New Roman"/>
          <w:b/>
          <w:sz w:val="24"/>
          <w:szCs w:val="24"/>
          <w:lang w:eastAsia="pl-PL"/>
        </w:rPr>
        <w:t>– 20 pkt</w:t>
      </w:r>
    </w:p>
    <w:p w14:paraId="6D22787D" w14:textId="77777777" w:rsidR="00BD1101" w:rsidRPr="00F22425" w:rsidRDefault="00BD1101" w:rsidP="00F22425">
      <w:pPr>
        <w:pStyle w:val="Akapitzlist"/>
        <w:numPr>
          <w:ilvl w:val="0"/>
          <w:numId w:val="3"/>
        </w:numPr>
        <w:suppressAutoHyphens w:val="0"/>
        <w:spacing w:after="0" w:line="360" w:lineRule="auto"/>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Ocena ofert w zakresie przedstawionych wyżej kryteriów zostanie wyliczona wg wyliczenia matematycznego:</w:t>
      </w:r>
    </w:p>
    <w:p w14:paraId="5E7535F0" w14:textId="77777777" w:rsidR="00BD1101" w:rsidRPr="00A57C09"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p>
    <w:p w14:paraId="51A332FF" w14:textId="77777777" w:rsidR="00BD1101" w:rsidRPr="00A57C09" w:rsidRDefault="00A57C09" w:rsidP="00A57C09">
      <w:pPr>
        <w:suppressAutoHyphens w:val="0"/>
        <w:spacing w:after="0" w:line="360" w:lineRule="auto"/>
        <w:ind w:left="426"/>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 xml:space="preserve">Kryterium nr </w:t>
      </w:r>
      <w:r w:rsidR="00D60C0B">
        <w:rPr>
          <w:rFonts w:ascii="Times New Roman" w:eastAsia="Times New Roman" w:hAnsi="Times New Roman" w:cs="Times New Roman"/>
          <w:b/>
          <w:sz w:val="24"/>
          <w:szCs w:val="24"/>
          <w:lang w:eastAsia="pl-PL"/>
        </w:rPr>
        <w:t>C</w:t>
      </w:r>
      <w:r w:rsidRPr="00A57C09">
        <w:rPr>
          <w:rFonts w:ascii="Times New Roman" w:eastAsia="Times New Roman" w:hAnsi="Times New Roman" w:cs="Times New Roman"/>
          <w:b/>
          <w:sz w:val="24"/>
          <w:szCs w:val="24"/>
          <w:lang w:eastAsia="pl-PL"/>
        </w:rPr>
        <w:t>1:  Cena -60 pkt</w:t>
      </w:r>
    </w:p>
    <w:p w14:paraId="7CE82F4F"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Kryterium „Cena” będzie rozpatrywana na podstawie ceny brutto za wykonanie przedmiotu zamówienia, </w:t>
      </w:r>
      <w:r w:rsidRPr="00A57C09">
        <w:rPr>
          <w:rFonts w:ascii="Times New Roman" w:eastAsia="Times New Roman" w:hAnsi="Times New Roman" w:cs="Times New Roman"/>
          <w:sz w:val="24"/>
          <w:szCs w:val="24"/>
          <w:lang w:eastAsia="pl-PL"/>
        </w:rPr>
        <w:tab/>
        <w:t>podanej przez Wykonawcę w formularzu ofertowym.</w:t>
      </w:r>
    </w:p>
    <w:p w14:paraId="726BDF42"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2F60E708"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Zamawiający ofercie o najniższej cenie przyzna 60 punktów, a każdej następnej zostanie przyporządkowana </w:t>
      </w:r>
      <w:r w:rsidRPr="00A57C09">
        <w:rPr>
          <w:rFonts w:ascii="Times New Roman" w:eastAsia="Times New Roman" w:hAnsi="Times New Roman" w:cs="Times New Roman"/>
          <w:sz w:val="24"/>
          <w:szCs w:val="24"/>
          <w:lang w:eastAsia="pl-PL"/>
        </w:rPr>
        <w:tab/>
        <w:t>liczba punktów proporcjonalnie mniejsza, według wzoru:</w:t>
      </w:r>
    </w:p>
    <w:p w14:paraId="338BE1B8"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185F1215"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lastRenderedPageBreak/>
        <w:tab/>
      </w:r>
      <w:r w:rsidRPr="00A57C09">
        <w:rPr>
          <w:rFonts w:ascii="Times New Roman" w:eastAsia="Times New Roman" w:hAnsi="Times New Roman" w:cs="Times New Roman"/>
          <w:sz w:val="24"/>
          <w:szCs w:val="24"/>
          <w:lang w:eastAsia="pl-PL"/>
        </w:rPr>
        <w:tab/>
      </w:r>
      <w:r w:rsidRPr="00A57C09">
        <w:rPr>
          <w:rFonts w:ascii="Times New Roman" w:eastAsia="Times New Roman" w:hAnsi="Times New Roman" w:cs="Times New Roman"/>
          <w:sz w:val="24"/>
          <w:szCs w:val="24"/>
          <w:lang w:eastAsia="pl-PL"/>
        </w:rPr>
        <w:tab/>
      </w:r>
      <w:r w:rsidRPr="00A57C09">
        <w:rPr>
          <w:rFonts w:ascii="Times New Roman" w:eastAsia="Times New Roman" w:hAnsi="Times New Roman" w:cs="Times New Roman"/>
          <w:sz w:val="24"/>
          <w:szCs w:val="24"/>
          <w:lang w:eastAsia="pl-PL"/>
        </w:rPr>
        <w:tab/>
        <w:t>najniższa cena</w:t>
      </w:r>
    </w:p>
    <w:p w14:paraId="124578FD"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najniższa cena C= ------------------------------------------x60</w:t>
      </w:r>
    </w:p>
    <w:p w14:paraId="0E3F2EB8" w14:textId="77777777" w:rsidR="00BD1101" w:rsidRPr="00A57C09" w:rsidRDefault="00BD1101" w:rsidP="00BD1101">
      <w:pPr>
        <w:suppressAutoHyphens w:val="0"/>
        <w:spacing w:after="0" w:line="360" w:lineRule="auto"/>
        <w:ind w:left="2124"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cena oferty ocenianej</w:t>
      </w:r>
    </w:p>
    <w:p w14:paraId="28F01426" w14:textId="77777777" w:rsidR="00A57C09" w:rsidRPr="00A57C09" w:rsidRDefault="00A57C09" w:rsidP="00BD1101">
      <w:pPr>
        <w:suppressAutoHyphens w:val="0"/>
        <w:spacing w:after="0" w:line="360" w:lineRule="auto"/>
        <w:jc w:val="both"/>
        <w:rPr>
          <w:rFonts w:ascii="Times New Roman" w:eastAsia="Times New Roman" w:hAnsi="Times New Roman" w:cs="Times New Roman"/>
          <w:sz w:val="24"/>
          <w:szCs w:val="24"/>
          <w:lang w:eastAsia="pl-PL"/>
        </w:rPr>
      </w:pPr>
    </w:p>
    <w:p w14:paraId="1D41BE56" w14:textId="77777777" w:rsidR="00BD1101" w:rsidRPr="00A57C09" w:rsidRDefault="00A57C09" w:rsidP="00BD1101">
      <w:pPr>
        <w:suppressAutoHyphens w:val="0"/>
        <w:spacing w:after="0" w:line="360" w:lineRule="auto"/>
        <w:ind w:firstLine="708"/>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nr 2 – T 1</w:t>
      </w:r>
      <w:r w:rsidR="00BD1101" w:rsidRPr="00A57C09">
        <w:rPr>
          <w:rFonts w:ascii="Times New Roman" w:eastAsia="Times New Roman" w:hAnsi="Times New Roman" w:cs="Times New Roman"/>
          <w:b/>
          <w:sz w:val="24"/>
          <w:szCs w:val="24"/>
          <w:lang w:eastAsia="pl-PL"/>
        </w:rPr>
        <w:t>:  Termin  realizacji dostaw po złożeniu zamówienia</w:t>
      </w:r>
      <w:r w:rsidR="00D60C0B">
        <w:rPr>
          <w:rFonts w:ascii="Times New Roman" w:eastAsia="Times New Roman" w:hAnsi="Times New Roman" w:cs="Times New Roman"/>
          <w:b/>
          <w:sz w:val="24"/>
          <w:szCs w:val="24"/>
          <w:lang w:eastAsia="pl-PL"/>
        </w:rPr>
        <w:t xml:space="preserve"> </w:t>
      </w:r>
      <w:r w:rsidR="00BD1101" w:rsidRPr="00A57C09">
        <w:rPr>
          <w:rFonts w:ascii="Times New Roman" w:eastAsia="Times New Roman" w:hAnsi="Times New Roman" w:cs="Times New Roman"/>
          <w:b/>
          <w:sz w:val="24"/>
          <w:szCs w:val="24"/>
          <w:lang w:eastAsia="pl-PL"/>
        </w:rPr>
        <w:t>- 20 pkt.</w:t>
      </w:r>
    </w:p>
    <w:p w14:paraId="7E2FBC7C" w14:textId="77777777" w:rsidR="00BD1101" w:rsidRPr="00A57C09" w:rsidRDefault="00BD1101" w:rsidP="00BD1101">
      <w:p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lang w:eastAsia="pl-PL"/>
        </w:rPr>
        <w:tab/>
      </w:r>
      <w:r w:rsidRPr="00A57C09">
        <w:rPr>
          <w:rFonts w:ascii="Times New Roman" w:eastAsia="Times New Roman" w:hAnsi="Times New Roman" w:cs="Times New Roman"/>
          <w:sz w:val="24"/>
          <w:szCs w:val="24"/>
          <w:lang w:eastAsia="pl-PL"/>
        </w:rPr>
        <w:t>oceniane będzie następująco:</w:t>
      </w:r>
    </w:p>
    <w:p w14:paraId="085ED9AF"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3 dni roboczych po złożeniu z</w:t>
      </w:r>
      <w:r w:rsidR="00E973E0" w:rsidRPr="00A57C09">
        <w:rPr>
          <w:rFonts w:ascii="Times New Roman" w:eastAsia="Times New Roman" w:hAnsi="Times New Roman" w:cs="Times New Roman"/>
          <w:sz w:val="24"/>
          <w:szCs w:val="24"/>
          <w:lang w:eastAsia="pl-PL"/>
        </w:rPr>
        <w:t>amówienia</w:t>
      </w:r>
      <w:r w:rsidRPr="00A57C09">
        <w:rPr>
          <w:rFonts w:ascii="Times New Roman" w:eastAsia="Times New Roman" w:hAnsi="Times New Roman" w:cs="Times New Roman"/>
          <w:sz w:val="24"/>
          <w:szCs w:val="24"/>
          <w:lang w:eastAsia="pl-PL"/>
        </w:rPr>
        <w:t>– Wykonawca otrzyma 0 punktów</w:t>
      </w:r>
    </w:p>
    <w:p w14:paraId="39D1D322"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2 dni roboczych po złożeni</w:t>
      </w:r>
      <w:r w:rsidR="00E973E0" w:rsidRPr="00A57C09">
        <w:rPr>
          <w:rFonts w:ascii="Times New Roman" w:eastAsia="Times New Roman" w:hAnsi="Times New Roman" w:cs="Times New Roman"/>
          <w:sz w:val="24"/>
          <w:szCs w:val="24"/>
          <w:lang w:eastAsia="pl-PL"/>
        </w:rPr>
        <w:t>u zamówienia</w:t>
      </w:r>
      <w:r w:rsidRPr="00A57C09">
        <w:rPr>
          <w:rFonts w:ascii="Times New Roman" w:eastAsia="Times New Roman" w:hAnsi="Times New Roman" w:cs="Times New Roman"/>
          <w:sz w:val="24"/>
          <w:szCs w:val="24"/>
          <w:lang w:eastAsia="pl-PL"/>
        </w:rPr>
        <w:t>– Wykonawca otrzyma 10 punktów</w:t>
      </w:r>
    </w:p>
    <w:p w14:paraId="419DA0E9"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1 dnia roboczego po zło</w:t>
      </w:r>
      <w:r w:rsidR="00E973E0" w:rsidRPr="00A57C09">
        <w:rPr>
          <w:rFonts w:ascii="Times New Roman" w:eastAsia="Times New Roman" w:hAnsi="Times New Roman" w:cs="Times New Roman"/>
          <w:sz w:val="24"/>
          <w:szCs w:val="24"/>
          <w:lang w:eastAsia="pl-PL"/>
        </w:rPr>
        <w:t>żeniu zamówienia</w:t>
      </w:r>
      <w:r w:rsidRPr="00A57C09">
        <w:rPr>
          <w:rFonts w:ascii="Times New Roman" w:eastAsia="Times New Roman" w:hAnsi="Times New Roman" w:cs="Times New Roman"/>
          <w:sz w:val="24"/>
          <w:szCs w:val="24"/>
          <w:lang w:eastAsia="pl-PL"/>
        </w:rPr>
        <w:t>– Wykonawca otrzyma 20 punktów.</w:t>
      </w:r>
    </w:p>
    <w:p w14:paraId="5732D127"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538E9C15" w14:textId="77777777" w:rsidR="00BD1101" w:rsidRPr="00A57C09" w:rsidRDefault="00D60C0B" w:rsidP="00BD1101">
      <w:pPr>
        <w:suppressAutoHyphens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Kryterium nr 3 – T2</w:t>
      </w:r>
      <w:r w:rsidR="00BD1101" w:rsidRPr="00A57C09">
        <w:rPr>
          <w:rFonts w:ascii="Times New Roman" w:eastAsia="Times New Roman" w:hAnsi="Times New Roman" w:cs="Times New Roman"/>
          <w:b/>
          <w:sz w:val="24"/>
          <w:szCs w:val="24"/>
          <w:lang w:eastAsia="pl-PL"/>
        </w:rPr>
        <w:t xml:space="preserve">:  Termin płatności </w:t>
      </w:r>
      <w:r>
        <w:rPr>
          <w:rFonts w:ascii="Times New Roman" w:eastAsia="Times New Roman" w:hAnsi="Times New Roman" w:cs="Times New Roman"/>
          <w:b/>
          <w:sz w:val="24"/>
          <w:szCs w:val="24"/>
          <w:lang w:eastAsia="pl-PL"/>
        </w:rPr>
        <w:t>wynagrodzenia</w:t>
      </w:r>
      <w:r w:rsidR="00BD1101" w:rsidRPr="00A57C0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BD1101" w:rsidRPr="00A57C09">
        <w:rPr>
          <w:rFonts w:ascii="Times New Roman" w:eastAsia="Times New Roman" w:hAnsi="Times New Roman" w:cs="Times New Roman"/>
          <w:b/>
          <w:sz w:val="24"/>
          <w:szCs w:val="24"/>
          <w:lang w:eastAsia="pl-PL"/>
        </w:rPr>
        <w:t xml:space="preserve">20 pkt. </w:t>
      </w:r>
    </w:p>
    <w:p w14:paraId="2106C672" w14:textId="77777777" w:rsidR="00BD1101" w:rsidRPr="00A57C09" w:rsidRDefault="00BD1101" w:rsidP="00BD1101">
      <w:pPr>
        <w:suppressAutoHyphens w:val="0"/>
        <w:spacing w:after="0" w:line="360" w:lineRule="auto"/>
        <w:ind w:firstLine="708"/>
        <w:jc w:val="both"/>
        <w:rPr>
          <w:rFonts w:ascii="Times New Roman" w:hAnsi="Times New Roman" w:cs="Times New Roman"/>
          <w:sz w:val="24"/>
          <w:szCs w:val="24"/>
        </w:rPr>
      </w:pPr>
      <w:r w:rsidRPr="00A57C09">
        <w:rPr>
          <w:rFonts w:ascii="Times New Roman" w:hAnsi="Times New Roman" w:cs="Times New Roman"/>
          <w:sz w:val="24"/>
          <w:szCs w:val="24"/>
        </w:rPr>
        <w:t xml:space="preserve">Oferta może otrzymać maksymalnie 20 pkt, przy czym: </w:t>
      </w:r>
    </w:p>
    <w:p w14:paraId="1BF7BDB6"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7 dniowym terminem płatności  od dnia doręczenia otrzyma 0 pkt </w:t>
      </w:r>
    </w:p>
    <w:p w14:paraId="0A35AEBC"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14 dniowym terminem płatności  otrzyma 10 pkt </w:t>
      </w:r>
    </w:p>
    <w:p w14:paraId="487D1DF1"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21 dniowym terminem płatności  otrzyma 15 pkt </w:t>
      </w:r>
    </w:p>
    <w:p w14:paraId="02F27082"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30 dniowym terminem płatności  otrzyma 20 pkt </w:t>
      </w:r>
    </w:p>
    <w:p w14:paraId="29D2E96B" w14:textId="77777777" w:rsidR="00BD1101" w:rsidRPr="00AE579E" w:rsidRDefault="00BD1101" w:rsidP="00BD1101">
      <w:pPr>
        <w:suppressAutoHyphens w:val="0"/>
        <w:spacing w:after="0" w:line="360" w:lineRule="auto"/>
        <w:jc w:val="both"/>
        <w:rPr>
          <w:rFonts w:ascii="Times New Roman" w:eastAsia="Times New Roman" w:hAnsi="Times New Roman" w:cs="Times New Roman"/>
          <w:color w:val="FF0000"/>
          <w:sz w:val="24"/>
          <w:szCs w:val="24"/>
          <w:lang w:eastAsia="pl-PL"/>
        </w:rPr>
      </w:pPr>
    </w:p>
    <w:p w14:paraId="1B517E93"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E579E">
        <w:rPr>
          <w:rFonts w:ascii="Times New Roman" w:eastAsia="Times New Roman" w:hAnsi="Times New Roman" w:cs="Times New Roman"/>
          <w:color w:val="FF0000"/>
          <w:sz w:val="24"/>
          <w:szCs w:val="24"/>
          <w:lang w:eastAsia="pl-PL"/>
        </w:rPr>
        <w:tab/>
      </w:r>
      <w:r w:rsidRPr="00A57C09">
        <w:rPr>
          <w:rFonts w:ascii="Times New Roman" w:eastAsia="Times New Roman" w:hAnsi="Times New Roman" w:cs="Times New Roman"/>
          <w:sz w:val="24"/>
          <w:szCs w:val="24"/>
          <w:lang w:eastAsia="pl-PL"/>
        </w:rPr>
        <w:t>Za najkorzystniejszą zostanie uznana oferta, która uzyska łącznie najwięks</w:t>
      </w:r>
      <w:r w:rsidR="00E973E0" w:rsidRPr="00A57C09">
        <w:rPr>
          <w:rFonts w:ascii="Times New Roman" w:eastAsia="Times New Roman" w:hAnsi="Times New Roman" w:cs="Times New Roman"/>
          <w:sz w:val="24"/>
          <w:szCs w:val="24"/>
          <w:lang w:eastAsia="pl-PL"/>
        </w:rPr>
        <w:t xml:space="preserve">zą liczbę punktów (P) wyliczoną </w:t>
      </w:r>
      <w:r w:rsidRPr="00A57C09">
        <w:rPr>
          <w:rFonts w:ascii="Times New Roman" w:eastAsia="Times New Roman" w:hAnsi="Times New Roman" w:cs="Times New Roman"/>
          <w:sz w:val="24"/>
          <w:szCs w:val="24"/>
          <w:lang w:eastAsia="pl-PL"/>
        </w:rPr>
        <w:t xml:space="preserve">zgodnie z poniższym wzorem: </w:t>
      </w:r>
    </w:p>
    <w:p w14:paraId="20718992"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P = C + T1 + T2</w:t>
      </w:r>
    </w:p>
    <w:p w14:paraId="3EB77A69"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Gdzie: </w:t>
      </w:r>
    </w:p>
    <w:p w14:paraId="1FDFD5DA"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P – łączna liczba punktów oferty ocenianej </w:t>
      </w:r>
    </w:p>
    <w:p w14:paraId="691BDF83"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C – liczba punktów uzyskanych w kryterium „Cena” </w:t>
      </w:r>
    </w:p>
    <w:p w14:paraId="6D5AA431" w14:textId="77777777" w:rsidR="00BD1101" w:rsidRPr="00A57C09" w:rsidRDefault="00BD1101" w:rsidP="00BD1101">
      <w:pPr>
        <w:suppressAutoHyphens w:val="0"/>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T1 – liczba punktów uzyskanych w kryterium „Termin realizacji dostaw po złożeniu zamówienia”</w:t>
      </w:r>
    </w:p>
    <w:p w14:paraId="4959D274"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T2 – liczba punktów uzyskanych w kryterium „Termin płatności </w:t>
      </w:r>
      <w:r w:rsidR="00D60C0B">
        <w:rPr>
          <w:rFonts w:ascii="Times New Roman" w:eastAsia="Times New Roman" w:hAnsi="Times New Roman" w:cs="Times New Roman"/>
          <w:sz w:val="24"/>
          <w:szCs w:val="24"/>
          <w:lang w:eastAsia="pl-PL"/>
        </w:rPr>
        <w:t>wynagrodzenia</w:t>
      </w:r>
      <w:r w:rsidRPr="00A57C09">
        <w:rPr>
          <w:rFonts w:ascii="Times New Roman" w:eastAsia="Times New Roman" w:hAnsi="Times New Roman" w:cs="Times New Roman"/>
          <w:sz w:val="24"/>
          <w:szCs w:val="24"/>
          <w:lang w:eastAsia="pl-PL"/>
        </w:rPr>
        <w:t>”</w:t>
      </w:r>
    </w:p>
    <w:p w14:paraId="15EB804A" w14:textId="77777777" w:rsidR="00E973E0" w:rsidRPr="00A57C09" w:rsidRDefault="00E973E0" w:rsidP="00BD1101">
      <w:pPr>
        <w:suppressAutoHyphens w:val="0"/>
        <w:spacing w:after="0" w:line="360" w:lineRule="auto"/>
        <w:jc w:val="both"/>
        <w:rPr>
          <w:rFonts w:ascii="Times New Roman" w:eastAsia="Times New Roman" w:hAnsi="Times New Roman" w:cs="Times New Roman"/>
          <w:sz w:val="24"/>
          <w:szCs w:val="24"/>
          <w:lang w:eastAsia="pl-PL"/>
        </w:rPr>
      </w:pPr>
    </w:p>
    <w:p w14:paraId="06A549B0" w14:textId="77777777" w:rsidR="00525690" w:rsidRPr="00A57C09"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Ilość punktów przyznanych badanej ofercie P to</w:t>
      </w:r>
      <w:r w:rsidR="00D60C0B">
        <w:rPr>
          <w:rFonts w:ascii="Times New Roman" w:eastAsia="Times New Roman" w:hAnsi="Times New Roman" w:cs="Times New Roman"/>
          <w:sz w:val="24"/>
          <w:szCs w:val="24"/>
          <w:lang w:eastAsia="pl-PL"/>
        </w:rPr>
        <w:t xml:space="preserve"> suma punktów z kryterium ceny C</w:t>
      </w:r>
      <w:r w:rsidRPr="00A57C09">
        <w:rPr>
          <w:rFonts w:ascii="Times New Roman" w:eastAsia="Times New Roman" w:hAnsi="Times New Roman" w:cs="Times New Roman"/>
          <w:sz w:val="24"/>
          <w:szCs w:val="24"/>
          <w:lang w:eastAsia="pl-PL"/>
        </w:rPr>
        <w:t xml:space="preserve">1 (maksymalnie  60,00 pkt), kryterium terminu płatności </w:t>
      </w:r>
      <w:r w:rsidR="00D60C0B">
        <w:rPr>
          <w:rFonts w:ascii="Times New Roman" w:eastAsia="Times New Roman" w:hAnsi="Times New Roman" w:cs="Times New Roman"/>
          <w:sz w:val="24"/>
          <w:szCs w:val="24"/>
          <w:lang w:eastAsia="pl-PL"/>
        </w:rPr>
        <w:t>wynagrodzenia – T1</w:t>
      </w:r>
      <w:r w:rsidRPr="00A57C09">
        <w:rPr>
          <w:rFonts w:ascii="Times New Roman" w:eastAsia="Times New Roman" w:hAnsi="Times New Roman" w:cs="Times New Roman"/>
          <w:sz w:val="24"/>
          <w:szCs w:val="24"/>
          <w:lang w:eastAsia="pl-PL"/>
        </w:rPr>
        <w:t xml:space="preserve"> (maksymalnie 20,00 pkt):, kryterium- czas pods</w:t>
      </w:r>
      <w:r w:rsidR="00D60C0B">
        <w:rPr>
          <w:rFonts w:ascii="Times New Roman" w:eastAsia="Times New Roman" w:hAnsi="Times New Roman" w:cs="Times New Roman"/>
          <w:sz w:val="24"/>
          <w:szCs w:val="24"/>
          <w:lang w:eastAsia="pl-PL"/>
        </w:rPr>
        <w:t>tawienia pojazdu zastępczego – T2 (maksymalnie 20,00 pkt) P = C1 + T1+T2</w:t>
      </w:r>
      <w:r w:rsidRPr="00A57C09">
        <w:rPr>
          <w:rFonts w:ascii="Times New Roman" w:eastAsia="Times New Roman" w:hAnsi="Times New Roman" w:cs="Times New Roman"/>
          <w:sz w:val="24"/>
          <w:szCs w:val="24"/>
          <w:lang w:eastAsia="pl-PL"/>
        </w:rPr>
        <w:t>.</w:t>
      </w:r>
    </w:p>
    <w:p w14:paraId="0E089E43" w14:textId="77777777" w:rsidR="00E973E0" w:rsidRPr="00A57C09"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p>
    <w:p w14:paraId="7BAC2217" w14:textId="77777777" w:rsidR="00E973E0" w:rsidRPr="00A57C09" w:rsidRDefault="00E973E0" w:rsidP="00E973E0">
      <w:pPr>
        <w:autoSpaceDE w:val="0"/>
        <w:autoSpaceDN w:val="0"/>
        <w:adjustRightInd w:val="0"/>
        <w:spacing w:after="0" w:line="360" w:lineRule="auto"/>
        <w:ind w:left="708"/>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sz w:val="24"/>
          <w:szCs w:val="24"/>
          <w:lang w:eastAsia="pl-PL"/>
        </w:rPr>
        <w:t xml:space="preserve">Spośród ofert, które nie zostaną odrzucone Zamawiający wybierze ofertę najkorzystniejszą, tj. taką, która uzyska łącznie najwyższą ilość punktów w wyniku zsumowania punktów przyznanych </w:t>
      </w:r>
      <w:r w:rsidRPr="00A57C09">
        <w:rPr>
          <w:rFonts w:ascii="Times New Roman" w:eastAsia="Times New Roman" w:hAnsi="Times New Roman" w:cs="Times New Roman"/>
          <w:sz w:val="24"/>
          <w:szCs w:val="24"/>
          <w:lang w:eastAsia="pl-PL"/>
        </w:rPr>
        <w:br/>
        <w:t>w poszczególnych kryteriach.</w:t>
      </w:r>
    </w:p>
    <w:p w14:paraId="15A4BD93" w14:textId="77777777" w:rsidR="005E1C6F" w:rsidRDefault="005E1C6F"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lastRenderedPageBreak/>
        <w:t>Za najkorzystniejszą zostanie uznana oferta, która uzyska największą ilość punktów (maksymalnie 100).</w:t>
      </w:r>
    </w:p>
    <w:p w14:paraId="6C09758F" w14:textId="77777777" w:rsidR="009E45AD" w:rsidRPr="00A57C09" w:rsidRDefault="009E45AD"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p>
    <w:p w14:paraId="41EFE1E4" w14:textId="77777777" w:rsidR="005E1C6F" w:rsidRPr="00A57C09" w:rsidRDefault="005E1C6F" w:rsidP="005E1C6F">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Ocenie będą podlegały oferty niepodlegające odrzuceniu.</w:t>
      </w:r>
    </w:p>
    <w:p w14:paraId="2AB9B3E2" w14:textId="77777777" w:rsidR="005E1C6F" w:rsidRPr="00A57C09" w:rsidRDefault="005E1C6F" w:rsidP="005E1C6F">
      <w:pPr>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Obliczenie będzie dokonywane z dokładnością do dwóch miejsc po przecinku.</w:t>
      </w:r>
    </w:p>
    <w:p w14:paraId="3136A697" w14:textId="77777777" w:rsidR="005E1C6F" w:rsidRPr="00F22425" w:rsidRDefault="005E1C6F" w:rsidP="005E1C6F">
      <w:pPr>
        <w:spacing w:after="0" w:line="360" w:lineRule="auto"/>
        <w:jc w:val="both"/>
        <w:rPr>
          <w:rFonts w:ascii="Times New Roman" w:eastAsia="Times New Roman" w:hAnsi="Times New Roman" w:cs="Times New Roman"/>
          <w:sz w:val="24"/>
          <w:szCs w:val="24"/>
          <w:lang w:eastAsia="pl-PL"/>
        </w:rPr>
      </w:pPr>
    </w:p>
    <w:p w14:paraId="18A1BF42"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Obliczenia będą prowadzone z dokładnością do dwóch miejsc po przecinku. </w:t>
      </w:r>
    </w:p>
    <w:p w14:paraId="1032F6A2"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Zamówienie zostanie udzielone Wykonawcy, którego oferta odpowiada zasadom określonym w PZP </w:t>
      </w:r>
      <w:r w:rsidR="00F22425" w:rsidRPr="00F22425">
        <w:rPr>
          <w:rFonts w:ascii="Times New Roman" w:eastAsia="Times New Roman" w:hAnsi="Times New Roman"/>
          <w:sz w:val="24"/>
          <w:szCs w:val="24"/>
          <w:lang w:eastAsia="pl-PL"/>
        </w:rPr>
        <w:br/>
      </w:r>
      <w:r w:rsidRPr="00F22425">
        <w:rPr>
          <w:rFonts w:ascii="Times New Roman" w:eastAsia="Times New Roman" w:hAnsi="Times New Roman"/>
          <w:sz w:val="24"/>
          <w:szCs w:val="24"/>
          <w:lang w:eastAsia="pl-PL"/>
        </w:rPr>
        <w:t>i w niniejszym SWZ oraz uzyska najwyższą liczbę punktów w wyniku oceny ofert na podstawie kryteriów oceny określonych w ust. 1 niniejszego rozdziału.</w:t>
      </w:r>
    </w:p>
    <w:p w14:paraId="0E2C6C69"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947BD87"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Jeżeli oferty otrzymały taką samą ocenę w kryterium o najwyższej wadze, Zamawiający wybiera ofertę </w:t>
      </w:r>
      <w:r w:rsidR="00F22425" w:rsidRPr="00F22425">
        <w:rPr>
          <w:rFonts w:ascii="Times New Roman" w:eastAsia="Times New Roman" w:hAnsi="Times New Roman"/>
          <w:sz w:val="24"/>
          <w:szCs w:val="24"/>
          <w:lang w:eastAsia="pl-PL"/>
        </w:rPr>
        <w:br/>
      </w:r>
      <w:r w:rsidRPr="00F22425">
        <w:rPr>
          <w:rFonts w:ascii="Times New Roman" w:eastAsia="Times New Roman" w:hAnsi="Times New Roman"/>
          <w:sz w:val="24"/>
          <w:szCs w:val="24"/>
          <w:lang w:eastAsia="pl-PL"/>
        </w:rPr>
        <w:t>z najniższą ceną.</w:t>
      </w:r>
    </w:p>
    <w:p w14:paraId="303EC587"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Jeżeli nie można dokonać wyboru oferty w sposób, o którym mowa w ust. 6, Zamawiający wzywa Wykonawców, którzy złożyli te oferty, do złożenia, w określonym przez Zamawiającego terminie, ofert dodatkowych zawierających nową cenę.</w:t>
      </w:r>
    </w:p>
    <w:p w14:paraId="732C8B94" w14:textId="77777777" w:rsidR="00460371" w:rsidRPr="00F22425" w:rsidRDefault="00460371"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W przypadku, w którym Wykonawca z najkorzystniejszą ceną w kryterium nr 2 i/lub w kryterium nr 3 nie zawrze potrzebnych informacji, Zamawiający przyjmuje za termin realizacji dostaw po złożeniu zamówienia minimalny okres tj. 1 dzień, a w przypadku terminu płatności faktury 30 dni.</w:t>
      </w:r>
    </w:p>
    <w:p w14:paraId="0EF3AE2C" w14:textId="77777777" w:rsidR="005E1C6F" w:rsidRPr="00AE579E" w:rsidRDefault="005E1C6F" w:rsidP="005E1C6F">
      <w:pPr>
        <w:pStyle w:val="Akapitzlist"/>
        <w:spacing w:after="0" w:line="360" w:lineRule="auto"/>
        <w:ind w:left="360"/>
        <w:jc w:val="both"/>
        <w:rPr>
          <w:rFonts w:ascii="Times New Roman" w:eastAsia="Times New Roman" w:hAnsi="Times New Roman"/>
          <w:color w:val="FF0000"/>
          <w:sz w:val="24"/>
          <w:szCs w:val="24"/>
          <w:lang w:eastAsia="pl-PL"/>
        </w:rPr>
      </w:pPr>
    </w:p>
    <w:p w14:paraId="356D75C6" w14:textId="77777777" w:rsidR="005E1C6F" w:rsidRPr="00F22425" w:rsidRDefault="005E1C6F" w:rsidP="005E1C6F">
      <w:pPr>
        <w:shd w:val="clear" w:color="auto" w:fill="D9D9D9"/>
        <w:spacing w:after="0" w:line="300" w:lineRule="exact"/>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XXIV</w:t>
      </w:r>
      <w:r w:rsidRPr="00F22425">
        <w:rPr>
          <w:rFonts w:ascii="Times New Roman" w:eastAsia="Times New Roman" w:hAnsi="Times New Roman" w:cs="Times New Roman"/>
          <w:b/>
          <w:sz w:val="24"/>
          <w:szCs w:val="24"/>
        </w:rPr>
        <w:tab/>
        <w:t>INFORMACJE O FORMALNOŚCIACH, KTÓRE MUSZĄ ZOSTAĆ DOPEŁNIONE PO WYBORZE OFERTY W CELU ZAWARCIA UMOWY W SPRAWIE ZAMÓWIENIA PUBLICZNEGO</w:t>
      </w:r>
    </w:p>
    <w:p w14:paraId="434BF1B7" w14:textId="77777777" w:rsidR="005E1C6F" w:rsidRPr="00F22425" w:rsidRDefault="005E1C6F" w:rsidP="005E1C6F">
      <w:pPr>
        <w:pStyle w:val="Akapitzlist"/>
        <w:spacing w:after="0" w:line="360" w:lineRule="auto"/>
        <w:ind w:left="360"/>
        <w:jc w:val="both"/>
        <w:rPr>
          <w:rFonts w:ascii="Times New Roman" w:eastAsia="Times New Roman" w:hAnsi="Times New Roman"/>
          <w:sz w:val="24"/>
          <w:szCs w:val="24"/>
          <w:lang w:eastAsia="pl-PL"/>
        </w:rPr>
      </w:pPr>
    </w:p>
    <w:p w14:paraId="5384C994"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14:paraId="28361346"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może zawrzeć umowę w sprawie zamówienia publicznego przed upływem terminu, </w:t>
      </w:r>
      <w:r w:rsidRPr="00F22425">
        <w:rPr>
          <w:rFonts w:ascii="Times New Roman" w:eastAsia="Garamond" w:hAnsi="Times New Roman"/>
          <w:sz w:val="24"/>
          <w:szCs w:val="24"/>
        </w:rPr>
        <w:br/>
        <w:t xml:space="preserve">o którym mowa w ust. 1, jeżeli w postępowaniu o udzielenie zamówienia, prowadzonym w trybie podstawowym, została złożona tylko jedna oferta. </w:t>
      </w:r>
    </w:p>
    <w:p w14:paraId="3D8E3C79"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Wykonawca, którego oferta zostanie uznana za najkorzystniejszą będzie zobowiązany przed podpisaniem umowy do przedłożenia Zamawiającemu dokumentów potwierdzających umocowanie osób wskazanych do zawarcia umowy i reprezentowania Wykonawcy. </w:t>
      </w:r>
    </w:p>
    <w:p w14:paraId="14B2B1D8"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 przypadku wyboru oferty złożonej przez Wykonawców wspólnie ubiegających się </w:t>
      </w:r>
      <w:r w:rsidRPr="00F22425">
        <w:rPr>
          <w:rFonts w:ascii="Times New Roman" w:eastAsia="Garamond" w:hAnsi="Times New Roman"/>
          <w:sz w:val="24"/>
          <w:szCs w:val="24"/>
        </w:rPr>
        <w:br/>
        <w:t xml:space="preserve">o udzielenie zamówienia, Zamawiający zastrzega sobie prawo żądania przed zawarciem umowy </w:t>
      </w:r>
      <w:r w:rsidRPr="00F22425">
        <w:rPr>
          <w:rFonts w:ascii="Times New Roman" w:eastAsia="Garamond" w:hAnsi="Times New Roman"/>
          <w:sz w:val="24"/>
          <w:szCs w:val="24"/>
        </w:rPr>
        <w:br/>
        <w:t>w sprawie zamówienia publicznego umowy regulującej współpracę tych Wykonawców.</w:t>
      </w:r>
    </w:p>
    <w:p w14:paraId="265D74AD" w14:textId="77777777" w:rsidR="009E45AD" w:rsidRPr="003B0915" w:rsidRDefault="005E1C6F" w:rsidP="003B0915">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lastRenderedPageBreak/>
        <w:t>Wybrany wykonawca jest zobowiązany do zgłoszenia się w celu zawarcia umowy na wykonanie zadania w terminie wyznaczonym po dniu przekazania zawiado</w:t>
      </w:r>
      <w:r w:rsidR="006F3692" w:rsidRPr="00F22425">
        <w:rPr>
          <w:rFonts w:ascii="Times New Roman" w:eastAsia="Garamond" w:hAnsi="Times New Roman"/>
          <w:sz w:val="24"/>
          <w:szCs w:val="24"/>
        </w:rPr>
        <w:t xml:space="preserve">mienia </w:t>
      </w:r>
      <w:r w:rsidRPr="00F22425">
        <w:rPr>
          <w:rFonts w:ascii="Times New Roman" w:eastAsia="Garamond" w:hAnsi="Times New Roman"/>
          <w:sz w:val="24"/>
          <w:szCs w:val="24"/>
        </w:rPr>
        <w:t>o wyborze oferty,</w:t>
      </w:r>
      <w:r w:rsidR="009E45AD">
        <w:rPr>
          <w:rFonts w:ascii="Times New Roman" w:eastAsia="Garamond" w:hAnsi="Times New Roman"/>
          <w:sz w:val="24"/>
          <w:szCs w:val="24"/>
        </w:rPr>
        <w:t xml:space="preserve"> </w:t>
      </w:r>
      <w:r w:rsidRPr="009E45AD">
        <w:rPr>
          <w:rFonts w:ascii="Times New Roman" w:eastAsia="Garamond" w:hAnsi="Times New Roman"/>
          <w:sz w:val="24"/>
          <w:szCs w:val="24"/>
        </w:rPr>
        <w:t>nie później</w:t>
      </w:r>
      <w:r w:rsidRPr="003B0915">
        <w:rPr>
          <w:rFonts w:ascii="Times New Roman" w:eastAsia="Garamond" w:hAnsi="Times New Roman"/>
          <w:sz w:val="24"/>
          <w:szCs w:val="24"/>
        </w:rPr>
        <w:t xml:space="preserve"> </w:t>
      </w:r>
    </w:p>
    <w:p w14:paraId="6A51D614" w14:textId="77777777" w:rsidR="005E1C6F" w:rsidRPr="009E45AD" w:rsidRDefault="005E1C6F" w:rsidP="009E45AD">
      <w:pPr>
        <w:pStyle w:val="Akapitzlist"/>
        <w:suppressAutoHyphens w:val="0"/>
        <w:spacing w:after="0" w:line="360" w:lineRule="auto"/>
        <w:contextualSpacing/>
        <w:jc w:val="both"/>
        <w:rPr>
          <w:rFonts w:ascii="Times New Roman" w:eastAsia="Garamond" w:hAnsi="Times New Roman"/>
          <w:sz w:val="24"/>
          <w:szCs w:val="24"/>
        </w:rPr>
      </w:pPr>
      <w:r w:rsidRPr="009E45AD">
        <w:rPr>
          <w:rFonts w:ascii="Times New Roman" w:eastAsia="Garamond" w:hAnsi="Times New Roman"/>
          <w:sz w:val="24"/>
          <w:szCs w:val="24"/>
        </w:rPr>
        <w:t xml:space="preserve">niż przed upływem terminu związania oferty, w miejscu i terminie wskazanym przez Zamawiającego. </w:t>
      </w:r>
    </w:p>
    <w:p w14:paraId="608EB72C" w14:textId="77777777" w:rsidR="005E1C6F" w:rsidRDefault="005E1C6F" w:rsidP="00F22425">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14:paraId="5E160121" w14:textId="77777777" w:rsidR="003B0915" w:rsidRPr="003B0915" w:rsidRDefault="003B0915" w:rsidP="003B0915">
      <w:pPr>
        <w:suppressAutoHyphens w:val="0"/>
        <w:spacing w:after="0" w:line="360" w:lineRule="auto"/>
        <w:contextualSpacing/>
        <w:jc w:val="both"/>
        <w:rPr>
          <w:rFonts w:ascii="Times New Roman" w:eastAsia="Garamond" w:hAnsi="Times New Roman"/>
          <w:sz w:val="24"/>
          <w:szCs w:val="24"/>
        </w:rPr>
      </w:pPr>
    </w:p>
    <w:p w14:paraId="0D362948" w14:textId="77777777" w:rsidR="005E1C6F" w:rsidRPr="00F22425" w:rsidRDefault="005E1C6F" w:rsidP="005E1C6F">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w:t>
      </w:r>
      <w:r w:rsidRPr="00F22425">
        <w:rPr>
          <w:rFonts w:ascii="Times New Roman" w:eastAsia="Times New Roman" w:hAnsi="Times New Roman" w:cs="Times New Roman"/>
          <w:b/>
          <w:sz w:val="24"/>
          <w:szCs w:val="24"/>
        </w:rPr>
        <w:tab/>
        <w:t>WYMAGANIA DOTYCZĄCE ZABEZPIECZENIA NALEŻYTEGO WYKONANIA UMOWY</w:t>
      </w:r>
    </w:p>
    <w:p w14:paraId="71DA5DE9" w14:textId="77777777" w:rsidR="005E1C6F" w:rsidRPr="00F22425" w:rsidRDefault="005E1C6F" w:rsidP="005E1C6F">
      <w:pPr>
        <w:pStyle w:val="Akapitzlist"/>
        <w:spacing w:after="0" w:line="360" w:lineRule="auto"/>
        <w:jc w:val="both"/>
        <w:rPr>
          <w:rFonts w:ascii="Times New Roman" w:eastAsia="Garamond" w:hAnsi="Times New Roman"/>
          <w:sz w:val="24"/>
          <w:szCs w:val="24"/>
        </w:rPr>
      </w:pPr>
    </w:p>
    <w:p w14:paraId="61519AAB" w14:textId="77777777" w:rsidR="005E1C6F" w:rsidRPr="00F22425" w:rsidRDefault="005E1C6F" w:rsidP="005E1C6F">
      <w:pPr>
        <w:spacing w:after="0" w:line="360" w:lineRule="auto"/>
        <w:jc w:val="both"/>
        <w:rPr>
          <w:rFonts w:ascii="Times New Roman" w:eastAsia="Garamond" w:hAnsi="Times New Roman" w:cs="Times New Roman"/>
          <w:sz w:val="24"/>
          <w:szCs w:val="24"/>
        </w:rPr>
      </w:pPr>
      <w:r w:rsidRPr="00F22425">
        <w:rPr>
          <w:rFonts w:ascii="Times New Roman" w:eastAsia="Garamond" w:hAnsi="Times New Roman" w:cs="Times New Roman"/>
          <w:sz w:val="24"/>
          <w:szCs w:val="24"/>
        </w:rPr>
        <w:t>Zamawiający nie wymaga wniesienia zabezpieczenia należytego wykonania umowy.</w:t>
      </w:r>
    </w:p>
    <w:p w14:paraId="12A78909" w14:textId="77777777" w:rsidR="005E1C6F" w:rsidRPr="00F22425" w:rsidRDefault="005E1C6F" w:rsidP="005E1C6F">
      <w:pPr>
        <w:spacing w:after="0" w:line="360" w:lineRule="auto"/>
        <w:jc w:val="both"/>
        <w:rPr>
          <w:rFonts w:ascii="Times New Roman" w:eastAsia="Garamond" w:hAnsi="Times New Roman" w:cs="Times New Roman"/>
          <w:sz w:val="24"/>
          <w:szCs w:val="24"/>
        </w:rPr>
      </w:pPr>
    </w:p>
    <w:p w14:paraId="4040DBDC" w14:textId="77777777" w:rsidR="005E1C6F" w:rsidRPr="00F22425" w:rsidRDefault="005E1C6F" w:rsidP="005E1C6F">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w:t>
      </w:r>
      <w:r w:rsidRPr="00F22425">
        <w:rPr>
          <w:rFonts w:ascii="Times New Roman" w:eastAsia="Times New Roman" w:hAnsi="Times New Roman" w:cs="Times New Roman"/>
          <w:b/>
          <w:sz w:val="24"/>
          <w:szCs w:val="24"/>
        </w:rPr>
        <w:tab/>
        <w:t>PROJEKTOWE POSTANOWIENIA UMOWY W SPRAWIE ZAMÓWIENIA PUBLICZNEGO, KTÓRE ZOSTANĄ WPROWADZONE DO TREŚCI UMOWY W SPRAWIE ZAMÓWIENIA PUBLICZNEGO</w:t>
      </w:r>
    </w:p>
    <w:p w14:paraId="133F6C9A" w14:textId="77777777" w:rsidR="005E1C6F" w:rsidRPr="00F22425" w:rsidRDefault="005E1C6F" w:rsidP="005E1C6F">
      <w:pPr>
        <w:spacing w:after="0" w:line="360" w:lineRule="auto"/>
        <w:jc w:val="both"/>
        <w:rPr>
          <w:rFonts w:ascii="Times New Roman" w:eastAsia="Times New Roman" w:hAnsi="Times New Roman" w:cs="Times New Roman"/>
          <w:sz w:val="24"/>
          <w:szCs w:val="24"/>
          <w:lang w:eastAsia="pl-PL"/>
        </w:rPr>
      </w:pPr>
    </w:p>
    <w:p w14:paraId="03361615"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Wybrany Wykonawca jest zobowiązany do zawarcia umowy w sprawie zamówienia publicznego na warunkach określonych we wzorze umowy.</w:t>
      </w:r>
    </w:p>
    <w:p w14:paraId="4CF9D7B4"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Wzór umowy stanowi </w:t>
      </w:r>
      <w:r w:rsidRPr="00F22425">
        <w:rPr>
          <w:rFonts w:ascii="Times New Roman" w:eastAsia="Garamond" w:hAnsi="Times New Roman"/>
          <w:b/>
          <w:sz w:val="24"/>
          <w:szCs w:val="24"/>
        </w:rPr>
        <w:t xml:space="preserve">załącznik </w:t>
      </w:r>
      <w:r w:rsidRPr="00C9085A">
        <w:rPr>
          <w:rFonts w:ascii="Times New Roman" w:eastAsia="Garamond" w:hAnsi="Times New Roman"/>
          <w:b/>
          <w:sz w:val="24"/>
          <w:szCs w:val="24"/>
        </w:rPr>
        <w:t xml:space="preserve">nr </w:t>
      </w:r>
      <w:r w:rsidR="009E45AD" w:rsidRPr="00C9085A">
        <w:rPr>
          <w:rFonts w:ascii="Times New Roman" w:eastAsia="Garamond" w:hAnsi="Times New Roman"/>
          <w:b/>
          <w:sz w:val="24"/>
          <w:szCs w:val="24"/>
        </w:rPr>
        <w:t>3</w:t>
      </w:r>
      <w:r w:rsidRPr="00C9085A">
        <w:rPr>
          <w:rFonts w:ascii="Times New Roman" w:eastAsia="Garamond" w:hAnsi="Times New Roman"/>
          <w:sz w:val="24"/>
          <w:szCs w:val="24"/>
        </w:rPr>
        <w:t xml:space="preserve"> d</w:t>
      </w:r>
      <w:r w:rsidRPr="00F22425">
        <w:rPr>
          <w:rFonts w:ascii="Times New Roman" w:eastAsia="Garamond" w:hAnsi="Times New Roman"/>
          <w:sz w:val="24"/>
          <w:szCs w:val="24"/>
        </w:rPr>
        <w:t>o SWZ.</w:t>
      </w:r>
    </w:p>
    <w:p w14:paraId="27D4F773"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Zakres świadczenia Wykonawcy wynikający z umowy jest tożsamy z jego zobowiązaniem, zawartym w ofercie.</w:t>
      </w:r>
    </w:p>
    <w:p w14:paraId="3025C634" w14:textId="77777777" w:rsidR="00734C83" w:rsidRPr="00F22425" w:rsidRDefault="00734C83"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Dopuszczalne są zmiany w umowie</w:t>
      </w:r>
      <w:r w:rsidRPr="00F22425">
        <w:rPr>
          <w:rFonts w:ascii="Times New Roman" w:hAnsi="Times New Roman"/>
          <w:sz w:val="24"/>
          <w:szCs w:val="24"/>
          <w:lang w:eastAsia="pl-PL"/>
        </w:rPr>
        <w:t xml:space="preserve"> w przypadku gdy wzrośnie zapotrzebowanie ilościowe Zamawiającego na artykuły żywnościowe, a nie mogły być przewidziane podczas czynności szacowania wartości zamówienia</w:t>
      </w:r>
    </w:p>
    <w:p w14:paraId="3431810C" w14:textId="77777777" w:rsidR="00464ED2" w:rsidRDefault="005E1C6F" w:rsidP="009E45AD">
      <w:pPr>
        <w:pStyle w:val="Akapitzlist"/>
        <w:numPr>
          <w:ilvl w:val="0"/>
          <w:numId w:val="39"/>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Wszelkie zmiany wprowadzone do umowy wymagają obustronnej zgody wyrażonej na piśmie </w:t>
      </w:r>
      <w:r w:rsidRPr="00F22425">
        <w:rPr>
          <w:rFonts w:ascii="Times New Roman" w:eastAsia="Times New Roman" w:hAnsi="Times New Roman"/>
          <w:sz w:val="24"/>
          <w:szCs w:val="24"/>
          <w:lang w:eastAsia="pl-PL"/>
        </w:rPr>
        <w:br/>
        <w:t>w formie aneksu, pod rygorem nieważności takiej zmiany.</w:t>
      </w:r>
    </w:p>
    <w:p w14:paraId="6A308020" w14:textId="77777777" w:rsidR="009E45AD" w:rsidRPr="009E45AD" w:rsidRDefault="009E45AD" w:rsidP="009E45AD">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61B03280" w14:textId="77777777"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XXVII</w:t>
      </w:r>
      <w:r w:rsidRPr="00F22425">
        <w:rPr>
          <w:rFonts w:ascii="Times New Roman" w:eastAsia="Times New Roman" w:hAnsi="Times New Roman" w:cs="Times New Roman"/>
          <w:b/>
          <w:sz w:val="24"/>
          <w:szCs w:val="24"/>
        </w:rPr>
        <w:tab/>
        <w:t>POUCZENIE O ŚRODKACH OCHRONY PRAWNEJ PRZYSŁUGUJĄCYCH WYKONAWCY</w:t>
      </w:r>
    </w:p>
    <w:p w14:paraId="3F8E4166" w14:textId="77777777" w:rsidR="003F00E2" w:rsidRPr="00F22425" w:rsidRDefault="003F00E2" w:rsidP="003F00E2">
      <w:pPr>
        <w:spacing w:after="0" w:line="360" w:lineRule="auto"/>
        <w:ind w:left="360"/>
        <w:jc w:val="both"/>
        <w:rPr>
          <w:rFonts w:ascii="Times New Roman" w:eastAsia="Times New Roman" w:hAnsi="Times New Roman" w:cs="Times New Roman"/>
          <w:sz w:val="24"/>
          <w:szCs w:val="24"/>
          <w:lang w:eastAsia="pl-PL"/>
        </w:rPr>
      </w:pPr>
    </w:p>
    <w:p w14:paraId="4F6FCB48" w14:textId="77777777" w:rsidR="009E45AD" w:rsidRPr="003B0915" w:rsidRDefault="003F00E2" w:rsidP="009E45AD">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Środki ochrony prawnej, określone w niniejszym rozdziale, przysługują Wykonawcy, uczestnikowi konkursu lub innemu podmiotowi, jeżeli ma lub miał interes w uzyskaniu zamówienia lub nagrody </w:t>
      </w:r>
      <w:r w:rsidR="001E7A2B" w:rsidRPr="00F22425">
        <w:rPr>
          <w:rFonts w:ascii="Times New Roman" w:eastAsia="Garamond" w:hAnsi="Times New Roman"/>
          <w:sz w:val="24"/>
          <w:szCs w:val="24"/>
        </w:rPr>
        <w:br/>
      </w:r>
      <w:r w:rsidRPr="00F22425">
        <w:rPr>
          <w:rFonts w:ascii="Times New Roman" w:eastAsia="Garamond" w:hAnsi="Times New Roman"/>
          <w:sz w:val="24"/>
          <w:szCs w:val="24"/>
        </w:rPr>
        <w:t xml:space="preserve">w konkursie oraz poniósł lub może ponieść szkodę w wyniku naruszenia przez Zamawiającego przepisów ustawy PZP. </w:t>
      </w:r>
    </w:p>
    <w:p w14:paraId="0ED67236" w14:textId="77777777" w:rsidR="00C40308" w:rsidRPr="003B0915" w:rsidRDefault="003F00E2" w:rsidP="003B0915">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53E8280E"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przysługuje na:</w:t>
      </w:r>
    </w:p>
    <w:p w14:paraId="0C5581E6" w14:textId="77777777" w:rsidR="003F00E2" w:rsidRPr="00F22425"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niezgodną z przepisami ustawy czynność Zamawiającego, podjętą w postepowaniu </w:t>
      </w:r>
      <w:r w:rsidRPr="00F22425">
        <w:rPr>
          <w:rFonts w:ascii="Times New Roman" w:eastAsia="Garamond" w:hAnsi="Times New Roman"/>
          <w:sz w:val="24"/>
          <w:szCs w:val="24"/>
        </w:rPr>
        <w:br/>
        <w:t>o udzielenie zamówienia, w tym na projektowane postanowienie umowy,</w:t>
      </w:r>
    </w:p>
    <w:p w14:paraId="4764FBBE" w14:textId="77777777" w:rsidR="003F00E2" w:rsidRPr="00F22425"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zaniechanie czynności w postępowaniu o udzielenie zamówienia, do której Zamawiający był obowiązany na podstawie ustawy.</w:t>
      </w:r>
    </w:p>
    <w:p w14:paraId="081A81CB"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7BF1ED15"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14:paraId="0B214282"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wnosi się w terminie:</w:t>
      </w:r>
    </w:p>
    <w:p w14:paraId="16011CB7" w14:textId="77777777" w:rsidR="003F00E2" w:rsidRPr="00F22425"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14:paraId="43B767C1" w14:textId="77777777" w:rsidR="003F00E2" w:rsidRPr="00F22425"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14:paraId="6E1437B2"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Odwołania w przypadkach innych niż określone w pkt 5 i w pkt 6 wnosi się w terminie 5 dni od dnia, w którym powzięto lub przy zachowaniu należytej staranności można było powziąć wiadomość </w:t>
      </w:r>
      <w:r w:rsidR="001E7A2B" w:rsidRPr="00F22425">
        <w:rPr>
          <w:rFonts w:ascii="Times New Roman" w:eastAsia="Garamond" w:hAnsi="Times New Roman"/>
          <w:sz w:val="24"/>
          <w:szCs w:val="24"/>
        </w:rPr>
        <w:br/>
      </w:r>
      <w:r w:rsidRPr="00F22425">
        <w:rPr>
          <w:rFonts w:ascii="Times New Roman" w:eastAsia="Garamond" w:hAnsi="Times New Roman"/>
          <w:sz w:val="24"/>
          <w:szCs w:val="24"/>
        </w:rPr>
        <w:t xml:space="preserve">o okolicznościach stanowiących podstawę jego wniesienia. </w:t>
      </w:r>
    </w:p>
    <w:p w14:paraId="18A986AD"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Na orzeczenie Izby oraz postanowienie Prezesa Izby, o którym mowa w art. 519 ust. 1 ustawy PZP, Stronom oraz uczestnikom postepowania odwoławczego przysługuje skarga do sądu.</w:t>
      </w:r>
    </w:p>
    <w:p w14:paraId="3AA05A9D"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 postępowaniu toczącym się wskutek wniesienia skargi, stosuje się odpowiednio przepisy ustawy </w:t>
      </w:r>
      <w:r w:rsidR="00464ED2" w:rsidRPr="00F22425">
        <w:rPr>
          <w:rFonts w:ascii="Times New Roman" w:eastAsia="Garamond" w:hAnsi="Times New Roman"/>
          <w:sz w:val="24"/>
          <w:szCs w:val="24"/>
        </w:rPr>
        <w:br/>
      </w:r>
      <w:r w:rsidRPr="00F22425">
        <w:rPr>
          <w:rFonts w:ascii="Times New Roman" w:eastAsia="Garamond" w:hAnsi="Times New Roman"/>
          <w:sz w:val="24"/>
          <w:szCs w:val="24"/>
        </w:rPr>
        <w:t>z dnia 17 listopada 16</w:t>
      </w:r>
      <w:r w:rsidR="007C2BC9">
        <w:rPr>
          <w:rFonts w:ascii="Times New Roman" w:eastAsia="Garamond" w:hAnsi="Times New Roman"/>
          <w:sz w:val="24"/>
          <w:szCs w:val="24"/>
        </w:rPr>
        <w:t>64</w:t>
      </w:r>
      <w:r w:rsidRPr="00F22425">
        <w:rPr>
          <w:rFonts w:ascii="Times New Roman" w:eastAsia="Garamond" w:hAnsi="Times New Roman"/>
          <w:sz w:val="24"/>
          <w:szCs w:val="24"/>
        </w:rPr>
        <w:t xml:space="preserve"> r.- Kodeks postępowania cywilnego o apelacji, jeżeli przepisy niniejszego rozdziału nie stanowią inaczej.</w:t>
      </w:r>
    </w:p>
    <w:p w14:paraId="34C1029E"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Skargę wnosi się do Sądu Okręgowego w Warszawie- sądu zamówień publicznych, zwanego dalej „sadem zamówień publicznych”.</w:t>
      </w:r>
    </w:p>
    <w:p w14:paraId="6B8E291C" w14:textId="77777777" w:rsidR="00CF2FEC" w:rsidRDefault="003F00E2" w:rsidP="00CF2FEC">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Skargę wnosi się za pośrednictwem Prezesa Izby, w terminie 14 dni od dnia doręczenia orzeczenia Izby lub postanowienia Prezesa Izby, o którym mowa w art. 519 ust. 1 ustawy PZP, przesyłając</w:t>
      </w:r>
      <w:r w:rsidR="00CF2FEC">
        <w:rPr>
          <w:rFonts w:ascii="Times New Roman" w:eastAsia="Garamond" w:hAnsi="Times New Roman"/>
          <w:sz w:val="24"/>
          <w:szCs w:val="24"/>
        </w:rPr>
        <w:t xml:space="preserve"> </w:t>
      </w:r>
      <w:r w:rsidRPr="00F22425">
        <w:rPr>
          <w:rFonts w:ascii="Times New Roman" w:eastAsia="Garamond" w:hAnsi="Times New Roman"/>
          <w:sz w:val="24"/>
          <w:szCs w:val="24"/>
        </w:rPr>
        <w:t xml:space="preserve"> </w:t>
      </w:r>
    </w:p>
    <w:p w14:paraId="47CBFC7A" w14:textId="77777777" w:rsidR="003F00E2" w:rsidRPr="00F22425" w:rsidRDefault="003F00E2" w:rsidP="00CF2FEC">
      <w:pPr>
        <w:pStyle w:val="Akapitzlist"/>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jednocześnie jej odpis przeciwnikowi skargi. Złożenie skargi w placówce pocztowej operatora wyznaczonego w rozumieniu ustawy z dnia 23 listopada 2012 r.- Prawo Pocztowe, jest równoznaczne z jej wniesieniem. </w:t>
      </w:r>
    </w:p>
    <w:p w14:paraId="77A19DF9" w14:textId="77777777" w:rsidR="003F00E2" w:rsidRDefault="003F00E2" w:rsidP="006F3692">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Prezes Izby przekazuje skargę wraz z aktami odwoławczego do sądu zamówień publicznych </w:t>
      </w:r>
      <w:r w:rsidR="001E7A2B" w:rsidRPr="00F22425">
        <w:rPr>
          <w:rFonts w:ascii="Times New Roman" w:eastAsia="Garamond" w:hAnsi="Times New Roman"/>
          <w:sz w:val="24"/>
          <w:szCs w:val="24"/>
        </w:rPr>
        <w:br/>
      </w:r>
      <w:r w:rsidRPr="00F22425">
        <w:rPr>
          <w:rFonts w:ascii="Times New Roman" w:eastAsia="Garamond" w:hAnsi="Times New Roman"/>
          <w:sz w:val="24"/>
          <w:szCs w:val="24"/>
        </w:rPr>
        <w:t>w terminie 7 dni od dnia jej otrzymania.</w:t>
      </w:r>
    </w:p>
    <w:p w14:paraId="0E364881" w14:textId="77777777" w:rsidR="00EC3826" w:rsidRPr="00EC3826" w:rsidRDefault="00EC3826" w:rsidP="00EC3826">
      <w:pPr>
        <w:pStyle w:val="Akapitzlist"/>
        <w:suppressAutoHyphens w:val="0"/>
        <w:spacing w:after="0" w:line="360" w:lineRule="auto"/>
        <w:contextualSpacing/>
        <w:jc w:val="both"/>
        <w:rPr>
          <w:rFonts w:ascii="Times New Roman" w:eastAsia="Garamond" w:hAnsi="Times New Roman"/>
          <w:sz w:val="24"/>
          <w:szCs w:val="24"/>
        </w:rPr>
      </w:pPr>
    </w:p>
    <w:p w14:paraId="538837D5" w14:textId="076894BD"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XXVIII PODWYKONA</w:t>
      </w:r>
      <w:r w:rsidR="00CA1D37">
        <w:rPr>
          <w:rFonts w:ascii="Times New Roman" w:eastAsia="Times New Roman" w:hAnsi="Times New Roman" w:cs="Times New Roman"/>
          <w:b/>
          <w:sz w:val="24"/>
          <w:szCs w:val="24"/>
        </w:rPr>
        <w:t>W</w:t>
      </w:r>
      <w:r w:rsidRPr="00F22425">
        <w:rPr>
          <w:rFonts w:ascii="Times New Roman" w:eastAsia="Times New Roman" w:hAnsi="Times New Roman" w:cs="Times New Roman"/>
          <w:b/>
          <w:sz w:val="24"/>
          <w:szCs w:val="24"/>
        </w:rPr>
        <w:t xml:space="preserve">STWO </w:t>
      </w:r>
    </w:p>
    <w:p w14:paraId="2BD2BE59" w14:textId="77777777" w:rsidR="003F00E2" w:rsidRPr="00F22425" w:rsidRDefault="003F00E2" w:rsidP="003F00E2">
      <w:pPr>
        <w:spacing w:after="0" w:line="360" w:lineRule="auto"/>
        <w:jc w:val="both"/>
        <w:rPr>
          <w:rFonts w:ascii="Times New Roman" w:eastAsia="Garamond" w:hAnsi="Times New Roman" w:cs="Times New Roman"/>
          <w:sz w:val="24"/>
          <w:szCs w:val="24"/>
        </w:rPr>
      </w:pPr>
    </w:p>
    <w:p w14:paraId="4EDD1940"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Wykonawca nie może powierzyć wykonanie całości zamówienia podwykonawcy (podwykonawcom) bez zgody Zamawiającego.</w:t>
      </w:r>
    </w:p>
    <w:p w14:paraId="131E7994"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nie zastrzega obowiązku osobistego wykonania przez Wykonawcę kluczowych części zamówienia. </w:t>
      </w:r>
    </w:p>
    <w:p w14:paraId="132AE7A1"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04BC30"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sidRPr="00F22425">
        <w:rPr>
          <w:rFonts w:ascii="Times New Roman" w:eastAsia="Garamond" w:hAnsi="Times New Roman"/>
          <w:sz w:val="24"/>
          <w:szCs w:val="24"/>
        </w:rPr>
        <w:b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00B48031"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Powierzenie wykonania części zamówienia podwykonawcom nie zwalnia Wykonawcy </w:t>
      </w:r>
      <w:r w:rsidR="001E7A2B" w:rsidRPr="00F22425">
        <w:rPr>
          <w:rFonts w:ascii="Times New Roman" w:eastAsia="Garamond" w:hAnsi="Times New Roman"/>
          <w:sz w:val="24"/>
          <w:szCs w:val="24"/>
        </w:rPr>
        <w:br/>
      </w:r>
      <w:r w:rsidRPr="00F22425">
        <w:rPr>
          <w:rFonts w:ascii="Times New Roman" w:eastAsia="Garamond" w:hAnsi="Times New Roman"/>
          <w:sz w:val="24"/>
          <w:szCs w:val="24"/>
        </w:rPr>
        <w:t>z odpowiedzialności za należyte wykonanie tego zamówienia.</w:t>
      </w:r>
    </w:p>
    <w:p w14:paraId="27A689EE" w14:textId="77777777" w:rsidR="003F00E2" w:rsidRPr="00F22425" w:rsidRDefault="003F00E2" w:rsidP="003F00E2">
      <w:pPr>
        <w:spacing w:after="0" w:line="360" w:lineRule="auto"/>
        <w:jc w:val="both"/>
        <w:rPr>
          <w:rFonts w:ascii="Times New Roman" w:eastAsia="Garamond" w:hAnsi="Times New Roman" w:cs="Times New Roman"/>
          <w:sz w:val="24"/>
          <w:szCs w:val="24"/>
        </w:rPr>
      </w:pPr>
    </w:p>
    <w:p w14:paraId="3B0636CB" w14:textId="77777777"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 xml:space="preserve">ROZDZIAŁ XXIX WYMÓG ZATRUDNIENIA NA PODSTAWIE UMOWY </w:t>
      </w:r>
    </w:p>
    <w:p w14:paraId="7870EC16" w14:textId="77777777" w:rsidR="003F00E2" w:rsidRPr="00F22425" w:rsidRDefault="00800D2C" w:rsidP="00800D2C">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 xml:space="preserve">O PRACĘ </w:t>
      </w:r>
    </w:p>
    <w:p w14:paraId="1F1E0486" w14:textId="77777777" w:rsidR="00085C2B" w:rsidRDefault="00085C2B" w:rsidP="00085C2B">
      <w:pPr>
        <w:suppressAutoHyphens w:val="0"/>
        <w:spacing w:after="0" w:line="360" w:lineRule="auto"/>
        <w:contextualSpacing/>
        <w:jc w:val="both"/>
        <w:rPr>
          <w:rFonts w:ascii="Times New Roman" w:eastAsia="Garamond" w:hAnsi="Times New Roman"/>
          <w:sz w:val="24"/>
          <w:szCs w:val="24"/>
        </w:rPr>
      </w:pPr>
    </w:p>
    <w:p w14:paraId="5DA05E52"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Stosownie do treści art. 95 ustawy PZP, Zamawiający wymaga zatrudnienia przez Wykonawcę lub podwykonawcę na podstawie umowy o pracę, w rozumieniu przepisów ustawy z dnia 26 czerwca 1974 Kodeks Pracy (tj. Dz. U. z 2020 r., poz. 1320 ze zm.) osób wykonujących czynności związane z przedmiotem zamówienia, tj. kierowców wykonujących dostawy w trakcie realizacji zamówienia.</w:t>
      </w:r>
    </w:p>
    <w:p w14:paraId="6C4F613A" w14:textId="77777777" w:rsidR="005D37FC" w:rsidRDefault="005D37FC" w:rsidP="005D37FC">
      <w:pPr>
        <w:pStyle w:val="Akapitzlist"/>
        <w:spacing w:after="0" w:line="360" w:lineRule="auto"/>
        <w:jc w:val="both"/>
        <w:rPr>
          <w:rFonts w:ascii="Times New Roman" w:eastAsia="Garamond" w:hAnsi="Times New Roman"/>
          <w:sz w:val="24"/>
          <w:szCs w:val="24"/>
        </w:rPr>
      </w:pPr>
      <w:r>
        <w:rPr>
          <w:rFonts w:ascii="Times New Roman" w:eastAsia="Garamond" w:hAnsi="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14:paraId="3C51EE6C"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 przypadku oferty wspólnej Wykonawców , warunek można spełnić łącznie.</w:t>
      </w:r>
    </w:p>
    <w:p w14:paraId="2E3484EB"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Wykonawca lub podwykonawca w terminie 10 dni od dnia </w:t>
      </w:r>
      <w:r w:rsidRPr="0027646B">
        <w:rPr>
          <w:rFonts w:ascii="Times New Roman" w:eastAsia="Garamond" w:hAnsi="Times New Roman"/>
          <w:color w:val="000000" w:themeColor="text1"/>
          <w:sz w:val="24"/>
          <w:szCs w:val="24"/>
        </w:rPr>
        <w:t>zawarcia</w:t>
      </w:r>
      <w:r>
        <w:rPr>
          <w:rFonts w:ascii="Times New Roman" w:eastAsia="Garamond" w:hAnsi="Times New Roman"/>
          <w:sz w:val="24"/>
          <w:szCs w:val="24"/>
        </w:rPr>
        <w:t xml:space="preserve"> 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t>
      </w:r>
      <w:r>
        <w:rPr>
          <w:rFonts w:ascii="Times New Roman" w:eastAsia="Garamond" w:hAnsi="Times New Roman"/>
          <w:sz w:val="24"/>
          <w:szCs w:val="24"/>
        </w:rPr>
        <w:lastRenderedPageBreak/>
        <w:t xml:space="preserve">wynagrodzenia za pracę, o którym mowa w ustawie z dnia 10 października 2002 r. o minimalnym wynagrodzeniu za pracę (Dz. U. 2020 poz. 2207 ze zm.). Oświadczenie to powinno zawierać </w:t>
      </w:r>
      <w:r>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14:paraId="2FDC037D"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14:paraId="267E9D44"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 trakcie realizacji zamówienia, Zamawiający uprawniony do wykonywania czynności kontrolnych wobec Wykonawcy lub podwykonawcy, odnośnie spełnienia przez Wykonawcę wymogu zatrudnienia na podstawie umowy o pracę osób wskazanych w ust. 1 czynności. Zamawiający jest </w:t>
      </w:r>
      <w:r>
        <w:rPr>
          <w:rFonts w:ascii="Times New Roman" w:eastAsia="Garamond" w:hAnsi="Times New Roman"/>
          <w:sz w:val="24"/>
          <w:szCs w:val="24"/>
        </w:rPr>
        <w:br/>
        <w:t>w szczególności uprawniony do:</w:t>
      </w:r>
    </w:p>
    <w:p w14:paraId="6263FEC9" w14:textId="77777777" w:rsidR="005D37FC" w:rsidRDefault="005D37FC" w:rsidP="005D37FC">
      <w:pPr>
        <w:pStyle w:val="Akapitzlist"/>
        <w:numPr>
          <w:ilvl w:val="0"/>
          <w:numId w:val="52"/>
        </w:numPr>
        <w:suppressAutoHyphens w:val="0"/>
        <w:spacing w:after="0" w:line="360" w:lineRule="auto"/>
        <w:contextualSpacing/>
        <w:jc w:val="both"/>
        <w:rPr>
          <w:rFonts w:ascii="Times New Roman" w:hAnsi="Times New Roman"/>
          <w:iCs/>
          <w:sz w:val="24"/>
          <w:szCs w:val="24"/>
        </w:rPr>
      </w:pPr>
      <w:r>
        <w:rPr>
          <w:rFonts w:ascii="Times New Roman" w:eastAsia="Garamond" w:hAnsi="Times New Roman"/>
          <w:sz w:val="24"/>
          <w:szCs w:val="24"/>
        </w:rPr>
        <w:t xml:space="preserve">żądania dokumentów w zakresie potwierdzenia spełnienia w/w wymogów </w:t>
      </w:r>
      <w:r>
        <w:rPr>
          <w:rFonts w:ascii="Times New Roman" w:eastAsia="Garamond" w:hAnsi="Times New Roman"/>
          <w:sz w:val="24"/>
          <w:szCs w:val="24"/>
        </w:rPr>
        <w:br/>
        <w:t xml:space="preserve">i dokonania ich oceny, m.in. potwierdzających opłacanie przez Wykonawcę lub podwykonawcę składek na ubezpieczenie społeczne i zdrowotne z tytułu zatrudnienia na podstawie umowy </w:t>
      </w:r>
      <w:r>
        <w:rPr>
          <w:rFonts w:ascii="Times New Roman" w:eastAsia="Garamond" w:hAnsi="Times New Roman"/>
          <w:sz w:val="24"/>
          <w:szCs w:val="24"/>
        </w:rPr>
        <w:br/>
        <w:t>o pracę,</w:t>
      </w:r>
    </w:p>
    <w:p w14:paraId="313250FE" w14:textId="77777777" w:rsidR="005D37FC" w:rsidRDefault="005D37FC" w:rsidP="005D37FC">
      <w:pPr>
        <w:pStyle w:val="Akapitzlist"/>
        <w:numPr>
          <w:ilvl w:val="0"/>
          <w:numId w:val="52"/>
        </w:numPr>
        <w:suppressAutoHyphens w:val="0"/>
        <w:spacing w:after="0" w:line="360" w:lineRule="auto"/>
        <w:contextualSpacing/>
        <w:jc w:val="both"/>
        <w:rPr>
          <w:rFonts w:ascii="Times New Roman" w:hAnsi="Times New Roman"/>
          <w:iCs/>
          <w:sz w:val="24"/>
          <w:szCs w:val="24"/>
        </w:rPr>
      </w:pPr>
      <w:r>
        <w:rPr>
          <w:rFonts w:ascii="Times New Roman" w:eastAsia="Garamond" w:hAnsi="Times New Roman"/>
          <w:sz w:val="24"/>
          <w:szCs w:val="24"/>
        </w:rPr>
        <w:t>żądania wyjaśnień w przypadku wątpliwości w zakresie potwierdzenia spełnienia w/w wymogów.</w:t>
      </w:r>
    </w:p>
    <w:p w14:paraId="7259F04B"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 przypadku nie przedstawienia Zamawiającemu dokumentów, o których mowa </w:t>
      </w:r>
      <w:r>
        <w:rPr>
          <w:rFonts w:ascii="Times New Roman" w:hAnsi="Times New Roman"/>
          <w:iCs/>
          <w:sz w:val="24"/>
          <w:szCs w:val="24"/>
        </w:rPr>
        <w:br/>
        <w:t xml:space="preserve">w ust. 3 i w ust. 5 pkt 1, Wykonawca zapłaci Zamawiającemu kary umowne określone w wysokości określonej we wzorze umowy- załącznik nr 8 do SWZ. </w:t>
      </w:r>
    </w:p>
    <w:p w14:paraId="7F646D25"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dni/miesięcy w okresie realizacji umowy, w których nie dopełniono  przedmiotowego wymogu- za każdą osobę poniżej liczby wskazanych pracowników </w:t>
      </w:r>
      <w:r>
        <w:rPr>
          <w:rFonts w:ascii="Times New Roman" w:hAnsi="Times New Roman"/>
          <w:iCs/>
          <w:sz w:val="24"/>
          <w:szCs w:val="24"/>
        </w:rPr>
        <w:br/>
        <w:t>w oświadczeniu, wykonujących przedmiot zamówienia na podstawię umowy o pracę wskazanej przez Zamawiającego w ust. 1.</w:t>
      </w:r>
    </w:p>
    <w:p w14:paraId="4ABC270B"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14:paraId="2F329B8D"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Nałożenie przez Zamawiającego kar umownych nie zwalnia Wykonawcy lub podwykonawcy </w:t>
      </w:r>
      <w:r>
        <w:rPr>
          <w:rFonts w:ascii="Times New Roman" w:hAnsi="Times New Roman"/>
          <w:iCs/>
          <w:sz w:val="24"/>
          <w:szCs w:val="24"/>
        </w:rPr>
        <w:br/>
        <w:t>z wymogów zatrudnienia określonych w niniejszym rozdziale SWZ.</w:t>
      </w:r>
    </w:p>
    <w:p w14:paraId="43863FCC" w14:textId="77777777" w:rsidR="005D37FC" w:rsidRDefault="005D37FC" w:rsidP="005D37FC">
      <w:pPr>
        <w:pStyle w:val="Akapitzlist"/>
        <w:suppressAutoHyphens w:val="0"/>
        <w:spacing w:after="0" w:line="360" w:lineRule="auto"/>
        <w:contextualSpacing/>
        <w:jc w:val="both"/>
        <w:rPr>
          <w:rFonts w:ascii="Times New Roman" w:hAnsi="Times New Roman"/>
          <w:iCs/>
          <w:sz w:val="24"/>
          <w:szCs w:val="24"/>
        </w:rPr>
      </w:pPr>
    </w:p>
    <w:p w14:paraId="104A4B35" w14:textId="77777777" w:rsidR="003E5C2A" w:rsidRPr="00322666" w:rsidRDefault="003E5C2A" w:rsidP="003F00E2">
      <w:pPr>
        <w:spacing w:after="0" w:line="360" w:lineRule="auto"/>
        <w:jc w:val="both"/>
        <w:rPr>
          <w:rFonts w:ascii="Times New Roman" w:hAnsi="Times New Roman" w:cs="Times New Roman"/>
          <w:sz w:val="24"/>
          <w:szCs w:val="24"/>
        </w:rPr>
      </w:pPr>
    </w:p>
    <w:p w14:paraId="0D33D86B" w14:textId="77777777" w:rsidR="003F00E2" w:rsidRPr="00322666"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322666">
        <w:rPr>
          <w:rFonts w:ascii="Times New Roman" w:eastAsia="Times New Roman" w:hAnsi="Times New Roman" w:cs="Times New Roman"/>
          <w:b/>
          <w:sz w:val="24"/>
          <w:szCs w:val="24"/>
        </w:rPr>
        <w:t>ROZDZIAŁ XXX OCHRONA DANYCH OSOBOWYCH</w:t>
      </w:r>
    </w:p>
    <w:p w14:paraId="19024223" w14:textId="77777777" w:rsidR="003F00E2" w:rsidRPr="00322666" w:rsidRDefault="003F00E2" w:rsidP="004411C6">
      <w:pPr>
        <w:pStyle w:val="Akapitzlist"/>
        <w:numPr>
          <w:ilvl w:val="0"/>
          <w:numId w:val="49"/>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Zgodnie z art. 13 ust. 1 i 2 Rozporządzenia Parlamentu Europejskiego i Rady (UE) 2016/ 679 z dnia 27 kwietnia 2016 r. w sprawie och</w:t>
      </w:r>
      <w:r w:rsidR="00CF22AE" w:rsidRPr="00322666">
        <w:rPr>
          <w:rFonts w:ascii="Times New Roman" w:hAnsi="Times New Roman"/>
          <w:sz w:val="24"/>
          <w:szCs w:val="24"/>
        </w:rPr>
        <w:t xml:space="preserve">rony osób fizycznych w związku </w:t>
      </w:r>
      <w:r w:rsidRPr="00322666">
        <w:rPr>
          <w:rFonts w:ascii="Times New Roman" w:hAnsi="Times New Roman"/>
          <w:sz w:val="24"/>
          <w:szCs w:val="24"/>
        </w:rPr>
        <w:t>z przetwarzaniem danych osobowych i w sprawie swobodnego przepływu takich danych oraz uchylenia dyrektywy 95/46/WE (ogólne rozporządzenia o ochronie danych) (Dz. U. UE L 119 z 04.05.2016, str. 1) dalej zwanym „RODO’ informuję, że:</w:t>
      </w:r>
    </w:p>
    <w:p w14:paraId="06AFF436" w14:textId="3DB48E09"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administratorem Pana/Pani danych osobowych jest </w:t>
      </w:r>
      <w:r w:rsidR="0069025E">
        <w:rPr>
          <w:rFonts w:ascii="Times New Roman" w:hAnsi="Times New Roman"/>
          <w:sz w:val="24"/>
          <w:szCs w:val="24"/>
        </w:rPr>
        <w:t>Zespól Szkół nr 5 w Ropczycach</w:t>
      </w:r>
      <w:r w:rsidR="00D24765" w:rsidRPr="00322666">
        <w:rPr>
          <w:rFonts w:ascii="Times New Roman" w:hAnsi="Times New Roman"/>
          <w:sz w:val="24"/>
          <w:szCs w:val="24"/>
        </w:rPr>
        <w:t>,</w:t>
      </w:r>
    </w:p>
    <w:p w14:paraId="273877A3" w14:textId="77777777" w:rsidR="003F00E2" w:rsidRPr="00322666" w:rsidRDefault="003F00E2" w:rsidP="00EB60A6">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inspektorem danych osobowych w Urzędzie Miejskim w Ropczycach jest </w:t>
      </w:r>
      <w:r w:rsidR="00D24765" w:rsidRPr="00322666">
        <w:rPr>
          <w:rFonts w:ascii="Times New Roman" w:hAnsi="Times New Roman"/>
          <w:sz w:val="24"/>
          <w:szCs w:val="24"/>
        </w:rPr>
        <w:t xml:space="preserve">Pani Maria Świniuch. </w:t>
      </w:r>
      <w:r w:rsidRPr="00322666">
        <w:rPr>
          <w:rFonts w:ascii="Times New Roman" w:hAnsi="Times New Roman"/>
          <w:sz w:val="24"/>
          <w:szCs w:val="24"/>
        </w:rPr>
        <w:t>Pani/ Pana dane osobowe przetwarzane będą na podstawie art. 6 ust. 1 lit. c RODO w celu związanym z udzieleniem zamówienia publicznego,</w:t>
      </w:r>
    </w:p>
    <w:p w14:paraId="3C526EA6"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odbiorcami Pani/ Pana danych osobowych będą osoby lub podmioty, którym udostępniona zostanie dokumentacja postępowania w oparciu o art. 74 ustawy PZP,</w:t>
      </w:r>
    </w:p>
    <w:p w14:paraId="416BA641"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Pani/ Pana dane osobowe będą przechowywane zgodnie z art. 78 ustawy PZP, przez okres 4 lat od dnia zakończenia postępowania o udzielenie zamówienia publicznego, a jeżeli czas trwania umowy przekracza 4 lata, okres przechowywania obejmuje cały czas trwania umowy,</w:t>
      </w:r>
    </w:p>
    <w:p w14:paraId="59D5DE2F"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obowiązek podania przez Panią/ Pana danych osobowych bezpośrednio Pani/ Pana dotyczących, jest wymogiem ustawowym określonym w przepisach ustawy PZP, związanym z udziałem </w:t>
      </w:r>
      <w:r w:rsidR="003E5C2A" w:rsidRPr="00322666">
        <w:rPr>
          <w:rFonts w:ascii="Times New Roman" w:hAnsi="Times New Roman"/>
          <w:sz w:val="24"/>
          <w:szCs w:val="24"/>
        </w:rPr>
        <w:br/>
      </w:r>
      <w:r w:rsidRPr="00322666">
        <w:rPr>
          <w:rFonts w:ascii="Times New Roman" w:hAnsi="Times New Roman"/>
          <w:sz w:val="24"/>
          <w:szCs w:val="24"/>
        </w:rPr>
        <w:t>w postępowaniu o udzielenie zamówienia publicznego; konsekwencje niepodania określonych danych wynikają z ustawy PZP,</w:t>
      </w:r>
    </w:p>
    <w:p w14:paraId="7CB9915B"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w odniesieniu do Pani/Pana danych osobowych decyzje nie będą podejmowane </w:t>
      </w:r>
      <w:r w:rsidRPr="00322666">
        <w:rPr>
          <w:rFonts w:ascii="Times New Roman" w:hAnsi="Times New Roman"/>
          <w:sz w:val="24"/>
          <w:szCs w:val="24"/>
        </w:rPr>
        <w:br/>
        <w:t>w sposób zautomatyzowany, stosownie do art. 22 RODO,</w:t>
      </w:r>
    </w:p>
    <w:p w14:paraId="760A398E" w14:textId="77777777" w:rsidR="003F00E2" w:rsidRPr="00322666" w:rsidRDefault="003F00E2" w:rsidP="00C40308">
      <w:pPr>
        <w:pStyle w:val="Akapitzlist"/>
        <w:numPr>
          <w:ilvl w:val="0"/>
          <w:numId w:val="46"/>
        </w:numPr>
        <w:tabs>
          <w:tab w:val="left" w:pos="0"/>
          <w:tab w:val="left" w:pos="284"/>
        </w:tabs>
        <w:spacing w:after="0" w:line="360" w:lineRule="auto"/>
        <w:contextualSpacing/>
        <w:jc w:val="both"/>
        <w:rPr>
          <w:rFonts w:ascii="Times New Roman" w:hAnsi="Times New Roman"/>
          <w:sz w:val="24"/>
          <w:szCs w:val="24"/>
        </w:rPr>
      </w:pPr>
      <w:r w:rsidRPr="00322666">
        <w:rPr>
          <w:rFonts w:ascii="Times New Roman" w:hAnsi="Times New Roman"/>
          <w:sz w:val="24"/>
          <w:szCs w:val="24"/>
        </w:rPr>
        <w:t>posiada Pani/ Pan:</w:t>
      </w:r>
    </w:p>
    <w:p w14:paraId="014EF334"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na podstawie art.15 RODO prawo dostępu do danych osobowych Pani/ Pana dotyczących,</w:t>
      </w:r>
    </w:p>
    <w:p w14:paraId="4CD4B3AF" w14:textId="77777777" w:rsidR="003F00E2" w:rsidRPr="00322666" w:rsidRDefault="00C40308" w:rsidP="00C40308">
      <w:pPr>
        <w:pStyle w:val="Akapitzlist"/>
        <w:tabs>
          <w:tab w:val="left" w:pos="0"/>
          <w:tab w:val="left" w:pos="284"/>
        </w:tabs>
        <w:spacing w:after="0" w:line="360" w:lineRule="auto"/>
        <w:ind w:left="1080"/>
        <w:jc w:val="both"/>
        <w:rPr>
          <w:rFonts w:ascii="Times New Roman" w:hAnsi="Times New Roman"/>
          <w:sz w:val="24"/>
          <w:szCs w:val="24"/>
        </w:rPr>
      </w:pPr>
      <w:r>
        <w:rPr>
          <w:rFonts w:ascii="Times New Roman" w:hAnsi="Times New Roman"/>
          <w:sz w:val="24"/>
          <w:szCs w:val="24"/>
        </w:rPr>
        <w:t>- na p</w:t>
      </w:r>
      <w:r w:rsidR="003F00E2" w:rsidRPr="00322666">
        <w:rPr>
          <w:rFonts w:ascii="Times New Roman" w:hAnsi="Times New Roman"/>
          <w:sz w:val="24"/>
          <w:szCs w:val="24"/>
        </w:rPr>
        <w:t>odstawie art. 16 RODO prawo do sprostowania Pani/ Pana danych osobowych,</w:t>
      </w:r>
    </w:p>
    <w:p w14:paraId="16FE1758"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na podstawie art. 18 RODO żądania od administratora ograniczenia przetwarzania danych osobowych z zastrzeżeniem przypadków, o których mowa w art. 18 ust. 2 RODO</w:t>
      </w:r>
      <w:r w:rsidRPr="00322666">
        <w:rPr>
          <w:rStyle w:val="Odwoanieprzypisudolnego"/>
          <w:rFonts w:ascii="Times New Roman" w:hAnsi="Times New Roman"/>
        </w:rPr>
        <w:footnoteReference w:id="1"/>
      </w:r>
      <w:r w:rsidRPr="00322666">
        <w:rPr>
          <w:rFonts w:ascii="Times New Roman" w:hAnsi="Times New Roman"/>
          <w:sz w:val="24"/>
          <w:szCs w:val="24"/>
        </w:rPr>
        <w:t>,</w:t>
      </w:r>
      <w:r w:rsidRPr="00322666">
        <w:rPr>
          <w:rStyle w:val="Odwoanieprzypisudolnego"/>
          <w:rFonts w:ascii="Times New Roman" w:hAnsi="Times New Roman"/>
        </w:rPr>
        <w:footnoteReference w:id="2"/>
      </w:r>
      <w:r w:rsidRPr="00322666">
        <w:rPr>
          <w:rFonts w:ascii="Times New Roman" w:hAnsi="Times New Roman"/>
          <w:sz w:val="24"/>
          <w:szCs w:val="24"/>
        </w:rPr>
        <w:t>,</w:t>
      </w:r>
    </w:p>
    <w:p w14:paraId="2CD256F3"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prawo do wniesienia skargi do Prezesa Izby Urzędu Danych Osobowych, gdy uzna Pani/ Pan, że przetwarzanie danych osobowych Pani/ Pana dotyczących narusza przepisy RODO,</w:t>
      </w:r>
    </w:p>
    <w:p w14:paraId="1C5E62CD" w14:textId="77777777" w:rsidR="003F00E2" w:rsidRPr="00322666" w:rsidRDefault="003F00E2" w:rsidP="00C40308">
      <w:pPr>
        <w:pStyle w:val="Akapitzlist"/>
        <w:tabs>
          <w:tab w:val="left" w:pos="0"/>
          <w:tab w:val="left" w:pos="284"/>
        </w:tabs>
        <w:spacing w:after="0" w:line="360" w:lineRule="auto"/>
        <w:ind w:left="709"/>
        <w:jc w:val="both"/>
        <w:rPr>
          <w:rFonts w:ascii="Times New Roman" w:hAnsi="Times New Roman"/>
          <w:sz w:val="24"/>
          <w:szCs w:val="24"/>
        </w:rPr>
      </w:pPr>
      <w:r w:rsidRPr="00322666">
        <w:rPr>
          <w:rFonts w:ascii="Times New Roman" w:hAnsi="Times New Roman"/>
          <w:sz w:val="24"/>
          <w:szCs w:val="24"/>
        </w:rPr>
        <w:t>9)  nie przysługuje Pani/ Panu:</w:t>
      </w:r>
    </w:p>
    <w:p w14:paraId="6C0100A0" w14:textId="77777777" w:rsidR="003F00E2" w:rsidRPr="00322666" w:rsidRDefault="003F00E2" w:rsidP="00C40308">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lastRenderedPageBreak/>
        <w:t>- w związku z art. 17 ust. 3 lit. b, d lub e RODO prawo do usunięcia danych osobowych,</w:t>
      </w:r>
    </w:p>
    <w:p w14:paraId="7D81F621" w14:textId="77777777" w:rsidR="003F00E2" w:rsidRPr="00322666" w:rsidRDefault="003F00E2" w:rsidP="00C40308">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prawo do przenoszenia danych osobowych, o którym mowa w art. 20 RODO,</w:t>
      </w:r>
    </w:p>
    <w:p w14:paraId="7DCC4180" w14:textId="77777777" w:rsidR="00C40308" w:rsidRDefault="003F00E2" w:rsidP="003B0915">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xml:space="preserve">- na podstawie art. 21 RODO prawo sprzeciwu, wobec przetwarzania danych osobowych, gdyż podstawą prawną przetwarzania Pani/ Pana danych osobowych </w:t>
      </w:r>
      <w:r w:rsidR="00B13A2F" w:rsidRPr="00322666">
        <w:rPr>
          <w:rFonts w:ascii="Times New Roman" w:hAnsi="Times New Roman"/>
          <w:sz w:val="24"/>
          <w:szCs w:val="24"/>
        </w:rPr>
        <w:t>jest art. 6 ust. 1 lit. c RODO.</w:t>
      </w:r>
    </w:p>
    <w:p w14:paraId="360FF694" w14:textId="77777777" w:rsidR="003F00E2" w:rsidRPr="00322666"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322666">
        <w:rPr>
          <w:rFonts w:ascii="Times New Roman" w:eastAsia="Times New Roman" w:hAnsi="Times New Roman" w:cs="Times New Roman"/>
          <w:b/>
          <w:sz w:val="24"/>
          <w:szCs w:val="24"/>
        </w:rPr>
        <w:t>ROZDZIAŁ XXXI WYKAZ ZAŁĄCZNIKÓW</w:t>
      </w:r>
    </w:p>
    <w:p w14:paraId="1D735379" w14:textId="77777777" w:rsidR="00322666" w:rsidRPr="00322666" w:rsidRDefault="00322666" w:rsidP="00322666">
      <w:pPr>
        <w:pStyle w:val="Akapitzlist"/>
        <w:tabs>
          <w:tab w:val="left" w:pos="0"/>
          <w:tab w:val="left" w:pos="284"/>
        </w:tabs>
        <w:spacing w:line="360" w:lineRule="auto"/>
        <w:contextualSpacing/>
        <w:jc w:val="both"/>
        <w:rPr>
          <w:rFonts w:ascii="Times New Roman" w:hAnsi="Times New Roman"/>
        </w:rPr>
      </w:pPr>
    </w:p>
    <w:p w14:paraId="6C561C46" w14:textId="77777777" w:rsidR="003E5C2A" w:rsidRPr="00322666" w:rsidRDefault="003E5C2A" w:rsidP="00B13A2F">
      <w:pPr>
        <w:pStyle w:val="Akapitzlist"/>
        <w:numPr>
          <w:ilvl w:val="0"/>
          <w:numId w:val="47"/>
        </w:numPr>
        <w:tabs>
          <w:tab w:val="left" w:pos="0"/>
          <w:tab w:val="left" w:pos="284"/>
        </w:tabs>
        <w:spacing w:line="360" w:lineRule="auto"/>
        <w:contextualSpacing/>
        <w:jc w:val="both"/>
        <w:rPr>
          <w:rFonts w:ascii="Times New Roman" w:hAnsi="Times New Roman"/>
        </w:rPr>
      </w:pPr>
      <w:r w:rsidRPr="00322666">
        <w:rPr>
          <w:rFonts w:ascii="Times New Roman" w:hAnsi="Times New Roman"/>
        </w:rPr>
        <w:t>Załącznik N</w:t>
      </w:r>
      <w:r w:rsidR="00CF22AE" w:rsidRPr="00322666">
        <w:rPr>
          <w:rFonts w:ascii="Times New Roman" w:hAnsi="Times New Roman"/>
        </w:rPr>
        <w:t>r 1</w:t>
      </w:r>
      <w:r w:rsidR="00322666" w:rsidRPr="00322666">
        <w:rPr>
          <w:rFonts w:ascii="Times New Roman" w:hAnsi="Times New Roman"/>
        </w:rPr>
        <w:t xml:space="preserve"> </w:t>
      </w:r>
      <w:r w:rsidRPr="00322666">
        <w:rPr>
          <w:rFonts w:ascii="Times New Roman" w:hAnsi="Times New Roman"/>
        </w:rPr>
        <w:t>- Formularz oferty,</w:t>
      </w:r>
    </w:p>
    <w:p w14:paraId="3E87A908" w14:textId="77777777" w:rsidR="003E5C2A" w:rsidRPr="00322666"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rPr>
      </w:pPr>
      <w:r w:rsidRPr="00322666">
        <w:rPr>
          <w:rFonts w:ascii="Times New Roman" w:hAnsi="Times New Roman"/>
        </w:rPr>
        <w:t>Załącznik N</w:t>
      </w:r>
      <w:r w:rsidR="00CF22AE" w:rsidRPr="00322666">
        <w:rPr>
          <w:rFonts w:ascii="Times New Roman" w:hAnsi="Times New Roman"/>
        </w:rPr>
        <w:t>r 2</w:t>
      </w:r>
      <w:r w:rsidR="00322666" w:rsidRPr="00322666">
        <w:rPr>
          <w:rFonts w:ascii="Times New Roman" w:hAnsi="Times New Roman"/>
        </w:rPr>
        <w:t xml:space="preserve"> </w:t>
      </w:r>
      <w:r w:rsidRPr="00322666">
        <w:rPr>
          <w:rFonts w:ascii="Times New Roman" w:hAnsi="Times New Roman"/>
        </w:rPr>
        <w:t>- Oświadczenie o</w:t>
      </w:r>
      <w:r w:rsidR="005647F5" w:rsidRPr="00322666">
        <w:rPr>
          <w:rFonts w:ascii="Times New Roman" w:hAnsi="Times New Roman"/>
        </w:rPr>
        <w:t xml:space="preserve"> </w:t>
      </w:r>
      <w:r w:rsidRPr="00322666">
        <w:rPr>
          <w:rFonts w:ascii="Times New Roman" w:eastAsia="Times New Roman" w:hAnsi="Times New Roman"/>
        </w:rPr>
        <w:t>spe</w:t>
      </w:r>
      <w:r w:rsidR="00173E99" w:rsidRPr="00322666">
        <w:rPr>
          <w:rFonts w:ascii="Times New Roman" w:eastAsia="Times New Roman" w:hAnsi="Times New Roman"/>
        </w:rPr>
        <w:t>łnieniu warunków udziału w postę</w:t>
      </w:r>
      <w:r w:rsidRPr="00322666">
        <w:rPr>
          <w:rFonts w:ascii="Times New Roman" w:eastAsia="Times New Roman" w:hAnsi="Times New Roman"/>
        </w:rPr>
        <w:t>powaniu oraz o braku podstaw do wykluczenia z postępowania,</w:t>
      </w:r>
    </w:p>
    <w:p w14:paraId="756C7EA1" w14:textId="77777777" w:rsidR="005E1C6F" w:rsidRPr="00322666" w:rsidRDefault="00322666" w:rsidP="009F0C71">
      <w:pPr>
        <w:pStyle w:val="Akapitzlist"/>
        <w:numPr>
          <w:ilvl w:val="0"/>
          <w:numId w:val="47"/>
        </w:numPr>
        <w:suppressAutoHyphens w:val="0"/>
        <w:spacing w:after="0" w:line="360" w:lineRule="auto"/>
        <w:contextualSpacing/>
        <w:jc w:val="both"/>
        <w:rPr>
          <w:rFonts w:ascii="Times New Roman" w:eastAsia="Times New Roman" w:hAnsi="Times New Roman"/>
          <w:lang w:eastAsia="pl-PL"/>
        </w:rPr>
      </w:pPr>
      <w:r w:rsidRPr="00322666">
        <w:rPr>
          <w:rFonts w:ascii="Times New Roman" w:hAnsi="Times New Roman"/>
        </w:rPr>
        <w:t xml:space="preserve">Załącznik Nr 3 </w:t>
      </w:r>
      <w:r w:rsidR="003E5C2A" w:rsidRPr="00322666">
        <w:rPr>
          <w:rFonts w:ascii="Times New Roman" w:hAnsi="Times New Roman"/>
        </w:rPr>
        <w:t>- Wzór umowy,</w:t>
      </w:r>
    </w:p>
    <w:p w14:paraId="5E42E7D0" w14:textId="77777777" w:rsidR="00C43A04" w:rsidRPr="00322666" w:rsidRDefault="00322666" w:rsidP="00E2141C">
      <w:pPr>
        <w:pStyle w:val="Akapitzlist"/>
        <w:numPr>
          <w:ilvl w:val="0"/>
          <w:numId w:val="47"/>
        </w:numPr>
        <w:suppressAutoHyphens w:val="0"/>
        <w:spacing w:after="0" w:line="360" w:lineRule="auto"/>
        <w:contextualSpacing/>
        <w:jc w:val="both"/>
        <w:rPr>
          <w:rFonts w:ascii="Times New Roman" w:eastAsia="Times New Roman" w:hAnsi="Times New Roman"/>
          <w:lang w:eastAsia="pl-PL"/>
        </w:rPr>
      </w:pPr>
      <w:r w:rsidRPr="00322666">
        <w:rPr>
          <w:rFonts w:ascii="Times New Roman" w:hAnsi="Times New Roman"/>
        </w:rPr>
        <w:t xml:space="preserve">Załącznik Nr 4 </w:t>
      </w:r>
      <w:r w:rsidR="003E5C2A" w:rsidRPr="00322666">
        <w:rPr>
          <w:rFonts w:ascii="Times New Roman" w:hAnsi="Times New Roman"/>
        </w:rPr>
        <w:t xml:space="preserve">- Formularz cenowy. </w:t>
      </w:r>
    </w:p>
    <w:sectPr w:rsidR="00C43A04" w:rsidRPr="00322666" w:rsidSect="00484623">
      <w:headerReference w:type="default" r:id="rId22"/>
      <w:footerReference w:type="default" r:id="rId23"/>
      <w:pgSz w:w="11906" w:h="16838"/>
      <w:pgMar w:top="851" w:right="720" w:bottom="1134" w:left="720" w:header="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05642" w14:textId="77777777" w:rsidR="0054084B" w:rsidRDefault="0054084B">
      <w:pPr>
        <w:spacing w:after="0" w:line="240" w:lineRule="auto"/>
      </w:pPr>
      <w:r>
        <w:separator/>
      </w:r>
    </w:p>
  </w:endnote>
  <w:endnote w:type="continuationSeparator" w:id="0">
    <w:p w14:paraId="6A148010" w14:textId="77777777" w:rsidR="0054084B" w:rsidRDefault="0054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1D34" w14:textId="4956294C" w:rsidR="006E5987" w:rsidRDefault="006E5987" w:rsidP="006802CD">
    <w:pPr>
      <w:pStyle w:val="Stopka"/>
      <w:jc w:val="center"/>
    </w:pPr>
    <w:r>
      <w:fldChar w:fldCharType="begin"/>
    </w:r>
    <w:r>
      <w:instrText>PAGE   \* MERGEFORMAT</w:instrText>
    </w:r>
    <w:r>
      <w:fldChar w:fldCharType="separate"/>
    </w:r>
    <w:r w:rsidR="00EB26D6">
      <w:rPr>
        <w:noProof/>
      </w:rPr>
      <w:t>21</w:t>
    </w:r>
    <w:r>
      <w:rPr>
        <w:noProof/>
      </w:rPr>
      <w:fldChar w:fldCharType="end"/>
    </w:r>
  </w:p>
  <w:p w14:paraId="68C427A9" w14:textId="77777777" w:rsidR="006E5987" w:rsidRPr="00D76E09" w:rsidRDefault="006E5987" w:rsidP="006802CD">
    <w:pPr>
      <w:pStyle w:val="Stopka"/>
      <w:ind w:hanging="141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DF813" w14:textId="77777777" w:rsidR="0054084B" w:rsidRDefault="0054084B">
      <w:pPr>
        <w:spacing w:after="0" w:line="240" w:lineRule="auto"/>
      </w:pPr>
      <w:r>
        <w:separator/>
      </w:r>
    </w:p>
  </w:footnote>
  <w:footnote w:type="continuationSeparator" w:id="0">
    <w:p w14:paraId="01D08977" w14:textId="77777777" w:rsidR="0054084B" w:rsidRDefault="0054084B">
      <w:pPr>
        <w:spacing w:after="0" w:line="240" w:lineRule="auto"/>
      </w:pPr>
      <w:r>
        <w:continuationSeparator/>
      </w:r>
    </w:p>
  </w:footnote>
  <w:footnote w:id="1">
    <w:p w14:paraId="47C4042F" w14:textId="77777777" w:rsidR="006E5987" w:rsidRPr="00F9059F" w:rsidRDefault="006E5987" w:rsidP="003F00E2">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14:paraId="45E14EF3" w14:textId="77777777" w:rsidR="006E5987" w:rsidRDefault="006E5987" w:rsidP="003F00E2">
      <w:pPr>
        <w:pStyle w:val="Tekstprzypisudolnego"/>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8BE1" w14:textId="77777777" w:rsidR="006E5987" w:rsidRDefault="006E5987" w:rsidP="0087359E">
    <w:pPr>
      <w:pStyle w:val="Nagwek"/>
      <w:tabs>
        <w:tab w:val="left" w:pos="-2268"/>
        <w:tab w:val="left" w:pos="3855"/>
        <w:tab w:val="left" w:pos="5245"/>
        <w:tab w:val="center" w:pos="5305"/>
        <w:tab w:val="left" w:pos="5954"/>
        <w:tab w:val="right" w:pos="8364"/>
        <w:tab w:val="right" w:pos="9498"/>
      </w:tabs>
      <w:ind w:left="-1134" w:right="-144" w:firstLine="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BE5EB0FC"/>
    <w:name w:val="WW8Num7"/>
    <w:lvl w:ilvl="0">
      <w:start w:val="1"/>
      <w:numFmt w:val="decimal"/>
      <w:lvlText w:val="%1."/>
      <w:lvlJc w:val="left"/>
      <w:pPr>
        <w:tabs>
          <w:tab w:val="num" w:pos="284"/>
        </w:tabs>
        <w:ind w:left="284" w:hanging="284"/>
      </w:pPr>
      <w:rPr>
        <w:b w:val="0"/>
        <w:i w:val="0"/>
      </w:r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21367DD2"/>
    <w:name w:val="WW8Num9"/>
    <w:lvl w:ilvl="0">
      <w:start w:val="1"/>
      <w:numFmt w:val="decimal"/>
      <w:lvlText w:val="%1."/>
      <w:lvlJc w:val="left"/>
      <w:pPr>
        <w:tabs>
          <w:tab w:val="num" w:pos="360"/>
        </w:tabs>
        <w:ind w:left="360" w:hanging="360"/>
      </w:p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b w:val="0"/>
      </w:r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0"/>
        </w:tabs>
        <w:ind w:left="0" w:firstLine="0"/>
      </w:pPr>
      <w:rPr>
        <w:b w:val="0"/>
        <w:sz w:val="22"/>
        <w:szCs w:val="22"/>
      </w:rPr>
    </w:lvl>
    <w:lvl w:ilvl="5">
      <w:start w:val="3"/>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A"/>
    <w:multiLevelType w:val="multilevel"/>
    <w:tmpl w:val="1392054C"/>
    <w:name w:val="WW8Num15"/>
    <w:lvl w:ilvl="0">
      <w:start w:val="10"/>
      <w:numFmt w:val="decimal"/>
      <w:lvlText w:val="%1)"/>
      <w:lvlJc w:val="left"/>
      <w:pPr>
        <w:tabs>
          <w:tab w:val="num" w:pos="0"/>
        </w:tabs>
        <w:ind w:left="928"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E79AB6CA"/>
    <w:name w:val="WW8Num63"/>
    <w:lvl w:ilvl="0">
      <w:start w:val="19"/>
      <w:numFmt w:val="decimal"/>
      <w:lvlText w:val="%1)"/>
      <w:lvlJc w:val="left"/>
      <w:pPr>
        <w:tabs>
          <w:tab w:val="num" w:pos="0"/>
        </w:tabs>
        <w:ind w:left="1571" w:hanging="360"/>
      </w:pPr>
      <w:rPr>
        <w:rFonts w:hint="default"/>
      </w:rPr>
    </w:lvl>
  </w:abstractNum>
  <w:abstractNum w:abstractNumId="9" w15:restartNumberingAfterBreak="0">
    <w:nsid w:val="0000000D"/>
    <w:multiLevelType w:val="singleLevel"/>
    <w:tmpl w:val="59EC157C"/>
    <w:name w:val="WW8Num64"/>
    <w:lvl w:ilvl="0">
      <w:start w:val="1"/>
      <w:numFmt w:val="lowerLetter"/>
      <w:lvlText w:val="%1)"/>
      <w:lvlJc w:val="left"/>
      <w:pPr>
        <w:tabs>
          <w:tab w:val="num" w:pos="0"/>
        </w:tabs>
        <w:ind w:left="720" w:hanging="360"/>
      </w:pPr>
      <w:rPr>
        <w:strike w:val="0"/>
      </w:rPr>
    </w:lvl>
  </w:abstractNum>
  <w:abstractNum w:abstractNumId="10" w15:restartNumberingAfterBreak="0">
    <w:nsid w:val="0000000E"/>
    <w:multiLevelType w:val="singleLevel"/>
    <w:tmpl w:val="0000000E"/>
    <w:name w:val="WW8Num65"/>
    <w:lvl w:ilvl="0">
      <w:start w:val="4"/>
      <w:numFmt w:val="decimal"/>
      <w:lvlText w:val="%1."/>
      <w:lvlJc w:val="left"/>
      <w:pPr>
        <w:tabs>
          <w:tab w:val="num" w:pos="0"/>
        </w:tabs>
        <w:ind w:left="360" w:hanging="360"/>
      </w:pPr>
    </w:lvl>
  </w:abstractNum>
  <w:abstractNum w:abstractNumId="11" w15:restartNumberingAfterBreak="0">
    <w:nsid w:val="00000010"/>
    <w:multiLevelType w:val="singleLevel"/>
    <w:tmpl w:val="00000010"/>
    <w:name w:val="WW8Num67"/>
    <w:lvl w:ilvl="0">
      <w:start w:val="1"/>
      <w:numFmt w:val="decimal"/>
      <w:lvlText w:val="%1."/>
      <w:lvlJc w:val="left"/>
      <w:pPr>
        <w:tabs>
          <w:tab w:val="num" w:pos="0"/>
        </w:tabs>
        <w:ind w:left="720" w:hanging="360"/>
      </w:pPr>
    </w:lvl>
  </w:abstractNum>
  <w:abstractNum w:abstractNumId="12" w15:restartNumberingAfterBreak="0">
    <w:nsid w:val="00000011"/>
    <w:multiLevelType w:val="singleLevel"/>
    <w:tmpl w:val="0C6AA8A2"/>
    <w:name w:val="WW8Num69"/>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13"/>
    <w:multiLevelType w:val="singleLevel"/>
    <w:tmpl w:val="00000013"/>
    <w:name w:val="WW8Num71"/>
    <w:lvl w:ilvl="0">
      <w:start w:val="9"/>
      <w:numFmt w:val="decimal"/>
      <w:lvlText w:val="%1."/>
      <w:lvlJc w:val="left"/>
      <w:pPr>
        <w:tabs>
          <w:tab w:val="num" w:pos="0"/>
        </w:tabs>
        <w:ind w:left="720" w:hanging="360"/>
      </w:pPr>
    </w:lvl>
  </w:abstractNum>
  <w:abstractNum w:abstractNumId="14" w15:restartNumberingAfterBreak="0">
    <w:nsid w:val="00000014"/>
    <w:multiLevelType w:val="singleLevel"/>
    <w:tmpl w:val="00000014"/>
    <w:name w:val="WW8Num72"/>
    <w:lvl w:ilvl="0">
      <w:start w:val="1"/>
      <w:numFmt w:val="decimal"/>
      <w:lvlText w:val="%1."/>
      <w:lvlJc w:val="left"/>
      <w:pPr>
        <w:tabs>
          <w:tab w:val="num" w:pos="0"/>
        </w:tabs>
        <w:ind w:left="720" w:hanging="360"/>
      </w:pPr>
    </w:lvl>
  </w:abstractNum>
  <w:abstractNum w:abstractNumId="15" w15:restartNumberingAfterBreak="0">
    <w:nsid w:val="00000015"/>
    <w:multiLevelType w:val="singleLevel"/>
    <w:tmpl w:val="00000015"/>
    <w:name w:val="WW8Num73"/>
    <w:lvl w:ilvl="0">
      <w:start w:val="5"/>
      <w:numFmt w:val="decimal"/>
      <w:lvlText w:val="%1."/>
      <w:lvlJc w:val="left"/>
      <w:pPr>
        <w:tabs>
          <w:tab w:val="num" w:pos="0"/>
        </w:tabs>
        <w:ind w:left="960" w:hanging="360"/>
      </w:pPr>
    </w:lvl>
  </w:abstractNum>
  <w:abstractNum w:abstractNumId="16" w15:restartNumberingAfterBreak="0">
    <w:nsid w:val="00000016"/>
    <w:multiLevelType w:val="singleLevel"/>
    <w:tmpl w:val="00000016"/>
    <w:name w:val="WW8Num74"/>
    <w:lvl w:ilvl="0">
      <w:start w:val="4"/>
      <w:numFmt w:val="decimal"/>
      <w:lvlText w:val="%1."/>
      <w:lvlJc w:val="left"/>
      <w:pPr>
        <w:tabs>
          <w:tab w:val="num" w:pos="0"/>
        </w:tabs>
        <w:ind w:left="786" w:hanging="360"/>
      </w:pPr>
    </w:lvl>
  </w:abstractNum>
  <w:abstractNum w:abstractNumId="17" w15:restartNumberingAfterBreak="0">
    <w:nsid w:val="00000017"/>
    <w:multiLevelType w:val="singleLevel"/>
    <w:tmpl w:val="00000017"/>
    <w:name w:val="WW8Num75"/>
    <w:lvl w:ilvl="0">
      <w:start w:val="5"/>
      <w:numFmt w:val="decimal"/>
      <w:lvlText w:val="%1."/>
      <w:lvlJc w:val="left"/>
      <w:pPr>
        <w:tabs>
          <w:tab w:val="num" w:pos="0"/>
        </w:tabs>
        <w:ind w:left="720" w:hanging="360"/>
      </w:pPr>
    </w:lvl>
  </w:abstractNum>
  <w:abstractNum w:abstractNumId="18" w15:restartNumberingAfterBreak="0">
    <w:nsid w:val="00000018"/>
    <w:multiLevelType w:val="singleLevel"/>
    <w:tmpl w:val="00000018"/>
    <w:name w:val="WW8Num77"/>
    <w:lvl w:ilvl="0">
      <w:start w:val="1"/>
      <w:numFmt w:val="decimal"/>
      <w:lvlText w:val="%1."/>
      <w:lvlJc w:val="left"/>
      <w:pPr>
        <w:tabs>
          <w:tab w:val="num" w:pos="0"/>
        </w:tabs>
        <w:ind w:left="720" w:hanging="360"/>
      </w:pPr>
      <w:rPr>
        <w:rFonts w:ascii="Wingdings" w:hAnsi="Wingdings" w:cs="Symbol"/>
      </w:rPr>
    </w:lvl>
  </w:abstractNum>
  <w:abstractNum w:abstractNumId="19" w15:restartNumberingAfterBreak="0">
    <w:nsid w:val="00000019"/>
    <w:multiLevelType w:val="singleLevel"/>
    <w:tmpl w:val="00000019"/>
    <w:name w:val="WW8Num78"/>
    <w:lvl w:ilvl="0">
      <w:start w:val="1"/>
      <w:numFmt w:val="decimal"/>
      <w:lvlText w:val="%1."/>
      <w:lvlJc w:val="left"/>
      <w:pPr>
        <w:tabs>
          <w:tab w:val="num" w:pos="0"/>
        </w:tabs>
        <w:ind w:left="720" w:hanging="360"/>
      </w:pPr>
    </w:lvl>
  </w:abstractNum>
  <w:abstractNum w:abstractNumId="20" w15:restartNumberingAfterBreak="0">
    <w:nsid w:val="0000001A"/>
    <w:multiLevelType w:val="singleLevel"/>
    <w:tmpl w:val="0000001A"/>
    <w:name w:val="WW8Num79"/>
    <w:lvl w:ilvl="0">
      <w:start w:val="3"/>
      <w:numFmt w:val="decimal"/>
      <w:lvlText w:val="%1)"/>
      <w:lvlJc w:val="left"/>
      <w:pPr>
        <w:tabs>
          <w:tab w:val="num" w:pos="0"/>
        </w:tabs>
        <w:ind w:left="360" w:hanging="360"/>
      </w:pPr>
    </w:lvl>
  </w:abstractNum>
  <w:abstractNum w:abstractNumId="21" w15:restartNumberingAfterBreak="0">
    <w:nsid w:val="0000001B"/>
    <w:multiLevelType w:val="singleLevel"/>
    <w:tmpl w:val="0000001B"/>
    <w:name w:val="WW8Num80"/>
    <w:lvl w:ilvl="0">
      <w:start w:val="2"/>
      <w:numFmt w:val="decimal"/>
      <w:lvlText w:val="%1."/>
      <w:lvlJc w:val="left"/>
      <w:pPr>
        <w:tabs>
          <w:tab w:val="num" w:pos="0"/>
        </w:tabs>
        <w:ind w:left="720" w:hanging="360"/>
      </w:pPr>
    </w:lvl>
  </w:abstractNum>
  <w:abstractNum w:abstractNumId="22" w15:restartNumberingAfterBreak="0">
    <w:nsid w:val="0000001D"/>
    <w:multiLevelType w:val="singleLevel"/>
    <w:tmpl w:val="0000001D"/>
    <w:name w:val="WW8Num82"/>
    <w:lvl w:ilvl="0">
      <w:start w:val="7"/>
      <w:numFmt w:val="decimal"/>
      <w:lvlText w:val="%1."/>
      <w:lvlJc w:val="left"/>
      <w:pPr>
        <w:tabs>
          <w:tab w:val="num" w:pos="0"/>
        </w:tabs>
        <w:ind w:left="720" w:hanging="360"/>
      </w:pPr>
    </w:lvl>
  </w:abstractNum>
  <w:abstractNum w:abstractNumId="23" w15:restartNumberingAfterBreak="0">
    <w:nsid w:val="0000001E"/>
    <w:multiLevelType w:val="singleLevel"/>
    <w:tmpl w:val="0000001E"/>
    <w:name w:val="WW8Num83"/>
    <w:lvl w:ilvl="0">
      <w:start w:val="4"/>
      <w:numFmt w:val="decimal"/>
      <w:lvlText w:val="%1."/>
      <w:lvlJc w:val="left"/>
      <w:pPr>
        <w:tabs>
          <w:tab w:val="num" w:pos="0"/>
        </w:tabs>
        <w:ind w:left="720" w:hanging="360"/>
      </w:pPr>
    </w:lvl>
  </w:abstractNum>
  <w:abstractNum w:abstractNumId="24" w15:restartNumberingAfterBreak="0">
    <w:nsid w:val="0000001F"/>
    <w:multiLevelType w:val="singleLevel"/>
    <w:tmpl w:val="0000001F"/>
    <w:name w:val="WW8Num84"/>
    <w:lvl w:ilvl="0">
      <w:start w:val="2"/>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85"/>
    <w:lvl w:ilvl="0">
      <w:start w:val="12"/>
      <w:numFmt w:val="decimal"/>
      <w:lvlText w:val="%1."/>
      <w:lvlJc w:val="left"/>
      <w:pPr>
        <w:tabs>
          <w:tab w:val="num" w:pos="0"/>
        </w:tabs>
        <w:ind w:left="360" w:hanging="360"/>
      </w:pPr>
    </w:lvl>
  </w:abstractNum>
  <w:abstractNum w:abstractNumId="26" w15:restartNumberingAfterBreak="0">
    <w:nsid w:val="0000002A"/>
    <w:multiLevelType w:val="singleLevel"/>
    <w:tmpl w:val="0000002A"/>
    <w:name w:val="WW8Num52"/>
    <w:lvl w:ilvl="0">
      <w:start w:val="6"/>
      <w:numFmt w:val="decimal"/>
      <w:lvlText w:val="%1)"/>
      <w:lvlJc w:val="left"/>
      <w:pPr>
        <w:tabs>
          <w:tab w:val="num" w:pos="0"/>
        </w:tabs>
        <w:ind w:left="1146" w:hanging="360"/>
      </w:pPr>
    </w:lvl>
  </w:abstractNum>
  <w:abstractNum w:abstractNumId="27"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EF7FCF"/>
    <w:multiLevelType w:val="hybridMultilevel"/>
    <w:tmpl w:val="7E728278"/>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4"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8AA189F"/>
    <w:multiLevelType w:val="hybridMultilevel"/>
    <w:tmpl w:val="739E0460"/>
    <w:name w:val="WW8Num762"/>
    <w:lvl w:ilvl="0" w:tplc="C26E70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FA6419"/>
    <w:multiLevelType w:val="hybridMultilevel"/>
    <w:tmpl w:val="689A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A36073"/>
    <w:multiLevelType w:val="hybridMultilevel"/>
    <w:tmpl w:val="8B0A9C82"/>
    <w:lvl w:ilvl="0" w:tplc="9DDED1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2049DB"/>
    <w:multiLevelType w:val="hybridMultilevel"/>
    <w:tmpl w:val="16DA297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197979E7"/>
    <w:multiLevelType w:val="hybridMultilevel"/>
    <w:tmpl w:val="5F906ED6"/>
    <w:lvl w:ilvl="0" w:tplc="783037D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F5E02F1"/>
    <w:multiLevelType w:val="hybridMultilevel"/>
    <w:tmpl w:val="F3906EB6"/>
    <w:name w:val="WW8Num763"/>
    <w:lvl w:ilvl="0" w:tplc="0B3E87F6">
      <w:start w:val="1"/>
      <w:numFmt w:val="decimal"/>
      <w:lvlText w:val="%1."/>
      <w:lvlJc w:val="left"/>
      <w:pPr>
        <w:ind w:left="1440" w:hanging="360"/>
      </w:pPr>
      <w:rPr>
        <w:rFonts w:hint="default"/>
        <w:b w:val="0"/>
        <w:strike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9C7E3A"/>
    <w:multiLevelType w:val="hybridMultilevel"/>
    <w:tmpl w:val="EBB877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523288"/>
    <w:multiLevelType w:val="hybridMultilevel"/>
    <w:tmpl w:val="1004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123B8"/>
    <w:multiLevelType w:val="hybridMultilevel"/>
    <w:tmpl w:val="FE546CC2"/>
    <w:name w:val="WW8Num76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EC79BE"/>
    <w:multiLevelType w:val="hybridMultilevel"/>
    <w:tmpl w:val="8B4A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B62FD"/>
    <w:multiLevelType w:val="hybridMultilevel"/>
    <w:tmpl w:val="8A52ED2C"/>
    <w:name w:val="WW8Num622"/>
    <w:lvl w:ilvl="0" w:tplc="01AEB6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B6F8E"/>
    <w:multiLevelType w:val="hybridMultilevel"/>
    <w:tmpl w:val="014AC17C"/>
    <w:lvl w:ilvl="0" w:tplc="57526C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40F55"/>
    <w:multiLevelType w:val="hybridMultilevel"/>
    <w:tmpl w:val="B1BC2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F50238"/>
    <w:multiLevelType w:val="hybridMultilevel"/>
    <w:tmpl w:val="3E521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32706"/>
    <w:multiLevelType w:val="hybridMultilevel"/>
    <w:tmpl w:val="9EBAD2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DEE4E9E"/>
    <w:multiLevelType w:val="hybridMultilevel"/>
    <w:tmpl w:val="765E6E36"/>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54F02"/>
    <w:multiLevelType w:val="hybridMultilevel"/>
    <w:tmpl w:val="9DE4A0E8"/>
    <w:lvl w:ilvl="0" w:tplc="660EB02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02133F"/>
    <w:multiLevelType w:val="hybridMultilevel"/>
    <w:tmpl w:val="61F683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676975"/>
    <w:multiLevelType w:val="hybridMultilevel"/>
    <w:tmpl w:val="C3729D72"/>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ACEC800C">
      <w:start w:val="1"/>
      <w:numFmt w:val="decimal"/>
      <w:lvlText w:val="%4)"/>
      <w:lvlJc w:val="left"/>
      <w:pPr>
        <w:ind w:left="2880" w:hanging="360"/>
      </w:pPr>
      <w:rPr>
        <w:rFonts w:asciiTheme="minorHAnsi" w:eastAsia="Segoe UI Symbol"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336C1"/>
    <w:multiLevelType w:val="hybridMultilevel"/>
    <w:tmpl w:val="931AE5A2"/>
    <w:name w:val="WW8Num76"/>
    <w:lvl w:ilvl="0" w:tplc="BBB6E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263A1"/>
    <w:multiLevelType w:val="hybridMultilevel"/>
    <w:tmpl w:val="1FE8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85CF6"/>
    <w:multiLevelType w:val="hybridMultilevel"/>
    <w:tmpl w:val="224AB706"/>
    <w:name w:val="WW8Num7632"/>
    <w:lvl w:ilvl="0" w:tplc="BBB6E0F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31585B"/>
    <w:multiLevelType w:val="hybridMultilevel"/>
    <w:tmpl w:val="4FF25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6"/>
  </w:num>
  <w:num w:numId="3">
    <w:abstractNumId w:val="43"/>
  </w:num>
  <w:num w:numId="4">
    <w:abstractNumId w:val="76"/>
  </w:num>
  <w:num w:numId="5">
    <w:abstractNumId w:val="69"/>
  </w:num>
  <w:num w:numId="6">
    <w:abstractNumId w:val="39"/>
  </w:num>
  <w:num w:numId="7">
    <w:abstractNumId w:val="62"/>
  </w:num>
  <w:num w:numId="8">
    <w:abstractNumId w:val="77"/>
  </w:num>
  <w:num w:numId="9">
    <w:abstractNumId w:val="51"/>
  </w:num>
  <w:num w:numId="10">
    <w:abstractNumId w:val="47"/>
  </w:num>
  <w:num w:numId="11">
    <w:abstractNumId w:val="64"/>
  </w:num>
  <w:num w:numId="12">
    <w:abstractNumId w:val="41"/>
  </w:num>
  <w:num w:numId="13">
    <w:abstractNumId w:val="83"/>
  </w:num>
  <w:num w:numId="14">
    <w:abstractNumId w:val="80"/>
  </w:num>
  <w:num w:numId="15">
    <w:abstractNumId w:val="52"/>
  </w:num>
  <w:num w:numId="16">
    <w:abstractNumId w:val="28"/>
  </w:num>
  <w:num w:numId="17">
    <w:abstractNumId w:val="35"/>
  </w:num>
  <w:num w:numId="18">
    <w:abstractNumId w:val="67"/>
  </w:num>
  <w:num w:numId="19">
    <w:abstractNumId w:val="53"/>
  </w:num>
  <w:num w:numId="20">
    <w:abstractNumId w:val="72"/>
  </w:num>
  <w:num w:numId="21">
    <w:abstractNumId w:val="68"/>
  </w:num>
  <w:num w:numId="22">
    <w:abstractNumId w:val="58"/>
  </w:num>
  <w:num w:numId="23">
    <w:abstractNumId w:val="33"/>
  </w:num>
  <w:num w:numId="24">
    <w:abstractNumId w:val="48"/>
  </w:num>
  <w:num w:numId="25">
    <w:abstractNumId w:val="54"/>
  </w:num>
  <w:num w:numId="26">
    <w:abstractNumId w:val="65"/>
  </w:num>
  <w:num w:numId="27">
    <w:abstractNumId w:val="73"/>
  </w:num>
  <w:num w:numId="28">
    <w:abstractNumId w:val="40"/>
  </w:num>
  <w:num w:numId="29">
    <w:abstractNumId w:val="61"/>
  </w:num>
  <w:num w:numId="30">
    <w:abstractNumId w:val="38"/>
  </w:num>
  <w:num w:numId="31">
    <w:abstractNumId w:val="46"/>
  </w:num>
  <w:num w:numId="32">
    <w:abstractNumId w:val="50"/>
  </w:num>
  <w:num w:numId="33">
    <w:abstractNumId w:val="66"/>
  </w:num>
  <w:num w:numId="34">
    <w:abstractNumId w:val="75"/>
  </w:num>
  <w:num w:numId="35">
    <w:abstractNumId w:val="27"/>
  </w:num>
  <w:num w:numId="36">
    <w:abstractNumId w:val="37"/>
  </w:num>
  <w:num w:numId="37">
    <w:abstractNumId w:val="49"/>
  </w:num>
  <w:num w:numId="38">
    <w:abstractNumId w:val="71"/>
  </w:num>
  <w:num w:numId="39">
    <w:abstractNumId w:val="63"/>
  </w:num>
  <w:num w:numId="40">
    <w:abstractNumId w:val="59"/>
  </w:num>
  <w:num w:numId="41">
    <w:abstractNumId w:val="29"/>
  </w:num>
  <w:num w:numId="42">
    <w:abstractNumId w:val="30"/>
  </w:num>
  <w:num w:numId="43">
    <w:abstractNumId w:val="60"/>
  </w:num>
  <w:num w:numId="44">
    <w:abstractNumId w:val="34"/>
  </w:num>
  <w:num w:numId="45">
    <w:abstractNumId w:val="31"/>
  </w:num>
  <w:num w:numId="46">
    <w:abstractNumId w:val="45"/>
  </w:num>
  <w:num w:numId="47">
    <w:abstractNumId w:val="74"/>
  </w:num>
  <w:num w:numId="48">
    <w:abstractNumId w:val="42"/>
  </w:num>
  <w:num w:numId="49">
    <w:abstractNumId w:val="82"/>
  </w:num>
  <w:num w:numId="50">
    <w:abstractNumId w:val="78"/>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08"/>
    <w:rsid w:val="0000021A"/>
    <w:rsid w:val="0000109E"/>
    <w:rsid w:val="000103CC"/>
    <w:rsid w:val="00011B01"/>
    <w:rsid w:val="0001638D"/>
    <w:rsid w:val="00025002"/>
    <w:rsid w:val="00027071"/>
    <w:rsid w:val="0002718E"/>
    <w:rsid w:val="00027B60"/>
    <w:rsid w:val="00030390"/>
    <w:rsid w:val="000310A6"/>
    <w:rsid w:val="0003578B"/>
    <w:rsid w:val="000451E7"/>
    <w:rsid w:val="00045465"/>
    <w:rsid w:val="00047F62"/>
    <w:rsid w:val="000500A5"/>
    <w:rsid w:val="00051C5F"/>
    <w:rsid w:val="00052536"/>
    <w:rsid w:val="00052B9D"/>
    <w:rsid w:val="00052E7D"/>
    <w:rsid w:val="00052F64"/>
    <w:rsid w:val="00053590"/>
    <w:rsid w:val="00054350"/>
    <w:rsid w:val="0006030D"/>
    <w:rsid w:val="00061628"/>
    <w:rsid w:val="00070734"/>
    <w:rsid w:val="000759A9"/>
    <w:rsid w:val="0008181D"/>
    <w:rsid w:val="00082742"/>
    <w:rsid w:val="00083B1E"/>
    <w:rsid w:val="00084839"/>
    <w:rsid w:val="00084E33"/>
    <w:rsid w:val="00085C2B"/>
    <w:rsid w:val="000869A3"/>
    <w:rsid w:val="00087473"/>
    <w:rsid w:val="00091DC3"/>
    <w:rsid w:val="00093FE2"/>
    <w:rsid w:val="000946BE"/>
    <w:rsid w:val="000A18AB"/>
    <w:rsid w:val="000A2BCC"/>
    <w:rsid w:val="000A5125"/>
    <w:rsid w:val="000B34E3"/>
    <w:rsid w:val="000C1E7E"/>
    <w:rsid w:val="000C3270"/>
    <w:rsid w:val="000C409D"/>
    <w:rsid w:val="000C4463"/>
    <w:rsid w:val="000C5E41"/>
    <w:rsid w:val="000D07D6"/>
    <w:rsid w:val="000D0801"/>
    <w:rsid w:val="000D104D"/>
    <w:rsid w:val="000D194B"/>
    <w:rsid w:val="000D432A"/>
    <w:rsid w:val="000E0515"/>
    <w:rsid w:val="000E6235"/>
    <w:rsid w:val="000E65A9"/>
    <w:rsid w:val="000E72B2"/>
    <w:rsid w:val="000E7714"/>
    <w:rsid w:val="000E7930"/>
    <w:rsid w:val="000F0007"/>
    <w:rsid w:val="000F5C82"/>
    <w:rsid w:val="000F6F19"/>
    <w:rsid w:val="00101B4C"/>
    <w:rsid w:val="001040F4"/>
    <w:rsid w:val="0010637C"/>
    <w:rsid w:val="00110B40"/>
    <w:rsid w:val="001118D3"/>
    <w:rsid w:val="001130C5"/>
    <w:rsid w:val="00113543"/>
    <w:rsid w:val="0011400B"/>
    <w:rsid w:val="0012560F"/>
    <w:rsid w:val="00126F82"/>
    <w:rsid w:val="00127E6E"/>
    <w:rsid w:val="00135535"/>
    <w:rsid w:val="00143B60"/>
    <w:rsid w:val="00147016"/>
    <w:rsid w:val="00151B16"/>
    <w:rsid w:val="001562AC"/>
    <w:rsid w:val="001563DD"/>
    <w:rsid w:val="00157EBB"/>
    <w:rsid w:val="001643E6"/>
    <w:rsid w:val="0016447A"/>
    <w:rsid w:val="00164CE5"/>
    <w:rsid w:val="00166AC4"/>
    <w:rsid w:val="00172774"/>
    <w:rsid w:val="00173E99"/>
    <w:rsid w:val="00174A5D"/>
    <w:rsid w:val="00177A9D"/>
    <w:rsid w:val="00180769"/>
    <w:rsid w:val="001837B9"/>
    <w:rsid w:val="00185473"/>
    <w:rsid w:val="0018659A"/>
    <w:rsid w:val="001919B8"/>
    <w:rsid w:val="001936FE"/>
    <w:rsid w:val="001A7821"/>
    <w:rsid w:val="001B43CB"/>
    <w:rsid w:val="001B67D7"/>
    <w:rsid w:val="001C1226"/>
    <w:rsid w:val="001C195E"/>
    <w:rsid w:val="001C1C08"/>
    <w:rsid w:val="001C48D0"/>
    <w:rsid w:val="001C4A23"/>
    <w:rsid w:val="001C6D44"/>
    <w:rsid w:val="001C79C6"/>
    <w:rsid w:val="001D08BD"/>
    <w:rsid w:val="001D21FF"/>
    <w:rsid w:val="001D4564"/>
    <w:rsid w:val="001E14E8"/>
    <w:rsid w:val="001E7A2B"/>
    <w:rsid w:val="001F0489"/>
    <w:rsid w:val="001F6CB1"/>
    <w:rsid w:val="00205F45"/>
    <w:rsid w:val="002068F2"/>
    <w:rsid w:val="00210FD0"/>
    <w:rsid w:val="00211598"/>
    <w:rsid w:val="00211659"/>
    <w:rsid w:val="00224ED2"/>
    <w:rsid w:val="00225AF5"/>
    <w:rsid w:val="00226AEC"/>
    <w:rsid w:val="00227C90"/>
    <w:rsid w:val="0023054E"/>
    <w:rsid w:val="002316A3"/>
    <w:rsid w:val="002355FA"/>
    <w:rsid w:val="00235BF4"/>
    <w:rsid w:val="0023679B"/>
    <w:rsid w:val="00236C83"/>
    <w:rsid w:val="00236F0D"/>
    <w:rsid w:val="00236FC5"/>
    <w:rsid w:val="00237592"/>
    <w:rsid w:val="00237A63"/>
    <w:rsid w:val="00237DDA"/>
    <w:rsid w:val="0024289E"/>
    <w:rsid w:val="00246C58"/>
    <w:rsid w:val="00247F95"/>
    <w:rsid w:val="00257835"/>
    <w:rsid w:val="0026100D"/>
    <w:rsid w:val="0026342C"/>
    <w:rsid w:val="00263EE6"/>
    <w:rsid w:val="002661D9"/>
    <w:rsid w:val="00266A29"/>
    <w:rsid w:val="0027374D"/>
    <w:rsid w:val="00275A6C"/>
    <w:rsid w:val="0027646B"/>
    <w:rsid w:val="002768DF"/>
    <w:rsid w:val="00285683"/>
    <w:rsid w:val="0029167F"/>
    <w:rsid w:val="0029419B"/>
    <w:rsid w:val="00294278"/>
    <w:rsid w:val="002944DE"/>
    <w:rsid w:val="0029580D"/>
    <w:rsid w:val="00296E2D"/>
    <w:rsid w:val="002972C4"/>
    <w:rsid w:val="002A2141"/>
    <w:rsid w:val="002A3375"/>
    <w:rsid w:val="002B18FE"/>
    <w:rsid w:val="002B1D29"/>
    <w:rsid w:val="002B2211"/>
    <w:rsid w:val="002C1485"/>
    <w:rsid w:val="002C3F59"/>
    <w:rsid w:val="002D06CF"/>
    <w:rsid w:val="002D57C3"/>
    <w:rsid w:val="002D714B"/>
    <w:rsid w:val="002E494A"/>
    <w:rsid w:val="00304EDA"/>
    <w:rsid w:val="00307930"/>
    <w:rsid w:val="00310813"/>
    <w:rsid w:val="00314067"/>
    <w:rsid w:val="00316E58"/>
    <w:rsid w:val="00317E55"/>
    <w:rsid w:val="00322666"/>
    <w:rsid w:val="003260E9"/>
    <w:rsid w:val="003306F2"/>
    <w:rsid w:val="00330A07"/>
    <w:rsid w:val="00332A37"/>
    <w:rsid w:val="00336544"/>
    <w:rsid w:val="00336699"/>
    <w:rsid w:val="0034364E"/>
    <w:rsid w:val="00347B73"/>
    <w:rsid w:val="00351A91"/>
    <w:rsid w:val="00353BC1"/>
    <w:rsid w:val="00364AEC"/>
    <w:rsid w:val="00365054"/>
    <w:rsid w:val="003670F4"/>
    <w:rsid w:val="003679AB"/>
    <w:rsid w:val="00371914"/>
    <w:rsid w:val="00372291"/>
    <w:rsid w:val="00374686"/>
    <w:rsid w:val="0037481B"/>
    <w:rsid w:val="00380933"/>
    <w:rsid w:val="00380977"/>
    <w:rsid w:val="00380CC4"/>
    <w:rsid w:val="0038117D"/>
    <w:rsid w:val="00383BE9"/>
    <w:rsid w:val="00384CCC"/>
    <w:rsid w:val="0038601F"/>
    <w:rsid w:val="003940B2"/>
    <w:rsid w:val="00394C26"/>
    <w:rsid w:val="0039610E"/>
    <w:rsid w:val="003A069B"/>
    <w:rsid w:val="003A5241"/>
    <w:rsid w:val="003A5B15"/>
    <w:rsid w:val="003A653A"/>
    <w:rsid w:val="003A6DE4"/>
    <w:rsid w:val="003B0915"/>
    <w:rsid w:val="003B5B1E"/>
    <w:rsid w:val="003B66B0"/>
    <w:rsid w:val="003B6B7A"/>
    <w:rsid w:val="003C3439"/>
    <w:rsid w:val="003C58F6"/>
    <w:rsid w:val="003C6630"/>
    <w:rsid w:val="003D164B"/>
    <w:rsid w:val="003D291C"/>
    <w:rsid w:val="003D5B67"/>
    <w:rsid w:val="003E0256"/>
    <w:rsid w:val="003E0C5A"/>
    <w:rsid w:val="003E17CD"/>
    <w:rsid w:val="003E3B03"/>
    <w:rsid w:val="003E4841"/>
    <w:rsid w:val="003E4BC5"/>
    <w:rsid w:val="003E5C2A"/>
    <w:rsid w:val="003F00E2"/>
    <w:rsid w:val="003F0511"/>
    <w:rsid w:val="003F2E59"/>
    <w:rsid w:val="003F3488"/>
    <w:rsid w:val="003F3704"/>
    <w:rsid w:val="003F3C2E"/>
    <w:rsid w:val="003F43D5"/>
    <w:rsid w:val="00403A94"/>
    <w:rsid w:val="00407711"/>
    <w:rsid w:val="00411536"/>
    <w:rsid w:val="00412B00"/>
    <w:rsid w:val="00413214"/>
    <w:rsid w:val="00415144"/>
    <w:rsid w:val="00416925"/>
    <w:rsid w:val="00417609"/>
    <w:rsid w:val="00421C59"/>
    <w:rsid w:val="0042269B"/>
    <w:rsid w:val="004228AD"/>
    <w:rsid w:val="00431554"/>
    <w:rsid w:val="00431BE7"/>
    <w:rsid w:val="00433567"/>
    <w:rsid w:val="00433DF0"/>
    <w:rsid w:val="00433FAE"/>
    <w:rsid w:val="00436881"/>
    <w:rsid w:val="00436BAD"/>
    <w:rsid w:val="004404B4"/>
    <w:rsid w:val="004411C6"/>
    <w:rsid w:val="0044576F"/>
    <w:rsid w:val="00451C92"/>
    <w:rsid w:val="00452B51"/>
    <w:rsid w:val="0045393F"/>
    <w:rsid w:val="00456824"/>
    <w:rsid w:val="00456B51"/>
    <w:rsid w:val="00460371"/>
    <w:rsid w:val="00460AF4"/>
    <w:rsid w:val="00461A89"/>
    <w:rsid w:val="004627B8"/>
    <w:rsid w:val="00464ED2"/>
    <w:rsid w:val="00465EC2"/>
    <w:rsid w:val="004702E7"/>
    <w:rsid w:val="004727C4"/>
    <w:rsid w:val="004730F0"/>
    <w:rsid w:val="00481169"/>
    <w:rsid w:val="00481202"/>
    <w:rsid w:val="00482EF4"/>
    <w:rsid w:val="00484623"/>
    <w:rsid w:val="00485A11"/>
    <w:rsid w:val="0049033A"/>
    <w:rsid w:val="0049039E"/>
    <w:rsid w:val="00490BC6"/>
    <w:rsid w:val="00491A8B"/>
    <w:rsid w:val="00493019"/>
    <w:rsid w:val="004A02B8"/>
    <w:rsid w:val="004A5302"/>
    <w:rsid w:val="004A719A"/>
    <w:rsid w:val="004B2F80"/>
    <w:rsid w:val="004B417E"/>
    <w:rsid w:val="004B5896"/>
    <w:rsid w:val="004B7007"/>
    <w:rsid w:val="004C5EDC"/>
    <w:rsid w:val="004C665D"/>
    <w:rsid w:val="004D1FA2"/>
    <w:rsid w:val="004D39D6"/>
    <w:rsid w:val="004D7504"/>
    <w:rsid w:val="004E2DDD"/>
    <w:rsid w:val="004E433C"/>
    <w:rsid w:val="004E65C1"/>
    <w:rsid w:val="004F1826"/>
    <w:rsid w:val="004F343A"/>
    <w:rsid w:val="004F3853"/>
    <w:rsid w:val="00505EEF"/>
    <w:rsid w:val="00507324"/>
    <w:rsid w:val="00511A54"/>
    <w:rsid w:val="00513978"/>
    <w:rsid w:val="00514C9A"/>
    <w:rsid w:val="00516218"/>
    <w:rsid w:val="00517B1D"/>
    <w:rsid w:val="0052107D"/>
    <w:rsid w:val="005219DF"/>
    <w:rsid w:val="00522322"/>
    <w:rsid w:val="005239F5"/>
    <w:rsid w:val="00525690"/>
    <w:rsid w:val="00532E3C"/>
    <w:rsid w:val="005354A5"/>
    <w:rsid w:val="00537A9F"/>
    <w:rsid w:val="00537EC2"/>
    <w:rsid w:val="0054084B"/>
    <w:rsid w:val="00543F03"/>
    <w:rsid w:val="005460B6"/>
    <w:rsid w:val="0055054F"/>
    <w:rsid w:val="00550E1F"/>
    <w:rsid w:val="0055665A"/>
    <w:rsid w:val="00557068"/>
    <w:rsid w:val="0055773A"/>
    <w:rsid w:val="0056385B"/>
    <w:rsid w:val="005647F5"/>
    <w:rsid w:val="0056508E"/>
    <w:rsid w:val="00566535"/>
    <w:rsid w:val="0056739F"/>
    <w:rsid w:val="00572177"/>
    <w:rsid w:val="00573757"/>
    <w:rsid w:val="0058116D"/>
    <w:rsid w:val="0058270A"/>
    <w:rsid w:val="005830D1"/>
    <w:rsid w:val="00583D5D"/>
    <w:rsid w:val="00584609"/>
    <w:rsid w:val="00584E1A"/>
    <w:rsid w:val="00587F1C"/>
    <w:rsid w:val="00590561"/>
    <w:rsid w:val="00592F6F"/>
    <w:rsid w:val="00596E0B"/>
    <w:rsid w:val="005A187D"/>
    <w:rsid w:val="005A2455"/>
    <w:rsid w:val="005B22A3"/>
    <w:rsid w:val="005B2AAB"/>
    <w:rsid w:val="005B5EA8"/>
    <w:rsid w:val="005C05DA"/>
    <w:rsid w:val="005C281D"/>
    <w:rsid w:val="005C5028"/>
    <w:rsid w:val="005D00B7"/>
    <w:rsid w:val="005D2CBB"/>
    <w:rsid w:val="005D37FC"/>
    <w:rsid w:val="005E166A"/>
    <w:rsid w:val="005E1C6F"/>
    <w:rsid w:val="005E61E2"/>
    <w:rsid w:val="005F01C8"/>
    <w:rsid w:val="005F10A1"/>
    <w:rsid w:val="005F10D9"/>
    <w:rsid w:val="00606834"/>
    <w:rsid w:val="00612765"/>
    <w:rsid w:val="006155E2"/>
    <w:rsid w:val="00616700"/>
    <w:rsid w:val="00620A05"/>
    <w:rsid w:val="006234A4"/>
    <w:rsid w:val="0062785C"/>
    <w:rsid w:val="00635474"/>
    <w:rsid w:val="006354CA"/>
    <w:rsid w:val="00641973"/>
    <w:rsid w:val="00642926"/>
    <w:rsid w:val="0064378A"/>
    <w:rsid w:val="0065111D"/>
    <w:rsid w:val="00652D73"/>
    <w:rsid w:val="006556CD"/>
    <w:rsid w:val="00660162"/>
    <w:rsid w:val="00660E0E"/>
    <w:rsid w:val="00665534"/>
    <w:rsid w:val="00674283"/>
    <w:rsid w:val="006802CD"/>
    <w:rsid w:val="00680B45"/>
    <w:rsid w:val="00681510"/>
    <w:rsid w:val="00682082"/>
    <w:rsid w:val="00682409"/>
    <w:rsid w:val="00682998"/>
    <w:rsid w:val="00683F4C"/>
    <w:rsid w:val="006843E9"/>
    <w:rsid w:val="00686DF7"/>
    <w:rsid w:val="0069025E"/>
    <w:rsid w:val="00690EC1"/>
    <w:rsid w:val="006912A7"/>
    <w:rsid w:val="006913A0"/>
    <w:rsid w:val="00691465"/>
    <w:rsid w:val="00696E14"/>
    <w:rsid w:val="006A0C14"/>
    <w:rsid w:val="006A0F19"/>
    <w:rsid w:val="006A5894"/>
    <w:rsid w:val="006A6C0F"/>
    <w:rsid w:val="006B3CF4"/>
    <w:rsid w:val="006B43E0"/>
    <w:rsid w:val="006B7C9E"/>
    <w:rsid w:val="006C1810"/>
    <w:rsid w:val="006C3721"/>
    <w:rsid w:val="006C69BC"/>
    <w:rsid w:val="006D0845"/>
    <w:rsid w:val="006D275A"/>
    <w:rsid w:val="006D3E07"/>
    <w:rsid w:val="006D52F0"/>
    <w:rsid w:val="006E5987"/>
    <w:rsid w:val="006E72BD"/>
    <w:rsid w:val="006F0BFE"/>
    <w:rsid w:val="006F1C64"/>
    <w:rsid w:val="006F3692"/>
    <w:rsid w:val="006F6320"/>
    <w:rsid w:val="007050A2"/>
    <w:rsid w:val="00707909"/>
    <w:rsid w:val="007105CE"/>
    <w:rsid w:val="00711A2B"/>
    <w:rsid w:val="00711D85"/>
    <w:rsid w:val="0071344B"/>
    <w:rsid w:val="00716562"/>
    <w:rsid w:val="00716983"/>
    <w:rsid w:val="00721409"/>
    <w:rsid w:val="00731816"/>
    <w:rsid w:val="00734C83"/>
    <w:rsid w:val="00740DE6"/>
    <w:rsid w:val="007412AA"/>
    <w:rsid w:val="007428FE"/>
    <w:rsid w:val="00743774"/>
    <w:rsid w:val="00745996"/>
    <w:rsid w:val="007463E1"/>
    <w:rsid w:val="00747BD5"/>
    <w:rsid w:val="00754254"/>
    <w:rsid w:val="0075713A"/>
    <w:rsid w:val="007574EE"/>
    <w:rsid w:val="007576C0"/>
    <w:rsid w:val="00767293"/>
    <w:rsid w:val="007712C8"/>
    <w:rsid w:val="00781905"/>
    <w:rsid w:val="00781C1B"/>
    <w:rsid w:val="0078251F"/>
    <w:rsid w:val="007826F3"/>
    <w:rsid w:val="0078361E"/>
    <w:rsid w:val="00784E3E"/>
    <w:rsid w:val="00790DC7"/>
    <w:rsid w:val="007916C7"/>
    <w:rsid w:val="00791C30"/>
    <w:rsid w:val="0079517B"/>
    <w:rsid w:val="00797BD5"/>
    <w:rsid w:val="007B2101"/>
    <w:rsid w:val="007B301B"/>
    <w:rsid w:val="007C2BC9"/>
    <w:rsid w:val="007C3798"/>
    <w:rsid w:val="007C7612"/>
    <w:rsid w:val="007D1EE4"/>
    <w:rsid w:val="007E0D06"/>
    <w:rsid w:val="007E0FD5"/>
    <w:rsid w:val="007E110B"/>
    <w:rsid w:val="007E42B5"/>
    <w:rsid w:val="007E545E"/>
    <w:rsid w:val="007E7E42"/>
    <w:rsid w:val="007F06D5"/>
    <w:rsid w:val="007F0F0F"/>
    <w:rsid w:val="00800D2C"/>
    <w:rsid w:val="00801A05"/>
    <w:rsid w:val="00811332"/>
    <w:rsid w:val="00812365"/>
    <w:rsid w:val="008176A8"/>
    <w:rsid w:val="008204A9"/>
    <w:rsid w:val="008231D6"/>
    <w:rsid w:val="00824AB1"/>
    <w:rsid w:val="00826B76"/>
    <w:rsid w:val="00836FD5"/>
    <w:rsid w:val="0084117B"/>
    <w:rsid w:val="00842FC2"/>
    <w:rsid w:val="00845433"/>
    <w:rsid w:val="008464E3"/>
    <w:rsid w:val="00851171"/>
    <w:rsid w:val="00857F72"/>
    <w:rsid w:val="0086045B"/>
    <w:rsid w:val="00864289"/>
    <w:rsid w:val="008650CF"/>
    <w:rsid w:val="00865C4A"/>
    <w:rsid w:val="00867787"/>
    <w:rsid w:val="00870036"/>
    <w:rsid w:val="008709D1"/>
    <w:rsid w:val="00873580"/>
    <w:rsid w:val="0087359E"/>
    <w:rsid w:val="00874772"/>
    <w:rsid w:val="00875174"/>
    <w:rsid w:val="0088113C"/>
    <w:rsid w:val="0088224D"/>
    <w:rsid w:val="00883B9A"/>
    <w:rsid w:val="008866C6"/>
    <w:rsid w:val="00886E06"/>
    <w:rsid w:val="00894713"/>
    <w:rsid w:val="0089567B"/>
    <w:rsid w:val="008A3303"/>
    <w:rsid w:val="008A3911"/>
    <w:rsid w:val="008A7366"/>
    <w:rsid w:val="008B035D"/>
    <w:rsid w:val="008B0969"/>
    <w:rsid w:val="008B2C6B"/>
    <w:rsid w:val="008B49DA"/>
    <w:rsid w:val="008C0562"/>
    <w:rsid w:val="008C2226"/>
    <w:rsid w:val="008C6608"/>
    <w:rsid w:val="008D4616"/>
    <w:rsid w:val="008D4FD5"/>
    <w:rsid w:val="008D6B85"/>
    <w:rsid w:val="008E2CE2"/>
    <w:rsid w:val="008E49A1"/>
    <w:rsid w:val="008E50AD"/>
    <w:rsid w:val="008E53FA"/>
    <w:rsid w:val="008E6AB1"/>
    <w:rsid w:val="008E6B72"/>
    <w:rsid w:val="008E74F9"/>
    <w:rsid w:val="008E7F01"/>
    <w:rsid w:val="008F08DA"/>
    <w:rsid w:val="008F321F"/>
    <w:rsid w:val="008F4172"/>
    <w:rsid w:val="008F4F0B"/>
    <w:rsid w:val="008F5762"/>
    <w:rsid w:val="009014EF"/>
    <w:rsid w:val="00905A62"/>
    <w:rsid w:val="0090615E"/>
    <w:rsid w:val="0090678E"/>
    <w:rsid w:val="00912482"/>
    <w:rsid w:val="0091260A"/>
    <w:rsid w:val="00914025"/>
    <w:rsid w:val="00917B29"/>
    <w:rsid w:val="0092077C"/>
    <w:rsid w:val="009213E4"/>
    <w:rsid w:val="0092219E"/>
    <w:rsid w:val="00923D23"/>
    <w:rsid w:val="009301D2"/>
    <w:rsid w:val="0093061E"/>
    <w:rsid w:val="00933582"/>
    <w:rsid w:val="0093405A"/>
    <w:rsid w:val="009340CE"/>
    <w:rsid w:val="009418B3"/>
    <w:rsid w:val="00942BB7"/>
    <w:rsid w:val="00945718"/>
    <w:rsid w:val="0094788F"/>
    <w:rsid w:val="00952351"/>
    <w:rsid w:val="009562E4"/>
    <w:rsid w:val="0097156D"/>
    <w:rsid w:val="009717D3"/>
    <w:rsid w:val="0097204E"/>
    <w:rsid w:val="00975456"/>
    <w:rsid w:val="009759DD"/>
    <w:rsid w:val="00983629"/>
    <w:rsid w:val="0098486E"/>
    <w:rsid w:val="009879E3"/>
    <w:rsid w:val="009914B5"/>
    <w:rsid w:val="00992D62"/>
    <w:rsid w:val="00995352"/>
    <w:rsid w:val="009A2B47"/>
    <w:rsid w:val="009A3299"/>
    <w:rsid w:val="009A448A"/>
    <w:rsid w:val="009A512F"/>
    <w:rsid w:val="009B0C8E"/>
    <w:rsid w:val="009B0E22"/>
    <w:rsid w:val="009B2F2D"/>
    <w:rsid w:val="009B4280"/>
    <w:rsid w:val="009B68BF"/>
    <w:rsid w:val="009C16F0"/>
    <w:rsid w:val="009C35C6"/>
    <w:rsid w:val="009C640F"/>
    <w:rsid w:val="009D09E5"/>
    <w:rsid w:val="009D24B6"/>
    <w:rsid w:val="009D277B"/>
    <w:rsid w:val="009E0D66"/>
    <w:rsid w:val="009E246E"/>
    <w:rsid w:val="009E2B8D"/>
    <w:rsid w:val="009E3F80"/>
    <w:rsid w:val="009E45AD"/>
    <w:rsid w:val="009F067C"/>
    <w:rsid w:val="009F0C71"/>
    <w:rsid w:val="009F1048"/>
    <w:rsid w:val="009F2CEE"/>
    <w:rsid w:val="009F7C9C"/>
    <w:rsid w:val="00A0362E"/>
    <w:rsid w:val="00A03926"/>
    <w:rsid w:val="00A054F5"/>
    <w:rsid w:val="00A05559"/>
    <w:rsid w:val="00A07014"/>
    <w:rsid w:val="00A137FC"/>
    <w:rsid w:val="00A14FC1"/>
    <w:rsid w:val="00A15C6E"/>
    <w:rsid w:val="00A206FB"/>
    <w:rsid w:val="00A21746"/>
    <w:rsid w:val="00A21FF3"/>
    <w:rsid w:val="00A2329F"/>
    <w:rsid w:val="00A2399D"/>
    <w:rsid w:val="00A24B6D"/>
    <w:rsid w:val="00A24E71"/>
    <w:rsid w:val="00A25E0A"/>
    <w:rsid w:val="00A2701E"/>
    <w:rsid w:val="00A30611"/>
    <w:rsid w:val="00A30B4B"/>
    <w:rsid w:val="00A3324E"/>
    <w:rsid w:val="00A340F9"/>
    <w:rsid w:val="00A35AAB"/>
    <w:rsid w:val="00A36D8C"/>
    <w:rsid w:val="00A371C5"/>
    <w:rsid w:val="00A372A9"/>
    <w:rsid w:val="00A40F93"/>
    <w:rsid w:val="00A45476"/>
    <w:rsid w:val="00A4707F"/>
    <w:rsid w:val="00A50137"/>
    <w:rsid w:val="00A505D2"/>
    <w:rsid w:val="00A543E2"/>
    <w:rsid w:val="00A57C09"/>
    <w:rsid w:val="00A63E0B"/>
    <w:rsid w:val="00A64AA0"/>
    <w:rsid w:val="00A65264"/>
    <w:rsid w:val="00A672A0"/>
    <w:rsid w:val="00A73FDA"/>
    <w:rsid w:val="00A772A5"/>
    <w:rsid w:val="00A8573B"/>
    <w:rsid w:val="00A86981"/>
    <w:rsid w:val="00A94071"/>
    <w:rsid w:val="00AA2649"/>
    <w:rsid w:val="00AA34BD"/>
    <w:rsid w:val="00AA3F47"/>
    <w:rsid w:val="00AA45E4"/>
    <w:rsid w:val="00AA5331"/>
    <w:rsid w:val="00AB1A01"/>
    <w:rsid w:val="00AB27E3"/>
    <w:rsid w:val="00AB3306"/>
    <w:rsid w:val="00AB4DA9"/>
    <w:rsid w:val="00AC0557"/>
    <w:rsid w:val="00AC0D29"/>
    <w:rsid w:val="00AC2599"/>
    <w:rsid w:val="00AC2ACE"/>
    <w:rsid w:val="00AC304E"/>
    <w:rsid w:val="00AC3200"/>
    <w:rsid w:val="00AC3533"/>
    <w:rsid w:val="00AC3C11"/>
    <w:rsid w:val="00AC5FA8"/>
    <w:rsid w:val="00AC6F7F"/>
    <w:rsid w:val="00AD0733"/>
    <w:rsid w:val="00AE1F7D"/>
    <w:rsid w:val="00AE3683"/>
    <w:rsid w:val="00AE43AA"/>
    <w:rsid w:val="00AE449E"/>
    <w:rsid w:val="00AE4913"/>
    <w:rsid w:val="00AE579E"/>
    <w:rsid w:val="00AE730B"/>
    <w:rsid w:val="00AE749D"/>
    <w:rsid w:val="00AF0ADB"/>
    <w:rsid w:val="00AF0D0D"/>
    <w:rsid w:val="00AF6608"/>
    <w:rsid w:val="00AF67AF"/>
    <w:rsid w:val="00B13A2F"/>
    <w:rsid w:val="00B13A3A"/>
    <w:rsid w:val="00B1460F"/>
    <w:rsid w:val="00B174EA"/>
    <w:rsid w:val="00B21F87"/>
    <w:rsid w:val="00B22FCA"/>
    <w:rsid w:val="00B230CA"/>
    <w:rsid w:val="00B26A3B"/>
    <w:rsid w:val="00B32076"/>
    <w:rsid w:val="00B3503D"/>
    <w:rsid w:val="00B354F3"/>
    <w:rsid w:val="00B3633B"/>
    <w:rsid w:val="00B37AC0"/>
    <w:rsid w:val="00B40E37"/>
    <w:rsid w:val="00B43FA3"/>
    <w:rsid w:val="00B52C5E"/>
    <w:rsid w:val="00B57B8C"/>
    <w:rsid w:val="00B57CFA"/>
    <w:rsid w:val="00B608C2"/>
    <w:rsid w:val="00B62B3C"/>
    <w:rsid w:val="00B6328A"/>
    <w:rsid w:val="00B644BE"/>
    <w:rsid w:val="00B71B66"/>
    <w:rsid w:val="00B72103"/>
    <w:rsid w:val="00B739A7"/>
    <w:rsid w:val="00B766B1"/>
    <w:rsid w:val="00B76A61"/>
    <w:rsid w:val="00B77EF7"/>
    <w:rsid w:val="00B808B4"/>
    <w:rsid w:val="00B81828"/>
    <w:rsid w:val="00B81DC7"/>
    <w:rsid w:val="00B82FA9"/>
    <w:rsid w:val="00B86544"/>
    <w:rsid w:val="00B87F24"/>
    <w:rsid w:val="00B923D2"/>
    <w:rsid w:val="00B92A2E"/>
    <w:rsid w:val="00B93A52"/>
    <w:rsid w:val="00B96310"/>
    <w:rsid w:val="00B97E41"/>
    <w:rsid w:val="00BA1217"/>
    <w:rsid w:val="00BA35EF"/>
    <w:rsid w:val="00BA3B22"/>
    <w:rsid w:val="00BA6621"/>
    <w:rsid w:val="00BB4B55"/>
    <w:rsid w:val="00BB5551"/>
    <w:rsid w:val="00BB5FF9"/>
    <w:rsid w:val="00BB6F32"/>
    <w:rsid w:val="00BC0E7C"/>
    <w:rsid w:val="00BC2CFF"/>
    <w:rsid w:val="00BC73AE"/>
    <w:rsid w:val="00BD02DA"/>
    <w:rsid w:val="00BD1101"/>
    <w:rsid w:val="00BD1425"/>
    <w:rsid w:val="00BD2409"/>
    <w:rsid w:val="00BD399A"/>
    <w:rsid w:val="00BD44A6"/>
    <w:rsid w:val="00BD4AFE"/>
    <w:rsid w:val="00BD50F6"/>
    <w:rsid w:val="00BD579A"/>
    <w:rsid w:val="00BD7A94"/>
    <w:rsid w:val="00BD7BBF"/>
    <w:rsid w:val="00BE16A3"/>
    <w:rsid w:val="00BE3CCF"/>
    <w:rsid w:val="00BE40C6"/>
    <w:rsid w:val="00BF09D6"/>
    <w:rsid w:val="00BF0F84"/>
    <w:rsid w:val="00BF1CF9"/>
    <w:rsid w:val="00BF41E6"/>
    <w:rsid w:val="00BF496C"/>
    <w:rsid w:val="00C01E0D"/>
    <w:rsid w:val="00C02E81"/>
    <w:rsid w:val="00C02F3B"/>
    <w:rsid w:val="00C05BDD"/>
    <w:rsid w:val="00C06CCB"/>
    <w:rsid w:val="00C176E8"/>
    <w:rsid w:val="00C1796E"/>
    <w:rsid w:val="00C20D8D"/>
    <w:rsid w:val="00C22A22"/>
    <w:rsid w:val="00C301D9"/>
    <w:rsid w:val="00C347E2"/>
    <w:rsid w:val="00C359F5"/>
    <w:rsid w:val="00C36CAB"/>
    <w:rsid w:val="00C40308"/>
    <w:rsid w:val="00C403DA"/>
    <w:rsid w:val="00C40A15"/>
    <w:rsid w:val="00C42523"/>
    <w:rsid w:val="00C43A04"/>
    <w:rsid w:val="00C44379"/>
    <w:rsid w:val="00C50299"/>
    <w:rsid w:val="00C50D40"/>
    <w:rsid w:val="00C538BF"/>
    <w:rsid w:val="00C54D7D"/>
    <w:rsid w:val="00C5557D"/>
    <w:rsid w:val="00C6178E"/>
    <w:rsid w:val="00C620E0"/>
    <w:rsid w:val="00C701D4"/>
    <w:rsid w:val="00C71E20"/>
    <w:rsid w:val="00C750A8"/>
    <w:rsid w:val="00C77494"/>
    <w:rsid w:val="00C77CA8"/>
    <w:rsid w:val="00C838F9"/>
    <w:rsid w:val="00C83FD1"/>
    <w:rsid w:val="00C85FCE"/>
    <w:rsid w:val="00C86596"/>
    <w:rsid w:val="00C86B04"/>
    <w:rsid w:val="00C900E8"/>
    <w:rsid w:val="00C9085A"/>
    <w:rsid w:val="00C90F69"/>
    <w:rsid w:val="00C94183"/>
    <w:rsid w:val="00C95EF5"/>
    <w:rsid w:val="00C97D0C"/>
    <w:rsid w:val="00CA076B"/>
    <w:rsid w:val="00CA189B"/>
    <w:rsid w:val="00CA1D37"/>
    <w:rsid w:val="00CA5502"/>
    <w:rsid w:val="00CB3E5D"/>
    <w:rsid w:val="00CC0E4E"/>
    <w:rsid w:val="00CC26DE"/>
    <w:rsid w:val="00CC57D6"/>
    <w:rsid w:val="00CC7399"/>
    <w:rsid w:val="00CD0802"/>
    <w:rsid w:val="00CE0B19"/>
    <w:rsid w:val="00CE1734"/>
    <w:rsid w:val="00CE2BA5"/>
    <w:rsid w:val="00CE3120"/>
    <w:rsid w:val="00CF22AE"/>
    <w:rsid w:val="00CF2FEC"/>
    <w:rsid w:val="00D01931"/>
    <w:rsid w:val="00D027AC"/>
    <w:rsid w:val="00D02E05"/>
    <w:rsid w:val="00D065C4"/>
    <w:rsid w:val="00D158A9"/>
    <w:rsid w:val="00D160B2"/>
    <w:rsid w:val="00D1687F"/>
    <w:rsid w:val="00D20511"/>
    <w:rsid w:val="00D209CB"/>
    <w:rsid w:val="00D22B6A"/>
    <w:rsid w:val="00D236F2"/>
    <w:rsid w:val="00D23B6B"/>
    <w:rsid w:val="00D24765"/>
    <w:rsid w:val="00D250BA"/>
    <w:rsid w:val="00D300D3"/>
    <w:rsid w:val="00D31718"/>
    <w:rsid w:val="00D31B86"/>
    <w:rsid w:val="00D36B37"/>
    <w:rsid w:val="00D400E1"/>
    <w:rsid w:val="00D47B69"/>
    <w:rsid w:val="00D50AC5"/>
    <w:rsid w:val="00D51246"/>
    <w:rsid w:val="00D54620"/>
    <w:rsid w:val="00D55075"/>
    <w:rsid w:val="00D5707E"/>
    <w:rsid w:val="00D60C0B"/>
    <w:rsid w:val="00D60F8B"/>
    <w:rsid w:val="00D624A8"/>
    <w:rsid w:val="00D63557"/>
    <w:rsid w:val="00D66DDE"/>
    <w:rsid w:val="00D67476"/>
    <w:rsid w:val="00D70245"/>
    <w:rsid w:val="00D73A82"/>
    <w:rsid w:val="00D741C2"/>
    <w:rsid w:val="00D76BA7"/>
    <w:rsid w:val="00D76E09"/>
    <w:rsid w:val="00D77430"/>
    <w:rsid w:val="00D81404"/>
    <w:rsid w:val="00D82727"/>
    <w:rsid w:val="00D84208"/>
    <w:rsid w:val="00D84222"/>
    <w:rsid w:val="00D8556C"/>
    <w:rsid w:val="00D87517"/>
    <w:rsid w:val="00D90928"/>
    <w:rsid w:val="00D947C8"/>
    <w:rsid w:val="00D96516"/>
    <w:rsid w:val="00D97D8C"/>
    <w:rsid w:val="00DA1820"/>
    <w:rsid w:val="00DB11D7"/>
    <w:rsid w:val="00DB6C19"/>
    <w:rsid w:val="00DB784B"/>
    <w:rsid w:val="00DC02C4"/>
    <w:rsid w:val="00DC1167"/>
    <w:rsid w:val="00DC25F3"/>
    <w:rsid w:val="00DC5ABB"/>
    <w:rsid w:val="00DC6082"/>
    <w:rsid w:val="00DD5241"/>
    <w:rsid w:val="00DD527A"/>
    <w:rsid w:val="00DD6467"/>
    <w:rsid w:val="00DD6FDB"/>
    <w:rsid w:val="00DD7A04"/>
    <w:rsid w:val="00DE1B83"/>
    <w:rsid w:val="00DE23AA"/>
    <w:rsid w:val="00DE4762"/>
    <w:rsid w:val="00DE5CB0"/>
    <w:rsid w:val="00DE630B"/>
    <w:rsid w:val="00DE77F4"/>
    <w:rsid w:val="00DF185B"/>
    <w:rsid w:val="00DF27C6"/>
    <w:rsid w:val="00DF779E"/>
    <w:rsid w:val="00DF7CDA"/>
    <w:rsid w:val="00E0093D"/>
    <w:rsid w:val="00E06A94"/>
    <w:rsid w:val="00E0753C"/>
    <w:rsid w:val="00E07992"/>
    <w:rsid w:val="00E10098"/>
    <w:rsid w:val="00E1186E"/>
    <w:rsid w:val="00E121F3"/>
    <w:rsid w:val="00E128CB"/>
    <w:rsid w:val="00E15E0C"/>
    <w:rsid w:val="00E2091B"/>
    <w:rsid w:val="00E2141C"/>
    <w:rsid w:val="00E260D7"/>
    <w:rsid w:val="00E337FD"/>
    <w:rsid w:val="00E40404"/>
    <w:rsid w:val="00E44483"/>
    <w:rsid w:val="00E44763"/>
    <w:rsid w:val="00E44925"/>
    <w:rsid w:val="00E462EC"/>
    <w:rsid w:val="00E4774F"/>
    <w:rsid w:val="00E51807"/>
    <w:rsid w:val="00E62B7B"/>
    <w:rsid w:val="00E652B3"/>
    <w:rsid w:val="00E66951"/>
    <w:rsid w:val="00E67253"/>
    <w:rsid w:val="00E70D11"/>
    <w:rsid w:val="00E82AB8"/>
    <w:rsid w:val="00E90338"/>
    <w:rsid w:val="00E94697"/>
    <w:rsid w:val="00E95BF7"/>
    <w:rsid w:val="00E964CA"/>
    <w:rsid w:val="00E973E0"/>
    <w:rsid w:val="00EA1265"/>
    <w:rsid w:val="00EA3382"/>
    <w:rsid w:val="00EA3626"/>
    <w:rsid w:val="00EA627C"/>
    <w:rsid w:val="00EA6388"/>
    <w:rsid w:val="00EB0107"/>
    <w:rsid w:val="00EB0E3F"/>
    <w:rsid w:val="00EB1574"/>
    <w:rsid w:val="00EB26D6"/>
    <w:rsid w:val="00EB4389"/>
    <w:rsid w:val="00EB5931"/>
    <w:rsid w:val="00EB60A6"/>
    <w:rsid w:val="00EC0959"/>
    <w:rsid w:val="00EC0F62"/>
    <w:rsid w:val="00EC35D8"/>
    <w:rsid w:val="00EC3826"/>
    <w:rsid w:val="00ED14E4"/>
    <w:rsid w:val="00ED447A"/>
    <w:rsid w:val="00EE3E64"/>
    <w:rsid w:val="00EE5224"/>
    <w:rsid w:val="00EE70A7"/>
    <w:rsid w:val="00EF4D01"/>
    <w:rsid w:val="00EF66CA"/>
    <w:rsid w:val="00EF6D3B"/>
    <w:rsid w:val="00F00351"/>
    <w:rsid w:val="00F016E6"/>
    <w:rsid w:val="00F05039"/>
    <w:rsid w:val="00F06BE4"/>
    <w:rsid w:val="00F103CE"/>
    <w:rsid w:val="00F10B25"/>
    <w:rsid w:val="00F126A3"/>
    <w:rsid w:val="00F22425"/>
    <w:rsid w:val="00F23395"/>
    <w:rsid w:val="00F2386C"/>
    <w:rsid w:val="00F25EB9"/>
    <w:rsid w:val="00F32608"/>
    <w:rsid w:val="00F3535A"/>
    <w:rsid w:val="00F41AE8"/>
    <w:rsid w:val="00F47555"/>
    <w:rsid w:val="00F511C1"/>
    <w:rsid w:val="00F53481"/>
    <w:rsid w:val="00F53EB0"/>
    <w:rsid w:val="00F54157"/>
    <w:rsid w:val="00F56A25"/>
    <w:rsid w:val="00F6418C"/>
    <w:rsid w:val="00F64EED"/>
    <w:rsid w:val="00F65F21"/>
    <w:rsid w:val="00F66DD4"/>
    <w:rsid w:val="00F8140E"/>
    <w:rsid w:val="00F824E0"/>
    <w:rsid w:val="00F862F7"/>
    <w:rsid w:val="00F903DA"/>
    <w:rsid w:val="00F910BB"/>
    <w:rsid w:val="00F93958"/>
    <w:rsid w:val="00F961F0"/>
    <w:rsid w:val="00F964F1"/>
    <w:rsid w:val="00F97E11"/>
    <w:rsid w:val="00FA4ADE"/>
    <w:rsid w:val="00FA690F"/>
    <w:rsid w:val="00FB1C07"/>
    <w:rsid w:val="00FB538C"/>
    <w:rsid w:val="00FC1B0E"/>
    <w:rsid w:val="00FC2A13"/>
    <w:rsid w:val="00FC72A6"/>
    <w:rsid w:val="00FD00AF"/>
    <w:rsid w:val="00FD3835"/>
    <w:rsid w:val="00FD3C76"/>
    <w:rsid w:val="00FD69C5"/>
    <w:rsid w:val="00FD6D80"/>
    <w:rsid w:val="00FE5A8F"/>
    <w:rsid w:val="00FE6B38"/>
    <w:rsid w:val="00FF27D7"/>
    <w:rsid w:val="00FF2D3D"/>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D94DB"/>
  <w15:docId w15:val="{B809A763-B447-4544-9D7D-EFD99CE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CA"/>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8231D6"/>
    <w:pPr>
      <w:tabs>
        <w:tab w:val="num" w:pos="0"/>
      </w:tabs>
      <w:spacing w:before="240" w:after="0" w:line="100" w:lineRule="atLeast"/>
      <w:ind w:left="432" w:hanging="432"/>
      <w:outlineLvl w:val="0"/>
    </w:pPr>
    <w:rPr>
      <w:rFonts w:ascii="Arial" w:eastAsia="Times New Roman" w:hAnsi="Arial"/>
      <w:b/>
      <w:sz w:val="24"/>
      <w:szCs w:val="20"/>
      <w:u w:val="single"/>
    </w:rPr>
  </w:style>
  <w:style w:type="paragraph" w:styleId="Nagwek2">
    <w:name w:val="heading 2"/>
    <w:basedOn w:val="Normalny"/>
    <w:next w:val="Normalny"/>
    <w:qFormat/>
    <w:rsid w:val="008231D6"/>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rsid w:val="008231D6"/>
    <w:pPr>
      <w:keepNext/>
      <w:spacing w:before="240" w:after="60"/>
      <w:outlineLvl w:val="2"/>
    </w:pPr>
    <w:rPr>
      <w:rFonts w:ascii="Arial" w:hAnsi="Arial" w:cs="Arial"/>
      <w:b/>
      <w:bCs/>
      <w:sz w:val="26"/>
      <w:szCs w:val="26"/>
    </w:rPr>
  </w:style>
  <w:style w:type="paragraph" w:styleId="Nagwek4">
    <w:name w:val="heading 4"/>
    <w:basedOn w:val="Normalny"/>
    <w:next w:val="Normalny"/>
    <w:qFormat/>
    <w:rsid w:val="008231D6"/>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8231D6"/>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231D6"/>
    <w:rPr>
      <w:rFonts w:ascii="Symbol" w:hAnsi="Symbol" w:cs="Symbol"/>
      <w:i w:val="0"/>
    </w:rPr>
  </w:style>
  <w:style w:type="character" w:customStyle="1" w:styleId="WW8Num4z0">
    <w:name w:val="WW8Num4z0"/>
    <w:rsid w:val="008231D6"/>
    <w:rPr>
      <w:i w:val="0"/>
    </w:rPr>
  </w:style>
  <w:style w:type="character" w:customStyle="1" w:styleId="WW8Num5z1">
    <w:name w:val="WW8Num5z1"/>
    <w:rsid w:val="008231D6"/>
    <w:rPr>
      <w:rFonts w:ascii="Symbol" w:hAnsi="Symbol" w:cs="Symbol"/>
    </w:rPr>
  </w:style>
  <w:style w:type="character" w:customStyle="1" w:styleId="WW8Num12z0">
    <w:name w:val="WW8Num12z0"/>
    <w:rsid w:val="008231D6"/>
    <w:rPr>
      <w:rFonts w:ascii="Symbol" w:hAnsi="Symbol" w:cs="Symbol"/>
    </w:rPr>
  </w:style>
  <w:style w:type="character" w:customStyle="1" w:styleId="WW8Num12z1">
    <w:name w:val="WW8Num12z1"/>
    <w:rsid w:val="008231D6"/>
    <w:rPr>
      <w:b w:val="0"/>
    </w:rPr>
  </w:style>
  <w:style w:type="character" w:customStyle="1" w:styleId="WW8Num12z4">
    <w:name w:val="WW8Num12z4"/>
    <w:rsid w:val="008231D6"/>
    <w:rPr>
      <w:b w:val="0"/>
      <w:sz w:val="22"/>
      <w:szCs w:val="22"/>
    </w:rPr>
  </w:style>
  <w:style w:type="character" w:customStyle="1" w:styleId="WW8Num13z0">
    <w:name w:val="WW8Num13z0"/>
    <w:rsid w:val="008231D6"/>
    <w:rPr>
      <w:b w:val="0"/>
    </w:rPr>
  </w:style>
  <w:style w:type="character" w:customStyle="1" w:styleId="WW8Num14z0">
    <w:name w:val="WW8Num14z0"/>
    <w:rsid w:val="008231D6"/>
    <w:rPr>
      <w:rFonts w:ascii="Garamond" w:hAnsi="Garamond" w:cs="Tahoma"/>
      <w:sz w:val="20"/>
      <w:szCs w:val="20"/>
    </w:rPr>
  </w:style>
  <w:style w:type="character" w:customStyle="1" w:styleId="WW8Num16z0">
    <w:name w:val="WW8Num16z0"/>
    <w:rsid w:val="008231D6"/>
    <w:rPr>
      <w:b w:val="0"/>
    </w:rPr>
  </w:style>
  <w:style w:type="character" w:customStyle="1" w:styleId="WW8Num18z0">
    <w:name w:val="WW8Num18z0"/>
    <w:rsid w:val="008231D6"/>
    <w:rPr>
      <w:rFonts w:ascii="Symbol" w:hAnsi="Symbol" w:cs="Symbol"/>
    </w:rPr>
  </w:style>
  <w:style w:type="character" w:customStyle="1" w:styleId="WW8Num18z1">
    <w:name w:val="WW8Num18z1"/>
    <w:rsid w:val="008231D6"/>
    <w:rPr>
      <w:rFonts w:cs="Times New Roman"/>
      <w:b/>
      <w:sz w:val="26"/>
      <w:szCs w:val="26"/>
    </w:rPr>
  </w:style>
  <w:style w:type="character" w:customStyle="1" w:styleId="WW8Num18z2">
    <w:name w:val="WW8Num18z2"/>
    <w:rsid w:val="008231D6"/>
    <w:rPr>
      <w:rFonts w:ascii="Calibri" w:hAnsi="Calibri" w:cs="Times New Roman"/>
    </w:rPr>
  </w:style>
  <w:style w:type="character" w:customStyle="1" w:styleId="WW8Num18z4">
    <w:name w:val="WW8Num18z4"/>
    <w:rsid w:val="008231D6"/>
    <w:rPr>
      <w:rFonts w:ascii="Courier New" w:hAnsi="Courier New" w:cs="Courier New"/>
    </w:rPr>
  </w:style>
  <w:style w:type="character" w:customStyle="1" w:styleId="WW8Num18z5">
    <w:name w:val="WW8Num18z5"/>
    <w:rsid w:val="008231D6"/>
    <w:rPr>
      <w:rFonts w:ascii="Wingdings" w:hAnsi="Wingdings" w:cs="Wingdings"/>
    </w:rPr>
  </w:style>
  <w:style w:type="character" w:customStyle="1" w:styleId="WW8Num24z0">
    <w:name w:val="WW8Num24z0"/>
    <w:rsid w:val="008231D6"/>
    <w:rPr>
      <w:rFonts w:ascii="Symbol" w:hAnsi="Symbol" w:cs="Symbol"/>
    </w:rPr>
  </w:style>
  <w:style w:type="character" w:customStyle="1" w:styleId="WW8Num30z0">
    <w:name w:val="WW8Num30z0"/>
    <w:rsid w:val="008231D6"/>
    <w:rPr>
      <w:rFonts w:ascii="Calibri" w:hAnsi="Calibri" w:cs="Times New Roman"/>
    </w:rPr>
  </w:style>
  <w:style w:type="character" w:customStyle="1" w:styleId="WW8Num33z0">
    <w:name w:val="WW8Num33z0"/>
    <w:rsid w:val="008231D6"/>
    <w:rPr>
      <w:rFonts w:ascii="Wingdings" w:hAnsi="Wingdings" w:cs="Wingdings"/>
    </w:rPr>
  </w:style>
  <w:style w:type="character" w:customStyle="1" w:styleId="WW8Num61z0">
    <w:name w:val="WW8Num61z0"/>
    <w:rsid w:val="008231D6"/>
    <w:rPr>
      <w:rFonts w:ascii="Calibri" w:hAnsi="Calibri" w:cs="Times New Roman"/>
    </w:rPr>
  </w:style>
  <w:style w:type="character" w:customStyle="1" w:styleId="WW8Num66z0">
    <w:name w:val="WW8Num66z0"/>
    <w:rsid w:val="008231D6"/>
    <w:rPr>
      <w:rFonts w:ascii="Calibri" w:hAnsi="Calibri" w:cs="Times New Roman"/>
    </w:rPr>
  </w:style>
  <w:style w:type="character" w:customStyle="1" w:styleId="WW8Num69z0">
    <w:name w:val="WW8Num69z0"/>
    <w:rsid w:val="008231D6"/>
    <w:rPr>
      <w:rFonts w:ascii="Symbol" w:hAnsi="Symbol" w:cs="Symbol"/>
    </w:rPr>
  </w:style>
  <w:style w:type="character" w:customStyle="1" w:styleId="WW8Num77z0">
    <w:name w:val="WW8Num77z0"/>
    <w:rsid w:val="008231D6"/>
    <w:rPr>
      <w:rFonts w:ascii="Wingdings" w:hAnsi="Wingdings" w:cs="Symbol"/>
    </w:rPr>
  </w:style>
  <w:style w:type="character" w:customStyle="1" w:styleId="Domylnaczcionkaakapitu5">
    <w:name w:val="Domyślna czcionka akapitu5"/>
    <w:rsid w:val="008231D6"/>
  </w:style>
  <w:style w:type="character" w:customStyle="1" w:styleId="WW8Num6z0">
    <w:name w:val="WW8Num6z0"/>
    <w:rsid w:val="008231D6"/>
    <w:rPr>
      <w:rFonts w:ascii="Times New Roman" w:eastAsia="Times New Roman" w:hAnsi="Times New Roman" w:cs="Times New Roman"/>
    </w:rPr>
  </w:style>
  <w:style w:type="character" w:customStyle="1" w:styleId="WW8Num8z0">
    <w:name w:val="WW8Num8z0"/>
    <w:rsid w:val="008231D6"/>
    <w:rPr>
      <w:rFonts w:ascii="Times New Roman" w:eastAsia="Times New Roman" w:hAnsi="Times New Roman" w:cs="Times New Roman"/>
    </w:rPr>
  </w:style>
  <w:style w:type="character" w:customStyle="1" w:styleId="WW8Num9z0">
    <w:name w:val="WW8Num9z0"/>
    <w:rsid w:val="008231D6"/>
    <w:rPr>
      <w:rFonts w:ascii="Symbol" w:hAnsi="Symbol" w:cs="Symbol"/>
    </w:rPr>
  </w:style>
  <w:style w:type="character" w:customStyle="1" w:styleId="WW8Num19z0">
    <w:name w:val="WW8Num19z0"/>
    <w:rsid w:val="008231D6"/>
    <w:rPr>
      <w:strike w:val="0"/>
      <w:dstrike w:val="0"/>
    </w:rPr>
  </w:style>
  <w:style w:type="character" w:customStyle="1" w:styleId="WW8Num19z1">
    <w:name w:val="WW8Num19z1"/>
    <w:rsid w:val="008231D6"/>
    <w:rPr>
      <w:rFonts w:cs="Times New Roman"/>
    </w:rPr>
  </w:style>
  <w:style w:type="character" w:customStyle="1" w:styleId="WW8Num19z2">
    <w:name w:val="WW8Num19z2"/>
    <w:rsid w:val="008231D6"/>
    <w:rPr>
      <w:rFonts w:cs="Times New Roman"/>
      <w:b w:val="0"/>
      <w:i w:val="0"/>
      <w:sz w:val="24"/>
      <w:szCs w:val="24"/>
    </w:rPr>
  </w:style>
  <w:style w:type="character" w:customStyle="1" w:styleId="WW8Num19z4">
    <w:name w:val="WW8Num19z4"/>
    <w:rsid w:val="008231D6"/>
    <w:rPr>
      <w:rFonts w:ascii="Courier New" w:hAnsi="Courier New" w:cs="Courier New"/>
    </w:rPr>
  </w:style>
  <w:style w:type="character" w:customStyle="1" w:styleId="WW8Num19z5">
    <w:name w:val="WW8Num19z5"/>
    <w:rsid w:val="008231D6"/>
    <w:rPr>
      <w:rFonts w:ascii="Wingdings" w:hAnsi="Wingdings" w:cs="Wingdings"/>
    </w:rPr>
  </w:style>
  <w:style w:type="character" w:customStyle="1" w:styleId="WW8Num25z0">
    <w:name w:val="WW8Num25z0"/>
    <w:rsid w:val="008231D6"/>
    <w:rPr>
      <w:rFonts w:ascii="Symbol" w:hAnsi="Symbol" w:cs="Symbol"/>
    </w:rPr>
  </w:style>
  <w:style w:type="character" w:customStyle="1" w:styleId="WW8Num31z0">
    <w:name w:val="WW8Num31z0"/>
    <w:rsid w:val="008231D6"/>
    <w:rPr>
      <w:rFonts w:ascii="Times New Roman" w:hAnsi="Times New Roman" w:cs="Symbol"/>
    </w:rPr>
  </w:style>
  <w:style w:type="character" w:customStyle="1" w:styleId="WW8Num37z0">
    <w:name w:val="WW8Num37z0"/>
    <w:rsid w:val="008231D6"/>
    <w:rPr>
      <w:rFonts w:ascii="Wingdings" w:hAnsi="Wingdings" w:cs="Wingdings"/>
    </w:rPr>
  </w:style>
  <w:style w:type="character" w:customStyle="1" w:styleId="WW8Num37z1">
    <w:name w:val="WW8Num37z1"/>
    <w:rsid w:val="008231D6"/>
    <w:rPr>
      <w:rFonts w:cs="Times New Roman"/>
    </w:rPr>
  </w:style>
  <w:style w:type="character" w:customStyle="1" w:styleId="WW8Num63z0">
    <w:name w:val="WW8Num63z0"/>
    <w:rsid w:val="008231D6"/>
    <w:rPr>
      <w:rFonts w:ascii="Symbol" w:hAnsi="Symbol" w:cs="Symbol"/>
    </w:rPr>
  </w:style>
  <w:style w:type="character" w:customStyle="1" w:styleId="Absatz-Standardschriftart">
    <w:name w:val="Absatz-Standardschriftart"/>
    <w:rsid w:val="008231D6"/>
  </w:style>
  <w:style w:type="character" w:customStyle="1" w:styleId="WW-Absatz-Standardschriftart">
    <w:name w:val="WW-Absatz-Standardschriftart"/>
    <w:rsid w:val="008231D6"/>
  </w:style>
  <w:style w:type="character" w:customStyle="1" w:styleId="WW-Absatz-Standardschriftart1">
    <w:name w:val="WW-Absatz-Standardschriftart1"/>
    <w:rsid w:val="008231D6"/>
  </w:style>
  <w:style w:type="character" w:customStyle="1" w:styleId="WW-Absatz-Standardschriftart11">
    <w:name w:val="WW-Absatz-Standardschriftart11"/>
    <w:rsid w:val="008231D6"/>
  </w:style>
  <w:style w:type="character" w:customStyle="1" w:styleId="WW-Absatz-Standardschriftart111">
    <w:name w:val="WW-Absatz-Standardschriftart111"/>
    <w:rsid w:val="008231D6"/>
  </w:style>
  <w:style w:type="character" w:customStyle="1" w:styleId="WW8Num39z0">
    <w:name w:val="WW8Num39z0"/>
    <w:rsid w:val="008231D6"/>
    <w:rPr>
      <w:rFonts w:cs="Times New Roman"/>
    </w:rPr>
  </w:style>
  <w:style w:type="character" w:customStyle="1" w:styleId="WW8Num54z0">
    <w:name w:val="WW8Num54z0"/>
    <w:rsid w:val="008231D6"/>
    <w:rPr>
      <w:strike w:val="0"/>
      <w:dstrike w:val="0"/>
      <w:color w:val="000000"/>
    </w:rPr>
  </w:style>
  <w:style w:type="character" w:customStyle="1" w:styleId="WW8Num55z0">
    <w:name w:val="WW8Num55z0"/>
    <w:rsid w:val="008231D6"/>
    <w:rPr>
      <w:rFonts w:ascii="Symbol" w:hAnsi="Symbol" w:cs="Symbol"/>
    </w:rPr>
  </w:style>
  <w:style w:type="character" w:customStyle="1" w:styleId="WW8Num60z0">
    <w:name w:val="WW8Num60z0"/>
    <w:rsid w:val="008231D6"/>
    <w:rPr>
      <w:rFonts w:ascii="Wingdings" w:hAnsi="Wingdings" w:cs="Book Antiqua"/>
      <w:sz w:val="20"/>
      <w:szCs w:val="20"/>
    </w:rPr>
  </w:style>
  <w:style w:type="character" w:customStyle="1" w:styleId="WW8Num76z0">
    <w:name w:val="WW8Num76z0"/>
    <w:rsid w:val="008231D6"/>
    <w:rPr>
      <w:rFonts w:ascii="Wingdings" w:hAnsi="Wingdings" w:cs="Wingdings"/>
    </w:rPr>
  </w:style>
  <w:style w:type="character" w:customStyle="1" w:styleId="WW-Absatz-Standardschriftart1111">
    <w:name w:val="WW-Absatz-Standardschriftart1111"/>
    <w:rsid w:val="008231D6"/>
  </w:style>
  <w:style w:type="character" w:customStyle="1" w:styleId="WW8Num1z0">
    <w:name w:val="WW8Num1z0"/>
    <w:rsid w:val="008231D6"/>
    <w:rPr>
      <w:rFonts w:ascii="Symbol" w:hAnsi="Symbol" w:cs="Symbol"/>
    </w:rPr>
  </w:style>
  <w:style w:type="character" w:customStyle="1" w:styleId="WW8Num23z0">
    <w:name w:val="WW8Num23z0"/>
    <w:rsid w:val="008231D6"/>
    <w:rPr>
      <w:rFonts w:ascii="Wingdings" w:hAnsi="Wingdings" w:cs="Wingdings"/>
    </w:rPr>
  </w:style>
  <w:style w:type="character" w:customStyle="1" w:styleId="WW8Num26z0">
    <w:name w:val="WW8Num26z0"/>
    <w:rsid w:val="008231D6"/>
    <w:rPr>
      <w:rFonts w:ascii="Symbol" w:hAnsi="Symbol" w:cs="Symbol"/>
    </w:rPr>
  </w:style>
  <w:style w:type="character" w:customStyle="1" w:styleId="WW8Num32z0">
    <w:name w:val="WW8Num32z0"/>
    <w:rsid w:val="008231D6"/>
    <w:rPr>
      <w:rFonts w:ascii="Symbol" w:hAnsi="Symbol" w:cs="Symbol"/>
    </w:rPr>
  </w:style>
  <w:style w:type="character" w:customStyle="1" w:styleId="WW8Num38z0">
    <w:name w:val="WW8Num38z0"/>
    <w:rsid w:val="008231D6"/>
    <w:rPr>
      <w:rFonts w:ascii="Symbol" w:hAnsi="Symbol" w:cs="Symbol"/>
    </w:rPr>
  </w:style>
  <w:style w:type="character" w:customStyle="1" w:styleId="WW8Num38z1">
    <w:name w:val="WW8Num38z1"/>
    <w:rsid w:val="008231D6"/>
    <w:rPr>
      <w:rFonts w:cs="Times New Roman"/>
    </w:rPr>
  </w:style>
  <w:style w:type="character" w:customStyle="1" w:styleId="WW8Num40z0">
    <w:name w:val="WW8Num40z0"/>
    <w:rsid w:val="008231D6"/>
    <w:rPr>
      <w:rFonts w:ascii="Wingdings" w:hAnsi="Wingdings" w:cs="Wingdings"/>
    </w:rPr>
  </w:style>
  <w:style w:type="character" w:customStyle="1" w:styleId="WW8Num46z0">
    <w:name w:val="WW8Num46z0"/>
    <w:rsid w:val="008231D6"/>
    <w:rPr>
      <w:strike w:val="0"/>
      <w:dstrike w:val="0"/>
      <w:color w:val="000000"/>
    </w:rPr>
  </w:style>
  <w:style w:type="character" w:customStyle="1" w:styleId="WW8Num46z1">
    <w:name w:val="WW8Num46z1"/>
    <w:rsid w:val="008231D6"/>
    <w:rPr>
      <w:rFonts w:ascii="Courier New" w:hAnsi="Courier New" w:cs="Times New Roman"/>
    </w:rPr>
  </w:style>
  <w:style w:type="character" w:customStyle="1" w:styleId="WW8Num46z2">
    <w:name w:val="WW8Num46z2"/>
    <w:rsid w:val="008231D6"/>
    <w:rPr>
      <w:rFonts w:ascii="Wingdings" w:hAnsi="Wingdings" w:cs="Wingdings"/>
      <w:sz w:val="20"/>
    </w:rPr>
  </w:style>
  <w:style w:type="character" w:customStyle="1" w:styleId="WW8Num51z0">
    <w:name w:val="WW8Num51z0"/>
    <w:rsid w:val="008231D6"/>
    <w:rPr>
      <w:rFonts w:ascii="Symbol" w:hAnsi="Symbol" w:cs="Symbol"/>
    </w:rPr>
  </w:style>
  <w:style w:type="character" w:customStyle="1" w:styleId="WW8Num52z0">
    <w:name w:val="WW8Num52z0"/>
    <w:rsid w:val="008231D6"/>
    <w:rPr>
      <w:rFonts w:ascii="Wingdings" w:hAnsi="Wingdings" w:cs="Wingdings"/>
    </w:rPr>
  </w:style>
  <w:style w:type="character" w:customStyle="1" w:styleId="WW8Num59z0">
    <w:name w:val="WW8Num59z0"/>
    <w:rsid w:val="008231D6"/>
    <w:rPr>
      <w:rFonts w:ascii="Wingdings" w:hAnsi="Wingdings" w:cs="Symbol"/>
      <w:sz w:val="20"/>
    </w:rPr>
  </w:style>
  <w:style w:type="character" w:customStyle="1" w:styleId="WW8Num64z0">
    <w:name w:val="WW8Num64z0"/>
    <w:rsid w:val="008231D6"/>
    <w:rPr>
      <w:strike w:val="0"/>
      <w:dstrike w:val="0"/>
      <w:color w:val="000000"/>
    </w:rPr>
  </w:style>
  <w:style w:type="character" w:customStyle="1" w:styleId="WW8Num65z0">
    <w:name w:val="WW8Num65z0"/>
    <w:rsid w:val="008231D6"/>
    <w:rPr>
      <w:strike w:val="0"/>
      <w:dstrike w:val="0"/>
      <w:color w:val="000000"/>
    </w:rPr>
  </w:style>
  <w:style w:type="character" w:customStyle="1" w:styleId="WW8Num71z0">
    <w:name w:val="WW8Num71z0"/>
    <w:rsid w:val="008231D6"/>
    <w:rPr>
      <w:rFonts w:ascii="Symbol" w:hAnsi="Symbol" w:cs="Times New Roman"/>
      <w:b w:val="0"/>
      <w:i w:val="0"/>
      <w:sz w:val="22"/>
      <w:u w:val="none"/>
    </w:rPr>
  </w:style>
  <w:style w:type="character" w:customStyle="1" w:styleId="WW8Num73z0">
    <w:name w:val="WW8Num73z0"/>
    <w:rsid w:val="008231D6"/>
    <w:rPr>
      <w:rFonts w:ascii="Book Antiqua" w:hAnsi="Book Antiqua" w:cs="Book Antiqua"/>
      <w:sz w:val="20"/>
      <w:szCs w:val="20"/>
    </w:rPr>
  </w:style>
  <w:style w:type="character" w:customStyle="1" w:styleId="WW8Num74z0">
    <w:name w:val="WW8Num74z0"/>
    <w:rsid w:val="008231D6"/>
    <w:rPr>
      <w:rFonts w:ascii="Garamond" w:eastAsia="Times New Roman" w:hAnsi="Garamond" w:cs="Times New Roman"/>
      <w:b w:val="0"/>
      <w:i w:val="0"/>
      <w:sz w:val="22"/>
      <w:u w:val="none"/>
    </w:rPr>
  </w:style>
  <w:style w:type="character" w:customStyle="1" w:styleId="WW8Num76z1">
    <w:name w:val="WW8Num76z1"/>
    <w:rsid w:val="008231D6"/>
    <w:rPr>
      <w:rFonts w:ascii="Courier New" w:hAnsi="Courier New" w:cs="Courier New"/>
    </w:rPr>
  </w:style>
  <w:style w:type="character" w:customStyle="1" w:styleId="WW8Num76z2">
    <w:name w:val="WW8Num76z2"/>
    <w:rsid w:val="008231D6"/>
    <w:rPr>
      <w:rFonts w:ascii="Wingdings" w:hAnsi="Wingdings" w:cs="Wingdings"/>
      <w:sz w:val="20"/>
    </w:rPr>
  </w:style>
  <w:style w:type="character" w:customStyle="1" w:styleId="WW8Num80z0">
    <w:name w:val="WW8Num80z0"/>
    <w:rsid w:val="008231D6"/>
    <w:rPr>
      <w:rFonts w:ascii="Symbol" w:hAnsi="Symbol" w:cs="Symbol"/>
    </w:rPr>
  </w:style>
  <w:style w:type="character" w:customStyle="1" w:styleId="WW8Num80z1">
    <w:name w:val="WW8Num80z1"/>
    <w:rsid w:val="008231D6"/>
    <w:rPr>
      <w:rFonts w:ascii="Courier New" w:hAnsi="Courier New" w:cs="Courier New"/>
    </w:rPr>
  </w:style>
  <w:style w:type="character" w:customStyle="1" w:styleId="WW8Num80z2">
    <w:name w:val="WW8Num80z2"/>
    <w:rsid w:val="008231D6"/>
    <w:rPr>
      <w:rFonts w:ascii="Wingdings" w:hAnsi="Wingdings" w:cs="Wingdings"/>
    </w:rPr>
  </w:style>
  <w:style w:type="character" w:customStyle="1" w:styleId="WW8Num86z0">
    <w:name w:val="WW8Num86z0"/>
    <w:rsid w:val="008231D6"/>
    <w:rPr>
      <w:rFonts w:ascii="Symbol" w:hAnsi="Symbol" w:cs="Symbol"/>
      <w:sz w:val="20"/>
    </w:rPr>
  </w:style>
  <w:style w:type="character" w:customStyle="1" w:styleId="WW8Num86z1">
    <w:name w:val="WW8Num86z1"/>
    <w:rsid w:val="008231D6"/>
    <w:rPr>
      <w:rFonts w:ascii="Courier New" w:hAnsi="Courier New" w:cs="Courier New"/>
      <w:sz w:val="20"/>
    </w:rPr>
  </w:style>
  <w:style w:type="character" w:customStyle="1" w:styleId="WW8Num86z2">
    <w:name w:val="WW8Num86z2"/>
    <w:rsid w:val="008231D6"/>
    <w:rPr>
      <w:rFonts w:ascii="Wingdings" w:hAnsi="Wingdings" w:cs="Wingdings"/>
      <w:sz w:val="20"/>
    </w:rPr>
  </w:style>
  <w:style w:type="character" w:customStyle="1" w:styleId="WW8Num89z0">
    <w:name w:val="WW8Num89z0"/>
    <w:rsid w:val="008231D6"/>
    <w:rPr>
      <w:rFonts w:ascii="Symbol" w:hAnsi="Symbol" w:cs="Symbol"/>
      <w:sz w:val="20"/>
    </w:rPr>
  </w:style>
  <w:style w:type="character" w:customStyle="1" w:styleId="WW8Num90z0">
    <w:name w:val="WW8Num90z0"/>
    <w:rsid w:val="008231D6"/>
    <w:rPr>
      <w:rFonts w:ascii="Wingdings" w:hAnsi="Wingdings" w:cs="Wingdings"/>
    </w:rPr>
  </w:style>
  <w:style w:type="character" w:customStyle="1" w:styleId="WW8Num92z0">
    <w:name w:val="WW8Num92z0"/>
    <w:rsid w:val="008231D6"/>
    <w:rPr>
      <w:sz w:val="22"/>
      <w:szCs w:val="22"/>
    </w:rPr>
  </w:style>
  <w:style w:type="character" w:customStyle="1" w:styleId="WW8Num92z1">
    <w:name w:val="WW8Num92z1"/>
    <w:rsid w:val="008231D6"/>
    <w:rPr>
      <w:rFonts w:ascii="Courier New" w:hAnsi="Courier New" w:cs="Courier New"/>
      <w:sz w:val="20"/>
    </w:rPr>
  </w:style>
  <w:style w:type="character" w:customStyle="1" w:styleId="WW8Num92z2">
    <w:name w:val="WW8Num92z2"/>
    <w:rsid w:val="008231D6"/>
    <w:rPr>
      <w:rFonts w:ascii="Wingdings" w:hAnsi="Wingdings" w:cs="Wingdings"/>
      <w:sz w:val="20"/>
    </w:rPr>
  </w:style>
  <w:style w:type="character" w:customStyle="1" w:styleId="WW8Num98z0">
    <w:name w:val="WW8Num98z0"/>
    <w:rsid w:val="008231D6"/>
    <w:rPr>
      <w:rFonts w:ascii="Symbol" w:hAnsi="Symbol" w:cs="Symbol"/>
    </w:rPr>
  </w:style>
  <w:style w:type="character" w:customStyle="1" w:styleId="WW-Absatz-Standardschriftart11111">
    <w:name w:val="WW-Absatz-Standardschriftart11111"/>
    <w:rsid w:val="008231D6"/>
  </w:style>
  <w:style w:type="character" w:customStyle="1" w:styleId="WW8Num21z0">
    <w:name w:val="WW8Num21z0"/>
    <w:rsid w:val="008231D6"/>
    <w:rPr>
      <w:b w:val="0"/>
      <w:i w:val="0"/>
    </w:rPr>
  </w:style>
  <w:style w:type="character" w:customStyle="1" w:styleId="WW8Num28z0">
    <w:name w:val="WW8Num28z0"/>
    <w:rsid w:val="008231D6"/>
    <w:rPr>
      <w:strike w:val="0"/>
      <w:dstrike w:val="0"/>
    </w:rPr>
  </w:style>
  <w:style w:type="character" w:customStyle="1" w:styleId="WW8Num29z0">
    <w:name w:val="WW8Num29z0"/>
    <w:rsid w:val="008231D6"/>
    <w:rPr>
      <w:rFonts w:ascii="Wingdings" w:hAnsi="Wingdings" w:cs="Wingdings"/>
    </w:rPr>
  </w:style>
  <w:style w:type="character" w:customStyle="1" w:styleId="WW8Num29z1">
    <w:name w:val="WW8Num29z1"/>
    <w:rsid w:val="008231D6"/>
    <w:rPr>
      <w:rFonts w:ascii="Courier New" w:hAnsi="Courier New" w:cs="Times New Roman"/>
      <w:b/>
      <w:sz w:val="26"/>
      <w:szCs w:val="26"/>
    </w:rPr>
  </w:style>
  <w:style w:type="character" w:customStyle="1" w:styleId="WW8Num29z2">
    <w:name w:val="WW8Num29z2"/>
    <w:rsid w:val="008231D6"/>
    <w:rPr>
      <w:rFonts w:ascii="Wingdings" w:hAnsi="Wingdings" w:cs="Times New Roman"/>
    </w:rPr>
  </w:style>
  <w:style w:type="character" w:customStyle="1" w:styleId="WW8Num35z0">
    <w:name w:val="WW8Num35z0"/>
    <w:rsid w:val="008231D6"/>
    <w:rPr>
      <w:rFonts w:cs="Times New Roman"/>
      <w:strike w:val="0"/>
      <w:dstrike w:val="0"/>
    </w:rPr>
  </w:style>
  <w:style w:type="character" w:customStyle="1" w:styleId="WW8Num41z0">
    <w:name w:val="WW8Num41z0"/>
    <w:rsid w:val="008231D6"/>
    <w:rPr>
      <w:rFonts w:ascii="Times New Roman" w:hAnsi="Times New Roman" w:cs="Times New Roman"/>
    </w:rPr>
  </w:style>
  <w:style w:type="character" w:customStyle="1" w:styleId="WW8Num41z1">
    <w:name w:val="WW8Num41z1"/>
    <w:rsid w:val="008231D6"/>
    <w:rPr>
      <w:rFonts w:ascii="Courier New" w:hAnsi="Courier New" w:cs="Courier New"/>
    </w:rPr>
  </w:style>
  <w:style w:type="character" w:customStyle="1" w:styleId="WW8Num43z0">
    <w:name w:val="WW8Num43z0"/>
    <w:rsid w:val="008231D6"/>
    <w:rPr>
      <w:rFonts w:ascii="Calibri" w:hAnsi="Calibri" w:cs="Times New Roman"/>
    </w:rPr>
  </w:style>
  <w:style w:type="character" w:customStyle="1" w:styleId="WW8Num49z0">
    <w:name w:val="WW8Num49z0"/>
    <w:rsid w:val="008231D6"/>
    <w:rPr>
      <w:rFonts w:cs="Times New Roman"/>
      <w:strike w:val="0"/>
      <w:dstrike w:val="0"/>
    </w:rPr>
  </w:style>
  <w:style w:type="character" w:customStyle="1" w:styleId="WW8Num49z1">
    <w:name w:val="WW8Num49z1"/>
    <w:rsid w:val="008231D6"/>
    <w:rPr>
      <w:rFonts w:cs="Times New Roman"/>
    </w:rPr>
  </w:style>
  <w:style w:type="character" w:customStyle="1" w:styleId="WW8Num49z2">
    <w:name w:val="WW8Num49z2"/>
    <w:rsid w:val="008231D6"/>
    <w:rPr>
      <w:rFonts w:ascii="Wingdings" w:hAnsi="Wingdings" w:cs="Wingdings"/>
      <w:sz w:val="20"/>
    </w:rPr>
  </w:style>
  <w:style w:type="character" w:customStyle="1" w:styleId="WW8Num62z0">
    <w:name w:val="WW8Num62z0"/>
    <w:rsid w:val="008231D6"/>
    <w:rPr>
      <w:rFonts w:ascii="Symbol" w:hAnsi="Symbol" w:cs="Symbol"/>
      <w:sz w:val="20"/>
    </w:rPr>
  </w:style>
  <w:style w:type="character" w:customStyle="1" w:styleId="WW8Num67z0">
    <w:name w:val="WW8Num67z0"/>
    <w:rsid w:val="008231D6"/>
    <w:rPr>
      <w:rFonts w:ascii="Book Antiqua" w:hAnsi="Book Antiqua" w:cs="Book Antiqua"/>
      <w:sz w:val="20"/>
      <w:szCs w:val="20"/>
    </w:rPr>
  </w:style>
  <w:style w:type="character" w:customStyle="1" w:styleId="WW8Num68z0">
    <w:name w:val="WW8Num68z0"/>
    <w:rsid w:val="008231D6"/>
    <w:rPr>
      <w:rFonts w:ascii="Symbol" w:hAnsi="Symbol" w:cs="Symbol"/>
    </w:rPr>
  </w:style>
  <w:style w:type="character" w:customStyle="1" w:styleId="WW8Num79z0">
    <w:name w:val="WW8Num79z0"/>
    <w:rsid w:val="008231D6"/>
    <w:rPr>
      <w:rFonts w:ascii="Garamond" w:eastAsia="Times New Roman" w:hAnsi="Garamond" w:cs="Times New Roman"/>
      <w:b w:val="0"/>
      <w:i w:val="0"/>
      <w:sz w:val="22"/>
      <w:u w:val="none"/>
    </w:rPr>
  </w:style>
  <w:style w:type="character" w:customStyle="1" w:styleId="WW8Num79z1">
    <w:name w:val="WW8Num79z1"/>
    <w:rsid w:val="008231D6"/>
    <w:rPr>
      <w:rFonts w:ascii="Courier New" w:hAnsi="Courier New" w:cs="Courier New"/>
      <w:sz w:val="20"/>
    </w:rPr>
  </w:style>
  <w:style w:type="character" w:customStyle="1" w:styleId="WW8Num79z2">
    <w:name w:val="WW8Num79z2"/>
    <w:rsid w:val="008231D6"/>
    <w:rPr>
      <w:rFonts w:ascii="Wingdings" w:hAnsi="Wingdings" w:cs="Wingdings"/>
      <w:sz w:val="20"/>
    </w:rPr>
  </w:style>
  <w:style w:type="character" w:customStyle="1" w:styleId="WW8Num83z0">
    <w:name w:val="WW8Num83z0"/>
    <w:rsid w:val="008231D6"/>
    <w:rPr>
      <w:rFonts w:ascii="Symbol" w:hAnsi="Symbol" w:cs="Symbol"/>
    </w:rPr>
  </w:style>
  <w:style w:type="character" w:customStyle="1" w:styleId="WW8Num83z1">
    <w:name w:val="WW8Num83z1"/>
    <w:rsid w:val="008231D6"/>
    <w:rPr>
      <w:rFonts w:ascii="Courier New" w:hAnsi="Courier New" w:cs="Courier New"/>
    </w:rPr>
  </w:style>
  <w:style w:type="character" w:customStyle="1" w:styleId="WW8Num83z2">
    <w:name w:val="WW8Num83z2"/>
    <w:rsid w:val="008231D6"/>
    <w:rPr>
      <w:rFonts w:ascii="Wingdings" w:hAnsi="Wingdings" w:cs="Wingdings"/>
    </w:rPr>
  </w:style>
  <w:style w:type="character" w:customStyle="1" w:styleId="WW8Num89z1">
    <w:name w:val="WW8Num89z1"/>
    <w:rsid w:val="008231D6"/>
    <w:rPr>
      <w:rFonts w:ascii="Courier New" w:hAnsi="Courier New" w:cs="Courier New"/>
      <w:sz w:val="20"/>
    </w:rPr>
  </w:style>
  <w:style w:type="character" w:customStyle="1" w:styleId="WW8Num89z2">
    <w:name w:val="WW8Num89z2"/>
    <w:rsid w:val="008231D6"/>
    <w:rPr>
      <w:rFonts w:ascii="Wingdings" w:hAnsi="Wingdings" w:cs="Wingdings"/>
      <w:sz w:val="20"/>
    </w:rPr>
  </w:style>
  <w:style w:type="character" w:customStyle="1" w:styleId="WW8Num93z0">
    <w:name w:val="WW8Num93z0"/>
    <w:rsid w:val="008231D6"/>
    <w:rPr>
      <w:rFonts w:ascii="Symbol" w:hAnsi="Symbol" w:cs="Symbol"/>
      <w:sz w:val="20"/>
    </w:rPr>
  </w:style>
  <w:style w:type="character" w:customStyle="1" w:styleId="WW8Num95z0">
    <w:name w:val="WW8Num95z0"/>
    <w:rsid w:val="008231D6"/>
    <w:rPr>
      <w:rFonts w:ascii="Symbol" w:hAnsi="Symbol" w:cs="Symbol"/>
      <w:sz w:val="20"/>
    </w:rPr>
  </w:style>
  <w:style w:type="character" w:customStyle="1" w:styleId="WW8Num95z1">
    <w:name w:val="WW8Num95z1"/>
    <w:rsid w:val="008231D6"/>
    <w:rPr>
      <w:rFonts w:ascii="Courier New" w:hAnsi="Courier New" w:cs="Courier New"/>
      <w:sz w:val="20"/>
    </w:rPr>
  </w:style>
  <w:style w:type="character" w:customStyle="1" w:styleId="WW8Num95z2">
    <w:name w:val="WW8Num95z2"/>
    <w:rsid w:val="008231D6"/>
    <w:rPr>
      <w:rFonts w:ascii="Wingdings" w:hAnsi="Wingdings" w:cs="Wingdings"/>
      <w:sz w:val="20"/>
    </w:rPr>
  </w:style>
  <w:style w:type="character" w:customStyle="1" w:styleId="WW8Num101z0">
    <w:name w:val="WW8Num101z0"/>
    <w:rsid w:val="008231D6"/>
    <w:rPr>
      <w:rFonts w:ascii="Symbol" w:hAnsi="Symbol" w:cs="Symbol"/>
    </w:rPr>
  </w:style>
  <w:style w:type="character" w:customStyle="1" w:styleId="WW-Absatz-Standardschriftart111111">
    <w:name w:val="WW-Absatz-Standardschriftart111111"/>
    <w:rsid w:val="008231D6"/>
  </w:style>
  <w:style w:type="character" w:customStyle="1" w:styleId="WW8Num22z0">
    <w:name w:val="WW8Num22z0"/>
    <w:rsid w:val="008231D6"/>
    <w:rPr>
      <w:rFonts w:ascii="Wingdings" w:hAnsi="Wingdings" w:cs="Wingdings"/>
    </w:rPr>
  </w:style>
  <w:style w:type="character" w:customStyle="1" w:styleId="WW8Num32z1">
    <w:name w:val="WW8Num32z1"/>
    <w:rsid w:val="008231D6"/>
    <w:rPr>
      <w:rFonts w:cs="Times New Roman"/>
      <w:b/>
      <w:sz w:val="26"/>
      <w:szCs w:val="26"/>
    </w:rPr>
  </w:style>
  <w:style w:type="character" w:customStyle="1" w:styleId="WW8Num32z2">
    <w:name w:val="WW8Num32z2"/>
    <w:rsid w:val="008231D6"/>
    <w:rPr>
      <w:rFonts w:ascii="Calibri" w:hAnsi="Calibri" w:cs="Times New Roman"/>
    </w:rPr>
  </w:style>
  <w:style w:type="character" w:customStyle="1" w:styleId="WW8Num34z0">
    <w:name w:val="WW8Num34z0"/>
    <w:rsid w:val="008231D6"/>
    <w:rPr>
      <w:rFonts w:ascii="Wingdings" w:hAnsi="Wingdings" w:cs="Wingdings"/>
    </w:rPr>
  </w:style>
  <w:style w:type="character" w:customStyle="1" w:styleId="WW8Num36z0">
    <w:name w:val="WW8Num36z0"/>
    <w:rsid w:val="008231D6"/>
    <w:rPr>
      <w:strike w:val="0"/>
      <w:dstrike w:val="0"/>
      <w:color w:val="000000"/>
    </w:rPr>
  </w:style>
  <w:style w:type="character" w:customStyle="1" w:styleId="WW8Num42z0">
    <w:name w:val="WW8Num42z0"/>
    <w:rsid w:val="008231D6"/>
    <w:rPr>
      <w:rFonts w:ascii="Wingdings" w:hAnsi="Wingdings" w:cs="Wingdings"/>
    </w:rPr>
  </w:style>
  <w:style w:type="character" w:customStyle="1" w:styleId="WW8Num51z1">
    <w:name w:val="WW8Num51z1"/>
    <w:rsid w:val="008231D6"/>
    <w:rPr>
      <w:rFonts w:ascii="Courier New" w:hAnsi="Courier New" w:cs="Courier New"/>
    </w:rPr>
  </w:style>
  <w:style w:type="character" w:customStyle="1" w:styleId="WW8Num62z1">
    <w:name w:val="WW8Num62z1"/>
    <w:rsid w:val="008231D6"/>
    <w:rPr>
      <w:rFonts w:cs="Times New Roman"/>
    </w:rPr>
  </w:style>
  <w:style w:type="character" w:customStyle="1" w:styleId="WW8Num62z2">
    <w:name w:val="WW8Num62z2"/>
    <w:rsid w:val="008231D6"/>
    <w:rPr>
      <w:rFonts w:ascii="Wingdings" w:hAnsi="Wingdings" w:cs="Wingdings"/>
      <w:sz w:val="20"/>
    </w:rPr>
  </w:style>
  <w:style w:type="character" w:customStyle="1" w:styleId="WW8Num68z1">
    <w:name w:val="WW8Num68z1"/>
    <w:rsid w:val="008231D6"/>
    <w:rPr>
      <w:rFonts w:ascii="Courier New" w:hAnsi="Courier New" w:cs="Courier New"/>
    </w:rPr>
  </w:style>
  <w:style w:type="character" w:customStyle="1" w:styleId="WW8Num68z2">
    <w:name w:val="WW8Num68z2"/>
    <w:rsid w:val="008231D6"/>
    <w:rPr>
      <w:rFonts w:ascii="Wingdings" w:hAnsi="Wingdings" w:cs="Wingdings"/>
    </w:rPr>
  </w:style>
  <w:style w:type="character" w:customStyle="1" w:styleId="WW8Num69z1">
    <w:name w:val="WW8Num69z1"/>
    <w:rsid w:val="008231D6"/>
    <w:rPr>
      <w:rFonts w:ascii="Courier New" w:hAnsi="Courier New" w:cs="Courier New"/>
    </w:rPr>
  </w:style>
  <w:style w:type="character" w:customStyle="1" w:styleId="WW8Num69z2">
    <w:name w:val="WW8Num69z2"/>
    <w:rsid w:val="008231D6"/>
    <w:rPr>
      <w:rFonts w:ascii="Wingdings" w:hAnsi="Wingdings" w:cs="Wingdings"/>
    </w:rPr>
  </w:style>
  <w:style w:type="character" w:customStyle="1" w:styleId="WW8Num76z3">
    <w:name w:val="WW8Num76z3"/>
    <w:rsid w:val="008231D6"/>
    <w:rPr>
      <w:rFonts w:ascii="Symbol" w:hAnsi="Symbol" w:cs="Symbol"/>
    </w:rPr>
  </w:style>
  <w:style w:type="character" w:customStyle="1" w:styleId="WW8Num81z0">
    <w:name w:val="WW8Num81z0"/>
    <w:rsid w:val="008231D6"/>
    <w:rPr>
      <w:rFonts w:ascii="Symbol" w:hAnsi="Symbol" w:cs="Symbol"/>
    </w:rPr>
  </w:style>
  <w:style w:type="character" w:customStyle="1" w:styleId="WW8Num81z1">
    <w:name w:val="WW8Num81z1"/>
    <w:rsid w:val="008231D6"/>
    <w:rPr>
      <w:rFonts w:ascii="Courier New" w:hAnsi="Courier New" w:cs="Courier New"/>
    </w:rPr>
  </w:style>
  <w:style w:type="character" w:customStyle="1" w:styleId="WW8Num81z2">
    <w:name w:val="WW8Num81z2"/>
    <w:rsid w:val="008231D6"/>
    <w:rPr>
      <w:rFonts w:ascii="Wingdings" w:hAnsi="Wingdings" w:cs="Wingdings"/>
    </w:rPr>
  </w:style>
  <w:style w:type="character" w:customStyle="1" w:styleId="WW8Num82z0">
    <w:name w:val="WW8Num82z0"/>
    <w:rsid w:val="008231D6"/>
    <w:rPr>
      <w:sz w:val="22"/>
      <w:szCs w:val="22"/>
    </w:rPr>
  </w:style>
  <w:style w:type="character" w:customStyle="1" w:styleId="WW8Num82z1">
    <w:name w:val="WW8Num82z1"/>
    <w:rsid w:val="008231D6"/>
    <w:rPr>
      <w:rFonts w:ascii="Courier New" w:hAnsi="Courier New" w:cs="Courier New"/>
    </w:rPr>
  </w:style>
  <w:style w:type="character" w:customStyle="1" w:styleId="WW8Num82z3">
    <w:name w:val="WW8Num82z3"/>
    <w:rsid w:val="008231D6"/>
    <w:rPr>
      <w:rFonts w:ascii="Symbol" w:hAnsi="Symbol" w:cs="Symbol"/>
    </w:rPr>
  </w:style>
  <w:style w:type="character" w:customStyle="1" w:styleId="WW8Num88z0">
    <w:name w:val="WW8Num88z0"/>
    <w:rsid w:val="008231D6"/>
    <w:rPr>
      <w:rFonts w:ascii="Symbol" w:hAnsi="Symbol" w:cs="Symbol"/>
    </w:rPr>
  </w:style>
  <w:style w:type="character" w:customStyle="1" w:styleId="WW8Num88z1">
    <w:name w:val="WW8Num88z1"/>
    <w:rsid w:val="008231D6"/>
    <w:rPr>
      <w:rFonts w:ascii="Symbol" w:hAnsi="Symbol" w:cs="Symbol"/>
    </w:rPr>
  </w:style>
  <w:style w:type="character" w:customStyle="1" w:styleId="WW8Num88z2">
    <w:name w:val="WW8Num88z2"/>
    <w:rsid w:val="008231D6"/>
    <w:rPr>
      <w:rFonts w:ascii="Wingdings" w:hAnsi="Wingdings" w:cs="Wingdings"/>
    </w:rPr>
  </w:style>
  <w:style w:type="character" w:customStyle="1" w:styleId="WW8Num90z1">
    <w:name w:val="WW8Num90z1"/>
    <w:rsid w:val="008231D6"/>
    <w:rPr>
      <w:rFonts w:ascii="Courier New" w:hAnsi="Courier New" w:cs="Courier New"/>
    </w:rPr>
  </w:style>
  <w:style w:type="character" w:customStyle="1" w:styleId="WW8Num90z3">
    <w:name w:val="WW8Num90z3"/>
    <w:rsid w:val="008231D6"/>
    <w:rPr>
      <w:rFonts w:ascii="Symbol" w:hAnsi="Symbol" w:cs="Symbol"/>
    </w:rPr>
  </w:style>
  <w:style w:type="character" w:customStyle="1" w:styleId="WW8Num91z0">
    <w:name w:val="WW8Num91z0"/>
    <w:rsid w:val="008231D6"/>
    <w:rPr>
      <w:rFonts w:ascii="Symbol" w:hAnsi="Symbol" w:cs="Symbol"/>
    </w:rPr>
  </w:style>
  <w:style w:type="character" w:customStyle="1" w:styleId="WW8Num91z1">
    <w:name w:val="WW8Num91z1"/>
    <w:rsid w:val="008231D6"/>
    <w:rPr>
      <w:rFonts w:ascii="Courier New" w:hAnsi="Courier New" w:cs="Courier New"/>
    </w:rPr>
  </w:style>
  <w:style w:type="character" w:customStyle="1" w:styleId="WW8Num91z3">
    <w:name w:val="WW8Num91z3"/>
    <w:rsid w:val="008231D6"/>
    <w:rPr>
      <w:rFonts w:ascii="Symbol" w:hAnsi="Symbol" w:cs="Symbol"/>
    </w:rPr>
  </w:style>
  <w:style w:type="character" w:customStyle="1" w:styleId="WW8Num93z1">
    <w:name w:val="WW8Num93z1"/>
    <w:rsid w:val="008231D6"/>
    <w:rPr>
      <w:rFonts w:ascii="Courier New" w:hAnsi="Courier New" w:cs="Courier New"/>
      <w:sz w:val="20"/>
    </w:rPr>
  </w:style>
  <w:style w:type="character" w:customStyle="1" w:styleId="WW8Num93z2">
    <w:name w:val="WW8Num93z2"/>
    <w:rsid w:val="008231D6"/>
    <w:rPr>
      <w:rFonts w:ascii="Wingdings" w:hAnsi="Wingdings" w:cs="Wingdings"/>
      <w:sz w:val="20"/>
    </w:rPr>
  </w:style>
  <w:style w:type="character" w:customStyle="1" w:styleId="WW8Num97z0">
    <w:name w:val="WW8Num97z0"/>
    <w:rsid w:val="008231D6"/>
    <w:rPr>
      <w:rFonts w:ascii="Symbol" w:hAnsi="Symbol" w:cs="Symbol"/>
      <w:sz w:val="20"/>
    </w:rPr>
  </w:style>
  <w:style w:type="character" w:customStyle="1" w:styleId="WW8Num97z1">
    <w:name w:val="WW8Num97z1"/>
    <w:rsid w:val="008231D6"/>
    <w:rPr>
      <w:rFonts w:ascii="Courier New" w:hAnsi="Courier New" w:cs="Courier New"/>
      <w:sz w:val="20"/>
    </w:rPr>
  </w:style>
  <w:style w:type="character" w:customStyle="1" w:styleId="WW8Num97z2">
    <w:name w:val="WW8Num97z2"/>
    <w:rsid w:val="008231D6"/>
    <w:rPr>
      <w:rFonts w:ascii="Wingdings" w:hAnsi="Wingdings" w:cs="Wingdings"/>
      <w:sz w:val="20"/>
    </w:rPr>
  </w:style>
  <w:style w:type="character" w:customStyle="1" w:styleId="WW8Num103z0">
    <w:name w:val="WW8Num103z0"/>
    <w:rsid w:val="008231D6"/>
    <w:rPr>
      <w:rFonts w:ascii="Symbol" w:hAnsi="Symbol" w:cs="Symbol"/>
      <w:sz w:val="20"/>
    </w:rPr>
  </w:style>
  <w:style w:type="character" w:customStyle="1" w:styleId="WW8Num103z1">
    <w:name w:val="WW8Num103z1"/>
    <w:rsid w:val="008231D6"/>
    <w:rPr>
      <w:rFonts w:ascii="Courier New" w:hAnsi="Courier New" w:cs="Courier New"/>
      <w:sz w:val="20"/>
    </w:rPr>
  </w:style>
  <w:style w:type="character" w:customStyle="1" w:styleId="WW8Num103z2">
    <w:name w:val="WW8Num103z2"/>
    <w:rsid w:val="008231D6"/>
    <w:rPr>
      <w:rFonts w:ascii="Wingdings" w:hAnsi="Wingdings" w:cs="Wingdings"/>
      <w:sz w:val="20"/>
    </w:rPr>
  </w:style>
  <w:style w:type="character" w:customStyle="1" w:styleId="WW8Num106z0">
    <w:name w:val="WW8Num106z0"/>
    <w:rsid w:val="008231D6"/>
    <w:rPr>
      <w:rFonts w:ascii="Symbol" w:hAnsi="Symbol" w:cs="Symbol"/>
    </w:rPr>
  </w:style>
  <w:style w:type="character" w:customStyle="1" w:styleId="WW8Num106z1">
    <w:name w:val="WW8Num106z1"/>
    <w:rsid w:val="008231D6"/>
    <w:rPr>
      <w:rFonts w:ascii="Courier New" w:hAnsi="Courier New" w:cs="Courier New"/>
    </w:rPr>
  </w:style>
  <w:style w:type="character" w:customStyle="1" w:styleId="WW8Num106z2">
    <w:name w:val="WW8Num106z2"/>
    <w:rsid w:val="008231D6"/>
    <w:rPr>
      <w:rFonts w:ascii="Wingdings" w:hAnsi="Wingdings" w:cs="Wingdings"/>
    </w:rPr>
  </w:style>
  <w:style w:type="character" w:customStyle="1" w:styleId="WW8Num107z0">
    <w:name w:val="WW8Num107z0"/>
    <w:rsid w:val="008231D6"/>
    <w:rPr>
      <w:rFonts w:ascii="Symbol" w:hAnsi="Symbol" w:cs="Symbol"/>
    </w:rPr>
  </w:style>
  <w:style w:type="character" w:customStyle="1" w:styleId="WW8Num107z1">
    <w:name w:val="WW8Num107z1"/>
    <w:rsid w:val="008231D6"/>
    <w:rPr>
      <w:rFonts w:ascii="Courier New" w:hAnsi="Courier New" w:cs="Courier New"/>
    </w:rPr>
  </w:style>
  <w:style w:type="character" w:customStyle="1" w:styleId="WW8Num107z2">
    <w:name w:val="WW8Num107z2"/>
    <w:rsid w:val="008231D6"/>
    <w:rPr>
      <w:rFonts w:ascii="Wingdings" w:hAnsi="Wingdings" w:cs="Wingdings"/>
    </w:rPr>
  </w:style>
  <w:style w:type="character" w:customStyle="1" w:styleId="WW8Num109z0">
    <w:name w:val="WW8Num109z0"/>
    <w:rsid w:val="008231D6"/>
    <w:rPr>
      <w:rFonts w:ascii="Symbol" w:hAnsi="Symbol" w:cs="Symbol"/>
      <w:sz w:val="20"/>
    </w:rPr>
  </w:style>
  <w:style w:type="character" w:customStyle="1" w:styleId="WW8Num109z1">
    <w:name w:val="WW8Num109z1"/>
    <w:rsid w:val="008231D6"/>
    <w:rPr>
      <w:rFonts w:ascii="Courier New" w:hAnsi="Courier New" w:cs="Courier New"/>
      <w:sz w:val="20"/>
    </w:rPr>
  </w:style>
  <w:style w:type="character" w:customStyle="1" w:styleId="WW8Num109z2">
    <w:name w:val="WW8Num109z2"/>
    <w:rsid w:val="008231D6"/>
    <w:rPr>
      <w:rFonts w:ascii="Wingdings" w:hAnsi="Wingdings" w:cs="Wingdings"/>
      <w:sz w:val="20"/>
    </w:rPr>
  </w:style>
  <w:style w:type="character" w:customStyle="1" w:styleId="WW8Num115z0">
    <w:name w:val="WW8Num115z0"/>
    <w:rsid w:val="008231D6"/>
    <w:rPr>
      <w:rFonts w:ascii="Symbol" w:hAnsi="Symbol" w:cs="Symbol"/>
    </w:rPr>
  </w:style>
  <w:style w:type="character" w:customStyle="1" w:styleId="WW8Num115z1">
    <w:name w:val="WW8Num115z1"/>
    <w:rsid w:val="008231D6"/>
    <w:rPr>
      <w:rFonts w:ascii="Courier New" w:hAnsi="Courier New" w:cs="Courier New"/>
    </w:rPr>
  </w:style>
  <w:style w:type="character" w:customStyle="1" w:styleId="WW8Num115z2">
    <w:name w:val="WW8Num115z2"/>
    <w:rsid w:val="008231D6"/>
    <w:rPr>
      <w:rFonts w:ascii="Wingdings" w:hAnsi="Wingdings" w:cs="Wingdings"/>
    </w:rPr>
  </w:style>
  <w:style w:type="character" w:customStyle="1" w:styleId="Domylnaczcionkaakapitu3">
    <w:name w:val="Domyślna czcionka akapitu3"/>
    <w:rsid w:val="008231D6"/>
  </w:style>
  <w:style w:type="character" w:customStyle="1" w:styleId="WW-Absatz-Standardschriftart1111111">
    <w:name w:val="WW-Absatz-Standardschriftart1111111"/>
    <w:rsid w:val="008231D6"/>
  </w:style>
  <w:style w:type="character" w:customStyle="1" w:styleId="WW8Num20z0">
    <w:name w:val="WW8Num20z0"/>
    <w:rsid w:val="008231D6"/>
    <w:rPr>
      <w:rFonts w:ascii="Symbol" w:hAnsi="Symbol" w:cs="Symbol"/>
    </w:rPr>
  </w:style>
  <w:style w:type="character" w:customStyle="1" w:styleId="WW8Num20z1">
    <w:name w:val="WW8Num20z1"/>
    <w:rsid w:val="008231D6"/>
    <w:rPr>
      <w:rFonts w:cs="Times New Roman"/>
    </w:rPr>
  </w:style>
  <w:style w:type="character" w:customStyle="1" w:styleId="WW8Num20z2">
    <w:name w:val="WW8Num20z2"/>
    <w:rsid w:val="008231D6"/>
    <w:rPr>
      <w:rFonts w:cs="Times New Roman"/>
      <w:b w:val="0"/>
      <w:i w:val="0"/>
      <w:sz w:val="24"/>
      <w:szCs w:val="24"/>
    </w:rPr>
  </w:style>
  <w:style w:type="character" w:customStyle="1" w:styleId="WW8Num20z4">
    <w:name w:val="WW8Num20z4"/>
    <w:rsid w:val="008231D6"/>
    <w:rPr>
      <w:rFonts w:ascii="Courier New" w:hAnsi="Courier New" w:cs="Courier New"/>
    </w:rPr>
  </w:style>
  <w:style w:type="character" w:customStyle="1" w:styleId="WW8Num20z5">
    <w:name w:val="WW8Num20z5"/>
    <w:rsid w:val="008231D6"/>
    <w:rPr>
      <w:rFonts w:ascii="Wingdings" w:hAnsi="Wingdings" w:cs="Wingdings"/>
    </w:rPr>
  </w:style>
  <w:style w:type="character" w:customStyle="1" w:styleId="WW8Num27z0">
    <w:name w:val="WW8Num27z0"/>
    <w:rsid w:val="008231D6"/>
    <w:rPr>
      <w:rFonts w:ascii="Symbol" w:hAnsi="Symbol" w:cs="Symbol"/>
    </w:rPr>
  </w:style>
  <w:style w:type="character" w:customStyle="1" w:styleId="WW8Num34z1">
    <w:name w:val="WW8Num34z1"/>
    <w:rsid w:val="008231D6"/>
    <w:rPr>
      <w:rFonts w:ascii="Courier New" w:hAnsi="Courier New" w:cs="Courier New"/>
    </w:rPr>
  </w:style>
  <w:style w:type="character" w:customStyle="1" w:styleId="WW8Num34z2">
    <w:name w:val="WW8Num34z2"/>
    <w:rsid w:val="008231D6"/>
    <w:rPr>
      <w:rFonts w:ascii="Wingdings" w:hAnsi="Wingdings" w:cs="Wingdings"/>
    </w:rPr>
  </w:style>
  <w:style w:type="character" w:customStyle="1" w:styleId="WW8Num44z0">
    <w:name w:val="WW8Num44z0"/>
    <w:rsid w:val="008231D6"/>
    <w:rPr>
      <w:rFonts w:ascii="Wingdings" w:hAnsi="Wingdings" w:cs="Wingdings"/>
    </w:rPr>
  </w:style>
  <w:style w:type="character" w:customStyle="1" w:styleId="WW8Num45z0">
    <w:name w:val="WW8Num45z0"/>
    <w:rsid w:val="008231D6"/>
    <w:rPr>
      <w:rFonts w:ascii="Symbol" w:hAnsi="Symbol" w:cs="Symbol"/>
    </w:rPr>
  </w:style>
  <w:style w:type="character" w:customStyle="1" w:styleId="WW8Num50z0">
    <w:name w:val="WW8Num50z0"/>
    <w:rsid w:val="008231D6"/>
    <w:rPr>
      <w:rFonts w:ascii="Book Antiqua" w:hAnsi="Book Antiqua" w:cs="Book Antiqua"/>
      <w:sz w:val="20"/>
      <w:szCs w:val="20"/>
    </w:rPr>
  </w:style>
  <w:style w:type="character" w:customStyle="1" w:styleId="WW8Num57z0">
    <w:name w:val="WW8Num57z0"/>
    <w:rsid w:val="008231D6"/>
    <w:rPr>
      <w:rFonts w:ascii="Symbol" w:hAnsi="Symbol" w:cs="Symbol"/>
    </w:rPr>
  </w:style>
  <w:style w:type="character" w:customStyle="1" w:styleId="WW8Num57z1">
    <w:name w:val="WW8Num57z1"/>
    <w:rsid w:val="008231D6"/>
    <w:rPr>
      <w:rFonts w:ascii="Courier New" w:hAnsi="Courier New" w:cs="Courier New"/>
    </w:rPr>
  </w:style>
  <w:style w:type="character" w:customStyle="1" w:styleId="WW-Absatz-Standardschriftart11111111">
    <w:name w:val="WW-Absatz-Standardschriftart11111111"/>
    <w:rsid w:val="008231D6"/>
  </w:style>
  <w:style w:type="character" w:customStyle="1" w:styleId="WW-Absatz-Standardschriftart111111111">
    <w:name w:val="WW-Absatz-Standardschriftart111111111"/>
    <w:rsid w:val="008231D6"/>
  </w:style>
  <w:style w:type="character" w:customStyle="1" w:styleId="WW8Num7z1">
    <w:name w:val="WW8Num7z1"/>
    <w:rsid w:val="008231D6"/>
    <w:rPr>
      <w:rFonts w:ascii="Symbol" w:hAnsi="Symbol" w:cs="Symbol"/>
    </w:rPr>
  </w:style>
  <w:style w:type="character" w:customStyle="1" w:styleId="WW8Num10z0">
    <w:name w:val="WW8Num10z0"/>
    <w:rsid w:val="008231D6"/>
    <w:rPr>
      <w:rFonts w:ascii="Times New Roman" w:eastAsia="Times New Roman" w:hAnsi="Times New Roman" w:cs="Times New Roman"/>
    </w:rPr>
  </w:style>
  <w:style w:type="character" w:customStyle="1" w:styleId="WW8Num11z1">
    <w:name w:val="WW8Num11z1"/>
    <w:rsid w:val="008231D6"/>
    <w:rPr>
      <w:b w:val="0"/>
    </w:rPr>
  </w:style>
  <w:style w:type="character" w:customStyle="1" w:styleId="WW8Num32z4">
    <w:name w:val="WW8Num32z4"/>
    <w:rsid w:val="008231D6"/>
    <w:rPr>
      <w:rFonts w:ascii="Courier New" w:hAnsi="Courier New" w:cs="Courier New"/>
    </w:rPr>
  </w:style>
  <w:style w:type="character" w:customStyle="1" w:styleId="WW8Num32z5">
    <w:name w:val="WW8Num32z5"/>
    <w:rsid w:val="008231D6"/>
    <w:rPr>
      <w:rFonts w:ascii="Wingdings" w:hAnsi="Wingdings" w:cs="Wingdings"/>
    </w:rPr>
  </w:style>
  <w:style w:type="character" w:customStyle="1" w:styleId="WW8Num38z2">
    <w:name w:val="WW8Num38z2"/>
    <w:rsid w:val="008231D6"/>
    <w:rPr>
      <w:rFonts w:cs="Times New Roman"/>
      <w:b w:val="0"/>
      <w:i w:val="0"/>
      <w:sz w:val="24"/>
      <w:szCs w:val="24"/>
    </w:rPr>
  </w:style>
  <w:style w:type="character" w:customStyle="1" w:styleId="WW8Num38z4">
    <w:name w:val="WW8Num38z4"/>
    <w:rsid w:val="008231D6"/>
    <w:rPr>
      <w:rFonts w:ascii="Courier New" w:hAnsi="Courier New" w:cs="Courier New"/>
    </w:rPr>
  </w:style>
  <w:style w:type="character" w:customStyle="1" w:styleId="WW8Num38z5">
    <w:name w:val="WW8Num38z5"/>
    <w:rsid w:val="008231D6"/>
    <w:rPr>
      <w:rFonts w:ascii="Wingdings" w:hAnsi="Wingdings" w:cs="Wingdings"/>
    </w:rPr>
  </w:style>
  <w:style w:type="character" w:customStyle="1" w:styleId="WW8Num44z1">
    <w:name w:val="WW8Num44z1"/>
    <w:rsid w:val="008231D6"/>
    <w:rPr>
      <w:rFonts w:ascii="Courier New" w:hAnsi="Courier New" w:cs="Courier New"/>
    </w:rPr>
  </w:style>
  <w:style w:type="character" w:customStyle="1" w:styleId="WW8Num44z3">
    <w:name w:val="WW8Num44z3"/>
    <w:rsid w:val="008231D6"/>
    <w:rPr>
      <w:rFonts w:ascii="Symbol" w:hAnsi="Symbol" w:cs="Symbol"/>
    </w:rPr>
  </w:style>
  <w:style w:type="character" w:customStyle="1" w:styleId="WW8Num44z4">
    <w:name w:val="WW8Num44z4"/>
    <w:rsid w:val="008231D6"/>
    <w:rPr>
      <w:rFonts w:ascii="Courier New" w:hAnsi="Courier New" w:cs="Courier New"/>
    </w:rPr>
  </w:style>
  <w:style w:type="character" w:customStyle="1" w:styleId="WW8Num44z5">
    <w:name w:val="WW8Num44z5"/>
    <w:rsid w:val="008231D6"/>
    <w:rPr>
      <w:rFonts w:ascii="Wingdings" w:hAnsi="Wingdings" w:cs="Wingdings"/>
    </w:rPr>
  </w:style>
  <w:style w:type="character" w:customStyle="1" w:styleId="WW8Num55z1">
    <w:name w:val="WW8Num55z1"/>
    <w:rsid w:val="008231D6"/>
    <w:rPr>
      <w:rFonts w:ascii="Courier New" w:hAnsi="Courier New" w:cs="Courier New"/>
    </w:rPr>
  </w:style>
  <w:style w:type="character" w:customStyle="1" w:styleId="WW8Num55z2">
    <w:name w:val="WW8Num55z2"/>
    <w:rsid w:val="008231D6"/>
    <w:rPr>
      <w:rFonts w:ascii="Wingdings" w:hAnsi="Wingdings" w:cs="Wingdings"/>
    </w:rPr>
  </w:style>
  <w:style w:type="character" w:customStyle="1" w:styleId="WW8Num56z0">
    <w:name w:val="WW8Num56z0"/>
    <w:rsid w:val="008231D6"/>
    <w:rPr>
      <w:rFonts w:ascii="Garamond" w:eastAsia="Times New Roman" w:hAnsi="Garamond" w:cs="Times New Roman"/>
      <w:b w:val="0"/>
      <w:i w:val="0"/>
      <w:sz w:val="22"/>
      <w:u w:val="none"/>
    </w:rPr>
  </w:style>
  <w:style w:type="character" w:customStyle="1" w:styleId="WW8Num63z1">
    <w:name w:val="WW8Num63z1"/>
    <w:rsid w:val="008231D6"/>
    <w:rPr>
      <w:rFonts w:ascii="Courier New" w:hAnsi="Courier New" w:cs="Courier New"/>
    </w:rPr>
  </w:style>
  <w:style w:type="character" w:customStyle="1" w:styleId="WW8Num63z2">
    <w:name w:val="WW8Num63z2"/>
    <w:rsid w:val="008231D6"/>
    <w:rPr>
      <w:rFonts w:ascii="Wingdings" w:hAnsi="Wingdings" w:cs="Wingdings"/>
    </w:rPr>
  </w:style>
  <w:style w:type="character" w:customStyle="1" w:styleId="WW8Num71z1">
    <w:name w:val="WW8Num71z1"/>
    <w:rsid w:val="008231D6"/>
    <w:rPr>
      <w:rFonts w:ascii="Symbol" w:hAnsi="Symbol" w:cs="Symbol"/>
    </w:rPr>
  </w:style>
  <w:style w:type="character" w:customStyle="1" w:styleId="WW8Num72z0">
    <w:name w:val="WW8Num72z0"/>
    <w:rsid w:val="008231D6"/>
    <w:rPr>
      <w:rFonts w:ascii="Times New Roman" w:eastAsia="Calibri" w:hAnsi="Times New Roman" w:cs="Times New Roman"/>
    </w:rPr>
  </w:style>
  <w:style w:type="character" w:customStyle="1" w:styleId="WW8Num72z1">
    <w:name w:val="WW8Num72z1"/>
    <w:rsid w:val="008231D6"/>
    <w:rPr>
      <w:rFonts w:ascii="Courier New" w:hAnsi="Courier New" w:cs="Courier New"/>
    </w:rPr>
  </w:style>
  <w:style w:type="character" w:customStyle="1" w:styleId="WW8Num72z2">
    <w:name w:val="WW8Num72z2"/>
    <w:rsid w:val="008231D6"/>
    <w:rPr>
      <w:rFonts w:ascii="Wingdings" w:hAnsi="Wingdings" w:cs="Wingdings"/>
    </w:rPr>
  </w:style>
  <w:style w:type="character" w:customStyle="1" w:styleId="WW8Num72z3">
    <w:name w:val="WW8Num72z3"/>
    <w:rsid w:val="008231D6"/>
    <w:rPr>
      <w:rFonts w:ascii="Symbol" w:hAnsi="Symbol" w:cs="Symbol"/>
    </w:rPr>
  </w:style>
  <w:style w:type="character" w:customStyle="1" w:styleId="WW8Num85z0">
    <w:name w:val="WW8Num85z0"/>
    <w:rsid w:val="008231D6"/>
    <w:rPr>
      <w:rFonts w:ascii="Garamond" w:eastAsia="Times New Roman" w:hAnsi="Garamond" w:cs="Times New Roman"/>
      <w:b w:val="0"/>
      <w:i w:val="0"/>
      <w:sz w:val="22"/>
      <w:u w:val="none"/>
    </w:rPr>
  </w:style>
  <w:style w:type="character" w:customStyle="1" w:styleId="WW8Num87z0">
    <w:name w:val="WW8Num87z0"/>
    <w:rsid w:val="008231D6"/>
    <w:rPr>
      <w:b/>
      <w:i w:val="0"/>
      <w:sz w:val="24"/>
      <w:szCs w:val="24"/>
    </w:rPr>
  </w:style>
  <w:style w:type="character" w:customStyle="1" w:styleId="WW8Num87z1">
    <w:name w:val="WW8Num87z1"/>
    <w:rsid w:val="008231D6"/>
    <w:rPr>
      <w:b w:val="0"/>
      <w:i w:val="0"/>
      <w:sz w:val="20"/>
      <w:szCs w:val="20"/>
    </w:rPr>
  </w:style>
  <w:style w:type="character" w:customStyle="1" w:styleId="WW8Num91z2">
    <w:name w:val="WW8Num91z2"/>
    <w:rsid w:val="008231D6"/>
    <w:rPr>
      <w:rFonts w:ascii="Wingdings" w:hAnsi="Wingdings" w:cs="Wingdings"/>
    </w:rPr>
  </w:style>
  <w:style w:type="character" w:customStyle="1" w:styleId="Domylnaczcionkaakapitu2">
    <w:name w:val="Domyślna czcionka akapitu2"/>
    <w:rsid w:val="008231D6"/>
  </w:style>
  <w:style w:type="character" w:customStyle="1" w:styleId="WW8Num3z0">
    <w:name w:val="WW8Num3z0"/>
    <w:rsid w:val="008231D6"/>
    <w:rPr>
      <w:color w:val="000000"/>
    </w:rPr>
  </w:style>
  <w:style w:type="character" w:customStyle="1" w:styleId="WW8Num5z0">
    <w:name w:val="WW8Num5z0"/>
    <w:rsid w:val="008231D6"/>
    <w:rPr>
      <w:rFonts w:ascii="Symbol" w:hAnsi="Symbol" w:cs="Symbol"/>
    </w:rPr>
  </w:style>
  <w:style w:type="character" w:customStyle="1" w:styleId="WW8Num7z0">
    <w:name w:val="WW8Num7z0"/>
    <w:rsid w:val="008231D6"/>
    <w:rPr>
      <w:b w:val="0"/>
      <w:i w:val="0"/>
    </w:rPr>
  </w:style>
  <w:style w:type="character" w:customStyle="1" w:styleId="WW8Num9z1">
    <w:name w:val="WW8Num9z1"/>
    <w:rsid w:val="008231D6"/>
    <w:rPr>
      <w:b w:val="0"/>
      <w:i w:val="0"/>
      <w:strike w:val="0"/>
      <w:dstrike w:val="0"/>
      <w:sz w:val="22"/>
      <w:szCs w:val="22"/>
    </w:rPr>
  </w:style>
  <w:style w:type="character" w:customStyle="1" w:styleId="WW8Num13z1">
    <w:name w:val="WW8Num13z1"/>
    <w:rsid w:val="008231D6"/>
    <w:rPr>
      <w:b w:val="0"/>
    </w:rPr>
  </w:style>
  <w:style w:type="character" w:customStyle="1" w:styleId="WW8Num15z0">
    <w:name w:val="WW8Num15z0"/>
    <w:rsid w:val="008231D6"/>
    <w:rPr>
      <w:rFonts w:ascii="Tahoma" w:hAnsi="Tahoma" w:cs="Tahoma"/>
      <w:sz w:val="20"/>
      <w:szCs w:val="20"/>
    </w:rPr>
  </w:style>
  <w:style w:type="character" w:customStyle="1" w:styleId="WW8Num21z2">
    <w:name w:val="WW8Num21z2"/>
    <w:rsid w:val="008231D6"/>
    <w:rPr>
      <w:rFonts w:ascii="Symbol" w:hAnsi="Symbol" w:cs="Symbol"/>
    </w:rPr>
  </w:style>
  <w:style w:type="character" w:customStyle="1" w:styleId="WW8Num26z2">
    <w:name w:val="WW8Num26z2"/>
    <w:rsid w:val="008231D6"/>
    <w:rPr>
      <w:rFonts w:ascii="Calibri" w:eastAsia="Calibri" w:hAnsi="Calibri" w:cs="Arial"/>
    </w:rPr>
  </w:style>
  <w:style w:type="character" w:customStyle="1" w:styleId="WW8Num33z1">
    <w:name w:val="WW8Num33z1"/>
    <w:rsid w:val="008231D6"/>
    <w:rPr>
      <w:rFonts w:ascii="Courier New" w:hAnsi="Courier New" w:cs="Courier New"/>
    </w:rPr>
  </w:style>
  <w:style w:type="character" w:customStyle="1" w:styleId="WW8Num33z3">
    <w:name w:val="WW8Num33z3"/>
    <w:rsid w:val="008231D6"/>
    <w:rPr>
      <w:rFonts w:ascii="Symbol" w:hAnsi="Symbol" w:cs="Symbol"/>
    </w:rPr>
  </w:style>
  <w:style w:type="character" w:customStyle="1" w:styleId="WW8Num34z3">
    <w:name w:val="WW8Num34z3"/>
    <w:rsid w:val="008231D6"/>
    <w:rPr>
      <w:rFonts w:ascii="Symbol" w:hAnsi="Symbol" w:cs="Symbol"/>
    </w:rPr>
  </w:style>
  <w:style w:type="character" w:customStyle="1" w:styleId="WW8Num40z1">
    <w:name w:val="WW8Num40z1"/>
    <w:rsid w:val="008231D6"/>
    <w:rPr>
      <w:rFonts w:ascii="Courier New" w:hAnsi="Courier New" w:cs="Courier New"/>
    </w:rPr>
  </w:style>
  <w:style w:type="character" w:customStyle="1" w:styleId="WW8Num40z3">
    <w:name w:val="WW8Num40z3"/>
    <w:rsid w:val="008231D6"/>
    <w:rPr>
      <w:rFonts w:ascii="Symbol" w:hAnsi="Symbol" w:cs="Symbol"/>
    </w:rPr>
  </w:style>
  <w:style w:type="character" w:customStyle="1" w:styleId="WW8Num45z1">
    <w:name w:val="WW8Num45z1"/>
    <w:rsid w:val="008231D6"/>
    <w:rPr>
      <w:rFonts w:cs="Times New Roman"/>
      <w:b/>
      <w:sz w:val="26"/>
      <w:szCs w:val="26"/>
    </w:rPr>
  </w:style>
  <w:style w:type="character" w:customStyle="1" w:styleId="WW8Num45z2">
    <w:name w:val="WW8Num45z2"/>
    <w:rsid w:val="008231D6"/>
    <w:rPr>
      <w:rFonts w:ascii="Calibri" w:hAnsi="Calibri" w:cs="Times New Roman"/>
    </w:rPr>
  </w:style>
  <w:style w:type="character" w:customStyle="1" w:styleId="WW8Num45z4">
    <w:name w:val="WW8Num45z4"/>
    <w:rsid w:val="008231D6"/>
    <w:rPr>
      <w:rFonts w:ascii="Courier New" w:hAnsi="Courier New" w:cs="Courier New"/>
    </w:rPr>
  </w:style>
  <w:style w:type="character" w:customStyle="1" w:styleId="WW8Num45z5">
    <w:name w:val="WW8Num45z5"/>
    <w:rsid w:val="008231D6"/>
    <w:rPr>
      <w:rFonts w:ascii="Wingdings" w:hAnsi="Wingdings" w:cs="Wingdings"/>
    </w:rPr>
  </w:style>
  <w:style w:type="character" w:customStyle="1" w:styleId="WW8Num47z0">
    <w:name w:val="WW8Num47z0"/>
    <w:rsid w:val="008231D6"/>
    <w:rPr>
      <w:strike w:val="0"/>
      <w:dstrike w:val="0"/>
      <w:color w:val="000000"/>
    </w:rPr>
  </w:style>
  <w:style w:type="character" w:customStyle="1" w:styleId="WW8Num48z0">
    <w:name w:val="WW8Num48z0"/>
    <w:rsid w:val="008231D6"/>
    <w:rPr>
      <w:rFonts w:ascii="Wingdings" w:hAnsi="Wingdings" w:cs="Wingdings"/>
    </w:rPr>
  </w:style>
  <w:style w:type="character" w:customStyle="1" w:styleId="WW8Num48z1">
    <w:name w:val="WW8Num48z1"/>
    <w:rsid w:val="008231D6"/>
    <w:rPr>
      <w:rFonts w:ascii="Courier New" w:hAnsi="Courier New" w:cs="Courier New"/>
    </w:rPr>
  </w:style>
  <w:style w:type="character" w:customStyle="1" w:styleId="WW8Num48z3">
    <w:name w:val="WW8Num48z3"/>
    <w:rsid w:val="008231D6"/>
    <w:rPr>
      <w:rFonts w:ascii="Symbol" w:hAnsi="Symbol" w:cs="Symbol"/>
    </w:rPr>
  </w:style>
  <w:style w:type="character" w:customStyle="1" w:styleId="WW8Num52z1">
    <w:name w:val="WW8Num52z1"/>
    <w:rsid w:val="008231D6"/>
    <w:rPr>
      <w:rFonts w:ascii="Courier New" w:hAnsi="Courier New" w:cs="Courier New"/>
    </w:rPr>
  </w:style>
  <w:style w:type="character" w:customStyle="1" w:styleId="WW8Num52z3">
    <w:name w:val="WW8Num52z3"/>
    <w:rsid w:val="008231D6"/>
    <w:rPr>
      <w:rFonts w:ascii="Symbol" w:hAnsi="Symbol" w:cs="Symbol"/>
    </w:rPr>
  </w:style>
  <w:style w:type="character" w:customStyle="1" w:styleId="WW8Num53z0">
    <w:name w:val="WW8Num53z0"/>
    <w:rsid w:val="008231D6"/>
    <w:rPr>
      <w:rFonts w:ascii="Symbol" w:hAnsi="Symbol" w:cs="Symbol"/>
    </w:rPr>
  </w:style>
  <w:style w:type="character" w:customStyle="1" w:styleId="WW8Num53z1">
    <w:name w:val="WW8Num53z1"/>
    <w:rsid w:val="008231D6"/>
    <w:rPr>
      <w:rFonts w:cs="Times New Roman"/>
    </w:rPr>
  </w:style>
  <w:style w:type="character" w:customStyle="1" w:styleId="WW8Num53z4">
    <w:name w:val="WW8Num53z4"/>
    <w:rsid w:val="008231D6"/>
    <w:rPr>
      <w:rFonts w:ascii="Courier New" w:hAnsi="Courier New" w:cs="Courier New"/>
    </w:rPr>
  </w:style>
  <w:style w:type="character" w:customStyle="1" w:styleId="WW8Num53z5">
    <w:name w:val="WW8Num53z5"/>
    <w:rsid w:val="008231D6"/>
    <w:rPr>
      <w:rFonts w:ascii="Wingdings" w:hAnsi="Wingdings" w:cs="Wingdings"/>
    </w:rPr>
  </w:style>
  <w:style w:type="character" w:customStyle="1" w:styleId="WW8Num57z2">
    <w:name w:val="WW8Num57z2"/>
    <w:rsid w:val="008231D6"/>
    <w:rPr>
      <w:rFonts w:ascii="Wingdings" w:hAnsi="Wingdings" w:cs="Wingdings"/>
    </w:rPr>
  </w:style>
  <w:style w:type="character" w:customStyle="1" w:styleId="WW8Num58z0">
    <w:name w:val="WW8Num58z0"/>
    <w:rsid w:val="008231D6"/>
    <w:rPr>
      <w:strike w:val="0"/>
      <w:dstrike w:val="0"/>
      <w:color w:val="000000"/>
    </w:rPr>
  </w:style>
  <w:style w:type="character" w:customStyle="1" w:styleId="WW8Num58z1">
    <w:name w:val="WW8Num58z1"/>
    <w:rsid w:val="008231D6"/>
    <w:rPr>
      <w:rFonts w:cs="Times New Roman"/>
    </w:rPr>
  </w:style>
  <w:style w:type="character" w:customStyle="1" w:styleId="WW8Num62z3">
    <w:name w:val="WW8Num62z3"/>
    <w:rsid w:val="008231D6"/>
    <w:rPr>
      <w:rFonts w:ascii="Symbol" w:hAnsi="Symbol" w:cs="Symbol"/>
    </w:rPr>
  </w:style>
  <w:style w:type="character" w:customStyle="1" w:styleId="WW8Num62z4">
    <w:name w:val="WW8Num62z4"/>
    <w:rsid w:val="008231D6"/>
    <w:rPr>
      <w:rFonts w:ascii="Courier New" w:hAnsi="Courier New" w:cs="Courier New"/>
    </w:rPr>
  </w:style>
  <w:style w:type="character" w:customStyle="1" w:styleId="WW8Num62z5">
    <w:name w:val="WW8Num62z5"/>
    <w:rsid w:val="008231D6"/>
    <w:rPr>
      <w:rFonts w:ascii="Wingdings" w:hAnsi="Wingdings" w:cs="Wingdings"/>
    </w:rPr>
  </w:style>
  <w:style w:type="character" w:customStyle="1" w:styleId="Domylnaczcionkaakapitu1">
    <w:name w:val="Domyślna czcionka akapitu1"/>
    <w:rsid w:val="008231D6"/>
  </w:style>
  <w:style w:type="character" w:customStyle="1" w:styleId="NagwekZnak">
    <w:name w:val="Nagłówek Znak"/>
    <w:basedOn w:val="Domylnaczcionkaakapitu1"/>
    <w:uiPriority w:val="99"/>
    <w:rsid w:val="008231D6"/>
  </w:style>
  <w:style w:type="character" w:customStyle="1" w:styleId="StopkaZnak">
    <w:name w:val="Stopka Znak"/>
    <w:basedOn w:val="Domylnaczcionkaakapitu1"/>
    <w:uiPriority w:val="99"/>
    <w:rsid w:val="008231D6"/>
  </w:style>
  <w:style w:type="character" w:customStyle="1" w:styleId="TekstdymkaZnak">
    <w:name w:val="Tekst dymka Znak"/>
    <w:rsid w:val="008231D6"/>
    <w:rPr>
      <w:rFonts w:ascii="Tahoma" w:hAnsi="Tahoma" w:cs="Tahoma"/>
      <w:sz w:val="16"/>
      <w:szCs w:val="16"/>
    </w:rPr>
  </w:style>
  <w:style w:type="character" w:styleId="Hipercze">
    <w:name w:val="Hyperlink"/>
    <w:rsid w:val="008231D6"/>
    <w:rPr>
      <w:color w:val="0000FF"/>
      <w:u w:val="single"/>
    </w:rPr>
  </w:style>
  <w:style w:type="character" w:customStyle="1" w:styleId="rvts6">
    <w:name w:val="rvts6"/>
    <w:rsid w:val="008231D6"/>
    <w:rPr>
      <w:color w:val="000000"/>
    </w:rPr>
  </w:style>
  <w:style w:type="character" w:styleId="Pogrubienie">
    <w:name w:val="Strong"/>
    <w:uiPriority w:val="22"/>
    <w:qFormat/>
    <w:rsid w:val="008231D6"/>
    <w:rPr>
      <w:b/>
      <w:bCs/>
    </w:rPr>
  </w:style>
  <w:style w:type="character" w:customStyle="1" w:styleId="WW8Num14z2">
    <w:name w:val="WW8Num14z2"/>
    <w:rsid w:val="008231D6"/>
    <w:rPr>
      <w:rFonts w:ascii="Wingdings" w:hAnsi="Wingdings" w:cs="Wingdings"/>
    </w:rPr>
  </w:style>
  <w:style w:type="character" w:customStyle="1" w:styleId="TekstprzypisukocowegoZnak">
    <w:name w:val="Tekst przypisu końcowego Znak"/>
    <w:basedOn w:val="Domylnaczcionkaakapitu1"/>
    <w:rsid w:val="008231D6"/>
  </w:style>
  <w:style w:type="character" w:customStyle="1" w:styleId="Znakiprzypiswkocowych">
    <w:name w:val="Znaki przypisów końcowych"/>
    <w:rsid w:val="008231D6"/>
    <w:rPr>
      <w:vertAlign w:val="superscript"/>
    </w:rPr>
  </w:style>
  <w:style w:type="character" w:customStyle="1" w:styleId="TekstpodstawowyZnak">
    <w:name w:val="Tekst podstawowy Znak"/>
    <w:rsid w:val="008231D6"/>
    <w:rPr>
      <w:rFonts w:cs="Calibri"/>
      <w:sz w:val="22"/>
      <w:szCs w:val="22"/>
    </w:rPr>
  </w:style>
  <w:style w:type="character" w:customStyle="1" w:styleId="Odwoanieprzypisukocowego1">
    <w:name w:val="Odwołanie przypisu końcowego1"/>
    <w:rsid w:val="008231D6"/>
    <w:rPr>
      <w:vertAlign w:val="superscript"/>
    </w:rPr>
  </w:style>
  <w:style w:type="character" w:customStyle="1" w:styleId="Tekstpodstawowywcity2Znak">
    <w:name w:val="Tekst podstawowy wcięty 2 Znak"/>
    <w:rsid w:val="008231D6"/>
    <w:rPr>
      <w:rFonts w:ascii="Calibri" w:eastAsia="Calibri" w:hAnsi="Calibri" w:cs="Calibri"/>
      <w:sz w:val="22"/>
      <w:szCs w:val="22"/>
    </w:rPr>
  </w:style>
  <w:style w:type="character" w:customStyle="1" w:styleId="Nagwek2Znak">
    <w:name w:val="Nagłówek 2 Znak"/>
    <w:rsid w:val="008231D6"/>
    <w:rPr>
      <w:rFonts w:ascii="Cambria" w:eastAsia="Times New Roman" w:hAnsi="Cambria" w:cs="Times New Roman"/>
      <w:b/>
      <w:bCs/>
      <w:i/>
      <w:iCs/>
      <w:sz w:val="28"/>
      <w:szCs w:val="28"/>
    </w:rPr>
  </w:style>
  <w:style w:type="character" w:styleId="Uwydatnienie">
    <w:name w:val="Emphasis"/>
    <w:uiPriority w:val="20"/>
    <w:qFormat/>
    <w:rsid w:val="008231D6"/>
    <w:rPr>
      <w:rFonts w:cs="Times New Roman"/>
      <w:i/>
      <w:iCs/>
    </w:rPr>
  </w:style>
  <w:style w:type="character" w:customStyle="1" w:styleId="zwykly2">
    <w:name w:val="zwykly2"/>
    <w:rsid w:val="008231D6"/>
    <w:rPr>
      <w:rFonts w:cs="Times New Roman"/>
    </w:rPr>
  </w:style>
  <w:style w:type="character" w:customStyle="1" w:styleId="text-header1">
    <w:name w:val="text-header1"/>
    <w:rsid w:val="008231D6"/>
    <w:rPr>
      <w:rFonts w:ascii="Arial" w:hAnsi="Arial" w:cs="Arial"/>
      <w:b/>
      <w:bCs/>
      <w:sz w:val="28"/>
      <w:szCs w:val="28"/>
    </w:rPr>
  </w:style>
  <w:style w:type="character" w:customStyle="1" w:styleId="tyt">
    <w:name w:val="tyt"/>
    <w:rsid w:val="008231D6"/>
    <w:rPr>
      <w:rFonts w:cs="Times New Roman"/>
    </w:rPr>
  </w:style>
  <w:style w:type="character" w:customStyle="1" w:styleId="Odwoaniedokomentarza1">
    <w:name w:val="Odwołanie do komentarza1"/>
    <w:rsid w:val="008231D6"/>
    <w:rPr>
      <w:sz w:val="16"/>
      <w:szCs w:val="16"/>
    </w:rPr>
  </w:style>
  <w:style w:type="character" w:customStyle="1" w:styleId="TekstkomentarzaZnak">
    <w:name w:val="Tekst komentarza Znak"/>
    <w:rsid w:val="008231D6"/>
    <w:rPr>
      <w:rFonts w:ascii="Calibri" w:eastAsia="Calibri" w:hAnsi="Calibri" w:cs="Calibri"/>
    </w:rPr>
  </w:style>
  <w:style w:type="character" w:customStyle="1" w:styleId="TematkomentarzaZnak">
    <w:name w:val="Temat komentarza Znak"/>
    <w:rsid w:val="008231D6"/>
    <w:rPr>
      <w:rFonts w:ascii="Calibri" w:eastAsia="Calibri" w:hAnsi="Calibri" w:cs="Calibri"/>
      <w:b/>
      <w:bCs/>
    </w:rPr>
  </w:style>
  <w:style w:type="character" w:customStyle="1" w:styleId="Tekstpodstawowy2Znak">
    <w:name w:val="Tekst podstawowy 2 Znak"/>
    <w:rsid w:val="008231D6"/>
    <w:rPr>
      <w:rFonts w:ascii="Calibri" w:eastAsia="Calibri" w:hAnsi="Calibri" w:cs="Calibri"/>
      <w:sz w:val="22"/>
      <w:szCs w:val="22"/>
    </w:rPr>
  </w:style>
  <w:style w:type="character" w:customStyle="1" w:styleId="Tekstpodstawowy3Znak">
    <w:name w:val="Tekst podstawowy 3 Znak"/>
    <w:rsid w:val="008231D6"/>
    <w:rPr>
      <w:rFonts w:ascii="Calibri" w:eastAsia="Calibri" w:hAnsi="Calibri" w:cs="Calibri"/>
      <w:sz w:val="16"/>
      <w:szCs w:val="16"/>
    </w:rPr>
  </w:style>
  <w:style w:type="character" w:customStyle="1" w:styleId="Znakinumeracji">
    <w:name w:val="Znaki numeracji"/>
    <w:rsid w:val="008231D6"/>
  </w:style>
  <w:style w:type="character" w:customStyle="1" w:styleId="Symbolewypunktowania">
    <w:name w:val="Symbole wypunktowania"/>
    <w:rsid w:val="008231D6"/>
    <w:rPr>
      <w:rFonts w:ascii="OpenSymbol" w:eastAsia="OpenSymbol" w:hAnsi="OpenSymbol" w:cs="OpenSymbol"/>
    </w:rPr>
  </w:style>
  <w:style w:type="character" w:customStyle="1" w:styleId="WW8Num4z3">
    <w:name w:val="WW8Num4z3"/>
    <w:rsid w:val="008231D6"/>
    <w:rPr>
      <w:b/>
    </w:rPr>
  </w:style>
  <w:style w:type="character" w:customStyle="1" w:styleId="WW8Num6z1">
    <w:name w:val="WW8Num6z1"/>
    <w:rsid w:val="008231D6"/>
    <w:rPr>
      <w:rFonts w:ascii="Symbol" w:hAnsi="Symbol" w:cs="Symbol"/>
    </w:rPr>
  </w:style>
  <w:style w:type="character" w:customStyle="1" w:styleId="WW8Num17z0">
    <w:name w:val="WW8Num17z0"/>
    <w:rsid w:val="008231D6"/>
    <w:rPr>
      <w:sz w:val="20"/>
      <w:szCs w:val="20"/>
    </w:rPr>
  </w:style>
  <w:style w:type="character" w:customStyle="1" w:styleId="WW8Num41z4">
    <w:name w:val="WW8Num41z4"/>
    <w:rsid w:val="008231D6"/>
    <w:rPr>
      <w:rFonts w:ascii="Courier New" w:hAnsi="Courier New" w:cs="Symbol"/>
    </w:rPr>
  </w:style>
  <w:style w:type="character" w:customStyle="1" w:styleId="WW8Num41z5">
    <w:name w:val="WW8Num41z5"/>
    <w:rsid w:val="008231D6"/>
    <w:rPr>
      <w:rFonts w:ascii="Wingdings" w:hAnsi="Wingdings" w:cs="Wingdings"/>
    </w:rPr>
  </w:style>
  <w:style w:type="character" w:customStyle="1" w:styleId="WW8Num45z3">
    <w:name w:val="WW8Num45z3"/>
    <w:rsid w:val="008231D6"/>
    <w:rPr>
      <w:rFonts w:ascii="Symbol" w:hAnsi="Symbol" w:cs="Symbol"/>
    </w:rPr>
  </w:style>
  <w:style w:type="character" w:customStyle="1" w:styleId="WW8Num46z3">
    <w:name w:val="WW8Num46z3"/>
    <w:rsid w:val="008231D6"/>
    <w:rPr>
      <w:rFonts w:ascii="Symbol" w:hAnsi="Symbol" w:cs="Symbol"/>
    </w:rPr>
  </w:style>
  <w:style w:type="character" w:customStyle="1" w:styleId="WW8Num47z1">
    <w:name w:val="WW8Num47z1"/>
    <w:rsid w:val="008231D6"/>
    <w:rPr>
      <w:rFonts w:ascii="Courier New" w:hAnsi="Courier New" w:cs="Courier New"/>
    </w:rPr>
  </w:style>
  <w:style w:type="character" w:customStyle="1" w:styleId="WW8Num47z2">
    <w:name w:val="WW8Num47z2"/>
    <w:rsid w:val="008231D6"/>
    <w:rPr>
      <w:rFonts w:ascii="Wingdings" w:hAnsi="Wingdings" w:cs="Wingdings"/>
    </w:rPr>
  </w:style>
  <w:style w:type="character" w:customStyle="1" w:styleId="Domylnaczcionkaakapitu4">
    <w:name w:val="Domyślna czcionka akapitu4"/>
    <w:rsid w:val="008231D6"/>
  </w:style>
  <w:style w:type="character" w:customStyle="1" w:styleId="WW8Num42z1">
    <w:name w:val="WW8Num42z1"/>
    <w:rsid w:val="008231D6"/>
    <w:rPr>
      <w:rFonts w:ascii="Symbol" w:hAnsi="Symbol" w:cs="Symbol"/>
    </w:rPr>
  </w:style>
  <w:style w:type="character" w:customStyle="1" w:styleId="WW8Num42z4">
    <w:name w:val="WW8Num42z4"/>
    <w:rsid w:val="008231D6"/>
    <w:rPr>
      <w:rFonts w:ascii="Courier New" w:hAnsi="Courier New" w:cs="Symbol"/>
    </w:rPr>
  </w:style>
  <w:style w:type="character" w:customStyle="1" w:styleId="WW8Num42z5">
    <w:name w:val="WW8Num42z5"/>
    <w:rsid w:val="008231D6"/>
    <w:rPr>
      <w:rFonts w:ascii="Wingdings" w:hAnsi="Wingdings" w:cs="Wingdings"/>
    </w:rPr>
  </w:style>
  <w:style w:type="character" w:customStyle="1" w:styleId="WW8Num42z3">
    <w:name w:val="WW8Num42z3"/>
    <w:rsid w:val="008231D6"/>
    <w:rPr>
      <w:rFonts w:ascii="Symbol" w:hAnsi="Symbol" w:cs="Symbol"/>
    </w:rPr>
  </w:style>
  <w:style w:type="character" w:customStyle="1" w:styleId="WW8Num6z3">
    <w:name w:val="WW8Num6z3"/>
    <w:rsid w:val="008231D6"/>
    <w:rPr>
      <w:b/>
    </w:rPr>
  </w:style>
  <w:style w:type="character" w:customStyle="1" w:styleId="WW8Num8z1">
    <w:name w:val="WW8Num8z1"/>
    <w:rsid w:val="008231D6"/>
    <w:rPr>
      <w:b w:val="0"/>
      <w:i w:val="0"/>
      <w:strike w:val="0"/>
      <w:dstrike w:val="0"/>
      <w:sz w:val="22"/>
      <w:szCs w:val="22"/>
    </w:rPr>
  </w:style>
  <w:style w:type="character" w:customStyle="1" w:styleId="WW8Num22z1">
    <w:name w:val="WW8Num22z1"/>
    <w:rsid w:val="008231D6"/>
    <w:rPr>
      <w:rFonts w:cs="Times New Roman"/>
    </w:rPr>
  </w:style>
  <w:style w:type="character" w:customStyle="1" w:styleId="WW8Num22z2">
    <w:name w:val="WW8Num22z2"/>
    <w:rsid w:val="008231D6"/>
    <w:rPr>
      <w:rFonts w:ascii="Calibri" w:hAnsi="Calibri" w:cs="Times New Roman"/>
    </w:rPr>
  </w:style>
  <w:style w:type="character" w:customStyle="1" w:styleId="WW8Num22z4">
    <w:name w:val="WW8Num22z4"/>
    <w:rsid w:val="008231D6"/>
    <w:rPr>
      <w:rFonts w:ascii="Courier New" w:hAnsi="Courier New" w:cs="Courier New"/>
    </w:rPr>
  </w:style>
  <w:style w:type="character" w:customStyle="1" w:styleId="WW8Num22z5">
    <w:name w:val="WW8Num22z5"/>
    <w:rsid w:val="008231D6"/>
    <w:rPr>
      <w:rFonts w:ascii="Wingdings" w:hAnsi="Wingdings" w:cs="Wingdings"/>
    </w:rPr>
  </w:style>
  <w:style w:type="character" w:customStyle="1" w:styleId="WW-Absatz-Standardschriftart1111111111">
    <w:name w:val="WW-Absatz-Standardschriftart1111111111"/>
    <w:rsid w:val="008231D6"/>
  </w:style>
  <w:style w:type="character" w:customStyle="1" w:styleId="WW-Absatz-Standardschriftart11111111111">
    <w:name w:val="WW-Absatz-Standardschriftart11111111111"/>
    <w:rsid w:val="008231D6"/>
  </w:style>
  <w:style w:type="character" w:customStyle="1" w:styleId="WW8Num7z3">
    <w:name w:val="WW8Num7z3"/>
    <w:rsid w:val="008231D6"/>
    <w:rPr>
      <w:b/>
    </w:rPr>
  </w:style>
  <w:style w:type="character" w:customStyle="1" w:styleId="WW8Num23z1">
    <w:name w:val="WW8Num23z1"/>
    <w:rsid w:val="008231D6"/>
    <w:rPr>
      <w:rFonts w:cs="Times New Roman"/>
    </w:rPr>
  </w:style>
  <w:style w:type="character" w:customStyle="1" w:styleId="WW8Num23z2">
    <w:name w:val="WW8Num23z2"/>
    <w:rsid w:val="008231D6"/>
    <w:rPr>
      <w:rFonts w:ascii="Calibri" w:hAnsi="Calibri" w:cs="Times New Roman"/>
    </w:rPr>
  </w:style>
  <w:style w:type="character" w:customStyle="1" w:styleId="WW8Num23z4">
    <w:name w:val="WW8Num23z4"/>
    <w:rsid w:val="008231D6"/>
    <w:rPr>
      <w:rFonts w:ascii="Courier New" w:hAnsi="Courier New" w:cs="Courier New"/>
    </w:rPr>
  </w:style>
  <w:style w:type="character" w:customStyle="1" w:styleId="WW8Num23z5">
    <w:name w:val="WW8Num23z5"/>
    <w:rsid w:val="008231D6"/>
    <w:rPr>
      <w:rFonts w:ascii="Wingdings" w:hAnsi="Wingdings" w:cs="Wingdings"/>
    </w:rPr>
  </w:style>
  <w:style w:type="character" w:customStyle="1" w:styleId="WW-Absatz-Standardschriftart111111111111">
    <w:name w:val="WW-Absatz-Standardschriftart111111111111"/>
    <w:rsid w:val="008231D6"/>
  </w:style>
  <w:style w:type="character" w:customStyle="1" w:styleId="WW-Absatz-Standardschriftart1111111111111">
    <w:name w:val="WW-Absatz-Standardschriftart1111111111111"/>
    <w:rsid w:val="008231D6"/>
  </w:style>
  <w:style w:type="character" w:customStyle="1" w:styleId="WW-Absatz-Standardschriftart11111111111111">
    <w:name w:val="WW-Absatz-Standardschriftart11111111111111"/>
    <w:rsid w:val="008231D6"/>
  </w:style>
  <w:style w:type="character" w:customStyle="1" w:styleId="WW-Absatz-Standardschriftart111111111111111">
    <w:name w:val="WW-Absatz-Standardschriftart111111111111111"/>
    <w:rsid w:val="008231D6"/>
  </w:style>
  <w:style w:type="character" w:customStyle="1" w:styleId="WW-Absatz-Standardschriftart1111111111111111">
    <w:name w:val="WW-Absatz-Standardschriftart1111111111111111"/>
    <w:rsid w:val="008231D6"/>
  </w:style>
  <w:style w:type="character" w:customStyle="1" w:styleId="WW-Absatz-Standardschriftart11111111111111111">
    <w:name w:val="WW-Absatz-Standardschriftart11111111111111111"/>
    <w:rsid w:val="008231D6"/>
  </w:style>
  <w:style w:type="character" w:customStyle="1" w:styleId="WW-Absatz-Standardschriftart111111111111111111">
    <w:name w:val="WW-Absatz-Standardschriftart111111111111111111"/>
    <w:rsid w:val="008231D6"/>
  </w:style>
  <w:style w:type="character" w:customStyle="1" w:styleId="WW-Absatz-Standardschriftart1111111111111111111">
    <w:name w:val="WW-Absatz-Standardschriftart1111111111111111111"/>
    <w:rsid w:val="008231D6"/>
  </w:style>
  <w:style w:type="character" w:customStyle="1" w:styleId="WW-Absatz-Standardschriftart11111111111111111111">
    <w:name w:val="WW-Absatz-Standardschriftart11111111111111111111"/>
    <w:rsid w:val="008231D6"/>
  </w:style>
  <w:style w:type="character" w:customStyle="1" w:styleId="WW-Absatz-Standardschriftart111111111111111111111">
    <w:name w:val="WW-Absatz-Standardschriftart111111111111111111111"/>
    <w:rsid w:val="008231D6"/>
  </w:style>
  <w:style w:type="character" w:customStyle="1" w:styleId="WW-Absatz-Standardschriftart1111111111111111111111">
    <w:name w:val="WW-Absatz-Standardschriftart1111111111111111111111"/>
    <w:rsid w:val="008231D6"/>
  </w:style>
  <w:style w:type="character" w:customStyle="1" w:styleId="WW-Absatz-Standardschriftart11111111111111111111111">
    <w:name w:val="WW-Absatz-Standardschriftart11111111111111111111111"/>
    <w:rsid w:val="008231D6"/>
  </w:style>
  <w:style w:type="character" w:customStyle="1" w:styleId="WW8Num10z3">
    <w:name w:val="WW8Num10z3"/>
    <w:rsid w:val="008231D6"/>
    <w:rPr>
      <w:b/>
    </w:rPr>
  </w:style>
  <w:style w:type="character" w:customStyle="1" w:styleId="WW8Num11z0">
    <w:name w:val="WW8Num11z0"/>
    <w:rsid w:val="008231D6"/>
    <w:rPr>
      <w:rFonts w:ascii="Symbol" w:hAnsi="Symbol" w:cs="Symbol"/>
    </w:rPr>
  </w:style>
  <w:style w:type="character" w:customStyle="1" w:styleId="WW8Num35z1">
    <w:name w:val="WW8Num35z1"/>
    <w:rsid w:val="008231D6"/>
    <w:rPr>
      <w:rFonts w:ascii="Courier New" w:hAnsi="Courier New" w:cs="Courier New"/>
    </w:rPr>
  </w:style>
  <w:style w:type="character" w:customStyle="1" w:styleId="WW8Num35z2">
    <w:name w:val="WW8Num35z2"/>
    <w:rsid w:val="008231D6"/>
    <w:rPr>
      <w:rFonts w:ascii="Wingdings" w:hAnsi="Wingdings" w:cs="Wingdings"/>
    </w:rPr>
  </w:style>
  <w:style w:type="character" w:customStyle="1" w:styleId="WW8Num37z2">
    <w:name w:val="WW8Num37z2"/>
    <w:rsid w:val="008231D6"/>
    <w:rPr>
      <w:rFonts w:ascii="Calibri" w:hAnsi="Calibri" w:cs="Times New Roman"/>
    </w:rPr>
  </w:style>
  <w:style w:type="character" w:customStyle="1" w:styleId="WW8Num37z4">
    <w:name w:val="WW8Num37z4"/>
    <w:rsid w:val="008231D6"/>
    <w:rPr>
      <w:rFonts w:ascii="Courier New" w:hAnsi="Courier New" w:cs="Courier New"/>
    </w:rPr>
  </w:style>
  <w:style w:type="character" w:customStyle="1" w:styleId="WW8Num37z5">
    <w:name w:val="WW8Num37z5"/>
    <w:rsid w:val="008231D6"/>
    <w:rPr>
      <w:rFonts w:ascii="Wingdings" w:hAnsi="Wingdings" w:cs="Wingdings"/>
    </w:rPr>
  </w:style>
  <w:style w:type="character" w:customStyle="1" w:styleId="WW8Num39z1">
    <w:name w:val="WW8Num39z1"/>
    <w:rsid w:val="008231D6"/>
    <w:rPr>
      <w:rFonts w:ascii="Courier New" w:hAnsi="Courier New" w:cs="Courier New"/>
    </w:rPr>
  </w:style>
  <w:style w:type="character" w:customStyle="1" w:styleId="WW8Num39z2">
    <w:name w:val="WW8Num39z2"/>
    <w:rsid w:val="008231D6"/>
    <w:rPr>
      <w:rFonts w:ascii="Wingdings" w:hAnsi="Wingdings" w:cs="Wingdings"/>
    </w:rPr>
  </w:style>
  <w:style w:type="character" w:customStyle="1" w:styleId="WW8Num43z1">
    <w:name w:val="WW8Num43z1"/>
    <w:rsid w:val="008231D6"/>
    <w:rPr>
      <w:rFonts w:ascii="Courier New" w:hAnsi="Courier New" w:cs="Courier New"/>
    </w:rPr>
  </w:style>
  <w:style w:type="character" w:customStyle="1" w:styleId="WW8Num43z2">
    <w:name w:val="WW8Num43z2"/>
    <w:rsid w:val="008231D6"/>
    <w:rPr>
      <w:rFonts w:ascii="Wingdings" w:hAnsi="Wingdings" w:cs="Wingdings"/>
    </w:rPr>
  </w:style>
  <w:style w:type="character" w:customStyle="1" w:styleId="WW8Num53z2">
    <w:name w:val="WW8Num53z2"/>
    <w:rsid w:val="008231D6"/>
    <w:rPr>
      <w:rFonts w:ascii="Wingdings" w:hAnsi="Wingdings" w:cs="Wingdings"/>
    </w:rPr>
  </w:style>
  <w:style w:type="character" w:customStyle="1" w:styleId="WW8Num53z3">
    <w:name w:val="WW8Num53z3"/>
    <w:rsid w:val="008231D6"/>
    <w:rPr>
      <w:rFonts w:ascii="Symbol" w:hAnsi="Symbol" w:cs="Symbol"/>
    </w:rPr>
  </w:style>
  <w:style w:type="character" w:customStyle="1" w:styleId="WW8Num56z1">
    <w:name w:val="WW8Num56z1"/>
    <w:rsid w:val="008231D6"/>
    <w:rPr>
      <w:rFonts w:ascii="Courier New" w:hAnsi="Courier New" w:cs="Courier New"/>
    </w:rPr>
  </w:style>
  <w:style w:type="character" w:customStyle="1" w:styleId="WW8Num56z2">
    <w:name w:val="WW8Num56z2"/>
    <w:rsid w:val="008231D6"/>
    <w:rPr>
      <w:rFonts w:ascii="Wingdings" w:hAnsi="Wingdings" w:cs="Wingdings"/>
    </w:rPr>
  </w:style>
  <w:style w:type="character" w:customStyle="1" w:styleId="WW8Num60z1">
    <w:name w:val="WW8Num60z1"/>
    <w:rsid w:val="008231D6"/>
    <w:rPr>
      <w:rFonts w:ascii="Courier New" w:hAnsi="Courier New" w:cs="Courier New"/>
    </w:rPr>
  </w:style>
  <w:style w:type="character" w:customStyle="1" w:styleId="WW8Num60z2">
    <w:name w:val="WW8Num60z2"/>
    <w:rsid w:val="008231D6"/>
    <w:rPr>
      <w:rFonts w:ascii="Wingdings" w:hAnsi="Wingdings" w:cs="Wingdings"/>
    </w:rPr>
  </w:style>
  <w:style w:type="character" w:customStyle="1" w:styleId="WW8Num64z1">
    <w:name w:val="WW8Num64z1"/>
    <w:rsid w:val="008231D6"/>
    <w:rPr>
      <w:rFonts w:cs="Times New Roman"/>
    </w:rPr>
  </w:style>
  <w:style w:type="character" w:customStyle="1" w:styleId="WW8Num64z3">
    <w:name w:val="WW8Num64z3"/>
    <w:rsid w:val="008231D6"/>
    <w:rPr>
      <w:rFonts w:ascii="Symbol" w:hAnsi="Symbol" w:cs="Symbol"/>
    </w:rPr>
  </w:style>
  <w:style w:type="character" w:customStyle="1" w:styleId="WW8Num64z4">
    <w:name w:val="WW8Num64z4"/>
    <w:rsid w:val="008231D6"/>
    <w:rPr>
      <w:rFonts w:ascii="Courier New" w:hAnsi="Courier New" w:cs="Courier New"/>
    </w:rPr>
  </w:style>
  <w:style w:type="character" w:customStyle="1" w:styleId="WW8Num64z5">
    <w:name w:val="WW8Num64z5"/>
    <w:rsid w:val="008231D6"/>
    <w:rPr>
      <w:rFonts w:ascii="Wingdings" w:hAnsi="Wingdings" w:cs="Wingdings"/>
    </w:rPr>
  </w:style>
  <w:style w:type="character" w:styleId="Numerstrony">
    <w:name w:val="page number"/>
    <w:basedOn w:val="Domylnaczcionkaakapitu1"/>
    <w:rsid w:val="008231D6"/>
  </w:style>
  <w:style w:type="character" w:customStyle="1" w:styleId="TekstprzypisudolnegoZnak">
    <w:name w:val="Tekst przypisu dolnego Znak"/>
    <w:uiPriority w:val="99"/>
    <w:rsid w:val="008231D6"/>
  </w:style>
  <w:style w:type="character" w:customStyle="1" w:styleId="Znakiprzypiswdolnych">
    <w:name w:val="Znaki przypisów dolnych"/>
    <w:rsid w:val="008231D6"/>
    <w:rPr>
      <w:vertAlign w:val="superscript"/>
    </w:rPr>
  </w:style>
  <w:style w:type="character" w:customStyle="1" w:styleId="attributenametext">
    <w:name w:val="attribute_name_text"/>
    <w:basedOn w:val="Domylnaczcionkaakapitu1"/>
    <w:rsid w:val="008231D6"/>
  </w:style>
  <w:style w:type="character" w:customStyle="1" w:styleId="TekstprzypisudolnegoZnak1">
    <w:name w:val="Tekst przypisu dolnego Znak1"/>
    <w:rsid w:val="008231D6"/>
    <w:rPr>
      <w:rFonts w:ascii="Calibri" w:eastAsia="Calibri" w:hAnsi="Calibri" w:cs="Calibri"/>
    </w:rPr>
  </w:style>
  <w:style w:type="character" w:customStyle="1" w:styleId="text">
    <w:name w:val="text"/>
    <w:basedOn w:val="Domylnaczcionkaakapitu5"/>
    <w:rsid w:val="008231D6"/>
  </w:style>
  <w:style w:type="character" w:customStyle="1" w:styleId="Nagwek8Znak">
    <w:name w:val="Nagłówek 8 Znak"/>
    <w:rsid w:val="008231D6"/>
    <w:rPr>
      <w:rFonts w:ascii="Calibri" w:eastAsia="Times New Roman" w:hAnsi="Calibri" w:cs="Times New Roman"/>
      <w:i/>
      <w:iCs/>
      <w:sz w:val="24"/>
      <w:szCs w:val="24"/>
    </w:rPr>
  </w:style>
  <w:style w:type="character" w:customStyle="1" w:styleId="Nagwek4Znak">
    <w:name w:val="Nagłówek 4 Znak"/>
    <w:rsid w:val="008231D6"/>
    <w:rPr>
      <w:rFonts w:ascii="Calibri" w:eastAsia="Times New Roman" w:hAnsi="Calibri" w:cs="Times New Roman"/>
      <w:b/>
      <w:bCs/>
      <w:sz w:val="28"/>
      <w:szCs w:val="28"/>
    </w:rPr>
  </w:style>
  <w:style w:type="character" w:customStyle="1" w:styleId="TekstpodstawowywcityZnak">
    <w:name w:val="Tekst podstawowy wcięty Znak"/>
    <w:rsid w:val="008231D6"/>
    <w:rPr>
      <w:rFonts w:ascii="Calibri" w:eastAsia="Calibri" w:hAnsi="Calibri" w:cs="Calibri"/>
      <w:sz w:val="22"/>
      <w:szCs w:val="22"/>
    </w:rPr>
  </w:style>
  <w:style w:type="character" w:customStyle="1" w:styleId="Odwoanieprzypisukocowego2">
    <w:name w:val="Odwołanie przypisu końcowego2"/>
    <w:rsid w:val="008231D6"/>
    <w:rPr>
      <w:vertAlign w:val="superscript"/>
    </w:rPr>
  </w:style>
  <w:style w:type="character" w:customStyle="1" w:styleId="Odwoanieprzypisudolnego1">
    <w:name w:val="Odwołanie przypisu dolnego1"/>
    <w:rsid w:val="008231D6"/>
    <w:rPr>
      <w:vertAlign w:val="superscript"/>
    </w:rPr>
  </w:style>
  <w:style w:type="paragraph" w:customStyle="1" w:styleId="Nagwek5">
    <w:name w:val="Nagłówek5"/>
    <w:basedOn w:val="Normalny"/>
    <w:next w:val="Tekstpodstawowy"/>
    <w:rsid w:val="008231D6"/>
    <w:pPr>
      <w:keepNext/>
      <w:spacing w:before="240" w:after="120"/>
    </w:pPr>
    <w:rPr>
      <w:rFonts w:ascii="Arial" w:eastAsia="SimSun" w:hAnsi="Arial" w:cs="Mangal"/>
      <w:sz w:val="28"/>
      <w:szCs w:val="28"/>
    </w:rPr>
  </w:style>
  <w:style w:type="paragraph" w:styleId="Tekstpodstawowy">
    <w:name w:val="Body Text"/>
    <w:basedOn w:val="Normalny"/>
    <w:rsid w:val="008231D6"/>
    <w:pPr>
      <w:spacing w:after="120"/>
    </w:pPr>
  </w:style>
  <w:style w:type="paragraph" w:styleId="Lista">
    <w:name w:val="List"/>
    <w:basedOn w:val="Normalny"/>
    <w:rsid w:val="008231D6"/>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rsid w:val="008231D6"/>
    <w:pPr>
      <w:suppressLineNumbers/>
      <w:spacing w:before="120" w:after="120"/>
    </w:pPr>
    <w:rPr>
      <w:rFonts w:cs="Mangal"/>
      <w:i/>
      <w:iCs/>
      <w:sz w:val="24"/>
      <w:szCs w:val="24"/>
    </w:rPr>
  </w:style>
  <w:style w:type="paragraph" w:customStyle="1" w:styleId="Indeks">
    <w:name w:val="Indeks"/>
    <w:basedOn w:val="Normalny"/>
    <w:rsid w:val="008231D6"/>
    <w:pPr>
      <w:suppressLineNumbers/>
    </w:pPr>
    <w:rPr>
      <w:rFonts w:cs="Tahoma"/>
    </w:rPr>
  </w:style>
  <w:style w:type="paragraph" w:customStyle="1" w:styleId="Nagwek30">
    <w:name w:val="Nagłówek3"/>
    <w:basedOn w:val="Normalny"/>
    <w:next w:val="Tekstpodstawowy"/>
    <w:rsid w:val="008231D6"/>
    <w:pPr>
      <w:keepNext/>
      <w:spacing w:before="240" w:after="120"/>
    </w:pPr>
    <w:rPr>
      <w:rFonts w:ascii="Arial" w:eastAsia="Arial Unicode MS" w:hAnsi="Arial" w:cs="Mangal"/>
      <w:sz w:val="28"/>
      <w:szCs w:val="28"/>
    </w:rPr>
  </w:style>
  <w:style w:type="paragraph" w:customStyle="1" w:styleId="Legenda4">
    <w:name w:val="Legenda4"/>
    <w:basedOn w:val="Normalny"/>
    <w:rsid w:val="008231D6"/>
    <w:pPr>
      <w:suppressLineNumbers/>
      <w:spacing w:before="120" w:after="120"/>
    </w:pPr>
    <w:rPr>
      <w:rFonts w:cs="Mangal"/>
      <w:i/>
      <w:iCs/>
      <w:sz w:val="24"/>
      <w:szCs w:val="24"/>
    </w:rPr>
  </w:style>
  <w:style w:type="paragraph" w:styleId="Nagwek">
    <w:name w:val="header"/>
    <w:basedOn w:val="Normalny"/>
    <w:next w:val="Tekstpodstawowy"/>
    <w:uiPriority w:val="99"/>
    <w:rsid w:val="008231D6"/>
    <w:pPr>
      <w:keepNext/>
      <w:spacing w:before="240" w:after="120"/>
    </w:pPr>
    <w:rPr>
      <w:rFonts w:ascii="Arial" w:eastAsia="Arial Unicode MS" w:hAnsi="Arial" w:cs="Mangal"/>
      <w:sz w:val="28"/>
      <w:szCs w:val="28"/>
    </w:rPr>
  </w:style>
  <w:style w:type="paragraph" w:customStyle="1" w:styleId="Nagwek20">
    <w:name w:val="Nagłówek2"/>
    <w:basedOn w:val="Normalny"/>
    <w:next w:val="Podtytu"/>
    <w:rsid w:val="008231D6"/>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rsid w:val="008231D6"/>
    <w:pPr>
      <w:suppressLineNumbers/>
      <w:spacing w:before="120" w:after="120"/>
    </w:pPr>
    <w:rPr>
      <w:rFonts w:cs="Mangal"/>
      <w:i/>
      <w:iCs/>
      <w:sz w:val="24"/>
      <w:szCs w:val="24"/>
    </w:rPr>
  </w:style>
  <w:style w:type="paragraph" w:customStyle="1" w:styleId="Nagwek10">
    <w:name w:val="Nagłówek1"/>
    <w:basedOn w:val="Normalny"/>
    <w:next w:val="Tekstpodstawowy"/>
    <w:rsid w:val="008231D6"/>
    <w:pPr>
      <w:keepNext/>
      <w:spacing w:before="240" w:after="120"/>
    </w:pPr>
    <w:rPr>
      <w:rFonts w:ascii="Arial" w:eastAsia="MS Mincho" w:hAnsi="Arial" w:cs="Tahoma"/>
      <w:sz w:val="28"/>
      <w:szCs w:val="28"/>
    </w:rPr>
  </w:style>
  <w:style w:type="paragraph" w:customStyle="1" w:styleId="Podpis1">
    <w:name w:val="Podpis1"/>
    <w:basedOn w:val="Normalny"/>
    <w:rsid w:val="008231D6"/>
    <w:pPr>
      <w:suppressLineNumbers/>
      <w:spacing w:before="120" w:after="120"/>
    </w:pPr>
    <w:rPr>
      <w:rFonts w:cs="Tahoma"/>
      <w:i/>
      <w:iCs/>
      <w:sz w:val="24"/>
      <w:szCs w:val="24"/>
    </w:rPr>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8231D6"/>
    <w:pPr>
      <w:ind w:left="720"/>
    </w:pPr>
    <w:rPr>
      <w:rFonts w:cs="Times New Roman"/>
    </w:rPr>
  </w:style>
  <w:style w:type="paragraph" w:styleId="Stopka">
    <w:name w:val="footer"/>
    <w:basedOn w:val="Normalny"/>
    <w:uiPriority w:val="99"/>
    <w:rsid w:val="008231D6"/>
    <w:pPr>
      <w:spacing w:after="0" w:line="100" w:lineRule="atLeast"/>
    </w:pPr>
  </w:style>
  <w:style w:type="paragraph" w:styleId="Tekstdymka">
    <w:name w:val="Balloon Text"/>
    <w:basedOn w:val="Normalny"/>
    <w:rsid w:val="008231D6"/>
    <w:pPr>
      <w:spacing w:after="0" w:line="100" w:lineRule="atLeast"/>
    </w:pPr>
    <w:rPr>
      <w:rFonts w:ascii="Tahoma" w:hAnsi="Tahoma" w:cs="Tahoma"/>
      <w:sz w:val="16"/>
      <w:szCs w:val="16"/>
    </w:rPr>
  </w:style>
  <w:style w:type="paragraph" w:customStyle="1" w:styleId="Tekstpodstawowy21">
    <w:name w:val="Tekst podstawowy 21"/>
    <w:basedOn w:val="Normalny"/>
    <w:rsid w:val="008231D6"/>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uiPriority w:val="99"/>
    <w:rsid w:val="008231D6"/>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8231D6"/>
    <w:pPr>
      <w:spacing w:after="120" w:line="480" w:lineRule="auto"/>
      <w:ind w:left="283"/>
    </w:pPr>
  </w:style>
  <w:style w:type="paragraph" w:customStyle="1" w:styleId="Tekstpodstawowywcity31">
    <w:name w:val="Tekst podstawowy wcięty 31"/>
    <w:basedOn w:val="Normalny"/>
    <w:rsid w:val="008231D6"/>
    <w:pPr>
      <w:spacing w:after="120"/>
      <w:ind w:left="283"/>
    </w:pPr>
    <w:rPr>
      <w:sz w:val="16"/>
      <w:szCs w:val="16"/>
    </w:rPr>
  </w:style>
  <w:style w:type="paragraph" w:styleId="Podtytu">
    <w:name w:val="Subtitle"/>
    <w:basedOn w:val="Normalny"/>
    <w:next w:val="Tekstpodstawowy"/>
    <w:qFormat/>
    <w:rsid w:val="008231D6"/>
    <w:pPr>
      <w:spacing w:after="60" w:line="100" w:lineRule="atLeast"/>
      <w:jc w:val="center"/>
    </w:pPr>
    <w:rPr>
      <w:rFonts w:ascii="Arial" w:eastAsia="Times New Roman" w:hAnsi="Arial" w:cs="Arial"/>
      <w:sz w:val="24"/>
      <w:szCs w:val="24"/>
    </w:rPr>
  </w:style>
  <w:style w:type="paragraph" w:customStyle="1" w:styleId="Tekstpodstawowywcity21">
    <w:name w:val="Tekst podstawowy wcięty 21"/>
    <w:basedOn w:val="Normalny"/>
    <w:rsid w:val="008231D6"/>
    <w:pPr>
      <w:spacing w:after="120" w:line="480" w:lineRule="auto"/>
      <w:ind w:left="283"/>
    </w:pPr>
  </w:style>
  <w:style w:type="paragraph" w:styleId="Tekstprzypisukocowego">
    <w:name w:val="endnote text"/>
    <w:basedOn w:val="Normalny"/>
    <w:rsid w:val="008231D6"/>
    <w:rPr>
      <w:sz w:val="20"/>
      <w:szCs w:val="20"/>
    </w:rPr>
  </w:style>
  <w:style w:type="paragraph" w:customStyle="1" w:styleId="Zawartoramki">
    <w:name w:val="Zawartość ramki"/>
    <w:basedOn w:val="Tekstpodstawowy"/>
    <w:rsid w:val="008231D6"/>
  </w:style>
  <w:style w:type="paragraph" w:customStyle="1" w:styleId="Zawartotabeli">
    <w:name w:val="Zawartość tabeli"/>
    <w:basedOn w:val="Normalny"/>
    <w:rsid w:val="008231D6"/>
    <w:pPr>
      <w:suppressLineNumbers/>
    </w:pPr>
  </w:style>
  <w:style w:type="paragraph" w:customStyle="1" w:styleId="Nagwektabeli">
    <w:name w:val="Nagłówek tabeli"/>
    <w:basedOn w:val="Zawartotabeli"/>
    <w:rsid w:val="008231D6"/>
    <w:pPr>
      <w:jc w:val="center"/>
    </w:pPr>
    <w:rPr>
      <w:b/>
      <w:bCs/>
    </w:rPr>
  </w:style>
  <w:style w:type="paragraph" w:customStyle="1" w:styleId="Tekstpodstawowywcity23">
    <w:name w:val="Tekst podstawowy wcięty 23"/>
    <w:basedOn w:val="Normalny"/>
    <w:rsid w:val="008231D6"/>
    <w:pPr>
      <w:suppressAutoHyphens w:val="0"/>
      <w:spacing w:after="120" w:line="480" w:lineRule="auto"/>
      <w:ind w:left="283"/>
    </w:pPr>
    <w:rPr>
      <w:rFonts w:cs="Times New Roman"/>
    </w:rPr>
  </w:style>
  <w:style w:type="paragraph" w:customStyle="1" w:styleId="naglowek2">
    <w:name w:val="naglowek2"/>
    <w:basedOn w:val="Normalny"/>
    <w:rsid w:val="008231D6"/>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rsid w:val="008231D6"/>
    <w:pPr>
      <w:suppressAutoHyphens/>
      <w:autoSpaceDE w:val="0"/>
    </w:pPr>
    <w:rPr>
      <w:rFonts w:ascii="Calibri" w:eastAsia="Calibri" w:hAnsi="Calibri" w:cs="Calibri"/>
      <w:color w:val="000000"/>
      <w:sz w:val="24"/>
      <w:szCs w:val="24"/>
      <w:lang w:eastAsia="ar-SA"/>
    </w:rPr>
  </w:style>
  <w:style w:type="paragraph" w:customStyle="1" w:styleId="Tekstkomentarza1">
    <w:name w:val="Tekst komentarza1"/>
    <w:basedOn w:val="Normalny"/>
    <w:rsid w:val="008231D6"/>
    <w:rPr>
      <w:sz w:val="20"/>
      <w:szCs w:val="20"/>
    </w:rPr>
  </w:style>
  <w:style w:type="paragraph" w:styleId="Tematkomentarza">
    <w:name w:val="annotation subject"/>
    <w:basedOn w:val="Tekstkomentarza1"/>
    <w:next w:val="Tekstkomentarza1"/>
    <w:rsid w:val="008231D6"/>
    <w:rPr>
      <w:b/>
      <w:bCs/>
    </w:rPr>
  </w:style>
  <w:style w:type="paragraph" w:customStyle="1" w:styleId="Tekstpodstawowy22">
    <w:name w:val="Tekst podstawowy 22"/>
    <w:basedOn w:val="Normalny"/>
    <w:rsid w:val="008231D6"/>
    <w:pPr>
      <w:spacing w:after="120" w:line="480" w:lineRule="auto"/>
    </w:pPr>
  </w:style>
  <w:style w:type="paragraph" w:customStyle="1" w:styleId="Tekstpodstawowy31">
    <w:name w:val="Tekst podstawowy 31"/>
    <w:basedOn w:val="Normalny"/>
    <w:rsid w:val="008231D6"/>
    <w:pPr>
      <w:spacing w:after="120"/>
    </w:pPr>
    <w:rPr>
      <w:sz w:val="16"/>
      <w:szCs w:val="16"/>
    </w:rPr>
  </w:style>
  <w:style w:type="paragraph" w:customStyle="1" w:styleId="WW-Normal">
    <w:name w:val="WW-Normal"/>
    <w:rsid w:val="008231D6"/>
    <w:pPr>
      <w:suppressAutoHyphens/>
      <w:autoSpaceDE w:val="0"/>
    </w:pPr>
    <w:rPr>
      <w:rFonts w:eastAsia="Calibri"/>
      <w:color w:val="000000"/>
      <w:sz w:val="24"/>
      <w:szCs w:val="24"/>
      <w:lang w:eastAsia="ar-SA"/>
    </w:rPr>
  </w:style>
  <w:style w:type="paragraph" w:customStyle="1" w:styleId="Tekstpodstawowy32">
    <w:name w:val="Tekst podstawowy 32"/>
    <w:basedOn w:val="Normalny"/>
    <w:rsid w:val="008231D6"/>
    <w:pPr>
      <w:spacing w:after="120"/>
    </w:pPr>
    <w:rPr>
      <w:sz w:val="16"/>
      <w:szCs w:val="16"/>
    </w:rPr>
  </w:style>
  <w:style w:type="paragraph" w:customStyle="1" w:styleId="Nagwek40">
    <w:name w:val="Nagłówek4"/>
    <w:basedOn w:val="Normalny"/>
    <w:next w:val="Tekstpodstawowy"/>
    <w:rsid w:val="008231D6"/>
    <w:pPr>
      <w:keepNext/>
      <w:spacing w:before="240" w:after="120"/>
    </w:pPr>
    <w:rPr>
      <w:rFonts w:ascii="Arial" w:eastAsia="Arial Unicode MS" w:hAnsi="Arial" w:cs="Mangal"/>
      <w:sz w:val="28"/>
      <w:szCs w:val="28"/>
    </w:rPr>
  </w:style>
  <w:style w:type="paragraph" w:customStyle="1" w:styleId="Legenda3">
    <w:name w:val="Legenda3"/>
    <w:basedOn w:val="Normalny"/>
    <w:rsid w:val="008231D6"/>
    <w:pPr>
      <w:suppressLineNumbers/>
      <w:spacing w:before="120" w:after="120"/>
    </w:pPr>
    <w:rPr>
      <w:rFonts w:cs="Mangal"/>
      <w:i/>
      <w:iCs/>
      <w:sz w:val="24"/>
      <w:szCs w:val="24"/>
    </w:rPr>
  </w:style>
  <w:style w:type="paragraph" w:customStyle="1" w:styleId="Legenda2">
    <w:name w:val="Legenda2"/>
    <w:basedOn w:val="Normalny"/>
    <w:rsid w:val="008231D6"/>
    <w:pPr>
      <w:suppressLineNumbers/>
      <w:spacing w:before="120" w:after="120"/>
    </w:pPr>
    <w:rPr>
      <w:rFonts w:cs="Mangal"/>
      <w:i/>
      <w:iCs/>
      <w:sz w:val="24"/>
      <w:szCs w:val="24"/>
    </w:rPr>
  </w:style>
  <w:style w:type="paragraph" w:styleId="Tekstprzypisudolnego">
    <w:name w:val="footnote text"/>
    <w:basedOn w:val="Normalny"/>
    <w:uiPriority w:val="99"/>
    <w:rsid w:val="008231D6"/>
    <w:rPr>
      <w:sz w:val="20"/>
      <w:szCs w:val="20"/>
    </w:rPr>
  </w:style>
  <w:style w:type="paragraph" w:styleId="Bezodstpw">
    <w:name w:val="No Spacing"/>
    <w:qFormat/>
    <w:rsid w:val="008231D6"/>
    <w:pPr>
      <w:suppressAutoHyphens/>
    </w:pPr>
    <w:rPr>
      <w:rFonts w:ascii="Calibri" w:eastAsia="Arial" w:hAnsi="Calibri" w:cs="Calibri"/>
      <w:sz w:val="22"/>
      <w:szCs w:val="22"/>
      <w:lang w:eastAsia="ar-SA"/>
    </w:rPr>
  </w:style>
  <w:style w:type="paragraph" w:customStyle="1" w:styleId="Default">
    <w:name w:val="Default"/>
    <w:rsid w:val="008231D6"/>
    <w:pPr>
      <w:suppressAutoHyphens/>
      <w:autoSpaceDE w:val="0"/>
    </w:pPr>
    <w:rPr>
      <w:rFonts w:ascii="Tahoma" w:eastAsia="Arial" w:hAnsi="Tahoma" w:cs="Tahoma"/>
      <w:color w:val="000000"/>
      <w:sz w:val="24"/>
      <w:szCs w:val="24"/>
      <w:lang w:eastAsia="ar-SA"/>
    </w:rPr>
  </w:style>
  <w:style w:type="paragraph" w:styleId="Tekstpodstawowywcity">
    <w:name w:val="Body Text Indent"/>
    <w:basedOn w:val="Normalny"/>
    <w:rsid w:val="008231D6"/>
    <w:pPr>
      <w:spacing w:after="120"/>
      <w:ind w:left="283"/>
    </w:pPr>
  </w:style>
  <w:style w:type="paragraph" w:customStyle="1" w:styleId="Standard">
    <w:name w:val="Standard"/>
    <w:rsid w:val="008231D6"/>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ppkt">
    <w:name w:val="p.pkt"/>
    <w:next w:val="Normalny"/>
    <w:rsid w:val="0006030D"/>
    <w:pPr>
      <w:widowControl w:val="0"/>
      <w:suppressAutoHyphens/>
      <w:spacing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B644BE"/>
    <w:rPr>
      <w:sz w:val="16"/>
      <w:szCs w:val="16"/>
    </w:rPr>
  </w:style>
  <w:style w:type="paragraph" w:styleId="Tekstkomentarza">
    <w:name w:val="annotation text"/>
    <w:basedOn w:val="Normalny"/>
    <w:link w:val="TekstkomentarzaZnak1"/>
    <w:uiPriority w:val="99"/>
    <w:semiHidden/>
    <w:unhideWhenUsed/>
    <w:rsid w:val="00B644BE"/>
    <w:rPr>
      <w:rFonts w:cs="Times New Roman"/>
      <w:sz w:val="20"/>
      <w:szCs w:val="20"/>
    </w:rPr>
  </w:style>
  <w:style w:type="character" w:customStyle="1" w:styleId="TekstkomentarzaZnak1">
    <w:name w:val="Tekst komentarza Znak1"/>
    <w:link w:val="Tekstkomentarza"/>
    <w:uiPriority w:val="99"/>
    <w:semiHidden/>
    <w:rsid w:val="00B644BE"/>
    <w:rPr>
      <w:rFonts w:ascii="Calibri" w:eastAsia="Calibri" w:hAnsi="Calibri" w:cs="Calibri"/>
      <w:lang w:eastAsia="ar-SA"/>
    </w:rPr>
  </w:style>
  <w:style w:type="table" w:styleId="Tabela-Siatka">
    <w:name w:val="Table Grid"/>
    <w:basedOn w:val="Standardowy"/>
    <w:uiPriority w:val="59"/>
    <w:rsid w:val="00AC2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F6F19"/>
    <w:rPr>
      <w:rFonts w:ascii="Calibri" w:eastAsia="Calibri" w:hAnsi="Calibri" w:cs="Calibri"/>
      <w:sz w:val="22"/>
      <w:szCs w:val="22"/>
      <w:lang w:eastAsia="ar-SA"/>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34"/>
    <w:qFormat/>
    <w:locked/>
    <w:rsid w:val="00372291"/>
    <w:rPr>
      <w:rFonts w:ascii="Calibri" w:eastAsia="Calibri" w:hAnsi="Calibri" w:cs="Calibri"/>
      <w:sz w:val="22"/>
      <w:szCs w:val="22"/>
      <w:lang w:eastAsia="ar-SA"/>
    </w:rPr>
  </w:style>
  <w:style w:type="character" w:customStyle="1" w:styleId="FontStyle24">
    <w:name w:val="Font Style24"/>
    <w:uiPriority w:val="99"/>
    <w:rsid w:val="00B97E41"/>
    <w:rPr>
      <w:rFonts w:ascii="Times New Roman" w:hAnsi="Times New Roman" w:cs="Times New Roman"/>
      <w:sz w:val="18"/>
      <w:szCs w:val="18"/>
    </w:rPr>
  </w:style>
  <w:style w:type="character" w:styleId="Odwoanieprzypisudolnego">
    <w:name w:val="footnote reference"/>
    <w:uiPriority w:val="99"/>
    <w:semiHidden/>
    <w:unhideWhenUsed/>
    <w:rsid w:val="00227C90"/>
    <w:rPr>
      <w:vertAlign w:val="superscript"/>
    </w:rPr>
  </w:style>
  <w:style w:type="character" w:customStyle="1" w:styleId="markedcontent">
    <w:name w:val="markedcontent"/>
    <w:rsid w:val="00525690"/>
  </w:style>
  <w:style w:type="character" w:customStyle="1" w:styleId="highlight">
    <w:name w:val="highlight"/>
    <w:rsid w:val="0052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266">
      <w:bodyDiv w:val="1"/>
      <w:marLeft w:val="0"/>
      <w:marRight w:val="0"/>
      <w:marTop w:val="0"/>
      <w:marBottom w:val="0"/>
      <w:divBdr>
        <w:top w:val="none" w:sz="0" w:space="0" w:color="auto"/>
        <w:left w:val="none" w:sz="0" w:space="0" w:color="auto"/>
        <w:bottom w:val="none" w:sz="0" w:space="0" w:color="auto"/>
        <w:right w:val="none" w:sz="0" w:space="0" w:color="auto"/>
      </w:divBdr>
      <w:divsChild>
        <w:div w:id="209876788">
          <w:marLeft w:val="0"/>
          <w:marRight w:val="0"/>
          <w:marTop w:val="0"/>
          <w:marBottom w:val="0"/>
          <w:divBdr>
            <w:top w:val="none" w:sz="0" w:space="0" w:color="auto"/>
            <w:left w:val="none" w:sz="0" w:space="0" w:color="auto"/>
            <w:bottom w:val="none" w:sz="0" w:space="0" w:color="auto"/>
            <w:right w:val="none" w:sz="0" w:space="0" w:color="auto"/>
          </w:divBdr>
        </w:div>
        <w:div w:id="67025707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
        <w:div w:id="1733238603">
          <w:marLeft w:val="0"/>
          <w:marRight w:val="0"/>
          <w:marTop w:val="0"/>
          <w:marBottom w:val="0"/>
          <w:divBdr>
            <w:top w:val="none" w:sz="0" w:space="0" w:color="auto"/>
            <w:left w:val="none" w:sz="0" w:space="0" w:color="auto"/>
            <w:bottom w:val="none" w:sz="0" w:space="0" w:color="auto"/>
            <w:right w:val="none" w:sz="0" w:space="0" w:color="auto"/>
          </w:divBdr>
        </w:div>
      </w:divsChild>
    </w:div>
    <w:div w:id="54474646">
      <w:bodyDiv w:val="1"/>
      <w:marLeft w:val="0"/>
      <w:marRight w:val="0"/>
      <w:marTop w:val="0"/>
      <w:marBottom w:val="0"/>
      <w:divBdr>
        <w:top w:val="none" w:sz="0" w:space="0" w:color="auto"/>
        <w:left w:val="none" w:sz="0" w:space="0" w:color="auto"/>
        <w:bottom w:val="none" w:sz="0" w:space="0" w:color="auto"/>
        <w:right w:val="none" w:sz="0" w:space="0" w:color="auto"/>
      </w:divBdr>
      <w:divsChild>
        <w:div w:id="430472921">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642735022">
          <w:marLeft w:val="0"/>
          <w:marRight w:val="0"/>
          <w:marTop w:val="0"/>
          <w:marBottom w:val="0"/>
          <w:divBdr>
            <w:top w:val="none" w:sz="0" w:space="0" w:color="auto"/>
            <w:left w:val="none" w:sz="0" w:space="0" w:color="auto"/>
            <w:bottom w:val="none" w:sz="0" w:space="0" w:color="auto"/>
            <w:right w:val="none" w:sz="0" w:space="0" w:color="auto"/>
          </w:divBdr>
        </w:div>
        <w:div w:id="1153064675">
          <w:marLeft w:val="0"/>
          <w:marRight w:val="0"/>
          <w:marTop w:val="0"/>
          <w:marBottom w:val="0"/>
          <w:divBdr>
            <w:top w:val="none" w:sz="0" w:space="0" w:color="auto"/>
            <w:left w:val="none" w:sz="0" w:space="0" w:color="auto"/>
            <w:bottom w:val="none" w:sz="0" w:space="0" w:color="auto"/>
            <w:right w:val="none" w:sz="0" w:space="0" w:color="auto"/>
          </w:divBdr>
        </w:div>
        <w:div w:id="1174299193">
          <w:marLeft w:val="0"/>
          <w:marRight w:val="0"/>
          <w:marTop w:val="0"/>
          <w:marBottom w:val="0"/>
          <w:divBdr>
            <w:top w:val="none" w:sz="0" w:space="0" w:color="auto"/>
            <w:left w:val="none" w:sz="0" w:space="0" w:color="auto"/>
            <w:bottom w:val="none" w:sz="0" w:space="0" w:color="auto"/>
            <w:right w:val="none" w:sz="0" w:space="0" w:color="auto"/>
          </w:divBdr>
        </w:div>
        <w:div w:id="1224412090">
          <w:marLeft w:val="0"/>
          <w:marRight w:val="0"/>
          <w:marTop w:val="0"/>
          <w:marBottom w:val="0"/>
          <w:divBdr>
            <w:top w:val="none" w:sz="0" w:space="0" w:color="auto"/>
            <w:left w:val="none" w:sz="0" w:space="0" w:color="auto"/>
            <w:bottom w:val="none" w:sz="0" w:space="0" w:color="auto"/>
            <w:right w:val="none" w:sz="0" w:space="0" w:color="auto"/>
          </w:divBdr>
        </w:div>
        <w:div w:id="1323895249">
          <w:marLeft w:val="0"/>
          <w:marRight w:val="0"/>
          <w:marTop w:val="0"/>
          <w:marBottom w:val="0"/>
          <w:divBdr>
            <w:top w:val="none" w:sz="0" w:space="0" w:color="auto"/>
            <w:left w:val="none" w:sz="0" w:space="0" w:color="auto"/>
            <w:bottom w:val="none" w:sz="0" w:space="0" w:color="auto"/>
            <w:right w:val="none" w:sz="0" w:space="0" w:color="auto"/>
          </w:divBdr>
        </w:div>
        <w:div w:id="1446996810">
          <w:marLeft w:val="0"/>
          <w:marRight w:val="0"/>
          <w:marTop w:val="0"/>
          <w:marBottom w:val="0"/>
          <w:divBdr>
            <w:top w:val="none" w:sz="0" w:space="0" w:color="auto"/>
            <w:left w:val="none" w:sz="0" w:space="0" w:color="auto"/>
            <w:bottom w:val="none" w:sz="0" w:space="0" w:color="auto"/>
            <w:right w:val="none" w:sz="0" w:space="0" w:color="auto"/>
          </w:divBdr>
        </w:div>
        <w:div w:id="1531838606">
          <w:marLeft w:val="0"/>
          <w:marRight w:val="0"/>
          <w:marTop w:val="0"/>
          <w:marBottom w:val="0"/>
          <w:divBdr>
            <w:top w:val="none" w:sz="0" w:space="0" w:color="auto"/>
            <w:left w:val="none" w:sz="0" w:space="0" w:color="auto"/>
            <w:bottom w:val="none" w:sz="0" w:space="0" w:color="auto"/>
            <w:right w:val="none" w:sz="0" w:space="0" w:color="auto"/>
          </w:divBdr>
        </w:div>
      </w:divsChild>
    </w:div>
    <w:div w:id="7779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6917">
          <w:marLeft w:val="0"/>
          <w:marRight w:val="0"/>
          <w:marTop w:val="0"/>
          <w:marBottom w:val="0"/>
          <w:divBdr>
            <w:top w:val="none" w:sz="0" w:space="0" w:color="auto"/>
            <w:left w:val="none" w:sz="0" w:space="0" w:color="auto"/>
            <w:bottom w:val="none" w:sz="0" w:space="0" w:color="auto"/>
            <w:right w:val="none" w:sz="0" w:space="0" w:color="auto"/>
          </w:divBdr>
        </w:div>
        <w:div w:id="405298987">
          <w:marLeft w:val="0"/>
          <w:marRight w:val="0"/>
          <w:marTop w:val="0"/>
          <w:marBottom w:val="0"/>
          <w:divBdr>
            <w:top w:val="none" w:sz="0" w:space="0" w:color="auto"/>
            <w:left w:val="none" w:sz="0" w:space="0" w:color="auto"/>
            <w:bottom w:val="none" w:sz="0" w:space="0" w:color="auto"/>
            <w:right w:val="none" w:sz="0" w:space="0" w:color="auto"/>
          </w:divBdr>
        </w:div>
        <w:div w:id="438523433">
          <w:marLeft w:val="0"/>
          <w:marRight w:val="0"/>
          <w:marTop w:val="0"/>
          <w:marBottom w:val="0"/>
          <w:divBdr>
            <w:top w:val="none" w:sz="0" w:space="0" w:color="auto"/>
            <w:left w:val="none" w:sz="0" w:space="0" w:color="auto"/>
            <w:bottom w:val="none" w:sz="0" w:space="0" w:color="auto"/>
            <w:right w:val="none" w:sz="0" w:space="0" w:color="auto"/>
          </w:divBdr>
        </w:div>
        <w:div w:id="678166978">
          <w:marLeft w:val="0"/>
          <w:marRight w:val="0"/>
          <w:marTop w:val="0"/>
          <w:marBottom w:val="0"/>
          <w:divBdr>
            <w:top w:val="none" w:sz="0" w:space="0" w:color="auto"/>
            <w:left w:val="none" w:sz="0" w:space="0" w:color="auto"/>
            <w:bottom w:val="none" w:sz="0" w:space="0" w:color="auto"/>
            <w:right w:val="none" w:sz="0" w:space="0" w:color="auto"/>
          </w:divBdr>
        </w:div>
        <w:div w:id="1879468529">
          <w:marLeft w:val="0"/>
          <w:marRight w:val="0"/>
          <w:marTop w:val="0"/>
          <w:marBottom w:val="0"/>
          <w:divBdr>
            <w:top w:val="none" w:sz="0" w:space="0" w:color="auto"/>
            <w:left w:val="none" w:sz="0" w:space="0" w:color="auto"/>
            <w:bottom w:val="none" w:sz="0" w:space="0" w:color="auto"/>
            <w:right w:val="none" w:sz="0" w:space="0" w:color="auto"/>
          </w:divBdr>
        </w:div>
        <w:div w:id="1975940310">
          <w:marLeft w:val="0"/>
          <w:marRight w:val="0"/>
          <w:marTop w:val="0"/>
          <w:marBottom w:val="0"/>
          <w:divBdr>
            <w:top w:val="none" w:sz="0" w:space="0" w:color="auto"/>
            <w:left w:val="none" w:sz="0" w:space="0" w:color="auto"/>
            <w:bottom w:val="none" w:sz="0" w:space="0" w:color="auto"/>
            <w:right w:val="none" w:sz="0" w:space="0" w:color="auto"/>
          </w:divBdr>
        </w:div>
        <w:div w:id="2039507845">
          <w:marLeft w:val="0"/>
          <w:marRight w:val="0"/>
          <w:marTop w:val="0"/>
          <w:marBottom w:val="0"/>
          <w:divBdr>
            <w:top w:val="none" w:sz="0" w:space="0" w:color="auto"/>
            <w:left w:val="none" w:sz="0" w:space="0" w:color="auto"/>
            <w:bottom w:val="none" w:sz="0" w:space="0" w:color="auto"/>
            <w:right w:val="none" w:sz="0" w:space="0" w:color="auto"/>
          </w:divBdr>
        </w:div>
      </w:divsChild>
    </w:div>
    <w:div w:id="85541876">
      <w:bodyDiv w:val="1"/>
      <w:marLeft w:val="0"/>
      <w:marRight w:val="0"/>
      <w:marTop w:val="0"/>
      <w:marBottom w:val="0"/>
      <w:divBdr>
        <w:top w:val="none" w:sz="0" w:space="0" w:color="auto"/>
        <w:left w:val="none" w:sz="0" w:space="0" w:color="auto"/>
        <w:bottom w:val="none" w:sz="0" w:space="0" w:color="auto"/>
        <w:right w:val="none" w:sz="0" w:space="0" w:color="auto"/>
      </w:divBdr>
      <w:divsChild>
        <w:div w:id="255481659">
          <w:marLeft w:val="0"/>
          <w:marRight w:val="0"/>
          <w:marTop w:val="0"/>
          <w:marBottom w:val="0"/>
          <w:divBdr>
            <w:top w:val="none" w:sz="0" w:space="0" w:color="auto"/>
            <w:left w:val="none" w:sz="0" w:space="0" w:color="auto"/>
            <w:bottom w:val="none" w:sz="0" w:space="0" w:color="auto"/>
            <w:right w:val="none" w:sz="0" w:space="0" w:color="auto"/>
          </w:divBdr>
          <w:divsChild>
            <w:div w:id="1673138287">
              <w:marLeft w:val="0"/>
              <w:marRight w:val="0"/>
              <w:marTop w:val="0"/>
              <w:marBottom w:val="0"/>
              <w:divBdr>
                <w:top w:val="none" w:sz="0" w:space="0" w:color="auto"/>
                <w:left w:val="none" w:sz="0" w:space="0" w:color="auto"/>
                <w:bottom w:val="none" w:sz="0" w:space="0" w:color="auto"/>
                <w:right w:val="none" w:sz="0" w:space="0" w:color="auto"/>
              </w:divBdr>
              <w:divsChild>
                <w:div w:id="1310014010">
                  <w:marLeft w:val="0"/>
                  <w:marRight w:val="0"/>
                  <w:marTop w:val="0"/>
                  <w:marBottom w:val="0"/>
                  <w:divBdr>
                    <w:top w:val="none" w:sz="0" w:space="0" w:color="auto"/>
                    <w:left w:val="none" w:sz="0" w:space="0" w:color="auto"/>
                    <w:bottom w:val="none" w:sz="0" w:space="0" w:color="auto"/>
                    <w:right w:val="none" w:sz="0" w:space="0" w:color="auto"/>
                  </w:divBdr>
                  <w:divsChild>
                    <w:div w:id="1739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0714">
      <w:bodyDiv w:val="1"/>
      <w:marLeft w:val="0"/>
      <w:marRight w:val="0"/>
      <w:marTop w:val="0"/>
      <w:marBottom w:val="0"/>
      <w:divBdr>
        <w:top w:val="none" w:sz="0" w:space="0" w:color="auto"/>
        <w:left w:val="none" w:sz="0" w:space="0" w:color="auto"/>
        <w:bottom w:val="none" w:sz="0" w:space="0" w:color="auto"/>
        <w:right w:val="none" w:sz="0" w:space="0" w:color="auto"/>
      </w:divBdr>
      <w:divsChild>
        <w:div w:id="63920722">
          <w:marLeft w:val="0"/>
          <w:marRight w:val="0"/>
          <w:marTop w:val="0"/>
          <w:marBottom w:val="0"/>
          <w:divBdr>
            <w:top w:val="none" w:sz="0" w:space="0" w:color="auto"/>
            <w:left w:val="none" w:sz="0" w:space="0" w:color="auto"/>
            <w:bottom w:val="none" w:sz="0" w:space="0" w:color="auto"/>
            <w:right w:val="none" w:sz="0" w:space="0" w:color="auto"/>
          </w:divBdr>
        </w:div>
        <w:div w:id="308293957">
          <w:marLeft w:val="0"/>
          <w:marRight w:val="0"/>
          <w:marTop w:val="0"/>
          <w:marBottom w:val="0"/>
          <w:divBdr>
            <w:top w:val="none" w:sz="0" w:space="0" w:color="auto"/>
            <w:left w:val="none" w:sz="0" w:space="0" w:color="auto"/>
            <w:bottom w:val="none" w:sz="0" w:space="0" w:color="auto"/>
            <w:right w:val="none" w:sz="0" w:space="0" w:color="auto"/>
          </w:divBdr>
        </w:div>
        <w:div w:id="698818414">
          <w:marLeft w:val="0"/>
          <w:marRight w:val="0"/>
          <w:marTop w:val="0"/>
          <w:marBottom w:val="0"/>
          <w:divBdr>
            <w:top w:val="none" w:sz="0" w:space="0" w:color="auto"/>
            <w:left w:val="none" w:sz="0" w:space="0" w:color="auto"/>
            <w:bottom w:val="none" w:sz="0" w:space="0" w:color="auto"/>
            <w:right w:val="none" w:sz="0" w:space="0" w:color="auto"/>
          </w:divBdr>
        </w:div>
        <w:div w:id="785079774">
          <w:marLeft w:val="0"/>
          <w:marRight w:val="0"/>
          <w:marTop w:val="0"/>
          <w:marBottom w:val="0"/>
          <w:divBdr>
            <w:top w:val="none" w:sz="0" w:space="0" w:color="auto"/>
            <w:left w:val="none" w:sz="0" w:space="0" w:color="auto"/>
            <w:bottom w:val="none" w:sz="0" w:space="0" w:color="auto"/>
            <w:right w:val="none" w:sz="0" w:space="0" w:color="auto"/>
          </w:divBdr>
        </w:div>
        <w:div w:id="822552389">
          <w:marLeft w:val="0"/>
          <w:marRight w:val="0"/>
          <w:marTop w:val="0"/>
          <w:marBottom w:val="0"/>
          <w:divBdr>
            <w:top w:val="none" w:sz="0" w:space="0" w:color="auto"/>
            <w:left w:val="none" w:sz="0" w:space="0" w:color="auto"/>
            <w:bottom w:val="none" w:sz="0" w:space="0" w:color="auto"/>
            <w:right w:val="none" w:sz="0" w:space="0" w:color="auto"/>
          </w:divBdr>
        </w:div>
        <w:div w:id="1136028868">
          <w:marLeft w:val="0"/>
          <w:marRight w:val="0"/>
          <w:marTop w:val="0"/>
          <w:marBottom w:val="0"/>
          <w:divBdr>
            <w:top w:val="none" w:sz="0" w:space="0" w:color="auto"/>
            <w:left w:val="none" w:sz="0" w:space="0" w:color="auto"/>
            <w:bottom w:val="none" w:sz="0" w:space="0" w:color="auto"/>
            <w:right w:val="none" w:sz="0" w:space="0" w:color="auto"/>
          </w:divBdr>
        </w:div>
        <w:div w:id="1169322214">
          <w:marLeft w:val="0"/>
          <w:marRight w:val="0"/>
          <w:marTop w:val="0"/>
          <w:marBottom w:val="0"/>
          <w:divBdr>
            <w:top w:val="none" w:sz="0" w:space="0" w:color="auto"/>
            <w:left w:val="none" w:sz="0" w:space="0" w:color="auto"/>
            <w:bottom w:val="none" w:sz="0" w:space="0" w:color="auto"/>
            <w:right w:val="none" w:sz="0" w:space="0" w:color="auto"/>
          </w:divBdr>
        </w:div>
        <w:div w:id="1300455795">
          <w:marLeft w:val="0"/>
          <w:marRight w:val="0"/>
          <w:marTop w:val="0"/>
          <w:marBottom w:val="0"/>
          <w:divBdr>
            <w:top w:val="none" w:sz="0" w:space="0" w:color="auto"/>
            <w:left w:val="none" w:sz="0" w:space="0" w:color="auto"/>
            <w:bottom w:val="none" w:sz="0" w:space="0" w:color="auto"/>
            <w:right w:val="none" w:sz="0" w:space="0" w:color="auto"/>
          </w:divBdr>
        </w:div>
        <w:div w:id="1633169905">
          <w:marLeft w:val="0"/>
          <w:marRight w:val="0"/>
          <w:marTop w:val="0"/>
          <w:marBottom w:val="0"/>
          <w:divBdr>
            <w:top w:val="none" w:sz="0" w:space="0" w:color="auto"/>
            <w:left w:val="none" w:sz="0" w:space="0" w:color="auto"/>
            <w:bottom w:val="none" w:sz="0" w:space="0" w:color="auto"/>
            <w:right w:val="none" w:sz="0" w:space="0" w:color="auto"/>
          </w:divBdr>
        </w:div>
      </w:divsChild>
    </w:div>
    <w:div w:id="159582796">
      <w:bodyDiv w:val="1"/>
      <w:marLeft w:val="0"/>
      <w:marRight w:val="0"/>
      <w:marTop w:val="0"/>
      <w:marBottom w:val="0"/>
      <w:divBdr>
        <w:top w:val="none" w:sz="0" w:space="0" w:color="auto"/>
        <w:left w:val="none" w:sz="0" w:space="0" w:color="auto"/>
        <w:bottom w:val="none" w:sz="0" w:space="0" w:color="auto"/>
        <w:right w:val="none" w:sz="0" w:space="0" w:color="auto"/>
      </w:divBdr>
      <w:divsChild>
        <w:div w:id="316615275">
          <w:marLeft w:val="0"/>
          <w:marRight w:val="0"/>
          <w:marTop w:val="0"/>
          <w:marBottom w:val="0"/>
          <w:divBdr>
            <w:top w:val="none" w:sz="0" w:space="0" w:color="auto"/>
            <w:left w:val="none" w:sz="0" w:space="0" w:color="auto"/>
            <w:bottom w:val="none" w:sz="0" w:space="0" w:color="auto"/>
            <w:right w:val="none" w:sz="0" w:space="0" w:color="auto"/>
          </w:divBdr>
        </w:div>
        <w:div w:id="846090308">
          <w:marLeft w:val="0"/>
          <w:marRight w:val="0"/>
          <w:marTop w:val="0"/>
          <w:marBottom w:val="0"/>
          <w:divBdr>
            <w:top w:val="none" w:sz="0" w:space="0" w:color="auto"/>
            <w:left w:val="none" w:sz="0" w:space="0" w:color="auto"/>
            <w:bottom w:val="none" w:sz="0" w:space="0" w:color="auto"/>
            <w:right w:val="none" w:sz="0" w:space="0" w:color="auto"/>
          </w:divBdr>
        </w:div>
        <w:div w:id="1008216254">
          <w:marLeft w:val="0"/>
          <w:marRight w:val="0"/>
          <w:marTop w:val="0"/>
          <w:marBottom w:val="0"/>
          <w:divBdr>
            <w:top w:val="none" w:sz="0" w:space="0" w:color="auto"/>
            <w:left w:val="none" w:sz="0" w:space="0" w:color="auto"/>
            <w:bottom w:val="none" w:sz="0" w:space="0" w:color="auto"/>
            <w:right w:val="none" w:sz="0" w:space="0" w:color="auto"/>
          </w:divBdr>
        </w:div>
        <w:div w:id="1070539526">
          <w:marLeft w:val="0"/>
          <w:marRight w:val="0"/>
          <w:marTop w:val="0"/>
          <w:marBottom w:val="0"/>
          <w:divBdr>
            <w:top w:val="none" w:sz="0" w:space="0" w:color="auto"/>
            <w:left w:val="none" w:sz="0" w:space="0" w:color="auto"/>
            <w:bottom w:val="none" w:sz="0" w:space="0" w:color="auto"/>
            <w:right w:val="none" w:sz="0" w:space="0" w:color="auto"/>
          </w:divBdr>
        </w:div>
        <w:div w:id="1466702096">
          <w:marLeft w:val="0"/>
          <w:marRight w:val="0"/>
          <w:marTop w:val="0"/>
          <w:marBottom w:val="0"/>
          <w:divBdr>
            <w:top w:val="none" w:sz="0" w:space="0" w:color="auto"/>
            <w:left w:val="none" w:sz="0" w:space="0" w:color="auto"/>
            <w:bottom w:val="none" w:sz="0" w:space="0" w:color="auto"/>
            <w:right w:val="none" w:sz="0" w:space="0" w:color="auto"/>
          </w:divBdr>
        </w:div>
        <w:div w:id="1522622549">
          <w:marLeft w:val="0"/>
          <w:marRight w:val="0"/>
          <w:marTop w:val="0"/>
          <w:marBottom w:val="0"/>
          <w:divBdr>
            <w:top w:val="none" w:sz="0" w:space="0" w:color="auto"/>
            <w:left w:val="none" w:sz="0" w:space="0" w:color="auto"/>
            <w:bottom w:val="none" w:sz="0" w:space="0" w:color="auto"/>
            <w:right w:val="none" w:sz="0" w:space="0" w:color="auto"/>
          </w:divBdr>
        </w:div>
      </w:divsChild>
    </w:div>
    <w:div w:id="180901853">
      <w:bodyDiv w:val="1"/>
      <w:marLeft w:val="0"/>
      <w:marRight w:val="0"/>
      <w:marTop w:val="0"/>
      <w:marBottom w:val="0"/>
      <w:divBdr>
        <w:top w:val="none" w:sz="0" w:space="0" w:color="auto"/>
        <w:left w:val="none" w:sz="0" w:space="0" w:color="auto"/>
        <w:bottom w:val="none" w:sz="0" w:space="0" w:color="auto"/>
        <w:right w:val="none" w:sz="0" w:space="0" w:color="auto"/>
      </w:divBdr>
      <w:divsChild>
        <w:div w:id="226574457">
          <w:marLeft w:val="0"/>
          <w:marRight w:val="0"/>
          <w:marTop w:val="0"/>
          <w:marBottom w:val="0"/>
          <w:divBdr>
            <w:top w:val="none" w:sz="0" w:space="0" w:color="auto"/>
            <w:left w:val="none" w:sz="0" w:space="0" w:color="auto"/>
            <w:bottom w:val="none" w:sz="0" w:space="0" w:color="auto"/>
            <w:right w:val="none" w:sz="0" w:space="0" w:color="auto"/>
          </w:divBdr>
        </w:div>
        <w:div w:id="1906378472">
          <w:marLeft w:val="0"/>
          <w:marRight w:val="0"/>
          <w:marTop w:val="0"/>
          <w:marBottom w:val="0"/>
          <w:divBdr>
            <w:top w:val="none" w:sz="0" w:space="0" w:color="auto"/>
            <w:left w:val="none" w:sz="0" w:space="0" w:color="auto"/>
            <w:bottom w:val="none" w:sz="0" w:space="0" w:color="auto"/>
            <w:right w:val="none" w:sz="0" w:space="0" w:color="auto"/>
          </w:divBdr>
        </w:div>
      </w:divsChild>
    </w:div>
    <w:div w:id="359741670">
      <w:bodyDiv w:val="1"/>
      <w:marLeft w:val="0"/>
      <w:marRight w:val="0"/>
      <w:marTop w:val="0"/>
      <w:marBottom w:val="0"/>
      <w:divBdr>
        <w:top w:val="none" w:sz="0" w:space="0" w:color="auto"/>
        <w:left w:val="none" w:sz="0" w:space="0" w:color="auto"/>
        <w:bottom w:val="none" w:sz="0" w:space="0" w:color="auto"/>
        <w:right w:val="none" w:sz="0" w:space="0" w:color="auto"/>
      </w:divBdr>
      <w:divsChild>
        <w:div w:id="10959301">
          <w:marLeft w:val="0"/>
          <w:marRight w:val="0"/>
          <w:marTop w:val="0"/>
          <w:marBottom w:val="0"/>
          <w:divBdr>
            <w:top w:val="none" w:sz="0" w:space="0" w:color="auto"/>
            <w:left w:val="none" w:sz="0" w:space="0" w:color="auto"/>
            <w:bottom w:val="none" w:sz="0" w:space="0" w:color="auto"/>
            <w:right w:val="none" w:sz="0" w:space="0" w:color="auto"/>
          </w:divBdr>
        </w:div>
        <w:div w:id="58213706">
          <w:marLeft w:val="0"/>
          <w:marRight w:val="0"/>
          <w:marTop w:val="0"/>
          <w:marBottom w:val="0"/>
          <w:divBdr>
            <w:top w:val="none" w:sz="0" w:space="0" w:color="auto"/>
            <w:left w:val="none" w:sz="0" w:space="0" w:color="auto"/>
            <w:bottom w:val="none" w:sz="0" w:space="0" w:color="auto"/>
            <w:right w:val="none" w:sz="0" w:space="0" w:color="auto"/>
          </w:divBdr>
        </w:div>
        <w:div w:id="130445171">
          <w:marLeft w:val="0"/>
          <w:marRight w:val="0"/>
          <w:marTop w:val="0"/>
          <w:marBottom w:val="0"/>
          <w:divBdr>
            <w:top w:val="none" w:sz="0" w:space="0" w:color="auto"/>
            <w:left w:val="none" w:sz="0" w:space="0" w:color="auto"/>
            <w:bottom w:val="none" w:sz="0" w:space="0" w:color="auto"/>
            <w:right w:val="none" w:sz="0" w:space="0" w:color="auto"/>
          </w:divBdr>
        </w:div>
        <w:div w:id="274216950">
          <w:marLeft w:val="0"/>
          <w:marRight w:val="0"/>
          <w:marTop w:val="0"/>
          <w:marBottom w:val="0"/>
          <w:divBdr>
            <w:top w:val="none" w:sz="0" w:space="0" w:color="auto"/>
            <w:left w:val="none" w:sz="0" w:space="0" w:color="auto"/>
            <w:bottom w:val="none" w:sz="0" w:space="0" w:color="auto"/>
            <w:right w:val="none" w:sz="0" w:space="0" w:color="auto"/>
          </w:divBdr>
        </w:div>
        <w:div w:id="633367580">
          <w:marLeft w:val="0"/>
          <w:marRight w:val="0"/>
          <w:marTop w:val="0"/>
          <w:marBottom w:val="0"/>
          <w:divBdr>
            <w:top w:val="none" w:sz="0" w:space="0" w:color="auto"/>
            <w:left w:val="none" w:sz="0" w:space="0" w:color="auto"/>
            <w:bottom w:val="none" w:sz="0" w:space="0" w:color="auto"/>
            <w:right w:val="none" w:sz="0" w:space="0" w:color="auto"/>
          </w:divBdr>
        </w:div>
        <w:div w:id="1087651466">
          <w:marLeft w:val="0"/>
          <w:marRight w:val="0"/>
          <w:marTop w:val="0"/>
          <w:marBottom w:val="0"/>
          <w:divBdr>
            <w:top w:val="none" w:sz="0" w:space="0" w:color="auto"/>
            <w:left w:val="none" w:sz="0" w:space="0" w:color="auto"/>
            <w:bottom w:val="none" w:sz="0" w:space="0" w:color="auto"/>
            <w:right w:val="none" w:sz="0" w:space="0" w:color="auto"/>
          </w:divBdr>
        </w:div>
        <w:div w:id="1220169540">
          <w:marLeft w:val="0"/>
          <w:marRight w:val="0"/>
          <w:marTop w:val="0"/>
          <w:marBottom w:val="0"/>
          <w:divBdr>
            <w:top w:val="none" w:sz="0" w:space="0" w:color="auto"/>
            <w:left w:val="none" w:sz="0" w:space="0" w:color="auto"/>
            <w:bottom w:val="none" w:sz="0" w:space="0" w:color="auto"/>
            <w:right w:val="none" w:sz="0" w:space="0" w:color="auto"/>
          </w:divBdr>
        </w:div>
        <w:div w:id="1241525212">
          <w:marLeft w:val="0"/>
          <w:marRight w:val="0"/>
          <w:marTop w:val="0"/>
          <w:marBottom w:val="0"/>
          <w:divBdr>
            <w:top w:val="none" w:sz="0" w:space="0" w:color="auto"/>
            <w:left w:val="none" w:sz="0" w:space="0" w:color="auto"/>
            <w:bottom w:val="none" w:sz="0" w:space="0" w:color="auto"/>
            <w:right w:val="none" w:sz="0" w:space="0" w:color="auto"/>
          </w:divBdr>
        </w:div>
        <w:div w:id="1321887004">
          <w:marLeft w:val="0"/>
          <w:marRight w:val="0"/>
          <w:marTop w:val="0"/>
          <w:marBottom w:val="0"/>
          <w:divBdr>
            <w:top w:val="none" w:sz="0" w:space="0" w:color="auto"/>
            <w:left w:val="none" w:sz="0" w:space="0" w:color="auto"/>
            <w:bottom w:val="none" w:sz="0" w:space="0" w:color="auto"/>
            <w:right w:val="none" w:sz="0" w:space="0" w:color="auto"/>
          </w:divBdr>
        </w:div>
        <w:div w:id="2105222941">
          <w:marLeft w:val="0"/>
          <w:marRight w:val="0"/>
          <w:marTop w:val="0"/>
          <w:marBottom w:val="0"/>
          <w:divBdr>
            <w:top w:val="none" w:sz="0" w:space="0" w:color="auto"/>
            <w:left w:val="none" w:sz="0" w:space="0" w:color="auto"/>
            <w:bottom w:val="none" w:sz="0" w:space="0" w:color="auto"/>
            <w:right w:val="none" w:sz="0" w:space="0" w:color="auto"/>
          </w:divBdr>
        </w:div>
      </w:divsChild>
    </w:div>
    <w:div w:id="370107294">
      <w:bodyDiv w:val="1"/>
      <w:marLeft w:val="0"/>
      <w:marRight w:val="0"/>
      <w:marTop w:val="0"/>
      <w:marBottom w:val="0"/>
      <w:divBdr>
        <w:top w:val="none" w:sz="0" w:space="0" w:color="auto"/>
        <w:left w:val="none" w:sz="0" w:space="0" w:color="auto"/>
        <w:bottom w:val="none" w:sz="0" w:space="0" w:color="auto"/>
        <w:right w:val="none" w:sz="0" w:space="0" w:color="auto"/>
      </w:divBdr>
    </w:div>
    <w:div w:id="439495581">
      <w:bodyDiv w:val="1"/>
      <w:marLeft w:val="0"/>
      <w:marRight w:val="0"/>
      <w:marTop w:val="0"/>
      <w:marBottom w:val="0"/>
      <w:divBdr>
        <w:top w:val="none" w:sz="0" w:space="0" w:color="auto"/>
        <w:left w:val="none" w:sz="0" w:space="0" w:color="auto"/>
        <w:bottom w:val="none" w:sz="0" w:space="0" w:color="auto"/>
        <w:right w:val="none" w:sz="0" w:space="0" w:color="auto"/>
      </w:divBdr>
      <w:divsChild>
        <w:div w:id="235361545">
          <w:marLeft w:val="0"/>
          <w:marRight w:val="0"/>
          <w:marTop w:val="0"/>
          <w:marBottom w:val="0"/>
          <w:divBdr>
            <w:top w:val="none" w:sz="0" w:space="0" w:color="auto"/>
            <w:left w:val="none" w:sz="0" w:space="0" w:color="auto"/>
            <w:bottom w:val="none" w:sz="0" w:space="0" w:color="auto"/>
            <w:right w:val="none" w:sz="0" w:space="0" w:color="auto"/>
          </w:divBdr>
        </w:div>
        <w:div w:id="923756252">
          <w:marLeft w:val="0"/>
          <w:marRight w:val="0"/>
          <w:marTop w:val="0"/>
          <w:marBottom w:val="0"/>
          <w:divBdr>
            <w:top w:val="none" w:sz="0" w:space="0" w:color="auto"/>
            <w:left w:val="none" w:sz="0" w:space="0" w:color="auto"/>
            <w:bottom w:val="none" w:sz="0" w:space="0" w:color="auto"/>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 w:id="1406758925">
          <w:marLeft w:val="0"/>
          <w:marRight w:val="0"/>
          <w:marTop w:val="0"/>
          <w:marBottom w:val="0"/>
          <w:divBdr>
            <w:top w:val="none" w:sz="0" w:space="0" w:color="auto"/>
            <w:left w:val="none" w:sz="0" w:space="0" w:color="auto"/>
            <w:bottom w:val="none" w:sz="0" w:space="0" w:color="auto"/>
            <w:right w:val="none" w:sz="0" w:space="0" w:color="auto"/>
          </w:divBdr>
        </w:div>
        <w:div w:id="1461530263">
          <w:marLeft w:val="0"/>
          <w:marRight w:val="0"/>
          <w:marTop w:val="0"/>
          <w:marBottom w:val="0"/>
          <w:divBdr>
            <w:top w:val="none" w:sz="0" w:space="0" w:color="auto"/>
            <w:left w:val="none" w:sz="0" w:space="0" w:color="auto"/>
            <w:bottom w:val="none" w:sz="0" w:space="0" w:color="auto"/>
            <w:right w:val="none" w:sz="0" w:space="0" w:color="auto"/>
          </w:divBdr>
        </w:div>
        <w:div w:id="1631783419">
          <w:marLeft w:val="0"/>
          <w:marRight w:val="0"/>
          <w:marTop w:val="0"/>
          <w:marBottom w:val="0"/>
          <w:divBdr>
            <w:top w:val="none" w:sz="0" w:space="0" w:color="auto"/>
            <w:left w:val="none" w:sz="0" w:space="0" w:color="auto"/>
            <w:bottom w:val="none" w:sz="0" w:space="0" w:color="auto"/>
            <w:right w:val="none" w:sz="0" w:space="0" w:color="auto"/>
          </w:divBdr>
        </w:div>
        <w:div w:id="1663118715">
          <w:marLeft w:val="0"/>
          <w:marRight w:val="0"/>
          <w:marTop w:val="0"/>
          <w:marBottom w:val="0"/>
          <w:divBdr>
            <w:top w:val="none" w:sz="0" w:space="0" w:color="auto"/>
            <w:left w:val="none" w:sz="0" w:space="0" w:color="auto"/>
            <w:bottom w:val="none" w:sz="0" w:space="0" w:color="auto"/>
            <w:right w:val="none" w:sz="0" w:space="0" w:color="auto"/>
          </w:divBdr>
        </w:div>
        <w:div w:id="1890417073">
          <w:marLeft w:val="0"/>
          <w:marRight w:val="0"/>
          <w:marTop w:val="0"/>
          <w:marBottom w:val="0"/>
          <w:divBdr>
            <w:top w:val="none" w:sz="0" w:space="0" w:color="auto"/>
            <w:left w:val="none" w:sz="0" w:space="0" w:color="auto"/>
            <w:bottom w:val="none" w:sz="0" w:space="0" w:color="auto"/>
            <w:right w:val="none" w:sz="0" w:space="0" w:color="auto"/>
          </w:divBdr>
        </w:div>
      </w:divsChild>
    </w:div>
    <w:div w:id="525561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348">
          <w:marLeft w:val="0"/>
          <w:marRight w:val="0"/>
          <w:marTop w:val="0"/>
          <w:marBottom w:val="0"/>
          <w:divBdr>
            <w:top w:val="none" w:sz="0" w:space="0" w:color="auto"/>
            <w:left w:val="none" w:sz="0" w:space="0" w:color="auto"/>
            <w:bottom w:val="none" w:sz="0" w:space="0" w:color="auto"/>
            <w:right w:val="none" w:sz="0" w:space="0" w:color="auto"/>
          </w:divBdr>
        </w:div>
        <w:div w:id="998919870">
          <w:marLeft w:val="0"/>
          <w:marRight w:val="0"/>
          <w:marTop w:val="0"/>
          <w:marBottom w:val="0"/>
          <w:divBdr>
            <w:top w:val="none" w:sz="0" w:space="0" w:color="auto"/>
            <w:left w:val="none" w:sz="0" w:space="0" w:color="auto"/>
            <w:bottom w:val="none" w:sz="0" w:space="0" w:color="auto"/>
            <w:right w:val="none" w:sz="0" w:space="0" w:color="auto"/>
          </w:divBdr>
        </w:div>
        <w:div w:id="2052488131">
          <w:marLeft w:val="0"/>
          <w:marRight w:val="0"/>
          <w:marTop w:val="0"/>
          <w:marBottom w:val="0"/>
          <w:divBdr>
            <w:top w:val="none" w:sz="0" w:space="0" w:color="auto"/>
            <w:left w:val="none" w:sz="0" w:space="0" w:color="auto"/>
            <w:bottom w:val="none" w:sz="0" w:space="0" w:color="auto"/>
            <w:right w:val="none" w:sz="0" w:space="0" w:color="auto"/>
          </w:divBdr>
        </w:div>
      </w:divsChild>
    </w:div>
    <w:div w:id="543373750">
      <w:bodyDiv w:val="1"/>
      <w:marLeft w:val="0"/>
      <w:marRight w:val="0"/>
      <w:marTop w:val="0"/>
      <w:marBottom w:val="0"/>
      <w:divBdr>
        <w:top w:val="none" w:sz="0" w:space="0" w:color="auto"/>
        <w:left w:val="none" w:sz="0" w:space="0" w:color="auto"/>
        <w:bottom w:val="none" w:sz="0" w:space="0" w:color="auto"/>
        <w:right w:val="none" w:sz="0" w:space="0" w:color="auto"/>
      </w:divBdr>
      <w:divsChild>
        <w:div w:id="430009344">
          <w:marLeft w:val="0"/>
          <w:marRight w:val="0"/>
          <w:marTop w:val="0"/>
          <w:marBottom w:val="0"/>
          <w:divBdr>
            <w:top w:val="none" w:sz="0" w:space="0" w:color="auto"/>
            <w:left w:val="none" w:sz="0" w:space="0" w:color="auto"/>
            <w:bottom w:val="none" w:sz="0" w:space="0" w:color="auto"/>
            <w:right w:val="none" w:sz="0" w:space="0" w:color="auto"/>
          </w:divBdr>
        </w:div>
        <w:div w:id="539434230">
          <w:marLeft w:val="0"/>
          <w:marRight w:val="0"/>
          <w:marTop w:val="0"/>
          <w:marBottom w:val="0"/>
          <w:divBdr>
            <w:top w:val="none" w:sz="0" w:space="0" w:color="auto"/>
            <w:left w:val="none" w:sz="0" w:space="0" w:color="auto"/>
            <w:bottom w:val="none" w:sz="0" w:space="0" w:color="auto"/>
            <w:right w:val="none" w:sz="0" w:space="0" w:color="auto"/>
          </w:divBdr>
        </w:div>
        <w:div w:id="1485776671">
          <w:marLeft w:val="0"/>
          <w:marRight w:val="0"/>
          <w:marTop w:val="0"/>
          <w:marBottom w:val="0"/>
          <w:divBdr>
            <w:top w:val="none" w:sz="0" w:space="0" w:color="auto"/>
            <w:left w:val="none" w:sz="0" w:space="0" w:color="auto"/>
            <w:bottom w:val="none" w:sz="0" w:space="0" w:color="auto"/>
            <w:right w:val="none" w:sz="0" w:space="0" w:color="auto"/>
          </w:divBdr>
        </w:div>
        <w:div w:id="1750957190">
          <w:marLeft w:val="0"/>
          <w:marRight w:val="0"/>
          <w:marTop w:val="0"/>
          <w:marBottom w:val="0"/>
          <w:divBdr>
            <w:top w:val="none" w:sz="0" w:space="0" w:color="auto"/>
            <w:left w:val="none" w:sz="0" w:space="0" w:color="auto"/>
            <w:bottom w:val="none" w:sz="0" w:space="0" w:color="auto"/>
            <w:right w:val="none" w:sz="0" w:space="0" w:color="auto"/>
          </w:divBdr>
        </w:div>
        <w:div w:id="1914851314">
          <w:marLeft w:val="0"/>
          <w:marRight w:val="0"/>
          <w:marTop w:val="0"/>
          <w:marBottom w:val="0"/>
          <w:divBdr>
            <w:top w:val="none" w:sz="0" w:space="0" w:color="auto"/>
            <w:left w:val="none" w:sz="0" w:space="0" w:color="auto"/>
            <w:bottom w:val="none" w:sz="0" w:space="0" w:color="auto"/>
            <w:right w:val="none" w:sz="0" w:space="0" w:color="auto"/>
          </w:divBdr>
        </w:div>
      </w:divsChild>
    </w:div>
    <w:div w:id="545527887">
      <w:bodyDiv w:val="1"/>
      <w:marLeft w:val="0"/>
      <w:marRight w:val="0"/>
      <w:marTop w:val="0"/>
      <w:marBottom w:val="0"/>
      <w:divBdr>
        <w:top w:val="none" w:sz="0" w:space="0" w:color="auto"/>
        <w:left w:val="none" w:sz="0" w:space="0" w:color="auto"/>
        <w:bottom w:val="none" w:sz="0" w:space="0" w:color="auto"/>
        <w:right w:val="none" w:sz="0" w:space="0" w:color="auto"/>
      </w:divBdr>
      <w:divsChild>
        <w:div w:id="53697211">
          <w:marLeft w:val="0"/>
          <w:marRight w:val="0"/>
          <w:marTop w:val="0"/>
          <w:marBottom w:val="0"/>
          <w:divBdr>
            <w:top w:val="none" w:sz="0" w:space="0" w:color="auto"/>
            <w:left w:val="none" w:sz="0" w:space="0" w:color="auto"/>
            <w:bottom w:val="none" w:sz="0" w:space="0" w:color="auto"/>
            <w:right w:val="none" w:sz="0" w:space="0" w:color="auto"/>
          </w:divBdr>
        </w:div>
        <w:div w:id="90206814">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295449585">
          <w:marLeft w:val="0"/>
          <w:marRight w:val="0"/>
          <w:marTop w:val="0"/>
          <w:marBottom w:val="0"/>
          <w:divBdr>
            <w:top w:val="none" w:sz="0" w:space="0" w:color="auto"/>
            <w:left w:val="none" w:sz="0" w:space="0" w:color="auto"/>
            <w:bottom w:val="none" w:sz="0" w:space="0" w:color="auto"/>
            <w:right w:val="none" w:sz="0" w:space="0" w:color="auto"/>
          </w:divBdr>
        </w:div>
        <w:div w:id="362244995">
          <w:marLeft w:val="0"/>
          <w:marRight w:val="0"/>
          <w:marTop w:val="0"/>
          <w:marBottom w:val="0"/>
          <w:divBdr>
            <w:top w:val="none" w:sz="0" w:space="0" w:color="auto"/>
            <w:left w:val="none" w:sz="0" w:space="0" w:color="auto"/>
            <w:bottom w:val="none" w:sz="0" w:space="0" w:color="auto"/>
            <w:right w:val="none" w:sz="0" w:space="0" w:color="auto"/>
          </w:divBdr>
        </w:div>
        <w:div w:id="374042004">
          <w:marLeft w:val="0"/>
          <w:marRight w:val="0"/>
          <w:marTop w:val="0"/>
          <w:marBottom w:val="0"/>
          <w:divBdr>
            <w:top w:val="none" w:sz="0" w:space="0" w:color="auto"/>
            <w:left w:val="none" w:sz="0" w:space="0" w:color="auto"/>
            <w:bottom w:val="none" w:sz="0" w:space="0" w:color="auto"/>
            <w:right w:val="none" w:sz="0" w:space="0" w:color="auto"/>
          </w:divBdr>
        </w:div>
        <w:div w:id="442042388">
          <w:marLeft w:val="0"/>
          <w:marRight w:val="0"/>
          <w:marTop w:val="0"/>
          <w:marBottom w:val="0"/>
          <w:divBdr>
            <w:top w:val="none" w:sz="0" w:space="0" w:color="auto"/>
            <w:left w:val="none" w:sz="0" w:space="0" w:color="auto"/>
            <w:bottom w:val="none" w:sz="0" w:space="0" w:color="auto"/>
            <w:right w:val="none" w:sz="0" w:space="0" w:color="auto"/>
          </w:divBdr>
        </w:div>
        <w:div w:id="518013209">
          <w:marLeft w:val="0"/>
          <w:marRight w:val="0"/>
          <w:marTop w:val="0"/>
          <w:marBottom w:val="0"/>
          <w:divBdr>
            <w:top w:val="none" w:sz="0" w:space="0" w:color="auto"/>
            <w:left w:val="none" w:sz="0" w:space="0" w:color="auto"/>
            <w:bottom w:val="none" w:sz="0" w:space="0" w:color="auto"/>
            <w:right w:val="none" w:sz="0" w:space="0" w:color="auto"/>
          </w:divBdr>
        </w:div>
        <w:div w:id="639120214">
          <w:marLeft w:val="0"/>
          <w:marRight w:val="0"/>
          <w:marTop w:val="0"/>
          <w:marBottom w:val="0"/>
          <w:divBdr>
            <w:top w:val="none" w:sz="0" w:space="0" w:color="auto"/>
            <w:left w:val="none" w:sz="0" w:space="0" w:color="auto"/>
            <w:bottom w:val="none" w:sz="0" w:space="0" w:color="auto"/>
            <w:right w:val="none" w:sz="0" w:space="0" w:color="auto"/>
          </w:divBdr>
        </w:div>
        <w:div w:id="733237599">
          <w:marLeft w:val="0"/>
          <w:marRight w:val="0"/>
          <w:marTop w:val="0"/>
          <w:marBottom w:val="0"/>
          <w:divBdr>
            <w:top w:val="none" w:sz="0" w:space="0" w:color="auto"/>
            <w:left w:val="none" w:sz="0" w:space="0" w:color="auto"/>
            <w:bottom w:val="none" w:sz="0" w:space="0" w:color="auto"/>
            <w:right w:val="none" w:sz="0" w:space="0" w:color="auto"/>
          </w:divBdr>
        </w:div>
        <w:div w:id="742527004">
          <w:marLeft w:val="0"/>
          <w:marRight w:val="0"/>
          <w:marTop w:val="0"/>
          <w:marBottom w:val="0"/>
          <w:divBdr>
            <w:top w:val="none" w:sz="0" w:space="0" w:color="auto"/>
            <w:left w:val="none" w:sz="0" w:space="0" w:color="auto"/>
            <w:bottom w:val="none" w:sz="0" w:space="0" w:color="auto"/>
            <w:right w:val="none" w:sz="0" w:space="0" w:color="auto"/>
          </w:divBdr>
        </w:div>
        <w:div w:id="745759664">
          <w:marLeft w:val="0"/>
          <w:marRight w:val="0"/>
          <w:marTop w:val="0"/>
          <w:marBottom w:val="0"/>
          <w:divBdr>
            <w:top w:val="none" w:sz="0" w:space="0" w:color="auto"/>
            <w:left w:val="none" w:sz="0" w:space="0" w:color="auto"/>
            <w:bottom w:val="none" w:sz="0" w:space="0" w:color="auto"/>
            <w:right w:val="none" w:sz="0" w:space="0" w:color="auto"/>
          </w:divBdr>
        </w:div>
        <w:div w:id="746417506">
          <w:marLeft w:val="0"/>
          <w:marRight w:val="0"/>
          <w:marTop w:val="0"/>
          <w:marBottom w:val="0"/>
          <w:divBdr>
            <w:top w:val="none" w:sz="0" w:space="0" w:color="auto"/>
            <w:left w:val="none" w:sz="0" w:space="0" w:color="auto"/>
            <w:bottom w:val="none" w:sz="0" w:space="0" w:color="auto"/>
            <w:right w:val="none" w:sz="0" w:space="0" w:color="auto"/>
          </w:divBdr>
        </w:div>
        <w:div w:id="759983694">
          <w:marLeft w:val="0"/>
          <w:marRight w:val="0"/>
          <w:marTop w:val="0"/>
          <w:marBottom w:val="0"/>
          <w:divBdr>
            <w:top w:val="none" w:sz="0" w:space="0" w:color="auto"/>
            <w:left w:val="none" w:sz="0" w:space="0" w:color="auto"/>
            <w:bottom w:val="none" w:sz="0" w:space="0" w:color="auto"/>
            <w:right w:val="none" w:sz="0" w:space="0" w:color="auto"/>
          </w:divBdr>
        </w:div>
        <w:div w:id="771974519">
          <w:marLeft w:val="0"/>
          <w:marRight w:val="0"/>
          <w:marTop w:val="0"/>
          <w:marBottom w:val="0"/>
          <w:divBdr>
            <w:top w:val="none" w:sz="0" w:space="0" w:color="auto"/>
            <w:left w:val="none" w:sz="0" w:space="0" w:color="auto"/>
            <w:bottom w:val="none" w:sz="0" w:space="0" w:color="auto"/>
            <w:right w:val="none" w:sz="0" w:space="0" w:color="auto"/>
          </w:divBdr>
        </w:div>
        <w:div w:id="776102552">
          <w:marLeft w:val="0"/>
          <w:marRight w:val="0"/>
          <w:marTop w:val="0"/>
          <w:marBottom w:val="0"/>
          <w:divBdr>
            <w:top w:val="none" w:sz="0" w:space="0" w:color="auto"/>
            <w:left w:val="none" w:sz="0" w:space="0" w:color="auto"/>
            <w:bottom w:val="none" w:sz="0" w:space="0" w:color="auto"/>
            <w:right w:val="none" w:sz="0" w:space="0" w:color="auto"/>
          </w:divBdr>
        </w:div>
        <w:div w:id="912548044">
          <w:marLeft w:val="0"/>
          <w:marRight w:val="0"/>
          <w:marTop w:val="0"/>
          <w:marBottom w:val="0"/>
          <w:divBdr>
            <w:top w:val="none" w:sz="0" w:space="0" w:color="auto"/>
            <w:left w:val="none" w:sz="0" w:space="0" w:color="auto"/>
            <w:bottom w:val="none" w:sz="0" w:space="0" w:color="auto"/>
            <w:right w:val="none" w:sz="0" w:space="0" w:color="auto"/>
          </w:divBdr>
        </w:div>
        <w:div w:id="979190793">
          <w:marLeft w:val="0"/>
          <w:marRight w:val="0"/>
          <w:marTop w:val="0"/>
          <w:marBottom w:val="0"/>
          <w:divBdr>
            <w:top w:val="none" w:sz="0" w:space="0" w:color="auto"/>
            <w:left w:val="none" w:sz="0" w:space="0" w:color="auto"/>
            <w:bottom w:val="none" w:sz="0" w:space="0" w:color="auto"/>
            <w:right w:val="none" w:sz="0" w:space="0" w:color="auto"/>
          </w:divBdr>
        </w:div>
        <w:div w:id="1038623313">
          <w:marLeft w:val="0"/>
          <w:marRight w:val="0"/>
          <w:marTop w:val="0"/>
          <w:marBottom w:val="0"/>
          <w:divBdr>
            <w:top w:val="none" w:sz="0" w:space="0" w:color="auto"/>
            <w:left w:val="none" w:sz="0" w:space="0" w:color="auto"/>
            <w:bottom w:val="none" w:sz="0" w:space="0" w:color="auto"/>
            <w:right w:val="none" w:sz="0" w:space="0" w:color="auto"/>
          </w:divBdr>
        </w:div>
        <w:div w:id="1153985101">
          <w:marLeft w:val="0"/>
          <w:marRight w:val="0"/>
          <w:marTop w:val="0"/>
          <w:marBottom w:val="0"/>
          <w:divBdr>
            <w:top w:val="none" w:sz="0" w:space="0" w:color="auto"/>
            <w:left w:val="none" w:sz="0" w:space="0" w:color="auto"/>
            <w:bottom w:val="none" w:sz="0" w:space="0" w:color="auto"/>
            <w:right w:val="none" w:sz="0" w:space="0" w:color="auto"/>
          </w:divBdr>
        </w:div>
        <w:div w:id="1231890951">
          <w:marLeft w:val="0"/>
          <w:marRight w:val="0"/>
          <w:marTop w:val="0"/>
          <w:marBottom w:val="0"/>
          <w:divBdr>
            <w:top w:val="none" w:sz="0" w:space="0" w:color="auto"/>
            <w:left w:val="none" w:sz="0" w:space="0" w:color="auto"/>
            <w:bottom w:val="none" w:sz="0" w:space="0" w:color="auto"/>
            <w:right w:val="none" w:sz="0" w:space="0" w:color="auto"/>
          </w:divBdr>
        </w:div>
        <w:div w:id="1249653775">
          <w:marLeft w:val="0"/>
          <w:marRight w:val="0"/>
          <w:marTop w:val="0"/>
          <w:marBottom w:val="0"/>
          <w:divBdr>
            <w:top w:val="none" w:sz="0" w:space="0" w:color="auto"/>
            <w:left w:val="none" w:sz="0" w:space="0" w:color="auto"/>
            <w:bottom w:val="none" w:sz="0" w:space="0" w:color="auto"/>
            <w:right w:val="none" w:sz="0" w:space="0" w:color="auto"/>
          </w:divBdr>
        </w:div>
        <w:div w:id="1251887314">
          <w:marLeft w:val="0"/>
          <w:marRight w:val="0"/>
          <w:marTop w:val="0"/>
          <w:marBottom w:val="0"/>
          <w:divBdr>
            <w:top w:val="none" w:sz="0" w:space="0" w:color="auto"/>
            <w:left w:val="none" w:sz="0" w:space="0" w:color="auto"/>
            <w:bottom w:val="none" w:sz="0" w:space="0" w:color="auto"/>
            <w:right w:val="none" w:sz="0" w:space="0" w:color="auto"/>
          </w:divBdr>
        </w:div>
        <w:div w:id="1370229597">
          <w:marLeft w:val="0"/>
          <w:marRight w:val="0"/>
          <w:marTop w:val="0"/>
          <w:marBottom w:val="0"/>
          <w:divBdr>
            <w:top w:val="none" w:sz="0" w:space="0" w:color="auto"/>
            <w:left w:val="none" w:sz="0" w:space="0" w:color="auto"/>
            <w:bottom w:val="none" w:sz="0" w:space="0" w:color="auto"/>
            <w:right w:val="none" w:sz="0" w:space="0" w:color="auto"/>
          </w:divBdr>
        </w:div>
        <w:div w:id="1372995214">
          <w:marLeft w:val="0"/>
          <w:marRight w:val="0"/>
          <w:marTop w:val="0"/>
          <w:marBottom w:val="0"/>
          <w:divBdr>
            <w:top w:val="none" w:sz="0" w:space="0" w:color="auto"/>
            <w:left w:val="none" w:sz="0" w:space="0" w:color="auto"/>
            <w:bottom w:val="none" w:sz="0" w:space="0" w:color="auto"/>
            <w:right w:val="none" w:sz="0" w:space="0" w:color="auto"/>
          </w:divBdr>
        </w:div>
        <w:div w:id="1421683795">
          <w:marLeft w:val="0"/>
          <w:marRight w:val="0"/>
          <w:marTop w:val="0"/>
          <w:marBottom w:val="0"/>
          <w:divBdr>
            <w:top w:val="none" w:sz="0" w:space="0" w:color="auto"/>
            <w:left w:val="none" w:sz="0" w:space="0" w:color="auto"/>
            <w:bottom w:val="none" w:sz="0" w:space="0" w:color="auto"/>
            <w:right w:val="none" w:sz="0" w:space="0" w:color="auto"/>
          </w:divBdr>
        </w:div>
        <w:div w:id="1602836268">
          <w:marLeft w:val="0"/>
          <w:marRight w:val="0"/>
          <w:marTop w:val="0"/>
          <w:marBottom w:val="0"/>
          <w:divBdr>
            <w:top w:val="none" w:sz="0" w:space="0" w:color="auto"/>
            <w:left w:val="none" w:sz="0" w:space="0" w:color="auto"/>
            <w:bottom w:val="none" w:sz="0" w:space="0" w:color="auto"/>
            <w:right w:val="none" w:sz="0" w:space="0" w:color="auto"/>
          </w:divBdr>
        </w:div>
        <w:div w:id="1637838483">
          <w:marLeft w:val="0"/>
          <w:marRight w:val="0"/>
          <w:marTop w:val="0"/>
          <w:marBottom w:val="0"/>
          <w:divBdr>
            <w:top w:val="none" w:sz="0" w:space="0" w:color="auto"/>
            <w:left w:val="none" w:sz="0" w:space="0" w:color="auto"/>
            <w:bottom w:val="none" w:sz="0" w:space="0" w:color="auto"/>
            <w:right w:val="none" w:sz="0" w:space="0" w:color="auto"/>
          </w:divBdr>
        </w:div>
        <w:div w:id="1733842955">
          <w:marLeft w:val="0"/>
          <w:marRight w:val="0"/>
          <w:marTop w:val="0"/>
          <w:marBottom w:val="0"/>
          <w:divBdr>
            <w:top w:val="none" w:sz="0" w:space="0" w:color="auto"/>
            <w:left w:val="none" w:sz="0" w:space="0" w:color="auto"/>
            <w:bottom w:val="none" w:sz="0" w:space="0" w:color="auto"/>
            <w:right w:val="none" w:sz="0" w:space="0" w:color="auto"/>
          </w:divBdr>
        </w:div>
        <w:div w:id="1734311837">
          <w:marLeft w:val="0"/>
          <w:marRight w:val="0"/>
          <w:marTop w:val="0"/>
          <w:marBottom w:val="0"/>
          <w:divBdr>
            <w:top w:val="none" w:sz="0" w:space="0" w:color="auto"/>
            <w:left w:val="none" w:sz="0" w:space="0" w:color="auto"/>
            <w:bottom w:val="none" w:sz="0" w:space="0" w:color="auto"/>
            <w:right w:val="none" w:sz="0" w:space="0" w:color="auto"/>
          </w:divBdr>
        </w:div>
        <w:div w:id="1759791143">
          <w:marLeft w:val="0"/>
          <w:marRight w:val="0"/>
          <w:marTop w:val="0"/>
          <w:marBottom w:val="0"/>
          <w:divBdr>
            <w:top w:val="none" w:sz="0" w:space="0" w:color="auto"/>
            <w:left w:val="none" w:sz="0" w:space="0" w:color="auto"/>
            <w:bottom w:val="none" w:sz="0" w:space="0" w:color="auto"/>
            <w:right w:val="none" w:sz="0" w:space="0" w:color="auto"/>
          </w:divBdr>
        </w:div>
        <w:div w:id="1804692996">
          <w:marLeft w:val="0"/>
          <w:marRight w:val="0"/>
          <w:marTop w:val="0"/>
          <w:marBottom w:val="0"/>
          <w:divBdr>
            <w:top w:val="none" w:sz="0" w:space="0" w:color="auto"/>
            <w:left w:val="none" w:sz="0" w:space="0" w:color="auto"/>
            <w:bottom w:val="none" w:sz="0" w:space="0" w:color="auto"/>
            <w:right w:val="none" w:sz="0" w:space="0" w:color="auto"/>
          </w:divBdr>
        </w:div>
        <w:div w:id="1852137089">
          <w:marLeft w:val="0"/>
          <w:marRight w:val="0"/>
          <w:marTop w:val="0"/>
          <w:marBottom w:val="0"/>
          <w:divBdr>
            <w:top w:val="none" w:sz="0" w:space="0" w:color="auto"/>
            <w:left w:val="none" w:sz="0" w:space="0" w:color="auto"/>
            <w:bottom w:val="none" w:sz="0" w:space="0" w:color="auto"/>
            <w:right w:val="none" w:sz="0" w:space="0" w:color="auto"/>
          </w:divBdr>
        </w:div>
        <w:div w:id="1865633759">
          <w:marLeft w:val="0"/>
          <w:marRight w:val="0"/>
          <w:marTop w:val="0"/>
          <w:marBottom w:val="0"/>
          <w:divBdr>
            <w:top w:val="none" w:sz="0" w:space="0" w:color="auto"/>
            <w:left w:val="none" w:sz="0" w:space="0" w:color="auto"/>
            <w:bottom w:val="none" w:sz="0" w:space="0" w:color="auto"/>
            <w:right w:val="none" w:sz="0" w:space="0" w:color="auto"/>
          </w:divBdr>
        </w:div>
        <w:div w:id="1879127924">
          <w:marLeft w:val="0"/>
          <w:marRight w:val="0"/>
          <w:marTop w:val="0"/>
          <w:marBottom w:val="0"/>
          <w:divBdr>
            <w:top w:val="none" w:sz="0" w:space="0" w:color="auto"/>
            <w:left w:val="none" w:sz="0" w:space="0" w:color="auto"/>
            <w:bottom w:val="none" w:sz="0" w:space="0" w:color="auto"/>
            <w:right w:val="none" w:sz="0" w:space="0" w:color="auto"/>
          </w:divBdr>
        </w:div>
        <w:div w:id="1985699846">
          <w:marLeft w:val="0"/>
          <w:marRight w:val="0"/>
          <w:marTop w:val="0"/>
          <w:marBottom w:val="0"/>
          <w:divBdr>
            <w:top w:val="none" w:sz="0" w:space="0" w:color="auto"/>
            <w:left w:val="none" w:sz="0" w:space="0" w:color="auto"/>
            <w:bottom w:val="none" w:sz="0" w:space="0" w:color="auto"/>
            <w:right w:val="none" w:sz="0" w:space="0" w:color="auto"/>
          </w:divBdr>
        </w:div>
        <w:div w:id="2035884199">
          <w:marLeft w:val="0"/>
          <w:marRight w:val="0"/>
          <w:marTop w:val="0"/>
          <w:marBottom w:val="0"/>
          <w:divBdr>
            <w:top w:val="none" w:sz="0" w:space="0" w:color="auto"/>
            <w:left w:val="none" w:sz="0" w:space="0" w:color="auto"/>
            <w:bottom w:val="none" w:sz="0" w:space="0" w:color="auto"/>
            <w:right w:val="none" w:sz="0" w:space="0" w:color="auto"/>
          </w:divBdr>
        </w:div>
        <w:div w:id="2128233910">
          <w:marLeft w:val="0"/>
          <w:marRight w:val="0"/>
          <w:marTop w:val="0"/>
          <w:marBottom w:val="0"/>
          <w:divBdr>
            <w:top w:val="none" w:sz="0" w:space="0" w:color="auto"/>
            <w:left w:val="none" w:sz="0" w:space="0" w:color="auto"/>
            <w:bottom w:val="none" w:sz="0" w:space="0" w:color="auto"/>
            <w:right w:val="none" w:sz="0" w:space="0" w:color="auto"/>
          </w:divBdr>
        </w:div>
      </w:divsChild>
    </w:div>
    <w:div w:id="548493534">
      <w:bodyDiv w:val="1"/>
      <w:marLeft w:val="0"/>
      <w:marRight w:val="0"/>
      <w:marTop w:val="0"/>
      <w:marBottom w:val="0"/>
      <w:divBdr>
        <w:top w:val="none" w:sz="0" w:space="0" w:color="auto"/>
        <w:left w:val="none" w:sz="0" w:space="0" w:color="auto"/>
        <w:bottom w:val="none" w:sz="0" w:space="0" w:color="auto"/>
        <w:right w:val="none" w:sz="0" w:space="0" w:color="auto"/>
      </w:divBdr>
    </w:div>
    <w:div w:id="618607347">
      <w:bodyDiv w:val="1"/>
      <w:marLeft w:val="0"/>
      <w:marRight w:val="0"/>
      <w:marTop w:val="0"/>
      <w:marBottom w:val="0"/>
      <w:divBdr>
        <w:top w:val="none" w:sz="0" w:space="0" w:color="auto"/>
        <w:left w:val="none" w:sz="0" w:space="0" w:color="auto"/>
        <w:bottom w:val="none" w:sz="0" w:space="0" w:color="auto"/>
        <w:right w:val="none" w:sz="0" w:space="0" w:color="auto"/>
      </w:divBdr>
      <w:divsChild>
        <w:div w:id="1169755129">
          <w:marLeft w:val="0"/>
          <w:marRight w:val="0"/>
          <w:marTop w:val="0"/>
          <w:marBottom w:val="0"/>
          <w:divBdr>
            <w:top w:val="none" w:sz="0" w:space="0" w:color="auto"/>
            <w:left w:val="none" w:sz="0" w:space="0" w:color="auto"/>
            <w:bottom w:val="none" w:sz="0" w:space="0" w:color="auto"/>
            <w:right w:val="none" w:sz="0" w:space="0" w:color="auto"/>
          </w:divBdr>
        </w:div>
        <w:div w:id="1384914261">
          <w:marLeft w:val="0"/>
          <w:marRight w:val="0"/>
          <w:marTop w:val="0"/>
          <w:marBottom w:val="0"/>
          <w:divBdr>
            <w:top w:val="none" w:sz="0" w:space="0" w:color="auto"/>
            <w:left w:val="none" w:sz="0" w:space="0" w:color="auto"/>
            <w:bottom w:val="none" w:sz="0" w:space="0" w:color="auto"/>
            <w:right w:val="none" w:sz="0" w:space="0" w:color="auto"/>
          </w:divBdr>
        </w:div>
        <w:div w:id="1613125365">
          <w:marLeft w:val="0"/>
          <w:marRight w:val="0"/>
          <w:marTop w:val="0"/>
          <w:marBottom w:val="0"/>
          <w:divBdr>
            <w:top w:val="none" w:sz="0" w:space="0" w:color="auto"/>
            <w:left w:val="none" w:sz="0" w:space="0" w:color="auto"/>
            <w:bottom w:val="none" w:sz="0" w:space="0" w:color="auto"/>
            <w:right w:val="none" w:sz="0" w:space="0" w:color="auto"/>
          </w:divBdr>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524">
          <w:marLeft w:val="0"/>
          <w:marRight w:val="0"/>
          <w:marTop w:val="0"/>
          <w:marBottom w:val="0"/>
          <w:divBdr>
            <w:top w:val="none" w:sz="0" w:space="0" w:color="auto"/>
            <w:left w:val="none" w:sz="0" w:space="0" w:color="auto"/>
            <w:bottom w:val="none" w:sz="0" w:space="0" w:color="auto"/>
            <w:right w:val="none" w:sz="0" w:space="0" w:color="auto"/>
          </w:divBdr>
        </w:div>
        <w:div w:id="1290429381">
          <w:marLeft w:val="0"/>
          <w:marRight w:val="0"/>
          <w:marTop w:val="0"/>
          <w:marBottom w:val="0"/>
          <w:divBdr>
            <w:top w:val="none" w:sz="0" w:space="0" w:color="auto"/>
            <w:left w:val="none" w:sz="0" w:space="0" w:color="auto"/>
            <w:bottom w:val="none" w:sz="0" w:space="0" w:color="auto"/>
            <w:right w:val="none" w:sz="0" w:space="0" w:color="auto"/>
          </w:divBdr>
        </w:div>
      </w:divsChild>
    </w:div>
    <w:div w:id="649601802">
      <w:bodyDiv w:val="1"/>
      <w:marLeft w:val="0"/>
      <w:marRight w:val="0"/>
      <w:marTop w:val="0"/>
      <w:marBottom w:val="0"/>
      <w:divBdr>
        <w:top w:val="none" w:sz="0" w:space="0" w:color="auto"/>
        <w:left w:val="none" w:sz="0" w:space="0" w:color="auto"/>
        <w:bottom w:val="none" w:sz="0" w:space="0" w:color="auto"/>
        <w:right w:val="none" w:sz="0" w:space="0" w:color="auto"/>
      </w:divBdr>
      <w:divsChild>
        <w:div w:id="705835638">
          <w:marLeft w:val="0"/>
          <w:marRight w:val="0"/>
          <w:marTop w:val="0"/>
          <w:marBottom w:val="0"/>
          <w:divBdr>
            <w:top w:val="none" w:sz="0" w:space="0" w:color="auto"/>
            <w:left w:val="none" w:sz="0" w:space="0" w:color="auto"/>
            <w:bottom w:val="none" w:sz="0" w:space="0" w:color="auto"/>
            <w:right w:val="none" w:sz="0" w:space="0" w:color="auto"/>
          </w:divBdr>
        </w:div>
        <w:div w:id="709915417">
          <w:marLeft w:val="0"/>
          <w:marRight w:val="0"/>
          <w:marTop w:val="0"/>
          <w:marBottom w:val="0"/>
          <w:divBdr>
            <w:top w:val="none" w:sz="0" w:space="0" w:color="auto"/>
            <w:left w:val="none" w:sz="0" w:space="0" w:color="auto"/>
            <w:bottom w:val="none" w:sz="0" w:space="0" w:color="auto"/>
            <w:right w:val="none" w:sz="0" w:space="0" w:color="auto"/>
          </w:divBdr>
        </w:div>
        <w:div w:id="1053962476">
          <w:marLeft w:val="0"/>
          <w:marRight w:val="0"/>
          <w:marTop w:val="0"/>
          <w:marBottom w:val="0"/>
          <w:divBdr>
            <w:top w:val="none" w:sz="0" w:space="0" w:color="auto"/>
            <w:left w:val="none" w:sz="0" w:space="0" w:color="auto"/>
            <w:bottom w:val="none" w:sz="0" w:space="0" w:color="auto"/>
            <w:right w:val="none" w:sz="0" w:space="0" w:color="auto"/>
          </w:divBdr>
        </w:div>
        <w:div w:id="1501970880">
          <w:marLeft w:val="0"/>
          <w:marRight w:val="0"/>
          <w:marTop w:val="0"/>
          <w:marBottom w:val="0"/>
          <w:divBdr>
            <w:top w:val="none" w:sz="0" w:space="0" w:color="auto"/>
            <w:left w:val="none" w:sz="0" w:space="0" w:color="auto"/>
            <w:bottom w:val="none" w:sz="0" w:space="0" w:color="auto"/>
            <w:right w:val="none" w:sz="0" w:space="0" w:color="auto"/>
          </w:divBdr>
        </w:div>
        <w:div w:id="1841043328">
          <w:marLeft w:val="0"/>
          <w:marRight w:val="0"/>
          <w:marTop w:val="0"/>
          <w:marBottom w:val="0"/>
          <w:divBdr>
            <w:top w:val="none" w:sz="0" w:space="0" w:color="auto"/>
            <w:left w:val="none" w:sz="0" w:space="0" w:color="auto"/>
            <w:bottom w:val="none" w:sz="0" w:space="0" w:color="auto"/>
            <w:right w:val="none" w:sz="0" w:space="0" w:color="auto"/>
          </w:divBdr>
        </w:div>
        <w:div w:id="1880705875">
          <w:marLeft w:val="0"/>
          <w:marRight w:val="0"/>
          <w:marTop w:val="0"/>
          <w:marBottom w:val="0"/>
          <w:divBdr>
            <w:top w:val="none" w:sz="0" w:space="0" w:color="auto"/>
            <w:left w:val="none" w:sz="0" w:space="0" w:color="auto"/>
            <w:bottom w:val="none" w:sz="0" w:space="0" w:color="auto"/>
            <w:right w:val="none" w:sz="0" w:space="0" w:color="auto"/>
          </w:divBdr>
        </w:div>
      </w:divsChild>
    </w:div>
    <w:div w:id="685711091">
      <w:bodyDiv w:val="1"/>
      <w:marLeft w:val="0"/>
      <w:marRight w:val="0"/>
      <w:marTop w:val="0"/>
      <w:marBottom w:val="0"/>
      <w:divBdr>
        <w:top w:val="none" w:sz="0" w:space="0" w:color="auto"/>
        <w:left w:val="none" w:sz="0" w:space="0" w:color="auto"/>
        <w:bottom w:val="none" w:sz="0" w:space="0" w:color="auto"/>
        <w:right w:val="none" w:sz="0" w:space="0" w:color="auto"/>
      </w:divBdr>
      <w:divsChild>
        <w:div w:id="223882357">
          <w:marLeft w:val="0"/>
          <w:marRight w:val="0"/>
          <w:marTop w:val="0"/>
          <w:marBottom w:val="0"/>
          <w:divBdr>
            <w:top w:val="none" w:sz="0" w:space="0" w:color="auto"/>
            <w:left w:val="none" w:sz="0" w:space="0" w:color="auto"/>
            <w:bottom w:val="none" w:sz="0" w:space="0" w:color="auto"/>
            <w:right w:val="none" w:sz="0" w:space="0" w:color="auto"/>
          </w:divBdr>
          <w:divsChild>
            <w:div w:id="270743692">
              <w:marLeft w:val="0"/>
              <w:marRight w:val="0"/>
              <w:marTop w:val="0"/>
              <w:marBottom w:val="0"/>
              <w:divBdr>
                <w:top w:val="none" w:sz="0" w:space="0" w:color="auto"/>
                <w:left w:val="none" w:sz="0" w:space="0" w:color="auto"/>
                <w:bottom w:val="none" w:sz="0" w:space="0" w:color="auto"/>
                <w:right w:val="none" w:sz="0" w:space="0" w:color="auto"/>
              </w:divBdr>
            </w:div>
            <w:div w:id="520051820">
              <w:marLeft w:val="0"/>
              <w:marRight w:val="0"/>
              <w:marTop w:val="0"/>
              <w:marBottom w:val="0"/>
              <w:divBdr>
                <w:top w:val="none" w:sz="0" w:space="0" w:color="auto"/>
                <w:left w:val="none" w:sz="0" w:space="0" w:color="auto"/>
                <w:bottom w:val="none" w:sz="0" w:space="0" w:color="auto"/>
                <w:right w:val="none" w:sz="0" w:space="0" w:color="auto"/>
              </w:divBdr>
            </w:div>
            <w:div w:id="974793245">
              <w:marLeft w:val="0"/>
              <w:marRight w:val="0"/>
              <w:marTop w:val="0"/>
              <w:marBottom w:val="0"/>
              <w:divBdr>
                <w:top w:val="none" w:sz="0" w:space="0" w:color="auto"/>
                <w:left w:val="none" w:sz="0" w:space="0" w:color="auto"/>
                <w:bottom w:val="none" w:sz="0" w:space="0" w:color="auto"/>
                <w:right w:val="none" w:sz="0" w:space="0" w:color="auto"/>
              </w:divBdr>
            </w:div>
            <w:div w:id="992025969">
              <w:marLeft w:val="0"/>
              <w:marRight w:val="0"/>
              <w:marTop w:val="0"/>
              <w:marBottom w:val="0"/>
              <w:divBdr>
                <w:top w:val="none" w:sz="0" w:space="0" w:color="auto"/>
                <w:left w:val="none" w:sz="0" w:space="0" w:color="auto"/>
                <w:bottom w:val="none" w:sz="0" w:space="0" w:color="auto"/>
                <w:right w:val="none" w:sz="0" w:space="0" w:color="auto"/>
              </w:divBdr>
            </w:div>
            <w:div w:id="1019163970">
              <w:marLeft w:val="0"/>
              <w:marRight w:val="0"/>
              <w:marTop w:val="0"/>
              <w:marBottom w:val="0"/>
              <w:divBdr>
                <w:top w:val="none" w:sz="0" w:space="0" w:color="auto"/>
                <w:left w:val="none" w:sz="0" w:space="0" w:color="auto"/>
                <w:bottom w:val="none" w:sz="0" w:space="0" w:color="auto"/>
                <w:right w:val="none" w:sz="0" w:space="0" w:color="auto"/>
              </w:divBdr>
            </w:div>
            <w:div w:id="1071581087">
              <w:marLeft w:val="0"/>
              <w:marRight w:val="0"/>
              <w:marTop w:val="0"/>
              <w:marBottom w:val="0"/>
              <w:divBdr>
                <w:top w:val="none" w:sz="0" w:space="0" w:color="auto"/>
                <w:left w:val="none" w:sz="0" w:space="0" w:color="auto"/>
                <w:bottom w:val="none" w:sz="0" w:space="0" w:color="auto"/>
                <w:right w:val="none" w:sz="0" w:space="0" w:color="auto"/>
              </w:divBdr>
            </w:div>
            <w:div w:id="1091852590">
              <w:marLeft w:val="0"/>
              <w:marRight w:val="0"/>
              <w:marTop w:val="0"/>
              <w:marBottom w:val="0"/>
              <w:divBdr>
                <w:top w:val="none" w:sz="0" w:space="0" w:color="auto"/>
                <w:left w:val="none" w:sz="0" w:space="0" w:color="auto"/>
                <w:bottom w:val="none" w:sz="0" w:space="0" w:color="auto"/>
                <w:right w:val="none" w:sz="0" w:space="0" w:color="auto"/>
              </w:divBdr>
            </w:div>
            <w:div w:id="1143231396">
              <w:marLeft w:val="0"/>
              <w:marRight w:val="0"/>
              <w:marTop w:val="0"/>
              <w:marBottom w:val="0"/>
              <w:divBdr>
                <w:top w:val="none" w:sz="0" w:space="0" w:color="auto"/>
                <w:left w:val="none" w:sz="0" w:space="0" w:color="auto"/>
                <w:bottom w:val="none" w:sz="0" w:space="0" w:color="auto"/>
                <w:right w:val="none" w:sz="0" w:space="0" w:color="auto"/>
              </w:divBdr>
            </w:div>
            <w:div w:id="1154907940">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1340887519">
              <w:marLeft w:val="0"/>
              <w:marRight w:val="0"/>
              <w:marTop w:val="0"/>
              <w:marBottom w:val="0"/>
              <w:divBdr>
                <w:top w:val="none" w:sz="0" w:space="0" w:color="auto"/>
                <w:left w:val="none" w:sz="0" w:space="0" w:color="auto"/>
                <w:bottom w:val="none" w:sz="0" w:space="0" w:color="auto"/>
                <w:right w:val="none" w:sz="0" w:space="0" w:color="auto"/>
              </w:divBdr>
            </w:div>
            <w:div w:id="1347092899">
              <w:marLeft w:val="0"/>
              <w:marRight w:val="0"/>
              <w:marTop w:val="0"/>
              <w:marBottom w:val="0"/>
              <w:divBdr>
                <w:top w:val="none" w:sz="0" w:space="0" w:color="auto"/>
                <w:left w:val="none" w:sz="0" w:space="0" w:color="auto"/>
                <w:bottom w:val="none" w:sz="0" w:space="0" w:color="auto"/>
                <w:right w:val="none" w:sz="0" w:space="0" w:color="auto"/>
              </w:divBdr>
            </w:div>
            <w:div w:id="1369643648">
              <w:marLeft w:val="0"/>
              <w:marRight w:val="0"/>
              <w:marTop w:val="0"/>
              <w:marBottom w:val="0"/>
              <w:divBdr>
                <w:top w:val="none" w:sz="0" w:space="0" w:color="auto"/>
                <w:left w:val="none" w:sz="0" w:space="0" w:color="auto"/>
                <w:bottom w:val="none" w:sz="0" w:space="0" w:color="auto"/>
                <w:right w:val="none" w:sz="0" w:space="0" w:color="auto"/>
              </w:divBdr>
            </w:div>
            <w:div w:id="1568760497">
              <w:marLeft w:val="0"/>
              <w:marRight w:val="0"/>
              <w:marTop w:val="0"/>
              <w:marBottom w:val="0"/>
              <w:divBdr>
                <w:top w:val="none" w:sz="0" w:space="0" w:color="auto"/>
                <w:left w:val="none" w:sz="0" w:space="0" w:color="auto"/>
                <w:bottom w:val="none" w:sz="0" w:space="0" w:color="auto"/>
                <w:right w:val="none" w:sz="0" w:space="0" w:color="auto"/>
              </w:divBdr>
            </w:div>
            <w:div w:id="1669093530">
              <w:marLeft w:val="0"/>
              <w:marRight w:val="0"/>
              <w:marTop w:val="0"/>
              <w:marBottom w:val="0"/>
              <w:divBdr>
                <w:top w:val="none" w:sz="0" w:space="0" w:color="auto"/>
                <w:left w:val="none" w:sz="0" w:space="0" w:color="auto"/>
                <w:bottom w:val="none" w:sz="0" w:space="0" w:color="auto"/>
                <w:right w:val="none" w:sz="0" w:space="0" w:color="auto"/>
              </w:divBdr>
            </w:div>
            <w:div w:id="1765029869">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7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5">
      <w:bodyDiv w:val="1"/>
      <w:marLeft w:val="0"/>
      <w:marRight w:val="0"/>
      <w:marTop w:val="0"/>
      <w:marBottom w:val="0"/>
      <w:divBdr>
        <w:top w:val="none" w:sz="0" w:space="0" w:color="auto"/>
        <w:left w:val="none" w:sz="0" w:space="0" w:color="auto"/>
        <w:bottom w:val="none" w:sz="0" w:space="0" w:color="auto"/>
        <w:right w:val="none" w:sz="0" w:space="0" w:color="auto"/>
      </w:divBdr>
      <w:divsChild>
        <w:div w:id="22947836">
          <w:marLeft w:val="0"/>
          <w:marRight w:val="0"/>
          <w:marTop w:val="0"/>
          <w:marBottom w:val="0"/>
          <w:divBdr>
            <w:top w:val="none" w:sz="0" w:space="0" w:color="auto"/>
            <w:left w:val="none" w:sz="0" w:space="0" w:color="auto"/>
            <w:bottom w:val="none" w:sz="0" w:space="0" w:color="auto"/>
            <w:right w:val="none" w:sz="0" w:space="0" w:color="auto"/>
          </w:divBdr>
        </w:div>
        <w:div w:id="86075630">
          <w:marLeft w:val="0"/>
          <w:marRight w:val="0"/>
          <w:marTop w:val="0"/>
          <w:marBottom w:val="0"/>
          <w:divBdr>
            <w:top w:val="none" w:sz="0" w:space="0" w:color="auto"/>
            <w:left w:val="none" w:sz="0" w:space="0" w:color="auto"/>
            <w:bottom w:val="none" w:sz="0" w:space="0" w:color="auto"/>
            <w:right w:val="none" w:sz="0" w:space="0" w:color="auto"/>
          </w:divBdr>
        </w:div>
        <w:div w:id="86537747">
          <w:marLeft w:val="0"/>
          <w:marRight w:val="0"/>
          <w:marTop w:val="0"/>
          <w:marBottom w:val="0"/>
          <w:divBdr>
            <w:top w:val="none" w:sz="0" w:space="0" w:color="auto"/>
            <w:left w:val="none" w:sz="0" w:space="0" w:color="auto"/>
            <w:bottom w:val="none" w:sz="0" w:space="0" w:color="auto"/>
            <w:right w:val="none" w:sz="0" w:space="0" w:color="auto"/>
          </w:divBdr>
        </w:div>
        <w:div w:id="111096634">
          <w:marLeft w:val="0"/>
          <w:marRight w:val="0"/>
          <w:marTop w:val="0"/>
          <w:marBottom w:val="0"/>
          <w:divBdr>
            <w:top w:val="none" w:sz="0" w:space="0" w:color="auto"/>
            <w:left w:val="none" w:sz="0" w:space="0" w:color="auto"/>
            <w:bottom w:val="none" w:sz="0" w:space="0" w:color="auto"/>
            <w:right w:val="none" w:sz="0" w:space="0" w:color="auto"/>
          </w:divBdr>
        </w:div>
        <w:div w:id="114639336">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
        <w:div w:id="216405903">
          <w:marLeft w:val="0"/>
          <w:marRight w:val="0"/>
          <w:marTop w:val="0"/>
          <w:marBottom w:val="0"/>
          <w:divBdr>
            <w:top w:val="none" w:sz="0" w:space="0" w:color="auto"/>
            <w:left w:val="none" w:sz="0" w:space="0" w:color="auto"/>
            <w:bottom w:val="none" w:sz="0" w:space="0" w:color="auto"/>
            <w:right w:val="none" w:sz="0" w:space="0" w:color="auto"/>
          </w:divBdr>
        </w:div>
        <w:div w:id="248925511">
          <w:marLeft w:val="0"/>
          <w:marRight w:val="0"/>
          <w:marTop w:val="0"/>
          <w:marBottom w:val="0"/>
          <w:divBdr>
            <w:top w:val="none" w:sz="0" w:space="0" w:color="auto"/>
            <w:left w:val="none" w:sz="0" w:space="0" w:color="auto"/>
            <w:bottom w:val="none" w:sz="0" w:space="0" w:color="auto"/>
            <w:right w:val="none" w:sz="0" w:space="0" w:color="auto"/>
          </w:divBdr>
        </w:div>
        <w:div w:id="308484261">
          <w:marLeft w:val="0"/>
          <w:marRight w:val="0"/>
          <w:marTop w:val="0"/>
          <w:marBottom w:val="0"/>
          <w:divBdr>
            <w:top w:val="none" w:sz="0" w:space="0" w:color="auto"/>
            <w:left w:val="none" w:sz="0" w:space="0" w:color="auto"/>
            <w:bottom w:val="none" w:sz="0" w:space="0" w:color="auto"/>
            <w:right w:val="none" w:sz="0" w:space="0" w:color="auto"/>
          </w:divBdr>
        </w:div>
        <w:div w:id="317922179">
          <w:marLeft w:val="0"/>
          <w:marRight w:val="0"/>
          <w:marTop w:val="0"/>
          <w:marBottom w:val="0"/>
          <w:divBdr>
            <w:top w:val="none" w:sz="0" w:space="0" w:color="auto"/>
            <w:left w:val="none" w:sz="0" w:space="0" w:color="auto"/>
            <w:bottom w:val="none" w:sz="0" w:space="0" w:color="auto"/>
            <w:right w:val="none" w:sz="0" w:space="0" w:color="auto"/>
          </w:divBdr>
        </w:div>
        <w:div w:id="349797828">
          <w:marLeft w:val="0"/>
          <w:marRight w:val="0"/>
          <w:marTop w:val="0"/>
          <w:marBottom w:val="0"/>
          <w:divBdr>
            <w:top w:val="none" w:sz="0" w:space="0" w:color="auto"/>
            <w:left w:val="none" w:sz="0" w:space="0" w:color="auto"/>
            <w:bottom w:val="none" w:sz="0" w:space="0" w:color="auto"/>
            <w:right w:val="none" w:sz="0" w:space="0" w:color="auto"/>
          </w:divBdr>
        </w:div>
        <w:div w:id="353581679">
          <w:marLeft w:val="0"/>
          <w:marRight w:val="0"/>
          <w:marTop w:val="0"/>
          <w:marBottom w:val="0"/>
          <w:divBdr>
            <w:top w:val="none" w:sz="0" w:space="0" w:color="auto"/>
            <w:left w:val="none" w:sz="0" w:space="0" w:color="auto"/>
            <w:bottom w:val="none" w:sz="0" w:space="0" w:color="auto"/>
            <w:right w:val="none" w:sz="0" w:space="0" w:color="auto"/>
          </w:divBdr>
        </w:div>
        <w:div w:id="572592446">
          <w:marLeft w:val="0"/>
          <w:marRight w:val="0"/>
          <w:marTop w:val="0"/>
          <w:marBottom w:val="0"/>
          <w:divBdr>
            <w:top w:val="none" w:sz="0" w:space="0" w:color="auto"/>
            <w:left w:val="none" w:sz="0" w:space="0" w:color="auto"/>
            <w:bottom w:val="none" w:sz="0" w:space="0" w:color="auto"/>
            <w:right w:val="none" w:sz="0" w:space="0" w:color="auto"/>
          </w:divBdr>
        </w:div>
        <w:div w:id="713819680">
          <w:marLeft w:val="0"/>
          <w:marRight w:val="0"/>
          <w:marTop w:val="0"/>
          <w:marBottom w:val="0"/>
          <w:divBdr>
            <w:top w:val="none" w:sz="0" w:space="0" w:color="auto"/>
            <w:left w:val="none" w:sz="0" w:space="0" w:color="auto"/>
            <w:bottom w:val="none" w:sz="0" w:space="0" w:color="auto"/>
            <w:right w:val="none" w:sz="0" w:space="0" w:color="auto"/>
          </w:divBdr>
        </w:div>
        <w:div w:id="730542715">
          <w:marLeft w:val="0"/>
          <w:marRight w:val="0"/>
          <w:marTop w:val="0"/>
          <w:marBottom w:val="0"/>
          <w:divBdr>
            <w:top w:val="none" w:sz="0" w:space="0" w:color="auto"/>
            <w:left w:val="none" w:sz="0" w:space="0" w:color="auto"/>
            <w:bottom w:val="none" w:sz="0" w:space="0" w:color="auto"/>
            <w:right w:val="none" w:sz="0" w:space="0" w:color="auto"/>
          </w:divBdr>
        </w:div>
        <w:div w:id="815952233">
          <w:marLeft w:val="0"/>
          <w:marRight w:val="0"/>
          <w:marTop w:val="0"/>
          <w:marBottom w:val="0"/>
          <w:divBdr>
            <w:top w:val="none" w:sz="0" w:space="0" w:color="auto"/>
            <w:left w:val="none" w:sz="0" w:space="0" w:color="auto"/>
            <w:bottom w:val="none" w:sz="0" w:space="0" w:color="auto"/>
            <w:right w:val="none" w:sz="0" w:space="0" w:color="auto"/>
          </w:divBdr>
        </w:div>
        <w:div w:id="878470248">
          <w:marLeft w:val="0"/>
          <w:marRight w:val="0"/>
          <w:marTop w:val="0"/>
          <w:marBottom w:val="0"/>
          <w:divBdr>
            <w:top w:val="none" w:sz="0" w:space="0" w:color="auto"/>
            <w:left w:val="none" w:sz="0" w:space="0" w:color="auto"/>
            <w:bottom w:val="none" w:sz="0" w:space="0" w:color="auto"/>
            <w:right w:val="none" w:sz="0" w:space="0" w:color="auto"/>
          </w:divBdr>
        </w:div>
        <w:div w:id="883442063">
          <w:marLeft w:val="0"/>
          <w:marRight w:val="0"/>
          <w:marTop w:val="0"/>
          <w:marBottom w:val="0"/>
          <w:divBdr>
            <w:top w:val="none" w:sz="0" w:space="0" w:color="auto"/>
            <w:left w:val="none" w:sz="0" w:space="0" w:color="auto"/>
            <w:bottom w:val="none" w:sz="0" w:space="0" w:color="auto"/>
            <w:right w:val="none" w:sz="0" w:space="0" w:color="auto"/>
          </w:divBdr>
        </w:div>
        <w:div w:id="898134230">
          <w:marLeft w:val="0"/>
          <w:marRight w:val="0"/>
          <w:marTop w:val="0"/>
          <w:marBottom w:val="0"/>
          <w:divBdr>
            <w:top w:val="none" w:sz="0" w:space="0" w:color="auto"/>
            <w:left w:val="none" w:sz="0" w:space="0" w:color="auto"/>
            <w:bottom w:val="none" w:sz="0" w:space="0" w:color="auto"/>
            <w:right w:val="none" w:sz="0" w:space="0" w:color="auto"/>
          </w:divBdr>
        </w:div>
        <w:div w:id="926498718">
          <w:marLeft w:val="0"/>
          <w:marRight w:val="0"/>
          <w:marTop w:val="0"/>
          <w:marBottom w:val="0"/>
          <w:divBdr>
            <w:top w:val="none" w:sz="0" w:space="0" w:color="auto"/>
            <w:left w:val="none" w:sz="0" w:space="0" w:color="auto"/>
            <w:bottom w:val="none" w:sz="0" w:space="0" w:color="auto"/>
            <w:right w:val="none" w:sz="0" w:space="0" w:color="auto"/>
          </w:divBdr>
        </w:div>
        <w:div w:id="958993985">
          <w:marLeft w:val="0"/>
          <w:marRight w:val="0"/>
          <w:marTop w:val="0"/>
          <w:marBottom w:val="0"/>
          <w:divBdr>
            <w:top w:val="none" w:sz="0" w:space="0" w:color="auto"/>
            <w:left w:val="none" w:sz="0" w:space="0" w:color="auto"/>
            <w:bottom w:val="none" w:sz="0" w:space="0" w:color="auto"/>
            <w:right w:val="none" w:sz="0" w:space="0" w:color="auto"/>
          </w:divBdr>
        </w:div>
        <w:div w:id="1027482870">
          <w:marLeft w:val="0"/>
          <w:marRight w:val="0"/>
          <w:marTop w:val="0"/>
          <w:marBottom w:val="0"/>
          <w:divBdr>
            <w:top w:val="none" w:sz="0" w:space="0" w:color="auto"/>
            <w:left w:val="none" w:sz="0" w:space="0" w:color="auto"/>
            <w:bottom w:val="none" w:sz="0" w:space="0" w:color="auto"/>
            <w:right w:val="none" w:sz="0" w:space="0" w:color="auto"/>
          </w:divBdr>
        </w:div>
        <w:div w:id="1112357583">
          <w:marLeft w:val="0"/>
          <w:marRight w:val="0"/>
          <w:marTop w:val="0"/>
          <w:marBottom w:val="0"/>
          <w:divBdr>
            <w:top w:val="none" w:sz="0" w:space="0" w:color="auto"/>
            <w:left w:val="none" w:sz="0" w:space="0" w:color="auto"/>
            <w:bottom w:val="none" w:sz="0" w:space="0" w:color="auto"/>
            <w:right w:val="none" w:sz="0" w:space="0" w:color="auto"/>
          </w:divBdr>
        </w:div>
        <w:div w:id="1239054110">
          <w:marLeft w:val="0"/>
          <w:marRight w:val="0"/>
          <w:marTop w:val="0"/>
          <w:marBottom w:val="0"/>
          <w:divBdr>
            <w:top w:val="none" w:sz="0" w:space="0" w:color="auto"/>
            <w:left w:val="none" w:sz="0" w:space="0" w:color="auto"/>
            <w:bottom w:val="none" w:sz="0" w:space="0" w:color="auto"/>
            <w:right w:val="none" w:sz="0" w:space="0" w:color="auto"/>
          </w:divBdr>
        </w:div>
        <w:div w:id="1262495026">
          <w:marLeft w:val="0"/>
          <w:marRight w:val="0"/>
          <w:marTop w:val="0"/>
          <w:marBottom w:val="0"/>
          <w:divBdr>
            <w:top w:val="none" w:sz="0" w:space="0" w:color="auto"/>
            <w:left w:val="none" w:sz="0" w:space="0" w:color="auto"/>
            <w:bottom w:val="none" w:sz="0" w:space="0" w:color="auto"/>
            <w:right w:val="none" w:sz="0" w:space="0" w:color="auto"/>
          </w:divBdr>
        </w:div>
        <w:div w:id="1276517967">
          <w:marLeft w:val="0"/>
          <w:marRight w:val="0"/>
          <w:marTop w:val="0"/>
          <w:marBottom w:val="0"/>
          <w:divBdr>
            <w:top w:val="none" w:sz="0" w:space="0" w:color="auto"/>
            <w:left w:val="none" w:sz="0" w:space="0" w:color="auto"/>
            <w:bottom w:val="none" w:sz="0" w:space="0" w:color="auto"/>
            <w:right w:val="none" w:sz="0" w:space="0" w:color="auto"/>
          </w:divBdr>
        </w:div>
        <w:div w:id="1320038124">
          <w:marLeft w:val="0"/>
          <w:marRight w:val="0"/>
          <w:marTop w:val="0"/>
          <w:marBottom w:val="0"/>
          <w:divBdr>
            <w:top w:val="none" w:sz="0" w:space="0" w:color="auto"/>
            <w:left w:val="none" w:sz="0" w:space="0" w:color="auto"/>
            <w:bottom w:val="none" w:sz="0" w:space="0" w:color="auto"/>
            <w:right w:val="none" w:sz="0" w:space="0" w:color="auto"/>
          </w:divBdr>
        </w:div>
        <w:div w:id="1398016342">
          <w:marLeft w:val="0"/>
          <w:marRight w:val="0"/>
          <w:marTop w:val="0"/>
          <w:marBottom w:val="0"/>
          <w:divBdr>
            <w:top w:val="none" w:sz="0" w:space="0" w:color="auto"/>
            <w:left w:val="none" w:sz="0" w:space="0" w:color="auto"/>
            <w:bottom w:val="none" w:sz="0" w:space="0" w:color="auto"/>
            <w:right w:val="none" w:sz="0" w:space="0" w:color="auto"/>
          </w:divBdr>
        </w:div>
        <w:div w:id="1475364777">
          <w:marLeft w:val="0"/>
          <w:marRight w:val="0"/>
          <w:marTop w:val="0"/>
          <w:marBottom w:val="0"/>
          <w:divBdr>
            <w:top w:val="none" w:sz="0" w:space="0" w:color="auto"/>
            <w:left w:val="none" w:sz="0" w:space="0" w:color="auto"/>
            <w:bottom w:val="none" w:sz="0" w:space="0" w:color="auto"/>
            <w:right w:val="none" w:sz="0" w:space="0" w:color="auto"/>
          </w:divBdr>
        </w:div>
        <w:div w:id="1515338878">
          <w:marLeft w:val="0"/>
          <w:marRight w:val="0"/>
          <w:marTop w:val="0"/>
          <w:marBottom w:val="0"/>
          <w:divBdr>
            <w:top w:val="none" w:sz="0" w:space="0" w:color="auto"/>
            <w:left w:val="none" w:sz="0" w:space="0" w:color="auto"/>
            <w:bottom w:val="none" w:sz="0" w:space="0" w:color="auto"/>
            <w:right w:val="none" w:sz="0" w:space="0" w:color="auto"/>
          </w:divBdr>
        </w:div>
        <w:div w:id="1523132873">
          <w:marLeft w:val="0"/>
          <w:marRight w:val="0"/>
          <w:marTop w:val="0"/>
          <w:marBottom w:val="0"/>
          <w:divBdr>
            <w:top w:val="none" w:sz="0" w:space="0" w:color="auto"/>
            <w:left w:val="none" w:sz="0" w:space="0" w:color="auto"/>
            <w:bottom w:val="none" w:sz="0" w:space="0" w:color="auto"/>
            <w:right w:val="none" w:sz="0" w:space="0" w:color="auto"/>
          </w:divBdr>
        </w:div>
        <w:div w:id="1525946002">
          <w:marLeft w:val="0"/>
          <w:marRight w:val="0"/>
          <w:marTop w:val="0"/>
          <w:marBottom w:val="0"/>
          <w:divBdr>
            <w:top w:val="none" w:sz="0" w:space="0" w:color="auto"/>
            <w:left w:val="none" w:sz="0" w:space="0" w:color="auto"/>
            <w:bottom w:val="none" w:sz="0" w:space="0" w:color="auto"/>
            <w:right w:val="none" w:sz="0" w:space="0" w:color="auto"/>
          </w:divBdr>
        </w:div>
        <w:div w:id="1544709599">
          <w:marLeft w:val="0"/>
          <w:marRight w:val="0"/>
          <w:marTop w:val="0"/>
          <w:marBottom w:val="0"/>
          <w:divBdr>
            <w:top w:val="none" w:sz="0" w:space="0" w:color="auto"/>
            <w:left w:val="none" w:sz="0" w:space="0" w:color="auto"/>
            <w:bottom w:val="none" w:sz="0" w:space="0" w:color="auto"/>
            <w:right w:val="none" w:sz="0" w:space="0" w:color="auto"/>
          </w:divBdr>
        </w:div>
        <w:div w:id="1699306792">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830096299">
          <w:marLeft w:val="0"/>
          <w:marRight w:val="0"/>
          <w:marTop w:val="0"/>
          <w:marBottom w:val="0"/>
          <w:divBdr>
            <w:top w:val="none" w:sz="0" w:space="0" w:color="auto"/>
            <w:left w:val="none" w:sz="0" w:space="0" w:color="auto"/>
            <w:bottom w:val="none" w:sz="0" w:space="0" w:color="auto"/>
            <w:right w:val="none" w:sz="0" w:space="0" w:color="auto"/>
          </w:divBdr>
        </w:div>
        <w:div w:id="1862932312">
          <w:marLeft w:val="0"/>
          <w:marRight w:val="0"/>
          <w:marTop w:val="0"/>
          <w:marBottom w:val="0"/>
          <w:divBdr>
            <w:top w:val="none" w:sz="0" w:space="0" w:color="auto"/>
            <w:left w:val="none" w:sz="0" w:space="0" w:color="auto"/>
            <w:bottom w:val="none" w:sz="0" w:space="0" w:color="auto"/>
            <w:right w:val="none" w:sz="0" w:space="0" w:color="auto"/>
          </w:divBdr>
        </w:div>
        <w:div w:id="1896769062">
          <w:marLeft w:val="0"/>
          <w:marRight w:val="0"/>
          <w:marTop w:val="0"/>
          <w:marBottom w:val="0"/>
          <w:divBdr>
            <w:top w:val="none" w:sz="0" w:space="0" w:color="auto"/>
            <w:left w:val="none" w:sz="0" w:space="0" w:color="auto"/>
            <w:bottom w:val="none" w:sz="0" w:space="0" w:color="auto"/>
            <w:right w:val="none" w:sz="0" w:space="0" w:color="auto"/>
          </w:divBdr>
        </w:div>
        <w:div w:id="1901673987">
          <w:marLeft w:val="0"/>
          <w:marRight w:val="0"/>
          <w:marTop w:val="0"/>
          <w:marBottom w:val="0"/>
          <w:divBdr>
            <w:top w:val="none" w:sz="0" w:space="0" w:color="auto"/>
            <w:left w:val="none" w:sz="0" w:space="0" w:color="auto"/>
            <w:bottom w:val="none" w:sz="0" w:space="0" w:color="auto"/>
            <w:right w:val="none" w:sz="0" w:space="0" w:color="auto"/>
          </w:divBdr>
        </w:div>
        <w:div w:id="1999461811">
          <w:marLeft w:val="0"/>
          <w:marRight w:val="0"/>
          <w:marTop w:val="0"/>
          <w:marBottom w:val="0"/>
          <w:divBdr>
            <w:top w:val="none" w:sz="0" w:space="0" w:color="auto"/>
            <w:left w:val="none" w:sz="0" w:space="0" w:color="auto"/>
            <w:bottom w:val="none" w:sz="0" w:space="0" w:color="auto"/>
            <w:right w:val="none" w:sz="0" w:space="0" w:color="auto"/>
          </w:divBdr>
        </w:div>
        <w:div w:id="2032996346">
          <w:marLeft w:val="0"/>
          <w:marRight w:val="0"/>
          <w:marTop w:val="0"/>
          <w:marBottom w:val="0"/>
          <w:divBdr>
            <w:top w:val="none" w:sz="0" w:space="0" w:color="auto"/>
            <w:left w:val="none" w:sz="0" w:space="0" w:color="auto"/>
            <w:bottom w:val="none" w:sz="0" w:space="0" w:color="auto"/>
            <w:right w:val="none" w:sz="0" w:space="0" w:color="auto"/>
          </w:divBdr>
        </w:div>
        <w:div w:id="2047674059">
          <w:marLeft w:val="0"/>
          <w:marRight w:val="0"/>
          <w:marTop w:val="0"/>
          <w:marBottom w:val="0"/>
          <w:divBdr>
            <w:top w:val="none" w:sz="0" w:space="0" w:color="auto"/>
            <w:left w:val="none" w:sz="0" w:space="0" w:color="auto"/>
            <w:bottom w:val="none" w:sz="0" w:space="0" w:color="auto"/>
            <w:right w:val="none" w:sz="0" w:space="0" w:color="auto"/>
          </w:divBdr>
        </w:div>
        <w:div w:id="2064519613">
          <w:marLeft w:val="0"/>
          <w:marRight w:val="0"/>
          <w:marTop w:val="0"/>
          <w:marBottom w:val="0"/>
          <w:divBdr>
            <w:top w:val="none" w:sz="0" w:space="0" w:color="auto"/>
            <w:left w:val="none" w:sz="0" w:space="0" w:color="auto"/>
            <w:bottom w:val="none" w:sz="0" w:space="0" w:color="auto"/>
            <w:right w:val="none" w:sz="0" w:space="0" w:color="auto"/>
          </w:divBdr>
        </w:div>
      </w:divsChild>
    </w:div>
    <w:div w:id="971636958">
      <w:bodyDiv w:val="1"/>
      <w:marLeft w:val="0"/>
      <w:marRight w:val="0"/>
      <w:marTop w:val="0"/>
      <w:marBottom w:val="0"/>
      <w:divBdr>
        <w:top w:val="none" w:sz="0" w:space="0" w:color="auto"/>
        <w:left w:val="none" w:sz="0" w:space="0" w:color="auto"/>
        <w:bottom w:val="none" w:sz="0" w:space="0" w:color="auto"/>
        <w:right w:val="none" w:sz="0" w:space="0" w:color="auto"/>
      </w:divBdr>
      <w:divsChild>
        <w:div w:id="69691537">
          <w:marLeft w:val="0"/>
          <w:marRight w:val="0"/>
          <w:marTop w:val="0"/>
          <w:marBottom w:val="0"/>
          <w:divBdr>
            <w:top w:val="none" w:sz="0" w:space="0" w:color="auto"/>
            <w:left w:val="none" w:sz="0" w:space="0" w:color="auto"/>
            <w:bottom w:val="none" w:sz="0" w:space="0" w:color="auto"/>
            <w:right w:val="none" w:sz="0" w:space="0" w:color="auto"/>
          </w:divBdr>
        </w:div>
        <w:div w:id="74132287">
          <w:marLeft w:val="0"/>
          <w:marRight w:val="0"/>
          <w:marTop w:val="0"/>
          <w:marBottom w:val="0"/>
          <w:divBdr>
            <w:top w:val="none" w:sz="0" w:space="0" w:color="auto"/>
            <w:left w:val="none" w:sz="0" w:space="0" w:color="auto"/>
            <w:bottom w:val="none" w:sz="0" w:space="0" w:color="auto"/>
            <w:right w:val="none" w:sz="0" w:space="0" w:color="auto"/>
          </w:divBdr>
        </w:div>
        <w:div w:id="78254863">
          <w:marLeft w:val="0"/>
          <w:marRight w:val="0"/>
          <w:marTop w:val="0"/>
          <w:marBottom w:val="0"/>
          <w:divBdr>
            <w:top w:val="none" w:sz="0" w:space="0" w:color="auto"/>
            <w:left w:val="none" w:sz="0" w:space="0" w:color="auto"/>
            <w:bottom w:val="none" w:sz="0" w:space="0" w:color="auto"/>
            <w:right w:val="none" w:sz="0" w:space="0" w:color="auto"/>
          </w:divBdr>
        </w:div>
        <w:div w:id="80806905">
          <w:marLeft w:val="0"/>
          <w:marRight w:val="0"/>
          <w:marTop w:val="0"/>
          <w:marBottom w:val="0"/>
          <w:divBdr>
            <w:top w:val="none" w:sz="0" w:space="0" w:color="auto"/>
            <w:left w:val="none" w:sz="0" w:space="0" w:color="auto"/>
            <w:bottom w:val="none" w:sz="0" w:space="0" w:color="auto"/>
            <w:right w:val="none" w:sz="0" w:space="0" w:color="auto"/>
          </w:divBdr>
        </w:div>
        <w:div w:id="120616544">
          <w:marLeft w:val="0"/>
          <w:marRight w:val="0"/>
          <w:marTop w:val="0"/>
          <w:marBottom w:val="0"/>
          <w:divBdr>
            <w:top w:val="none" w:sz="0" w:space="0" w:color="auto"/>
            <w:left w:val="none" w:sz="0" w:space="0" w:color="auto"/>
            <w:bottom w:val="none" w:sz="0" w:space="0" w:color="auto"/>
            <w:right w:val="none" w:sz="0" w:space="0" w:color="auto"/>
          </w:divBdr>
        </w:div>
        <w:div w:id="151530451">
          <w:marLeft w:val="0"/>
          <w:marRight w:val="0"/>
          <w:marTop w:val="0"/>
          <w:marBottom w:val="0"/>
          <w:divBdr>
            <w:top w:val="none" w:sz="0" w:space="0" w:color="auto"/>
            <w:left w:val="none" w:sz="0" w:space="0" w:color="auto"/>
            <w:bottom w:val="none" w:sz="0" w:space="0" w:color="auto"/>
            <w:right w:val="none" w:sz="0" w:space="0" w:color="auto"/>
          </w:divBdr>
        </w:div>
        <w:div w:id="198395287">
          <w:marLeft w:val="0"/>
          <w:marRight w:val="0"/>
          <w:marTop w:val="0"/>
          <w:marBottom w:val="0"/>
          <w:divBdr>
            <w:top w:val="none" w:sz="0" w:space="0" w:color="auto"/>
            <w:left w:val="none" w:sz="0" w:space="0" w:color="auto"/>
            <w:bottom w:val="none" w:sz="0" w:space="0" w:color="auto"/>
            <w:right w:val="none" w:sz="0" w:space="0" w:color="auto"/>
          </w:divBdr>
        </w:div>
        <w:div w:id="339166592">
          <w:marLeft w:val="0"/>
          <w:marRight w:val="0"/>
          <w:marTop w:val="0"/>
          <w:marBottom w:val="0"/>
          <w:divBdr>
            <w:top w:val="none" w:sz="0" w:space="0" w:color="auto"/>
            <w:left w:val="none" w:sz="0" w:space="0" w:color="auto"/>
            <w:bottom w:val="none" w:sz="0" w:space="0" w:color="auto"/>
            <w:right w:val="none" w:sz="0" w:space="0" w:color="auto"/>
          </w:divBdr>
        </w:div>
        <w:div w:id="347564468">
          <w:marLeft w:val="0"/>
          <w:marRight w:val="0"/>
          <w:marTop w:val="0"/>
          <w:marBottom w:val="0"/>
          <w:divBdr>
            <w:top w:val="none" w:sz="0" w:space="0" w:color="auto"/>
            <w:left w:val="none" w:sz="0" w:space="0" w:color="auto"/>
            <w:bottom w:val="none" w:sz="0" w:space="0" w:color="auto"/>
            <w:right w:val="none" w:sz="0" w:space="0" w:color="auto"/>
          </w:divBdr>
        </w:div>
        <w:div w:id="381448636">
          <w:marLeft w:val="0"/>
          <w:marRight w:val="0"/>
          <w:marTop w:val="0"/>
          <w:marBottom w:val="0"/>
          <w:divBdr>
            <w:top w:val="none" w:sz="0" w:space="0" w:color="auto"/>
            <w:left w:val="none" w:sz="0" w:space="0" w:color="auto"/>
            <w:bottom w:val="none" w:sz="0" w:space="0" w:color="auto"/>
            <w:right w:val="none" w:sz="0" w:space="0" w:color="auto"/>
          </w:divBdr>
        </w:div>
        <w:div w:id="382561364">
          <w:marLeft w:val="0"/>
          <w:marRight w:val="0"/>
          <w:marTop w:val="0"/>
          <w:marBottom w:val="0"/>
          <w:divBdr>
            <w:top w:val="none" w:sz="0" w:space="0" w:color="auto"/>
            <w:left w:val="none" w:sz="0" w:space="0" w:color="auto"/>
            <w:bottom w:val="none" w:sz="0" w:space="0" w:color="auto"/>
            <w:right w:val="none" w:sz="0" w:space="0" w:color="auto"/>
          </w:divBdr>
        </w:div>
        <w:div w:id="417751690">
          <w:marLeft w:val="0"/>
          <w:marRight w:val="0"/>
          <w:marTop w:val="0"/>
          <w:marBottom w:val="0"/>
          <w:divBdr>
            <w:top w:val="none" w:sz="0" w:space="0" w:color="auto"/>
            <w:left w:val="none" w:sz="0" w:space="0" w:color="auto"/>
            <w:bottom w:val="none" w:sz="0" w:space="0" w:color="auto"/>
            <w:right w:val="none" w:sz="0" w:space="0" w:color="auto"/>
          </w:divBdr>
        </w:div>
        <w:div w:id="422803678">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524681260">
          <w:marLeft w:val="0"/>
          <w:marRight w:val="0"/>
          <w:marTop w:val="0"/>
          <w:marBottom w:val="0"/>
          <w:divBdr>
            <w:top w:val="none" w:sz="0" w:space="0" w:color="auto"/>
            <w:left w:val="none" w:sz="0" w:space="0" w:color="auto"/>
            <w:bottom w:val="none" w:sz="0" w:space="0" w:color="auto"/>
            <w:right w:val="none" w:sz="0" w:space="0" w:color="auto"/>
          </w:divBdr>
        </w:div>
        <w:div w:id="528178878">
          <w:marLeft w:val="0"/>
          <w:marRight w:val="0"/>
          <w:marTop w:val="0"/>
          <w:marBottom w:val="0"/>
          <w:divBdr>
            <w:top w:val="none" w:sz="0" w:space="0" w:color="auto"/>
            <w:left w:val="none" w:sz="0" w:space="0" w:color="auto"/>
            <w:bottom w:val="none" w:sz="0" w:space="0" w:color="auto"/>
            <w:right w:val="none" w:sz="0" w:space="0" w:color="auto"/>
          </w:divBdr>
        </w:div>
        <w:div w:id="56295534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588318769">
          <w:marLeft w:val="0"/>
          <w:marRight w:val="0"/>
          <w:marTop w:val="0"/>
          <w:marBottom w:val="0"/>
          <w:divBdr>
            <w:top w:val="none" w:sz="0" w:space="0" w:color="auto"/>
            <w:left w:val="none" w:sz="0" w:space="0" w:color="auto"/>
            <w:bottom w:val="none" w:sz="0" w:space="0" w:color="auto"/>
            <w:right w:val="none" w:sz="0" w:space="0" w:color="auto"/>
          </w:divBdr>
        </w:div>
        <w:div w:id="600181358">
          <w:marLeft w:val="0"/>
          <w:marRight w:val="0"/>
          <w:marTop w:val="0"/>
          <w:marBottom w:val="0"/>
          <w:divBdr>
            <w:top w:val="none" w:sz="0" w:space="0" w:color="auto"/>
            <w:left w:val="none" w:sz="0" w:space="0" w:color="auto"/>
            <w:bottom w:val="none" w:sz="0" w:space="0" w:color="auto"/>
            <w:right w:val="none" w:sz="0" w:space="0" w:color="auto"/>
          </w:divBdr>
        </w:div>
        <w:div w:id="618757904">
          <w:marLeft w:val="0"/>
          <w:marRight w:val="0"/>
          <w:marTop w:val="0"/>
          <w:marBottom w:val="0"/>
          <w:divBdr>
            <w:top w:val="none" w:sz="0" w:space="0" w:color="auto"/>
            <w:left w:val="none" w:sz="0" w:space="0" w:color="auto"/>
            <w:bottom w:val="none" w:sz="0" w:space="0" w:color="auto"/>
            <w:right w:val="none" w:sz="0" w:space="0" w:color="auto"/>
          </w:divBdr>
        </w:div>
        <w:div w:id="624041389">
          <w:marLeft w:val="0"/>
          <w:marRight w:val="0"/>
          <w:marTop w:val="0"/>
          <w:marBottom w:val="0"/>
          <w:divBdr>
            <w:top w:val="none" w:sz="0" w:space="0" w:color="auto"/>
            <w:left w:val="none" w:sz="0" w:space="0" w:color="auto"/>
            <w:bottom w:val="none" w:sz="0" w:space="0" w:color="auto"/>
            <w:right w:val="none" w:sz="0" w:space="0" w:color="auto"/>
          </w:divBdr>
        </w:div>
        <w:div w:id="664165772">
          <w:marLeft w:val="0"/>
          <w:marRight w:val="0"/>
          <w:marTop w:val="0"/>
          <w:marBottom w:val="0"/>
          <w:divBdr>
            <w:top w:val="none" w:sz="0" w:space="0" w:color="auto"/>
            <w:left w:val="none" w:sz="0" w:space="0" w:color="auto"/>
            <w:bottom w:val="none" w:sz="0" w:space="0" w:color="auto"/>
            <w:right w:val="none" w:sz="0" w:space="0" w:color="auto"/>
          </w:divBdr>
        </w:div>
        <w:div w:id="673646610">
          <w:marLeft w:val="0"/>
          <w:marRight w:val="0"/>
          <w:marTop w:val="0"/>
          <w:marBottom w:val="0"/>
          <w:divBdr>
            <w:top w:val="none" w:sz="0" w:space="0" w:color="auto"/>
            <w:left w:val="none" w:sz="0" w:space="0" w:color="auto"/>
            <w:bottom w:val="none" w:sz="0" w:space="0" w:color="auto"/>
            <w:right w:val="none" w:sz="0" w:space="0" w:color="auto"/>
          </w:divBdr>
        </w:div>
        <w:div w:id="749036497">
          <w:marLeft w:val="0"/>
          <w:marRight w:val="0"/>
          <w:marTop w:val="0"/>
          <w:marBottom w:val="0"/>
          <w:divBdr>
            <w:top w:val="none" w:sz="0" w:space="0" w:color="auto"/>
            <w:left w:val="none" w:sz="0" w:space="0" w:color="auto"/>
            <w:bottom w:val="none" w:sz="0" w:space="0" w:color="auto"/>
            <w:right w:val="none" w:sz="0" w:space="0" w:color="auto"/>
          </w:divBdr>
        </w:div>
        <w:div w:id="758717077">
          <w:marLeft w:val="0"/>
          <w:marRight w:val="0"/>
          <w:marTop w:val="0"/>
          <w:marBottom w:val="0"/>
          <w:divBdr>
            <w:top w:val="none" w:sz="0" w:space="0" w:color="auto"/>
            <w:left w:val="none" w:sz="0" w:space="0" w:color="auto"/>
            <w:bottom w:val="none" w:sz="0" w:space="0" w:color="auto"/>
            <w:right w:val="none" w:sz="0" w:space="0" w:color="auto"/>
          </w:divBdr>
        </w:div>
        <w:div w:id="770203121">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51139559">
          <w:marLeft w:val="0"/>
          <w:marRight w:val="0"/>
          <w:marTop w:val="0"/>
          <w:marBottom w:val="0"/>
          <w:divBdr>
            <w:top w:val="none" w:sz="0" w:space="0" w:color="auto"/>
            <w:left w:val="none" w:sz="0" w:space="0" w:color="auto"/>
            <w:bottom w:val="none" w:sz="0" w:space="0" w:color="auto"/>
            <w:right w:val="none" w:sz="0" w:space="0" w:color="auto"/>
          </w:divBdr>
        </w:div>
        <w:div w:id="860242633">
          <w:marLeft w:val="0"/>
          <w:marRight w:val="0"/>
          <w:marTop w:val="0"/>
          <w:marBottom w:val="0"/>
          <w:divBdr>
            <w:top w:val="none" w:sz="0" w:space="0" w:color="auto"/>
            <w:left w:val="none" w:sz="0" w:space="0" w:color="auto"/>
            <w:bottom w:val="none" w:sz="0" w:space="0" w:color="auto"/>
            <w:right w:val="none" w:sz="0" w:space="0" w:color="auto"/>
          </w:divBdr>
        </w:div>
        <w:div w:id="918171673">
          <w:marLeft w:val="0"/>
          <w:marRight w:val="0"/>
          <w:marTop w:val="0"/>
          <w:marBottom w:val="0"/>
          <w:divBdr>
            <w:top w:val="none" w:sz="0" w:space="0" w:color="auto"/>
            <w:left w:val="none" w:sz="0" w:space="0" w:color="auto"/>
            <w:bottom w:val="none" w:sz="0" w:space="0" w:color="auto"/>
            <w:right w:val="none" w:sz="0" w:space="0" w:color="auto"/>
          </w:divBdr>
        </w:div>
        <w:div w:id="935362215">
          <w:marLeft w:val="0"/>
          <w:marRight w:val="0"/>
          <w:marTop w:val="0"/>
          <w:marBottom w:val="0"/>
          <w:divBdr>
            <w:top w:val="none" w:sz="0" w:space="0" w:color="auto"/>
            <w:left w:val="none" w:sz="0" w:space="0" w:color="auto"/>
            <w:bottom w:val="none" w:sz="0" w:space="0" w:color="auto"/>
            <w:right w:val="none" w:sz="0" w:space="0" w:color="auto"/>
          </w:divBdr>
        </w:div>
        <w:div w:id="962267866">
          <w:marLeft w:val="0"/>
          <w:marRight w:val="0"/>
          <w:marTop w:val="0"/>
          <w:marBottom w:val="0"/>
          <w:divBdr>
            <w:top w:val="none" w:sz="0" w:space="0" w:color="auto"/>
            <w:left w:val="none" w:sz="0" w:space="0" w:color="auto"/>
            <w:bottom w:val="none" w:sz="0" w:space="0" w:color="auto"/>
            <w:right w:val="none" w:sz="0" w:space="0" w:color="auto"/>
          </w:divBdr>
        </w:div>
        <w:div w:id="992223538">
          <w:marLeft w:val="0"/>
          <w:marRight w:val="0"/>
          <w:marTop w:val="0"/>
          <w:marBottom w:val="0"/>
          <w:divBdr>
            <w:top w:val="none" w:sz="0" w:space="0" w:color="auto"/>
            <w:left w:val="none" w:sz="0" w:space="0" w:color="auto"/>
            <w:bottom w:val="none" w:sz="0" w:space="0" w:color="auto"/>
            <w:right w:val="none" w:sz="0" w:space="0" w:color="auto"/>
          </w:divBdr>
        </w:div>
        <w:div w:id="996689503">
          <w:marLeft w:val="0"/>
          <w:marRight w:val="0"/>
          <w:marTop w:val="0"/>
          <w:marBottom w:val="0"/>
          <w:divBdr>
            <w:top w:val="none" w:sz="0" w:space="0" w:color="auto"/>
            <w:left w:val="none" w:sz="0" w:space="0" w:color="auto"/>
            <w:bottom w:val="none" w:sz="0" w:space="0" w:color="auto"/>
            <w:right w:val="none" w:sz="0" w:space="0" w:color="auto"/>
          </w:divBdr>
        </w:div>
        <w:div w:id="1004557045">
          <w:marLeft w:val="0"/>
          <w:marRight w:val="0"/>
          <w:marTop w:val="0"/>
          <w:marBottom w:val="0"/>
          <w:divBdr>
            <w:top w:val="none" w:sz="0" w:space="0" w:color="auto"/>
            <w:left w:val="none" w:sz="0" w:space="0" w:color="auto"/>
            <w:bottom w:val="none" w:sz="0" w:space="0" w:color="auto"/>
            <w:right w:val="none" w:sz="0" w:space="0" w:color="auto"/>
          </w:divBdr>
        </w:div>
        <w:div w:id="1085110211">
          <w:marLeft w:val="0"/>
          <w:marRight w:val="0"/>
          <w:marTop w:val="0"/>
          <w:marBottom w:val="0"/>
          <w:divBdr>
            <w:top w:val="none" w:sz="0" w:space="0" w:color="auto"/>
            <w:left w:val="none" w:sz="0" w:space="0" w:color="auto"/>
            <w:bottom w:val="none" w:sz="0" w:space="0" w:color="auto"/>
            <w:right w:val="none" w:sz="0" w:space="0" w:color="auto"/>
          </w:divBdr>
        </w:div>
        <w:div w:id="1089930405">
          <w:marLeft w:val="0"/>
          <w:marRight w:val="0"/>
          <w:marTop w:val="0"/>
          <w:marBottom w:val="0"/>
          <w:divBdr>
            <w:top w:val="none" w:sz="0" w:space="0" w:color="auto"/>
            <w:left w:val="none" w:sz="0" w:space="0" w:color="auto"/>
            <w:bottom w:val="none" w:sz="0" w:space="0" w:color="auto"/>
            <w:right w:val="none" w:sz="0" w:space="0" w:color="auto"/>
          </w:divBdr>
        </w:div>
        <w:div w:id="1118986946">
          <w:marLeft w:val="0"/>
          <w:marRight w:val="0"/>
          <w:marTop w:val="0"/>
          <w:marBottom w:val="0"/>
          <w:divBdr>
            <w:top w:val="none" w:sz="0" w:space="0" w:color="auto"/>
            <w:left w:val="none" w:sz="0" w:space="0" w:color="auto"/>
            <w:bottom w:val="none" w:sz="0" w:space="0" w:color="auto"/>
            <w:right w:val="none" w:sz="0" w:space="0" w:color="auto"/>
          </w:divBdr>
        </w:div>
        <w:div w:id="1164395800">
          <w:marLeft w:val="0"/>
          <w:marRight w:val="0"/>
          <w:marTop w:val="0"/>
          <w:marBottom w:val="0"/>
          <w:divBdr>
            <w:top w:val="none" w:sz="0" w:space="0" w:color="auto"/>
            <w:left w:val="none" w:sz="0" w:space="0" w:color="auto"/>
            <w:bottom w:val="none" w:sz="0" w:space="0" w:color="auto"/>
            <w:right w:val="none" w:sz="0" w:space="0" w:color="auto"/>
          </w:divBdr>
        </w:div>
        <w:div w:id="1191799192">
          <w:marLeft w:val="0"/>
          <w:marRight w:val="0"/>
          <w:marTop w:val="0"/>
          <w:marBottom w:val="0"/>
          <w:divBdr>
            <w:top w:val="none" w:sz="0" w:space="0" w:color="auto"/>
            <w:left w:val="none" w:sz="0" w:space="0" w:color="auto"/>
            <w:bottom w:val="none" w:sz="0" w:space="0" w:color="auto"/>
            <w:right w:val="none" w:sz="0" w:space="0" w:color="auto"/>
          </w:divBdr>
        </w:div>
        <w:div w:id="1222016865">
          <w:marLeft w:val="0"/>
          <w:marRight w:val="0"/>
          <w:marTop w:val="0"/>
          <w:marBottom w:val="0"/>
          <w:divBdr>
            <w:top w:val="none" w:sz="0" w:space="0" w:color="auto"/>
            <w:left w:val="none" w:sz="0" w:space="0" w:color="auto"/>
            <w:bottom w:val="none" w:sz="0" w:space="0" w:color="auto"/>
            <w:right w:val="none" w:sz="0" w:space="0" w:color="auto"/>
          </w:divBdr>
        </w:div>
        <w:div w:id="1227690377">
          <w:marLeft w:val="0"/>
          <w:marRight w:val="0"/>
          <w:marTop w:val="0"/>
          <w:marBottom w:val="0"/>
          <w:divBdr>
            <w:top w:val="none" w:sz="0" w:space="0" w:color="auto"/>
            <w:left w:val="none" w:sz="0" w:space="0" w:color="auto"/>
            <w:bottom w:val="none" w:sz="0" w:space="0" w:color="auto"/>
            <w:right w:val="none" w:sz="0" w:space="0" w:color="auto"/>
          </w:divBdr>
        </w:div>
        <w:div w:id="1261571379">
          <w:marLeft w:val="0"/>
          <w:marRight w:val="0"/>
          <w:marTop w:val="0"/>
          <w:marBottom w:val="0"/>
          <w:divBdr>
            <w:top w:val="none" w:sz="0" w:space="0" w:color="auto"/>
            <w:left w:val="none" w:sz="0" w:space="0" w:color="auto"/>
            <w:bottom w:val="none" w:sz="0" w:space="0" w:color="auto"/>
            <w:right w:val="none" w:sz="0" w:space="0" w:color="auto"/>
          </w:divBdr>
        </w:div>
        <w:div w:id="1269847456">
          <w:marLeft w:val="0"/>
          <w:marRight w:val="0"/>
          <w:marTop w:val="0"/>
          <w:marBottom w:val="0"/>
          <w:divBdr>
            <w:top w:val="none" w:sz="0" w:space="0" w:color="auto"/>
            <w:left w:val="none" w:sz="0" w:space="0" w:color="auto"/>
            <w:bottom w:val="none" w:sz="0" w:space="0" w:color="auto"/>
            <w:right w:val="none" w:sz="0" w:space="0" w:color="auto"/>
          </w:divBdr>
        </w:div>
        <w:div w:id="1288319567">
          <w:marLeft w:val="0"/>
          <w:marRight w:val="0"/>
          <w:marTop w:val="0"/>
          <w:marBottom w:val="0"/>
          <w:divBdr>
            <w:top w:val="none" w:sz="0" w:space="0" w:color="auto"/>
            <w:left w:val="none" w:sz="0" w:space="0" w:color="auto"/>
            <w:bottom w:val="none" w:sz="0" w:space="0" w:color="auto"/>
            <w:right w:val="none" w:sz="0" w:space="0" w:color="auto"/>
          </w:divBdr>
        </w:div>
        <w:div w:id="1298149793">
          <w:marLeft w:val="0"/>
          <w:marRight w:val="0"/>
          <w:marTop w:val="0"/>
          <w:marBottom w:val="0"/>
          <w:divBdr>
            <w:top w:val="none" w:sz="0" w:space="0" w:color="auto"/>
            <w:left w:val="none" w:sz="0" w:space="0" w:color="auto"/>
            <w:bottom w:val="none" w:sz="0" w:space="0" w:color="auto"/>
            <w:right w:val="none" w:sz="0" w:space="0" w:color="auto"/>
          </w:divBdr>
        </w:div>
        <w:div w:id="1342509101">
          <w:marLeft w:val="0"/>
          <w:marRight w:val="0"/>
          <w:marTop w:val="0"/>
          <w:marBottom w:val="0"/>
          <w:divBdr>
            <w:top w:val="none" w:sz="0" w:space="0" w:color="auto"/>
            <w:left w:val="none" w:sz="0" w:space="0" w:color="auto"/>
            <w:bottom w:val="none" w:sz="0" w:space="0" w:color="auto"/>
            <w:right w:val="none" w:sz="0" w:space="0" w:color="auto"/>
          </w:divBdr>
        </w:div>
        <w:div w:id="1342733994">
          <w:marLeft w:val="0"/>
          <w:marRight w:val="0"/>
          <w:marTop w:val="0"/>
          <w:marBottom w:val="0"/>
          <w:divBdr>
            <w:top w:val="none" w:sz="0" w:space="0" w:color="auto"/>
            <w:left w:val="none" w:sz="0" w:space="0" w:color="auto"/>
            <w:bottom w:val="none" w:sz="0" w:space="0" w:color="auto"/>
            <w:right w:val="none" w:sz="0" w:space="0" w:color="auto"/>
          </w:divBdr>
        </w:div>
        <w:div w:id="1363242585">
          <w:marLeft w:val="0"/>
          <w:marRight w:val="0"/>
          <w:marTop w:val="0"/>
          <w:marBottom w:val="0"/>
          <w:divBdr>
            <w:top w:val="none" w:sz="0" w:space="0" w:color="auto"/>
            <w:left w:val="none" w:sz="0" w:space="0" w:color="auto"/>
            <w:bottom w:val="none" w:sz="0" w:space="0" w:color="auto"/>
            <w:right w:val="none" w:sz="0" w:space="0" w:color="auto"/>
          </w:divBdr>
        </w:div>
        <w:div w:id="1374043684">
          <w:marLeft w:val="0"/>
          <w:marRight w:val="0"/>
          <w:marTop w:val="0"/>
          <w:marBottom w:val="0"/>
          <w:divBdr>
            <w:top w:val="none" w:sz="0" w:space="0" w:color="auto"/>
            <w:left w:val="none" w:sz="0" w:space="0" w:color="auto"/>
            <w:bottom w:val="none" w:sz="0" w:space="0" w:color="auto"/>
            <w:right w:val="none" w:sz="0" w:space="0" w:color="auto"/>
          </w:divBdr>
        </w:div>
        <w:div w:id="1378436906">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525361246">
          <w:marLeft w:val="0"/>
          <w:marRight w:val="0"/>
          <w:marTop w:val="0"/>
          <w:marBottom w:val="0"/>
          <w:divBdr>
            <w:top w:val="none" w:sz="0" w:space="0" w:color="auto"/>
            <w:left w:val="none" w:sz="0" w:space="0" w:color="auto"/>
            <w:bottom w:val="none" w:sz="0" w:space="0" w:color="auto"/>
            <w:right w:val="none" w:sz="0" w:space="0" w:color="auto"/>
          </w:divBdr>
        </w:div>
        <w:div w:id="1560901004">
          <w:marLeft w:val="0"/>
          <w:marRight w:val="0"/>
          <w:marTop w:val="0"/>
          <w:marBottom w:val="0"/>
          <w:divBdr>
            <w:top w:val="none" w:sz="0" w:space="0" w:color="auto"/>
            <w:left w:val="none" w:sz="0" w:space="0" w:color="auto"/>
            <w:bottom w:val="none" w:sz="0" w:space="0" w:color="auto"/>
            <w:right w:val="none" w:sz="0" w:space="0" w:color="auto"/>
          </w:divBdr>
        </w:div>
        <w:div w:id="1599217826">
          <w:marLeft w:val="0"/>
          <w:marRight w:val="0"/>
          <w:marTop w:val="0"/>
          <w:marBottom w:val="0"/>
          <w:divBdr>
            <w:top w:val="none" w:sz="0" w:space="0" w:color="auto"/>
            <w:left w:val="none" w:sz="0" w:space="0" w:color="auto"/>
            <w:bottom w:val="none" w:sz="0" w:space="0" w:color="auto"/>
            <w:right w:val="none" w:sz="0" w:space="0" w:color="auto"/>
          </w:divBdr>
        </w:div>
        <w:div w:id="1625960372">
          <w:marLeft w:val="0"/>
          <w:marRight w:val="0"/>
          <w:marTop w:val="0"/>
          <w:marBottom w:val="0"/>
          <w:divBdr>
            <w:top w:val="none" w:sz="0" w:space="0" w:color="auto"/>
            <w:left w:val="none" w:sz="0" w:space="0" w:color="auto"/>
            <w:bottom w:val="none" w:sz="0" w:space="0" w:color="auto"/>
            <w:right w:val="none" w:sz="0" w:space="0" w:color="auto"/>
          </w:divBdr>
        </w:div>
        <w:div w:id="1651448561">
          <w:marLeft w:val="0"/>
          <w:marRight w:val="0"/>
          <w:marTop w:val="0"/>
          <w:marBottom w:val="0"/>
          <w:divBdr>
            <w:top w:val="none" w:sz="0" w:space="0" w:color="auto"/>
            <w:left w:val="none" w:sz="0" w:space="0" w:color="auto"/>
            <w:bottom w:val="none" w:sz="0" w:space="0" w:color="auto"/>
            <w:right w:val="none" w:sz="0" w:space="0" w:color="auto"/>
          </w:divBdr>
        </w:div>
        <w:div w:id="1673799544">
          <w:marLeft w:val="0"/>
          <w:marRight w:val="0"/>
          <w:marTop w:val="0"/>
          <w:marBottom w:val="0"/>
          <w:divBdr>
            <w:top w:val="none" w:sz="0" w:space="0" w:color="auto"/>
            <w:left w:val="none" w:sz="0" w:space="0" w:color="auto"/>
            <w:bottom w:val="none" w:sz="0" w:space="0" w:color="auto"/>
            <w:right w:val="none" w:sz="0" w:space="0" w:color="auto"/>
          </w:divBdr>
        </w:div>
        <w:div w:id="1681661262">
          <w:marLeft w:val="0"/>
          <w:marRight w:val="0"/>
          <w:marTop w:val="0"/>
          <w:marBottom w:val="0"/>
          <w:divBdr>
            <w:top w:val="none" w:sz="0" w:space="0" w:color="auto"/>
            <w:left w:val="none" w:sz="0" w:space="0" w:color="auto"/>
            <w:bottom w:val="none" w:sz="0" w:space="0" w:color="auto"/>
            <w:right w:val="none" w:sz="0" w:space="0" w:color="auto"/>
          </w:divBdr>
        </w:div>
        <w:div w:id="1701511987">
          <w:marLeft w:val="0"/>
          <w:marRight w:val="0"/>
          <w:marTop w:val="0"/>
          <w:marBottom w:val="0"/>
          <w:divBdr>
            <w:top w:val="none" w:sz="0" w:space="0" w:color="auto"/>
            <w:left w:val="none" w:sz="0" w:space="0" w:color="auto"/>
            <w:bottom w:val="none" w:sz="0" w:space="0" w:color="auto"/>
            <w:right w:val="none" w:sz="0" w:space="0" w:color="auto"/>
          </w:divBdr>
        </w:div>
        <w:div w:id="1726444475">
          <w:marLeft w:val="0"/>
          <w:marRight w:val="0"/>
          <w:marTop w:val="0"/>
          <w:marBottom w:val="0"/>
          <w:divBdr>
            <w:top w:val="none" w:sz="0" w:space="0" w:color="auto"/>
            <w:left w:val="none" w:sz="0" w:space="0" w:color="auto"/>
            <w:bottom w:val="none" w:sz="0" w:space="0" w:color="auto"/>
            <w:right w:val="none" w:sz="0" w:space="0" w:color="auto"/>
          </w:divBdr>
        </w:div>
        <w:div w:id="1759059547">
          <w:marLeft w:val="0"/>
          <w:marRight w:val="0"/>
          <w:marTop w:val="0"/>
          <w:marBottom w:val="0"/>
          <w:divBdr>
            <w:top w:val="none" w:sz="0" w:space="0" w:color="auto"/>
            <w:left w:val="none" w:sz="0" w:space="0" w:color="auto"/>
            <w:bottom w:val="none" w:sz="0" w:space="0" w:color="auto"/>
            <w:right w:val="none" w:sz="0" w:space="0" w:color="auto"/>
          </w:divBdr>
        </w:div>
        <w:div w:id="1764956442">
          <w:marLeft w:val="0"/>
          <w:marRight w:val="0"/>
          <w:marTop w:val="0"/>
          <w:marBottom w:val="0"/>
          <w:divBdr>
            <w:top w:val="none" w:sz="0" w:space="0" w:color="auto"/>
            <w:left w:val="none" w:sz="0" w:space="0" w:color="auto"/>
            <w:bottom w:val="none" w:sz="0" w:space="0" w:color="auto"/>
            <w:right w:val="none" w:sz="0" w:space="0" w:color="auto"/>
          </w:divBdr>
        </w:div>
        <w:div w:id="1869677660">
          <w:marLeft w:val="0"/>
          <w:marRight w:val="0"/>
          <w:marTop w:val="0"/>
          <w:marBottom w:val="0"/>
          <w:divBdr>
            <w:top w:val="none" w:sz="0" w:space="0" w:color="auto"/>
            <w:left w:val="none" w:sz="0" w:space="0" w:color="auto"/>
            <w:bottom w:val="none" w:sz="0" w:space="0" w:color="auto"/>
            <w:right w:val="none" w:sz="0" w:space="0" w:color="auto"/>
          </w:divBdr>
        </w:div>
        <w:div w:id="1872839694">
          <w:marLeft w:val="0"/>
          <w:marRight w:val="0"/>
          <w:marTop w:val="0"/>
          <w:marBottom w:val="0"/>
          <w:divBdr>
            <w:top w:val="none" w:sz="0" w:space="0" w:color="auto"/>
            <w:left w:val="none" w:sz="0" w:space="0" w:color="auto"/>
            <w:bottom w:val="none" w:sz="0" w:space="0" w:color="auto"/>
            <w:right w:val="none" w:sz="0" w:space="0" w:color="auto"/>
          </w:divBdr>
        </w:div>
        <w:div w:id="1878345697">
          <w:marLeft w:val="0"/>
          <w:marRight w:val="0"/>
          <w:marTop w:val="0"/>
          <w:marBottom w:val="0"/>
          <w:divBdr>
            <w:top w:val="none" w:sz="0" w:space="0" w:color="auto"/>
            <w:left w:val="none" w:sz="0" w:space="0" w:color="auto"/>
            <w:bottom w:val="none" w:sz="0" w:space="0" w:color="auto"/>
            <w:right w:val="none" w:sz="0" w:space="0" w:color="auto"/>
          </w:divBdr>
        </w:div>
        <w:div w:id="1944603414">
          <w:marLeft w:val="0"/>
          <w:marRight w:val="0"/>
          <w:marTop w:val="0"/>
          <w:marBottom w:val="0"/>
          <w:divBdr>
            <w:top w:val="none" w:sz="0" w:space="0" w:color="auto"/>
            <w:left w:val="none" w:sz="0" w:space="0" w:color="auto"/>
            <w:bottom w:val="none" w:sz="0" w:space="0" w:color="auto"/>
            <w:right w:val="none" w:sz="0" w:space="0" w:color="auto"/>
          </w:divBdr>
        </w:div>
        <w:div w:id="1956404714">
          <w:marLeft w:val="0"/>
          <w:marRight w:val="0"/>
          <w:marTop w:val="0"/>
          <w:marBottom w:val="0"/>
          <w:divBdr>
            <w:top w:val="none" w:sz="0" w:space="0" w:color="auto"/>
            <w:left w:val="none" w:sz="0" w:space="0" w:color="auto"/>
            <w:bottom w:val="none" w:sz="0" w:space="0" w:color="auto"/>
            <w:right w:val="none" w:sz="0" w:space="0" w:color="auto"/>
          </w:divBdr>
        </w:div>
        <w:div w:id="1973485595">
          <w:marLeft w:val="0"/>
          <w:marRight w:val="0"/>
          <w:marTop w:val="0"/>
          <w:marBottom w:val="0"/>
          <w:divBdr>
            <w:top w:val="none" w:sz="0" w:space="0" w:color="auto"/>
            <w:left w:val="none" w:sz="0" w:space="0" w:color="auto"/>
            <w:bottom w:val="none" w:sz="0" w:space="0" w:color="auto"/>
            <w:right w:val="none" w:sz="0" w:space="0" w:color="auto"/>
          </w:divBdr>
        </w:div>
        <w:div w:id="1986929714">
          <w:marLeft w:val="0"/>
          <w:marRight w:val="0"/>
          <w:marTop w:val="0"/>
          <w:marBottom w:val="0"/>
          <w:divBdr>
            <w:top w:val="none" w:sz="0" w:space="0" w:color="auto"/>
            <w:left w:val="none" w:sz="0" w:space="0" w:color="auto"/>
            <w:bottom w:val="none" w:sz="0" w:space="0" w:color="auto"/>
            <w:right w:val="none" w:sz="0" w:space="0" w:color="auto"/>
          </w:divBdr>
        </w:div>
        <w:div w:id="2005668060">
          <w:marLeft w:val="0"/>
          <w:marRight w:val="0"/>
          <w:marTop w:val="0"/>
          <w:marBottom w:val="0"/>
          <w:divBdr>
            <w:top w:val="none" w:sz="0" w:space="0" w:color="auto"/>
            <w:left w:val="none" w:sz="0" w:space="0" w:color="auto"/>
            <w:bottom w:val="none" w:sz="0" w:space="0" w:color="auto"/>
            <w:right w:val="none" w:sz="0" w:space="0" w:color="auto"/>
          </w:divBdr>
        </w:div>
        <w:div w:id="2038701754">
          <w:marLeft w:val="0"/>
          <w:marRight w:val="0"/>
          <w:marTop w:val="0"/>
          <w:marBottom w:val="0"/>
          <w:divBdr>
            <w:top w:val="none" w:sz="0" w:space="0" w:color="auto"/>
            <w:left w:val="none" w:sz="0" w:space="0" w:color="auto"/>
            <w:bottom w:val="none" w:sz="0" w:space="0" w:color="auto"/>
            <w:right w:val="none" w:sz="0" w:space="0" w:color="auto"/>
          </w:divBdr>
        </w:div>
        <w:div w:id="2069835701">
          <w:marLeft w:val="0"/>
          <w:marRight w:val="0"/>
          <w:marTop w:val="0"/>
          <w:marBottom w:val="0"/>
          <w:divBdr>
            <w:top w:val="none" w:sz="0" w:space="0" w:color="auto"/>
            <w:left w:val="none" w:sz="0" w:space="0" w:color="auto"/>
            <w:bottom w:val="none" w:sz="0" w:space="0" w:color="auto"/>
            <w:right w:val="none" w:sz="0" w:space="0" w:color="auto"/>
          </w:divBdr>
        </w:div>
        <w:div w:id="2098944635">
          <w:marLeft w:val="0"/>
          <w:marRight w:val="0"/>
          <w:marTop w:val="0"/>
          <w:marBottom w:val="0"/>
          <w:divBdr>
            <w:top w:val="none" w:sz="0" w:space="0" w:color="auto"/>
            <w:left w:val="none" w:sz="0" w:space="0" w:color="auto"/>
            <w:bottom w:val="none" w:sz="0" w:space="0" w:color="auto"/>
            <w:right w:val="none" w:sz="0" w:space="0" w:color="auto"/>
          </w:divBdr>
        </w:div>
        <w:div w:id="2107729952">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sChild>
    </w:div>
    <w:div w:id="989406839">
      <w:bodyDiv w:val="1"/>
      <w:marLeft w:val="0"/>
      <w:marRight w:val="0"/>
      <w:marTop w:val="0"/>
      <w:marBottom w:val="0"/>
      <w:divBdr>
        <w:top w:val="none" w:sz="0" w:space="0" w:color="auto"/>
        <w:left w:val="none" w:sz="0" w:space="0" w:color="auto"/>
        <w:bottom w:val="none" w:sz="0" w:space="0" w:color="auto"/>
        <w:right w:val="none" w:sz="0" w:space="0" w:color="auto"/>
      </w:divBdr>
      <w:divsChild>
        <w:div w:id="830950824">
          <w:marLeft w:val="0"/>
          <w:marRight w:val="0"/>
          <w:marTop w:val="0"/>
          <w:marBottom w:val="0"/>
          <w:divBdr>
            <w:top w:val="none" w:sz="0" w:space="0" w:color="auto"/>
            <w:left w:val="none" w:sz="0" w:space="0" w:color="auto"/>
            <w:bottom w:val="none" w:sz="0" w:space="0" w:color="auto"/>
            <w:right w:val="none" w:sz="0" w:space="0" w:color="auto"/>
          </w:divBdr>
          <w:divsChild>
            <w:div w:id="273444844">
              <w:marLeft w:val="0"/>
              <w:marRight w:val="0"/>
              <w:marTop w:val="0"/>
              <w:marBottom w:val="0"/>
              <w:divBdr>
                <w:top w:val="none" w:sz="0" w:space="0" w:color="auto"/>
                <w:left w:val="none" w:sz="0" w:space="0" w:color="auto"/>
                <w:bottom w:val="none" w:sz="0" w:space="0" w:color="auto"/>
                <w:right w:val="none" w:sz="0" w:space="0" w:color="auto"/>
              </w:divBdr>
            </w:div>
            <w:div w:id="534271666">
              <w:marLeft w:val="0"/>
              <w:marRight w:val="0"/>
              <w:marTop w:val="0"/>
              <w:marBottom w:val="0"/>
              <w:divBdr>
                <w:top w:val="none" w:sz="0" w:space="0" w:color="auto"/>
                <w:left w:val="none" w:sz="0" w:space="0" w:color="auto"/>
                <w:bottom w:val="none" w:sz="0" w:space="0" w:color="auto"/>
                <w:right w:val="none" w:sz="0" w:space="0" w:color="auto"/>
              </w:divBdr>
            </w:div>
            <w:div w:id="596906305">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7144534">
              <w:marLeft w:val="0"/>
              <w:marRight w:val="0"/>
              <w:marTop w:val="0"/>
              <w:marBottom w:val="0"/>
              <w:divBdr>
                <w:top w:val="none" w:sz="0" w:space="0" w:color="auto"/>
                <w:left w:val="none" w:sz="0" w:space="0" w:color="auto"/>
                <w:bottom w:val="none" w:sz="0" w:space="0" w:color="auto"/>
                <w:right w:val="none" w:sz="0" w:space="0" w:color="auto"/>
              </w:divBdr>
            </w:div>
            <w:div w:id="1089695252">
              <w:marLeft w:val="0"/>
              <w:marRight w:val="0"/>
              <w:marTop w:val="0"/>
              <w:marBottom w:val="0"/>
              <w:divBdr>
                <w:top w:val="none" w:sz="0" w:space="0" w:color="auto"/>
                <w:left w:val="none" w:sz="0" w:space="0" w:color="auto"/>
                <w:bottom w:val="none" w:sz="0" w:space="0" w:color="auto"/>
                <w:right w:val="none" w:sz="0" w:space="0" w:color="auto"/>
              </w:divBdr>
            </w:div>
            <w:div w:id="1364787309">
              <w:marLeft w:val="0"/>
              <w:marRight w:val="0"/>
              <w:marTop w:val="0"/>
              <w:marBottom w:val="0"/>
              <w:divBdr>
                <w:top w:val="none" w:sz="0" w:space="0" w:color="auto"/>
                <w:left w:val="none" w:sz="0" w:space="0" w:color="auto"/>
                <w:bottom w:val="none" w:sz="0" w:space="0" w:color="auto"/>
                <w:right w:val="none" w:sz="0" w:space="0" w:color="auto"/>
              </w:divBdr>
            </w:div>
            <w:div w:id="1413431522">
              <w:marLeft w:val="0"/>
              <w:marRight w:val="0"/>
              <w:marTop w:val="0"/>
              <w:marBottom w:val="0"/>
              <w:divBdr>
                <w:top w:val="none" w:sz="0" w:space="0" w:color="auto"/>
                <w:left w:val="none" w:sz="0" w:space="0" w:color="auto"/>
                <w:bottom w:val="none" w:sz="0" w:space="0" w:color="auto"/>
                <w:right w:val="none" w:sz="0" w:space="0" w:color="auto"/>
              </w:divBdr>
            </w:div>
            <w:div w:id="1627851637">
              <w:marLeft w:val="0"/>
              <w:marRight w:val="0"/>
              <w:marTop w:val="0"/>
              <w:marBottom w:val="0"/>
              <w:divBdr>
                <w:top w:val="none" w:sz="0" w:space="0" w:color="auto"/>
                <w:left w:val="none" w:sz="0" w:space="0" w:color="auto"/>
                <w:bottom w:val="none" w:sz="0" w:space="0" w:color="auto"/>
                <w:right w:val="none" w:sz="0" w:space="0" w:color="auto"/>
              </w:divBdr>
            </w:div>
            <w:div w:id="1738161979">
              <w:marLeft w:val="0"/>
              <w:marRight w:val="0"/>
              <w:marTop w:val="0"/>
              <w:marBottom w:val="0"/>
              <w:divBdr>
                <w:top w:val="none" w:sz="0" w:space="0" w:color="auto"/>
                <w:left w:val="none" w:sz="0" w:space="0" w:color="auto"/>
                <w:bottom w:val="none" w:sz="0" w:space="0" w:color="auto"/>
                <w:right w:val="none" w:sz="0" w:space="0" w:color="auto"/>
              </w:divBdr>
            </w:div>
            <w:div w:id="1750226695">
              <w:marLeft w:val="0"/>
              <w:marRight w:val="0"/>
              <w:marTop w:val="0"/>
              <w:marBottom w:val="0"/>
              <w:divBdr>
                <w:top w:val="none" w:sz="0" w:space="0" w:color="auto"/>
                <w:left w:val="none" w:sz="0" w:space="0" w:color="auto"/>
                <w:bottom w:val="none" w:sz="0" w:space="0" w:color="auto"/>
                <w:right w:val="none" w:sz="0" w:space="0" w:color="auto"/>
              </w:divBdr>
            </w:div>
            <w:div w:id="211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3662">
          <w:marLeft w:val="0"/>
          <w:marRight w:val="0"/>
          <w:marTop w:val="0"/>
          <w:marBottom w:val="0"/>
          <w:divBdr>
            <w:top w:val="none" w:sz="0" w:space="0" w:color="auto"/>
            <w:left w:val="none" w:sz="0" w:space="0" w:color="auto"/>
            <w:bottom w:val="none" w:sz="0" w:space="0" w:color="auto"/>
            <w:right w:val="none" w:sz="0" w:space="0" w:color="auto"/>
          </w:divBdr>
        </w:div>
        <w:div w:id="154032707">
          <w:marLeft w:val="0"/>
          <w:marRight w:val="0"/>
          <w:marTop w:val="0"/>
          <w:marBottom w:val="0"/>
          <w:divBdr>
            <w:top w:val="none" w:sz="0" w:space="0" w:color="auto"/>
            <w:left w:val="none" w:sz="0" w:space="0" w:color="auto"/>
            <w:bottom w:val="none" w:sz="0" w:space="0" w:color="auto"/>
            <w:right w:val="none" w:sz="0" w:space="0" w:color="auto"/>
          </w:divBdr>
        </w:div>
        <w:div w:id="316152224">
          <w:marLeft w:val="0"/>
          <w:marRight w:val="0"/>
          <w:marTop w:val="0"/>
          <w:marBottom w:val="0"/>
          <w:divBdr>
            <w:top w:val="none" w:sz="0" w:space="0" w:color="auto"/>
            <w:left w:val="none" w:sz="0" w:space="0" w:color="auto"/>
            <w:bottom w:val="none" w:sz="0" w:space="0" w:color="auto"/>
            <w:right w:val="none" w:sz="0" w:space="0" w:color="auto"/>
          </w:divBdr>
        </w:div>
        <w:div w:id="348482650">
          <w:marLeft w:val="0"/>
          <w:marRight w:val="0"/>
          <w:marTop w:val="0"/>
          <w:marBottom w:val="0"/>
          <w:divBdr>
            <w:top w:val="none" w:sz="0" w:space="0" w:color="auto"/>
            <w:left w:val="none" w:sz="0" w:space="0" w:color="auto"/>
            <w:bottom w:val="none" w:sz="0" w:space="0" w:color="auto"/>
            <w:right w:val="none" w:sz="0" w:space="0" w:color="auto"/>
          </w:divBdr>
        </w:div>
        <w:div w:id="475807055">
          <w:marLeft w:val="0"/>
          <w:marRight w:val="0"/>
          <w:marTop w:val="0"/>
          <w:marBottom w:val="0"/>
          <w:divBdr>
            <w:top w:val="none" w:sz="0" w:space="0" w:color="auto"/>
            <w:left w:val="none" w:sz="0" w:space="0" w:color="auto"/>
            <w:bottom w:val="none" w:sz="0" w:space="0" w:color="auto"/>
            <w:right w:val="none" w:sz="0" w:space="0" w:color="auto"/>
          </w:divBdr>
        </w:div>
        <w:div w:id="538398686">
          <w:marLeft w:val="0"/>
          <w:marRight w:val="0"/>
          <w:marTop w:val="0"/>
          <w:marBottom w:val="0"/>
          <w:divBdr>
            <w:top w:val="none" w:sz="0" w:space="0" w:color="auto"/>
            <w:left w:val="none" w:sz="0" w:space="0" w:color="auto"/>
            <w:bottom w:val="none" w:sz="0" w:space="0" w:color="auto"/>
            <w:right w:val="none" w:sz="0" w:space="0" w:color="auto"/>
          </w:divBdr>
        </w:div>
        <w:div w:id="548228426">
          <w:marLeft w:val="0"/>
          <w:marRight w:val="0"/>
          <w:marTop w:val="0"/>
          <w:marBottom w:val="0"/>
          <w:divBdr>
            <w:top w:val="none" w:sz="0" w:space="0" w:color="auto"/>
            <w:left w:val="none" w:sz="0" w:space="0" w:color="auto"/>
            <w:bottom w:val="none" w:sz="0" w:space="0" w:color="auto"/>
            <w:right w:val="none" w:sz="0" w:space="0" w:color="auto"/>
          </w:divBdr>
        </w:div>
        <w:div w:id="558249445">
          <w:marLeft w:val="0"/>
          <w:marRight w:val="0"/>
          <w:marTop w:val="0"/>
          <w:marBottom w:val="0"/>
          <w:divBdr>
            <w:top w:val="none" w:sz="0" w:space="0" w:color="auto"/>
            <w:left w:val="none" w:sz="0" w:space="0" w:color="auto"/>
            <w:bottom w:val="none" w:sz="0" w:space="0" w:color="auto"/>
            <w:right w:val="none" w:sz="0" w:space="0" w:color="auto"/>
          </w:divBdr>
        </w:div>
        <w:div w:id="558980155">
          <w:marLeft w:val="0"/>
          <w:marRight w:val="0"/>
          <w:marTop w:val="0"/>
          <w:marBottom w:val="0"/>
          <w:divBdr>
            <w:top w:val="none" w:sz="0" w:space="0" w:color="auto"/>
            <w:left w:val="none" w:sz="0" w:space="0" w:color="auto"/>
            <w:bottom w:val="none" w:sz="0" w:space="0" w:color="auto"/>
            <w:right w:val="none" w:sz="0" w:space="0" w:color="auto"/>
          </w:divBdr>
        </w:div>
        <w:div w:id="603850416">
          <w:marLeft w:val="0"/>
          <w:marRight w:val="0"/>
          <w:marTop w:val="0"/>
          <w:marBottom w:val="0"/>
          <w:divBdr>
            <w:top w:val="none" w:sz="0" w:space="0" w:color="auto"/>
            <w:left w:val="none" w:sz="0" w:space="0" w:color="auto"/>
            <w:bottom w:val="none" w:sz="0" w:space="0" w:color="auto"/>
            <w:right w:val="none" w:sz="0" w:space="0" w:color="auto"/>
          </w:divBdr>
        </w:div>
        <w:div w:id="652636309">
          <w:marLeft w:val="0"/>
          <w:marRight w:val="0"/>
          <w:marTop w:val="0"/>
          <w:marBottom w:val="0"/>
          <w:divBdr>
            <w:top w:val="none" w:sz="0" w:space="0" w:color="auto"/>
            <w:left w:val="none" w:sz="0" w:space="0" w:color="auto"/>
            <w:bottom w:val="none" w:sz="0" w:space="0" w:color="auto"/>
            <w:right w:val="none" w:sz="0" w:space="0" w:color="auto"/>
          </w:divBdr>
        </w:div>
        <w:div w:id="698504125">
          <w:marLeft w:val="0"/>
          <w:marRight w:val="0"/>
          <w:marTop w:val="0"/>
          <w:marBottom w:val="0"/>
          <w:divBdr>
            <w:top w:val="none" w:sz="0" w:space="0" w:color="auto"/>
            <w:left w:val="none" w:sz="0" w:space="0" w:color="auto"/>
            <w:bottom w:val="none" w:sz="0" w:space="0" w:color="auto"/>
            <w:right w:val="none" w:sz="0" w:space="0" w:color="auto"/>
          </w:divBdr>
        </w:div>
        <w:div w:id="699473133">
          <w:marLeft w:val="0"/>
          <w:marRight w:val="0"/>
          <w:marTop w:val="0"/>
          <w:marBottom w:val="0"/>
          <w:divBdr>
            <w:top w:val="none" w:sz="0" w:space="0" w:color="auto"/>
            <w:left w:val="none" w:sz="0" w:space="0" w:color="auto"/>
            <w:bottom w:val="none" w:sz="0" w:space="0" w:color="auto"/>
            <w:right w:val="none" w:sz="0" w:space="0" w:color="auto"/>
          </w:divBdr>
        </w:div>
        <w:div w:id="1117219209">
          <w:marLeft w:val="0"/>
          <w:marRight w:val="0"/>
          <w:marTop w:val="0"/>
          <w:marBottom w:val="0"/>
          <w:divBdr>
            <w:top w:val="none" w:sz="0" w:space="0" w:color="auto"/>
            <w:left w:val="none" w:sz="0" w:space="0" w:color="auto"/>
            <w:bottom w:val="none" w:sz="0" w:space="0" w:color="auto"/>
            <w:right w:val="none" w:sz="0" w:space="0" w:color="auto"/>
          </w:divBdr>
        </w:div>
        <w:div w:id="1129200999">
          <w:marLeft w:val="0"/>
          <w:marRight w:val="0"/>
          <w:marTop w:val="0"/>
          <w:marBottom w:val="0"/>
          <w:divBdr>
            <w:top w:val="none" w:sz="0" w:space="0" w:color="auto"/>
            <w:left w:val="none" w:sz="0" w:space="0" w:color="auto"/>
            <w:bottom w:val="none" w:sz="0" w:space="0" w:color="auto"/>
            <w:right w:val="none" w:sz="0" w:space="0" w:color="auto"/>
          </w:divBdr>
        </w:div>
        <w:div w:id="1170022239">
          <w:marLeft w:val="0"/>
          <w:marRight w:val="0"/>
          <w:marTop w:val="0"/>
          <w:marBottom w:val="0"/>
          <w:divBdr>
            <w:top w:val="none" w:sz="0" w:space="0" w:color="auto"/>
            <w:left w:val="none" w:sz="0" w:space="0" w:color="auto"/>
            <w:bottom w:val="none" w:sz="0" w:space="0" w:color="auto"/>
            <w:right w:val="none" w:sz="0" w:space="0" w:color="auto"/>
          </w:divBdr>
        </w:div>
        <w:div w:id="1318878478">
          <w:marLeft w:val="0"/>
          <w:marRight w:val="0"/>
          <w:marTop w:val="0"/>
          <w:marBottom w:val="0"/>
          <w:divBdr>
            <w:top w:val="none" w:sz="0" w:space="0" w:color="auto"/>
            <w:left w:val="none" w:sz="0" w:space="0" w:color="auto"/>
            <w:bottom w:val="none" w:sz="0" w:space="0" w:color="auto"/>
            <w:right w:val="none" w:sz="0" w:space="0" w:color="auto"/>
          </w:divBdr>
        </w:div>
        <w:div w:id="1542277824">
          <w:marLeft w:val="0"/>
          <w:marRight w:val="0"/>
          <w:marTop w:val="0"/>
          <w:marBottom w:val="0"/>
          <w:divBdr>
            <w:top w:val="none" w:sz="0" w:space="0" w:color="auto"/>
            <w:left w:val="none" w:sz="0" w:space="0" w:color="auto"/>
            <w:bottom w:val="none" w:sz="0" w:space="0" w:color="auto"/>
            <w:right w:val="none" w:sz="0" w:space="0" w:color="auto"/>
          </w:divBdr>
        </w:div>
        <w:div w:id="1672641062">
          <w:marLeft w:val="0"/>
          <w:marRight w:val="0"/>
          <w:marTop w:val="0"/>
          <w:marBottom w:val="0"/>
          <w:divBdr>
            <w:top w:val="none" w:sz="0" w:space="0" w:color="auto"/>
            <w:left w:val="none" w:sz="0" w:space="0" w:color="auto"/>
            <w:bottom w:val="none" w:sz="0" w:space="0" w:color="auto"/>
            <w:right w:val="none" w:sz="0" w:space="0" w:color="auto"/>
          </w:divBdr>
        </w:div>
        <w:div w:id="1745449378">
          <w:marLeft w:val="0"/>
          <w:marRight w:val="0"/>
          <w:marTop w:val="0"/>
          <w:marBottom w:val="0"/>
          <w:divBdr>
            <w:top w:val="none" w:sz="0" w:space="0" w:color="auto"/>
            <w:left w:val="none" w:sz="0" w:space="0" w:color="auto"/>
            <w:bottom w:val="none" w:sz="0" w:space="0" w:color="auto"/>
            <w:right w:val="none" w:sz="0" w:space="0" w:color="auto"/>
          </w:divBdr>
        </w:div>
        <w:div w:id="1766269553">
          <w:marLeft w:val="0"/>
          <w:marRight w:val="0"/>
          <w:marTop w:val="0"/>
          <w:marBottom w:val="0"/>
          <w:divBdr>
            <w:top w:val="none" w:sz="0" w:space="0" w:color="auto"/>
            <w:left w:val="none" w:sz="0" w:space="0" w:color="auto"/>
            <w:bottom w:val="none" w:sz="0" w:space="0" w:color="auto"/>
            <w:right w:val="none" w:sz="0" w:space="0" w:color="auto"/>
          </w:divBdr>
        </w:div>
        <w:div w:id="1952973099">
          <w:marLeft w:val="0"/>
          <w:marRight w:val="0"/>
          <w:marTop w:val="0"/>
          <w:marBottom w:val="0"/>
          <w:divBdr>
            <w:top w:val="none" w:sz="0" w:space="0" w:color="auto"/>
            <w:left w:val="none" w:sz="0" w:space="0" w:color="auto"/>
            <w:bottom w:val="none" w:sz="0" w:space="0" w:color="auto"/>
            <w:right w:val="none" w:sz="0" w:space="0" w:color="auto"/>
          </w:divBdr>
        </w:div>
      </w:divsChild>
    </w:div>
    <w:div w:id="1020349639">
      <w:bodyDiv w:val="1"/>
      <w:marLeft w:val="0"/>
      <w:marRight w:val="0"/>
      <w:marTop w:val="0"/>
      <w:marBottom w:val="0"/>
      <w:divBdr>
        <w:top w:val="none" w:sz="0" w:space="0" w:color="auto"/>
        <w:left w:val="none" w:sz="0" w:space="0" w:color="auto"/>
        <w:bottom w:val="none" w:sz="0" w:space="0" w:color="auto"/>
        <w:right w:val="none" w:sz="0" w:space="0" w:color="auto"/>
      </w:divBdr>
      <w:divsChild>
        <w:div w:id="360710262">
          <w:marLeft w:val="0"/>
          <w:marRight w:val="0"/>
          <w:marTop w:val="0"/>
          <w:marBottom w:val="0"/>
          <w:divBdr>
            <w:top w:val="none" w:sz="0" w:space="0" w:color="auto"/>
            <w:left w:val="none" w:sz="0" w:space="0" w:color="auto"/>
            <w:bottom w:val="none" w:sz="0" w:space="0" w:color="auto"/>
            <w:right w:val="none" w:sz="0" w:space="0" w:color="auto"/>
          </w:divBdr>
        </w:div>
        <w:div w:id="619914758">
          <w:marLeft w:val="0"/>
          <w:marRight w:val="0"/>
          <w:marTop w:val="0"/>
          <w:marBottom w:val="0"/>
          <w:divBdr>
            <w:top w:val="none" w:sz="0" w:space="0" w:color="auto"/>
            <w:left w:val="none" w:sz="0" w:space="0" w:color="auto"/>
            <w:bottom w:val="none" w:sz="0" w:space="0" w:color="auto"/>
            <w:right w:val="none" w:sz="0" w:space="0" w:color="auto"/>
          </w:divBdr>
        </w:div>
        <w:div w:id="883366971">
          <w:marLeft w:val="0"/>
          <w:marRight w:val="0"/>
          <w:marTop w:val="0"/>
          <w:marBottom w:val="0"/>
          <w:divBdr>
            <w:top w:val="none" w:sz="0" w:space="0" w:color="auto"/>
            <w:left w:val="none" w:sz="0" w:space="0" w:color="auto"/>
            <w:bottom w:val="none" w:sz="0" w:space="0" w:color="auto"/>
            <w:right w:val="none" w:sz="0" w:space="0" w:color="auto"/>
          </w:divBdr>
        </w:div>
        <w:div w:id="1221092895">
          <w:marLeft w:val="0"/>
          <w:marRight w:val="0"/>
          <w:marTop w:val="0"/>
          <w:marBottom w:val="0"/>
          <w:divBdr>
            <w:top w:val="none" w:sz="0" w:space="0" w:color="auto"/>
            <w:left w:val="none" w:sz="0" w:space="0" w:color="auto"/>
            <w:bottom w:val="none" w:sz="0" w:space="0" w:color="auto"/>
            <w:right w:val="none" w:sz="0" w:space="0" w:color="auto"/>
          </w:divBdr>
        </w:div>
        <w:div w:id="1240093500">
          <w:marLeft w:val="0"/>
          <w:marRight w:val="0"/>
          <w:marTop w:val="0"/>
          <w:marBottom w:val="0"/>
          <w:divBdr>
            <w:top w:val="none" w:sz="0" w:space="0" w:color="auto"/>
            <w:left w:val="none" w:sz="0" w:space="0" w:color="auto"/>
            <w:bottom w:val="none" w:sz="0" w:space="0" w:color="auto"/>
            <w:right w:val="none" w:sz="0" w:space="0" w:color="auto"/>
          </w:divBdr>
        </w:div>
        <w:div w:id="1863786742">
          <w:marLeft w:val="0"/>
          <w:marRight w:val="0"/>
          <w:marTop w:val="0"/>
          <w:marBottom w:val="0"/>
          <w:divBdr>
            <w:top w:val="none" w:sz="0" w:space="0" w:color="auto"/>
            <w:left w:val="none" w:sz="0" w:space="0" w:color="auto"/>
            <w:bottom w:val="none" w:sz="0" w:space="0" w:color="auto"/>
            <w:right w:val="none" w:sz="0" w:space="0" w:color="auto"/>
          </w:divBdr>
        </w:div>
        <w:div w:id="2129276344">
          <w:marLeft w:val="0"/>
          <w:marRight w:val="0"/>
          <w:marTop w:val="0"/>
          <w:marBottom w:val="0"/>
          <w:divBdr>
            <w:top w:val="none" w:sz="0" w:space="0" w:color="auto"/>
            <w:left w:val="none" w:sz="0" w:space="0" w:color="auto"/>
            <w:bottom w:val="none" w:sz="0" w:space="0" w:color="auto"/>
            <w:right w:val="none" w:sz="0" w:space="0" w:color="auto"/>
          </w:divBdr>
        </w:div>
      </w:divsChild>
    </w:div>
    <w:div w:id="1123228248">
      <w:bodyDiv w:val="1"/>
      <w:marLeft w:val="0"/>
      <w:marRight w:val="0"/>
      <w:marTop w:val="0"/>
      <w:marBottom w:val="0"/>
      <w:divBdr>
        <w:top w:val="none" w:sz="0" w:space="0" w:color="auto"/>
        <w:left w:val="none" w:sz="0" w:space="0" w:color="auto"/>
        <w:bottom w:val="none" w:sz="0" w:space="0" w:color="auto"/>
        <w:right w:val="none" w:sz="0" w:space="0" w:color="auto"/>
      </w:divBdr>
      <w:divsChild>
        <w:div w:id="65613375">
          <w:marLeft w:val="0"/>
          <w:marRight w:val="0"/>
          <w:marTop w:val="0"/>
          <w:marBottom w:val="0"/>
          <w:divBdr>
            <w:top w:val="none" w:sz="0" w:space="0" w:color="auto"/>
            <w:left w:val="none" w:sz="0" w:space="0" w:color="auto"/>
            <w:bottom w:val="none" w:sz="0" w:space="0" w:color="auto"/>
            <w:right w:val="none" w:sz="0" w:space="0" w:color="auto"/>
          </w:divBdr>
        </w:div>
        <w:div w:id="136994682">
          <w:marLeft w:val="0"/>
          <w:marRight w:val="0"/>
          <w:marTop w:val="0"/>
          <w:marBottom w:val="0"/>
          <w:divBdr>
            <w:top w:val="none" w:sz="0" w:space="0" w:color="auto"/>
            <w:left w:val="none" w:sz="0" w:space="0" w:color="auto"/>
            <w:bottom w:val="none" w:sz="0" w:space="0" w:color="auto"/>
            <w:right w:val="none" w:sz="0" w:space="0" w:color="auto"/>
          </w:divBdr>
        </w:div>
        <w:div w:id="211775019">
          <w:marLeft w:val="0"/>
          <w:marRight w:val="0"/>
          <w:marTop w:val="0"/>
          <w:marBottom w:val="0"/>
          <w:divBdr>
            <w:top w:val="none" w:sz="0" w:space="0" w:color="auto"/>
            <w:left w:val="none" w:sz="0" w:space="0" w:color="auto"/>
            <w:bottom w:val="none" w:sz="0" w:space="0" w:color="auto"/>
            <w:right w:val="none" w:sz="0" w:space="0" w:color="auto"/>
          </w:divBdr>
        </w:div>
        <w:div w:id="270475168">
          <w:marLeft w:val="0"/>
          <w:marRight w:val="0"/>
          <w:marTop w:val="0"/>
          <w:marBottom w:val="0"/>
          <w:divBdr>
            <w:top w:val="none" w:sz="0" w:space="0" w:color="auto"/>
            <w:left w:val="none" w:sz="0" w:space="0" w:color="auto"/>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24549958">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32381507">
          <w:marLeft w:val="0"/>
          <w:marRight w:val="0"/>
          <w:marTop w:val="0"/>
          <w:marBottom w:val="0"/>
          <w:divBdr>
            <w:top w:val="none" w:sz="0" w:space="0" w:color="auto"/>
            <w:left w:val="none" w:sz="0" w:space="0" w:color="auto"/>
            <w:bottom w:val="none" w:sz="0" w:space="0" w:color="auto"/>
            <w:right w:val="none" w:sz="0" w:space="0" w:color="auto"/>
          </w:divBdr>
        </w:div>
        <w:div w:id="1012729449">
          <w:marLeft w:val="0"/>
          <w:marRight w:val="0"/>
          <w:marTop w:val="0"/>
          <w:marBottom w:val="0"/>
          <w:divBdr>
            <w:top w:val="none" w:sz="0" w:space="0" w:color="auto"/>
            <w:left w:val="none" w:sz="0" w:space="0" w:color="auto"/>
            <w:bottom w:val="none" w:sz="0" w:space="0" w:color="auto"/>
            <w:right w:val="none" w:sz="0" w:space="0" w:color="auto"/>
          </w:divBdr>
        </w:div>
        <w:div w:id="1127046073">
          <w:marLeft w:val="0"/>
          <w:marRight w:val="0"/>
          <w:marTop w:val="0"/>
          <w:marBottom w:val="0"/>
          <w:divBdr>
            <w:top w:val="none" w:sz="0" w:space="0" w:color="auto"/>
            <w:left w:val="none" w:sz="0" w:space="0" w:color="auto"/>
            <w:bottom w:val="none" w:sz="0" w:space="0" w:color="auto"/>
            <w:right w:val="none" w:sz="0" w:space="0" w:color="auto"/>
          </w:divBdr>
        </w:div>
        <w:div w:id="1151485198">
          <w:marLeft w:val="0"/>
          <w:marRight w:val="0"/>
          <w:marTop w:val="0"/>
          <w:marBottom w:val="0"/>
          <w:divBdr>
            <w:top w:val="none" w:sz="0" w:space="0" w:color="auto"/>
            <w:left w:val="none" w:sz="0" w:space="0" w:color="auto"/>
            <w:bottom w:val="none" w:sz="0" w:space="0" w:color="auto"/>
            <w:right w:val="none" w:sz="0" w:space="0" w:color="auto"/>
          </w:divBdr>
        </w:div>
        <w:div w:id="1180117841">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 w:id="1286236756">
          <w:marLeft w:val="0"/>
          <w:marRight w:val="0"/>
          <w:marTop w:val="0"/>
          <w:marBottom w:val="0"/>
          <w:divBdr>
            <w:top w:val="none" w:sz="0" w:space="0" w:color="auto"/>
            <w:left w:val="none" w:sz="0" w:space="0" w:color="auto"/>
            <w:bottom w:val="none" w:sz="0" w:space="0" w:color="auto"/>
            <w:right w:val="none" w:sz="0" w:space="0" w:color="auto"/>
          </w:divBdr>
        </w:div>
        <w:div w:id="1313023606">
          <w:marLeft w:val="0"/>
          <w:marRight w:val="0"/>
          <w:marTop w:val="0"/>
          <w:marBottom w:val="0"/>
          <w:divBdr>
            <w:top w:val="none" w:sz="0" w:space="0" w:color="auto"/>
            <w:left w:val="none" w:sz="0" w:space="0" w:color="auto"/>
            <w:bottom w:val="none" w:sz="0" w:space="0" w:color="auto"/>
            <w:right w:val="none" w:sz="0" w:space="0" w:color="auto"/>
          </w:divBdr>
        </w:div>
        <w:div w:id="1358896890">
          <w:marLeft w:val="0"/>
          <w:marRight w:val="0"/>
          <w:marTop w:val="0"/>
          <w:marBottom w:val="0"/>
          <w:divBdr>
            <w:top w:val="none" w:sz="0" w:space="0" w:color="auto"/>
            <w:left w:val="none" w:sz="0" w:space="0" w:color="auto"/>
            <w:bottom w:val="none" w:sz="0" w:space="0" w:color="auto"/>
            <w:right w:val="none" w:sz="0" w:space="0" w:color="auto"/>
          </w:divBdr>
        </w:div>
        <w:div w:id="1365014660">
          <w:marLeft w:val="0"/>
          <w:marRight w:val="0"/>
          <w:marTop w:val="0"/>
          <w:marBottom w:val="0"/>
          <w:divBdr>
            <w:top w:val="none" w:sz="0" w:space="0" w:color="auto"/>
            <w:left w:val="none" w:sz="0" w:space="0" w:color="auto"/>
            <w:bottom w:val="none" w:sz="0" w:space="0" w:color="auto"/>
            <w:right w:val="none" w:sz="0" w:space="0" w:color="auto"/>
          </w:divBdr>
        </w:div>
        <w:div w:id="1588536820">
          <w:marLeft w:val="0"/>
          <w:marRight w:val="0"/>
          <w:marTop w:val="0"/>
          <w:marBottom w:val="0"/>
          <w:divBdr>
            <w:top w:val="none" w:sz="0" w:space="0" w:color="auto"/>
            <w:left w:val="none" w:sz="0" w:space="0" w:color="auto"/>
            <w:bottom w:val="none" w:sz="0" w:space="0" w:color="auto"/>
            <w:right w:val="none" w:sz="0" w:space="0" w:color="auto"/>
          </w:divBdr>
        </w:div>
        <w:div w:id="1692606560">
          <w:marLeft w:val="0"/>
          <w:marRight w:val="0"/>
          <w:marTop w:val="0"/>
          <w:marBottom w:val="0"/>
          <w:divBdr>
            <w:top w:val="none" w:sz="0" w:space="0" w:color="auto"/>
            <w:left w:val="none" w:sz="0" w:space="0" w:color="auto"/>
            <w:bottom w:val="none" w:sz="0" w:space="0" w:color="auto"/>
            <w:right w:val="none" w:sz="0" w:space="0" w:color="auto"/>
          </w:divBdr>
        </w:div>
        <w:div w:id="1913852077">
          <w:marLeft w:val="0"/>
          <w:marRight w:val="0"/>
          <w:marTop w:val="0"/>
          <w:marBottom w:val="0"/>
          <w:divBdr>
            <w:top w:val="none" w:sz="0" w:space="0" w:color="auto"/>
            <w:left w:val="none" w:sz="0" w:space="0" w:color="auto"/>
            <w:bottom w:val="none" w:sz="0" w:space="0" w:color="auto"/>
            <w:right w:val="none" w:sz="0" w:space="0" w:color="auto"/>
          </w:divBdr>
        </w:div>
        <w:div w:id="1934438494">
          <w:marLeft w:val="0"/>
          <w:marRight w:val="0"/>
          <w:marTop w:val="0"/>
          <w:marBottom w:val="0"/>
          <w:divBdr>
            <w:top w:val="none" w:sz="0" w:space="0" w:color="auto"/>
            <w:left w:val="none" w:sz="0" w:space="0" w:color="auto"/>
            <w:bottom w:val="none" w:sz="0" w:space="0" w:color="auto"/>
            <w:right w:val="none" w:sz="0" w:space="0" w:color="auto"/>
          </w:divBdr>
        </w:div>
        <w:div w:id="2122992992">
          <w:marLeft w:val="0"/>
          <w:marRight w:val="0"/>
          <w:marTop w:val="0"/>
          <w:marBottom w:val="0"/>
          <w:divBdr>
            <w:top w:val="none" w:sz="0" w:space="0" w:color="auto"/>
            <w:left w:val="none" w:sz="0" w:space="0" w:color="auto"/>
            <w:bottom w:val="none" w:sz="0" w:space="0" w:color="auto"/>
            <w:right w:val="none" w:sz="0" w:space="0" w:color="auto"/>
          </w:divBdr>
        </w:div>
      </w:divsChild>
    </w:div>
    <w:div w:id="1133602359">
      <w:bodyDiv w:val="1"/>
      <w:marLeft w:val="0"/>
      <w:marRight w:val="0"/>
      <w:marTop w:val="0"/>
      <w:marBottom w:val="0"/>
      <w:divBdr>
        <w:top w:val="none" w:sz="0" w:space="0" w:color="auto"/>
        <w:left w:val="none" w:sz="0" w:space="0" w:color="auto"/>
        <w:bottom w:val="none" w:sz="0" w:space="0" w:color="auto"/>
        <w:right w:val="none" w:sz="0" w:space="0" w:color="auto"/>
      </w:divBdr>
      <w:divsChild>
        <w:div w:id="344672173">
          <w:marLeft w:val="0"/>
          <w:marRight w:val="0"/>
          <w:marTop w:val="0"/>
          <w:marBottom w:val="0"/>
          <w:divBdr>
            <w:top w:val="none" w:sz="0" w:space="0" w:color="auto"/>
            <w:left w:val="none" w:sz="0" w:space="0" w:color="auto"/>
            <w:bottom w:val="none" w:sz="0" w:space="0" w:color="auto"/>
            <w:right w:val="none" w:sz="0" w:space="0" w:color="auto"/>
          </w:divBdr>
        </w:div>
        <w:div w:id="1256865909">
          <w:marLeft w:val="0"/>
          <w:marRight w:val="0"/>
          <w:marTop w:val="0"/>
          <w:marBottom w:val="0"/>
          <w:divBdr>
            <w:top w:val="none" w:sz="0" w:space="0" w:color="auto"/>
            <w:left w:val="none" w:sz="0" w:space="0" w:color="auto"/>
            <w:bottom w:val="none" w:sz="0" w:space="0" w:color="auto"/>
            <w:right w:val="none" w:sz="0" w:space="0" w:color="auto"/>
          </w:divBdr>
        </w:div>
        <w:div w:id="1607301045">
          <w:marLeft w:val="0"/>
          <w:marRight w:val="0"/>
          <w:marTop w:val="0"/>
          <w:marBottom w:val="0"/>
          <w:divBdr>
            <w:top w:val="none" w:sz="0" w:space="0" w:color="auto"/>
            <w:left w:val="none" w:sz="0" w:space="0" w:color="auto"/>
            <w:bottom w:val="none" w:sz="0" w:space="0" w:color="auto"/>
            <w:right w:val="none" w:sz="0" w:space="0" w:color="auto"/>
          </w:divBdr>
        </w:div>
      </w:divsChild>
    </w:div>
    <w:div w:id="1149328872">
      <w:bodyDiv w:val="1"/>
      <w:marLeft w:val="0"/>
      <w:marRight w:val="0"/>
      <w:marTop w:val="0"/>
      <w:marBottom w:val="0"/>
      <w:divBdr>
        <w:top w:val="none" w:sz="0" w:space="0" w:color="auto"/>
        <w:left w:val="none" w:sz="0" w:space="0" w:color="auto"/>
        <w:bottom w:val="none" w:sz="0" w:space="0" w:color="auto"/>
        <w:right w:val="none" w:sz="0" w:space="0" w:color="auto"/>
      </w:divBdr>
      <w:divsChild>
        <w:div w:id="88158900">
          <w:marLeft w:val="0"/>
          <w:marRight w:val="0"/>
          <w:marTop w:val="0"/>
          <w:marBottom w:val="0"/>
          <w:divBdr>
            <w:top w:val="none" w:sz="0" w:space="0" w:color="auto"/>
            <w:left w:val="none" w:sz="0" w:space="0" w:color="auto"/>
            <w:bottom w:val="none" w:sz="0" w:space="0" w:color="auto"/>
            <w:right w:val="none" w:sz="0" w:space="0" w:color="auto"/>
          </w:divBdr>
        </w:div>
        <w:div w:id="100877572">
          <w:marLeft w:val="0"/>
          <w:marRight w:val="0"/>
          <w:marTop w:val="0"/>
          <w:marBottom w:val="0"/>
          <w:divBdr>
            <w:top w:val="none" w:sz="0" w:space="0" w:color="auto"/>
            <w:left w:val="none" w:sz="0" w:space="0" w:color="auto"/>
            <w:bottom w:val="none" w:sz="0" w:space="0" w:color="auto"/>
            <w:right w:val="none" w:sz="0" w:space="0" w:color="auto"/>
          </w:divBdr>
        </w:div>
        <w:div w:id="359360653">
          <w:marLeft w:val="0"/>
          <w:marRight w:val="0"/>
          <w:marTop w:val="0"/>
          <w:marBottom w:val="0"/>
          <w:divBdr>
            <w:top w:val="none" w:sz="0" w:space="0" w:color="auto"/>
            <w:left w:val="none" w:sz="0" w:space="0" w:color="auto"/>
            <w:bottom w:val="none" w:sz="0" w:space="0" w:color="auto"/>
            <w:right w:val="none" w:sz="0" w:space="0" w:color="auto"/>
          </w:divBdr>
        </w:div>
        <w:div w:id="661465039">
          <w:marLeft w:val="0"/>
          <w:marRight w:val="0"/>
          <w:marTop w:val="0"/>
          <w:marBottom w:val="0"/>
          <w:divBdr>
            <w:top w:val="none" w:sz="0" w:space="0" w:color="auto"/>
            <w:left w:val="none" w:sz="0" w:space="0" w:color="auto"/>
            <w:bottom w:val="none" w:sz="0" w:space="0" w:color="auto"/>
            <w:right w:val="none" w:sz="0" w:space="0" w:color="auto"/>
          </w:divBdr>
        </w:div>
        <w:div w:id="722214703">
          <w:marLeft w:val="0"/>
          <w:marRight w:val="0"/>
          <w:marTop w:val="0"/>
          <w:marBottom w:val="0"/>
          <w:divBdr>
            <w:top w:val="none" w:sz="0" w:space="0" w:color="auto"/>
            <w:left w:val="none" w:sz="0" w:space="0" w:color="auto"/>
            <w:bottom w:val="none" w:sz="0" w:space="0" w:color="auto"/>
            <w:right w:val="none" w:sz="0" w:space="0" w:color="auto"/>
          </w:divBdr>
        </w:div>
        <w:div w:id="871460511">
          <w:marLeft w:val="0"/>
          <w:marRight w:val="0"/>
          <w:marTop w:val="0"/>
          <w:marBottom w:val="0"/>
          <w:divBdr>
            <w:top w:val="none" w:sz="0" w:space="0" w:color="auto"/>
            <w:left w:val="none" w:sz="0" w:space="0" w:color="auto"/>
            <w:bottom w:val="none" w:sz="0" w:space="0" w:color="auto"/>
            <w:right w:val="none" w:sz="0" w:space="0" w:color="auto"/>
          </w:divBdr>
        </w:div>
        <w:div w:id="885608924">
          <w:marLeft w:val="0"/>
          <w:marRight w:val="0"/>
          <w:marTop w:val="0"/>
          <w:marBottom w:val="0"/>
          <w:divBdr>
            <w:top w:val="none" w:sz="0" w:space="0" w:color="auto"/>
            <w:left w:val="none" w:sz="0" w:space="0" w:color="auto"/>
            <w:bottom w:val="none" w:sz="0" w:space="0" w:color="auto"/>
            <w:right w:val="none" w:sz="0" w:space="0" w:color="auto"/>
          </w:divBdr>
        </w:div>
        <w:div w:id="967469980">
          <w:marLeft w:val="0"/>
          <w:marRight w:val="0"/>
          <w:marTop w:val="0"/>
          <w:marBottom w:val="0"/>
          <w:divBdr>
            <w:top w:val="none" w:sz="0" w:space="0" w:color="auto"/>
            <w:left w:val="none" w:sz="0" w:space="0" w:color="auto"/>
            <w:bottom w:val="none" w:sz="0" w:space="0" w:color="auto"/>
            <w:right w:val="none" w:sz="0" w:space="0" w:color="auto"/>
          </w:divBdr>
        </w:div>
        <w:div w:id="986472202">
          <w:marLeft w:val="0"/>
          <w:marRight w:val="0"/>
          <w:marTop w:val="0"/>
          <w:marBottom w:val="0"/>
          <w:divBdr>
            <w:top w:val="none" w:sz="0" w:space="0" w:color="auto"/>
            <w:left w:val="none" w:sz="0" w:space="0" w:color="auto"/>
            <w:bottom w:val="none" w:sz="0" w:space="0" w:color="auto"/>
            <w:right w:val="none" w:sz="0" w:space="0" w:color="auto"/>
          </w:divBdr>
        </w:div>
        <w:div w:id="1340231680">
          <w:marLeft w:val="0"/>
          <w:marRight w:val="0"/>
          <w:marTop w:val="0"/>
          <w:marBottom w:val="0"/>
          <w:divBdr>
            <w:top w:val="none" w:sz="0" w:space="0" w:color="auto"/>
            <w:left w:val="none" w:sz="0" w:space="0" w:color="auto"/>
            <w:bottom w:val="none" w:sz="0" w:space="0" w:color="auto"/>
            <w:right w:val="none" w:sz="0" w:space="0" w:color="auto"/>
          </w:divBdr>
        </w:div>
        <w:div w:id="1496536443">
          <w:marLeft w:val="0"/>
          <w:marRight w:val="0"/>
          <w:marTop w:val="0"/>
          <w:marBottom w:val="0"/>
          <w:divBdr>
            <w:top w:val="none" w:sz="0" w:space="0" w:color="auto"/>
            <w:left w:val="none" w:sz="0" w:space="0" w:color="auto"/>
            <w:bottom w:val="none" w:sz="0" w:space="0" w:color="auto"/>
            <w:right w:val="none" w:sz="0" w:space="0" w:color="auto"/>
          </w:divBdr>
        </w:div>
        <w:div w:id="1565989531">
          <w:marLeft w:val="0"/>
          <w:marRight w:val="0"/>
          <w:marTop w:val="0"/>
          <w:marBottom w:val="0"/>
          <w:divBdr>
            <w:top w:val="none" w:sz="0" w:space="0" w:color="auto"/>
            <w:left w:val="none" w:sz="0" w:space="0" w:color="auto"/>
            <w:bottom w:val="none" w:sz="0" w:space="0" w:color="auto"/>
            <w:right w:val="none" w:sz="0" w:space="0" w:color="auto"/>
          </w:divBdr>
        </w:div>
        <w:div w:id="1707173465">
          <w:marLeft w:val="0"/>
          <w:marRight w:val="0"/>
          <w:marTop w:val="0"/>
          <w:marBottom w:val="0"/>
          <w:divBdr>
            <w:top w:val="none" w:sz="0" w:space="0" w:color="auto"/>
            <w:left w:val="none" w:sz="0" w:space="0" w:color="auto"/>
            <w:bottom w:val="none" w:sz="0" w:space="0" w:color="auto"/>
            <w:right w:val="none" w:sz="0" w:space="0" w:color="auto"/>
          </w:divBdr>
        </w:div>
        <w:div w:id="1765540767">
          <w:marLeft w:val="0"/>
          <w:marRight w:val="0"/>
          <w:marTop w:val="0"/>
          <w:marBottom w:val="0"/>
          <w:divBdr>
            <w:top w:val="none" w:sz="0" w:space="0" w:color="auto"/>
            <w:left w:val="none" w:sz="0" w:space="0" w:color="auto"/>
            <w:bottom w:val="none" w:sz="0" w:space="0" w:color="auto"/>
            <w:right w:val="none" w:sz="0" w:space="0" w:color="auto"/>
          </w:divBdr>
        </w:div>
        <w:div w:id="2000301569">
          <w:marLeft w:val="0"/>
          <w:marRight w:val="0"/>
          <w:marTop w:val="0"/>
          <w:marBottom w:val="0"/>
          <w:divBdr>
            <w:top w:val="none" w:sz="0" w:space="0" w:color="auto"/>
            <w:left w:val="none" w:sz="0" w:space="0" w:color="auto"/>
            <w:bottom w:val="none" w:sz="0" w:space="0" w:color="auto"/>
            <w:right w:val="none" w:sz="0" w:space="0" w:color="auto"/>
          </w:divBdr>
        </w:div>
        <w:div w:id="2041512025">
          <w:marLeft w:val="0"/>
          <w:marRight w:val="0"/>
          <w:marTop w:val="0"/>
          <w:marBottom w:val="0"/>
          <w:divBdr>
            <w:top w:val="none" w:sz="0" w:space="0" w:color="auto"/>
            <w:left w:val="none" w:sz="0" w:space="0" w:color="auto"/>
            <w:bottom w:val="none" w:sz="0" w:space="0" w:color="auto"/>
            <w:right w:val="none" w:sz="0" w:space="0" w:color="auto"/>
          </w:divBdr>
        </w:div>
        <w:div w:id="2054882936">
          <w:marLeft w:val="0"/>
          <w:marRight w:val="0"/>
          <w:marTop w:val="0"/>
          <w:marBottom w:val="0"/>
          <w:divBdr>
            <w:top w:val="none" w:sz="0" w:space="0" w:color="auto"/>
            <w:left w:val="none" w:sz="0" w:space="0" w:color="auto"/>
            <w:bottom w:val="none" w:sz="0" w:space="0" w:color="auto"/>
            <w:right w:val="none" w:sz="0" w:space="0" w:color="auto"/>
          </w:divBdr>
        </w:div>
        <w:div w:id="2079590007">
          <w:marLeft w:val="0"/>
          <w:marRight w:val="0"/>
          <w:marTop w:val="0"/>
          <w:marBottom w:val="0"/>
          <w:divBdr>
            <w:top w:val="none" w:sz="0" w:space="0" w:color="auto"/>
            <w:left w:val="none" w:sz="0" w:space="0" w:color="auto"/>
            <w:bottom w:val="none" w:sz="0" w:space="0" w:color="auto"/>
            <w:right w:val="none" w:sz="0" w:space="0" w:color="auto"/>
          </w:divBdr>
        </w:div>
        <w:div w:id="2139838276">
          <w:marLeft w:val="0"/>
          <w:marRight w:val="0"/>
          <w:marTop w:val="0"/>
          <w:marBottom w:val="0"/>
          <w:divBdr>
            <w:top w:val="none" w:sz="0" w:space="0" w:color="auto"/>
            <w:left w:val="none" w:sz="0" w:space="0" w:color="auto"/>
            <w:bottom w:val="none" w:sz="0" w:space="0" w:color="auto"/>
            <w:right w:val="none" w:sz="0" w:space="0" w:color="auto"/>
          </w:divBdr>
        </w:div>
      </w:divsChild>
    </w:div>
    <w:div w:id="1151362902">
      <w:bodyDiv w:val="1"/>
      <w:marLeft w:val="0"/>
      <w:marRight w:val="0"/>
      <w:marTop w:val="0"/>
      <w:marBottom w:val="0"/>
      <w:divBdr>
        <w:top w:val="none" w:sz="0" w:space="0" w:color="auto"/>
        <w:left w:val="none" w:sz="0" w:space="0" w:color="auto"/>
        <w:bottom w:val="none" w:sz="0" w:space="0" w:color="auto"/>
        <w:right w:val="none" w:sz="0" w:space="0" w:color="auto"/>
      </w:divBdr>
      <w:divsChild>
        <w:div w:id="84763309">
          <w:marLeft w:val="0"/>
          <w:marRight w:val="0"/>
          <w:marTop w:val="0"/>
          <w:marBottom w:val="0"/>
          <w:divBdr>
            <w:top w:val="none" w:sz="0" w:space="0" w:color="auto"/>
            <w:left w:val="none" w:sz="0" w:space="0" w:color="auto"/>
            <w:bottom w:val="none" w:sz="0" w:space="0" w:color="auto"/>
            <w:right w:val="none" w:sz="0" w:space="0" w:color="auto"/>
          </w:divBdr>
        </w:div>
        <w:div w:id="174076823">
          <w:marLeft w:val="0"/>
          <w:marRight w:val="0"/>
          <w:marTop w:val="0"/>
          <w:marBottom w:val="0"/>
          <w:divBdr>
            <w:top w:val="none" w:sz="0" w:space="0" w:color="auto"/>
            <w:left w:val="none" w:sz="0" w:space="0" w:color="auto"/>
            <w:bottom w:val="none" w:sz="0" w:space="0" w:color="auto"/>
            <w:right w:val="none" w:sz="0" w:space="0" w:color="auto"/>
          </w:divBdr>
        </w:div>
        <w:div w:id="189925430">
          <w:marLeft w:val="0"/>
          <w:marRight w:val="0"/>
          <w:marTop w:val="0"/>
          <w:marBottom w:val="0"/>
          <w:divBdr>
            <w:top w:val="none" w:sz="0" w:space="0" w:color="auto"/>
            <w:left w:val="none" w:sz="0" w:space="0" w:color="auto"/>
            <w:bottom w:val="none" w:sz="0" w:space="0" w:color="auto"/>
            <w:right w:val="none" w:sz="0" w:space="0" w:color="auto"/>
          </w:divBdr>
        </w:div>
        <w:div w:id="191498930">
          <w:marLeft w:val="0"/>
          <w:marRight w:val="0"/>
          <w:marTop w:val="0"/>
          <w:marBottom w:val="0"/>
          <w:divBdr>
            <w:top w:val="none" w:sz="0" w:space="0" w:color="auto"/>
            <w:left w:val="none" w:sz="0" w:space="0" w:color="auto"/>
            <w:bottom w:val="none" w:sz="0" w:space="0" w:color="auto"/>
            <w:right w:val="none" w:sz="0" w:space="0" w:color="auto"/>
          </w:divBdr>
        </w:div>
        <w:div w:id="242881539">
          <w:marLeft w:val="0"/>
          <w:marRight w:val="0"/>
          <w:marTop w:val="0"/>
          <w:marBottom w:val="0"/>
          <w:divBdr>
            <w:top w:val="none" w:sz="0" w:space="0" w:color="auto"/>
            <w:left w:val="none" w:sz="0" w:space="0" w:color="auto"/>
            <w:bottom w:val="none" w:sz="0" w:space="0" w:color="auto"/>
            <w:right w:val="none" w:sz="0" w:space="0" w:color="auto"/>
          </w:divBdr>
        </w:div>
        <w:div w:id="272711953">
          <w:marLeft w:val="0"/>
          <w:marRight w:val="0"/>
          <w:marTop w:val="0"/>
          <w:marBottom w:val="0"/>
          <w:divBdr>
            <w:top w:val="none" w:sz="0" w:space="0" w:color="auto"/>
            <w:left w:val="none" w:sz="0" w:space="0" w:color="auto"/>
            <w:bottom w:val="none" w:sz="0" w:space="0" w:color="auto"/>
            <w:right w:val="none" w:sz="0" w:space="0" w:color="auto"/>
          </w:divBdr>
        </w:div>
        <w:div w:id="305819999">
          <w:marLeft w:val="0"/>
          <w:marRight w:val="0"/>
          <w:marTop w:val="0"/>
          <w:marBottom w:val="0"/>
          <w:divBdr>
            <w:top w:val="none" w:sz="0" w:space="0" w:color="auto"/>
            <w:left w:val="none" w:sz="0" w:space="0" w:color="auto"/>
            <w:bottom w:val="none" w:sz="0" w:space="0" w:color="auto"/>
            <w:right w:val="none" w:sz="0" w:space="0" w:color="auto"/>
          </w:divBdr>
        </w:div>
        <w:div w:id="313222651">
          <w:marLeft w:val="0"/>
          <w:marRight w:val="0"/>
          <w:marTop w:val="0"/>
          <w:marBottom w:val="0"/>
          <w:divBdr>
            <w:top w:val="none" w:sz="0" w:space="0" w:color="auto"/>
            <w:left w:val="none" w:sz="0" w:space="0" w:color="auto"/>
            <w:bottom w:val="none" w:sz="0" w:space="0" w:color="auto"/>
            <w:right w:val="none" w:sz="0" w:space="0" w:color="auto"/>
          </w:divBdr>
        </w:div>
        <w:div w:id="358897533">
          <w:marLeft w:val="0"/>
          <w:marRight w:val="0"/>
          <w:marTop w:val="0"/>
          <w:marBottom w:val="0"/>
          <w:divBdr>
            <w:top w:val="none" w:sz="0" w:space="0" w:color="auto"/>
            <w:left w:val="none" w:sz="0" w:space="0" w:color="auto"/>
            <w:bottom w:val="none" w:sz="0" w:space="0" w:color="auto"/>
            <w:right w:val="none" w:sz="0" w:space="0" w:color="auto"/>
          </w:divBdr>
        </w:div>
        <w:div w:id="467745931">
          <w:marLeft w:val="0"/>
          <w:marRight w:val="0"/>
          <w:marTop w:val="0"/>
          <w:marBottom w:val="0"/>
          <w:divBdr>
            <w:top w:val="none" w:sz="0" w:space="0" w:color="auto"/>
            <w:left w:val="none" w:sz="0" w:space="0" w:color="auto"/>
            <w:bottom w:val="none" w:sz="0" w:space="0" w:color="auto"/>
            <w:right w:val="none" w:sz="0" w:space="0" w:color="auto"/>
          </w:divBdr>
        </w:div>
        <w:div w:id="506988323">
          <w:marLeft w:val="0"/>
          <w:marRight w:val="0"/>
          <w:marTop w:val="0"/>
          <w:marBottom w:val="0"/>
          <w:divBdr>
            <w:top w:val="none" w:sz="0" w:space="0" w:color="auto"/>
            <w:left w:val="none" w:sz="0" w:space="0" w:color="auto"/>
            <w:bottom w:val="none" w:sz="0" w:space="0" w:color="auto"/>
            <w:right w:val="none" w:sz="0" w:space="0" w:color="auto"/>
          </w:divBdr>
        </w:div>
        <w:div w:id="513810665">
          <w:marLeft w:val="0"/>
          <w:marRight w:val="0"/>
          <w:marTop w:val="0"/>
          <w:marBottom w:val="0"/>
          <w:divBdr>
            <w:top w:val="none" w:sz="0" w:space="0" w:color="auto"/>
            <w:left w:val="none" w:sz="0" w:space="0" w:color="auto"/>
            <w:bottom w:val="none" w:sz="0" w:space="0" w:color="auto"/>
            <w:right w:val="none" w:sz="0" w:space="0" w:color="auto"/>
          </w:divBdr>
        </w:div>
        <w:div w:id="529222522">
          <w:marLeft w:val="0"/>
          <w:marRight w:val="0"/>
          <w:marTop w:val="0"/>
          <w:marBottom w:val="0"/>
          <w:divBdr>
            <w:top w:val="none" w:sz="0" w:space="0" w:color="auto"/>
            <w:left w:val="none" w:sz="0" w:space="0" w:color="auto"/>
            <w:bottom w:val="none" w:sz="0" w:space="0" w:color="auto"/>
            <w:right w:val="none" w:sz="0" w:space="0" w:color="auto"/>
          </w:divBdr>
        </w:div>
        <w:div w:id="534081972">
          <w:marLeft w:val="0"/>
          <w:marRight w:val="0"/>
          <w:marTop w:val="0"/>
          <w:marBottom w:val="0"/>
          <w:divBdr>
            <w:top w:val="none" w:sz="0" w:space="0" w:color="auto"/>
            <w:left w:val="none" w:sz="0" w:space="0" w:color="auto"/>
            <w:bottom w:val="none" w:sz="0" w:space="0" w:color="auto"/>
            <w:right w:val="none" w:sz="0" w:space="0" w:color="auto"/>
          </w:divBdr>
        </w:div>
        <w:div w:id="595869412">
          <w:marLeft w:val="0"/>
          <w:marRight w:val="0"/>
          <w:marTop w:val="0"/>
          <w:marBottom w:val="0"/>
          <w:divBdr>
            <w:top w:val="none" w:sz="0" w:space="0" w:color="auto"/>
            <w:left w:val="none" w:sz="0" w:space="0" w:color="auto"/>
            <w:bottom w:val="none" w:sz="0" w:space="0" w:color="auto"/>
            <w:right w:val="none" w:sz="0" w:space="0" w:color="auto"/>
          </w:divBdr>
        </w:div>
        <w:div w:id="648873468">
          <w:marLeft w:val="0"/>
          <w:marRight w:val="0"/>
          <w:marTop w:val="0"/>
          <w:marBottom w:val="0"/>
          <w:divBdr>
            <w:top w:val="none" w:sz="0" w:space="0" w:color="auto"/>
            <w:left w:val="none" w:sz="0" w:space="0" w:color="auto"/>
            <w:bottom w:val="none" w:sz="0" w:space="0" w:color="auto"/>
            <w:right w:val="none" w:sz="0" w:space="0" w:color="auto"/>
          </w:divBdr>
        </w:div>
        <w:div w:id="674457336">
          <w:marLeft w:val="0"/>
          <w:marRight w:val="0"/>
          <w:marTop w:val="0"/>
          <w:marBottom w:val="0"/>
          <w:divBdr>
            <w:top w:val="none" w:sz="0" w:space="0" w:color="auto"/>
            <w:left w:val="none" w:sz="0" w:space="0" w:color="auto"/>
            <w:bottom w:val="none" w:sz="0" w:space="0" w:color="auto"/>
            <w:right w:val="none" w:sz="0" w:space="0" w:color="auto"/>
          </w:divBdr>
        </w:div>
        <w:div w:id="703168005">
          <w:marLeft w:val="0"/>
          <w:marRight w:val="0"/>
          <w:marTop w:val="0"/>
          <w:marBottom w:val="0"/>
          <w:divBdr>
            <w:top w:val="none" w:sz="0" w:space="0" w:color="auto"/>
            <w:left w:val="none" w:sz="0" w:space="0" w:color="auto"/>
            <w:bottom w:val="none" w:sz="0" w:space="0" w:color="auto"/>
            <w:right w:val="none" w:sz="0" w:space="0" w:color="auto"/>
          </w:divBdr>
        </w:div>
        <w:div w:id="714937473">
          <w:marLeft w:val="0"/>
          <w:marRight w:val="0"/>
          <w:marTop w:val="0"/>
          <w:marBottom w:val="0"/>
          <w:divBdr>
            <w:top w:val="none" w:sz="0" w:space="0" w:color="auto"/>
            <w:left w:val="none" w:sz="0" w:space="0" w:color="auto"/>
            <w:bottom w:val="none" w:sz="0" w:space="0" w:color="auto"/>
            <w:right w:val="none" w:sz="0" w:space="0" w:color="auto"/>
          </w:divBdr>
        </w:div>
        <w:div w:id="741483165">
          <w:marLeft w:val="0"/>
          <w:marRight w:val="0"/>
          <w:marTop w:val="0"/>
          <w:marBottom w:val="0"/>
          <w:divBdr>
            <w:top w:val="none" w:sz="0" w:space="0" w:color="auto"/>
            <w:left w:val="none" w:sz="0" w:space="0" w:color="auto"/>
            <w:bottom w:val="none" w:sz="0" w:space="0" w:color="auto"/>
            <w:right w:val="none" w:sz="0" w:space="0" w:color="auto"/>
          </w:divBdr>
        </w:div>
        <w:div w:id="743987445">
          <w:marLeft w:val="0"/>
          <w:marRight w:val="0"/>
          <w:marTop w:val="0"/>
          <w:marBottom w:val="0"/>
          <w:divBdr>
            <w:top w:val="none" w:sz="0" w:space="0" w:color="auto"/>
            <w:left w:val="none" w:sz="0" w:space="0" w:color="auto"/>
            <w:bottom w:val="none" w:sz="0" w:space="0" w:color="auto"/>
            <w:right w:val="none" w:sz="0" w:space="0" w:color="auto"/>
          </w:divBdr>
        </w:div>
        <w:div w:id="762456824">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 w:id="818810300">
          <w:marLeft w:val="0"/>
          <w:marRight w:val="0"/>
          <w:marTop w:val="0"/>
          <w:marBottom w:val="0"/>
          <w:divBdr>
            <w:top w:val="none" w:sz="0" w:space="0" w:color="auto"/>
            <w:left w:val="none" w:sz="0" w:space="0" w:color="auto"/>
            <w:bottom w:val="none" w:sz="0" w:space="0" w:color="auto"/>
            <w:right w:val="none" w:sz="0" w:space="0" w:color="auto"/>
          </w:divBdr>
        </w:div>
        <w:div w:id="848370769">
          <w:marLeft w:val="0"/>
          <w:marRight w:val="0"/>
          <w:marTop w:val="0"/>
          <w:marBottom w:val="0"/>
          <w:divBdr>
            <w:top w:val="none" w:sz="0" w:space="0" w:color="auto"/>
            <w:left w:val="none" w:sz="0" w:space="0" w:color="auto"/>
            <w:bottom w:val="none" w:sz="0" w:space="0" w:color="auto"/>
            <w:right w:val="none" w:sz="0" w:space="0" w:color="auto"/>
          </w:divBdr>
        </w:div>
        <w:div w:id="849223836">
          <w:marLeft w:val="0"/>
          <w:marRight w:val="0"/>
          <w:marTop w:val="0"/>
          <w:marBottom w:val="0"/>
          <w:divBdr>
            <w:top w:val="none" w:sz="0" w:space="0" w:color="auto"/>
            <w:left w:val="none" w:sz="0" w:space="0" w:color="auto"/>
            <w:bottom w:val="none" w:sz="0" w:space="0" w:color="auto"/>
            <w:right w:val="none" w:sz="0" w:space="0" w:color="auto"/>
          </w:divBdr>
        </w:div>
        <w:div w:id="939605295">
          <w:marLeft w:val="0"/>
          <w:marRight w:val="0"/>
          <w:marTop w:val="0"/>
          <w:marBottom w:val="0"/>
          <w:divBdr>
            <w:top w:val="none" w:sz="0" w:space="0" w:color="auto"/>
            <w:left w:val="none" w:sz="0" w:space="0" w:color="auto"/>
            <w:bottom w:val="none" w:sz="0" w:space="0" w:color="auto"/>
            <w:right w:val="none" w:sz="0" w:space="0" w:color="auto"/>
          </w:divBdr>
        </w:div>
        <w:div w:id="954600700">
          <w:marLeft w:val="0"/>
          <w:marRight w:val="0"/>
          <w:marTop w:val="0"/>
          <w:marBottom w:val="0"/>
          <w:divBdr>
            <w:top w:val="none" w:sz="0" w:space="0" w:color="auto"/>
            <w:left w:val="none" w:sz="0" w:space="0" w:color="auto"/>
            <w:bottom w:val="none" w:sz="0" w:space="0" w:color="auto"/>
            <w:right w:val="none" w:sz="0" w:space="0" w:color="auto"/>
          </w:divBdr>
        </w:div>
        <w:div w:id="1063139887">
          <w:marLeft w:val="0"/>
          <w:marRight w:val="0"/>
          <w:marTop w:val="0"/>
          <w:marBottom w:val="0"/>
          <w:divBdr>
            <w:top w:val="none" w:sz="0" w:space="0" w:color="auto"/>
            <w:left w:val="none" w:sz="0" w:space="0" w:color="auto"/>
            <w:bottom w:val="none" w:sz="0" w:space="0" w:color="auto"/>
            <w:right w:val="none" w:sz="0" w:space="0" w:color="auto"/>
          </w:divBdr>
        </w:div>
        <w:div w:id="1149246616">
          <w:marLeft w:val="0"/>
          <w:marRight w:val="0"/>
          <w:marTop w:val="0"/>
          <w:marBottom w:val="0"/>
          <w:divBdr>
            <w:top w:val="none" w:sz="0" w:space="0" w:color="auto"/>
            <w:left w:val="none" w:sz="0" w:space="0" w:color="auto"/>
            <w:bottom w:val="none" w:sz="0" w:space="0" w:color="auto"/>
            <w:right w:val="none" w:sz="0" w:space="0" w:color="auto"/>
          </w:divBdr>
        </w:div>
        <w:div w:id="1159806703">
          <w:marLeft w:val="0"/>
          <w:marRight w:val="0"/>
          <w:marTop w:val="0"/>
          <w:marBottom w:val="0"/>
          <w:divBdr>
            <w:top w:val="none" w:sz="0" w:space="0" w:color="auto"/>
            <w:left w:val="none" w:sz="0" w:space="0" w:color="auto"/>
            <w:bottom w:val="none" w:sz="0" w:space="0" w:color="auto"/>
            <w:right w:val="none" w:sz="0" w:space="0" w:color="auto"/>
          </w:divBdr>
        </w:div>
        <w:div w:id="1195651658">
          <w:marLeft w:val="0"/>
          <w:marRight w:val="0"/>
          <w:marTop w:val="0"/>
          <w:marBottom w:val="0"/>
          <w:divBdr>
            <w:top w:val="none" w:sz="0" w:space="0" w:color="auto"/>
            <w:left w:val="none" w:sz="0" w:space="0" w:color="auto"/>
            <w:bottom w:val="none" w:sz="0" w:space="0" w:color="auto"/>
            <w:right w:val="none" w:sz="0" w:space="0" w:color="auto"/>
          </w:divBdr>
        </w:div>
        <w:div w:id="1227686229">
          <w:marLeft w:val="0"/>
          <w:marRight w:val="0"/>
          <w:marTop w:val="0"/>
          <w:marBottom w:val="0"/>
          <w:divBdr>
            <w:top w:val="none" w:sz="0" w:space="0" w:color="auto"/>
            <w:left w:val="none" w:sz="0" w:space="0" w:color="auto"/>
            <w:bottom w:val="none" w:sz="0" w:space="0" w:color="auto"/>
            <w:right w:val="none" w:sz="0" w:space="0" w:color="auto"/>
          </w:divBdr>
        </w:div>
        <w:div w:id="1269191868">
          <w:marLeft w:val="0"/>
          <w:marRight w:val="0"/>
          <w:marTop w:val="0"/>
          <w:marBottom w:val="0"/>
          <w:divBdr>
            <w:top w:val="none" w:sz="0" w:space="0" w:color="auto"/>
            <w:left w:val="none" w:sz="0" w:space="0" w:color="auto"/>
            <w:bottom w:val="none" w:sz="0" w:space="0" w:color="auto"/>
            <w:right w:val="none" w:sz="0" w:space="0" w:color="auto"/>
          </w:divBdr>
        </w:div>
        <w:div w:id="1281690160">
          <w:marLeft w:val="0"/>
          <w:marRight w:val="0"/>
          <w:marTop w:val="0"/>
          <w:marBottom w:val="0"/>
          <w:divBdr>
            <w:top w:val="none" w:sz="0" w:space="0" w:color="auto"/>
            <w:left w:val="none" w:sz="0" w:space="0" w:color="auto"/>
            <w:bottom w:val="none" w:sz="0" w:space="0" w:color="auto"/>
            <w:right w:val="none" w:sz="0" w:space="0" w:color="auto"/>
          </w:divBdr>
        </w:div>
        <w:div w:id="1304387333">
          <w:marLeft w:val="0"/>
          <w:marRight w:val="0"/>
          <w:marTop w:val="0"/>
          <w:marBottom w:val="0"/>
          <w:divBdr>
            <w:top w:val="none" w:sz="0" w:space="0" w:color="auto"/>
            <w:left w:val="none" w:sz="0" w:space="0" w:color="auto"/>
            <w:bottom w:val="none" w:sz="0" w:space="0" w:color="auto"/>
            <w:right w:val="none" w:sz="0" w:space="0" w:color="auto"/>
          </w:divBdr>
        </w:div>
        <w:div w:id="1379090350">
          <w:marLeft w:val="0"/>
          <w:marRight w:val="0"/>
          <w:marTop w:val="0"/>
          <w:marBottom w:val="0"/>
          <w:divBdr>
            <w:top w:val="none" w:sz="0" w:space="0" w:color="auto"/>
            <w:left w:val="none" w:sz="0" w:space="0" w:color="auto"/>
            <w:bottom w:val="none" w:sz="0" w:space="0" w:color="auto"/>
            <w:right w:val="none" w:sz="0" w:space="0" w:color="auto"/>
          </w:divBdr>
        </w:div>
        <w:div w:id="1405643059">
          <w:marLeft w:val="0"/>
          <w:marRight w:val="0"/>
          <w:marTop w:val="0"/>
          <w:marBottom w:val="0"/>
          <w:divBdr>
            <w:top w:val="none" w:sz="0" w:space="0" w:color="auto"/>
            <w:left w:val="none" w:sz="0" w:space="0" w:color="auto"/>
            <w:bottom w:val="none" w:sz="0" w:space="0" w:color="auto"/>
            <w:right w:val="none" w:sz="0" w:space="0" w:color="auto"/>
          </w:divBdr>
        </w:div>
        <w:div w:id="1416129901">
          <w:marLeft w:val="0"/>
          <w:marRight w:val="0"/>
          <w:marTop w:val="0"/>
          <w:marBottom w:val="0"/>
          <w:divBdr>
            <w:top w:val="none" w:sz="0" w:space="0" w:color="auto"/>
            <w:left w:val="none" w:sz="0" w:space="0" w:color="auto"/>
            <w:bottom w:val="none" w:sz="0" w:space="0" w:color="auto"/>
            <w:right w:val="none" w:sz="0" w:space="0" w:color="auto"/>
          </w:divBdr>
        </w:div>
        <w:div w:id="1546595900">
          <w:marLeft w:val="0"/>
          <w:marRight w:val="0"/>
          <w:marTop w:val="0"/>
          <w:marBottom w:val="0"/>
          <w:divBdr>
            <w:top w:val="none" w:sz="0" w:space="0" w:color="auto"/>
            <w:left w:val="none" w:sz="0" w:space="0" w:color="auto"/>
            <w:bottom w:val="none" w:sz="0" w:space="0" w:color="auto"/>
            <w:right w:val="none" w:sz="0" w:space="0" w:color="auto"/>
          </w:divBdr>
        </w:div>
        <w:div w:id="1575049618">
          <w:marLeft w:val="0"/>
          <w:marRight w:val="0"/>
          <w:marTop w:val="0"/>
          <w:marBottom w:val="0"/>
          <w:divBdr>
            <w:top w:val="none" w:sz="0" w:space="0" w:color="auto"/>
            <w:left w:val="none" w:sz="0" w:space="0" w:color="auto"/>
            <w:bottom w:val="none" w:sz="0" w:space="0" w:color="auto"/>
            <w:right w:val="none" w:sz="0" w:space="0" w:color="auto"/>
          </w:divBdr>
        </w:div>
        <w:div w:id="1589077339">
          <w:marLeft w:val="0"/>
          <w:marRight w:val="0"/>
          <w:marTop w:val="0"/>
          <w:marBottom w:val="0"/>
          <w:divBdr>
            <w:top w:val="none" w:sz="0" w:space="0" w:color="auto"/>
            <w:left w:val="none" w:sz="0" w:space="0" w:color="auto"/>
            <w:bottom w:val="none" w:sz="0" w:space="0" w:color="auto"/>
            <w:right w:val="none" w:sz="0" w:space="0" w:color="auto"/>
          </w:divBdr>
        </w:div>
        <w:div w:id="1590114993">
          <w:marLeft w:val="0"/>
          <w:marRight w:val="0"/>
          <w:marTop w:val="0"/>
          <w:marBottom w:val="0"/>
          <w:divBdr>
            <w:top w:val="none" w:sz="0" w:space="0" w:color="auto"/>
            <w:left w:val="none" w:sz="0" w:space="0" w:color="auto"/>
            <w:bottom w:val="none" w:sz="0" w:space="0" w:color="auto"/>
            <w:right w:val="none" w:sz="0" w:space="0" w:color="auto"/>
          </w:divBdr>
        </w:div>
        <w:div w:id="1612934862">
          <w:marLeft w:val="0"/>
          <w:marRight w:val="0"/>
          <w:marTop w:val="0"/>
          <w:marBottom w:val="0"/>
          <w:divBdr>
            <w:top w:val="none" w:sz="0" w:space="0" w:color="auto"/>
            <w:left w:val="none" w:sz="0" w:space="0" w:color="auto"/>
            <w:bottom w:val="none" w:sz="0" w:space="0" w:color="auto"/>
            <w:right w:val="none" w:sz="0" w:space="0" w:color="auto"/>
          </w:divBdr>
        </w:div>
        <w:div w:id="1619557738">
          <w:marLeft w:val="0"/>
          <w:marRight w:val="0"/>
          <w:marTop w:val="0"/>
          <w:marBottom w:val="0"/>
          <w:divBdr>
            <w:top w:val="none" w:sz="0" w:space="0" w:color="auto"/>
            <w:left w:val="none" w:sz="0" w:space="0" w:color="auto"/>
            <w:bottom w:val="none" w:sz="0" w:space="0" w:color="auto"/>
            <w:right w:val="none" w:sz="0" w:space="0" w:color="auto"/>
          </w:divBdr>
        </w:div>
        <w:div w:id="1669939382">
          <w:marLeft w:val="0"/>
          <w:marRight w:val="0"/>
          <w:marTop w:val="0"/>
          <w:marBottom w:val="0"/>
          <w:divBdr>
            <w:top w:val="none" w:sz="0" w:space="0" w:color="auto"/>
            <w:left w:val="none" w:sz="0" w:space="0" w:color="auto"/>
            <w:bottom w:val="none" w:sz="0" w:space="0" w:color="auto"/>
            <w:right w:val="none" w:sz="0" w:space="0" w:color="auto"/>
          </w:divBdr>
        </w:div>
        <w:div w:id="1725759994">
          <w:marLeft w:val="0"/>
          <w:marRight w:val="0"/>
          <w:marTop w:val="0"/>
          <w:marBottom w:val="0"/>
          <w:divBdr>
            <w:top w:val="none" w:sz="0" w:space="0" w:color="auto"/>
            <w:left w:val="none" w:sz="0" w:space="0" w:color="auto"/>
            <w:bottom w:val="none" w:sz="0" w:space="0" w:color="auto"/>
            <w:right w:val="none" w:sz="0" w:space="0" w:color="auto"/>
          </w:divBdr>
        </w:div>
        <w:div w:id="1726366064">
          <w:marLeft w:val="0"/>
          <w:marRight w:val="0"/>
          <w:marTop w:val="0"/>
          <w:marBottom w:val="0"/>
          <w:divBdr>
            <w:top w:val="none" w:sz="0" w:space="0" w:color="auto"/>
            <w:left w:val="none" w:sz="0" w:space="0" w:color="auto"/>
            <w:bottom w:val="none" w:sz="0" w:space="0" w:color="auto"/>
            <w:right w:val="none" w:sz="0" w:space="0" w:color="auto"/>
          </w:divBdr>
        </w:div>
        <w:div w:id="1755204211">
          <w:marLeft w:val="0"/>
          <w:marRight w:val="0"/>
          <w:marTop w:val="0"/>
          <w:marBottom w:val="0"/>
          <w:divBdr>
            <w:top w:val="none" w:sz="0" w:space="0" w:color="auto"/>
            <w:left w:val="none" w:sz="0" w:space="0" w:color="auto"/>
            <w:bottom w:val="none" w:sz="0" w:space="0" w:color="auto"/>
            <w:right w:val="none" w:sz="0" w:space="0" w:color="auto"/>
          </w:divBdr>
        </w:div>
        <w:div w:id="176338041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1883054911">
          <w:marLeft w:val="0"/>
          <w:marRight w:val="0"/>
          <w:marTop w:val="0"/>
          <w:marBottom w:val="0"/>
          <w:divBdr>
            <w:top w:val="none" w:sz="0" w:space="0" w:color="auto"/>
            <w:left w:val="none" w:sz="0" w:space="0" w:color="auto"/>
            <w:bottom w:val="none" w:sz="0" w:space="0" w:color="auto"/>
            <w:right w:val="none" w:sz="0" w:space="0" w:color="auto"/>
          </w:divBdr>
        </w:div>
        <w:div w:id="1896816974">
          <w:marLeft w:val="0"/>
          <w:marRight w:val="0"/>
          <w:marTop w:val="0"/>
          <w:marBottom w:val="0"/>
          <w:divBdr>
            <w:top w:val="none" w:sz="0" w:space="0" w:color="auto"/>
            <w:left w:val="none" w:sz="0" w:space="0" w:color="auto"/>
            <w:bottom w:val="none" w:sz="0" w:space="0" w:color="auto"/>
            <w:right w:val="none" w:sz="0" w:space="0" w:color="auto"/>
          </w:divBdr>
        </w:div>
        <w:div w:id="1993362040">
          <w:marLeft w:val="0"/>
          <w:marRight w:val="0"/>
          <w:marTop w:val="0"/>
          <w:marBottom w:val="0"/>
          <w:divBdr>
            <w:top w:val="none" w:sz="0" w:space="0" w:color="auto"/>
            <w:left w:val="none" w:sz="0" w:space="0" w:color="auto"/>
            <w:bottom w:val="none" w:sz="0" w:space="0" w:color="auto"/>
            <w:right w:val="none" w:sz="0" w:space="0" w:color="auto"/>
          </w:divBdr>
        </w:div>
        <w:div w:id="2047169483">
          <w:marLeft w:val="0"/>
          <w:marRight w:val="0"/>
          <w:marTop w:val="0"/>
          <w:marBottom w:val="0"/>
          <w:divBdr>
            <w:top w:val="none" w:sz="0" w:space="0" w:color="auto"/>
            <w:left w:val="none" w:sz="0" w:space="0" w:color="auto"/>
            <w:bottom w:val="none" w:sz="0" w:space="0" w:color="auto"/>
            <w:right w:val="none" w:sz="0" w:space="0" w:color="auto"/>
          </w:divBdr>
        </w:div>
        <w:div w:id="2051149701">
          <w:marLeft w:val="0"/>
          <w:marRight w:val="0"/>
          <w:marTop w:val="0"/>
          <w:marBottom w:val="0"/>
          <w:divBdr>
            <w:top w:val="none" w:sz="0" w:space="0" w:color="auto"/>
            <w:left w:val="none" w:sz="0" w:space="0" w:color="auto"/>
            <w:bottom w:val="none" w:sz="0" w:space="0" w:color="auto"/>
            <w:right w:val="none" w:sz="0" w:space="0" w:color="auto"/>
          </w:divBdr>
        </w:div>
        <w:div w:id="2070178869">
          <w:marLeft w:val="0"/>
          <w:marRight w:val="0"/>
          <w:marTop w:val="0"/>
          <w:marBottom w:val="0"/>
          <w:divBdr>
            <w:top w:val="none" w:sz="0" w:space="0" w:color="auto"/>
            <w:left w:val="none" w:sz="0" w:space="0" w:color="auto"/>
            <w:bottom w:val="none" w:sz="0" w:space="0" w:color="auto"/>
            <w:right w:val="none" w:sz="0" w:space="0" w:color="auto"/>
          </w:divBdr>
        </w:div>
        <w:div w:id="2108884729">
          <w:marLeft w:val="0"/>
          <w:marRight w:val="0"/>
          <w:marTop w:val="0"/>
          <w:marBottom w:val="0"/>
          <w:divBdr>
            <w:top w:val="none" w:sz="0" w:space="0" w:color="auto"/>
            <w:left w:val="none" w:sz="0" w:space="0" w:color="auto"/>
            <w:bottom w:val="none" w:sz="0" w:space="0" w:color="auto"/>
            <w:right w:val="none" w:sz="0" w:space="0" w:color="auto"/>
          </w:divBdr>
        </w:div>
      </w:divsChild>
    </w:div>
    <w:div w:id="115398732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4">
          <w:marLeft w:val="0"/>
          <w:marRight w:val="0"/>
          <w:marTop w:val="0"/>
          <w:marBottom w:val="0"/>
          <w:divBdr>
            <w:top w:val="none" w:sz="0" w:space="0" w:color="auto"/>
            <w:left w:val="none" w:sz="0" w:space="0" w:color="auto"/>
            <w:bottom w:val="none" w:sz="0" w:space="0" w:color="auto"/>
            <w:right w:val="none" w:sz="0" w:space="0" w:color="auto"/>
          </w:divBdr>
        </w:div>
        <w:div w:id="306130302">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1101679671">
          <w:marLeft w:val="0"/>
          <w:marRight w:val="0"/>
          <w:marTop w:val="0"/>
          <w:marBottom w:val="0"/>
          <w:divBdr>
            <w:top w:val="none" w:sz="0" w:space="0" w:color="auto"/>
            <w:left w:val="none" w:sz="0" w:space="0" w:color="auto"/>
            <w:bottom w:val="none" w:sz="0" w:space="0" w:color="auto"/>
            <w:right w:val="none" w:sz="0" w:space="0" w:color="auto"/>
          </w:divBdr>
        </w:div>
        <w:div w:id="1474641081">
          <w:marLeft w:val="0"/>
          <w:marRight w:val="0"/>
          <w:marTop w:val="0"/>
          <w:marBottom w:val="0"/>
          <w:divBdr>
            <w:top w:val="none" w:sz="0" w:space="0" w:color="auto"/>
            <w:left w:val="none" w:sz="0" w:space="0" w:color="auto"/>
            <w:bottom w:val="none" w:sz="0" w:space="0" w:color="auto"/>
            <w:right w:val="none" w:sz="0" w:space="0" w:color="auto"/>
          </w:divBdr>
        </w:div>
      </w:divsChild>
    </w:div>
    <w:div w:id="1159272671">
      <w:bodyDiv w:val="1"/>
      <w:marLeft w:val="0"/>
      <w:marRight w:val="0"/>
      <w:marTop w:val="0"/>
      <w:marBottom w:val="0"/>
      <w:divBdr>
        <w:top w:val="none" w:sz="0" w:space="0" w:color="auto"/>
        <w:left w:val="none" w:sz="0" w:space="0" w:color="auto"/>
        <w:bottom w:val="none" w:sz="0" w:space="0" w:color="auto"/>
        <w:right w:val="none" w:sz="0" w:space="0" w:color="auto"/>
      </w:divBdr>
      <w:divsChild>
        <w:div w:id="330791457">
          <w:marLeft w:val="0"/>
          <w:marRight w:val="0"/>
          <w:marTop w:val="0"/>
          <w:marBottom w:val="0"/>
          <w:divBdr>
            <w:top w:val="none" w:sz="0" w:space="0" w:color="auto"/>
            <w:left w:val="none" w:sz="0" w:space="0" w:color="auto"/>
            <w:bottom w:val="none" w:sz="0" w:space="0" w:color="auto"/>
            <w:right w:val="none" w:sz="0" w:space="0" w:color="auto"/>
          </w:divBdr>
        </w:div>
        <w:div w:id="639313000">
          <w:marLeft w:val="0"/>
          <w:marRight w:val="0"/>
          <w:marTop w:val="0"/>
          <w:marBottom w:val="0"/>
          <w:divBdr>
            <w:top w:val="none" w:sz="0" w:space="0" w:color="auto"/>
            <w:left w:val="none" w:sz="0" w:space="0" w:color="auto"/>
            <w:bottom w:val="none" w:sz="0" w:space="0" w:color="auto"/>
            <w:right w:val="none" w:sz="0" w:space="0" w:color="auto"/>
          </w:divBdr>
        </w:div>
        <w:div w:id="704984600">
          <w:marLeft w:val="0"/>
          <w:marRight w:val="0"/>
          <w:marTop w:val="0"/>
          <w:marBottom w:val="0"/>
          <w:divBdr>
            <w:top w:val="none" w:sz="0" w:space="0" w:color="auto"/>
            <w:left w:val="none" w:sz="0" w:space="0" w:color="auto"/>
            <w:bottom w:val="none" w:sz="0" w:space="0" w:color="auto"/>
            <w:right w:val="none" w:sz="0" w:space="0" w:color="auto"/>
          </w:divBdr>
        </w:div>
        <w:div w:id="791019782">
          <w:marLeft w:val="0"/>
          <w:marRight w:val="0"/>
          <w:marTop w:val="0"/>
          <w:marBottom w:val="0"/>
          <w:divBdr>
            <w:top w:val="none" w:sz="0" w:space="0" w:color="auto"/>
            <w:left w:val="none" w:sz="0" w:space="0" w:color="auto"/>
            <w:bottom w:val="none" w:sz="0" w:space="0" w:color="auto"/>
            <w:right w:val="none" w:sz="0" w:space="0" w:color="auto"/>
          </w:divBdr>
        </w:div>
        <w:div w:id="878930035">
          <w:marLeft w:val="0"/>
          <w:marRight w:val="0"/>
          <w:marTop w:val="0"/>
          <w:marBottom w:val="0"/>
          <w:divBdr>
            <w:top w:val="none" w:sz="0" w:space="0" w:color="auto"/>
            <w:left w:val="none" w:sz="0" w:space="0" w:color="auto"/>
            <w:bottom w:val="none" w:sz="0" w:space="0" w:color="auto"/>
            <w:right w:val="none" w:sz="0" w:space="0" w:color="auto"/>
          </w:divBdr>
        </w:div>
        <w:div w:id="1293826875">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378162931">
          <w:marLeft w:val="0"/>
          <w:marRight w:val="0"/>
          <w:marTop w:val="0"/>
          <w:marBottom w:val="0"/>
          <w:divBdr>
            <w:top w:val="none" w:sz="0" w:space="0" w:color="auto"/>
            <w:left w:val="none" w:sz="0" w:space="0" w:color="auto"/>
            <w:bottom w:val="none" w:sz="0" w:space="0" w:color="auto"/>
            <w:right w:val="none" w:sz="0" w:space="0" w:color="auto"/>
          </w:divBdr>
        </w:div>
        <w:div w:id="1451778423">
          <w:marLeft w:val="0"/>
          <w:marRight w:val="0"/>
          <w:marTop w:val="0"/>
          <w:marBottom w:val="0"/>
          <w:divBdr>
            <w:top w:val="none" w:sz="0" w:space="0" w:color="auto"/>
            <w:left w:val="none" w:sz="0" w:space="0" w:color="auto"/>
            <w:bottom w:val="none" w:sz="0" w:space="0" w:color="auto"/>
            <w:right w:val="none" w:sz="0" w:space="0" w:color="auto"/>
          </w:divBdr>
        </w:div>
        <w:div w:id="1666593101">
          <w:marLeft w:val="0"/>
          <w:marRight w:val="0"/>
          <w:marTop w:val="0"/>
          <w:marBottom w:val="0"/>
          <w:divBdr>
            <w:top w:val="none" w:sz="0" w:space="0" w:color="auto"/>
            <w:left w:val="none" w:sz="0" w:space="0" w:color="auto"/>
            <w:bottom w:val="none" w:sz="0" w:space="0" w:color="auto"/>
            <w:right w:val="none" w:sz="0" w:space="0" w:color="auto"/>
          </w:divBdr>
        </w:div>
        <w:div w:id="1957053925">
          <w:marLeft w:val="0"/>
          <w:marRight w:val="0"/>
          <w:marTop w:val="0"/>
          <w:marBottom w:val="0"/>
          <w:divBdr>
            <w:top w:val="none" w:sz="0" w:space="0" w:color="auto"/>
            <w:left w:val="none" w:sz="0" w:space="0" w:color="auto"/>
            <w:bottom w:val="none" w:sz="0" w:space="0" w:color="auto"/>
            <w:right w:val="none" w:sz="0" w:space="0" w:color="auto"/>
          </w:divBdr>
        </w:div>
        <w:div w:id="2027244090">
          <w:marLeft w:val="0"/>
          <w:marRight w:val="0"/>
          <w:marTop w:val="0"/>
          <w:marBottom w:val="0"/>
          <w:divBdr>
            <w:top w:val="none" w:sz="0" w:space="0" w:color="auto"/>
            <w:left w:val="none" w:sz="0" w:space="0" w:color="auto"/>
            <w:bottom w:val="none" w:sz="0" w:space="0" w:color="auto"/>
            <w:right w:val="none" w:sz="0" w:space="0" w:color="auto"/>
          </w:divBdr>
        </w:div>
      </w:divsChild>
    </w:div>
    <w:div w:id="1179470751">
      <w:bodyDiv w:val="1"/>
      <w:marLeft w:val="0"/>
      <w:marRight w:val="0"/>
      <w:marTop w:val="0"/>
      <w:marBottom w:val="0"/>
      <w:divBdr>
        <w:top w:val="none" w:sz="0" w:space="0" w:color="auto"/>
        <w:left w:val="none" w:sz="0" w:space="0" w:color="auto"/>
        <w:bottom w:val="none" w:sz="0" w:space="0" w:color="auto"/>
        <w:right w:val="none" w:sz="0" w:space="0" w:color="auto"/>
      </w:divBdr>
      <w:divsChild>
        <w:div w:id="343822866">
          <w:marLeft w:val="0"/>
          <w:marRight w:val="0"/>
          <w:marTop w:val="0"/>
          <w:marBottom w:val="0"/>
          <w:divBdr>
            <w:top w:val="none" w:sz="0" w:space="0" w:color="auto"/>
            <w:left w:val="none" w:sz="0" w:space="0" w:color="auto"/>
            <w:bottom w:val="none" w:sz="0" w:space="0" w:color="auto"/>
            <w:right w:val="none" w:sz="0" w:space="0" w:color="auto"/>
          </w:divBdr>
        </w:div>
        <w:div w:id="769157437">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2107770388">
          <w:marLeft w:val="0"/>
          <w:marRight w:val="0"/>
          <w:marTop w:val="0"/>
          <w:marBottom w:val="0"/>
          <w:divBdr>
            <w:top w:val="none" w:sz="0" w:space="0" w:color="auto"/>
            <w:left w:val="none" w:sz="0" w:space="0" w:color="auto"/>
            <w:bottom w:val="none" w:sz="0" w:space="0" w:color="auto"/>
            <w:right w:val="none" w:sz="0" w:space="0" w:color="auto"/>
          </w:divBdr>
        </w:div>
      </w:divsChild>
    </w:div>
    <w:div w:id="1316110799">
      <w:bodyDiv w:val="1"/>
      <w:marLeft w:val="0"/>
      <w:marRight w:val="0"/>
      <w:marTop w:val="0"/>
      <w:marBottom w:val="0"/>
      <w:divBdr>
        <w:top w:val="none" w:sz="0" w:space="0" w:color="auto"/>
        <w:left w:val="none" w:sz="0" w:space="0" w:color="auto"/>
        <w:bottom w:val="none" w:sz="0" w:space="0" w:color="auto"/>
        <w:right w:val="none" w:sz="0" w:space="0" w:color="auto"/>
      </w:divBdr>
      <w:divsChild>
        <w:div w:id="810095025">
          <w:marLeft w:val="0"/>
          <w:marRight w:val="0"/>
          <w:marTop w:val="0"/>
          <w:marBottom w:val="0"/>
          <w:divBdr>
            <w:top w:val="none" w:sz="0" w:space="0" w:color="auto"/>
            <w:left w:val="none" w:sz="0" w:space="0" w:color="auto"/>
            <w:bottom w:val="none" w:sz="0" w:space="0" w:color="auto"/>
            <w:right w:val="none" w:sz="0" w:space="0" w:color="auto"/>
          </w:divBdr>
        </w:div>
        <w:div w:id="952323983">
          <w:marLeft w:val="0"/>
          <w:marRight w:val="0"/>
          <w:marTop w:val="0"/>
          <w:marBottom w:val="0"/>
          <w:divBdr>
            <w:top w:val="none" w:sz="0" w:space="0" w:color="auto"/>
            <w:left w:val="none" w:sz="0" w:space="0" w:color="auto"/>
            <w:bottom w:val="none" w:sz="0" w:space="0" w:color="auto"/>
            <w:right w:val="none" w:sz="0" w:space="0" w:color="auto"/>
          </w:divBdr>
        </w:div>
      </w:divsChild>
    </w:div>
    <w:div w:id="1332299380">
      <w:bodyDiv w:val="1"/>
      <w:marLeft w:val="0"/>
      <w:marRight w:val="0"/>
      <w:marTop w:val="0"/>
      <w:marBottom w:val="0"/>
      <w:divBdr>
        <w:top w:val="none" w:sz="0" w:space="0" w:color="auto"/>
        <w:left w:val="none" w:sz="0" w:space="0" w:color="auto"/>
        <w:bottom w:val="none" w:sz="0" w:space="0" w:color="auto"/>
        <w:right w:val="none" w:sz="0" w:space="0" w:color="auto"/>
      </w:divBdr>
      <w:divsChild>
        <w:div w:id="119541891">
          <w:marLeft w:val="0"/>
          <w:marRight w:val="0"/>
          <w:marTop w:val="0"/>
          <w:marBottom w:val="0"/>
          <w:divBdr>
            <w:top w:val="none" w:sz="0" w:space="0" w:color="auto"/>
            <w:left w:val="none" w:sz="0" w:space="0" w:color="auto"/>
            <w:bottom w:val="none" w:sz="0" w:space="0" w:color="auto"/>
            <w:right w:val="none" w:sz="0" w:space="0" w:color="auto"/>
          </w:divBdr>
        </w:div>
        <w:div w:id="715395546">
          <w:marLeft w:val="0"/>
          <w:marRight w:val="0"/>
          <w:marTop w:val="0"/>
          <w:marBottom w:val="0"/>
          <w:divBdr>
            <w:top w:val="none" w:sz="0" w:space="0" w:color="auto"/>
            <w:left w:val="none" w:sz="0" w:space="0" w:color="auto"/>
            <w:bottom w:val="none" w:sz="0" w:space="0" w:color="auto"/>
            <w:right w:val="none" w:sz="0" w:space="0" w:color="auto"/>
          </w:divBdr>
        </w:div>
        <w:div w:id="892620807">
          <w:marLeft w:val="0"/>
          <w:marRight w:val="0"/>
          <w:marTop w:val="0"/>
          <w:marBottom w:val="0"/>
          <w:divBdr>
            <w:top w:val="none" w:sz="0" w:space="0" w:color="auto"/>
            <w:left w:val="none" w:sz="0" w:space="0" w:color="auto"/>
            <w:bottom w:val="none" w:sz="0" w:space="0" w:color="auto"/>
            <w:right w:val="none" w:sz="0" w:space="0" w:color="auto"/>
          </w:divBdr>
        </w:div>
        <w:div w:id="921185608">
          <w:marLeft w:val="0"/>
          <w:marRight w:val="0"/>
          <w:marTop w:val="0"/>
          <w:marBottom w:val="0"/>
          <w:divBdr>
            <w:top w:val="none" w:sz="0" w:space="0" w:color="auto"/>
            <w:left w:val="none" w:sz="0" w:space="0" w:color="auto"/>
            <w:bottom w:val="none" w:sz="0" w:space="0" w:color="auto"/>
            <w:right w:val="none" w:sz="0" w:space="0" w:color="auto"/>
          </w:divBdr>
        </w:div>
        <w:div w:id="1031229461">
          <w:marLeft w:val="0"/>
          <w:marRight w:val="0"/>
          <w:marTop w:val="0"/>
          <w:marBottom w:val="0"/>
          <w:divBdr>
            <w:top w:val="none" w:sz="0" w:space="0" w:color="auto"/>
            <w:left w:val="none" w:sz="0" w:space="0" w:color="auto"/>
            <w:bottom w:val="none" w:sz="0" w:space="0" w:color="auto"/>
            <w:right w:val="none" w:sz="0" w:space="0" w:color="auto"/>
          </w:divBdr>
        </w:div>
        <w:div w:id="1730886228">
          <w:marLeft w:val="0"/>
          <w:marRight w:val="0"/>
          <w:marTop w:val="0"/>
          <w:marBottom w:val="0"/>
          <w:divBdr>
            <w:top w:val="none" w:sz="0" w:space="0" w:color="auto"/>
            <w:left w:val="none" w:sz="0" w:space="0" w:color="auto"/>
            <w:bottom w:val="none" w:sz="0" w:space="0" w:color="auto"/>
            <w:right w:val="none" w:sz="0" w:space="0" w:color="auto"/>
          </w:divBdr>
        </w:div>
        <w:div w:id="1851138832">
          <w:marLeft w:val="0"/>
          <w:marRight w:val="0"/>
          <w:marTop w:val="0"/>
          <w:marBottom w:val="0"/>
          <w:divBdr>
            <w:top w:val="none" w:sz="0" w:space="0" w:color="auto"/>
            <w:left w:val="none" w:sz="0" w:space="0" w:color="auto"/>
            <w:bottom w:val="none" w:sz="0" w:space="0" w:color="auto"/>
            <w:right w:val="none" w:sz="0" w:space="0" w:color="auto"/>
          </w:divBdr>
        </w:div>
        <w:div w:id="2005736414">
          <w:marLeft w:val="0"/>
          <w:marRight w:val="0"/>
          <w:marTop w:val="0"/>
          <w:marBottom w:val="0"/>
          <w:divBdr>
            <w:top w:val="none" w:sz="0" w:space="0" w:color="auto"/>
            <w:left w:val="none" w:sz="0" w:space="0" w:color="auto"/>
            <w:bottom w:val="none" w:sz="0" w:space="0" w:color="auto"/>
            <w:right w:val="none" w:sz="0" w:space="0" w:color="auto"/>
          </w:divBdr>
        </w:div>
      </w:divsChild>
    </w:div>
    <w:div w:id="1458140212">
      <w:bodyDiv w:val="1"/>
      <w:marLeft w:val="0"/>
      <w:marRight w:val="0"/>
      <w:marTop w:val="0"/>
      <w:marBottom w:val="0"/>
      <w:divBdr>
        <w:top w:val="none" w:sz="0" w:space="0" w:color="auto"/>
        <w:left w:val="none" w:sz="0" w:space="0" w:color="auto"/>
        <w:bottom w:val="none" w:sz="0" w:space="0" w:color="auto"/>
        <w:right w:val="none" w:sz="0" w:space="0" w:color="auto"/>
      </w:divBdr>
      <w:divsChild>
        <w:div w:id="21832694">
          <w:marLeft w:val="0"/>
          <w:marRight w:val="0"/>
          <w:marTop w:val="0"/>
          <w:marBottom w:val="0"/>
          <w:divBdr>
            <w:top w:val="none" w:sz="0" w:space="0" w:color="auto"/>
            <w:left w:val="none" w:sz="0" w:space="0" w:color="auto"/>
            <w:bottom w:val="none" w:sz="0" w:space="0" w:color="auto"/>
            <w:right w:val="none" w:sz="0" w:space="0" w:color="auto"/>
          </w:divBdr>
        </w:div>
        <w:div w:id="82845365">
          <w:marLeft w:val="0"/>
          <w:marRight w:val="0"/>
          <w:marTop w:val="0"/>
          <w:marBottom w:val="0"/>
          <w:divBdr>
            <w:top w:val="none" w:sz="0" w:space="0" w:color="auto"/>
            <w:left w:val="none" w:sz="0" w:space="0" w:color="auto"/>
            <w:bottom w:val="none" w:sz="0" w:space="0" w:color="auto"/>
            <w:right w:val="none" w:sz="0" w:space="0" w:color="auto"/>
          </w:divBdr>
        </w:div>
        <w:div w:id="309679683">
          <w:marLeft w:val="0"/>
          <w:marRight w:val="0"/>
          <w:marTop w:val="0"/>
          <w:marBottom w:val="0"/>
          <w:divBdr>
            <w:top w:val="none" w:sz="0" w:space="0" w:color="auto"/>
            <w:left w:val="none" w:sz="0" w:space="0" w:color="auto"/>
            <w:bottom w:val="none" w:sz="0" w:space="0" w:color="auto"/>
            <w:right w:val="none" w:sz="0" w:space="0" w:color="auto"/>
          </w:divBdr>
        </w:div>
        <w:div w:id="522936453">
          <w:marLeft w:val="0"/>
          <w:marRight w:val="0"/>
          <w:marTop w:val="0"/>
          <w:marBottom w:val="0"/>
          <w:divBdr>
            <w:top w:val="none" w:sz="0" w:space="0" w:color="auto"/>
            <w:left w:val="none" w:sz="0" w:space="0" w:color="auto"/>
            <w:bottom w:val="none" w:sz="0" w:space="0" w:color="auto"/>
            <w:right w:val="none" w:sz="0" w:space="0" w:color="auto"/>
          </w:divBdr>
        </w:div>
        <w:div w:id="655689014">
          <w:marLeft w:val="0"/>
          <w:marRight w:val="0"/>
          <w:marTop w:val="0"/>
          <w:marBottom w:val="0"/>
          <w:divBdr>
            <w:top w:val="none" w:sz="0" w:space="0" w:color="auto"/>
            <w:left w:val="none" w:sz="0" w:space="0" w:color="auto"/>
            <w:bottom w:val="none" w:sz="0" w:space="0" w:color="auto"/>
            <w:right w:val="none" w:sz="0" w:space="0" w:color="auto"/>
          </w:divBdr>
        </w:div>
        <w:div w:id="1039161344">
          <w:marLeft w:val="0"/>
          <w:marRight w:val="0"/>
          <w:marTop w:val="0"/>
          <w:marBottom w:val="0"/>
          <w:divBdr>
            <w:top w:val="none" w:sz="0" w:space="0" w:color="auto"/>
            <w:left w:val="none" w:sz="0" w:space="0" w:color="auto"/>
            <w:bottom w:val="none" w:sz="0" w:space="0" w:color="auto"/>
            <w:right w:val="none" w:sz="0" w:space="0" w:color="auto"/>
          </w:divBdr>
        </w:div>
        <w:div w:id="1174688679">
          <w:marLeft w:val="0"/>
          <w:marRight w:val="0"/>
          <w:marTop w:val="0"/>
          <w:marBottom w:val="0"/>
          <w:divBdr>
            <w:top w:val="none" w:sz="0" w:space="0" w:color="auto"/>
            <w:left w:val="none" w:sz="0" w:space="0" w:color="auto"/>
            <w:bottom w:val="none" w:sz="0" w:space="0" w:color="auto"/>
            <w:right w:val="none" w:sz="0" w:space="0" w:color="auto"/>
          </w:divBdr>
        </w:div>
        <w:div w:id="1369254073">
          <w:marLeft w:val="0"/>
          <w:marRight w:val="0"/>
          <w:marTop w:val="0"/>
          <w:marBottom w:val="0"/>
          <w:divBdr>
            <w:top w:val="none" w:sz="0" w:space="0" w:color="auto"/>
            <w:left w:val="none" w:sz="0" w:space="0" w:color="auto"/>
            <w:bottom w:val="none" w:sz="0" w:space="0" w:color="auto"/>
            <w:right w:val="none" w:sz="0" w:space="0" w:color="auto"/>
          </w:divBdr>
        </w:div>
        <w:div w:id="1650209202">
          <w:marLeft w:val="0"/>
          <w:marRight w:val="0"/>
          <w:marTop w:val="0"/>
          <w:marBottom w:val="0"/>
          <w:divBdr>
            <w:top w:val="none" w:sz="0" w:space="0" w:color="auto"/>
            <w:left w:val="none" w:sz="0" w:space="0" w:color="auto"/>
            <w:bottom w:val="none" w:sz="0" w:space="0" w:color="auto"/>
            <w:right w:val="none" w:sz="0" w:space="0" w:color="auto"/>
          </w:divBdr>
        </w:div>
      </w:divsChild>
    </w:div>
    <w:div w:id="1473599129">
      <w:bodyDiv w:val="1"/>
      <w:marLeft w:val="0"/>
      <w:marRight w:val="0"/>
      <w:marTop w:val="0"/>
      <w:marBottom w:val="0"/>
      <w:divBdr>
        <w:top w:val="none" w:sz="0" w:space="0" w:color="auto"/>
        <w:left w:val="none" w:sz="0" w:space="0" w:color="auto"/>
        <w:bottom w:val="none" w:sz="0" w:space="0" w:color="auto"/>
        <w:right w:val="none" w:sz="0" w:space="0" w:color="auto"/>
      </w:divBdr>
      <w:divsChild>
        <w:div w:id="736511263">
          <w:marLeft w:val="0"/>
          <w:marRight w:val="0"/>
          <w:marTop w:val="0"/>
          <w:marBottom w:val="0"/>
          <w:divBdr>
            <w:top w:val="none" w:sz="0" w:space="0" w:color="auto"/>
            <w:left w:val="none" w:sz="0" w:space="0" w:color="auto"/>
            <w:bottom w:val="none" w:sz="0" w:space="0" w:color="auto"/>
            <w:right w:val="none" w:sz="0" w:space="0" w:color="auto"/>
          </w:divBdr>
        </w:div>
        <w:div w:id="832989092">
          <w:marLeft w:val="0"/>
          <w:marRight w:val="0"/>
          <w:marTop w:val="0"/>
          <w:marBottom w:val="0"/>
          <w:divBdr>
            <w:top w:val="none" w:sz="0" w:space="0" w:color="auto"/>
            <w:left w:val="none" w:sz="0" w:space="0" w:color="auto"/>
            <w:bottom w:val="none" w:sz="0" w:space="0" w:color="auto"/>
            <w:right w:val="none" w:sz="0" w:space="0" w:color="auto"/>
          </w:divBdr>
        </w:div>
        <w:div w:id="903031196">
          <w:marLeft w:val="0"/>
          <w:marRight w:val="0"/>
          <w:marTop w:val="0"/>
          <w:marBottom w:val="0"/>
          <w:divBdr>
            <w:top w:val="none" w:sz="0" w:space="0" w:color="auto"/>
            <w:left w:val="none" w:sz="0" w:space="0" w:color="auto"/>
            <w:bottom w:val="none" w:sz="0" w:space="0" w:color="auto"/>
            <w:right w:val="none" w:sz="0" w:space="0" w:color="auto"/>
          </w:divBdr>
        </w:div>
        <w:div w:id="1146627927">
          <w:marLeft w:val="0"/>
          <w:marRight w:val="0"/>
          <w:marTop w:val="0"/>
          <w:marBottom w:val="0"/>
          <w:divBdr>
            <w:top w:val="none" w:sz="0" w:space="0" w:color="auto"/>
            <w:left w:val="none" w:sz="0" w:space="0" w:color="auto"/>
            <w:bottom w:val="none" w:sz="0" w:space="0" w:color="auto"/>
            <w:right w:val="none" w:sz="0" w:space="0" w:color="auto"/>
          </w:divBdr>
        </w:div>
        <w:div w:id="1156385938">
          <w:marLeft w:val="0"/>
          <w:marRight w:val="0"/>
          <w:marTop w:val="0"/>
          <w:marBottom w:val="0"/>
          <w:divBdr>
            <w:top w:val="none" w:sz="0" w:space="0" w:color="auto"/>
            <w:left w:val="none" w:sz="0" w:space="0" w:color="auto"/>
            <w:bottom w:val="none" w:sz="0" w:space="0" w:color="auto"/>
            <w:right w:val="none" w:sz="0" w:space="0" w:color="auto"/>
          </w:divBdr>
        </w:div>
        <w:div w:id="1213078608">
          <w:marLeft w:val="0"/>
          <w:marRight w:val="0"/>
          <w:marTop w:val="0"/>
          <w:marBottom w:val="0"/>
          <w:divBdr>
            <w:top w:val="none" w:sz="0" w:space="0" w:color="auto"/>
            <w:left w:val="none" w:sz="0" w:space="0" w:color="auto"/>
            <w:bottom w:val="none" w:sz="0" w:space="0" w:color="auto"/>
            <w:right w:val="none" w:sz="0" w:space="0" w:color="auto"/>
          </w:divBdr>
        </w:div>
        <w:div w:id="1454247859">
          <w:marLeft w:val="0"/>
          <w:marRight w:val="0"/>
          <w:marTop w:val="0"/>
          <w:marBottom w:val="0"/>
          <w:divBdr>
            <w:top w:val="none" w:sz="0" w:space="0" w:color="auto"/>
            <w:left w:val="none" w:sz="0" w:space="0" w:color="auto"/>
            <w:bottom w:val="none" w:sz="0" w:space="0" w:color="auto"/>
            <w:right w:val="none" w:sz="0" w:space="0" w:color="auto"/>
          </w:divBdr>
        </w:div>
        <w:div w:id="1939873822">
          <w:marLeft w:val="0"/>
          <w:marRight w:val="0"/>
          <w:marTop w:val="0"/>
          <w:marBottom w:val="0"/>
          <w:divBdr>
            <w:top w:val="none" w:sz="0" w:space="0" w:color="auto"/>
            <w:left w:val="none" w:sz="0" w:space="0" w:color="auto"/>
            <w:bottom w:val="none" w:sz="0" w:space="0" w:color="auto"/>
            <w:right w:val="none" w:sz="0" w:space="0" w:color="auto"/>
          </w:divBdr>
        </w:div>
      </w:divsChild>
    </w:div>
    <w:div w:id="1546605359">
      <w:bodyDiv w:val="1"/>
      <w:marLeft w:val="0"/>
      <w:marRight w:val="0"/>
      <w:marTop w:val="0"/>
      <w:marBottom w:val="0"/>
      <w:divBdr>
        <w:top w:val="none" w:sz="0" w:space="0" w:color="auto"/>
        <w:left w:val="none" w:sz="0" w:space="0" w:color="auto"/>
        <w:bottom w:val="none" w:sz="0" w:space="0" w:color="auto"/>
        <w:right w:val="none" w:sz="0" w:space="0" w:color="auto"/>
      </w:divBdr>
    </w:div>
    <w:div w:id="1550417573">
      <w:bodyDiv w:val="1"/>
      <w:marLeft w:val="0"/>
      <w:marRight w:val="0"/>
      <w:marTop w:val="0"/>
      <w:marBottom w:val="0"/>
      <w:divBdr>
        <w:top w:val="none" w:sz="0" w:space="0" w:color="auto"/>
        <w:left w:val="none" w:sz="0" w:space="0" w:color="auto"/>
        <w:bottom w:val="none" w:sz="0" w:space="0" w:color="auto"/>
        <w:right w:val="none" w:sz="0" w:space="0" w:color="auto"/>
      </w:divBdr>
      <w:divsChild>
        <w:div w:id="32005957">
          <w:marLeft w:val="0"/>
          <w:marRight w:val="0"/>
          <w:marTop w:val="0"/>
          <w:marBottom w:val="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254094653">
          <w:marLeft w:val="0"/>
          <w:marRight w:val="0"/>
          <w:marTop w:val="0"/>
          <w:marBottom w:val="0"/>
          <w:divBdr>
            <w:top w:val="none" w:sz="0" w:space="0" w:color="auto"/>
            <w:left w:val="none" w:sz="0" w:space="0" w:color="auto"/>
            <w:bottom w:val="none" w:sz="0" w:space="0" w:color="auto"/>
            <w:right w:val="none" w:sz="0" w:space="0" w:color="auto"/>
          </w:divBdr>
        </w:div>
        <w:div w:id="411046545">
          <w:marLeft w:val="0"/>
          <w:marRight w:val="0"/>
          <w:marTop w:val="0"/>
          <w:marBottom w:val="0"/>
          <w:divBdr>
            <w:top w:val="none" w:sz="0" w:space="0" w:color="auto"/>
            <w:left w:val="none" w:sz="0" w:space="0" w:color="auto"/>
            <w:bottom w:val="none" w:sz="0" w:space="0" w:color="auto"/>
            <w:right w:val="none" w:sz="0" w:space="0" w:color="auto"/>
          </w:divBdr>
        </w:div>
        <w:div w:id="545799087">
          <w:marLeft w:val="0"/>
          <w:marRight w:val="0"/>
          <w:marTop w:val="0"/>
          <w:marBottom w:val="0"/>
          <w:divBdr>
            <w:top w:val="none" w:sz="0" w:space="0" w:color="auto"/>
            <w:left w:val="none" w:sz="0" w:space="0" w:color="auto"/>
            <w:bottom w:val="none" w:sz="0" w:space="0" w:color="auto"/>
            <w:right w:val="none" w:sz="0" w:space="0" w:color="auto"/>
          </w:divBdr>
        </w:div>
        <w:div w:id="1283347455">
          <w:marLeft w:val="0"/>
          <w:marRight w:val="0"/>
          <w:marTop w:val="0"/>
          <w:marBottom w:val="0"/>
          <w:divBdr>
            <w:top w:val="none" w:sz="0" w:space="0" w:color="auto"/>
            <w:left w:val="none" w:sz="0" w:space="0" w:color="auto"/>
            <w:bottom w:val="none" w:sz="0" w:space="0" w:color="auto"/>
            <w:right w:val="none" w:sz="0" w:space="0" w:color="auto"/>
          </w:divBdr>
        </w:div>
        <w:div w:id="1356341990">
          <w:marLeft w:val="0"/>
          <w:marRight w:val="0"/>
          <w:marTop w:val="0"/>
          <w:marBottom w:val="0"/>
          <w:divBdr>
            <w:top w:val="none" w:sz="0" w:space="0" w:color="auto"/>
            <w:left w:val="none" w:sz="0" w:space="0" w:color="auto"/>
            <w:bottom w:val="none" w:sz="0" w:space="0" w:color="auto"/>
            <w:right w:val="none" w:sz="0" w:space="0" w:color="auto"/>
          </w:divBdr>
        </w:div>
        <w:div w:id="1667709783">
          <w:marLeft w:val="0"/>
          <w:marRight w:val="0"/>
          <w:marTop w:val="0"/>
          <w:marBottom w:val="0"/>
          <w:divBdr>
            <w:top w:val="none" w:sz="0" w:space="0" w:color="auto"/>
            <w:left w:val="none" w:sz="0" w:space="0" w:color="auto"/>
            <w:bottom w:val="none" w:sz="0" w:space="0" w:color="auto"/>
            <w:right w:val="none" w:sz="0" w:space="0" w:color="auto"/>
          </w:divBdr>
        </w:div>
        <w:div w:id="1751610784">
          <w:marLeft w:val="0"/>
          <w:marRight w:val="0"/>
          <w:marTop w:val="0"/>
          <w:marBottom w:val="0"/>
          <w:divBdr>
            <w:top w:val="none" w:sz="0" w:space="0" w:color="auto"/>
            <w:left w:val="none" w:sz="0" w:space="0" w:color="auto"/>
            <w:bottom w:val="none" w:sz="0" w:space="0" w:color="auto"/>
            <w:right w:val="none" w:sz="0" w:space="0" w:color="auto"/>
          </w:divBdr>
        </w:div>
        <w:div w:id="1945308544">
          <w:marLeft w:val="0"/>
          <w:marRight w:val="0"/>
          <w:marTop w:val="0"/>
          <w:marBottom w:val="0"/>
          <w:divBdr>
            <w:top w:val="none" w:sz="0" w:space="0" w:color="auto"/>
            <w:left w:val="none" w:sz="0" w:space="0" w:color="auto"/>
            <w:bottom w:val="none" w:sz="0" w:space="0" w:color="auto"/>
            <w:right w:val="none" w:sz="0" w:space="0" w:color="auto"/>
          </w:divBdr>
        </w:div>
      </w:divsChild>
    </w:div>
    <w:div w:id="1583024460">
      <w:bodyDiv w:val="1"/>
      <w:marLeft w:val="0"/>
      <w:marRight w:val="0"/>
      <w:marTop w:val="0"/>
      <w:marBottom w:val="0"/>
      <w:divBdr>
        <w:top w:val="none" w:sz="0" w:space="0" w:color="auto"/>
        <w:left w:val="none" w:sz="0" w:space="0" w:color="auto"/>
        <w:bottom w:val="none" w:sz="0" w:space="0" w:color="auto"/>
        <w:right w:val="none" w:sz="0" w:space="0" w:color="auto"/>
      </w:divBdr>
      <w:divsChild>
        <w:div w:id="1755390881">
          <w:marLeft w:val="0"/>
          <w:marRight w:val="0"/>
          <w:marTop w:val="0"/>
          <w:marBottom w:val="0"/>
          <w:divBdr>
            <w:top w:val="none" w:sz="0" w:space="0" w:color="auto"/>
            <w:left w:val="none" w:sz="0" w:space="0" w:color="auto"/>
            <w:bottom w:val="none" w:sz="0" w:space="0" w:color="auto"/>
            <w:right w:val="none" w:sz="0" w:space="0" w:color="auto"/>
          </w:divBdr>
        </w:div>
      </w:divsChild>
    </w:div>
    <w:div w:id="1640459532">
      <w:bodyDiv w:val="1"/>
      <w:marLeft w:val="0"/>
      <w:marRight w:val="0"/>
      <w:marTop w:val="0"/>
      <w:marBottom w:val="0"/>
      <w:divBdr>
        <w:top w:val="none" w:sz="0" w:space="0" w:color="auto"/>
        <w:left w:val="none" w:sz="0" w:space="0" w:color="auto"/>
        <w:bottom w:val="none" w:sz="0" w:space="0" w:color="auto"/>
        <w:right w:val="none" w:sz="0" w:space="0" w:color="auto"/>
      </w:divBdr>
      <w:divsChild>
        <w:div w:id="174006666">
          <w:marLeft w:val="0"/>
          <w:marRight w:val="0"/>
          <w:marTop w:val="0"/>
          <w:marBottom w:val="0"/>
          <w:divBdr>
            <w:top w:val="none" w:sz="0" w:space="0" w:color="auto"/>
            <w:left w:val="none" w:sz="0" w:space="0" w:color="auto"/>
            <w:bottom w:val="none" w:sz="0" w:space="0" w:color="auto"/>
            <w:right w:val="none" w:sz="0" w:space="0" w:color="auto"/>
          </w:divBdr>
        </w:div>
        <w:div w:id="394474623">
          <w:marLeft w:val="0"/>
          <w:marRight w:val="0"/>
          <w:marTop w:val="0"/>
          <w:marBottom w:val="0"/>
          <w:divBdr>
            <w:top w:val="none" w:sz="0" w:space="0" w:color="auto"/>
            <w:left w:val="none" w:sz="0" w:space="0" w:color="auto"/>
            <w:bottom w:val="none" w:sz="0" w:space="0" w:color="auto"/>
            <w:right w:val="none" w:sz="0" w:space="0" w:color="auto"/>
          </w:divBdr>
        </w:div>
        <w:div w:id="412776946">
          <w:marLeft w:val="0"/>
          <w:marRight w:val="0"/>
          <w:marTop w:val="0"/>
          <w:marBottom w:val="0"/>
          <w:divBdr>
            <w:top w:val="none" w:sz="0" w:space="0" w:color="auto"/>
            <w:left w:val="none" w:sz="0" w:space="0" w:color="auto"/>
            <w:bottom w:val="none" w:sz="0" w:space="0" w:color="auto"/>
            <w:right w:val="none" w:sz="0" w:space="0" w:color="auto"/>
          </w:divBdr>
        </w:div>
        <w:div w:id="693924393">
          <w:marLeft w:val="0"/>
          <w:marRight w:val="0"/>
          <w:marTop w:val="0"/>
          <w:marBottom w:val="0"/>
          <w:divBdr>
            <w:top w:val="none" w:sz="0" w:space="0" w:color="auto"/>
            <w:left w:val="none" w:sz="0" w:space="0" w:color="auto"/>
            <w:bottom w:val="none" w:sz="0" w:space="0" w:color="auto"/>
            <w:right w:val="none" w:sz="0" w:space="0" w:color="auto"/>
          </w:divBdr>
        </w:div>
        <w:div w:id="937911448">
          <w:marLeft w:val="0"/>
          <w:marRight w:val="0"/>
          <w:marTop w:val="0"/>
          <w:marBottom w:val="0"/>
          <w:divBdr>
            <w:top w:val="none" w:sz="0" w:space="0" w:color="auto"/>
            <w:left w:val="none" w:sz="0" w:space="0" w:color="auto"/>
            <w:bottom w:val="none" w:sz="0" w:space="0" w:color="auto"/>
            <w:right w:val="none" w:sz="0" w:space="0" w:color="auto"/>
          </w:divBdr>
        </w:div>
        <w:div w:id="1038160152">
          <w:marLeft w:val="0"/>
          <w:marRight w:val="0"/>
          <w:marTop w:val="0"/>
          <w:marBottom w:val="0"/>
          <w:divBdr>
            <w:top w:val="none" w:sz="0" w:space="0" w:color="auto"/>
            <w:left w:val="none" w:sz="0" w:space="0" w:color="auto"/>
            <w:bottom w:val="none" w:sz="0" w:space="0" w:color="auto"/>
            <w:right w:val="none" w:sz="0" w:space="0" w:color="auto"/>
          </w:divBdr>
        </w:div>
        <w:div w:id="1115710728">
          <w:marLeft w:val="0"/>
          <w:marRight w:val="0"/>
          <w:marTop w:val="0"/>
          <w:marBottom w:val="0"/>
          <w:divBdr>
            <w:top w:val="none" w:sz="0" w:space="0" w:color="auto"/>
            <w:left w:val="none" w:sz="0" w:space="0" w:color="auto"/>
            <w:bottom w:val="none" w:sz="0" w:space="0" w:color="auto"/>
            <w:right w:val="none" w:sz="0" w:space="0" w:color="auto"/>
          </w:divBdr>
        </w:div>
        <w:div w:id="1340280708">
          <w:marLeft w:val="0"/>
          <w:marRight w:val="0"/>
          <w:marTop w:val="0"/>
          <w:marBottom w:val="0"/>
          <w:divBdr>
            <w:top w:val="none" w:sz="0" w:space="0" w:color="auto"/>
            <w:left w:val="none" w:sz="0" w:space="0" w:color="auto"/>
            <w:bottom w:val="none" w:sz="0" w:space="0" w:color="auto"/>
            <w:right w:val="none" w:sz="0" w:space="0" w:color="auto"/>
          </w:divBdr>
        </w:div>
        <w:div w:id="1619680837">
          <w:marLeft w:val="0"/>
          <w:marRight w:val="0"/>
          <w:marTop w:val="0"/>
          <w:marBottom w:val="0"/>
          <w:divBdr>
            <w:top w:val="none" w:sz="0" w:space="0" w:color="auto"/>
            <w:left w:val="none" w:sz="0" w:space="0" w:color="auto"/>
            <w:bottom w:val="none" w:sz="0" w:space="0" w:color="auto"/>
            <w:right w:val="none" w:sz="0" w:space="0" w:color="auto"/>
          </w:divBdr>
        </w:div>
        <w:div w:id="1760054630">
          <w:marLeft w:val="0"/>
          <w:marRight w:val="0"/>
          <w:marTop w:val="0"/>
          <w:marBottom w:val="0"/>
          <w:divBdr>
            <w:top w:val="none" w:sz="0" w:space="0" w:color="auto"/>
            <w:left w:val="none" w:sz="0" w:space="0" w:color="auto"/>
            <w:bottom w:val="none" w:sz="0" w:space="0" w:color="auto"/>
            <w:right w:val="none" w:sz="0" w:space="0" w:color="auto"/>
          </w:divBdr>
        </w:div>
      </w:divsChild>
    </w:div>
    <w:div w:id="1641575338">
      <w:bodyDiv w:val="1"/>
      <w:marLeft w:val="0"/>
      <w:marRight w:val="0"/>
      <w:marTop w:val="0"/>
      <w:marBottom w:val="0"/>
      <w:divBdr>
        <w:top w:val="none" w:sz="0" w:space="0" w:color="auto"/>
        <w:left w:val="none" w:sz="0" w:space="0" w:color="auto"/>
        <w:bottom w:val="none" w:sz="0" w:space="0" w:color="auto"/>
        <w:right w:val="none" w:sz="0" w:space="0" w:color="auto"/>
      </w:divBdr>
      <w:divsChild>
        <w:div w:id="918750524">
          <w:marLeft w:val="0"/>
          <w:marRight w:val="0"/>
          <w:marTop w:val="0"/>
          <w:marBottom w:val="0"/>
          <w:divBdr>
            <w:top w:val="none" w:sz="0" w:space="0" w:color="auto"/>
            <w:left w:val="none" w:sz="0" w:space="0" w:color="auto"/>
            <w:bottom w:val="none" w:sz="0" w:space="0" w:color="auto"/>
            <w:right w:val="none" w:sz="0" w:space="0" w:color="auto"/>
          </w:divBdr>
          <w:divsChild>
            <w:div w:id="307629807">
              <w:marLeft w:val="0"/>
              <w:marRight w:val="0"/>
              <w:marTop w:val="0"/>
              <w:marBottom w:val="0"/>
              <w:divBdr>
                <w:top w:val="none" w:sz="0" w:space="0" w:color="auto"/>
                <w:left w:val="none" w:sz="0" w:space="0" w:color="auto"/>
                <w:bottom w:val="none" w:sz="0" w:space="0" w:color="auto"/>
                <w:right w:val="none" w:sz="0" w:space="0" w:color="auto"/>
              </w:divBdr>
            </w:div>
            <w:div w:id="417411461">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 w:id="740063084">
              <w:marLeft w:val="0"/>
              <w:marRight w:val="0"/>
              <w:marTop w:val="0"/>
              <w:marBottom w:val="0"/>
              <w:divBdr>
                <w:top w:val="none" w:sz="0" w:space="0" w:color="auto"/>
                <w:left w:val="none" w:sz="0" w:space="0" w:color="auto"/>
                <w:bottom w:val="none" w:sz="0" w:space="0" w:color="auto"/>
                <w:right w:val="none" w:sz="0" w:space="0" w:color="auto"/>
              </w:divBdr>
            </w:div>
            <w:div w:id="1024674112">
              <w:marLeft w:val="0"/>
              <w:marRight w:val="0"/>
              <w:marTop w:val="0"/>
              <w:marBottom w:val="0"/>
              <w:divBdr>
                <w:top w:val="none" w:sz="0" w:space="0" w:color="auto"/>
                <w:left w:val="none" w:sz="0" w:space="0" w:color="auto"/>
                <w:bottom w:val="none" w:sz="0" w:space="0" w:color="auto"/>
                <w:right w:val="none" w:sz="0" w:space="0" w:color="auto"/>
              </w:divBdr>
            </w:div>
            <w:div w:id="1368485302">
              <w:marLeft w:val="0"/>
              <w:marRight w:val="0"/>
              <w:marTop w:val="0"/>
              <w:marBottom w:val="0"/>
              <w:divBdr>
                <w:top w:val="none" w:sz="0" w:space="0" w:color="auto"/>
                <w:left w:val="none" w:sz="0" w:space="0" w:color="auto"/>
                <w:bottom w:val="none" w:sz="0" w:space="0" w:color="auto"/>
                <w:right w:val="none" w:sz="0" w:space="0" w:color="auto"/>
              </w:divBdr>
            </w:div>
            <w:div w:id="1467048284">
              <w:marLeft w:val="0"/>
              <w:marRight w:val="0"/>
              <w:marTop w:val="0"/>
              <w:marBottom w:val="0"/>
              <w:divBdr>
                <w:top w:val="none" w:sz="0" w:space="0" w:color="auto"/>
                <w:left w:val="none" w:sz="0" w:space="0" w:color="auto"/>
                <w:bottom w:val="none" w:sz="0" w:space="0" w:color="auto"/>
                <w:right w:val="none" w:sz="0" w:space="0" w:color="auto"/>
              </w:divBdr>
            </w:div>
            <w:div w:id="1906909942">
              <w:marLeft w:val="0"/>
              <w:marRight w:val="0"/>
              <w:marTop w:val="0"/>
              <w:marBottom w:val="0"/>
              <w:divBdr>
                <w:top w:val="none" w:sz="0" w:space="0" w:color="auto"/>
                <w:left w:val="none" w:sz="0" w:space="0" w:color="auto"/>
                <w:bottom w:val="none" w:sz="0" w:space="0" w:color="auto"/>
                <w:right w:val="none" w:sz="0" w:space="0" w:color="auto"/>
              </w:divBdr>
            </w:div>
            <w:div w:id="199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11">
      <w:bodyDiv w:val="1"/>
      <w:marLeft w:val="0"/>
      <w:marRight w:val="0"/>
      <w:marTop w:val="0"/>
      <w:marBottom w:val="0"/>
      <w:divBdr>
        <w:top w:val="none" w:sz="0" w:space="0" w:color="auto"/>
        <w:left w:val="none" w:sz="0" w:space="0" w:color="auto"/>
        <w:bottom w:val="none" w:sz="0" w:space="0" w:color="auto"/>
        <w:right w:val="none" w:sz="0" w:space="0" w:color="auto"/>
      </w:divBdr>
      <w:divsChild>
        <w:div w:id="4981451">
          <w:marLeft w:val="0"/>
          <w:marRight w:val="0"/>
          <w:marTop w:val="0"/>
          <w:marBottom w:val="0"/>
          <w:divBdr>
            <w:top w:val="none" w:sz="0" w:space="0" w:color="auto"/>
            <w:left w:val="none" w:sz="0" w:space="0" w:color="auto"/>
            <w:bottom w:val="none" w:sz="0" w:space="0" w:color="auto"/>
            <w:right w:val="none" w:sz="0" w:space="0" w:color="auto"/>
          </w:divBdr>
        </w:div>
        <w:div w:id="39285351">
          <w:marLeft w:val="0"/>
          <w:marRight w:val="0"/>
          <w:marTop w:val="0"/>
          <w:marBottom w:val="0"/>
          <w:divBdr>
            <w:top w:val="none" w:sz="0" w:space="0" w:color="auto"/>
            <w:left w:val="none" w:sz="0" w:space="0" w:color="auto"/>
            <w:bottom w:val="none" w:sz="0" w:space="0" w:color="auto"/>
            <w:right w:val="none" w:sz="0" w:space="0" w:color="auto"/>
          </w:divBdr>
        </w:div>
        <w:div w:id="53237110">
          <w:marLeft w:val="0"/>
          <w:marRight w:val="0"/>
          <w:marTop w:val="0"/>
          <w:marBottom w:val="0"/>
          <w:divBdr>
            <w:top w:val="none" w:sz="0" w:space="0" w:color="auto"/>
            <w:left w:val="none" w:sz="0" w:space="0" w:color="auto"/>
            <w:bottom w:val="none" w:sz="0" w:space="0" w:color="auto"/>
            <w:right w:val="none" w:sz="0" w:space="0" w:color="auto"/>
          </w:divBdr>
        </w:div>
        <w:div w:id="189684441">
          <w:marLeft w:val="0"/>
          <w:marRight w:val="0"/>
          <w:marTop w:val="0"/>
          <w:marBottom w:val="0"/>
          <w:divBdr>
            <w:top w:val="none" w:sz="0" w:space="0" w:color="auto"/>
            <w:left w:val="none" w:sz="0" w:space="0" w:color="auto"/>
            <w:bottom w:val="none" w:sz="0" w:space="0" w:color="auto"/>
            <w:right w:val="none" w:sz="0" w:space="0" w:color="auto"/>
          </w:divBdr>
        </w:div>
        <w:div w:id="415908965">
          <w:marLeft w:val="0"/>
          <w:marRight w:val="0"/>
          <w:marTop w:val="0"/>
          <w:marBottom w:val="0"/>
          <w:divBdr>
            <w:top w:val="none" w:sz="0" w:space="0" w:color="auto"/>
            <w:left w:val="none" w:sz="0" w:space="0" w:color="auto"/>
            <w:bottom w:val="none" w:sz="0" w:space="0" w:color="auto"/>
            <w:right w:val="none" w:sz="0" w:space="0" w:color="auto"/>
          </w:divBdr>
        </w:div>
        <w:div w:id="420759083">
          <w:marLeft w:val="0"/>
          <w:marRight w:val="0"/>
          <w:marTop w:val="0"/>
          <w:marBottom w:val="0"/>
          <w:divBdr>
            <w:top w:val="none" w:sz="0" w:space="0" w:color="auto"/>
            <w:left w:val="none" w:sz="0" w:space="0" w:color="auto"/>
            <w:bottom w:val="none" w:sz="0" w:space="0" w:color="auto"/>
            <w:right w:val="none" w:sz="0" w:space="0" w:color="auto"/>
          </w:divBdr>
        </w:div>
        <w:div w:id="445121367">
          <w:marLeft w:val="0"/>
          <w:marRight w:val="0"/>
          <w:marTop w:val="0"/>
          <w:marBottom w:val="0"/>
          <w:divBdr>
            <w:top w:val="none" w:sz="0" w:space="0" w:color="auto"/>
            <w:left w:val="none" w:sz="0" w:space="0" w:color="auto"/>
            <w:bottom w:val="none" w:sz="0" w:space="0" w:color="auto"/>
            <w:right w:val="none" w:sz="0" w:space="0" w:color="auto"/>
          </w:divBdr>
        </w:div>
        <w:div w:id="467404597">
          <w:marLeft w:val="0"/>
          <w:marRight w:val="0"/>
          <w:marTop w:val="0"/>
          <w:marBottom w:val="0"/>
          <w:divBdr>
            <w:top w:val="none" w:sz="0" w:space="0" w:color="auto"/>
            <w:left w:val="none" w:sz="0" w:space="0" w:color="auto"/>
            <w:bottom w:val="none" w:sz="0" w:space="0" w:color="auto"/>
            <w:right w:val="none" w:sz="0" w:space="0" w:color="auto"/>
          </w:divBdr>
        </w:div>
        <w:div w:id="479077762">
          <w:marLeft w:val="0"/>
          <w:marRight w:val="0"/>
          <w:marTop w:val="0"/>
          <w:marBottom w:val="0"/>
          <w:divBdr>
            <w:top w:val="none" w:sz="0" w:space="0" w:color="auto"/>
            <w:left w:val="none" w:sz="0" w:space="0" w:color="auto"/>
            <w:bottom w:val="none" w:sz="0" w:space="0" w:color="auto"/>
            <w:right w:val="none" w:sz="0" w:space="0" w:color="auto"/>
          </w:divBdr>
        </w:div>
        <w:div w:id="558519564">
          <w:marLeft w:val="0"/>
          <w:marRight w:val="0"/>
          <w:marTop w:val="0"/>
          <w:marBottom w:val="0"/>
          <w:divBdr>
            <w:top w:val="none" w:sz="0" w:space="0" w:color="auto"/>
            <w:left w:val="none" w:sz="0" w:space="0" w:color="auto"/>
            <w:bottom w:val="none" w:sz="0" w:space="0" w:color="auto"/>
            <w:right w:val="none" w:sz="0" w:space="0" w:color="auto"/>
          </w:divBdr>
        </w:div>
        <w:div w:id="672144821">
          <w:marLeft w:val="0"/>
          <w:marRight w:val="0"/>
          <w:marTop w:val="0"/>
          <w:marBottom w:val="0"/>
          <w:divBdr>
            <w:top w:val="none" w:sz="0" w:space="0" w:color="auto"/>
            <w:left w:val="none" w:sz="0" w:space="0" w:color="auto"/>
            <w:bottom w:val="none" w:sz="0" w:space="0" w:color="auto"/>
            <w:right w:val="none" w:sz="0" w:space="0" w:color="auto"/>
          </w:divBdr>
        </w:div>
        <w:div w:id="767775455">
          <w:marLeft w:val="0"/>
          <w:marRight w:val="0"/>
          <w:marTop w:val="0"/>
          <w:marBottom w:val="0"/>
          <w:divBdr>
            <w:top w:val="none" w:sz="0" w:space="0" w:color="auto"/>
            <w:left w:val="none" w:sz="0" w:space="0" w:color="auto"/>
            <w:bottom w:val="none" w:sz="0" w:space="0" w:color="auto"/>
            <w:right w:val="none" w:sz="0" w:space="0" w:color="auto"/>
          </w:divBdr>
        </w:div>
        <w:div w:id="785007648">
          <w:marLeft w:val="0"/>
          <w:marRight w:val="0"/>
          <w:marTop w:val="0"/>
          <w:marBottom w:val="0"/>
          <w:divBdr>
            <w:top w:val="none" w:sz="0" w:space="0" w:color="auto"/>
            <w:left w:val="none" w:sz="0" w:space="0" w:color="auto"/>
            <w:bottom w:val="none" w:sz="0" w:space="0" w:color="auto"/>
            <w:right w:val="none" w:sz="0" w:space="0" w:color="auto"/>
          </w:divBdr>
        </w:div>
        <w:div w:id="785126373">
          <w:marLeft w:val="0"/>
          <w:marRight w:val="0"/>
          <w:marTop w:val="0"/>
          <w:marBottom w:val="0"/>
          <w:divBdr>
            <w:top w:val="none" w:sz="0" w:space="0" w:color="auto"/>
            <w:left w:val="none" w:sz="0" w:space="0" w:color="auto"/>
            <w:bottom w:val="none" w:sz="0" w:space="0" w:color="auto"/>
            <w:right w:val="none" w:sz="0" w:space="0" w:color="auto"/>
          </w:divBdr>
        </w:div>
        <w:div w:id="882519488">
          <w:marLeft w:val="0"/>
          <w:marRight w:val="0"/>
          <w:marTop w:val="0"/>
          <w:marBottom w:val="0"/>
          <w:divBdr>
            <w:top w:val="none" w:sz="0" w:space="0" w:color="auto"/>
            <w:left w:val="none" w:sz="0" w:space="0" w:color="auto"/>
            <w:bottom w:val="none" w:sz="0" w:space="0" w:color="auto"/>
            <w:right w:val="none" w:sz="0" w:space="0" w:color="auto"/>
          </w:divBdr>
        </w:div>
        <w:div w:id="901907450">
          <w:marLeft w:val="0"/>
          <w:marRight w:val="0"/>
          <w:marTop w:val="0"/>
          <w:marBottom w:val="0"/>
          <w:divBdr>
            <w:top w:val="none" w:sz="0" w:space="0" w:color="auto"/>
            <w:left w:val="none" w:sz="0" w:space="0" w:color="auto"/>
            <w:bottom w:val="none" w:sz="0" w:space="0" w:color="auto"/>
            <w:right w:val="none" w:sz="0" w:space="0" w:color="auto"/>
          </w:divBdr>
        </w:div>
        <w:div w:id="920456488">
          <w:marLeft w:val="0"/>
          <w:marRight w:val="0"/>
          <w:marTop w:val="0"/>
          <w:marBottom w:val="0"/>
          <w:divBdr>
            <w:top w:val="none" w:sz="0" w:space="0" w:color="auto"/>
            <w:left w:val="none" w:sz="0" w:space="0" w:color="auto"/>
            <w:bottom w:val="none" w:sz="0" w:space="0" w:color="auto"/>
            <w:right w:val="none" w:sz="0" w:space="0" w:color="auto"/>
          </w:divBdr>
        </w:div>
        <w:div w:id="927932573">
          <w:marLeft w:val="0"/>
          <w:marRight w:val="0"/>
          <w:marTop w:val="0"/>
          <w:marBottom w:val="0"/>
          <w:divBdr>
            <w:top w:val="none" w:sz="0" w:space="0" w:color="auto"/>
            <w:left w:val="none" w:sz="0" w:space="0" w:color="auto"/>
            <w:bottom w:val="none" w:sz="0" w:space="0" w:color="auto"/>
            <w:right w:val="none" w:sz="0" w:space="0" w:color="auto"/>
          </w:divBdr>
        </w:div>
        <w:div w:id="1016075416">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21708346">
          <w:marLeft w:val="0"/>
          <w:marRight w:val="0"/>
          <w:marTop w:val="0"/>
          <w:marBottom w:val="0"/>
          <w:divBdr>
            <w:top w:val="none" w:sz="0" w:space="0" w:color="auto"/>
            <w:left w:val="none" w:sz="0" w:space="0" w:color="auto"/>
            <w:bottom w:val="none" w:sz="0" w:space="0" w:color="auto"/>
            <w:right w:val="none" w:sz="0" w:space="0" w:color="auto"/>
          </w:divBdr>
        </w:div>
        <w:div w:id="1043284449">
          <w:marLeft w:val="0"/>
          <w:marRight w:val="0"/>
          <w:marTop w:val="0"/>
          <w:marBottom w:val="0"/>
          <w:divBdr>
            <w:top w:val="none" w:sz="0" w:space="0" w:color="auto"/>
            <w:left w:val="none" w:sz="0" w:space="0" w:color="auto"/>
            <w:bottom w:val="none" w:sz="0" w:space="0" w:color="auto"/>
            <w:right w:val="none" w:sz="0" w:space="0" w:color="auto"/>
          </w:divBdr>
        </w:div>
        <w:div w:id="1081488903">
          <w:marLeft w:val="0"/>
          <w:marRight w:val="0"/>
          <w:marTop w:val="0"/>
          <w:marBottom w:val="0"/>
          <w:divBdr>
            <w:top w:val="none" w:sz="0" w:space="0" w:color="auto"/>
            <w:left w:val="none" w:sz="0" w:space="0" w:color="auto"/>
            <w:bottom w:val="none" w:sz="0" w:space="0" w:color="auto"/>
            <w:right w:val="none" w:sz="0" w:space="0" w:color="auto"/>
          </w:divBdr>
        </w:div>
        <w:div w:id="1083988817">
          <w:marLeft w:val="0"/>
          <w:marRight w:val="0"/>
          <w:marTop w:val="0"/>
          <w:marBottom w:val="0"/>
          <w:divBdr>
            <w:top w:val="none" w:sz="0" w:space="0" w:color="auto"/>
            <w:left w:val="none" w:sz="0" w:space="0" w:color="auto"/>
            <w:bottom w:val="none" w:sz="0" w:space="0" w:color="auto"/>
            <w:right w:val="none" w:sz="0" w:space="0" w:color="auto"/>
          </w:divBdr>
        </w:div>
        <w:div w:id="1234197227">
          <w:marLeft w:val="0"/>
          <w:marRight w:val="0"/>
          <w:marTop w:val="0"/>
          <w:marBottom w:val="0"/>
          <w:divBdr>
            <w:top w:val="none" w:sz="0" w:space="0" w:color="auto"/>
            <w:left w:val="none" w:sz="0" w:space="0" w:color="auto"/>
            <w:bottom w:val="none" w:sz="0" w:space="0" w:color="auto"/>
            <w:right w:val="none" w:sz="0" w:space="0" w:color="auto"/>
          </w:divBdr>
        </w:div>
        <w:div w:id="1247306367">
          <w:marLeft w:val="0"/>
          <w:marRight w:val="0"/>
          <w:marTop w:val="0"/>
          <w:marBottom w:val="0"/>
          <w:divBdr>
            <w:top w:val="none" w:sz="0" w:space="0" w:color="auto"/>
            <w:left w:val="none" w:sz="0" w:space="0" w:color="auto"/>
            <w:bottom w:val="none" w:sz="0" w:space="0" w:color="auto"/>
            <w:right w:val="none" w:sz="0" w:space="0" w:color="auto"/>
          </w:divBdr>
        </w:div>
        <w:div w:id="1258907640">
          <w:marLeft w:val="0"/>
          <w:marRight w:val="0"/>
          <w:marTop w:val="0"/>
          <w:marBottom w:val="0"/>
          <w:divBdr>
            <w:top w:val="none" w:sz="0" w:space="0" w:color="auto"/>
            <w:left w:val="none" w:sz="0" w:space="0" w:color="auto"/>
            <w:bottom w:val="none" w:sz="0" w:space="0" w:color="auto"/>
            <w:right w:val="none" w:sz="0" w:space="0" w:color="auto"/>
          </w:divBdr>
        </w:div>
        <w:div w:id="1275092722">
          <w:marLeft w:val="0"/>
          <w:marRight w:val="0"/>
          <w:marTop w:val="0"/>
          <w:marBottom w:val="0"/>
          <w:divBdr>
            <w:top w:val="none" w:sz="0" w:space="0" w:color="auto"/>
            <w:left w:val="none" w:sz="0" w:space="0" w:color="auto"/>
            <w:bottom w:val="none" w:sz="0" w:space="0" w:color="auto"/>
            <w:right w:val="none" w:sz="0" w:space="0" w:color="auto"/>
          </w:divBdr>
        </w:div>
        <w:div w:id="1482382233">
          <w:marLeft w:val="0"/>
          <w:marRight w:val="0"/>
          <w:marTop w:val="0"/>
          <w:marBottom w:val="0"/>
          <w:divBdr>
            <w:top w:val="none" w:sz="0" w:space="0" w:color="auto"/>
            <w:left w:val="none" w:sz="0" w:space="0" w:color="auto"/>
            <w:bottom w:val="none" w:sz="0" w:space="0" w:color="auto"/>
            <w:right w:val="none" w:sz="0" w:space="0" w:color="auto"/>
          </w:divBdr>
        </w:div>
        <w:div w:id="1653022186">
          <w:marLeft w:val="0"/>
          <w:marRight w:val="0"/>
          <w:marTop w:val="0"/>
          <w:marBottom w:val="0"/>
          <w:divBdr>
            <w:top w:val="none" w:sz="0" w:space="0" w:color="auto"/>
            <w:left w:val="none" w:sz="0" w:space="0" w:color="auto"/>
            <w:bottom w:val="none" w:sz="0" w:space="0" w:color="auto"/>
            <w:right w:val="none" w:sz="0" w:space="0" w:color="auto"/>
          </w:divBdr>
        </w:div>
        <w:div w:id="1690520959">
          <w:marLeft w:val="0"/>
          <w:marRight w:val="0"/>
          <w:marTop w:val="0"/>
          <w:marBottom w:val="0"/>
          <w:divBdr>
            <w:top w:val="none" w:sz="0" w:space="0" w:color="auto"/>
            <w:left w:val="none" w:sz="0" w:space="0" w:color="auto"/>
            <w:bottom w:val="none" w:sz="0" w:space="0" w:color="auto"/>
            <w:right w:val="none" w:sz="0" w:space="0" w:color="auto"/>
          </w:divBdr>
        </w:div>
        <w:div w:id="1951738667">
          <w:marLeft w:val="0"/>
          <w:marRight w:val="0"/>
          <w:marTop w:val="0"/>
          <w:marBottom w:val="0"/>
          <w:divBdr>
            <w:top w:val="none" w:sz="0" w:space="0" w:color="auto"/>
            <w:left w:val="none" w:sz="0" w:space="0" w:color="auto"/>
            <w:bottom w:val="none" w:sz="0" w:space="0" w:color="auto"/>
            <w:right w:val="none" w:sz="0" w:space="0" w:color="auto"/>
          </w:divBdr>
        </w:div>
        <w:div w:id="1953704719">
          <w:marLeft w:val="0"/>
          <w:marRight w:val="0"/>
          <w:marTop w:val="0"/>
          <w:marBottom w:val="0"/>
          <w:divBdr>
            <w:top w:val="none" w:sz="0" w:space="0" w:color="auto"/>
            <w:left w:val="none" w:sz="0" w:space="0" w:color="auto"/>
            <w:bottom w:val="none" w:sz="0" w:space="0" w:color="auto"/>
            <w:right w:val="none" w:sz="0" w:space="0" w:color="auto"/>
          </w:divBdr>
        </w:div>
        <w:div w:id="1966546568">
          <w:marLeft w:val="0"/>
          <w:marRight w:val="0"/>
          <w:marTop w:val="0"/>
          <w:marBottom w:val="0"/>
          <w:divBdr>
            <w:top w:val="none" w:sz="0" w:space="0" w:color="auto"/>
            <w:left w:val="none" w:sz="0" w:space="0" w:color="auto"/>
            <w:bottom w:val="none" w:sz="0" w:space="0" w:color="auto"/>
            <w:right w:val="none" w:sz="0" w:space="0" w:color="auto"/>
          </w:divBdr>
        </w:div>
      </w:divsChild>
    </w:div>
    <w:div w:id="1702707122">
      <w:bodyDiv w:val="1"/>
      <w:marLeft w:val="0"/>
      <w:marRight w:val="0"/>
      <w:marTop w:val="0"/>
      <w:marBottom w:val="0"/>
      <w:divBdr>
        <w:top w:val="none" w:sz="0" w:space="0" w:color="auto"/>
        <w:left w:val="none" w:sz="0" w:space="0" w:color="auto"/>
        <w:bottom w:val="none" w:sz="0" w:space="0" w:color="auto"/>
        <w:right w:val="none" w:sz="0" w:space="0" w:color="auto"/>
      </w:divBdr>
      <w:divsChild>
        <w:div w:id="381489745">
          <w:marLeft w:val="0"/>
          <w:marRight w:val="0"/>
          <w:marTop w:val="0"/>
          <w:marBottom w:val="0"/>
          <w:divBdr>
            <w:top w:val="none" w:sz="0" w:space="0" w:color="auto"/>
            <w:left w:val="none" w:sz="0" w:space="0" w:color="auto"/>
            <w:bottom w:val="none" w:sz="0" w:space="0" w:color="auto"/>
            <w:right w:val="none" w:sz="0" w:space="0" w:color="auto"/>
          </w:divBdr>
        </w:div>
        <w:div w:id="667440843">
          <w:marLeft w:val="0"/>
          <w:marRight w:val="0"/>
          <w:marTop w:val="0"/>
          <w:marBottom w:val="0"/>
          <w:divBdr>
            <w:top w:val="none" w:sz="0" w:space="0" w:color="auto"/>
            <w:left w:val="none" w:sz="0" w:space="0" w:color="auto"/>
            <w:bottom w:val="none" w:sz="0" w:space="0" w:color="auto"/>
            <w:right w:val="none" w:sz="0" w:space="0" w:color="auto"/>
          </w:divBdr>
        </w:div>
        <w:div w:id="1126697221">
          <w:marLeft w:val="0"/>
          <w:marRight w:val="0"/>
          <w:marTop w:val="0"/>
          <w:marBottom w:val="0"/>
          <w:divBdr>
            <w:top w:val="none" w:sz="0" w:space="0" w:color="auto"/>
            <w:left w:val="none" w:sz="0" w:space="0" w:color="auto"/>
            <w:bottom w:val="none" w:sz="0" w:space="0" w:color="auto"/>
            <w:right w:val="none" w:sz="0" w:space="0" w:color="auto"/>
          </w:divBdr>
        </w:div>
        <w:div w:id="1271933464">
          <w:marLeft w:val="0"/>
          <w:marRight w:val="0"/>
          <w:marTop w:val="0"/>
          <w:marBottom w:val="0"/>
          <w:divBdr>
            <w:top w:val="none" w:sz="0" w:space="0" w:color="auto"/>
            <w:left w:val="none" w:sz="0" w:space="0" w:color="auto"/>
            <w:bottom w:val="none" w:sz="0" w:space="0" w:color="auto"/>
            <w:right w:val="none" w:sz="0" w:space="0" w:color="auto"/>
          </w:divBdr>
        </w:div>
        <w:div w:id="1353341457">
          <w:marLeft w:val="0"/>
          <w:marRight w:val="0"/>
          <w:marTop w:val="0"/>
          <w:marBottom w:val="0"/>
          <w:divBdr>
            <w:top w:val="none" w:sz="0" w:space="0" w:color="auto"/>
            <w:left w:val="none" w:sz="0" w:space="0" w:color="auto"/>
            <w:bottom w:val="none" w:sz="0" w:space="0" w:color="auto"/>
            <w:right w:val="none" w:sz="0" w:space="0" w:color="auto"/>
          </w:divBdr>
        </w:div>
        <w:div w:id="1531839766">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2142111079">
          <w:marLeft w:val="0"/>
          <w:marRight w:val="0"/>
          <w:marTop w:val="0"/>
          <w:marBottom w:val="0"/>
          <w:divBdr>
            <w:top w:val="none" w:sz="0" w:space="0" w:color="auto"/>
            <w:left w:val="none" w:sz="0" w:space="0" w:color="auto"/>
            <w:bottom w:val="none" w:sz="0" w:space="0" w:color="auto"/>
            <w:right w:val="none" w:sz="0" w:space="0" w:color="auto"/>
          </w:divBdr>
        </w:div>
      </w:divsChild>
    </w:div>
    <w:div w:id="1774549838">
      <w:bodyDiv w:val="1"/>
      <w:marLeft w:val="0"/>
      <w:marRight w:val="0"/>
      <w:marTop w:val="0"/>
      <w:marBottom w:val="0"/>
      <w:divBdr>
        <w:top w:val="none" w:sz="0" w:space="0" w:color="auto"/>
        <w:left w:val="none" w:sz="0" w:space="0" w:color="auto"/>
        <w:bottom w:val="none" w:sz="0" w:space="0" w:color="auto"/>
        <w:right w:val="none" w:sz="0" w:space="0" w:color="auto"/>
      </w:divBdr>
      <w:divsChild>
        <w:div w:id="46924172">
          <w:marLeft w:val="0"/>
          <w:marRight w:val="0"/>
          <w:marTop w:val="0"/>
          <w:marBottom w:val="0"/>
          <w:divBdr>
            <w:top w:val="none" w:sz="0" w:space="0" w:color="auto"/>
            <w:left w:val="none" w:sz="0" w:space="0" w:color="auto"/>
            <w:bottom w:val="none" w:sz="0" w:space="0" w:color="auto"/>
            <w:right w:val="none" w:sz="0" w:space="0" w:color="auto"/>
          </w:divBdr>
        </w:div>
        <w:div w:id="58942025">
          <w:marLeft w:val="0"/>
          <w:marRight w:val="0"/>
          <w:marTop w:val="0"/>
          <w:marBottom w:val="0"/>
          <w:divBdr>
            <w:top w:val="none" w:sz="0" w:space="0" w:color="auto"/>
            <w:left w:val="none" w:sz="0" w:space="0" w:color="auto"/>
            <w:bottom w:val="none" w:sz="0" w:space="0" w:color="auto"/>
            <w:right w:val="none" w:sz="0" w:space="0" w:color="auto"/>
          </w:divBdr>
        </w:div>
        <w:div w:id="78720539">
          <w:marLeft w:val="0"/>
          <w:marRight w:val="0"/>
          <w:marTop w:val="0"/>
          <w:marBottom w:val="0"/>
          <w:divBdr>
            <w:top w:val="none" w:sz="0" w:space="0" w:color="auto"/>
            <w:left w:val="none" w:sz="0" w:space="0" w:color="auto"/>
            <w:bottom w:val="none" w:sz="0" w:space="0" w:color="auto"/>
            <w:right w:val="none" w:sz="0" w:space="0" w:color="auto"/>
          </w:divBdr>
        </w:div>
        <w:div w:id="84351571">
          <w:marLeft w:val="0"/>
          <w:marRight w:val="0"/>
          <w:marTop w:val="0"/>
          <w:marBottom w:val="0"/>
          <w:divBdr>
            <w:top w:val="none" w:sz="0" w:space="0" w:color="auto"/>
            <w:left w:val="none" w:sz="0" w:space="0" w:color="auto"/>
            <w:bottom w:val="none" w:sz="0" w:space="0" w:color="auto"/>
            <w:right w:val="none" w:sz="0" w:space="0" w:color="auto"/>
          </w:divBdr>
        </w:div>
        <w:div w:id="88158021">
          <w:marLeft w:val="0"/>
          <w:marRight w:val="0"/>
          <w:marTop w:val="0"/>
          <w:marBottom w:val="0"/>
          <w:divBdr>
            <w:top w:val="none" w:sz="0" w:space="0" w:color="auto"/>
            <w:left w:val="none" w:sz="0" w:space="0" w:color="auto"/>
            <w:bottom w:val="none" w:sz="0" w:space="0" w:color="auto"/>
            <w:right w:val="none" w:sz="0" w:space="0" w:color="auto"/>
          </w:divBdr>
        </w:div>
        <w:div w:id="89014421">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144201762">
          <w:marLeft w:val="0"/>
          <w:marRight w:val="0"/>
          <w:marTop w:val="0"/>
          <w:marBottom w:val="0"/>
          <w:divBdr>
            <w:top w:val="none" w:sz="0" w:space="0" w:color="auto"/>
            <w:left w:val="none" w:sz="0" w:space="0" w:color="auto"/>
            <w:bottom w:val="none" w:sz="0" w:space="0" w:color="auto"/>
            <w:right w:val="none" w:sz="0" w:space="0" w:color="auto"/>
          </w:divBdr>
        </w:div>
        <w:div w:id="158229643">
          <w:marLeft w:val="0"/>
          <w:marRight w:val="0"/>
          <w:marTop w:val="0"/>
          <w:marBottom w:val="0"/>
          <w:divBdr>
            <w:top w:val="none" w:sz="0" w:space="0" w:color="auto"/>
            <w:left w:val="none" w:sz="0" w:space="0" w:color="auto"/>
            <w:bottom w:val="none" w:sz="0" w:space="0" w:color="auto"/>
            <w:right w:val="none" w:sz="0" w:space="0" w:color="auto"/>
          </w:divBdr>
        </w:div>
        <w:div w:id="166480635">
          <w:marLeft w:val="0"/>
          <w:marRight w:val="0"/>
          <w:marTop w:val="0"/>
          <w:marBottom w:val="0"/>
          <w:divBdr>
            <w:top w:val="none" w:sz="0" w:space="0" w:color="auto"/>
            <w:left w:val="none" w:sz="0" w:space="0" w:color="auto"/>
            <w:bottom w:val="none" w:sz="0" w:space="0" w:color="auto"/>
            <w:right w:val="none" w:sz="0" w:space="0" w:color="auto"/>
          </w:divBdr>
        </w:div>
        <w:div w:id="169150533">
          <w:marLeft w:val="0"/>
          <w:marRight w:val="0"/>
          <w:marTop w:val="0"/>
          <w:marBottom w:val="0"/>
          <w:divBdr>
            <w:top w:val="none" w:sz="0" w:space="0" w:color="auto"/>
            <w:left w:val="none" w:sz="0" w:space="0" w:color="auto"/>
            <w:bottom w:val="none" w:sz="0" w:space="0" w:color="auto"/>
            <w:right w:val="none" w:sz="0" w:space="0" w:color="auto"/>
          </w:divBdr>
        </w:div>
        <w:div w:id="194319547">
          <w:marLeft w:val="0"/>
          <w:marRight w:val="0"/>
          <w:marTop w:val="0"/>
          <w:marBottom w:val="0"/>
          <w:divBdr>
            <w:top w:val="none" w:sz="0" w:space="0" w:color="auto"/>
            <w:left w:val="none" w:sz="0" w:space="0" w:color="auto"/>
            <w:bottom w:val="none" w:sz="0" w:space="0" w:color="auto"/>
            <w:right w:val="none" w:sz="0" w:space="0" w:color="auto"/>
          </w:divBdr>
        </w:div>
        <w:div w:id="205681407">
          <w:marLeft w:val="0"/>
          <w:marRight w:val="0"/>
          <w:marTop w:val="0"/>
          <w:marBottom w:val="0"/>
          <w:divBdr>
            <w:top w:val="none" w:sz="0" w:space="0" w:color="auto"/>
            <w:left w:val="none" w:sz="0" w:space="0" w:color="auto"/>
            <w:bottom w:val="none" w:sz="0" w:space="0" w:color="auto"/>
            <w:right w:val="none" w:sz="0" w:space="0" w:color="auto"/>
          </w:divBdr>
        </w:div>
        <w:div w:id="209734564">
          <w:marLeft w:val="0"/>
          <w:marRight w:val="0"/>
          <w:marTop w:val="0"/>
          <w:marBottom w:val="0"/>
          <w:divBdr>
            <w:top w:val="none" w:sz="0" w:space="0" w:color="auto"/>
            <w:left w:val="none" w:sz="0" w:space="0" w:color="auto"/>
            <w:bottom w:val="none" w:sz="0" w:space="0" w:color="auto"/>
            <w:right w:val="none" w:sz="0" w:space="0" w:color="auto"/>
          </w:divBdr>
        </w:div>
        <w:div w:id="221137081">
          <w:marLeft w:val="0"/>
          <w:marRight w:val="0"/>
          <w:marTop w:val="0"/>
          <w:marBottom w:val="0"/>
          <w:divBdr>
            <w:top w:val="none" w:sz="0" w:space="0" w:color="auto"/>
            <w:left w:val="none" w:sz="0" w:space="0" w:color="auto"/>
            <w:bottom w:val="none" w:sz="0" w:space="0" w:color="auto"/>
            <w:right w:val="none" w:sz="0" w:space="0" w:color="auto"/>
          </w:divBdr>
        </w:div>
        <w:div w:id="222452479">
          <w:marLeft w:val="0"/>
          <w:marRight w:val="0"/>
          <w:marTop w:val="0"/>
          <w:marBottom w:val="0"/>
          <w:divBdr>
            <w:top w:val="none" w:sz="0" w:space="0" w:color="auto"/>
            <w:left w:val="none" w:sz="0" w:space="0" w:color="auto"/>
            <w:bottom w:val="none" w:sz="0" w:space="0" w:color="auto"/>
            <w:right w:val="none" w:sz="0" w:space="0" w:color="auto"/>
          </w:divBdr>
        </w:div>
        <w:div w:id="255408565">
          <w:marLeft w:val="0"/>
          <w:marRight w:val="0"/>
          <w:marTop w:val="0"/>
          <w:marBottom w:val="0"/>
          <w:divBdr>
            <w:top w:val="none" w:sz="0" w:space="0" w:color="auto"/>
            <w:left w:val="none" w:sz="0" w:space="0" w:color="auto"/>
            <w:bottom w:val="none" w:sz="0" w:space="0" w:color="auto"/>
            <w:right w:val="none" w:sz="0" w:space="0" w:color="auto"/>
          </w:divBdr>
        </w:div>
        <w:div w:id="275019625">
          <w:marLeft w:val="0"/>
          <w:marRight w:val="0"/>
          <w:marTop w:val="0"/>
          <w:marBottom w:val="0"/>
          <w:divBdr>
            <w:top w:val="none" w:sz="0" w:space="0" w:color="auto"/>
            <w:left w:val="none" w:sz="0" w:space="0" w:color="auto"/>
            <w:bottom w:val="none" w:sz="0" w:space="0" w:color="auto"/>
            <w:right w:val="none" w:sz="0" w:space="0" w:color="auto"/>
          </w:divBdr>
        </w:div>
        <w:div w:id="285623181">
          <w:marLeft w:val="0"/>
          <w:marRight w:val="0"/>
          <w:marTop w:val="0"/>
          <w:marBottom w:val="0"/>
          <w:divBdr>
            <w:top w:val="none" w:sz="0" w:space="0" w:color="auto"/>
            <w:left w:val="none" w:sz="0" w:space="0" w:color="auto"/>
            <w:bottom w:val="none" w:sz="0" w:space="0" w:color="auto"/>
            <w:right w:val="none" w:sz="0" w:space="0" w:color="auto"/>
          </w:divBdr>
        </w:div>
        <w:div w:id="290015048">
          <w:marLeft w:val="0"/>
          <w:marRight w:val="0"/>
          <w:marTop w:val="0"/>
          <w:marBottom w:val="0"/>
          <w:divBdr>
            <w:top w:val="none" w:sz="0" w:space="0" w:color="auto"/>
            <w:left w:val="none" w:sz="0" w:space="0" w:color="auto"/>
            <w:bottom w:val="none" w:sz="0" w:space="0" w:color="auto"/>
            <w:right w:val="none" w:sz="0" w:space="0" w:color="auto"/>
          </w:divBdr>
        </w:div>
        <w:div w:id="292827734">
          <w:marLeft w:val="0"/>
          <w:marRight w:val="0"/>
          <w:marTop w:val="0"/>
          <w:marBottom w:val="0"/>
          <w:divBdr>
            <w:top w:val="none" w:sz="0" w:space="0" w:color="auto"/>
            <w:left w:val="none" w:sz="0" w:space="0" w:color="auto"/>
            <w:bottom w:val="none" w:sz="0" w:space="0" w:color="auto"/>
            <w:right w:val="none" w:sz="0" w:space="0" w:color="auto"/>
          </w:divBdr>
        </w:div>
        <w:div w:id="302975547">
          <w:marLeft w:val="0"/>
          <w:marRight w:val="0"/>
          <w:marTop w:val="0"/>
          <w:marBottom w:val="0"/>
          <w:divBdr>
            <w:top w:val="none" w:sz="0" w:space="0" w:color="auto"/>
            <w:left w:val="none" w:sz="0" w:space="0" w:color="auto"/>
            <w:bottom w:val="none" w:sz="0" w:space="0" w:color="auto"/>
            <w:right w:val="none" w:sz="0" w:space="0" w:color="auto"/>
          </w:divBdr>
        </w:div>
        <w:div w:id="304043353">
          <w:marLeft w:val="0"/>
          <w:marRight w:val="0"/>
          <w:marTop w:val="0"/>
          <w:marBottom w:val="0"/>
          <w:divBdr>
            <w:top w:val="none" w:sz="0" w:space="0" w:color="auto"/>
            <w:left w:val="none" w:sz="0" w:space="0" w:color="auto"/>
            <w:bottom w:val="none" w:sz="0" w:space="0" w:color="auto"/>
            <w:right w:val="none" w:sz="0" w:space="0" w:color="auto"/>
          </w:divBdr>
        </w:div>
        <w:div w:id="307634939">
          <w:marLeft w:val="0"/>
          <w:marRight w:val="0"/>
          <w:marTop w:val="0"/>
          <w:marBottom w:val="0"/>
          <w:divBdr>
            <w:top w:val="none" w:sz="0" w:space="0" w:color="auto"/>
            <w:left w:val="none" w:sz="0" w:space="0" w:color="auto"/>
            <w:bottom w:val="none" w:sz="0" w:space="0" w:color="auto"/>
            <w:right w:val="none" w:sz="0" w:space="0" w:color="auto"/>
          </w:divBdr>
        </w:div>
        <w:div w:id="310253517">
          <w:marLeft w:val="0"/>
          <w:marRight w:val="0"/>
          <w:marTop w:val="0"/>
          <w:marBottom w:val="0"/>
          <w:divBdr>
            <w:top w:val="none" w:sz="0" w:space="0" w:color="auto"/>
            <w:left w:val="none" w:sz="0" w:space="0" w:color="auto"/>
            <w:bottom w:val="none" w:sz="0" w:space="0" w:color="auto"/>
            <w:right w:val="none" w:sz="0" w:space="0" w:color="auto"/>
          </w:divBdr>
        </w:div>
        <w:div w:id="335117574">
          <w:marLeft w:val="0"/>
          <w:marRight w:val="0"/>
          <w:marTop w:val="0"/>
          <w:marBottom w:val="0"/>
          <w:divBdr>
            <w:top w:val="none" w:sz="0" w:space="0" w:color="auto"/>
            <w:left w:val="none" w:sz="0" w:space="0" w:color="auto"/>
            <w:bottom w:val="none" w:sz="0" w:space="0" w:color="auto"/>
            <w:right w:val="none" w:sz="0" w:space="0" w:color="auto"/>
          </w:divBdr>
        </w:div>
        <w:div w:id="360253577">
          <w:marLeft w:val="0"/>
          <w:marRight w:val="0"/>
          <w:marTop w:val="0"/>
          <w:marBottom w:val="0"/>
          <w:divBdr>
            <w:top w:val="none" w:sz="0" w:space="0" w:color="auto"/>
            <w:left w:val="none" w:sz="0" w:space="0" w:color="auto"/>
            <w:bottom w:val="none" w:sz="0" w:space="0" w:color="auto"/>
            <w:right w:val="none" w:sz="0" w:space="0" w:color="auto"/>
          </w:divBdr>
        </w:div>
        <w:div w:id="362479626">
          <w:marLeft w:val="0"/>
          <w:marRight w:val="0"/>
          <w:marTop w:val="0"/>
          <w:marBottom w:val="0"/>
          <w:divBdr>
            <w:top w:val="none" w:sz="0" w:space="0" w:color="auto"/>
            <w:left w:val="none" w:sz="0" w:space="0" w:color="auto"/>
            <w:bottom w:val="none" w:sz="0" w:space="0" w:color="auto"/>
            <w:right w:val="none" w:sz="0" w:space="0" w:color="auto"/>
          </w:divBdr>
        </w:div>
        <w:div w:id="372340610">
          <w:marLeft w:val="0"/>
          <w:marRight w:val="0"/>
          <w:marTop w:val="0"/>
          <w:marBottom w:val="0"/>
          <w:divBdr>
            <w:top w:val="none" w:sz="0" w:space="0" w:color="auto"/>
            <w:left w:val="none" w:sz="0" w:space="0" w:color="auto"/>
            <w:bottom w:val="none" w:sz="0" w:space="0" w:color="auto"/>
            <w:right w:val="none" w:sz="0" w:space="0" w:color="auto"/>
          </w:divBdr>
        </w:div>
        <w:div w:id="402410481">
          <w:marLeft w:val="0"/>
          <w:marRight w:val="0"/>
          <w:marTop w:val="0"/>
          <w:marBottom w:val="0"/>
          <w:divBdr>
            <w:top w:val="none" w:sz="0" w:space="0" w:color="auto"/>
            <w:left w:val="none" w:sz="0" w:space="0" w:color="auto"/>
            <w:bottom w:val="none" w:sz="0" w:space="0" w:color="auto"/>
            <w:right w:val="none" w:sz="0" w:space="0" w:color="auto"/>
          </w:divBdr>
        </w:div>
        <w:div w:id="404037852">
          <w:marLeft w:val="0"/>
          <w:marRight w:val="0"/>
          <w:marTop w:val="0"/>
          <w:marBottom w:val="0"/>
          <w:divBdr>
            <w:top w:val="none" w:sz="0" w:space="0" w:color="auto"/>
            <w:left w:val="none" w:sz="0" w:space="0" w:color="auto"/>
            <w:bottom w:val="none" w:sz="0" w:space="0" w:color="auto"/>
            <w:right w:val="none" w:sz="0" w:space="0" w:color="auto"/>
          </w:divBdr>
        </w:div>
        <w:div w:id="440801513">
          <w:marLeft w:val="0"/>
          <w:marRight w:val="0"/>
          <w:marTop w:val="0"/>
          <w:marBottom w:val="0"/>
          <w:divBdr>
            <w:top w:val="none" w:sz="0" w:space="0" w:color="auto"/>
            <w:left w:val="none" w:sz="0" w:space="0" w:color="auto"/>
            <w:bottom w:val="none" w:sz="0" w:space="0" w:color="auto"/>
            <w:right w:val="none" w:sz="0" w:space="0" w:color="auto"/>
          </w:divBdr>
        </w:div>
        <w:div w:id="482161022">
          <w:marLeft w:val="0"/>
          <w:marRight w:val="0"/>
          <w:marTop w:val="0"/>
          <w:marBottom w:val="0"/>
          <w:divBdr>
            <w:top w:val="none" w:sz="0" w:space="0" w:color="auto"/>
            <w:left w:val="none" w:sz="0" w:space="0" w:color="auto"/>
            <w:bottom w:val="none" w:sz="0" w:space="0" w:color="auto"/>
            <w:right w:val="none" w:sz="0" w:space="0" w:color="auto"/>
          </w:divBdr>
        </w:div>
        <w:div w:id="500240018">
          <w:marLeft w:val="0"/>
          <w:marRight w:val="0"/>
          <w:marTop w:val="0"/>
          <w:marBottom w:val="0"/>
          <w:divBdr>
            <w:top w:val="none" w:sz="0" w:space="0" w:color="auto"/>
            <w:left w:val="none" w:sz="0" w:space="0" w:color="auto"/>
            <w:bottom w:val="none" w:sz="0" w:space="0" w:color="auto"/>
            <w:right w:val="none" w:sz="0" w:space="0" w:color="auto"/>
          </w:divBdr>
        </w:div>
        <w:div w:id="509374040">
          <w:marLeft w:val="0"/>
          <w:marRight w:val="0"/>
          <w:marTop w:val="0"/>
          <w:marBottom w:val="0"/>
          <w:divBdr>
            <w:top w:val="none" w:sz="0" w:space="0" w:color="auto"/>
            <w:left w:val="none" w:sz="0" w:space="0" w:color="auto"/>
            <w:bottom w:val="none" w:sz="0" w:space="0" w:color="auto"/>
            <w:right w:val="none" w:sz="0" w:space="0" w:color="auto"/>
          </w:divBdr>
        </w:div>
        <w:div w:id="517044223">
          <w:marLeft w:val="0"/>
          <w:marRight w:val="0"/>
          <w:marTop w:val="0"/>
          <w:marBottom w:val="0"/>
          <w:divBdr>
            <w:top w:val="none" w:sz="0" w:space="0" w:color="auto"/>
            <w:left w:val="none" w:sz="0" w:space="0" w:color="auto"/>
            <w:bottom w:val="none" w:sz="0" w:space="0" w:color="auto"/>
            <w:right w:val="none" w:sz="0" w:space="0" w:color="auto"/>
          </w:divBdr>
        </w:div>
        <w:div w:id="535432567">
          <w:marLeft w:val="0"/>
          <w:marRight w:val="0"/>
          <w:marTop w:val="0"/>
          <w:marBottom w:val="0"/>
          <w:divBdr>
            <w:top w:val="none" w:sz="0" w:space="0" w:color="auto"/>
            <w:left w:val="none" w:sz="0" w:space="0" w:color="auto"/>
            <w:bottom w:val="none" w:sz="0" w:space="0" w:color="auto"/>
            <w:right w:val="none" w:sz="0" w:space="0" w:color="auto"/>
          </w:divBdr>
        </w:div>
        <w:div w:id="611475305">
          <w:marLeft w:val="0"/>
          <w:marRight w:val="0"/>
          <w:marTop w:val="0"/>
          <w:marBottom w:val="0"/>
          <w:divBdr>
            <w:top w:val="none" w:sz="0" w:space="0" w:color="auto"/>
            <w:left w:val="none" w:sz="0" w:space="0" w:color="auto"/>
            <w:bottom w:val="none" w:sz="0" w:space="0" w:color="auto"/>
            <w:right w:val="none" w:sz="0" w:space="0" w:color="auto"/>
          </w:divBdr>
        </w:div>
        <w:div w:id="640615079">
          <w:marLeft w:val="0"/>
          <w:marRight w:val="0"/>
          <w:marTop w:val="0"/>
          <w:marBottom w:val="0"/>
          <w:divBdr>
            <w:top w:val="none" w:sz="0" w:space="0" w:color="auto"/>
            <w:left w:val="none" w:sz="0" w:space="0" w:color="auto"/>
            <w:bottom w:val="none" w:sz="0" w:space="0" w:color="auto"/>
            <w:right w:val="none" w:sz="0" w:space="0" w:color="auto"/>
          </w:divBdr>
        </w:div>
        <w:div w:id="652560872">
          <w:marLeft w:val="0"/>
          <w:marRight w:val="0"/>
          <w:marTop w:val="0"/>
          <w:marBottom w:val="0"/>
          <w:divBdr>
            <w:top w:val="none" w:sz="0" w:space="0" w:color="auto"/>
            <w:left w:val="none" w:sz="0" w:space="0" w:color="auto"/>
            <w:bottom w:val="none" w:sz="0" w:space="0" w:color="auto"/>
            <w:right w:val="none" w:sz="0" w:space="0" w:color="auto"/>
          </w:divBdr>
        </w:div>
        <w:div w:id="666595171">
          <w:marLeft w:val="0"/>
          <w:marRight w:val="0"/>
          <w:marTop w:val="0"/>
          <w:marBottom w:val="0"/>
          <w:divBdr>
            <w:top w:val="none" w:sz="0" w:space="0" w:color="auto"/>
            <w:left w:val="none" w:sz="0" w:space="0" w:color="auto"/>
            <w:bottom w:val="none" w:sz="0" w:space="0" w:color="auto"/>
            <w:right w:val="none" w:sz="0" w:space="0" w:color="auto"/>
          </w:divBdr>
        </w:div>
        <w:div w:id="692222982">
          <w:marLeft w:val="0"/>
          <w:marRight w:val="0"/>
          <w:marTop w:val="0"/>
          <w:marBottom w:val="0"/>
          <w:divBdr>
            <w:top w:val="none" w:sz="0" w:space="0" w:color="auto"/>
            <w:left w:val="none" w:sz="0" w:space="0" w:color="auto"/>
            <w:bottom w:val="none" w:sz="0" w:space="0" w:color="auto"/>
            <w:right w:val="none" w:sz="0" w:space="0" w:color="auto"/>
          </w:divBdr>
        </w:div>
        <w:div w:id="711465655">
          <w:marLeft w:val="0"/>
          <w:marRight w:val="0"/>
          <w:marTop w:val="0"/>
          <w:marBottom w:val="0"/>
          <w:divBdr>
            <w:top w:val="none" w:sz="0" w:space="0" w:color="auto"/>
            <w:left w:val="none" w:sz="0" w:space="0" w:color="auto"/>
            <w:bottom w:val="none" w:sz="0" w:space="0" w:color="auto"/>
            <w:right w:val="none" w:sz="0" w:space="0" w:color="auto"/>
          </w:divBdr>
        </w:div>
        <w:div w:id="733428557">
          <w:marLeft w:val="0"/>
          <w:marRight w:val="0"/>
          <w:marTop w:val="0"/>
          <w:marBottom w:val="0"/>
          <w:divBdr>
            <w:top w:val="none" w:sz="0" w:space="0" w:color="auto"/>
            <w:left w:val="none" w:sz="0" w:space="0" w:color="auto"/>
            <w:bottom w:val="none" w:sz="0" w:space="0" w:color="auto"/>
            <w:right w:val="none" w:sz="0" w:space="0" w:color="auto"/>
          </w:divBdr>
        </w:div>
        <w:div w:id="742066605">
          <w:marLeft w:val="0"/>
          <w:marRight w:val="0"/>
          <w:marTop w:val="0"/>
          <w:marBottom w:val="0"/>
          <w:divBdr>
            <w:top w:val="none" w:sz="0" w:space="0" w:color="auto"/>
            <w:left w:val="none" w:sz="0" w:space="0" w:color="auto"/>
            <w:bottom w:val="none" w:sz="0" w:space="0" w:color="auto"/>
            <w:right w:val="none" w:sz="0" w:space="0" w:color="auto"/>
          </w:divBdr>
        </w:div>
        <w:div w:id="756286536">
          <w:marLeft w:val="0"/>
          <w:marRight w:val="0"/>
          <w:marTop w:val="0"/>
          <w:marBottom w:val="0"/>
          <w:divBdr>
            <w:top w:val="none" w:sz="0" w:space="0" w:color="auto"/>
            <w:left w:val="none" w:sz="0" w:space="0" w:color="auto"/>
            <w:bottom w:val="none" w:sz="0" w:space="0" w:color="auto"/>
            <w:right w:val="none" w:sz="0" w:space="0" w:color="auto"/>
          </w:divBdr>
        </w:div>
        <w:div w:id="793600593">
          <w:marLeft w:val="0"/>
          <w:marRight w:val="0"/>
          <w:marTop w:val="0"/>
          <w:marBottom w:val="0"/>
          <w:divBdr>
            <w:top w:val="none" w:sz="0" w:space="0" w:color="auto"/>
            <w:left w:val="none" w:sz="0" w:space="0" w:color="auto"/>
            <w:bottom w:val="none" w:sz="0" w:space="0" w:color="auto"/>
            <w:right w:val="none" w:sz="0" w:space="0" w:color="auto"/>
          </w:divBdr>
        </w:div>
        <w:div w:id="795149379">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803960036">
          <w:marLeft w:val="0"/>
          <w:marRight w:val="0"/>
          <w:marTop w:val="0"/>
          <w:marBottom w:val="0"/>
          <w:divBdr>
            <w:top w:val="none" w:sz="0" w:space="0" w:color="auto"/>
            <w:left w:val="none" w:sz="0" w:space="0" w:color="auto"/>
            <w:bottom w:val="none" w:sz="0" w:space="0" w:color="auto"/>
            <w:right w:val="none" w:sz="0" w:space="0" w:color="auto"/>
          </w:divBdr>
        </w:div>
        <w:div w:id="858660742">
          <w:marLeft w:val="0"/>
          <w:marRight w:val="0"/>
          <w:marTop w:val="0"/>
          <w:marBottom w:val="0"/>
          <w:divBdr>
            <w:top w:val="none" w:sz="0" w:space="0" w:color="auto"/>
            <w:left w:val="none" w:sz="0" w:space="0" w:color="auto"/>
            <w:bottom w:val="none" w:sz="0" w:space="0" w:color="auto"/>
            <w:right w:val="none" w:sz="0" w:space="0" w:color="auto"/>
          </w:divBdr>
        </w:div>
        <w:div w:id="883951954">
          <w:marLeft w:val="0"/>
          <w:marRight w:val="0"/>
          <w:marTop w:val="0"/>
          <w:marBottom w:val="0"/>
          <w:divBdr>
            <w:top w:val="none" w:sz="0" w:space="0" w:color="auto"/>
            <w:left w:val="none" w:sz="0" w:space="0" w:color="auto"/>
            <w:bottom w:val="none" w:sz="0" w:space="0" w:color="auto"/>
            <w:right w:val="none" w:sz="0" w:space="0" w:color="auto"/>
          </w:divBdr>
        </w:div>
        <w:div w:id="887952331">
          <w:marLeft w:val="0"/>
          <w:marRight w:val="0"/>
          <w:marTop w:val="0"/>
          <w:marBottom w:val="0"/>
          <w:divBdr>
            <w:top w:val="none" w:sz="0" w:space="0" w:color="auto"/>
            <w:left w:val="none" w:sz="0" w:space="0" w:color="auto"/>
            <w:bottom w:val="none" w:sz="0" w:space="0" w:color="auto"/>
            <w:right w:val="none" w:sz="0" w:space="0" w:color="auto"/>
          </w:divBdr>
        </w:div>
        <w:div w:id="928276152">
          <w:marLeft w:val="0"/>
          <w:marRight w:val="0"/>
          <w:marTop w:val="0"/>
          <w:marBottom w:val="0"/>
          <w:divBdr>
            <w:top w:val="none" w:sz="0" w:space="0" w:color="auto"/>
            <w:left w:val="none" w:sz="0" w:space="0" w:color="auto"/>
            <w:bottom w:val="none" w:sz="0" w:space="0" w:color="auto"/>
            <w:right w:val="none" w:sz="0" w:space="0" w:color="auto"/>
          </w:divBdr>
        </w:div>
        <w:div w:id="935675331">
          <w:marLeft w:val="0"/>
          <w:marRight w:val="0"/>
          <w:marTop w:val="0"/>
          <w:marBottom w:val="0"/>
          <w:divBdr>
            <w:top w:val="none" w:sz="0" w:space="0" w:color="auto"/>
            <w:left w:val="none" w:sz="0" w:space="0" w:color="auto"/>
            <w:bottom w:val="none" w:sz="0" w:space="0" w:color="auto"/>
            <w:right w:val="none" w:sz="0" w:space="0" w:color="auto"/>
          </w:divBdr>
        </w:div>
        <w:div w:id="938950640">
          <w:marLeft w:val="0"/>
          <w:marRight w:val="0"/>
          <w:marTop w:val="0"/>
          <w:marBottom w:val="0"/>
          <w:divBdr>
            <w:top w:val="none" w:sz="0" w:space="0" w:color="auto"/>
            <w:left w:val="none" w:sz="0" w:space="0" w:color="auto"/>
            <w:bottom w:val="none" w:sz="0" w:space="0" w:color="auto"/>
            <w:right w:val="none" w:sz="0" w:space="0" w:color="auto"/>
          </w:divBdr>
        </w:div>
        <w:div w:id="966203924">
          <w:marLeft w:val="0"/>
          <w:marRight w:val="0"/>
          <w:marTop w:val="0"/>
          <w:marBottom w:val="0"/>
          <w:divBdr>
            <w:top w:val="none" w:sz="0" w:space="0" w:color="auto"/>
            <w:left w:val="none" w:sz="0" w:space="0" w:color="auto"/>
            <w:bottom w:val="none" w:sz="0" w:space="0" w:color="auto"/>
            <w:right w:val="none" w:sz="0" w:space="0" w:color="auto"/>
          </w:divBdr>
        </w:div>
        <w:div w:id="986131551">
          <w:marLeft w:val="0"/>
          <w:marRight w:val="0"/>
          <w:marTop w:val="0"/>
          <w:marBottom w:val="0"/>
          <w:divBdr>
            <w:top w:val="none" w:sz="0" w:space="0" w:color="auto"/>
            <w:left w:val="none" w:sz="0" w:space="0" w:color="auto"/>
            <w:bottom w:val="none" w:sz="0" w:space="0" w:color="auto"/>
            <w:right w:val="none" w:sz="0" w:space="0" w:color="auto"/>
          </w:divBdr>
        </w:div>
        <w:div w:id="994837936">
          <w:marLeft w:val="0"/>
          <w:marRight w:val="0"/>
          <w:marTop w:val="0"/>
          <w:marBottom w:val="0"/>
          <w:divBdr>
            <w:top w:val="none" w:sz="0" w:space="0" w:color="auto"/>
            <w:left w:val="none" w:sz="0" w:space="0" w:color="auto"/>
            <w:bottom w:val="none" w:sz="0" w:space="0" w:color="auto"/>
            <w:right w:val="none" w:sz="0" w:space="0" w:color="auto"/>
          </w:divBdr>
        </w:div>
        <w:div w:id="1013796929">
          <w:marLeft w:val="0"/>
          <w:marRight w:val="0"/>
          <w:marTop w:val="0"/>
          <w:marBottom w:val="0"/>
          <w:divBdr>
            <w:top w:val="none" w:sz="0" w:space="0" w:color="auto"/>
            <w:left w:val="none" w:sz="0" w:space="0" w:color="auto"/>
            <w:bottom w:val="none" w:sz="0" w:space="0" w:color="auto"/>
            <w:right w:val="none" w:sz="0" w:space="0" w:color="auto"/>
          </w:divBdr>
        </w:div>
        <w:div w:id="1024601066">
          <w:marLeft w:val="0"/>
          <w:marRight w:val="0"/>
          <w:marTop w:val="0"/>
          <w:marBottom w:val="0"/>
          <w:divBdr>
            <w:top w:val="none" w:sz="0" w:space="0" w:color="auto"/>
            <w:left w:val="none" w:sz="0" w:space="0" w:color="auto"/>
            <w:bottom w:val="none" w:sz="0" w:space="0" w:color="auto"/>
            <w:right w:val="none" w:sz="0" w:space="0" w:color="auto"/>
          </w:divBdr>
        </w:div>
        <w:div w:id="1028142728">
          <w:marLeft w:val="0"/>
          <w:marRight w:val="0"/>
          <w:marTop w:val="0"/>
          <w:marBottom w:val="0"/>
          <w:divBdr>
            <w:top w:val="none" w:sz="0" w:space="0" w:color="auto"/>
            <w:left w:val="none" w:sz="0" w:space="0" w:color="auto"/>
            <w:bottom w:val="none" w:sz="0" w:space="0" w:color="auto"/>
            <w:right w:val="none" w:sz="0" w:space="0" w:color="auto"/>
          </w:divBdr>
        </w:div>
        <w:div w:id="1033186831">
          <w:marLeft w:val="0"/>
          <w:marRight w:val="0"/>
          <w:marTop w:val="0"/>
          <w:marBottom w:val="0"/>
          <w:divBdr>
            <w:top w:val="none" w:sz="0" w:space="0" w:color="auto"/>
            <w:left w:val="none" w:sz="0" w:space="0" w:color="auto"/>
            <w:bottom w:val="none" w:sz="0" w:space="0" w:color="auto"/>
            <w:right w:val="none" w:sz="0" w:space="0" w:color="auto"/>
          </w:divBdr>
        </w:div>
        <w:div w:id="1038160641">
          <w:marLeft w:val="0"/>
          <w:marRight w:val="0"/>
          <w:marTop w:val="0"/>
          <w:marBottom w:val="0"/>
          <w:divBdr>
            <w:top w:val="none" w:sz="0" w:space="0" w:color="auto"/>
            <w:left w:val="none" w:sz="0" w:space="0" w:color="auto"/>
            <w:bottom w:val="none" w:sz="0" w:space="0" w:color="auto"/>
            <w:right w:val="none" w:sz="0" w:space="0" w:color="auto"/>
          </w:divBdr>
        </w:div>
        <w:div w:id="1040595998">
          <w:marLeft w:val="0"/>
          <w:marRight w:val="0"/>
          <w:marTop w:val="0"/>
          <w:marBottom w:val="0"/>
          <w:divBdr>
            <w:top w:val="none" w:sz="0" w:space="0" w:color="auto"/>
            <w:left w:val="none" w:sz="0" w:space="0" w:color="auto"/>
            <w:bottom w:val="none" w:sz="0" w:space="0" w:color="auto"/>
            <w:right w:val="none" w:sz="0" w:space="0" w:color="auto"/>
          </w:divBdr>
        </w:div>
        <w:div w:id="1048259014">
          <w:marLeft w:val="0"/>
          <w:marRight w:val="0"/>
          <w:marTop w:val="0"/>
          <w:marBottom w:val="0"/>
          <w:divBdr>
            <w:top w:val="none" w:sz="0" w:space="0" w:color="auto"/>
            <w:left w:val="none" w:sz="0" w:space="0" w:color="auto"/>
            <w:bottom w:val="none" w:sz="0" w:space="0" w:color="auto"/>
            <w:right w:val="none" w:sz="0" w:space="0" w:color="auto"/>
          </w:divBdr>
        </w:div>
        <w:div w:id="1056204103">
          <w:marLeft w:val="0"/>
          <w:marRight w:val="0"/>
          <w:marTop w:val="0"/>
          <w:marBottom w:val="0"/>
          <w:divBdr>
            <w:top w:val="none" w:sz="0" w:space="0" w:color="auto"/>
            <w:left w:val="none" w:sz="0" w:space="0" w:color="auto"/>
            <w:bottom w:val="none" w:sz="0" w:space="0" w:color="auto"/>
            <w:right w:val="none" w:sz="0" w:space="0" w:color="auto"/>
          </w:divBdr>
        </w:div>
        <w:div w:id="1065761312">
          <w:marLeft w:val="0"/>
          <w:marRight w:val="0"/>
          <w:marTop w:val="0"/>
          <w:marBottom w:val="0"/>
          <w:divBdr>
            <w:top w:val="none" w:sz="0" w:space="0" w:color="auto"/>
            <w:left w:val="none" w:sz="0" w:space="0" w:color="auto"/>
            <w:bottom w:val="none" w:sz="0" w:space="0" w:color="auto"/>
            <w:right w:val="none" w:sz="0" w:space="0" w:color="auto"/>
          </w:divBdr>
        </w:div>
        <w:div w:id="1070351699">
          <w:marLeft w:val="0"/>
          <w:marRight w:val="0"/>
          <w:marTop w:val="0"/>
          <w:marBottom w:val="0"/>
          <w:divBdr>
            <w:top w:val="none" w:sz="0" w:space="0" w:color="auto"/>
            <w:left w:val="none" w:sz="0" w:space="0" w:color="auto"/>
            <w:bottom w:val="none" w:sz="0" w:space="0" w:color="auto"/>
            <w:right w:val="none" w:sz="0" w:space="0" w:color="auto"/>
          </w:divBdr>
        </w:div>
        <w:div w:id="1106190096">
          <w:marLeft w:val="0"/>
          <w:marRight w:val="0"/>
          <w:marTop w:val="0"/>
          <w:marBottom w:val="0"/>
          <w:divBdr>
            <w:top w:val="none" w:sz="0" w:space="0" w:color="auto"/>
            <w:left w:val="none" w:sz="0" w:space="0" w:color="auto"/>
            <w:bottom w:val="none" w:sz="0" w:space="0" w:color="auto"/>
            <w:right w:val="none" w:sz="0" w:space="0" w:color="auto"/>
          </w:divBdr>
        </w:div>
        <w:div w:id="1109206446">
          <w:marLeft w:val="0"/>
          <w:marRight w:val="0"/>
          <w:marTop w:val="0"/>
          <w:marBottom w:val="0"/>
          <w:divBdr>
            <w:top w:val="none" w:sz="0" w:space="0" w:color="auto"/>
            <w:left w:val="none" w:sz="0" w:space="0" w:color="auto"/>
            <w:bottom w:val="none" w:sz="0" w:space="0" w:color="auto"/>
            <w:right w:val="none" w:sz="0" w:space="0" w:color="auto"/>
          </w:divBdr>
        </w:div>
        <w:div w:id="1135370285">
          <w:marLeft w:val="0"/>
          <w:marRight w:val="0"/>
          <w:marTop w:val="0"/>
          <w:marBottom w:val="0"/>
          <w:divBdr>
            <w:top w:val="none" w:sz="0" w:space="0" w:color="auto"/>
            <w:left w:val="none" w:sz="0" w:space="0" w:color="auto"/>
            <w:bottom w:val="none" w:sz="0" w:space="0" w:color="auto"/>
            <w:right w:val="none" w:sz="0" w:space="0" w:color="auto"/>
          </w:divBdr>
        </w:div>
        <w:div w:id="1136723338">
          <w:marLeft w:val="0"/>
          <w:marRight w:val="0"/>
          <w:marTop w:val="0"/>
          <w:marBottom w:val="0"/>
          <w:divBdr>
            <w:top w:val="none" w:sz="0" w:space="0" w:color="auto"/>
            <w:left w:val="none" w:sz="0" w:space="0" w:color="auto"/>
            <w:bottom w:val="none" w:sz="0" w:space="0" w:color="auto"/>
            <w:right w:val="none" w:sz="0" w:space="0" w:color="auto"/>
          </w:divBdr>
        </w:div>
        <w:div w:id="1152940573">
          <w:marLeft w:val="0"/>
          <w:marRight w:val="0"/>
          <w:marTop w:val="0"/>
          <w:marBottom w:val="0"/>
          <w:divBdr>
            <w:top w:val="none" w:sz="0" w:space="0" w:color="auto"/>
            <w:left w:val="none" w:sz="0" w:space="0" w:color="auto"/>
            <w:bottom w:val="none" w:sz="0" w:space="0" w:color="auto"/>
            <w:right w:val="none" w:sz="0" w:space="0" w:color="auto"/>
          </w:divBdr>
        </w:div>
        <w:div w:id="1177505046">
          <w:marLeft w:val="0"/>
          <w:marRight w:val="0"/>
          <w:marTop w:val="0"/>
          <w:marBottom w:val="0"/>
          <w:divBdr>
            <w:top w:val="none" w:sz="0" w:space="0" w:color="auto"/>
            <w:left w:val="none" w:sz="0" w:space="0" w:color="auto"/>
            <w:bottom w:val="none" w:sz="0" w:space="0" w:color="auto"/>
            <w:right w:val="none" w:sz="0" w:space="0" w:color="auto"/>
          </w:divBdr>
        </w:div>
        <w:div w:id="1189100499">
          <w:marLeft w:val="0"/>
          <w:marRight w:val="0"/>
          <w:marTop w:val="0"/>
          <w:marBottom w:val="0"/>
          <w:divBdr>
            <w:top w:val="none" w:sz="0" w:space="0" w:color="auto"/>
            <w:left w:val="none" w:sz="0" w:space="0" w:color="auto"/>
            <w:bottom w:val="none" w:sz="0" w:space="0" w:color="auto"/>
            <w:right w:val="none" w:sz="0" w:space="0" w:color="auto"/>
          </w:divBdr>
        </w:div>
        <w:div w:id="1206866215">
          <w:marLeft w:val="0"/>
          <w:marRight w:val="0"/>
          <w:marTop w:val="0"/>
          <w:marBottom w:val="0"/>
          <w:divBdr>
            <w:top w:val="none" w:sz="0" w:space="0" w:color="auto"/>
            <w:left w:val="none" w:sz="0" w:space="0" w:color="auto"/>
            <w:bottom w:val="none" w:sz="0" w:space="0" w:color="auto"/>
            <w:right w:val="none" w:sz="0" w:space="0" w:color="auto"/>
          </w:divBdr>
        </w:div>
        <w:div w:id="1249846475">
          <w:marLeft w:val="0"/>
          <w:marRight w:val="0"/>
          <w:marTop w:val="0"/>
          <w:marBottom w:val="0"/>
          <w:divBdr>
            <w:top w:val="none" w:sz="0" w:space="0" w:color="auto"/>
            <w:left w:val="none" w:sz="0" w:space="0" w:color="auto"/>
            <w:bottom w:val="none" w:sz="0" w:space="0" w:color="auto"/>
            <w:right w:val="none" w:sz="0" w:space="0" w:color="auto"/>
          </w:divBdr>
        </w:div>
        <w:div w:id="1265990745">
          <w:marLeft w:val="0"/>
          <w:marRight w:val="0"/>
          <w:marTop w:val="0"/>
          <w:marBottom w:val="0"/>
          <w:divBdr>
            <w:top w:val="none" w:sz="0" w:space="0" w:color="auto"/>
            <w:left w:val="none" w:sz="0" w:space="0" w:color="auto"/>
            <w:bottom w:val="none" w:sz="0" w:space="0" w:color="auto"/>
            <w:right w:val="none" w:sz="0" w:space="0" w:color="auto"/>
          </w:divBdr>
        </w:div>
        <w:div w:id="1281104077">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15330312">
          <w:marLeft w:val="0"/>
          <w:marRight w:val="0"/>
          <w:marTop w:val="0"/>
          <w:marBottom w:val="0"/>
          <w:divBdr>
            <w:top w:val="none" w:sz="0" w:space="0" w:color="auto"/>
            <w:left w:val="none" w:sz="0" w:space="0" w:color="auto"/>
            <w:bottom w:val="none" w:sz="0" w:space="0" w:color="auto"/>
            <w:right w:val="none" w:sz="0" w:space="0" w:color="auto"/>
          </w:divBdr>
        </w:div>
        <w:div w:id="1371413237">
          <w:marLeft w:val="0"/>
          <w:marRight w:val="0"/>
          <w:marTop w:val="0"/>
          <w:marBottom w:val="0"/>
          <w:divBdr>
            <w:top w:val="none" w:sz="0" w:space="0" w:color="auto"/>
            <w:left w:val="none" w:sz="0" w:space="0" w:color="auto"/>
            <w:bottom w:val="none" w:sz="0" w:space="0" w:color="auto"/>
            <w:right w:val="none" w:sz="0" w:space="0" w:color="auto"/>
          </w:divBdr>
        </w:div>
        <w:div w:id="1394086523">
          <w:marLeft w:val="0"/>
          <w:marRight w:val="0"/>
          <w:marTop w:val="0"/>
          <w:marBottom w:val="0"/>
          <w:divBdr>
            <w:top w:val="none" w:sz="0" w:space="0" w:color="auto"/>
            <w:left w:val="none" w:sz="0" w:space="0" w:color="auto"/>
            <w:bottom w:val="none" w:sz="0" w:space="0" w:color="auto"/>
            <w:right w:val="none" w:sz="0" w:space="0" w:color="auto"/>
          </w:divBdr>
        </w:div>
        <w:div w:id="1404523144">
          <w:marLeft w:val="0"/>
          <w:marRight w:val="0"/>
          <w:marTop w:val="0"/>
          <w:marBottom w:val="0"/>
          <w:divBdr>
            <w:top w:val="none" w:sz="0" w:space="0" w:color="auto"/>
            <w:left w:val="none" w:sz="0" w:space="0" w:color="auto"/>
            <w:bottom w:val="none" w:sz="0" w:space="0" w:color="auto"/>
            <w:right w:val="none" w:sz="0" w:space="0" w:color="auto"/>
          </w:divBdr>
        </w:div>
        <w:div w:id="1445686238">
          <w:marLeft w:val="0"/>
          <w:marRight w:val="0"/>
          <w:marTop w:val="0"/>
          <w:marBottom w:val="0"/>
          <w:divBdr>
            <w:top w:val="none" w:sz="0" w:space="0" w:color="auto"/>
            <w:left w:val="none" w:sz="0" w:space="0" w:color="auto"/>
            <w:bottom w:val="none" w:sz="0" w:space="0" w:color="auto"/>
            <w:right w:val="none" w:sz="0" w:space="0" w:color="auto"/>
          </w:divBdr>
        </w:div>
        <w:div w:id="1492062081">
          <w:marLeft w:val="0"/>
          <w:marRight w:val="0"/>
          <w:marTop w:val="0"/>
          <w:marBottom w:val="0"/>
          <w:divBdr>
            <w:top w:val="none" w:sz="0" w:space="0" w:color="auto"/>
            <w:left w:val="none" w:sz="0" w:space="0" w:color="auto"/>
            <w:bottom w:val="none" w:sz="0" w:space="0" w:color="auto"/>
            <w:right w:val="none" w:sz="0" w:space="0" w:color="auto"/>
          </w:divBdr>
        </w:div>
        <w:div w:id="1513491362">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58860043">
          <w:marLeft w:val="0"/>
          <w:marRight w:val="0"/>
          <w:marTop w:val="0"/>
          <w:marBottom w:val="0"/>
          <w:divBdr>
            <w:top w:val="none" w:sz="0" w:space="0" w:color="auto"/>
            <w:left w:val="none" w:sz="0" w:space="0" w:color="auto"/>
            <w:bottom w:val="none" w:sz="0" w:space="0" w:color="auto"/>
            <w:right w:val="none" w:sz="0" w:space="0" w:color="auto"/>
          </w:divBdr>
        </w:div>
        <w:div w:id="1573656286">
          <w:marLeft w:val="0"/>
          <w:marRight w:val="0"/>
          <w:marTop w:val="0"/>
          <w:marBottom w:val="0"/>
          <w:divBdr>
            <w:top w:val="none" w:sz="0" w:space="0" w:color="auto"/>
            <w:left w:val="none" w:sz="0" w:space="0" w:color="auto"/>
            <w:bottom w:val="none" w:sz="0" w:space="0" w:color="auto"/>
            <w:right w:val="none" w:sz="0" w:space="0" w:color="auto"/>
          </w:divBdr>
        </w:div>
        <w:div w:id="1583297665">
          <w:marLeft w:val="0"/>
          <w:marRight w:val="0"/>
          <w:marTop w:val="0"/>
          <w:marBottom w:val="0"/>
          <w:divBdr>
            <w:top w:val="none" w:sz="0" w:space="0" w:color="auto"/>
            <w:left w:val="none" w:sz="0" w:space="0" w:color="auto"/>
            <w:bottom w:val="none" w:sz="0" w:space="0" w:color="auto"/>
            <w:right w:val="none" w:sz="0" w:space="0" w:color="auto"/>
          </w:divBdr>
        </w:div>
        <w:div w:id="1587153355">
          <w:marLeft w:val="0"/>
          <w:marRight w:val="0"/>
          <w:marTop w:val="0"/>
          <w:marBottom w:val="0"/>
          <w:divBdr>
            <w:top w:val="none" w:sz="0" w:space="0" w:color="auto"/>
            <w:left w:val="none" w:sz="0" w:space="0" w:color="auto"/>
            <w:bottom w:val="none" w:sz="0" w:space="0" w:color="auto"/>
            <w:right w:val="none" w:sz="0" w:space="0" w:color="auto"/>
          </w:divBdr>
        </w:div>
        <w:div w:id="1590234706">
          <w:marLeft w:val="0"/>
          <w:marRight w:val="0"/>
          <w:marTop w:val="0"/>
          <w:marBottom w:val="0"/>
          <w:divBdr>
            <w:top w:val="none" w:sz="0" w:space="0" w:color="auto"/>
            <w:left w:val="none" w:sz="0" w:space="0" w:color="auto"/>
            <w:bottom w:val="none" w:sz="0" w:space="0" w:color="auto"/>
            <w:right w:val="none" w:sz="0" w:space="0" w:color="auto"/>
          </w:divBdr>
        </w:div>
        <w:div w:id="1601642227">
          <w:marLeft w:val="0"/>
          <w:marRight w:val="0"/>
          <w:marTop w:val="0"/>
          <w:marBottom w:val="0"/>
          <w:divBdr>
            <w:top w:val="none" w:sz="0" w:space="0" w:color="auto"/>
            <w:left w:val="none" w:sz="0" w:space="0" w:color="auto"/>
            <w:bottom w:val="none" w:sz="0" w:space="0" w:color="auto"/>
            <w:right w:val="none" w:sz="0" w:space="0" w:color="auto"/>
          </w:divBdr>
        </w:div>
        <w:div w:id="1617636731">
          <w:marLeft w:val="0"/>
          <w:marRight w:val="0"/>
          <w:marTop w:val="0"/>
          <w:marBottom w:val="0"/>
          <w:divBdr>
            <w:top w:val="none" w:sz="0" w:space="0" w:color="auto"/>
            <w:left w:val="none" w:sz="0" w:space="0" w:color="auto"/>
            <w:bottom w:val="none" w:sz="0" w:space="0" w:color="auto"/>
            <w:right w:val="none" w:sz="0" w:space="0" w:color="auto"/>
          </w:divBdr>
        </w:div>
        <w:div w:id="1626616853">
          <w:marLeft w:val="0"/>
          <w:marRight w:val="0"/>
          <w:marTop w:val="0"/>
          <w:marBottom w:val="0"/>
          <w:divBdr>
            <w:top w:val="none" w:sz="0" w:space="0" w:color="auto"/>
            <w:left w:val="none" w:sz="0" w:space="0" w:color="auto"/>
            <w:bottom w:val="none" w:sz="0" w:space="0" w:color="auto"/>
            <w:right w:val="none" w:sz="0" w:space="0" w:color="auto"/>
          </w:divBdr>
        </w:div>
        <w:div w:id="1644312710">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691298968">
          <w:marLeft w:val="0"/>
          <w:marRight w:val="0"/>
          <w:marTop w:val="0"/>
          <w:marBottom w:val="0"/>
          <w:divBdr>
            <w:top w:val="none" w:sz="0" w:space="0" w:color="auto"/>
            <w:left w:val="none" w:sz="0" w:space="0" w:color="auto"/>
            <w:bottom w:val="none" w:sz="0" w:space="0" w:color="auto"/>
            <w:right w:val="none" w:sz="0" w:space="0" w:color="auto"/>
          </w:divBdr>
        </w:div>
        <w:div w:id="1705446172">
          <w:marLeft w:val="0"/>
          <w:marRight w:val="0"/>
          <w:marTop w:val="0"/>
          <w:marBottom w:val="0"/>
          <w:divBdr>
            <w:top w:val="none" w:sz="0" w:space="0" w:color="auto"/>
            <w:left w:val="none" w:sz="0" w:space="0" w:color="auto"/>
            <w:bottom w:val="none" w:sz="0" w:space="0" w:color="auto"/>
            <w:right w:val="none" w:sz="0" w:space="0" w:color="auto"/>
          </w:divBdr>
        </w:div>
        <w:div w:id="1736076727">
          <w:marLeft w:val="0"/>
          <w:marRight w:val="0"/>
          <w:marTop w:val="0"/>
          <w:marBottom w:val="0"/>
          <w:divBdr>
            <w:top w:val="none" w:sz="0" w:space="0" w:color="auto"/>
            <w:left w:val="none" w:sz="0" w:space="0" w:color="auto"/>
            <w:bottom w:val="none" w:sz="0" w:space="0" w:color="auto"/>
            <w:right w:val="none" w:sz="0" w:space="0" w:color="auto"/>
          </w:divBdr>
        </w:div>
        <w:div w:id="1748456381">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 w:id="1819151241">
          <w:marLeft w:val="0"/>
          <w:marRight w:val="0"/>
          <w:marTop w:val="0"/>
          <w:marBottom w:val="0"/>
          <w:divBdr>
            <w:top w:val="none" w:sz="0" w:space="0" w:color="auto"/>
            <w:left w:val="none" w:sz="0" w:space="0" w:color="auto"/>
            <w:bottom w:val="none" w:sz="0" w:space="0" w:color="auto"/>
            <w:right w:val="none" w:sz="0" w:space="0" w:color="auto"/>
          </w:divBdr>
        </w:div>
        <w:div w:id="1863518371">
          <w:marLeft w:val="0"/>
          <w:marRight w:val="0"/>
          <w:marTop w:val="0"/>
          <w:marBottom w:val="0"/>
          <w:divBdr>
            <w:top w:val="none" w:sz="0" w:space="0" w:color="auto"/>
            <w:left w:val="none" w:sz="0" w:space="0" w:color="auto"/>
            <w:bottom w:val="none" w:sz="0" w:space="0" w:color="auto"/>
            <w:right w:val="none" w:sz="0" w:space="0" w:color="auto"/>
          </w:divBdr>
        </w:div>
        <w:div w:id="1872299567">
          <w:marLeft w:val="0"/>
          <w:marRight w:val="0"/>
          <w:marTop w:val="0"/>
          <w:marBottom w:val="0"/>
          <w:divBdr>
            <w:top w:val="none" w:sz="0" w:space="0" w:color="auto"/>
            <w:left w:val="none" w:sz="0" w:space="0" w:color="auto"/>
            <w:bottom w:val="none" w:sz="0" w:space="0" w:color="auto"/>
            <w:right w:val="none" w:sz="0" w:space="0" w:color="auto"/>
          </w:divBdr>
        </w:div>
        <w:div w:id="1884518993">
          <w:marLeft w:val="0"/>
          <w:marRight w:val="0"/>
          <w:marTop w:val="0"/>
          <w:marBottom w:val="0"/>
          <w:divBdr>
            <w:top w:val="none" w:sz="0" w:space="0" w:color="auto"/>
            <w:left w:val="none" w:sz="0" w:space="0" w:color="auto"/>
            <w:bottom w:val="none" w:sz="0" w:space="0" w:color="auto"/>
            <w:right w:val="none" w:sz="0" w:space="0" w:color="auto"/>
          </w:divBdr>
        </w:div>
        <w:div w:id="1900509711">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54941099">
          <w:marLeft w:val="0"/>
          <w:marRight w:val="0"/>
          <w:marTop w:val="0"/>
          <w:marBottom w:val="0"/>
          <w:divBdr>
            <w:top w:val="none" w:sz="0" w:space="0" w:color="auto"/>
            <w:left w:val="none" w:sz="0" w:space="0" w:color="auto"/>
            <w:bottom w:val="none" w:sz="0" w:space="0" w:color="auto"/>
            <w:right w:val="none" w:sz="0" w:space="0" w:color="auto"/>
          </w:divBdr>
        </w:div>
        <w:div w:id="1967076178">
          <w:marLeft w:val="0"/>
          <w:marRight w:val="0"/>
          <w:marTop w:val="0"/>
          <w:marBottom w:val="0"/>
          <w:divBdr>
            <w:top w:val="none" w:sz="0" w:space="0" w:color="auto"/>
            <w:left w:val="none" w:sz="0" w:space="0" w:color="auto"/>
            <w:bottom w:val="none" w:sz="0" w:space="0" w:color="auto"/>
            <w:right w:val="none" w:sz="0" w:space="0" w:color="auto"/>
          </w:divBdr>
        </w:div>
        <w:div w:id="1999263638">
          <w:marLeft w:val="0"/>
          <w:marRight w:val="0"/>
          <w:marTop w:val="0"/>
          <w:marBottom w:val="0"/>
          <w:divBdr>
            <w:top w:val="none" w:sz="0" w:space="0" w:color="auto"/>
            <w:left w:val="none" w:sz="0" w:space="0" w:color="auto"/>
            <w:bottom w:val="none" w:sz="0" w:space="0" w:color="auto"/>
            <w:right w:val="none" w:sz="0" w:space="0" w:color="auto"/>
          </w:divBdr>
        </w:div>
        <w:div w:id="2006005680">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2037538203">
          <w:marLeft w:val="0"/>
          <w:marRight w:val="0"/>
          <w:marTop w:val="0"/>
          <w:marBottom w:val="0"/>
          <w:divBdr>
            <w:top w:val="none" w:sz="0" w:space="0" w:color="auto"/>
            <w:left w:val="none" w:sz="0" w:space="0" w:color="auto"/>
            <w:bottom w:val="none" w:sz="0" w:space="0" w:color="auto"/>
            <w:right w:val="none" w:sz="0" w:space="0" w:color="auto"/>
          </w:divBdr>
        </w:div>
        <w:div w:id="2048792107">
          <w:marLeft w:val="0"/>
          <w:marRight w:val="0"/>
          <w:marTop w:val="0"/>
          <w:marBottom w:val="0"/>
          <w:divBdr>
            <w:top w:val="none" w:sz="0" w:space="0" w:color="auto"/>
            <w:left w:val="none" w:sz="0" w:space="0" w:color="auto"/>
            <w:bottom w:val="none" w:sz="0" w:space="0" w:color="auto"/>
            <w:right w:val="none" w:sz="0" w:space="0" w:color="auto"/>
          </w:divBdr>
        </w:div>
        <w:div w:id="2078283205">
          <w:marLeft w:val="0"/>
          <w:marRight w:val="0"/>
          <w:marTop w:val="0"/>
          <w:marBottom w:val="0"/>
          <w:divBdr>
            <w:top w:val="none" w:sz="0" w:space="0" w:color="auto"/>
            <w:left w:val="none" w:sz="0" w:space="0" w:color="auto"/>
            <w:bottom w:val="none" w:sz="0" w:space="0" w:color="auto"/>
            <w:right w:val="none" w:sz="0" w:space="0" w:color="auto"/>
          </w:divBdr>
        </w:div>
        <w:div w:id="2100330349">
          <w:marLeft w:val="0"/>
          <w:marRight w:val="0"/>
          <w:marTop w:val="0"/>
          <w:marBottom w:val="0"/>
          <w:divBdr>
            <w:top w:val="none" w:sz="0" w:space="0" w:color="auto"/>
            <w:left w:val="none" w:sz="0" w:space="0" w:color="auto"/>
            <w:bottom w:val="none" w:sz="0" w:space="0" w:color="auto"/>
            <w:right w:val="none" w:sz="0" w:space="0" w:color="auto"/>
          </w:divBdr>
        </w:div>
        <w:div w:id="2124499737">
          <w:marLeft w:val="0"/>
          <w:marRight w:val="0"/>
          <w:marTop w:val="0"/>
          <w:marBottom w:val="0"/>
          <w:divBdr>
            <w:top w:val="none" w:sz="0" w:space="0" w:color="auto"/>
            <w:left w:val="none" w:sz="0" w:space="0" w:color="auto"/>
            <w:bottom w:val="none" w:sz="0" w:space="0" w:color="auto"/>
            <w:right w:val="none" w:sz="0" w:space="0" w:color="auto"/>
          </w:divBdr>
        </w:div>
        <w:div w:id="2134711818">
          <w:marLeft w:val="0"/>
          <w:marRight w:val="0"/>
          <w:marTop w:val="0"/>
          <w:marBottom w:val="0"/>
          <w:divBdr>
            <w:top w:val="none" w:sz="0" w:space="0" w:color="auto"/>
            <w:left w:val="none" w:sz="0" w:space="0" w:color="auto"/>
            <w:bottom w:val="none" w:sz="0" w:space="0" w:color="auto"/>
            <w:right w:val="none" w:sz="0" w:space="0" w:color="auto"/>
          </w:divBdr>
        </w:div>
      </w:divsChild>
    </w:div>
    <w:div w:id="1810518031">
      <w:bodyDiv w:val="1"/>
      <w:marLeft w:val="0"/>
      <w:marRight w:val="0"/>
      <w:marTop w:val="0"/>
      <w:marBottom w:val="0"/>
      <w:divBdr>
        <w:top w:val="none" w:sz="0" w:space="0" w:color="auto"/>
        <w:left w:val="none" w:sz="0" w:space="0" w:color="auto"/>
        <w:bottom w:val="none" w:sz="0" w:space="0" w:color="auto"/>
        <w:right w:val="none" w:sz="0" w:space="0" w:color="auto"/>
      </w:divBdr>
      <w:divsChild>
        <w:div w:id="205146822">
          <w:marLeft w:val="0"/>
          <w:marRight w:val="0"/>
          <w:marTop w:val="0"/>
          <w:marBottom w:val="0"/>
          <w:divBdr>
            <w:top w:val="none" w:sz="0" w:space="0" w:color="auto"/>
            <w:left w:val="none" w:sz="0" w:space="0" w:color="auto"/>
            <w:bottom w:val="none" w:sz="0" w:space="0" w:color="auto"/>
            <w:right w:val="none" w:sz="0" w:space="0" w:color="auto"/>
          </w:divBdr>
        </w:div>
        <w:div w:id="215121351">
          <w:marLeft w:val="0"/>
          <w:marRight w:val="0"/>
          <w:marTop w:val="0"/>
          <w:marBottom w:val="0"/>
          <w:divBdr>
            <w:top w:val="none" w:sz="0" w:space="0" w:color="auto"/>
            <w:left w:val="none" w:sz="0" w:space="0" w:color="auto"/>
            <w:bottom w:val="none" w:sz="0" w:space="0" w:color="auto"/>
            <w:right w:val="none" w:sz="0" w:space="0" w:color="auto"/>
          </w:divBdr>
        </w:div>
        <w:div w:id="711079131">
          <w:marLeft w:val="0"/>
          <w:marRight w:val="0"/>
          <w:marTop w:val="0"/>
          <w:marBottom w:val="0"/>
          <w:divBdr>
            <w:top w:val="none" w:sz="0" w:space="0" w:color="auto"/>
            <w:left w:val="none" w:sz="0" w:space="0" w:color="auto"/>
            <w:bottom w:val="none" w:sz="0" w:space="0" w:color="auto"/>
            <w:right w:val="none" w:sz="0" w:space="0" w:color="auto"/>
          </w:divBdr>
        </w:div>
        <w:div w:id="759834446">
          <w:marLeft w:val="0"/>
          <w:marRight w:val="0"/>
          <w:marTop w:val="0"/>
          <w:marBottom w:val="0"/>
          <w:divBdr>
            <w:top w:val="none" w:sz="0" w:space="0" w:color="auto"/>
            <w:left w:val="none" w:sz="0" w:space="0" w:color="auto"/>
            <w:bottom w:val="none" w:sz="0" w:space="0" w:color="auto"/>
            <w:right w:val="none" w:sz="0" w:space="0" w:color="auto"/>
          </w:divBdr>
        </w:div>
        <w:div w:id="892615824">
          <w:marLeft w:val="0"/>
          <w:marRight w:val="0"/>
          <w:marTop w:val="0"/>
          <w:marBottom w:val="0"/>
          <w:divBdr>
            <w:top w:val="none" w:sz="0" w:space="0" w:color="auto"/>
            <w:left w:val="none" w:sz="0" w:space="0" w:color="auto"/>
            <w:bottom w:val="none" w:sz="0" w:space="0" w:color="auto"/>
            <w:right w:val="none" w:sz="0" w:space="0" w:color="auto"/>
          </w:divBdr>
        </w:div>
        <w:div w:id="934677626">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 w:id="1080101781">
          <w:marLeft w:val="0"/>
          <w:marRight w:val="0"/>
          <w:marTop w:val="0"/>
          <w:marBottom w:val="0"/>
          <w:divBdr>
            <w:top w:val="none" w:sz="0" w:space="0" w:color="auto"/>
            <w:left w:val="none" w:sz="0" w:space="0" w:color="auto"/>
            <w:bottom w:val="none" w:sz="0" w:space="0" w:color="auto"/>
            <w:right w:val="none" w:sz="0" w:space="0" w:color="auto"/>
          </w:divBdr>
        </w:div>
        <w:div w:id="1272930719">
          <w:marLeft w:val="0"/>
          <w:marRight w:val="0"/>
          <w:marTop w:val="0"/>
          <w:marBottom w:val="0"/>
          <w:divBdr>
            <w:top w:val="none" w:sz="0" w:space="0" w:color="auto"/>
            <w:left w:val="none" w:sz="0" w:space="0" w:color="auto"/>
            <w:bottom w:val="none" w:sz="0" w:space="0" w:color="auto"/>
            <w:right w:val="none" w:sz="0" w:space="0" w:color="auto"/>
          </w:divBdr>
        </w:div>
        <w:div w:id="1312759317">
          <w:marLeft w:val="0"/>
          <w:marRight w:val="0"/>
          <w:marTop w:val="0"/>
          <w:marBottom w:val="0"/>
          <w:divBdr>
            <w:top w:val="none" w:sz="0" w:space="0" w:color="auto"/>
            <w:left w:val="none" w:sz="0" w:space="0" w:color="auto"/>
            <w:bottom w:val="none" w:sz="0" w:space="0" w:color="auto"/>
            <w:right w:val="none" w:sz="0" w:space="0" w:color="auto"/>
          </w:divBdr>
        </w:div>
        <w:div w:id="1544442060">
          <w:marLeft w:val="0"/>
          <w:marRight w:val="0"/>
          <w:marTop w:val="0"/>
          <w:marBottom w:val="0"/>
          <w:divBdr>
            <w:top w:val="none" w:sz="0" w:space="0" w:color="auto"/>
            <w:left w:val="none" w:sz="0" w:space="0" w:color="auto"/>
            <w:bottom w:val="none" w:sz="0" w:space="0" w:color="auto"/>
            <w:right w:val="none" w:sz="0" w:space="0" w:color="auto"/>
          </w:divBdr>
        </w:div>
        <w:div w:id="1723554063">
          <w:marLeft w:val="0"/>
          <w:marRight w:val="0"/>
          <w:marTop w:val="0"/>
          <w:marBottom w:val="0"/>
          <w:divBdr>
            <w:top w:val="none" w:sz="0" w:space="0" w:color="auto"/>
            <w:left w:val="none" w:sz="0" w:space="0" w:color="auto"/>
            <w:bottom w:val="none" w:sz="0" w:space="0" w:color="auto"/>
            <w:right w:val="none" w:sz="0" w:space="0" w:color="auto"/>
          </w:divBdr>
        </w:div>
        <w:div w:id="1886286781">
          <w:marLeft w:val="0"/>
          <w:marRight w:val="0"/>
          <w:marTop w:val="0"/>
          <w:marBottom w:val="0"/>
          <w:divBdr>
            <w:top w:val="none" w:sz="0" w:space="0" w:color="auto"/>
            <w:left w:val="none" w:sz="0" w:space="0" w:color="auto"/>
            <w:bottom w:val="none" w:sz="0" w:space="0" w:color="auto"/>
            <w:right w:val="none" w:sz="0" w:space="0" w:color="auto"/>
          </w:divBdr>
        </w:div>
        <w:div w:id="2146586203">
          <w:marLeft w:val="0"/>
          <w:marRight w:val="0"/>
          <w:marTop w:val="0"/>
          <w:marBottom w:val="0"/>
          <w:divBdr>
            <w:top w:val="none" w:sz="0" w:space="0" w:color="auto"/>
            <w:left w:val="none" w:sz="0" w:space="0" w:color="auto"/>
            <w:bottom w:val="none" w:sz="0" w:space="0" w:color="auto"/>
            <w:right w:val="none" w:sz="0" w:space="0" w:color="auto"/>
          </w:divBdr>
        </w:div>
      </w:divsChild>
    </w:div>
    <w:div w:id="1897426264">
      <w:bodyDiv w:val="1"/>
      <w:marLeft w:val="0"/>
      <w:marRight w:val="0"/>
      <w:marTop w:val="0"/>
      <w:marBottom w:val="0"/>
      <w:divBdr>
        <w:top w:val="none" w:sz="0" w:space="0" w:color="auto"/>
        <w:left w:val="none" w:sz="0" w:space="0" w:color="auto"/>
        <w:bottom w:val="none" w:sz="0" w:space="0" w:color="auto"/>
        <w:right w:val="none" w:sz="0" w:space="0" w:color="auto"/>
      </w:divBdr>
      <w:divsChild>
        <w:div w:id="62222099">
          <w:marLeft w:val="0"/>
          <w:marRight w:val="0"/>
          <w:marTop w:val="0"/>
          <w:marBottom w:val="0"/>
          <w:divBdr>
            <w:top w:val="none" w:sz="0" w:space="0" w:color="auto"/>
            <w:left w:val="none" w:sz="0" w:space="0" w:color="auto"/>
            <w:bottom w:val="none" w:sz="0" w:space="0" w:color="auto"/>
            <w:right w:val="none" w:sz="0" w:space="0" w:color="auto"/>
          </w:divBdr>
        </w:div>
        <w:div w:id="162819134">
          <w:marLeft w:val="0"/>
          <w:marRight w:val="0"/>
          <w:marTop w:val="0"/>
          <w:marBottom w:val="0"/>
          <w:divBdr>
            <w:top w:val="none" w:sz="0" w:space="0" w:color="auto"/>
            <w:left w:val="none" w:sz="0" w:space="0" w:color="auto"/>
            <w:bottom w:val="none" w:sz="0" w:space="0" w:color="auto"/>
            <w:right w:val="none" w:sz="0" w:space="0" w:color="auto"/>
          </w:divBdr>
        </w:div>
        <w:div w:id="303127448">
          <w:marLeft w:val="0"/>
          <w:marRight w:val="0"/>
          <w:marTop w:val="0"/>
          <w:marBottom w:val="0"/>
          <w:divBdr>
            <w:top w:val="none" w:sz="0" w:space="0" w:color="auto"/>
            <w:left w:val="none" w:sz="0" w:space="0" w:color="auto"/>
            <w:bottom w:val="none" w:sz="0" w:space="0" w:color="auto"/>
            <w:right w:val="none" w:sz="0" w:space="0" w:color="auto"/>
          </w:divBdr>
        </w:div>
        <w:div w:id="874347505">
          <w:marLeft w:val="0"/>
          <w:marRight w:val="0"/>
          <w:marTop w:val="0"/>
          <w:marBottom w:val="0"/>
          <w:divBdr>
            <w:top w:val="none" w:sz="0" w:space="0" w:color="auto"/>
            <w:left w:val="none" w:sz="0" w:space="0" w:color="auto"/>
            <w:bottom w:val="none" w:sz="0" w:space="0" w:color="auto"/>
            <w:right w:val="none" w:sz="0" w:space="0" w:color="auto"/>
          </w:divBdr>
        </w:div>
        <w:div w:id="1015576037">
          <w:marLeft w:val="0"/>
          <w:marRight w:val="0"/>
          <w:marTop w:val="0"/>
          <w:marBottom w:val="0"/>
          <w:divBdr>
            <w:top w:val="none" w:sz="0" w:space="0" w:color="auto"/>
            <w:left w:val="none" w:sz="0" w:space="0" w:color="auto"/>
            <w:bottom w:val="none" w:sz="0" w:space="0" w:color="auto"/>
            <w:right w:val="none" w:sz="0" w:space="0" w:color="auto"/>
          </w:divBdr>
        </w:div>
        <w:div w:id="1736122502">
          <w:marLeft w:val="0"/>
          <w:marRight w:val="0"/>
          <w:marTop w:val="0"/>
          <w:marBottom w:val="0"/>
          <w:divBdr>
            <w:top w:val="none" w:sz="0" w:space="0" w:color="auto"/>
            <w:left w:val="none" w:sz="0" w:space="0" w:color="auto"/>
            <w:bottom w:val="none" w:sz="0" w:space="0" w:color="auto"/>
            <w:right w:val="none" w:sz="0" w:space="0" w:color="auto"/>
          </w:divBdr>
        </w:div>
      </w:divsChild>
    </w:div>
    <w:div w:id="1945068114">
      <w:bodyDiv w:val="1"/>
      <w:marLeft w:val="0"/>
      <w:marRight w:val="0"/>
      <w:marTop w:val="0"/>
      <w:marBottom w:val="0"/>
      <w:divBdr>
        <w:top w:val="none" w:sz="0" w:space="0" w:color="auto"/>
        <w:left w:val="none" w:sz="0" w:space="0" w:color="auto"/>
        <w:bottom w:val="none" w:sz="0" w:space="0" w:color="auto"/>
        <w:right w:val="none" w:sz="0" w:space="0" w:color="auto"/>
      </w:divBdr>
    </w:div>
    <w:div w:id="1951622013">
      <w:bodyDiv w:val="1"/>
      <w:marLeft w:val="0"/>
      <w:marRight w:val="0"/>
      <w:marTop w:val="0"/>
      <w:marBottom w:val="0"/>
      <w:divBdr>
        <w:top w:val="none" w:sz="0" w:space="0" w:color="auto"/>
        <w:left w:val="none" w:sz="0" w:space="0" w:color="auto"/>
        <w:bottom w:val="none" w:sz="0" w:space="0" w:color="auto"/>
        <w:right w:val="none" w:sz="0" w:space="0" w:color="auto"/>
      </w:divBdr>
      <w:divsChild>
        <w:div w:id="428089665">
          <w:marLeft w:val="0"/>
          <w:marRight w:val="0"/>
          <w:marTop w:val="0"/>
          <w:marBottom w:val="0"/>
          <w:divBdr>
            <w:top w:val="none" w:sz="0" w:space="0" w:color="auto"/>
            <w:left w:val="none" w:sz="0" w:space="0" w:color="auto"/>
            <w:bottom w:val="none" w:sz="0" w:space="0" w:color="auto"/>
            <w:right w:val="none" w:sz="0" w:space="0" w:color="auto"/>
          </w:divBdr>
        </w:div>
        <w:div w:id="1474829300">
          <w:marLeft w:val="0"/>
          <w:marRight w:val="0"/>
          <w:marTop w:val="0"/>
          <w:marBottom w:val="0"/>
          <w:divBdr>
            <w:top w:val="none" w:sz="0" w:space="0" w:color="auto"/>
            <w:left w:val="none" w:sz="0" w:space="0" w:color="auto"/>
            <w:bottom w:val="none" w:sz="0" w:space="0" w:color="auto"/>
            <w:right w:val="none" w:sz="0" w:space="0" w:color="auto"/>
          </w:divBdr>
        </w:div>
        <w:div w:id="1658655571">
          <w:marLeft w:val="0"/>
          <w:marRight w:val="0"/>
          <w:marTop w:val="0"/>
          <w:marBottom w:val="0"/>
          <w:divBdr>
            <w:top w:val="none" w:sz="0" w:space="0" w:color="auto"/>
            <w:left w:val="none" w:sz="0" w:space="0" w:color="auto"/>
            <w:bottom w:val="none" w:sz="0" w:space="0" w:color="auto"/>
            <w:right w:val="none" w:sz="0" w:space="0" w:color="auto"/>
          </w:divBdr>
        </w:div>
      </w:divsChild>
    </w:div>
    <w:div w:id="1955938063">
      <w:bodyDiv w:val="1"/>
      <w:marLeft w:val="0"/>
      <w:marRight w:val="0"/>
      <w:marTop w:val="0"/>
      <w:marBottom w:val="0"/>
      <w:divBdr>
        <w:top w:val="none" w:sz="0" w:space="0" w:color="auto"/>
        <w:left w:val="none" w:sz="0" w:space="0" w:color="auto"/>
        <w:bottom w:val="none" w:sz="0" w:space="0" w:color="auto"/>
        <w:right w:val="none" w:sz="0" w:space="0" w:color="auto"/>
      </w:divBdr>
      <w:divsChild>
        <w:div w:id="69667652">
          <w:marLeft w:val="0"/>
          <w:marRight w:val="0"/>
          <w:marTop w:val="0"/>
          <w:marBottom w:val="0"/>
          <w:divBdr>
            <w:top w:val="none" w:sz="0" w:space="0" w:color="auto"/>
            <w:left w:val="none" w:sz="0" w:space="0" w:color="auto"/>
            <w:bottom w:val="none" w:sz="0" w:space="0" w:color="auto"/>
            <w:right w:val="none" w:sz="0" w:space="0" w:color="auto"/>
          </w:divBdr>
        </w:div>
        <w:div w:id="103623999">
          <w:marLeft w:val="0"/>
          <w:marRight w:val="0"/>
          <w:marTop w:val="0"/>
          <w:marBottom w:val="0"/>
          <w:divBdr>
            <w:top w:val="none" w:sz="0" w:space="0" w:color="auto"/>
            <w:left w:val="none" w:sz="0" w:space="0" w:color="auto"/>
            <w:bottom w:val="none" w:sz="0" w:space="0" w:color="auto"/>
            <w:right w:val="none" w:sz="0" w:space="0" w:color="auto"/>
          </w:divBdr>
        </w:div>
        <w:div w:id="109125948">
          <w:marLeft w:val="0"/>
          <w:marRight w:val="0"/>
          <w:marTop w:val="0"/>
          <w:marBottom w:val="0"/>
          <w:divBdr>
            <w:top w:val="none" w:sz="0" w:space="0" w:color="auto"/>
            <w:left w:val="none" w:sz="0" w:space="0" w:color="auto"/>
            <w:bottom w:val="none" w:sz="0" w:space="0" w:color="auto"/>
            <w:right w:val="none" w:sz="0" w:space="0" w:color="auto"/>
          </w:divBdr>
        </w:div>
        <w:div w:id="120997579">
          <w:marLeft w:val="0"/>
          <w:marRight w:val="0"/>
          <w:marTop w:val="0"/>
          <w:marBottom w:val="0"/>
          <w:divBdr>
            <w:top w:val="none" w:sz="0" w:space="0" w:color="auto"/>
            <w:left w:val="none" w:sz="0" w:space="0" w:color="auto"/>
            <w:bottom w:val="none" w:sz="0" w:space="0" w:color="auto"/>
            <w:right w:val="none" w:sz="0" w:space="0" w:color="auto"/>
          </w:divBdr>
        </w:div>
        <w:div w:id="140319360">
          <w:marLeft w:val="0"/>
          <w:marRight w:val="0"/>
          <w:marTop w:val="0"/>
          <w:marBottom w:val="0"/>
          <w:divBdr>
            <w:top w:val="none" w:sz="0" w:space="0" w:color="auto"/>
            <w:left w:val="none" w:sz="0" w:space="0" w:color="auto"/>
            <w:bottom w:val="none" w:sz="0" w:space="0" w:color="auto"/>
            <w:right w:val="none" w:sz="0" w:space="0" w:color="auto"/>
          </w:divBdr>
        </w:div>
        <w:div w:id="145249492">
          <w:marLeft w:val="0"/>
          <w:marRight w:val="0"/>
          <w:marTop w:val="0"/>
          <w:marBottom w:val="0"/>
          <w:divBdr>
            <w:top w:val="none" w:sz="0" w:space="0" w:color="auto"/>
            <w:left w:val="none" w:sz="0" w:space="0" w:color="auto"/>
            <w:bottom w:val="none" w:sz="0" w:space="0" w:color="auto"/>
            <w:right w:val="none" w:sz="0" w:space="0" w:color="auto"/>
          </w:divBdr>
        </w:div>
        <w:div w:id="190723573">
          <w:marLeft w:val="0"/>
          <w:marRight w:val="0"/>
          <w:marTop w:val="0"/>
          <w:marBottom w:val="0"/>
          <w:divBdr>
            <w:top w:val="none" w:sz="0" w:space="0" w:color="auto"/>
            <w:left w:val="none" w:sz="0" w:space="0" w:color="auto"/>
            <w:bottom w:val="none" w:sz="0" w:space="0" w:color="auto"/>
            <w:right w:val="none" w:sz="0" w:space="0" w:color="auto"/>
          </w:divBdr>
        </w:div>
        <w:div w:id="243803822">
          <w:marLeft w:val="0"/>
          <w:marRight w:val="0"/>
          <w:marTop w:val="0"/>
          <w:marBottom w:val="0"/>
          <w:divBdr>
            <w:top w:val="none" w:sz="0" w:space="0" w:color="auto"/>
            <w:left w:val="none" w:sz="0" w:space="0" w:color="auto"/>
            <w:bottom w:val="none" w:sz="0" w:space="0" w:color="auto"/>
            <w:right w:val="none" w:sz="0" w:space="0" w:color="auto"/>
          </w:divBdr>
        </w:div>
        <w:div w:id="270673781">
          <w:marLeft w:val="0"/>
          <w:marRight w:val="0"/>
          <w:marTop w:val="0"/>
          <w:marBottom w:val="0"/>
          <w:divBdr>
            <w:top w:val="none" w:sz="0" w:space="0" w:color="auto"/>
            <w:left w:val="none" w:sz="0" w:space="0" w:color="auto"/>
            <w:bottom w:val="none" w:sz="0" w:space="0" w:color="auto"/>
            <w:right w:val="none" w:sz="0" w:space="0" w:color="auto"/>
          </w:divBdr>
        </w:div>
        <w:div w:id="327366063">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45642843">
          <w:marLeft w:val="0"/>
          <w:marRight w:val="0"/>
          <w:marTop w:val="0"/>
          <w:marBottom w:val="0"/>
          <w:divBdr>
            <w:top w:val="none" w:sz="0" w:space="0" w:color="auto"/>
            <w:left w:val="none" w:sz="0" w:space="0" w:color="auto"/>
            <w:bottom w:val="none" w:sz="0" w:space="0" w:color="auto"/>
            <w:right w:val="none" w:sz="0" w:space="0" w:color="auto"/>
          </w:divBdr>
        </w:div>
        <w:div w:id="349646289">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394163227">
          <w:marLeft w:val="0"/>
          <w:marRight w:val="0"/>
          <w:marTop w:val="0"/>
          <w:marBottom w:val="0"/>
          <w:divBdr>
            <w:top w:val="none" w:sz="0" w:space="0" w:color="auto"/>
            <w:left w:val="none" w:sz="0" w:space="0" w:color="auto"/>
            <w:bottom w:val="none" w:sz="0" w:space="0" w:color="auto"/>
            <w:right w:val="none" w:sz="0" w:space="0" w:color="auto"/>
          </w:divBdr>
        </w:div>
        <w:div w:id="426579635">
          <w:marLeft w:val="0"/>
          <w:marRight w:val="0"/>
          <w:marTop w:val="0"/>
          <w:marBottom w:val="0"/>
          <w:divBdr>
            <w:top w:val="none" w:sz="0" w:space="0" w:color="auto"/>
            <w:left w:val="none" w:sz="0" w:space="0" w:color="auto"/>
            <w:bottom w:val="none" w:sz="0" w:space="0" w:color="auto"/>
            <w:right w:val="none" w:sz="0" w:space="0" w:color="auto"/>
          </w:divBdr>
        </w:div>
        <w:div w:id="465976933">
          <w:marLeft w:val="0"/>
          <w:marRight w:val="0"/>
          <w:marTop w:val="0"/>
          <w:marBottom w:val="0"/>
          <w:divBdr>
            <w:top w:val="none" w:sz="0" w:space="0" w:color="auto"/>
            <w:left w:val="none" w:sz="0" w:space="0" w:color="auto"/>
            <w:bottom w:val="none" w:sz="0" w:space="0" w:color="auto"/>
            <w:right w:val="none" w:sz="0" w:space="0" w:color="auto"/>
          </w:divBdr>
        </w:div>
        <w:div w:id="496964295">
          <w:marLeft w:val="0"/>
          <w:marRight w:val="0"/>
          <w:marTop w:val="0"/>
          <w:marBottom w:val="0"/>
          <w:divBdr>
            <w:top w:val="none" w:sz="0" w:space="0" w:color="auto"/>
            <w:left w:val="none" w:sz="0" w:space="0" w:color="auto"/>
            <w:bottom w:val="none" w:sz="0" w:space="0" w:color="auto"/>
            <w:right w:val="none" w:sz="0" w:space="0" w:color="auto"/>
          </w:divBdr>
        </w:div>
        <w:div w:id="517473503">
          <w:marLeft w:val="0"/>
          <w:marRight w:val="0"/>
          <w:marTop w:val="0"/>
          <w:marBottom w:val="0"/>
          <w:divBdr>
            <w:top w:val="none" w:sz="0" w:space="0" w:color="auto"/>
            <w:left w:val="none" w:sz="0" w:space="0" w:color="auto"/>
            <w:bottom w:val="none" w:sz="0" w:space="0" w:color="auto"/>
            <w:right w:val="none" w:sz="0" w:space="0" w:color="auto"/>
          </w:divBdr>
        </w:div>
        <w:div w:id="526256423">
          <w:marLeft w:val="0"/>
          <w:marRight w:val="0"/>
          <w:marTop w:val="0"/>
          <w:marBottom w:val="0"/>
          <w:divBdr>
            <w:top w:val="none" w:sz="0" w:space="0" w:color="auto"/>
            <w:left w:val="none" w:sz="0" w:space="0" w:color="auto"/>
            <w:bottom w:val="none" w:sz="0" w:space="0" w:color="auto"/>
            <w:right w:val="none" w:sz="0" w:space="0" w:color="auto"/>
          </w:divBdr>
        </w:div>
        <w:div w:id="553546960">
          <w:marLeft w:val="0"/>
          <w:marRight w:val="0"/>
          <w:marTop w:val="0"/>
          <w:marBottom w:val="0"/>
          <w:divBdr>
            <w:top w:val="none" w:sz="0" w:space="0" w:color="auto"/>
            <w:left w:val="none" w:sz="0" w:space="0" w:color="auto"/>
            <w:bottom w:val="none" w:sz="0" w:space="0" w:color="auto"/>
            <w:right w:val="none" w:sz="0" w:space="0" w:color="auto"/>
          </w:divBdr>
        </w:div>
        <w:div w:id="568536233">
          <w:marLeft w:val="0"/>
          <w:marRight w:val="0"/>
          <w:marTop w:val="0"/>
          <w:marBottom w:val="0"/>
          <w:divBdr>
            <w:top w:val="none" w:sz="0" w:space="0" w:color="auto"/>
            <w:left w:val="none" w:sz="0" w:space="0" w:color="auto"/>
            <w:bottom w:val="none" w:sz="0" w:space="0" w:color="auto"/>
            <w:right w:val="none" w:sz="0" w:space="0" w:color="auto"/>
          </w:divBdr>
        </w:div>
        <w:div w:id="663044166">
          <w:marLeft w:val="0"/>
          <w:marRight w:val="0"/>
          <w:marTop w:val="0"/>
          <w:marBottom w:val="0"/>
          <w:divBdr>
            <w:top w:val="none" w:sz="0" w:space="0" w:color="auto"/>
            <w:left w:val="none" w:sz="0" w:space="0" w:color="auto"/>
            <w:bottom w:val="none" w:sz="0" w:space="0" w:color="auto"/>
            <w:right w:val="none" w:sz="0" w:space="0" w:color="auto"/>
          </w:divBdr>
        </w:div>
        <w:div w:id="767310829">
          <w:marLeft w:val="0"/>
          <w:marRight w:val="0"/>
          <w:marTop w:val="0"/>
          <w:marBottom w:val="0"/>
          <w:divBdr>
            <w:top w:val="none" w:sz="0" w:space="0" w:color="auto"/>
            <w:left w:val="none" w:sz="0" w:space="0" w:color="auto"/>
            <w:bottom w:val="none" w:sz="0" w:space="0" w:color="auto"/>
            <w:right w:val="none" w:sz="0" w:space="0" w:color="auto"/>
          </w:divBdr>
        </w:div>
        <w:div w:id="768552069">
          <w:marLeft w:val="0"/>
          <w:marRight w:val="0"/>
          <w:marTop w:val="0"/>
          <w:marBottom w:val="0"/>
          <w:divBdr>
            <w:top w:val="none" w:sz="0" w:space="0" w:color="auto"/>
            <w:left w:val="none" w:sz="0" w:space="0" w:color="auto"/>
            <w:bottom w:val="none" w:sz="0" w:space="0" w:color="auto"/>
            <w:right w:val="none" w:sz="0" w:space="0" w:color="auto"/>
          </w:divBdr>
        </w:div>
        <w:div w:id="829952821">
          <w:marLeft w:val="0"/>
          <w:marRight w:val="0"/>
          <w:marTop w:val="0"/>
          <w:marBottom w:val="0"/>
          <w:divBdr>
            <w:top w:val="none" w:sz="0" w:space="0" w:color="auto"/>
            <w:left w:val="none" w:sz="0" w:space="0" w:color="auto"/>
            <w:bottom w:val="none" w:sz="0" w:space="0" w:color="auto"/>
            <w:right w:val="none" w:sz="0" w:space="0" w:color="auto"/>
          </w:divBdr>
        </w:div>
        <w:div w:id="872305593">
          <w:marLeft w:val="0"/>
          <w:marRight w:val="0"/>
          <w:marTop w:val="0"/>
          <w:marBottom w:val="0"/>
          <w:divBdr>
            <w:top w:val="none" w:sz="0" w:space="0" w:color="auto"/>
            <w:left w:val="none" w:sz="0" w:space="0" w:color="auto"/>
            <w:bottom w:val="none" w:sz="0" w:space="0" w:color="auto"/>
            <w:right w:val="none" w:sz="0" w:space="0" w:color="auto"/>
          </w:divBdr>
        </w:div>
        <w:div w:id="969941853">
          <w:marLeft w:val="0"/>
          <w:marRight w:val="0"/>
          <w:marTop w:val="0"/>
          <w:marBottom w:val="0"/>
          <w:divBdr>
            <w:top w:val="none" w:sz="0" w:space="0" w:color="auto"/>
            <w:left w:val="none" w:sz="0" w:space="0" w:color="auto"/>
            <w:bottom w:val="none" w:sz="0" w:space="0" w:color="auto"/>
            <w:right w:val="none" w:sz="0" w:space="0" w:color="auto"/>
          </w:divBdr>
        </w:div>
        <w:div w:id="1022513555">
          <w:marLeft w:val="0"/>
          <w:marRight w:val="0"/>
          <w:marTop w:val="0"/>
          <w:marBottom w:val="0"/>
          <w:divBdr>
            <w:top w:val="none" w:sz="0" w:space="0" w:color="auto"/>
            <w:left w:val="none" w:sz="0" w:space="0" w:color="auto"/>
            <w:bottom w:val="none" w:sz="0" w:space="0" w:color="auto"/>
            <w:right w:val="none" w:sz="0" w:space="0" w:color="auto"/>
          </w:divBdr>
        </w:div>
        <w:div w:id="1045716379">
          <w:marLeft w:val="0"/>
          <w:marRight w:val="0"/>
          <w:marTop w:val="0"/>
          <w:marBottom w:val="0"/>
          <w:divBdr>
            <w:top w:val="none" w:sz="0" w:space="0" w:color="auto"/>
            <w:left w:val="none" w:sz="0" w:space="0" w:color="auto"/>
            <w:bottom w:val="none" w:sz="0" w:space="0" w:color="auto"/>
            <w:right w:val="none" w:sz="0" w:space="0" w:color="auto"/>
          </w:divBdr>
        </w:div>
        <w:div w:id="1082265414">
          <w:marLeft w:val="0"/>
          <w:marRight w:val="0"/>
          <w:marTop w:val="0"/>
          <w:marBottom w:val="0"/>
          <w:divBdr>
            <w:top w:val="none" w:sz="0" w:space="0" w:color="auto"/>
            <w:left w:val="none" w:sz="0" w:space="0" w:color="auto"/>
            <w:bottom w:val="none" w:sz="0" w:space="0" w:color="auto"/>
            <w:right w:val="none" w:sz="0" w:space="0" w:color="auto"/>
          </w:divBdr>
        </w:div>
        <w:div w:id="1152061698">
          <w:marLeft w:val="0"/>
          <w:marRight w:val="0"/>
          <w:marTop w:val="0"/>
          <w:marBottom w:val="0"/>
          <w:divBdr>
            <w:top w:val="none" w:sz="0" w:space="0" w:color="auto"/>
            <w:left w:val="none" w:sz="0" w:space="0" w:color="auto"/>
            <w:bottom w:val="none" w:sz="0" w:space="0" w:color="auto"/>
            <w:right w:val="none" w:sz="0" w:space="0" w:color="auto"/>
          </w:divBdr>
        </w:div>
        <w:div w:id="1195653545">
          <w:marLeft w:val="0"/>
          <w:marRight w:val="0"/>
          <w:marTop w:val="0"/>
          <w:marBottom w:val="0"/>
          <w:divBdr>
            <w:top w:val="none" w:sz="0" w:space="0" w:color="auto"/>
            <w:left w:val="none" w:sz="0" w:space="0" w:color="auto"/>
            <w:bottom w:val="none" w:sz="0" w:space="0" w:color="auto"/>
            <w:right w:val="none" w:sz="0" w:space="0" w:color="auto"/>
          </w:divBdr>
        </w:div>
        <w:div w:id="1288122935">
          <w:marLeft w:val="0"/>
          <w:marRight w:val="0"/>
          <w:marTop w:val="0"/>
          <w:marBottom w:val="0"/>
          <w:divBdr>
            <w:top w:val="none" w:sz="0" w:space="0" w:color="auto"/>
            <w:left w:val="none" w:sz="0" w:space="0" w:color="auto"/>
            <w:bottom w:val="none" w:sz="0" w:space="0" w:color="auto"/>
            <w:right w:val="none" w:sz="0" w:space="0" w:color="auto"/>
          </w:divBdr>
        </w:div>
        <w:div w:id="1365714671">
          <w:marLeft w:val="0"/>
          <w:marRight w:val="0"/>
          <w:marTop w:val="0"/>
          <w:marBottom w:val="0"/>
          <w:divBdr>
            <w:top w:val="none" w:sz="0" w:space="0" w:color="auto"/>
            <w:left w:val="none" w:sz="0" w:space="0" w:color="auto"/>
            <w:bottom w:val="none" w:sz="0" w:space="0" w:color="auto"/>
            <w:right w:val="none" w:sz="0" w:space="0" w:color="auto"/>
          </w:divBdr>
        </w:div>
        <w:div w:id="1409112667">
          <w:marLeft w:val="0"/>
          <w:marRight w:val="0"/>
          <w:marTop w:val="0"/>
          <w:marBottom w:val="0"/>
          <w:divBdr>
            <w:top w:val="none" w:sz="0" w:space="0" w:color="auto"/>
            <w:left w:val="none" w:sz="0" w:space="0" w:color="auto"/>
            <w:bottom w:val="none" w:sz="0" w:space="0" w:color="auto"/>
            <w:right w:val="none" w:sz="0" w:space="0" w:color="auto"/>
          </w:divBdr>
        </w:div>
        <w:div w:id="1440106567">
          <w:marLeft w:val="0"/>
          <w:marRight w:val="0"/>
          <w:marTop w:val="0"/>
          <w:marBottom w:val="0"/>
          <w:divBdr>
            <w:top w:val="none" w:sz="0" w:space="0" w:color="auto"/>
            <w:left w:val="none" w:sz="0" w:space="0" w:color="auto"/>
            <w:bottom w:val="none" w:sz="0" w:space="0" w:color="auto"/>
            <w:right w:val="none" w:sz="0" w:space="0" w:color="auto"/>
          </w:divBdr>
        </w:div>
        <w:div w:id="1493333150">
          <w:marLeft w:val="0"/>
          <w:marRight w:val="0"/>
          <w:marTop w:val="0"/>
          <w:marBottom w:val="0"/>
          <w:divBdr>
            <w:top w:val="none" w:sz="0" w:space="0" w:color="auto"/>
            <w:left w:val="none" w:sz="0" w:space="0" w:color="auto"/>
            <w:bottom w:val="none" w:sz="0" w:space="0" w:color="auto"/>
            <w:right w:val="none" w:sz="0" w:space="0" w:color="auto"/>
          </w:divBdr>
        </w:div>
        <w:div w:id="1506627024">
          <w:marLeft w:val="0"/>
          <w:marRight w:val="0"/>
          <w:marTop w:val="0"/>
          <w:marBottom w:val="0"/>
          <w:divBdr>
            <w:top w:val="none" w:sz="0" w:space="0" w:color="auto"/>
            <w:left w:val="none" w:sz="0" w:space="0" w:color="auto"/>
            <w:bottom w:val="none" w:sz="0" w:space="0" w:color="auto"/>
            <w:right w:val="none" w:sz="0" w:space="0" w:color="auto"/>
          </w:divBdr>
        </w:div>
        <w:div w:id="1544367714">
          <w:marLeft w:val="0"/>
          <w:marRight w:val="0"/>
          <w:marTop w:val="0"/>
          <w:marBottom w:val="0"/>
          <w:divBdr>
            <w:top w:val="none" w:sz="0" w:space="0" w:color="auto"/>
            <w:left w:val="none" w:sz="0" w:space="0" w:color="auto"/>
            <w:bottom w:val="none" w:sz="0" w:space="0" w:color="auto"/>
            <w:right w:val="none" w:sz="0" w:space="0" w:color="auto"/>
          </w:divBdr>
        </w:div>
        <w:div w:id="1612277144">
          <w:marLeft w:val="0"/>
          <w:marRight w:val="0"/>
          <w:marTop w:val="0"/>
          <w:marBottom w:val="0"/>
          <w:divBdr>
            <w:top w:val="none" w:sz="0" w:space="0" w:color="auto"/>
            <w:left w:val="none" w:sz="0" w:space="0" w:color="auto"/>
            <w:bottom w:val="none" w:sz="0" w:space="0" w:color="auto"/>
            <w:right w:val="none" w:sz="0" w:space="0" w:color="auto"/>
          </w:divBdr>
        </w:div>
        <w:div w:id="1695422346">
          <w:marLeft w:val="0"/>
          <w:marRight w:val="0"/>
          <w:marTop w:val="0"/>
          <w:marBottom w:val="0"/>
          <w:divBdr>
            <w:top w:val="none" w:sz="0" w:space="0" w:color="auto"/>
            <w:left w:val="none" w:sz="0" w:space="0" w:color="auto"/>
            <w:bottom w:val="none" w:sz="0" w:space="0" w:color="auto"/>
            <w:right w:val="none" w:sz="0" w:space="0" w:color="auto"/>
          </w:divBdr>
        </w:div>
        <w:div w:id="1718700300">
          <w:marLeft w:val="0"/>
          <w:marRight w:val="0"/>
          <w:marTop w:val="0"/>
          <w:marBottom w:val="0"/>
          <w:divBdr>
            <w:top w:val="none" w:sz="0" w:space="0" w:color="auto"/>
            <w:left w:val="none" w:sz="0" w:space="0" w:color="auto"/>
            <w:bottom w:val="none" w:sz="0" w:space="0" w:color="auto"/>
            <w:right w:val="none" w:sz="0" w:space="0" w:color="auto"/>
          </w:divBdr>
        </w:div>
        <w:div w:id="1724788087">
          <w:marLeft w:val="0"/>
          <w:marRight w:val="0"/>
          <w:marTop w:val="0"/>
          <w:marBottom w:val="0"/>
          <w:divBdr>
            <w:top w:val="none" w:sz="0" w:space="0" w:color="auto"/>
            <w:left w:val="none" w:sz="0" w:space="0" w:color="auto"/>
            <w:bottom w:val="none" w:sz="0" w:space="0" w:color="auto"/>
            <w:right w:val="none" w:sz="0" w:space="0" w:color="auto"/>
          </w:divBdr>
        </w:div>
        <w:div w:id="1761943636">
          <w:marLeft w:val="0"/>
          <w:marRight w:val="0"/>
          <w:marTop w:val="0"/>
          <w:marBottom w:val="0"/>
          <w:divBdr>
            <w:top w:val="none" w:sz="0" w:space="0" w:color="auto"/>
            <w:left w:val="none" w:sz="0" w:space="0" w:color="auto"/>
            <w:bottom w:val="none" w:sz="0" w:space="0" w:color="auto"/>
            <w:right w:val="none" w:sz="0" w:space="0" w:color="auto"/>
          </w:divBdr>
        </w:div>
        <w:div w:id="1782525586">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07627023">
          <w:marLeft w:val="0"/>
          <w:marRight w:val="0"/>
          <w:marTop w:val="0"/>
          <w:marBottom w:val="0"/>
          <w:divBdr>
            <w:top w:val="none" w:sz="0" w:space="0" w:color="auto"/>
            <w:left w:val="none" w:sz="0" w:space="0" w:color="auto"/>
            <w:bottom w:val="none" w:sz="0" w:space="0" w:color="auto"/>
            <w:right w:val="none" w:sz="0" w:space="0" w:color="auto"/>
          </w:divBdr>
        </w:div>
        <w:div w:id="1809587102">
          <w:marLeft w:val="0"/>
          <w:marRight w:val="0"/>
          <w:marTop w:val="0"/>
          <w:marBottom w:val="0"/>
          <w:divBdr>
            <w:top w:val="none" w:sz="0" w:space="0" w:color="auto"/>
            <w:left w:val="none" w:sz="0" w:space="0" w:color="auto"/>
            <w:bottom w:val="none" w:sz="0" w:space="0" w:color="auto"/>
            <w:right w:val="none" w:sz="0" w:space="0" w:color="auto"/>
          </w:divBdr>
        </w:div>
        <w:div w:id="1817843187">
          <w:marLeft w:val="0"/>
          <w:marRight w:val="0"/>
          <w:marTop w:val="0"/>
          <w:marBottom w:val="0"/>
          <w:divBdr>
            <w:top w:val="none" w:sz="0" w:space="0" w:color="auto"/>
            <w:left w:val="none" w:sz="0" w:space="0" w:color="auto"/>
            <w:bottom w:val="none" w:sz="0" w:space="0" w:color="auto"/>
            <w:right w:val="none" w:sz="0" w:space="0" w:color="auto"/>
          </w:divBdr>
        </w:div>
        <w:div w:id="1854566895">
          <w:marLeft w:val="0"/>
          <w:marRight w:val="0"/>
          <w:marTop w:val="0"/>
          <w:marBottom w:val="0"/>
          <w:divBdr>
            <w:top w:val="none" w:sz="0" w:space="0" w:color="auto"/>
            <w:left w:val="none" w:sz="0" w:space="0" w:color="auto"/>
            <w:bottom w:val="none" w:sz="0" w:space="0" w:color="auto"/>
            <w:right w:val="none" w:sz="0" w:space="0" w:color="auto"/>
          </w:divBdr>
        </w:div>
        <w:div w:id="1963489105">
          <w:marLeft w:val="0"/>
          <w:marRight w:val="0"/>
          <w:marTop w:val="0"/>
          <w:marBottom w:val="0"/>
          <w:divBdr>
            <w:top w:val="none" w:sz="0" w:space="0" w:color="auto"/>
            <w:left w:val="none" w:sz="0" w:space="0" w:color="auto"/>
            <w:bottom w:val="none" w:sz="0" w:space="0" w:color="auto"/>
            <w:right w:val="none" w:sz="0" w:space="0" w:color="auto"/>
          </w:divBdr>
        </w:div>
        <w:div w:id="1974173594">
          <w:marLeft w:val="0"/>
          <w:marRight w:val="0"/>
          <w:marTop w:val="0"/>
          <w:marBottom w:val="0"/>
          <w:divBdr>
            <w:top w:val="none" w:sz="0" w:space="0" w:color="auto"/>
            <w:left w:val="none" w:sz="0" w:space="0" w:color="auto"/>
            <w:bottom w:val="none" w:sz="0" w:space="0" w:color="auto"/>
            <w:right w:val="none" w:sz="0" w:space="0" w:color="auto"/>
          </w:divBdr>
        </w:div>
        <w:div w:id="2067097385">
          <w:marLeft w:val="0"/>
          <w:marRight w:val="0"/>
          <w:marTop w:val="0"/>
          <w:marBottom w:val="0"/>
          <w:divBdr>
            <w:top w:val="none" w:sz="0" w:space="0" w:color="auto"/>
            <w:left w:val="none" w:sz="0" w:space="0" w:color="auto"/>
            <w:bottom w:val="none" w:sz="0" w:space="0" w:color="auto"/>
            <w:right w:val="none" w:sz="0" w:space="0" w:color="auto"/>
          </w:divBdr>
        </w:div>
        <w:div w:id="2130776191">
          <w:marLeft w:val="0"/>
          <w:marRight w:val="0"/>
          <w:marTop w:val="0"/>
          <w:marBottom w:val="0"/>
          <w:divBdr>
            <w:top w:val="none" w:sz="0" w:space="0" w:color="auto"/>
            <w:left w:val="none" w:sz="0" w:space="0" w:color="auto"/>
            <w:bottom w:val="none" w:sz="0" w:space="0" w:color="auto"/>
            <w:right w:val="none" w:sz="0" w:space="0" w:color="auto"/>
          </w:divBdr>
        </w:div>
        <w:div w:id="2140343620">
          <w:marLeft w:val="0"/>
          <w:marRight w:val="0"/>
          <w:marTop w:val="0"/>
          <w:marBottom w:val="0"/>
          <w:divBdr>
            <w:top w:val="none" w:sz="0" w:space="0" w:color="auto"/>
            <w:left w:val="none" w:sz="0" w:space="0" w:color="auto"/>
            <w:bottom w:val="none" w:sz="0" w:space="0" w:color="auto"/>
            <w:right w:val="none" w:sz="0" w:space="0" w:color="auto"/>
          </w:divBdr>
        </w:div>
      </w:divsChild>
    </w:div>
    <w:div w:id="1993176118">
      <w:bodyDiv w:val="1"/>
      <w:marLeft w:val="0"/>
      <w:marRight w:val="0"/>
      <w:marTop w:val="0"/>
      <w:marBottom w:val="0"/>
      <w:divBdr>
        <w:top w:val="none" w:sz="0" w:space="0" w:color="auto"/>
        <w:left w:val="none" w:sz="0" w:space="0" w:color="auto"/>
        <w:bottom w:val="none" w:sz="0" w:space="0" w:color="auto"/>
        <w:right w:val="none" w:sz="0" w:space="0" w:color="auto"/>
      </w:divBdr>
      <w:divsChild>
        <w:div w:id="21782611">
          <w:marLeft w:val="0"/>
          <w:marRight w:val="0"/>
          <w:marTop w:val="0"/>
          <w:marBottom w:val="0"/>
          <w:divBdr>
            <w:top w:val="none" w:sz="0" w:space="0" w:color="auto"/>
            <w:left w:val="none" w:sz="0" w:space="0" w:color="auto"/>
            <w:bottom w:val="none" w:sz="0" w:space="0" w:color="auto"/>
            <w:right w:val="none" w:sz="0" w:space="0" w:color="auto"/>
          </w:divBdr>
        </w:div>
        <w:div w:id="37047582">
          <w:marLeft w:val="0"/>
          <w:marRight w:val="0"/>
          <w:marTop w:val="0"/>
          <w:marBottom w:val="0"/>
          <w:divBdr>
            <w:top w:val="none" w:sz="0" w:space="0" w:color="auto"/>
            <w:left w:val="none" w:sz="0" w:space="0" w:color="auto"/>
            <w:bottom w:val="none" w:sz="0" w:space="0" w:color="auto"/>
            <w:right w:val="none" w:sz="0" w:space="0" w:color="auto"/>
          </w:divBdr>
        </w:div>
        <w:div w:id="38288868">
          <w:marLeft w:val="0"/>
          <w:marRight w:val="0"/>
          <w:marTop w:val="0"/>
          <w:marBottom w:val="0"/>
          <w:divBdr>
            <w:top w:val="none" w:sz="0" w:space="0" w:color="auto"/>
            <w:left w:val="none" w:sz="0" w:space="0" w:color="auto"/>
            <w:bottom w:val="none" w:sz="0" w:space="0" w:color="auto"/>
            <w:right w:val="none" w:sz="0" w:space="0" w:color="auto"/>
          </w:divBdr>
        </w:div>
        <w:div w:id="100689619">
          <w:marLeft w:val="0"/>
          <w:marRight w:val="0"/>
          <w:marTop w:val="0"/>
          <w:marBottom w:val="0"/>
          <w:divBdr>
            <w:top w:val="none" w:sz="0" w:space="0" w:color="auto"/>
            <w:left w:val="none" w:sz="0" w:space="0" w:color="auto"/>
            <w:bottom w:val="none" w:sz="0" w:space="0" w:color="auto"/>
            <w:right w:val="none" w:sz="0" w:space="0" w:color="auto"/>
          </w:divBdr>
        </w:div>
        <w:div w:id="104153183">
          <w:marLeft w:val="0"/>
          <w:marRight w:val="0"/>
          <w:marTop w:val="0"/>
          <w:marBottom w:val="0"/>
          <w:divBdr>
            <w:top w:val="none" w:sz="0" w:space="0" w:color="auto"/>
            <w:left w:val="none" w:sz="0" w:space="0" w:color="auto"/>
            <w:bottom w:val="none" w:sz="0" w:space="0" w:color="auto"/>
            <w:right w:val="none" w:sz="0" w:space="0" w:color="auto"/>
          </w:divBdr>
        </w:div>
        <w:div w:id="175928638">
          <w:marLeft w:val="0"/>
          <w:marRight w:val="0"/>
          <w:marTop w:val="0"/>
          <w:marBottom w:val="0"/>
          <w:divBdr>
            <w:top w:val="none" w:sz="0" w:space="0" w:color="auto"/>
            <w:left w:val="none" w:sz="0" w:space="0" w:color="auto"/>
            <w:bottom w:val="none" w:sz="0" w:space="0" w:color="auto"/>
            <w:right w:val="none" w:sz="0" w:space="0" w:color="auto"/>
          </w:divBdr>
        </w:div>
        <w:div w:id="217983943">
          <w:marLeft w:val="0"/>
          <w:marRight w:val="0"/>
          <w:marTop w:val="0"/>
          <w:marBottom w:val="0"/>
          <w:divBdr>
            <w:top w:val="none" w:sz="0" w:space="0" w:color="auto"/>
            <w:left w:val="none" w:sz="0" w:space="0" w:color="auto"/>
            <w:bottom w:val="none" w:sz="0" w:space="0" w:color="auto"/>
            <w:right w:val="none" w:sz="0" w:space="0" w:color="auto"/>
          </w:divBdr>
        </w:div>
        <w:div w:id="268659639">
          <w:marLeft w:val="0"/>
          <w:marRight w:val="0"/>
          <w:marTop w:val="0"/>
          <w:marBottom w:val="0"/>
          <w:divBdr>
            <w:top w:val="none" w:sz="0" w:space="0" w:color="auto"/>
            <w:left w:val="none" w:sz="0" w:space="0" w:color="auto"/>
            <w:bottom w:val="none" w:sz="0" w:space="0" w:color="auto"/>
            <w:right w:val="none" w:sz="0" w:space="0" w:color="auto"/>
          </w:divBdr>
        </w:div>
        <w:div w:id="273287770">
          <w:marLeft w:val="0"/>
          <w:marRight w:val="0"/>
          <w:marTop w:val="0"/>
          <w:marBottom w:val="0"/>
          <w:divBdr>
            <w:top w:val="none" w:sz="0" w:space="0" w:color="auto"/>
            <w:left w:val="none" w:sz="0" w:space="0" w:color="auto"/>
            <w:bottom w:val="none" w:sz="0" w:space="0" w:color="auto"/>
            <w:right w:val="none" w:sz="0" w:space="0" w:color="auto"/>
          </w:divBdr>
        </w:div>
        <w:div w:id="279335317">
          <w:marLeft w:val="0"/>
          <w:marRight w:val="0"/>
          <w:marTop w:val="0"/>
          <w:marBottom w:val="0"/>
          <w:divBdr>
            <w:top w:val="none" w:sz="0" w:space="0" w:color="auto"/>
            <w:left w:val="none" w:sz="0" w:space="0" w:color="auto"/>
            <w:bottom w:val="none" w:sz="0" w:space="0" w:color="auto"/>
            <w:right w:val="none" w:sz="0" w:space="0" w:color="auto"/>
          </w:divBdr>
        </w:div>
        <w:div w:id="398677484">
          <w:marLeft w:val="0"/>
          <w:marRight w:val="0"/>
          <w:marTop w:val="0"/>
          <w:marBottom w:val="0"/>
          <w:divBdr>
            <w:top w:val="none" w:sz="0" w:space="0" w:color="auto"/>
            <w:left w:val="none" w:sz="0" w:space="0" w:color="auto"/>
            <w:bottom w:val="none" w:sz="0" w:space="0" w:color="auto"/>
            <w:right w:val="none" w:sz="0" w:space="0" w:color="auto"/>
          </w:divBdr>
        </w:div>
        <w:div w:id="453526057">
          <w:marLeft w:val="0"/>
          <w:marRight w:val="0"/>
          <w:marTop w:val="0"/>
          <w:marBottom w:val="0"/>
          <w:divBdr>
            <w:top w:val="none" w:sz="0" w:space="0" w:color="auto"/>
            <w:left w:val="none" w:sz="0" w:space="0" w:color="auto"/>
            <w:bottom w:val="none" w:sz="0" w:space="0" w:color="auto"/>
            <w:right w:val="none" w:sz="0" w:space="0" w:color="auto"/>
          </w:divBdr>
        </w:div>
        <w:div w:id="532618193">
          <w:marLeft w:val="0"/>
          <w:marRight w:val="0"/>
          <w:marTop w:val="0"/>
          <w:marBottom w:val="0"/>
          <w:divBdr>
            <w:top w:val="none" w:sz="0" w:space="0" w:color="auto"/>
            <w:left w:val="none" w:sz="0" w:space="0" w:color="auto"/>
            <w:bottom w:val="none" w:sz="0" w:space="0" w:color="auto"/>
            <w:right w:val="none" w:sz="0" w:space="0" w:color="auto"/>
          </w:divBdr>
        </w:div>
        <w:div w:id="578172983">
          <w:marLeft w:val="0"/>
          <w:marRight w:val="0"/>
          <w:marTop w:val="0"/>
          <w:marBottom w:val="0"/>
          <w:divBdr>
            <w:top w:val="none" w:sz="0" w:space="0" w:color="auto"/>
            <w:left w:val="none" w:sz="0" w:space="0" w:color="auto"/>
            <w:bottom w:val="none" w:sz="0" w:space="0" w:color="auto"/>
            <w:right w:val="none" w:sz="0" w:space="0" w:color="auto"/>
          </w:divBdr>
        </w:div>
        <w:div w:id="590699158">
          <w:marLeft w:val="0"/>
          <w:marRight w:val="0"/>
          <w:marTop w:val="0"/>
          <w:marBottom w:val="0"/>
          <w:divBdr>
            <w:top w:val="none" w:sz="0" w:space="0" w:color="auto"/>
            <w:left w:val="none" w:sz="0" w:space="0" w:color="auto"/>
            <w:bottom w:val="none" w:sz="0" w:space="0" w:color="auto"/>
            <w:right w:val="none" w:sz="0" w:space="0" w:color="auto"/>
          </w:divBdr>
        </w:div>
        <w:div w:id="649015339">
          <w:marLeft w:val="0"/>
          <w:marRight w:val="0"/>
          <w:marTop w:val="0"/>
          <w:marBottom w:val="0"/>
          <w:divBdr>
            <w:top w:val="none" w:sz="0" w:space="0" w:color="auto"/>
            <w:left w:val="none" w:sz="0" w:space="0" w:color="auto"/>
            <w:bottom w:val="none" w:sz="0" w:space="0" w:color="auto"/>
            <w:right w:val="none" w:sz="0" w:space="0" w:color="auto"/>
          </w:divBdr>
        </w:div>
        <w:div w:id="734930567">
          <w:marLeft w:val="0"/>
          <w:marRight w:val="0"/>
          <w:marTop w:val="0"/>
          <w:marBottom w:val="0"/>
          <w:divBdr>
            <w:top w:val="none" w:sz="0" w:space="0" w:color="auto"/>
            <w:left w:val="none" w:sz="0" w:space="0" w:color="auto"/>
            <w:bottom w:val="none" w:sz="0" w:space="0" w:color="auto"/>
            <w:right w:val="none" w:sz="0" w:space="0" w:color="auto"/>
          </w:divBdr>
        </w:div>
        <w:div w:id="857545279">
          <w:marLeft w:val="0"/>
          <w:marRight w:val="0"/>
          <w:marTop w:val="0"/>
          <w:marBottom w:val="0"/>
          <w:divBdr>
            <w:top w:val="none" w:sz="0" w:space="0" w:color="auto"/>
            <w:left w:val="none" w:sz="0" w:space="0" w:color="auto"/>
            <w:bottom w:val="none" w:sz="0" w:space="0" w:color="auto"/>
            <w:right w:val="none" w:sz="0" w:space="0" w:color="auto"/>
          </w:divBdr>
        </w:div>
        <w:div w:id="975184185">
          <w:marLeft w:val="0"/>
          <w:marRight w:val="0"/>
          <w:marTop w:val="0"/>
          <w:marBottom w:val="0"/>
          <w:divBdr>
            <w:top w:val="none" w:sz="0" w:space="0" w:color="auto"/>
            <w:left w:val="none" w:sz="0" w:space="0" w:color="auto"/>
            <w:bottom w:val="none" w:sz="0" w:space="0" w:color="auto"/>
            <w:right w:val="none" w:sz="0" w:space="0" w:color="auto"/>
          </w:divBdr>
        </w:div>
        <w:div w:id="998775089">
          <w:marLeft w:val="0"/>
          <w:marRight w:val="0"/>
          <w:marTop w:val="0"/>
          <w:marBottom w:val="0"/>
          <w:divBdr>
            <w:top w:val="none" w:sz="0" w:space="0" w:color="auto"/>
            <w:left w:val="none" w:sz="0" w:space="0" w:color="auto"/>
            <w:bottom w:val="none" w:sz="0" w:space="0" w:color="auto"/>
            <w:right w:val="none" w:sz="0" w:space="0" w:color="auto"/>
          </w:divBdr>
        </w:div>
        <w:div w:id="1031303523">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1195728879">
          <w:marLeft w:val="0"/>
          <w:marRight w:val="0"/>
          <w:marTop w:val="0"/>
          <w:marBottom w:val="0"/>
          <w:divBdr>
            <w:top w:val="none" w:sz="0" w:space="0" w:color="auto"/>
            <w:left w:val="none" w:sz="0" w:space="0" w:color="auto"/>
            <w:bottom w:val="none" w:sz="0" w:space="0" w:color="auto"/>
            <w:right w:val="none" w:sz="0" w:space="0" w:color="auto"/>
          </w:divBdr>
        </w:div>
        <w:div w:id="1206867503">
          <w:marLeft w:val="0"/>
          <w:marRight w:val="0"/>
          <w:marTop w:val="0"/>
          <w:marBottom w:val="0"/>
          <w:divBdr>
            <w:top w:val="none" w:sz="0" w:space="0" w:color="auto"/>
            <w:left w:val="none" w:sz="0" w:space="0" w:color="auto"/>
            <w:bottom w:val="none" w:sz="0" w:space="0" w:color="auto"/>
            <w:right w:val="none" w:sz="0" w:space="0" w:color="auto"/>
          </w:divBdr>
        </w:div>
        <w:div w:id="1292711598">
          <w:marLeft w:val="0"/>
          <w:marRight w:val="0"/>
          <w:marTop w:val="0"/>
          <w:marBottom w:val="0"/>
          <w:divBdr>
            <w:top w:val="none" w:sz="0" w:space="0" w:color="auto"/>
            <w:left w:val="none" w:sz="0" w:space="0" w:color="auto"/>
            <w:bottom w:val="none" w:sz="0" w:space="0" w:color="auto"/>
            <w:right w:val="none" w:sz="0" w:space="0" w:color="auto"/>
          </w:divBdr>
        </w:div>
        <w:div w:id="1516001196">
          <w:marLeft w:val="0"/>
          <w:marRight w:val="0"/>
          <w:marTop w:val="0"/>
          <w:marBottom w:val="0"/>
          <w:divBdr>
            <w:top w:val="none" w:sz="0" w:space="0" w:color="auto"/>
            <w:left w:val="none" w:sz="0" w:space="0" w:color="auto"/>
            <w:bottom w:val="none" w:sz="0" w:space="0" w:color="auto"/>
            <w:right w:val="none" w:sz="0" w:space="0" w:color="auto"/>
          </w:divBdr>
        </w:div>
        <w:div w:id="1539079558">
          <w:marLeft w:val="0"/>
          <w:marRight w:val="0"/>
          <w:marTop w:val="0"/>
          <w:marBottom w:val="0"/>
          <w:divBdr>
            <w:top w:val="none" w:sz="0" w:space="0" w:color="auto"/>
            <w:left w:val="none" w:sz="0" w:space="0" w:color="auto"/>
            <w:bottom w:val="none" w:sz="0" w:space="0" w:color="auto"/>
            <w:right w:val="none" w:sz="0" w:space="0" w:color="auto"/>
          </w:divBdr>
        </w:div>
        <w:div w:id="1618484990">
          <w:marLeft w:val="0"/>
          <w:marRight w:val="0"/>
          <w:marTop w:val="0"/>
          <w:marBottom w:val="0"/>
          <w:divBdr>
            <w:top w:val="none" w:sz="0" w:space="0" w:color="auto"/>
            <w:left w:val="none" w:sz="0" w:space="0" w:color="auto"/>
            <w:bottom w:val="none" w:sz="0" w:space="0" w:color="auto"/>
            <w:right w:val="none" w:sz="0" w:space="0" w:color="auto"/>
          </w:divBdr>
        </w:div>
        <w:div w:id="1639997694">
          <w:marLeft w:val="0"/>
          <w:marRight w:val="0"/>
          <w:marTop w:val="0"/>
          <w:marBottom w:val="0"/>
          <w:divBdr>
            <w:top w:val="none" w:sz="0" w:space="0" w:color="auto"/>
            <w:left w:val="none" w:sz="0" w:space="0" w:color="auto"/>
            <w:bottom w:val="none" w:sz="0" w:space="0" w:color="auto"/>
            <w:right w:val="none" w:sz="0" w:space="0" w:color="auto"/>
          </w:divBdr>
        </w:div>
        <w:div w:id="1840191427">
          <w:marLeft w:val="0"/>
          <w:marRight w:val="0"/>
          <w:marTop w:val="0"/>
          <w:marBottom w:val="0"/>
          <w:divBdr>
            <w:top w:val="none" w:sz="0" w:space="0" w:color="auto"/>
            <w:left w:val="none" w:sz="0" w:space="0" w:color="auto"/>
            <w:bottom w:val="none" w:sz="0" w:space="0" w:color="auto"/>
            <w:right w:val="none" w:sz="0" w:space="0" w:color="auto"/>
          </w:divBdr>
        </w:div>
        <w:div w:id="1854764718">
          <w:marLeft w:val="0"/>
          <w:marRight w:val="0"/>
          <w:marTop w:val="0"/>
          <w:marBottom w:val="0"/>
          <w:divBdr>
            <w:top w:val="none" w:sz="0" w:space="0" w:color="auto"/>
            <w:left w:val="none" w:sz="0" w:space="0" w:color="auto"/>
            <w:bottom w:val="none" w:sz="0" w:space="0" w:color="auto"/>
            <w:right w:val="none" w:sz="0" w:space="0" w:color="auto"/>
          </w:divBdr>
        </w:div>
        <w:div w:id="1856535357">
          <w:marLeft w:val="0"/>
          <w:marRight w:val="0"/>
          <w:marTop w:val="0"/>
          <w:marBottom w:val="0"/>
          <w:divBdr>
            <w:top w:val="none" w:sz="0" w:space="0" w:color="auto"/>
            <w:left w:val="none" w:sz="0" w:space="0" w:color="auto"/>
            <w:bottom w:val="none" w:sz="0" w:space="0" w:color="auto"/>
            <w:right w:val="none" w:sz="0" w:space="0" w:color="auto"/>
          </w:divBdr>
        </w:div>
        <w:div w:id="1866628480">
          <w:marLeft w:val="0"/>
          <w:marRight w:val="0"/>
          <w:marTop w:val="0"/>
          <w:marBottom w:val="0"/>
          <w:divBdr>
            <w:top w:val="none" w:sz="0" w:space="0" w:color="auto"/>
            <w:left w:val="none" w:sz="0" w:space="0" w:color="auto"/>
            <w:bottom w:val="none" w:sz="0" w:space="0" w:color="auto"/>
            <w:right w:val="none" w:sz="0" w:space="0" w:color="auto"/>
          </w:divBdr>
        </w:div>
        <w:div w:id="1890412781">
          <w:marLeft w:val="0"/>
          <w:marRight w:val="0"/>
          <w:marTop w:val="0"/>
          <w:marBottom w:val="0"/>
          <w:divBdr>
            <w:top w:val="none" w:sz="0" w:space="0" w:color="auto"/>
            <w:left w:val="none" w:sz="0" w:space="0" w:color="auto"/>
            <w:bottom w:val="none" w:sz="0" w:space="0" w:color="auto"/>
            <w:right w:val="none" w:sz="0" w:space="0" w:color="auto"/>
          </w:divBdr>
        </w:div>
        <w:div w:id="1916695242">
          <w:marLeft w:val="0"/>
          <w:marRight w:val="0"/>
          <w:marTop w:val="0"/>
          <w:marBottom w:val="0"/>
          <w:divBdr>
            <w:top w:val="none" w:sz="0" w:space="0" w:color="auto"/>
            <w:left w:val="none" w:sz="0" w:space="0" w:color="auto"/>
            <w:bottom w:val="none" w:sz="0" w:space="0" w:color="auto"/>
            <w:right w:val="none" w:sz="0" w:space="0" w:color="auto"/>
          </w:divBdr>
        </w:div>
        <w:div w:id="1955942864">
          <w:marLeft w:val="0"/>
          <w:marRight w:val="0"/>
          <w:marTop w:val="0"/>
          <w:marBottom w:val="0"/>
          <w:divBdr>
            <w:top w:val="none" w:sz="0" w:space="0" w:color="auto"/>
            <w:left w:val="none" w:sz="0" w:space="0" w:color="auto"/>
            <w:bottom w:val="none" w:sz="0" w:space="0" w:color="auto"/>
            <w:right w:val="none" w:sz="0" w:space="0" w:color="auto"/>
          </w:divBdr>
        </w:div>
        <w:div w:id="2080587977">
          <w:marLeft w:val="0"/>
          <w:marRight w:val="0"/>
          <w:marTop w:val="0"/>
          <w:marBottom w:val="0"/>
          <w:divBdr>
            <w:top w:val="none" w:sz="0" w:space="0" w:color="auto"/>
            <w:left w:val="none" w:sz="0" w:space="0" w:color="auto"/>
            <w:bottom w:val="none" w:sz="0" w:space="0" w:color="auto"/>
            <w:right w:val="none" w:sz="0" w:space="0" w:color="auto"/>
          </w:divBdr>
        </w:div>
      </w:divsChild>
    </w:div>
    <w:div w:id="1997372822">
      <w:bodyDiv w:val="1"/>
      <w:marLeft w:val="0"/>
      <w:marRight w:val="0"/>
      <w:marTop w:val="0"/>
      <w:marBottom w:val="0"/>
      <w:divBdr>
        <w:top w:val="none" w:sz="0" w:space="0" w:color="auto"/>
        <w:left w:val="none" w:sz="0" w:space="0" w:color="auto"/>
        <w:bottom w:val="none" w:sz="0" w:space="0" w:color="auto"/>
        <w:right w:val="none" w:sz="0" w:space="0" w:color="auto"/>
      </w:divBdr>
      <w:divsChild>
        <w:div w:id="948389406">
          <w:marLeft w:val="0"/>
          <w:marRight w:val="0"/>
          <w:marTop w:val="0"/>
          <w:marBottom w:val="0"/>
          <w:divBdr>
            <w:top w:val="none" w:sz="0" w:space="0" w:color="auto"/>
            <w:left w:val="none" w:sz="0" w:space="0" w:color="auto"/>
            <w:bottom w:val="none" w:sz="0" w:space="0" w:color="auto"/>
            <w:right w:val="none" w:sz="0" w:space="0" w:color="auto"/>
          </w:divBdr>
          <w:divsChild>
            <w:div w:id="120467150">
              <w:marLeft w:val="0"/>
              <w:marRight w:val="0"/>
              <w:marTop w:val="0"/>
              <w:marBottom w:val="0"/>
              <w:divBdr>
                <w:top w:val="none" w:sz="0" w:space="0" w:color="auto"/>
                <w:left w:val="none" w:sz="0" w:space="0" w:color="auto"/>
                <w:bottom w:val="none" w:sz="0" w:space="0" w:color="auto"/>
                <w:right w:val="none" w:sz="0" w:space="0" w:color="auto"/>
              </w:divBdr>
            </w:div>
            <w:div w:id="290476877">
              <w:marLeft w:val="0"/>
              <w:marRight w:val="0"/>
              <w:marTop w:val="0"/>
              <w:marBottom w:val="0"/>
              <w:divBdr>
                <w:top w:val="none" w:sz="0" w:space="0" w:color="auto"/>
                <w:left w:val="none" w:sz="0" w:space="0" w:color="auto"/>
                <w:bottom w:val="none" w:sz="0" w:space="0" w:color="auto"/>
                <w:right w:val="none" w:sz="0" w:space="0" w:color="auto"/>
              </w:divBdr>
            </w:div>
            <w:div w:id="356976164">
              <w:marLeft w:val="0"/>
              <w:marRight w:val="0"/>
              <w:marTop w:val="0"/>
              <w:marBottom w:val="0"/>
              <w:divBdr>
                <w:top w:val="none" w:sz="0" w:space="0" w:color="auto"/>
                <w:left w:val="none" w:sz="0" w:space="0" w:color="auto"/>
                <w:bottom w:val="none" w:sz="0" w:space="0" w:color="auto"/>
                <w:right w:val="none" w:sz="0" w:space="0" w:color="auto"/>
              </w:divBdr>
            </w:div>
            <w:div w:id="692876038">
              <w:marLeft w:val="0"/>
              <w:marRight w:val="0"/>
              <w:marTop w:val="0"/>
              <w:marBottom w:val="0"/>
              <w:divBdr>
                <w:top w:val="none" w:sz="0" w:space="0" w:color="auto"/>
                <w:left w:val="none" w:sz="0" w:space="0" w:color="auto"/>
                <w:bottom w:val="none" w:sz="0" w:space="0" w:color="auto"/>
                <w:right w:val="none" w:sz="0" w:space="0" w:color="auto"/>
              </w:divBdr>
            </w:div>
            <w:div w:id="790436641">
              <w:marLeft w:val="0"/>
              <w:marRight w:val="0"/>
              <w:marTop w:val="0"/>
              <w:marBottom w:val="0"/>
              <w:divBdr>
                <w:top w:val="none" w:sz="0" w:space="0" w:color="auto"/>
                <w:left w:val="none" w:sz="0" w:space="0" w:color="auto"/>
                <w:bottom w:val="none" w:sz="0" w:space="0" w:color="auto"/>
                <w:right w:val="none" w:sz="0" w:space="0" w:color="auto"/>
              </w:divBdr>
            </w:div>
            <w:div w:id="862671123">
              <w:marLeft w:val="0"/>
              <w:marRight w:val="0"/>
              <w:marTop w:val="0"/>
              <w:marBottom w:val="0"/>
              <w:divBdr>
                <w:top w:val="none" w:sz="0" w:space="0" w:color="auto"/>
                <w:left w:val="none" w:sz="0" w:space="0" w:color="auto"/>
                <w:bottom w:val="none" w:sz="0" w:space="0" w:color="auto"/>
                <w:right w:val="none" w:sz="0" w:space="0" w:color="auto"/>
              </w:divBdr>
            </w:div>
            <w:div w:id="916211591">
              <w:marLeft w:val="0"/>
              <w:marRight w:val="0"/>
              <w:marTop w:val="0"/>
              <w:marBottom w:val="0"/>
              <w:divBdr>
                <w:top w:val="none" w:sz="0" w:space="0" w:color="auto"/>
                <w:left w:val="none" w:sz="0" w:space="0" w:color="auto"/>
                <w:bottom w:val="none" w:sz="0" w:space="0" w:color="auto"/>
                <w:right w:val="none" w:sz="0" w:space="0" w:color="auto"/>
              </w:divBdr>
            </w:div>
            <w:div w:id="1214537846">
              <w:marLeft w:val="0"/>
              <w:marRight w:val="0"/>
              <w:marTop w:val="0"/>
              <w:marBottom w:val="0"/>
              <w:divBdr>
                <w:top w:val="none" w:sz="0" w:space="0" w:color="auto"/>
                <w:left w:val="none" w:sz="0" w:space="0" w:color="auto"/>
                <w:bottom w:val="none" w:sz="0" w:space="0" w:color="auto"/>
                <w:right w:val="none" w:sz="0" w:space="0" w:color="auto"/>
              </w:divBdr>
            </w:div>
            <w:div w:id="1312949680">
              <w:marLeft w:val="0"/>
              <w:marRight w:val="0"/>
              <w:marTop w:val="0"/>
              <w:marBottom w:val="0"/>
              <w:divBdr>
                <w:top w:val="none" w:sz="0" w:space="0" w:color="auto"/>
                <w:left w:val="none" w:sz="0" w:space="0" w:color="auto"/>
                <w:bottom w:val="none" w:sz="0" w:space="0" w:color="auto"/>
                <w:right w:val="none" w:sz="0" w:space="0" w:color="auto"/>
              </w:divBdr>
            </w:div>
            <w:div w:id="1503357711">
              <w:marLeft w:val="0"/>
              <w:marRight w:val="0"/>
              <w:marTop w:val="0"/>
              <w:marBottom w:val="0"/>
              <w:divBdr>
                <w:top w:val="none" w:sz="0" w:space="0" w:color="auto"/>
                <w:left w:val="none" w:sz="0" w:space="0" w:color="auto"/>
                <w:bottom w:val="none" w:sz="0" w:space="0" w:color="auto"/>
                <w:right w:val="none" w:sz="0" w:space="0" w:color="auto"/>
              </w:divBdr>
            </w:div>
            <w:div w:id="1557397737">
              <w:marLeft w:val="0"/>
              <w:marRight w:val="0"/>
              <w:marTop w:val="0"/>
              <w:marBottom w:val="0"/>
              <w:divBdr>
                <w:top w:val="none" w:sz="0" w:space="0" w:color="auto"/>
                <w:left w:val="none" w:sz="0" w:space="0" w:color="auto"/>
                <w:bottom w:val="none" w:sz="0" w:space="0" w:color="auto"/>
                <w:right w:val="none" w:sz="0" w:space="0" w:color="auto"/>
              </w:divBdr>
            </w:div>
            <w:div w:id="1566184319">
              <w:marLeft w:val="0"/>
              <w:marRight w:val="0"/>
              <w:marTop w:val="0"/>
              <w:marBottom w:val="0"/>
              <w:divBdr>
                <w:top w:val="none" w:sz="0" w:space="0" w:color="auto"/>
                <w:left w:val="none" w:sz="0" w:space="0" w:color="auto"/>
                <w:bottom w:val="none" w:sz="0" w:space="0" w:color="auto"/>
                <w:right w:val="none" w:sz="0" w:space="0" w:color="auto"/>
              </w:divBdr>
            </w:div>
            <w:div w:id="1647052550">
              <w:marLeft w:val="0"/>
              <w:marRight w:val="0"/>
              <w:marTop w:val="0"/>
              <w:marBottom w:val="0"/>
              <w:divBdr>
                <w:top w:val="none" w:sz="0" w:space="0" w:color="auto"/>
                <w:left w:val="none" w:sz="0" w:space="0" w:color="auto"/>
                <w:bottom w:val="none" w:sz="0" w:space="0" w:color="auto"/>
                <w:right w:val="none" w:sz="0" w:space="0" w:color="auto"/>
              </w:divBdr>
            </w:div>
            <w:div w:id="1812745893">
              <w:marLeft w:val="0"/>
              <w:marRight w:val="0"/>
              <w:marTop w:val="0"/>
              <w:marBottom w:val="0"/>
              <w:divBdr>
                <w:top w:val="none" w:sz="0" w:space="0" w:color="auto"/>
                <w:left w:val="none" w:sz="0" w:space="0" w:color="auto"/>
                <w:bottom w:val="none" w:sz="0" w:space="0" w:color="auto"/>
                <w:right w:val="none" w:sz="0" w:space="0" w:color="auto"/>
              </w:divBdr>
            </w:div>
            <w:div w:id="1821269218">
              <w:marLeft w:val="0"/>
              <w:marRight w:val="0"/>
              <w:marTop w:val="0"/>
              <w:marBottom w:val="0"/>
              <w:divBdr>
                <w:top w:val="none" w:sz="0" w:space="0" w:color="auto"/>
                <w:left w:val="none" w:sz="0" w:space="0" w:color="auto"/>
                <w:bottom w:val="none" w:sz="0" w:space="0" w:color="auto"/>
                <w:right w:val="none" w:sz="0" w:space="0" w:color="auto"/>
              </w:divBdr>
            </w:div>
            <w:div w:id="1870558009">
              <w:marLeft w:val="0"/>
              <w:marRight w:val="0"/>
              <w:marTop w:val="0"/>
              <w:marBottom w:val="0"/>
              <w:divBdr>
                <w:top w:val="none" w:sz="0" w:space="0" w:color="auto"/>
                <w:left w:val="none" w:sz="0" w:space="0" w:color="auto"/>
                <w:bottom w:val="none" w:sz="0" w:space="0" w:color="auto"/>
                <w:right w:val="none" w:sz="0" w:space="0" w:color="auto"/>
              </w:divBdr>
            </w:div>
            <w:div w:id="1995572180">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07">
      <w:bodyDiv w:val="1"/>
      <w:marLeft w:val="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 w:id="81294009">
          <w:marLeft w:val="0"/>
          <w:marRight w:val="0"/>
          <w:marTop w:val="0"/>
          <w:marBottom w:val="0"/>
          <w:divBdr>
            <w:top w:val="none" w:sz="0" w:space="0" w:color="auto"/>
            <w:left w:val="none" w:sz="0" w:space="0" w:color="auto"/>
            <w:bottom w:val="none" w:sz="0" w:space="0" w:color="auto"/>
            <w:right w:val="none" w:sz="0" w:space="0" w:color="auto"/>
          </w:divBdr>
        </w:div>
        <w:div w:id="110129696">
          <w:marLeft w:val="0"/>
          <w:marRight w:val="0"/>
          <w:marTop w:val="0"/>
          <w:marBottom w:val="0"/>
          <w:divBdr>
            <w:top w:val="none" w:sz="0" w:space="0" w:color="auto"/>
            <w:left w:val="none" w:sz="0" w:space="0" w:color="auto"/>
            <w:bottom w:val="none" w:sz="0" w:space="0" w:color="auto"/>
            <w:right w:val="none" w:sz="0" w:space="0" w:color="auto"/>
          </w:divBdr>
        </w:div>
        <w:div w:id="112135372">
          <w:marLeft w:val="0"/>
          <w:marRight w:val="0"/>
          <w:marTop w:val="0"/>
          <w:marBottom w:val="0"/>
          <w:divBdr>
            <w:top w:val="none" w:sz="0" w:space="0" w:color="auto"/>
            <w:left w:val="none" w:sz="0" w:space="0" w:color="auto"/>
            <w:bottom w:val="none" w:sz="0" w:space="0" w:color="auto"/>
            <w:right w:val="none" w:sz="0" w:space="0" w:color="auto"/>
          </w:divBdr>
        </w:div>
        <w:div w:id="115760120">
          <w:marLeft w:val="0"/>
          <w:marRight w:val="0"/>
          <w:marTop w:val="0"/>
          <w:marBottom w:val="0"/>
          <w:divBdr>
            <w:top w:val="none" w:sz="0" w:space="0" w:color="auto"/>
            <w:left w:val="none" w:sz="0" w:space="0" w:color="auto"/>
            <w:bottom w:val="none" w:sz="0" w:space="0" w:color="auto"/>
            <w:right w:val="none" w:sz="0" w:space="0" w:color="auto"/>
          </w:divBdr>
        </w:div>
        <w:div w:id="207690576">
          <w:marLeft w:val="0"/>
          <w:marRight w:val="0"/>
          <w:marTop w:val="0"/>
          <w:marBottom w:val="0"/>
          <w:divBdr>
            <w:top w:val="none" w:sz="0" w:space="0" w:color="auto"/>
            <w:left w:val="none" w:sz="0" w:space="0" w:color="auto"/>
            <w:bottom w:val="none" w:sz="0" w:space="0" w:color="auto"/>
            <w:right w:val="none" w:sz="0" w:space="0" w:color="auto"/>
          </w:divBdr>
        </w:div>
        <w:div w:id="210918954">
          <w:marLeft w:val="0"/>
          <w:marRight w:val="0"/>
          <w:marTop w:val="0"/>
          <w:marBottom w:val="0"/>
          <w:divBdr>
            <w:top w:val="none" w:sz="0" w:space="0" w:color="auto"/>
            <w:left w:val="none" w:sz="0" w:space="0" w:color="auto"/>
            <w:bottom w:val="none" w:sz="0" w:space="0" w:color="auto"/>
            <w:right w:val="none" w:sz="0" w:space="0" w:color="auto"/>
          </w:divBdr>
        </w:div>
        <w:div w:id="214968971">
          <w:marLeft w:val="0"/>
          <w:marRight w:val="0"/>
          <w:marTop w:val="0"/>
          <w:marBottom w:val="0"/>
          <w:divBdr>
            <w:top w:val="none" w:sz="0" w:space="0" w:color="auto"/>
            <w:left w:val="none" w:sz="0" w:space="0" w:color="auto"/>
            <w:bottom w:val="none" w:sz="0" w:space="0" w:color="auto"/>
            <w:right w:val="none" w:sz="0" w:space="0" w:color="auto"/>
          </w:divBdr>
        </w:div>
        <w:div w:id="229853269">
          <w:marLeft w:val="0"/>
          <w:marRight w:val="0"/>
          <w:marTop w:val="0"/>
          <w:marBottom w:val="0"/>
          <w:divBdr>
            <w:top w:val="none" w:sz="0" w:space="0" w:color="auto"/>
            <w:left w:val="none" w:sz="0" w:space="0" w:color="auto"/>
            <w:bottom w:val="none" w:sz="0" w:space="0" w:color="auto"/>
            <w:right w:val="none" w:sz="0" w:space="0" w:color="auto"/>
          </w:divBdr>
        </w:div>
        <w:div w:id="286276312">
          <w:marLeft w:val="0"/>
          <w:marRight w:val="0"/>
          <w:marTop w:val="0"/>
          <w:marBottom w:val="0"/>
          <w:divBdr>
            <w:top w:val="none" w:sz="0" w:space="0" w:color="auto"/>
            <w:left w:val="none" w:sz="0" w:space="0" w:color="auto"/>
            <w:bottom w:val="none" w:sz="0" w:space="0" w:color="auto"/>
            <w:right w:val="none" w:sz="0" w:space="0" w:color="auto"/>
          </w:divBdr>
        </w:div>
        <w:div w:id="365955607">
          <w:marLeft w:val="0"/>
          <w:marRight w:val="0"/>
          <w:marTop w:val="0"/>
          <w:marBottom w:val="0"/>
          <w:divBdr>
            <w:top w:val="none" w:sz="0" w:space="0" w:color="auto"/>
            <w:left w:val="none" w:sz="0" w:space="0" w:color="auto"/>
            <w:bottom w:val="none" w:sz="0" w:space="0" w:color="auto"/>
            <w:right w:val="none" w:sz="0" w:space="0" w:color="auto"/>
          </w:divBdr>
        </w:div>
        <w:div w:id="419570036">
          <w:marLeft w:val="0"/>
          <w:marRight w:val="0"/>
          <w:marTop w:val="0"/>
          <w:marBottom w:val="0"/>
          <w:divBdr>
            <w:top w:val="none" w:sz="0" w:space="0" w:color="auto"/>
            <w:left w:val="none" w:sz="0" w:space="0" w:color="auto"/>
            <w:bottom w:val="none" w:sz="0" w:space="0" w:color="auto"/>
            <w:right w:val="none" w:sz="0" w:space="0" w:color="auto"/>
          </w:divBdr>
        </w:div>
        <w:div w:id="433936621">
          <w:marLeft w:val="0"/>
          <w:marRight w:val="0"/>
          <w:marTop w:val="0"/>
          <w:marBottom w:val="0"/>
          <w:divBdr>
            <w:top w:val="none" w:sz="0" w:space="0" w:color="auto"/>
            <w:left w:val="none" w:sz="0" w:space="0" w:color="auto"/>
            <w:bottom w:val="none" w:sz="0" w:space="0" w:color="auto"/>
            <w:right w:val="none" w:sz="0" w:space="0" w:color="auto"/>
          </w:divBdr>
        </w:div>
        <w:div w:id="509871855">
          <w:marLeft w:val="0"/>
          <w:marRight w:val="0"/>
          <w:marTop w:val="0"/>
          <w:marBottom w:val="0"/>
          <w:divBdr>
            <w:top w:val="none" w:sz="0" w:space="0" w:color="auto"/>
            <w:left w:val="none" w:sz="0" w:space="0" w:color="auto"/>
            <w:bottom w:val="none" w:sz="0" w:space="0" w:color="auto"/>
            <w:right w:val="none" w:sz="0" w:space="0" w:color="auto"/>
          </w:divBdr>
        </w:div>
        <w:div w:id="556822659">
          <w:marLeft w:val="0"/>
          <w:marRight w:val="0"/>
          <w:marTop w:val="0"/>
          <w:marBottom w:val="0"/>
          <w:divBdr>
            <w:top w:val="none" w:sz="0" w:space="0" w:color="auto"/>
            <w:left w:val="none" w:sz="0" w:space="0" w:color="auto"/>
            <w:bottom w:val="none" w:sz="0" w:space="0" w:color="auto"/>
            <w:right w:val="none" w:sz="0" w:space="0" w:color="auto"/>
          </w:divBdr>
        </w:div>
        <w:div w:id="563102758">
          <w:marLeft w:val="0"/>
          <w:marRight w:val="0"/>
          <w:marTop w:val="0"/>
          <w:marBottom w:val="0"/>
          <w:divBdr>
            <w:top w:val="none" w:sz="0" w:space="0" w:color="auto"/>
            <w:left w:val="none" w:sz="0" w:space="0" w:color="auto"/>
            <w:bottom w:val="none" w:sz="0" w:space="0" w:color="auto"/>
            <w:right w:val="none" w:sz="0" w:space="0" w:color="auto"/>
          </w:divBdr>
        </w:div>
        <w:div w:id="661271706">
          <w:marLeft w:val="0"/>
          <w:marRight w:val="0"/>
          <w:marTop w:val="0"/>
          <w:marBottom w:val="0"/>
          <w:divBdr>
            <w:top w:val="none" w:sz="0" w:space="0" w:color="auto"/>
            <w:left w:val="none" w:sz="0" w:space="0" w:color="auto"/>
            <w:bottom w:val="none" w:sz="0" w:space="0" w:color="auto"/>
            <w:right w:val="none" w:sz="0" w:space="0" w:color="auto"/>
          </w:divBdr>
        </w:div>
        <w:div w:id="667172451">
          <w:marLeft w:val="0"/>
          <w:marRight w:val="0"/>
          <w:marTop w:val="0"/>
          <w:marBottom w:val="0"/>
          <w:divBdr>
            <w:top w:val="none" w:sz="0" w:space="0" w:color="auto"/>
            <w:left w:val="none" w:sz="0" w:space="0" w:color="auto"/>
            <w:bottom w:val="none" w:sz="0" w:space="0" w:color="auto"/>
            <w:right w:val="none" w:sz="0" w:space="0" w:color="auto"/>
          </w:divBdr>
        </w:div>
        <w:div w:id="674262732">
          <w:marLeft w:val="0"/>
          <w:marRight w:val="0"/>
          <w:marTop w:val="0"/>
          <w:marBottom w:val="0"/>
          <w:divBdr>
            <w:top w:val="none" w:sz="0" w:space="0" w:color="auto"/>
            <w:left w:val="none" w:sz="0" w:space="0" w:color="auto"/>
            <w:bottom w:val="none" w:sz="0" w:space="0" w:color="auto"/>
            <w:right w:val="none" w:sz="0" w:space="0" w:color="auto"/>
          </w:divBdr>
        </w:div>
        <w:div w:id="679045295">
          <w:marLeft w:val="0"/>
          <w:marRight w:val="0"/>
          <w:marTop w:val="0"/>
          <w:marBottom w:val="0"/>
          <w:divBdr>
            <w:top w:val="none" w:sz="0" w:space="0" w:color="auto"/>
            <w:left w:val="none" w:sz="0" w:space="0" w:color="auto"/>
            <w:bottom w:val="none" w:sz="0" w:space="0" w:color="auto"/>
            <w:right w:val="none" w:sz="0" w:space="0" w:color="auto"/>
          </w:divBdr>
        </w:div>
        <w:div w:id="688214139">
          <w:marLeft w:val="0"/>
          <w:marRight w:val="0"/>
          <w:marTop w:val="0"/>
          <w:marBottom w:val="0"/>
          <w:divBdr>
            <w:top w:val="none" w:sz="0" w:space="0" w:color="auto"/>
            <w:left w:val="none" w:sz="0" w:space="0" w:color="auto"/>
            <w:bottom w:val="none" w:sz="0" w:space="0" w:color="auto"/>
            <w:right w:val="none" w:sz="0" w:space="0" w:color="auto"/>
          </w:divBdr>
        </w:div>
        <w:div w:id="746074396">
          <w:marLeft w:val="0"/>
          <w:marRight w:val="0"/>
          <w:marTop w:val="0"/>
          <w:marBottom w:val="0"/>
          <w:divBdr>
            <w:top w:val="none" w:sz="0" w:space="0" w:color="auto"/>
            <w:left w:val="none" w:sz="0" w:space="0" w:color="auto"/>
            <w:bottom w:val="none" w:sz="0" w:space="0" w:color="auto"/>
            <w:right w:val="none" w:sz="0" w:space="0" w:color="auto"/>
          </w:divBdr>
        </w:div>
        <w:div w:id="757990233">
          <w:marLeft w:val="0"/>
          <w:marRight w:val="0"/>
          <w:marTop w:val="0"/>
          <w:marBottom w:val="0"/>
          <w:divBdr>
            <w:top w:val="none" w:sz="0" w:space="0" w:color="auto"/>
            <w:left w:val="none" w:sz="0" w:space="0" w:color="auto"/>
            <w:bottom w:val="none" w:sz="0" w:space="0" w:color="auto"/>
            <w:right w:val="none" w:sz="0" w:space="0" w:color="auto"/>
          </w:divBdr>
        </w:div>
        <w:div w:id="769858526">
          <w:marLeft w:val="0"/>
          <w:marRight w:val="0"/>
          <w:marTop w:val="0"/>
          <w:marBottom w:val="0"/>
          <w:divBdr>
            <w:top w:val="none" w:sz="0" w:space="0" w:color="auto"/>
            <w:left w:val="none" w:sz="0" w:space="0" w:color="auto"/>
            <w:bottom w:val="none" w:sz="0" w:space="0" w:color="auto"/>
            <w:right w:val="none" w:sz="0" w:space="0" w:color="auto"/>
          </w:divBdr>
        </w:div>
        <w:div w:id="799305829">
          <w:marLeft w:val="0"/>
          <w:marRight w:val="0"/>
          <w:marTop w:val="0"/>
          <w:marBottom w:val="0"/>
          <w:divBdr>
            <w:top w:val="none" w:sz="0" w:space="0" w:color="auto"/>
            <w:left w:val="none" w:sz="0" w:space="0" w:color="auto"/>
            <w:bottom w:val="none" w:sz="0" w:space="0" w:color="auto"/>
            <w:right w:val="none" w:sz="0" w:space="0" w:color="auto"/>
          </w:divBdr>
        </w:div>
        <w:div w:id="849567121">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1040670393">
          <w:marLeft w:val="0"/>
          <w:marRight w:val="0"/>
          <w:marTop w:val="0"/>
          <w:marBottom w:val="0"/>
          <w:divBdr>
            <w:top w:val="none" w:sz="0" w:space="0" w:color="auto"/>
            <w:left w:val="none" w:sz="0" w:space="0" w:color="auto"/>
            <w:bottom w:val="none" w:sz="0" w:space="0" w:color="auto"/>
            <w:right w:val="none" w:sz="0" w:space="0" w:color="auto"/>
          </w:divBdr>
        </w:div>
        <w:div w:id="1055473634">
          <w:marLeft w:val="0"/>
          <w:marRight w:val="0"/>
          <w:marTop w:val="0"/>
          <w:marBottom w:val="0"/>
          <w:divBdr>
            <w:top w:val="none" w:sz="0" w:space="0" w:color="auto"/>
            <w:left w:val="none" w:sz="0" w:space="0" w:color="auto"/>
            <w:bottom w:val="none" w:sz="0" w:space="0" w:color="auto"/>
            <w:right w:val="none" w:sz="0" w:space="0" w:color="auto"/>
          </w:divBdr>
        </w:div>
        <w:div w:id="1110778981">
          <w:marLeft w:val="0"/>
          <w:marRight w:val="0"/>
          <w:marTop w:val="0"/>
          <w:marBottom w:val="0"/>
          <w:divBdr>
            <w:top w:val="none" w:sz="0" w:space="0" w:color="auto"/>
            <w:left w:val="none" w:sz="0" w:space="0" w:color="auto"/>
            <w:bottom w:val="none" w:sz="0" w:space="0" w:color="auto"/>
            <w:right w:val="none" w:sz="0" w:space="0" w:color="auto"/>
          </w:divBdr>
        </w:div>
        <w:div w:id="1228607633">
          <w:marLeft w:val="0"/>
          <w:marRight w:val="0"/>
          <w:marTop w:val="0"/>
          <w:marBottom w:val="0"/>
          <w:divBdr>
            <w:top w:val="none" w:sz="0" w:space="0" w:color="auto"/>
            <w:left w:val="none" w:sz="0" w:space="0" w:color="auto"/>
            <w:bottom w:val="none" w:sz="0" w:space="0" w:color="auto"/>
            <w:right w:val="none" w:sz="0" w:space="0" w:color="auto"/>
          </w:divBdr>
        </w:div>
        <w:div w:id="1240670546">
          <w:marLeft w:val="0"/>
          <w:marRight w:val="0"/>
          <w:marTop w:val="0"/>
          <w:marBottom w:val="0"/>
          <w:divBdr>
            <w:top w:val="none" w:sz="0" w:space="0" w:color="auto"/>
            <w:left w:val="none" w:sz="0" w:space="0" w:color="auto"/>
            <w:bottom w:val="none" w:sz="0" w:space="0" w:color="auto"/>
            <w:right w:val="none" w:sz="0" w:space="0" w:color="auto"/>
          </w:divBdr>
        </w:div>
        <w:div w:id="1433085204">
          <w:marLeft w:val="0"/>
          <w:marRight w:val="0"/>
          <w:marTop w:val="0"/>
          <w:marBottom w:val="0"/>
          <w:divBdr>
            <w:top w:val="none" w:sz="0" w:space="0" w:color="auto"/>
            <w:left w:val="none" w:sz="0" w:space="0" w:color="auto"/>
            <w:bottom w:val="none" w:sz="0" w:space="0" w:color="auto"/>
            <w:right w:val="none" w:sz="0" w:space="0" w:color="auto"/>
          </w:divBdr>
        </w:div>
        <w:div w:id="1539587169">
          <w:marLeft w:val="0"/>
          <w:marRight w:val="0"/>
          <w:marTop w:val="0"/>
          <w:marBottom w:val="0"/>
          <w:divBdr>
            <w:top w:val="none" w:sz="0" w:space="0" w:color="auto"/>
            <w:left w:val="none" w:sz="0" w:space="0" w:color="auto"/>
            <w:bottom w:val="none" w:sz="0" w:space="0" w:color="auto"/>
            <w:right w:val="none" w:sz="0" w:space="0" w:color="auto"/>
          </w:divBdr>
        </w:div>
        <w:div w:id="1652557182">
          <w:marLeft w:val="0"/>
          <w:marRight w:val="0"/>
          <w:marTop w:val="0"/>
          <w:marBottom w:val="0"/>
          <w:divBdr>
            <w:top w:val="none" w:sz="0" w:space="0" w:color="auto"/>
            <w:left w:val="none" w:sz="0" w:space="0" w:color="auto"/>
            <w:bottom w:val="none" w:sz="0" w:space="0" w:color="auto"/>
            <w:right w:val="none" w:sz="0" w:space="0" w:color="auto"/>
          </w:divBdr>
        </w:div>
        <w:div w:id="1662418744">
          <w:marLeft w:val="0"/>
          <w:marRight w:val="0"/>
          <w:marTop w:val="0"/>
          <w:marBottom w:val="0"/>
          <w:divBdr>
            <w:top w:val="none" w:sz="0" w:space="0" w:color="auto"/>
            <w:left w:val="none" w:sz="0" w:space="0" w:color="auto"/>
            <w:bottom w:val="none" w:sz="0" w:space="0" w:color="auto"/>
            <w:right w:val="none" w:sz="0" w:space="0" w:color="auto"/>
          </w:divBdr>
        </w:div>
        <w:div w:id="1762405754">
          <w:marLeft w:val="0"/>
          <w:marRight w:val="0"/>
          <w:marTop w:val="0"/>
          <w:marBottom w:val="0"/>
          <w:divBdr>
            <w:top w:val="none" w:sz="0" w:space="0" w:color="auto"/>
            <w:left w:val="none" w:sz="0" w:space="0" w:color="auto"/>
            <w:bottom w:val="none" w:sz="0" w:space="0" w:color="auto"/>
            <w:right w:val="none" w:sz="0" w:space="0" w:color="auto"/>
          </w:divBdr>
        </w:div>
        <w:div w:id="1796675563">
          <w:marLeft w:val="0"/>
          <w:marRight w:val="0"/>
          <w:marTop w:val="0"/>
          <w:marBottom w:val="0"/>
          <w:divBdr>
            <w:top w:val="none" w:sz="0" w:space="0" w:color="auto"/>
            <w:left w:val="none" w:sz="0" w:space="0" w:color="auto"/>
            <w:bottom w:val="none" w:sz="0" w:space="0" w:color="auto"/>
            <w:right w:val="none" w:sz="0" w:space="0" w:color="auto"/>
          </w:divBdr>
        </w:div>
        <w:div w:id="1833254750">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915702118">
          <w:marLeft w:val="0"/>
          <w:marRight w:val="0"/>
          <w:marTop w:val="0"/>
          <w:marBottom w:val="0"/>
          <w:divBdr>
            <w:top w:val="none" w:sz="0" w:space="0" w:color="auto"/>
            <w:left w:val="none" w:sz="0" w:space="0" w:color="auto"/>
            <w:bottom w:val="none" w:sz="0" w:space="0" w:color="auto"/>
            <w:right w:val="none" w:sz="0" w:space="0" w:color="auto"/>
          </w:divBdr>
        </w:div>
        <w:div w:id="1924335654">
          <w:marLeft w:val="0"/>
          <w:marRight w:val="0"/>
          <w:marTop w:val="0"/>
          <w:marBottom w:val="0"/>
          <w:divBdr>
            <w:top w:val="none" w:sz="0" w:space="0" w:color="auto"/>
            <w:left w:val="none" w:sz="0" w:space="0" w:color="auto"/>
            <w:bottom w:val="none" w:sz="0" w:space="0" w:color="auto"/>
            <w:right w:val="none" w:sz="0" w:space="0" w:color="auto"/>
          </w:divBdr>
        </w:div>
        <w:div w:id="2057267201">
          <w:marLeft w:val="0"/>
          <w:marRight w:val="0"/>
          <w:marTop w:val="0"/>
          <w:marBottom w:val="0"/>
          <w:divBdr>
            <w:top w:val="none" w:sz="0" w:space="0" w:color="auto"/>
            <w:left w:val="none" w:sz="0" w:space="0" w:color="auto"/>
            <w:bottom w:val="none" w:sz="0" w:space="0" w:color="auto"/>
            <w:right w:val="none" w:sz="0" w:space="0" w:color="auto"/>
          </w:divBdr>
        </w:div>
      </w:divsChild>
    </w:div>
    <w:div w:id="2119714120">
      <w:bodyDiv w:val="1"/>
      <w:marLeft w:val="0"/>
      <w:marRight w:val="0"/>
      <w:marTop w:val="0"/>
      <w:marBottom w:val="0"/>
      <w:divBdr>
        <w:top w:val="none" w:sz="0" w:space="0" w:color="auto"/>
        <w:left w:val="none" w:sz="0" w:space="0" w:color="auto"/>
        <w:bottom w:val="none" w:sz="0" w:space="0" w:color="auto"/>
        <w:right w:val="none" w:sz="0" w:space="0" w:color="auto"/>
      </w:divBdr>
      <w:divsChild>
        <w:div w:id="125510968">
          <w:marLeft w:val="0"/>
          <w:marRight w:val="0"/>
          <w:marTop w:val="0"/>
          <w:marBottom w:val="0"/>
          <w:divBdr>
            <w:top w:val="none" w:sz="0" w:space="0" w:color="auto"/>
            <w:left w:val="none" w:sz="0" w:space="0" w:color="auto"/>
            <w:bottom w:val="none" w:sz="0" w:space="0" w:color="auto"/>
            <w:right w:val="none" w:sz="0" w:space="0" w:color="auto"/>
          </w:divBdr>
        </w:div>
        <w:div w:id="195195037">
          <w:marLeft w:val="0"/>
          <w:marRight w:val="0"/>
          <w:marTop w:val="0"/>
          <w:marBottom w:val="0"/>
          <w:divBdr>
            <w:top w:val="none" w:sz="0" w:space="0" w:color="auto"/>
            <w:left w:val="none" w:sz="0" w:space="0" w:color="auto"/>
            <w:bottom w:val="none" w:sz="0" w:space="0" w:color="auto"/>
            <w:right w:val="none" w:sz="0" w:space="0" w:color="auto"/>
          </w:divBdr>
        </w:div>
        <w:div w:id="262542504">
          <w:marLeft w:val="0"/>
          <w:marRight w:val="0"/>
          <w:marTop w:val="0"/>
          <w:marBottom w:val="0"/>
          <w:divBdr>
            <w:top w:val="none" w:sz="0" w:space="0" w:color="auto"/>
            <w:left w:val="none" w:sz="0" w:space="0" w:color="auto"/>
            <w:bottom w:val="none" w:sz="0" w:space="0" w:color="auto"/>
            <w:right w:val="none" w:sz="0" w:space="0" w:color="auto"/>
          </w:divBdr>
        </w:div>
        <w:div w:id="327900939">
          <w:marLeft w:val="0"/>
          <w:marRight w:val="0"/>
          <w:marTop w:val="0"/>
          <w:marBottom w:val="0"/>
          <w:divBdr>
            <w:top w:val="none" w:sz="0" w:space="0" w:color="auto"/>
            <w:left w:val="none" w:sz="0" w:space="0" w:color="auto"/>
            <w:bottom w:val="none" w:sz="0" w:space="0" w:color="auto"/>
            <w:right w:val="none" w:sz="0" w:space="0" w:color="auto"/>
          </w:divBdr>
        </w:div>
        <w:div w:id="389303576">
          <w:marLeft w:val="0"/>
          <w:marRight w:val="0"/>
          <w:marTop w:val="0"/>
          <w:marBottom w:val="0"/>
          <w:divBdr>
            <w:top w:val="none" w:sz="0" w:space="0" w:color="auto"/>
            <w:left w:val="none" w:sz="0" w:space="0" w:color="auto"/>
            <w:bottom w:val="none" w:sz="0" w:space="0" w:color="auto"/>
            <w:right w:val="none" w:sz="0" w:space="0" w:color="auto"/>
          </w:divBdr>
        </w:div>
        <w:div w:id="438065533">
          <w:marLeft w:val="0"/>
          <w:marRight w:val="0"/>
          <w:marTop w:val="0"/>
          <w:marBottom w:val="0"/>
          <w:divBdr>
            <w:top w:val="none" w:sz="0" w:space="0" w:color="auto"/>
            <w:left w:val="none" w:sz="0" w:space="0" w:color="auto"/>
            <w:bottom w:val="none" w:sz="0" w:space="0" w:color="auto"/>
            <w:right w:val="none" w:sz="0" w:space="0" w:color="auto"/>
          </w:divBdr>
        </w:div>
        <w:div w:id="456877180">
          <w:marLeft w:val="0"/>
          <w:marRight w:val="0"/>
          <w:marTop w:val="0"/>
          <w:marBottom w:val="0"/>
          <w:divBdr>
            <w:top w:val="none" w:sz="0" w:space="0" w:color="auto"/>
            <w:left w:val="none" w:sz="0" w:space="0" w:color="auto"/>
            <w:bottom w:val="none" w:sz="0" w:space="0" w:color="auto"/>
            <w:right w:val="none" w:sz="0" w:space="0" w:color="auto"/>
          </w:divBdr>
        </w:div>
        <w:div w:id="513226035">
          <w:marLeft w:val="0"/>
          <w:marRight w:val="0"/>
          <w:marTop w:val="0"/>
          <w:marBottom w:val="0"/>
          <w:divBdr>
            <w:top w:val="none" w:sz="0" w:space="0" w:color="auto"/>
            <w:left w:val="none" w:sz="0" w:space="0" w:color="auto"/>
            <w:bottom w:val="none" w:sz="0" w:space="0" w:color="auto"/>
            <w:right w:val="none" w:sz="0" w:space="0" w:color="auto"/>
          </w:divBdr>
        </w:div>
        <w:div w:id="578447598">
          <w:marLeft w:val="0"/>
          <w:marRight w:val="0"/>
          <w:marTop w:val="0"/>
          <w:marBottom w:val="0"/>
          <w:divBdr>
            <w:top w:val="none" w:sz="0" w:space="0" w:color="auto"/>
            <w:left w:val="none" w:sz="0" w:space="0" w:color="auto"/>
            <w:bottom w:val="none" w:sz="0" w:space="0" w:color="auto"/>
            <w:right w:val="none" w:sz="0" w:space="0" w:color="auto"/>
          </w:divBdr>
        </w:div>
        <w:div w:id="582373546">
          <w:marLeft w:val="0"/>
          <w:marRight w:val="0"/>
          <w:marTop w:val="0"/>
          <w:marBottom w:val="0"/>
          <w:divBdr>
            <w:top w:val="none" w:sz="0" w:space="0" w:color="auto"/>
            <w:left w:val="none" w:sz="0" w:space="0" w:color="auto"/>
            <w:bottom w:val="none" w:sz="0" w:space="0" w:color="auto"/>
            <w:right w:val="none" w:sz="0" w:space="0" w:color="auto"/>
          </w:divBdr>
        </w:div>
        <w:div w:id="595020155">
          <w:marLeft w:val="0"/>
          <w:marRight w:val="0"/>
          <w:marTop w:val="0"/>
          <w:marBottom w:val="0"/>
          <w:divBdr>
            <w:top w:val="none" w:sz="0" w:space="0" w:color="auto"/>
            <w:left w:val="none" w:sz="0" w:space="0" w:color="auto"/>
            <w:bottom w:val="none" w:sz="0" w:space="0" w:color="auto"/>
            <w:right w:val="none" w:sz="0" w:space="0" w:color="auto"/>
          </w:divBdr>
        </w:div>
        <w:div w:id="611330043">
          <w:marLeft w:val="0"/>
          <w:marRight w:val="0"/>
          <w:marTop w:val="0"/>
          <w:marBottom w:val="0"/>
          <w:divBdr>
            <w:top w:val="none" w:sz="0" w:space="0" w:color="auto"/>
            <w:left w:val="none" w:sz="0" w:space="0" w:color="auto"/>
            <w:bottom w:val="none" w:sz="0" w:space="0" w:color="auto"/>
            <w:right w:val="none" w:sz="0" w:space="0" w:color="auto"/>
          </w:divBdr>
        </w:div>
        <w:div w:id="835803258">
          <w:marLeft w:val="0"/>
          <w:marRight w:val="0"/>
          <w:marTop w:val="0"/>
          <w:marBottom w:val="0"/>
          <w:divBdr>
            <w:top w:val="none" w:sz="0" w:space="0" w:color="auto"/>
            <w:left w:val="none" w:sz="0" w:space="0" w:color="auto"/>
            <w:bottom w:val="none" w:sz="0" w:space="0" w:color="auto"/>
            <w:right w:val="none" w:sz="0" w:space="0" w:color="auto"/>
          </w:divBdr>
        </w:div>
        <w:div w:id="914824017">
          <w:marLeft w:val="0"/>
          <w:marRight w:val="0"/>
          <w:marTop w:val="0"/>
          <w:marBottom w:val="0"/>
          <w:divBdr>
            <w:top w:val="none" w:sz="0" w:space="0" w:color="auto"/>
            <w:left w:val="none" w:sz="0" w:space="0" w:color="auto"/>
            <w:bottom w:val="none" w:sz="0" w:space="0" w:color="auto"/>
            <w:right w:val="none" w:sz="0" w:space="0" w:color="auto"/>
          </w:divBdr>
        </w:div>
        <w:div w:id="917835052">
          <w:marLeft w:val="0"/>
          <w:marRight w:val="0"/>
          <w:marTop w:val="0"/>
          <w:marBottom w:val="0"/>
          <w:divBdr>
            <w:top w:val="none" w:sz="0" w:space="0" w:color="auto"/>
            <w:left w:val="none" w:sz="0" w:space="0" w:color="auto"/>
            <w:bottom w:val="none" w:sz="0" w:space="0" w:color="auto"/>
            <w:right w:val="none" w:sz="0" w:space="0" w:color="auto"/>
          </w:divBdr>
        </w:div>
        <w:div w:id="946935672">
          <w:marLeft w:val="0"/>
          <w:marRight w:val="0"/>
          <w:marTop w:val="0"/>
          <w:marBottom w:val="0"/>
          <w:divBdr>
            <w:top w:val="none" w:sz="0" w:space="0" w:color="auto"/>
            <w:left w:val="none" w:sz="0" w:space="0" w:color="auto"/>
            <w:bottom w:val="none" w:sz="0" w:space="0" w:color="auto"/>
            <w:right w:val="none" w:sz="0" w:space="0" w:color="auto"/>
          </w:divBdr>
        </w:div>
        <w:div w:id="956983703">
          <w:marLeft w:val="0"/>
          <w:marRight w:val="0"/>
          <w:marTop w:val="0"/>
          <w:marBottom w:val="0"/>
          <w:divBdr>
            <w:top w:val="none" w:sz="0" w:space="0" w:color="auto"/>
            <w:left w:val="none" w:sz="0" w:space="0" w:color="auto"/>
            <w:bottom w:val="none" w:sz="0" w:space="0" w:color="auto"/>
            <w:right w:val="none" w:sz="0" w:space="0" w:color="auto"/>
          </w:divBdr>
        </w:div>
        <w:div w:id="1039012872">
          <w:marLeft w:val="0"/>
          <w:marRight w:val="0"/>
          <w:marTop w:val="0"/>
          <w:marBottom w:val="0"/>
          <w:divBdr>
            <w:top w:val="none" w:sz="0" w:space="0" w:color="auto"/>
            <w:left w:val="none" w:sz="0" w:space="0" w:color="auto"/>
            <w:bottom w:val="none" w:sz="0" w:space="0" w:color="auto"/>
            <w:right w:val="none" w:sz="0" w:space="0" w:color="auto"/>
          </w:divBdr>
        </w:div>
        <w:div w:id="1064910306">
          <w:marLeft w:val="0"/>
          <w:marRight w:val="0"/>
          <w:marTop w:val="0"/>
          <w:marBottom w:val="0"/>
          <w:divBdr>
            <w:top w:val="none" w:sz="0" w:space="0" w:color="auto"/>
            <w:left w:val="none" w:sz="0" w:space="0" w:color="auto"/>
            <w:bottom w:val="none" w:sz="0" w:space="0" w:color="auto"/>
            <w:right w:val="none" w:sz="0" w:space="0" w:color="auto"/>
          </w:divBdr>
        </w:div>
        <w:div w:id="1199660112">
          <w:marLeft w:val="0"/>
          <w:marRight w:val="0"/>
          <w:marTop w:val="0"/>
          <w:marBottom w:val="0"/>
          <w:divBdr>
            <w:top w:val="none" w:sz="0" w:space="0" w:color="auto"/>
            <w:left w:val="none" w:sz="0" w:space="0" w:color="auto"/>
            <w:bottom w:val="none" w:sz="0" w:space="0" w:color="auto"/>
            <w:right w:val="none" w:sz="0" w:space="0" w:color="auto"/>
          </w:divBdr>
        </w:div>
        <w:div w:id="1235551012">
          <w:marLeft w:val="0"/>
          <w:marRight w:val="0"/>
          <w:marTop w:val="0"/>
          <w:marBottom w:val="0"/>
          <w:divBdr>
            <w:top w:val="none" w:sz="0" w:space="0" w:color="auto"/>
            <w:left w:val="none" w:sz="0" w:space="0" w:color="auto"/>
            <w:bottom w:val="none" w:sz="0" w:space="0" w:color="auto"/>
            <w:right w:val="none" w:sz="0" w:space="0" w:color="auto"/>
          </w:divBdr>
        </w:div>
        <w:div w:id="1283921731">
          <w:marLeft w:val="0"/>
          <w:marRight w:val="0"/>
          <w:marTop w:val="0"/>
          <w:marBottom w:val="0"/>
          <w:divBdr>
            <w:top w:val="none" w:sz="0" w:space="0" w:color="auto"/>
            <w:left w:val="none" w:sz="0" w:space="0" w:color="auto"/>
            <w:bottom w:val="none" w:sz="0" w:space="0" w:color="auto"/>
            <w:right w:val="none" w:sz="0" w:space="0" w:color="auto"/>
          </w:divBdr>
        </w:div>
        <w:div w:id="1302611087">
          <w:marLeft w:val="0"/>
          <w:marRight w:val="0"/>
          <w:marTop w:val="0"/>
          <w:marBottom w:val="0"/>
          <w:divBdr>
            <w:top w:val="none" w:sz="0" w:space="0" w:color="auto"/>
            <w:left w:val="none" w:sz="0" w:space="0" w:color="auto"/>
            <w:bottom w:val="none" w:sz="0" w:space="0" w:color="auto"/>
            <w:right w:val="none" w:sz="0" w:space="0" w:color="auto"/>
          </w:divBdr>
        </w:div>
        <w:div w:id="1311448299">
          <w:marLeft w:val="0"/>
          <w:marRight w:val="0"/>
          <w:marTop w:val="0"/>
          <w:marBottom w:val="0"/>
          <w:divBdr>
            <w:top w:val="none" w:sz="0" w:space="0" w:color="auto"/>
            <w:left w:val="none" w:sz="0" w:space="0" w:color="auto"/>
            <w:bottom w:val="none" w:sz="0" w:space="0" w:color="auto"/>
            <w:right w:val="none" w:sz="0" w:space="0" w:color="auto"/>
          </w:divBdr>
        </w:div>
        <w:div w:id="1457799096">
          <w:marLeft w:val="0"/>
          <w:marRight w:val="0"/>
          <w:marTop w:val="0"/>
          <w:marBottom w:val="0"/>
          <w:divBdr>
            <w:top w:val="none" w:sz="0" w:space="0" w:color="auto"/>
            <w:left w:val="none" w:sz="0" w:space="0" w:color="auto"/>
            <w:bottom w:val="none" w:sz="0" w:space="0" w:color="auto"/>
            <w:right w:val="none" w:sz="0" w:space="0" w:color="auto"/>
          </w:divBdr>
        </w:div>
        <w:div w:id="1575312222">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602255809">
          <w:marLeft w:val="0"/>
          <w:marRight w:val="0"/>
          <w:marTop w:val="0"/>
          <w:marBottom w:val="0"/>
          <w:divBdr>
            <w:top w:val="none" w:sz="0" w:space="0" w:color="auto"/>
            <w:left w:val="none" w:sz="0" w:space="0" w:color="auto"/>
            <w:bottom w:val="none" w:sz="0" w:space="0" w:color="auto"/>
            <w:right w:val="none" w:sz="0" w:space="0" w:color="auto"/>
          </w:divBdr>
        </w:div>
        <w:div w:id="1654986464">
          <w:marLeft w:val="0"/>
          <w:marRight w:val="0"/>
          <w:marTop w:val="0"/>
          <w:marBottom w:val="0"/>
          <w:divBdr>
            <w:top w:val="none" w:sz="0" w:space="0" w:color="auto"/>
            <w:left w:val="none" w:sz="0" w:space="0" w:color="auto"/>
            <w:bottom w:val="none" w:sz="0" w:space="0" w:color="auto"/>
            <w:right w:val="none" w:sz="0" w:space="0" w:color="auto"/>
          </w:divBdr>
        </w:div>
        <w:div w:id="1655648358">
          <w:marLeft w:val="0"/>
          <w:marRight w:val="0"/>
          <w:marTop w:val="0"/>
          <w:marBottom w:val="0"/>
          <w:divBdr>
            <w:top w:val="none" w:sz="0" w:space="0" w:color="auto"/>
            <w:left w:val="none" w:sz="0" w:space="0" w:color="auto"/>
            <w:bottom w:val="none" w:sz="0" w:space="0" w:color="auto"/>
            <w:right w:val="none" w:sz="0" w:space="0" w:color="auto"/>
          </w:divBdr>
        </w:div>
        <w:div w:id="1799715591">
          <w:marLeft w:val="0"/>
          <w:marRight w:val="0"/>
          <w:marTop w:val="0"/>
          <w:marBottom w:val="0"/>
          <w:divBdr>
            <w:top w:val="none" w:sz="0" w:space="0" w:color="auto"/>
            <w:left w:val="none" w:sz="0" w:space="0" w:color="auto"/>
            <w:bottom w:val="none" w:sz="0" w:space="0" w:color="auto"/>
            <w:right w:val="none" w:sz="0" w:space="0" w:color="auto"/>
          </w:divBdr>
        </w:div>
        <w:div w:id="1806579574">
          <w:marLeft w:val="0"/>
          <w:marRight w:val="0"/>
          <w:marTop w:val="0"/>
          <w:marBottom w:val="0"/>
          <w:divBdr>
            <w:top w:val="none" w:sz="0" w:space="0" w:color="auto"/>
            <w:left w:val="none" w:sz="0" w:space="0" w:color="auto"/>
            <w:bottom w:val="none" w:sz="0" w:space="0" w:color="auto"/>
            <w:right w:val="none" w:sz="0" w:space="0" w:color="auto"/>
          </w:divBdr>
        </w:div>
        <w:div w:id="1864055693">
          <w:marLeft w:val="0"/>
          <w:marRight w:val="0"/>
          <w:marTop w:val="0"/>
          <w:marBottom w:val="0"/>
          <w:divBdr>
            <w:top w:val="none" w:sz="0" w:space="0" w:color="auto"/>
            <w:left w:val="none" w:sz="0" w:space="0" w:color="auto"/>
            <w:bottom w:val="none" w:sz="0" w:space="0" w:color="auto"/>
            <w:right w:val="none" w:sz="0" w:space="0" w:color="auto"/>
          </w:divBdr>
        </w:div>
        <w:div w:id="1866559643">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 w:id="1892883881">
          <w:marLeft w:val="0"/>
          <w:marRight w:val="0"/>
          <w:marTop w:val="0"/>
          <w:marBottom w:val="0"/>
          <w:divBdr>
            <w:top w:val="none" w:sz="0" w:space="0" w:color="auto"/>
            <w:left w:val="none" w:sz="0" w:space="0" w:color="auto"/>
            <w:bottom w:val="none" w:sz="0" w:space="0" w:color="auto"/>
            <w:right w:val="none" w:sz="0" w:space="0" w:color="auto"/>
          </w:divBdr>
        </w:div>
        <w:div w:id="1944530847">
          <w:marLeft w:val="0"/>
          <w:marRight w:val="0"/>
          <w:marTop w:val="0"/>
          <w:marBottom w:val="0"/>
          <w:divBdr>
            <w:top w:val="none" w:sz="0" w:space="0" w:color="auto"/>
            <w:left w:val="none" w:sz="0" w:space="0" w:color="auto"/>
            <w:bottom w:val="none" w:sz="0" w:space="0" w:color="auto"/>
            <w:right w:val="none" w:sz="0" w:space="0" w:color="auto"/>
          </w:divBdr>
        </w:div>
        <w:div w:id="1949728489">
          <w:marLeft w:val="0"/>
          <w:marRight w:val="0"/>
          <w:marTop w:val="0"/>
          <w:marBottom w:val="0"/>
          <w:divBdr>
            <w:top w:val="none" w:sz="0" w:space="0" w:color="auto"/>
            <w:left w:val="none" w:sz="0" w:space="0" w:color="auto"/>
            <w:bottom w:val="none" w:sz="0" w:space="0" w:color="auto"/>
            <w:right w:val="none" w:sz="0" w:space="0" w:color="auto"/>
          </w:divBdr>
        </w:div>
        <w:div w:id="1983997265">
          <w:marLeft w:val="0"/>
          <w:marRight w:val="0"/>
          <w:marTop w:val="0"/>
          <w:marBottom w:val="0"/>
          <w:divBdr>
            <w:top w:val="none" w:sz="0" w:space="0" w:color="auto"/>
            <w:left w:val="none" w:sz="0" w:space="0" w:color="auto"/>
            <w:bottom w:val="none" w:sz="0" w:space="0" w:color="auto"/>
            <w:right w:val="none" w:sz="0" w:space="0" w:color="auto"/>
          </w:divBdr>
        </w:div>
        <w:div w:id="2063091009">
          <w:marLeft w:val="0"/>
          <w:marRight w:val="0"/>
          <w:marTop w:val="0"/>
          <w:marBottom w:val="0"/>
          <w:divBdr>
            <w:top w:val="none" w:sz="0" w:space="0" w:color="auto"/>
            <w:left w:val="none" w:sz="0" w:space="0" w:color="auto"/>
            <w:bottom w:val="none" w:sz="0" w:space="0" w:color="auto"/>
            <w:right w:val="none" w:sz="0" w:space="0" w:color="auto"/>
          </w:divBdr>
        </w:div>
        <w:div w:id="2085254589">
          <w:marLeft w:val="0"/>
          <w:marRight w:val="0"/>
          <w:marTop w:val="0"/>
          <w:marBottom w:val="0"/>
          <w:divBdr>
            <w:top w:val="none" w:sz="0" w:space="0" w:color="auto"/>
            <w:left w:val="none" w:sz="0" w:space="0" w:color="auto"/>
            <w:bottom w:val="none" w:sz="0" w:space="0" w:color="auto"/>
            <w:right w:val="none" w:sz="0" w:space="0" w:color="auto"/>
          </w:divBdr>
        </w:div>
        <w:div w:id="2103597719">
          <w:marLeft w:val="0"/>
          <w:marRight w:val="0"/>
          <w:marTop w:val="0"/>
          <w:marBottom w:val="0"/>
          <w:divBdr>
            <w:top w:val="none" w:sz="0" w:space="0" w:color="auto"/>
            <w:left w:val="none" w:sz="0" w:space="0" w:color="auto"/>
            <w:bottom w:val="none" w:sz="0" w:space="0" w:color="auto"/>
            <w:right w:val="none" w:sz="0" w:space="0" w:color="auto"/>
          </w:divBdr>
        </w:div>
        <w:div w:id="2143571498">
          <w:marLeft w:val="0"/>
          <w:marRight w:val="0"/>
          <w:marTop w:val="0"/>
          <w:marBottom w:val="0"/>
          <w:divBdr>
            <w:top w:val="none" w:sz="0" w:space="0" w:color="auto"/>
            <w:left w:val="none" w:sz="0" w:space="0" w:color="auto"/>
            <w:bottom w:val="none" w:sz="0" w:space="0" w:color="auto"/>
            <w:right w:val="none" w:sz="0" w:space="0" w:color="auto"/>
          </w:divBdr>
        </w:div>
      </w:divsChild>
    </w:div>
    <w:div w:id="2128960036">
      <w:bodyDiv w:val="1"/>
      <w:marLeft w:val="0"/>
      <w:marRight w:val="0"/>
      <w:marTop w:val="0"/>
      <w:marBottom w:val="0"/>
      <w:divBdr>
        <w:top w:val="none" w:sz="0" w:space="0" w:color="auto"/>
        <w:left w:val="none" w:sz="0" w:space="0" w:color="auto"/>
        <w:bottom w:val="none" w:sz="0" w:space="0" w:color="auto"/>
        <w:right w:val="none" w:sz="0" w:space="0" w:color="auto"/>
      </w:divBdr>
      <w:divsChild>
        <w:div w:id="39518988">
          <w:marLeft w:val="0"/>
          <w:marRight w:val="0"/>
          <w:marTop w:val="0"/>
          <w:marBottom w:val="0"/>
          <w:divBdr>
            <w:top w:val="none" w:sz="0" w:space="0" w:color="auto"/>
            <w:left w:val="none" w:sz="0" w:space="0" w:color="auto"/>
            <w:bottom w:val="none" w:sz="0" w:space="0" w:color="auto"/>
            <w:right w:val="none" w:sz="0" w:space="0" w:color="auto"/>
          </w:divBdr>
        </w:div>
        <w:div w:id="233591082">
          <w:marLeft w:val="0"/>
          <w:marRight w:val="0"/>
          <w:marTop w:val="0"/>
          <w:marBottom w:val="0"/>
          <w:divBdr>
            <w:top w:val="none" w:sz="0" w:space="0" w:color="auto"/>
            <w:left w:val="none" w:sz="0" w:space="0" w:color="auto"/>
            <w:bottom w:val="none" w:sz="0" w:space="0" w:color="auto"/>
            <w:right w:val="none" w:sz="0" w:space="0" w:color="auto"/>
          </w:divBdr>
        </w:div>
        <w:div w:id="345596502">
          <w:marLeft w:val="0"/>
          <w:marRight w:val="0"/>
          <w:marTop w:val="0"/>
          <w:marBottom w:val="0"/>
          <w:divBdr>
            <w:top w:val="none" w:sz="0" w:space="0" w:color="auto"/>
            <w:left w:val="none" w:sz="0" w:space="0" w:color="auto"/>
            <w:bottom w:val="none" w:sz="0" w:space="0" w:color="auto"/>
            <w:right w:val="none" w:sz="0" w:space="0" w:color="auto"/>
          </w:divBdr>
        </w:div>
        <w:div w:id="539436688">
          <w:marLeft w:val="0"/>
          <w:marRight w:val="0"/>
          <w:marTop w:val="0"/>
          <w:marBottom w:val="0"/>
          <w:divBdr>
            <w:top w:val="none" w:sz="0" w:space="0" w:color="auto"/>
            <w:left w:val="none" w:sz="0" w:space="0" w:color="auto"/>
            <w:bottom w:val="none" w:sz="0" w:space="0" w:color="auto"/>
            <w:right w:val="none" w:sz="0" w:space="0" w:color="auto"/>
          </w:divBdr>
        </w:div>
        <w:div w:id="563838214">
          <w:marLeft w:val="0"/>
          <w:marRight w:val="0"/>
          <w:marTop w:val="0"/>
          <w:marBottom w:val="0"/>
          <w:divBdr>
            <w:top w:val="none" w:sz="0" w:space="0" w:color="auto"/>
            <w:left w:val="none" w:sz="0" w:space="0" w:color="auto"/>
            <w:bottom w:val="none" w:sz="0" w:space="0" w:color="auto"/>
            <w:right w:val="none" w:sz="0" w:space="0" w:color="auto"/>
          </w:divBdr>
        </w:div>
        <w:div w:id="588659983">
          <w:marLeft w:val="0"/>
          <w:marRight w:val="0"/>
          <w:marTop w:val="0"/>
          <w:marBottom w:val="0"/>
          <w:divBdr>
            <w:top w:val="none" w:sz="0" w:space="0" w:color="auto"/>
            <w:left w:val="none" w:sz="0" w:space="0" w:color="auto"/>
            <w:bottom w:val="none" w:sz="0" w:space="0" w:color="auto"/>
            <w:right w:val="none" w:sz="0" w:space="0" w:color="auto"/>
          </w:divBdr>
        </w:div>
        <w:div w:id="969171392">
          <w:marLeft w:val="0"/>
          <w:marRight w:val="0"/>
          <w:marTop w:val="0"/>
          <w:marBottom w:val="0"/>
          <w:divBdr>
            <w:top w:val="none" w:sz="0" w:space="0" w:color="auto"/>
            <w:left w:val="none" w:sz="0" w:space="0" w:color="auto"/>
            <w:bottom w:val="none" w:sz="0" w:space="0" w:color="auto"/>
            <w:right w:val="none" w:sz="0" w:space="0" w:color="auto"/>
          </w:divBdr>
        </w:div>
        <w:div w:id="1255749442">
          <w:marLeft w:val="0"/>
          <w:marRight w:val="0"/>
          <w:marTop w:val="0"/>
          <w:marBottom w:val="0"/>
          <w:divBdr>
            <w:top w:val="none" w:sz="0" w:space="0" w:color="auto"/>
            <w:left w:val="none" w:sz="0" w:space="0" w:color="auto"/>
            <w:bottom w:val="none" w:sz="0" w:space="0" w:color="auto"/>
            <w:right w:val="none" w:sz="0" w:space="0" w:color="auto"/>
          </w:divBdr>
        </w:div>
        <w:div w:id="1457944614">
          <w:marLeft w:val="0"/>
          <w:marRight w:val="0"/>
          <w:marTop w:val="0"/>
          <w:marBottom w:val="0"/>
          <w:divBdr>
            <w:top w:val="none" w:sz="0" w:space="0" w:color="auto"/>
            <w:left w:val="none" w:sz="0" w:space="0" w:color="auto"/>
            <w:bottom w:val="none" w:sz="0" w:space="0" w:color="auto"/>
            <w:right w:val="none" w:sz="0" w:space="0" w:color="auto"/>
          </w:divBdr>
        </w:div>
        <w:div w:id="1656909970">
          <w:marLeft w:val="0"/>
          <w:marRight w:val="0"/>
          <w:marTop w:val="0"/>
          <w:marBottom w:val="0"/>
          <w:divBdr>
            <w:top w:val="none" w:sz="0" w:space="0" w:color="auto"/>
            <w:left w:val="none" w:sz="0" w:space="0" w:color="auto"/>
            <w:bottom w:val="none" w:sz="0" w:space="0" w:color="auto"/>
            <w:right w:val="none" w:sz="0" w:space="0" w:color="auto"/>
          </w:divBdr>
        </w:div>
        <w:div w:id="1825975764">
          <w:marLeft w:val="0"/>
          <w:marRight w:val="0"/>
          <w:marTop w:val="0"/>
          <w:marBottom w:val="0"/>
          <w:divBdr>
            <w:top w:val="none" w:sz="0" w:space="0" w:color="auto"/>
            <w:left w:val="none" w:sz="0" w:space="0" w:color="auto"/>
            <w:bottom w:val="none" w:sz="0" w:space="0" w:color="auto"/>
            <w:right w:val="none" w:sz="0" w:space="0" w:color="auto"/>
          </w:divBdr>
        </w:div>
        <w:div w:id="20309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o.ropczyce"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o.ropczy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9431-8510-4B85-802C-0E58CC7C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30</Pages>
  <Words>9752</Words>
  <Characters>58512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PO</vt:lpstr>
    </vt:vector>
  </TitlesOfParts>
  <Company>PZU SA</Company>
  <LinksUpToDate>false</LinksUpToDate>
  <CharactersWithSpaces>68128</CharactersWithSpaces>
  <SharedDoc>false</SharedDoc>
  <HLinks>
    <vt:vector size="84" baseType="variant">
      <vt:variant>
        <vt:i4>655431</vt:i4>
      </vt:variant>
      <vt:variant>
        <vt:i4>39</vt:i4>
      </vt:variant>
      <vt:variant>
        <vt:i4>0</vt:i4>
      </vt:variant>
      <vt:variant>
        <vt:i4>5</vt:i4>
      </vt:variant>
      <vt:variant>
        <vt:lpwstr>http://platformazakupowa.pl/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7602238</vt:i4>
      </vt:variant>
      <vt:variant>
        <vt:i4>9</vt:i4>
      </vt:variant>
      <vt:variant>
        <vt:i4>0</vt:i4>
      </vt:variant>
      <vt:variant>
        <vt:i4>5</vt:i4>
      </vt:variant>
      <vt:variant>
        <vt:lpwstr>https://platformazakupowa.pl/pn/jo.ropczyce</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6225998</vt:i4>
      </vt:variant>
      <vt:variant>
        <vt:i4>3</vt:i4>
      </vt:variant>
      <vt:variant>
        <vt:i4>0</vt:i4>
      </vt:variant>
      <vt:variant>
        <vt:i4>5</vt:i4>
      </vt:variant>
      <vt:variant>
        <vt:lpwstr>https://platformazakupowa.pl/</vt:lpwstr>
      </vt:variant>
      <vt:variant>
        <vt:lpwstr/>
      </vt:variant>
      <vt:variant>
        <vt:i4>7602238</vt:i4>
      </vt:variant>
      <vt:variant>
        <vt:i4>0</vt:i4>
      </vt:variant>
      <vt:variant>
        <vt:i4>0</vt:i4>
      </vt:variant>
      <vt:variant>
        <vt:i4>5</vt:i4>
      </vt:variant>
      <vt:variant>
        <vt:lpwstr>https://platformazakupowa.pl/pn/jo.ropczyce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title>
  <dc:creator>PO_215_2</dc:creator>
  <cp:lastModifiedBy>Nowe</cp:lastModifiedBy>
  <cp:revision>57</cp:revision>
  <cp:lastPrinted>2023-07-07T09:04:00Z</cp:lastPrinted>
  <dcterms:created xsi:type="dcterms:W3CDTF">2023-06-12T13:19:00Z</dcterms:created>
  <dcterms:modified xsi:type="dcterms:W3CDTF">2023-07-07T09:23:00Z</dcterms:modified>
</cp:coreProperties>
</file>