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3D66D" w14:textId="47E5E951" w:rsidR="0076431C" w:rsidRPr="006A66C4" w:rsidRDefault="0076431C" w:rsidP="006A66C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289621F" w14:textId="38A83B83" w:rsidR="0076431C" w:rsidRPr="00090718" w:rsidRDefault="0076431C" w:rsidP="0076431C">
      <w:pPr>
        <w:jc w:val="right"/>
        <w:rPr>
          <w:rFonts w:ascii="Arial" w:hAnsi="Arial" w:cs="Arial"/>
          <w:sz w:val="24"/>
        </w:rPr>
      </w:pPr>
      <w:r w:rsidRPr="00090718">
        <w:rPr>
          <w:rFonts w:ascii="Arial" w:hAnsi="Arial" w:cs="Arial"/>
          <w:sz w:val="24"/>
        </w:rPr>
        <w:t xml:space="preserve">Załącznik nr 1 do </w:t>
      </w:r>
      <w:r w:rsidR="001B6D09">
        <w:rPr>
          <w:rFonts w:ascii="Arial" w:hAnsi="Arial" w:cs="Arial"/>
          <w:sz w:val="24"/>
        </w:rPr>
        <w:t>SWZ</w:t>
      </w:r>
    </w:p>
    <w:p w14:paraId="5B862011" w14:textId="77777777" w:rsidR="0076431C" w:rsidRPr="00090718" w:rsidRDefault="0076431C" w:rsidP="0076431C">
      <w:pPr>
        <w:spacing w:after="0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43892017" w14:textId="77777777" w:rsidR="0076431C" w:rsidRPr="00090718" w:rsidRDefault="0076431C" w:rsidP="0076431C">
      <w:pPr>
        <w:spacing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(nazwa wykonawcy)</w:t>
      </w:r>
    </w:p>
    <w:p w14:paraId="7EA0EC1E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7E8F2BF6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(adres wykonawcy)</w:t>
      </w:r>
    </w:p>
    <w:p w14:paraId="55968051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09C57853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(nr telefonu i faksu)</w:t>
      </w:r>
    </w:p>
    <w:p w14:paraId="77A5B3E8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2AF3CE7B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(NIP i REGON/PESEL)</w:t>
      </w:r>
    </w:p>
    <w:p w14:paraId="6645209E" w14:textId="77777777" w:rsidR="0076431C" w:rsidRPr="00090718" w:rsidRDefault="0076431C" w:rsidP="0076431C">
      <w:pPr>
        <w:jc w:val="center"/>
        <w:rPr>
          <w:rFonts w:ascii="Arial" w:hAnsi="Arial" w:cs="Arial"/>
          <w:b/>
          <w:sz w:val="28"/>
        </w:rPr>
      </w:pPr>
    </w:p>
    <w:p w14:paraId="050148BC" w14:textId="77777777" w:rsidR="0076431C" w:rsidRPr="00090718" w:rsidRDefault="0076431C" w:rsidP="0076431C">
      <w:pPr>
        <w:jc w:val="center"/>
        <w:rPr>
          <w:rFonts w:ascii="Arial" w:hAnsi="Arial" w:cs="Arial"/>
          <w:sz w:val="28"/>
        </w:rPr>
      </w:pPr>
      <w:r w:rsidRPr="00090718">
        <w:rPr>
          <w:rFonts w:ascii="Arial" w:hAnsi="Arial" w:cs="Arial"/>
          <w:b/>
          <w:sz w:val="28"/>
        </w:rPr>
        <w:t>Formularz ofertowy</w:t>
      </w:r>
    </w:p>
    <w:p w14:paraId="1D500707" w14:textId="77777777" w:rsidR="0076431C" w:rsidRPr="00090718" w:rsidRDefault="0076431C" w:rsidP="0076431C">
      <w:pPr>
        <w:jc w:val="center"/>
        <w:rPr>
          <w:rFonts w:ascii="Arial" w:hAnsi="Arial" w:cs="Arial"/>
          <w:sz w:val="28"/>
        </w:rPr>
      </w:pPr>
    </w:p>
    <w:p w14:paraId="222A49E6" w14:textId="66C36CD9" w:rsidR="0076431C" w:rsidRPr="00090718" w:rsidRDefault="0076431C" w:rsidP="0076431C">
      <w:p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AA6750" w:rsidRPr="00AA6750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8F5458" w:rsidRPr="00CF088E">
        <w:rPr>
          <w:rFonts w:ascii="Arial" w:hAnsi="Arial" w:cs="Arial"/>
          <w:b/>
          <w:i/>
          <w:iCs/>
          <w:sz w:val="24"/>
          <w:szCs w:val="24"/>
        </w:rPr>
        <w:t>Zimowe utrzymanie ulic na terenie Miasta Nowego Sącza od dnia podpisania umowy do dnia 31.12.2024r.</w:t>
      </w:r>
      <w:r w:rsidR="008F5458">
        <w:rPr>
          <w:rFonts w:ascii="Arial" w:hAnsi="Arial" w:cs="Arial"/>
          <w:b/>
          <w:i/>
          <w:iCs/>
          <w:sz w:val="24"/>
          <w:szCs w:val="24"/>
        </w:rPr>
        <w:t xml:space="preserve">” </w:t>
      </w:r>
      <w:r w:rsidRPr="00090718">
        <w:rPr>
          <w:rFonts w:ascii="Arial" w:hAnsi="Arial" w:cs="Arial"/>
          <w:sz w:val="24"/>
          <w:szCs w:val="24"/>
        </w:rPr>
        <w:t>oferuję wykonanie przedmiotu zamówienia, na warunkach:</w:t>
      </w:r>
    </w:p>
    <w:p w14:paraId="4B61B26E" w14:textId="32613500" w:rsidR="0076431C" w:rsidRPr="00090718" w:rsidRDefault="0076431C" w:rsidP="00AB53D0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r w:rsidRPr="00090718">
        <w:rPr>
          <w:rFonts w:ascii="Arial" w:hAnsi="Arial" w:cs="Arial"/>
          <w:b/>
          <w:sz w:val="24"/>
          <w:szCs w:val="24"/>
        </w:rPr>
        <w:t>Cena oferty</w:t>
      </w:r>
      <w:r w:rsidR="009C775A">
        <w:rPr>
          <w:rFonts w:ascii="Arial" w:hAnsi="Arial" w:cs="Arial"/>
          <w:b/>
          <w:sz w:val="24"/>
          <w:szCs w:val="24"/>
        </w:rPr>
        <w:t xml:space="preserve"> – stawka dzienna</w:t>
      </w:r>
      <w:r w:rsidRPr="00090718">
        <w:rPr>
          <w:rFonts w:ascii="Arial" w:hAnsi="Arial" w:cs="Arial"/>
          <w:b/>
          <w:sz w:val="24"/>
          <w:szCs w:val="24"/>
        </w:rPr>
        <w:t>:</w:t>
      </w:r>
    </w:p>
    <w:p w14:paraId="7E06F070" w14:textId="77777777" w:rsidR="0076431C" w:rsidRPr="00090718" w:rsidRDefault="0076431C" w:rsidP="00CA065E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6B42E7A7" w14:textId="77777777" w:rsidR="0076431C" w:rsidRPr="00090718" w:rsidRDefault="0076431C" w:rsidP="00CA065E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VAT w wysokości ……%, tj., ……… zł;</w:t>
      </w:r>
    </w:p>
    <w:p w14:paraId="00BDF253" w14:textId="77777777" w:rsidR="0076431C" w:rsidRPr="00090718" w:rsidRDefault="0076431C" w:rsidP="00CA065E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28026C79" w14:textId="77777777" w:rsidR="0009660D" w:rsidRPr="005B0CD9" w:rsidRDefault="0009660D" w:rsidP="0044637D">
      <w:pPr>
        <w:jc w:val="both"/>
        <w:rPr>
          <w:rFonts w:ascii="Arial" w:hAnsi="Arial" w:cs="Arial"/>
          <w:sz w:val="24"/>
          <w:szCs w:val="24"/>
        </w:rPr>
      </w:pPr>
    </w:p>
    <w:p w14:paraId="1C116663" w14:textId="77777777" w:rsidR="0076431C" w:rsidRPr="00EC5C5E" w:rsidRDefault="0076431C" w:rsidP="00AB53D0">
      <w:pPr>
        <w:pStyle w:val="Akapitzlist"/>
        <w:numPr>
          <w:ilvl w:val="0"/>
          <w:numId w:val="32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EC5C5E">
        <w:rPr>
          <w:rFonts w:ascii="Arial" w:hAnsi="Arial" w:cs="Arial"/>
          <w:b/>
          <w:sz w:val="24"/>
          <w:szCs w:val="24"/>
        </w:rPr>
        <w:t>Wybór oferty będzie prowadził do powstania u Zamawiającego obowiązku podatkowego:</w:t>
      </w:r>
    </w:p>
    <w:p w14:paraId="6291A839" w14:textId="77777777" w:rsidR="0076431C" w:rsidRPr="00E60431" w:rsidRDefault="0076431C" w:rsidP="0076431C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8EF7EC2" w14:textId="77777777" w:rsidR="0076431C" w:rsidRPr="00E60431" w:rsidRDefault="0076431C" w:rsidP="0076431C">
      <w:pPr>
        <w:pStyle w:val="Akapitzlist"/>
        <w:tabs>
          <w:tab w:val="left" w:pos="284"/>
        </w:tabs>
        <w:ind w:left="360"/>
        <w:contextualSpacing w:val="0"/>
        <w:jc w:val="both"/>
        <w:rPr>
          <w:rFonts w:ascii="Arial" w:hAnsi="Arial" w:cs="Arial"/>
          <w:sz w:val="28"/>
        </w:rPr>
      </w:pPr>
      <w:r w:rsidRPr="008A260F">
        <w:rPr>
          <w:rFonts w:ascii="Arial" w:hAnsi="Arial" w:cs="Arial"/>
          <w:b/>
          <w:sz w:val="28"/>
        </w:rPr>
        <w:t>TAK</w:t>
      </w:r>
      <w:r>
        <w:rPr>
          <w:rFonts w:ascii="Arial" w:hAnsi="Arial" w:cs="Arial"/>
          <w:b/>
          <w:sz w:val="28"/>
        </w:rPr>
        <w:t>*</w:t>
      </w:r>
      <w:r>
        <w:rPr>
          <w:rFonts w:ascii="Arial" w:hAnsi="Arial" w:cs="Arial"/>
          <w:sz w:val="28"/>
        </w:rPr>
        <w:t xml:space="preserve">    </w:t>
      </w:r>
      <w:r w:rsidRPr="008A260F">
        <w:rPr>
          <w:rFonts w:ascii="Arial" w:hAnsi="Arial" w:cs="Arial"/>
          <w:b/>
          <w:sz w:val="28"/>
        </w:rPr>
        <w:t>NIE</w:t>
      </w:r>
      <w:r>
        <w:rPr>
          <w:rFonts w:ascii="Arial" w:hAnsi="Arial" w:cs="Arial"/>
          <w:b/>
          <w:sz w:val="28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76431C" w:rsidRPr="00797B8F" w14:paraId="387BDB9C" w14:textId="77777777" w:rsidTr="0076431C">
        <w:tc>
          <w:tcPr>
            <w:tcW w:w="4748" w:type="dxa"/>
            <w:shd w:val="clear" w:color="auto" w:fill="auto"/>
            <w:vAlign w:val="center"/>
          </w:tcPr>
          <w:p w14:paraId="66DE891A" w14:textId="77777777" w:rsidR="0076431C" w:rsidRPr="00797B8F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023EA63B" w14:textId="77777777" w:rsidR="0076431C" w:rsidRPr="00797B8F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Wartość</w:t>
            </w:r>
          </w:p>
        </w:tc>
      </w:tr>
      <w:tr w:rsidR="0076431C" w:rsidRPr="00706717" w14:paraId="60473FC0" w14:textId="77777777" w:rsidTr="0076431C">
        <w:tc>
          <w:tcPr>
            <w:tcW w:w="4748" w:type="dxa"/>
            <w:shd w:val="clear" w:color="auto" w:fill="auto"/>
          </w:tcPr>
          <w:p w14:paraId="02A4AFAB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02F3DBE3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76431C" w:rsidRPr="00706717" w14:paraId="268EDEAF" w14:textId="77777777" w:rsidTr="0076431C">
        <w:tc>
          <w:tcPr>
            <w:tcW w:w="4748" w:type="dxa"/>
            <w:shd w:val="clear" w:color="auto" w:fill="auto"/>
          </w:tcPr>
          <w:p w14:paraId="286580A3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5904C1E2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5201A269" w14:textId="77777777" w:rsidR="0076431C" w:rsidRDefault="0076431C" w:rsidP="0076431C">
      <w:pPr>
        <w:rPr>
          <w:rFonts w:ascii="Arial" w:hAnsi="Arial" w:cs="Arial"/>
          <w:b/>
          <w:sz w:val="24"/>
          <w:szCs w:val="24"/>
        </w:rPr>
      </w:pPr>
    </w:p>
    <w:p w14:paraId="23C070E2" w14:textId="77777777" w:rsidR="0076431C" w:rsidRPr="00E60431" w:rsidRDefault="0076431C" w:rsidP="007643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Oświadczam, że:</w:t>
      </w:r>
    </w:p>
    <w:p w14:paraId="28B766AB" w14:textId="7C2D7700" w:rsidR="0076431C" w:rsidRDefault="0076431C" w:rsidP="00CA065E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Zobowiązuję się wykonać przedmiot zamówienia, zgodnie 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złożonej oferty;</w:t>
      </w:r>
    </w:p>
    <w:p w14:paraId="1EEA7C6C" w14:textId="36FEE431" w:rsidR="0076431C" w:rsidRDefault="0076431C" w:rsidP="00CA065E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wykonany przedmiot zamówienia udzielam rękojmi zgodnie </w:t>
      </w:r>
      <w:r>
        <w:rPr>
          <w:rFonts w:ascii="Arial" w:hAnsi="Arial" w:cs="Arial"/>
          <w:sz w:val="24"/>
          <w:szCs w:val="24"/>
        </w:rPr>
        <w:br/>
        <w:t xml:space="preserve">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złożonej oferty;</w:t>
      </w:r>
    </w:p>
    <w:p w14:paraId="24B40DF5" w14:textId="6872BF0B" w:rsidR="0076431C" w:rsidRDefault="0076431C" w:rsidP="00CA065E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Zapoznałem się 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ewentualnymi jego modyfikacjami i nie wnoszę żadnych zastrzeżeń;</w:t>
      </w:r>
    </w:p>
    <w:p w14:paraId="2A8837DD" w14:textId="77777777" w:rsidR="0076431C" w:rsidRDefault="0076431C" w:rsidP="00CA065E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przygotowania oferty i wykonania przedmiotu zamówienia uzyskałem wszystkie niezbędne informacje;</w:t>
      </w:r>
    </w:p>
    <w:p w14:paraId="46D3D42E" w14:textId="77777777" w:rsidR="0076431C" w:rsidRDefault="0076431C" w:rsidP="00CA065E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Akceptuję wzór umowy;</w:t>
      </w:r>
    </w:p>
    <w:p w14:paraId="477FB9B5" w14:textId="4A89C0D6" w:rsidR="0076431C" w:rsidRDefault="0076431C" w:rsidP="00CA065E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Jestem związany ofertą przez okres </w:t>
      </w:r>
      <w:r w:rsidR="00A8058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0 dni, licząc od dnia upływu terminu składania ofert;</w:t>
      </w:r>
    </w:p>
    <w:p w14:paraId="12168BA9" w14:textId="77777777" w:rsidR="008F5458" w:rsidRDefault="0076431C" w:rsidP="008F5458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wyboru oferty, zobowiązuję się do zawarcia umowy </w:t>
      </w:r>
      <w:r>
        <w:rPr>
          <w:rFonts w:ascii="Arial" w:hAnsi="Arial" w:cs="Arial"/>
          <w:sz w:val="24"/>
          <w:szCs w:val="24"/>
        </w:rPr>
        <w:br/>
        <w:t>w miejscu i terminie wskazanym przez Zamawiającego.</w:t>
      </w:r>
    </w:p>
    <w:p w14:paraId="3DC2E620" w14:textId="51FED9CD" w:rsidR="008F5458" w:rsidRPr="008F5458" w:rsidRDefault="008F5458" w:rsidP="008F5458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8F5458">
        <w:rPr>
          <w:rFonts w:ascii="Arial" w:hAnsi="Arial" w:cs="Arial"/>
          <w:sz w:val="24"/>
          <w:szCs w:val="24"/>
        </w:rPr>
        <w:t xml:space="preserve">Adres poczty e-mail </w:t>
      </w:r>
      <w:r w:rsidRPr="008F5458">
        <w:rPr>
          <w:rFonts w:ascii="Arial" w:hAnsi="Arial" w:cs="Arial"/>
          <w:b/>
          <w:bCs/>
          <w:sz w:val="24"/>
          <w:szCs w:val="24"/>
        </w:rPr>
        <w:t xml:space="preserve">Gwaranta </w:t>
      </w:r>
      <w:r w:rsidRPr="008F5458">
        <w:rPr>
          <w:rFonts w:ascii="Arial" w:hAnsi="Arial" w:cs="Arial"/>
          <w:sz w:val="24"/>
          <w:szCs w:val="24"/>
        </w:rPr>
        <w:t xml:space="preserve">do zwrotu wadium wniesionego w innej formie niż w pieniądzu…………………………………@…………………… </w:t>
      </w:r>
      <w:r w:rsidRPr="008F5458">
        <w:rPr>
          <w:rFonts w:ascii="Arial" w:hAnsi="Arial" w:cs="Arial"/>
          <w:i/>
          <w:iCs/>
          <w:sz w:val="24"/>
          <w:szCs w:val="24"/>
        </w:rPr>
        <w:t>/jeśli dotyczy/.</w:t>
      </w:r>
    </w:p>
    <w:p w14:paraId="5F84977B" w14:textId="77777777" w:rsidR="0076431C" w:rsidRPr="00E60431" w:rsidRDefault="0076431C" w:rsidP="00CA065E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przesyłania informacji i oświadczeń drogą elektroniczną podaję adres </w:t>
      </w:r>
      <w:r>
        <w:rPr>
          <w:rFonts w:ascii="Arial" w:hAnsi="Arial" w:cs="Arial"/>
          <w:sz w:val="24"/>
          <w:szCs w:val="24"/>
        </w:rPr>
        <w:br/>
        <w:t>e – mail: ………………………………@…………………………………………</w:t>
      </w:r>
    </w:p>
    <w:p w14:paraId="7CB4386D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8E59945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B35C6A9" w14:textId="77777777" w:rsidR="0076431C" w:rsidRDefault="0076431C" w:rsidP="0076431C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Złożona oferta liczy …… kolejno ponumerowanych stron.</w:t>
      </w:r>
    </w:p>
    <w:p w14:paraId="2912E5A9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5015AF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00A7B29" w14:textId="6B6AF319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0FD08C3" w14:textId="0645CBED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EAD0795" w14:textId="0F08C538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B65E66D" w14:textId="5F45A5FC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DFD8BD7" w14:textId="52EA8208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98B5F53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D23A2C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7B2929D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5375D7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808C2BE" w14:textId="77777777" w:rsidR="0076431C" w:rsidRPr="00ED14B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AC5B176" w14:textId="28B749B7" w:rsidR="00DD1415" w:rsidRPr="00F56DAC" w:rsidRDefault="00DD1415" w:rsidP="00F56DAC">
      <w:pPr>
        <w:rPr>
          <w:rFonts w:ascii="Arial" w:hAnsi="Arial" w:cs="Arial"/>
          <w:sz w:val="20"/>
        </w:rPr>
      </w:pPr>
    </w:p>
    <w:p w14:paraId="7DF8296A" w14:textId="4FA1D335" w:rsidR="0045555E" w:rsidRDefault="0045555E" w:rsidP="0044637D">
      <w:pPr>
        <w:jc w:val="both"/>
        <w:rPr>
          <w:rFonts w:ascii="Arial" w:hAnsi="Arial" w:cs="Arial"/>
          <w:sz w:val="24"/>
          <w:szCs w:val="24"/>
        </w:rPr>
      </w:pPr>
    </w:p>
    <w:p w14:paraId="0E308162" w14:textId="77777777" w:rsidR="002C39B5" w:rsidRPr="005B0CD9" w:rsidRDefault="002C39B5" w:rsidP="0044637D">
      <w:pPr>
        <w:jc w:val="both"/>
        <w:rPr>
          <w:rFonts w:ascii="Arial" w:hAnsi="Arial" w:cs="Arial"/>
          <w:sz w:val="24"/>
          <w:szCs w:val="24"/>
        </w:rPr>
      </w:pPr>
    </w:p>
    <w:p w14:paraId="38A2111B" w14:textId="77777777" w:rsidR="00A80585" w:rsidRDefault="00A80585" w:rsidP="00F45FA8">
      <w:pPr>
        <w:jc w:val="right"/>
        <w:rPr>
          <w:rFonts w:ascii="Arial" w:hAnsi="Arial" w:cs="Arial"/>
          <w:sz w:val="24"/>
        </w:rPr>
      </w:pPr>
    </w:p>
    <w:p w14:paraId="3C7859FB" w14:textId="77777777" w:rsidR="00A80585" w:rsidRDefault="00A80585" w:rsidP="00F45FA8">
      <w:pPr>
        <w:jc w:val="right"/>
        <w:rPr>
          <w:rFonts w:ascii="Arial" w:hAnsi="Arial" w:cs="Arial"/>
          <w:sz w:val="24"/>
        </w:rPr>
      </w:pPr>
    </w:p>
    <w:p w14:paraId="34BB99CD" w14:textId="77777777" w:rsidR="00A80585" w:rsidRDefault="00A80585" w:rsidP="00F45FA8">
      <w:pPr>
        <w:jc w:val="right"/>
        <w:rPr>
          <w:rFonts w:ascii="Arial" w:hAnsi="Arial" w:cs="Arial"/>
          <w:sz w:val="24"/>
        </w:rPr>
      </w:pPr>
    </w:p>
    <w:p w14:paraId="7F717E63" w14:textId="77777777" w:rsidR="00A80585" w:rsidRDefault="00A80585" w:rsidP="00F45FA8">
      <w:pPr>
        <w:jc w:val="right"/>
        <w:rPr>
          <w:rFonts w:ascii="Arial" w:hAnsi="Arial" w:cs="Arial"/>
          <w:sz w:val="24"/>
        </w:rPr>
      </w:pPr>
    </w:p>
    <w:p w14:paraId="1F59A357" w14:textId="77777777" w:rsidR="00A80585" w:rsidRDefault="00A80585" w:rsidP="006C240D">
      <w:pPr>
        <w:rPr>
          <w:rFonts w:ascii="Arial" w:hAnsi="Arial" w:cs="Arial"/>
          <w:sz w:val="24"/>
        </w:rPr>
      </w:pPr>
    </w:p>
    <w:p w14:paraId="1BDE2870" w14:textId="2490B7B9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</w:t>
      </w:r>
      <w:r w:rsidR="006C240D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 do </w:t>
      </w:r>
      <w:r w:rsidR="001B6D09">
        <w:rPr>
          <w:rFonts w:ascii="Arial" w:hAnsi="Arial" w:cs="Arial"/>
          <w:sz w:val="24"/>
        </w:rPr>
        <w:t>SWZ</w:t>
      </w:r>
    </w:p>
    <w:p w14:paraId="34C204EA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2434FA4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52F6C2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8D14272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EF04AE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Zakres zamówienia, który wykonawca zamierza zlecić podwykonawcom</w:t>
      </w:r>
    </w:p>
    <w:p w14:paraId="02934508" w14:textId="11CCB566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realizacji </w:t>
      </w:r>
      <w:r w:rsidRPr="00163AAC">
        <w:rPr>
          <w:rFonts w:ascii="Arial" w:hAnsi="Arial" w:cs="Arial"/>
          <w:sz w:val="24"/>
          <w:szCs w:val="24"/>
        </w:rPr>
        <w:t xml:space="preserve">zamówienia publicznego pt.: </w:t>
      </w:r>
      <w:r w:rsidR="008F5458" w:rsidRPr="00AA6750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8F5458" w:rsidRPr="00CF088E">
        <w:rPr>
          <w:rFonts w:ascii="Arial" w:hAnsi="Arial" w:cs="Arial"/>
          <w:b/>
          <w:i/>
          <w:iCs/>
          <w:sz w:val="24"/>
          <w:szCs w:val="24"/>
        </w:rPr>
        <w:t>Zimowe utrzymanie ulic na terenie Miasta Nowego Sącza od dnia podpisania umowy do dnia 31.12.2024r</w:t>
      </w:r>
      <w:r w:rsidR="008F5458">
        <w:rPr>
          <w:rFonts w:ascii="Arial" w:hAnsi="Arial" w:cs="Arial"/>
          <w:b/>
          <w:i/>
          <w:iCs/>
          <w:sz w:val="24"/>
          <w:szCs w:val="24"/>
        </w:rPr>
        <w:t>.</w:t>
      </w:r>
      <w:r w:rsidR="008F5458">
        <w:rPr>
          <w:rFonts w:ascii="Arial" w:hAnsi="Arial" w:cs="Arial"/>
          <w:sz w:val="24"/>
          <w:szCs w:val="24"/>
        </w:rPr>
        <w:t>”</w:t>
      </w:r>
    </w:p>
    <w:p w14:paraId="66CBF1C3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906A5FA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F45FA8" w:rsidRPr="00163AAC" w14:paraId="17068700" w14:textId="77777777" w:rsidTr="002A049C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4F1A3406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3B4A999B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37F39777" w14:textId="4582A91F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Adres podwykonawcy</w:t>
            </w:r>
          </w:p>
        </w:tc>
      </w:tr>
      <w:tr w:rsidR="00F45FA8" w14:paraId="79B5C756" w14:textId="77777777" w:rsidTr="002A049C">
        <w:trPr>
          <w:trHeight w:val="1985"/>
          <w:jc w:val="center"/>
        </w:trPr>
        <w:tc>
          <w:tcPr>
            <w:tcW w:w="3274" w:type="dxa"/>
          </w:tcPr>
          <w:p w14:paraId="7075CB83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20D497D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02C925A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86039BA" w14:textId="77777777" w:rsidTr="002A049C">
        <w:trPr>
          <w:trHeight w:val="1985"/>
          <w:jc w:val="center"/>
        </w:trPr>
        <w:tc>
          <w:tcPr>
            <w:tcW w:w="3274" w:type="dxa"/>
          </w:tcPr>
          <w:p w14:paraId="4DAD2861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6F2DEA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2E54056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7A7BA38E" w14:textId="77777777" w:rsidTr="002A049C">
        <w:trPr>
          <w:trHeight w:val="1985"/>
          <w:jc w:val="center"/>
        </w:trPr>
        <w:tc>
          <w:tcPr>
            <w:tcW w:w="3274" w:type="dxa"/>
          </w:tcPr>
          <w:p w14:paraId="4E93715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96F9EC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1A2AE40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3E80C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2413F4DC" w14:textId="2CA5608F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5F76101C" w14:textId="4F54EAEC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07C53708" w14:textId="33DCD279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9833803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1C8DAEAD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272D8E0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A2DFFC0" w14:textId="6D9D520E" w:rsidR="00CC7AFE" w:rsidRPr="00850F4B" w:rsidRDefault="00F45FA8" w:rsidP="00850F4B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17B049B5" w14:textId="61085D19" w:rsidR="00F45FA8" w:rsidRPr="00CB47CE" w:rsidRDefault="00F45FA8" w:rsidP="00CB47CE">
      <w:pPr>
        <w:jc w:val="both"/>
        <w:rPr>
          <w:rFonts w:ascii="Arial" w:hAnsi="Arial" w:cs="Arial"/>
          <w:sz w:val="24"/>
          <w:szCs w:val="24"/>
        </w:rPr>
      </w:pPr>
    </w:p>
    <w:p w14:paraId="304EB759" w14:textId="77777777" w:rsidR="00A80585" w:rsidRDefault="00A80585" w:rsidP="00F45FA8">
      <w:pPr>
        <w:jc w:val="right"/>
        <w:rPr>
          <w:rFonts w:ascii="Arial" w:hAnsi="Arial" w:cs="Arial"/>
          <w:sz w:val="24"/>
        </w:rPr>
      </w:pPr>
    </w:p>
    <w:p w14:paraId="296B4518" w14:textId="4CDC08E9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4 do </w:t>
      </w:r>
      <w:r w:rsidR="001B6D09">
        <w:rPr>
          <w:rFonts w:ascii="Arial" w:hAnsi="Arial" w:cs="Arial"/>
          <w:sz w:val="24"/>
        </w:rPr>
        <w:t>SWZ</w:t>
      </w:r>
    </w:p>
    <w:p w14:paraId="134669EF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F5AC2DB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27F1F48C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83F600D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2548740" w14:textId="48A7056A" w:rsidR="00F45FA8" w:rsidRPr="0013066A" w:rsidRDefault="00F45FA8" w:rsidP="00F45FA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3066A">
        <w:rPr>
          <w:rFonts w:ascii="Arial" w:hAnsi="Arial" w:cs="Arial"/>
          <w:b/>
          <w:sz w:val="28"/>
          <w:szCs w:val="28"/>
        </w:rPr>
        <w:t xml:space="preserve">Wykaz </w:t>
      </w:r>
      <w:r w:rsidR="0013066A" w:rsidRPr="0013066A">
        <w:rPr>
          <w:rFonts w:ascii="Arial" w:hAnsi="Arial" w:cs="Arial"/>
          <w:b/>
          <w:sz w:val="28"/>
          <w:szCs w:val="28"/>
        </w:rPr>
        <w:t>usług</w:t>
      </w:r>
      <w:r w:rsidRPr="0013066A">
        <w:rPr>
          <w:rFonts w:ascii="Arial" w:hAnsi="Arial" w:cs="Arial"/>
          <w:b/>
          <w:sz w:val="28"/>
          <w:szCs w:val="28"/>
        </w:rPr>
        <w:t xml:space="preserve"> </w:t>
      </w:r>
    </w:p>
    <w:p w14:paraId="7FD56263" w14:textId="40AA6C1D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wykonanych nie wcześniej niż w okresie </w:t>
      </w:r>
      <w:r w:rsidR="0013066A">
        <w:rPr>
          <w:rFonts w:ascii="Arial" w:hAnsi="Arial" w:cs="Arial"/>
          <w:sz w:val="24"/>
          <w:szCs w:val="24"/>
        </w:rPr>
        <w:t>3</w:t>
      </w:r>
      <w:r w:rsidRPr="00163AAC">
        <w:rPr>
          <w:rFonts w:ascii="Arial" w:hAnsi="Arial" w:cs="Arial"/>
          <w:sz w:val="24"/>
          <w:szCs w:val="24"/>
        </w:rPr>
        <w:t xml:space="preserve"> lat przed upływem terminu składania ofert, a jeżeli okres prowadzenia działalności jest krótszy – </w:t>
      </w:r>
      <w:r w:rsidRPr="00163AAC">
        <w:rPr>
          <w:rFonts w:ascii="Arial" w:hAnsi="Arial" w:cs="Arial"/>
          <w:sz w:val="24"/>
          <w:szCs w:val="24"/>
        </w:rPr>
        <w:br/>
        <w:t xml:space="preserve">w tym okresie, składany w postępowaniu o udzielenie zamówienia publicznego pt.: </w:t>
      </w:r>
      <w:r w:rsidR="008F5458" w:rsidRPr="00AA6750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8F5458" w:rsidRPr="00CF088E">
        <w:rPr>
          <w:rFonts w:ascii="Arial" w:hAnsi="Arial" w:cs="Arial"/>
          <w:b/>
          <w:i/>
          <w:iCs/>
          <w:sz w:val="24"/>
          <w:szCs w:val="24"/>
        </w:rPr>
        <w:t>Zimowe utrzymanie ulic na terenie Miasta Nowego Sącza od dnia podpisania umowy do dnia 31.12.2024r</w:t>
      </w:r>
      <w:r w:rsidR="008F5458">
        <w:rPr>
          <w:rFonts w:ascii="Arial" w:hAnsi="Arial" w:cs="Arial"/>
          <w:b/>
          <w:i/>
          <w:iCs/>
          <w:sz w:val="24"/>
          <w:szCs w:val="24"/>
        </w:rPr>
        <w:t>.</w:t>
      </w:r>
      <w:r w:rsidR="008F5458">
        <w:rPr>
          <w:rFonts w:ascii="Arial" w:hAnsi="Arial" w:cs="Arial"/>
          <w:sz w:val="24"/>
          <w:szCs w:val="24"/>
        </w:rPr>
        <w:t>”</w:t>
      </w:r>
    </w:p>
    <w:p w14:paraId="382C5C64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2077"/>
        <w:gridCol w:w="1917"/>
        <w:gridCol w:w="2077"/>
        <w:gridCol w:w="2008"/>
        <w:gridCol w:w="1986"/>
      </w:tblGrid>
      <w:tr w:rsidR="00F45FA8" w:rsidRPr="00163AAC" w14:paraId="32F79596" w14:textId="77777777" w:rsidTr="002A049C">
        <w:tc>
          <w:tcPr>
            <w:tcW w:w="2495" w:type="dxa"/>
            <w:shd w:val="clear" w:color="auto" w:fill="DBDBDB" w:themeFill="accent3" w:themeFillTint="66"/>
            <w:vAlign w:val="center"/>
          </w:tcPr>
          <w:p w14:paraId="18E12C71" w14:textId="4ED474E9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Rodzaj wykonanych </w:t>
            </w:r>
            <w:r w:rsidR="008F5458">
              <w:rPr>
                <w:rFonts w:ascii="Arial" w:hAnsi="Arial" w:cs="Arial"/>
                <w:b/>
                <w:sz w:val="20"/>
                <w:szCs w:val="24"/>
              </w:rPr>
              <w:t>usług</w:t>
            </w:r>
          </w:p>
        </w:tc>
        <w:tc>
          <w:tcPr>
            <w:tcW w:w="2495" w:type="dxa"/>
            <w:shd w:val="clear" w:color="auto" w:fill="DBDBDB" w:themeFill="accent3" w:themeFillTint="66"/>
            <w:vAlign w:val="center"/>
          </w:tcPr>
          <w:p w14:paraId="1172A2CD" w14:textId="295AB9FE" w:rsidR="00F45FA8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Wartość </w:t>
            </w:r>
            <w:r w:rsidR="008F5458">
              <w:rPr>
                <w:rFonts w:ascii="Arial" w:hAnsi="Arial" w:cs="Arial"/>
                <w:b/>
                <w:sz w:val="20"/>
                <w:szCs w:val="24"/>
              </w:rPr>
              <w:t>usług</w:t>
            </w: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  <w:p w14:paraId="75DC4B57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[zł]</w:t>
            </w:r>
          </w:p>
        </w:tc>
        <w:tc>
          <w:tcPr>
            <w:tcW w:w="2495" w:type="dxa"/>
            <w:shd w:val="clear" w:color="auto" w:fill="DBDBDB" w:themeFill="accent3" w:themeFillTint="66"/>
            <w:vAlign w:val="center"/>
          </w:tcPr>
          <w:p w14:paraId="1F4343A4" w14:textId="5CA2288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Data wykonanych </w:t>
            </w:r>
            <w:r w:rsidR="008F5458">
              <w:rPr>
                <w:rFonts w:ascii="Arial" w:hAnsi="Arial" w:cs="Arial"/>
                <w:b/>
                <w:sz w:val="20"/>
                <w:szCs w:val="24"/>
              </w:rPr>
              <w:t>usług</w:t>
            </w:r>
          </w:p>
        </w:tc>
        <w:tc>
          <w:tcPr>
            <w:tcW w:w="2495" w:type="dxa"/>
            <w:shd w:val="clear" w:color="auto" w:fill="DBDBDB" w:themeFill="accent3" w:themeFillTint="66"/>
            <w:vAlign w:val="center"/>
          </w:tcPr>
          <w:p w14:paraId="7286A7F1" w14:textId="6C2BE6DB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Miejsce wykonania </w:t>
            </w:r>
            <w:r w:rsidR="008F5458">
              <w:rPr>
                <w:rFonts w:ascii="Arial" w:hAnsi="Arial" w:cs="Arial"/>
                <w:b/>
                <w:sz w:val="20"/>
                <w:szCs w:val="24"/>
              </w:rPr>
              <w:t>usług</w:t>
            </w:r>
          </w:p>
        </w:tc>
        <w:tc>
          <w:tcPr>
            <w:tcW w:w="2495" w:type="dxa"/>
            <w:shd w:val="clear" w:color="auto" w:fill="DBDBDB" w:themeFill="accent3" w:themeFillTint="66"/>
            <w:vAlign w:val="center"/>
          </w:tcPr>
          <w:p w14:paraId="32E5BFB0" w14:textId="09FA5431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Podmiot, na rzecz którego </w:t>
            </w:r>
            <w:r w:rsidR="008F5458">
              <w:rPr>
                <w:rFonts w:ascii="Arial" w:hAnsi="Arial" w:cs="Arial"/>
                <w:b/>
                <w:sz w:val="20"/>
                <w:szCs w:val="24"/>
              </w:rPr>
              <w:t>usługi</w:t>
            </w: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 zostały wykonane</w:t>
            </w:r>
          </w:p>
        </w:tc>
      </w:tr>
      <w:tr w:rsidR="00F45FA8" w14:paraId="34FDF8DA" w14:textId="77777777" w:rsidTr="002A049C">
        <w:trPr>
          <w:trHeight w:val="1985"/>
        </w:trPr>
        <w:tc>
          <w:tcPr>
            <w:tcW w:w="2495" w:type="dxa"/>
          </w:tcPr>
          <w:p w14:paraId="5F325C61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2A0EDA9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16E5B006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049E9AB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53A3263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0009C0FD" w14:textId="77777777" w:rsidTr="002A049C">
        <w:trPr>
          <w:trHeight w:val="1985"/>
        </w:trPr>
        <w:tc>
          <w:tcPr>
            <w:tcW w:w="2495" w:type="dxa"/>
          </w:tcPr>
          <w:p w14:paraId="0E409A1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5F6518FC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447C5C3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71EA1CD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3D6252A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3CF265A7" w14:textId="77777777" w:rsidTr="002A049C">
        <w:trPr>
          <w:trHeight w:val="1985"/>
        </w:trPr>
        <w:tc>
          <w:tcPr>
            <w:tcW w:w="2495" w:type="dxa"/>
          </w:tcPr>
          <w:p w14:paraId="113D681B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7BCF7E2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62272AA0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139B140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3F5BB9C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327C27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3DD1BEC2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4C56E5EC" w14:textId="3CBF5A43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13F699C7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5508595A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C58A3AB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EBF44E8" w14:textId="568B4282" w:rsidR="00DB601F" w:rsidRPr="00D011BD" w:rsidRDefault="00F45FA8" w:rsidP="00D011BD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uprawnionej do reprezentowania wykonawcy)</w:t>
      </w:r>
    </w:p>
    <w:p w14:paraId="3D468051" w14:textId="2EAFA42E" w:rsidR="008F5458" w:rsidRDefault="008F5458" w:rsidP="00DB601F">
      <w:pPr>
        <w:jc w:val="right"/>
        <w:rPr>
          <w:rFonts w:ascii="Arial" w:hAnsi="Arial" w:cs="Arial"/>
          <w:sz w:val="24"/>
        </w:rPr>
      </w:pPr>
    </w:p>
    <w:p w14:paraId="0FF67777" w14:textId="77777777" w:rsidR="006C240D" w:rsidRPr="00A5430F" w:rsidRDefault="006C240D" w:rsidP="006C240D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 nr 5 do SWZ</w:t>
      </w:r>
    </w:p>
    <w:p w14:paraId="7D51D5FC" w14:textId="77777777" w:rsidR="006C240D" w:rsidRDefault="006C240D" w:rsidP="006C240D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478B28DF" w14:textId="77777777" w:rsidR="006C240D" w:rsidRDefault="006C240D" w:rsidP="006C240D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40ABC476" w14:textId="77777777" w:rsidR="006C240D" w:rsidRDefault="006C240D" w:rsidP="006C240D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89CA75B" w14:textId="77777777" w:rsidR="006C240D" w:rsidRDefault="006C240D" w:rsidP="006C240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4CCD0248" w14:textId="77777777" w:rsidR="006C240D" w:rsidRDefault="006C240D" w:rsidP="006C240D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osób, którymi wykonawca będzie dysponował przy realizacji zamówienia </w:t>
      </w:r>
    </w:p>
    <w:p w14:paraId="6FDD7525" w14:textId="12D78110" w:rsidR="006C240D" w:rsidRPr="00163AAC" w:rsidRDefault="006C240D" w:rsidP="006C240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składany w postępowaniu o udzielenie zamówienia publicznego pt.: </w:t>
      </w:r>
      <w:r w:rsidRPr="00D46A06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Pr="00CF088E">
        <w:rPr>
          <w:rFonts w:ascii="Arial" w:hAnsi="Arial" w:cs="Arial"/>
          <w:b/>
          <w:i/>
          <w:iCs/>
          <w:sz w:val="24"/>
          <w:szCs w:val="24"/>
        </w:rPr>
        <w:t>Zimowe utrzymanie ulic na terenie Miasta Nowego Sącza od dnia podpisania umowy do dnia 31.12.2024r</w:t>
      </w:r>
      <w:r>
        <w:rPr>
          <w:rFonts w:ascii="Arial" w:hAnsi="Arial" w:cs="Arial"/>
          <w:b/>
          <w:i/>
          <w:iCs/>
          <w:sz w:val="24"/>
          <w:szCs w:val="24"/>
        </w:rPr>
        <w:t>”</w:t>
      </w:r>
    </w:p>
    <w:p w14:paraId="1DE40959" w14:textId="77777777" w:rsidR="006C240D" w:rsidRDefault="006C240D" w:rsidP="006C240D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898"/>
        <w:gridCol w:w="1986"/>
        <w:gridCol w:w="2072"/>
        <w:gridCol w:w="2051"/>
        <w:gridCol w:w="2058"/>
      </w:tblGrid>
      <w:tr w:rsidR="006C240D" w:rsidRPr="00163AAC" w14:paraId="0FEC9079" w14:textId="77777777" w:rsidTr="00A85850">
        <w:tc>
          <w:tcPr>
            <w:tcW w:w="1898" w:type="dxa"/>
            <w:shd w:val="clear" w:color="auto" w:fill="DBDBDB" w:themeFill="accent3" w:themeFillTint="66"/>
            <w:vAlign w:val="center"/>
          </w:tcPr>
          <w:p w14:paraId="50476D61" w14:textId="77777777" w:rsidR="006C240D" w:rsidRPr="00163AAC" w:rsidRDefault="006C240D" w:rsidP="00A858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Imię i nazwisko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5F3BF81B" w14:textId="77777777" w:rsidR="006C240D" w:rsidRPr="00163AAC" w:rsidRDefault="006C240D" w:rsidP="00A858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Kwalifikacje zawodowe i posiadane uprawnienia</w:t>
            </w:r>
          </w:p>
        </w:tc>
        <w:tc>
          <w:tcPr>
            <w:tcW w:w="2072" w:type="dxa"/>
            <w:shd w:val="clear" w:color="auto" w:fill="DBDBDB" w:themeFill="accent3" w:themeFillTint="66"/>
            <w:vAlign w:val="center"/>
          </w:tcPr>
          <w:p w14:paraId="1AAA03CB" w14:textId="77777777" w:rsidR="006C240D" w:rsidRPr="00163AAC" w:rsidRDefault="006C240D" w:rsidP="00A858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Doświadczenie zawodowe</w:t>
            </w:r>
          </w:p>
        </w:tc>
        <w:tc>
          <w:tcPr>
            <w:tcW w:w="2051" w:type="dxa"/>
            <w:shd w:val="clear" w:color="auto" w:fill="DBDBDB" w:themeFill="accent3" w:themeFillTint="66"/>
            <w:vAlign w:val="center"/>
          </w:tcPr>
          <w:p w14:paraId="07605060" w14:textId="77777777" w:rsidR="006C240D" w:rsidRPr="00163AAC" w:rsidRDefault="006C240D" w:rsidP="00A858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Wykształcenie</w:t>
            </w:r>
          </w:p>
        </w:tc>
        <w:tc>
          <w:tcPr>
            <w:tcW w:w="2058" w:type="dxa"/>
            <w:shd w:val="clear" w:color="auto" w:fill="DBDBDB" w:themeFill="accent3" w:themeFillTint="66"/>
            <w:vAlign w:val="center"/>
          </w:tcPr>
          <w:p w14:paraId="14F82D3F" w14:textId="77777777" w:rsidR="006C240D" w:rsidRPr="00163AAC" w:rsidRDefault="006C240D" w:rsidP="00A858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Informacja o podstawie dysponowania osobami</w:t>
            </w:r>
          </w:p>
        </w:tc>
      </w:tr>
      <w:tr w:rsidR="006C240D" w14:paraId="55FA4BFF" w14:textId="77777777" w:rsidTr="00A85850">
        <w:trPr>
          <w:trHeight w:val="1985"/>
        </w:trPr>
        <w:tc>
          <w:tcPr>
            <w:tcW w:w="1898" w:type="dxa"/>
          </w:tcPr>
          <w:p w14:paraId="016F297C" w14:textId="77777777" w:rsidR="006C240D" w:rsidRDefault="006C240D" w:rsidP="00A85850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20971E04" w14:textId="77777777" w:rsidR="006C240D" w:rsidRDefault="006C240D" w:rsidP="00A85850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60673A1F" w14:textId="77777777" w:rsidR="006C240D" w:rsidRDefault="006C240D" w:rsidP="00A85850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32DA537" w14:textId="77777777" w:rsidR="006C240D" w:rsidRDefault="006C240D" w:rsidP="00A85850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3928315B" w14:textId="77777777" w:rsidR="006C240D" w:rsidRDefault="006C240D" w:rsidP="00A85850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40D" w14:paraId="135E7450" w14:textId="77777777" w:rsidTr="00A85850">
        <w:trPr>
          <w:trHeight w:val="1985"/>
        </w:trPr>
        <w:tc>
          <w:tcPr>
            <w:tcW w:w="1898" w:type="dxa"/>
          </w:tcPr>
          <w:p w14:paraId="7E424A9A" w14:textId="77777777" w:rsidR="006C240D" w:rsidRDefault="006C240D" w:rsidP="00A85850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5034F566" w14:textId="77777777" w:rsidR="006C240D" w:rsidRDefault="006C240D" w:rsidP="00A85850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1AB722D9" w14:textId="77777777" w:rsidR="006C240D" w:rsidRDefault="006C240D" w:rsidP="00A85850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EC09BAC" w14:textId="77777777" w:rsidR="006C240D" w:rsidRDefault="006C240D" w:rsidP="00A85850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3E210235" w14:textId="77777777" w:rsidR="006C240D" w:rsidRDefault="006C240D" w:rsidP="00A85850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A0D85C" w14:textId="77777777" w:rsidR="006C240D" w:rsidRDefault="006C240D" w:rsidP="006C240D">
      <w:pPr>
        <w:spacing w:after="0"/>
        <w:jc w:val="both"/>
        <w:rPr>
          <w:rFonts w:ascii="Arial" w:hAnsi="Arial" w:cs="Arial"/>
        </w:rPr>
      </w:pPr>
    </w:p>
    <w:p w14:paraId="1A991D36" w14:textId="77777777" w:rsidR="006C240D" w:rsidRDefault="006C240D" w:rsidP="006C240D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7F0267A5" w14:textId="77777777" w:rsidR="006C240D" w:rsidRDefault="006C240D" w:rsidP="006C240D">
      <w:pPr>
        <w:spacing w:after="0"/>
        <w:jc w:val="both"/>
        <w:rPr>
          <w:rFonts w:ascii="Arial" w:hAnsi="Arial" w:cs="Arial"/>
        </w:rPr>
      </w:pPr>
    </w:p>
    <w:p w14:paraId="1A4F2CA4" w14:textId="77777777" w:rsidR="006C240D" w:rsidRDefault="006C240D" w:rsidP="006C240D">
      <w:pPr>
        <w:spacing w:after="0"/>
        <w:jc w:val="both"/>
        <w:rPr>
          <w:rFonts w:ascii="Arial" w:hAnsi="Arial" w:cs="Arial"/>
        </w:rPr>
      </w:pPr>
    </w:p>
    <w:p w14:paraId="6A704141" w14:textId="77777777" w:rsidR="006C240D" w:rsidRDefault="006C240D" w:rsidP="006C240D">
      <w:pPr>
        <w:spacing w:after="0"/>
        <w:jc w:val="both"/>
        <w:rPr>
          <w:rFonts w:ascii="Arial" w:hAnsi="Arial" w:cs="Arial"/>
        </w:rPr>
      </w:pPr>
    </w:p>
    <w:p w14:paraId="6F8444DC" w14:textId="77777777" w:rsidR="006C240D" w:rsidRDefault="006C240D" w:rsidP="006C240D">
      <w:pPr>
        <w:spacing w:after="0"/>
        <w:jc w:val="both"/>
        <w:rPr>
          <w:rFonts w:ascii="Arial" w:hAnsi="Arial" w:cs="Arial"/>
        </w:rPr>
      </w:pPr>
    </w:p>
    <w:p w14:paraId="40529B7E" w14:textId="77777777" w:rsidR="006C240D" w:rsidRDefault="006C240D" w:rsidP="006C240D">
      <w:pPr>
        <w:spacing w:after="0"/>
        <w:jc w:val="both"/>
        <w:rPr>
          <w:rFonts w:ascii="Arial" w:hAnsi="Arial" w:cs="Arial"/>
        </w:rPr>
      </w:pPr>
    </w:p>
    <w:p w14:paraId="3C23F615" w14:textId="77777777" w:rsidR="006C240D" w:rsidRDefault="006C240D" w:rsidP="006C240D">
      <w:pPr>
        <w:spacing w:after="0"/>
        <w:jc w:val="both"/>
        <w:rPr>
          <w:rFonts w:ascii="Arial" w:hAnsi="Arial" w:cs="Arial"/>
        </w:rPr>
      </w:pPr>
    </w:p>
    <w:p w14:paraId="4AA45E24" w14:textId="77777777" w:rsidR="006C240D" w:rsidRDefault="006C240D" w:rsidP="006C240D">
      <w:pPr>
        <w:spacing w:after="0"/>
        <w:jc w:val="both"/>
        <w:rPr>
          <w:rFonts w:ascii="Arial" w:hAnsi="Arial" w:cs="Arial"/>
        </w:rPr>
      </w:pPr>
    </w:p>
    <w:p w14:paraId="1EBC751B" w14:textId="77777777" w:rsidR="006C240D" w:rsidRDefault="006C240D" w:rsidP="006C240D">
      <w:pPr>
        <w:spacing w:after="0"/>
        <w:jc w:val="both"/>
        <w:rPr>
          <w:rFonts w:ascii="Arial" w:hAnsi="Arial" w:cs="Arial"/>
        </w:rPr>
      </w:pPr>
    </w:p>
    <w:p w14:paraId="3EE5411C" w14:textId="77777777" w:rsidR="006C240D" w:rsidRDefault="006C240D" w:rsidP="006C24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BFFA0C4" w14:textId="77777777" w:rsidR="006C240D" w:rsidRDefault="006C240D" w:rsidP="006C240D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18C777FE" w14:textId="77777777" w:rsidR="006C240D" w:rsidRDefault="006C240D" w:rsidP="006C240D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uprawnionej do reprezentowania wykonawcy)</w:t>
      </w:r>
    </w:p>
    <w:p w14:paraId="233A55B3" w14:textId="77777777" w:rsidR="006C240D" w:rsidRDefault="006C240D" w:rsidP="00DB601F">
      <w:pPr>
        <w:jc w:val="right"/>
        <w:rPr>
          <w:rFonts w:ascii="Arial" w:hAnsi="Arial" w:cs="Arial"/>
          <w:sz w:val="24"/>
        </w:rPr>
      </w:pPr>
    </w:p>
    <w:p w14:paraId="7B630B1A" w14:textId="1CACDD39" w:rsidR="00DB601F" w:rsidRPr="00A5430F" w:rsidRDefault="00DB601F" w:rsidP="00DB601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</w:t>
      </w:r>
      <w:r w:rsidR="006C240D">
        <w:rPr>
          <w:rFonts w:ascii="Arial" w:hAnsi="Arial" w:cs="Arial"/>
          <w:sz w:val="24"/>
        </w:rPr>
        <w:t xml:space="preserve">6 </w:t>
      </w:r>
      <w:r>
        <w:rPr>
          <w:rFonts w:ascii="Arial" w:hAnsi="Arial" w:cs="Arial"/>
          <w:sz w:val="24"/>
        </w:rPr>
        <w:t xml:space="preserve">do </w:t>
      </w:r>
      <w:r w:rsidR="001B6D09">
        <w:rPr>
          <w:rFonts w:ascii="Arial" w:hAnsi="Arial" w:cs="Arial"/>
          <w:sz w:val="24"/>
        </w:rPr>
        <w:t>SWZ</w:t>
      </w:r>
    </w:p>
    <w:p w14:paraId="21ADECE4" w14:textId="77777777" w:rsidR="00DB601F" w:rsidRDefault="00DB601F" w:rsidP="00DB601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2865B7D4" w14:textId="77777777" w:rsidR="00DB601F" w:rsidRDefault="00DB601F" w:rsidP="00DB601F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614A010D" w14:textId="77777777" w:rsidR="00DB601F" w:rsidRDefault="00DB601F" w:rsidP="00DB601F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F174309" w14:textId="77777777" w:rsidR="00DB601F" w:rsidRDefault="00DB601F" w:rsidP="00DB60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6A739F03" w14:textId="77777777" w:rsidR="00DB601F" w:rsidRDefault="00DB601F" w:rsidP="00DB601F">
      <w:pPr>
        <w:jc w:val="center"/>
        <w:rPr>
          <w:rFonts w:ascii="Arial" w:hAnsi="Arial" w:cs="Arial"/>
          <w:b/>
          <w:sz w:val="28"/>
        </w:rPr>
      </w:pPr>
    </w:p>
    <w:p w14:paraId="70A821E9" w14:textId="49789980" w:rsidR="00DB601F" w:rsidRDefault="00DB601F" w:rsidP="00DB601F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spełnianiu warunków udział w postępowaniu</w:t>
      </w:r>
      <w:r w:rsidR="00CB47CE">
        <w:rPr>
          <w:rFonts w:ascii="Arial" w:hAnsi="Arial" w:cs="Arial"/>
          <w:b/>
          <w:sz w:val="28"/>
        </w:rPr>
        <w:t xml:space="preserve"> oraz niepodleganiu wykluczeniu z postępowania</w:t>
      </w:r>
    </w:p>
    <w:p w14:paraId="48210AA6" w14:textId="77777777" w:rsidR="00DB601F" w:rsidRDefault="00DB601F" w:rsidP="00CB47CE">
      <w:pPr>
        <w:rPr>
          <w:rFonts w:ascii="Arial" w:hAnsi="Arial" w:cs="Arial"/>
          <w:sz w:val="28"/>
        </w:rPr>
      </w:pPr>
    </w:p>
    <w:p w14:paraId="36A26BBB" w14:textId="2B5134D8" w:rsidR="00DB601F" w:rsidRDefault="00DB601F" w:rsidP="00DB60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8F5458" w:rsidRPr="00AA6750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8F5458" w:rsidRPr="00CF088E">
        <w:rPr>
          <w:rFonts w:ascii="Arial" w:hAnsi="Arial" w:cs="Arial"/>
          <w:b/>
          <w:i/>
          <w:iCs/>
          <w:sz w:val="24"/>
          <w:szCs w:val="24"/>
        </w:rPr>
        <w:t>Zimowe utrzymanie ulic na terenie Miasta Nowego Sącza od dnia podpisania umowy do dnia 31.12.2024r</w:t>
      </w:r>
      <w:r w:rsidR="008F5458">
        <w:rPr>
          <w:rFonts w:ascii="Arial" w:hAnsi="Arial" w:cs="Arial"/>
          <w:b/>
          <w:i/>
          <w:iCs/>
          <w:sz w:val="24"/>
          <w:szCs w:val="24"/>
        </w:rPr>
        <w:t>.</w:t>
      </w:r>
      <w:r w:rsidR="00D011BD">
        <w:rPr>
          <w:rFonts w:ascii="Arial" w:hAnsi="Arial" w:cs="Arial"/>
          <w:sz w:val="24"/>
          <w:szCs w:val="24"/>
        </w:rPr>
        <w:t xml:space="preserve">” </w:t>
      </w:r>
      <w:r w:rsidRPr="00AB28C7">
        <w:rPr>
          <w:rFonts w:ascii="Arial" w:hAnsi="Arial" w:cs="Arial"/>
          <w:sz w:val="24"/>
          <w:szCs w:val="24"/>
        </w:rPr>
        <w:t>oświadczam, że jako wykonawca spełniam</w:t>
      </w:r>
      <w:r>
        <w:rPr>
          <w:rFonts w:ascii="Arial" w:hAnsi="Arial" w:cs="Arial"/>
          <w:sz w:val="24"/>
          <w:szCs w:val="24"/>
        </w:rPr>
        <w:t xml:space="preserve"> warunki udziału w postępowaniu określone przez Zamawiającego w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>, dotyczące:</w:t>
      </w:r>
    </w:p>
    <w:p w14:paraId="100BAE37" w14:textId="77777777" w:rsidR="00DB601F" w:rsidRDefault="00DB601F" w:rsidP="00AB53D0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Posiadania kompetencji lub uprawnień do prowadzenia określonej działalności.</w:t>
      </w:r>
    </w:p>
    <w:p w14:paraId="2B27402F" w14:textId="77777777" w:rsidR="00DB601F" w:rsidRDefault="00DB601F" w:rsidP="00AB53D0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Sytuacji ekonomicznej lub finansowej.</w:t>
      </w:r>
    </w:p>
    <w:p w14:paraId="1BD61A80" w14:textId="32A59147" w:rsidR="00DB601F" w:rsidRDefault="00DB601F" w:rsidP="00AB53D0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Zdolności technicznej lub zawodowej.</w:t>
      </w:r>
    </w:p>
    <w:p w14:paraId="14C3191A" w14:textId="4EA9D42F" w:rsidR="00CB47CE" w:rsidRPr="00CB47CE" w:rsidRDefault="00CB47CE" w:rsidP="00CB47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Oraz nie podlegam wykluczeniu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 postępowania </w:t>
      </w:r>
      <w:r>
        <w:rPr>
          <w:rFonts w:ascii="Arial" w:hAnsi="Arial" w:cs="Arial"/>
          <w:sz w:val="24"/>
          <w:szCs w:val="24"/>
        </w:rPr>
        <w:t xml:space="preserve">w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zakresie podstaw wykluczenia </w:t>
      </w:r>
      <w:r>
        <w:rPr>
          <w:rFonts w:ascii="Arial" w:hAnsi="Arial" w:cs="Arial"/>
          <w:sz w:val="24"/>
          <w:szCs w:val="24"/>
          <w:shd w:val="clear" w:color="auto" w:fill="FFFFFF"/>
        </w:rPr>
        <w:t>zawartych w art. 108 ust. 1 pkt 3-6 oraz art. 109 ust. 1 pkt. 1-3, 5, i 7-10 ustawy PZP.</w:t>
      </w:r>
    </w:p>
    <w:p w14:paraId="7FC368A7" w14:textId="77777777" w:rsidR="00DB601F" w:rsidRDefault="00DB601F" w:rsidP="00DB601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0692CBCD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48A13823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6BF3672F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73CA796C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39A10E1C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72A714F8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0EDC7545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3A8B7F41" w14:textId="643DF26D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378A3A42" w14:textId="4CE9B6B7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3D1361EC" w14:textId="2BA0739A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783C6F4F" w14:textId="41871898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76C75276" w14:textId="57B37180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1A16266D" w14:textId="77777777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149DBA61" w14:textId="77777777" w:rsidR="00DB601F" w:rsidRDefault="00DB601F" w:rsidP="00DB601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203E5F2" w14:textId="77777777" w:rsidR="00DB601F" w:rsidRDefault="00DB601F" w:rsidP="00DB601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A992C0F" w14:textId="77777777" w:rsidR="00DB601F" w:rsidRDefault="00DB601F" w:rsidP="00DB601F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08A9F685" w14:textId="7CFD504F" w:rsidR="00DB601F" w:rsidRDefault="00DB601F" w:rsidP="0044637D">
      <w:pPr>
        <w:jc w:val="both"/>
        <w:rPr>
          <w:rFonts w:ascii="Arial" w:hAnsi="Arial" w:cs="Arial"/>
          <w:sz w:val="24"/>
          <w:szCs w:val="24"/>
        </w:rPr>
      </w:pPr>
    </w:p>
    <w:p w14:paraId="1CFEDD03" w14:textId="77777777" w:rsidR="00635138" w:rsidRDefault="00635138" w:rsidP="0044637D">
      <w:pPr>
        <w:jc w:val="both"/>
        <w:rPr>
          <w:rFonts w:ascii="Arial" w:hAnsi="Arial" w:cs="Arial"/>
          <w:sz w:val="24"/>
          <w:szCs w:val="24"/>
        </w:rPr>
      </w:pPr>
    </w:p>
    <w:p w14:paraId="5A4001DE" w14:textId="526D7E89" w:rsidR="001B6D09" w:rsidRPr="00A5430F" w:rsidRDefault="001B6D09" w:rsidP="001B6D0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</w:t>
      </w:r>
      <w:r w:rsidR="006C240D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 xml:space="preserve"> do SWZ</w:t>
      </w:r>
    </w:p>
    <w:p w14:paraId="64948800" w14:textId="77777777" w:rsidR="001B6D09" w:rsidRDefault="001B6D09" w:rsidP="001B6D0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1325D7D" w14:textId="77777777" w:rsidR="001B6D09" w:rsidRDefault="001B6D09" w:rsidP="001B6D09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7439570E" w14:textId="77777777" w:rsidR="001B6D09" w:rsidRDefault="001B6D09" w:rsidP="001B6D0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6CD9B56" w14:textId="77777777" w:rsidR="001B6D09" w:rsidRDefault="001B6D09" w:rsidP="001B6D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8CD17C6" w14:textId="77777777" w:rsidR="001B6D09" w:rsidRDefault="001B6D09" w:rsidP="001B6D09">
      <w:pPr>
        <w:jc w:val="center"/>
        <w:rPr>
          <w:rFonts w:ascii="Arial" w:hAnsi="Arial" w:cs="Arial"/>
          <w:b/>
          <w:sz w:val="28"/>
        </w:rPr>
      </w:pPr>
    </w:p>
    <w:p w14:paraId="5F15BF20" w14:textId="77777777" w:rsidR="001B6D09" w:rsidRPr="00DC0080" w:rsidRDefault="001B6D09" w:rsidP="001B6D09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Oświadczenie o przynależności lub braku przynależności do grupy kapitałowej, </w:t>
      </w:r>
      <w:r>
        <w:rPr>
          <w:rFonts w:ascii="Arial" w:hAnsi="Arial" w:cs="Arial"/>
          <w:b/>
          <w:sz w:val="28"/>
        </w:rPr>
        <w:br/>
      </w:r>
      <w:r w:rsidRPr="00DC0080">
        <w:rPr>
          <w:rFonts w:ascii="Arial" w:hAnsi="Arial" w:cs="Arial"/>
          <w:sz w:val="28"/>
          <w:szCs w:val="28"/>
        </w:rPr>
        <w:t xml:space="preserve">składane w trybie art. </w:t>
      </w:r>
      <w:r>
        <w:rPr>
          <w:rFonts w:ascii="Arial" w:hAnsi="Arial" w:cs="Arial"/>
          <w:sz w:val="28"/>
          <w:szCs w:val="28"/>
        </w:rPr>
        <w:t>24 ust. 11</w:t>
      </w:r>
      <w:r w:rsidRPr="00DC0080">
        <w:rPr>
          <w:rFonts w:ascii="Arial" w:hAnsi="Arial" w:cs="Arial"/>
          <w:sz w:val="28"/>
          <w:szCs w:val="28"/>
        </w:rPr>
        <w:t xml:space="preserve"> ustawy z dnia 29 stycznia 2004r. Prawo zamówień publicznych (</w:t>
      </w:r>
      <w:r w:rsidRPr="00A5430F">
        <w:rPr>
          <w:rFonts w:ascii="Arial" w:hAnsi="Arial" w:cs="Arial"/>
          <w:sz w:val="28"/>
        </w:rPr>
        <w:t>t. j. Dz. U 201</w:t>
      </w:r>
      <w:r>
        <w:rPr>
          <w:rFonts w:ascii="Arial" w:hAnsi="Arial" w:cs="Arial"/>
          <w:sz w:val="28"/>
        </w:rPr>
        <w:t>9</w:t>
      </w:r>
      <w:r w:rsidRPr="00A5430F">
        <w:rPr>
          <w:rFonts w:ascii="Arial" w:hAnsi="Arial" w:cs="Arial"/>
          <w:sz w:val="28"/>
        </w:rPr>
        <w:t xml:space="preserve">, poz. </w:t>
      </w:r>
      <w:r>
        <w:rPr>
          <w:rFonts w:ascii="Arial" w:hAnsi="Arial" w:cs="Arial"/>
          <w:sz w:val="28"/>
        </w:rPr>
        <w:t>1843</w:t>
      </w:r>
      <w:r w:rsidRPr="00DC0080">
        <w:rPr>
          <w:rFonts w:ascii="Arial" w:hAnsi="Arial" w:cs="Arial"/>
          <w:sz w:val="28"/>
          <w:szCs w:val="28"/>
        </w:rPr>
        <w:t>).</w:t>
      </w:r>
    </w:p>
    <w:p w14:paraId="6052114E" w14:textId="77777777" w:rsidR="001B6D09" w:rsidRDefault="001B6D09" w:rsidP="001B6D09">
      <w:pPr>
        <w:jc w:val="center"/>
        <w:rPr>
          <w:rFonts w:ascii="Arial" w:hAnsi="Arial" w:cs="Arial"/>
          <w:sz w:val="28"/>
        </w:rPr>
      </w:pPr>
    </w:p>
    <w:p w14:paraId="476EBFA4" w14:textId="4494CA4E" w:rsidR="001B6D09" w:rsidRPr="00AC5926" w:rsidRDefault="001B6D09" w:rsidP="001B6D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C44AC6" w:rsidRPr="00AA6750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C44AC6" w:rsidRPr="00CF088E">
        <w:rPr>
          <w:rFonts w:ascii="Arial" w:hAnsi="Arial" w:cs="Arial"/>
          <w:b/>
          <w:i/>
          <w:iCs/>
          <w:sz w:val="24"/>
          <w:szCs w:val="24"/>
        </w:rPr>
        <w:t>Zimowe utrzymanie ulic na terenie Miasta Nowego Sącza od dnia podpisania umowy do dnia 31.12.2024r</w:t>
      </w:r>
      <w:r w:rsidR="00C44AC6">
        <w:rPr>
          <w:rFonts w:ascii="Arial" w:hAnsi="Arial" w:cs="Arial"/>
          <w:b/>
          <w:i/>
          <w:iCs/>
          <w:sz w:val="24"/>
          <w:szCs w:val="24"/>
        </w:rPr>
        <w:t>.</w:t>
      </w:r>
      <w:r w:rsidR="00C44AC6"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 xml:space="preserve">oświadczam, że jako wykonawca </w:t>
      </w:r>
      <w:r w:rsidRPr="00A0288A">
        <w:rPr>
          <w:rFonts w:ascii="Arial" w:hAnsi="Arial" w:cs="Arial"/>
          <w:b/>
          <w:sz w:val="24"/>
          <w:szCs w:val="24"/>
        </w:rPr>
        <w:t>przynależę/nie przynależę</w:t>
      </w:r>
      <w:r w:rsidRPr="00A0288A">
        <w:rPr>
          <w:rStyle w:val="Odwoanieprzypisudolnego"/>
          <w:rFonts w:ascii="Arial" w:hAnsi="Arial" w:cs="Arial"/>
          <w:b/>
          <w:sz w:val="24"/>
          <w:szCs w:val="24"/>
        </w:rPr>
        <w:footnoteReference w:customMarkFollows="1" w:id="1"/>
        <w:sym w:font="Symbol" w:char="F02A"/>
      </w:r>
      <w:r>
        <w:rPr>
          <w:rFonts w:ascii="Arial" w:hAnsi="Arial" w:cs="Arial"/>
          <w:sz w:val="24"/>
          <w:szCs w:val="24"/>
        </w:rPr>
        <w:t xml:space="preserve"> do tej samej grupy kapitałowej, </w:t>
      </w:r>
      <w:r w:rsidRPr="005B0CD9">
        <w:rPr>
          <w:rFonts w:ascii="Arial" w:hAnsi="Arial" w:cs="Arial"/>
          <w:sz w:val="24"/>
          <w:szCs w:val="24"/>
        </w:rPr>
        <w:t xml:space="preserve">zakresie art. 108 ust. 1 pkt 5 ustawy </w:t>
      </w:r>
      <w:r>
        <w:rPr>
          <w:rFonts w:ascii="Arial" w:hAnsi="Arial" w:cs="Arial"/>
          <w:sz w:val="24"/>
          <w:szCs w:val="24"/>
        </w:rPr>
        <w:t>PZP</w:t>
      </w:r>
      <w:r w:rsidRPr="005B0CD9">
        <w:rPr>
          <w:rFonts w:ascii="Arial" w:hAnsi="Arial" w:cs="Arial"/>
          <w:sz w:val="24"/>
          <w:szCs w:val="24"/>
        </w:rPr>
        <w:t>, w rozumieniu ustawy z dnia 16 lutego 2007 r. o ochronie konkurencji i konsumentów (Dz. U. z 2020 r. poz. 1076), z innym wykonawcą, który złożył odrębną ofertę, ofertę częściową lub wniosek o dopuszczenie do udziału w postępowaniu</w:t>
      </w:r>
      <w:r w:rsidR="002C39B5">
        <w:rPr>
          <w:rFonts w:ascii="Arial" w:hAnsi="Arial" w:cs="Arial"/>
          <w:sz w:val="24"/>
          <w:szCs w:val="24"/>
        </w:rPr>
        <w:t>.</w:t>
      </w:r>
    </w:p>
    <w:p w14:paraId="7EBADC67" w14:textId="77777777" w:rsidR="001B6D09" w:rsidRDefault="001B6D09" w:rsidP="001B6D0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61A655D9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45385E8B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1E8FC5E0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CA6F1E1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7B99ED7F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5B391A25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38ACE4C5" w14:textId="7F3AABE0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8E0A50B" w14:textId="2D28436E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7CAFA1C8" w14:textId="78DE792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14E54936" w14:textId="3B364BAC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2D01E206" w14:textId="7777777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5BD11F8C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0B430BB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BBE1482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43A7751" w14:textId="4899FF98" w:rsidR="0013066A" w:rsidRPr="000F3EDC" w:rsidRDefault="001B6D09" w:rsidP="000F3ED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uprawnionej do reprezentowania wykonawcy)</w:t>
      </w:r>
    </w:p>
    <w:p w14:paraId="64C76C74" w14:textId="77777777" w:rsidR="008318AA" w:rsidRDefault="008318AA" w:rsidP="008318A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5EC741AD" w14:textId="78D483C9" w:rsidR="006E25C8" w:rsidRDefault="006E25C8" w:rsidP="006E25C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6C240D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 xml:space="preserve"> do SWZ</w:t>
      </w:r>
    </w:p>
    <w:p w14:paraId="1D2F7213" w14:textId="77777777" w:rsidR="006E25C8" w:rsidRDefault="006E25C8" w:rsidP="006E25C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40380FC7" w14:textId="77777777" w:rsidR="006E25C8" w:rsidRDefault="006E25C8" w:rsidP="006E25C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41C22D12" w14:textId="77777777" w:rsidR="006E25C8" w:rsidRDefault="006E25C8" w:rsidP="006E25C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147D4F8" w14:textId="77777777" w:rsidR="006E25C8" w:rsidRDefault="006E25C8" w:rsidP="006E25C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49F3304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0FE4B99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66A931C6" w14:textId="0277B3AA" w:rsidR="006E25C8" w:rsidRPr="006E25C8" w:rsidRDefault="006E25C8" w:rsidP="006E25C8">
      <w:pPr>
        <w:keepNext/>
        <w:spacing w:before="240" w:after="360"/>
        <w:contextualSpacing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r w:rsidRPr="006E25C8">
        <w:rPr>
          <w:rFonts w:ascii="Arial" w:eastAsia="Times New Roman" w:hAnsi="Arial" w:cs="Arial"/>
          <w:b/>
          <w:szCs w:val="24"/>
          <w:lang w:eastAsia="pl-PL"/>
        </w:rPr>
        <w:t>OŚWIADCZENIE PODWYKONAWCY</w:t>
      </w:r>
    </w:p>
    <w:p w14:paraId="03E7588B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p w14:paraId="5D3C7747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060"/>
        <w:gridCol w:w="8687"/>
      </w:tblGrid>
      <w:tr w:rsidR="006E25C8" w:rsidRPr="006E25C8" w14:paraId="13FCEC05" w14:textId="77777777" w:rsidTr="005E485C">
        <w:tc>
          <w:tcPr>
            <w:tcW w:w="973" w:type="dxa"/>
          </w:tcPr>
          <w:p w14:paraId="73B8D421" w14:textId="77777777" w:rsidR="006E25C8" w:rsidRPr="006E25C8" w:rsidRDefault="006E25C8" w:rsidP="005E485C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  <w:r w:rsidRPr="006E25C8"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  <w:t>Dotyczy:</w:t>
            </w:r>
          </w:p>
        </w:tc>
        <w:tc>
          <w:tcPr>
            <w:tcW w:w="8774" w:type="dxa"/>
          </w:tcPr>
          <w:p w14:paraId="14AEE110" w14:textId="7DFB7CB3" w:rsidR="006E25C8" w:rsidRPr="00AA6750" w:rsidRDefault="00C44AC6" w:rsidP="005E485C">
            <w:pPr>
              <w:rPr>
                <w:rFonts w:ascii="Arial" w:hAnsi="Arial" w:cs="Arial"/>
                <w:b/>
                <w:bCs/>
                <w:i/>
              </w:rPr>
            </w:pPr>
            <w:r w:rsidRPr="00AA6750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„</w:t>
            </w:r>
            <w:r w:rsidRPr="00CF088E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Zimowe utrzymanie ulic na terenie Miasta Nowego Sącza od dnia podpisania umowy do dnia 31.12.2024r</w:t>
            </w:r>
            <w:r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</w:tc>
      </w:tr>
    </w:tbl>
    <w:p w14:paraId="68F7410C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70876344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14F815DA" w14:textId="7D80012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 xml:space="preserve">Będąc należycie upoważnionym i reprezentując Podwykonawcę, tj. ……………….………. z siedzibą w …………………, oświadczam, iż wymagalne wynagrodzenie należne Podwykonawcy z tytułu wykonania i odebrania przez </w:t>
      </w:r>
      <w:r>
        <w:rPr>
          <w:rFonts w:ascii="Arial" w:eastAsia="Times New Roman" w:hAnsi="Arial" w:cs="Arial"/>
          <w:szCs w:val="24"/>
          <w:lang w:eastAsia="pl-PL"/>
        </w:rPr>
        <w:t xml:space="preserve">Wykonawcę </w:t>
      </w:r>
      <w:r w:rsidRPr="006E25C8">
        <w:rPr>
          <w:rFonts w:ascii="Arial" w:eastAsia="Times New Roman" w:hAnsi="Arial" w:cs="Arial"/>
          <w:szCs w:val="24"/>
          <w:lang w:eastAsia="pl-PL"/>
        </w:rPr>
        <w:t>przedmiotu umowy o zamówienie publiczne nr ………………………. z dnia …………………………, zostało uregulowane przez Wykonawcę</w:t>
      </w:r>
      <w:r w:rsidRPr="006E25C8">
        <w:rPr>
          <w:rFonts w:ascii="Arial" w:eastAsia="Times New Roman" w:hAnsi="Arial" w:cs="Arial"/>
          <w:i/>
          <w:iCs/>
          <w:szCs w:val="24"/>
          <w:lang w:eastAsia="pl-PL"/>
        </w:rPr>
        <w:t xml:space="preserve"> </w:t>
      </w:r>
      <w:r w:rsidRPr="006E25C8">
        <w:rPr>
          <w:rFonts w:ascii="Arial" w:eastAsia="Times New Roman" w:hAnsi="Arial" w:cs="Arial"/>
          <w:szCs w:val="24"/>
          <w:lang w:eastAsia="pl-PL"/>
        </w:rPr>
        <w:t>w całości, zgodnie z postanowieniami Umowy i wyczerpuje wszelkie roszczenia Podwykonawcy z tytułu jej realizacji.</w:t>
      </w:r>
    </w:p>
    <w:p w14:paraId="0C6B0046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FF63A1E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W związku z powyższym nie posiadam żadnych roszczeń wobec Zamawiającego, z tytułu uczestniczenia w realizacji zamówienia objętej umową nr…………….</w:t>
      </w:r>
    </w:p>
    <w:p w14:paraId="2420960C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1291BA9" w14:textId="32B93D17" w:rsid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 xml:space="preserve">W załączeniu przekazuję podpisaną za zgodność z oryginałem kopię dowodu zapłaty wynagrodzenia przysługującego Podwykonawcy tytułem wystawionej faktury końcowej </w:t>
      </w:r>
      <w:r w:rsidRPr="006E25C8">
        <w:rPr>
          <w:rFonts w:ascii="Arial" w:eastAsia="Times New Roman" w:hAnsi="Arial" w:cs="Arial"/>
          <w:szCs w:val="24"/>
          <w:lang w:eastAsia="pl-PL"/>
        </w:rPr>
        <w:br/>
        <w:t>(i ostatecznej) nr ………………… z dnia ………………… o wartości ………………………..</w:t>
      </w:r>
    </w:p>
    <w:p w14:paraId="07696204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116D8F1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48D7862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250118F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…………………..…………………..………..</w:t>
      </w:r>
    </w:p>
    <w:p w14:paraId="24BE5924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(podpis i pieczęć Podwykonawcy)</w:t>
      </w:r>
    </w:p>
    <w:p w14:paraId="7D725426" w14:textId="44ACAA10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F04FB5C" w14:textId="6D2BC033" w:rsidR="008938E4" w:rsidRDefault="008938E4" w:rsidP="00635138">
      <w:pPr>
        <w:jc w:val="right"/>
        <w:rPr>
          <w:rFonts w:ascii="Arial" w:hAnsi="Arial" w:cs="Arial"/>
          <w:sz w:val="24"/>
        </w:rPr>
      </w:pPr>
    </w:p>
    <w:p w14:paraId="4279652E" w14:textId="462B6AE8" w:rsidR="008938E4" w:rsidRDefault="008938E4" w:rsidP="00635138">
      <w:pPr>
        <w:jc w:val="right"/>
        <w:rPr>
          <w:rFonts w:ascii="Arial" w:hAnsi="Arial" w:cs="Arial"/>
          <w:sz w:val="24"/>
        </w:rPr>
      </w:pPr>
    </w:p>
    <w:p w14:paraId="0AB10DEB" w14:textId="456F965C" w:rsidR="008938E4" w:rsidRDefault="008938E4" w:rsidP="00635138">
      <w:pPr>
        <w:jc w:val="right"/>
        <w:rPr>
          <w:rFonts w:ascii="Arial" w:hAnsi="Arial" w:cs="Arial"/>
          <w:sz w:val="24"/>
        </w:rPr>
      </w:pPr>
    </w:p>
    <w:p w14:paraId="64E824C8" w14:textId="38D7F2EF" w:rsidR="008938E4" w:rsidRDefault="008938E4" w:rsidP="00635138">
      <w:pPr>
        <w:jc w:val="right"/>
        <w:rPr>
          <w:rFonts w:ascii="Arial" w:hAnsi="Arial" w:cs="Arial"/>
          <w:sz w:val="24"/>
        </w:rPr>
      </w:pPr>
    </w:p>
    <w:p w14:paraId="4F8F9257" w14:textId="51EDF370" w:rsidR="008938E4" w:rsidRDefault="008938E4" w:rsidP="00635138">
      <w:pPr>
        <w:jc w:val="right"/>
        <w:rPr>
          <w:rFonts w:ascii="Arial" w:hAnsi="Arial" w:cs="Arial"/>
          <w:sz w:val="24"/>
        </w:rPr>
      </w:pPr>
    </w:p>
    <w:p w14:paraId="2A003CA3" w14:textId="77777777" w:rsidR="008938E4" w:rsidRDefault="008938E4" w:rsidP="008938E4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10 do SIWZ</w:t>
      </w:r>
    </w:p>
    <w:p w14:paraId="6622FF0C" w14:textId="77777777" w:rsidR="008938E4" w:rsidRDefault="008938E4" w:rsidP="008938E4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79F5449" w14:textId="77777777" w:rsidR="008938E4" w:rsidRDefault="008938E4" w:rsidP="008938E4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6671680F" w14:textId="77777777" w:rsidR="008938E4" w:rsidRDefault="008938E4" w:rsidP="008938E4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27B1E4BD" w14:textId="77777777" w:rsidR="008938E4" w:rsidRDefault="008938E4" w:rsidP="008938E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6EA0DF9A" w14:textId="77777777" w:rsidR="008938E4" w:rsidRDefault="008938E4" w:rsidP="008938E4">
      <w:pPr>
        <w:rPr>
          <w:rFonts w:ascii="Arial" w:hAnsi="Arial" w:cs="Arial"/>
          <w:sz w:val="20"/>
        </w:rPr>
      </w:pPr>
    </w:p>
    <w:p w14:paraId="2CAF18F3" w14:textId="77777777" w:rsidR="008938E4" w:rsidRDefault="008938E4" w:rsidP="008938E4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narzędzi, wyposażenia zakładu i urządzeń technicznych dostępnych wykonawcy </w:t>
      </w:r>
    </w:p>
    <w:p w14:paraId="545CDB72" w14:textId="30FEE73E" w:rsidR="008938E4" w:rsidRDefault="008938E4" w:rsidP="008938E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realizacji zamówienia publicznego pt.: </w:t>
      </w:r>
      <w:r w:rsidRPr="00AA6750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Pr="00CF088E">
        <w:rPr>
          <w:rFonts w:ascii="Arial" w:hAnsi="Arial" w:cs="Arial"/>
          <w:b/>
          <w:i/>
          <w:iCs/>
          <w:sz w:val="24"/>
          <w:szCs w:val="24"/>
        </w:rPr>
        <w:t>Zimowe utrzymanie ulic na terenie Miasta Nowego Sącza od dnia podpisania umowy do dnia 31.12.2024r</w:t>
      </w:r>
      <w:r>
        <w:rPr>
          <w:rFonts w:ascii="Arial" w:hAnsi="Arial" w:cs="Arial"/>
          <w:b/>
          <w:i/>
          <w:i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</w:t>
      </w:r>
    </w:p>
    <w:p w14:paraId="095B94F6" w14:textId="77777777" w:rsidR="008938E4" w:rsidRDefault="008938E4" w:rsidP="008938E4">
      <w:pPr>
        <w:spacing w:line="240" w:lineRule="auto"/>
        <w:jc w:val="both"/>
        <w:rPr>
          <w:rFonts w:ascii="Times New Roman" w:hAnsi="Times New Roman"/>
          <w:color w:val="000000"/>
        </w:rPr>
      </w:pPr>
    </w:p>
    <w:p w14:paraId="196E4E1A" w14:textId="77777777" w:rsidR="008938E4" w:rsidRPr="00AC1C55" w:rsidRDefault="008938E4" w:rsidP="008938E4">
      <w:pPr>
        <w:jc w:val="both"/>
        <w:rPr>
          <w:rFonts w:ascii="Arial" w:hAnsi="Arial" w:cs="Arial"/>
          <w:color w:val="000000"/>
        </w:rPr>
      </w:pPr>
      <w:r w:rsidRPr="00AC1C55">
        <w:rPr>
          <w:rFonts w:ascii="Arial" w:hAnsi="Arial" w:cs="Arial"/>
          <w:color w:val="000000"/>
        </w:rPr>
        <w:t>O</w:t>
      </w:r>
      <w:r w:rsidRPr="00AC1C55">
        <w:rPr>
          <w:rFonts w:ascii="Arial" w:hAnsi="Arial" w:cs="Arial"/>
        </w:rPr>
        <w:t>świadczam, że dysponuję</w:t>
      </w:r>
      <w:r w:rsidRPr="00AC1C55">
        <w:rPr>
          <w:rFonts w:ascii="Arial" w:hAnsi="Arial" w:cs="Arial"/>
          <w:b/>
        </w:rPr>
        <w:t xml:space="preserve"> </w:t>
      </w:r>
      <w:r w:rsidRPr="00AC1C55">
        <w:rPr>
          <w:rFonts w:ascii="Arial" w:hAnsi="Arial" w:cs="Arial"/>
        </w:rPr>
        <w:t xml:space="preserve"> narzędziami, wyposażeniem zakładu i urządzeniami technicznymi wskazanymi w tabeli poniżej</w:t>
      </w:r>
      <w:r w:rsidRPr="00AC1C55">
        <w:rPr>
          <w:rFonts w:ascii="Arial" w:hAnsi="Arial" w:cs="Arial"/>
          <w:bCs/>
          <w:color w:val="000000"/>
        </w:rPr>
        <w:t xml:space="preserve"> wykorzystywanymi do realizacji zamówienia w zakresie konserwacji oświetlenia:</w:t>
      </w:r>
    </w:p>
    <w:tbl>
      <w:tblPr>
        <w:tblW w:w="921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1134"/>
        <w:gridCol w:w="4101"/>
      </w:tblGrid>
      <w:tr w:rsidR="0037032E" w:rsidRPr="00AC1C55" w14:paraId="7DABB265" w14:textId="77777777" w:rsidTr="0037032E">
        <w:trPr>
          <w:trHeight w:val="567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37B6FFC8" w14:textId="77777777" w:rsidR="0037032E" w:rsidRPr="00652017" w:rsidRDefault="0037032E" w:rsidP="00A8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0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i opis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6CD17191" w14:textId="77777777" w:rsidR="0037032E" w:rsidRPr="00652017" w:rsidRDefault="0037032E" w:rsidP="00A8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0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jednostek</w:t>
            </w:r>
          </w:p>
        </w:tc>
        <w:tc>
          <w:tcPr>
            <w:tcW w:w="410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39FEC3D6" w14:textId="77777777" w:rsidR="0037032E" w:rsidRPr="00652017" w:rsidRDefault="0037032E" w:rsidP="00A85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vertAlign w:val="superscript"/>
                <w:lang w:eastAsia="pl-PL"/>
              </w:rPr>
            </w:pPr>
            <w:r w:rsidRPr="0065201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Zasoby własne wykonawcy/ Zasoby oddane wykonawcy do dyspozycji przez  inny podmiot </w:t>
            </w:r>
          </w:p>
        </w:tc>
      </w:tr>
      <w:tr w:rsidR="0037032E" w:rsidRPr="00AC1C55" w14:paraId="7BD2781B" w14:textId="77777777" w:rsidTr="0037032E">
        <w:trPr>
          <w:trHeight w:val="567"/>
          <w:jc w:val="center"/>
        </w:trPr>
        <w:tc>
          <w:tcPr>
            <w:tcW w:w="39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7BBBC" w14:textId="77777777" w:rsidR="0037032E" w:rsidRPr="00AC1C55" w:rsidRDefault="0037032E" w:rsidP="00A85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D8475" w14:textId="77777777" w:rsidR="0037032E" w:rsidRPr="00AC1C55" w:rsidRDefault="0037032E" w:rsidP="00A85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41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F396C" w14:textId="77777777" w:rsidR="0037032E" w:rsidRPr="00AC1C55" w:rsidRDefault="0037032E" w:rsidP="00A858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 xml:space="preserve">Własne/oddane do dyspozycji przez*: </w:t>
            </w:r>
          </w:p>
          <w:p w14:paraId="5EDAB18F" w14:textId="77777777" w:rsidR="0037032E" w:rsidRPr="00AC1C55" w:rsidRDefault="0037032E" w:rsidP="00A858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06DAA62D" w14:textId="77777777" w:rsidR="0037032E" w:rsidRPr="00AC1C55" w:rsidRDefault="0037032E" w:rsidP="00A858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>………………………..</w:t>
            </w:r>
          </w:p>
          <w:p w14:paraId="0D25BD0E" w14:textId="77777777" w:rsidR="0037032E" w:rsidRPr="00AC1C55" w:rsidRDefault="0037032E" w:rsidP="00A858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l-PL"/>
              </w:rPr>
            </w:pPr>
            <w:r w:rsidRPr="00AC1C55">
              <w:rPr>
                <w:rFonts w:ascii="Arial" w:hAnsi="Arial" w:cs="Arial"/>
                <w:i/>
                <w:color w:val="000000"/>
                <w:sz w:val="21"/>
                <w:szCs w:val="21"/>
              </w:rPr>
              <w:t>(nazwa i adres podmiotu udostępniającego zasoby)</w:t>
            </w:r>
          </w:p>
        </w:tc>
      </w:tr>
      <w:tr w:rsidR="0037032E" w:rsidRPr="00AC1C55" w14:paraId="6BFEB943" w14:textId="77777777" w:rsidTr="0037032E">
        <w:trPr>
          <w:trHeight w:val="567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6A296" w14:textId="77777777" w:rsidR="0037032E" w:rsidRPr="00AC1C55" w:rsidRDefault="0037032E" w:rsidP="00A85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4AE4F" w14:textId="77777777" w:rsidR="0037032E" w:rsidRPr="00AC1C55" w:rsidRDefault="0037032E" w:rsidP="00A85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FD3CE" w14:textId="77777777" w:rsidR="0037032E" w:rsidRPr="00AC1C55" w:rsidRDefault="0037032E" w:rsidP="00A858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 xml:space="preserve">Własne/oddane do dyspozycji przez*: </w:t>
            </w:r>
          </w:p>
          <w:p w14:paraId="22FD6E23" w14:textId="77777777" w:rsidR="0037032E" w:rsidRPr="00AC1C55" w:rsidRDefault="0037032E" w:rsidP="00A858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6F77088F" w14:textId="77777777" w:rsidR="0037032E" w:rsidRPr="00AC1C55" w:rsidRDefault="0037032E" w:rsidP="00A858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>………………………..</w:t>
            </w:r>
          </w:p>
          <w:p w14:paraId="4490399B" w14:textId="77777777" w:rsidR="0037032E" w:rsidRPr="00AC1C55" w:rsidRDefault="0037032E" w:rsidP="00A85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C1C55">
              <w:rPr>
                <w:rFonts w:ascii="Arial" w:hAnsi="Arial" w:cs="Arial"/>
                <w:i/>
                <w:color w:val="000000"/>
                <w:sz w:val="21"/>
                <w:szCs w:val="21"/>
              </w:rPr>
              <w:t>(nazwa i adres podmiotu udostępniającego zasoby)</w:t>
            </w:r>
          </w:p>
        </w:tc>
      </w:tr>
      <w:tr w:rsidR="0037032E" w:rsidRPr="00AC1C55" w14:paraId="2470887E" w14:textId="77777777" w:rsidTr="0037032E">
        <w:trPr>
          <w:trHeight w:val="567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623E5" w14:textId="77777777" w:rsidR="0037032E" w:rsidRPr="00AC1C55" w:rsidRDefault="0037032E" w:rsidP="00A85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22E19" w14:textId="77777777" w:rsidR="0037032E" w:rsidRPr="00AC1C55" w:rsidRDefault="0037032E" w:rsidP="00A85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F4A46" w14:textId="77777777" w:rsidR="0037032E" w:rsidRPr="00AC1C55" w:rsidRDefault="0037032E" w:rsidP="00A858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 xml:space="preserve">Własne/oddane do dyspozycji przez*: </w:t>
            </w:r>
          </w:p>
          <w:p w14:paraId="63B14D6C" w14:textId="77777777" w:rsidR="0037032E" w:rsidRPr="00AC1C55" w:rsidRDefault="0037032E" w:rsidP="00A858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23F41AF4" w14:textId="77777777" w:rsidR="0037032E" w:rsidRPr="00AC1C55" w:rsidRDefault="0037032E" w:rsidP="00A858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>………………………..</w:t>
            </w:r>
          </w:p>
          <w:p w14:paraId="66BAB9A3" w14:textId="77777777" w:rsidR="0037032E" w:rsidRPr="00AC1C55" w:rsidRDefault="0037032E" w:rsidP="00A85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C1C55">
              <w:rPr>
                <w:rFonts w:ascii="Arial" w:hAnsi="Arial" w:cs="Arial"/>
                <w:i/>
                <w:color w:val="000000"/>
                <w:sz w:val="21"/>
                <w:szCs w:val="21"/>
              </w:rPr>
              <w:t>(nazwa i adres podmiotu udostępniającego zasoby)</w:t>
            </w:r>
          </w:p>
        </w:tc>
      </w:tr>
      <w:tr w:rsidR="0037032E" w:rsidRPr="00AC1C55" w14:paraId="63DBEBDF" w14:textId="77777777" w:rsidTr="0037032E">
        <w:trPr>
          <w:trHeight w:val="567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1214B" w14:textId="77777777" w:rsidR="0037032E" w:rsidRPr="00AC1C55" w:rsidRDefault="0037032E" w:rsidP="00A85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09988" w14:textId="77777777" w:rsidR="0037032E" w:rsidRPr="00AC1C55" w:rsidRDefault="0037032E" w:rsidP="00A85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EDF61" w14:textId="77777777" w:rsidR="0037032E" w:rsidRPr="00AC1C55" w:rsidRDefault="0037032E" w:rsidP="00A858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 xml:space="preserve">Własne/oddane do dyspozycji przez*: </w:t>
            </w:r>
          </w:p>
          <w:p w14:paraId="066C7883" w14:textId="77777777" w:rsidR="0037032E" w:rsidRPr="00AC1C55" w:rsidRDefault="0037032E" w:rsidP="00A858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0A57FF20" w14:textId="77777777" w:rsidR="0037032E" w:rsidRPr="00AC1C55" w:rsidRDefault="0037032E" w:rsidP="00A858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>………………………..</w:t>
            </w:r>
          </w:p>
          <w:p w14:paraId="6CE337AD" w14:textId="77777777" w:rsidR="0037032E" w:rsidRPr="00AC1C55" w:rsidRDefault="0037032E" w:rsidP="00A85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C1C55">
              <w:rPr>
                <w:rFonts w:ascii="Arial" w:hAnsi="Arial" w:cs="Arial"/>
                <w:i/>
                <w:color w:val="000000"/>
                <w:sz w:val="21"/>
                <w:szCs w:val="21"/>
              </w:rPr>
              <w:t>(nazwa i adres podmiotu udostępniającego zasoby)</w:t>
            </w:r>
          </w:p>
        </w:tc>
      </w:tr>
      <w:tr w:rsidR="0037032E" w:rsidRPr="00AC1C55" w14:paraId="1DB4A201" w14:textId="77777777" w:rsidTr="0037032E">
        <w:trPr>
          <w:trHeight w:val="1058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4A5F4" w14:textId="77777777" w:rsidR="0037032E" w:rsidRDefault="0037032E" w:rsidP="00A85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  <w:p w14:paraId="728F303E" w14:textId="77777777" w:rsidR="0037032E" w:rsidRPr="00395BF9" w:rsidRDefault="0037032E" w:rsidP="00A85850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14:paraId="7A3AB9F9" w14:textId="77777777" w:rsidR="0037032E" w:rsidRDefault="0037032E" w:rsidP="00A8585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  <w:p w14:paraId="39FD849C" w14:textId="77777777" w:rsidR="0037032E" w:rsidRPr="00395BF9" w:rsidRDefault="0037032E" w:rsidP="00A85850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058F8" w14:textId="77777777" w:rsidR="0037032E" w:rsidRPr="00AC1C55" w:rsidRDefault="0037032E" w:rsidP="00A85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1E6F4" w14:textId="77777777" w:rsidR="0037032E" w:rsidRPr="00AC1C55" w:rsidRDefault="0037032E" w:rsidP="00A858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 xml:space="preserve">Własne/oddane do dyspozycji przez*: </w:t>
            </w:r>
          </w:p>
          <w:p w14:paraId="0135F5B6" w14:textId="77777777" w:rsidR="0037032E" w:rsidRPr="00AC1C55" w:rsidRDefault="0037032E" w:rsidP="00A858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0E1FFD25" w14:textId="77777777" w:rsidR="0037032E" w:rsidRPr="00AC1C55" w:rsidRDefault="0037032E" w:rsidP="00A858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>………………………..</w:t>
            </w:r>
          </w:p>
          <w:p w14:paraId="7C3F267E" w14:textId="77777777" w:rsidR="0037032E" w:rsidRPr="00AC1C55" w:rsidRDefault="0037032E" w:rsidP="00A85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C1C55">
              <w:rPr>
                <w:rFonts w:ascii="Arial" w:hAnsi="Arial" w:cs="Arial"/>
                <w:i/>
                <w:color w:val="000000"/>
                <w:sz w:val="21"/>
                <w:szCs w:val="21"/>
              </w:rPr>
              <w:t>(nazwa i adres podmiotu udostępniającego zasoby)</w:t>
            </w:r>
          </w:p>
        </w:tc>
      </w:tr>
    </w:tbl>
    <w:p w14:paraId="35B7C3BA" w14:textId="6FCD01F1" w:rsidR="008938E4" w:rsidRDefault="008938E4" w:rsidP="008938E4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szCs w:val="28"/>
        </w:rPr>
        <w:t>cd. zał. nr 10</w:t>
      </w:r>
    </w:p>
    <w:p w14:paraId="65DC755C" w14:textId="77777777" w:rsidR="008938E4" w:rsidRDefault="008938E4" w:rsidP="008938E4">
      <w:pPr>
        <w:rPr>
          <w:rFonts w:ascii="Arial" w:hAnsi="Arial" w:cs="Arial"/>
          <w:sz w:val="24"/>
          <w:szCs w:val="28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410"/>
        <w:gridCol w:w="1134"/>
        <w:gridCol w:w="3268"/>
      </w:tblGrid>
      <w:tr w:rsidR="008938E4" w:rsidRPr="00AC1C55" w14:paraId="32084904" w14:textId="77777777" w:rsidTr="00A85850">
        <w:trPr>
          <w:trHeight w:val="567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F2C81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B21C8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BFC73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0BF4A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 xml:space="preserve">Własne/oddane do dyspozycji przez*: </w:t>
            </w:r>
          </w:p>
          <w:p w14:paraId="5CC748EE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6445C480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>………………………..</w:t>
            </w:r>
          </w:p>
          <w:p w14:paraId="63904DDF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C1C55">
              <w:rPr>
                <w:rFonts w:ascii="Arial" w:hAnsi="Arial" w:cs="Arial"/>
                <w:i/>
                <w:color w:val="000000"/>
                <w:sz w:val="21"/>
                <w:szCs w:val="21"/>
              </w:rPr>
              <w:t>(nazwa i adres podmiotu udostępniającego zasoby)</w:t>
            </w:r>
          </w:p>
        </w:tc>
      </w:tr>
      <w:tr w:rsidR="008938E4" w:rsidRPr="00AC1C55" w14:paraId="6127A0AF" w14:textId="77777777" w:rsidTr="00A85850">
        <w:trPr>
          <w:trHeight w:val="567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5F29A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8B0BF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16F12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EF4A8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 xml:space="preserve">Własne/oddane do dyspozycji przez*: </w:t>
            </w:r>
          </w:p>
          <w:p w14:paraId="478CB92E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7CA905FB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>………………………..</w:t>
            </w:r>
          </w:p>
          <w:p w14:paraId="7B575A14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C1C55">
              <w:rPr>
                <w:rFonts w:ascii="Arial" w:hAnsi="Arial" w:cs="Arial"/>
                <w:i/>
                <w:color w:val="000000"/>
                <w:sz w:val="21"/>
                <w:szCs w:val="21"/>
              </w:rPr>
              <w:t>(nazwa i adres podmiotu udostępniającego zasoby)</w:t>
            </w:r>
          </w:p>
        </w:tc>
      </w:tr>
      <w:tr w:rsidR="008938E4" w:rsidRPr="00AC1C55" w14:paraId="3A3D3B1A" w14:textId="77777777" w:rsidTr="00A85850">
        <w:trPr>
          <w:trHeight w:val="567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C374F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2B475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1AF6B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35737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 xml:space="preserve">Własne/oddane do dyspozycji przez*: </w:t>
            </w:r>
          </w:p>
          <w:p w14:paraId="3A25AD6D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527AFD46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>………………………..</w:t>
            </w:r>
          </w:p>
          <w:p w14:paraId="535335A1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C1C55">
              <w:rPr>
                <w:rFonts w:ascii="Arial" w:hAnsi="Arial" w:cs="Arial"/>
                <w:i/>
                <w:color w:val="000000"/>
                <w:sz w:val="21"/>
                <w:szCs w:val="21"/>
              </w:rPr>
              <w:t>(nazwa i adres podmiotu udostępniającego zasoby)</w:t>
            </w:r>
          </w:p>
        </w:tc>
      </w:tr>
      <w:tr w:rsidR="008938E4" w:rsidRPr="00AC1C55" w14:paraId="4721FEBE" w14:textId="77777777" w:rsidTr="00A85850">
        <w:trPr>
          <w:trHeight w:val="1058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13793" w14:textId="77777777" w:rsidR="008938E4" w:rsidRDefault="008938E4" w:rsidP="00A85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  <w:p w14:paraId="618DE827" w14:textId="77777777" w:rsidR="008938E4" w:rsidRPr="00395BF9" w:rsidRDefault="008938E4" w:rsidP="00A85850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14:paraId="1C1013A3" w14:textId="77777777" w:rsidR="008938E4" w:rsidRDefault="008938E4" w:rsidP="00A8585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  <w:p w14:paraId="2FCE042C" w14:textId="77777777" w:rsidR="008938E4" w:rsidRPr="00395BF9" w:rsidRDefault="008938E4" w:rsidP="00A85850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2C90E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7D2FC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5F087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 xml:space="preserve">Własne/oddane do dyspozycji przez*: </w:t>
            </w:r>
          </w:p>
          <w:p w14:paraId="3BB942EF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4D49A723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>………………………..</w:t>
            </w:r>
          </w:p>
          <w:p w14:paraId="1D9DBB2A" w14:textId="77777777" w:rsidR="008938E4" w:rsidRPr="00AC1C55" w:rsidRDefault="008938E4" w:rsidP="00A85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C1C55">
              <w:rPr>
                <w:rFonts w:ascii="Arial" w:hAnsi="Arial" w:cs="Arial"/>
                <w:i/>
                <w:color w:val="000000"/>
                <w:sz w:val="21"/>
                <w:szCs w:val="21"/>
              </w:rPr>
              <w:t>(nazwa i adres podmiotu udostępniającego zasoby)</w:t>
            </w:r>
          </w:p>
        </w:tc>
      </w:tr>
    </w:tbl>
    <w:p w14:paraId="30A0F5BE" w14:textId="77777777" w:rsidR="008938E4" w:rsidRDefault="008938E4" w:rsidP="00635138">
      <w:pPr>
        <w:jc w:val="right"/>
        <w:rPr>
          <w:rFonts w:ascii="Arial" w:hAnsi="Arial" w:cs="Arial"/>
          <w:sz w:val="24"/>
        </w:rPr>
      </w:pPr>
    </w:p>
    <w:p w14:paraId="49A44121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9EFFC3B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869DB98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711885D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BA000DF" w14:textId="77777777" w:rsidR="006E25C8" w:rsidRDefault="006E25C8" w:rsidP="0013066A">
      <w:pPr>
        <w:rPr>
          <w:rFonts w:ascii="Arial" w:hAnsi="Arial" w:cs="Arial"/>
          <w:sz w:val="24"/>
        </w:rPr>
      </w:pPr>
    </w:p>
    <w:sectPr w:rsidR="006E25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16277" w14:textId="77777777" w:rsidR="004B7369" w:rsidRDefault="004B7369" w:rsidP="002168A7">
      <w:pPr>
        <w:spacing w:after="0" w:line="240" w:lineRule="auto"/>
      </w:pPr>
      <w:r>
        <w:separator/>
      </w:r>
    </w:p>
  </w:endnote>
  <w:endnote w:type="continuationSeparator" w:id="0">
    <w:p w14:paraId="0CC1E302" w14:textId="77777777" w:rsidR="004B7369" w:rsidRDefault="004B7369" w:rsidP="0021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8"/>
        <w:szCs w:val="18"/>
      </w:rPr>
      <w:id w:val="1644620139"/>
      <w:docPartObj>
        <w:docPartGallery w:val="Page Numbers (Bottom of Page)"/>
        <w:docPartUnique/>
      </w:docPartObj>
    </w:sdtPr>
    <w:sdtEndPr/>
    <w:sdtContent>
      <w:p w14:paraId="0249446B" w14:textId="52A625A3" w:rsidR="00AC63E8" w:rsidRPr="00E11FDB" w:rsidRDefault="00AC63E8" w:rsidP="00E11FDB">
        <w:pPr>
          <w:pStyle w:val="Stopka"/>
          <w:rPr>
            <w:rFonts w:ascii="Arial" w:eastAsiaTheme="majorEastAsia" w:hAnsi="Arial" w:cs="Arial"/>
            <w:sz w:val="18"/>
            <w:szCs w:val="18"/>
          </w:rPr>
        </w:pP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K.P</w:t>
        </w:r>
        <w:r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.</w:t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 xml:space="preserve">str. </w: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begin"/>
        </w:r>
        <w:r w:rsidRPr="00E11FDB">
          <w:rPr>
            <w:rFonts w:ascii="Arial" w:hAnsi="Arial" w:cs="Arial"/>
            <w:i/>
            <w:iCs/>
            <w:sz w:val="18"/>
            <w:szCs w:val="18"/>
          </w:rPr>
          <w:instrText>PAGE    \* MERGEFORMAT</w:instrTex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separate"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>2</w:t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fldChar w:fldCharType="end"/>
        </w:r>
      </w:p>
    </w:sdtContent>
  </w:sdt>
  <w:p w14:paraId="6AD2BFC4" w14:textId="77777777" w:rsidR="00AC63E8" w:rsidRDefault="00AC63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16A4A" w14:textId="77777777" w:rsidR="004B7369" w:rsidRDefault="004B7369" w:rsidP="002168A7">
      <w:pPr>
        <w:spacing w:after="0" w:line="240" w:lineRule="auto"/>
      </w:pPr>
      <w:r>
        <w:separator/>
      </w:r>
    </w:p>
  </w:footnote>
  <w:footnote w:type="continuationSeparator" w:id="0">
    <w:p w14:paraId="56A05FAB" w14:textId="77777777" w:rsidR="004B7369" w:rsidRDefault="004B7369" w:rsidP="002168A7">
      <w:pPr>
        <w:spacing w:after="0" w:line="240" w:lineRule="auto"/>
      </w:pPr>
      <w:r>
        <w:continuationSeparator/>
      </w:r>
    </w:p>
  </w:footnote>
  <w:footnote w:id="1">
    <w:p w14:paraId="464F3952" w14:textId="69C4E215" w:rsidR="00AC63E8" w:rsidRPr="00A0288A" w:rsidRDefault="00AC63E8" w:rsidP="001B6D09">
      <w:pPr>
        <w:pStyle w:val="Tekstprzypisudolnego"/>
        <w:jc w:val="both"/>
        <w:rPr>
          <w:b/>
        </w:rPr>
      </w:pPr>
      <w:r w:rsidRPr="001B6D09">
        <w:rPr>
          <w:rStyle w:val="Odwoanieprzypisudolnego"/>
          <w:sz w:val="16"/>
          <w:szCs w:val="16"/>
        </w:rPr>
        <w:sym w:font="Symbol" w:char="F02A"/>
      </w:r>
      <w:r w:rsidRPr="001B6D09">
        <w:rPr>
          <w:sz w:val="16"/>
          <w:szCs w:val="16"/>
        </w:rPr>
        <w:t xml:space="preserve"> Niewłaściwe skreślić. </w:t>
      </w:r>
      <w:r w:rsidRPr="001B6D09">
        <w:rPr>
          <w:b/>
          <w:sz w:val="16"/>
          <w:szCs w:val="16"/>
        </w:rPr>
        <w:t>Uwaga!!! W przypadku przynależności do tej samej grupy kapitałowej wykonawca może przedstawić dowody, że powiązania z innym wykonawcą nie prowadzą do zakłócenia konkurencji w postępowaniu o udzielenie zamówienia</w:t>
      </w:r>
      <w:r w:rsidRPr="00A0288A"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0A3F" w14:textId="38EEE9C1" w:rsidR="00AC63E8" w:rsidRDefault="00AC63E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08A56DF" wp14:editId="1CB8CE9F">
              <wp:simplePos x="0" y="0"/>
              <wp:positionH relativeFrom="margin">
                <wp:align>center</wp:align>
              </wp:positionH>
              <wp:positionV relativeFrom="topMargin">
                <wp:posOffset>165100</wp:posOffset>
              </wp:positionV>
              <wp:extent cx="7371080" cy="530225"/>
              <wp:effectExtent l="0" t="0" r="18415" b="22225"/>
              <wp:wrapNone/>
              <wp:docPr id="225" name="Grupa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575D5E"/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Tytuł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7AD4D61D" w14:textId="5122DEBA" w:rsidR="00AC63E8" w:rsidRPr="00FC06DF" w:rsidRDefault="00F35237" w:rsidP="002168A7">
                                <w:pPr>
                                  <w:pStyle w:val="Nagwek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Zimowe utrzymanie ulic na terenie Miasta Nowego Sącza od dnia podpisania umowy do dnia 31.12.2024r.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17" y="360"/>
                          <a:ext cx="2171" cy="720"/>
                        </a:xfrm>
                        <a:prstGeom prst="rect">
                          <a:avLst/>
                        </a:prstGeom>
                        <a:solidFill>
                          <a:srgbClr val="2B2A29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B0A7B" w14:textId="77777777" w:rsidR="00AC63E8" w:rsidRPr="006C62DF" w:rsidRDefault="00AC63E8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Znak sprawy</w:t>
                            </w:r>
                          </w:p>
                          <w:p w14:paraId="36FDE128" w14:textId="3FA30378" w:rsidR="00AC63E8" w:rsidRPr="006C62DF" w:rsidRDefault="00AC63E8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271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</w:t>
                            </w:r>
                            <w:r w:rsidR="00F3523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</w:t>
                            </w:r>
                            <w:r w:rsidR="001C31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38.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8A56DF" id="Grupa 196" o:spid="_x0000_s1026" style="position:absolute;margin-left:0;margin-top:13pt;width:580.4pt;height:41.75pt;z-index:251659264;mso-width-percent:950;mso-position-horizontal:center;mso-position-horizontal-relative:margin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" o:allowincell="f">
              <v:rect id="Rectangle 197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" fillcolor="#575d5e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</w:rPr>
                        <w:alias w:val="Tytuł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14:paraId="7AD4D61D" w14:textId="5122DEBA" w:rsidR="00AC63E8" w:rsidRPr="00FC06DF" w:rsidRDefault="00F35237" w:rsidP="002168A7">
                          <w:pPr>
                            <w:pStyle w:val="Nagwek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Zimowe utrzymanie ulic na terenie Miasta Nowego Sącza od dnia podpisania umowy do dnia 31.12.2024r.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17;top:360;width:2171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" fillcolor="#2b2a29" stroked="f" strokecolor="white" strokeweight="2pt">
                <v:textbox>
                  <w:txbxContent>
                    <w:p w14:paraId="3FEB0A7B" w14:textId="77777777" w:rsidR="00AC63E8" w:rsidRPr="006C62DF" w:rsidRDefault="00AC63E8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Znak sprawy</w:t>
                      </w:r>
                    </w:p>
                    <w:p w14:paraId="36FDE128" w14:textId="3FA30378" w:rsidR="00AC63E8" w:rsidRPr="006C62DF" w:rsidRDefault="00AC63E8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271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</w:t>
                      </w:r>
                      <w:r w:rsidR="00F35237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</w:t>
                      </w:r>
                      <w:r w:rsidR="001C3142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38.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2021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2384031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bCs/>
      </w:rPr>
    </w:lvl>
  </w:abstractNum>
  <w:abstractNum w:abstractNumId="1" w15:restartNumberingAfterBreak="0">
    <w:nsid w:val="00000006"/>
    <w:multiLevelType w:val="singleLevel"/>
    <w:tmpl w:val="F04072C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Palatino Linotype"/>
        <w:b/>
        <w:bCs/>
        <w:sz w:val="22"/>
        <w:szCs w:val="22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b/>
        <w:bCs/>
        <w:sz w:val="22"/>
        <w:szCs w:val="22"/>
      </w:rPr>
    </w:lvl>
  </w:abstractNum>
  <w:abstractNum w:abstractNumId="4" w15:restartNumberingAfterBreak="0">
    <w:nsid w:val="0000000A"/>
    <w:multiLevelType w:val="multilevel"/>
    <w:tmpl w:val="FF2C0470"/>
    <w:name w:val="WW8Num10"/>
    <w:lvl w:ilvl="0">
      <w:start w:val="1"/>
      <w:numFmt w:val="decimal"/>
      <w:suff w:val="nothing"/>
      <w:lvlText w:val="%1."/>
      <w:lvlJc w:val="left"/>
      <w:pPr>
        <w:tabs>
          <w:tab w:val="num" w:pos="1985"/>
        </w:tabs>
        <w:ind w:left="1985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1985"/>
        </w:tabs>
        <w:ind w:left="1985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1985"/>
        </w:tabs>
        <w:ind w:left="1985" w:firstLine="0"/>
      </w:pPr>
    </w:lvl>
    <w:lvl w:ilvl="3">
      <w:start w:val="1"/>
      <w:numFmt w:val="decimal"/>
      <w:lvlText w:val="%4."/>
      <w:lvlJc w:val="left"/>
      <w:pPr>
        <w:tabs>
          <w:tab w:val="num" w:pos="1985"/>
        </w:tabs>
        <w:ind w:left="1985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1985"/>
        </w:tabs>
        <w:ind w:left="1985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1985"/>
        </w:tabs>
        <w:ind w:left="1985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1985"/>
        </w:tabs>
        <w:ind w:left="1985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1985"/>
        </w:tabs>
        <w:ind w:left="1985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1985"/>
        </w:tabs>
        <w:ind w:left="1985" w:firstLine="0"/>
      </w:pPr>
    </w:lvl>
  </w:abstractNum>
  <w:abstractNum w:abstractNumId="5" w15:restartNumberingAfterBreak="0">
    <w:nsid w:val="0000000B"/>
    <w:multiLevelType w:val="singleLevel"/>
    <w:tmpl w:val="5CAEEC5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bCs w:val="0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7" w15:restartNumberingAfterBreak="0">
    <w:nsid w:val="0000000F"/>
    <w:multiLevelType w:val="singleLevel"/>
    <w:tmpl w:val="B78AD09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</w:rPr>
    </w:lvl>
  </w:abstractNum>
  <w:abstractNum w:abstractNumId="8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tarSymbol"/>
        <w:color w:val="000000"/>
        <w:position w:val="0"/>
        <w:sz w:val="18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tarSymbol" w:eastAsia="StarSymbol" w:hAnsi="StarSymbol" w:cs="StarSymbol"/>
        <w:sz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22"/>
    <w:multiLevelType w:val="multilevel"/>
    <w:tmpl w:val="00000022"/>
    <w:name w:val="WW8Num34"/>
    <w:lvl w:ilvl="0">
      <w:start w:val="1"/>
      <w:numFmt w:val="none"/>
      <w:suff w:val="nothing"/>
      <w:lvlText w:val="-"/>
      <w:lvlJc w:val="left"/>
      <w:pPr>
        <w:tabs>
          <w:tab w:val="num" w:pos="0"/>
        </w:tabs>
        <w:ind w:left="1069" w:hanging="360"/>
      </w:pPr>
      <w:rPr>
        <w:rFonts w:ascii="StarSymbol" w:eastAsia="StarSymbol" w:hAnsi="StarSymbol" w:cs="StarSymbol"/>
        <w:bCs/>
        <w:color w:val="000000"/>
        <w:position w:val="0"/>
        <w:sz w:val="18"/>
        <w:szCs w:val="22"/>
        <w:vertAlign w:val="baseline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23"/>
    <w:multiLevelType w:val="multilevel"/>
    <w:tmpl w:val="BFB4CF54"/>
    <w:name w:val="WW8Num35"/>
    <w:lvl w:ilvl="0">
      <w:start w:val="1"/>
      <w:numFmt w:val="lowerLetter"/>
      <w:lvlText w:val="%1)"/>
      <w:lvlJc w:val="left"/>
      <w:pPr>
        <w:tabs>
          <w:tab w:val="num" w:pos="77"/>
        </w:tabs>
        <w:ind w:left="1146" w:hanging="360"/>
      </w:pPr>
      <w:rPr>
        <w:b w:val="0"/>
        <w:bCs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.%2"/>
      <w:lvlJc w:val="left"/>
      <w:pPr>
        <w:tabs>
          <w:tab w:val="num" w:pos="1157"/>
        </w:tabs>
        <w:ind w:left="1157" w:hanging="360"/>
      </w:pPr>
    </w:lvl>
    <w:lvl w:ilvl="2">
      <w:start w:val="1"/>
      <w:numFmt w:val="decimal"/>
      <w:lvlText w:val=".%3"/>
      <w:lvlJc w:val="left"/>
      <w:pPr>
        <w:tabs>
          <w:tab w:val="num" w:pos="1517"/>
        </w:tabs>
        <w:ind w:left="1517" w:hanging="360"/>
      </w:pPr>
    </w:lvl>
    <w:lvl w:ilvl="3">
      <w:start w:val="1"/>
      <w:numFmt w:val="decimal"/>
      <w:lvlText w:val=".%4"/>
      <w:lvlJc w:val="left"/>
      <w:pPr>
        <w:tabs>
          <w:tab w:val="num" w:pos="1877"/>
        </w:tabs>
        <w:ind w:left="1877" w:hanging="360"/>
      </w:pPr>
    </w:lvl>
    <w:lvl w:ilvl="4">
      <w:start w:val="1"/>
      <w:numFmt w:val="decimal"/>
      <w:lvlText w:val=".%5"/>
      <w:lvlJc w:val="left"/>
      <w:pPr>
        <w:tabs>
          <w:tab w:val="num" w:pos="2237"/>
        </w:tabs>
        <w:ind w:left="2237" w:hanging="360"/>
      </w:pPr>
    </w:lvl>
    <w:lvl w:ilvl="5">
      <w:start w:val="1"/>
      <w:numFmt w:val="decimal"/>
      <w:lvlText w:val=".%6"/>
      <w:lvlJc w:val="left"/>
      <w:pPr>
        <w:tabs>
          <w:tab w:val="num" w:pos="2597"/>
        </w:tabs>
        <w:ind w:left="2597" w:hanging="360"/>
      </w:pPr>
    </w:lvl>
    <w:lvl w:ilvl="6">
      <w:start w:val="1"/>
      <w:numFmt w:val="decimal"/>
      <w:lvlText w:val=".%7"/>
      <w:lvlJc w:val="left"/>
      <w:pPr>
        <w:tabs>
          <w:tab w:val="num" w:pos="2957"/>
        </w:tabs>
        <w:ind w:left="2957" w:hanging="360"/>
      </w:pPr>
    </w:lvl>
    <w:lvl w:ilvl="7">
      <w:start w:val="1"/>
      <w:numFmt w:val="decimal"/>
      <w:lvlText w:val=".%8"/>
      <w:lvlJc w:val="left"/>
      <w:pPr>
        <w:tabs>
          <w:tab w:val="num" w:pos="3317"/>
        </w:tabs>
        <w:ind w:left="3317" w:hanging="360"/>
      </w:pPr>
    </w:lvl>
    <w:lvl w:ilvl="8">
      <w:start w:val="1"/>
      <w:numFmt w:val="decimal"/>
      <w:lvlText w:val=".%9"/>
      <w:lvlJc w:val="left"/>
      <w:pPr>
        <w:tabs>
          <w:tab w:val="num" w:pos="3677"/>
        </w:tabs>
        <w:ind w:left="3677" w:hanging="360"/>
      </w:pPr>
    </w:lvl>
  </w:abstractNum>
  <w:abstractNum w:abstractNumId="11" w15:restartNumberingAfterBreak="0">
    <w:nsid w:val="00000024"/>
    <w:multiLevelType w:val="multilevel"/>
    <w:tmpl w:val="00000024"/>
    <w:name w:val="WW8Num36"/>
    <w:lvl w:ilvl="0">
      <w:start w:val="1"/>
      <w:numFmt w:val="none"/>
      <w:suff w:val="nothing"/>
      <w:lvlText w:val="-"/>
      <w:lvlJc w:val="left"/>
      <w:pPr>
        <w:tabs>
          <w:tab w:val="num" w:pos="0"/>
        </w:tabs>
        <w:ind w:left="1069" w:hanging="360"/>
      </w:pPr>
      <w:rPr>
        <w:rFonts w:ascii="StarSymbol" w:eastAsia="StarSymbol" w:hAnsi="StarSymbol" w:cs="StarSymbol"/>
        <w:b/>
        <w:color w:val="000000"/>
        <w:sz w:val="18"/>
        <w:szCs w:val="24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  <w:rPr>
        <w:rFonts w:ascii="StarSymbol" w:eastAsia="StarSymbol" w:hAnsi="StarSymbol" w:cs="StarSymbol"/>
        <w:sz w:val="18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40D170F"/>
    <w:multiLevelType w:val="hybridMultilevel"/>
    <w:tmpl w:val="8492366A"/>
    <w:lvl w:ilvl="0" w:tplc="6E0EAA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F02509"/>
    <w:multiLevelType w:val="hybridMultilevel"/>
    <w:tmpl w:val="0FEC47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B806E6"/>
    <w:multiLevelType w:val="hybridMultilevel"/>
    <w:tmpl w:val="6D2E1A02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ind w:left="321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0BD11280"/>
    <w:multiLevelType w:val="hybridMultilevel"/>
    <w:tmpl w:val="D99005FE"/>
    <w:lvl w:ilvl="0" w:tplc="F2D2F6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545F91"/>
    <w:multiLevelType w:val="multilevel"/>
    <w:tmpl w:val="0D92F9E8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E9E6917"/>
    <w:multiLevelType w:val="hybridMultilevel"/>
    <w:tmpl w:val="DECC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4A477E"/>
    <w:multiLevelType w:val="hybridMultilevel"/>
    <w:tmpl w:val="B32C4DE4"/>
    <w:lvl w:ilvl="0" w:tplc="48903F2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52B0961C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FC40A19"/>
    <w:multiLevelType w:val="hybridMultilevel"/>
    <w:tmpl w:val="C9A8BE5A"/>
    <w:lvl w:ilvl="0" w:tplc="12B86068">
      <w:start w:val="1"/>
      <w:numFmt w:val="lowerLetter"/>
      <w:lvlText w:val="%1)"/>
      <w:lvlJc w:val="left"/>
      <w:pPr>
        <w:ind w:left="86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12B4318A"/>
    <w:multiLevelType w:val="hybridMultilevel"/>
    <w:tmpl w:val="DEFCED6C"/>
    <w:lvl w:ilvl="0" w:tplc="724A1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7F7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B4481B"/>
    <w:multiLevelType w:val="hybridMultilevel"/>
    <w:tmpl w:val="F294D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E220E3"/>
    <w:multiLevelType w:val="hybridMultilevel"/>
    <w:tmpl w:val="9A18280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 w15:restartNumberingAfterBreak="0">
    <w:nsid w:val="17223317"/>
    <w:multiLevelType w:val="hybridMultilevel"/>
    <w:tmpl w:val="560A3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4B2B92"/>
    <w:multiLevelType w:val="hybridMultilevel"/>
    <w:tmpl w:val="714E2408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575C60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A236C54"/>
    <w:multiLevelType w:val="hybridMultilevel"/>
    <w:tmpl w:val="1FFEBB6A"/>
    <w:lvl w:ilvl="0" w:tplc="793ED04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1BDA27C5"/>
    <w:multiLevelType w:val="hybridMultilevel"/>
    <w:tmpl w:val="3A9E42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8FA6D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6C051C"/>
    <w:multiLevelType w:val="multilevel"/>
    <w:tmpl w:val="4B72E0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30" w15:restartNumberingAfterBreak="0">
    <w:nsid w:val="1F97106E"/>
    <w:multiLevelType w:val="hybridMultilevel"/>
    <w:tmpl w:val="A0FA0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0105BC"/>
    <w:multiLevelType w:val="hybridMultilevel"/>
    <w:tmpl w:val="A6EA01BA"/>
    <w:lvl w:ilvl="0" w:tplc="8CB2100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4213283"/>
    <w:multiLevelType w:val="hybridMultilevel"/>
    <w:tmpl w:val="0750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F27E03"/>
    <w:multiLevelType w:val="hybridMultilevel"/>
    <w:tmpl w:val="E02E0632"/>
    <w:lvl w:ilvl="0" w:tplc="362A79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1CD428">
      <w:start w:val="1"/>
      <w:numFmt w:val="upperRoman"/>
      <w:lvlText w:val="%3."/>
      <w:lvlJc w:val="righ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8916AD"/>
    <w:multiLevelType w:val="hybridMultilevel"/>
    <w:tmpl w:val="9FBED23C"/>
    <w:lvl w:ilvl="0" w:tplc="5D48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CB041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Segoe UI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28197923"/>
    <w:multiLevelType w:val="hybridMultilevel"/>
    <w:tmpl w:val="FACAB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CA2296"/>
    <w:multiLevelType w:val="hybridMultilevel"/>
    <w:tmpl w:val="6D26E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9736E1"/>
    <w:multiLevelType w:val="hybridMultilevel"/>
    <w:tmpl w:val="0C427E60"/>
    <w:lvl w:ilvl="0" w:tplc="B4FE07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8" w15:restartNumberingAfterBreak="0">
    <w:nsid w:val="35972F34"/>
    <w:multiLevelType w:val="hybridMultilevel"/>
    <w:tmpl w:val="03C2855E"/>
    <w:lvl w:ilvl="0" w:tplc="7B4EE1D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A344B0"/>
    <w:multiLevelType w:val="hybridMultilevel"/>
    <w:tmpl w:val="CC9298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833493B"/>
    <w:multiLevelType w:val="hybridMultilevel"/>
    <w:tmpl w:val="80223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5049E4"/>
    <w:multiLevelType w:val="hybridMultilevel"/>
    <w:tmpl w:val="E70AF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C636EE0"/>
    <w:multiLevelType w:val="hybridMultilevel"/>
    <w:tmpl w:val="0FD6FC9A"/>
    <w:lvl w:ilvl="0" w:tplc="1A6E4F4E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343008"/>
    <w:multiLevelType w:val="hybridMultilevel"/>
    <w:tmpl w:val="AD1A6E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34459D7"/>
    <w:multiLevelType w:val="hybridMultilevel"/>
    <w:tmpl w:val="8A9E4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FD01F5"/>
    <w:multiLevelType w:val="hybridMultilevel"/>
    <w:tmpl w:val="3438B27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6" w15:restartNumberingAfterBreak="0">
    <w:nsid w:val="460E3871"/>
    <w:multiLevelType w:val="hybridMultilevel"/>
    <w:tmpl w:val="1570EE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7E43F2E"/>
    <w:multiLevelType w:val="hybridMultilevel"/>
    <w:tmpl w:val="458A4C82"/>
    <w:lvl w:ilvl="0" w:tplc="817E3F5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22568A"/>
    <w:multiLevelType w:val="hybridMultilevel"/>
    <w:tmpl w:val="D4A8EF2E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4E5E75"/>
    <w:multiLevelType w:val="hybridMultilevel"/>
    <w:tmpl w:val="CD12C19A"/>
    <w:lvl w:ilvl="0" w:tplc="86B8BD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859219C"/>
    <w:multiLevelType w:val="hybridMultilevel"/>
    <w:tmpl w:val="DB6A25EA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754FBC"/>
    <w:multiLevelType w:val="hybridMultilevel"/>
    <w:tmpl w:val="2CF87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B12B90"/>
    <w:multiLevelType w:val="hybridMultilevel"/>
    <w:tmpl w:val="8A0C72C2"/>
    <w:lvl w:ilvl="0" w:tplc="3086CD6E">
      <w:start w:val="1"/>
      <w:numFmt w:val="decimal"/>
      <w:lvlText w:val="%1."/>
      <w:lvlJc w:val="left"/>
      <w:pPr>
        <w:ind w:left="360" w:hanging="360"/>
      </w:pPr>
      <w:rPr>
        <w:rFonts w:cs="Tahoma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9A85A80">
      <w:start w:val="1"/>
      <w:numFmt w:val="upperRoman"/>
      <w:lvlText w:val="%3."/>
      <w:lvlJc w:val="right"/>
      <w:pPr>
        <w:ind w:left="2160" w:hanging="180"/>
      </w:pPr>
      <w:rPr>
        <w:rFonts w:hint="default"/>
        <w:b w:val="0"/>
        <w:bCs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60EA3EDB"/>
    <w:multiLevelType w:val="multilevel"/>
    <w:tmpl w:val="CC3A5E82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697"/>
      </w:pPr>
      <w:rPr>
        <w:rFonts w:ascii="Arial" w:hAnsi="Arial" w:cs="Arial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54" w15:restartNumberingAfterBreak="0">
    <w:nsid w:val="629A7597"/>
    <w:multiLevelType w:val="hybridMultilevel"/>
    <w:tmpl w:val="5ED47A06"/>
    <w:lvl w:ilvl="0" w:tplc="BEA41ABC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3976872"/>
    <w:multiLevelType w:val="multilevel"/>
    <w:tmpl w:val="67F466F2"/>
    <w:styleLink w:val="Zaimportowanystyl1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tabs>
          <w:tab w:val="left" w:pos="792"/>
        </w:tabs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lowerLetter"/>
      <w:lvlText w:val="%4."/>
      <w:lvlJc w:val="left"/>
      <w:pPr>
        <w:tabs>
          <w:tab w:val="left" w:pos="792"/>
        </w:tabs>
        <w:ind w:left="64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792"/>
        </w:tabs>
        <w:ind w:left="169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lvlText w:val="%5.%6."/>
      <w:lvlJc w:val="left"/>
      <w:pPr>
        <w:tabs>
          <w:tab w:val="left" w:pos="792"/>
        </w:tabs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lvlText w:val="%5.%6.%7."/>
      <w:lvlJc w:val="left"/>
      <w:pPr>
        <w:tabs>
          <w:tab w:val="left" w:pos="792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lvlText w:val="%5.%6.%7.%8."/>
      <w:lvlJc w:val="left"/>
      <w:pPr>
        <w:tabs>
          <w:tab w:val="left" w:pos="792"/>
        </w:tabs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lvlText w:val="%5.%6.%7.%8.%9."/>
      <w:lvlJc w:val="left"/>
      <w:pPr>
        <w:tabs>
          <w:tab w:val="left" w:pos="792"/>
        </w:tabs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6" w15:restartNumberingAfterBreak="0">
    <w:nsid w:val="63B8593A"/>
    <w:multiLevelType w:val="hybridMultilevel"/>
    <w:tmpl w:val="7868C020"/>
    <w:lvl w:ilvl="0" w:tplc="FBA44A0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3C41EC6"/>
    <w:multiLevelType w:val="hybridMultilevel"/>
    <w:tmpl w:val="87100C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5C18BA"/>
    <w:multiLevelType w:val="hybridMultilevel"/>
    <w:tmpl w:val="9C501250"/>
    <w:lvl w:ilvl="0" w:tplc="04150013">
      <w:start w:val="1"/>
      <w:numFmt w:val="upperRoman"/>
      <w:lvlText w:val="%1."/>
      <w:lvlJc w:val="right"/>
      <w:pPr>
        <w:ind w:left="2192" w:hanging="360"/>
      </w:pPr>
    </w:lvl>
    <w:lvl w:ilvl="1" w:tplc="04150019">
      <w:start w:val="1"/>
      <w:numFmt w:val="lowerLetter"/>
      <w:lvlText w:val="%2."/>
      <w:lvlJc w:val="left"/>
      <w:pPr>
        <w:ind w:left="2912" w:hanging="360"/>
      </w:pPr>
    </w:lvl>
    <w:lvl w:ilvl="2" w:tplc="0415001B">
      <w:start w:val="1"/>
      <w:numFmt w:val="lowerRoman"/>
      <w:lvlText w:val="%3."/>
      <w:lvlJc w:val="right"/>
      <w:pPr>
        <w:ind w:left="3632" w:hanging="180"/>
      </w:pPr>
    </w:lvl>
    <w:lvl w:ilvl="3" w:tplc="0415000F">
      <w:start w:val="1"/>
      <w:numFmt w:val="decimal"/>
      <w:lvlText w:val="%4."/>
      <w:lvlJc w:val="left"/>
      <w:pPr>
        <w:ind w:left="4352" w:hanging="360"/>
      </w:pPr>
    </w:lvl>
    <w:lvl w:ilvl="4" w:tplc="04150019">
      <w:start w:val="1"/>
      <w:numFmt w:val="lowerLetter"/>
      <w:lvlText w:val="%5."/>
      <w:lvlJc w:val="left"/>
      <w:pPr>
        <w:ind w:left="5072" w:hanging="360"/>
      </w:pPr>
    </w:lvl>
    <w:lvl w:ilvl="5" w:tplc="0415001B">
      <w:start w:val="1"/>
      <w:numFmt w:val="lowerRoman"/>
      <w:lvlText w:val="%6."/>
      <w:lvlJc w:val="right"/>
      <w:pPr>
        <w:ind w:left="5792" w:hanging="180"/>
      </w:pPr>
    </w:lvl>
    <w:lvl w:ilvl="6" w:tplc="0415000F">
      <w:start w:val="1"/>
      <w:numFmt w:val="decimal"/>
      <w:lvlText w:val="%7."/>
      <w:lvlJc w:val="left"/>
      <w:pPr>
        <w:ind w:left="6512" w:hanging="360"/>
      </w:pPr>
    </w:lvl>
    <w:lvl w:ilvl="7" w:tplc="04150019">
      <w:start w:val="1"/>
      <w:numFmt w:val="lowerLetter"/>
      <w:lvlText w:val="%8."/>
      <w:lvlJc w:val="left"/>
      <w:pPr>
        <w:ind w:left="7232" w:hanging="360"/>
      </w:pPr>
    </w:lvl>
    <w:lvl w:ilvl="8" w:tplc="0415001B">
      <w:start w:val="1"/>
      <w:numFmt w:val="lowerRoman"/>
      <w:lvlText w:val="%9."/>
      <w:lvlJc w:val="right"/>
      <w:pPr>
        <w:ind w:left="7952" w:hanging="180"/>
      </w:pPr>
    </w:lvl>
  </w:abstractNum>
  <w:abstractNum w:abstractNumId="59" w15:restartNumberingAfterBreak="0">
    <w:nsid w:val="68B10CEB"/>
    <w:multiLevelType w:val="hybridMultilevel"/>
    <w:tmpl w:val="68CCC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91D5A71"/>
    <w:multiLevelType w:val="hybridMultilevel"/>
    <w:tmpl w:val="9DE04898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5701A0"/>
    <w:multiLevelType w:val="hybridMultilevel"/>
    <w:tmpl w:val="14D0C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64E1D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B576FC"/>
    <w:multiLevelType w:val="hybridMultilevel"/>
    <w:tmpl w:val="3E50092A"/>
    <w:lvl w:ilvl="0" w:tplc="B4FE07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73154EFB"/>
    <w:multiLevelType w:val="hybridMultilevel"/>
    <w:tmpl w:val="7D0841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C872B3F"/>
    <w:multiLevelType w:val="hybridMultilevel"/>
    <w:tmpl w:val="3438B27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6" w15:restartNumberingAfterBreak="0">
    <w:nsid w:val="7C8A19E4"/>
    <w:multiLevelType w:val="hybridMultilevel"/>
    <w:tmpl w:val="C7E06C88"/>
    <w:lvl w:ilvl="0" w:tplc="362A79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91CD428">
      <w:start w:val="1"/>
      <w:numFmt w:val="upperRoman"/>
      <w:lvlText w:val="%3."/>
      <w:lvlJc w:val="righ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716BDD"/>
    <w:multiLevelType w:val="hybridMultilevel"/>
    <w:tmpl w:val="7A021358"/>
    <w:lvl w:ilvl="0" w:tplc="2C6EDD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5"/>
  </w:num>
  <w:num w:numId="3">
    <w:abstractNumId w:val="30"/>
  </w:num>
  <w:num w:numId="4">
    <w:abstractNumId w:val="14"/>
  </w:num>
  <w:num w:numId="5">
    <w:abstractNumId w:val="54"/>
  </w:num>
  <w:num w:numId="6">
    <w:abstractNumId w:val="60"/>
  </w:num>
  <w:num w:numId="7">
    <w:abstractNumId w:val="50"/>
  </w:num>
  <w:num w:numId="8">
    <w:abstractNumId w:val="45"/>
  </w:num>
  <w:num w:numId="9">
    <w:abstractNumId w:val="22"/>
  </w:num>
  <w:num w:numId="10">
    <w:abstractNumId w:val="65"/>
  </w:num>
  <w:num w:numId="11">
    <w:abstractNumId w:val="43"/>
  </w:num>
  <w:num w:numId="12">
    <w:abstractNumId w:val="16"/>
  </w:num>
  <w:num w:numId="13">
    <w:abstractNumId w:val="27"/>
  </w:num>
  <w:num w:numId="14">
    <w:abstractNumId w:val="53"/>
  </w:num>
  <w:num w:numId="15">
    <w:abstractNumId w:val="20"/>
  </w:num>
  <w:num w:numId="16">
    <w:abstractNumId w:val="23"/>
  </w:num>
  <w:num w:numId="17">
    <w:abstractNumId w:val="40"/>
  </w:num>
  <w:num w:numId="18">
    <w:abstractNumId w:val="35"/>
  </w:num>
  <w:num w:numId="19">
    <w:abstractNumId w:val="36"/>
  </w:num>
  <w:num w:numId="20">
    <w:abstractNumId w:val="34"/>
  </w:num>
  <w:num w:numId="21">
    <w:abstractNumId w:val="24"/>
  </w:num>
  <w:num w:numId="22">
    <w:abstractNumId w:val="17"/>
  </w:num>
  <w:num w:numId="23">
    <w:abstractNumId w:val="13"/>
  </w:num>
  <w:num w:numId="24">
    <w:abstractNumId w:val="48"/>
  </w:num>
  <w:num w:numId="25">
    <w:abstractNumId w:val="26"/>
  </w:num>
  <w:num w:numId="26">
    <w:abstractNumId w:val="51"/>
  </w:num>
  <w:num w:numId="27">
    <w:abstractNumId w:val="32"/>
  </w:num>
  <w:num w:numId="28">
    <w:abstractNumId w:val="21"/>
  </w:num>
  <w:num w:numId="29">
    <w:abstractNumId w:val="63"/>
  </w:num>
  <w:num w:numId="30">
    <w:abstractNumId w:val="67"/>
  </w:num>
  <w:num w:numId="31">
    <w:abstractNumId w:val="25"/>
  </w:num>
  <w:num w:numId="32">
    <w:abstractNumId w:val="64"/>
  </w:num>
  <w:num w:numId="33">
    <w:abstractNumId w:val="42"/>
  </w:num>
  <w:num w:numId="34">
    <w:abstractNumId w:val="55"/>
  </w:num>
  <w:num w:numId="35">
    <w:abstractNumId w:val="10"/>
  </w:num>
  <w:num w:numId="36">
    <w:abstractNumId w:val="11"/>
  </w:num>
  <w:num w:numId="37">
    <w:abstractNumId w:val="0"/>
  </w:num>
  <w:num w:numId="38">
    <w:abstractNumId w:val="1"/>
  </w:num>
  <w:num w:numId="39">
    <w:abstractNumId w:val="3"/>
  </w:num>
  <w:num w:numId="40">
    <w:abstractNumId w:val="5"/>
  </w:num>
  <w:num w:numId="41">
    <w:abstractNumId w:val="6"/>
  </w:num>
  <w:num w:numId="42">
    <w:abstractNumId w:val="7"/>
  </w:num>
  <w:num w:numId="43">
    <w:abstractNumId w:val="39"/>
  </w:num>
  <w:num w:numId="44">
    <w:abstractNumId w:val="46"/>
  </w:num>
  <w:num w:numId="45">
    <w:abstractNumId w:val="59"/>
  </w:num>
  <w:num w:numId="46">
    <w:abstractNumId w:val="41"/>
  </w:num>
  <w:num w:numId="47">
    <w:abstractNumId w:val="19"/>
  </w:num>
  <w:num w:numId="48">
    <w:abstractNumId w:val="61"/>
  </w:num>
  <w:num w:numId="49">
    <w:abstractNumId w:val="31"/>
  </w:num>
  <w:num w:numId="50">
    <w:abstractNumId w:val="57"/>
  </w:num>
  <w:num w:numId="51">
    <w:abstractNumId w:val="47"/>
  </w:num>
  <w:num w:numId="52">
    <w:abstractNumId w:val="44"/>
  </w:num>
  <w:num w:numId="53">
    <w:abstractNumId w:val="49"/>
  </w:num>
  <w:num w:numId="54">
    <w:abstractNumId w:val="28"/>
  </w:num>
  <w:num w:numId="55">
    <w:abstractNumId w:val="56"/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2"/>
  </w:num>
  <w:num w:numId="58">
    <w:abstractNumId w:val="52"/>
  </w:num>
  <w:num w:numId="59">
    <w:abstractNumId w:val="33"/>
  </w:num>
  <w:num w:numId="60">
    <w:abstractNumId w:val="66"/>
  </w:num>
  <w:num w:numId="61">
    <w:abstractNumId w:val="12"/>
  </w:num>
  <w:num w:numId="62">
    <w:abstractNumId w:val="37"/>
  </w:num>
  <w:num w:numId="63">
    <w:abstractNumId w:val="38"/>
  </w:num>
  <w:num w:numId="64">
    <w:abstractNumId w:val="58"/>
  </w:num>
  <w:num w:numId="65">
    <w:abstractNumId w:val="29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A7"/>
    <w:rsid w:val="00004B1B"/>
    <w:rsid w:val="000205A9"/>
    <w:rsid w:val="00023A74"/>
    <w:rsid w:val="00065D50"/>
    <w:rsid w:val="00080022"/>
    <w:rsid w:val="0009660D"/>
    <w:rsid w:val="000A4BF8"/>
    <w:rsid w:val="000A4D52"/>
    <w:rsid w:val="000B3B63"/>
    <w:rsid w:val="000C35BE"/>
    <w:rsid w:val="000C3C63"/>
    <w:rsid w:val="000C767C"/>
    <w:rsid w:val="000D138D"/>
    <w:rsid w:val="000D4EB4"/>
    <w:rsid w:val="000D68A2"/>
    <w:rsid w:val="000E17C2"/>
    <w:rsid w:val="000E3AA2"/>
    <w:rsid w:val="000F3EDC"/>
    <w:rsid w:val="00104C85"/>
    <w:rsid w:val="00116BAA"/>
    <w:rsid w:val="00126802"/>
    <w:rsid w:val="0013066A"/>
    <w:rsid w:val="001332FF"/>
    <w:rsid w:val="001422C1"/>
    <w:rsid w:val="0014287B"/>
    <w:rsid w:val="00164A03"/>
    <w:rsid w:val="00193124"/>
    <w:rsid w:val="001977B3"/>
    <w:rsid w:val="00197AB4"/>
    <w:rsid w:val="001A0E25"/>
    <w:rsid w:val="001A1F0C"/>
    <w:rsid w:val="001B6D09"/>
    <w:rsid w:val="001B7C0E"/>
    <w:rsid w:val="001C3142"/>
    <w:rsid w:val="001D2C73"/>
    <w:rsid w:val="001D39F5"/>
    <w:rsid w:val="001E78A8"/>
    <w:rsid w:val="001F0C81"/>
    <w:rsid w:val="001F55D0"/>
    <w:rsid w:val="00210A01"/>
    <w:rsid w:val="00212FA2"/>
    <w:rsid w:val="002168A7"/>
    <w:rsid w:val="00225F6D"/>
    <w:rsid w:val="002266B8"/>
    <w:rsid w:val="00243FD8"/>
    <w:rsid w:val="00245448"/>
    <w:rsid w:val="00246832"/>
    <w:rsid w:val="00254DF9"/>
    <w:rsid w:val="0029566C"/>
    <w:rsid w:val="002A049C"/>
    <w:rsid w:val="002C39B5"/>
    <w:rsid w:val="002D3125"/>
    <w:rsid w:val="002D5A83"/>
    <w:rsid w:val="002D73AA"/>
    <w:rsid w:val="002E2142"/>
    <w:rsid w:val="002F12A2"/>
    <w:rsid w:val="002F3C66"/>
    <w:rsid w:val="002F7D4A"/>
    <w:rsid w:val="00333FC7"/>
    <w:rsid w:val="003503A2"/>
    <w:rsid w:val="0037032E"/>
    <w:rsid w:val="00370E0D"/>
    <w:rsid w:val="00396317"/>
    <w:rsid w:val="00397442"/>
    <w:rsid w:val="003C65D5"/>
    <w:rsid w:val="00405631"/>
    <w:rsid w:val="00435487"/>
    <w:rsid w:val="00444E2A"/>
    <w:rsid w:val="00444FA7"/>
    <w:rsid w:val="0044637D"/>
    <w:rsid w:val="00451522"/>
    <w:rsid w:val="0045555E"/>
    <w:rsid w:val="004638AB"/>
    <w:rsid w:val="00471442"/>
    <w:rsid w:val="00480323"/>
    <w:rsid w:val="00497041"/>
    <w:rsid w:val="004A1E50"/>
    <w:rsid w:val="004B4109"/>
    <w:rsid w:val="004B7369"/>
    <w:rsid w:val="004F228C"/>
    <w:rsid w:val="00510184"/>
    <w:rsid w:val="00512BC0"/>
    <w:rsid w:val="005667E8"/>
    <w:rsid w:val="005675D3"/>
    <w:rsid w:val="005815D6"/>
    <w:rsid w:val="005850AF"/>
    <w:rsid w:val="005852B2"/>
    <w:rsid w:val="00586A37"/>
    <w:rsid w:val="00587712"/>
    <w:rsid w:val="00593B8A"/>
    <w:rsid w:val="005B0CD9"/>
    <w:rsid w:val="005B62C8"/>
    <w:rsid w:val="005C764A"/>
    <w:rsid w:val="005D1579"/>
    <w:rsid w:val="005D73B7"/>
    <w:rsid w:val="005E485C"/>
    <w:rsid w:val="005F194B"/>
    <w:rsid w:val="00635138"/>
    <w:rsid w:val="0065220B"/>
    <w:rsid w:val="006534EB"/>
    <w:rsid w:val="00660B26"/>
    <w:rsid w:val="006A66C4"/>
    <w:rsid w:val="006C240D"/>
    <w:rsid w:val="006C347B"/>
    <w:rsid w:val="006E25C8"/>
    <w:rsid w:val="00734599"/>
    <w:rsid w:val="0076431C"/>
    <w:rsid w:val="007701C9"/>
    <w:rsid w:val="007762D4"/>
    <w:rsid w:val="00781088"/>
    <w:rsid w:val="007B3170"/>
    <w:rsid w:val="007C45BF"/>
    <w:rsid w:val="007D1CB8"/>
    <w:rsid w:val="007D2E4C"/>
    <w:rsid w:val="007E0A9E"/>
    <w:rsid w:val="007E57CD"/>
    <w:rsid w:val="007E6D09"/>
    <w:rsid w:val="0081772B"/>
    <w:rsid w:val="008318AA"/>
    <w:rsid w:val="00832AE3"/>
    <w:rsid w:val="00846BB0"/>
    <w:rsid w:val="00850F4B"/>
    <w:rsid w:val="00853545"/>
    <w:rsid w:val="00855B5E"/>
    <w:rsid w:val="00855B94"/>
    <w:rsid w:val="00867998"/>
    <w:rsid w:val="00870584"/>
    <w:rsid w:val="008819D8"/>
    <w:rsid w:val="00884DBE"/>
    <w:rsid w:val="008938E4"/>
    <w:rsid w:val="008A23E2"/>
    <w:rsid w:val="008A3FFC"/>
    <w:rsid w:val="008A79D3"/>
    <w:rsid w:val="008B13C2"/>
    <w:rsid w:val="008B32B2"/>
    <w:rsid w:val="008C27F8"/>
    <w:rsid w:val="008C4926"/>
    <w:rsid w:val="008F5458"/>
    <w:rsid w:val="008F79B1"/>
    <w:rsid w:val="0090174B"/>
    <w:rsid w:val="009147AC"/>
    <w:rsid w:val="00934696"/>
    <w:rsid w:val="009451AF"/>
    <w:rsid w:val="009549D1"/>
    <w:rsid w:val="009873D0"/>
    <w:rsid w:val="0099385C"/>
    <w:rsid w:val="009947AC"/>
    <w:rsid w:val="00995622"/>
    <w:rsid w:val="009A657D"/>
    <w:rsid w:val="009B2232"/>
    <w:rsid w:val="009C298A"/>
    <w:rsid w:val="009C775A"/>
    <w:rsid w:val="009D2600"/>
    <w:rsid w:val="009D59C1"/>
    <w:rsid w:val="009F12CC"/>
    <w:rsid w:val="009F2418"/>
    <w:rsid w:val="009F4127"/>
    <w:rsid w:val="00A11C24"/>
    <w:rsid w:val="00A25C97"/>
    <w:rsid w:val="00A33B14"/>
    <w:rsid w:val="00A37B0C"/>
    <w:rsid w:val="00A41F79"/>
    <w:rsid w:val="00A61FE0"/>
    <w:rsid w:val="00A64BB9"/>
    <w:rsid w:val="00A74198"/>
    <w:rsid w:val="00A80585"/>
    <w:rsid w:val="00A90C78"/>
    <w:rsid w:val="00A92138"/>
    <w:rsid w:val="00AA1311"/>
    <w:rsid w:val="00AA6750"/>
    <w:rsid w:val="00AB53D0"/>
    <w:rsid w:val="00AC63E8"/>
    <w:rsid w:val="00AD4410"/>
    <w:rsid w:val="00AE135B"/>
    <w:rsid w:val="00AE1443"/>
    <w:rsid w:val="00AE212A"/>
    <w:rsid w:val="00AE7DFE"/>
    <w:rsid w:val="00AF15AB"/>
    <w:rsid w:val="00AF42B1"/>
    <w:rsid w:val="00AF7F05"/>
    <w:rsid w:val="00B02C73"/>
    <w:rsid w:val="00B03218"/>
    <w:rsid w:val="00B27EB4"/>
    <w:rsid w:val="00B35209"/>
    <w:rsid w:val="00B56120"/>
    <w:rsid w:val="00B60CD7"/>
    <w:rsid w:val="00B90BF4"/>
    <w:rsid w:val="00B93F3C"/>
    <w:rsid w:val="00BC3982"/>
    <w:rsid w:val="00BD09EC"/>
    <w:rsid w:val="00BD6E3C"/>
    <w:rsid w:val="00BE65D3"/>
    <w:rsid w:val="00BF1699"/>
    <w:rsid w:val="00BF6AD1"/>
    <w:rsid w:val="00C22098"/>
    <w:rsid w:val="00C22C90"/>
    <w:rsid w:val="00C44AC6"/>
    <w:rsid w:val="00C6689E"/>
    <w:rsid w:val="00C832BA"/>
    <w:rsid w:val="00C863DD"/>
    <w:rsid w:val="00CA065E"/>
    <w:rsid w:val="00CB2493"/>
    <w:rsid w:val="00CB4193"/>
    <w:rsid w:val="00CB47CE"/>
    <w:rsid w:val="00CC135B"/>
    <w:rsid w:val="00CC7AFE"/>
    <w:rsid w:val="00CE779E"/>
    <w:rsid w:val="00CF088E"/>
    <w:rsid w:val="00CF47D4"/>
    <w:rsid w:val="00D011BD"/>
    <w:rsid w:val="00D34B7E"/>
    <w:rsid w:val="00D35B4F"/>
    <w:rsid w:val="00D35E3C"/>
    <w:rsid w:val="00D427E5"/>
    <w:rsid w:val="00D43551"/>
    <w:rsid w:val="00DA3918"/>
    <w:rsid w:val="00DB30D6"/>
    <w:rsid w:val="00DB601F"/>
    <w:rsid w:val="00DC3DB6"/>
    <w:rsid w:val="00DD1415"/>
    <w:rsid w:val="00DD486F"/>
    <w:rsid w:val="00DF1C04"/>
    <w:rsid w:val="00E0750F"/>
    <w:rsid w:val="00E109A2"/>
    <w:rsid w:val="00E11FDB"/>
    <w:rsid w:val="00E376A2"/>
    <w:rsid w:val="00E424AA"/>
    <w:rsid w:val="00E51692"/>
    <w:rsid w:val="00E548C3"/>
    <w:rsid w:val="00EA3494"/>
    <w:rsid w:val="00EB212C"/>
    <w:rsid w:val="00EB7331"/>
    <w:rsid w:val="00EC5C5E"/>
    <w:rsid w:val="00EF44CE"/>
    <w:rsid w:val="00F20945"/>
    <w:rsid w:val="00F26C66"/>
    <w:rsid w:val="00F3406E"/>
    <w:rsid w:val="00F34240"/>
    <w:rsid w:val="00F35237"/>
    <w:rsid w:val="00F352BC"/>
    <w:rsid w:val="00F41050"/>
    <w:rsid w:val="00F43CE1"/>
    <w:rsid w:val="00F45FA8"/>
    <w:rsid w:val="00F500D7"/>
    <w:rsid w:val="00F521A0"/>
    <w:rsid w:val="00F567B1"/>
    <w:rsid w:val="00F56DAC"/>
    <w:rsid w:val="00F73F4B"/>
    <w:rsid w:val="00F87071"/>
    <w:rsid w:val="00FB0F7A"/>
    <w:rsid w:val="00FC06DF"/>
    <w:rsid w:val="00FE3777"/>
    <w:rsid w:val="00FF63C7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968551"/>
  <w15:chartTrackingRefBased/>
  <w15:docId w15:val="{691CA34B-EC9B-44DF-9E9E-E6D02256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8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16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8A7"/>
  </w:style>
  <w:style w:type="paragraph" w:styleId="Stopka">
    <w:name w:val="footer"/>
    <w:basedOn w:val="Normalny"/>
    <w:link w:val="Stopka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8A7"/>
  </w:style>
  <w:style w:type="character" w:styleId="Hipercze">
    <w:name w:val="Hyperlink"/>
    <w:basedOn w:val="Domylnaczcionkaakapitu"/>
    <w:uiPriority w:val="99"/>
    <w:unhideWhenUsed/>
    <w:rsid w:val="002168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168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168A7"/>
    <w:pPr>
      <w:spacing w:before="480"/>
      <w:outlineLvl w:val="9"/>
    </w:pPr>
    <w:rPr>
      <w:b/>
      <w:bCs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168A7"/>
    <w:pPr>
      <w:tabs>
        <w:tab w:val="left" w:pos="426"/>
        <w:tab w:val="right" w:leader="dot" w:pos="9062"/>
      </w:tabs>
      <w:spacing w:after="100"/>
    </w:p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2168A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3406E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06E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Default">
    <w:name w:val="Default"/>
    <w:rsid w:val="00F3406E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lb">
    <w:name w:val="a_lb"/>
    <w:basedOn w:val="Domylnaczcionkaakapitu"/>
    <w:rsid w:val="00DD1415"/>
  </w:style>
  <w:style w:type="character" w:customStyle="1" w:styleId="fn-ref">
    <w:name w:val="fn-ref"/>
    <w:basedOn w:val="Domylnaczcionkaakapitu"/>
    <w:rsid w:val="00DD1415"/>
  </w:style>
  <w:style w:type="paragraph" w:customStyle="1" w:styleId="pkt">
    <w:name w:val="pkt"/>
    <w:basedOn w:val="Normalny"/>
    <w:link w:val="pktZnak"/>
    <w:rsid w:val="00DD1415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D1415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12680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ext-justify">
    <w:name w:val="text-justify"/>
    <w:basedOn w:val="Normalny"/>
    <w:rsid w:val="00F2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D4410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D4410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D4410"/>
    <w:rPr>
      <w:sz w:val="20"/>
      <w:vertAlign w:val="superscript"/>
    </w:rPr>
  </w:style>
  <w:style w:type="character" w:customStyle="1" w:styleId="Teksttreci4">
    <w:name w:val="Tekst treści (4)_"/>
    <w:link w:val="Teksttreci40"/>
    <w:locked/>
    <w:rsid w:val="000C3C63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3C63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29566C"/>
  </w:style>
  <w:style w:type="character" w:styleId="Nierozpoznanawzmianka">
    <w:name w:val="Unresolved Mention"/>
    <w:basedOn w:val="Domylnaczcionkaakapitu"/>
    <w:uiPriority w:val="99"/>
    <w:semiHidden/>
    <w:unhideWhenUsed/>
    <w:rsid w:val="00EA349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0174B"/>
    <w:rPr>
      <w:i/>
      <w:iCs/>
    </w:rPr>
  </w:style>
  <w:style w:type="paragraph" w:customStyle="1" w:styleId="wypunkt">
    <w:name w:val="wypunkt"/>
    <w:basedOn w:val="Normalny"/>
    <w:rsid w:val="00DF1C04"/>
    <w:pPr>
      <w:numPr>
        <w:numId w:val="29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4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8318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318AA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8AA"/>
    <w:rPr>
      <w:b/>
      <w:bCs/>
      <w:sz w:val="20"/>
      <w:szCs w:val="20"/>
    </w:rPr>
  </w:style>
  <w:style w:type="paragraph" w:customStyle="1" w:styleId="Standard">
    <w:name w:val="Standard"/>
    <w:qFormat/>
    <w:rsid w:val="008318A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Domylnaczcionkaakapitu4">
    <w:name w:val="Domyślna czcionka akapitu4"/>
    <w:rsid w:val="008318AA"/>
  </w:style>
  <w:style w:type="paragraph" w:styleId="Tekstdymka">
    <w:name w:val="Balloon Text"/>
    <w:basedOn w:val="Normalny"/>
    <w:link w:val="TekstdymkaZnak"/>
    <w:uiPriority w:val="99"/>
    <w:semiHidden/>
    <w:unhideWhenUsed/>
    <w:rsid w:val="00DD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86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48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48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486F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D486F"/>
    <w:pPr>
      <w:spacing w:after="100"/>
      <w:ind w:left="22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D486F"/>
    <w:pPr>
      <w:spacing w:after="100"/>
      <w:ind w:left="440"/>
    </w:pPr>
    <w:rPr>
      <w:rFonts w:eastAsiaTheme="minorEastAsia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486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486F"/>
    <w:rPr>
      <w:sz w:val="16"/>
      <w:szCs w:val="16"/>
    </w:rPr>
  </w:style>
  <w:style w:type="paragraph" w:styleId="NormalnyWeb">
    <w:name w:val="Normal (Web)"/>
    <w:basedOn w:val="Normalny"/>
    <w:semiHidden/>
    <w:rsid w:val="00DD48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D486F"/>
    <w:pPr>
      <w:suppressAutoHyphens/>
      <w:spacing w:after="0" w:line="240" w:lineRule="auto"/>
      <w:ind w:left="720"/>
    </w:pPr>
    <w:rPr>
      <w:rFonts w:ascii="Times New Roman" w:eastAsia="Arial" w:hAnsi="Times New Roman" w:cs="Tahoma"/>
      <w:kern w:val="2"/>
      <w:sz w:val="24"/>
      <w:szCs w:val="18"/>
      <w:lang w:eastAsia="pl-PL"/>
    </w:rPr>
  </w:style>
  <w:style w:type="character" w:customStyle="1" w:styleId="hgkelc">
    <w:name w:val="hgkelc"/>
    <w:basedOn w:val="Domylnaczcionkaakapitu"/>
    <w:rsid w:val="00DD486F"/>
  </w:style>
  <w:style w:type="paragraph" w:customStyle="1" w:styleId="Teksttreci">
    <w:name w:val="Tekst treści"/>
    <w:basedOn w:val="Normalny"/>
    <w:rsid w:val="00DD486F"/>
    <w:pPr>
      <w:widowControl w:val="0"/>
      <w:shd w:val="clear" w:color="auto" w:fill="FFFFFF"/>
      <w:suppressAutoHyphens/>
      <w:spacing w:before="120" w:after="0" w:line="312" w:lineRule="exact"/>
      <w:ind w:left="357" w:hanging="1200"/>
    </w:pPr>
    <w:rPr>
      <w:rFonts w:ascii="Calibri" w:eastAsia="Arial" w:hAnsi="Calibri" w:cs="Calibri"/>
      <w:kern w:val="2"/>
      <w:sz w:val="19"/>
      <w:szCs w:val="19"/>
      <w:lang w:eastAsia="ar-SA"/>
    </w:rPr>
  </w:style>
  <w:style w:type="numbering" w:customStyle="1" w:styleId="Zaimportowanystyl10">
    <w:name w:val="Zaimportowany styl 10"/>
    <w:rsid w:val="00DD486F"/>
    <w:pPr>
      <w:numPr>
        <w:numId w:val="34"/>
      </w:numPr>
    </w:pPr>
  </w:style>
  <w:style w:type="character" w:customStyle="1" w:styleId="st">
    <w:name w:val="st"/>
    <w:basedOn w:val="Domylnaczcionkaakapitu"/>
    <w:rsid w:val="00DD486F"/>
  </w:style>
  <w:style w:type="paragraph" w:customStyle="1" w:styleId="WW-Tekstpodstawowy2">
    <w:name w:val="WW-Tekst podstawowy 2"/>
    <w:basedOn w:val="Standard"/>
    <w:rsid w:val="0065220B"/>
    <w:pPr>
      <w:jc w:val="both"/>
    </w:pPr>
    <w:rPr>
      <w:kern w:val="1"/>
      <w:lang w:eastAsia="ar-SA"/>
    </w:rPr>
  </w:style>
  <w:style w:type="paragraph" w:customStyle="1" w:styleId="WW-Tekstpodstawowy3">
    <w:name w:val="WW-Tekst podstawowy 3"/>
    <w:basedOn w:val="Standard"/>
    <w:rsid w:val="0065220B"/>
    <w:pPr>
      <w:jc w:val="both"/>
    </w:pPr>
    <w:rPr>
      <w:b/>
      <w:bCs/>
      <w:kern w:val="1"/>
      <w:lang w:eastAsia="ar-SA"/>
    </w:rPr>
  </w:style>
  <w:style w:type="paragraph" w:customStyle="1" w:styleId="WW-Tekstpodstawowywcity3">
    <w:name w:val="WW-Tekst podstawowy wci?ty 3"/>
    <w:basedOn w:val="Standard"/>
    <w:rsid w:val="0065220B"/>
    <w:pPr>
      <w:tabs>
        <w:tab w:val="left" w:pos="1986"/>
      </w:tabs>
      <w:ind w:left="993" w:hanging="993"/>
      <w:jc w:val="both"/>
    </w:pPr>
    <w:rPr>
      <w:kern w:val="1"/>
      <w:lang w:eastAsia="ar-SA"/>
    </w:rPr>
  </w:style>
  <w:style w:type="paragraph" w:customStyle="1" w:styleId="Tekstpodstawowy21">
    <w:name w:val="Tekst podstawowy 21"/>
    <w:basedOn w:val="Normalny"/>
    <w:rsid w:val="0065220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kapitzlist3">
    <w:name w:val="Akapit z listą3"/>
    <w:basedOn w:val="Normalny"/>
    <w:rsid w:val="001422C1"/>
    <w:pPr>
      <w:spacing w:after="160" w:line="259" w:lineRule="auto"/>
      <w:ind w:left="720"/>
    </w:pPr>
    <w:rPr>
      <w:rFonts w:ascii="Calibri" w:eastAsia="Times New Roman" w:hAnsi="Calibri" w:cs="Calibri"/>
    </w:rPr>
  </w:style>
  <w:style w:type="character" w:customStyle="1" w:styleId="markedcontent">
    <w:name w:val="markedcontent"/>
    <w:basedOn w:val="Domylnaczcionkaakapitu"/>
    <w:rsid w:val="00AA1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858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9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9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74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69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26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281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92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78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0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6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850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4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71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7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675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56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46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7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25A17FF-4A5B-47CE-BCAF-6BB0F705BD66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DC2FB-E9A3-49FB-A79E-2FD9856F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1279</Words>
  <Characters>7676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Zimowe utrzymanie ulic na terenie Miasta Nowego Sącza od dnia podpisania umowy do dnia 31.12.2024r.</vt:lpstr>
    </vt:vector>
  </TitlesOfParts>
  <Company/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Zimowe utrzymanie ulic na terenie Miasta Nowego Sącza od dnia podpisania umowy do dnia 31.12.2024r.</dc:title>
  <dc:subject/>
  <dc:creator>Konrad Poręba</dc:creator>
  <cp:keywords/>
  <dc:description/>
  <cp:lastModifiedBy>Konrad Poręba</cp:lastModifiedBy>
  <cp:revision>3</cp:revision>
  <cp:lastPrinted>2021-09-17T12:10:00Z</cp:lastPrinted>
  <dcterms:created xsi:type="dcterms:W3CDTF">2021-09-17T12:19:00Z</dcterms:created>
  <dcterms:modified xsi:type="dcterms:W3CDTF">2021-10-13T07:31:00Z</dcterms:modified>
</cp:coreProperties>
</file>