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3C870" w14:textId="77777777" w:rsidR="00932664" w:rsidRDefault="00932664" w:rsidP="00365037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14:paraId="7813969B" w14:textId="77777777" w:rsidR="00A670ED" w:rsidRDefault="00A670ED" w:rsidP="00365037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14:paraId="4754555E" w14:textId="77777777" w:rsidR="00932664" w:rsidRDefault="00932664" w:rsidP="00365037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14:paraId="63AFBCAA" w14:textId="35DAD629" w:rsidR="00365037" w:rsidRPr="00830E1A" w:rsidRDefault="00365037" w:rsidP="00365037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830E1A">
        <w:rPr>
          <w:rFonts w:ascii="Times New Roman" w:eastAsia="Calibri" w:hAnsi="Times New Roman" w:cs="Times New Roman"/>
          <w:b/>
          <w:sz w:val="22"/>
          <w:szCs w:val="22"/>
        </w:rPr>
        <w:t xml:space="preserve">Znak sprawy  </w:t>
      </w:r>
      <w:r w:rsidRPr="00830E1A">
        <w:rPr>
          <w:rFonts w:ascii="Times New Roman" w:hAnsi="Times New Roman" w:cs="Times New Roman"/>
          <w:b/>
          <w:sz w:val="22"/>
          <w:szCs w:val="22"/>
        </w:rPr>
        <w:t>ZDP.272.</w:t>
      </w:r>
      <w:r w:rsidR="00F870B7" w:rsidRPr="00830E1A">
        <w:rPr>
          <w:rFonts w:ascii="Times New Roman" w:hAnsi="Times New Roman" w:cs="Times New Roman"/>
          <w:b/>
          <w:sz w:val="22"/>
          <w:szCs w:val="22"/>
        </w:rPr>
        <w:t>4</w:t>
      </w:r>
      <w:r w:rsidRPr="00830E1A">
        <w:rPr>
          <w:rFonts w:ascii="Times New Roman" w:hAnsi="Times New Roman" w:cs="Times New Roman"/>
          <w:b/>
          <w:sz w:val="22"/>
          <w:szCs w:val="22"/>
        </w:rPr>
        <w:t>.2021/</w:t>
      </w:r>
      <w:proofErr w:type="spellStart"/>
      <w:r w:rsidRPr="00830E1A"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</w:p>
    <w:p w14:paraId="67E5B5D9" w14:textId="77777777" w:rsidR="00365037" w:rsidRPr="004B1216" w:rsidRDefault="00365037" w:rsidP="00365037">
      <w:pPr>
        <w:rPr>
          <w:rFonts w:ascii="Times New Roman" w:hAnsi="Times New Roman" w:cs="Times New Roman"/>
          <w:b/>
          <w:bCs/>
        </w:rPr>
      </w:pPr>
    </w:p>
    <w:p w14:paraId="727E3BD7" w14:textId="77777777" w:rsidR="00365037" w:rsidRPr="004B1216" w:rsidRDefault="00365037" w:rsidP="00365037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FCAAA87" w14:textId="12BA63B1" w:rsidR="00365037" w:rsidRPr="004B1216" w:rsidRDefault="006E1A94" w:rsidP="00365037">
      <w:pPr>
        <w:pStyle w:val="western"/>
        <w:spacing w:line="276" w:lineRule="auto"/>
        <w:ind w:left="0" w:firstLine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="00365037" w:rsidRPr="004B1216">
        <w:rPr>
          <w:b/>
          <w:bCs/>
          <w:sz w:val="22"/>
          <w:szCs w:val="22"/>
        </w:rPr>
        <w:t xml:space="preserve"> do SIWZ </w:t>
      </w:r>
    </w:p>
    <w:p w14:paraId="4CFCEDF6" w14:textId="77777777" w:rsidR="00365037" w:rsidRDefault="00365037" w:rsidP="00365037">
      <w:pPr>
        <w:pStyle w:val="western"/>
        <w:spacing w:line="276" w:lineRule="auto"/>
        <w:ind w:left="0" w:firstLine="0"/>
        <w:jc w:val="right"/>
        <w:rPr>
          <w:b/>
          <w:bCs/>
          <w:sz w:val="22"/>
          <w:szCs w:val="22"/>
        </w:rPr>
      </w:pPr>
    </w:p>
    <w:p w14:paraId="1549792B" w14:textId="77777777" w:rsidR="007A4147" w:rsidRPr="004B1216" w:rsidRDefault="007A4147" w:rsidP="00843C91">
      <w:pPr>
        <w:pStyle w:val="western"/>
        <w:spacing w:line="276" w:lineRule="auto"/>
        <w:ind w:left="0" w:firstLine="0"/>
        <w:rPr>
          <w:b/>
          <w:bCs/>
          <w:sz w:val="22"/>
          <w:szCs w:val="22"/>
        </w:rPr>
      </w:pPr>
    </w:p>
    <w:p w14:paraId="16DA435E" w14:textId="77777777" w:rsidR="004B7A45" w:rsidRDefault="004B7A45" w:rsidP="00365037">
      <w:pPr>
        <w:pStyle w:val="western"/>
        <w:spacing w:before="0" w:beforeAutospacing="0"/>
        <w:ind w:left="0" w:firstLine="0"/>
        <w:jc w:val="left"/>
        <w:rPr>
          <w:i/>
          <w:iCs/>
          <w:sz w:val="22"/>
          <w:szCs w:val="22"/>
        </w:rPr>
      </w:pPr>
    </w:p>
    <w:p w14:paraId="68D64027" w14:textId="77777777" w:rsidR="00843C91" w:rsidRDefault="00843C91" w:rsidP="007A4147">
      <w:pPr>
        <w:pStyle w:val="western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7E6816DE" w14:textId="77777777" w:rsidR="00843C91" w:rsidRDefault="00843C91" w:rsidP="007A4147">
      <w:pPr>
        <w:pStyle w:val="western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1ACCD8D7" w14:textId="77777777" w:rsidR="007A4147" w:rsidRDefault="007A4147" w:rsidP="007A4147">
      <w:pPr>
        <w:pStyle w:val="western"/>
        <w:spacing w:line="276" w:lineRule="auto"/>
        <w:ind w:left="0" w:firstLine="0"/>
        <w:jc w:val="center"/>
        <w:rPr>
          <w:b/>
          <w:bCs/>
          <w:sz w:val="22"/>
          <w:szCs w:val="22"/>
        </w:rPr>
      </w:pPr>
      <w:r w:rsidRPr="00A87332">
        <w:rPr>
          <w:b/>
          <w:bCs/>
          <w:sz w:val="22"/>
          <w:szCs w:val="22"/>
        </w:rPr>
        <w:t>FORMULARZ OFERTOWY</w:t>
      </w:r>
    </w:p>
    <w:p w14:paraId="16E3B662" w14:textId="77777777" w:rsidR="00843C91" w:rsidRDefault="00843C91" w:rsidP="007A4147">
      <w:pPr>
        <w:pStyle w:val="western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307D4D88" w14:textId="77777777" w:rsidR="00843C91" w:rsidRDefault="00843C91" w:rsidP="007A4147">
      <w:pPr>
        <w:pStyle w:val="western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5214191F" w14:textId="77777777" w:rsidR="00843C91" w:rsidRPr="009B5F70" w:rsidRDefault="00843C91" w:rsidP="007A4147">
      <w:pPr>
        <w:pStyle w:val="western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3FA75F29" w14:textId="77777777" w:rsidR="007A4147" w:rsidRPr="00A87332" w:rsidRDefault="007A4147" w:rsidP="007A4147">
      <w:pPr>
        <w:pStyle w:val="NormalnyWeb1"/>
        <w:jc w:val="center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A87332">
        <w:rPr>
          <w:rFonts w:ascii="Times New Roman" w:hAnsi="Times New Roman" w:cs="Times New Roman"/>
          <w:b/>
          <w:bCs/>
          <w:smallCaps/>
          <w:sz w:val="22"/>
          <w:szCs w:val="22"/>
        </w:rPr>
        <w:t>ZAMAWIAJĄCY:</w:t>
      </w:r>
    </w:p>
    <w:p w14:paraId="12FA846F" w14:textId="77777777" w:rsidR="007A4147" w:rsidRPr="00CF5840" w:rsidRDefault="007A4147" w:rsidP="007A4147">
      <w:pPr>
        <w:jc w:val="center"/>
        <w:rPr>
          <w:rFonts w:ascii="Times New Roman" w:hAnsi="Times New Roman" w:cs="Times New Roman"/>
          <w:b/>
        </w:rPr>
      </w:pPr>
      <w:r w:rsidRPr="00CF5840">
        <w:rPr>
          <w:rFonts w:ascii="Times New Roman" w:hAnsi="Times New Roman" w:cs="Times New Roman"/>
          <w:b/>
        </w:rPr>
        <w:t>Zarząd Dróg Powiatowych</w:t>
      </w:r>
    </w:p>
    <w:p w14:paraId="2FB75650" w14:textId="77777777" w:rsidR="007A4147" w:rsidRPr="00CF5840" w:rsidRDefault="007A4147" w:rsidP="007A4147">
      <w:pPr>
        <w:jc w:val="center"/>
        <w:rPr>
          <w:rFonts w:ascii="Times New Roman" w:hAnsi="Times New Roman" w:cs="Times New Roman"/>
          <w:b/>
        </w:rPr>
      </w:pPr>
      <w:r w:rsidRPr="00CF5840">
        <w:rPr>
          <w:rFonts w:ascii="Times New Roman" w:hAnsi="Times New Roman" w:cs="Times New Roman"/>
          <w:b/>
        </w:rPr>
        <w:t>ul . Kościuszki 20/22</w:t>
      </w:r>
    </w:p>
    <w:p w14:paraId="2777198D" w14:textId="77777777" w:rsidR="007A4147" w:rsidRPr="00CF5840" w:rsidRDefault="007A4147" w:rsidP="007A4147">
      <w:pPr>
        <w:jc w:val="center"/>
        <w:rPr>
          <w:rFonts w:ascii="Times New Roman" w:hAnsi="Times New Roman" w:cs="Times New Roman"/>
          <w:b/>
        </w:rPr>
      </w:pPr>
      <w:r w:rsidRPr="00CF5840">
        <w:rPr>
          <w:rFonts w:ascii="Times New Roman" w:hAnsi="Times New Roman" w:cs="Times New Roman"/>
          <w:b/>
        </w:rPr>
        <w:t>88-200 Radziejów</w:t>
      </w:r>
    </w:p>
    <w:p w14:paraId="1F1BEB93" w14:textId="77777777" w:rsidR="007A4147" w:rsidRPr="00CF5840" w:rsidRDefault="007A4147" w:rsidP="007A4147">
      <w:pPr>
        <w:jc w:val="center"/>
        <w:rPr>
          <w:rFonts w:ascii="Times New Roman" w:hAnsi="Times New Roman" w:cs="Times New Roman"/>
          <w:b/>
        </w:rPr>
      </w:pPr>
      <w:r w:rsidRPr="00CF5840">
        <w:rPr>
          <w:rFonts w:ascii="Times New Roman" w:hAnsi="Times New Roman" w:cs="Times New Roman"/>
          <w:b/>
        </w:rPr>
        <w:t>NIP  889-13-32-356</w:t>
      </w:r>
    </w:p>
    <w:p w14:paraId="5BC2BF36" w14:textId="77777777" w:rsidR="00365037" w:rsidRPr="00843C91" w:rsidRDefault="00365037" w:rsidP="00365037">
      <w:pPr>
        <w:pStyle w:val="western"/>
        <w:spacing w:before="0" w:beforeAutospacing="0"/>
        <w:ind w:left="0" w:firstLine="0"/>
        <w:jc w:val="left"/>
        <w:rPr>
          <w:sz w:val="22"/>
          <w:szCs w:val="22"/>
        </w:rPr>
      </w:pPr>
    </w:p>
    <w:p w14:paraId="323E30D3" w14:textId="77777777" w:rsidR="00365037" w:rsidRDefault="00365037" w:rsidP="00365037">
      <w:pPr>
        <w:rPr>
          <w:rFonts w:ascii="Times New Roman" w:hAnsi="Times New Roman" w:cs="Times New Roman"/>
        </w:rPr>
      </w:pPr>
    </w:p>
    <w:p w14:paraId="6814955F" w14:textId="77777777" w:rsidR="00843C91" w:rsidRDefault="00843C91" w:rsidP="00365037">
      <w:pPr>
        <w:rPr>
          <w:rFonts w:ascii="Times New Roman" w:hAnsi="Times New Roman" w:cs="Times New Roman"/>
        </w:rPr>
      </w:pPr>
    </w:p>
    <w:p w14:paraId="38D89B9A" w14:textId="77777777" w:rsidR="00843C91" w:rsidRPr="004B1216" w:rsidRDefault="00843C91" w:rsidP="00365037">
      <w:pPr>
        <w:rPr>
          <w:rFonts w:ascii="Times New Roman" w:hAnsi="Times New Roman" w:cs="Times New Roman"/>
        </w:rPr>
      </w:pPr>
    </w:p>
    <w:p w14:paraId="16E3E0DA" w14:textId="77777777" w:rsidR="00365037" w:rsidRPr="004B1216" w:rsidRDefault="00365037" w:rsidP="00CF5840">
      <w:pPr>
        <w:jc w:val="both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</w:rPr>
        <w:t>1A.</w:t>
      </w:r>
      <w:r w:rsidRPr="004B1216">
        <w:rPr>
          <w:rFonts w:ascii="Times New Roman" w:hAnsi="Times New Roman" w:cs="Times New Roman"/>
        </w:rPr>
        <w:t xml:space="preserve"> Nawiązując do ogłoszenia o przetargu nieograniczonym na </w:t>
      </w:r>
      <w:r w:rsidRPr="004B1216">
        <w:rPr>
          <w:rFonts w:ascii="Times New Roman" w:hAnsi="Times New Roman" w:cs="Times New Roman"/>
          <w:b/>
          <w:bCs/>
        </w:rPr>
        <w:t xml:space="preserve">„ usługi związane z  zimowym utrzymaniem dróg powiatowych  w sezonie 2021/2022”  </w:t>
      </w:r>
      <w:r w:rsidRPr="004B1216">
        <w:rPr>
          <w:rFonts w:ascii="Times New Roman" w:hAnsi="Times New Roman" w:cs="Times New Roman"/>
        </w:rPr>
        <w:t xml:space="preserve">oferujemy wykonanie zamówienia na </w:t>
      </w:r>
      <w:r w:rsidRPr="004B1216">
        <w:rPr>
          <w:rFonts w:ascii="Times New Roman" w:hAnsi="Times New Roman" w:cs="Times New Roman"/>
          <w:b/>
        </w:rPr>
        <w:t>część 1</w:t>
      </w:r>
      <w:r w:rsidRPr="004B1216">
        <w:rPr>
          <w:rFonts w:ascii="Times New Roman" w:hAnsi="Times New Roman" w:cs="Times New Roman"/>
        </w:rPr>
        <w:t xml:space="preserve"> zgodnie z opisem przedmiotu zamówienia i załączonym formularzem ofertowo-cenowym za maksymalną cenę:</w:t>
      </w:r>
    </w:p>
    <w:p w14:paraId="3F35C8A3" w14:textId="77777777" w:rsidR="00365037" w:rsidRPr="004B1216" w:rsidRDefault="00365037" w:rsidP="00365037">
      <w:pPr>
        <w:pStyle w:val="western"/>
        <w:spacing w:before="0" w:beforeAutospacing="0"/>
        <w:ind w:left="0" w:firstLine="0"/>
        <w:rPr>
          <w:sz w:val="22"/>
          <w:szCs w:val="22"/>
        </w:rPr>
      </w:pPr>
    </w:p>
    <w:p w14:paraId="0D5EECF6" w14:textId="77777777" w:rsidR="00365037" w:rsidRPr="004B1216" w:rsidRDefault="00365037" w:rsidP="00365037">
      <w:pPr>
        <w:rPr>
          <w:rFonts w:ascii="Times New Roman" w:hAnsi="Times New Roman" w:cs="Times New Roman"/>
          <w:b/>
          <w:bCs/>
          <w:color w:val="000000"/>
        </w:rPr>
      </w:pPr>
      <w:r w:rsidRPr="004B1216">
        <w:rPr>
          <w:rFonts w:ascii="Times New Roman" w:hAnsi="Times New Roman" w:cs="Times New Roman"/>
          <w:b/>
          <w:bCs/>
          <w:color w:val="000000"/>
        </w:rPr>
        <w:t>……………………....…….. (netto) +  ………...……. (VAT) =  ………………..……….…. (brutto)</w:t>
      </w:r>
    </w:p>
    <w:p w14:paraId="0DB54162" w14:textId="77777777" w:rsidR="00365037" w:rsidRPr="004B1216" w:rsidRDefault="00365037" w:rsidP="00365037">
      <w:pPr>
        <w:rPr>
          <w:rFonts w:ascii="Times New Roman" w:hAnsi="Times New Roman" w:cs="Times New Roman"/>
          <w:b/>
          <w:bCs/>
          <w:color w:val="000000"/>
        </w:rPr>
      </w:pPr>
    </w:p>
    <w:p w14:paraId="7D99FFED" w14:textId="054CDF48" w:rsidR="00365037" w:rsidRPr="004B1216" w:rsidRDefault="004B7A45" w:rsidP="00365037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słownie złotych: </w:t>
      </w:r>
      <w:r w:rsidR="00365037" w:rsidRPr="004B1216">
        <w:rPr>
          <w:rFonts w:ascii="Times New Roman" w:hAnsi="Times New Roman" w:cs="Times New Roman"/>
          <w:b/>
          <w:color w:val="000000"/>
        </w:rPr>
        <w:t>……</w:t>
      </w:r>
      <w:r>
        <w:rPr>
          <w:rFonts w:ascii="Times New Roman" w:hAnsi="Times New Roman" w:cs="Times New Roman"/>
          <w:b/>
          <w:color w:val="000000"/>
        </w:rPr>
        <w:t>………</w:t>
      </w:r>
      <w:r w:rsidR="00365037" w:rsidRPr="004B1216">
        <w:rPr>
          <w:rFonts w:ascii="Times New Roman" w:hAnsi="Times New Roman" w:cs="Times New Roman"/>
          <w:b/>
          <w:color w:val="000000"/>
        </w:rPr>
        <w:t>…………………….............................…………….…………………….</w:t>
      </w:r>
    </w:p>
    <w:p w14:paraId="17FC1133" w14:textId="77777777" w:rsidR="00365037" w:rsidRPr="004B1216" w:rsidRDefault="00365037" w:rsidP="00365037">
      <w:pPr>
        <w:rPr>
          <w:rFonts w:ascii="Times New Roman" w:hAnsi="Times New Roman" w:cs="Times New Roman"/>
          <w:b/>
          <w:color w:val="000000"/>
        </w:rPr>
      </w:pPr>
    </w:p>
    <w:p w14:paraId="3C2C8CCC" w14:textId="77777777" w:rsidR="00365037" w:rsidRPr="004B1216" w:rsidRDefault="00365037" w:rsidP="00365037">
      <w:pPr>
        <w:pStyle w:val="western"/>
        <w:spacing w:before="0" w:beforeAutospacing="0"/>
        <w:ind w:left="0" w:firstLine="0"/>
        <w:rPr>
          <w:b/>
          <w:sz w:val="22"/>
          <w:szCs w:val="22"/>
        </w:rPr>
      </w:pPr>
      <w:r w:rsidRPr="004B1216">
        <w:rPr>
          <w:b/>
          <w:bCs/>
          <w:sz w:val="22"/>
          <w:szCs w:val="22"/>
        </w:rPr>
        <w:t>Termin płatności faktury:….…….. dni.</w:t>
      </w:r>
    </w:p>
    <w:p w14:paraId="14223B97" w14:textId="77777777" w:rsidR="00365037" w:rsidRPr="004B1216" w:rsidRDefault="00365037" w:rsidP="00365037">
      <w:pPr>
        <w:pStyle w:val="western"/>
        <w:spacing w:line="276" w:lineRule="auto"/>
        <w:ind w:left="0" w:firstLine="0"/>
        <w:rPr>
          <w:sz w:val="22"/>
          <w:szCs w:val="22"/>
        </w:rPr>
      </w:pPr>
      <w:r w:rsidRPr="004B1216">
        <w:rPr>
          <w:b/>
          <w:bCs/>
          <w:sz w:val="22"/>
          <w:szCs w:val="22"/>
        </w:rPr>
        <w:t xml:space="preserve">2B. </w:t>
      </w:r>
      <w:r w:rsidRPr="004B1216">
        <w:rPr>
          <w:sz w:val="22"/>
          <w:szCs w:val="22"/>
        </w:rPr>
        <w:t xml:space="preserve">Nawiązując do </w:t>
      </w:r>
      <w:r w:rsidRPr="004B1216">
        <w:rPr>
          <w:color w:val="auto"/>
          <w:sz w:val="22"/>
          <w:szCs w:val="22"/>
        </w:rPr>
        <w:t xml:space="preserve">ogłoszenia o przetargu nieograniczonym na </w:t>
      </w:r>
      <w:r w:rsidRPr="004B1216">
        <w:rPr>
          <w:b/>
          <w:bCs/>
          <w:color w:val="auto"/>
          <w:sz w:val="22"/>
          <w:szCs w:val="22"/>
        </w:rPr>
        <w:t xml:space="preserve">„usługi związane z zimowym utrzymaniu dróg powiatowych  w sezonie </w:t>
      </w:r>
      <w:r w:rsidRPr="004B1216">
        <w:rPr>
          <w:b/>
          <w:bCs/>
          <w:sz w:val="22"/>
          <w:szCs w:val="22"/>
        </w:rPr>
        <w:t>2021/2022</w:t>
      </w:r>
      <w:r w:rsidRPr="004B1216">
        <w:rPr>
          <w:b/>
          <w:bCs/>
          <w:color w:val="auto"/>
          <w:sz w:val="22"/>
          <w:szCs w:val="22"/>
        </w:rPr>
        <w:t>”</w:t>
      </w:r>
      <w:r w:rsidRPr="004B1216">
        <w:rPr>
          <w:b/>
          <w:bCs/>
          <w:color w:val="FF0000"/>
          <w:sz w:val="22"/>
          <w:szCs w:val="22"/>
        </w:rPr>
        <w:t xml:space="preserve">  </w:t>
      </w:r>
      <w:r w:rsidRPr="004B1216">
        <w:rPr>
          <w:sz w:val="22"/>
          <w:szCs w:val="22"/>
        </w:rPr>
        <w:t>oferujemy  wykonanie  zamówienia  na</w:t>
      </w:r>
      <w:r w:rsidRPr="004B1216">
        <w:rPr>
          <w:b/>
          <w:sz w:val="22"/>
          <w:szCs w:val="22"/>
        </w:rPr>
        <w:t xml:space="preserve"> część 2</w:t>
      </w:r>
      <w:r w:rsidRPr="004B1216">
        <w:rPr>
          <w:sz w:val="22"/>
          <w:szCs w:val="22"/>
        </w:rPr>
        <w:t xml:space="preserve"> zgodnie z opisem przedmiotu zamówienia i załączonym formularzem ofertowo-cenowym za maksymalną cenę:</w:t>
      </w:r>
    </w:p>
    <w:p w14:paraId="0054BC4B" w14:textId="77777777" w:rsidR="00365037" w:rsidRPr="004B1216" w:rsidRDefault="00365037" w:rsidP="00365037">
      <w:pPr>
        <w:pStyle w:val="western"/>
        <w:spacing w:before="0" w:beforeAutospacing="0"/>
        <w:ind w:left="0" w:firstLine="0"/>
        <w:rPr>
          <w:sz w:val="22"/>
          <w:szCs w:val="22"/>
        </w:rPr>
      </w:pPr>
    </w:p>
    <w:p w14:paraId="4DC831B5" w14:textId="77777777" w:rsidR="00365037" w:rsidRPr="004B1216" w:rsidRDefault="00365037" w:rsidP="00365037">
      <w:pPr>
        <w:rPr>
          <w:rFonts w:ascii="Times New Roman" w:hAnsi="Times New Roman" w:cs="Times New Roman"/>
          <w:b/>
          <w:bCs/>
          <w:color w:val="000000"/>
        </w:rPr>
      </w:pPr>
      <w:r w:rsidRPr="004B1216">
        <w:rPr>
          <w:rFonts w:ascii="Times New Roman" w:hAnsi="Times New Roman" w:cs="Times New Roman"/>
          <w:b/>
          <w:bCs/>
          <w:color w:val="000000"/>
        </w:rPr>
        <w:t>……………………....…….. (netto) +  ………...……. (VAT) =  ………………..……….…. (brutto)</w:t>
      </w:r>
    </w:p>
    <w:p w14:paraId="1427C9E5" w14:textId="77777777" w:rsidR="00365037" w:rsidRPr="004B1216" w:rsidRDefault="00365037" w:rsidP="00365037">
      <w:pPr>
        <w:rPr>
          <w:rFonts w:ascii="Times New Roman" w:hAnsi="Times New Roman" w:cs="Times New Roman"/>
          <w:b/>
          <w:bCs/>
          <w:color w:val="000000"/>
        </w:rPr>
      </w:pPr>
    </w:p>
    <w:p w14:paraId="55790F96" w14:textId="1BB0D9FF" w:rsidR="00365037" w:rsidRPr="004B1216" w:rsidRDefault="004B7A45" w:rsidP="00365037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słownie złotych: </w:t>
      </w:r>
      <w:r w:rsidR="00365037" w:rsidRPr="004B1216">
        <w:rPr>
          <w:rFonts w:ascii="Times New Roman" w:hAnsi="Times New Roman" w:cs="Times New Roman"/>
          <w:b/>
          <w:color w:val="000000"/>
        </w:rPr>
        <w:t>…………………………………………………..…………….…………………….</w:t>
      </w:r>
    </w:p>
    <w:p w14:paraId="2057CC94" w14:textId="77777777" w:rsidR="00365037" w:rsidRPr="004B1216" w:rsidRDefault="00365037" w:rsidP="00365037">
      <w:pPr>
        <w:rPr>
          <w:rFonts w:ascii="Times New Roman" w:hAnsi="Times New Roman" w:cs="Times New Roman"/>
          <w:b/>
          <w:color w:val="000000"/>
        </w:rPr>
      </w:pPr>
    </w:p>
    <w:p w14:paraId="6350107F" w14:textId="77777777" w:rsidR="00365037" w:rsidRDefault="00365037" w:rsidP="00365037">
      <w:pPr>
        <w:pStyle w:val="western"/>
        <w:spacing w:before="0" w:beforeAutospacing="0"/>
        <w:ind w:left="0" w:firstLine="0"/>
        <w:rPr>
          <w:b/>
          <w:bCs/>
          <w:sz w:val="22"/>
          <w:szCs w:val="22"/>
        </w:rPr>
      </w:pPr>
      <w:r w:rsidRPr="004B1216">
        <w:rPr>
          <w:b/>
          <w:bCs/>
          <w:sz w:val="22"/>
          <w:szCs w:val="22"/>
        </w:rPr>
        <w:lastRenderedPageBreak/>
        <w:t>Termin płatności faktury:….…….. dni.</w:t>
      </w:r>
    </w:p>
    <w:p w14:paraId="00EA1C06" w14:textId="77777777" w:rsidR="004B7A45" w:rsidRPr="004B1216" w:rsidRDefault="004B7A45" w:rsidP="00365037">
      <w:pPr>
        <w:pStyle w:val="western"/>
        <w:spacing w:before="0" w:beforeAutospacing="0"/>
        <w:ind w:left="0" w:firstLine="0"/>
        <w:rPr>
          <w:b/>
          <w:sz w:val="22"/>
          <w:szCs w:val="22"/>
        </w:rPr>
      </w:pPr>
    </w:p>
    <w:p w14:paraId="1195C3F6" w14:textId="77777777" w:rsidR="00365037" w:rsidRPr="004B1216" w:rsidRDefault="00365037" w:rsidP="00365037">
      <w:pPr>
        <w:pStyle w:val="western"/>
        <w:spacing w:line="276" w:lineRule="auto"/>
        <w:ind w:left="0" w:firstLine="0"/>
        <w:rPr>
          <w:sz w:val="22"/>
          <w:szCs w:val="22"/>
        </w:rPr>
      </w:pPr>
      <w:r w:rsidRPr="004B1216">
        <w:rPr>
          <w:b/>
          <w:sz w:val="22"/>
          <w:szCs w:val="22"/>
        </w:rPr>
        <w:t>3C.</w:t>
      </w:r>
      <w:r w:rsidRPr="004B1216">
        <w:rPr>
          <w:sz w:val="22"/>
          <w:szCs w:val="22"/>
        </w:rPr>
        <w:t xml:space="preserve"> Nawiązując do ogłoszenia o </w:t>
      </w:r>
      <w:r w:rsidRPr="004B1216">
        <w:rPr>
          <w:color w:val="auto"/>
          <w:sz w:val="22"/>
          <w:szCs w:val="22"/>
        </w:rPr>
        <w:t xml:space="preserve">przetargu nieograniczonym na </w:t>
      </w:r>
      <w:r w:rsidRPr="004B1216">
        <w:rPr>
          <w:b/>
          <w:bCs/>
          <w:color w:val="auto"/>
          <w:sz w:val="22"/>
          <w:szCs w:val="22"/>
        </w:rPr>
        <w:t xml:space="preserve">„usługi  związane z zimowym utrzymaniem dróg powiatowych w sezonie </w:t>
      </w:r>
      <w:r w:rsidRPr="004B1216">
        <w:rPr>
          <w:b/>
          <w:bCs/>
          <w:sz w:val="22"/>
          <w:szCs w:val="22"/>
        </w:rPr>
        <w:t>2021/2022</w:t>
      </w:r>
      <w:r w:rsidRPr="004B1216">
        <w:rPr>
          <w:b/>
          <w:bCs/>
          <w:color w:val="auto"/>
          <w:sz w:val="22"/>
          <w:szCs w:val="22"/>
        </w:rPr>
        <w:t>”</w:t>
      </w:r>
      <w:r w:rsidRPr="004B1216">
        <w:rPr>
          <w:b/>
          <w:bCs/>
          <w:color w:val="FF0000"/>
          <w:sz w:val="22"/>
          <w:szCs w:val="22"/>
        </w:rPr>
        <w:t xml:space="preserve">   </w:t>
      </w:r>
      <w:r w:rsidRPr="004B1216">
        <w:rPr>
          <w:sz w:val="22"/>
          <w:szCs w:val="22"/>
        </w:rPr>
        <w:t xml:space="preserve">oferujemy wykonanie zamówienia na </w:t>
      </w:r>
      <w:r w:rsidRPr="004B1216">
        <w:rPr>
          <w:b/>
          <w:sz w:val="22"/>
          <w:szCs w:val="22"/>
        </w:rPr>
        <w:t>część 3</w:t>
      </w:r>
      <w:r w:rsidRPr="004B1216">
        <w:rPr>
          <w:sz w:val="22"/>
          <w:szCs w:val="22"/>
        </w:rPr>
        <w:t xml:space="preserve"> zgodnie z opisem przedmiotu zamówienia i załączonym formularzem ofertowo-cenowym za maksymalną cenę:</w:t>
      </w:r>
    </w:p>
    <w:p w14:paraId="398B7674" w14:textId="77777777" w:rsidR="00365037" w:rsidRPr="004B1216" w:rsidRDefault="00365037" w:rsidP="00365037">
      <w:pPr>
        <w:pStyle w:val="western"/>
        <w:spacing w:before="0" w:beforeAutospacing="0"/>
        <w:ind w:left="0" w:firstLine="0"/>
        <w:rPr>
          <w:sz w:val="22"/>
          <w:szCs w:val="22"/>
        </w:rPr>
      </w:pPr>
    </w:p>
    <w:p w14:paraId="364C21EC" w14:textId="2CBA4706" w:rsidR="00365037" w:rsidRPr="004B1216" w:rsidRDefault="00365037" w:rsidP="00365037">
      <w:pPr>
        <w:rPr>
          <w:rFonts w:ascii="Times New Roman" w:hAnsi="Times New Roman" w:cs="Times New Roman"/>
          <w:b/>
          <w:bCs/>
          <w:color w:val="000000"/>
        </w:rPr>
      </w:pPr>
      <w:r w:rsidRPr="004B1216">
        <w:rPr>
          <w:rFonts w:ascii="Times New Roman" w:hAnsi="Times New Roman" w:cs="Times New Roman"/>
          <w:b/>
          <w:bCs/>
        </w:rPr>
        <w:t>.</w:t>
      </w:r>
      <w:r w:rsidRPr="004B1216">
        <w:rPr>
          <w:rFonts w:ascii="Times New Roman" w:hAnsi="Times New Roman" w:cs="Times New Roman"/>
          <w:b/>
          <w:bCs/>
          <w:color w:val="000000"/>
        </w:rPr>
        <w:t xml:space="preserve">……………………....…….. (netto) +  </w:t>
      </w:r>
      <w:r w:rsidR="004B7A45">
        <w:rPr>
          <w:rFonts w:ascii="Times New Roman" w:hAnsi="Times New Roman" w:cs="Times New Roman"/>
          <w:b/>
          <w:bCs/>
          <w:color w:val="000000"/>
        </w:rPr>
        <w:t>………...……. (VAT) =  ………………..…</w:t>
      </w:r>
      <w:r w:rsidRPr="004B1216">
        <w:rPr>
          <w:rFonts w:ascii="Times New Roman" w:hAnsi="Times New Roman" w:cs="Times New Roman"/>
          <w:b/>
          <w:bCs/>
          <w:color w:val="000000"/>
        </w:rPr>
        <w:t>….…. (brutto)</w:t>
      </w:r>
    </w:p>
    <w:p w14:paraId="21BE3626" w14:textId="77777777" w:rsidR="00365037" w:rsidRPr="004B1216" w:rsidRDefault="00365037" w:rsidP="00365037">
      <w:pPr>
        <w:rPr>
          <w:rFonts w:ascii="Times New Roman" w:hAnsi="Times New Roman" w:cs="Times New Roman"/>
          <w:b/>
          <w:bCs/>
          <w:color w:val="000000"/>
        </w:rPr>
      </w:pPr>
    </w:p>
    <w:p w14:paraId="19301A5C" w14:textId="42A8D2B2" w:rsidR="00365037" w:rsidRPr="004B1216" w:rsidRDefault="004B7A45" w:rsidP="00365037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słownie złotych: </w:t>
      </w:r>
      <w:r w:rsidR="00365037" w:rsidRPr="004B1216">
        <w:rPr>
          <w:rFonts w:ascii="Times New Roman" w:hAnsi="Times New Roman" w:cs="Times New Roman"/>
          <w:b/>
          <w:color w:val="000000"/>
        </w:rPr>
        <w:t>…………………………………………………..…………….…………………….</w:t>
      </w:r>
    </w:p>
    <w:p w14:paraId="65700AFE" w14:textId="77777777" w:rsidR="00365037" w:rsidRPr="004B1216" w:rsidRDefault="00365037" w:rsidP="00365037">
      <w:pPr>
        <w:rPr>
          <w:rFonts w:ascii="Times New Roman" w:hAnsi="Times New Roman" w:cs="Times New Roman"/>
          <w:b/>
          <w:color w:val="000000"/>
        </w:rPr>
      </w:pPr>
    </w:p>
    <w:p w14:paraId="699C6937" w14:textId="78B358EA" w:rsidR="00843C91" w:rsidRPr="004B1216" w:rsidRDefault="00365037" w:rsidP="00365037">
      <w:pPr>
        <w:pStyle w:val="western"/>
        <w:spacing w:before="0" w:beforeAutospacing="0"/>
        <w:ind w:left="0" w:firstLine="0"/>
        <w:rPr>
          <w:b/>
          <w:bCs/>
          <w:sz w:val="22"/>
          <w:szCs w:val="22"/>
        </w:rPr>
      </w:pPr>
      <w:r w:rsidRPr="004B1216">
        <w:rPr>
          <w:b/>
          <w:bCs/>
          <w:sz w:val="22"/>
          <w:szCs w:val="22"/>
        </w:rPr>
        <w:t>Termin płatności faktury:….…….. dni.</w:t>
      </w:r>
    </w:p>
    <w:p w14:paraId="62D60A75" w14:textId="77777777" w:rsidR="00365037" w:rsidRPr="004B1216" w:rsidRDefault="00365037" w:rsidP="00365037">
      <w:pPr>
        <w:pStyle w:val="western"/>
        <w:spacing w:before="0" w:beforeAutospacing="0"/>
        <w:ind w:left="0" w:firstLine="0"/>
        <w:rPr>
          <w:b/>
          <w:sz w:val="22"/>
          <w:szCs w:val="22"/>
        </w:rPr>
      </w:pPr>
    </w:p>
    <w:p w14:paraId="485C1221" w14:textId="77777777" w:rsidR="00365037" w:rsidRPr="004B1216" w:rsidRDefault="00365037" w:rsidP="00365037">
      <w:pPr>
        <w:pStyle w:val="western"/>
        <w:spacing w:before="0" w:beforeAutospacing="0"/>
        <w:ind w:left="0" w:firstLine="0"/>
        <w:rPr>
          <w:b/>
          <w:sz w:val="22"/>
          <w:szCs w:val="22"/>
        </w:rPr>
      </w:pPr>
    </w:p>
    <w:p w14:paraId="0F305DD9" w14:textId="77777777" w:rsidR="00365037" w:rsidRPr="004B1216" w:rsidRDefault="00365037" w:rsidP="00365037">
      <w:pPr>
        <w:pStyle w:val="western"/>
        <w:spacing w:before="0" w:beforeAutospacing="0"/>
        <w:ind w:left="0" w:firstLine="0"/>
        <w:rPr>
          <w:sz w:val="22"/>
          <w:szCs w:val="22"/>
        </w:rPr>
      </w:pPr>
      <w:r w:rsidRPr="004B1216">
        <w:rPr>
          <w:b/>
          <w:sz w:val="22"/>
          <w:szCs w:val="22"/>
        </w:rPr>
        <w:t>4D.</w:t>
      </w:r>
      <w:r w:rsidRPr="004B1216">
        <w:rPr>
          <w:sz w:val="22"/>
          <w:szCs w:val="22"/>
        </w:rPr>
        <w:t xml:space="preserve"> Nawiązując </w:t>
      </w:r>
      <w:r w:rsidRPr="004B1216">
        <w:rPr>
          <w:color w:val="auto"/>
          <w:sz w:val="22"/>
          <w:szCs w:val="22"/>
        </w:rPr>
        <w:t xml:space="preserve">do ogłoszenia o przetargu nieograniczonym na </w:t>
      </w:r>
      <w:r w:rsidRPr="004B1216">
        <w:rPr>
          <w:b/>
          <w:bCs/>
          <w:color w:val="auto"/>
          <w:sz w:val="22"/>
          <w:szCs w:val="22"/>
        </w:rPr>
        <w:t xml:space="preserve">„usługi związane z zimowym utrzymaniem dróg powiatowych  w sezonie </w:t>
      </w:r>
      <w:r w:rsidRPr="004B1216">
        <w:rPr>
          <w:b/>
          <w:bCs/>
          <w:sz w:val="22"/>
          <w:szCs w:val="22"/>
        </w:rPr>
        <w:t>2021/2022</w:t>
      </w:r>
      <w:r w:rsidRPr="004B1216">
        <w:rPr>
          <w:b/>
          <w:bCs/>
          <w:color w:val="auto"/>
          <w:sz w:val="22"/>
          <w:szCs w:val="22"/>
        </w:rPr>
        <w:t>”</w:t>
      </w:r>
      <w:r w:rsidRPr="004B1216">
        <w:rPr>
          <w:b/>
          <w:bCs/>
          <w:color w:val="FF0000"/>
          <w:sz w:val="22"/>
          <w:szCs w:val="22"/>
        </w:rPr>
        <w:t xml:space="preserve">  </w:t>
      </w:r>
      <w:r w:rsidRPr="004B1216">
        <w:rPr>
          <w:sz w:val="22"/>
          <w:szCs w:val="22"/>
        </w:rPr>
        <w:t>oferujemy wykonanie zamówienia na</w:t>
      </w:r>
      <w:r w:rsidRPr="004B1216">
        <w:rPr>
          <w:b/>
          <w:sz w:val="22"/>
          <w:szCs w:val="22"/>
        </w:rPr>
        <w:t xml:space="preserve"> część 4</w:t>
      </w:r>
      <w:r w:rsidRPr="004B1216">
        <w:rPr>
          <w:sz w:val="22"/>
          <w:szCs w:val="22"/>
        </w:rPr>
        <w:t xml:space="preserve"> zgodnie z opisem przedmiotu zamówienia i załączonym formularzem ofertowo-cenowym za maksymalną cenę:</w:t>
      </w:r>
    </w:p>
    <w:p w14:paraId="4D8D09D9" w14:textId="77777777" w:rsidR="00365037" w:rsidRPr="004B1216" w:rsidRDefault="00365037" w:rsidP="00365037">
      <w:pPr>
        <w:pStyle w:val="western"/>
        <w:spacing w:before="0" w:beforeAutospacing="0"/>
        <w:ind w:left="0" w:firstLine="0"/>
        <w:rPr>
          <w:sz w:val="22"/>
          <w:szCs w:val="22"/>
        </w:rPr>
      </w:pPr>
    </w:p>
    <w:p w14:paraId="36BFB6A1" w14:textId="079AC2AD" w:rsidR="00365037" w:rsidRPr="004B1216" w:rsidRDefault="00365037" w:rsidP="00365037">
      <w:pPr>
        <w:rPr>
          <w:rFonts w:ascii="Times New Roman" w:hAnsi="Times New Roman" w:cs="Times New Roman"/>
          <w:b/>
          <w:bCs/>
          <w:color w:val="000000"/>
        </w:rPr>
      </w:pPr>
      <w:r w:rsidRPr="004B1216">
        <w:rPr>
          <w:rFonts w:ascii="Times New Roman" w:hAnsi="Times New Roman" w:cs="Times New Roman"/>
          <w:b/>
          <w:bCs/>
        </w:rPr>
        <w:t>.</w:t>
      </w:r>
      <w:r w:rsidRPr="004B1216">
        <w:rPr>
          <w:rFonts w:ascii="Times New Roman" w:hAnsi="Times New Roman" w:cs="Times New Roman"/>
          <w:b/>
          <w:bCs/>
          <w:color w:val="000000"/>
        </w:rPr>
        <w:t>……………………....…….. (netto) +  ……….</w:t>
      </w:r>
      <w:r w:rsidR="004B7A45">
        <w:rPr>
          <w:rFonts w:ascii="Times New Roman" w:hAnsi="Times New Roman" w:cs="Times New Roman"/>
          <w:b/>
          <w:bCs/>
          <w:color w:val="000000"/>
        </w:rPr>
        <w:t xml:space="preserve">..……. (VAT) =  </w:t>
      </w:r>
      <w:r w:rsidRPr="004B1216">
        <w:rPr>
          <w:rFonts w:ascii="Times New Roman" w:hAnsi="Times New Roman" w:cs="Times New Roman"/>
          <w:b/>
          <w:bCs/>
          <w:color w:val="000000"/>
        </w:rPr>
        <w:t>……………..……….…. (brutto)</w:t>
      </w:r>
    </w:p>
    <w:p w14:paraId="73CE0E6F" w14:textId="77777777" w:rsidR="00365037" w:rsidRPr="004B1216" w:rsidRDefault="00365037" w:rsidP="00365037">
      <w:pPr>
        <w:rPr>
          <w:rFonts w:ascii="Times New Roman" w:hAnsi="Times New Roman" w:cs="Times New Roman"/>
          <w:b/>
          <w:bCs/>
          <w:color w:val="000000"/>
        </w:rPr>
      </w:pPr>
    </w:p>
    <w:p w14:paraId="430CB142" w14:textId="7DC5D8BB" w:rsidR="00365037" w:rsidRPr="004B1216" w:rsidRDefault="004B7A45" w:rsidP="00365037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słownie złotych:</w:t>
      </w:r>
      <w:r w:rsidR="00365037" w:rsidRPr="004B1216">
        <w:rPr>
          <w:rFonts w:ascii="Times New Roman" w:hAnsi="Times New Roman" w:cs="Times New Roman"/>
          <w:b/>
          <w:color w:val="000000"/>
        </w:rPr>
        <w:t>……………………………………………………..…………….…………………….</w:t>
      </w:r>
    </w:p>
    <w:p w14:paraId="58F91168" w14:textId="77777777" w:rsidR="00365037" w:rsidRPr="004B1216" w:rsidRDefault="00365037" w:rsidP="00365037">
      <w:pPr>
        <w:rPr>
          <w:rFonts w:ascii="Times New Roman" w:hAnsi="Times New Roman" w:cs="Times New Roman"/>
          <w:b/>
          <w:color w:val="000000"/>
        </w:rPr>
      </w:pPr>
    </w:p>
    <w:p w14:paraId="661DBA37" w14:textId="77777777" w:rsidR="00365037" w:rsidRPr="004B1216" w:rsidRDefault="00365037" w:rsidP="00365037">
      <w:pPr>
        <w:pStyle w:val="western"/>
        <w:spacing w:before="0" w:beforeAutospacing="0"/>
        <w:ind w:left="0" w:firstLine="0"/>
        <w:rPr>
          <w:b/>
          <w:bCs/>
          <w:sz w:val="22"/>
          <w:szCs w:val="22"/>
        </w:rPr>
      </w:pPr>
      <w:r w:rsidRPr="004B1216">
        <w:rPr>
          <w:b/>
          <w:bCs/>
          <w:sz w:val="22"/>
          <w:szCs w:val="22"/>
        </w:rPr>
        <w:t>Termin płatności faktury:….…….. dni.</w:t>
      </w:r>
    </w:p>
    <w:p w14:paraId="1D7DBE5A" w14:textId="77777777" w:rsidR="00365037" w:rsidRPr="004B1216" w:rsidRDefault="00365037" w:rsidP="00365037">
      <w:pPr>
        <w:pStyle w:val="western"/>
        <w:spacing w:before="0" w:beforeAutospacing="0"/>
        <w:ind w:left="0" w:firstLine="0"/>
        <w:rPr>
          <w:b/>
          <w:sz w:val="22"/>
          <w:szCs w:val="22"/>
        </w:rPr>
      </w:pPr>
    </w:p>
    <w:p w14:paraId="7BFC4B86" w14:textId="77777777" w:rsidR="00365037" w:rsidRPr="004B1216" w:rsidRDefault="00365037" w:rsidP="00365037">
      <w:pPr>
        <w:pStyle w:val="western"/>
        <w:spacing w:before="0" w:beforeAutospacing="0"/>
        <w:ind w:left="0" w:firstLine="0"/>
        <w:rPr>
          <w:sz w:val="22"/>
          <w:szCs w:val="22"/>
        </w:rPr>
      </w:pPr>
      <w:r w:rsidRPr="004B1216">
        <w:rPr>
          <w:b/>
          <w:bCs/>
          <w:sz w:val="22"/>
          <w:szCs w:val="22"/>
        </w:rPr>
        <w:t xml:space="preserve">5E. </w:t>
      </w:r>
      <w:r w:rsidRPr="004B1216">
        <w:rPr>
          <w:sz w:val="22"/>
          <w:szCs w:val="22"/>
        </w:rPr>
        <w:t xml:space="preserve">Nawiązując do ogłoszenia o </w:t>
      </w:r>
      <w:r w:rsidRPr="004B1216">
        <w:rPr>
          <w:color w:val="auto"/>
          <w:sz w:val="22"/>
          <w:szCs w:val="22"/>
        </w:rPr>
        <w:t xml:space="preserve">przetargu nieograniczonym na </w:t>
      </w:r>
      <w:r w:rsidRPr="004B1216">
        <w:rPr>
          <w:b/>
          <w:bCs/>
          <w:color w:val="auto"/>
          <w:sz w:val="22"/>
          <w:szCs w:val="22"/>
        </w:rPr>
        <w:t xml:space="preserve">„ usługi  związane z zimowym utrzymaniem dróg powiatowych  w sezonie </w:t>
      </w:r>
      <w:r w:rsidRPr="004B1216">
        <w:rPr>
          <w:b/>
          <w:bCs/>
          <w:sz w:val="22"/>
          <w:szCs w:val="22"/>
        </w:rPr>
        <w:t>2021/2022</w:t>
      </w:r>
      <w:r w:rsidRPr="004B1216">
        <w:rPr>
          <w:b/>
          <w:bCs/>
          <w:color w:val="auto"/>
          <w:sz w:val="22"/>
          <w:szCs w:val="22"/>
        </w:rPr>
        <w:t>”</w:t>
      </w:r>
      <w:r w:rsidRPr="004B1216">
        <w:rPr>
          <w:sz w:val="22"/>
          <w:szCs w:val="22"/>
        </w:rPr>
        <w:t xml:space="preserve"> oferujemy wykonanie  zamówienia na </w:t>
      </w:r>
      <w:r w:rsidRPr="004B1216">
        <w:rPr>
          <w:b/>
          <w:sz w:val="22"/>
          <w:szCs w:val="22"/>
        </w:rPr>
        <w:t xml:space="preserve">część 5 </w:t>
      </w:r>
      <w:r w:rsidRPr="004B1216">
        <w:rPr>
          <w:sz w:val="22"/>
          <w:szCs w:val="22"/>
        </w:rPr>
        <w:t>zgodnie z opisem przedmiotu zamówienia i załączonym formularzem ofertowo-cenowym za maksymalną cenę:</w:t>
      </w:r>
    </w:p>
    <w:p w14:paraId="18EA42CD" w14:textId="77777777" w:rsidR="00365037" w:rsidRPr="004B1216" w:rsidRDefault="00365037" w:rsidP="00365037">
      <w:pPr>
        <w:pStyle w:val="western"/>
        <w:spacing w:before="0" w:beforeAutospacing="0"/>
        <w:ind w:left="0" w:firstLine="0"/>
        <w:rPr>
          <w:sz w:val="22"/>
          <w:szCs w:val="22"/>
        </w:rPr>
      </w:pPr>
    </w:p>
    <w:p w14:paraId="6E117455" w14:textId="39B55E79" w:rsidR="00365037" w:rsidRPr="004B1216" w:rsidRDefault="00365037" w:rsidP="00365037">
      <w:pPr>
        <w:rPr>
          <w:rFonts w:ascii="Times New Roman" w:hAnsi="Times New Roman" w:cs="Times New Roman"/>
          <w:b/>
          <w:bCs/>
          <w:color w:val="000000"/>
        </w:rPr>
      </w:pPr>
      <w:r w:rsidRPr="004B1216">
        <w:rPr>
          <w:rFonts w:ascii="Times New Roman" w:hAnsi="Times New Roman" w:cs="Times New Roman"/>
          <w:b/>
          <w:bCs/>
        </w:rPr>
        <w:t>.</w:t>
      </w:r>
      <w:r w:rsidRPr="004B1216">
        <w:rPr>
          <w:rFonts w:ascii="Times New Roman" w:hAnsi="Times New Roman" w:cs="Times New Roman"/>
          <w:b/>
          <w:bCs/>
          <w:color w:val="000000"/>
        </w:rPr>
        <w:t>……………………....…….. (netto) +  ……</w:t>
      </w:r>
      <w:r w:rsidR="004B7A45">
        <w:rPr>
          <w:rFonts w:ascii="Times New Roman" w:hAnsi="Times New Roman" w:cs="Times New Roman"/>
          <w:b/>
          <w:bCs/>
          <w:color w:val="000000"/>
        </w:rPr>
        <w:t>…...……. (VAT) =  …………</w:t>
      </w:r>
      <w:r w:rsidRPr="004B1216">
        <w:rPr>
          <w:rFonts w:ascii="Times New Roman" w:hAnsi="Times New Roman" w:cs="Times New Roman"/>
          <w:b/>
          <w:bCs/>
          <w:color w:val="000000"/>
        </w:rPr>
        <w:t>…..……….…. (brutto)</w:t>
      </w:r>
    </w:p>
    <w:p w14:paraId="2EA8D41F" w14:textId="77777777" w:rsidR="00365037" w:rsidRPr="004B1216" w:rsidRDefault="00365037" w:rsidP="00365037">
      <w:pPr>
        <w:rPr>
          <w:rFonts w:ascii="Times New Roman" w:hAnsi="Times New Roman" w:cs="Times New Roman"/>
          <w:b/>
          <w:bCs/>
          <w:color w:val="000000"/>
        </w:rPr>
      </w:pPr>
    </w:p>
    <w:p w14:paraId="1DDE6AD4" w14:textId="6613E56F" w:rsidR="00365037" w:rsidRPr="004B1216" w:rsidRDefault="004B7A45" w:rsidP="00365037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słownie złotych: </w:t>
      </w:r>
      <w:r w:rsidR="00365037" w:rsidRPr="004B1216">
        <w:rPr>
          <w:rFonts w:ascii="Times New Roman" w:hAnsi="Times New Roman" w:cs="Times New Roman"/>
          <w:b/>
          <w:color w:val="000000"/>
        </w:rPr>
        <w:t>…………………………………………………..…………….…………………….</w:t>
      </w:r>
    </w:p>
    <w:p w14:paraId="78B4F804" w14:textId="77777777" w:rsidR="00365037" w:rsidRPr="004B1216" w:rsidRDefault="00365037" w:rsidP="00365037">
      <w:pPr>
        <w:rPr>
          <w:rFonts w:ascii="Times New Roman" w:hAnsi="Times New Roman" w:cs="Times New Roman"/>
          <w:b/>
          <w:color w:val="000000"/>
        </w:rPr>
      </w:pPr>
    </w:p>
    <w:p w14:paraId="519BA9B6" w14:textId="77777777" w:rsidR="00365037" w:rsidRPr="004B1216" w:rsidRDefault="00365037" w:rsidP="00365037">
      <w:pPr>
        <w:pStyle w:val="western"/>
        <w:spacing w:before="0" w:beforeAutospacing="0"/>
        <w:ind w:left="0" w:firstLine="0"/>
        <w:rPr>
          <w:b/>
          <w:bCs/>
          <w:sz w:val="22"/>
          <w:szCs w:val="22"/>
        </w:rPr>
      </w:pPr>
      <w:r w:rsidRPr="004B1216">
        <w:rPr>
          <w:b/>
          <w:bCs/>
          <w:sz w:val="22"/>
          <w:szCs w:val="22"/>
        </w:rPr>
        <w:t>Termin płatności faktury:….…….. dni.</w:t>
      </w:r>
    </w:p>
    <w:p w14:paraId="5BCA997C" w14:textId="77777777" w:rsidR="00365037" w:rsidRPr="004B1216" w:rsidRDefault="00365037" w:rsidP="00365037">
      <w:pPr>
        <w:pStyle w:val="western"/>
        <w:spacing w:before="0" w:beforeAutospacing="0"/>
        <w:ind w:left="0" w:firstLine="0"/>
        <w:rPr>
          <w:b/>
          <w:sz w:val="22"/>
          <w:szCs w:val="22"/>
        </w:rPr>
      </w:pPr>
    </w:p>
    <w:p w14:paraId="066F193F" w14:textId="77777777" w:rsidR="00365037" w:rsidRPr="004B1216" w:rsidRDefault="00365037" w:rsidP="00365037">
      <w:pPr>
        <w:pStyle w:val="western"/>
        <w:spacing w:before="0" w:beforeAutospacing="0"/>
        <w:ind w:left="0" w:firstLine="0"/>
        <w:rPr>
          <w:sz w:val="22"/>
          <w:szCs w:val="22"/>
        </w:rPr>
      </w:pPr>
      <w:r w:rsidRPr="004B1216">
        <w:rPr>
          <w:b/>
          <w:sz w:val="22"/>
          <w:szCs w:val="22"/>
        </w:rPr>
        <w:t>6F.</w:t>
      </w:r>
      <w:r w:rsidRPr="004B1216">
        <w:rPr>
          <w:sz w:val="22"/>
          <w:szCs w:val="22"/>
        </w:rPr>
        <w:t xml:space="preserve"> Nawiązując do </w:t>
      </w:r>
      <w:r w:rsidRPr="004B1216">
        <w:rPr>
          <w:color w:val="auto"/>
          <w:sz w:val="22"/>
          <w:szCs w:val="22"/>
        </w:rPr>
        <w:t xml:space="preserve">ogłoszenia o przetargu nieograniczonym na </w:t>
      </w:r>
      <w:r w:rsidRPr="004B1216">
        <w:rPr>
          <w:b/>
          <w:bCs/>
          <w:color w:val="auto"/>
          <w:sz w:val="22"/>
          <w:szCs w:val="22"/>
        </w:rPr>
        <w:t xml:space="preserve">„ usługi  związane z zimowym utrzymaniem dróg powiatowych  w sezonie </w:t>
      </w:r>
      <w:r w:rsidRPr="004B1216">
        <w:rPr>
          <w:b/>
          <w:bCs/>
          <w:sz w:val="22"/>
          <w:szCs w:val="22"/>
        </w:rPr>
        <w:t>2021/2022</w:t>
      </w:r>
      <w:r w:rsidRPr="004B1216">
        <w:rPr>
          <w:b/>
          <w:bCs/>
          <w:color w:val="auto"/>
          <w:sz w:val="22"/>
          <w:szCs w:val="22"/>
        </w:rPr>
        <w:t>”</w:t>
      </w:r>
      <w:r w:rsidRPr="004B1216">
        <w:rPr>
          <w:b/>
          <w:bCs/>
          <w:color w:val="FF0000"/>
          <w:sz w:val="22"/>
          <w:szCs w:val="22"/>
        </w:rPr>
        <w:t xml:space="preserve"> </w:t>
      </w:r>
      <w:r w:rsidRPr="004B1216">
        <w:rPr>
          <w:sz w:val="22"/>
          <w:szCs w:val="22"/>
        </w:rPr>
        <w:t>oferujemy  wykonanie  zamówienia na</w:t>
      </w:r>
      <w:r w:rsidRPr="004B1216">
        <w:rPr>
          <w:b/>
          <w:sz w:val="22"/>
          <w:szCs w:val="22"/>
        </w:rPr>
        <w:t xml:space="preserve"> część 7</w:t>
      </w:r>
      <w:r w:rsidRPr="004B1216">
        <w:rPr>
          <w:sz w:val="22"/>
          <w:szCs w:val="22"/>
        </w:rPr>
        <w:t xml:space="preserve"> zgodnie z opisem przedmiotu zamówienia i załączonym formularzem ofertowo-cenowym za maksymalną cenę:</w:t>
      </w:r>
    </w:p>
    <w:p w14:paraId="6F282847" w14:textId="0AD1BD08" w:rsidR="00365037" w:rsidRPr="004B1216" w:rsidRDefault="00365037" w:rsidP="00365037">
      <w:pPr>
        <w:rPr>
          <w:rFonts w:ascii="Times New Roman" w:hAnsi="Times New Roman" w:cs="Times New Roman"/>
          <w:b/>
          <w:bCs/>
          <w:color w:val="000000"/>
        </w:rPr>
      </w:pPr>
      <w:r w:rsidRPr="004B1216">
        <w:rPr>
          <w:rFonts w:ascii="Times New Roman" w:hAnsi="Times New Roman" w:cs="Times New Roman"/>
          <w:b/>
          <w:bCs/>
        </w:rPr>
        <w:t>.</w:t>
      </w:r>
      <w:r w:rsidRPr="004B1216">
        <w:rPr>
          <w:rFonts w:ascii="Times New Roman" w:hAnsi="Times New Roman" w:cs="Times New Roman"/>
          <w:b/>
          <w:bCs/>
          <w:color w:val="000000"/>
        </w:rPr>
        <w:t xml:space="preserve">……………………....…….. (netto) +  </w:t>
      </w:r>
      <w:r w:rsidR="004B7A45">
        <w:rPr>
          <w:rFonts w:ascii="Times New Roman" w:hAnsi="Times New Roman" w:cs="Times New Roman"/>
          <w:b/>
          <w:bCs/>
          <w:color w:val="000000"/>
        </w:rPr>
        <w:t>………...……. (VAT) =  …………</w:t>
      </w:r>
      <w:r w:rsidRPr="004B1216">
        <w:rPr>
          <w:rFonts w:ascii="Times New Roman" w:hAnsi="Times New Roman" w:cs="Times New Roman"/>
          <w:b/>
          <w:bCs/>
          <w:color w:val="000000"/>
        </w:rPr>
        <w:t>…..……….…. (brutto)</w:t>
      </w:r>
    </w:p>
    <w:p w14:paraId="729E13F1" w14:textId="77777777" w:rsidR="00365037" w:rsidRPr="004B1216" w:rsidRDefault="00365037" w:rsidP="00365037">
      <w:pPr>
        <w:rPr>
          <w:rFonts w:ascii="Times New Roman" w:hAnsi="Times New Roman" w:cs="Times New Roman"/>
          <w:b/>
          <w:bCs/>
          <w:color w:val="000000"/>
        </w:rPr>
      </w:pPr>
    </w:p>
    <w:p w14:paraId="356FF0F9" w14:textId="57EA46A3" w:rsidR="00365037" w:rsidRPr="004B1216" w:rsidRDefault="004B7A45" w:rsidP="00365037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słownie złotych: </w:t>
      </w:r>
      <w:r w:rsidR="00365037" w:rsidRPr="004B1216">
        <w:rPr>
          <w:rFonts w:ascii="Times New Roman" w:hAnsi="Times New Roman" w:cs="Times New Roman"/>
          <w:b/>
          <w:color w:val="000000"/>
        </w:rPr>
        <w:t>…………………………………………………..…………….…………………….</w:t>
      </w:r>
    </w:p>
    <w:p w14:paraId="227C5401" w14:textId="77777777" w:rsidR="00365037" w:rsidRPr="004B1216" w:rsidRDefault="00365037" w:rsidP="00365037">
      <w:pPr>
        <w:rPr>
          <w:rFonts w:ascii="Times New Roman" w:hAnsi="Times New Roman" w:cs="Times New Roman"/>
          <w:b/>
          <w:color w:val="000000"/>
        </w:rPr>
      </w:pPr>
    </w:p>
    <w:p w14:paraId="16AF7226" w14:textId="77777777" w:rsidR="00365037" w:rsidRPr="004B1216" w:rsidRDefault="00365037" w:rsidP="00365037">
      <w:pPr>
        <w:pStyle w:val="western"/>
        <w:spacing w:before="0" w:beforeAutospacing="0"/>
        <w:ind w:left="0" w:firstLine="0"/>
        <w:rPr>
          <w:b/>
          <w:bCs/>
          <w:sz w:val="22"/>
          <w:szCs w:val="22"/>
        </w:rPr>
      </w:pPr>
      <w:r w:rsidRPr="004B1216">
        <w:rPr>
          <w:b/>
          <w:bCs/>
          <w:sz w:val="22"/>
          <w:szCs w:val="22"/>
        </w:rPr>
        <w:t>Termin płatności faktury:….…….. dni.</w:t>
      </w:r>
    </w:p>
    <w:p w14:paraId="63BACFBA" w14:textId="77777777" w:rsidR="00365037" w:rsidRPr="004B1216" w:rsidRDefault="00365037" w:rsidP="00365037">
      <w:pPr>
        <w:pStyle w:val="western"/>
        <w:spacing w:before="0" w:beforeAutospacing="0"/>
        <w:ind w:left="0" w:firstLine="0"/>
        <w:rPr>
          <w:b/>
          <w:bCs/>
          <w:sz w:val="22"/>
          <w:szCs w:val="22"/>
        </w:rPr>
      </w:pPr>
    </w:p>
    <w:p w14:paraId="10C00E0E" w14:textId="77777777" w:rsidR="00365037" w:rsidRPr="00600438" w:rsidRDefault="00365037" w:rsidP="00365037">
      <w:pPr>
        <w:pStyle w:val="western"/>
        <w:spacing w:before="0" w:beforeAutospacing="0"/>
        <w:ind w:left="0" w:firstLine="0"/>
        <w:rPr>
          <w:b/>
          <w:color w:val="auto"/>
          <w:sz w:val="22"/>
          <w:szCs w:val="22"/>
        </w:rPr>
      </w:pPr>
      <w:r w:rsidRPr="00600438">
        <w:rPr>
          <w:b/>
          <w:color w:val="auto"/>
          <w:sz w:val="22"/>
          <w:szCs w:val="22"/>
        </w:rPr>
        <w:t>7G</w:t>
      </w:r>
      <w:r w:rsidRPr="00600438">
        <w:rPr>
          <w:b/>
          <w:bCs/>
          <w:color w:val="auto"/>
          <w:sz w:val="22"/>
          <w:szCs w:val="22"/>
        </w:rPr>
        <w:t xml:space="preserve">. </w:t>
      </w:r>
      <w:r w:rsidRPr="00600438">
        <w:rPr>
          <w:color w:val="auto"/>
          <w:sz w:val="22"/>
          <w:szCs w:val="22"/>
        </w:rPr>
        <w:t xml:space="preserve">Nawiązując do ogłoszenia o przetargu nieograniczonym na </w:t>
      </w:r>
      <w:r w:rsidRPr="00600438">
        <w:rPr>
          <w:b/>
          <w:bCs/>
          <w:color w:val="auto"/>
          <w:sz w:val="22"/>
          <w:szCs w:val="22"/>
        </w:rPr>
        <w:t xml:space="preserve">„ usługi związane z zimowym utrzymaniem  dróg  powiatowych w sezonie 2021/2022” </w:t>
      </w:r>
      <w:r w:rsidRPr="00600438">
        <w:rPr>
          <w:color w:val="auto"/>
          <w:sz w:val="22"/>
          <w:szCs w:val="22"/>
        </w:rPr>
        <w:t xml:space="preserve">oferujemy wykonanie zamówienia  na  </w:t>
      </w:r>
      <w:r w:rsidRPr="00600438">
        <w:rPr>
          <w:b/>
          <w:color w:val="auto"/>
          <w:sz w:val="22"/>
          <w:szCs w:val="22"/>
        </w:rPr>
        <w:t xml:space="preserve">część  7  </w:t>
      </w:r>
      <w:r w:rsidRPr="00600438">
        <w:rPr>
          <w:color w:val="auto"/>
          <w:sz w:val="22"/>
          <w:szCs w:val="22"/>
        </w:rPr>
        <w:t>zgodnie z opisem przedmiotu zamówienia i załączonym formularzem ofertowo-cenowym za maksymalną cenę:</w:t>
      </w:r>
    </w:p>
    <w:p w14:paraId="32E7EFC0" w14:textId="77777777" w:rsidR="00365037" w:rsidRPr="00600438" w:rsidRDefault="00365037" w:rsidP="00365037">
      <w:pPr>
        <w:pStyle w:val="western"/>
        <w:spacing w:before="0" w:beforeAutospacing="0"/>
        <w:ind w:left="0" w:firstLine="0"/>
        <w:rPr>
          <w:color w:val="auto"/>
          <w:sz w:val="22"/>
          <w:szCs w:val="22"/>
        </w:rPr>
      </w:pPr>
    </w:p>
    <w:p w14:paraId="06E5693A" w14:textId="38271BB9" w:rsidR="00365037" w:rsidRPr="00600438" w:rsidRDefault="00365037" w:rsidP="00365037">
      <w:pPr>
        <w:rPr>
          <w:rFonts w:ascii="Times New Roman" w:hAnsi="Times New Roman" w:cs="Times New Roman"/>
          <w:b/>
          <w:bCs/>
        </w:rPr>
      </w:pPr>
      <w:r w:rsidRPr="00600438">
        <w:rPr>
          <w:rFonts w:ascii="Times New Roman" w:hAnsi="Times New Roman" w:cs="Times New Roman"/>
          <w:b/>
          <w:bCs/>
        </w:rPr>
        <w:t>.……………………....…….. (netto)</w:t>
      </w:r>
      <w:r w:rsidR="004B7A45" w:rsidRPr="00600438">
        <w:rPr>
          <w:rFonts w:ascii="Times New Roman" w:hAnsi="Times New Roman" w:cs="Times New Roman"/>
          <w:b/>
          <w:bCs/>
        </w:rPr>
        <w:t xml:space="preserve"> +  ………...……. (VAT) =  ………………..</w:t>
      </w:r>
      <w:r w:rsidRPr="00600438">
        <w:rPr>
          <w:rFonts w:ascii="Times New Roman" w:hAnsi="Times New Roman" w:cs="Times New Roman"/>
          <w:b/>
          <w:bCs/>
        </w:rPr>
        <w:t>…….…. (brutto)</w:t>
      </w:r>
    </w:p>
    <w:p w14:paraId="2A028CB2" w14:textId="77777777" w:rsidR="00365037" w:rsidRPr="00600438" w:rsidRDefault="00365037" w:rsidP="00365037">
      <w:pPr>
        <w:rPr>
          <w:rFonts w:ascii="Times New Roman" w:hAnsi="Times New Roman" w:cs="Times New Roman"/>
          <w:b/>
          <w:bCs/>
        </w:rPr>
      </w:pPr>
    </w:p>
    <w:p w14:paraId="3EDC4C1A" w14:textId="17588E05" w:rsidR="00365037" w:rsidRPr="00600438" w:rsidRDefault="00365037" w:rsidP="00365037">
      <w:pPr>
        <w:rPr>
          <w:rFonts w:ascii="Times New Roman" w:hAnsi="Times New Roman" w:cs="Times New Roman"/>
          <w:b/>
        </w:rPr>
      </w:pPr>
      <w:r w:rsidRPr="00600438">
        <w:rPr>
          <w:rFonts w:ascii="Times New Roman" w:hAnsi="Times New Roman" w:cs="Times New Roman"/>
          <w:b/>
        </w:rPr>
        <w:t xml:space="preserve">słownie </w:t>
      </w:r>
      <w:r w:rsidR="004B7A45" w:rsidRPr="00600438">
        <w:rPr>
          <w:rFonts w:ascii="Times New Roman" w:hAnsi="Times New Roman" w:cs="Times New Roman"/>
          <w:b/>
        </w:rPr>
        <w:t xml:space="preserve">złotych: </w:t>
      </w:r>
      <w:r w:rsidRPr="00600438">
        <w:rPr>
          <w:rFonts w:ascii="Times New Roman" w:hAnsi="Times New Roman" w:cs="Times New Roman"/>
          <w:b/>
        </w:rPr>
        <w:t>…………………………………………………..…………….…………………….</w:t>
      </w:r>
    </w:p>
    <w:p w14:paraId="24604735" w14:textId="77777777" w:rsidR="00365037" w:rsidRPr="00600438" w:rsidRDefault="00365037" w:rsidP="00365037">
      <w:pPr>
        <w:rPr>
          <w:rFonts w:ascii="Times New Roman" w:hAnsi="Times New Roman" w:cs="Times New Roman"/>
          <w:b/>
        </w:rPr>
      </w:pPr>
    </w:p>
    <w:p w14:paraId="2873911D" w14:textId="664FF3DE" w:rsidR="00365037" w:rsidRPr="00600438" w:rsidRDefault="00365037" w:rsidP="007A4147">
      <w:pPr>
        <w:pStyle w:val="western"/>
        <w:spacing w:before="0" w:beforeAutospacing="0"/>
        <w:ind w:left="0" w:firstLine="0"/>
        <w:rPr>
          <w:b/>
          <w:bCs/>
          <w:color w:val="auto"/>
          <w:sz w:val="22"/>
          <w:szCs w:val="22"/>
        </w:rPr>
      </w:pPr>
      <w:r w:rsidRPr="00600438">
        <w:rPr>
          <w:b/>
          <w:bCs/>
          <w:color w:val="auto"/>
          <w:sz w:val="22"/>
          <w:szCs w:val="22"/>
        </w:rPr>
        <w:t>Termin płatności faktury:….……</w:t>
      </w:r>
      <w:r w:rsidR="007A4147" w:rsidRPr="00600438">
        <w:rPr>
          <w:b/>
          <w:bCs/>
          <w:color w:val="auto"/>
          <w:sz w:val="22"/>
          <w:szCs w:val="22"/>
        </w:rPr>
        <w:t>.. dni.</w:t>
      </w:r>
    </w:p>
    <w:p w14:paraId="7492E105" w14:textId="77777777" w:rsidR="00365037" w:rsidRPr="00600438" w:rsidRDefault="0036503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sz w:val="22"/>
          <w:szCs w:val="22"/>
          <w:lang w:val="pl"/>
        </w:rPr>
      </w:pPr>
    </w:p>
    <w:p w14:paraId="1A1FD356" w14:textId="46E95469" w:rsidR="004B7A45" w:rsidRPr="00600438" w:rsidRDefault="004B7A45" w:rsidP="004B7A4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004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r w:rsidRPr="00600438">
        <w:rPr>
          <w:rFonts w:ascii="Times New Roman" w:eastAsia="Times New Roman" w:hAnsi="Times New Roman" w:cs="Times New Roman"/>
          <w:sz w:val="24"/>
          <w:szCs w:val="24"/>
          <w:lang w:val="pl-PL"/>
        </w:rPr>
        <w:t>Zgodnie z rozdziałem XIII</w:t>
      </w:r>
      <w:r w:rsidR="007A4147" w:rsidRPr="006004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pkt 24</w:t>
      </w:r>
      <w:r w:rsidRPr="006004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SWZ - podajemy dane, umożliwiające dostęp do dokumentów, które można uzyskać za pomocą bezpłatnych i ogólnodostępnych baz danych, potwierdzające, że osoba działająca w imieniu wykonawcy jest umocowana do jego reprezentowania ………………………………………………………………………</w:t>
      </w:r>
    </w:p>
    <w:p w14:paraId="51FB59AA" w14:textId="77777777" w:rsidR="004B7A45" w:rsidRPr="00600438" w:rsidRDefault="004B7A45" w:rsidP="004B7A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00438">
        <w:rPr>
          <w:rFonts w:ascii="Times New Roman" w:eastAsia="Times New Roman" w:hAnsi="Times New Roman" w:cs="Times New Roman"/>
          <w:sz w:val="24"/>
          <w:szCs w:val="24"/>
          <w:lang w:val="pl-PL"/>
        </w:rPr>
        <w:t>( wypełnić jedynie w przypadku, gdy nie załączono odpisu lub informacji z Krajowego Rejestru Sądowego, Centralnej Ewidencji i Informacji o Działalności Gospodarczej lub innego właściwego rejestru).</w:t>
      </w:r>
    </w:p>
    <w:p w14:paraId="32ABBD47" w14:textId="77777777" w:rsidR="004B7A45" w:rsidRPr="00600438" w:rsidRDefault="004B7A45" w:rsidP="004B7A4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1892390" w14:textId="10F7A6DB" w:rsidR="004B7A45" w:rsidRPr="00600438" w:rsidRDefault="004B7A45" w:rsidP="004B7A4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00438">
        <w:rPr>
          <w:rFonts w:ascii="Times New Roman" w:hAnsi="Times New Roman" w:cs="Times New Roman"/>
        </w:rPr>
        <w:t xml:space="preserve">9. Oświadczamy, że zapoznaliśmy się ze specyfikacją istotnych warunków zamówienia </w:t>
      </w:r>
      <w:r w:rsidRPr="00600438">
        <w:rPr>
          <w:rFonts w:ascii="Times New Roman" w:hAnsi="Times New Roman" w:cs="Times New Roman"/>
        </w:rPr>
        <w:br/>
        <w:t>i uznajemy się za związanych określonymi w niej warunkami i zasadami postępowania, nie wnosimy do niej zastrzeżeń oraz uzyskaliśmy wszelkie informacje niezbędne do przygotowania oferty.</w:t>
      </w:r>
    </w:p>
    <w:p w14:paraId="05260BD4" w14:textId="3F51C690" w:rsidR="004B7A45" w:rsidRPr="00600438" w:rsidRDefault="004B7A45" w:rsidP="004B7A45">
      <w:pPr>
        <w:spacing w:line="240" w:lineRule="auto"/>
        <w:jc w:val="both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>10. Oświadczamy, że uważamy się za związanych niniejszą ofertą przez czas wskazany w specyfikacji istotnych warunków zamówienia.</w:t>
      </w:r>
    </w:p>
    <w:p w14:paraId="1FA0868E" w14:textId="38B601B8" w:rsidR="004B7A45" w:rsidRPr="00600438" w:rsidRDefault="004B7A45" w:rsidP="004B7A4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00438">
        <w:rPr>
          <w:rFonts w:ascii="Times New Roman" w:hAnsi="Times New Roman" w:cs="Times New Roman"/>
        </w:rPr>
        <w:t>11. Oświadczamy, że postanowienia umowy zostały przez nas zaakceptowane i zobowiązujemy się, w przypadku wyboru naszej oferty do zawarcia umowy w miejscu i terminie wyznaczonym przez zamawiającego.</w:t>
      </w:r>
    </w:p>
    <w:p w14:paraId="570E96F8" w14:textId="56D14CB0" w:rsidR="004B7A45" w:rsidRPr="00600438" w:rsidRDefault="004B7A45" w:rsidP="004B7A4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>12. Wykonawca zamierza wykonać przedmiot zamówienia przy udziale podwykonawców. Zamawiający wymaga wskazania przez wykonawcę części zamówienia, których wykonanie zamierza powierzyć podwykonawcom i podania przez wykonawcę firm/nazw podwykonawców jeżeli są mu znane,</w:t>
      </w:r>
    </w:p>
    <w:p w14:paraId="3677CE0F" w14:textId="77777777" w:rsidR="00843C91" w:rsidRPr="00600438" w:rsidRDefault="00843C91" w:rsidP="004B7A4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D28F249" w14:textId="77777777" w:rsidR="00843C91" w:rsidRPr="00600438" w:rsidRDefault="00843C91" w:rsidP="004B7A4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600438" w:rsidRPr="00600438" w14:paraId="30A94A90" w14:textId="77777777" w:rsidTr="004B7A45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5C2877A" w14:textId="77777777" w:rsidR="004B7A45" w:rsidRPr="00600438" w:rsidRDefault="004B7A45" w:rsidP="004B7A45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60043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2D435EC" w14:textId="77777777" w:rsidR="004B7A45" w:rsidRPr="00600438" w:rsidRDefault="004B7A45" w:rsidP="004B7A45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600438">
              <w:rPr>
                <w:rFonts w:ascii="Times New Roman" w:hAnsi="Times New Roman" w:cs="Times New Roman"/>
                <w:b/>
              </w:rPr>
              <w:t xml:space="preserve">NAZWY (FIRMY) PODWYKONAWCÓW, </w:t>
            </w:r>
          </w:p>
          <w:p w14:paraId="5225A06F" w14:textId="77777777" w:rsidR="004B7A45" w:rsidRPr="00600438" w:rsidRDefault="004B7A45" w:rsidP="004B7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438">
              <w:rPr>
                <w:rFonts w:ascii="Times New Roman" w:hAnsi="Times New Roman" w:cs="Times New Roman"/>
                <w:b/>
              </w:rPr>
              <w:t>którym wykonawca zamierza</w:t>
            </w:r>
          </w:p>
          <w:p w14:paraId="0888AC5A" w14:textId="77777777" w:rsidR="004B7A45" w:rsidRPr="00600438" w:rsidRDefault="004B7A45" w:rsidP="004B7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438">
              <w:rPr>
                <w:rFonts w:ascii="Times New Roman" w:hAnsi="Times New Roman" w:cs="Times New Roman"/>
                <w:b/>
              </w:rPr>
              <w:t xml:space="preserve"> powierzyć część zamówienia</w:t>
            </w:r>
          </w:p>
          <w:p w14:paraId="7E48ACFE" w14:textId="77777777" w:rsidR="004B7A45" w:rsidRPr="00600438" w:rsidRDefault="004B7A45" w:rsidP="004B7A45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60043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521843C" w14:textId="77777777" w:rsidR="004B7A45" w:rsidRPr="00600438" w:rsidRDefault="004B7A45" w:rsidP="004B7A45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600438">
              <w:rPr>
                <w:rFonts w:ascii="Times New Roman" w:hAnsi="Times New Roman" w:cs="Times New Roman"/>
                <w:b/>
              </w:rPr>
              <w:t>CZĘŚĆ ZAMÓWIENIA, KTÓREJ WYKONANIE ZAMIERZA POWIERZYĆ PODWYKONAWCY</w:t>
            </w:r>
            <w:r w:rsidRPr="0060043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1DAC44B" w14:textId="77777777" w:rsidR="004B7A45" w:rsidRPr="00600438" w:rsidRDefault="004B7A45" w:rsidP="004B7A45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600438">
              <w:rPr>
                <w:rFonts w:ascii="Times New Roman" w:hAnsi="Times New Roman" w:cs="Times New Roman"/>
                <w:b/>
                <w:bCs/>
              </w:rPr>
              <w:t>(proszę określić zakres zamówienia)</w:t>
            </w:r>
          </w:p>
        </w:tc>
      </w:tr>
      <w:tr w:rsidR="00600438" w:rsidRPr="00600438" w14:paraId="471A9227" w14:textId="77777777" w:rsidTr="004B7A45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3D91" w14:textId="77777777" w:rsidR="004B7A45" w:rsidRPr="00600438" w:rsidRDefault="004B7A45" w:rsidP="004B7A45">
            <w:pPr>
              <w:rPr>
                <w:rFonts w:ascii="Times New Roman" w:hAnsi="Times New Roman" w:cs="Times New Roman"/>
                <w:b/>
                <w:kern w:val="2"/>
              </w:rPr>
            </w:pPr>
            <w:r w:rsidRPr="0060043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D9E9" w14:textId="77777777" w:rsidR="004B7A45" w:rsidRPr="00600438" w:rsidRDefault="004B7A45" w:rsidP="004B7A45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19C" w14:textId="77777777" w:rsidR="004B7A45" w:rsidRPr="00600438" w:rsidRDefault="004B7A45" w:rsidP="004B7A45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4B7A45" w:rsidRPr="00600438" w14:paraId="009A1C0C" w14:textId="77777777" w:rsidTr="004B7A45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ABE5" w14:textId="77777777" w:rsidR="004B7A45" w:rsidRPr="00600438" w:rsidRDefault="004B7A45" w:rsidP="004B7A45">
            <w:pPr>
              <w:rPr>
                <w:rFonts w:ascii="Times New Roman" w:hAnsi="Times New Roman" w:cs="Times New Roman"/>
                <w:b/>
                <w:kern w:val="2"/>
              </w:rPr>
            </w:pPr>
            <w:r w:rsidRPr="0060043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6635" w14:textId="77777777" w:rsidR="004B7A45" w:rsidRPr="00600438" w:rsidRDefault="004B7A45" w:rsidP="004B7A45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B5F4" w14:textId="77777777" w:rsidR="004B7A45" w:rsidRPr="00600438" w:rsidRDefault="004B7A45" w:rsidP="004B7A45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</w:tbl>
    <w:p w14:paraId="3332B9FF" w14:textId="77777777" w:rsidR="004B7A45" w:rsidRPr="00600438" w:rsidRDefault="004B7A45" w:rsidP="004B7A45">
      <w:pPr>
        <w:jc w:val="both"/>
        <w:rPr>
          <w:rFonts w:ascii="Times New Roman" w:hAnsi="Times New Roman" w:cs="Times New Roman"/>
        </w:rPr>
      </w:pPr>
    </w:p>
    <w:p w14:paraId="3C1649F9" w14:textId="77777777" w:rsidR="004B7A45" w:rsidRPr="00600438" w:rsidRDefault="004B7A45" w:rsidP="004B7A45">
      <w:pPr>
        <w:jc w:val="both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 xml:space="preserve">W przypadku braku wskazania w ofercie zakresu zadań powierzonych podwykonawcom zamawiający uzna, że wykonawca samodzielnie zrealizuje zamówienie. </w:t>
      </w:r>
    </w:p>
    <w:p w14:paraId="06DC3938" w14:textId="2285BE48" w:rsidR="004B7A45" w:rsidRPr="00600438" w:rsidRDefault="004B7A45" w:rsidP="004B7A45">
      <w:pPr>
        <w:rPr>
          <w:rFonts w:ascii="Times New Roman" w:hAnsi="Times New Roman" w:cs="Times New Roman"/>
          <w:b/>
        </w:rPr>
      </w:pPr>
      <w:r w:rsidRPr="00600438">
        <w:rPr>
          <w:rFonts w:ascii="Times New Roman" w:hAnsi="Times New Roman" w:cs="Times New Roman"/>
          <w:b/>
        </w:rPr>
        <w:t>Wykonawca odpowiada za działania i zaniechania podwykonawców, jak za swoje własne.</w:t>
      </w:r>
    </w:p>
    <w:p w14:paraId="7FE1A14D" w14:textId="77777777" w:rsidR="00A670ED" w:rsidRPr="00600438" w:rsidRDefault="00A670ED" w:rsidP="004B7A45">
      <w:pPr>
        <w:rPr>
          <w:rFonts w:ascii="Times New Roman" w:hAnsi="Times New Roman" w:cs="Times New Roman"/>
          <w:b/>
          <w:sz w:val="16"/>
          <w:szCs w:val="16"/>
        </w:rPr>
      </w:pPr>
    </w:p>
    <w:p w14:paraId="498BC16E" w14:textId="38666292" w:rsidR="004B7A45" w:rsidRPr="00600438" w:rsidRDefault="004B7A45" w:rsidP="004B7A45">
      <w:pPr>
        <w:rPr>
          <w:rFonts w:ascii="Times New Roman" w:hAnsi="Times New Roman" w:cs="Times New Roman"/>
          <w:bCs/>
        </w:rPr>
      </w:pPr>
      <w:r w:rsidRPr="00600438">
        <w:rPr>
          <w:rFonts w:ascii="Times New Roman" w:hAnsi="Times New Roman" w:cs="Times New Roman"/>
          <w:bCs/>
        </w:rPr>
        <w:t>13. Informujemy, że:</w:t>
      </w:r>
    </w:p>
    <w:p w14:paraId="1188799F" w14:textId="77777777" w:rsidR="004B7A45" w:rsidRPr="00600438" w:rsidRDefault="004B7A45" w:rsidP="004B7A4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00438">
        <w:rPr>
          <w:rFonts w:ascii="Times New Roman" w:hAnsi="Times New Roman" w:cs="Times New Roman"/>
          <w:bCs/>
        </w:rPr>
        <w:t>- wybór oferty nie będzie prowadzić do powstania u zamawiającego obowiązku podatkowego*</w:t>
      </w:r>
    </w:p>
    <w:p w14:paraId="3BAE8860" w14:textId="77777777" w:rsidR="004B7A45" w:rsidRPr="00600438" w:rsidRDefault="004B7A45" w:rsidP="004B7A4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00438">
        <w:rPr>
          <w:rFonts w:ascii="Times New Roman" w:hAnsi="Times New Roman" w:cs="Times New Roman"/>
          <w:bCs/>
        </w:rPr>
        <w:t xml:space="preserve">- wybór oferty  będzie  prowadzić  do powstania  u  zamawiającego  obowiązku   podatkowego  w  odniesieniu do następujących towarów lub usług …………………..………………………..............................................................……..........., </w:t>
      </w:r>
    </w:p>
    <w:p w14:paraId="31B2ACE2" w14:textId="77777777" w:rsidR="004B7A45" w:rsidRPr="00600438" w:rsidRDefault="004B7A45" w:rsidP="004B7A45">
      <w:pPr>
        <w:rPr>
          <w:rFonts w:ascii="Times New Roman" w:hAnsi="Times New Roman" w:cs="Times New Roman"/>
          <w:bCs/>
        </w:rPr>
      </w:pPr>
      <w:r w:rsidRPr="00600438">
        <w:rPr>
          <w:rFonts w:ascii="Times New Roman" w:hAnsi="Times New Roman" w:cs="Times New Roman"/>
          <w:bCs/>
        </w:rPr>
        <w:t>których  dostawa  lub  świadczenie  będzie prowadzić do jego powstania.  Wartość   towaru  lub usług powodująca obowiązek podatkowy u zamawiającego to ……......…...……zł netto*</w:t>
      </w:r>
    </w:p>
    <w:p w14:paraId="2E9F240F" w14:textId="1C44807B" w:rsidR="004B7A45" w:rsidRPr="00600438" w:rsidRDefault="004B7A45" w:rsidP="004B7A45">
      <w:pPr>
        <w:spacing w:after="120"/>
        <w:jc w:val="both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>14. Akceptujemy warunki płatności ujęte w projekcie umowy stanowiącym załącznik do specyfikacji istotnych warunków zamówienia.</w:t>
      </w:r>
    </w:p>
    <w:p w14:paraId="2A3711A4" w14:textId="5A210045" w:rsidR="004B7A45" w:rsidRPr="00600438" w:rsidRDefault="004B7A45" w:rsidP="004B7A45">
      <w:pPr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>1`5. Oświadczamy, że wszystkie oświadczenia i dokumenty stanowiące załączniki do niniejszej oferty są kompletne i zgodne z prawdą.</w:t>
      </w:r>
    </w:p>
    <w:p w14:paraId="1DAC9147" w14:textId="073FE7F4" w:rsidR="004B7A45" w:rsidRPr="00600438" w:rsidRDefault="004B7A45" w:rsidP="004B7A45">
      <w:pPr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val="pl-PL"/>
        </w:rPr>
      </w:pPr>
      <w:r w:rsidRPr="00600438">
        <w:rPr>
          <w:rFonts w:ascii="Times New Roman" w:eastAsia="Times New Roman" w:hAnsi="Times New Roman" w:cs="Times New Roman"/>
          <w:kern w:val="3"/>
          <w:lang w:val="pl-PL"/>
        </w:rPr>
        <w:t>16.  Oświadczamy, że informacje zawarte w ofercie na stronach od .... do .... stanowią tajemnicę przedsiębiorstwa w rozumieniu przepisów ustawy o zwalczaniu nieuczciwej konkurencji i jako takie nie mogą być udostępniane innym uczestnikom post</w:t>
      </w:r>
      <w:r w:rsidRPr="00600438">
        <w:rPr>
          <w:rFonts w:ascii="Times New Roman" w:eastAsia="TTE17FFBD0t00" w:hAnsi="Times New Roman" w:cs="Times New Roman"/>
          <w:kern w:val="3"/>
          <w:lang w:val="pl-PL"/>
        </w:rPr>
        <w:t>ę</w:t>
      </w:r>
      <w:r w:rsidRPr="00600438">
        <w:rPr>
          <w:rFonts w:ascii="Times New Roman" w:eastAsia="Times New Roman" w:hAnsi="Times New Roman" w:cs="Times New Roman"/>
          <w:kern w:val="3"/>
          <w:lang w:val="pl-PL"/>
        </w:rPr>
        <w:t xml:space="preserve">powania. </w:t>
      </w:r>
    </w:p>
    <w:p w14:paraId="004E1C53" w14:textId="77777777" w:rsidR="004B7A45" w:rsidRPr="00600438" w:rsidRDefault="004B7A45" w:rsidP="004B7A45">
      <w:pPr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val="pl-PL"/>
        </w:rPr>
      </w:pPr>
      <w:r w:rsidRPr="00600438">
        <w:rPr>
          <w:rFonts w:ascii="Times New Roman" w:eastAsia="Times New Roman" w:hAnsi="Times New Roman" w:cs="Times New Roman"/>
          <w:kern w:val="3"/>
          <w:lang w:val="pl-PL"/>
        </w:rPr>
        <w:t>Uzasadnienie:………………………………………………………………….……………………………………………………………………………………………………………………………………</w:t>
      </w:r>
    </w:p>
    <w:p w14:paraId="4FA15339" w14:textId="77777777" w:rsidR="004B7A45" w:rsidRPr="00600438" w:rsidRDefault="004B7A45" w:rsidP="004B7A45">
      <w:pPr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val="pl-PL"/>
        </w:rPr>
      </w:pPr>
    </w:p>
    <w:p w14:paraId="7B029EF3" w14:textId="77777777" w:rsidR="004B7A45" w:rsidRPr="00600438" w:rsidRDefault="004B7A45" w:rsidP="004B7A45">
      <w:pPr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val="pl-PL"/>
        </w:rPr>
      </w:pPr>
      <w:r w:rsidRPr="00600438">
        <w:rPr>
          <w:rFonts w:ascii="Times New Roman" w:eastAsia="Times New Roman" w:hAnsi="Times New Roman" w:cs="Times New Roman"/>
          <w:b/>
          <w:i/>
          <w:kern w:val="3"/>
          <w:lang w:val="pl-PL"/>
        </w:rPr>
        <w:t xml:space="preserve">W przypadku zastrzeżenia informacji przez  wykonawcę </w:t>
      </w:r>
      <w:r w:rsidRPr="00600438">
        <w:rPr>
          <w:rFonts w:ascii="Times New Roman" w:eastAsia="Times New Roman" w:hAnsi="Times New Roman" w:cs="Times New Roman"/>
          <w:b/>
          <w:bCs/>
          <w:i/>
          <w:kern w:val="3"/>
          <w:lang w:val="pl-PL"/>
        </w:rPr>
        <w:t xml:space="preserve">zobowiązany jest on wykazać, że zastrzeżone informacje stanowią tajemnicę przedsiębiorstwa. </w:t>
      </w:r>
    </w:p>
    <w:p w14:paraId="2E98D86C" w14:textId="77777777" w:rsidR="004B7A45" w:rsidRPr="00600438" w:rsidRDefault="004B7A45" w:rsidP="004B7A45">
      <w:pPr>
        <w:autoSpaceDE w:val="0"/>
        <w:adjustRightInd w:val="0"/>
        <w:rPr>
          <w:rFonts w:ascii="Times New Roman" w:hAnsi="Times New Roman" w:cs="Times New Roman"/>
          <w:b/>
          <w:i/>
          <w:iCs/>
        </w:rPr>
      </w:pPr>
      <w:r w:rsidRPr="00600438">
        <w:rPr>
          <w:rFonts w:ascii="Times New Roman" w:hAnsi="Times New Roman" w:cs="Times New Roman"/>
          <w:b/>
          <w:i/>
          <w:iCs/>
        </w:rPr>
        <w:lastRenderedPageBreak/>
        <w:t>Brak powy</w:t>
      </w:r>
      <w:r w:rsidRPr="00600438">
        <w:rPr>
          <w:rFonts w:ascii="Times New Roman" w:eastAsia="TTE1C00810t00" w:hAnsi="Times New Roman" w:cs="Times New Roman"/>
          <w:b/>
        </w:rPr>
        <w:t>ż</w:t>
      </w:r>
      <w:r w:rsidRPr="00600438">
        <w:rPr>
          <w:rFonts w:ascii="Times New Roman" w:hAnsi="Times New Roman" w:cs="Times New Roman"/>
          <w:b/>
          <w:i/>
          <w:iCs/>
        </w:rPr>
        <w:t>szego o</w:t>
      </w:r>
      <w:r w:rsidRPr="00600438">
        <w:rPr>
          <w:rFonts w:ascii="Times New Roman" w:eastAsia="TTE1C00810t00" w:hAnsi="Times New Roman" w:cs="Times New Roman"/>
          <w:b/>
        </w:rPr>
        <w:t>ś</w:t>
      </w:r>
      <w:r w:rsidRPr="00600438">
        <w:rPr>
          <w:rFonts w:ascii="Times New Roman" w:hAnsi="Times New Roman" w:cs="Times New Roman"/>
          <w:b/>
          <w:i/>
          <w:iCs/>
        </w:rPr>
        <w:t>wiadczenia oznaczał b</w:t>
      </w:r>
      <w:r w:rsidRPr="00600438">
        <w:rPr>
          <w:rFonts w:ascii="Times New Roman" w:eastAsia="TTE1C00810t00" w:hAnsi="Times New Roman" w:cs="Times New Roman"/>
          <w:b/>
        </w:rPr>
        <w:t>ę</w:t>
      </w:r>
      <w:r w:rsidRPr="00600438">
        <w:rPr>
          <w:rFonts w:ascii="Times New Roman" w:hAnsi="Times New Roman" w:cs="Times New Roman"/>
          <w:b/>
          <w:i/>
          <w:iCs/>
        </w:rPr>
        <w:t xml:space="preserve">dzie, </w:t>
      </w:r>
      <w:r w:rsidRPr="00600438">
        <w:rPr>
          <w:rFonts w:ascii="Times New Roman" w:eastAsia="TTE1C00810t00" w:hAnsi="Times New Roman" w:cs="Times New Roman"/>
          <w:b/>
        </w:rPr>
        <w:t>ż</w:t>
      </w:r>
      <w:r w:rsidRPr="00600438">
        <w:rPr>
          <w:rFonts w:ascii="Times New Roman" w:hAnsi="Times New Roman" w:cs="Times New Roman"/>
          <w:b/>
          <w:i/>
          <w:iCs/>
        </w:rPr>
        <w:t>e dokumenty składaj</w:t>
      </w:r>
      <w:r w:rsidRPr="00600438">
        <w:rPr>
          <w:rFonts w:ascii="Times New Roman" w:eastAsia="TTE1C00810t00" w:hAnsi="Times New Roman" w:cs="Times New Roman"/>
          <w:b/>
        </w:rPr>
        <w:t>ą</w:t>
      </w:r>
      <w:r w:rsidRPr="00600438">
        <w:rPr>
          <w:rFonts w:ascii="Times New Roman" w:hAnsi="Times New Roman" w:cs="Times New Roman"/>
          <w:b/>
          <w:i/>
          <w:iCs/>
        </w:rPr>
        <w:t>ce si</w:t>
      </w:r>
      <w:r w:rsidRPr="00600438">
        <w:rPr>
          <w:rFonts w:ascii="Times New Roman" w:eastAsia="TTE1C00810t00" w:hAnsi="Times New Roman" w:cs="Times New Roman"/>
          <w:b/>
        </w:rPr>
        <w:t xml:space="preserve">ę </w:t>
      </w:r>
      <w:r w:rsidRPr="00600438">
        <w:rPr>
          <w:rFonts w:ascii="Times New Roman" w:hAnsi="Times New Roman" w:cs="Times New Roman"/>
          <w:b/>
          <w:i/>
          <w:iCs/>
        </w:rPr>
        <w:t>na ofert</w:t>
      </w:r>
      <w:r w:rsidRPr="00600438">
        <w:rPr>
          <w:rFonts w:ascii="Times New Roman" w:eastAsia="TTE1C00810t00" w:hAnsi="Times New Roman" w:cs="Times New Roman"/>
          <w:b/>
        </w:rPr>
        <w:t xml:space="preserve">ę </w:t>
      </w:r>
      <w:r w:rsidRPr="00600438">
        <w:rPr>
          <w:rFonts w:ascii="Times New Roman" w:hAnsi="Times New Roman" w:cs="Times New Roman"/>
          <w:b/>
          <w:i/>
          <w:iCs/>
        </w:rPr>
        <w:t>nie stanowi</w:t>
      </w:r>
      <w:r w:rsidRPr="00600438">
        <w:rPr>
          <w:rFonts w:ascii="Times New Roman" w:eastAsia="TTE1C00810t00" w:hAnsi="Times New Roman" w:cs="Times New Roman"/>
          <w:b/>
        </w:rPr>
        <w:t xml:space="preserve">ą </w:t>
      </w:r>
      <w:r w:rsidRPr="00600438">
        <w:rPr>
          <w:rFonts w:ascii="Times New Roman" w:hAnsi="Times New Roman" w:cs="Times New Roman"/>
          <w:b/>
          <w:i/>
          <w:iCs/>
        </w:rPr>
        <w:t>tajemnicy przedsi</w:t>
      </w:r>
      <w:r w:rsidRPr="00600438">
        <w:rPr>
          <w:rFonts w:ascii="Times New Roman" w:eastAsia="TTE1C00810t00" w:hAnsi="Times New Roman" w:cs="Times New Roman"/>
          <w:b/>
        </w:rPr>
        <w:t>ę</w:t>
      </w:r>
      <w:r w:rsidRPr="00600438">
        <w:rPr>
          <w:rFonts w:ascii="Times New Roman" w:hAnsi="Times New Roman" w:cs="Times New Roman"/>
          <w:b/>
          <w:i/>
          <w:iCs/>
        </w:rPr>
        <w:t>biorstwa (Wykonawca nie mo</w:t>
      </w:r>
      <w:r w:rsidRPr="00600438">
        <w:rPr>
          <w:rFonts w:ascii="Times New Roman" w:eastAsia="TTE1C00810t00" w:hAnsi="Times New Roman" w:cs="Times New Roman"/>
          <w:b/>
        </w:rPr>
        <w:t>ż</w:t>
      </w:r>
      <w:r w:rsidRPr="00600438">
        <w:rPr>
          <w:rFonts w:ascii="Times New Roman" w:hAnsi="Times New Roman" w:cs="Times New Roman"/>
          <w:b/>
          <w:i/>
          <w:iCs/>
        </w:rPr>
        <w:t xml:space="preserve">e zastrzec informacji, o których mowa w art. 222 ust. 5 PZP ). </w:t>
      </w:r>
    </w:p>
    <w:p w14:paraId="38B382B9" w14:textId="77777777" w:rsidR="004B7A45" w:rsidRPr="00600438" w:rsidRDefault="004B7A45" w:rsidP="004B7A45">
      <w:pPr>
        <w:autoSpaceDE w:val="0"/>
        <w:adjustRightInd w:val="0"/>
        <w:rPr>
          <w:rFonts w:ascii="Times New Roman" w:eastAsia="TTE1C00810t00" w:hAnsi="Times New Roman" w:cs="Times New Roman"/>
          <w:b/>
        </w:rPr>
      </w:pPr>
    </w:p>
    <w:p w14:paraId="59AAC4BA" w14:textId="04281F2D" w:rsidR="004B7A45" w:rsidRPr="00600438" w:rsidRDefault="004B7A45" w:rsidP="004B7A45">
      <w:pPr>
        <w:contextualSpacing/>
        <w:jc w:val="both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>17. Oświadczam, że w myśl przepisów ustawy, z dnia 6 marca 2018 r. Prawo przedsiębiorców na dzień złożenia oferty (*-właściwe należy podkreślić):</w:t>
      </w:r>
    </w:p>
    <w:p w14:paraId="074A0564" w14:textId="77777777" w:rsidR="004B7A45" w:rsidRPr="00600438" w:rsidRDefault="004B7A45" w:rsidP="004B7A45">
      <w:pPr>
        <w:contextualSpacing/>
        <w:jc w:val="both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>Jestem/nie jestem : mikro, małym, średnim, dużym przedsiębiorcą *</w:t>
      </w:r>
    </w:p>
    <w:p w14:paraId="3DBD7D6F" w14:textId="77777777" w:rsidR="004B7A45" w:rsidRPr="00600438" w:rsidRDefault="004B7A45" w:rsidP="004B7A45">
      <w:pPr>
        <w:contextualSpacing/>
        <w:rPr>
          <w:rFonts w:ascii="Times New Roman" w:hAnsi="Times New Roman" w:cs="Times New Roman"/>
        </w:rPr>
      </w:pPr>
    </w:p>
    <w:p w14:paraId="2981D654" w14:textId="59543E14" w:rsidR="004B7A45" w:rsidRPr="00600438" w:rsidRDefault="004B7A45" w:rsidP="004B7A45">
      <w:pPr>
        <w:tabs>
          <w:tab w:val="left" w:pos="426"/>
        </w:tabs>
        <w:spacing w:after="200"/>
        <w:contextualSpacing/>
        <w:jc w:val="both"/>
        <w:rPr>
          <w:rFonts w:ascii="Times New Roman" w:hAnsi="Times New Roman" w:cs="Times New Roman"/>
          <w:lang w:eastAsia="ar-SA"/>
        </w:rPr>
      </w:pPr>
      <w:r w:rsidRPr="00600438">
        <w:rPr>
          <w:rFonts w:ascii="Times New Roman" w:hAnsi="Times New Roman" w:cs="Times New Roman"/>
          <w:b/>
          <w:lang w:eastAsia="ar-SA"/>
        </w:rPr>
        <w:t>18. WSZELKĄ KORESPONDENCJĘ</w:t>
      </w:r>
      <w:r w:rsidRPr="00600438">
        <w:rPr>
          <w:rFonts w:ascii="Times New Roman" w:hAnsi="Times New Roman" w:cs="Times New Roman"/>
          <w:lang w:eastAsia="ar-SA"/>
        </w:rPr>
        <w:t xml:space="preserve"> w sprawie przedmiotowego postępowania należy  kierować na poniższy adres:</w:t>
      </w:r>
    </w:p>
    <w:p w14:paraId="75082789" w14:textId="77777777" w:rsidR="004B7A45" w:rsidRPr="00600438" w:rsidRDefault="004B7A45" w:rsidP="004B7A45">
      <w:pPr>
        <w:spacing w:line="360" w:lineRule="auto"/>
        <w:rPr>
          <w:rFonts w:ascii="Times New Roman" w:hAnsi="Times New Roman" w:cs="Times New Roman"/>
          <w:lang w:eastAsia="ar-SA"/>
        </w:rPr>
      </w:pPr>
      <w:r w:rsidRPr="00600438">
        <w:rPr>
          <w:rFonts w:ascii="Times New Roman" w:hAnsi="Times New Roman" w:cs="Times New Roman"/>
          <w:lang w:eastAsia="ar-SA"/>
        </w:rPr>
        <w:t>Imię i nazwisko: ……………………………………..……………………………………………………...............……</w:t>
      </w:r>
      <w:r w:rsidRPr="00600438">
        <w:rPr>
          <w:rFonts w:ascii="Times New Roman" w:hAnsi="Times New Roman" w:cs="Times New Roman"/>
          <w:lang w:eastAsia="ar-SA"/>
        </w:rPr>
        <w:br/>
        <w:t>firma: …………………………………………………………………………………………………..</w:t>
      </w:r>
    </w:p>
    <w:p w14:paraId="54E19680" w14:textId="77777777" w:rsidR="004B7A45" w:rsidRPr="00600438" w:rsidRDefault="004B7A45" w:rsidP="004B7A45">
      <w:pPr>
        <w:spacing w:line="360" w:lineRule="auto"/>
        <w:rPr>
          <w:rFonts w:ascii="Times New Roman" w:hAnsi="Times New Roman" w:cs="Times New Roman"/>
          <w:lang w:eastAsia="ar-SA"/>
        </w:rPr>
      </w:pPr>
      <w:r w:rsidRPr="00600438">
        <w:rPr>
          <w:rFonts w:ascii="Times New Roman" w:hAnsi="Times New Roman" w:cs="Times New Roman"/>
          <w:lang w:eastAsia="ar-SA"/>
        </w:rPr>
        <w:t>Adres:</w:t>
      </w:r>
    </w:p>
    <w:p w14:paraId="6D577D58" w14:textId="77777777" w:rsidR="004B7A45" w:rsidRPr="00600438" w:rsidRDefault="004B7A45" w:rsidP="004B7A45">
      <w:pPr>
        <w:spacing w:line="360" w:lineRule="auto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  <w:lang w:eastAsia="ar-SA"/>
        </w:rPr>
        <w:t>………………………………………………………..........…………………………..………………</w:t>
      </w:r>
      <w:r w:rsidRPr="00600438">
        <w:rPr>
          <w:rFonts w:ascii="Times New Roman" w:hAnsi="Times New Roman" w:cs="Times New Roman"/>
          <w:lang w:eastAsia="ar-SA"/>
        </w:rPr>
        <w:br/>
      </w:r>
      <w:proofErr w:type="spellStart"/>
      <w:r w:rsidRPr="00600438">
        <w:rPr>
          <w:rFonts w:ascii="Times New Roman" w:hAnsi="Times New Roman" w:cs="Times New Roman"/>
        </w:rPr>
        <w:t>tel</w:t>
      </w:r>
      <w:proofErr w:type="spellEnd"/>
      <w:r w:rsidRPr="00600438">
        <w:rPr>
          <w:rFonts w:ascii="Times New Roman" w:hAnsi="Times New Roman" w:cs="Times New Roman"/>
        </w:rPr>
        <w:t>……………...……………………… email:……………....………………fax:…………....………</w:t>
      </w:r>
    </w:p>
    <w:p w14:paraId="507098CC" w14:textId="77777777" w:rsidR="004B7A45" w:rsidRPr="00600438" w:rsidRDefault="004B7A45" w:rsidP="004B7A45">
      <w:pPr>
        <w:rPr>
          <w:rFonts w:ascii="Times New Roman" w:hAnsi="Times New Roman" w:cs="Times New Roman"/>
          <w:b/>
          <w:highlight w:val="lightGray"/>
        </w:rPr>
      </w:pPr>
    </w:p>
    <w:p w14:paraId="0AA29F75" w14:textId="4FD9876D" w:rsidR="004B7A45" w:rsidRPr="00600438" w:rsidRDefault="004B7A45" w:rsidP="004B7A45">
      <w:pPr>
        <w:jc w:val="both"/>
        <w:rPr>
          <w:rFonts w:ascii="Times New Roman" w:hAnsi="Times New Roman" w:cs="Times New Roman"/>
          <w:b/>
        </w:rPr>
      </w:pPr>
      <w:r w:rsidRPr="00600438">
        <w:rPr>
          <w:rFonts w:ascii="Times New Roman" w:hAnsi="Times New Roman" w:cs="Times New Roman"/>
          <w:b/>
        </w:rPr>
        <w:t xml:space="preserve">19. </w:t>
      </w:r>
      <w:r w:rsidRPr="00600438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600438">
        <w:rPr>
          <w:rFonts w:ascii="Times New Roman" w:hAnsi="Times New Roman" w:cs="Times New Roman"/>
          <w:vertAlign w:val="superscript"/>
        </w:rPr>
        <w:t>1)</w:t>
      </w:r>
      <w:r w:rsidRPr="00600438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BCBFAB6" w14:textId="77777777" w:rsidR="004B7A45" w:rsidRPr="00600438" w:rsidRDefault="004B7A45" w:rsidP="004B7A45">
      <w:pPr>
        <w:spacing w:line="240" w:lineRule="auto"/>
        <w:jc w:val="both"/>
        <w:rPr>
          <w:rFonts w:ascii="Times New Roman" w:eastAsiaTheme="minorHAnsi" w:hAnsi="Times New Roman" w:cs="Times New Roman"/>
          <w:lang w:val="pl-PL" w:eastAsia="en-US"/>
        </w:rPr>
      </w:pPr>
      <w:r w:rsidRPr="00600438">
        <w:rPr>
          <w:rFonts w:ascii="Times New Roman" w:eastAsiaTheme="minorHAnsi" w:hAnsi="Times New Roman" w:cs="Times New Roman"/>
          <w:vertAlign w:val="superscript"/>
          <w:lang w:val="pl-PL" w:eastAsia="en-US"/>
        </w:rPr>
        <w:t xml:space="preserve">1) </w:t>
      </w:r>
      <w:r w:rsidRPr="00600438">
        <w:rPr>
          <w:rFonts w:ascii="Times New Roman" w:eastAsiaTheme="minorHAnsi" w:hAnsi="Times New Roman" w:cs="Times New Roman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5DDC39" w14:textId="4A13EA5A" w:rsidR="004B7A45" w:rsidRPr="00600438" w:rsidRDefault="004B7A45" w:rsidP="004B7A45">
      <w:pPr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>20.  Załącznikami do niniejszej oferty są:</w:t>
      </w:r>
    </w:p>
    <w:p w14:paraId="5AD67B2E" w14:textId="77777777" w:rsidR="004B7A45" w:rsidRPr="00600438" w:rsidRDefault="004B7A45" w:rsidP="004B7A45">
      <w:pPr>
        <w:rPr>
          <w:rFonts w:ascii="Times New Roman" w:hAnsi="Times New Roman" w:cs="Times New Roman"/>
        </w:rPr>
      </w:pPr>
    </w:p>
    <w:p w14:paraId="714072F1" w14:textId="77777777" w:rsidR="004B7A45" w:rsidRPr="00600438" w:rsidRDefault="004B7A45" w:rsidP="004B7A45">
      <w:pPr>
        <w:ind w:left="142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 xml:space="preserve">    ...............................................</w:t>
      </w:r>
    </w:p>
    <w:p w14:paraId="50868295" w14:textId="77777777" w:rsidR="004B7A45" w:rsidRPr="00600438" w:rsidRDefault="004B7A45" w:rsidP="004B7A45">
      <w:pPr>
        <w:ind w:left="142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 xml:space="preserve">    ...............................................</w:t>
      </w:r>
    </w:p>
    <w:p w14:paraId="534C71DC" w14:textId="77777777" w:rsidR="004B7A45" w:rsidRPr="00600438" w:rsidRDefault="004B7A45" w:rsidP="004B7A45">
      <w:pPr>
        <w:rPr>
          <w:rFonts w:ascii="Times New Roman" w:hAnsi="Times New Roman" w:cs="Times New Roman"/>
        </w:rPr>
      </w:pPr>
    </w:p>
    <w:p w14:paraId="36B8D5B2" w14:textId="77777777" w:rsidR="004B7A45" w:rsidRPr="00600438" w:rsidRDefault="004B7A45" w:rsidP="004B7A45">
      <w:pPr>
        <w:rPr>
          <w:rFonts w:ascii="Times New Roman" w:hAnsi="Times New Roman" w:cs="Times New Roman"/>
          <w:i/>
        </w:rPr>
      </w:pPr>
      <w:r w:rsidRPr="00600438">
        <w:rPr>
          <w:rFonts w:ascii="Times New Roman" w:hAnsi="Times New Roman" w:cs="Times New Roman"/>
          <w:i/>
        </w:rPr>
        <w:t>* – niepotrzebne skreślić.</w:t>
      </w:r>
    </w:p>
    <w:p w14:paraId="6BEAE028" w14:textId="77777777" w:rsidR="004B7A45" w:rsidRPr="004B7A45" w:rsidRDefault="004B7A45" w:rsidP="004B7A45">
      <w:pPr>
        <w:rPr>
          <w:rFonts w:ascii="Times New Roman" w:hAnsi="Times New Roman" w:cs="Times New Roman"/>
          <w:i/>
        </w:rPr>
      </w:pPr>
    </w:p>
    <w:p w14:paraId="2CA65E36" w14:textId="77777777" w:rsidR="004B7A45" w:rsidRPr="004B7A45" w:rsidRDefault="004B7A45" w:rsidP="004B7A45">
      <w:pPr>
        <w:rPr>
          <w:rFonts w:ascii="Times New Roman" w:hAnsi="Times New Roman" w:cs="Times New Roman"/>
          <w:i/>
        </w:rPr>
      </w:pPr>
    </w:p>
    <w:p w14:paraId="057904E1" w14:textId="77777777" w:rsidR="004B7A45" w:rsidRPr="004B7A45" w:rsidRDefault="004B7A45" w:rsidP="004B7A45">
      <w:pPr>
        <w:widowControl w:val="0"/>
        <w:suppressAutoHyphens/>
        <w:autoSpaceDE w:val="0"/>
        <w:autoSpaceDN w:val="0"/>
        <w:spacing w:line="240" w:lineRule="auto"/>
        <w:ind w:left="180" w:firstLine="18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val="pl-PL"/>
        </w:rPr>
      </w:pPr>
      <w:r w:rsidRPr="004B7A45">
        <w:rPr>
          <w:rFonts w:ascii="Times New Roman" w:eastAsia="Times New Roman" w:hAnsi="Times New Roman" w:cs="Times New Roman"/>
          <w:i/>
          <w:kern w:val="3"/>
          <w:lang w:val="pl-PL"/>
        </w:rPr>
        <w:t xml:space="preserve">                                                                       </w:t>
      </w:r>
    </w:p>
    <w:p w14:paraId="0EBCD540" w14:textId="77777777" w:rsidR="004B7A45" w:rsidRPr="004B7A45" w:rsidRDefault="004B7A45" w:rsidP="004B7A45">
      <w:pPr>
        <w:widowControl w:val="0"/>
        <w:suppressAutoHyphens/>
        <w:autoSpaceDE w:val="0"/>
        <w:autoSpaceDN w:val="0"/>
        <w:spacing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val="pl-PL"/>
        </w:rPr>
      </w:pPr>
    </w:p>
    <w:p w14:paraId="7D4DC3D9" w14:textId="77777777" w:rsidR="004B7A45" w:rsidRPr="004B7A45" w:rsidRDefault="004B7A45" w:rsidP="004B7A45">
      <w:pPr>
        <w:widowControl w:val="0"/>
        <w:suppressAutoHyphens/>
        <w:autoSpaceDE w:val="0"/>
        <w:autoSpaceDN w:val="0"/>
        <w:spacing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val="pl-PL"/>
        </w:rPr>
      </w:pPr>
    </w:p>
    <w:p w14:paraId="41CF74B4" w14:textId="77777777" w:rsidR="00365037" w:rsidRPr="004B7A45" w:rsidRDefault="0036503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14:paraId="4EBCE8D8" w14:textId="77777777" w:rsidR="00365037" w:rsidRDefault="0036503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  <w:lang w:val="pl"/>
        </w:rPr>
      </w:pPr>
    </w:p>
    <w:p w14:paraId="403D7CF0" w14:textId="77777777" w:rsidR="00365037" w:rsidRDefault="0036503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  <w:lang w:val="pl"/>
        </w:rPr>
      </w:pPr>
    </w:p>
    <w:p w14:paraId="11EECE32" w14:textId="77777777" w:rsidR="00365037" w:rsidRDefault="0036503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  <w:lang w:val="pl"/>
        </w:rPr>
      </w:pPr>
    </w:p>
    <w:p w14:paraId="116900D3" w14:textId="77777777" w:rsidR="00365037" w:rsidRDefault="0036503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  <w:lang w:val="pl"/>
        </w:rPr>
      </w:pPr>
    </w:p>
    <w:p w14:paraId="04515C06" w14:textId="77777777" w:rsidR="00365037" w:rsidRDefault="0036503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  <w:lang w:val="pl"/>
        </w:rPr>
      </w:pPr>
    </w:p>
    <w:p w14:paraId="4043FC97" w14:textId="77777777" w:rsidR="00365037" w:rsidRDefault="0036503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  <w:lang w:val="pl"/>
        </w:rPr>
      </w:pPr>
    </w:p>
    <w:p w14:paraId="0B3DFF5B" w14:textId="77777777" w:rsidR="00365037" w:rsidRDefault="0036503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  <w:lang w:val="pl"/>
        </w:rPr>
      </w:pPr>
    </w:p>
    <w:p w14:paraId="6479F902" w14:textId="77777777" w:rsidR="00365037" w:rsidRDefault="0036503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  <w:lang w:val="pl"/>
        </w:rPr>
      </w:pPr>
    </w:p>
    <w:p w14:paraId="3652AF59" w14:textId="77777777" w:rsidR="00365037" w:rsidRDefault="0036503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  <w:lang w:val="pl"/>
        </w:rPr>
      </w:pPr>
    </w:p>
    <w:p w14:paraId="1D1DB935" w14:textId="77777777" w:rsidR="00365037" w:rsidRDefault="0036503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  <w:lang w:val="pl"/>
        </w:rPr>
      </w:pPr>
    </w:p>
    <w:p w14:paraId="1856F1DC" w14:textId="77777777" w:rsidR="00365037" w:rsidRDefault="0036503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  <w:lang w:val="pl"/>
        </w:rPr>
      </w:pPr>
    </w:p>
    <w:p w14:paraId="5A8942F6" w14:textId="77777777" w:rsidR="00365037" w:rsidRDefault="0036503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  <w:lang w:val="pl"/>
        </w:rPr>
      </w:pPr>
    </w:p>
    <w:p w14:paraId="5EDAC07D" w14:textId="77777777" w:rsidR="00365037" w:rsidRDefault="0036503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  <w:lang w:val="pl"/>
        </w:rPr>
      </w:pPr>
    </w:p>
    <w:p w14:paraId="0917758C" w14:textId="77777777" w:rsidR="00365037" w:rsidRDefault="0036503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  <w:lang w:val="pl"/>
        </w:rPr>
      </w:pPr>
    </w:p>
    <w:p w14:paraId="6405322E" w14:textId="77777777" w:rsidR="00365037" w:rsidRDefault="0036503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  <w:lang w:val="pl"/>
        </w:rPr>
      </w:pPr>
    </w:p>
    <w:p w14:paraId="36630300" w14:textId="77777777" w:rsidR="00365037" w:rsidRDefault="0036503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  <w:lang w:val="pl"/>
        </w:rPr>
      </w:pPr>
    </w:p>
    <w:p w14:paraId="72F312D0" w14:textId="77777777" w:rsidR="007A4147" w:rsidRDefault="007A414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  <w:lang w:val="pl"/>
        </w:rPr>
      </w:pPr>
    </w:p>
    <w:p w14:paraId="5D2452B6" w14:textId="77777777" w:rsidR="00365037" w:rsidRDefault="0036503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14:paraId="5585E6BC" w14:textId="77777777" w:rsidR="00365037" w:rsidRDefault="0036503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14:paraId="0CF1933D" w14:textId="77777777" w:rsidR="00365037" w:rsidRDefault="0036503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14:paraId="3002F1DD" w14:textId="62BC4326" w:rsidR="00DE6EAF" w:rsidRPr="00600438" w:rsidRDefault="00DE6EAF" w:rsidP="00DE6EA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600438">
        <w:rPr>
          <w:rFonts w:ascii="Times New Roman" w:eastAsia="Calibri" w:hAnsi="Times New Roman" w:cs="Times New Roman"/>
          <w:b/>
          <w:sz w:val="22"/>
          <w:szCs w:val="22"/>
        </w:rPr>
        <w:lastRenderedPageBreak/>
        <w:t xml:space="preserve">Znak sprawy  </w:t>
      </w:r>
      <w:r w:rsidRPr="00600438">
        <w:rPr>
          <w:rFonts w:ascii="Times New Roman" w:hAnsi="Times New Roman" w:cs="Times New Roman"/>
          <w:b/>
          <w:sz w:val="22"/>
          <w:szCs w:val="22"/>
        </w:rPr>
        <w:t>ZDP.272.</w:t>
      </w:r>
      <w:r w:rsidR="00F870B7" w:rsidRPr="00600438">
        <w:rPr>
          <w:rFonts w:ascii="Times New Roman" w:hAnsi="Times New Roman" w:cs="Times New Roman"/>
          <w:b/>
          <w:sz w:val="22"/>
          <w:szCs w:val="22"/>
        </w:rPr>
        <w:t>4</w:t>
      </w:r>
      <w:r w:rsidRPr="00600438">
        <w:rPr>
          <w:rFonts w:ascii="Times New Roman" w:hAnsi="Times New Roman" w:cs="Times New Roman"/>
          <w:b/>
          <w:sz w:val="22"/>
          <w:szCs w:val="22"/>
        </w:rPr>
        <w:t>.2021/</w:t>
      </w:r>
      <w:proofErr w:type="spellStart"/>
      <w:r w:rsidRPr="00600438"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</w:p>
    <w:p w14:paraId="7C058066" w14:textId="77777777" w:rsidR="00DE6EAF" w:rsidRPr="004B1216" w:rsidRDefault="00DE6EAF" w:rsidP="00DE6EAF">
      <w:pPr>
        <w:suppressAutoHyphens/>
        <w:rPr>
          <w:rFonts w:ascii="Times New Roman" w:hAnsi="Times New Roman" w:cs="Times New Roman"/>
        </w:rPr>
      </w:pPr>
    </w:p>
    <w:p w14:paraId="7A1BD671" w14:textId="77777777" w:rsidR="00DE6EAF" w:rsidRPr="004B1216" w:rsidRDefault="00DE6EAF" w:rsidP="00DE6EAF">
      <w:pPr>
        <w:suppressAutoHyphens/>
        <w:rPr>
          <w:rFonts w:ascii="Times New Roman" w:hAnsi="Times New Roman" w:cs="Times New Roman"/>
        </w:rPr>
      </w:pPr>
    </w:p>
    <w:p w14:paraId="18FEA3F7" w14:textId="77777777" w:rsidR="00DE6EAF" w:rsidRPr="004B1216" w:rsidRDefault="00DE6EAF" w:rsidP="00DE6EAF">
      <w:pPr>
        <w:pStyle w:val="Standard"/>
        <w:ind w:left="0" w:firstLine="0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7BE4F865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1A1A2757" w14:textId="77777777" w:rsidR="00DE6EAF" w:rsidRPr="004B1216" w:rsidRDefault="00DE6EAF" w:rsidP="00DE6EAF">
      <w:pPr>
        <w:jc w:val="right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 xml:space="preserve">Załącznik nr 1 do SIWZ </w:t>
      </w:r>
    </w:p>
    <w:p w14:paraId="7863F6C4" w14:textId="77777777" w:rsidR="00DE6EAF" w:rsidRPr="004B1216" w:rsidRDefault="00DE6EAF" w:rsidP="00DE6EAF">
      <w:pPr>
        <w:jc w:val="right"/>
        <w:rPr>
          <w:rFonts w:ascii="Times New Roman" w:hAnsi="Times New Roman" w:cs="Times New Roman"/>
          <w:b/>
          <w:bCs/>
        </w:rPr>
      </w:pPr>
    </w:p>
    <w:p w14:paraId="2DFEA5F4" w14:textId="77777777" w:rsidR="00DE6EAF" w:rsidRPr="004B1216" w:rsidRDefault="00DE6EAF" w:rsidP="00DE6EAF">
      <w:pPr>
        <w:jc w:val="right"/>
        <w:rPr>
          <w:rFonts w:ascii="Times New Roman" w:hAnsi="Times New Roman" w:cs="Times New Roman"/>
          <w:b/>
          <w:bCs/>
        </w:rPr>
      </w:pPr>
    </w:p>
    <w:p w14:paraId="1D315916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0933537F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Formularz ofertowo-cenowy na cześć 1 zamówienia</w:t>
      </w:r>
    </w:p>
    <w:p w14:paraId="1116F2F3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38731684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na usługi przy zimowym utrzymaniu dróg powiatowych</w:t>
      </w:r>
    </w:p>
    <w:p w14:paraId="32338F4F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w sezonie 2021/2022</w:t>
      </w:r>
    </w:p>
    <w:p w14:paraId="7F0D9CDE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4847E251" w14:textId="77777777" w:rsidR="00DE6EAF" w:rsidRPr="004B1216" w:rsidRDefault="00DE6EAF" w:rsidP="00AC7763">
      <w:pPr>
        <w:pStyle w:val="Akapitzlist"/>
        <w:numPr>
          <w:ilvl w:val="0"/>
          <w:numId w:val="16"/>
        </w:numPr>
        <w:spacing w:before="100"/>
        <w:ind w:left="0" w:firstLine="0"/>
        <w:contextualSpacing w:val="0"/>
        <w:jc w:val="both"/>
        <w:rPr>
          <w:rFonts w:ascii="Times New Roman" w:hAnsi="Times New Roman" w:cs="Times New Roman"/>
          <w:b/>
          <w:i/>
          <w:color w:val="000000"/>
        </w:rPr>
      </w:pPr>
      <w:r w:rsidRPr="004B1216">
        <w:rPr>
          <w:rFonts w:ascii="Times New Roman" w:hAnsi="Times New Roman" w:cs="Times New Roman"/>
          <w:b/>
          <w:i/>
          <w:color w:val="000000"/>
        </w:rPr>
        <w:t>Część 1 - Usługa nr 1 wg kosztorysu ofertowego nr 1</w:t>
      </w:r>
    </w:p>
    <w:p w14:paraId="08C20609" w14:textId="77777777" w:rsidR="00DE6EAF" w:rsidRPr="004B1216" w:rsidRDefault="00DE6EAF" w:rsidP="00DE6EAF">
      <w:pPr>
        <w:rPr>
          <w:rFonts w:ascii="Times New Roman" w:hAnsi="Times New Roman" w:cs="Times New Roman"/>
          <w:i/>
        </w:rPr>
      </w:pPr>
      <w:r w:rsidRPr="004B1216">
        <w:rPr>
          <w:rFonts w:ascii="Times New Roman" w:hAnsi="Times New Roman" w:cs="Times New Roman"/>
          <w:i/>
        </w:rPr>
        <w:t>Zwalczanie śliskości i odśnieżanie na drogach powiatowych przy pomocy pojazdów  o ładowności  min. 6 ton</w:t>
      </w:r>
    </w:p>
    <w:p w14:paraId="166E3B1F" w14:textId="77777777" w:rsidR="00DE6EAF" w:rsidRPr="004B1216" w:rsidRDefault="00DE6EAF" w:rsidP="00DE6EAF">
      <w:pPr>
        <w:pStyle w:val="Tekstpodstawowy"/>
        <w:rPr>
          <w:rFonts w:ascii="Times New Roman" w:hAnsi="Times New Roman" w:cs="Times New Roman"/>
          <w:i/>
        </w:rPr>
      </w:pPr>
      <w:r w:rsidRPr="004B1216">
        <w:rPr>
          <w:rFonts w:ascii="Times New Roman" w:hAnsi="Times New Roman" w:cs="Times New Roman"/>
          <w:i/>
        </w:rPr>
        <w:t>Praca  nośnika samochodowego  wraz z obsługą Wykonawcy  + piaskarka P-1 i pługiem lemieszowym lekkim  -1 szt. ( mieszanka, pług i piaskarka Zamawiającego)</w:t>
      </w:r>
    </w:p>
    <w:p w14:paraId="1DDEE26A" w14:textId="77777777" w:rsidR="00DE6EAF" w:rsidRPr="004B1216" w:rsidRDefault="00DE6EAF" w:rsidP="00DE6EAF">
      <w:pPr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 xml:space="preserve">Szacunkowa ilość godzin pracy sprzętu od 25 do 300.  </w:t>
      </w:r>
    </w:p>
    <w:p w14:paraId="0AA0C14C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54242A58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0A79527B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Nośniki  piaskarek i pługów lekkich</w:t>
      </w:r>
    </w:p>
    <w:p w14:paraId="6B5DEA5C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0CF4B5AC" w14:textId="77777777" w:rsidR="00DE6EAF" w:rsidRPr="004B1216" w:rsidRDefault="00DE6EAF" w:rsidP="00DE6EAF">
      <w:pPr>
        <w:jc w:val="center"/>
        <w:rPr>
          <w:rFonts w:ascii="Times New Roman" w:hAnsi="Times New Roman" w:cs="Times New Roman"/>
        </w:rPr>
      </w:pPr>
    </w:p>
    <w:p w14:paraId="22EA50D7" w14:textId="77777777" w:rsidR="00DE6EAF" w:rsidRPr="004B1216" w:rsidRDefault="00DE6EAF" w:rsidP="00DE6EAF">
      <w:pPr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3"/>
        <w:gridCol w:w="1986"/>
        <w:gridCol w:w="1134"/>
        <w:gridCol w:w="2835"/>
      </w:tblGrid>
      <w:tr w:rsidR="00DE6EAF" w:rsidRPr="004B1216" w14:paraId="17516167" w14:textId="77777777" w:rsidTr="004B7A45">
        <w:trPr>
          <w:trHeight w:val="630"/>
        </w:trPr>
        <w:tc>
          <w:tcPr>
            <w:tcW w:w="6663" w:type="dxa"/>
            <w:gridSpan w:val="5"/>
          </w:tcPr>
          <w:p w14:paraId="122C1B47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  <w:p w14:paraId="411F3E19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  <w:p w14:paraId="669E0D9C" w14:textId="77777777" w:rsidR="00DE6EAF" w:rsidRPr="004B1216" w:rsidRDefault="00DE6EAF" w:rsidP="004B7A45">
            <w:pPr>
              <w:rPr>
                <w:rFonts w:ascii="Times New Roman" w:hAnsi="Times New Roman" w:cs="Times New Roman"/>
              </w:rPr>
            </w:pPr>
            <w:r w:rsidRPr="004B1216">
              <w:rPr>
                <w:rFonts w:ascii="Times New Roman" w:hAnsi="Times New Roman" w:cs="Times New Roman"/>
              </w:rPr>
              <w:t>Typ nośnika, marka …………………………………………………</w:t>
            </w:r>
          </w:p>
          <w:p w14:paraId="587D1348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159836D" w14:textId="77777777" w:rsidR="00DE6EAF" w:rsidRPr="004B1216" w:rsidRDefault="00DE6EAF" w:rsidP="004B7A45">
            <w:pPr>
              <w:rPr>
                <w:rFonts w:ascii="Times New Roman" w:hAnsi="Times New Roman" w:cs="Times New Roman"/>
              </w:rPr>
            </w:pPr>
          </w:p>
          <w:p w14:paraId="7213D75E" w14:textId="77777777" w:rsidR="00DE6EAF" w:rsidRPr="004B1216" w:rsidRDefault="00DE6EAF" w:rsidP="004B7A45">
            <w:pPr>
              <w:rPr>
                <w:rFonts w:ascii="Times New Roman" w:hAnsi="Times New Roman" w:cs="Times New Roman"/>
              </w:rPr>
            </w:pPr>
          </w:p>
          <w:p w14:paraId="7E3A2B21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  <w:r w:rsidRPr="004B1216">
              <w:rPr>
                <w:rFonts w:ascii="Times New Roman" w:hAnsi="Times New Roman" w:cs="Times New Roman"/>
              </w:rPr>
              <w:t>Nr rej…..……………..</w:t>
            </w:r>
          </w:p>
          <w:p w14:paraId="1895861B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  <w:p w14:paraId="3B4669B0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EAF" w:rsidRPr="004B1216" w14:paraId="37FA0B3D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126571" w14:textId="77777777" w:rsidR="00DE6EAF" w:rsidRPr="004B1216" w:rsidRDefault="00DE6EAF" w:rsidP="004B7A45">
            <w:pPr>
              <w:suppressAutoHyphens/>
              <w:snapToGrid w:val="0"/>
              <w:ind w:left="-70" w:right="-7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 xml:space="preserve">  L.p. 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4CA5C4B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Cena za godzinę</w:t>
            </w:r>
          </w:p>
          <w:p w14:paraId="42438495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pracy sprzętu</w:t>
            </w:r>
            <w:r w:rsidRPr="004B1216">
              <w:rPr>
                <w:rFonts w:ascii="Times New Roman" w:hAnsi="Times New Roman" w:cs="Times New Roman"/>
                <w:b/>
                <w:lang w:eastAsia="ar-SA"/>
              </w:rPr>
              <w:t xml:space="preserve"> netto</w:t>
            </w:r>
          </w:p>
          <w:p w14:paraId="33423214" w14:textId="77777777" w:rsidR="00DE6EAF" w:rsidRPr="004B1216" w:rsidRDefault="00DE6EAF" w:rsidP="004B7A45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D87FCF7" w14:textId="21E44C80" w:rsidR="00DE6EAF" w:rsidRPr="004B1216" w:rsidRDefault="0019171B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Maksymalna i</w:t>
            </w:r>
            <w:r w:rsidR="00DE6EAF" w:rsidRPr="004B1216">
              <w:rPr>
                <w:rFonts w:ascii="Times New Roman" w:hAnsi="Times New Roman" w:cs="Times New Roman"/>
                <w:lang w:eastAsia="ar-SA"/>
              </w:rPr>
              <w:t>lość</w:t>
            </w:r>
          </w:p>
          <w:p w14:paraId="35003F16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godzin</w:t>
            </w:r>
          </w:p>
          <w:p w14:paraId="65810109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11B281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 xml:space="preserve">Wartość </w:t>
            </w:r>
          </w:p>
          <w:p w14:paraId="3EF9B87C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pracy sprzętu netto</w:t>
            </w:r>
          </w:p>
          <w:p w14:paraId="0D273AAD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(godziny pracy sprzętu x ilość godzin)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3502B938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Podatek</w:t>
            </w:r>
          </w:p>
          <w:p w14:paraId="44885FED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B1216">
              <w:rPr>
                <w:rFonts w:ascii="Times New Roman" w:hAnsi="Times New Roman" w:cs="Times New Roman"/>
                <w:b/>
                <w:lang w:eastAsia="ar-SA"/>
              </w:rPr>
              <w:t>VAT</w:t>
            </w:r>
          </w:p>
          <w:p w14:paraId="3ED4E4FC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86161E1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 xml:space="preserve">Łączna maksymalna wartość pracy sprzętu </w:t>
            </w:r>
            <w:r w:rsidRPr="004B1216">
              <w:rPr>
                <w:rFonts w:ascii="Times New Roman" w:hAnsi="Times New Roman" w:cs="Times New Roman"/>
                <w:b/>
                <w:lang w:eastAsia="ar-SA"/>
              </w:rPr>
              <w:t>brutto</w:t>
            </w:r>
          </w:p>
          <w:p w14:paraId="1AF4AF69" w14:textId="77777777" w:rsidR="00DE6EAF" w:rsidRPr="004B1216" w:rsidRDefault="00DE6EAF" w:rsidP="004B7A4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(podatek VAT + wartość netto)</w:t>
            </w:r>
          </w:p>
        </w:tc>
      </w:tr>
      <w:tr w:rsidR="00DE6EAF" w:rsidRPr="004B1216" w14:paraId="48D72C30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F090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ind w:left="-70" w:right="-70"/>
              <w:jc w:val="center"/>
              <w:rPr>
                <w:rFonts w:ascii="Times New Roman" w:hAnsi="Times New Roman" w:cs="Times New Roman"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18"/>
                <w:lang w:eastAsia="ar-SA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29023" w14:textId="77777777" w:rsidR="00DE6EAF" w:rsidRPr="004B1216" w:rsidRDefault="00DE6EAF" w:rsidP="004B7A45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lang w:eastAsia="ar-SA"/>
              </w:rPr>
            </w:pPr>
          </w:p>
          <w:p w14:paraId="58708806" w14:textId="77777777" w:rsidR="00DE6EAF" w:rsidRPr="004B1216" w:rsidRDefault="00DE6EAF" w:rsidP="004B7A45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…………………</w:t>
            </w:r>
          </w:p>
          <w:p w14:paraId="701F2B03" w14:textId="77777777" w:rsidR="00DE6EAF" w:rsidRPr="004B1216" w:rsidRDefault="00DE6EAF" w:rsidP="004B7A45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21450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position w:val="-20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20"/>
                <w:lang w:eastAsia="ar-SA"/>
              </w:rPr>
              <w:t>300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23594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18"/>
                <w:lang w:eastAsia="ar-SA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1E33A1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18"/>
                <w:lang w:eastAsia="ar-SA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3AF5832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bCs/>
                <w:position w:val="-18"/>
                <w:lang w:eastAsia="ar-SA"/>
              </w:rPr>
              <w:t>……………………</w:t>
            </w:r>
          </w:p>
        </w:tc>
      </w:tr>
    </w:tbl>
    <w:p w14:paraId="01C705DB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4B3862EC" w14:textId="77777777" w:rsidR="00DE6EAF" w:rsidRPr="004B1216" w:rsidRDefault="00DE6EAF" w:rsidP="00DE6EAF">
      <w:pPr>
        <w:jc w:val="center"/>
        <w:rPr>
          <w:rFonts w:ascii="Times New Roman" w:hAnsi="Times New Roman" w:cs="Times New Roman"/>
        </w:rPr>
      </w:pPr>
    </w:p>
    <w:p w14:paraId="4D37D2B3" w14:textId="77777777" w:rsidR="00DE6EAF" w:rsidRPr="004B1216" w:rsidRDefault="00DE6EAF" w:rsidP="00DE6EAF">
      <w:pPr>
        <w:jc w:val="center"/>
        <w:rPr>
          <w:rFonts w:ascii="Times New Roman" w:hAnsi="Times New Roman" w:cs="Times New Roman"/>
        </w:rPr>
      </w:pPr>
    </w:p>
    <w:p w14:paraId="719AFB22" w14:textId="77777777" w:rsidR="00DE6EAF" w:rsidRPr="004B1216" w:rsidRDefault="00DE6EAF" w:rsidP="00DE6EAF">
      <w:pPr>
        <w:jc w:val="center"/>
        <w:rPr>
          <w:rFonts w:ascii="Times New Roman" w:hAnsi="Times New Roman" w:cs="Times New Roman"/>
        </w:rPr>
      </w:pPr>
    </w:p>
    <w:p w14:paraId="61A14CF2" w14:textId="77777777" w:rsidR="00DE6EAF" w:rsidRPr="004B1216" w:rsidRDefault="00DE6EAF" w:rsidP="00DE6EAF">
      <w:pPr>
        <w:jc w:val="center"/>
        <w:rPr>
          <w:rFonts w:ascii="Times New Roman" w:hAnsi="Times New Roman" w:cs="Times New Roman"/>
        </w:rPr>
      </w:pPr>
    </w:p>
    <w:p w14:paraId="0411DB06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441F2419" w14:textId="696E3583" w:rsidR="00DE6EAF" w:rsidRDefault="00DE6EAF" w:rsidP="004B1216">
      <w:pPr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</w:t>
      </w:r>
    </w:p>
    <w:p w14:paraId="4407CEB6" w14:textId="77777777" w:rsidR="004B1216" w:rsidRDefault="004B1216" w:rsidP="004B1216">
      <w:pPr>
        <w:rPr>
          <w:rFonts w:ascii="Times New Roman" w:hAnsi="Times New Roman" w:cs="Times New Roman"/>
          <w:b/>
          <w:bCs/>
        </w:rPr>
      </w:pPr>
    </w:p>
    <w:p w14:paraId="7A91FA13" w14:textId="77777777" w:rsidR="004B1216" w:rsidRDefault="004B1216" w:rsidP="004B1216">
      <w:pPr>
        <w:rPr>
          <w:rFonts w:ascii="Times New Roman" w:hAnsi="Times New Roman" w:cs="Times New Roman"/>
          <w:b/>
          <w:bCs/>
        </w:rPr>
      </w:pPr>
    </w:p>
    <w:p w14:paraId="4D33A290" w14:textId="77777777" w:rsidR="004B1216" w:rsidRPr="004B1216" w:rsidRDefault="004B1216" w:rsidP="004B1216">
      <w:pPr>
        <w:rPr>
          <w:rFonts w:ascii="Times New Roman" w:hAnsi="Times New Roman" w:cs="Times New Roman"/>
        </w:rPr>
      </w:pPr>
    </w:p>
    <w:p w14:paraId="79B8B323" w14:textId="77777777" w:rsidR="00DE6EAF" w:rsidRPr="004B1216" w:rsidRDefault="00DE6EAF" w:rsidP="00DE6EAF">
      <w:pPr>
        <w:jc w:val="center"/>
        <w:rPr>
          <w:rFonts w:ascii="Times New Roman" w:hAnsi="Times New Roman" w:cs="Times New Roman"/>
        </w:rPr>
      </w:pPr>
    </w:p>
    <w:p w14:paraId="1598ACE4" w14:textId="77777777" w:rsidR="00DE6EAF" w:rsidRPr="004B1216" w:rsidRDefault="00DE6EAF" w:rsidP="004B1216">
      <w:pPr>
        <w:rPr>
          <w:rFonts w:ascii="Times New Roman" w:hAnsi="Times New Roman" w:cs="Times New Roman"/>
          <w:b/>
          <w:bCs/>
        </w:rPr>
      </w:pPr>
    </w:p>
    <w:p w14:paraId="1D2D5CEE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7052CF7B" w14:textId="77777777" w:rsidR="00DE6EAF" w:rsidRPr="004B1216" w:rsidRDefault="00DE6EAF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14:paraId="33EE844A" w14:textId="3ECDE537" w:rsidR="00DE6EAF" w:rsidRPr="00830E1A" w:rsidRDefault="00DE6EAF" w:rsidP="00DE6EA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830E1A">
        <w:rPr>
          <w:rFonts w:ascii="Times New Roman" w:eastAsia="Calibri" w:hAnsi="Times New Roman" w:cs="Times New Roman"/>
          <w:b/>
          <w:sz w:val="22"/>
          <w:szCs w:val="22"/>
        </w:rPr>
        <w:t xml:space="preserve">Znak sprawy  </w:t>
      </w:r>
      <w:r w:rsidR="00F870B7" w:rsidRPr="00830E1A">
        <w:rPr>
          <w:rFonts w:ascii="Times New Roman" w:hAnsi="Times New Roman" w:cs="Times New Roman"/>
          <w:b/>
          <w:sz w:val="22"/>
          <w:szCs w:val="22"/>
        </w:rPr>
        <w:t>ZDP.272.4</w:t>
      </w:r>
      <w:r w:rsidRPr="00830E1A">
        <w:rPr>
          <w:rFonts w:ascii="Times New Roman" w:hAnsi="Times New Roman" w:cs="Times New Roman"/>
          <w:b/>
          <w:sz w:val="22"/>
          <w:szCs w:val="22"/>
        </w:rPr>
        <w:t>.2021/</w:t>
      </w:r>
      <w:proofErr w:type="spellStart"/>
      <w:r w:rsidRPr="00830E1A"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</w:p>
    <w:p w14:paraId="6055E638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5A6DDC4B" w14:textId="77777777" w:rsidR="00DE6EAF" w:rsidRPr="004B1216" w:rsidRDefault="00DE6EAF" w:rsidP="00DE6EAF">
      <w:pPr>
        <w:pStyle w:val="Standard"/>
        <w:ind w:left="0" w:firstLine="0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43A8FCF1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44FC7F45" w14:textId="77777777" w:rsidR="00DE6EAF" w:rsidRPr="004B1216" w:rsidRDefault="00DE6EAF" w:rsidP="00DE6EAF">
      <w:pPr>
        <w:jc w:val="right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 xml:space="preserve">Załącznik nr 1 do SIWZ </w:t>
      </w:r>
    </w:p>
    <w:p w14:paraId="25AB4C1D" w14:textId="77777777" w:rsidR="00DE6EAF" w:rsidRPr="004B1216" w:rsidRDefault="00DE6EAF" w:rsidP="00DE6EAF">
      <w:pPr>
        <w:rPr>
          <w:rFonts w:ascii="Times New Roman" w:hAnsi="Times New Roman" w:cs="Times New Roman"/>
          <w:color w:val="00B050"/>
        </w:rPr>
      </w:pPr>
    </w:p>
    <w:p w14:paraId="3793CA67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3BC8B167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1D4A8A0C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4F9EA8BA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Formularz ofertowo-cenowy na cześć 2 zamówienia</w:t>
      </w:r>
    </w:p>
    <w:p w14:paraId="14BBD485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04D4A9D8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na usługi przy zimowym utrzymaniu dróg powiatowych</w:t>
      </w:r>
    </w:p>
    <w:p w14:paraId="6D84676F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w sezonie 2021/2022</w:t>
      </w:r>
    </w:p>
    <w:p w14:paraId="0B80EE5C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6C44FB96" w14:textId="77777777" w:rsidR="00DE6EAF" w:rsidRPr="004B1216" w:rsidRDefault="00DE6EAF" w:rsidP="00AC7763">
      <w:pPr>
        <w:pStyle w:val="Akapitzlist"/>
        <w:numPr>
          <w:ilvl w:val="0"/>
          <w:numId w:val="16"/>
        </w:numPr>
        <w:spacing w:before="10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color w:val="000000"/>
        </w:rPr>
      </w:pPr>
      <w:r w:rsidRPr="004B1216">
        <w:rPr>
          <w:rFonts w:ascii="Times New Roman" w:hAnsi="Times New Roman" w:cs="Times New Roman"/>
          <w:b/>
          <w:i/>
          <w:color w:val="000000"/>
        </w:rPr>
        <w:t xml:space="preserve">Część 2 - </w:t>
      </w:r>
      <w:r w:rsidRPr="004B1216">
        <w:rPr>
          <w:rFonts w:ascii="Times New Roman" w:hAnsi="Times New Roman" w:cs="Times New Roman"/>
          <w:b/>
          <w:i/>
        </w:rPr>
        <w:t>Usługa nr 2 wg kosztorysu ofertowego nr 2</w:t>
      </w:r>
    </w:p>
    <w:p w14:paraId="2D74A43A" w14:textId="77777777" w:rsidR="00DE6EAF" w:rsidRPr="004B1216" w:rsidRDefault="00DE6EAF" w:rsidP="00DE6EAF">
      <w:pPr>
        <w:rPr>
          <w:rFonts w:ascii="Times New Roman" w:hAnsi="Times New Roman" w:cs="Times New Roman"/>
          <w:i/>
        </w:rPr>
      </w:pPr>
      <w:r w:rsidRPr="004B1216">
        <w:rPr>
          <w:rFonts w:ascii="Times New Roman" w:hAnsi="Times New Roman" w:cs="Times New Roman"/>
          <w:i/>
        </w:rPr>
        <w:t>Zwalczanie śliskości i odśnieżanie na drogach powiatowych przy pomocy pojazdów  o ładowności min 6 ton</w:t>
      </w:r>
    </w:p>
    <w:p w14:paraId="6ECD0CED" w14:textId="77777777" w:rsidR="00DE6EAF" w:rsidRPr="004B1216" w:rsidRDefault="00DE6EAF" w:rsidP="00DE6EAF">
      <w:pPr>
        <w:pStyle w:val="Tekstpodstawowy"/>
        <w:rPr>
          <w:rFonts w:ascii="Times New Roman" w:hAnsi="Times New Roman" w:cs="Times New Roman"/>
          <w:i/>
        </w:rPr>
      </w:pPr>
      <w:r w:rsidRPr="004B1216">
        <w:rPr>
          <w:rFonts w:ascii="Times New Roman" w:hAnsi="Times New Roman" w:cs="Times New Roman"/>
          <w:i/>
        </w:rPr>
        <w:t>Praca  nośnika samochodowego wraz z obsługą Wykonawcy  + piaskarka P-1 i pługiem lemieszowym lekkim  - 1 szt. ( mieszanka, pług i piaskarka Zamawiającego)</w:t>
      </w:r>
    </w:p>
    <w:p w14:paraId="4B75C15B" w14:textId="77777777" w:rsidR="00DE6EAF" w:rsidRPr="004B1216" w:rsidRDefault="00DE6EAF" w:rsidP="00DE6EAF">
      <w:pPr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 xml:space="preserve">Szacunkowa ilość godzin pracy sprzętu od 25 do 300.  </w:t>
      </w:r>
    </w:p>
    <w:p w14:paraId="7F879134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0EDA6D3B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6C9D354A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66125550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685FBA99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Nośniki  piaskarek i pługów lekkich</w:t>
      </w:r>
    </w:p>
    <w:p w14:paraId="3B8665EF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2E01604F" w14:textId="77777777" w:rsidR="00DE6EAF" w:rsidRPr="004B1216" w:rsidRDefault="00DE6EAF" w:rsidP="00DE6EAF">
      <w:pPr>
        <w:jc w:val="center"/>
        <w:rPr>
          <w:rFonts w:ascii="Times New Roman" w:hAnsi="Times New Roman" w:cs="Times New Roman"/>
        </w:rPr>
      </w:pPr>
    </w:p>
    <w:p w14:paraId="05D8926A" w14:textId="77777777" w:rsidR="00DE6EAF" w:rsidRPr="004B1216" w:rsidRDefault="00DE6EAF" w:rsidP="00DE6EAF">
      <w:pPr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3"/>
        <w:gridCol w:w="1986"/>
        <w:gridCol w:w="1134"/>
        <w:gridCol w:w="2835"/>
      </w:tblGrid>
      <w:tr w:rsidR="00DE6EAF" w:rsidRPr="004B1216" w14:paraId="263E19F6" w14:textId="77777777" w:rsidTr="004B7A45">
        <w:trPr>
          <w:trHeight w:val="630"/>
        </w:trPr>
        <w:tc>
          <w:tcPr>
            <w:tcW w:w="6663" w:type="dxa"/>
            <w:gridSpan w:val="5"/>
          </w:tcPr>
          <w:p w14:paraId="6075AC92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  <w:p w14:paraId="1D6A427F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  <w:p w14:paraId="1085B35E" w14:textId="77777777" w:rsidR="00DE6EAF" w:rsidRPr="004B1216" w:rsidRDefault="00DE6EAF" w:rsidP="004B7A45">
            <w:pPr>
              <w:rPr>
                <w:rFonts w:ascii="Times New Roman" w:hAnsi="Times New Roman" w:cs="Times New Roman"/>
              </w:rPr>
            </w:pPr>
            <w:r w:rsidRPr="004B1216">
              <w:rPr>
                <w:rFonts w:ascii="Times New Roman" w:hAnsi="Times New Roman" w:cs="Times New Roman"/>
              </w:rPr>
              <w:t>Typ nośnika, marka …………………………………………………</w:t>
            </w:r>
          </w:p>
          <w:p w14:paraId="743EDD95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AC7A56D" w14:textId="77777777" w:rsidR="00DE6EAF" w:rsidRPr="004B1216" w:rsidRDefault="00DE6EAF" w:rsidP="004B7A45">
            <w:pPr>
              <w:rPr>
                <w:rFonts w:ascii="Times New Roman" w:hAnsi="Times New Roman" w:cs="Times New Roman"/>
              </w:rPr>
            </w:pPr>
          </w:p>
          <w:p w14:paraId="482209A9" w14:textId="77777777" w:rsidR="00DE6EAF" w:rsidRPr="004B1216" w:rsidRDefault="00DE6EAF" w:rsidP="004B7A45">
            <w:pPr>
              <w:rPr>
                <w:rFonts w:ascii="Times New Roman" w:hAnsi="Times New Roman" w:cs="Times New Roman"/>
              </w:rPr>
            </w:pPr>
          </w:p>
          <w:p w14:paraId="5CD961AC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  <w:r w:rsidRPr="004B1216">
              <w:rPr>
                <w:rFonts w:ascii="Times New Roman" w:hAnsi="Times New Roman" w:cs="Times New Roman"/>
              </w:rPr>
              <w:t>Nr rej…..……………..</w:t>
            </w:r>
          </w:p>
          <w:p w14:paraId="1A84F60D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  <w:p w14:paraId="79E02025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EAF" w:rsidRPr="004B1216" w14:paraId="231CB754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776C936" w14:textId="77777777" w:rsidR="00DE6EAF" w:rsidRPr="004B1216" w:rsidRDefault="00DE6EAF" w:rsidP="004B7A45">
            <w:pPr>
              <w:suppressAutoHyphens/>
              <w:snapToGrid w:val="0"/>
              <w:ind w:left="-70" w:right="-7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 xml:space="preserve">  L.p. 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311E419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Cena za godzinę</w:t>
            </w:r>
          </w:p>
          <w:p w14:paraId="406877DC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pracy sprzętu</w:t>
            </w:r>
            <w:r w:rsidRPr="004B1216">
              <w:rPr>
                <w:rFonts w:ascii="Times New Roman" w:hAnsi="Times New Roman" w:cs="Times New Roman"/>
                <w:b/>
                <w:lang w:eastAsia="ar-SA"/>
              </w:rPr>
              <w:t xml:space="preserve"> netto</w:t>
            </w:r>
          </w:p>
          <w:p w14:paraId="02CB1887" w14:textId="77777777" w:rsidR="00DE6EAF" w:rsidRPr="004B1216" w:rsidRDefault="00DE6EAF" w:rsidP="004B7A45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478B235" w14:textId="116B0D68" w:rsidR="00DE6EAF" w:rsidRPr="004B1216" w:rsidRDefault="0019171B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Maksymalna i</w:t>
            </w:r>
            <w:r w:rsidR="00DE6EAF" w:rsidRPr="004B1216">
              <w:rPr>
                <w:rFonts w:ascii="Times New Roman" w:hAnsi="Times New Roman" w:cs="Times New Roman"/>
                <w:lang w:eastAsia="ar-SA"/>
              </w:rPr>
              <w:t>lość</w:t>
            </w:r>
          </w:p>
          <w:p w14:paraId="655979D0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godzin</w:t>
            </w:r>
          </w:p>
          <w:p w14:paraId="34A31A3F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32BC20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 xml:space="preserve">Wartość </w:t>
            </w:r>
          </w:p>
          <w:p w14:paraId="6567FE46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pracy sprzętu netto</w:t>
            </w:r>
          </w:p>
          <w:p w14:paraId="6192BDF0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(godziny pracy sprzętu x ilość godzin)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558D795A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Podatek</w:t>
            </w:r>
          </w:p>
          <w:p w14:paraId="2F755161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B1216">
              <w:rPr>
                <w:rFonts w:ascii="Times New Roman" w:hAnsi="Times New Roman" w:cs="Times New Roman"/>
                <w:b/>
                <w:lang w:eastAsia="ar-SA"/>
              </w:rPr>
              <w:t>VAT</w:t>
            </w:r>
          </w:p>
          <w:p w14:paraId="42BFCE5B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35C43E9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 xml:space="preserve">Łączna maksymalna wartość pracy sprzętu </w:t>
            </w:r>
            <w:r w:rsidRPr="004B1216">
              <w:rPr>
                <w:rFonts w:ascii="Times New Roman" w:hAnsi="Times New Roman" w:cs="Times New Roman"/>
                <w:b/>
                <w:lang w:eastAsia="ar-SA"/>
              </w:rPr>
              <w:t>brutto</w:t>
            </w:r>
          </w:p>
          <w:p w14:paraId="15A62D18" w14:textId="77777777" w:rsidR="00DE6EAF" w:rsidRPr="004B1216" w:rsidRDefault="00DE6EAF" w:rsidP="004B7A4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(podatek VAT + wartość netto)</w:t>
            </w:r>
          </w:p>
        </w:tc>
      </w:tr>
      <w:tr w:rsidR="00DE6EAF" w:rsidRPr="004B1216" w14:paraId="5B9DF923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1E18B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ind w:left="-70" w:right="-70"/>
              <w:jc w:val="center"/>
              <w:rPr>
                <w:rFonts w:ascii="Times New Roman" w:hAnsi="Times New Roman" w:cs="Times New Roman"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18"/>
                <w:lang w:eastAsia="ar-SA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644AD" w14:textId="77777777" w:rsidR="00DE6EAF" w:rsidRPr="004B1216" w:rsidRDefault="00DE6EAF" w:rsidP="004B7A45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lang w:eastAsia="ar-SA"/>
              </w:rPr>
            </w:pPr>
          </w:p>
          <w:p w14:paraId="052556A6" w14:textId="77777777" w:rsidR="00DE6EAF" w:rsidRPr="004B1216" w:rsidRDefault="00DE6EAF" w:rsidP="004B7A45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…………………</w:t>
            </w:r>
          </w:p>
          <w:p w14:paraId="0479E1D2" w14:textId="77777777" w:rsidR="00DE6EAF" w:rsidRPr="004B1216" w:rsidRDefault="00DE6EAF" w:rsidP="004B7A45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8DBA7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position w:val="-20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20"/>
                <w:lang w:eastAsia="ar-SA"/>
              </w:rPr>
              <w:t>300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F6F81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18"/>
                <w:lang w:eastAsia="ar-SA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159FE7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18"/>
                <w:lang w:eastAsia="ar-SA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2A413F2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bCs/>
                <w:position w:val="-18"/>
                <w:lang w:eastAsia="ar-SA"/>
              </w:rPr>
              <w:t>……………………</w:t>
            </w:r>
          </w:p>
        </w:tc>
      </w:tr>
    </w:tbl>
    <w:p w14:paraId="2F19610B" w14:textId="77777777" w:rsidR="00DE6EAF" w:rsidRPr="004B1216" w:rsidRDefault="00DE6EAF" w:rsidP="004B1216">
      <w:pPr>
        <w:rPr>
          <w:rFonts w:ascii="Times New Roman" w:hAnsi="Times New Roman" w:cs="Times New Roman"/>
        </w:rPr>
      </w:pPr>
    </w:p>
    <w:p w14:paraId="7BACBD5B" w14:textId="77777777" w:rsidR="00DE6EAF" w:rsidRPr="004B1216" w:rsidRDefault="00DE6EAF" w:rsidP="00DE6EAF">
      <w:pPr>
        <w:jc w:val="center"/>
        <w:rPr>
          <w:rFonts w:ascii="Times New Roman" w:hAnsi="Times New Roman" w:cs="Times New Roman"/>
        </w:rPr>
      </w:pPr>
    </w:p>
    <w:p w14:paraId="2CE94E83" w14:textId="77777777" w:rsidR="00DE6EAF" w:rsidRPr="004B1216" w:rsidRDefault="00DE6EAF" w:rsidP="00DE6EAF">
      <w:pPr>
        <w:jc w:val="center"/>
        <w:rPr>
          <w:rFonts w:ascii="Times New Roman" w:hAnsi="Times New Roman" w:cs="Times New Roman"/>
        </w:rPr>
      </w:pPr>
    </w:p>
    <w:p w14:paraId="0D75B436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778F2D11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19F6785C" w14:textId="77777777" w:rsidR="00DE6EAF" w:rsidRDefault="00DE6EAF" w:rsidP="004B1216">
      <w:pPr>
        <w:rPr>
          <w:rFonts w:ascii="Times New Roman" w:hAnsi="Times New Roman" w:cs="Times New Roman"/>
          <w:b/>
          <w:bCs/>
        </w:rPr>
      </w:pPr>
    </w:p>
    <w:p w14:paraId="5C5F01A1" w14:textId="77777777" w:rsidR="004B1216" w:rsidRDefault="004B1216" w:rsidP="004B1216">
      <w:pPr>
        <w:rPr>
          <w:rFonts w:ascii="Times New Roman" w:hAnsi="Times New Roman" w:cs="Times New Roman"/>
          <w:b/>
          <w:bCs/>
        </w:rPr>
      </w:pPr>
    </w:p>
    <w:p w14:paraId="43CE7453" w14:textId="77777777" w:rsidR="004B1216" w:rsidRDefault="004B1216" w:rsidP="004B1216">
      <w:pPr>
        <w:rPr>
          <w:rFonts w:ascii="Times New Roman" w:hAnsi="Times New Roman" w:cs="Times New Roman"/>
          <w:b/>
          <w:bCs/>
        </w:rPr>
      </w:pPr>
    </w:p>
    <w:p w14:paraId="62517123" w14:textId="77777777" w:rsidR="004B1216" w:rsidRPr="004B1216" w:rsidRDefault="004B1216" w:rsidP="004B1216">
      <w:pPr>
        <w:rPr>
          <w:rFonts w:ascii="Times New Roman" w:hAnsi="Times New Roman" w:cs="Times New Roman"/>
          <w:b/>
          <w:bCs/>
        </w:rPr>
      </w:pPr>
    </w:p>
    <w:p w14:paraId="1F742622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45E7AF7B" w14:textId="77777777" w:rsidR="00DE6EAF" w:rsidRPr="004B1216" w:rsidRDefault="00DE6EAF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14:paraId="6443E64F" w14:textId="1EFFA91F" w:rsidR="00DE6EAF" w:rsidRPr="00600438" w:rsidRDefault="00DE6EAF" w:rsidP="00DE6EA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600438">
        <w:rPr>
          <w:rFonts w:ascii="Times New Roman" w:eastAsia="Calibri" w:hAnsi="Times New Roman" w:cs="Times New Roman"/>
          <w:b/>
          <w:sz w:val="22"/>
          <w:szCs w:val="22"/>
        </w:rPr>
        <w:t xml:space="preserve">Znak sprawy  </w:t>
      </w:r>
      <w:r w:rsidR="00F870B7" w:rsidRPr="00600438">
        <w:rPr>
          <w:rFonts w:ascii="Times New Roman" w:hAnsi="Times New Roman" w:cs="Times New Roman"/>
          <w:b/>
          <w:sz w:val="22"/>
          <w:szCs w:val="22"/>
        </w:rPr>
        <w:t>ZDP.272.4</w:t>
      </w:r>
      <w:r w:rsidRPr="00600438">
        <w:rPr>
          <w:rFonts w:ascii="Times New Roman" w:hAnsi="Times New Roman" w:cs="Times New Roman"/>
          <w:b/>
          <w:sz w:val="22"/>
          <w:szCs w:val="22"/>
        </w:rPr>
        <w:t>.2021/</w:t>
      </w:r>
      <w:proofErr w:type="spellStart"/>
      <w:r w:rsidRPr="00600438"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</w:p>
    <w:p w14:paraId="1BE762BB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16C36758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  <w:color w:val="FF0000"/>
        </w:rPr>
      </w:pPr>
    </w:p>
    <w:p w14:paraId="6160526A" w14:textId="77777777" w:rsidR="00DE6EAF" w:rsidRPr="004B1216" w:rsidRDefault="00DE6EAF" w:rsidP="00DE6EAF">
      <w:pPr>
        <w:jc w:val="right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 xml:space="preserve">Załącznik nr 1 do SIWZ </w:t>
      </w:r>
    </w:p>
    <w:p w14:paraId="4746963B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79FE3A95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291A6E93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7610CE66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7DCB0674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70C38374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1796E7F6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Formularz ofertowo-cenowy na cześć 3 zamówienia</w:t>
      </w:r>
    </w:p>
    <w:p w14:paraId="134D94B9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224F3435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na usługi przy zimowym utrzymaniu dróg powiatowych</w:t>
      </w:r>
    </w:p>
    <w:p w14:paraId="5392952B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4B1216">
        <w:rPr>
          <w:rFonts w:ascii="Times New Roman" w:hAnsi="Times New Roman" w:cs="Times New Roman"/>
          <w:b/>
          <w:bCs/>
        </w:rPr>
        <w:t>w sezonie 2021/2022</w:t>
      </w:r>
    </w:p>
    <w:p w14:paraId="39716A23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4F01A08C" w14:textId="77777777" w:rsidR="00DE6EAF" w:rsidRPr="004B1216" w:rsidRDefault="00DE6EAF" w:rsidP="00AC7763">
      <w:pPr>
        <w:pStyle w:val="Akapitzlist"/>
        <w:numPr>
          <w:ilvl w:val="0"/>
          <w:numId w:val="16"/>
        </w:numPr>
        <w:spacing w:before="10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color w:val="000000"/>
        </w:rPr>
      </w:pPr>
      <w:r w:rsidRPr="004B1216">
        <w:rPr>
          <w:rFonts w:ascii="Times New Roman" w:hAnsi="Times New Roman" w:cs="Times New Roman"/>
          <w:b/>
          <w:i/>
          <w:color w:val="000000"/>
        </w:rPr>
        <w:t>Część 3 - Usługa nr 3 wg kosztorysu ofertowego nr 3</w:t>
      </w:r>
    </w:p>
    <w:p w14:paraId="0C7900EA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1924D39F" w14:textId="77777777" w:rsidR="00DE6EAF" w:rsidRPr="004B1216" w:rsidRDefault="00DE6EAF" w:rsidP="00DE6EAF">
      <w:pPr>
        <w:rPr>
          <w:rFonts w:ascii="Times New Roman" w:hAnsi="Times New Roman" w:cs="Times New Roman"/>
          <w:i/>
        </w:rPr>
      </w:pPr>
      <w:r w:rsidRPr="004B1216">
        <w:rPr>
          <w:rFonts w:ascii="Times New Roman" w:hAnsi="Times New Roman" w:cs="Times New Roman"/>
          <w:i/>
        </w:rPr>
        <w:t>Zwalczanie śliskości i odśnieżanie na drogach powiatowych przy pomocy pojazdów  o ładowności min. 8 ton (poj. beczki min. 5 000 l)</w:t>
      </w:r>
    </w:p>
    <w:p w14:paraId="34D74099" w14:textId="77777777" w:rsidR="00DE6EAF" w:rsidRPr="004B1216" w:rsidRDefault="00DE6EAF" w:rsidP="00DE6EAF">
      <w:pPr>
        <w:rPr>
          <w:rFonts w:ascii="Times New Roman" w:hAnsi="Times New Roman" w:cs="Times New Roman"/>
          <w:i/>
        </w:rPr>
      </w:pPr>
      <w:r w:rsidRPr="004B1216">
        <w:rPr>
          <w:rFonts w:ascii="Times New Roman" w:hAnsi="Times New Roman" w:cs="Times New Roman"/>
          <w:i/>
        </w:rPr>
        <w:t xml:space="preserve">Praca nośnika samochodowego wraz z obsługą Wykonawcy + beczka na solankę – 1 szt. </w:t>
      </w:r>
    </w:p>
    <w:p w14:paraId="40D5EC26" w14:textId="77777777" w:rsidR="00DE6EAF" w:rsidRPr="004B1216" w:rsidRDefault="00DE6EAF" w:rsidP="00DE6EAF">
      <w:pPr>
        <w:rPr>
          <w:rFonts w:ascii="Times New Roman" w:hAnsi="Times New Roman" w:cs="Times New Roman"/>
          <w:i/>
        </w:rPr>
      </w:pPr>
      <w:r w:rsidRPr="004B1216">
        <w:rPr>
          <w:rFonts w:ascii="Times New Roman" w:hAnsi="Times New Roman" w:cs="Times New Roman"/>
          <w:i/>
        </w:rPr>
        <w:t>(beczka na  solankę + pług Wykonawcy)</w:t>
      </w:r>
    </w:p>
    <w:p w14:paraId="69D13AFB" w14:textId="77777777" w:rsidR="00DE6EAF" w:rsidRPr="004B1216" w:rsidRDefault="00DE6EAF" w:rsidP="00DE6EAF">
      <w:pPr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 xml:space="preserve">Szacunkowa ilość godzin pracy sprzętu od 25 do 500.  </w:t>
      </w:r>
    </w:p>
    <w:p w14:paraId="1AD08C79" w14:textId="77777777" w:rsidR="00DE6EAF" w:rsidRPr="004B1216" w:rsidRDefault="00DE6EAF" w:rsidP="00DE6EAF">
      <w:pPr>
        <w:jc w:val="center"/>
        <w:rPr>
          <w:rFonts w:ascii="Times New Roman" w:hAnsi="Times New Roman" w:cs="Times New Roman"/>
        </w:rPr>
      </w:pPr>
    </w:p>
    <w:p w14:paraId="4DA9B6E7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Nośniki pługów lemieszowych lekkich</w:t>
      </w:r>
    </w:p>
    <w:p w14:paraId="02DA978F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16F5020C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505C4992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3"/>
        <w:gridCol w:w="1986"/>
        <w:gridCol w:w="1134"/>
        <w:gridCol w:w="2835"/>
      </w:tblGrid>
      <w:tr w:rsidR="00DE6EAF" w:rsidRPr="004B1216" w14:paraId="73E29010" w14:textId="77777777" w:rsidTr="004B7A45">
        <w:trPr>
          <w:trHeight w:val="630"/>
        </w:trPr>
        <w:tc>
          <w:tcPr>
            <w:tcW w:w="6663" w:type="dxa"/>
            <w:gridSpan w:val="5"/>
          </w:tcPr>
          <w:p w14:paraId="7F7F5441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  <w:p w14:paraId="52D0493C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  <w:p w14:paraId="1B9653F2" w14:textId="77777777" w:rsidR="00DE6EAF" w:rsidRPr="004B1216" w:rsidRDefault="00DE6EAF" w:rsidP="004B7A45">
            <w:pPr>
              <w:rPr>
                <w:rFonts w:ascii="Times New Roman" w:hAnsi="Times New Roman" w:cs="Times New Roman"/>
              </w:rPr>
            </w:pPr>
            <w:r w:rsidRPr="004B1216">
              <w:rPr>
                <w:rFonts w:ascii="Times New Roman" w:hAnsi="Times New Roman" w:cs="Times New Roman"/>
              </w:rPr>
              <w:t>Typ nośnika, marka …………………………………………………</w:t>
            </w:r>
          </w:p>
          <w:p w14:paraId="711F39E3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5FCA489" w14:textId="77777777" w:rsidR="00DE6EAF" w:rsidRPr="004B1216" w:rsidRDefault="00DE6EAF" w:rsidP="004B7A45">
            <w:pPr>
              <w:rPr>
                <w:rFonts w:ascii="Times New Roman" w:hAnsi="Times New Roman" w:cs="Times New Roman"/>
              </w:rPr>
            </w:pPr>
          </w:p>
          <w:p w14:paraId="58410B56" w14:textId="77777777" w:rsidR="00DE6EAF" w:rsidRPr="004B1216" w:rsidRDefault="00DE6EAF" w:rsidP="004B7A45">
            <w:pPr>
              <w:rPr>
                <w:rFonts w:ascii="Times New Roman" w:hAnsi="Times New Roman" w:cs="Times New Roman"/>
              </w:rPr>
            </w:pPr>
          </w:p>
          <w:p w14:paraId="525CCDD7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  <w:r w:rsidRPr="004B1216">
              <w:rPr>
                <w:rFonts w:ascii="Times New Roman" w:hAnsi="Times New Roman" w:cs="Times New Roman"/>
              </w:rPr>
              <w:t>Nr rej…..……………..</w:t>
            </w:r>
          </w:p>
          <w:p w14:paraId="4D5184A6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  <w:p w14:paraId="4B5AC273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EAF" w:rsidRPr="004B1216" w14:paraId="0DAB3416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5BDB14B" w14:textId="77777777" w:rsidR="00DE6EAF" w:rsidRPr="004B1216" w:rsidRDefault="00DE6EAF" w:rsidP="004B7A45">
            <w:pPr>
              <w:suppressAutoHyphens/>
              <w:snapToGrid w:val="0"/>
              <w:ind w:left="-70" w:right="-7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 xml:space="preserve">  L.p. 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9477145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Cena za godzinę</w:t>
            </w:r>
          </w:p>
          <w:p w14:paraId="74D15AE6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pracy sprzętu</w:t>
            </w:r>
            <w:r w:rsidRPr="004B1216">
              <w:rPr>
                <w:rFonts w:ascii="Times New Roman" w:hAnsi="Times New Roman" w:cs="Times New Roman"/>
                <w:b/>
                <w:lang w:eastAsia="ar-SA"/>
              </w:rPr>
              <w:t xml:space="preserve"> netto</w:t>
            </w:r>
          </w:p>
          <w:p w14:paraId="1E992CE8" w14:textId="77777777" w:rsidR="00DE6EAF" w:rsidRPr="004B1216" w:rsidRDefault="00DE6EAF" w:rsidP="004B7A45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55C83CA" w14:textId="442461BC" w:rsidR="00DE6EAF" w:rsidRPr="004B1216" w:rsidRDefault="0019171B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Maksymalna i</w:t>
            </w:r>
            <w:r w:rsidR="00DE6EAF" w:rsidRPr="004B1216">
              <w:rPr>
                <w:rFonts w:ascii="Times New Roman" w:hAnsi="Times New Roman" w:cs="Times New Roman"/>
                <w:lang w:eastAsia="ar-SA"/>
              </w:rPr>
              <w:t>lość</w:t>
            </w:r>
          </w:p>
          <w:p w14:paraId="7938CF78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godzin</w:t>
            </w:r>
          </w:p>
          <w:p w14:paraId="137C2ECD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1C19DC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 xml:space="preserve">Wartość </w:t>
            </w:r>
          </w:p>
          <w:p w14:paraId="3718C6EB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pracy sprzętu netto</w:t>
            </w:r>
          </w:p>
          <w:p w14:paraId="4C93EF7A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(godziny pracy sprzętu x ilość godzin)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6256E772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Podatek</w:t>
            </w:r>
          </w:p>
          <w:p w14:paraId="3AF9EF3C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B1216">
              <w:rPr>
                <w:rFonts w:ascii="Times New Roman" w:hAnsi="Times New Roman" w:cs="Times New Roman"/>
                <w:b/>
                <w:lang w:eastAsia="ar-SA"/>
              </w:rPr>
              <w:t>VAT</w:t>
            </w:r>
          </w:p>
          <w:p w14:paraId="215B9D13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2A5B84B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 xml:space="preserve">Łączna maksymalna wartość pracy sprzętu </w:t>
            </w:r>
            <w:r w:rsidRPr="004B1216">
              <w:rPr>
                <w:rFonts w:ascii="Times New Roman" w:hAnsi="Times New Roman" w:cs="Times New Roman"/>
                <w:b/>
                <w:lang w:eastAsia="ar-SA"/>
              </w:rPr>
              <w:t>brutto</w:t>
            </w:r>
          </w:p>
          <w:p w14:paraId="3A9BFFA5" w14:textId="77777777" w:rsidR="00DE6EAF" w:rsidRPr="004B1216" w:rsidRDefault="00DE6EAF" w:rsidP="004B7A4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(podatek VAT + wartość netto)</w:t>
            </w:r>
          </w:p>
        </w:tc>
      </w:tr>
      <w:tr w:rsidR="00DE6EAF" w:rsidRPr="004B1216" w14:paraId="6C02D35F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9ECFB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ind w:left="-70" w:right="-70"/>
              <w:jc w:val="center"/>
              <w:rPr>
                <w:rFonts w:ascii="Times New Roman" w:hAnsi="Times New Roman" w:cs="Times New Roman"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18"/>
                <w:lang w:eastAsia="ar-SA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553D7" w14:textId="77777777" w:rsidR="00DE6EAF" w:rsidRPr="004B1216" w:rsidRDefault="00DE6EAF" w:rsidP="004B7A45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lang w:eastAsia="ar-SA"/>
              </w:rPr>
            </w:pPr>
          </w:p>
          <w:p w14:paraId="6D6E4647" w14:textId="77777777" w:rsidR="00DE6EAF" w:rsidRPr="004B1216" w:rsidRDefault="00DE6EAF" w:rsidP="004B7A45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…………………</w:t>
            </w:r>
          </w:p>
          <w:p w14:paraId="3A8B1691" w14:textId="77777777" w:rsidR="00DE6EAF" w:rsidRPr="004B1216" w:rsidRDefault="00DE6EAF" w:rsidP="004B7A45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D8D6C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position w:val="-20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20"/>
                <w:lang w:eastAsia="ar-SA"/>
              </w:rPr>
              <w:t>500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572C6C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18"/>
                <w:lang w:eastAsia="ar-SA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4FE9F3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18"/>
                <w:lang w:eastAsia="ar-SA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BCEEA65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bCs/>
                <w:position w:val="-18"/>
                <w:lang w:eastAsia="ar-SA"/>
              </w:rPr>
              <w:t>……………………</w:t>
            </w:r>
          </w:p>
        </w:tc>
      </w:tr>
    </w:tbl>
    <w:p w14:paraId="4373C392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4B228CC8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077FBF35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4AD712F8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1E38D44F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053591B3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73233FF0" w14:textId="77777777" w:rsidR="00DE6EAF" w:rsidRDefault="00DE6EAF" w:rsidP="00DE6EAF">
      <w:pPr>
        <w:rPr>
          <w:rFonts w:ascii="Times New Roman" w:hAnsi="Times New Roman" w:cs="Times New Roman"/>
          <w:b/>
          <w:bCs/>
        </w:rPr>
      </w:pPr>
    </w:p>
    <w:p w14:paraId="132E886E" w14:textId="77777777" w:rsidR="00B02974" w:rsidRPr="004B1216" w:rsidRDefault="00B02974" w:rsidP="00DE6EAF">
      <w:pPr>
        <w:rPr>
          <w:rFonts w:ascii="Times New Roman" w:hAnsi="Times New Roman" w:cs="Times New Roman"/>
          <w:b/>
          <w:bCs/>
        </w:rPr>
      </w:pPr>
    </w:p>
    <w:p w14:paraId="2A58D812" w14:textId="77777777" w:rsidR="00DE6EAF" w:rsidRDefault="00DE6EAF" w:rsidP="00DE6EAF">
      <w:pPr>
        <w:rPr>
          <w:rFonts w:ascii="Times New Roman" w:hAnsi="Times New Roman" w:cs="Times New Roman"/>
          <w:b/>
          <w:bCs/>
        </w:rPr>
      </w:pPr>
    </w:p>
    <w:p w14:paraId="72259A57" w14:textId="77777777" w:rsidR="007A4147" w:rsidRDefault="007A4147" w:rsidP="00DE6EAF">
      <w:pPr>
        <w:rPr>
          <w:rFonts w:ascii="Times New Roman" w:hAnsi="Times New Roman" w:cs="Times New Roman"/>
          <w:b/>
          <w:bCs/>
        </w:rPr>
      </w:pPr>
    </w:p>
    <w:p w14:paraId="279EE149" w14:textId="77777777" w:rsidR="007A4147" w:rsidRPr="004B1216" w:rsidRDefault="007A4147" w:rsidP="00DE6EAF">
      <w:pPr>
        <w:rPr>
          <w:rFonts w:ascii="Times New Roman" w:hAnsi="Times New Roman" w:cs="Times New Roman"/>
          <w:b/>
          <w:bCs/>
        </w:rPr>
      </w:pPr>
    </w:p>
    <w:p w14:paraId="2D65E403" w14:textId="77777777" w:rsidR="00DE6EAF" w:rsidRPr="004B1216" w:rsidRDefault="00DE6EAF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14:paraId="38E906C8" w14:textId="1B7F3C8D" w:rsidR="00DE6EAF" w:rsidRPr="00600438" w:rsidRDefault="00DE6EAF" w:rsidP="00DE6EA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600438">
        <w:rPr>
          <w:rFonts w:ascii="Times New Roman" w:eastAsia="Calibri" w:hAnsi="Times New Roman" w:cs="Times New Roman"/>
          <w:b/>
          <w:sz w:val="22"/>
          <w:szCs w:val="22"/>
        </w:rPr>
        <w:lastRenderedPageBreak/>
        <w:t xml:space="preserve">Znak sprawy  </w:t>
      </w:r>
      <w:r w:rsidR="00F870B7" w:rsidRPr="00600438">
        <w:rPr>
          <w:rFonts w:ascii="Times New Roman" w:hAnsi="Times New Roman" w:cs="Times New Roman"/>
          <w:b/>
          <w:sz w:val="22"/>
          <w:szCs w:val="22"/>
        </w:rPr>
        <w:t>ZDP.272.4</w:t>
      </w:r>
      <w:r w:rsidRPr="00600438">
        <w:rPr>
          <w:rFonts w:ascii="Times New Roman" w:hAnsi="Times New Roman" w:cs="Times New Roman"/>
          <w:b/>
          <w:sz w:val="22"/>
          <w:szCs w:val="22"/>
        </w:rPr>
        <w:t>.2021/</w:t>
      </w:r>
      <w:proofErr w:type="spellStart"/>
      <w:r w:rsidRPr="00600438"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</w:p>
    <w:p w14:paraId="5EB5E944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03C2C1E7" w14:textId="77777777" w:rsidR="00DE6EAF" w:rsidRPr="004B1216" w:rsidRDefault="00DE6EAF" w:rsidP="00DE6EA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195797B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3E625739" w14:textId="77777777" w:rsidR="00DE6EAF" w:rsidRPr="004B1216" w:rsidRDefault="00DE6EAF" w:rsidP="00DE6EAF">
      <w:pPr>
        <w:jc w:val="right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 xml:space="preserve">Załącznik nr 1 do SIWZ </w:t>
      </w:r>
    </w:p>
    <w:p w14:paraId="5DB902FE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1DB4A996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36DA94C4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7A8A02A9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1B94F6F9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3CD35F63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Formularz ofertowo-cenowy na cześć 4 zamówienia</w:t>
      </w:r>
    </w:p>
    <w:p w14:paraId="13FF23E5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3E10D43E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na usługi przy zimowym utrzymaniu dróg powiatowych</w:t>
      </w:r>
    </w:p>
    <w:p w14:paraId="26AB3660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w sezonie 2021/2022</w:t>
      </w:r>
    </w:p>
    <w:p w14:paraId="1151D147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0AD64073" w14:textId="77777777" w:rsidR="00DE6EAF" w:rsidRPr="004B1216" w:rsidRDefault="00DE6EAF" w:rsidP="00DE6EAF">
      <w:pPr>
        <w:pStyle w:val="Tekstpodstawowy"/>
        <w:rPr>
          <w:rFonts w:ascii="Times New Roman" w:hAnsi="Times New Roman" w:cs="Times New Roman"/>
          <w:i/>
        </w:rPr>
      </w:pPr>
    </w:p>
    <w:p w14:paraId="58734355" w14:textId="77777777" w:rsidR="00DE6EAF" w:rsidRPr="004B1216" w:rsidRDefault="00DE6EAF" w:rsidP="00AC7763">
      <w:pPr>
        <w:pStyle w:val="Akapitzlist"/>
        <w:numPr>
          <w:ilvl w:val="0"/>
          <w:numId w:val="16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</w:rPr>
      </w:pPr>
      <w:r w:rsidRPr="004B1216">
        <w:rPr>
          <w:rFonts w:ascii="Times New Roman" w:hAnsi="Times New Roman" w:cs="Times New Roman"/>
          <w:b/>
          <w:i/>
        </w:rPr>
        <w:t>Część 4 - Usługa nr 4 wg kosztorysu ofertowego nr 4</w:t>
      </w:r>
    </w:p>
    <w:p w14:paraId="58EAFFA0" w14:textId="77777777" w:rsidR="00DE6EAF" w:rsidRPr="004B1216" w:rsidRDefault="00DE6EAF" w:rsidP="00DE6EAF">
      <w:pPr>
        <w:rPr>
          <w:rFonts w:ascii="Times New Roman" w:hAnsi="Times New Roman" w:cs="Times New Roman"/>
          <w:i/>
        </w:rPr>
      </w:pPr>
      <w:r w:rsidRPr="004B1216">
        <w:rPr>
          <w:rFonts w:ascii="Times New Roman" w:hAnsi="Times New Roman" w:cs="Times New Roman"/>
          <w:i/>
        </w:rPr>
        <w:t>Praca sprzętu do załadunku piasku i soli   ładowarką oraz likwidacji zatorów  śnieżnych  o wysięgniku h min.-2,8 m i poj. łyżki min. 0,25 m</w:t>
      </w:r>
      <w:r w:rsidRPr="004B1216">
        <w:rPr>
          <w:rFonts w:ascii="Times New Roman" w:hAnsi="Times New Roman" w:cs="Times New Roman"/>
          <w:i/>
          <w:vertAlign w:val="superscript"/>
        </w:rPr>
        <w:t>3</w:t>
      </w:r>
      <w:r w:rsidRPr="004B1216">
        <w:rPr>
          <w:rFonts w:ascii="Times New Roman" w:hAnsi="Times New Roman" w:cs="Times New Roman"/>
          <w:i/>
        </w:rPr>
        <w:t xml:space="preserve"> wraz z obsługą Wykonawcy- 1 szt. </w:t>
      </w:r>
    </w:p>
    <w:p w14:paraId="4A5D7E9B" w14:textId="21B1C7D3" w:rsidR="00DE6EAF" w:rsidRPr="004B1216" w:rsidRDefault="00DE6EAF" w:rsidP="00DE6EAF">
      <w:pPr>
        <w:rPr>
          <w:rFonts w:ascii="Times New Roman" w:hAnsi="Times New Roman" w:cs="Times New Roman"/>
          <w:i/>
        </w:rPr>
      </w:pPr>
      <w:r w:rsidRPr="004B1216">
        <w:rPr>
          <w:rFonts w:ascii="Times New Roman" w:hAnsi="Times New Roman" w:cs="Times New Roman"/>
        </w:rPr>
        <w:t xml:space="preserve">Szacunkowa ilość </w:t>
      </w:r>
      <w:r w:rsidR="00867BCF">
        <w:rPr>
          <w:rFonts w:ascii="Times New Roman" w:hAnsi="Times New Roman" w:cs="Times New Roman"/>
        </w:rPr>
        <w:t>godzin pracy sprzętu od 25 do 20</w:t>
      </w:r>
      <w:r w:rsidRPr="004B1216">
        <w:rPr>
          <w:rFonts w:ascii="Times New Roman" w:hAnsi="Times New Roman" w:cs="Times New Roman"/>
        </w:rPr>
        <w:t xml:space="preserve">0. </w:t>
      </w:r>
    </w:p>
    <w:p w14:paraId="7FCEE635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3F6280A8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40EE7B2F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17F87EDC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33278E05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 xml:space="preserve">Sprzęt do załadunku  piasku  i soli  oraz likwidacji zatorów śnieżnych  </w:t>
      </w:r>
    </w:p>
    <w:p w14:paraId="0F803654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44B0E631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517BD00C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3"/>
        <w:gridCol w:w="1986"/>
        <w:gridCol w:w="1134"/>
        <w:gridCol w:w="2835"/>
      </w:tblGrid>
      <w:tr w:rsidR="00DE6EAF" w:rsidRPr="004B1216" w14:paraId="0C0BB1E2" w14:textId="77777777" w:rsidTr="004B7A45">
        <w:trPr>
          <w:trHeight w:val="630"/>
        </w:trPr>
        <w:tc>
          <w:tcPr>
            <w:tcW w:w="6663" w:type="dxa"/>
            <w:gridSpan w:val="5"/>
          </w:tcPr>
          <w:p w14:paraId="15E94BEE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  <w:p w14:paraId="3212AEB2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  <w:p w14:paraId="11C4B636" w14:textId="77777777" w:rsidR="00DE6EAF" w:rsidRPr="004B1216" w:rsidRDefault="00DE6EAF" w:rsidP="004B7A45">
            <w:pPr>
              <w:rPr>
                <w:rFonts w:ascii="Times New Roman" w:hAnsi="Times New Roman" w:cs="Times New Roman"/>
              </w:rPr>
            </w:pPr>
            <w:r w:rsidRPr="004B1216">
              <w:rPr>
                <w:rFonts w:ascii="Times New Roman" w:hAnsi="Times New Roman" w:cs="Times New Roman"/>
              </w:rPr>
              <w:t>Typ nośnika, marka …………………………………………………</w:t>
            </w:r>
          </w:p>
          <w:p w14:paraId="428EFD66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9C0C59" w14:textId="77777777" w:rsidR="00DE6EAF" w:rsidRPr="004B1216" w:rsidRDefault="00DE6EAF" w:rsidP="004B7A45">
            <w:pPr>
              <w:rPr>
                <w:rFonts w:ascii="Times New Roman" w:hAnsi="Times New Roman" w:cs="Times New Roman"/>
              </w:rPr>
            </w:pPr>
          </w:p>
          <w:p w14:paraId="37926117" w14:textId="77777777" w:rsidR="00DE6EAF" w:rsidRPr="004B1216" w:rsidRDefault="00DE6EAF" w:rsidP="004B7A45">
            <w:pPr>
              <w:rPr>
                <w:rFonts w:ascii="Times New Roman" w:hAnsi="Times New Roman" w:cs="Times New Roman"/>
              </w:rPr>
            </w:pPr>
          </w:p>
          <w:p w14:paraId="05A37006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  <w:r w:rsidRPr="004B1216">
              <w:rPr>
                <w:rFonts w:ascii="Times New Roman" w:hAnsi="Times New Roman" w:cs="Times New Roman"/>
              </w:rPr>
              <w:t>Nr rej…..……………..</w:t>
            </w:r>
          </w:p>
          <w:p w14:paraId="6A0D574A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  <w:p w14:paraId="1CDAAC2B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EAF" w:rsidRPr="004B1216" w14:paraId="598F7A8B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7B3F0C9" w14:textId="77777777" w:rsidR="00DE6EAF" w:rsidRPr="004B1216" w:rsidRDefault="00DE6EAF" w:rsidP="004B7A45">
            <w:pPr>
              <w:suppressAutoHyphens/>
              <w:snapToGrid w:val="0"/>
              <w:ind w:left="-70" w:right="-7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 xml:space="preserve">  L.p. 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D292604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Cena za godzinę</w:t>
            </w:r>
          </w:p>
          <w:p w14:paraId="7EA41681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pracy sprzętu</w:t>
            </w:r>
            <w:r w:rsidRPr="004B1216">
              <w:rPr>
                <w:rFonts w:ascii="Times New Roman" w:hAnsi="Times New Roman" w:cs="Times New Roman"/>
                <w:b/>
                <w:lang w:eastAsia="ar-SA"/>
              </w:rPr>
              <w:t xml:space="preserve"> netto</w:t>
            </w:r>
          </w:p>
          <w:p w14:paraId="780055C3" w14:textId="77777777" w:rsidR="00DE6EAF" w:rsidRPr="004B1216" w:rsidRDefault="00DE6EAF" w:rsidP="004B7A45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FE70044" w14:textId="3FD7F847" w:rsidR="00DE6EAF" w:rsidRPr="004B1216" w:rsidRDefault="0019171B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Maksymalna i</w:t>
            </w:r>
            <w:r w:rsidR="00DE6EAF" w:rsidRPr="004B1216">
              <w:rPr>
                <w:rFonts w:ascii="Times New Roman" w:hAnsi="Times New Roman" w:cs="Times New Roman"/>
                <w:lang w:eastAsia="ar-SA"/>
              </w:rPr>
              <w:t>lość</w:t>
            </w:r>
          </w:p>
          <w:p w14:paraId="1C02163C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godzin</w:t>
            </w:r>
          </w:p>
          <w:p w14:paraId="171BB3FF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4F9F5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 xml:space="preserve">Wartość </w:t>
            </w:r>
          </w:p>
          <w:p w14:paraId="3185E7F3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pracy sprzętu netto</w:t>
            </w:r>
          </w:p>
          <w:p w14:paraId="792014BD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(godziny pracy sprzętu x ilość godzin)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5EC89117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Podatek</w:t>
            </w:r>
          </w:p>
          <w:p w14:paraId="4F731810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B1216">
              <w:rPr>
                <w:rFonts w:ascii="Times New Roman" w:hAnsi="Times New Roman" w:cs="Times New Roman"/>
                <w:b/>
                <w:lang w:eastAsia="ar-SA"/>
              </w:rPr>
              <w:t>VAT</w:t>
            </w:r>
          </w:p>
          <w:p w14:paraId="0D6F0F8F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8B48A15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 xml:space="preserve">Łączna maksymalna wartość pracy sprzętu </w:t>
            </w:r>
            <w:r w:rsidRPr="004B1216">
              <w:rPr>
                <w:rFonts w:ascii="Times New Roman" w:hAnsi="Times New Roman" w:cs="Times New Roman"/>
                <w:b/>
                <w:lang w:eastAsia="ar-SA"/>
              </w:rPr>
              <w:t>brutto</w:t>
            </w:r>
          </w:p>
          <w:p w14:paraId="41223D1E" w14:textId="77777777" w:rsidR="00DE6EAF" w:rsidRPr="004B1216" w:rsidRDefault="00DE6EAF" w:rsidP="004B7A4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(podatek VAT + wartość netto)</w:t>
            </w:r>
          </w:p>
        </w:tc>
      </w:tr>
      <w:tr w:rsidR="00DE6EAF" w:rsidRPr="004B1216" w14:paraId="1CBFF87A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D0DBF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ind w:left="-70" w:right="-70"/>
              <w:jc w:val="center"/>
              <w:rPr>
                <w:rFonts w:ascii="Times New Roman" w:hAnsi="Times New Roman" w:cs="Times New Roman"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18"/>
                <w:lang w:eastAsia="ar-SA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53DC4" w14:textId="77777777" w:rsidR="00DE6EAF" w:rsidRPr="004B1216" w:rsidRDefault="00DE6EAF" w:rsidP="004B7A45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lang w:eastAsia="ar-SA"/>
              </w:rPr>
            </w:pPr>
          </w:p>
          <w:p w14:paraId="417F58E7" w14:textId="77777777" w:rsidR="00DE6EAF" w:rsidRPr="004B1216" w:rsidRDefault="00DE6EAF" w:rsidP="004B7A45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…………………</w:t>
            </w:r>
          </w:p>
          <w:p w14:paraId="4D826172" w14:textId="77777777" w:rsidR="00DE6EAF" w:rsidRPr="004B1216" w:rsidRDefault="00DE6EAF" w:rsidP="004B7A45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2FDA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position w:val="-20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20"/>
                <w:lang w:eastAsia="ar-SA"/>
              </w:rPr>
              <w:t>200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58513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18"/>
                <w:lang w:eastAsia="ar-SA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FF23A8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18"/>
                <w:lang w:eastAsia="ar-SA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A07EA99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bCs/>
                <w:position w:val="-18"/>
                <w:lang w:eastAsia="ar-SA"/>
              </w:rPr>
              <w:t>……………………</w:t>
            </w:r>
          </w:p>
        </w:tc>
      </w:tr>
    </w:tbl>
    <w:p w14:paraId="0BAC34C5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687111E0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54C7B3F0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0C4ED7CE" w14:textId="77777777" w:rsidR="00DE6EAF" w:rsidRPr="004B1216" w:rsidRDefault="00DE6EAF" w:rsidP="00DE6EAF">
      <w:pPr>
        <w:jc w:val="right"/>
        <w:rPr>
          <w:rFonts w:ascii="Times New Roman" w:hAnsi="Times New Roman" w:cs="Times New Roman"/>
        </w:rPr>
      </w:pPr>
    </w:p>
    <w:p w14:paraId="0D1B81DF" w14:textId="757AAB59" w:rsidR="00DE6EAF" w:rsidRPr="00365037" w:rsidRDefault="00DE6EAF" w:rsidP="00365037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</w:t>
      </w:r>
      <w:r w:rsidR="00365037">
        <w:rPr>
          <w:rFonts w:ascii="Times New Roman" w:hAnsi="Times New Roman" w:cs="Times New Roman"/>
          <w:b/>
          <w:bCs/>
        </w:rPr>
        <w:t xml:space="preserve">                             </w:t>
      </w:r>
    </w:p>
    <w:p w14:paraId="7351FFC1" w14:textId="77777777" w:rsidR="00DE6EAF" w:rsidRDefault="00DE6EAF" w:rsidP="00DE6EAF">
      <w:pPr>
        <w:rPr>
          <w:rFonts w:ascii="Times New Roman" w:hAnsi="Times New Roman" w:cs="Times New Roman"/>
          <w:b/>
          <w:bCs/>
          <w:color w:val="FF0000"/>
        </w:rPr>
      </w:pPr>
    </w:p>
    <w:p w14:paraId="3D4C52E9" w14:textId="77777777" w:rsidR="00365037" w:rsidRDefault="00365037" w:rsidP="00DE6EAF">
      <w:pPr>
        <w:rPr>
          <w:rFonts w:ascii="Times New Roman" w:hAnsi="Times New Roman" w:cs="Times New Roman"/>
          <w:b/>
          <w:bCs/>
          <w:color w:val="FF0000"/>
        </w:rPr>
      </w:pPr>
    </w:p>
    <w:p w14:paraId="4D9C6B4E" w14:textId="77777777" w:rsidR="004B7A45" w:rsidRDefault="004B7A45" w:rsidP="00DE6EAF">
      <w:pPr>
        <w:rPr>
          <w:rFonts w:ascii="Times New Roman" w:hAnsi="Times New Roman" w:cs="Times New Roman"/>
          <w:b/>
          <w:bCs/>
          <w:color w:val="FF0000"/>
        </w:rPr>
      </w:pPr>
    </w:p>
    <w:p w14:paraId="04CD7B76" w14:textId="77777777" w:rsidR="004B7A45" w:rsidRDefault="004B7A45" w:rsidP="00DE6EAF">
      <w:pPr>
        <w:rPr>
          <w:rFonts w:ascii="Times New Roman" w:hAnsi="Times New Roman" w:cs="Times New Roman"/>
          <w:b/>
          <w:bCs/>
          <w:color w:val="FF0000"/>
        </w:rPr>
      </w:pPr>
    </w:p>
    <w:p w14:paraId="153573BB" w14:textId="77777777" w:rsidR="007A4147" w:rsidRDefault="007A4147" w:rsidP="00DE6EAF">
      <w:pPr>
        <w:rPr>
          <w:rFonts w:ascii="Times New Roman" w:hAnsi="Times New Roman" w:cs="Times New Roman"/>
          <w:b/>
          <w:bCs/>
          <w:color w:val="FF0000"/>
        </w:rPr>
      </w:pPr>
    </w:p>
    <w:p w14:paraId="5A061576" w14:textId="77777777" w:rsidR="004B7A45" w:rsidRDefault="004B7A45" w:rsidP="00DE6EAF">
      <w:pPr>
        <w:rPr>
          <w:rFonts w:ascii="Times New Roman" w:hAnsi="Times New Roman" w:cs="Times New Roman"/>
          <w:b/>
          <w:bCs/>
          <w:color w:val="FF0000"/>
        </w:rPr>
      </w:pPr>
    </w:p>
    <w:p w14:paraId="138F3619" w14:textId="77777777" w:rsidR="006E1A94" w:rsidRPr="004B1216" w:rsidRDefault="006E1A94" w:rsidP="00DE6EAF">
      <w:pPr>
        <w:rPr>
          <w:rFonts w:ascii="Times New Roman" w:hAnsi="Times New Roman" w:cs="Times New Roman"/>
          <w:b/>
          <w:bCs/>
          <w:color w:val="FF0000"/>
        </w:rPr>
      </w:pPr>
    </w:p>
    <w:p w14:paraId="2BCD94B6" w14:textId="77777777" w:rsidR="00DE6EAF" w:rsidRPr="004B1216" w:rsidRDefault="00DE6EAF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14:paraId="08CEDEDD" w14:textId="2FB44DB6" w:rsidR="00DE6EAF" w:rsidRPr="00600438" w:rsidRDefault="00DE6EAF" w:rsidP="00DE6EA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600438">
        <w:rPr>
          <w:rFonts w:ascii="Times New Roman" w:eastAsia="Calibri" w:hAnsi="Times New Roman" w:cs="Times New Roman"/>
          <w:b/>
          <w:sz w:val="22"/>
          <w:szCs w:val="22"/>
        </w:rPr>
        <w:t xml:space="preserve">Znak sprawy  </w:t>
      </w:r>
      <w:r w:rsidR="00F870B7" w:rsidRPr="00600438">
        <w:rPr>
          <w:rFonts w:ascii="Times New Roman" w:hAnsi="Times New Roman" w:cs="Times New Roman"/>
          <w:b/>
          <w:sz w:val="22"/>
          <w:szCs w:val="22"/>
        </w:rPr>
        <w:t>ZDP.272.4</w:t>
      </w:r>
      <w:r w:rsidRPr="00600438">
        <w:rPr>
          <w:rFonts w:ascii="Times New Roman" w:hAnsi="Times New Roman" w:cs="Times New Roman"/>
          <w:b/>
          <w:sz w:val="22"/>
          <w:szCs w:val="22"/>
        </w:rPr>
        <w:t>.2021/</w:t>
      </w:r>
      <w:proofErr w:type="spellStart"/>
      <w:r w:rsidRPr="00600438"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</w:p>
    <w:p w14:paraId="03488879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0A848AD" w14:textId="77777777" w:rsidR="00DE6EAF" w:rsidRPr="004B1216" w:rsidRDefault="00DE6EAF" w:rsidP="00DE6EA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2F8C99A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3D5ADEA1" w14:textId="77777777" w:rsidR="00DE6EAF" w:rsidRPr="004B1216" w:rsidRDefault="00DE6EAF" w:rsidP="00DE6EAF">
      <w:pPr>
        <w:jc w:val="right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 xml:space="preserve">Załącznik nr 1 do SIWZ </w:t>
      </w:r>
    </w:p>
    <w:p w14:paraId="621B9D7A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58754D1A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271BBAFC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6DE11588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6F040740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08972467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295C4A87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54A3DEFB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2DAE1708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Formularz ofertowo-cenowy na cześć 5 zamówienia</w:t>
      </w:r>
    </w:p>
    <w:p w14:paraId="0AB64B34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0E6FAD56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na usługi przy zimowym utrzymaniu dróg powiatowych</w:t>
      </w:r>
    </w:p>
    <w:p w14:paraId="6D596C7E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w sezonie 2021/2022</w:t>
      </w:r>
    </w:p>
    <w:p w14:paraId="1AA41D14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24FC531F" w14:textId="77777777" w:rsidR="00DE6EAF" w:rsidRPr="004B1216" w:rsidRDefault="00DE6EAF" w:rsidP="00AC7763">
      <w:pPr>
        <w:pStyle w:val="Akapitzlist"/>
        <w:numPr>
          <w:ilvl w:val="0"/>
          <w:numId w:val="16"/>
        </w:numPr>
        <w:spacing w:before="10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color w:val="000000"/>
        </w:rPr>
      </w:pPr>
      <w:r w:rsidRPr="004B1216">
        <w:rPr>
          <w:rFonts w:ascii="Times New Roman" w:hAnsi="Times New Roman" w:cs="Times New Roman"/>
          <w:b/>
          <w:i/>
        </w:rPr>
        <w:t>Część 5- Usługa nr 5 wg kosztorysu ofertowego nr 5</w:t>
      </w:r>
    </w:p>
    <w:p w14:paraId="7F0D9158" w14:textId="77777777" w:rsidR="00DE6EAF" w:rsidRPr="004B1216" w:rsidRDefault="00DE6EAF" w:rsidP="00DE6EAF">
      <w:pPr>
        <w:rPr>
          <w:rFonts w:ascii="Times New Roman" w:hAnsi="Times New Roman" w:cs="Times New Roman"/>
          <w:i/>
        </w:rPr>
      </w:pPr>
      <w:r w:rsidRPr="004B1216">
        <w:rPr>
          <w:rFonts w:ascii="Times New Roman" w:hAnsi="Times New Roman" w:cs="Times New Roman"/>
          <w:i/>
        </w:rPr>
        <w:t>Zwalczanie śliskości i odśnieżanie na drogach powiatowych przy pomocy pojazdów  o ładowności min. 8 ton (poj. beczki min. 5 000 l)</w:t>
      </w:r>
    </w:p>
    <w:p w14:paraId="468DC8F1" w14:textId="77777777" w:rsidR="00DE6EAF" w:rsidRPr="004B1216" w:rsidRDefault="00DE6EAF" w:rsidP="00DE6EAF">
      <w:pPr>
        <w:rPr>
          <w:rFonts w:ascii="Times New Roman" w:hAnsi="Times New Roman" w:cs="Times New Roman"/>
          <w:i/>
        </w:rPr>
      </w:pPr>
      <w:r w:rsidRPr="004B1216">
        <w:rPr>
          <w:rFonts w:ascii="Times New Roman" w:hAnsi="Times New Roman" w:cs="Times New Roman"/>
          <w:i/>
        </w:rPr>
        <w:t xml:space="preserve">Praca nośnika samochodowego wraz z obsługą Wykonawcy + beczka na solankę – 1 szt. </w:t>
      </w:r>
    </w:p>
    <w:p w14:paraId="486295A6" w14:textId="77777777" w:rsidR="00DE6EAF" w:rsidRPr="004B1216" w:rsidRDefault="00DE6EAF" w:rsidP="00DE6EAF">
      <w:pPr>
        <w:rPr>
          <w:rFonts w:ascii="Times New Roman" w:hAnsi="Times New Roman" w:cs="Times New Roman"/>
          <w:i/>
        </w:rPr>
      </w:pPr>
      <w:r w:rsidRPr="004B1216">
        <w:rPr>
          <w:rFonts w:ascii="Times New Roman" w:hAnsi="Times New Roman" w:cs="Times New Roman"/>
          <w:i/>
        </w:rPr>
        <w:t>(beczka na  solankę + pług Wykonawcy)</w:t>
      </w:r>
    </w:p>
    <w:p w14:paraId="0913E1D1" w14:textId="77777777" w:rsidR="00DE6EAF" w:rsidRPr="004B1216" w:rsidRDefault="00DE6EAF" w:rsidP="00DE6EAF">
      <w:pPr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 xml:space="preserve">Szacunkowa ilość godzin pracy sprzętu od 25 do 500.  </w:t>
      </w:r>
    </w:p>
    <w:p w14:paraId="5ACAC09A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2F4BBE32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07CC4D5F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43C0FABF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Nośnik + beczka na solankę + pług lekki</w:t>
      </w:r>
    </w:p>
    <w:p w14:paraId="5D6044EE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51414C9B" w14:textId="77777777" w:rsidR="00DE6EAF" w:rsidRPr="004B1216" w:rsidRDefault="00DE6EAF" w:rsidP="00DE6EAF">
      <w:pPr>
        <w:ind w:left="720" w:hanging="720"/>
        <w:rPr>
          <w:rFonts w:ascii="Times New Roman" w:hAnsi="Times New Roman" w:cs="Times New Roman"/>
        </w:rPr>
      </w:pPr>
    </w:p>
    <w:p w14:paraId="5124B099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3"/>
        <w:gridCol w:w="1986"/>
        <w:gridCol w:w="1134"/>
        <w:gridCol w:w="2835"/>
      </w:tblGrid>
      <w:tr w:rsidR="00DE6EAF" w:rsidRPr="004B1216" w14:paraId="26F402AA" w14:textId="77777777" w:rsidTr="004B7A45">
        <w:trPr>
          <w:trHeight w:val="630"/>
        </w:trPr>
        <w:tc>
          <w:tcPr>
            <w:tcW w:w="6663" w:type="dxa"/>
            <w:gridSpan w:val="5"/>
          </w:tcPr>
          <w:p w14:paraId="0797B2B4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  <w:p w14:paraId="61AF640D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  <w:p w14:paraId="209E3D90" w14:textId="77777777" w:rsidR="00DE6EAF" w:rsidRPr="004B1216" w:rsidRDefault="00DE6EAF" w:rsidP="004B7A45">
            <w:pPr>
              <w:rPr>
                <w:rFonts w:ascii="Times New Roman" w:hAnsi="Times New Roman" w:cs="Times New Roman"/>
              </w:rPr>
            </w:pPr>
            <w:r w:rsidRPr="004B1216">
              <w:rPr>
                <w:rFonts w:ascii="Times New Roman" w:hAnsi="Times New Roman" w:cs="Times New Roman"/>
              </w:rPr>
              <w:t>Typ nośnika, marka …………………………………………………</w:t>
            </w:r>
          </w:p>
          <w:p w14:paraId="71AC73EF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FE8819F" w14:textId="77777777" w:rsidR="00DE6EAF" w:rsidRPr="004B1216" w:rsidRDefault="00DE6EAF" w:rsidP="004B7A45">
            <w:pPr>
              <w:rPr>
                <w:rFonts w:ascii="Times New Roman" w:hAnsi="Times New Roman" w:cs="Times New Roman"/>
              </w:rPr>
            </w:pPr>
          </w:p>
          <w:p w14:paraId="15C19CE3" w14:textId="77777777" w:rsidR="00DE6EAF" w:rsidRPr="004B1216" w:rsidRDefault="00DE6EAF" w:rsidP="004B7A45">
            <w:pPr>
              <w:rPr>
                <w:rFonts w:ascii="Times New Roman" w:hAnsi="Times New Roman" w:cs="Times New Roman"/>
              </w:rPr>
            </w:pPr>
          </w:p>
          <w:p w14:paraId="3FAC6823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  <w:r w:rsidRPr="004B1216">
              <w:rPr>
                <w:rFonts w:ascii="Times New Roman" w:hAnsi="Times New Roman" w:cs="Times New Roman"/>
              </w:rPr>
              <w:t>Nr rej…..……………..</w:t>
            </w:r>
          </w:p>
          <w:p w14:paraId="5423DEFB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  <w:p w14:paraId="7F2E1BF8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EAF" w:rsidRPr="004B1216" w14:paraId="70F49AEB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A16FA1D" w14:textId="77777777" w:rsidR="00DE6EAF" w:rsidRPr="004B1216" w:rsidRDefault="00DE6EAF" w:rsidP="004B7A45">
            <w:pPr>
              <w:suppressAutoHyphens/>
              <w:snapToGrid w:val="0"/>
              <w:ind w:left="-70" w:right="-7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 xml:space="preserve">  L.p. 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E8619E1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Cena za godzinę</w:t>
            </w:r>
          </w:p>
          <w:p w14:paraId="599BA394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pracy sprzętu</w:t>
            </w:r>
            <w:r w:rsidRPr="004B1216">
              <w:rPr>
                <w:rFonts w:ascii="Times New Roman" w:hAnsi="Times New Roman" w:cs="Times New Roman"/>
                <w:b/>
                <w:lang w:eastAsia="ar-SA"/>
              </w:rPr>
              <w:t xml:space="preserve"> netto</w:t>
            </w:r>
          </w:p>
          <w:p w14:paraId="42DF529C" w14:textId="77777777" w:rsidR="00DE6EAF" w:rsidRPr="004B1216" w:rsidRDefault="00DE6EAF" w:rsidP="004B7A45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C710F74" w14:textId="25551A7E" w:rsidR="00DE6EAF" w:rsidRPr="004B1216" w:rsidRDefault="0019171B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Maksymalna i</w:t>
            </w:r>
            <w:r w:rsidR="00DE6EAF" w:rsidRPr="004B1216">
              <w:rPr>
                <w:rFonts w:ascii="Times New Roman" w:hAnsi="Times New Roman" w:cs="Times New Roman"/>
                <w:lang w:eastAsia="ar-SA"/>
              </w:rPr>
              <w:t>lość</w:t>
            </w:r>
          </w:p>
          <w:p w14:paraId="686A9461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godzin</w:t>
            </w:r>
          </w:p>
          <w:p w14:paraId="5BCB32C4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767C4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 xml:space="preserve">Wartość </w:t>
            </w:r>
          </w:p>
          <w:p w14:paraId="23048686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pracy sprzętu netto</w:t>
            </w:r>
          </w:p>
          <w:p w14:paraId="7FA97E9E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(godziny pracy sprzętu x ilość godzin)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246B7F97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Podatek</w:t>
            </w:r>
          </w:p>
          <w:p w14:paraId="4B0A9800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B1216">
              <w:rPr>
                <w:rFonts w:ascii="Times New Roman" w:hAnsi="Times New Roman" w:cs="Times New Roman"/>
                <w:b/>
                <w:lang w:eastAsia="ar-SA"/>
              </w:rPr>
              <w:t>VAT</w:t>
            </w:r>
          </w:p>
          <w:p w14:paraId="70761129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C7D57F0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 xml:space="preserve">Łączna maksymalna wartość pracy sprzętu </w:t>
            </w:r>
            <w:r w:rsidRPr="004B1216">
              <w:rPr>
                <w:rFonts w:ascii="Times New Roman" w:hAnsi="Times New Roman" w:cs="Times New Roman"/>
                <w:b/>
                <w:lang w:eastAsia="ar-SA"/>
              </w:rPr>
              <w:t>brutto</w:t>
            </w:r>
          </w:p>
          <w:p w14:paraId="6FA390BD" w14:textId="77777777" w:rsidR="00DE6EAF" w:rsidRPr="004B1216" w:rsidRDefault="00DE6EAF" w:rsidP="004B7A4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(podatek VAT + wartość netto)</w:t>
            </w:r>
          </w:p>
        </w:tc>
      </w:tr>
      <w:tr w:rsidR="00DE6EAF" w:rsidRPr="004B1216" w14:paraId="794F0B44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17BD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ind w:left="-70" w:right="-70"/>
              <w:jc w:val="center"/>
              <w:rPr>
                <w:rFonts w:ascii="Times New Roman" w:hAnsi="Times New Roman" w:cs="Times New Roman"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18"/>
                <w:lang w:eastAsia="ar-SA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39CEE" w14:textId="77777777" w:rsidR="00DE6EAF" w:rsidRPr="004B1216" w:rsidRDefault="00DE6EAF" w:rsidP="004B7A45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lang w:eastAsia="ar-SA"/>
              </w:rPr>
            </w:pPr>
          </w:p>
          <w:p w14:paraId="53082642" w14:textId="77777777" w:rsidR="00DE6EAF" w:rsidRPr="004B1216" w:rsidRDefault="00DE6EAF" w:rsidP="004B7A45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…………………</w:t>
            </w:r>
          </w:p>
          <w:p w14:paraId="7AB09CF9" w14:textId="77777777" w:rsidR="00DE6EAF" w:rsidRPr="004B1216" w:rsidRDefault="00DE6EAF" w:rsidP="004B7A45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2E4FB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position w:val="-20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20"/>
                <w:lang w:eastAsia="ar-SA"/>
              </w:rPr>
              <w:t>500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75A03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18"/>
                <w:lang w:eastAsia="ar-SA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64DCFD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18"/>
                <w:lang w:eastAsia="ar-SA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97E9CB8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bCs/>
                <w:position w:val="-18"/>
                <w:lang w:eastAsia="ar-SA"/>
              </w:rPr>
              <w:t>……………………</w:t>
            </w:r>
          </w:p>
        </w:tc>
      </w:tr>
    </w:tbl>
    <w:p w14:paraId="68703A65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347D16EC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3DE53A98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1E05B169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5B73DAF7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06A41D0F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2C250940" w14:textId="43CB000E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23E09E30" w14:textId="77777777" w:rsidR="00DE6EAF" w:rsidRDefault="00DE6EAF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14:paraId="3EA587FA" w14:textId="77777777" w:rsidR="007A4147" w:rsidRPr="004B1216" w:rsidRDefault="007A4147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14:paraId="7B216B47" w14:textId="3220B39A" w:rsidR="00DE6EAF" w:rsidRPr="00600438" w:rsidRDefault="00DE6EAF" w:rsidP="00DE6EA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600438">
        <w:rPr>
          <w:rFonts w:ascii="Times New Roman" w:eastAsia="Calibri" w:hAnsi="Times New Roman" w:cs="Times New Roman"/>
          <w:b/>
          <w:sz w:val="22"/>
          <w:szCs w:val="22"/>
        </w:rPr>
        <w:t xml:space="preserve">Znak sprawy  </w:t>
      </w:r>
      <w:r w:rsidR="00F870B7" w:rsidRPr="00600438">
        <w:rPr>
          <w:rFonts w:ascii="Times New Roman" w:hAnsi="Times New Roman" w:cs="Times New Roman"/>
          <w:b/>
          <w:sz w:val="22"/>
          <w:szCs w:val="22"/>
        </w:rPr>
        <w:t>ZDP.272.4</w:t>
      </w:r>
      <w:r w:rsidRPr="00600438">
        <w:rPr>
          <w:rFonts w:ascii="Times New Roman" w:hAnsi="Times New Roman" w:cs="Times New Roman"/>
          <w:b/>
          <w:sz w:val="22"/>
          <w:szCs w:val="22"/>
        </w:rPr>
        <w:t>.2021/</w:t>
      </w:r>
      <w:proofErr w:type="spellStart"/>
      <w:r w:rsidRPr="00600438"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</w:p>
    <w:p w14:paraId="4C1D8CCF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24AFD185" w14:textId="77777777" w:rsidR="00DE6EAF" w:rsidRPr="004B1216" w:rsidRDefault="00DE6EAF" w:rsidP="00DE6EA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8059983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59DEE0EC" w14:textId="77777777" w:rsidR="00DE6EAF" w:rsidRPr="004B1216" w:rsidRDefault="00DE6EAF" w:rsidP="00DE6EAF">
      <w:pPr>
        <w:jc w:val="right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 xml:space="preserve">Załącznik nr 1 do SIWZ </w:t>
      </w:r>
    </w:p>
    <w:p w14:paraId="5667AFA0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62C96A8F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6409DD31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69779A8F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2C714029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0FB72111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7F7C372E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5B5DCDC7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Formularz ofertowo-cenowy na cześć 6 zamówienia</w:t>
      </w:r>
    </w:p>
    <w:p w14:paraId="38AC450D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43E1E3EE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na usługi przy zimowym utrzymaniu dróg powiatowych</w:t>
      </w:r>
    </w:p>
    <w:p w14:paraId="4BF203FE" w14:textId="77777777" w:rsidR="00DE6EAF" w:rsidRPr="00600438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600438">
        <w:rPr>
          <w:rFonts w:ascii="Times New Roman" w:hAnsi="Times New Roman" w:cs="Times New Roman"/>
          <w:b/>
          <w:bCs/>
        </w:rPr>
        <w:t>w sezonie 2021/2022</w:t>
      </w:r>
    </w:p>
    <w:p w14:paraId="1E8FFBA5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14B5B0A7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1946A3A1" w14:textId="77777777" w:rsidR="00DE6EAF" w:rsidRPr="004B1216" w:rsidRDefault="00DE6EAF" w:rsidP="00AC7763">
      <w:pPr>
        <w:pStyle w:val="Akapitzlist"/>
        <w:numPr>
          <w:ilvl w:val="0"/>
          <w:numId w:val="16"/>
        </w:numPr>
        <w:spacing w:before="10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color w:val="000000"/>
        </w:rPr>
      </w:pPr>
      <w:r w:rsidRPr="004B1216">
        <w:rPr>
          <w:rFonts w:ascii="Times New Roman" w:hAnsi="Times New Roman" w:cs="Times New Roman"/>
          <w:b/>
          <w:i/>
          <w:color w:val="000000"/>
        </w:rPr>
        <w:t xml:space="preserve">Część 6 - </w:t>
      </w:r>
      <w:r w:rsidRPr="004B1216">
        <w:rPr>
          <w:rFonts w:ascii="Times New Roman" w:hAnsi="Times New Roman" w:cs="Times New Roman"/>
          <w:b/>
          <w:i/>
        </w:rPr>
        <w:t>Usługa nr 6 wg kosztorysu ofertowego nr 6</w:t>
      </w:r>
    </w:p>
    <w:p w14:paraId="46000A5D" w14:textId="77777777" w:rsidR="00DE6EAF" w:rsidRPr="004B1216" w:rsidRDefault="00DE6EAF" w:rsidP="00DE6EAF">
      <w:pPr>
        <w:rPr>
          <w:rFonts w:ascii="Times New Roman" w:hAnsi="Times New Roman" w:cs="Times New Roman"/>
          <w:i/>
        </w:rPr>
      </w:pPr>
      <w:r w:rsidRPr="004B1216">
        <w:rPr>
          <w:rFonts w:ascii="Times New Roman" w:hAnsi="Times New Roman" w:cs="Times New Roman"/>
          <w:i/>
        </w:rPr>
        <w:t>Odśnieżanie na drogach powiatowych przy pomocy pojazdów  o ładowności min. 8 ton</w:t>
      </w:r>
    </w:p>
    <w:p w14:paraId="0A9A7871" w14:textId="77777777" w:rsidR="00DE6EAF" w:rsidRPr="004B1216" w:rsidRDefault="00DE6EAF" w:rsidP="00DE6EAF">
      <w:pPr>
        <w:rPr>
          <w:rFonts w:ascii="Times New Roman" w:hAnsi="Times New Roman" w:cs="Times New Roman"/>
          <w:i/>
        </w:rPr>
      </w:pPr>
      <w:r w:rsidRPr="004B1216">
        <w:rPr>
          <w:rFonts w:ascii="Times New Roman" w:hAnsi="Times New Roman" w:cs="Times New Roman"/>
          <w:i/>
        </w:rPr>
        <w:t>Praca nośnika samochodowego wraz z obsługą Wykonawcy + pług  ciężki – 1 szt. (pług  Wykonawcy)</w:t>
      </w:r>
    </w:p>
    <w:p w14:paraId="630B34AE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</w:rPr>
        <w:t>Szacunkowa ilość godzin pracy sprzętu od 25 do 300</w:t>
      </w:r>
    </w:p>
    <w:p w14:paraId="3FF0E8CD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181FE867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1B23686C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Nośniki pługów ciężkich</w:t>
      </w:r>
    </w:p>
    <w:p w14:paraId="3869C922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4D55E548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7349E361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3"/>
        <w:gridCol w:w="1986"/>
        <w:gridCol w:w="1134"/>
        <w:gridCol w:w="2835"/>
      </w:tblGrid>
      <w:tr w:rsidR="00DE6EAF" w:rsidRPr="004B1216" w14:paraId="58E2AE47" w14:textId="77777777" w:rsidTr="004B7A45">
        <w:trPr>
          <w:trHeight w:val="630"/>
        </w:trPr>
        <w:tc>
          <w:tcPr>
            <w:tcW w:w="6663" w:type="dxa"/>
            <w:gridSpan w:val="5"/>
          </w:tcPr>
          <w:p w14:paraId="74A4F37A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  <w:p w14:paraId="771D773E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  <w:p w14:paraId="40748354" w14:textId="77777777" w:rsidR="00DE6EAF" w:rsidRPr="004B1216" w:rsidRDefault="00DE6EAF" w:rsidP="004B7A45">
            <w:pPr>
              <w:rPr>
                <w:rFonts w:ascii="Times New Roman" w:hAnsi="Times New Roman" w:cs="Times New Roman"/>
              </w:rPr>
            </w:pPr>
            <w:r w:rsidRPr="004B1216">
              <w:rPr>
                <w:rFonts w:ascii="Times New Roman" w:hAnsi="Times New Roman" w:cs="Times New Roman"/>
              </w:rPr>
              <w:t>Typ nośnika, marka …………………………………………………</w:t>
            </w:r>
          </w:p>
          <w:p w14:paraId="50DF0674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7078149" w14:textId="77777777" w:rsidR="00DE6EAF" w:rsidRPr="004B1216" w:rsidRDefault="00DE6EAF" w:rsidP="004B7A45">
            <w:pPr>
              <w:rPr>
                <w:rFonts w:ascii="Times New Roman" w:hAnsi="Times New Roman" w:cs="Times New Roman"/>
              </w:rPr>
            </w:pPr>
          </w:p>
          <w:p w14:paraId="15F78BA3" w14:textId="77777777" w:rsidR="00DE6EAF" w:rsidRPr="004B1216" w:rsidRDefault="00DE6EAF" w:rsidP="004B7A45">
            <w:pPr>
              <w:rPr>
                <w:rFonts w:ascii="Times New Roman" w:hAnsi="Times New Roman" w:cs="Times New Roman"/>
              </w:rPr>
            </w:pPr>
          </w:p>
          <w:p w14:paraId="54B4B5F1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  <w:r w:rsidRPr="004B1216">
              <w:rPr>
                <w:rFonts w:ascii="Times New Roman" w:hAnsi="Times New Roman" w:cs="Times New Roman"/>
              </w:rPr>
              <w:t>Nr rej…..……………..</w:t>
            </w:r>
          </w:p>
          <w:p w14:paraId="33B4D490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  <w:p w14:paraId="3B4B7560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EAF" w:rsidRPr="004B1216" w14:paraId="44C4BB29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B44C1CC" w14:textId="77777777" w:rsidR="00DE6EAF" w:rsidRPr="004B1216" w:rsidRDefault="00DE6EAF" w:rsidP="004B7A45">
            <w:pPr>
              <w:suppressAutoHyphens/>
              <w:snapToGrid w:val="0"/>
              <w:ind w:left="-70" w:right="-7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 xml:space="preserve">  L.p. 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7CB6714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Cena za godzinę</w:t>
            </w:r>
          </w:p>
          <w:p w14:paraId="013E5E69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pracy sprzętu</w:t>
            </w:r>
            <w:r w:rsidRPr="004B1216">
              <w:rPr>
                <w:rFonts w:ascii="Times New Roman" w:hAnsi="Times New Roman" w:cs="Times New Roman"/>
                <w:b/>
                <w:lang w:eastAsia="ar-SA"/>
              </w:rPr>
              <w:t xml:space="preserve"> netto</w:t>
            </w:r>
          </w:p>
          <w:p w14:paraId="50B88416" w14:textId="77777777" w:rsidR="00DE6EAF" w:rsidRPr="004B1216" w:rsidRDefault="00DE6EAF" w:rsidP="004B7A45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1B024B2" w14:textId="33E27BA3" w:rsidR="00DE6EAF" w:rsidRPr="004B1216" w:rsidRDefault="0019171B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Maksymalna i</w:t>
            </w:r>
            <w:r w:rsidR="00DE6EAF" w:rsidRPr="004B1216">
              <w:rPr>
                <w:rFonts w:ascii="Times New Roman" w:hAnsi="Times New Roman" w:cs="Times New Roman"/>
                <w:lang w:eastAsia="ar-SA"/>
              </w:rPr>
              <w:t>lość</w:t>
            </w:r>
          </w:p>
          <w:p w14:paraId="6D7CAAC3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godzin</w:t>
            </w:r>
          </w:p>
          <w:p w14:paraId="62AFDC78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9DB83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 xml:space="preserve">Wartość </w:t>
            </w:r>
          </w:p>
          <w:p w14:paraId="0256E3FF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pracy sprzętu netto</w:t>
            </w:r>
          </w:p>
          <w:p w14:paraId="5A7551FA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(godziny pracy sprzętu x ilość godzin)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61D6C155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Podatek</w:t>
            </w:r>
          </w:p>
          <w:p w14:paraId="06C3BEBC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B1216">
              <w:rPr>
                <w:rFonts w:ascii="Times New Roman" w:hAnsi="Times New Roman" w:cs="Times New Roman"/>
                <w:b/>
                <w:lang w:eastAsia="ar-SA"/>
              </w:rPr>
              <w:t>VAT</w:t>
            </w:r>
          </w:p>
          <w:p w14:paraId="1E78F882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1E24E46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 xml:space="preserve">Łączna maksymalna wartość pracy sprzętu </w:t>
            </w:r>
            <w:r w:rsidRPr="004B1216">
              <w:rPr>
                <w:rFonts w:ascii="Times New Roman" w:hAnsi="Times New Roman" w:cs="Times New Roman"/>
                <w:b/>
                <w:lang w:eastAsia="ar-SA"/>
              </w:rPr>
              <w:t>brutto</w:t>
            </w:r>
          </w:p>
          <w:p w14:paraId="01E18C01" w14:textId="77777777" w:rsidR="00DE6EAF" w:rsidRPr="004B1216" w:rsidRDefault="00DE6EAF" w:rsidP="004B7A4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(podatek VAT + wartość netto)</w:t>
            </w:r>
          </w:p>
        </w:tc>
      </w:tr>
      <w:tr w:rsidR="00DE6EAF" w:rsidRPr="004B1216" w14:paraId="07442217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CE199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ind w:left="-70" w:right="-70"/>
              <w:jc w:val="center"/>
              <w:rPr>
                <w:rFonts w:ascii="Times New Roman" w:hAnsi="Times New Roman" w:cs="Times New Roman"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18"/>
                <w:lang w:eastAsia="ar-SA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782ED" w14:textId="77777777" w:rsidR="00DE6EAF" w:rsidRPr="004B1216" w:rsidRDefault="00DE6EAF" w:rsidP="004B7A45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lang w:eastAsia="ar-SA"/>
              </w:rPr>
            </w:pPr>
          </w:p>
          <w:p w14:paraId="3DE6777E" w14:textId="77777777" w:rsidR="00DE6EAF" w:rsidRPr="004B1216" w:rsidRDefault="00DE6EAF" w:rsidP="004B7A45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…………………</w:t>
            </w:r>
          </w:p>
          <w:p w14:paraId="4D82FBDC" w14:textId="77777777" w:rsidR="00DE6EAF" w:rsidRPr="004B1216" w:rsidRDefault="00DE6EAF" w:rsidP="004B7A45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504A8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position w:val="-20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20"/>
                <w:lang w:eastAsia="ar-SA"/>
              </w:rPr>
              <w:t>300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083CA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18"/>
                <w:lang w:eastAsia="ar-SA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1C9F4B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18"/>
                <w:lang w:eastAsia="ar-SA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17E1F4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bCs/>
                <w:position w:val="-18"/>
                <w:lang w:eastAsia="ar-SA"/>
              </w:rPr>
              <w:t>……………………</w:t>
            </w:r>
          </w:p>
        </w:tc>
      </w:tr>
    </w:tbl>
    <w:p w14:paraId="5BDC74AA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33749352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45D9BF56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4D8E2181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60A834D8" w14:textId="77777777" w:rsidR="00DE6EAF" w:rsidRDefault="00DE6EAF" w:rsidP="00DE6EAF">
      <w:pPr>
        <w:rPr>
          <w:rFonts w:ascii="Times New Roman" w:hAnsi="Times New Roman" w:cs="Times New Roman"/>
        </w:rPr>
      </w:pPr>
    </w:p>
    <w:p w14:paraId="34159305" w14:textId="77777777" w:rsidR="00365037" w:rsidRDefault="00365037" w:rsidP="00DE6EAF">
      <w:pPr>
        <w:rPr>
          <w:rFonts w:ascii="Times New Roman" w:hAnsi="Times New Roman" w:cs="Times New Roman"/>
        </w:rPr>
      </w:pPr>
    </w:p>
    <w:p w14:paraId="3AB5E4DC" w14:textId="77777777" w:rsidR="00365037" w:rsidRDefault="00365037" w:rsidP="00DE6EAF">
      <w:pPr>
        <w:rPr>
          <w:rFonts w:ascii="Times New Roman" w:hAnsi="Times New Roman" w:cs="Times New Roman"/>
        </w:rPr>
      </w:pPr>
    </w:p>
    <w:p w14:paraId="6F198EAE" w14:textId="77777777" w:rsidR="00365037" w:rsidRPr="004B1216" w:rsidRDefault="00365037" w:rsidP="00DE6EAF">
      <w:pPr>
        <w:rPr>
          <w:rFonts w:ascii="Times New Roman" w:hAnsi="Times New Roman" w:cs="Times New Roman"/>
        </w:rPr>
      </w:pPr>
    </w:p>
    <w:p w14:paraId="30001A49" w14:textId="77777777" w:rsidR="00DE6EAF" w:rsidRDefault="00DE6EAF" w:rsidP="00DE6EAF">
      <w:pPr>
        <w:rPr>
          <w:rFonts w:ascii="Times New Roman" w:hAnsi="Times New Roman" w:cs="Times New Roman"/>
        </w:rPr>
      </w:pPr>
    </w:p>
    <w:p w14:paraId="6F5E60C0" w14:textId="77777777" w:rsidR="007A4147" w:rsidRPr="004B1216" w:rsidRDefault="007A4147" w:rsidP="00DE6EAF">
      <w:pPr>
        <w:rPr>
          <w:rFonts w:ascii="Times New Roman" w:hAnsi="Times New Roman" w:cs="Times New Roman"/>
        </w:rPr>
      </w:pPr>
    </w:p>
    <w:p w14:paraId="7DD95159" w14:textId="77777777" w:rsidR="00DE6EAF" w:rsidRPr="004B1216" w:rsidRDefault="00DE6EAF" w:rsidP="00DE6EAF">
      <w:pPr>
        <w:rPr>
          <w:rFonts w:ascii="Times New Roman" w:hAnsi="Times New Roman" w:cs="Times New Roman"/>
          <w:color w:val="FF0000"/>
        </w:rPr>
      </w:pPr>
    </w:p>
    <w:p w14:paraId="1512CFAD" w14:textId="77777777" w:rsidR="00DE6EAF" w:rsidRPr="004B1216" w:rsidRDefault="00DE6EAF" w:rsidP="00DE6EAF">
      <w:pPr>
        <w:pStyle w:val="Standard"/>
        <w:ind w:left="0" w:firstLine="0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14:paraId="0DB5DB92" w14:textId="6639A16E" w:rsidR="00DE6EAF" w:rsidRPr="00600438" w:rsidRDefault="00DE6EAF" w:rsidP="00DE6EA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600438">
        <w:rPr>
          <w:rFonts w:ascii="Times New Roman" w:eastAsia="Calibri" w:hAnsi="Times New Roman" w:cs="Times New Roman"/>
          <w:b/>
          <w:sz w:val="22"/>
          <w:szCs w:val="22"/>
        </w:rPr>
        <w:t xml:space="preserve">Znak sprawy  </w:t>
      </w:r>
      <w:r w:rsidR="00F870B7" w:rsidRPr="00600438">
        <w:rPr>
          <w:rFonts w:ascii="Times New Roman" w:hAnsi="Times New Roman" w:cs="Times New Roman"/>
          <w:b/>
          <w:sz w:val="22"/>
          <w:szCs w:val="22"/>
        </w:rPr>
        <w:t>ZDP.272.4</w:t>
      </w:r>
      <w:r w:rsidRPr="00600438">
        <w:rPr>
          <w:rFonts w:ascii="Times New Roman" w:hAnsi="Times New Roman" w:cs="Times New Roman"/>
          <w:b/>
          <w:sz w:val="22"/>
          <w:szCs w:val="22"/>
        </w:rPr>
        <w:t>.2021/</w:t>
      </w:r>
      <w:proofErr w:type="spellStart"/>
      <w:r w:rsidRPr="00600438"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</w:p>
    <w:p w14:paraId="14B51A9A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02CA4005" w14:textId="77777777" w:rsidR="00DE6EAF" w:rsidRPr="004B1216" w:rsidRDefault="00DE6EAF" w:rsidP="00DE6EAF">
      <w:pPr>
        <w:jc w:val="right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 xml:space="preserve">Załącznik nr 1 do SIWZ </w:t>
      </w:r>
    </w:p>
    <w:p w14:paraId="2406AA87" w14:textId="77777777" w:rsidR="00DE6EAF" w:rsidRPr="004B1216" w:rsidRDefault="00DE6EAF" w:rsidP="00DE6EAF">
      <w:pPr>
        <w:jc w:val="center"/>
        <w:rPr>
          <w:rFonts w:ascii="Times New Roman" w:hAnsi="Times New Roman" w:cs="Times New Roman"/>
        </w:rPr>
      </w:pPr>
    </w:p>
    <w:p w14:paraId="2EC8C50E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673C638E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12C424A4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09BE6A31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68FC9FA2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3E84EEC8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0CC93BD6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Formularz ofertowo-cenowy na cześć 7 zamówienia</w:t>
      </w:r>
    </w:p>
    <w:p w14:paraId="1F0937AB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3FA95411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na usługi przy zimowym utrzymaniu dróg powiatowych</w:t>
      </w:r>
    </w:p>
    <w:p w14:paraId="5E0AEBD0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w sezonie 2021/2022</w:t>
      </w:r>
    </w:p>
    <w:p w14:paraId="64056A05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3EC12B64" w14:textId="77777777" w:rsidR="00DE6EAF" w:rsidRPr="004B1216" w:rsidRDefault="00DE6EAF" w:rsidP="00AC7763">
      <w:pPr>
        <w:pStyle w:val="Akapitzlist"/>
        <w:numPr>
          <w:ilvl w:val="0"/>
          <w:numId w:val="16"/>
        </w:numPr>
        <w:spacing w:before="10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color w:val="000000"/>
        </w:rPr>
      </w:pPr>
      <w:r w:rsidRPr="004B1216">
        <w:rPr>
          <w:rFonts w:ascii="Times New Roman" w:hAnsi="Times New Roman" w:cs="Times New Roman"/>
          <w:b/>
          <w:i/>
          <w:color w:val="000000"/>
        </w:rPr>
        <w:t xml:space="preserve">Część 7- </w:t>
      </w:r>
      <w:r w:rsidRPr="004B1216">
        <w:rPr>
          <w:rFonts w:ascii="Times New Roman" w:hAnsi="Times New Roman" w:cs="Times New Roman"/>
          <w:b/>
          <w:i/>
        </w:rPr>
        <w:t>Usługa nr 7 wg kosztorysu ofertowego nr 7</w:t>
      </w:r>
    </w:p>
    <w:p w14:paraId="13AA728C" w14:textId="77777777" w:rsidR="00DE6EAF" w:rsidRPr="004B1216" w:rsidRDefault="00DE6EAF" w:rsidP="00DE6EAF">
      <w:pPr>
        <w:rPr>
          <w:rFonts w:ascii="Times New Roman" w:hAnsi="Times New Roman" w:cs="Times New Roman"/>
          <w:i/>
        </w:rPr>
      </w:pPr>
      <w:r w:rsidRPr="004B1216">
        <w:rPr>
          <w:rFonts w:ascii="Times New Roman" w:hAnsi="Times New Roman" w:cs="Times New Roman"/>
          <w:i/>
        </w:rPr>
        <w:t>Odśnieżanie na drogach powiatowych przy pomocy pojazdów  o ładowności min. 8 ton</w:t>
      </w:r>
    </w:p>
    <w:p w14:paraId="0CF928D3" w14:textId="77777777" w:rsidR="00DE6EAF" w:rsidRPr="004B1216" w:rsidRDefault="00DE6EAF" w:rsidP="00DE6EAF">
      <w:pPr>
        <w:rPr>
          <w:rFonts w:ascii="Times New Roman" w:hAnsi="Times New Roman" w:cs="Times New Roman"/>
          <w:i/>
        </w:rPr>
      </w:pPr>
      <w:r w:rsidRPr="004B1216">
        <w:rPr>
          <w:rFonts w:ascii="Times New Roman" w:hAnsi="Times New Roman" w:cs="Times New Roman"/>
          <w:i/>
        </w:rPr>
        <w:t>Praca nośnika samochodowego wraz z obsługą Wykonawcy + pług  ciężki – 1 szt. (pług  Wykonawcy)</w:t>
      </w:r>
    </w:p>
    <w:p w14:paraId="4D9FD076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</w:rPr>
        <w:t>Szacunkowa ilość godzin pracy sprzętu od 25 do 300</w:t>
      </w:r>
    </w:p>
    <w:p w14:paraId="070D2659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</w:p>
    <w:p w14:paraId="1E84D1E4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6874DC16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662C2409" w14:textId="77777777" w:rsidR="00DE6EAF" w:rsidRPr="004B1216" w:rsidRDefault="00DE6EAF" w:rsidP="00DE6EAF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>Nośniki pługów ciężkich</w:t>
      </w:r>
    </w:p>
    <w:p w14:paraId="466F6AA0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3B5A518B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12F71E09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3"/>
        <w:gridCol w:w="1986"/>
        <w:gridCol w:w="1134"/>
        <w:gridCol w:w="2835"/>
      </w:tblGrid>
      <w:tr w:rsidR="00DE6EAF" w:rsidRPr="004B1216" w14:paraId="6E84F788" w14:textId="77777777" w:rsidTr="004B7A45">
        <w:trPr>
          <w:trHeight w:val="630"/>
        </w:trPr>
        <w:tc>
          <w:tcPr>
            <w:tcW w:w="6663" w:type="dxa"/>
            <w:gridSpan w:val="5"/>
          </w:tcPr>
          <w:p w14:paraId="2D47FF42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  <w:p w14:paraId="3E186576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  <w:p w14:paraId="48F93B94" w14:textId="77777777" w:rsidR="00DE6EAF" w:rsidRPr="004B1216" w:rsidRDefault="00DE6EAF" w:rsidP="004B7A45">
            <w:pPr>
              <w:rPr>
                <w:rFonts w:ascii="Times New Roman" w:hAnsi="Times New Roman" w:cs="Times New Roman"/>
              </w:rPr>
            </w:pPr>
            <w:r w:rsidRPr="004B1216">
              <w:rPr>
                <w:rFonts w:ascii="Times New Roman" w:hAnsi="Times New Roman" w:cs="Times New Roman"/>
              </w:rPr>
              <w:t>Typ nośnika, marka …………………………………………………</w:t>
            </w:r>
          </w:p>
          <w:p w14:paraId="1C6F8332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D08D440" w14:textId="77777777" w:rsidR="00DE6EAF" w:rsidRPr="004B1216" w:rsidRDefault="00DE6EAF" w:rsidP="004B7A45">
            <w:pPr>
              <w:rPr>
                <w:rFonts w:ascii="Times New Roman" w:hAnsi="Times New Roman" w:cs="Times New Roman"/>
              </w:rPr>
            </w:pPr>
          </w:p>
          <w:p w14:paraId="56C39934" w14:textId="77777777" w:rsidR="00DE6EAF" w:rsidRPr="004B1216" w:rsidRDefault="00DE6EAF" w:rsidP="004B7A45">
            <w:pPr>
              <w:rPr>
                <w:rFonts w:ascii="Times New Roman" w:hAnsi="Times New Roman" w:cs="Times New Roman"/>
              </w:rPr>
            </w:pPr>
          </w:p>
          <w:p w14:paraId="28D946C5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  <w:r w:rsidRPr="004B1216">
              <w:rPr>
                <w:rFonts w:ascii="Times New Roman" w:hAnsi="Times New Roman" w:cs="Times New Roman"/>
              </w:rPr>
              <w:t>Nr rej…..……………..</w:t>
            </w:r>
          </w:p>
          <w:p w14:paraId="327CB61B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  <w:p w14:paraId="7562E8AC" w14:textId="77777777" w:rsidR="00DE6EAF" w:rsidRPr="004B1216" w:rsidRDefault="00DE6EAF" w:rsidP="004B7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EAF" w:rsidRPr="004B1216" w14:paraId="370395B4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E190FB8" w14:textId="77777777" w:rsidR="00DE6EAF" w:rsidRPr="004B1216" w:rsidRDefault="00DE6EAF" w:rsidP="004B7A45">
            <w:pPr>
              <w:suppressAutoHyphens/>
              <w:snapToGrid w:val="0"/>
              <w:ind w:left="-70" w:right="-7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 xml:space="preserve">  L.p. 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27CF4AA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Cena za godzinę</w:t>
            </w:r>
          </w:p>
          <w:p w14:paraId="2EC2EA1C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pracy sprzętu</w:t>
            </w:r>
            <w:r w:rsidRPr="004B1216">
              <w:rPr>
                <w:rFonts w:ascii="Times New Roman" w:hAnsi="Times New Roman" w:cs="Times New Roman"/>
                <w:b/>
                <w:lang w:eastAsia="ar-SA"/>
              </w:rPr>
              <w:t xml:space="preserve"> netto</w:t>
            </w:r>
          </w:p>
          <w:p w14:paraId="069C1189" w14:textId="77777777" w:rsidR="00DE6EAF" w:rsidRPr="004B1216" w:rsidRDefault="00DE6EAF" w:rsidP="004B7A45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C5974AF" w14:textId="7B079ACA" w:rsidR="00DE6EAF" w:rsidRPr="004B1216" w:rsidRDefault="0019171B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Maksymalna i</w:t>
            </w:r>
            <w:r w:rsidR="00DE6EAF" w:rsidRPr="004B1216">
              <w:rPr>
                <w:rFonts w:ascii="Times New Roman" w:hAnsi="Times New Roman" w:cs="Times New Roman"/>
                <w:lang w:eastAsia="ar-SA"/>
              </w:rPr>
              <w:t>lość</w:t>
            </w:r>
          </w:p>
          <w:p w14:paraId="7EDE3516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godzin</w:t>
            </w:r>
          </w:p>
          <w:p w14:paraId="2DA79331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C67E91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 xml:space="preserve">Wartość </w:t>
            </w:r>
          </w:p>
          <w:p w14:paraId="29F24A42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pracy sprzętu netto</w:t>
            </w:r>
          </w:p>
          <w:p w14:paraId="4F1787B0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(godziny pracy sprzętu x ilość godzin)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54BD503D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Podatek</w:t>
            </w:r>
          </w:p>
          <w:p w14:paraId="7DBC242D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B1216">
              <w:rPr>
                <w:rFonts w:ascii="Times New Roman" w:hAnsi="Times New Roman" w:cs="Times New Roman"/>
                <w:b/>
                <w:lang w:eastAsia="ar-SA"/>
              </w:rPr>
              <w:t>VAT</w:t>
            </w:r>
          </w:p>
          <w:p w14:paraId="35C4C164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83BFAA9" w14:textId="77777777" w:rsidR="00DE6EAF" w:rsidRPr="004B1216" w:rsidRDefault="00DE6EAF" w:rsidP="004B7A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 xml:space="preserve">Łączna maksymalna wartość pracy sprzętu </w:t>
            </w:r>
            <w:r w:rsidRPr="004B1216">
              <w:rPr>
                <w:rFonts w:ascii="Times New Roman" w:hAnsi="Times New Roman" w:cs="Times New Roman"/>
                <w:b/>
                <w:lang w:eastAsia="ar-SA"/>
              </w:rPr>
              <w:t>brutto</w:t>
            </w:r>
          </w:p>
          <w:p w14:paraId="100BFD5D" w14:textId="77777777" w:rsidR="00DE6EAF" w:rsidRPr="004B1216" w:rsidRDefault="00DE6EAF" w:rsidP="004B7A4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(podatek VAT + wartość netto)</w:t>
            </w:r>
          </w:p>
        </w:tc>
      </w:tr>
      <w:tr w:rsidR="00DE6EAF" w:rsidRPr="004B1216" w14:paraId="70713D4A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2E7B8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ind w:left="-70" w:right="-70"/>
              <w:jc w:val="center"/>
              <w:rPr>
                <w:rFonts w:ascii="Times New Roman" w:hAnsi="Times New Roman" w:cs="Times New Roman"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18"/>
                <w:lang w:eastAsia="ar-SA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042B3" w14:textId="77777777" w:rsidR="00DE6EAF" w:rsidRPr="004B1216" w:rsidRDefault="00DE6EAF" w:rsidP="004B7A45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lang w:eastAsia="ar-SA"/>
              </w:rPr>
            </w:pPr>
          </w:p>
          <w:p w14:paraId="0D9BCA76" w14:textId="77777777" w:rsidR="00DE6EAF" w:rsidRPr="004B1216" w:rsidRDefault="00DE6EAF" w:rsidP="004B7A45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4B1216">
              <w:rPr>
                <w:rFonts w:ascii="Times New Roman" w:hAnsi="Times New Roman" w:cs="Times New Roman"/>
                <w:lang w:eastAsia="ar-SA"/>
              </w:rPr>
              <w:t>…………………</w:t>
            </w:r>
          </w:p>
          <w:p w14:paraId="2CB2C6E4" w14:textId="77777777" w:rsidR="00DE6EAF" w:rsidRPr="004B1216" w:rsidRDefault="00DE6EAF" w:rsidP="004B7A45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4F13E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position w:val="-20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20"/>
                <w:lang w:eastAsia="ar-SA"/>
              </w:rPr>
              <w:t>300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7BE40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18"/>
                <w:lang w:eastAsia="ar-SA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BA7837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position w:val="-18"/>
                <w:lang w:eastAsia="ar-SA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3A29D16" w14:textId="77777777" w:rsidR="00DE6EAF" w:rsidRPr="004B1216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position w:val="-18"/>
                <w:lang w:eastAsia="ar-SA"/>
              </w:rPr>
            </w:pPr>
            <w:r w:rsidRPr="004B1216">
              <w:rPr>
                <w:rFonts w:ascii="Times New Roman" w:hAnsi="Times New Roman" w:cs="Times New Roman"/>
                <w:bCs/>
                <w:position w:val="-18"/>
                <w:lang w:eastAsia="ar-SA"/>
              </w:rPr>
              <w:t>……………………</w:t>
            </w:r>
          </w:p>
        </w:tc>
      </w:tr>
    </w:tbl>
    <w:p w14:paraId="43493A17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6B466815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0713E4C5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6DFD0159" w14:textId="5DCDE9C8" w:rsidR="00DE6EAF" w:rsidRPr="004B1216" w:rsidRDefault="00DE6EAF" w:rsidP="00365037">
      <w:pPr>
        <w:jc w:val="center"/>
        <w:rPr>
          <w:rFonts w:ascii="Times New Roman" w:hAnsi="Times New Roman" w:cs="Times New Roman"/>
          <w:b/>
          <w:bCs/>
        </w:rPr>
      </w:pPr>
      <w:r w:rsidRPr="004B121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</w:t>
      </w:r>
    </w:p>
    <w:p w14:paraId="3DA9053F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183B0F5E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2CC93595" w14:textId="77777777" w:rsidR="00DE6EAF" w:rsidRPr="004B1216" w:rsidRDefault="00DE6EAF" w:rsidP="00DE6EAF">
      <w:pPr>
        <w:rPr>
          <w:rFonts w:ascii="Times New Roman" w:hAnsi="Times New Roman" w:cs="Times New Roman"/>
        </w:rPr>
      </w:pPr>
    </w:p>
    <w:p w14:paraId="3E1963F4" w14:textId="77777777" w:rsidR="00DE6EAF" w:rsidRPr="004B1216" w:rsidRDefault="00DE6EAF" w:rsidP="00DE6EAF">
      <w:pPr>
        <w:rPr>
          <w:rFonts w:ascii="Times New Roman" w:hAnsi="Times New Roman" w:cs="Times New Roman"/>
          <w:b/>
          <w:bCs/>
        </w:rPr>
      </w:pPr>
    </w:p>
    <w:p w14:paraId="6F1C64C6" w14:textId="77777777" w:rsidR="00DE6EAF" w:rsidRPr="004B1216" w:rsidRDefault="00DE6EAF" w:rsidP="00DE6EAF">
      <w:pPr>
        <w:ind w:left="630"/>
        <w:jc w:val="center"/>
        <w:rPr>
          <w:rFonts w:ascii="Times New Roman" w:hAnsi="Times New Roman" w:cs="Times New Roman"/>
          <w:b/>
          <w:bCs/>
        </w:rPr>
      </w:pPr>
    </w:p>
    <w:p w14:paraId="2F52F7AB" w14:textId="77777777" w:rsidR="00DE6EAF" w:rsidRPr="004B1216" w:rsidRDefault="00DE6EAF" w:rsidP="00DE6EAF">
      <w:pPr>
        <w:ind w:left="630"/>
        <w:jc w:val="center"/>
        <w:rPr>
          <w:rFonts w:ascii="Times New Roman" w:hAnsi="Times New Roman" w:cs="Times New Roman"/>
          <w:b/>
          <w:bCs/>
        </w:rPr>
      </w:pPr>
    </w:p>
    <w:p w14:paraId="1CF418CA" w14:textId="77777777" w:rsidR="00DE6EAF" w:rsidRPr="004B1216" w:rsidRDefault="00DE6EAF" w:rsidP="00DE6EAF">
      <w:pPr>
        <w:ind w:left="630"/>
        <w:jc w:val="center"/>
        <w:rPr>
          <w:rFonts w:ascii="Times New Roman" w:hAnsi="Times New Roman" w:cs="Times New Roman"/>
          <w:b/>
          <w:bCs/>
        </w:rPr>
      </w:pPr>
    </w:p>
    <w:p w14:paraId="06FEA82B" w14:textId="77777777" w:rsidR="00DE6EAF" w:rsidRPr="004B1216" w:rsidRDefault="00DE6EAF" w:rsidP="005A47D4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DE6EAF" w:rsidRPr="004B1216" w:rsidSect="00867BCF">
      <w:footerReference w:type="default" r:id="rId9"/>
      <w:pgSz w:w="11909" w:h="16834"/>
      <w:pgMar w:top="426" w:right="1136" w:bottom="567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3F7EA" w14:textId="77777777" w:rsidR="006757BE" w:rsidRDefault="006757BE">
      <w:pPr>
        <w:spacing w:line="240" w:lineRule="auto"/>
      </w:pPr>
      <w:r>
        <w:separator/>
      </w:r>
    </w:p>
  </w:endnote>
  <w:endnote w:type="continuationSeparator" w:id="0">
    <w:p w14:paraId="1AF37736" w14:textId="77777777" w:rsidR="006757BE" w:rsidRDefault="00675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C00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7C10B7" w:rsidRDefault="007C10B7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8C0E2" w14:textId="77777777" w:rsidR="006757BE" w:rsidRDefault="006757BE">
      <w:pPr>
        <w:spacing w:line="240" w:lineRule="auto"/>
      </w:pPr>
      <w:r>
        <w:separator/>
      </w:r>
    </w:p>
  </w:footnote>
  <w:footnote w:type="continuationSeparator" w:id="0">
    <w:p w14:paraId="0D211683" w14:textId="77777777" w:rsidR="006757BE" w:rsidRDefault="006757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3F428B4"/>
    <w:multiLevelType w:val="hybridMultilevel"/>
    <w:tmpl w:val="5DF8662E"/>
    <w:lvl w:ilvl="0" w:tplc="2B2226AE">
      <w:start w:val="3"/>
      <w:numFmt w:val="decimal"/>
      <w:lvlText w:val="%1."/>
      <w:lvlJc w:val="left"/>
      <w:pPr>
        <w:ind w:left="428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5556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73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0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87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94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02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09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16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2370" w:hanging="180"/>
      </w:pPr>
      <w:rPr>
        <w:vertAlign w:val="baseline"/>
      </w:rPr>
    </w:lvl>
  </w:abstractNum>
  <w:abstractNum w:abstractNumId="6">
    <w:nsid w:val="194F1030"/>
    <w:multiLevelType w:val="hybridMultilevel"/>
    <w:tmpl w:val="5FDE5C5C"/>
    <w:lvl w:ilvl="0" w:tplc="23302E1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>
    <w:nsid w:val="343F0756"/>
    <w:multiLevelType w:val="multilevel"/>
    <w:tmpl w:val="5C521B3C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>
    <w:nsid w:val="3B335A4F"/>
    <w:multiLevelType w:val="singleLevel"/>
    <w:tmpl w:val="816A2C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2F56A7A"/>
    <w:multiLevelType w:val="hybridMultilevel"/>
    <w:tmpl w:val="0C7A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46DFC"/>
    <w:multiLevelType w:val="multilevel"/>
    <w:tmpl w:val="6B6EC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87246F"/>
    <w:multiLevelType w:val="hybridMultilevel"/>
    <w:tmpl w:val="01E03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8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9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0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1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7D22B5"/>
    <w:multiLevelType w:val="hybridMultilevel"/>
    <w:tmpl w:val="31141ACE"/>
    <w:lvl w:ilvl="0" w:tplc="26C6D6F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7"/>
  </w:num>
  <w:num w:numId="5">
    <w:abstractNumId w:val="5"/>
  </w:num>
  <w:num w:numId="6">
    <w:abstractNumId w:val="3"/>
  </w:num>
  <w:num w:numId="7">
    <w:abstractNumId w:val="10"/>
  </w:num>
  <w:num w:numId="8">
    <w:abstractNumId w:val="23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20"/>
  </w:num>
  <w:num w:numId="14">
    <w:abstractNumId w:val="21"/>
  </w:num>
  <w:num w:numId="15">
    <w:abstractNumId w:val="24"/>
  </w:num>
  <w:num w:numId="16">
    <w:abstractNumId w:val="16"/>
  </w:num>
  <w:num w:numId="17">
    <w:abstractNumId w:val="22"/>
  </w:num>
  <w:num w:numId="18">
    <w:abstractNumId w:val="11"/>
  </w:num>
  <w:num w:numId="19">
    <w:abstractNumId w:val="4"/>
  </w:num>
  <w:num w:numId="20">
    <w:abstractNumId w:val="6"/>
  </w:num>
  <w:num w:numId="21">
    <w:abstractNumId w:val="13"/>
  </w:num>
  <w:num w:numId="22">
    <w:abstractNumId w:val="9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44BDA"/>
    <w:rsid w:val="00081AC4"/>
    <w:rsid w:val="000977EF"/>
    <w:rsid w:val="000A26DB"/>
    <w:rsid w:val="000B6AB0"/>
    <w:rsid w:val="000B7CAD"/>
    <w:rsid w:val="000C1642"/>
    <w:rsid w:val="000D3226"/>
    <w:rsid w:val="00122459"/>
    <w:rsid w:val="00146123"/>
    <w:rsid w:val="00170580"/>
    <w:rsid w:val="0017444F"/>
    <w:rsid w:val="0019171B"/>
    <w:rsid w:val="001A3E75"/>
    <w:rsid w:val="001D0224"/>
    <w:rsid w:val="001F583F"/>
    <w:rsid w:val="002000A0"/>
    <w:rsid w:val="0022468E"/>
    <w:rsid w:val="00262402"/>
    <w:rsid w:val="002704E2"/>
    <w:rsid w:val="00271D4E"/>
    <w:rsid w:val="002923DD"/>
    <w:rsid w:val="00295E7C"/>
    <w:rsid w:val="002C6B36"/>
    <w:rsid w:val="002D4685"/>
    <w:rsid w:val="002F252F"/>
    <w:rsid w:val="003249DA"/>
    <w:rsid w:val="00327D1D"/>
    <w:rsid w:val="00335E40"/>
    <w:rsid w:val="00340787"/>
    <w:rsid w:val="003445EA"/>
    <w:rsid w:val="00365037"/>
    <w:rsid w:val="00370223"/>
    <w:rsid w:val="00376C76"/>
    <w:rsid w:val="0037765D"/>
    <w:rsid w:val="00390191"/>
    <w:rsid w:val="003F12FE"/>
    <w:rsid w:val="003F2BA9"/>
    <w:rsid w:val="00405FE5"/>
    <w:rsid w:val="0043150B"/>
    <w:rsid w:val="00431A21"/>
    <w:rsid w:val="00432F9E"/>
    <w:rsid w:val="00455452"/>
    <w:rsid w:val="00460693"/>
    <w:rsid w:val="0046294B"/>
    <w:rsid w:val="00484A19"/>
    <w:rsid w:val="00491319"/>
    <w:rsid w:val="00495B07"/>
    <w:rsid w:val="004B1216"/>
    <w:rsid w:val="004B2BC2"/>
    <w:rsid w:val="004B7A45"/>
    <w:rsid w:val="004D5BC7"/>
    <w:rsid w:val="004D6A34"/>
    <w:rsid w:val="004E79DD"/>
    <w:rsid w:val="00503599"/>
    <w:rsid w:val="005558CF"/>
    <w:rsid w:val="005707F0"/>
    <w:rsid w:val="0057210F"/>
    <w:rsid w:val="00573B40"/>
    <w:rsid w:val="005A27B1"/>
    <w:rsid w:val="005A3C20"/>
    <w:rsid w:val="005A47D4"/>
    <w:rsid w:val="005B0071"/>
    <w:rsid w:val="005B3D6A"/>
    <w:rsid w:val="005B578D"/>
    <w:rsid w:val="005C0A8F"/>
    <w:rsid w:val="005C5C49"/>
    <w:rsid w:val="00600438"/>
    <w:rsid w:val="006076A2"/>
    <w:rsid w:val="00614318"/>
    <w:rsid w:val="006334A8"/>
    <w:rsid w:val="00642A57"/>
    <w:rsid w:val="00663E06"/>
    <w:rsid w:val="006757BE"/>
    <w:rsid w:val="006840ED"/>
    <w:rsid w:val="00690667"/>
    <w:rsid w:val="00691D41"/>
    <w:rsid w:val="006B6FD1"/>
    <w:rsid w:val="006C0203"/>
    <w:rsid w:val="006C2CA3"/>
    <w:rsid w:val="006E1A94"/>
    <w:rsid w:val="00706316"/>
    <w:rsid w:val="0072364A"/>
    <w:rsid w:val="00724180"/>
    <w:rsid w:val="00724B55"/>
    <w:rsid w:val="0074147C"/>
    <w:rsid w:val="0074547B"/>
    <w:rsid w:val="007606EA"/>
    <w:rsid w:val="007638D5"/>
    <w:rsid w:val="00764495"/>
    <w:rsid w:val="00771C43"/>
    <w:rsid w:val="007754BE"/>
    <w:rsid w:val="00775FF4"/>
    <w:rsid w:val="00790F2E"/>
    <w:rsid w:val="007A4147"/>
    <w:rsid w:val="007C10B7"/>
    <w:rsid w:val="007C5ED9"/>
    <w:rsid w:val="007E3B6E"/>
    <w:rsid w:val="007E78B4"/>
    <w:rsid w:val="00820E59"/>
    <w:rsid w:val="00830E1A"/>
    <w:rsid w:val="00831E04"/>
    <w:rsid w:val="00833ECE"/>
    <w:rsid w:val="00843C91"/>
    <w:rsid w:val="008506EC"/>
    <w:rsid w:val="0085306C"/>
    <w:rsid w:val="008576A4"/>
    <w:rsid w:val="0086438A"/>
    <w:rsid w:val="00867BCF"/>
    <w:rsid w:val="008855A2"/>
    <w:rsid w:val="008948B0"/>
    <w:rsid w:val="008C00BA"/>
    <w:rsid w:val="008D5A0D"/>
    <w:rsid w:val="008E4190"/>
    <w:rsid w:val="008E4C0C"/>
    <w:rsid w:val="008E52B8"/>
    <w:rsid w:val="008F1913"/>
    <w:rsid w:val="008F1A4D"/>
    <w:rsid w:val="008F6424"/>
    <w:rsid w:val="00905455"/>
    <w:rsid w:val="00905E0D"/>
    <w:rsid w:val="009077EC"/>
    <w:rsid w:val="0091796B"/>
    <w:rsid w:val="0092098F"/>
    <w:rsid w:val="00932664"/>
    <w:rsid w:val="00951C70"/>
    <w:rsid w:val="00953C12"/>
    <w:rsid w:val="0096686F"/>
    <w:rsid w:val="0098517E"/>
    <w:rsid w:val="009B250B"/>
    <w:rsid w:val="009D5D81"/>
    <w:rsid w:val="009E7040"/>
    <w:rsid w:val="009F56AA"/>
    <w:rsid w:val="00A10805"/>
    <w:rsid w:val="00A13796"/>
    <w:rsid w:val="00A1566F"/>
    <w:rsid w:val="00A2745E"/>
    <w:rsid w:val="00A44914"/>
    <w:rsid w:val="00A60C0C"/>
    <w:rsid w:val="00A65F68"/>
    <w:rsid w:val="00A670ED"/>
    <w:rsid w:val="00A82982"/>
    <w:rsid w:val="00A90703"/>
    <w:rsid w:val="00A961C3"/>
    <w:rsid w:val="00A96D06"/>
    <w:rsid w:val="00AA55C8"/>
    <w:rsid w:val="00AC7763"/>
    <w:rsid w:val="00AD5CAA"/>
    <w:rsid w:val="00AE1400"/>
    <w:rsid w:val="00AE5D06"/>
    <w:rsid w:val="00AE67E0"/>
    <w:rsid w:val="00AF06F1"/>
    <w:rsid w:val="00AF40D1"/>
    <w:rsid w:val="00AF6780"/>
    <w:rsid w:val="00B02974"/>
    <w:rsid w:val="00B10D2E"/>
    <w:rsid w:val="00B112EC"/>
    <w:rsid w:val="00B258DC"/>
    <w:rsid w:val="00B53371"/>
    <w:rsid w:val="00B60E75"/>
    <w:rsid w:val="00B72DEC"/>
    <w:rsid w:val="00B74BFC"/>
    <w:rsid w:val="00BB3BA1"/>
    <w:rsid w:val="00BE4CE1"/>
    <w:rsid w:val="00BE64D3"/>
    <w:rsid w:val="00BF18BE"/>
    <w:rsid w:val="00C22BE7"/>
    <w:rsid w:val="00C43523"/>
    <w:rsid w:val="00C46575"/>
    <w:rsid w:val="00C553BF"/>
    <w:rsid w:val="00C601B6"/>
    <w:rsid w:val="00C634C7"/>
    <w:rsid w:val="00C848F7"/>
    <w:rsid w:val="00C873AF"/>
    <w:rsid w:val="00CA4196"/>
    <w:rsid w:val="00CB304D"/>
    <w:rsid w:val="00CC14C9"/>
    <w:rsid w:val="00CD27EF"/>
    <w:rsid w:val="00CD358B"/>
    <w:rsid w:val="00CE0E16"/>
    <w:rsid w:val="00CE3369"/>
    <w:rsid w:val="00CE4EF2"/>
    <w:rsid w:val="00CF5840"/>
    <w:rsid w:val="00D04C60"/>
    <w:rsid w:val="00D450F7"/>
    <w:rsid w:val="00D546FF"/>
    <w:rsid w:val="00D67EA0"/>
    <w:rsid w:val="00D72ACB"/>
    <w:rsid w:val="00D770E1"/>
    <w:rsid w:val="00D936E6"/>
    <w:rsid w:val="00DB25D3"/>
    <w:rsid w:val="00DC213B"/>
    <w:rsid w:val="00DE6EAF"/>
    <w:rsid w:val="00E0133C"/>
    <w:rsid w:val="00E551DA"/>
    <w:rsid w:val="00E55532"/>
    <w:rsid w:val="00E6394A"/>
    <w:rsid w:val="00E71212"/>
    <w:rsid w:val="00EA573D"/>
    <w:rsid w:val="00EB5E8C"/>
    <w:rsid w:val="00EC2A3F"/>
    <w:rsid w:val="00F021DF"/>
    <w:rsid w:val="00F13462"/>
    <w:rsid w:val="00F1522B"/>
    <w:rsid w:val="00F21B03"/>
    <w:rsid w:val="00F546C9"/>
    <w:rsid w:val="00F664DA"/>
    <w:rsid w:val="00F7480D"/>
    <w:rsid w:val="00F76FB3"/>
    <w:rsid w:val="00F859F2"/>
    <w:rsid w:val="00F870B7"/>
    <w:rsid w:val="00F904A9"/>
    <w:rsid w:val="00FA3A97"/>
    <w:rsid w:val="00FA6FB9"/>
    <w:rsid w:val="00FE1E97"/>
    <w:rsid w:val="00FE2CE9"/>
    <w:rsid w:val="00FE55E0"/>
    <w:rsid w:val="00FE6A35"/>
    <w:rsid w:val="00FF5F17"/>
    <w:rsid w:val="00FF6515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2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64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6424"/>
  </w:style>
  <w:style w:type="paragraph" w:customStyle="1" w:styleId="NormalnyWeb1">
    <w:name w:val="Normalny (Web)1"/>
    <w:basedOn w:val="Normalny"/>
    <w:rsid w:val="00DE6EAF"/>
    <w:pPr>
      <w:suppressAutoHyphens/>
      <w:spacing w:before="280" w:after="280" w:line="240" w:lineRule="auto"/>
    </w:pPr>
    <w:rPr>
      <w:rFonts w:ascii="Liberation Serif" w:eastAsia="SimSun" w:hAnsi="Liberation Serif" w:cs="Arial Unicode MS"/>
      <w:kern w:val="1"/>
      <w:sz w:val="24"/>
      <w:szCs w:val="24"/>
      <w:lang w:val="pl-PL"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438A"/>
    <w:pPr>
      <w:spacing w:after="120" w:line="240" w:lineRule="auto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438A"/>
    <w:rPr>
      <w:rFonts w:ascii="Times New Roman" w:eastAsia="Times New Roman" w:hAnsi="Times New Roman" w:cs="Times New Roman"/>
      <w:sz w:val="16"/>
      <w:szCs w:val="16"/>
      <w:lang w:val="pl-PL"/>
    </w:rPr>
  </w:style>
  <w:style w:type="numbering" w:customStyle="1" w:styleId="WW8Num14">
    <w:name w:val="WW8Num14"/>
    <w:basedOn w:val="Bezlisty"/>
    <w:rsid w:val="00FF6670"/>
    <w:pPr>
      <w:numPr>
        <w:numId w:val="22"/>
      </w:numPr>
    </w:pPr>
  </w:style>
  <w:style w:type="paragraph" w:customStyle="1" w:styleId="PreformattedText">
    <w:name w:val="Preformatted Text"/>
    <w:basedOn w:val="Standard"/>
    <w:rsid w:val="00CE0E16"/>
    <w:pPr>
      <w:widowControl/>
      <w:autoSpaceDE/>
      <w:ind w:left="0" w:firstLine="0"/>
      <w:jc w:val="left"/>
    </w:pPr>
    <w:rPr>
      <w:rFonts w:ascii="Liberation Mono" w:eastAsia="Liberation Mono" w:hAnsi="Liberation Mono" w:cs="Liberation Mono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2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64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6424"/>
  </w:style>
  <w:style w:type="paragraph" w:customStyle="1" w:styleId="NormalnyWeb1">
    <w:name w:val="Normalny (Web)1"/>
    <w:basedOn w:val="Normalny"/>
    <w:rsid w:val="00DE6EAF"/>
    <w:pPr>
      <w:suppressAutoHyphens/>
      <w:spacing w:before="280" w:after="280" w:line="240" w:lineRule="auto"/>
    </w:pPr>
    <w:rPr>
      <w:rFonts w:ascii="Liberation Serif" w:eastAsia="SimSun" w:hAnsi="Liberation Serif" w:cs="Arial Unicode MS"/>
      <w:kern w:val="1"/>
      <w:sz w:val="24"/>
      <w:szCs w:val="24"/>
      <w:lang w:val="pl-PL"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438A"/>
    <w:pPr>
      <w:spacing w:after="120" w:line="240" w:lineRule="auto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438A"/>
    <w:rPr>
      <w:rFonts w:ascii="Times New Roman" w:eastAsia="Times New Roman" w:hAnsi="Times New Roman" w:cs="Times New Roman"/>
      <w:sz w:val="16"/>
      <w:szCs w:val="16"/>
      <w:lang w:val="pl-PL"/>
    </w:rPr>
  </w:style>
  <w:style w:type="numbering" w:customStyle="1" w:styleId="WW8Num14">
    <w:name w:val="WW8Num14"/>
    <w:basedOn w:val="Bezlisty"/>
    <w:rsid w:val="00FF6670"/>
    <w:pPr>
      <w:numPr>
        <w:numId w:val="22"/>
      </w:numPr>
    </w:pPr>
  </w:style>
  <w:style w:type="paragraph" w:customStyle="1" w:styleId="PreformattedText">
    <w:name w:val="Preformatted Text"/>
    <w:basedOn w:val="Standard"/>
    <w:rsid w:val="00CE0E16"/>
    <w:pPr>
      <w:widowControl/>
      <w:autoSpaceDE/>
      <w:ind w:left="0" w:firstLine="0"/>
      <w:jc w:val="left"/>
    </w:pPr>
    <w:rPr>
      <w:rFonts w:ascii="Liberation Mono" w:eastAsia="Liberation Mono" w:hAnsi="Liberation Mono" w:cs="Liberation Mon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03F66-9640-4AF6-981D-B1CE60C2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2095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24</cp:revision>
  <cp:lastPrinted>2021-09-17T06:25:00Z</cp:lastPrinted>
  <dcterms:created xsi:type="dcterms:W3CDTF">2021-09-06T11:46:00Z</dcterms:created>
  <dcterms:modified xsi:type="dcterms:W3CDTF">2021-09-17T06:27:00Z</dcterms:modified>
</cp:coreProperties>
</file>