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3FB253" w14:textId="5734E2D1" w:rsidR="00BC0750" w:rsidRPr="00BC0750" w:rsidRDefault="00A63E92" w:rsidP="00BC0750">
            <w:pPr>
              <w:ind w:left="2868" w:hanging="28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>
              <w:t xml:space="preserve"> </w:t>
            </w:r>
            <w:r w:rsidR="00BC0750" w:rsidRPr="00BC0750">
              <w:rPr>
                <w:rFonts w:ascii="Arial" w:hAnsi="Arial" w:cs="Arial"/>
                <w:b/>
                <w:bCs/>
                <w:sz w:val="24"/>
                <w:szCs w:val="24"/>
              </w:rPr>
              <w:t>„Prace konserwatorskie ołtarza bocznego z rzeźbami św. Piotra i św. Pawła oraz obrazem Michała Archanioła w Kościele parafialnym w Chlewicach”</w:t>
            </w:r>
          </w:p>
          <w:p w14:paraId="45763B45" w14:textId="2AA8EB9A" w:rsidR="0060472C" w:rsidRPr="00B50C86" w:rsidRDefault="0060472C" w:rsidP="00BC0750">
            <w:pPr>
              <w:ind w:left="2868" w:hanging="2868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pkt 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5.1.1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  <w:r w:rsidR="00C60ED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a)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zapytania ofertowego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posiadając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ą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kwalifikacje zawodowe,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 których mowa w art. 37a ustawy o ochronie zabytków i opiece nad zabytkami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1242F231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137476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D569F" w14:textId="77777777" w:rsidR="00137476" w:rsidRDefault="00137476">
      <w:r>
        <w:separator/>
      </w:r>
    </w:p>
  </w:endnote>
  <w:endnote w:type="continuationSeparator" w:id="0">
    <w:p w14:paraId="5912AB28" w14:textId="77777777" w:rsidR="00137476" w:rsidRDefault="0013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6F4C1" w14:textId="77777777" w:rsidR="00137476" w:rsidRDefault="00137476">
      <w:r>
        <w:separator/>
      </w:r>
    </w:p>
  </w:footnote>
  <w:footnote w:type="continuationSeparator" w:id="0">
    <w:p w14:paraId="0AED6A3C" w14:textId="77777777" w:rsidR="00137476" w:rsidRDefault="0013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37476"/>
    <w:rsid w:val="001B7C37"/>
    <w:rsid w:val="001F6E30"/>
    <w:rsid w:val="002C14E3"/>
    <w:rsid w:val="002E57CE"/>
    <w:rsid w:val="00336B1C"/>
    <w:rsid w:val="004157C9"/>
    <w:rsid w:val="00415D62"/>
    <w:rsid w:val="0048703F"/>
    <w:rsid w:val="0060472C"/>
    <w:rsid w:val="0071389B"/>
    <w:rsid w:val="00717B9F"/>
    <w:rsid w:val="00754D77"/>
    <w:rsid w:val="00767611"/>
    <w:rsid w:val="0079439B"/>
    <w:rsid w:val="00794692"/>
    <w:rsid w:val="007F57BB"/>
    <w:rsid w:val="008D1471"/>
    <w:rsid w:val="009548BF"/>
    <w:rsid w:val="009B1455"/>
    <w:rsid w:val="009C613C"/>
    <w:rsid w:val="00A57F9E"/>
    <w:rsid w:val="00A63E92"/>
    <w:rsid w:val="00AB6085"/>
    <w:rsid w:val="00AD7C6C"/>
    <w:rsid w:val="00B11E62"/>
    <w:rsid w:val="00B474DD"/>
    <w:rsid w:val="00B77B99"/>
    <w:rsid w:val="00BC02F0"/>
    <w:rsid w:val="00BC075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Monika Ostrowska</cp:lastModifiedBy>
  <cp:revision>10</cp:revision>
  <cp:lastPrinted>2024-01-23T10:59:00Z</cp:lastPrinted>
  <dcterms:created xsi:type="dcterms:W3CDTF">2024-01-22T11:16:00Z</dcterms:created>
  <dcterms:modified xsi:type="dcterms:W3CDTF">2024-02-20T13:26:00Z</dcterms:modified>
</cp:coreProperties>
</file>