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225" w:rsidRDefault="00A60225" w:rsidP="00A60225">
      <w:pPr>
        <w:pStyle w:val="Tekstpodstawowy"/>
        <w:jc w:val="right"/>
        <w:rPr>
          <w:b/>
          <w:sz w:val="20"/>
        </w:rPr>
      </w:pPr>
      <w:r w:rsidRPr="00C8648C">
        <w:rPr>
          <w:b/>
          <w:sz w:val="20"/>
        </w:rPr>
        <w:t xml:space="preserve">Załącznik </w:t>
      </w:r>
      <w:r w:rsidR="0009415A" w:rsidRPr="00C8648C">
        <w:rPr>
          <w:b/>
          <w:sz w:val="20"/>
        </w:rPr>
        <w:t xml:space="preserve">nr </w:t>
      </w:r>
      <w:r w:rsidR="006A5F17">
        <w:rPr>
          <w:b/>
          <w:sz w:val="20"/>
        </w:rPr>
        <w:t>4</w:t>
      </w:r>
      <w:r w:rsidR="00D262A8" w:rsidRPr="00C8648C">
        <w:rPr>
          <w:b/>
          <w:sz w:val="20"/>
        </w:rPr>
        <w:t xml:space="preserve"> </w:t>
      </w:r>
      <w:r w:rsidRPr="00C8648C">
        <w:rPr>
          <w:b/>
          <w:sz w:val="20"/>
        </w:rPr>
        <w:t>do SIWZ</w:t>
      </w:r>
      <w:r>
        <w:rPr>
          <w:b/>
          <w:sz w:val="20"/>
        </w:rPr>
        <w:t xml:space="preserve"> </w:t>
      </w:r>
    </w:p>
    <w:p w:rsidR="00BB05A8" w:rsidRPr="00F30D27" w:rsidRDefault="00BB05A8" w:rsidP="00BB05A8">
      <w:pPr>
        <w:pStyle w:val="Tekstpodstawowy"/>
        <w:rPr>
          <w:rFonts w:cs="Arial"/>
          <w:b/>
          <w:sz w:val="20"/>
        </w:rPr>
      </w:pPr>
      <w:r w:rsidRPr="00945793">
        <w:rPr>
          <w:rFonts w:cs="Arial"/>
          <w:b/>
          <w:sz w:val="20"/>
        </w:rPr>
        <w:t>Oznaczenie sprawy ZP/p/</w:t>
      </w:r>
      <w:r w:rsidR="002F2A30">
        <w:rPr>
          <w:rFonts w:cs="Arial"/>
          <w:b/>
          <w:sz w:val="20"/>
        </w:rPr>
        <w:t>43</w:t>
      </w:r>
      <w:r w:rsidR="00547D9B" w:rsidRPr="00945793">
        <w:rPr>
          <w:rFonts w:cs="Arial"/>
          <w:b/>
          <w:sz w:val="20"/>
        </w:rPr>
        <w:t>/</w:t>
      </w:r>
      <w:r w:rsidR="002F2A30">
        <w:rPr>
          <w:rFonts w:cs="Arial"/>
          <w:b/>
          <w:sz w:val="20"/>
        </w:rPr>
        <w:t>2020</w:t>
      </w:r>
    </w:p>
    <w:p w:rsidR="00BB05A8" w:rsidRDefault="00BB05A8" w:rsidP="006758B6">
      <w:pPr>
        <w:ind w:right="7539"/>
        <w:rPr>
          <w:rFonts w:ascii="Arial" w:hAnsi="Arial" w:cs="StarSymbol"/>
          <w:b/>
          <w:sz w:val="20"/>
          <w:szCs w:val="20"/>
        </w:rPr>
      </w:pPr>
    </w:p>
    <w:p w:rsidR="006758B6" w:rsidRDefault="006758B6" w:rsidP="006758B6">
      <w:pPr>
        <w:ind w:right="7539"/>
        <w:rPr>
          <w:rFonts w:ascii="Arial" w:hAnsi="Arial" w:cs="Arial"/>
          <w:color w:val="000000"/>
          <w:sz w:val="16"/>
          <w:szCs w:val="16"/>
        </w:rPr>
      </w:pPr>
    </w:p>
    <w:p w:rsidR="00BB05A8" w:rsidRPr="006D023F" w:rsidRDefault="00BB05A8" w:rsidP="00BB05A8">
      <w:pPr>
        <w:ind w:right="7539"/>
        <w:jc w:val="center"/>
        <w:rPr>
          <w:rFonts w:ascii="Arial" w:hAnsi="Arial" w:cs="Arial"/>
          <w:color w:val="000000"/>
          <w:sz w:val="16"/>
          <w:szCs w:val="16"/>
        </w:rPr>
      </w:pPr>
    </w:p>
    <w:p w:rsidR="00BB05A8" w:rsidRPr="006D023F" w:rsidRDefault="00BB05A8" w:rsidP="00BB05A8">
      <w:pPr>
        <w:ind w:right="5670"/>
        <w:jc w:val="center"/>
        <w:rPr>
          <w:rFonts w:ascii="Arial" w:hAnsi="Arial" w:cs="Arial"/>
          <w:sz w:val="18"/>
          <w:szCs w:val="18"/>
        </w:rPr>
      </w:pPr>
      <w:r w:rsidRPr="006D023F">
        <w:rPr>
          <w:rFonts w:ascii="Arial" w:hAnsi="Arial" w:cs="Arial"/>
          <w:sz w:val="18"/>
          <w:szCs w:val="18"/>
        </w:rPr>
        <w:t>...............................................................</w:t>
      </w:r>
    </w:p>
    <w:p w:rsidR="00BB05A8" w:rsidRPr="006D023F" w:rsidRDefault="00BB05A8" w:rsidP="00BB05A8">
      <w:pPr>
        <w:ind w:right="5670"/>
        <w:jc w:val="center"/>
        <w:rPr>
          <w:rFonts w:ascii="Arial" w:hAnsi="Arial" w:cs="Arial"/>
          <w:sz w:val="18"/>
          <w:szCs w:val="18"/>
          <w:vertAlign w:val="superscript"/>
        </w:rPr>
      </w:pPr>
      <w:r w:rsidRPr="006D023F">
        <w:rPr>
          <w:rFonts w:ascii="Arial" w:hAnsi="Arial" w:cs="Arial"/>
          <w:sz w:val="18"/>
          <w:szCs w:val="18"/>
          <w:vertAlign w:val="superscript"/>
        </w:rPr>
        <w:t>pieczęć lub oznaczenie wykonawcy</w:t>
      </w:r>
    </w:p>
    <w:p w:rsidR="00BB05A8" w:rsidRPr="006D023F" w:rsidRDefault="00BB05A8" w:rsidP="00BB05A8">
      <w:pPr>
        <w:rPr>
          <w:rFonts w:ascii="Arial" w:hAnsi="Arial" w:cs="Arial"/>
        </w:rPr>
      </w:pPr>
    </w:p>
    <w:p w:rsidR="009335BD" w:rsidRPr="006758B6" w:rsidRDefault="00B71126" w:rsidP="006758B6">
      <w:pPr>
        <w:pStyle w:val="Nagwek2"/>
        <w:numPr>
          <w:ilvl w:val="1"/>
          <w:numId w:val="0"/>
        </w:numPr>
        <w:pBdr>
          <w:top w:val="single" w:sz="12" w:space="1" w:color="auto" w:shadow="1"/>
          <w:left w:val="single" w:sz="12" w:space="4" w:color="auto" w:shadow="1"/>
          <w:bottom w:val="single" w:sz="12" w:space="1" w:color="auto" w:shadow="1"/>
          <w:right w:val="single" w:sz="12" w:space="4" w:color="auto" w:shadow="1"/>
        </w:pBdr>
        <w:shd w:val="clear" w:color="auto" w:fill="D9D9D9"/>
        <w:tabs>
          <w:tab w:val="num" w:pos="0"/>
        </w:tabs>
        <w:jc w:val="center"/>
        <w:rPr>
          <w:rFonts w:ascii="Arial" w:hAnsi="Arial" w:cs="Arial"/>
          <w:b/>
          <w:color w:val="000000"/>
          <w:szCs w:val="22"/>
        </w:rPr>
      </w:pPr>
      <w:r>
        <w:rPr>
          <w:rFonts w:ascii="Arial" w:hAnsi="Arial" w:cs="Arial"/>
          <w:b/>
          <w:color w:val="000000"/>
          <w:szCs w:val="22"/>
        </w:rPr>
        <w:t xml:space="preserve">Wykaz </w:t>
      </w:r>
      <w:r w:rsidR="00BF39CE">
        <w:rPr>
          <w:rFonts w:ascii="Arial" w:hAnsi="Arial" w:cs="Arial"/>
          <w:b/>
          <w:color w:val="000000"/>
          <w:szCs w:val="22"/>
        </w:rPr>
        <w:t>usług</w:t>
      </w:r>
    </w:p>
    <w:p w:rsidR="00B71126" w:rsidRDefault="00523F2B" w:rsidP="00523F2B">
      <w:pPr>
        <w:jc w:val="center"/>
        <w:rPr>
          <w:rFonts w:ascii="Arial" w:hAnsi="Arial" w:cs="Arial"/>
          <w:b/>
          <w:color w:val="000000"/>
          <w:sz w:val="20"/>
          <w:szCs w:val="20"/>
        </w:rPr>
      </w:pPr>
      <w:r>
        <w:rPr>
          <w:rFonts w:ascii="Arial" w:hAnsi="Arial" w:cs="Arial"/>
          <w:b/>
          <w:color w:val="000000"/>
          <w:sz w:val="20"/>
          <w:szCs w:val="20"/>
        </w:rPr>
        <w:t xml:space="preserve"> </w:t>
      </w:r>
    </w:p>
    <w:p w:rsidR="00523F2B" w:rsidRDefault="00523F2B" w:rsidP="00523F2B">
      <w:pPr>
        <w:jc w:val="center"/>
        <w:rPr>
          <w:rFonts w:ascii="Arial" w:hAnsi="Arial" w:cs="Arial"/>
          <w:b/>
          <w:color w:val="000000"/>
          <w:sz w:val="20"/>
          <w:szCs w:val="20"/>
        </w:rPr>
      </w:pPr>
      <w:r w:rsidRPr="00523F2B">
        <w:rPr>
          <w:rFonts w:ascii="Arial" w:hAnsi="Arial" w:cs="Arial"/>
          <w:b/>
          <w:color w:val="000000"/>
          <w:sz w:val="20"/>
          <w:szCs w:val="20"/>
        </w:rPr>
        <w:t>Oświadczenie</w:t>
      </w:r>
    </w:p>
    <w:p w:rsidR="00523F2B" w:rsidRDefault="00523F2B" w:rsidP="00523F2B">
      <w:pPr>
        <w:rPr>
          <w:rFonts w:ascii="Arial" w:hAnsi="Arial" w:cs="Arial"/>
          <w:b/>
          <w:color w:val="000000"/>
          <w:sz w:val="20"/>
          <w:szCs w:val="20"/>
        </w:rPr>
      </w:pPr>
    </w:p>
    <w:p w:rsidR="00523F2B" w:rsidRDefault="00523F2B" w:rsidP="00523F2B">
      <w:pP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95"/>
        <w:gridCol w:w="1535"/>
        <w:gridCol w:w="1535"/>
        <w:gridCol w:w="1535"/>
        <w:gridCol w:w="1535"/>
      </w:tblGrid>
      <w:tr w:rsidR="00523F2B" w:rsidRPr="00A66987" w:rsidTr="00A66987">
        <w:trPr>
          <w:jc w:val="center"/>
        </w:trPr>
        <w:tc>
          <w:tcPr>
            <w:tcW w:w="67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l. p.</w:t>
            </w:r>
          </w:p>
        </w:tc>
        <w:tc>
          <w:tcPr>
            <w:tcW w:w="2395" w:type="dxa"/>
            <w:shd w:val="clear" w:color="auto" w:fill="F2F2F2"/>
            <w:vAlign w:val="center"/>
          </w:tcPr>
          <w:p w:rsidR="00523F2B" w:rsidRPr="00A66987" w:rsidRDefault="00BF39CE" w:rsidP="00BF39CE">
            <w:pPr>
              <w:jc w:val="center"/>
              <w:rPr>
                <w:rFonts w:ascii="Arial" w:hAnsi="Arial" w:cs="Arial"/>
                <w:b/>
                <w:color w:val="000000"/>
                <w:sz w:val="18"/>
                <w:szCs w:val="18"/>
              </w:rPr>
            </w:pPr>
            <w:r>
              <w:rPr>
                <w:rFonts w:ascii="Arial" w:hAnsi="Arial" w:cs="Arial"/>
                <w:b/>
                <w:color w:val="000000"/>
                <w:sz w:val="18"/>
                <w:szCs w:val="18"/>
              </w:rPr>
              <w:t>Przedmiot zamówienia</w:t>
            </w:r>
          </w:p>
        </w:tc>
        <w:tc>
          <w:tcPr>
            <w:tcW w:w="1535" w:type="dxa"/>
            <w:shd w:val="clear" w:color="auto" w:fill="F2F2F2"/>
            <w:vAlign w:val="center"/>
          </w:tcPr>
          <w:p w:rsidR="00523F2B" w:rsidRPr="00A66987" w:rsidRDefault="00523F2B" w:rsidP="00BF39CE">
            <w:pPr>
              <w:jc w:val="center"/>
              <w:rPr>
                <w:rFonts w:ascii="Arial" w:hAnsi="Arial" w:cs="Arial"/>
                <w:b/>
                <w:color w:val="000000"/>
                <w:sz w:val="18"/>
                <w:szCs w:val="18"/>
              </w:rPr>
            </w:pPr>
            <w:r w:rsidRPr="00A66987">
              <w:rPr>
                <w:rFonts w:ascii="Arial" w:hAnsi="Arial" w:cs="Arial"/>
                <w:b/>
                <w:color w:val="000000"/>
                <w:sz w:val="18"/>
                <w:szCs w:val="18"/>
              </w:rPr>
              <w:t xml:space="preserve">Wartość </w:t>
            </w:r>
            <w:r w:rsidR="00BF39CE">
              <w:rPr>
                <w:rFonts w:ascii="Arial" w:hAnsi="Arial" w:cs="Arial"/>
                <w:b/>
                <w:color w:val="000000"/>
                <w:sz w:val="18"/>
                <w:szCs w:val="18"/>
              </w:rPr>
              <w:t>usługi</w:t>
            </w:r>
            <w:r w:rsidRPr="00A66987">
              <w:rPr>
                <w:rFonts w:ascii="Arial" w:hAnsi="Arial" w:cs="Arial"/>
                <w:b/>
                <w:color w:val="000000"/>
                <w:sz w:val="18"/>
                <w:szCs w:val="18"/>
              </w:rPr>
              <w:t xml:space="preserve"> brutto</w:t>
            </w:r>
          </w:p>
        </w:tc>
        <w:tc>
          <w:tcPr>
            <w:tcW w:w="153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Data wykonania</w:t>
            </w:r>
          </w:p>
        </w:tc>
        <w:tc>
          <w:tcPr>
            <w:tcW w:w="1535" w:type="dxa"/>
            <w:shd w:val="clear" w:color="auto" w:fill="F2F2F2"/>
            <w:vAlign w:val="center"/>
          </w:tcPr>
          <w:p w:rsidR="00523F2B" w:rsidRPr="00A66987" w:rsidRDefault="00523F2B" w:rsidP="00BF39CE">
            <w:pPr>
              <w:jc w:val="center"/>
              <w:rPr>
                <w:rFonts w:ascii="Arial" w:hAnsi="Arial" w:cs="Arial"/>
                <w:b/>
                <w:color w:val="000000"/>
                <w:sz w:val="18"/>
                <w:szCs w:val="18"/>
              </w:rPr>
            </w:pPr>
            <w:r w:rsidRPr="00A66987">
              <w:rPr>
                <w:rFonts w:ascii="Arial" w:hAnsi="Arial" w:cs="Arial"/>
                <w:b/>
                <w:color w:val="000000"/>
                <w:sz w:val="18"/>
                <w:szCs w:val="18"/>
              </w:rPr>
              <w:t xml:space="preserve">Podmiot, na rzecz którego </w:t>
            </w:r>
            <w:r w:rsidR="00BF39CE">
              <w:rPr>
                <w:rFonts w:ascii="Arial" w:hAnsi="Arial" w:cs="Arial"/>
                <w:b/>
                <w:color w:val="000000"/>
                <w:sz w:val="18"/>
                <w:szCs w:val="18"/>
              </w:rPr>
              <w:t>usługi</w:t>
            </w:r>
            <w:r w:rsidRPr="00A66987">
              <w:rPr>
                <w:rFonts w:ascii="Arial" w:hAnsi="Arial" w:cs="Arial"/>
                <w:b/>
                <w:color w:val="000000"/>
                <w:sz w:val="18"/>
                <w:szCs w:val="18"/>
              </w:rPr>
              <w:t xml:space="preserve"> zostały wykonane</w:t>
            </w:r>
          </w:p>
        </w:tc>
        <w:tc>
          <w:tcPr>
            <w:tcW w:w="1535" w:type="dxa"/>
            <w:shd w:val="clear" w:color="auto" w:fill="F2F2F2"/>
            <w:vAlign w:val="center"/>
          </w:tcPr>
          <w:p w:rsidR="00523F2B" w:rsidRPr="00A66987" w:rsidRDefault="00523F2B" w:rsidP="00A66987">
            <w:pPr>
              <w:jc w:val="center"/>
              <w:rPr>
                <w:rFonts w:ascii="Arial" w:hAnsi="Arial" w:cs="Arial"/>
                <w:b/>
                <w:color w:val="000000"/>
                <w:sz w:val="18"/>
                <w:szCs w:val="18"/>
              </w:rPr>
            </w:pPr>
            <w:r w:rsidRPr="00A66987">
              <w:rPr>
                <w:rFonts w:ascii="Arial" w:hAnsi="Arial" w:cs="Arial"/>
                <w:b/>
                <w:color w:val="000000"/>
                <w:sz w:val="18"/>
                <w:szCs w:val="18"/>
              </w:rPr>
              <w:t>Uwagi</w:t>
            </w: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r w:rsidR="00523F2B" w:rsidRPr="00A66987" w:rsidTr="00A66987">
        <w:trPr>
          <w:jc w:val="center"/>
        </w:trPr>
        <w:tc>
          <w:tcPr>
            <w:tcW w:w="675" w:type="dxa"/>
            <w:shd w:val="clear" w:color="auto" w:fill="auto"/>
          </w:tcPr>
          <w:p w:rsidR="00523F2B" w:rsidRPr="00A66987" w:rsidRDefault="00523F2B" w:rsidP="00523F2B">
            <w:pPr>
              <w:rPr>
                <w:rFonts w:ascii="Arial" w:hAnsi="Arial" w:cs="Arial"/>
                <w:b/>
                <w:color w:val="000000"/>
                <w:sz w:val="20"/>
                <w:szCs w:val="20"/>
              </w:rPr>
            </w:pPr>
          </w:p>
        </w:tc>
        <w:tc>
          <w:tcPr>
            <w:tcW w:w="2395" w:type="dxa"/>
            <w:shd w:val="clear" w:color="auto" w:fill="auto"/>
          </w:tcPr>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c>
          <w:tcPr>
            <w:tcW w:w="1535" w:type="dxa"/>
            <w:shd w:val="clear" w:color="auto" w:fill="auto"/>
          </w:tcPr>
          <w:p w:rsidR="00523F2B" w:rsidRPr="00A66987" w:rsidRDefault="00523F2B" w:rsidP="00523F2B">
            <w:pPr>
              <w:rPr>
                <w:rFonts w:ascii="Arial" w:hAnsi="Arial" w:cs="Arial"/>
                <w:b/>
                <w:color w:val="000000"/>
                <w:sz w:val="20"/>
                <w:szCs w:val="20"/>
              </w:rPr>
            </w:pPr>
          </w:p>
        </w:tc>
      </w:tr>
    </w:tbl>
    <w:p w:rsidR="00523F2B" w:rsidRPr="00523F2B" w:rsidRDefault="00523F2B" w:rsidP="00523F2B">
      <w:pPr>
        <w:rPr>
          <w:rFonts w:ascii="Arial" w:hAnsi="Arial" w:cs="Arial"/>
          <w:b/>
          <w:color w:val="000000"/>
          <w:sz w:val="20"/>
          <w:szCs w:val="20"/>
        </w:rPr>
      </w:pPr>
    </w:p>
    <w:p w:rsidR="00523F2B" w:rsidRPr="004165B6" w:rsidRDefault="00523F2B" w:rsidP="00523F2B">
      <w:pPr>
        <w:jc w:val="both"/>
        <w:rPr>
          <w:rFonts w:ascii="Arial" w:hAnsi="Arial" w:cs="Arial"/>
          <w:sz w:val="20"/>
          <w:szCs w:val="20"/>
        </w:rPr>
      </w:pPr>
      <w:r w:rsidRPr="004165B6">
        <w:rPr>
          <w:rFonts w:ascii="Arial" w:hAnsi="Arial" w:cs="Arial"/>
          <w:sz w:val="20"/>
          <w:szCs w:val="20"/>
        </w:rPr>
        <w:t xml:space="preserve">Zgodnie z art. 22a </w:t>
      </w:r>
      <w:proofErr w:type="spellStart"/>
      <w:r w:rsidRPr="004165B6">
        <w:rPr>
          <w:rFonts w:ascii="Arial" w:hAnsi="Arial" w:cs="Arial"/>
          <w:sz w:val="20"/>
          <w:szCs w:val="20"/>
        </w:rPr>
        <w:t>Pzp</w:t>
      </w:r>
      <w:proofErr w:type="spellEnd"/>
      <w:r w:rsidRPr="004165B6">
        <w:rPr>
          <w:rFonts w:ascii="Arial" w:hAnsi="Arial" w:cs="Arial"/>
          <w:sz w:val="20"/>
          <w:szCs w:val="20"/>
        </w:rPr>
        <w:t>:</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4165B6">
        <w:rPr>
          <w:rFonts w:ascii="Arial" w:hAnsi="Arial" w:cs="Arial"/>
          <w:sz w:val="20"/>
          <w:szCs w:val="20"/>
        </w:rPr>
        <w:t>pkt</w:t>
      </w:r>
      <w:proofErr w:type="spellEnd"/>
      <w:r w:rsidRPr="004165B6">
        <w:rPr>
          <w:rFonts w:ascii="Arial" w:hAnsi="Arial" w:cs="Arial"/>
          <w:sz w:val="20"/>
          <w:szCs w:val="20"/>
        </w:rPr>
        <w:t xml:space="preserve"> 13–22 i ust. 5.</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23F2B" w:rsidRPr="004165B6" w:rsidRDefault="00523F2B" w:rsidP="00523F2B">
      <w:pPr>
        <w:numPr>
          <w:ilvl w:val="0"/>
          <w:numId w:val="56"/>
        </w:numPr>
        <w:jc w:val="both"/>
        <w:rPr>
          <w:rFonts w:ascii="Arial" w:hAnsi="Arial" w:cs="Arial"/>
          <w:sz w:val="20"/>
          <w:szCs w:val="20"/>
        </w:rPr>
      </w:pPr>
      <w:r w:rsidRPr="004165B6">
        <w:rPr>
          <w:rFonts w:ascii="Arial" w:hAnsi="Arial" w:cs="Arial"/>
          <w:sz w:val="20"/>
          <w:szCs w:val="20"/>
        </w:rPr>
        <w:t xml:space="preserve">Jeżeli zdolności techniczne lub zawodowe lub sytuacja ekonomiczna lub finansowa, podmiotu, o którym mowa w ust. 1, nie potwierdzają spełnienia przez wykonawcę warunków udziału w </w:t>
      </w:r>
      <w:r w:rsidRPr="004165B6">
        <w:rPr>
          <w:rFonts w:ascii="Arial" w:hAnsi="Arial" w:cs="Arial"/>
          <w:sz w:val="20"/>
          <w:szCs w:val="20"/>
        </w:rPr>
        <w:lastRenderedPageBreak/>
        <w:t>postępowaniu lub zachodzą wobec tych podmiotów podstawy wykluczenia, zamawiający żąda, aby wykonawca w terminie określonym przez zamawiającego:</w:t>
      </w:r>
    </w:p>
    <w:p w:rsidR="00523F2B" w:rsidRPr="004165B6" w:rsidRDefault="00523F2B" w:rsidP="00523F2B">
      <w:pPr>
        <w:numPr>
          <w:ilvl w:val="0"/>
          <w:numId w:val="57"/>
        </w:numPr>
        <w:jc w:val="both"/>
        <w:rPr>
          <w:rFonts w:ascii="Arial" w:hAnsi="Arial" w:cs="Arial"/>
          <w:sz w:val="20"/>
          <w:szCs w:val="20"/>
        </w:rPr>
      </w:pPr>
      <w:r w:rsidRPr="004165B6">
        <w:rPr>
          <w:rFonts w:ascii="Arial" w:hAnsi="Arial" w:cs="Arial"/>
          <w:sz w:val="20"/>
          <w:szCs w:val="20"/>
        </w:rPr>
        <w:t>zastąpił ten podmiot innym podmiotem lub podmiotami lub</w:t>
      </w:r>
    </w:p>
    <w:p w:rsidR="00CC4A9D" w:rsidRPr="004165B6" w:rsidRDefault="00523F2B" w:rsidP="00523F2B">
      <w:pPr>
        <w:numPr>
          <w:ilvl w:val="0"/>
          <w:numId w:val="57"/>
        </w:numPr>
        <w:jc w:val="both"/>
        <w:rPr>
          <w:rFonts w:ascii="Arial" w:hAnsi="Arial" w:cs="Arial"/>
          <w:sz w:val="20"/>
          <w:szCs w:val="20"/>
        </w:rPr>
      </w:pPr>
      <w:r w:rsidRPr="004165B6">
        <w:rPr>
          <w:rFonts w:ascii="Arial" w:hAnsi="Arial" w:cs="Arial"/>
          <w:sz w:val="20"/>
          <w:szCs w:val="20"/>
        </w:rPr>
        <w:t>zobowiązał się do osobistego wykonania odpowiedniej części zamówienia, jeżeli wykaże zdolności techniczne lub zawodowe lub sytuację finansową lub ekonomiczną, o których mowa w ust. 1.</w:t>
      </w: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Default="00CC4A9D" w:rsidP="00BB05A8">
      <w:pPr>
        <w:ind w:left="426"/>
        <w:jc w:val="both"/>
        <w:rPr>
          <w:rFonts w:ascii="Arial" w:hAnsi="Arial" w:cs="Arial"/>
          <w:sz w:val="20"/>
          <w:szCs w:val="20"/>
        </w:rPr>
      </w:pPr>
    </w:p>
    <w:p w:rsidR="00CC4A9D" w:rsidRPr="006D023F" w:rsidRDefault="00CC4A9D" w:rsidP="00BB05A8">
      <w:pPr>
        <w:ind w:left="426"/>
        <w:jc w:val="both"/>
        <w:rPr>
          <w:rFonts w:ascii="Arial" w:hAnsi="Arial" w:cs="Arial"/>
          <w:sz w:val="20"/>
          <w:szCs w:val="20"/>
        </w:rPr>
      </w:pPr>
    </w:p>
    <w:p w:rsidR="00BB05A8" w:rsidRDefault="00BB05A8" w:rsidP="00BB05A8">
      <w:pPr>
        <w:rPr>
          <w:rFonts w:ascii="Arial" w:hAnsi="Arial" w:cs="Arial"/>
          <w:color w:val="000000"/>
          <w:sz w:val="14"/>
          <w:szCs w:val="14"/>
        </w:rPr>
      </w:pPr>
      <w:r w:rsidRPr="006D023F">
        <w:rPr>
          <w:rFonts w:ascii="Arial" w:hAnsi="Arial" w:cs="Arial"/>
          <w:color w:val="000000"/>
          <w:sz w:val="14"/>
          <w:szCs w:val="14"/>
        </w:rPr>
        <w:t>………………………………, dnia …………………………………</w:t>
      </w:r>
      <w:r w:rsidRPr="006D023F">
        <w:rPr>
          <w:rFonts w:ascii="Arial" w:hAnsi="Arial" w:cs="Arial"/>
          <w:color w:val="000000"/>
          <w:sz w:val="14"/>
          <w:szCs w:val="14"/>
        </w:rPr>
        <w:tab/>
        <w:t xml:space="preserve">  </w:t>
      </w:r>
      <w:r w:rsidRPr="006D023F">
        <w:rPr>
          <w:rFonts w:ascii="Arial" w:hAnsi="Arial" w:cs="Arial"/>
          <w:color w:val="000000"/>
          <w:sz w:val="14"/>
          <w:szCs w:val="14"/>
        </w:rPr>
        <w:tab/>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w:t>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 xml:space="preserve">Imię, nazwisko i podpis osoby lub osób figurujących </w:t>
      </w:r>
    </w:p>
    <w:p w:rsidR="00BB05A8" w:rsidRPr="006D023F" w:rsidRDefault="00BB05A8" w:rsidP="00BB05A8">
      <w:pPr>
        <w:ind w:left="5103"/>
        <w:rPr>
          <w:rFonts w:ascii="Arial" w:hAnsi="Arial" w:cs="Arial"/>
          <w:color w:val="000000"/>
          <w:sz w:val="14"/>
          <w:szCs w:val="14"/>
        </w:rPr>
      </w:pPr>
      <w:r w:rsidRPr="006D023F">
        <w:rPr>
          <w:rFonts w:ascii="Arial" w:hAnsi="Arial" w:cs="Arial"/>
          <w:color w:val="000000"/>
          <w:sz w:val="14"/>
          <w:szCs w:val="14"/>
        </w:rPr>
        <w:t xml:space="preserve">w rejestrach uprawnionych do zaciągania zobowiązań </w:t>
      </w:r>
    </w:p>
    <w:p w:rsidR="00BB05A8" w:rsidRPr="006D023F" w:rsidRDefault="00BB05A8" w:rsidP="00BB05A8">
      <w:pPr>
        <w:ind w:left="5103"/>
        <w:rPr>
          <w:rFonts w:ascii="Arial" w:hAnsi="Arial" w:cs="Arial"/>
          <w:sz w:val="14"/>
          <w:szCs w:val="14"/>
        </w:rPr>
      </w:pPr>
      <w:r w:rsidRPr="006D023F">
        <w:rPr>
          <w:rFonts w:ascii="Arial" w:hAnsi="Arial" w:cs="Arial"/>
          <w:color w:val="000000"/>
          <w:sz w:val="14"/>
          <w:szCs w:val="14"/>
        </w:rPr>
        <w:t>w imieniu oferenta lub we właściwym umocowaniu</w:t>
      </w:r>
    </w:p>
    <w:p w:rsidR="00BB05A8" w:rsidRPr="006D023F" w:rsidRDefault="00BB05A8" w:rsidP="00BB05A8">
      <w:pPr>
        <w:pStyle w:val="Tekstpodstawowy"/>
        <w:rPr>
          <w:rFonts w:cs="Arial"/>
          <w:b/>
          <w:sz w:val="18"/>
          <w:szCs w:val="18"/>
          <w:vertAlign w:val="superscript"/>
        </w:rPr>
      </w:pPr>
    </w:p>
    <w:sectPr w:rsidR="00BB05A8" w:rsidRPr="006D023F" w:rsidSect="00C254F0">
      <w:headerReference w:type="default" r:id="rId8"/>
      <w:footerReference w:type="default" r:id="rId9"/>
      <w:pgSz w:w="11906" w:h="16838"/>
      <w:pgMar w:top="1418" w:right="1418" w:bottom="1418" w:left="1418"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348" w:rsidRDefault="00884348">
      <w:r>
        <w:separator/>
      </w:r>
    </w:p>
  </w:endnote>
  <w:endnote w:type="continuationSeparator" w:id="1">
    <w:p w:rsidR="00884348" w:rsidRDefault="0088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B9" w:rsidRPr="00650CFA" w:rsidRDefault="000862B9" w:rsidP="000862B9">
    <w:pPr>
      <w:pStyle w:val="Stopka"/>
      <w:tabs>
        <w:tab w:val="right" w:pos="9072"/>
      </w:tabs>
      <w:rPr>
        <w:rFonts w:ascii="Arial" w:hAnsi="Arial" w:cs="Arial"/>
        <w:sz w:val="14"/>
        <w:szCs w:val="14"/>
      </w:rPr>
    </w:pPr>
    <w:r w:rsidRPr="00650CFA">
      <w:rPr>
        <w:rFonts w:ascii="Arial" w:hAnsi="Arial" w:cs="Arial"/>
        <w:sz w:val="14"/>
        <w:szCs w:val="14"/>
      </w:rPr>
      <w:t xml:space="preserve">Samodzielny Publiczny Zakład Opieki Zdrowotnej Ministerstwa Spraw Wewnętrznych i Administracji w Poznaniu </w:t>
    </w:r>
  </w:p>
  <w:p w:rsidR="000862B9" w:rsidRPr="00931D84" w:rsidRDefault="000862B9" w:rsidP="000862B9">
    <w:pPr>
      <w:pStyle w:val="Stopka"/>
      <w:tabs>
        <w:tab w:val="right" w:pos="9072"/>
      </w:tabs>
      <w:rPr>
        <w:rFonts w:ascii="Arial" w:hAnsi="Arial" w:cs="Arial"/>
        <w:sz w:val="14"/>
        <w:szCs w:val="14"/>
      </w:rPr>
    </w:pPr>
    <w:r w:rsidRPr="00650CFA">
      <w:rPr>
        <w:rFonts w:ascii="Arial" w:hAnsi="Arial" w:cs="Arial"/>
        <w:sz w:val="14"/>
        <w:szCs w:val="14"/>
      </w:rPr>
      <w:t>im. prof. Ludwika Bierkowskiego, ul. Dojazd 34, 60-631 Poznań</w:t>
    </w:r>
    <w:r w:rsidRPr="00650CFA">
      <w:rPr>
        <w:rFonts w:ascii="Arial" w:hAnsi="Arial" w:cs="Arial"/>
        <w:sz w:val="14"/>
        <w:szCs w:val="14"/>
      </w:rPr>
      <w:tab/>
      <w:t xml:space="preserve">Strona </w:t>
    </w:r>
    <w:r w:rsidR="00A17395" w:rsidRPr="00650CFA">
      <w:rPr>
        <w:rFonts w:ascii="Arial" w:hAnsi="Arial" w:cs="Arial"/>
        <w:b/>
        <w:sz w:val="14"/>
        <w:szCs w:val="14"/>
      </w:rPr>
      <w:fldChar w:fldCharType="begin"/>
    </w:r>
    <w:r w:rsidRPr="00650CFA">
      <w:rPr>
        <w:rFonts w:ascii="Arial" w:hAnsi="Arial" w:cs="Arial"/>
        <w:b/>
        <w:sz w:val="14"/>
        <w:szCs w:val="14"/>
      </w:rPr>
      <w:instrText>PAGE</w:instrText>
    </w:r>
    <w:r w:rsidR="00A17395" w:rsidRPr="00650CFA">
      <w:rPr>
        <w:rFonts w:ascii="Arial" w:hAnsi="Arial" w:cs="Arial"/>
        <w:b/>
        <w:sz w:val="14"/>
        <w:szCs w:val="14"/>
      </w:rPr>
      <w:fldChar w:fldCharType="separate"/>
    </w:r>
    <w:r w:rsidR="007623DD">
      <w:rPr>
        <w:rFonts w:ascii="Arial" w:hAnsi="Arial" w:cs="Arial"/>
        <w:b/>
        <w:noProof/>
        <w:sz w:val="14"/>
        <w:szCs w:val="14"/>
      </w:rPr>
      <w:t>1</w:t>
    </w:r>
    <w:r w:rsidR="00A17395" w:rsidRPr="00650CFA">
      <w:rPr>
        <w:rFonts w:ascii="Arial" w:hAnsi="Arial" w:cs="Arial"/>
        <w:b/>
        <w:sz w:val="14"/>
        <w:szCs w:val="14"/>
      </w:rPr>
      <w:fldChar w:fldCharType="end"/>
    </w:r>
    <w:r w:rsidRPr="00650CFA">
      <w:rPr>
        <w:rFonts w:ascii="Arial" w:hAnsi="Arial" w:cs="Arial"/>
        <w:sz w:val="14"/>
        <w:szCs w:val="14"/>
      </w:rPr>
      <w:t xml:space="preserve"> z </w:t>
    </w:r>
    <w:r w:rsidR="00A17395" w:rsidRPr="00650CFA">
      <w:rPr>
        <w:rFonts w:ascii="Arial" w:hAnsi="Arial" w:cs="Arial"/>
        <w:sz w:val="14"/>
        <w:szCs w:val="14"/>
      </w:rPr>
      <w:fldChar w:fldCharType="begin"/>
    </w:r>
    <w:r w:rsidRPr="00650CFA">
      <w:rPr>
        <w:rFonts w:ascii="Arial" w:hAnsi="Arial" w:cs="Arial"/>
        <w:sz w:val="14"/>
        <w:szCs w:val="14"/>
      </w:rPr>
      <w:instrText>NUMPAGES</w:instrText>
    </w:r>
    <w:r w:rsidR="00A17395" w:rsidRPr="00650CFA">
      <w:rPr>
        <w:rFonts w:ascii="Arial" w:hAnsi="Arial" w:cs="Arial"/>
        <w:sz w:val="14"/>
        <w:szCs w:val="14"/>
      </w:rPr>
      <w:fldChar w:fldCharType="separate"/>
    </w:r>
    <w:r w:rsidR="007623DD">
      <w:rPr>
        <w:rFonts w:ascii="Arial" w:hAnsi="Arial" w:cs="Arial"/>
        <w:noProof/>
        <w:sz w:val="14"/>
        <w:szCs w:val="14"/>
      </w:rPr>
      <w:t>2</w:t>
    </w:r>
    <w:r w:rsidR="00A17395" w:rsidRPr="00650CFA">
      <w:rPr>
        <w:rFonts w:ascii="Arial" w:hAnsi="Arial" w:cs="Arial"/>
        <w:sz w:val="14"/>
        <w:szCs w:val="14"/>
      </w:rPr>
      <w:fldChar w:fldCharType="end"/>
    </w:r>
  </w:p>
  <w:p w:rsidR="00394E6A" w:rsidRPr="00C254F0" w:rsidRDefault="00394E6A" w:rsidP="00C254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348" w:rsidRDefault="00884348">
      <w:r>
        <w:separator/>
      </w:r>
    </w:p>
  </w:footnote>
  <w:footnote w:type="continuationSeparator" w:id="1">
    <w:p w:rsidR="00884348" w:rsidRDefault="00884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9B" w:rsidRPr="00547D9B" w:rsidRDefault="00547D9B" w:rsidP="00547D9B">
    <w:pPr>
      <w:widowControl w:val="0"/>
      <w:suppressLineNumbers/>
      <w:tabs>
        <w:tab w:val="center" w:pos="4818"/>
        <w:tab w:val="right" w:pos="9637"/>
      </w:tabs>
      <w:jc w:val="center"/>
      <w:rPr>
        <w:rFonts w:ascii="Arial" w:eastAsia="HG Mincho Light J" w:hAnsi="Arial" w:cs="Arial"/>
        <w:b/>
        <w:i/>
        <w:iCs/>
        <w:color w:val="000000"/>
        <w:sz w:val="16"/>
        <w:szCs w:val="16"/>
      </w:rPr>
    </w:pPr>
    <w:r>
      <w:rPr>
        <w:rFonts w:ascii="Arial" w:eastAsia="HG Mincho Light J" w:hAnsi="Arial" w:cs="Arial"/>
        <w:b/>
        <w:i/>
        <w:iCs/>
        <w:color w:val="000000"/>
        <w:sz w:val="16"/>
        <w:szCs w:val="16"/>
      </w:rPr>
      <w:t>Wykaz usług</w:t>
    </w:r>
    <w:r w:rsidRPr="00547D9B">
      <w:rPr>
        <w:rFonts w:ascii="Arial" w:eastAsia="HG Mincho Light J" w:hAnsi="Arial" w:cs="Arial"/>
        <w:b/>
        <w:i/>
        <w:iCs/>
        <w:color w:val="000000"/>
        <w:sz w:val="16"/>
        <w:szCs w:val="16"/>
      </w:rPr>
      <w:t xml:space="preserve"> </w:t>
    </w:r>
  </w:p>
  <w:p w:rsidR="0016058B" w:rsidRPr="0016058B" w:rsidRDefault="0016058B" w:rsidP="0016058B">
    <w:pPr>
      <w:widowControl w:val="0"/>
      <w:suppressLineNumbers/>
      <w:tabs>
        <w:tab w:val="center" w:pos="4818"/>
        <w:tab w:val="right" w:pos="9637"/>
      </w:tabs>
      <w:jc w:val="center"/>
      <w:rPr>
        <w:rFonts w:ascii="Century Gothic" w:eastAsia="HG Mincho Light J" w:hAnsi="Century Gothic" w:cs="Arial Unicode MS"/>
        <w:color w:val="000000"/>
        <w:sz w:val="16"/>
        <w:szCs w:val="16"/>
      </w:rPr>
    </w:pPr>
    <w:r w:rsidRPr="0016058B">
      <w:rPr>
        <w:rFonts w:ascii="Century Gothic" w:eastAsia="HG Mincho Light J" w:hAnsi="Century Gothic" w:cs="Tahoma"/>
        <w:iCs/>
        <w:color w:val="000000"/>
        <w:sz w:val="16"/>
        <w:szCs w:val="16"/>
      </w:rPr>
      <w:t xml:space="preserve">Postępowanie prowadzone na podstawie </w:t>
    </w:r>
    <w:r w:rsidRPr="0016058B">
      <w:rPr>
        <w:rFonts w:ascii="Century Gothic" w:eastAsia="HG Mincho Light J" w:hAnsi="Century Gothic" w:cs="Arial Unicode MS"/>
        <w:color w:val="000000"/>
        <w:sz w:val="16"/>
        <w:szCs w:val="16"/>
      </w:rPr>
      <w:t xml:space="preserve">art. 138o ustawy </w:t>
    </w:r>
  </w:p>
  <w:p w:rsidR="0016058B" w:rsidRPr="0016058B" w:rsidRDefault="0016058B" w:rsidP="0016058B">
    <w:pPr>
      <w:widowControl w:val="0"/>
      <w:suppressLineNumbers/>
      <w:tabs>
        <w:tab w:val="center" w:pos="4818"/>
        <w:tab w:val="right" w:pos="9637"/>
      </w:tabs>
      <w:jc w:val="center"/>
      <w:rPr>
        <w:rFonts w:ascii="Century Gothic" w:eastAsia="HG Mincho Light J" w:hAnsi="Century Gothic" w:cs="Arial Unicode MS"/>
        <w:color w:val="000000"/>
        <w:sz w:val="16"/>
        <w:szCs w:val="16"/>
      </w:rPr>
    </w:pPr>
    <w:r w:rsidRPr="0016058B">
      <w:rPr>
        <w:rFonts w:ascii="Century Gothic" w:eastAsia="HG Mincho Light J" w:hAnsi="Century Gothic" w:cs="Arial Unicode MS"/>
        <w:color w:val="000000"/>
        <w:sz w:val="16"/>
        <w:szCs w:val="16"/>
      </w:rPr>
      <w:t>Prawo zamówień publicznych na zadanie pod nazwą:</w:t>
    </w:r>
  </w:p>
  <w:p w:rsidR="00547D9B" w:rsidRPr="00547D9B" w:rsidRDefault="0016058B" w:rsidP="0016058B">
    <w:pPr>
      <w:widowControl w:val="0"/>
      <w:suppressLineNumbers/>
      <w:tabs>
        <w:tab w:val="center" w:pos="4818"/>
        <w:tab w:val="right" w:pos="9637"/>
      </w:tabs>
      <w:jc w:val="center"/>
      <w:rPr>
        <w:rFonts w:ascii="Arial" w:eastAsia="HG Mincho Light J" w:hAnsi="Arial" w:cs="Arial"/>
        <w:color w:val="000000"/>
        <w:sz w:val="16"/>
        <w:szCs w:val="16"/>
      </w:rPr>
    </w:pPr>
    <w:r w:rsidRPr="0016058B">
      <w:rPr>
        <w:rFonts w:ascii="Century Gothic" w:eastAsia="HG Mincho Light J" w:hAnsi="Century Gothic" w:cs="Arial Unicode MS"/>
        <w:color w:val="000000"/>
        <w:sz w:val="16"/>
        <w:szCs w:val="16"/>
      </w:rPr>
      <w:t>„</w:t>
    </w:r>
    <w:r w:rsidR="006A5F17">
      <w:rPr>
        <w:rFonts w:ascii="Century Gothic" w:eastAsia="HG Mincho Light J" w:hAnsi="Century Gothic" w:cs="Times New Roman"/>
        <w:b/>
        <w:i/>
        <w:color w:val="000000"/>
        <w:sz w:val="16"/>
        <w:szCs w:val="16"/>
      </w:rPr>
      <w:t>Świadczenie całodobowej usługi ochrony</w:t>
    </w:r>
    <w:r w:rsidRPr="0016058B">
      <w:rPr>
        <w:rFonts w:ascii="Century Gothic" w:eastAsia="HG Mincho Light J" w:hAnsi="Century Gothic" w:cs="Times New Roman"/>
        <w:b/>
        <w:i/>
        <w:color w:val="000000"/>
        <w:sz w:val="16"/>
        <w:szCs w:val="16"/>
      </w:rPr>
      <w:t xml:space="preserve"> </w:t>
    </w:r>
    <w:r w:rsidR="007623DD">
      <w:rPr>
        <w:rFonts w:ascii="Century Gothic" w:eastAsia="HG Mincho Light J" w:hAnsi="Century Gothic" w:cs="Times New Roman"/>
        <w:b/>
        <w:i/>
        <w:color w:val="000000"/>
        <w:sz w:val="16"/>
        <w:szCs w:val="16"/>
      </w:rPr>
      <w:t>fizycznej dla</w:t>
    </w:r>
    <w:r w:rsidRPr="0016058B">
      <w:rPr>
        <w:rFonts w:ascii="Century Gothic" w:eastAsia="HG Mincho Light J" w:hAnsi="Century Gothic" w:cs="Times New Roman"/>
        <w:b/>
        <w:i/>
        <w:color w:val="000000"/>
        <w:sz w:val="16"/>
        <w:szCs w:val="16"/>
      </w:rPr>
      <w:t xml:space="preserve"> SP ZOZ </w:t>
    </w:r>
    <w:proofErr w:type="spellStart"/>
    <w:r w:rsidRPr="0016058B">
      <w:rPr>
        <w:rFonts w:ascii="Century Gothic" w:eastAsia="HG Mincho Light J" w:hAnsi="Century Gothic" w:cs="Times New Roman"/>
        <w:b/>
        <w:i/>
        <w:color w:val="000000"/>
        <w:sz w:val="16"/>
        <w:szCs w:val="16"/>
      </w:rPr>
      <w:t>MSWiA</w:t>
    </w:r>
    <w:proofErr w:type="spellEnd"/>
    <w:r w:rsidRPr="0016058B">
      <w:rPr>
        <w:rFonts w:ascii="Century Gothic" w:eastAsia="HG Mincho Light J" w:hAnsi="Century Gothic" w:cs="Times New Roman"/>
        <w:b/>
        <w:i/>
        <w:color w:val="000000"/>
        <w:sz w:val="16"/>
        <w:szCs w:val="16"/>
      </w:rPr>
      <w:t xml:space="preserve"> w Poznaniu</w:t>
    </w:r>
    <w:r w:rsidRPr="0016058B">
      <w:rPr>
        <w:rFonts w:ascii="Century Gothic" w:eastAsia="HG Mincho Light J" w:hAnsi="Century Gothic" w:cs="Arial Unicode MS"/>
        <w:color w:val="000000"/>
        <w:sz w:val="16"/>
        <w:szCs w:val="16"/>
      </w:rPr>
      <w:t>”</w:t>
    </w:r>
  </w:p>
  <w:p w:rsidR="00E76412" w:rsidRPr="00E76412" w:rsidRDefault="00E76412" w:rsidP="00E76412">
    <w:pPr>
      <w:jc w:val="center"/>
      <w:rPr>
        <w:rFonts w:ascii="Arial" w:hAnsi="Arial"/>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EF40291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Arial" w:hAnsi="Arial" w:cs="Arial"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CC986D5E"/>
    <w:name w:val="WW8Num4"/>
    <w:lvl w:ilvl="0">
      <w:start w:val="9"/>
      <w:numFmt w:val="decimal"/>
      <w:lvlText w:val="%1."/>
      <w:lvlJc w:val="left"/>
      <w:pPr>
        <w:tabs>
          <w:tab w:val="num" w:pos="690"/>
        </w:tabs>
        <w:ind w:left="690" w:hanging="690"/>
      </w:pPr>
      <w:rPr>
        <w:rFonts w:ascii="Arial" w:eastAsia="Verdana" w:hAnsi="Arial" w:cs="Arial" w:hint="default"/>
        <w:b/>
        <w:bCs/>
        <w:spacing w:val="4"/>
        <w:sz w:val="20"/>
        <w:szCs w:val="20"/>
      </w:rPr>
    </w:lvl>
    <w:lvl w:ilvl="1">
      <w:start w:val="1"/>
      <w:numFmt w:val="decimal"/>
      <w:lvlText w:val="%1.%2"/>
      <w:lvlJc w:val="left"/>
      <w:pPr>
        <w:tabs>
          <w:tab w:val="num" w:pos="720"/>
        </w:tabs>
        <w:ind w:left="720" w:hanging="720"/>
      </w:pPr>
      <w:rPr>
        <w:rFonts w:ascii="Arial" w:eastAsia="Verdana" w:hAnsi="Arial" w:cs="Arial"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6E0176E"/>
    <w:name w:val="WW8Num6"/>
    <w:lvl w:ilvl="0">
      <w:start w:val="16"/>
      <w:numFmt w:val="decimal"/>
      <w:lvlText w:val="%1."/>
      <w:lvlJc w:val="left"/>
      <w:pPr>
        <w:tabs>
          <w:tab w:val="num" w:pos="360"/>
        </w:tabs>
        <w:ind w:left="360" w:hanging="360"/>
      </w:pPr>
      <w:rPr>
        <w:rFonts w:ascii="Arial" w:eastAsia="Verdana" w:hAnsi="Arial" w:cs="Arial" w:hint="default"/>
        <w:b/>
        <w:bCs/>
        <w:spacing w:val="2"/>
        <w:sz w:val="20"/>
        <w:szCs w:val="20"/>
      </w:rPr>
    </w:lvl>
    <w:lvl w:ilvl="1">
      <w:start w:val="1"/>
      <w:numFmt w:val="decimal"/>
      <w:lvlText w:val="%1.%2"/>
      <w:lvlJc w:val="left"/>
      <w:pPr>
        <w:tabs>
          <w:tab w:val="num" w:pos="720"/>
        </w:tabs>
        <w:ind w:left="720" w:hanging="720"/>
      </w:pPr>
      <w:rPr>
        <w:rFonts w:ascii="Arial" w:eastAsia="Verdana" w:hAnsi="Arial" w:cs="Arial"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6D48CAD6"/>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Arial" w:eastAsia="Verdana" w:hAnsi="Arial" w:cs="Arial" w:hint="default"/>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E938A380"/>
    <w:name w:val="WW8Num17"/>
    <w:lvl w:ilvl="0">
      <w:start w:val="1"/>
      <w:numFmt w:val="decimal"/>
      <w:lvlText w:val="%1."/>
      <w:lvlJc w:val="left"/>
      <w:pPr>
        <w:tabs>
          <w:tab w:val="num" w:pos="0"/>
        </w:tabs>
        <w:ind w:left="720" w:hanging="360"/>
      </w:pPr>
      <w:rPr>
        <w:rFonts w:ascii="Arial" w:eastAsia="Verdana" w:hAnsi="Arial" w:cs="Aria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B448AFC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5AB66550"/>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3DB479D8"/>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FA8BC3C"/>
    <w:name w:val="WW8Num37"/>
    <w:lvl w:ilvl="0">
      <w:start w:val="1"/>
      <w:numFmt w:val="decimal"/>
      <w:lvlText w:val="%1)"/>
      <w:lvlJc w:val="left"/>
      <w:pPr>
        <w:tabs>
          <w:tab w:val="num" w:pos="0"/>
        </w:tabs>
        <w:ind w:left="1080" w:hanging="360"/>
      </w:pPr>
      <w:rPr>
        <w:rFonts w:ascii="Arial" w:hAnsi="Arial" w:cs="Arial" w:hint="default"/>
        <w:sz w:val="20"/>
      </w:rPr>
    </w:lvl>
  </w:abstractNum>
  <w:abstractNum w:abstractNumId="31">
    <w:nsid w:val="00000021"/>
    <w:multiLevelType w:val="singleLevel"/>
    <w:tmpl w:val="19FACF04"/>
    <w:name w:val="WW8Num38"/>
    <w:lvl w:ilvl="0">
      <w:start w:val="1"/>
      <w:numFmt w:val="decimal"/>
      <w:lvlText w:val="%1)"/>
      <w:lvlJc w:val="left"/>
      <w:pPr>
        <w:tabs>
          <w:tab w:val="num" w:pos="0"/>
        </w:tabs>
        <w:ind w:left="720" w:hanging="360"/>
      </w:pPr>
      <w:rPr>
        <w:rFonts w:ascii="Arial" w:hAnsi="Arial" w:cs="Arial" w:hint="default"/>
        <w:sz w:val="20"/>
      </w:rPr>
    </w:lvl>
  </w:abstractNum>
  <w:abstractNum w:abstractNumId="32">
    <w:nsid w:val="00000022"/>
    <w:multiLevelType w:val="singleLevel"/>
    <w:tmpl w:val="BE8EEA3C"/>
    <w:name w:val="WW8Num39"/>
    <w:lvl w:ilvl="0">
      <w:start w:val="1"/>
      <w:numFmt w:val="decimal"/>
      <w:lvlText w:val="%1)"/>
      <w:lvlJc w:val="left"/>
      <w:pPr>
        <w:tabs>
          <w:tab w:val="num" w:pos="0"/>
        </w:tabs>
        <w:ind w:left="720" w:hanging="360"/>
      </w:pPr>
      <w:rPr>
        <w:rFonts w:ascii="Arial" w:eastAsia="Verdana" w:hAnsi="Arial" w:cs="Arial"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FF086B02"/>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Arial" w:hAnsi="Arial" w:cs="Arial"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796D29"/>
    <w:multiLevelType w:val="hybridMultilevel"/>
    <w:tmpl w:val="052CDC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6E551F"/>
    <w:multiLevelType w:val="hybridMultilevel"/>
    <w:tmpl w:val="AB624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5B61EEF"/>
    <w:multiLevelType w:val="multilevel"/>
    <w:tmpl w:val="013CA12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1619661A"/>
    <w:multiLevelType w:val="hybridMultilevel"/>
    <w:tmpl w:val="746255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16D236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220E60"/>
    <w:multiLevelType w:val="hybridMultilevel"/>
    <w:tmpl w:val="E90282FE"/>
    <w:lvl w:ilvl="0" w:tplc="FFFFFFFF">
      <w:start w:val="1"/>
      <w:numFmt w:val="decimal"/>
      <w:lvlText w:val="%1."/>
      <w:lvlJc w:val="left"/>
      <w:pPr>
        <w:ind w:left="446" w:hanging="360"/>
      </w:pPr>
      <w:rPr>
        <w:rFonts w:hint="default"/>
      </w:rPr>
    </w:lvl>
    <w:lvl w:ilvl="1" w:tplc="FFFFFFFF">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48">
    <w:nsid w:val="230B06E1"/>
    <w:multiLevelType w:val="multilevel"/>
    <w:tmpl w:val="FA961256"/>
    <w:lvl w:ilvl="0">
      <w:start w:val="5"/>
      <w:numFmt w:val="decimal"/>
      <w:lvlText w:val="%1."/>
      <w:lvlJc w:val="left"/>
      <w:pPr>
        <w:ind w:left="510" w:hanging="510"/>
      </w:pPr>
      <w:rPr>
        <w:rFonts w:ascii="Verdana" w:eastAsia="Verdana" w:hAnsi="Verdana" w:cs="Verdana" w:hint="default"/>
        <w:b/>
        <w:sz w:val="24"/>
      </w:rPr>
    </w:lvl>
    <w:lvl w:ilvl="1">
      <w:start w:val="2"/>
      <w:numFmt w:val="decimal"/>
      <w:lvlText w:val="%1.%2."/>
      <w:lvlJc w:val="left"/>
      <w:pPr>
        <w:ind w:left="510" w:hanging="510"/>
      </w:pPr>
      <w:rPr>
        <w:rFonts w:ascii="Arial" w:eastAsia="Verdana" w:hAnsi="Arial" w:cs="Arial" w:hint="default"/>
        <w:b/>
        <w:sz w:val="20"/>
        <w:szCs w:val="20"/>
      </w:rPr>
    </w:lvl>
    <w:lvl w:ilvl="2">
      <w:start w:val="1"/>
      <w:numFmt w:val="decimal"/>
      <w:lvlText w:val="%3)"/>
      <w:lvlJc w:val="left"/>
      <w:pPr>
        <w:ind w:left="720" w:hanging="720"/>
      </w:pPr>
      <w:rPr>
        <w:rFonts w:ascii="Arial" w:eastAsia="Times New Roman" w:hAnsi="Arial" w:cs="Arial"/>
        <w:b w:val="0"/>
        <w:sz w:val="20"/>
        <w:szCs w:val="20"/>
      </w:rPr>
    </w:lvl>
    <w:lvl w:ilvl="3">
      <w:start w:val="1"/>
      <w:numFmt w:val="decimal"/>
      <w:lvlText w:val="%1.%2.%3.%4."/>
      <w:lvlJc w:val="left"/>
      <w:pPr>
        <w:ind w:left="720" w:hanging="720"/>
      </w:pPr>
      <w:rPr>
        <w:rFonts w:ascii="Verdana" w:eastAsia="Verdana" w:hAnsi="Verdana" w:cs="Verdana" w:hint="default"/>
        <w:b/>
        <w:sz w:val="24"/>
      </w:rPr>
    </w:lvl>
    <w:lvl w:ilvl="4">
      <w:start w:val="1"/>
      <w:numFmt w:val="decimal"/>
      <w:lvlText w:val="%1.%2.%3.%4.%5."/>
      <w:lvlJc w:val="left"/>
      <w:pPr>
        <w:ind w:left="1080" w:hanging="1080"/>
      </w:pPr>
      <w:rPr>
        <w:rFonts w:ascii="Verdana" w:eastAsia="Verdana" w:hAnsi="Verdana" w:cs="Verdana" w:hint="default"/>
        <w:b/>
        <w:sz w:val="24"/>
      </w:rPr>
    </w:lvl>
    <w:lvl w:ilvl="5">
      <w:start w:val="1"/>
      <w:numFmt w:val="decimal"/>
      <w:lvlText w:val="%1.%2.%3.%4.%5.%6."/>
      <w:lvlJc w:val="left"/>
      <w:pPr>
        <w:ind w:left="1080" w:hanging="1080"/>
      </w:pPr>
      <w:rPr>
        <w:rFonts w:ascii="Verdana" w:eastAsia="Verdana" w:hAnsi="Verdana" w:cs="Verdana" w:hint="default"/>
        <w:b/>
        <w:sz w:val="24"/>
      </w:rPr>
    </w:lvl>
    <w:lvl w:ilvl="6">
      <w:start w:val="1"/>
      <w:numFmt w:val="decimal"/>
      <w:lvlText w:val="%1.%2.%3.%4.%5.%6.%7."/>
      <w:lvlJc w:val="left"/>
      <w:pPr>
        <w:ind w:left="1440" w:hanging="1440"/>
      </w:pPr>
      <w:rPr>
        <w:rFonts w:ascii="Verdana" w:eastAsia="Verdana" w:hAnsi="Verdana" w:cs="Verdana" w:hint="default"/>
        <w:b/>
        <w:sz w:val="24"/>
      </w:rPr>
    </w:lvl>
    <w:lvl w:ilvl="7">
      <w:start w:val="1"/>
      <w:numFmt w:val="decimal"/>
      <w:lvlText w:val="%1.%2.%3.%4.%5.%6.%7.%8."/>
      <w:lvlJc w:val="left"/>
      <w:pPr>
        <w:ind w:left="1440" w:hanging="1440"/>
      </w:pPr>
      <w:rPr>
        <w:rFonts w:ascii="Verdana" w:eastAsia="Verdana" w:hAnsi="Verdana" w:cs="Verdana" w:hint="default"/>
        <w:b/>
        <w:sz w:val="24"/>
      </w:rPr>
    </w:lvl>
    <w:lvl w:ilvl="8">
      <w:start w:val="1"/>
      <w:numFmt w:val="decimal"/>
      <w:lvlText w:val="%1.%2.%3.%4.%5.%6.%7.%8.%9."/>
      <w:lvlJc w:val="left"/>
      <w:pPr>
        <w:ind w:left="1800" w:hanging="1800"/>
      </w:pPr>
      <w:rPr>
        <w:rFonts w:ascii="Verdana" w:eastAsia="Verdana" w:hAnsi="Verdana" w:cs="Verdana" w:hint="default"/>
        <w:b/>
        <w:sz w:val="24"/>
      </w:rPr>
    </w:lvl>
  </w:abstractNum>
  <w:abstractNum w:abstractNumId="49">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2D000DB2"/>
    <w:multiLevelType w:val="multilevel"/>
    <w:tmpl w:val="43661D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FDF2847"/>
    <w:multiLevelType w:val="multilevel"/>
    <w:tmpl w:val="C2EEBD64"/>
    <w:lvl w:ilvl="0">
      <w:start w:val="1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nsid w:val="3A0C16B7"/>
    <w:multiLevelType w:val="hybridMultilevel"/>
    <w:tmpl w:val="AFB65936"/>
    <w:lvl w:ilvl="0" w:tplc="88943F6A">
      <w:start w:val="1"/>
      <w:numFmt w:val="decimal"/>
      <w:lvlText w:val="%1."/>
      <w:lvlJc w:val="left"/>
      <w:pPr>
        <w:ind w:left="720" w:hanging="360"/>
      </w:pPr>
      <w:rPr>
        <w:rFonts w:ascii="Arial" w:hAnsi="Arial" w:cs="Arial" w:hint="default"/>
        <w:strike w:val="0"/>
      </w:rPr>
    </w:lvl>
    <w:lvl w:ilvl="1" w:tplc="87CC19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A21E46"/>
    <w:multiLevelType w:val="hybridMultilevel"/>
    <w:tmpl w:val="4648BE9C"/>
    <w:lvl w:ilvl="0" w:tplc="2B081D74">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F5D242B"/>
    <w:multiLevelType w:val="hybridMultilevel"/>
    <w:tmpl w:val="E1E46B9C"/>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7">
    <w:nsid w:val="44DD067A"/>
    <w:multiLevelType w:val="hybridMultilevel"/>
    <w:tmpl w:val="0268A672"/>
    <w:lvl w:ilvl="0" w:tplc="0415000F">
      <w:start w:val="1"/>
      <w:numFmt w:val="decimal"/>
      <w:lvlText w:val="%1."/>
      <w:lvlJc w:val="left"/>
      <w:pPr>
        <w:tabs>
          <w:tab w:val="num" w:pos="1080"/>
        </w:tabs>
        <w:ind w:left="1080" w:hanging="360"/>
      </w:pPr>
    </w:lvl>
    <w:lvl w:ilvl="1" w:tplc="B300A24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46781E3C"/>
    <w:multiLevelType w:val="hybridMultilevel"/>
    <w:tmpl w:val="E0941882"/>
    <w:lvl w:ilvl="0" w:tplc="B02E7A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DA268A"/>
    <w:multiLevelType w:val="hybridMultilevel"/>
    <w:tmpl w:val="45BE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865A22"/>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B33D14"/>
    <w:multiLevelType w:val="hybridMultilevel"/>
    <w:tmpl w:val="2760DA86"/>
    <w:lvl w:ilvl="0" w:tplc="EAC403F2">
      <w:start w:val="1"/>
      <w:numFmt w:val="decimal"/>
      <w:lvlText w:val="%1."/>
      <w:lvlJc w:val="left"/>
      <w:pPr>
        <w:ind w:left="2520" w:hanging="360"/>
      </w:pPr>
      <w:rPr>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59AF68DB"/>
    <w:multiLevelType w:val="multilevel"/>
    <w:tmpl w:val="6A7C916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0F73051"/>
    <w:multiLevelType w:val="hybridMultilevel"/>
    <w:tmpl w:val="3A948B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BA1A74"/>
    <w:multiLevelType w:val="hybridMultilevel"/>
    <w:tmpl w:val="E56CDF6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522B18">
      <w:start w:val="1"/>
      <w:numFmt w:val="lowerLetter"/>
      <w:lvlText w:val="%3)"/>
      <w:lvlJc w:val="left"/>
      <w:pPr>
        <w:tabs>
          <w:tab w:val="num" w:pos="2340"/>
        </w:tabs>
        <w:ind w:left="2340" w:hanging="360"/>
      </w:pPr>
      <w:rPr>
        <w:rFonts w:hint="default"/>
        <w:b/>
        <w:i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4540F88"/>
    <w:multiLevelType w:val="hybridMultilevel"/>
    <w:tmpl w:val="0ED0A6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7F2507"/>
    <w:multiLevelType w:val="multilevel"/>
    <w:tmpl w:val="14F448FA"/>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nsid w:val="7F7B7113"/>
    <w:multiLevelType w:val="multilevel"/>
    <w:tmpl w:val="088EA49A"/>
    <w:lvl w:ilvl="0">
      <w:start w:val="12"/>
      <w:numFmt w:val="decimal"/>
      <w:lvlText w:val="%1."/>
      <w:lvlJc w:val="left"/>
      <w:pPr>
        <w:ind w:left="435" w:hanging="435"/>
      </w:pPr>
      <w:rPr>
        <w:rFonts w:eastAsia="Times New Roman" w:hint="default"/>
      </w:rPr>
    </w:lvl>
    <w:lvl w:ilvl="1">
      <w:start w:val="3"/>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10"/>
  </w:num>
  <w:num w:numId="9">
    <w:abstractNumId w:val="11"/>
  </w:num>
  <w:num w:numId="10">
    <w:abstractNumId w:val="12"/>
  </w:num>
  <w:num w:numId="11">
    <w:abstractNumId w:val="13"/>
  </w:num>
  <w:num w:numId="12">
    <w:abstractNumId w:val="23"/>
  </w:num>
  <w:num w:numId="13">
    <w:abstractNumId w:val="26"/>
  </w:num>
  <w:num w:numId="14">
    <w:abstractNumId w:val="30"/>
  </w:num>
  <w:num w:numId="15">
    <w:abstractNumId w:val="31"/>
  </w:num>
  <w:num w:numId="16">
    <w:abstractNumId w:val="33"/>
  </w:num>
  <w:num w:numId="17">
    <w:abstractNumId w:val="34"/>
  </w:num>
  <w:num w:numId="18">
    <w:abstractNumId w:val="37"/>
  </w:num>
  <w:num w:numId="19">
    <w:abstractNumId w:val="67"/>
  </w:num>
  <w:num w:numId="20">
    <w:abstractNumId w:val="56"/>
  </w:num>
  <w:num w:numId="21">
    <w:abstractNumId w:val="44"/>
  </w:num>
  <w:num w:numId="22">
    <w:abstractNumId w:val="45"/>
  </w:num>
  <w:num w:numId="23">
    <w:abstractNumId w:val="46"/>
  </w:num>
  <w:num w:numId="24">
    <w:abstractNumId w:val="39"/>
  </w:num>
  <w:num w:numId="25">
    <w:abstractNumId w:val="68"/>
  </w:num>
  <w:num w:numId="26">
    <w:abstractNumId w:val="41"/>
  </w:num>
  <w:num w:numId="27">
    <w:abstractNumId w:val="40"/>
  </w:num>
  <w:num w:numId="28">
    <w:abstractNumId w:val="15"/>
  </w:num>
  <w:num w:numId="29">
    <w:abstractNumId w:val="32"/>
  </w:num>
  <w:num w:numId="30">
    <w:abstractNumId w:val="16"/>
  </w:num>
  <w:num w:numId="31">
    <w:abstractNumId w:val="14"/>
  </w:num>
  <w:num w:numId="32">
    <w:abstractNumId w:val="66"/>
  </w:num>
  <w:num w:numId="33">
    <w:abstractNumId w:val="20"/>
  </w:num>
  <w:num w:numId="34">
    <w:abstractNumId w:val="53"/>
  </w:num>
  <w:num w:numId="35">
    <w:abstractNumId w:val="50"/>
  </w:num>
  <w:num w:numId="36">
    <w:abstractNumId w:val="36"/>
  </w:num>
  <w:num w:numId="37">
    <w:abstractNumId w:val="52"/>
  </w:num>
  <w:num w:numId="38">
    <w:abstractNumId w:val="48"/>
  </w:num>
  <w:num w:numId="39">
    <w:abstractNumId w:val="63"/>
  </w:num>
  <w:num w:numId="40">
    <w:abstractNumId w:val="58"/>
  </w:num>
  <w:num w:numId="41">
    <w:abstractNumId w:val="42"/>
  </w:num>
  <w:num w:numId="42">
    <w:abstractNumId w:val="55"/>
  </w:num>
  <w:num w:numId="43">
    <w:abstractNumId w:val="64"/>
  </w:num>
  <w:num w:numId="44">
    <w:abstractNumId w:val="51"/>
  </w:num>
  <w:num w:numId="45">
    <w:abstractNumId w:val="38"/>
  </w:num>
  <w:num w:numId="46">
    <w:abstractNumId w:val="57"/>
  </w:num>
  <w:num w:numId="47">
    <w:abstractNumId w:val="61"/>
  </w:num>
  <w:num w:numId="48">
    <w:abstractNumId w:val="47"/>
  </w:num>
  <w:num w:numId="49">
    <w:abstractNumId w:val="35"/>
  </w:num>
  <w:num w:numId="50">
    <w:abstractNumId w:val="62"/>
  </w:num>
  <w:num w:numId="51">
    <w:abstractNumId w:val="69"/>
  </w:num>
  <w:num w:numId="52">
    <w:abstractNumId w:val="49"/>
  </w:num>
  <w:num w:numId="53">
    <w:abstractNumId w:val="60"/>
  </w:num>
  <w:num w:numId="54">
    <w:abstractNumId w:val="54"/>
  </w:num>
  <w:num w:numId="55">
    <w:abstractNumId w:val="43"/>
  </w:num>
  <w:num w:numId="56">
    <w:abstractNumId w:val="59"/>
  </w:num>
  <w:num w:numId="57">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0"/>
    <w:footnote w:id="1"/>
  </w:footnotePr>
  <w:endnotePr>
    <w:endnote w:id="0"/>
    <w:endnote w:id="1"/>
  </w:endnotePr>
  <w:compat/>
  <w:rsids>
    <w:rsidRoot w:val="00066F1F"/>
    <w:rsid w:val="0001188C"/>
    <w:rsid w:val="000316F9"/>
    <w:rsid w:val="00034AF3"/>
    <w:rsid w:val="00054B4D"/>
    <w:rsid w:val="00063980"/>
    <w:rsid w:val="00066F1F"/>
    <w:rsid w:val="000862B9"/>
    <w:rsid w:val="00091F95"/>
    <w:rsid w:val="0009415A"/>
    <w:rsid w:val="000A2AA4"/>
    <w:rsid w:val="000B3965"/>
    <w:rsid w:val="000E539A"/>
    <w:rsid w:val="000E7108"/>
    <w:rsid w:val="000F22B1"/>
    <w:rsid w:val="000F7FA5"/>
    <w:rsid w:val="0011572B"/>
    <w:rsid w:val="001204C5"/>
    <w:rsid w:val="00126FD4"/>
    <w:rsid w:val="00132E5A"/>
    <w:rsid w:val="00133855"/>
    <w:rsid w:val="00146296"/>
    <w:rsid w:val="00155847"/>
    <w:rsid w:val="0016058B"/>
    <w:rsid w:val="001962EC"/>
    <w:rsid w:val="001B1CA2"/>
    <w:rsid w:val="001C1D28"/>
    <w:rsid w:val="001C60F3"/>
    <w:rsid w:val="001D1E4C"/>
    <w:rsid w:val="001E195E"/>
    <w:rsid w:val="001E3E7A"/>
    <w:rsid w:val="001F1889"/>
    <w:rsid w:val="00205AD8"/>
    <w:rsid w:val="002331CE"/>
    <w:rsid w:val="00246323"/>
    <w:rsid w:val="00270886"/>
    <w:rsid w:val="0027090E"/>
    <w:rsid w:val="0027127A"/>
    <w:rsid w:val="00290963"/>
    <w:rsid w:val="00290BE1"/>
    <w:rsid w:val="002B435C"/>
    <w:rsid w:val="002B5955"/>
    <w:rsid w:val="002C6BC1"/>
    <w:rsid w:val="002C7F4B"/>
    <w:rsid w:val="002D1415"/>
    <w:rsid w:val="002D70A7"/>
    <w:rsid w:val="002F2A30"/>
    <w:rsid w:val="002F4F07"/>
    <w:rsid w:val="002F5278"/>
    <w:rsid w:val="002F60D1"/>
    <w:rsid w:val="00304A32"/>
    <w:rsid w:val="0031417B"/>
    <w:rsid w:val="00314FC3"/>
    <w:rsid w:val="003160FF"/>
    <w:rsid w:val="00332AA8"/>
    <w:rsid w:val="00335577"/>
    <w:rsid w:val="00335695"/>
    <w:rsid w:val="0034091D"/>
    <w:rsid w:val="00347189"/>
    <w:rsid w:val="00351179"/>
    <w:rsid w:val="00370BBF"/>
    <w:rsid w:val="0037391C"/>
    <w:rsid w:val="00377644"/>
    <w:rsid w:val="003840F6"/>
    <w:rsid w:val="00394E6A"/>
    <w:rsid w:val="003A1755"/>
    <w:rsid w:val="003A359E"/>
    <w:rsid w:val="003A4018"/>
    <w:rsid w:val="003B032B"/>
    <w:rsid w:val="003B485E"/>
    <w:rsid w:val="003C2756"/>
    <w:rsid w:val="004026D6"/>
    <w:rsid w:val="004165B6"/>
    <w:rsid w:val="004168A1"/>
    <w:rsid w:val="00424AF1"/>
    <w:rsid w:val="004375E5"/>
    <w:rsid w:val="004720A1"/>
    <w:rsid w:val="0047659D"/>
    <w:rsid w:val="00485CD1"/>
    <w:rsid w:val="004B69AD"/>
    <w:rsid w:val="004D4551"/>
    <w:rsid w:val="004F4EA9"/>
    <w:rsid w:val="004F7CA0"/>
    <w:rsid w:val="00503911"/>
    <w:rsid w:val="00523F2B"/>
    <w:rsid w:val="005432C9"/>
    <w:rsid w:val="00543DA1"/>
    <w:rsid w:val="00546E6B"/>
    <w:rsid w:val="00547D9B"/>
    <w:rsid w:val="005827A5"/>
    <w:rsid w:val="00597979"/>
    <w:rsid w:val="005B14C8"/>
    <w:rsid w:val="005B3F77"/>
    <w:rsid w:val="005B52F3"/>
    <w:rsid w:val="005F1978"/>
    <w:rsid w:val="005F4643"/>
    <w:rsid w:val="00600094"/>
    <w:rsid w:val="006045F0"/>
    <w:rsid w:val="00613A18"/>
    <w:rsid w:val="00621013"/>
    <w:rsid w:val="00636045"/>
    <w:rsid w:val="00636FA5"/>
    <w:rsid w:val="00656726"/>
    <w:rsid w:val="006758B6"/>
    <w:rsid w:val="00686F26"/>
    <w:rsid w:val="00696A26"/>
    <w:rsid w:val="006A5F17"/>
    <w:rsid w:val="006B00EB"/>
    <w:rsid w:val="006C4EC7"/>
    <w:rsid w:val="006D74D6"/>
    <w:rsid w:val="006D789F"/>
    <w:rsid w:val="006F4E83"/>
    <w:rsid w:val="006F6E82"/>
    <w:rsid w:val="007045C6"/>
    <w:rsid w:val="007245CA"/>
    <w:rsid w:val="0073450B"/>
    <w:rsid w:val="007561AA"/>
    <w:rsid w:val="007623DD"/>
    <w:rsid w:val="00764A0A"/>
    <w:rsid w:val="00792266"/>
    <w:rsid w:val="00792D6D"/>
    <w:rsid w:val="007D2E0A"/>
    <w:rsid w:val="007F433A"/>
    <w:rsid w:val="008031FE"/>
    <w:rsid w:val="00803645"/>
    <w:rsid w:val="00817BE8"/>
    <w:rsid w:val="0083424A"/>
    <w:rsid w:val="00834A62"/>
    <w:rsid w:val="008449CB"/>
    <w:rsid w:val="008643FB"/>
    <w:rsid w:val="00872F92"/>
    <w:rsid w:val="00883E1E"/>
    <w:rsid w:val="00884348"/>
    <w:rsid w:val="00893007"/>
    <w:rsid w:val="008A48FA"/>
    <w:rsid w:val="008B1429"/>
    <w:rsid w:val="008C39DF"/>
    <w:rsid w:val="008D5535"/>
    <w:rsid w:val="0091487D"/>
    <w:rsid w:val="00932F89"/>
    <w:rsid w:val="009335BD"/>
    <w:rsid w:val="009337FF"/>
    <w:rsid w:val="00940194"/>
    <w:rsid w:val="009407D9"/>
    <w:rsid w:val="00945793"/>
    <w:rsid w:val="00970604"/>
    <w:rsid w:val="009752BD"/>
    <w:rsid w:val="00986B72"/>
    <w:rsid w:val="00990FC4"/>
    <w:rsid w:val="0099593C"/>
    <w:rsid w:val="009A5F8C"/>
    <w:rsid w:val="009B7BF7"/>
    <w:rsid w:val="009C5254"/>
    <w:rsid w:val="009C5603"/>
    <w:rsid w:val="009C70D1"/>
    <w:rsid w:val="00A16BAA"/>
    <w:rsid w:val="00A17395"/>
    <w:rsid w:val="00A32C44"/>
    <w:rsid w:val="00A41E88"/>
    <w:rsid w:val="00A41EB7"/>
    <w:rsid w:val="00A54779"/>
    <w:rsid w:val="00A60225"/>
    <w:rsid w:val="00A66987"/>
    <w:rsid w:val="00A670B2"/>
    <w:rsid w:val="00A678CA"/>
    <w:rsid w:val="00A7348A"/>
    <w:rsid w:val="00A824B4"/>
    <w:rsid w:val="00A97D55"/>
    <w:rsid w:val="00AA1206"/>
    <w:rsid w:val="00AA221E"/>
    <w:rsid w:val="00AD193B"/>
    <w:rsid w:val="00B331DF"/>
    <w:rsid w:val="00B42F1E"/>
    <w:rsid w:val="00B45416"/>
    <w:rsid w:val="00B45C2E"/>
    <w:rsid w:val="00B51F64"/>
    <w:rsid w:val="00B71126"/>
    <w:rsid w:val="00B715B6"/>
    <w:rsid w:val="00B76772"/>
    <w:rsid w:val="00BA3307"/>
    <w:rsid w:val="00BB05A8"/>
    <w:rsid w:val="00BB0C79"/>
    <w:rsid w:val="00BB0C95"/>
    <w:rsid w:val="00BB74C2"/>
    <w:rsid w:val="00BC646A"/>
    <w:rsid w:val="00BC7065"/>
    <w:rsid w:val="00BD69C0"/>
    <w:rsid w:val="00BE3A86"/>
    <w:rsid w:val="00BE7B3A"/>
    <w:rsid w:val="00BF39CE"/>
    <w:rsid w:val="00BF457F"/>
    <w:rsid w:val="00C13BED"/>
    <w:rsid w:val="00C154D6"/>
    <w:rsid w:val="00C254F0"/>
    <w:rsid w:val="00C27437"/>
    <w:rsid w:val="00C27D22"/>
    <w:rsid w:val="00C73A32"/>
    <w:rsid w:val="00C8648C"/>
    <w:rsid w:val="00C9518B"/>
    <w:rsid w:val="00CA3C86"/>
    <w:rsid w:val="00CB229A"/>
    <w:rsid w:val="00CB5F54"/>
    <w:rsid w:val="00CC4A9D"/>
    <w:rsid w:val="00CE2F93"/>
    <w:rsid w:val="00CE40C7"/>
    <w:rsid w:val="00CF1496"/>
    <w:rsid w:val="00CF4B60"/>
    <w:rsid w:val="00D16740"/>
    <w:rsid w:val="00D262A8"/>
    <w:rsid w:val="00D342FA"/>
    <w:rsid w:val="00D3542F"/>
    <w:rsid w:val="00D434C8"/>
    <w:rsid w:val="00D52602"/>
    <w:rsid w:val="00D528FA"/>
    <w:rsid w:val="00D56472"/>
    <w:rsid w:val="00D85CD5"/>
    <w:rsid w:val="00D87687"/>
    <w:rsid w:val="00D910E2"/>
    <w:rsid w:val="00D913DF"/>
    <w:rsid w:val="00DA607D"/>
    <w:rsid w:val="00DA7644"/>
    <w:rsid w:val="00DB57CC"/>
    <w:rsid w:val="00DD2563"/>
    <w:rsid w:val="00DF59E4"/>
    <w:rsid w:val="00E0007C"/>
    <w:rsid w:val="00E01A20"/>
    <w:rsid w:val="00E02332"/>
    <w:rsid w:val="00E0776A"/>
    <w:rsid w:val="00E25FC7"/>
    <w:rsid w:val="00E3542D"/>
    <w:rsid w:val="00E453A8"/>
    <w:rsid w:val="00E46B6B"/>
    <w:rsid w:val="00E53F1A"/>
    <w:rsid w:val="00E76412"/>
    <w:rsid w:val="00E824C5"/>
    <w:rsid w:val="00E879E6"/>
    <w:rsid w:val="00E938FC"/>
    <w:rsid w:val="00E963AB"/>
    <w:rsid w:val="00EB5260"/>
    <w:rsid w:val="00EE3670"/>
    <w:rsid w:val="00EF1275"/>
    <w:rsid w:val="00F04718"/>
    <w:rsid w:val="00F06305"/>
    <w:rsid w:val="00F10EDC"/>
    <w:rsid w:val="00F15086"/>
    <w:rsid w:val="00F21658"/>
    <w:rsid w:val="00F2724A"/>
    <w:rsid w:val="00F30D27"/>
    <w:rsid w:val="00F54CBB"/>
    <w:rsid w:val="00F71422"/>
    <w:rsid w:val="00F73C8C"/>
    <w:rsid w:val="00F8470D"/>
    <w:rsid w:val="00F91959"/>
    <w:rsid w:val="00FA18F5"/>
    <w:rsid w:val="00FA5E1E"/>
    <w:rsid w:val="00FB3F89"/>
    <w:rsid w:val="00FF0C76"/>
    <w:rsid w:val="00FF239C"/>
    <w:rsid w:val="00FF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13BED"/>
    <w:pPr>
      <w:keepNext/>
      <w:spacing w:before="240" w:after="60"/>
      <w:jc w:val="both"/>
      <w:outlineLvl w:val="0"/>
    </w:pPr>
    <w:rPr>
      <w:b/>
      <w:sz w:val="25"/>
    </w:rPr>
  </w:style>
  <w:style w:type="paragraph" w:styleId="Nagwek2">
    <w:name w:val="heading 2"/>
    <w:aliases w:val=" Znak18"/>
    <w:basedOn w:val="Normalny"/>
    <w:next w:val="Normalny"/>
    <w:qFormat/>
    <w:rsid w:val="00C13BED"/>
    <w:pPr>
      <w:keepNext/>
      <w:jc w:val="both"/>
      <w:outlineLvl w:val="1"/>
    </w:pPr>
    <w:rPr>
      <w:szCs w:val="20"/>
    </w:rPr>
  </w:style>
  <w:style w:type="paragraph" w:styleId="Nagwek3">
    <w:name w:val="heading 3"/>
    <w:basedOn w:val="Normalny"/>
    <w:next w:val="Normalny"/>
    <w:qFormat/>
    <w:rsid w:val="00C13BED"/>
    <w:pPr>
      <w:keepNext/>
      <w:outlineLvl w:val="2"/>
    </w:pPr>
    <w:rPr>
      <w:i/>
      <w:iCs/>
    </w:rPr>
  </w:style>
  <w:style w:type="paragraph" w:styleId="Nagwek4">
    <w:name w:val="heading 4"/>
    <w:basedOn w:val="Normalny"/>
    <w:next w:val="Normalny"/>
    <w:qFormat/>
    <w:rsid w:val="00C13BED"/>
    <w:pPr>
      <w:keepNext/>
      <w:spacing w:before="120"/>
      <w:jc w:val="both"/>
      <w:outlineLvl w:val="3"/>
    </w:pPr>
    <w:rPr>
      <w:i/>
      <w:iCs/>
    </w:rPr>
  </w:style>
  <w:style w:type="paragraph" w:styleId="Nagwek5">
    <w:name w:val="heading 5"/>
    <w:basedOn w:val="Normalny"/>
    <w:next w:val="Normalny"/>
    <w:qFormat/>
    <w:rsid w:val="00C13BED"/>
    <w:pPr>
      <w:keepNext/>
      <w:snapToGrid w:val="0"/>
      <w:jc w:val="center"/>
      <w:outlineLvl w:val="4"/>
    </w:pPr>
    <w:rPr>
      <w:rFonts w:cs="StarSymbol"/>
      <w:i/>
      <w:iCs/>
      <w:sz w:val="20"/>
      <w:szCs w:val="20"/>
    </w:rPr>
  </w:style>
  <w:style w:type="paragraph" w:styleId="Nagwek6">
    <w:name w:val="heading 6"/>
    <w:basedOn w:val="Normalny"/>
    <w:next w:val="Normalny"/>
    <w:qFormat/>
    <w:rsid w:val="00C13BED"/>
    <w:pPr>
      <w:spacing w:before="120"/>
      <w:jc w:val="center"/>
      <w:outlineLvl w:val="5"/>
    </w:pPr>
    <w:rPr>
      <w:rFonts w:ascii="Arial" w:hAnsi="Arial" w:cs="StarSymbol"/>
      <w:b/>
      <w:szCs w:val="20"/>
    </w:rPr>
  </w:style>
  <w:style w:type="paragraph" w:styleId="Nagwek7">
    <w:name w:val="heading 7"/>
    <w:basedOn w:val="Normalny"/>
    <w:next w:val="Normalny"/>
    <w:qFormat/>
    <w:rsid w:val="00C13BED"/>
    <w:pPr>
      <w:keepNext/>
      <w:jc w:val="both"/>
      <w:outlineLvl w:val="6"/>
    </w:pPr>
    <w:rPr>
      <w:b/>
      <w:bCs/>
    </w:rPr>
  </w:style>
  <w:style w:type="paragraph" w:styleId="Nagwek8">
    <w:name w:val="heading 8"/>
    <w:basedOn w:val="Normalny"/>
    <w:next w:val="Normalny"/>
    <w:qFormat/>
    <w:rsid w:val="00C13BED"/>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C13BE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13BED"/>
    <w:rPr>
      <w:rFonts w:cs="Verdana"/>
    </w:rPr>
  </w:style>
  <w:style w:type="character" w:customStyle="1" w:styleId="WW8Num2z0">
    <w:name w:val="WW8Num2z0"/>
    <w:rsid w:val="00C13BED"/>
    <w:rPr>
      <w:rFonts w:cs="Verdana"/>
    </w:rPr>
  </w:style>
  <w:style w:type="character" w:customStyle="1" w:styleId="WW8Num3z0">
    <w:name w:val="WW8Num3z0"/>
    <w:rsid w:val="00C13BED"/>
    <w:rPr>
      <w:rFonts w:ascii="Verdana" w:hAnsi="Verdana" w:cs="Times New Roman"/>
      <w:b/>
      <w:i w:val="0"/>
      <w:spacing w:val="4"/>
      <w:sz w:val="20"/>
      <w:szCs w:val="20"/>
    </w:rPr>
  </w:style>
  <w:style w:type="character" w:customStyle="1" w:styleId="WW8Num4z0">
    <w:name w:val="WW8Num4z0"/>
    <w:rsid w:val="00C13BED"/>
    <w:rPr>
      <w:rFonts w:ascii="Verdana" w:eastAsia="Verdana" w:hAnsi="Verdana" w:cs="Times New Roman"/>
      <w:b/>
      <w:bCs/>
      <w:spacing w:val="4"/>
      <w:sz w:val="20"/>
      <w:szCs w:val="20"/>
    </w:rPr>
  </w:style>
  <w:style w:type="character" w:customStyle="1" w:styleId="WW8Num4z1">
    <w:name w:val="WW8Num4z1"/>
    <w:rsid w:val="00C13BED"/>
    <w:rPr>
      <w:rFonts w:ascii="Verdana" w:eastAsia="Verdana" w:hAnsi="Verdana" w:cs="Times New Roman"/>
      <w:b/>
      <w:bCs/>
      <w:color w:val="auto"/>
      <w:spacing w:val="4"/>
      <w:sz w:val="20"/>
      <w:szCs w:val="20"/>
    </w:rPr>
  </w:style>
  <w:style w:type="character" w:customStyle="1" w:styleId="WW8Num5z0">
    <w:name w:val="WW8Num5z0"/>
    <w:rsid w:val="00C13BED"/>
    <w:rPr>
      <w:rFonts w:ascii="Verdana" w:eastAsia="Verdana" w:hAnsi="Verdana" w:cs="Times New Roman"/>
      <w:b w:val="0"/>
      <w:bCs w:val="0"/>
      <w:sz w:val="20"/>
      <w:szCs w:val="20"/>
    </w:rPr>
  </w:style>
  <w:style w:type="character" w:customStyle="1" w:styleId="WW8Num6z0">
    <w:name w:val="WW8Num6z0"/>
    <w:rsid w:val="00C13BED"/>
    <w:rPr>
      <w:rFonts w:ascii="Verdana" w:eastAsia="Verdana" w:hAnsi="Verdana" w:cs="Verdana"/>
      <w:b/>
      <w:bCs/>
      <w:spacing w:val="2"/>
      <w:sz w:val="20"/>
      <w:szCs w:val="20"/>
    </w:rPr>
  </w:style>
  <w:style w:type="character" w:customStyle="1" w:styleId="WW8Num7z0">
    <w:name w:val="WW8Num7z0"/>
    <w:rsid w:val="00C13BED"/>
    <w:rPr>
      <w:rFonts w:ascii="Verdana" w:eastAsia="Verdana" w:hAnsi="Verdana" w:cs="Times New Roman"/>
      <w:b w:val="0"/>
      <w:bCs w:val="0"/>
      <w:sz w:val="20"/>
      <w:szCs w:val="20"/>
      <w:lang w:eastAsia="pl-PL"/>
    </w:rPr>
  </w:style>
  <w:style w:type="character" w:customStyle="1" w:styleId="WW8Num8z0">
    <w:name w:val="WW8Num8z0"/>
    <w:rsid w:val="00C13BED"/>
    <w:rPr>
      <w:rFonts w:cs="Verdana"/>
      <w:b/>
    </w:rPr>
  </w:style>
  <w:style w:type="character" w:customStyle="1" w:styleId="WW8Num9z0">
    <w:name w:val="WW8Num9z0"/>
    <w:rsid w:val="00C13BED"/>
    <w:rPr>
      <w:rFonts w:ascii="Verdana" w:hAnsi="Verdana" w:cs="Times New Roman"/>
      <w:sz w:val="20"/>
    </w:rPr>
  </w:style>
  <w:style w:type="character" w:customStyle="1" w:styleId="WW8Num9z2">
    <w:name w:val="WW8Num9z2"/>
    <w:rsid w:val="00C13BED"/>
    <w:rPr>
      <w:rFonts w:cs="Times New Roman"/>
      <w:b w:val="0"/>
      <w:i w:val="0"/>
    </w:rPr>
  </w:style>
  <w:style w:type="character" w:customStyle="1" w:styleId="WW8Num10z0">
    <w:name w:val="WW8Num10z0"/>
    <w:rsid w:val="00C13BED"/>
    <w:rPr>
      <w:rFonts w:ascii="Verdana" w:eastAsia="Times New Roman" w:hAnsi="Verdana" w:cs="Times New Roman"/>
      <w:b w:val="0"/>
      <w:spacing w:val="4"/>
      <w:sz w:val="20"/>
    </w:rPr>
  </w:style>
  <w:style w:type="character" w:customStyle="1" w:styleId="WW8Num11z0">
    <w:name w:val="WW8Num11z0"/>
    <w:rsid w:val="00C13BED"/>
    <w:rPr>
      <w:rFonts w:cs="Times New Roman"/>
      <w:b w:val="0"/>
    </w:rPr>
  </w:style>
  <w:style w:type="character" w:customStyle="1" w:styleId="WW8Num12z0">
    <w:name w:val="WW8Num12z0"/>
    <w:rsid w:val="00C13BED"/>
    <w:rPr>
      <w:rFonts w:ascii="Verdana" w:eastAsia="Verdana" w:hAnsi="Verdana" w:cs="Times New Roman"/>
      <w:b w:val="0"/>
      <w:bCs w:val="0"/>
      <w:sz w:val="20"/>
      <w:szCs w:val="20"/>
    </w:rPr>
  </w:style>
  <w:style w:type="character" w:customStyle="1" w:styleId="WW8Num13z0">
    <w:name w:val="WW8Num13z0"/>
    <w:rsid w:val="00C13BED"/>
    <w:rPr>
      <w:rFonts w:ascii="Verdana" w:eastAsia="Times New Roman" w:hAnsi="Verdana" w:cs="Times New Roman"/>
      <w:b w:val="0"/>
      <w:color w:val="auto"/>
      <w:spacing w:val="4"/>
      <w:sz w:val="20"/>
    </w:rPr>
  </w:style>
  <w:style w:type="character" w:customStyle="1" w:styleId="WW8Num14z0">
    <w:name w:val="WW8Num14z0"/>
    <w:rsid w:val="00C13BED"/>
    <w:rPr>
      <w:rFonts w:ascii="Symbol" w:hAnsi="Symbol" w:cs="Times New Roman"/>
      <w:b w:val="0"/>
      <w:sz w:val="20"/>
      <w:lang w:val="pl-PL"/>
    </w:rPr>
  </w:style>
  <w:style w:type="character" w:customStyle="1" w:styleId="WW8Num14z1">
    <w:name w:val="WW8Num14z1"/>
    <w:rsid w:val="00C13BED"/>
    <w:rPr>
      <w:rFonts w:ascii="OpenSymbol" w:hAnsi="OpenSymbol" w:cs="Times New Roman"/>
      <w:b w:val="0"/>
    </w:rPr>
  </w:style>
  <w:style w:type="character" w:customStyle="1" w:styleId="WW8Num15z0">
    <w:name w:val="WW8Num15z0"/>
    <w:rsid w:val="00C13BED"/>
    <w:rPr>
      <w:rFonts w:ascii="Symbol" w:hAnsi="Symbol" w:cs="Times New Roman"/>
      <w:b w:val="0"/>
      <w:color w:val="000000"/>
      <w:sz w:val="20"/>
      <w:lang w:val="pl-PL"/>
    </w:rPr>
  </w:style>
  <w:style w:type="character" w:customStyle="1" w:styleId="WW8Num15z1">
    <w:name w:val="WW8Num15z1"/>
    <w:rsid w:val="00C13BED"/>
    <w:rPr>
      <w:rFonts w:ascii="OpenSymbol" w:hAnsi="OpenSymbol" w:cs="OpenSymbol"/>
    </w:rPr>
  </w:style>
  <w:style w:type="character" w:customStyle="1" w:styleId="WW8Num16z0">
    <w:name w:val="WW8Num16z0"/>
    <w:rsid w:val="00C13BED"/>
    <w:rPr>
      <w:rFonts w:ascii="Symbol" w:hAnsi="Symbol" w:cs="Times New Roman"/>
      <w:sz w:val="20"/>
      <w:szCs w:val="20"/>
    </w:rPr>
  </w:style>
  <w:style w:type="character" w:customStyle="1" w:styleId="WW8Num16z1">
    <w:name w:val="WW8Num16z1"/>
    <w:rsid w:val="00C13BED"/>
    <w:rPr>
      <w:rFonts w:ascii="OpenSymbol" w:hAnsi="OpenSymbol" w:cs="Times New Roman"/>
    </w:rPr>
  </w:style>
  <w:style w:type="character" w:customStyle="1" w:styleId="WW8Num17z0">
    <w:name w:val="WW8Num17z0"/>
    <w:rsid w:val="00C13BED"/>
    <w:rPr>
      <w:rFonts w:ascii="Verdana" w:eastAsia="Verdana" w:hAnsi="Verdana" w:cs="OpenSymbol"/>
      <w:b w:val="0"/>
      <w:bCs w:val="0"/>
      <w:sz w:val="20"/>
      <w:szCs w:val="20"/>
    </w:rPr>
  </w:style>
  <w:style w:type="character" w:customStyle="1" w:styleId="WW8Num18z0">
    <w:name w:val="WW8Num18z0"/>
    <w:rsid w:val="00C13BED"/>
    <w:rPr>
      <w:rFonts w:cs="Verdana"/>
    </w:rPr>
  </w:style>
  <w:style w:type="character" w:customStyle="1" w:styleId="WW8Num19z0">
    <w:name w:val="WW8Num19z0"/>
    <w:rsid w:val="00C13BED"/>
    <w:rPr>
      <w:rFonts w:ascii="Verdana" w:eastAsia="Times New Roman" w:hAnsi="Verdana" w:cs="Verdana"/>
    </w:rPr>
  </w:style>
  <w:style w:type="character" w:customStyle="1" w:styleId="WW8Num20z0">
    <w:name w:val="WW8Num20z0"/>
    <w:rsid w:val="00C13BED"/>
    <w:rPr>
      <w:rFonts w:ascii="Verdana" w:hAnsi="Verdana" w:cs="Verdana" w:hint="default"/>
      <w:i w:val="0"/>
      <w:sz w:val="20"/>
      <w:szCs w:val="20"/>
    </w:rPr>
  </w:style>
  <w:style w:type="character" w:customStyle="1" w:styleId="WW8Num21z0">
    <w:name w:val="WW8Num21z0"/>
    <w:rsid w:val="00C13BED"/>
    <w:rPr>
      <w:rFonts w:ascii="Verdana" w:hAnsi="Verdana" w:cs="Verdana" w:hint="default"/>
      <w:sz w:val="20"/>
    </w:rPr>
  </w:style>
  <w:style w:type="character" w:customStyle="1" w:styleId="WW8Num22z0">
    <w:name w:val="WW8Num22z0"/>
    <w:rsid w:val="00C13BED"/>
    <w:rPr>
      <w:rFonts w:eastAsia="Verdana" w:cs="Verdana" w:hint="default"/>
      <w:b w:val="0"/>
    </w:rPr>
  </w:style>
  <w:style w:type="character" w:customStyle="1" w:styleId="WW8Num23z0">
    <w:name w:val="WW8Num23z0"/>
    <w:rsid w:val="00C13BED"/>
    <w:rPr>
      <w:rFonts w:cs="Verdana" w:hint="default"/>
    </w:rPr>
  </w:style>
  <w:style w:type="character" w:customStyle="1" w:styleId="WW8Num24z0">
    <w:name w:val="WW8Num24z0"/>
    <w:rsid w:val="00C13BED"/>
    <w:rPr>
      <w:rFonts w:ascii="Verdana" w:hAnsi="Verdana" w:cs="Verdana" w:hint="default"/>
      <w:i w:val="0"/>
      <w:sz w:val="20"/>
      <w:szCs w:val="20"/>
    </w:rPr>
  </w:style>
  <w:style w:type="character" w:customStyle="1" w:styleId="WW8Num24z1">
    <w:name w:val="WW8Num24z1"/>
    <w:rsid w:val="00C13BED"/>
    <w:rPr>
      <w:rFonts w:cs="Verdana"/>
    </w:rPr>
  </w:style>
  <w:style w:type="character" w:customStyle="1" w:styleId="WW8Num24z2">
    <w:name w:val="WW8Num24z2"/>
    <w:rsid w:val="00C13BED"/>
  </w:style>
  <w:style w:type="character" w:customStyle="1" w:styleId="WW8Num24z3">
    <w:name w:val="WW8Num24z3"/>
    <w:rsid w:val="00C13BED"/>
  </w:style>
  <w:style w:type="character" w:customStyle="1" w:styleId="WW8Num24z4">
    <w:name w:val="WW8Num24z4"/>
    <w:rsid w:val="00C13BED"/>
  </w:style>
  <w:style w:type="character" w:customStyle="1" w:styleId="WW8Num24z5">
    <w:name w:val="WW8Num24z5"/>
    <w:rsid w:val="00C13BED"/>
  </w:style>
  <w:style w:type="character" w:customStyle="1" w:styleId="WW8Num24z6">
    <w:name w:val="WW8Num24z6"/>
    <w:rsid w:val="00C13BED"/>
  </w:style>
  <w:style w:type="character" w:customStyle="1" w:styleId="WW8Num24z7">
    <w:name w:val="WW8Num24z7"/>
    <w:rsid w:val="00C13BED"/>
  </w:style>
  <w:style w:type="character" w:customStyle="1" w:styleId="WW8Num24z8">
    <w:name w:val="WW8Num24z8"/>
    <w:rsid w:val="00C13BED"/>
  </w:style>
  <w:style w:type="character" w:customStyle="1" w:styleId="WW8Num25z0">
    <w:name w:val="WW8Num25z0"/>
    <w:rsid w:val="00C13BED"/>
    <w:rPr>
      <w:rFonts w:ascii="Verdana" w:eastAsia="Verdana" w:hAnsi="Verdana" w:cs="Verdana" w:hint="default"/>
      <w:b/>
      <w:sz w:val="20"/>
    </w:rPr>
  </w:style>
  <w:style w:type="character" w:customStyle="1" w:styleId="WW8Num26z0">
    <w:name w:val="WW8Num26z0"/>
    <w:rsid w:val="00C13BED"/>
    <w:rPr>
      <w:rFonts w:ascii="Verdana" w:eastAsia="Verdana" w:hAnsi="Verdana" w:cs="Verdana" w:hint="default"/>
      <w:bCs/>
      <w:i/>
      <w:sz w:val="20"/>
    </w:rPr>
  </w:style>
  <w:style w:type="character" w:customStyle="1" w:styleId="WW8Num27z0">
    <w:name w:val="WW8Num27z0"/>
    <w:rsid w:val="00C13BED"/>
    <w:rPr>
      <w:rFonts w:ascii="Verdana" w:hAnsi="Verdana" w:cs="Verdana" w:hint="default"/>
      <w:sz w:val="20"/>
    </w:rPr>
  </w:style>
  <w:style w:type="character" w:customStyle="1" w:styleId="WW8Num28z0">
    <w:name w:val="WW8Num28z0"/>
    <w:rsid w:val="00C13BED"/>
    <w:rPr>
      <w:rFonts w:ascii="Verdana" w:eastAsia="Verdana" w:hAnsi="Verdana" w:cs="Verdana" w:hint="default"/>
      <w:bCs/>
      <w:sz w:val="20"/>
    </w:rPr>
  </w:style>
  <w:style w:type="character" w:customStyle="1" w:styleId="WW8Num28z1">
    <w:name w:val="WW8Num28z1"/>
    <w:rsid w:val="00C13BED"/>
    <w:rPr>
      <w:rFonts w:ascii="Verdana" w:eastAsia="Verdana" w:hAnsi="Verdana" w:cs="Verdana" w:hint="default"/>
      <w:b/>
      <w:bCs/>
      <w:i w:val="0"/>
      <w:strike w:val="0"/>
      <w:dstrike w:val="0"/>
      <w:color w:val="auto"/>
      <w:sz w:val="20"/>
    </w:rPr>
  </w:style>
  <w:style w:type="character" w:customStyle="1" w:styleId="WW8Num29z0">
    <w:name w:val="WW8Num29z0"/>
    <w:rsid w:val="00C13BED"/>
    <w:rPr>
      <w:rFonts w:ascii="Verdana" w:hAnsi="Verdana" w:cs="Verdana" w:hint="default"/>
      <w:bCs/>
      <w:sz w:val="20"/>
    </w:rPr>
  </w:style>
  <w:style w:type="character" w:customStyle="1" w:styleId="WW8Num30z0">
    <w:name w:val="WW8Num30z0"/>
    <w:rsid w:val="00C13BED"/>
    <w:rPr>
      <w:rFonts w:ascii="Verdana" w:hAnsi="Verdana" w:cs="Verdana" w:hint="default"/>
      <w:sz w:val="20"/>
      <w:szCs w:val="20"/>
    </w:rPr>
  </w:style>
  <w:style w:type="character" w:customStyle="1" w:styleId="WW8Num31z0">
    <w:name w:val="WW8Num31z0"/>
    <w:rsid w:val="00C13BED"/>
    <w:rPr>
      <w:rFonts w:ascii="Verdana" w:hAnsi="Verdana" w:cs="Verdana" w:hint="default"/>
      <w:b/>
      <w:i w:val="0"/>
      <w:sz w:val="20"/>
      <w:szCs w:val="20"/>
    </w:rPr>
  </w:style>
  <w:style w:type="character" w:customStyle="1" w:styleId="WW8Num32z0">
    <w:name w:val="WW8Num32z0"/>
    <w:rsid w:val="00C13BED"/>
    <w:rPr>
      <w:rFonts w:ascii="Verdana" w:hAnsi="Verdana" w:cs="Verdana" w:hint="default"/>
      <w:i w:val="0"/>
      <w:sz w:val="20"/>
      <w:szCs w:val="20"/>
    </w:rPr>
  </w:style>
  <w:style w:type="character" w:customStyle="1" w:styleId="WW8Num33z0">
    <w:name w:val="WW8Num33z0"/>
    <w:rsid w:val="00C13BED"/>
    <w:rPr>
      <w:rFonts w:ascii="Verdana" w:hAnsi="Verdana" w:cs="Verdana" w:hint="default"/>
      <w:sz w:val="20"/>
      <w:szCs w:val="20"/>
    </w:rPr>
  </w:style>
  <w:style w:type="character" w:customStyle="1" w:styleId="WW8Num34z0">
    <w:name w:val="WW8Num34z0"/>
    <w:rsid w:val="00C13BED"/>
    <w:rPr>
      <w:rFonts w:cs="Verdana" w:hint="default"/>
    </w:rPr>
  </w:style>
  <w:style w:type="character" w:customStyle="1" w:styleId="WW8Num35z0">
    <w:name w:val="WW8Num35z0"/>
    <w:rsid w:val="00C13BED"/>
    <w:rPr>
      <w:rFonts w:ascii="Verdana" w:hAnsi="Verdana" w:cs="Verdana" w:hint="default"/>
      <w:color w:val="auto"/>
      <w:sz w:val="20"/>
      <w:szCs w:val="20"/>
    </w:rPr>
  </w:style>
  <w:style w:type="character" w:customStyle="1" w:styleId="WW8Num36z0">
    <w:name w:val="WW8Num36z0"/>
    <w:rsid w:val="00C13BED"/>
    <w:rPr>
      <w:rFonts w:hint="default"/>
    </w:rPr>
  </w:style>
  <w:style w:type="character" w:customStyle="1" w:styleId="WW8Num37z0">
    <w:name w:val="WW8Num37z0"/>
    <w:rsid w:val="00C13BED"/>
    <w:rPr>
      <w:rFonts w:ascii="Verdana" w:hAnsi="Verdana" w:cs="Verdana" w:hint="default"/>
      <w:sz w:val="20"/>
    </w:rPr>
  </w:style>
  <w:style w:type="character" w:customStyle="1" w:styleId="WW8Num38z0">
    <w:name w:val="WW8Num38z0"/>
    <w:rsid w:val="00C13BED"/>
    <w:rPr>
      <w:rFonts w:ascii="Verdana" w:hAnsi="Verdana" w:cs="Verdana" w:hint="default"/>
      <w:sz w:val="20"/>
    </w:rPr>
  </w:style>
  <w:style w:type="character" w:customStyle="1" w:styleId="WW8Num39z0">
    <w:name w:val="WW8Num39z0"/>
    <w:rsid w:val="00C13BED"/>
    <w:rPr>
      <w:rFonts w:ascii="Verdana" w:eastAsia="Verdana" w:hAnsi="Verdana" w:cs="Verdana" w:hint="default"/>
      <w:sz w:val="20"/>
      <w:szCs w:val="20"/>
    </w:rPr>
  </w:style>
  <w:style w:type="character" w:customStyle="1" w:styleId="WW8Num40z0">
    <w:name w:val="WW8Num40z0"/>
    <w:rsid w:val="00C13BED"/>
    <w:rPr>
      <w:rFonts w:ascii="Verdana" w:hAnsi="Verdana" w:cs="Verdana" w:hint="default"/>
      <w:sz w:val="20"/>
      <w:szCs w:val="20"/>
    </w:rPr>
  </w:style>
  <w:style w:type="character" w:customStyle="1" w:styleId="WW8Num41z0">
    <w:name w:val="WW8Num41z0"/>
    <w:rsid w:val="00C13BED"/>
    <w:rPr>
      <w:rFonts w:ascii="Verdana" w:eastAsia="Verdana" w:hAnsi="Verdana" w:cs="Verdana" w:hint="default"/>
      <w:sz w:val="20"/>
      <w:szCs w:val="20"/>
      <w:lang w:eastAsia="pl-PL"/>
    </w:rPr>
  </w:style>
  <w:style w:type="character" w:customStyle="1" w:styleId="WW8Num42z0">
    <w:name w:val="WW8Num42z0"/>
    <w:rsid w:val="00C13BED"/>
    <w:rPr>
      <w:rFonts w:ascii="Verdana" w:hAnsi="Verdana" w:cs="Verdana" w:hint="default"/>
      <w:b/>
      <w:sz w:val="20"/>
    </w:rPr>
  </w:style>
  <w:style w:type="character" w:customStyle="1" w:styleId="WW8Num43z0">
    <w:name w:val="WW8Num43z0"/>
    <w:rsid w:val="00C13BED"/>
    <w:rPr>
      <w:rFonts w:cs="Verdana"/>
    </w:rPr>
  </w:style>
  <w:style w:type="character" w:customStyle="1" w:styleId="WW8Num43z1">
    <w:name w:val="WW8Num43z1"/>
    <w:rsid w:val="00C13BED"/>
  </w:style>
  <w:style w:type="character" w:customStyle="1" w:styleId="WW8Num43z2">
    <w:name w:val="WW8Num43z2"/>
    <w:rsid w:val="00C13BED"/>
  </w:style>
  <w:style w:type="character" w:customStyle="1" w:styleId="WW8Num43z3">
    <w:name w:val="WW8Num43z3"/>
    <w:rsid w:val="00C13BED"/>
  </w:style>
  <w:style w:type="character" w:customStyle="1" w:styleId="WW8Num43z4">
    <w:name w:val="WW8Num43z4"/>
    <w:rsid w:val="00C13BED"/>
  </w:style>
  <w:style w:type="character" w:customStyle="1" w:styleId="WW8Num43z5">
    <w:name w:val="WW8Num43z5"/>
    <w:rsid w:val="00C13BED"/>
  </w:style>
  <w:style w:type="character" w:customStyle="1" w:styleId="WW8Num43z6">
    <w:name w:val="WW8Num43z6"/>
    <w:rsid w:val="00C13BED"/>
  </w:style>
  <w:style w:type="character" w:customStyle="1" w:styleId="WW8Num43z7">
    <w:name w:val="WW8Num43z7"/>
    <w:rsid w:val="00C13BED"/>
  </w:style>
  <w:style w:type="character" w:customStyle="1" w:styleId="WW8Num43z8">
    <w:name w:val="WW8Num43z8"/>
    <w:rsid w:val="00C13BED"/>
  </w:style>
  <w:style w:type="character" w:customStyle="1" w:styleId="WW8Num15z3">
    <w:name w:val="WW8Num15z3"/>
    <w:rsid w:val="00C13BED"/>
    <w:rPr>
      <w:rFonts w:ascii="Symbol" w:hAnsi="Symbol" w:cs="Times New Roman"/>
      <w:b w:val="0"/>
      <w:color w:val="000000"/>
      <w:sz w:val="20"/>
      <w:lang w:val="pl-PL"/>
    </w:rPr>
  </w:style>
  <w:style w:type="character" w:customStyle="1" w:styleId="WW8Num44z0">
    <w:name w:val="WW8Num44z0"/>
    <w:rsid w:val="00C13BED"/>
    <w:rPr>
      <w:rFonts w:ascii="Symbol" w:hAnsi="Symbol" w:cs="OpenSymbol"/>
    </w:rPr>
  </w:style>
  <w:style w:type="character" w:customStyle="1" w:styleId="WW8Num44z1">
    <w:name w:val="WW8Num44z1"/>
    <w:rsid w:val="00C13BED"/>
    <w:rPr>
      <w:rFonts w:ascii="OpenSymbol" w:hAnsi="OpenSymbol" w:cs="OpenSymbol"/>
    </w:rPr>
  </w:style>
  <w:style w:type="character" w:customStyle="1" w:styleId="WW8Num45z0">
    <w:name w:val="WW8Num45z0"/>
    <w:rsid w:val="00C13BED"/>
    <w:rPr>
      <w:rFonts w:ascii="Symbol" w:hAnsi="Symbol" w:cs="OpenSymbol"/>
    </w:rPr>
  </w:style>
  <w:style w:type="character" w:customStyle="1" w:styleId="WW8Num45z1">
    <w:name w:val="WW8Num45z1"/>
    <w:rsid w:val="00C13BED"/>
    <w:rPr>
      <w:rFonts w:ascii="OpenSymbol" w:hAnsi="OpenSymbol" w:cs="OpenSymbol"/>
    </w:rPr>
  </w:style>
  <w:style w:type="character" w:customStyle="1" w:styleId="WW8Num6z1">
    <w:name w:val="WW8Num6z1"/>
    <w:rsid w:val="00C13BED"/>
    <w:rPr>
      <w:rFonts w:ascii="Verdana" w:eastAsia="Verdana" w:hAnsi="Verdana" w:cs="Verdana"/>
      <w:sz w:val="20"/>
      <w:szCs w:val="20"/>
    </w:rPr>
  </w:style>
  <w:style w:type="character" w:customStyle="1" w:styleId="WW8Num10z2">
    <w:name w:val="WW8Num10z2"/>
    <w:rsid w:val="00C13BED"/>
    <w:rPr>
      <w:rFonts w:cs="Times New Roman"/>
      <w:b w:val="0"/>
      <w:i w:val="0"/>
    </w:rPr>
  </w:style>
  <w:style w:type="character" w:customStyle="1" w:styleId="WW8Num16z3">
    <w:name w:val="WW8Num16z3"/>
    <w:rsid w:val="00C13BED"/>
    <w:rPr>
      <w:rFonts w:ascii="Symbol" w:hAnsi="Symbol" w:cs="Times New Roman"/>
      <w:b w:val="0"/>
      <w:color w:val="000000"/>
      <w:sz w:val="20"/>
      <w:lang w:val="pl-PL"/>
    </w:rPr>
  </w:style>
  <w:style w:type="character" w:customStyle="1" w:styleId="WW8Num17z1">
    <w:name w:val="WW8Num17z1"/>
    <w:rsid w:val="00C13BED"/>
    <w:rPr>
      <w:rFonts w:ascii="OpenSymbol" w:hAnsi="OpenSymbol" w:cs="Times New Roman"/>
    </w:rPr>
  </w:style>
  <w:style w:type="character" w:customStyle="1" w:styleId="WW8Num25z1">
    <w:name w:val="WW8Num25z1"/>
    <w:rsid w:val="00C13BED"/>
    <w:rPr>
      <w:rFonts w:cs="Verdana"/>
    </w:rPr>
  </w:style>
  <w:style w:type="character" w:customStyle="1" w:styleId="WW8Num25z2">
    <w:name w:val="WW8Num25z2"/>
    <w:rsid w:val="00C13BED"/>
  </w:style>
  <w:style w:type="character" w:customStyle="1" w:styleId="WW8Num25z3">
    <w:name w:val="WW8Num25z3"/>
    <w:rsid w:val="00C13BED"/>
  </w:style>
  <w:style w:type="character" w:customStyle="1" w:styleId="WW8Num25z4">
    <w:name w:val="WW8Num25z4"/>
    <w:rsid w:val="00C13BED"/>
  </w:style>
  <w:style w:type="character" w:customStyle="1" w:styleId="WW8Num25z5">
    <w:name w:val="WW8Num25z5"/>
    <w:rsid w:val="00C13BED"/>
  </w:style>
  <w:style w:type="character" w:customStyle="1" w:styleId="WW8Num25z6">
    <w:name w:val="WW8Num25z6"/>
    <w:rsid w:val="00C13BED"/>
  </w:style>
  <w:style w:type="character" w:customStyle="1" w:styleId="WW8Num25z7">
    <w:name w:val="WW8Num25z7"/>
    <w:rsid w:val="00C13BED"/>
  </w:style>
  <w:style w:type="character" w:customStyle="1" w:styleId="WW8Num25z8">
    <w:name w:val="WW8Num25z8"/>
    <w:rsid w:val="00C13BED"/>
  </w:style>
  <w:style w:type="character" w:customStyle="1" w:styleId="WW8Num29z1">
    <w:name w:val="WW8Num29z1"/>
    <w:rsid w:val="00C13BED"/>
    <w:rPr>
      <w:rFonts w:ascii="Verdana" w:eastAsia="Verdana" w:hAnsi="Verdana" w:cs="Verdana" w:hint="default"/>
      <w:b/>
      <w:bCs/>
      <w:i w:val="0"/>
      <w:strike w:val="0"/>
      <w:dstrike w:val="0"/>
      <w:color w:val="auto"/>
      <w:sz w:val="20"/>
    </w:rPr>
  </w:style>
  <w:style w:type="character" w:customStyle="1" w:styleId="WW8Num46z0">
    <w:name w:val="WW8Num46z0"/>
    <w:rsid w:val="00C13BED"/>
    <w:rPr>
      <w:rFonts w:ascii="Symbol" w:hAnsi="Symbol" w:cs="OpenSymbol"/>
    </w:rPr>
  </w:style>
  <w:style w:type="character" w:customStyle="1" w:styleId="WW8Num46z1">
    <w:name w:val="WW8Num46z1"/>
    <w:rsid w:val="00C13BED"/>
    <w:rPr>
      <w:rFonts w:ascii="OpenSymbol" w:hAnsi="OpenSymbol" w:cs="OpenSymbol"/>
    </w:rPr>
  </w:style>
  <w:style w:type="character" w:customStyle="1" w:styleId="Domylnaczcionkaakapitu3">
    <w:name w:val="Domyślna czcionka akapitu3"/>
    <w:rsid w:val="00C13BED"/>
  </w:style>
  <w:style w:type="character" w:customStyle="1" w:styleId="WW8Num2z1">
    <w:name w:val="WW8Num2z1"/>
    <w:rsid w:val="00C13BED"/>
    <w:rPr>
      <w:rFonts w:ascii="Courier New" w:hAnsi="Courier New" w:cs="Wingdings"/>
    </w:rPr>
  </w:style>
  <w:style w:type="character" w:customStyle="1" w:styleId="WW8Num2z2">
    <w:name w:val="WW8Num2z2"/>
    <w:rsid w:val="00C13BED"/>
    <w:rPr>
      <w:rFonts w:cs="Times New Roman"/>
    </w:rPr>
  </w:style>
  <w:style w:type="character" w:customStyle="1" w:styleId="WW8Num7z1">
    <w:name w:val="WW8Num7z1"/>
    <w:rsid w:val="00C13BED"/>
    <w:rPr>
      <w:rFonts w:ascii="Verdana" w:eastAsia="Verdana" w:hAnsi="Verdana" w:cs="Verdana"/>
      <w:sz w:val="20"/>
      <w:szCs w:val="20"/>
    </w:rPr>
  </w:style>
  <w:style w:type="character" w:customStyle="1" w:styleId="WW8Num12z1">
    <w:name w:val="WW8Num12z1"/>
    <w:rsid w:val="00C13BED"/>
    <w:rPr>
      <w:rFonts w:ascii="Verdana" w:eastAsia="Verdana" w:hAnsi="Verdana" w:cs="Times New Roman"/>
      <w:b w:val="0"/>
      <w:bCs w:val="0"/>
      <w:i w:val="0"/>
      <w:iCs w:val="0"/>
      <w:sz w:val="20"/>
      <w:szCs w:val="20"/>
    </w:rPr>
  </w:style>
  <w:style w:type="character" w:customStyle="1" w:styleId="WW8Num13z1">
    <w:name w:val="WW8Num13z1"/>
    <w:rsid w:val="00C13BED"/>
    <w:rPr>
      <w:rFonts w:cs="Times New Roman"/>
    </w:rPr>
  </w:style>
  <w:style w:type="character" w:customStyle="1" w:styleId="WW8Num15z2">
    <w:name w:val="WW8Num15z2"/>
    <w:rsid w:val="00C13BED"/>
    <w:rPr>
      <w:rFonts w:cs="Times New Roman"/>
      <w:b w:val="0"/>
      <w:i w:val="0"/>
    </w:rPr>
  </w:style>
  <w:style w:type="character" w:customStyle="1" w:styleId="WW8Num16z2">
    <w:name w:val="WW8Num16z2"/>
    <w:rsid w:val="00C13BED"/>
  </w:style>
  <w:style w:type="character" w:customStyle="1" w:styleId="WW8Num23z1">
    <w:name w:val="WW8Num23z1"/>
    <w:rsid w:val="00C13BED"/>
  </w:style>
  <w:style w:type="character" w:customStyle="1" w:styleId="WW8Num23z2">
    <w:name w:val="WW8Num23z2"/>
    <w:rsid w:val="00C13BED"/>
  </w:style>
  <w:style w:type="character" w:customStyle="1" w:styleId="WW8Num23z3">
    <w:name w:val="WW8Num23z3"/>
    <w:rsid w:val="00C13BED"/>
  </w:style>
  <w:style w:type="character" w:customStyle="1" w:styleId="WW8Num23z4">
    <w:name w:val="WW8Num23z4"/>
    <w:rsid w:val="00C13BED"/>
  </w:style>
  <w:style w:type="character" w:customStyle="1" w:styleId="WW8Num23z5">
    <w:name w:val="WW8Num23z5"/>
    <w:rsid w:val="00C13BED"/>
  </w:style>
  <w:style w:type="character" w:customStyle="1" w:styleId="WW8Num23z6">
    <w:name w:val="WW8Num23z6"/>
    <w:rsid w:val="00C13BED"/>
  </w:style>
  <w:style w:type="character" w:customStyle="1" w:styleId="WW8Num23z7">
    <w:name w:val="WW8Num23z7"/>
    <w:rsid w:val="00C13BED"/>
  </w:style>
  <w:style w:type="character" w:customStyle="1" w:styleId="WW8Num23z8">
    <w:name w:val="WW8Num23z8"/>
    <w:rsid w:val="00C13BED"/>
  </w:style>
  <w:style w:type="character" w:customStyle="1" w:styleId="WW8Num26z1">
    <w:name w:val="WW8Num26z1"/>
    <w:rsid w:val="00C13BED"/>
  </w:style>
  <w:style w:type="character" w:customStyle="1" w:styleId="WW8Num26z2">
    <w:name w:val="WW8Num26z2"/>
    <w:rsid w:val="00C13BED"/>
  </w:style>
  <w:style w:type="character" w:customStyle="1" w:styleId="WW8Num26z3">
    <w:name w:val="WW8Num26z3"/>
    <w:rsid w:val="00C13BED"/>
  </w:style>
  <w:style w:type="character" w:customStyle="1" w:styleId="WW8Num26z4">
    <w:name w:val="WW8Num26z4"/>
    <w:rsid w:val="00C13BED"/>
  </w:style>
  <w:style w:type="character" w:customStyle="1" w:styleId="WW8Num26z5">
    <w:name w:val="WW8Num26z5"/>
    <w:rsid w:val="00C13BED"/>
  </w:style>
  <w:style w:type="character" w:customStyle="1" w:styleId="WW8Num26z6">
    <w:name w:val="WW8Num26z6"/>
    <w:rsid w:val="00C13BED"/>
  </w:style>
  <w:style w:type="character" w:customStyle="1" w:styleId="WW8Num26z7">
    <w:name w:val="WW8Num26z7"/>
    <w:rsid w:val="00C13BED"/>
  </w:style>
  <w:style w:type="character" w:customStyle="1" w:styleId="WW8Num26z8">
    <w:name w:val="WW8Num26z8"/>
    <w:rsid w:val="00C13BED"/>
  </w:style>
  <w:style w:type="character" w:customStyle="1" w:styleId="WW8Num28z2">
    <w:name w:val="WW8Num28z2"/>
    <w:rsid w:val="00C13BED"/>
  </w:style>
  <w:style w:type="character" w:customStyle="1" w:styleId="WW8Num28z3">
    <w:name w:val="WW8Num28z3"/>
    <w:rsid w:val="00C13BED"/>
  </w:style>
  <w:style w:type="character" w:customStyle="1" w:styleId="WW8Num28z4">
    <w:name w:val="WW8Num28z4"/>
    <w:rsid w:val="00C13BED"/>
  </w:style>
  <w:style w:type="character" w:customStyle="1" w:styleId="WW8Num28z5">
    <w:name w:val="WW8Num28z5"/>
    <w:rsid w:val="00C13BED"/>
  </w:style>
  <w:style w:type="character" w:customStyle="1" w:styleId="WW8Num28z6">
    <w:name w:val="WW8Num28z6"/>
    <w:rsid w:val="00C13BED"/>
  </w:style>
  <w:style w:type="character" w:customStyle="1" w:styleId="WW8Num28z7">
    <w:name w:val="WW8Num28z7"/>
    <w:rsid w:val="00C13BED"/>
  </w:style>
  <w:style w:type="character" w:customStyle="1" w:styleId="WW8Num28z8">
    <w:name w:val="WW8Num28z8"/>
    <w:rsid w:val="00C13BED"/>
  </w:style>
  <w:style w:type="character" w:customStyle="1" w:styleId="WW8Num29z2">
    <w:name w:val="WW8Num29z2"/>
    <w:rsid w:val="00C13BED"/>
  </w:style>
  <w:style w:type="character" w:customStyle="1" w:styleId="WW8Num29z3">
    <w:name w:val="WW8Num29z3"/>
    <w:rsid w:val="00C13BED"/>
  </w:style>
  <w:style w:type="character" w:customStyle="1" w:styleId="WW8Num29z4">
    <w:name w:val="WW8Num29z4"/>
    <w:rsid w:val="00C13BED"/>
  </w:style>
  <w:style w:type="character" w:customStyle="1" w:styleId="WW8Num29z5">
    <w:name w:val="WW8Num29z5"/>
    <w:rsid w:val="00C13BED"/>
  </w:style>
  <w:style w:type="character" w:customStyle="1" w:styleId="WW8Num29z6">
    <w:name w:val="WW8Num29z6"/>
    <w:rsid w:val="00C13BED"/>
  </w:style>
  <w:style w:type="character" w:customStyle="1" w:styleId="WW8Num29z7">
    <w:name w:val="WW8Num29z7"/>
    <w:rsid w:val="00C13BED"/>
  </w:style>
  <w:style w:type="character" w:customStyle="1" w:styleId="WW8Num29z8">
    <w:name w:val="WW8Num29z8"/>
    <w:rsid w:val="00C13BED"/>
  </w:style>
  <w:style w:type="character" w:customStyle="1" w:styleId="WW8Num30z1">
    <w:name w:val="WW8Num30z1"/>
    <w:rsid w:val="00C13BED"/>
    <w:rPr>
      <w:rFonts w:cs="Times New Roman"/>
    </w:rPr>
  </w:style>
  <w:style w:type="character" w:customStyle="1" w:styleId="WW8Num30z2">
    <w:name w:val="WW8Num30z2"/>
    <w:rsid w:val="00C13BED"/>
  </w:style>
  <w:style w:type="character" w:customStyle="1" w:styleId="WW8Num30z3">
    <w:name w:val="WW8Num30z3"/>
    <w:rsid w:val="00C13BED"/>
  </w:style>
  <w:style w:type="character" w:customStyle="1" w:styleId="WW8Num30z4">
    <w:name w:val="WW8Num30z4"/>
    <w:rsid w:val="00C13BED"/>
  </w:style>
  <w:style w:type="character" w:customStyle="1" w:styleId="WW8Num30z5">
    <w:name w:val="WW8Num30z5"/>
    <w:rsid w:val="00C13BED"/>
  </w:style>
  <w:style w:type="character" w:customStyle="1" w:styleId="WW8Num30z6">
    <w:name w:val="WW8Num30z6"/>
    <w:rsid w:val="00C13BED"/>
  </w:style>
  <w:style w:type="character" w:customStyle="1" w:styleId="WW8Num30z7">
    <w:name w:val="WW8Num30z7"/>
    <w:rsid w:val="00C13BED"/>
  </w:style>
  <w:style w:type="character" w:customStyle="1" w:styleId="WW8Num30z8">
    <w:name w:val="WW8Num30z8"/>
    <w:rsid w:val="00C13BED"/>
  </w:style>
  <w:style w:type="character" w:customStyle="1" w:styleId="WW8Num31z1">
    <w:name w:val="WW8Num31z1"/>
    <w:rsid w:val="00C13BED"/>
  </w:style>
  <w:style w:type="character" w:customStyle="1" w:styleId="WW8Num31z2">
    <w:name w:val="WW8Num31z2"/>
    <w:rsid w:val="00C13BED"/>
  </w:style>
  <w:style w:type="character" w:customStyle="1" w:styleId="WW8Num31z3">
    <w:name w:val="WW8Num31z3"/>
    <w:rsid w:val="00C13BED"/>
  </w:style>
  <w:style w:type="character" w:customStyle="1" w:styleId="WW8Num31z4">
    <w:name w:val="WW8Num31z4"/>
    <w:rsid w:val="00C13BED"/>
  </w:style>
  <w:style w:type="character" w:customStyle="1" w:styleId="WW8Num31z5">
    <w:name w:val="WW8Num31z5"/>
    <w:rsid w:val="00C13BED"/>
  </w:style>
  <w:style w:type="character" w:customStyle="1" w:styleId="WW8Num31z6">
    <w:name w:val="WW8Num31z6"/>
    <w:rsid w:val="00C13BED"/>
  </w:style>
  <w:style w:type="character" w:customStyle="1" w:styleId="WW8Num31z7">
    <w:name w:val="WW8Num31z7"/>
    <w:rsid w:val="00C13BED"/>
  </w:style>
  <w:style w:type="character" w:customStyle="1" w:styleId="WW8Num31z8">
    <w:name w:val="WW8Num31z8"/>
    <w:rsid w:val="00C13BED"/>
  </w:style>
  <w:style w:type="character" w:customStyle="1" w:styleId="WW8Num32z1">
    <w:name w:val="WW8Num32z1"/>
    <w:rsid w:val="00C13BED"/>
  </w:style>
  <w:style w:type="character" w:customStyle="1" w:styleId="WW8Num32z2">
    <w:name w:val="WW8Num32z2"/>
    <w:rsid w:val="00C13BED"/>
  </w:style>
  <w:style w:type="character" w:customStyle="1" w:styleId="WW8Num32z3">
    <w:name w:val="WW8Num32z3"/>
    <w:rsid w:val="00C13BED"/>
  </w:style>
  <w:style w:type="character" w:customStyle="1" w:styleId="WW8Num32z4">
    <w:name w:val="WW8Num32z4"/>
    <w:rsid w:val="00C13BED"/>
  </w:style>
  <w:style w:type="character" w:customStyle="1" w:styleId="WW8Num32z5">
    <w:name w:val="WW8Num32z5"/>
    <w:rsid w:val="00C13BED"/>
  </w:style>
  <w:style w:type="character" w:customStyle="1" w:styleId="WW8Num32z6">
    <w:name w:val="WW8Num32z6"/>
    <w:rsid w:val="00C13BED"/>
  </w:style>
  <w:style w:type="character" w:customStyle="1" w:styleId="WW8Num32z7">
    <w:name w:val="WW8Num32z7"/>
    <w:rsid w:val="00C13BED"/>
  </w:style>
  <w:style w:type="character" w:customStyle="1" w:styleId="WW8Num32z8">
    <w:name w:val="WW8Num32z8"/>
    <w:rsid w:val="00C13BED"/>
  </w:style>
  <w:style w:type="character" w:customStyle="1" w:styleId="WW8Num33z1">
    <w:name w:val="WW8Num33z1"/>
    <w:rsid w:val="00C13BED"/>
  </w:style>
  <w:style w:type="character" w:customStyle="1" w:styleId="WW8Num33z2">
    <w:name w:val="WW8Num33z2"/>
    <w:rsid w:val="00C13BED"/>
  </w:style>
  <w:style w:type="character" w:customStyle="1" w:styleId="WW8Num33z3">
    <w:name w:val="WW8Num33z3"/>
    <w:rsid w:val="00C13BED"/>
  </w:style>
  <w:style w:type="character" w:customStyle="1" w:styleId="WW8Num33z4">
    <w:name w:val="WW8Num33z4"/>
    <w:rsid w:val="00C13BED"/>
  </w:style>
  <w:style w:type="character" w:customStyle="1" w:styleId="WW8Num33z5">
    <w:name w:val="WW8Num33z5"/>
    <w:rsid w:val="00C13BED"/>
  </w:style>
  <w:style w:type="character" w:customStyle="1" w:styleId="WW8Num33z6">
    <w:name w:val="WW8Num33z6"/>
    <w:rsid w:val="00C13BED"/>
  </w:style>
  <w:style w:type="character" w:customStyle="1" w:styleId="WW8Num33z7">
    <w:name w:val="WW8Num33z7"/>
    <w:rsid w:val="00C13BED"/>
  </w:style>
  <w:style w:type="character" w:customStyle="1" w:styleId="WW8Num33z8">
    <w:name w:val="WW8Num33z8"/>
    <w:rsid w:val="00C13BED"/>
  </w:style>
  <w:style w:type="character" w:customStyle="1" w:styleId="WW8Num34z2">
    <w:name w:val="WW8Num34z2"/>
    <w:rsid w:val="00C13BED"/>
  </w:style>
  <w:style w:type="character" w:customStyle="1" w:styleId="WW8Num34z3">
    <w:name w:val="WW8Num34z3"/>
    <w:rsid w:val="00C13BED"/>
  </w:style>
  <w:style w:type="character" w:customStyle="1" w:styleId="WW8Num34z4">
    <w:name w:val="WW8Num34z4"/>
    <w:rsid w:val="00C13BED"/>
  </w:style>
  <w:style w:type="character" w:customStyle="1" w:styleId="WW8Num34z5">
    <w:name w:val="WW8Num34z5"/>
    <w:rsid w:val="00C13BED"/>
  </w:style>
  <w:style w:type="character" w:customStyle="1" w:styleId="WW8Num34z6">
    <w:name w:val="WW8Num34z6"/>
    <w:rsid w:val="00C13BED"/>
  </w:style>
  <w:style w:type="character" w:customStyle="1" w:styleId="WW8Num34z7">
    <w:name w:val="WW8Num34z7"/>
    <w:rsid w:val="00C13BED"/>
  </w:style>
  <w:style w:type="character" w:customStyle="1" w:styleId="WW8Num34z8">
    <w:name w:val="WW8Num34z8"/>
    <w:rsid w:val="00C13BED"/>
  </w:style>
  <w:style w:type="character" w:customStyle="1" w:styleId="WW8Num35z1">
    <w:name w:val="WW8Num35z1"/>
    <w:rsid w:val="00C13BED"/>
    <w:rPr>
      <w:rFonts w:ascii="OpenSymbol" w:hAnsi="OpenSymbol" w:cs="Times New Roman"/>
      <w:b w:val="0"/>
    </w:rPr>
  </w:style>
  <w:style w:type="character" w:customStyle="1" w:styleId="WW8Num36z1">
    <w:name w:val="WW8Num36z1"/>
    <w:rsid w:val="00C13BED"/>
    <w:rPr>
      <w:rFonts w:ascii="OpenSymbol" w:hAnsi="OpenSymbol" w:cs="OpenSymbol"/>
    </w:rPr>
  </w:style>
  <w:style w:type="character" w:customStyle="1" w:styleId="WW8Num36z3">
    <w:name w:val="WW8Num36z3"/>
    <w:rsid w:val="00C13BED"/>
    <w:rPr>
      <w:rFonts w:ascii="Symbol" w:hAnsi="Symbol" w:cs="Times New Roman"/>
      <w:b w:val="0"/>
      <w:color w:val="000000"/>
      <w:sz w:val="20"/>
      <w:lang w:val="pl-PL"/>
    </w:rPr>
  </w:style>
  <w:style w:type="character" w:customStyle="1" w:styleId="WW8Num37z1">
    <w:name w:val="WW8Num37z1"/>
    <w:rsid w:val="00C13BED"/>
    <w:rPr>
      <w:rFonts w:ascii="OpenSymbol" w:hAnsi="OpenSymbol" w:cs="Times New Roman"/>
    </w:rPr>
  </w:style>
  <w:style w:type="character" w:customStyle="1" w:styleId="WW8Num38z1">
    <w:name w:val="WW8Num38z1"/>
    <w:rsid w:val="00C13BED"/>
    <w:rPr>
      <w:rFonts w:ascii="OpenSymbol" w:hAnsi="OpenSymbol" w:cs="OpenSymbol"/>
    </w:rPr>
  </w:style>
  <w:style w:type="character" w:customStyle="1" w:styleId="WW8Num39z1">
    <w:name w:val="WW8Num39z1"/>
    <w:rsid w:val="00C13BED"/>
    <w:rPr>
      <w:rFonts w:ascii="OpenSymbol" w:hAnsi="OpenSymbol" w:cs="OpenSymbol"/>
    </w:rPr>
  </w:style>
  <w:style w:type="character" w:customStyle="1" w:styleId="WW8Num40z1">
    <w:name w:val="WW8Num40z1"/>
    <w:rsid w:val="00C13BED"/>
    <w:rPr>
      <w:rFonts w:ascii="OpenSymbol" w:hAnsi="OpenSymbol" w:cs="OpenSymbol"/>
    </w:rPr>
  </w:style>
  <w:style w:type="character" w:customStyle="1" w:styleId="WW8Num41z1">
    <w:name w:val="WW8Num41z1"/>
    <w:rsid w:val="00C13BED"/>
    <w:rPr>
      <w:rFonts w:ascii="Verdana" w:eastAsia="Verdana" w:hAnsi="Verdana" w:cs="OpenSymbol"/>
      <w:b w:val="0"/>
      <w:bCs w:val="0"/>
      <w:sz w:val="20"/>
      <w:szCs w:val="20"/>
    </w:rPr>
  </w:style>
  <w:style w:type="character" w:customStyle="1" w:styleId="WW8Num41z2">
    <w:name w:val="WW8Num41z2"/>
    <w:rsid w:val="00C13BED"/>
  </w:style>
  <w:style w:type="character" w:customStyle="1" w:styleId="WW8Num41z3">
    <w:name w:val="WW8Num41z3"/>
    <w:rsid w:val="00C13BED"/>
  </w:style>
  <w:style w:type="character" w:customStyle="1" w:styleId="WW8Num41z4">
    <w:name w:val="WW8Num41z4"/>
    <w:rsid w:val="00C13BED"/>
  </w:style>
  <w:style w:type="character" w:customStyle="1" w:styleId="WW8Num41z5">
    <w:name w:val="WW8Num41z5"/>
    <w:rsid w:val="00C13BED"/>
  </w:style>
  <w:style w:type="character" w:customStyle="1" w:styleId="WW8Num41z6">
    <w:name w:val="WW8Num41z6"/>
    <w:rsid w:val="00C13BED"/>
  </w:style>
  <w:style w:type="character" w:customStyle="1" w:styleId="WW8Num41z7">
    <w:name w:val="WW8Num41z7"/>
    <w:rsid w:val="00C13BED"/>
  </w:style>
  <w:style w:type="character" w:customStyle="1" w:styleId="WW8Num41z8">
    <w:name w:val="WW8Num41z8"/>
    <w:rsid w:val="00C13BED"/>
  </w:style>
  <w:style w:type="character" w:customStyle="1" w:styleId="WW8Num44z2">
    <w:name w:val="WW8Num44z2"/>
    <w:rsid w:val="00C13BED"/>
  </w:style>
  <w:style w:type="character" w:customStyle="1" w:styleId="WW8Num44z3">
    <w:name w:val="WW8Num44z3"/>
    <w:rsid w:val="00C13BED"/>
  </w:style>
  <w:style w:type="character" w:customStyle="1" w:styleId="WW8Num44z4">
    <w:name w:val="WW8Num44z4"/>
    <w:rsid w:val="00C13BED"/>
  </w:style>
  <w:style w:type="character" w:customStyle="1" w:styleId="WW8Num44z5">
    <w:name w:val="WW8Num44z5"/>
    <w:rsid w:val="00C13BED"/>
  </w:style>
  <w:style w:type="character" w:customStyle="1" w:styleId="WW8Num44z6">
    <w:name w:val="WW8Num44z6"/>
    <w:rsid w:val="00C13BED"/>
  </w:style>
  <w:style w:type="character" w:customStyle="1" w:styleId="WW8Num44z7">
    <w:name w:val="WW8Num44z7"/>
    <w:rsid w:val="00C13BED"/>
  </w:style>
  <w:style w:type="character" w:customStyle="1" w:styleId="WW8Num44z8">
    <w:name w:val="WW8Num44z8"/>
    <w:rsid w:val="00C13BED"/>
  </w:style>
  <w:style w:type="character" w:customStyle="1" w:styleId="WW8Num45z2">
    <w:name w:val="WW8Num45z2"/>
    <w:rsid w:val="00C13BED"/>
  </w:style>
  <w:style w:type="character" w:customStyle="1" w:styleId="WW8Num45z3">
    <w:name w:val="WW8Num45z3"/>
    <w:rsid w:val="00C13BED"/>
  </w:style>
  <w:style w:type="character" w:customStyle="1" w:styleId="WW8Num45z4">
    <w:name w:val="WW8Num45z4"/>
    <w:rsid w:val="00C13BED"/>
  </w:style>
  <w:style w:type="character" w:customStyle="1" w:styleId="WW8Num45z5">
    <w:name w:val="WW8Num45z5"/>
    <w:rsid w:val="00C13BED"/>
  </w:style>
  <w:style w:type="character" w:customStyle="1" w:styleId="WW8Num45z6">
    <w:name w:val="WW8Num45z6"/>
    <w:rsid w:val="00C13BED"/>
  </w:style>
  <w:style w:type="character" w:customStyle="1" w:styleId="WW8Num45z7">
    <w:name w:val="WW8Num45z7"/>
    <w:rsid w:val="00C13BED"/>
  </w:style>
  <w:style w:type="character" w:customStyle="1" w:styleId="WW8Num45z8">
    <w:name w:val="WW8Num45z8"/>
    <w:rsid w:val="00C13BED"/>
  </w:style>
  <w:style w:type="character" w:customStyle="1" w:styleId="WW8Num46z2">
    <w:name w:val="WW8Num46z2"/>
    <w:rsid w:val="00C13BED"/>
  </w:style>
  <w:style w:type="character" w:customStyle="1" w:styleId="WW8Num46z3">
    <w:name w:val="WW8Num46z3"/>
    <w:rsid w:val="00C13BED"/>
  </w:style>
  <w:style w:type="character" w:customStyle="1" w:styleId="WW8Num46z4">
    <w:name w:val="WW8Num46z4"/>
    <w:rsid w:val="00C13BED"/>
  </w:style>
  <w:style w:type="character" w:customStyle="1" w:styleId="WW8Num46z5">
    <w:name w:val="WW8Num46z5"/>
    <w:rsid w:val="00C13BED"/>
  </w:style>
  <w:style w:type="character" w:customStyle="1" w:styleId="WW8Num46z6">
    <w:name w:val="WW8Num46z6"/>
    <w:rsid w:val="00C13BED"/>
  </w:style>
  <w:style w:type="character" w:customStyle="1" w:styleId="WW8Num46z7">
    <w:name w:val="WW8Num46z7"/>
    <w:rsid w:val="00C13BED"/>
  </w:style>
  <w:style w:type="character" w:customStyle="1" w:styleId="WW8Num46z8">
    <w:name w:val="WW8Num46z8"/>
    <w:rsid w:val="00C13BED"/>
  </w:style>
  <w:style w:type="character" w:customStyle="1" w:styleId="WW8Num47z0">
    <w:name w:val="WW8Num47z0"/>
    <w:rsid w:val="00C13BED"/>
    <w:rPr>
      <w:rFonts w:ascii="Verdana" w:hAnsi="Verdana" w:cs="Verdana" w:hint="default"/>
      <w:i w:val="0"/>
      <w:sz w:val="20"/>
      <w:szCs w:val="20"/>
    </w:rPr>
  </w:style>
  <w:style w:type="character" w:customStyle="1" w:styleId="WW8Num48z0">
    <w:name w:val="WW8Num48z0"/>
    <w:rsid w:val="00C13BED"/>
    <w:rPr>
      <w:rFonts w:ascii="Verdana" w:hAnsi="Verdana" w:cs="Verdana" w:hint="default"/>
      <w:sz w:val="20"/>
    </w:rPr>
  </w:style>
  <w:style w:type="character" w:customStyle="1" w:styleId="WW8Num48z1">
    <w:name w:val="WW8Num48z1"/>
    <w:rsid w:val="00C13BED"/>
  </w:style>
  <w:style w:type="character" w:customStyle="1" w:styleId="WW8Num48z2">
    <w:name w:val="WW8Num48z2"/>
    <w:rsid w:val="00C13BED"/>
  </w:style>
  <w:style w:type="character" w:customStyle="1" w:styleId="WW8Num48z3">
    <w:name w:val="WW8Num48z3"/>
    <w:rsid w:val="00C13BED"/>
  </w:style>
  <w:style w:type="character" w:customStyle="1" w:styleId="WW8Num48z4">
    <w:name w:val="WW8Num48z4"/>
    <w:rsid w:val="00C13BED"/>
  </w:style>
  <w:style w:type="character" w:customStyle="1" w:styleId="WW8Num48z5">
    <w:name w:val="WW8Num48z5"/>
    <w:rsid w:val="00C13BED"/>
  </w:style>
  <w:style w:type="character" w:customStyle="1" w:styleId="WW8Num48z6">
    <w:name w:val="WW8Num48z6"/>
    <w:rsid w:val="00C13BED"/>
  </w:style>
  <w:style w:type="character" w:customStyle="1" w:styleId="WW8Num48z7">
    <w:name w:val="WW8Num48z7"/>
    <w:rsid w:val="00C13BED"/>
  </w:style>
  <w:style w:type="character" w:customStyle="1" w:styleId="WW8Num48z8">
    <w:name w:val="WW8Num48z8"/>
    <w:rsid w:val="00C13BED"/>
  </w:style>
  <w:style w:type="character" w:customStyle="1" w:styleId="WW8Num49z0">
    <w:name w:val="WW8Num49z0"/>
    <w:rsid w:val="00C13BED"/>
    <w:rPr>
      <w:rFonts w:eastAsia="Verdana" w:cs="Verdana" w:hint="default"/>
      <w:b w:val="0"/>
    </w:rPr>
  </w:style>
  <w:style w:type="character" w:customStyle="1" w:styleId="WW8Num49z1">
    <w:name w:val="WW8Num49z1"/>
    <w:rsid w:val="00C13BED"/>
  </w:style>
  <w:style w:type="character" w:customStyle="1" w:styleId="WW8Num49z2">
    <w:name w:val="WW8Num49z2"/>
    <w:rsid w:val="00C13BED"/>
  </w:style>
  <w:style w:type="character" w:customStyle="1" w:styleId="WW8Num49z3">
    <w:name w:val="WW8Num49z3"/>
    <w:rsid w:val="00C13BED"/>
  </w:style>
  <w:style w:type="character" w:customStyle="1" w:styleId="WW8Num49z4">
    <w:name w:val="WW8Num49z4"/>
    <w:rsid w:val="00C13BED"/>
  </w:style>
  <w:style w:type="character" w:customStyle="1" w:styleId="WW8Num49z5">
    <w:name w:val="WW8Num49z5"/>
    <w:rsid w:val="00C13BED"/>
  </w:style>
  <w:style w:type="character" w:customStyle="1" w:styleId="WW8Num49z6">
    <w:name w:val="WW8Num49z6"/>
    <w:rsid w:val="00C13BED"/>
  </w:style>
  <w:style w:type="character" w:customStyle="1" w:styleId="WW8Num49z7">
    <w:name w:val="WW8Num49z7"/>
    <w:rsid w:val="00C13BED"/>
  </w:style>
  <w:style w:type="character" w:customStyle="1" w:styleId="WW8Num49z8">
    <w:name w:val="WW8Num49z8"/>
    <w:rsid w:val="00C13BED"/>
  </w:style>
  <w:style w:type="character" w:customStyle="1" w:styleId="WW8Num50z0">
    <w:name w:val="WW8Num50z0"/>
    <w:rsid w:val="00C13BED"/>
    <w:rPr>
      <w:rFonts w:hint="default"/>
    </w:rPr>
  </w:style>
  <w:style w:type="character" w:customStyle="1" w:styleId="WW8Num50z1">
    <w:name w:val="WW8Num50z1"/>
    <w:rsid w:val="00C13BED"/>
  </w:style>
  <w:style w:type="character" w:customStyle="1" w:styleId="WW8Num50z2">
    <w:name w:val="WW8Num50z2"/>
    <w:rsid w:val="00C13BED"/>
  </w:style>
  <w:style w:type="character" w:customStyle="1" w:styleId="WW8Num50z3">
    <w:name w:val="WW8Num50z3"/>
    <w:rsid w:val="00C13BED"/>
  </w:style>
  <w:style w:type="character" w:customStyle="1" w:styleId="WW8Num50z4">
    <w:name w:val="WW8Num50z4"/>
    <w:rsid w:val="00C13BED"/>
  </w:style>
  <w:style w:type="character" w:customStyle="1" w:styleId="WW8Num50z5">
    <w:name w:val="WW8Num50z5"/>
    <w:rsid w:val="00C13BED"/>
  </w:style>
  <w:style w:type="character" w:customStyle="1" w:styleId="WW8Num50z6">
    <w:name w:val="WW8Num50z6"/>
    <w:rsid w:val="00C13BED"/>
  </w:style>
  <w:style w:type="character" w:customStyle="1" w:styleId="WW8Num50z7">
    <w:name w:val="WW8Num50z7"/>
    <w:rsid w:val="00C13BED"/>
  </w:style>
  <w:style w:type="character" w:customStyle="1" w:styleId="WW8Num50z8">
    <w:name w:val="WW8Num50z8"/>
    <w:rsid w:val="00C13BED"/>
  </w:style>
  <w:style w:type="character" w:customStyle="1" w:styleId="WW8Num51z0">
    <w:name w:val="WW8Num51z0"/>
    <w:rsid w:val="00C13BED"/>
    <w:rPr>
      <w:rFonts w:ascii="Verdana" w:hAnsi="Verdana" w:cs="Verdana" w:hint="default"/>
      <w:i w:val="0"/>
      <w:sz w:val="20"/>
      <w:szCs w:val="20"/>
    </w:rPr>
  </w:style>
  <w:style w:type="character" w:customStyle="1" w:styleId="WW8Num51z1">
    <w:name w:val="WW8Num51z1"/>
    <w:rsid w:val="00C13BED"/>
  </w:style>
  <w:style w:type="character" w:customStyle="1" w:styleId="WW8Num51z2">
    <w:name w:val="WW8Num51z2"/>
    <w:rsid w:val="00C13BED"/>
  </w:style>
  <w:style w:type="character" w:customStyle="1" w:styleId="WW8Num51z3">
    <w:name w:val="WW8Num51z3"/>
    <w:rsid w:val="00C13BED"/>
  </w:style>
  <w:style w:type="character" w:customStyle="1" w:styleId="WW8Num51z4">
    <w:name w:val="WW8Num51z4"/>
    <w:rsid w:val="00C13BED"/>
  </w:style>
  <w:style w:type="character" w:customStyle="1" w:styleId="WW8Num51z5">
    <w:name w:val="WW8Num51z5"/>
    <w:rsid w:val="00C13BED"/>
  </w:style>
  <w:style w:type="character" w:customStyle="1" w:styleId="WW8Num51z6">
    <w:name w:val="WW8Num51z6"/>
    <w:rsid w:val="00C13BED"/>
  </w:style>
  <w:style w:type="character" w:customStyle="1" w:styleId="WW8Num51z7">
    <w:name w:val="WW8Num51z7"/>
    <w:rsid w:val="00C13BED"/>
  </w:style>
  <w:style w:type="character" w:customStyle="1" w:styleId="WW8Num51z8">
    <w:name w:val="WW8Num51z8"/>
    <w:rsid w:val="00C13BED"/>
  </w:style>
  <w:style w:type="character" w:customStyle="1" w:styleId="WW8Num52z0">
    <w:name w:val="WW8Num52z0"/>
    <w:rsid w:val="00C13BED"/>
    <w:rPr>
      <w:rFonts w:ascii="Verdana" w:eastAsia="Verdana" w:hAnsi="Verdana" w:cs="Verdana" w:hint="default"/>
      <w:sz w:val="20"/>
    </w:rPr>
  </w:style>
  <w:style w:type="character" w:customStyle="1" w:styleId="WW8Num52z1">
    <w:name w:val="WW8Num52z1"/>
    <w:rsid w:val="00C13BED"/>
  </w:style>
  <w:style w:type="character" w:customStyle="1" w:styleId="WW8Num52z2">
    <w:name w:val="WW8Num52z2"/>
    <w:rsid w:val="00C13BED"/>
  </w:style>
  <w:style w:type="character" w:customStyle="1" w:styleId="WW8Num52z3">
    <w:name w:val="WW8Num52z3"/>
    <w:rsid w:val="00C13BED"/>
  </w:style>
  <w:style w:type="character" w:customStyle="1" w:styleId="WW8Num52z4">
    <w:name w:val="WW8Num52z4"/>
    <w:rsid w:val="00C13BED"/>
  </w:style>
  <w:style w:type="character" w:customStyle="1" w:styleId="WW8Num52z5">
    <w:name w:val="WW8Num52z5"/>
    <w:rsid w:val="00C13BED"/>
  </w:style>
  <w:style w:type="character" w:customStyle="1" w:styleId="WW8Num52z6">
    <w:name w:val="WW8Num52z6"/>
    <w:rsid w:val="00C13BED"/>
  </w:style>
  <w:style w:type="character" w:customStyle="1" w:styleId="WW8Num52z7">
    <w:name w:val="WW8Num52z7"/>
    <w:rsid w:val="00C13BED"/>
  </w:style>
  <w:style w:type="character" w:customStyle="1" w:styleId="WW8Num52z8">
    <w:name w:val="WW8Num52z8"/>
    <w:rsid w:val="00C13BED"/>
  </w:style>
  <w:style w:type="character" w:customStyle="1" w:styleId="WW8Num53z0">
    <w:name w:val="WW8Num53z0"/>
    <w:rsid w:val="00C13BED"/>
    <w:rPr>
      <w:rFonts w:ascii="Verdana" w:eastAsia="Verdana" w:hAnsi="Verdana" w:cs="Verdana" w:hint="default"/>
      <w:bCs/>
      <w:sz w:val="20"/>
    </w:rPr>
  </w:style>
  <w:style w:type="character" w:customStyle="1" w:styleId="WW8Num54z0">
    <w:name w:val="WW8Num54z0"/>
    <w:rsid w:val="00C13BED"/>
    <w:rPr>
      <w:rFonts w:ascii="Verdana" w:hAnsi="Verdana" w:cs="Verdana" w:hint="default"/>
      <w:sz w:val="20"/>
    </w:rPr>
  </w:style>
  <w:style w:type="character" w:customStyle="1" w:styleId="WW8Num54z1">
    <w:name w:val="WW8Num54z1"/>
    <w:rsid w:val="00C13BED"/>
  </w:style>
  <w:style w:type="character" w:customStyle="1" w:styleId="WW8Num54z2">
    <w:name w:val="WW8Num54z2"/>
    <w:rsid w:val="00C13BED"/>
  </w:style>
  <w:style w:type="character" w:customStyle="1" w:styleId="WW8Num54z3">
    <w:name w:val="WW8Num54z3"/>
    <w:rsid w:val="00C13BED"/>
  </w:style>
  <w:style w:type="character" w:customStyle="1" w:styleId="WW8Num54z4">
    <w:name w:val="WW8Num54z4"/>
    <w:rsid w:val="00C13BED"/>
  </w:style>
  <w:style w:type="character" w:customStyle="1" w:styleId="WW8Num54z5">
    <w:name w:val="WW8Num54z5"/>
    <w:rsid w:val="00C13BED"/>
  </w:style>
  <w:style w:type="character" w:customStyle="1" w:styleId="WW8Num54z6">
    <w:name w:val="WW8Num54z6"/>
    <w:rsid w:val="00C13BED"/>
  </w:style>
  <w:style w:type="character" w:customStyle="1" w:styleId="WW8Num54z7">
    <w:name w:val="WW8Num54z7"/>
    <w:rsid w:val="00C13BED"/>
  </w:style>
  <w:style w:type="character" w:customStyle="1" w:styleId="WW8Num54z8">
    <w:name w:val="WW8Num54z8"/>
    <w:rsid w:val="00C13BED"/>
  </w:style>
  <w:style w:type="character" w:customStyle="1" w:styleId="WW8Num55z0">
    <w:name w:val="WW8Num55z0"/>
    <w:rsid w:val="00C13BED"/>
    <w:rPr>
      <w:rFonts w:ascii="Verdana" w:eastAsia="Verdana" w:hAnsi="Verdana" w:cs="Verdana" w:hint="default"/>
      <w:bCs/>
      <w:sz w:val="20"/>
    </w:rPr>
  </w:style>
  <w:style w:type="character" w:customStyle="1" w:styleId="WW8Num56z0">
    <w:name w:val="WW8Num56z0"/>
    <w:rsid w:val="00C13BED"/>
    <w:rPr>
      <w:rFonts w:ascii="Verdana" w:hAnsi="Verdana" w:cs="Verdana" w:hint="default"/>
      <w:bCs/>
      <w:sz w:val="20"/>
    </w:rPr>
  </w:style>
  <w:style w:type="character" w:customStyle="1" w:styleId="WW8Num56z1">
    <w:name w:val="WW8Num56z1"/>
    <w:rsid w:val="00C13BED"/>
  </w:style>
  <w:style w:type="character" w:customStyle="1" w:styleId="WW8Num56z2">
    <w:name w:val="WW8Num56z2"/>
    <w:rsid w:val="00C13BED"/>
  </w:style>
  <w:style w:type="character" w:customStyle="1" w:styleId="WW8Num56z3">
    <w:name w:val="WW8Num56z3"/>
    <w:rsid w:val="00C13BED"/>
  </w:style>
  <w:style w:type="character" w:customStyle="1" w:styleId="WW8Num56z4">
    <w:name w:val="WW8Num56z4"/>
    <w:rsid w:val="00C13BED"/>
  </w:style>
  <w:style w:type="character" w:customStyle="1" w:styleId="WW8Num56z5">
    <w:name w:val="WW8Num56z5"/>
    <w:rsid w:val="00C13BED"/>
  </w:style>
  <w:style w:type="character" w:customStyle="1" w:styleId="WW8Num56z6">
    <w:name w:val="WW8Num56z6"/>
    <w:rsid w:val="00C13BED"/>
  </w:style>
  <w:style w:type="character" w:customStyle="1" w:styleId="WW8Num56z7">
    <w:name w:val="WW8Num56z7"/>
    <w:rsid w:val="00C13BED"/>
  </w:style>
  <w:style w:type="character" w:customStyle="1" w:styleId="WW8Num56z8">
    <w:name w:val="WW8Num56z8"/>
    <w:rsid w:val="00C13BED"/>
  </w:style>
  <w:style w:type="character" w:customStyle="1" w:styleId="WW8Num57z0">
    <w:name w:val="WW8Num57z0"/>
    <w:rsid w:val="00C13BED"/>
    <w:rPr>
      <w:rFonts w:ascii="Verdana" w:hAnsi="Verdana" w:cs="Verdana" w:hint="default"/>
      <w:sz w:val="20"/>
      <w:szCs w:val="20"/>
    </w:rPr>
  </w:style>
  <w:style w:type="character" w:customStyle="1" w:styleId="WW8Num57z1">
    <w:name w:val="WW8Num57z1"/>
    <w:rsid w:val="00C13BED"/>
  </w:style>
  <w:style w:type="character" w:customStyle="1" w:styleId="WW8Num57z2">
    <w:name w:val="WW8Num57z2"/>
    <w:rsid w:val="00C13BED"/>
  </w:style>
  <w:style w:type="character" w:customStyle="1" w:styleId="WW8Num57z3">
    <w:name w:val="WW8Num57z3"/>
    <w:rsid w:val="00C13BED"/>
  </w:style>
  <w:style w:type="character" w:customStyle="1" w:styleId="WW8Num57z4">
    <w:name w:val="WW8Num57z4"/>
    <w:rsid w:val="00C13BED"/>
  </w:style>
  <w:style w:type="character" w:customStyle="1" w:styleId="WW8Num57z5">
    <w:name w:val="WW8Num57z5"/>
    <w:rsid w:val="00C13BED"/>
  </w:style>
  <w:style w:type="character" w:customStyle="1" w:styleId="WW8Num57z6">
    <w:name w:val="WW8Num57z6"/>
    <w:rsid w:val="00C13BED"/>
  </w:style>
  <w:style w:type="character" w:customStyle="1" w:styleId="WW8Num57z7">
    <w:name w:val="WW8Num57z7"/>
    <w:rsid w:val="00C13BED"/>
  </w:style>
  <w:style w:type="character" w:customStyle="1" w:styleId="WW8Num57z8">
    <w:name w:val="WW8Num57z8"/>
    <w:rsid w:val="00C13BED"/>
  </w:style>
  <w:style w:type="character" w:customStyle="1" w:styleId="WW8Num58z0">
    <w:name w:val="WW8Num58z0"/>
    <w:rsid w:val="00C13BED"/>
    <w:rPr>
      <w:rFonts w:ascii="Verdana" w:hAnsi="Verdana" w:cs="Verdana" w:hint="default"/>
      <w:i w:val="0"/>
      <w:sz w:val="20"/>
      <w:szCs w:val="20"/>
    </w:rPr>
  </w:style>
  <w:style w:type="character" w:customStyle="1" w:styleId="WW8Num58z1">
    <w:name w:val="WW8Num58z1"/>
    <w:rsid w:val="00C13BED"/>
  </w:style>
  <w:style w:type="character" w:customStyle="1" w:styleId="WW8Num58z2">
    <w:name w:val="WW8Num58z2"/>
    <w:rsid w:val="00C13BED"/>
  </w:style>
  <w:style w:type="character" w:customStyle="1" w:styleId="WW8Num58z3">
    <w:name w:val="WW8Num58z3"/>
    <w:rsid w:val="00C13BED"/>
  </w:style>
  <w:style w:type="character" w:customStyle="1" w:styleId="WW8Num58z4">
    <w:name w:val="WW8Num58z4"/>
    <w:rsid w:val="00C13BED"/>
  </w:style>
  <w:style w:type="character" w:customStyle="1" w:styleId="WW8Num58z5">
    <w:name w:val="WW8Num58z5"/>
    <w:rsid w:val="00C13BED"/>
  </w:style>
  <w:style w:type="character" w:customStyle="1" w:styleId="WW8Num58z6">
    <w:name w:val="WW8Num58z6"/>
    <w:rsid w:val="00C13BED"/>
  </w:style>
  <w:style w:type="character" w:customStyle="1" w:styleId="WW8Num58z7">
    <w:name w:val="WW8Num58z7"/>
    <w:rsid w:val="00C13BED"/>
  </w:style>
  <w:style w:type="character" w:customStyle="1" w:styleId="WW8Num58z8">
    <w:name w:val="WW8Num58z8"/>
    <w:rsid w:val="00C13BED"/>
  </w:style>
  <w:style w:type="character" w:customStyle="1" w:styleId="WW8Num59z0">
    <w:name w:val="WW8Num59z0"/>
    <w:rsid w:val="00C13BED"/>
    <w:rPr>
      <w:rFonts w:ascii="Verdana" w:hAnsi="Verdana" w:cs="Verdana" w:hint="default"/>
      <w:i w:val="0"/>
      <w:sz w:val="20"/>
      <w:szCs w:val="20"/>
    </w:rPr>
  </w:style>
  <w:style w:type="character" w:customStyle="1" w:styleId="WW8Num59z1">
    <w:name w:val="WW8Num59z1"/>
    <w:rsid w:val="00C13BED"/>
  </w:style>
  <w:style w:type="character" w:customStyle="1" w:styleId="WW8Num59z2">
    <w:name w:val="WW8Num59z2"/>
    <w:rsid w:val="00C13BED"/>
  </w:style>
  <w:style w:type="character" w:customStyle="1" w:styleId="WW8Num59z3">
    <w:name w:val="WW8Num59z3"/>
    <w:rsid w:val="00C13BED"/>
  </w:style>
  <w:style w:type="character" w:customStyle="1" w:styleId="WW8Num59z4">
    <w:name w:val="WW8Num59z4"/>
    <w:rsid w:val="00C13BED"/>
  </w:style>
  <w:style w:type="character" w:customStyle="1" w:styleId="WW8Num59z5">
    <w:name w:val="WW8Num59z5"/>
    <w:rsid w:val="00C13BED"/>
  </w:style>
  <w:style w:type="character" w:customStyle="1" w:styleId="WW8Num59z6">
    <w:name w:val="WW8Num59z6"/>
    <w:rsid w:val="00C13BED"/>
  </w:style>
  <w:style w:type="character" w:customStyle="1" w:styleId="WW8Num59z7">
    <w:name w:val="WW8Num59z7"/>
    <w:rsid w:val="00C13BED"/>
  </w:style>
  <w:style w:type="character" w:customStyle="1" w:styleId="WW8Num59z8">
    <w:name w:val="WW8Num59z8"/>
    <w:rsid w:val="00C13BED"/>
  </w:style>
  <w:style w:type="character" w:customStyle="1" w:styleId="WW8Num60z0">
    <w:name w:val="WW8Num60z0"/>
    <w:rsid w:val="00C13BED"/>
    <w:rPr>
      <w:rFonts w:ascii="Verdana" w:hAnsi="Verdana" w:cs="Verdana" w:hint="default"/>
      <w:sz w:val="20"/>
      <w:szCs w:val="20"/>
    </w:rPr>
  </w:style>
  <w:style w:type="character" w:customStyle="1" w:styleId="WW8Num60z1">
    <w:name w:val="WW8Num60z1"/>
    <w:rsid w:val="00C13BED"/>
  </w:style>
  <w:style w:type="character" w:customStyle="1" w:styleId="WW8Num60z2">
    <w:name w:val="WW8Num60z2"/>
    <w:rsid w:val="00C13BED"/>
  </w:style>
  <w:style w:type="character" w:customStyle="1" w:styleId="WW8Num60z3">
    <w:name w:val="WW8Num60z3"/>
    <w:rsid w:val="00C13BED"/>
  </w:style>
  <w:style w:type="character" w:customStyle="1" w:styleId="WW8Num60z4">
    <w:name w:val="WW8Num60z4"/>
    <w:rsid w:val="00C13BED"/>
  </w:style>
  <w:style w:type="character" w:customStyle="1" w:styleId="WW8Num60z5">
    <w:name w:val="WW8Num60z5"/>
    <w:rsid w:val="00C13BED"/>
  </w:style>
  <w:style w:type="character" w:customStyle="1" w:styleId="WW8Num60z6">
    <w:name w:val="WW8Num60z6"/>
    <w:rsid w:val="00C13BED"/>
  </w:style>
  <w:style w:type="character" w:customStyle="1" w:styleId="WW8Num60z7">
    <w:name w:val="WW8Num60z7"/>
    <w:rsid w:val="00C13BED"/>
  </w:style>
  <w:style w:type="character" w:customStyle="1" w:styleId="WW8Num60z8">
    <w:name w:val="WW8Num60z8"/>
    <w:rsid w:val="00C13BED"/>
  </w:style>
  <w:style w:type="character" w:customStyle="1" w:styleId="WW8Num61z0">
    <w:name w:val="WW8Num61z0"/>
    <w:rsid w:val="00C13BED"/>
    <w:rPr>
      <w:rFonts w:ascii="Symbol" w:hAnsi="Symbol" w:cs="Symbol" w:hint="default"/>
    </w:rPr>
  </w:style>
  <w:style w:type="character" w:customStyle="1" w:styleId="WW8Num61z1">
    <w:name w:val="WW8Num61z1"/>
    <w:rsid w:val="00C13BED"/>
    <w:rPr>
      <w:rFonts w:ascii="Courier New" w:hAnsi="Courier New" w:cs="Courier New" w:hint="default"/>
    </w:rPr>
  </w:style>
  <w:style w:type="character" w:customStyle="1" w:styleId="WW8Num61z2">
    <w:name w:val="WW8Num61z2"/>
    <w:rsid w:val="00C13BED"/>
    <w:rPr>
      <w:rFonts w:ascii="Wingdings" w:hAnsi="Wingdings" w:cs="Wingdings" w:hint="default"/>
    </w:rPr>
  </w:style>
  <w:style w:type="character" w:customStyle="1" w:styleId="WW8Num62z0">
    <w:name w:val="WW8Num62z0"/>
    <w:rsid w:val="00C13BED"/>
    <w:rPr>
      <w:rFonts w:hint="default"/>
    </w:rPr>
  </w:style>
  <w:style w:type="character" w:customStyle="1" w:styleId="WW8Num62z1">
    <w:name w:val="WW8Num62z1"/>
    <w:rsid w:val="00C13BED"/>
  </w:style>
  <w:style w:type="character" w:customStyle="1" w:styleId="WW8Num62z2">
    <w:name w:val="WW8Num62z2"/>
    <w:rsid w:val="00C13BED"/>
  </w:style>
  <w:style w:type="character" w:customStyle="1" w:styleId="WW8Num62z3">
    <w:name w:val="WW8Num62z3"/>
    <w:rsid w:val="00C13BED"/>
  </w:style>
  <w:style w:type="character" w:customStyle="1" w:styleId="WW8Num62z4">
    <w:name w:val="WW8Num62z4"/>
    <w:rsid w:val="00C13BED"/>
  </w:style>
  <w:style w:type="character" w:customStyle="1" w:styleId="WW8Num62z5">
    <w:name w:val="WW8Num62z5"/>
    <w:rsid w:val="00C13BED"/>
  </w:style>
  <w:style w:type="character" w:customStyle="1" w:styleId="WW8Num62z6">
    <w:name w:val="WW8Num62z6"/>
    <w:rsid w:val="00C13BED"/>
  </w:style>
  <w:style w:type="character" w:customStyle="1" w:styleId="WW8Num62z7">
    <w:name w:val="WW8Num62z7"/>
    <w:rsid w:val="00C13BED"/>
  </w:style>
  <w:style w:type="character" w:customStyle="1" w:styleId="WW8Num62z8">
    <w:name w:val="WW8Num62z8"/>
    <w:rsid w:val="00C13BED"/>
  </w:style>
  <w:style w:type="character" w:customStyle="1" w:styleId="WW8Num63z0">
    <w:name w:val="WW8Num63z0"/>
    <w:rsid w:val="00C13BED"/>
    <w:rPr>
      <w:rFonts w:hint="default"/>
      <w:b/>
      <w:i w:val="0"/>
    </w:rPr>
  </w:style>
  <w:style w:type="character" w:customStyle="1" w:styleId="WW8Num63z1">
    <w:name w:val="WW8Num63z1"/>
    <w:rsid w:val="00C13BED"/>
  </w:style>
  <w:style w:type="character" w:customStyle="1" w:styleId="WW8Num63z2">
    <w:name w:val="WW8Num63z2"/>
    <w:rsid w:val="00C13BED"/>
  </w:style>
  <w:style w:type="character" w:customStyle="1" w:styleId="WW8Num63z3">
    <w:name w:val="WW8Num63z3"/>
    <w:rsid w:val="00C13BED"/>
  </w:style>
  <w:style w:type="character" w:customStyle="1" w:styleId="WW8Num63z4">
    <w:name w:val="WW8Num63z4"/>
    <w:rsid w:val="00C13BED"/>
  </w:style>
  <w:style w:type="character" w:customStyle="1" w:styleId="WW8Num63z5">
    <w:name w:val="WW8Num63z5"/>
    <w:rsid w:val="00C13BED"/>
  </w:style>
  <w:style w:type="character" w:customStyle="1" w:styleId="WW8Num63z6">
    <w:name w:val="WW8Num63z6"/>
    <w:rsid w:val="00C13BED"/>
  </w:style>
  <w:style w:type="character" w:customStyle="1" w:styleId="WW8Num63z7">
    <w:name w:val="WW8Num63z7"/>
    <w:rsid w:val="00C13BED"/>
  </w:style>
  <w:style w:type="character" w:customStyle="1" w:styleId="WW8Num63z8">
    <w:name w:val="WW8Num63z8"/>
    <w:rsid w:val="00C13BED"/>
  </w:style>
  <w:style w:type="character" w:customStyle="1" w:styleId="WW8Num64z0">
    <w:name w:val="WW8Num64z0"/>
    <w:rsid w:val="00C13BED"/>
    <w:rPr>
      <w:rFonts w:hint="default"/>
    </w:rPr>
  </w:style>
  <w:style w:type="character" w:customStyle="1" w:styleId="WW8Num64z1">
    <w:name w:val="WW8Num64z1"/>
    <w:rsid w:val="00C13BED"/>
  </w:style>
  <w:style w:type="character" w:customStyle="1" w:styleId="WW8Num64z2">
    <w:name w:val="WW8Num64z2"/>
    <w:rsid w:val="00C13BED"/>
  </w:style>
  <w:style w:type="character" w:customStyle="1" w:styleId="WW8Num64z3">
    <w:name w:val="WW8Num64z3"/>
    <w:rsid w:val="00C13BED"/>
  </w:style>
  <w:style w:type="character" w:customStyle="1" w:styleId="WW8Num64z4">
    <w:name w:val="WW8Num64z4"/>
    <w:rsid w:val="00C13BED"/>
  </w:style>
  <w:style w:type="character" w:customStyle="1" w:styleId="WW8Num64z5">
    <w:name w:val="WW8Num64z5"/>
    <w:rsid w:val="00C13BED"/>
  </w:style>
  <w:style w:type="character" w:customStyle="1" w:styleId="WW8Num64z6">
    <w:name w:val="WW8Num64z6"/>
    <w:rsid w:val="00C13BED"/>
  </w:style>
  <w:style w:type="character" w:customStyle="1" w:styleId="WW8Num64z7">
    <w:name w:val="WW8Num64z7"/>
    <w:rsid w:val="00C13BED"/>
  </w:style>
  <w:style w:type="character" w:customStyle="1" w:styleId="WW8Num64z8">
    <w:name w:val="WW8Num64z8"/>
    <w:rsid w:val="00C13BED"/>
  </w:style>
  <w:style w:type="character" w:customStyle="1" w:styleId="WW8Num65z0">
    <w:name w:val="WW8Num65z0"/>
    <w:rsid w:val="00C13BED"/>
    <w:rPr>
      <w:rFonts w:ascii="Verdana" w:hAnsi="Verdana" w:cs="Verdana" w:hint="default"/>
      <w:color w:val="auto"/>
      <w:sz w:val="20"/>
      <w:szCs w:val="20"/>
    </w:rPr>
  </w:style>
  <w:style w:type="character" w:customStyle="1" w:styleId="WW8Num66z0">
    <w:name w:val="WW8Num66z0"/>
    <w:rsid w:val="00C13BED"/>
    <w:rPr>
      <w:rFonts w:hint="default"/>
    </w:rPr>
  </w:style>
  <w:style w:type="character" w:customStyle="1" w:styleId="WW8Num66z1">
    <w:name w:val="WW8Num66z1"/>
    <w:rsid w:val="00C13BED"/>
  </w:style>
  <w:style w:type="character" w:customStyle="1" w:styleId="WW8Num66z2">
    <w:name w:val="WW8Num66z2"/>
    <w:rsid w:val="00C13BED"/>
  </w:style>
  <w:style w:type="character" w:customStyle="1" w:styleId="WW8Num66z3">
    <w:name w:val="WW8Num66z3"/>
    <w:rsid w:val="00C13BED"/>
  </w:style>
  <w:style w:type="character" w:customStyle="1" w:styleId="WW8Num66z4">
    <w:name w:val="WW8Num66z4"/>
    <w:rsid w:val="00C13BED"/>
  </w:style>
  <w:style w:type="character" w:customStyle="1" w:styleId="WW8Num66z5">
    <w:name w:val="WW8Num66z5"/>
    <w:rsid w:val="00C13BED"/>
  </w:style>
  <w:style w:type="character" w:customStyle="1" w:styleId="WW8Num66z6">
    <w:name w:val="WW8Num66z6"/>
    <w:rsid w:val="00C13BED"/>
  </w:style>
  <w:style w:type="character" w:customStyle="1" w:styleId="WW8Num66z7">
    <w:name w:val="WW8Num66z7"/>
    <w:rsid w:val="00C13BED"/>
  </w:style>
  <w:style w:type="character" w:customStyle="1" w:styleId="WW8Num66z8">
    <w:name w:val="WW8Num66z8"/>
    <w:rsid w:val="00C13BED"/>
  </w:style>
  <w:style w:type="character" w:customStyle="1" w:styleId="WW8Num67z0">
    <w:name w:val="WW8Num67z0"/>
    <w:rsid w:val="00C13BED"/>
    <w:rPr>
      <w:rFonts w:ascii="Verdana" w:hAnsi="Verdana" w:cs="Verdana" w:hint="default"/>
      <w:sz w:val="20"/>
    </w:rPr>
  </w:style>
  <w:style w:type="character" w:customStyle="1" w:styleId="WW8Num67z1">
    <w:name w:val="WW8Num67z1"/>
    <w:rsid w:val="00C13BED"/>
  </w:style>
  <w:style w:type="character" w:customStyle="1" w:styleId="WW8Num67z2">
    <w:name w:val="WW8Num67z2"/>
    <w:rsid w:val="00C13BED"/>
  </w:style>
  <w:style w:type="character" w:customStyle="1" w:styleId="WW8Num67z3">
    <w:name w:val="WW8Num67z3"/>
    <w:rsid w:val="00C13BED"/>
  </w:style>
  <w:style w:type="character" w:customStyle="1" w:styleId="WW8Num67z4">
    <w:name w:val="WW8Num67z4"/>
    <w:rsid w:val="00C13BED"/>
  </w:style>
  <w:style w:type="character" w:customStyle="1" w:styleId="WW8Num67z5">
    <w:name w:val="WW8Num67z5"/>
    <w:rsid w:val="00C13BED"/>
  </w:style>
  <w:style w:type="character" w:customStyle="1" w:styleId="WW8Num67z6">
    <w:name w:val="WW8Num67z6"/>
    <w:rsid w:val="00C13BED"/>
  </w:style>
  <w:style w:type="character" w:customStyle="1" w:styleId="WW8Num67z7">
    <w:name w:val="WW8Num67z7"/>
    <w:rsid w:val="00C13BED"/>
  </w:style>
  <w:style w:type="character" w:customStyle="1" w:styleId="WW8Num67z8">
    <w:name w:val="WW8Num67z8"/>
    <w:rsid w:val="00C13BED"/>
  </w:style>
  <w:style w:type="character" w:customStyle="1" w:styleId="WW8Num68z0">
    <w:name w:val="WW8Num68z0"/>
    <w:rsid w:val="00C13BED"/>
    <w:rPr>
      <w:rFonts w:ascii="Verdana" w:hAnsi="Verdana" w:cs="Verdana" w:hint="default"/>
      <w:sz w:val="20"/>
    </w:rPr>
  </w:style>
  <w:style w:type="character" w:customStyle="1" w:styleId="WW8Num68z1">
    <w:name w:val="WW8Num68z1"/>
    <w:rsid w:val="00C13BED"/>
  </w:style>
  <w:style w:type="character" w:customStyle="1" w:styleId="WW8Num68z2">
    <w:name w:val="WW8Num68z2"/>
    <w:rsid w:val="00C13BED"/>
  </w:style>
  <w:style w:type="character" w:customStyle="1" w:styleId="WW8Num68z3">
    <w:name w:val="WW8Num68z3"/>
    <w:rsid w:val="00C13BED"/>
  </w:style>
  <w:style w:type="character" w:customStyle="1" w:styleId="WW8Num68z4">
    <w:name w:val="WW8Num68z4"/>
    <w:rsid w:val="00C13BED"/>
  </w:style>
  <w:style w:type="character" w:customStyle="1" w:styleId="WW8Num68z5">
    <w:name w:val="WW8Num68z5"/>
    <w:rsid w:val="00C13BED"/>
  </w:style>
  <w:style w:type="character" w:customStyle="1" w:styleId="WW8Num68z6">
    <w:name w:val="WW8Num68z6"/>
    <w:rsid w:val="00C13BED"/>
  </w:style>
  <w:style w:type="character" w:customStyle="1" w:styleId="WW8Num68z7">
    <w:name w:val="WW8Num68z7"/>
    <w:rsid w:val="00C13BED"/>
  </w:style>
  <w:style w:type="character" w:customStyle="1" w:styleId="WW8Num68z8">
    <w:name w:val="WW8Num68z8"/>
    <w:rsid w:val="00C13BED"/>
  </w:style>
  <w:style w:type="character" w:customStyle="1" w:styleId="WW8Num69z0">
    <w:name w:val="WW8Num69z0"/>
    <w:rsid w:val="00C13BED"/>
    <w:rPr>
      <w:rFonts w:ascii="Verdana" w:eastAsia="Verdana" w:hAnsi="Verdana" w:cs="Verdana" w:hint="default"/>
      <w:sz w:val="20"/>
      <w:szCs w:val="20"/>
    </w:rPr>
  </w:style>
  <w:style w:type="character" w:customStyle="1" w:styleId="WW8Num69z1">
    <w:name w:val="WW8Num69z1"/>
    <w:rsid w:val="00C13BED"/>
  </w:style>
  <w:style w:type="character" w:customStyle="1" w:styleId="WW8Num69z2">
    <w:name w:val="WW8Num69z2"/>
    <w:rsid w:val="00C13BED"/>
  </w:style>
  <w:style w:type="character" w:customStyle="1" w:styleId="WW8Num69z3">
    <w:name w:val="WW8Num69z3"/>
    <w:rsid w:val="00C13BED"/>
  </w:style>
  <w:style w:type="character" w:customStyle="1" w:styleId="WW8Num69z4">
    <w:name w:val="WW8Num69z4"/>
    <w:rsid w:val="00C13BED"/>
  </w:style>
  <w:style w:type="character" w:customStyle="1" w:styleId="WW8Num69z5">
    <w:name w:val="WW8Num69z5"/>
    <w:rsid w:val="00C13BED"/>
  </w:style>
  <w:style w:type="character" w:customStyle="1" w:styleId="WW8Num69z6">
    <w:name w:val="WW8Num69z6"/>
    <w:rsid w:val="00C13BED"/>
  </w:style>
  <w:style w:type="character" w:customStyle="1" w:styleId="WW8Num69z7">
    <w:name w:val="WW8Num69z7"/>
    <w:rsid w:val="00C13BED"/>
  </w:style>
  <w:style w:type="character" w:customStyle="1" w:styleId="WW8Num69z8">
    <w:name w:val="WW8Num69z8"/>
    <w:rsid w:val="00C13BED"/>
  </w:style>
  <w:style w:type="character" w:customStyle="1" w:styleId="WW8Num70z0">
    <w:name w:val="WW8Num70z0"/>
    <w:rsid w:val="00C13BED"/>
    <w:rPr>
      <w:rFonts w:ascii="Verdana" w:hAnsi="Verdana" w:cs="Verdana" w:hint="default"/>
      <w:sz w:val="20"/>
      <w:szCs w:val="20"/>
    </w:rPr>
  </w:style>
  <w:style w:type="character" w:customStyle="1" w:styleId="WW8Num70z1">
    <w:name w:val="WW8Num70z1"/>
    <w:rsid w:val="00C13BED"/>
  </w:style>
  <w:style w:type="character" w:customStyle="1" w:styleId="WW8Num70z2">
    <w:name w:val="WW8Num70z2"/>
    <w:rsid w:val="00C13BED"/>
  </w:style>
  <w:style w:type="character" w:customStyle="1" w:styleId="WW8Num70z3">
    <w:name w:val="WW8Num70z3"/>
    <w:rsid w:val="00C13BED"/>
  </w:style>
  <w:style w:type="character" w:customStyle="1" w:styleId="WW8Num70z4">
    <w:name w:val="WW8Num70z4"/>
    <w:rsid w:val="00C13BED"/>
  </w:style>
  <w:style w:type="character" w:customStyle="1" w:styleId="WW8Num70z5">
    <w:name w:val="WW8Num70z5"/>
    <w:rsid w:val="00C13BED"/>
  </w:style>
  <w:style w:type="character" w:customStyle="1" w:styleId="WW8Num70z6">
    <w:name w:val="WW8Num70z6"/>
    <w:rsid w:val="00C13BED"/>
  </w:style>
  <w:style w:type="character" w:customStyle="1" w:styleId="WW8Num70z7">
    <w:name w:val="WW8Num70z7"/>
    <w:rsid w:val="00C13BED"/>
  </w:style>
  <w:style w:type="character" w:customStyle="1" w:styleId="WW8Num70z8">
    <w:name w:val="WW8Num70z8"/>
    <w:rsid w:val="00C13BED"/>
  </w:style>
  <w:style w:type="character" w:customStyle="1" w:styleId="WW8Num71z0">
    <w:name w:val="WW8Num71z0"/>
    <w:rsid w:val="00C13BED"/>
    <w:rPr>
      <w:rFonts w:ascii="Verdana" w:eastAsia="Verdana" w:hAnsi="Verdana" w:cs="Verdana" w:hint="default"/>
      <w:sz w:val="20"/>
      <w:szCs w:val="20"/>
    </w:rPr>
  </w:style>
  <w:style w:type="character" w:customStyle="1" w:styleId="WW8Num71z1">
    <w:name w:val="WW8Num71z1"/>
    <w:rsid w:val="00C13BED"/>
  </w:style>
  <w:style w:type="character" w:customStyle="1" w:styleId="WW8Num71z2">
    <w:name w:val="WW8Num71z2"/>
    <w:rsid w:val="00C13BED"/>
  </w:style>
  <w:style w:type="character" w:customStyle="1" w:styleId="WW8Num71z3">
    <w:name w:val="WW8Num71z3"/>
    <w:rsid w:val="00C13BED"/>
  </w:style>
  <w:style w:type="character" w:customStyle="1" w:styleId="WW8Num71z4">
    <w:name w:val="WW8Num71z4"/>
    <w:rsid w:val="00C13BED"/>
  </w:style>
  <w:style w:type="character" w:customStyle="1" w:styleId="WW8Num71z5">
    <w:name w:val="WW8Num71z5"/>
    <w:rsid w:val="00C13BED"/>
  </w:style>
  <w:style w:type="character" w:customStyle="1" w:styleId="WW8Num71z6">
    <w:name w:val="WW8Num71z6"/>
    <w:rsid w:val="00C13BED"/>
  </w:style>
  <w:style w:type="character" w:customStyle="1" w:styleId="WW8Num71z7">
    <w:name w:val="WW8Num71z7"/>
    <w:rsid w:val="00C13BED"/>
  </w:style>
  <w:style w:type="character" w:customStyle="1" w:styleId="WW8Num71z8">
    <w:name w:val="WW8Num71z8"/>
    <w:rsid w:val="00C13BED"/>
  </w:style>
  <w:style w:type="character" w:customStyle="1" w:styleId="Domylnaczcionkaakapitu2">
    <w:name w:val="Domyślna czcionka akapitu2"/>
    <w:rsid w:val="00C13BED"/>
  </w:style>
  <w:style w:type="character" w:customStyle="1" w:styleId="WW8Num17z2">
    <w:name w:val="WW8Num17z2"/>
    <w:rsid w:val="00C13BED"/>
  </w:style>
  <w:style w:type="character" w:customStyle="1" w:styleId="WW8Num27z1">
    <w:name w:val="WW8Num27z1"/>
    <w:rsid w:val="00C13BED"/>
  </w:style>
  <w:style w:type="character" w:customStyle="1" w:styleId="WW8Num27z2">
    <w:name w:val="WW8Num27z2"/>
    <w:rsid w:val="00C13BED"/>
  </w:style>
  <w:style w:type="character" w:customStyle="1" w:styleId="WW8Num27z3">
    <w:name w:val="WW8Num27z3"/>
    <w:rsid w:val="00C13BED"/>
  </w:style>
  <w:style w:type="character" w:customStyle="1" w:styleId="WW8Num27z4">
    <w:name w:val="WW8Num27z4"/>
    <w:rsid w:val="00C13BED"/>
  </w:style>
  <w:style w:type="character" w:customStyle="1" w:styleId="WW8Num27z5">
    <w:name w:val="WW8Num27z5"/>
    <w:rsid w:val="00C13BED"/>
  </w:style>
  <w:style w:type="character" w:customStyle="1" w:styleId="WW8Num27z6">
    <w:name w:val="WW8Num27z6"/>
    <w:rsid w:val="00C13BED"/>
  </w:style>
  <w:style w:type="character" w:customStyle="1" w:styleId="WW8Num27z7">
    <w:name w:val="WW8Num27z7"/>
    <w:rsid w:val="00C13BED"/>
  </w:style>
  <w:style w:type="character" w:customStyle="1" w:styleId="WW8Num27z8">
    <w:name w:val="WW8Num27z8"/>
    <w:rsid w:val="00C13BED"/>
  </w:style>
  <w:style w:type="character" w:customStyle="1" w:styleId="WW8Num34z1">
    <w:name w:val="WW8Num34z1"/>
    <w:rsid w:val="00C13BED"/>
  </w:style>
  <w:style w:type="character" w:customStyle="1" w:styleId="WW8Num35z2">
    <w:name w:val="WW8Num35z2"/>
    <w:rsid w:val="00C13BED"/>
  </w:style>
  <w:style w:type="character" w:customStyle="1" w:styleId="WW8Num35z3">
    <w:name w:val="WW8Num35z3"/>
    <w:rsid w:val="00C13BED"/>
  </w:style>
  <w:style w:type="character" w:customStyle="1" w:styleId="WW8Num35z4">
    <w:name w:val="WW8Num35z4"/>
    <w:rsid w:val="00C13BED"/>
  </w:style>
  <w:style w:type="character" w:customStyle="1" w:styleId="WW8Num35z5">
    <w:name w:val="WW8Num35z5"/>
    <w:rsid w:val="00C13BED"/>
  </w:style>
  <w:style w:type="character" w:customStyle="1" w:styleId="WW8Num35z6">
    <w:name w:val="WW8Num35z6"/>
    <w:rsid w:val="00C13BED"/>
  </w:style>
  <w:style w:type="character" w:customStyle="1" w:styleId="WW8Num35z7">
    <w:name w:val="WW8Num35z7"/>
    <w:rsid w:val="00C13BED"/>
  </w:style>
  <w:style w:type="character" w:customStyle="1" w:styleId="WW8Num35z8">
    <w:name w:val="WW8Num35z8"/>
    <w:rsid w:val="00C13BED"/>
  </w:style>
  <w:style w:type="character" w:customStyle="1" w:styleId="WW8Num36z2">
    <w:name w:val="WW8Num36z2"/>
    <w:rsid w:val="00C13BED"/>
  </w:style>
  <w:style w:type="character" w:customStyle="1" w:styleId="WW8Num36z4">
    <w:name w:val="WW8Num36z4"/>
    <w:rsid w:val="00C13BED"/>
  </w:style>
  <w:style w:type="character" w:customStyle="1" w:styleId="WW8Num36z5">
    <w:name w:val="WW8Num36z5"/>
    <w:rsid w:val="00C13BED"/>
  </w:style>
  <w:style w:type="character" w:customStyle="1" w:styleId="WW8Num36z6">
    <w:name w:val="WW8Num36z6"/>
    <w:rsid w:val="00C13BED"/>
  </w:style>
  <w:style w:type="character" w:customStyle="1" w:styleId="WW8Num36z7">
    <w:name w:val="WW8Num36z7"/>
    <w:rsid w:val="00C13BED"/>
  </w:style>
  <w:style w:type="character" w:customStyle="1" w:styleId="WW8Num36z8">
    <w:name w:val="WW8Num36z8"/>
    <w:rsid w:val="00C13BED"/>
  </w:style>
  <w:style w:type="character" w:customStyle="1" w:styleId="WW8Num42z1">
    <w:name w:val="WW8Num42z1"/>
    <w:rsid w:val="00C13BED"/>
    <w:rPr>
      <w:rFonts w:ascii="OpenSymbol" w:hAnsi="OpenSymbol" w:cs="OpenSymbol"/>
    </w:rPr>
  </w:style>
  <w:style w:type="character" w:customStyle="1" w:styleId="WW8Num47z1">
    <w:name w:val="WW8Num47z1"/>
    <w:rsid w:val="00C13BED"/>
    <w:rPr>
      <w:rFonts w:ascii="OpenSymbol" w:hAnsi="OpenSymbol" w:cs="OpenSymbol"/>
    </w:rPr>
  </w:style>
  <w:style w:type="character" w:customStyle="1" w:styleId="Absatz-Standardschriftart">
    <w:name w:val="Absatz-Standardschriftart"/>
    <w:rsid w:val="00C13BED"/>
  </w:style>
  <w:style w:type="character" w:customStyle="1" w:styleId="WW-Absatz-Standardschriftart">
    <w:name w:val="WW-Absatz-Standardschriftart"/>
    <w:rsid w:val="00C13BED"/>
  </w:style>
  <w:style w:type="character" w:customStyle="1" w:styleId="WW-Absatz-Standardschriftart1">
    <w:name w:val="WW-Absatz-Standardschriftart1"/>
    <w:rsid w:val="00C13BED"/>
  </w:style>
  <w:style w:type="character" w:customStyle="1" w:styleId="WW-Absatz-Standardschriftart11">
    <w:name w:val="WW-Absatz-Standardschriftart11"/>
    <w:rsid w:val="00C13BED"/>
  </w:style>
  <w:style w:type="character" w:customStyle="1" w:styleId="WW-Absatz-Standardschriftart111">
    <w:name w:val="WW-Absatz-Standardschriftart111"/>
    <w:rsid w:val="00C13BED"/>
  </w:style>
  <w:style w:type="character" w:customStyle="1" w:styleId="WW-Absatz-Standardschriftart1111">
    <w:name w:val="WW-Absatz-Standardschriftart1111"/>
    <w:rsid w:val="00C13BED"/>
  </w:style>
  <w:style w:type="character" w:customStyle="1" w:styleId="WW8Num21z1">
    <w:name w:val="WW8Num21z1"/>
    <w:rsid w:val="00C13BED"/>
    <w:rPr>
      <w:rFonts w:cs="Times New Roman"/>
    </w:rPr>
  </w:style>
  <w:style w:type="character" w:customStyle="1" w:styleId="WW-Absatz-Standardschriftart11111">
    <w:name w:val="WW-Absatz-Standardschriftart11111"/>
    <w:rsid w:val="00C13BED"/>
  </w:style>
  <w:style w:type="character" w:customStyle="1" w:styleId="WW-Absatz-Standardschriftart111111">
    <w:name w:val="WW-Absatz-Standardschriftart111111"/>
    <w:rsid w:val="00C13BED"/>
  </w:style>
  <w:style w:type="character" w:customStyle="1" w:styleId="WW-Absatz-Standardschriftart1111111">
    <w:name w:val="WW-Absatz-Standardschriftart1111111"/>
    <w:rsid w:val="00C13BED"/>
  </w:style>
  <w:style w:type="character" w:customStyle="1" w:styleId="WW8Num3z1">
    <w:name w:val="WW8Num3z1"/>
    <w:rsid w:val="00C13BED"/>
    <w:rPr>
      <w:rFonts w:ascii="Courier New" w:hAnsi="Courier New" w:cs="Wingdings"/>
    </w:rPr>
  </w:style>
  <w:style w:type="character" w:customStyle="1" w:styleId="WW8Num3z2">
    <w:name w:val="WW8Num3z2"/>
    <w:rsid w:val="00C13BED"/>
    <w:rPr>
      <w:rFonts w:cs="Times New Roman"/>
    </w:rPr>
  </w:style>
  <w:style w:type="character" w:customStyle="1" w:styleId="WW8Num8z1">
    <w:name w:val="WW8Num8z1"/>
    <w:rsid w:val="00C13BED"/>
    <w:rPr>
      <w:rFonts w:ascii="Verdana" w:hAnsi="Verdana" w:cs="Verdana"/>
      <w:sz w:val="20"/>
      <w:szCs w:val="20"/>
    </w:rPr>
  </w:style>
  <w:style w:type="character" w:customStyle="1" w:styleId="WW8Num18z1">
    <w:name w:val="WW8Num18z1"/>
    <w:rsid w:val="00C13BED"/>
    <w:rPr>
      <w:rFonts w:cs="Verdana"/>
    </w:rPr>
  </w:style>
  <w:style w:type="character" w:customStyle="1" w:styleId="WW8Num22z1">
    <w:name w:val="WW8Num22z1"/>
    <w:rsid w:val="00C13BED"/>
    <w:rPr>
      <w:rFonts w:cs="Times New Roman"/>
    </w:rPr>
  </w:style>
  <w:style w:type="character" w:customStyle="1" w:styleId="WW8Num37z2">
    <w:name w:val="WW8Num37z2"/>
    <w:rsid w:val="00C13BED"/>
    <w:rPr>
      <w:rFonts w:cs="Times New Roman"/>
    </w:rPr>
  </w:style>
  <w:style w:type="character" w:customStyle="1" w:styleId="WW8Num47z2">
    <w:name w:val="WW8Num47z2"/>
    <w:rsid w:val="00C13BED"/>
    <w:rPr>
      <w:rFonts w:cs="Times New Roman"/>
    </w:rPr>
  </w:style>
  <w:style w:type="character" w:customStyle="1" w:styleId="WW8Num18z2">
    <w:name w:val="WW8Num18z2"/>
    <w:rsid w:val="00C13BED"/>
  </w:style>
  <w:style w:type="character" w:customStyle="1" w:styleId="WW8Num37z3">
    <w:name w:val="WW8Num37z3"/>
    <w:rsid w:val="00C13BED"/>
  </w:style>
  <w:style w:type="character" w:customStyle="1" w:styleId="WW8Num37z4">
    <w:name w:val="WW8Num37z4"/>
    <w:rsid w:val="00C13BED"/>
  </w:style>
  <w:style w:type="character" w:customStyle="1" w:styleId="WW8Num37z5">
    <w:name w:val="WW8Num37z5"/>
    <w:rsid w:val="00C13BED"/>
  </w:style>
  <w:style w:type="character" w:customStyle="1" w:styleId="WW8Num37z6">
    <w:name w:val="WW8Num37z6"/>
    <w:rsid w:val="00C13BED"/>
  </w:style>
  <w:style w:type="character" w:customStyle="1" w:styleId="WW8Num37z7">
    <w:name w:val="WW8Num37z7"/>
    <w:rsid w:val="00C13BED"/>
  </w:style>
  <w:style w:type="character" w:customStyle="1" w:styleId="WW8Num37z8">
    <w:name w:val="WW8Num37z8"/>
    <w:rsid w:val="00C13BED"/>
  </w:style>
  <w:style w:type="character" w:customStyle="1" w:styleId="WW8Num38z2">
    <w:name w:val="WW8Num38z2"/>
    <w:rsid w:val="00C13BED"/>
  </w:style>
  <w:style w:type="character" w:customStyle="1" w:styleId="WW8Num38z3">
    <w:name w:val="WW8Num38z3"/>
    <w:rsid w:val="00C13BED"/>
  </w:style>
  <w:style w:type="character" w:customStyle="1" w:styleId="WW8Num38z4">
    <w:name w:val="WW8Num38z4"/>
    <w:rsid w:val="00C13BED"/>
  </w:style>
  <w:style w:type="character" w:customStyle="1" w:styleId="WW8Num38z5">
    <w:name w:val="WW8Num38z5"/>
    <w:rsid w:val="00C13BED"/>
  </w:style>
  <w:style w:type="character" w:customStyle="1" w:styleId="WW8Num38z6">
    <w:name w:val="WW8Num38z6"/>
    <w:rsid w:val="00C13BED"/>
  </w:style>
  <w:style w:type="character" w:customStyle="1" w:styleId="WW8Num38z7">
    <w:name w:val="WW8Num38z7"/>
    <w:rsid w:val="00C13BED"/>
  </w:style>
  <w:style w:type="character" w:customStyle="1" w:styleId="WW8Num38z8">
    <w:name w:val="WW8Num38z8"/>
    <w:rsid w:val="00C13BED"/>
  </w:style>
  <w:style w:type="character" w:customStyle="1" w:styleId="WW8Num39z2">
    <w:name w:val="WW8Num39z2"/>
    <w:rsid w:val="00C13BED"/>
  </w:style>
  <w:style w:type="character" w:customStyle="1" w:styleId="WW8Num39z3">
    <w:name w:val="WW8Num39z3"/>
    <w:rsid w:val="00C13BED"/>
  </w:style>
  <w:style w:type="character" w:customStyle="1" w:styleId="WW8Num39z4">
    <w:name w:val="WW8Num39z4"/>
    <w:rsid w:val="00C13BED"/>
  </w:style>
  <w:style w:type="character" w:customStyle="1" w:styleId="WW8Num39z5">
    <w:name w:val="WW8Num39z5"/>
    <w:rsid w:val="00C13BED"/>
  </w:style>
  <w:style w:type="character" w:customStyle="1" w:styleId="WW8Num39z6">
    <w:name w:val="WW8Num39z6"/>
    <w:rsid w:val="00C13BED"/>
  </w:style>
  <w:style w:type="character" w:customStyle="1" w:styleId="WW8Num39z7">
    <w:name w:val="WW8Num39z7"/>
    <w:rsid w:val="00C13BED"/>
  </w:style>
  <w:style w:type="character" w:customStyle="1" w:styleId="WW8Num39z8">
    <w:name w:val="WW8Num39z8"/>
    <w:rsid w:val="00C13BED"/>
  </w:style>
  <w:style w:type="character" w:customStyle="1" w:styleId="WW8Num47z3">
    <w:name w:val="WW8Num47z3"/>
    <w:rsid w:val="00C13BED"/>
  </w:style>
  <w:style w:type="character" w:customStyle="1" w:styleId="WW8Num47z4">
    <w:name w:val="WW8Num47z4"/>
    <w:rsid w:val="00C13BED"/>
  </w:style>
  <w:style w:type="character" w:customStyle="1" w:styleId="WW8Num47z5">
    <w:name w:val="WW8Num47z5"/>
    <w:rsid w:val="00C13BED"/>
  </w:style>
  <w:style w:type="character" w:customStyle="1" w:styleId="WW8Num47z6">
    <w:name w:val="WW8Num47z6"/>
    <w:rsid w:val="00C13BED"/>
  </w:style>
  <w:style w:type="character" w:customStyle="1" w:styleId="WW8Num47z7">
    <w:name w:val="WW8Num47z7"/>
    <w:rsid w:val="00C13BED"/>
  </w:style>
  <w:style w:type="character" w:customStyle="1" w:styleId="WW8Num47z8">
    <w:name w:val="WW8Num47z8"/>
    <w:rsid w:val="00C13BED"/>
  </w:style>
  <w:style w:type="character" w:customStyle="1" w:styleId="WW8Num4z2">
    <w:name w:val="WW8Num4z2"/>
    <w:rsid w:val="00C13BED"/>
    <w:rPr>
      <w:rFonts w:cs="Times New Roman"/>
    </w:rPr>
  </w:style>
  <w:style w:type="character" w:customStyle="1" w:styleId="WW8Num9z1">
    <w:name w:val="WW8Num9z1"/>
    <w:rsid w:val="00C13BED"/>
    <w:rPr>
      <w:rFonts w:ascii="Verdana" w:hAnsi="Verdana" w:cs="Verdana"/>
      <w:sz w:val="20"/>
      <w:szCs w:val="20"/>
    </w:rPr>
  </w:style>
  <w:style w:type="character" w:customStyle="1" w:styleId="WW8Num19z1">
    <w:name w:val="WW8Num19z1"/>
    <w:rsid w:val="00C13BED"/>
    <w:rPr>
      <w:rFonts w:cs="Verdana"/>
    </w:rPr>
  </w:style>
  <w:style w:type="character" w:customStyle="1" w:styleId="WW8Num40z2">
    <w:name w:val="WW8Num40z2"/>
    <w:rsid w:val="00C13BED"/>
  </w:style>
  <w:style w:type="character" w:customStyle="1" w:styleId="WW8Num40z3">
    <w:name w:val="WW8Num40z3"/>
    <w:rsid w:val="00C13BED"/>
  </w:style>
  <w:style w:type="character" w:customStyle="1" w:styleId="WW8Num40z4">
    <w:name w:val="WW8Num40z4"/>
    <w:rsid w:val="00C13BED"/>
  </w:style>
  <w:style w:type="character" w:customStyle="1" w:styleId="WW8Num40z5">
    <w:name w:val="WW8Num40z5"/>
    <w:rsid w:val="00C13BED"/>
  </w:style>
  <w:style w:type="character" w:customStyle="1" w:styleId="WW8Num40z6">
    <w:name w:val="WW8Num40z6"/>
    <w:rsid w:val="00C13BED"/>
  </w:style>
  <w:style w:type="character" w:customStyle="1" w:styleId="WW8Num40z7">
    <w:name w:val="WW8Num40z7"/>
    <w:rsid w:val="00C13BED"/>
  </w:style>
  <w:style w:type="character" w:customStyle="1" w:styleId="WW8Num40z8">
    <w:name w:val="WW8Num40z8"/>
    <w:rsid w:val="00C13BED"/>
  </w:style>
  <w:style w:type="character" w:customStyle="1" w:styleId="WW8Num19z2">
    <w:name w:val="WW8Num19z2"/>
    <w:rsid w:val="00C13BED"/>
    <w:rPr>
      <w:rFonts w:cs="Times New Roman"/>
      <w:b w:val="0"/>
      <w:i w:val="0"/>
    </w:rPr>
  </w:style>
  <w:style w:type="character" w:customStyle="1" w:styleId="WW8Num42z2">
    <w:name w:val="WW8Num42z2"/>
    <w:rsid w:val="00C13BED"/>
    <w:rPr>
      <w:rFonts w:cs="Times New Roman"/>
    </w:rPr>
  </w:style>
  <w:style w:type="character" w:customStyle="1" w:styleId="WW8Num42z3">
    <w:name w:val="WW8Num42z3"/>
    <w:rsid w:val="00C13BED"/>
  </w:style>
  <w:style w:type="character" w:customStyle="1" w:styleId="WW8Num42z4">
    <w:name w:val="WW8Num42z4"/>
    <w:rsid w:val="00C13BED"/>
  </w:style>
  <w:style w:type="character" w:customStyle="1" w:styleId="WW8Num42z5">
    <w:name w:val="WW8Num42z5"/>
    <w:rsid w:val="00C13BED"/>
  </w:style>
  <w:style w:type="character" w:customStyle="1" w:styleId="WW8Num42z6">
    <w:name w:val="WW8Num42z6"/>
    <w:rsid w:val="00C13BED"/>
  </w:style>
  <w:style w:type="character" w:customStyle="1" w:styleId="WW8Num42z7">
    <w:name w:val="WW8Num42z7"/>
    <w:rsid w:val="00C13BED"/>
  </w:style>
  <w:style w:type="character" w:customStyle="1" w:styleId="WW8Num42z8">
    <w:name w:val="WW8Num42z8"/>
    <w:rsid w:val="00C13BED"/>
  </w:style>
  <w:style w:type="character" w:customStyle="1" w:styleId="WW8Num20z2">
    <w:name w:val="WW8Num20z2"/>
    <w:rsid w:val="00C13BED"/>
    <w:rPr>
      <w:rFonts w:cs="Times New Roman"/>
      <w:b w:val="0"/>
      <w:i w:val="0"/>
    </w:rPr>
  </w:style>
  <w:style w:type="character" w:customStyle="1" w:styleId="WW8Num20z1">
    <w:name w:val="WW8Num20z1"/>
    <w:rsid w:val="00C13BED"/>
    <w:rPr>
      <w:rFonts w:cs="Times New Roman"/>
    </w:rPr>
  </w:style>
  <w:style w:type="character" w:customStyle="1" w:styleId="WW8Num53z1">
    <w:name w:val="WW8Num53z1"/>
    <w:rsid w:val="00C13BED"/>
    <w:rPr>
      <w:rFonts w:cs="Times New Roman"/>
    </w:rPr>
  </w:style>
  <w:style w:type="character" w:customStyle="1" w:styleId="WW8Num55z2">
    <w:name w:val="WW8Num55z2"/>
    <w:rsid w:val="00C13BED"/>
    <w:rPr>
      <w:rFonts w:cs="Times New Roman"/>
    </w:rPr>
  </w:style>
  <w:style w:type="character" w:customStyle="1" w:styleId="Domylnaczcionkaakapitu1">
    <w:name w:val="Domyślna czcionka akapitu1"/>
    <w:rsid w:val="00C13BED"/>
  </w:style>
  <w:style w:type="character" w:customStyle="1" w:styleId="Nagwek1Znak">
    <w:name w:val="Nagłówek 1 Znak"/>
    <w:rsid w:val="00C13BED"/>
    <w:rPr>
      <w:rFonts w:ascii="Times New Roman" w:hAnsi="Times New Roman" w:cs="Verdana"/>
      <w:b/>
      <w:sz w:val="24"/>
      <w:szCs w:val="24"/>
      <w:lang w:eastAsia="zh-CN"/>
    </w:rPr>
  </w:style>
  <w:style w:type="character" w:customStyle="1" w:styleId="Nagwek2Znak">
    <w:name w:val="Nagłówek 2 Znak"/>
    <w:rsid w:val="00C13BED"/>
    <w:rPr>
      <w:rFonts w:ascii="Times New Roman" w:hAnsi="Times New Roman" w:cs="Verdana"/>
      <w:sz w:val="20"/>
      <w:szCs w:val="20"/>
      <w:lang w:eastAsia="zh-CN"/>
    </w:rPr>
  </w:style>
  <w:style w:type="character" w:customStyle="1" w:styleId="Nagwek3Znak">
    <w:name w:val="Nagłówek 3 Znak"/>
    <w:rsid w:val="00C13BED"/>
    <w:rPr>
      <w:rFonts w:ascii="Times New Roman" w:hAnsi="Times New Roman" w:cs="Verdana"/>
      <w:i/>
      <w:iCs/>
      <w:sz w:val="24"/>
      <w:szCs w:val="24"/>
      <w:lang w:eastAsia="zh-CN"/>
    </w:rPr>
  </w:style>
  <w:style w:type="character" w:customStyle="1" w:styleId="Nagwek4Znak">
    <w:name w:val="Nagłówek 4 Znak"/>
    <w:rsid w:val="00C13BED"/>
    <w:rPr>
      <w:rFonts w:ascii="Times New Roman" w:hAnsi="Times New Roman" w:cs="Verdana"/>
      <w:i/>
      <w:iCs/>
      <w:sz w:val="24"/>
      <w:szCs w:val="24"/>
      <w:lang w:eastAsia="zh-CN"/>
    </w:rPr>
  </w:style>
  <w:style w:type="character" w:customStyle="1" w:styleId="Nagwek5Znak">
    <w:name w:val="Nagłówek 5 Znak"/>
    <w:rsid w:val="00C13BED"/>
    <w:rPr>
      <w:rFonts w:ascii="Times New Roman" w:hAnsi="Times New Roman" w:cs="StarSymbol"/>
      <w:i/>
      <w:iCs/>
      <w:sz w:val="20"/>
      <w:szCs w:val="20"/>
      <w:lang w:eastAsia="zh-CN"/>
    </w:rPr>
  </w:style>
  <w:style w:type="character" w:customStyle="1" w:styleId="Nagwek6Znak">
    <w:name w:val="Nagłówek 6 Znak"/>
    <w:rsid w:val="00C13BED"/>
    <w:rPr>
      <w:rFonts w:ascii="Arial" w:hAnsi="Arial" w:cs="StarSymbol"/>
      <w:b/>
      <w:sz w:val="20"/>
      <w:szCs w:val="20"/>
      <w:lang w:eastAsia="zh-CN"/>
    </w:rPr>
  </w:style>
  <w:style w:type="character" w:customStyle="1" w:styleId="Nagwek7Znak">
    <w:name w:val="Nagłówek 7 Znak"/>
    <w:rsid w:val="00C13BED"/>
    <w:rPr>
      <w:rFonts w:ascii="Times New Roman" w:hAnsi="Times New Roman" w:cs="Verdana"/>
      <w:b/>
      <w:bCs/>
      <w:sz w:val="24"/>
      <w:szCs w:val="24"/>
      <w:lang w:eastAsia="zh-CN"/>
    </w:rPr>
  </w:style>
  <w:style w:type="character" w:customStyle="1" w:styleId="Nagwek8Znak">
    <w:name w:val="Nagłówek 8 Znak"/>
    <w:rsid w:val="00C13BED"/>
    <w:rPr>
      <w:rFonts w:ascii="Arial" w:hAnsi="Arial" w:cs="StarSymbol"/>
      <w:sz w:val="20"/>
      <w:szCs w:val="20"/>
      <w:lang w:eastAsia="zh-CN"/>
    </w:rPr>
  </w:style>
  <w:style w:type="character" w:customStyle="1" w:styleId="Nagwek9Znak">
    <w:name w:val="Nagłówek 9 Znak"/>
    <w:rsid w:val="00C13BED"/>
    <w:rPr>
      <w:rFonts w:ascii="Times New Roman" w:hAnsi="Times New Roman" w:cs="Verdana"/>
      <w:b/>
      <w:bCs/>
      <w:sz w:val="24"/>
      <w:szCs w:val="24"/>
      <w:lang w:eastAsia="zh-CN"/>
    </w:rPr>
  </w:style>
  <w:style w:type="character" w:customStyle="1" w:styleId="tekstdokbold">
    <w:name w:val="tekst dok. bold"/>
    <w:rsid w:val="00C13BED"/>
    <w:rPr>
      <w:b/>
    </w:rPr>
  </w:style>
  <w:style w:type="character" w:styleId="Numerstrony">
    <w:name w:val="page number"/>
    <w:rsid w:val="00C13BED"/>
    <w:rPr>
      <w:rFonts w:cs="Times New Roman"/>
    </w:rPr>
  </w:style>
  <w:style w:type="character" w:styleId="Pogrubienie">
    <w:name w:val="Strong"/>
    <w:qFormat/>
    <w:rsid w:val="00C13BED"/>
    <w:rPr>
      <w:rFonts w:cs="Times New Roman"/>
      <w:b/>
    </w:rPr>
  </w:style>
  <w:style w:type="character" w:customStyle="1" w:styleId="Znakiprzypiswdolnych">
    <w:name w:val="Znaki przypisów dolnych"/>
    <w:rsid w:val="00C13BED"/>
    <w:rPr>
      <w:vertAlign w:val="superscript"/>
    </w:rPr>
  </w:style>
  <w:style w:type="character" w:styleId="Hipercze">
    <w:name w:val="Hyperlink"/>
    <w:rsid w:val="00C13BED"/>
    <w:rPr>
      <w:rFonts w:cs="Times New Roman"/>
      <w:color w:val="0000FF"/>
      <w:u w:val="single"/>
    </w:rPr>
  </w:style>
  <w:style w:type="character" w:customStyle="1" w:styleId="Pogrubienie1">
    <w:name w:val="Pogrubienie1"/>
    <w:rsid w:val="00C13BED"/>
    <w:rPr>
      <w:b/>
    </w:rPr>
  </w:style>
  <w:style w:type="character" w:customStyle="1" w:styleId="TekstpodstawowyZnak">
    <w:name w:val="Tekst podstawowy Znak"/>
    <w:rsid w:val="00C13BED"/>
    <w:rPr>
      <w:rFonts w:ascii="Arial" w:hAnsi="Arial" w:cs="StarSymbol"/>
      <w:sz w:val="20"/>
      <w:szCs w:val="20"/>
      <w:lang w:eastAsia="zh-CN"/>
    </w:rPr>
  </w:style>
  <w:style w:type="character" w:customStyle="1" w:styleId="TekstdymkaZnak">
    <w:name w:val="Tekst dymka Znak"/>
    <w:rsid w:val="00C13BED"/>
    <w:rPr>
      <w:rFonts w:ascii="Tahoma" w:hAnsi="Tahoma" w:cs="Wingdings"/>
      <w:sz w:val="16"/>
      <w:szCs w:val="16"/>
      <w:lang w:eastAsia="zh-CN"/>
    </w:rPr>
  </w:style>
  <w:style w:type="character" w:customStyle="1" w:styleId="NagwekZnak">
    <w:name w:val="Nagłówek Znak"/>
    <w:rsid w:val="00C13BED"/>
    <w:rPr>
      <w:rFonts w:ascii="Times New Roman" w:hAnsi="Times New Roman" w:cs="Verdana"/>
      <w:sz w:val="24"/>
      <w:szCs w:val="24"/>
      <w:lang w:eastAsia="zh-CN"/>
    </w:rPr>
  </w:style>
  <w:style w:type="character" w:customStyle="1" w:styleId="StopkaZnak">
    <w:name w:val="Stopka Znak"/>
    <w:uiPriority w:val="99"/>
    <w:rsid w:val="00C13BED"/>
    <w:rPr>
      <w:rFonts w:ascii="Times New Roman" w:hAnsi="Times New Roman" w:cs="Verdana"/>
      <w:sz w:val="20"/>
      <w:szCs w:val="20"/>
      <w:lang w:eastAsia="zh-CN"/>
    </w:rPr>
  </w:style>
  <w:style w:type="character" w:customStyle="1" w:styleId="TekstpodstawowywcityZnak">
    <w:name w:val="Tekst podstawowy wcięty Znak"/>
    <w:rsid w:val="00C13BED"/>
    <w:rPr>
      <w:rFonts w:ascii="Times New Roman" w:hAnsi="Times New Roman" w:cs="Verdana"/>
      <w:sz w:val="20"/>
      <w:szCs w:val="20"/>
      <w:lang w:eastAsia="zh-CN"/>
    </w:rPr>
  </w:style>
  <w:style w:type="character" w:customStyle="1" w:styleId="TekstkomentarzaZnak">
    <w:name w:val="Tekst komentarza Znak"/>
    <w:rsid w:val="00C13BED"/>
    <w:rPr>
      <w:rFonts w:ascii="Times New Roman" w:hAnsi="Times New Roman" w:cs="Verdana"/>
      <w:sz w:val="20"/>
      <w:szCs w:val="20"/>
      <w:lang w:eastAsia="zh-CN"/>
    </w:rPr>
  </w:style>
  <w:style w:type="character" w:customStyle="1" w:styleId="TematkomentarzaZnak">
    <w:name w:val="Temat komentarza Znak"/>
    <w:rsid w:val="00C13BED"/>
    <w:rPr>
      <w:rFonts w:ascii="Times New Roman" w:hAnsi="Times New Roman" w:cs="Verdana"/>
      <w:b/>
      <w:bCs/>
      <w:sz w:val="20"/>
      <w:szCs w:val="20"/>
      <w:lang w:eastAsia="zh-CN"/>
    </w:rPr>
  </w:style>
  <w:style w:type="character" w:customStyle="1" w:styleId="TekstprzypisudolnegoZnak">
    <w:name w:val="Tekst przypisu dolnego Znak"/>
    <w:rsid w:val="00C13BED"/>
    <w:rPr>
      <w:rFonts w:ascii="Times New Roman" w:hAnsi="Times New Roman" w:cs="Verdana"/>
      <w:sz w:val="20"/>
      <w:szCs w:val="20"/>
      <w:lang w:eastAsia="zh-CN"/>
    </w:rPr>
  </w:style>
  <w:style w:type="character" w:customStyle="1" w:styleId="TekstprzypisukocowegoZnak">
    <w:name w:val="Tekst przypisu końcowego Znak"/>
    <w:rsid w:val="00C13BED"/>
    <w:rPr>
      <w:rFonts w:ascii="Times New Roman" w:hAnsi="Times New Roman" w:cs="Verdana"/>
      <w:sz w:val="20"/>
      <w:szCs w:val="20"/>
      <w:lang w:eastAsia="zh-CN"/>
    </w:rPr>
  </w:style>
  <w:style w:type="character" w:customStyle="1" w:styleId="PodtytuZnak">
    <w:name w:val="Podtytuł Znak"/>
    <w:rsid w:val="00C13BED"/>
    <w:rPr>
      <w:rFonts w:ascii="Arial" w:hAnsi="Arial" w:cs="StarSymbol"/>
      <w:i/>
      <w:sz w:val="24"/>
      <w:szCs w:val="24"/>
      <w:lang w:eastAsia="zh-CN"/>
    </w:rPr>
  </w:style>
  <w:style w:type="character" w:customStyle="1" w:styleId="ZwykytekstZnak">
    <w:name w:val="Zwykły tekst Znak"/>
    <w:rsid w:val="00C13BED"/>
    <w:rPr>
      <w:rFonts w:ascii="Courier New" w:hAnsi="Courier New" w:cs="Times New Roman"/>
      <w:sz w:val="20"/>
      <w:szCs w:val="20"/>
    </w:rPr>
  </w:style>
  <w:style w:type="character" w:customStyle="1" w:styleId="Odwoaniedokomentarza1">
    <w:name w:val="Odwołanie do komentarza1"/>
    <w:rsid w:val="00C13BED"/>
    <w:rPr>
      <w:rFonts w:cs="Times New Roman"/>
      <w:sz w:val="16"/>
    </w:rPr>
  </w:style>
  <w:style w:type="character" w:customStyle="1" w:styleId="Odwoanieprzypisudolnego1">
    <w:name w:val="Odwołanie przypisu dolnego1"/>
    <w:rsid w:val="00C13BED"/>
    <w:rPr>
      <w:vertAlign w:val="superscript"/>
    </w:rPr>
  </w:style>
  <w:style w:type="character" w:customStyle="1" w:styleId="Znakiprzypiswkocowych">
    <w:name w:val="Znaki przypisów końcowych"/>
    <w:rsid w:val="00C13BED"/>
    <w:rPr>
      <w:vertAlign w:val="superscript"/>
    </w:rPr>
  </w:style>
  <w:style w:type="character" w:customStyle="1" w:styleId="WW-Znakiprzypiswkocowych">
    <w:name w:val="WW-Znaki przypisów końcowych"/>
    <w:rsid w:val="00C13BED"/>
  </w:style>
  <w:style w:type="character" w:customStyle="1" w:styleId="Odwoanieprzypisukocowego1">
    <w:name w:val="Odwołanie przypisu końcowego1"/>
    <w:rsid w:val="00C13BED"/>
    <w:rPr>
      <w:vertAlign w:val="superscript"/>
    </w:rPr>
  </w:style>
  <w:style w:type="character" w:customStyle="1" w:styleId="WW8Num55z1">
    <w:name w:val="WW8Num55z1"/>
    <w:rsid w:val="00C13BED"/>
    <w:rPr>
      <w:rFonts w:ascii="Courier New" w:hAnsi="Courier New" w:cs="StarSymbol"/>
    </w:rPr>
  </w:style>
  <w:style w:type="character" w:customStyle="1" w:styleId="WW8Num55z3">
    <w:name w:val="WW8Num55z3"/>
    <w:rsid w:val="00C13BED"/>
    <w:rPr>
      <w:rFonts w:ascii="Symbol" w:hAnsi="Symbol" w:cs="Symbol"/>
    </w:rPr>
  </w:style>
  <w:style w:type="character" w:customStyle="1" w:styleId="WW8Num53z2">
    <w:name w:val="WW8Num53z2"/>
    <w:rsid w:val="00C13BED"/>
  </w:style>
  <w:style w:type="character" w:customStyle="1" w:styleId="WW8Num53z3">
    <w:name w:val="WW8Num53z3"/>
    <w:rsid w:val="00C13BED"/>
  </w:style>
  <w:style w:type="character" w:customStyle="1" w:styleId="WW8Num53z4">
    <w:name w:val="WW8Num53z4"/>
    <w:rsid w:val="00C13BED"/>
  </w:style>
  <w:style w:type="character" w:customStyle="1" w:styleId="WW8Num53z5">
    <w:name w:val="WW8Num53z5"/>
    <w:rsid w:val="00C13BED"/>
  </w:style>
  <w:style w:type="character" w:customStyle="1" w:styleId="WW8Num53z6">
    <w:name w:val="WW8Num53z6"/>
    <w:rsid w:val="00C13BED"/>
  </w:style>
  <w:style w:type="character" w:customStyle="1" w:styleId="WW8Num53z7">
    <w:name w:val="WW8Num53z7"/>
    <w:rsid w:val="00C13BED"/>
  </w:style>
  <w:style w:type="character" w:customStyle="1" w:styleId="WW8Num53z8">
    <w:name w:val="WW8Num53z8"/>
    <w:rsid w:val="00C13BED"/>
  </w:style>
  <w:style w:type="character" w:customStyle="1" w:styleId="Znakiwypunktowania">
    <w:name w:val="Znaki wypunktowania"/>
    <w:rsid w:val="00C13BED"/>
    <w:rPr>
      <w:rFonts w:ascii="OpenSymbol" w:eastAsia="OpenSymbol" w:hAnsi="OpenSymbol" w:cs="OpenSymbol"/>
    </w:rPr>
  </w:style>
  <w:style w:type="character" w:customStyle="1" w:styleId="Znakinumeracji">
    <w:name w:val="Znaki numeracji"/>
    <w:rsid w:val="00C13BED"/>
  </w:style>
  <w:style w:type="character" w:customStyle="1" w:styleId="WW-Domylnaczcionkaakapitu">
    <w:name w:val="WW-Domyślna czcionka akapitu"/>
    <w:rsid w:val="00C13BED"/>
  </w:style>
  <w:style w:type="character" w:customStyle="1" w:styleId="FontStyle14">
    <w:name w:val="Font Style14"/>
    <w:rsid w:val="00C13BED"/>
    <w:rPr>
      <w:rFonts w:ascii="Verdana" w:hAnsi="Verdana" w:cs="TimesNewRoman"/>
      <w:sz w:val="18"/>
      <w:szCs w:val="18"/>
    </w:rPr>
  </w:style>
  <w:style w:type="character" w:customStyle="1" w:styleId="Odwoaniedokomentarza2">
    <w:name w:val="Odwołanie do komentarza2"/>
    <w:rsid w:val="00C13BED"/>
    <w:rPr>
      <w:sz w:val="16"/>
      <w:szCs w:val="16"/>
    </w:rPr>
  </w:style>
  <w:style w:type="character" w:customStyle="1" w:styleId="TekstkomentarzaZnak1">
    <w:name w:val="Tekst komentarza Znak1"/>
    <w:rsid w:val="00C13BED"/>
    <w:rPr>
      <w:rFonts w:cs="Verdana"/>
      <w:lang w:eastAsia="zh-CN"/>
    </w:rPr>
  </w:style>
  <w:style w:type="character" w:customStyle="1" w:styleId="Odwoaniedokomentarza3">
    <w:name w:val="Odwołanie do komentarza3"/>
    <w:rsid w:val="00C13BED"/>
    <w:rPr>
      <w:sz w:val="16"/>
      <w:szCs w:val="16"/>
    </w:rPr>
  </w:style>
  <w:style w:type="character" w:customStyle="1" w:styleId="TekstkomentarzaZnak2">
    <w:name w:val="Tekst komentarza Znak2"/>
    <w:rsid w:val="00C13BED"/>
    <w:rPr>
      <w:rFonts w:cs="Verdana"/>
      <w:lang w:eastAsia="zh-CN"/>
    </w:rPr>
  </w:style>
  <w:style w:type="character" w:styleId="Numerwiersza">
    <w:name w:val="line number"/>
    <w:rsid w:val="00C13BED"/>
  </w:style>
  <w:style w:type="paragraph" w:customStyle="1" w:styleId="Nagwek40">
    <w:name w:val="Nagłówek4"/>
    <w:basedOn w:val="Normalny"/>
    <w:next w:val="Tekstpodstawowy"/>
    <w:rsid w:val="00C13BED"/>
    <w:pPr>
      <w:keepNext/>
      <w:spacing w:before="240" w:after="120"/>
    </w:pPr>
    <w:rPr>
      <w:rFonts w:ascii="Liberation Sans" w:eastAsia="Lucida Sans Unicode" w:hAnsi="Liberation Sans" w:cs="Mangal"/>
      <w:sz w:val="28"/>
      <w:szCs w:val="28"/>
    </w:rPr>
  </w:style>
  <w:style w:type="paragraph" w:styleId="Tekstpodstawowy">
    <w:name w:val="Body Text"/>
    <w:aliases w:val=" Znak,Znak,Znak Znak,Znak1"/>
    <w:basedOn w:val="Normalny"/>
    <w:rsid w:val="00C13BED"/>
    <w:rPr>
      <w:rFonts w:ascii="Arial" w:hAnsi="Arial" w:cs="StarSymbol"/>
      <w:szCs w:val="20"/>
    </w:rPr>
  </w:style>
  <w:style w:type="paragraph" w:styleId="Lista">
    <w:name w:val="List"/>
    <w:basedOn w:val="Normalny"/>
    <w:rsid w:val="00C13BED"/>
    <w:pPr>
      <w:ind w:left="283" w:hanging="283"/>
    </w:pPr>
    <w:rPr>
      <w:rFonts w:ascii="Arial" w:hAnsi="Arial" w:cs="StarSymbol"/>
      <w:szCs w:val="20"/>
    </w:rPr>
  </w:style>
  <w:style w:type="paragraph" w:styleId="Legenda">
    <w:name w:val="caption"/>
    <w:basedOn w:val="Normalny"/>
    <w:qFormat/>
    <w:rsid w:val="00C13BED"/>
    <w:pPr>
      <w:suppressLineNumbers/>
      <w:spacing w:before="120" w:after="120"/>
    </w:pPr>
    <w:rPr>
      <w:rFonts w:cs="Mangal"/>
      <w:i/>
      <w:iCs/>
    </w:rPr>
  </w:style>
  <w:style w:type="paragraph" w:customStyle="1" w:styleId="Indeks">
    <w:name w:val="Indeks"/>
    <w:basedOn w:val="Normalny"/>
    <w:rsid w:val="00C13BED"/>
    <w:pPr>
      <w:suppressLineNumbers/>
    </w:pPr>
  </w:style>
  <w:style w:type="paragraph" w:customStyle="1" w:styleId="Nagwek30">
    <w:name w:val="Nagłówek3"/>
    <w:basedOn w:val="Normalny"/>
    <w:next w:val="Tekstpodstawowy"/>
    <w:rsid w:val="00C13BE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13BED"/>
    <w:pPr>
      <w:suppressLineNumbers/>
      <w:spacing w:before="120" w:after="120"/>
    </w:pPr>
    <w:rPr>
      <w:rFonts w:cs="Mangal"/>
      <w:i/>
      <w:iCs/>
    </w:rPr>
  </w:style>
  <w:style w:type="paragraph" w:customStyle="1" w:styleId="Nagwek20">
    <w:name w:val="Nagłówek2"/>
    <w:basedOn w:val="Normalny"/>
    <w:next w:val="Tekstpodstawowy"/>
    <w:rsid w:val="00C13BE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13BED"/>
    <w:pPr>
      <w:suppressLineNumbers/>
      <w:spacing w:before="120" w:after="120"/>
    </w:pPr>
    <w:rPr>
      <w:rFonts w:cs="Mangal"/>
      <w:i/>
      <w:iCs/>
    </w:rPr>
  </w:style>
  <w:style w:type="paragraph" w:customStyle="1" w:styleId="Nagwek10">
    <w:name w:val="Nagłówek1"/>
    <w:basedOn w:val="Normalny"/>
    <w:next w:val="Tekstpodstawowy"/>
    <w:rsid w:val="00C13BED"/>
    <w:pPr>
      <w:jc w:val="center"/>
    </w:pPr>
    <w:rPr>
      <w:sz w:val="28"/>
    </w:rPr>
  </w:style>
  <w:style w:type="paragraph" w:customStyle="1" w:styleId="Legenda1">
    <w:name w:val="Legenda1"/>
    <w:basedOn w:val="Normalny"/>
    <w:rsid w:val="00C13BED"/>
    <w:pPr>
      <w:suppressLineNumbers/>
      <w:spacing w:before="120" w:after="120"/>
    </w:pPr>
    <w:rPr>
      <w:rFonts w:cs="Calibri"/>
      <w:i/>
      <w:iCs/>
    </w:rPr>
  </w:style>
  <w:style w:type="paragraph" w:customStyle="1" w:styleId="Podpispodobiektem">
    <w:name w:val="Podpis pod obiektem"/>
    <w:basedOn w:val="Normalny"/>
    <w:rsid w:val="00C13BED"/>
    <w:pPr>
      <w:suppressLineNumbers/>
      <w:spacing w:before="120" w:after="120"/>
    </w:pPr>
    <w:rPr>
      <w:i/>
      <w:iCs/>
    </w:rPr>
  </w:style>
  <w:style w:type="paragraph" w:styleId="Tekstdymka">
    <w:name w:val="Balloon Text"/>
    <w:basedOn w:val="Normalny"/>
    <w:rsid w:val="00C13BED"/>
    <w:rPr>
      <w:rFonts w:ascii="Tahoma" w:hAnsi="Tahoma" w:cs="Wingdings"/>
      <w:sz w:val="16"/>
      <w:szCs w:val="16"/>
    </w:rPr>
  </w:style>
  <w:style w:type="paragraph" w:styleId="NormalnyWeb">
    <w:name w:val="Normal (Web)"/>
    <w:basedOn w:val="Normalny"/>
    <w:rsid w:val="00C13BED"/>
    <w:pPr>
      <w:spacing w:before="100" w:after="100"/>
      <w:jc w:val="both"/>
    </w:pPr>
    <w:rPr>
      <w:sz w:val="20"/>
      <w:szCs w:val="20"/>
    </w:rPr>
  </w:style>
  <w:style w:type="paragraph" w:styleId="Nagwek">
    <w:name w:val="header"/>
    <w:basedOn w:val="Normalny"/>
    <w:rsid w:val="00C13BED"/>
  </w:style>
  <w:style w:type="paragraph" w:styleId="Stopka">
    <w:name w:val="footer"/>
    <w:basedOn w:val="Normalny"/>
    <w:uiPriority w:val="99"/>
    <w:rsid w:val="00C13BED"/>
    <w:rPr>
      <w:sz w:val="20"/>
      <w:szCs w:val="20"/>
    </w:rPr>
  </w:style>
  <w:style w:type="paragraph" w:customStyle="1" w:styleId="Listawypunktowana2">
    <w:name w:val="Lista wypunktowana 2"/>
    <w:basedOn w:val="Normalny"/>
    <w:rsid w:val="00C13BED"/>
    <w:pPr>
      <w:ind w:left="566" w:hanging="283"/>
    </w:pPr>
  </w:style>
  <w:style w:type="paragraph" w:styleId="Tekstpodstawowywcity">
    <w:name w:val="Body Text Indent"/>
    <w:basedOn w:val="Normalny"/>
    <w:rsid w:val="00C13BED"/>
    <w:pPr>
      <w:ind w:left="1416"/>
    </w:pPr>
    <w:rPr>
      <w:sz w:val="32"/>
      <w:szCs w:val="20"/>
    </w:rPr>
  </w:style>
  <w:style w:type="paragraph" w:customStyle="1" w:styleId="Lista-kontynuacja21">
    <w:name w:val="Lista - kontynuacja 21"/>
    <w:basedOn w:val="Normalny"/>
    <w:rsid w:val="00C13BED"/>
    <w:pPr>
      <w:spacing w:after="120"/>
      <w:ind w:left="566"/>
    </w:pPr>
    <w:rPr>
      <w:sz w:val="20"/>
      <w:szCs w:val="20"/>
    </w:rPr>
  </w:style>
  <w:style w:type="paragraph" w:customStyle="1" w:styleId="Tekstpodstawowy21">
    <w:name w:val="Tekst podstawowy 21"/>
    <w:basedOn w:val="Normalny"/>
    <w:rsid w:val="00C13BED"/>
    <w:pPr>
      <w:spacing w:before="120"/>
      <w:jc w:val="both"/>
    </w:pPr>
    <w:rPr>
      <w:b/>
      <w:bCs/>
      <w:sz w:val="25"/>
    </w:rPr>
  </w:style>
  <w:style w:type="paragraph" w:customStyle="1" w:styleId="Tekstpodstawowy32">
    <w:name w:val="Tekst podstawowy 32"/>
    <w:basedOn w:val="Normalny"/>
    <w:rsid w:val="00C13BED"/>
    <w:pPr>
      <w:spacing w:before="120"/>
      <w:jc w:val="both"/>
    </w:pPr>
    <w:rPr>
      <w:i/>
      <w:iCs/>
    </w:rPr>
  </w:style>
  <w:style w:type="paragraph" w:customStyle="1" w:styleId="Tekstpodstawowywcity21">
    <w:name w:val="Tekst podstawowy wcięty 21"/>
    <w:basedOn w:val="Normalny"/>
    <w:rsid w:val="00C13BED"/>
    <w:pPr>
      <w:ind w:firstLine="420"/>
    </w:pPr>
    <w:rPr>
      <w:b/>
      <w:bCs/>
      <w:i/>
      <w:iCs/>
    </w:rPr>
  </w:style>
  <w:style w:type="paragraph" w:customStyle="1" w:styleId="Tekstpodstawowywcity31">
    <w:name w:val="Tekst podstawowy wcięty 31"/>
    <w:basedOn w:val="Normalny"/>
    <w:rsid w:val="00C13BED"/>
    <w:pPr>
      <w:spacing w:before="240" w:after="120"/>
      <w:ind w:left="567" w:hanging="567"/>
      <w:jc w:val="both"/>
    </w:pPr>
    <w:rPr>
      <w:sz w:val="22"/>
    </w:rPr>
  </w:style>
  <w:style w:type="paragraph" w:customStyle="1" w:styleId="Zwykytekst1">
    <w:name w:val="Zwykły tekst1"/>
    <w:basedOn w:val="Normalny"/>
    <w:rsid w:val="00C13BED"/>
    <w:rPr>
      <w:rFonts w:ascii="Courier New" w:hAnsi="Courier New" w:cs="TimesNewRoman"/>
      <w:sz w:val="20"/>
      <w:szCs w:val="20"/>
    </w:rPr>
  </w:style>
  <w:style w:type="paragraph" w:customStyle="1" w:styleId="tytu">
    <w:name w:val="tytuł"/>
    <w:basedOn w:val="Normalny"/>
    <w:next w:val="Normalny"/>
    <w:rsid w:val="00C13BED"/>
    <w:pPr>
      <w:jc w:val="center"/>
    </w:pPr>
    <w:rPr>
      <w:b/>
      <w:sz w:val="28"/>
      <w:szCs w:val="28"/>
    </w:rPr>
  </w:style>
  <w:style w:type="paragraph" w:customStyle="1" w:styleId="tekstdokumentu">
    <w:name w:val="tekst dokumentu"/>
    <w:basedOn w:val="Normalny"/>
    <w:rsid w:val="00C13BED"/>
    <w:pPr>
      <w:spacing w:before="120" w:after="120"/>
      <w:ind w:right="-185"/>
    </w:pPr>
    <w:rPr>
      <w:rFonts w:ascii="Verdana" w:hAnsi="Verdana" w:cs="Courier New"/>
      <w:b/>
      <w:sz w:val="20"/>
    </w:rPr>
  </w:style>
  <w:style w:type="paragraph" w:customStyle="1" w:styleId="zacznik">
    <w:name w:val="załącznik"/>
    <w:basedOn w:val="Tekstpodstawowy"/>
    <w:rsid w:val="00C13BED"/>
    <w:pPr>
      <w:ind w:right="51"/>
    </w:pPr>
    <w:rPr>
      <w:rFonts w:ascii="Verdana" w:hAnsi="Verdana" w:cs="Courier New"/>
      <w:b/>
      <w:sz w:val="20"/>
    </w:rPr>
  </w:style>
  <w:style w:type="paragraph" w:customStyle="1" w:styleId="rozdzia">
    <w:name w:val="rozdział"/>
    <w:basedOn w:val="Normalny"/>
    <w:rsid w:val="00C13BED"/>
    <w:pPr>
      <w:ind w:left="709" w:hanging="709"/>
    </w:pPr>
    <w:rPr>
      <w:rFonts w:ascii="Verdana" w:hAnsi="Verdana" w:cs="Courier New"/>
      <w:b/>
      <w:color w:val="000000"/>
      <w:spacing w:val="4"/>
      <w:sz w:val="20"/>
    </w:rPr>
  </w:style>
  <w:style w:type="paragraph" w:customStyle="1" w:styleId="ust">
    <w:name w:val="ust"/>
    <w:rsid w:val="00C13BE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13BED"/>
    <w:pPr>
      <w:overflowPunct w:val="0"/>
      <w:autoSpaceDE w:val="0"/>
      <w:spacing w:before="60" w:after="60"/>
      <w:ind w:left="851" w:hanging="295"/>
      <w:jc w:val="both"/>
    </w:pPr>
    <w:rPr>
      <w:szCs w:val="20"/>
    </w:rPr>
  </w:style>
  <w:style w:type="paragraph" w:customStyle="1" w:styleId="pkt1">
    <w:name w:val="pkt1"/>
    <w:basedOn w:val="pkt"/>
    <w:rsid w:val="00C13BED"/>
    <w:pPr>
      <w:ind w:left="850" w:hanging="425"/>
    </w:pPr>
  </w:style>
  <w:style w:type="paragraph" w:customStyle="1" w:styleId="numerowanie">
    <w:name w:val="numerowanie"/>
    <w:basedOn w:val="Normalny"/>
    <w:rsid w:val="00C13BED"/>
    <w:pPr>
      <w:jc w:val="both"/>
    </w:pPr>
    <w:rPr>
      <w:bCs/>
      <w:szCs w:val="22"/>
    </w:rPr>
  </w:style>
  <w:style w:type="paragraph" w:customStyle="1" w:styleId="Nagwekstrony">
    <w:name w:val="Nag?—wek strony"/>
    <w:basedOn w:val="Normalny"/>
    <w:rsid w:val="00C13BED"/>
    <w:rPr>
      <w:sz w:val="20"/>
      <w:szCs w:val="20"/>
      <w:lang w:val="en-GB"/>
    </w:rPr>
  </w:style>
  <w:style w:type="paragraph" w:customStyle="1" w:styleId="tabulka">
    <w:name w:val="tabulka"/>
    <w:basedOn w:val="Normalny"/>
    <w:rsid w:val="00C13BED"/>
    <w:pPr>
      <w:widowControl w:val="0"/>
      <w:spacing w:before="120" w:line="240" w:lineRule="exact"/>
      <w:jc w:val="center"/>
    </w:pPr>
    <w:rPr>
      <w:rFonts w:ascii="Arial" w:hAnsi="Arial" w:cs="StarSymbol"/>
      <w:sz w:val="20"/>
      <w:szCs w:val="20"/>
      <w:lang w:val="cs-CZ"/>
    </w:rPr>
  </w:style>
  <w:style w:type="paragraph" w:customStyle="1" w:styleId="A">
    <w:name w:val="A"/>
    <w:rsid w:val="00C13BE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13BED"/>
    <w:pPr>
      <w:spacing w:before="120"/>
    </w:pPr>
    <w:rPr>
      <w:sz w:val="20"/>
      <w:szCs w:val="20"/>
    </w:rPr>
  </w:style>
  <w:style w:type="paragraph" w:customStyle="1" w:styleId="Text1">
    <w:name w:val="Text_1"/>
    <w:basedOn w:val="Normalny"/>
    <w:rsid w:val="00C13BED"/>
    <w:pPr>
      <w:spacing w:after="120"/>
      <w:ind w:left="425" w:hanging="425"/>
      <w:jc w:val="both"/>
    </w:pPr>
    <w:rPr>
      <w:sz w:val="22"/>
      <w:szCs w:val="20"/>
    </w:rPr>
  </w:style>
  <w:style w:type="paragraph" w:customStyle="1" w:styleId="B">
    <w:name w:val="B"/>
    <w:rsid w:val="00C13BE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13BED"/>
    <w:rPr>
      <w:sz w:val="20"/>
      <w:szCs w:val="20"/>
    </w:rPr>
  </w:style>
  <w:style w:type="paragraph" w:customStyle="1" w:styleId="Tekstkomentarza2">
    <w:name w:val="Tekst komentarza2"/>
    <w:basedOn w:val="Normalny"/>
    <w:rsid w:val="00C13BED"/>
    <w:rPr>
      <w:sz w:val="20"/>
      <w:szCs w:val="20"/>
    </w:rPr>
  </w:style>
  <w:style w:type="paragraph" w:styleId="Tematkomentarza">
    <w:name w:val="annotation subject"/>
    <w:basedOn w:val="Tekstkomentarza1"/>
    <w:next w:val="Tekstkomentarza1"/>
    <w:rsid w:val="00C13BED"/>
    <w:rPr>
      <w:b/>
      <w:bCs/>
    </w:rPr>
  </w:style>
  <w:style w:type="paragraph" w:customStyle="1" w:styleId="Tekstpodstawowy31">
    <w:name w:val="Tekst podstawowy 31"/>
    <w:basedOn w:val="Normalny"/>
    <w:rsid w:val="00C13BED"/>
    <w:pPr>
      <w:overflowPunct w:val="0"/>
      <w:autoSpaceDE w:val="0"/>
      <w:jc w:val="both"/>
      <w:textAlignment w:val="baseline"/>
    </w:pPr>
    <w:rPr>
      <w:szCs w:val="20"/>
    </w:rPr>
  </w:style>
  <w:style w:type="paragraph" w:customStyle="1" w:styleId="WP1Tekstpodstawowy">
    <w:name w:val="WP1 Tekst podstawowy"/>
    <w:basedOn w:val="Tekstpodstawowy32"/>
    <w:rsid w:val="00C13BED"/>
    <w:rPr>
      <w:rFonts w:ascii="Arial" w:hAnsi="Arial" w:cs="StarSymbol"/>
      <w:i w:val="0"/>
      <w:iCs w:val="0"/>
      <w:sz w:val="20"/>
      <w:szCs w:val="16"/>
    </w:rPr>
  </w:style>
  <w:style w:type="paragraph" w:customStyle="1" w:styleId="Trescznumztab">
    <w:name w:val="Tresc z num. z tab."/>
    <w:basedOn w:val="Normalny"/>
    <w:rsid w:val="00C13BED"/>
    <w:pPr>
      <w:widowControl w:val="0"/>
      <w:spacing w:after="120" w:line="300" w:lineRule="auto"/>
    </w:pPr>
    <w:rPr>
      <w:szCs w:val="20"/>
    </w:rPr>
  </w:style>
  <w:style w:type="paragraph" w:customStyle="1" w:styleId="Tresc">
    <w:name w:val="Tresc"/>
    <w:basedOn w:val="Normalny"/>
    <w:rsid w:val="00C13BED"/>
    <w:pPr>
      <w:spacing w:after="120" w:line="300" w:lineRule="auto"/>
      <w:jc w:val="both"/>
    </w:pPr>
    <w:rPr>
      <w:szCs w:val="20"/>
    </w:rPr>
  </w:style>
  <w:style w:type="paragraph" w:customStyle="1" w:styleId="Styl">
    <w:name w:val="Styl"/>
    <w:basedOn w:val="Normalny"/>
    <w:rsid w:val="00C13BED"/>
  </w:style>
  <w:style w:type="paragraph" w:styleId="Tekstprzypisudolnego">
    <w:name w:val="footnote text"/>
    <w:basedOn w:val="Normalny"/>
    <w:rsid w:val="00C13BED"/>
    <w:rPr>
      <w:sz w:val="20"/>
      <w:szCs w:val="20"/>
    </w:rPr>
  </w:style>
  <w:style w:type="paragraph" w:customStyle="1" w:styleId="Heading3">
    <w:name w:val="Heading #3"/>
    <w:basedOn w:val="Normalny"/>
    <w:rsid w:val="00C13BE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13BE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13BE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13BE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13BE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13BE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13BE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13BED"/>
    <w:pPr>
      <w:ind w:left="720"/>
    </w:pPr>
  </w:style>
  <w:style w:type="paragraph" w:styleId="Tekstprzypisukocowego">
    <w:name w:val="endnote text"/>
    <w:basedOn w:val="Normalny"/>
    <w:rsid w:val="00C13BED"/>
    <w:rPr>
      <w:sz w:val="20"/>
      <w:szCs w:val="20"/>
    </w:rPr>
  </w:style>
  <w:style w:type="paragraph" w:customStyle="1" w:styleId="Style5">
    <w:name w:val="Style5"/>
    <w:basedOn w:val="Normalny"/>
    <w:rsid w:val="00C13BE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13BE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13BED"/>
    <w:pPr>
      <w:suppressLineNumbers/>
    </w:pPr>
  </w:style>
  <w:style w:type="paragraph" w:customStyle="1" w:styleId="Nagwektabeli">
    <w:name w:val="Nagłówek tabeli"/>
    <w:basedOn w:val="Zawartotabeli"/>
    <w:rsid w:val="00C13BED"/>
    <w:pPr>
      <w:jc w:val="center"/>
    </w:pPr>
    <w:rPr>
      <w:b/>
    </w:rPr>
  </w:style>
  <w:style w:type="paragraph" w:customStyle="1" w:styleId="WW-Tekstpodstawowy2">
    <w:name w:val="WW-Tekst podstawowy 2"/>
    <w:basedOn w:val="Normalny"/>
    <w:rsid w:val="00C13BED"/>
    <w:pPr>
      <w:widowControl w:val="0"/>
      <w:jc w:val="both"/>
    </w:pPr>
    <w:rPr>
      <w:sz w:val="22"/>
    </w:rPr>
  </w:style>
  <w:style w:type="paragraph" w:styleId="Bezodstpw">
    <w:name w:val="No Spacing"/>
    <w:qFormat/>
    <w:rsid w:val="00C13BED"/>
    <w:pPr>
      <w:suppressAutoHyphens/>
    </w:pPr>
    <w:rPr>
      <w:rFonts w:cs="Verdana"/>
      <w:sz w:val="22"/>
      <w:lang w:eastAsia="zh-CN"/>
    </w:rPr>
  </w:style>
  <w:style w:type="paragraph" w:customStyle="1" w:styleId="TitlePage">
    <w:name w:val="TitlePage"/>
    <w:basedOn w:val="Normalny"/>
    <w:rsid w:val="00C13BED"/>
    <w:pPr>
      <w:spacing w:line="360" w:lineRule="auto"/>
    </w:pPr>
    <w:rPr>
      <w:rFonts w:ascii="Arial" w:hAnsi="Arial" w:cs="StarSymbol"/>
      <w:b/>
      <w:sz w:val="28"/>
      <w:lang w:val="en-US"/>
    </w:rPr>
  </w:style>
  <w:style w:type="paragraph" w:customStyle="1" w:styleId="WW-Tekstpodstawowy3">
    <w:name w:val="WW-Tekst podstawowy 3"/>
    <w:basedOn w:val="Normalny"/>
    <w:rsid w:val="00C13BED"/>
    <w:rPr>
      <w:sz w:val="22"/>
    </w:rPr>
  </w:style>
  <w:style w:type="paragraph" w:styleId="Podtytu">
    <w:name w:val="Subtitle"/>
    <w:basedOn w:val="Nagwek"/>
    <w:next w:val="Tekstpodstawowy"/>
    <w:qFormat/>
    <w:rsid w:val="00C13BED"/>
    <w:pPr>
      <w:keepNext/>
      <w:spacing w:before="240" w:after="120"/>
      <w:jc w:val="center"/>
    </w:pPr>
    <w:rPr>
      <w:rFonts w:ascii="Arial" w:eastAsia="Calibri" w:hAnsi="Arial" w:cs="StarSymbol"/>
      <w:i/>
      <w:sz w:val="28"/>
    </w:rPr>
  </w:style>
  <w:style w:type="paragraph" w:customStyle="1" w:styleId="Tekstblokowy1">
    <w:name w:val="Tekst blokowy1"/>
    <w:basedOn w:val="Normalny"/>
    <w:rsid w:val="00C13BE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13BED"/>
  </w:style>
  <w:style w:type="paragraph" w:customStyle="1" w:styleId="AkapitzlistZnak">
    <w:name w:val="Akapit z listą Znak"/>
    <w:basedOn w:val="Normalny"/>
    <w:rsid w:val="00C13BED"/>
    <w:pPr>
      <w:ind w:left="720"/>
    </w:pPr>
  </w:style>
  <w:style w:type="paragraph" w:customStyle="1" w:styleId="Zwykytekst3">
    <w:name w:val="Zwykły tekst3"/>
    <w:basedOn w:val="Normalny"/>
    <w:rsid w:val="00C13BED"/>
    <w:pPr>
      <w:suppressAutoHyphens w:val="0"/>
    </w:pPr>
    <w:rPr>
      <w:rFonts w:ascii="Courier New" w:hAnsi="Courier New" w:cs="Times New Roman"/>
      <w:sz w:val="20"/>
      <w:szCs w:val="20"/>
    </w:rPr>
  </w:style>
  <w:style w:type="paragraph" w:customStyle="1" w:styleId="Wypunktowanie">
    <w:name w:val="Wypunktowanie"/>
    <w:basedOn w:val="Normalny"/>
    <w:rsid w:val="00C13BED"/>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C13BED"/>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C13BE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13BED"/>
    <w:pPr>
      <w:spacing w:before="60" w:after="60"/>
      <w:ind w:left="720" w:hanging="720"/>
    </w:pPr>
    <w:rPr>
      <w:spacing w:val="0"/>
    </w:rPr>
  </w:style>
  <w:style w:type="paragraph" w:customStyle="1" w:styleId="Art-Ust-Podpunkt-Podpunkt">
    <w:name w:val="Art-Ust-Podpunkt-Podpunkt"/>
    <w:basedOn w:val="Art-Ust-Podpunkt"/>
    <w:rsid w:val="00C13BED"/>
    <w:pPr>
      <w:ind w:left="1080" w:hanging="1080"/>
    </w:pPr>
  </w:style>
  <w:style w:type="paragraph" w:customStyle="1" w:styleId="tekstwstpny">
    <w:name w:val="tekst wstępny"/>
    <w:basedOn w:val="Normalny"/>
    <w:rsid w:val="00C13BED"/>
    <w:pPr>
      <w:spacing w:before="60" w:after="60"/>
    </w:pPr>
    <w:rPr>
      <w:sz w:val="20"/>
    </w:rPr>
  </w:style>
  <w:style w:type="paragraph" w:styleId="Akapitzlist">
    <w:name w:val="List Paragraph"/>
    <w:basedOn w:val="Normalny"/>
    <w:uiPriority w:val="34"/>
    <w:qFormat/>
    <w:rsid w:val="00C13BE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13BED"/>
    <w:pPr>
      <w:autoSpaceDE w:val="0"/>
      <w:ind w:left="360" w:hanging="360"/>
      <w:jc w:val="both"/>
    </w:pPr>
    <w:rPr>
      <w:rFonts w:ascii="Arial" w:hAnsi="Arial" w:cs="Arial"/>
      <w:sz w:val="22"/>
    </w:rPr>
  </w:style>
  <w:style w:type="paragraph" w:customStyle="1" w:styleId="Texte1xx">
    <w:name w:val="Texte 1.xx"/>
    <w:basedOn w:val="Normalny"/>
    <w:rsid w:val="00C13BED"/>
    <w:pPr>
      <w:spacing w:before="120" w:after="120"/>
      <w:ind w:left="1418" w:firstLine="1"/>
      <w:jc w:val="both"/>
    </w:pPr>
    <w:rPr>
      <w:rFonts w:ascii="Arial" w:hAnsi="Arial" w:cs="Arial"/>
      <w:sz w:val="22"/>
    </w:rPr>
  </w:style>
  <w:style w:type="paragraph" w:styleId="Poprawka">
    <w:name w:val="Revision"/>
    <w:rsid w:val="00C13BED"/>
    <w:pPr>
      <w:suppressAutoHyphens/>
    </w:pPr>
    <w:rPr>
      <w:rFonts w:cs="Verdana"/>
      <w:sz w:val="24"/>
      <w:szCs w:val="24"/>
      <w:lang w:eastAsia="zh-CN"/>
    </w:rPr>
  </w:style>
  <w:style w:type="paragraph" w:customStyle="1" w:styleId="Akapitzlist2">
    <w:name w:val="Akapit z listą2"/>
    <w:basedOn w:val="Normalny"/>
    <w:rsid w:val="00C13BED"/>
    <w:pPr>
      <w:ind w:left="720"/>
    </w:pPr>
  </w:style>
  <w:style w:type="paragraph" w:customStyle="1" w:styleId="Tekstpodstawowya2ZnakZnakZnak">
    <w:name w:val="Tekst podstawowy.a2.Znak Znak.Znak"/>
    <w:basedOn w:val="Normalny"/>
    <w:rsid w:val="00C13BED"/>
    <w:rPr>
      <w:rFonts w:ascii="Arial" w:hAnsi="Arial" w:cs="Arial"/>
    </w:rPr>
  </w:style>
  <w:style w:type="paragraph" w:customStyle="1" w:styleId="Zwykytekst2">
    <w:name w:val="Zwykły tekst2"/>
    <w:basedOn w:val="Normalny"/>
    <w:rsid w:val="00C13BED"/>
    <w:pPr>
      <w:suppressAutoHyphens w:val="0"/>
    </w:pPr>
    <w:rPr>
      <w:rFonts w:ascii="Courier New" w:hAnsi="Courier New" w:cs="Times New Roman"/>
      <w:sz w:val="20"/>
      <w:szCs w:val="20"/>
    </w:rPr>
  </w:style>
  <w:style w:type="paragraph" w:customStyle="1" w:styleId="Default">
    <w:name w:val="Default"/>
    <w:rsid w:val="00C13BE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13BED"/>
    <w:rPr>
      <w:sz w:val="20"/>
      <w:szCs w:val="20"/>
    </w:rPr>
  </w:style>
  <w:style w:type="paragraph" w:customStyle="1" w:styleId="Tekstkomentarza4">
    <w:name w:val="Tekst komentarza4"/>
    <w:basedOn w:val="Normalny"/>
    <w:rsid w:val="00C13BED"/>
    <w:rPr>
      <w:sz w:val="20"/>
      <w:szCs w:val="20"/>
    </w:rPr>
  </w:style>
  <w:style w:type="paragraph" w:customStyle="1" w:styleId="Zwykytekst4">
    <w:name w:val="Zwykły tekst4"/>
    <w:basedOn w:val="Normalny"/>
    <w:rsid w:val="00C13BE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Tytu0">
    <w:name w:val="Title"/>
    <w:basedOn w:val="Normalny"/>
    <w:link w:val="TytuZnak"/>
    <w:qFormat/>
    <w:rsid w:val="00FF239C"/>
    <w:pPr>
      <w:suppressAutoHyphens w:val="0"/>
      <w:spacing w:after="120"/>
      <w:jc w:val="center"/>
    </w:pPr>
    <w:rPr>
      <w:rFonts w:ascii="Arial" w:hAnsi="Arial" w:cs="Times New Roman"/>
      <w:b/>
      <w:sz w:val="40"/>
      <w:szCs w:val="20"/>
    </w:rPr>
  </w:style>
  <w:style w:type="character" w:customStyle="1" w:styleId="TytuZnak">
    <w:name w:val="Tytuł Znak"/>
    <w:link w:val="Tytu0"/>
    <w:rsid w:val="00FF239C"/>
    <w:rPr>
      <w:rFonts w:ascii="Arial" w:hAnsi="Arial"/>
      <w:b/>
      <w:sz w:val="40"/>
    </w:rPr>
  </w:style>
  <w:style w:type="paragraph" w:customStyle="1" w:styleId="WW-Zawartotabeli1111">
    <w:name w:val="WW-Zawartość tabeli1111"/>
    <w:basedOn w:val="Tekstpodstawowy"/>
    <w:rsid w:val="00C254F0"/>
    <w:pPr>
      <w:widowControl w:val="0"/>
      <w:suppressLineNumbers/>
      <w:spacing w:after="120"/>
    </w:pPr>
    <w:rPr>
      <w:rFonts w:ascii="Thorndale" w:eastAsia="HG Mincho Light J" w:hAnsi="Thorndale" w:cs="Times New Roman"/>
      <w:color w:val="000000"/>
      <w:szCs w:val="24"/>
    </w:rPr>
  </w:style>
  <w:style w:type="paragraph" w:styleId="Tekstpodstawowywcity3">
    <w:name w:val="Body Text Indent 3"/>
    <w:basedOn w:val="Normalny"/>
    <w:link w:val="Tekstpodstawowywcity3Znak"/>
    <w:rsid w:val="00377644"/>
    <w:pPr>
      <w:widowControl w:val="0"/>
      <w:autoSpaceDN w:val="0"/>
      <w:spacing w:after="120"/>
      <w:ind w:left="283"/>
      <w:textAlignment w:val="baseline"/>
    </w:pPr>
    <w:rPr>
      <w:rFonts w:cs="Times New Roman"/>
      <w:kern w:val="3"/>
      <w:sz w:val="16"/>
      <w:szCs w:val="16"/>
    </w:rPr>
  </w:style>
  <w:style w:type="character" w:customStyle="1" w:styleId="Tekstpodstawowywcity3Znak">
    <w:name w:val="Tekst podstawowy wcięty 3 Znak"/>
    <w:link w:val="Tekstpodstawowywcity3"/>
    <w:rsid w:val="00377644"/>
    <w:rPr>
      <w:rFonts w:cs="Tahoma"/>
      <w:kern w:val="3"/>
      <w:sz w:val="16"/>
      <w:szCs w:val="16"/>
    </w:rPr>
  </w:style>
  <w:style w:type="paragraph" w:customStyle="1" w:styleId="tekstinformacji">
    <w:name w:val="tekst informacji"/>
    <w:basedOn w:val="Normalny"/>
    <w:rsid w:val="00377644"/>
    <w:pPr>
      <w:tabs>
        <w:tab w:val="left" w:pos="567"/>
      </w:tabs>
      <w:suppressAutoHyphens w:val="0"/>
    </w:pPr>
    <w:rPr>
      <w:rFonts w:cs="Times New Roman"/>
      <w:szCs w:val="20"/>
      <w:lang w:eastAsia="pl-PL"/>
    </w:rPr>
  </w:style>
  <w:style w:type="character" w:styleId="Odwoanieprzypisudolnego">
    <w:name w:val="footnote reference"/>
    <w:uiPriority w:val="99"/>
    <w:semiHidden/>
    <w:unhideWhenUsed/>
    <w:rsid w:val="00394E6A"/>
    <w:rPr>
      <w:vertAlign w:val="superscript"/>
    </w:rPr>
  </w:style>
</w:styles>
</file>

<file path=word/webSettings.xml><?xml version="1.0" encoding="utf-8"?>
<w:webSettings xmlns:r="http://schemas.openxmlformats.org/officeDocument/2006/relationships" xmlns:w="http://schemas.openxmlformats.org/wordprocessingml/2006/main">
  <w:divs>
    <w:div w:id="535049765">
      <w:bodyDiv w:val="1"/>
      <w:marLeft w:val="0"/>
      <w:marRight w:val="0"/>
      <w:marTop w:val="0"/>
      <w:marBottom w:val="0"/>
      <w:divBdr>
        <w:top w:val="none" w:sz="0" w:space="0" w:color="auto"/>
        <w:left w:val="none" w:sz="0" w:space="0" w:color="auto"/>
        <w:bottom w:val="none" w:sz="0" w:space="0" w:color="auto"/>
        <w:right w:val="none" w:sz="0" w:space="0" w:color="auto"/>
      </w:divBdr>
    </w:div>
    <w:div w:id="1467089743">
      <w:bodyDiv w:val="1"/>
      <w:marLeft w:val="0"/>
      <w:marRight w:val="0"/>
      <w:marTop w:val="0"/>
      <w:marBottom w:val="0"/>
      <w:divBdr>
        <w:top w:val="none" w:sz="0" w:space="0" w:color="auto"/>
        <w:left w:val="none" w:sz="0" w:space="0" w:color="auto"/>
        <w:bottom w:val="none" w:sz="0" w:space="0" w:color="auto"/>
        <w:right w:val="none" w:sz="0" w:space="0" w:color="auto"/>
      </w:divBdr>
      <w:divsChild>
        <w:div w:id="5719646">
          <w:marLeft w:val="0"/>
          <w:marRight w:val="0"/>
          <w:marTop w:val="0"/>
          <w:marBottom w:val="0"/>
          <w:divBdr>
            <w:top w:val="none" w:sz="0" w:space="0" w:color="auto"/>
            <w:left w:val="none" w:sz="0" w:space="0" w:color="auto"/>
            <w:bottom w:val="none" w:sz="0" w:space="0" w:color="auto"/>
            <w:right w:val="none" w:sz="0" w:space="0" w:color="auto"/>
          </w:divBdr>
        </w:div>
        <w:div w:id="101582394">
          <w:marLeft w:val="0"/>
          <w:marRight w:val="0"/>
          <w:marTop w:val="0"/>
          <w:marBottom w:val="0"/>
          <w:divBdr>
            <w:top w:val="none" w:sz="0" w:space="0" w:color="auto"/>
            <w:left w:val="none" w:sz="0" w:space="0" w:color="auto"/>
            <w:bottom w:val="none" w:sz="0" w:space="0" w:color="auto"/>
            <w:right w:val="none" w:sz="0" w:space="0" w:color="auto"/>
          </w:divBdr>
        </w:div>
        <w:div w:id="103771711">
          <w:marLeft w:val="0"/>
          <w:marRight w:val="0"/>
          <w:marTop w:val="0"/>
          <w:marBottom w:val="0"/>
          <w:divBdr>
            <w:top w:val="none" w:sz="0" w:space="0" w:color="auto"/>
            <w:left w:val="none" w:sz="0" w:space="0" w:color="auto"/>
            <w:bottom w:val="none" w:sz="0" w:space="0" w:color="auto"/>
            <w:right w:val="none" w:sz="0" w:space="0" w:color="auto"/>
          </w:divBdr>
        </w:div>
        <w:div w:id="193659706">
          <w:marLeft w:val="0"/>
          <w:marRight w:val="0"/>
          <w:marTop w:val="0"/>
          <w:marBottom w:val="0"/>
          <w:divBdr>
            <w:top w:val="none" w:sz="0" w:space="0" w:color="auto"/>
            <w:left w:val="none" w:sz="0" w:space="0" w:color="auto"/>
            <w:bottom w:val="none" w:sz="0" w:space="0" w:color="auto"/>
            <w:right w:val="none" w:sz="0" w:space="0" w:color="auto"/>
          </w:divBdr>
        </w:div>
        <w:div w:id="233131729">
          <w:marLeft w:val="0"/>
          <w:marRight w:val="0"/>
          <w:marTop w:val="0"/>
          <w:marBottom w:val="0"/>
          <w:divBdr>
            <w:top w:val="none" w:sz="0" w:space="0" w:color="auto"/>
            <w:left w:val="none" w:sz="0" w:space="0" w:color="auto"/>
            <w:bottom w:val="none" w:sz="0" w:space="0" w:color="auto"/>
            <w:right w:val="none" w:sz="0" w:space="0" w:color="auto"/>
          </w:divBdr>
        </w:div>
        <w:div w:id="298414967">
          <w:marLeft w:val="0"/>
          <w:marRight w:val="0"/>
          <w:marTop w:val="0"/>
          <w:marBottom w:val="0"/>
          <w:divBdr>
            <w:top w:val="none" w:sz="0" w:space="0" w:color="auto"/>
            <w:left w:val="none" w:sz="0" w:space="0" w:color="auto"/>
            <w:bottom w:val="none" w:sz="0" w:space="0" w:color="auto"/>
            <w:right w:val="none" w:sz="0" w:space="0" w:color="auto"/>
          </w:divBdr>
        </w:div>
        <w:div w:id="338848034">
          <w:marLeft w:val="0"/>
          <w:marRight w:val="0"/>
          <w:marTop w:val="0"/>
          <w:marBottom w:val="0"/>
          <w:divBdr>
            <w:top w:val="none" w:sz="0" w:space="0" w:color="auto"/>
            <w:left w:val="none" w:sz="0" w:space="0" w:color="auto"/>
            <w:bottom w:val="none" w:sz="0" w:space="0" w:color="auto"/>
            <w:right w:val="none" w:sz="0" w:space="0" w:color="auto"/>
          </w:divBdr>
        </w:div>
        <w:div w:id="350255415">
          <w:marLeft w:val="0"/>
          <w:marRight w:val="0"/>
          <w:marTop w:val="0"/>
          <w:marBottom w:val="0"/>
          <w:divBdr>
            <w:top w:val="none" w:sz="0" w:space="0" w:color="auto"/>
            <w:left w:val="none" w:sz="0" w:space="0" w:color="auto"/>
            <w:bottom w:val="none" w:sz="0" w:space="0" w:color="auto"/>
            <w:right w:val="none" w:sz="0" w:space="0" w:color="auto"/>
          </w:divBdr>
        </w:div>
        <w:div w:id="363334049">
          <w:marLeft w:val="0"/>
          <w:marRight w:val="0"/>
          <w:marTop w:val="0"/>
          <w:marBottom w:val="0"/>
          <w:divBdr>
            <w:top w:val="none" w:sz="0" w:space="0" w:color="auto"/>
            <w:left w:val="none" w:sz="0" w:space="0" w:color="auto"/>
            <w:bottom w:val="none" w:sz="0" w:space="0" w:color="auto"/>
            <w:right w:val="none" w:sz="0" w:space="0" w:color="auto"/>
          </w:divBdr>
        </w:div>
        <w:div w:id="363555940">
          <w:marLeft w:val="0"/>
          <w:marRight w:val="0"/>
          <w:marTop w:val="0"/>
          <w:marBottom w:val="0"/>
          <w:divBdr>
            <w:top w:val="none" w:sz="0" w:space="0" w:color="auto"/>
            <w:left w:val="none" w:sz="0" w:space="0" w:color="auto"/>
            <w:bottom w:val="none" w:sz="0" w:space="0" w:color="auto"/>
            <w:right w:val="none" w:sz="0" w:space="0" w:color="auto"/>
          </w:divBdr>
        </w:div>
        <w:div w:id="386149748">
          <w:marLeft w:val="0"/>
          <w:marRight w:val="0"/>
          <w:marTop w:val="0"/>
          <w:marBottom w:val="0"/>
          <w:divBdr>
            <w:top w:val="none" w:sz="0" w:space="0" w:color="auto"/>
            <w:left w:val="none" w:sz="0" w:space="0" w:color="auto"/>
            <w:bottom w:val="none" w:sz="0" w:space="0" w:color="auto"/>
            <w:right w:val="none" w:sz="0" w:space="0" w:color="auto"/>
          </w:divBdr>
        </w:div>
        <w:div w:id="395082329">
          <w:marLeft w:val="0"/>
          <w:marRight w:val="0"/>
          <w:marTop w:val="0"/>
          <w:marBottom w:val="0"/>
          <w:divBdr>
            <w:top w:val="none" w:sz="0" w:space="0" w:color="auto"/>
            <w:left w:val="none" w:sz="0" w:space="0" w:color="auto"/>
            <w:bottom w:val="none" w:sz="0" w:space="0" w:color="auto"/>
            <w:right w:val="none" w:sz="0" w:space="0" w:color="auto"/>
          </w:divBdr>
        </w:div>
        <w:div w:id="432820673">
          <w:marLeft w:val="0"/>
          <w:marRight w:val="0"/>
          <w:marTop w:val="0"/>
          <w:marBottom w:val="0"/>
          <w:divBdr>
            <w:top w:val="none" w:sz="0" w:space="0" w:color="auto"/>
            <w:left w:val="none" w:sz="0" w:space="0" w:color="auto"/>
            <w:bottom w:val="none" w:sz="0" w:space="0" w:color="auto"/>
            <w:right w:val="none" w:sz="0" w:space="0" w:color="auto"/>
          </w:divBdr>
        </w:div>
        <w:div w:id="486097965">
          <w:marLeft w:val="0"/>
          <w:marRight w:val="0"/>
          <w:marTop w:val="0"/>
          <w:marBottom w:val="0"/>
          <w:divBdr>
            <w:top w:val="none" w:sz="0" w:space="0" w:color="auto"/>
            <w:left w:val="none" w:sz="0" w:space="0" w:color="auto"/>
            <w:bottom w:val="none" w:sz="0" w:space="0" w:color="auto"/>
            <w:right w:val="none" w:sz="0" w:space="0" w:color="auto"/>
          </w:divBdr>
        </w:div>
        <w:div w:id="521281820">
          <w:marLeft w:val="0"/>
          <w:marRight w:val="0"/>
          <w:marTop w:val="0"/>
          <w:marBottom w:val="0"/>
          <w:divBdr>
            <w:top w:val="none" w:sz="0" w:space="0" w:color="auto"/>
            <w:left w:val="none" w:sz="0" w:space="0" w:color="auto"/>
            <w:bottom w:val="none" w:sz="0" w:space="0" w:color="auto"/>
            <w:right w:val="none" w:sz="0" w:space="0" w:color="auto"/>
          </w:divBdr>
        </w:div>
        <w:div w:id="521473630">
          <w:marLeft w:val="0"/>
          <w:marRight w:val="0"/>
          <w:marTop w:val="0"/>
          <w:marBottom w:val="0"/>
          <w:divBdr>
            <w:top w:val="none" w:sz="0" w:space="0" w:color="auto"/>
            <w:left w:val="none" w:sz="0" w:space="0" w:color="auto"/>
            <w:bottom w:val="none" w:sz="0" w:space="0" w:color="auto"/>
            <w:right w:val="none" w:sz="0" w:space="0" w:color="auto"/>
          </w:divBdr>
        </w:div>
        <w:div w:id="541329735">
          <w:marLeft w:val="0"/>
          <w:marRight w:val="0"/>
          <w:marTop w:val="0"/>
          <w:marBottom w:val="0"/>
          <w:divBdr>
            <w:top w:val="none" w:sz="0" w:space="0" w:color="auto"/>
            <w:left w:val="none" w:sz="0" w:space="0" w:color="auto"/>
            <w:bottom w:val="none" w:sz="0" w:space="0" w:color="auto"/>
            <w:right w:val="none" w:sz="0" w:space="0" w:color="auto"/>
          </w:divBdr>
        </w:div>
        <w:div w:id="548077959">
          <w:marLeft w:val="0"/>
          <w:marRight w:val="0"/>
          <w:marTop w:val="0"/>
          <w:marBottom w:val="0"/>
          <w:divBdr>
            <w:top w:val="none" w:sz="0" w:space="0" w:color="auto"/>
            <w:left w:val="none" w:sz="0" w:space="0" w:color="auto"/>
            <w:bottom w:val="none" w:sz="0" w:space="0" w:color="auto"/>
            <w:right w:val="none" w:sz="0" w:space="0" w:color="auto"/>
          </w:divBdr>
        </w:div>
        <w:div w:id="591475251">
          <w:marLeft w:val="0"/>
          <w:marRight w:val="0"/>
          <w:marTop w:val="0"/>
          <w:marBottom w:val="0"/>
          <w:divBdr>
            <w:top w:val="none" w:sz="0" w:space="0" w:color="auto"/>
            <w:left w:val="none" w:sz="0" w:space="0" w:color="auto"/>
            <w:bottom w:val="none" w:sz="0" w:space="0" w:color="auto"/>
            <w:right w:val="none" w:sz="0" w:space="0" w:color="auto"/>
          </w:divBdr>
        </w:div>
        <w:div w:id="690492816">
          <w:marLeft w:val="0"/>
          <w:marRight w:val="0"/>
          <w:marTop w:val="0"/>
          <w:marBottom w:val="0"/>
          <w:divBdr>
            <w:top w:val="none" w:sz="0" w:space="0" w:color="auto"/>
            <w:left w:val="none" w:sz="0" w:space="0" w:color="auto"/>
            <w:bottom w:val="none" w:sz="0" w:space="0" w:color="auto"/>
            <w:right w:val="none" w:sz="0" w:space="0" w:color="auto"/>
          </w:divBdr>
        </w:div>
        <w:div w:id="708411336">
          <w:marLeft w:val="0"/>
          <w:marRight w:val="0"/>
          <w:marTop w:val="0"/>
          <w:marBottom w:val="0"/>
          <w:divBdr>
            <w:top w:val="none" w:sz="0" w:space="0" w:color="auto"/>
            <w:left w:val="none" w:sz="0" w:space="0" w:color="auto"/>
            <w:bottom w:val="none" w:sz="0" w:space="0" w:color="auto"/>
            <w:right w:val="none" w:sz="0" w:space="0" w:color="auto"/>
          </w:divBdr>
        </w:div>
        <w:div w:id="738865807">
          <w:marLeft w:val="0"/>
          <w:marRight w:val="0"/>
          <w:marTop w:val="0"/>
          <w:marBottom w:val="0"/>
          <w:divBdr>
            <w:top w:val="none" w:sz="0" w:space="0" w:color="auto"/>
            <w:left w:val="none" w:sz="0" w:space="0" w:color="auto"/>
            <w:bottom w:val="none" w:sz="0" w:space="0" w:color="auto"/>
            <w:right w:val="none" w:sz="0" w:space="0" w:color="auto"/>
          </w:divBdr>
        </w:div>
        <w:div w:id="747385654">
          <w:marLeft w:val="0"/>
          <w:marRight w:val="0"/>
          <w:marTop w:val="0"/>
          <w:marBottom w:val="0"/>
          <w:divBdr>
            <w:top w:val="none" w:sz="0" w:space="0" w:color="auto"/>
            <w:left w:val="none" w:sz="0" w:space="0" w:color="auto"/>
            <w:bottom w:val="none" w:sz="0" w:space="0" w:color="auto"/>
            <w:right w:val="none" w:sz="0" w:space="0" w:color="auto"/>
          </w:divBdr>
        </w:div>
        <w:div w:id="770705463">
          <w:marLeft w:val="0"/>
          <w:marRight w:val="0"/>
          <w:marTop w:val="0"/>
          <w:marBottom w:val="0"/>
          <w:divBdr>
            <w:top w:val="none" w:sz="0" w:space="0" w:color="auto"/>
            <w:left w:val="none" w:sz="0" w:space="0" w:color="auto"/>
            <w:bottom w:val="none" w:sz="0" w:space="0" w:color="auto"/>
            <w:right w:val="none" w:sz="0" w:space="0" w:color="auto"/>
          </w:divBdr>
        </w:div>
        <w:div w:id="778838721">
          <w:marLeft w:val="0"/>
          <w:marRight w:val="0"/>
          <w:marTop w:val="0"/>
          <w:marBottom w:val="0"/>
          <w:divBdr>
            <w:top w:val="none" w:sz="0" w:space="0" w:color="auto"/>
            <w:left w:val="none" w:sz="0" w:space="0" w:color="auto"/>
            <w:bottom w:val="none" w:sz="0" w:space="0" w:color="auto"/>
            <w:right w:val="none" w:sz="0" w:space="0" w:color="auto"/>
          </w:divBdr>
        </w:div>
        <w:div w:id="799763841">
          <w:marLeft w:val="0"/>
          <w:marRight w:val="0"/>
          <w:marTop w:val="0"/>
          <w:marBottom w:val="0"/>
          <w:divBdr>
            <w:top w:val="none" w:sz="0" w:space="0" w:color="auto"/>
            <w:left w:val="none" w:sz="0" w:space="0" w:color="auto"/>
            <w:bottom w:val="none" w:sz="0" w:space="0" w:color="auto"/>
            <w:right w:val="none" w:sz="0" w:space="0" w:color="auto"/>
          </w:divBdr>
        </w:div>
        <w:div w:id="824475348">
          <w:marLeft w:val="0"/>
          <w:marRight w:val="0"/>
          <w:marTop w:val="0"/>
          <w:marBottom w:val="0"/>
          <w:divBdr>
            <w:top w:val="none" w:sz="0" w:space="0" w:color="auto"/>
            <w:left w:val="none" w:sz="0" w:space="0" w:color="auto"/>
            <w:bottom w:val="none" w:sz="0" w:space="0" w:color="auto"/>
            <w:right w:val="none" w:sz="0" w:space="0" w:color="auto"/>
          </w:divBdr>
          <w:divsChild>
            <w:div w:id="13769722">
              <w:marLeft w:val="0"/>
              <w:marRight w:val="0"/>
              <w:marTop w:val="0"/>
              <w:marBottom w:val="0"/>
              <w:divBdr>
                <w:top w:val="none" w:sz="0" w:space="0" w:color="auto"/>
                <w:left w:val="none" w:sz="0" w:space="0" w:color="auto"/>
                <w:bottom w:val="none" w:sz="0" w:space="0" w:color="auto"/>
                <w:right w:val="none" w:sz="0" w:space="0" w:color="auto"/>
              </w:divBdr>
            </w:div>
            <w:div w:id="18166860">
              <w:marLeft w:val="0"/>
              <w:marRight w:val="0"/>
              <w:marTop w:val="0"/>
              <w:marBottom w:val="0"/>
              <w:divBdr>
                <w:top w:val="none" w:sz="0" w:space="0" w:color="auto"/>
                <w:left w:val="none" w:sz="0" w:space="0" w:color="auto"/>
                <w:bottom w:val="none" w:sz="0" w:space="0" w:color="auto"/>
                <w:right w:val="none" w:sz="0" w:space="0" w:color="auto"/>
              </w:divBdr>
            </w:div>
            <w:div w:id="27804608">
              <w:marLeft w:val="0"/>
              <w:marRight w:val="0"/>
              <w:marTop w:val="0"/>
              <w:marBottom w:val="0"/>
              <w:divBdr>
                <w:top w:val="none" w:sz="0" w:space="0" w:color="auto"/>
                <w:left w:val="none" w:sz="0" w:space="0" w:color="auto"/>
                <w:bottom w:val="none" w:sz="0" w:space="0" w:color="auto"/>
                <w:right w:val="none" w:sz="0" w:space="0" w:color="auto"/>
              </w:divBdr>
            </w:div>
            <w:div w:id="34895158">
              <w:marLeft w:val="0"/>
              <w:marRight w:val="0"/>
              <w:marTop w:val="0"/>
              <w:marBottom w:val="0"/>
              <w:divBdr>
                <w:top w:val="none" w:sz="0" w:space="0" w:color="auto"/>
                <w:left w:val="none" w:sz="0" w:space="0" w:color="auto"/>
                <w:bottom w:val="none" w:sz="0" w:space="0" w:color="auto"/>
                <w:right w:val="none" w:sz="0" w:space="0" w:color="auto"/>
              </w:divBdr>
            </w:div>
            <w:div w:id="40370939">
              <w:marLeft w:val="0"/>
              <w:marRight w:val="0"/>
              <w:marTop w:val="0"/>
              <w:marBottom w:val="0"/>
              <w:divBdr>
                <w:top w:val="none" w:sz="0" w:space="0" w:color="auto"/>
                <w:left w:val="none" w:sz="0" w:space="0" w:color="auto"/>
                <w:bottom w:val="none" w:sz="0" w:space="0" w:color="auto"/>
                <w:right w:val="none" w:sz="0" w:space="0" w:color="auto"/>
              </w:divBdr>
            </w:div>
            <w:div w:id="43991487">
              <w:marLeft w:val="0"/>
              <w:marRight w:val="0"/>
              <w:marTop w:val="0"/>
              <w:marBottom w:val="0"/>
              <w:divBdr>
                <w:top w:val="none" w:sz="0" w:space="0" w:color="auto"/>
                <w:left w:val="none" w:sz="0" w:space="0" w:color="auto"/>
                <w:bottom w:val="none" w:sz="0" w:space="0" w:color="auto"/>
                <w:right w:val="none" w:sz="0" w:space="0" w:color="auto"/>
              </w:divBdr>
            </w:div>
            <w:div w:id="60372566">
              <w:marLeft w:val="0"/>
              <w:marRight w:val="0"/>
              <w:marTop w:val="0"/>
              <w:marBottom w:val="0"/>
              <w:divBdr>
                <w:top w:val="none" w:sz="0" w:space="0" w:color="auto"/>
                <w:left w:val="none" w:sz="0" w:space="0" w:color="auto"/>
                <w:bottom w:val="none" w:sz="0" w:space="0" w:color="auto"/>
                <w:right w:val="none" w:sz="0" w:space="0" w:color="auto"/>
              </w:divBdr>
            </w:div>
            <w:div w:id="84961946">
              <w:marLeft w:val="0"/>
              <w:marRight w:val="0"/>
              <w:marTop w:val="0"/>
              <w:marBottom w:val="0"/>
              <w:divBdr>
                <w:top w:val="none" w:sz="0" w:space="0" w:color="auto"/>
                <w:left w:val="none" w:sz="0" w:space="0" w:color="auto"/>
                <w:bottom w:val="none" w:sz="0" w:space="0" w:color="auto"/>
                <w:right w:val="none" w:sz="0" w:space="0" w:color="auto"/>
              </w:divBdr>
            </w:div>
            <w:div w:id="92633151">
              <w:marLeft w:val="0"/>
              <w:marRight w:val="0"/>
              <w:marTop w:val="0"/>
              <w:marBottom w:val="0"/>
              <w:divBdr>
                <w:top w:val="none" w:sz="0" w:space="0" w:color="auto"/>
                <w:left w:val="none" w:sz="0" w:space="0" w:color="auto"/>
                <w:bottom w:val="none" w:sz="0" w:space="0" w:color="auto"/>
                <w:right w:val="none" w:sz="0" w:space="0" w:color="auto"/>
              </w:divBdr>
            </w:div>
            <w:div w:id="108858368">
              <w:marLeft w:val="0"/>
              <w:marRight w:val="0"/>
              <w:marTop w:val="0"/>
              <w:marBottom w:val="0"/>
              <w:divBdr>
                <w:top w:val="none" w:sz="0" w:space="0" w:color="auto"/>
                <w:left w:val="none" w:sz="0" w:space="0" w:color="auto"/>
                <w:bottom w:val="none" w:sz="0" w:space="0" w:color="auto"/>
                <w:right w:val="none" w:sz="0" w:space="0" w:color="auto"/>
              </w:divBdr>
            </w:div>
            <w:div w:id="116460764">
              <w:marLeft w:val="0"/>
              <w:marRight w:val="0"/>
              <w:marTop w:val="0"/>
              <w:marBottom w:val="0"/>
              <w:divBdr>
                <w:top w:val="none" w:sz="0" w:space="0" w:color="auto"/>
                <w:left w:val="none" w:sz="0" w:space="0" w:color="auto"/>
                <w:bottom w:val="none" w:sz="0" w:space="0" w:color="auto"/>
                <w:right w:val="none" w:sz="0" w:space="0" w:color="auto"/>
              </w:divBdr>
            </w:div>
            <w:div w:id="177744024">
              <w:marLeft w:val="0"/>
              <w:marRight w:val="0"/>
              <w:marTop w:val="0"/>
              <w:marBottom w:val="0"/>
              <w:divBdr>
                <w:top w:val="none" w:sz="0" w:space="0" w:color="auto"/>
                <w:left w:val="none" w:sz="0" w:space="0" w:color="auto"/>
                <w:bottom w:val="none" w:sz="0" w:space="0" w:color="auto"/>
                <w:right w:val="none" w:sz="0" w:space="0" w:color="auto"/>
              </w:divBdr>
            </w:div>
            <w:div w:id="208687935">
              <w:marLeft w:val="0"/>
              <w:marRight w:val="0"/>
              <w:marTop w:val="0"/>
              <w:marBottom w:val="0"/>
              <w:divBdr>
                <w:top w:val="none" w:sz="0" w:space="0" w:color="auto"/>
                <w:left w:val="none" w:sz="0" w:space="0" w:color="auto"/>
                <w:bottom w:val="none" w:sz="0" w:space="0" w:color="auto"/>
                <w:right w:val="none" w:sz="0" w:space="0" w:color="auto"/>
              </w:divBdr>
            </w:div>
            <w:div w:id="224998142">
              <w:marLeft w:val="0"/>
              <w:marRight w:val="0"/>
              <w:marTop w:val="0"/>
              <w:marBottom w:val="0"/>
              <w:divBdr>
                <w:top w:val="none" w:sz="0" w:space="0" w:color="auto"/>
                <w:left w:val="none" w:sz="0" w:space="0" w:color="auto"/>
                <w:bottom w:val="none" w:sz="0" w:space="0" w:color="auto"/>
                <w:right w:val="none" w:sz="0" w:space="0" w:color="auto"/>
              </w:divBdr>
            </w:div>
            <w:div w:id="225192568">
              <w:marLeft w:val="0"/>
              <w:marRight w:val="0"/>
              <w:marTop w:val="0"/>
              <w:marBottom w:val="0"/>
              <w:divBdr>
                <w:top w:val="none" w:sz="0" w:space="0" w:color="auto"/>
                <w:left w:val="none" w:sz="0" w:space="0" w:color="auto"/>
                <w:bottom w:val="none" w:sz="0" w:space="0" w:color="auto"/>
                <w:right w:val="none" w:sz="0" w:space="0" w:color="auto"/>
              </w:divBdr>
            </w:div>
            <w:div w:id="227304708">
              <w:marLeft w:val="0"/>
              <w:marRight w:val="0"/>
              <w:marTop w:val="0"/>
              <w:marBottom w:val="0"/>
              <w:divBdr>
                <w:top w:val="none" w:sz="0" w:space="0" w:color="auto"/>
                <w:left w:val="none" w:sz="0" w:space="0" w:color="auto"/>
                <w:bottom w:val="none" w:sz="0" w:space="0" w:color="auto"/>
                <w:right w:val="none" w:sz="0" w:space="0" w:color="auto"/>
              </w:divBdr>
            </w:div>
            <w:div w:id="234246985">
              <w:marLeft w:val="0"/>
              <w:marRight w:val="0"/>
              <w:marTop w:val="0"/>
              <w:marBottom w:val="0"/>
              <w:divBdr>
                <w:top w:val="none" w:sz="0" w:space="0" w:color="auto"/>
                <w:left w:val="none" w:sz="0" w:space="0" w:color="auto"/>
                <w:bottom w:val="none" w:sz="0" w:space="0" w:color="auto"/>
                <w:right w:val="none" w:sz="0" w:space="0" w:color="auto"/>
              </w:divBdr>
            </w:div>
            <w:div w:id="247471663">
              <w:marLeft w:val="0"/>
              <w:marRight w:val="0"/>
              <w:marTop w:val="0"/>
              <w:marBottom w:val="0"/>
              <w:divBdr>
                <w:top w:val="none" w:sz="0" w:space="0" w:color="auto"/>
                <w:left w:val="none" w:sz="0" w:space="0" w:color="auto"/>
                <w:bottom w:val="none" w:sz="0" w:space="0" w:color="auto"/>
                <w:right w:val="none" w:sz="0" w:space="0" w:color="auto"/>
              </w:divBdr>
            </w:div>
            <w:div w:id="281420591">
              <w:marLeft w:val="0"/>
              <w:marRight w:val="0"/>
              <w:marTop w:val="0"/>
              <w:marBottom w:val="0"/>
              <w:divBdr>
                <w:top w:val="none" w:sz="0" w:space="0" w:color="auto"/>
                <w:left w:val="none" w:sz="0" w:space="0" w:color="auto"/>
                <w:bottom w:val="none" w:sz="0" w:space="0" w:color="auto"/>
                <w:right w:val="none" w:sz="0" w:space="0" w:color="auto"/>
              </w:divBdr>
            </w:div>
            <w:div w:id="295062180">
              <w:marLeft w:val="0"/>
              <w:marRight w:val="0"/>
              <w:marTop w:val="0"/>
              <w:marBottom w:val="0"/>
              <w:divBdr>
                <w:top w:val="none" w:sz="0" w:space="0" w:color="auto"/>
                <w:left w:val="none" w:sz="0" w:space="0" w:color="auto"/>
                <w:bottom w:val="none" w:sz="0" w:space="0" w:color="auto"/>
                <w:right w:val="none" w:sz="0" w:space="0" w:color="auto"/>
              </w:divBdr>
            </w:div>
            <w:div w:id="316037790">
              <w:marLeft w:val="0"/>
              <w:marRight w:val="0"/>
              <w:marTop w:val="0"/>
              <w:marBottom w:val="0"/>
              <w:divBdr>
                <w:top w:val="none" w:sz="0" w:space="0" w:color="auto"/>
                <w:left w:val="none" w:sz="0" w:space="0" w:color="auto"/>
                <w:bottom w:val="none" w:sz="0" w:space="0" w:color="auto"/>
                <w:right w:val="none" w:sz="0" w:space="0" w:color="auto"/>
              </w:divBdr>
            </w:div>
            <w:div w:id="323820958">
              <w:marLeft w:val="0"/>
              <w:marRight w:val="0"/>
              <w:marTop w:val="0"/>
              <w:marBottom w:val="0"/>
              <w:divBdr>
                <w:top w:val="none" w:sz="0" w:space="0" w:color="auto"/>
                <w:left w:val="none" w:sz="0" w:space="0" w:color="auto"/>
                <w:bottom w:val="none" w:sz="0" w:space="0" w:color="auto"/>
                <w:right w:val="none" w:sz="0" w:space="0" w:color="auto"/>
              </w:divBdr>
            </w:div>
            <w:div w:id="393546773">
              <w:marLeft w:val="0"/>
              <w:marRight w:val="0"/>
              <w:marTop w:val="0"/>
              <w:marBottom w:val="0"/>
              <w:divBdr>
                <w:top w:val="none" w:sz="0" w:space="0" w:color="auto"/>
                <w:left w:val="none" w:sz="0" w:space="0" w:color="auto"/>
                <w:bottom w:val="none" w:sz="0" w:space="0" w:color="auto"/>
                <w:right w:val="none" w:sz="0" w:space="0" w:color="auto"/>
              </w:divBdr>
            </w:div>
            <w:div w:id="399600961">
              <w:marLeft w:val="0"/>
              <w:marRight w:val="0"/>
              <w:marTop w:val="0"/>
              <w:marBottom w:val="0"/>
              <w:divBdr>
                <w:top w:val="none" w:sz="0" w:space="0" w:color="auto"/>
                <w:left w:val="none" w:sz="0" w:space="0" w:color="auto"/>
                <w:bottom w:val="none" w:sz="0" w:space="0" w:color="auto"/>
                <w:right w:val="none" w:sz="0" w:space="0" w:color="auto"/>
              </w:divBdr>
            </w:div>
            <w:div w:id="428165136">
              <w:marLeft w:val="0"/>
              <w:marRight w:val="0"/>
              <w:marTop w:val="0"/>
              <w:marBottom w:val="0"/>
              <w:divBdr>
                <w:top w:val="none" w:sz="0" w:space="0" w:color="auto"/>
                <w:left w:val="none" w:sz="0" w:space="0" w:color="auto"/>
                <w:bottom w:val="none" w:sz="0" w:space="0" w:color="auto"/>
                <w:right w:val="none" w:sz="0" w:space="0" w:color="auto"/>
              </w:divBdr>
            </w:div>
            <w:div w:id="428233794">
              <w:marLeft w:val="0"/>
              <w:marRight w:val="0"/>
              <w:marTop w:val="0"/>
              <w:marBottom w:val="0"/>
              <w:divBdr>
                <w:top w:val="none" w:sz="0" w:space="0" w:color="auto"/>
                <w:left w:val="none" w:sz="0" w:space="0" w:color="auto"/>
                <w:bottom w:val="none" w:sz="0" w:space="0" w:color="auto"/>
                <w:right w:val="none" w:sz="0" w:space="0" w:color="auto"/>
              </w:divBdr>
            </w:div>
            <w:div w:id="449789610">
              <w:marLeft w:val="0"/>
              <w:marRight w:val="0"/>
              <w:marTop w:val="0"/>
              <w:marBottom w:val="0"/>
              <w:divBdr>
                <w:top w:val="none" w:sz="0" w:space="0" w:color="auto"/>
                <w:left w:val="none" w:sz="0" w:space="0" w:color="auto"/>
                <w:bottom w:val="none" w:sz="0" w:space="0" w:color="auto"/>
                <w:right w:val="none" w:sz="0" w:space="0" w:color="auto"/>
              </w:divBdr>
            </w:div>
            <w:div w:id="452746698">
              <w:marLeft w:val="0"/>
              <w:marRight w:val="0"/>
              <w:marTop w:val="0"/>
              <w:marBottom w:val="0"/>
              <w:divBdr>
                <w:top w:val="none" w:sz="0" w:space="0" w:color="auto"/>
                <w:left w:val="none" w:sz="0" w:space="0" w:color="auto"/>
                <w:bottom w:val="none" w:sz="0" w:space="0" w:color="auto"/>
                <w:right w:val="none" w:sz="0" w:space="0" w:color="auto"/>
              </w:divBdr>
            </w:div>
            <w:div w:id="453407530">
              <w:marLeft w:val="0"/>
              <w:marRight w:val="0"/>
              <w:marTop w:val="0"/>
              <w:marBottom w:val="0"/>
              <w:divBdr>
                <w:top w:val="none" w:sz="0" w:space="0" w:color="auto"/>
                <w:left w:val="none" w:sz="0" w:space="0" w:color="auto"/>
                <w:bottom w:val="none" w:sz="0" w:space="0" w:color="auto"/>
                <w:right w:val="none" w:sz="0" w:space="0" w:color="auto"/>
              </w:divBdr>
            </w:div>
            <w:div w:id="464809318">
              <w:marLeft w:val="0"/>
              <w:marRight w:val="0"/>
              <w:marTop w:val="0"/>
              <w:marBottom w:val="0"/>
              <w:divBdr>
                <w:top w:val="none" w:sz="0" w:space="0" w:color="auto"/>
                <w:left w:val="none" w:sz="0" w:space="0" w:color="auto"/>
                <w:bottom w:val="none" w:sz="0" w:space="0" w:color="auto"/>
                <w:right w:val="none" w:sz="0" w:space="0" w:color="auto"/>
              </w:divBdr>
            </w:div>
            <w:div w:id="464858524">
              <w:marLeft w:val="0"/>
              <w:marRight w:val="0"/>
              <w:marTop w:val="0"/>
              <w:marBottom w:val="0"/>
              <w:divBdr>
                <w:top w:val="none" w:sz="0" w:space="0" w:color="auto"/>
                <w:left w:val="none" w:sz="0" w:space="0" w:color="auto"/>
                <w:bottom w:val="none" w:sz="0" w:space="0" w:color="auto"/>
                <w:right w:val="none" w:sz="0" w:space="0" w:color="auto"/>
              </w:divBdr>
            </w:div>
            <w:div w:id="465246578">
              <w:marLeft w:val="0"/>
              <w:marRight w:val="0"/>
              <w:marTop w:val="0"/>
              <w:marBottom w:val="0"/>
              <w:divBdr>
                <w:top w:val="none" w:sz="0" w:space="0" w:color="auto"/>
                <w:left w:val="none" w:sz="0" w:space="0" w:color="auto"/>
                <w:bottom w:val="none" w:sz="0" w:space="0" w:color="auto"/>
                <w:right w:val="none" w:sz="0" w:space="0" w:color="auto"/>
              </w:divBdr>
            </w:div>
            <w:div w:id="465398546">
              <w:marLeft w:val="0"/>
              <w:marRight w:val="0"/>
              <w:marTop w:val="0"/>
              <w:marBottom w:val="0"/>
              <w:divBdr>
                <w:top w:val="none" w:sz="0" w:space="0" w:color="auto"/>
                <w:left w:val="none" w:sz="0" w:space="0" w:color="auto"/>
                <w:bottom w:val="none" w:sz="0" w:space="0" w:color="auto"/>
                <w:right w:val="none" w:sz="0" w:space="0" w:color="auto"/>
              </w:divBdr>
            </w:div>
            <w:div w:id="466440302">
              <w:marLeft w:val="0"/>
              <w:marRight w:val="0"/>
              <w:marTop w:val="0"/>
              <w:marBottom w:val="0"/>
              <w:divBdr>
                <w:top w:val="none" w:sz="0" w:space="0" w:color="auto"/>
                <w:left w:val="none" w:sz="0" w:space="0" w:color="auto"/>
                <w:bottom w:val="none" w:sz="0" w:space="0" w:color="auto"/>
                <w:right w:val="none" w:sz="0" w:space="0" w:color="auto"/>
              </w:divBdr>
            </w:div>
            <w:div w:id="472529826">
              <w:marLeft w:val="0"/>
              <w:marRight w:val="0"/>
              <w:marTop w:val="0"/>
              <w:marBottom w:val="0"/>
              <w:divBdr>
                <w:top w:val="none" w:sz="0" w:space="0" w:color="auto"/>
                <w:left w:val="none" w:sz="0" w:space="0" w:color="auto"/>
                <w:bottom w:val="none" w:sz="0" w:space="0" w:color="auto"/>
                <w:right w:val="none" w:sz="0" w:space="0" w:color="auto"/>
              </w:divBdr>
            </w:div>
            <w:div w:id="482157938">
              <w:marLeft w:val="0"/>
              <w:marRight w:val="0"/>
              <w:marTop w:val="0"/>
              <w:marBottom w:val="0"/>
              <w:divBdr>
                <w:top w:val="none" w:sz="0" w:space="0" w:color="auto"/>
                <w:left w:val="none" w:sz="0" w:space="0" w:color="auto"/>
                <w:bottom w:val="none" w:sz="0" w:space="0" w:color="auto"/>
                <w:right w:val="none" w:sz="0" w:space="0" w:color="auto"/>
              </w:divBdr>
            </w:div>
            <w:div w:id="483355077">
              <w:marLeft w:val="0"/>
              <w:marRight w:val="0"/>
              <w:marTop w:val="0"/>
              <w:marBottom w:val="0"/>
              <w:divBdr>
                <w:top w:val="none" w:sz="0" w:space="0" w:color="auto"/>
                <w:left w:val="none" w:sz="0" w:space="0" w:color="auto"/>
                <w:bottom w:val="none" w:sz="0" w:space="0" w:color="auto"/>
                <w:right w:val="none" w:sz="0" w:space="0" w:color="auto"/>
              </w:divBdr>
            </w:div>
            <w:div w:id="493838512">
              <w:marLeft w:val="0"/>
              <w:marRight w:val="0"/>
              <w:marTop w:val="0"/>
              <w:marBottom w:val="0"/>
              <w:divBdr>
                <w:top w:val="none" w:sz="0" w:space="0" w:color="auto"/>
                <w:left w:val="none" w:sz="0" w:space="0" w:color="auto"/>
                <w:bottom w:val="none" w:sz="0" w:space="0" w:color="auto"/>
                <w:right w:val="none" w:sz="0" w:space="0" w:color="auto"/>
              </w:divBdr>
            </w:div>
            <w:div w:id="500388133">
              <w:marLeft w:val="0"/>
              <w:marRight w:val="0"/>
              <w:marTop w:val="0"/>
              <w:marBottom w:val="0"/>
              <w:divBdr>
                <w:top w:val="none" w:sz="0" w:space="0" w:color="auto"/>
                <w:left w:val="none" w:sz="0" w:space="0" w:color="auto"/>
                <w:bottom w:val="none" w:sz="0" w:space="0" w:color="auto"/>
                <w:right w:val="none" w:sz="0" w:space="0" w:color="auto"/>
              </w:divBdr>
            </w:div>
            <w:div w:id="524908902">
              <w:marLeft w:val="0"/>
              <w:marRight w:val="0"/>
              <w:marTop w:val="0"/>
              <w:marBottom w:val="0"/>
              <w:divBdr>
                <w:top w:val="none" w:sz="0" w:space="0" w:color="auto"/>
                <w:left w:val="none" w:sz="0" w:space="0" w:color="auto"/>
                <w:bottom w:val="none" w:sz="0" w:space="0" w:color="auto"/>
                <w:right w:val="none" w:sz="0" w:space="0" w:color="auto"/>
              </w:divBdr>
            </w:div>
            <w:div w:id="565723686">
              <w:marLeft w:val="0"/>
              <w:marRight w:val="0"/>
              <w:marTop w:val="0"/>
              <w:marBottom w:val="0"/>
              <w:divBdr>
                <w:top w:val="none" w:sz="0" w:space="0" w:color="auto"/>
                <w:left w:val="none" w:sz="0" w:space="0" w:color="auto"/>
                <w:bottom w:val="none" w:sz="0" w:space="0" w:color="auto"/>
                <w:right w:val="none" w:sz="0" w:space="0" w:color="auto"/>
              </w:divBdr>
            </w:div>
            <w:div w:id="579098814">
              <w:marLeft w:val="0"/>
              <w:marRight w:val="0"/>
              <w:marTop w:val="0"/>
              <w:marBottom w:val="0"/>
              <w:divBdr>
                <w:top w:val="none" w:sz="0" w:space="0" w:color="auto"/>
                <w:left w:val="none" w:sz="0" w:space="0" w:color="auto"/>
                <w:bottom w:val="none" w:sz="0" w:space="0" w:color="auto"/>
                <w:right w:val="none" w:sz="0" w:space="0" w:color="auto"/>
              </w:divBdr>
            </w:div>
            <w:div w:id="581069431">
              <w:marLeft w:val="0"/>
              <w:marRight w:val="0"/>
              <w:marTop w:val="0"/>
              <w:marBottom w:val="0"/>
              <w:divBdr>
                <w:top w:val="none" w:sz="0" w:space="0" w:color="auto"/>
                <w:left w:val="none" w:sz="0" w:space="0" w:color="auto"/>
                <w:bottom w:val="none" w:sz="0" w:space="0" w:color="auto"/>
                <w:right w:val="none" w:sz="0" w:space="0" w:color="auto"/>
              </w:divBdr>
            </w:div>
            <w:div w:id="582883067">
              <w:marLeft w:val="0"/>
              <w:marRight w:val="0"/>
              <w:marTop w:val="0"/>
              <w:marBottom w:val="0"/>
              <w:divBdr>
                <w:top w:val="none" w:sz="0" w:space="0" w:color="auto"/>
                <w:left w:val="none" w:sz="0" w:space="0" w:color="auto"/>
                <w:bottom w:val="none" w:sz="0" w:space="0" w:color="auto"/>
                <w:right w:val="none" w:sz="0" w:space="0" w:color="auto"/>
              </w:divBdr>
            </w:div>
            <w:div w:id="585381080">
              <w:marLeft w:val="0"/>
              <w:marRight w:val="0"/>
              <w:marTop w:val="0"/>
              <w:marBottom w:val="0"/>
              <w:divBdr>
                <w:top w:val="none" w:sz="0" w:space="0" w:color="auto"/>
                <w:left w:val="none" w:sz="0" w:space="0" w:color="auto"/>
                <w:bottom w:val="none" w:sz="0" w:space="0" w:color="auto"/>
                <w:right w:val="none" w:sz="0" w:space="0" w:color="auto"/>
              </w:divBdr>
            </w:div>
            <w:div w:id="605500953">
              <w:marLeft w:val="0"/>
              <w:marRight w:val="0"/>
              <w:marTop w:val="0"/>
              <w:marBottom w:val="0"/>
              <w:divBdr>
                <w:top w:val="none" w:sz="0" w:space="0" w:color="auto"/>
                <w:left w:val="none" w:sz="0" w:space="0" w:color="auto"/>
                <w:bottom w:val="none" w:sz="0" w:space="0" w:color="auto"/>
                <w:right w:val="none" w:sz="0" w:space="0" w:color="auto"/>
              </w:divBdr>
            </w:div>
            <w:div w:id="608506370">
              <w:marLeft w:val="0"/>
              <w:marRight w:val="0"/>
              <w:marTop w:val="0"/>
              <w:marBottom w:val="0"/>
              <w:divBdr>
                <w:top w:val="none" w:sz="0" w:space="0" w:color="auto"/>
                <w:left w:val="none" w:sz="0" w:space="0" w:color="auto"/>
                <w:bottom w:val="none" w:sz="0" w:space="0" w:color="auto"/>
                <w:right w:val="none" w:sz="0" w:space="0" w:color="auto"/>
              </w:divBdr>
            </w:div>
            <w:div w:id="621962576">
              <w:marLeft w:val="0"/>
              <w:marRight w:val="0"/>
              <w:marTop w:val="0"/>
              <w:marBottom w:val="0"/>
              <w:divBdr>
                <w:top w:val="none" w:sz="0" w:space="0" w:color="auto"/>
                <w:left w:val="none" w:sz="0" w:space="0" w:color="auto"/>
                <w:bottom w:val="none" w:sz="0" w:space="0" w:color="auto"/>
                <w:right w:val="none" w:sz="0" w:space="0" w:color="auto"/>
              </w:divBdr>
            </w:div>
            <w:div w:id="627467425">
              <w:marLeft w:val="0"/>
              <w:marRight w:val="0"/>
              <w:marTop w:val="0"/>
              <w:marBottom w:val="0"/>
              <w:divBdr>
                <w:top w:val="none" w:sz="0" w:space="0" w:color="auto"/>
                <w:left w:val="none" w:sz="0" w:space="0" w:color="auto"/>
                <w:bottom w:val="none" w:sz="0" w:space="0" w:color="auto"/>
                <w:right w:val="none" w:sz="0" w:space="0" w:color="auto"/>
              </w:divBdr>
            </w:div>
            <w:div w:id="630984985">
              <w:marLeft w:val="0"/>
              <w:marRight w:val="0"/>
              <w:marTop w:val="0"/>
              <w:marBottom w:val="0"/>
              <w:divBdr>
                <w:top w:val="none" w:sz="0" w:space="0" w:color="auto"/>
                <w:left w:val="none" w:sz="0" w:space="0" w:color="auto"/>
                <w:bottom w:val="none" w:sz="0" w:space="0" w:color="auto"/>
                <w:right w:val="none" w:sz="0" w:space="0" w:color="auto"/>
              </w:divBdr>
            </w:div>
            <w:div w:id="637490862">
              <w:marLeft w:val="0"/>
              <w:marRight w:val="0"/>
              <w:marTop w:val="0"/>
              <w:marBottom w:val="0"/>
              <w:divBdr>
                <w:top w:val="none" w:sz="0" w:space="0" w:color="auto"/>
                <w:left w:val="none" w:sz="0" w:space="0" w:color="auto"/>
                <w:bottom w:val="none" w:sz="0" w:space="0" w:color="auto"/>
                <w:right w:val="none" w:sz="0" w:space="0" w:color="auto"/>
              </w:divBdr>
            </w:div>
            <w:div w:id="652753922">
              <w:marLeft w:val="0"/>
              <w:marRight w:val="0"/>
              <w:marTop w:val="0"/>
              <w:marBottom w:val="0"/>
              <w:divBdr>
                <w:top w:val="none" w:sz="0" w:space="0" w:color="auto"/>
                <w:left w:val="none" w:sz="0" w:space="0" w:color="auto"/>
                <w:bottom w:val="none" w:sz="0" w:space="0" w:color="auto"/>
                <w:right w:val="none" w:sz="0" w:space="0" w:color="auto"/>
              </w:divBdr>
            </w:div>
            <w:div w:id="654528548">
              <w:marLeft w:val="0"/>
              <w:marRight w:val="0"/>
              <w:marTop w:val="0"/>
              <w:marBottom w:val="0"/>
              <w:divBdr>
                <w:top w:val="none" w:sz="0" w:space="0" w:color="auto"/>
                <w:left w:val="none" w:sz="0" w:space="0" w:color="auto"/>
                <w:bottom w:val="none" w:sz="0" w:space="0" w:color="auto"/>
                <w:right w:val="none" w:sz="0" w:space="0" w:color="auto"/>
              </w:divBdr>
            </w:div>
            <w:div w:id="679626704">
              <w:marLeft w:val="0"/>
              <w:marRight w:val="0"/>
              <w:marTop w:val="0"/>
              <w:marBottom w:val="0"/>
              <w:divBdr>
                <w:top w:val="none" w:sz="0" w:space="0" w:color="auto"/>
                <w:left w:val="none" w:sz="0" w:space="0" w:color="auto"/>
                <w:bottom w:val="none" w:sz="0" w:space="0" w:color="auto"/>
                <w:right w:val="none" w:sz="0" w:space="0" w:color="auto"/>
              </w:divBdr>
            </w:div>
            <w:div w:id="683676858">
              <w:marLeft w:val="0"/>
              <w:marRight w:val="0"/>
              <w:marTop w:val="0"/>
              <w:marBottom w:val="0"/>
              <w:divBdr>
                <w:top w:val="none" w:sz="0" w:space="0" w:color="auto"/>
                <w:left w:val="none" w:sz="0" w:space="0" w:color="auto"/>
                <w:bottom w:val="none" w:sz="0" w:space="0" w:color="auto"/>
                <w:right w:val="none" w:sz="0" w:space="0" w:color="auto"/>
              </w:divBdr>
            </w:div>
            <w:div w:id="690642080">
              <w:marLeft w:val="0"/>
              <w:marRight w:val="0"/>
              <w:marTop w:val="0"/>
              <w:marBottom w:val="0"/>
              <w:divBdr>
                <w:top w:val="none" w:sz="0" w:space="0" w:color="auto"/>
                <w:left w:val="none" w:sz="0" w:space="0" w:color="auto"/>
                <w:bottom w:val="none" w:sz="0" w:space="0" w:color="auto"/>
                <w:right w:val="none" w:sz="0" w:space="0" w:color="auto"/>
              </w:divBdr>
            </w:div>
            <w:div w:id="726225423">
              <w:marLeft w:val="0"/>
              <w:marRight w:val="0"/>
              <w:marTop w:val="0"/>
              <w:marBottom w:val="0"/>
              <w:divBdr>
                <w:top w:val="none" w:sz="0" w:space="0" w:color="auto"/>
                <w:left w:val="none" w:sz="0" w:space="0" w:color="auto"/>
                <w:bottom w:val="none" w:sz="0" w:space="0" w:color="auto"/>
                <w:right w:val="none" w:sz="0" w:space="0" w:color="auto"/>
              </w:divBdr>
            </w:div>
            <w:div w:id="726687316">
              <w:marLeft w:val="0"/>
              <w:marRight w:val="0"/>
              <w:marTop w:val="0"/>
              <w:marBottom w:val="0"/>
              <w:divBdr>
                <w:top w:val="none" w:sz="0" w:space="0" w:color="auto"/>
                <w:left w:val="none" w:sz="0" w:space="0" w:color="auto"/>
                <w:bottom w:val="none" w:sz="0" w:space="0" w:color="auto"/>
                <w:right w:val="none" w:sz="0" w:space="0" w:color="auto"/>
              </w:divBdr>
            </w:div>
            <w:div w:id="736131669">
              <w:marLeft w:val="0"/>
              <w:marRight w:val="0"/>
              <w:marTop w:val="0"/>
              <w:marBottom w:val="0"/>
              <w:divBdr>
                <w:top w:val="none" w:sz="0" w:space="0" w:color="auto"/>
                <w:left w:val="none" w:sz="0" w:space="0" w:color="auto"/>
                <w:bottom w:val="none" w:sz="0" w:space="0" w:color="auto"/>
                <w:right w:val="none" w:sz="0" w:space="0" w:color="auto"/>
              </w:divBdr>
            </w:div>
            <w:div w:id="758212658">
              <w:marLeft w:val="0"/>
              <w:marRight w:val="0"/>
              <w:marTop w:val="0"/>
              <w:marBottom w:val="0"/>
              <w:divBdr>
                <w:top w:val="none" w:sz="0" w:space="0" w:color="auto"/>
                <w:left w:val="none" w:sz="0" w:space="0" w:color="auto"/>
                <w:bottom w:val="none" w:sz="0" w:space="0" w:color="auto"/>
                <w:right w:val="none" w:sz="0" w:space="0" w:color="auto"/>
              </w:divBdr>
            </w:div>
            <w:div w:id="822282886">
              <w:marLeft w:val="0"/>
              <w:marRight w:val="0"/>
              <w:marTop w:val="0"/>
              <w:marBottom w:val="0"/>
              <w:divBdr>
                <w:top w:val="none" w:sz="0" w:space="0" w:color="auto"/>
                <w:left w:val="none" w:sz="0" w:space="0" w:color="auto"/>
                <w:bottom w:val="none" w:sz="0" w:space="0" w:color="auto"/>
                <w:right w:val="none" w:sz="0" w:space="0" w:color="auto"/>
              </w:divBdr>
            </w:div>
            <w:div w:id="866022553">
              <w:marLeft w:val="0"/>
              <w:marRight w:val="0"/>
              <w:marTop w:val="0"/>
              <w:marBottom w:val="0"/>
              <w:divBdr>
                <w:top w:val="none" w:sz="0" w:space="0" w:color="auto"/>
                <w:left w:val="none" w:sz="0" w:space="0" w:color="auto"/>
                <w:bottom w:val="none" w:sz="0" w:space="0" w:color="auto"/>
                <w:right w:val="none" w:sz="0" w:space="0" w:color="auto"/>
              </w:divBdr>
            </w:div>
            <w:div w:id="879321955">
              <w:marLeft w:val="0"/>
              <w:marRight w:val="0"/>
              <w:marTop w:val="0"/>
              <w:marBottom w:val="0"/>
              <w:divBdr>
                <w:top w:val="none" w:sz="0" w:space="0" w:color="auto"/>
                <w:left w:val="none" w:sz="0" w:space="0" w:color="auto"/>
                <w:bottom w:val="none" w:sz="0" w:space="0" w:color="auto"/>
                <w:right w:val="none" w:sz="0" w:space="0" w:color="auto"/>
              </w:divBdr>
            </w:div>
            <w:div w:id="916788097">
              <w:marLeft w:val="0"/>
              <w:marRight w:val="0"/>
              <w:marTop w:val="0"/>
              <w:marBottom w:val="0"/>
              <w:divBdr>
                <w:top w:val="none" w:sz="0" w:space="0" w:color="auto"/>
                <w:left w:val="none" w:sz="0" w:space="0" w:color="auto"/>
                <w:bottom w:val="none" w:sz="0" w:space="0" w:color="auto"/>
                <w:right w:val="none" w:sz="0" w:space="0" w:color="auto"/>
              </w:divBdr>
            </w:div>
            <w:div w:id="919172385">
              <w:marLeft w:val="0"/>
              <w:marRight w:val="0"/>
              <w:marTop w:val="0"/>
              <w:marBottom w:val="0"/>
              <w:divBdr>
                <w:top w:val="none" w:sz="0" w:space="0" w:color="auto"/>
                <w:left w:val="none" w:sz="0" w:space="0" w:color="auto"/>
                <w:bottom w:val="none" w:sz="0" w:space="0" w:color="auto"/>
                <w:right w:val="none" w:sz="0" w:space="0" w:color="auto"/>
              </w:divBdr>
            </w:div>
            <w:div w:id="955449349">
              <w:marLeft w:val="0"/>
              <w:marRight w:val="0"/>
              <w:marTop w:val="0"/>
              <w:marBottom w:val="0"/>
              <w:divBdr>
                <w:top w:val="none" w:sz="0" w:space="0" w:color="auto"/>
                <w:left w:val="none" w:sz="0" w:space="0" w:color="auto"/>
                <w:bottom w:val="none" w:sz="0" w:space="0" w:color="auto"/>
                <w:right w:val="none" w:sz="0" w:space="0" w:color="auto"/>
              </w:divBdr>
            </w:div>
            <w:div w:id="968433003">
              <w:marLeft w:val="0"/>
              <w:marRight w:val="0"/>
              <w:marTop w:val="0"/>
              <w:marBottom w:val="0"/>
              <w:divBdr>
                <w:top w:val="none" w:sz="0" w:space="0" w:color="auto"/>
                <w:left w:val="none" w:sz="0" w:space="0" w:color="auto"/>
                <w:bottom w:val="none" w:sz="0" w:space="0" w:color="auto"/>
                <w:right w:val="none" w:sz="0" w:space="0" w:color="auto"/>
              </w:divBdr>
            </w:div>
            <w:div w:id="974717121">
              <w:marLeft w:val="0"/>
              <w:marRight w:val="0"/>
              <w:marTop w:val="0"/>
              <w:marBottom w:val="0"/>
              <w:divBdr>
                <w:top w:val="none" w:sz="0" w:space="0" w:color="auto"/>
                <w:left w:val="none" w:sz="0" w:space="0" w:color="auto"/>
                <w:bottom w:val="none" w:sz="0" w:space="0" w:color="auto"/>
                <w:right w:val="none" w:sz="0" w:space="0" w:color="auto"/>
              </w:divBdr>
            </w:div>
            <w:div w:id="975185967">
              <w:marLeft w:val="0"/>
              <w:marRight w:val="0"/>
              <w:marTop w:val="0"/>
              <w:marBottom w:val="0"/>
              <w:divBdr>
                <w:top w:val="none" w:sz="0" w:space="0" w:color="auto"/>
                <w:left w:val="none" w:sz="0" w:space="0" w:color="auto"/>
                <w:bottom w:val="none" w:sz="0" w:space="0" w:color="auto"/>
                <w:right w:val="none" w:sz="0" w:space="0" w:color="auto"/>
              </w:divBdr>
            </w:div>
            <w:div w:id="976649288">
              <w:marLeft w:val="0"/>
              <w:marRight w:val="0"/>
              <w:marTop w:val="0"/>
              <w:marBottom w:val="0"/>
              <w:divBdr>
                <w:top w:val="none" w:sz="0" w:space="0" w:color="auto"/>
                <w:left w:val="none" w:sz="0" w:space="0" w:color="auto"/>
                <w:bottom w:val="none" w:sz="0" w:space="0" w:color="auto"/>
                <w:right w:val="none" w:sz="0" w:space="0" w:color="auto"/>
              </w:divBdr>
            </w:div>
            <w:div w:id="1003048946">
              <w:marLeft w:val="0"/>
              <w:marRight w:val="0"/>
              <w:marTop w:val="0"/>
              <w:marBottom w:val="0"/>
              <w:divBdr>
                <w:top w:val="none" w:sz="0" w:space="0" w:color="auto"/>
                <w:left w:val="none" w:sz="0" w:space="0" w:color="auto"/>
                <w:bottom w:val="none" w:sz="0" w:space="0" w:color="auto"/>
                <w:right w:val="none" w:sz="0" w:space="0" w:color="auto"/>
              </w:divBdr>
            </w:div>
            <w:div w:id="1004090321">
              <w:marLeft w:val="0"/>
              <w:marRight w:val="0"/>
              <w:marTop w:val="0"/>
              <w:marBottom w:val="0"/>
              <w:divBdr>
                <w:top w:val="none" w:sz="0" w:space="0" w:color="auto"/>
                <w:left w:val="none" w:sz="0" w:space="0" w:color="auto"/>
                <w:bottom w:val="none" w:sz="0" w:space="0" w:color="auto"/>
                <w:right w:val="none" w:sz="0" w:space="0" w:color="auto"/>
              </w:divBdr>
            </w:div>
            <w:div w:id="1008219751">
              <w:marLeft w:val="0"/>
              <w:marRight w:val="0"/>
              <w:marTop w:val="0"/>
              <w:marBottom w:val="0"/>
              <w:divBdr>
                <w:top w:val="none" w:sz="0" w:space="0" w:color="auto"/>
                <w:left w:val="none" w:sz="0" w:space="0" w:color="auto"/>
                <w:bottom w:val="none" w:sz="0" w:space="0" w:color="auto"/>
                <w:right w:val="none" w:sz="0" w:space="0" w:color="auto"/>
              </w:divBdr>
            </w:div>
            <w:div w:id="1013142752">
              <w:marLeft w:val="0"/>
              <w:marRight w:val="0"/>
              <w:marTop w:val="0"/>
              <w:marBottom w:val="0"/>
              <w:divBdr>
                <w:top w:val="none" w:sz="0" w:space="0" w:color="auto"/>
                <w:left w:val="none" w:sz="0" w:space="0" w:color="auto"/>
                <w:bottom w:val="none" w:sz="0" w:space="0" w:color="auto"/>
                <w:right w:val="none" w:sz="0" w:space="0" w:color="auto"/>
              </w:divBdr>
            </w:div>
            <w:div w:id="1016157965">
              <w:marLeft w:val="0"/>
              <w:marRight w:val="0"/>
              <w:marTop w:val="0"/>
              <w:marBottom w:val="0"/>
              <w:divBdr>
                <w:top w:val="none" w:sz="0" w:space="0" w:color="auto"/>
                <w:left w:val="none" w:sz="0" w:space="0" w:color="auto"/>
                <w:bottom w:val="none" w:sz="0" w:space="0" w:color="auto"/>
                <w:right w:val="none" w:sz="0" w:space="0" w:color="auto"/>
              </w:divBdr>
            </w:div>
            <w:div w:id="1029332747">
              <w:marLeft w:val="0"/>
              <w:marRight w:val="0"/>
              <w:marTop w:val="0"/>
              <w:marBottom w:val="0"/>
              <w:divBdr>
                <w:top w:val="none" w:sz="0" w:space="0" w:color="auto"/>
                <w:left w:val="none" w:sz="0" w:space="0" w:color="auto"/>
                <w:bottom w:val="none" w:sz="0" w:space="0" w:color="auto"/>
                <w:right w:val="none" w:sz="0" w:space="0" w:color="auto"/>
              </w:divBdr>
            </w:div>
            <w:div w:id="1041249152">
              <w:marLeft w:val="0"/>
              <w:marRight w:val="0"/>
              <w:marTop w:val="0"/>
              <w:marBottom w:val="0"/>
              <w:divBdr>
                <w:top w:val="none" w:sz="0" w:space="0" w:color="auto"/>
                <w:left w:val="none" w:sz="0" w:space="0" w:color="auto"/>
                <w:bottom w:val="none" w:sz="0" w:space="0" w:color="auto"/>
                <w:right w:val="none" w:sz="0" w:space="0" w:color="auto"/>
              </w:divBdr>
            </w:div>
            <w:div w:id="1050501284">
              <w:marLeft w:val="0"/>
              <w:marRight w:val="0"/>
              <w:marTop w:val="0"/>
              <w:marBottom w:val="0"/>
              <w:divBdr>
                <w:top w:val="none" w:sz="0" w:space="0" w:color="auto"/>
                <w:left w:val="none" w:sz="0" w:space="0" w:color="auto"/>
                <w:bottom w:val="none" w:sz="0" w:space="0" w:color="auto"/>
                <w:right w:val="none" w:sz="0" w:space="0" w:color="auto"/>
              </w:divBdr>
            </w:div>
            <w:div w:id="1053231947">
              <w:marLeft w:val="0"/>
              <w:marRight w:val="0"/>
              <w:marTop w:val="0"/>
              <w:marBottom w:val="0"/>
              <w:divBdr>
                <w:top w:val="none" w:sz="0" w:space="0" w:color="auto"/>
                <w:left w:val="none" w:sz="0" w:space="0" w:color="auto"/>
                <w:bottom w:val="none" w:sz="0" w:space="0" w:color="auto"/>
                <w:right w:val="none" w:sz="0" w:space="0" w:color="auto"/>
              </w:divBdr>
            </w:div>
            <w:div w:id="1060135821">
              <w:marLeft w:val="0"/>
              <w:marRight w:val="0"/>
              <w:marTop w:val="0"/>
              <w:marBottom w:val="0"/>
              <w:divBdr>
                <w:top w:val="none" w:sz="0" w:space="0" w:color="auto"/>
                <w:left w:val="none" w:sz="0" w:space="0" w:color="auto"/>
                <w:bottom w:val="none" w:sz="0" w:space="0" w:color="auto"/>
                <w:right w:val="none" w:sz="0" w:space="0" w:color="auto"/>
              </w:divBdr>
            </w:div>
            <w:div w:id="1062481455">
              <w:marLeft w:val="0"/>
              <w:marRight w:val="0"/>
              <w:marTop w:val="0"/>
              <w:marBottom w:val="0"/>
              <w:divBdr>
                <w:top w:val="none" w:sz="0" w:space="0" w:color="auto"/>
                <w:left w:val="none" w:sz="0" w:space="0" w:color="auto"/>
                <w:bottom w:val="none" w:sz="0" w:space="0" w:color="auto"/>
                <w:right w:val="none" w:sz="0" w:space="0" w:color="auto"/>
              </w:divBdr>
            </w:div>
            <w:div w:id="1066875211">
              <w:marLeft w:val="0"/>
              <w:marRight w:val="0"/>
              <w:marTop w:val="0"/>
              <w:marBottom w:val="0"/>
              <w:divBdr>
                <w:top w:val="none" w:sz="0" w:space="0" w:color="auto"/>
                <w:left w:val="none" w:sz="0" w:space="0" w:color="auto"/>
                <w:bottom w:val="none" w:sz="0" w:space="0" w:color="auto"/>
                <w:right w:val="none" w:sz="0" w:space="0" w:color="auto"/>
              </w:divBdr>
            </w:div>
            <w:div w:id="1070081638">
              <w:marLeft w:val="0"/>
              <w:marRight w:val="0"/>
              <w:marTop w:val="0"/>
              <w:marBottom w:val="0"/>
              <w:divBdr>
                <w:top w:val="none" w:sz="0" w:space="0" w:color="auto"/>
                <w:left w:val="none" w:sz="0" w:space="0" w:color="auto"/>
                <w:bottom w:val="none" w:sz="0" w:space="0" w:color="auto"/>
                <w:right w:val="none" w:sz="0" w:space="0" w:color="auto"/>
              </w:divBdr>
            </w:div>
            <w:div w:id="1075249997">
              <w:marLeft w:val="0"/>
              <w:marRight w:val="0"/>
              <w:marTop w:val="0"/>
              <w:marBottom w:val="0"/>
              <w:divBdr>
                <w:top w:val="none" w:sz="0" w:space="0" w:color="auto"/>
                <w:left w:val="none" w:sz="0" w:space="0" w:color="auto"/>
                <w:bottom w:val="none" w:sz="0" w:space="0" w:color="auto"/>
                <w:right w:val="none" w:sz="0" w:space="0" w:color="auto"/>
              </w:divBdr>
            </w:div>
            <w:div w:id="1077626502">
              <w:marLeft w:val="0"/>
              <w:marRight w:val="0"/>
              <w:marTop w:val="0"/>
              <w:marBottom w:val="0"/>
              <w:divBdr>
                <w:top w:val="none" w:sz="0" w:space="0" w:color="auto"/>
                <w:left w:val="none" w:sz="0" w:space="0" w:color="auto"/>
                <w:bottom w:val="none" w:sz="0" w:space="0" w:color="auto"/>
                <w:right w:val="none" w:sz="0" w:space="0" w:color="auto"/>
              </w:divBdr>
            </w:div>
            <w:div w:id="1080174488">
              <w:marLeft w:val="0"/>
              <w:marRight w:val="0"/>
              <w:marTop w:val="0"/>
              <w:marBottom w:val="0"/>
              <w:divBdr>
                <w:top w:val="none" w:sz="0" w:space="0" w:color="auto"/>
                <w:left w:val="none" w:sz="0" w:space="0" w:color="auto"/>
                <w:bottom w:val="none" w:sz="0" w:space="0" w:color="auto"/>
                <w:right w:val="none" w:sz="0" w:space="0" w:color="auto"/>
              </w:divBdr>
            </w:div>
            <w:div w:id="1091005066">
              <w:marLeft w:val="0"/>
              <w:marRight w:val="0"/>
              <w:marTop w:val="0"/>
              <w:marBottom w:val="0"/>
              <w:divBdr>
                <w:top w:val="none" w:sz="0" w:space="0" w:color="auto"/>
                <w:left w:val="none" w:sz="0" w:space="0" w:color="auto"/>
                <w:bottom w:val="none" w:sz="0" w:space="0" w:color="auto"/>
                <w:right w:val="none" w:sz="0" w:space="0" w:color="auto"/>
              </w:divBdr>
            </w:div>
            <w:div w:id="1105341457">
              <w:marLeft w:val="0"/>
              <w:marRight w:val="0"/>
              <w:marTop w:val="0"/>
              <w:marBottom w:val="0"/>
              <w:divBdr>
                <w:top w:val="none" w:sz="0" w:space="0" w:color="auto"/>
                <w:left w:val="none" w:sz="0" w:space="0" w:color="auto"/>
                <w:bottom w:val="none" w:sz="0" w:space="0" w:color="auto"/>
                <w:right w:val="none" w:sz="0" w:space="0" w:color="auto"/>
              </w:divBdr>
            </w:div>
            <w:div w:id="1115517588">
              <w:marLeft w:val="0"/>
              <w:marRight w:val="0"/>
              <w:marTop w:val="0"/>
              <w:marBottom w:val="0"/>
              <w:divBdr>
                <w:top w:val="none" w:sz="0" w:space="0" w:color="auto"/>
                <w:left w:val="none" w:sz="0" w:space="0" w:color="auto"/>
                <w:bottom w:val="none" w:sz="0" w:space="0" w:color="auto"/>
                <w:right w:val="none" w:sz="0" w:space="0" w:color="auto"/>
              </w:divBdr>
            </w:div>
            <w:div w:id="1115634667">
              <w:marLeft w:val="0"/>
              <w:marRight w:val="0"/>
              <w:marTop w:val="0"/>
              <w:marBottom w:val="0"/>
              <w:divBdr>
                <w:top w:val="none" w:sz="0" w:space="0" w:color="auto"/>
                <w:left w:val="none" w:sz="0" w:space="0" w:color="auto"/>
                <w:bottom w:val="none" w:sz="0" w:space="0" w:color="auto"/>
                <w:right w:val="none" w:sz="0" w:space="0" w:color="auto"/>
              </w:divBdr>
            </w:div>
            <w:div w:id="1118455704">
              <w:marLeft w:val="0"/>
              <w:marRight w:val="0"/>
              <w:marTop w:val="0"/>
              <w:marBottom w:val="0"/>
              <w:divBdr>
                <w:top w:val="none" w:sz="0" w:space="0" w:color="auto"/>
                <w:left w:val="none" w:sz="0" w:space="0" w:color="auto"/>
                <w:bottom w:val="none" w:sz="0" w:space="0" w:color="auto"/>
                <w:right w:val="none" w:sz="0" w:space="0" w:color="auto"/>
              </w:divBdr>
            </w:div>
            <w:div w:id="1130824880">
              <w:marLeft w:val="0"/>
              <w:marRight w:val="0"/>
              <w:marTop w:val="0"/>
              <w:marBottom w:val="0"/>
              <w:divBdr>
                <w:top w:val="none" w:sz="0" w:space="0" w:color="auto"/>
                <w:left w:val="none" w:sz="0" w:space="0" w:color="auto"/>
                <w:bottom w:val="none" w:sz="0" w:space="0" w:color="auto"/>
                <w:right w:val="none" w:sz="0" w:space="0" w:color="auto"/>
              </w:divBdr>
            </w:div>
            <w:div w:id="1135761109">
              <w:marLeft w:val="0"/>
              <w:marRight w:val="0"/>
              <w:marTop w:val="0"/>
              <w:marBottom w:val="0"/>
              <w:divBdr>
                <w:top w:val="none" w:sz="0" w:space="0" w:color="auto"/>
                <w:left w:val="none" w:sz="0" w:space="0" w:color="auto"/>
                <w:bottom w:val="none" w:sz="0" w:space="0" w:color="auto"/>
                <w:right w:val="none" w:sz="0" w:space="0" w:color="auto"/>
              </w:divBdr>
            </w:div>
            <w:div w:id="1136142384">
              <w:marLeft w:val="0"/>
              <w:marRight w:val="0"/>
              <w:marTop w:val="0"/>
              <w:marBottom w:val="0"/>
              <w:divBdr>
                <w:top w:val="none" w:sz="0" w:space="0" w:color="auto"/>
                <w:left w:val="none" w:sz="0" w:space="0" w:color="auto"/>
                <w:bottom w:val="none" w:sz="0" w:space="0" w:color="auto"/>
                <w:right w:val="none" w:sz="0" w:space="0" w:color="auto"/>
              </w:divBdr>
            </w:div>
            <w:div w:id="1146707332">
              <w:marLeft w:val="0"/>
              <w:marRight w:val="0"/>
              <w:marTop w:val="0"/>
              <w:marBottom w:val="0"/>
              <w:divBdr>
                <w:top w:val="none" w:sz="0" w:space="0" w:color="auto"/>
                <w:left w:val="none" w:sz="0" w:space="0" w:color="auto"/>
                <w:bottom w:val="none" w:sz="0" w:space="0" w:color="auto"/>
                <w:right w:val="none" w:sz="0" w:space="0" w:color="auto"/>
              </w:divBdr>
            </w:div>
            <w:div w:id="1153524527">
              <w:marLeft w:val="0"/>
              <w:marRight w:val="0"/>
              <w:marTop w:val="0"/>
              <w:marBottom w:val="0"/>
              <w:divBdr>
                <w:top w:val="none" w:sz="0" w:space="0" w:color="auto"/>
                <w:left w:val="none" w:sz="0" w:space="0" w:color="auto"/>
                <w:bottom w:val="none" w:sz="0" w:space="0" w:color="auto"/>
                <w:right w:val="none" w:sz="0" w:space="0" w:color="auto"/>
              </w:divBdr>
            </w:div>
            <w:div w:id="1154758740">
              <w:marLeft w:val="0"/>
              <w:marRight w:val="0"/>
              <w:marTop w:val="0"/>
              <w:marBottom w:val="0"/>
              <w:divBdr>
                <w:top w:val="none" w:sz="0" w:space="0" w:color="auto"/>
                <w:left w:val="none" w:sz="0" w:space="0" w:color="auto"/>
                <w:bottom w:val="none" w:sz="0" w:space="0" w:color="auto"/>
                <w:right w:val="none" w:sz="0" w:space="0" w:color="auto"/>
              </w:divBdr>
            </w:div>
            <w:div w:id="1168401239">
              <w:marLeft w:val="0"/>
              <w:marRight w:val="0"/>
              <w:marTop w:val="0"/>
              <w:marBottom w:val="0"/>
              <w:divBdr>
                <w:top w:val="none" w:sz="0" w:space="0" w:color="auto"/>
                <w:left w:val="none" w:sz="0" w:space="0" w:color="auto"/>
                <w:bottom w:val="none" w:sz="0" w:space="0" w:color="auto"/>
                <w:right w:val="none" w:sz="0" w:space="0" w:color="auto"/>
              </w:divBdr>
            </w:div>
            <w:div w:id="1171143980">
              <w:marLeft w:val="0"/>
              <w:marRight w:val="0"/>
              <w:marTop w:val="0"/>
              <w:marBottom w:val="0"/>
              <w:divBdr>
                <w:top w:val="none" w:sz="0" w:space="0" w:color="auto"/>
                <w:left w:val="none" w:sz="0" w:space="0" w:color="auto"/>
                <w:bottom w:val="none" w:sz="0" w:space="0" w:color="auto"/>
                <w:right w:val="none" w:sz="0" w:space="0" w:color="auto"/>
              </w:divBdr>
            </w:div>
            <w:div w:id="1183472537">
              <w:marLeft w:val="0"/>
              <w:marRight w:val="0"/>
              <w:marTop w:val="0"/>
              <w:marBottom w:val="0"/>
              <w:divBdr>
                <w:top w:val="none" w:sz="0" w:space="0" w:color="auto"/>
                <w:left w:val="none" w:sz="0" w:space="0" w:color="auto"/>
                <w:bottom w:val="none" w:sz="0" w:space="0" w:color="auto"/>
                <w:right w:val="none" w:sz="0" w:space="0" w:color="auto"/>
              </w:divBdr>
            </w:div>
            <w:div w:id="1186138455">
              <w:marLeft w:val="0"/>
              <w:marRight w:val="0"/>
              <w:marTop w:val="0"/>
              <w:marBottom w:val="0"/>
              <w:divBdr>
                <w:top w:val="none" w:sz="0" w:space="0" w:color="auto"/>
                <w:left w:val="none" w:sz="0" w:space="0" w:color="auto"/>
                <w:bottom w:val="none" w:sz="0" w:space="0" w:color="auto"/>
                <w:right w:val="none" w:sz="0" w:space="0" w:color="auto"/>
              </w:divBdr>
            </w:div>
            <w:div w:id="1191261013">
              <w:marLeft w:val="0"/>
              <w:marRight w:val="0"/>
              <w:marTop w:val="0"/>
              <w:marBottom w:val="0"/>
              <w:divBdr>
                <w:top w:val="none" w:sz="0" w:space="0" w:color="auto"/>
                <w:left w:val="none" w:sz="0" w:space="0" w:color="auto"/>
                <w:bottom w:val="none" w:sz="0" w:space="0" w:color="auto"/>
                <w:right w:val="none" w:sz="0" w:space="0" w:color="auto"/>
              </w:divBdr>
            </w:div>
            <w:div w:id="1201632595">
              <w:marLeft w:val="0"/>
              <w:marRight w:val="0"/>
              <w:marTop w:val="0"/>
              <w:marBottom w:val="0"/>
              <w:divBdr>
                <w:top w:val="none" w:sz="0" w:space="0" w:color="auto"/>
                <w:left w:val="none" w:sz="0" w:space="0" w:color="auto"/>
                <w:bottom w:val="none" w:sz="0" w:space="0" w:color="auto"/>
                <w:right w:val="none" w:sz="0" w:space="0" w:color="auto"/>
              </w:divBdr>
            </w:div>
            <w:div w:id="1204097822">
              <w:marLeft w:val="0"/>
              <w:marRight w:val="0"/>
              <w:marTop w:val="0"/>
              <w:marBottom w:val="0"/>
              <w:divBdr>
                <w:top w:val="none" w:sz="0" w:space="0" w:color="auto"/>
                <w:left w:val="none" w:sz="0" w:space="0" w:color="auto"/>
                <w:bottom w:val="none" w:sz="0" w:space="0" w:color="auto"/>
                <w:right w:val="none" w:sz="0" w:space="0" w:color="auto"/>
              </w:divBdr>
            </w:div>
            <w:div w:id="1218858870">
              <w:marLeft w:val="0"/>
              <w:marRight w:val="0"/>
              <w:marTop w:val="0"/>
              <w:marBottom w:val="0"/>
              <w:divBdr>
                <w:top w:val="none" w:sz="0" w:space="0" w:color="auto"/>
                <w:left w:val="none" w:sz="0" w:space="0" w:color="auto"/>
                <w:bottom w:val="none" w:sz="0" w:space="0" w:color="auto"/>
                <w:right w:val="none" w:sz="0" w:space="0" w:color="auto"/>
              </w:divBdr>
            </w:div>
            <w:div w:id="1243222849">
              <w:marLeft w:val="0"/>
              <w:marRight w:val="0"/>
              <w:marTop w:val="0"/>
              <w:marBottom w:val="0"/>
              <w:divBdr>
                <w:top w:val="none" w:sz="0" w:space="0" w:color="auto"/>
                <w:left w:val="none" w:sz="0" w:space="0" w:color="auto"/>
                <w:bottom w:val="none" w:sz="0" w:space="0" w:color="auto"/>
                <w:right w:val="none" w:sz="0" w:space="0" w:color="auto"/>
              </w:divBdr>
            </w:div>
            <w:div w:id="1248466448">
              <w:marLeft w:val="0"/>
              <w:marRight w:val="0"/>
              <w:marTop w:val="0"/>
              <w:marBottom w:val="0"/>
              <w:divBdr>
                <w:top w:val="none" w:sz="0" w:space="0" w:color="auto"/>
                <w:left w:val="none" w:sz="0" w:space="0" w:color="auto"/>
                <w:bottom w:val="none" w:sz="0" w:space="0" w:color="auto"/>
                <w:right w:val="none" w:sz="0" w:space="0" w:color="auto"/>
              </w:divBdr>
            </w:div>
            <w:div w:id="1256282084">
              <w:marLeft w:val="0"/>
              <w:marRight w:val="0"/>
              <w:marTop w:val="0"/>
              <w:marBottom w:val="0"/>
              <w:divBdr>
                <w:top w:val="none" w:sz="0" w:space="0" w:color="auto"/>
                <w:left w:val="none" w:sz="0" w:space="0" w:color="auto"/>
                <w:bottom w:val="none" w:sz="0" w:space="0" w:color="auto"/>
                <w:right w:val="none" w:sz="0" w:space="0" w:color="auto"/>
              </w:divBdr>
            </w:div>
            <w:div w:id="1259946008">
              <w:marLeft w:val="0"/>
              <w:marRight w:val="0"/>
              <w:marTop w:val="0"/>
              <w:marBottom w:val="0"/>
              <w:divBdr>
                <w:top w:val="none" w:sz="0" w:space="0" w:color="auto"/>
                <w:left w:val="none" w:sz="0" w:space="0" w:color="auto"/>
                <w:bottom w:val="none" w:sz="0" w:space="0" w:color="auto"/>
                <w:right w:val="none" w:sz="0" w:space="0" w:color="auto"/>
              </w:divBdr>
            </w:div>
            <w:div w:id="1271818551">
              <w:marLeft w:val="0"/>
              <w:marRight w:val="0"/>
              <w:marTop w:val="0"/>
              <w:marBottom w:val="0"/>
              <w:divBdr>
                <w:top w:val="none" w:sz="0" w:space="0" w:color="auto"/>
                <w:left w:val="none" w:sz="0" w:space="0" w:color="auto"/>
                <w:bottom w:val="none" w:sz="0" w:space="0" w:color="auto"/>
                <w:right w:val="none" w:sz="0" w:space="0" w:color="auto"/>
              </w:divBdr>
            </w:div>
            <w:div w:id="1272204495">
              <w:marLeft w:val="0"/>
              <w:marRight w:val="0"/>
              <w:marTop w:val="0"/>
              <w:marBottom w:val="0"/>
              <w:divBdr>
                <w:top w:val="none" w:sz="0" w:space="0" w:color="auto"/>
                <w:left w:val="none" w:sz="0" w:space="0" w:color="auto"/>
                <w:bottom w:val="none" w:sz="0" w:space="0" w:color="auto"/>
                <w:right w:val="none" w:sz="0" w:space="0" w:color="auto"/>
              </w:divBdr>
            </w:div>
            <w:div w:id="1285622599">
              <w:marLeft w:val="0"/>
              <w:marRight w:val="0"/>
              <w:marTop w:val="0"/>
              <w:marBottom w:val="0"/>
              <w:divBdr>
                <w:top w:val="none" w:sz="0" w:space="0" w:color="auto"/>
                <w:left w:val="none" w:sz="0" w:space="0" w:color="auto"/>
                <w:bottom w:val="none" w:sz="0" w:space="0" w:color="auto"/>
                <w:right w:val="none" w:sz="0" w:space="0" w:color="auto"/>
              </w:divBdr>
            </w:div>
            <w:div w:id="1295407070">
              <w:marLeft w:val="0"/>
              <w:marRight w:val="0"/>
              <w:marTop w:val="0"/>
              <w:marBottom w:val="0"/>
              <w:divBdr>
                <w:top w:val="none" w:sz="0" w:space="0" w:color="auto"/>
                <w:left w:val="none" w:sz="0" w:space="0" w:color="auto"/>
                <w:bottom w:val="none" w:sz="0" w:space="0" w:color="auto"/>
                <w:right w:val="none" w:sz="0" w:space="0" w:color="auto"/>
              </w:divBdr>
            </w:div>
            <w:div w:id="1340111887">
              <w:marLeft w:val="0"/>
              <w:marRight w:val="0"/>
              <w:marTop w:val="0"/>
              <w:marBottom w:val="0"/>
              <w:divBdr>
                <w:top w:val="none" w:sz="0" w:space="0" w:color="auto"/>
                <w:left w:val="none" w:sz="0" w:space="0" w:color="auto"/>
                <w:bottom w:val="none" w:sz="0" w:space="0" w:color="auto"/>
                <w:right w:val="none" w:sz="0" w:space="0" w:color="auto"/>
              </w:divBdr>
            </w:div>
            <w:div w:id="1358893517">
              <w:marLeft w:val="0"/>
              <w:marRight w:val="0"/>
              <w:marTop w:val="0"/>
              <w:marBottom w:val="0"/>
              <w:divBdr>
                <w:top w:val="none" w:sz="0" w:space="0" w:color="auto"/>
                <w:left w:val="none" w:sz="0" w:space="0" w:color="auto"/>
                <w:bottom w:val="none" w:sz="0" w:space="0" w:color="auto"/>
                <w:right w:val="none" w:sz="0" w:space="0" w:color="auto"/>
              </w:divBdr>
            </w:div>
            <w:div w:id="1361475528">
              <w:marLeft w:val="0"/>
              <w:marRight w:val="0"/>
              <w:marTop w:val="0"/>
              <w:marBottom w:val="0"/>
              <w:divBdr>
                <w:top w:val="none" w:sz="0" w:space="0" w:color="auto"/>
                <w:left w:val="none" w:sz="0" w:space="0" w:color="auto"/>
                <w:bottom w:val="none" w:sz="0" w:space="0" w:color="auto"/>
                <w:right w:val="none" w:sz="0" w:space="0" w:color="auto"/>
              </w:divBdr>
            </w:div>
            <w:div w:id="1399743185">
              <w:marLeft w:val="0"/>
              <w:marRight w:val="0"/>
              <w:marTop w:val="0"/>
              <w:marBottom w:val="0"/>
              <w:divBdr>
                <w:top w:val="none" w:sz="0" w:space="0" w:color="auto"/>
                <w:left w:val="none" w:sz="0" w:space="0" w:color="auto"/>
                <w:bottom w:val="none" w:sz="0" w:space="0" w:color="auto"/>
                <w:right w:val="none" w:sz="0" w:space="0" w:color="auto"/>
              </w:divBdr>
            </w:div>
            <w:div w:id="1431124034">
              <w:marLeft w:val="0"/>
              <w:marRight w:val="0"/>
              <w:marTop w:val="0"/>
              <w:marBottom w:val="0"/>
              <w:divBdr>
                <w:top w:val="none" w:sz="0" w:space="0" w:color="auto"/>
                <w:left w:val="none" w:sz="0" w:space="0" w:color="auto"/>
                <w:bottom w:val="none" w:sz="0" w:space="0" w:color="auto"/>
                <w:right w:val="none" w:sz="0" w:space="0" w:color="auto"/>
              </w:divBdr>
            </w:div>
            <w:div w:id="1480536595">
              <w:marLeft w:val="0"/>
              <w:marRight w:val="0"/>
              <w:marTop w:val="0"/>
              <w:marBottom w:val="0"/>
              <w:divBdr>
                <w:top w:val="none" w:sz="0" w:space="0" w:color="auto"/>
                <w:left w:val="none" w:sz="0" w:space="0" w:color="auto"/>
                <w:bottom w:val="none" w:sz="0" w:space="0" w:color="auto"/>
                <w:right w:val="none" w:sz="0" w:space="0" w:color="auto"/>
              </w:divBdr>
            </w:div>
            <w:div w:id="1486777805">
              <w:marLeft w:val="0"/>
              <w:marRight w:val="0"/>
              <w:marTop w:val="0"/>
              <w:marBottom w:val="0"/>
              <w:divBdr>
                <w:top w:val="none" w:sz="0" w:space="0" w:color="auto"/>
                <w:left w:val="none" w:sz="0" w:space="0" w:color="auto"/>
                <w:bottom w:val="none" w:sz="0" w:space="0" w:color="auto"/>
                <w:right w:val="none" w:sz="0" w:space="0" w:color="auto"/>
              </w:divBdr>
            </w:div>
            <w:div w:id="1497333342">
              <w:marLeft w:val="0"/>
              <w:marRight w:val="0"/>
              <w:marTop w:val="0"/>
              <w:marBottom w:val="0"/>
              <w:divBdr>
                <w:top w:val="none" w:sz="0" w:space="0" w:color="auto"/>
                <w:left w:val="none" w:sz="0" w:space="0" w:color="auto"/>
                <w:bottom w:val="none" w:sz="0" w:space="0" w:color="auto"/>
                <w:right w:val="none" w:sz="0" w:space="0" w:color="auto"/>
              </w:divBdr>
            </w:div>
            <w:div w:id="1499075397">
              <w:marLeft w:val="0"/>
              <w:marRight w:val="0"/>
              <w:marTop w:val="0"/>
              <w:marBottom w:val="0"/>
              <w:divBdr>
                <w:top w:val="none" w:sz="0" w:space="0" w:color="auto"/>
                <w:left w:val="none" w:sz="0" w:space="0" w:color="auto"/>
                <w:bottom w:val="none" w:sz="0" w:space="0" w:color="auto"/>
                <w:right w:val="none" w:sz="0" w:space="0" w:color="auto"/>
              </w:divBdr>
            </w:div>
            <w:div w:id="1519929577">
              <w:marLeft w:val="0"/>
              <w:marRight w:val="0"/>
              <w:marTop w:val="0"/>
              <w:marBottom w:val="0"/>
              <w:divBdr>
                <w:top w:val="none" w:sz="0" w:space="0" w:color="auto"/>
                <w:left w:val="none" w:sz="0" w:space="0" w:color="auto"/>
                <w:bottom w:val="none" w:sz="0" w:space="0" w:color="auto"/>
                <w:right w:val="none" w:sz="0" w:space="0" w:color="auto"/>
              </w:divBdr>
            </w:div>
            <w:div w:id="1533496292">
              <w:marLeft w:val="0"/>
              <w:marRight w:val="0"/>
              <w:marTop w:val="0"/>
              <w:marBottom w:val="0"/>
              <w:divBdr>
                <w:top w:val="none" w:sz="0" w:space="0" w:color="auto"/>
                <w:left w:val="none" w:sz="0" w:space="0" w:color="auto"/>
                <w:bottom w:val="none" w:sz="0" w:space="0" w:color="auto"/>
                <w:right w:val="none" w:sz="0" w:space="0" w:color="auto"/>
              </w:divBdr>
            </w:div>
            <w:div w:id="1538346649">
              <w:marLeft w:val="0"/>
              <w:marRight w:val="0"/>
              <w:marTop w:val="0"/>
              <w:marBottom w:val="0"/>
              <w:divBdr>
                <w:top w:val="none" w:sz="0" w:space="0" w:color="auto"/>
                <w:left w:val="none" w:sz="0" w:space="0" w:color="auto"/>
                <w:bottom w:val="none" w:sz="0" w:space="0" w:color="auto"/>
                <w:right w:val="none" w:sz="0" w:space="0" w:color="auto"/>
              </w:divBdr>
            </w:div>
            <w:div w:id="1539657104">
              <w:marLeft w:val="0"/>
              <w:marRight w:val="0"/>
              <w:marTop w:val="0"/>
              <w:marBottom w:val="0"/>
              <w:divBdr>
                <w:top w:val="none" w:sz="0" w:space="0" w:color="auto"/>
                <w:left w:val="none" w:sz="0" w:space="0" w:color="auto"/>
                <w:bottom w:val="none" w:sz="0" w:space="0" w:color="auto"/>
                <w:right w:val="none" w:sz="0" w:space="0" w:color="auto"/>
              </w:divBdr>
            </w:div>
            <w:div w:id="1546671593">
              <w:marLeft w:val="0"/>
              <w:marRight w:val="0"/>
              <w:marTop w:val="0"/>
              <w:marBottom w:val="0"/>
              <w:divBdr>
                <w:top w:val="none" w:sz="0" w:space="0" w:color="auto"/>
                <w:left w:val="none" w:sz="0" w:space="0" w:color="auto"/>
                <w:bottom w:val="none" w:sz="0" w:space="0" w:color="auto"/>
                <w:right w:val="none" w:sz="0" w:space="0" w:color="auto"/>
              </w:divBdr>
            </w:div>
            <w:div w:id="1549145122">
              <w:marLeft w:val="0"/>
              <w:marRight w:val="0"/>
              <w:marTop w:val="0"/>
              <w:marBottom w:val="0"/>
              <w:divBdr>
                <w:top w:val="none" w:sz="0" w:space="0" w:color="auto"/>
                <w:left w:val="none" w:sz="0" w:space="0" w:color="auto"/>
                <w:bottom w:val="none" w:sz="0" w:space="0" w:color="auto"/>
                <w:right w:val="none" w:sz="0" w:space="0" w:color="auto"/>
              </w:divBdr>
            </w:div>
            <w:div w:id="1553690341">
              <w:marLeft w:val="0"/>
              <w:marRight w:val="0"/>
              <w:marTop w:val="0"/>
              <w:marBottom w:val="0"/>
              <w:divBdr>
                <w:top w:val="none" w:sz="0" w:space="0" w:color="auto"/>
                <w:left w:val="none" w:sz="0" w:space="0" w:color="auto"/>
                <w:bottom w:val="none" w:sz="0" w:space="0" w:color="auto"/>
                <w:right w:val="none" w:sz="0" w:space="0" w:color="auto"/>
              </w:divBdr>
            </w:div>
            <w:div w:id="1570001826">
              <w:marLeft w:val="0"/>
              <w:marRight w:val="0"/>
              <w:marTop w:val="0"/>
              <w:marBottom w:val="0"/>
              <w:divBdr>
                <w:top w:val="none" w:sz="0" w:space="0" w:color="auto"/>
                <w:left w:val="none" w:sz="0" w:space="0" w:color="auto"/>
                <w:bottom w:val="none" w:sz="0" w:space="0" w:color="auto"/>
                <w:right w:val="none" w:sz="0" w:space="0" w:color="auto"/>
              </w:divBdr>
            </w:div>
            <w:div w:id="1576476741">
              <w:marLeft w:val="0"/>
              <w:marRight w:val="0"/>
              <w:marTop w:val="0"/>
              <w:marBottom w:val="0"/>
              <w:divBdr>
                <w:top w:val="none" w:sz="0" w:space="0" w:color="auto"/>
                <w:left w:val="none" w:sz="0" w:space="0" w:color="auto"/>
                <w:bottom w:val="none" w:sz="0" w:space="0" w:color="auto"/>
                <w:right w:val="none" w:sz="0" w:space="0" w:color="auto"/>
              </w:divBdr>
            </w:div>
            <w:div w:id="1577278435">
              <w:marLeft w:val="0"/>
              <w:marRight w:val="0"/>
              <w:marTop w:val="0"/>
              <w:marBottom w:val="0"/>
              <w:divBdr>
                <w:top w:val="none" w:sz="0" w:space="0" w:color="auto"/>
                <w:left w:val="none" w:sz="0" w:space="0" w:color="auto"/>
                <w:bottom w:val="none" w:sz="0" w:space="0" w:color="auto"/>
                <w:right w:val="none" w:sz="0" w:space="0" w:color="auto"/>
              </w:divBdr>
            </w:div>
            <w:div w:id="1592547315">
              <w:marLeft w:val="0"/>
              <w:marRight w:val="0"/>
              <w:marTop w:val="0"/>
              <w:marBottom w:val="0"/>
              <w:divBdr>
                <w:top w:val="none" w:sz="0" w:space="0" w:color="auto"/>
                <w:left w:val="none" w:sz="0" w:space="0" w:color="auto"/>
                <w:bottom w:val="none" w:sz="0" w:space="0" w:color="auto"/>
                <w:right w:val="none" w:sz="0" w:space="0" w:color="auto"/>
              </w:divBdr>
            </w:div>
            <w:div w:id="1619723569">
              <w:marLeft w:val="0"/>
              <w:marRight w:val="0"/>
              <w:marTop w:val="0"/>
              <w:marBottom w:val="0"/>
              <w:divBdr>
                <w:top w:val="none" w:sz="0" w:space="0" w:color="auto"/>
                <w:left w:val="none" w:sz="0" w:space="0" w:color="auto"/>
                <w:bottom w:val="none" w:sz="0" w:space="0" w:color="auto"/>
                <w:right w:val="none" w:sz="0" w:space="0" w:color="auto"/>
              </w:divBdr>
            </w:div>
            <w:div w:id="1633055231">
              <w:marLeft w:val="0"/>
              <w:marRight w:val="0"/>
              <w:marTop w:val="0"/>
              <w:marBottom w:val="0"/>
              <w:divBdr>
                <w:top w:val="none" w:sz="0" w:space="0" w:color="auto"/>
                <w:left w:val="none" w:sz="0" w:space="0" w:color="auto"/>
                <w:bottom w:val="none" w:sz="0" w:space="0" w:color="auto"/>
                <w:right w:val="none" w:sz="0" w:space="0" w:color="auto"/>
              </w:divBdr>
            </w:div>
            <w:div w:id="1635134047">
              <w:marLeft w:val="0"/>
              <w:marRight w:val="0"/>
              <w:marTop w:val="0"/>
              <w:marBottom w:val="0"/>
              <w:divBdr>
                <w:top w:val="none" w:sz="0" w:space="0" w:color="auto"/>
                <w:left w:val="none" w:sz="0" w:space="0" w:color="auto"/>
                <w:bottom w:val="none" w:sz="0" w:space="0" w:color="auto"/>
                <w:right w:val="none" w:sz="0" w:space="0" w:color="auto"/>
              </w:divBdr>
            </w:div>
            <w:div w:id="1645743285">
              <w:marLeft w:val="0"/>
              <w:marRight w:val="0"/>
              <w:marTop w:val="0"/>
              <w:marBottom w:val="0"/>
              <w:divBdr>
                <w:top w:val="none" w:sz="0" w:space="0" w:color="auto"/>
                <w:left w:val="none" w:sz="0" w:space="0" w:color="auto"/>
                <w:bottom w:val="none" w:sz="0" w:space="0" w:color="auto"/>
                <w:right w:val="none" w:sz="0" w:space="0" w:color="auto"/>
              </w:divBdr>
            </w:div>
            <w:div w:id="1646735156">
              <w:marLeft w:val="0"/>
              <w:marRight w:val="0"/>
              <w:marTop w:val="0"/>
              <w:marBottom w:val="0"/>
              <w:divBdr>
                <w:top w:val="none" w:sz="0" w:space="0" w:color="auto"/>
                <w:left w:val="none" w:sz="0" w:space="0" w:color="auto"/>
                <w:bottom w:val="none" w:sz="0" w:space="0" w:color="auto"/>
                <w:right w:val="none" w:sz="0" w:space="0" w:color="auto"/>
              </w:divBdr>
            </w:div>
            <w:div w:id="1646741300">
              <w:marLeft w:val="0"/>
              <w:marRight w:val="0"/>
              <w:marTop w:val="0"/>
              <w:marBottom w:val="0"/>
              <w:divBdr>
                <w:top w:val="none" w:sz="0" w:space="0" w:color="auto"/>
                <w:left w:val="none" w:sz="0" w:space="0" w:color="auto"/>
                <w:bottom w:val="none" w:sz="0" w:space="0" w:color="auto"/>
                <w:right w:val="none" w:sz="0" w:space="0" w:color="auto"/>
              </w:divBdr>
            </w:div>
            <w:div w:id="1654020472">
              <w:marLeft w:val="0"/>
              <w:marRight w:val="0"/>
              <w:marTop w:val="0"/>
              <w:marBottom w:val="0"/>
              <w:divBdr>
                <w:top w:val="none" w:sz="0" w:space="0" w:color="auto"/>
                <w:left w:val="none" w:sz="0" w:space="0" w:color="auto"/>
                <w:bottom w:val="none" w:sz="0" w:space="0" w:color="auto"/>
                <w:right w:val="none" w:sz="0" w:space="0" w:color="auto"/>
              </w:divBdr>
            </w:div>
            <w:div w:id="1666320861">
              <w:marLeft w:val="0"/>
              <w:marRight w:val="0"/>
              <w:marTop w:val="0"/>
              <w:marBottom w:val="0"/>
              <w:divBdr>
                <w:top w:val="none" w:sz="0" w:space="0" w:color="auto"/>
                <w:left w:val="none" w:sz="0" w:space="0" w:color="auto"/>
                <w:bottom w:val="none" w:sz="0" w:space="0" w:color="auto"/>
                <w:right w:val="none" w:sz="0" w:space="0" w:color="auto"/>
              </w:divBdr>
            </w:div>
            <w:div w:id="1683127420">
              <w:marLeft w:val="0"/>
              <w:marRight w:val="0"/>
              <w:marTop w:val="0"/>
              <w:marBottom w:val="0"/>
              <w:divBdr>
                <w:top w:val="none" w:sz="0" w:space="0" w:color="auto"/>
                <w:left w:val="none" w:sz="0" w:space="0" w:color="auto"/>
                <w:bottom w:val="none" w:sz="0" w:space="0" w:color="auto"/>
                <w:right w:val="none" w:sz="0" w:space="0" w:color="auto"/>
              </w:divBdr>
            </w:div>
            <w:div w:id="1699819797">
              <w:marLeft w:val="0"/>
              <w:marRight w:val="0"/>
              <w:marTop w:val="0"/>
              <w:marBottom w:val="0"/>
              <w:divBdr>
                <w:top w:val="none" w:sz="0" w:space="0" w:color="auto"/>
                <w:left w:val="none" w:sz="0" w:space="0" w:color="auto"/>
                <w:bottom w:val="none" w:sz="0" w:space="0" w:color="auto"/>
                <w:right w:val="none" w:sz="0" w:space="0" w:color="auto"/>
              </w:divBdr>
            </w:div>
            <w:div w:id="1707948605">
              <w:marLeft w:val="0"/>
              <w:marRight w:val="0"/>
              <w:marTop w:val="0"/>
              <w:marBottom w:val="0"/>
              <w:divBdr>
                <w:top w:val="none" w:sz="0" w:space="0" w:color="auto"/>
                <w:left w:val="none" w:sz="0" w:space="0" w:color="auto"/>
                <w:bottom w:val="none" w:sz="0" w:space="0" w:color="auto"/>
                <w:right w:val="none" w:sz="0" w:space="0" w:color="auto"/>
              </w:divBdr>
            </w:div>
            <w:div w:id="1709530147">
              <w:marLeft w:val="0"/>
              <w:marRight w:val="0"/>
              <w:marTop w:val="0"/>
              <w:marBottom w:val="0"/>
              <w:divBdr>
                <w:top w:val="none" w:sz="0" w:space="0" w:color="auto"/>
                <w:left w:val="none" w:sz="0" w:space="0" w:color="auto"/>
                <w:bottom w:val="none" w:sz="0" w:space="0" w:color="auto"/>
                <w:right w:val="none" w:sz="0" w:space="0" w:color="auto"/>
              </w:divBdr>
            </w:div>
            <w:div w:id="1713576186">
              <w:marLeft w:val="0"/>
              <w:marRight w:val="0"/>
              <w:marTop w:val="0"/>
              <w:marBottom w:val="0"/>
              <w:divBdr>
                <w:top w:val="none" w:sz="0" w:space="0" w:color="auto"/>
                <w:left w:val="none" w:sz="0" w:space="0" w:color="auto"/>
                <w:bottom w:val="none" w:sz="0" w:space="0" w:color="auto"/>
                <w:right w:val="none" w:sz="0" w:space="0" w:color="auto"/>
              </w:divBdr>
            </w:div>
            <w:div w:id="1735884056">
              <w:marLeft w:val="0"/>
              <w:marRight w:val="0"/>
              <w:marTop w:val="0"/>
              <w:marBottom w:val="0"/>
              <w:divBdr>
                <w:top w:val="none" w:sz="0" w:space="0" w:color="auto"/>
                <w:left w:val="none" w:sz="0" w:space="0" w:color="auto"/>
                <w:bottom w:val="none" w:sz="0" w:space="0" w:color="auto"/>
                <w:right w:val="none" w:sz="0" w:space="0" w:color="auto"/>
              </w:divBdr>
            </w:div>
            <w:div w:id="1739864690">
              <w:marLeft w:val="0"/>
              <w:marRight w:val="0"/>
              <w:marTop w:val="0"/>
              <w:marBottom w:val="0"/>
              <w:divBdr>
                <w:top w:val="none" w:sz="0" w:space="0" w:color="auto"/>
                <w:left w:val="none" w:sz="0" w:space="0" w:color="auto"/>
                <w:bottom w:val="none" w:sz="0" w:space="0" w:color="auto"/>
                <w:right w:val="none" w:sz="0" w:space="0" w:color="auto"/>
              </w:divBdr>
            </w:div>
            <w:div w:id="1746682488">
              <w:marLeft w:val="0"/>
              <w:marRight w:val="0"/>
              <w:marTop w:val="0"/>
              <w:marBottom w:val="0"/>
              <w:divBdr>
                <w:top w:val="none" w:sz="0" w:space="0" w:color="auto"/>
                <w:left w:val="none" w:sz="0" w:space="0" w:color="auto"/>
                <w:bottom w:val="none" w:sz="0" w:space="0" w:color="auto"/>
                <w:right w:val="none" w:sz="0" w:space="0" w:color="auto"/>
              </w:divBdr>
            </w:div>
            <w:div w:id="1761103956">
              <w:marLeft w:val="0"/>
              <w:marRight w:val="0"/>
              <w:marTop w:val="0"/>
              <w:marBottom w:val="0"/>
              <w:divBdr>
                <w:top w:val="none" w:sz="0" w:space="0" w:color="auto"/>
                <w:left w:val="none" w:sz="0" w:space="0" w:color="auto"/>
                <w:bottom w:val="none" w:sz="0" w:space="0" w:color="auto"/>
                <w:right w:val="none" w:sz="0" w:space="0" w:color="auto"/>
              </w:divBdr>
            </w:div>
            <w:div w:id="1788767223">
              <w:marLeft w:val="0"/>
              <w:marRight w:val="0"/>
              <w:marTop w:val="0"/>
              <w:marBottom w:val="0"/>
              <w:divBdr>
                <w:top w:val="none" w:sz="0" w:space="0" w:color="auto"/>
                <w:left w:val="none" w:sz="0" w:space="0" w:color="auto"/>
                <w:bottom w:val="none" w:sz="0" w:space="0" w:color="auto"/>
                <w:right w:val="none" w:sz="0" w:space="0" w:color="auto"/>
              </w:divBdr>
            </w:div>
            <w:div w:id="1806851641">
              <w:marLeft w:val="0"/>
              <w:marRight w:val="0"/>
              <w:marTop w:val="0"/>
              <w:marBottom w:val="0"/>
              <w:divBdr>
                <w:top w:val="none" w:sz="0" w:space="0" w:color="auto"/>
                <w:left w:val="none" w:sz="0" w:space="0" w:color="auto"/>
                <w:bottom w:val="none" w:sz="0" w:space="0" w:color="auto"/>
                <w:right w:val="none" w:sz="0" w:space="0" w:color="auto"/>
              </w:divBdr>
            </w:div>
            <w:div w:id="1813404229">
              <w:marLeft w:val="0"/>
              <w:marRight w:val="0"/>
              <w:marTop w:val="0"/>
              <w:marBottom w:val="0"/>
              <w:divBdr>
                <w:top w:val="none" w:sz="0" w:space="0" w:color="auto"/>
                <w:left w:val="none" w:sz="0" w:space="0" w:color="auto"/>
                <w:bottom w:val="none" w:sz="0" w:space="0" w:color="auto"/>
                <w:right w:val="none" w:sz="0" w:space="0" w:color="auto"/>
              </w:divBdr>
            </w:div>
            <w:div w:id="1821849686">
              <w:marLeft w:val="0"/>
              <w:marRight w:val="0"/>
              <w:marTop w:val="0"/>
              <w:marBottom w:val="0"/>
              <w:divBdr>
                <w:top w:val="none" w:sz="0" w:space="0" w:color="auto"/>
                <w:left w:val="none" w:sz="0" w:space="0" w:color="auto"/>
                <w:bottom w:val="none" w:sz="0" w:space="0" w:color="auto"/>
                <w:right w:val="none" w:sz="0" w:space="0" w:color="auto"/>
              </w:divBdr>
            </w:div>
            <w:div w:id="1822380457">
              <w:marLeft w:val="0"/>
              <w:marRight w:val="0"/>
              <w:marTop w:val="0"/>
              <w:marBottom w:val="0"/>
              <w:divBdr>
                <w:top w:val="none" w:sz="0" w:space="0" w:color="auto"/>
                <w:left w:val="none" w:sz="0" w:space="0" w:color="auto"/>
                <w:bottom w:val="none" w:sz="0" w:space="0" w:color="auto"/>
                <w:right w:val="none" w:sz="0" w:space="0" w:color="auto"/>
              </w:divBdr>
            </w:div>
            <w:div w:id="1827043190">
              <w:marLeft w:val="0"/>
              <w:marRight w:val="0"/>
              <w:marTop w:val="0"/>
              <w:marBottom w:val="0"/>
              <w:divBdr>
                <w:top w:val="none" w:sz="0" w:space="0" w:color="auto"/>
                <w:left w:val="none" w:sz="0" w:space="0" w:color="auto"/>
                <w:bottom w:val="none" w:sz="0" w:space="0" w:color="auto"/>
                <w:right w:val="none" w:sz="0" w:space="0" w:color="auto"/>
              </w:divBdr>
            </w:div>
            <w:div w:id="1856307432">
              <w:marLeft w:val="0"/>
              <w:marRight w:val="0"/>
              <w:marTop w:val="0"/>
              <w:marBottom w:val="0"/>
              <w:divBdr>
                <w:top w:val="none" w:sz="0" w:space="0" w:color="auto"/>
                <w:left w:val="none" w:sz="0" w:space="0" w:color="auto"/>
                <w:bottom w:val="none" w:sz="0" w:space="0" w:color="auto"/>
                <w:right w:val="none" w:sz="0" w:space="0" w:color="auto"/>
              </w:divBdr>
            </w:div>
            <w:div w:id="1884441093">
              <w:marLeft w:val="0"/>
              <w:marRight w:val="0"/>
              <w:marTop w:val="0"/>
              <w:marBottom w:val="0"/>
              <w:divBdr>
                <w:top w:val="none" w:sz="0" w:space="0" w:color="auto"/>
                <w:left w:val="none" w:sz="0" w:space="0" w:color="auto"/>
                <w:bottom w:val="none" w:sz="0" w:space="0" w:color="auto"/>
                <w:right w:val="none" w:sz="0" w:space="0" w:color="auto"/>
              </w:divBdr>
            </w:div>
            <w:div w:id="1889104129">
              <w:marLeft w:val="0"/>
              <w:marRight w:val="0"/>
              <w:marTop w:val="0"/>
              <w:marBottom w:val="0"/>
              <w:divBdr>
                <w:top w:val="none" w:sz="0" w:space="0" w:color="auto"/>
                <w:left w:val="none" w:sz="0" w:space="0" w:color="auto"/>
                <w:bottom w:val="none" w:sz="0" w:space="0" w:color="auto"/>
                <w:right w:val="none" w:sz="0" w:space="0" w:color="auto"/>
              </w:divBdr>
            </w:div>
            <w:div w:id="1891652265">
              <w:marLeft w:val="0"/>
              <w:marRight w:val="0"/>
              <w:marTop w:val="0"/>
              <w:marBottom w:val="0"/>
              <w:divBdr>
                <w:top w:val="none" w:sz="0" w:space="0" w:color="auto"/>
                <w:left w:val="none" w:sz="0" w:space="0" w:color="auto"/>
                <w:bottom w:val="none" w:sz="0" w:space="0" w:color="auto"/>
                <w:right w:val="none" w:sz="0" w:space="0" w:color="auto"/>
              </w:divBdr>
            </w:div>
            <w:div w:id="1912230727">
              <w:marLeft w:val="0"/>
              <w:marRight w:val="0"/>
              <w:marTop w:val="0"/>
              <w:marBottom w:val="0"/>
              <w:divBdr>
                <w:top w:val="none" w:sz="0" w:space="0" w:color="auto"/>
                <w:left w:val="none" w:sz="0" w:space="0" w:color="auto"/>
                <w:bottom w:val="none" w:sz="0" w:space="0" w:color="auto"/>
                <w:right w:val="none" w:sz="0" w:space="0" w:color="auto"/>
              </w:divBdr>
            </w:div>
            <w:div w:id="1919169450">
              <w:marLeft w:val="0"/>
              <w:marRight w:val="0"/>
              <w:marTop w:val="0"/>
              <w:marBottom w:val="0"/>
              <w:divBdr>
                <w:top w:val="none" w:sz="0" w:space="0" w:color="auto"/>
                <w:left w:val="none" w:sz="0" w:space="0" w:color="auto"/>
                <w:bottom w:val="none" w:sz="0" w:space="0" w:color="auto"/>
                <w:right w:val="none" w:sz="0" w:space="0" w:color="auto"/>
              </w:divBdr>
            </w:div>
            <w:div w:id="1935747350">
              <w:marLeft w:val="0"/>
              <w:marRight w:val="0"/>
              <w:marTop w:val="0"/>
              <w:marBottom w:val="0"/>
              <w:divBdr>
                <w:top w:val="none" w:sz="0" w:space="0" w:color="auto"/>
                <w:left w:val="none" w:sz="0" w:space="0" w:color="auto"/>
                <w:bottom w:val="none" w:sz="0" w:space="0" w:color="auto"/>
                <w:right w:val="none" w:sz="0" w:space="0" w:color="auto"/>
              </w:divBdr>
            </w:div>
            <w:div w:id="1948460858">
              <w:marLeft w:val="0"/>
              <w:marRight w:val="0"/>
              <w:marTop w:val="0"/>
              <w:marBottom w:val="0"/>
              <w:divBdr>
                <w:top w:val="none" w:sz="0" w:space="0" w:color="auto"/>
                <w:left w:val="none" w:sz="0" w:space="0" w:color="auto"/>
                <w:bottom w:val="none" w:sz="0" w:space="0" w:color="auto"/>
                <w:right w:val="none" w:sz="0" w:space="0" w:color="auto"/>
              </w:divBdr>
            </w:div>
            <w:div w:id="1993632781">
              <w:marLeft w:val="0"/>
              <w:marRight w:val="0"/>
              <w:marTop w:val="0"/>
              <w:marBottom w:val="0"/>
              <w:divBdr>
                <w:top w:val="none" w:sz="0" w:space="0" w:color="auto"/>
                <w:left w:val="none" w:sz="0" w:space="0" w:color="auto"/>
                <w:bottom w:val="none" w:sz="0" w:space="0" w:color="auto"/>
                <w:right w:val="none" w:sz="0" w:space="0" w:color="auto"/>
              </w:divBdr>
            </w:div>
            <w:div w:id="1994599427">
              <w:marLeft w:val="0"/>
              <w:marRight w:val="0"/>
              <w:marTop w:val="0"/>
              <w:marBottom w:val="0"/>
              <w:divBdr>
                <w:top w:val="none" w:sz="0" w:space="0" w:color="auto"/>
                <w:left w:val="none" w:sz="0" w:space="0" w:color="auto"/>
                <w:bottom w:val="none" w:sz="0" w:space="0" w:color="auto"/>
                <w:right w:val="none" w:sz="0" w:space="0" w:color="auto"/>
              </w:divBdr>
            </w:div>
            <w:div w:id="2017002788">
              <w:marLeft w:val="0"/>
              <w:marRight w:val="0"/>
              <w:marTop w:val="0"/>
              <w:marBottom w:val="0"/>
              <w:divBdr>
                <w:top w:val="none" w:sz="0" w:space="0" w:color="auto"/>
                <w:left w:val="none" w:sz="0" w:space="0" w:color="auto"/>
                <w:bottom w:val="none" w:sz="0" w:space="0" w:color="auto"/>
                <w:right w:val="none" w:sz="0" w:space="0" w:color="auto"/>
              </w:divBdr>
            </w:div>
            <w:div w:id="2038003056">
              <w:marLeft w:val="0"/>
              <w:marRight w:val="0"/>
              <w:marTop w:val="0"/>
              <w:marBottom w:val="0"/>
              <w:divBdr>
                <w:top w:val="none" w:sz="0" w:space="0" w:color="auto"/>
                <w:left w:val="none" w:sz="0" w:space="0" w:color="auto"/>
                <w:bottom w:val="none" w:sz="0" w:space="0" w:color="auto"/>
                <w:right w:val="none" w:sz="0" w:space="0" w:color="auto"/>
              </w:divBdr>
            </w:div>
            <w:div w:id="2047675348">
              <w:marLeft w:val="0"/>
              <w:marRight w:val="0"/>
              <w:marTop w:val="0"/>
              <w:marBottom w:val="0"/>
              <w:divBdr>
                <w:top w:val="none" w:sz="0" w:space="0" w:color="auto"/>
                <w:left w:val="none" w:sz="0" w:space="0" w:color="auto"/>
                <w:bottom w:val="none" w:sz="0" w:space="0" w:color="auto"/>
                <w:right w:val="none" w:sz="0" w:space="0" w:color="auto"/>
              </w:divBdr>
            </w:div>
            <w:div w:id="2061130148">
              <w:marLeft w:val="0"/>
              <w:marRight w:val="0"/>
              <w:marTop w:val="0"/>
              <w:marBottom w:val="0"/>
              <w:divBdr>
                <w:top w:val="none" w:sz="0" w:space="0" w:color="auto"/>
                <w:left w:val="none" w:sz="0" w:space="0" w:color="auto"/>
                <w:bottom w:val="none" w:sz="0" w:space="0" w:color="auto"/>
                <w:right w:val="none" w:sz="0" w:space="0" w:color="auto"/>
              </w:divBdr>
            </w:div>
            <w:div w:id="2062944657">
              <w:marLeft w:val="0"/>
              <w:marRight w:val="0"/>
              <w:marTop w:val="0"/>
              <w:marBottom w:val="0"/>
              <w:divBdr>
                <w:top w:val="none" w:sz="0" w:space="0" w:color="auto"/>
                <w:left w:val="none" w:sz="0" w:space="0" w:color="auto"/>
                <w:bottom w:val="none" w:sz="0" w:space="0" w:color="auto"/>
                <w:right w:val="none" w:sz="0" w:space="0" w:color="auto"/>
              </w:divBdr>
            </w:div>
            <w:div w:id="2074964898">
              <w:marLeft w:val="0"/>
              <w:marRight w:val="0"/>
              <w:marTop w:val="0"/>
              <w:marBottom w:val="0"/>
              <w:divBdr>
                <w:top w:val="none" w:sz="0" w:space="0" w:color="auto"/>
                <w:left w:val="none" w:sz="0" w:space="0" w:color="auto"/>
                <w:bottom w:val="none" w:sz="0" w:space="0" w:color="auto"/>
                <w:right w:val="none" w:sz="0" w:space="0" w:color="auto"/>
              </w:divBdr>
            </w:div>
            <w:div w:id="2076195582">
              <w:marLeft w:val="0"/>
              <w:marRight w:val="0"/>
              <w:marTop w:val="0"/>
              <w:marBottom w:val="0"/>
              <w:divBdr>
                <w:top w:val="none" w:sz="0" w:space="0" w:color="auto"/>
                <w:left w:val="none" w:sz="0" w:space="0" w:color="auto"/>
                <w:bottom w:val="none" w:sz="0" w:space="0" w:color="auto"/>
                <w:right w:val="none" w:sz="0" w:space="0" w:color="auto"/>
              </w:divBdr>
            </w:div>
            <w:div w:id="2080788468">
              <w:marLeft w:val="0"/>
              <w:marRight w:val="0"/>
              <w:marTop w:val="0"/>
              <w:marBottom w:val="0"/>
              <w:divBdr>
                <w:top w:val="none" w:sz="0" w:space="0" w:color="auto"/>
                <w:left w:val="none" w:sz="0" w:space="0" w:color="auto"/>
                <w:bottom w:val="none" w:sz="0" w:space="0" w:color="auto"/>
                <w:right w:val="none" w:sz="0" w:space="0" w:color="auto"/>
              </w:divBdr>
            </w:div>
            <w:div w:id="2098088965">
              <w:marLeft w:val="0"/>
              <w:marRight w:val="0"/>
              <w:marTop w:val="0"/>
              <w:marBottom w:val="0"/>
              <w:divBdr>
                <w:top w:val="none" w:sz="0" w:space="0" w:color="auto"/>
                <w:left w:val="none" w:sz="0" w:space="0" w:color="auto"/>
                <w:bottom w:val="none" w:sz="0" w:space="0" w:color="auto"/>
                <w:right w:val="none" w:sz="0" w:space="0" w:color="auto"/>
              </w:divBdr>
            </w:div>
            <w:div w:id="2130973793">
              <w:marLeft w:val="0"/>
              <w:marRight w:val="0"/>
              <w:marTop w:val="0"/>
              <w:marBottom w:val="0"/>
              <w:divBdr>
                <w:top w:val="none" w:sz="0" w:space="0" w:color="auto"/>
                <w:left w:val="none" w:sz="0" w:space="0" w:color="auto"/>
                <w:bottom w:val="none" w:sz="0" w:space="0" w:color="auto"/>
                <w:right w:val="none" w:sz="0" w:space="0" w:color="auto"/>
              </w:divBdr>
            </w:div>
            <w:div w:id="2140341257">
              <w:marLeft w:val="0"/>
              <w:marRight w:val="0"/>
              <w:marTop w:val="0"/>
              <w:marBottom w:val="0"/>
              <w:divBdr>
                <w:top w:val="none" w:sz="0" w:space="0" w:color="auto"/>
                <w:left w:val="none" w:sz="0" w:space="0" w:color="auto"/>
                <w:bottom w:val="none" w:sz="0" w:space="0" w:color="auto"/>
                <w:right w:val="none" w:sz="0" w:space="0" w:color="auto"/>
              </w:divBdr>
            </w:div>
            <w:div w:id="2140754706">
              <w:marLeft w:val="0"/>
              <w:marRight w:val="0"/>
              <w:marTop w:val="0"/>
              <w:marBottom w:val="0"/>
              <w:divBdr>
                <w:top w:val="none" w:sz="0" w:space="0" w:color="auto"/>
                <w:left w:val="none" w:sz="0" w:space="0" w:color="auto"/>
                <w:bottom w:val="none" w:sz="0" w:space="0" w:color="auto"/>
                <w:right w:val="none" w:sz="0" w:space="0" w:color="auto"/>
              </w:divBdr>
            </w:div>
            <w:div w:id="2146583919">
              <w:marLeft w:val="0"/>
              <w:marRight w:val="0"/>
              <w:marTop w:val="0"/>
              <w:marBottom w:val="0"/>
              <w:divBdr>
                <w:top w:val="none" w:sz="0" w:space="0" w:color="auto"/>
                <w:left w:val="none" w:sz="0" w:space="0" w:color="auto"/>
                <w:bottom w:val="none" w:sz="0" w:space="0" w:color="auto"/>
                <w:right w:val="none" w:sz="0" w:space="0" w:color="auto"/>
              </w:divBdr>
            </w:div>
          </w:divsChild>
        </w:div>
        <w:div w:id="889146829">
          <w:marLeft w:val="0"/>
          <w:marRight w:val="0"/>
          <w:marTop w:val="0"/>
          <w:marBottom w:val="0"/>
          <w:divBdr>
            <w:top w:val="none" w:sz="0" w:space="0" w:color="auto"/>
            <w:left w:val="none" w:sz="0" w:space="0" w:color="auto"/>
            <w:bottom w:val="none" w:sz="0" w:space="0" w:color="auto"/>
            <w:right w:val="none" w:sz="0" w:space="0" w:color="auto"/>
          </w:divBdr>
        </w:div>
        <w:div w:id="932664158">
          <w:marLeft w:val="0"/>
          <w:marRight w:val="0"/>
          <w:marTop w:val="0"/>
          <w:marBottom w:val="0"/>
          <w:divBdr>
            <w:top w:val="none" w:sz="0" w:space="0" w:color="auto"/>
            <w:left w:val="none" w:sz="0" w:space="0" w:color="auto"/>
            <w:bottom w:val="none" w:sz="0" w:space="0" w:color="auto"/>
            <w:right w:val="none" w:sz="0" w:space="0" w:color="auto"/>
          </w:divBdr>
        </w:div>
        <w:div w:id="963340970">
          <w:marLeft w:val="0"/>
          <w:marRight w:val="0"/>
          <w:marTop w:val="0"/>
          <w:marBottom w:val="0"/>
          <w:divBdr>
            <w:top w:val="none" w:sz="0" w:space="0" w:color="auto"/>
            <w:left w:val="none" w:sz="0" w:space="0" w:color="auto"/>
            <w:bottom w:val="none" w:sz="0" w:space="0" w:color="auto"/>
            <w:right w:val="none" w:sz="0" w:space="0" w:color="auto"/>
          </w:divBdr>
        </w:div>
        <w:div w:id="1009259829">
          <w:marLeft w:val="0"/>
          <w:marRight w:val="0"/>
          <w:marTop w:val="0"/>
          <w:marBottom w:val="0"/>
          <w:divBdr>
            <w:top w:val="none" w:sz="0" w:space="0" w:color="auto"/>
            <w:left w:val="none" w:sz="0" w:space="0" w:color="auto"/>
            <w:bottom w:val="none" w:sz="0" w:space="0" w:color="auto"/>
            <w:right w:val="none" w:sz="0" w:space="0" w:color="auto"/>
          </w:divBdr>
        </w:div>
        <w:div w:id="1013218190">
          <w:marLeft w:val="0"/>
          <w:marRight w:val="0"/>
          <w:marTop w:val="0"/>
          <w:marBottom w:val="0"/>
          <w:divBdr>
            <w:top w:val="none" w:sz="0" w:space="0" w:color="auto"/>
            <w:left w:val="none" w:sz="0" w:space="0" w:color="auto"/>
            <w:bottom w:val="none" w:sz="0" w:space="0" w:color="auto"/>
            <w:right w:val="none" w:sz="0" w:space="0" w:color="auto"/>
          </w:divBdr>
        </w:div>
        <w:div w:id="1034234967">
          <w:marLeft w:val="0"/>
          <w:marRight w:val="0"/>
          <w:marTop w:val="0"/>
          <w:marBottom w:val="0"/>
          <w:divBdr>
            <w:top w:val="none" w:sz="0" w:space="0" w:color="auto"/>
            <w:left w:val="none" w:sz="0" w:space="0" w:color="auto"/>
            <w:bottom w:val="none" w:sz="0" w:space="0" w:color="auto"/>
            <w:right w:val="none" w:sz="0" w:space="0" w:color="auto"/>
          </w:divBdr>
        </w:div>
        <w:div w:id="1052383460">
          <w:marLeft w:val="0"/>
          <w:marRight w:val="0"/>
          <w:marTop w:val="0"/>
          <w:marBottom w:val="0"/>
          <w:divBdr>
            <w:top w:val="none" w:sz="0" w:space="0" w:color="auto"/>
            <w:left w:val="none" w:sz="0" w:space="0" w:color="auto"/>
            <w:bottom w:val="none" w:sz="0" w:space="0" w:color="auto"/>
            <w:right w:val="none" w:sz="0" w:space="0" w:color="auto"/>
          </w:divBdr>
        </w:div>
        <w:div w:id="1056008873">
          <w:marLeft w:val="0"/>
          <w:marRight w:val="0"/>
          <w:marTop w:val="0"/>
          <w:marBottom w:val="0"/>
          <w:divBdr>
            <w:top w:val="none" w:sz="0" w:space="0" w:color="auto"/>
            <w:left w:val="none" w:sz="0" w:space="0" w:color="auto"/>
            <w:bottom w:val="none" w:sz="0" w:space="0" w:color="auto"/>
            <w:right w:val="none" w:sz="0" w:space="0" w:color="auto"/>
          </w:divBdr>
        </w:div>
        <w:div w:id="1138382501">
          <w:marLeft w:val="0"/>
          <w:marRight w:val="0"/>
          <w:marTop w:val="0"/>
          <w:marBottom w:val="0"/>
          <w:divBdr>
            <w:top w:val="none" w:sz="0" w:space="0" w:color="auto"/>
            <w:left w:val="none" w:sz="0" w:space="0" w:color="auto"/>
            <w:bottom w:val="none" w:sz="0" w:space="0" w:color="auto"/>
            <w:right w:val="none" w:sz="0" w:space="0" w:color="auto"/>
          </w:divBdr>
        </w:div>
        <w:div w:id="1140459604">
          <w:marLeft w:val="0"/>
          <w:marRight w:val="0"/>
          <w:marTop w:val="0"/>
          <w:marBottom w:val="0"/>
          <w:divBdr>
            <w:top w:val="none" w:sz="0" w:space="0" w:color="auto"/>
            <w:left w:val="none" w:sz="0" w:space="0" w:color="auto"/>
            <w:bottom w:val="none" w:sz="0" w:space="0" w:color="auto"/>
            <w:right w:val="none" w:sz="0" w:space="0" w:color="auto"/>
          </w:divBdr>
        </w:div>
        <w:div w:id="1169171853">
          <w:marLeft w:val="0"/>
          <w:marRight w:val="0"/>
          <w:marTop w:val="0"/>
          <w:marBottom w:val="0"/>
          <w:divBdr>
            <w:top w:val="none" w:sz="0" w:space="0" w:color="auto"/>
            <w:left w:val="none" w:sz="0" w:space="0" w:color="auto"/>
            <w:bottom w:val="none" w:sz="0" w:space="0" w:color="auto"/>
            <w:right w:val="none" w:sz="0" w:space="0" w:color="auto"/>
          </w:divBdr>
        </w:div>
        <w:div w:id="1286741253">
          <w:marLeft w:val="0"/>
          <w:marRight w:val="0"/>
          <w:marTop w:val="0"/>
          <w:marBottom w:val="0"/>
          <w:divBdr>
            <w:top w:val="none" w:sz="0" w:space="0" w:color="auto"/>
            <w:left w:val="none" w:sz="0" w:space="0" w:color="auto"/>
            <w:bottom w:val="none" w:sz="0" w:space="0" w:color="auto"/>
            <w:right w:val="none" w:sz="0" w:space="0" w:color="auto"/>
          </w:divBdr>
        </w:div>
        <w:div w:id="1304504675">
          <w:marLeft w:val="0"/>
          <w:marRight w:val="0"/>
          <w:marTop w:val="0"/>
          <w:marBottom w:val="0"/>
          <w:divBdr>
            <w:top w:val="none" w:sz="0" w:space="0" w:color="auto"/>
            <w:left w:val="none" w:sz="0" w:space="0" w:color="auto"/>
            <w:bottom w:val="none" w:sz="0" w:space="0" w:color="auto"/>
            <w:right w:val="none" w:sz="0" w:space="0" w:color="auto"/>
          </w:divBdr>
        </w:div>
        <w:div w:id="1316760617">
          <w:marLeft w:val="0"/>
          <w:marRight w:val="0"/>
          <w:marTop w:val="0"/>
          <w:marBottom w:val="0"/>
          <w:divBdr>
            <w:top w:val="none" w:sz="0" w:space="0" w:color="auto"/>
            <w:left w:val="none" w:sz="0" w:space="0" w:color="auto"/>
            <w:bottom w:val="none" w:sz="0" w:space="0" w:color="auto"/>
            <w:right w:val="none" w:sz="0" w:space="0" w:color="auto"/>
          </w:divBdr>
        </w:div>
        <w:div w:id="1320618238">
          <w:marLeft w:val="0"/>
          <w:marRight w:val="0"/>
          <w:marTop w:val="0"/>
          <w:marBottom w:val="0"/>
          <w:divBdr>
            <w:top w:val="none" w:sz="0" w:space="0" w:color="auto"/>
            <w:left w:val="none" w:sz="0" w:space="0" w:color="auto"/>
            <w:bottom w:val="none" w:sz="0" w:space="0" w:color="auto"/>
            <w:right w:val="none" w:sz="0" w:space="0" w:color="auto"/>
          </w:divBdr>
        </w:div>
        <w:div w:id="1322390366">
          <w:marLeft w:val="0"/>
          <w:marRight w:val="0"/>
          <w:marTop w:val="0"/>
          <w:marBottom w:val="0"/>
          <w:divBdr>
            <w:top w:val="none" w:sz="0" w:space="0" w:color="auto"/>
            <w:left w:val="none" w:sz="0" w:space="0" w:color="auto"/>
            <w:bottom w:val="none" w:sz="0" w:space="0" w:color="auto"/>
            <w:right w:val="none" w:sz="0" w:space="0" w:color="auto"/>
          </w:divBdr>
        </w:div>
        <w:div w:id="1334837749">
          <w:marLeft w:val="0"/>
          <w:marRight w:val="0"/>
          <w:marTop w:val="0"/>
          <w:marBottom w:val="0"/>
          <w:divBdr>
            <w:top w:val="none" w:sz="0" w:space="0" w:color="auto"/>
            <w:left w:val="none" w:sz="0" w:space="0" w:color="auto"/>
            <w:bottom w:val="none" w:sz="0" w:space="0" w:color="auto"/>
            <w:right w:val="none" w:sz="0" w:space="0" w:color="auto"/>
          </w:divBdr>
        </w:div>
        <w:div w:id="1341155096">
          <w:marLeft w:val="0"/>
          <w:marRight w:val="0"/>
          <w:marTop w:val="0"/>
          <w:marBottom w:val="0"/>
          <w:divBdr>
            <w:top w:val="none" w:sz="0" w:space="0" w:color="auto"/>
            <w:left w:val="none" w:sz="0" w:space="0" w:color="auto"/>
            <w:bottom w:val="none" w:sz="0" w:space="0" w:color="auto"/>
            <w:right w:val="none" w:sz="0" w:space="0" w:color="auto"/>
          </w:divBdr>
        </w:div>
        <w:div w:id="1373847214">
          <w:marLeft w:val="0"/>
          <w:marRight w:val="0"/>
          <w:marTop w:val="0"/>
          <w:marBottom w:val="0"/>
          <w:divBdr>
            <w:top w:val="none" w:sz="0" w:space="0" w:color="auto"/>
            <w:left w:val="none" w:sz="0" w:space="0" w:color="auto"/>
            <w:bottom w:val="none" w:sz="0" w:space="0" w:color="auto"/>
            <w:right w:val="none" w:sz="0" w:space="0" w:color="auto"/>
          </w:divBdr>
        </w:div>
        <w:div w:id="1374310010">
          <w:marLeft w:val="0"/>
          <w:marRight w:val="0"/>
          <w:marTop w:val="0"/>
          <w:marBottom w:val="0"/>
          <w:divBdr>
            <w:top w:val="none" w:sz="0" w:space="0" w:color="auto"/>
            <w:left w:val="none" w:sz="0" w:space="0" w:color="auto"/>
            <w:bottom w:val="none" w:sz="0" w:space="0" w:color="auto"/>
            <w:right w:val="none" w:sz="0" w:space="0" w:color="auto"/>
          </w:divBdr>
        </w:div>
        <w:div w:id="1387876480">
          <w:marLeft w:val="0"/>
          <w:marRight w:val="0"/>
          <w:marTop w:val="0"/>
          <w:marBottom w:val="0"/>
          <w:divBdr>
            <w:top w:val="none" w:sz="0" w:space="0" w:color="auto"/>
            <w:left w:val="none" w:sz="0" w:space="0" w:color="auto"/>
            <w:bottom w:val="none" w:sz="0" w:space="0" w:color="auto"/>
            <w:right w:val="none" w:sz="0" w:space="0" w:color="auto"/>
          </w:divBdr>
        </w:div>
        <w:div w:id="1394348732">
          <w:marLeft w:val="0"/>
          <w:marRight w:val="0"/>
          <w:marTop w:val="0"/>
          <w:marBottom w:val="0"/>
          <w:divBdr>
            <w:top w:val="none" w:sz="0" w:space="0" w:color="auto"/>
            <w:left w:val="none" w:sz="0" w:space="0" w:color="auto"/>
            <w:bottom w:val="none" w:sz="0" w:space="0" w:color="auto"/>
            <w:right w:val="none" w:sz="0" w:space="0" w:color="auto"/>
          </w:divBdr>
        </w:div>
        <w:div w:id="1426613593">
          <w:marLeft w:val="0"/>
          <w:marRight w:val="0"/>
          <w:marTop w:val="0"/>
          <w:marBottom w:val="0"/>
          <w:divBdr>
            <w:top w:val="none" w:sz="0" w:space="0" w:color="auto"/>
            <w:left w:val="none" w:sz="0" w:space="0" w:color="auto"/>
            <w:bottom w:val="none" w:sz="0" w:space="0" w:color="auto"/>
            <w:right w:val="none" w:sz="0" w:space="0" w:color="auto"/>
          </w:divBdr>
        </w:div>
        <w:div w:id="1444306688">
          <w:marLeft w:val="0"/>
          <w:marRight w:val="0"/>
          <w:marTop w:val="0"/>
          <w:marBottom w:val="0"/>
          <w:divBdr>
            <w:top w:val="none" w:sz="0" w:space="0" w:color="auto"/>
            <w:left w:val="none" w:sz="0" w:space="0" w:color="auto"/>
            <w:bottom w:val="none" w:sz="0" w:space="0" w:color="auto"/>
            <w:right w:val="none" w:sz="0" w:space="0" w:color="auto"/>
          </w:divBdr>
        </w:div>
        <w:div w:id="1515193166">
          <w:marLeft w:val="0"/>
          <w:marRight w:val="0"/>
          <w:marTop w:val="0"/>
          <w:marBottom w:val="0"/>
          <w:divBdr>
            <w:top w:val="none" w:sz="0" w:space="0" w:color="auto"/>
            <w:left w:val="none" w:sz="0" w:space="0" w:color="auto"/>
            <w:bottom w:val="none" w:sz="0" w:space="0" w:color="auto"/>
            <w:right w:val="none" w:sz="0" w:space="0" w:color="auto"/>
          </w:divBdr>
        </w:div>
        <w:div w:id="1521625591">
          <w:marLeft w:val="0"/>
          <w:marRight w:val="0"/>
          <w:marTop w:val="0"/>
          <w:marBottom w:val="0"/>
          <w:divBdr>
            <w:top w:val="none" w:sz="0" w:space="0" w:color="auto"/>
            <w:left w:val="none" w:sz="0" w:space="0" w:color="auto"/>
            <w:bottom w:val="none" w:sz="0" w:space="0" w:color="auto"/>
            <w:right w:val="none" w:sz="0" w:space="0" w:color="auto"/>
          </w:divBdr>
        </w:div>
        <w:div w:id="1534532831">
          <w:marLeft w:val="0"/>
          <w:marRight w:val="0"/>
          <w:marTop w:val="0"/>
          <w:marBottom w:val="0"/>
          <w:divBdr>
            <w:top w:val="none" w:sz="0" w:space="0" w:color="auto"/>
            <w:left w:val="none" w:sz="0" w:space="0" w:color="auto"/>
            <w:bottom w:val="none" w:sz="0" w:space="0" w:color="auto"/>
            <w:right w:val="none" w:sz="0" w:space="0" w:color="auto"/>
          </w:divBdr>
        </w:div>
        <w:div w:id="1543832153">
          <w:marLeft w:val="0"/>
          <w:marRight w:val="0"/>
          <w:marTop w:val="0"/>
          <w:marBottom w:val="0"/>
          <w:divBdr>
            <w:top w:val="none" w:sz="0" w:space="0" w:color="auto"/>
            <w:left w:val="none" w:sz="0" w:space="0" w:color="auto"/>
            <w:bottom w:val="none" w:sz="0" w:space="0" w:color="auto"/>
            <w:right w:val="none" w:sz="0" w:space="0" w:color="auto"/>
          </w:divBdr>
        </w:div>
        <w:div w:id="1603685354">
          <w:marLeft w:val="0"/>
          <w:marRight w:val="0"/>
          <w:marTop w:val="0"/>
          <w:marBottom w:val="0"/>
          <w:divBdr>
            <w:top w:val="none" w:sz="0" w:space="0" w:color="auto"/>
            <w:left w:val="none" w:sz="0" w:space="0" w:color="auto"/>
            <w:bottom w:val="none" w:sz="0" w:space="0" w:color="auto"/>
            <w:right w:val="none" w:sz="0" w:space="0" w:color="auto"/>
          </w:divBdr>
        </w:div>
        <w:div w:id="1869247768">
          <w:marLeft w:val="0"/>
          <w:marRight w:val="0"/>
          <w:marTop w:val="0"/>
          <w:marBottom w:val="0"/>
          <w:divBdr>
            <w:top w:val="none" w:sz="0" w:space="0" w:color="auto"/>
            <w:left w:val="none" w:sz="0" w:space="0" w:color="auto"/>
            <w:bottom w:val="none" w:sz="0" w:space="0" w:color="auto"/>
            <w:right w:val="none" w:sz="0" w:space="0" w:color="auto"/>
          </w:divBdr>
        </w:div>
        <w:div w:id="1901092326">
          <w:marLeft w:val="0"/>
          <w:marRight w:val="0"/>
          <w:marTop w:val="0"/>
          <w:marBottom w:val="0"/>
          <w:divBdr>
            <w:top w:val="none" w:sz="0" w:space="0" w:color="auto"/>
            <w:left w:val="none" w:sz="0" w:space="0" w:color="auto"/>
            <w:bottom w:val="none" w:sz="0" w:space="0" w:color="auto"/>
            <w:right w:val="none" w:sz="0" w:space="0" w:color="auto"/>
          </w:divBdr>
        </w:div>
        <w:div w:id="1910965778">
          <w:marLeft w:val="0"/>
          <w:marRight w:val="0"/>
          <w:marTop w:val="0"/>
          <w:marBottom w:val="0"/>
          <w:divBdr>
            <w:top w:val="none" w:sz="0" w:space="0" w:color="auto"/>
            <w:left w:val="none" w:sz="0" w:space="0" w:color="auto"/>
            <w:bottom w:val="none" w:sz="0" w:space="0" w:color="auto"/>
            <w:right w:val="none" w:sz="0" w:space="0" w:color="auto"/>
          </w:divBdr>
        </w:div>
        <w:div w:id="1951233144">
          <w:marLeft w:val="0"/>
          <w:marRight w:val="0"/>
          <w:marTop w:val="0"/>
          <w:marBottom w:val="0"/>
          <w:divBdr>
            <w:top w:val="none" w:sz="0" w:space="0" w:color="auto"/>
            <w:left w:val="none" w:sz="0" w:space="0" w:color="auto"/>
            <w:bottom w:val="none" w:sz="0" w:space="0" w:color="auto"/>
            <w:right w:val="none" w:sz="0" w:space="0" w:color="auto"/>
          </w:divBdr>
        </w:div>
        <w:div w:id="1959406707">
          <w:marLeft w:val="0"/>
          <w:marRight w:val="0"/>
          <w:marTop w:val="0"/>
          <w:marBottom w:val="0"/>
          <w:divBdr>
            <w:top w:val="none" w:sz="0" w:space="0" w:color="auto"/>
            <w:left w:val="none" w:sz="0" w:space="0" w:color="auto"/>
            <w:bottom w:val="none" w:sz="0" w:space="0" w:color="auto"/>
            <w:right w:val="none" w:sz="0" w:space="0" w:color="auto"/>
          </w:divBdr>
        </w:div>
        <w:div w:id="2084831501">
          <w:marLeft w:val="0"/>
          <w:marRight w:val="0"/>
          <w:marTop w:val="0"/>
          <w:marBottom w:val="0"/>
          <w:divBdr>
            <w:top w:val="none" w:sz="0" w:space="0" w:color="auto"/>
            <w:left w:val="none" w:sz="0" w:space="0" w:color="auto"/>
            <w:bottom w:val="none" w:sz="0" w:space="0" w:color="auto"/>
            <w:right w:val="none" w:sz="0" w:space="0" w:color="auto"/>
          </w:divBdr>
        </w:div>
        <w:div w:id="209520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53A5-63C5-427D-A678-16F56682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mflis</cp:lastModifiedBy>
  <cp:revision>4</cp:revision>
  <cp:lastPrinted>2019-10-17T11:00:00Z</cp:lastPrinted>
  <dcterms:created xsi:type="dcterms:W3CDTF">2019-11-15T08:15:00Z</dcterms:created>
  <dcterms:modified xsi:type="dcterms:W3CDTF">2020-11-25T10:02:00Z</dcterms:modified>
</cp:coreProperties>
</file>