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2BE9F222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71EAE">
        <w:rPr>
          <w:rFonts w:ascii="Cambria" w:hAnsi="Cambria" w:cs="Arial"/>
          <w:b/>
          <w:bCs/>
          <w:sz w:val="22"/>
          <w:szCs w:val="22"/>
        </w:rPr>
        <w:t>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326A682" w14:textId="774B396C" w:rsidR="00916821" w:rsidRPr="002E64B8" w:rsidRDefault="00371EA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89-407 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CCEA32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0B404E" w14:textId="00EEC7D3" w:rsidR="005C4E40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05672C">
        <w:rPr>
          <w:rFonts w:ascii="Cambria" w:hAnsi="Cambria" w:cs="Arial"/>
          <w:bCs/>
          <w:sz w:val="22"/>
          <w:szCs w:val="22"/>
        </w:rPr>
        <w:t>na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973F68">
        <w:rPr>
          <w:rFonts w:ascii="Cambria" w:hAnsi="Cambria" w:cs="Arial"/>
          <w:b/>
          <w:bCs/>
          <w:sz w:val="22"/>
          <w:szCs w:val="22"/>
        </w:rPr>
        <w:t>Modernizacja leśniczówki Gaj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1E5D5E5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3A3681">
        <w:rPr>
          <w:rFonts w:ascii="Cambria" w:hAnsi="Cambria" w:cs="Arial"/>
          <w:bCs/>
          <w:sz w:val="22"/>
          <w:szCs w:val="22"/>
        </w:rPr>
        <w:t>załączonych kosztorysów ofertowych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916DF7">
        <w:rPr>
          <w:rFonts w:ascii="Cambria" w:hAnsi="Cambria" w:cs="Arial"/>
          <w:b/>
          <w:bCs/>
          <w:sz w:val="22"/>
          <w:szCs w:val="22"/>
        </w:rPr>
        <w:t>będzie/będzie</w:t>
      </w:r>
      <w:r w:rsidRPr="00FA7EDD"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49F88B0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916DF7">
        <w:rPr>
          <w:rFonts w:ascii="Cambria" w:hAnsi="Cambria" w:cs="Arial"/>
          <w:bCs/>
          <w:sz w:val="22"/>
          <w:szCs w:val="22"/>
        </w:rPr>
        <w:t>prac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055F6504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135C5FA3" w:rsidR="004A3437" w:rsidRPr="00FA7EDD" w:rsidRDefault="004A3437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CB40F1">
        <w:rPr>
          <w:rFonts w:ascii="Cambria" w:hAnsi="Cambria" w:cs="Arial"/>
          <w:bCs/>
          <w:sz w:val="22"/>
          <w:szCs w:val="22"/>
        </w:rPr>
        <w:t>roboty</w:t>
      </w:r>
      <w:r w:rsidR="00CB40F1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Pr="004A3437">
        <w:rPr>
          <w:vertAlign w:val="superscript"/>
        </w:rPr>
        <w:footnoteReference w:id="1"/>
      </w:r>
      <w:r w:rsidRPr="00FA7EDD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A3437" w:rsidRPr="004A3437" w14:paraId="77985C90" w14:textId="77777777" w:rsidTr="0005672C">
        <w:trPr>
          <w:trHeight w:val="850"/>
        </w:trPr>
        <w:tc>
          <w:tcPr>
            <w:tcW w:w="417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D6F0826" w14:textId="4E89BDF8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084CBC">
              <w:rPr>
                <w:rFonts w:ascii="Cambria" w:hAnsi="Cambria" w:cs="Arial"/>
                <w:bCs/>
                <w:sz w:val="22"/>
                <w:szCs w:val="22"/>
              </w:rPr>
              <w:t>robót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05672C">
        <w:trPr>
          <w:trHeight w:val="380"/>
        </w:trPr>
        <w:tc>
          <w:tcPr>
            <w:tcW w:w="417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05672C">
        <w:trPr>
          <w:trHeight w:val="206"/>
        </w:trPr>
        <w:tc>
          <w:tcPr>
            <w:tcW w:w="417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05672C">
        <w:trPr>
          <w:trHeight w:val="174"/>
        </w:trPr>
        <w:tc>
          <w:tcPr>
            <w:tcW w:w="4176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C5E13CD" w14:textId="7E636708" w:rsidR="002B0E6E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8ECB90C" w14:textId="77777777" w:rsidR="00FA7EDD" w:rsidRDefault="000E1C61" w:rsidP="00FA7ED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</w:t>
      </w:r>
      <w:r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t>__</w:t>
      </w:r>
      <w:r w:rsidR="00C469FC" w:rsidRPr="00FA7EDD">
        <w:rPr>
          <w:rFonts w:ascii="Cambria" w:hAnsi="Cambria" w:cs="Arial"/>
          <w:bCs/>
          <w:sz w:val="22"/>
          <w:szCs w:val="22"/>
        </w:rPr>
        <w:t>_________________</w:t>
      </w:r>
      <w:r w:rsidRPr="00FA7EDD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3C83D475" w:rsidR="006B1B51" w:rsidRPr="00FA7EDD" w:rsidRDefault="000E1C61" w:rsidP="00C20FC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550C5C36" w14:textId="77777777" w:rsidR="00B27F60" w:rsidRDefault="00B27F60" w:rsidP="00B27F60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3A6612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196AB44E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2D93E02A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1D0B7E35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5CF56DA7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4E7C7490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17908A70" w14:textId="77777777" w:rsidR="00B27F60" w:rsidRDefault="00B27F60" w:rsidP="00B27F60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1F1BA12A" w14:textId="77777777" w:rsidR="00B27F60" w:rsidRPr="00C20FCD" w:rsidRDefault="00B27F60" w:rsidP="00B27F60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2027DC3" w14:textId="77777777" w:rsidR="00B27F60" w:rsidRPr="00C20FCD" w:rsidRDefault="00B27F60" w:rsidP="00B27F60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349F497A" w14:textId="77777777" w:rsidR="00B27F60" w:rsidRPr="00C20FCD" w:rsidRDefault="00B27F60" w:rsidP="00B27F60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5DD2AA88" w14:textId="44FF4D13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- należy rozumieć przedsiębiorcę, który w co najmniej jednym roku z </w:t>
      </w:r>
      <w:r w:rsidR="000A788C">
        <w:rPr>
          <w:rFonts w:ascii="Cambria" w:hAnsi="Cambria" w:cs="Tahoma"/>
          <w:i/>
          <w:sz w:val="22"/>
          <w:szCs w:val="22"/>
          <w:lang w:eastAsia="pl-PL"/>
        </w:rPr>
        <w:t> </w:t>
      </w:r>
      <w:r w:rsidRPr="00C20FCD">
        <w:rPr>
          <w:rFonts w:ascii="Cambria" w:hAnsi="Cambria" w:cs="Tahoma"/>
          <w:i/>
          <w:sz w:val="22"/>
          <w:szCs w:val="22"/>
          <w:lang w:eastAsia="pl-PL"/>
        </w:rPr>
        <w:t>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E512BF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>,</w:t>
      </w:r>
    </w:p>
    <w:p w14:paraId="21525DF7" w14:textId="5BF95BC7" w:rsidR="00B27F60" w:rsidRPr="00B27F60" w:rsidRDefault="00B27F60" w:rsidP="00B27F60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ani małym przedsiębiorcą. </w:t>
      </w:r>
    </w:p>
    <w:p w14:paraId="2A88E9CA" w14:textId="43D2DF4F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  <w:r w:rsidR="0011122B">
        <w:rPr>
          <w:rFonts w:ascii="Cambria" w:hAnsi="Cambria" w:cs="Arial"/>
          <w:bCs/>
          <w:sz w:val="22"/>
          <w:szCs w:val="22"/>
        </w:rPr>
        <w:t>**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11DEA49C" w:rsidR="00916821" w:rsidRDefault="0011122B" w:rsidP="0011122B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  <w:u w:val="single"/>
        </w:rPr>
        <w:t xml:space="preserve">** </w:t>
      </w:r>
      <w:bookmarkStart w:id="0" w:name="_GoBack"/>
      <w:bookmarkEnd w:id="0"/>
      <w:r w:rsidRPr="0011122B">
        <w:rPr>
          <w:rFonts w:ascii="Cambria" w:hAnsi="Cambria" w:cs="Arial"/>
          <w:bCs/>
          <w:sz w:val="22"/>
          <w:szCs w:val="22"/>
          <w:u w:val="single"/>
        </w:rPr>
        <w:t>Proszę zapoznać się z pkt 12.4. SWZ – dokumenty które składa Wykonawca wraz z ofertą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AA9D969" w14:textId="77777777" w:rsidR="0011122B" w:rsidRDefault="0011122B" w:rsidP="0005672C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6D7E3EE7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1F402433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7AB96ACD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42D6124C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Dokument musi być złożony  pod rygorem nieważności</w:t>
      </w:r>
      <w:r w:rsidRPr="00A5106C">
        <w:rPr>
          <w:rFonts w:ascii="Cambria" w:hAnsi="Cambria" w:cs="Arial"/>
          <w:bCs/>
          <w:i/>
          <w:sz w:val="18"/>
          <w:szCs w:val="22"/>
        </w:rPr>
        <w:tab/>
      </w:r>
    </w:p>
    <w:p w14:paraId="2988BD56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w formie elektronicznej tj. podpisany kwalifikowanym podpisem elektronicznym,</w:t>
      </w:r>
    </w:p>
    <w:p w14:paraId="7DD449E8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6D279BC2" w14:textId="542435ED" w:rsidR="00486B1F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lub podpisem osobistym.</w:t>
      </w:r>
    </w:p>
    <w:p w14:paraId="0C35ADA0" w14:textId="77777777" w:rsidR="00A5106C" w:rsidRDefault="00A5106C" w:rsidP="00A5106C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FD21D2D" w14:textId="52FA7356" w:rsidR="00916DF7" w:rsidRDefault="00916DF7" w:rsidP="00916DF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038E52" w14:textId="7D01F64C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63294" w14:textId="77777777" w:rsidR="00182EC0" w:rsidRDefault="00182EC0">
      <w:r>
        <w:separator/>
      </w:r>
    </w:p>
  </w:endnote>
  <w:endnote w:type="continuationSeparator" w:id="0">
    <w:p w14:paraId="45FB82E2" w14:textId="77777777" w:rsidR="00182EC0" w:rsidRDefault="0018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11122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11122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FDB10" w14:textId="77777777" w:rsidR="00182EC0" w:rsidRDefault="00182EC0">
      <w:r>
        <w:separator/>
      </w:r>
    </w:p>
  </w:footnote>
  <w:footnote w:type="continuationSeparator" w:id="0">
    <w:p w14:paraId="63B8DF05" w14:textId="77777777" w:rsidR="00182EC0" w:rsidRDefault="00182EC0">
      <w:r>
        <w:continuationSeparator/>
      </w:r>
    </w:p>
  </w:footnote>
  <w:footnote w:id="1">
    <w:p w14:paraId="1C424626" w14:textId="6515F234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A755E6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</w:t>
      </w:r>
      <w:r w:rsidR="000A788C">
        <w:rPr>
          <w:rFonts w:ascii="Cambria" w:hAnsi="Cambria"/>
        </w:rPr>
        <w:t xml:space="preserve">tekst jedn.: </w:t>
      </w:r>
      <w:r w:rsidRPr="008B7B99">
        <w:rPr>
          <w:rFonts w:ascii="Cambria" w:hAnsi="Cambria"/>
        </w:rPr>
        <w:t>Dz.U. z 20</w:t>
      </w:r>
      <w:r w:rsidR="000A788C">
        <w:rPr>
          <w:rFonts w:ascii="Cambria" w:hAnsi="Cambria"/>
        </w:rPr>
        <w:t>22</w:t>
      </w:r>
      <w:r w:rsidRPr="008B7B99">
        <w:rPr>
          <w:rFonts w:ascii="Cambria" w:hAnsi="Cambria"/>
        </w:rPr>
        <w:t xml:space="preserve"> r., poz. </w:t>
      </w:r>
      <w:r w:rsidR="000A788C">
        <w:rPr>
          <w:rFonts w:ascii="Cambria" w:hAnsi="Cambria"/>
        </w:rPr>
        <w:t>1710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7"/>
  </w:num>
  <w:num w:numId="5">
    <w:abstractNumId w:val="113"/>
  </w:num>
  <w:num w:numId="6">
    <w:abstractNumId w:val="124"/>
  </w:num>
  <w:num w:numId="7">
    <w:abstractNumId w:val="63"/>
  </w:num>
  <w:num w:numId="8">
    <w:abstractNumId w:val="92"/>
  </w:num>
  <w:num w:numId="9">
    <w:abstractNumId w:val="66"/>
  </w:num>
  <w:num w:numId="10">
    <w:abstractNumId w:val="0"/>
  </w:num>
  <w:num w:numId="11">
    <w:abstractNumId w:val="95"/>
  </w:num>
  <w:num w:numId="12">
    <w:abstractNumId w:val="88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5"/>
  </w:num>
  <w:num w:numId="18">
    <w:abstractNumId w:val="91"/>
  </w:num>
  <w:num w:numId="19">
    <w:abstractNumId w:val="60"/>
  </w:num>
  <w:num w:numId="20">
    <w:abstractNumId w:val="106"/>
  </w:num>
  <w:num w:numId="21">
    <w:abstractNumId w:val="42"/>
  </w:num>
  <w:num w:numId="22">
    <w:abstractNumId w:val="72"/>
  </w:num>
  <w:num w:numId="23">
    <w:abstractNumId w:val="61"/>
  </w:num>
  <w:num w:numId="24">
    <w:abstractNumId w:val="110"/>
  </w:num>
  <w:num w:numId="25">
    <w:abstractNumId w:val="130"/>
  </w:num>
  <w:num w:numId="26">
    <w:abstractNumId w:val="36"/>
  </w:num>
  <w:num w:numId="27">
    <w:abstractNumId w:val="98"/>
  </w:num>
  <w:num w:numId="28">
    <w:abstractNumId w:val="40"/>
  </w:num>
  <w:num w:numId="29">
    <w:abstractNumId w:val="122"/>
  </w:num>
  <w:num w:numId="30">
    <w:abstractNumId w:val="112"/>
  </w:num>
  <w:num w:numId="31">
    <w:abstractNumId w:val="117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1"/>
  </w:num>
  <w:num w:numId="37">
    <w:abstractNumId w:val="80"/>
  </w:num>
  <w:num w:numId="38">
    <w:abstractNumId w:val="37"/>
  </w:num>
  <w:num w:numId="39">
    <w:abstractNumId w:val="142"/>
  </w:num>
  <w:num w:numId="40">
    <w:abstractNumId w:val="136"/>
  </w:num>
  <w:num w:numId="41">
    <w:abstractNumId w:val="125"/>
  </w:num>
  <w:num w:numId="42">
    <w:abstractNumId w:val="51"/>
  </w:num>
  <w:num w:numId="43">
    <w:abstractNumId w:val="84"/>
  </w:num>
  <w:num w:numId="44">
    <w:abstractNumId w:val="58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9"/>
  </w:num>
  <w:num w:numId="69">
    <w:abstractNumId w:val="148"/>
  </w:num>
  <w:num w:numId="70">
    <w:abstractNumId w:val="147"/>
  </w:num>
  <w:num w:numId="71">
    <w:abstractNumId w:val="93"/>
  </w:num>
  <w:num w:numId="72">
    <w:abstractNumId w:val="82"/>
  </w:num>
  <w:num w:numId="73">
    <w:abstractNumId w:val="86"/>
  </w:num>
  <w:num w:numId="74">
    <w:abstractNumId w:val="68"/>
  </w:num>
  <w:num w:numId="75">
    <w:abstractNumId w:val="73"/>
  </w:num>
  <w:num w:numId="76">
    <w:abstractNumId w:val="121"/>
  </w:num>
  <w:num w:numId="77">
    <w:abstractNumId w:val="101"/>
  </w:num>
  <w:num w:numId="78">
    <w:abstractNumId w:val="150"/>
  </w:num>
  <w:num w:numId="79">
    <w:abstractNumId w:val="139"/>
  </w:num>
  <w:num w:numId="80">
    <w:abstractNumId w:val="114"/>
  </w:num>
  <w:num w:numId="81">
    <w:abstractNumId w:val="123"/>
  </w:num>
  <w:num w:numId="82">
    <w:abstractNumId w:val="149"/>
  </w:num>
  <w:num w:numId="83">
    <w:abstractNumId w:val="85"/>
  </w:num>
  <w:num w:numId="84">
    <w:abstractNumId w:val="109"/>
  </w:num>
  <w:num w:numId="85">
    <w:abstractNumId w:val="97"/>
  </w:num>
  <w:num w:numId="86">
    <w:abstractNumId w:val="96"/>
  </w:num>
  <w:num w:numId="87">
    <w:abstractNumId w:val="145"/>
  </w:num>
  <w:num w:numId="88">
    <w:abstractNumId w:val="56"/>
  </w:num>
  <w:num w:numId="89">
    <w:abstractNumId w:val="70"/>
  </w:num>
  <w:num w:numId="90">
    <w:abstractNumId w:val="100"/>
  </w:num>
  <w:num w:numId="91">
    <w:abstractNumId w:val="59"/>
  </w:num>
  <w:num w:numId="92">
    <w:abstractNumId w:val="77"/>
  </w:num>
  <w:num w:numId="93">
    <w:abstractNumId w:val="67"/>
  </w:num>
  <w:num w:numId="94">
    <w:abstractNumId w:val="41"/>
  </w:num>
  <w:num w:numId="95">
    <w:abstractNumId w:val="134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3"/>
  </w:num>
  <w:num w:numId="101">
    <w:abstractNumId w:val="146"/>
  </w:num>
  <w:num w:numId="102">
    <w:abstractNumId w:val="128"/>
  </w:num>
  <w:num w:numId="103">
    <w:abstractNumId w:val="120"/>
  </w:num>
  <w:num w:numId="104">
    <w:abstractNumId w:val="94"/>
  </w:num>
  <w:num w:numId="105">
    <w:abstractNumId w:val="50"/>
  </w:num>
  <w:num w:numId="106">
    <w:abstractNumId w:val="118"/>
  </w:num>
  <w:num w:numId="107">
    <w:abstractNumId w:val="39"/>
  </w:num>
  <w:num w:numId="108">
    <w:abstractNumId w:val="54"/>
  </w:num>
  <w:num w:numId="109">
    <w:abstractNumId w:val="43"/>
  </w:num>
  <w:num w:numId="110">
    <w:abstractNumId w:val="144"/>
  </w:num>
  <w:num w:numId="111">
    <w:abstractNumId w:val="103"/>
  </w:num>
  <w:num w:numId="112">
    <w:abstractNumId w:val="65"/>
  </w:num>
  <w:num w:numId="113">
    <w:abstractNumId w:val="119"/>
  </w:num>
  <w:num w:numId="114">
    <w:abstractNumId w:val="135"/>
  </w:num>
  <w:num w:numId="115">
    <w:abstractNumId w:val="48"/>
  </w:num>
  <w:num w:numId="116">
    <w:abstractNumId w:val="105"/>
  </w:num>
  <w:num w:numId="117">
    <w:abstractNumId w:val="45"/>
  </w:num>
  <w:num w:numId="118">
    <w:abstractNumId w:val="140"/>
  </w:num>
  <w:num w:numId="119">
    <w:abstractNumId w:val="53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41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8"/>
  </w:num>
  <w:num w:numId="131">
    <w:abstractNumId w:val="131"/>
  </w:num>
  <w:num w:numId="132">
    <w:abstractNumId w:val="99"/>
  </w:num>
  <w:num w:numId="133">
    <w:abstractNumId w:val="79"/>
  </w:num>
  <w:num w:numId="134">
    <w:abstractNumId w:val="47"/>
  </w:num>
  <w:num w:numId="135">
    <w:abstractNumId w:val="132"/>
  </w:num>
  <w:num w:numId="136">
    <w:abstractNumId w:val="126"/>
  </w:num>
  <w:num w:numId="137">
    <w:abstractNumId w:val="104"/>
  </w:num>
  <w:num w:numId="138">
    <w:abstractNumId w:val="38"/>
  </w:num>
  <w:num w:numId="139">
    <w:abstractNumId w:val="83"/>
  </w:num>
  <w:num w:numId="140">
    <w:abstractNumId w:val="129"/>
  </w:num>
  <w:num w:numId="141">
    <w:abstractNumId w:val="107"/>
  </w:num>
  <w:num w:numId="142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6FCF"/>
    <w:rsid w:val="00081839"/>
    <w:rsid w:val="00082197"/>
    <w:rsid w:val="0008241E"/>
    <w:rsid w:val="00084111"/>
    <w:rsid w:val="000845C7"/>
    <w:rsid w:val="00084CBC"/>
    <w:rsid w:val="00084DF2"/>
    <w:rsid w:val="0009111C"/>
    <w:rsid w:val="00091245"/>
    <w:rsid w:val="000956FA"/>
    <w:rsid w:val="00095983"/>
    <w:rsid w:val="00096955"/>
    <w:rsid w:val="000A4391"/>
    <w:rsid w:val="000A53E5"/>
    <w:rsid w:val="000A61E6"/>
    <w:rsid w:val="000A6412"/>
    <w:rsid w:val="000A68E5"/>
    <w:rsid w:val="000A788C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93D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22B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2EC0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6B1F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5C9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2D67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04F1"/>
    <w:rsid w:val="00852D07"/>
    <w:rsid w:val="008556B5"/>
    <w:rsid w:val="00855995"/>
    <w:rsid w:val="00855BB1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8ED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1005"/>
    <w:rsid w:val="008F22B6"/>
    <w:rsid w:val="008F2C3C"/>
    <w:rsid w:val="008F4331"/>
    <w:rsid w:val="008F7672"/>
    <w:rsid w:val="009004B1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6DF7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3B36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3F68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106C"/>
    <w:rsid w:val="00A54999"/>
    <w:rsid w:val="00A552F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5E6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B0C"/>
    <w:rsid w:val="00B27F60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682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38BD9EC7-5D02-45E9-A5DC-74D1FCC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4D3F-33DB-46CE-8F5B-53ED92D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1223 N.Lutówko Przemysław Hermann</cp:lastModifiedBy>
  <cp:revision>4</cp:revision>
  <cp:lastPrinted>2022-09-16T09:25:00Z</cp:lastPrinted>
  <dcterms:created xsi:type="dcterms:W3CDTF">2023-06-28T08:49:00Z</dcterms:created>
  <dcterms:modified xsi:type="dcterms:W3CDTF">2023-07-21T05:41:00Z</dcterms:modified>
</cp:coreProperties>
</file>