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A7E8" w14:textId="58B6A7EA" w:rsidR="00A409D5" w:rsidRPr="005B0899" w:rsidRDefault="00A409D5">
      <w:pPr>
        <w:rPr>
          <w:rFonts w:ascii="Garamond" w:hAnsi="Garamond" w:cs="Arial"/>
          <w:sz w:val="18"/>
          <w:szCs w:val="18"/>
        </w:rPr>
      </w:pPr>
      <w:bookmarkStart w:id="0" w:name="_GoBack"/>
      <w:bookmarkEnd w:id="0"/>
    </w:p>
    <w:p w14:paraId="68053D0E" w14:textId="6D2F0A58" w:rsidR="00221437" w:rsidRPr="005B0899" w:rsidRDefault="00221437" w:rsidP="00E40B18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t>Załącznik nr 1</w:t>
      </w:r>
      <w:r w:rsidR="003019B4" w:rsidRPr="005B0899">
        <w:rPr>
          <w:rFonts w:ascii="Garamond" w:hAnsi="Garamond" w:cs="Arial"/>
          <w:sz w:val="18"/>
          <w:szCs w:val="18"/>
        </w:rPr>
        <w:t>.1</w:t>
      </w:r>
    </w:p>
    <w:p w14:paraId="410A030B" w14:textId="77777777" w:rsidR="003019B4" w:rsidRPr="005B0899" w:rsidRDefault="003019B4" w:rsidP="00E40B18">
      <w:pPr>
        <w:jc w:val="right"/>
        <w:rPr>
          <w:rFonts w:ascii="Garamond" w:hAnsi="Garamond" w:cs="Arial"/>
        </w:rPr>
      </w:pPr>
    </w:p>
    <w:p w14:paraId="37CF40D1" w14:textId="2AC4F50C" w:rsidR="00221437" w:rsidRPr="005B0899" w:rsidRDefault="005C738E" w:rsidP="00E40B18">
      <w:pPr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>Nr</w:t>
      </w:r>
      <w:r w:rsidR="00221437" w:rsidRPr="005B0899">
        <w:rPr>
          <w:rFonts w:ascii="Garamond" w:hAnsi="Garamond" w:cs="Arial"/>
        </w:rPr>
        <w:t xml:space="preserve"> sprawy </w:t>
      </w:r>
      <w:r w:rsidR="00115310" w:rsidRPr="005B0899">
        <w:rPr>
          <w:rFonts w:ascii="Garamond" w:hAnsi="Garamond" w:cs="Arial"/>
        </w:rPr>
        <w:t>:</w:t>
      </w:r>
      <w:r w:rsidR="008579F5" w:rsidRPr="005B0899">
        <w:rPr>
          <w:rFonts w:ascii="Garamond" w:hAnsi="Garamond" w:cs="Arial"/>
        </w:rPr>
        <w:t xml:space="preserve"> P</w:t>
      </w:r>
      <w:r w:rsidR="005B0899" w:rsidRPr="005B0899">
        <w:rPr>
          <w:rFonts w:ascii="Garamond" w:hAnsi="Garamond" w:cs="Arial"/>
        </w:rPr>
        <w:t>TR</w:t>
      </w:r>
      <w:r w:rsidR="008579F5" w:rsidRPr="005B0899">
        <w:rPr>
          <w:rFonts w:ascii="Garamond" w:hAnsi="Garamond" w:cs="Arial"/>
        </w:rPr>
        <w:t>.26.1.202</w:t>
      </w:r>
      <w:r w:rsidR="00EE456E" w:rsidRPr="005B0899">
        <w:rPr>
          <w:rFonts w:ascii="Garamond" w:hAnsi="Garamond" w:cs="Arial"/>
        </w:rPr>
        <w:t>2</w:t>
      </w:r>
      <w:r w:rsidR="00115310" w:rsidRPr="005B0899">
        <w:rPr>
          <w:rFonts w:ascii="Garamond" w:hAnsi="Garamond" w:cs="Arial"/>
        </w:rPr>
        <w:t xml:space="preserve"> </w:t>
      </w:r>
    </w:p>
    <w:p w14:paraId="296A6379" w14:textId="77777777" w:rsidR="005024E1" w:rsidRPr="005B0899" w:rsidRDefault="00221437" w:rsidP="005024E1">
      <w:pPr>
        <w:spacing w:line="276" w:lineRule="auto"/>
        <w:jc w:val="both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Nazwa i adres WYKONAWCY</w:t>
      </w:r>
      <w:r w:rsidR="005024E1" w:rsidRPr="005B0899">
        <w:rPr>
          <w:rStyle w:val="Odwoanieprzypisudolnego"/>
          <w:rFonts w:ascii="Garamond" w:hAnsi="Garamond" w:cs="Arial"/>
          <w:b/>
        </w:rPr>
        <w:footnoteReference w:id="1"/>
      </w:r>
    </w:p>
    <w:p w14:paraId="6E67D370" w14:textId="77777777" w:rsidR="00481EB5" w:rsidRPr="005B0899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176D845" w14:textId="00844C18" w:rsidR="00221437" w:rsidRPr="005B0899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5B0899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24F5DC0" w14:textId="312FF103" w:rsidR="00221437" w:rsidRPr="005B0899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………………………………</w:t>
      </w:r>
      <w:r w:rsidR="005024E1" w:rsidRPr="005B0899">
        <w:rPr>
          <w:rFonts w:ascii="Garamond" w:hAnsi="Garamond" w:cs="Arial"/>
          <w:color w:val="auto"/>
          <w:sz w:val="20"/>
          <w:szCs w:val="20"/>
        </w:rPr>
        <w:t>….</w:t>
      </w:r>
      <w:r w:rsidRPr="005B0899">
        <w:rPr>
          <w:rFonts w:ascii="Garamond" w:hAnsi="Garamond" w:cs="Arial"/>
          <w:color w:val="auto"/>
          <w:sz w:val="20"/>
          <w:szCs w:val="20"/>
        </w:rPr>
        <w:t>…………………</w:t>
      </w:r>
      <w:r w:rsidR="00481EB5" w:rsidRPr="005B0899">
        <w:rPr>
          <w:rFonts w:ascii="Garamond" w:hAnsi="Garamond" w:cs="Arial"/>
          <w:color w:val="auto"/>
          <w:sz w:val="20"/>
          <w:szCs w:val="20"/>
        </w:rPr>
        <w:t>………………………………………</w:t>
      </w:r>
      <w:r w:rsidRPr="005B0899">
        <w:rPr>
          <w:rFonts w:ascii="Garamond" w:hAnsi="Garamond" w:cs="Arial"/>
          <w:color w:val="auto"/>
          <w:sz w:val="20"/>
          <w:szCs w:val="20"/>
        </w:rPr>
        <w:t>…………</w:t>
      </w:r>
      <w:r w:rsidR="00653B34" w:rsidRPr="005B0899">
        <w:rPr>
          <w:rFonts w:ascii="Garamond" w:hAnsi="Garamond" w:cs="Arial"/>
          <w:color w:val="auto"/>
          <w:sz w:val="20"/>
          <w:szCs w:val="20"/>
        </w:rPr>
        <w:t>.</w:t>
      </w:r>
      <w:r w:rsidRPr="005B0899">
        <w:rPr>
          <w:rFonts w:ascii="Garamond" w:hAnsi="Garamond" w:cs="Arial"/>
          <w:color w:val="auto"/>
          <w:sz w:val="20"/>
          <w:szCs w:val="20"/>
        </w:rPr>
        <w:t>……………….…</w:t>
      </w:r>
    </w:p>
    <w:p w14:paraId="19CC71E2" w14:textId="77777777" w:rsidR="00653B34" w:rsidRPr="005B0899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339AA7D" w14:textId="77777777" w:rsidR="00221437" w:rsidRPr="005B0899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5B0899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A4D17B1" w14:textId="77777777" w:rsidR="00221437" w:rsidRPr="005B0899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ulica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2A92C4BB" w14:textId="77777777" w:rsidR="00221437" w:rsidRPr="005B0899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kod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5B921532" w14:textId="77777777" w:rsidR="00221437" w:rsidRPr="005B0899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powiat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="005024E1" w:rsidRPr="005B0899">
        <w:rPr>
          <w:rFonts w:ascii="Garamond" w:hAnsi="Garamond" w:cs="Arial"/>
          <w:color w:val="auto"/>
          <w:sz w:val="20"/>
          <w:szCs w:val="20"/>
        </w:rPr>
        <w:t xml:space="preserve"> </w:t>
      </w:r>
      <w:r w:rsidRPr="005B0899">
        <w:rPr>
          <w:rFonts w:ascii="Garamond" w:hAnsi="Garamond" w:cs="Arial"/>
          <w:color w:val="auto"/>
          <w:sz w:val="20"/>
          <w:szCs w:val="20"/>
        </w:rPr>
        <w:t>województwo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0E440226" w14:textId="6ECD48F5" w:rsidR="00221437" w:rsidRPr="005B0899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tel.: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  <w:t>fax:………………………</w:t>
      </w:r>
      <w:r w:rsidR="00D450FF" w:rsidRPr="005B0899">
        <w:rPr>
          <w:rFonts w:ascii="Garamond" w:hAnsi="Garamond" w:cs="Arial"/>
          <w:color w:val="auto"/>
          <w:sz w:val="20"/>
          <w:szCs w:val="20"/>
        </w:rPr>
        <w:t>..</w:t>
      </w:r>
      <w:r w:rsidRPr="005B0899">
        <w:rPr>
          <w:rFonts w:ascii="Garamond" w:hAnsi="Garamond" w:cs="Arial"/>
          <w:color w:val="auto"/>
          <w:sz w:val="20"/>
          <w:szCs w:val="20"/>
        </w:rPr>
        <w:t xml:space="preserve"> e-mail: ……</w:t>
      </w:r>
      <w:r w:rsidR="00481EB5" w:rsidRPr="005B0899">
        <w:rPr>
          <w:rFonts w:ascii="Garamond" w:hAnsi="Garamond" w:cs="Arial"/>
          <w:color w:val="auto"/>
          <w:sz w:val="20"/>
          <w:szCs w:val="20"/>
        </w:rPr>
        <w:t>……………………..</w:t>
      </w:r>
      <w:r w:rsidRPr="005B0899">
        <w:rPr>
          <w:rFonts w:ascii="Garamond" w:hAnsi="Garamond" w:cs="Arial"/>
          <w:color w:val="auto"/>
          <w:sz w:val="20"/>
          <w:szCs w:val="20"/>
        </w:rPr>
        <w:t>…</w:t>
      </w:r>
      <w:r w:rsidR="005024E1" w:rsidRPr="005B0899">
        <w:rPr>
          <w:rFonts w:ascii="Garamond" w:hAnsi="Garamond" w:cs="Arial"/>
          <w:color w:val="auto"/>
          <w:sz w:val="20"/>
          <w:szCs w:val="20"/>
        </w:rPr>
        <w:t>………</w:t>
      </w:r>
      <w:r w:rsidRPr="005B0899">
        <w:rPr>
          <w:rFonts w:ascii="Garamond" w:hAnsi="Garamond" w:cs="Arial"/>
          <w:color w:val="auto"/>
          <w:sz w:val="20"/>
          <w:szCs w:val="20"/>
        </w:rPr>
        <w:t>…………</w:t>
      </w:r>
    </w:p>
    <w:p w14:paraId="62131D41" w14:textId="77777777" w:rsidR="00221437" w:rsidRPr="005B0899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NIP</w:t>
      </w:r>
      <w:r w:rsidR="00221437" w:rsidRPr="005B0899">
        <w:rPr>
          <w:rFonts w:ascii="Garamond" w:hAnsi="Garamond" w:cs="Arial"/>
          <w:color w:val="auto"/>
          <w:sz w:val="20"/>
          <w:szCs w:val="20"/>
        </w:rPr>
        <w:t>:</w:t>
      </w:r>
      <w:r w:rsidR="00221437" w:rsidRPr="005B0899">
        <w:rPr>
          <w:rFonts w:ascii="Garamond" w:hAnsi="Garamond" w:cs="Arial"/>
          <w:color w:val="auto"/>
          <w:sz w:val="20"/>
          <w:szCs w:val="20"/>
        </w:rPr>
        <w:tab/>
      </w:r>
      <w:r w:rsidR="00221437"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sz w:val="20"/>
          <w:szCs w:val="20"/>
        </w:rPr>
        <w:t>Bank/Nr konta</w:t>
      </w:r>
      <w:r w:rsidR="00221437" w:rsidRPr="005B0899">
        <w:rPr>
          <w:rFonts w:ascii="Garamond" w:hAnsi="Garamond" w:cs="Arial"/>
          <w:color w:val="auto"/>
          <w:sz w:val="20"/>
          <w:szCs w:val="20"/>
        </w:rPr>
        <w:t>:</w:t>
      </w:r>
      <w:r w:rsidR="00221437"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123B195C" w14:textId="77777777" w:rsidR="005024E1" w:rsidRPr="005B0899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5B0899">
        <w:rPr>
          <w:rFonts w:ascii="Garamond" w:hAnsi="Garamond" w:cs="Arial"/>
          <w:sz w:val="20"/>
          <w:szCs w:val="20"/>
        </w:rPr>
        <w:t>lonej płatności: …………………………..</w:t>
      </w:r>
      <w:r w:rsidRPr="005B0899">
        <w:rPr>
          <w:rFonts w:ascii="Garamond" w:hAnsi="Garamond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5B0899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5B0899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(imię i nazwisko)</w:t>
      </w:r>
      <w:r w:rsidR="005024E1" w:rsidRPr="005B0899">
        <w:rPr>
          <w:rFonts w:ascii="Garamond" w:hAnsi="Garamond" w:cs="Arial"/>
          <w:color w:val="auto"/>
          <w:sz w:val="20"/>
          <w:szCs w:val="20"/>
        </w:rPr>
        <w:t xml:space="preserve">  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5B0899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5B0899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1C2FBC31" w14:textId="77777777" w:rsidR="00C56081" w:rsidRPr="005B0899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</w:t>
      </w:r>
      <w:r w:rsidR="00172B2C" w:rsidRPr="005B0899">
        <w:rPr>
          <w:rFonts w:ascii="Garamond" w:hAnsi="Garamond" w:cs="Arial"/>
          <w:color w:val="auto"/>
          <w:sz w:val="20"/>
          <w:szCs w:val="20"/>
        </w:rPr>
        <w:t>..</w:t>
      </w:r>
      <w:r w:rsidRPr="005B0899">
        <w:rPr>
          <w:rFonts w:ascii="Garamond" w:hAnsi="Garamond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5B0899" w:rsidRDefault="00221437" w:rsidP="007728D6">
      <w:pPr>
        <w:spacing w:after="120"/>
        <w:jc w:val="center"/>
        <w:rPr>
          <w:rFonts w:ascii="Garamond" w:hAnsi="Garamond" w:cs="Arial"/>
          <w:b/>
        </w:rPr>
      </w:pPr>
    </w:p>
    <w:p w14:paraId="0FAC806F" w14:textId="05158974" w:rsidR="00221437" w:rsidRPr="005B0899" w:rsidRDefault="00221437" w:rsidP="007728D6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O F E R T A</w:t>
      </w:r>
    </w:p>
    <w:p w14:paraId="2646CDEB" w14:textId="140589AF" w:rsidR="003019B4" w:rsidRPr="005B0899" w:rsidRDefault="003019B4" w:rsidP="007728D6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dla części I </w:t>
      </w:r>
    </w:p>
    <w:p w14:paraId="3BE50601" w14:textId="5418B35A" w:rsidR="00D450FF" w:rsidRPr="005B0899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Odpowiadając na ogłoszenie o </w:t>
      </w:r>
      <w:r w:rsidR="00E454A9" w:rsidRPr="005B0899">
        <w:rPr>
          <w:rFonts w:ascii="Garamond" w:hAnsi="Garamond" w:cs="Arial"/>
        </w:rPr>
        <w:t xml:space="preserve">postępowaniu </w:t>
      </w:r>
      <w:r w:rsidR="00F32EBA" w:rsidRPr="005B0899">
        <w:rPr>
          <w:rFonts w:ascii="Garamond" w:hAnsi="Garamond" w:cs="Arial"/>
        </w:rPr>
        <w:t>pn.</w:t>
      </w:r>
      <w:r w:rsidRPr="005B0899">
        <w:rPr>
          <w:rFonts w:ascii="Garamond" w:hAnsi="Garamond" w:cs="Arial"/>
        </w:rPr>
        <w:t xml:space="preserve"> </w:t>
      </w:r>
      <w:r w:rsidRPr="005B0899">
        <w:rPr>
          <w:rFonts w:ascii="Garamond" w:hAnsi="Garamond" w:cs="Arial"/>
          <w:b/>
        </w:rPr>
        <w:t>„</w:t>
      </w:r>
      <w:r w:rsidR="00A21B1B" w:rsidRPr="005B0899">
        <w:rPr>
          <w:rFonts w:ascii="Garamond" w:hAnsi="Garamond" w:cs="Arial"/>
          <w:b/>
        </w:rPr>
        <w:t xml:space="preserve">Sukcesywna dostawa artykułów żywnościowych w roku 2023 </w:t>
      </w:r>
      <w:r w:rsidR="005B0899" w:rsidRPr="005B0899">
        <w:rPr>
          <w:rFonts w:ascii="Garamond" w:hAnsi="Garamond" w:cs="Arial"/>
          <w:b/>
        </w:rPr>
        <w:t>do Przedszkola w Truskolasach</w:t>
      </w:r>
      <w:r w:rsidRPr="005B0899">
        <w:rPr>
          <w:rFonts w:ascii="Garamond" w:hAnsi="Garamond" w:cs="Arial"/>
          <w:b/>
        </w:rPr>
        <w:t>,</w:t>
      </w:r>
      <w:r w:rsidRPr="005B0899">
        <w:rPr>
          <w:rFonts w:ascii="Garamond" w:hAnsi="Garamond" w:cs="Arial"/>
        </w:rPr>
        <w:t xml:space="preserve"> oferuję wykonanie przedmiotu zamówienia zgodnie z wymaganiami zawartymi w Specyfikacji Warunków Zamówienia</w:t>
      </w:r>
      <w:r w:rsidR="00655D35" w:rsidRPr="005B0899">
        <w:rPr>
          <w:rFonts w:ascii="Garamond" w:hAnsi="Garamond" w:cs="Arial"/>
        </w:rPr>
        <w:t xml:space="preserve"> i projekcie umowy</w:t>
      </w:r>
      <w:r w:rsidRPr="005B0899">
        <w:rPr>
          <w:rFonts w:ascii="Garamond" w:hAnsi="Garamond" w:cs="Arial"/>
        </w:rPr>
        <w:t>.</w:t>
      </w:r>
    </w:p>
    <w:p w14:paraId="6C725F44" w14:textId="2E6678F3" w:rsidR="00655D35" w:rsidRPr="005B0899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Deklaruję wykonanie </w:t>
      </w:r>
      <w:r w:rsidR="00655D35" w:rsidRPr="005B0899">
        <w:rPr>
          <w:rFonts w:ascii="Garamond" w:hAnsi="Garamond" w:cs="Arial"/>
        </w:rPr>
        <w:t>części zamówienia</w:t>
      </w:r>
      <w:r w:rsidRPr="005B0899">
        <w:rPr>
          <w:rFonts w:ascii="Garamond" w:hAnsi="Garamond" w:cs="Arial"/>
        </w:rPr>
        <w:t xml:space="preserve"> za cen</w:t>
      </w:r>
      <w:r w:rsidR="00655D35" w:rsidRPr="005B0899">
        <w:rPr>
          <w:rFonts w:ascii="Garamond" w:hAnsi="Garamond" w:cs="Arial"/>
        </w:rPr>
        <w:t>ę ryczałtową brutto w wysokości:</w:t>
      </w:r>
    </w:p>
    <w:p w14:paraId="05F7F938" w14:textId="15987586" w:rsidR="00655D35" w:rsidRPr="005B0899" w:rsidRDefault="00655D35" w:rsidP="00655D35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Część I</w:t>
      </w:r>
      <w:r w:rsidRPr="005B0899">
        <w:rPr>
          <w:rFonts w:ascii="Garamond" w:hAnsi="Garamond" w:cs="Arial"/>
        </w:rPr>
        <w:t xml:space="preserve"> zamówienia - </w:t>
      </w:r>
      <w:r w:rsidR="003019B4" w:rsidRPr="005B0899">
        <w:rPr>
          <w:rFonts w:ascii="Garamond" w:hAnsi="Garamond" w:cs="Arial"/>
          <w:b/>
        </w:rPr>
        <w:t>Mięso świeże: wołowe, wieprzowe i cielęce, produkty mięsne, wędliny</w:t>
      </w:r>
    </w:p>
    <w:p w14:paraId="4DF65D69" w14:textId="77777777" w:rsidR="00655D35" w:rsidRPr="005B0899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5208A20" w14:textId="381D0FDD" w:rsidR="00655D35" w:rsidRPr="005B0899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1C5FAA9E" w14:textId="77777777" w:rsidR="00655D35" w:rsidRPr="005B0899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(</w:t>
      </w:r>
      <w:r w:rsidRPr="005B0899">
        <w:rPr>
          <w:rFonts w:ascii="Garamond" w:hAnsi="Garamond" w:cs="Arial"/>
          <w:color w:val="000000"/>
        </w:rPr>
        <w:t>na powyższą kwotę składa się cena netto + należny podatek VAT</w:t>
      </w:r>
      <w:r w:rsidRPr="005B0899">
        <w:rPr>
          <w:rFonts w:ascii="Garamond" w:hAnsi="Garamond" w:cs="Arial"/>
        </w:rPr>
        <w:t>).</w:t>
      </w:r>
    </w:p>
    <w:p w14:paraId="202EC468" w14:textId="2B7F91C6" w:rsidR="00655D35" w:rsidRPr="005B0899" w:rsidRDefault="00655D35" w:rsidP="00655D35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(należy wpisać wartość z formularza cenowego załącznik nr 5.1 do SWZ z pozycji „WAROŚĆ BRUTTO </w:t>
      </w:r>
      <w:r w:rsidRPr="005B0899">
        <w:rPr>
          <w:rFonts w:ascii="Garamond" w:hAnsi="Garamond" w:cs="Arial"/>
          <w:i/>
          <w:u w:val="single"/>
        </w:rPr>
        <w:t>ZA ILOŚĆ MINIMALNĄ”-</w:t>
      </w:r>
      <w:r w:rsidRPr="005B0899">
        <w:rPr>
          <w:rFonts w:ascii="Garamond" w:hAnsi="Garamond" w:cs="Arial"/>
          <w:i/>
        </w:rPr>
        <w:t xml:space="preserve">   ostatni wiersz, kolumna nr 6)</w:t>
      </w:r>
    </w:p>
    <w:p w14:paraId="3D317ADC" w14:textId="77777777" w:rsidR="00655D35" w:rsidRPr="005B0899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276044D0" w14:textId="0AFA84E0" w:rsidR="00497861" w:rsidRPr="005B0899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 xml:space="preserve">Termin realizacji zamówienia: </w:t>
      </w:r>
      <w:r w:rsidR="00D450FF" w:rsidRPr="005B0899">
        <w:rPr>
          <w:rFonts w:ascii="Garamond" w:hAnsi="Garamond" w:cs="Arial"/>
        </w:rPr>
        <w:t>zgodnie z SWZ</w:t>
      </w:r>
      <w:r w:rsidR="00497861" w:rsidRPr="005B0899">
        <w:rPr>
          <w:rFonts w:ascii="Garamond" w:hAnsi="Garamond" w:cs="Arial"/>
        </w:rPr>
        <w:t>.</w:t>
      </w:r>
      <w:r w:rsidR="00497861" w:rsidRPr="005B0899">
        <w:rPr>
          <w:rFonts w:ascii="Garamond" w:hAnsi="Garamond" w:cs="Arial"/>
          <w:b/>
        </w:rPr>
        <w:t xml:space="preserve"> </w:t>
      </w:r>
    </w:p>
    <w:p w14:paraId="38789A6C" w14:textId="77777777" w:rsidR="00D619B6" w:rsidRPr="005B0899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Warunki płatności: </w:t>
      </w:r>
      <w:r w:rsidRPr="005B0899">
        <w:rPr>
          <w:rFonts w:ascii="Garamond" w:hAnsi="Garamond" w:cs="Arial"/>
        </w:rPr>
        <w:t>zgodnie z wzorem umowy</w:t>
      </w:r>
      <w:r w:rsidRPr="005B0899">
        <w:rPr>
          <w:rFonts w:ascii="Garamond" w:hAnsi="Garamond" w:cs="Arial"/>
          <w:b/>
        </w:rPr>
        <w:t xml:space="preserve">. </w:t>
      </w:r>
    </w:p>
    <w:p w14:paraId="05C90651" w14:textId="37FE1892" w:rsidR="00D619B6" w:rsidRPr="005B0899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Niniejszym oświadczam</w:t>
      </w:r>
      <w:r w:rsidR="009271A3" w:rsidRPr="005B0899">
        <w:rPr>
          <w:rFonts w:ascii="Garamond" w:hAnsi="Garamond" w:cs="Arial"/>
          <w:b/>
        </w:rPr>
        <w:t>/</w:t>
      </w:r>
      <w:r w:rsidRPr="005B0899">
        <w:rPr>
          <w:rFonts w:ascii="Garamond" w:hAnsi="Garamond" w:cs="Arial"/>
          <w:b/>
        </w:rPr>
        <w:t xml:space="preserve">y, że: </w:t>
      </w:r>
    </w:p>
    <w:p w14:paraId="3CA28D5F" w14:textId="77777777" w:rsidR="00655D35" w:rsidRPr="005B0899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3AA0F963" w14:textId="713FEE36" w:rsidR="00D619B6" w:rsidRPr="005B0899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warunkami zamówienia i przyjmujemy je bez zastrzeżeń;</w:t>
      </w:r>
    </w:p>
    <w:p w14:paraId="4C8C1F8F" w14:textId="789642AB" w:rsidR="00D619B6" w:rsidRPr="005B0899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 zapoznaliśmy się z </w:t>
      </w:r>
      <w:r w:rsidR="004E08DA" w:rsidRPr="005B0899">
        <w:rPr>
          <w:rFonts w:ascii="Garamond" w:hAnsi="Garamond" w:cs="Arial"/>
        </w:rPr>
        <w:t xml:space="preserve">projektowanymi </w:t>
      </w:r>
      <w:r w:rsidRPr="005B0899">
        <w:rPr>
          <w:rFonts w:ascii="Garamond" w:hAnsi="Garamond" w:cs="Arial"/>
        </w:rPr>
        <w:t xml:space="preserve">postanowieniami </w:t>
      </w:r>
      <w:r w:rsidR="004E08DA" w:rsidRPr="005B0899">
        <w:rPr>
          <w:rFonts w:ascii="Garamond" w:hAnsi="Garamond" w:cs="Arial"/>
        </w:rPr>
        <w:t xml:space="preserve">umownymi </w:t>
      </w:r>
      <w:r w:rsidRPr="005B0899">
        <w:rPr>
          <w:rFonts w:ascii="Garamond" w:hAnsi="Garamond" w:cs="Arial"/>
        </w:rPr>
        <w:t>załączon</w:t>
      </w:r>
      <w:r w:rsidR="004E08DA" w:rsidRPr="005B0899">
        <w:rPr>
          <w:rFonts w:ascii="Garamond" w:hAnsi="Garamond" w:cs="Arial"/>
        </w:rPr>
        <w:t>ymi</w:t>
      </w:r>
      <w:r w:rsidRPr="005B0899">
        <w:rPr>
          <w:rFonts w:ascii="Garamond" w:hAnsi="Garamond" w:cs="Arial"/>
        </w:rPr>
        <w:t xml:space="preserve"> do SWZ</w:t>
      </w:r>
      <w:r w:rsidR="004E08DA" w:rsidRPr="005B0899">
        <w:rPr>
          <w:rFonts w:ascii="Garamond" w:hAnsi="Garamond" w:cs="Arial"/>
        </w:rPr>
        <w:t>, akceptujemy</w:t>
      </w:r>
      <w:r w:rsidR="003258EA" w:rsidRPr="005B0899">
        <w:rPr>
          <w:rFonts w:ascii="Garamond" w:hAnsi="Garamond" w:cs="Arial"/>
        </w:rPr>
        <w:t xml:space="preserve">     </w:t>
      </w:r>
      <w:r w:rsidR="004E08DA" w:rsidRPr="005B0899">
        <w:rPr>
          <w:rFonts w:ascii="Garamond" w:hAnsi="Garamond" w:cs="Arial"/>
        </w:rPr>
        <w:t xml:space="preserve"> </w:t>
      </w:r>
      <w:r w:rsidRPr="005B0899">
        <w:rPr>
          <w:rFonts w:ascii="Garamond" w:hAnsi="Garamond" w:cs="Arial"/>
        </w:rPr>
        <w:t xml:space="preserve">i przyjmujemy </w:t>
      </w:r>
      <w:r w:rsidR="004E08DA" w:rsidRPr="005B0899">
        <w:rPr>
          <w:rFonts w:ascii="Garamond" w:hAnsi="Garamond" w:cs="Arial"/>
        </w:rPr>
        <w:t>je</w:t>
      </w:r>
      <w:r w:rsidRPr="005B0899">
        <w:rPr>
          <w:rFonts w:ascii="Garamond" w:hAnsi="Garamond" w:cs="Arial"/>
        </w:rPr>
        <w:t xml:space="preserve"> bez zastrzeżeń;</w:t>
      </w:r>
    </w:p>
    <w:p w14:paraId="36A38D90" w14:textId="15234F79" w:rsidR="00EF29F7" w:rsidRPr="005B0899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3B7A9445" w14:textId="2A9CEB96" w:rsidR="009E4643" w:rsidRPr="005B0899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klauzulą informacyjną o przetwarzaniu</w:t>
      </w:r>
      <w:r w:rsidR="00AF5B79" w:rsidRPr="005B0899">
        <w:rPr>
          <w:rFonts w:ascii="Garamond" w:hAnsi="Garamond" w:cs="Arial"/>
        </w:rPr>
        <w:t xml:space="preserve"> danych osobowych zawartą </w:t>
      </w:r>
      <w:r w:rsidR="00D450FF" w:rsidRPr="005B0899">
        <w:rPr>
          <w:rFonts w:ascii="Garamond" w:hAnsi="Garamond" w:cs="Arial"/>
        </w:rPr>
        <w:t xml:space="preserve"> </w:t>
      </w:r>
      <w:r w:rsidR="00AF5B79" w:rsidRPr="005B0899">
        <w:rPr>
          <w:rFonts w:ascii="Garamond" w:hAnsi="Garamond" w:cs="Arial"/>
        </w:rPr>
        <w:t>w pkt</w:t>
      </w:r>
      <w:r w:rsidR="00A73AF0" w:rsidRPr="005B0899">
        <w:rPr>
          <w:rFonts w:ascii="Garamond" w:hAnsi="Garamond" w:cs="Arial"/>
        </w:rPr>
        <w:t>.</w:t>
      </w:r>
      <w:r w:rsidRPr="005B0899">
        <w:rPr>
          <w:rFonts w:ascii="Garamond" w:hAnsi="Garamond" w:cs="Arial"/>
        </w:rPr>
        <w:t xml:space="preserve"> 2</w:t>
      </w:r>
      <w:r w:rsidR="00537AE2" w:rsidRPr="005B0899">
        <w:rPr>
          <w:rFonts w:ascii="Garamond" w:hAnsi="Garamond" w:cs="Arial"/>
        </w:rPr>
        <w:t>3</w:t>
      </w:r>
      <w:r w:rsidRPr="005B0899">
        <w:rPr>
          <w:rFonts w:ascii="Garamond" w:hAnsi="Garamond" w:cs="Arial"/>
        </w:rPr>
        <w:t xml:space="preserve"> SWZ;</w:t>
      </w:r>
    </w:p>
    <w:p w14:paraId="6896F56E" w14:textId="77777777" w:rsidR="00D619B6" w:rsidRPr="005B0899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lastRenderedPageBreak/>
        <w:t>przedmiot oferty jest zgodny z przedmiotem zamówienia;</w:t>
      </w:r>
    </w:p>
    <w:p w14:paraId="0252590D" w14:textId="66C984CB" w:rsidR="00D619B6" w:rsidRPr="005B0899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jesteśmy związani niniejszą ofertą przez </w:t>
      </w:r>
      <w:r w:rsidR="00D450FF" w:rsidRPr="005B0899">
        <w:rPr>
          <w:rFonts w:ascii="Garamond" w:hAnsi="Garamond" w:cs="Arial"/>
        </w:rPr>
        <w:t xml:space="preserve">okres </w:t>
      </w:r>
      <w:r w:rsidR="004E08DA" w:rsidRPr="005B0899">
        <w:rPr>
          <w:rFonts w:ascii="Garamond" w:hAnsi="Garamond" w:cs="Arial"/>
        </w:rPr>
        <w:t>wskazany w SWZ</w:t>
      </w:r>
      <w:r w:rsidRPr="005B0899">
        <w:rPr>
          <w:rFonts w:ascii="Garamond" w:hAnsi="Garamond" w:cs="Arial"/>
        </w:rPr>
        <w:t>, licząc od dnia składania ofert;</w:t>
      </w:r>
    </w:p>
    <w:p w14:paraId="2C2F0444" w14:textId="412F2000" w:rsidR="004E08DA" w:rsidRPr="005B0899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Zamawiający ma możliwość uzyskania dostępu </w:t>
      </w:r>
      <w:r w:rsidR="00DE4A96" w:rsidRPr="005B0899">
        <w:rPr>
          <w:rFonts w:ascii="Garamond" w:hAnsi="Garamond" w:cs="Arial"/>
        </w:rPr>
        <w:t>podmiotowych środków dowodowych</w:t>
      </w:r>
      <w:r w:rsidRPr="005B0899">
        <w:rPr>
          <w:rFonts w:ascii="Garamond" w:hAnsi="Garamond" w:cs="Arial"/>
        </w:rPr>
        <w:t xml:space="preserve">. </w:t>
      </w:r>
      <w:r w:rsidR="00DE4A96" w:rsidRPr="005B0899">
        <w:rPr>
          <w:rFonts w:ascii="Garamond" w:hAnsi="Garamond" w:cs="Arial"/>
        </w:rPr>
        <w:t>Podmiotowe środki dowodowe</w:t>
      </w:r>
      <w:r w:rsidRPr="005B0899">
        <w:rPr>
          <w:rFonts w:ascii="Garamond" w:hAnsi="Garamond" w:cs="Arial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5B0899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5B0899">
        <w:rPr>
          <w:rFonts w:ascii="Garamond" w:hAnsi="Garamond" w:cs="Arial"/>
        </w:rPr>
        <w:t>) i są nadal aktualne.</w:t>
      </w:r>
    </w:p>
    <w:p w14:paraId="22C3758E" w14:textId="77777777" w:rsidR="004E08DA" w:rsidRPr="005B0899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</w:t>
      </w:r>
      <w:r w:rsidR="007B4B08" w:rsidRPr="005B0899">
        <w:rPr>
          <w:rFonts w:ascii="Garamond" w:hAnsi="Garamond" w:cs="Arial"/>
          <w:b/>
        </w:rPr>
        <w:t>/</w:t>
      </w:r>
      <w:r w:rsidRPr="005B0899">
        <w:rPr>
          <w:rFonts w:ascii="Garamond" w:hAnsi="Garamond" w:cs="Arial"/>
          <w:b/>
        </w:rPr>
        <w:t>y</w:t>
      </w:r>
      <w:r w:rsidRPr="005B0899">
        <w:rPr>
          <w:rFonts w:ascii="Garamond" w:hAnsi="Garamond" w:cs="Arial"/>
        </w:rPr>
        <w:t xml:space="preserve">, że </w:t>
      </w:r>
      <w:r w:rsidR="004E08DA" w:rsidRPr="005B0899">
        <w:rPr>
          <w:rFonts w:ascii="Garamond" w:hAnsi="Garamond" w:cs="Arial"/>
        </w:rPr>
        <w:t>za wyjątkiem następujących informacji i dokumentów ………………</w:t>
      </w:r>
      <w:r w:rsidR="000577E8" w:rsidRPr="005B0899">
        <w:rPr>
          <w:rFonts w:ascii="Garamond" w:hAnsi="Garamond" w:cs="Arial"/>
        </w:rPr>
        <w:t>……..</w:t>
      </w:r>
      <w:r w:rsidR="004E08DA" w:rsidRPr="005B0899">
        <w:rPr>
          <w:rFonts w:ascii="Garamond" w:hAnsi="Garamond" w:cs="Arial"/>
        </w:rPr>
        <w:t>…….. wydzielonych oraz zawartych w pliku o nazwie ……………………………………</w:t>
      </w:r>
      <w:r w:rsidR="000577E8" w:rsidRPr="005B0899">
        <w:rPr>
          <w:rFonts w:ascii="Garamond" w:hAnsi="Garamond" w:cs="Arial"/>
        </w:rPr>
        <w:t>……….</w:t>
      </w:r>
      <w:r w:rsidR="004E08DA" w:rsidRPr="005B0899">
        <w:rPr>
          <w:rFonts w:ascii="Garamond" w:hAnsi="Garamond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152B198" w14:textId="77777777" w:rsidR="000577E8" w:rsidRPr="005B0899" w:rsidRDefault="000577E8" w:rsidP="000577E8">
      <w:pPr>
        <w:pStyle w:val="Akapitzlist"/>
        <w:rPr>
          <w:rFonts w:ascii="Garamond" w:hAnsi="Garamond" w:cs="Arial"/>
        </w:rPr>
      </w:pPr>
    </w:p>
    <w:p w14:paraId="4C73DA47" w14:textId="77777777" w:rsidR="000577E8" w:rsidRPr="005B0899" w:rsidRDefault="000577E8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Oświadczamy,</w:t>
      </w:r>
      <w:r w:rsidRPr="005B0899">
        <w:rPr>
          <w:rFonts w:ascii="Garamond" w:hAnsi="Garamond" w:cs="Arial"/>
        </w:rPr>
        <w:t xml:space="preserve"> że prace objęte zamówieniem:</w:t>
      </w:r>
    </w:p>
    <w:p w14:paraId="1389A944" w14:textId="77777777" w:rsidR="000577E8" w:rsidRPr="005B0899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>zamierzam/y wykonać samodzielnie*</w:t>
      </w:r>
    </w:p>
    <w:p w14:paraId="232F5685" w14:textId="77777777" w:rsidR="000B47D0" w:rsidRPr="005B0899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>zamierzam/y powierzyć podwykonawcom*</w:t>
      </w:r>
      <w:r w:rsidR="000B47D0" w:rsidRPr="005B0899">
        <w:rPr>
          <w:rFonts w:ascii="Garamond" w:hAnsi="Garamond" w:cs="Arial"/>
        </w:rPr>
        <w:t xml:space="preserve">. </w:t>
      </w:r>
    </w:p>
    <w:p w14:paraId="6A16E45C" w14:textId="77777777" w:rsidR="000B47D0" w:rsidRPr="005B0899" w:rsidRDefault="000B47D0" w:rsidP="000B47D0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FC65C3" w:rsidRPr="005B0899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5B0899" w:rsidRDefault="00FC65C3" w:rsidP="005E04F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5B0899" w:rsidRDefault="00FC65C3" w:rsidP="00FC65C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5B0899" w:rsidRDefault="00FC65C3" w:rsidP="00FC65C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Nazwy (firm) podwykonawców</w:t>
            </w:r>
            <w:r w:rsidR="000577E8" w:rsidRPr="005B0899">
              <w:rPr>
                <w:rFonts w:ascii="Garamond" w:hAnsi="Garamond" w:cs="Arial"/>
                <w:b/>
              </w:rPr>
              <w:t xml:space="preserve"> </w:t>
            </w:r>
            <w:r w:rsidR="000577E8" w:rsidRPr="005B0899">
              <w:rPr>
                <w:rFonts w:ascii="Garamond" w:hAnsi="Garamond" w:cs="Arial"/>
                <w:b/>
              </w:rPr>
              <w:br/>
              <w:t>(</w:t>
            </w:r>
            <w:r w:rsidR="000577E8" w:rsidRPr="005B0899">
              <w:rPr>
                <w:rFonts w:ascii="Garamond" w:hAnsi="Garamond" w:cs="Arial"/>
                <w:b/>
                <w:i/>
              </w:rPr>
              <w:t>o ile są znane</w:t>
            </w:r>
            <w:r w:rsidR="000577E8" w:rsidRPr="005B0899">
              <w:rPr>
                <w:rFonts w:ascii="Garamond" w:hAnsi="Garamond" w:cs="Arial"/>
                <w:b/>
              </w:rPr>
              <w:t>)</w:t>
            </w:r>
          </w:p>
        </w:tc>
      </w:tr>
      <w:tr w:rsidR="00FC65C3" w:rsidRPr="005B0899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681F423C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123CF6CE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FC65C3" w:rsidRPr="005B0899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0F895E81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23FB3DC7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5B0899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3366A525" w14:textId="77777777" w:rsidR="00221437" w:rsidRPr="005B0899" w:rsidRDefault="00221437" w:rsidP="006115C2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3DA529D" w14:textId="77777777" w:rsidR="000577E8" w:rsidRPr="005B0899" w:rsidRDefault="000577E8" w:rsidP="006115C2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69A0002A" w14:textId="77777777" w:rsidR="000577E8" w:rsidRPr="005B0899" w:rsidRDefault="000577E8" w:rsidP="004D271F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5B0899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5B0899" w:rsidRDefault="000577E8" w:rsidP="000577E8">
      <w:pPr>
        <w:pStyle w:val="Tekstkomentarza1"/>
        <w:jc w:val="both"/>
        <w:rPr>
          <w:rFonts w:ascii="Garamond" w:hAnsi="Garamond" w:cs="Arial"/>
          <w:bCs/>
        </w:rPr>
      </w:pPr>
    </w:p>
    <w:p w14:paraId="5895D112" w14:textId="25DF70E4" w:rsidR="000577E8" w:rsidRPr="005B0899" w:rsidRDefault="000577E8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07FAA4C9" w14:textId="77777777" w:rsidR="00C5524C" w:rsidRPr="005B0899" w:rsidRDefault="00C5524C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6D71C52" w14:textId="77777777" w:rsidR="00C5524C" w:rsidRPr="005B0899" w:rsidRDefault="00C5524C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Rodzaj wykonawcy</w:t>
      </w:r>
      <w:r w:rsidRPr="005B0899">
        <w:rPr>
          <w:rFonts w:ascii="Garamond" w:hAnsi="Garamond" w:cs="Arial"/>
        </w:rPr>
        <w:t>:</w:t>
      </w:r>
    </w:p>
    <w:p w14:paraId="45664058" w14:textId="77777777" w:rsidR="00C5524C" w:rsidRPr="005B0899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mikroprzedsiębiorstwo*</w:t>
      </w:r>
    </w:p>
    <w:p w14:paraId="7EBF3F8A" w14:textId="77777777" w:rsidR="00C5524C" w:rsidRPr="005B0899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małe przedsiębiorstwo*</w:t>
      </w:r>
    </w:p>
    <w:p w14:paraId="09F58D98" w14:textId="77777777" w:rsidR="00C5524C" w:rsidRPr="005B0899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średnie przedsiębiorstwo*</w:t>
      </w:r>
    </w:p>
    <w:p w14:paraId="2C45A875" w14:textId="77777777" w:rsidR="00C5524C" w:rsidRPr="005B0899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jednoosobowa działalność gospodarcza*</w:t>
      </w:r>
    </w:p>
    <w:p w14:paraId="075C58BD" w14:textId="77777777" w:rsidR="00C5524C" w:rsidRPr="005B0899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osoba fizyczna nieprowadząca działalności gospodarczej*</w:t>
      </w:r>
    </w:p>
    <w:p w14:paraId="7CC50207" w14:textId="77777777" w:rsidR="00C5524C" w:rsidRPr="005B0899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inny rodzaj *</w:t>
      </w:r>
    </w:p>
    <w:p w14:paraId="29CE2BA6" w14:textId="77777777" w:rsidR="00C5524C" w:rsidRPr="005B0899" w:rsidRDefault="00C5524C" w:rsidP="00C5524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6D8A6FD1" w14:textId="33965881" w:rsidR="00C5524C" w:rsidRPr="005B0899" w:rsidRDefault="00C5524C" w:rsidP="00C5524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b/>
          <w:szCs w:val="20"/>
        </w:rPr>
        <w:t xml:space="preserve">Uwaga: </w:t>
      </w:r>
      <w:r w:rsidRPr="005B0899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3352D75E" w14:textId="77777777" w:rsidR="00C5524C" w:rsidRPr="005B0899" w:rsidRDefault="00C5524C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737E73F" w14:textId="77777777" w:rsidR="007B4B08" w:rsidRPr="005B0899" w:rsidRDefault="007B4B08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Oświadczam/y, że</w:t>
      </w:r>
      <w:r w:rsidRPr="005B0899">
        <w:rPr>
          <w:rFonts w:ascii="Garamond" w:hAnsi="Garamond" w:cs="Arial"/>
        </w:rPr>
        <w:t>:</w:t>
      </w:r>
    </w:p>
    <w:p w14:paraId="16AF2DB6" w14:textId="77777777" w:rsidR="007B4B08" w:rsidRPr="005B0899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5B0899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5B0899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5B0899" w:rsidRDefault="007B4B08" w:rsidP="007B4B08">
      <w:pPr>
        <w:widowControl w:val="0"/>
        <w:ind w:left="680"/>
        <w:rPr>
          <w:rFonts w:ascii="Garamond" w:hAnsi="Garamond" w:cs="Arial"/>
          <w:b/>
        </w:rPr>
      </w:pPr>
    </w:p>
    <w:p w14:paraId="6302FD11" w14:textId="77777777" w:rsidR="00221437" w:rsidRPr="005B0899" w:rsidRDefault="00221437" w:rsidP="00E40B18">
      <w:pPr>
        <w:rPr>
          <w:rFonts w:ascii="Garamond" w:hAnsi="Garamond" w:cs="Arial"/>
        </w:rPr>
      </w:pPr>
    </w:p>
    <w:p w14:paraId="6E8C16E1" w14:textId="77777777" w:rsidR="00221437" w:rsidRPr="005B0899" w:rsidRDefault="00221437" w:rsidP="00E40B18">
      <w:pPr>
        <w:rPr>
          <w:rFonts w:ascii="Garamond" w:hAnsi="Garamond" w:cs="Arial"/>
        </w:rPr>
      </w:pPr>
    </w:p>
    <w:p w14:paraId="0F56B4E5" w14:textId="2A4ED389" w:rsidR="005E04F3" w:rsidRPr="005B0899" w:rsidRDefault="005E04F3" w:rsidP="00E40B18">
      <w:pPr>
        <w:rPr>
          <w:rFonts w:ascii="Garamond" w:hAnsi="Garamond" w:cs="Arial"/>
        </w:rPr>
      </w:pPr>
    </w:p>
    <w:p w14:paraId="0C66721D" w14:textId="48B25414" w:rsidR="00221437" w:rsidRPr="005B0899" w:rsidRDefault="0064345A" w:rsidP="00E40B18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……………………….., dnia ………………………..</w:t>
      </w:r>
    </w:p>
    <w:p w14:paraId="7C506618" w14:textId="72DBA209" w:rsidR="0064345A" w:rsidRPr="005B0899" w:rsidRDefault="0064345A" w:rsidP="00E40B18">
      <w:pPr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          (Miejscowość)</w:t>
      </w:r>
    </w:p>
    <w:p w14:paraId="6EE42070" w14:textId="42AD0090" w:rsidR="0064345A" w:rsidRPr="005B0899" w:rsidRDefault="0064345A" w:rsidP="00E40B18">
      <w:pPr>
        <w:rPr>
          <w:rFonts w:ascii="Garamond" w:hAnsi="Garamond" w:cs="Arial"/>
          <w:i/>
        </w:rPr>
      </w:pPr>
    </w:p>
    <w:p w14:paraId="01FB71B7" w14:textId="503AF47A" w:rsidR="0064345A" w:rsidRPr="005B0899" w:rsidRDefault="0064345A" w:rsidP="00E40B18">
      <w:pPr>
        <w:rPr>
          <w:rFonts w:ascii="Garamond" w:hAnsi="Garamond" w:cs="Arial"/>
          <w:i/>
        </w:rPr>
      </w:pPr>
    </w:p>
    <w:p w14:paraId="00C1C890" w14:textId="77777777" w:rsidR="0064345A" w:rsidRPr="005B0899" w:rsidRDefault="0064345A" w:rsidP="00E40B18">
      <w:pPr>
        <w:rPr>
          <w:rFonts w:ascii="Garamond" w:hAnsi="Garamond" w:cs="Arial"/>
          <w:i/>
        </w:rPr>
      </w:pPr>
    </w:p>
    <w:p w14:paraId="72E8228F" w14:textId="70E9E2D1" w:rsidR="0064345A" w:rsidRPr="005B0899" w:rsidRDefault="0064345A" w:rsidP="00E40B18">
      <w:pPr>
        <w:rPr>
          <w:rFonts w:ascii="Garamond" w:hAnsi="Garamond" w:cs="Arial"/>
          <w:i/>
        </w:rPr>
      </w:pPr>
    </w:p>
    <w:p w14:paraId="57AF51C1" w14:textId="59FAE512" w:rsidR="0064345A" w:rsidRPr="005B0899" w:rsidRDefault="0064345A" w:rsidP="00E40B18">
      <w:pPr>
        <w:rPr>
          <w:rFonts w:ascii="Garamond" w:hAnsi="Garamond" w:cs="Arial"/>
          <w:i/>
        </w:rPr>
      </w:pPr>
    </w:p>
    <w:p w14:paraId="3C35C482" w14:textId="77777777" w:rsidR="0064345A" w:rsidRPr="005B0899" w:rsidRDefault="0064345A" w:rsidP="0064345A">
      <w:pPr>
        <w:rPr>
          <w:rFonts w:ascii="Garamond" w:hAnsi="Garamond" w:cs="Arial"/>
          <w:bCs/>
          <w:i/>
        </w:rPr>
      </w:pPr>
      <w:r w:rsidRPr="005B0899">
        <w:rPr>
          <w:rFonts w:ascii="Garamond" w:hAnsi="Garamond" w:cs="Arial"/>
          <w:b/>
          <w:bCs/>
          <w:i/>
        </w:rPr>
        <w:t>*</w:t>
      </w:r>
      <w:r w:rsidRPr="005B0899">
        <w:rPr>
          <w:rFonts w:ascii="Garamond" w:hAnsi="Garamond" w:cs="Arial"/>
          <w:bCs/>
          <w:i/>
        </w:rPr>
        <w:t xml:space="preserve"> - niepotrzebne skreślić</w:t>
      </w:r>
    </w:p>
    <w:p w14:paraId="3E975D9A" w14:textId="77777777" w:rsidR="001C5311" w:rsidRPr="005B0899" w:rsidRDefault="001C5311">
      <w:pPr>
        <w:pStyle w:val="Tekstpodstawowy3"/>
        <w:jc w:val="both"/>
        <w:rPr>
          <w:rFonts w:ascii="Garamond" w:hAnsi="Garamond" w:cs="Arial"/>
          <w:sz w:val="20"/>
        </w:rPr>
      </w:pPr>
    </w:p>
    <w:p w14:paraId="5342A9B8" w14:textId="77777777" w:rsidR="006C3B36" w:rsidRPr="005B0899" w:rsidRDefault="009271A3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5B0899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5B0899" w:rsidRDefault="006C3B36">
      <w:pPr>
        <w:pStyle w:val="Tekstpodstawowy3"/>
        <w:jc w:val="both"/>
        <w:rPr>
          <w:rFonts w:ascii="Garamond" w:hAnsi="Garamond" w:cs="Arial"/>
          <w:b/>
          <w:sz w:val="20"/>
        </w:rPr>
      </w:pPr>
    </w:p>
    <w:p w14:paraId="3E90E4C4" w14:textId="77777777" w:rsidR="006C3B36" w:rsidRPr="005B0899" w:rsidRDefault="006C3B36">
      <w:pPr>
        <w:pStyle w:val="Tekstpodstawowy3"/>
        <w:jc w:val="both"/>
        <w:rPr>
          <w:rFonts w:ascii="Garamond" w:hAnsi="Garamond" w:cs="Arial"/>
          <w:b/>
          <w:sz w:val="20"/>
        </w:rPr>
      </w:pPr>
    </w:p>
    <w:p w14:paraId="70F0EAF6" w14:textId="72659724" w:rsidR="008668C0" w:rsidRPr="005B0899" w:rsidRDefault="008668C0">
      <w:pPr>
        <w:rPr>
          <w:rFonts w:ascii="Garamond" w:hAnsi="Garamond" w:cs="Arial"/>
        </w:rPr>
      </w:pPr>
    </w:p>
    <w:p w14:paraId="4B65E100" w14:textId="77777777" w:rsidR="003019B4" w:rsidRPr="005B0899" w:rsidRDefault="003019B4">
      <w:pPr>
        <w:rPr>
          <w:rFonts w:ascii="Garamond" w:hAnsi="Garamond" w:cs="Arial"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br w:type="page"/>
      </w:r>
    </w:p>
    <w:p w14:paraId="5EF5DAEA" w14:textId="054C4EFB" w:rsidR="003019B4" w:rsidRPr="005B0899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t>Załącznik nr 1.2</w:t>
      </w:r>
    </w:p>
    <w:p w14:paraId="18DC36A0" w14:textId="77777777" w:rsidR="003019B4" w:rsidRPr="005B0899" w:rsidRDefault="003019B4" w:rsidP="003019B4">
      <w:pPr>
        <w:jc w:val="right"/>
        <w:rPr>
          <w:rFonts w:ascii="Garamond" w:hAnsi="Garamond" w:cs="Arial"/>
        </w:rPr>
      </w:pPr>
    </w:p>
    <w:p w14:paraId="4389BA93" w14:textId="6E143A64" w:rsidR="008579F5" w:rsidRPr="005B0899" w:rsidRDefault="003019B4" w:rsidP="008579F5">
      <w:pPr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Nr sprawy </w:t>
      </w:r>
      <w:r w:rsidR="008579F5" w:rsidRPr="005B0899">
        <w:rPr>
          <w:rFonts w:ascii="Garamond" w:hAnsi="Garamond" w:cs="Arial"/>
        </w:rPr>
        <w:t>Nr sprawy : P</w:t>
      </w:r>
      <w:r w:rsidR="005B0899" w:rsidRPr="005B0899">
        <w:rPr>
          <w:rFonts w:ascii="Garamond" w:hAnsi="Garamond" w:cs="Arial"/>
        </w:rPr>
        <w:t>TR.</w:t>
      </w:r>
      <w:r w:rsidR="008579F5" w:rsidRPr="005B0899">
        <w:rPr>
          <w:rFonts w:ascii="Garamond" w:hAnsi="Garamond" w:cs="Arial"/>
        </w:rPr>
        <w:t>26.1.202</w:t>
      </w:r>
      <w:r w:rsidR="0024378D" w:rsidRPr="005B0899">
        <w:rPr>
          <w:rFonts w:ascii="Garamond" w:hAnsi="Garamond" w:cs="Arial"/>
        </w:rPr>
        <w:t>2</w:t>
      </w:r>
      <w:r w:rsidR="008579F5" w:rsidRPr="005B0899">
        <w:rPr>
          <w:rFonts w:ascii="Garamond" w:hAnsi="Garamond" w:cs="Arial"/>
        </w:rPr>
        <w:t xml:space="preserve"> </w:t>
      </w:r>
    </w:p>
    <w:p w14:paraId="53285604" w14:textId="51A4C581" w:rsidR="003019B4" w:rsidRPr="005B0899" w:rsidRDefault="003019B4" w:rsidP="003019B4">
      <w:pPr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>:</w:t>
      </w:r>
    </w:p>
    <w:p w14:paraId="4D78B2A4" w14:textId="77777777" w:rsidR="003019B4" w:rsidRPr="005B0899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Nazwa i adres WYKONAWCY</w:t>
      </w:r>
      <w:r w:rsidRPr="005B0899">
        <w:rPr>
          <w:rStyle w:val="Odwoanieprzypisudolnego"/>
          <w:rFonts w:ascii="Garamond" w:hAnsi="Garamond" w:cs="Arial"/>
          <w:b/>
        </w:rPr>
        <w:footnoteReference w:id="2"/>
      </w:r>
    </w:p>
    <w:p w14:paraId="2A6A1997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436491CB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439EDB8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D615E92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B75DFC1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415CB59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327062C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B24B4F3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ulica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7A3ECEDA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kod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569275B5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powiat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4BBA8BFA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tel.: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4E98CCE3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NIP: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sz w:val="20"/>
          <w:szCs w:val="20"/>
        </w:rPr>
        <w:t>Bank/Nr konta</w:t>
      </w:r>
      <w:r w:rsidRPr="005B0899">
        <w:rPr>
          <w:rFonts w:ascii="Garamond" w:hAnsi="Garamond" w:cs="Arial"/>
          <w:color w:val="auto"/>
          <w:sz w:val="20"/>
          <w:szCs w:val="20"/>
        </w:rPr>
        <w:t>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56F8FCDA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29090F9D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5BA8BA66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5B0899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5B0899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7303B604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706AA4EC" w14:textId="77777777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4645DA1C" w14:textId="77777777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O F E R T A</w:t>
      </w:r>
    </w:p>
    <w:p w14:paraId="00CD3F10" w14:textId="358E2986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dla części II </w:t>
      </w:r>
    </w:p>
    <w:p w14:paraId="5CF908F3" w14:textId="7BF64F6C" w:rsidR="003019B4" w:rsidRPr="005B0899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Odpowiadając na ogłoszenie o postępowaniu pn. </w:t>
      </w:r>
      <w:r w:rsidR="00CF33FA" w:rsidRPr="005B0899">
        <w:rPr>
          <w:rFonts w:ascii="Garamond" w:hAnsi="Garamond" w:cs="Arial"/>
          <w:b/>
        </w:rPr>
        <w:t xml:space="preserve">„Sukcesywna dostawa artykułów żywnościowych w roku 2023 do </w:t>
      </w:r>
      <w:r w:rsidR="005B0899" w:rsidRPr="005B0899">
        <w:rPr>
          <w:rFonts w:ascii="Garamond" w:hAnsi="Garamond" w:cs="Arial"/>
          <w:b/>
        </w:rPr>
        <w:t>Przedszkola w Truskolasach</w:t>
      </w:r>
      <w:r w:rsidRPr="005B0899">
        <w:rPr>
          <w:rFonts w:ascii="Garamond" w:hAnsi="Garamond" w:cs="Arial"/>
        </w:rPr>
        <w:t>, oferuję wykonanie przedmiotu zamówienia zgodnie z wymaganiami zawartymi w Specyfikacji Warunków Zamówienia i projekcie umowy.</w:t>
      </w:r>
    </w:p>
    <w:p w14:paraId="58D93EB3" w14:textId="77777777" w:rsidR="003019B4" w:rsidRPr="005B0899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>Deklaruję wykonanie części zamówienia za cenę ryczałtową brutto w wysokości:</w:t>
      </w:r>
    </w:p>
    <w:p w14:paraId="214737F7" w14:textId="2375622B" w:rsidR="003019B4" w:rsidRPr="005B0899" w:rsidRDefault="003019B4" w:rsidP="00CE0F29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Część II</w:t>
      </w:r>
      <w:r w:rsidRPr="005B0899">
        <w:rPr>
          <w:rFonts w:ascii="Garamond" w:hAnsi="Garamond" w:cs="Arial"/>
        </w:rPr>
        <w:t xml:space="preserve"> zamówienia - </w:t>
      </w:r>
      <w:r w:rsidRPr="005B0899">
        <w:rPr>
          <w:rFonts w:ascii="Garamond" w:hAnsi="Garamond" w:cs="Arial"/>
          <w:b/>
        </w:rPr>
        <w:t>Warzywa świeże i owoce</w:t>
      </w:r>
    </w:p>
    <w:p w14:paraId="443AB787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B9F83BF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18DF7B9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(</w:t>
      </w:r>
      <w:r w:rsidRPr="005B0899">
        <w:rPr>
          <w:rFonts w:ascii="Garamond" w:hAnsi="Garamond" w:cs="Arial"/>
          <w:color w:val="000000"/>
        </w:rPr>
        <w:t>na powyższą kwotę składa się cena netto + należny podatek VAT</w:t>
      </w:r>
      <w:r w:rsidRPr="005B0899">
        <w:rPr>
          <w:rFonts w:ascii="Garamond" w:hAnsi="Garamond" w:cs="Arial"/>
        </w:rPr>
        <w:t>).</w:t>
      </w:r>
    </w:p>
    <w:p w14:paraId="4E655D08" w14:textId="025F4BA2" w:rsidR="003019B4" w:rsidRPr="005B0899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(należy wpisać wartość z formularza cenowego załącznik nr 5.2 do SWZ z pozycji „WAROŚĆ BRUTTO </w:t>
      </w:r>
      <w:r w:rsidRPr="005B0899">
        <w:rPr>
          <w:rFonts w:ascii="Garamond" w:hAnsi="Garamond" w:cs="Arial"/>
          <w:i/>
          <w:u w:val="single"/>
        </w:rPr>
        <w:t>ZA ILOŚĆ MINIMALNĄ”-</w:t>
      </w:r>
      <w:r w:rsidRPr="005B0899">
        <w:rPr>
          <w:rFonts w:ascii="Garamond" w:hAnsi="Garamond" w:cs="Arial"/>
          <w:i/>
        </w:rPr>
        <w:t xml:space="preserve">   ostatni wiersz, kolumna nr 6)</w:t>
      </w:r>
    </w:p>
    <w:p w14:paraId="21AEDA2B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4BF46A6E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 xml:space="preserve">Termin realizacji zamówienia: </w:t>
      </w:r>
      <w:r w:rsidRPr="005B0899">
        <w:rPr>
          <w:rFonts w:ascii="Garamond" w:hAnsi="Garamond" w:cs="Arial"/>
        </w:rPr>
        <w:t>zgodnie z SWZ.</w:t>
      </w:r>
      <w:r w:rsidRPr="005B0899">
        <w:rPr>
          <w:rFonts w:ascii="Garamond" w:hAnsi="Garamond" w:cs="Arial"/>
          <w:b/>
        </w:rPr>
        <w:t xml:space="preserve"> </w:t>
      </w:r>
    </w:p>
    <w:p w14:paraId="7AA3CA62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Warunki płatności: </w:t>
      </w:r>
      <w:r w:rsidRPr="005B0899">
        <w:rPr>
          <w:rFonts w:ascii="Garamond" w:hAnsi="Garamond" w:cs="Arial"/>
        </w:rPr>
        <w:t>zgodnie z wzorem umowy</w:t>
      </w:r>
      <w:r w:rsidRPr="005B0899">
        <w:rPr>
          <w:rFonts w:ascii="Garamond" w:hAnsi="Garamond" w:cs="Arial"/>
          <w:b/>
        </w:rPr>
        <w:t xml:space="preserve">. </w:t>
      </w:r>
    </w:p>
    <w:p w14:paraId="78981C4A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Niniejszym oświadczam/y, że: </w:t>
      </w:r>
    </w:p>
    <w:p w14:paraId="7E824B79" w14:textId="77777777" w:rsidR="003019B4" w:rsidRPr="005B0899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67966641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warunkami zamówienia i przyjmujemy je bez zastrzeżeń;</w:t>
      </w:r>
    </w:p>
    <w:p w14:paraId="0FDDAADA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45F01B80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275BE115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klauzulą informacyjną o przetwarzaniu danych osobowych zawartą  w pkt. 23 SWZ;</w:t>
      </w:r>
    </w:p>
    <w:p w14:paraId="0AD6A578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przedmiot oferty jest zgodny z przedmiotem zamówienia;</w:t>
      </w:r>
    </w:p>
    <w:p w14:paraId="6796A0F7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jesteśmy związani niniejszą ofertą przez okres wskazany w SWZ, licząc od dnia składania ofert;</w:t>
      </w:r>
    </w:p>
    <w:p w14:paraId="18AA22A9" w14:textId="77777777" w:rsidR="003019B4" w:rsidRPr="005B0899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5B0899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5B0899">
        <w:rPr>
          <w:rFonts w:ascii="Garamond" w:hAnsi="Garamond" w:cs="Arial"/>
        </w:rPr>
        <w:t>) i są nadal aktualne.</w:t>
      </w:r>
    </w:p>
    <w:p w14:paraId="52007BB2" w14:textId="77777777" w:rsidR="003019B4" w:rsidRPr="005B0899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</w:t>
      </w:r>
      <w:r w:rsidRPr="005B0899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7962E62" w14:textId="77777777" w:rsidR="003019B4" w:rsidRPr="005B0899" w:rsidRDefault="003019B4" w:rsidP="003019B4">
      <w:pPr>
        <w:pStyle w:val="Akapitzlist"/>
        <w:rPr>
          <w:rFonts w:ascii="Garamond" w:hAnsi="Garamond" w:cs="Arial"/>
        </w:rPr>
      </w:pPr>
    </w:p>
    <w:p w14:paraId="577E53D2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Oświadczamy,</w:t>
      </w:r>
      <w:r w:rsidRPr="005B0899">
        <w:rPr>
          <w:rFonts w:ascii="Garamond" w:hAnsi="Garamond" w:cs="Arial"/>
        </w:rPr>
        <w:t xml:space="preserve"> że prace objęte zamówieniem:</w:t>
      </w:r>
    </w:p>
    <w:p w14:paraId="2462809F" w14:textId="77777777" w:rsidR="003019B4" w:rsidRPr="005B0899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>zamierzam/y wykonać samodzielnie*</w:t>
      </w:r>
    </w:p>
    <w:p w14:paraId="71ED2BBA" w14:textId="77777777" w:rsidR="003019B4" w:rsidRPr="005B0899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zamierzam/y powierzyć podwykonawcom*. </w:t>
      </w:r>
    </w:p>
    <w:p w14:paraId="32B361DA" w14:textId="77777777" w:rsidR="003019B4" w:rsidRPr="005B0899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5B0899" w14:paraId="0D680C1F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6BDB599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6EC7A69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920E117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 xml:space="preserve">Nazwy (firm) podwykonawców </w:t>
            </w:r>
            <w:r w:rsidRPr="005B0899">
              <w:rPr>
                <w:rFonts w:ascii="Garamond" w:hAnsi="Garamond" w:cs="Arial"/>
                <w:b/>
              </w:rPr>
              <w:br/>
              <w:t>(</w:t>
            </w:r>
            <w:r w:rsidRPr="005B0899">
              <w:rPr>
                <w:rFonts w:ascii="Garamond" w:hAnsi="Garamond" w:cs="Arial"/>
                <w:b/>
                <w:i/>
              </w:rPr>
              <w:t>o ile są znane</w:t>
            </w:r>
            <w:r w:rsidRPr="005B0899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5B0899" w14:paraId="6197D427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6BA5AFCA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E55D0DE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4D3AB17C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FB7BDE8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26FD61A6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5B0899" w14:paraId="07D6B2BB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18B2B483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1AC3BEFD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6282A8A1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498C1595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1E24E0F4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52936B5A" w14:textId="77777777" w:rsidR="003019B4" w:rsidRPr="005B0899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7C8A371B" w14:textId="77777777" w:rsidR="003019B4" w:rsidRPr="005B0899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5D70F7B9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5B0899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51DC6A38" w14:textId="77777777" w:rsidR="003019B4" w:rsidRPr="005B0899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0FE3C368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2FCC3730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86DEE13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Rodzaj wykonawcy</w:t>
      </w:r>
      <w:r w:rsidRPr="005B0899">
        <w:rPr>
          <w:rFonts w:ascii="Garamond" w:hAnsi="Garamond" w:cs="Arial"/>
        </w:rPr>
        <w:t>:</w:t>
      </w:r>
    </w:p>
    <w:p w14:paraId="3C532D3D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mikroprzedsiębiorstwo*</w:t>
      </w:r>
    </w:p>
    <w:p w14:paraId="5DFB4AEF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małe przedsiębiorstwo*</w:t>
      </w:r>
    </w:p>
    <w:p w14:paraId="0C76A17F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średnie przedsiębiorstwo*</w:t>
      </w:r>
    </w:p>
    <w:p w14:paraId="3E1E437A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jednoosobowa działalność gospodarcza*</w:t>
      </w:r>
    </w:p>
    <w:p w14:paraId="2A0F7DF5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osoba fizyczna nieprowadząca działalności gospodarczej*</w:t>
      </w:r>
    </w:p>
    <w:p w14:paraId="2F5FE34A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inny rodzaj *</w:t>
      </w:r>
    </w:p>
    <w:p w14:paraId="0C9F6C12" w14:textId="77777777" w:rsidR="003019B4" w:rsidRPr="005B0899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5B01AE60" w14:textId="77777777" w:rsidR="003019B4" w:rsidRPr="005B0899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b/>
          <w:szCs w:val="20"/>
        </w:rPr>
        <w:t xml:space="preserve">Uwaga: </w:t>
      </w:r>
      <w:r w:rsidRPr="005B0899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6A8B8FC9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0717F5FA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Oświadczam/y, że</w:t>
      </w:r>
      <w:r w:rsidRPr="005B0899">
        <w:rPr>
          <w:rFonts w:ascii="Garamond" w:hAnsi="Garamond" w:cs="Arial"/>
        </w:rPr>
        <w:t>:</w:t>
      </w:r>
    </w:p>
    <w:p w14:paraId="3D443723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D03FFD8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D7B0246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12F433" w14:textId="77777777" w:rsidR="003019B4" w:rsidRPr="005B0899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592F07EA" w14:textId="77777777" w:rsidR="003019B4" w:rsidRPr="005B0899" w:rsidRDefault="003019B4" w:rsidP="003019B4">
      <w:pPr>
        <w:rPr>
          <w:rFonts w:ascii="Garamond" w:hAnsi="Garamond" w:cs="Arial"/>
        </w:rPr>
      </w:pPr>
    </w:p>
    <w:p w14:paraId="7C4F8F78" w14:textId="77777777" w:rsidR="003019B4" w:rsidRPr="005B0899" w:rsidRDefault="003019B4" w:rsidP="003019B4">
      <w:pPr>
        <w:rPr>
          <w:rFonts w:ascii="Garamond" w:hAnsi="Garamond" w:cs="Arial"/>
        </w:rPr>
      </w:pPr>
    </w:p>
    <w:p w14:paraId="133FEB47" w14:textId="77777777" w:rsidR="003019B4" w:rsidRPr="005B0899" w:rsidRDefault="003019B4" w:rsidP="003019B4">
      <w:pPr>
        <w:rPr>
          <w:rFonts w:ascii="Garamond" w:hAnsi="Garamond" w:cs="Arial"/>
        </w:rPr>
      </w:pPr>
    </w:p>
    <w:p w14:paraId="1631BFDD" w14:textId="77777777" w:rsidR="003019B4" w:rsidRPr="005B0899" w:rsidRDefault="003019B4" w:rsidP="003019B4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……………………….., dnia ………………………..</w:t>
      </w:r>
    </w:p>
    <w:p w14:paraId="0D9A3630" w14:textId="77777777" w:rsidR="003019B4" w:rsidRPr="005B0899" w:rsidRDefault="003019B4" w:rsidP="003019B4">
      <w:pPr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          (Miejscowość)</w:t>
      </w:r>
    </w:p>
    <w:p w14:paraId="701D8C0D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3892CCE7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72CB8F42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0643D2E9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72FEF8E7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3A9FA1F7" w14:textId="77777777" w:rsidR="003019B4" w:rsidRPr="005B0899" w:rsidRDefault="003019B4" w:rsidP="003019B4">
      <w:pPr>
        <w:rPr>
          <w:rFonts w:ascii="Garamond" w:hAnsi="Garamond" w:cs="Arial"/>
          <w:bCs/>
          <w:i/>
        </w:rPr>
      </w:pPr>
      <w:r w:rsidRPr="005B0899">
        <w:rPr>
          <w:rFonts w:ascii="Garamond" w:hAnsi="Garamond" w:cs="Arial"/>
          <w:b/>
          <w:bCs/>
          <w:i/>
        </w:rPr>
        <w:t>*</w:t>
      </w:r>
      <w:r w:rsidRPr="005B0899">
        <w:rPr>
          <w:rFonts w:ascii="Garamond" w:hAnsi="Garamond" w:cs="Arial"/>
          <w:bCs/>
          <w:i/>
        </w:rPr>
        <w:t xml:space="preserve"> - niepotrzebne skreślić</w:t>
      </w:r>
    </w:p>
    <w:p w14:paraId="191557E0" w14:textId="77777777" w:rsidR="003019B4" w:rsidRPr="005B0899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62D8E95D" w14:textId="77777777" w:rsidR="003019B4" w:rsidRPr="005B0899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5B0899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E643A23" w14:textId="0E2FC0B5" w:rsidR="003019B4" w:rsidRPr="005B0899" w:rsidRDefault="003019B4">
      <w:pPr>
        <w:rPr>
          <w:rFonts w:ascii="Garamond" w:hAnsi="Garamond" w:cs="Arial"/>
        </w:rPr>
      </w:pPr>
    </w:p>
    <w:p w14:paraId="59008584" w14:textId="7FBB44D6" w:rsidR="003019B4" w:rsidRPr="005B0899" w:rsidRDefault="003019B4">
      <w:pPr>
        <w:rPr>
          <w:rFonts w:ascii="Garamond" w:hAnsi="Garamond" w:cs="Arial"/>
        </w:rPr>
      </w:pPr>
    </w:p>
    <w:p w14:paraId="4E4CB3A9" w14:textId="19FED406" w:rsidR="003019B4" w:rsidRPr="005B0899" w:rsidRDefault="003019B4">
      <w:pPr>
        <w:rPr>
          <w:rFonts w:ascii="Garamond" w:hAnsi="Garamond" w:cs="Arial"/>
        </w:rPr>
      </w:pPr>
    </w:p>
    <w:p w14:paraId="1029AC23" w14:textId="77777777" w:rsidR="003019B4" w:rsidRPr="005B0899" w:rsidRDefault="003019B4">
      <w:pPr>
        <w:rPr>
          <w:rFonts w:ascii="Garamond" w:hAnsi="Garamond" w:cs="Arial"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br w:type="page"/>
      </w:r>
    </w:p>
    <w:p w14:paraId="174A5691" w14:textId="11193C44" w:rsidR="003019B4" w:rsidRPr="005B0899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t>Załącznik nr 1.3</w:t>
      </w:r>
    </w:p>
    <w:p w14:paraId="19E7C75A" w14:textId="77777777" w:rsidR="003019B4" w:rsidRPr="005B0899" w:rsidRDefault="003019B4" w:rsidP="003019B4">
      <w:pPr>
        <w:jc w:val="right"/>
        <w:rPr>
          <w:rFonts w:ascii="Garamond" w:hAnsi="Garamond" w:cs="Arial"/>
        </w:rPr>
      </w:pPr>
    </w:p>
    <w:p w14:paraId="06B1BD4D" w14:textId="04766795" w:rsidR="00664877" w:rsidRPr="005B0899" w:rsidRDefault="003019B4" w:rsidP="00664877">
      <w:pPr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>Nr sprawy :</w:t>
      </w:r>
      <w:r w:rsidR="00664877" w:rsidRPr="005B0899">
        <w:rPr>
          <w:rFonts w:ascii="Garamond" w:hAnsi="Garamond" w:cs="Arial"/>
        </w:rPr>
        <w:t xml:space="preserve"> Nr sprawy : P</w:t>
      </w:r>
      <w:r w:rsidR="005B0899" w:rsidRPr="005B0899">
        <w:rPr>
          <w:rFonts w:ascii="Garamond" w:hAnsi="Garamond" w:cs="Arial"/>
        </w:rPr>
        <w:t>TR</w:t>
      </w:r>
      <w:r w:rsidR="00664877" w:rsidRPr="005B0899">
        <w:rPr>
          <w:rFonts w:ascii="Garamond" w:hAnsi="Garamond" w:cs="Arial"/>
        </w:rPr>
        <w:t>.26.1.202</w:t>
      </w:r>
      <w:r w:rsidR="00C92986" w:rsidRPr="005B0899">
        <w:rPr>
          <w:rFonts w:ascii="Garamond" w:hAnsi="Garamond" w:cs="Arial"/>
        </w:rPr>
        <w:t>2</w:t>
      </w:r>
      <w:r w:rsidR="00664877" w:rsidRPr="005B0899">
        <w:rPr>
          <w:rFonts w:ascii="Garamond" w:hAnsi="Garamond" w:cs="Arial"/>
        </w:rPr>
        <w:t xml:space="preserve"> </w:t>
      </w:r>
    </w:p>
    <w:p w14:paraId="6BD796E4" w14:textId="6136BF72" w:rsidR="003019B4" w:rsidRPr="005B0899" w:rsidRDefault="003019B4" w:rsidP="003019B4">
      <w:pPr>
        <w:jc w:val="right"/>
        <w:rPr>
          <w:rFonts w:ascii="Garamond" w:hAnsi="Garamond" w:cs="Arial"/>
        </w:rPr>
      </w:pPr>
    </w:p>
    <w:p w14:paraId="48C4A8CE" w14:textId="77777777" w:rsidR="003019B4" w:rsidRPr="005B0899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Nazwa i adres WYKONAWCY</w:t>
      </w:r>
      <w:r w:rsidRPr="005B0899">
        <w:rPr>
          <w:rStyle w:val="Odwoanieprzypisudolnego"/>
          <w:rFonts w:ascii="Garamond" w:hAnsi="Garamond" w:cs="Arial"/>
          <w:b/>
        </w:rPr>
        <w:footnoteReference w:id="3"/>
      </w:r>
    </w:p>
    <w:p w14:paraId="3B8CC9F7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232CEE7C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DC5D827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A02001E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39CB88B1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047C9A3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D0F5C29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14F8AF5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ulica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6392886F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kod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0788E358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powiat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29865DD1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tel.: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22C9F345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NIP: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sz w:val="20"/>
          <w:szCs w:val="20"/>
        </w:rPr>
        <w:t>Bank/Nr konta</w:t>
      </w:r>
      <w:r w:rsidRPr="005B0899">
        <w:rPr>
          <w:rFonts w:ascii="Garamond" w:hAnsi="Garamond" w:cs="Arial"/>
          <w:color w:val="auto"/>
          <w:sz w:val="20"/>
          <w:szCs w:val="20"/>
        </w:rPr>
        <w:t>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38865776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14D628F4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6EDDF5F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5B0899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5B0899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1E9F2B56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5B4E4467" w14:textId="77777777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64A30C2A" w14:textId="77777777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O F E R T A</w:t>
      </w:r>
    </w:p>
    <w:p w14:paraId="5E16A4E9" w14:textId="45610164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dla części III </w:t>
      </w:r>
    </w:p>
    <w:p w14:paraId="7956B23D" w14:textId="374AD3F6" w:rsidR="00CE0F29" w:rsidRPr="005B0899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Odpowiadając na ogłoszenie o postępowaniu pn. </w:t>
      </w:r>
      <w:r w:rsidRPr="005B0899">
        <w:rPr>
          <w:rFonts w:ascii="Garamond" w:hAnsi="Garamond" w:cs="Arial"/>
          <w:b/>
        </w:rPr>
        <w:t xml:space="preserve">„Sukcesywna dostawa artykułów żywnościowych w roku 2023 do </w:t>
      </w:r>
      <w:r w:rsidR="005B0899" w:rsidRPr="005B0899">
        <w:rPr>
          <w:rFonts w:ascii="Garamond" w:hAnsi="Garamond" w:cs="Arial"/>
          <w:b/>
        </w:rPr>
        <w:t>Przedszkola w Truskolasach</w:t>
      </w:r>
      <w:r w:rsidRPr="005B0899">
        <w:rPr>
          <w:rFonts w:ascii="Garamond" w:hAnsi="Garamond" w:cs="Arial"/>
          <w:b/>
        </w:rPr>
        <w:t>,</w:t>
      </w:r>
      <w:r w:rsidRPr="005B0899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08F0163E" w14:textId="77777777" w:rsidR="003019B4" w:rsidRPr="005B0899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>Deklaruję wykonanie części zamówienia za cenę ryczałtową brutto w wysokości:</w:t>
      </w:r>
    </w:p>
    <w:p w14:paraId="7D920A02" w14:textId="3B0790CE" w:rsidR="003019B4" w:rsidRPr="005B0899" w:rsidRDefault="003019B4" w:rsidP="003019B4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Część III</w:t>
      </w:r>
      <w:r w:rsidRPr="005B0899">
        <w:rPr>
          <w:rFonts w:ascii="Garamond" w:hAnsi="Garamond" w:cs="Arial"/>
        </w:rPr>
        <w:t xml:space="preserve"> zamówienia - </w:t>
      </w:r>
      <w:r w:rsidRPr="005B0899">
        <w:rPr>
          <w:rFonts w:ascii="Garamond" w:hAnsi="Garamond" w:cs="Arial"/>
          <w:b/>
        </w:rPr>
        <w:t>Produkty mleczarskie – nabiał</w:t>
      </w:r>
    </w:p>
    <w:p w14:paraId="6696E57C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45EEC281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73A89D63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(</w:t>
      </w:r>
      <w:r w:rsidRPr="005B0899">
        <w:rPr>
          <w:rFonts w:ascii="Garamond" w:hAnsi="Garamond" w:cs="Arial"/>
          <w:color w:val="000000"/>
        </w:rPr>
        <w:t>na powyższą kwotę składa się cena netto + należny podatek VAT</w:t>
      </w:r>
      <w:r w:rsidRPr="005B0899">
        <w:rPr>
          <w:rFonts w:ascii="Garamond" w:hAnsi="Garamond" w:cs="Arial"/>
        </w:rPr>
        <w:t>).</w:t>
      </w:r>
    </w:p>
    <w:p w14:paraId="26AAC698" w14:textId="5A4171AA" w:rsidR="003019B4" w:rsidRPr="005B0899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(należy wpisać wartość z formularza cenowego załącznik nr 5.3 do SWZ z pozycji „WAROŚĆ BRUTTO </w:t>
      </w:r>
      <w:r w:rsidRPr="005B0899">
        <w:rPr>
          <w:rFonts w:ascii="Garamond" w:hAnsi="Garamond" w:cs="Arial"/>
          <w:i/>
          <w:u w:val="single"/>
        </w:rPr>
        <w:t>ZA ILOŚĆ MINIMALNĄ”-</w:t>
      </w:r>
      <w:r w:rsidRPr="005B0899">
        <w:rPr>
          <w:rFonts w:ascii="Garamond" w:hAnsi="Garamond" w:cs="Arial"/>
          <w:i/>
        </w:rPr>
        <w:t xml:space="preserve">   ostatni wiersz, kolumna nr 6)</w:t>
      </w:r>
    </w:p>
    <w:p w14:paraId="009170CA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66A0B85E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 xml:space="preserve">Termin realizacji zamówienia: </w:t>
      </w:r>
      <w:r w:rsidRPr="005B0899">
        <w:rPr>
          <w:rFonts w:ascii="Garamond" w:hAnsi="Garamond" w:cs="Arial"/>
        </w:rPr>
        <w:t>zgodnie z SWZ.</w:t>
      </w:r>
      <w:r w:rsidRPr="005B0899">
        <w:rPr>
          <w:rFonts w:ascii="Garamond" w:hAnsi="Garamond" w:cs="Arial"/>
          <w:b/>
        </w:rPr>
        <w:t xml:space="preserve"> </w:t>
      </w:r>
    </w:p>
    <w:p w14:paraId="3ECDD6D3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Warunki płatności: </w:t>
      </w:r>
      <w:r w:rsidRPr="005B0899">
        <w:rPr>
          <w:rFonts w:ascii="Garamond" w:hAnsi="Garamond" w:cs="Arial"/>
        </w:rPr>
        <w:t>zgodnie z wzorem umowy</w:t>
      </w:r>
      <w:r w:rsidRPr="005B0899">
        <w:rPr>
          <w:rFonts w:ascii="Garamond" w:hAnsi="Garamond" w:cs="Arial"/>
          <w:b/>
        </w:rPr>
        <w:t xml:space="preserve">. </w:t>
      </w:r>
    </w:p>
    <w:p w14:paraId="79B73870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Niniejszym oświadczam/y, że: </w:t>
      </w:r>
    </w:p>
    <w:p w14:paraId="04FD0E16" w14:textId="77777777" w:rsidR="003019B4" w:rsidRPr="005B0899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7B121CF5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warunkami zamówienia i przyjmujemy je bez zastrzeżeń;</w:t>
      </w:r>
    </w:p>
    <w:p w14:paraId="00EDE156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40EA5D4F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7A0A7AF6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klauzulą informacyjną o przetwarzaniu danych osobowych zawartą  w pkt. 23 SWZ;</w:t>
      </w:r>
    </w:p>
    <w:p w14:paraId="7F1C1DCF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przedmiot oferty jest zgodny z przedmiotem zamówienia;</w:t>
      </w:r>
    </w:p>
    <w:p w14:paraId="74B08482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jesteśmy związani niniejszą ofertą przez okres wskazany w SWZ, licząc od dnia składania ofert;</w:t>
      </w:r>
    </w:p>
    <w:p w14:paraId="32D8683D" w14:textId="77777777" w:rsidR="003019B4" w:rsidRPr="005B0899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5B0899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5B0899">
        <w:rPr>
          <w:rFonts w:ascii="Garamond" w:hAnsi="Garamond" w:cs="Arial"/>
        </w:rPr>
        <w:t>) i są nadal aktualne.</w:t>
      </w:r>
    </w:p>
    <w:p w14:paraId="3323AD20" w14:textId="77777777" w:rsidR="003019B4" w:rsidRPr="005B0899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</w:t>
      </w:r>
      <w:r w:rsidRPr="005B0899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AB56A9B" w14:textId="77777777" w:rsidR="003019B4" w:rsidRPr="005B0899" w:rsidRDefault="003019B4" w:rsidP="003019B4">
      <w:pPr>
        <w:pStyle w:val="Akapitzlist"/>
        <w:rPr>
          <w:rFonts w:ascii="Garamond" w:hAnsi="Garamond" w:cs="Arial"/>
        </w:rPr>
      </w:pPr>
    </w:p>
    <w:p w14:paraId="1CC7AF2D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Oświadczamy,</w:t>
      </w:r>
      <w:r w:rsidRPr="005B0899">
        <w:rPr>
          <w:rFonts w:ascii="Garamond" w:hAnsi="Garamond" w:cs="Arial"/>
        </w:rPr>
        <w:t xml:space="preserve"> że prace objęte zamówieniem:</w:t>
      </w:r>
    </w:p>
    <w:p w14:paraId="3398165C" w14:textId="77777777" w:rsidR="003019B4" w:rsidRPr="005B0899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>zamierzam/y wykonać samodzielnie*</w:t>
      </w:r>
    </w:p>
    <w:p w14:paraId="6C9E860F" w14:textId="77777777" w:rsidR="003019B4" w:rsidRPr="005B0899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zamierzam/y powierzyć podwykonawcom*. </w:t>
      </w:r>
    </w:p>
    <w:p w14:paraId="1889E7F6" w14:textId="77777777" w:rsidR="003019B4" w:rsidRPr="005B0899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5B0899" w14:paraId="637FA4F0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D947B3D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4448E02D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ACCF27E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 xml:space="preserve">Nazwy (firm) podwykonawców </w:t>
            </w:r>
            <w:r w:rsidRPr="005B0899">
              <w:rPr>
                <w:rFonts w:ascii="Garamond" w:hAnsi="Garamond" w:cs="Arial"/>
                <w:b/>
              </w:rPr>
              <w:br/>
              <w:t>(</w:t>
            </w:r>
            <w:r w:rsidRPr="005B0899">
              <w:rPr>
                <w:rFonts w:ascii="Garamond" w:hAnsi="Garamond" w:cs="Arial"/>
                <w:b/>
                <w:i/>
              </w:rPr>
              <w:t>o ile są znane</w:t>
            </w:r>
            <w:r w:rsidRPr="005B0899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5B0899" w14:paraId="5AF66D14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32E76ADF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2FBC520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FC64DD8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5A51CA1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1A481911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5B0899" w14:paraId="5A6582B0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3AC3722E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77002759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5BF27CF6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00B0DE7C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1C53EADB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035388F3" w14:textId="77777777" w:rsidR="003019B4" w:rsidRPr="005B0899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36B97665" w14:textId="77777777" w:rsidR="003019B4" w:rsidRPr="005B0899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3FFC94E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5B0899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06DA59D4" w14:textId="77777777" w:rsidR="003019B4" w:rsidRPr="005B0899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01B4DF1B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12DFAE0F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2A251F1D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Rodzaj wykonawcy</w:t>
      </w:r>
      <w:r w:rsidRPr="005B0899">
        <w:rPr>
          <w:rFonts w:ascii="Garamond" w:hAnsi="Garamond" w:cs="Arial"/>
        </w:rPr>
        <w:t>:</w:t>
      </w:r>
    </w:p>
    <w:p w14:paraId="6D2765B6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mikroprzedsiębiorstwo*</w:t>
      </w:r>
    </w:p>
    <w:p w14:paraId="1B75F094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małe przedsiębiorstwo*</w:t>
      </w:r>
    </w:p>
    <w:p w14:paraId="169B222E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średnie przedsiębiorstwo*</w:t>
      </w:r>
    </w:p>
    <w:p w14:paraId="587AEBF7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jednoosobowa działalność gospodarcza*</w:t>
      </w:r>
    </w:p>
    <w:p w14:paraId="7EBB57D7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osoba fizyczna nieprowadząca działalności gospodarczej*</w:t>
      </w:r>
    </w:p>
    <w:p w14:paraId="7425CFA2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inny rodzaj *</w:t>
      </w:r>
    </w:p>
    <w:p w14:paraId="699B75DB" w14:textId="77777777" w:rsidR="003019B4" w:rsidRPr="005B0899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0C054414" w14:textId="77777777" w:rsidR="003019B4" w:rsidRPr="005B0899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b/>
          <w:szCs w:val="20"/>
        </w:rPr>
        <w:t xml:space="preserve">Uwaga: </w:t>
      </w:r>
      <w:r w:rsidRPr="005B0899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41116DDC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4B06C69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Oświadczam/y, że</w:t>
      </w:r>
      <w:r w:rsidRPr="005B0899">
        <w:rPr>
          <w:rFonts w:ascii="Garamond" w:hAnsi="Garamond" w:cs="Arial"/>
        </w:rPr>
        <w:t>:</w:t>
      </w:r>
    </w:p>
    <w:p w14:paraId="0F3BC9AB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03B47094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C4F8DDF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3026F04" w14:textId="77777777" w:rsidR="003019B4" w:rsidRPr="005B0899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1F69BF7A" w14:textId="77777777" w:rsidR="003019B4" w:rsidRPr="005B0899" w:rsidRDefault="003019B4" w:rsidP="003019B4">
      <w:pPr>
        <w:rPr>
          <w:rFonts w:ascii="Garamond" w:hAnsi="Garamond" w:cs="Arial"/>
        </w:rPr>
      </w:pPr>
    </w:p>
    <w:p w14:paraId="36E368B0" w14:textId="77777777" w:rsidR="003019B4" w:rsidRPr="005B0899" w:rsidRDefault="003019B4" w:rsidP="003019B4">
      <w:pPr>
        <w:rPr>
          <w:rFonts w:ascii="Garamond" w:hAnsi="Garamond" w:cs="Arial"/>
        </w:rPr>
      </w:pPr>
    </w:p>
    <w:p w14:paraId="4D33F8B6" w14:textId="77777777" w:rsidR="003019B4" w:rsidRPr="005B0899" w:rsidRDefault="003019B4" w:rsidP="003019B4">
      <w:pPr>
        <w:rPr>
          <w:rFonts w:ascii="Garamond" w:hAnsi="Garamond" w:cs="Arial"/>
        </w:rPr>
      </w:pPr>
    </w:p>
    <w:p w14:paraId="5DD9309D" w14:textId="77777777" w:rsidR="003019B4" w:rsidRPr="005B0899" w:rsidRDefault="003019B4" w:rsidP="003019B4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……………………….., dnia ………………………..</w:t>
      </w:r>
    </w:p>
    <w:p w14:paraId="702AD059" w14:textId="77777777" w:rsidR="003019B4" w:rsidRPr="005B0899" w:rsidRDefault="003019B4" w:rsidP="003019B4">
      <w:pPr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          (Miejscowość)</w:t>
      </w:r>
    </w:p>
    <w:p w14:paraId="3587D3F4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36DB0797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0BBEFE6E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39337BE2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0724503E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17270469" w14:textId="77777777" w:rsidR="003019B4" w:rsidRPr="005B0899" w:rsidRDefault="003019B4" w:rsidP="003019B4">
      <w:pPr>
        <w:rPr>
          <w:rFonts w:ascii="Garamond" w:hAnsi="Garamond" w:cs="Arial"/>
          <w:bCs/>
          <w:i/>
        </w:rPr>
      </w:pPr>
      <w:r w:rsidRPr="005B0899">
        <w:rPr>
          <w:rFonts w:ascii="Garamond" w:hAnsi="Garamond" w:cs="Arial"/>
          <w:b/>
          <w:bCs/>
          <w:i/>
        </w:rPr>
        <w:t>*</w:t>
      </w:r>
      <w:r w:rsidRPr="005B0899">
        <w:rPr>
          <w:rFonts w:ascii="Garamond" w:hAnsi="Garamond" w:cs="Arial"/>
          <w:bCs/>
          <w:i/>
        </w:rPr>
        <w:t xml:space="preserve"> - niepotrzebne skreślić</w:t>
      </w:r>
    </w:p>
    <w:p w14:paraId="4EE0F83A" w14:textId="77777777" w:rsidR="003019B4" w:rsidRPr="005B0899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279F98DF" w14:textId="77777777" w:rsidR="003019B4" w:rsidRPr="005B0899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5B0899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0CFE91D" w14:textId="7A01E195" w:rsidR="003019B4" w:rsidRPr="005B0899" w:rsidRDefault="003019B4">
      <w:pPr>
        <w:rPr>
          <w:rFonts w:ascii="Garamond" w:hAnsi="Garamond" w:cs="Arial"/>
        </w:rPr>
      </w:pPr>
    </w:p>
    <w:p w14:paraId="3215354B" w14:textId="77777777" w:rsidR="003019B4" w:rsidRPr="005B0899" w:rsidRDefault="003019B4">
      <w:pPr>
        <w:rPr>
          <w:rFonts w:ascii="Garamond" w:hAnsi="Garamond" w:cs="Arial"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br w:type="page"/>
      </w:r>
    </w:p>
    <w:p w14:paraId="201CA05E" w14:textId="29937F27" w:rsidR="003019B4" w:rsidRPr="005B0899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t>Załącznik nr 1.4</w:t>
      </w:r>
    </w:p>
    <w:p w14:paraId="0540FC5C" w14:textId="77777777" w:rsidR="003019B4" w:rsidRPr="005B0899" w:rsidRDefault="003019B4" w:rsidP="003019B4">
      <w:pPr>
        <w:jc w:val="right"/>
        <w:rPr>
          <w:rFonts w:ascii="Garamond" w:hAnsi="Garamond" w:cs="Arial"/>
        </w:rPr>
      </w:pPr>
    </w:p>
    <w:p w14:paraId="55AF8504" w14:textId="63A624C6" w:rsidR="00CA036E" w:rsidRPr="005B0899" w:rsidRDefault="003019B4" w:rsidP="00CA036E">
      <w:pPr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Nr sprawy : </w:t>
      </w:r>
      <w:r w:rsidR="00CA036E" w:rsidRPr="005B0899">
        <w:rPr>
          <w:rFonts w:ascii="Garamond" w:hAnsi="Garamond" w:cs="Arial"/>
        </w:rPr>
        <w:t>Nr sprawy : P</w:t>
      </w:r>
      <w:r w:rsidR="005B0899" w:rsidRPr="005B0899">
        <w:rPr>
          <w:rFonts w:ascii="Garamond" w:hAnsi="Garamond" w:cs="Arial"/>
        </w:rPr>
        <w:t>TR</w:t>
      </w:r>
      <w:r w:rsidR="00CA036E" w:rsidRPr="005B0899">
        <w:rPr>
          <w:rFonts w:ascii="Garamond" w:hAnsi="Garamond" w:cs="Arial"/>
        </w:rPr>
        <w:t>.26.1.202</w:t>
      </w:r>
      <w:r w:rsidR="00C92986" w:rsidRPr="005B0899">
        <w:rPr>
          <w:rFonts w:ascii="Garamond" w:hAnsi="Garamond" w:cs="Arial"/>
        </w:rPr>
        <w:t>2</w:t>
      </w:r>
      <w:r w:rsidR="00CA036E" w:rsidRPr="005B0899">
        <w:rPr>
          <w:rFonts w:ascii="Garamond" w:hAnsi="Garamond" w:cs="Arial"/>
        </w:rPr>
        <w:t xml:space="preserve"> </w:t>
      </w:r>
    </w:p>
    <w:p w14:paraId="291E1078" w14:textId="3D36B070" w:rsidR="003019B4" w:rsidRPr="005B0899" w:rsidRDefault="003019B4" w:rsidP="003019B4">
      <w:pPr>
        <w:jc w:val="right"/>
        <w:rPr>
          <w:rFonts w:ascii="Garamond" w:hAnsi="Garamond" w:cs="Arial"/>
        </w:rPr>
      </w:pPr>
    </w:p>
    <w:p w14:paraId="016A842B" w14:textId="77777777" w:rsidR="003019B4" w:rsidRPr="005B0899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Nazwa i adres WYKONAWCY</w:t>
      </w:r>
      <w:r w:rsidRPr="005B0899">
        <w:rPr>
          <w:rStyle w:val="Odwoanieprzypisudolnego"/>
          <w:rFonts w:ascii="Garamond" w:hAnsi="Garamond" w:cs="Arial"/>
          <w:b/>
        </w:rPr>
        <w:footnoteReference w:id="4"/>
      </w:r>
    </w:p>
    <w:p w14:paraId="6E5D1E6A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564BC94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4A3205C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11D0B72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24CB35C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389AAEF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336F8850" w14:textId="77777777" w:rsidR="003019B4" w:rsidRPr="005B0899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8CD37B5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ulica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53DF0201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kod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2D5CC5BE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powiat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5B1ADAA5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tel.: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3042D6DE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NIP: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sz w:val="20"/>
          <w:szCs w:val="20"/>
        </w:rPr>
        <w:t>Bank/Nr konta</w:t>
      </w:r>
      <w:r w:rsidRPr="005B0899">
        <w:rPr>
          <w:rFonts w:ascii="Garamond" w:hAnsi="Garamond" w:cs="Arial"/>
          <w:color w:val="auto"/>
          <w:sz w:val="20"/>
          <w:szCs w:val="20"/>
        </w:rPr>
        <w:t>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0F39BDD8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3534CDFA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5CEC6BD" w14:textId="77777777" w:rsidR="003019B4" w:rsidRPr="005B0899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5B0899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5B0899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28AB0F1D" w14:textId="77777777" w:rsidR="003019B4" w:rsidRPr="005B0899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456F85D4" w14:textId="77777777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626DFBFE" w14:textId="77777777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O F E R T A</w:t>
      </w:r>
    </w:p>
    <w:p w14:paraId="30692148" w14:textId="70060D6C" w:rsidR="003019B4" w:rsidRPr="005B0899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dla części IV </w:t>
      </w:r>
    </w:p>
    <w:p w14:paraId="0E00C6A6" w14:textId="037F227F" w:rsidR="00CE0F29" w:rsidRPr="005B0899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Odpowiadając na ogłoszenie o postępowaniu pn. </w:t>
      </w:r>
      <w:r w:rsidRPr="005B0899">
        <w:rPr>
          <w:rFonts w:ascii="Garamond" w:hAnsi="Garamond" w:cs="Arial"/>
          <w:b/>
        </w:rPr>
        <w:t xml:space="preserve">„Sukcesywna dostawa artykułów żywnościowych w roku 2023 do </w:t>
      </w:r>
      <w:r w:rsidR="005B0899" w:rsidRPr="005B0899">
        <w:rPr>
          <w:rFonts w:ascii="Garamond" w:hAnsi="Garamond" w:cs="Arial"/>
          <w:b/>
        </w:rPr>
        <w:t>Przedszkola w Truskolasach</w:t>
      </w:r>
      <w:r w:rsidRPr="005B0899">
        <w:rPr>
          <w:rFonts w:ascii="Garamond" w:hAnsi="Garamond" w:cs="Arial"/>
          <w:b/>
        </w:rPr>
        <w:t>,</w:t>
      </w:r>
      <w:r w:rsidRPr="005B0899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3181C3BA" w14:textId="77777777" w:rsidR="003019B4" w:rsidRPr="005B0899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>Deklaruję wykonanie części zamówienia za cenę ryczałtową brutto w wysokości:</w:t>
      </w:r>
    </w:p>
    <w:p w14:paraId="5A3E8744" w14:textId="2E7D0B11" w:rsidR="003019B4" w:rsidRPr="005B0899" w:rsidRDefault="003019B4" w:rsidP="003019B4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Część IV</w:t>
      </w:r>
      <w:r w:rsidRPr="005B0899">
        <w:rPr>
          <w:rFonts w:ascii="Garamond" w:hAnsi="Garamond" w:cs="Arial"/>
        </w:rPr>
        <w:t xml:space="preserve"> zamówienia - </w:t>
      </w:r>
      <w:r w:rsidRPr="005B0899">
        <w:rPr>
          <w:rFonts w:ascii="Garamond" w:hAnsi="Garamond" w:cs="Arial"/>
          <w:b/>
        </w:rPr>
        <w:t>Pieczywo i wyroby piekarnicze</w:t>
      </w:r>
    </w:p>
    <w:p w14:paraId="2BD82D98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F59FDA8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A64DCEA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(</w:t>
      </w:r>
      <w:r w:rsidRPr="005B0899">
        <w:rPr>
          <w:rFonts w:ascii="Garamond" w:hAnsi="Garamond" w:cs="Arial"/>
          <w:color w:val="000000"/>
        </w:rPr>
        <w:t>na powyższą kwotę składa się cena netto + należny podatek VAT</w:t>
      </w:r>
      <w:r w:rsidRPr="005B0899">
        <w:rPr>
          <w:rFonts w:ascii="Garamond" w:hAnsi="Garamond" w:cs="Arial"/>
        </w:rPr>
        <w:t>).</w:t>
      </w:r>
    </w:p>
    <w:p w14:paraId="6A7BD067" w14:textId="54F3133E" w:rsidR="003019B4" w:rsidRPr="005B0899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(należy wpisać wartość z formularza cenowego załącznik nr 5.4 do SWZ z pozycji „WAROŚĆ BRUTTO </w:t>
      </w:r>
      <w:r w:rsidRPr="005B0899">
        <w:rPr>
          <w:rFonts w:ascii="Garamond" w:hAnsi="Garamond" w:cs="Arial"/>
          <w:i/>
          <w:u w:val="single"/>
        </w:rPr>
        <w:t>ZA ILOŚĆ MINIMALNĄ”-</w:t>
      </w:r>
      <w:r w:rsidRPr="005B0899">
        <w:rPr>
          <w:rFonts w:ascii="Garamond" w:hAnsi="Garamond" w:cs="Arial"/>
          <w:i/>
        </w:rPr>
        <w:t xml:space="preserve">   ostatni wiersz, kolumna nr 6)</w:t>
      </w:r>
    </w:p>
    <w:p w14:paraId="2AF6DFA1" w14:textId="77777777" w:rsidR="003019B4" w:rsidRPr="005B0899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5BEDDFA8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 xml:space="preserve">Termin realizacji zamówienia: </w:t>
      </w:r>
      <w:r w:rsidRPr="005B0899">
        <w:rPr>
          <w:rFonts w:ascii="Garamond" w:hAnsi="Garamond" w:cs="Arial"/>
        </w:rPr>
        <w:t>zgodnie z SWZ.</w:t>
      </w:r>
      <w:r w:rsidRPr="005B0899">
        <w:rPr>
          <w:rFonts w:ascii="Garamond" w:hAnsi="Garamond" w:cs="Arial"/>
          <w:b/>
        </w:rPr>
        <w:t xml:space="preserve"> </w:t>
      </w:r>
    </w:p>
    <w:p w14:paraId="4FAA0466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Warunki płatności: </w:t>
      </w:r>
      <w:r w:rsidRPr="005B0899">
        <w:rPr>
          <w:rFonts w:ascii="Garamond" w:hAnsi="Garamond" w:cs="Arial"/>
        </w:rPr>
        <w:t>zgodnie z wzorem umowy</w:t>
      </w:r>
      <w:r w:rsidRPr="005B0899">
        <w:rPr>
          <w:rFonts w:ascii="Garamond" w:hAnsi="Garamond" w:cs="Arial"/>
          <w:b/>
        </w:rPr>
        <w:t xml:space="preserve">. </w:t>
      </w:r>
    </w:p>
    <w:p w14:paraId="4877AB20" w14:textId="77777777" w:rsidR="003019B4" w:rsidRPr="005B0899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Niniejszym oświadczam/y, że: </w:t>
      </w:r>
    </w:p>
    <w:p w14:paraId="31ECBDF2" w14:textId="77777777" w:rsidR="003019B4" w:rsidRPr="005B0899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623FC627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warunkami zamówienia i przyjmujemy je bez zastrzeżeń;</w:t>
      </w:r>
    </w:p>
    <w:p w14:paraId="43A1ACD2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2C6FC849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576363BF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klauzulą informacyjną o przetwarzaniu danych osobowych zawartą  w pkt. 23 SWZ;</w:t>
      </w:r>
    </w:p>
    <w:p w14:paraId="1AF67E51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przedmiot oferty jest zgodny z przedmiotem zamówienia;</w:t>
      </w:r>
    </w:p>
    <w:p w14:paraId="7D589A6D" w14:textId="77777777" w:rsidR="003019B4" w:rsidRPr="005B0899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jesteśmy związani niniejszą ofertą przez okres wskazany w SWZ, licząc od dnia składania ofert;</w:t>
      </w:r>
    </w:p>
    <w:p w14:paraId="4B293FDB" w14:textId="77777777" w:rsidR="003019B4" w:rsidRPr="005B0899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5B0899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5B0899">
        <w:rPr>
          <w:rFonts w:ascii="Garamond" w:hAnsi="Garamond" w:cs="Arial"/>
        </w:rPr>
        <w:t>) i są nadal aktualne.</w:t>
      </w:r>
    </w:p>
    <w:p w14:paraId="0883A2EF" w14:textId="77777777" w:rsidR="003019B4" w:rsidRPr="005B0899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</w:t>
      </w:r>
      <w:r w:rsidRPr="005B0899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D0E4D4B" w14:textId="77777777" w:rsidR="003019B4" w:rsidRPr="005B0899" w:rsidRDefault="003019B4" w:rsidP="003019B4">
      <w:pPr>
        <w:pStyle w:val="Akapitzlist"/>
        <w:rPr>
          <w:rFonts w:ascii="Garamond" w:hAnsi="Garamond" w:cs="Arial"/>
        </w:rPr>
      </w:pPr>
    </w:p>
    <w:p w14:paraId="68B7FF00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Oświadczamy,</w:t>
      </w:r>
      <w:r w:rsidRPr="005B0899">
        <w:rPr>
          <w:rFonts w:ascii="Garamond" w:hAnsi="Garamond" w:cs="Arial"/>
        </w:rPr>
        <w:t xml:space="preserve"> że prace objęte zamówieniem:</w:t>
      </w:r>
    </w:p>
    <w:p w14:paraId="75BE8B26" w14:textId="77777777" w:rsidR="003019B4" w:rsidRPr="005B0899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>zamierzam/y wykonać samodzielnie*</w:t>
      </w:r>
    </w:p>
    <w:p w14:paraId="29ED1D14" w14:textId="77777777" w:rsidR="003019B4" w:rsidRPr="005B0899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zamierzam/y powierzyć podwykonawcom*. </w:t>
      </w:r>
    </w:p>
    <w:p w14:paraId="08814DE1" w14:textId="77777777" w:rsidR="003019B4" w:rsidRPr="005B0899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5B0899" w14:paraId="7BAB1E42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3955A66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73B9D497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B1DA762" w14:textId="77777777" w:rsidR="003019B4" w:rsidRPr="005B0899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 xml:space="preserve">Nazwy (firm) podwykonawców </w:t>
            </w:r>
            <w:r w:rsidRPr="005B0899">
              <w:rPr>
                <w:rFonts w:ascii="Garamond" w:hAnsi="Garamond" w:cs="Arial"/>
                <w:b/>
              </w:rPr>
              <w:br/>
              <w:t>(</w:t>
            </w:r>
            <w:r w:rsidRPr="005B0899">
              <w:rPr>
                <w:rFonts w:ascii="Garamond" w:hAnsi="Garamond" w:cs="Arial"/>
                <w:b/>
                <w:i/>
              </w:rPr>
              <w:t>o ile są znane</w:t>
            </w:r>
            <w:r w:rsidRPr="005B0899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5B0899" w14:paraId="656BC880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6EB4CB00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28DCB71D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6698D9B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0A6A4462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29CE2B9C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5B0899" w14:paraId="7C56F361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72F7C59E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665268D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1184B549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2B2B5EA1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39DA074D" w14:textId="77777777" w:rsidR="003019B4" w:rsidRPr="005B0899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2EC3CB59" w14:textId="77777777" w:rsidR="003019B4" w:rsidRPr="005B0899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285CD998" w14:textId="77777777" w:rsidR="003019B4" w:rsidRPr="005B0899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D1461E8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5B0899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61FCB1E8" w14:textId="77777777" w:rsidR="003019B4" w:rsidRPr="005B0899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36420D10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1EFBFB5A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3E66BAF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Rodzaj wykonawcy</w:t>
      </w:r>
      <w:r w:rsidRPr="005B0899">
        <w:rPr>
          <w:rFonts w:ascii="Garamond" w:hAnsi="Garamond" w:cs="Arial"/>
        </w:rPr>
        <w:t>:</w:t>
      </w:r>
    </w:p>
    <w:p w14:paraId="79BDF70E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mikroprzedsiębiorstwo*</w:t>
      </w:r>
    </w:p>
    <w:p w14:paraId="07BBD62A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małe przedsiębiorstwo*</w:t>
      </w:r>
    </w:p>
    <w:p w14:paraId="4C13C952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średnie przedsiębiorstwo*</w:t>
      </w:r>
    </w:p>
    <w:p w14:paraId="2E1F343E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jednoosobowa działalność gospodarcza*</w:t>
      </w:r>
    </w:p>
    <w:p w14:paraId="7E24061C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osoba fizyczna nieprowadząca działalności gospodarczej*</w:t>
      </w:r>
    </w:p>
    <w:p w14:paraId="470B6D56" w14:textId="77777777" w:rsidR="003019B4" w:rsidRPr="005B0899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inny rodzaj *</w:t>
      </w:r>
    </w:p>
    <w:p w14:paraId="1C6E5E2D" w14:textId="77777777" w:rsidR="003019B4" w:rsidRPr="005B0899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511FA755" w14:textId="77777777" w:rsidR="003019B4" w:rsidRPr="005B0899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b/>
          <w:szCs w:val="20"/>
        </w:rPr>
        <w:t xml:space="preserve">Uwaga: </w:t>
      </w:r>
      <w:r w:rsidRPr="005B0899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4663508E" w14:textId="77777777" w:rsidR="003019B4" w:rsidRPr="005B0899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6B1627E8" w14:textId="77777777" w:rsidR="003019B4" w:rsidRPr="005B0899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Oświadczam/y, że</w:t>
      </w:r>
      <w:r w:rsidRPr="005B0899">
        <w:rPr>
          <w:rFonts w:ascii="Garamond" w:hAnsi="Garamond" w:cs="Arial"/>
        </w:rPr>
        <w:t>:</w:t>
      </w:r>
    </w:p>
    <w:p w14:paraId="4C05E4B2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9234C6B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A3770D8" w14:textId="77777777" w:rsidR="003019B4" w:rsidRPr="005B0899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BF115B7" w14:textId="77777777" w:rsidR="003019B4" w:rsidRPr="005B0899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2ADAE213" w14:textId="77777777" w:rsidR="003019B4" w:rsidRPr="005B0899" w:rsidRDefault="003019B4" w:rsidP="003019B4">
      <w:pPr>
        <w:rPr>
          <w:rFonts w:ascii="Garamond" w:hAnsi="Garamond" w:cs="Arial"/>
        </w:rPr>
      </w:pPr>
    </w:p>
    <w:p w14:paraId="2A1FCF84" w14:textId="77777777" w:rsidR="003019B4" w:rsidRPr="005B0899" w:rsidRDefault="003019B4" w:rsidP="003019B4">
      <w:pPr>
        <w:rPr>
          <w:rFonts w:ascii="Garamond" w:hAnsi="Garamond" w:cs="Arial"/>
        </w:rPr>
      </w:pPr>
    </w:p>
    <w:p w14:paraId="2168C1EA" w14:textId="77777777" w:rsidR="003019B4" w:rsidRPr="005B0899" w:rsidRDefault="003019B4" w:rsidP="003019B4">
      <w:pPr>
        <w:rPr>
          <w:rFonts w:ascii="Garamond" w:hAnsi="Garamond" w:cs="Arial"/>
        </w:rPr>
      </w:pPr>
    </w:p>
    <w:p w14:paraId="4AE3E202" w14:textId="77777777" w:rsidR="003019B4" w:rsidRPr="005B0899" w:rsidRDefault="003019B4" w:rsidP="003019B4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……………………….., dnia ………………………..</w:t>
      </w:r>
    </w:p>
    <w:p w14:paraId="236242D1" w14:textId="77777777" w:rsidR="003019B4" w:rsidRPr="005B0899" w:rsidRDefault="003019B4" w:rsidP="003019B4">
      <w:pPr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          (Miejscowość)</w:t>
      </w:r>
    </w:p>
    <w:p w14:paraId="0BAA0879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1513B472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2FFE2C84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44FE9926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76460E6F" w14:textId="77777777" w:rsidR="003019B4" w:rsidRPr="005B0899" w:rsidRDefault="003019B4" w:rsidP="003019B4">
      <w:pPr>
        <w:rPr>
          <w:rFonts w:ascii="Garamond" w:hAnsi="Garamond" w:cs="Arial"/>
          <w:i/>
        </w:rPr>
      </w:pPr>
    </w:p>
    <w:p w14:paraId="78A4AB09" w14:textId="77777777" w:rsidR="003019B4" w:rsidRPr="005B0899" w:rsidRDefault="003019B4" w:rsidP="003019B4">
      <w:pPr>
        <w:rPr>
          <w:rFonts w:ascii="Garamond" w:hAnsi="Garamond" w:cs="Arial"/>
          <w:bCs/>
          <w:i/>
        </w:rPr>
      </w:pPr>
      <w:r w:rsidRPr="005B0899">
        <w:rPr>
          <w:rFonts w:ascii="Garamond" w:hAnsi="Garamond" w:cs="Arial"/>
          <w:b/>
          <w:bCs/>
          <w:i/>
        </w:rPr>
        <w:t>*</w:t>
      </w:r>
      <w:r w:rsidRPr="005B0899">
        <w:rPr>
          <w:rFonts w:ascii="Garamond" w:hAnsi="Garamond" w:cs="Arial"/>
          <w:bCs/>
          <w:i/>
        </w:rPr>
        <w:t xml:space="preserve"> - niepotrzebne skreślić</w:t>
      </w:r>
    </w:p>
    <w:p w14:paraId="60427C11" w14:textId="77777777" w:rsidR="003019B4" w:rsidRPr="005B0899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719E857E" w14:textId="77777777" w:rsidR="003019B4" w:rsidRPr="005B0899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5B0899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537FD2D" w14:textId="2591CD9A" w:rsidR="003019B4" w:rsidRPr="005B0899" w:rsidRDefault="003019B4">
      <w:pPr>
        <w:rPr>
          <w:rFonts w:ascii="Garamond" w:hAnsi="Garamond" w:cs="Arial"/>
        </w:rPr>
      </w:pPr>
    </w:p>
    <w:p w14:paraId="658965E2" w14:textId="6DE0B0BB" w:rsidR="003019B4" w:rsidRPr="005B0899" w:rsidRDefault="003019B4">
      <w:pPr>
        <w:rPr>
          <w:rFonts w:ascii="Garamond" w:hAnsi="Garamond" w:cs="Arial"/>
        </w:rPr>
      </w:pPr>
    </w:p>
    <w:p w14:paraId="7F9269AF" w14:textId="77777777" w:rsidR="00B2481C" w:rsidRPr="005B0899" w:rsidRDefault="00B2481C">
      <w:pPr>
        <w:rPr>
          <w:rFonts w:ascii="Garamond" w:hAnsi="Garamond" w:cs="Arial"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br w:type="page"/>
      </w:r>
    </w:p>
    <w:p w14:paraId="629114EE" w14:textId="3373C65C" w:rsidR="00B2481C" w:rsidRPr="005B0899" w:rsidRDefault="00B2481C" w:rsidP="00B2481C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t>Załącznik nr 1.5</w:t>
      </w:r>
    </w:p>
    <w:p w14:paraId="72DCE093" w14:textId="77777777" w:rsidR="00B2481C" w:rsidRPr="005B0899" w:rsidRDefault="00B2481C" w:rsidP="00B2481C">
      <w:pPr>
        <w:jc w:val="right"/>
        <w:rPr>
          <w:rFonts w:ascii="Garamond" w:hAnsi="Garamond" w:cs="Arial"/>
        </w:rPr>
      </w:pPr>
    </w:p>
    <w:p w14:paraId="3B6D18BA" w14:textId="320DA3F2" w:rsidR="00CA036E" w:rsidRPr="005B0899" w:rsidRDefault="00B2481C" w:rsidP="00CA036E">
      <w:pPr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Nr sprawy : </w:t>
      </w:r>
      <w:r w:rsidR="00CA036E" w:rsidRPr="005B0899">
        <w:rPr>
          <w:rFonts w:ascii="Garamond" w:hAnsi="Garamond" w:cs="Arial"/>
        </w:rPr>
        <w:t>Nr sprawy : P</w:t>
      </w:r>
      <w:r w:rsidR="005B0899" w:rsidRPr="005B0899">
        <w:rPr>
          <w:rFonts w:ascii="Garamond" w:hAnsi="Garamond" w:cs="Arial"/>
        </w:rPr>
        <w:t>TR</w:t>
      </w:r>
      <w:r w:rsidR="00CA036E" w:rsidRPr="005B0899">
        <w:rPr>
          <w:rFonts w:ascii="Garamond" w:hAnsi="Garamond" w:cs="Arial"/>
        </w:rPr>
        <w:t>.26.1.202</w:t>
      </w:r>
      <w:r w:rsidR="00C92986" w:rsidRPr="005B0899">
        <w:rPr>
          <w:rFonts w:ascii="Garamond" w:hAnsi="Garamond" w:cs="Arial"/>
        </w:rPr>
        <w:t>2</w:t>
      </w:r>
      <w:r w:rsidR="00CA036E" w:rsidRPr="005B0899">
        <w:rPr>
          <w:rFonts w:ascii="Garamond" w:hAnsi="Garamond" w:cs="Arial"/>
        </w:rPr>
        <w:t xml:space="preserve"> </w:t>
      </w:r>
    </w:p>
    <w:p w14:paraId="1EA059BF" w14:textId="4B5BDA72" w:rsidR="00B2481C" w:rsidRPr="005B0899" w:rsidRDefault="00B2481C" w:rsidP="00B2481C">
      <w:pPr>
        <w:jc w:val="right"/>
        <w:rPr>
          <w:rFonts w:ascii="Garamond" w:hAnsi="Garamond" w:cs="Arial"/>
        </w:rPr>
      </w:pPr>
    </w:p>
    <w:p w14:paraId="089FAF0F" w14:textId="77777777" w:rsidR="00B2481C" w:rsidRPr="005B0899" w:rsidRDefault="00B2481C" w:rsidP="00B2481C">
      <w:pPr>
        <w:spacing w:line="276" w:lineRule="auto"/>
        <w:jc w:val="both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Nazwa i adres WYKONAWCY</w:t>
      </w:r>
      <w:r w:rsidRPr="005B0899">
        <w:rPr>
          <w:rStyle w:val="Odwoanieprzypisudolnego"/>
          <w:rFonts w:ascii="Garamond" w:hAnsi="Garamond" w:cs="Arial"/>
          <w:b/>
        </w:rPr>
        <w:footnoteReference w:id="5"/>
      </w:r>
    </w:p>
    <w:p w14:paraId="710B8E8A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36837E5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30353E75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5A9E86C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62462982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8B35BDC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53D7D585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1A273DEA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ulica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6E7EF161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kod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16FEF8FF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powiat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4EA311B2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tel.: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60EAC94E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NIP: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sz w:val="20"/>
          <w:szCs w:val="20"/>
        </w:rPr>
        <w:t>Bank/Nr konta</w:t>
      </w:r>
      <w:r w:rsidRPr="005B0899">
        <w:rPr>
          <w:rFonts w:ascii="Garamond" w:hAnsi="Garamond" w:cs="Arial"/>
          <w:color w:val="auto"/>
          <w:sz w:val="20"/>
          <w:szCs w:val="20"/>
        </w:rPr>
        <w:t>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2A39A7E7" w14:textId="77777777" w:rsidR="00B2481C" w:rsidRPr="005B0899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00EB1859" w14:textId="77777777" w:rsidR="00B2481C" w:rsidRPr="005B0899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5611B020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5B0899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5B0899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7F9E9264" w14:textId="77777777" w:rsidR="00B2481C" w:rsidRPr="005B0899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0162F8AC" w14:textId="77777777" w:rsidR="00B2481C" w:rsidRPr="005B0899" w:rsidRDefault="00B2481C" w:rsidP="00B2481C">
      <w:pPr>
        <w:spacing w:after="120"/>
        <w:jc w:val="center"/>
        <w:rPr>
          <w:rFonts w:ascii="Garamond" w:hAnsi="Garamond" w:cs="Arial"/>
          <w:b/>
        </w:rPr>
      </w:pPr>
    </w:p>
    <w:p w14:paraId="4CEA9927" w14:textId="77777777" w:rsidR="00B2481C" w:rsidRPr="005B0899" w:rsidRDefault="00B2481C" w:rsidP="00B2481C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O F E R T A</w:t>
      </w:r>
    </w:p>
    <w:p w14:paraId="5F024FA0" w14:textId="2A15BE03" w:rsidR="00B2481C" w:rsidRPr="005B0899" w:rsidRDefault="00B2481C" w:rsidP="00B2481C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dla części V </w:t>
      </w:r>
    </w:p>
    <w:p w14:paraId="4ED184C7" w14:textId="2EAFD62F" w:rsidR="00CE0F29" w:rsidRPr="005B0899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Odpowiadając na ogłoszenie o postępowaniu pn. </w:t>
      </w:r>
      <w:r w:rsidRPr="005B0899">
        <w:rPr>
          <w:rFonts w:ascii="Garamond" w:hAnsi="Garamond" w:cs="Arial"/>
          <w:b/>
        </w:rPr>
        <w:t xml:space="preserve">„Sukcesywna dostawa artykułów żywnościowych w roku 2023 do </w:t>
      </w:r>
      <w:r w:rsidR="005B0899" w:rsidRPr="005B0899">
        <w:rPr>
          <w:rFonts w:ascii="Garamond" w:hAnsi="Garamond" w:cs="Arial"/>
          <w:b/>
        </w:rPr>
        <w:t>Przedszkola w Truskolasach</w:t>
      </w:r>
      <w:r w:rsidRPr="005B0899">
        <w:rPr>
          <w:rFonts w:ascii="Garamond" w:hAnsi="Garamond" w:cs="Arial"/>
          <w:b/>
        </w:rPr>
        <w:t>,</w:t>
      </w:r>
      <w:r w:rsidRPr="005B0899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2CE22516" w14:textId="77777777" w:rsidR="00B2481C" w:rsidRPr="005B0899" w:rsidRDefault="00B2481C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>Deklaruję wykonanie części zamówienia za cenę ryczałtową brutto w wysokości:</w:t>
      </w:r>
    </w:p>
    <w:p w14:paraId="7AB57F4D" w14:textId="0981CBAF" w:rsidR="00B2481C" w:rsidRPr="005B0899" w:rsidRDefault="00B2481C" w:rsidP="00B2481C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Część V</w:t>
      </w:r>
      <w:r w:rsidRPr="005B0899">
        <w:rPr>
          <w:rFonts w:ascii="Garamond" w:hAnsi="Garamond" w:cs="Arial"/>
        </w:rPr>
        <w:t xml:space="preserve"> zamówienia - </w:t>
      </w:r>
      <w:r w:rsidRPr="005B0899">
        <w:rPr>
          <w:rFonts w:ascii="Garamond" w:hAnsi="Garamond" w:cs="Arial"/>
          <w:b/>
        </w:rPr>
        <w:t>Mrożonki i ryby mrożone</w:t>
      </w:r>
    </w:p>
    <w:p w14:paraId="1FE1A3A9" w14:textId="77777777" w:rsidR="00B2481C" w:rsidRPr="005B0899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2E505972" w14:textId="77777777" w:rsidR="00B2481C" w:rsidRPr="005B0899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B843617" w14:textId="77777777" w:rsidR="00B2481C" w:rsidRPr="005B0899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(</w:t>
      </w:r>
      <w:r w:rsidRPr="005B0899">
        <w:rPr>
          <w:rFonts w:ascii="Garamond" w:hAnsi="Garamond" w:cs="Arial"/>
          <w:color w:val="000000"/>
        </w:rPr>
        <w:t>na powyższą kwotę składa się cena netto + należny podatek VAT</w:t>
      </w:r>
      <w:r w:rsidRPr="005B0899">
        <w:rPr>
          <w:rFonts w:ascii="Garamond" w:hAnsi="Garamond" w:cs="Arial"/>
        </w:rPr>
        <w:t>).</w:t>
      </w:r>
    </w:p>
    <w:p w14:paraId="7A1BFBB9" w14:textId="6BFED6D1" w:rsidR="00B2481C" w:rsidRPr="005B0899" w:rsidRDefault="00B2481C" w:rsidP="00B2481C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(należy wpisać wartość z formularza cenowego załącznik nr 5.5 do SWZ z pozycji „WAROŚĆ BRUTTO </w:t>
      </w:r>
      <w:r w:rsidRPr="005B0899">
        <w:rPr>
          <w:rFonts w:ascii="Garamond" w:hAnsi="Garamond" w:cs="Arial"/>
          <w:i/>
          <w:u w:val="single"/>
        </w:rPr>
        <w:t>ZA ILOŚĆ MINIMALNĄ”-</w:t>
      </w:r>
      <w:r w:rsidRPr="005B0899">
        <w:rPr>
          <w:rFonts w:ascii="Garamond" w:hAnsi="Garamond" w:cs="Arial"/>
          <w:i/>
        </w:rPr>
        <w:t xml:space="preserve">   ostatni wiersz, kolumna nr 6)</w:t>
      </w:r>
    </w:p>
    <w:p w14:paraId="1E94F393" w14:textId="77777777" w:rsidR="00B2481C" w:rsidRPr="005B0899" w:rsidRDefault="00B2481C" w:rsidP="00B2481C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5351228C" w14:textId="77777777" w:rsidR="00B2481C" w:rsidRPr="005B0899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 xml:space="preserve">Termin realizacji zamówienia: </w:t>
      </w:r>
      <w:r w:rsidRPr="005B0899">
        <w:rPr>
          <w:rFonts w:ascii="Garamond" w:hAnsi="Garamond" w:cs="Arial"/>
        </w:rPr>
        <w:t>zgodnie z SWZ.</w:t>
      </w:r>
      <w:r w:rsidRPr="005B0899">
        <w:rPr>
          <w:rFonts w:ascii="Garamond" w:hAnsi="Garamond" w:cs="Arial"/>
          <w:b/>
        </w:rPr>
        <w:t xml:space="preserve"> </w:t>
      </w:r>
    </w:p>
    <w:p w14:paraId="6AA72E06" w14:textId="77777777" w:rsidR="00B2481C" w:rsidRPr="005B0899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Warunki płatności: </w:t>
      </w:r>
      <w:r w:rsidRPr="005B0899">
        <w:rPr>
          <w:rFonts w:ascii="Garamond" w:hAnsi="Garamond" w:cs="Arial"/>
        </w:rPr>
        <w:t>zgodnie z wzorem umowy</w:t>
      </w:r>
      <w:r w:rsidRPr="005B0899">
        <w:rPr>
          <w:rFonts w:ascii="Garamond" w:hAnsi="Garamond" w:cs="Arial"/>
          <w:b/>
        </w:rPr>
        <w:t xml:space="preserve">. </w:t>
      </w:r>
    </w:p>
    <w:p w14:paraId="2A9D7BDD" w14:textId="77777777" w:rsidR="00B2481C" w:rsidRPr="005B0899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Niniejszym oświadczam/y, że: </w:t>
      </w:r>
    </w:p>
    <w:p w14:paraId="76A5A566" w14:textId="77777777" w:rsidR="00B2481C" w:rsidRPr="005B0899" w:rsidRDefault="00B2481C" w:rsidP="00B2481C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4BC72B45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warunkami zamówienia i przyjmujemy je bez zastrzeżeń;</w:t>
      </w:r>
    </w:p>
    <w:p w14:paraId="32D3E197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05822A70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6DA2B039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klauzulą informacyjną o przetwarzaniu danych osobowych zawartą  w pkt. 23 SWZ;</w:t>
      </w:r>
    </w:p>
    <w:p w14:paraId="154F7AFD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przedmiot oferty jest zgodny z przedmiotem zamówienia;</w:t>
      </w:r>
    </w:p>
    <w:p w14:paraId="252DEE30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jesteśmy związani niniejszą ofertą przez okres wskazany w SWZ, licząc od dnia składania ofert;</w:t>
      </w:r>
    </w:p>
    <w:p w14:paraId="6E177CB4" w14:textId="77777777" w:rsidR="00B2481C" w:rsidRPr="005B0899" w:rsidRDefault="00B2481C" w:rsidP="00B2481C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5B0899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5B0899">
        <w:rPr>
          <w:rFonts w:ascii="Garamond" w:hAnsi="Garamond" w:cs="Arial"/>
        </w:rPr>
        <w:t>) i są nadal aktualne.</w:t>
      </w:r>
    </w:p>
    <w:p w14:paraId="1617FA5B" w14:textId="77777777" w:rsidR="00B2481C" w:rsidRPr="005B0899" w:rsidRDefault="00B2481C" w:rsidP="00B2481C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</w:t>
      </w:r>
      <w:r w:rsidRPr="005B0899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0EC3D5E" w14:textId="77777777" w:rsidR="00B2481C" w:rsidRPr="005B0899" w:rsidRDefault="00B2481C" w:rsidP="00B2481C">
      <w:pPr>
        <w:pStyle w:val="Akapitzlist"/>
        <w:rPr>
          <w:rFonts w:ascii="Garamond" w:hAnsi="Garamond" w:cs="Arial"/>
        </w:rPr>
      </w:pPr>
    </w:p>
    <w:p w14:paraId="71FAFD7C" w14:textId="77777777" w:rsidR="00B2481C" w:rsidRPr="005B0899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Oświadczamy,</w:t>
      </w:r>
      <w:r w:rsidRPr="005B0899">
        <w:rPr>
          <w:rFonts w:ascii="Garamond" w:hAnsi="Garamond" w:cs="Arial"/>
        </w:rPr>
        <w:t xml:space="preserve"> że prace objęte zamówieniem:</w:t>
      </w:r>
    </w:p>
    <w:p w14:paraId="44DB830B" w14:textId="77777777" w:rsidR="00B2481C" w:rsidRPr="005B0899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>zamierzam/y wykonać samodzielnie*</w:t>
      </w:r>
    </w:p>
    <w:p w14:paraId="343F26B9" w14:textId="77777777" w:rsidR="00B2481C" w:rsidRPr="005B0899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zamierzam/y powierzyć podwykonawcom*. </w:t>
      </w:r>
    </w:p>
    <w:p w14:paraId="75BD45FE" w14:textId="77777777" w:rsidR="00B2481C" w:rsidRPr="005B0899" w:rsidRDefault="00B2481C" w:rsidP="00B2481C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B2481C" w:rsidRPr="005B0899" w14:paraId="4EF5F30C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93329B7" w14:textId="77777777" w:rsidR="00B2481C" w:rsidRPr="005B0899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AD448D8" w14:textId="77777777" w:rsidR="00B2481C" w:rsidRPr="005B0899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CFB4794" w14:textId="77777777" w:rsidR="00B2481C" w:rsidRPr="005B0899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 xml:space="preserve">Nazwy (firm) podwykonawców </w:t>
            </w:r>
            <w:r w:rsidRPr="005B0899">
              <w:rPr>
                <w:rFonts w:ascii="Garamond" w:hAnsi="Garamond" w:cs="Arial"/>
                <w:b/>
              </w:rPr>
              <w:br/>
              <w:t>(</w:t>
            </w:r>
            <w:r w:rsidRPr="005B0899">
              <w:rPr>
                <w:rFonts w:ascii="Garamond" w:hAnsi="Garamond" w:cs="Arial"/>
                <w:b/>
                <w:i/>
              </w:rPr>
              <w:t>o ile są znane</w:t>
            </w:r>
            <w:r w:rsidRPr="005B0899">
              <w:rPr>
                <w:rFonts w:ascii="Garamond" w:hAnsi="Garamond" w:cs="Arial"/>
                <w:b/>
              </w:rPr>
              <w:t>)</w:t>
            </w:r>
          </w:p>
        </w:tc>
      </w:tr>
      <w:tr w:rsidR="00B2481C" w:rsidRPr="005B0899" w14:paraId="27D8F628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4C79FDFB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F11723A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B58186D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DADE317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72EDCCDC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B2481C" w:rsidRPr="005B0899" w14:paraId="5CFA047E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4968151A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38FE659B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128CB903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3BA2696E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60B3636C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7E8B42F1" w14:textId="77777777" w:rsidR="00B2481C" w:rsidRPr="005B0899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3F940A57" w14:textId="77777777" w:rsidR="00B2481C" w:rsidRPr="005B0899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2D5D8FF0" w14:textId="77777777" w:rsidR="00B2481C" w:rsidRPr="005B0899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5B0899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7967A5FA" w14:textId="77777777" w:rsidR="00B2481C" w:rsidRPr="005B0899" w:rsidRDefault="00B2481C" w:rsidP="00B2481C">
      <w:pPr>
        <w:pStyle w:val="Tekstkomentarza1"/>
        <w:jc w:val="both"/>
        <w:rPr>
          <w:rFonts w:ascii="Garamond" w:hAnsi="Garamond" w:cs="Arial"/>
          <w:bCs/>
        </w:rPr>
      </w:pPr>
    </w:p>
    <w:p w14:paraId="18576614" w14:textId="77777777" w:rsidR="00B2481C" w:rsidRPr="005B0899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6BF3C349" w14:textId="77777777" w:rsidR="00B2481C" w:rsidRPr="005B0899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0197C64D" w14:textId="77777777" w:rsidR="00B2481C" w:rsidRPr="005B0899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Rodzaj wykonawcy</w:t>
      </w:r>
      <w:r w:rsidRPr="005B0899">
        <w:rPr>
          <w:rFonts w:ascii="Garamond" w:hAnsi="Garamond" w:cs="Arial"/>
        </w:rPr>
        <w:t>:</w:t>
      </w:r>
    </w:p>
    <w:p w14:paraId="369F3856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mikroprzedsiębiorstwo*</w:t>
      </w:r>
    </w:p>
    <w:p w14:paraId="15411636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małe przedsiębiorstwo*</w:t>
      </w:r>
    </w:p>
    <w:p w14:paraId="7CFDC1D2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średnie przedsiębiorstwo*</w:t>
      </w:r>
    </w:p>
    <w:p w14:paraId="2E019BF0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jednoosobowa działalność gospodarcza*</w:t>
      </w:r>
    </w:p>
    <w:p w14:paraId="0EC80967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osoba fizyczna nieprowadząca działalności gospodarczej*</w:t>
      </w:r>
    </w:p>
    <w:p w14:paraId="2B1D6546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inny rodzaj *</w:t>
      </w:r>
    </w:p>
    <w:p w14:paraId="21C2F264" w14:textId="77777777" w:rsidR="00B2481C" w:rsidRPr="005B0899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4ED9B680" w14:textId="77777777" w:rsidR="00B2481C" w:rsidRPr="005B0899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b/>
          <w:szCs w:val="20"/>
        </w:rPr>
        <w:t xml:space="preserve">Uwaga: </w:t>
      </w:r>
      <w:r w:rsidRPr="005B0899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113B33FB" w14:textId="77777777" w:rsidR="00B2481C" w:rsidRPr="005B0899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2745D1BE" w14:textId="77777777" w:rsidR="00B2481C" w:rsidRPr="005B0899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Oświadczam/y, że</w:t>
      </w:r>
      <w:r w:rsidRPr="005B0899">
        <w:rPr>
          <w:rFonts w:ascii="Garamond" w:hAnsi="Garamond" w:cs="Arial"/>
        </w:rPr>
        <w:t>:</w:t>
      </w:r>
    </w:p>
    <w:p w14:paraId="3C8C2A49" w14:textId="77777777" w:rsidR="00B2481C" w:rsidRPr="005B0899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683EF833" w14:textId="77777777" w:rsidR="00B2481C" w:rsidRPr="005B0899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2C4B9E2" w14:textId="77777777" w:rsidR="00B2481C" w:rsidRPr="005B0899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01BE885" w14:textId="77777777" w:rsidR="00B2481C" w:rsidRPr="005B0899" w:rsidRDefault="00B2481C" w:rsidP="00B2481C">
      <w:pPr>
        <w:widowControl w:val="0"/>
        <w:ind w:left="680"/>
        <w:rPr>
          <w:rFonts w:ascii="Garamond" w:hAnsi="Garamond" w:cs="Arial"/>
          <w:b/>
        </w:rPr>
      </w:pPr>
    </w:p>
    <w:p w14:paraId="29B412DB" w14:textId="77777777" w:rsidR="00B2481C" w:rsidRPr="005B0899" w:rsidRDefault="00B2481C" w:rsidP="00B2481C">
      <w:pPr>
        <w:rPr>
          <w:rFonts w:ascii="Garamond" w:hAnsi="Garamond" w:cs="Arial"/>
        </w:rPr>
      </w:pPr>
    </w:p>
    <w:p w14:paraId="7C441B8B" w14:textId="77777777" w:rsidR="00B2481C" w:rsidRPr="005B0899" w:rsidRDefault="00B2481C" w:rsidP="00B2481C">
      <w:pPr>
        <w:rPr>
          <w:rFonts w:ascii="Garamond" w:hAnsi="Garamond" w:cs="Arial"/>
        </w:rPr>
      </w:pPr>
    </w:p>
    <w:p w14:paraId="5BE1A858" w14:textId="77777777" w:rsidR="00B2481C" w:rsidRPr="005B0899" w:rsidRDefault="00B2481C" w:rsidP="00B2481C">
      <w:pPr>
        <w:rPr>
          <w:rFonts w:ascii="Garamond" w:hAnsi="Garamond" w:cs="Arial"/>
        </w:rPr>
      </w:pPr>
    </w:p>
    <w:p w14:paraId="7B0413C1" w14:textId="77777777" w:rsidR="00B2481C" w:rsidRPr="005B0899" w:rsidRDefault="00B2481C" w:rsidP="00B2481C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……………………….., dnia ………………………..</w:t>
      </w:r>
    </w:p>
    <w:p w14:paraId="6676C082" w14:textId="77777777" w:rsidR="00B2481C" w:rsidRPr="005B0899" w:rsidRDefault="00B2481C" w:rsidP="00B2481C">
      <w:pPr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          (Miejscowość)</w:t>
      </w:r>
    </w:p>
    <w:p w14:paraId="74C41C8E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228871EB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67870170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414F00F3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0EE44D43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6774B4CA" w14:textId="77777777" w:rsidR="00B2481C" w:rsidRPr="005B0899" w:rsidRDefault="00B2481C" w:rsidP="00B2481C">
      <w:pPr>
        <w:rPr>
          <w:rFonts w:ascii="Garamond" w:hAnsi="Garamond" w:cs="Arial"/>
          <w:bCs/>
          <w:i/>
        </w:rPr>
      </w:pPr>
      <w:r w:rsidRPr="005B0899">
        <w:rPr>
          <w:rFonts w:ascii="Garamond" w:hAnsi="Garamond" w:cs="Arial"/>
          <w:b/>
          <w:bCs/>
          <w:i/>
        </w:rPr>
        <w:t>*</w:t>
      </w:r>
      <w:r w:rsidRPr="005B0899">
        <w:rPr>
          <w:rFonts w:ascii="Garamond" w:hAnsi="Garamond" w:cs="Arial"/>
          <w:bCs/>
          <w:i/>
        </w:rPr>
        <w:t xml:space="preserve"> - niepotrzebne skreślić</w:t>
      </w:r>
    </w:p>
    <w:p w14:paraId="0348A518" w14:textId="77777777" w:rsidR="00B2481C" w:rsidRPr="005B0899" w:rsidRDefault="00B2481C" w:rsidP="00B2481C">
      <w:pPr>
        <w:pStyle w:val="Tekstpodstawowy3"/>
        <w:jc w:val="both"/>
        <w:rPr>
          <w:rFonts w:ascii="Garamond" w:hAnsi="Garamond" w:cs="Arial"/>
          <w:sz w:val="20"/>
        </w:rPr>
      </w:pPr>
    </w:p>
    <w:p w14:paraId="5FE8FADB" w14:textId="14F238ED" w:rsidR="003019B4" w:rsidRPr="005B0899" w:rsidRDefault="00B2481C" w:rsidP="00B2481C">
      <w:p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0A65148" w14:textId="16E8F7AD" w:rsidR="003019B4" w:rsidRPr="005B0899" w:rsidRDefault="003019B4">
      <w:pPr>
        <w:rPr>
          <w:rFonts w:ascii="Garamond" w:hAnsi="Garamond" w:cs="Arial"/>
        </w:rPr>
      </w:pPr>
    </w:p>
    <w:p w14:paraId="02725DA6" w14:textId="508FDE0C" w:rsidR="003019B4" w:rsidRPr="005B0899" w:rsidRDefault="003019B4">
      <w:pPr>
        <w:rPr>
          <w:rFonts w:ascii="Garamond" w:hAnsi="Garamond" w:cs="Arial"/>
        </w:rPr>
      </w:pPr>
    </w:p>
    <w:p w14:paraId="3A465BDC" w14:textId="498C93AA" w:rsidR="003019B4" w:rsidRPr="005B0899" w:rsidRDefault="003019B4">
      <w:pPr>
        <w:rPr>
          <w:rFonts w:ascii="Garamond" w:hAnsi="Garamond" w:cs="Arial"/>
        </w:rPr>
      </w:pPr>
    </w:p>
    <w:p w14:paraId="5D6590A8" w14:textId="77777777" w:rsidR="00B2481C" w:rsidRPr="005B0899" w:rsidRDefault="00B2481C">
      <w:pPr>
        <w:rPr>
          <w:rFonts w:ascii="Garamond" w:hAnsi="Garamond" w:cs="Arial"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br w:type="page"/>
      </w:r>
    </w:p>
    <w:p w14:paraId="56E8C8E9" w14:textId="5248914C" w:rsidR="00B2481C" w:rsidRPr="005B0899" w:rsidRDefault="00B2481C" w:rsidP="00B2481C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t>Załącznik nr 1.6</w:t>
      </w:r>
    </w:p>
    <w:p w14:paraId="3B706EE2" w14:textId="77777777" w:rsidR="00B2481C" w:rsidRPr="005B0899" w:rsidRDefault="00B2481C" w:rsidP="00B2481C">
      <w:pPr>
        <w:jc w:val="right"/>
        <w:rPr>
          <w:rFonts w:ascii="Garamond" w:hAnsi="Garamond" w:cs="Arial"/>
        </w:rPr>
      </w:pPr>
    </w:p>
    <w:p w14:paraId="321B00E1" w14:textId="7D562A70" w:rsidR="00A30EA4" w:rsidRPr="005B0899" w:rsidRDefault="00B2481C" w:rsidP="00A30EA4">
      <w:pPr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Nr sprawy : </w:t>
      </w:r>
      <w:r w:rsidR="00A30EA4" w:rsidRPr="005B0899">
        <w:rPr>
          <w:rFonts w:ascii="Garamond" w:hAnsi="Garamond" w:cs="Arial"/>
        </w:rPr>
        <w:t xml:space="preserve">Nr sprawy : </w:t>
      </w:r>
      <w:r w:rsidR="005B0899" w:rsidRPr="005B0899">
        <w:rPr>
          <w:rFonts w:ascii="Garamond" w:hAnsi="Garamond" w:cs="Arial"/>
        </w:rPr>
        <w:t>PTR</w:t>
      </w:r>
      <w:r w:rsidR="00A30EA4" w:rsidRPr="005B0899">
        <w:rPr>
          <w:rFonts w:ascii="Garamond" w:hAnsi="Garamond" w:cs="Arial"/>
        </w:rPr>
        <w:t>.26.1.202</w:t>
      </w:r>
      <w:r w:rsidR="00C92986" w:rsidRPr="005B0899">
        <w:rPr>
          <w:rFonts w:ascii="Garamond" w:hAnsi="Garamond" w:cs="Arial"/>
        </w:rPr>
        <w:t>2</w:t>
      </w:r>
      <w:r w:rsidR="00A30EA4" w:rsidRPr="005B0899">
        <w:rPr>
          <w:rFonts w:ascii="Garamond" w:hAnsi="Garamond" w:cs="Arial"/>
        </w:rPr>
        <w:t xml:space="preserve"> </w:t>
      </w:r>
    </w:p>
    <w:p w14:paraId="635A9E94" w14:textId="4131B0F8" w:rsidR="00B2481C" w:rsidRPr="005B0899" w:rsidRDefault="00B2481C" w:rsidP="00B2481C">
      <w:pPr>
        <w:jc w:val="right"/>
        <w:rPr>
          <w:rFonts w:ascii="Garamond" w:hAnsi="Garamond" w:cs="Arial"/>
        </w:rPr>
      </w:pPr>
    </w:p>
    <w:p w14:paraId="268282BC" w14:textId="77777777" w:rsidR="00B2481C" w:rsidRPr="005B0899" w:rsidRDefault="00B2481C" w:rsidP="00B2481C">
      <w:pPr>
        <w:spacing w:line="276" w:lineRule="auto"/>
        <w:jc w:val="both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Nazwa i adres WYKONAWCY</w:t>
      </w:r>
      <w:r w:rsidRPr="005B0899">
        <w:rPr>
          <w:rStyle w:val="Odwoanieprzypisudolnego"/>
          <w:rFonts w:ascii="Garamond" w:hAnsi="Garamond" w:cs="Arial"/>
          <w:b/>
        </w:rPr>
        <w:footnoteReference w:id="6"/>
      </w:r>
    </w:p>
    <w:p w14:paraId="77DE4082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245DAFBE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392BD0E2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0F9452B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5DF5F02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54CA824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18DB53CF" w14:textId="77777777" w:rsidR="00B2481C" w:rsidRPr="005B0899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12AE0E0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ulica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5501BF73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kod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3F1A82F5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powiat</w:t>
      </w:r>
      <w:r w:rsidRPr="005B0899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771EC538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tel.: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7280FBD6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NIP: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r w:rsidRPr="005B0899">
        <w:rPr>
          <w:rFonts w:ascii="Garamond" w:hAnsi="Garamond" w:cs="Arial"/>
          <w:sz w:val="20"/>
          <w:szCs w:val="20"/>
        </w:rPr>
        <w:t>Bank/Nr konta</w:t>
      </w:r>
      <w:r w:rsidRPr="005B0899">
        <w:rPr>
          <w:rFonts w:ascii="Garamond" w:hAnsi="Garamond" w:cs="Arial"/>
          <w:color w:val="auto"/>
          <w:sz w:val="20"/>
          <w:szCs w:val="20"/>
        </w:rPr>
        <w:t>: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594A42BE" w14:textId="77777777" w:rsidR="00B2481C" w:rsidRPr="005B0899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10EF528F" w14:textId="77777777" w:rsidR="00B2481C" w:rsidRPr="005B0899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83F0221" w14:textId="77777777" w:rsidR="00B2481C" w:rsidRPr="005B0899" w:rsidRDefault="00B2481C" w:rsidP="00B2481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5B0899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5B0899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5B0899">
        <w:rPr>
          <w:rFonts w:ascii="Garamond" w:hAnsi="Garamond" w:cs="Arial"/>
          <w:color w:val="auto"/>
          <w:sz w:val="20"/>
          <w:szCs w:val="20"/>
        </w:rPr>
        <w:tab/>
      </w:r>
    </w:p>
    <w:p w14:paraId="34417F16" w14:textId="77777777" w:rsidR="00B2481C" w:rsidRPr="005B0899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5B0899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4FB53353" w14:textId="77777777" w:rsidR="00B2481C" w:rsidRPr="005B0899" w:rsidRDefault="00B2481C" w:rsidP="00B2481C">
      <w:pPr>
        <w:spacing w:after="120"/>
        <w:jc w:val="center"/>
        <w:rPr>
          <w:rFonts w:ascii="Garamond" w:hAnsi="Garamond" w:cs="Arial"/>
          <w:b/>
        </w:rPr>
      </w:pPr>
    </w:p>
    <w:p w14:paraId="757EEA2A" w14:textId="77777777" w:rsidR="00B2481C" w:rsidRPr="005B0899" w:rsidRDefault="00B2481C" w:rsidP="00B2481C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>O F E R T A</w:t>
      </w:r>
    </w:p>
    <w:p w14:paraId="20EA467E" w14:textId="6EB9B648" w:rsidR="00B2481C" w:rsidRPr="005B0899" w:rsidRDefault="00B2481C" w:rsidP="00B2481C">
      <w:pPr>
        <w:spacing w:after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dla części VI </w:t>
      </w:r>
    </w:p>
    <w:p w14:paraId="56DFA227" w14:textId="29A22FAC" w:rsidR="00CE0F29" w:rsidRPr="005B0899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Odpowiadając na ogłoszenie o postępowaniu pn. </w:t>
      </w:r>
      <w:r w:rsidRPr="005B0899">
        <w:rPr>
          <w:rFonts w:ascii="Garamond" w:hAnsi="Garamond" w:cs="Arial"/>
          <w:b/>
        </w:rPr>
        <w:t xml:space="preserve">„Sukcesywna dostawa artykułów żywnościowych w roku 2023 do </w:t>
      </w:r>
      <w:r w:rsidR="005B0899" w:rsidRPr="005B0899">
        <w:rPr>
          <w:rFonts w:ascii="Garamond" w:hAnsi="Garamond" w:cs="Arial"/>
          <w:b/>
        </w:rPr>
        <w:t>Przedszkola w Truskolasach</w:t>
      </w:r>
      <w:r w:rsidRPr="005B0899">
        <w:rPr>
          <w:rFonts w:ascii="Garamond" w:hAnsi="Garamond" w:cs="Arial"/>
          <w:b/>
        </w:rPr>
        <w:t>,</w:t>
      </w:r>
      <w:r w:rsidRPr="005B0899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3276C46F" w14:textId="77777777" w:rsidR="00B2481C" w:rsidRPr="005B0899" w:rsidRDefault="00B2481C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5B0899">
        <w:rPr>
          <w:rFonts w:ascii="Garamond" w:hAnsi="Garamond" w:cs="Arial"/>
        </w:rPr>
        <w:t>Deklaruję wykonanie części zamówienia za cenę ryczałtową brutto w wysokości:</w:t>
      </w:r>
    </w:p>
    <w:p w14:paraId="115A9FD5" w14:textId="5F27493C" w:rsidR="00B2481C" w:rsidRPr="005B0899" w:rsidRDefault="00B2481C" w:rsidP="00B2481C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Część VI</w:t>
      </w:r>
      <w:r w:rsidRPr="005B0899">
        <w:rPr>
          <w:rFonts w:ascii="Garamond" w:hAnsi="Garamond" w:cs="Arial"/>
        </w:rPr>
        <w:t xml:space="preserve"> zamówienia - </w:t>
      </w:r>
      <w:r w:rsidRPr="005B0899">
        <w:rPr>
          <w:rFonts w:ascii="Garamond" w:hAnsi="Garamond" w:cs="Arial"/>
          <w:b/>
        </w:rPr>
        <w:t>Artykuły ogólnospożywcze</w:t>
      </w:r>
    </w:p>
    <w:p w14:paraId="5CB2691F" w14:textId="77777777" w:rsidR="00B2481C" w:rsidRPr="005B0899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4377B3B0" w14:textId="77777777" w:rsidR="00B2481C" w:rsidRPr="005B0899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62353037" w14:textId="77777777" w:rsidR="00B2481C" w:rsidRPr="005B0899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5B0899">
        <w:rPr>
          <w:rFonts w:ascii="Garamond" w:hAnsi="Garamond" w:cs="Arial"/>
        </w:rPr>
        <w:t>(</w:t>
      </w:r>
      <w:r w:rsidRPr="005B0899">
        <w:rPr>
          <w:rFonts w:ascii="Garamond" w:hAnsi="Garamond" w:cs="Arial"/>
          <w:color w:val="000000"/>
        </w:rPr>
        <w:t>na powyższą kwotę składa się cena netto + należny podatek VAT</w:t>
      </w:r>
      <w:r w:rsidRPr="005B0899">
        <w:rPr>
          <w:rFonts w:ascii="Garamond" w:hAnsi="Garamond" w:cs="Arial"/>
        </w:rPr>
        <w:t>).</w:t>
      </w:r>
    </w:p>
    <w:p w14:paraId="2D87A08C" w14:textId="28AC4545" w:rsidR="00B2481C" w:rsidRPr="005B0899" w:rsidRDefault="00B2481C" w:rsidP="00B2481C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(należy wpisać wartość z formularza cenowego załącznik nr 5.6 do SWZ z pozycji „WAROŚĆ BRUTTO </w:t>
      </w:r>
      <w:r w:rsidRPr="005B0899">
        <w:rPr>
          <w:rFonts w:ascii="Garamond" w:hAnsi="Garamond" w:cs="Arial"/>
          <w:i/>
          <w:u w:val="single"/>
        </w:rPr>
        <w:t>ZA ILOŚĆ MINIMALNĄ”-</w:t>
      </w:r>
      <w:r w:rsidRPr="005B0899">
        <w:rPr>
          <w:rFonts w:ascii="Garamond" w:hAnsi="Garamond" w:cs="Arial"/>
          <w:i/>
        </w:rPr>
        <w:t xml:space="preserve">   ostatni wiersz, kolumna nr 6)</w:t>
      </w:r>
    </w:p>
    <w:p w14:paraId="4726EA49" w14:textId="77777777" w:rsidR="00B2481C" w:rsidRPr="005B0899" w:rsidRDefault="00B2481C" w:rsidP="00B2481C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3AF6BAAD" w14:textId="77777777" w:rsidR="00B2481C" w:rsidRPr="005B0899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 xml:space="preserve">Termin realizacji zamówienia: </w:t>
      </w:r>
      <w:r w:rsidRPr="005B0899">
        <w:rPr>
          <w:rFonts w:ascii="Garamond" w:hAnsi="Garamond" w:cs="Arial"/>
        </w:rPr>
        <w:t>zgodnie z SWZ.</w:t>
      </w:r>
      <w:r w:rsidRPr="005B0899">
        <w:rPr>
          <w:rFonts w:ascii="Garamond" w:hAnsi="Garamond" w:cs="Arial"/>
          <w:b/>
        </w:rPr>
        <w:t xml:space="preserve"> </w:t>
      </w:r>
    </w:p>
    <w:p w14:paraId="2664559E" w14:textId="77777777" w:rsidR="00B2481C" w:rsidRPr="005B0899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Warunki płatności: </w:t>
      </w:r>
      <w:r w:rsidRPr="005B0899">
        <w:rPr>
          <w:rFonts w:ascii="Garamond" w:hAnsi="Garamond" w:cs="Arial"/>
        </w:rPr>
        <w:t>zgodnie z wzorem umowy</w:t>
      </w:r>
      <w:r w:rsidRPr="005B0899">
        <w:rPr>
          <w:rFonts w:ascii="Garamond" w:hAnsi="Garamond" w:cs="Arial"/>
          <w:b/>
        </w:rPr>
        <w:t xml:space="preserve">. </w:t>
      </w:r>
    </w:p>
    <w:p w14:paraId="72354EE9" w14:textId="77777777" w:rsidR="00B2481C" w:rsidRPr="005B0899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Niniejszym oświadczam/y, że: </w:t>
      </w:r>
    </w:p>
    <w:p w14:paraId="0221298C" w14:textId="77777777" w:rsidR="00B2481C" w:rsidRPr="005B0899" w:rsidRDefault="00B2481C" w:rsidP="00B2481C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4D439EB9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warunkami zamówienia i przyjmujemy je bez zastrzeżeń;</w:t>
      </w:r>
    </w:p>
    <w:p w14:paraId="362D0842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78A2AFC7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143E6366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zapoznaliśmy się z klauzulą informacyjną o przetwarzaniu danych osobowych zawartą  w pkt. 23 SWZ;</w:t>
      </w:r>
    </w:p>
    <w:p w14:paraId="38780E81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przedmiot oferty jest zgodny z przedmiotem zamówienia;</w:t>
      </w:r>
    </w:p>
    <w:p w14:paraId="70D14B85" w14:textId="77777777" w:rsidR="00B2481C" w:rsidRPr="005B0899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5B0899">
        <w:rPr>
          <w:rFonts w:ascii="Garamond" w:hAnsi="Garamond" w:cs="Arial"/>
        </w:rPr>
        <w:t>jesteśmy związani niniejszą ofertą przez okres wskazany w SWZ, licząc od dnia składania ofert;</w:t>
      </w:r>
    </w:p>
    <w:p w14:paraId="284B134C" w14:textId="77777777" w:rsidR="00B2481C" w:rsidRPr="005B0899" w:rsidRDefault="00B2481C" w:rsidP="00B2481C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5B0899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5B0899">
        <w:rPr>
          <w:rFonts w:ascii="Garamond" w:hAnsi="Garamond" w:cs="Arial"/>
        </w:rPr>
        <w:t>) i są nadal aktualne.</w:t>
      </w:r>
    </w:p>
    <w:p w14:paraId="63300653" w14:textId="77777777" w:rsidR="00B2481C" w:rsidRPr="005B0899" w:rsidRDefault="00B2481C" w:rsidP="00B2481C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</w:t>
      </w:r>
      <w:r w:rsidRPr="005B0899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46F9570" w14:textId="77777777" w:rsidR="00B2481C" w:rsidRPr="005B0899" w:rsidRDefault="00B2481C" w:rsidP="00B2481C">
      <w:pPr>
        <w:pStyle w:val="Akapitzlist"/>
        <w:rPr>
          <w:rFonts w:ascii="Garamond" w:hAnsi="Garamond" w:cs="Arial"/>
        </w:rPr>
      </w:pPr>
    </w:p>
    <w:p w14:paraId="07C4CA20" w14:textId="77777777" w:rsidR="00B2481C" w:rsidRPr="005B0899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Oświadczamy,</w:t>
      </w:r>
      <w:r w:rsidRPr="005B0899">
        <w:rPr>
          <w:rFonts w:ascii="Garamond" w:hAnsi="Garamond" w:cs="Arial"/>
        </w:rPr>
        <w:t xml:space="preserve"> że prace objęte zamówieniem:</w:t>
      </w:r>
    </w:p>
    <w:p w14:paraId="238AD856" w14:textId="77777777" w:rsidR="00B2481C" w:rsidRPr="005B0899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>zamierzam/y wykonać samodzielnie*</w:t>
      </w:r>
    </w:p>
    <w:p w14:paraId="209A2340" w14:textId="77777777" w:rsidR="00B2481C" w:rsidRPr="005B0899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zamierzam/y powierzyć podwykonawcom*. </w:t>
      </w:r>
    </w:p>
    <w:p w14:paraId="54471714" w14:textId="77777777" w:rsidR="00B2481C" w:rsidRPr="005B0899" w:rsidRDefault="00B2481C" w:rsidP="00B2481C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B2481C" w:rsidRPr="005B0899" w14:paraId="654E51B6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64D4962" w14:textId="77777777" w:rsidR="00B2481C" w:rsidRPr="005B0899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1E051CC1" w14:textId="77777777" w:rsidR="00B2481C" w:rsidRPr="005B0899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52CDE05" w14:textId="77777777" w:rsidR="00B2481C" w:rsidRPr="005B0899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 xml:space="preserve">Nazwy (firm) podwykonawców </w:t>
            </w:r>
            <w:r w:rsidRPr="005B0899">
              <w:rPr>
                <w:rFonts w:ascii="Garamond" w:hAnsi="Garamond" w:cs="Arial"/>
                <w:b/>
              </w:rPr>
              <w:br/>
              <w:t>(</w:t>
            </w:r>
            <w:r w:rsidRPr="005B0899">
              <w:rPr>
                <w:rFonts w:ascii="Garamond" w:hAnsi="Garamond" w:cs="Arial"/>
                <w:b/>
                <w:i/>
              </w:rPr>
              <w:t>o ile są znane</w:t>
            </w:r>
            <w:r w:rsidRPr="005B0899">
              <w:rPr>
                <w:rFonts w:ascii="Garamond" w:hAnsi="Garamond" w:cs="Arial"/>
                <w:b/>
              </w:rPr>
              <w:t>)</w:t>
            </w:r>
          </w:p>
        </w:tc>
      </w:tr>
      <w:tr w:rsidR="00B2481C" w:rsidRPr="005B0899" w14:paraId="7500A4E0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08A1A28A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3BE53F6E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64BF3ABF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173D9EC9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32013FFD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B2481C" w:rsidRPr="005B0899" w14:paraId="43B96481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34C208A8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12D2E26F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3F458827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6985131D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313B1C4C" w14:textId="77777777" w:rsidR="00B2481C" w:rsidRPr="005B0899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3A517AFC" w14:textId="77777777" w:rsidR="00B2481C" w:rsidRPr="005B0899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62E7F262" w14:textId="77777777" w:rsidR="00B2481C" w:rsidRPr="005B0899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774A7576" w14:textId="77777777" w:rsidR="00B2481C" w:rsidRPr="005B0899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5B0899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7E89243A" w14:textId="77777777" w:rsidR="00B2481C" w:rsidRPr="005B0899" w:rsidRDefault="00B2481C" w:rsidP="00B2481C">
      <w:pPr>
        <w:pStyle w:val="Tekstkomentarza1"/>
        <w:jc w:val="both"/>
        <w:rPr>
          <w:rFonts w:ascii="Garamond" w:hAnsi="Garamond" w:cs="Arial"/>
          <w:bCs/>
        </w:rPr>
      </w:pPr>
    </w:p>
    <w:p w14:paraId="6E3FC8B8" w14:textId="77777777" w:rsidR="00B2481C" w:rsidRPr="005B0899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5B0899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20041A3B" w14:textId="77777777" w:rsidR="00B2481C" w:rsidRPr="005B0899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86F05C0" w14:textId="77777777" w:rsidR="00B2481C" w:rsidRPr="005B0899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Rodzaj wykonawcy</w:t>
      </w:r>
      <w:r w:rsidRPr="005B0899">
        <w:rPr>
          <w:rFonts w:ascii="Garamond" w:hAnsi="Garamond" w:cs="Arial"/>
        </w:rPr>
        <w:t>:</w:t>
      </w:r>
    </w:p>
    <w:p w14:paraId="363C790F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mikroprzedsiębiorstwo*</w:t>
      </w:r>
    </w:p>
    <w:p w14:paraId="48FCF3EA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małe przedsiębiorstwo*</w:t>
      </w:r>
    </w:p>
    <w:p w14:paraId="2B262C14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średnie przedsiębiorstwo*</w:t>
      </w:r>
    </w:p>
    <w:p w14:paraId="7275CD76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jednoosobowa działalność gospodarcza*</w:t>
      </w:r>
    </w:p>
    <w:p w14:paraId="2C580BAC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osoba fizyczna nieprowadząca działalności gospodarczej*</w:t>
      </w:r>
    </w:p>
    <w:p w14:paraId="48C49D3A" w14:textId="77777777" w:rsidR="00B2481C" w:rsidRPr="005B0899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szCs w:val="20"/>
        </w:rPr>
        <w:t>inny rodzaj *</w:t>
      </w:r>
    </w:p>
    <w:p w14:paraId="39D08872" w14:textId="77777777" w:rsidR="00B2481C" w:rsidRPr="005B0899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100F571B" w14:textId="77777777" w:rsidR="00B2481C" w:rsidRPr="005B0899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5B0899">
        <w:rPr>
          <w:rFonts w:ascii="Garamond" w:hAnsi="Garamond" w:cs="Arial"/>
          <w:b/>
          <w:szCs w:val="20"/>
        </w:rPr>
        <w:t xml:space="preserve">Uwaga: </w:t>
      </w:r>
      <w:r w:rsidRPr="005B0899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378D6A8B" w14:textId="77777777" w:rsidR="00B2481C" w:rsidRPr="005B0899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73D3821" w14:textId="77777777" w:rsidR="00B2481C" w:rsidRPr="005B0899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Oświadczam/y, że</w:t>
      </w:r>
      <w:r w:rsidRPr="005B0899">
        <w:rPr>
          <w:rFonts w:ascii="Garamond" w:hAnsi="Garamond" w:cs="Arial"/>
        </w:rPr>
        <w:t>:</w:t>
      </w:r>
    </w:p>
    <w:p w14:paraId="129F1778" w14:textId="77777777" w:rsidR="00B2481C" w:rsidRPr="005B0899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C540306" w14:textId="77777777" w:rsidR="00B2481C" w:rsidRPr="005B0899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E04F25E" w14:textId="77777777" w:rsidR="00B2481C" w:rsidRPr="005B0899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ED2DD48" w14:textId="77777777" w:rsidR="00B2481C" w:rsidRPr="005B0899" w:rsidRDefault="00B2481C" w:rsidP="00B2481C">
      <w:pPr>
        <w:widowControl w:val="0"/>
        <w:ind w:left="680"/>
        <w:rPr>
          <w:rFonts w:ascii="Garamond" w:hAnsi="Garamond" w:cs="Arial"/>
          <w:b/>
        </w:rPr>
      </w:pPr>
    </w:p>
    <w:p w14:paraId="5A800AE4" w14:textId="77777777" w:rsidR="00B2481C" w:rsidRPr="005B0899" w:rsidRDefault="00B2481C" w:rsidP="00B2481C">
      <w:pPr>
        <w:rPr>
          <w:rFonts w:ascii="Garamond" w:hAnsi="Garamond" w:cs="Arial"/>
        </w:rPr>
      </w:pPr>
    </w:p>
    <w:p w14:paraId="7D2EB0B4" w14:textId="77777777" w:rsidR="00B2481C" w:rsidRPr="005B0899" w:rsidRDefault="00B2481C" w:rsidP="00B2481C">
      <w:pPr>
        <w:rPr>
          <w:rFonts w:ascii="Garamond" w:hAnsi="Garamond" w:cs="Arial"/>
        </w:rPr>
      </w:pPr>
    </w:p>
    <w:p w14:paraId="033DEE78" w14:textId="77777777" w:rsidR="00B2481C" w:rsidRPr="005B0899" w:rsidRDefault="00B2481C" w:rsidP="00B2481C">
      <w:pPr>
        <w:rPr>
          <w:rFonts w:ascii="Garamond" w:hAnsi="Garamond" w:cs="Arial"/>
        </w:rPr>
      </w:pPr>
    </w:p>
    <w:p w14:paraId="79F2157B" w14:textId="77777777" w:rsidR="00B2481C" w:rsidRPr="005B0899" w:rsidRDefault="00B2481C" w:rsidP="00B2481C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……………………….., dnia ………………………..</w:t>
      </w:r>
    </w:p>
    <w:p w14:paraId="572F101D" w14:textId="77777777" w:rsidR="00B2481C" w:rsidRPr="005B0899" w:rsidRDefault="00B2481C" w:rsidP="00B2481C">
      <w:pPr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          (Miejscowość)</w:t>
      </w:r>
    </w:p>
    <w:p w14:paraId="4389FFD4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202832F2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413739F7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7EB7A094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65984486" w14:textId="77777777" w:rsidR="00B2481C" w:rsidRPr="005B0899" w:rsidRDefault="00B2481C" w:rsidP="00B2481C">
      <w:pPr>
        <w:rPr>
          <w:rFonts w:ascii="Garamond" w:hAnsi="Garamond" w:cs="Arial"/>
          <w:i/>
        </w:rPr>
      </w:pPr>
    </w:p>
    <w:p w14:paraId="1D89C523" w14:textId="77777777" w:rsidR="00B2481C" w:rsidRPr="005B0899" w:rsidRDefault="00B2481C" w:rsidP="00B2481C">
      <w:pPr>
        <w:rPr>
          <w:rFonts w:ascii="Garamond" w:hAnsi="Garamond" w:cs="Arial"/>
          <w:bCs/>
          <w:i/>
        </w:rPr>
      </w:pPr>
      <w:r w:rsidRPr="005B0899">
        <w:rPr>
          <w:rFonts w:ascii="Garamond" w:hAnsi="Garamond" w:cs="Arial"/>
          <w:b/>
          <w:bCs/>
          <w:i/>
        </w:rPr>
        <w:t>*</w:t>
      </w:r>
      <w:r w:rsidRPr="005B0899">
        <w:rPr>
          <w:rFonts w:ascii="Garamond" w:hAnsi="Garamond" w:cs="Arial"/>
          <w:bCs/>
          <w:i/>
        </w:rPr>
        <w:t xml:space="preserve"> - niepotrzebne skreślić</w:t>
      </w:r>
    </w:p>
    <w:p w14:paraId="495C9E3D" w14:textId="77777777" w:rsidR="00B2481C" w:rsidRPr="005B0899" w:rsidRDefault="00B2481C" w:rsidP="00B2481C">
      <w:pPr>
        <w:pStyle w:val="Tekstpodstawowy3"/>
        <w:jc w:val="both"/>
        <w:rPr>
          <w:rFonts w:ascii="Garamond" w:hAnsi="Garamond" w:cs="Arial"/>
          <w:sz w:val="20"/>
        </w:rPr>
      </w:pPr>
    </w:p>
    <w:p w14:paraId="012F71CA" w14:textId="77777777" w:rsidR="00B2481C" w:rsidRPr="005B0899" w:rsidRDefault="00B2481C" w:rsidP="00B2481C">
      <w:pPr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09C982" w14:textId="6BD55C44" w:rsidR="003019B4" w:rsidRPr="005B0899" w:rsidRDefault="003019B4">
      <w:pPr>
        <w:rPr>
          <w:rFonts w:ascii="Garamond" w:hAnsi="Garamond" w:cs="Arial"/>
        </w:rPr>
      </w:pPr>
    </w:p>
    <w:p w14:paraId="73419556" w14:textId="4E3A312D" w:rsidR="003019B4" w:rsidRPr="005B0899" w:rsidRDefault="003019B4">
      <w:pPr>
        <w:rPr>
          <w:rFonts w:ascii="Garamond" w:hAnsi="Garamond" w:cs="Arial"/>
        </w:rPr>
      </w:pPr>
    </w:p>
    <w:p w14:paraId="297D687C" w14:textId="44F56253" w:rsidR="003019B4" w:rsidRPr="005B0899" w:rsidRDefault="003019B4">
      <w:pPr>
        <w:rPr>
          <w:rFonts w:ascii="Garamond" w:hAnsi="Garamond" w:cs="Arial"/>
        </w:rPr>
      </w:pPr>
    </w:p>
    <w:p w14:paraId="14C9F0BB" w14:textId="3C577942" w:rsidR="003019B4" w:rsidRPr="005B0899" w:rsidRDefault="003019B4">
      <w:pPr>
        <w:rPr>
          <w:rFonts w:ascii="Garamond" w:hAnsi="Garamond" w:cs="Arial"/>
        </w:rPr>
      </w:pPr>
    </w:p>
    <w:p w14:paraId="02D3A7F4" w14:textId="3C73324E" w:rsidR="003019B4" w:rsidRPr="005B0899" w:rsidRDefault="003019B4">
      <w:pPr>
        <w:rPr>
          <w:rFonts w:ascii="Garamond" w:hAnsi="Garamond" w:cs="Arial"/>
        </w:rPr>
      </w:pPr>
    </w:p>
    <w:p w14:paraId="2A5DB4C7" w14:textId="0D34E5EB" w:rsidR="003019B4" w:rsidRPr="005B0899" w:rsidRDefault="003019B4">
      <w:pPr>
        <w:rPr>
          <w:rFonts w:ascii="Garamond" w:hAnsi="Garamond" w:cs="Arial"/>
        </w:rPr>
      </w:pPr>
    </w:p>
    <w:p w14:paraId="41653207" w14:textId="65257534" w:rsidR="003019B4" w:rsidRPr="005B0899" w:rsidRDefault="003019B4">
      <w:pPr>
        <w:rPr>
          <w:rFonts w:ascii="Garamond" w:hAnsi="Garamond" w:cs="Arial"/>
        </w:rPr>
      </w:pPr>
    </w:p>
    <w:p w14:paraId="690E3E27" w14:textId="7185BC64" w:rsidR="003019B4" w:rsidRPr="005B0899" w:rsidRDefault="003019B4">
      <w:pPr>
        <w:rPr>
          <w:rFonts w:ascii="Garamond" w:hAnsi="Garamond" w:cs="Arial"/>
        </w:rPr>
      </w:pPr>
    </w:p>
    <w:p w14:paraId="32993CB1" w14:textId="727E66EE" w:rsidR="003019B4" w:rsidRPr="005B0899" w:rsidRDefault="003019B4">
      <w:pPr>
        <w:rPr>
          <w:rFonts w:ascii="Garamond" w:hAnsi="Garamond" w:cs="Arial"/>
        </w:rPr>
      </w:pPr>
    </w:p>
    <w:p w14:paraId="763FB1EB" w14:textId="5B62C1BD" w:rsidR="003019B4" w:rsidRPr="005B0899" w:rsidRDefault="003019B4">
      <w:pPr>
        <w:rPr>
          <w:rFonts w:ascii="Garamond" w:hAnsi="Garamond" w:cs="Arial"/>
        </w:rPr>
      </w:pPr>
    </w:p>
    <w:p w14:paraId="76AF636C" w14:textId="6427C73D" w:rsidR="003019B4" w:rsidRPr="005B0899" w:rsidRDefault="003019B4">
      <w:pPr>
        <w:rPr>
          <w:rFonts w:ascii="Garamond" w:hAnsi="Garamond" w:cs="Arial"/>
        </w:rPr>
      </w:pPr>
    </w:p>
    <w:p w14:paraId="65135B5B" w14:textId="28FA6855" w:rsidR="003019B4" w:rsidRPr="005B0899" w:rsidRDefault="003019B4">
      <w:pPr>
        <w:rPr>
          <w:rFonts w:ascii="Garamond" w:hAnsi="Garamond" w:cs="Arial"/>
        </w:rPr>
      </w:pPr>
    </w:p>
    <w:p w14:paraId="29813BBA" w14:textId="5233B80A" w:rsidR="003019B4" w:rsidRPr="005B0899" w:rsidRDefault="003019B4">
      <w:pPr>
        <w:rPr>
          <w:rFonts w:ascii="Garamond" w:hAnsi="Garamond" w:cs="Arial"/>
        </w:rPr>
      </w:pPr>
    </w:p>
    <w:p w14:paraId="25284029" w14:textId="0F6FD7C4" w:rsidR="003019B4" w:rsidRPr="005B0899" w:rsidRDefault="003019B4">
      <w:pPr>
        <w:rPr>
          <w:rFonts w:ascii="Garamond" w:hAnsi="Garamond" w:cs="Arial"/>
        </w:rPr>
      </w:pPr>
    </w:p>
    <w:p w14:paraId="50B52B48" w14:textId="77777777" w:rsidR="003019B4" w:rsidRPr="005B0899" w:rsidRDefault="003019B4">
      <w:pPr>
        <w:rPr>
          <w:rFonts w:ascii="Garamond" w:hAnsi="Garamond" w:cs="Arial"/>
        </w:rPr>
      </w:pPr>
    </w:p>
    <w:p w14:paraId="7E407E5D" w14:textId="77777777" w:rsidR="003019B4" w:rsidRPr="005B0899" w:rsidRDefault="003019B4">
      <w:pPr>
        <w:rPr>
          <w:rFonts w:ascii="Garamond" w:hAnsi="Garamond" w:cs="Arial"/>
        </w:rPr>
      </w:pPr>
    </w:p>
    <w:p w14:paraId="0085F4B4" w14:textId="77777777" w:rsidR="00B2481C" w:rsidRPr="005B0899" w:rsidRDefault="00B2481C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br w:type="page"/>
      </w:r>
    </w:p>
    <w:p w14:paraId="1A81218A" w14:textId="16E8EAD7" w:rsidR="008668C0" w:rsidRPr="005B0899" w:rsidRDefault="008668C0" w:rsidP="008668C0">
      <w:pPr>
        <w:pStyle w:val="Nagwek"/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>Załącznik nr 2</w:t>
      </w:r>
    </w:p>
    <w:p w14:paraId="66F06068" w14:textId="77777777" w:rsidR="008668C0" w:rsidRPr="005B0899" w:rsidRDefault="008668C0" w:rsidP="008668C0">
      <w:pPr>
        <w:spacing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Wykonawca/ Wykonawca wspólnie ubiegający się o udzielenie zamówienia:</w:t>
      </w:r>
    </w:p>
    <w:p w14:paraId="2EAF553E" w14:textId="77777777" w:rsidR="008668C0" w:rsidRPr="005B0899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5B0899">
        <w:rPr>
          <w:rFonts w:ascii="Garamond" w:hAnsi="Garamond" w:cs="Arial"/>
        </w:rPr>
        <w:t>……………………………………………</w:t>
      </w:r>
      <w:r w:rsidRPr="005B0899">
        <w:rPr>
          <w:rFonts w:ascii="Garamond" w:hAnsi="Garamond" w:cs="Arial"/>
          <w:i/>
        </w:rPr>
        <w:t xml:space="preserve"> </w:t>
      </w:r>
    </w:p>
    <w:p w14:paraId="1765EEBD" w14:textId="64E2A94F" w:rsidR="008668C0" w:rsidRPr="005B0899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5B0899">
        <w:rPr>
          <w:rFonts w:ascii="Garamond" w:hAnsi="Garamond" w:cs="Arial"/>
        </w:rPr>
        <w:t>……………………………………………</w:t>
      </w:r>
    </w:p>
    <w:p w14:paraId="3C847984" w14:textId="77777777" w:rsidR="008668C0" w:rsidRPr="005B0899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(pełna nazwa/firma, adres, </w:t>
      </w:r>
    </w:p>
    <w:p w14:paraId="413680EA" w14:textId="77777777" w:rsidR="008668C0" w:rsidRPr="005B0899" w:rsidRDefault="008668C0" w:rsidP="008668C0">
      <w:pPr>
        <w:spacing w:line="288" w:lineRule="auto"/>
        <w:ind w:right="5953"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>w zależności od podmiotu )</w:t>
      </w:r>
    </w:p>
    <w:p w14:paraId="62FC612E" w14:textId="77777777" w:rsidR="008668C0" w:rsidRPr="005B0899" w:rsidRDefault="008668C0" w:rsidP="008668C0">
      <w:pPr>
        <w:spacing w:line="288" w:lineRule="auto"/>
        <w:rPr>
          <w:rFonts w:ascii="Garamond" w:hAnsi="Garamond" w:cs="Arial"/>
          <w:u w:val="single"/>
        </w:rPr>
      </w:pPr>
    </w:p>
    <w:p w14:paraId="07290931" w14:textId="77777777" w:rsidR="008668C0" w:rsidRPr="005B0899" w:rsidRDefault="008668C0" w:rsidP="008668C0">
      <w:pPr>
        <w:spacing w:line="288" w:lineRule="auto"/>
        <w:rPr>
          <w:rFonts w:ascii="Garamond" w:hAnsi="Garamond" w:cs="Arial"/>
          <w:u w:val="single"/>
        </w:rPr>
      </w:pPr>
      <w:r w:rsidRPr="005B0899">
        <w:rPr>
          <w:rFonts w:ascii="Garamond" w:hAnsi="Garamond" w:cs="Arial"/>
          <w:u w:val="single"/>
        </w:rPr>
        <w:t>reprezentowany przez:</w:t>
      </w:r>
    </w:p>
    <w:p w14:paraId="4C524A5B" w14:textId="77777777" w:rsidR="008668C0" w:rsidRPr="005B0899" w:rsidRDefault="008668C0" w:rsidP="008668C0">
      <w:pPr>
        <w:spacing w:line="288" w:lineRule="auto"/>
        <w:ind w:right="5954"/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…………………………………………</w:t>
      </w:r>
    </w:p>
    <w:p w14:paraId="0BFB6FAF" w14:textId="77777777" w:rsidR="008668C0" w:rsidRPr="005B0899" w:rsidRDefault="008668C0" w:rsidP="008668C0">
      <w:pPr>
        <w:spacing w:after="120" w:line="360" w:lineRule="auto"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>(imię, nazwisko, stanowisko/podstawa do reprezentacji)</w:t>
      </w:r>
    </w:p>
    <w:p w14:paraId="1C7884F9" w14:textId="77777777" w:rsidR="008668C0" w:rsidRPr="005B0899" w:rsidRDefault="008668C0" w:rsidP="008668C0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5B0899">
        <w:rPr>
          <w:rFonts w:ascii="Garamond" w:hAnsi="Garamond" w:cs="Arial"/>
          <w:b/>
          <w:u w:val="single"/>
        </w:rPr>
        <w:t>OŚWIADCZENIE</w:t>
      </w:r>
    </w:p>
    <w:p w14:paraId="5691F383" w14:textId="77777777" w:rsidR="008668C0" w:rsidRPr="005B0899" w:rsidRDefault="008668C0" w:rsidP="008668C0">
      <w:pPr>
        <w:spacing w:before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składane na podstawie art. 125 ust. 1 ustawy z dnia 11 września 2019 r. Prawo zamówień publicznych </w:t>
      </w:r>
      <w:r w:rsidRPr="005B0899">
        <w:rPr>
          <w:rFonts w:ascii="Garamond" w:hAnsi="Garamond" w:cs="Arial"/>
          <w:b/>
        </w:rPr>
        <w:br/>
        <w:t xml:space="preserve">(dalej jako: ustawa </w:t>
      </w:r>
      <w:proofErr w:type="spellStart"/>
      <w:r w:rsidRPr="005B0899">
        <w:rPr>
          <w:rFonts w:ascii="Garamond" w:hAnsi="Garamond" w:cs="Arial"/>
          <w:b/>
        </w:rPr>
        <w:t>Pzp</w:t>
      </w:r>
      <w:proofErr w:type="spellEnd"/>
      <w:r w:rsidRPr="005B0899">
        <w:rPr>
          <w:rFonts w:ascii="Garamond" w:hAnsi="Garamond" w:cs="Arial"/>
          <w:b/>
        </w:rPr>
        <w:t>)</w:t>
      </w:r>
    </w:p>
    <w:p w14:paraId="3837C521" w14:textId="77777777" w:rsidR="008668C0" w:rsidRPr="005B0899" w:rsidRDefault="008668C0" w:rsidP="008668C0">
      <w:pPr>
        <w:spacing w:line="360" w:lineRule="auto"/>
        <w:jc w:val="center"/>
        <w:rPr>
          <w:rFonts w:ascii="Garamond" w:hAnsi="Garamond" w:cs="Arial"/>
          <w:b/>
          <w:u w:val="single"/>
        </w:rPr>
      </w:pPr>
    </w:p>
    <w:p w14:paraId="5C204F4E" w14:textId="5EF5BD3B" w:rsidR="008668C0" w:rsidRPr="005B0899" w:rsidRDefault="008668C0" w:rsidP="00004AA3">
      <w:pPr>
        <w:spacing w:line="360" w:lineRule="auto"/>
        <w:jc w:val="center"/>
        <w:rPr>
          <w:rFonts w:ascii="Garamond" w:hAnsi="Garamond" w:cs="Arial"/>
          <w:b/>
          <w:u w:val="single"/>
        </w:rPr>
      </w:pPr>
      <w:r w:rsidRPr="005B0899">
        <w:rPr>
          <w:rFonts w:ascii="Garamond" w:hAnsi="Garamond" w:cs="Arial"/>
          <w:b/>
          <w:u w:val="single"/>
        </w:rPr>
        <w:t xml:space="preserve">DOTYCZĄCE PRZESŁANEK WYKLUCZENIA Z POSTĘPOWANIA  </w:t>
      </w:r>
    </w:p>
    <w:p w14:paraId="1EE9257A" w14:textId="77777777" w:rsidR="008668C0" w:rsidRPr="005B0899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714F6A8C" w14:textId="4DFA2996" w:rsidR="008668C0" w:rsidRPr="005B0899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Na potrzeby postępowania o udzielenie zamówienia publicznego pn. </w:t>
      </w:r>
      <w:r w:rsidR="00CE0F29" w:rsidRPr="005B0899">
        <w:rPr>
          <w:rFonts w:ascii="Garamond" w:hAnsi="Garamond" w:cs="Arial"/>
          <w:b/>
        </w:rPr>
        <w:t xml:space="preserve">„Sukcesywna dostawa artykułów żywnościowych w roku 2023 do </w:t>
      </w:r>
      <w:r w:rsidR="005B0899" w:rsidRPr="005B0899">
        <w:rPr>
          <w:rFonts w:ascii="Garamond" w:hAnsi="Garamond" w:cs="Arial"/>
          <w:b/>
        </w:rPr>
        <w:t>Przedszkola w Truskolasach</w:t>
      </w:r>
      <w:r w:rsidR="00CE0F29" w:rsidRPr="005B0899">
        <w:rPr>
          <w:rFonts w:ascii="Garamond" w:hAnsi="Garamond" w:cs="Arial"/>
          <w:b/>
        </w:rPr>
        <w:t>,</w:t>
      </w:r>
      <w:r w:rsidRPr="005B0899">
        <w:rPr>
          <w:rFonts w:ascii="Garamond" w:hAnsi="Garamond" w:cs="Arial"/>
          <w:i/>
        </w:rPr>
        <w:t xml:space="preserve"> </w:t>
      </w:r>
      <w:r w:rsidRPr="005B0899">
        <w:rPr>
          <w:rFonts w:ascii="Garamond" w:hAnsi="Garamond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5B0899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5B0899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OŚWIADCZENIE DOTYCZĄCE PRZESŁANEK WYKLUCZENIA Z POSTĘPOWANIA</w:t>
            </w:r>
          </w:p>
        </w:tc>
      </w:tr>
    </w:tbl>
    <w:p w14:paraId="72EC5580" w14:textId="77777777" w:rsidR="008668C0" w:rsidRPr="005B0899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 xml:space="preserve">Oświadczam, że nie podlegam wykluczeniu z postępowania na podstawie </w:t>
      </w:r>
      <w:r w:rsidRPr="005B0899">
        <w:rPr>
          <w:rFonts w:ascii="Garamond" w:hAnsi="Garamond" w:cs="Arial"/>
          <w:sz w:val="20"/>
          <w:szCs w:val="20"/>
        </w:rPr>
        <w:br/>
        <w:t xml:space="preserve">art. 108 ust. 1 pkt. 1-6 ustawy </w:t>
      </w:r>
      <w:proofErr w:type="spellStart"/>
      <w:r w:rsidRPr="005B0899">
        <w:rPr>
          <w:rFonts w:ascii="Garamond" w:hAnsi="Garamond" w:cs="Arial"/>
          <w:sz w:val="20"/>
          <w:szCs w:val="20"/>
        </w:rPr>
        <w:t>Pzp</w:t>
      </w:r>
      <w:proofErr w:type="spellEnd"/>
      <w:r w:rsidRPr="005B0899">
        <w:rPr>
          <w:rFonts w:ascii="Garamond" w:hAnsi="Garamond" w:cs="Arial"/>
          <w:sz w:val="20"/>
          <w:szCs w:val="20"/>
        </w:rPr>
        <w:t>*.</w:t>
      </w:r>
    </w:p>
    <w:p w14:paraId="6F98F82C" w14:textId="77777777" w:rsidR="008668C0" w:rsidRPr="005B0899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Garamond" w:hAnsi="Garamond" w:cs="Arial"/>
          <w:sz w:val="20"/>
          <w:szCs w:val="20"/>
        </w:rPr>
      </w:pPr>
      <w:r w:rsidRPr="005B0899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5B0899">
        <w:rPr>
          <w:rFonts w:ascii="Garamond" w:hAnsi="Garamond" w:cs="Arial"/>
          <w:sz w:val="20"/>
          <w:szCs w:val="20"/>
        </w:rPr>
        <w:t>Pzp</w:t>
      </w:r>
      <w:proofErr w:type="spellEnd"/>
      <w:r w:rsidRPr="005B0899">
        <w:rPr>
          <w:rFonts w:ascii="Garamond" w:hAnsi="Garamond" w:cs="Arial"/>
          <w:sz w:val="20"/>
          <w:szCs w:val="20"/>
        </w:rPr>
        <w:t xml:space="preserve"> </w:t>
      </w:r>
      <w:r w:rsidRPr="005B0899">
        <w:rPr>
          <w:rFonts w:ascii="Garamond" w:hAnsi="Garamond" w:cs="Arial"/>
          <w:i/>
          <w:sz w:val="20"/>
          <w:szCs w:val="20"/>
        </w:rPr>
        <w:t>(podać mającą zastosowanie podstawę wykluczenia spośród wymienionych w art. 108 ust. 1 pkt 1,2 i 5).</w:t>
      </w:r>
      <w:r w:rsidRPr="005B0899">
        <w:rPr>
          <w:rFonts w:ascii="Garamond" w:hAnsi="Garamond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B0899">
        <w:rPr>
          <w:rFonts w:ascii="Garamond" w:hAnsi="Garamond" w:cs="Arial"/>
          <w:sz w:val="20"/>
          <w:szCs w:val="20"/>
        </w:rPr>
        <w:t>Pzp</w:t>
      </w:r>
      <w:proofErr w:type="spellEnd"/>
      <w:r w:rsidRPr="005B0899">
        <w:rPr>
          <w:rFonts w:ascii="Garamond" w:hAnsi="Garamond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5B0899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…………………………………………………………………………………………………………………</w:t>
      </w:r>
    </w:p>
    <w:p w14:paraId="6E8AC37A" w14:textId="77777777" w:rsidR="008668C0" w:rsidRPr="005B0899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>Na potwierdzenie powyższego przedkładam następujące środki dowodowe:</w:t>
      </w:r>
    </w:p>
    <w:p w14:paraId="5C7A1435" w14:textId="77777777" w:rsidR="008668C0" w:rsidRPr="005B0899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>1) ………………………………………………</w:t>
      </w:r>
    </w:p>
    <w:p w14:paraId="52661CE1" w14:textId="77777777" w:rsidR="008668C0" w:rsidRPr="005B0899" w:rsidRDefault="008668C0" w:rsidP="008668C0">
      <w:pPr>
        <w:spacing w:line="360" w:lineRule="auto"/>
        <w:ind w:left="480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   2) …………………………………………………</w:t>
      </w:r>
    </w:p>
    <w:p w14:paraId="7B39A53E" w14:textId="6921A2C3" w:rsidR="00881077" w:rsidRPr="005B0899" w:rsidRDefault="00881077" w:rsidP="00881077">
      <w:pPr>
        <w:pStyle w:val="Akapitzlist"/>
        <w:spacing w:line="288" w:lineRule="auto"/>
        <w:ind w:left="480" w:hanging="480"/>
        <w:contextualSpacing w:val="0"/>
        <w:jc w:val="both"/>
        <w:rPr>
          <w:rFonts w:ascii="Garamond" w:hAnsi="Garamond"/>
        </w:rPr>
      </w:pPr>
      <w:r w:rsidRPr="005B0899">
        <w:rPr>
          <w:rFonts w:ascii="Garamond" w:hAnsi="Garamond"/>
        </w:rPr>
        <w:t xml:space="preserve">3. </w:t>
      </w:r>
      <w:r w:rsidRPr="005B0899">
        <w:rPr>
          <w:rFonts w:ascii="Garamond" w:hAnsi="Garamond"/>
        </w:rPr>
        <w:tab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D853953" w14:textId="77777777" w:rsidR="00881077" w:rsidRPr="005B0899" w:rsidRDefault="00881077" w:rsidP="00881077">
      <w:pPr>
        <w:pStyle w:val="Akapitzlist"/>
        <w:spacing w:line="288" w:lineRule="auto"/>
        <w:jc w:val="both"/>
        <w:rPr>
          <w:rFonts w:ascii="Garamond" w:eastAsia="Calibri" w:hAnsi="Garamond"/>
        </w:rPr>
      </w:pPr>
    </w:p>
    <w:p w14:paraId="2AF52475" w14:textId="77777777" w:rsidR="00881077" w:rsidRPr="005B0899" w:rsidRDefault="00881077" w:rsidP="00881077">
      <w:pPr>
        <w:pStyle w:val="Akapitzlist"/>
        <w:spacing w:line="288" w:lineRule="auto"/>
        <w:jc w:val="both"/>
        <w:rPr>
          <w:rFonts w:ascii="Garamond" w:eastAsia="Calibri" w:hAnsi="Garamond"/>
        </w:rPr>
      </w:pPr>
      <w:r w:rsidRPr="005B0899">
        <w:rPr>
          <w:rFonts w:ascii="Garamond" w:eastAsia="Calibri" w:hAnsi="Garamond"/>
        </w:rPr>
        <w:t xml:space="preserve">- oświadczam, że nie podlegam wykluczeniu z postępowania na podstawie </w:t>
      </w:r>
      <w:r w:rsidRPr="005B0899">
        <w:rPr>
          <w:rFonts w:ascii="Garamond" w:eastAsia="Calibri" w:hAnsi="Garamond"/>
        </w:rPr>
        <w:br/>
        <w:t xml:space="preserve">art. 7 ust. 1 pkt 1-3 ustawy </w:t>
      </w:r>
      <w:r w:rsidRPr="005B0899">
        <w:rPr>
          <w:rFonts w:ascii="Garamond" w:hAnsi="Garamond"/>
        </w:rPr>
        <w:t>z dnia 13 kwietnia 2022r. o szczególnych rozwiązaniach w zakresie przeciwdziałania wspieraniu agresji na Ukrainę oraz służących ochronie bezpieczeństwa narodowego (Dz.U. poz. 835)</w:t>
      </w:r>
      <w:r w:rsidRPr="005B0899">
        <w:rPr>
          <w:rFonts w:ascii="Garamond" w:eastAsia="Calibri" w:hAnsi="Garamond"/>
        </w:rPr>
        <w:t>.</w:t>
      </w:r>
    </w:p>
    <w:p w14:paraId="326EC599" w14:textId="6086F7D4" w:rsidR="008668C0" w:rsidRPr="005B0899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34DE598E" w14:textId="511E78BF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190B2143" w14:textId="5B07D411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565F6A04" w14:textId="2572ED20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44FFBE04" w14:textId="22296DAE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2A6177F7" w14:textId="78440AB4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655BA2A2" w14:textId="077B1BD0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18E6B0D0" w14:textId="6519E285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2D13E2AE" w14:textId="6EEC094C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702D8B83" w14:textId="1E4E17CE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34F3ED03" w14:textId="0CD86841" w:rsidR="007227FD" w:rsidRPr="005B0899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5B0AFAEE" w14:textId="77777777" w:rsidR="007227FD" w:rsidRPr="005B0899" w:rsidRDefault="007227FD" w:rsidP="00881077">
      <w:pPr>
        <w:spacing w:line="360" w:lineRule="auto"/>
        <w:jc w:val="both"/>
        <w:rPr>
          <w:rFonts w:ascii="Garamond" w:hAnsi="Garamond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5B0899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5B0899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Garamond" w:hAnsi="Garamond" w:cs="Arial"/>
                <w:b/>
              </w:rPr>
            </w:pPr>
            <w:r w:rsidRPr="005B0899">
              <w:rPr>
                <w:rFonts w:ascii="Garamond" w:hAnsi="Garamond" w:cs="Arial"/>
                <w:b/>
              </w:rPr>
              <w:t>OŚWIADCZENIE DOTYCZĄCE PODANYCH INFORMACJI:</w:t>
            </w:r>
          </w:p>
        </w:tc>
      </w:tr>
    </w:tbl>
    <w:p w14:paraId="3E28714A" w14:textId="77777777" w:rsidR="008668C0" w:rsidRPr="005B0899" w:rsidRDefault="008668C0" w:rsidP="008668C0">
      <w:pPr>
        <w:rPr>
          <w:rFonts w:ascii="Garamond" w:hAnsi="Garamond" w:cs="Arial"/>
        </w:rPr>
      </w:pPr>
    </w:p>
    <w:p w14:paraId="308F0883" w14:textId="77777777" w:rsidR="008668C0" w:rsidRPr="005B0899" w:rsidRDefault="008668C0" w:rsidP="008668C0">
      <w:pPr>
        <w:spacing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Oświadczam, że wszystkie informacje podane w powyższych oświadczeniach są aktualne </w:t>
      </w:r>
      <w:r w:rsidRPr="005B0899">
        <w:rPr>
          <w:rFonts w:ascii="Garamond" w:hAnsi="Garamond" w:cs="Arial"/>
        </w:rPr>
        <w:br/>
        <w:t>i zgodne z prawdą oraz zostały przedstawione z pełną świadomością konsekwencji wprowadzenia zamawiającego w błąd przy przedstawianiu informacji.</w:t>
      </w:r>
    </w:p>
    <w:p w14:paraId="7A466141" w14:textId="0609B767" w:rsidR="008668C0" w:rsidRPr="005B0899" w:rsidRDefault="008668C0" w:rsidP="008668C0">
      <w:pPr>
        <w:spacing w:line="360" w:lineRule="auto"/>
        <w:jc w:val="both"/>
        <w:rPr>
          <w:rFonts w:ascii="Garamond" w:hAnsi="Garamond" w:cs="Arial"/>
        </w:rPr>
      </w:pPr>
    </w:p>
    <w:p w14:paraId="3DCDA9CF" w14:textId="77777777" w:rsidR="00B2481C" w:rsidRPr="005B0899" w:rsidRDefault="00B2481C" w:rsidP="008668C0">
      <w:pPr>
        <w:spacing w:line="360" w:lineRule="auto"/>
        <w:jc w:val="both"/>
        <w:rPr>
          <w:rFonts w:ascii="Garamond" w:hAnsi="Garamond" w:cs="Arial"/>
        </w:rPr>
      </w:pPr>
    </w:p>
    <w:p w14:paraId="024BEFA7" w14:textId="31D5F602" w:rsidR="008668C0" w:rsidRPr="005B0899" w:rsidRDefault="008668C0" w:rsidP="008668C0">
      <w:pPr>
        <w:jc w:val="both"/>
        <w:rPr>
          <w:rFonts w:ascii="Garamond" w:hAnsi="Garamond" w:cs="Arial"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36358115" w14:textId="16744245" w:rsidR="008668C0" w:rsidRPr="005B0899" w:rsidRDefault="008668C0" w:rsidP="008668C0">
      <w:pPr>
        <w:pStyle w:val="Tekstpodstawowy3"/>
        <w:spacing w:after="0"/>
        <w:rPr>
          <w:rFonts w:ascii="Garamond" w:hAnsi="Garamond" w:cs="Arial"/>
          <w:sz w:val="18"/>
          <w:szCs w:val="18"/>
        </w:rPr>
      </w:pPr>
      <w:r w:rsidRPr="005B0899">
        <w:rPr>
          <w:rFonts w:ascii="Garamond" w:hAnsi="Garamond" w:cs="Arial"/>
          <w:sz w:val="18"/>
          <w:szCs w:val="18"/>
        </w:rPr>
        <w:t xml:space="preserve">       ( Miejscowość)                                 </w:t>
      </w:r>
      <w:r w:rsidRPr="005B0899">
        <w:rPr>
          <w:rFonts w:ascii="Garamond" w:hAnsi="Garamond" w:cs="Arial"/>
          <w:sz w:val="18"/>
          <w:szCs w:val="18"/>
        </w:rPr>
        <w:tab/>
        <w:t xml:space="preserve">                </w:t>
      </w:r>
      <w:r w:rsidRPr="005B0899">
        <w:rPr>
          <w:rFonts w:ascii="Garamond" w:hAnsi="Garamond" w:cs="Arial"/>
          <w:sz w:val="18"/>
          <w:szCs w:val="18"/>
        </w:rPr>
        <w:tab/>
        <w:t xml:space="preserve">                 </w:t>
      </w:r>
      <w:r w:rsidR="00B2481C" w:rsidRPr="005B0899">
        <w:rPr>
          <w:rFonts w:ascii="Garamond" w:hAnsi="Garamond" w:cs="Arial"/>
          <w:sz w:val="18"/>
          <w:szCs w:val="18"/>
        </w:rPr>
        <w:t xml:space="preserve">      </w:t>
      </w:r>
      <w:r w:rsidR="00B2481C" w:rsidRPr="005B0899">
        <w:rPr>
          <w:rFonts w:ascii="Garamond" w:hAnsi="Garamond" w:cs="Arial"/>
          <w:sz w:val="18"/>
          <w:szCs w:val="18"/>
        </w:rPr>
        <w:tab/>
        <w:t xml:space="preserve">  </w:t>
      </w:r>
      <w:r w:rsidRPr="005B0899">
        <w:rPr>
          <w:rFonts w:ascii="Garamond" w:hAnsi="Garamond" w:cs="Arial"/>
          <w:sz w:val="18"/>
          <w:szCs w:val="18"/>
        </w:rPr>
        <w:t>(Podpis wykonawcy/osoby uprawnionej do</w:t>
      </w:r>
      <w:r w:rsidRPr="005B0899">
        <w:rPr>
          <w:rFonts w:ascii="Garamond" w:hAnsi="Garamond" w:cs="Arial"/>
          <w:sz w:val="18"/>
          <w:szCs w:val="18"/>
        </w:rPr>
        <w:br/>
        <w:t xml:space="preserve"> </w:t>
      </w:r>
      <w:r w:rsidRPr="005B0899">
        <w:rPr>
          <w:rFonts w:ascii="Garamond" w:hAnsi="Garamond" w:cs="Arial"/>
          <w:sz w:val="18"/>
          <w:szCs w:val="18"/>
        </w:rPr>
        <w:tab/>
      </w:r>
      <w:r w:rsidRPr="005B0899">
        <w:rPr>
          <w:rFonts w:ascii="Garamond" w:hAnsi="Garamond" w:cs="Arial"/>
          <w:sz w:val="18"/>
          <w:szCs w:val="18"/>
        </w:rPr>
        <w:tab/>
      </w:r>
      <w:r w:rsidRPr="005B0899">
        <w:rPr>
          <w:rFonts w:ascii="Garamond" w:hAnsi="Garamond" w:cs="Arial"/>
          <w:sz w:val="18"/>
          <w:szCs w:val="18"/>
        </w:rPr>
        <w:tab/>
      </w:r>
      <w:r w:rsidRPr="005B0899">
        <w:rPr>
          <w:rFonts w:ascii="Garamond" w:hAnsi="Garamond" w:cs="Arial"/>
          <w:sz w:val="18"/>
          <w:szCs w:val="18"/>
        </w:rPr>
        <w:tab/>
      </w:r>
      <w:r w:rsidRPr="005B0899">
        <w:rPr>
          <w:rFonts w:ascii="Garamond" w:hAnsi="Garamond" w:cs="Arial"/>
          <w:sz w:val="18"/>
          <w:szCs w:val="18"/>
        </w:rPr>
        <w:tab/>
      </w:r>
      <w:r w:rsidRPr="005B0899">
        <w:rPr>
          <w:rFonts w:ascii="Garamond" w:hAnsi="Garamond" w:cs="Arial"/>
          <w:sz w:val="18"/>
          <w:szCs w:val="18"/>
        </w:rPr>
        <w:tab/>
      </w:r>
      <w:r w:rsidRPr="005B0899">
        <w:rPr>
          <w:rFonts w:ascii="Garamond" w:hAnsi="Garamond" w:cs="Arial"/>
          <w:sz w:val="18"/>
          <w:szCs w:val="18"/>
        </w:rPr>
        <w:tab/>
      </w:r>
      <w:r w:rsidRPr="005B0899">
        <w:rPr>
          <w:rFonts w:ascii="Garamond" w:hAnsi="Garamond" w:cs="Arial"/>
          <w:sz w:val="18"/>
          <w:szCs w:val="18"/>
        </w:rPr>
        <w:tab/>
        <w:t xml:space="preserve">                      występowania w imieniu wykonawcy)</w:t>
      </w:r>
    </w:p>
    <w:p w14:paraId="20F0E693" w14:textId="77777777" w:rsidR="008668C0" w:rsidRPr="005B0899" w:rsidRDefault="008668C0" w:rsidP="008668C0">
      <w:pPr>
        <w:pStyle w:val="Tekstpodstawowy"/>
        <w:rPr>
          <w:rFonts w:ascii="Garamond" w:hAnsi="Garamond" w:cs="Arial"/>
          <w:sz w:val="20"/>
        </w:rPr>
      </w:pPr>
    </w:p>
    <w:p w14:paraId="54CA4E46" w14:textId="77777777" w:rsidR="008668C0" w:rsidRPr="005B0899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  <w:r w:rsidRPr="005B0899">
        <w:rPr>
          <w:rFonts w:ascii="Garamond" w:hAnsi="Garamond" w:cs="Arial"/>
          <w:sz w:val="20"/>
        </w:rPr>
        <w:t>* - niepotrzebne wykreślić.</w:t>
      </w:r>
    </w:p>
    <w:p w14:paraId="26805648" w14:textId="77777777" w:rsidR="008668C0" w:rsidRPr="005B0899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</w:p>
    <w:p w14:paraId="46A64EE8" w14:textId="68A78EF1" w:rsidR="008668C0" w:rsidRPr="005B0899" w:rsidRDefault="008668C0" w:rsidP="00B2481C">
      <w:pPr>
        <w:pStyle w:val="Tekstpodstawowy3"/>
        <w:jc w:val="both"/>
        <w:rPr>
          <w:rFonts w:ascii="Garamond" w:hAnsi="Garamond" w:cs="Arial"/>
          <w:sz w:val="20"/>
        </w:rPr>
      </w:pPr>
      <w:r w:rsidRPr="005B0899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52DFDB5" w14:textId="77777777" w:rsidR="008668C0" w:rsidRPr="005B0899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</w:p>
    <w:p w14:paraId="006B0A62" w14:textId="77777777" w:rsidR="008668C0" w:rsidRPr="005B0899" w:rsidRDefault="008668C0" w:rsidP="008668C0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br w:type="page"/>
      </w:r>
    </w:p>
    <w:p w14:paraId="65DEF431" w14:textId="65089CCB" w:rsidR="006C3B36" w:rsidRPr="005B0899" w:rsidRDefault="006C3B36">
      <w:pPr>
        <w:rPr>
          <w:rFonts w:ascii="Garamond" w:hAnsi="Garamond" w:cs="Arial"/>
        </w:rPr>
      </w:pPr>
    </w:p>
    <w:p w14:paraId="3D8E1955" w14:textId="16295431" w:rsidR="005C738E" w:rsidRPr="005B0899" w:rsidRDefault="005C738E" w:rsidP="005C738E">
      <w:pPr>
        <w:pStyle w:val="Nagwek"/>
        <w:jc w:val="right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Załącznik nr </w:t>
      </w:r>
      <w:r w:rsidR="005840BC" w:rsidRPr="005B0899">
        <w:rPr>
          <w:rFonts w:ascii="Garamond" w:hAnsi="Garamond" w:cs="Arial"/>
        </w:rPr>
        <w:t>4</w:t>
      </w:r>
    </w:p>
    <w:p w14:paraId="0F6EA859" w14:textId="77777777" w:rsidR="005C738E" w:rsidRPr="005B0899" w:rsidRDefault="005C738E" w:rsidP="005C738E">
      <w:pPr>
        <w:spacing w:line="360" w:lineRule="auto"/>
        <w:rPr>
          <w:rFonts w:ascii="Garamond" w:hAnsi="Garamond" w:cs="Arial"/>
        </w:rPr>
      </w:pPr>
      <w:r w:rsidRPr="005B0899">
        <w:rPr>
          <w:rFonts w:ascii="Garamond" w:hAnsi="Garamond" w:cs="Arial"/>
          <w:b/>
        </w:rPr>
        <w:t>Wykonawca wspólnie ubiegający się o udzielenie zamówienia:</w:t>
      </w:r>
    </w:p>
    <w:p w14:paraId="233D2956" w14:textId="77777777" w:rsidR="005C738E" w:rsidRPr="005B0899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5B0899">
        <w:rPr>
          <w:rFonts w:ascii="Garamond" w:hAnsi="Garamond" w:cs="Arial"/>
        </w:rPr>
        <w:t>……………………………………………</w:t>
      </w:r>
      <w:r w:rsidRPr="005B0899">
        <w:rPr>
          <w:rFonts w:ascii="Garamond" w:hAnsi="Garamond" w:cs="Arial"/>
          <w:i/>
        </w:rPr>
        <w:t xml:space="preserve"> </w:t>
      </w:r>
    </w:p>
    <w:p w14:paraId="7C679B42" w14:textId="77777777" w:rsidR="005C738E" w:rsidRPr="005B0899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5B0899">
        <w:rPr>
          <w:rFonts w:ascii="Garamond" w:hAnsi="Garamond" w:cs="Arial"/>
        </w:rPr>
        <w:t>…………………………………………</w:t>
      </w:r>
    </w:p>
    <w:p w14:paraId="2DBC3D12" w14:textId="77777777" w:rsidR="005C738E" w:rsidRPr="005B0899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(pełna nazwa/firma, adres, </w:t>
      </w:r>
    </w:p>
    <w:p w14:paraId="297FAC63" w14:textId="77777777" w:rsidR="005C738E" w:rsidRPr="005B0899" w:rsidRDefault="005C738E" w:rsidP="005C738E">
      <w:pPr>
        <w:spacing w:line="288" w:lineRule="auto"/>
        <w:ind w:right="5953"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>w zależności od podmiotu )</w:t>
      </w:r>
    </w:p>
    <w:p w14:paraId="22052B6E" w14:textId="77777777" w:rsidR="005C738E" w:rsidRPr="005B0899" w:rsidRDefault="005C738E" w:rsidP="005C738E">
      <w:pPr>
        <w:spacing w:line="288" w:lineRule="auto"/>
        <w:rPr>
          <w:rFonts w:ascii="Garamond" w:hAnsi="Garamond" w:cs="Arial"/>
          <w:u w:val="single"/>
        </w:rPr>
      </w:pPr>
    </w:p>
    <w:p w14:paraId="3B5FF028" w14:textId="77777777" w:rsidR="005C738E" w:rsidRPr="005B0899" w:rsidRDefault="005C738E" w:rsidP="005C738E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14:paraId="6A8CF629" w14:textId="77777777" w:rsidR="005C738E" w:rsidRPr="005B0899" w:rsidRDefault="005C738E" w:rsidP="005C738E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14:paraId="3CCC759C" w14:textId="77777777" w:rsidR="005C738E" w:rsidRPr="005B0899" w:rsidRDefault="005C738E" w:rsidP="005C738E">
      <w:pPr>
        <w:jc w:val="center"/>
        <w:rPr>
          <w:rFonts w:ascii="Garamond" w:hAnsi="Garamond" w:cs="Arial"/>
          <w:b/>
          <w:u w:val="single"/>
        </w:rPr>
      </w:pPr>
      <w:r w:rsidRPr="005B0899">
        <w:rPr>
          <w:rFonts w:ascii="Garamond" w:hAnsi="Garamond" w:cs="Arial"/>
          <w:b/>
          <w:u w:val="single"/>
        </w:rPr>
        <w:t>OŚWIADCZENIE</w:t>
      </w:r>
    </w:p>
    <w:p w14:paraId="0AC8BF09" w14:textId="77777777" w:rsidR="005C738E" w:rsidRPr="005B0899" w:rsidRDefault="005C738E" w:rsidP="005C738E">
      <w:pPr>
        <w:jc w:val="center"/>
        <w:rPr>
          <w:rFonts w:ascii="Garamond" w:hAnsi="Garamond" w:cs="Arial"/>
        </w:rPr>
      </w:pPr>
      <w:r w:rsidRPr="005B0899">
        <w:rPr>
          <w:rFonts w:ascii="Garamond" w:hAnsi="Garamond" w:cs="Arial"/>
          <w:b/>
          <w:u w:val="single"/>
        </w:rPr>
        <w:t>WYKONAWCÓW WSPÓLNIE UBIEGAJĄCYCH SIĘ O UDZIELENIE ZAMÓWIENIA</w:t>
      </w:r>
      <w:r w:rsidRPr="005B0899">
        <w:rPr>
          <w:rStyle w:val="Odwoanieprzypisudolnego"/>
          <w:rFonts w:ascii="Garamond" w:hAnsi="Garamond" w:cs="Arial"/>
          <w:b/>
          <w:u w:val="single"/>
        </w:rPr>
        <w:footnoteReference w:id="7"/>
      </w:r>
    </w:p>
    <w:p w14:paraId="52557C2F" w14:textId="77777777" w:rsidR="005C738E" w:rsidRPr="005B0899" w:rsidRDefault="005C738E" w:rsidP="005C738E">
      <w:pPr>
        <w:spacing w:before="120"/>
        <w:jc w:val="center"/>
        <w:rPr>
          <w:rFonts w:ascii="Garamond" w:hAnsi="Garamond" w:cs="Arial"/>
          <w:b/>
        </w:rPr>
      </w:pPr>
      <w:r w:rsidRPr="005B0899">
        <w:rPr>
          <w:rFonts w:ascii="Garamond" w:hAnsi="Garamond" w:cs="Arial"/>
          <w:b/>
        </w:rPr>
        <w:t xml:space="preserve">składane na podstawie art. 117 ust. 4 ustawy z dnia 11 września 2019 r. Prawo zamówień publicznych </w:t>
      </w:r>
      <w:r w:rsidRPr="005B0899">
        <w:rPr>
          <w:rFonts w:ascii="Garamond" w:hAnsi="Garamond" w:cs="Arial"/>
          <w:b/>
        </w:rPr>
        <w:br/>
        <w:t xml:space="preserve">(dalej jako: ustawa </w:t>
      </w:r>
      <w:proofErr w:type="spellStart"/>
      <w:r w:rsidRPr="005B0899">
        <w:rPr>
          <w:rFonts w:ascii="Garamond" w:hAnsi="Garamond" w:cs="Arial"/>
          <w:b/>
        </w:rPr>
        <w:t>Pzp</w:t>
      </w:r>
      <w:proofErr w:type="spellEnd"/>
      <w:r w:rsidRPr="005B0899">
        <w:rPr>
          <w:rFonts w:ascii="Garamond" w:hAnsi="Garamond" w:cs="Arial"/>
          <w:b/>
        </w:rPr>
        <w:t>)</w:t>
      </w:r>
    </w:p>
    <w:p w14:paraId="3489EE97" w14:textId="77777777" w:rsidR="005C738E" w:rsidRPr="005B0899" w:rsidRDefault="005C738E" w:rsidP="005C738E">
      <w:pPr>
        <w:spacing w:before="120"/>
        <w:rPr>
          <w:rFonts w:ascii="Garamond" w:hAnsi="Garamond" w:cs="Arial"/>
          <w:b/>
        </w:rPr>
      </w:pPr>
    </w:p>
    <w:p w14:paraId="2A92F6B1" w14:textId="7E941986" w:rsidR="005C738E" w:rsidRPr="005B0899" w:rsidRDefault="005C738E" w:rsidP="005C738E">
      <w:pPr>
        <w:ind w:firstLine="709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>Na potrzeby postępowania o udzielenie zamówienia publicznego pn.</w:t>
      </w:r>
      <w:r w:rsidRPr="005B0899">
        <w:rPr>
          <w:rFonts w:ascii="Garamond" w:hAnsi="Garamond" w:cs="Arial"/>
          <w:b/>
        </w:rPr>
        <w:t xml:space="preserve"> </w:t>
      </w:r>
      <w:r w:rsidR="0043375C" w:rsidRPr="005B0899">
        <w:rPr>
          <w:rFonts w:ascii="Garamond" w:hAnsi="Garamond" w:cs="Arial"/>
          <w:b/>
        </w:rPr>
        <w:t xml:space="preserve">„Sukcesywna dostawa artykułów żywnościowych w roku 2023 do </w:t>
      </w:r>
      <w:r w:rsidR="005B0899" w:rsidRPr="005B0899">
        <w:rPr>
          <w:rFonts w:ascii="Garamond" w:hAnsi="Garamond" w:cs="Arial"/>
          <w:b/>
        </w:rPr>
        <w:t>Przedszkola w Truskolasach</w:t>
      </w:r>
      <w:r w:rsidR="0043375C" w:rsidRPr="005B0899">
        <w:rPr>
          <w:rFonts w:ascii="Garamond" w:hAnsi="Garamond" w:cs="Arial"/>
          <w:b/>
        </w:rPr>
        <w:t>,</w:t>
      </w:r>
      <w:r w:rsidR="0043375C" w:rsidRPr="005B0899">
        <w:rPr>
          <w:rFonts w:ascii="Garamond" w:hAnsi="Garamond" w:cs="Arial"/>
        </w:rPr>
        <w:t xml:space="preserve"> </w:t>
      </w:r>
      <w:r w:rsidRPr="005B0899">
        <w:rPr>
          <w:rFonts w:ascii="Garamond" w:hAnsi="Garamond" w:cs="Arial"/>
        </w:rPr>
        <w:t>oświadczamy,</w:t>
      </w:r>
      <w:r w:rsidR="003F01AA" w:rsidRPr="005B0899">
        <w:rPr>
          <w:rFonts w:ascii="Garamond" w:hAnsi="Garamond" w:cs="Arial"/>
        </w:rPr>
        <w:t xml:space="preserve"> </w:t>
      </w:r>
      <w:r w:rsidRPr="005B0899">
        <w:rPr>
          <w:rFonts w:ascii="Garamond" w:hAnsi="Garamond" w:cs="Arial"/>
        </w:rPr>
        <w:t xml:space="preserve">iż następujące usługi </w:t>
      </w:r>
      <w:r w:rsidR="003F01AA" w:rsidRPr="005B0899">
        <w:rPr>
          <w:rFonts w:ascii="Garamond" w:hAnsi="Garamond" w:cs="Arial"/>
        </w:rPr>
        <w:t xml:space="preserve">wykonają poszczególni wykonawcy </w:t>
      </w:r>
      <w:r w:rsidRPr="005B0899">
        <w:rPr>
          <w:rFonts w:ascii="Garamond" w:hAnsi="Garamond" w:cs="Arial"/>
        </w:rPr>
        <w:t>wspólnie ubiegający się o udzielenie zamówienia**:</w:t>
      </w:r>
    </w:p>
    <w:p w14:paraId="630EA3FD" w14:textId="77777777" w:rsidR="005C738E" w:rsidRPr="005B0899" w:rsidRDefault="005C738E" w:rsidP="005C738E">
      <w:pPr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43B609E3" w14:textId="77777777" w:rsidR="005C738E" w:rsidRPr="005B0899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Wykonawca (nazwa): …………………………..… </w:t>
      </w:r>
    </w:p>
    <w:p w14:paraId="39A60F4C" w14:textId="719B7D9B" w:rsidR="005C738E" w:rsidRPr="005B0899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5B0899" w:rsidRDefault="00F648C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32A5BB8A" w14:textId="77777777" w:rsidR="005C738E" w:rsidRPr="005B0899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 xml:space="preserve">Wykonawca (nazwa): …………………………….. </w:t>
      </w:r>
    </w:p>
    <w:p w14:paraId="1B186A50" w14:textId="77777777" w:rsidR="005C738E" w:rsidRPr="005B0899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  <w:r w:rsidRPr="005B0899">
        <w:rPr>
          <w:rFonts w:ascii="Garamond" w:hAnsi="Garamond" w:cs="Arial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5B0899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002AE3DC" w14:textId="77777777" w:rsidR="005C738E" w:rsidRPr="005B0899" w:rsidRDefault="005C738E" w:rsidP="005C738E">
      <w:pPr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7E6CD126" w14:textId="77777777" w:rsidR="0064345A" w:rsidRPr="005B0899" w:rsidRDefault="0064345A" w:rsidP="0064345A">
      <w:pPr>
        <w:rPr>
          <w:rFonts w:ascii="Garamond" w:hAnsi="Garamond" w:cs="Arial"/>
        </w:rPr>
      </w:pPr>
      <w:r w:rsidRPr="005B0899">
        <w:rPr>
          <w:rFonts w:ascii="Garamond" w:hAnsi="Garamond" w:cs="Arial"/>
        </w:rPr>
        <w:t>……………………….., dnia ………………………..</w:t>
      </w:r>
    </w:p>
    <w:p w14:paraId="2FA0A8C0" w14:textId="77777777" w:rsidR="0064345A" w:rsidRPr="005B0899" w:rsidRDefault="0064345A" w:rsidP="0064345A">
      <w:pPr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 xml:space="preserve">          (Miejscowość)</w:t>
      </w:r>
    </w:p>
    <w:p w14:paraId="08742433" w14:textId="77777777" w:rsidR="005C738E" w:rsidRPr="005B0899" w:rsidRDefault="005C738E" w:rsidP="005C738E">
      <w:pPr>
        <w:spacing w:after="240" w:line="360" w:lineRule="auto"/>
        <w:jc w:val="both"/>
        <w:rPr>
          <w:rFonts w:ascii="Garamond" w:hAnsi="Garamond" w:cs="Arial"/>
        </w:rPr>
      </w:pPr>
    </w:p>
    <w:p w14:paraId="351CD8B7" w14:textId="77777777" w:rsidR="005C738E" w:rsidRPr="005B0899" w:rsidRDefault="005C738E" w:rsidP="005C738E">
      <w:pPr>
        <w:spacing w:after="240" w:line="360" w:lineRule="auto"/>
        <w:jc w:val="both"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sym w:font="Symbol" w:char="F02A"/>
      </w:r>
      <w:r w:rsidRPr="005B0899">
        <w:rPr>
          <w:rFonts w:ascii="Garamond" w:hAnsi="Garamond" w:cs="Arial"/>
          <w:i/>
        </w:rPr>
        <w:t xml:space="preserve"> niepotrzebne skreślić</w:t>
      </w:r>
    </w:p>
    <w:p w14:paraId="2EB2A79E" w14:textId="77777777" w:rsidR="005C738E" w:rsidRPr="005B0899" w:rsidRDefault="005C738E" w:rsidP="005C738E">
      <w:pPr>
        <w:spacing w:after="240" w:line="360" w:lineRule="auto"/>
        <w:jc w:val="both"/>
        <w:rPr>
          <w:rFonts w:ascii="Garamond" w:hAnsi="Garamond" w:cs="Arial"/>
          <w:i/>
        </w:rPr>
      </w:pPr>
      <w:r w:rsidRPr="005B0899">
        <w:rPr>
          <w:rFonts w:ascii="Garamond" w:hAnsi="Garamond" w:cs="Arial"/>
          <w:i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5B0899" w:rsidRDefault="005C738E" w:rsidP="005C738E">
      <w:pPr>
        <w:pStyle w:val="Tekstpodstawowy"/>
        <w:rPr>
          <w:rFonts w:ascii="Garamond" w:hAnsi="Garamond" w:cs="Arial"/>
          <w:b/>
          <w:sz w:val="20"/>
        </w:rPr>
      </w:pPr>
    </w:p>
    <w:p w14:paraId="594D2E44" w14:textId="77777777" w:rsidR="005C738E" w:rsidRPr="005B0899" w:rsidRDefault="005C738E" w:rsidP="005C738E">
      <w:pPr>
        <w:pStyle w:val="Tekstpodstawowy"/>
        <w:rPr>
          <w:rFonts w:ascii="Garamond" w:hAnsi="Garamond" w:cs="Arial"/>
          <w:b/>
          <w:sz w:val="20"/>
        </w:rPr>
      </w:pPr>
    </w:p>
    <w:p w14:paraId="00F4CF88" w14:textId="77777777" w:rsidR="005C738E" w:rsidRPr="003019B4" w:rsidRDefault="005C738E" w:rsidP="005C738E">
      <w:pPr>
        <w:pStyle w:val="Tekstpodstawowy"/>
        <w:rPr>
          <w:rFonts w:ascii="Garamond" w:hAnsi="Garamond" w:cs="Arial"/>
          <w:b/>
          <w:sz w:val="20"/>
        </w:rPr>
      </w:pPr>
      <w:r w:rsidRPr="005B0899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5C738E" w:rsidRPr="003019B4" w:rsidSect="00310344">
      <w:footerReference w:type="default" r:id="rId8"/>
      <w:pgSz w:w="11906" w:h="16838"/>
      <w:pgMar w:top="709" w:right="1134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7A6C" w14:textId="77777777" w:rsidR="005772F8" w:rsidRDefault="005772F8">
      <w:r>
        <w:separator/>
      </w:r>
    </w:p>
  </w:endnote>
  <w:endnote w:type="continuationSeparator" w:id="0">
    <w:p w14:paraId="6E266167" w14:textId="77777777" w:rsidR="005772F8" w:rsidRDefault="005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29341AB0" w:rsidR="00AD71B9" w:rsidRPr="006D0282" w:rsidRDefault="00AD71B9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Pr="009835EE">
          <w:rPr>
            <w:rFonts w:ascii="Arial" w:eastAsiaTheme="majorEastAsia" w:hAnsi="Arial" w:cs="Arial"/>
            <w:noProof/>
            <w:sz w:val="14"/>
            <w:szCs w:val="14"/>
          </w:rPr>
          <w:t>22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AD71B9" w:rsidRDefault="00AD7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7D2A" w14:textId="77777777" w:rsidR="005772F8" w:rsidRDefault="005772F8">
      <w:r>
        <w:separator/>
      </w:r>
    </w:p>
  </w:footnote>
  <w:footnote w:type="continuationSeparator" w:id="0">
    <w:p w14:paraId="1D69B096" w14:textId="77777777" w:rsidR="005772F8" w:rsidRDefault="005772F8">
      <w:r>
        <w:continuationSeparator/>
      </w:r>
    </w:p>
  </w:footnote>
  <w:footnote w:id="1">
    <w:p w14:paraId="66E3A0AB" w14:textId="77777777" w:rsidR="00AD71B9" w:rsidRPr="00D450FF" w:rsidRDefault="00AD71B9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367D8F72" w14:textId="77777777" w:rsidR="00AD71B9" w:rsidRPr="00D450FF" w:rsidRDefault="00AD71B9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30B867A6" w14:textId="77777777" w:rsidR="00AD71B9" w:rsidRPr="00D450FF" w:rsidRDefault="00AD71B9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14:paraId="69743380" w14:textId="77777777" w:rsidR="00AD71B9" w:rsidRPr="00D450FF" w:rsidRDefault="00AD71B9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5">
    <w:p w14:paraId="2B7EA036" w14:textId="77777777" w:rsidR="00AD71B9" w:rsidRPr="00D450FF" w:rsidRDefault="00AD71B9" w:rsidP="00B2481C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6">
    <w:p w14:paraId="142D0DE1" w14:textId="77777777" w:rsidR="00AD71B9" w:rsidRPr="00D450FF" w:rsidRDefault="00AD71B9" w:rsidP="00B2481C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7">
    <w:p w14:paraId="47BCE00C" w14:textId="77777777" w:rsidR="00AD71B9" w:rsidRPr="00B2481C" w:rsidRDefault="00AD71B9" w:rsidP="005C738E">
      <w:pPr>
        <w:pStyle w:val="Tekstprzypisudolnego"/>
        <w:rPr>
          <w:rFonts w:ascii="Garamond" w:hAnsi="Garamond" w:cs="Arial"/>
          <w:sz w:val="16"/>
          <w:szCs w:val="16"/>
        </w:rPr>
      </w:pPr>
      <w:r w:rsidRPr="00B2481C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2481C">
        <w:rPr>
          <w:rFonts w:ascii="Garamond" w:hAnsi="Garamond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614BBD"/>
    <w:multiLevelType w:val="hybridMultilevel"/>
    <w:tmpl w:val="C666D86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1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1514750"/>
    <w:multiLevelType w:val="multilevel"/>
    <w:tmpl w:val="7A1611B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4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10544AF"/>
    <w:multiLevelType w:val="multilevel"/>
    <w:tmpl w:val="B92ECF10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C42EF6"/>
    <w:multiLevelType w:val="multilevel"/>
    <w:tmpl w:val="3FE4693A"/>
    <w:lvl w:ilvl="0">
      <w:start w:val="2"/>
      <w:numFmt w:val="decimal"/>
      <w:lvlText w:val="%1."/>
      <w:lvlJc w:val="left"/>
      <w:pPr>
        <w:ind w:left="0" w:firstLine="0"/>
      </w:pPr>
      <w:rPr>
        <w:rFonts w:ascii="Garamond" w:eastAsia="Arial" w:hAnsi="Garamond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eastAsia="Arial" w:hAnsi="Garamond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A24534D"/>
    <w:multiLevelType w:val="multilevel"/>
    <w:tmpl w:val="06AE88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47" w:hanging="360"/>
      </w:pPr>
    </w:lvl>
    <w:lvl w:ilvl="1" w:tplc="04150019" w:tentative="1">
      <w:start w:val="1"/>
      <w:numFmt w:val="lowerLetter"/>
      <w:lvlText w:val="%2."/>
      <w:lvlJc w:val="left"/>
      <w:pPr>
        <w:ind w:left="3067" w:hanging="360"/>
      </w:pPr>
    </w:lvl>
    <w:lvl w:ilvl="2" w:tplc="0415001B" w:tentative="1">
      <w:start w:val="1"/>
      <w:numFmt w:val="lowerRoman"/>
      <w:lvlText w:val="%3."/>
      <w:lvlJc w:val="right"/>
      <w:pPr>
        <w:ind w:left="3787" w:hanging="180"/>
      </w:pPr>
    </w:lvl>
    <w:lvl w:ilvl="3" w:tplc="0415000F" w:tentative="1">
      <w:start w:val="1"/>
      <w:numFmt w:val="decimal"/>
      <w:lvlText w:val="%4."/>
      <w:lvlJc w:val="left"/>
      <w:pPr>
        <w:ind w:left="4507" w:hanging="360"/>
      </w:pPr>
    </w:lvl>
    <w:lvl w:ilvl="4" w:tplc="04150019" w:tentative="1">
      <w:start w:val="1"/>
      <w:numFmt w:val="lowerLetter"/>
      <w:lvlText w:val="%5."/>
      <w:lvlJc w:val="left"/>
      <w:pPr>
        <w:ind w:left="5227" w:hanging="360"/>
      </w:pPr>
    </w:lvl>
    <w:lvl w:ilvl="5" w:tplc="0415001B" w:tentative="1">
      <w:start w:val="1"/>
      <w:numFmt w:val="lowerRoman"/>
      <w:lvlText w:val="%6."/>
      <w:lvlJc w:val="right"/>
      <w:pPr>
        <w:ind w:left="5947" w:hanging="180"/>
      </w:pPr>
    </w:lvl>
    <w:lvl w:ilvl="6" w:tplc="0415000F" w:tentative="1">
      <w:start w:val="1"/>
      <w:numFmt w:val="decimal"/>
      <w:lvlText w:val="%7."/>
      <w:lvlJc w:val="left"/>
      <w:pPr>
        <w:ind w:left="6667" w:hanging="360"/>
      </w:pPr>
    </w:lvl>
    <w:lvl w:ilvl="7" w:tplc="04150019" w:tentative="1">
      <w:start w:val="1"/>
      <w:numFmt w:val="lowerLetter"/>
      <w:lvlText w:val="%8."/>
      <w:lvlJc w:val="left"/>
      <w:pPr>
        <w:ind w:left="7387" w:hanging="360"/>
      </w:pPr>
    </w:lvl>
    <w:lvl w:ilvl="8" w:tplc="0415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4071FB2"/>
    <w:multiLevelType w:val="multilevel"/>
    <w:tmpl w:val="CA1AE0F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7" w15:restartNumberingAfterBreak="0">
    <w:nsid w:val="6D866A8F"/>
    <w:multiLevelType w:val="multilevel"/>
    <w:tmpl w:val="D30865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Garamond" w:hAnsi="Garamond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7E7A53A5"/>
    <w:multiLevelType w:val="multilevel"/>
    <w:tmpl w:val="F68043FE"/>
    <w:numStyleLink w:val="List0"/>
  </w:abstractNum>
  <w:num w:numId="1">
    <w:abstractNumId w:val="59"/>
  </w:num>
  <w:num w:numId="2">
    <w:abstractNumId w:val="45"/>
  </w:num>
  <w:num w:numId="3">
    <w:abstractNumId w:val="62"/>
  </w:num>
  <w:num w:numId="4">
    <w:abstractNumId w:val="61"/>
  </w:num>
  <w:num w:numId="5">
    <w:abstractNumId w:val="79"/>
  </w:num>
  <w:num w:numId="6">
    <w:abstractNumId w:val="81"/>
    <w:lvlOverride w:ilvl="0">
      <w:lvl w:ilvl="0">
        <w:start w:val="1"/>
        <w:numFmt w:val="decimal"/>
        <w:lvlText w:val="%1."/>
        <w:lvlJc w:val="left"/>
        <w:rPr>
          <w:rFonts w:ascii="Garamond" w:eastAsia="Arial" w:hAnsi="Garamond" w:cs="Arial" w:hint="default"/>
          <w:b/>
          <w:position w:val="0"/>
        </w:rPr>
      </w:lvl>
    </w:lvlOverride>
  </w:num>
  <w:num w:numId="7">
    <w:abstractNumId w:val="55"/>
  </w:num>
  <w:num w:numId="8">
    <w:abstractNumId w:val="77"/>
  </w:num>
  <w:num w:numId="9">
    <w:abstractNumId w:val="53"/>
  </w:num>
  <w:num w:numId="10">
    <w:abstractNumId w:val="64"/>
  </w:num>
  <w:num w:numId="11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8"/>
  </w:num>
  <w:num w:numId="13">
    <w:abstractNumId w:val="70"/>
  </w:num>
  <w:num w:numId="14">
    <w:abstractNumId w:val="80"/>
  </w:num>
  <w:num w:numId="15">
    <w:abstractNumId w:val="46"/>
  </w:num>
  <w:num w:numId="16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Garamond" w:hAnsi="Garamond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50"/>
  </w:num>
  <w:num w:numId="19">
    <w:abstractNumId w:val="71"/>
  </w:num>
  <w:num w:numId="20">
    <w:abstractNumId w:val="44"/>
  </w:num>
  <w:num w:numId="21">
    <w:abstractNumId w:val="60"/>
  </w:num>
  <w:num w:numId="22">
    <w:abstractNumId w:val="11"/>
  </w:num>
  <w:num w:numId="23">
    <w:abstractNumId w:val="66"/>
  </w:num>
  <w:num w:numId="24">
    <w:abstractNumId w:val="69"/>
  </w:num>
  <w:num w:numId="25">
    <w:abstractNumId w:val="56"/>
  </w:num>
  <w:num w:numId="26">
    <w:abstractNumId w:val="52"/>
  </w:num>
  <w:num w:numId="27">
    <w:abstractNumId w:val="40"/>
  </w:num>
  <w:num w:numId="28">
    <w:abstractNumId w:val="74"/>
  </w:num>
  <w:num w:numId="29">
    <w:abstractNumId w:val="48"/>
  </w:num>
  <w:num w:numId="30">
    <w:abstractNumId w:val="63"/>
  </w:num>
  <w:num w:numId="31">
    <w:abstractNumId w:val="38"/>
  </w:num>
  <w:num w:numId="32">
    <w:abstractNumId w:val="43"/>
  </w:num>
  <w:num w:numId="33">
    <w:abstractNumId w:val="76"/>
  </w:num>
  <w:num w:numId="34">
    <w:abstractNumId w:val="49"/>
  </w:num>
  <w:num w:numId="35">
    <w:abstractNumId w:val="49"/>
    <w:lvlOverride w:ilvl="0">
      <w:startOverride w:val="1"/>
    </w:lvlOverride>
  </w:num>
  <w:num w:numId="36">
    <w:abstractNumId w:val="72"/>
  </w:num>
  <w:num w:numId="37">
    <w:abstractNumId w:val="57"/>
  </w:num>
  <w:num w:numId="38">
    <w:abstractNumId w:val="34"/>
  </w:num>
  <w:num w:numId="39">
    <w:abstractNumId w:val="33"/>
  </w:num>
  <w:num w:numId="40">
    <w:abstractNumId w:val="36"/>
  </w:num>
  <w:num w:numId="41">
    <w:abstractNumId w:val="67"/>
  </w:num>
  <w:num w:numId="42">
    <w:abstractNumId w:val="41"/>
  </w:num>
  <w:num w:numId="43">
    <w:abstractNumId w:val="39"/>
  </w:num>
  <w:num w:numId="44">
    <w:abstractNumId w:val="51"/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</w:num>
  <w:num w:numId="48">
    <w:abstractNumId w:val="35"/>
  </w:num>
  <w:num w:numId="49">
    <w:abstractNumId w:val="58"/>
  </w:num>
  <w:num w:numId="50">
    <w:abstractNumId w:val="42"/>
  </w:num>
  <w:num w:numId="51">
    <w:abstractNumId w:val="68"/>
  </w:num>
  <w:num w:numId="52">
    <w:abstractNumId w:val="37"/>
  </w:num>
  <w:num w:numId="53">
    <w:abstractNumId w:val="7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3CED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ABC"/>
    <w:rsid w:val="000C3BEE"/>
    <w:rsid w:val="000C4E7C"/>
    <w:rsid w:val="000C7C9C"/>
    <w:rsid w:val="000D074C"/>
    <w:rsid w:val="000D08F6"/>
    <w:rsid w:val="000D094C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E7B73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283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32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388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5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4F2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F76"/>
    <w:rsid w:val="001F3170"/>
    <w:rsid w:val="001F3A85"/>
    <w:rsid w:val="001F3CF7"/>
    <w:rsid w:val="001F4211"/>
    <w:rsid w:val="001F6BC5"/>
    <w:rsid w:val="001F727F"/>
    <w:rsid w:val="002029A4"/>
    <w:rsid w:val="00204280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0E77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1BD"/>
    <w:rsid w:val="0023673A"/>
    <w:rsid w:val="00236896"/>
    <w:rsid w:val="002369C7"/>
    <w:rsid w:val="002379DF"/>
    <w:rsid w:val="002418F7"/>
    <w:rsid w:val="00242B39"/>
    <w:rsid w:val="0024378D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3F00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7B4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9B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344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0929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59EF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8A2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06DE"/>
    <w:rsid w:val="003914AE"/>
    <w:rsid w:val="0039216D"/>
    <w:rsid w:val="003927E0"/>
    <w:rsid w:val="00393614"/>
    <w:rsid w:val="003947B2"/>
    <w:rsid w:val="0039575C"/>
    <w:rsid w:val="00395B17"/>
    <w:rsid w:val="003A02C2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6E06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BE6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056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3D6"/>
    <w:rsid w:val="00404724"/>
    <w:rsid w:val="0040554F"/>
    <w:rsid w:val="00405F28"/>
    <w:rsid w:val="00407D01"/>
    <w:rsid w:val="0041090C"/>
    <w:rsid w:val="004119A5"/>
    <w:rsid w:val="00411BA3"/>
    <w:rsid w:val="00412C1E"/>
    <w:rsid w:val="004132AA"/>
    <w:rsid w:val="00413E9C"/>
    <w:rsid w:val="00414520"/>
    <w:rsid w:val="00414841"/>
    <w:rsid w:val="004159DC"/>
    <w:rsid w:val="00416317"/>
    <w:rsid w:val="0041651C"/>
    <w:rsid w:val="00417FD6"/>
    <w:rsid w:val="0042111F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0E"/>
    <w:rsid w:val="00432155"/>
    <w:rsid w:val="0043262B"/>
    <w:rsid w:val="00432A6D"/>
    <w:rsid w:val="00433276"/>
    <w:rsid w:val="0043375C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5AC"/>
    <w:rsid w:val="00466937"/>
    <w:rsid w:val="00466EF8"/>
    <w:rsid w:val="004675C4"/>
    <w:rsid w:val="004701B4"/>
    <w:rsid w:val="00470CF9"/>
    <w:rsid w:val="00472AF3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3010"/>
    <w:rsid w:val="004847C3"/>
    <w:rsid w:val="00486B7C"/>
    <w:rsid w:val="00486DCD"/>
    <w:rsid w:val="004877E2"/>
    <w:rsid w:val="004908DF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219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348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69F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772F8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0899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1FC4"/>
    <w:rsid w:val="005F2471"/>
    <w:rsid w:val="005F2E6D"/>
    <w:rsid w:val="005F2F11"/>
    <w:rsid w:val="005F3907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75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2AB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4877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3E66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411"/>
    <w:rsid w:val="006D0282"/>
    <w:rsid w:val="006D1BEA"/>
    <w:rsid w:val="006D2378"/>
    <w:rsid w:val="006D271B"/>
    <w:rsid w:val="006D2918"/>
    <w:rsid w:val="006D3107"/>
    <w:rsid w:val="006D52C7"/>
    <w:rsid w:val="006D5DCE"/>
    <w:rsid w:val="006D5FEB"/>
    <w:rsid w:val="006D6B59"/>
    <w:rsid w:val="006D7DBD"/>
    <w:rsid w:val="006E0773"/>
    <w:rsid w:val="006E0CC3"/>
    <w:rsid w:val="006E1356"/>
    <w:rsid w:val="006E1897"/>
    <w:rsid w:val="006E21FD"/>
    <w:rsid w:val="006E22EB"/>
    <w:rsid w:val="006E2A5E"/>
    <w:rsid w:val="006E2DAE"/>
    <w:rsid w:val="006E3403"/>
    <w:rsid w:val="006E454F"/>
    <w:rsid w:val="006E48C8"/>
    <w:rsid w:val="006E70EF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0CD4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07E83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7FD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02"/>
    <w:rsid w:val="00742B4B"/>
    <w:rsid w:val="00743908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491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7C3"/>
    <w:rsid w:val="007854DB"/>
    <w:rsid w:val="00786D2A"/>
    <w:rsid w:val="00787D50"/>
    <w:rsid w:val="007903B0"/>
    <w:rsid w:val="0079191D"/>
    <w:rsid w:val="00791B59"/>
    <w:rsid w:val="00792FD5"/>
    <w:rsid w:val="00793083"/>
    <w:rsid w:val="0079324D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5769D"/>
    <w:rsid w:val="008579F5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077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00CD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29DF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5E3"/>
    <w:rsid w:val="00911DAE"/>
    <w:rsid w:val="00912F09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5EE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4E19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A632F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5981"/>
    <w:rsid w:val="009C7488"/>
    <w:rsid w:val="009D046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1C"/>
    <w:rsid w:val="009E516C"/>
    <w:rsid w:val="009E609F"/>
    <w:rsid w:val="009E7B64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69E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1B1B"/>
    <w:rsid w:val="00A25370"/>
    <w:rsid w:val="00A262C9"/>
    <w:rsid w:val="00A269EF"/>
    <w:rsid w:val="00A303CC"/>
    <w:rsid w:val="00A30DF5"/>
    <w:rsid w:val="00A30EA4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521"/>
    <w:rsid w:val="00A50895"/>
    <w:rsid w:val="00A51406"/>
    <w:rsid w:val="00A51C60"/>
    <w:rsid w:val="00A51F18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0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3D0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C18"/>
    <w:rsid w:val="00AD4D17"/>
    <w:rsid w:val="00AD529E"/>
    <w:rsid w:val="00AD6DAF"/>
    <w:rsid w:val="00AD71B9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612"/>
    <w:rsid w:val="00B007ED"/>
    <w:rsid w:val="00B0082F"/>
    <w:rsid w:val="00B00C30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81C"/>
    <w:rsid w:val="00B24B9F"/>
    <w:rsid w:val="00B251FA"/>
    <w:rsid w:val="00B255ED"/>
    <w:rsid w:val="00B26122"/>
    <w:rsid w:val="00B261C5"/>
    <w:rsid w:val="00B263AF"/>
    <w:rsid w:val="00B26C27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5C8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38BE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490F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80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2D2E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129"/>
    <w:rsid w:val="00C921EF"/>
    <w:rsid w:val="00C92986"/>
    <w:rsid w:val="00C9339B"/>
    <w:rsid w:val="00C9494B"/>
    <w:rsid w:val="00C959E5"/>
    <w:rsid w:val="00C95C30"/>
    <w:rsid w:val="00C96794"/>
    <w:rsid w:val="00C97A39"/>
    <w:rsid w:val="00CA036E"/>
    <w:rsid w:val="00CA248C"/>
    <w:rsid w:val="00CA2A3A"/>
    <w:rsid w:val="00CA2ACF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45F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0F29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3396"/>
    <w:rsid w:val="00CF33FA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07654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27610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8D6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42D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03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4E12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73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59E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C7F9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1D0"/>
    <w:rsid w:val="00EE29FC"/>
    <w:rsid w:val="00EE31CF"/>
    <w:rsid w:val="00EE3326"/>
    <w:rsid w:val="00EE3F48"/>
    <w:rsid w:val="00EE456E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4A6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57EAA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36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96B57"/>
  <w15:docId w15:val="{767D3FDC-01C6-4B98-A506-79D509C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ll-at-font">
    <w:name w:val="ll-at-font"/>
    <w:basedOn w:val="Domylnaczcionkaakapitu"/>
    <w:rsid w:val="00310344"/>
  </w:style>
  <w:style w:type="character" w:styleId="UyteHipercze">
    <w:name w:val="FollowedHyperlink"/>
    <w:basedOn w:val="Domylnaczcionkaakapitu"/>
    <w:semiHidden/>
    <w:unhideWhenUsed/>
    <w:rsid w:val="0031034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29E4-A762-444E-BED3-DBA2012D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4878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34084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Mateusz</cp:lastModifiedBy>
  <cp:revision>2</cp:revision>
  <cp:lastPrinted>2021-12-02T10:23:00Z</cp:lastPrinted>
  <dcterms:created xsi:type="dcterms:W3CDTF">2022-12-06T13:13:00Z</dcterms:created>
  <dcterms:modified xsi:type="dcterms:W3CDTF">2022-12-06T13:13:00Z</dcterms:modified>
</cp:coreProperties>
</file>