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96DB" w14:textId="77777777"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14:paraId="17A3285A" w14:textId="317D9805" w:rsidR="00E07FED" w:rsidRDefault="00861A58" w:rsidP="00661792">
      <w:pPr>
        <w:shd w:val="clear" w:color="auto" w:fill="FFFFFF"/>
        <w:tabs>
          <w:tab w:val="left" w:pos="341"/>
        </w:tabs>
        <w:spacing w:line="274" w:lineRule="exact"/>
        <w:ind w:left="24"/>
        <w:jc w:val="center"/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 xml:space="preserve">„ </w:t>
      </w:r>
      <w:r w:rsidR="00B4020A">
        <w:rPr>
          <w:b/>
          <w:spacing w:val="-2"/>
          <w:sz w:val="22"/>
          <w:szCs w:val="22"/>
        </w:rPr>
        <w:t>Z</w:t>
      </w:r>
      <w:r w:rsidR="00EE5AE0">
        <w:rPr>
          <w:b/>
          <w:spacing w:val="-2"/>
          <w:sz w:val="22"/>
          <w:szCs w:val="22"/>
        </w:rPr>
        <w:t xml:space="preserve">akup </w:t>
      </w:r>
      <w:r w:rsidR="00B4020A">
        <w:rPr>
          <w:b/>
          <w:spacing w:val="-2"/>
          <w:sz w:val="22"/>
          <w:szCs w:val="22"/>
        </w:rPr>
        <w:t xml:space="preserve">wraz z dostawą </w:t>
      </w:r>
      <w:r w:rsidR="00347893">
        <w:rPr>
          <w:b/>
          <w:spacing w:val="-2"/>
          <w:sz w:val="22"/>
          <w:szCs w:val="22"/>
        </w:rPr>
        <w:t>suszarki  szt. 1</w:t>
      </w:r>
      <w:r>
        <w:rPr>
          <w:b/>
          <w:spacing w:val="-2"/>
          <w:sz w:val="22"/>
          <w:szCs w:val="22"/>
        </w:rPr>
        <w:t>”</w:t>
      </w:r>
    </w:p>
    <w:p w14:paraId="694FC189" w14:textId="77777777" w:rsidR="00AE1D1A" w:rsidRDefault="00AE1D1A" w:rsidP="00AE1D1A">
      <w:pPr>
        <w:rPr>
          <w:sz w:val="22"/>
          <w:szCs w:val="22"/>
        </w:rPr>
      </w:pPr>
    </w:p>
    <w:p w14:paraId="33C0917E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14:paraId="7D9A57C0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14:paraId="25255DCF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14:paraId="258C87D2" w14:textId="77777777"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14:paraId="1B4350EB" w14:textId="77777777"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008401BF" w14:textId="145552C5"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28550B36" w14:textId="5854C618" w:rsidR="00EE0AC4" w:rsidRDefault="00EE0AC4" w:rsidP="00B4020A">
      <w:pPr>
        <w:shd w:val="clear" w:color="auto" w:fill="FFFFFF"/>
        <w:tabs>
          <w:tab w:val="left" w:leader="dot" w:pos="3576"/>
          <w:tab w:val="left" w:leader="dot" w:pos="8966"/>
        </w:tabs>
      </w:pPr>
      <w:r>
        <w:rPr>
          <w:sz w:val="22"/>
          <w:szCs w:val="22"/>
        </w:rPr>
        <w:t>4. Oferuję termin gwarancji</w:t>
      </w:r>
      <w:r w:rsidR="0098767D">
        <w:rPr>
          <w:sz w:val="22"/>
          <w:szCs w:val="22"/>
        </w:rPr>
        <w:t xml:space="preserve"> 36 miesięcy. </w:t>
      </w:r>
    </w:p>
    <w:p w14:paraId="63439C9B" w14:textId="5D5F7D38" w:rsidR="00AE1D1A" w:rsidRDefault="00B4020A" w:rsidP="00B4020A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5</w:t>
      </w:r>
      <w:r w:rsidR="00AE1D1A">
        <w:rPr>
          <w:spacing w:val="-11"/>
          <w:sz w:val="22"/>
          <w:szCs w:val="22"/>
        </w:rPr>
        <w:t>.</w:t>
      </w:r>
      <w:r w:rsidR="00AE1D1A">
        <w:rPr>
          <w:sz w:val="22"/>
          <w:szCs w:val="22"/>
        </w:rPr>
        <w:t xml:space="preserve"> Oświadczam, że zapoznałem się z opisem przedmiotu zamówienia i nie wnoszę do</w:t>
      </w:r>
      <w:r w:rsidR="00EE0AC4">
        <w:rPr>
          <w:sz w:val="22"/>
          <w:szCs w:val="22"/>
        </w:rPr>
        <w:t xml:space="preserve"> </w:t>
      </w:r>
      <w:r w:rsidR="00AE1D1A">
        <w:rPr>
          <w:sz w:val="22"/>
          <w:szCs w:val="22"/>
        </w:rPr>
        <w:t>niego zastrzeżeń oraz uzyskałem niezbędne informacje do przygotowania oferty.</w:t>
      </w:r>
    </w:p>
    <w:p w14:paraId="33DBC432" w14:textId="2BFF3F36" w:rsidR="00AE1D1A" w:rsidRDefault="00B4020A" w:rsidP="00B4020A">
      <w:pPr>
        <w:jc w:val="both"/>
      </w:pPr>
      <w:r>
        <w:rPr>
          <w:spacing w:val="-1"/>
          <w:sz w:val="22"/>
          <w:szCs w:val="22"/>
        </w:rPr>
        <w:t>6</w:t>
      </w:r>
      <w:r w:rsidR="00AE1D1A">
        <w:rPr>
          <w:spacing w:val="-1"/>
          <w:sz w:val="22"/>
          <w:szCs w:val="22"/>
        </w:rPr>
        <w:t xml:space="preserve">. </w:t>
      </w:r>
      <w:r w:rsidR="00AE1D1A"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110287F6" w14:textId="0AD5E4E7" w:rsidR="00AE1D1A" w:rsidRDefault="00B4020A" w:rsidP="00B4020A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>7</w:t>
      </w:r>
      <w:r w:rsidR="00AE1D1A">
        <w:rPr>
          <w:sz w:val="22"/>
          <w:szCs w:val="22"/>
        </w:rPr>
        <w:t xml:space="preserve">. Oświadczam, że w przypadku wyboru mojej oferty, zobowiązuję się </w:t>
      </w:r>
      <w:r w:rsidR="00AE1D1A">
        <w:rPr>
          <w:spacing w:val="-2"/>
          <w:sz w:val="22"/>
          <w:szCs w:val="22"/>
        </w:rPr>
        <w:t>do realizacji zamówienia na warunkach określonych w zapytaniu cenowym.</w:t>
      </w:r>
    </w:p>
    <w:p w14:paraId="29269B05" w14:textId="5F879A97" w:rsidR="00AE1D1A" w:rsidRPr="00021905" w:rsidRDefault="00B4020A" w:rsidP="00AE1D1A">
      <w:pPr>
        <w:spacing w:before="120" w:after="120"/>
        <w:contextualSpacing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="00AE1D1A" w:rsidRPr="00021905">
        <w:rPr>
          <w:spacing w:val="-2"/>
          <w:sz w:val="22"/>
          <w:szCs w:val="22"/>
        </w:rPr>
        <w:t xml:space="preserve">. </w:t>
      </w:r>
      <w:r w:rsidR="00AE1D1A"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15E090" w14:textId="77777777"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14:paraId="6754D4AB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14:paraId="3C6F9497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14:paraId="1FA430F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78F7FC00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5C8B7EA4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6E86301E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14:paraId="2CF0E73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14:paraId="30E3B7D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14:paraId="2B10CB83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14:paraId="3E5C259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701B4395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60FCA5A3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14:paraId="576B3774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14:paraId="473B43CB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14:paraId="47A496BE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1037C241" w14:textId="77777777"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4623F92D" w14:textId="66469537" w:rsidR="00AE1D1A" w:rsidRDefault="00AE1D1A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</w:t>
      </w:r>
    </w:p>
    <w:p w14:paraId="281E9CCA" w14:textId="77777777" w:rsidR="002765F0" w:rsidRDefault="002765F0" w:rsidP="002765F0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3971BF62" w14:textId="77777777" w:rsidR="002765F0" w:rsidRPr="00D13C05" w:rsidRDefault="002765F0" w:rsidP="002765F0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5BC7EFD0" w14:textId="77777777" w:rsidR="002765F0" w:rsidRDefault="002765F0" w:rsidP="002765F0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3CD73BD1" w14:textId="77777777" w:rsidR="002765F0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53ACB6C9" w14:textId="77777777" w:rsidR="002765F0" w:rsidRPr="00267752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14:paraId="08182D2D" w14:textId="41F71BD1" w:rsidR="002765F0" w:rsidRPr="00267752" w:rsidRDefault="00B4020A" w:rsidP="002765F0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="002765F0" w:rsidRPr="00267752">
        <w:rPr>
          <w:b/>
          <w:bCs/>
          <w:sz w:val="16"/>
          <w:szCs w:val="16"/>
        </w:rPr>
        <w:t xml:space="preserve">. </w:t>
      </w:r>
      <w:r w:rsidR="002765F0"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="002765F0"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2289BF83" w14:textId="2422F7DE" w:rsidR="002765F0" w:rsidRPr="00267752" w:rsidRDefault="002765F0" w:rsidP="002765F0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„Art. 7. 1. Z postępowania o udzielenie zamówienia publicznego lub konkursu prowadzonego na podstawie ustawy z dnia </w:t>
      </w:r>
      <w:r w:rsidR="00267752"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lastRenderedPageBreak/>
        <w:t>11 września 2019 r. – Prawo zamówień publicznych wyklucza się:</w:t>
      </w:r>
    </w:p>
    <w:p w14:paraId="1984C5DB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A71E0E" w14:textId="77777777" w:rsidR="002765F0" w:rsidRPr="00267752" w:rsidRDefault="002765F0" w:rsidP="002765F0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38BB1A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666EC13D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41F83779" w14:textId="77777777" w:rsidR="002765F0" w:rsidRPr="00DC43A4" w:rsidRDefault="002765F0" w:rsidP="002765F0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62DD396C" w14:textId="2315EE54" w:rsidR="002765F0" w:rsidRDefault="002765F0" w:rsidP="002765F0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14:paraId="6D1B0AB6" w14:textId="77777777"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4176E061" w14:textId="77777777"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088AB140" w14:textId="77777777"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4BBE86B7" w14:textId="77777777"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14:paraId="67430999" w14:textId="77777777"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11D41ABC" w14:textId="77777777"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36EC" w14:textId="77777777" w:rsidR="002A5C04" w:rsidRDefault="002A5C04">
      <w:r>
        <w:separator/>
      </w:r>
    </w:p>
  </w:endnote>
  <w:endnote w:type="continuationSeparator" w:id="0">
    <w:p w14:paraId="56988B13" w14:textId="77777777" w:rsidR="002A5C04" w:rsidRDefault="002A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FD01" w14:textId="77777777" w:rsidR="002A5C04" w:rsidRDefault="002A5C04">
      <w:r>
        <w:separator/>
      </w:r>
    </w:p>
  </w:footnote>
  <w:footnote w:type="continuationSeparator" w:id="0">
    <w:p w14:paraId="4FCB3A60" w14:textId="77777777" w:rsidR="002A5C04" w:rsidRDefault="002A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436" w14:textId="77777777"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85884301">
    <w:abstractNumId w:val="0"/>
  </w:num>
  <w:num w:numId="2" w16cid:durableId="554321449">
    <w:abstractNumId w:val="1"/>
  </w:num>
  <w:num w:numId="3" w16cid:durableId="1431782603">
    <w:abstractNumId w:val="2"/>
  </w:num>
  <w:num w:numId="4" w16cid:durableId="1910533178">
    <w:abstractNumId w:val="3"/>
  </w:num>
  <w:num w:numId="5" w16cid:durableId="283007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A"/>
    <w:rsid w:val="00023186"/>
    <w:rsid w:val="000D24E1"/>
    <w:rsid w:val="000E45F9"/>
    <w:rsid w:val="00195ED5"/>
    <w:rsid w:val="001C0995"/>
    <w:rsid w:val="001F4C27"/>
    <w:rsid w:val="00267752"/>
    <w:rsid w:val="002765F0"/>
    <w:rsid w:val="002A5C04"/>
    <w:rsid w:val="0031224F"/>
    <w:rsid w:val="00347893"/>
    <w:rsid w:val="00367058"/>
    <w:rsid w:val="003F2CD2"/>
    <w:rsid w:val="0041716E"/>
    <w:rsid w:val="00661792"/>
    <w:rsid w:val="00823EC4"/>
    <w:rsid w:val="00861A58"/>
    <w:rsid w:val="008D4EB6"/>
    <w:rsid w:val="0098767D"/>
    <w:rsid w:val="00AE1D1A"/>
    <w:rsid w:val="00B4020A"/>
    <w:rsid w:val="00B70F90"/>
    <w:rsid w:val="00C369CA"/>
    <w:rsid w:val="00CF4FD6"/>
    <w:rsid w:val="00D51D16"/>
    <w:rsid w:val="00D86CE3"/>
    <w:rsid w:val="00E013C3"/>
    <w:rsid w:val="00E07FED"/>
    <w:rsid w:val="00EB7293"/>
    <w:rsid w:val="00EE0AC4"/>
    <w:rsid w:val="00EE5AE0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C4D8"/>
  <w15:chartTrackingRefBased/>
  <w15:docId w15:val="{7043AEF7-10AD-4160-BD53-8B640A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2</cp:revision>
  <dcterms:created xsi:type="dcterms:W3CDTF">2022-09-27T10:09:00Z</dcterms:created>
  <dcterms:modified xsi:type="dcterms:W3CDTF">2022-09-27T10:09:00Z</dcterms:modified>
</cp:coreProperties>
</file>