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E188" w14:textId="26FBA017" w:rsidR="0057646E" w:rsidRPr="000B3347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eastAsia="Times New Roman" w:cstheme="minorHAnsi"/>
          <w:b/>
          <w:color w:val="000000" w:themeColor="text1"/>
          <w:lang w:eastAsia="pl-PL"/>
        </w:rPr>
      </w:pPr>
      <w:r w:rsidRPr="000B3347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 xml:space="preserve">Załącznik </w:t>
      </w:r>
      <w:r w:rsidR="00921F6F" w:rsidRPr="000B3347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>4</w:t>
      </w:r>
      <w:r w:rsidR="0036525C" w:rsidRPr="000B3347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>a</w:t>
      </w:r>
      <w:r w:rsidR="00DE7F62" w:rsidRPr="000B3347">
        <w:rPr>
          <w:rFonts w:eastAsia="Times New Roman" w:cstheme="minorHAnsi"/>
          <w:b/>
          <w:color w:val="000000" w:themeColor="text1"/>
          <w:shd w:val="clear" w:color="auto" w:fill="F2F2F2" w:themeFill="background1" w:themeFillShade="F2"/>
          <w:lang w:eastAsia="pl-PL"/>
        </w:rPr>
        <w:t xml:space="preserve"> do SWZ</w:t>
      </w:r>
    </w:p>
    <w:p w14:paraId="2BA1DE19" w14:textId="77777777" w:rsidR="0057646E" w:rsidRPr="000B3347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7BD227B1" w14:textId="77777777" w:rsidR="0057646E" w:rsidRPr="000B3347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8499D7F" w14:textId="77777777" w:rsidR="0057646E" w:rsidRPr="000B3347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3576"/>
      </w:tblGrid>
      <w:tr w:rsidR="000B3347" w:rsidRPr="000B3347" w14:paraId="708BB759" w14:textId="77777777" w:rsidTr="00644BC7">
        <w:tc>
          <w:tcPr>
            <w:tcW w:w="3576" w:type="dxa"/>
          </w:tcPr>
          <w:p w14:paraId="4B2BF611" w14:textId="77777777" w:rsidR="0057646E" w:rsidRPr="000B3347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B3347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………………………………………..……………..</w:t>
            </w:r>
          </w:p>
        </w:tc>
      </w:tr>
      <w:tr w:rsidR="000B3347" w:rsidRPr="000B3347" w14:paraId="69C88091" w14:textId="77777777" w:rsidTr="00644BC7">
        <w:tc>
          <w:tcPr>
            <w:tcW w:w="3576" w:type="dxa"/>
          </w:tcPr>
          <w:p w14:paraId="3B05D4FB" w14:textId="006020BA" w:rsidR="0057646E" w:rsidRPr="000B3347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B3347">
              <w:rPr>
                <w:rFonts w:eastAsia="Times New Roman" w:cstheme="minorHAnsi"/>
                <w:color w:val="000000" w:themeColor="text1"/>
                <w:lang w:eastAsia="pl-PL"/>
              </w:rPr>
              <w:t>Wykonawc</w:t>
            </w:r>
            <w:r w:rsidR="00FB0096" w:rsidRPr="000B3347">
              <w:rPr>
                <w:rFonts w:eastAsia="Times New Roman" w:cstheme="minorHAnsi"/>
                <w:color w:val="000000" w:themeColor="text1"/>
                <w:lang w:eastAsia="pl-PL"/>
              </w:rPr>
              <w:t>a</w:t>
            </w:r>
          </w:p>
        </w:tc>
      </w:tr>
    </w:tbl>
    <w:p w14:paraId="4BF91D48" w14:textId="77777777" w:rsidR="0057646E" w:rsidRPr="000B3347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2EE52E7F" w14:textId="77777777" w:rsidR="0057646E" w:rsidRPr="000B3347" w:rsidRDefault="0057646E" w:rsidP="0057646E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293581B9" w14:textId="77777777" w:rsidR="0057646E" w:rsidRPr="000B3347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</w:p>
    <w:p w14:paraId="04BE69E8" w14:textId="77777777" w:rsidR="0057646E" w:rsidRPr="000B3347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</w:pPr>
      <w:r w:rsidRPr="000B3347">
        <w:rPr>
          <w:rFonts w:eastAsia="Times New Roman" w:cstheme="minorHAnsi"/>
          <w:b/>
          <w:bCs/>
          <w:iCs/>
          <w:color w:val="000000" w:themeColor="text1"/>
          <w:spacing w:val="60"/>
          <w:lang w:eastAsia="pl-PL"/>
        </w:rPr>
        <w:t>FORMULARZ OFERTY</w:t>
      </w:r>
    </w:p>
    <w:p w14:paraId="17F198A4" w14:textId="77777777" w:rsidR="0057646E" w:rsidRPr="000B3347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p w14:paraId="2A797743" w14:textId="77777777" w:rsidR="0057646E" w:rsidRPr="000B3347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p w14:paraId="10E11B36" w14:textId="0894C66E" w:rsidR="0057646E" w:rsidRPr="000B3347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  <w:r w:rsidRPr="000B3347">
        <w:rPr>
          <w:rFonts w:eastAsia="Times New Roman" w:cstheme="minorHAnsi"/>
          <w:b/>
          <w:color w:val="000000" w:themeColor="text1"/>
          <w:spacing w:val="40"/>
          <w:lang w:eastAsia="pl-PL"/>
        </w:rPr>
        <w:t>Kompleksowe ubezpieczenie</w:t>
      </w:r>
      <w:r w:rsidR="00774C1C" w:rsidRPr="000B3347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 Miasta i Gminy Drezdenko wraz</w:t>
      </w:r>
      <w:r w:rsidR="00DE7F62" w:rsidRPr="000B3347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 </w:t>
      </w:r>
      <w:r w:rsidR="009D4AB9" w:rsidRPr="000B3347">
        <w:rPr>
          <w:rFonts w:eastAsia="Times New Roman" w:cstheme="minorHAnsi"/>
          <w:b/>
          <w:color w:val="000000" w:themeColor="text1"/>
          <w:spacing w:val="40"/>
          <w:lang w:eastAsia="pl-PL"/>
        </w:rPr>
        <w:t xml:space="preserve">z </w:t>
      </w:r>
      <w:r w:rsidR="00774C1C" w:rsidRPr="000B3347">
        <w:rPr>
          <w:rFonts w:eastAsia="Times New Roman" w:cstheme="minorHAnsi"/>
          <w:b/>
          <w:color w:val="000000" w:themeColor="text1"/>
          <w:spacing w:val="40"/>
          <w:lang w:eastAsia="pl-PL"/>
        </w:rPr>
        <w:t>j</w:t>
      </w:r>
      <w:r w:rsidR="009D4AB9" w:rsidRPr="000B3347">
        <w:rPr>
          <w:rFonts w:eastAsia="Times New Roman" w:cstheme="minorHAnsi"/>
          <w:b/>
          <w:color w:val="000000" w:themeColor="text1"/>
          <w:spacing w:val="40"/>
          <w:lang w:eastAsia="pl-PL"/>
        </w:rPr>
        <w:t>ednostkami organizacyjnym</w:t>
      </w:r>
      <w:r w:rsidR="005F1702">
        <w:rPr>
          <w:rFonts w:eastAsia="Times New Roman" w:cstheme="minorHAnsi"/>
          <w:b/>
          <w:color w:val="000000" w:themeColor="text1"/>
          <w:spacing w:val="40"/>
          <w:lang w:eastAsia="pl-PL"/>
        </w:rPr>
        <w:t>i</w:t>
      </w:r>
      <w:r w:rsidR="009D4AB9" w:rsidRPr="000B3347">
        <w:rPr>
          <w:rFonts w:eastAsia="Times New Roman" w:cstheme="minorHAnsi"/>
          <w:b/>
          <w:color w:val="000000" w:themeColor="text1"/>
          <w:spacing w:val="40"/>
          <w:lang w:eastAsia="pl-PL"/>
        </w:rPr>
        <w:t>.</w:t>
      </w:r>
    </w:p>
    <w:p w14:paraId="26DDA03D" w14:textId="77777777" w:rsidR="0057646E" w:rsidRPr="000B3347" w:rsidRDefault="0057646E" w:rsidP="0057646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spacing w:val="4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B3347" w:rsidRPr="000B3347" w14:paraId="41405161" w14:textId="77777777" w:rsidTr="0094063E">
        <w:trPr>
          <w:trHeight w:val="3029"/>
        </w:trPr>
        <w:tc>
          <w:tcPr>
            <w:tcW w:w="9214" w:type="dxa"/>
            <w:shd w:val="clear" w:color="auto" w:fill="F2F2F2" w:themeFill="background1" w:themeFillShade="F2"/>
          </w:tcPr>
          <w:p w14:paraId="1F5911CA" w14:textId="77777777" w:rsidR="0057646E" w:rsidRPr="000B3347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</w:pPr>
            <w:r w:rsidRPr="000B3347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POUCZENIE</w:t>
            </w:r>
          </w:p>
          <w:p w14:paraId="370C2CC1" w14:textId="77777777" w:rsidR="0057646E" w:rsidRPr="000B3347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0B3347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Niniejszy formularz należy wypełniać z uwzględnieniem następujących zasad:</w:t>
            </w:r>
          </w:p>
          <w:p w14:paraId="691DAEB2" w14:textId="77777777" w:rsidR="0057646E" w:rsidRPr="000B3347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0B3347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a) Ubezpieczenie majątku:</w:t>
            </w:r>
          </w:p>
          <w:p w14:paraId="32C3C08D" w14:textId="77777777" w:rsidR="0057646E" w:rsidRPr="000B3347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0B3347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0B3347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stawki powinny być podane </w:t>
            </w:r>
            <w:r w:rsidRPr="000B3347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w </w:t>
            </w:r>
            <w:r w:rsidR="006173E1" w:rsidRPr="000B3347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>procentach</w:t>
            </w:r>
            <w:r w:rsidRPr="000B3347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 z dokładnością co najmniej do dwóch miejsc </w:t>
            </w:r>
            <w:r w:rsidRPr="000B3347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br/>
              <w:t>po przecinku</w:t>
            </w:r>
            <w:r w:rsidRPr="000B3347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,</w:t>
            </w:r>
          </w:p>
          <w:p w14:paraId="1ABEAB8E" w14:textId="77777777" w:rsidR="0057646E" w:rsidRPr="000B3347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0B3347">
              <w:rPr>
                <w:rFonts w:eastAsia="Times New Roman" w:cstheme="minorHAnsi"/>
                <w:color w:val="000000" w:themeColor="text1"/>
                <w:lang w:eastAsia="ar-SA"/>
              </w:rPr>
              <w:t xml:space="preserve">-  </w:t>
            </w:r>
            <w:r w:rsidRPr="000B3347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FC82142" w14:textId="77777777" w:rsidR="0057646E" w:rsidRPr="000B3347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0B3347">
              <w:rPr>
                <w:rFonts w:eastAsia="Times New Roman" w:cstheme="minorHAnsi"/>
                <w:color w:val="000000" w:themeColor="text1"/>
                <w:lang w:eastAsia="ar-SA"/>
              </w:rPr>
              <w:t xml:space="preserve">- </w:t>
            </w:r>
            <w:r w:rsidRPr="000B3347">
              <w:rPr>
                <w:rFonts w:eastAsia="Times New Roman" w:cstheme="minorHAnsi"/>
                <w:iCs/>
                <w:color w:val="000000" w:themeColor="text1"/>
                <w:lang w:eastAsia="ar-SA"/>
              </w:rPr>
              <w:t xml:space="preserve">cena powinna wynikać </w:t>
            </w:r>
            <w:r w:rsidRPr="000B3347">
              <w:rPr>
                <w:rFonts w:eastAsia="Times New Roman" w:cstheme="minorHAnsi"/>
                <w:b/>
                <w:bCs/>
                <w:iCs/>
                <w:color w:val="000000" w:themeColor="text1"/>
                <w:lang w:eastAsia="ar-SA"/>
              </w:rPr>
              <w:t xml:space="preserve">z iloczynu sum/y ubezpieczenia oraz zaoferowanej zgodnie z powyższymi zasadami stawki </w:t>
            </w:r>
            <w:r w:rsidRPr="000B3347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i podana z dokładnością do jednego grosza.</w:t>
            </w:r>
          </w:p>
          <w:p w14:paraId="5BB09D11" w14:textId="77777777" w:rsidR="0057646E" w:rsidRPr="000B3347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color w:val="000000" w:themeColor="text1"/>
                <w:lang w:eastAsia="ar-SA"/>
              </w:rPr>
            </w:pPr>
            <w:r w:rsidRPr="000B3347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Zaokrąglenia części ułamkowej grosza dokonuje się zgodnie z zasadami matematycznymi.</w:t>
            </w:r>
          </w:p>
          <w:p w14:paraId="218688F1" w14:textId="77777777" w:rsidR="0057646E" w:rsidRPr="000B3347" w:rsidRDefault="0057646E" w:rsidP="009D4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eastAsia="Times New Roman" w:cstheme="minorHAnsi"/>
                <w:b/>
                <w:color w:val="000000" w:themeColor="text1"/>
                <w:spacing w:val="40"/>
                <w:lang w:eastAsia="pl-PL"/>
              </w:rPr>
            </w:pPr>
            <w:r w:rsidRPr="000B3347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b )</w:t>
            </w:r>
            <w:r w:rsidR="009D4AB9" w:rsidRPr="000B3347">
              <w:rPr>
                <w:rFonts w:eastAsia="Times New Roman" w:cstheme="minorHAnsi"/>
                <w:iCs/>
                <w:color w:val="000000" w:themeColor="text1"/>
                <w:lang w:eastAsia="ar-SA"/>
              </w:rPr>
              <w:t>Podanie stawek jest obligatoryjne dla ryzyka auto – casco (AC-KR)</w:t>
            </w:r>
          </w:p>
        </w:tc>
      </w:tr>
    </w:tbl>
    <w:p w14:paraId="5B7EC92F" w14:textId="77777777" w:rsidR="0057646E" w:rsidRPr="000B3347" w:rsidRDefault="0057646E" w:rsidP="0057646E">
      <w:pPr>
        <w:suppressAutoHyphens/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ar-SA"/>
        </w:rPr>
      </w:pPr>
    </w:p>
    <w:tbl>
      <w:tblPr>
        <w:tblW w:w="921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0B3347" w:rsidRPr="000B3347" w14:paraId="6346D514" w14:textId="77777777" w:rsidTr="00387EFD">
        <w:trPr>
          <w:trHeight w:val="732"/>
        </w:trPr>
        <w:tc>
          <w:tcPr>
            <w:tcW w:w="3969" w:type="dxa"/>
            <w:vAlign w:val="center"/>
          </w:tcPr>
          <w:p w14:paraId="29F8ECD6" w14:textId="77777777" w:rsidR="0057646E" w:rsidRPr="000B3347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0B3347">
              <w:rPr>
                <w:rFonts w:eastAsia="Times New Roman" w:cstheme="minorHAnsi"/>
                <w:color w:val="000000" w:themeColor="text1"/>
                <w:lang w:eastAsia="ar-SA"/>
              </w:rPr>
              <w:t>NAZWA WYKONAWCY</w:t>
            </w:r>
          </w:p>
        </w:tc>
        <w:tc>
          <w:tcPr>
            <w:tcW w:w="5245" w:type="dxa"/>
            <w:vAlign w:val="center"/>
          </w:tcPr>
          <w:p w14:paraId="4DA2A2A3" w14:textId="77777777" w:rsidR="0057646E" w:rsidRPr="000B3347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73461955" w14:textId="77777777" w:rsidR="0057646E" w:rsidRPr="000B3347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0B3347" w:rsidRPr="000B3347" w14:paraId="7D3A3BE0" w14:textId="77777777" w:rsidTr="00387EFD">
        <w:trPr>
          <w:trHeight w:val="701"/>
        </w:trPr>
        <w:tc>
          <w:tcPr>
            <w:tcW w:w="3969" w:type="dxa"/>
            <w:vAlign w:val="center"/>
          </w:tcPr>
          <w:p w14:paraId="2F693C34" w14:textId="77777777" w:rsidR="0057646E" w:rsidRPr="000B3347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0B3347">
              <w:rPr>
                <w:rFonts w:eastAsia="Times New Roman" w:cstheme="minorHAnsi"/>
                <w:color w:val="000000" w:themeColor="text1"/>
                <w:lang w:eastAsia="ar-SA"/>
              </w:rPr>
              <w:t>ADRES WYKONAWCY</w:t>
            </w:r>
          </w:p>
        </w:tc>
        <w:tc>
          <w:tcPr>
            <w:tcW w:w="5245" w:type="dxa"/>
            <w:vAlign w:val="center"/>
          </w:tcPr>
          <w:p w14:paraId="73376BDB" w14:textId="77777777" w:rsidR="0057646E" w:rsidRPr="000B3347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3031B003" w14:textId="77777777" w:rsidR="0057646E" w:rsidRPr="000B3347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0B3347" w:rsidRPr="000B3347" w14:paraId="535807D6" w14:textId="77777777" w:rsidTr="00387EFD">
        <w:trPr>
          <w:trHeight w:val="735"/>
        </w:trPr>
        <w:tc>
          <w:tcPr>
            <w:tcW w:w="3969" w:type="dxa"/>
            <w:vAlign w:val="center"/>
          </w:tcPr>
          <w:p w14:paraId="3E1809F2" w14:textId="3923F6E5" w:rsidR="0057646E" w:rsidRPr="000B3347" w:rsidRDefault="007B2A3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  <w:r w:rsidRPr="000B3347">
              <w:rPr>
                <w:rFonts w:eastAsia="Times New Roman" w:cstheme="minorHAnsi"/>
                <w:color w:val="000000" w:themeColor="text1"/>
                <w:lang w:val="de-DE" w:eastAsia="ar-SA"/>
              </w:rPr>
              <w:t>ADRES POCZTY ELEKTRONICZNEJ WYKONAWCY/ E-MAIL</w:t>
            </w:r>
          </w:p>
        </w:tc>
        <w:tc>
          <w:tcPr>
            <w:tcW w:w="5245" w:type="dxa"/>
            <w:vAlign w:val="center"/>
          </w:tcPr>
          <w:p w14:paraId="3B424F46" w14:textId="77777777" w:rsidR="0057646E" w:rsidRPr="000B3347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  <w:p w14:paraId="79E7F968" w14:textId="77777777" w:rsidR="0057646E" w:rsidRPr="000B3347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val="de-DE" w:eastAsia="ar-SA"/>
              </w:rPr>
            </w:pPr>
          </w:p>
        </w:tc>
      </w:tr>
      <w:tr w:rsidR="000B3347" w:rsidRPr="000B3347" w14:paraId="61C85EA5" w14:textId="77777777" w:rsidTr="00387EFD">
        <w:trPr>
          <w:trHeight w:val="455"/>
        </w:trPr>
        <w:tc>
          <w:tcPr>
            <w:tcW w:w="3969" w:type="dxa"/>
            <w:vAlign w:val="center"/>
          </w:tcPr>
          <w:p w14:paraId="47110D9A" w14:textId="77777777" w:rsidR="0057646E" w:rsidRPr="000B3347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0B3347">
              <w:rPr>
                <w:rFonts w:eastAsia="Times New Roman" w:cstheme="minorHAnsi"/>
                <w:color w:val="000000" w:themeColor="text1"/>
                <w:lang w:eastAsia="ar-SA"/>
              </w:rPr>
              <w:t>Nr NIP,   REGON</w:t>
            </w:r>
          </w:p>
        </w:tc>
        <w:tc>
          <w:tcPr>
            <w:tcW w:w="5245" w:type="dxa"/>
            <w:vAlign w:val="center"/>
          </w:tcPr>
          <w:p w14:paraId="7443A2C5" w14:textId="77777777" w:rsidR="0057646E" w:rsidRPr="000B3347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  <w:tr w:rsidR="000B3347" w:rsidRPr="000B3347" w14:paraId="0D56302C" w14:textId="77777777" w:rsidTr="00387EFD">
        <w:trPr>
          <w:trHeight w:val="589"/>
        </w:trPr>
        <w:tc>
          <w:tcPr>
            <w:tcW w:w="3969" w:type="dxa"/>
            <w:vAlign w:val="center"/>
          </w:tcPr>
          <w:p w14:paraId="5EE3BC2D" w14:textId="6C5A0A91" w:rsidR="0057646E" w:rsidRPr="000B3347" w:rsidRDefault="0057646E" w:rsidP="0057646E">
            <w:pPr>
              <w:suppressAutoHyphens/>
              <w:spacing w:after="0" w:line="240" w:lineRule="auto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0B3347">
              <w:rPr>
                <w:rFonts w:eastAsia="Times New Roman" w:cstheme="minorHAnsi"/>
                <w:color w:val="000000" w:themeColor="text1"/>
                <w:lang w:eastAsia="ar-SA"/>
              </w:rPr>
              <w:t xml:space="preserve">IMIĘ I NAZWISKO osoby uprawniony do kontaktów (w sprawie oferty ) oraz nr tel. </w:t>
            </w:r>
            <w:r w:rsidRPr="000B3347">
              <w:rPr>
                <w:rFonts w:eastAsia="Times New Roman" w:cstheme="minorHAnsi"/>
                <w:color w:val="000000" w:themeColor="text1"/>
                <w:lang w:eastAsia="ar-SA"/>
              </w:rPr>
              <w:br/>
              <w:t xml:space="preserve">i adres </w:t>
            </w:r>
            <w:r w:rsidR="007B2A3E" w:rsidRPr="000B3347">
              <w:rPr>
                <w:rFonts w:eastAsia="Times New Roman" w:cstheme="minorHAnsi"/>
                <w:color w:val="000000" w:themeColor="text1"/>
                <w:lang w:eastAsia="ar-SA"/>
              </w:rPr>
              <w:t xml:space="preserve">poczty elektronicznej/ </w:t>
            </w:r>
            <w:r w:rsidRPr="000B3347">
              <w:rPr>
                <w:rFonts w:eastAsia="Times New Roman" w:cstheme="minorHAnsi"/>
                <w:color w:val="000000" w:themeColor="text1"/>
                <w:lang w:eastAsia="ar-SA"/>
              </w:rPr>
              <w:t>e-mail:</w:t>
            </w:r>
          </w:p>
        </w:tc>
        <w:tc>
          <w:tcPr>
            <w:tcW w:w="5245" w:type="dxa"/>
            <w:vAlign w:val="center"/>
          </w:tcPr>
          <w:p w14:paraId="61B6FB30" w14:textId="77777777" w:rsidR="0057646E" w:rsidRPr="000B3347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43CF4F68" w14:textId="77777777" w:rsidR="0057646E" w:rsidRPr="000B3347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03262300" w14:textId="77777777" w:rsidR="0057646E" w:rsidRPr="000B3347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  <w:p w14:paraId="69195EC9" w14:textId="77777777" w:rsidR="0057646E" w:rsidRPr="000B3347" w:rsidRDefault="0057646E" w:rsidP="0057646E">
            <w:pPr>
              <w:suppressAutoHyphens/>
              <w:spacing w:after="0" w:line="240" w:lineRule="auto"/>
              <w:ind w:left="567"/>
              <w:rPr>
                <w:rFonts w:eastAsia="Times New Roman" w:cstheme="minorHAnsi"/>
                <w:color w:val="000000" w:themeColor="text1"/>
                <w:lang w:eastAsia="ar-SA"/>
              </w:rPr>
            </w:pPr>
          </w:p>
        </w:tc>
      </w:tr>
    </w:tbl>
    <w:p w14:paraId="3E82C8B9" w14:textId="77777777" w:rsidR="0057646E" w:rsidRPr="000B3347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eastAsia="Times New Roman" w:cstheme="minorHAnsi"/>
          <w:color w:val="000000" w:themeColor="text1"/>
          <w:lang w:eastAsia="pl-PL"/>
        </w:rPr>
      </w:pPr>
    </w:p>
    <w:p w14:paraId="3A5B38A6" w14:textId="77777777" w:rsidR="0057646E" w:rsidRPr="000B3347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B3347">
        <w:rPr>
          <w:rFonts w:eastAsia="Times New Roman" w:cstheme="minorHAnsi"/>
          <w:b/>
          <w:color w:val="000000" w:themeColor="text1"/>
          <w:lang w:eastAsia="pl-PL"/>
        </w:rPr>
        <w:t xml:space="preserve">SUMARYCZNA CENA OFERTY </w:t>
      </w:r>
      <w:r w:rsidR="008326E6" w:rsidRPr="000B3347">
        <w:rPr>
          <w:rFonts w:eastAsia="Times New Roman" w:cstheme="minorHAnsi"/>
          <w:b/>
          <w:color w:val="000000" w:themeColor="text1"/>
          <w:lang w:eastAsia="pl-PL"/>
        </w:rPr>
        <w:t xml:space="preserve"> (składka </w:t>
      </w:r>
      <w:r w:rsidR="00F27DB2" w:rsidRPr="000B3347">
        <w:rPr>
          <w:rFonts w:eastAsia="Times New Roman" w:cstheme="minorHAnsi"/>
          <w:b/>
          <w:color w:val="000000" w:themeColor="text1"/>
          <w:lang w:eastAsia="pl-PL"/>
        </w:rPr>
        <w:t xml:space="preserve">określona w Pkt 3.2 niniejszego Formularza Oferty) </w:t>
      </w:r>
      <w:r w:rsidRPr="000B3347">
        <w:rPr>
          <w:rFonts w:eastAsia="Times New Roman" w:cstheme="minorHAnsi"/>
          <w:b/>
          <w:color w:val="000000" w:themeColor="text1"/>
          <w:lang w:eastAsia="pl-PL"/>
        </w:rPr>
        <w:t>……………………………………… PLN</w:t>
      </w:r>
    </w:p>
    <w:p w14:paraId="5899112B" w14:textId="73085BC4" w:rsidR="0057646E" w:rsidRPr="000B3347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3347">
        <w:rPr>
          <w:rFonts w:eastAsia="Times New Roman" w:cstheme="minorHAnsi"/>
          <w:color w:val="000000" w:themeColor="text1"/>
          <w:lang w:eastAsia="pl-PL"/>
        </w:rPr>
        <w:t>Słownie: ………………………………………………………</w:t>
      </w:r>
      <w:r w:rsidR="009D4AB9" w:rsidRPr="000B3347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………………………………………………………………………………</w:t>
      </w:r>
    </w:p>
    <w:p w14:paraId="033488CC" w14:textId="1A4C3F1C" w:rsidR="0057646E" w:rsidRPr="000B3347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0B3347">
        <w:rPr>
          <w:rFonts w:eastAsia="Times New Roman" w:cstheme="minorHAnsi"/>
          <w:b/>
          <w:color w:val="000000" w:themeColor="text1"/>
          <w:lang w:eastAsia="pl-PL"/>
        </w:rPr>
        <w:t xml:space="preserve">ILOŚĆ ZAAKCEPTOWANYCH KLAUZUL FAKULTATYWNYCH ………… </w:t>
      </w:r>
      <w:r w:rsidRPr="000B3347">
        <w:rPr>
          <w:rFonts w:eastAsia="Times New Roman" w:cstheme="minorHAnsi"/>
          <w:color w:val="000000" w:themeColor="text1"/>
          <w:lang w:eastAsia="pl-PL"/>
        </w:rPr>
        <w:t xml:space="preserve">- zgodnie z wykazem </w:t>
      </w:r>
      <w:r w:rsidR="00584EAC" w:rsidRPr="000B3347">
        <w:rPr>
          <w:rFonts w:eastAsia="Times New Roman" w:cstheme="minorHAnsi"/>
          <w:color w:val="000000" w:themeColor="text1"/>
          <w:lang w:eastAsia="pl-PL"/>
        </w:rPr>
        <w:br/>
      </w:r>
      <w:r w:rsidRPr="000B3347">
        <w:rPr>
          <w:rFonts w:eastAsia="Times New Roman" w:cstheme="minorHAnsi"/>
          <w:color w:val="000000" w:themeColor="text1"/>
          <w:lang w:eastAsia="pl-PL"/>
        </w:rPr>
        <w:t xml:space="preserve">w załączniku </w:t>
      </w:r>
      <w:r w:rsidR="00D7757A" w:rsidRPr="000B3347">
        <w:rPr>
          <w:rFonts w:eastAsia="Times New Roman" w:cstheme="minorHAnsi"/>
          <w:b/>
          <w:color w:val="000000" w:themeColor="text1"/>
          <w:lang w:eastAsia="pl-PL"/>
        </w:rPr>
        <w:t xml:space="preserve">Nr </w:t>
      </w:r>
      <w:r w:rsidR="00584EAC" w:rsidRPr="000B3347">
        <w:rPr>
          <w:rFonts w:eastAsia="Times New Roman" w:cstheme="minorHAnsi"/>
          <w:b/>
          <w:color w:val="000000" w:themeColor="text1"/>
          <w:lang w:eastAsia="pl-PL"/>
        </w:rPr>
        <w:t>6</w:t>
      </w:r>
      <w:r w:rsidR="0036525C" w:rsidRPr="000B3347">
        <w:rPr>
          <w:rFonts w:eastAsia="Times New Roman" w:cstheme="minorHAnsi"/>
          <w:b/>
          <w:color w:val="000000" w:themeColor="text1"/>
          <w:lang w:eastAsia="pl-PL"/>
        </w:rPr>
        <w:t>a</w:t>
      </w:r>
      <w:r w:rsidRPr="000B3347">
        <w:rPr>
          <w:rFonts w:eastAsia="Times New Roman" w:cstheme="minorHAnsi"/>
          <w:color w:val="000000" w:themeColor="text1"/>
          <w:lang w:eastAsia="pl-PL"/>
        </w:rPr>
        <w:t xml:space="preserve"> do SWZ</w:t>
      </w:r>
      <w:r w:rsidR="005C0008" w:rsidRPr="000B3347">
        <w:rPr>
          <w:rFonts w:eastAsia="Times New Roman" w:cstheme="minorHAnsi"/>
          <w:color w:val="000000" w:themeColor="text1"/>
          <w:lang w:eastAsia="pl-PL"/>
        </w:rPr>
        <w:t xml:space="preserve"> z łączną sumą punktów …………</w:t>
      </w:r>
    </w:p>
    <w:p w14:paraId="1170BC59" w14:textId="77777777" w:rsidR="0057646E" w:rsidRPr="000B3347" w:rsidRDefault="0057646E" w:rsidP="0057646E">
      <w:pPr>
        <w:suppressAutoHyphens/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0B3347">
        <w:rPr>
          <w:rFonts w:eastAsia="Times New Roman" w:cstheme="minorHAnsi"/>
          <w:color w:val="000000" w:themeColor="text1"/>
          <w:lang w:eastAsia="pl-PL"/>
        </w:rPr>
        <w:t>Słownie: ………………………………………</w:t>
      </w:r>
    </w:p>
    <w:p w14:paraId="2CF66BB1" w14:textId="77777777" w:rsidR="0057646E" w:rsidRPr="000B3347" w:rsidRDefault="0057646E" w:rsidP="004716DD">
      <w:pPr>
        <w:pStyle w:val="Akapitzlist"/>
        <w:numPr>
          <w:ilvl w:val="0"/>
          <w:numId w:val="5"/>
        </w:numPr>
        <w:ind w:left="284" w:hanging="284"/>
        <w:rPr>
          <w:rFonts w:cstheme="minorHAnsi"/>
          <w:b/>
          <w:color w:val="000000" w:themeColor="text1"/>
        </w:rPr>
      </w:pPr>
      <w:r w:rsidRPr="000B3347">
        <w:rPr>
          <w:rFonts w:cstheme="minorHAnsi"/>
          <w:b/>
          <w:color w:val="000000" w:themeColor="text1"/>
        </w:rPr>
        <w:t>SZCZEGÓŁOWE WARUNKI UBEZPIECZENIA</w:t>
      </w:r>
    </w:p>
    <w:p w14:paraId="048E291D" w14:textId="77777777" w:rsidR="0057646E" w:rsidRPr="000B3347" w:rsidRDefault="0057646E" w:rsidP="0057646E">
      <w:pPr>
        <w:suppressAutoHyphens/>
        <w:spacing w:after="0" w:line="240" w:lineRule="auto"/>
        <w:ind w:left="284"/>
        <w:rPr>
          <w:rFonts w:eastAsia="Calibri" w:cstheme="minorHAnsi"/>
          <w:b/>
          <w:color w:val="000000" w:themeColor="text1"/>
          <w:sz w:val="10"/>
          <w:szCs w:val="10"/>
          <w:lang w:eastAsia="ar-SA"/>
        </w:rPr>
      </w:pPr>
    </w:p>
    <w:p w14:paraId="5CCBFFC5" w14:textId="3E1BF943" w:rsidR="0057646E" w:rsidRPr="000B3347" w:rsidRDefault="0057646E" w:rsidP="005B7D69">
      <w:pPr>
        <w:pStyle w:val="Akapitzlist"/>
        <w:numPr>
          <w:ilvl w:val="1"/>
          <w:numId w:val="5"/>
        </w:numPr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B3347">
        <w:rPr>
          <w:rFonts w:eastAsia="Times New Roman" w:cstheme="minorHAnsi"/>
          <w:b/>
          <w:color w:val="000000" w:themeColor="text1"/>
          <w:lang w:eastAsia="pl-PL"/>
        </w:rPr>
        <w:lastRenderedPageBreak/>
        <w:t>Składka /stawka za 12 miesięczny okres ubezpieczenia (OC, AC, NNW</w:t>
      </w:r>
      <w:r w:rsidR="004716DD" w:rsidRPr="000B3347">
        <w:rPr>
          <w:rFonts w:eastAsia="Times New Roman" w:cstheme="minorHAnsi"/>
          <w:b/>
          <w:color w:val="000000" w:themeColor="text1"/>
          <w:lang w:eastAsia="pl-PL"/>
        </w:rPr>
        <w:t>,</w:t>
      </w:r>
      <w:r w:rsidR="007C01FE" w:rsidRPr="000B3347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4716DD" w:rsidRPr="000B3347">
        <w:rPr>
          <w:rFonts w:eastAsia="Times New Roman" w:cstheme="minorHAnsi"/>
          <w:b/>
          <w:color w:val="000000" w:themeColor="text1"/>
          <w:lang w:eastAsia="pl-PL"/>
        </w:rPr>
        <w:t>ASS</w:t>
      </w:r>
      <w:r w:rsidRPr="000B3347">
        <w:rPr>
          <w:rFonts w:eastAsia="Times New Roman" w:cstheme="minorHAnsi"/>
          <w:b/>
          <w:color w:val="000000" w:themeColor="text1"/>
          <w:lang w:eastAsia="pl-PL"/>
        </w:rPr>
        <w:t xml:space="preserve">): </w:t>
      </w:r>
    </w:p>
    <w:p w14:paraId="7F538894" w14:textId="77777777" w:rsidR="00DE7F62" w:rsidRPr="000B3347" w:rsidRDefault="00DE7F62" w:rsidP="00DE7F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958"/>
        <w:gridCol w:w="1560"/>
        <w:gridCol w:w="1094"/>
        <w:gridCol w:w="1134"/>
        <w:gridCol w:w="709"/>
        <w:gridCol w:w="850"/>
        <w:gridCol w:w="888"/>
        <w:gridCol w:w="955"/>
      </w:tblGrid>
      <w:tr w:rsidR="000B3347" w:rsidRPr="000B3347" w14:paraId="542AFCFF" w14:textId="77777777" w:rsidTr="00D76B50">
        <w:trPr>
          <w:trHeight w:val="300"/>
          <w:jc w:val="center"/>
        </w:trPr>
        <w:tc>
          <w:tcPr>
            <w:tcW w:w="636" w:type="dxa"/>
            <w:shd w:val="clear" w:color="auto" w:fill="BFBFBF" w:themeFill="background1" w:themeFillShade="BF"/>
          </w:tcPr>
          <w:p w14:paraId="42AB8961" w14:textId="77777777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noWrap/>
            <w:vAlign w:val="center"/>
            <w:hideMark/>
          </w:tcPr>
          <w:p w14:paraId="49C23291" w14:textId="77777777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B33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center"/>
            <w:hideMark/>
          </w:tcPr>
          <w:p w14:paraId="3A1AC6D5" w14:textId="77777777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B33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14:paraId="2ACEA34E" w14:textId="316357CA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B33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14:paraId="304AB145" w14:textId="4B2B9C1A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B33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center"/>
          </w:tcPr>
          <w:p w14:paraId="3C7F8061" w14:textId="6310625E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B33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026CDAB0" w14:textId="069A9096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B33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88" w:type="dxa"/>
            <w:shd w:val="clear" w:color="auto" w:fill="BFBFBF" w:themeFill="background1" w:themeFillShade="BF"/>
            <w:noWrap/>
          </w:tcPr>
          <w:p w14:paraId="250E566D" w14:textId="72A97533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B33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14:paraId="321647D4" w14:textId="6A0213E5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</w:tr>
      <w:tr w:rsidR="000B3347" w:rsidRPr="000B3347" w14:paraId="13F8ADEF" w14:textId="77777777" w:rsidTr="00C94501">
        <w:trPr>
          <w:trHeight w:val="660"/>
          <w:jc w:val="center"/>
        </w:trPr>
        <w:tc>
          <w:tcPr>
            <w:tcW w:w="636" w:type="dxa"/>
            <w:vMerge w:val="restart"/>
            <w:shd w:val="clear" w:color="auto" w:fill="BFBFBF" w:themeFill="background1" w:themeFillShade="BF"/>
          </w:tcPr>
          <w:p w14:paraId="10389570" w14:textId="77777777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proofErr w:type="spellStart"/>
            <w:r w:rsidRPr="000B3347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95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5C99226" w14:textId="77777777" w:rsidR="000B3347" w:rsidRPr="000B3347" w:rsidRDefault="000B3347" w:rsidP="000B334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3347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Nr rejestracyjny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0F898F2" w14:textId="77777777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3347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Marka pojazdu</w:t>
            </w:r>
          </w:p>
        </w:tc>
        <w:tc>
          <w:tcPr>
            <w:tcW w:w="1094" w:type="dxa"/>
            <w:vMerge w:val="restart"/>
            <w:shd w:val="clear" w:color="auto" w:fill="BFBFBF" w:themeFill="background1" w:themeFillShade="BF"/>
          </w:tcPr>
          <w:p w14:paraId="68D97CBD" w14:textId="77777777" w:rsid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7DC2EE78" w14:textId="77777777" w:rsid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80FB541" w14:textId="77777777" w:rsid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03AD9796" w14:textId="77777777" w:rsid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6312136A" w14:textId="77777777" w:rsid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5DC6FBC3" w14:textId="359CFFE7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C1026EC" w14:textId="545BB8A2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3347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SU AC w PLN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</w:tcPr>
          <w:p w14:paraId="05ACF1A6" w14:textId="77777777" w:rsidR="000B3347" w:rsidRPr="000B3347" w:rsidRDefault="000B3347" w:rsidP="000B334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3347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</w:t>
            </w:r>
          </w:p>
          <w:p w14:paraId="55DC02AC" w14:textId="5278F71D" w:rsidR="000B3347" w:rsidRPr="000B3347" w:rsidRDefault="000B3347" w:rsidP="000B334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3347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składka/stawka za 12 - miesięczny okres ubezpieczenia</w:t>
            </w:r>
          </w:p>
        </w:tc>
      </w:tr>
      <w:tr w:rsidR="000B3347" w:rsidRPr="000B3347" w14:paraId="24070434" w14:textId="77777777" w:rsidTr="00D76B50">
        <w:trPr>
          <w:trHeight w:val="1455"/>
          <w:jc w:val="center"/>
        </w:trPr>
        <w:tc>
          <w:tcPr>
            <w:tcW w:w="636" w:type="dxa"/>
            <w:vMerge/>
            <w:shd w:val="clear" w:color="auto" w:fill="BFBFBF" w:themeFill="background1" w:themeFillShade="BF"/>
          </w:tcPr>
          <w:p w14:paraId="463553C9" w14:textId="77777777" w:rsidR="000B3347" w:rsidRPr="000B3347" w:rsidRDefault="000B3347" w:rsidP="000B334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06DC1513" w14:textId="77777777" w:rsidR="000B3347" w:rsidRPr="000B3347" w:rsidRDefault="000B3347" w:rsidP="000B334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211F37" w14:textId="77777777" w:rsidR="000B3347" w:rsidRPr="000B3347" w:rsidRDefault="000B3347" w:rsidP="000B334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Merge/>
            <w:tcBorders>
              <w:bottom w:val="single" w:sz="6" w:space="0" w:color="auto"/>
            </w:tcBorders>
          </w:tcPr>
          <w:p w14:paraId="06FE725E" w14:textId="77777777" w:rsidR="000B3347" w:rsidRPr="000B3347" w:rsidRDefault="000B3347" w:rsidP="000B334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B76C5A" w14:textId="35B54AAC" w:rsidR="000B3347" w:rsidRPr="000B3347" w:rsidRDefault="000B3347" w:rsidP="000B334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28C49DB3" w14:textId="77777777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3347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OC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E2B02D" w14:textId="77777777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3347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AC</w:t>
            </w:r>
          </w:p>
        </w:tc>
        <w:tc>
          <w:tcPr>
            <w:tcW w:w="888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D6127" w14:textId="154DF751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3347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NNW</w:t>
            </w:r>
          </w:p>
        </w:tc>
        <w:tc>
          <w:tcPr>
            <w:tcW w:w="955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557EA3" w14:textId="4D7616EA" w:rsidR="000B3347" w:rsidRPr="000B3347" w:rsidRDefault="000B3347" w:rsidP="000B3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3347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składka Assistance</w:t>
            </w:r>
          </w:p>
        </w:tc>
      </w:tr>
      <w:tr w:rsidR="00C94501" w:rsidRPr="000B3347" w14:paraId="3F2B38F2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1030" w14:textId="69861AFD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DE59" w14:textId="21D1BF42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FSD54938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DF2A" w14:textId="2E5C2384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RENAULT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370C54" w14:textId="5DD02720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ciężarowy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CC21836" w14:textId="6A76375E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27B42C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0737CCB0" w14:textId="1A357FE9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211B" w14:textId="7AD2148A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5366BFE1" w14:textId="0A092E00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69E804A5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4730D" w14:textId="4BFC7F64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C372" w14:textId="06A2FD01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FSD66864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9A80" w14:textId="1FCB3F65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OPEL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98E7DC" w14:textId="30EF4223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ciężarowy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E8FC8D0" w14:textId="5EE0E408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D17A2C2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0ECBEC75" w14:textId="1178CBB0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0145" w14:textId="686AE5D2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32AC99D2" w14:textId="1D3666B5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1A9B5FF4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C607" w14:textId="30AFEA68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AE65" w14:textId="0B295316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FSD79948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E26D7" w14:textId="4B653049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MAN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4F141" w14:textId="03FA35D4" w:rsidR="00C94501" w:rsidRPr="00C94501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Samochód ciężarowy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C81AB6" w14:textId="30EFC4F5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668 900,00 zł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B5989F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0A2C" w14:textId="7777777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BD796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93A3F4F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6F0B2E8A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1160" w14:textId="5CD9722C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44C5" w14:textId="35D0C16B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FSD3H76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42E9" w14:textId="534BC142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AUTOSAN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6C5188" w14:textId="30108E75" w:rsidR="00C94501" w:rsidRPr="00C94501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" w:hAnsi="Arial" w:cs="Arial"/>
                <w:color w:val="000000" w:themeColor="text1"/>
                <w:sz w:val="16"/>
                <w:szCs w:val="16"/>
              </w:rPr>
              <w:t>Przyczepa rolnicza uniwersalna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D64BC89" w14:textId="2903E4C6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CA1B014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61ECE713" w14:textId="622AE1B2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869AED3" w14:textId="67FF9482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6964B635" w14:textId="4B0EE3C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7154D346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F026" w14:textId="1CFDF97F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B2E0" w14:textId="3A94225B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FSD8K89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29BE" w14:textId="5FF6DA45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TRAMP-TRAIL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E24D4A" w14:textId="1C206169" w:rsidR="00C94501" w:rsidRPr="00C94501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" w:hAnsi="Arial" w:cs="Arial"/>
                <w:color w:val="000000" w:themeColor="text1"/>
                <w:sz w:val="16"/>
                <w:szCs w:val="16"/>
              </w:rPr>
              <w:t>Przyczepa lekka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4BC060C" w14:textId="7777777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0BF12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AEEDEAB" w14:textId="7777777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8E12AC0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131DF6C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76DB7B41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47B7" w14:textId="56594C1C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F393" w14:textId="2145B28B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FSD6N54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1BCE" w14:textId="09DF3738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TRANS-TRAIL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F679AB" w14:textId="53562613" w:rsidR="00C94501" w:rsidRPr="00C94501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" w:hAnsi="Arial" w:cs="Arial"/>
                <w:color w:val="000000" w:themeColor="text1"/>
                <w:sz w:val="16"/>
                <w:szCs w:val="16"/>
              </w:rPr>
              <w:t>Przyczepa lekka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EA641B4" w14:textId="7777777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7327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FD5740F" w14:textId="7777777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AD25BF0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31DBCAA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27253F14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A27CB" w14:textId="3AC9B93F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736E" w14:textId="63012A02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FSD1N36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3741" w14:textId="3EB58C15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proofErr w:type="spellStart"/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Brenderup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6687E" w14:textId="55CBD70C" w:rsidR="00C94501" w:rsidRPr="00C94501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3863C" w14:textId="0805C3E6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1 400,00 zł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718B2E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4651" w14:textId="7777777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F976CC3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F345ECA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7FBF9AAC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7B67" w14:textId="67D46F04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C6A8" w14:textId="08D34638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FSD6C54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E342" w14:textId="2C397DA7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SAM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14:paraId="5A035F13" w14:textId="3496490F" w:rsidR="00C94501" w:rsidRPr="00C94501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" w:hAnsi="Arial" w:cs="Arial"/>
                <w:color w:val="000000" w:themeColor="text1"/>
                <w:sz w:val="16"/>
                <w:szCs w:val="16"/>
              </w:rPr>
              <w:t>Przyczepa lekka przewóz innych ładunków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E633EBB" w14:textId="7777777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06A7C2D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02AA7EF" w14:textId="7777777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F7950A5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0C179519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1760E035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558F3" w14:textId="1C68EA4C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1CA6" w14:textId="2498E63D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FSD6J53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D2E4" w14:textId="1C41EA54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URSUS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E6F994" w14:textId="019D90AA" w:rsidR="00C94501" w:rsidRPr="00C94501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" w:hAnsi="Arial" w:cs="Arial"/>
                <w:color w:val="000000" w:themeColor="text1"/>
                <w:sz w:val="16"/>
                <w:szCs w:val="16"/>
              </w:rPr>
              <w:t>Ciągnik rolniczy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7842C5A" w14:textId="77807A76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4A64306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69661E36" w14:textId="222163CD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E014" w14:textId="61826F46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161E064E" w14:textId="154521B6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18DFFB8F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607A6" w14:textId="6258D043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6691" w14:textId="18C566C3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GWN5666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7482" w14:textId="27C75AD4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MERCEDES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EE30CF" w14:textId="283C455B" w:rsidR="00C94501" w:rsidRPr="00C94501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9418309" w14:textId="36016E38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14CB8BB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775783D8" w14:textId="75FE65CB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F239" w14:textId="63F3C09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427E6AB8" w14:textId="182B037C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2508DF7E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5A77" w14:textId="53E93EF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65F1" w14:textId="68040DF2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GWK9200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98CD" w14:textId="25F44757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LUBLIN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129BC6" w14:textId="2B7EEDAD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796F0E7" w14:textId="1FD36691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4A48E48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7F33B1F" w14:textId="6839C5A1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DB5F" w14:textId="19304ABB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7BFF8D72" w14:textId="453160A6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58543CB7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B58B" w14:textId="3B31DB7C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8E5B" w14:textId="7E97E536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GOA203H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125F" w14:textId="2761A3A8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JELCZ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2C605B" w14:textId="4B095D51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5AAB422" w14:textId="40EEBF44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0CD4C4D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1EF4F88C" w14:textId="0B5FA8ED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CCC8" w14:textId="6CAFB4A8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88FD7CB" w14:textId="1255876A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162010AC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A2EA5" w14:textId="4EBEB3C1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C3493" w14:textId="244142D4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GOA142H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D3ED" w14:textId="67D02FB5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STAR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E26142" w14:textId="30B03BC5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21413DA" w14:textId="1B7955EF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74A431F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56FDED8E" w14:textId="6FE0541A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43A4" w14:textId="2BB2913C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122C95D" w14:textId="7638AF71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4D479931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5712" w14:textId="5A9131E1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3D69" w14:textId="76AD7C61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GOA089H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9FE3" w14:textId="38C31E20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ŻUK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F8993C" w14:textId="04FBE7D9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2BFB0E4" w14:textId="3FB9D3A1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EF1E41B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0C8D260" w14:textId="0C0758A4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7C60" w14:textId="7C7A7C8A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C1F3E00" w14:textId="77AF7C41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5851B3F7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CD22E" w14:textId="4294B05C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FF56" w14:textId="78898C5F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FSDN333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4ACE" w14:textId="306796A1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MERCEDES BENZ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1D8FA3" w14:textId="5AC4943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0717C08" w14:textId="1A1B7328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CB0056A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67CC8A6C" w14:textId="10E05456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460D" w14:textId="0208C0DC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3F771B04" w14:textId="223ED3B5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4E524CB5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FB0C" w14:textId="41A4C58B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8DFEA" w14:textId="4FDB1185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FSDS076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E4B4" w14:textId="110A72A3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MERCEDES BENZ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14:paraId="12DDF46D" w14:textId="2677464B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inny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1BCBF49" w14:textId="4B1C2C5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1030A98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CBA301B" w14:textId="09102908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43FD7" w14:textId="24DB5BD1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52A2189C" w14:textId="5F4C979A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650211F8" w14:textId="77777777" w:rsidTr="00D76B50">
        <w:trPr>
          <w:trHeight w:val="45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9EBC" w14:textId="1F13CDC6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6A1D" w14:textId="223C02A5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FSDS078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AFE0" w14:textId="58DC8A04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MERCEDES BENZ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14:paraId="0111F8C6" w14:textId="429AD4C4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inny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15E204F" w14:textId="67F6C5DF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30A3ACF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1A7EF550" w14:textId="4C02DDD0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B6F0" w14:textId="0E5E14A2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7197C37E" w14:textId="1860C86A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24B17F9B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38CE" w14:textId="3C51B603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4EA" w14:textId="733E39EC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FSD27390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DA0D" w14:textId="1FA79B24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LAND ROVER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14:paraId="638A2816" w14:textId="09A966BD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90ACDB6" w14:textId="2981619A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E82804F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0F810B3A" w14:textId="25046076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7035" w14:textId="4A4A3BB4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47158DAD" w14:textId="53F53956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1241E807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155B" w14:textId="62AA946E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18CD" w14:textId="3541059A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FSD25956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55B05" w14:textId="7BF765D4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STAR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14:paraId="57AFE1BC" w14:textId="46A343A3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081B3E5" w14:textId="4630C2D9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ADF334D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0FC00C62" w14:textId="33F557EC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C55F" w14:textId="1CE152B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04BA914" w14:textId="01A5863E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3DE57ED5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6BA5" w14:textId="27FEC175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5662" w14:textId="5504DAA5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FSD44171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C559" w14:textId="73272DF4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14:paraId="249732C5" w14:textId="28736E7F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9AF8F58" w14:textId="22B8BF7F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F1AFCA8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595BA321" w14:textId="7A3FBC7A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B8E0A9F" w14:textId="261F1C25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033A433E" w14:textId="2C9CE4F4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03D6C308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F7F3B" w14:textId="70BF5552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C9B6" w14:textId="3644C016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FSD32286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0556" w14:textId="411ADC95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DAIMLER-BENZ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14:paraId="6A35C3BB" w14:textId="1A4F8676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3A49341" w14:textId="57837BEB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B1E461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629326D1" w14:textId="7A2E81B6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0800" w14:textId="74FA330B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6D50CD4D" w14:textId="1A083005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19E45E30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18F8" w14:textId="6652EE1B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9617" w14:textId="53DA1245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FSD92998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F2CF" w14:textId="2E5E7E46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Iveco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C4029" w14:textId="29ADEC43" w:rsidR="00C94501" w:rsidRPr="000B3347" w:rsidRDefault="00C94501" w:rsidP="00C94501">
            <w:pPr>
              <w:jc w:val="right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64ABD1" w14:textId="07EB7821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810 800,00 zł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2048BD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765E" w14:textId="3F361D46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C9CC" w14:textId="1F7C82D6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9BA3BD2" w14:textId="58AA6C15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2487782E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D037" w14:textId="18445C82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8280" w14:textId="1B1A8115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FSD84489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755E" w14:textId="637C4B50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E240F2" w14:textId="49EEAF97" w:rsidR="00C94501" w:rsidRPr="000B3347" w:rsidRDefault="00C94501" w:rsidP="00C94501">
            <w:pPr>
              <w:jc w:val="right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Samochód ciężarowy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95D35" w14:textId="349608F4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14 500,00 zł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F98DB9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D963" w14:textId="031D4753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6302" w14:textId="444FA220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7313ED5" w14:textId="3AF5BD68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2EF9E020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6D6D" w14:textId="6A440F05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CD29" w14:textId="7A8E1E74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FSD89980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5A36" w14:textId="7F376C0A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Volvo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EEDDE9" w14:textId="14F3A6FF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Samochód specjalny pożarniczy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7C6ABEC" w14:textId="071C7CDD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6290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1D80261" w14:textId="36538E80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3BCC" w14:textId="5D2C1BBA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362E4EA" w14:textId="662E4BC9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4760C612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0550" w14:textId="5799694D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B82A" w14:textId="434B18C8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FSD92200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5DE87" w14:textId="0456F280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Renault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375C3" w14:textId="02937E1C" w:rsidR="00C94501" w:rsidRPr="000B3347" w:rsidRDefault="00C94501" w:rsidP="00C94501">
            <w:pPr>
              <w:jc w:val="right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6AE84" w14:textId="68C41340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9 199,00 zł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41F71D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E26E" w14:textId="70418B86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8A06D" w14:textId="2A543955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73F6936" w14:textId="191E5ADB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135FA9D6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786E" w14:textId="726D6856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F045" w14:textId="7D6AC9C4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FSD03535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97EE1" w14:textId="08C6A7BE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MERCEDES BENZ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B27EA2" w14:textId="42256AF9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305424C" w14:textId="7C6988D0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3F2A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BFD1B20" w14:textId="3E8E98A5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97E7" w14:textId="7C283383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FFE6DBB" w14:textId="3C9033AA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3FB941D7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3262" w14:textId="7E67E2DE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C9EC" w14:textId="429907CE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FSD69998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20ED" w14:textId="72A4ACCC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MAN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D0808B" w14:textId="575987E9" w:rsidR="00C94501" w:rsidRPr="000B3347" w:rsidRDefault="00C94501" w:rsidP="00C94501">
            <w:pPr>
              <w:jc w:val="right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Samochód specjalny ratowniczo-gaśniczy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DEF4CB" w14:textId="15B0FC6C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5 208,00 zł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6201A3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A7A6" w14:textId="1D929A08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788D" w14:textId="2D4D2D4A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5E68C9F" w14:textId="031ACBC4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39F0D0E0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A97A" w14:textId="689881B3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7506" w14:textId="4F71688A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FSD76998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60DD" w14:textId="2475FB86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FORD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7849C1" w14:textId="3D690D16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inny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52BD786" w14:textId="76E02F02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1655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17D8F07" w14:textId="7F82CB1A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B258" w14:textId="04CF3DBD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89AB9A7" w14:textId="3607CADC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3CEF4B0D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7B0B" w14:textId="3DB4B121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11EA" w14:textId="370C3698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FSD79642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0B56" w14:textId="6A974559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Honda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52A71A" w14:textId="484C6942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specjalny pożarniczy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69E16782" w14:textId="7777777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E8FB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C92973D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BF87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38052A5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675F3719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A4BC" w14:textId="7D2070E2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9A5D" w14:textId="7ED0A8A0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FSD81200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A1FF" w14:textId="69387101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VOLKSWAGEN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</w:tcPr>
          <w:p w14:paraId="7046ACFB" w14:textId="276A2477" w:rsidR="00C94501" w:rsidRPr="00C94501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" w:hAnsi="Arial" w:cs="Arial"/>
                <w:color w:val="000000" w:themeColor="text1"/>
                <w:sz w:val="16"/>
                <w:szCs w:val="16"/>
              </w:rPr>
              <w:t>Samochód 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4EF0A707" w14:textId="0FACB920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86E5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CF7C061" w14:textId="57B6AA7E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2422" w14:textId="5807D59F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C22D198" w14:textId="2B901772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35C7D970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BEDF" w14:textId="6097872F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5D5C" w14:textId="333F1AB2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FSD89229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5F13" w14:textId="16EFDC8F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Dacia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012EC7" w14:textId="0AED0EC7" w:rsidR="00C94501" w:rsidRPr="00C94501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Samochód osobowy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C37B9" w14:textId="435C9DF1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41 600,00 zł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A28D39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9574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6381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FEF9A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36DD6313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F3FA" w14:textId="302A044C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8C32" w14:textId="33503E3F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FSD66920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33DB" w14:textId="2870BBE6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RENAULT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951C4B" w14:textId="07E52533" w:rsidR="00C94501" w:rsidRPr="00C94501" w:rsidRDefault="00C94501" w:rsidP="00C94501">
            <w:pPr>
              <w:jc w:val="right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 xml:space="preserve">Samochód osobowy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B4AE2" w14:textId="7CD0C34E" w:rsidR="00C94501" w:rsidRPr="000B3347" w:rsidRDefault="00C94501" w:rsidP="00C94501">
            <w:pPr>
              <w:jc w:val="right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61 200,00 zł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46736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7BC8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71F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DE454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2F4B6676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30B2" w14:textId="56F39280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E0A1" w14:textId="26D12803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FSD54100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2A4C" w14:textId="40F8CC3D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SUZUKI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BC8D16" w14:textId="23C00F23" w:rsidR="00C94501" w:rsidRPr="00C94501" w:rsidRDefault="00C94501" w:rsidP="00C94501">
            <w:pPr>
              <w:jc w:val="right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C94501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Samochód osobowy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D58E9" w14:textId="1A11766D" w:rsidR="00C94501" w:rsidRPr="000B3347" w:rsidRDefault="00C94501" w:rsidP="00C94501">
            <w:pPr>
              <w:jc w:val="right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30 200,00 zł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DC8CD44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95BF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BDBE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3F785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3F7B1880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5C24" w14:textId="59482FDC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B6AE" w14:textId="68A10342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FSD81919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16BD" w14:textId="0406E468" w:rsidR="00C94501" w:rsidRPr="000B3347" w:rsidRDefault="00C94501" w:rsidP="00C94501">
            <w:pPr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AUTOSAN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D12F4C" w14:textId="17750CB3" w:rsidR="00C94501" w:rsidRPr="000B3347" w:rsidRDefault="00C94501" w:rsidP="00C94501">
            <w:pPr>
              <w:jc w:val="right"/>
              <w:rPr>
                <w:rFonts w:ascii="Arial CE" w:hAnsi="Arial CE" w:cs="Arial CE"/>
                <w:color w:val="00B050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autobus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039E6" w14:textId="0074FB3C" w:rsidR="00C94501" w:rsidRPr="000B3347" w:rsidRDefault="00C94501" w:rsidP="00C94501">
            <w:pPr>
              <w:jc w:val="right"/>
              <w:rPr>
                <w:rFonts w:ascii="Arial CE" w:hAnsi="Arial CE" w:cs="Arial CE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>12 423,00 zł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89E460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1D13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58D0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5C70798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C94501" w:rsidRPr="000B3347" w14:paraId="7867D9DC" w14:textId="77777777" w:rsidTr="00D76B50">
        <w:trPr>
          <w:trHeight w:val="397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14:paraId="7EA9946E" w14:textId="1934DE08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noWrap/>
            <w:vAlign w:val="bottom"/>
          </w:tcPr>
          <w:p w14:paraId="4AB04D20" w14:textId="11DF27DA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334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SKŁADKA ZA JEDEN OKRES ROZLICZENIOWY (suma poz. 1-</w:t>
            </w:r>
            <w:r w:rsidR="00916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34</w:t>
            </w:r>
            <w:r w:rsidRPr="000B334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8BA68E" w14:textId="3B5D7952" w:rsidR="00C94501" w:rsidRPr="000B3347" w:rsidRDefault="00C94501" w:rsidP="00C945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355A4BC3" w14:textId="77777777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817EEF" w14:textId="34622CB8" w:rsidR="00C94501" w:rsidRPr="000B3347" w:rsidRDefault="00C94501" w:rsidP="00C945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EF7F81" w14:textId="77777777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08FB21D4" w14:textId="33B9656D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48"/>
                <w:szCs w:val="48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254D6AB4" w14:textId="3B5252B2" w:rsidR="00C94501" w:rsidRPr="000B3347" w:rsidRDefault="00C94501" w:rsidP="00C94501">
            <w:pPr>
              <w:suppressAutoHyphens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6034712" w14:textId="2217ED9C" w:rsidR="00C94501" w:rsidRPr="000B3347" w:rsidRDefault="00C94501" w:rsidP="00C94501">
            <w:pPr>
              <w:suppressAutoHyphens/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ar-SA"/>
              </w:rPr>
            </w:pPr>
          </w:p>
        </w:tc>
      </w:tr>
    </w:tbl>
    <w:p w14:paraId="3CB6C3F4" w14:textId="4A8829E0" w:rsidR="00DE7F62" w:rsidRPr="000B3347" w:rsidRDefault="00DE7F62" w:rsidP="00DE7F62">
      <w:pPr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2B43994A" w14:textId="77777777" w:rsidR="001F5B1E" w:rsidRPr="000B3347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Składka za I okres rozliczeniowy  (12 miesięcy) w PLN</w:t>
      </w:r>
      <w:r w:rsidR="005B7D69"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- suma składek za ubezpieczenia OC/AC/NW/ASS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…………………………………..</w:t>
      </w:r>
    </w:p>
    <w:p w14:paraId="5B5C7563" w14:textId="4C6E6E26" w:rsidR="001F5B1E" w:rsidRDefault="001F5B1E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Składka za II okres rozliczeniowy  (12 miesięcy) w PLN</w:t>
      </w:r>
      <w:r w:rsidR="005B7D69"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suma składek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B7D69"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ubezpieczenia OC/AC/NW/ASS 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…………………………………..</w:t>
      </w:r>
    </w:p>
    <w:p w14:paraId="4384798D" w14:textId="5FD9D5EC" w:rsidR="009B7681" w:rsidRPr="000B3347" w:rsidRDefault="009B7681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Składka za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II okres rozliczeniowy  (12 miesięcy) w PLN – suma składek za ubezpieczenia OC/AC/NW/ASS …………………………………..</w:t>
      </w:r>
    </w:p>
    <w:p w14:paraId="5A43F3F6" w14:textId="77777777" w:rsidR="005B7D69" w:rsidRPr="000B3347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BF31402" w14:textId="77EF9306" w:rsidR="001F5B1E" w:rsidRPr="000B3347" w:rsidRDefault="005B7D69" w:rsidP="001F5B1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3.2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Składka łączna – suma składek </w:t>
      </w:r>
      <w:r w:rsidR="001F5B1E"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</w:t>
      </w:r>
      <w:r w:rsidR="00C009B8"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dwa</w:t>
      </w:r>
      <w:r w:rsidR="001F5B1E"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okresy rozliczeniowe 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(I, II</w:t>
      </w:r>
      <w:r w:rsidR="009B768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III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w PLN, za ubezpieczenia  </w:t>
      </w:r>
      <w:r w:rsidR="008326E6"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OC/AC/NW/ASS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</w:t>
      </w:r>
      <w:r w:rsidR="001F5B1E"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…………………………………..</w:t>
      </w:r>
    </w:p>
    <w:p w14:paraId="3753834B" w14:textId="77777777" w:rsidR="0057646E" w:rsidRPr="000B3347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9E0A3BF" w14:textId="77777777" w:rsidR="0057646E" w:rsidRPr="000B3347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Ogólne (Szczególne)  Warunki Ubezpieczenia, które będą mieć zastosowanie do ubezpieczenia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które zostały załączone do oferty: :</w:t>
      </w:r>
    </w:p>
    <w:p w14:paraId="59F6A582" w14:textId="77777777" w:rsidR="0057646E" w:rsidRPr="000B3347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ustawa z dnia 22 maja 2003 r. o ubezpieczeniach obowiązkowych, Ubezpieczeniowym Funduszu Gwarancyjnym i Polskim Biurze Ubezpieczycieli Komunikacyjnych (Dz. U. z 2003 r., Nr 124, Poz. 1152 ze zm.);</w:t>
      </w:r>
    </w:p>
    <w:p w14:paraId="6638653C" w14:textId="77777777" w:rsidR="0057646E" w:rsidRPr="000B3347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autocasco obejmujące ryzyko utraty, uszkodzenia lub zniszczenia ubezpieczonego pojazdu 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1C90960D" w14:textId="77777777" w:rsidR="0057646E" w:rsidRPr="000B3347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następstw nieszczęśliwych wypadków kierowcy i pasażerów pojazdu mechanicznego 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71D92FBC" w14:textId="77777777" w:rsidR="0057646E" w:rsidRPr="000B3347" w:rsidRDefault="0057646E" w:rsidP="0057646E">
      <w:pPr>
        <w:numPr>
          <w:ilvl w:val="1"/>
          <w:numId w:val="18"/>
        </w:numPr>
        <w:suppressAutoHyphens/>
        <w:spacing w:before="120" w:after="0" w:line="240" w:lineRule="auto"/>
        <w:ind w:hanging="43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ogólne warunki ubezpieczenia Assistance 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  <w:lang w:eastAsia="pl-PL"/>
        </w:rPr>
        <w:t>................................................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34093649" w14:textId="77777777" w:rsidR="0057646E" w:rsidRPr="000B3347" w:rsidRDefault="0057646E" w:rsidP="0057646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14:paraId="55262BCF" w14:textId="40D43472" w:rsidR="0057646E" w:rsidRPr="000B3347" w:rsidRDefault="0057646E" w:rsidP="009D4AB9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  <w:t>OŚWIADCZENIA:</w:t>
      </w:r>
    </w:p>
    <w:p w14:paraId="6709E2D4" w14:textId="014FCC31" w:rsidR="00D96E01" w:rsidRPr="00D96E01" w:rsidRDefault="00D96E01" w:rsidP="00D96E01">
      <w:pPr>
        <w:pStyle w:val="Akapitzlist"/>
        <w:numPr>
          <w:ilvl w:val="0"/>
          <w:numId w:val="25"/>
        </w:numPr>
        <w:tabs>
          <w:tab w:val="left" w:pos="-142"/>
          <w:tab w:val="left" w:pos="284"/>
        </w:tabs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96E01">
        <w:rPr>
          <w:rFonts w:ascii="Arial" w:eastAsia="Times New Roman" w:hAnsi="Arial" w:cs="Arial"/>
          <w:color w:val="000000" w:themeColor="text1"/>
          <w:sz w:val="20"/>
          <w:szCs w:val="20"/>
        </w:rPr>
        <w:t>zamówienie zostanie zrealizowane w terminach określonych w SWZ oraz we Wzorze Umowy;</w:t>
      </w:r>
    </w:p>
    <w:p w14:paraId="734DAE9A" w14:textId="42517EDA" w:rsidR="00D96E01" w:rsidRPr="00D96E01" w:rsidRDefault="00584EAC" w:rsidP="00D96E01">
      <w:pPr>
        <w:pStyle w:val="Akapitzlist"/>
        <w:numPr>
          <w:ilvl w:val="0"/>
          <w:numId w:val="25"/>
        </w:numPr>
        <w:tabs>
          <w:tab w:val="left" w:pos="-142"/>
          <w:tab w:val="left" w:pos="284"/>
        </w:tabs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96E01">
        <w:rPr>
          <w:rFonts w:ascii="Arial" w:eastAsia="Times New Roman" w:hAnsi="Arial" w:cs="Arial"/>
          <w:color w:val="000000" w:themeColor="text1"/>
          <w:sz w:val="20"/>
          <w:szCs w:val="20"/>
        </w:rPr>
        <w:t>w cenie naszej oferty zostały uwzględnione wszystkie koszty wykonania zamówienia;</w:t>
      </w:r>
    </w:p>
    <w:p w14:paraId="10FC77A2" w14:textId="0816F1FA" w:rsidR="009C5D82" w:rsidRPr="00D96E01" w:rsidRDefault="00584EAC" w:rsidP="00D96E01">
      <w:pPr>
        <w:pStyle w:val="Akapitzlist"/>
        <w:numPr>
          <w:ilvl w:val="0"/>
          <w:numId w:val="25"/>
        </w:numPr>
        <w:tabs>
          <w:tab w:val="left" w:pos="-142"/>
          <w:tab w:val="left" w:pos="284"/>
        </w:tabs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96E01">
        <w:rPr>
          <w:rFonts w:ascii="Arial" w:eastAsia="Times New Roman" w:hAnsi="Arial" w:cs="Arial"/>
          <w:color w:val="000000" w:themeColor="text1"/>
          <w:sz w:val="20"/>
          <w:szCs w:val="20"/>
        </w:rPr>
        <w:t>zapoznaliśmy się ze Specyfikacją Warunków Zamówienia oraz Wzorem Umowy i nie wnosimy do nich zastrzeżeń oraz przyjmujemy warunki w nich zawarte;</w:t>
      </w:r>
    </w:p>
    <w:p w14:paraId="2B9D8C57" w14:textId="1A24CDEB" w:rsidR="00584EAC" w:rsidRPr="009C5D82" w:rsidRDefault="009C5D82" w:rsidP="00D96E01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9C5D8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uważamy się związani niniejszą ofertą przez czas wskazany w SWZ</w:t>
      </w:r>
    </w:p>
    <w:p w14:paraId="561DA644" w14:textId="77777777" w:rsidR="00584EAC" w:rsidRPr="000B3347" w:rsidRDefault="00584EAC" w:rsidP="00D96E01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0B33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4A80758A" w14:textId="77777777" w:rsidR="00584EAC" w:rsidRPr="000B3347" w:rsidRDefault="00584EAC" w:rsidP="00584EA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0B33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0B3347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3D2A0C1F" w14:textId="77777777" w:rsidR="00584EAC" w:rsidRPr="000B3347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11FC4B3" w14:textId="77777777" w:rsidR="00584EAC" w:rsidRPr="000B3347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9CCCA" w14:textId="77777777" w:rsidR="00584EAC" w:rsidRPr="000B3347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AC218FA" w14:textId="22C9F613" w:rsidR="00584EAC" w:rsidRPr="000B3347" w:rsidRDefault="00584EAC" w:rsidP="00584EA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lastRenderedPageBreak/>
        <w:t xml:space="preserve">W celu wykazania, że informacje przez nas wskazane stanowią tajemnicę przedsiębiorstwa wraz </w:t>
      </w:r>
      <w:r w:rsidR="00484D89"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</w: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 ofertą składamy uzasadnienie, że zastrzeżone informacje są tajemnicą przedsiębiorstwa następujące dokumenty/oświadczenia:</w:t>
      </w:r>
    </w:p>
    <w:p w14:paraId="0345267C" w14:textId="77777777" w:rsidR="00584EAC" w:rsidRPr="000B3347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E219AC" w14:textId="77777777" w:rsidR="00584EAC" w:rsidRPr="000B3347" w:rsidRDefault="00584EAC" w:rsidP="00584EAC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0000" w:themeColor="text1"/>
          <w:kern w:val="1"/>
          <w:sz w:val="20"/>
          <w:szCs w:val="20"/>
          <w:lang w:eastAsia="ar-SA"/>
        </w:rPr>
      </w:pPr>
    </w:p>
    <w:p w14:paraId="12FF9EED" w14:textId="77777777" w:rsidR="00584EAC" w:rsidRPr="000B3347" w:rsidRDefault="00584EAC" w:rsidP="00D96E01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7380A07E" w14:textId="77777777" w:rsidR="00584EAC" w:rsidRPr="000B3347" w:rsidRDefault="00584EAC" w:rsidP="00584EAC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2899FD08" w14:textId="77777777" w:rsidR="00584EAC" w:rsidRPr="000B3347" w:rsidRDefault="00584EAC" w:rsidP="00584EAC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368CEE1A" w14:textId="38F20427" w:rsidR="00584EAC" w:rsidRPr="000B3347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0B3347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a)</w:t>
      </w:r>
      <w:r w:rsidRPr="000B3347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0B3347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0B3347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 w:rsidRPr="000B3347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0B3347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57973F40" w14:textId="3796306C" w:rsidR="00584EAC" w:rsidRPr="000B3347" w:rsidRDefault="00584EAC" w:rsidP="00584EAC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0B3347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0B3347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0B3347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0B3347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.......................................... firmie ….................................. </w:t>
      </w:r>
      <w:r w:rsidR="00484D89" w:rsidRPr="000B3347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br/>
      </w:r>
      <w:r w:rsidRPr="000B3347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z siedzibą w …........................................ .</w:t>
      </w:r>
    </w:p>
    <w:p w14:paraId="606251FD" w14:textId="77777777" w:rsidR="00584EAC" w:rsidRPr="000B3347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36F04BA6" w14:textId="77777777" w:rsidR="00584EAC" w:rsidRPr="000B3347" w:rsidRDefault="00584EAC" w:rsidP="00584EAC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B92F8FF" w14:textId="77777777" w:rsidR="00584EAC" w:rsidRPr="000B3347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0B3347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10671260" w14:textId="77777777" w:rsidR="00584EAC" w:rsidRPr="000B3347" w:rsidRDefault="00584EAC" w:rsidP="00584EA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5D38A824" w14:textId="77777777" w:rsidR="00584EAC" w:rsidRPr="000B3347" w:rsidRDefault="00584EAC" w:rsidP="00584EAC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5. ZOBOWIĄZANIA W PRZYPADKU PRZYZNANIA ZAMÓWIENIA:</w:t>
      </w:r>
    </w:p>
    <w:p w14:paraId="619760EA" w14:textId="77777777" w:rsidR="00584EAC" w:rsidRPr="000B3347" w:rsidRDefault="00584EAC" w:rsidP="00584EAC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Zobowiązujemy się do zawarcia umowy w miejscu i terminie wyznaczonym przez Zamawiającego;</w:t>
      </w:r>
    </w:p>
    <w:p w14:paraId="076DEA2C" w14:textId="77777777" w:rsidR="00584EAC" w:rsidRPr="000B3347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EBD4273" w14:textId="77777777" w:rsidR="00584EAC" w:rsidRPr="000B3347" w:rsidRDefault="00584EAC" w:rsidP="00584EAC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5DAAEC8C" w14:textId="77777777" w:rsidR="00584EAC" w:rsidRPr="000B3347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141AE99" w14:textId="77777777" w:rsidR="00584EAC" w:rsidRPr="000B3347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</w:pPr>
      <w:r w:rsidRPr="000B3347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6. OBOWIĄZEK INFORMACYJNY RODO</w:t>
      </w:r>
    </w:p>
    <w:p w14:paraId="4FD3E119" w14:textId="77777777" w:rsidR="00584EAC" w:rsidRPr="000B3347" w:rsidRDefault="00584EAC" w:rsidP="00584EAC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color w:val="000000" w:themeColor="text1"/>
          <w:sz w:val="10"/>
          <w:szCs w:val="10"/>
          <w:lang w:eastAsia="pl-PL"/>
        </w:rPr>
      </w:pPr>
    </w:p>
    <w:p w14:paraId="0E6F5ACC" w14:textId="77777777" w:rsidR="00584EAC" w:rsidRPr="000B3347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B3347">
        <w:rPr>
          <w:rFonts w:ascii="Calibri" w:hAnsi="Calibri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0B3347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1)</w:t>
      </w:r>
      <w:r w:rsidRPr="000B3347">
        <w:rPr>
          <w:rFonts w:ascii="Calibri" w:hAnsi="Calibri" w:cs="Calibri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FAF376" w14:textId="77777777" w:rsidR="00584EAC" w:rsidRPr="000B3347" w:rsidRDefault="00584EAC" w:rsidP="00584EA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p w14:paraId="165AEE48" w14:textId="77777777" w:rsidR="00584EAC" w:rsidRPr="000B3347" w:rsidRDefault="00584EAC" w:rsidP="00584EAC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B3347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0B3347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73EFA9" w14:textId="77777777" w:rsidR="00584EAC" w:rsidRPr="000B3347" w:rsidRDefault="00584EAC" w:rsidP="00584EAC">
      <w:pPr>
        <w:pStyle w:val="Tekstprzypisudolnego"/>
        <w:jc w:val="both"/>
        <w:rPr>
          <w:color w:val="000000" w:themeColor="text1"/>
          <w:sz w:val="16"/>
          <w:szCs w:val="16"/>
        </w:rPr>
      </w:pPr>
    </w:p>
    <w:p w14:paraId="2FBE0661" w14:textId="77777777" w:rsidR="00584EAC" w:rsidRPr="000B3347" w:rsidRDefault="00584EAC" w:rsidP="00584EAC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  <w:sz w:val="16"/>
          <w:szCs w:val="16"/>
        </w:rPr>
      </w:pPr>
      <w:r w:rsidRPr="000B3347">
        <w:rPr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0784DE" w14:textId="77777777" w:rsidR="00584EAC" w:rsidRPr="000B3347" w:rsidRDefault="00584EAC" w:rsidP="00584EAC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4380F305" w14:textId="77777777" w:rsidR="00584EAC" w:rsidRPr="000B3347" w:rsidRDefault="00584EAC" w:rsidP="00584EA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44F7CD66" w14:textId="77777777" w:rsidR="00584EAC" w:rsidRPr="000B3347" w:rsidRDefault="00584EAC" w:rsidP="00584EAC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718F9FF0" w14:textId="77777777" w:rsidR="00584EAC" w:rsidRPr="000B3347" w:rsidRDefault="00584EAC" w:rsidP="00584EAC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0B3347">
        <w:rPr>
          <w:rFonts w:ascii="Arial" w:hAnsi="Arial" w:cs="Arial"/>
          <w:color w:val="000000" w:themeColor="text1"/>
          <w:sz w:val="20"/>
          <w:szCs w:val="20"/>
          <w:lang w:eastAsia="pl-PL"/>
        </w:rPr>
        <w:t>6. Nasza oferta składa się z .............................. kolejno ponumerowanych stron;</w:t>
      </w:r>
    </w:p>
    <w:p w14:paraId="2DF7AAE2" w14:textId="77777777" w:rsidR="00584EAC" w:rsidRPr="000B3347" w:rsidRDefault="00584EAC" w:rsidP="00584EA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7. Integralną część oferty stanowią następujące dokumenty:</w:t>
      </w:r>
    </w:p>
    <w:p w14:paraId="11635AC6" w14:textId="77777777" w:rsidR="00584EAC" w:rsidRPr="000B3347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……………………………….</w:t>
      </w:r>
    </w:p>
    <w:p w14:paraId="2B9E1A06" w14:textId="77777777" w:rsidR="00584EAC" w:rsidRPr="000B3347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……………………………….</w:t>
      </w:r>
    </w:p>
    <w:p w14:paraId="6B592594" w14:textId="77777777" w:rsidR="00584EAC" w:rsidRPr="000B3347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……………………………….</w:t>
      </w:r>
    </w:p>
    <w:p w14:paraId="560390F5" w14:textId="77777777" w:rsidR="00584EAC" w:rsidRPr="000B3347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……………………………….</w:t>
      </w:r>
    </w:p>
    <w:p w14:paraId="61DCD9F3" w14:textId="77777777" w:rsidR="00584EAC" w:rsidRPr="000B3347" w:rsidRDefault="00584EAC" w:rsidP="00584EAC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……………………………….</w:t>
      </w:r>
    </w:p>
    <w:p w14:paraId="70A21C09" w14:textId="77777777" w:rsidR="00584EAC" w:rsidRPr="000B3347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B33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161A8088" w14:textId="77777777" w:rsidR="00584EAC" w:rsidRPr="000B3347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1C18D3E" w14:textId="77777777" w:rsidR="00584EAC" w:rsidRPr="000B3347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95440F7" w14:textId="77777777" w:rsidR="00584EAC" w:rsidRPr="00E87B8D" w:rsidRDefault="00584EAC" w:rsidP="00584EAC">
      <w:pPr>
        <w:pStyle w:val="Standard"/>
        <w:jc w:val="both"/>
        <w:rPr>
          <w:rFonts w:ascii="Calibri" w:hAnsi="Calibri" w:cs="Arial"/>
          <w:color w:val="0070C0"/>
        </w:rPr>
      </w:pPr>
      <w:r w:rsidRPr="00E87B8D"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404D1B79" w14:textId="77777777" w:rsidR="00584EAC" w:rsidRPr="000B3347" w:rsidRDefault="00584EAC" w:rsidP="00584EAC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923BF54" w14:textId="77777777" w:rsidR="00584EAC" w:rsidRPr="000B3347" w:rsidRDefault="00584EAC" w:rsidP="00584EAC">
      <w:pPr>
        <w:tabs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B6FF992" w14:textId="77777777" w:rsidR="00584EAC" w:rsidRPr="000B3347" w:rsidRDefault="00584EAC" w:rsidP="00584EA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14:paraId="31C619C7" w14:textId="77777777" w:rsidR="00584EAC" w:rsidRPr="000B3347" w:rsidRDefault="00584EAC" w:rsidP="00584EA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14:paraId="17D7A290" w14:textId="77777777" w:rsidR="00584EAC" w:rsidRPr="000B3347" w:rsidRDefault="00584EAC" w:rsidP="00584E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A535F2" w14:textId="77777777" w:rsidR="00584EAC" w:rsidRPr="000B3347" w:rsidRDefault="00584EAC" w:rsidP="00584EAC">
      <w:pPr>
        <w:suppressAutoHyphens/>
        <w:spacing w:after="0" w:line="240" w:lineRule="auto"/>
        <w:rPr>
          <w:rFonts w:eastAsia="Calibri" w:cstheme="minorHAnsi"/>
          <w:b/>
          <w:color w:val="000000" w:themeColor="text1"/>
          <w:lang w:eastAsia="ar-SA"/>
        </w:rPr>
      </w:pPr>
    </w:p>
    <w:sectPr w:rsidR="00584EAC" w:rsidRPr="000B3347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7CB4"/>
    <w:multiLevelType w:val="hybridMultilevel"/>
    <w:tmpl w:val="F8B840AA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81069"/>
    <w:multiLevelType w:val="hybridMultilevel"/>
    <w:tmpl w:val="282EE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84159"/>
    <w:multiLevelType w:val="multilevel"/>
    <w:tmpl w:val="1D5E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3"/>
  </w:num>
  <w:num w:numId="10">
    <w:abstractNumId w:val="20"/>
  </w:num>
  <w:num w:numId="11">
    <w:abstractNumId w:val="1"/>
  </w:num>
  <w:num w:numId="12">
    <w:abstractNumId w:val="25"/>
  </w:num>
  <w:num w:numId="13">
    <w:abstractNumId w:val="9"/>
  </w:num>
  <w:num w:numId="14">
    <w:abstractNumId w:val="13"/>
  </w:num>
  <w:num w:numId="15">
    <w:abstractNumId w:val="4"/>
  </w:num>
  <w:num w:numId="16">
    <w:abstractNumId w:val="17"/>
  </w:num>
  <w:num w:numId="17">
    <w:abstractNumId w:val="22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10"/>
  </w:num>
  <w:num w:numId="24">
    <w:abstractNumId w:val="11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6E"/>
    <w:rsid w:val="000B3347"/>
    <w:rsid w:val="000B41B1"/>
    <w:rsid w:val="000B6762"/>
    <w:rsid w:val="00105047"/>
    <w:rsid w:val="001058A4"/>
    <w:rsid w:val="00112F75"/>
    <w:rsid w:val="00174095"/>
    <w:rsid w:val="00181FD9"/>
    <w:rsid w:val="001B0644"/>
    <w:rsid w:val="001F5B1E"/>
    <w:rsid w:val="00200134"/>
    <w:rsid w:val="002011FA"/>
    <w:rsid w:val="0025785B"/>
    <w:rsid w:val="002E2921"/>
    <w:rsid w:val="003206F8"/>
    <w:rsid w:val="00325AFB"/>
    <w:rsid w:val="0036525C"/>
    <w:rsid w:val="00376F67"/>
    <w:rsid w:val="003779CA"/>
    <w:rsid w:val="00380C32"/>
    <w:rsid w:val="00384410"/>
    <w:rsid w:val="00387EFD"/>
    <w:rsid w:val="003937F8"/>
    <w:rsid w:val="003A7960"/>
    <w:rsid w:val="003C1C48"/>
    <w:rsid w:val="003E38BB"/>
    <w:rsid w:val="00413713"/>
    <w:rsid w:val="00465AFC"/>
    <w:rsid w:val="004716DD"/>
    <w:rsid w:val="00484D89"/>
    <w:rsid w:val="00496AC2"/>
    <w:rsid w:val="004B766A"/>
    <w:rsid w:val="004C5438"/>
    <w:rsid w:val="004E0452"/>
    <w:rsid w:val="00560C95"/>
    <w:rsid w:val="0057646E"/>
    <w:rsid w:val="00577A3E"/>
    <w:rsid w:val="00584EAC"/>
    <w:rsid w:val="00597D9B"/>
    <w:rsid w:val="005A0017"/>
    <w:rsid w:val="005B7D69"/>
    <w:rsid w:val="005C0008"/>
    <w:rsid w:val="005F1702"/>
    <w:rsid w:val="00604333"/>
    <w:rsid w:val="006173E1"/>
    <w:rsid w:val="00644BC7"/>
    <w:rsid w:val="00651221"/>
    <w:rsid w:val="006644EB"/>
    <w:rsid w:val="00670B0B"/>
    <w:rsid w:val="0069360C"/>
    <w:rsid w:val="006A615F"/>
    <w:rsid w:val="007040C9"/>
    <w:rsid w:val="00744B25"/>
    <w:rsid w:val="00763040"/>
    <w:rsid w:val="00774C1C"/>
    <w:rsid w:val="00787F18"/>
    <w:rsid w:val="007B2A3E"/>
    <w:rsid w:val="007B3ED4"/>
    <w:rsid w:val="007C01FE"/>
    <w:rsid w:val="007F315E"/>
    <w:rsid w:val="008326E6"/>
    <w:rsid w:val="0084626F"/>
    <w:rsid w:val="00862BBA"/>
    <w:rsid w:val="00863DBE"/>
    <w:rsid w:val="00880629"/>
    <w:rsid w:val="008B2260"/>
    <w:rsid w:val="008E33C8"/>
    <w:rsid w:val="0091349B"/>
    <w:rsid w:val="009161E6"/>
    <w:rsid w:val="00921F6F"/>
    <w:rsid w:val="0094063E"/>
    <w:rsid w:val="00944A91"/>
    <w:rsid w:val="00953645"/>
    <w:rsid w:val="009578ED"/>
    <w:rsid w:val="009B465B"/>
    <w:rsid w:val="009B7681"/>
    <w:rsid w:val="009C3EC3"/>
    <w:rsid w:val="009C5D82"/>
    <w:rsid w:val="009D4AB9"/>
    <w:rsid w:val="009F119C"/>
    <w:rsid w:val="009F74E2"/>
    <w:rsid w:val="00A21214"/>
    <w:rsid w:val="00A44824"/>
    <w:rsid w:val="00AD3152"/>
    <w:rsid w:val="00AE35D0"/>
    <w:rsid w:val="00B107C2"/>
    <w:rsid w:val="00B51D50"/>
    <w:rsid w:val="00B6458B"/>
    <w:rsid w:val="00BA02AB"/>
    <w:rsid w:val="00BB79D9"/>
    <w:rsid w:val="00C009B8"/>
    <w:rsid w:val="00C209BC"/>
    <w:rsid w:val="00C26F7B"/>
    <w:rsid w:val="00C30557"/>
    <w:rsid w:val="00C35F8F"/>
    <w:rsid w:val="00C43358"/>
    <w:rsid w:val="00C614F1"/>
    <w:rsid w:val="00C82A11"/>
    <w:rsid w:val="00C85310"/>
    <w:rsid w:val="00C94501"/>
    <w:rsid w:val="00CA7420"/>
    <w:rsid w:val="00CB449D"/>
    <w:rsid w:val="00CD26E4"/>
    <w:rsid w:val="00CF6574"/>
    <w:rsid w:val="00D2033F"/>
    <w:rsid w:val="00D47F3B"/>
    <w:rsid w:val="00D62D00"/>
    <w:rsid w:val="00D65AC0"/>
    <w:rsid w:val="00D75638"/>
    <w:rsid w:val="00D76B50"/>
    <w:rsid w:val="00D7757A"/>
    <w:rsid w:val="00D96E01"/>
    <w:rsid w:val="00DC06CC"/>
    <w:rsid w:val="00DE7F62"/>
    <w:rsid w:val="00E275C8"/>
    <w:rsid w:val="00E319A9"/>
    <w:rsid w:val="00E33D2B"/>
    <w:rsid w:val="00E55B15"/>
    <w:rsid w:val="00E87B8D"/>
    <w:rsid w:val="00E94D53"/>
    <w:rsid w:val="00ED56BE"/>
    <w:rsid w:val="00F27DB2"/>
    <w:rsid w:val="00F32770"/>
    <w:rsid w:val="00F711BB"/>
    <w:rsid w:val="00F75420"/>
    <w:rsid w:val="00FA18B2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4AB8"/>
  <w15:docId w15:val="{7EB8BC2C-F7EE-4F83-94C5-67DAF8D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584E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Ciszak Dominika</cp:lastModifiedBy>
  <cp:revision>9</cp:revision>
  <cp:lastPrinted>2020-02-21T09:11:00Z</cp:lastPrinted>
  <dcterms:created xsi:type="dcterms:W3CDTF">2023-06-22T07:53:00Z</dcterms:created>
  <dcterms:modified xsi:type="dcterms:W3CDTF">2023-07-12T09:34:00Z</dcterms:modified>
</cp:coreProperties>
</file>